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738" w:rsidRPr="004F78A2" w:rsidRDefault="004A1738" w:rsidP="004A1738">
      <w:pPr>
        <w:rPr>
          <w:rFonts w:ascii="Arial" w:hAnsi="Arial" w:cs="Arial"/>
          <w:sz w:val="4"/>
          <w:szCs w:val="4"/>
        </w:rPr>
      </w:pPr>
    </w:p>
    <w:p w:rsidR="00230F62" w:rsidRPr="004F78A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4F78A2">
        <w:rPr>
          <w:rFonts w:ascii="Arial" w:hAnsi="Arial" w:cs="Arial"/>
          <w:b/>
          <w:bCs/>
          <w:sz w:val="24"/>
          <w:szCs w:val="24"/>
        </w:rPr>
        <w:br/>
      </w: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:rsidR="009328BB" w:rsidRPr="004F78A2" w:rsidRDefault="001A2514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  <w:r w:rsidRPr="00A60948">
        <w:rPr>
          <w:sz w:val="24"/>
          <w:szCs w:val="24"/>
        </w:rPr>
        <w:t xml:space="preserve">Komplexné zabezpečenie ubytovania a stravovania počas konferencie národného projektu </w:t>
      </w:r>
      <w:r>
        <w:rPr>
          <w:sz w:val="24"/>
          <w:szCs w:val="24"/>
        </w:rPr>
        <w:t xml:space="preserve"> </w:t>
      </w:r>
      <w:r w:rsidRPr="00A60948">
        <w:rPr>
          <w:sz w:val="24"/>
          <w:szCs w:val="24"/>
        </w:rPr>
        <w:t xml:space="preserve">IT Akadémia – vzdelávanie pre 21. storočie  pre učiteľov </w:t>
      </w:r>
      <w:bookmarkStart w:id="0" w:name="_GoBack"/>
      <w:r w:rsidRPr="00A60948">
        <w:rPr>
          <w:sz w:val="24"/>
          <w:szCs w:val="24"/>
        </w:rPr>
        <w:t xml:space="preserve">základných </w:t>
      </w:r>
      <w:r w:rsidRPr="00900FE8">
        <w:rPr>
          <w:sz w:val="24"/>
          <w:szCs w:val="24"/>
        </w:rPr>
        <w:t>škôl</w:t>
      </w:r>
      <w:r w:rsidRPr="004F72D7">
        <w:rPr>
          <w:sz w:val="24"/>
          <w:szCs w:val="24"/>
        </w:rPr>
        <w:t xml:space="preserve"> 2020</w:t>
      </w:r>
      <w:bookmarkEnd w:id="0"/>
    </w:p>
    <w:p w:rsidR="004F78A2" w:rsidRPr="004F78A2" w:rsidRDefault="004F78A2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 priestoroch úspešného uchádzača.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9C46B6" w:rsidRPr="004F78A2" w:rsidRDefault="00C207EB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zmysle prílohy č. </w:t>
      </w:r>
      <w:r w:rsidR="004F78A2" w:rsidRPr="004F78A2">
        <w:rPr>
          <w:rFonts w:ascii="Arial" w:hAnsi="Arial" w:cs="Arial"/>
        </w:rPr>
        <w:t>1</w:t>
      </w:r>
      <w:r w:rsidR="004F78A2">
        <w:rPr>
          <w:rFonts w:ascii="Arial" w:hAnsi="Arial" w:cs="Arial"/>
        </w:rPr>
        <w:t xml:space="preserve"> - </w:t>
      </w:r>
      <w:r w:rsidR="004F78A2" w:rsidRPr="004F78A2">
        <w:rPr>
          <w:rFonts w:ascii="Arial" w:hAnsi="Arial" w:cs="Arial"/>
        </w:rPr>
        <w:t>Všeobecná špecifikácia predmetu zákazky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55000000-0 - Hotelové, reštauračné a maloobchodné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55110000-4 - Hotelové ubytovacie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55120000-7 - Služby na organizovanie stretnutí a konferencií v hoteloch</w:t>
      </w:r>
    </w:p>
    <w:p w:rsidR="00D823FC" w:rsidRPr="004F78A2" w:rsidRDefault="00D823FC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  <w:t>55130000-0 - Iné hotelové služby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 xml:space="preserve">      </w:t>
      </w:r>
      <w:r w:rsidR="009328BB" w:rsidRPr="004F78A2">
        <w:rPr>
          <w:rFonts w:ascii="Arial" w:hAnsi="Arial" w:cs="Arial"/>
        </w:rPr>
        <w:tab/>
      </w:r>
      <w:r w:rsidR="00F44260">
        <w:rPr>
          <w:rFonts w:ascii="Arial" w:hAnsi="Arial" w:cs="Arial"/>
          <w:bCs/>
          <w:color w:val="000000"/>
          <w:lang w:eastAsia="zh-TW"/>
        </w:rPr>
        <w:t>33 593,83</w:t>
      </w:r>
      <w:r w:rsidR="009328BB" w:rsidRPr="004F78A2">
        <w:rPr>
          <w:rFonts w:ascii="Arial" w:hAnsi="Arial" w:cs="Arial"/>
          <w:bCs/>
          <w:color w:val="000000"/>
          <w:lang w:eastAsia="zh-TW"/>
        </w:rPr>
        <w:t xml:space="preserve"> 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931389" w:rsidRPr="004F78A2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</w:r>
      <w:r w:rsidR="001A683A"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Služba je požadovaná na 3 dni/</w:t>
      </w:r>
      <w:r w:rsidR="00F44260">
        <w:rPr>
          <w:rFonts w:ascii="Arial" w:hAnsi="Arial" w:cs="Arial"/>
        </w:rPr>
        <w:t xml:space="preserve"> </w:t>
      </w:r>
      <w:r w:rsidR="00D823FC" w:rsidRPr="004F78A2">
        <w:rPr>
          <w:rFonts w:ascii="Arial" w:hAnsi="Arial" w:cs="Arial"/>
        </w:rPr>
        <w:t>2 noci</w:t>
      </w:r>
      <w:r w:rsidR="009328BB" w:rsidRPr="004F78A2">
        <w:rPr>
          <w:rFonts w:ascii="Arial" w:hAnsi="Arial" w:cs="Arial"/>
        </w:rPr>
        <w:t xml:space="preserve"> od </w:t>
      </w:r>
      <w:r w:rsidR="00F44260" w:rsidRPr="00F44260">
        <w:rPr>
          <w:rFonts w:ascii="Arial" w:hAnsi="Arial" w:cs="Arial"/>
        </w:rPr>
        <w:t>21.05.2020</w:t>
      </w:r>
      <w:r w:rsidR="004F78A2" w:rsidRPr="004F78A2">
        <w:rPr>
          <w:rFonts w:ascii="Arial" w:hAnsi="Arial" w:cs="Arial"/>
        </w:rPr>
        <w:t xml:space="preserve"> do </w:t>
      </w:r>
      <w:r w:rsidR="00F44260" w:rsidRPr="00F44260">
        <w:rPr>
          <w:rFonts w:ascii="Arial" w:hAnsi="Arial" w:cs="Arial"/>
        </w:rPr>
        <w:t>23.05.2020</w:t>
      </w:r>
      <w:r w:rsidR="001A683A" w:rsidRPr="004F78A2">
        <w:rPr>
          <w:rFonts w:ascii="Arial" w:hAnsi="Arial" w:cs="Arial"/>
        </w:rPr>
        <w:t xml:space="preserve">.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Európskeho sociálneho fondu prostredníctvom Operačného programu Ľudské zdroje 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A05F09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</w:rPr>
        <w:t>návrh na plnenie kritéria</w:t>
      </w:r>
      <w:r w:rsidRPr="00F44260">
        <w:rPr>
          <w:rFonts w:ascii="Arial" w:hAnsi="Arial" w:cs="Arial"/>
        </w:rPr>
        <w:t xml:space="preserve"> </w:t>
      </w:r>
      <w:r w:rsidR="00434931" w:rsidRPr="00F44260">
        <w:rPr>
          <w:rFonts w:ascii="Arial" w:hAnsi="Arial" w:cs="Arial"/>
        </w:rPr>
        <w:t>spracovan</w:t>
      </w:r>
      <w:r w:rsidR="004D32C2" w:rsidRPr="00F44260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</w:t>
      </w:r>
      <w:r w:rsidR="00F44260" w:rsidRPr="004F78A2">
        <w:rPr>
          <w:rFonts w:ascii="Arial" w:hAnsi="Arial" w:cs="Arial"/>
        </w:rPr>
        <w:t>elektronického „</w:t>
      </w:r>
      <w:proofErr w:type="spellStart"/>
      <w:r w:rsidR="00F44260" w:rsidRPr="004F78A2">
        <w:rPr>
          <w:rFonts w:ascii="Arial" w:hAnsi="Arial" w:cs="Arial"/>
        </w:rPr>
        <w:t>skenu</w:t>
      </w:r>
      <w:proofErr w:type="spellEnd"/>
      <w:r w:rsidR="00F44260" w:rsidRPr="004F78A2">
        <w:rPr>
          <w:rFonts w:ascii="Arial" w:hAnsi="Arial" w:cs="Arial"/>
        </w:rPr>
        <w:t>“ dokumentu (.PDF)</w:t>
      </w:r>
      <w:r w:rsidR="00F44260">
        <w:rPr>
          <w:rFonts w:ascii="Arial" w:hAnsi="Arial" w:cs="Arial"/>
        </w:rPr>
        <w:t xml:space="preserve"> </w:t>
      </w:r>
      <w:r w:rsidR="00931389" w:rsidRPr="004F78A2">
        <w:rPr>
          <w:rFonts w:ascii="Arial" w:hAnsi="Arial" w:cs="Arial"/>
        </w:rPr>
        <w:t xml:space="preserve">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zároveň uchádzač zadá aj </w:t>
      </w:r>
      <w:r w:rsidR="00C207EB" w:rsidRPr="004F78A2">
        <w:rPr>
          <w:rFonts w:ascii="Arial" w:hAnsi="Arial" w:cs="Arial"/>
        </w:rPr>
        <w:t>celkovú cenu za predmet zákazky</w:t>
      </w:r>
      <w:r w:rsidR="00F44260">
        <w:rPr>
          <w:rFonts w:ascii="Arial" w:hAnsi="Arial" w:cs="Arial"/>
        </w:rPr>
        <w:t>.</w:t>
      </w:r>
    </w:p>
    <w:p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F44260">
        <w:rPr>
          <w:rFonts w:ascii="Arial" w:hAnsi="Arial" w:cs="Arial"/>
          <w:b/>
          <w:bCs/>
        </w:rPr>
        <w:t>21</w:t>
      </w:r>
      <w:r w:rsidR="000F5E94" w:rsidRPr="004F78A2">
        <w:rPr>
          <w:rFonts w:ascii="Arial" w:hAnsi="Arial" w:cs="Arial"/>
          <w:b/>
          <w:bCs/>
        </w:rPr>
        <w:t>.</w:t>
      </w:r>
      <w:r w:rsidR="00F44260">
        <w:rPr>
          <w:rFonts w:ascii="Arial" w:hAnsi="Arial" w:cs="Arial"/>
          <w:b/>
          <w:bCs/>
        </w:rPr>
        <w:t>02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F44260">
        <w:rPr>
          <w:rFonts w:ascii="Arial" w:hAnsi="Arial" w:cs="Arial"/>
          <w:b/>
          <w:bCs/>
        </w:rPr>
        <w:t>20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08</w:t>
      </w:r>
      <w:r w:rsidR="001410F5" w:rsidRPr="004F78A2">
        <w:rPr>
          <w:rFonts w:ascii="Arial" w:hAnsi="Arial" w:cs="Arial"/>
          <w:b/>
          <w:bCs/>
        </w:rPr>
        <w:t>:00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A05F09" w:rsidRPr="004F78A2">
        <w:rPr>
          <w:rFonts w:ascii="Arial" w:hAnsi="Arial" w:cs="Arial"/>
          <w:bCs/>
          <w:color w:val="000000"/>
        </w:rPr>
        <w:t>Zmluva o poskytovaní ubytovacích, str</w:t>
      </w:r>
      <w:r w:rsidR="004D32C2">
        <w:rPr>
          <w:rFonts w:ascii="Arial" w:hAnsi="Arial" w:cs="Arial"/>
          <w:bCs/>
          <w:color w:val="000000"/>
        </w:rPr>
        <w:t>avovacích a doplnkových služieb, ktorej návrh je prílohou č. 3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>
        <w:rPr>
          <w:rFonts w:ascii="Arial" w:hAnsi="Arial" w:cs="Arial"/>
        </w:rPr>
        <w:t>e-mailu</w:t>
      </w:r>
      <w:r w:rsidR="00F44260">
        <w:rPr>
          <w:rFonts w:ascii="Arial" w:hAnsi="Arial" w:cs="Arial"/>
        </w:rPr>
        <w:t>.</w:t>
      </w:r>
    </w:p>
    <w:p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č.1 – Všeobecná špecifikácia predmetu zákazky</w:t>
      </w: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Zmluva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FF5C71">
        <w:rPr>
          <w:rFonts w:ascii="Arial" w:hAnsi="Arial" w:cs="Arial"/>
        </w:rPr>
        <w:t>13.02.2020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7C" w:rsidRDefault="00EC787C">
      <w:r>
        <w:separator/>
      </w:r>
    </w:p>
  </w:endnote>
  <w:endnote w:type="continuationSeparator" w:id="0">
    <w:p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C444C4">
      <w:rPr>
        <w:bCs/>
        <w:noProof/>
      </w:rPr>
      <w:t>1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C444C4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30A236B" wp14:editId="66FDB07C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4B0" w:rsidRDefault="005574B0" w:rsidP="005574B0">
    <w:pPr>
      <w:pStyle w:val="Pta"/>
    </w:pP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8858D" wp14:editId="1DD83968">
              <wp:simplePos x="0" y="0"/>
              <wp:positionH relativeFrom="column">
                <wp:posOffset>4633595</wp:posOffset>
              </wp:positionH>
              <wp:positionV relativeFrom="paragraph">
                <wp:posOffset>29845</wp:posOffset>
              </wp:positionV>
              <wp:extent cx="1490345" cy="581025"/>
              <wp:effectExtent l="0" t="0" r="0" b="9525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B0" w:rsidRPr="00FB36CB" w:rsidRDefault="005574B0" w:rsidP="005574B0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574B0" w:rsidRDefault="005574B0" w:rsidP="005574B0">
                          <w:r w:rsidRPr="005A4F88">
                            <w:rPr>
                              <w:rFonts w:cstheme="minorHAnsi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858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4.85pt;margin-top:2.35pt;width:117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" stroked="f">
              <v:textbox>
                <w:txbxContent>
                  <w:p w:rsidR="005574B0" w:rsidRPr="00FB36CB" w:rsidRDefault="005574B0" w:rsidP="005574B0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574B0" w:rsidRDefault="005574B0" w:rsidP="005574B0">
                    <w:r w:rsidRPr="005A4F88">
                      <w:rPr>
                        <w:rFonts w:cstheme="minorHAnsi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7C" w:rsidRDefault="00EC787C">
      <w:r>
        <w:separator/>
      </w:r>
    </w:p>
  </w:footnote>
  <w:footnote w:type="continuationSeparator" w:id="0">
    <w:p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4446F1" id="Obdĺžnik 31" o:spid="_x0000_s1026" style="position:absolute;margin-left:148.9pt;margin-top:2.1pt;width:3in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DJpLI4mQIAAK8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4"/>
  </w:num>
  <w:num w:numId="7">
    <w:abstractNumId w:val="52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1"/>
  </w:num>
  <w:num w:numId="20">
    <w:abstractNumId w:val="48"/>
  </w:num>
  <w:num w:numId="21">
    <w:abstractNumId w:val="44"/>
  </w:num>
  <w:num w:numId="22">
    <w:abstractNumId w:val="53"/>
  </w:num>
  <w:num w:numId="23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2514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32C2"/>
    <w:rsid w:val="004D5625"/>
    <w:rsid w:val="004E2D28"/>
    <w:rsid w:val="004E658D"/>
    <w:rsid w:val="004F16BF"/>
    <w:rsid w:val="004F26DE"/>
    <w:rsid w:val="004F4D6F"/>
    <w:rsid w:val="004F72D7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444C4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260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F0A6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A7EF-2409-497C-A84B-028FF841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4</cp:revision>
  <cp:lastPrinted>2018-09-03T11:53:00Z</cp:lastPrinted>
  <dcterms:created xsi:type="dcterms:W3CDTF">2020-02-13T15:24:00Z</dcterms:created>
  <dcterms:modified xsi:type="dcterms:W3CDTF">2020-02-13T16:01:00Z</dcterms:modified>
</cp:coreProperties>
</file>