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B5BB72" w14:textId="77777777"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5</w:t>
      </w:r>
    </w:p>
    <w:p w14:paraId="1CE512A1" w14:textId="77777777" w:rsidR="006E2C45" w:rsidRPr="00051376" w:rsidRDefault="006E2C45" w:rsidP="006E2C45">
      <w:pPr>
        <w:rPr>
          <w:sz w:val="22"/>
          <w:szCs w:val="22"/>
        </w:rPr>
      </w:pPr>
    </w:p>
    <w:p w14:paraId="1B087B0A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2F64EC3A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4DC72C62" w14:textId="77777777"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14:paraId="6CFE9818" w14:textId="77777777"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14:paraId="7E1DD184" w14:textId="77777777"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14:paraId="58FBBE72" w14:textId="77777777"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14:paraId="4CC6013E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632A7B97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6FD4486A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3DEAEE50" w14:textId="77777777"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14:paraId="78C54ACD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14:paraId="43D38F36" w14:textId="77777777"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14:paraId="2629E475" w14:textId="77777777"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14:paraId="302E2E2D" w14:textId="77777777"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6AE4DBC" w14:textId="77777777"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14:paraId="17E919E3" w14:textId="77777777" w:rsidR="006E2C45" w:rsidRDefault="006E2C45" w:rsidP="006E2C45">
      <w:pPr>
        <w:rPr>
          <w:rFonts w:ascii="Arial" w:hAnsi="Arial" w:cs="Arial"/>
          <w:sz w:val="22"/>
          <w:szCs w:val="22"/>
        </w:rPr>
      </w:pPr>
    </w:p>
    <w:p w14:paraId="6492E537" w14:textId="77777777"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14:paraId="72706151" w14:textId="0D1AF17F" w:rsidR="002C53EE" w:rsidRPr="009307E6" w:rsidRDefault="006E2C45" w:rsidP="0005137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bez využitia elektronického trhoviska </w:t>
      </w:r>
      <w:r w:rsidR="00C1619C" w:rsidRPr="00C57DA7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C57DA7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, zverejnenej vo </w:t>
      </w:r>
      <w:r w:rsidR="005C786D" w:rsidRPr="0028462D">
        <w:rPr>
          <w:rFonts w:ascii="Arial" w:hAnsi="Arial" w:cs="Arial"/>
          <w:color w:val="000000"/>
          <w:sz w:val="22"/>
          <w:szCs w:val="22"/>
        </w:rPr>
        <w:t xml:space="preserve">Vestníku verejného </w:t>
      </w:r>
      <w:r w:rsidR="005C786D" w:rsidRPr="0028462D">
        <w:rPr>
          <w:rFonts w:ascii="Arial" w:hAnsi="Arial" w:cs="Arial"/>
          <w:color w:val="000000"/>
          <w:sz w:val="22"/>
          <w:szCs w:val="22"/>
          <w:shd w:val="clear" w:color="auto" w:fill="FFFFFF"/>
        </w:rPr>
        <w:t>obstarávania</w:t>
      </w:r>
      <w:r w:rsidR="005C786D" w:rsidRPr="00C8317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8462D" w:rsidRPr="0028462D">
        <w:rPr>
          <w:rFonts w:ascii="Arial" w:hAnsi="Arial" w:cs="Arial"/>
          <w:b/>
          <w:bCs/>
          <w:color w:val="000000"/>
          <w:sz w:val="22"/>
          <w:szCs w:val="22"/>
        </w:rPr>
        <w:t xml:space="preserve">č. </w:t>
      </w:r>
      <w:r w:rsidR="0028462D" w:rsidRPr="0028462D">
        <w:rPr>
          <w:rFonts w:ascii="Arial" w:eastAsia="Calibri" w:hAnsi="Arial" w:cs="Arial"/>
          <w:b/>
          <w:sz w:val="22"/>
          <w:szCs w:val="22"/>
          <w:lang w:eastAsia="en-US"/>
        </w:rPr>
        <w:t>209/2020 – 07.10.2020</w:t>
      </w:r>
      <w:r w:rsidR="0028462D" w:rsidRPr="0028462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, zn. 34141</w:t>
      </w:r>
      <w:r w:rsidR="0028462D" w:rsidRPr="0028462D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- WYT</w:t>
      </w:r>
      <w:r w:rsidR="005C786D" w:rsidRPr="0028462D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5C786D" w:rsidRPr="00C83175">
        <w:rPr>
          <w:rFonts w:ascii="Arial" w:hAnsi="Arial" w:cs="Arial"/>
          <w:color w:val="000000"/>
          <w:sz w:val="22"/>
          <w:szCs w:val="22"/>
        </w:rPr>
        <w:t xml:space="preserve"> na predmet zákazky </w:t>
      </w:r>
      <w:r w:rsidR="005C786D" w:rsidRPr="0028462D">
        <w:rPr>
          <w:rFonts w:ascii="Arial" w:hAnsi="Arial" w:cs="Arial"/>
          <w:b/>
          <w:color w:val="000000"/>
          <w:sz w:val="22"/>
          <w:szCs w:val="22"/>
        </w:rPr>
        <w:t>„</w:t>
      </w:r>
      <w:r w:rsidR="0028462D" w:rsidRPr="0028462D">
        <w:rPr>
          <w:rFonts w:ascii="Arial" w:hAnsi="Arial" w:cs="Arial"/>
          <w:b/>
          <w:sz w:val="22"/>
          <w:szCs w:val="22"/>
          <w:lang w:eastAsia="sk-SK"/>
        </w:rPr>
        <w:t>Obstaranie technického vybavenia</w:t>
      </w:r>
      <w:r w:rsidR="005C786D" w:rsidRPr="0028462D">
        <w:rPr>
          <w:rFonts w:ascii="Arial" w:hAnsi="Arial" w:cs="Arial"/>
          <w:b/>
          <w:sz w:val="22"/>
          <w:szCs w:val="22"/>
        </w:rPr>
        <w:t>“</w:t>
      </w:r>
      <w:r w:rsidR="002C53EE" w:rsidRPr="00C83175">
        <w:rPr>
          <w:rFonts w:ascii="Arial" w:hAnsi="Arial" w:cs="Arial"/>
          <w:b/>
          <w:sz w:val="22"/>
          <w:szCs w:val="22"/>
        </w:rPr>
        <w:t>,</w:t>
      </w:r>
      <w:r w:rsidR="002C53EE" w:rsidRPr="00E8615C">
        <w:rPr>
          <w:rFonts w:ascii="Arial" w:hAnsi="Arial" w:cs="Arial"/>
          <w:sz w:val="22"/>
          <w:szCs w:val="22"/>
        </w:rPr>
        <w:t> </w:t>
      </w:r>
      <w:r w:rsidR="00716E55" w:rsidRPr="00E8615C">
        <w:rPr>
          <w:rFonts w:ascii="Arial" w:hAnsi="Arial" w:cs="Arial"/>
          <w:sz w:val="22"/>
          <w:szCs w:val="22"/>
        </w:rPr>
        <w:t xml:space="preserve"> </w:t>
      </w:r>
      <w:r w:rsidR="002C53EE" w:rsidRPr="00E8615C">
        <w:rPr>
          <w:rFonts w:ascii="Arial" w:hAnsi="Arial" w:cs="Arial"/>
          <w:sz w:val="22"/>
          <w:szCs w:val="22"/>
        </w:rPr>
        <w:t>sú v</w:t>
      </w:r>
      <w:r w:rsidR="00F0720B" w:rsidRPr="00E8615C">
        <w:rPr>
          <w:rFonts w:ascii="Arial" w:hAnsi="Arial" w:cs="Arial"/>
          <w:sz w:val="22"/>
          <w:szCs w:val="22"/>
        </w:rPr>
        <w:t> </w:t>
      </w:r>
      <w:r w:rsidR="002C53EE" w:rsidRPr="00E8615C">
        <w:rPr>
          <w:rFonts w:ascii="Arial" w:hAnsi="Arial" w:cs="Arial"/>
          <w:sz w:val="22"/>
          <w:szCs w:val="22"/>
        </w:rPr>
        <w:t>súlade</w:t>
      </w:r>
      <w:r w:rsidR="00F0720B" w:rsidRPr="00E8615C">
        <w:rPr>
          <w:rFonts w:ascii="Arial" w:hAnsi="Arial" w:cs="Arial"/>
          <w:sz w:val="22"/>
          <w:szCs w:val="22"/>
        </w:rPr>
        <w:t xml:space="preserve"> </w:t>
      </w:r>
      <w:r w:rsidR="002C53EE" w:rsidRPr="00E8615C">
        <w:rPr>
          <w:rFonts w:ascii="Arial" w:hAnsi="Arial" w:cs="Arial"/>
          <w:sz w:val="22"/>
          <w:szCs w:val="22"/>
        </w:rPr>
        <w:t>so zákonom č.</w:t>
      </w:r>
      <w:r w:rsidR="002C53EE" w:rsidRPr="00E8615C">
        <w:rPr>
          <w:rFonts w:ascii="Arial" w:hAnsi="Arial" w:cs="Arial"/>
          <w:color w:val="000000"/>
          <w:sz w:val="22"/>
          <w:szCs w:val="22"/>
        </w:rPr>
        <w:t>18/2018 Z. z. o ochrane osobných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14:paraId="5C5267AC" w14:textId="77777777"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14:paraId="60600614" w14:textId="77777777"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14:paraId="5ED609E0" w14:textId="77777777"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14:paraId="5445C3B2" w14:textId="77777777"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3715E08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14:paraId="7F310EA0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180B1965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7CDA0889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53866F99" w14:textId="77777777"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14:paraId="677415EC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6B79FAAA" w14:textId="77777777"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4192363B" w14:textId="77777777"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14:paraId="2137539F" w14:textId="77777777"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8574C" w14:textId="77777777" w:rsidR="00225C48" w:rsidRDefault="00225C48">
      <w:r>
        <w:separator/>
      </w:r>
    </w:p>
  </w:endnote>
  <w:endnote w:type="continuationSeparator" w:id="0">
    <w:p w14:paraId="4AA46552" w14:textId="77777777" w:rsidR="00225C48" w:rsidRDefault="0022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FED81" w14:textId="77777777"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9C74AC5" w14:textId="77777777"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EB2CB" w14:textId="77777777"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B0C8A" w14:textId="77777777"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14:paraId="6DCCF80D" w14:textId="77777777"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742C9" w14:textId="77777777" w:rsidR="00225C48" w:rsidRDefault="00225C48">
      <w:r>
        <w:separator/>
      </w:r>
    </w:p>
  </w:footnote>
  <w:footnote w:type="continuationSeparator" w:id="0">
    <w:p w14:paraId="61987118" w14:textId="77777777" w:rsidR="00225C48" w:rsidRDefault="00225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3CCB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25C48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8462D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1633"/>
    <w:rsid w:val="004C1CB0"/>
    <w:rsid w:val="004C43E7"/>
    <w:rsid w:val="004C5372"/>
    <w:rsid w:val="004E1F7C"/>
    <w:rsid w:val="00501EE7"/>
    <w:rsid w:val="005067B5"/>
    <w:rsid w:val="00510D97"/>
    <w:rsid w:val="00517CD1"/>
    <w:rsid w:val="00523A1D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D6004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07E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358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0814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3175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2034"/>
    <w:rsid w:val="00E84612"/>
    <w:rsid w:val="00E85862"/>
    <w:rsid w:val="00E85EC1"/>
    <w:rsid w:val="00E8615C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11C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4C686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4518-93FD-403F-8725-A7B174DD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uzivatel</cp:lastModifiedBy>
  <cp:revision>12</cp:revision>
  <cp:lastPrinted>2010-01-17T21:18:00Z</cp:lastPrinted>
  <dcterms:created xsi:type="dcterms:W3CDTF">2019-01-10T15:27:00Z</dcterms:created>
  <dcterms:modified xsi:type="dcterms:W3CDTF">2020-10-07T19:09:00Z</dcterms:modified>
</cp:coreProperties>
</file>