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C729" w14:textId="62886599" w:rsidR="0047458E" w:rsidRPr="00A653BF" w:rsidRDefault="0047458E" w:rsidP="0047458E">
      <w:pPr>
        <w:jc w:val="both"/>
        <w:rPr>
          <w:rFonts w:ascii="Century Gothic" w:hAnsi="Century Gothic"/>
          <w:b/>
          <w:bCs/>
          <w:sz w:val="22"/>
          <w:szCs w:val="22"/>
        </w:rPr>
      </w:pPr>
      <w:r w:rsidRPr="00A9123E">
        <w:rPr>
          <w:rFonts w:ascii="Century Gothic" w:hAnsi="Century Gothic"/>
          <w:sz w:val="22"/>
          <w:szCs w:val="22"/>
        </w:rPr>
        <w:t xml:space="preserve">Wzór formularza                                                                                 </w:t>
      </w:r>
      <w:r>
        <w:rPr>
          <w:rFonts w:ascii="Century Gothic" w:hAnsi="Century Gothic"/>
          <w:sz w:val="22"/>
          <w:szCs w:val="22"/>
        </w:rPr>
        <w:t xml:space="preserve">                </w:t>
      </w:r>
      <w:r w:rsidR="001148E4">
        <w:rPr>
          <w:rFonts w:ascii="Century Gothic" w:hAnsi="Century Gothic"/>
          <w:sz w:val="22"/>
          <w:szCs w:val="22"/>
        </w:rPr>
        <w:t xml:space="preserve">                    </w:t>
      </w:r>
      <w:r w:rsidRPr="00A9123E">
        <w:rPr>
          <w:rFonts w:ascii="Century Gothic" w:hAnsi="Century Gothic"/>
          <w:sz w:val="22"/>
          <w:szCs w:val="22"/>
        </w:rPr>
        <w:t xml:space="preserve">Załącznik nr </w:t>
      </w:r>
      <w:r>
        <w:rPr>
          <w:rFonts w:ascii="Century Gothic" w:hAnsi="Century Gothic"/>
          <w:sz w:val="22"/>
          <w:szCs w:val="22"/>
        </w:rPr>
        <w:t>2</w:t>
      </w:r>
    </w:p>
    <w:p w14:paraId="48C26262" w14:textId="77777777" w:rsidR="0047458E" w:rsidRPr="00A9123E" w:rsidRDefault="0047458E" w:rsidP="0047458E">
      <w:pPr>
        <w:autoSpaceDN w:val="0"/>
        <w:jc w:val="both"/>
        <w:rPr>
          <w:rFonts w:ascii="Century Gothic" w:hAnsi="Century Gothic"/>
          <w:b/>
          <w:sz w:val="22"/>
          <w:szCs w:val="22"/>
        </w:rPr>
      </w:pPr>
    </w:p>
    <w:p w14:paraId="6445386B" w14:textId="77777777" w:rsidR="0047458E" w:rsidRPr="00A9123E" w:rsidRDefault="0047458E" w:rsidP="0047458E">
      <w:pPr>
        <w:autoSpaceDN w:val="0"/>
        <w:jc w:val="both"/>
        <w:rPr>
          <w:rFonts w:ascii="Century Gothic" w:hAnsi="Century Gothic"/>
          <w:sz w:val="22"/>
          <w:szCs w:val="22"/>
        </w:rPr>
      </w:pPr>
      <w:r w:rsidRPr="00A9123E">
        <w:rPr>
          <w:rFonts w:ascii="Century Gothic" w:hAnsi="Century Gothic"/>
          <w:sz w:val="22"/>
          <w:szCs w:val="22"/>
        </w:rPr>
        <w:t>.................................................</w:t>
      </w:r>
    </w:p>
    <w:p w14:paraId="4E925383" w14:textId="77777777" w:rsidR="0047458E" w:rsidRPr="00A9123E" w:rsidRDefault="0047458E" w:rsidP="0047458E">
      <w:pPr>
        <w:autoSpaceDN w:val="0"/>
        <w:jc w:val="both"/>
        <w:rPr>
          <w:rFonts w:ascii="Century Gothic" w:hAnsi="Century Gothic"/>
          <w:i/>
          <w:iCs/>
          <w:sz w:val="22"/>
          <w:szCs w:val="22"/>
        </w:rPr>
      </w:pPr>
      <w:r w:rsidRPr="00A9123E">
        <w:rPr>
          <w:rFonts w:ascii="Century Gothic" w:hAnsi="Century Gothic"/>
          <w:i/>
          <w:iCs/>
          <w:sz w:val="22"/>
          <w:szCs w:val="22"/>
        </w:rPr>
        <w:t>(pieczęć wykonawcy i nr tel./faksu)</w:t>
      </w:r>
    </w:p>
    <w:p w14:paraId="5E9A9EFB" w14:textId="18D05095" w:rsidR="0047458E" w:rsidRDefault="0047458E" w:rsidP="0047458E">
      <w:pPr>
        <w:autoSpaceDN w:val="0"/>
        <w:jc w:val="both"/>
        <w:rPr>
          <w:rFonts w:ascii="Century Gothic" w:hAnsi="Century Gothic"/>
          <w:sz w:val="22"/>
          <w:szCs w:val="22"/>
        </w:rPr>
      </w:pPr>
    </w:p>
    <w:p w14:paraId="0AB01A02" w14:textId="77777777" w:rsidR="0047458E" w:rsidRPr="00A9123E" w:rsidRDefault="0047458E" w:rsidP="0047458E">
      <w:pPr>
        <w:autoSpaceDN w:val="0"/>
        <w:jc w:val="both"/>
        <w:rPr>
          <w:rFonts w:ascii="Century Gothic" w:hAnsi="Century Gothic"/>
          <w:sz w:val="22"/>
          <w:szCs w:val="22"/>
        </w:rPr>
      </w:pPr>
    </w:p>
    <w:p w14:paraId="6CD1ED94" w14:textId="77777777" w:rsidR="0047458E" w:rsidRPr="00A9123E" w:rsidRDefault="0047458E" w:rsidP="001148E4">
      <w:pPr>
        <w:autoSpaceDN w:val="0"/>
        <w:ind w:firstLine="3119"/>
        <w:jc w:val="center"/>
        <w:rPr>
          <w:rFonts w:ascii="Century Gothic" w:hAnsi="Century Gothic"/>
          <w:bCs/>
          <w:sz w:val="22"/>
          <w:szCs w:val="22"/>
        </w:rPr>
      </w:pPr>
      <w:r w:rsidRPr="00A9123E">
        <w:rPr>
          <w:rFonts w:ascii="Century Gothic" w:hAnsi="Century Gothic"/>
          <w:bCs/>
          <w:sz w:val="22"/>
          <w:szCs w:val="22"/>
        </w:rPr>
        <w:t>Gmina Barcin, ul. Artylerzystów 9, 88-190 Barcin</w:t>
      </w:r>
    </w:p>
    <w:p w14:paraId="4C944445" w14:textId="20E262D8" w:rsidR="0047458E" w:rsidRDefault="0047458E" w:rsidP="0047458E">
      <w:pPr>
        <w:autoSpaceDN w:val="0"/>
        <w:jc w:val="both"/>
        <w:rPr>
          <w:rFonts w:ascii="Century Gothic" w:hAnsi="Century Gothic"/>
          <w:bCs/>
          <w:sz w:val="22"/>
          <w:szCs w:val="22"/>
        </w:rPr>
      </w:pPr>
    </w:p>
    <w:p w14:paraId="27F6C113" w14:textId="77777777" w:rsidR="0047458E" w:rsidRPr="00A9123E" w:rsidRDefault="0047458E" w:rsidP="0047458E">
      <w:pPr>
        <w:autoSpaceDN w:val="0"/>
        <w:jc w:val="both"/>
        <w:rPr>
          <w:rFonts w:ascii="Century Gothic" w:hAnsi="Century Gothic"/>
          <w:bCs/>
          <w:sz w:val="22"/>
          <w:szCs w:val="22"/>
        </w:rPr>
      </w:pPr>
    </w:p>
    <w:p w14:paraId="6F0BEE7E" w14:textId="77777777" w:rsidR="0047458E" w:rsidRPr="00A9123E" w:rsidRDefault="0047458E" w:rsidP="0047458E">
      <w:pPr>
        <w:autoSpaceDN w:val="0"/>
        <w:jc w:val="both"/>
        <w:rPr>
          <w:rFonts w:ascii="Century Gothic" w:hAnsi="Century Gothic"/>
          <w:sz w:val="22"/>
          <w:szCs w:val="22"/>
        </w:rPr>
      </w:pPr>
      <w:r w:rsidRPr="00A9123E">
        <w:rPr>
          <w:rFonts w:ascii="Century Gothic" w:hAnsi="Century Gothic"/>
          <w:sz w:val="22"/>
          <w:szCs w:val="22"/>
        </w:rPr>
        <w:t>Nazwa i siedziba wykonawcy ............................................................................................</w:t>
      </w:r>
    </w:p>
    <w:p w14:paraId="37C95966" w14:textId="77777777" w:rsidR="0047458E" w:rsidRPr="00A9123E" w:rsidRDefault="0047458E" w:rsidP="0047458E">
      <w:pPr>
        <w:autoSpaceDN w:val="0"/>
        <w:jc w:val="both"/>
        <w:rPr>
          <w:rFonts w:ascii="Century Gothic" w:hAnsi="Century Gothic"/>
          <w:sz w:val="22"/>
          <w:szCs w:val="22"/>
          <w:lang w:val="de-DE"/>
        </w:rPr>
      </w:pPr>
      <w:r w:rsidRPr="00A9123E">
        <w:rPr>
          <w:rFonts w:ascii="Century Gothic" w:hAnsi="Century Gothic"/>
          <w:sz w:val="22"/>
          <w:szCs w:val="22"/>
          <w:lang w:val="de-DE"/>
        </w:rPr>
        <w:t xml:space="preserve">REGON ........................................................ </w:t>
      </w:r>
    </w:p>
    <w:p w14:paraId="4277812F" w14:textId="77777777" w:rsidR="0047458E" w:rsidRPr="00A9123E" w:rsidRDefault="0047458E" w:rsidP="0047458E">
      <w:pPr>
        <w:autoSpaceDN w:val="0"/>
        <w:jc w:val="both"/>
        <w:rPr>
          <w:rFonts w:ascii="Century Gothic" w:hAnsi="Century Gothic"/>
          <w:sz w:val="22"/>
          <w:szCs w:val="22"/>
          <w:lang w:val="de-DE"/>
        </w:rPr>
      </w:pPr>
      <w:r w:rsidRPr="00A9123E">
        <w:rPr>
          <w:rFonts w:ascii="Century Gothic" w:hAnsi="Century Gothic"/>
          <w:sz w:val="22"/>
          <w:szCs w:val="22"/>
          <w:lang w:val="de-DE"/>
        </w:rPr>
        <w:t>Nr NIP ...........................................................</w:t>
      </w:r>
    </w:p>
    <w:p w14:paraId="7DA3CDD3" w14:textId="77777777" w:rsidR="0047458E" w:rsidRPr="00A9123E" w:rsidRDefault="0047458E" w:rsidP="0047458E">
      <w:pPr>
        <w:autoSpaceDN w:val="0"/>
        <w:jc w:val="both"/>
        <w:rPr>
          <w:rFonts w:ascii="Century Gothic" w:hAnsi="Century Gothic"/>
          <w:sz w:val="22"/>
          <w:szCs w:val="22"/>
        </w:rPr>
      </w:pPr>
      <w:r w:rsidRPr="00A9123E">
        <w:rPr>
          <w:rFonts w:ascii="Century Gothic" w:hAnsi="Century Gothic"/>
          <w:sz w:val="22"/>
          <w:szCs w:val="22"/>
        </w:rPr>
        <w:t xml:space="preserve">Nr tel. do kontaktu ............................................................  </w:t>
      </w:r>
    </w:p>
    <w:p w14:paraId="101C0B1F" w14:textId="77777777" w:rsidR="0047458E" w:rsidRPr="00A9123E" w:rsidRDefault="0047458E" w:rsidP="0047458E">
      <w:pPr>
        <w:autoSpaceDN w:val="0"/>
        <w:jc w:val="both"/>
        <w:rPr>
          <w:rFonts w:ascii="Century Gothic" w:hAnsi="Century Gothic"/>
          <w:sz w:val="22"/>
          <w:szCs w:val="22"/>
        </w:rPr>
      </w:pPr>
      <w:r w:rsidRPr="00A9123E">
        <w:rPr>
          <w:rFonts w:ascii="Century Gothic" w:hAnsi="Century Gothic"/>
          <w:sz w:val="22"/>
          <w:szCs w:val="22"/>
        </w:rPr>
        <w:t>Nr faksu do kontaktu  .......................................................</w:t>
      </w:r>
    </w:p>
    <w:p w14:paraId="1EE3544B" w14:textId="77777777" w:rsidR="0047458E" w:rsidRPr="00615F89" w:rsidRDefault="0047458E" w:rsidP="0047458E">
      <w:pPr>
        <w:autoSpaceDN w:val="0"/>
        <w:jc w:val="both"/>
        <w:rPr>
          <w:rFonts w:ascii="Century Gothic" w:hAnsi="Century Gothic"/>
          <w:sz w:val="22"/>
          <w:szCs w:val="22"/>
        </w:rPr>
      </w:pPr>
      <w:r w:rsidRPr="00615F89">
        <w:rPr>
          <w:rFonts w:ascii="Century Gothic" w:hAnsi="Century Gothic"/>
          <w:sz w:val="22"/>
          <w:szCs w:val="22"/>
        </w:rPr>
        <w:t>e-mail ……………………………………………………</w:t>
      </w:r>
    </w:p>
    <w:p w14:paraId="12258549" w14:textId="77777777" w:rsidR="0047458E" w:rsidRDefault="0047458E" w:rsidP="0047458E">
      <w:pPr>
        <w:autoSpaceDN w:val="0"/>
        <w:jc w:val="center"/>
        <w:rPr>
          <w:rFonts w:ascii="Century Gothic" w:hAnsi="Century Gothic"/>
          <w:b/>
          <w:sz w:val="22"/>
          <w:szCs w:val="22"/>
        </w:rPr>
      </w:pPr>
    </w:p>
    <w:p w14:paraId="4476F24C" w14:textId="77777777" w:rsidR="0047458E" w:rsidRPr="00615F89" w:rsidRDefault="0047458E" w:rsidP="0047458E">
      <w:pPr>
        <w:autoSpaceDN w:val="0"/>
        <w:jc w:val="center"/>
        <w:rPr>
          <w:rFonts w:ascii="Century Gothic" w:hAnsi="Century Gothic"/>
          <w:b/>
          <w:sz w:val="22"/>
          <w:szCs w:val="22"/>
        </w:rPr>
      </w:pPr>
    </w:p>
    <w:p w14:paraId="223A30F7" w14:textId="77777777" w:rsidR="0047458E" w:rsidRDefault="0047458E" w:rsidP="0047458E">
      <w:pPr>
        <w:autoSpaceDN w:val="0"/>
        <w:jc w:val="center"/>
        <w:rPr>
          <w:rFonts w:ascii="Century Gothic" w:hAnsi="Century Gothic"/>
          <w:b/>
          <w:sz w:val="22"/>
          <w:szCs w:val="22"/>
          <w:lang w:val="de-DE"/>
        </w:rPr>
      </w:pPr>
      <w:r w:rsidRPr="00A9123E">
        <w:rPr>
          <w:rFonts w:ascii="Century Gothic" w:hAnsi="Century Gothic"/>
          <w:b/>
          <w:sz w:val="22"/>
          <w:szCs w:val="22"/>
          <w:lang w:val="de-DE"/>
        </w:rPr>
        <w:t>O F E R T A</w:t>
      </w:r>
    </w:p>
    <w:p w14:paraId="2D754807" w14:textId="77777777" w:rsidR="0047458E" w:rsidRPr="008C2BBC" w:rsidRDefault="0047458E" w:rsidP="0047458E">
      <w:pPr>
        <w:autoSpaceDN w:val="0"/>
        <w:jc w:val="center"/>
        <w:rPr>
          <w:rFonts w:ascii="Century Gothic" w:hAnsi="Century Gothic"/>
          <w:b/>
          <w:sz w:val="22"/>
          <w:szCs w:val="22"/>
          <w:lang w:val="de-DE"/>
        </w:rPr>
      </w:pPr>
    </w:p>
    <w:p w14:paraId="0758F549" w14:textId="4059D01E" w:rsidR="0047458E" w:rsidRDefault="0047458E" w:rsidP="0047458E">
      <w:pPr>
        <w:jc w:val="both"/>
        <w:rPr>
          <w:rFonts w:ascii="Century Gothic" w:hAnsi="Century Gothic"/>
          <w:sz w:val="22"/>
          <w:szCs w:val="22"/>
        </w:rPr>
      </w:pPr>
      <w:r w:rsidRPr="00A9123E">
        <w:rPr>
          <w:rFonts w:ascii="Century Gothic" w:hAnsi="Century Gothic"/>
          <w:sz w:val="22"/>
          <w:szCs w:val="22"/>
        </w:rPr>
        <w:t>Nawiązując do ogłoszenia o przetargu nieograniczonym na</w:t>
      </w:r>
      <w:r w:rsidRPr="00A9123E">
        <w:rPr>
          <w:rFonts w:ascii="Century Gothic" w:hAnsi="Century Gothic"/>
          <w:b/>
          <w:bCs/>
          <w:sz w:val="22"/>
          <w:szCs w:val="22"/>
        </w:rPr>
        <w:t xml:space="preserve"> </w:t>
      </w:r>
      <w:r>
        <w:rPr>
          <w:rFonts w:ascii="Century Gothic" w:hAnsi="Century Gothic"/>
          <w:b/>
          <w:sz w:val="22"/>
          <w:szCs w:val="22"/>
        </w:rPr>
        <w:t xml:space="preserve">odbieranie i zagospodarowanie </w:t>
      </w:r>
      <w:r w:rsidRPr="00867872">
        <w:rPr>
          <w:rFonts w:ascii="Century Gothic" w:hAnsi="Century Gothic"/>
          <w:b/>
          <w:sz w:val="22"/>
          <w:szCs w:val="22"/>
        </w:rPr>
        <w:t>stałych odpadów komunalnych od właścici</w:t>
      </w:r>
      <w:r>
        <w:rPr>
          <w:rFonts w:ascii="Century Gothic" w:hAnsi="Century Gothic"/>
          <w:b/>
          <w:sz w:val="22"/>
          <w:szCs w:val="22"/>
        </w:rPr>
        <w:t xml:space="preserve">eli nieruchomości zamieszkałych </w:t>
      </w:r>
      <w:r w:rsidRPr="00867872">
        <w:rPr>
          <w:rFonts w:ascii="Century Gothic" w:hAnsi="Century Gothic"/>
          <w:b/>
          <w:sz w:val="22"/>
          <w:szCs w:val="22"/>
        </w:rPr>
        <w:t>położonych na terenie gminy Bar</w:t>
      </w:r>
      <w:r>
        <w:rPr>
          <w:rFonts w:ascii="Century Gothic" w:hAnsi="Century Gothic"/>
          <w:b/>
          <w:sz w:val="22"/>
          <w:szCs w:val="22"/>
        </w:rPr>
        <w:t>cin</w:t>
      </w:r>
      <w:r w:rsidRPr="00A9123E">
        <w:rPr>
          <w:rFonts w:ascii="Century Gothic" w:hAnsi="Century Gothic"/>
          <w:bCs/>
          <w:sz w:val="22"/>
          <w:szCs w:val="22"/>
        </w:rPr>
        <w:t>, składamy niniejszą ofertę.</w:t>
      </w:r>
      <w:r w:rsidRPr="00A9123E">
        <w:rPr>
          <w:rFonts w:ascii="Century Gothic" w:hAnsi="Century Gothic"/>
          <w:sz w:val="22"/>
          <w:szCs w:val="22"/>
        </w:rPr>
        <w:t xml:space="preserve">  </w:t>
      </w:r>
    </w:p>
    <w:p w14:paraId="5091DD0C" w14:textId="77777777" w:rsidR="0047458E" w:rsidRPr="00D61D2B" w:rsidRDefault="0047458E" w:rsidP="0047458E">
      <w:pPr>
        <w:jc w:val="both"/>
        <w:rPr>
          <w:rFonts w:ascii="Century Gothic" w:hAnsi="Century Gothic"/>
          <w:b/>
          <w:bCs/>
          <w:sz w:val="22"/>
          <w:szCs w:val="22"/>
        </w:rPr>
      </w:pPr>
    </w:p>
    <w:p w14:paraId="7AC6A298" w14:textId="77777777" w:rsidR="0047458E" w:rsidRPr="00DF3D40" w:rsidRDefault="0047458E" w:rsidP="0047458E">
      <w:pPr>
        <w:widowControl/>
        <w:numPr>
          <w:ilvl w:val="1"/>
          <w:numId w:val="25"/>
        </w:numPr>
        <w:tabs>
          <w:tab w:val="clear" w:pos="1440"/>
          <w:tab w:val="num" w:pos="360"/>
        </w:tabs>
        <w:suppressAutoHyphens w:val="0"/>
        <w:ind w:left="360"/>
        <w:jc w:val="both"/>
        <w:rPr>
          <w:rFonts w:ascii="Century Gothic" w:hAnsi="Century Gothic"/>
          <w:sz w:val="22"/>
          <w:szCs w:val="22"/>
        </w:rPr>
      </w:pPr>
      <w:r w:rsidRPr="00461BF0">
        <w:rPr>
          <w:rFonts w:ascii="Century Gothic" w:hAnsi="Century Gothic"/>
          <w:sz w:val="22"/>
          <w:szCs w:val="22"/>
        </w:rPr>
        <w:t xml:space="preserve">Oferujemy wykonanie przedmiotu zamówienia określonego w SIWZ za cenę brutto: </w:t>
      </w:r>
    </w:p>
    <w:tbl>
      <w:tblPr>
        <w:tblStyle w:val="Tabela-Siatka"/>
        <w:tblW w:w="10494" w:type="dxa"/>
        <w:tblLayout w:type="fixed"/>
        <w:tblLook w:val="04A0" w:firstRow="1" w:lastRow="0" w:firstColumn="1" w:lastColumn="0" w:noHBand="0" w:noVBand="1"/>
      </w:tblPr>
      <w:tblGrid>
        <w:gridCol w:w="554"/>
        <w:gridCol w:w="8"/>
        <w:gridCol w:w="3544"/>
        <w:gridCol w:w="1559"/>
        <w:gridCol w:w="1843"/>
        <w:gridCol w:w="1275"/>
        <w:gridCol w:w="10"/>
        <w:gridCol w:w="1691"/>
        <w:gridCol w:w="10"/>
      </w:tblGrid>
      <w:tr w:rsidR="0047458E" w:rsidRPr="00C029D1" w14:paraId="40C2D3A9" w14:textId="77777777" w:rsidTr="009B7A19">
        <w:trPr>
          <w:gridAfter w:val="1"/>
          <w:wAfter w:w="10" w:type="dxa"/>
        </w:trPr>
        <w:tc>
          <w:tcPr>
            <w:tcW w:w="562" w:type="dxa"/>
            <w:gridSpan w:val="2"/>
          </w:tcPr>
          <w:p w14:paraId="3158A073"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Lp.</w:t>
            </w:r>
          </w:p>
        </w:tc>
        <w:tc>
          <w:tcPr>
            <w:tcW w:w="3544" w:type="dxa"/>
          </w:tcPr>
          <w:p w14:paraId="30101FBD"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 xml:space="preserve">Rodzaj usługi </w:t>
            </w:r>
          </w:p>
        </w:tc>
        <w:tc>
          <w:tcPr>
            <w:tcW w:w="1559" w:type="dxa"/>
          </w:tcPr>
          <w:p w14:paraId="759E65D5"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Przewidywana ilość odpadów do odebrania i zagospodarowania w ciągu</w:t>
            </w:r>
          </w:p>
          <w:p w14:paraId="58B583DB"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 xml:space="preserve"> 1 miesiąca (łącznie z PSZOK) </w:t>
            </w:r>
          </w:p>
          <w:p w14:paraId="46903C8E"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[tona]</w:t>
            </w:r>
          </w:p>
        </w:tc>
        <w:tc>
          <w:tcPr>
            <w:tcW w:w="1843" w:type="dxa"/>
          </w:tcPr>
          <w:p w14:paraId="266FDED1"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 xml:space="preserve">Cena odbioru i zagospodarowania odpadów </w:t>
            </w:r>
          </w:p>
          <w:p w14:paraId="2CC3B97D"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 xml:space="preserve">Cena jednostkowa </w:t>
            </w:r>
            <w:r>
              <w:rPr>
                <w:rFonts w:ascii="Century Gothic" w:hAnsi="Century Gothic"/>
                <w:b/>
                <w:sz w:val="20"/>
                <w:szCs w:val="20"/>
              </w:rPr>
              <w:t>brutto za tonę</w:t>
            </w:r>
          </w:p>
          <w:p w14:paraId="6BAFC7C6"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[zł]</w:t>
            </w:r>
          </w:p>
        </w:tc>
        <w:tc>
          <w:tcPr>
            <w:tcW w:w="1275" w:type="dxa"/>
          </w:tcPr>
          <w:p w14:paraId="518FEF30"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Ilość m-</w:t>
            </w:r>
            <w:proofErr w:type="spellStart"/>
            <w:r w:rsidRPr="00DF3D40">
              <w:rPr>
                <w:rFonts w:ascii="Century Gothic" w:hAnsi="Century Gothic"/>
                <w:b/>
                <w:sz w:val="20"/>
                <w:szCs w:val="20"/>
              </w:rPr>
              <w:t>cy</w:t>
            </w:r>
            <w:proofErr w:type="spellEnd"/>
          </w:p>
        </w:tc>
        <w:tc>
          <w:tcPr>
            <w:tcW w:w="1701" w:type="dxa"/>
            <w:gridSpan w:val="2"/>
          </w:tcPr>
          <w:p w14:paraId="19D7F2CF" w14:textId="77777777" w:rsidR="0047458E" w:rsidRDefault="0047458E" w:rsidP="00AC31F5">
            <w:pPr>
              <w:jc w:val="center"/>
              <w:rPr>
                <w:rFonts w:ascii="Century Gothic" w:hAnsi="Century Gothic"/>
                <w:b/>
                <w:sz w:val="20"/>
                <w:szCs w:val="20"/>
              </w:rPr>
            </w:pPr>
            <w:r w:rsidRPr="00DF3D40">
              <w:rPr>
                <w:rFonts w:ascii="Century Gothic" w:hAnsi="Century Gothic"/>
                <w:b/>
                <w:sz w:val="20"/>
                <w:szCs w:val="20"/>
              </w:rPr>
              <w:t>Wartość razem</w:t>
            </w:r>
          </w:p>
          <w:p w14:paraId="0C8AB808" w14:textId="77777777" w:rsidR="0047458E" w:rsidRPr="00DF3D40" w:rsidRDefault="0047458E" w:rsidP="00AC31F5">
            <w:pPr>
              <w:jc w:val="center"/>
              <w:rPr>
                <w:rFonts w:ascii="Century Gothic" w:hAnsi="Century Gothic"/>
                <w:b/>
                <w:sz w:val="20"/>
                <w:szCs w:val="20"/>
              </w:rPr>
            </w:pPr>
            <w:r>
              <w:rPr>
                <w:rFonts w:ascii="Century Gothic" w:hAnsi="Century Gothic"/>
                <w:b/>
                <w:sz w:val="20"/>
                <w:szCs w:val="20"/>
              </w:rPr>
              <w:t>(3x4x5)</w:t>
            </w:r>
          </w:p>
        </w:tc>
      </w:tr>
      <w:tr w:rsidR="0047458E" w:rsidRPr="00C029D1" w14:paraId="6B0DDFAE" w14:textId="77777777" w:rsidTr="009B7A19">
        <w:trPr>
          <w:gridAfter w:val="1"/>
          <w:wAfter w:w="10" w:type="dxa"/>
        </w:trPr>
        <w:tc>
          <w:tcPr>
            <w:tcW w:w="562" w:type="dxa"/>
            <w:gridSpan w:val="2"/>
          </w:tcPr>
          <w:p w14:paraId="0D3EE28C"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1</w:t>
            </w:r>
          </w:p>
        </w:tc>
        <w:tc>
          <w:tcPr>
            <w:tcW w:w="3544" w:type="dxa"/>
          </w:tcPr>
          <w:p w14:paraId="4085DAC5"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2</w:t>
            </w:r>
          </w:p>
        </w:tc>
        <w:tc>
          <w:tcPr>
            <w:tcW w:w="1559" w:type="dxa"/>
          </w:tcPr>
          <w:p w14:paraId="6A267D19"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3</w:t>
            </w:r>
          </w:p>
        </w:tc>
        <w:tc>
          <w:tcPr>
            <w:tcW w:w="1843" w:type="dxa"/>
          </w:tcPr>
          <w:p w14:paraId="619A1780"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4</w:t>
            </w:r>
          </w:p>
        </w:tc>
        <w:tc>
          <w:tcPr>
            <w:tcW w:w="1275" w:type="dxa"/>
          </w:tcPr>
          <w:p w14:paraId="6F846728" w14:textId="77777777" w:rsidR="0047458E" w:rsidRPr="00DF3D40" w:rsidRDefault="0047458E" w:rsidP="00AC31F5">
            <w:pPr>
              <w:jc w:val="center"/>
              <w:rPr>
                <w:rFonts w:ascii="Century Gothic" w:hAnsi="Century Gothic"/>
                <w:b/>
                <w:sz w:val="20"/>
                <w:szCs w:val="20"/>
              </w:rPr>
            </w:pPr>
            <w:r w:rsidRPr="00DF3D40">
              <w:rPr>
                <w:rFonts w:ascii="Century Gothic" w:hAnsi="Century Gothic"/>
                <w:b/>
                <w:sz w:val="20"/>
                <w:szCs w:val="20"/>
              </w:rPr>
              <w:t>5</w:t>
            </w:r>
          </w:p>
        </w:tc>
        <w:tc>
          <w:tcPr>
            <w:tcW w:w="1701" w:type="dxa"/>
            <w:gridSpan w:val="2"/>
          </w:tcPr>
          <w:p w14:paraId="45766BAF" w14:textId="77777777" w:rsidR="0047458E" w:rsidRPr="00DF3D40" w:rsidRDefault="0047458E" w:rsidP="00AC31F5">
            <w:pPr>
              <w:jc w:val="center"/>
              <w:rPr>
                <w:rFonts w:ascii="Century Gothic" w:hAnsi="Century Gothic"/>
                <w:b/>
                <w:sz w:val="20"/>
                <w:szCs w:val="20"/>
              </w:rPr>
            </w:pPr>
          </w:p>
        </w:tc>
      </w:tr>
      <w:tr w:rsidR="0047458E" w:rsidRPr="008F60C1" w14:paraId="51C98B33" w14:textId="77777777" w:rsidTr="009B7A19">
        <w:trPr>
          <w:gridAfter w:val="1"/>
          <w:wAfter w:w="10" w:type="dxa"/>
        </w:trPr>
        <w:tc>
          <w:tcPr>
            <w:tcW w:w="554" w:type="dxa"/>
          </w:tcPr>
          <w:p w14:paraId="0E4AFE84" w14:textId="77777777" w:rsidR="0047458E" w:rsidRPr="00DF3D40" w:rsidRDefault="0047458E" w:rsidP="00AC31F5">
            <w:pPr>
              <w:jc w:val="center"/>
              <w:rPr>
                <w:rFonts w:ascii="Century Gothic" w:hAnsi="Century Gothic"/>
                <w:sz w:val="20"/>
                <w:szCs w:val="20"/>
              </w:rPr>
            </w:pPr>
          </w:p>
          <w:p w14:paraId="6E12BB6F"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t>1.</w:t>
            </w:r>
          </w:p>
        </w:tc>
        <w:tc>
          <w:tcPr>
            <w:tcW w:w="3552" w:type="dxa"/>
            <w:gridSpan w:val="2"/>
          </w:tcPr>
          <w:p w14:paraId="5FAD74FA" w14:textId="17EFC656"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w:t>
            </w:r>
            <w:r w:rsidR="009B7A19">
              <w:rPr>
                <w:rFonts w:ascii="Century Gothic" w:hAnsi="Century Gothic"/>
                <w:sz w:val="20"/>
                <w:szCs w:val="20"/>
              </w:rPr>
              <w:t xml:space="preserve"> </w:t>
            </w:r>
            <w:r w:rsidRPr="00DF3D40">
              <w:rPr>
                <w:rFonts w:ascii="Century Gothic" w:hAnsi="Century Gothic"/>
                <w:sz w:val="20"/>
                <w:szCs w:val="20"/>
              </w:rPr>
              <w:t xml:space="preserve">niesegregowanych (zmieszanych) odpadów komunalnych </w:t>
            </w:r>
          </w:p>
          <w:p w14:paraId="1C6D8B24"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(20 03 01)</w:t>
            </w:r>
          </w:p>
        </w:tc>
        <w:tc>
          <w:tcPr>
            <w:tcW w:w="1559" w:type="dxa"/>
          </w:tcPr>
          <w:p w14:paraId="317FA245" w14:textId="35CA07B8" w:rsidR="0047458E" w:rsidRDefault="0047458E" w:rsidP="00AC31F5">
            <w:pPr>
              <w:jc w:val="center"/>
              <w:rPr>
                <w:rFonts w:ascii="Century Gothic" w:hAnsi="Century Gothic"/>
                <w:sz w:val="20"/>
                <w:szCs w:val="20"/>
              </w:rPr>
            </w:pPr>
          </w:p>
          <w:p w14:paraId="088101C5" w14:textId="1817EE24" w:rsidR="0047458E" w:rsidRPr="00DF3D40" w:rsidRDefault="009B7A19" w:rsidP="009B7A19">
            <w:pPr>
              <w:jc w:val="center"/>
              <w:rPr>
                <w:rFonts w:ascii="Century Gothic" w:hAnsi="Century Gothic"/>
                <w:sz w:val="20"/>
                <w:szCs w:val="20"/>
              </w:rPr>
            </w:pPr>
            <w:r>
              <w:rPr>
                <w:rFonts w:ascii="Century Gothic" w:hAnsi="Century Gothic"/>
                <w:sz w:val="20"/>
                <w:szCs w:val="20"/>
              </w:rPr>
              <w:t>280</w:t>
            </w:r>
          </w:p>
        </w:tc>
        <w:tc>
          <w:tcPr>
            <w:tcW w:w="1843" w:type="dxa"/>
          </w:tcPr>
          <w:p w14:paraId="582D87BB" w14:textId="77777777" w:rsidR="0047458E" w:rsidRPr="00DF3D40" w:rsidRDefault="0047458E" w:rsidP="00AC31F5">
            <w:pPr>
              <w:jc w:val="center"/>
              <w:rPr>
                <w:rFonts w:ascii="Century Gothic" w:hAnsi="Century Gothic"/>
                <w:sz w:val="20"/>
                <w:szCs w:val="20"/>
              </w:rPr>
            </w:pPr>
          </w:p>
        </w:tc>
        <w:tc>
          <w:tcPr>
            <w:tcW w:w="1275" w:type="dxa"/>
          </w:tcPr>
          <w:p w14:paraId="65BCEE5E" w14:textId="77777777" w:rsidR="0047458E" w:rsidRDefault="0047458E" w:rsidP="00AC31F5">
            <w:pPr>
              <w:jc w:val="center"/>
              <w:rPr>
                <w:rFonts w:ascii="Century Gothic" w:hAnsi="Century Gothic"/>
                <w:sz w:val="20"/>
                <w:szCs w:val="20"/>
              </w:rPr>
            </w:pPr>
          </w:p>
          <w:p w14:paraId="1C117965" w14:textId="77777777" w:rsidR="0047458E" w:rsidRPr="00DF3D40" w:rsidRDefault="0047458E" w:rsidP="00AC31F5">
            <w:pPr>
              <w:jc w:val="center"/>
              <w:rPr>
                <w:rFonts w:ascii="Century Gothic" w:hAnsi="Century Gothic"/>
                <w:sz w:val="20"/>
                <w:szCs w:val="20"/>
              </w:rPr>
            </w:pPr>
            <w:r>
              <w:rPr>
                <w:rFonts w:ascii="Century Gothic" w:hAnsi="Century Gothic"/>
                <w:sz w:val="20"/>
                <w:szCs w:val="20"/>
              </w:rPr>
              <w:t>12</w:t>
            </w:r>
          </w:p>
        </w:tc>
        <w:tc>
          <w:tcPr>
            <w:tcW w:w="1701" w:type="dxa"/>
            <w:gridSpan w:val="2"/>
          </w:tcPr>
          <w:p w14:paraId="656AEB16" w14:textId="77777777" w:rsidR="0047458E" w:rsidRPr="00DF3D40" w:rsidRDefault="0047458E" w:rsidP="00AC31F5">
            <w:pPr>
              <w:jc w:val="center"/>
              <w:rPr>
                <w:rFonts w:ascii="Century Gothic" w:hAnsi="Century Gothic"/>
                <w:sz w:val="20"/>
                <w:szCs w:val="20"/>
              </w:rPr>
            </w:pPr>
          </w:p>
        </w:tc>
      </w:tr>
      <w:tr w:rsidR="0047458E" w:rsidRPr="008F60C1" w14:paraId="75C612F0" w14:textId="77777777" w:rsidTr="009B7A19">
        <w:trPr>
          <w:gridAfter w:val="1"/>
          <w:wAfter w:w="10" w:type="dxa"/>
        </w:trPr>
        <w:tc>
          <w:tcPr>
            <w:tcW w:w="554" w:type="dxa"/>
          </w:tcPr>
          <w:p w14:paraId="3BEE060F"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t>2.</w:t>
            </w:r>
          </w:p>
        </w:tc>
        <w:tc>
          <w:tcPr>
            <w:tcW w:w="3552" w:type="dxa"/>
            <w:gridSpan w:val="2"/>
          </w:tcPr>
          <w:p w14:paraId="356B41D2"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 selektywnie zebranych odpadów komunalnych (papier, szkło, metale, tworzywa sztuczne i opakowania wielomateriałowe)</w:t>
            </w:r>
          </w:p>
        </w:tc>
        <w:tc>
          <w:tcPr>
            <w:tcW w:w="1559" w:type="dxa"/>
          </w:tcPr>
          <w:p w14:paraId="6EC8DCFE" w14:textId="77777777" w:rsidR="0047458E" w:rsidRDefault="0047458E" w:rsidP="00AC31F5">
            <w:pPr>
              <w:jc w:val="center"/>
              <w:rPr>
                <w:rFonts w:ascii="Century Gothic" w:hAnsi="Century Gothic"/>
                <w:sz w:val="20"/>
                <w:szCs w:val="20"/>
              </w:rPr>
            </w:pPr>
          </w:p>
          <w:p w14:paraId="2AD2F5F5" w14:textId="4720D6A1" w:rsidR="0047458E" w:rsidRPr="00DF3D40" w:rsidRDefault="009B7A19" w:rsidP="00AC31F5">
            <w:pPr>
              <w:jc w:val="center"/>
              <w:rPr>
                <w:rFonts w:ascii="Century Gothic" w:hAnsi="Century Gothic"/>
                <w:sz w:val="20"/>
                <w:szCs w:val="20"/>
              </w:rPr>
            </w:pPr>
            <w:r>
              <w:rPr>
                <w:rFonts w:ascii="Century Gothic" w:hAnsi="Century Gothic"/>
                <w:sz w:val="20"/>
                <w:szCs w:val="20"/>
              </w:rPr>
              <w:t>50</w:t>
            </w:r>
          </w:p>
        </w:tc>
        <w:tc>
          <w:tcPr>
            <w:tcW w:w="1843" w:type="dxa"/>
          </w:tcPr>
          <w:p w14:paraId="7A32913E" w14:textId="77777777" w:rsidR="0047458E" w:rsidRPr="00DF3D40" w:rsidRDefault="0047458E" w:rsidP="00AC31F5">
            <w:pPr>
              <w:jc w:val="center"/>
              <w:rPr>
                <w:rFonts w:ascii="Century Gothic" w:hAnsi="Century Gothic"/>
                <w:sz w:val="20"/>
                <w:szCs w:val="20"/>
              </w:rPr>
            </w:pPr>
          </w:p>
        </w:tc>
        <w:tc>
          <w:tcPr>
            <w:tcW w:w="1275" w:type="dxa"/>
          </w:tcPr>
          <w:p w14:paraId="00FADE2E" w14:textId="77777777" w:rsidR="0047458E" w:rsidRPr="00DF3D40" w:rsidRDefault="0047458E" w:rsidP="00AC31F5">
            <w:pPr>
              <w:jc w:val="center"/>
              <w:rPr>
                <w:rFonts w:ascii="Century Gothic" w:hAnsi="Century Gothic"/>
                <w:sz w:val="20"/>
                <w:szCs w:val="20"/>
              </w:rPr>
            </w:pPr>
            <w:r>
              <w:rPr>
                <w:rFonts w:ascii="Century Gothic" w:hAnsi="Century Gothic"/>
                <w:sz w:val="20"/>
                <w:szCs w:val="20"/>
              </w:rPr>
              <w:t>12</w:t>
            </w:r>
          </w:p>
        </w:tc>
        <w:tc>
          <w:tcPr>
            <w:tcW w:w="1701" w:type="dxa"/>
            <w:gridSpan w:val="2"/>
          </w:tcPr>
          <w:p w14:paraId="332A387E" w14:textId="77777777" w:rsidR="0047458E" w:rsidRPr="00DF3D40" w:rsidRDefault="0047458E" w:rsidP="00AC31F5">
            <w:pPr>
              <w:jc w:val="center"/>
              <w:rPr>
                <w:rFonts w:ascii="Century Gothic" w:hAnsi="Century Gothic"/>
                <w:sz w:val="20"/>
                <w:szCs w:val="20"/>
              </w:rPr>
            </w:pPr>
          </w:p>
        </w:tc>
      </w:tr>
      <w:tr w:rsidR="0047458E" w:rsidRPr="008F60C1" w14:paraId="578B3D68" w14:textId="77777777" w:rsidTr="009B7A19">
        <w:trPr>
          <w:gridAfter w:val="1"/>
          <w:wAfter w:w="10" w:type="dxa"/>
        </w:trPr>
        <w:tc>
          <w:tcPr>
            <w:tcW w:w="554" w:type="dxa"/>
          </w:tcPr>
          <w:p w14:paraId="4AD16C5F"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t>3.</w:t>
            </w:r>
          </w:p>
        </w:tc>
        <w:tc>
          <w:tcPr>
            <w:tcW w:w="3552" w:type="dxa"/>
            <w:gridSpan w:val="2"/>
          </w:tcPr>
          <w:p w14:paraId="6A5341DD" w14:textId="4A7E94A3"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 odpadów ulegających biodegradacji</w:t>
            </w:r>
            <w:r w:rsidR="009B7A19">
              <w:rPr>
                <w:rFonts w:ascii="Century Gothic" w:hAnsi="Century Gothic"/>
                <w:sz w:val="20"/>
                <w:szCs w:val="20"/>
              </w:rPr>
              <w:t xml:space="preserve"> </w:t>
            </w:r>
            <w:r w:rsidRPr="00DF3D40">
              <w:rPr>
                <w:rFonts w:ascii="Century Gothic" w:hAnsi="Century Gothic"/>
                <w:sz w:val="20"/>
                <w:szCs w:val="20"/>
              </w:rPr>
              <w:t>(20 02 01)</w:t>
            </w:r>
          </w:p>
        </w:tc>
        <w:tc>
          <w:tcPr>
            <w:tcW w:w="1559" w:type="dxa"/>
          </w:tcPr>
          <w:p w14:paraId="1712A084" w14:textId="77777777" w:rsidR="0047458E" w:rsidRDefault="0047458E" w:rsidP="00AC31F5">
            <w:pPr>
              <w:jc w:val="center"/>
              <w:rPr>
                <w:rFonts w:ascii="Century Gothic" w:hAnsi="Century Gothic"/>
                <w:sz w:val="20"/>
                <w:szCs w:val="20"/>
              </w:rPr>
            </w:pPr>
          </w:p>
          <w:p w14:paraId="40A4AAA4" w14:textId="360E18D1" w:rsidR="0047458E" w:rsidRPr="00DF3D40" w:rsidRDefault="009B7A19" w:rsidP="00AC31F5">
            <w:pPr>
              <w:jc w:val="center"/>
              <w:rPr>
                <w:rFonts w:ascii="Century Gothic" w:hAnsi="Century Gothic"/>
                <w:sz w:val="20"/>
                <w:szCs w:val="20"/>
              </w:rPr>
            </w:pPr>
            <w:r>
              <w:rPr>
                <w:rFonts w:ascii="Century Gothic" w:hAnsi="Century Gothic"/>
                <w:sz w:val="20"/>
                <w:szCs w:val="20"/>
              </w:rPr>
              <w:t>25</w:t>
            </w:r>
          </w:p>
        </w:tc>
        <w:tc>
          <w:tcPr>
            <w:tcW w:w="1843" w:type="dxa"/>
          </w:tcPr>
          <w:p w14:paraId="08332262" w14:textId="77777777" w:rsidR="0047458E" w:rsidRPr="00DF3D40" w:rsidRDefault="0047458E" w:rsidP="00AC31F5">
            <w:pPr>
              <w:jc w:val="center"/>
              <w:rPr>
                <w:rFonts w:ascii="Century Gothic" w:hAnsi="Century Gothic"/>
                <w:sz w:val="20"/>
                <w:szCs w:val="20"/>
              </w:rPr>
            </w:pPr>
          </w:p>
        </w:tc>
        <w:tc>
          <w:tcPr>
            <w:tcW w:w="1275" w:type="dxa"/>
          </w:tcPr>
          <w:p w14:paraId="2CBAC40C" w14:textId="77777777" w:rsidR="0047458E" w:rsidRDefault="0047458E" w:rsidP="00AC31F5">
            <w:pPr>
              <w:jc w:val="center"/>
            </w:pPr>
            <w:r w:rsidRPr="00923CBF">
              <w:rPr>
                <w:rFonts w:ascii="Century Gothic" w:hAnsi="Century Gothic"/>
                <w:sz w:val="20"/>
                <w:szCs w:val="20"/>
              </w:rPr>
              <w:t>12</w:t>
            </w:r>
          </w:p>
        </w:tc>
        <w:tc>
          <w:tcPr>
            <w:tcW w:w="1701" w:type="dxa"/>
            <w:gridSpan w:val="2"/>
          </w:tcPr>
          <w:p w14:paraId="13FFCDEA" w14:textId="77777777" w:rsidR="0047458E" w:rsidRPr="00DF3D40" w:rsidRDefault="0047458E" w:rsidP="00AC31F5">
            <w:pPr>
              <w:jc w:val="center"/>
              <w:rPr>
                <w:rFonts w:ascii="Century Gothic" w:hAnsi="Century Gothic"/>
                <w:sz w:val="20"/>
                <w:szCs w:val="20"/>
              </w:rPr>
            </w:pPr>
          </w:p>
        </w:tc>
      </w:tr>
      <w:tr w:rsidR="0047458E" w:rsidRPr="008F60C1" w14:paraId="6E88DDB0" w14:textId="77777777" w:rsidTr="009B7A19">
        <w:trPr>
          <w:gridAfter w:val="1"/>
          <w:wAfter w:w="10" w:type="dxa"/>
        </w:trPr>
        <w:tc>
          <w:tcPr>
            <w:tcW w:w="554" w:type="dxa"/>
          </w:tcPr>
          <w:p w14:paraId="3BC9F558" w14:textId="77777777" w:rsidR="0047458E" w:rsidRPr="00DF3D40" w:rsidRDefault="0047458E" w:rsidP="009B7A19">
            <w:pPr>
              <w:jc w:val="center"/>
              <w:rPr>
                <w:rFonts w:ascii="Century Gothic" w:hAnsi="Century Gothic"/>
                <w:sz w:val="20"/>
                <w:szCs w:val="20"/>
              </w:rPr>
            </w:pPr>
            <w:r w:rsidRPr="00DF3D40">
              <w:rPr>
                <w:rFonts w:ascii="Century Gothic" w:hAnsi="Century Gothic"/>
                <w:sz w:val="20"/>
                <w:szCs w:val="20"/>
              </w:rPr>
              <w:t>4.</w:t>
            </w:r>
          </w:p>
        </w:tc>
        <w:tc>
          <w:tcPr>
            <w:tcW w:w="3552" w:type="dxa"/>
            <w:gridSpan w:val="2"/>
          </w:tcPr>
          <w:p w14:paraId="4DD5FED2"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w:t>
            </w:r>
          </w:p>
          <w:p w14:paraId="259D8D91"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odpadów wielkogabarytowych</w:t>
            </w:r>
          </w:p>
        </w:tc>
        <w:tc>
          <w:tcPr>
            <w:tcW w:w="1559" w:type="dxa"/>
          </w:tcPr>
          <w:p w14:paraId="284CADE6" w14:textId="489A50CC" w:rsidR="0047458E" w:rsidRDefault="009B7A19" w:rsidP="00AC31F5">
            <w:pPr>
              <w:jc w:val="center"/>
              <w:rPr>
                <w:rFonts w:ascii="Century Gothic" w:hAnsi="Century Gothic"/>
                <w:sz w:val="20"/>
                <w:szCs w:val="20"/>
              </w:rPr>
            </w:pPr>
            <w:r>
              <w:rPr>
                <w:rFonts w:ascii="Century Gothic" w:hAnsi="Century Gothic"/>
                <w:sz w:val="20"/>
                <w:szCs w:val="20"/>
              </w:rPr>
              <w:t>17</w:t>
            </w:r>
          </w:p>
          <w:p w14:paraId="20B80934" w14:textId="131E83C4" w:rsidR="0047458E" w:rsidRPr="00DF3D40" w:rsidRDefault="0047458E" w:rsidP="00AC31F5">
            <w:pPr>
              <w:jc w:val="center"/>
              <w:rPr>
                <w:rFonts w:ascii="Century Gothic" w:hAnsi="Century Gothic"/>
                <w:sz w:val="20"/>
                <w:szCs w:val="20"/>
              </w:rPr>
            </w:pPr>
          </w:p>
        </w:tc>
        <w:tc>
          <w:tcPr>
            <w:tcW w:w="1843" w:type="dxa"/>
          </w:tcPr>
          <w:p w14:paraId="4F45CFA7" w14:textId="77777777" w:rsidR="0047458E" w:rsidRPr="00DF3D40" w:rsidRDefault="0047458E" w:rsidP="00AC31F5">
            <w:pPr>
              <w:jc w:val="center"/>
              <w:rPr>
                <w:rFonts w:ascii="Century Gothic" w:hAnsi="Century Gothic"/>
                <w:sz w:val="20"/>
                <w:szCs w:val="20"/>
              </w:rPr>
            </w:pPr>
          </w:p>
        </w:tc>
        <w:tc>
          <w:tcPr>
            <w:tcW w:w="1275" w:type="dxa"/>
          </w:tcPr>
          <w:p w14:paraId="443C299C" w14:textId="77777777" w:rsidR="0047458E" w:rsidRDefault="0047458E" w:rsidP="00AC31F5">
            <w:pPr>
              <w:jc w:val="center"/>
            </w:pPr>
            <w:r w:rsidRPr="00923CBF">
              <w:rPr>
                <w:rFonts w:ascii="Century Gothic" w:hAnsi="Century Gothic"/>
                <w:sz w:val="20"/>
                <w:szCs w:val="20"/>
              </w:rPr>
              <w:t>12</w:t>
            </w:r>
          </w:p>
        </w:tc>
        <w:tc>
          <w:tcPr>
            <w:tcW w:w="1701" w:type="dxa"/>
            <w:gridSpan w:val="2"/>
          </w:tcPr>
          <w:p w14:paraId="53152DBF" w14:textId="77777777" w:rsidR="0047458E" w:rsidRPr="00DF3D40" w:rsidRDefault="0047458E" w:rsidP="00AC31F5">
            <w:pPr>
              <w:jc w:val="center"/>
              <w:rPr>
                <w:rFonts w:ascii="Century Gothic" w:hAnsi="Century Gothic"/>
                <w:sz w:val="20"/>
                <w:szCs w:val="20"/>
              </w:rPr>
            </w:pPr>
          </w:p>
        </w:tc>
      </w:tr>
      <w:tr w:rsidR="0047458E" w:rsidRPr="008F60C1" w14:paraId="0A3C0220" w14:textId="77777777" w:rsidTr="009B7A19">
        <w:trPr>
          <w:gridAfter w:val="1"/>
          <w:wAfter w:w="10" w:type="dxa"/>
        </w:trPr>
        <w:tc>
          <w:tcPr>
            <w:tcW w:w="554" w:type="dxa"/>
          </w:tcPr>
          <w:p w14:paraId="13AD98F5"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t>5.</w:t>
            </w:r>
          </w:p>
        </w:tc>
        <w:tc>
          <w:tcPr>
            <w:tcW w:w="3552" w:type="dxa"/>
            <w:gridSpan w:val="2"/>
          </w:tcPr>
          <w:p w14:paraId="05D1B7C3"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 odpadów budowlanych i rozbiórkowych</w:t>
            </w:r>
          </w:p>
        </w:tc>
        <w:tc>
          <w:tcPr>
            <w:tcW w:w="1559" w:type="dxa"/>
          </w:tcPr>
          <w:p w14:paraId="598375A0" w14:textId="77777777" w:rsidR="0047458E" w:rsidRDefault="0047458E" w:rsidP="00AC31F5">
            <w:pPr>
              <w:jc w:val="center"/>
              <w:rPr>
                <w:rFonts w:ascii="Century Gothic" w:hAnsi="Century Gothic"/>
                <w:sz w:val="20"/>
                <w:szCs w:val="20"/>
              </w:rPr>
            </w:pPr>
          </w:p>
          <w:p w14:paraId="23446766" w14:textId="0C5F3071" w:rsidR="0047458E" w:rsidRPr="00DF3D40" w:rsidRDefault="009B7A19" w:rsidP="00AC31F5">
            <w:pPr>
              <w:jc w:val="center"/>
              <w:rPr>
                <w:rFonts w:ascii="Century Gothic" w:hAnsi="Century Gothic"/>
                <w:sz w:val="20"/>
                <w:szCs w:val="20"/>
              </w:rPr>
            </w:pPr>
            <w:r>
              <w:rPr>
                <w:rFonts w:ascii="Century Gothic" w:hAnsi="Century Gothic"/>
                <w:sz w:val="20"/>
                <w:szCs w:val="20"/>
              </w:rPr>
              <w:t>20</w:t>
            </w:r>
          </w:p>
        </w:tc>
        <w:tc>
          <w:tcPr>
            <w:tcW w:w="1843" w:type="dxa"/>
          </w:tcPr>
          <w:p w14:paraId="123F7997" w14:textId="77777777" w:rsidR="0047458E" w:rsidRPr="00DF3D40" w:rsidRDefault="0047458E" w:rsidP="00AC31F5">
            <w:pPr>
              <w:jc w:val="center"/>
              <w:rPr>
                <w:rFonts w:ascii="Century Gothic" w:hAnsi="Century Gothic"/>
                <w:sz w:val="20"/>
                <w:szCs w:val="20"/>
              </w:rPr>
            </w:pPr>
          </w:p>
        </w:tc>
        <w:tc>
          <w:tcPr>
            <w:tcW w:w="1275" w:type="dxa"/>
          </w:tcPr>
          <w:p w14:paraId="28285EEA" w14:textId="77777777" w:rsidR="0047458E" w:rsidRDefault="0047458E" w:rsidP="00AC31F5">
            <w:pPr>
              <w:jc w:val="center"/>
            </w:pPr>
            <w:r w:rsidRPr="00923CBF">
              <w:rPr>
                <w:rFonts w:ascii="Century Gothic" w:hAnsi="Century Gothic"/>
                <w:sz w:val="20"/>
                <w:szCs w:val="20"/>
              </w:rPr>
              <w:t>12</w:t>
            </w:r>
          </w:p>
        </w:tc>
        <w:tc>
          <w:tcPr>
            <w:tcW w:w="1701" w:type="dxa"/>
            <w:gridSpan w:val="2"/>
          </w:tcPr>
          <w:p w14:paraId="2FCDEE4E" w14:textId="77777777" w:rsidR="0047458E" w:rsidRPr="00DF3D40" w:rsidRDefault="0047458E" w:rsidP="00AC31F5">
            <w:pPr>
              <w:jc w:val="center"/>
              <w:rPr>
                <w:rFonts w:ascii="Century Gothic" w:hAnsi="Century Gothic"/>
                <w:sz w:val="20"/>
                <w:szCs w:val="20"/>
              </w:rPr>
            </w:pPr>
          </w:p>
        </w:tc>
      </w:tr>
      <w:tr w:rsidR="0047458E" w:rsidRPr="008F60C1" w14:paraId="2ED09A7A" w14:textId="77777777" w:rsidTr="009B7A19">
        <w:trPr>
          <w:gridAfter w:val="1"/>
          <w:wAfter w:w="10" w:type="dxa"/>
        </w:trPr>
        <w:tc>
          <w:tcPr>
            <w:tcW w:w="554" w:type="dxa"/>
          </w:tcPr>
          <w:p w14:paraId="3B2A4CA8"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t>6.</w:t>
            </w:r>
          </w:p>
        </w:tc>
        <w:tc>
          <w:tcPr>
            <w:tcW w:w="3552" w:type="dxa"/>
            <w:gridSpan w:val="2"/>
          </w:tcPr>
          <w:p w14:paraId="60CBAA5D"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 zużytego sprzętu elektrycznego i elektronicznego</w:t>
            </w:r>
          </w:p>
        </w:tc>
        <w:tc>
          <w:tcPr>
            <w:tcW w:w="1559" w:type="dxa"/>
          </w:tcPr>
          <w:p w14:paraId="005389C1" w14:textId="77777777" w:rsidR="0047458E" w:rsidRDefault="0047458E" w:rsidP="00AC31F5">
            <w:pPr>
              <w:jc w:val="center"/>
              <w:rPr>
                <w:rFonts w:ascii="Century Gothic" w:hAnsi="Century Gothic"/>
                <w:sz w:val="20"/>
                <w:szCs w:val="20"/>
              </w:rPr>
            </w:pPr>
          </w:p>
          <w:p w14:paraId="1FD86E08" w14:textId="3F7EBBBB" w:rsidR="0047458E" w:rsidRPr="00DF3D40" w:rsidRDefault="009B7A19" w:rsidP="00AC31F5">
            <w:pPr>
              <w:jc w:val="center"/>
              <w:rPr>
                <w:rFonts w:ascii="Century Gothic" w:hAnsi="Century Gothic"/>
                <w:sz w:val="20"/>
                <w:szCs w:val="20"/>
              </w:rPr>
            </w:pPr>
            <w:r>
              <w:rPr>
                <w:rFonts w:ascii="Century Gothic" w:hAnsi="Century Gothic"/>
                <w:sz w:val="20"/>
                <w:szCs w:val="20"/>
              </w:rPr>
              <w:t>0,5</w:t>
            </w:r>
          </w:p>
        </w:tc>
        <w:tc>
          <w:tcPr>
            <w:tcW w:w="1843" w:type="dxa"/>
          </w:tcPr>
          <w:p w14:paraId="4D01F63C" w14:textId="77777777" w:rsidR="0047458E" w:rsidRPr="00DF3D40" w:rsidRDefault="0047458E" w:rsidP="00AC31F5">
            <w:pPr>
              <w:jc w:val="center"/>
              <w:rPr>
                <w:rFonts w:ascii="Century Gothic" w:hAnsi="Century Gothic"/>
                <w:sz w:val="20"/>
                <w:szCs w:val="20"/>
              </w:rPr>
            </w:pPr>
          </w:p>
        </w:tc>
        <w:tc>
          <w:tcPr>
            <w:tcW w:w="1275" w:type="dxa"/>
          </w:tcPr>
          <w:p w14:paraId="5F502F0A" w14:textId="77777777" w:rsidR="0047458E" w:rsidRDefault="0047458E" w:rsidP="00AC31F5">
            <w:pPr>
              <w:jc w:val="center"/>
            </w:pPr>
            <w:r w:rsidRPr="00923CBF">
              <w:rPr>
                <w:rFonts w:ascii="Century Gothic" w:hAnsi="Century Gothic"/>
                <w:sz w:val="20"/>
                <w:szCs w:val="20"/>
              </w:rPr>
              <w:t>12</w:t>
            </w:r>
          </w:p>
        </w:tc>
        <w:tc>
          <w:tcPr>
            <w:tcW w:w="1701" w:type="dxa"/>
            <w:gridSpan w:val="2"/>
          </w:tcPr>
          <w:p w14:paraId="22298B45" w14:textId="77777777" w:rsidR="0047458E" w:rsidRPr="00DF3D40" w:rsidRDefault="0047458E" w:rsidP="00AC31F5">
            <w:pPr>
              <w:jc w:val="center"/>
              <w:rPr>
                <w:rFonts w:ascii="Century Gothic" w:hAnsi="Century Gothic"/>
                <w:sz w:val="20"/>
                <w:szCs w:val="20"/>
              </w:rPr>
            </w:pPr>
          </w:p>
        </w:tc>
      </w:tr>
      <w:tr w:rsidR="0047458E" w:rsidRPr="008F60C1" w14:paraId="461A6D52" w14:textId="77777777" w:rsidTr="009B7A19">
        <w:trPr>
          <w:gridAfter w:val="1"/>
          <w:wAfter w:w="10" w:type="dxa"/>
        </w:trPr>
        <w:tc>
          <w:tcPr>
            <w:tcW w:w="554" w:type="dxa"/>
          </w:tcPr>
          <w:p w14:paraId="13C30DF1"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t>7.</w:t>
            </w:r>
          </w:p>
        </w:tc>
        <w:tc>
          <w:tcPr>
            <w:tcW w:w="3552" w:type="dxa"/>
            <w:gridSpan w:val="2"/>
          </w:tcPr>
          <w:p w14:paraId="3CFAA54D"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 zużytych opon</w:t>
            </w:r>
          </w:p>
        </w:tc>
        <w:tc>
          <w:tcPr>
            <w:tcW w:w="1559" w:type="dxa"/>
          </w:tcPr>
          <w:p w14:paraId="76A45123" w14:textId="2769CEBA" w:rsidR="0047458E" w:rsidRPr="00DF3D40" w:rsidRDefault="009B7A19" w:rsidP="00AC31F5">
            <w:pPr>
              <w:jc w:val="center"/>
              <w:rPr>
                <w:rFonts w:ascii="Century Gothic" w:hAnsi="Century Gothic"/>
                <w:sz w:val="20"/>
                <w:szCs w:val="20"/>
              </w:rPr>
            </w:pPr>
            <w:r>
              <w:rPr>
                <w:rFonts w:ascii="Century Gothic" w:hAnsi="Century Gothic"/>
                <w:sz w:val="20"/>
                <w:szCs w:val="20"/>
              </w:rPr>
              <w:t>1,0</w:t>
            </w:r>
          </w:p>
        </w:tc>
        <w:tc>
          <w:tcPr>
            <w:tcW w:w="1843" w:type="dxa"/>
          </w:tcPr>
          <w:p w14:paraId="18C9A793" w14:textId="77777777" w:rsidR="0047458E" w:rsidRPr="00DF3D40" w:rsidRDefault="0047458E" w:rsidP="00AC31F5">
            <w:pPr>
              <w:jc w:val="center"/>
              <w:rPr>
                <w:rFonts w:ascii="Century Gothic" w:hAnsi="Century Gothic"/>
                <w:sz w:val="20"/>
                <w:szCs w:val="20"/>
              </w:rPr>
            </w:pPr>
          </w:p>
        </w:tc>
        <w:tc>
          <w:tcPr>
            <w:tcW w:w="1275" w:type="dxa"/>
          </w:tcPr>
          <w:p w14:paraId="0B2E6F9F" w14:textId="77777777" w:rsidR="0047458E" w:rsidRDefault="0047458E" w:rsidP="00AC31F5">
            <w:pPr>
              <w:jc w:val="center"/>
            </w:pPr>
            <w:r w:rsidRPr="00923CBF">
              <w:rPr>
                <w:rFonts w:ascii="Century Gothic" w:hAnsi="Century Gothic"/>
                <w:sz w:val="20"/>
                <w:szCs w:val="20"/>
              </w:rPr>
              <w:t>12</w:t>
            </w:r>
          </w:p>
        </w:tc>
        <w:tc>
          <w:tcPr>
            <w:tcW w:w="1701" w:type="dxa"/>
            <w:gridSpan w:val="2"/>
          </w:tcPr>
          <w:p w14:paraId="0F7CE99A" w14:textId="77777777" w:rsidR="0047458E" w:rsidRPr="00DF3D40" w:rsidRDefault="0047458E" w:rsidP="00AC31F5">
            <w:pPr>
              <w:jc w:val="center"/>
              <w:rPr>
                <w:rFonts w:ascii="Century Gothic" w:hAnsi="Century Gothic"/>
                <w:sz w:val="20"/>
                <w:szCs w:val="20"/>
              </w:rPr>
            </w:pPr>
          </w:p>
        </w:tc>
      </w:tr>
      <w:tr w:rsidR="0047458E" w:rsidRPr="008F60C1" w14:paraId="4EED58B6" w14:textId="77777777" w:rsidTr="009B7A19">
        <w:trPr>
          <w:gridAfter w:val="1"/>
          <w:wAfter w:w="10" w:type="dxa"/>
        </w:trPr>
        <w:tc>
          <w:tcPr>
            <w:tcW w:w="554" w:type="dxa"/>
          </w:tcPr>
          <w:p w14:paraId="7EE0BB5A"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t>8.</w:t>
            </w:r>
          </w:p>
        </w:tc>
        <w:tc>
          <w:tcPr>
            <w:tcW w:w="3552" w:type="dxa"/>
            <w:gridSpan w:val="2"/>
          </w:tcPr>
          <w:p w14:paraId="0E80605D"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 zużytych baterii i akumulatorów</w:t>
            </w:r>
          </w:p>
        </w:tc>
        <w:tc>
          <w:tcPr>
            <w:tcW w:w="1559" w:type="dxa"/>
          </w:tcPr>
          <w:p w14:paraId="6DFD7C37" w14:textId="10B3F375" w:rsidR="0047458E" w:rsidRPr="00DF3D40" w:rsidRDefault="009B7A19" w:rsidP="00AC31F5">
            <w:pPr>
              <w:jc w:val="center"/>
              <w:rPr>
                <w:rFonts w:ascii="Century Gothic" w:hAnsi="Century Gothic"/>
                <w:sz w:val="20"/>
                <w:szCs w:val="20"/>
              </w:rPr>
            </w:pPr>
            <w:r>
              <w:rPr>
                <w:rFonts w:ascii="Century Gothic" w:hAnsi="Century Gothic"/>
                <w:sz w:val="20"/>
                <w:szCs w:val="20"/>
              </w:rPr>
              <w:t>0,01</w:t>
            </w:r>
          </w:p>
        </w:tc>
        <w:tc>
          <w:tcPr>
            <w:tcW w:w="1843" w:type="dxa"/>
          </w:tcPr>
          <w:p w14:paraId="30933F2B" w14:textId="77777777" w:rsidR="0047458E" w:rsidRPr="00DF3D40" w:rsidRDefault="0047458E" w:rsidP="00AC31F5">
            <w:pPr>
              <w:jc w:val="center"/>
              <w:rPr>
                <w:rFonts w:ascii="Century Gothic" w:hAnsi="Century Gothic"/>
                <w:sz w:val="20"/>
                <w:szCs w:val="20"/>
              </w:rPr>
            </w:pPr>
          </w:p>
        </w:tc>
        <w:tc>
          <w:tcPr>
            <w:tcW w:w="1275" w:type="dxa"/>
          </w:tcPr>
          <w:p w14:paraId="1BEB31C2" w14:textId="77777777" w:rsidR="0047458E" w:rsidRDefault="0047458E" w:rsidP="00AC31F5">
            <w:pPr>
              <w:jc w:val="center"/>
            </w:pPr>
            <w:r w:rsidRPr="00923CBF">
              <w:rPr>
                <w:rFonts w:ascii="Century Gothic" w:hAnsi="Century Gothic"/>
                <w:sz w:val="20"/>
                <w:szCs w:val="20"/>
              </w:rPr>
              <w:t>12</w:t>
            </w:r>
          </w:p>
        </w:tc>
        <w:tc>
          <w:tcPr>
            <w:tcW w:w="1701" w:type="dxa"/>
            <w:gridSpan w:val="2"/>
          </w:tcPr>
          <w:p w14:paraId="28E0B0DA" w14:textId="77777777" w:rsidR="0047458E" w:rsidRPr="00DF3D40" w:rsidRDefault="0047458E" w:rsidP="00AC31F5">
            <w:pPr>
              <w:jc w:val="center"/>
              <w:rPr>
                <w:rFonts w:ascii="Century Gothic" w:hAnsi="Century Gothic"/>
                <w:sz w:val="20"/>
                <w:szCs w:val="20"/>
              </w:rPr>
            </w:pPr>
          </w:p>
        </w:tc>
      </w:tr>
      <w:tr w:rsidR="0047458E" w:rsidRPr="008F60C1" w14:paraId="2CF8EDCA" w14:textId="77777777" w:rsidTr="009B7A19">
        <w:trPr>
          <w:gridAfter w:val="1"/>
          <w:wAfter w:w="10" w:type="dxa"/>
        </w:trPr>
        <w:tc>
          <w:tcPr>
            <w:tcW w:w="554" w:type="dxa"/>
          </w:tcPr>
          <w:p w14:paraId="02711CD5" w14:textId="77777777" w:rsidR="0047458E" w:rsidRPr="00DF3D40" w:rsidRDefault="0047458E" w:rsidP="00AC31F5">
            <w:pPr>
              <w:jc w:val="center"/>
              <w:rPr>
                <w:rFonts w:ascii="Century Gothic" w:hAnsi="Century Gothic"/>
                <w:sz w:val="20"/>
                <w:szCs w:val="20"/>
              </w:rPr>
            </w:pPr>
            <w:r w:rsidRPr="00DF3D40">
              <w:rPr>
                <w:rFonts w:ascii="Century Gothic" w:hAnsi="Century Gothic"/>
                <w:sz w:val="20"/>
                <w:szCs w:val="20"/>
              </w:rPr>
              <w:lastRenderedPageBreak/>
              <w:t>9.</w:t>
            </w:r>
          </w:p>
        </w:tc>
        <w:tc>
          <w:tcPr>
            <w:tcW w:w="3552" w:type="dxa"/>
            <w:gridSpan w:val="2"/>
          </w:tcPr>
          <w:p w14:paraId="486BBB45" w14:textId="77777777" w:rsidR="0047458E" w:rsidRPr="00DF3D40" w:rsidRDefault="0047458E" w:rsidP="00AC31F5">
            <w:pPr>
              <w:jc w:val="both"/>
              <w:rPr>
                <w:rFonts w:ascii="Century Gothic" w:hAnsi="Century Gothic"/>
                <w:sz w:val="20"/>
                <w:szCs w:val="20"/>
              </w:rPr>
            </w:pPr>
            <w:r w:rsidRPr="00DF3D40">
              <w:rPr>
                <w:rFonts w:ascii="Century Gothic" w:hAnsi="Century Gothic"/>
                <w:sz w:val="20"/>
                <w:szCs w:val="20"/>
              </w:rPr>
              <w:t>Odbiór i zagospodarowanie przeterminowanych leków, chemikaliów i odpadów niekwalifikujących się do odpadów medycznych</w:t>
            </w:r>
          </w:p>
        </w:tc>
        <w:tc>
          <w:tcPr>
            <w:tcW w:w="1559" w:type="dxa"/>
          </w:tcPr>
          <w:p w14:paraId="67FC2021" w14:textId="77777777" w:rsidR="0047458E" w:rsidRDefault="0047458E" w:rsidP="00AC31F5">
            <w:pPr>
              <w:jc w:val="center"/>
              <w:rPr>
                <w:rFonts w:ascii="Century Gothic" w:hAnsi="Century Gothic"/>
                <w:sz w:val="20"/>
                <w:szCs w:val="20"/>
              </w:rPr>
            </w:pPr>
          </w:p>
          <w:p w14:paraId="4E698F91" w14:textId="1F881318" w:rsidR="0047458E" w:rsidRPr="00DF3D40" w:rsidRDefault="009B7A19" w:rsidP="00AC31F5">
            <w:pPr>
              <w:jc w:val="center"/>
              <w:rPr>
                <w:rFonts w:ascii="Century Gothic" w:hAnsi="Century Gothic"/>
                <w:sz w:val="20"/>
                <w:szCs w:val="20"/>
              </w:rPr>
            </w:pPr>
            <w:r>
              <w:rPr>
                <w:rFonts w:ascii="Century Gothic" w:hAnsi="Century Gothic"/>
                <w:sz w:val="20"/>
                <w:szCs w:val="20"/>
              </w:rPr>
              <w:t>0,04</w:t>
            </w:r>
          </w:p>
        </w:tc>
        <w:tc>
          <w:tcPr>
            <w:tcW w:w="1843" w:type="dxa"/>
          </w:tcPr>
          <w:p w14:paraId="42B59800" w14:textId="77777777" w:rsidR="0047458E" w:rsidRPr="00DF3D40" w:rsidRDefault="0047458E" w:rsidP="00AC31F5">
            <w:pPr>
              <w:jc w:val="center"/>
              <w:rPr>
                <w:rFonts w:ascii="Century Gothic" w:hAnsi="Century Gothic"/>
                <w:sz w:val="20"/>
                <w:szCs w:val="20"/>
              </w:rPr>
            </w:pPr>
          </w:p>
        </w:tc>
        <w:tc>
          <w:tcPr>
            <w:tcW w:w="1275" w:type="dxa"/>
          </w:tcPr>
          <w:p w14:paraId="4B95082C" w14:textId="77777777" w:rsidR="0047458E" w:rsidRDefault="0047458E" w:rsidP="00AC31F5">
            <w:pPr>
              <w:jc w:val="center"/>
            </w:pPr>
            <w:r w:rsidRPr="00923CBF">
              <w:rPr>
                <w:rFonts w:ascii="Century Gothic" w:hAnsi="Century Gothic"/>
                <w:sz w:val="20"/>
                <w:szCs w:val="20"/>
              </w:rPr>
              <w:t>12</w:t>
            </w:r>
          </w:p>
        </w:tc>
        <w:tc>
          <w:tcPr>
            <w:tcW w:w="1701" w:type="dxa"/>
            <w:gridSpan w:val="2"/>
          </w:tcPr>
          <w:p w14:paraId="2F676776" w14:textId="77777777" w:rsidR="0047458E" w:rsidRPr="00DF3D40" w:rsidRDefault="0047458E" w:rsidP="00AC31F5">
            <w:pPr>
              <w:jc w:val="center"/>
              <w:rPr>
                <w:rFonts w:ascii="Century Gothic" w:hAnsi="Century Gothic"/>
                <w:sz w:val="20"/>
                <w:szCs w:val="20"/>
              </w:rPr>
            </w:pPr>
          </w:p>
        </w:tc>
      </w:tr>
      <w:tr w:rsidR="0047458E" w:rsidRPr="008F60C1" w14:paraId="3F1EA251" w14:textId="77777777" w:rsidTr="009B7A19">
        <w:trPr>
          <w:trHeight w:val="339"/>
        </w:trPr>
        <w:tc>
          <w:tcPr>
            <w:tcW w:w="8793" w:type="dxa"/>
            <w:gridSpan w:val="7"/>
          </w:tcPr>
          <w:p w14:paraId="64C722A4" w14:textId="77777777" w:rsidR="0047458E" w:rsidRPr="00DF3D40" w:rsidRDefault="0047458E" w:rsidP="00AC31F5">
            <w:pPr>
              <w:rPr>
                <w:rFonts w:ascii="Century Gothic" w:hAnsi="Century Gothic"/>
                <w:sz w:val="20"/>
                <w:szCs w:val="20"/>
              </w:rPr>
            </w:pPr>
          </w:p>
          <w:p w14:paraId="4688D9A0" w14:textId="77777777" w:rsidR="0047458E" w:rsidRPr="00DF3D40" w:rsidRDefault="0047458E" w:rsidP="00AC31F5">
            <w:pPr>
              <w:jc w:val="center"/>
              <w:rPr>
                <w:rFonts w:ascii="Century Gothic" w:hAnsi="Century Gothic"/>
                <w:b/>
                <w:sz w:val="20"/>
                <w:szCs w:val="20"/>
              </w:rPr>
            </w:pPr>
            <w:r>
              <w:rPr>
                <w:rFonts w:ascii="Century Gothic" w:hAnsi="Century Gothic"/>
                <w:b/>
                <w:sz w:val="20"/>
                <w:szCs w:val="20"/>
              </w:rPr>
              <w:t>Razem (suma 1+2+3+4+5+6+7+8+9)</w:t>
            </w:r>
          </w:p>
        </w:tc>
        <w:tc>
          <w:tcPr>
            <w:tcW w:w="1701" w:type="dxa"/>
            <w:gridSpan w:val="2"/>
          </w:tcPr>
          <w:p w14:paraId="0B11A61F" w14:textId="77777777" w:rsidR="0047458E" w:rsidRPr="00DF3D40" w:rsidRDefault="0047458E" w:rsidP="00AC31F5">
            <w:pPr>
              <w:jc w:val="center"/>
              <w:rPr>
                <w:rFonts w:ascii="Century Gothic" w:hAnsi="Century Gothic"/>
                <w:sz w:val="20"/>
                <w:szCs w:val="20"/>
              </w:rPr>
            </w:pPr>
          </w:p>
        </w:tc>
      </w:tr>
    </w:tbl>
    <w:p w14:paraId="77353CD7" w14:textId="77777777" w:rsidR="001148E4" w:rsidRDefault="001148E4" w:rsidP="001148E4">
      <w:pPr>
        <w:widowControl/>
        <w:suppressAutoHyphens w:val="0"/>
        <w:autoSpaceDN w:val="0"/>
        <w:ind w:left="360"/>
        <w:jc w:val="both"/>
        <w:rPr>
          <w:rFonts w:ascii="Century Gothic" w:hAnsi="Century Gothic"/>
          <w:sz w:val="22"/>
          <w:szCs w:val="22"/>
        </w:rPr>
      </w:pPr>
    </w:p>
    <w:p w14:paraId="1545D9F7" w14:textId="3CDFF7E1" w:rsidR="0047458E" w:rsidRPr="00A9123E" w:rsidRDefault="0047458E" w:rsidP="0047458E">
      <w:pPr>
        <w:widowControl/>
        <w:numPr>
          <w:ilvl w:val="1"/>
          <w:numId w:val="25"/>
        </w:numPr>
        <w:tabs>
          <w:tab w:val="clear" w:pos="1440"/>
          <w:tab w:val="num" w:pos="360"/>
        </w:tabs>
        <w:suppressAutoHyphens w:val="0"/>
        <w:autoSpaceDN w:val="0"/>
        <w:ind w:left="360"/>
        <w:jc w:val="both"/>
        <w:rPr>
          <w:rFonts w:ascii="Century Gothic" w:hAnsi="Century Gothic"/>
          <w:sz w:val="22"/>
          <w:szCs w:val="22"/>
        </w:rPr>
      </w:pPr>
      <w:r w:rsidRPr="00A9123E">
        <w:rPr>
          <w:rFonts w:ascii="Century Gothic" w:hAnsi="Century Gothic"/>
          <w:sz w:val="22"/>
          <w:szCs w:val="22"/>
        </w:rPr>
        <w:t>Oświadczam, że przedmiot oferty jest zgodny z przedmiotem zamówienia.</w:t>
      </w:r>
    </w:p>
    <w:p w14:paraId="33C798B8" w14:textId="77777777" w:rsidR="0047458E" w:rsidRPr="00073B6B"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073B6B">
        <w:rPr>
          <w:rFonts w:ascii="Century Gothic" w:hAnsi="Century Gothic"/>
          <w:sz w:val="22"/>
          <w:szCs w:val="22"/>
        </w:rPr>
        <w:t xml:space="preserve">Oświadczam, że </w:t>
      </w:r>
      <w:r w:rsidRPr="00073B6B">
        <w:rPr>
          <w:rFonts w:ascii="Century Gothic" w:eastAsia="Times New Roman" w:hAnsi="Century Gothic"/>
          <w:color w:val="000000"/>
          <w:kern w:val="0"/>
          <w:sz w:val="22"/>
          <w:szCs w:val="22"/>
        </w:rPr>
        <w:t xml:space="preserve">dysponuję lub będę dysponować pojazdami przystosowanymi do odbierania odpadów komunalnych za pomocą, których będą realizowane usługi objęte przedmiotem umowy, spełniającymi </w:t>
      </w:r>
      <w:r w:rsidRPr="00073B6B">
        <w:rPr>
          <w:rFonts w:ascii="Century Gothic" w:eastAsia="Times New Roman" w:hAnsi="Century Gothic"/>
          <w:b/>
          <w:bCs/>
          <w:color w:val="000000"/>
          <w:kern w:val="0"/>
          <w:sz w:val="22"/>
          <w:szCs w:val="22"/>
        </w:rPr>
        <w:t xml:space="preserve">normę emisji spalin minimum EURO V </w:t>
      </w:r>
      <w:r w:rsidRPr="00073B6B">
        <w:rPr>
          <w:rFonts w:ascii="Century Gothic" w:eastAsia="Times New Roman" w:hAnsi="Century Gothic"/>
          <w:color w:val="000000"/>
          <w:kern w:val="0"/>
          <w:sz w:val="22"/>
          <w:szCs w:val="22"/>
        </w:rPr>
        <w:t xml:space="preserve">w liczbie: …………………szt., których karty pojazdu oraz dowody rejestracyjne dostarczymy Zamawiającemu nie później niż w dniu podpisania umowy w sprawie zamówienia publicznego, </w:t>
      </w:r>
    </w:p>
    <w:p w14:paraId="0B3AA955" w14:textId="77777777" w:rsidR="0047458E" w:rsidRPr="00D14D97"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D14D97">
        <w:rPr>
          <w:rFonts w:ascii="Century Gothic" w:hAnsi="Century Gothic"/>
          <w:sz w:val="22"/>
          <w:szCs w:val="22"/>
        </w:rPr>
        <w:t>Oświadczam, że odebrane od właścicieli nieruchomości zamieszkałych odpady komunalne będą przekazywane do następujących instalacji:</w:t>
      </w:r>
    </w:p>
    <w:tbl>
      <w:tblPr>
        <w:tblStyle w:val="Tabela-Siatka"/>
        <w:tblW w:w="9918" w:type="dxa"/>
        <w:tblLook w:val="04A0" w:firstRow="1" w:lastRow="0" w:firstColumn="1" w:lastColumn="0" w:noHBand="0" w:noVBand="1"/>
      </w:tblPr>
      <w:tblGrid>
        <w:gridCol w:w="4531"/>
        <w:gridCol w:w="5387"/>
      </w:tblGrid>
      <w:tr w:rsidR="0047458E" w14:paraId="1BB39798" w14:textId="77777777" w:rsidTr="00AC31F5">
        <w:tc>
          <w:tcPr>
            <w:tcW w:w="4531" w:type="dxa"/>
          </w:tcPr>
          <w:p w14:paraId="647ED73A" w14:textId="77777777" w:rsidR="0047458E" w:rsidRPr="00D14D97" w:rsidRDefault="0047458E" w:rsidP="00AC31F5">
            <w:pPr>
              <w:jc w:val="both"/>
              <w:rPr>
                <w:rFonts w:ascii="Century Gothic" w:hAnsi="Century Gothic"/>
                <w:sz w:val="20"/>
                <w:szCs w:val="20"/>
              </w:rPr>
            </w:pPr>
            <w:r w:rsidRPr="00D14D97">
              <w:rPr>
                <w:rFonts w:ascii="Century Gothic" w:hAnsi="Century Gothic"/>
                <w:sz w:val="20"/>
                <w:szCs w:val="20"/>
              </w:rPr>
              <w:t>Rodzaj odpadów</w:t>
            </w:r>
          </w:p>
        </w:tc>
        <w:tc>
          <w:tcPr>
            <w:tcW w:w="5387" w:type="dxa"/>
          </w:tcPr>
          <w:p w14:paraId="7113B27F" w14:textId="77777777" w:rsidR="0047458E" w:rsidRPr="00D14D97" w:rsidRDefault="0047458E" w:rsidP="00AC31F5">
            <w:pPr>
              <w:jc w:val="both"/>
              <w:rPr>
                <w:rFonts w:ascii="Century Gothic" w:hAnsi="Century Gothic"/>
                <w:sz w:val="20"/>
                <w:szCs w:val="20"/>
              </w:rPr>
            </w:pPr>
            <w:r w:rsidRPr="00D14D97">
              <w:rPr>
                <w:rFonts w:ascii="Century Gothic" w:hAnsi="Century Gothic"/>
                <w:sz w:val="20"/>
                <w:szCs w:val="20"/>
              </w:rPr>
              <w:t>Nazwa instalacji, do której przekazywane będą odpady (nazwa i adres instalacji)</w:t>
            </w:r>
          </w:p>
        </w:tc>
      </w:tr>
      <w:tr w:rsidR="0047458E" w14:paraId="18D9AAB2" w14:textId="77777777" w:rsidTr="00AC31F5">
        <w:tc>
          <w:tcPr>
            <w:tcW w:w="4531" w:type="dxa"/>
          </w:tcPr>
          <w:p w14:paraId="53CB5398" w14:textId="77777777" w:rsidR="0047458E" w:rsidRPr="00D14D97" w:rsidRDefault="0047458E" w:rsidP="00AC31F5">
            <w:pPr>
              <w:jc w:val="both"/>
              <w:rPr>
                <w:rFonts w:ascii="Century Gothic" w:hAnsi="Century Gothic"/>
                <w:sz w:val="20"/>
                <w:szCs w:val="20"/>
              </w:rPr>
            </w:pPr>
            <w:r w:rsidRPr="00D14D97">
              <w:rPr>
                <w:rFonts w:ascii="Century Gothic" w:hAnsi="Century Gothic"/>
                <w:sz w:val="20"/>
                <w:szCs w:val="20"/>
              </w:rPr>
              <w:t>Niesegregowane (zmieszane) odpady komunalne</w:t>
            </w:r>
          </w:p>
        </w:tc>
        <w:tc>
          <w:tcPr>
            <w:tcW w:w="5387" w:type="dxa"/>
          </w:tcPr>
          <w:p w14:paraId="3A52E2F5" w14:textId="77777777" w:rsidR="0047458E" w:rsidRPr="00D14D97" w:rsidRDefault="0047458E" w:rsidP="00AC31F5">
            <w:pPr>
              <w:jc w:val="both"/>
              <w:rPr>
                <w:rFonts w:ascii="Century Gothic" w:hAnsi="Century Gothic"/>
                <w:sz w:val="20"/>
                <w:szCs w:val="20"/>
              </w:rPr>
            </w:pPr>
          </w:p>
        </w:tc>
      </w:tr>
      <w:tr w:rsidR="0047458E" w14:paraId="4955B17D" w14:textId="77777777" w:rsidTr="00AC31F5">
        <w:tc>
          <w:tcPr>
            <w:tcW w:w="4531" w:type="dxa"/>
          </w:tcPr>
          <w:p w14:paraId="71763266" w14:textId="77777777" w:rsidR="0047458E" w:rsidRPr="00D14D97" w:rsidRDefault="0047458E" w:rsidP="00AC31F5">
            <w:pPr>
              <w:jc w:val="both"/>
              <w:rPr>
                <w:rFonts w:ascii="Century Gothic" w:hAnsi="Century Gothic"/>
                <w:sz w:val="20"/>
                <w:szCs w:val="20"/>
              </w:rPr>
            </w:pPr>
            <w:r w:rsidRPr="00D14D97">
              <w:rPr>
                <w:rFonts w:ascii="Century Gothic" w:hAnsi="Century Gothic"/>
                <w:sz w:val="20"/>
                <w:szCs w:val="20"/>
              </w:rPr>
              <w:t>Bioodpady</w:t>
            </w:r>
          </w:p>
        </w:tc>
        <w:tc>
          <w:tcPr>
            <w:tcW w:w="5387" w:type="dxa"/>
          </w:tcPr>
          <w:p w14:paraId="5E7854AF" w14:textId="77777777" w:rsidR="0047458E" w:rsidRPr="00D14D97" w:rsidRDefault="0047458E" w:rsidP="00AC31F5">
            <w:pPr>
              <w:jc w:val="both"/>
              <w:rPr>
                <w:rFonts w:ascii="Century Gothic" w:hAnsi="Century Gothic"/>
                <w:sz w:val="20"/>
                <w:szCs w:val="20"/>
              </w:rPr>
            </w:pPr>
          </w:p>
        </w:tc>
      </w:tr>
      <w:tr w:rsidR="0047458E" w14:paraId="069F37B7" w14:textId="77777777" w:rsidTr="00AC31F5">
        <w:tc>
          <w:tcPr>
            <w:tcW w:w="4531" w:type="dxa"/>
          </w:tcPr>
          <w:p w14:paraId="7786E22C" w14:textId="77777777" w:rsidR="0047458E" w:rsidRPr="00D14D97" w:rsidRDefault="0047458E" w:rsidP="00AC31F5">
            <w:pPr>
              <w:jc w:val="both"/>
              <w:rPr>
                <w:rFonts w:ascii="Century Gothic" w:hAnsi="Century Gothic"/>
                <w:sz w:val="20"/>
                <w:szCs w:val="20"/>
              </w:rPr>
            </w:pPr>
            <w:r w:rsidRPr="00D14D97">
              <w:rPr>
                <w:rFonts w:ascii="Century Gothic" w:hAnsi="Century Gothic"/>
                <w:sz w:val="20"/>
                <w:szCs w:val="20"/>
              </w:rPr>
              <w:t>Odpady zebrane w sposób selektywny</w:t>
            </w:r>
          </w:p>
          <w:p w14:paraId="0C9FA30E" w14:textId="77777777" w:rsidR="0047458E" w:rsidRPr="00D14D97" w:rsidRDefault="0047458E" w:rsidP="00AC31F5">
            <w:pPr>
              <w:rPr>
                <w:rFonts w:ascii="Century Gothic" w:hAnsi="Century Gothic"/>
                <w:sz w:val="20"/>
                <w:szCs w:val="20"/>
              </w:rPr>
            </w:pPr>
            <w:r w:rsidRPr="00D14D97">
              <w:rPr>
                <w:rFonts w:ascii="Century Gothic" w:hAnsi="Century Gothic"/>
                <w:sz w:val="20"/>
                <w:szCs w:val="20"/>
              </w:rPr>
              <w:t>1. Papier</w:t>
            </w:r>
          </w:p>
          <w:p w14:paraId="633F074E" w14:textId="77777777" w:rsidR="0047458E" w:rsidRPr="00D14D97" w:rsidRDefault="0047458E" w:rsidP="00AC31F5">
            <w:pPr>
              <w:rPr>
                <w:rFonts w:ascii="Century Gothic" w:hAnsi="Century Gothic"/>
                <w:sz w:val="20"/>
                <w:szCs w:val="20"/>
              </w:rPr>
            </w:pPr>
            <w:r w:rsidRPr="00D14D97">
              <w:rPr>
                <w:rFonts w:ascii="Century Gothic" w:hAnsi="Century Gothic"/>
                <w:sz w:val="20"/>
                <w:szCs w:val="20"/>
              </w:rPr>
              <w:t>2. Szkło</w:t>
            </w:r>
          </w:p>
          <w:p w14:paraId="04083686" w14:textId="77777777" w:rsidR="0047458E" w:rsidRPr="00D14D97" w:rsidRDefault="0047458E" w:rsidP="00AC31F5">
            <w:pPr>
              <w:rPr>
                <w:rFonts w:ascii="Century Gothic" w:hAnsi="Century Gothic"/>
                <w:sz w:val="20"/>
                <w:szCs w:val="20"/>
              </w:rPr>
            </w:pPr>
            <w:r w:rsidRPr="00D14D97">
              <w:rPr>
                <w:rFonts w:ascii="Century Gothic" w:hAnsi="Century Gothic"/>
                <w:sz w:val="20"/>
                <w:szCs w:val="20"/>
              </w:rPr>
              <w:t>3. Tworzywa sztuczne, metale, opakowania wielomateriałowe</w:t>
            </w:r>
          </w:p>
          <w:p w14:paraId="4A205778" w14:textId="77777777" w:rsidR="0047458E" w:rsidRPr="00D14D97" w:rsidRDefault="0047458E" w:rsidP="00AC31F5">
            <w:pPr>
              <w:jc w:val="both"/>
              <w:rPr>
                <w:rFonts w:ascii="Century Gothic" w:hAnsi="Century Gothic"/>
                <w:sz w:val="20"/>
                <w:szCs w:val="20"/>
              </w:rPr>
            </w:pPr>
          </w:p>
        </w:tc>
        <w:tc>
          <w:tcPr>
            <w:tcW w:w="5387" w:type="dxa"/>
          </w:tcPr>
          <w:p w14:paraId="55C8778D" w14:textId="77777777" w:rsidR="0047458E" w:rsidRPr="00D14D97" w:rsidRDefault="0047458E" w:rsidP="00AC31F5">
            <w:pPr>
              <w:jc w:val="both"/>
              <w:rPr>
                <w:rFonts w:ascii="Century Gothic" w:hAnsi="Century Gothic"/>
                <w:sz w:val="20"/>
                <w:szCs w:val="20"/>
              </w:rPr>
            </w:pPr>
          </w:p>
        </w:tc>
      </w:tr>
      <w:tr w:rsidR="0047458E" w14:paraId="7144AE5F" w14:textId="77777777" w:rsidTr="00AC31F5">
        <w:tc>
          <w:tcPr>
            <w:tcW w:w="4531" w:type="dxa"/>
          </w:tcPr>
          <w:p w14:paraId="252912A4" w14:textId="77777777" w:rsidR="0047458E" w:rsidRPr="00D14D97" w:rsidRDefault="0047458E" w:rsidP="00AC31F5">
            <w:pPr>
              <w:jc w:val="both"/>
              <w:rPr>
                <w:rFonts w:ascii="Century Gothic" w:hAnsi="Century Gothic"/>
                <w:sz w:val="20"/>
                <w:szCs w:val="20"/>
              </w:rPr>
            </w:pPr>
            <w:r w:rsidRPr="00D14D97">
              <w:rPr>
                <w:rFonts w:ascii="Century Gothic" w:hAnsi="Century Gothic"/>
                <w:sz w:val="20"/>
                <w:szCs w:val="20"/>
              </w:rPr>
              <w:t>4. Odpady budowlane i rozbiórkowe</w:t>
            </w:r>
          </w:p>
        </w:tc>
        <w:tc>
          <w:tcPr>
            <w:tcW w:w="5387" w:type="dxa"/>
          </w:tcPr>
          <w:p w14:paraId="33BCE908" w14:textId="77777777" w:rsidR="0047458E" w:rsidRPr="00D14D97" w:rsidRDefault="0047458E" w:rsidP="00AC31F5">
            <w:pPr>
              <w:jc w:val="both"/>
              <w:rPr>
                <w:rFonts w:ascii="Century Gothic" w:hAnsi="Century Gothic"/>
                <w:sz w:val="20"/>
                <w:szCs w:val="20"/>
              </w:rPr>
            </w:pPr>
          </w:p>
        </w:tc>
      </w:tr>
    </w:tbl>
    <w:p w14:paraId="58E01409" w14:textId="77777777" w:rsidR="001148E4" w:rsidRDefault="001148E4" w:rsidP="001148E4">
      <w:pPr>
        <w:widowControl/>
        <w:suppressAutoHyphens w:val="0"/>
        <w:autoSpaceDN w:val="0"/>
        <w:ind w:left="360" w:right="72"/>
        <w:jc w:val="both"/>
        <w:rPr>
          <w:rFonts w:ascii="Century Gothic" w:hAnsi="Century Gothic"/>
          <w:sz w:val="22"/>
          <w:szCs w:val="22"/>
        </w:rPr>
      </w:pPr>
    </w:p>
    <w:p w14:paraId="72E263E0" w14:textId="2F790919" w:rsidR="0047458E" w:rsidRPr="0010429C"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Pr>
          <w:rFonts w:ascii="Century Gothic" w:hAnsi="Century Gothic"/>
          <w:sz w:val="22"/>
          <w:szCs w:val="22"/>
        </w:rPr>
        <w:t>Termin płatności:</w:t>
      </w:r>
      <w:r w:rsidR="00734E94">
        <w:rPr>
          <w:rFonts w:ascii="Century Gothic" w:hAnsi="Century Gothic"/>
          <w:sz w:val="22"/>
          <w:szCs w:val="22"/>
        </w:rPr>
        <w:t xml:space="preserve"> </w:t>
      </w:r>
      <w:r>
        <w:rPr>
          <w:rFonts w:ascii="Century Gothic" w:hAnsi="Century Gothic"/>
          <w:sz w:val="22"/>
          <w:szCs w:val="22"/>
        </w:rPr>
        <w:t>30 dni.</w:t>
      </w:r>
    </w:p>
    <w:p w14:paraId="721E81D5" w14:textId="77777777" w:rsidR="0047458E" w:rsidRPr="00A9123E"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Oświadczam, że zapoznałem się ze SIWZ i nie wnoszę do niej zastrzeżeń, oraz zdobyłem konieczne informacje do przygotowania oferty.</w:t>
      </w:r>
    </w:p>
    <w:p w14:paraId="1767B328" w14:textId="77777777" w:rsidR="0047458E" w:rsidRPr="00A9123E"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Oświadczam, że uważam się związany niniejszą ofertą przez czas wskazany w SIWZ.</w:t>
      </w:r>
    </w:p>
    <w:p w14:paraId="0050B2DE" w14:textId="77777777" w:rsidR="0047458E" w:rsidRPr="00A9123E"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Przedmiot zamówienia zrealizuje w terminie określonym w SIWZ.</w:t>
      </w:r>
    </w:p>
    <w:p w14:paraId="32EA9E01" w14:textId="77777777" w:rsidR="0047458E"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Akceptuje termin płatności za fa</w:t>
      </w:r>
      <w:r>
        <w:rPr>
          <w:rFonts w:ascii="Century Gothic" w:hAnsi="Century Gothic"/>
          <w:sz w:val="22"/>
          <w:szCs w:val="22"/>
        </w:rPr>
        <w:t>kturę w terminie 3</w:t>
      </w:r>
      <w:r w:rsidRPr="00A9123E">
        <w:rPr>
          <w:rFonts w:ascii="Century Gothic" w:hAnsi="Century Gothic"/>
          <w:sz w:val="22"/>
          <w:szCs w:val="22"/>
        </w:rPr>
        <w:t>0 dni od dnia doręczenia.</w:t>
      </w:r>
    </w:p>
    <w:p w14:paraId="6DBC5E69" w14:textId="77777777" w:rsidR="0047458E" w:rsidRPr="00A6632C"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 xml:space="preserve">Oświadczam, że niniejsza oferta  (wpisać  </w:t>
      </w:r>
      <w:r w:rsidRPr="00A6632C">
        <w:rPr>
          <w:rFonts w:ascii="Century Gothic" w:hAnsi="Century Gothic" w:cs="Arial"/>
          <w:i/>
          <w:iCs/>
          <w:sz w:val="22"/>
          <w:szCs w:val="22"/>
        </w:rPr>
        <w:t>zawiera/nie zawiera</w:t>
      </w:r>
      <w:r w:rsidRPr="00A6632C">
        <w:rPr>
          <w:rFonts w:ascii="Century Gothic" w:hAnsi="Century Gothic" w:cs="Arial"/>
          <w:sz w:val="22"/>
          <w:szCs w:val="22"/>
        </w:rPr>
        <w:t xml:space="preserve">) ........................................  informacji stanowiących tajemnicę przedsiębiorstwa w rozumieniu przepisów o zwalczaniu nieuczciwej konkurencji. </w:t>
      </w:r>
    </w:p>
    <w:p w14:paraId="6E7EC665" w14:textId="77777777" w:rsidR="0047458E" w:rsidRPr="00A6632C"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Oświadczam, że zawarty w SIWZ projekt umowy został przeze mnie zaakceptowany</w:t>
      </w:r>
      <w:r w:rsidRPr="00A6632C">
        <w:rPr>
          <w:rFonts w:ascii="Century Gothic" w:hAnsi="Century Gothic" w:cs="Arial"/>
          <w:sz w:val="22"/>
          <w:szCs w:val="22"/>
        </w:rPr>
        <w:br/>
        <w:t xml:space="preserve"> i zobowiązuję się w przypadku wyboru mojej oferty do zawarcia umowy na tych samych warunkach w miejscu i terminie wyznaczonym przez Zamawiającego.</w:t>
      </w:r>
    </w:p>
    <w:p w14:paraId="108E1265" w14:textId="77777777" w:rsidR="0047458E" w:rsidRPr="00A6632C"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Wykaz części zamówienia/ nazwa firmy (zgodnie z zapisem pkt. 2 części V SIWZ), które Wykonawca  powierzy podwykonawcom</w:t>
      </w:r>
      <w:r w:rsidRPr="00A6632C">
        <w:rPr>
          <w:rFonts w:ascii="Century Gothic" w:hAnsi="Century Gothic" w:cs="Arial"/>
          <w:bCs/>
          <w:sz w:val="22"/>
          <w:szCs w:val="22"/>
        </w:rPr>
        <w:t>…………………………………………..</w:t>
      </w:r>
    </w:p>
    <w:p w14:paraId="3564705A" w14:textId="77777777" w:rsidR="0047458E" w:rsidRPr="00A6632C"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6632C">
        <w:rPr>
          <w:rFonts w:ascii="Century Gothic" w:hAnsi="Century Gothic" w:cs="Arial"/>
          <w:sz w:val="22"/>
          <w:szCs w:val="22"/>
        </w:rPr>
        <w:t>Oświadczam, że zgodnie z wymaganiami wskazanymi w Części III SIWZ pkt. 4</w:t>
      </w:r>
      <w:r w:rsidRPr="00A6632C">
        <w:rPr>
          <w:rFonts w:ascii="Century Gothic" w:hAnsi="Century Gothic"/>
          <w:sz w:val="22"/>
          <w:szCs w:val="22"/>
        </w:rPr>
        <w:t xml:space="preserve"> </w:t>
      </w:r>
      <w:r w:rsidRPr="00A6632C">
        <w:rPr>
          <w:rFonts w:ascii="Century Gothic" w:hAnsi="Century Gothic" w:cs="Arial"/>
          <w:sz w:val="22"/>
          <w:szCs w:val="22"/>
        </w:rPr>
        <w:t>realizacji zamówienia przy czynnościach określonych zaangażuję osoby zatrudnione na podstawie umowy o pracę w rozumieniu przepisów ustawy z dnia 26 czerwca</w:t>
      </w:r>
      <w:r w:rsidRPr="00A6632C">
        <w:rPr>
          <w:rFonts w:ascii="Century Gothic" w:hAnsi="Century Gothic"/>
          <w:sz w:val="22"/>
          <w:szCs w:val="22"/>
        </w:rPr>
        <w:t xml:space="preserve"> </w:t>
      </w:r>
      <w:r w:rsidRPr="00A6632C">
        <w:rPr>
          <w:rFonts w:ascii="Century Gothic" w:hAnsi="Century Gothic" w:cs="Arial"/>
          <w:sz w:val="22"/>
          <w:szCs w:val="22"/>
        </w:rPr>
        <w:t>1976 r. - Kodeks pracy.</w:t>
      </w:r>
    </w:p>
    <w:p w14:paraId="6937075B" w14:textId="77777777" w:rsidR="0047458E" w:rsidRPr="00C958F1"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C958F1">
        <w:rPr>
          <w:rFonts w:ascii="Century Gothic" w:hAnsi="Century Gothic" w:cs="Arial"/>
          <w:sz w:val="22"/>
          <w:szCs w:val="22"/>
        </w:rPr>
        <w:t>Jestem / nie jestem*</w:t>
      </w:r>
      <w:r>
        <w:rPr>
          <w:rFonts w:ascii="Century Gothic" w:hAnsi="Century Gothic" w:cs="Arial"/>
          <w:sz w:val="22"/>
          <w:szCs w:val="22"/>
        </w:rPr>
        <w:t>*</w:t>
      </w:r>
      <w:r w:rsidRPr="00C958F1">
        <w:rPr>
          <w:rFonts w:ascii="Century Gothic" w:hAnsi="Century Gothic" w:cs="Arial"/>
          <w:sz w:val="22"/>
          <w:szCs w:val="22"/>
        </w:rPr>
        <w:t xml:space="preserve"> czynnym podatnikiem podatku VAT,</w:t>
      </w:r>
    </w:p>
    <w:p w14:paraId="7F222604" w14:textId="77777777" w:rsidR="0047458E" w:rsidRPr="00944FDC"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C958F1">
        <w:rPr>
          <w:rFonts w:ascii="Century Gothic" w:hAnsi="Century Gothic" w:cs="Arial"/>
          <w:sz w:val="22"/>
          <w:szCs w:val="22"/>
        </w:rPr>
        <w:t>Jestem / nie jestem*</w:t>
      </w:r>
      <w:r>
        <w:rPr>
          <w:rFonts w:ascii="Century Gothic" w:hAnsi="Century Gothic" w:cs="Arial"/>
          <w:sz w:val="22"/>
          <w:szCs w:val="22"/>
        </w:rPr>
        <w:t>*</w:t>
      </w:r>
      <w:r w:rsidRPr="00C958F1">
        <w:rPr>
          <w:rFonts w:ascii="Century Gothic" w:hAnsi="Century Gothic" w:cs="Arial"/>
          <w:sz w:val="22"/>
          <w:szCs w:val="22"/>
        </w:rPr>
        <w:t xml:space="preserve"> małym średnim przedsiębiorstwem</w:t>
      </w:r>
      <w:r>
        <w:rPr>
          <w:rFonts w:ascii="Century Gothic" w:hAnsi="Century Gothic" w:cs="Arial"/>
          <w:sz w:val="22"/>
          <w:szCs w:val="22"/>
        </w:rPr>
        <w:t>.</w:t>
      </w:r>
    </w:p>
    <w:p w14:paraId="5C19603C" w14:textId="77777777" w:rsidR="0047458E" w:rsidRPr="007A5851" w:rsidRDefault="0047458E" w:rsidP="0047458E">
      <w:pPr>
        <w:widowControl/>
        <w:numPr>
          <w:ilvl w:val="1"/>
          <w:numId w:val="25"/>
        </w:numPr>
        <w:tabs>
          <w:tab w:val="clear" w:pos="1440"/>
          <w:tab w:val="num" w:pos="360"/>
        </w:tabs>
        <w:suppressAutoHyphens w:val="0"/>
        <w:autoSpaceDN w:val="0"/>
        <w:ind w:left="360" w:right="72"/>
        <w:jc w:val="both"/>
        <w:rPr>
          <w:rStyle w:val="Brak"/>
          <w:rFonts w:ascii="Century Gothic" w:hAnsi="Century Gothic"/>
          <w:sz w:val="22"/>
          <w:szCs w:val="22"/>
        </w:rPr>
      </w:pPr>
      <w:r w:rsidRPr="007A5851">
        <w:rPr>
          <w:rFonts w:ascii="Century Gothic" w:hAnsi="Century Gothic"/>
          <w:color w:val="0D0D0D"/>
          <w:sz w:val="22"/>
          <w:szCs w:val="22"/>
        </w:rPr>
        <w:t>Oświadczam, że</w:t>
      </w:r>
      <w:r w:rsidRPr="007A5851">
        <w:rPr>
          <w:rFonts w:ascii="Century Gothic" w:hAnsi="Century Gothic"/>
          <w:b/>
          <w:color w:val="0D0D0D"/>
          <w:sz w:val="22"/>
          <w:szCs w:val="22"/>
        </w:rPr>
        <w:t xml:space="preserve"> </w:t>
      </w:r>
      <w:r w:rsidRPr="007A5851">
        <w:rPr>
          <w:rStyle w:val="Brak"/>
          <w:rFonts w:ascii="Century Gothic" w:hAnsi="Century Gothic"/>
          <w:color w:val="0D0D0D"/>
          <w:sz w:val="22"/>
          <w:szCs w:val="22"/>
          <w:u w:color="404040"/>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548DD681" w14:textId="77777777" w:rsidR="0047458E" w:rsidRPr="007A5851"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7A5851">
        <w:rPr>
          <w:rFonts w:ascii="Century Gothic" w:hAnsi="Century Gothic" w:cs="Arial"/>
          <w:color w:val="0D0D0D"/>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6B049A" w14:textId="77777777" w:rsidR="0047458E" w:rsidRPr="00A9123E"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t>Oferta została złożona na ….....……… stronach, podpisanych i kolejno ponumerowanych od nr ….....…. do nr ……....…. .</w:t>
      </w:r>
    </w:p>
    <w:p w14:paraId="049C7DD0" w14:textId="77777777" w:rsidR="0047458E" w:rsidRPr="00A9123E" w:rsidRDefault="0047458E" w:rsidP="0047458E">
      <w:pPr>
        <w:widowControl/>
        <w:numPr>
          <w:ilvl w:val="1"/>
          <w:numId w:val="25"/>
        </w:numPr>
        <w:tabs>
          <w:tab w:val="clear" w:pos="1440"/>
          <w:tab w:val="num" w:pos="360"/>
        </w:tabs>
        <w:suppressAutoHyphens w:val="0"/>
        <w:autoSpaceDN w:val="0"/>
        <w:ind w:left="360" w:right="72"/>
        <w:jc w:val="both"/>
        <w:rPr>
          <w:rFonts w:ascii="Century Gothic" w:hAnsi="Century Gothic"/>
          <w:sz w:val="22"/>
          <w:szCs w:val="22"/>
        </w:rPr>
      </w:pPr>
      <w:r w:rsidRPr="00A9123E">
        <w:rPr>
          <w:rFonts w:ascii="Century Gothic" w:hAnsi="Century Gothic"/>
          <w:sz w:val="22"/>
          <w:szCs w:val="22"/>
        </w:rPr>
        <w:lastRenderedPageBreak/>
        <w:t xml:space="preserve">Załącznikami do niniejszej oferty są: </w:t>
      </w:r>
    </w:p>
    <w:p w14:paraId="02933D54" w14:textId="77777777" w:rsidR="0047458E" w:rsidRPr="00A9123E" w:rsidRDefault="0047458E" w:rsidP="0047458E">
      <w:pPr>
        <w:tabs>
          <w:tab w:val="num" w:pos="720"/>
        </w:tabs>
        <w:ind w:left="720" w:hanging="360"/>
        <w:jc w:val="both"/>
        <w:rPr>
          <w:rFonts w:ascii="Century Gothic" w:hAnsi="Century Gothic"/>
          <w:sz w:val="22"/>
          <w:szCs w:val="22"/>
        </w:rPr>
      </w:pPr>
      <w:r w:rsidRPr="00A9123E">
        <w:rPr>
          <w:rFonts w:ascii="Century Gothic" w:hAnsi="Century Gothic"/>
          <w:sz w:val="22"/>
          <w:szCs w:val="22"/>
        </w:rPr>
        <w:t>...........................................................................................................................................</w:t>
      </w:r>
    </w:p>
    <w:p w14:paraId="65A46BCC" w14:textId="77777777" w:rsidR="0047458E" w:rsidRDefault="0047458E" w:rsidP="0047458E">
      <w:pPr>
        <w:tabs>
          <w:tab w:val="num" w:pos="720"/>
        </w:tabs>
        <w:jc w:val="both"/>
        <w:rPr>
          <w:rFonts w:ascii="Century Gothic" w:hAnsi="Century Gothic"/>
          <w:sz w:val="22"/>
          <w:szCs w:val="22"/>
        </w:rPr>
      </w:pPr>
    </w:p>
    <w:p w14:paraId="6FC8585C" w14:textId="77777777" w:rsidR="0047458E" w:rsidRPr="00A9123E" w:rsidRDefault="0047458E" w:rsidP="0047458E">
      <w:pPr>
        <w:tabs>
          <w:tab w:val="num" w:pos="0"/>
          <w:tab w:val="num" w:pos="900"/>
        </w:tabs>
        <w:ind w:left="4968" w:hanging="360"/>
        <w:jc w:val="both"/>
        <w:rPr>
          <w:rFonts w:ascii="Century Gothic" w:hAnsi="Century Gothic"/>
          <w:sz w:val="22"/>
          <w:szCs w:val="22"/>
        </w:rPr>
      </w:pPr>
      <w:r w:rsidRPr="00A9123E">
        <w:rPr>
          <w:rFonts w:ascii="Century Gothic" w:hAnsi="Century Gothic"/>
          <w:sz w:val="22"/>
          <w:szCs w:val="22"/>
        </w:rPr>
        <w:t>…………………………………………</w:t>
      </w:r>
    </w:p>
    <w:p w14:paraId="73F2BDCD" w14:textId="77777777" w:rsidR="0047458E" w:rsidRDefault="0047458E" w:rsidP="0047458E">
      <w:pPr>
        <w:tabs>
          <w:tab w:val="num" w:pos="0"/>
          <w:tab w:val="num" w:pos="900"/>
        </w:tabs>
        <w:ind w:left="4968" w:hanging="1707"/>
        <w:jc w:val="both"/>
        <w:rPr>
          <w:rFonts w:ascii="Century Gothic" w:hAnsi="Century Gothic"/>
          <w:sz w:val="16"/>
          <w:szCs w:val="16"/>
        </w:rPr>
      </w:pPr>
      <w:r w:rsidRPr="005F68D0">
        <w:rPr>
          <w:rFonts w:ascii="Century Gothic" w:hAnsi="Century Gothic"/>
          <w:sz w:val="16"/>
          <w:szCs w:val="16"/>
        </w:rPr>
        <w:t>(Podpis i pieczątka Wykonawcy lub jego upełnomocnionego przedstawiciela)</w:t>
      </w:r>
    </w:p>
    <w:p w14:paraId="42684F65" w14:textId="77777777" w:rsidR="0047458E" w:rsidRDefault="0047458E" w:rsidP="0047458E">
      <w:pPr>
        <w:tabs>
          <w:tab w:val="num" w:pos="0"/>
          <w:tab w:val="num" w:pos="900"/>
        </w:tabs>
        <w:ind w:left="4968" w:hanging="1707"/>
        <w:jc w:val="both"/>
        <w:rPr>
          <w:rFonts w:ascii="Century Gothic" w:hAnsi="Century Gothic"/>
          <w:sz w:val="16"/>
          <w:szCs w:val="16"/>
        </w:rPr>
      </w:pPr>
    </w:p>
    <w:p w14:paraId="36BA9B27" w14:textId="77777777" w:rsidR="0047458E" w:rsidRPr="00CC29FA" w:rsidRDefault="0047458E" w:rsidP="0047458E">
      <w:pPr>
        <w:tabs>
          <w:tab w:val="num" w:pos="0"/>
          <w:tab w:val="num" w:pos="900"/>
        </w:tabs>
        <w:ind w:left="4968" w:hanging="1707"/>
        <w:jc w:val="both"/>
        <w:rPr>
          <w:rFonts w:ascii="Century Gothic" w:hAnsi="Century Gothic"/>
          <w:sz w:val="16"/>
          <w:szCs w:val="16"/>
        </w:rPr>
      </w:pPr>
    </w:p>
    <w:p w14:paraId="2FDEE942" w14:textId="77777777" w:rsidR="0047458E" w:rsidRDefault="0047458E" w:rsidP="0047458E">
      <w:pPr>
        <w:rPr>
          <w:rFonts w:ascii="Century Gothic" w:hAnsi="Century Gothic"/>
          <w:sz w:val="16"/>
          <w:szCs w:val="16"/>
        </w:rPr>
      </w:pPr>
      <w:r w:rsidRPr="00A9123E">
        <w:rPr>
          <w:rFonts w:ascii="Century Gothic" w:hAnsi="Century Gothic"/>
          <w:sz w:val="22"/>
          <w:szCs w:val="22"/>
        </w:rPr>
        <w:t xml:space="preserve">* </w:t>
      </w:r>
      <w:r w:rsidRPr="00655891">
        <w:rPr>
          <w:rFonts w:ascii="Century Gothic" w:hAnsi="Century Gothic"/>
          <w:sz w:val="16"/>
          <w:szCs w:val="16"/>
        </w:rPr>
        <w:t>w przypadku nie uzupełnienia przyjmuje się min. podane terminy</w:t>
      </w:r>
    </w:p>
    <w:p w14:paraId="15A74466" w14:textId="77777777" w:rsidR="0047458E" w:rsidRDefault="0047458E" w:rsidP="0047458E">
      <w:pPr>
        <w:rPr>
          <w:rFonts w:ascii="Century Gothic" w:hAnsi="Century Gothic"/>
          <w:sz w:val="16"/>
          <w:szCs w:val="16"/>
        </w:rPr>
      </w:pPr>
      <w:r>
        <w:rPr>
          <w:rFonts w:ascii="Century Gothic" w:hAnsi="Century Gothic"/>
          <w:sz w:val="16"/>
          <w:szCs w:val="16"/>
        </w:rPr>
        <w:t>**niepotrzebne skreślić</w:t>
      </w:r>
    </w:p>
    <w:p w14:paraId="4CF7B21A" w14:textId="77777777" w:rsidR="0047458E" w:rsidRDefault="0047458E" w:rsidP="0047458E">
      <w:pPr>
        <w:jc w:val="right"/>
        <w:rPr>
          <w:rFonts w:ascii="Century Gothic" w:hAnsi="Century Gothic" w:cs="Arial"/>
          <w:sz w:val="22"/>
          <w:szCs w:val="22"/>
        </w:rPr>
      </w:pPr>
    </w:p>
    <w:p w14:paraId="5578805C" w14:textId="77777777" w:rsidR="0047458E" w:rsidRDefault="0047458E" w:rsidP="0047458E">
      <w:pPr>
        <w:jc w:val="right"/>
        <w:rPr>
          <w:rFonts w:ascii="Century Gothic" w:hAnsi="Century Gothic" w:cs="Arial"/>
          <w:sz w:val="22"/>
          <w:szCs w:val="22"/>
        </w:rPr>
      </w:pPr>
    </w:p>
    <w:p w14:paraId="0AE13F5D" w14:textId="77777777" w:rsidR="0047458E" w:rsidRDefault="0047458E" w:rsidP="0047458E">
      <w:pPr>
        <w:jc w:val="right"/>
        <w:rPr>
          <w:rFonts w:ascii="Century Gothic" w:hAnsi="Century Gothic" w:cs="Arial"/>
          <w:sz w:val="22"/>
          <w:szCs w:val="22"/>
        </w:rPr>
      </w:pPr>
    </w:p>
    <w:p w14:paraId="7E488283" w14:textId="77777777" w:rsidR="0047458E" w:rsidRDefault="0047458E" w:rsidP="0047458E">
      <w:pPr>
        <w:jc w:val="right"/>
        <w:rPr>
          <w:rFonts w:ascii="Century Gothic" w:hAnsi="Century Gothic" w:cs="Arial"/>
          <w:sz w:val="22"/>
          <w:szCs w:val="22"/>
        </w:rPr>
      </w:pPr>
    </w:p>
    <w:p w14:paraId="3EC3D07A" w14:textId="77777777" w:rsidR="0047458E" w:rsidRDefault="0047458E" w:rsidP="0047458E">
      <w:pPr>
        <w:jc w:val="right"/>
        <w:rPr>
          <w:rFonts w:ascii="Century Gothic" w:hAnsi="Century Gothic" w:cs="Arial"/>
          <w:sz w:val="22"/>
          <w:szCs w:val="22"/>
        </w:rPr>
      </w:pPr>
    </w:p>
    <w:p w14:paraId="7921BFF1" w14:textId="77777777" w:rsidR="0047458E" w:rsidRDefault="0047458E" w:rsidP="0047458E">
      <w:pPr>
        <w:jc w:val="right"/>
        <w:rPr>
          <w:rFonts w:ascii="Century Gothic" w:hAnsi="Century Gothic" w:cs="Arial"/>
          <w:sz w:val="22"/>
          <w:szCs w:val="22"/>
        </w:rPr>
      </w:pPr>
    </w:p>
    <w:p w14:paraId="1ECD88C6" w14:textId="77777777" w:rsidR="0047458E" w:rsidRDefault="0047458E" w:rsidP="0047458E">
      <w:pPr>
        <w:jc w:val="right"/>
        <w:rPr>
          <w:rFonts w:ascii="Century Gothic" w:hAnsi="Century Gothic" w:cs="Arial"/>
          <w:sz w:val="22"/>
          <w:szCs w:val="22"/>
        </w:rPr>
      </w:pPr>
    </w:p>
    <w:p w14:paraId="4E04D019" w14:textId="77777777" w:rsidR="0047458E" w:rsidRDefault="0047458E" w:rsidP="0047458E">
      <w:pPr>
        <w:jc w:val="right"/>
        <w:rPr>
          <w:rFonts w:ascii="Century Gothic" w:hAnsi="Century Gothic" w:cs="Arial"/>
          <w:sz w:val="22"/>
          <w:szCs w:val="22"/>
        </w:rPr>
      </w:pPr>
    </w:p>
    <w:p w14:paraId="29B02374" w14:textId="77777777" w:rsidR="0047458E" w:rsidRDefault="0047458E" w:rsidP="0047458E">
      <w:pPr>
        <w:jc w:val="right"/>
        <w:rPr>
          <w:rFonts w:ascii="Century Gothic" w:hAnsi="Century Gothic" w:cs="Arial"/>
          <w:sz w:val="22"/>
          <w:szCs w:val="22"/>
        </w:rPr>
      </w:pPr>
    </w:p>
    <w:p w14:paraId="654CE0D8" w14:textId="77777777" w:rsidR="0047458E" w:rsidRDefault="0047458E" w:rsidP="0047458E">
      <w:pPr>
        <w:jc w:val="right"/>
        <w:rPr>
          <w:rFonts w:ascii="Century Gothic" w:hAnsi="Century Gothic" w:cs="Arial"/>
          <w:sz w:val="22"/>
          <w:szCs w:val="22"/>
        </w:rPr>
      </w:pPr>
    </w:p>
    <w:p w14:paraId="515AB827" w14:textId="77777777" w:rsidR="0047458E" w:rsidRDefault="0047458E" w:rsidP="0047458E">
      <w:pPr>
        <w:jc w:val="right"/>
        <w:rPr>
          <w:rFonts w:ascii="Century Gothic" w:hAnsi="Century Gothic" w:cs="Arial"/>
          <w:sz w:val="22"/>
          <w:szCs w:val="22"/>
        </w:rPr>
      </w:pPr>
    </w:p>
    <w:p w14:paraId="20578969" w14:textId="77777777" w:rsidR="0047458E" w:rsidRDefault="0047458E" w:rsidP="0047458E">
      <w:pPr>
        <w:jc w:val="right"/>
        <w:rPr>
          <w:rFonts w:ascii="Century Gothic" w:hAnsi="Century Gothic" w:cs="Arial"/>
          <w:sz w:val="22"/>
          <w:szCs w:val="22"/>
        </w:rPr>
      </w:pPr>
    </w:p>
    <w:p w14:paraId="593F416F" w14:textId="77777777" w:rsidR="0047458E" w:rsidRDefault="0047458E" w:rsidP="0047458E">
      <w:pPr>
        <w:jc w:val="right"/>
        <w:rPr>
          <w:rFonts w:ascii="Century Gothic" w:hAnsi="Century Gothic" w:cs="Arial"/>
          <w:sz w:val="22"/>
          <w:szCs w:val="22"/>
        </w:rPr>
      </w:pPr>
    </w:p>
    <w:p w14:paraId="6ABE1351" w14:textId="77777777" w:rsidR="0047458E" w:rsidRDefault="0047458E" w:rsidP="0047458E">
      <w:pPr>
        <w:jc w:val="right"/>
        <w:rPr>
          <w:rFonts w:ascii="Century Gothic" w:hAnsi="Century Gothic" w:cs="Arial"/>
          <w:sz w:val="22"/>
          <w:szCs w:val="22"/>
        </w:rPr>
      </w:pPr>
    </w:p>
    <w:p w14:paraId="18F7FC05" w14:textId="77777777" w:rsidR="0047458E" w:rsidRDefault="0047458E" w:rsidP="0047458E">
      <w:pPr>
        <w:jc w:val="right"/>
        <w:rPr>
          <w:rFonts w:ascii="Century Gothic" w:hAnsi="Century Gothic" w:cs="Arial"/>
          <w:sz w:val="22"/>
          <w:szCs w:val="22"/>
        </w:rPr>
      </w:pPr>
    </w:p>
    <w:p w14:paraId="7C8C0D60" w14:textId="77777777" w:rsidR="0047458E" w:rsidRDefault="0047458E" w:rsidP="0047458E">
      <w:pPr>
        <w:jc w:val="right"/>
        <w:rPr>
          <w:rFonts w:ascii="Century Gothic" w:hAnsi="Century Gothic" w:cs="Arial"/>
          <w:sz w:val="22"/>
          <w:szCs w:val="22"/>
        </w:rPr>
      </w:pPr>
    </w:p>
    <w:p w14:paraId="23EA199B" w14:textId="77777777" w:rsidR="0047458E" w:rsidRDefault="0047458E" w:rsidP="0047458E">
      <w:pPr>
        <w:jc w:val="right"/>
        <w:rPr>
          <w:rFonts w:ascii="Century Gothic" w:hAnsi="Century Gothic" w:cs="Arial"/>
          <w:sz w:val="22"/>
          <w:szCs w:val="22"/>
        </w:rPr>
      </w:pPr>
    </w:p>
    <w:p w14:paraId="66E5215A" w14:textId="77777777" w:rsidR="0047458E" w:rsidRDefault="0047458E" w:rsidP="0047458E">
      <w:pPr>
        <w:jc w:val="right"/>
        <w:rPr>
          <w:rFonts w:ascii="Century Gothic" w:hAnsi="Century Gothic" w:cs="Arial"/>
          <w:sz w:val="22"/>
          <w:szCs w:val="22"/>
        </w:rPr>
      </w:pPr>
    </w:p>
    <w:p w14:paraId="7F3D75EC" w14:textId="77777777" w:rsidR="0047458E" w:rsidRDefault="0047458E" w:rsidP="0047458E">
      <w:pPr>
        <w:jc w:val="right"/>
        <w:rPr>
          <w:rFonts w:ascii="Century Gothic" w:hAnsi="Century Gothic" w:cs="Arial"/>
          <w:sz w:val="22"/>
          <w:szCs w:val="22"/>
        </w:rPr>
      </w:pPr>
    </w:p>
    <w:p w14:paraId="73E1E514" w14:textId="77777777" w:rsidR="0047458E" w:rsidRDefault="0047458E" w:rsidP="0047458E">
      <w:pPr>
        <w:jc w:val="right"/>
        <w:rPr>
          <w:rFonts w:ascii="Century Gothic" w:hAnsi="Century Gothic" w:cs="Arial"/>
          <w:sz w:val="22"/>
          <w:szCs w:val="22"/>
        </w:rPr>
      </w:pPr>
    </w:p>
    <w:p w14:paraId="3C1E2455" w14:textId="77777777" w:rsidR="0047458E" w:rsidRDefault="0047458E" w:rsidP="0047458E">
      <w:pPr>
        <w:jc w:val="right"/>
        <w:rPr>
          <w:rFonts w:ascii="Century Gothic" w:hAnsi="Century Gothic" w:cs="Arial"/>
          <w:sz w:val="22"/>
          <w:szCs w:val="22"/>
        </w:rPr>
      </w:pPr>
    </w:p>
    <w:p w14:paraId="6B64924A" w14:textId="77777777" w:rsidR="0047458E" w:rsidRDefault="0047458E" w:rsidP="0047458E">
      <w:pPr>
        <w:jc w:val="right"/>
        <w:rPr>
          <w:rFonts w:ascii="Century Gothic" w:hAnsi="Century Gothic" w:cs="Arial"/>
          <w:sz w:val="22"/>
          <w:szCs w:val="22"/>
        </w:rPr>
      </w:pPr>
    </w:p>
    <w:p w14:paraId="0C4D10AE" w14:textId="77777777" w:rsidR="0047458E" w:rsidRDefault="0047458E" w:rsidP="0047458E">
      <w:pPr>
        <w:jc w:val="right"/>
        <w:rPr>
          <w:rFonts w:ascii="Century Gothic" w:hAnsi="Century Gothic" w:cs="Arial"/>
          <w:sz w:val="22"/>
          <w:szCs w:val="22"/>
        </w:rPr>
      </w:pPr>
    </w:p>
    <w:p w14:paraId="038596FE" w14:textId="77777777" w:rsidR="0047458E" w:rsidRDefault="0047458E" w:rsidP="0047458E">
      <w:pPr>
        <w:jc w:val="right"/>
        <w:rPr>
          <w:rFonts w:ascii="Century Gothic" w:hAnsi="Century Gothic" w:cs="Arial"/>
          <w:sz w:val="22"/>
          <w:szCs w:val="22"/>
        </w:rPr>
      </w:pPr>
    </w:p>
    <w:p w14:paraId="36FE2F18" w14:textId="77777777" w:rsidR="0047458E" w:rsidRDefault="0047458E" w:rsidP="0047458E">
      <w:pPr>
        <w:jc w:val="right"/>
        <w:rPr>
          <w:rFonts w:ascii="Century Gothic" w:hAnsi="Century Gothic" w:cs="Arial"/>
          <w:sz w:val="22"/>
          <w:szCs w:val="22"/>
        </w:rPr>
      </w:pPr>
    </w:p>
    <w:p w14:paraId="506174A0" w14:textId="77777777" w:rsidR="0047458E" w:rsidRDefault="0047458E" w:rsidP="0047458E">
      <w:pPr>
        <w:jc w:val="right"/>
        <w:rPr>
          <w:rFonts w:ascii="Century Gothic" w:hAnsi="Century Gothic" w:cs="Arial"/>
          <w:sz w:val="22"/>
          <w:szCs w:val="22"/>
        </w:rPr>
      </w:pPr>
    </w:p>
    <w:p w14:paraId="45C3EDD9" w14:textId="77777777" w:rsidR="0047458E" w:rsidRDefault="0047458E" w:rsidP="0047458E">
      <w:pPr>
        <w:jc w:val="right"/>
        <w:rPr>
          <w:rFonts w:ascii="Century Gothic" w:hAnsi="Century Gothic" w:cs="Arial"/>
          <w:sz w:val="22"/>
          <w:szCs w:val="22"/>
        </w:rPr>
      </w:pPr>
    </w:p>
    <w:p w14:paraId="088881DD" w14:textId="77777777" w:rsidR="0047458E" w:rsidRDefault="0047458E" w:rsidP="0047458E">
      <w:pPr>
        <w:jc w:val="right"/>
        <w:rPr>
          <w:rFonts w:ascii="Century Gothic" w:hAnsi="Century Gothic" w:cs="Arial"/>
          <w:sz w:val="22"/>
          <w:szCs w:val="22"/>
        </w:rPr>
      </w:pPr>
    </w:p>
    <w:p w14:paraId="77EAC191" w14:textId="77777777" w:rsidR="0047458E" w:rsidRDefault="0047458E" w:rsidP="0047458E">
      <w:pPr>
        <w:jc w:val="right"/>
        <w:rPr>
          <w:rFonts w:ascii="Century Gothic" w:hAnsi="Century Gothic" w:cs="Arial"/>
          <w:sz w:val="22"/>
          <w:szCs w:val="22"/>
        </w:rPr>
      </w:pPr>
    </w:p>
    <w:p w14:paraId="0410C00E" w14:textId="77777777" w:rsidR="0047458E" w:rsidRDefault="0047458E" w:rsidP="0047458E">
      <w:pPr>
        <w:jc w:val="right"/>
        <w:rPr>
          <w:rFonts w:ascii="Century Gothic" w:hAnsi="Century Gothic" w:cs="Arial"/>
          <w:sz w:val="22"/>
          <w:szCs w:val="22"/>
        </w:rPr>
      </w:pPr>
    </w:p>
    <w:p w14:paraId="11A48D9D" w14:textId="77777777" w:rsidR="0047458E" w:rsidRDefault="0047458E" w:rsidP="0047458E">
      <w:pPr>
        <w:jc w:val="right"/>
        <w:rPr>
          <w:rFonts w:ascii="Century Gothic" w:hAnsi="Century Gothic" w:cs="Arial"/>
          <w:sz w:val="22"/>
          <w:szCs w:val="22"/>
        </w:rPr>
      </w:pPr>
    </w:p>
    <w:p w14:paraId="70D9802C" w14:textId="77777777" w:rsidR="0047458E" w:rsidRDefault="0047458E" w:rsidP="0047458E">
      <w:pPr>
        <w:jc w:val="right"/>
        <w:rPr>
          <w:rFonts w:ascii="Century Gothic" w:hAnsi="Century Gothic" w:cs="Arial"/>
          <w:sz w:val="22"/>
          <w:szCs w:val="22"/>
        </w:rPr>
      </w:pPr>
    </w:p>
    <w:p w14:paraId="63170467" w14:textId="77777777" w:rsidR="0047458E" w:rsidRDefault="0047458E" w:rsidP="0047458E">
      <w:pPr>
        <w:rPr>
          <w:rFonts w:ascii="Century Gothic" w:hAnsi="Century Gothic" w:cs="Arial"/>
          <w:sz w:val="22"/>
          <w:szCs w:val="22"/>
        </w:rPr>
      </w:pPr>
    </w:p>
    <w:p w14:paraId="0510DD55" w14:textId="77777777" w:rsidR="0047458E" w:rsidRDefault="0047458E" w:rsidP="0047458E">
      <w:pPr>
        <w:rPr>
          <w:rFonts w:ascii="Century Gothic" w:hAnsi="Century Gothic" w:cs="Arial"/>
          <w:sz w:val="22"/>
          <w:szCs w:val="22"/>
        </w:rPr>
      </w:pPr>
    </w:p>
    <w:p w14:paraId="7307A74B" w14:textId="77777777" w:rsidR="0047458E" w:rsidRDefault="0047458E" w:rsidP="0047458E">
      <w:pPr>
        <w:jc w:val="right"/>
        <w:rPr>
          <w:rFonts w:ascii="Century Gothic" w:hAnsi="Century Gothic" w:cs="Arial"/>
          <w:sz w:val="22"/>
          <w:szCs w:val="22"/>
        </w:rPr>
      </w:pPr>
    </w:p>
    <w:p w14:paraId="07A9E8E7" w14:textId="77777777" w:rsidR="0047458E" w:rsidRDefault="0047458E" w:rsidP="0047458E">
      <w:pPr>
        <w:jc w:val="right"/>
        <w:rPr>
          <w:rFonts w:ascii="Century Gothic" w:hAnsi="Century Gothic" w:cs="Arial"/>
          <w:sz w:val="22"/>
          <w:szCs w:val="22"/>
        </w:rPr>
      </w:pPr>
    </w:p>
    <w:p w14:paraId="1C5894C0" w14:textId="77777777" w:rsidR="0047458E" w:rsidRDefault="0047458E" w:rsidP="0047458E">
      <w:pPr>
        <w:jc w:val="right"/>
        <w:rPr>
          <w:rFonts w:ascii="Century Gothic" w:hAnsi="Century Gothic" w:cs="Arial"/>
          <w:sz w:val="22"/>
          <w:szCs w:val="22"/>
        </w:rPr>
      </w:pPr>
    </w:p>
    <w:p w14:paraId="0D4F5163" w14:textId="77777777" w:rsidR="0047458E" w:rsidRDefault="0047458E" w:rsidP="0047458E">
      <w:pPr>
        <w:jc w:val="right"/>
        <w:rPr>
          <w:rFonts w:ascii="Century Gothic" w:hAnsi="Century Gothic" w:cs="Arial"/>
          <w:sz w:val="22"/>
          <w:szCs w:val="22"/>
        </w:rPr>
      </w:pPr>
    </w:p>
    <w:p w14:paraId="36F1E8F4" w14:textId="77777777" w:rsidR="0047458E" w:rsidRDefault="0047458E" w:rsidP="0047458E">
      <w:pPr>
        <w:jc w:val="right"/>
        <w:rPr>
          <w:rFonts w:ascii="Century Gothic" w:hAnsi="Century Gothic" w:cs="Arial"/>
          <w:sz w:val="22"/>
          <w:szCs w:val="22"/>
        </w:rPr>
      </w:pPr>
    </w:p>
    <w:p w14:paraId="7982B600" w14:textId="77777777" w:rsidR="0047458E" w:rsidRDefault="0047458E" w:rsidP="0047458E">
      <w:pPr>
        <w:jc w:val="right"/>
        <w:rPr>
          <w:rFonts w:ascii="Century Gothic" w:hAnsi="Century Gothic" w:cs="Arial"/>
          <w:sz w:val="22"/>
          <w:szCs w:val="22"/>
        </w:rPr>
      </w:pPr>
    </w:p>
    <w:p w14:paraId="268D0447" w14:textId="77777777" w:rsidR="0047458E" w:rsidRDefault="0047458E" w:rsidP="0047458E">
      <w:pPr>
        <w:jc w:val="right"/>
        <w:rPr>
          <w:rFonts w:ascii="Century Gothic" w:hAnsi="Century Gothic" w:cs="Arial"/>
          <w:sz w:val="22"/>
          <w:szCs w:val="22"/>
        </w:rPr>
      </w:pPr>
    </w:p>
    <w:p w14:paraId="1381E785" w14:textId="799B85D2" w:rsidR="0047458E" w:rsidRDefault="0047458E" w:rsidP="0047458E">
      <w:pPr>
        <w:jc w:val="right"/>
        <w:rPr>
          <w:rFonts w:ascii="Century Gothic" w:hAnsi="Century Gothic" w:cs="Arial"/>
          <w:sz w:val="22"/>
          <w:szCs w:val="22"/>
        </w:rPr>
      </w:pPr>
    </w:p>
    <w:p w14:paraId="5E69C572" w14:textId="77777777" w:rsidR="0047458E" w:rsidRDefault="0047458E" w:rsidP="0047458E">
      <w:pPr>
        <w:jc w:val="right"/>
        <w:rPr>
          <w:rFonts w:ascii="Century Gothic" w:hAnsi="Century Gothic" w:cs="Arial"/>
          <w:sz w:val="22"/>
          <w:szCs w:val="22"/>
        </w:rPr>
      </w:pPr>
    </w:p>
    <w:p w14:paraId="4B916967" w14:textId="77777777" w:rsidR="0047458E" w:rsidRPr="0005750D" w:rsidRDefault="0047458E" w:rsidP="0047458E">
      <w:pPr>
        <w:rPr>
          <w:rStyle w:val="FontStyle63"/>
          <w:rFonts w:ascii="Century Gothic" w:hAnsi="Century Gothic" w:cs="Arial"/>
          <w:sz w:val="24"/>
          <w:szCs w:val="24"/>
        </w:rPr>
      </w:pPr>
    </w:p>
    <w:p w14:paraId="2485765A" w14:textId="4554CA21" w:rsidR="0047458E" w:rsidRDefault="0047458E" w:rsidP="0047458E">
      <w:pPr>
        <w:jc w:val="right"/>
        <w:rPr>
          <w:rStyle w:val="FontStyle63"/>
          <w:rFonts w:ascii="Century Gothic" w:hAnsi="Century Gothic" w:cs="Arial"/>
          <w:sz w:val="24"/>
          <w:szCs w:val="24"/>
        </w:rPr>
      </w:pPr>
    </w:p>
    <w:p w14:paraId="60DB3E29" w14:textId="55EC937E" w:rsidR="00B021D4" w:rsidRDefault="00B021D4" w:rsidP="0047458E">
      <w:pPr>
        <w:jc w:val="right"/>
        <w:rPr>
          <w:rStyle w:val="FontStyle63"/>
          <w:rFonts w:ascii="Century Gothic" w:hAnsi="Century Gothic" w:cs="Arial"/>
          <w:sz w:val="24"/>
          <w:szCs w:val="24"/>
        </w:rPr>
      </w:pPr>
    </w:p>
    <w:p w14:paraId="6FE3387D" w14:textId="7AFB0CF1" w:rsidR="00B021D4" w:rsidRDefault="00B021D4" w:rsidP="0047458E">
      <w:pPr>
        <w:jc w:val="right"/>
        <w:rPr>
          <w:rStyle w:val="FontStyle63"/>
          <w:rFonts w:ascii="Century Gothic" w:hAnsi="Century Gothic" w:cs="Arial"/>
          <w:sz w:val="24"/>
          <w:szCs w:val="24"/>
        </w:rPr>
      </w:pPr>
    </w:p>
    <w:p w14:paraId="0C2C6B5F" w14:textId="77777777" w:rsidR="00B021D4" w:rsidRDefault="00B021D4" w:rsidP="0047458E">
      <w:pPr>
        <w:jc w:val="right"/>
        <w:rPr>
          <w:rStyle w:val="FontStyle63"/>
          <w:rFonts w:ascii="Century Gothic" w:hAnsi="Century Gothic" w:cs="Arial"/>
          <w:sz w:val="24"/>
          <w:szCs w:val="24"/>
        </w:rPr>
      </w:pPr>
    </w:p>
    <w:p w14:paraId="3136B40A" w14:textId="77777777" w:rsidR="001148E4" w:rsidRPr="0005750D" w:rsidRDefault="001148E4" w:rsidP="0047458E">
      <w:pPr>
        <w:jc w:val="right"/>
        <w:rPr>
          <w:rStyle w:val="FontStyle63"/>
          <w:rFonts w:ascii="Century Gothic" w:hAnsi="Century Gothic" w:cs="Arial"/>
          <w:sz w:val="24"/>
          <w:szCs w:val="24"/>
        </w:rPr>
      </w:pPr>
    </w:p>
    <w:p w14:paraId="2F1A1DAF" w14:textId="77777777" w:rsidR="0047458E" w:rsidRPr="00B57B80" w:rsidRDefault="0047458E" w:rsidP="0047458E">
      <w:pPr>
        <w:jc w:val="right"/>
        <w:rPr>
          <w:rFonts w:ascii="Century Gothic" w:hAnsi="Century Gothic" w:cs="Arial"/>
          <w:b/>
          <w:sz w:val="22"/>
          <w:szCs w:val="22"/>
        </w:rPr>
      </w:pPr>
      <w:r w:rsidRPr="00B57B80">
        <w:rPr>
          <w:rStyle w:val="FontStyle63"/>
          <w:rFonts w:ascii="Century Gothic" w:hAnsi="Century Gothic" w:cs="Arial"/>
          <w:sz w:val="22"/>
          <w:szCs w:val="22"/>
        </w:rPr>
        <w:t>Załącznik nr 3</w:t>
      </w:r>
    </w:p>
    <w:p w14:paraId="17F184E3" w14:textId="77777777" w:rsidR="0047458E" w:rsidRDefault="0047458E" w:rsidP="0047458E">
      <w:pPr>
        <w:pStyle w:val="Nagwek1"/>
        <w:numPr>
          <w:ilvl w:val="0"/>
          <w:numId w:val="0"/>
        </w:numPr>
        <w:rPr>
          <w:rStyle w:val="FontStyle63"/>
          <w:rFonts w:ascii="Century Gothic" w:eastAsia="Andale Sans UI" w:hAnsi="Century Gothic" w:cs="Arial"/>
          <w:sz w:val="24"/>
          <w:szCs w:val="24"/>
        </w:rPr>
      </w:pPr>
    </w:p>
    <w:p w14:paraId="2783C8CA" w14:textId="1AC87F82" w:rsidR="0047458E" w:rsidRPr="00073B6B" w:rsidRDefault="0047458E" w:rsidP="0047458E">
      <w:pPr>
        <w:jc w:val="both"/>
        <w:rPr>
          <w:rFonts w:ascii="Century Gothic" w:eastAsia="Times New Roman" w:hAnsi="Century Gothic"/>
          <w:b/>
          <w:kern w:val="0"/>
          <w:sz w:val="22"/>
          <w:szCs w:val="22"/>
        </w:rPr>
      </w:pPr>
      <w:r w:rsidRPr="00073B6B">
        <w:rPr>
          <w:rFonts w:ascii="Century Gothic" w:hAnsi="Century Gothic" w:cs="Arial"/>
          <w:b/>
          <w:sz w:val="22"/>
          <w:szCs w:val="22"/>
        </w:rPr>
        <w:t>Wykaz  usług  potwierdzających spełnianie warunku (wykonanych w ciągu 3 ostatnich lat przed upływem terminu składania ofert, a jeżeli okres prowadzenia działalności jest krótszy – w tym okresie)</w:t>
      </w:r>
      <w:r w:rsidRPr="00073B6B">
        <w:rPr>
          <w:rStyle w:val="FontStyle67"/>
          <w:rFonts w:ascii="Century Gothic" w:hAnsi="Century Gothic" w:cs="Arial"/>
          <w:sz w:val="22"/>
          <w:szCs w:val="22"/>
        </w:rPr>
        <w:t xml:space="preserve">w przetargu nieograniczonym </w:t>
      </w:r>
      <w:r w:rsidRPr="00073B6B">
        <w:rPr>
          <w:rFonts w:ascii="Century Gothic" w:hAnsi="Century Gothic" w:cs="Arial"/>
          <w:sz w:val="22"/>
          <w:szCs w:val="22"/>
        </w:rPr>
        <w:t>na:</w:t>
      </w:r>
      <w:r>
        <w:rPr>
          <w:rFonts w:ascii="Century Gothic" w:hAnsi="Century Gothic" w:cs="Arial"/>
          <w:sz w:val="22"/>
          <w:szCs w:val="22"/>
        </w:rPr>
        <w:t xml:space="preserve"> </w:t>
      </w:r>
      <w:r w:rsidRPr="00073B6B">
        <w:rPr>
          <w:rFonts w:ascii="Century Gothic" w:hAnsi="Century Gothic" w:cs="Arial"/>
          <w:b/>
          <w:i/>
          <w:sz w:val="22"/>
          <w:szCs w:val="22"/>
        </w:rPr>
        <w:t>„</w:t>
      </w:r>
      <w:r w:rsidRPr="00073B6B">
        <w:rPr>
          <w:rFonts w:ascii="Century Gothic" w:eastAsia="Times New Roman" w:hAnsi="Century Gothic"/>
          <w:b/>
          <w:kern w:val="0"/>
          <w:sz w:val="22"/>
          <w:szCs w:val="22"/>
        </w:rPr>
        <w:t>odbieranie i zagospodarowanie stałych odpadów komunalnych od właścicieli nieruchomości zamieszkałych położonych na terenie gminy Barcin</w:t>
      </w:r>
      <w:r w:rsidRPr="00073B6B">
        <w:rPr>
          <w:rFonts w:ascii="Century Gothic" w:hAnsi="Century Gothic" w:cs="Arial"/>
          <w:b/>
          <w:sz w:val="22"/>
          <w:szCs w:val="22"/>
        </w:rPr>
        <w:t xml:space="preserve">” </w:t>
      </w:r>
    </w:p>
    <w:p w14:paraId="05BABC70" w14:textId="77777777" w:rsidR="0047458E" w:rsidRPr="00073B6B" w:rsidRDefault="0047458E" w:rsidP="0047458E">
      <w:pPr>
        <w:jc w:val="center"/>
        <w:rPr>
          <w:rFonts w:ascii="Century Gothic" w:hAnsi="Century Gothic" w:cs="Arial"/>
          <w:b/>
          <w:sz w:val="22"/>
          <w:szCs w:val="22"/>
        </w:rPr>
      </w:pPr>
    </w:p>
    <w:tbl>
      <w:tblPr>
        <w:tblW w:w="0" w:type="auto"/>
        <w:tblInd w:w="-468" w:type="dxa"/>
        <w:tblLayout w:type="fixed"/>
        <w:tblLook w:val="0000" w:firstRow="0" w:lastRow="0" w:firstColumn="0" w:lastColumn="0" w:noHBand="0" w:noVBand="0"/>
      </w:tblPr>
      <w:tblGrid>
        <w:gridCol w:w="653"/>
        <w:gridCol w:w="2792"/>
        <w:gridCol w:w="1714"/>
        <w:gridCol w:w="1571"/>
        <w:gridCol w:w="1572"/>
        <w:gridCol w:w="2365"/>
      </w:tblGrid>
      <w:tr w:rsidR="0047458E" w:rsidRPr="00073B6B" w14:paraId="09706346" w14:textId="77777777" w:rsidTr="00AC31F5">
        <w:trPr>
          <w:cantSplit/>
          <w:trHeight w:val="617"/>
          <w:tblHeader/>
        </w:trPr>
        <w:tc>
          <w:tcPr>
            <w:tcW w:w="653" w:type="dxa"/>
            <w:vMerge w:val="restart"/>
            <w:tcBorders>
              <w:top w:val="single" w:sz="4" w:space="0" w:color="000000"/>
              <w:left w:val="single" w:sz="4" w:space="0" w:color="000000"/>
              <w:bottom w:val="single" w:sz="4" w:space="0" w:color="000000"/>
            </w:tcBorders>
            <w:shd w:val="clear" w:color="auto" w:fill="auto"/>
            <w:vAlign w:val="center"/>
          </w:tcPr>
          <w:p w14:paraId="67DBBA00" w14:textId="77777777" w:rsidR="0047458E" w:rsidRPr="00073B6B" w:rsidRDefault="0047458E" w:rsidP="00AC31F5">
            <w:pPr>
              <w:snapToGrid w:val="0"/>
              <w:jc w:val="center"/>
              <w:rPr>
                <w:rFonts w:ascii="Century Gothic" w:hAnsi="Century Gothic" w:cs="Arial"/>
                <w:sz w:val="22"/>
                <w:szCs w:val="22"/>
              </w:rPr>
            </w:pPr>
          </w:p>
          <w:p w14:paraId="737B7D5F" w14:textId="77777777" w:rsidR="0047458E" w:rsidRPr="00073B6B" w:rsidRDefault="0047458E" w:rsidP="00AC31F5">
            <w:pPr>
              <w:jc w:val="center"/>
              <w:rPr>
                <w:rFonts w:ascii="Century Gothic" w:hAnsi="Century Gothic" w:cs="Arial"/>
                <w:sz w:val="22"/>
                <w:szCs w:val="22"/>
              </w:rPr>
            </w:pPr>
            <w:r w:rsidRPr="00073B6B">
              <w:rPr>
                <w:rFonts w:ascii="Century Gothic" w:hAnsi="Century Gothic" w:cs="Arial"/>
                <w:sz w:val="22"/>
                <w:szCs w:val="22"/>
              </w:rPr>
              <w:t>Lp.</w:t>
            </w:r>
          </w:p>
        </w:tc>
        <w:tc>
          <w:tcPr>
            <w:tcW w:w="2792" w:type="dxa"/>
            <w:vMerge w:val="restart"/>
            <w:tcBorders>
              <w:top w:val="single" w:sz="4" w:space="0" w:color="000000"/>
              <w:left w:val="single" w:sz="4" w:space="0" w:color="000000"/>
              <w:bottom w:val="single" w:sz="4" w:space="0" w:color="000000"/>
            </w:tcBorders>
            <w:shd w:val="clear" w:color="auto" w:fill="auto"/>
            <w:vAlign w:val="center"/>
          </w:tcPr>
          <w:p w14:paraId="63858A83" w14:textId="77777777" w:rsidR="0047458E" w:rsidRPr="00073B6B" w:rsidRDefault="0047458E" w:rsidP="00AC31F5">
            <w:pPr>
              <w:snapToGrid w:val="0"/>
              <w:jc w:val="center"/>
              <w:rPr>
                <w:rFonts w:ascii="Century Gothic" w:hAnsi="Century Gothic" w:cs="Arial"/>
                <w:sz w:val="22"/>
                <w:szCs w:val="22"/>
              </w:rPr>
            </w:pPr>
          </w:p>
          <w:p w14:paraId="151FBE1A" w14:textId="77777777" w:rsidR="0047458E" w:rsidRPr="00073B6B" w:rsidRDefault="0047458E" w:rsidP="00AC31F5">
            <w:pPr>
              <w:jc w:val="center"/>
              <w:rPr>
                <w:rFonts w:ascii="Century Gothic" w:hAnsi="Century Gothic" w:cs="Arial"/>
                <w:sz w:val="22"/>
                <w:szCs w:val="22"/>
              </w:rPr>
            </w:pPr>
            <w:r w:rsidRPr="00073B6B">
              <w:rPr>
                <w:rFonts w:ascii="Century Gothic" w:hAnsi="Century Gothic" w:cs="Arial"/>
                <w:sz w:val="22"/>
                <w:szCs w:val="22"/>
              </w:rPr>
              <w:t>Przedmiot zamówienia</w:t>
            </w:r>
          </w:p>
          <w:p w14:paraId="7DCC9E3E" w14:textId="77777777" w:rsidR="0047458E" w:rsidRPr="00073B6B" w:rsidRDefault="0047458E" w:rsidP="00AC31F5">
            <w:pPr>
              <w:jc w:val="center"/>
              <w:rPr>
                <w:rFonts w:ascii="Century Gothic" w:hAnsi="Century Gothic" w:cs="Arial"/>
                <w:sz w:val="22"/>
                <w:szCs w:val="22"/>
              </w:rPr>
            </w:pPr>
          </w:p>
        </w:tc>
        <w:tc>
          <w:tcPr>
            <w:tcW w:w="1714" w:type="dxa"/>
            <w:vMerge w:val="restart"/>
            <w:tcBorders>
              <w:top w:val="single" w:sz="4" w:space="0" w:color="000000"/>
              <w:left w:val="single" w:sz="4" w:space="0" w:color="000000"/>
              <w:bottom w:val="single" w:sz="4" w:space="0" w:color="000000"/>
            </w:tcBorders>
            <w:shd w:val="clear" w:color="auto" w:fill="auto"/>
            <w:vAlign w:val="center"/>
          </w:tcPr>
          <w:p w14:paraId="2DDFB692" w14:textId="77777777" w:rsidR="0047458E" w:rsidRPr="00073B6B" w:rsidRDefault="0047458E" w:rsidP="00AC31F5">
            <w:pPr>
              <w:jc w:val="center"/>
              <w:rPr>
                <w:rFonts w:ascii="Century Gothic" w:hAnsi="Century Gothic" w:cs="Arial"/>
                <w:sz w:val="22"/>
                <w:szCs w:val="22"/>
              </w:rPr>
            </w:pPr>
            <w:r>
              <w:rPr>
                <w:rFonts w:ascii="Century Gothic" w:hAnsi="Century Gothic"/>
                <w:b/>
                <w:bCs/>
                <w:sz w:val="20"/>
                <w:szCs w:val="20"/>
              </w:rPr>
              <w:t>Ilość</w:t>
            </w:r>
            <w:r w:rsidRPr="005F38F5">
              <w:rPr>
                <w:rFonts w:ascii="Century Gothic" w:hAnsi="Century Gothic"/>
                <w:b/>
                <w:bCs/>
                <w:sz w:val="20"/>
                <w:szCs w:val="20"/>
              </w:rPr>
              <w:t xml:space="preserve"> …………….. m</w:t>
            </w:r>
            <w:r>
              <w:rPr>
                <w:rFonts w:ascii="Century Gothic" w:hAnsi="Century Gothic"/>
                <w:b/>
                <w:bCs/>
                <w:sz w:val="20"/>
                <w:szCs w:val="20"/>
              </w:rPr>
              <w:t>g</w:t>
            </w:r>
          </w:p>
        </w:tc>
        <w:tc>
          <w:tcPr>
            <w:tcW w:w="3143" w:type="dxa"/>
            <w:gridSpan w:val="2"/>
            <w:tcBorders>
              <w:top w:val="single" w:sz="4" w:space="0" w:color="000000"/>
              <w:left w:val="single" w:sz="4" w:space="0" w:color="000000"/>
              <w:bottom w:val="single" w:sz="4" w:space="0" w:color="000000"/>
            </w:tcBorders>
            <w:shd w:val="clear" w:color="auto" w:fill="auto"/>
            <w:vAlign w:val="center"/>
          </w:tcPr>
          <w:p w14:paraId="7A6BD73A" w14:textId="77777777" w:rsidR="0047458E" w:rsidRPr="00073B6B" w:rsidRDefault="0047458E" w:rsidP="00AC31F5">
            <w:pPr>
              <w:jc w:val="center"/>
              <w:rPr>
                <w:rFonts w:ascii="Century Gothic" w:hAnsi="Century Gothic" w:cs="Arial"/>
                <w:sz w:val="22"/>
                <w:szCs w:val="22"/>
              </w:rPr>
            </w:pPr>
            <w:r w:rsidRPr="00073B6B">
              <w:rPr>
                <w:rFonts w:ascii="Century Gothic" w:hAnsi="Century Gothic" w:cs="Arial"/>
                <w:sz w:val="22"/>
                <w:szCs w:val="22"/>
              </w:rPr>
              <w:t xml:space="preserve">Termin  realizacji </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C442" w14:textId="77777777" w:rsidR="0047458E" w:rsidRPr="00073B6B" w:rsidRDefault="0047458E" w:rsidP="00AC31F5">
            <w:pPr>
              <w:snapToGrid w:val="0"/>
              <w:jc w:val="center"/>
              <w:rPr>
                <w:rFonts w:ascii="Century Gothic" w:hAnsi="Century Gothic" w:cs="Arial"/>
                <w:sz w:val="22"/>
                <w:szCs w:val="22"/>
              </w:rPr>
            </w:pPr>
          </w:p>
          <w:p w14:paraId="4E71D8F0" w14:textId="77777777" w:rsidR="0047458E" w:rsidRPr="00073B6B" w:rsidRDefault="0047458E" w:rsidP="00AC31F5">
            <w:pPr>
              <w:pStyle w:val="Tekstprzypisudolnego"/>
              <w:jc w:val="center"/>
              <w:rPr>
                <w:rFonts w:ascii="Century Gothic" w:hAnsi="Century Gothic" w:cs="Arial"/>
                <w:sz w:val="22"/>
                <w:szCs w:val="22"/>
              </w:rPr>
            </w:pPr>
            <w:r w:rsidRPr="00073B6B">
              <w:rPr>
                <w:rFonts w:ascii="Century Gothic" w:hAnsi="Century Gothic" w:cs="Arial"/>
                <w:sz w:val="22"/>
                <w:szCs w:val="22"/>
              </w:rPr>
              <w:t>Nazwa Odbiorcy</w:t>
            </w:r>
          </w:p>
          <w:p w14:paraId="009C5B8A" w14:textId="77777777" w:rsidR="0047458E" w:rsidRPr="00073B6B" w:rsidRDefault="0047458E" w:rsidP="00AC31F5">
            <w:pPr>
              <w:jc w:val="center"/>
              <w:rPr>
                <w:rFonts w:ascii="Century Gothic" w:hAnsi="Century Gothic" w:cs="Arial"/>
                <w:sz w:val="22"/>
                <w:szCs w:val="22"/>
              </w:rPr>
            </w:pPr>
          </w:p>
        </w:tc>
      </w:tr>
      <w:tr w:rsidR="0047458E" w:rsidRPr="00073B6B" w14:paraId="137B9DC3" w14:textId="77777777" w:rsidTr="00AC31F5">
        <w:trPr>
          <w:cantSplit/>
          <w:trHeight w:val="422"/>
          <w:tblHeader/>
        </w:trPr>
        <w:tc>
          <w:tcPr>
            <w:tcW w:w="653" w:type="dxa"/>
            <w:vMerge/>
            <w:tcBorders>
              <w:top w:val="single" w:sz="4" w:space="0" w:color="000000"/>
              <w:left w:val="single" w:sz="4" w:space="0" w:color="000000"/>
              <w:bottom w:val="single" w:sz="4" w:space="0" w:color="000000"/>
            </w:tcBorders>
            <w:shd w:val="clear" w:color="auto" w:fill="auto"/>
            <w:vAlign w:val="center"/>
          </w:tcPr>
          <w:p w14:paraId="379D395E" w14:textId="77777777" w:rsidR="0047458E" w:rsidRPr="00073B6B" w:rsidRDefault="0047458E" w:rsidP="00AC31F5">
            <w:pPr>
              <w:rPr>
                <w:rFonts w:ascii="Century Gothic" w:hAnsi="Century Gothic"/>
                <w:sz w:val="22"/>
                <w:szCs w:val="22"/>
              </w:rPr>
            </w:pPr>
          </w:p>
        </w:tc>
        <w:tc>
          <w:tcPr>
            <w:tcW w:w="2792" w:type="dxa"/>
            <w:vMerge/>
            <w:tcBorders>
              <w:top w:val="single" w:sz="4" w:space="0" w:color="000000"/>
              <w:left w:val="single" w:sz="4" w:space="0" w:color="000000"/>
              <w:bottom w:val="single" w:sz="4" w:space="0" w:color="000000"/>
            </w:tcBorders>
            <w:shd w:val="clear" w:color="auto" w:fill="auto"/>
            <w:vAlign w:val="center"/>
          </w:tcPr>
          <w:p w14:paraId="25AE8E53" w14:textId="77777777" w:rsidR="0047458E" w:rsidRPr="00073B6B" w:rsidRDefault="0047458E" w:rsidP="00AC31F5">
            <w:pPr>
              <w:rPr>
                <w:rFonts w:ascii="Century Gothic" w:hAnsi="Century Gothic"/>
                <w:sz w:val="22"/>
                <w:szCs w:val="22"/>
              </w:rPr>
            </w:pPr>
          </w:p>
        </w:tc>
        <w:tc>
          <w:tcPr>
            <w:tcW w:w="1714" w:type="dxa"/>
            <w:vMerge/>
            <w:tcBorders>
              <w:top w:val="single" w:sz="4" w:space="0" w:color="000000"/>
              <w:left w:val="single" w:sz="4" w:space="0" w:color="000000"/>
              <w:bottom w:val="single" w:sz="4" w:space="0" w:color="000000"/>
            </w:tcBorders>
            <w:shd w:val="clear" w:color="auto" w:fill="auto"/>
            <w:vAlign w:val="center"/>
          </w:tcPr>
          <w:p w14:paraId="3496C6BE" w14:textId="77777777" w:rsidR="0047458E" w:rsidRPr="00073B6B" w:rsidRDefault="0047458E" w:rsidP="00AC31F5">
            <w:pPr>
              <w:rPr>
                <w:rFonts w:ascii="Century Gothic" w:hAnsi="Century Gothic"/>
                <w:sz w:val="22"/>
                <w:szCs w:val="22"/>
              </w:rPr>
            </w:pPr>
          </w:p>
        </w:tc>
        <w:tc>
          <w:tcPr>
            <w:tcW w:w="1571" w:type="dxa"/>
            <w:tcBorders>
              <w:left w:val="single" w:sz="4" w:space="0" w:color="000000"/>
              <w:bottom w:val="single" w:sz="4" w:space="0" w:color="000000"/>
            </w:tcBorders>
            <w:shd w:val="clear" w:color="auto" w:fill="auto"/>
            <w:vAlign w:val="center"/>
          </w:tcPr>
          <w:p w14:paraId="17533088" w14:textId="77777777" w:rsidR="0047458E" w:rsidRPr="00073B6B" w:rsidRDefault="0047458E" w:rsidP="00AC31F5">
            <w:pPr>
              <w:jc w:val="center"/>
              <w:rPr>
                <w:rFonts w:ascii="Century Gothic" w:hAnsi="Century Gothic" w:cs="Arial"/>
                <w:sz w:val="22"/>
                <w:szCs w:val="22"/>
              </w:rPr>
            </w:pPr>
            <w:r w:rsidRPr="00073B6B">
              <w:rPr>
                <w:rFonts w:ascii="Century Gothic" w:hAnsi="Century Gothic" w:cs="Arial"/>
                <w:sz w:val="22"/>
                <w:szCs w:val="22"/>
              </w:rPr>
              <w:t>Data</w:t>
            </w:r>
          </w:p>
          <w:p w14:paraId="6D798C26" w14:textId="77777777" w:rsidR="0047458E" w:rsidRPr="00073B6B" w:rsidRDefault="0047458E" w:rsidP="00AC31F5">
            <w:pPr>
              <w:jc w:val="center"/>
              <w:rPr>
                <w:rFonts w:ascii="Century Gothic" w:hAnsi="Century Gothic" w:cs="Arial"/>
                <w:sz w:val="22"/>
                <w:szCs w:val="22"/>
              </w:rPr>
            </w:pPr>
            <w:r w:rsidRPr="00073B6B">
              <w:rPr>
                <w:rFonts w:ascii="Century Gothic" w:hAnsi="Century Gothic" w:cs="Arial"/>
                <w:sz w:val="22"/>
                <w:szCs w:val="22"/>
              </w:rPr>
              <w:t>rozpoczęcia</w:t>
            </w:r>
          </w:p>
        </w:tc>
        <w:tc>
          <w:tcPr>
            <w:tcW w:w="1572" w:type="dxa"/>
            <w:tcBorders>
              <w:left w:val="single" w:sz="4" w:space="0" w:color="000000"/>
              <w:bottom w:val="single" w:sz="4" w:space="0" w:color="000000"/>
            </w:tcBorders>
            <w:shd w:val="clear" w:color="auto" w:fill="auto"/>
            <w:vAlign w:val="center"/>
          </w:tcPr>
          <w:p w14:paraId="6B02773A" w14:textId="77777777" w:rsidR="0047458E" w:rsidRPr="00073B6B" w:rsidRDefault="0047458E" w:rsidP="00AC31F5">
            <w:pPr>
              <w:jc w:val="center"/>
              <w:rPr>
                <w:rFonts w:ascii="Century Gothic" w:hAnsi="Century Gothic" w:cs="Arial"/>
                <w:sz w:val="22"/>
                <w:szCs w:val="22"/>
              </w:rPr>
            </w:pPr>
            <w:r w:rsidRPr="00073B6B">
              <w:rPr>
                <w:rFonts w:ascii="Century Gothic" w:hAnsi="Century Gothic" w:cs="Arial"/>
                <w:sz w:val="22"/>
                <w:szCs w:val="22"/>
              </w:rPr>
              <w:t>Data</w:t>
            </w:r>
          </w:p>
          <w:p w14:paraId="58A4DBCA" w14:textId="77777777" w:rsidR="0047458E" w:rsidRPr="00073B6B" w:rsidRDefault="0047458E" w:rsidP="00AC31F5">
            <w:pPr>
              <w:jc w:val="center"/>
              <w:rPr>
                <w:rFonts w:ascii="Century Gothic" w:hAnsi="Century Gothic" w:cs="Arial"/>
                <w:sz w:val="22"/>
                <w:szCs w:val="22"/>
              </w:rPr>
            </w:pPr>
            <w:r w:rsidRPr="00073B6B">
              <w:rPr>
                <w:rFonts w:ascii="Century Gothic" w:hAnsi="Century Gothic" w:cs="Arial"/>
                <w:sz w:val="22"/>
                <w:szCs w:val="22"/>
              </w:rPr>
              <w:t>zakończenia</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790A7A1" w14:textId="77777777" w:rsidR="0047458E" w:rsidRPr="00073B6B" w:rsidRDefault="0047458E" w:rsidP="00AC31F5">
            <w:pPr>
              <w:snapToGrid w:val="0"/>
              <w:jc w:val="center"/>
              <w:rPr>
                <w:rFonts w:ascii="Century Gothic" w:hAnsi="Century Gothic" w:cs="Arial"/>
                <w:sz w:val="22"/>
                <w:szCs w:val="22"/>
              </w:rPr>
            </w:pPr>
          </w:p>
        </w:tc>
      </w:tr>
      <w:tr w:rsidR="0047458E" w:rsidRPr="00073B6B" w14:paraId="438C42AD" w14:textId="77777777" w:rsidTr="00AC31F5">
        <w:trPr>
          <w:trHeight w:val="457"/>
        </w:trPr>
        <w:tc>
          <w:tcPr>
            <w:tcW w:w="653" w:type="dxa"/>
            <w:tcBorders>
              <w:top w:val="single" w:sz="4" w:space="0" w:color="000000"/>
              <w:left w:val="single" w:sz="4" w:space="0" w:color="000000"/>
              <w:bottom w:val="single" w:sz="4" w:space="0" w:color="000000"/>
            </w:tcBorders>
            <w:shd w:val="clear" w:color="auto" w:fill="auto"/>
            <w:vAlign w:val="center"/>
          </w:tcPr>
          <w:p w14:paraId="08600641" w14:textId="77777777" w:rsidR="0047458E" w:rsidRPr="00073B6B" w:rsidRDefault="0047458E" w:rsidP="0047458E">
            <w:pPr>
              <w:numPr>
                <w:ilvl w:val="0"/>
                <w:numId w:val="18"/>
              </w:numPr>
              <w:snapToGrid w:val="0"/>
              <w:rPr>
                <w:rFonts w:ascii="Century Gothic" w:hAnsi="Century Gothic" w:cs="Arial"/>
                <w:sz w:val="22"/>
                <w:szCs w:val="22"/>
              </w:rPr>
            </w:pPr>
          </w:p>
        </w:tc>
        <w:tc>
          <w:tcPr>
            <w:tcW w:w="2792" w:type="dxa"/>
            <w:tcBorders>
              <w:top w:val="single" w:sz="4" w:space="0" w:color="000000"/>
              <w:left w:val="single" w:sz="4" w:space="0" w:color="000000"/>
              <w:bottom w:val="single" w:sz="4" w:space="0" w:color="000000"/>
            </w:tcBorders>
            <w:shd w:val="clear" w:color="auto" w:fill="auto"/>
          </w:tcPr>
          <w:p w14:paraId="66DC98DE" w14:textId="77777777" w:rsidR="0047458E" w:rsidRPr="00073B6B" w:rsidRDefault="0047458E" w:rsidP="00AC31F5">
            <w:pPr>
              <w:pStyle w:val="Standard"/>
              <w:tabs>
                <w:tab w:val="left" w:pos="1287"/>
              </w:tabs>
              <w:snapToGrid w:val="0"/>
              <w:ind w:left="720"/>
              <w:jc w:val="both"/>
              <w:rPr>
                <w:rFonts w:ascii="Century Gothic" w:hAnsi="Century Gothic" w:cs="Arial"/>
                <w:b/>
                <w:sz w:val="22"/>
                <w:szCs w:val="22"/>
              </w:rPr>
            </w:pPr>
          </w:p>
          <w:p w14:paraId="37E171C3" w14:textId="77777777" w:rsidR="0047458E" w:rsidRPr="00073B6B" w:rsidRDefault="0047458E" w:rsidP="00AC31F5">
            <w:pPr>
              <w:pStyle w:val="Standard"/>
              <w:tabs>
                <w:tab w:val="left" w:pos="1287"/>
              </w:tabs>
              <w:ind w:left="720"/>
              <w:jc w:val="both"/>
              <w:rPr>
                <w:rFonts w:ascii="Century Gothic" w:hAnsi="Century Gothic" w:cs="Arial"/>
                <w:b/>
                <w:sz w:val="22"/>
                <w:szCs w:val="22"/>
              </w:rPr>
            </w:pPr>
          </w:p>
          <w:p w14:paraId="5ED61C01" w14:textId="77777777" w:rsidR="0047458E" w:rsidRPr="00073B6B" w:rsidRDefault="0047458E" w:rsidP="00AC31F5">
            <w:pPr>
              <w:pStyle w:val="Standard"/>
              <w:tabs>
                <w:tab w:val="left" w:pos="1287"/>
              </w:tabs>
              <w:ind w:left="720"/>
              <w:jc w:val="both"/>
              <w:rPr>
                <w:rFonts w:ascii="Century Gothic" w:hAnsi="Century Gothic" w:cs="Arial"/>
                <w:sz w:val="22"/>
                <w:szCs w:val="22"/>
              </w:rPr>
            </w:pPr>
          </w:p>
        </w:tc>
        <w:tc>
          <w:tcPr>
            <w:tcW w:w="1714" w:type="dxa"/>
            <w:tcBorders>
              <w:top w:val="single" w:sz="4" w:space="0" w:color="000000"/>
              <w:left w:val="single" w:sz="4" w:space="0" w:color="000000"/>
              <w:bottom w:val="single" w:sz="4" w:space="0" w:color="000000"/>
            </w:tcBorders>
            <w:shd w:val="clear" w:color="auto" w:fill="auto"/>
          </w:tcPr>
          <w:p w14:paraId="56FD4E38" w14:textId="77777777" w:rsidR="0047458E" w:rsidRPr="00073B6B" w:rsidRDefault="0047458E" w:rsidP="00AC31F5">
            <w:pPr>
              <w:snapToGrid w:val="0"/>
              <w:rPr>
                <w:rFonts w:ascii="Century Gothic" w:hAnsi="Century Gothic" w:cs="Arial"/>
                <w:sz w:val="22"/>
                <w:szCs w:val="22"/>
              </w:rPr>
            </w:pPr>
          </w:p>
        </w:tc>
        <w:tc>
          <w:tcPr>
            <w:tcW w:w="1571" w:type="dxa"/>
            <w:tcBorders>
              <w:left w:val="single" w:sz="4" w:space="0" w:color="000000"/>
              <w:bottom w:val="single" w:sz="4" w:space="0" w:color="000000"/>
            </w:tcBorders>
            <w:shd w:val="clear" w:color="auto" w:fill="auto"/>
          </w:tcPr>
          <w:p w14:paraId="4EAE9DD9" w14:textId="77777777" w:rsidR="0047458E" w:rsidRPr="00073B6B" w:rsidRDefault="0047458E" w:rsidP="00AC31F5">
            <w:pPr>
              <w:snapToGrid w:val="0"/>
              <w:rPr>
                <w:rFonts w:ascii="Century Gothic" w:hAnsi="Century Gothic" w:cs="Arial"/>
                <w:sz w:val="22"/>
                <w:szCs w:val="22"/>
              </w:rPr>
            </w:pPr>
          </w:p>
        </w:tc>
        <w:tc>
          <w:tcPr>
            <w:tcW w:w="1572" w:type="dxa"/>
            <w:tcBorders>
              <w:left w:val="single" w:sz="4" w:space="0" w:color="000000"/>
              <w:bottom w:val="single" w:sz="4" w:space="0" w:color="000000"/>
            </w:tcBorders>
            <w:shd w:val="clear" w:color="auto" w:fill="auto"/>
          </w:tcPr>
          <w:p w14:paraId="1BEA7011" w14:textId="77777777" w:rsidR="0047458E" w:rsidRPr="00073B6B" w:rsidRDefault="0047458E" w:rsidP="00AC31F5">
            <w:pPr>
              <w:snapToGrid w:val="0"/>
              <w:rPr>
                <w:rFonts w:ascii="Century Gothic" w:hAnsi="Century Gothic" w:cs="Arial"/>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BD9F4AD" w14:textId="77777777" w:rsidR="0047458E" w:rsidRPr="00073B6B" w:rsidRDefault="0047458E" w:rsidP="00AC31F5">
            <w:pPr>
              <w:snapToGrid w:val="0"/>
              <w:rPr>
                <w:rFonts w:ascii="Century Gothic" w:hAnsi="Century Gothic" w:cs="Arial"/>
                <w:sz w:val="22"/>
                <w:szCs w:val="22"/>
              </w:rPr>
            </w:pPr>
          </w:p>
        </w:tc>
      </w:tr>
      <w:tr w:rsidR="0047458E" w:rsidRPr="00073B6B" w14:paraId="012F26E7" w14:textId="77777777" w:rsidTr="00AC31F5">
        <w:trPr>
          <w:trHeight w:val="959"/>
        </w:trPr>
        <w:tc>
          <w:tcPr>
            <w:tcW w:w="653" w:type="dxa"/>
            <w:tcBorders>
              <w:top w:val="single" w:sz="4" w:space="0" w:color="000000"/>
              <w:left w:val="single" w:sz="4" w:space="0" w:color="000000"/>
              <w:bottom w:val="single" w:sz="4" w:space="0" w:color="000000"/>
            </w:tcBorders>
            <w:shd w:val="clear" w:color="auto" w:fill="auto"/>
            <w:vAlign w:val="center"/>
          </w:tcPr>
          <w:p w14:paraId="76E6B8AB" w14:textId="77777777" w:rsidR="0047458E" w:rsidRPr="00073B6B" w:rsidRDefault="0047458E" w:rsidP="0047458E">
            <w:pPr>
              <w:numPr>
                <w:ilvl w:val="0"/>
                <w:numId w:val="18"/>
              </w:numPr>
              <w:snapToGrid w:val="0"/>
              <w:ind w:right="-288"/>
              <w:rPr>
                <w:rFonts w:ascii="Century Gothic" w:hAnsi="Century Gothic" w:cs="Arial"/>
                <w:sz w:val="22"/>
                <w:szCs w:val="22"/>
              </w:rPr>
            </w:pPr>
          </w:p>
        </w:tc>
        <w:tc>
          <w:tcPr>
            <w:tcW w:w="2792" w:type="dxa"/>
            <w:tcBorders>
              <w:top w:val="single" w:sz="4" w:space="0" w:color="000000"/>
              <w:left w:val="single" w:sz="4" w:space="0" w:color="000000"/>
              <w:bottom w:val="single" w:sz="4" w:space="0" w:color="000000"/>
            </w:tcBorders>
            <w:shd w:val="clear" w:color="auto" w:fill="auto"/>
          </w:tcPr>
          <w:p w14:paraId="0C475F73" w14:textId="77777777" w:rsidR="0047458E" w:rsidRPr="00073B6B" w:rsidRDefault="0047458E" w:rsidP="00AC31F5">
            <w:pPr>
              <w:pStyle w:val="NormalnyWeb"/>
              <w:snapToGrid w:val="0"/>
              <w:spacing w:before="0" w:after="0"/>
              <w:jc w:val="both"/>
              <w:rPr>
                <w:rFonts w:ascii="Century Gothic" w:hAnsi="Century Gothic" w:cs="Arial"/>
                <w:sz w:val="22"/>
                <w:szCs w:val="22"/>
              </w:rPr>
            </w:pPr>
          </w:p>
          <w:p w14:paraId="292584D6" w14:textId="77777777" w:rsidR="0047458E" w:rsidRPr="00073B6B" w:rsidRDefault="0047458E" w:rsidP="00AC31F5">
            <w:pPr>
              <w:pStyle w:val="NormalnyWeb"/>
              <w:spacing w:before="0" w:after="0"/>
              <w:jc w:val="both"/>
              <w:rPr>
                <w:rFonts w:ascii="Century Gothic" w:hAnsi="Century Gothic" w:cs="Arial"/>
                <w:sz w:val="22"/>
                <w:szCs w:val="22"/>
              </w:rPr>
            </w:pPr>
          </w:p>
          <w:p w14:paraId="1F65D937" w14:textId="77777777" w:rsidR="0047458E" w:rsidRPr="00073B6B" w:rsidRDefault="0047458E" w:rsidP="00AC31F5">
            <w:pPr>
              <w:pStyle w:val="NormalnyWeb"/>
              <w:spacing w:before="0" w:after="0"/>
              <w:jc w:val="both"/>
              <w:rPr>
                <w:rFonts w:ascii="Century Gothic" w:hAnsi="Century Gothic" w:cs="Arial"/>
                <w:sz w:val="22"/>
                <w:szCs w:val="22"/>
              </w:rPr>
            </w:pPr>
          </w:p>
        </w:tc>
        <w:tc>
          <w:tcPr>
            <w:tcW w:w="1714" w:type="dxa"/>
            <w:tcBorders>
              <w:top w:val="single" w:sz="4" w:space="0" w:color="000000"/>
              <w:left w:val="single" w:sz="4" w:space="0" w:color="000000"/>
              <w:bottom w:val="single" w:sz="4" w:space="0" w:color="000000"/>
            </w:tcBorders>
            <w:shd w:val="clear" w:color="auto" w:fill="auto"/>
          </w:tcPr>
          <w:p w14:paraId="214AD3CC" w14:textId="77777777" w:rsidR="0047458E" w:rsidRPr="00073B6B" w:rsidRDefault="0047458E" w:rsidP="00AC31F5">
            <w:pPr>
              <w:snapToGrid w:val="0"/>
              <w:rPr>
                <w:rFonts w:ascii="Century Gothic" w:hAnsi="Century Gothic" w:cs="Arial"/>
                <w:sz w:val="22"/>
                <w:szCs w:val="22"/>
              </w:rPr>
            </w:pPr>
          </w:p>
        </w:tc>
        <w:tc>
          <w:tcPr>
            <w:tcW w:w="1571" w:type="dxa"/>
            <w:tcBorders>
              <w:left w:val="single" w:sz="4" w:space="0" w:color="000000"/>
              <w:bottom w:val="single" w:sz="4" w:space="0" w:color="000000"/>
            </w:tcBorders>
            <w:shd w:val="clear" w:color="auto" w:fill="auto"/>
          </w:tcPr>
          <w:p w14:paraId="4EABF128" w14:textId="77777777" w:rsidR="0047458E" w:rsidRPr="00073B6B" w:rsidRDefault="0047458E" w:rsidP="00AC31F5">
            <w:pPr>
              <w:snapToGrid w:val="0"/>
              <w:rPr>
                <w:rFonts w:ascii="Century Gothic" w:hAnsi="Century Gothic" w:cs="Arial"/>
                <w:sz w:val="22"/>
                <w:szCs w:val="22"/>
              </w:rPr>
            </w:pPr>
          </w:p>
        </w:tc>
        <w:tc>
          <w:tcPr>
            <w:tcW w:w="1572" w:type="dxa"/>
            <w:tcBorders>
              <w:left w:val="single" w:sz="4" w:space="0" w:color="000000"/>
              <w:bottom w:val="single" w:sz="4" w:space="0" w:color="000000"/>
            </w:tcBorders>
            <w:shd w:val="clear" w:color="auto" w:fill="auto"/>
          </w:tcPr>
          <w:p w14:paraId="354F6047" w14:textId="77777777" w:rsidR="0047458E" w:rsidRPr="00073B6B" w:rsidRDefault="0047458E" w:rsidP="00AC31F5">
            <w:pPr>
              <w:snapToGrid w:val="0"/>
              <w:rPr>
                <w:rFonts w:ascii="Century Gothic" w:hAnsi="Century Gothic" w:cs="Arial"/>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12D47FA" w14:textId="77777777" w:rsidR="0047458E" w:rsidRPr="00073B6B" w:rsidRDefault="0047458E" w:rsidP="00AC31F5">
            <w:pPr>
              <w:snapToGrid w:val="0"/>
              <w:rPr>
                <w:rFonts w:ascii="Century Gothic" w:hAnsi="Century Gothic" w:cs="Arial"/>
                <w:sz w:val="22"/>
                <w:szCs w:val="22"/>
              </w:rPr>
            </w:pPr>
          </w:p>
        </w:tc>
      </w:tr>
      <w:tr w:rsidR="0047458E" w:rsidRPr="00073B6B" w14:paraId="1D99A0E7" w14:textId="77777777" w:rsidTr="00AC31F5">
        <w:trPr>
          <w:trHeight w:val="331"/>
        </w:trPr>
        <w:tc>
          <w:tcPr>
            <w:tcW w:w="653" w:type="dxa"/>
            <w:tcBorders>
              <w:top w:val="single" w:sz="4" w:space="0" w:color="000000"/>
              <w:left w:val="single" w:sz="4" w:space="0" w:color="000000"/>
              <w:bottom w:val="single" w:sz="4" w:space="0" w:color="000000"/>
            </w:tcBorders>
            <w:shd w:val="clear" w:color="auto" w:fill="auto"/>
            <w:vAlign w:val="center"/>
          </w:tcPr>
          <w:p w14:paraId="08F420AC" w14:textId="77777777" w:rsidR="0047458E" w:rsidRPr="00073B6B" w:rsidRDefault="0047458E" w:rsidP="0047458E">
            <w:pPr>
              <w:numPr>
                <w:ilvl w:val="0"/>
                <w:numId w:val="18"/>
              </w:numPr>
              <w:snapToGrid w:val="0"/>
              <w:rPr>
                <w:rFonts w:ascii="Century Gothic" w:hAnsi="Century Gothic" w:cs="Arial"/>
                <w:sz w:val="22"/>
                <w:szCs w:val="22"/>
              </w:rPr>
            </w:pPr>
          </w:p>
        </w:tc>
        <w:tc>
          <w:tcPr>
            <w:tcW w:w="2792" w:type="dxa"/>
            <w:tcBorders>
              <w:top w:val="single" w:sz="4" w:space="0" w:color="000000"/>
              <w:left w:val="single" w:sz="4" w:space="0" w:color="000000"/>
              <w:bottom w:val="single" w:sz="4" w:space="0" w:color="000000"/>
            </w:tcBorders>
            <w:shd w:val="clear" w:color="auto" w:fill="auto"/>
          </w:tcPr>
          <w:p w14:paraId="1896152B" w14:textId="77777777" w:rsidR="0047458E" w:rsidRPr="00073B6B" w:rsidRDefault="0047458E" w:rsidP="00AC31F5">
            <w:pPr>
              <w:snapToGrid w:val="0"/>
              <w:jc w:val="both"/>
              <w:rPr>
                <w:rFonts w:ascii="Century Gothic" w:hAnsi="Century Gothic" w:cs="Arial"/>
                <w:sz w:val="22"/>
                <w:szCs w:val="22"/>
              </w:rPr>
            </w:pPr>
          </w:p>
          <w:p w14:paraId="50B6D7D1" w14:textId="77777777" w:rsidR="0047458E" w:rsidRPr="00073B6B" w:rsidRDefault="0047458E" w:rsidP="00AC31F5">
            <w:pPr>
              <w:jc w:val="both"/>
              <w:rPr>
                <w:rFonts w:ascii="Century Gothic" w:hAnsi="Century Gothic" w:cs="Arial"/>
                <w:sz w:val="22"/>
                <w:szCs w:val="22"/>
              </w:rPr>
            </w:pPr>
          </w:p>
          <w:p w14:paraId="1182502C" w14:textId="77777777" w:rsidR="0047458E" w:rsidRPr="00073B6B" w:rsidRDefault="0047458E" w:rsidP="00AC31F5">
            <w:pPr>
              <w:jc w:val="both"/>
              <w:rPr>
                <w:rFonts w:ascii="Century Gothic" w:hAnsi="Century Gothic" w:cs="Arial"/>
                <w:sz w:val="22"/>
                <w:szCs w:val="22"/>
              </w:rPr>
            </w:pPr>
          </w:p>
        </w:tc>
        <w:tc>
          <w:tcPr>
            <w:tcW w:w="1714" w:type="dxa"/>
            <w:tcBorders>
              <w:top w:val="single" w:sz="4" w:space="0" w:color="000000"/>
              <w:left w:val="single" w:sz="4" w:space="0" w:color="000000"/>
              <w:bottom w:val="single" w:sz="4" w:space="0" w:color="000000"/>
            </w:tcBorders>
            <w:shd w:val="clear" w:color="auto" w:fill="auto"/>
          </w:tcPr>
          <w:p w14:paraId="4F4A5EAE" w14:textId="77777777" w:rsidR="0047458E" w:rsidRPr="00073B6B" w:rsidRDefault="0047458E" w:rsidP="00AC31F5">
            <w:pPr>
              <w:snapToGrid w:val="0"/>
              <w:rPr>
                <w:rFonts w:ascii="Century Gothic" w:hAnsi="Century Gothic" w:cs="Arial"/>
                <w:sz w:val="22"/>
                <w:szCs w:val="22"/>
              </w:rPr>
            </w:pPr>
          </w:p>
        </w:tc>
        <w:tc>
          <w:tcPr>
            <w:tcW w:w="1571" w:type="dxa"/>
            <w:tcBorders>
              <w:left w:val="single" w:sz="4" w:space="0" w:color="000000"/>
              <w:bottom w:val="single" w:sz="4" w:space="0" w:color="000000"/>
            </w:tcBorders>
            <w:shd w:val="clear" w:color="auto" w:fill="auto"/>
          </w:tcPr>
          <w:p w14:paraId="731F29FA" w14:textId="77777777" w:rsidR="0047458E" w:rsidRPr="00073B6B" w:rsidRDefault="0047458E" w:rsidP="00AC31F5">
            <w:pPr>
              <w:snapToGrid w:val="0"/>
              <w:rPr>
                <w:rFonts w:ascii="Century Gothic" w:hAnsi="Century Gothic" w:cs="Arial"/>
                <w:sz w:val="22"/>
                <w:szCs w:val="22"/>
              </w:rPr>
            </w:pPr>
          </w:p>
        </w:tc>
        <w:tc>
          <w:tcPr>
            <w:tcW w:w="1572" w:type="dxa"/>
            <w:tcBorders>
              <w:left w:val="single" w:sz="4" w:space="0" w:color="000000"/>
              <w:bottom w:val="single" w:sz="4" w:space="0" w:color="000000"/>
            </w:tcBorders>
            <w:shd w:val="clear" w:color="auto" w:fill="auto"/>
          </w:tcPr>
          <w:p w14:paraId="0D9A43D3" w14:textId="77777777" w:rsidR="0047458E" w:rsidRPr="00073B6B" w:rsidRDefault="0047458E" w:rsidP="00AC31F5">
            <w:pPr>
              <w:snapToGrid w:val="0"/>
              <w:rPr>
                <w:rFonts w:ascii="Century Gothic" w:hAnsi="Century Gothic" w:cs="Arial"/>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228AD9F" w14:textId="77777777" w:rsidR="0047458E" w:rsidRPr="00073B6B" w:rsidRDefault="0047458E" w:rsidP="00AC31F5">
            <w:pPr>
              <w:snapToGrid w:val="0"/>
              <w:rPr>
                <w:rFonts w:ascii="Century Gothic" w:hAnsi="Century Gothic" w:cs="Arial"/>
                <w:sz w:val="22"/>
                <w:szCs w:val="22"/>
              </w:rPr>
            </w:pPr>
          </w:p>
        </w:tc>
      </w:tr>
    </w:tbl>
    <w:p w14:paraId="29BE8660" w14:textId="77777777" w:rsidR="0047458E" w:rsidRPr="0005750D" w:rsidRDefault="0047458E" w:rsidP="0047458E">
      <w:pPr>
        <w:pStyle w:val="Style9"/>
        <w:widowControl/>
        <w:jc w:val="both"/>
        <w:rPr>
          <w:rFonts w:ascii="Century Gothic" w:hAnsi="Century Gothic" w:cs="Arial"/>
          <w:sz w:val="24"/>
        </w:rPr>
      </w:pPr>
    </w:p>
    <w:p w14:paraId="0D35DD28" w14:textId="77777777" w:rsidR="0047458E" w:rsidRPr="0005750D" w:rsidRDefault="0047458E" w:rsidP="0047458E">
      <w:pPr>
        <w:pStyle w:val="Style9"/>
        <w:widowControl/>
        <w:jc w:val="both"/>
        <w:rPr>
          <w:rFonts w:ascii="Century Gothic" w:hAnsi="Century Gothic" w:cs="Arial"/>
          <w:sz w:val="24"/>
        </w:rPr>
      </w:pPr>
    </w:p>
    <w:p w14:paraId="6671F78F" w14:textId="77777777" w:rsidR="0047458E" w:rsidRPr="0005750D" w:rsidRDefault="0047458E" w:rsidP="0047458E">
      <w:pPr>
        <w:rPr>
          <w:rFonts w:ascii="Century Gothic" w:hAnsi="Century Gothic" w:cs="Arial"/>
          <w:b/>
        </w:rPr>
      </w:pPr>
    </w:p>
    <w:p w14:paraId="3D331359" w14:textId="77777777" w:rsidR="0047458E" w:rsidRPr="0005750D" w:rsidRDefault="0047458E" w:rsidP="0047458E">
      <w:pPr>
        <w:ind w:left="5664" w:firstLine="708"/>
        <w:rPr>
          <w:rFonts w:ascii="Century Gothic" w:hAnsi="Century Gothic" w:cs="Arial"/>
          <w:b/>
        </w:rPr>
      </w:pPr>
    </w:p>
    <w:p w14:paraId="6B7A1479" w14:textId="77777777" w:rsidR="0047458E" w:rsidRPr="0005750D" w:rsidRDefault="0047458E" w:rsidP="0047458E">
      <w:pPr>
        <w:tabs>
          <w:tab w:val="left" w:pos="4536"/>
          <w:tab w:val="left" w:pos="4820"/>
        </w:tabs>
        <w:rPr>
          <w:rFonts w:ascii="Century Gothic" w:hAnsi="Century Gothic" w:cs="Arial"/>
          <w:sz w:val="18"/>
          <w:szCs w:val="18"/>
        </w:rPr>
      </w:pPr>
      <w:r w:rsidRPr="0005750D">
        <w:rPr>
          <w:rFonts w:ascii="Century Gothic" w:hAnsi="Century Gothic" w:cs="Arial"/>
          <w:sz w:val="18"/>
          <w:szCs w:val="18"/>
        </w:rPr>
        <w:t>.........................., dnia ....................</w:t>
      </w:r>
      <w:r w:rsidRPr="0005750D">
        <w:rPr>
          <w:rFonts w:ascii="Century Gothic" w:hAnsi="Century Gothic" w:cs="Arial"/>
          <w:sz w:val="18"/>
          <w:szCs w:val="18"/>
        </w:rPr>
        <w:tab/>
        <w:t>................................................................................</w:t>
      </w:r>
    </w:p>
    <w:p w14:paraId="45704950" w14:textId="77777777" w:rsidR="0047458E" w:rsidRPr="0005750D" w:rsidRDefault="0047458E" w:rsidP="0047458E">
      <w:pPr>
        <w:pStyle w:val="Tekstpodstawowy21"/>
        <w:ind w:left="3402" w:hanging="3402"/>
        <w:rPr>
          <w:rFonts w:ascii="Century Gothic" w:hAnsi="Century Gothic" w:cs="Arial"/>
          <w:b w:val="0"/>
          <w:i/>
          <w:sz w:val="18"/>
          <w:szCs w:val="18"/>
        </w:rPr>
      </w:pPr>
      <w:r w:rsidRPr="0005750D">
        <w:rPr>
          <w:rFonts w:ascii="Century Gothic" w:hAnsi="Century Gothic" w:cs="Arial"/>
          <w:b w:val="0"/>
          <w:i/>
          <w:sz w:val="18"/>
          <w:szCs w:val="18"/>
        </w:rPr>
        <w:t>Miejscowość                                       (imię, nazwisko, stanowisko, pieczątka firmowa, podpis osoby lub osób uprawnionych do reprezentowania Wykonawcy, który wykonał podane roboty)</w:t>
      </w:r>
    </w:p>
    <w:p w14:paraId="7FB95681" w14:textId="77777777" w:rsidR="0047458E" w:rsidRPr="0005750D" w:rsidRDefault="0047458E" w:rsidP="0047458E">
      <w:pPr>
        <w:pStyle w:val="Tekstpodstawowy21"/>
        <w:ind w:left="3600" w:hanging="3600"/>
        <w:rPr>
          <w:rFonts w:ascii="Century Gothic" w:hAnsi="Century Gothic" w:cs="Arial"/>
          <w:b w:val="0"/>
          <w:i/>
          <w:sz w:val="24"/>
        </w:rPr>
      </w:pPr>
    </w:p>
    <w:p w14:paraId="043887E8" w14:textId="77777777" w:rsidR="0047458E" w:rsidRDefault="0047458E" w:rsidP="0047458E">
      <w:pPr>
        <w:tabs>
          <w:tab w:val="left" w:pos="8494"/>
        </w:tabs>
        <w:rPr>
          <w:rFonts w:ascii="Century Gothic" w:hAnsi="Century Gothic" w:cs="Arial"/>
          <w:b/>
          <w:bCs/>
          <w:sz w:val="20"/>
          <w:szCs w:val="20"/>
        </w:rPr>
      </w:pPr>
    </w:p>
    <w:p w14:paraId="07C27845" w14:textId="77777777" w:rsidR="0047458E" w:rsidRPr="0005750D" w:rsidRDefault="0047458E" w:rsidP="0047458E">
      <w:pPr>
        <w:tabs>
          <w:tab w:val="left" w:pos="8494"/>
        </w:tabs>
        <w:rPr>
          <w:rFonts w:ascii="Century Gothic" w:hAnsi="Century Gothic" w:cs="Arial"/>
        </w:rPr>
      </w:pPr>
    </w:p>
    <w:p w14:paraId="4A8CB041" w14:textId="77777777" w:rsidR="0047458E" w:rsidRPr="0005750D" w:rsidRDefault="0047458E" w:rsidP="0047458E">
      <w:pPr>
        <w:tabs>
          <w:tab w:val="left" w:pos="8494"/>
        </w:tabs>
        <w:rPr>
          <w:rFonts w:ascii="Century Gothic" w:hAnsi="Century Gothic" w:cs="Arial"/>
        </w:rPr>
      </w:pPr>
    </w:p>
    <w:p w14:paraId="12528881" w14:textId="77777777" w:rsidR="0047458E" w:rsidRPr="0005750D" w:rsidRDefault="0047458E" w:rsidP="0047458E">
      <w:pPr>
        <w:tabs>
          <w:tab w:val="left" w:pos="8494"/>
        </w:tabs>
        <w:rPr>
          <w:rFonts w:ascii="Century Gothic" w:hAnsi="Century Gothic" w:cs="Arial"/>
        </w:rPr>
      </w:pPr>
    </w:p>
    <w:p w14:paraId="034B7D02" w14:textId="77777777" w:rsidR="0047458E" w:rsidRPr="0005750D" w:rsidRDefault="0047458E" w:rsidP="0047458E">
      <w:pPr>
        <w:tabs>
          <w:tab w:val="left" w:pos="8494"/>
        </w:tabs>
        <w:rPr>
          <w:rFonts w:ascii="Century Gothic" w:hAnsi="Century Gothic" w:cs="Arial"/>
        </w:rPr>
      </w:pPr>
    </w:p>
    <w:p w14:paraId="0207556D" w14:textId="77777777" w:rsidR="0047458E" w:rsidRPr="0005750D" w:rsidRDefault="0047458E" w:rsidP="0047458E">
      <w:pPr>
        <w:tabs>
          <w:tab w:val="left" w:pos="8494"/>
        </w:tabs>
        <w:ind w:left="4950" w:hanging="4950"/>
        <w:jc w:val="right"/>
        <w:rPr>
          <w:rFonts w:ascii="Century Gothic" w:hAnsi="Century Gothic" w:cs="Arial"/>
        </w:rPr>
      </w:pPr>
    </w:p>
    <w:p w14:paraId="6E64E3B4"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2F806E91"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6D1E7E86"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45E8D051" w14:textId="77777777" w:rsidR="0047458E" w:rsidRDefault="0047458E" w:rsidP="0047458E">
      <w:pPr>
        <w:tabs>
          <w:tab w:val="left" w:pos="8494"/>
        </w:tabs>
        <w:rPr>
          <w:rStyle w:val="FontStyle63"/>
          <w:rFonts w:ascii="Century Gothic" w:hAnsi="Century Gothic" w:cs="Arial"/>
          <w:sz w:val="24"/>
          <w:szCs w:val="24"/>
        </w:rPr>
      </w:pPr>
    </w:p>
    <w:p w14:paraId="0F8C9429" w14:textId="77777777" w:rsidR="0047458E" w:rsidRDefault="0047458E" w:rsidP="0047458E">
      <w:pPr>
        <w:tabs>
          <w:tab w:val="left" w:pos="8494"/>
        </w:tabs>
        <w:rPr>
          <w:rStyle w:val="FontStyle63"/>
          <w:rFonts w:ascii="Century Gothic" w:hAnsi="Century Gothic" w:cs="Arial"/>
          <w:sz w:val="24"/>
          <w:szCs w:val="24"/>
        </w:rPr>
      </w:pPr>
    </w:p>
    <w:p w14:paraId="1F1CAF7B" w14:textId="77777777" w:rsidR="0047458E" w:rsidRDefault="0047458E" w:rsidP="0047458E">
      <w:pPr>
        <w:tabs>
          <w:tab w:val="left" w:pos="8494"/>
        </w:tabs>
        <w:rPr>
          <w:rStyle w:val="FontStyle63"/>
          <w:rFonts w:ascii="Century Gothic" w:hAnsi="Century Gothic" w:cs="Arial"/>
          <w:sz w:val="24"/>
          <w:szCs w:val="24"/>
        </w:rPr>
      </w:pPr>
    </w:p>
    <w:p w14:paraId="2A84B935" w14:textId="77777777" w:rsidR="0047458E" w:rsidRDefault="0047458E" w:rsidP="0047458E">
      <w:pPr>
        <w:tabs>
          <w:tab w:val="left" w:pos="8494"/>
        </w:tabs>
        <w:rPr>
          <w:rStyle w:val="FontStyle63"/>
          <w:rFonts w:ascii="Century Gothic" w:hAnsi="Century Gothic" w:cs="Arial"/>
          <w:sz w:val="24"/>
          <w:szCs w:val="24"/>
        </w:rPr>
      </w:pPr>
    </w:p>
    <w:p w14:paraId="40C1F095"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6B376529"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4730B85A"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331D223F"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7FB7A4A6"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4334655F"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4C21CB19"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477952E7"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146E3313" w14:textId="77777777" w:rsidR="0047458E" w:rsidRDefault="0047458E" w:rsidP="0047458E">
      <w:pPr>
        <w:tabs>
          <w:tab w:val="left" w:pos="8494"/>
        </w:tabs>
        <w:ind w:left="4950" w:hanging="4950"/>
        <w:jc w:val="right"/>
        <w:rPr>
          <w:rStyle w:val="FontStyle63"/>
          <w:rFonts w:ascii="Century Gothic" w:hAnsi="Century Gothic" w:cs="Arial"/>
          <w:sz w:val="24"/>
          <w:szCs w:val="24"/>
        </w:rPr>
      </w:pPr>
    </w:p>
    <w:p w14:paraId="62AA1A7F" w14:textId="06DA0083" w:rsidR="0047458E" w:rsidRDefault="0047458E" w:rsidP="0047458E">
      <w:pPr>
        <w:tabs>
          <w:tab w:val="left" w:pos="8494"/>
        </w:tabs>
        <w:ind w:left="4950" w:hanging="4950"/>
        <w:jc w:val="right"/>
        <w:rPr>
          <w:rStyle w:val="FontStyle63"/>
          <w:rFonts w:ascii="Century Gothic" w:hAnsi="Century Gothic" w:cs="Arial"/>
          <w:sz w:val="24"/>
          <w:szCs w:val="24"/>
        </w:rPr>
      </w:pPr>
    </w:p>
    <w:p w14:paraId="74524B52" w14:textId="14208FAA" w:rsidR="0047458E" w:rsidRDefault="0047458E" w:rsidP="0047458E">
      <w:pPr>
        <w:tabs>
          <w:tab w:val="left" w:pos="8494"/>
        </w:tabs>
        <w:ind w:left="4950" w:hanging="4950"/>
        <w:jc w:val="right"/>
        <w:rPr>
          <w:rStyle w:val="FontStyle63"/>
          <w:rFonts w:ascii="Century Gothic" w:hAnsi="Century Gothic" w:cs="Arial"/>
          <w:sz w:val="24"/>
          <w:szCs w:val="24"/>
        </w:rPr>
      </w:pPr>
    </w:p>
    <w:p w14:paraId="40341E70" w14:textId="77777777" w:rsidR="0047458E" w:rsidRPr="0005750D" w:rsidRDefault="0047458E" w:rsidP="0047458E">
      <w:pPr>
        <w:tabs>
          <w:tab w:val="left" w:pos="8494"/>
        </w:tabs>
        <w:ind w:left="4950" w:hanging="4950"/>
        <w:jc w:val="right"/>
        <w:rPr>
          <w:rStyle w:val="FontStyle63"/>
          <w:rFonts w:ascii="Century Gothic" w:hAnsi="Century Gothic" w:cs="Arial"/>
          <w:sz w:val="24"/>
          <w:szCs w:val="24"/>
        </w:rPr>
      </w:pPr>
    </w:p>
    <w:p w14:paraId="32C755A0" w14:textId="77777777" w:rsidR="0047458E" w:rsidRPr="00B57B80" w:rsidRDefault="0047458E" w:rsidP="0047458E">
      <w:pPr>
        <w:tabs>
          <w:tab w:val="left" w:pos="8494"/>
        </w:tabs>
        <w:ind w:left="4950" w:hanging="4950"/>
        <w:jc w:val="right"/>
        <w:rPr>
          <w:rFonts w:ascii="Century Gothic" w:hAnsi="Century Gothic" w:cs="Arial"/>
          <w:sz w:val="22"/>
          <w:szCs w:val="22"/>
        </w:rPr>
      </w:pPr>
      <w:r w:rsidRPr="00B57B80">
        <w:rPr>
          <w:rStyle w:val="FontStyle63"/>
          <w:rFonts w:ascii="Century Gothic" w:hAnsi="Century Gothic" w:cs="Arial"/>
          <w:sz w:val="22"/>
          <w:szCs w:val="22"/>
        </w:rPr>
        <w:t>Załącznik nr 4</w:t>
      </w:r>
    </w:p>
    <w:p w14:paraId="242CACA6" w14:textId="77777777" w:rsidR="0047458E" w:rsidRPr="00B57B80" w:rsidRDefault="0047458E" w:rsidP="0047458E">
      <w:pPr>
        <w:jc w:val="center"/>
        <w:rPr>
          <w:rFonts w:ascii="Century Gothic" w:hAnsi="Century Gothic" w:cs="Arial"/>
          <w:sz w:val="22"/>
          <w:szCs w:val="22"/>
        </w:rPr>
      </w:pPr>
      <w:r w:rsidRPr="00B57B80">
        <w:rPr>
          <w:rFonts w:ascii="Century Gothic" w:hAnsi="Century Gothic" w:cs="Arial"/>
          <w:sz w:val="22"/>
          <w:szCs w:val="22"/>
        </w:rPr>
        <w:t>Wykaz narzędzi, wyposażenia zakładu lub urządzeń technicznych</w:t>
      </w:r>
      <w:r>
        <w:rPr>
          <w:rFonts w:ascii="Century Gothic" w:hAnsi="Century Gothic" w:cs="Arial"/>
          <w:sz w:val="22"/>
          <w:szCs w:val="22"/>
        </w:rPr>
        <w:t xml:space="preserve"> </w:t>
      </w:r>
      <w:r w:rsidRPr="00B57B80">
        <w:rPr>
          <w:rFonts w:ascii="Century Gothic" w:hAnsi="Century Gothic" w:cs="Arial"/>
          <w:sz w:val="22"/>
          <w:szCs w:val="22"/>
        </w:rPr>
        <w:t>dostępnych Wykonawcy w celu wykonania zamówienia</w:t>
      </w:r>
      <w:r>
        <w:rPr>
          <w:rFonts w:ascii="Century Gothic" w:hAnsi="Century Gothic" w:cs="Arial"/>
          <w:sz w:val="22"/>
          <w:szCs w:val="22"/>
        </w:rPr>
        <w:t xml:space="preserve"> </w:t>
      </w:r>
      <w:r w:rsidRPr="00B57B80">
        <w:rPr>
          <w:rFonts w:ascii="Century Gothic" w:hAnsi="Century Gothic" w:cs="Arial"/>
          <w:sz w:val="22"/>
          <w:szCs w:val="22"/>
        </w:rPr>
        <w:t>publicznego wraz z informacją o podstawie do dysponowania tymi</w:t>
      </w:r>
      <w:r>
        <w:rPr>
          <w:rFonts w:ascii="Century Gothic" w:hAnsi="Century Gothic" w:cs="Arial"/>
          <w:sz w:val="22"/>
          <w:szCs w:val="22"/>
        </w:rPr>
        <w:t xml:space="preserve"> </w:t>
      </w:r>
      <w:r w:rsidRPr="00B57B80">
        <w:rPr>
          <w:rFonts w:ascii="Century Gothic" w:hAnsi="Century Gothic" w:cs="Arial"/>
          <w:sz w:val="22"/>
          <w:szCs w:val="22"/>
        </w:rPr>
        <w:t>zasobami</w:t>
      </w:r>
    </w:p>
    <w:p w14:paraId="60E827C1" w14:textId="77777777" w:rsidR="0047458E" w:rsidRPr="0022267E" w:rsidRDefault="0047458E" w:rsidP="0047458E">
      <w:pPr>
        <w:widowControl/>
        <w:suppressAutoHyphens w:val="0"/>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Pojazdy do odbierania i transportu odpadów: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23"/>
        <w:gridCol w:w="1826"/>
        <w:gridCol w:w="3264"/>
      </w:tblGrid>
      <w:tr w:rsidR="0047458E" w:rsidRPr="0022267E" w14:paraId="018D133A" w14:textId="77777777" w:rsidTr="00AC31F5">
        <w:tc>
          <w:tcPr>
            <w:tcW w:w="567" w:type="dxa"/>
          </w:tcPr>
          <w:p w14:paraId="454A13F2" w14:textId="77777777" w:rsidR="0047458E" w:rsidRPr="0022267E" w:rsidRDefault="0047458E" w:rsidP="00AC31F5">
            <w:pPr>
              <w:widowControl/>
              <w:suppressAutoHyphens w:val="0"/>
              <w:contextualSpacing/>
              <w:jc w:val="both"/>
              <w:rPr>
                <w:rFonts w:ascii="Century Gothic" w:eastAsia="Calibri" w:hAnsi="Century Gothic"/>
                <w:b/>
                <w:kern w:val="0"/>
                <w:sz w:val="22"/>
                <w:szCs w:val="22"/>
                <w:lang w:eastAsia="en-US"/>
              </w:rPr>
            </w:pPr>
            <w:r w:rsidRPr="0022267E">
              <w:rPr>
                <w:rFonts w:ascii="Century Gothic" w:eastAsia="Calibri" w:hAnsi="Century Gothic"/>
                <w:b/>
                <w:kern w:val="0"/>
                <w:sz w:val="22"/>
                <w:szCs w:val="22"/>
                <w:lang w:eastAsia="en-US"/>
              </w:rPr>
              <w:t>Lp.</w:t>
            </w:r>
          </w:p>
        </w:tc>
        <w:tc>
          <w:tcPr>
            <w:tcW w:w="3523" w:type="dxa"/>
          </w:tcPr>
          <w:p w14:paraId="45EBF5EB" w14:textId="77777777" w:rsidR="0047458E" w:rsidRPr="0022267E" w:rsidRDefault="0047458E" w:rsidP="00AC31F5">
            <w:pPr>
              <w:widowControl/>
              <w:suppressAutoHyphens w:val="0"/>
              <w:contextualSpacing/>
              <w:jc w:val="both"/>
              <w:rPr>
                <w:rFonts w:ascii="Century Gothic" w:eastAsia="Calibri" w:hAnsi="Century Gothic"/>
                <w:b/>
                <w:kern w:val="0"/>
                <w:sz w:val="22"/>
                <w:szCs w:val="22"/>
                <w:lang w:eastAsia="en-US"/>
              </w:rPr>
            </w:pPr>
            <w:r w:rsidRPr="0022267E">
              <w:rPr>
                <w:rFonts w:ascii="Century Gothic" w:eastAsia="Calibri" w:hAnsi="Century Gothic"/>
                <w:b/>
                <w:kern w:val="0"/>
                <w:sz w:val="22"/>
                <w:szCs w:val="22"/>
                <w:lang w:eastAsia="en-US"/>
              </w:rPr>
              <w:t>Rodzaj/typ pojazdu</w:t>
            </w:r>
          </w:p>
        </w:tc>
        <w:tc>
          <w:tcPr>
            <w:tcW w:w="1826" w:type="dxa"/>
          </w:tcPr>
          <w:p w14:paraId="08460B65" w14:textId="77777777" w:rsidR="0047458E" w:rsidRPr="0022267E" w:rsidRDefault="0047458E" w:rsidP="00AC31F5">
            <w:pPr>
              <w:widowControl/>
              <w:suppressAutoHyphens w:val="0"/>
              <w:contextualSpacing/>
              <w:jc w:val="both"/>
              <w:rPr>
                <w:rFonts w:ascii="Century Gothic" w:eastAsia="Calibri" w:hAnsi="Century Gothic"/>
                <w:b/>
                <w:kern w:val="0"/>
                <w:sz w:val="22"/>
                <w:szCs w:val="22"/>
                <w:lang w:eastAsia="en-US"/>
              </w:rPr>
            </w:pPr>
            <w:r w:rsidRPr="0022267E">
              <w:rPr>
                <w:rFonts w:ascii="Century Gothic" w:eastAsia="Calibri" w:hAnsi="Century Gothic"/>
                <w:b/>
                <w:kern w:val="0"/>
                <w:sz w:val="22"/>
                <w:szCs w:val="22"/>
                <w:lang w:eastAsia="en-US"/>
              </w:rPr>
              <w:t>Liczba pojazdów</w:t>
            </w:r>
          </w:p>
        </w:tc>
        <w:tc>
          <w:tcPr>
            <w:tcW w:w="3264" w:type="dxa"/>
          </w:tcPr>
          <w:p w14:paraId="022FDF10" w14:textId="77777777" w:rsidR="0047458E" w:rsidRPr="0022267E" w:rsidRDefault="0047458E" w:rsidP="00AC31F5">
            <w:pPr>
              <w:widowControl/>
              <w:suppressAutoHyphens w:val="0"/>
              <w:contextualSpacing/>
              <w:jc w:val="both"/>
              <w:rPr>
                <w:rFonts w:ascii="Century Gothic" w:eastAsia="Calibri" w:hAnsi="Century Gothic"/>
                <w:b/>
                <w:kern w:val="0"/>
                <w:sz w:val="22"/>
                <w:szCs w:val="22"/>
                <w:lang w:eastAsia="en-US"/>
              </w:rPr>
            </w:pPr>
            <w:r w:rsidRPr="0022267E">
              <w:rPr>
                <w:rFonts w:ascii="Century Gothic" w:eastAsia="Calibri" w:hAnsi="Century Gothic"/>
                <w:b/>
                <w:kern w:val="0"/>
                <w:sz w:val="22"/>
                <w:szCs w:val="22"/>
                <w:lang w:eastAsia="en-US"/>
              </w:rPr>
              <w:t>Podstawa dysponowania pojazdem</w:t>
            </w:r>
          </w:p>
        </w:tc>
      </w:tr>
      <w:tr w:rsidR="0047458E" w:rsidRPr="0022267E" w14:paraId="122594F7" w14:textId="77777777" w:rsidTr="00AC31F5">
        <w:tc>
          <w:tcPr>
            <w:tcW w:w="567" w:type="dxa"/>
          </w:tcPr>
          <w:p w14:paraId="1C274435"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523" w:type="dxa"/>
          </w:tcPr>
          <w:p w14:paraId="29706F34"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1826" w:type="dxa"/>
          </w:tcPr>
          <w:p w14:paraId="5966EF4D"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264" w:type="dxa"/>
          </w:tcPr>
          <w:p w14:paraId="5CF73127"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r>
      <w:tr w:rsidR="0047458E" w:rsidRPr="0022267E" w14:paraId="65BE9571" w14:textId="77777777" w:rsidTr="00AC31F5">
        <w:tc>
          <w:tcPr>
            <w:tcW w:w="567" w:type="dxa"/>
          </w:tcPr>
          <w:p w14:paraId="46D07B81"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523" w:type="dxa"/>
          </w:tcPr>
          <w:p w14:paraId="471EF169"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1826" w:type="dxa"/>
          </w:tcPr>
          <w:p w14:paraId="0920120E"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264" w:type="dxa"/>
          </w:tcPr>
          <w:p w14:paraId="2E614C73"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r>
      <w:tr w:rsidR="0047458E" w:rsidRPr="0022267E" w14:paraId="1A882775" w14:textId="77777777" w:rsidTr="00AC31F5">
        <w:tc>
          <w:tcPr>
            <w:tcW w:w="567" w:type="dxa"/>
          </w:tcPr>
          <w:p w14:paraId="5B77FCB2"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523" w:type="dxa"/>
          </w:tcPr>
          <w:p w14:paraId="2526210B"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1826" w:type="dxa"/>
          </w:tcPr>
          <w:p w14:paraId="42CE5772"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264" w:type="dxa"/>
          </w:tcPr>
          <w:p w14:paraId="00FD8FF4"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r>
      <w:tr w:rsidR="0047458E" w:rsidRPr="0022267E" w14:paraId="603DB08D" w14:textId="77777777" w:rsidTr="00AC31F5">
        <w:tc>
          <w:tcPr>
            <w:tcW w:w="567" w:type="dxa"/>
          </w:tcPr>
          <w:p w14:paraId="745E8699"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523" w:type="dxa"/>
          </w:tcPr>
          <w:p w14:paraId="695E91C7"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1826" w:type="dxa"/>
          </w:tcPr>
          <w:p w14:paraId="6C0B80FE"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264" w:type="dxa"/>
          </w:tcPr>
          <w:p w14:paraId="10607A3A"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r>
      <w:tr w:rsidR="0047458E" w:rsidRPr="0022267E" w14:paraId="47BFDC2C" w14:textId="77777777" w:rsidTr="00AC31F5">
        <w:tc>
          <w:tcPr>
            <w:tcW w:w="567" w:type="dxa"/>
          </w:tcPr>
          <w:p w14:paraId="39AAF4E1"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523" w:type="dxa"/>
          </w:tcPr>
          <w:p w14:paraId="6E81258A"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1826" w:type="dxa"/>
          </w:tcPr>
          <w:p w14:paraId="6B8A1C1C"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c>
          <w:tcPr>
            <w:tcW w:w="3264" w:type="dxa"/>
          </w:tcPr>
          <w:p w14:paraId="2C655D7A" w14:textId="77777777" w:rsidR="0047458E" w:rsidRPr="0022267E" w:rsidRDefault="0047458E" w:rsidP="00AC31F5">
            <w:pPr>
              <w:widowControl/>
              <w:suppressAutoHyphens w:val="0"/>
              <w:contextualSpacing/>
              <w:jc w:val="both"/>
              <w:rPr>
                <w:rFonts w:ascii="Century Gothic" w:eastAsia="Calibri" w:hAnsi="Century Gothic"/>
                <w:kern w:val="0"/>
                <w:sz w:val="22"/>
                <w:szCs w:val="22"/>
                <w:lang w:eastAsia="en-US"/>
              </w:rPr>
            </w:pPr>
          </w:p>
        </w:tc>
      </w:tr>
    </w:tbl>
    <w:p w14:paraId="266E6F6F" w14:textId="77777777" w:rsidR="0047458E" w:rsidRPr="0022267E" w:rsidRDefault="0047458E" w:rsidP="0047458E">
      <w:pPr>
        <w:widowControl/>
        <w:suppressAutoHyphens w:val="0"/>
        <w:contextualSpacing/>
        <w:jc w:val="both"/>
        <w:rPr>
          <w:rFonts w:ascii="Century Gothic" w:eastAsia="Calibri" w:hAnsi="Century Gothic"/>
          <w:kern w:val="0"/>
          <w:sz w:val="22"/>
          <w:szCs w:val="22"/>
          <w:lang w:eastAsia="en-US"/>
        </w:rPr>
      </w:pPr>
    </w:p>
    <w:p w14:paraId="75B5BAEE" w14:textId="77777777" w:rsidR="0047458E" w:rsidRPr="0022267E" w:rsidRDefault="0047458E" w:rsidP="00C377CF">
      <w:pPr>
        <w:widowControl/>
        <w:numPr>
          <w:ilvl w:val="0"/>
          <w:numId w:val="61"/>
        </w:numPr>
        <w:suppressAutoHyphens w:val="0"/>
        <w:ind w:left="284" w:hanging="284"/>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Oświadczam, że pojazdy wymienione w powyższej tabeli przystosowane są do:</w:t>
      </w:r>
    </w:p>
    <w:p w14:paraId="57D132D9" w14:textId="77777777" w:rsidR="0047458E" w:rsidRPr="0022267E" w:rsidRDefault="0047458E" w:rsidP="00C377CF">
      <w:pPr>
        <w:widowControl/>
        <w:numPr>
          <w:ilvl w:val="0"/>
          <w:numId w:val="62"/>
        </w:numPr>
        <w:suppressAutoHyphens w:val="0"/>
        <w:ind w:left="284" w:firstLine="0"/>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odbierania zmieszanych odpadów komunalnych – w poz. ….,</w:t>
      </w:r>
    </w:p>
    <w:p w14:paraId="0F988860" w14:textId="77777777" w:rsidR="0047458E" w:rsidRPr="0022267E" w:rsidRDefault="0047458E" w:rsidP="00C377CF">
      <w:pPr>
        <w:widowControl/>
        <w:numPr>
          <w:ilvl w:val="0"/>
          <w:numId w:val="62"/>
        </w:numPr>
        <w:suppressAutoHyphens w:val="0"/>
        <w:ind w:left="284" w:firstLine="0"/>
        <w:contextualSpacing/>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odbierania selektywnie zbieranych odpadów komunalnych – w poz. …. ,</w:t>
      </w:r>
    </w:p>
    <w:p w14:paraId="69B480AC" w14:textId="77777777" w:rsidR="0047458E" w:rsidRPr="0022267E" w:rsidRDefault="0047458E" w:rsidP="00C377CF">
      <w:pPr>
        <w:widowControl/>
        <w:numPr>
          <w:ilvl w:val="0"/>
          <w:numId w:val="62"/>
        </w:numPr>
        <w:suppressAutoHyphens w:val="0"/>
        <w:ind w:left="284" w:firstLine="0"/>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odbierania odpadów bez funkcji kompaktującej – w poz. …..</w:t>
      </w:r>
    </w:p>
    <w:p w14:paraId="4CB9305C" w14:textId="77777777" w:rsidR="0047458E" w:rsidRPr="0022267E" w:rsidRDefault="0047458E" w:rsidP="00C377CF">
      <w:pPr>
        <w:widowControl/>
        <w:numPr>
          <w:ilvl w:val="0"/>
          <w:numId w:val="61"/>
        </w:numPr>
        <w:tabs>
          <w:tab w:val="left" w:pos="1276"/>
        </w:tabs>
        <w:suppressAutoHyphens w:val="0"/>
        <w:ind w:left="284" w:hanging="284"/>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Oświadczam, że w/w pojazdy:</w:t>
      </w:r>
    </w:p>
    <w:p w14:paraId="77810625" w14:textId="77777777" w:rsidR="0047458E" w:rsidRPr="0022267E" w:rsidRDefault="0047458E" w:rsidP="00C377CF">
      <w:pPr>
        <w:widowControl/>
        <w:numPr>
          <w:ilvl w:val="0"/>
          <w:numId w:val="63"/>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są / nie są* trwale i czytelnie oznakowane w widocznym miejscu nazwą firmy oraz danymi teleadresowymi podmiotu odbierającego odpady komunalne od właścicieli nieruchomości,</w:t>
      </w:r>
    </w:p>
    <w:p w14:paraId="2BD5B9A5" w14:textId="77777777" w:rsidR="0047458E" w:rsidRPr="0022267E" w:rsidRDefault="0047458E" w:rsidP="00C377CF">
      <w:pPr>
        <w:widowControl/>
        <w:numPr>
          <w:ilvl w:val="0"/>
          <w:numId w:val="63"/>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posiadają / nie posiadają* konstrukcję zabezpieczającą przed rozwiewaniem i rozpylaniem przewożonych odpadów i minimalizującą oddziaływanie czynników atmosferycznych na odpady,</w:t>
      </w:r>
    </w:p>
    <w:p w14:paraId="413FC0B0" w14:textId="77777777" w:rsidR="0047458E" w:rsidRPr="0022267E" w:rsidRDefault="0047458E" w:rsidP="00C377CF">
      <w:pPr>
        <w:widowControl/>
        <w:numPr>
          <w:ilvl w:val="0"/>
          <w:numId w:val="63"/>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są / nie są* wyposażone w system monitoringu bazującego na systemie pozycjonowania satelitarnego umożliwiające trwałe zapisywanie, przechowywanie i odczytywanie danych o położeniu i miejscach  postoju oraz czujników zapisujących dane o miejscach wyładunku odpadów umożliwiających weryfikację tych danych przez Zamawiającego,</w:t>
      </w:r>
    </w:p>
    <w:p w14:paraId="45D0004C" w14:textId="77777777" w:rsidR="0047458E" w:rsidRPr="0022267E" w:rsidRDefault="0047458E" w:rsidP="00C377CF">
      <w:pPr>
        <w:widowControl/>
        <w:numPr>
          <w:ilvl w:val="0"/>
          <w:numId w:val="63"/>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xml:space="preserve">są / nie są* wyposażone w urządzenia umożliwiające sprzątanie terenu po opróżnieniu pojemników, </w:t>
      </w:r>
    </w:p>
    <w:p w14:paraId="57A82DB6" w14:textId="77777777" w:rsidR="0047458E" w:rsidRPr="0022267E" w:rsidRDefault="0047458E" w:rsidP="00C377CF">
      <w:pPr>
        <w:widowControl/>
        <w:numPr>
          <w:ilvl w:val="0"/>
          <w:numId w:val="63"/>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są / nie są*  wyposażone w urządzenia do ważenia odpadów komunalnych</w:t>
      </w:r>
    </w:p>
    <w:p w14:paraId="69EE919B" w14:textId="77777777" w:rsidR="0047458E" w:rsidRPr="0022267E" w:rsidRDefault="0047458E" w:rsidP="00C377CF">
      <w:pPr>
        <w:widowControl/>
        <w:numPr>
          <w:ilvl w:val="0"/>
          <w:numId w:val="63"/>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są / nie są* wyposażone w  kamerę / urządzenia rejestrujące z możliwością automatycznego wygenerowania podczas rejestracji obrazu daty wykonania filmu/zdjęcia *.</w:t>
      </w:r>
    </w:p>
    <w:p w14:paraId="0054D622" w14:textId="77777777" w:rsidR="0047458E" w:rsidRPr="0022267E" w:rsidRDefault="0047458E" w:rsidP="00C377CF">
      <w:pPr>
        <w:widowControl/>
        <w:numPr>
          <w:ilvl w:val="0"/>
          <w:numId w:val="61"/>
        </w:numPr>
        <w:suppressAutoHyphens w:val="0"/>
        <w:ind w:left="284" w:hanging="284"/>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Informacje dotyczące posiadanej bazy transportowej:</w:t>
      </w:r>
    </w:p>
    <w:p w14:paraId="51A77C44"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xml:space="preserve">Posiadam bazę magazynowo - transportową usytuowaną na terenie nieruchomości oznaczonych według ewidencji gruntów nr :  ………………… - obręb </w:t>
      </w:r>
      <w:proofErr w:type="spellStart"/>
      <w:r w:rsidRPr="0022267E">
        <w:rPr>
          <w:rFonts w:ascii="Century Gothic" w:eastAsia="Calibri" w:hAnsi="Century Gothic"/>
          <w:kern w:val="0"/>
          <w:sz w:val="22"/>
          <w:szCs w:val="22"/>
          <w:lang w:eastAsia="en-US"/>
        </w:rPr>
        <w:t>ewid</w:t>
      </w:r>
      <w:proofErr w:type="spellEnd"/>
      <w:r w:rsidRPr="0022267E">
        <w:rPr>
          <w:rFonts w:ascii="Century Gothic" w:eastAsia="Calibri" w:hAnsi="Century Gothic"/>
          <w:kern w:val="0"/>
          <w:sz w:val="22"/>
          <w:szCs w:val="22"/>
          <w:lang w:eastAsia="en-US"/>
        </w:rPr>
        <w:t xml:space="preserve">. ………………. w miejscowości ………………………….., </w:t>
      </w:r>
      <w:proofErr w:type="spellStart"/>
      <w:r w:rsidRPr="0022267E">
        <w:rPr>
          <w:rFonts w:ascii="Century Gothic" w:eastAsia="Calibri" w:hAnsi="Century Gothic"/>
          <w:kern w:val="0"/>
          <w:sz w:val="22"/>
          <w:szCs w:val="22"/>
          <w:lang w:eastAsia="en-US"/>
        </w:rPr>
        <w:t>gm</w:t>
      </w:r>
      <w:proofErr w:type="spellEnd"/>
      <w:r w:rsidRPr="0022267E">
        <w:rPr>
          <w:rFonts w:ascii="Century Gothic" w:eastAsia="Calibri" w:hAnsi="Century Gothic"/>
          <w:kern w:val="0"/>
          <w:sz w:val="22"/>
          <w:szCs w:val="22"/>
          <w:lang w:eastAsia="en-US"/>
        </w:rPr>
        <w:t>…………...</w:t>
      </w:r>
    </w:p>
    <w:p w14:paraId="21571319"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Posiadam tytuł prawny do terenu wskazanego w lit. a), na którym usytuowana jest baza magazynowo – transportowa ……………………………………………</w:t>
      </w:r>
      <w:r w:rsidRPr="0022267E">
        <w:rPr>
          <w:rFonts w:ascii="Century Gothic" w:eastAsia="Calibri" w:hAnsi="Century Gothic"/>
          <w:i/>
          <w:kern w:val="0"/>
          <w:sz w:val="22"/>
          <w:szCs w:val="22"/>
          <w:lang w:eastAsia="en-US"/>
        </w:rPr>
        <w:t>(wpisać należy rodzaj posiadanego tytułu prawnego do terenu, na którym znajduje się baza)</w:t>
      </w:r>
    </w:p>
    <w:p w14:paraId="24847881"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xml:space="preserve">Teren bazy jest / nie jest * </w:t>
      </w:r>
      <w:r w:rsidRPr="0022267E">
        <w:rPr>
          <w:rFonts w:ascii="Century Gothic" w:eastAsia="Times New Roman" w:hAnsi="Century Gothic"/>
          <w:color w:val="000000"/>
          <w:kern w:val="0"/>
          <w:sz w:val="22"/>
          <w:szCs w:val="22"/>
          <w:lang w:eastAsia="en-US"/>
        </w:rPr>
        <w:t>zabezpieczony w sposób uniemożliwiający wstęp osobom nieupoważnionym.</w:t>
      </w:r>
    </w:p>
    <w:p w14:paraId="090FBF37"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Times New Roman" w:hAnsi="Century Gothic"/>
          <w:color w:val="000000"/>
          <w:kern w:val="0"/>
          <w:sz w:val="22"/>
          <w:szCs w:val="22"/>
          <w:lang w:eastAsia="en-US"/>
        </w:rPr>
        <w:t>Miejsce do parkowania pojazdów na bazie jest / nie jest* zabezpieczone przed emisją zanieczyszczeń do gruntu.</w:t>
      </w:r>
    </w:p>
    <w:p w14:paraId="3C2745FF"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Times New Roman" w:hAnsi="Century Gothic"/>
          <w:color w:val="000000"/>
          <w:kern w:val="0"/>
          <w:sz w:val="22"/>
          <w:szCs w:val="22"/>
          <w:lang w:eastAsia="en-US"/>
        </w:rPr>
        <w:t>Na terenie bazy znajdują się / nie znajdują się* zabezpieczone miejsca do magazynowania selektywnie zebranych odpadów komunalnych, które będą zabezpieczone przed emisją zanieczyszczeń do gruntu oraz zabezpieczone przed działaniem czynników atmosferycznych.</w:t>
      </w:r>
    </w:p>
    <w:p w14:paraId="49B51723" w14:textId="77777777" w:rsidR="0047458E" w:rsidRPr="0022267E" w:rsidRDefault="0047458E" w:rsidP="00C377CF">
      <w:pPr>
        <w:widowControl/>
        <w:numPr>
          <w:ilvl w:val="0"/>
          <w:numId w:val="64"/>
        </w:numPr>
        <w:shd w:val="clear" w:color="auto" w:fill="FFFFFF"/>
        <w:tabs>
          <w:tab w:val="left" w:pos="706"/>
        </w:tabs>
        <w:suppressAutoHyphens w:val="0"/>
        <w:ind w:left="567" w:hanging="283"/>
        <w:contextualSpacing/>
        <w:jc w:val="both"/>
        <w:rPr>
          <w:rFonts w:ascii="Century Gothic" w:eastAsia="Times New Roman" w:hAnsi="Century Gothic"/>
          <w:color w:val="000000"/>
          <w:kern w:val="0"/>
          <w:sz w:val="22"/>
          <w:szCs w:val="22"/>
          <w:lang w:eastAsia="en-US"/>
        </w:rPr>
      </w:pPr>
      <w:r w:rsidRPr="0022267E">
        <w:rPr>
          <w:rFonts w:ascii="Century Gothic" w:eastAsia="Times New Roman" w:hAnsi="Century Gothic"/>
          <w:color w:val="000000"/>
          <w:kern w:val="0"/>
          <w:sz w:val="22"/>
          <w:szCs w:val="22"/>
          <w:lang w:eastAsia="en-US"/>
        </w:rPr>
        <w:t>Teren bazy magazynowo – transportowej jest / nie jest* wyposażony w urządzenia lub systemy zapewniające zagospodarowanie wód opadowych i ścieków przemysłowych, pochodzących z terenu bazy zgodnie z wymaganiami określonymi w przepisach obowiązującej ustawy z dnia 18 lipca 2001 r. Prawo wodne.</w:t>
      </w:r>
    </w:p>
    <w:p w14:paraId="434568D7"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Baza magazynowo – transportowa jest / nie jest *wyposażona w miejsca przeznaczone do parkowania pojazdów.</w:t>
      </w:r>
    </w:p>
    <w:p w14:paraId="58D3D2C0"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lastRenderedPageBreak/>
        <w:t>Baza magazynowo – transportowa jest / nie jest *wyposażona w pomieszczenie socjalne dla pracowników odpowiadające ilości zatrudnionych osób.</w:t>
      </w:r>
    </w:p>
    <w:p w14:paraId="5148F700"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xml:space="preserve">Baza magazynowo – transportowa jest / nie jest *wyposażona w miejsca do magazynowania selektywnie zebranych odpadów z grupy odpadów komunalnych. </w:t>
      </w:r>
    </w:p>
    <w:p w14:paraId="7738A060"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Baza magazynowo – transportowa jest / nie jest *wyposażona w legalizowaną samochodową wagę najazdową – w przypadku gdy na terenie bazy następuje magazynowanie odpadów.</w:t>
      </w:r>
    </w:p>
    <w:p w14:paraId="526D79DC"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xml:space="preserve">Na terenie bazy znajduje się / nie znajduje się* </w:t>
      </w:r>
      <w:r w:rsidRPr="0022267E">
        <w:rPr>
          <w:rFonts w:ascii="Century Gothic" w:eastAsia="Calibri" w:hAnsi="Century Gothic"/>
          <w:color w:val="000000"/>
          <w:kern w:val="0"/>
          <w:sz w:val="22"/>
          <w:szCs w:val="22"/>
          <w:lang w:eastAsia="en-US"/>
        </w:rPr>
        <w:t>punkt bie</w:t>
      </w:r>
      <w:r w:rsidRPr="0022267E">
        <w:rPr>
          <w:rFonts w:ascii="Century Gothic" w:eastAsia="Times New Roman" w:hAnsi="Century Gothic"/>
          <w:color w:val="000000"/>
          <w:kern w:val="0"/>
          <w:sz w:val="22"/>
          <w:szCs w:val="22"/>
          <w:lang w:eastAsia="en-US"/>
        </w:rPr>
        <w:t>żącej konserwacji  pojazdów.</w:t>
      </w:r>
    </w:p>
    <w:p w14:paraId="4CE8D7D8"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xml:space="preserve"> Na terenie bazy znajduje się / nie znajduje się* </w:t>
      </w:r>
      <w:r w:rsidRPr="0022267E">
        <w:rPr>
          <w:rFonts w:ascii="Century Gothic" w:eastAsia="Calibri" w:hAnsi="Century Gothic"/>
          <w:color w:val="000000"/>
          <w:kern w:val="0"/>
          <w:sz w:val="22"/>
          <w:szCs w:val="22"/>
          <w:lang w:eastAsia="en-US"/>
        </w:rPr>
        <w:t>punkt naprawy pojazd</w:t>
      </w:r>
      <w:r w:rsidRPr="0022267E">
        <w:rPr>
          <w:rFonts w:ascii="Century Gothic" w:eastAsia="Times New Roman" w:hAnsi="Century Gothic"/>
          <w:color w:val="000000"/>
          <w:kern w:val="0"/>
          <w:sz w:val="22"/>
          <w:szCs w:val="22"/>
          <w:lang w:eastAsia="en-US"/>
        </w:rPr>
        <w:t>ów.</w:t>
      </w:r>
    </w:p>
    <w:p w14:paraId="1BAD5B07"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xml:space="preserve">Na terenie bazy znajduje się / nie znajduje się*  </w:t>
      </w:r>
      <w:r w:rsidRPr="0022267E">
        <w:rPr>
          <w:rFonts w:ascii="Century Gothic" w:eastAsia="Calibri" w:hAnsi="Century Gothic"/>
          <w:color w:val="000000"/>
          <w:spacing w:val="-1"/>
          <w:kern w:val="0"/>
          <w:sz w:val="22"/>
          <w:szCs w:val="22"/>
          <w:lang w:eastAsia="en-US"/>
        </w:rPr>
        <w:t>miejsce do mycia i dezynfekcji pojazd</w:t>
      </w:r>
      <w:r w:rsidRPr="0022267E">
        <w:rPr>
          <w:rFonts w:ascii="Century Gothic" w:eastAsia="Times New Roman" w:hAnsi="Century Gothic"/>
          <w:color w:val="000000"/>
          <w:spacing w:val="-1"/>
          <w:kern w:val="0"/>
          <w:sz w:val="22"/>
          <w:szCs w:val="22"/>
          <w:lang w:eastAsia="en-US"/>
        </w:rPr>
        <w:t xml:space="preserve">ów. W przypadku Wykonawców, którzy nie posiadają miejsca do mycia i dezynfekcji pojazdów na terenie bazy czynności te są / nie są*  wykonywane </w:t>
      </w:r>
      <w:r w:rsidRPr="0022267E">
        <w:rPr>
          <w:rFonts w:ascii="Century Gothic" w:eastAsia="Times New Roman" w:hAnsi="Century Gothic"/>
          <w:color w:val="000000"/>
          <w:kern w:val="0"/>
          <w:sz w:val="22"/>
          <w:szCs w:val="22"/>
          <w:lang w:eastAsia="en-US"/>
        </w:rPr>
        <w:t>przez uprawnione podmioty zewnętrzne poza terenem bazy.</w:t>
      </w:r>
    </w:p>
    <w:p w14:paraId="6489E20C" w14:textId="77777777" w:rsidR="0047458E" w:rsidRPr="0022267E" w:rsidRDefault="0047458E" w:rsidP="00C377CF">
      <w:pPr>
        <w:widowControl/>
        <w:numPr>
          <w:ilvl w:val="0"/>
          <w:numId w:val="64"/>
        </w:numPr>
        <w:suppressAutoHyphens w:val="0"/>
        <w:ind w:left="567" w:hanging="283"/>
        <w:contextualSpacing/>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N</w:t>
      </w:r>
      <w:r w:rsidRPr="0022267E">
        <w:rPr>
          <w:rFonts w:ascii="Century Gothic" w:eastAsia="Calibri" w:hAnsi="Century Gothic"/>
          <w:color w:val="000000"/>
          <w:kern w:val="0"/>
          <w:sz w:val="22"/>
          <w:szCs w:val="22"/>
          <w:lang w:eastAsia="en-US"/>
        </w:rPr>
        <w:t>a terenie bazy znajdują</w:t>
      </w:r>
      <w:r w:rsidRPr="0022267E">
        <w:rPr>
          <w:rFonts w:ascii="Century Gothic" w:eastAsia="Times New Roman" w:hAnsi="Century Gothic"/>
          <w:color w:val="000000"/>
          <w:kern w:val="0"/>
          <w:sz w:val="22"/>
          <w:szCs w:val="22"/>
          <w:lang w:eastAsia="en-US"/>
        </w:rPr>
        <w:t xml:space="preserve"> się /  nie znajdują się* urządzenia do selektywnego gromadzenia odpadów komunalnych przed ich transportem do miejsc przetwarzania.</w:t>
      </w:r>
    </w:p>
    <w:p w14:paraId="18B1E3A4" w14:textId="77777777" w:rsidR="0047458E" w:rsidRPr="0022267E" w:rsidRDefault="0047458E" w:rsidP="0047458E">
      <w:pPr>
        <w:widowControl/>
        <w:suppressAutoHyphens w:val="0"/>
        <w:jc w:val="both"/>
        <w:rPr>
          <w:rFonts w:ascii="Century Gothic" w:eastAsia="Calibri" w:hAnsi="Century Gothic"/>
          <w:kern w:val="0"/>
          <w:sz w:val="20"/>
          <w:szCs w:val="20"/>
          <w:lang w:eastAsia="en-US"/>
        </w:rPr>
      </w:pPr>
      <w:r w:rsidRPr="0022267E">
        <w:rPr>
          <w:rFonts w:ascii="Century Gothic" w:eastAsia="Calibri" w:hAnsi="Century Gothic"/>
          <w:kern w:val="0"/>
          <w:sz w:val="20"/>
          <w:szCs w:val="20"/>
          <w:lang w:eastAsia="en-US"/>
        </w:rPr>
        <w:t>*niewłaściwe skreślić</w:t>
      </w:r>
    </w:p>
    <w:p w14:paraId="7B76D906" w14:textId="77777777" w:rsidR="0047458E" w:rsidRPr="0022267E" w:rsidRDefault="0047458E" w:rsidP="0047458E">
      <w:pPr>
        <w:widowControl/>
        <w:suppressAutoHyphens w:val="0"/>
        <w:ind w:left="4248" w:firstLine="708"/>
        <w:jc w:val="both"/>
        <w:rPr>
          <w:rFonts w:ascii="Century Gothic" w:eastAsia="Calibri" w:hAnsi="Century Gothic"/>
          <w:kern w:val="0"/>
          <w:lang w:eastAsia="en-US"/>
        </w:rPr>
      </w:pPr>
      <w:r w:rsidRPr="0022267E">
        <w:rPr>
          <w:rFonts w:ascii="Century Gothic" w:eastAsia="Calibri" w:hAnsi="Century Gothic"/>
          <w:kern w:val="0"/>
          <w:sz w:val="22"/>
          <w:szCs w:val="22"/>
          <w:lang w:eastAsia="en-US"/>
        </w:rPr>
        <w:t>……………………………………………….</w:t>
      </w:r>
      <w:r w:rsidRPr="0022267E">
        <w:rPr>
          <w:rFonts w:ascii="Century Gothic" w:eastAsia="Calibri" w:hAnsi="Century Gothic"/>
          <w:kern w:val="0"/>
          <w:lang w:eastAsia="en-US"/>
        </w:rPr>
        <w:t>.</w:t>
      </w:r>
    </w:p>
    <w:p w14:paraId="1970C234" w14:textId="77777777" w:rsidR="0047458E" w:rsidRPr="0022267E" w:rsidRDefault="0047458E" w:rsidP="0047458E">
      <w:pPr>
        <w:widowControl/>
        <w:suppressAutoHyphens w:val="0"/>
        <w:ind w:left="4248"/>
        <w:jc w:val="both"/>
        <w:rPr>
          <w:rFonts w:ascii="Century Gothic" w:eastAsia="Calibri" w:hAnsi="Century Gothic"/>
          <w:kern w:val="0"/>
          <w:sz w:val="20"/>
          <w:szCs w:val="20"/>
          <w:lang w:eastAsia="en-US"/>
        </w:rPr>
      </w:pPr>
      <w:r w:rsidRPr="0022267E">
        <w:rPr>
          <w:rFonts w:ascii="Century Gothic" w:eastAsia="Calibri" w:hAnsi="Century Gothic"/>
          <w:kern w:val="0"/>
          <w:lang w:eastAsia="en-US"/>
        </w:rPr>
        <w:t xml:space="preserve">       </w:t>
      </w:r>
      <w:r w:rsidRPr="0022267E">
        <w:rPr>
          <w:rFonts w:ascii="Century Gothic" w:eastAsia="Calibri" w:hAnsi="Century Gothic"/>
          <w:kern w:val="0"/>
          <w:sz w:val="20"/>
          <w:szCs w:val="20"/>
          <w:lang w:eastAsia="en-US"/>
        </w:rPr>
        <w:t>Nazwa Wykonawcy, podpis  Wykonawcy</w:t>
      </w:r>
    </w:p>
    <w:p w14:paraId="15D704A8" w14:textId="77777777" w:rsidR="0047458E" w:rsidRPr="0022267E" w:rsidRDefault="0047458E" w:rsidP="0047458E">
      <w:pPr>
        <w:widowControl/>
        <w:suppressAutoHyphens w:val="0"/>
        <w:ind w:left="4248"/>
        <w:jc w:val="both"/>
        <w:rPr>
          <w:rFonts w:ascii="Century Gothic" w:eastAsia="Calibri" w:hAnsi="Century Gothic"/>
          <w:kern w:val="0"/>
          <w:sz w:val="20"/>
          <w:szCs w:val="20"/>
          <w:lang w:eastAsia="en-US"/>
        </w:rPr>
      </w:pPr>
      <w:r w:rsidRPr="0022267E">
        <w:rPr>
          <w:rFonts w:ascii="Century Gothic" w:eastAsia="Calibri" w:hAnsi="Century Gothic"/>
          <w:kern w:val="0"/>
          <w:sz w:val="20"/>
          <w:szCs w:val="20"/>
          <w:lang w:eastAsia="en-US"/>
        </w:rPr>
        <w:t xml:space="preserve">        (lub pieczątka) (osoby upoważnionej)</w:t>
      </w:r>
    </w:p>
    <w:p w14:paraId="74DA6A9C" w14:textId="77777777" w:rsidR="0047458E" w:rsidRPr="0022267E" w:rsidRDefault="0047458E" w:rsidP="0047458E">
      <w:pPr>
        <w:widowControl/>
        <w:suppressAutoHyphens w:val="0"/>
        <w:ind w:left="4248"/>
        <w:jc w:val="both"/>
        <w:rPr>
          <w:rFonts w:ascii="Century Gothic" w:eastAsia="Calibri" w:hAnsi="Century Gothic"/>
          <w:kern w:val="0"/>
          <w:lang w:eastAsia="en-US"/>
        </w:rPr>
      </w:pPr>
    </w:p>
    <w:p w14:paraId="7A38CABE" w14:textId="77777777" w:rsidR="0047458E" w:rsidRPr="0022267E" w:rsidRDefault="0047458E" w:rsidP="0047458E">
      <w:pPr>
        <w:widowControl/>
        <w:suppressAutoHyphens w:val="0"/>
        <w:jc w:val="both"/>
        <w:rPr>
          <w:rFonts w:ascii="Century Gothic" w:eastAsia="Calibri" w:hAnsi="Century Gothic"/>
          <w:kern w:val="0"/>
          <w:lang w:eastAsia="en-US"/>
        </w:rPr>
      </w:pPr>
    </w:p>
    <w:p w14:paraId="6FC6E6C3" w14:textId="77777777" w:rsidR="0047458E" w:rsidRPr="0022267E" w:rsidRDefault="0047458E" w:rsidP="0047458E">
      <w:pPr>
        <w:widowControl/>
        <w:suppressAutoHyphens w:val="0"/>
        <w:jc w:val="both"/>
        <w:rPr>
          <w:rFonts w:ascii="Century Gothic" w:eastAsia="Calibri" w:hAnsi="Century Gothic"/>
          <w:kern w:val="0"/>
          <w:sz w:val="22"/>
          <w:szCs w:val="22"/>
          <w:lang w:eastAsia="en-US"/>
        </w:rPr>
      </w:pPr>
      <w:r w:rsidRPr="0022267E">
        <w:rPr>
          <w:rFonts w:ascii="Century Gothic" w:eastAsia="Calibri" w:hAnsi="Century Gothic"/>
          <w:kern w:val="0"/>
          <w:sz w:val="22"/>
          <w:szCs w:val="22"/>
          <w:lang w:eastAsia="en-US"/>
        </w:rPr>
        <w:t>…………………………., dnia …………………….</w:t>
      </w:r>
    </w:p>
    <w:p w14:paraId="3C8FBDE7" w14:textId="77777777" w:rsidR="0047458E" w:rsidRDefault="0047458E" w:rsidP="0047458E">
      <w:pPr>
        <w:rPr>
          <w:rFonts w:ascii="Century Gothic" w:hAnsi="Century Gothic" w:cs="Arial"/>
          <w:sz w:val="25"/>
          <w:szCs w:val="25"/>
        </w:rPr>
      </w:pPr>
    </w:p>
    <w:p w14:paraId="71751285" w14:textId="77777777" w:rsidR="0047458E" w:rsidRDefault="0047458E" w:rsidP="0047458E">
      <w:pPr>
        <w:rPr>
          <w:rFonts w:ascii="Century Gothic" w:hAnsi="Century Gothic" w:cs="Arial"/>
          <w:sz w:val="25"/>
          <w:szCs w:val="25"/>
        </w:rPr>
      </w:pPr>
    </w:p>
    <w:p w14:paraId="33545CB9" w14:textId="77777777" w:rsidR="0047458E" w:rsidRPr="0005750D" w:rsidRDefault="0047458E" w:rsidP="0047458E">
      <w:pPr>
        <w:rPr>
          <w:rFonts w:ascii="Century Gothic" w:hAnsi="Century Gothic" w:cs="Arial"/>
          <w:sz w:val="25"/>
          <w:szCs w:val="25"/>
        </w:rPr>
      </w:pPr>
    </w:p>
    <w:p w14:paraId="4675E7F8" w14:textId="77777777" w:rsidR="0047458E" w:rsidRPr="0005750D" w:rsidRDefault="0047458E" w:rsidP="0047458E">
      <w:pPr>
        <w:tabs>
          <w:tab w:val="left" w:pos="8494"/>
        </w:tabs>
        <w:rPr>
          <w:rFonts w:ascii="Century Gothic" w:hAnsi="Century Gothic" w:cs="Arial"/>
        </w:rPr>
      </w:pPr>
    </w:p>
    <w:p w14:paraId="3450E8DD" w14:textId="77777777" w:rsidR="0047458E" w:rsidRPr="0005750D" w:rsidRDefault="0047458E" w:rsidP="0047458E">
      <w:pPr>
        <w:tabs>
          <w:tab w:val="left" w:pos="6096"/>
        </w:tabs>
        <w:jc w:val="right"/>
        <w:rPr>
          <w:rFonts w:ascii="Century Gothic" w:hAnsi="Century Gothic" w:cs="Arial"/>
          <w:b/>
          <w:bCs/>
        </w:rPr>
      </w:pPr>
    </w:p>
    <w:p w14:paraId="1F0242F9" w14:textId="77777777" w:rsidR="0047458E" w:rsidRPr="0005750D" w:rsidRDefault="0047458E" w:rsidP="0047458E">
      <w:pPr>
        <w:tabs>
          <w:tab w:val="left" w:pos="6096"/>
        </w:tabs>
        <w:rPr>
          <w:rFonts w:ascii="Century Gothic" w:hAnsi="Century Gothic" w:cs="Arial"/>
          <w:b/>
          <w:bCs/>
        </w:rPr>
      </w:pPr>
    </w:p>
    <w:p w14:paraId="34D01862" w14:textId="77777777" w:rsidR="0047458E" w:rsidRDefault="0047458E" w:rsidP="0047458E">
      <w:pPr>
        <w:tabs>
          <w:tab w:val="left" w:pos="6096"/>
        </w:tabs>
        <w:jc w:val="right"/>
        <w:rPr>
          <w:rFonts w:ascii="Century Gothic" w:hAnsi="Century Gothic" w:cs="Arial"/>
          <w:b/>
          <w:bCs/>
        </w:rPr>
      </w:pPr>
    </w:p>
    <w:p w14:paraId="2E443DD8" w14:textId="77777777" w:rsidR="0047458E" w:rsidRDefault="0047458E" w:rsidP="0047458E">
      <w:pPr>
        <w:tabs>
          <w:tab w:val="left" w:pos="6096"/>
        </w:tabs>
        <w:jc w:val="right"/>
        <w:rPr>
          <w:rFonts w:ascii="Century Gothic" w:hAnsi="Century Gothic" w:cs="Arial"/>
          <w:b/>
          <w:bCs/>
        </w:rPr>
      </w:pPr>
    </w:p>
    <w:p w14:paraId="0B0563EF" w14:textId="77777777" w:rsidR="0047458E" w:rsidRDefault="0047458E" w:rsidP="0047458E">
      <w:pPr>
        <w:tabs>
          <w:tab w:val="left" w:pos="6096"/>
        </w:tabs>
        <w:jc w:val="right"/>
        <w:rPr>
          <w:rFonts w:ascii="Century Gothic" w:hAnsi="Century Gothic" w:cs="Arial"/>
          <w:b/>
          <w:bCs/>
        </w:rPr>
      </w:pPr>
    </w:p>
    <w:p w14:paraId="68D780D8" w14:textId="77777777" w:rsidR="0047458E" w:rsidRDefault="0047458E" w:rsidP="0047458E">
      <w:pPr>
        <w:tabs>
          <w:tab w:val="left" w:pos="6096"/>
        </w:tabs>
        <w:jc w:val="right"/>
        <w:rPr>
          <w:rFonts w:ascii="Century Gothic" w:hAnsi="Century Gothic" w:cs="Arial"/>
          <w:b/>
          <w:bCs/>
        </w:rPr>
      </w:pPr>
    </w:p>
    <w:p w14:paraId="2E76C113" w14:textId="77777777" w:rsidR="0047458E" w:rsidRDefault="0047458E" w:rsidP="0047458E">
      <w:pPr>
        <w:tabs>
          <w:tab w:val="left" w:pos="6096"/>
        </w:tabs>
        <w:jc w:val="right"/>
        <w:rPr>
          <w:rFonts w:ascii="Century Gothic" w:hAnsi="Century Gothic" w:cs="Arial"/>
          <w:b/>
          <w:bCs/>
        </w:rPr>
      </w:pPr>
    </w:p>
    <w:p w14:paraId="1CD9D13E" w14:textId="77777777" w:rsidR="0047458E" w:rsidRDefault="0047458E" w:rsidP="0047458E">
      <w:pPr>
        <w:tabs>
          <w:tab w:val="left" w:pos="6096"/>
        </w:tabs>
        <w:jc w:val="right"/>
        <w:rPr>
          <w:rFonts w:ascii="Century Gothic" w:hAnsi="Century Gothic" w:cs="Arial"/>
          <w:b/>
          <w:bCs/>
        </w:rPr>
      </w:pPr>
    </w:p>
    <w:p w14:paraId="6B3CFB1B" w14:textId="77777777" w:rsidR="0047458E" w:rsidRDefault="0047458E" w:rsidP="0047458E">
      <w:pPr>
        <w:tabs>
          <w:tab w:val="left" w:pos="6096"/>
        </w:tabs>
        <w:jc w:val="right"/>
        <w:rPr>
          <w:rFonts w:ascii="Century Gothic" w:hAnsi="Century Gothic" w:cs="Arial"/>
          <w:b/>
          <w:bCs/>
        </w:rPr>
      </w:pPr>
    </w:p>
    <w:p w14:paraId="1D7A34DF" w14:textId="77777777" w:rsidR="0047458E" w:rsidRDefault="0047458E" w:rsidP="0047458E">
      <w:pPr>
        <w:tabs>
          <w:tab w:val="left" w:pos="6096"/>
        </w:tabs>
        <w:jc w:val="right"/>
        <w:rPr>
          <w:rFonts w:ascii="Century Gothic" w:hAnsi="Century Gothic" w:cs="Arial"/>
          <w:b/>
          <w:bCs/>
        </w:rPr>
      </w:pPr>
    </w:p>
    <w:p w14:paraId="744AFE70" w14:textId="77777777" w:rsidR="0047458E" w:rsidRDefault="0047458E" w:rsidP="0047458E">
      <w:pPr>
        <w:tabs>
          <w:tab w:val="left" w:pos="6096"/>
        </w:tabs>
        <w:jc w:val="right"/>
        <w:rPr>
          <w:rFonts w:ascii="Century Gothic" w:hAnsi="Century Gothic" w:cs="Arial"/>
          <w:b/>
          <w:bCs/>
        </w:rPr>
      </w:pPr>
    </w:p>
    <w:p w14:paraId="7C100E10" w14:textId="77777777" w:rsidR="0047458E" w:rsidRDefault="0047458E" w:rsidP="0047458E">
      <w:pPr>
        <w:tabs>
          <w:tab w:val="left" w:pos="6096"/>
        </w:tabs>
        <w:jc w:val="right"/>
        <w:rPr>
          <w:rFonts w:ascii="Century Gothic" w:hAnsi="Century Gothic" w:cs="Arial"/>
          <w:b/>
          <w:bCs/>
        </w:rPr>
      </w:pPr>
    </w:p>
    <w:p w14:paraId="0EF873ED" w14:textId="77777777" w:rsidR="0047458E" w:rsidRDefault="0047458E" w:rsidP="0047458E">
      <w:pPr>
        <w:tabs>
          <w:tab w:val="left" w:pos="6096"/>
        </w:tabs>
        <w:jc w:val="right"/>
        <w:rPr>
          <w:rFonts w:ascii="Century Gothic" w:hAnsi="Century Gothic" w:cs="Arial"/>
          <w:b/>
          <w:bCs/>
        </w:rPr>
      </w:pPr>
    </w:p>
    <w:p w14:paraId="6C84052A" w14:textId="77777777" w:rsidR="0047458E" w:rsidRDefault="0047458E" w:rsidP="0047458E">
      <w:pPr>
        <w:tabs>
          <w:tab w:val="left" w:pos="6096"/>
        </w:tabs>
        <w:jc w:val="right"/>
        <w:rPr>
          <w:rFonts w:ascii="Century Gothic" w:hAnsi="Century Gothic" w:cs="Arial"/>
          <w:b/>
          <w:bCs/>
        </w:rPr>
      </w:pPr>
    </w:p>
    <w:p w14:paraId="1FC713B2" w14:textId="77777777" w:rsidR="0047458E" w:rsidRDefault="0047458E" w:rsidP="0047458E">
      <w:pPr>
        <w:tabs>
          <w:tab w:val="left" w:pos="6096"/>
        </w:tabs>
        <w:jc w:val="right"/>
        <w:rPr>
          <w:rFonts w:ascii="Century Gothic" w:hAnsi="Century Gothic" w:cs="Arial"/>
          <w:b/>
          <w:bCs/>
        </w:rPr>
      </w:pPr>
    </w:p>
    <w:p w14:paraId="334B5BD2" w14:textId="77777777" w:rsidR="0047458E" w:rsidRDefault="0047458E" w:rsidP="0047458E">
      <w:pPr>
        <w:tabs>
          <w:tab w:val="left" w:pos="6096"/>
        </w:tabs>
        <w:jc w:val="right"/>
        <w:rPr>
          <w:rFonts w:ascii="Century Gothic" w:hAnsi="Century Gothic" w:cs="Arial"/>
          <w:b/>
          <w:bCs/>
        </w:rPr>
      </w:pPr>
    </w:p>
    <w:p w14:paraId="6D0E5E0E" w14:textId="77777777" w:rsidR="0047458E" w:rsidRDefault="0047458E" w:rsidP="0047458E">
      <w:pPr>
        <w:tabs>
          <w:tab w:val="left" w:pos="6096"/>
        </w:tabs>
        <w:jc w:val="right"/>
        <w:rPr>
          <w:rFonts w:ascii="Century Gothic" w:hAnsi="Century Gothic" w:cs="Arial"/>
          <w:b/>
          <w:bCs/>
        </w:rPr>
      </w:pPr>
    </w:p>
    <w:p w14:paraId="5B3B25F6" w14:textId="77777777" w:rsidR="0047458E" w:rsidRDefault="0047458E" w:rsidP="0047458E">
      <w:pPr>
        <w:tabs>
          <w:tab w:val="left" w:pos="6096"/>
        </w:tabs>
        <w:jc w:val="right"/>
        <w:rPr>
          <w:rFonts w:ascii="Century Gothic" w:hAnsi="Century Gothic" w:cs="Arial"/>
          <w:b/>
          <w:bCs/>
        </w:rPr>
      </w:pPr>
    </w:p>
    <w:p w14:paraId="072C3758" w14:textId="77777777" w:rsidR="0047458E" w:rsidRDefault="0047458E" w:rsidP="0047458E">
      <w:pPr>
        <w:tabs>
          <w:tab w:val="left" w:pos="6096"/>
        </w:tabs>
        <w:jc w:val="right"/>
        <w:rPr>
          <w:rFonts w:ascii="Century Gothic" w:hAnsi="Century Gothic" w:cs="Arial"/>
          <w:b/>
          <w:bCs/>
        </w:rPr>
      </w:pPr>
    </w:p>
    <w:p w14:paraId="4653F0CD" w14:textId="77777777" w:rsidR="0047458E" w:rsidRDefault="0047458E" w:rsidP="0047458E">
      <w:pPr>
        <w:tabs>
          <w:tab w:val="left" w:pos="6096"/>
        </w:tabs>
        <w:jc w:val="right"/>
        <w:rPr>
          <w:rFonts w:ascii="Century Gothic" w:hAnsi="Century Gothic" w:cs="Arial"/>
          <w:b/>
          <w:bCs/>
        </w:rPr>
      </w:pPr>
    </w:p>
    <w:p w14:paraId="1D49CD67" w14:textId="77777777" w:rsidR="0047458E" w:rsidRDefault="0047458E" w:rsidP="0047458E">
      <w:pPr>
        <w:tabs>
          <w:tab w:val="left" w:pos="6096"/>
        </w:tabs>
        <w:jc w:val="right"/>
        <w:rPr>
          <w:rFonts w:ascii="Century Gothic" w:hAnsi="Century Gothic" w:cs="Arial"/>
          <w:b/>
          <w:bCs/>
        </w:rPr>
      </w:pPr>
    </w:p>
    <w:p w14:paraId="3359B598" w14:textId="77777777" w:rsidR="0047458E" w:rsidRDefault="0047458E" w:rsidP="0047458E">
      <w:pPr>
        <w:tabs>
          <w:tab w:val="left" w:pos="6096"/>
        </w:tabs>
        <w:jc w:val="right"/>
        <w:rPr>
          <w:rFonts w:ascii="Century Gothic" w:hAnsi="Century Gothic" w:cs="Arial"/>
          <w:b/>
          <w:bCs/>
        </w:rPr>
      </w:pPr>
    </w:p>
    <w:p w14:paraId="13986582" w14:textId="77777777" w:rsidR="0047458E" w:rsidRDefault="0047458E" w:rsidP="0047458E">
      <w:pPr>
        <w:tabs>
          <w:tab w:val="left" w:pos="6096"/>
        </w:tabs>
        <w:jc w:val="right"/>
        <w:rPr>
          <w:rFonts w:ascii="Century Gothic" w:hAnsi="Century Gothic" w:cs="Arial"/>
          <w:b/>
          <w:bCs/>
        </w:rPr>
      </w:pPr>
    </w:p>
    <w:p w14:paraId="587AE52C" w14:textId="77777777" w:rsidR="0047458E" w:rsidRDefault="0047458E" w:rsidP="0047458E">
      <w:pPr>
        <w:tabs>
          <w:tab w:val="left" w:pos="6096"/>
        </w:tabs>
        <w:jc w:val="right"/>
        <w:rPr>
          <w:rFonts w:ascii="Century Gothic" w:hAnsi="Century Gothic" w:cs="Arial"/>
          <w:b/>
          <w:bCs/>
        </w:rPr>
      </w:pPr>
    </w:p>
    <w:p w14:paraId="7DB6A49E" w14:textId="77777777" w:rsidR="0047458E" w:rsidRDefault="0047458E" w:rsidP="0047458E">
      <w:pPr>
        <w:tabs>
          <w:tab w:val="left" w:pos="6096"/>
        </w:tabs>
        <w:jc w:val="right"/>
        <w:rPr>
          <w:rFonts w:ascii="Century Gothic" w:hAnsi="Century Gothic" w:cs="Arial"/>
          <w:b/>
          <w:bCs/>
        </w:rPr>
      </w:pPr>
    </w:p>
    <w:p w14:paraId="62D64738" w14:textId="77777777" w:rsidR="0047458E" w:rsidRPr="0005750D" w:rsidRDefault="0047458E" w:rsidP="0047458E">
      <w:pPr>
        <w:tabs>
          <w:tab w:val="left" w:pos="6096"/>
        </w:tabs>
        <w:jc w:val="right"/>
        <w:rPr>
          <w:rFonts w:ascii="Century Gothic" w:hAnsi="Century Gothic" w:cs="Arial"/>
          <w:b/>
          <w:bCs/>
        </w:rPr>
      </w:pPr>
    </w:p>
    <w:p w14:paraId="51771911" w14:textId="77777777" w:rsidR="0047458E" w:rsidRPr="0005750D" w:rsidRDefault="0047458E" w:rsidP="0047458E">
      <w:pPr>
        <w:tabs>
          <w:tab w:val="left" w:pos="6096"/>
        </w:tabs>
        <w:jc w:val="right"/>
        <w:rPr>
          <w:rFonts w:ascii="Century Gothic" w:hAnsi="Century Gothic" w:cs="Arial"/>
          <w:b/>
          <w:bCs/>
        </w:rPr>
      </w:pPr>
    </w:p>
    <w:p w14:paraId="61098654" w14:textId="77777777" w:rsidR="0047458E" w:rsidRDefault="0047458E" w:rsidP="0047458E">
      <w:pPr>
        <w:tabs>
          <w:tab w:val="left" w:pos="6096"/>
        </w:tabs>
        <w:jc w:val="right"/>
        <w:rPr>
          <w:rFonts w:ascii="Century Gothic" w:hAnsi="Century Gothic" w:cs="Arial"/>
          <w:b/>
          <w:bCs/>
          <w:sz w:val="22"/>
          <w:szCs w:val="22"/>
        </w:rPr>
      </w:pPr>
    </w:p>
    <w:p w14:paraId="45732699" w14:textId="1AA5A7AC" w:rsidR="0047458E" w:rsidRDefault="0047458E" w:rsidP="0047458E">
      <w:pPr>
        <w:tabs>
          <w:tab w:val="left" w:pos="6096"/>
        </w:tabs>
        <w:jc w:val="right"/>
        <w:rPr>
          <w:rFonts w:ascii="Century Gothic" w:hAnsi="Century Gothic" w:cs="Arial"/>
          <w:b/>
          <w:bCs/>
          <w:sz w:val="22"/>
          <w:szCs w:val="22"/>
        </w:rPr>
      </w:pPr>
    </w:p>
    <w:p w14:paraId="601E2243" w14:textId="77777777" w:rsidR="001148E4" w:rsidRDefault="001148E4" w:rsidP="0047458E">
      <w:pPr>
        <w:tabs>
          <w:tab w:val="left" w:pos="6096"/>
        </w:tabs>
        <w:jc w:val="right"/>
        <w:rPr>
          <w:rFonts w:ascii="Century Gothic" w:hAnsi="Century Gothic" w:cs="Arial"/>
          <w:b/>
          <w:bCs/>
          <w:sz w:val="22"/>
          <w:szCs w:val="22"/>
        </w:rPr>
      </w:pPr>
    </w:p>
    <w:p w14:paraId="6D9C8C81" w14:textId="77777777" w:rsidR="0047458E" w:rsidRPr="0022267E" w:rsidRDefault="0047458E" w:rsidP="0047458E">
      <w:pPr>
        <w:tabs>
          <w:tab w:val="left" w:pos="6096"/>
        </w:tabs>
        <w:jc w:val="right"/>
        <w:rPr>
          <w:rFonts w:ascii="Century Gothic" w:hAnsi="Century Gothic" w:cs="Arial"/>
          <w:sz w:val="22"/>
          <w:szCs w:val="22"/>
        </w:rPr>
      </w:pPr>
      <w:r w:rsidRPr="0022267E">
        <w:rPr>
          <w:rFonts w:ascii="Century Gothic" w:hAnsi="Century Gothic" w:cs="Arial"/>
          <w:b/>
          <w:bCs/>
          <w:sz w:val="22"/>
          <w:szCs w:val="22"/>
        </w:rPr>
        <w:t>Załącznik nr 5</w:t>
      </w:r>
    </w:p>
    <w:p w14:paraId="29C7114C" w14:textId="77777777" w:rsidR="0047458E" w:rsidRPr="0005750D" w:rsidRDefault="0047458E" w:rsidP="0047458E">
      <w:pPr>
        <w:tabs>
          <w:tab w:val="left" w:pos="360"/>
        </w:tabs>
        <w:rPr>
          <w:rFonts w:ascii="Century Gothic" w:hAnsi="Century Gothic" w:cs="Arial"/>
          <w:i/>
          <w:vertAlign w:val="superscript"/>
        </w:rPr>
      </w:pPr>
      <w:r w:rsidRPr="0005750D">
        <w:rPr>
          <w:rFonts w:ascii="Century Gothic" w:hAnsi="Century Gothic" w:cs="Arial"/>
        </w:rPr>
        <w:tab/>
        <w:t>...................................</w:t>
      </w:r>
    </w:p>
    <w:p w14:paraId="54EF61C1" w14:textId="77777777" w:rsidR="0047458E" w:rsidRPr="0005750D" w:rsidRDefault="0047458E" w:rsidP="0047458E">
      <w:pPr>
        <w:tabs>
          <w:tab w:val="left" w:pos="540"/>
        </w:tabs>
        <w:rPr>
          <w:rFonts w:ascii="Century Gothic" w:hAnsi="Century Gothic" w:cs="Arial"/>
          <w:b/>
        </w:rPr>
      </w:pPr>
      <w:r w:rsidRPr="0005750D">
        <w:rPr>
          <w:rFonts w:ascii="Century Gothic" w:hAnsi="Century Gothic" w:cs="Arial"/>
          <w:i/>
          <w:vertAlign w:val="superscript"/>
        </w:rPr>
        <w:tab/>
        <w:t xml:space="preserve"> (pieczęć wykonawcy)</w:t>
      </w:r>
    </w:p>
    <w:p w14:paraId="7E861E73" w14:textId="77777777" w:rsidR="0047458E" w:rsidRPr="0005750D" w:rsidRDefault="0047458E" w:rsidP="0047458E">
      <w:pPr>
        <w:jc w:val="center"/>
        <w:rPr>
          <w:rFonts w:ascii="Century Gothic" w:hAnsi="Century Gothic" w:cs="Arial"/>
          <w:b/>
        </w:rPr>
      </w:pPr>
    </w:p>
    <w:p w14:paraId="7A4B0CD9" w14:textId="77777777" w:rsidR="0047458E" w:rsidRPr="0022267E" w:rsidRDefault="0047458E" w:rsidP="0047458E">
      <w:pPr>
        <w:jc w:val="center"/>
        <w:rPr>
          <w:rFonts w:ascii="Century Gothic" w:hAnsi="Century Gothic" w:cs="Arial"/>
          <w:sz w:val="22"/>
          <w:szCs w:val="22"/>
        </w:rPr>
      </w:pPr>
      <w:r w:rsidRPr="0022267E">
        <w:rPr>
          <w:rFonts w:ascii="Century Gothic" w:hAnsi="Century Gothic" w:cs="Arial"/>
          <w:b/>
          <w:sz w:val="22"/>
          <w:szCs w:val="22"/>
        </w:rPr>
        <w:t>Lista podmiotów należących do tej samej grupy kapitałowej/</w:t>
      </w:r>
      <w:r w:rsidRPr="0022267E">
        <w:rPr>
          <w:rFonts w:ascii="Century Gothic" w:hAnsi="Century Gothic" w:cs="Arial"/>
          <w:b/>
          <w:sz w:val="22"/>
          <w:szCs w:val="22"/>
        </w:rPr>
        <w:br/>
        <w:t>informacja o tym, że Wykonawca nie należy do grupy kapitałowej*.</w:t>
      </w:r>
    </w:p>
    <w:p w14:paraId="2C38D067" w14:textId="77777777" w:rsidR="0047458E" w:rsidRPr="0022267E" w:rsidRDefault="0047458E" w:rsidP="0047458E">
      <w:pPr>
        <w:tabs>
          <w:tab w:val="left" w:pos="720"/>
        </w:tabs>
        <w:rPr>
          <w:rFonts w:ascii="Century Gothic" w:hAnsi="Century Gothic" w:cs="Arial"/>
          <w:sz w:val="22"/>
          <w:szCs w:val="22"/>
        </w:rPr>
      </w:pPr>
    </w:p>
    <w:p w14:paraId="1A9FC4BB" w14:textId="1CB83A9C" w:rsidR="0047458E" w:rsidRPr="0022267E" w:rsidRDefault="0047458E" w:rsidP="0047458E">
      <w:pPr>
        <w:tabs>
          <w:tab w:val="left" w:pos="720"/>
        </w:tabs>
        <w:jc w:val="both"/>
        <w:rPr>
          <w:rFonts w:ascii="Century Gothic" w:eastAsia="Times New Roman" w:hAnsi="Century Gothic"/>
          <w:b/>
          <w:color w:val="000000"/>
          <w:kern w:val="0"/>
          <w:sz w:val="22"/>
          <w:szCs w:val="22"/>
        </w:rPr>
      </w:pPr>
      <w:r w:rsidRPr="0022267E">
        <w:rPr>
          <w:rFonts w:ascii="Century Gothic" w:hAnsi="Century Gothic" w:cs="Arial"/>
          <w:sz w:val="22"/>
          <w:szCs w:val="22"/>
        </w:rPr>
        <w:t xml:space="preserve">Składając ofertę w postępowaniu o udzielenie zamówienia publicznego na:  </w:t>
      </w:r>
      <w:r w:rsidRPr="0022267E">
        <w:rPr>
          <w:rFonts w:ascii="Century Gothic" w:eastAsia="Times New Roman" w:hAnsi="Century Gothic"/>
          <w:b/>
          <w:kern w:val="0"/>
          <w:sz w:val="22"/>
          <w:szCs w:val="22"/>
        </w:rPr>
        <w:t>odbieranie i zagospodarowanie stałych odpadów komunalnych od właścicieli nieruchomości</w:t>
      </w:r>
      <w:r>
        <w:rPr>
          <w:rFonts w:ascii="Century Gothic" w:eastAsia="Times New Roman" w:hAnsi="Century Gothic"/>
          <w:b/>
          <w:kern w:val="0"/>
          <w:sz w:val="22"/>
          <w:szCs w:val="22"/>
        </w:rPr>
        <w:t xml:space="preserve"> </w:t>
      </w:r>
      <w:r w:rsidRPr="0022267E">
        <w:rPr>
          <w:rFonts w:ascii="Century Gothic" w:eastAsia="Times New Roman" w:hAnsi="Century Gothic"/>
          <w:b/>
          <w:kern w:val="0"/>
          <w:sz w:val="22"/>
          <w:szCs w:val="22"/>
        </w:rPr>
        <w:t>zamieszkałych położonych na terenie gminy Barcin</w:t>
      </w:r>
    </w:p>
    <w:p w14:paraId="7E4AEE15" w14:textId="77777777" w:rsidR="0047458E" w:rsidRPr="0005750D" w:rsidRDefault="0047458E" w:rsidP="0047458E">
      <w:pPr>
        <w:jc w:val="both"/>
        <w:rPr>
          <w:rFonts w:ascii="Century Gothic" w:hAnsi="Century Gothic" w:cs="Arial"/>
          <w:b/>
        </w:rPr>
      </w:pPr>
    </w:p>
    <w:p w14:paraId="1B9C85A8" w14:textId="77777777" w:rsidR="0047458E" w:rsidRPr="0005750D" w:rsidRDefault="0047458E" w:rsidP="0047458E">
      <w:pPr>
        <w:jc w:val="both"/>
        <w:rPr>
          <w:rFonts w:ascii="Century Gothic" w:hAnsi="Century Gothic" w:cs="Arial"/>
          <w:b/>
        </w:rPr>
      </w:pPr>
    </w:p>
    <w:p w14:paraId="5EC03268" w14:textId="77F4F073" w:rsidR="0047458E" w:rsidRPr="0022267E" w:rsidRDefault="0047458E" w:rsidP="0047458E">
      <w:pPr>
        <w:rPr>
          <w:rFonts w:ascii="Century Gothic" w:hAnsi="Century Gothic" w:cs="Arial"/>
          <w:sz w:val="22"/>
          <w:szCs w:val="22"/>
        </w:rPr>
      </w:pPr>
      <w:r w:rsidRPr="0022267E">
        <w:rPr>
          <w:rFonts w:ascii="Century Gothic" w:hAnsi="Century Gothic" w:cs="Arial"/>
          <w:sz w:val="22"/>
          <w:szCs w:val="22"/>
        </w:rPr>
        <w:t>zgodnie z art. 24 ust. 11 ustawy z dnia 29 stycznia 2004 roku - Prawo zamówień publicznych (Dz. U. z 201</w:t>
      </w:r>
      <w:r>
        <w:rPr>
          <w:rFonts w:ascii="Century Gothic" w:hAnsi="Century Gothic" w:cs="Arial"/>
          <w:sz w:val="22"/>
          <w:szCs w:val="22"/>
        </w:rPr>
        <w:t>9</w:t>
      </w:r>
      <w:r w:rsidRPr="0022267E">
        <w:rPr>
          <w:rFonts w:ascii="Century Gothic" w:hAnsi="Century Gothic" w:cs="Arial"/>
          <w:sz w:val="22"/>
          <w:szCs w:val="22"/>
        </w:rPr>
        <w:t xml:space="preserve"> r. poz. 1</w:t>
      </w:r>
      <w:r>
        <w:rPr>
          <w:rFonts w:ascii="Century Gothic" w:hAnsi="Century Gothic" w:cs="Arial"/>
          <w:sz w:val="22"/>
          <w:szCs w:val="22"/>
        </w:rPr>
        <w:t>843 ze zm.</w:t>
      </w:r>
      <w:r w:rsidRPr="0022267E">
        <w:rPr>
          <w:rFonts w:ascii="Century Gothic" w:hAnsi="Century Gothic" w:cs="Arial"/>
          <w:sz w:val="22"/>
          <w:szCs w:val="22"/>
        </w:rPr>
        <w:t xml:space="preserve">) </w:t>
      </w:r>
    </w:p>
    <w:p w14:paraId="0E5A985A" w14:textId="77777777" w:rsidR="0047458E" w:rsidRPr="0022267E" w:rsidRDefault="0047458E" w:rsidP="0047458E">
      <w:pPr>
        <w:tabs>
          <w:tab w:val="left" w:pos="3405"/>
        </w:tabs>
        <w:rPr>
          <w:rFonts w:ascii="Century Gothic" w:hAnsi="Century Gothic" w:cs="Arial"/>
          <w:sz w:val="22"/>
          <w:szCs w:val="22"/>
        </w:rPr>
      </w:pPr>
      <w:r w:rsidRPr="0022267E">
        <w:rPr>
          <w:rFonts w:ascii="Century Gothic" w:hAnsi="Century Gothic" w:cs="Arial"/>
          <w:sz w:val="22"/>
          <w:szCs w:val="22"/>
        </w:rPr>
        <w:tab/>
      </w:r>
    </w:p>
    <w:p w14:paraId="44935CA2" w14:textId="77777777" w:rsidR="0047458E" w:rsidRPr="0022267E" w:rsidRDefault="0047458E" w:rsidP="0047458E">
      <w:pPr>
        <w:tabs>
          <w:tab w:val="left" w:pos="3405"/>
        </w:tabs>
        <w:rPr>
          <w:rFonts w:ascii="Century Gothic" w:hAnsi="Century Gothic" w:cs="Arial"/>
          <w:sz w:val="22"/>
          <w:szCs w:val="22"/>
        </w:rPr>
      </w:pPr>
    </w:p>
    <w:p w14:paraId="64558592" w14:textId="77777777" w:rsidR="0047458E" w:rsidRPr="0022267E" w:rsidRDefault="0047458E" w:rsidP="0047458E">
      <w:pPr>
        <w:jc w:val="both"/>
        <w:textAlignment w:val="baseline"/>
        <w:rPr>
          <w:rFonts w:ascii="Century Gothic" w:hAnsi="Century Gothic" w:cs="Arial"/>
          <w:b/>
          <w:sz w:val="22"/>
          <w:szCs w:val="22"/>
        </w:rPr>
      </w:pPr>
      <w:r w:rsidRPr="0022267E">
        <w:rPr>
          <w:rFonts w:ascii="Century Gothic" w:hAnsi="Century Gothic" w:cs="Arial"/>
          <w:sz w:val="22"/>
          <w:szCs w:val="22"/>
        </w:rPr>
        <w:t xml:space="preserve">Niniejszym oświadczam(my), że </w:t>
      </w:r>
      <w:r w:rsidRPr="0022267E">
        <w:rPr>
          <w:rFonts w:ascii="Century Gothic" w:hAnsi="Century Gothic" w:cs="Arial"/>
          <w:b/>
          <w:sz w:val="22"/>
          <w:szCs w:val="22"/>
        </w:rPr>
        <w:t xml:space="preserve">należę/nie należę* </w:t>
      </w:r>
      <w:r w:rsidRPr="0022267E">
        <w:rPr>
          <w:rFonts w:ascii="Century Gothic" w:hAnsi="Century Gothic" w:cs="Arial"/>
          <w:sz w:val="22"/>
          <w:szCs w:val="22"/>
        </w:rPr>
        <w:t xml:space="preserve">do tej samej grupy kapitałowej z innymi Wykonawcami, którzy złożyli odrębne oferty w niniejszym postępowaniu. </w:t>
      </w:r>
    </w:p>
    <w:p w14:paraId="3FF22042" w14:textId="77777777" w:rsidR="0047458E" w:rsidRPr="0022267E" w:rsidRDefault="0047458E" w:rsidP="0047458E">
      <w:pPr>
        <w:jc w:val="both"/>
        <w:textAlignment w:val="baseline"/>
        <w:rPr>
          <w:rFonts w:ascii="Century Gothic" w:hAnsi="Century Gothic" w:cs="Arial"/>
          <w:sz w:val="22"/>
          <w:szCs w:val="22"/>
        </w:rPr>
      </w:pPr>
      <w:r w:rsidRPr="0022267E">
        <w:rPr>
          <w:rFonts w:ascii="Century Gothic" w:hAnsi="Century Gothic" w:cs="Arial"/>
          <w:b/>
          <w:sz w:val="22"/>
          <w:szCs w:val="22"/>
        </w:rPr>
        <w:t>Wykaz Wykonawców należących do tej samej grupy kapitałowej, którzy złożyli oferty</w:t>
      </w:r>
    </w:p>
    <w:p w14:paraId="46CC653C" w14:textId="77777777" w:rsidR="0047458E" w:rsidRPr="0022267E" w:rsidRDefault="0047458E" w:rsidP="0047458E">
      <w:pPr>
        <w:ind w:left="426"/>
        <w:jc w:val="both"/>
        <w:textAlignment w:val="baseline"/>
        <w:rPr>
          <w:rFonts w:ascii="Century Gothic" w:hAnsi="Century Gothic" w:cs="Arial"/>
          <w:sz w:val="22"/>
          <w:szCs w:val="22"/>
        </w:rPr>
      </w:pPr>
    </w:p>
    <w:p w14:paraId="2A547FCC" w14:textId="77777777" w:rsidR="0047458E" w:rsidRPr="0022267E" w:rsidRDefault="0047458E" w:rsidP="0047458E">
      <w:pPr>
        <w:ind w:left="426"/>
        <w:jc w:val="both"/>
        <w:textAlignment w:val="baseline"/>
        <w:rPr>
          <w:rFonts w:ascii="Century Gothic" w:hAnsi="Century Gothic" w:cs="Arial"/>
          <w:sz w:val="22"/>
          <w:szCs w:val="22"/>
        </w:rPr>
      </w:pPr>
    </w:p>
    <w:tbl>
      <w:tblPr>
        <w:tblW w:w="0" w:type="auto"/>
        <w:tblInd w:w="548" w:type="dxa"/>
        <w:tblLayout w:type="fixed"/>
        <w:tblLook w:val="0000" w:firstRow="0" w:lastRow="0" w:firstColumn="0" w:lastColumn="0" w:noHBand="0" w:noVBand="0"/>
      </w:tblPr>
      <w:tblGrid>
        <w:gridCol w:w="590"/>
        <w:gridCol w:w="2685"/>
        <w:gridCol w:w="5981"/>
      </w:tblGrid>
      <w:tr w:rsidR="0047458E" w:rsidRPr="0022267E" w14:paraId="520E2B3B" w14:textId="77777777" w:rsidTr="00AC31F5">
        <w:tc>
          <w:tcPr>
            <w:tcW w:w="590" w:type="dxa"/>
            <w:tcBorders>
              <w:top w:val="single" w:sz="4" w:space="0" w:color="000000"/>
              <w:left w:val="single" w:sz="4" w:space="0" w:color="000000"/>
              <w:bottom w:val="single" w:sz="4" w:space="0" w:color="000000"/>
            </w:tcBorders>
            <w:shd w:val="clear" w:color="auto" w:fill="auto"/>
          </w:tcPr>
          <w:p w14:paraId="06B77627" w14:textId="77777777" w:rsidR="0047458E" w:rsidRPr="0022267E" w:rsidRDefault="0047458E" w:rsidP="00AC31F5">
            <w:pPr>
              <w:rPr>
                <w:rFonts w:ascii="Century Gothic" w:hAnsi="Century Gothic" w:cs="Arial"/>
                <w:sz w:val="22"/>
                <w:szCs w:val="22"/>
              </w:rPr>
            </w:pPr>
            <w:r w:rsidRPr="0022267E">
              <w:rPr>
                <w:rFonts w:ascii="Century Gothic" w:hAnsi="Century Gothic" w:cs="Arial"/>
                <w:sz w:val="22"/>
                <w:szCs w:val="22"/>
              </w:rPr>
              <w:t>Lp.</w:t>
            </w:r>
          </w:p>
        </w:tc>
        <w:tc>
          <w:tcPr>
            <w:tcW w:w="2685" w:type="dxa"/>
            <w:tcBorders>
              <w:top w:val="single" w:sz="4" w:space="0" w:color="000000"/>
              <w:left w:val="single" w:sz="4" w:space="0" w:color="000000"/>
              <w:bottom w:val="single" w:sz="4" w:space="0" w:color="000000"/>
            </w:tcBorders>
            <w:shd w:val="clear" w:color="auto" w:fill="auto"/>
          </w:tcPr>
          <w:p w14:paraId="473C5CC2" w14:textId="77777777" w:rsidR="0047458E" w:rsidRPr="0022267E" w:rsidRDefault="0047458E" w:rsidP="00AC31F5">
            <w:pPr>
              <w:rPr>
                <w:rFonts w:ascii="Century Gothic" w:hAnsi="Century Gothic" w:cs="Arial"/>
                <w:sz w:val="22"/>
                <w:szCs w:val="22"/>
              </w:rPr>
            </w:pPr>
            <w:r w:rsidRPr="0022267E">
              <w:rPr>
                <w:rFonts w:ascii="Century Gothic" w:hAnsi="Century Gothic" w:cs="Arial"/>
                <w:sz w:val="22"/>
                <w:szCs w:val="22"/>
              </w:rPr>
              <w:t>Nazwa podmiotu</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14:paraId="71BF46DB" w14:textId="77777777" w:rsidR="0047458E" w:rsidRPr="0022267E" w:rsidRDefault="0047458E" w:rsidP="00AC31F5">
            <w:pPr>
              <w:rPr>
                <w:rFonts w:ascii="Century Gothic" w:hAnsi="Century Gothic"/>
                <w:sz w:val="22"/>
                <w:szCs w:val="22"/>
              </w:rPr>
            </w:pPr>
            <w:r w:rsidRPr="0022267E">
              <w:rPr>
                <w:rFonts w:ascii="Century Gothic" w:hAnsi="Century Gothic" w:cs="Arial"/>
                <w:sz w:val="22"/>
                <w:szCs w:val="22"/>
              </w:rPr>
              <w:t>Adres podmiotu</w:t>
            </w:r>
          </w:p>
        </w:tc>
      </w:tr>
      <w:tr w:rsidR="0047458E" w:rsidRPr="0022267E" w14:paraId="66A39EFE" w14:textId="77777777" w:rsidTr="00AC31F5">
        <w:tc>
          <w:tcPr>
            <w:tcW w:w="590" w:type="dxa"/>
            <w:tcBorders>
              <w:top w:val="single" w:sz="4" w:space="0" w:color="000000"/>
              <w:left w:val="single" w:sz="4" w:space="0" w:color="000000"/>
              <w:bottom w:val="single" w:sz="4" w:space="0" w:color="000000"/>
            </w:tcBorders>
            <w:shd w:val="clear" w:color="auto" w:fill="auto"/>
          </w:tcPr>
          <w:p w14:paraId="049D5107" w14:textId="77777777" w:rsidR="0047458E" w:rsidRPr="0022267E" w:rsidRDefault="0047458E" w:rsidP="00AC31F5">
            <w:pPr>
              <w:rPr>
                <w:rFonts w:ascii="Century Gothic" w:hAnsi="Century Gothic" w:cs="Arial"/>
                <w:sz w:val="22"/>
                <w:szCs w:val="22"/>
              </w:rPr>
            </w:pPr>
            <w:r w:rsidRPr="0022267E">
              <w:rPr>
                <w:rFonts w:ascii="Century Gothic" w:hAnsi="Century Gothic" w:cs="Arial"/>
                <w:sz w:val="22"/>
                <w:szCs w:val="22"/>
              </w:rPr>
              <w:t>1.</w:t>
            </w:r>
          </w:p>
        </w:tc>
        <w:tc>
          <w:tcPr>
            <w:tcW w:w="2685" w:type="dxa"/>
            <w:tcBorders>
              <w:top w:val="single" w:sz="4" w:space="0" w:color="000000"/>
              <w:left w:val="single" w:sz="4" w:space="0" w:color="000000"/>
              <w:bottom w:val="single" w:sz="4" w:space="0" w:color="000000"/>
            </w:tcBorders>
            <w:shd w:val="clear" w:color="auto" w:fill="auto"/>
          </w:tcPr>
          <w:p w14:paraId="223A1DCF" w14:textId="77777777" w:rsidR="0047458E" w:rsidRPr="0022267E" w:rsidRDefault="0047458E" w:rsidP="00AC31F5">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14:paraId="2A9664BE" w14:textId="77777777" w:rsidR="0047458E" w:rsidRPr="0022267E" w:rsidRDefault="0047458E" w:rsidP="00AC31F5">
            <w:pPr>
              <w:snapToGrid w:val="0"/>
              <w:rPr>
                <w:rFonts w:ascii="Century Gothic" w:hAnsi="Century Gothic" w:cs="Arial"/>
                <w:sz w:val="22"/>
                <w:szCs w:val="22"/>
              </w:rPr>
            </w:pPr>
          </w:p>
        </w:tc>
      </w:tr>
      <w:tr w:rsidR="0047458E" w:rsidRPr="0022267E" w14:paraId="0E3A1E62" w14:textId="77777777" w:rsidTr="00AC31F5">
        <w:tc>
          <w:tcPr>
            <w:tcW w:w="590" w:type="dxa"/>
            <w:tcBorders>
              <w:top w:val="single" w:sz="4" w:space="0" w:color="000000"/>
              <w:left w:val="single" w:sz="4" w:space="0" w:color="000000"/>
              <w:bottom w:val="single" w:sz="4" w:space="0" w:color="000000"/>
            </w:tcBorders>
            <w:shd w:val="clear" w:color="auto" w:fill="auto"/>
          </w:tcPr>
          <w:p w14:paraId="2E176B8A" w14:textId="77777777" w:rsidR="0047458E" w:rsidRPr="0022267E" w:rsidRDefault="0047458E" w:rsidP="00AC31F5">
            <w:pPr>
              <w:rPr>
                <w:rFonts w:ascii="Century Gothic" w:hAnsi="Century Gothic" w:cs="Arial"/>
                <w:sz w:val="22"/>
                <w:szCs w:val="22"/>
              </w:rPr>
            </w:pPr>
            <w:r w:rsidRPr="0022267E">
              <w:rPr>
                <w:rFonts w:ascii="Century Gothic" w:hAnsi="Century Gothic" w:cs="Arial"/>
                <w:sz w:val="22"/>
                <w:szCs w:val="22"/>
              </w:rPr>
              <w:t>2.</w:t>
            </w:r>
          </w:p>
        </w:tc>
        <w:tc>
          <w:tcPr>
            <w:tcW w:w="2685" w:type="dxa"/>
            <w:tcBorders>
              <w:top w:val="single" w:sz="4" w:space="0" w:color="000000"/>
              <w:left w:val="single" w:sz="4" w:space="0" w:color="000000"/>
              <w:bottom w:val="single" w:sz="4" w:space="0" w:color="000000"/>
            </w:tcBorders>
            <w:shd w:val="clear" w:color="auto" w:fill="auto"/>
          </w:tcPr>
          <w:p w14:paraId="53854ADF" w14:textId="77777777" w:rsidR="0047458E" w:rsidRPr="0022267E" w:rsidRDefault="0047458E" w:rsidP="00AC31F5">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14:paraId="3B9640A0" w14:textId="77777777" w:rsidR="0047458E" w:rsidRPr="0022267E" w:rsidRDefault="0047458E" w:rsidP="00AC31F5">
            <w:pPr>
              <w:snapToGrid w:val="0"/>
              <w:rPr>
                <w:rFonts w:ascii="Century Gothic" w:hAnsi="Century Gothic" w:cs="Arial"/>
                <w:sz w:val="22"/>
                <w:szCs w:val="22"/>
              </w:rPr>
            </w:pPr>
          </w:p>
        </w:tc>
      </w:tr>
      <w:tr w:rsidR="0047458E" w:rsidRPr="0022267E" w14:paraId="577BECB7" w14:textId="77777777" w:rsidTr="00AC31F5">
        <w:tc>
          <w:tcPr>
            <w:tcW w:w="590" w:type="dxa"/>
            <w:tcBorders>
              <w:top w:val="single" w:sz="4" w:space="0" w:color="000000"/>
              <w:left w:val="single" w:sz="4" w:space="0" w:color="000000"/>
              <w:bottom w:val="single" w:sz="4" w:space="0" w:color="000000"/>
            </w:tcBorders>
            <w:shd w:val="clear" w:color="auto" w:fill="auto"/>
          </w:tcPr>
          <w:p w14:paraId="66AC4A6D" w14:textId="77777777" w:rsidR="0047458E" w:rsidRPr="0022267E" w:rsidRDefault="0047458E" w:rsidP="00AC31F5">
            <w:pPr>
              <w:rPr>
                <w:rFonts w:ascii="Century Gothic" w:hAnsi="Century Gothic" w:cs="Arial"/>
                <w:sz w:val="22"/>
                <w:szCs w:val="22"/>
              </w:rPr>
            </w:pPr>
            <w:r w:rsidRPr="0022267E">
              <w:rPr>
                <w:rFonts w:ascii="Century Gothic" w:hAnsi="Century Gothic" w:cs="Arial"/>
                <w:sz w:val="22"/>
                <w:szCs w:val="22"/>
              </w:rPr>
              <w:t>3.</w:t>
            </w:r>
          </w:p>
        </w:tc>
        <w:tc>
          <w:tcPr>
            <w:tcW w:w="2685" w:type="dxa"/>
            <w:tcBorders>
              <w:top w:val="single" w:sz="4" w:space="0" w:color="000000"/>
              <w:left w:val="single" w:sz="4" w:space="0" w:color="000000"/>
              <w:bottom w:val="single" w:sz="4" w:space="0" w:color="000000"/>
            </w:tcBorders>
            <w:shd w:val="clear" w:color="auto" w:fill="auto"/>
          </w:tcPr>
          <w:p w14:paraId="7AB0139B" w14:textId="77777777" w:rsidR="0047458E" w:rsidRPr="0022267E" w:rsidRDefault="0047458E" w:rsidP="00AC31F5">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14:paraId="4FED239C" w14:textId="77777777" w:rsidR="0047458E" w:rsidRPr="0022267E" w:rsidRDefault="0047458E" w:rsidP="00AC31F5">
            <w:pPr>
              <w:snapToGrid w:val="0"/>
              <w:rPr>
                <w:rFonts w:ascii="Century Gothic" w:hAnsi="Century Gothic" w:cs="Arial"/>
                <w:sz w:val="22"/>
                <w:szCs w:val="22"/>
              </w:rPr>
            </w:pPr>
          </w:p>
        </w:tc>
      </w:tr>
      <w:tr w:rsidR="0047458E" w:rsidRPr="0022267E" w14:paraId="7C5A5807" w14:textId="77777777" w:rsidTr="00AC31F5">
        <w:tc>
          <w:tcPr>
            <w:tcW w:w="590" w:type="dxa"/>
            <w:tcBorders>
              <w:top w:val="single" w:sz="4" w:space="0" w:color="000000"/>
              <w:left w:val="single" w:sz="4" w:space="0" w:color="000000"/>
              <w:bottom w:val="single" w:sz="4" w:space="0" w:color="000000"/>
            </w:tcBorders>
            <w:shd w:val="clear" w:color="auto" w:fill="auto"/>
          </w:tcPr>
          <w:p w14:paraId="4835088A" w14:textId="77777777" w:rsidR="0047458E" w:rsidRPr="0022267E" w:rsidRDefault="0047458E" w:rsidP="00AC31F5">
            <w:pPr>
              <w:rPr>
                <w:rFonts w:ascii="Century Gothic" w:hAnsi="Century Gothic" w:cs="Arial"/>
                <w:sz w:val="22"/>
                <w:szCs w:val="22"/>
              </w:rPr>
            </w:pPr>
            <w:r w:rsidRPr="0022267E">
              <w:rPr>
                <w:rFonts w:ascii="Century Gothic" w:hAnsi="Century Gothic" w:cs="Arial"/>
                <w:sz w:val="22"/>
                <w:szCs w:val="22"/>
              </w:rPr>
              <w:t>…..</w:t>
            </w:r>
          </w:p>
        </w:tc>
        <w:tc>
          <w:tcPr>
            <w:tcW w:w="2685" w:type="dxa"/>
            <w:tcBorders>
              <w:top w:val="single" w:sz="4" w:space="0" w:color="000000"/>
              <w:left w:val="single" w:sz="4" w:space="0" w:color="000000"/>
              <w:bottom w:val="single" w:sz="4" w:space="0" w:color="000000"/>
            </w:tcBorders>
            <w:shd w:val="clear" w:color="auto" w:fill="auto"/>
          </w:tcPr>
          <w:p w14:paraId="35956ABA" w14:textId="77777777" w:rsidR="0047458E" w:rsidRPr="0022267E" w:rsidRDefault="0047458E" w:rsidP="00AC31F5">
            <w:pPr>
              <w:snapToGrid w:val="0"/>
              <w:rPr>
                <w:rFonts w:ascii="Century Gothic" w:hAnsi="Century Gothic" w:cs="Arial"/>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14:paraId="402C3E2F" w14:textId="77777777" w:rsidR="0047458E" w:rsidRPr="0022267E" w:rsidRDefault="0047458E" w:rsidP="00AC31F5">
            <w:pPr>
              <w:snapToGrid w:val="0"/>
              <w:rPr>
                <w:rFonts w:ascii="Century Gothic" w:hAnsi="Century Gothic" w:cs="Arial"/>
                <w:sz w:val="22"/>
                <w:szCs w:val="22"/>
              </w:rPr>
            </w:pPr>
          </w:p>
        </w:tc>
      </w:tr>
    </w:tbl>
    <w:p w14:paraId="30F00545" w14:textId="77777777" w:rsidR="0047458E" w:rsidRPr="0022267E" w:rsidRDefault="0047458E" w:rsidP="0047458E">
      <w:pPr>
        <w:rPr>
          <w:rFonts w:ascii="Century Gothic" w:hAnsi="Century Gothic" w:cs="Arial"/>
          <w:i/>
          <w:sz w:val="22"/>
          <w:szCs w:val="22"/>
        </w:rPr>
      </w:pPr>
    </w:p>
    <w:p w14:paraId="0307044F" w14:textId="77777777" w:rsidR="0047458E" w:rsidRPr="0005750D" w:rsidRDefault="0047458E" w:rsidP="0047458E">
      <w:pPr>
        <w:rPr>
          <w:rFonts w:ascii="Century Gothic" w:hAnsi="Century Gothic" w:cs="Arial"/>
          <w:i/>
        </w:rPr>
      </w:pPr>
    </w:p>
    <w:p w14:paraId="3F3CEED1" w14:textId="77777777" w:rsidR="0047458E" w:rsidRPr="0005750D" w:rsidRDefault="0047458E" w:rsidP="0047458E">
      <w:pPr>
        <w:rPr>
          <w:rFonts w:ascii="Century Gothic" w:hAnsi="Century Gothic" w:cs="Arial"/>
          <w:i/>
        </w:rPr>
      </w:pPr>
    </w:p>
    <w:p w14:paraId="1FA29089" w14:textId="77777777" w:rsidR="0047458E" w:rsidRPr="0005750D" w:rsidRDefault="0047458E" w:rsidP="0047458E">
      <w:pPr>
        <w:rPr>
          <w:rFonts w:ascii="Century Gothic" w:hAnsi="Century Gothic" w:cs="Arial"/>
          <w:i/>
        </w:rPr>
      </w:pPr>
    </w:p>
    <w:p w14:paraId="3A8FA2A0" w14:textId="77777777" w:rsidR="0047458E" w:rsidRPr="0005750D" w:rsidRDefault="0047458E" w:rsidP="0047458E">
      <w:pPr>
        <w:rPr>
          <w:rFonts w:ascii="Century Gothic" w:hAnsi="Century Gothic" w:cs="Arial"/>
          <w:i/>
        </w:rPr>
      </w:pPr>
    </w:p>
    <w:p w14:paraId="335E9936" w14:textId="77777777" w:rsidR="0047458E" w:rsidRPr="0005750D" w:rsidRDefault="0047458E" w:rsidP="0047458E">
      <w:pPr>
        <w:rPr>
          <w:rFonts w:ascii="Century Gothic" w:hAnsi="Century Gothic" w:cs="Arial"/>
          <w:i/>
        </w:rPr>
      </w:pPr>
    </w:p>
    <w:p w14:paraId="4F28723A" w14:textId="77777777" w:rsidR="0047458E" w:rsidRPr="0005750D" w:rsidRDefault="0047458E" w:rsidP="0047458E">
      <w:pPr>
        <w:rPr>
          <w:rFonts w:ascii="Century Gothic" w:hAnsi="Century Gothic" w:cs="Arial"/>
          <w:i/>
          <w:vertAlign w:val="superscript"/>
        </w:rPr>
      </w:pPr>
      <w:r w:rsidRPr="0005750D">
        <w:rPr>
          <w:rFonts w:ascii="Century Gothic" w:hAnsi="Century Gothic" w:cs="Arial"/>
          <w:i/>
        </w:rPr>
        <w:t>.......................................</w:t>
      </w:r>
    </w:p>
    <w:p w14:paraId="5DB2EB18" w14:textId="77777777" w:rsidR="0047458E" w:rsidRPr="0005750D" w:rsidRDefault="0047458E" w:rsidP="0047458E">
      <w:pPr>
        <w:rPr>
          <w:rFonts w:ascii="Century Gothic" w:hAnsi="Century Gothic" w:cs="Arial"/>
          <w:i/>
        </w:rPr>
      </w:pPr>
      <w:r w:rsidRPr="0005750D">
        <w:rPr>
          <w:rFonts w:ascii="Century Gothic" w:hAnsi="Century Gothic" w:cs="Arial"/>
          <w:i/>
          <w:vertAlign w:val="superscript"/>
        </w:rPr>
        <w:t xml:space="preserve">           (miejscowość, data)         </w:t>
      </w:r>
    </w:p>
    <w:p w14:paraId="33F1D142" w14:textId="77777777" w:rsidR="0047458E" w:rsidRPr="0005750D" w:rsidRDefault="0047458E" w:rsidP="0047458E">
      <w:pPr>
        <w:jc w:val="right"/>
        <w:rPr>
          <w:rFonts w:ascii="Century Gothic" w:hAnsi="Century Gothic" w:cs="Arial"/>
        </w:rPr>
      </w:pPr>
      <w:r w:rsidRPr="0005750D">
        <w:rPr>
          <w:rFonts w:ascii="Century Gothic" w:hAnsi="Century Gothic" w:cs="Arial"/>
          <w:i/>
        </w:rPr>
        <w:t>..................................................................</w:t>
      </w:r>
    </w:p>
    <w:p w14:paraId="5EF5AD23" w14:textId="77777777" w:rsidR="0047458E" w:rsidRPr="0005750D" w:rsidRDefault="0047458E" w:rsidP="0047458E">
      <w:pPr>
        <w:pStyle w:val="Tekstpodstawowy"/>
        <w:spacing w:after="0"/>
        <w:ind w:left="6237" w:hanging="992"/>
        <w:rPr>
          <w:rFonts w:ascii="Century Gothic" w:hAnsi="Century Gothic" w:cs="Arial"/>
          <w:i/>
          <w:sz w:val="20"/>
          <w:szCs w:val="20"/>
        </w:rPr>
      </w:pPr>
      <w:r w:rsidRPr="0005750D">
        <w:rPr>
          <w:rFonts w:ascii="Century Gothic" w:hAnsi="Century Gothic" w:cs="Arial"/>
          <w:sz w:val="20"/>
          <w:szCs w:val="20"/>
        </w:rPr>
        <w:t xml:space="preserve">                   </w:t>
      </w:r>
      <w:r w:rsidRPr="0005750D">
        <w:rPr>
          <w:rFonts w:ascii="Century Gothic" w:hAnsi="Century Gothic" w:cs="Arial"/>
          <w:i/>
          <w:sz w:val="20"/>
          <w:szCs w:val="20"/>
        </w:rPr>
        <w:t>podpis osoby uprawnionej do       reprezentowania Wykonawcy</w:t>
      </w:r>
      <w:r w:rsidRPr="0005750D">
        <w:rPr>
          <w:rFonts w:ascii="Century Gothic" w:hAnsi="Century Gothic" w:cs="Arial"/>
          <w:b/>
          <w:bCs/>
          <w:i/>
          <w:sz w:val="20"/>
          <w:szCs w:val="20"/>
          <w:vertAlign w:val="superscript"/>
        </w:rPr>
        <w:t xml:space="preserve"> </w:t>
      </w:r>
    </w:p>
    <w:p w14:paraId="12000197" w14:textId="77777777" w:rsidR="0047458E" w:rsidRPr="0005750D" w:rsidRDefault="0047458E" w:rsidP="0047458E">
      <w:pPr>
        <w:rPr>
          <w:rFonts w:ascii="Century Gothic" w:hAnsi="Century Gothic" w:cs="Arial"/>
        </w:rPr>
      </w:pPr>
    </w:p>
    <w:p w14:paraId="2549CA96" w14:textId="77777777" w:rsidR="0047458E" w:rsidRPr="0005750D" w:rsidRDefault="0047458E" w:rsidP="0047458E">
      <w:pPr>
        <w:pStyle w:val="Tekstpodstawowy"/>
        <w:spacing w:after="0"/>
        <w:rPr>
          <w:rFonts w:ascii="Century Gothic" w:hAnsi="Century Gothic" w:cs="Arial"/>
          <w:b/>
          <w:vertAlign w:val="superscript"/>
        </w:rPr>
      </w:pPr>
    </w:p>
    <w:p w14:paraId="1AED8FF8" w14:textId="77777777" w:rsidR="0047458E" w:rsidRPr="0005750D" w:rsidRDefault="0047458E" w:rsidP="0047458E">
      <w:pPr>
        <w:pStyle w:val="Tekstpodstawowy"/>
        <w:spacing w:after="0"/>
        <w:rPr>
          <w:rFonts w:ascii="Century Gothic" w:hAnsi="Century Gothic" w:cs="Arial"/>
          <w:sz w:val="20"/>
          <w:szCs w:val="20"/>
        </w:rPr>
      </w:pPr>
      <w:r w:rsidRPr="0005750D">
        <w:rPr>
          <w:rFonts w:ascii="Century Gothic" w:hAnsi="Century Gothic" w:cs="Arial"/>
          <w:b/>
          <w:vertAlign w:val="superscript"/>
        </w:rPr>
        <w:t>* - niepotrzebne skreślić</w:t>
      </w:r>
    </w:p>
    <w:p w14:paraId="26B8EEC4" w14:textId="77777777" w:rsidR="0047458E" w:rsidRPr="0005750D" w:rsidRDefault="0047458E" w:rsidP="0047458E">
      <w:pPr>
        <w:rPr>
          <w:rFonts w:ascii="Century Gothic" w:hAnsi="Century Gothic" w:cs="Arial"/>
          <w:sz w:val="20"/>
          <w:szCs w:val="20"/>
        </w:rPr>
      </w:pPr>
    </w:p>
    <w:p w14:paraId="1FACAE98" w14:textId="77777777" w:rsidR="0047458E" w:rsidRPr="0005750D" w:rsidRDefault="0047458E" w:rsidP="0047458E">
      <w:pPr>
        <w:jc w:val="both"/>
        <w:rPr>
          <w:rFonts w:ascii="Century Gothic" w:hAnsi="Century Gothic" w:cs="Arial"/>
          <w:sz w:val="20"/>
          <w:szCs w:val="20"/>
        </w:rPr>
      </w:pPr>
      <w:r w:rsidRPr="0005750D">
        <w:rPr>
          <w:rFonts w:ascii="Century Gothic" w:hAnsi="Century Gothic" w:cs="Arial"/>
          <w:b/>
          <w:sz w:val="28"/>
          <w:szCs w:val="28"/>
          <w:u w:val="single"/>
        </w:rPr>
        <w:t xml:space="preserve">NALEŻY ZŁOŻYĆ W TERMINIE 3 DNI OD DNIA ZAMIESZCZENIA NA STRONIE INTERNETOWEJ INFORMACJI Z OTWARCIA OFERT </w:t>
      </w:r>
    </w:p>
    <w:p w14:paraId="3EB2CB72" w14:textId="77777777" w:rsidR="0047458E" w:rsidRPr="0005750D" w:rsidRDefault="0047458E" w:rsidP="0047458E">
      <w:pPr>
        <w:tabs>
          <w:tab w:val="left" w:pos="360"/>
        </w:tabs>
        <w:rPr>
          <w:rFonts w:ascii="Century Gothic" w:hAnsi="Century Gothic" w:cs="Arial"/>
          <w:sz w:val="20"/>
          <w:szCs w:val="20"/>
        </w:rPr>
      </w:pPr>
    </w:p>
    <w:p w14:paraId="6C33A02A" w14:textId="77777777" w:rsidR="0047458E" w:rsidRPr="0005750D" w:rsidRDefault="0047458E" w:rsidP="0047458E">
      <w:pPr>
        <w:rPr>
          <w:rFonts w:ascii="Century Gothic" w:hAnsi="Century Gothic" w:cs="Arial"/>
          <w:sz w:val="20"/>
          <w:szCs w:val="20"/>
        </w:rPr>
      </w:pPr>
    </w:p>
    <w:p w14:paraId="13945D9A" w14:textId="77777777" w:rsidR="0047458E" w:rsidRPr="0005750D" w:rsidRDefault="0047458E" w:rsidP="0047458E">
      <w:pPr>
        <w:tabs>
          <w:tab w:val="left" w:pos="8494"/>
        </w:tabs>
        <w:rPr>
          <w:rFonts w:ascii="Century Gothic" w:hAnsi="Century Gothic" w:cs="Arial"/>
        </w:rPr>
      </w:pPr>
    </w:p>
    <w:p w14:paraId="3DD7979D" w14:textId="77777777" w:rsidR="0047458E" w:rsidRDefault="0047458E" w:rsidP="0047458E">
      <w:pPr>
        <w:tabs>
          <w:tab w:val="left" w:pos="8494"/>
        </w:tabs>
        <w:rPr>
          <w:rFonts w:ascii="Century Gothic" w:hAnsi="Century Gothic" w:cs="Arial"/>
        </w:rPr>
      </w:pPr>
    </w:p>
    <w:p w14:paraId="12E0447E" w14:textId="77777777" w:rsidR="0047458E" w:rsidRPr="0005750D" w:rsidRDefault="0047458E" w:rsidP="0047458E">
      <w:pPr>
        <w:tabs>
          <w:tab w:val="left" w:pos="8494"/>
        </w:tabs>
        <w:rPr>
          <w:rFonts w:ascii="Century Gothic" w:hAnsi="Century Gothic" w:cs="Arial"/>
        </w:rPr>
      </w:pPr>
    </w:p>
    <w:p w14:paraId="40B0632D" w14:textId="77777777" w:rsidR="0047458E" w:rsidRDefault="0047458E" w:rsidP="0047458E">
      <w:pPr>
        <w:tabs>
          <w:tab w:val="left" w:pos="8494"/>
        </w:tabs>
        <w:rPr>
          <w:rFonts w:ascii="Century Gothic" w:hAnsi="Century Gothic" w:cs="Arial"/>
        </w:rPr>
      </w:pPr>
    </w:p>
    <w:p w14:paraId="49D9812D" w14:textId="77777777" w:rsidR="0047458E" w:rsidRDefault="0047458E" w:rsidP="0047458E">
      <w:pPr>
        <w:tabs>
          <w:tab w:val="left" w:pos="8494"/>
        </w:tabs>
        <w:rPr>
          <w:rFonts w:ascii="Century Gothic" w:hAnsi="Century Gothic" w:cs="Arial"/>
        </w:rPr>
      </w:pPr>
    </w:p>
    <w:p w14:paraId="383D6E4B" w14:textId="77777777" w:rsidR="0047458E" w:rsidRDefault="0047458E" w:rsidP="0047458E">
      <w:pPr>
        <w:tabs>
          <w:tab w:val="left" w:pos="8494"/>
        </w:tabs>
        <w:rPr>
          <w:rFonts w:ascii="Century Gothic" w:hAnsi="Century Gothic" w:cs="Arial"/>
        </w:rPr>
      </w:pPr>
    </w:p>
    <w:p w14:paraId="27BD1002" w14:textId="77777777" w:rsidR="0047458E" w:rsidRDefault="0047458E" w:rsidP="0047458E">
      <w:pPr>
        <w:tabs>
          <w:tab w:val="left" w:pos="8494"/>
        </w:tabs>
        <w:rPr>
          <w:rFonts w:ascii="Century Gothic" w:hAnsi="Century Gothic" w:cs="Arial"/>
        </w:rPr>
      </w:pPr>
    </w:p>
    <w:p w14:paraId="1B1BF19F" w14:textId="77777777" w:rsidR="0047458E" w:rsidRDefault="0047458E" w:rsidP="0047458E">
      <w:pPr>
        <w:tabs>
          <w:tab w:val="left" w:pos="8494"/>
        </w:tabs>
        <w:rPr>
          <w:rFonts w:ascii="Century Gothic" w:hAnsi="Century Gothic" w:cs="Arial"/>
        </w:rPr>
      </w:pPr>
    </w:p>
    <w:p w14:paraId="1A1132E3" w14:textId="77777777" w:rsidR="0047458E" w:rsidRPr="0005750D" w:rsidRDefault="0047458E" w:rsidP="0047458E">
      <w:pPr>
        <w:tabs>
          <w:tab w:val="left" w:pos="8494"/>
        </w:tabs>
        <w:rPr>
          <w:rFonts w:ascii="Century Gothic" w:hAnsi="Century Gothic" w:cs="Arial"/>
        </w:rPr>
      </w:pPr>
    </w:p>
    <w:p w14:paraId="20D9E4F1" w14:textId="77777777" w:rsidR="0047458E" w:rsidRPr="00B57B80" w:rsidRDefault="0047458E" w:rsidP="0047458E">
      <w:pPr>
        <w:jc w:val="right"/>
        <w:rPr>
          <w:rFonts w:ascii="Century Gothic" w:hAnsi="Century Gothic"/>
          <w:b/>
          <w:sz w:val="22"/>
          <w:szCs w:val="22"/>
        </w:rPr>
      </w:pPr>
      <w:r w:rsidRPr="00B57B80">
        <w:rPr>
          <w:rFonts w:ascii="Century Gothic" w:hAnsi="Century Gothic" w:cs="Arial"/>
          <w:b/>
          <w:sz w:val="22"/>
          <w:szCs w:val="22"/>
        </w:rPr>
        <w:t>Załącznik nr 6</w:t>
      </w:r>
    </w:p>
    <w:p w14:paraId="6230A70C" w14:textId="77777777" w:rsidR="0047458E" w:rsidRPr="0005750D" w:rsidRDefault="0047458E" w:rsidP="0047458E">
      <w:pPr>
        <w:jc w:val="center"/>
        <w:rPr>
          <w:rFonts w:ascii="Century Gothic" w:hAnsi="Century Gothic"/>
          <w:b/>
        </w:rPr>
      </w:pPr>
      <w:r w:rsidRPr="0005750D">
        <w:rPr>
          <w:rFonts w:ascii="Century Gothic" w:hAnsi="Century Gothic"/>
          <w:b/>
        </w:rPr>
        <w:t xml:space="preserve"> </w:t>
      </w:r>
    </w:p>
    <w:p w14:paraId="7F856BB8" w14:textId="77777777" w:rsidR="0047458E" w:rsidRPr="0022267E" w:rsidRDefault="0047458E" w:rsidP="0047458E">
      <w:pPr>
        <w:jc w:val="center"/>
        <w:rPr>
          <w:rFonts w:ascii="Century Gothic" w:hAnsi="Century Gothic" w:cs="Arial"/>
          <w:b/>
          <w:sz w:val="22"/>
          <w:szCs w:val="22"/>
        </w:rPr>
      </w:pPr>
      <w:r w:rsidRPr="0022267E">
        <w:rPr>
          <w:rFonts w:ascii="Century Gothic" w:hAnsi="Century Gothic" w:cs="Arial"/>
          <w:b/>
          <w:sz w:val="22"/>
          <w:szCs w:val="22"/>
        </w:rPr>
        <w:t>„Oświadczenie dot. wydania prawomocnego wyroku sądu lub ostatecznej decyzji administracyjnej o zaleganiu z uiszczaniem podatków, opłat lub składek na ubezpieczenia społeczne lub zdrowotne ”</w:t>
      </w:r>
    </w:p>
    <w:p w14:paraId="3C82756B" w14:textId="77777777" w:rsidR="0047458E" w:rsidRPr="0022267E" w:rsidRDefault="0047458E" w:rsidP="0047458E">
      <w:pPr>
        <w:jc w:val="center"/>
        <w:rPr>
          <w:rFonts w:ascii="Century Gothic" w:hAnsi="Century Gothic" w:cs="Arial"/>
          <w:b/>
          <w:sz w:val="22"/>
          <w:szCs w:val="22"/>
        </w:rPr>
      </w:pPr>
      <w:r w:rsidRPr="0022267E">
        <w:rPr>
          <w:rFonts w:ascii="Century Gothic" w:hAnsi="Century Gothic" w:cs="Arial"/>
          <w:b/>
          <w:sz w:val="22"/>
          <w:szCs w:val="22"/>
        </w:rPr>
        <w:t>Oświadczenie dot. orzeczenia zakazu ubiegania się o zamówienia publiczne</w:t>
      </w:r>
    </w:p>
    <w:p w14:paraId="73DF6235" w14:textId="77777777" w:rsidR="0047458E" w:rsidRPr="0022267E" w:rsidRDefault="0047458E" w:rsidP="0047458E">
      <w:pPr>
        <w:jc w:val="center"/>
        <w:rPr>
          <w:rFonts w:ascii="Century Gothic" w:hAnsi="Century Gothic" w:cs="Arial"/>
          <w:b/>
          <w:sz w:val="22"/>
          <w:szCs w:val="22"/>
        </w:rPr>
      </w:pPr>
    </w:p>
    <w:p w14:paraId="5BC79160" w14:textId="77777777" w:rsidR="0047458E" w:rsidRPr="0022267E" w:rsidRDefault="0047458E" w:rsidP="0047458E">
      <w:pPr>
        <w:pStyle w:val="Akapitzlist1"/>
        <w:ind w:left="284"/>
        <w:jc w:val="both"/>
        <w:rPr>
          <w:rFonts w:ascii="Century Gothic" w:hAnsi="Century Gothic" w:cs="Arial"/>
          <w:color w:val="auto"/>
          <w:sz w:val="22"/>
          <w:szCs w:val="22"/>
        </w:rPr>
      </w:pPr>
      <w:r w:rsidRPr="0022267E">
        <w:rPr>
          <w:rFonts w:ascii="Century Gothic" w:hAnsi="Century Gothic" w:cs="Arial"/>
          <w:color w:val="auto"/>
          <w:sz w:val="22"/>
          <w:szCs w:val="22"/>
        </w:rPr>
        <w:t>Składając ofertę w postępowaniu oświadczam, że:</w:t>
      </w:r>
    </w:p>
    <w:p w14:paraId="1220EF1D" w14:textId="77777777" w:rsidR="0047458E" w:rsidRPr="0022267E" w:rsidRDefault="0047458E" w:rsidP="0047458E">
      <w:pPr>
        <w:pStyle w:val="Akapitzlist1"/>
        <w:numPr>
          <w:ilvl w:val="0"/>
          <w:numId w:val="15"/>
        </w:numPr>
        <w:ind w:left="641" w:hanging="357"/>
        <w:jc w:val="both"/>
        <w:rPr>
          <w:rFonts w:ascii="Century Gothic" w:hAnsi="Century Gothic" w:cs="Arial"/>
          <w:color w:val="auto"/>
          <w:sz w:val="22"/>
          <w:szCs w:val="22"/>
        </w:rPr>
      </w:pPr>
      <w:r w:rsidRPr="0022267E">
        <w:rPr>
          <w:rFonts w:ascii="Century Gothic" w:hAnsi="Century Gothic" w:cs="Arial"/>
          <w:color w:val="auto"/>
          <w:sz w:val="22"/>
          <w:szCs w:val="22"/>
        </w:rPr>
        <w:t xml:space="preserve">nie wydano wobec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prawomocnego wyroku sądu lub ostatecznej decyzji administracyjnej o zaleganiu z uiszczeniem podatków, opłat lub składek na ubezpieczenia społeczne lub zdrowotne;</w:t>
      </w:r>
      <w:r w:rsidRPr="0022267E">
        <w:rPr>
          <w:rFonts w:ascii="Century Gothic" w:hAnsi="Century Gothic" w:cs="Arial"/>
          <w:b/>
          <w:color w:val="auto"/>
          <w:sz w:val="22"/>
          <w:szCs w:val="22"/>
          <w:vertAlign w:val="superscript"/>
        </w:rPr>
        <w:t xml:space="preserve"> (1)</w:t>
      </w:r>
    </w:p>
    <w:p w14:paraId="1481D9D8" w14:textId="77777777" w:rsidR="0047458E" w:rsidRPr="0022267E" w:rsidRDefault="0047458E" w:rsidP="0047458E">
      <w:pPr>
        <w:pStyle w:val="Akapitzlist1"/>
        <w:numPr>
          <w:ilvl w:val="0"/>
          <w:numId w:val="15"/>
        </w:numPr>
        <w:ind w:left="641" w:hanging="357"/>
        <w:jc w:val="both"/>
        <w:rPr>
          <w:rFonts w:ascii="Century Gothic" w:hAnsi="Century Gothic" w:cs="Arial"/>
          <w:color w:val="auto"/>
          <w:sz w:val="22"/>
          <w:szCs w:val="22"/>
        </w:rPr>
      </w:pPr>
      <w:r w:rsidRPr="0022267E">
        <w:rPr>
          <w:rFonts w:ascii="Century Gothic" w:hAnsi="Century Gothic" w:cs="Arial"/>
          <w:color w:val="auto"/>
          <w:sz w:val="22"/>
          <w:szCs w:val="22"/>
        </w:rPr>
        <w:t>wydano</w:t>
      </w:r>
      <w:r w:rsidRPr="0022267E">
        <w:rPr>
          <w:rFonts w:ascii="Century Gothic" w:hAnsi="Century Gothic" w:cs="Arial"/>
          <w:b/>
          <w:color w:val="auto"/>
          <w:sz w:val="22"/>
          <w:szCs w:val="22"/>
          <w:vertAlign w:val="superscript"/>
        </w:rPr>
        <w:t>(2)</w:t>
      </w:r>
      <w:r w:rsidRPr="0022267E">
        <w:rPr>
          <w:rFonts w:ascii="Century Gothic" w:hAnsi="Century Gothic" w:cs="Arial"/>
          <w:color w:val="auto"/>
          <w:sz w:val="22"/>
          <w:szCs w:val="22"/>
        </w:rPr>
        <w:t xml:space="preserve"> wobec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prawomocny wyrok sądu lub ostateczną decyzję administracyjną o zaleganiu z uiszczeniem podatków, opłat lub składek na ubezpieczenia społeczne lub zdrowotne. Jednocześnie informuję, że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dokonał płatności należnych podatków, opłat lub składek na ubezpieczenia społeczne lub zdrowotne wraz z odsetkami lub grzywnami/ zawarł wiążące porozumienie w sprawie spłaty tych należności.</w:t>
      </w:r>
      <w:r w:rsidRPr="0022267E">
        <w:rPr>
          <w:rFonts w:ascii="Century Gothic" w:hAnsi="Century Gothic" w:cs="Arial"/>
          <w:b/>
          <w:color w:val="auto"/>
          <w:sz w:val="22"/>
          <w:szCs w:val="22"/>
          <w:vertAlign w:val="superscript"/>
        </w:rPr>
        <w:t xml:space="preserve">(1) </w:t>
      </w:r>
    </w:p>
    <w:p w14:paraId="548EF0AF" w14:textId="77777777" w:rsidR="0047458E" w:rsidRPr="0022267E" w:rsidRDefault="0047458E" w:rsidP="0047458E">
      <w:pPr>
        <w:pStyle w:val="Akapitzlist1"/>
        <w:numPr>
          <w:ilvl w:val="0"/>
          <w:numId w:val="15"/>
        </w:numPr>
        <w:ind w:left="641" w:hanging="357"/>
        <w:jc w:val="both"/>
        <w:rPr>
          <w:rFonts w:ascii="Century Gothic" w:hAnsi="Century Gothic" w:cs="Arial"/>
          <w:b/>
          <w:color w:val="auto"/>
          <w:sz w:val="22"/>
          <w:szCs w:val="22"/>
        </w:rPr>
      </w:pPr>
      <w:r w:rsidRPr="0022267E">
        <w:rPr>
          <w:rFonts w:ascii="Century Gothic" w:hAnsi="Century Gothic" w:cs="Arial"/>
          <w:color w:val="auto"/>
          <w:sz w:val="22"/>
          <w:szCs w:val="22"/>
        </w:rPr>
        <w:t xml:space="preserve">wobec …………………………………….. </w:t>
      </w:r>
      <w:r w:rsidRPr="0022267E">
        <w:rPr>
          <w:rFonts w:ascii="Century Gothic" w:hAnsi="Century Gothic" w:cs="Arial"/>
          <w:i/>
          <w:color w:val="auto"/>
          <w:sz w:val="22"/>
          <w:szCs w:val="22"/>
        </w:rPr>
        <w:t>(nazwa)</w:t>
      </w:r>
      <w:r w:rsidRPr="0022267E">
        <w:rPr>
          <w:rFonts w:ascii="Century Gothic" w:hAnsi="Century Gothic" w:cs="Arial"/>
          <w:color w:val="auto"/>
          <w:sz w:val="22"/>
          <w:szCs w:val="22"/>
        </w:rPr>
        <w:t xml:space="preserve"> wydano prawomocny wyrok sądu lub ostateczną decyzję administracyjną o zaleganiu z uiszczeniem podatków, opłat lub składek na ubezpieczenia społeczne lub zdrowotne</w:t>
      </w:r>
      <w:r w:rsidRPr="0022267E">
        <w:rPr>
          <w:rFonts w:ascii="Century Gothic" w:hAnsi="Century Gothic" w:cs="Arial"/>
          <w:b/>
          <w:color w:val="auto"/>
          <w:sz w:val="22"/>
          <w:szCs w:val="22"/>
          <w:vertAlign w:val="superscript"/>
        </w:rPr>
        <w:t>(1)</w:t>
      </w:r>
    </w:p>
    <w:p w14:paraId="0AB452C7" w14:textId="77777777" w:rsidR="0047458E" w:rsidRPr="0022267E" w:rsidRDefault="0047458E" w:rsidP="0047458E">
      <w:pPr>
        <w:pStyle w:val="Akapitzlist1"/>
        <w:numPr>
          <w:ilvl w:val="0"/>
          <w:numId w:val="15"/>
        </w:numPr>
        <w:jc w:val="both"/>
        <w:rPr>
          <w:rFonts w:ascii="Century Gothic" w:hAnsi="Century Gothic" w:cs="Arial"/>
          <w:b/>
          <w:color w:val="auto"/>
          <w:sz w:val="22"/>
          <w:szCs w:val="22"/>
        </w:rPr>
      </w:pPr>
      <w:r w:rsidRPr="0022267E">
        <w:rPr>
          <w:rFonts w:ascii="Century Gothic" w:hAnsi="Century Gothic" w:cs="Arial"/>
          <w:b/>
          <w:color w:val="auto"/>
          <w:sz w:val="22"/>
          <w:szCs w:val="22"/>
        </w:rPr>
        <w:t xml:space="preserve">nie orzeczono wobec …………………………………….. </w:t>
      </w:r>
      <w:r w:rsidRPr="0022267E">
        <w:rPr>
          <w:rFonts w:ascii="Century Gothic" w:hAnsi="Century Gothic" w:cs="Arial"/>
          <w:b/>
          <w:i/>
          <w:color w:val="auto"/>
          <w:sz w:val="22"/>
          <w:szCs w:val="22"/>
        </w:rPr>
        <w:t>(nazwa)</w:t>
      </w:r>
      <w:r w:rsidRPr="0022267E">
        <w:rPr>
          <w:rFonts w:ascii="Century Gothic" w:hAnsi="Century Gothic" w:cs="Arial"/>
          <w:b/>
          <w:color w:val="auto"/>
          <w:sz w:val="22"/>
          <w:szCs w:val="22"/>
        </w:rPr>
        <w:t xml:space="preserve"> tytułem środka zapobiegawczego zakazu ubiegania się o zamówienia publiczne. </w:t>
      </w:r>
    </w:p>
    <w:p w14:paraId="42D850AB" w14:textId="77777777" w:rsidR="0047458E" w:rsidRPr="0005750D" w:rsidRDefault="0047458E" w:rsidP="0047458E">
      <w:pPr>
        <w:jc w:val="both"/>
        <w:rPr>
          <w:rFonts w:ascii="Century Gothic" w:hAnsi="Century Gothic" w:cs="Arial"/>
          <w:b/>
          <w:sz w:val="20"/>
          <w:szCs w:val="22"/>
        </w:rPr>
      </w:pPr>
      <w:r w:rsidRPr="0005750D">
        <w:rPr>
          <w:rFonts w:ascii="Century Gothic" w:hAnsi="Century Gothic" w:cs="Arial"/>
          <w:b/>
          <w:sz w:val="20"/>
        </w:rPr>
        <w:t>UWAGA:</w:t>
      </w:r>
    </w:p>
    <w:p w14:paraId="7F9B88AF" w14:textId="77777777" w:rsidR="0047458E" w:rsidRPr="0005750D" w:rsidRDefault="0047458E" w:rsidP="0047458E">
      <w:pPr>
        <w:pStyle w:val="Akapitzlist1"/>
        <w:numPr>
          <w:ilvl w:val="0"/>
          <w:numId w:val="16"/>
        </w:numPr>
        <w:ind w:left="426" w:hanging="426"/>
        <w:jc w:val="both"/>
        <w:rPr>
          <w:rFonts w:ascii="Century Gothic" w:hAnsi="Century Gothic" w:cs="Arial"/>
          <w:b/>
          <w:color w:val="auto"/>
          <w:sz w:val="20"/>
          <w:szCs w:val="22"/>
        </w:rPr>
      </w:pPr>
      <w:r w:rsidRPr="0005750D">
        <w:rPr>
          <w:rFonts w:ascii="Century Gothic" w:hAnsi="Century Gothic" w:cs="Arial"/>
          <w:b/>
          <w:color w:val="auto"/>
          <w:sz w:val="20"/>
          <w:szCs w:val="22"/>
        </w:rPr>
        <w:t>niepotrzebne skreślić,</w:t>
      </w:r>
    </w:p>
    <w:p w14:paraId="0CD7963E" w14:textId="77777777" w:rsidR="0047458E" w:rsidRPr="0005750D" w:rsidRDefault="0047458E" w:rsidP="0047458E">
      <w:pPr>
        <w:pStyle w:val="Akapitzlist1"/>
        <w:numPr>
          <w:ilvl w:val="0"/>
          <w:numId w:val="16"/>
        </w:numPr>
        <w:ind w:left="426" w:hanging="426"/>
        <w:jc w:val="both"/>
        <w:rPr>
          <w:rFonts w:ascii="Century Gothic" w:hAnsi="Century Gothic" w:cs="Arial"/>
          <w:color w:val="auto"/>
        </w:rPr>
      </w:pPr>
      <w:r w:rsidRPr="0005750D">
        <w:rPr>
          <w:rFonts w:ascii="Century Gothic" w:hAnsi="Century Gothic" w:cs="Arial"/>
          <w:b/>
          <w:color w:val="auto"/>
          <w:sz w:val="20"/>
          <w:szCs w:val="22"/>
        </w:rPr>
        <w:t>w przypadku złożenia oświadczenia w zakresie wskazanym w pkt 2 należy dołączyć dokumenty potwierdzające dokonanie płatności tych należności wraz z ewentualnymi odsetkami lub grzywnami lub zawarcie wiążącego porozumienia w sprawie spłat tych należności.</w:t>
      </w:r>
    </w:p>
    <w:p w14:paraId="45AB74F5" w14:textId="77777777" w:rsidR="0047458E" w:rsidRPr="0005750D" w:rsidRDefault="0047458E" w:rsidP="0047458E">
      <w:pPr>
        <w:jc w:val="both"/>
        <w:rPr>
          <w:rFonts w:ascii="Century Gothic" w:hAnsi="Century Gothic" w:cs="Arial"/>
          <w:sz w:val="22"/>
          <w:szCs w:val="22"/>
        </w:rPr>
      </w:pPr>
      <w:r w:rsidRPr="0005750D">
        <w:rPr>
          <w:rFonts w:ascii="Century Gothic" w:hAnsi="Century Gothic" w:cs="Arial"/>
        </w:rPr>
        <w:t>Załączniki:</w:t>
      </w:r>
    </w:p>
    <w:p w14:paraId="5DB2A9D4" w14:textId="77777777" w:rsidR="0047458E" w:rsidRPr="0005750D" w:rsidRDefault="0047458E" w:rsidP="0047458E">
      <w:pPr>
        <w:pStyle w:val="Akapitzlist1"/>
        <w:numPr>
          <w:ilvl w:val="0"/>
          <w:numId w:val="17"/>
        </w:numPr>
        <w:ind w:left="426" w:hanging="426"/>
        <w:jc w:val="both"/>
        <w:rPr>
          <w:rFonts w:ascii="Century Gothic" w:hAnsi="Century Gothic" w:cs="Arial"/>
          <w:color w:val="auto"/>
          <w:sz w:val="22"/>
          <w:szCs w:val="22"/>
        </w:rPr>
      </w:pPr>
      <w:r w:rsidRPr="0005750D">
        <w:rPr>
          <w:rFonts w:ascii="Century Gothic" w:hAnsi="Century Gothic" w:cs="Arial"/>
          <w:color w:val="auto"/>
          <w:sz w:val="22"/>
          <w:szCs w:val="22"/>
        </w:rPr>
        <w:t xml:space="preserve">……………………………. </w:t>
      </w:r>
    </w:p>
    <w:p w14:paraId="2A2A0727" w14:textId="77777777" w:rsidR="0047458E" w:rsidRPr="0005750D" w:rsidRDefault="0047458E" w:rsidP="0047458E">
      <w:pPr>
        <w:pStyle w:val="Akapitzlist1"/>
        <w:numPr>
          <w:ilvl w:val="0"/>
          <w:numId w:val="17"/>
        </w:numPr>
        <w:ind w:left="426" w:hanging="426"/>
        <w:jc w:val="both"/>
        <w:rPr>
          <w:rFonts w:ascii="Century Gothic" w:hAnsi="Century Gothic" w:cs="Arial"/>
          <w:color w:val="auto"/>
          <w:sz w:val="22"/>
          <w:szCs w:val="22"/>
        </w:rPr>
      </w:pPr>
      <w:r w:rsidRPr="0005750D">
        <w:rPr>
          <w:rFonts w:ascii="Century Gothic" w:hAnsi="Century Gothic" w:cs="Arial"/>
          <w:color w:val="auto"/>
          <w:sz w:val="22"/>
          <w:szCs w:val="22"/>
        </w:rPr>
        <w:t xml:space="preserve">……………………………. </w:t>
      </w:r>
    </w:p>
    <w:p w14:paraId="2961348B" w14:textId="77777777" w:rsidR="0047458E" w:rsidRPr="0005750D" w:rsidRDefault="0047458E" w:rsidP="0047458E">
      <w:pPr>
        <w:pStyle w:val="Akapitzlist1"/>
        <w:ind w:left="4963" w:hanging="426"/>
        <w:jc w:val="both"/>
        <w:rPr>
          <w:rFonts w:ascii="Century Gothic" w:hAnsi="Century Gothic" w:cs="Arial"/>
          <w:i/>
          <w:sz w:val="20"/>
          <w:szCs w:val="22"/>
        </w:rPr>
      </w:pPr>
      <w:r w:rsidRPr="0005750D">
        <w:rPr>
          <w:rFonts w:ascii="Century Gothic" w:hAnsi="Century Gothic" w:cs="Arial"/>
          <w:sz w:val="22"/>
          <w:szCs w:val="22"/>
        </w:rPr>
        <w:t xml:space="preserve">                                                                                                                  ………..………………….………………………</w:t>
      </w:r>
    </w:p>
    <w:p w14:paraId="11297604" w14:textId="77777777" w:rsidR="0047458E" w:rsidRPr="0005750D" w:rsidRDefault="0047458E" w:rsidP="0047458E">
      <w:pPr>
        <w:pStyle w:val="Akapitzlist1"/>
        <w:ind w:left="4956"/>
        <w:jc w:val="center"/>
        <w:rPr>
          <w:rFonts w:ascii="Century Gothic" w:hAnsi="Century Gothic" w:cs="Arial"/>
          <w:sz w:val="20"/>
          <w:szCs w:val="20"/>
        </w:rPr>
      </w:pPr>
      <w:r w:rsidRPr="0005750D">
        <w:rPr>
          <w:rFonts w:ascii="Century Gothic" w:hAnsi="Century Gothic" w:cs="Arial"/>
          <w:i/>
          <w:sz w:val="20"/>
          <w:szCs w:val="22"/>
        </w:rPr>
        <w:t>(data i czytelny podpis lub podpis z pieczątką imienną osoby składającej oświadczenie)</w:t>
      </w:r>
    </w:p>
    <w:p w14:paraId="7EA12FCC" w14:textId="77777777" w:rsidR="0047458E" w:rsidRPr="0005750D" w:rsidRDefault="0047458E" w:rsidP="0047458E">
      <w:pPr>
        <w:rPr>
          <w:rFonts w:ascii="Century Gothic" w:hAnsi="Century Gothic" w:cs="Arial"/>
          <w:sz w:val="20"/>
          <w:szCs w:val="20"/>
        </w:rPr>
      </w:pPr>
      <w:r w:rsidRPr="0005750D">
        <w:rPr>
          <w:rFonts w:ascii="Century Gothic" w:hAnsi="Century Gothic" w:cs="Arial"/>
          <w:sz w:val="20"/>
          <w:szCs w:val="20"/>
        </w:rPr>
        <w:t xml:space="preserve">                                                                                                                                        </w:t>
      </w:r>
    </w:p>
    <w:p w14:paraId="08B395BB" w14:textId="77777777" w:rsidR="0047458E" w:rsidRPr="0005750D" w:rsidRDefault="0047458E" w:rsidP="0047458E">
      <w:pPr>
        <w:rPr>
          <w:rFonts w:ascii="Century Gothic" w:hAnsi="Century Gothic" w:cs="Arial"/>
          <w:sz w:val="20"/>
          <w:szCs w:val="20"/>
        </w:rPr>
      </w:pPr>
    </w:p>
    <w:p w14:paraId="6C83DAB5" w14:textId="77777777" w:rsidR="0047458E" w:rsidRPr="0005750D" w:rsidRDefault="0047458E" w:rsidP="0047458E">
      <w:pPr>
        <w:tabs>
          <w:tab w:val="left" w:pos="8494"/>
        </w:tabs>
        <w:rPr>
          <w:rFonts w:ascii="Century Gothic" w:hAnsi="Century Gothic" w:cs="Arial"/>
        </w:rPr>
      </w:pPr>
    </w:p>
    <w:p w14:paraId="196A3F4D" w14:textId="77777777" w:rsidR="0047458E" w:rsidRDefault="0047458E" w:rsidP="0047458E">
      <w:pPr>
        <w:tabs>
          <w:tab w:val="left" w:pos="8494"/>
        </w:tabs>
        <w:rPr>
          <w:rFonts w:ascii="Century Gothic" w:hAnsi="Century Gothic" w:cs="Arial"/>
        </w:rPr>
      </w:pPr>
    </w:p>
    <w:p w14:paraId="1C0B3608" w14:textId="77777777" w:rsidR="0047458E" w:rsidRDefault="0047458E" w:rsidP="0047458E">
      <w:pPr>
        <w:tabs>
          <w:tab w:val="left" w:pos="8494"/>
        </w:tabs>
        <w:rPr>
          <w:rFonts w:ascii="Century Gothic" w:hAnsi="Century Gothic" w:cs="Arial"/>
        </w:rPr>
      </w:pPr>
    </w:p>
    <w:p w14:paraId="75248833" w14:textId="77777777" w:rsidR="0047458E" w:rsidRDefault="0047458E" w:rsidP="0047458E">
      <w:pPr>
        <w:tabs>
          <w:tab w:val="left" w:pos="8494"/>
        </w:tabs>
        <w:rPr>
          <w:rFonts w:ascii="Century Gothic" w:hAnsi="Century Gothic" w:cs="Arial"/>
        </w:rPr>
      </w:pPr>
    </w:p>
    <w:p w14:paraId="158A0EAE" w14:textId="77777777" w:rsidR="0047458E" w:rsidRDefault="0047458E" w:rsidP="0047458E">
      <w:pPr>
        <w:tabs>
          <w:tab w:val="left" w:pos="8494"/>
        </w:tabs>
        <w:rPr>
          <w:rFonts w:ascii="Century Gothic" w:hAnsi="Century Gothic" w:cs="Arial"/>
        </w:rPr>
      </w:pPr>
    </w:p>
    <w:p w14:paraId="6C61F051" w14:textId="77777777" w:rsidR="0047458E" w:rsidRDefault="0047458E" w:rsidP="0047458E">
      <w:pPr>
        <w:tabs>
          <w:tab w:val="left" w:pos="8494"/>
        </w:tabs>
        <w:rPr>
          <w:rFonts w:ascii="Century Gothic" w:hAnsi="Century Gothic" w:cs="Arial"/>
        </w:rPr>
      </w:pPr>
    </w:p>
    <w:p w14:paraId="044D3BBB" w14:textId="77777777" w:rsidR="0047458E" w:rsidRDefault="0047458E" w:rsidP="0047458E">
      <w:pPr>
        <w:tabs>
          <w:tab w:val="left" w:pos="8494"/>
        </w:tabs>
        <w:rPr>
          <w:rFonts w:ascii="Century Gothic" w:hAnsi="Century Gothic" w:cs="Arial"/>
        </w:rPr>
      </w:pPr>
    </w:p>
    <w:p w14:paraId="21F9226B" w14:textId="77777777" w:rsidR="0047458E" w:rsidRDefault="0047458E" w:rsidP="0047458E">
      <w:pPr>
        <w:tabs>
          <w:tab w:val="left" w:pos="8494"/>
        </w:tabs>
        <w:rPr>
          <w:rFonts w:ascii="Century Gothic" w:hAnsi="Century Gothic" w:cs="Arial"/>
        </w:rPr>
      </w:pPr>
    </w:p>
    <w:p w14:paraId="6DAA2029" w14:textId="77777777" w:rsidR="0047458E" w:rsidRDefault="0047458E" w:rsidP="0047458E">
      <w:pPr>
        <w:tabs>
          <w:tab w:val="left" w:pos="8494"/>
        </w:tabs>
        <w:rPr>
          <w:rFonts w:ascii="Century Gothic" w:hAnsi="Century Gothic" w:cs="Arial"/>
        </w:rPr>
      </w:pPr>
    </w:p>
    <w:p w14:paraId="32A0B510" w14:textId="77777777" w:rsidR="0047458E" w:rsidRDefault="0047458E" w:rsidP="0047458E">
      <w:pPr>
        <w:tabs>
          <w:tab w:val="left" w:pos="8494"/>
        </w:tabs>
        <w:rPr>
          <w:rFonts w:ascii="Century Gothic" w:hAnsi="Century Gothic" w:cs="Arial"/>
        </w:rPr>
      </w:pPr>
    </w:p>
    <w:p w14:paraId="5A4EFD81" w14:textId="77777777" w:rsidR="0047458E" w:rsidRDefault="0047458E" w:rsidP="0047458E">
      <w:pPr>
        <w:tabs>
          <w:tab w:val="left" w:pos="8494"/>
        </w:tabs>
        <w:rPr>
          <w:rFonts w:ascii="Century Gothic" w:hAnsi="Century Gothic" w:cs="Arial"/>
        </w:rPr>
      </w:pPr>
    </w:p>
    <w:p w14:paraId="23601DC6" w14:textId="77777777" w:rsidR="0047458E" w:rsidRDefault="0047458E" w:rsidP="0047458E">
      <w:pPr>
        <w:tabs>
          <w:tab w:val="left" w:pos="8494"/>
        </w:tabs>
        <w:rPr>
          <w:rFonts w:ascii="Century Gothic" w:hAnsi="Century Gothic" w:cs="Arial"/>
        </w:rPr>
      </w:pPr>
    </w:p>
    <w:p w14:paraId="3962FB96" w14:textId="77777777" w:rsidR="0047458E" w:rsidRDefault="0047458E" w:rsidP="0047458E">
      <w:pPr>
        <w:tabs>
          <w:tab w:val="left" w:pos="8494"/>
        </w:tabs>
        <w:rPr>
          <w:rFonts w:ascii="Century Gothic" w:hAnsi="Century Gothic" w:cs="Arial"/>
        </w:rPr>
      </w:pPr>
    </w:p>
    <w:p w14:paraId="255A8E59" w14:textId="77777777" w:rsidR="0047458E" w:rsidRDefault="0047458E" w:rsidP="0047458E">
      <w:pPr>
        <w:tabs>
          <w:tab w:val="left" w:pos="8494"/>
        </w:tabs>
        <w:rPr>
          <w:rFonts w:ascii="Century Gothic" w:hAnsi="Century Gothic" w:cs="Arial"/>
        </w:rPr>
      </w:pPr>
    </w:p>
    <w:p w14:paraId="1E13B28B" w14:textId="77777777" w:rsidR="0047458E" w:rsidRDefault="0047458E" w:rsidP="0047458E">
      <w:pPr>
        <w:tabs>
          <w:tab w:val="left" w:pos="8494"/>
        </w:tabs>
        <w:rPr>
          <w:rFonts w:ascii="Century Gothic" w:hAnsi="Century Gothic" w:cs="Arial"/>
        </w:rPr>
      </w:pPr>
    </w:p>
    <w:p w14:paraId="74B53989" w14:textId="77777777" w:rsidR="0047458E" w:rsidRDefault="0047458E" w:rsidP="0047458E">
      <w:pPr>
        <w:tabs>
          <w:tab w:val="left" w:pos="8494"/>
        </w:tabs>
        <w:rPr>
          <w:rFonts w:ascii="Century Gothic" w:hAnsi="Century Gothic" w:cs="Arial"/>
        </w:rPr>
      </w:pPr>
    </w:p>
    <w:p w14:paraId="6E6C4BF5" w14:textId="77777777" w:rsidR="001148E4" w:rsidRPr="0005750D" w:rsidRDefault="001148E4" w:rsidP="0047458E">
      <w:pPr>
        <w:tabs>
          <w:tab w:val="left" w:pos="8494"/>
        </w:tabs>
        <w:rPr>
          <w:rFonts w:ascii="Century Gothic" w:hAnsi="Century Gothic" w:cs="Arial"/>
        </w:rPr>
      </w:pPr>
    </w:p>
    <w:sectPr w:rsidR="001148E4" w:rsidRPr="0005750D" w:rsidSect="00AC1D5F">
      <w:footerReference w:type="default" r:id="rId8"/>
      <w:pgSz w:w="11906" w:h="16838"/>
      <w:pgMar w:top="284" w:right="849" w:bottom="1134" w:left="851" w:header="411"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A078A" w14:textId="77777777" w:rsidR="00EA42EF" w:rsidRDefault="00EA42EF" w:rsidP="00EA12C1">
      <w:r>
        <w:separator/>
      </w:r>
    </w:p>
  </w:endnote>
  <w:endnote w:type="continuationSeparator" w:id="0">
    <w:p w14:paraId="4F6DC81F" w14:textId="77777777" w:rsidR="00EA42EF" w:rsidRDefault="00EA42EF" w:rsidP="00EA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ndale Sans UI">
    <w:altName w:val="Calibri"/>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0FDF" w14:textId="77777777" w:rsidR="004556F4" w:rsidRPr="00BC0FA1" w:rsidRDefault="004556F4" w:rsidP="00EA12C1">
    <w:pPr>
      <w:pStyle w:val="Stopk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CDD78" w14:textId="77777777" w:rsidR="00EA42EF" w:rsidRDefault="00EA42EF" w:rsidP="00EA12C1">
      <w:r>
        <w:separator/>
      </w:r>
    </w:p>
  </w:footnote>
  <w:footnote w:type="continuationSeparator" w:id="0">
    <w:p w14:paraId="28947A42" w14:textId="77777777" w:rsidR="00EA42EF" w:rsidRDefault="00EA42EF" w:rsidP="00EA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586ECD6E"/>
    <w:name w:val="WW8Num16"/>
    <w:lvl w:ilvl="0">
      <w:start w:val="1"/>
      <w:numFmt w:val="upperRoman"/>
      <w:lvlText w:val="%1."/>
      <w:lvlJc w:val="left"/>
      <w:pPr>
        <w:tabs>
          <w:tab w:val="num" w:pos="1080"/>
        </w:tabs>
        <w:ind w:left="1080" w:hanging="720"/>
      </w:pPr>
      <w:rPr>
        <w:rFonts w:ascii="Arial" w:hAnsi="Arial" w:cs="Arial" w:hint="default"/>
        <w:b/>
        <w:kern w:val="18"/>
        <w:sz w:val="18"/>
        <w:szCs w:val="24"/>
      </w:rPr>
    </w:lvl>
    <w:lvl w:ilvl="1">
      <w:start w:val="1"/>
      <w:numFmt w:val="decimal"/>
      <w:lvlText w:val="%2."/>
      <w:lvlJc w:val="left"/>
      <w:pPr>
        <w:tabs>
          <w:tab w:val="num" w:pos="1440"/>
        </w:tabs>
        <w:ind w:left="1440" w:hanging="360"/>
      </w:pPr>
      <w:rPr>
        <w:rFonts w:ascii="StarSymbol" w:hAnsi="StarSymbol" w:cs="StarSymbol"/>
        <w:sz w:val="18"/>
        <w:szCs w:val="18"/>
      </w:rPr>
    </w:lvl>
    <w:lvl w:ilvl="2">
      <w:start w:val="1"/>
      <w:numFmt w:val="decimal"/>
      <w:lvlText w:val="%3)"/>
      <w:lvlJc w:val="left"/>
      <w:pPr>
        <w:tabs>
          <w:tab w:val="num" w:pos="1211"/>
        </w:tabs>
        <w:ind w:left="1211" w:hanging="360"/>
      </w:pPr>
      <w:rPr>
        <w:rFonts w:ascii="Arial" w:eastAsia="Andale Sans UI" w:hAnsi="Arial" w:cs="Arial"/>
        <w:b w:val="0"/>
        <w:i w:val="0"/>
        <w:color w:val="000000"/>
        <w:kern w:val="24"/>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A39281A0"/>
    <w:name w:val="WW8Num10"/>
    <w:lvl w:ilvl="0">
      <w:start w:val="1"/>
      <w:numFmt w:val="decimal"/>
      <w:lvlText w:val="%1."/>
      <w:lvlJc w:val="left"/>
      <w:pPr>
        <w:tabs>
          <w:tab w:val="num" w:pos="720"/>
        </w:tabs>
        <w:ind w:left="720" w:hanging="360"/>
      </w:pPr>
      <w:rPr>
        <w:rFonts w:cs="Arial"/>
        <w:b w:val="0"/>
        <w:kern w:val="24"/>
        <w:sz w:val="22"/>
        <w:szCs w:val="22"/>
        <w:lang w:val="en-US"/>
      </w:rPr>
    </w:lvl>
  </w:abstractNum>
  <w:abstractNum w:abstractNumId="3" w15:restartNumberingAfterBreak="0">
    <w:nsid w:val="00000004"/>
    <w:multiLevelType w:val="multilevel"/>
    <w:tmpl w:val="8B48BD30"/>
    <w:name w:val="WW8Num5"/>
    <w:lvl w:ilvl="0">
      <w:start w:val="1"/>
      <w:numFmt w:val="decimal"/>
      <w:lvlText w:val="%1."/>
      <w:lvlJc w:val="left"/>
      <w:pPr>
        <w:tabs>
          <w:tab w:val="num" w:pos="720"/>
        </w:tabs>
        <w:ind w:left="720" w:hanging="360"/>
      </w:pPr>
      <w:rPr>
        <w:rFonts w:cs="Arial"/>
        <w:b w:val="0"/>
        <w:color w:val="auto"/>
        <w:kern w:val="24"/>
        <w:sz w:val="22"/>
        <w:szCs w:val="22"/>
      </w:rPr>
    </w:lvl>
    <w:lvl w:ilvl="1">
      <w:start w:val="1"/>
      <w:numFmt w:val="lowerLetter"/>
      <w:lvlText w:val="%2)"/>
      <w:lvlJc w:val="left"/>
      <w:pPr>
        <w:tabs>
          <w:tab w:val="num" w:pos="900"/>
        </w:tabs>
        <w:ind w:left="900" w:hanging="360"/>
      </w:pPr>
      <w:rPr>
        <w:rFonts w:ascii="Arial" w:hAnsi="Arial" w:cs="Arial"/>
        <w:i w:val="0"/>
        <w:color w:val="000000"/>
        <w:shd w:val="clear" w:color="auto" w:fill="00FFFF"/>
      </w:rPr>
    </w:lvl>
    <w:lvl w:ilvl="2">
      <w:start w:val="4"/>
      <w:numFmt w:val="upperRoman"/>
      <w:lvlText w:val="%3."/>
      <w:lvlJc w:val="left"/>
      <w:pPr>
        <w:tabs>
          <w:tab w:val="num" w:pos="2700"/>
        </w:tabs>
        <w:ind w:left="2700" w:hanging="720"/>
      </w:pPr>
      <w:rPr>
        <w:rFonts w:ascii="Arial" w:hAnsi="Arial" w:cs="Arial"/>
        <w:color w:val="000000"/>
      </w:rPr>
    </w:lvl>
    <w:lvl w:ilvl="3">
      <w:start w:val="1"/>
      <w:numFmt w:val="decimal"/>
      <w:lvlText w:val="%4)"/>
      <w:lvlJc w:val="left"/>
      <w:pPr>
        <w:tabs>
          <w:tab w:val="num" w:pos="0"/>
        </w:tabs>
        <w:ind w:left="2880" w:hanging="360"/>
      </w:pPr>
      <w:rPr>
        <w:rFonts w:ascii="Century Gothic" w:hAnsi="Century Gothic" w:cs="Arial" w:hint="default"/>
        <w:b w:val="0"/>
        <w:bCs w:val="0"/>
        <w:color w:val="000000"/>
        <w:kern w:val="24"/>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B1CA302A"/>
    <w:name w:val="WW8Num162"/>
    <w:lvl w:ilvl="0">
      <w:start w:val="1"/>
      <w:numFmt w:val="upperRoman"/>
      <w:lvlText w:val="%1."/>
      <w:lvlJc w:val="left"/>
      <w:pPr>
        <w:tabs>
          <w:tab w:val="num" w:pos="1080"/>
        </w:tabs>
        <w:ind w:left="1080" w:hanging="720"/>
      </w:pPr>
      <w:rPr>
        <w:rFonts w:cs="Arial" w:hint="default"/>
        <w:b/>
        <w:bCs/>
      </w:rPr>
    </w:lvl>
    <w:lvl w:ilvl="1">
      <w:start w:val="1"/>
      <w:numFmt w:val="decimal"/>
      <w:lvlText w:val="%2."/>
      <w:lvlJc w:val="left"/>
      <w:pPr>
        <w:tabs>
          <w:tab w:val="num" w:pos="1440"/>
        </w:tabs>
        <w:ind w:left="1440" w:hanging="360"/>
      </w:pPr>
      <w:rPr>
        <w:rFonts w:cs="Arial" w:hint="default"/>
        <w:b w:val="0"/>
        <w:bCs/>
        <w:kern w:val="24"/>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6"/>
    <w:multiLevelType w:val="singleLevel"/>
    <w:tmpl w:val="0000000A"/>
    <w:name w:val="WW8Num162"/>
    <w:lvl w:ilvl="0">
      <w:start w:val="1"/>
      <w:numFmt w:val="bullet"/>
      <w:lvlText w:val=""/>
      <w:lvlJc w:val="left"/>
      <w:pPr>
        <w:ind w:left="720" w:hanging="360"/>
      </w:pPr>
      <w:rPr>
        <w:rFonts w:ascii="Symbol" w:hAnsi="Symbol" w:cs="Arial"/>
        <w:b/>
        <w:bCs/>
      </w:rPr>
    </w:lvl>
  </w:abstractNum>
  <w:abstractNum w:abstractNumId="6" w15:restartNumberingAfterBreak="0">
    <w:nsid w:val="00000007"/>
    <w:multiLevelType w:val="multilevel"/>
    <w:tmpl w:val="F6BE8E86"/>
    <w:name w:val="WW8Num41"/>
    <w:lvl w:ilvl="0">
      <w:start w:val="1"/>
      <w:numFmt w:val="decimal"/>
      <w:lvlText w:val="%1."/>
      <w:lvlJc w:val="left"/>
      <w:pPr>
        <w:tabs>
          <w:tab w:val="num" w:pos="720"/>
        </w:tabs>
        <w:ind w:left="720" w:hanging="360"/>
      </w:pPr>
      <w:rPr>
        <w:rFonts w:cs="Arial"/>
        <w:b w:val="0"/>
        <w:kern w:val="24"/>
        <w:sz w:val="22"/>
        <w:szCs w:val="22"/>
      </w:rPr>
    </w:lvl>
    <w:lvl w:ilvl="1">
      <w:start w:val="1"/>
      <w:numFmt w:val="decimal"/>
      <w:lvlText w:val="%1.%2."/>
      <w:lvlJc w:val="left"/>
      <w:pPr>
        <w:tabs>
          <w:tab w:val="num" w:pos="870"/>
        </w:tabs>
        <w:ind w:left="870" w:hanging="510"/>
      </w:pPr>
      <w:rPr>
        <w:rFonts w:cs="Arial"/>
      </w:rPr>
    </w:lvl>
    <w:lvl w:ilvl="2">
      <w:start w:val="1"/>
      <w:numFmt w:val="decimal"/>
      <w:lvlText w:val="%1.%2.%3."/>
      <w:lvlJc w:val="left"/>
      <w:pPr>
        <w:tabs>
          <w:tab w:val="num" w:pos="1080"/>
        </w:tabs>
        <w:ind w:left="1080" w:hanging="720"/>
      </w:pPr>
      <w:rPr>
        <w:rFonts w:cs="Arial"/>
      </w:rPr>
    </w:lvl>
    <w:lvl w:ilvl="3">
      <w:start w:val="1"/>
      <w:numFmt w:val="decimal"/>
      <w:lvlText w:val="%1.%2.%3.%4."/>
      <w:lvlJc w:val="left"/>
      <w:pPr>
        <w:tabs>
          <w:tab w:val="num" w:pos="1080"/>
        </w:tabs>
        <w:ind w:left="1080" w:hanging="720"/>
      </w:pPr>
      <w:rPr>
        <w:rFonts w:cs="Arial"/>
      </w:rPr>
    </w:lvl>
    <w:lvl w:ilvl="4">
      <w:start w:val="1"/>
      <w:numFmt w:val="decimal"/>
      <w:lvlText w:val="%1.%2.%3.%4.%5."/>
      <w:lvlJc w:val="left"/>
      <w:pPr>
        <w:tabs>
          <w:tab w:val="num" w:pos="1440"/>
        </w:tabs>
        <w:ind w:left="1440" w:hanging="1080"/>
      </w:pPr>
      <w:rPr>
        <w:rFonts w:cs="Arial"/>
      </w:rPr>
    </w:lvl>
    <w:lvl w:ilvl="5">
      <w:start w:val="1"/>
      <w:numFmt w:val="decimal"/>
      <w:lvlText w:val="%1.%2.%3.%4.%5.%6."/>
      <w:lvlJc w:val="left"/>
      <w:pPr>
        <w:tabs>
          <w:tab w:val="num" w:pos="1440"/>
        </w:tabs>
        <w:ind w:left="1440" w:hanging="1080"/>
      </w:pPr>
      <w:rPr>
        <w:rFonts w:cs="Arial"/>
      </w:rPr>
    </w:lvl>
    <w:lvl w:ilvl="6">
      <w:start w:val="1"/>
      <w:numFmt w:val="decimal"/>
      <w:lvlText w:val="%1.%2.%3.%4.%5.%6.%7."/>
      <w:lvlJc w:val="left"/>
      <w:pPr>
        <w:tabs>
          <w:tab w:val="num" w:pos="1800"/>
        </w:tabs>
        <w:ind w:left="1800" w:hanging="1440"/>
      </w:pPr>
      <w:rPr>
        <w:rFonts w:cs="Arial"/>
      </w:rPr>
    </w:lvl>
    <w:lvl w:ilvl="7">
      <w:start w:val="1"/>
      <w:numFmt w:val="decimal"/>
      <w:lvlText w:val="%1.%2.%3.%4.%5.%6.%7.%8."/>
      <w:lvlJc w:val="left"/>
      <w:pPr>
        <w:tabs>
          <w:tab w:val="num" w:pos="1800"/>
        </w:tabs>
        <w:ind w:left="1800" w:hanging="1440"/>
      </w:pPr>
      <w:rPr>
        <w:rFonts w:cs="Arial"/>
      </w:rPr>
    </w:lvl>
    <w:lvl w:ilvl="8">
      <w:start w:val="1"/>
      <w:numFmt w:val="decimal"/>
      <w:lvlText w:val="%1.%2.%3.%4.%5.%6.%7.%8.%9."/>
      <w:lvlJc w:val="left"/>
      <w:pPr>
        <w:tabs>
          <w:tab w:val="num" w:pos="2160"/>
        </w:tabs>
        <w:ind w:left="2160" w:hanging="1800"/>
      </w:pPr>
      <w:rPr>
        <w:rFonts w:cs="Arial"/>
      </w:rPr>
    </w:lvl>
  </w:abstractNum>
  <w:abstractNum w:abstractNumId="7" w15:restartNumberingAfterBreak="0">
    <w:nsid w:val="00000008"/>
    <w:multiLevelType w:val="multilevel"/>
    <w:tmpl w:val="CA1E9376"/>
    <w:lvl w:ilvl="0">
      <w:start w:val="6"/>
      <w:numFmt w:val="upperRoman"/>
      <w:lvlText w:val="%1."/>
      <w:lvlJc w:val="left"/>
      <w:pPr>
        <w:tabs>
          <w:tab w:val="num" w:pos="1423"/>
        </w:tabs>
        <w:ind w:left="3414" w:hanging="720"/>
      </w:pPr>
      <w:rPr>
        <w:b/>
        <w:kern w:val="24"/>
        <w:sz w:val="22"/>
        <w:szCs w:val="22"/>
      </w:rPr>
    </w:lvl>
    <w:lvl w:ilvl="1">
      <w:start w:val="1"/>
      <w:numFmt w:val="decimal"/>
      <w:lvlText w:val="%2."/>
      <w:lvlJc w:val="left"/>
      <w:pPr>
        <w:tabs>
          <w:tab w:val="num" w:pos="360"/>
        </w:tabs>
        <w:ind w:left="360" w:hanging="360"/>
      </w:pPr>
      <w:rPr>
        <w:rFonts w:cs="Arial"/>
        <w:b w:val="0"/>
        <w:kern w:val="24"/>
        <w:sz w:val="22"/>
        <w:szCs w:val="22"/>
      </w:rPr>
    </w:lvl>
    <w:lvl w:ilvl="2">
      <w:start w:val="1"/>
      <w:numFmt w:val="lowerLetter"/>
      <w:lvlText w:val="%3)"/>
      <w:lvlJc w:val="left"/>
      <w:pPr>
        <w:tabs>
          <w:tab w:val="num" w:pos="2160"/>
        </w:tabs>
        <w:ind w:left="2160" w:hanging="180"/>
      </w:pPr>
    </w:lvl>
    <w:lvl w:ilvl="3">
      <w:start w:val="1"/>
      <w:numFmt w:val="lowerLetter"/>
      <w:lvlText w:val="%4)"/>
      <w:lvlJc w:val="left"/>
      <w:pPr>
        <w:tabs>
          <w:tab w:val="num" w:pos="709"/>
        </w:tabs>
        <w:ind w:left="2880" w:hanging="360"/>
      </w:pPr>
      <w:rPr>
        <w:rFonts w:cs="Arial"/>
        <w:b w:val="0"/>
        <w:color w:val="auto"/>
        <w:kern w:val="24"/>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F50F664"/>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rPr>
    </w:lvl>
    <w:lvl w:ilvl="2">
      <w:start w:val="1"/>
      <w:numFmt w:val="bullet"/>
      <w:lvlText w:val="-"/>
      <w:lvlJc w:val="left"/>
      <w:pPr>
        <w:tabs>
          <w:tab w:val="num" w:pos="2340"/>
        </w:tabs>
        <w:ind w:left="2340" w:hanging="360"/>
      </w:pPr>
      <w:rPr>
        <w:rFonts w:ascii="Sylfaen" w:hAnsi="Sylfaen" w:cs="Sylfaen"/>
        <w:b w:val="0"/>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5"/>
    <w:lvl w:ilvl="0">
      <w:start w:val="1"/>
      <w:numFmt w:val="bullet"/>
      <w:lvlText w:val=""/>
      <w:lvlJc w:val="left"/>
      <w:pPr>
        <w:tabs>
          <w:tab w:val="num" w:pos="0"/>
        </w:tabs>
        <w:ind w:left="1080" w:hanging="360"/>
      </w:pPr>
      <w:rPr>
        <w:rFonts w:ascii="Symbol" w:hAnsi="Symbol" w:cs="Arial"/>
        <w:b/>
        <w:bCs/>
      </w:rPr>
    </w:lvl>
  </w:abstractNum>
  <w:abstractNum w:abstractNumId="10" w15:restartNumberingAfterBreak="0">
    <w:nsid w:val="0000000B"/>
    <w:multiLevelType w:val="singleLevel"/>
    <w:tmpl w:val="C83ADBB0"/>
    <w:lvl w:ilvl="0">
      <w:start w:val="1"/>
      <w:numFmt w:val="decimal"/>
      <w:lvlText w:val="%1."/>
      <w:lvlJc w:val="left"/>
      <w:pPr>
        <w:tabs>
          <w:tab w:val="num" w:pos="720"/>
        </w:tabs>
        <w:ind w:left="720" w:hanging="360"/>
      </w:pPr>
      <w:rPr>
        <w:rFonts w:ascii="Century Gothic" w:hAnsi="Century Gothic" w:cs="Arial" w:hint="default"/>
        <w:b w:val="0"/>
        <w:kern w:val="20"/>
        <w:sz w:val="22"/>
        <w:szCs w:val="22"/>
      </w:rPr>
    </w:lvl>
  </w:abstractNum>
  <w:abstractNum w:abstractNumId="11" w15:restartNumberingAfterBreak="0">
    <w:nsid w:val="0000000C"/>
    <w:multiLevelType w:val="multilevel"/>
    <w:tmpl w:val="360E2454"/>
    <w:name w:val="WW8Num45"/>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dstrike w:val="0"/>
        <w:color w:val="auto"/>
        <w:kern w:val="24"/>
        <w:position w:val="0"/>
        <w:sz w:val="24"/>
        <w:szCs w:val="24"/>
        <w:u w:val="none"/>
        <w:vertAlign w:val="baseline"/>
      </w:rPr>
    </w:lvl>
    <w:lvl w:ilvl="1">
      <w:start w:val="1"/>
      <w:numFmt w:val="lowerLetter"/>
      <w:lvlText w:val="%2)"/>
      <w:lvlJc w:val="left"/>
      <w:pPr>
        <w:tabs>
          <w:tab w:val="num" w:pos="1440"/>
        </w:tabs>
        <w:ind w:left="144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bullet"/>
      <w:lvlText w:val="-"/>
      <w:lvlJc w:val="left"/>
      <w:pPr>
        <w:tabs>
          <w:tab w:val="num" w:pos="2340"/>
        </w:tabs>
        <w:ind w:left="2340" w:hanging="360"/>
      </w:pPr>
      <w:rPr>
        <w:rFonts w:ascii="Sylfaen" w:hAnsi="Sylfaen" w:cs="Sylfaen"/>
        <w:b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7EC85156"/>
    <w:name w:val="WW8Num47"/>
    <w:lvl w:ilvl="0">
      <w:start w:val="1"/>
      <w:numFmt w:val="decimal"/>
      <w:lvlText w:val="%1."/>
      <w:lvlJc w:val="left"/>
      <w:pPr>
        <w:tabs>
          <w:tab w:val="num" w:pos="360"/>
        </w:tabs>
        <w:ind w:left="340" w:hanging="340"/>
      </w:pPr>
      <w:rPr>
        <w:rFonts w:ascii="Century Gothic" w:hAnsi="Century Gothic" w:cs="Symbol" w:hint="default"/>
        <w:b w:val="0"/>
        <w:kern w:val="24"/>
        <w:sz w:val="22"/>
        <w:szCs w:val="22"/>
      </w:rPr>
    </w:lvl>
  </w:abstractNum>
  <w:abstractNum w:abstractNumId="13" w15:restartNumberingAfterBreak="0">
    <w:nsid w:val="0000000E"/>
    <w:multiLevelType w:val="multilevel"/>
    <w:tmpl w:val="361C5B2C"/>
    <w:name w:val="WW8Num38"/>
    <w:lvl w:ilvl="0">
      <w:start w:val="2"/>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720"/>
        </w:tabs>
        <w:ind w:left="720" w:hanging="360"/>
      </w:pPr>
      <w:rPr>
        <w:rFonts w:ascii="Century Gothic" w:hAnsi="Century Gothic" w:cs="Arial" w:hint="default"/>
        <w:b w:val="0"/>
        <w:kern w:val="24"/>
        <w:sz w:val="22"/>
        <w:szCs w:val="22"/>
      </w:rPr>
    </w:lvl>
    <w:lvl w:ilvl="2">
      <w:start w:val="1"/>
      <w:numFmt w:val="decimal"/>
      <w:lvlText w:val="%1.%2.%3."/>
      <w:lvlJc w:val="left"/>
      <w:pPr>
        <w:tabs>
          <w:tab w:val="num" w:pos="1440"/>
        </w:tabs>
        <w:ind w:left="1440" w:hanging="720"/>
      </w:pPr>
      <w:rPr>
        <w:rFonts w:ascii="Symbol" w:hAnsi="Symbol" w:cs="Symbol"/>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rPr>
        <w:rFonts w:ascii="Symbol" w:hAnsi="Symbol" w:cs="Symbol"/>
      </w:rPr>
    </w:lvl>
    <w:lvl w:ilvl="5">
      <w:start w:val="1"/>
      <w:numFmt w:val="decimal"/>
      <w:lvlText w:val="%1.%2.%3.%4.%5.%6."/>
      <w:lvlJc w:val="left"/>
      <w:pPr>
        <w:tabs>
          <w:tab w:val="num" w:pos="2880"/>
        </w:tabs>
        <w:ind w:left="2880" w:hanging="1080"/>
      </w:pPr>
      <w:rPr>
        <w:rFonts w:ascii="Symbol" w:hAnsi="Symbol" w:cs="Symbol"/>
      </w:rPr>
    </w:lvl>
    <w:lvl w:ilvl="6">
      <w:start w:val="1"/>
      <w:numFmt w:val="decimal"/>
      <w:lvlText w:val="%1.%2.%3.%4.%5.%6.%7."/>
      <w:lvlJc w:val="left"/>
      <w:pPr>
        <w:tabs>
          <w:tab w:val="num" w:pos="3600"/>
        </w:tabs>
        <w:ind w:left="3600" w:hanging="1440"/>
      </w:pPr>
      <w:rPr>
        <w:rFonts w:ascii="Symbol" w:hAnsi="Symbol" w:cs="Symbol"/>
      </w:rPr>
    </w:lvl>
    <w:lvl w:ilvl="7">
      <w:start w:val="1"/>
      <w:numFmt w:val="decimal"/>
      <w:lvlText w:val="%1.%2.%3.%4.%5.%6.%7.%8."/>
      <w:lvlJc w:val="left"/>
      <w:pPr>
        <w:tabs>
          <w:tab w:val="num" w:pos="3960"/>
        </w:tabs>
        <w:ind w:left="3960" w:hanging="1440"/>
      </w:pPr>
      <w:rPr>
        <w:rFonts w:ascii="Symbol" w:hAnsi="Symbol" w:cs="Symbol"/>
      </w:rPr>
    </w:lvl>
    <w:lvl w:ilvl="8">
      <w:start w:val="1"/>
      <w:numFmt w:val="decimal"/>
      <w:lvlText w:val="%1.%2.%3.%4.%5.%6.%7.%8.%9."/>
      <w:lvlJc w:val="left"/>
      <w:pPr>
        <w:tabs>
          <w:tab w:val="num" w:pos="4680"/>
        </w:tabs>
        <w:ind w:left="4680" w:hanging="1800"/>
      </w:pPr>
      <w:rPr>
        <w:rFonts w:ascii="Symbol" w:hAnsi="Symbol" w:cs="Symbol"/>
      </w:rPr>
    </w:lvl>
  </w:abstractNum>
  <w:abstractNum w:abstractNumId="14" w15:restartNumberingAfterBreak="0">
    <w:nsid w:val="0000000F"/>
    <w:multiLevelType w:val="multilevel"/>
    <w:tmpl w:val="0000000F"/>
    <w:name w:val="WW8Num19"/>
    <w:lvl w:ilvl="0">
      <w:start w:val="3"/>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2340"/>
        </w:tabs>
        <w:ind w:left="2340" w:hanging="360"/>
      </w:pPr>
      <w:rPr>
        <w:rFonts w:ascii="Symbol" w:hAnsi="Symbol" w:cs="StarSymbol"/>
        <w:sz w:val="18"/>
        <w:szCs w:val="18"/>
      </w:rPr>
    </w:lvl>
    <w:lvl w:ilvl="3">
      <w:start w:val="1"/>
      <w:numFmt w:val="decimal"/>
      <w:lvlText w:val="%4."/>
      <w:lvlJc w:val="left"/>
      <w:pPr>
        <w:tabs>
          <w:tab w:val="num" w:pos="2880"/>
        </w:tabs>
        <w:ind w:left="2880" w:hanging="360"/>
      </w:pPr>
      <w:rPr>
        <w:rFonts w:ascii="Wingdings" w:hAnsi="Wingdings" w:cs="StarSymbol"/>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9"/>
    <w:lvl w:ilvl="0">
      <w:start w:val="1"/>
      <w:numFmt w:val="bullet"/>
      <w:lvlText w:val=""/>
      <w:lvlJc w:val="left"/>
      <w:pPr>
        <w:tabs>
          <w:tab w:val="num" w:pos="0"/>
        </w:tabs>
        <w:ind w:left="3600" w:hanging="360"/>
      </w:pPr>
      <w:rPr>
        <w:rFonts w:ascii="Symbol" w:hAnsi="Symbol"/>
      </w:rPr>
    </w:lvl>
  </w:abstractNum>
  <w:abstractNum w:abstractNumId="16" w15:restartNumberingAfterBreak="0">
    <w:nsid w:val="00000011"/>
    <w:multiLevelType w:val="multilevel"/>
    <w:tmpl w:val="00000011"/>
    <w:name w:val="WW8Num33"/>
    <w:lvl w:ilvl="0">
      <w:start w:val="1"/>
      <w:numFmt w:val="decimal"/>
      <w:lvlText w:val="%1."/>
      <w:lvlJc w:val="left"/>
      <w:pPr>
        <w:tabs>
          <w:tab w:val="num" w:pos="750"/>
        </w:tabs>
        <w:ind w:left="750" w:hanging="390"/>
      </w:pPr>
      <w:rPr>
        <w:b/>
        <w:bCs/>
      </w:rPr>
    </w:lvl>
    <w:lvl w:ilvl="1">
      <w:start w:val="1"/>
      <w:numFmt w:val="bullet"/>
      <w:lvlText w:val="-"/>
      <w:lvlJc w:val="left"/>
      <w:pPr>
        <w:tabs>
          <w:tab w:val="num" w:pos="1440"/>
        </w:tabs>
        <w:ind w:left="1440" w:hanging="360"/>
      </w:pPr>
      <w:rPr>
        <w:rFonts w:ascii="Times New Roman" w:hAnsi="Times New Roman" w:cs="Times New Roman"/>
        <w:shd w:val="clear" w:color="auto" w:fill="FFFF00"/>
      </w:rPr>
    </w:lvl>
    <w:lvl w:ilvl="2">
      <w:start w:val="1"/>
      <w:numFmt w:val="decimal"/>
      <w:lvlText w:val="%3."/>
      <w:lvlJc w:val="left"/>
      <w:pPr>
        <w:tabs>
          <w:tab w:val="num" w:pos="2370"/>
        </w:tabs>
        <w:ind w:left="2370" w:hanging="390"/>
      </w:pPr>
      <w:rPr>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bCs/>
      </w:rPr>
    </w:lvl>
    <w:lvl w:ilvl="5">
      <w:start w:val="1"/>
      <w:numFmt w:val="bullet"/>
      <w:lvlText w:val=""/>
      <w:lvlJc w:val="left"/>
      <w:pPr>
        <w:tabs>
          <w:tab w:val="num" w:pos="4500"/>
        </w:tabs>
        <w:ind w:left="4500" w:hanging="360"/>
      </w:pPr>
      <w:rPr>
        <w:rFonts w:ascii="Symbol" w:hAnsi="Symbol" w:cs="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755262F8"/>
    <w:name w:val="WW8Num29"/>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rPr>
        <w:rFonts w:cs="Arial"/>
        <w:b w:val="0"/>
        <w:bCs/>
        <w:kern w:val="24"/>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84E83F80"/>
    <w:name w:val="WW8Num18"/>
    <w:lvl w:ilvl="0">
      <w:start w:val="1"/>
      <w:numFmt w:val="lowerLetter"/>
      <w:lvlText w:val="%1)"/>
      <w:lvlJc w:val="left"/>
      <w:pPr>
        <w:tabs>
          <w:tab w:val="num" w:pos="1980"/>
        </w:tabs>
        <w:ind w:left="1980" w:hanging="360"/>
      </w:pPr>
      <w:rPr>
        <w:rFonts w:cs="Arial" w:hint="default"/>
      </w:rPr>
    </w:lvl>
    <w:lvl w:ilvl="1">
      <w:start w:val="1"/>
      <w:numFmt w:val="lowerLetter"/>
      <w:lvlText w:val="%2."/>
      <w:lvlJc w:val="left"/>
      <w:pPr>
        <w:tabs>
          <w:tab w:val="num" w:pos="900"/>
        </w:tabs>
        <w:ind w:left="900" w:hanging="360"/>
      </w:pPr>
      <w:rPr>
        <w:rFonts w:cs="Arial" w:hint="default"/>
      </w:rPr>
    </w:lvl>
    <w:lvl w:ilvl="2">
      <w:start w:val="20"/>
      <w:numFmt w:val="upperRoman"/>
      <w:lvlText w:val="%3."/>
      <w:lvlJc w:val="left"/>
      <w:pPr>
        <w:tabs>
          <w:tab w:val="num" w:pos="709"/>
        </w:tabs>
        <w:ind w:left="3600" w:hanging="720"/>
      </w:pPr>
      <w:rPr>
        <w:rFonts w:cs="Arial" w:hint="default"/>
        <w:b/>
      </w:rPr>
    </w:lvl>
    <w:lvl w:ilvl="3">
      <w:start w:val="1"/>
      <w:numFmt w:val="decimal"/>
      <w:lvlText w:val="%4."/>
      <w:lvlJc w:val="left"/>
      <w:pPr>
        <w:tabs>
          <w:tab w:val="num" w:pos="360"/>
        </w:tabs>
        <w:ind w:left="360" w:hanging="360"/>
      </w:pPr>
      <w:rPr>
        <w:rFonts w:cs="Arial" w:hint="default"/>
        <w:b w:val="0"/>
        <w:kern w:val="24"/>
        <w:sz w:val="22"/>
        <w:szCs w:val="22"/>
      </w:rPr>
    </w:lvl>
    <w:lvl w:ilvl="4">
      <w:start w:val="1"/>
      <w:numFmt w:val="lowerLetter"/>
      <w:lvlText w:val="%5."/>
      <w:lvlJc w:val="left"/>
      <w:pPr>
        <w:tabs>
          <w:tab w:val="num" w:pos="4500"/>
        </w:tabs>
        <w:ind w:left="4500" w:hanging="360"/>
      </w:pPr>
      <w:rPr>
        <w:rFonts w:cs="Arial" w:hint="default"/>
      </w:rPr>
    </w:lvl>
    <w:lvl w:ilvl="5">
      <w:start w:val="1"/>
      <w:numFmt w:val="lowerRoman"/>
      <w:lvlText w:val="%6."/>
      <w:lvlJc w:val="right"/>
      <w:pPr>
        <w:tabs>
          <w:tab w:val="num" w:pos="5220"/>
        </w:tabs>
        <w:ind w:left="5220" w:hanging="180"/>
      </w:pPr>
      <w:rPr>
        <w:rFonts w:cs="Arial" w:hint="default"/>
      </w:rPr>
    </w:lvl>
    <w:lvl w:ilvl="6">
      <w:start w:val="1"/>
      <w:numFmt w:val="decimal"/>
      <w:lvlText w:val="%7."/>
      <w:lvlJc w:val="left"/>
      <w:pPr>
        <w:tabs>
          <w:tab w:val="num" w:pos="709"/>
        </w:tabs>
        <w:ind w:left="1980" w:hanging="360"/>
      </w:pPr>
      <w:rPr>
        <w:rFonts w:cs="Arial" w:hint="default"/>
        <w:b w:val="0"/>
        <w:color w:val="auto"/>
        <w:kern w:val="24"/>
        <w:sz w:val="22"/>
        <w:szCs w:val="22"/>
      </w:rPr>
    </w:lvl>
    <w:lvl w:ilvl="7">
      <w:start w:val="1"/>
      <w:numFmt w:val="lowerLetter"/>
      <w:lvlText w:val="%8."/>
      <w:lvlJc w:val="left"/>
      <w:pPr>
        <w:tabs>
          <w:tab w:val="num" w:pos="6660"/>
        </w:tabs>
        <w:ind w:left="6660" w:hanging="360"/>
      </w:pPr>
      <w:rPr>
        <w:rFonts w:cs="Arial" w:hint="default"/>
      </w:rPr>
    </w:lvl>
    <w:lvl w:ilvl="8">
      <w:start w:val="1"/>
      <w:numFmt w:val="lowerRoman"/>
      <w:lvlText w:val="%9."/>
      <w:lvlJc w:val="right"/>
      <w:pPr>
        <w:tabs>
          <w:tab w:val="num" w:pos="7380"/>
        </w:tabs>
        <w:ind w:left="7380" w:hanging="180"/>
      </w:pPr>
      <w:rPr>
        <w:rFonts w:cs="Arial" w:hint="default"/>
      </w:rPr>
    </w:lvl>
  </w:abstractNum>
  <w:abstractNum w:abstractNumId="19" w15:restartNumberingAfterBreak="0">
    <w:nsid w:val="00000014"/>
    <w:multiLevelType w:val="multilevel"/>
    <w:tmpl w:val="00000014"/>
    <w:name w:val="WW8Num48"/>
    <w:lvl w:ilvl="0">
      <w:start w:val="1"/>
      <w:numFmt w:val="decimal"/>
      <w:lvlText w:val="%1"/>
      <w:lvlJc w:val="left"/>
      <w:pPr>
        <w:tabs>
          <w:tab w:val="num" w:pos="0"/>
        </w:tabs>
        <w:ind w:left="0" w:firstLine="0"/>
      </w:pPr>
      <w:rPr>
        <w:rFonts w:ascii="Arial" w:hAnsi="Arial" w:cs="Arial"/>
      </w:rPr>
    </w:lvl>
    <w:lvl w:ilvl="1">
      <w:numFmt w:val="decimal"/>
      <w:lvlText w:val="%2"/>
      <w:lvlJc w:val="left"/>
      <w:pPr>
        <w:tabs>
          <w:tab w:val="num" w:pos="0"/>
        </w:tabs>
        <w:ind w:left="0" w:firstLine="0"/>
      </w:pPr>
      <w:rPr>
        <w:rFonts w:ascii="Arial" w:hAnsi="Arial" w:cs="Arial"/>
        <w:color w:val="000000"/>
        <w:sz w:val="24"/>
        <w:szCs w:val="24"/>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15:restartNumberingAfterBreak="0">
    <w:nsid w:val="00000015"/>
    <w:multiLevelType w:val="multilevel"/>
    <w:tmpl w:val="F1D28FF8"/>
    <w:name w:val="WW8Num17"/>
    <w:lvl w:ilvl="0">
      <w:start w:val="1"/>
      <w:numFmt w:val="decimal"/>
      <w:lvlText w:val="%1."/>
      <w:lvlJc w:val="left"/>
      <w:pPr>
        <w:tabs>
          <w:tab w:val="num" w:pos="0"/>
        </w:tabs>
        <w:ind w:left="720" w:hanging="360"/>
      </w:pPr>
      <w:rPr>
        <w:rFonts w:cs="Arial"/>
        <w:b w:val="0"/>
        <w:bCs/>
        <w:kern w:val="24"/>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b w:val="0"/>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9E50E0D4"/>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741E25EC"/>
    <w:name w:val="WW8Num3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rFonts w:ascii="Century Gothic" w:hAnsi="Century Gothic" w:cs="Arial" w:hint="default"/>
        <w:b w:val="0"/>
        <w:bCs/>
        <w:i w:val="0"/>
        <w:kern w:val="24"/>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entury Gothic" w:eastAsia="Times New Roman" w:hAnsi="Century Gothic"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0"/>
    <w:lvl w:ilvl="0">
      <w:start w:val="1"/>
      <w:numFmt w:val="decimal"/>
      <w:lvlText w:val="%1."/>
      <w:lvlJc w:val="left"/>
      <w:pPr>
        <w:tabs>
          <w:tab w:val="num" w:pos="720"/>
        </w:tabs>
        <w:ind w:left="720" w:hanging="360"/>
      </w:pPr>
      <w:rPr>
        <w:b/>
        <w:bCs/>
      </w:rPr>
    </w:lvl>
  </w:abstractNum>
  <w:abstractNum w:abstractNumId="24" w15:restartNumberingAfterBreak="0">
    <w:nsid w:val="0000001A"/>
    <w:multiLevelType w:val="multilevel"/>
    <w:tmpl w:val="F0825B72"/>
    <w:name w:val="WWNum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tabs>
          <w:tab w:val="num" w:pos="0"/>
        </w:tabs>
        <w:ind w:left="571"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25" w15:restartNumberingAfterBreak="0">
    <w:nsid w:val="0000001B"/>
    <w:multiLevelType w:val="multilevel"/>
    <w:tmpl w:val="5C0A5B56"/>
    <w:name w:val="WWNum4"/>
    <w:lvl w:ilvl="0">
      <w:start w:val="1"/>
      <w:numFmt w:val="decimal"/>
      <w:lvlText w:val="%1."/>
      <w:lvlJc w:val="left"/>
      <w:pPr>
        <w:tabs>
          <w:tab w:val="num" w:pos="0"/>
        </w:tabs>
        <w:ind w:left="283" w:hanging="360"/>
      </w:pPr>
      <w:rPr>
        <w:rFonts w:ascii="Arial" w:eastAsia="Times New Roman" w:hAnsi="Arial" w:cs="Times New Roman" w:hint="default"/>
        <w:b w:val="0"/>
        <w:i w:val="0"/>
        <w:strike w:val="0"/>
        <w:dstrike w:val="0"/>
        <w:color w:val="000000"/>
        <w:kern w:val="24"/>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6" w15:restartNumberingAfterBreak="0">
    <w:nsid w:val="0000001C"/>
    <w:multiLevelType w:val="multilevel"/>
    <w:tmpl w:val="5C6C1700"/>
    <w:name w:val="WWNum2"/>
    <w:lvl w:ilvl="0">
      <w:start w:val="1"/>
      <w:numFmt w:val="decimal"/>
      <w:lvlText w:val="%1."/>
      <w:lvlJc w:val="left"/>
      <w:pPr>
        <w:tabs>
          <w:tab w:val="num" w:pos="0"/>
        </w:tabs>
        <w:ind w:left="644" w:hanging="360"/>
      </w:pPr>
      <w:rPr>
        <w:rFonts w:cs="Arial"/>
        <w:b w:val="0"/>
        <w:sz w:val="22"/>
        <w:szCs w:val="22"/>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7" w15:restartNumberingAfterBreak="0">
    <w:nsid w:val="0000001D"/>
    <w:multiLevelType w:val="multilevel"/>
    <w:tmpl w:val="84867E6C"/>
    <w:name w:val="WWNum11"/>
    <w:lvl w:ilvl="0">
      <w:start w:val="1"/>
      <w:numFmt w:val="decimal"/>
      <w:lvlText w:val="%1."/>
      <w:lvlJc w:val="left"/>
      <w:pPr>
        <w:tabs>
          <w:tab w:val="num" w:pos="0"/>
        </w:tabs>
        <w:ind w:left="786" w:hanging="360"/>
      </w:pPr>
      <w:rPr>
        <w:rFonts w:cs="Arial"/>
        <w:b w:val="0"/>
        <w:kern w:val="24"/>
        <w:sz w:val="20"/>
        <w:vertAlign w:val="baseline"/>
      </w:rPr>
    </w:lvl>
    <w:lvl w:ilvl="1">
      <w:start w:val="1"/>
      <w:numFmt w:val="decimal"/>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8" w15:restartNumberingAfterBreak="0">
    <w:nsid w:val="0000001E"/>
    <w:multiLevelType w:val="multilevel"/>
    <w:tmpl w:val="01EC15A2"/>
    <w:name w:val="WWNum12"/>
    <w:lvl w:ilvl="0">
      <w:start w:val="1"/>
      <w:numFmt w:val="decimal"/>
      <w:lvlText w:val="%1."/>
      <w:lvlJc w:val="left"/>
      <w:pPr>
        <w:tabs>
          <w:tab w:val="num" w:pos="0"/>
        </w:tabs>
        <w:ind w:left="720" w:hanging="360"/>
      </w:pPr>
      <w:rPr>
        <w:kern w:val="22"/>
        <w:sz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F"/>
    <w:multiLevelType w:val="multilevel"/>
    <w:tmpl w:val="8B164BF8"/>
    <w:name w:val="WWNum1"/>
    <w:lvl w:ilvl="0">
      <w:start w:val="1"/>
      <w:numFmt w:val="decimal"/>
      <w:lvlText w:val="%1)"/>
      <w:lvlJc w:val="left"/>
      <w:pPr>
        <w:tabs>
          <w:tab w:val="num" w:pos="0"/>
        </w:tabs>
        <w:ind w:left="427" w:hanging="360"/>
      </w:pPr>
      <w:rPr>
        <w:rFonts w:eastAsia="Times New Roman" w:cs="Times New Roman" w:hint="default"/>
        <w:b w:val="0"/>
        <w:i w:val="0"/>
        <w:strike w:val="0"/>
        <w:dstrike w:val="0"/>
        <w:color w:val="000000"/>
        <w:kern w:val="24"/>
        <w:position w:val="0"/>
        <w:sz w:val="24"/>
        <w:szCs w:val="24"/>
        <w:u w:val="none"/>
        <w:vertAlign w:val="baseline"/>
      </w:rPr>
    </w:lvl>
    <w:lvl w:ilvl="1">
      <w:start w:val="1"/>
      <w:numFmt w:val="lowerLetter"/>
      <w:lvlText w:val="%2"/>
      <w:lvlJc w:val="left"/>
      <w:pPr>
        <w:tabs>
          <w:tab w:val="num" w:pos="0"/>
        </w:tabs>
        <w:ind w:left="1125"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45"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65"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85"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005"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725"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45"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65" w:hanging="360"/>
      </w:pPr>
      <w:rPr>
        <w:rFonts w:eastAsia="Times New Roman" w:cs="Times New Roman"/>
        <w:b w:val="0"/>
        <w:i w:val="0"/>
        <w:strike w:val="0"/>
        <w:dstrike w:val="0"/>
        <w:color w:val="000000"/>
        <w:position w:val="0"/>
        <w:sz w:val="24"/>
        <w:szCs w:val="24"/>
        <w:u w:val="none"/>
        <w:vertAlign w:val="baseline"/>
      </w:rPr>
    </w:lvl>
  </w:abstractNum>
  <w:abstractNum w:abstractNumId="30" w15:restartNumberingAfterBreak="0">
    <w:nsid w:val="00000020"/>
    <w:multiLevelType w:val="multilevel"/>
    <w:tmpl w:val="00000020"/>
    <w:name w:val="WWNum3"/>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1" w15:restartNumberingAfterBreak="0">
    <w:nsid w:val="00000021"/>
    <w:multiLevelType w:val="multilevel"/>
    <w:tmpl w:val="DCA060B2"/>
    <w:name w:val="WWNum5"/>
    <w:lvl w:ilvl="0">
      <w:start w:val="1"/>
      <w:numFmt w:val="decimal"/>
      <w:lvlText w:val="%1."/>
      <w:lvlJc w:val="left"/>
      <w:pPr>
        <w:tabs>
          <w:tab w:val="num" w:pos="0"/>
        </w:tabs>
        <w:ind w:left="341" w:hanging="360"/>
      </w:pPr>
      <w:rPr>
        <w:rFonts w:ascii="Arial" w:eastAsia="Times New Roman" w:hAnsi="Arial" w:cs="Times New Roman" w:hint="default"/>
        <w:b w:val="0"/>
        <w:i w:val="0"/>
        <w:strike w:val="0"/>
        <w:dstrike w:val="0"/>
        <w:color w:val="auto"/>
        <w:kern w:val="24"/>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2" w15:restartNumberingAfterBreak="0">
    <w:nsid w:val="00000022"/>
    <w:multiLevelType w:val="multilevel"/>
    <w:tmpl w:val="00000022"/>
    <w:name w:val="WWNum7"/>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3" w15:restartNumberingAfterBreak="0">
    <w:nsid w:val="00000023"/>
    <w:multiLevelType w:val="multilevel"/>
    <w:tmpl w:val="00000023"/>
    <w:name w:val="WWNum8"/>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4" w15:restartNumberingAfterBreak="0">
    <w:nsid w:val="00000024"/>
    <w:multiLevelType w:val="multilevel"/>
    <w:tmpl w:val="87BE2000"/>
    <w:name w:val="WWNum10"/>
    <w:lvl w:ilvl="0">
      <w:start w:val="1"/>
      <w:numFmt w:val="decimal"/>
      <w:lvlText w:val="%1."/>
      <w:lvlJc w:val="left"/>
      <w:pPr>
        <w:tabs>
          <w:tab w:val="num" w:pos="0"/>
        </w:tabs>
        <w:ind w:left="360" w:hanging="360"/>
      </w:pPr>
      <w:rPr>
        <w:rFonts w:ascii="Arial" w:eastAsia="Times New Roman" w:hAnsi="Arial" w:cs="Times New Roman" w:hint="default"/>
        <w:b w:val="0"/>
        <w:i w:val="0"/>
        <w:strike w:val="0"/>
        <w:dstrike w:val="0"/>
        <w:color w:val="000000"/>
        <w:kern w:val="24"/>
        <w:position w:val="0"/>
        <w:sz w:val="24"/>
        <w:szCs w:val="24"/>
        <w:u w:val="none"/>
        <w:vertAlign w:val="baseline"/>
      </w:rPr>
    </w:lvl>
    <w:lvl w:ilvl="1">
      <w:start w:val="1"/>
      <w:numFmt w:val="decimal"/>
      <w:lvlText w:val="%2)"/>
      <w:lvlJc w:val="left"/>
      <w:pPr>
        <w:tabs>
          <w:tab w:val="num" w:pos="0"/>
        </w:tabs>
        <w:ind w:left="852" w:hanging="360"/>
      </w:pPr>
      <w:rPr>
        <w:rFonts w:eastAsia="Times New Roman" w:cs="Times New Roman"/>
        <w:b w:val="0"/>
        <w:i w:val="0"/>
        <w:strike w:val="0"/>
        <w:dstrike w:val="0"/>
        <w:color w:val="000000"/>
        <w:kern w:val="20"/>
        <w:position w:val="0"/>
        <w:sz w:val="24"/>
        <w:szCs w:val="24"/>
        <w:u w:val="none"/>
        <w:vertAlign w:val="baseline"/>
      </w:rPr>
    </w:lvl>
    <w:lvl w:ilvl="2">
      <w:start w:val="1"/>
      <w:numFmt w:val="lowerRoman"/>
      <w:lvlText w:val="%2.%3"/>
      <w:lvlJc w:val="left"/>
      <w:pPr>
        <w:tabs>
          <w:tab w:val="num" w:pos="0"/>
        </w:tabs>
        <w:ind w:left="1541"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261"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981"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701"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421"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141"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861" w:hanging="360"/>
      </w:pPr>
      <w:rPr>
        <w:rFonts w:eastAsia="Times New Roman" w:cs="Times New Roman"/>
        <w:b w:val="0"/>
        <w:i w:val="0"/>
        <w:strike w:val="0"/>
        <w:dstrike w:val="0"/>
        <w:color w:val="000000"/>
        <w:position w:val="0"/>
        <w:sz w:val="24"/>
        <w:szCs w:val="24"/>
        <w:u w:val="none"/>
        <w:vertAlign w:val="baseline"/>
      </w:rPr>
    </w:lvl>
  </w:abstractNum>
  <w:abstractNum w:abstractNumId="35" w15:restartNumberingAfterBreak="0">
    <w:nsid w:val="00000025"/>
    <w:multiLevelType w:val="multilevel"/>
    <w:tmpl w:val="42808E30"/>
    <w:name w:val="WWNum13"/>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6" w15:restartNumberingAfterBreak="0">
    <w:nsid w:val="00000026"/>
    <w:multiLevelType w:val="multilevel"/>
    <w:tmpl w:val="C7C0866C"/>
    <w:name w:val="WWNum14"/>
    <w:lvl w:ilvl="0">
      <w:start w:val="1"/>
      <w:numFmt w:val="decimal"/>
      <w:lvlText w:val="%1."/>
      <w:lvlJc w:val="left"/>
      <w:pPr>
        <w:tabs>
          <w:tab w:val="num" w:pos="0"/>
        </w:tabs>
        <w:ind w:left="283"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7" w15:restartNumberingAfterBreak="0">
    <w:nsid w:val="00000027"/>
    <w:multiLevelType w:val="multilevel"/>
    <w:tmpl w:val="C9181B1E"/>
    <w:name w:val="WWNum15"/>
    <w:lvl w:ilvl="0">
      <w:start w:val="1"/>
      <w:numFmt w:val="decimal"/>
      <w:lvlText w:val="%1."/>
      <w:lvlJc w:val="left"/>
      <w:pPr>
        <w:tabs>
          <w:tab w:val="num" w:pos="0"/>
        </w:tabs>
        <w:ind w:left="283" w:hanging="360"/>
      </w:pPr>
      <w:rPr>
        <w:rFonts w:eastAsia="Times New Roman" w:cs="Times New Roman"/>
        <w:b w:val="0"/>
        <w:i w:val="0"/>
        <w:strike w:val="0"/>
        <w:dstrike w:val="0"/>
        <w:color w:val="000000"/>
        <w:kern w:val="24"/>
        <w:position w:val="0"/>
        <w:sz w:val="24"/>
        <w:szCs w:val="24"/>
        <w:u w:val="none"/>
        <w:vertAlign w:val="baseline"/>
      </w:rPr>
    </w:lvl>
    <w:lvl w:ilvl="1">
      <w:start w:val="1"/>
      <w:numFmt w:val="decimal"/>
      <w:lvlText w:val="%2)"/>
      <w:lvlJc w:val="left"/>
      <w:pPr>
        <w:tabs>
          <w:tab w:val="num" w:pos="133"/>
        </w:tabs>
        <w:ind w:left="644"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2.%3"/>
      <w:lvlJc w:val="left"/>
      <w:pPr>
        <w:tabs>
          <w:tab w:val="num" w:pos="0"/>
        </w:tabs>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2.%3.%4"/>
      <w:lvlJc w:val="left"/>
      <w:pPr>
        <w:tabs>
          <w:tab w:val="num" w:pos="0"/>
        </w:tabs>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38" w15:restartNumberingAfterBreak="0">
    <w:nsid w:val="01013087"/>
    <w:multiLevelType w:val="hybridMultilevel"/>
    <w:tmpl w:val="38E89188"/>
    <w:lvl w:ilvl="0" w:tplc="8B049F9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1B07C26"/>
    <w:multiLevelType w:val="hybridMultilevel"/>
    <w:tmpl w:val="203CFC7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203685C"/>
    <w:multiLevelType w:val="hybridMultilevel"/>
    <w:tmpl w:val="75163AE2"/>
    <w:lvl w:ilvl="0" w:tplc="04150005">
      <w:start w:val="1"/>
      <w:numFmt w:val="bullet"/>
      <w:lvlText w:val="-"/>
      <w:lvlJc w:val="left"/>
      <w:pPr>
        <w:ind w:left="720" w:hanging="360"/>
      </w:pPr>
      <w:rPr>
        <w:rFonts w:ascii="Sylfaen" w:hAnsi="Sylfae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24F4E34"/>
    <w:multiLevelType w:val="hybridMultilevel"/>
    <w:tmpl w:val="F1946B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47351CA"/>
    <w:multiLevelType w:val="hybridMultilevel"/>
    <w:tmpl w:val="50145DE0"/>
    <w:lvl w:ilvl="0" w:tplc="B468A85A">
      <w:start w:val="1"/>
      <w:numFmt w:val="decimal"/>
      <w:lvlText w:val="%1)"/>
      <w:lvlJc w:val="left"/>
      <w:pPr>
        <w:ind w:left="720" w:hanging="360"/>
      </w:pPr>
      <w:rPr>
        <w:b w:val="0"/>
        <w:kern w:val="24"/>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123740"/>
    <w:multiLevelType w:val="hybridMultilevel"/>
    <w:tmpl w:val="B29EDE00"/>
    <w:lvl w:ilvl="0" w:tplc="40904224">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44" w15:restartNumberingAfterBreak="0">
    <w:nsid w:val="06535534"/>
    <w:multiLevelType w:val="hybridMultilevel"/>
    <w:tmpl w:val="07B86256"/>
    <w:lvl w:ilvl="0" w:tplc="409042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070A2EBD"/>
    <w:multiLevelType w:val="singleLevel"/>
    <w:tmpl w:val="819E0A74"/>
    <w:lvl w:ilvl="0">
      <w:start w:val="1"/>
      <w:numFmt w:val="decimal"/>
      <w:lvlText w:val="%1."/>
      <w:lvlJc w:val="left"/>
      <w:pPr>
        <w:tabs>
          <w:tab w:val="num" w:pos="360"/>
        </w:tabs>
        <w:ind w:left="360" w:hanging="360"/>
      </w:pPr>
    </w:lvl>
  </w:abstractNum>
  <w:abstractNum w:abstractNumId="46" w15:restartNumberingAfterBreak="0">
    <w:nsid w:val="09773FFE"/>
    <w:multiLevelType w:val="hybridMultilevel"/>
    <w:tmpl w:val="2CE00126"/>
    <w:name w:val="WW8Num522"/>
    <w:lvl w:ilvl="0" w:tplc="78EEA890">
      <w:start w:val="1"/>
      <w:numFmt w:val="decimal"/>
      <w:lvlText w:val="%1)"/>
      <w:lvlJc w:val="left"/>
      <w:pPr>
        <w:tabs>
          <w:tab w:val="num" w:pos="2340"/>
        </w:tabs>
        <w:ind w:left="2340" w:hanging="360"/>
      </w:pPr>
      <w:rPr>
        <w:rFonts w:hint="default"/>
        <w:sz w:val="22"/>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0B0A24AB"/>
    <w:multiLevelType w:val="hybridMultilevel"/>
    <w:tmpl w:val="CB9E2A98"/>
    <w:lvl w:ilvl="0" w:tplc="889E9E8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900"/>
        </w:tabs>
        <w:ind w:left="900" w:hanging="360"/>
      </w:pPr>
      <w:rPr>
        <w:rFonts w:hint="default"/>
      </w:rPr>
    </w:lvl>
    <w:lvl w:ilvl="2" w:tplc="0415001B">
      <w:start w:val="4"/>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B992753"/>
    <w:multiLevelType w:val="multilevel"/>
    <w:tmpl w:val="A61AA212"/>
    <w:name w:val="WWNum122"/>
    <w:lvl w:ilvl="0">
      <w:start w:val="1"/>
      <w:numFmt w:val="decimal"/>
      <w:lvlText w:val="%1."/>
      <w:lvlJc w:val="left"/>
      <w:pPr>
        <w:tabs>
          <w:tab w:val="num" w:pos="0"/>
        </w:tabs>
        <w:ind w:left="720" w:hanging="360"/>
      </w:pPr>
      <w:rPr>
        <w:rFonts w:hint="default"/>
        <w:b w:val="0"/>
        <w:kern w:val="20"/>
        <w:sz w:val="18"/>
        <w:szCs w:val="18"/>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9" w15:restartNumberingAfterBreak="0">
    <w:nsid w:val="0C9D1437"/>
    <w:multiLevelType w:val="hybridMultilevel"/>
    <w:tmpl w:val="704220C8"/>
    <w:name w:val="WW8Num402"/>
    <w:lvl w:ilvl="0" w:tplc="990CF088">
      <w:start w:val="2"/>
      <w:numFmt w:val="decimal"/>
      <w:lvlText w:val="%1."/>
      <w:lvlJc w:val="left"/>
      <w:pPr>
        <w:tabs>
          <w:tab w:val="num" w:pos="900"/>
        </w:tabs>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D63138"/>
    <w:multiLevelType w:val="hybridMultilevel"/>
    <w:tmpl w:val="DA9C4736"/>
    <w:lvl w:ilvl="0" w:tplc="40904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3DB6DDD"/>
    <w:multiLevelType w:val="multilevel"/>
    <w:tmpl w:val="40FEA666"/>
    <w:lvl w:ilvl="0">
      <w:start w:val="1"/>
      <w:numFmt w:val="decimal"/>
      <w:pStyle w:val="tekstrozporzdzenia"/>
      <w:lvlText w:val="%1."/>
      <w:lvlJc w:val="left"/>
      <w:pPr>
        <w:tabs>
          <w:tab w:val="num" w:pos="1428"/>
        </w:tabs>
        <w:ind w:left="1428" w:hanging="360"/>
      </w:pPr>
      <w:rPr>
        <w:rFonts w:hint="default"/>
      </w:rPr>
    </w:lvl>
    <w:lvl w:ilvl="1">
      <w:start w:val="1"/>
      <w:numFmt w:val="decimal"/>
      <w:lvlText w:val="%2)"/>
      <w:lvlJc w:val="left"/>
      <w:pPr>
        <w:tabs>
          <w:tab w:val="num" w:pos="2148"/>
        </w:tabs>
        <w:ind w:left="2148" w:hanging="360"/>
      </w:pPr>
      <w:rPr>
        <w:rFonts w:hint="default"/>
      </w:rPr>
    </w:lvl>
    <w:lvl w:ilvl="2">
      <w:start w:val="1"/>
      <w:numFmt w:val="bullet"/>
      <w:lvlText w:val="-"/>
      <w:lvlJc w:val="left"/>
      <w:pPr>
        <w:tabs>
          <w:tab w:val="num" w:pos="2868"/>
        </w:tabs>
        <w:ind w:left="2868" w:hanging="180"/>
      </w:pPr>
      <w:rPr>
        <w:rFonts w:ascii="Garamond" w:hAnsi="Garamond" w:hint="default"/>
      </w:rPr>
    </w:lvl>
    <w:lvl w:ilvl="3">
      <w:start w:val="1"/>
      <w:numFmt w:val="lowerLetter"/>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2" w15:restartNumberingAfterBreak="0">
    <w:nsid w:val="13FF4366"/>
    <w:multiLevelType w:val="hybridMultilevel"/>
    <w:tmpl w:val="3BA47514"/>
    <w:name w:val="WW8Num162"/>
    <w:lvl w:ilvl="0" w:tplc="0D920840">
      <w:start w:val="1"/>
      <w:numFmt w:val="decimal"/>
      <w:lvlText w:val="%1)"/>
      <w:lvlJc w:val="left"/>
      <w:pPr>
        <w:ind w:left="1713" w:hanging="360"/>
      </w:pPr>
      <w:rPr>
        <w:rFonts w:ascii="Century Gothic" w:hAnsi="Century Gothic" w:hint="default"/>
        <w:b w:val="0"/>
        <w:i w:val="0"/>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1B914EBA"/>
    <w:multiLevelType w:val="hybridMultilevel"/>
    <w:tmpl w:val="D138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ED41BF"/>
    <w:multiLevelType w:val="hybridMultilevel"/>
    <w:tmpl w:val="F8AC74E4"/>
    <w:lvl w:ilvl="0" w:tplc="40904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3FE7A9E"/>
    <w:multiLevelType w:val="multilevel"/>
    <w:tmpl w:val="07826AEE"/>
    <w:name w:val="WW8Num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AD02481"/>
    <w:multiLevelType w:val="hybridMultilevel"/>
    <w:tmpl w:val="C0A4FE5E"/>
    <w:lvl w:ilvl="0" w:tplc="04150005">
      <w:start w:val="1"/>
      <w:numFmt w:val="bullet"/>
      <w:lvlText w:val="-"/>
      <w:lvlJc w:val="left"/>
      <w:pPr>
        <w:ind w:left="720" w:hanging="360"/>
      </w:pPr>
      <w:rPr>
        <w:rFonts w:ascii="Sylfaen" w:hAnsi="Sylfae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B5F08D2"/>
    <w:multiLevelType w:val="hybridMultilevel"/>
    <w:tmpl w:val="E60CEEC0"/>
    <w:lvl w:ilvl="0" w:tplc="8B18849E">
      <w:start w:val="1"/>
      <w:numFmt w:val="ordinal"/>
      <w:lvlText w:val="%1"/>
      <w:lvlJc w:val="left"/>
      <w:pPr>
        <w:tabs>
          <w:tab w:val="num" w:pos="0"/>
        </w:tabs>
        <w:ind w:left="720" w:hanging="360"/>
      </w:pPr>
      <w:rPr>
        <w:rFonts w:hint="default"/>
        <w:b w:val="0"/>
        <w:i w:val="0"/>
        <w:sz w:val="22"/>
        <w:szCs w:val="24"/>
      </w:rPr>
    </w:lvl>
    <w:lvl w:ilvl="1" w:tplc="B40A9292">
      <w:start w:val="1"/>
      <w:numFmt w:val="decimal"/>
      <w:lvlText w:val="%2)"/>
      <w:lvlJc w:val="left"/>
      <w:pPr>
        <w:tabs>
          <w:tab w:val="num" w:pos="1440"/>
        </w:tabs>
        <w:ind w:left="1440" w:hanging="360"/>
      </w:pPr>
      <w:rPr>
        <w:rFonts w:hint="default"/>
      </w:rPr>
    </w:lvl>
    <w:lvl w:ilvl="2" w:tplc="8C4E1B5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A03945"/>
    <w:multiLevelType w:val="hybridMultilevel"/>
    <w:tmpl w:val="9C421228"/>
    <w:lvl w:ilvl="0" w:tplc="7CB233A2">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837B5"/>
    <w:multiLevelType w:val="multilevel"/>
    <w:tmpl w:val="DA8479E2"/>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900"/>
        </w:tabs>
        <w:ind w:left="900" w:hanging="360"/>
      </w:pPr>
      <w:rPr>
        <w:rFonts w:hint="default"/>
      </w:rPr>
    </w:lvl>
    <w:lvl w:ilvl="2">
      <w:start w:val="20"/>
      <w:numFmt w:val="upperRoman"/>
      <w:lvlText w:val="%3."/>
      <w:lvlJc w:val="left"/>
      <w:pPr>
        <w:tabs>
          <w:tab w:val="num" w:pos="3600"/>
        </w:tabs>
        <w:ind w:left="3600" w:hanging="72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1980"/>
        </w:tabs>
        <w:ind w:left="1980" w:hanging="360"/>
      </w:pPr>
      <w:rPr>
        <w:rFonts w:hint="default"/>
        <w:b w:val="0"/>
        <w:i w:val="0"/>
        <w:sz w:val="22"/>
        <w:szCs w:val="24"/>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60" w15:restartNumberingAfterBreak="0">
    <w:nsid w:val="2E5D6537"/>
    <w:multiLevelType w:val="hybridMultilevel"/>
    <w:tmpl w:val="EC283D88"/>
    <w:lvl w:ilvl="0" w:tplc="66008C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A17200"/>
    <w:multiLevelType w:val="hybridMultilevel"/>
    <w:tmpl w:val="E1DC3C7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32687848"/>
    <w:multiLevelType w:val="multilevel"/>
    <w:tmpl w:val="9FF021E2"/>
    <w:name w:val="WWNum112"/>
    <w:lvl w:ilvl="0">
      <w:start w:val="2"/>
      <w:numFmt w:val="decimal"/>
      <w:lvlText w:val="%1."/>
      <w:lvlJc w:val="left"/>
      <w:pPr>
        <w:tabs>
          <w:tab w:val="num" w:pos="0"/>
        </w:tabs>
        <w:ind w:left="786" w:hanging="360"/>
      </w:pPr>
      <w:rPr>
        <w:rFonts w:cs="Arial" w:hint="default"/>
        <w:b w:val="0"/>
        <w:kern w:val="20"/>
        <w:sz w:val="20"/>
        <w:szCs w:val="20"/>
        <w:vertAlign w:val="baseline"/>
      </w:rPr>
    </w:lvl>
    <w:lvl w:ilvl="1">
      <w:start w:val="1"/>
      <w:numFmt w:val="decimal"/>
      <w:lvlText w:val="%2)"/>
      <w:lvlJc w:val="left"/>
      <w:pPr>
        <w:tabs>
          <w:tab w:val="num" w:pos="0"/>
        </w:tabs>
        <w:ind w:left="1506" w:hanging="360"/>
      </w:pPr>
      <w:rPr>
        <w:rFonts w:hint="default"/>
      </w:rPr>
    </w:lvl>
    <w:lvl w:ilvl="2">
      <w:start w:val="1"/>
      <w:numFmt w:val="lowerRoman"/>
      <w:lvlText w:val="%2.%3."/>
      <w:lvlJc w:val="right"/>
      <w:pPr>
        <w:tabs>
          <w:tab w:val="num" w:pos="0"/>
        </w:tabs>
        <w:ind w:left="2226" w:hanging="180"/>
      </w:pPr>
      <w:rPr>
        <w:rFonts w:hint="default"/>
      </w:rPr>
    </w:lvl>
    <w:lvl w:ilvl="3">
      <w:start w:val="1"/>
      <w:numFmt w:val="decimal"/>
      <w:lvlText w:val="%2.%3.%4."/>
      <w:lvlJc w:val="left"/>
      <w:pPr>
        <w:tabs>
          <w:tab w:val="num" w:pos="0"/>
        </w:tabs>
        <w:ind w:left="2946" w:hanging="360"/>
      </w:pPr>
      <w:rPr>
        <w:rFonts w:hint="default"/>
      </w:rPr>
    </w:lvl>
    <w:lvl w:ilvl="4">
      <w:start w:val="1"/>
      <w:numFmt w:val="lowerLetter"/>
      <w:lvlText w:val="%2.%3.%4.%5."/>
      <w:lvlJc w:val="left"/>
      <w:pPr>
        <w:tabs>
          <w:tab w:val="num" w:pos="0"/>
        </w:tabs>
        <w:ind w:left="3666" w:hanging="360"/>
      </w:pPr>
      <w:rPr>
        <w:rFonts w:hint="default"/>
      </w:rPr>
    </w:lvl>
    <w:lvl w:ilvl="5">
      <w:start w:val="1"/>
      <w:numFmt w:val="lowerRoman"/>
      <w:lvlText w:val="%2.%3.%4.%5.%6."/>
      <w:lvlJc w:val="right"/>
      <w:pPr>
        <w:tabs>
          <w:tab w:val="num" w:pos="0"/>
        </w:tabs>
        <w:ind w:left="4386" w:hanging="180"/>
      </w:pPr>
      <w:rPr>
        <w:rFonts w:hint="default"/>
      </w:rPr>
    </w:lvl>
    <w:lvl w:ilvl="6">
      <w:start w:val="1"/>
      <w:numFmt w:val="decimal"/>
      <w:lvlText w:val="%2.%3.%4.%5.%6.%7."/>
      <w:lvlJc w:val="left"/>
      <w:pPr>
        <w:tabs>
          <w:tab w:val="num" w:pos="0"/>
        </w:tabs>
        <w:ind w:left="5106" w:hanging="360"/>
      </w:pPr>
      <w:rPr>
        <w:rFonts w:hint="default"/>
      </w:rPr>
    </w:lvl>
    <w:lvl w:ilvl="7">
      <w:start w:val="1"/>
      <w:numFmt w:val="lowerLetter"/>
      <w:lvlText w:val="%2.%3.%4.%5.%6.%7.%8."/>
      <w:lvlJc w:val="left"/>
      <w:pPr>
        <w:tabs>
          <w:tab w:val="num" w:pos="0"/>
        </w:tabs>
        <w:ind w:left="5826" w:hanging="360"/>
      </w:pPr>
      <w:rPr>
        <w:rFonts w:hint="default"/>
      </w:rPr>
    </w:lvl>
    <w:lvl w:ilvl="8">
      <w:start w:val="1"/>
      <w:numFmt w:val="lowerRoman"/>
      <w:lvlText w:val="%2.%3.%4.%5.%6.%7.%8.%9."/>
      <w:lvlJc w:val="right"/>
      <w:pPr>
        <w:tabs>
          <w:tab w:val="num" w:pos="0"/>
        </w:tabs>
        <w:ind w:left="6546" w:hanging="180"/>
      </w:pPr>
      <w:rPr>
        <w:rFonts w:hint="default"/>
      </w:rPr>
    </w:lvl>
  </w:abstractNum>
  <w:abstractNum w:abstractNumId="63" w15:restartNumberingAfterBreak="0">
    <w:nsid w:val="38AB37F3"/>
    <w:multiLevelType w:val="hybridMultilevel"/>
    <w:tmpl w:val="3000D0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39553D3F"/>
    <w:multiLevelType w:val="hybridMultilevel"/>
    <w:tmpl w:val="971800DC"/>
    <w:lvl w:ilvl="0" w:tplc="36D62130">
      <w:start w:val="3"/>
      <w:numFmt w:val="decimal"/>
      <w:lvlText w:val="%1."/>
      <w:lvlJc w:val="left"/>
      <w:pPr>
        <w:tabs>
          <w:tab w:val="num" w:pos="900"/>
        </w:tabs>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581F29"/>
    <w:multiLevelType w:val="hybridMultilevel"/>
    <w:tmpl w:val="06347D8C"/>
    <w:lvl w:ilvl="0" w:tplc="EAC0909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C3376F"/>
    <w:multiLevelType w:val="hybridMultilevel"/>
    <w:tmpl w:val="FA2C08C4"/>
    <w:lvl w:ilvl="0" w:tplc="66008C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FE0603"/>
    <w:multiLevelType w:val="hybridMultilevel"/>
    <w:tmpl w:val="A4FE5386"/>
    <w:lvl w:ilvl="0" w:tplc="409042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AF7688C"/>
    <w:multiLevelType w:val="hybridMultilevel"/>
    <w:tmpl w:val="FA2C08C4"/>
    <w:lvl w:ilvl="0" w:tplc="66008C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3E2F45"/>
    <w:multiLevelType w:val="multilevel"/>
    <w:tmpl w:val="25A241EE"/>
    <w:lvl w:ilvl="0">
      <w:start w:val="14"/>
      <w:numFmt w:val="decimal"/>
      <w:lvlText w:val="%1."/>
      <w:lvlJc w:val="left"/>
      <w:pPr>
        <w:ind w:left="360" w:hanging="360"/>
      </w:pPr>
      <w:rPr>
        <w:rFonts w:ascii="Century Gothic" w:eastAsia="Times New Roman" w:hAnsi="Century Gothic" w:cs="Arial" w:hint="default"/>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70" w15:restartNumberingAfterBreak="0">
    <w:nsid w:val="476A0411"/>
    <w:multiLevelType w:val="hybridMultilevel"/>
    <w:tmpl w:val="9894EFC8"/>
    <w:lvl w:ilvl="0" w:tplc="66008C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B92F58"/>
    <w:multiLevelType w:val="multilevel"/>
    <w:tmpl w:val="86828EC6"/>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entury Gothic" w:eastAsia="Times New Roman" w:hAnsi="Century Gothic" w:cs="Arial" w:hint="default"/>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15:restartNumberingAfterBreak="0">
    <w:nsid w:val="48D2523E"/>
    <w:multiLevelType w:val="hybridMultilevel"/>
    <w:tmpl w:val="9F6A1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B43311"/>
    <w:multiLevelType w:val="multilevel"/>
    <w:tmpl w:val="7D4AE7DE"/>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Century Gothic" w:eastAsia="Times New Roman" w:hAnsi="Century Gothic" w:cs="Arial" w:hint="default"/>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15:restartNumberingAfterBreak="0">
    <w:nsid w:val="4A584764"/>
    <w:multiLevelType w:val="hybridMultilevel"/>
    <w:tmpl w:val="302EC47E"/>
    <w:lvl w:ilvl="0" w:tplc="40904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630E8F"/>
    <w:multiLevelType w:val="hybridMultilevel"/>
    <w:tmpl w:val="9B46313A"/>
    <w:lvl w:ilvl="0" w:tplc="3A260EA0">
      <w:start w:val="1"/>
      <w:numFmt w:val="lowerLetter"/>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B651C02"/>
    <w:multiLevelType w:val="hybridMultilevel"/>
    <w:tmpl w:val="8F564E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4B732E85"/>
    <w:multiLevelType w:val="hybridMultilevel"/>
    <w:tmpl w:val="9D506EAE"/>
    <w:lvl w:ilvl="0" w:tplc="737A6C84">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F7172C"/>
    <w:multiLevelType w:val="hybridMultilevel"/>
    <w:tmpl w:val="5262D7A4"/>
    <w:name w:val="WWNum1222"/>
    <w:lvl w:ilvl="0" w:tplc="48F6671C">
      <w:start w:val="1"/>
      <w:numFmt w:val="decimal"/>
      <w:lvlText w:val="%1."/>
      <w:lvlJc w:val="left"/>
      <w:pPr>
        <w:ind w:left="720" w:hanging="360"/>
      </w:pPr>
      <w:rPr>
        <w:rFonts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D0666E"/>
    <w:multiLevelType w:val="hybridMultilevel"/>
    <w:tmpl w:val="43C0B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B1350A"/>
    <w:multiLevelType w:val="hybridMultilevel"/>
    <w:tmpl w:val="65F4D89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C9F8B602">
      <w:start w:val="1"/>
      <w:numFmt w:val="decimal"/>
      <w:lvlText w:val="%3)"/>
      <w:lvlJc w:val="left"/>
      <w:pPr>
        <w:tabs>
          <w:tab w:val="num" w:pos="2160"/>
        </w:tabs>
        <w:ind w:left="2160" w:hanging="360"/>
      </w:pPr>
      <w:rPr>
        <w:rFonts w:ascii="Century Gothic" w:eastAsia="Times New Roman" w:hAnsi="Century Gothic"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F302960"/>
    <w:multiLevelType w:val="hybridMultilevel"/>
    <w:tmpl w:val="FBB85BEC"/>
    <w:name w:val="WWNum12222"/>
    <w:lvl w:ilvl="0" w:tplc="A9BE4CF6">
      <w:start w:val="1"/>
      <w:numFmt w:val="decimal"/>
      <w:lvlText w:val="%1."/>
      <w:lvlJc w:val="left"/>
      <w:pPr>
        <w:ind w:left="720" w:hanging="360"/>
      </w:pPr>
      <w:rPr>
        <w:rFonts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E12DB2"/>
    <w:multiLevelType w:val="hybridMultilevel"/>
    <w:tmpl w:val="6186D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D00F49"/>
    <w:multiLevelType w:val="hybridMultilevel"/>
    <w:tmpl w:val="21B2E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076B08"/>
    <w:multiLevelType w:val="hybridMultilevel"/>
    <w:tmpl w:val="BFCA5D9C"/>
    <w:lvl w:ilvl="0" w:tplc="A9BE4CF6">
      <w:start w:val="1"/>
      <w:numFmt w:val="decimal"/>
      <w:lvlText w:val="%1."/>
      <w:lvlJc w:val="left"/>
      <w:pPr>
        <w:ind w:left="720" w:hanging="360"/>
      </w:pPr>
      <w:rPr>
        <w:rFonts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0C13ED"/>
    <w:multiLevelType w:val="hybridMultilevel"/>
    <w:tmpl w:val="DF6CC018"/>
    <w:name w:val="WW8Num5222"/>
    <w:lvl w:ilvl="0" w:tplc="B29C8D2E">
      <w:start w:val="1"/>
      <w:numFmt w:val="decimal"/>
      <w:lvlText w:val="%1."/>
      <w:lvlJc w:val="left"/>
      <w:pPr>
        <w:tabs>
          <w:tab w:val="num" w:pos="720"/>
        </w:tabs>
        <w:ind w:left="720" w:hanging="360"/>
      </w:pPr>
      <w:rPr>
        <w:rFonts w:hint="default"/>
        <w:b w:val="0"/>
      </w:rPr>
    </w:lvl>
    <w:lvl w:ilvl="1" w:tplc="04150003">
      <w:start w:val="1"/>
      <w:numFmt w:val="lowerLetter"/>
      <w:lvlText w:val="%2)"/>
      <w:lvlJc w:val="left"/>
      <w:pPr>
        <w:tabs>
          <w:tab w:val="num" w:pos="1440"/>
        </w:tabs>
        <w:ind w:left="1440" w:hanging="360"/>
      </w:pPr>
      <w:rPr>
        <w:rFonts w:hint="default"/>
        <w:b w:val="0"/>
        <w:strike w:val="0"/>
      </w:rPr>
    </w:lvl>
    <w:lvl w:ilvl="2" w:tplc="04150005">
      <w:start w:val="1"/>
      <w:numFmt w:val="bullet"/>
      <w:lvlText w:val="-"/>
      <w:lvlJc w:val="left"/>
      <w:pPr>
        <w:tabs>
          <w:tab w:val="num" w:pos="2340"/>
        </w:tabs>
        <w:ind w:left="2340" w:hanging="360"/>
      </w:pPr>
      <w:rPr>
        <w:rFonts w:ascii="Sylfaen" w:hAnsi="Sylfaen" w:hint="default"/>
        <w:b w:val="0"/>
        <w:color w:val="auto"/>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6" w15:restartNumberingAfterBreak="0">
    <w:nsid w:val="557C4B61"/>
    <w:multiLevelType w:val="hybridMultilevel"/>
    <w:tmpl w:val="B37E8944"/>
    <w:lvl w:ilvl="0" w:tplc="17D49260">
      <w:start w:val="1"/>
      <w:numFmt w:val="decimal"/>
      <w:lvlText w:val="%1."/>
      <w:lvlJc w:val="left"/>
      <w:pPr>
        <w:ind w:left="720" w:hanging="360"/>
      </w:pPr>
      <w:rPr>
        <w:rFonts w:eastAsia="Times New Roman"/>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6EA2167"/>
    <w:multiLevelType w:val="hybridMultilevel"/>
    <w:tmpl w:val="7C5E91B0"/>
    <w:lvl w:ilvl="0" w:tplc="0415000F">
      <w:start w:val="1"/>
      <w:numFmt w:val="decimal"/>
      <w:lvlText w:val="%1."/>
      <w:lvlJc w:val="left"/>
      <w:pPr>
        <w:tabs>
          <w:tab w:val="num" w:pos="720"/>
        </w:tabs>
        <w:ind w:left="720" w:hanging="360"/>
      </w:pPr>
      <w:rPr>
        <w:rFonts w:hint="default"/>
        <w:b w:val="0"/>
        <w:i w:val="0"/>
      </w:rPr>
    </w:lvl>
    <w:lvl w:ilvl="1" w:tplc="04150019">
      <w:start w:val="1"/>
      <w:numFmt w:val="decimal"/>
      <w:lvlText w:val="%2)"/>
      <w:lvlJc w:val="left"/>
      <w:pPr>
        <w:tabs>
          <w:tab w:val="num" w:pos="1440"/>
        </w:tabs>
        <w:ind w:left="1440" w:hanging="360"/>
      </w:pPr>
      <w:rPr>
        <w:rFonts w:ascii="Century Gothic" w:eastAsia="Times New Roman" w:hAnsi="Century Gothic" w:cs="Times New Roman" w:hint="default"/>
        <w:b w:val="0"/>
        <w:i w:val="0"/>
        <w:strike w:val="0"/>
        <w:dstrike w:val="0"/>
        <w:color w:val="auto"/>
        <w:sz w:val="20"/>
        <w:szCs w:val="20"/>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7773BA3"/>
    <w:multiLevelType w:val="hybridMultilevel"/>
    <w:tmpl w:val="D5CA2472"/>
    <w:lvl w:ilvl="0" w:tplc="7D0A56CA">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rPr>
        <w:rFonts w:ascii="Century Gothic" w:eastAsia="Times New Roman" w:hAnsi="Century Gothic" w:cs="Times New Roman"/>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15:restartNumberingAfterBreak="0">
    <w:nsid w:val="652A50CE"/>
    <w:multiLevelType w:val="hybridMultilevel"/>
    <w:tmpl w:val="AFBE854E"/>
    <w:lvl w:ilvl="0" w:tplc="04150005">
      <w:start w:val="1"/>
      <w:numFmt w:val="bullet"/>
      <w:lvlText w:val="-"/>
      <w:lvlJc w:val="left"/>
      <w:pPr>
        <w:ind w:left="720" w:hanging="360"/>
      </w:pPr>
      <w:rPr>
        <w:rFonts w:ascii="Sylfaen" w:hAnsi="Sylfae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5CF1228"/>
    <w:multiLevelType w:val="hybridMultilevel"/>
    <w:tmpl w:val="87F40C98"/>
    <w:name w:val="WWNum122222"/>
    <w:lvl w:ilvl="0" w:tplc="A9BE4CF6">
      <w:start w:val="1"/>
      <w:numFmt w:val="decimal"/>
      <w:lvlText w:val="%1."/>
      <w:lvlJc w:val="left"/>
      <w:pPr>
        <w:ind w:left="720" w:hanging="360"/>
      </w:pPr>
      <w:rPr>
        <w:rFonts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7E4656"/>
    <w:multiLevelType w:val="hybridMultilevel"/>
    <w:tmpl w:val="4006A8C8"/>
    <w:lvl w:ilvl="0" w:tplc="409042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6D367B0"/>
    <w:multiLevelType w:val="multilevel"/>
    <w:tmpl w:val="B3D6B7E2"/>
    <w:lvl w:ilvl="0">
      <w:start w:val="13"/>
      <w:numFmt w:val="decimal"/>
      <w:lvlText w:val="%1."/>
      <w:lvlJc w:val="left"/>
      <w:pPr>
        <w:ind w:left="360" w:hanging="360"/>
      </w:pPr>
      <w:rPr>
        <w:rFonts w:ascii="Century Gothic" w:eastAsia="Times New Roman" w:hAnsi="Century Gothic" w:cs="Arial" w:hint="default"/>
      </w:rPr>
    </w:lvl>
    <w:lvl w:ilvl="1">
      <w:start w:val="17"/>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93" w15:restartNumberingAfterBreak="0">
    <w:nsid w:val="68AC5FB1"/>
    <w:multiLevelType w:val="hybridMultilevel"/>
    <w:tmpl w:val="92F2ED00"/>
    <w:lvl w:ilvl="0" w:tplc="66008C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383CE8"/>
    <w:multiLevelType w:val="hybridMultilevel"/>
    <w:tmpl w:val="EC762DE2"/>
    <w:lvl w:ilvl="0" w:tplc="A8B0F42A">
      <w:start w:val="1"/>
      <w:numFmt w:val="decimal"/>
      <w:pStyle w:val="AZywiec3"/>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57085E1C" w:tentative="1">
      <w:start w:val="1"/>
      <w:numFmt w:val="decimal"/>
      <w:lvlText w:val="%4."/>
      <w:lvlJc w:val="left"/>
      <w:pPr>
        <w:ind w:left="2880" w:hanging="360"/>
      </w:p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abstractNum w:abstractNumId="95" w15:restartNumberingAfterBreak="0">
    <w:nsid w:val="6BA44607"/>
    <w:multiLevelType w:val="hybridMultilevel"/>
    <w:tmpl w:val="F66C4056"/>
    <w:lvl w:ilvl="0" w:tplc="179C0E3A">
      <w:start w:val="6"/>
      <w:numFmt w:val="upperRoman"/>
      <w:lvlText w:val="%1."/>
      <w:lvlJc w:val="left"/>
      <w:pPr>
        <w:tabs>
          <w:tab w:val="num" w:pos="2700"/>
        </w:tabs>
        <w:ind w:left="2700" w:hanging="720"/>
      </w:pPr>
      <w:rPr>
        <w:rFonts w:ascii="Century Gothic" w:hAnsi="Century Gothic" w:hint="default"/>
        <w:b/>
        <w:i w:val="0"/>
        <w:color w:val="000000"/>
        <w:u w:val="none"/>
      </w:rPr>
    </w:lvl>
    <w:lvl w:ilvl="1" w:tplc="6A44243A">
      <w:start w:val="1"/>
      <w:numFmt w:val="decimal"/>
      <w:lvlText w:val="%2."/>
      <w:lvlJc w:val="left"/>
      <w:pPr>
        <w:tabs>
          <w:tab w:val="num" w:pos="360"/>
        </w:tabs>
        <w:ind w:left="360" w:hanging="360"/>
      </w:pPr>
      <w:rPr>
        <w:rFonts w:hint="default"/>
        <w:b w:val="0"/>
        <w:i w:val="0"/>
      </w:rPr>
    </w:lvl>
    <w:lvl w:ilvl="2" w:tplc="0415001B">
      <w:start w:val="1"/>
      <w:numFmt w:val="lowerRoman"/>
      <w:lvlText w:val="%3."/>
      <w:lvlJc w:val="right"/>
      <w:pPr>
        <w:tabs>
          <w:tab w:val="num" w:pos="2160"/>
        </w:tabs>
        <w:ind w:left="2160" w:hanging="180"/>
      </w:pPr>
    </w:lvl>
    <w:lvl w:ilvl="3" w:tplc="B9406496">
      <w:start w:val="1"/>
      <w:numFmt w:val="lowerLetter"/>
      <w:lvlText w:val="%4)"/>
      <w:lvlJc w:val="left"/>
      <w:pPr>
        <w:ind w:left="2880" w:hanging="360"/>
      </w:pPr>
      <w:rPr>
        <w:rFonts w:ascii="Century Gothic" w:eastAsia="Times New Roman" w:hAnsi="Century Gothic" w:cs="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BB717DE"/>
    <w:multiLevelType w:val="hybridMultilevel"/>
    <w:tmpl w:val="CD3AA86C"/>
    <w:lvl w:ilvl="0" w:tplc="40904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675433"/>
    <w:multiLevelType w:val="hybridMultilevel"/>
    <w:tmpl w:val="93D039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9004B38"/>
    <w:multiLevelType w:val="hybridMultilevel"/>
    <w:tmpl w:val="D292B9F2"/>
    <w:lvl w:ilvl="0" w:tplc="409042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BA53E61"/>
    <w:multiLevelType w:val="hybridMultilevel"/>
    <w:tmpl w:val="B5C4D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6D2F9F"/>
    <w:multiLevelType w:val="hybridMultilevel"/>
    <w:tmpl w:val="515CA43C"/>
    <w:lvl w:ilvl="0" w:tplc="409042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391560"/>
    <w:multiLevelType w:val="multilevel"/>
    <w:tmpl w:val="CFA23404"/>
    <w:lvl w:ilvl="0">
      <w:start w:val="1"/>
      <w:numFmt w:val="decimal"/>
      <w:lvlText w:val="%1."/>
      <w:lvlJc w:val="left"/>
      <w:pPr>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7"/>
  </w:num>
  <w:num w:numId="13">
    <w:abstractNumId w:val="18"/>
  </w:num>
  <w:num w:numId="14">
    <w:abstractNumId w:val="20"/>
  </w:num>
  <w:num w:numId="15">
    <w:abstractNumId w:val="26"/>
  </w:num>
  <w:num w:numId="16">
    <w:abstractNumId w:val="27"/>
  </w:num>
  <w:num w:numId="17">
    <w:abstractNumId w:val="28"/>
  </w:num>
  <w:num w:numId="18">
    <w:abstractNumId w:val="84"/>
  </w:num>
  <w:num w:numId="19">
    <w:abstractNumId w:val="51"/>
  </w:num>
  <w:num w:numId="20">
    <w:abstractNumId w:val="94"/>
  </w:num>
  <w:num w:numId="21">
    <w:abstractNumId w:val="42"/>
  </w:num>
  <w:num w:numId="22">
    <w:abstractNumId w:val="75"/>
  </w:num>
  <w:num w:numId="23">
    <w:abstractNumId w:val="47"/>
  </w:num>
  <w:num w:numId="24">
    <w:abstractNumId w:val="77"/>
  </w:num>
  <w:num w:numId="25">
    <w:abstractNumId w:val="88"/>
  </w:num>
  <w:num w:numId="26">
    <w:abstractNumId w:val="57"/>
  </w:num>
  <w:num w:numId="27">
    <w:abstractNumId w:val="101"/>
  </w:num>
  <w:num w:numId="28">
    <w:abstractNumId w:val="87"/>
  </w:num>
  <w:num w:numId="29">
    <w:abstractNumId w:val="73"/>
  </w:num>
  <w:num w:numId="30">
    <w:abstractNumId w:val="71"/>
  </w:num>
  <w:num w:numId="31">
    <w:abstractNumId w:val="92"/>
  </w:num>
  <w:num w:numId="32">
    <w:abstractNumId w:val="69"/>
  </w:num>
  <w:num w:numId="33">
    <w:abstractNumId w:val="56"/>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89"/>
  </w:num>
  <w:num w:numId="37">
    <w:abstractNumId w:val="64"/>
  </w:num>
  <w:num w:numId="38">
    <w:abstractNumId w:val="79"/>
  </w:num>
  <w:num w:numId="39">
    <w:abstractNumId w:val="72"/>
  </w:num>
  <w:num w:numId="40">
    <w:abstractNumId w:val="100"/>
  </w:num>
  <w:num w:numId="41">
    <w:abstractNumId w:val="44"/>
  </w:num>
  <w:num w:numId="42">
    <w:abstractNumId w:val="43"/>
  </w:num>
  <w:num w:numId="43">
    <w:abstractNumId w:val="54"/>
  </w:num>
  <w:num w:numId="44">
    <w:abstractNumId w:val="99"/>
  </w:num>
  <w:num w:numId="45">
    <w:abstractNumId w:val="82"/>
  </w:num>
  <w:num w:numId="46">
    <w:abstractNumId w:val="65"/>
  </w:num>
  <w:num w:numId="47">
    <w:abstractNumId w:val="70"/>
  </w:num>
  <w:num w:numId="48">
    <w:abstractNumId w:val="67"/>
  </w:num>
  <w:num w:numId="49">
    <w:abstractNumId w:val="91"/>
  </w:num>
  <w:num w:numId="50">
    <w:abstractNumId w:val="38"/>
  </w:num>
  <w:num w:numId="51">
    <w:abstractNumId w:val="66"/>
  </w:num>
  <w:num w:numId="52">
    <w:abstractNumId w:val="74"/>
  </w:num>
  <w:num w:numId="53">
    <w:abstractNumId w:val="50"/>
  </w:num>
  <w:num w:numId="54">
    <w:abstractNumId w:val="68"/>
  </w:num>
  <w:num w:numId="55">
    <w:abstractNumId w:val="60"/>
  </w:num>
  <w:num w:numId="56">
    <w:abstractNumId w:val="93"/>
  </w:num>
  <w:num w:numId="57">
    <w:abstractNumId w:val="83"/>
  </w:num>
  <w:num w:numId="58">
    <w:abstractNumId w:val="53"/>
  </w:num>
  <w:num w:numId="59">
    <w:abstractNumId w:val="96"/>
  </w:num>
  <w:num w:numId="60">
    <w:abstractNumId w:val="98"/>
  </w:num>
  <w:num w:numId="61">
    <w:abstractNumId w:val="86"/>
  </w:num>
  <w:num w:numId="62">
    <w:abstractNumId w:val="76"/>
  </w:num>
  <w:num w:numId="63">
    <w:abstractNumId w:val="63"/>
  </w:num>
  <w:num w:numId="64">
    <w:abstractNumId w:val="61"/>
  </w:num>
  <w:num w:numId="65">
    <w:abstractNumId w:val="59"/>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58"/>
  </w:num>
  <w:num w:numId="71">
    <w:abstractNumId w:val="95"/>
  </w:num>
  <w:num w:numId="72">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12"/>
    <w:rsid w:val="00006608"/>
    <w:rsid w:val="00007189"/>
    <w:rsid w:val="00011A64"/>
    <w:rsid w:val="0001362D"/>
    <w:rsid w:val="00014DE2"/>
    <w:rsid w:val="00027CE0"/>
    <w:rsid w:val="000351CC"/>
    <w:rsid w:val="000366F0"/>
    <w:rsid w:val="00037FBC"/>
    <w:rsid w:val="0004307B"/>
    <w:rsid w:val="00043B99"/>
    <w:rsid w:val="000478A6"/>
    <w:rsid w:val="00053521"/>
    <w:rsid w:val="00054912"/>
    <w:rsid w:val="0005750D"/>
    <w:rsid w:val="00063B9B"/>
    <w:rsid w:val="00064951"/>
    <w:rsid w:val="000672AA"/>
    <w:rsid w:val="00067B5B"/>
    <w:rsid w:val="00073006"/>
    <w:rsid w:val="00073B6B"/>
    <w:rsid w:val="00074E1E"/>
    <w:rsid w:val="00076B54"/>
    <w:rsid w:val="00076DB6"/>
    <w:rsid w:val="0008446F"/>
    <w:rsid w:val="00085897"/>
    <w:rsid w:val="00086F1D"/>
    <w:rsid w:val="00090712"/>
    <w:rsid w:val="0009355E"/>
    <w:rsid w:val="00093CAE"/>
    <w:rsid w:val="00093FE5"/>
    <w:rsid w:val="000955B1"/>
    <w:rsid w:val="00096F98"/>
    <w:rsid w:val="000A1470"/>
    <w:rsid w:val="000A3CED"/>
    <w:rsid w:val="000A74EF"/>
    <w:rsid w:val="000B0350"/>
    <w:rsid w:val="000B26FD"/>
    <w:rsid w:val="000B5D71"/>
    <w:rsid w:val="000C39F3"/>
    <w:rsid w:val="000C3E68"/>
    <w:rsid w:val="000C4192"/>
    <w:rsid w:val="000C4E4E"/>
    <w:rsid w:val="000C57FA"/>
    <w:rsid w:val="000C5FCC"/>
    <w:rsid w:val="000D1436"/>
    <w:rsid w:val="000D1879"/>
    <w:rsid w:val="000D2851"/>
    <w:rsid w:val="000D53AB"/>
    <w:rsid w:val="000E5FF9"/>
    <w:rsid w:val="000E72D2"/>
    <w:rsid w:val="000F1A5E"/>
    <w:rsid w:val="000F3B91"/>
    <w:rsid w:val="000F5767"/>
    <w:rsid w:val="000F7A9C"/>
    <w:rsid w:val="00101AC9"/>
    <w:rsid w:val="001025A9"/>
    <w:rsid w:val="001038EB"/>
    <w:rsid w:val="0010429C"/>
    <w:rsid w:val="00104774"/>
    <w:rsid w:val="0011169D"/>
    <w:rsid w:val="001148E4"/>
    <w:rsid w:val="0011718F"/>
    <w:rsid w:val="00123567"/>
    <w:rsid w:val="0012506E"/>
    <w:rsid w:val="001320E5"/>
    <w:rsid w:val="00132D2B"/>
    <w:rsid w:val="001336BF"/>
    <w:rsid w:val="00142D46"/>
    <w:rsid w:val="00152BAB"/>
    <w:rsid w:val="00153330"/>
    <w:rsid w:val="00154C35"/>
    <w:rsid w:val="00164C6B"/>
    <w:rsid w:val="001732CC"/>
    <w:rsid w:val="00175467"/>
    <w:rsid w:val="001755CF"/>
    <w:rsid w:val="00175778"/>
    <w:rsid w:val="00180170"/>
    <w:rsid w:val="00184981"/>
    <w:rsid w:val="00185B3C"/>
    <w:rsid w:val="00186ABA"/>
    <w:rsid w:val="001A29B7"/>
    <w:rsid w:val="001B419A"/>
    <w:rsid w:val="001C55B6"/>
    <w:rsid w:val="001D121E"/>
    <w:rsid w:val="001D27F2"/>
    <w:rsid w:val="001E3EDC"/>
    <w:rsid w:val="001E6EA5"/>
    <w:rsid w:val="001F761D"/>
    <w:rsid w:val="00200C2A"/>
    <w:rsid w:val="00212B0D"/>
    <w:rsid w:val="00215377"/>
    <w:rsid w:val="002224C1"/>
    <w:rsid w:val="0022267E"/>
    <w:rsid w:val="002268B0"/>
    <w:rsid w:val="00226F94"/>
    <w:rsid w:val="00230786"/>
    <w:rsid w:val="0023089F"/>
    <w:rsid w:val="00237993"/>
    <w:rsid w:val="00241B3A"/>
    <w:rsid w:val="00242F82"/>
    <w:rsid w:val="00251054"/>
    <w:rsid w:val="00251CDF"/>
    <w:rsid w:val="00252971"/>
    <w:rsid w:val="00254113"/>
    <w:rsid w:val="002670F7"/>
    <w:rsid w:val="00281912"/>
    <w:rsid w:val="00283F13"/>
    <w:rsid w:val="0028490C"/>
    <w:rsid w:val="0028635E"/>
    <w:rsid w:val="00286596"/>
    <w:rsid w:val="00291CF6"/>
    <w:rsid w:val="00295198"/>
    <w:rsid w:val="002A203A"/>
    <w:rsid w:val="002A2DA6"/>
    <w:rsid w:val="002A4BEA"/>
    <w:rsid w:val="002A69DD"/>
    <w:rsid w:val="002B0773"/>
    <w:rsid w:val="002B6AA3"/>
    <w:rsid w:val="002B6BF0"/>
    <w:rsid w:val="002C1265"/>
    <w:rsid w:val="002C2360"/>
    <w:rsid w:val="002D5E96"/>
    <w:rsid w:val="002E0247"/>
    <w:rsid w:val="002E321D"/>
    <w:rsid w:val="002E5072"/>
    <w:rsid w:val="002E6301"/>
    <w:rsid w:val="002F19FF"/>
    <w:rsid w:val="002F3B24"/>
    <w:rsid w:val="002F65FD"/>
    <w:rsid w:val="00300166"/>
    <w:rsid w:val="00300948"/>
    <w:rsid w:val="00301480"/>
    <w:rsid w:val="00311294"/>
    <w:rsid w:val="00314981"/>
    <w:rsid w:val="003215D2"/>
    <w:rsid w:val="0032460F"/>
    <w:rsid w:val="00325B70"/>
    <w:rsid w:val="0033148F"/>
    <w:rsid w:val="003337A7"/>
    <w:rsid w:val="00336655"/>
    <w:rsid w:val="003411EE"/>
    <w:rsid w:val="003437CC"/>
    <w:rsid w:val="00350FEA"/>
    <w:rsid w:val="00354EE4"/>
    <w:rsid w:val="00355AA3"/>
    <w:rsid w:val="00362324"/>
    <w:rsid w:val="0036315F"/>
    <w:rsid w:val="00364D1C"/>
    <w:rsid w:val="003743E2"/>
    <w:rsid w:val="00375371"/>
    <w:rsid w:val="003816A9"/>
    <w:rsid w:val="00381B0B"/>
    <w:rsid w:val="00382027"/>
    <w:rsid w:val="00384AAE"/>
    <w:rsid w:val="0038548B"/>
    <w:rsid w:val="00386EC9"/>
    <w:rsid w:val="00387AA6"/>
    <w:rsid w:val="003903B8"/>
    <w:rsid w:val="00395CB3"/>
    <w:rsid w:val="003A0B9B"/>
    <w:rsid w:val="003B3617"/>
    <w:rsid w:val="003B3C25"/>
    <w:rsid w:val="003C00C4"/>
    <w:rsid w:val="003C0369"/>
    <w:rsid w:val="003C0AE9"/>
    <w:rsid w:val="003C44EB"/>
    <w:rsid w:val="003C677C"/>
    <w:rsid w:val="003C7E10"/>
    <w:rsid w:val="003D1609"/>
    <w:rsid w:val="003D3382"/>
    <w:rsid w:val="003D4D01"/>
    <w:rsid w:val="003E0BBA"/>
    <w:rsid w:val="003E12DF"/>
    <w:rsid w:val="003E2A14"/>
    <w:rsid w:val="003E6089"/>
    <w:rsid w:val="003F033E"/>
    <w:rsid w:val="003F5339"/>
    <w:rsid w:val="003F5776"/>
    <w:rsid w:val="00403D91"/>
    <w:rsid w:val="00411A31"/>
    <w:rsid w:val="00412D7D"/>
    <w:rsid w:val="00413DB8"/>
    <w:rsid w:val="0041527A"/>
    <w:rsid w:val="00415BAB"/>
    <w:rsid w:val="00416BEA"/>
    <w:rsid w:val="00425013"/>
    <w:rsid w:val="00426083"/>
    <w:rsid w:val="00427D54"/>
    <w:rsid w:val="00427D58"/>
    <w:rsid w:val="004321CC"/>
    <w:rsid w:val="00435FA6"/>
    <w:rsid w:val="00437CF6"/>
    <w:rsid w:val="004424C8"/>
    <w:rsid w:val="00447ECE"/>
    <w:rsid w:val="00450AAA"/>
    <w:rsid w:val="00450AB5"/>
    <w:rsid w:val="00451379"/>
    <w:rsid w:val="004556F4"/>
    <w:rsid w:val="00456736"/>
    <w:rsid w:val="004601D3"/>
    <w:rsid w:val="00460EC8"/>
    <w:rsid w:val="00461AD4"/>
    <w:rsid w:val="00461D3D"/>
    <w:rsid w:val="00462745"/>
    <w:rsid w:val="0046602C"/>
    <w:rsid w:val="00472803"/>
    <w:rsid w:val="0047458E"/>
    <w:rsid w:val="00483179"/>
    <w:rsid w:val="00490DC3"/>
    <w:rsid w:val="00491186"/>
    <w:rsid w:val="004925C5"/>
    <w:rsid w:val="004931D8"/>
    <w:rsid w:val="004A2D0B"/>
    <w:rsid w:val="004A6C40"/>
    <w:rsid w:val="004B0A1B"/>
    <w:rsid w:val="004B7D47"/>
    <w:rsid w:val="004C130E"/>
    <w:rsid w:val="004C63A2"/>
    <w:rsid w:val="004D25A4"/>
    <w:rsid w:val="004D5C2F"/>
    <w:rsid w:val="004D6213"/>
    <w:rsid w:val="004E0BF9"/>
    <w:rsid w:val="004E10E3"/>
    <w:rsid w:val="00500691"/>
    <w:rsid w:val="00503714"/>
    <w:rsid w:val="00503731"/>
    <w:rsid w:val="005037E6"/>
    <w:rsid w:val="0050406E"/>
    <w:rsid w:val="00504551"/>
    <w:rsid w:val="00512B30"/>
    <w:rsid w:val="00512F94"/>
    <w:rsid w:val="0051560B"/>
    <w:rsid w:val="00515DF9"/>
    <w:rsid w:val="00517B4A"/>
    <w:rsid w:val="0052200E"/>
    <w:rsid w:val="0052518A"/>
    <w:rsid w:val="0053156E"/>
    <w:rsid w:val="00531A8F"/>
    <w:rsid w:val="0053219E"/>
    <w:rsid w:val="00552534"/>
    <w:rsid w:val="00572836"/>
    <w:rsid w:val="00576A35"/>
    <w:rsid w:val="00586912"/>
    <w:rsid w:val="00590472"/>
    <w:rsid w:val="00590742"/>
    <w:rsid w:val="00593303"/>
    <w:rsid w:val="005A2A63"/>
    <w:rsid w:val="005A2F3F"/>
    <w:rsid w:val="005A5704"/>
    <w:rsid w:val="005A63DD"/>
    <w:rsid w:val="005B2499"/>
    <w:rsid w:val="005B75DF"/>
    <w:rsid w:val="005C0597"/>
    <w:rsid w:val="005C0A2B"/>
    <w:rsid w:val="005C7E42"/>
    <w:rsid w:val="005D0EEA"/>
    <w:rsid w:val="005D4890"/>
    <w:rsid w:val="005D495C"/>
    <w:rsid w:val="005E193C"/>
    <w:rsid w:val="005E285E"/>
    <w:rsid w:val="005F138B"/>
    <w:rsid w:val="0060081A"/>
    <w:rsid w:val="0060123F"/>
    <w:rsid w:val="0060648B"/>
    <w:rsid w:val="00611511"/>
    <w:rsid w:val="0061554F"/>
    <w:rsid w:val="00622058"/>
    <w:rsid w:val="00624390"/>
    <w:rsid w:val="00624C11"/>
    <w:rsid w:val="00626B01"/>
    <w:rsid w:val="00632212"/>
    <w:rsid w:val="00632D8B"/>
    <w:rsid w:val="00646639"/>
    <w:rsid w:val="00651078"/>
    <w:rsid w:val="00657D0E"/>
    <w:rsid w:val="006610AA"/>
    <w:rsid w:val="0066119A"/>
    <w:rsid w:val="00665432"/>
    <w:rsid w:val="006708ED"/>
    <w:rsid w:val="00672E53"/>
    <w:rsid w:val="006752B7"/>
    <w:rsid w:val="006806A1"/>
    <w:rsid w:val="00682B29"/>
    <w:rsid w:val="00684DDD"/>
    <w:rsid w:val="0068527A"/>
    <w:rsid w:val="00690F6C"/>
    <w:rsid w:val="006925E3"/>
    <w:rsid w:val="00692697"/>
    <w:rsid w:val="0069730D"/>
    <w:rsid w:val="006A21A4"/>
    <w:rsid w:val="006A28E6"/>
    <w:rsid w:val="006A52B7"/>
    <w:rsid w:val="006B2460"/>
    <w:rsid w:val="006D0A80"/>
    <w:rsid w:val="006D1D36"/>
    <w:rsid w:val="006D210C"/>
    <w:rsid w:val="006D7C87"/>
    <w:rsid w:val="006E44D7"/>
    <w:rsid w:val="006E4D1C"/>
    <w:rsid w:val="006E754E"/>
    <w:rsid w:val="006F307A"/>
    <w:rsid w:val="006F32BA"/>
    <w:rsid w:val="006F41C9"/>
    <w:rsid w:val="006F6D12"/>
    <w:rsid w:val="006F752B"/>
    <w:rsid w:val="006F78FA"/>
    <w:rsid w:val="0070272E"/>
    <w:rsid w:val="007109A4"/>
    <w:rsid w:val="00715061"/>
    <w:rsid w:val="0071519E"/>
    <w:rsid w:val="00717C52"/>
    <w:rsid w:val="00722865"/>
    <w:rsid w:val="007275DC"/>
    <w:rsid w:val="00730F5A"/>
    <w:rsid w:val="007314BE"/>
    <w:rsid w:val="00732070"/>
    <w:rsid w:val="00732D03"/>
    <w:rsid w:val="00733FA5"/>
    <w:rsid w:val="00734E94"/>
    <w:rsid w:val="0073789F"/>
    <w:rsid w:val="00737B4E"/>
    <w:rsid w:val="00740C5F"/>
    <w:rsid w:val="00741783"/>
    <w:rsid w:val="00743CD3"/>
    <w:rsid w:val="00745336"/>
    <w:rsid w:val="00746A75"/>
    <w:rsid w:val="00752BD0"/>
    <w:rsid w:val="00753C61"/>
    <w:rsid w:val="00754C36"/>
    <w:rsid w:val="0076518D"/>
    <w:rsid w:val="007746D8"/>
    <w:rsid w:val="007760D2"/>
    <w:rsid w:val="00776CE5"/>
    <w:rsid w:val="007776CC"/>
    <w:rsid w:val="00782C7A"/>
    <w:rsid w:val="00787249"/>
    <w:rsid w:val="007A24FA"/>
    <w:rsid w:val="007A5851"/>
    <w:rsid w:val="007B0DED"/>
    <w:rsid w:val="007B2089"/>
    <w:rsid w:val="007B3555"/>
    <w:rsid w:val="007B5CAD"/>
    <w:rsid w:val="007C6548"/>
    <w:rsid w:val="007D71B0"/>
    <w:rsid w:val="007E1EBE"/>
    <w:rsid w:val="007E70D2"/>
    <w:rsid w:val="007F4E7A"/>
    <w:rsid w:val="007F6D14"/>
    <w:rsid w:val="0080730F"/>
    <w:rsid w:val="00813131"/>
    <w:rsid w:val="00817BCA"/>
    <w:rsid w:val="008232F2"/>
    <w:rsid w:val="008247FF"/>
    <w:rsid w:val="008412BF"/>
    <w:rsid w:val="00851001"/>
    <w:rsid w:val="00855D50"/>
    <w:rsid w:val="00863C45"/>
    <w:rsid w:val="008738B0"/>
    <w:rsid w:val="00875AEC"/>
    <w:rsid w:val="008770CD"/>
    <w:rsid w:val="00880418"/>
    <w:rsid w:val="00881807"/>
    <w:rsid w:val="00882CD4"/>
    <w:rsid w:val="008929A6"/>
    <w:rsid w:val="008A0B1A"/>
    <w:rsid w:val="008A11AF"/>
    <w:rsid w:val="008A36F2"/>
    <w:rsid w:val="008A3F4D"/>
    <w:rsid w:val="008B1C00"/>
    <w:rsid w:val="008B2A23"/>
    <w:rsid w:val="008C6CA0"/>
    <w:rsid w:val="008D36D0"/>
    <w:rsid w:val="008D7799"/>
    <w:rsid w:val="008D7FDA"/>
    <w:rsid w:val="008E0FEE"/>
    <w:rsid w:val="008E1EBF"/>
    <w:rsid w:val="008E38E8"/>
    <w:rsid w:val="008E69F6"/>
    <w:rsid w:val="008F251C"/>
    <w:rsid w:val="008F7267"/>
    <w:rsid w:val="00905AE2"/>
    <w:rsid w:val="00907305"/>
    <w:rsid w:val="009075C8"/>
    <w:rsid w:val="0092139C"/>
    <w:rsid w:val="00923149"/>
    <w:rsid w:val="00925129"/>
    <w:rsid w:val="00934424"/>
    <w:rsid w:val="009348DE"/>
    <w:rsid w:val="00937D70"/>
    <w:rsid w:val="00941C35"/>
    <w:rsid w:val="00942014"/>
    <w:rsid w:val="009435EE"/>
    <w:rsid w:val="009449B1"/>
    <w:rsid w:val="00944FDC"/>
    <w:rsid w:val="00950CD8"/>
    <w:rsid w:val="00955302"/>
    <w:rsid w:val="009707FE"/>
    <w:rsid w:val="00971EFB"/>
    <w:rsid w:val="009723CD"/>
    <w:rsid w:val="009752C9"/>
    <w:rsid w:val="00982A61"/>
    <w:rsid w:val="00983DE6"/>
    <w:rsid w:val="00984542"/>
    <w:rsid w:val="009856B3"/>
    <w:rsid w:val="00991CA9"/>
    <w:rsid w:val="00995514"/>
    <w:rsid w:val="0099566E"/>
    <w:rsid w:val="009960BA"/>
    <w:rsid w:val="00996130"/>
    <w:rsid w:val="009A11FC"/>
    <w:rsid w:val="009A481E"/>
    <w:rsid w:val="009B1747"/>
    <w:rsid w:val="009B246C"/>
    <w:rsid w:val="009B6FD6"/>
    <w:rsid w:val="009B7A19"/>
    <w:rsid w:val="009C3C3D"/>
    <w:rsid w:val="009D219B"/>
    <w:rsid w:val="009D3A71"/>
    <w:rsid w:val="009E01A3"/>
    <w:rsid w:val="009E09B2"/>
    <w:rsid w:val="009E6055"/>
    <w:rsid w:val="009F1463"/>
    <w:rsid w:val="009F2E83"/>
    <w:rsid w:val="009F4741"/>
    <w:rsid w:val="009F653C"/>
    <w:rsid w:val="009F6C4B"/>
    <w:rsid w:val="00A03A89"/>
    <w:rsid w:val="00A04861"/>
    <w:rsid w:val="00A064EB"/>
    <w:rsid w:val="00A07029"/>
    <w:rsid w:val="00A078EC"/>
    <w:rsid w:val="00A12720"/>
    <w:rsid w:val="00A17256"/>
    <w:rsid w:val="00A21585"/>
    <w:rsid w:val="00A2497D"/>
    <w:rsid w:val="00A262B6"/>
    <w:rsid w:val="00A26E94"/>
    <w:rsid w:val="00A33BDE"/>
    <w:rsid w:val="00A5344C"/>
    <w:rsid w:val="00A554A6"/>
    <w:rsid w:val="00A6284F"/>
    <w:rsid w:val="00A65857"/>
    <w:rsid w:val="00A6632C"/>
    <w:rsid w:val="00A736A9"/>
    <w:rsid w:val="00A77160"/>
    <w:rsid w:val="00A8189C"/>
    <w:rsid w:val="00A869F3"/>
    <w:rsid w:val="00A900C0"/>
    <w:rsid w:val="00A90A15"/>
    <w:rsid w:val="00A91644"/>
    <w:rsid w:val="00A9305C"/>
    <w:rsid w:val="00A97919"/>
    <w:rsid w:val="00AA1566"/>
    <w:rsid w:val="00AA4B3C"/>
    <w:rsid w:val="00AA5474"/>
    <w:rsid w:val="00AA54E0"/>
    <w:rsid w:val="00AA6AD4"/>
    <w:rsid w:val="00AB0049"/>
    <w:rsid w:val="00AB1093"/>
    <w:rsid w:val="00AB2065"/>
    <w:rsid w:val="00AB783E"/>
    <w:rsid w:val="00AB7AB4"/>
    <w:rsid w:val="00AC1D5F"/>
    <w:rsid w:val="00AC2F7B"/>
    <w:rsid w:val="00AC31F5"/>
    <w:rsid w:val="00AC3C37"/>
    <w:rsid w:val="00AD0BEE"/>
    <w:rsid w:val="00AD2215"/>
    <w:rsid w:val="00AD7FD3"/>
    <w:rsid w:val="00AE35FB"/>
    <w:rsid w:val="00AE5126"/>
    <w:rsid w:val="00AF5425"/>
    <w:rsid w:val="00B021D4"/>
    <w:rsid w:val="00B02D5D"/>
    <w:rsid w:val="00B060E5"/>
    <w:rsid w:val="00B067E7"/>
    <w:rsid w:val="00B07191"/>
    <w:rsid w:val="00B126B6"/>
    <w:rsid w:val="00B12B26"/>
    <w:rsid w:val="00B1360B"/>
    <w:rsid w:val="00B17831"/>
    <w:rsid w:val="00B20769"/>
    <w:rsid w:val="00B35E10"/>
    <w:rsid w:val="00B37FEB"/>
    <w:rsid w:val="00B4426D"/>
    <w:rsid w:val="00B46462"/>
    <w:rsid w:val="00B5189B"/>
    <w:rsid w:val="00B57B80"/>
    <w:rsid w:val="00B64D35"/>
    <w:rsid w:val="00B6759E"/>
    <w:rsid w:val="00B70289"/>
    <w:rsid w:val="00B73E66"/>
    <w:rsid w:val="00B74373"/>
    <w:rsid w:val="00B755A4"/>
    <w:rsid w:val="00B75F8C"/>
    <w:rsid w:val="00B762F4"/>
    <w:rsid w:val="00B84B05"/>
    <w:rsid w:val="00B859CB"/>
    <w:rsid w:val="00B874F5"/>
    <w:rsid w:val="00B91984"/>
    <w:rsid w:val="00B9403E"/>
    <w:rsid w:val="00B95E1A"/>
    <w:rsid w:val="00B9704F"/>
    <w:rsid w:val="00B97D45"/>
    <w:rsid w:val="00BA66C6"/>
    <w:rsid w:val="00BB6D11"/>
    <w:rsid w:val="00BB78D8"/>
    <w:rsid w:val="00BC0FA1"/>
    <w:rsid w:val="00BC1413"/>
    <w:rsid w:val="00BC2738"/>
    <w:rsid w:val="00BD37C0"/>
    <w:rsid w:val="00BD44F5"/>
    <w:rsid w:val="00BE2CEE"/>
    <w:rsid w:val="00BE4F49"/>
    <w:rsid w:val="00BE7ABF"/>
    <w:rsid w:val="00BF34C8"/>
    <w:rsid w:val="00BF3AC1"/>
    <w:rsid w:val="00BF659B"/>
    <w:rsid w:val="00BF6A12"/>
    <w:rsid w:val="00BF755E"/>
    <w:rsid w:val="00C040CF"/>
    <w:rsid w:val="00C06CDF"/>
    <w:rsid w:val="00C101C5"/>
    <w:rsid w:val="00C10E81"/>
    <w:rsid w:val="00C12DD9"/>
    <w:rsid w:val="00C16151"/>
    <w:rsid w:val="00C201FB"/>
    <w:rsid w:val="00C20749"/>
    <w:rsid w:val="00C20FC2"/>
    <w:rsid w:val="00C24773"/>
    <w:rsid w:val="00C24B4B"/>
    <w:rsid w:val="00C2706A"/>
    <w:rsid w:val="00C27406"/>
    <w:rsid w:val="00C31FBA"/>
    <w:rsid w:val="00C3573D"/>
    <w:rsid w:val="00C377CF"/>
    <w:rsid w:val="00C43EE2"/>
    <w:rsid w:val="00C44BBE"/>
    <w:rsid w:val="00C47FF5"/>
    <w:rsid w:val="00C51975"/>
    <w:rsid w:val="00C60CCF"/>
    <w:rsid w:val="00C67F1C"/>
    <w:rsid w:val="00C739F3"/>
    <w:rsid w:val="00C76799"/>
    <w:rsid w:val="00C837D8"/>
    <w:rsid w:val="00C84512"/>
    <w:rsid w:val="00C87C86"/>
    <w:rsid w:val="00C963F2"/>
    <w:rsid w:val="00C96A2C"/>
    <w:rsid w:val="00C96D1C"/>
    <w:rsid w:val="00CA3E2D"/>
    <w:rsid w:val="00CA41AE"/>
    <w:rsid w:val="00CA6BAC"/>
    <w:rsid w:val="00CB6533"/>
    <w:rsid w:val="00CC1DDE"/>
    <w:rsid w:val="00CC30FC"/>
    <w:rsid w:val="00CC4C3A"/>
    <w:rsid w:val="00CC6996"/>
    <w:rsid w:val="00CC6A0E"/>
    <w:rsid w:val="00CC71F1"/>
    <w:rsid w:val="00CD27AD"/>
    <w:rsid w:val="00CD3D89"/>
    <w:rsid w:val="00CD4366"/>
    <w:rsid w:val="00CE3607"/>
    <w:rsid w:val="00CE4266"/>
    <w:rsid w:val="00CE48CA"/>
    <w:rsid w:val="00CE786C"/>
    <w:rsid w:val="00CE7D62"/>
    <w:rsid w:val="00CF0D06"/>
    <w:rsid w:val="00CF21FD"/>
    <w:rsid w:val="00CF307D"/>
    <w:rsid w:val="00CF5007"/>
    <w:rsid w:val="00CF607F"/>
    <w:rsid w:val="00D004A2"/>
    <w:rsid w:val="00D00ADE"/>
    <w:rsid w:val="00D00E64"/>
    <w:rsid w:val="00D043DE"/>
    <w:rsid w:val="00D107E2"/>
    <w:rsid w:val="00D112D6"/>
    <w:rsid w:val="00D14BCC"/>
    <w:rsid w:val="00D14D97"/>
    <w:rsid w:val="00D14E47"/>
    <w:rsid w:val="00D171CA"/>
    <w:rsid w:val="00D24155"/>
    <w:rsid w:val="00D24C07"/>
    <w:rsid w:val="00D25DC7"/>
    <w:rsid w:val="00D340C6"/>
    <w:rsid w:val="00D42DEF"/>
    <w:rsid w:val="00D430A1"/>
    <w:rsid w:val="00D437E2"/>
    <w:rsid w:val="00D4510A"/>
    <w:rsid w:val="00D51D86"/>
    <w:rsid w:val="00D5488E"/>
    <w:rsid w:val="00D54FAB"/>
    <w:rsid w:val="00D573CA"/>
    <w:rsid w:val="00D60333"/>
    <w:rsid w:val="00D65F81"/>
    <w:rsid w:val="00D67050"/>
    <w:rsid w:val="00D678BA"/>
    <w:rsid w:val="00D7100C"/>
    <w:rsid w:val="00D71F4A"/>
    <w:rsid w:val="00D727A2"/>
    <w:rsid w:val="00D736CB"/>
    <w:rsid w:val="00D7663A"/>
    <w:rsid w:val="00D82D56"/>
    <w:rsid w:val="00D82E89"/>
    <w:rsid w:val="00D8663A"/>
    <w:rsid w:val="00D86E61"/>
    <w:rsid w:val="00D94D2C"/>
    <w:rsid w:val="00D963E4"/>
    <w:rsid w:val="00D97F13"/>
    <w:rsid w:val="00DA16FA"/>
    <w:rsid w:val="00DB507E"/>
    <w:rsid w:val="00DB7254"/>
    <w:rsid w:val="00DB757D"/>
    <w:rsid w:val="00DB7609"/>
    <w:rsid w:val="00DC06AD"/>
    <w:rsid w:val="00DC2A46"/>
    <w:rsid w:val="00DD0395"/>
    <w:rsid w:val="00DE61FE"/>
    <w:rsid w:val="00DE7F00"/>
    <w:rsid w:val="00DE7FCE"/>
    <w:rsid w:val="00DF0B52"/>
    <w:rsid w:val="00DF3D40"/>
    <w:rsid w:val="00E00A75"/>
    <w:rsid w:val="00E04655"/>
    <w:rsid w:val="00E04864"/>
    <w:rsid w:val="00E04D55"/>
    <w:rsid w:val="00E06CD3"/>
    <w:rsid w:val="00E070CC"/>
    <w:rsid w:val="00E11641"/>
    <w:rsid w:val="00E120F9"/>
    <w:rsid w:val="00E13271"/>
    <w:rsid w:val="00E16147"/>
    <w:rsid w:val="00E221BC"/>
    <w:rsid w:val="00E25018"/>
    <w:rsid w:val="00E277F6"/>
    <w:rsid w:val="00E27FE4"/>
    <w:rsid w:val="00E31B8E"/>
    <w:rsid w:val="00E31FD5"/>
    <w:rsid w:val="00E3204E"/>
    <w:rsid w:val="00E350A7"/>
    <w:rsid w:val="00E40ABB"/>
    <w:rsid w:val="00E41EF8"/>
    <w:rsid w:val="00E44917"/>
    <w:rsid w:val="00E462AB"/>
    <w:rsid w:val="00E46A20"/>
    <w:rsid w:val="00E50CFF"/>
    <w:rsid w:val="00E55C64"/>
    <w:rsid w:val="00E6414A"/>
    <w:rsid w:val="00E73847"/>
    <w:rsid w:val="00E75B48"/>
    <w:rsid w:val="00E773A7"/>
    <w:rsid w:val="00E8477F"/>
    <w:rsid w:val="00E85629"/>
    <w:rsid w:val="00E917A5"/>
    <w:rsid w:val="00E91EC1"/>
    <w:rsid w:val="00E96A56"/>
    <w:rsid w:val="00EA102A"/>
    <w:rsid w:val="00EA12C1"/>
    <w:rsid w:val="00EA3820"/>
    <w:rsid w:val="00EA42EF"/>
    <w:rsid w:val="00EA7A79"/>
    <w:rsid w:val="00EB1034"/>
    <w:rsid w:val="00EB2F0D"/>
    <w:rsid w:val="00EB4DBE"/>
    <w:rsid w:val="00EB4DD1"/>
    <w:rsid w:val="00EB5D0A"/>
    <w:rsid w:val="00EC0637"/>
    <w:rsid w:val="00EC7228"/>
    <w:rsid w:val="00ED4B5E"/>
    <w:rsid w:val="00ED615E"/>
    <w:rsid w:val="00ED68CC"/>
    <w:rsid w:val="00ED78E1"/>
    <w:rsid w:val="00EE0A9E"/>
    <w:rsid w:val="00EE310B"/>
    <w:rsid w:val="00EF313B"/>
    <w:rsid w:val="00EF35B7"/>
    <w:rsid w:val="00EF3828"/>
    <w:rsid w:val="00EF63EE"/>
    <w:rsid w:val="00F006F8"/>
    <w:rsid w:val="00F02CB4"/>
    <w:rsid w:val="00F07284"/>
    <w:rsid w:val="00F076F8"/>
    <w:rsid w:val="00F101F6"/>
    <w:rsid w:val="00F1605A"/>
    <w:rsid w:val="00F174C4"/>
    <w:rsid w:val="00F254CD"/>
    <w:rsid w:val="00F25D04"/>
    <w:rsid w:val="00F2603D"/>
    <w:rsid w:val="00F27534"/>
    <w:rsid w:val="00F300C1"/>
    <w:rsid w:val="00F33F57"/>
    <w:rsid w:val="00F35DF0"/>
    <w:rsid w:val="00F4372F"/>
    <w:rsid w:val="00F44572"/>
    <w:rsid w:val="00F46932"/>
    <w:rsid w:val="00F524A2"/>
    <w:rsid w:val="00F6619C"/>
    <w:rsid w:val="00F71E8A"/>
    <w:rsid w:val="00F7216D"/>
    <w:rsid w:val="00F74593"/>
    <w:rsid w:val="00F77C8F"/>
    <w:rsid w:val="00F8561A"/>
    <w:rsid w:val="00F900D0"/>
    <w:rsid w:val="00F92CC9"/>
    <w:rsid w:val="00F96811"/>
    <w:rsid w:val="00F973F3"/>
    <w:rsid w:val="00FA1BD5"/>
    <w:rsid w:val="00FA23AB"/>
    <w:rsid w:val="00FA54B1"/>
    <w:rsid w:val="00FA5A97"/>
    <w:rsid w:val="00FA673B"/>
    <w:rsid w:val="00FB1605"/>
    <w:rsid w:val="00FB5BEA"/>
    <w:rsid w:val="00FC06D6"/>
    <w:rsid w:val="00FC16C0"/>
    <w:rsid w:val="00FC3281"/>
    <w:rsid w:val="00FC3F50"/>
    <w:rsid w:val="00FC796F"/>
    <w:rsid w:val="00FD279E"/>
    <w:rsid w:val="00FD33C7"/>
    <w:rsid w:val="00FD7390"/>
    <w:rsid w:val="00FE2EFE"/>
    <w:rsid w:val="00FE4C72"/>
    <w:rsid w:val="00FF0977"/>
    <w:rsid w:val="00FF10DE"/>
    <w:rsid w:val="00FF7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0CF460"/>
  <w15:docId w15:val="{13011A58-C764-4B16-8C47-0FFAF2DE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BF9"/>
    <w:pPr>
      <w:widowControl w:val="0"/>
      <w:suppressAutoHyphens/>
    </w:pPr>
    <w:rPr>
      <w:rFonts w:eastAsia="Andale Sans UI"/>
      <w:kern w:val="1"/>
      <w:sz w:val="24"/>
      <w:szCs w:val="24"/>
    </w:rPr>
  </w:style>
  <w:style w:type="paragraph" w:styleId="Nagwek1">
    <w:name w:val="heading 1"/>
    <w:basedOn w:val="Normalny"/>
    <w:next w:val="Normalny"/>
    <w:link w:val="Nagwek1Znak"/>
    <w:uiPriority w:val="99"/>
    <w:qFormat/>
    <w:rsid w:val="00590472"/>
    <w:pPr>
      <w:keepNext/>
      <w:numPr>
        <w:numId w:val="1"/>
      </w:numPr>
      <w:tabs>
        <w:tab w:val="left" w:pos="-207"/>
      </w:tabs>
      <w:ind w:left="360" w:firstLine="0"/>
      <w:jc w:val="both"/>
      <w:outlineLvl w:val="0"/>
    </w:pPr>
    <w:rPr>
      <w:rFonts w:eastAsia="Arial Unicode MS"/>
      <w:sz w:val="28"/>
    </w:rPr>
  </w:style>
  <w:style w:type="paragraph" w:styleId="Nagwek2">
    <w:name w:val="heading 2"/>
    <w:basedOn w:val="Normalny"/>
    <w:next w:val="Normalny"/>
    <w:link w:val="Nagwek2Znak"/>
    <w:unhideWhenUsed/>
    <w:qFormat/>
    <w:rsid w:val="00EA12C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EA12C1"/>
    <w:pPr>
      <w:keepNext/>
      <w:keepLines/>
      <w:widowControl/>
      <w:suppressAutoHyphens w:val="0"/>
      <w:spacing w:before="200" w:line="276" w:lineRule="auto"/>
      <w:ind w:left="720" w:hanging="720"/>
      <w:jc w:val="both"/>
      <w:outlineLvl w:val="2"/>
    </w:pPr>
    <w:rPr>
      <w:rFonts w:eastAsia="Times New Roman"/>
      <w:b/>
      <w:bCs/>
      <w:kern w:val="0"/>
      <w:sz w:val="20"/>
      <w:szCs w:val="20"/>
      <w:lang w:eastAsia="en-US"/>
    </w:rPr>
  </w:style>
  <w:style w:type="paragraph" w:styleId="Nagwek4">
    <w:name w:val="heading 4"/>
    <w:basedOn w:val="Normalny"/>
    <w:next w:val="Normalny"/>
    <w:link w:val="Nagwek4Znak"/>
    <w:qFormat/>
    <w:rsid w:val="00EA12C1"/>
    <w:pPr>
      <w:keepNext/>
      <w:keepLines/>
      <w:widowControl/>
      <w:suppressAutoHyphens w:val="0"/>
      <w:spacing w:before="200" w:line="276" w:lineRule="auto"/>
      <w:ind w:left="864" w:hanging="864"/>
      <w:jc w:val="both"/>
      <w:outlineLvl w:val="3"/>
    </w:pPr>
    <w:rPr>
      <w:rFonts w:eastAsia="Times New Roman"/>
      <w:bCs/>
      <w:iCs/>
      <w:kern w:val="0"/>
      <w:sz w:val="20"/>
      <w:szCs w:val="20"/>
      <w:lang w:eastAsia="en-US"/>
    </w:rPr>
  </w:style>
  <w:style w:type="paragraph" w:styleId="Nagwek5">
    <w:name w:val="heading 5"/>
    <w:basedOn w:val="Normalny"/>
    <w:next w:val="Normalny"/>
    <w:link w:val="Nagwek5Znak"/>
    <w:qFormat/>
    <w:rsid w:val="00EA12C1"/>
    <w:pPr>
      <w:keepNext/>
      <w:keepLines/>
      <w:widowControl/>
      <w:suppressAutoHyphens w:val="0"/>
      <w:spacing w:before="200" w:line="276" w:lineRule="auto"/>
      <w:ind w:left="1008" w:hanging="1008"/>
      <w:jc w:val="both"/>
      <w:outlineLvl w:val="4"/>
    </w:pPr>
    <w:rPr>
      <w:rFonts w:ascii="Cambria" w:eastAsia="Times New Roman" w:hAnsi="Cambria"/>
      <w:color w:val="243F60"/>
      <w:kern w:val="0"/>
      <w:sz w:val="20"/>
      <w:szCs w:val="20"/>
      <w:lang w:eastAsia="en-US"/>
    </w:rPr>
  </w:style>
  <w:style w:type="paragraph" w:styleId="Nagwek6">
    <w:name w:val="heading 6"/>
    <w:basedOn w:val="Normalny"/>
    <w:next w:val="Normalny"/>
    <w:link w:val="Nagwek6Znak"/>
    <w:qFormat/>
    <w:rsid w:val="00EA12C1"/>
    <w:pPr>
      <w:keepNext/>
      <w:keepLines/>
      <w:widowControl/>
      <w:suppressAutoHyphens w:val="0"/>
      <w:spacing w:before="200" w:line="276" w:lineRule="auto"/>
      <w:ind w:left="1152" w:hanging="1152"/>
      <w:jc w:val="both"/>
      <w:outlineLvl w:val="5"/>
    </w:pPr>
    <w:rPr>
      <w:rFonts w:ascii="Cambria" w:eastAsia="Times New Roman" w:hAnsi="Cambria"/>
      <w:i/>
      <w:iCs/>
      <w:color w:val="243F60"/>
      <w:kern w:val="0"/>
      <w:sz w:val="20"/>
      <w:szCs w:val="20"/>
      <w:lang w:eastAsia="en-US"/>
    </w:rPr>
  </w:style>
  <w:style w:type="paragraph" w:styleId="Nagwek7">
    <w:name w:val="heading 7"/>
    <w:basedOn w:val="Normalny"/>
    <w:next w:val="Normalny"/>
    <w:link w:val="Nagwek7Znak"/>
    <w:qFormat/>
    <w:rsid w:val="00EA12C1"/>
    <w:pPr>
      <w:keepNext/>
      <w:keepLines/>
      <w:widowControl/>
      <w:suppressAutoHyphens w:val="0"/>
      <w:spacing w:before="200" w:line="276" w:lineRule="auto"/>
      <w:ind w:left="1296" w:hanging="1296"/>
      <w:jc w:val="both"/>
      <w:outlineLvl w:val="6"/>
    </w:pPr>
    <w:rPr>
      <w:rFonts w:ascii="Cambria" w:eastAsia="Times New Roman" w:hAnsi="Cambria"/>
      <w:i/>
      <w:iCs/>
      <w:color w:val="404040"/>
      <w:kern w:val="0"/>
      <w:sz w:val="20"/>
      <w:szCs w:val="20"/>
      <w:lang w:eastAsia="en-US"/>
    </w:rPr>
  </w:style>
  <w:style w:type="paragraph" w:styleId="Nagwek8">
    <w:name w:val="heading 8"/>
    <w:basedOn w:val="Normalny"/>
    <w:next w:val="Normalny"/>
    <w:link w:val="Nagwek8Znak"/>
    <w:qFormat/>
    <w:rsid w:val="00EA12C1"/>
    <w:pPr>
      <w:keepNext/>
      <w:keepLines/>
      <w:widowControl/>
      <w:suppressAutoHyphens w:val="0"/>
      <w:spacing w:before="200" w:line="276" w:lineRule="auto"/>
      <w:ind w:left="1440" w:hanging="1440"/>
      <w:jc w:val="both"/>
      <w:outlineLvl w:val="7"/>
    </w:pPr>
    <w:rPr>
      <w:rFonts w:ascii="Cambria" w:eastAsia="Times New Roman" w:hAnsi="Cambria"/>
      <w:color w:val="404040"/>
      <w:kern w:val="0"/>
      <w:sz w:val="20"/>
      <w:szCs w:val="20"/>
      <w:lang w:eastAsia="en-US"/>
    </w:rPr>
  </w:style>
  <w:style w:type="paragraph" w:styleId="Nagwek9">
    <w:name w:val="heading 9"/>
    <w:basedOn w:val="Normalny"/>
    <w:next w:val="Normalny"/>
    <w:link w:val="Nagwek9Znak"/>
    <w:uiPriority w:val="99"/>
    <w:qFormat/>
    <w:rsid w:val="00590472"/>
    <w:pPr>
      <w:keepNext/>
      <w:numPr>
        <w:ilvl w:val="8"/>
        <w:numId w:val="1"/>
      </w:numPr>
      <w:ind w:left="992" w:firstLine="708"/>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6z0">
    <w:name w:val="WW8Num16z0"/>
    <w:rsid w:val="00590472"/>
    <w:rPr>
      <w:rFonts w:ascii="StarSymbol" w:hAnsi="StarSymbol" w:cs="StarSymbol"/>
      <w:sz w:val="18"/>
      <w:szCs w:val="18"/>
    </w:rPr>
  </w:style>
  <w:style w:type="character" w:customStyle="1" w:styleId="WW8Num16z2">
    <w:name w:val="WW8Num16z2"/>
    <w:rsid w:val="00590472"/>
    <w:rPr>
      <w:rFonts w:ascii="Arial" w:hAnsi="Arial" w:cs="Arial"/>
      <w:color w:val="000000"/>
      <w:sz w:val="24"/>
      <w:szCs w:val="24"/>
    </w:rPr>
  </w:style>
  <w:style w:type="character" w:customStyle="1" w:styleId="WW8Num16z3">
    <w:name w:val="WW8Num16z3"/>
    <w:rsid w:val="00590472"/>
  </w:style>
  <w:style w:type="character" w:customStyle="1" w:styleId="WW8Num16z4">
    <w:name w:val="WW8Num16z4"/>
    <w:rsid w:val="00590472"/>
  </w:style>
  <w:style w:type="character" w:customStyle="1" w:styleId="WW8Num16z5">
    <w:name w:val="WW8Num16z5"/>
    <w:rsid w:val="00590472"/>
  </w:style>
  <w:style w:type="character" w:customStyle="1" w:styleId="WW8Num16z6">
    <w:name w:val="WW8Num16z6"/>
    <w:rsid w:val="00590472"/>
  </w:style>
  <w:style w:type="character" w:customStyle="1" w:styleId="WW8Num16z7">
    <w:name w:val="WW8Num16z7"/>
    <w:rsid w:val="00590472"/>
  </w:style>
  <w:style w:type="character" w:customStyle="1" w:styleId="WW8Num16z8">
    <w:name w:val="WW8Num16z8"/>
    <w:rsid w:val="00590472"/>
  </w:style>
  <w:style w:type="character" w:customStyle="1" w:styleId="WW8Num10z0">
    <w:name w:val="WW8Num10z0"/>
    <w:rsid w:val="00590472"/>
    <w:rPr>
      <w:rFonts w:cs="Arial"/>
    </w:rPr>
  </w:style>
  <w:style w:type="character" w:customStyle="1" w:styleId="WW8Num5z0">
    <w:name w:val="WW8Num5z0"/>
    <w:rsid w:val="00590472"/>
    <w:rPr>
      <w:rFonts w:cs="Arial"/>
    </w:rPr>
  </w:style>
  <w:style w:type="character" w:customStyle="1" w:styleId="WW8Num5z1">
    <w:name w:val="WW8Num5z1"/>
    <w:rsid w:val="00590472"/>
    <w:rPr>
      <w:rFonts w:ascii="Arial" w:hAnsi="Arial" w:cs="Arial"/>
      <w:i w:val="0"/>
      <w:color w:val="000000"/>
      <w:shd w:val="clear" w:color="auto" w:fill="00FFFF"/>
    </w:rPr>
  </w:style>
  <w:style w:type="character" w:customStyle="1" w:styleId="WW8Num5z2">
    <w:name w:val="WW8Num5z2"/>
    <w:rsid w:val="00590472"/>
    <w:rPr>
      <w:rFonts w:ascii="Arial" w:hAnsi="Arial" w:cs="Arial"/>
      <w:color w:val="000000"/>
    </w:rPr>
  </w:style>
  <w:style w:type="character" w:customStyle="1" w:styleId="WW8Num5z4">
    <w:name w:val="WW8Num5z4"/>
    <w:rsid w:val="00590472"/>
  </w:style>
  <w:style w:type="character" w:customStyle="1" w:styleId="WW8Num5z5">
    <w:name w:val="WW8Num5z5"/>
    <w:rsid w:val="00590472"/>
  </w:style>
  <w:style w:type="character" w:customStyle="1" w:styleId="WW8Num5z6">
    <w:name w:val="WW8Num5z6"/>
    <w:rsid w:val="00590472"/>
  </w:style>
  <w:style w:type="character" w:customStyle="1" w:styleId="WW8Num5z7">
    <w:name w:val="WW8Num5z7"/>
    <w:rsid w:val="00590472"/>
  </w:style>
  <w:style w:type="character" w:customStyle="1" w:styleId="WW8Num5z8">
    <w:name w:val="WW8Num5z8"/>
    <w:rsid w:val="00590472"/>
  </w:style>
  <w:style w:type="character" w:customStyle="1" w:styleId="WW8Num28z0">
    <w:name w:val="WW8Num28z0"/>
    <w:rsid w:val="00590472"/>
    <w:rPr>
      <w:rFonts w:cs="Arial"/>
      <w:b/>
      <w:bCs/>
    </w:rPr>
  </w:style>
  <w:style w:type="character" w:customStyle="1" w:styleId="WW8Num28z2">
    <w:name w:val="WW8Num28z2"/>
    <w:rsid w:val="00590472"/>
  </w:style>
  <w:style w:type="character" w:customStyle="1" w:styleId="WW8Num28z3">
    <w:name w:val="WW8Num28z3"/>
    <w:rsid w:val="00590472"/>
  </w:style>
  <w:style w:type="character" w:customStyle="1" w:styleId="WW8Num28z4">
    <w:name w:val="WW8Num28z4"/>
    <w:rsid w:val="00590472"/>
  </w:style>
  <w:style w:type="character" w:customStyle="1" w:styleId="WW8Num28z5">
    <w:name w:val="WW8Num28z5"/>
    <w:rsid w:val="00590472"/>
  </w:style>
  <w:style w:type="character" w:customStyle="1" w:styleId="WW8Num28z6">
    <w:name w:val="WW8Num28z6"/>
    <w:rsid w:val="00590472"/>
  </w:style>
  <w:style w:type="character" w:customStyle="1" w:styleId="WW8Num28z7">
    <w:name w:val="WW8Num28z7"/>
    <w:rsid w:val="00590472"/>
  </w:style>
  <w:style w:type="character" w:customStyle="1" w:styleId="WW8Num28z8">
    <w:name w:val="WW8Num28z8"/>
    <w:rsid w:val="00590472"/>
  </w:style>
  <w:style w:type="character" w:customStyle="1" w:styleId="WW8Num11z0">
    <w:name w:val="WW8Num11z0"/>
    <w:rsid w:val="00590472"/>
    <w:rPr>
      <w:rFonts w:ascii="Times New Roman" w:eastAsia="Times New Roman" w:hAnsi="Times New Roman" w:cs="Times New Roman"/>
    </w:rPr>
  </w:style>
  <w:style w:type="character" w:customStyle="1" w:styleId="WW8Num41z0">
    <w:name w:val="WW8Num41z0"/>
    <w:rsid w:val="00590472"/>
    <w:rPr>
      <w:rFonts w:cs="Arial"/>
    </w:rPr>
  </w:style>
  <w:style w:type="character" w:customStyle="1" w:styleId="Domylnaczcionkaakapitu1">
    <w:name w:val="Domyślna czcionka akapitu1"/>
    <w:rsid w:val="00590472"/>
  </w:style>
  <w:style w:type="character" w:customStyle="1" w:styleId="txt-new">
    <w:name w:val="txt-new"/>
    <w:basedOn w:val="Domylnaczcionkaakapitu1"/>
    <w:rsid w:val="00590472"/>
  </w:style>
  <w:style w:type="character" w:customStyle="1" w:styleId="WW8Num40z0">
    <w:name w:val="WW8Num40z0"/>
    <w:rsid w:val="00590472"/>
    <w:rPr>
      <w:sz w:val="22"/>
      <w:szCs w:val="24"/>
    </w:rPr>
  </w:style>
  <w:style w:type="character" w:customStyle="1" w:styleId="WW8Num40z1">
    <w:name w:val="WW8Num40z1"/>
    <w:rsid w:val="00590472"/>
    <w:rPr>
      <w:rFonts w:cs="Arial"/>
    </w:rPr>
  </w:style>
  <w:style w:type="character" w:customStyle="1" w:styleId="WW8Num40z2">
    <w:name w:val="WW8Num40z2"/>
    <w:rsid w:val="00590472"/>
  </w:style>
  <w:style w:type="character" w:customStyle="1" w:styleId="WW8Num40z3">
    <w:name w:val="WW8Num40z3"/>
    <w:rsid w:val="00590472"/>
    <w:rPr>
      <w:rFonts w:cs="Arial"/>
    </w:rPr>
  </w:style>
  <w:style w:type="character" w:customStyle="1" w:styleId="WW8Num40z4">
    <w:name w:val="WW8Num40z4"/>
    <w:rsid w:val="00590472"/>
  </w:style>
  <w:style w:type="character" w:customStyle="1" w:styleId="WW8Num40z5">
    <w:name w:val="WW8Num40z5"/>
    <w:rsid w:val="00590472"/>
  </w:style>
  <w:style w:type="character" w:customStyle="1" w:styleId="WW8Num40z6">
    <w:name w:val="WW8Num40z6"/>
    <w:rsid w:val="00590472"/>
  </w:style>
  <w:style w:type="character" w:customStyle="1" w:styleId="WW8Num40z7">
    <w:name w:val="WW8Num40z7"/>
    <w:rsid w:val="00590472"/>
  </w:style>
  <w:style w:type="character" w:customStyle="1" w:styleId="WW8Num40z8">
    <w:name w:val="WW8Num40z8"/>
    <w:rsid w:val="00590472"/>
  </w:style>
  <w:style w:type="character" w:customStyle="1" w:styleId="WW8Num27z0">
    <w:name w:val="WW8Num27z0"/>
    <w:rsid w:val="00590472"/>
  </w:style>
  <w:style w:type="character" w:customStyle="1" w:styleId="WW8Num27z1">
    <w:name w:val="WW8Num27z1"/>
    <w:rsid w:val="00590472"/>
    <w:rPr>
      <w:b/>
      <w:bCs/>
    </w:rPr>
  </w:style>
  <w:style w:type="character" w:customStyle="1" w:styleId="WW8Num27z2">
    <w:name w:val="WW8Num27z2"/>
    <w:rsid w:val="00590472"/>
    <w:rPr>
      <w:rFonts w:ascii="Sylfaen" w:hAnsi="Sylfaen" w:cs="Sylfaen"/>
      <w:b w:val="0"/>
      <w:color w:val="000000"/>
    </w:rPr>
  </w:style>
  <w:style w:type="character" w:customStyle="1" w:styleId="WW8Num27z3">
    <w:name w:val="WW8Num27z3"/>
    <w:rsid w:val="00590472"/>
  </w:style>
  <w:style w:type="character" w:customStyle="1" w:styleId="WW8Num27z4">
    <w:name w:val="WW8Num27z4"/>
    <w:rsid w:val="00590472"/>
  </w:style>
  <w:style w:type="character" w:customStyle="1" w:styleId="WW8Num27z5">
    <w:name w:val="WW8Num27z5"/>
    <w:rsid w:val="00590472"/>
  </w:style>
  <w:style w:type="character" w:customStyle="1" w:styleId="WW8Num27z6">
    <w:name w:val="WW8Num27z6"/>
    <w:rsid w:val="00590472"/>
  </w:style>
  <w:style w:type="character" w:customStyle="1" w:styleId="WW8Num27z7">
    <w:name w:val="WW8Num27z7"/>
    <w:rsid w:val="00590472"/>
  </w:style>
  <w:style w:type="character" w:customStyle="1" w:styleId="WW8Num27z8">
    <w:name w:val="WW8Num27z8"/>
    <w:rsid w:val="00590472"/>
  </w:style>
  <w:style w:type="character" w:customStyle="1" w:styleId="WW8Num25z0">
    <w:name w:val="WW8Num25z0"/>
    <w:rsid w:val="00590472"/>
    <w:rPr>
      <w:rFonts w:cs="Arial"/>
      <w:b/>
      <w:bCs/>
    </w:rPr>
  </w:style>
  <w:style w:type="character" w:customStyle="1" w:styleId="WW8Num37z0">
    <w:name w:val="WW8Num37z0"/>
    <w:rsid w:val="00590472"/>
    <w:rPr>
      <w:rFonts w:ascii="Arial" w:hAnsi="Arial" w:cs="Arial"/>
      <w:sz w:val="20"/>
      <w:szCs w:val="20"/>
    </w:rPr>
  </w:style>
  <w:style w:type="character" w:customStyle="1" w:styleId="WW8Num45z0">
    <w:name w:val="WW8Num45z0"/>
    <w:rsid w:val="00590472"/>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45z2">
    <w:name w:val="WW8Num45z2"/>
    <w:rsid w:val="00590472"/>
    <w:rPr>
      <w:rFonts w:ascii="Sylfaen" w:hAnsi="Sylfaen" w:cs="Sylfaen"/>
      <w:b w:val="0"/>
      <w:color w:val="000000"/>
      <w:sz w:val="24"/>
      <w:szCs w:val="24"/>
    </w:rPr>
  </w:style>
  <w:style w:type="character" w:customStyle="1" w:styleId="WW8Num45z3">
    <w:name w:val="WW8Num45z3"/>
    <w:rsid w:val="00590472"/>
  </w:style>
  <w:style w:type="character" w:customStyle="1" w:styleId="WW8Num45z4">
    <w:name w:val="WW8Num45z4"/>
    <w:rsid w:val="00590472"/>
  </w:style>
  <w:style w:type="character" w:customStyle="1" w:styleId="WW8Num45z5">
    <w:name w:val="WW8Num45z5"/>
    <w:rsid w:val="00590472"/>
  </w:style>
  <w:style w:type="character" w:customStyle="1" w:styleId="WW8Num45z6">
    <w:name w:val="WW8Num45z6"/>
    <w:rsid w:val="00590472"/>
  </w:style>
  <w:style w:type="character" w:customStyle="1" w:styleId="WW8Num45z7">
    <w:name w:val="WW8Num45z7"/>
    <w:rsid w:val="00590472"/>
  </w:style>
  <w:style w:type="character" w:customStyle="1" w:styleId="WW8Num45z8">
    <w:name w:val="WW8Num45z8"/>
    <w:rsid w:val="00590472"/>
  </w:style>
  <w:style w:type="character" w:customStyle="1" w:styleId="WW8Num47z0">
    <w:name w:val="WW8Num47z0"/>
    <w:rsid w:val="00590472"/>
    <w:rPr>
      <w:rFonts w:ascii="Symbol" w:hAnsi="Symbol" w:cs="Symbol"/>
    </w:rPr>
  </w:style>
  <w:style w:type="character" w:customStyle="1" w:styleId="alb">
    <w:name w:val="a_lb"/>
    <w:basedOn w:val="Domylnaczcionkaakapitu1"/>
    <w:rsid w:val="00590472"/>
  </w:style>
  <w:style w:type="character" w:customStyle="1" w:styleId="WW8Num38z0">
    <w:name w:val="WW8Num38z0"/>
    <w:rsid w:val="00590472"/>
    <w:rPr>
      <w:rFonts w:ascii="Symbol" w:hAnsi="Symbol" w:cs="Symbol"/>
    </w:rPr>
  </w:style>
  <w:style w:type="character" w:customStyle="1" w:styleId="WW8Num38z1">
    <w:name w:val="WW8Num38z1"/>
    <w:rsid w:val="00590472"/>
    <w:rPr>
      <w:rFonts w:ascii="Courier New" w:hAnsi="Courier New" w:cs="Courier New"/>
    </w:rPr>
  </w:style>
  <w:style w:type="character" w:customStyle="1" w:styleId="WW8Num7z0">
    <w:name w:val="WW8Num7z0"/>
    <w:rsid w:val="00590472"/>
  </w:style>
  <w:style w:type="character" w:customStyle="1" w:styleId="WW8Num19z0">
    <w:name w:val="WW8Num19z0"/>
    <w:rsid w:val="00590472"/>
  </w:style>
  <w:style w:type="character" w:customStyle="1" w:styleId="WW8Num19z1">
    <w:name w:val="WW8Num19z1"/>
    <w:rsid w:val="00590472"/>
    <w:rPr>
      <w:rFonts w:ascii="Wingdings 2" w:hAnsi="Wingdings 2" w:cs="StarSymbol"/>
      <w:sz w:val="18"/>
      <w:szCs w:val="18"/>
    </w:rPr>
  </w:style>
  <w:style w:type="character" w:customStyle="1" w:styleId="WW8Num19z2">
    <w:name w:val="WW8Num19z2"/>
    <w:rsid w:val="00590472"/>
    <w:rPr>
      <w:rFonts w:ascii="StarSymbol" w:hAnsi="StarSymbol" w:cs="StarSymbol"/>
      <w:sz w:val="18"/>
      <w:szCs w:val="18"/>
    </w:rPr>
  </w:style>
  <w:style w:type="character" w:customStyle="1" w:styleId="WW8Num19z3">
    <w:name w:val="WW8Num19z3"/>
    <w:rsid w:val="00590472"/>
    <w:rPr>
      <w:rFonts w:ascii="Wingdings" w:hAnsi="Wingdings" w:cs="StarSymbol"/>
      <w:sz w:val="18"/>
      <w:szCs w:val="18"/>
    </w:rPr>
  </w:style>
  <w:style w:type="character" w:customStyle="1" w:styleId="WW8Num19z4">
    <w:name w:val="WW8Num19z4"/>
    <w:rsid w:val="00590472"/>
  </w:style>
  <w:style w:type="character" w:customStyle="1" w:styleId="WW8Num19z5">
    <w:name w:val="WW8Num19z5"/>
    <w:rsid w:val="00590472"/>
  </w:style>
  <w:style w:type="character" w:customStyle="1" w:styleId="WW8Num19z6">
    <w:name w:val="WW8Num19z6"/>
    <w:rsid w:val="00590472"/>
  </w:style>
  <w:style w:type="character" w:customStyle="1" w:styleId="WW8Num19z7">
    <w:name w:val="WW8Num19z7"/>
    <w:rsid w:val="00590472"/>
  </w:style>
  <w:style w:type="character" w:customStyle="1" w:styleId="WW8Num19z8">
    <w:name w:val="WW8Num19z8"/>
    <w:rsid w:val="00590472"/>
  </w:style>
  <w:style w:type="character" w:customStyle="1" w:styleId="WW8Num9z0">
    <w:name w:val="WW8Num9z0"/>
    <w:rsid w:val="00590472"/>
  </w:style>
  <w:style w:type="character" w:customStyle="1" w:styleId="WW8Num33z0">
    <w:name w:val="WW8Num33z0"/>
    <w:rsid w:val="00590472"/>
    <w:rPr>
      <w:b/>
      <w:bCs/>
    </w:rPr>
  </w:style>
  <w:style w:type="character" w:customStyle="1" w:styleId="WW8Num33z1">
    <w:name w:val="WW8Num33z1"/>
    <w:rsid w:val="00590472"/>
    <w:rPr>
      <w:rFonts w:ascii="Times New Roman" w:hAnsi="Times New Roman" w:cs="Times New Roman"/>
      <w:shd w:val="clear" w:color="auto" w:fill="FFFF00"/>
    </w:rPr>
  </w:style>
  <w:style w:type="character" w:customStyle="1" w:styleId="WW8Num33z3">
    <w:name w:val="WW8Num33z3"/>
    <w:rsid w:val="00590472"/>
  </w:style>
  <w:style w:type="character" w:customStyle="1" w:styleId="WW8Num33z5">
    <w:name w:val="WW8Num33z5"/>
    <w:rsid w:val="00590472"/>
    <w:rPr>
      <w:rFonts w:ascii="Symbol" w:hAnsi="Symbol" w:cs="Symbol"/>
    </w:rPr>
  </w:style>
  <w:style w:type="character" w:customStyle="1" w:styleId="WW8Num33z6">
    <w:name w:val="WW8Num33z6"/>
    <w:rsid w:val="00590472"/>
  </w:style>
  <w:style w:type="character" w:customStyle="1" w:styleId="WW8Num33z7">
    <w:name w:val="WW8Num33z7"/>
    <w:rsid w:val="00590472"/>
  </w:style>
  <w:style w:type="character" w:customStyle="1" w:styleId="WW8Num33z8">
    <w:name w:val="WW8Num33z8"/>
    <w:rsid w:val="00590472"/>
  </w:style>
  <w:style w:type="character" w:customStyle="1" w:styleId="WW8Num29z0">
    <w:name w:val="WW8Num29z0"/>
    <w:rsid w:val="00590472"/>
    <w:rPr>
      <w:rFonts w:cs="Arial"/>
      <w:b/>
      <w:bCs/>
    </w:rPr>
  </w:style>
  <w:style w:type="character" w:customStyle="1" w:styleId="WW8Num29z2">
    <w:name w:val="WW8Num29z2"/>
    <w:rsid w:val="00590472"/>
  </w:style>
  <w:style w:type="character" w:customStyle="1" w:styleId="WW8Num29z3">
    <w:name w:val="WW8Num29z3"/>
    <w:rsid w:val="00590472"/>
  </w:style>
  <w:style w:type="character" w:customStyle="1" w:styleId="WW8Num29z4">
    <w:name w:val="WW8Num29z4"/>
    <w:rsid w:val="00590472"/>
  </w:style>
  <w:style w:type="character" w:customStyle="1" w:styleId="WW8Num29z5">
    <w:name w:val="WW8Num29z5"/>
    <w:rsid w:val="00590472"/>
  </w:style>
  <w:style w:type="character" w:customStyle="1" w:styleId="WW8Num29z6">
    <w:name w:val="WW8Num29z6"/>
    <w:rsid w:val="00590472"/>
  </w:style>
  <w:style w:type="character" w:customStyle="1" w:styleId="WW8Num29z7">
    <w:name w:val="WW8Num29z7"/>
    <w:rsid w:val="00590472"/>
  </w:style>
  <w:style w:type="character" w:customStyle="1" w:styleId="WW8Num29z8">
    <w:name w:val="WW8Num29z8"/>
    <w:rsid w:val="00590472"/>
  </w:style>
  <w:style w:type="character" w:customStyle="1" w:styleId="WW8Num18z0">
    <w:name w:val="WW8Num18z0"/>
    <w:rsid w:val="00590472"/>
    <w:rPr>
      <w:rFonts w:cs="Arial"/>
    </w:rPr>
  </w:style>
  <w:style w:type="character" w:customStyle="1" w:styleId="WW8Num18z6">
    <w:name w:val="WW8Num18z6"/>
    <w:rsid w:val="00590472"/>
    <w:rPr>
      <w:rFonts w:cs="Arial"/>
    </w:rPr>
  </w:style>
  <w:style w:type="character" w:customStyle="1" w:styleId="WW8Num48z0">
    <w:name w:val="WW8Num48z0"/>
    <w:rsid w:val="00590472"/>
    <w:rPr>
      <w:rFonts w:ascii="Arial" w:hAnsi="Arial" w:cs="Arial"/>
    </w:rPr>
  </w:style>
  <w:style w:type="character" w:customStyle="1" w:styleId="WW8Num48z1">
    <w:name w:val="WW8Num48z1"/>
    <w:rsid w:val="00590472"/>
    <w:rPr>
      <w:rFonts w:ascii="Arial" w:hAnsi="Arial" w:cs="Arial"/>
      <w:color w:val="000000"/>
      <w:sz w:val="24"/>
      <w:szCs w:val="24"/>
    </w:rPr>
  </w:style>
  <w:style w:type="character" w:customStyle="1" w:styleId="WW8Num48z2">
    <w:name w:val="WW8Num48z2"/>
    <w:rsid w:val="00590472"/>
  </w:style>
  <w:style w:type="character" w:customStyle="1" w:styleId="WW8Num48z3">
    <w:name w:val="WW8Num48z3"/>
    <w:rsid w:val="00590472"/>
  </w:style>
  <w:style w:type="character" w:customStyle="1" w:styleId="WW8Num48z4">
    <w:name w:val="WW8Num48z4"/>
    <w:rsid w:val="00590472"/>
  </w:style>
  <w:style w:type="character" w:customStyle="1" w:styleId="WW8Num48z5">
    <w:name w:val="WW8Num48z5"/>
    <w:rsid w:val="00590472"/>
  </w:style>
  <w:style w:type="character" w:customStyle="1" w:styleId="WW8Num48z6">
    <w:name w:val="WW8Num48z6"/>
    <w:rsid w:val="00590472"/>
  </w:style>
  <w:style w:type="character" w:customStyle="1" w:styleId="WW8Num48z7">
    <w:name w:val="WW8Num48z7"/>
    <w:rsid w:val="00590472"/>
  </w:style>
  <w:style w:type="character" w:customStyle="1" w:styleId="WW8Num48z8">
    <w:name w:val="WW8Num48z8"/>
    <w:rsid w:val="00590472"/>
  </w:style>
  <w:style w:type="character" w:customStyle="1" w:styleId="WW8Num17z0">
    <w:name w:val="WW8Num17z0"/>
    <w:rsid w:val="00590472"/>
    <w:rPr>
      <w:rFonts w:cs="Arial"/>
      <w:b/>
      <w:bCs/>
    </w:rPr>
  </w:style>
  <w:style w:type="character" w:customStyle="1" w:styleId="WW8Num17z1">
    <w:name w:val="WW8Num17z1"/>
    <w:rsid w:val="00590472"/>
  </w:style>
  <w:style w:type="character" w:customStyle="1" w:styleId="WW8Num17z2">
    <w:name w:val="WW8Num17z2"/>
    <w:rsid w:val="00590472"/>
  </w:style>
  <w:style w:type="character" w:customStyle="1" w:styleId="WW8Num17z3">
    <w:name w:val="WW8Num17z3"/>
    <w:rsid w:val="00590472"/>
  </w:style>
  <w:style w:type="character" w:customStyle="1" w:styleId="WW8Num17z4">
    <w:name w:val="WW8Num17z4"/>
    <w:rsid w:val="00590472"/>
  </w:style>
  <w:style w:type="character" w:customStyle="1" w:styleId="WW8Num17z5">
    <w:name w:val="WW8Num17z5"/>
    <w:rsid w:val="00590472"/>
  </w:style>
  <w:style w:type="character" w:customStyle="1" w:styleId="WW8Num17z6">
    <w:name w:val="WW8Num17z6"/>
    <w:rsid w:val="00590472"/>
    <w:rPr>
      <w:rFonts w:ascii="Arial" w:hAnsi="Arial" w:cs="Arial"/>
      <w:b w:val="0"/>
      <w:sz w:val="20"/>
      <w:szCs w:val="20"/>
    </w:rPr>
  </w:style>
  <w:style w:type="character" w:customStyle="1" w:styleId="WW8Num17z7">
    <w:name w:val="WW8Num17z7"/>
    <w:rsid w:val="00590472"/>
  </w:style>
  <w:style w:type="character" w:customStyle="1" w:styleId="WW8Num17z8">
    <w:name w:val="WW8Num17z8"/>
    <w:rsid w:val="00590472"/>
  </w:style>
  <w:style w:type="character" w:customStyle="1" w:styleId="WW8Num8z0">
    <w:name w:val="WW8Num8z0"/>
    <w:rsid w:val="00590472"/>
  </w:style>
  <w:style w:type="character" w:customStyle="1" w:styleId="WW8Num8z1">
    <w:name w:val="WW8Num8z1"/>
    <w:rsid w:val="00590472"/>
  </w:style>
  <w:style w:type="character" w:customStyle="1" w:styleId="WW8Num8z2">
    <w:name w:val="WW8Num8z2"/>
    <w:rsid w:val="00590472"/>
  </w:style>
  <w:style w:type="character" w:customStyle="1" w:styleId="WW8Num8z3">
    <w:name w:val="WW8Num8z3"/>
    <w:rsid w:val="00590472"/>
    <w:rPr>
      <w:rFonts w:ascii="Arial" w:hAnsi="Arial" w:cs="Arial"/>
    </w:rPr>
  </w:style>
  <w:style w:type="character" w:customStyle="1" w:styleId="WW8Num8z4">
    <w:name w:val="WW8Num8z4"/>
    <w:rsid w:val="00590472"/>
  </w:style>
  <w:style w:type="character" w:customStyle="1" w:styleId="WW8Num8z5">
    <w:name w:val="WW8Num8z5"/>
    <w:rsid w:val="00590472"/>
  </w:style>
  <w:style w:type="character" w:customStyle="1" w:styleId="WW8Num8z6">
    <w:name w:val="WW8Num8z6"/>
    <w:rsid w:val="00590472"/>
  </w:style>
  <w:style w:type="character" w:customStyle="1" w:styleId="WW8Num8z7">
    <w:name w:val="WW8Num8z7"/>
    <w:rsid w:val="00590472"/>
  </w:style>
  <w:style w:type="character" w:customStyle="1" w:styleId="WW8Num8z8">
    <w:name w:val="WW8Num8z8"/>
    <w:rsid w:val="00590472"/>
  </w:style>
  <w:style w:type="character" w:customStyle="1" w:styleId="WW8Num31z0">
    <w:name w:val="WW8Num31z0"/>
    <w:rsid w:val="00590472"/>
    <w:rPr>
      <w:b/>
      <w:bCs/>
    </w:rPr>
  </w:style>
  <w:style w:type="character" w:customStyle="1" w:styleId="WW8Num31z1">
    <w:name w:val="WW8Num31z1"/>
    <w:rsid w:val="00590472"/>
    <w:rPr>
      <w:rFonts w:ascii="Arial" w:hAnsi="Arial" w:cs="Arial"/>
      <w:b w:val="0"/>
      <w:bCs/>
      <w:i w:val="0"/>
    </w:rPr>
  </w:style>
  <w:style w:type="character" w:customStyle="1" w:styleId="WW8Num31z2">
    <w:name w:val="WW8Num31z2"/>
    <w:rsid w:val="00590472"/>
  </w:style>
  <w:style w:type="character" w:customStyle="1" w:styleId="WW8Num31z3">
    <w:name w:val="WW8Num31z3"/>
    <w:rsid w:val="00590472"/>
  </w:style>
  <w:style w:type="character" w:customStyle="1" w:styleId="WW8Num31z4">
    <w:name w:val="WW8Num31z4"/>
    <w:rsid w:val="00590472"/>
    <w:rPr>
      <w:rFonts w:ascii="Century Gothic" w:eastAsia="Times New Roman" w:hAnsi="Century Gothic" w:cs="Times New Roman"/>
    </w:rPr>
  </w:style>
  <w:style w:type="character" w:customStyle="1" w:styleId="WW8Num31z5">
    <w:name w:val="WW8Num31z5"/>
    <w:rsid w:val="00590472"/>
  </w:style>
  <w:style w:type="character" w:customStyle="1" w:styleId="WW8Num31z6">
    <w:name w:val="WW8Num31z6"/>
    <w:rsid w:val="00590472"/>
  </w:style>
  <w:style w:type="character" w:customStyle="1" w:styleId="WW8Num31z7">
    <w:name w:val="WW8Num31z7"/>
    <w:rsid w:val="00590472"/>
  </w:style>
  <w:style w:type="character" w:customStyle="1" w:styleId="WW8Num31z8">
    <w:name w:val="WW8Num31z8"/>
    <w:rsid w:val="00590472"/>
  </w:style>
  <w:style w:type="character" w:customStyle="1" w:styleId="FontStyle63">
    <w:name w:val="Font Style63"/>
    <w:rsid w:val="00590472"/>
    <w:rPr>
      <w:rFonts w:ascii="Times New Roman" w:hAnsi="Times New Roman" w:cs="Times New Roman"/>
      <w:b/>
      <w:bCs/>
      <w:sz w:val="26"/>
      <w:szCs w:val="26"/>
    </w:rPr>
  </w:style>
  <w:style w:type="character" w:customStyle="1" w:styleId="FontStyle67">
    <w:name w:val="Font Style67"/>
    <w:rsid w:val="00590472"/>
    <w:rPr>
      <w:rFonts w:ascii="Times New Roman" w:hAnsi="Times New Roman" w:cs="Times New Roman"/>
      <w:sz w:val="20"/>
      <w:szCs w:val="20"/>
    </w:rPr>
  </w:style>
  <w:style w:type="character" w:customStyle="1" w:styleId="FontStyle65">
    <w:name w:val="Font Style65"/>
    <w:rsid w:val="00590472"/>
    <w:rPr>
      <w:rFonts w:ascii="Times New Roman" w:hAnsi="Times New Roman" w:cs="Times New Roman"/>
      <w:b/>
      <w:bCs/>
      <w:sz w:val="20"/>
      <w:szCs w:val="20"/>
    </w:rPr>
  </w:style>
  <w:style w:type="character" w:customStyle="1" w:styleId="FontStyle66">
    <w:name w:val="Font Style66"/>
    <w:rsid w:val="00590472"/>
    <w:rPr>
      <w:rFonts w:ascii="Times New Roman" w:hAnsi="Times New Roman" w:cs="Times New Roman"/>
      <w:i/>
      <w:iCs/>
      <w:sz w:val="20"/>
      <w:szCs w:val="20"/>
    </w:rPr>
  </w:style>
  <w:style w:type="character" w:customStyle="1" w:styleId="WW8Num2z0">
    <w:name w:val="WW8Num2z0"/>
    <w:rsid w:val="00590472"/>
    <w:rPr>
      <w:rFonts w:ascii="Symbol" w:hAnsi="Symbol" w:cs="Times New Roman"/>
    </w:rPr>
  </w:style>
  <w:style w:type="character" w:customStyle="1" w:styleId="WW8Num20z0">
    <w:name w:val="WW8Num20z0"/>
    <w:rsid w:val="00590472"/>
    <w:rPr>
      <w:b/>
      <w:bCs/>
    </w:rPr>
  </w:style>
  <w:style w:type="character" w:customStyle="1" w:styleId="Znakiprzypiswdolnych">
    <w:name w:val="Znaki przypisów dolnych"/>
    <w:rsid w:val="00590472"/>
    <w:rPr>
      <w:vertAlign w:val="superscript"/>
    </w:rPr>
  </w:style>
  <w:style w:type="character" w:customStyle="1" w:styleId="WW8Num49z0">
    <w:name w:val="WW8Num49z0"/>
    <w:rsid w:val="00590472"/>
    <w:rPr>
      <w:rFonts w:ascii="Times New Roman" w:eastAsia="Times New Roman" w:hAnsi="Times New Roman" w:cs="Times New Roman"/>
      <w:sz w:val="24"/>
      <w:szCs w:val="24"/>
    </w:rPr>
  </w:style>
  <w:style w:type="character" w:customStyle="1" w:styleId="WW8Num49z1">
    <w:name w:val="WW8Num49z1"/>
    <w:rsid w:val="00590472"/>
    <w:rPr>
      <w:b w:val="0"/>
      <w:i w:val="0"/>
    </w:rPr>
  </w:style>
  <w:style w:type="character" w:customStyle="1" w:styleId="WW8Num49z2">
    <w:name w:val="WW8Num49z2"/>
    <w:rsid w:val="00590472"/>
  </w:style>
  <w:style w:type="character" w:customStyle="1" w:styleId="WW8Num49z3">
    <w:name w:val="WW8Num49z3"/>
    <w:rsid w:val="00590472"/>
  </w:style>
  <w:style w:type="character" w:customStyle="1" w:styleId="WW8Num49z4">
    <w:name w:val="WW8Num49z4"/>
    <w:rsid w:val="00590472"/>
  </w:style>
  <w:style w:type="character" w:customStyle="1" w:styleId="WW8Num49z5">
    <w:name w:val="WW8Num49z5"/>
    <w:rsid w:val="00590472"/>
  </w:style>
  <w:style w:type="character" w:customStyle="1" w:styleId="WW8Num49z6">
    <w:name w:val="WW8Num49z6"/>
    <w:rsid w:val="00590472"/>
  </w:style>
  <w:style w:type="character" w:customStyle="1" w:styleId="WW8Num49z7">
    <w:name w:val="WW8Num49z7"/>
    <w:rsid w:val="00590472"/>
  </w:style>
  <w:style w:type="character" w:customStyle="1" w:styleId="WW8Num49z8">
    <w:name w:val="WW8Num49z8"/>
    <w:rsid w:val="00590472"/>
  </w:style>
  <w:style w:type="character" w:customStyle="1" w:styleId="WW8Num50z0">
    <w:name w:val="WW8Num50z0"/>
    <w:rsid w:val="00590472"/>
    <w:rPr>
      <w:rFonts w:cs="Arial"/>
    </w:rPr>
  </w:style>
  <w:style w:type="character" w:customStyle="1" w:styleId="WW8Num50z1">
    <w:name w:val="WW8Num50z1"/>
    <w:rsid w:val="00590472"/>
  </w:style>
  <w:style w:type="character" w:customStyle="1" w:styleId="WW8Num50z2">
    <w:name w:val="WW8Num50z2"/>
    <w:rsid w:val="00590472"/>
  </w:style>
  <w:style w:type="character" w:customStyle="1" w:styleId="WW8Num50z3">
    <w:name w:val="WW8Num50z3"/>
    <w:rsid w:val="00590472"/>
  </w:style>
  <w:style w:type="character" w:customStyle="1" w:styleId="WW8Num50z4">
    <w:name w:val="WW8Num50z4"/>
    <w:rsid w:val="00590472"/>
  </w:style>
  <w:style w:type="character" w:customStyle="1" w:styleId="WW8Num50z5">
    <w:name w:val="WW8Num50z5"/>
    <w:rsid w:val="00590472"/>
  </w:style>
  <w:style w:type="character" w:customStyle="1" w:styleId="WW8Num50z6">
    <w:name w:val="WW8Num50z6"/>
    <w:rsid w:val="00590472"/>
  </w:style>
  <w:style w:type="character" w:customStyle="1" w:styleId="WW8Num50z7">
    <w:name w:val="WW8Num50z7"/>
    <w:rsid w:val="00590472"/>
  </w:style>
  <w:style w:type="character" w:customStyle="1" w:styleId="WW8Num50z8">
    <w:name w:val="WW8Num50z8"/>
    <w:rsid w:val="00590472"/>
  </w:style>
  <w:style w:type="character" w:customStyle="1" w:styleId="WW8Num24z0">
    <w:name w:val="WW8Num24z0"/>
    <w:rsid w:val="00590472"/>
    <w:rPr>
      <w:rFonts w:cs="Arial"/>
      <w:b/>
      <w:bCs/>
    </w:rPr>
  </w:style>
  <w:style w:type="character" w:customStyle="1" w:styleId="WW8Num24z2">
    <w:name w:val="WW8Num24z2"/>
    <w:rsid w:val="00590472"/>
  </w:style>
  <w:style w:type="character" w:customStyle="1" w:styleId="WW8Num24z3">
    <w:name w:val="WW8Num24z3"/>
    <w:rsid w:val="00590472"/>
  </w:style>
  <w:style w:type="character" w:customStyle="1" w:styleId="WW8Num24z4">
    <w:name w:val="WW8Num24z4"/>
    <w:rsid w:val="00590472"/>
  </w:style>
  <w:style w:type="character" w:customStyle="1" w:styleId="WW8Num24z5">
    <w:name w:val="WW8Num24z5"/>
    <w:rsid w:val="00590472"/>
  </w:style>
  <w:style w:type="character" w:customStyle="1" w:styleId="WW8Num24z6">
    <w:name w:val="WW8Num24z6"/>
    <w:rsid w:val="00590472"/>
  </w:style>
  <w:style w:type="character" w:customStyle="1" w:styleId="WW8Num24z7">
    <w:name w:val="WW8Num24z7"/>
    <w:rsid w:val="00590472"/>
  </w:style>
  <w:style w:type="character" w:customStyle="1" w:styleId="WW8Num24z8">
    <w:name w:val="WW8Num24z8"/>
    <w:rsid w:val="00590472"/>
  </w:style>
  <w:style w:type="character" w:customStyle="1" w:styleId="WW8Num12z0">
    <w:name w:val="WW8Num12z0"/>
    <w:rsid w:val="00590472"/>
    <w:rPr>
      <w:rFonts w:ascii="Symbol" w:hAnsi="Symbol" w:cs="StarSymbol"/>
      <w:sz w:val="18"/>
      <w:szCs w:val="18"/>
    </w:rPr>
  </w:style>
  <w:style w:type="character" w:customStyle="1" w:styleId="WW8Num6z0">
    <w:name w:val="WW8Num6z0"/>
    <w:rsid w:val="00590472"/>
    <w:rPr>
      <w:rFonts w:ascii="Times New Roman" w:hAnsi="Times New Roman" w:cs="Times New Roman"/>
    </w:rPr>
  </w:style>
  <w:style w:type="character" w:customStyle="1" w:styleId="WW8Num4z0">
    <w:name w:val="WW8Num4z0"/>
    <w:rsid w:val="00590472"/>
  </w:style>
  <w:style w:type="character" w:customStyle="1" w:styleId="WW8Num4z2">
    <w:name w:val="WW8Num4z2"/>
    <w:rsid w:val="00590472"/>
  </w:style>
  <w:style w:type="character" w:customStyle="1" w:styleId="WW8Num4z3">
    <w:name w:val="WW8Num4z3"/>
    <w:rsid w:val="00590472"/>
    <w:rPr>
      <w:b/>
    </w:rPr>
  </w:style>
  <w:style w:type="character" w:customStyle="1" w:styleId="WW8Num4z4">
    <w:name w:val="WW8Num4z4"/>
    <w:rsid w:val="00590472"/>
  </w:style>
  <w:style w:type="character" w:customStyle="1" w:styleId="WW8Num4z5">
    <w:name w:val="WW8Num4z5"/>
    <w:rsid w:val="00590472"/>
  </w:style>
  <w:style w:type="character" w:customStyle="1" w:styleId="WW8Num4z6">
    <w:name w:val="WW8Num4z6"/>
    <w:rsid w:val="00590472"/>
  </w:style>
  <w:style w:type="character" w:customStyle="1" w:styleId="WW8Num4z7">
    <w:name w:val="WW8Num4z7"/>
    <w:rsid w:val="00590472"/>
  </w:style>
  <w:style w:type="character" w:customStyle="1" w:styleId="WW8Num4z8">
    <w:name w:val="WW8Num4z8"/>
    <w:rsid w:val="00590472"/>
  </w:style>
  <w:style w:type="character" w:customStyle="1" w:styleId="WW8Num42z0">
    <w:name w:val="WW8Num42z0"/>
    <w:rsid w:val="00590472"/>
    <w:rPr>
      <w:rFonts w:ascii="Arial" w:hAnsi="Arial" w:cs="Arial"/>
      <w:color w:val="000000"/>
    </w:rPr>
  </w:style>
  <w:style w:type="character" w:customStyle="1" w:styleId="WW8Num14z0">
    <w:name w:val="WW8Num14z0"/>
    <w:rsid w:val="00590472"/>
    <w:rPr>
      <w:rFonts w:ascii="StarSymbol" w:hAnsi="StarSymbol" w:cs="StarSymbol"/>
      <w:sz w:val="18"/>
      <w:szCs w:val="18"/>
    </w:rPr>
  </w:style>
  <w:style w:type="character" w:customStyle="1" w:styleId="WW8Num14z1">
    <w:name w:val="WW8Num14z1"/>
    <w:rsid w:val="00590472"/>
    <w:rPr>
      <w:rFonts w:ascii="Arial" w:hAnsi="Arial" w:cs="Arial"/>
      <w:b w:val="0"/>
      <w:bCs/>
      <w:strike w:val="0"/>
      <w:dstrike w:val="0"/>
      <w:color w:val="000000"/>
      <w:sz w:val="20"/>
      <w:szCs w:val="20"/>
    </w:rPr>
  </w:style>
  <w:style w:type="character" w:customStyle="1" w:styleId="WW8Num14z2">
    <w:name w:val="WW8Num14z2"/>
    <w:rsid w:val="00590472"/>
    <w:rPr>
      <w:rFonts w:ascii="Arial" w:hAnsi="Arial" w:cs="Arial"/>
      <w:b w:val="0"/>
      <w:color w:val="000000"/>
      <w:sz w:val="20"/>
      <w:szCs w:val="20"/>
    </w:rPr>
  </w:style>
  <w:style w:type="character" w:customStyle="1" w:styleId="WW8Num14z3">
    <w:name w:val="WW8Num14z3"/>
    <w:rsid w:val="00590472"/>
  </w:style>
  <w:style w:type="character" w:customStyle="1" w:styleId="WW8Num14z4">
    <w:name w:val="WW8Num14z4"/>
    <w:rsid w:val="00590472"/>
  </w:style>
  <w:style w:type="character" w:customStyle="1" w:styleId="WW8Num14z5">
    <w:name w:val="WW8Num14z5"/>
    <w:rsid w:val="00590472"/>
  </w:style>
  <w:style w:type="character" w:customStyle="1" w:styleId="WW8Num14z6">
    <w:name w:val="WW8Num14z6"/>
    <w:rsid w:val="00590472"/>
  </w:style>
  <w:style w:type="character" w:customStyle="1" w:styleId="WW8Num14z7">
    <w:name w:val="WW8Num14z7"/>
    <w:rsid w:val="00590472"/>
  </w:style>
  <w:style w:type="character" w:customStyle="1" w:styleId="WW8Num14z8">
    <w:name w:val="WW8Num14z8"/>
    <w:rsid w:val="00590472"/>
  </w:style>
  <w:style w:type="character" w:customStyle="1" w:styleId="WW8Num46z0">
    <w:name w:val="WW8Num46z0"/>
    <w:rsid w:val="00590472"/>
  </w:style>
  <w:style w:type="character" w:customStyle="1" w:styleId="WW8Num21z0">
    <w:name w:val="WW8Num21z0"/>
    <w:rsid w:val="00590472"/>
    <w:rPr>
      <w:rFonts w:cs="Arial"/>
      <w:b/>
      <w:bCs/>
    </w:rPr>
  </w:style>
  <w:style w:type="character" w:customStyle="1" w:styleId="WW8Num32z0">
    <w:name w:val="WW8Num32z0"/>
    <w:rsid w:val="00590472"/>
    <w:rPr>
      <w:b/>
      <w:bCs/>
    </w:rPr>
  </w:style>
  <w:style w:type="character" w:customStyle="1" w:styleId="WW8Num23z0">
    <w:name w:val="WW8Num23z0"/>
    <w:rsid w:val="00590472"/>
    <w:rPr>
      <w:rFonts w:cs="Arial"/>
      <w:b/>
      <w:bCs/>
    </w:rPr>
  </w:style>
  <w:style w:type="character" w:customStyle="1" w:styleId="WW8Num35z0">
    <w:name w:val="WW8Num35z0"/>
    <w:rsid w:val="00590472"/>
    <w:rPr>
      <w:rFonts w:ascii="Arial" w:eastAsia="Times New Roman" w:hAnsi="Arial" w:cs="Arial"/>
      <w:sz w:val="20"/>
      <w:szCs w:val="20"/>
    </w:rPr>
  </w:style>
  <w:style w:type="character" w:customStyle="1" w:styleId="WW8Num44z0">
    <w:name w:val="WW8Num44z0"/>
    <w:rsid w:val="00590472"/>
    <w:rPr>
      <w:rFonts w:ascii="Symbol" w:hAnsi="Symbol" w:cs="Symbol"/>
    </w:rPr>
  </w:style>
  <w:style w:type="character" w:customStyle="1" w:styleId="WW8Num34z0">
    <w:name w:val="WW8Num34z0"/>
    <w:rsid w:val="00590472"/>
    <w:rPr>
      <w:rFonts w:cs="Arial"/>
    </w:rPr>
  </w:style>
  <w:style w:type="character" w:customStyle="1" w:styleId="WW8Num34z1">
    <w:name w:val="WW8Num34z1"/>
    <w:rsid w:val="00590472"/>
  </w:style>
  <w:style w:type="character" w:customStyle="1" w:styleId="WW8Num34z3">
    <w:name w:val="WW8Num34z3"/>
    <w:rsid w:val="00590472"/>
  </w:style>
  <w:style w:type="character" w:customStyle="1" w:styleId="WW8Num34z4">
    <w:name w:val="WW8Num34z4"/>
    <w:rsid w:val="00590472"/>
  </w:style>
  <w:style w:type="character" w:customStyle="1" w:styleId="WW8Num34z5">
    <w:name w:val="WW8Num34z5"/>
    <w:rsid w:val="00590472"/>
  </w:style>
  <w:style w:type="character" w:customStyle="1" w:styleId="WW8Num34z6">
    <w:name w:val="WW8Num34z6"/>
    <w:rsid w:val="00590472"/>
  </w:style>
  <w:style w:type="character" w:customStyle="1" w:styleId="WW8Num34z7">
    <w:name w:val="WW8Num34z7"/>
    <w:rsid w:val="00590472"/>
  </w:style>
  <w:style w:type="character" w:customStyle="1" w:styleId="WW8Num34z8">
    <w:name w:val="WW8Num34z8"/>
    <w:rsid w:val="00590472"/>
  </w:style>
  <w:style w:type="character" w:customStyle="1" w:styleId="WW8Num15z0">
    <w:name w:val="WW8Num15z0"/>
    <w:rsid w:val="00590472"/>
    <w:rPr>
      <w:rFonts w:ascii="StarSymbol" w:hAnsi="StarSymbol" w:cs="StarSymbol"/>
      <w:sz w:val="18"/>
      <w:szCs w:val="18"/>
    </w:rPr>
  </w:style>
  <w:style w:type="character" w:customStyle="1" w:styleId="WW8Num15z2">
    <w:name w:val="WW8Num15z2"/>
    <w:rsid w:val="00590472"/>
  </w:style>
  <w:style w:type="character" w:customStyle="1" w:styleId="WW8Num15z3">
    <w:name w:val="WW8Num15z3"/>
    <w:rsid w:val="00590472"/>
  </w:style>
  <w:style w:type="character" w:customStyle="1" w:styleId="WW8Num15z4">
    <w:name w:val="WW8Num15z4"/>
    <w:rsid w:val="00590472"/>
  </w:style>
  <w:style w:type="character" w:customStyle="1" w:styleId="WW8Num15z5">
    <w:name w:val="WW8Num15z5"/>
    <w:rsid w:val="00590472"/>
  </w:style>
  <w:style w:type="character" w:customStyle="1" w:styleId="WW8Num15z6">
    <w:name w:val="WW8Num15z6"/>
    <w:rsid w:val="00590472"/>
  </w:style>
  <w:style w:type="character" w:customStyle="1" w:styleId="WW8Num15z7">
    <w:name w:val="WW8Num15z7"/>
    <w:rsid w:val="00590472"/>
  </w:style>
  <w:style w:type="character" w:customStyle="1" w:styleId="WW8Num15z8">
    <w:name w:val="WW8Num15z8"/>
    <w:rsid w:val="00590472"/>
  </w:style>
  <w:style w:type="character" w:customStyle="1" w:styleId="WW8Num26z0">
    <w:name w:val="WW8Num26z0"/>
    <w:rsid w:val="00590472"/>
    <w:rPr>
      <w:rFonts w:cs="Arial"/>
      <w:b/>
      <w:bCs/>
    </w:rPr>
  </w:style>
  <w:style w:type="character" w:customStyle="1" w:styleId="WW8Num26z2">
    <w:name w:val="WW8Num26z2"/>
    <w:rsid w:val="00590472"/>
    <w:rPr>
      <w:sz w:val="20"/>
      <w:szCs w:val="20"/>
    </w:rPr>
  </w:style>
  <w:style w:type="character" w:customStyle="1" w:styleId="WW8Num26z3">
    <w:name w:val="WW8Num26z3"/>
    <w:rsid w:val="00590472"/>
    <w:rPr>
      <w:b w:val="0"/>
      <w:i w:val="0"/>
    </w:rPr>
  </w:style>
  <w:style w:type="character" w:customStyle="1" w:styleId="WW8Num26z5">
    <w:name w:val="WW8Num26z5"/>
    <w:rsid w:val="00590472"/>
  </w:style>
  <w:style w:type="character" w:customStyle="1" w:styleId="WW8Num26z6">
    <w:name w:val="WW8Num26z6"/>
    <w:rsid w:val="00590472"/>
  </w:style>
  <w:style w:type="character" w:customStyle="1" w:styleId="WW8Num26z7">
    <w:name w:val="WW8Num26z7"/>
    <w:rsid w:val="00590472"/>
  </w:style>
  <w:style w:type="character" w:customStyle="1" w:styleId="WW8Num26z8">
    <w:name w:val="WW8Num26z8"/>
    <w:rsid w:val="00590472"/>
  </w:style>
  <w:style w:type="character" w:customStyle="1" w:styleId="WW8Num36z0">
    <w:name w:val="WW8Num36z0"/>
    <w:rsid w:val="00590472"/>
  </w:style>
  <w:style w:type="character" w:customStyle="1" w:styleId="WW8Num13z0">
    <w:name w:val="WW8Num13z0"/>
    <w:rsid w:val="00590472"/>
    <w:rPr>
      <w:rFonts w:ascii="StarSymbol" w:hAnsi="StarSymbol" w:cs="StarSymbol"/>
      <w:sz w:val="18"/>
      <w:szCs w:val="18"/>
    </w:rPr>
  </w:style>
  <w:style w:type="character" w:customStyle="1" w:styleId="WW8Num43z0">
    <w:name w:val="WW8Num43z0"/>
    <w:rsid w:val="00590472"/>
    <w:rPr>
      <w:rFonts w:ascii="Arial" w:hAnsi="Arial" w:cs="Arial"/>
      <w:sz w:val="20"/>
      <w:szCs w:val="20"/>
    </w:rPr>
  </w:style>
  <w:style w:type="character" w:customStyle="1" w:styleId="WW8Num30z0">
    <w:name w:val="WW8Num30z0"/>
    <w:rsid w:val="00590472"/>
    <w:rPr>
      <w:b/>
      <w:bCs/>
    </w:rPr>
  </w:style>
  <w:style w:type="character" w:customStyle="1" w:styleId="WW8Num30z1">
    <w:name w:val="WW8Num30z1"/>
    <w:rsid w:val="00590472"/>
    <w:rPr>
      <w:rFonts w:ascii="Century Gothic" w:eastAsia="Times New Roman" w:hAnsi="Century Gothic" w:cs="Times New Roman"/>
      <w:b w:val="0"/>
      <w:i w:val="0"/>
      <w:strike w:val="0"/>
      <w:dstrike w:val="0"/>
      <w:color w:val="000000"/>
      <w:position w:val="0"/>
      <w:sz w:val="20"/>
      <w:szCs w:val="20"/>
      <w:u w:val="none"/>
      <w:vertAlign w:val="baseline"/>
    </w:rPr>
  </w:style>
  <w:style w:type="character" w:customStyle="1" w:styleId="WW8Num30z2">
    <w:name w:val="WW8Num30z2"/>
    <w:rsid w:val="00590472"/>
  </w:style>
  <w:style w:type="character" w:customStyle="1" w:styleId="WW8Num30z3">
    <w:name w:val="WW8Num30z3"/>
    <w:rsid w:val="00590472"/>
  </w:style>
  <w:style w:type="character" w:customStyle="1" w:styleId="WW8Num30z4">
    <w:name w:val="WW8Num30z4"/>
    <w:rsid w:val="00590472"/>
  </w:style>
  <w:style w:type="character" w:customStyle="1" w:styleId="WW8Num30z5">
    <w:name w:val="WW8Num30z5"/>
    <w:rsid w:val="00590472"/>
  </w:style>
  <w:style w:type="character" w:customStyle="1" w:styleId="WW8Num30z6">
    <w:name w:val="WW8Num30z6"/>
    <w:rsid w:val="00590472"/>
  </w:style>
  <w:style w:type="character" w:customStyle="1" w:styleId="WW8Num30z7">
    <w:name w:val="WW8Num30z7"/>
    <w:rsid w:val="00590472"/>
  </w:style>
  <w:style w:type="character" w:customStyle="1" w:styleId="WW8Num30z8">
    <w:name w:val="WW8Num30z8"/>
    <w:rsid w:val="00590472"/>
  </w:style>
  <w:style w:type="character" w:customStyle="1" w:styleId="WW8Num22z0">
    <w:name w:val="WW8Num22z0"/>
    <w:rsid w:val="00590472"/>
    <w:rPr>
      <w:b/>
      <w:bCs/>
    </w:rPr>
  </w:style>
  <w:style w:type="character" w:customStyle="1" w:styleId="ListLabel1">
    <w:name w:val="ListLabel 1"/>
    <w:rsid w:val="00590472"/>
    <w:rPr>
      <w:rFonts w:eastAsia="Times New Roman" w:cs="Times New Roman"/>
      <w:b w:val="0"/>
      <w:i w:val="0"/>
      <w:strike w:val="0"/>
      <w:dstrike w:val="0"/>
      <w:color w:val="000000"/>
      <w:position w:val="0"/>
      <w:sz w:val="24"/>
      <w:szCs w:val="24"/>
      <w:u w:val="none"/>
      <w:vertAlign w:val="baseline"/>
    </w:rPr>
  </w:style>
  <w:style w:type="character" w:customStyle="1" w:styleId="Znakinumeracji">
    <w:name w:val="Znaki numeracji"/>
    <w:rsid w:val="00590472"/>
  </w:style>
  <w:style w:type="character" w:customStyle="1" w:styleId="ListLabel2">
    <w:name w:val="ListLabel 2"/>
    <w:rsid w:val="00590472"/>
    <w:rPr>
      <w:vertAlign w:val="superscript"/>
    </w:rPr>
  </w:style>
  <w:style w:type="paragraph" w:customStyle="1" w:styleId="Nagwek10">
    <w:name w:val="Nagłówek1"/>
    <w:basedOn w:val="Normalny"/>
    <w:next w:val="Tekstpodstawowy"/>
    <w:rsid w:val="00590472"/>
    <w:pPr>
      <w:keepNext/>
      <w:spacing w:before="240" w:after="120"/>
    </w:pPr>
    <w:rPr>
      <w:rFonts w:ascii="Arial" w:hAnsi="Arial" w:cs="Tahoma"/>
      <w:sz w:val="28"/>
      <w:szCs w:val="28"/>
    </w:rPr>
  </w:style>
  <w:style w:type="paragraph" w:styleId="Tekstpodstawowy">
    <w:name w:val="Body Text"/>
    <w:basedOn w:val="Normalny"/>
    <w:link w:val="TekstpodstawowyZnak"/>
    <w:rsid w:val="00590472"/>
    <w:pPr>
      <w:spacing w:after="120"/>
    </w:pPr>
  </w:style>
  <w:style w:type="paragraph" w:styleId="Lista">
    <w:name w:val="List"/>
    <w:basedOn w:val="Tekstpodstawowy"/>
    <w:rsid w:val="00590472"/>
    <w:rPr>
      <w:rFonts w:cs="Tahoma"/>
    </w:rPr>
  </w:style>
  <w:style w:type="paragraph" w:customStyle="1" w:styleId="Podpis1">
    <w:name w:val="Podpis1"/>
    <w:basedOn w:val="Normalny"/>
    <w:rsid w:val="00590472"/>
    <w:pPr>
      <w:suppressLineNumbers/>
      <w:spacing w:before="120" w:after="120"/>
    </w:pPr>
    <w:rPr>
      <w:rFonts w:cs="Tahoma"/>
      <w:i/>
      <w:iCs/>
    </w:rPr>
  </w:style>
  <w:style w:type="paragraph" w:customStyle="1" w:styleId="Indeks">
    <w:name w:val="Indeks"/>
    <w:basedOn w:val="Normalny"/>
    <w:rsid w:val="00590472"/>
    <w:pPr>
      <w:suppressLineNumbers/>
    </w:pPr>
    <w:rPr>
      <w:rFonts w:cs="Tahoma"/>
    </w:rPr>
  </w:style>
  <w:style w:type="paragraph" w:styleId="Stopka">
    <w:name w:val="footer"/>
    <w:basedOn w:val="Normalny"/>
    <w:link w:val="StopkaZnak"/>
    <w:rsid w:val="00590472"/>
    <w:pPr>
      <w:tabs>
        <w:tab w:val="center" w:pos="4536"/>
        <w:tab w:val="right" w:pos="9072"/>
      </w:tabs>
    </w:pPr>
  </w:style>
  <w:style w:type="paragraph" w:customStyle="1" w:styleId="Standard">
    <w:name w:val="Standard"/>
    <w:rsid w:val="00590472"/>
    <w:pPr>
      <w:widowControl w:val="0"/>
      <w:suppressAutoHyphens/>
      <w:autoSpaceDE w:val="0"/>
    </w:pPr>
    <w:rPr>
      <w:kern w:val="1"/>
      <w:sz w:val="24"/>
      <w:szCs w:val="24"/>
      <w:lang w:eastAsia="ar-SA"/>
    </w:rPr>
  </w:style>
  <w:style w:type="paragraph" w:customStyle="1" w:styleId="StronaXzY">
    <w:name w:val="Strona X z Y"/>
    <w:rsid w:val="00590472"/>
    <w:pPr>
      <w:suppressAutoHyphens/>
    </w:pPr>
    <w:rPr>
      <w:kern w:val="1"/>
      <w:lang w:eastAsia="ar-SA"/>
    </w:rPr>
  </w:style>
  <w:style w:type="paragraph" w:styleId="Akapitzlist">
    <w:name w:val="List Paragraph"/>
    <w:aliases w:val="CW_Lista"/>
    <w:basedOn w:val="Normalny"/>
    <w:link w:val="AkapitzlistZnak"/>
    <w:uiPriority w:val="34"/>
    <w:qFormat/>
    <w:rsid w:val="00590472"/>
    <w:pPr>
      <w:ind w:left="708"/>
    </w:pPr>
    <w:rPr>
      <w:sz w:val="20"/>
      <w:szCs w:val="20"/>
    </w:rPr>
  </w:style>
  <w:style w:type="paragraph" w:styleId="Tekstpodstawowywcity">
    <w:name w:val="Body Text Indent"/>
    <w:basedOn w:val="Normalny"/>
    <w:link w:val="TekstpodstawowywcityZnak"/>
    <w:rsid w:val="00590472"/>
    <w:pPr>
      <w:spacing w:after="120"/>
      <w:ind w:left="283"/>
    </w:pPr>
  </w:style>
  <w:style w:type="paragraph" w:styleId="Tekstprzypisudolnego">
    <w:name w:val="footnote text"/>
    <w:aliases w:val="Tekst przypisu,Podrozdział"/>
    <w:basedOn w:val="Normalny"/>
    <w:link w:val="TekstprzypisudolnegoZnak"/>
    <w:uiPriority w:val="99"/>
    <w:rsid w:val="00590472"/>
    <w:rPr>
      <w:sz w:val="20"/>
      <w:szCs w:val="20"/>
    </w:rPr>
  </w:style>
  <w:style w:type="paragraph" w:customStyle="1" w:styleId="Default">
    <w:name w:val="Default"/>
    <w:rsid w:val="00590472"/>
    <w:pPr>
      <w:suppressAutoHyphens/>
      <w:autoSpaceDE w:val="0"/>
    </w:pPr>
    <w:rPr>
      <w:rFonts w:ascii="Tahoma" w:hAnsi="Tahoma" w:cs="Tahoma"/>
      <w:color w:val="000000"/>
      <w:kern w:val="1"/>
      <w:sz w:val="24"/>
      <w:szCs w:val="24"/>
      <w:lang w:eastAsia="ar-SA"/>
    </w:rPr>
  </w:style>
  <w:style w:type="paragraph" w:customStyle="1" w:styleId="ust">
    <w:name w:val="ust"/>
    <w:rsid w:val="00590472"/>
    <w:pPr>
      <w:suppressAutoHyphens/>
      <w:spacing w:before="60" w:after="60"/>
      <w:ind w:left="426" w:hanging="284"/>
      <w:jc w:val="both"/>
    </w:pPr>
    <w:rPr>
      <w:kern w:val="1"/>
      <w:sz w:val="24"/>
      <w:lang w:eastAsia="ar-SA"/>
    </w:rPr>
  </w:style>
  <w:style w:type="paragraph" w:customStyle="1" w:styleId="Style8">
    <w:name w:val="Style8"/>
    <w:basedOn w:val="Normalny"/>
    <w:rsid w:val="00590472"/>
    <w:pPr>
      <w:autoSpaceDE w:val="0"/>
      <w:jc w:val="both"/>
    </w:pPr>
  </w:style>
  <w:style w:type="paragraph" w:customStyle="1" w:styleId="Style9">
    <w:name w:val="Style9"/>
    <w:basedOn w:val="Normalny"/>
    <w:rsid w:val="00590472"/>
    <w:pPr>
      <w:autoSpaceDE w:val="0"/>
    </w:pPr>
    <w:rPr>
      <w:rFonts w:ascii="Book Antiqua" w:hAnsi="Book Antiqua" w:cs="Book Antiqua"/>
      <w:sz w:val="20"/>
    </w:rPr>
  </w:style>
  <w:style w:type="paragraph" w:customStyle="1" w:styleId="Style37">
    <w:name w:val="Style37"/>
    <w:basedOn w:val="Normalny"/>
    <w:rsid w:val="00590472"/>
    <w:pPr>
      <w:autoSpaceDE w:val="0"/>
    </w:pPr>
  </w:style>
  <w:style w:type="paragraph" w:customStyle="1" w:styleId="Style6">
    <w:name w:val="Style6"/>
    <w:basedOn w:val="Normalny"/>
    <w:rsid w:val="00590472"/>
    <w:pPr>
      <w:autoSpaceDE w:val="0"/>
    </w:pPr>
  </w:style>
  <w:style w:type="paragraph" w:styleId="NormalnyWeb">
    <w:name w:val="Normal (Web)"/>
    <w:basedOn w:val="Normalny"/>
    <w:uiPriority w:val="99"/>
    <w:rsid w:val="00590472"/>
    <w:pPr>
      <w:spacing w:before="100" w:after="100"/>
    </w:pPr>
    <w:rPr>
      <w:rFonts w:ascii="Arial Unicode MS" w:eastAsia="Arial Unicode MS" w:hAnsi="Arial Unicode MS" w:cs="Arial Unicode MS"/>
    </w:rPr>
  </w:style>
  <w:style w:type="paragraph" w:customStyle="1" w:styleId="Tekstpodstawowy21">
    <w:name w:val="Tekst podstawowy 21"/>
    <w:basedOn w:val="Normalny"/>
    <w:rsid w:val="00590472"/>
    <w:pPr>
      <w:tabs>
        <w:tab w:val="left" w:pos="-567"/>
      </w:tabs>
      <w:jc w:val="both"/>
    </w:pPr>
    <w:rPr>
      <w:b/>
      <w:sz w:val="28"/>
    </w:rPr>
  </w:style>
  <w:style w:type="paragraph" w:customStyle="1" w:styleId="Zawartotabeli">
    <w:name w:val="Zawartość tabeli"/>
    <w:basedOn w:val="Normalny"/>
    <w:rsid w:val="00590472"/>
    <w:pPr>
      <w:suppressLineNumbers/>
    </w:pPr>
  </w:style>
  <w:style w:type="paragraph" w:customStyle="1" w:styleId="Nagwektabeli">
    <w:name w:val="Nagłówek tabeli"/>
    <w:basedOn w:val="Zawartotabeli"/>
    <w:rsid w:val="00590472"/>
    <w:pPr>
      <w:jc w:val="center"/>
    </w:pPr>
    <w:rPr>
      <w:b/>
      <w:bCs/>
    </w:rPr>
  </w:style>
  <w:style w:type="paragraph" w:customStyle="1" w:styleId="Akapitzlist1">
    <w:name w:val="Akapit z listą1"/>
    <w:basedOn w:val="Normalny"/>
    <w:rsid w:val="00590472"/>
    <w:pPr>
      <w:ind w:left="720"/>
    </w:pPr>
    <w:rPr>
      <w:color w:val="222222"/>
    </w:rPr>
  </w:style>
  <w:style w:type="paragraph" w:styleId="Tekstdymka">
    <w:name w:val="Balloon Text"/>
    <w:basedOn w:val="Normalny"/>
    <w:link w:val="TekstdymkaZnak"/>
    <w:uiPriority w:val="99"/>
    <w:unhideWhenUsed/>
    <w:rsid w:val="00006608"/>
    <w:rPr>
      <w:rFonts w:ascii="Segoe UI" w:hAnsi="Segoe UI" w:cs="Segoe UI"/>
      <w:sz w:val="18"/>
      <w:szCs w:val="18"/>
    </w:rPr>
  </w:style>
  <w:style w:type="character" w:customStyle="1" w:styleId="TekstdymkaZnak">
    <w:name w:val="Tekst dymka Znak"/>
    <w:link w:val="Tekstdymka"/>
    <w:uiPriority w:val="99"/>
    <w:rsid w:val="00006608"/>
    <w:rPr>
      <w:rFonts w:ascii="Segoe UI" w:eastAsia="Andale Sans UI" w:hAnsi="Segoe UI" w:cs="Segoe UI"/>
      <w:kern w:val="1"/>
      <w:sz w:val="18"/>
      <w:szCs w:val="18"/>
    </w:rPr>
  </w:style>
  <w:style w:type="paragraph" w:styleId="Bezodstpw">
    <w:name w:val="No Spacing"/>
    <w:uiPriority w:val="1"/>
    <w:qFormat/>
    <w:rsid w:val="00C43EE2"/>
    <w:pPr>
      <w:widowControl w:val="0"/>
      <w:suppressAutoHyphens/>
    </w:pPr>
    <w:rPr>
      <w:rFonts w:eastAsia="Andale Sans UI"/>
      <w:kern w:val="1"/>
      <w:sz w:val="24"/>
      <w:szCs w:val="24"/>
    </w:rPr>
  </w:style>
  <w:style w:type="character" w:customStyle="1" w:styleId="Nagwek2Znak">
    <w:name w:val="Nagłówek 2 Znak"/>
    <w:link w:val="Nagwek2"/>
    <w:rsid w:val="00EA12C1"/>
    <w:rPr>
      <w:rFonts w:ascii="Cambria" w:eastAsia="Times New Roman" w:hAnsi="Cambria" w:cs="Times New Roman"/>
      <w:b/>
      <w:bCs/>
      <w:i/>
      <w:iCs/>
      <w:kern w:val="1"/>
      <w:sz w:val="28"/>
      <w:szCs w:val="28"/>
    </w:rPr>
  </w:style>
  <w:style w:type="character" w:customStyle="1" w:styleId="Nagwek3Znak">
    <w:name w:val="Nagłówek 3 Znak"/>
    <w:link w:val="Nagwek3"/>
    <w:rsid w:val="00EA12C1"/>
    <w:rPr>
      <w:b/>
      <w:bCs/>
      <w:lang w:eastAsia="en-US"/>
    </w:rPr>
  </w:style>
  <w:style w:type="character" w:customStyle="1" w:styleId="Nagwek4Znak">
    <w:name w:val="Nagłówek 4 Znak"/>
    <w:link w:val="Nagwek4"/>
    <w:rsid w:val="00EA12C1"/>
    <w:rPr>
      <w:bCs/>
      <w:iCs/>
      <w:lang w:eastAsia="en-US"/>
    </w:rPr>
  </w:style>
  <w:style w:type="character" w:customStyle="1" w:styleId="Nagwek5Znak">
    <w:name w:val="Nagłówek 5 Znak"/>
    <w:link w:val="Nagwek5"/>
    <w:rsid w:val="00EA12C1"/>
    <w:rPr>
      <w:rFonts w:ascii="Cambria" w:hAnsi="Cambria"/>
      <w:color w:val="243F60"/>
      <w:lang w:eastAsia="en-US"/>
    </w:rPr>
  </w:style>
  <w:style w:type="character" w:customStyle="1" w:styleId="Nagwek6Znak">
    <w:name w:val="Nagłówek 6 Znak"/>
    <w:link w:val="Nagwek6"/>
    <w:uiPriority w:val="99"/>
    <w:rsid w:val="00EA12C1"/>
    <w:rPr>
      <w:rFonts w:ascii="Cambria" w:hAnsi="Cambria"/>
      <w:i/>
      <w:iCs/>
      <w:color w:val="243F60"/>
      <w:lang w:eastAsia="en-US"/>
    </w:rPr>
  </w:style>
  <w:style w:type="character" w:customStyle="1" w:styleId="Nagwek7Znak">
    <w:name w:val="Nagłówek 7 Znak"/>
    <w:link w:val="Nagwek7"/>
    <w:uiPriority w:val="99"/>
    <w:rsid w:val="00EA12C1"/>
    <w:rPr>
      <w:rFonts w:ascii="Cambria" w:hAnsi="Cambria"/>
      <w:i/>
      <w:iCs/>
      <w:color w:val="404040"/>
      <w:lang w:eastAsia="en-US"/>
    </w:rPr>
  </w:style>
  <w:style w:type="character" w:customStyle="1" w:styleId="Nagwek8Znak">
    <w:name w:val="Nagłówek 8 Znak"/>
    <w:link w:val="Nagwek8"/>
    <w:uiPriority w:val="99"/>
    <w:rsid w:val="00EA12C1"/>
    <w:rPr>
      <w:rFonts w:ascii="Cambria" w:hAnsi="Cambria"/>
      <w:color w:val="404040"/>
      <w:lang w:eastAsia="en-US"/>
    </w:rPr>
  </w:style>
  <w:style w:type="numbering" w:customStyle="1" w:styleId="Bezlisty1">
    <w:name w:val="Bez listy1"/>
    <w:next w:val="Bezlisty"/>
    <w:uiPriority w:val="99"/>
    <w:semiHidden/>
    <w:unhideWhenUsed/>
    <w:rsid w:val="00EA12C1"/>
  </w:style>
  <w:style w:type="character" w:customStyle="1" w:styleId="Nagwek1Znak">
    <w:name w:val="Nagłówek 1 Znak"/>
    <w:link w:val="Nagwek1"/>
    <w:uiPriority w:val="99"/>
    <w:rsid w:val="00EA12C1"/>
    <w:rPr>
      <w:rFonts w:eastAsia="Arial Unicode MS"/>
      <w:kern w:val="1"/>
      <w:sz w:val="28"/>
      <w:szCs w:val="24"/>
    </w:rPr>
  </w:style>
  <w:style w:type="character" w:customStyle="1" w:styleId="Nagwek9Znak">
    <w:name w:val="Nagłówek 9 Znak"/>
    <w:link w:val="Nagwek9"/>
    <w:uiPriority w:val="99"/>
    <w:rsid w:val="00EA12C1"/>
    <w:rPr>
      <w:rFonts w:eastAsia="Andale Sans UI"/>
      <w:b/>
      <w:bCs/>
      <w:kern w:val="1"/>
      <w:sz w:val="24"/>
      <w:szCs w:val="24"/>
    </w:rPr>
  </w:style>
  <w:style w:type="paragraph" w:styleId="Spistreci1">
    <w:name w:val="toc 1"/>
    <w:basedOn w:val="Normalny"/>
    <w:next w:val="Normalny"/>
    <w:autoRedefine/>
    <w:rsid w:val="00EA12C1"/>
    <w:pPr>
      <w:widowControl/>
      <w:suppressAutoHyphens w:val="0"/>
      <w:spacing w:after="100" w:line="276" w:lineRule="auto"/>
      <w:jc w:val="both"/>
    </w:pPr>
    <w:rPr>
      <w:rFonts w:eastAsia="Calibri"/>
      <w:b/>
      <w:kern w:val="0"/>
      <w:sz w:val="22"/>
      <w:szCs w:val="22"/>
      <w:lang w:eastAsia="en-US"/>
    </w:rPr>
  </w:style>
  <w:style w:type="character" w:styleId="Hipercze">
    <w:name w:val="Hyperlink"/>
    <w:uiPriority w:val="99"/>
    <w:rsid w:val="00EA12C1"/>
    <w:rPr>
      <w:rFonts w:cs="Times New Roman"/>
      <w:color w:val="0000FF"/>
      <w:u w:val="single"/>
    </w:rPr>
  </w:style>
  <w:style w:type="character" w:styleId="Odwoaniedokomentarza">
    <w:name w:val="annotation reference"/>
    <w:rsid w:val="00EA12C1"/>
    <w:rPr>
      <w:rFonts w:cs="Times New Roman"/>
      <w:sz w:val="16"/>
      <w:szCs w:val="16"/>
    </w:rPr>
  </w:style>
  <w:style w:type="paragraph" w:styleId="Tekstkomentarza">
    <w:name w:val="annotation text"/>
    <w:basedOn w:val="Normalny"/>
    <w:link w:val="TekstkomentarzaZnak"/>
    <w:rsid w:val="00EA12C1"/>
    <w:pPr>
      <w:widowControl/>
      <w:suppressAutoHyphens w:val="0"/>
      <w:jc w:val="both"/>
    </w:pPr>
    <w:rPr>
      <w:rFonts w:eastAsia="Calibri"/>
      <w:kern w:val="0"/>
      <w:sz w:val="20"/>
      <w:szCs w:val="20"/>
    </w:rPr>
  </w:style>
  <w:style w:type="character" w:customStyle="1" w:styleId="TekstkomentarzaZnak">
    <w:name w:val="Tekst komentarza Znak"/>
    <w:link w:val="Tekstkomentarza"/>
    <w:rsid w:val="00EA12C1"/>
    <w:rPr>
      <w:rFonts w:eastAsia="Calibri"/>
    </w:rPr>
  </w:style>
  <w:style w:type="paragraph" w:styleId="Tematkomentarza">
    <w:name w:val="annotation subject"/>
    <w:basedOn w:val="Tekstkomentarza"/>
    <w:next w:val="Tekstkomentarza"/>
    <w:link w:val="TematkomentarzaZnak"/>
    <w:rsid w:val="00EA12C1"/>
    <w:rPr>
      <w:b/>
      <w:bCs/>
    </w:rPr>
  </w:style>
  <w:style w:type="character" w:customStyle="1" w:styleId="TematkomentarzaZnak">
    <w:name w:val="Temat komentarza Znak"/>
    <w:link w:val="Tematkomentarza"/>
    <w:rsid w:val="00EA12C1"/>
    <w:rPr>
      <w:rFonts w:eastAsia="Calibri"/>
      <w:b/>
      <w:bCs/>
    </w:rPr>
  </w:style>
  <w:style w:type="table" w:styleId="Tabela-Siatka">
    <w:name w:val="Table Grid"/>
    <w:basedOn w:val="Standardowy"/>
    <w:uiPriority w:val="39"/>
    <w:rsid w:val="00EA12C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erowanie">
    <w:name w:val="Numerowanie"/>
    <w:basedOn w:val="Normalny"/>
    <w:uiPriority w:val="99"/>
    <w:rsid w:val="00EA12C1"/>
    <w:pPr>
      <w:widowControl/>
      <w:tabs>
        <w:tab w:val="num" w:pos="360"/>
      </w:tabs>
      <w:suppressAutoHyphens w:val="0"/>
      <w:spacing w:before="120" w:after="60"/>
      <w:jc w:val="both"/>
    </w:pPr>
    <w:rPr>
      <w:rFonts w:eastAsia="Times New Roman"/>
      <w:noProof/>
      <w:kern w:val="0"/>
    </w:rPr>
  </w:style>
  <w:style w:type="paragraph" w:styleId="Listapunktowana2">
    <w:name w:val="List Bullet 2"/>
    <w:basedOn w:val="Normalny"/>
    <w:autoRedefine/>
    <w:uiPriority w:val="99"/>
    <w:rsid w:val="00EA12C1"/>
    <w:pPr>
      <w:widowControl/>
      <w:tabs>
        <w:tab w:val="num" w:pos="360"/>
      </w:tabs>
      <w:suppressAutoHyphens w:val="0"/>
      <w:spacing w:after="120"/>
      <w:ind w:left="360"/>
      <w:jc w:val="both"/>
    </w:pPr>
    <w:rPr>
      <w:rFonts w:eastAsia="Times New Roman"/>
      <w:kern w:val="0"/>
    </w:rPr>
  </w:style>
  <w:style w:type="paragraph" w:styleId="Spistreci2">
    <w:name w:val="toc 2"/>
    <w:basedOn w:val="Normalny"/>
    <w:next w:val="Normalny"/>
    <w:autoRedefine/>
    <w:uiPriority w:val="39"/>
    <w:rsid w:val="00EA12C1"/>
    <w:pPr>
      <w:widowControl/>
      <w:tabs>
        <w:tab w:val="left" w:pos="660"/>
        <w:tab w:val="right" w:leader="dot" w:pos="9062"/>
      </w:tabs>
      <w:suppressAutoHyphens w:val="0"/>
      <w:spacing w:after="100" w:line="276" w:lineRule="auto"/>
      <w:ind w:left="220"/>
      <w:jc w:val="both"/>
    </w:pPr>
    <w:rPr>
      <w:rFonts w:eastAsia="Calibri"/>
      <w:kern w:val="0"/>
      <w:sz w:val="20"/>
      <w:szCs w:val="22"/>
      <w:lang w:eastAsia="en-US"/>
    </w:rPr>
  </w:style>
  <w:style w:type="paragraph" w:styleId="Spistreci3">
    <w:name w:val="toc 3"/>
    <w:basedOn w:val="Normalny"/>
    <w:next w:val="Normalny"/>
    <w:autoRedefine/>
    <w:uiPriority w:val="99"/>
    <w:rsid w:val="00EA12C1"/>
    <w:pPr>
      <w:widowControl/>
      <w:suppressAutoHyphens w:val="0"/>
      <w:spacing w:after="100" w:line="276" w:lineRule="auto"/>
      <w:ind w:left="440"/>
      <w:jc w:val="both"/>
    </w:pPr>
    <w:rPr>
      <w:rFonts w:eastAsia="Calibri"/>
      <w:kern w:val="0"/>
      <w:sz w:val="22"/>
      <w:szCs w:val="22"/>
      <w:lang w:eastAsia="en-US"/>
    </w:rPr>
  </w:style>
  <w:style w:type="paragraph" w:customStyle="1" w:styleId="Wyliczenie">
    <w:name w:val="Wyliczenie"/>
    <w:basedOn w:val="Normalny"/>
    <w:uiPriority w:val="99"/>
    <w:rsid w:val="00EA12C1"/>
    <w:pPr>
      <w:widowControl/>
      <w:tabs>
        <w:tab w:val="num" w:pos="720"/>
        <w:tab w:val="left" w:pos="851"/>
      </w:tabs>
      <w:suppressAutoHyphens w:val="0"/>
      <w:spacing w:before="120" w:after="60"/>
      <w:ind w:left="360" w:hanging="360"/>
      <w:jc w:val="both"/>
    </w:pPr>
    <w:rPr>
      <w:rFonts w:eastAsia="Times New Roman"/>
      <w:kern w:val="0"/>
      <w:lang w:val="en-GB"/>
    </w:rPr>
  </w:style>
  <w:style w:type="paragraph" w:styleId="Tekstpodstawowy3">
    <w:name w:val="Body Text 3"/>
    <w:basedOn w:val="Normalny"/>
    <w:link w:val="Tekstpodstawowy3Znak"/>
    <w:rsid w:val="00EA12C1"/>
    <w:pPr>
      <w:widowControl/>
      <w:suppressAutoHyphens w:val="0"/>
      <w:spacing w:line="360" w:lineRule="auto"/>
    </w:pPr>
    <w:rPr>
      <w:rFonts w:eastAsia="Calibri"/>
      <w:kern w:val="0"/>
      <w:sz w:val="20"/>
      <w:szCs w:val="20"/>
    </w:rPr>
  </w:style>
  <w:style w:type="character" w:customStyle="1" w:styleId="Tekstpodstawowy3Znak">
    <w:name w:val="Tekst podstawowy 3 Znak"/>
    <w:link w:val="Tekstpodstawowy3"/>
    <w:rsid w:val="00EA12C1"/>
    <w:rPr>
      <w:rFonts w:eastAsia="Calibri"/>
    </w:rPr>
  </w:style>
  <w:style w:type="paragraph" w:styleId="Legenda">
    <w:name w:val="caption"/>
    <w:basedOn w:val="Normalny"/>
    <w:next w:val="Normalny"/>
    <w:qFormat/>
    <w:rsid w:val="00EA12C1"/>
    <w:pPr>
      <w:widowControl/>
      <w:suppressAutoHyphens w:val="0"/>
      <w:spacing w:after="200"/>
      <w:jc w:val="both"/>
    </w:pPr>
    <w:rPr>
      <w:rFonts w:eastAsia="Calibri"/>
      <w:b/>
      <w:bCs/>
      <w:color w:val="4F81BD"/>
      <w:kern w:val="0"/>
      <w:sz w:val="18"/>
      <w:szCs w:val="18"/>
      <w:lang w:eastAsia="en-US"/>
    </w:rPr>
  </w:style>
  <w:style w:type="paragraph" w:customStyle="1" w:styleId="Plandokumentu1">
    <w:name w:val="Plan dokumentu1"/>
    <w:basedOn w:val="Normalny"/>
    <w:link w:val="PlandokumentuZnak"/>
    <w:uiPriority w:val="99"/>
    <w:semiHidden/>
    <w:rsid w:val="00EA12C1"/>
    <w:pPr>
      <w:widowControl/>
      <w:suppressAutoHyphens w:val="0"/>
      <w:jc w:val="both"/>
    </w:pPr>
    <w:rPr>
      <w:rFonts w:ascii="Tahoma" w:eastAsia="Calibri" w:hAnsi="Tahoma"/>
      <w:kern w:val="0"/>
      <w:sz w:val="16"/>
      <w:szCs w:val="16"/>
    </w:rPr>
  </w:style>
  <w:style w:type="character" w:customStyle="1" w:styleId="PlandokumentuZnak">
    <w:name w:val="Plan dokumentu Znak"/>
    <w:link w:val="Plandokumentu1"/>
    <w:uiPriority w:val="99"/>
    <w:semiHidden/>
    <w:locked/>
    <w:rsid w:val="00EA12C1"/>
    <w:rPr>
      <w:rFonts w:ascii="Tahoma" w:eastAsia="Calibri" w:hAnsi="Tahoma"/>
      <w:sz w:val="16"/>
      <w:szCs w:val="16"/>
    </w:rPr>
  </w:style>
  <w:style w:type="paragraph" w:styleId="Nagwekspisutreci">
    <w:name w:val="TOC Heading"/>
    <w:basedOn w:val="Nagwek1"/>
    <w:next w:val="Normalny"/>
    <w:uiPriority w:val="99"/>
    <w:qFormat/>
    <w:rsid w:val="00EA12C1"/>
    <w:pPr>
      <w:keepLines/>
      <w:widowControl/>
      <w:numPr>
        <w:numId w:val="0"/>
      </w:numPr>
      <w:tabs>
        <w:tab w:val="clear" w:pos="-207"/>
      </w:tabs>
      <w:suppressAutoHyphens w:val="0"/>
      <w:spacing w:before="480" w:line="276" w:lineRule="auto"/>
      <w:jc w:val="left"/>
      <w:outlineLvl w:val="9"/>
    </w:pPr>
    <w:rPr>
      <w:rFonts w:ascii="Cambria" w:eastAsia="Times New Roman" w:hAnsi="Cambria"/>
      <w:b/>
      <w:bCs/>
      <w:color w:val="365F91"/>
      <w:kern w:val="0"/>
      <w:szCs w:val="28"/>
      <w:lang w:eastAsia="en-US"/>
    </w:rPr>
  </w:style>
  <w:style w:type="character" w:customStyle="1" w:styleId="StopkaZnak">
    <w:name w:val="Stopka Znak"/>
    <w:link w:val="Stopka"/>
    <w:rsid w:val="00EA12C1"/>
    <w:rPr>
      <w:rFonts w:eastAsia="Andale Sans UI"/>
      <w:kern w:val="1"/>
      <w:sz w:val="24"/>
      <w:szCs w:val="24"/>
    </w:rPr>
  </w:style>
  <w:style w:type="character" w:styleId="Numerstrony">
    <w:name w:val="page number"/>
    <w:rsid w:val="00EA12C1"/>
    <w:rPr>
      <w:rFonts w:cs="Times New Roman"/>
    </w:rPr>
  </w:style>
  <w:style w:type="paragraph" w:styleId="Nagwek">
    <w:name w:val="header"/>
    <w:aliases w:val="Nagłówek strony, Znak Znak Znak Znak,Nagłówek Znak1,Nagłówek Znak Znak,Znak Znak Znak,Znak Znak Znak Znak Znak Znak,Znak Znak1,Znak Znak Znak Znak Znak1,Znak Znak Znak Znak"/>
    <w:basedOn w:val="Normalny"/>
    <w:link w:val="NagwekZnak"/>
    <w:unhideWhenUsed/>
    <w:rsid w:val="00EA12C1"/>
    <w:pPr>
      <w:widowControl/>
      <w:tabs>
        <w:tab w:val="center" w:pos="4536"/>
        <w:tab w:val="right" w:pos="9072"/>
      </w:tabs>
      <w:suppressAutoHyphens w:val="0"/>
      <w:spacing w:line="276" w:lineRule="auto"/>
      <w:jc w:val="both"/>
    </w:pPr>
    <w:rPr>
      <w:rFonts w:eastAsia="Calibri"/>
      <w:kern w:val="0"/>
      <w:sz w:val="22"/>
      <w:szCs w:val="22"/>
      <w:lang w:eastAsia="en-US"/>
    </w:rPr>
  </w:style>
  <w:style w:type="character" w:customStyle="1" w:styleId="NagwekZnak">
    <w:name w:val="Nagłówek Znak"/>
    <w:aliases w:val="Nagłówek strony Znak, Znak Znak Znak Znak Znak,Nagłówek Znak1 Znak,Nagłówek Znak Znak Znak,Znak Znak Znak Znak1,Znak Znak Znak Znak Znak Znak Znak,Znak Znak1 Znak,Znak Znak Znak Znak Znak1 Znak,Znak Znak Znak Znak Znak"/>
    <w:link w:val="Nagwek"/>
    <w:rsid w:val="00EA12C1"/>
    <w:rPr>
      <w:rFonts w:eastAsia="Calibri"/>
      <w:sz w:val="22"/>
      <w:szCs w:val="22"/>
      <w:lang w:eastAsia="en-US"/>
    </w:rPr>
  </w:style>
  <w:style w:type="character" w:customStyle="1" w:styleId="StopkaZnak1">
    <w:name w:val="Stopka Znak1"/>
    <w:rsid w:val="00EA12C1"/>
    <w:rPr>
      <w:color w:val="000000"/>
      <w:sz w:val="24"/>
      <w:lang w:val="en-US" w:eastAsia="en-US" w:bidi="ar-SA"/>
    </w:rPr>
  </w:style>
  <w:style w:type="paragraph" w:styleId="Poprawka">
    <w:name w:val="Revision"/>
    <w:hidden/>
    <w:uiPriority w:val="99"/>
    <w:semiHidden/>
    <w:rsid w:val="00EA12C1"/>
    <w:rPr>
      <w:rFonts w:eastAsia="Calibri"/>
      <w:sz w:val="22"/>
      <w:szCs w:val="22"/>
      <w:lang w:eastAsia="en-US"/>
    </w:rPr>
  </w:style>
  <w:style w:type="character" w:customStyle="1" w:styleId="TekstpodstawowyZnak">
    <w:name w:val="Tekst podstawowy Znak"/>
    <w:link w:val="Tekstpodstawowy"/>
    <w:rsid w:val="00EA12C1"/>
    <w:rPr>
      <w:rFonts w:eastAsia="Andale Sans UI"/>
      <w:kern w:val="1"/>
      <w:sz w:val="24"/>
      <w:szCs w:val="24"/>
    </w:rPr>
  </w:style>
  <w:style w:type="character" w:customStyle="1" w:styleId="TytuZnak">
    <w:name w:val="Tytuł Znak"/>
    <w:link w:val="Tytu"/>
    <w:rsid w:val="00EA12C1"/>
    <w:rPr>
      <w:rFonts w:ascii="Arial" w:hAnsi="Arial" w:cs="Arial"/>
      <w:b/>
      <w:bCs/>
      <w:sz w:val="24"/>
      <w:szCs w:val="24"/>
    </w:rPr>
  </w:style>
  <w:style w:type="paragraph" w:customStyle="1" w:styleId="tekstrozporzdzenia">
    <w:name w:val="tekst rozporządzenia"/>
    <w:basedOn w:val="Normalny"/>
    <w:rsid w:val="00EA12C1"/>
    <w:pPr>
      <w:widowControl/>
      <w:numPr>
        <w:numId w:val="19"/>
      </w:numPr>
      <w:suppressAutoHyphens w:val="0"/>
      <w:jc w:val="both"/>
    </w:pPr>
    <w:rPr>
      <w:rFonts w:ascii="Helvetica" w:eastAsia="Times New Roman" w:hAnsi="Helvetica" w:cs="Helvetica"/>
      <w:color w:val="000000"/>
      <w:kern w:val="0"/>
      <w:sz w:val="20"/>
      <w:szCs w:val="20"/>
    </w:rPr>
  </w:style>
  <w:style w:type="paragraph" w:styleId="Tekstprzypisukocowego">
    <w:name w:val="endnote text"/>
    <w:basedOn w:val="Normalny"/>
    <w:link w:val="TekstprzypisukocowegoZnak"/>
    <w:semiHidden/>
    <w:unhideWhenUsed/>
    <w:rsid w:val="00EA12C1"/>
    <w:pPr>
      <w:widowControl/>
      <w:suppressAutoHyphens w:val="0"/>
      <w:spacing w:line="276" w:lineRule="auto"/>
      <w:jc w:val="both"/>
    </w:pPr>
    <w:rPr>
      <w:rFonts w:eastAsia="Calibri"/>
      <w:kern w:val="0"/>
      <w:sz w:val="20"/>
      <w:szCs w:val="20"/>
      <w:lang w:eastAsia="en-US"/>
    </w:rPr>
  </w:style>
  <w:style w:type="character" w:customStyle="1" w:styleId="TekstprzypisukocowegoZnak">
    <w:name w:val="Tekst przypisu końcowego Znak"/>
    <w:link w:val="Tekstprzypisukocowego"/>
    <w:semiHidden/>
    <w:rsid w:val="00EA12C1"/>
    <w:rPr>
      <w:rFonts w:eastAsia="Calibri"/>
      <w:lang w:eastAsia="en-US"/>
    </w:rPr>
  </w:style>
  <w:style w:type="character" w:styleId="Odwoanieprzypisukocowego">
    <w:name w:val="endnote reference"/>
    <w:uiPriority w:val="99"/>
    <w:semiHidden/>
    <w:unhideWhenUsed/>
    <w:rsid w:val="00EA12C1"/>
    <w:rPr>
      <w:vertAlign w:val="superscript"/>
    </w:rPr>
  </w:style>
  <w:style w:type="character" w:customStyle="1" w:styleId="TekstprzypisudolnegoZnak">
    <w:name w:val="Tekst przypisu dolnego Znak"/>
    <w:aliases w:val="Tekst przypisu Znak,Podrozdział Znak"/>
    <w:link w:val="Tekstprzypisudolnego"/>
    <w:uiPriority w:val="99"/>
    <w:rsid w:val="00EA12C1"/>
    <w:rPr>
      <w:rFonts w:eastAsia="Andale Sans UI"/>
      <w:kern w:val="1"/>
    </w:rPr>
  </w:style>
  <w:style w:type="character" w:styleId="Odwoanieprzypisudolnego">
    <w:name w:val="footnote reference"/>
    <w:aliases w:val="Odwołanie przypisu"/>
    <w:rsid w:val="00EA12C1"/>
    <w:rPr>
      <w:vertAlign w:val="superscript"/>
    </w:rPr>
  </w:style>
  <w:style w:type="character" w:customStyle="1" w:styleId="h1">
    <w:name w:val="h1"/>
    <w:rsid w:val="00EA12C1"/>
  </w:style>
  <w:style w:type="paragraph" w:customStyle="1" w:styleId="AZywiec3">
    <w:name w:val="AZywiec3"/>
    <w:basedOn w:val="Normalny"/>
    <w:link w:val="AZywiec3Znak"/>
    <w:qFormat/>
    <w:rsid w:val="00EA12C1"/>
    <w:pPr>
      <w:widowControl/>
      <w:numPr>
        <w:numId w:val="20"/>
      </w:numPr>
      <w:suppressAutoHyphens w:val="0"/>
      <w:adjustRightInd w:val="0"/>
      <w:spacing w:after="120" w:line="276" w:lineRule="auto"/>
      <w:jc w:val="both"/>
      <w:textAlignment w:val="baseline"/>
    </w:pPr>
    <w:rPr>
      <w:rFonts w:eastAsia="Times New Roman"/>
      <w:kern w:val="0"/>
      <w:lang w:eastAsia="zh-CN"/>
    </w:rPr>
  </w:style>
  <w:style w:type="character" w:customStyle="1" w:styleId="AZywiec3Znak">
    <w:name w:val="AZywiec3 Znak"/>
    <w:link w:val="AZywiec3"/>
    <w:rsid w:val="00EA12C1"/>
    <w:rPr>
      <w:sz w:val="24"/>
      <w:szCs w:val="24"/>
      <w:lang w:eastAsia="zh-CN"/>
    </w:rPr>
  </w:style>
  <w:style w:type="character" w:customStyle="1" w:styleId="WW8Num6z2">
    <w:name w:val="WW8Num6z2"/>
    <w:rsid w:val="00EA12C1"/>
    <w:rPr>
      <w:rFonts w:eastAsia="Verdana" w:cs="Times New Roman" w:hint="default"/>
      <w:b w:val="0"/>
      <w:sz w:val="22"/>
      <w:szCs w:val="22"/>
    </w:rPr>
  </w:style>
  <w:style w:type="character" w:customStyle="1" w:styleId="AkapitzlistZnak">
    <w:name w:val="Akapit z listą Znak"/>
    <w:aliases w:val="CW_Lista Znak"/>
    <w:link w:val="Akapitzlist"/>
    <w:uiPriority w:val="34"/>
    <w:qFormat/>
    <w:locked/>
    <w:rsid w:val="00F4372F"/>
    <w:rPr>
      <w:rFonts w:eastAsia="Andale Sans UI"/>
      <w:kern w:val="1"/>
    </w:rPr>
  </w:style>
  <w:style w:type="character" w:styleId="UyteHipercze">
    <w:name w:val="FollowedHyperlink"/>
    <w:basedOn w:val="Domylnaczcionkaakapitu"/>
    <w:uiPriority w:val="99"/>
    <w:unhideWhenUsed/>
    <w:rsid w:val="00F35DF0"/>
    <w:rPr>
      <w:color w:val="954F72" w:themeColor="followedHyperlink"/>
      <w:u w:val="single"/>
    </w:rPr>
  </w:style>
  <w:style w:type="paragraph" w:customStyle="1" w:styleId="msonormal0">
    <w:name w:val="msonormal"/>
    <w:basedOn w:val="Normalny"/>
    <w:rsid w:val="00F35DF0"/>
    <w:pPr>
      <w:widowControl/>
      <w:suppressAutoHyphens w:val="0"/>
      <w:spacing w:before="100" w:beforeAutospacing="1" w:after="100" w:afterAutospacing="1"/>
    </w:pPr>
    <w:rPr>
      <w:rFonts w:eastAsia="Times New Roman"/>
      <w:kern w:val="0"/>
    </w:rPr>
  </w:style>
  <w:style w:type="table" w:customStyle="1" w:styleId="Tabela-Siatka1">
    <w:name w:val="Tabela - Siatka1"/>
    <w:basedOn w:val="Standardowy"/>
    <w:uiPriority w:val="59"/>
    <w:rsid w:val="00F35DF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787249"/>
    <w:pPr>
      <w:spacing w:after="120" w:line="480" w:lineRule="auto"/>
    </w:pPr>
  </w:style>
  <w:style w:type="character" w:customStyle="1" w:styleId="Tekstpodstawowy2Znak">
    <w:name w:val="Tekst podstawowy 2 Znak"/>
    <w:basedOn w:val="Domylnaczcionkaakapitu"/>
    <w:link w:val="Tekstpodstawowy2"/>
    <w:rsid w:val="00787249"/>
    <w:rPr>
      <w:rFonts w:eastAsia="Andale Sans UI"/>
      <w:kern w:val="1"/>
      <w:sz w:val="24"/>
      <w:szCs w:val="24"/>
    </w:rPr>
  </w:style>
  <w:style w:type="character" w:customStyle="1" w:styleId="Nierozpoznanawzmianka1">
    <w:name w:val="Nierozpoznana wzmianka1"/>
    <w:basedOn w:val="Domylnaczcionkaakapitu"/>
    <w:uiPriority w:val="99"/>
    <w:semiHidden/>
    <w:unhideWhenUsed/>
    <w:rsid w:val="008A3F4D"/>
    <w:rPr>
      <w:color w:val="605E5C"/>
      <w:shd w:val="clear" w:color="auto" w:fill="E1DFDD"/>
    </w:rPr>
  </w:style>
  <w:style w:type="character" w:styleId="Pogrubienie">
    <w:name w:val="Strong"/>
    <w:basedOn w:val="Domylnaczcionkaakapitu"/>
    <w:qFormat/>
    <w:rsid w:val="000E72D2"/>
    <w:rPr>
      <w:b/>
      <w:bCs/>
    </w:rPr>
  </w:style>
  <w:style w:type="character" w:customStyle="1" w:styleId="Brak">
    <w:name w:val="Brak"/>
    <w:rsid w:val="007A5851"/>
  </w:style>
  <w:style w:type="paragraph" w:customStyle="1" w:styleId="western">
    <w:name w:val="western"/>
    <w:basedOn w:val="Normalny"/>
    <w:rsid w:val="00362324"/>
    <w:pPr>
      <w:widowControl/>
      <w:tabs>
        <w:tab w:val="left" w:pos="708"/>
      </w:tabs>
      <w:spacing w:before="28" w:after="119" w:line="198" w:lineRule="atLeast"/>
    </w:pPr>
    <w:rPr>
      <w:rFonts w:ascii="Arial" w:eastAsia="Times New Roman" w:hAnsi="Arial" w:cs="Arial"/>
      <w:color w:val="000000"/>
      <w:kern w:val="0"/>
      <w:lang w:eastAsia="zh-CN"/>
    </w:rPr>
  </w:style>
  <w:style w:type="numbering" w:customStyle="1" w:styleId="Bezlisty2">
    <w:name w:val="Bez listy2"/>
    <w:next w:val="Bezlisty"/>
    <w:uiPriority w:val="99"/>
    <w:semiHidden/>
    <w:rsid w:val="00074E1E"/>
  </w:style>
  <w:style w:type="paragraph" w:customStyle="1" w:styleId="Znak">
    <w:name w:val="Znak"/>
    <w:basedOn w:val="Normalny"/>
    <w:rsid w:val="00074E1E"/>
    <w:pPr>
      <w:widowControl/>
      <w:suppressAutoHyphens w:val="0"/>
    </w:pPr>
    <w:rPr>
      <w:rFonts w:eastAsia="Times New Roman"/>
      <w:kern w:val="0"/>
    </w:rPr>
  </w:style>
  <w:style w:type="paragraph" w:customStyle="1" w:styleId="pkt">
    <w:name w:val="pkt"/>
    <w:basedOn w:val="Normalny"/>
    <w:rsid w:val="00074E1E"/>
    <w:pPr>
      <w:widowControl/>
      <w:suppressAutoHyphens w:val="0"/>
      <w:autoSpaceDN w:val="0"/>
      <w:spacing w:before="60" w:after="60"/>
      <w:ind w:left="851" w:hanging="295"/>
      <w:jc w:val="both"/>
    </w:pPr>
    <w:rPr>
      <w:rFonts w:eastAsia="Times New Roman"/>
      <w:kern w:val="0"/>
      <w:szCs w:val="20"/>
    </w:rPr>
  </w:style>
  <w:style w:type="paragraph" w:customStyle="1" w:styleId="pkt1">
    <w:name w:val="pkt1"/>
    <w:basedOn w:val="Normalny"/>
    <w:rsid w:val="00074E1E"/>
    <w:pPr>
      <w:widowControl/>
      <w:suppressAutoHyphens w:val="0"/>
      <w:autoSpaceDN w:val="0"/>
      <w:spacing w:before="60" w:after="60"/>
      <w:ind w:left="850" w:hanging="425"/>
      <w:jc w:val="both"/>
    </w:pPr>
    <w:rPr>
      <w:rFonts w:eastAsia="Times New Roman"/>
      <w:kern w:val="0"/>
      <w:szCs w:val="20"/>
    </w:rPr>
  </w:style>
  <w:style w:type="paragraph" w:customStyle="1" w:styleId="tekst">
    <w:name w:val="tekst"/>
    <w:basedOn w:val="Normalny"/>
    <w:rsid w:val="00074E1E"/>
    <w:pPr>
      <w:widowControl/>
      <w:suppressLineNumbers/>
      <w:suppressAutoHyphens w:val="0"/>
      <w:spacing w:before="60" w:after="60"/>
      <w:jc w:val="both"/>
    </w:pPr>
    <w:rPr>
      <w:rFonts w:eastAsia="Times New Roman"/>
      <w:kern w:val="0"/>
      <w:szCs w:val="20"/>
    </w:rPr>
  </w:style>
  <w:style w:type="character" w:customStyle="1" w:styleId="TekstpodstawowywcityZnak">
    <w:name w:val="Tekst podstawowy wcięty Znak"/>
    <w:link w:val="Tekstpodstawowywcity"/>
    <w:rsid w:val="00074E1E"/>
    <w:rPr>
      <w:rFonts w:eastAsia="Andale Sans UI"/>
      <w:kern w:val="1"/>
      <w:sz w:val="24"/>
      <w:szCs w:val="24"/>
    </w:rPr>
  </w:style>
  <w:style w:type="paragraph" w:styleId="Spisilustracji">
    <w:name w:val="table of figures"/>
    <w:basedOn w:val="Normalny"/>
    <w:next w:val="Normalny"/>
    <w:semiHidden/>
    <w:rsid w:val="00074E1E"/>
    <w:pPr>
      <w:widowControl/>
      <w:tabs>
        <w:tab w:val="right" w:leader="dot" w:pos="9072"/>
      </w:tabs>
      <w:suppressAutoHyphens w:val="0"/>
      <w:overflowPunct w:val="0"/>
      <w:autoSpaceDE w:val="0"/>
      <w:autoSpaceDN w:val="0"/>
      <w:adjustRightInd w:val="0"/>
      <w:ind w:left="400" w:hanging="400"/>
    </w:pPr>
    <w:rPr>
      <w:rFonts w:eastAsia="Times New Roman"/>
      <w:kern w:val="0"/>
      <w:sz w:val="20"/>
      <w:szCs w:val="20"/>
    </w:rPr>
  </w:style>
  <w:style w:type="paragraph" w:styleId="Tekstpodstawowywcity2">
    <w:name w:val="Body Text Indent 2"/>
    <w:basedOn w:val="Normalny"/>
    <w:link w:val="Tekstpodstawowywcity2Znak"/>
    <w:rsid w:val="00074E1E"/>
    <w:pPr>
      <w:widowControl/>
      <w:suppressAutoHyphens w:val="0"/>
      <w:ind w:left="360"/>
      <w:jc w:val="both"/>
    </w:pPr>
    <w:rPr>
      <w:rFonts w:eastAsia="Times New Roman"/>
      <w:kern w:val="0"/>
    </w:rPr>
  </w:style>
  <w:style w:type="character" w:customStyle="1" w:styleId="Tekstpodstawowywcity2Znak">
    <w:name w:val="Tekst podstawowy wcięty 2 Znak"/>
    <w:basedOn w:val="Domylnaczcionkaakapitu"/>
    <w:link w:val="Tekstpodstawowywcity2"/>
    <w:rsid w:val="00074E1E"/>
    <w:rPr>
      <w:sz w:val="24"/>
      <w:szCs w:val="24"/>
    </w:rPr>
  </w:style>
  <w:style w:type="paragraph" w:styleId="Tekstpodstawowywcity3">
    <w:name w:val="Body Text Indent 3"/>
    <w:basedOn w:val="Normalny"/>
    <w:link w:val="Tekstpodstawowywcity3Znak"/>
    <w:rsid w:val="00074E1E"/>
    <w:pPr>
      <w:suppressAutoHyphens w:val="0"/>
      <w:ind w:left="180" w:hanging="180"/>
    </w:pPr>
    <w:rPr>
      <w:rFonts w:eastAsia="Times New Roman"/>
      <w:kern w:val="0"/>
    </w:rPr>
  </w:style>
  <w:style w:type="character" w:customStyle="1" w:styleId="Tekstpodstawowywcity3Znak">
    <w:name w:val="Tekst podstawowy wcięty 3 Znak"/>
    <w:basedOn w:val="Domylnaczcionkaakapitu"/>
    <w:link w:val="Tekstpodstawowywcity3"/>
    <w:rsid w:val="00074E1E"/>
    <w:rPr>
      <w:sz w:val="24"/>
      <w:szCs w:val="24"/>
    </w:rPr>
  </w:style>
  <w:style w:type="paragraph" w:customStyle="1" w:styleId="Standardowy0">
    <w:name w:val="Standardowy.+"/>
    <w:rsid w:val="00074E1E"/>
    <w:pPr>
      <w:autoSpaceDE w:val="0"/>
      <w:autoSpaceDN w:val="0"/>
    </w:pPr>
    <w:rPr>
      <w:rFonts w:ascii="Arial" w:hAnsi="Arial" w:cs="Arial"/>
      <w:szCs w:val="24"/>
    </w:rPr>
  </w:style>
  <w:style w:type="paragraph" w:customStyle="1" w:styleId="StandardowyStandardowy1">
    <w:name w:val="Standardowy.Standardowy1"/>
    <w:rsid w:val="00074E1E"/>
    <w:rPr>
      <w:sz w:val="24"/>
    </w:rPr>
  </w:style>
  <w:style w:type="paragraph" w:styleId="Podtytu">
    <w:name w:val="Subtitle"/>
    <w:basedOn w:val="Normalny"/>
    <w:next w:val="Tekstpodstawowy"/>
    <w:link w:val="PodtytuZnak"/>
    <w:qFormat/>
    <w:rsid w:val="00074E1E"/>
    <w:pPr>
      <w:widowControl/>
    </w:pPr>
    <w:rPr>
      <w:rFonts w:eastAsia="Times New Roman"/>
      <w:kern w:val="0"/>
      <w:szCs w:val="20"/>
      <w:lang w:eastAsia="ar-SA"/>
    </w:rPr>
  </w:style>
  <w:style w:type="character" w:customStyle="1" w:styleId="PodtytuZnak">
    <w:name w:val="Podtytuł Znak"/>
    <w:basedOn w:val="Domylnaczcionkaakapitu"/>
    <w:link w:val="Podtytu"/>
    <w:rsid w:val="00074E1E"/>
    <w:rPr>
      <w:sz w:val="24"/>
      <w:lang w:eastAsia="ar-SA"/>
    </w:rPr>
  </w:style>
  <w:style w:type="paragraph" w:customStyle="1" w:styleId="a">
    <w:basedOn w:val="Normalny"/>
    <w:next w:val="Mapadokumentu"/>
    <w:rsid w:val="00074E1E"/>
    <w:pPr>
      <w:widowControl/>
      <w:shd w:val="clear" w:color="auto" w:fill="000080"/>
      <w:suppressAutoHyphens w:val="0"/>
    </w:pPr>
    <w:rPr>
      <w:rFonts w:ascii="Tahoma" w:eastAsia="Times New Roman" w:hAnsi="Tahoma" w:cs="Tahoma"/>
      <w:kern w:val="0"/>
    </w:rPr>
  </w:style>
  <w:style w:type="paragraph" w:customStyle="1" w:styleId="Tekstpodstawowywcity21">
    <w:name w:val="Tekst podstawowy wcięty 21"/>
    <w:basedOn w:val="Normalny"/>
    <w:rsid w:val="00074E1E"/>
    <w:pPr>
      <w:widowControl/>
      <w:suppressAutoHyphens w:val="0"/>
      <w:autoSpaceDN w:val="0"/>
      <w:spacing w:line="360" w:lineRule="auto"/>
      <w:ind w:left="567"/>
    </w:pPr>
    <w:rPr>
      <w:rFonts w:eastAsia="Times New Roman"/>
      <w:kern w:val="0"/>
      <w:szCs w:val="20"/>
    </w:rPr>
  </w:style>
  <w:style w:type="paragraph" w:customStyle="1" w:styleId="Tekstpodstawowy22">
    <w:name w:val="Tekst podstawowy 22"/>
    <w:basedOn w:val="Normalny"/>
    <w:rsid w:val="00074E1E"/>
    <w:pPr>
      <w:suppressAutoHyphens w:val="0"/>
      <w:overflowPunct w:val="0"/>
      <w:autoSpaceDE w:val="0"/>
      <w:autoSpaceDN w:val="0"/>
      <w:adjustRightInd w:val="0"/>
      <w:ind w:left="284"/>
      <w:textAlignment w:val="baseline"/>
    </w:pPr>
    <w:rPr>
      <w:rFonts w:ascii="Arial Narrow" w:eastAsia="Times New Roman" w:hAnsi="Arial Narrow"/>
      <w:kern w:val="0"/>
      <w:szCs w:val="20"/>
    </w:rPr>
  </w:style>
  <w:style w:type="paragraph" w:styleId="Lista2">
    <w:name w:val="List 2"/>
    <w:basedOn w:val="Normalny"/>
    <w:rsid w:val="00074E1E"/>
    <w:pPr>
      <w:suppressAutoHyphens w:val="0"/>
      <w:overflowPunct w:val="0"/>
      <w:autoSpaceDE w:val="0"/>
      <w:autoSpaceDN w:val="0"/>
      <w:adjustRightInd w:val="0"/>
      <w:ind w:left="566" w:hanging="283"/>
      <w:textAlignment w:val="baseline"/>
    </w:pPr>
    <w:rPr>
      <w:rFonts w:eastAsia="Times New Roman"/>
      <w:kern w:val="0"/>
      <w:sz w:val="20"/>
      <w:szCs w:val="20"/>
    </w:rPr>
  </w:style>
  <w:style w:type="paragraph" w:customStyle="1" w:styleId="podpunkt">
    <w:name w:val="podpunkt"/>
    <w:rsid w:val="00074E1E"/>
    <w:pPr>
      <w:tabs>
        <w:tab w:val="left" w:pos="-720"/>
      </w:tabs>
      <w:suppressAutoHyphens/>
    </w:pPr>
    <w:rPr>
      <w:sz w:val="24"/>
    </w:rPr>
  </w:style>
  <w:style w:type="paragraph" w:customStyle="1" w:styleId="lit">
    <w:name w:val="lit"/>
    <w:basedOn w:val="Normalny"/>
    <w:rsid w:val="00074E1E"/>
    <w:pPr>
      <w:widowControl/>
      <w:suppressAutoHyphens w:val="0"/>
      <w:overflowPunct w:val="0"/>
      <w:autoSpaceDE w:val="0"/>
      <w:autoSpaceDN w:val="0"/>
      <w:spacing w:before="60" w:after="60"/>
      <w:ind w:left="1281" w:hanging="272"/>
      <w:jc w:val="both"/>
    </w:pPr>
    <w:rPr>
      <w:rFonts w:eastAsia="Times New Roman"/>
      <w:kern w:val="0"/>
    </w:rPr>
  </w:style>
  <w:style w:type="paragraph" w:customStyle="1" w:styleId="lit1">
    <w:name w:val="lit1"/>
    <w:basedOn w:val="Normalny"/>
    <w:rsid w:val="00074E1E"/>
    <w:pPr>
      <w:widowControl/>
      <w:suppressAutoHyphens w:val="0"/>
      <w:overflowPunct w:val="0"/>
      <w:autoSpaceDE w:val="0"/>
      <w:autoSpaceDN w:val="0"/>
      <w:spacing w:before="60" w:after="60"/>
      <w:ind w:left="1276" w:hanging="340"/>
      <w:jc w:val="both"/>
    </w:pPr>
    <w:rPr>
      <w:rFonts w:eastAsia="Times New Roman"/>
      <w:kern w:val="0"/>
    </w:rPr>
  </w:style>
  <w:style w:type="paragraph" w:customStyle="1" w:styleId="Znak0">
    <w:name w:val="Znak"/>
    <w:basedOn w:val="Normalny"/>
    <w:rsid w:val="00074E1E"/>
    <w:pPr>
      <w:widowControl/>
      <w:suppressAutoHyphens w:val="0"/>
    </w:pPr>
    <w:rPr>
      <w:rFonts w:eastAsia="Times New Roman"/>
      <w:kern w:val="0"/>
    </w:rPr>
  </w:style>
  <w:style w:type="table" w:customStyle="1" w:styleId="Tabela-Siatka2">
    <w:name w:val="Tabela - Siatka2"/>
    <w:basedOn w:val="Standardowy"/>
    <w:next w:val="Tabela-Siatka"/>
    <w:uiPriority w:val="39"/>
    <w:rsid w:val="0007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rsid w:val="00074E1E"/>
    <w:rPr>
      <w:lang w:val="pl-PL" w:eastAsia="pl-PL" w:bidi="ar-SA"/>
    </w:rPr>
  </w:style>
  <w:style w:type="paragraph" w:styleId="Tytu">
    <w:name w:val="Title"/>
    <w:basedOn w:val="Normalny"/>
    <w:link w:val="TytuZnak"/>
    <w:qFormat/>
    <w:rsid w:val="00074E1E"/>
    <w:pPr>
      <w:widowControl/>
      <w:tabs>
        <w:tab w:val="left" w:pos="8505"/>
        <w:tab w:val="left" w:pos="13608"/>
      </w:tabs>
      <w:suppressAutoHyphens w:val="0"/>
      <w:spacing w:before="240" w:after="60" w:line="360" w:lineRule="auto"/>
      <w:ind w:firstLine="425"/>
      <w:jc w:val="center"/>
    </w:pPr>
    <w:rPr>
      <w:rFonts w:ascii="Arial" w:eastAsia="Times New Roman" w:hAnsi="Arial" w:cs="Arial"/>
      <w:b/>
      <w:bCs/>
      <w:kern w:val="0"/>
    </w:rPr>
  </w:style>
  <w:style w:type="character" w:customStyle="1" w:styleId="TytuZnak1">
    <w:name w:val="Tytuł Znak1"/>
    <w:basedOn w:val="Domylnaczcionkaakapitu"/>
    <w:uiPriority w:val="10"/>
    <w:rsid w:val="00074E1E"/>
    <w:rPr>
      <w:rFonts w:asciiTheme="majorHAnsi" w:eastAsiaTheme="majorEastAsia" w:hAnsiTheme="majorHAnsi" w:cstheme="majorBidi"/>
      <w:spacing w:val="-10"/>
      <w:kern w:val="28"/>
      <w:sz w:val="56"/>
      <w:szCs w:val="56"/>
    </w:rPr>
  </w:style>
  <w:style w:type="paragraph" w:customStyle="1" w:styleId="tekstost">
    <w:name w:val="tekst ost"/>
    <w:basedOn w:val="Normalny"/>
    <w:rsid w:val="00074E1E"/>
    <w:pPr>
      <w:widowControl/>
      <w:suppressAutoHyphens w:val="0"/>
      <w:overflowPunct w:val="0"/>
      <w:autoSpaceDE w:val="0"/>
      <w:autoSpaceDN w:val="0"/>
      <w:adjustRightInd w:val="0"/>
      <w:jc w:val="both"/>
    </w:pPr>
    <w:rPr>
      <w:rFonts w:eastAsia="Times New Roman"/>
      <w:kern w:val="0"/>
      <w:sz w:val="20"/>
      <w:szCs w:val="20"/>
    </w:rPr>
  </w:style>
  <w:style w:type="paragraph" w:customStyle="1" w:styleId="Standardowytekst">
    <w:name w:val="Standardowy.tekst"/>
    <w:rsid w:val="00074E1E"/>
    <w:pPr>
      <w:overflowPunct w:val="0"/>
      <w:autoSpaceDE w:val="0"/>
      <w:autoSpaceDN w:val="0"/>
      <w:adjustRightInd w:val="0"/>
      <w:jc w:val="both"/>
    </w:pPr>
  </w:style>
  <w:style w:type="paragraph" w:customStyle="1" w:styleId="StylIwony">
    <w:name w:val="Styl Iwony"/>
    <w:basedOn w:val="Normalny"/>
    <w:rsid w:val="00074E1E"/>
    <w:pPr>
      <w:widowControl/>
      <w:suppressAutoHyphens w:val="0"/>
      <w:overflowPunct w:val="0"/>
      <w:autoSpaceDE w:val="0"/>
      <w:autoSpaceDN w:val="0"/>
      <w:adjustRightInd w:val="0"/>
      <w:spacing w:before="120" w:after="120"/>
      <w:jc w:val="both"/>
    </w:pPr>
    <w:rPr>
      <w:rFonts w:ascii="Bookman Old Style" w:eastAsia="Times New Roman" w:hAnsi="Bookman Old Style"/>
      <w:kern w:val="0"/>
      <w:szCs w:val="20"/>
    </w:rPr>
  </w:style>
  <w:style w:type="paragraph" w:styleId="Tekstblokowy">
    <w:name w:val="Block Text"/>
    <w:basedOn w:val="Normalny"/>
    <w:rsid w:val="00074E1E"/>
    <w:pPr>
      <w:widowControl/>
      <w:suppressAutoHyphens w:val="0"/>
      <w:spacing w:before="80"/>
      <w:ind w:left="540" w:right="200"/>
      <w:jc w:val="both"/>
    </w:pPr>
    <w:rPr>
      <w:rFonts w:eastAsia="Times New Roman"/>
      <w:kern w:val="0"/>
      <w:szCs w:val="20"/>
    </w:rPr>
  </w:style>
  <w:style w:type="paragraph" w:customStyle="1" w:styleId="Document1">
    <w:name w:val="Document 1"/>
    <w:rsid w:val="00074E1E"/>
    <w:pPr>
      <w:keepNext/>
      <w:keepLines/>
      <w:tabs>
        <w:tab w:val="left" w:pos="-720"/>
      </w:tabs>
      <w:suppressAutoHyphens/>
    </w:pPr>
    <w:rPr>
      <w:rFonts w:ascii="Courier" w:hAnsi="Courier"/>
      <w:sz w:val="24"/>
      <w:lang w:val="en-US"/>
    </w:rPr>
  </w:style>
  <w:style w:type="paragraph" w:customStyle="1" w:styleId="Standardowypodkrelony">
    <w:name w:val="Standardowy_podkreślony"/>
    <w:basedOn w:val="Normalny"/>
    <w:rsid w:val="00074E1E"/>
    <w:pPr>
      <w:widowControl/>
      <w:suppressAutoHyphens w:val="0"/>
    </w:pPr>
    <w:rPr>
      <w:rFonts w:eastAsia="Times New Roman"/>
      <w:kern w:val="0"/>
      <w:u w:val="single"/>
    </w:rPr>
  </w:style>
  <w:style w:type="paragraph" w:customStyle="1" w:styleId="minus">
    <w:name w:val="minus"/>
    <w:basedOn w:val="Normalny"/>
    <w:rsid w:val="00074E1E"/>
    <w:pPr>
      <w:suppressAutoHyphens w:val="0"/>
      <w:ind w:left="736" w:hanging="397"/>
      <w:jc w:val="both"/>
    </w:pPr>
    <w:rPr>
      <w:rFonts w:eastAsia="Times New Roman"/>
      <w:b/>
      <w:snapToGrid w:val="0"/>
      <w:kern w:val="0"/>
      <w:szCs w:val="20"/>
      <w:lang w:val="en-US"/>
    </w:rPr>
  </w:style>
  <w:style w:type="paragraph" w:styleId="Lista-kontynuacja">
    <w:name w:val="List Continue"/>
    <w:basedOn w:val="Normalny"/>
    <w:rsid w:val="00074E1E"/>
    <w:pPr>
      <w:widowControl/>
      <w:tabs>
        <w:tab w:val="left" w:pos="340"/>
        <w:tab w:val="left" w:pos="680"/>
        <w:tab w:val="left" w:pos="1021"/>
        <w:tab w:val="left" w:pos="1361"/>
        <w:tab w:val="left" w:pos="1701"/>
        <w:tab w:val="left" w:pos="2041"/>
        <w:tab w:val="left" w:pos="2381"/>
        <w:tab w:val="left" w:pos="2722"/>
        <w:tab w:val="left" w:pos="3062"/>
        <w:tab w:val="left" w:pos="3402"/>
      </w:tabs>
      <w:suppressAutoHyphens w:val="0"/>
      <w:spacing w:after="120"/>
      <w:ind w:left="283"/>
      <w:jc w:val="both"/>
    </w:pPr>
    <w:rPr>
      <w:rFonts w:eastAsia="Times New Roman"/>
      <w:kern w:val="0"/>
      <w:szCs w:val="20"/>
    </w:rPr>
  </w:style>
  <w:style w:type="paragraph" w:customStyle="1" w:styleId="WW-Lista2">
    <w:name w:val="WW-Lista 2"/>
    <w:basedOn w:val="Normalny"/>
    <w:rsid w:val="00074E1E"/>
    <w:pPr>
      <w:widowControl/>
      <w:tabs>
        <w:tab w:val="left" w:pos="340"/>
        <w:tab w:val="left" w:pos="680"/>
        <w:tab w:val="left" w:pos="1021"/>
        <w:tab w:val="left" w:pos="1361"/>
        <w:tab w:val="left" w:pos="1701"/>
        <w:tab w:val="left" w:pos="2041"/>
        <w:tab w:val="left" w:pos="2381"/>
        <w:tab w:val="left" w:pos="2722"/>
        <w:tab w:val="left" w:pos="3062"/>
        <w:tab w:val="left" w:pos="3402"/>
      </w:tabs>
      <w:ind w:left="566" w:hanging="283"/>
      <w:jc w:val="both"/>
    </w:pPr>
    <w:rPr>
      <w:rFonts w:eastAsia="Times New Roman"/>
      <w:kern w:val="0"/>
      <w:szCs w:val="20"/>
    </w:rPr>
  </w:style>
  <w:style w:type="paragraph" w:customStyle="1" w:styleId="Punkt">
    <w:name w:val="Punkt"/>
    <w:basedOn w:val="Normalny"/>
    <w:rsid w:val="00074E1E"/>
    <w:pPr>
      <w:widowControl/>
      <w:tabs>
        <w:tab w:val="left" w:pos="340"/>
        <w:tab w:val="left" w:pos="680"/>
        <w:tab w:val="left" w:pos="1021"/>
        <w:tab w:val="left" w:pos="1361"/>
        <w:tab w:val="left" w:pos="1701"/>
        <w:tab w:val="left" w:pos="2041"/>
        <w:tab w:val="left" w:pos="2381"/>
        <w:tab w:val="left" w:pos="2722"/>
        <w:tab w:val="left" w:pos="3062"/>
        <w:tab w:val="left" w:pos="3402"/>
      </w:tabs>
      <w:spacing w:after="240"/>
      <w:jc w:val="both"/>
    </w:pPr>
    <w:rPr>
      <w:rFonts w:eastAsia="Times New Roman"/>
      <w:b/>
      <w:kern w:val="0"/>
      <w:sz w:val="28"/>
      <w:szCs w:val="20"/>
    </w:rPr>
  </w:style>
  <w:style w:type="paragraph" w:customStyle="1" w:styleId="FR2">
    <w:name w:val="FR2"/>
    <w:rsid w:val="00074E1E"/>
    <w:pPr>
      <w:widowControl w:val="0"/>
      <w:autoSpaceDE w:val="0"/>
      <w:autoSpaceDN w:val="0"/>
      <w:adjustRightInd w:val="0"/>
      <w:spacing w:before="440"/>
    </w:pPr>
    <w:rPr>
      <w:b/>
      <w:bCs/>
      <w:sz w:val="12"/>
      <w:szCs w:val="12"/>
    </w:rPr>
  </w:style>
  <w:style w:type="paragraph" w:styleId="Zwykytekst">
    <w:name w:val="Plain Text"/>
    <w:basedOn w:val="Normalny"/>
    <w:link w:val="ZwykytekstZnak"/>
    <w:uiPriority w:val="99"/>
    <w:rsid w:val="00074E1E"/>
    <w:pPr>
      <w:widowControl/>
      <w:suppressAutoHyphens w:val="0"/>
    </w:pPr>
    <w:rPr>
      <w:rFonts w:ascii="Courier New" w:eastAsia="Times New Roman" w:hAnsi="Courier New"/>
      <w:kern w:val="0"/>
      <w:sz w:val="20"/>
      <w:szCs w:val="20"/>
    </w:rPr>
  </w:style>
  <w:style w:type="character" w:customStyle="1" w:styleId="ZwykytekstZnak">
    <w:name w:val="Zwykły tekst Znak"/>
    <w:basedOn w:val="Domylnaczcionkaakapitu"/>
    <w:link w:val="Zwykytekst"/>
    <w:uiPriority w:val="99"/>
    <w:rsid w:val="00074E1E"/>
    <w:rPr>
      <w:rFonts w:ascii="Courier New" w:hAnsi="Courier New"/>
    </w:rPr>
  </w:style>
  <w:style w:type="character" w:styleId="Uwydatnienie">
    <w:name w:val="Emphasis"/>
    <w:uiPriority w:val="20"/>
    <w:qFormat/>
    <w:rsid w:val="00074E1E"/>
    <w:rPr>
      <w:b/>
      <w:bCs/>
      <w:i w:val="0"/>
      <w:iCs w:val="0"/>
    </w:rPr>
  </w:style>
  <w:style w:type="character" w:customStyle="1" w:styleId="tabulatory">
    <w:name w:val="tabulatory"/>
    <w:basedOn w:val="Domylnaczcionkaakapitu"/>
    <w:rsid w:val="00074E1E"/>
  </w:style>
  <w:style w:type="character" w:customStyle="1" w:styleId="text1">
    <w:name w:val="text1"/>
    <w:rsid w:val="00074E1E"/>
    <w:rPr>
      <w:rFonts w:ascii="Verdana" w:hAnsi="Verdana" w:hint="default"/>
      <w:color w:val="000000"/>
      <w:sz w:val="20"/>
      <w:szCs w:val="20"/>
    </w:rPr>
  </w:style>
  <w:style w:type="paragraph" w:customStyle="1" w:styleId="WW-Tekstpodstawowy3">
    <w:name w:val="WW-Tekst podstawowy 3"/>
    <w:basedOn w:val="Normalny"/>
    <w:rsid w:val="00074E1E"/>
    <w:pPr>
      <w:widowControl/>
      <w:spacing w:line="360" w:lineRule="auto"/>
    </w:pPr>
    <w:rPr>
      <w:rFonts w:eastAsia="Times New Roman"/>
      <w:kern w:val="0"/>
      <w:sz w:val="28"/>
      <w:szCs w:val="20"/>
    </w:rPr>
  </w:style>
  <w:style w:type="paragraph" w:customStyle="1" w:styleId="10">
    <w:name w:val="_10"/>
    <w:basedOn w:val="Normalny"/>
    <w:rsid w:val="00074E1E"/>
    <w:pPr>
      <w:widowControl/>
      <w:suppressAutoHyphens w:val="0"/>
      <w:jc w:val="both"/>
    </w:pPr>
    <w:rPr>
      <w:rFonts w:eastAsia="Times New Roman"/>
      <w:kern w:val="0"/>
      <w:sz w:val="20"/>
      <w:szCs w:val="20"/>
    </w:rPr>
  </w:style>
  <w:style w:type="paragraph" w:customStyle="1" w:styleId="Styl12ptWyjustowany">
    <w:name w:val="Styl 12 pt Wyjustowany"/>
    <w:basedOn w:val="Normalny"/>
    <w:rsid w:val="00074E1E"/>
    <w:pPr>
      <w:widowControl/>
      <w:suppressAutoHyphens w:val="0"/>
      <w:jc w:val="both"/>
    </w:pPr>
    <w:rPr>
      <w:rFonts w:eastAsia="Times New Roman"/>
      <w:kern w:val="0"/>
      <w:sz w:val="20"/>
      <w:szCs w:val="20"/>
    </w:rPr>
  </w:style>
  <w:style w:type="paragraph" w:customStyle="1" w:styleId="1">
    <w:name w:val="1."/>
    <w:basedOn w:val="Normalny"/>
    <w:rsid w:val="00074E1E"/>
    <w:pPr>
      <w:widowControl/>
      <w:snapToGrid w:val="0"/>
      <w:spacing w:line="258" w:lineRule="atLeast"/>
      <w:ind w:left="227" w:hanging="227"/>
      <w:jc w:val="both"/>
    </w:pPr>
    <w:rPr>
      <w:rFonts w:ascii="FrankfurtGothic" w:eastAsia="Times New Roman" w:hAnsi="FrankfurtGothic" w:cs="FrankfurtGothic"/>
      <w:color w:val="000000"/>
      <w:sz w:val="19"/>
      <w:szCs w:val="20"/>
      <w:lang w:eastAsia="ar-SA"/>
    </w:rPr>
  </w:style>
  <w:style w:type="character" w:customStyle="1" w:styleId="fn-ref">
    <w:name w:val="fn-ref"/>
    <w:basedOn w:val="Domylnaczcionkaakapitu"/>
    <w:rsid w:val="00074E1E"/>
  </w:style>
  <w:style w:type="character" w:customStyle="1" w:styleId="FontStyle47">
    <w:name w:val="Font Style47"/>
    <w:rsid w:val="00074E1E"/>
    <w:rPr>
      <w:rFonts w:ascii="Tahoma" w:hAnsi="Tahoma" w:cs="Tahoma"/>
      <w:sz w:val="18"/>
      <w:szCs w:val="18"/>
    </w:rPr>
  </w:style>
  <w:style w:type="paragraph" w:customStyle="1" w:styleId="Normalny1">
    <w:name w:val="Normalny1"/>
    <w:rsid w:val="00074E1E"/>
    <w:pPr>
      <w:widowControl w:val="0"/>
      <w:suppressAutoHyphens/>
    </w:pPr>
    <w:rPr>
      <w:rFonts w:eastAsia="Arial"/>
      <w:kern w:val="1"/>
    </w:rPr>
  </w:style>
  <w:style w:type="paragraph" w:customStyle="1" w:styleId="DfxFaxNum">
    <w:name w:val="DfxFaxNum"/>
    <w:basedOn w:val="Normalny"/>
    <w:rsid w:val="00074E1E"/>
    <w:pPr>
      <w:overflowPunct w:val="0"/>
      <w:autoSpaceDE w:val="0"/>
      <w:autoSpaceDN w:val="0"/>
      <w:adjustRightInd w:val="0"/>
      <w:textAlignment w:val="baseline"/>
    </w:pPr>
    <w:rPr>
      <w:rFonts w:eastAsia="Times New Roman"/>
      <w:sz w:val="20"/>
      <w:szCs w:val="20"/>
    </w:rPr>
  </w:style>
  <w:style w:type="paragraph" w:customStyle="1" w:styleId="WW-Tekstpodstawowywcity3">
    <w:name w:val="WW-Tekst podstawowy wcięty 3"/>
    <w:basedOn w:val="Normalny"/>
    <w:rsid w:val="00074E1E"/>
    <w:pPr>
      <w:widowControl/>
      <w:spacing w:line="360" w:lineRule="auto"/>
      <w:ind w:left="1418"/>
      <w:jc w:val="center"/>
    </w:pPr>
    <w:rPr>
      <w:rFonts w:eastAsia="Times New Roman"/>
      <w:b/>
      <w:kern w:val="0"/>
      <w:sz w:val="32"/>
      <w:szCs w:val="20"/>
      <w:u w:val="single"/>
      <w:lang w:eastAsia="ar-SA"/>
    </w:rPr>
  </w:style>
  <w:style w:type="paragraph" w:customStyle="1" w:styleId="Tekstpodstawowy23">
    <w:name w:val="Tekst podstawowy 23"/>
    <w:basedOn w:val="Normalny"/>
    <w:rsid w:val="00074E1E"/>
    <w:pPr>
      <w:widowControl/>
      <w:spacing w:line="360" w:lineRule="auto"/>
      <w:jc w:val="both"/>
    </w:pPr>
    <w:rPr>
      <w:rFonts w:eastAsia="Times New Roman"/>
      <w:b/>
      <w:kern w:val="0"/>
      <w:u w:val="single"/>
      <w:lang w:eastAsia="ar-SA"/>
    </w:rPr>
  </w:style>
  <w:style w:type="paragraph" w:customStyle="1" w:styleId="xl22">
    <w:name w:val="xl22"/>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008000"/>
      <w:kern w:val="0"/>
      <w:sz w:val="22"/>
      <w:szCs w:val="22"/>
    </w:rPr>
  </w:style>
  <w:style w:type="paragraph" w:customStyle="1" w:styleId="xl23">
    <w:name w:val="xl23"/>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008000"/>
      <w:kern w:val="0"/>
      <w:sz w:val="22"/>
      <w:szCs w:val="22"/>
    </w:rPr>
  </w:style>
  <w:style w:type="paragraph" w:customStyle="1" w:styleId="xl24">
    <w:name w:val="xl24"/>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008000"/>
      <w:kern w:val="0"/>
      <w:sz w:val="22"/>
      <w:szCs w:val="22"/>
    </w:rPr>
  </w:style>
  <w:style w:type="paragraph" w:customStyle="1" w:styleId="xl25">
    <w:name w:val="xl25"/>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FF0000"/>
      <w:kern w:val="0"/>
    </w:rPr>
  </w:style>
  <w:style w:type="paragraph" w:customStyle="1" w:styleId="xl26">
    <w:name w:val="xl26"/>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FF0000"/>
      <w:kern w:val="0"/>
    </w:rPr>
  </w:style>
  <w:style w:type="paragraph" w:customStyle="1" w:styleId="xl27">
    <w:name w:val="xl27"/>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FF0000"/>
      <w:kern w:val="0"/>
    </w:rPr>
  </w:style>
  <w:style w:type="paragraph" w:customStyle="1" w:styleId="xl28">
    <w:name w:val="xl28"/>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6"/>
      <w:szCs w:val="16"/>
    </w:rPr>
  </w:style>
  <w:style w:type="paragraph" w:customStyle="1" w:styleId="xl29">
    <w:name w:val="xl29"/>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6"/>
      <w:szCs w:val="16"/>
    </w:rPr>
  </w:style>
  <w:style w:type="paragraph" w:customStyle="1" w:styleId="xl30">
    <w:name w:val="xl30"/>
    <w:basedOn w:val="Normalny"/>
    <w:rsid w:val="00074E1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sz w:val="16"/>
      <w:szCs w:val="16"/>
    </w:rPr>
  </w:style>
  <w:style w:type="paragraph" w:customStyle="1" w:styleId="Tekstpodstawowy220">
    <w:name w:val="Tekst podstawowy 22"/>
    <w:basedOn w:val="Normalny"/>
    <w:rsid w:val="00074E1E"/>
    <w:rPr>
      <w:rFonts w:eastAsia="Times New Roman"/>
      <w:kern w:val="0"/>
      <w:szCs w:val="20"/>
      <w:lang w:eastAsia="ar-SA"/>
    </w:rPr>
  </w:style>
  <w:style w:type="character" w:customStyle="1" w:styleId="specificationtitle">
    <w:name w:val="specificationtitle"/>
    <w:basedOn w:val="Domylnaczcionkaakapitu"/>
    <w:rsid w:val="00074E1E"/>
  </w:style>
  <w:style w:type="character" w:customStyle="1" w:styleId="specificationtext">
    <w:name w:val="specificationtext"/>
    <w:basedOn w:val="Domylnaczcionkaakapitu"/>
    <w:rsid w:val="00074E1E"/>
  </w:style>
  <w:style w:type="character" w:customStyle="1" w:styleId="xbe">
    <w:name w:val="_xbe"/>
    <w:basedOn w:val="Domylnaczcionkaakapitu"/>
    <w:rsid w:val="00074E1E"/>
  </w:style>
  <w:style w:type="paragraph" w:customStyle="1" w:styleId="Bezformatowania">
    <w:name w:val="Bez formatowania"/>
    <w:rsid w:val="00074E1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cs="Arial Unicode MS"/>
      <w:color w:val="000000"/>
      <w:u w:color="000000"/>
    </w:rPr>
  </w:style>
  <w:style w:type="paragraph" w:styleId="Mapadokumentu">
    <w:name w:val="Document Map"/>
    <w:basedOn w:val="Normalny"/>
    <w:link w:val="MapadokumentuZnak"/>
    <w:uiPriority w:val="99"/>
    <w:semiHidden/>
    <w:unhideWhenUsed/>
    <w:rsid w:val="00074E1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74E1E"/>
    <w:rPr>
      <w:rFonts w:ascii="Segoe UI" w:eastAsia="Andale Sans UI" w:hAnsi="Segoe UI" w:cs="Segoe UI"/>
      <w:kern w:val="1"/>
      <w:sz w:val="16"/>
      <w:szCs w:val="16"/>
    </w:rPr>
  </w:style>
  <w:style w:type="character" w:styleId="Nierozpoznanawzmianka">
    <w:name w:val="Unresolved Mention"/>
    <w:basedOn w:val="Domylnaczcionkaakapitu"/>
    <w:uiPriority w:val="99"/>
    <w:semiHidden/>
    <w:unhideWhenUsed/>
    <w:rsid w:val="0021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8737">
      <w:bodyDiv w:val="1"/>
      <w:marLeft w:val="0"/>
      <w:marRight w:val="0"/>
      <w:marTop w:val="0"/>
      <w:marBottom w:val="0"/>
      <w:divBdr>
        <w:top w:val="none" w:sz="0" w:space="0" w:color="auto"/>
        <w:left w:val="none" w:sz="0" w:space="0" w:color="auto"/>
        <w:bottom w:val="none" w:sz="0" w:space="0" w:color="auto"/>
        <w:right w:val="none" w:sz="0" w:space="0" w:color="auto"/>
      </w:divBdr>
    </w:div>
    <w:div w:id="198520491">
      <w:bodyDiv w:val="1"/>
      <w:marLeft w:val="0"/>
      <w:marRight w:val="0"/>
      <w:marTop w:val="0"/>
      <w:marBottom w:val="0"/>
      <w:divBdr>
        <w:top w:val="none" w:sz="0" w:space="0" w:color="auto"/>
        <w:left w:val="none" w:sz="0" w:space="0" w:color="auto"/>
        <w:bottom w:val="none" w:sz="0" w:space="0" w:color="auto"/>
        <w:right w:val="none" w:sz="0" w:space="0" w:color="auto"/>
      </w:divBdr>
    </w:div>
    <w:div w:id="16268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7963-7FCF-4CA0-ADC9-D92E252E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1973</Words>
  <Characters>11842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13788</CharactersWithSpaces>
  <SharedDoc>false</SharedDoc>
  <HLinks>
    <vt:vector size="108" baseType="variant">
      <vt:variant>
        <vt:i4>3670129</vt:i4>
      </vt:variant>
      <vt:variant>
        <vt:i4>93</vt:i4>
      </vt:variant>
      <vt:variant>
        <vt:i4>0</vt:i4>
      </vt:variant>
      <vt:variant>
        <vt:i4>5</vt:i4>
      </vt:variant>
      <vt:variant>
        <vt:lpwstr>http://isap.sejm.gov.pl/DetailsServlet?id=WDU20160000605&amp;min=1</vt:lpwstr>
      </vt:variant>
      <vt:variant>
        <vt:lpwstr/>
      </vt:variant>
      <vt:variant>
        <vt:i4>3407986</vt:i4>
      </vt:variant>
      <vt:variant>
        <vt:i4>90</vt:i4>
      </vt:variant>
      <vt:variant>
        <vt:i4>0</vt:i4>
      </vt:variant>
      <vt:variant>
        <vt:i4>5</vt:i4>
      </vt:variant>
      <vt:variant>
        <vt:lpwstr>http://isap.sejm.gov.pl/DetailsServlet?id=WDU20160001629&amp;min=1</vt:lpwstr>
      </vt:variant>
      <vt:variant>
        <vt:lpwstr/>
      </vt:variant>
      <vt:variant>
        <vt:i4>1114164</vt:i4>
      </vt:variant>
      <vt:variant>
        <vt:i4>86</vt:i4>
      </vt:variant>
      <vt:variant>
        <vt:i4>0</vt:i4>
      </vt:variant>
      <vt:variant>
        <vt:i4>5</vt:i4>
      </vt:variant>
      <vt:variant>
        <vt:lpwstr/>
      </vt:variant>
      <vt:variant>
        <vt:lpwstr>_Toc501623234</vt:lpwstr>
      </vt:variant>
      <vt:variant>
        <vt:i4>1114164</vt:i4>
      </vt:variant>
      <vt:variant>
        <vt:i4>83</vt:i4>
      </vt:variant>
      <vt:variant>
        <vt:i4>0</vt:i4>
      </vt:variant>
      <vt:variant>
        <vt:i4>5</vt:i4>
      </vt:variant>
      <vt:variant>
        <vt:lpwstr/>
      </vt:variant>
      <vt:variant>
        <vt:lpwstr>_Toc501623233</vt:lpwstr>
      </vt:variant>
      <vt:variant>
        <vt:i4>1114164</vt:i4>
      </vt:variant>
      <vt:variant>
        <vt:i4>80</vt:i4>
      </vt:variant>
      <vt:variant>
        <vt:i4>0</vt:i4>
      </vt:variant>
      <vt:variant>
        <vt:i4>5</vt:i4>
      </vt:variant>
      <vt:variant>
        <vt:lpwstr/>
      </vt:variant>
      <vt:variant>
        <vt:lpwstr>_Toc501623232</vt:lpwstr>
      </vt:variant>
      <vt:variant>
        <vt:i4>1114164</vt:i4>
      </vt:variant>
      <vt:variant>
        <vt:i4>74</vt:i4>
      </vt:variant>
      <vt:variant>
        <vt:i4>0</vt:i4>
      </vt:variant>
      <vt:variant>
        <vt:i4>5</vt:i4>
      </vt:variant>
      <vt:variant>
        <vt:lpwstr/>
      </vt:variant>
      <vt:variant>
        <vt:lpwstr>_Toc501623231</vt:lpwstr>
      </vt:variant>
      <vt:variant>
        <vt:i4>1114164</vt:i4>
      </vt:variant>
      <vt:variant>
        <vt:i4>68</vt:i4>
      </vt:variant>
      <vt:variant>
        <vt:i4>0</vt:i4>
      </vt:variant>
      <vt:variant>
        <vt:i4>5</vt:i4>
      </vt:variant>
      <vt:variant>
        <vt:lpwstr/>
      </vt:variant>
      <vt:variant>
        <vt:lpwstr>_Toc501623230</vt:lpwstr>
      </vt:variant>
      <vt:variant>
        <vt:i4>1048628</vt:i4>
      </vt:variant>
      <vt:variant>
        <vt:i4>62</vt:i4>
      </vt:variant>
      <vt:variant>
        <vt:i4>0</vt:i4>
      </vt:variant>
      <vt:variant>
        <vt:i4>5</vt:i4>
      </vt:variant>
      <vt:variant>
        <vt:lpwstr/>
      </vt:variant>
      <vt:variant>
        <vt:lpwstr>_Toc501623229</vt:lpwstr>
      </vt:variant>
      <vt:variant>
        <vt:i4>1048628</vt:i4>
      </vt:variant>
      <vt:variant>
        <vt:i4>56</vt:i4>
      </vt:variant>
      <vt:variant>
        <vt:i4>0</vt:i4>
      </vt:variant>
      <vt:variant>
        <vt:i4>5</vt:i4>
      </vt:variant>
      <vt:variant>
        <vt:lpwstr/>
      </vt:variant>
      <vt:variant>
        <vt:lpwstr>_Toc501623228</vt:lpwstr>
      </vt:variant>
      <vt:variant>
        <vt:i4>1048628</vt:i4>
      </vt:variant>
      <vt:variant>
        <vt:i4>50</vt:i4>
      </vt:variant>
      <vt:variant>
        <vt:i4>0</vt:i4>
      </vt:variant>
      <vt:variant>
        <vt:i4>5</vt:i4>
      </vt:variant>
      <vt:variant>
        <vt:lpwstr/>
      </vt:variant>
      <vt:variant>
        <vt:lpwstr>_Toc501623227</vt:lpwstr>
      </vt:variant>
      <vt:variant>
        <vt:i4>1048628</vt:i4>
      </vt:variant>
      <vt:variant>
        <vt:i4>44</vt:i4>
      </vt:variant>
      <vt:variant>
        <vt:i4>0</vt:i4>
      </vt:variant>
      <vt:variant>
        <vt:i4>5</vt:i4>
      </vt:variant>
      <vt:variant>
        <vt:lpwstr/>
      </vt:variant>
      <vt:variant>
        <vt:lpwstr>_Toc501623226</vt:lpwstr>
      </vt:variant>
      <vt:variant>
        <vt:i4>1048628</vt:i4>
      </vt:variant>
      <vt:variant>
        <vt:i4>38</vt:i4>
      </vt:variant>
      <vt:variant>
        <vt:i4>0</vt:i4>
      </vt:variant>
      <vt:variant>
        <vt:i4>5</vt:i4>
      </vt:variant>
      <vt:variant>
        <vt:lpwstr/>
      </vt:variant>
      <vt:variant>
        <vt:lpwstr>_Toc501623225</vt:lpwstr>
      </vt:variant>
      <vt:variant>
        <vt:i4>1048628</vt:i4>
      </vt:variant>
      <vt:variant>
        <vt:i4>32</vt:i4>
      </vt:variant>
      <vt:variant>
        <vt:i4>0</vt:i4>
      </vt:variant>
      <vt:variant>
        <vt:i4>5</vt:i4>
      </vt:variant>
      <vt:variant>
        <vt:lpwstr/>
      </vt:variant>
      <vt:variant>
        <vt:lpwstr>_Toc501623224</vt:lpwstr>
      </vt:variant>
      <vt:variant>
        <vt:i4>1048628</vt:i4>
      </vt:variant>
      <vt:variant>
        <vt:i4>26</vt:i4>
      </vt:variant>
      <vt:variant>
        <vt:i4>0</vt:i4>
      </vt:variant>
      <vt:variant>
        <vt:i4>5</vt:i4>
      </vt:variant>
      <vt:variant>
        <vt:lpwstr/>
      </vt:variant>
      <vt:variant>
        <vt:lpwstr>_Toc501623223</vt:lpwstr>
      </vt:variant>
      <vt:variant>
        <vt:i4>1048628</vt:i4>
      </vt:variant>
      <vt:variant>
        <vt:i4>20</vt:i4>
      </vt:variant>
      <vt:variant>
        <vt:i4>0</vt:i4>
      </vt:variant>
      <vt:variant>
        <vt:i4>5</vt:i4>
      </vt:variant>
      <vt:variant>
        <vt:lpwstr/>
      </vt:variant>
      <vt:variant>
        <vt:lpwstr>_Toc501623222</vt:lpwstr>
      </vt:variant>
      <vt:variant>
        <vt:i4>1048628</vt:i4>
      </vt:variant>
      <vt:variant>
        <vt:i4>14</vt:i4>
      </vt:variant>
      <vt:variant>
        <vt:i4>0</vt:i4>
      </vt:variant>
      <vt:variant>
        <vt:i4>5</vt:i4>
      </vt:variant>
      <vt:variant>
        <vt:lpwstr/>
      </vt:variant>
      <vt:variant>
        <vt:lpwstr>_Toc501623221</vt:lpwstr>
      </vt:variant>
      <vt:variant>
        <vt:i4>1048628</vt:i4>
      </vt:variant>
      <vt:variant>
        <vt:i4>8</vt:i4>
      </vt:variant>
      <vt:variant>
        <vt:i4>0</vt:i4>
      </vt:variant>
      <vt:variant>
        <vt:i4>5</vt:i4>
      </vt:variant>
      <vt:variant>
        <vt:lpwstr/>
      </vt:variant>
      <vt:variant>
        <vt:lpwstr>_Toc501623220</vt:lpwstr>
      </vt:variant>
      <vt:variant>
        <vt:i4>1245236</vt:i4>
      </vt:variant>
      <vt:variant>
        <vt:i4>2</vt:i4>
      </vt:variant>
      <vt:variant>
        <vt:i4>0</vt:i4>
      </vt:variant>
      <vt:variant>
        <vt:i4>5</vt:i4>
      </vt:variant>
      <vt:variant>
        <vt:lpwstr/>
      </vt:variant>
      <vt:variant>
        <vt:lpwstr>_Toc501623219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Ziółkowski</dc:creator>
  <cp:lastModifiedBy>Szymon Kozłowski</cp:lastModifiedBy>
  <cp:revision>4</cp:revision>
  <cp:lastPrinted>2020-10-22T10:24:00Z</cp:lastPrinted>
  <dcterms:created xsi:type="dcterms:W3CDTF">2020-10-22T10:25:00Z</dcterms:created>
  <dcterms:modified xsi:type="dcterms:W3CDTF">2020-10-22T10:26:00Z</dcterms:modified>
</cp:coreProperties>
</file>