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CD79D8">
        <w:rPr>
          <w:b/>
          <w:bCs/>
          <w:sz w:val="32"/>
          <w:szCs w:val="32"/>
          <w:shd w:val="clear" w:color="auto" w:fill="FFFFFF"/>
        </w:rPr>
        <w:t>3</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CD79D8">
        <w:rPr>
          <w:rFonts w:ascii="Garamond" w:hAnsi="Garamond"/>
          <w:b/>
          <w:bCs/>
        </w:rPr>
        <w:t xml:space="preserve"> v ťažobnom procese v časti č. 3 (Lokalita Ostrá Lúka</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CD79D8">
        <w:rPr>
          <w:rFonts w:ascii="Garamond" w:hAnsi="Garamond"/>
          <w:b/>
        </w:rPr>
        <w:t>OSTRÁ LÚKA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CD79D8">
        <w:rPr>
          <w:rFonts w:ascii="Garamond" w:hAnsi="Garamond" w:cs="Garamond"/>
          <w:b/>
          <w:sz w:val="24"/>
          <w:szCs w:val="24"/>
        </w:rPr>
        <w:t xml:space="preserve"> OSTRÁ LÚKA</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81" w:rsidRDefault="00895481" w:rsidP="0059263B">
      <w:r>
        <w:separator/>
      </w:r>
    </w:p>
  </w:endnote>
  <w:endnote w:type="continuationSeparator" w:id="0">
    <w:p w:rsidR="00895481" w:rsidRDefault="00895481"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81" w:rsidRDefault="00895481" w:rsidP="0059263B">
      <w:r>
        <w:separator/>
      </w:r>
    </w:p>
  </w:footnote>
  <w:footnote w:type="continuationSeparator" w:id="0">
    <w:p w:rsidR="00895481" w:rsidRDefault="00895481"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95481"/>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D79D8"/>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D2C4"/>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9803</Words>
  <Characters>55881</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2020-12-19T21:03:00Z</dcterms:modified>
</cp:coreProperties>
</file>