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6B409B">
        <w:rPr>
          <w:b/>
          <w:bCs/>
          <w:sz w:val="32"/>
          <w:szCs w:val="32"/>
          <w:shd w:val="clear" w:color="auto" w:fill="FFFFFF"/>
        </w:rPr>
        <w:t>Príloha súťažných podkladov A-</w:t>
      </w:r>
      <w:r w:rsidR="003C66A6">
        <w:rPr>
          <w:b/>
          <w:bCs/>
          <w:sz w:val="32"/>
          <w:szCs w:val="32"/>
          <w:shd w:val="clear" w:color="auto" w:fill="FFFFFF"/>
        </w:rPr>
        <w:t>7</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R-............./2021</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3C66A6">
        <w:rPr>
          <w:rFonts w:ascii="Garamond" w:hAnsi="Garamond"/>
          <w:b/>
          <w:bCs/>
        </w:rPr>
        <w:t xml:space="preserve"> v ťažobnom procese v časti č. 7 (Lokalita Neresnica</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 xml:space="preserve">prof. Ing. Rudolf Kropil, CSc.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xml:space="preserve">: ................. zo dňa ................... a vo Vestníku verejného obstarávania č. ......./2020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3C66A6">
        <w:rPr>
          <w:rFonts w:ascii="Garamond" w:hAnsi="Garamond"/>
          <w:b/>
        </w:rPr>
        <w:t>NERESNICA</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3C66A6">
        <w:rPr>
          <w:rFonts w:ascii="Garamond" w:hAnsi="Garamond" w:cs="Garamond"/>
          <w:b/>
          <w:sz w:val="24"/>
          <w:szCs w:val="24"/>
        </w:rPr>
        <w:t xml:space="preserve"> NERESNICA</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 xml:space="preserve">za objednávateľa: </w:t>
      </w:r>
      <w:r w:rsidRPr="00FE5004">
        <w:rPr>
          <w:rFonts w:ascii="Garamond" w:hAnsi="Garamond" w:cs="Garamond"/>
          <w:sz w:val="24"/>
          <w:szCs w:val="24"/>
        </w:rPr>
        <w:tab/>
      </w:r>
      <w:r w:rsidRPr="00FE5004">
        <w:rPr>
          <w:rFonts w:ascii="Garamond" w:hAnsi="Garamond" w:cs="Garamond"/>
          <w:sz w:val="24"/>
          <w:szCs w:val="24"/>
        </w:rPr>
        <w:tab/>
      </w:r>
      <w:r w:rsidRPr="00FE5004">
        <w:rPr>
          <w:rFonts w:ascii="Garamond" w:hAnsi="Garamond" w:cs="Garamond"/>
          <w:sz w:val="24"/>
          <w:szCs w:val="24"/>
        </w:rPr>
        <w:tab/>
        <w:t>Ing. Martin Dúbravský;</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Pr="00947A53">
        <w:rPr>
          <w:rFonts w:ascii="Garamond" w:hAnsi="Garamond"/>
          <w:bCs/>
        </w:rPr>
        <w:t>do 31.12.2021</w:t>
      </w:r>
      <w:r w:rsidRPr="00947A53">
        <w:rPr>
          <w:rFonts w:ascii="Garamond" w:hAnsi="Garamond"/>
        </w:rPr>
        <w:t xml:space="preserve"> 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Ošetriť na svoje náklady poranenia  stromov vzniknuté odretím kôry schválenými  fungicídnymi prípravkami najneskôr do 5 hodín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637390" w:rsidRPr="007E14A6"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 xml:space="preserve">eutralizovať uniknuté nebezpečné látky (ropné látky) absorpčnými hmotami k tomu určenými (Vapex, Perlit) a s použitým absorbentom nakladať v zmysle predpisov o nakladaní s odpadmi. </w:t>
      </w:r>
    </w:p>
    <w:p w:rsidR="00637390" w:rsidRPr="007E14A6" w:rsidRDefault="00637390"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lastRenderedPageBreak/>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odstrániť z pracovísk všetok odpad vz</w:t>
      </w:r>
      <w:r>
        <w:rPr>
          <w:rFonts w:ascii="Garamond" w:hAnsi="Garamond"/>
        </w:rPr>
        <w:t>niknutý pri vykonávaní činnosti;</w:t>
      </w:r>
    </w:p>
    <w:p w:rsidR="00637390" w:rsidRPr="007E14A6"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w:t>
      </w:r>
      <w:r w:rsidRPr="007E14A6">
        <w:rPr>
          <w:rFonts w:ascii="Garamond" w:hAnsi="Garamond" w:cs="Arial"/>
        </w:rPr>
        <w:lastRenderedPageBreak/>
        <w:t>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lastRenderedPageBreak/>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28" w:rsidRDefault="00750628" w:rsidP="0059263B">
      <w:r>
        <w:separator/>
      </w:r>
    </w:p>
  </w:endnote>
  <w:endnote w:type="continuationSeparator" w:id="0">
    <w:p w:rsidR="00750628" w:rsidRDefault="00750628"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28" w:rsidRDefault="00750628" w:rsidP="0059263B">
      <w:r>
        <w:separator/>
      </w:r>
    </w:p>
  </w:footnote>
  <w:footnote w:type="continuationSeparator" w:id="0">
    <w:p w:rsidR="00750628" w:rsidRDefault="00750628"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8228F"/>
    <w:rsid w:val="00085F54"/>
    <w:rsid w:val="0009380D"/>
    <w:rsid w:val="000A69D4"/>
    <w:rsid w:val="000E413C"/>
    <w:rsid w:val="00116F8F"/>
    <w:rsid w:val="001470B6"/>
    <w:rsid w:val="001543AD"/>
    <w:rsid w:val="00172315"/>
    <w:rsid w:val="0018692C"/>
    <w:rsid w:val="00197F77"/>
    <w:rsid w:val="001F0564"/>
    <w:rsid w:val="001F5FA4"/>
    <w:rsid w:val="002120D6"/>
    <w:rsid w:val="0023579E"/>
    <w:rsid w:val="00241D9A"/>
    <w:rsid w:val="0025221A"/>
    <w:rsid w:val="00275A34"/>
    <w:rsid w:val="0027656D"/>
    <w:rsid w:val="002D7771"/>
    <w:rsid w:val="00331EE3"/>
    <w:rsid w:val="00334874"/>
    <w:rsid w:val="00353898"/>
    <w:rsid w:val="0037536F"/>
    <w:rsid w:val="00375719"/>
    <w:rsid w:val="003A186D"/>
    <w:rsid w:val="003B497F"/>
    <w:rsid w:val="003C210C"/>
    <w:rsid w:val="003C35C2"/>
    <w:rsid w:val="003C66A6"/>
    <w:rsid w:val="003C7EBC"/>
    <w:rsid w:val="003F5CCB"/>
    <w:rsid w:val="004058A2"/>
    <w:rsid w:val="004063A8"/>
    <w:rsid w:val="00416A0F"/>
    <w:rsid w:val="00444467"/>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E24DA"/>
    <w:rsid w:val="00714684"/>
    <w:rsid w:val="00736CC4"/>
    <w:rsid w:val="00750628"/>
    <w:rsid w:val="007545C9"/>
    <w:rsid w:val="0077497F"/>
    <w:rsid w:val="00790691"/>
    <w:rsid w:val="0079215B"/>
    <w:rsid w:val="007A5EED"/>
    <w:rsid w:val="007A6A64"/>
    <w:rsid w:val="007B6471"/>
    <w:rsid w:val="007E14A6"/>
    <w:rsid w:val="007E49A1"/>
    <w:rsid w:val="007E6E1D"/>
    <w:rsid w:val="007F665D"/>
    <w:rsid w:val="00810D09"/>
    <w:rsid w:val="0083789A"/>
    <w:rsid w:val="008410BB"/>
    <w:rsid w:val="00852B82"/>
    <w:rsid w:val="00867786"/>
    <w:rsid w:val="008677C6"/>
    <w:rsid w:val="00875ABF"/>
    <w:rsid w:val="008D2867"/>
    <w:rsid w:val="008E270C"/>
    <w:rsid w:val="008F470A"/>
    <w:rsid w:val="009134C7"/>
    <w:rsid w:val="009229EE"/>
    <w:rsid w:val="009241DD"/>
    <w:rsid w:val="00933477"/>
    <w:rsid w:val="00947A53"/>
    <w:rsid w:val="00950A85"/>
    <w:rsid w:val="00953D63"/>
    <w:rsid w:val="00955DE7"/>
    <w:rsid w:val="0096212F"/>
    <w:rsid w:val="00970DDF"/>
    <w:rsid w:val="009D716C"/>
    <w:rsid w:val="009E554D"/>
    <w:rsid w:val="009E5C01"/>
    <w:rsid w:val="00A03926"/>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A69A1"/>
    <w:rsid w:val="00DD0895"/>
    <w:rsid w:val="00DF372D"/>
    <w:rsid w:val="00E04A43"/>
    <w:rsid w:val="00E24965"/>
    <w:rsid w:val="00E37984"/>
    <w:rsid w:val="00E47EE5"/>
    <w:rsid w:val="00E53470"/>
    <w:rsid w:val="00E62296"/>
    <w:rsid w:val="00E64164"/>
    <w:rsid w:val="00E64785"/>
    <w:rsid w:val="00F10F29"/>
    <w:rsid w:val="00F1411E"/>
    <w:rsid w:val="00F327FA"/>
    <w:rsid w:val="00F517A0"/>
    <w:rsid w:val="00F51821"/>
    <w:rsid w:val="00F64CA7"/>
    <w:rsid w:val="00F749D7"/>
    <w:rsid w:val="00F75C30"/>
    <w:rsid w:val="00F770C0"/>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4CBB"/>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9803</Words>
  <Characters>55878</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22</cp:revision>
  <cp:lastPrinted>2020-12-09T14:25:00Z</cp:lastPrinted>
  <dcterms:created xsi:type="dcterms:W3CDTF">2020-12-11T08:09:00Z</dcterms:created>
  <dcterms:modified xsi:type="dcterms:W3CDTF">2020-12-19T21:14:00Z</dcterms:modified>
</cp:coreProperties>
</file>