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A9660" w14:textId="6887A1A2" w:rsidR="00CC5203" w:rsidRPr="009C2AB3" w:rsidRDefault="00D6536D" w:rsidP="007E28A5">
      <w:pPr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noProof/>
        </w:rPr>
        <w:drawing>
          <wp:anchor distT="0" distB="0" distL="114935" distR="114935" simplePos="0" relativeHeight="251657728" behindDoc="1" locked="0" layoutInCell="1" allowOverlap="1" wp14:anchorId="6238ABE5" wp14:editId="3327675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 w:rsidRPr="009C2AB3">
        <w:rPr>
          <w:rFonts w:ascii="Noto Sans" w:hAnsi="Noto Sans" w:cs="Noto Sans"/>
          <w:sz w:val="28"/>
          <w:szCs w:val="28"/>
        </w:rPr>
        <w:t xml:space="preserve"> </w:t>
      </w:r>
    </w:p>
    <w:p w14:paraId="35F7B060" w14:textId="64134AF2" w:rsidR="00CC5203" w:rsidRPr="009C2AB3" w:rsidRDefault="00CC5203" w:rsidP="007E28A5">
      <w:pPr>
        <w:ind w:left="3540" w:firstLine="708"/>
        <w:contextualSpacing/>
        <w:rPr>
          <w:rFonts w:ascii="Noto Sans" w:hAnsi="Noto Sans" w:cs="Noto Sans"/>
          <w:b/>
        </w:rPr>
      </w:pPr>
      <w:r w:rsidRPr="009C2AB3">
        <w:rPr>
          <w:rFonts w:ascii="Noto Sans" w:hAnsi="Noto Sans" w:cs="Noto Sans"/>
          <w:b/>
        </w:rPr>
        <w:t xml:space="preserve">Bytový podnik mesta Košice, </w:t>
      </w:r>
      <w:proofErr w:type="spellStart"/>
      <w:r w:rsidRPr="009C2AB3">
        <w:rPr>
          <w:rFonts w:ascii="Noto Sans" w:hAnsi="Noto Sans" w:cs="Noto Sans"/>
          <w:b/>
        </w:rPr>
        <w:t>s.r.o</w:t>
      </w:r>
      <w:proofErr w:type="spellEnd"/>
      <w:r w:rsidRPr="009C2AB3">
        <w:rPr>
          <w:rFonts w:ascii="Noto Sans" w:hAnsi="Noto Sans" w:cs="Noto Sans"/>
          <w:b/>
        </w:rPr>
        <w:t>.</w:t>
      </w:r>
    </w:p>
    <w:p w14:paraId="7A3621FF" w14:textId="5185A8FF" w:rsidR="00CC5203" w:rsidRPr="009C2AB3" w:rsidRDefault="00CC5203" w:rsidP="007E28A5">
      <w:pPr>
        <w:ind w:left="2832" w:firstLine="708"/>
        <w:contextualSpacing/>
        <w:jc w:val="center"/>
        <w:rPr>
          <w:rFonts w:ascii="Noto Sans" w:hAnsi="Noto Sans" w:cs="Noto Sans"/>
          <w:b/>
        </w:rPr>
      </w:pPr>
      <w:r w:rsidRPr="009C2AB3">
        <w:rPr>
          <w:rFonts w:ascii="Noto Sans" w:hAnsi="Noto Sans" w:cs="Noto Sans"/>
          <w:b/>
        </w:rPr>
        <w:t>Južné nábrežie 13, 042 19 Košice</w:t>
      </w:r>
    </w:p>
    <w:p w14:paraId="23DEE84A" w14:textId="3982288A" w:rsidR="00425F48" w:rsidRPr="009C2AB3" w:rsidRDefault="00425F48" w:rsidP="007E28A5">
      <w:pPr>
        <w:contextualSpacing/>
        <w:rPr>
          <w:rFonts w:ascii="Noto Sans" w:hAnsi="Noto Sans" w:cs="Noto Sans"/>
          <w:b/>
        </w:rPr>
      </w:pPr>
    </w:p>
    <w:p w14:paraId="16B1C885" w14:textId="77777777" w:rsidR="00F023CE" w:rsidRPr="009C2AB3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51C8571A" w14:textId="39A9B1C6" w:rsidR="00F17CD1" w:rsidRPr="009C2AB3" w:rsidRDefault="00AD3857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0</w:t>
      </w:r>
      <w:r w:rsidR="0006477C" w:rsidRPr="009C2AB3">
        <w:rPr>
          <w:rFonts w:ascii="Noto Sans" w:hAnsi="Noto Sans" w:cs="Noto Sans"/>
          <w:b/>
          <w:sz w:val="20"/>
          <w:szCs w:val="20"/>
        </w:rPr>
        <w:t>26</w:t>
      </w:r>
      <w:r w:rsidR="00CC5203" w:rsidRPr="009C2AB3">
        <w:rPr>
          <w:rFonts w:ascii="Noto Sans" w:hAnsi="Noto Sans" w:cs="Noto Sans"/>
          <w:b/>
          <w:sz w:val="20"/>
          <w:szCs w:val="20"/>
        </w:rPr>
        <w:t>/20</w:t>
      </w:r>
      <w:r w:rsidR="009F19D3" w:rsidRPr="009C2AB3">
        <w:rPr>
          <w:rFonts w:ascii="Noto Sans" w:hAnsi="Noto Sans" w:cs="Noto Sans"/>
          <w:b/>
          <w:sz w:val="20"/>
          <w:szCs w:val="20"/>
        </w:rPr>
        <w:t>2</w:t>
      </w:r>
      <w:r w:rsidR="0006477C" w:rsidRPr="009C2AB3">
        <w:rPr>
          <w:rFonts w:ascii="Noto Sans" w:hAnsi="Noto Sans" w:cs="Noto Sans"/>
          <w:b/>
          <w:sz w:val="20"/>
          <w:szCs w:val="20"/>
        </w:rPr>
        <w:t>1</w:t>
      </w:r>
      <w:r w:rsidR="00CC5203" w:rsidRPr="009C2AB3">
        <w:rPr>
          <w:rFonts w:ascii="Noto Sans" w:hAnsi="Noto Sans" w:cs="Noto Sans"/>
          <w:b/>
          <w:sz w:val="20"/>
          <w:szCs w:val="20"/>
        </w:rPr>
        <w:t>/VO-§117</w:t>
      </w:r>
    </w:p>
    <w:p w14:paraId="44927D1E" w14:textId="77777777" w:rsidR="00F023CE" w:rsidRPr="009C2AB3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9C2AB3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9C2AB3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9C2AB3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9C2AB3">
        <w:rPr>
          <w:rFonts w:ascii="Noto Sans" w:hAnsi="Noto Sans" w:cs="Noto Sans"/>
          <w:b/>
        </w:rPr>
        <w:t xml:space="preserve">– </w:t>
      </w:r>
      <w:r w:rsidR="00CC5203" w:rsidRPr="009C2AB3">
        <w:rPr>
          <w:rFonts w:ascii="Noto Sans" w:hAnsi="Noto Sans" w:cs="Noto Sans"/>
          <w:b/>
        </w:rPr>
        <w:t>zákazka s nízkou hodnotou</w:t>
      </w:r>
      <w:r w:rsidR="004D7B0A" w:rsidRPr="009C2AB3">
        <w:rPr>
          <w:rFonts w:ascii="Noto Sans" w:hAnsi="Noto Sans" w:cs="Noto Sans"/>
          <w:b/>
        </w:rPr>
        <w:t xml:space="preserve"> – verejná súťaž</w:t>
      </w:r>
    </w:p>
    <w:p w14:paraId="568186B3" w14:textId="3C5826CB" w:rsidR="000D4ADD" w:rsidRPr="009C2AB3" w:rsidRDefault="000D4ADD" w:rsidP="007E28A5">
      <w:pPr>
        <w:contextualSpacing/>
        <w:rPr>
          <w:rFonts w:ascii="Noto Sans" w:hAnsi="Noto Sans" w:cs="Noto Sans"/>
          <w:b/>
          <w:sz w:val="22"/>
          <w:szCs w:val="22"/>
        </w:rPr>
      </w:pPr>
    </w:p>
    <w:p w14:paraId="1CD516E2" w14:textId="77777777" w:rsidR="0006477C" w:rsidRPr="009C2AB3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9C2AB3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9C2AB3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9C2AB3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9C2AB3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9C2AB3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9C2AB3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9C2AB3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9C2AB3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9C2AB3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Názov:</w:t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Pr="009C2AB3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9C2AB3">
        <w:rPr>
          <w:rFonts w:ascii="Noto Sans" w:hAnsi="Noto Sans" w:cs="Noto Sans"/>
          <w:sz w:val="20"/>
          <w:szCs w:val="20"/>
        </w:rPr>
        <w:t>s.r.o</w:t>
      </w:r>
      <w:proofErr w:type="spellEnd"/>
      <w:r w:rsidRPr="009C2AB3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9C2AB3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IČO:</w:t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Pr="009C2AB3">
        <w:rPr>
          <w:rFonts w:ascii="Noto Sans" w:hAnsi="Noto Sans" w:cs="Noto Sans"/>
          <w:sz w:val="20"/>
          <w:szCs w:val="20"/>
        </w:rPr>
        <w:t>44 518</w:t>
      </w:r>
      <w:r w:rsidR="00BB5E16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9C2AB3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Štatutárny orgán:</w:t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Pr="009C2AB3">
        <w:rPr>
          <w:rFonts w:ascii="Noto Sans" w:hAnsi="Noto Sans" w:cs="Noto Sans"/>
          <w:sz w:val="20"/>
          <w:szCs w:val="20"/>
        </w:rPr>
        <w:t>Ing. Peter Vrábel</w:t>
      </w:r>
      <w:r w:rsidR="004650E1" w:rsidRPr="009C2AB3">
        <w:rPr>
          <w:rFonts w:ascii="Noto Sans" w:hAnsi="Noto Sans" w:cs="Noto Sans"/>
          <w:sz w:val="20"/>
          <w:szCs w:val="20"/>
        </w:rPr>
        <w:t>, PhD.</w:t>
      </w:r>
      <w:r w:rsidRPr="009C2AB3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64B48C52" w:rsidR="00CC5203" w:rsidRPr="009C2AB3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Sídlo:</w:t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Pr="009C2AB3">
        <w:rPr>
          <w:rFonts w:ascii="Noto Sans" w:hAnsi="Noto Sans" w:cs="Noto Sans"/>
          <w:sz w:val="20"/>
          <w:szCs w:val="20"/>
        </w:rPr>
        <w:t>Južné nábrežie 13, PSČ 042 19 Košice</w:t>
      </w:r>
      <w:r w:rsidRPr="009C2AB3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9C2AB3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Kontaktná osoba pre VO:</w:t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="0006477C" w:rsidRPr="009C2AB3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9C2AB3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Telefón:</w:t>
      </w:r>
      <w:r w:rsidR="0006477C" w:rsidRPr="009C2AB3">
        <w:rPr>
          <w:rFonts w:ascii="Noto Sans" w:hAnsi="Noto Sans" w:cs="Noto Sans"/>
          <w:sz w:val="20"/>
          <w:szCs w:val="20"/>
        </w:rPr>
        <w:tab/>
      </w:r>
      <w:r w:rsidRPr="009C2AB3">
        <w:rPr>
          <w:rFonts w:ascii="Noto Sans" w:hAnsi="Noto Sans" w:cs="Noto Sans"/>
          <w:sz w:val="20"/>
          <w:szCs w:val="20"/>
        </w:rPr>
        <w:t>+421</w:t>
      </w:r>
      <w:r w:rsidR="005E3E4D" w:rsidRPr="009C2AB3">
        <w:rPr>
          <w:rFonts w:ascii="Noto Sans" w:hAnsi="Noto Sans" w:cs="Noto Sans"/>
          <w:sz w:val="20"/>
          <w:szCs w:val="20"/>
        </w:rPr>
        <w:t>9</w:t>
      </w:r>
      <w:r w:rsidR="00F3376B" w:rsidRPr="009C2AB3">
        <w:rPr>
          <w:rFonts w:ascii="Noto Sans" w:hAnsi="Noto Sans" w:cs="Noto Sans"/>
          <w:sz w:val="20"/>
          <w:szCs w:val="20"/>
        </w:rPr>
        <w:t>08</w:t>
      </w:r>
      <w:r w:rsidR="005E3E4D" w:rsidRPr="009C2AB3">
        <w:rPr>
          <w:rFonts w:ascii="Noto Sans" w:hAnsi="Noto Sans" w:cs="Noto Sans"/>
          <w:sz w:val="20"/>
          <w:szCs w:val="20"/>
        </w:rPr>
        <w:t> </w:t>
      </w:r>
      <w:r w:rsidR="00860BD8" w:rsidRPr="009C2AB3">
        <w:rPr>
          <w:rFonts w:ascii="Noto Sans" w:hAnsi="Noto Sans" w:cs="Noto Sans"/>
          <w:sz w:val="20"/>
          <w:szCs w:val="20"/>
        </w:rPr>
        <w:t>118</w:t>
      </w:r>
      <w:r w:rsidR="005E3E4D" w:rsidRPr="009C2AB3">
        <w:rPr>
          <w:rFonts w:ascii="Noto Sans" w:hAnsi="Noto Sans" w:cs="Noto Sans"/>
          <w:sz w:val="20"/>
          <w:szCs w:val="20"/>
        </w:rPr>
        <w:t xml:space="preserve"> </w:t>
      </w:r>
      <w:r w:rsidR="00860BD8" w:rsidRPr="009C2AB3">
        <w:rPr>
          <w:rFonts w:ascii="Noto Sans" w:hAnsi="Noto Sans" w:cs="Noto Sans"/>
          <w:sz w:val="20"/>
          <w:szCs w:val="20"/>
        </w:rPr>
        <w:t>6</w:t>
      </w:r>
      <w:r w:rsidR="0006477C" w:rsidRPr="009C2AB3">
        <w:rPr>
          <w:rFonts w:ascii="Noto Sans" w:hAnsi="Noto Sans" w:cs="Noto Sans"/>
          <w:sz w:val="20"/>
          <w:szCs w:val="20"/>
        </w:rPr>
        <w:t>2</w:t>
      </w:r>
      <w:r w:rsidR="00860BD8" w:rsidRPr="009C2AB3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9C2AB3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9C2AB3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9C2AB3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9C2AB3">
        <w:rPr>
          <w:rFonts w:ascii="Noto Sans" w:hAnsi="Noto Sans" w:cs="Noto Sans"/>
          <w:sz w:val="20"/>
          <w:szCs w:val="20"/>
        </w:rPr>
        <w:tab/>
      </w:r>
      <w:hyperlink r:id="rId9" w:history="1">
        <w:r w:rsidR="005C5C43" w:rsidRPr="00613780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9C2AB3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9C2AB3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9C2AB3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9C2AB3">
        <w:rPr>
          <w:rFonts w:ascii="Noto Sans" w:hAnsi="Noto Sans" w:cs="Noto Sans"/>
          <w:b/>
          <w:bCs/>
          <w:sz w:val="20"/>
          <w:szCs w:val="20"/>
        </w:rPr>
        <w:t> </w:t>
      </w:r>
      <w:r w:rsidRPr="009C2AB3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10" w:history="1">
        <w:r w:rsidR="00F27CE1" w:rsidRPr="009C2AB3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9C2AB3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9C2AB3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568FAA65" w14:textId="7B523695" w:rsidR="0006477C" w:rsidRPr="009C2AB3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9C2AB3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9C2AB3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9C2AB3">
        <w:rPr>
          <w:rFonts w:ascii="Noto Sans" w:hAnsi="Noto Sans" w:cs="Noto Sans"/>
          <w:b/>
          <w:iCs/>
          <w:sz w:val="20"/>
          <w:szCs w:val="20"/>
        </w:rPr>
        <w:t>,,</w:t>
      </w:r>
      <w:r w:rsidR="0006477C" w:rsidRPr="009C2AB3">
        <w:rPr>
          <w:rFonts w:ascii="Noto Sans" w:hAnsi="Noto Sans" w:cs="Noto Sans"/>
          <w:b/>
          <w:sz w:val="20"/>
          <w:szCs w:val="20"/>
        </w:rPr>
        <w:t xml:space="preserve">Kompletná rekonštrukcia vstupnej brány Historickej </w:t>
      </w:r>
    </w:p>
    <w:p w14:paraId="03181217" w14:textId="5736F901" w:rsidR="00534EE8" w:rsidRPr="009C2AB3" w:rsidRDefault="0006477C" w:rsidP="007E28A5">
      <w:pPr>
        <w:tabs>
          <w:tab w:val="left" w:pos="284"/>
        </w:tabs>
        <w:ind w:left="720"/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ab/>
      </w:r>
      <w:r w:rsidRPr="009C2AB3">
        <w:rPr>
          <w:rFonts w:ascii="Noto Sans" w:hAnsi="Noto Sans" w:cs="Noto Sans"/>
          <w:b/>
          <w:sz w:val="20"/>
          <w:szCs w:val="20"/>
        </w:rPr>
        <w:tab/>
      </w:r>
      <w:r w:rsidRPr="009C2AB3">
        <w:rPr>
          <w:rFonts w:ascii="Noto Sans" w:hAnsi="Noto Sans" w:cs="Noto Sans"/>
          <w:b/>
          <w:sz w:val="20"/>
          <w:szCs w:val="20"/>
        </w:rPr>
        <w:tab/>
      </w:r>
      <w:r w:rsidRPr="009C2AB3">
        <w:rPr>
          <w:rFonts w:ascii="Noto Sans" w:hAnsi="Noto Sans" w:cs="Noto Sans"/>
          <w:b/>
          <w:sz w:val="20"/>
          <w:szCs w:val="20"/>
        </w:rPr>
        <w:tab/>
        <w:t>radnice na Hlavnej 59, Košice</w:t>
      </w:r>
      <w:r w:rsidR="00410C31" w:rsidRPr="009C2AB3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9C2AB3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3D8362F" w14:textId="6C36C265" w:rsidR="00C03E92" w:rsidRPr="009C2AB3" w:rsidRDefault="00CC5203" w:rsidP="007E28A5">
      <w:pPr>
        <w:ind w:firstLine="284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9C2AB3">
        <w:rPr>
          <w:rFonts w:ascii="Noto Sans" w:hAnsi="Noto Sans" w:cs="Noto Sans"/>
          <w:b/>
          <w:bCs/>
          <w:sz w:val="20"/>
          <w:szCs w:val="20"/>
        </w:rPr>
        <w:t>:</w:t>
      </w:r>
      <w:r w:rsidRPr="009C2AB3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D394A" w:rsidRPr="009C2AB3">
        <w:rPr>
          <w:rFonts w:ascii="Noto Sans" w:hAnsi="Noto Sans" w:cs="Noto Sans"/>
          <w:sz w:val="20"/>
          <w:szCs w:val="20"/>
        </w:rPr>
        <w:t>stavebné práce</w:t>
      </w:r>
      <w:r w:rsidR="00860BD8" w:rsidRPr="009C2AB3">
        <w:rPr>
          <w:rFonts w:ascii="Noto Sans" w:hAnsi="Noto Sans" w:cs="Noto Sans"/>
          <w:b/>
          <w:bCs/>
          <w:sz w:val="20"/>
          <w:szCs w:val="20"/>
        </w:rPr>
        <w:tab/>
      </w:r>
      <w:r w:rsidR="00AB2408" w:rsidRPr="009C2AB3">
        <w:rPr>
          <w:rFonts w:ascii="Noto Sans" w:hAnsi="Noto Sans" w:cs="Noto Sans"/>
          <w:b/>
          <w:bCs/>
          <w:sz w:val="20"/>
          <w:szCs w:val="20"/>
        </w:rPr>
        <w:t>CPV kód</w:t>
      </w:r>
      <w:r w:rsidR="00B66DE7" w:rsidRPr="009C2AB3">
        <w:rPr>
          <w:rFonts w:ascii="Noto Sans" w:hAnsi="Noto Sans" w:cs="Noto Sans"/>
          <w:b/>
          <w:bCs/>
          <w:sz w:val="20"/>
          <w:szCs w:val="20"/>
        </w:rPr>
        <w:t>:</w:t>
      </w:r>
      <w:r w:rsidR="00860BD8" w:rsidRPr="009C2AB3">
        <w:rPr>
          <w:rFonts w:ascii="Noto Sans" w:hAnsi="Noto Sans" w:cs="Noto Sans"/>
          <w:sz w:val="20"/>
          <w:szCs w:val="20"/>
        </w:rPr>
        <w:t xml:space="preserve"> </w:t>
      </w:r>
      <w:r w:rsidR="00860BD8" w:rsidRPr="009C2AB3">
        <w:rPr>
          <w:rFonts w:ascii="Noto Sans" w:hAnsi="Noto Sans" w:cs="Noto Sans"/>
          <w:bCs/>
          <w:sz w:val="20"/>
          <w:szCs w:val="20"/>
        </w:rPr>
        <w:t>45454100-5 – Reštaurovanie</w:t>
      </w:r>
    </w:p>
    <w:p w14:paraId="0B0202EB" w14:textId="77777777" w:rsidR="00AD394A" w:rsidRPr="009C2AB3" w:rsidRDefault="00AD394A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9C2AB3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9C2AB3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9C2AB3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5C7104B0" w14:textId="432D3ECB" w:rsidR="002B4E2D" w:rsidRPr="009C2AB3" w:rsidRDefault="002B4E2D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>Predmetom zákazky je kompletná rekonštrukcia vstupnej brány Historickej radnice na Hlavnej 59, Košice.</w:t>
      </w:r>
      <w:r w:rsidR="007355EB" w:rsidRPr="009C2AB3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7355EB" w:rsidRPr="009C2AB3">
        <w:rPr>
          <w:rFonts w:ascii="Noto Sans" w:hAnsi="Noto Sans" w:cs="Noto Sans"/>
          <w:sz w:val="20"/>
          <w:szCs w:val="20"/>
        </w:rPr>
        <w:t xml:space="preserve">S úspešným uchádzačom bude uzatvorená Zmluva o dielo na uskutočnenie </w:t>
      </w:r>
      <w:r w:rsidR="007355EB" w:rsidRPr="009C2AB3">
        <w:rPr>
          <w:rFonts w:ascii="Noto Sans" w:hAnsi="Noto Sans" w:cs="Noto Sans"/>
          <w:snapToGrid w:val="0"/>
          <w:sz w:val="20"/>
          <w:szCs w:val="20"/>
        </w:rPr>
        <w:t>reštaurátorských</w:t>
      </w:r>
      <w:r w:rsidR="007355EB" w:rsidRPr="009C2AB3">
        <w:rPr>
          <w:rFonts w:ascii="Noto Sans" w:hAnsi="Noto Sans" w:cs="Noto Sans"/>
          <w:sz w:val="20"/>
          <w:szCs w:val="20"/>
        </w:rPr>
        <w:t xml:space="preserve"> prác.</w:t>
      </w:r>
    </w:p>
    <w:p w14:paraId="646E8A12" w14:textId="305A2D07" w:rsidR="00A735B3" w:rsidRPr="009C2AB3" w:rsidRDefault="00DA41AE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>V</w:t>
      </w:r>
      <w:r w:rsidR="004C5A31" w:rsidRPr="009C2AB3">
        <w:rPr>
          <w:rFonts w:ascii="Noto Sans" w:hAnsi="Noto Sans" w:cs="Noto Sans"/>
          <w:snapToGrid w:val="0"/>
          <w:sz w:val="20"/>
          <w:szCs w:val="20"/>
        </w:rPr>
        <w:t>stupn</w:t>
      </w:r>
      <w:r w:rsidRPr="009C2AB3">
        <w:rPr>
          <w:rFonts w:ascii="Noto Sans" w:hAnsi="Noto Sans" w:cs="Noto Sans"/>
          <w:snapToGrid w:val="0"/>
          <w:sz w:val="20"/>
          <w:szCs w:val="20"/>
        </w:rPr>
        <w:t>á</w:t>
      </w:r>
      <w:r w:rsidR="004C5A31" w:rsidRPr="009C2AB3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5E7D15" w:rsidRPr="009C2AB3">
        <w:rPr>
          <w:rFonts w:ascii="Noto Sans" w:hAnsi="Noto Sans" w:cs="Noto Sans"/>
          <w:snapToGrid w:val="0"/>
          <w:sz w:val="20"/>
          <w:szCs w:val="20"/>
        </w:rPr>
        <w:t>dreven</w:t>
      </w:r>
      <w:r w:rsidRPr="009C2AB3">
        <w:rPr>
          <w:rFonts w:ascii="Noto Sans" w:hAnsi="Noto Sans" w:cs="Noto Sans"/>
          <w:snapToGrid w:val="0"/>
          <w:sz w:val="20"/>
          <w:szCs w:val="20"/>
        </w:rPr>
        <w:t>á</w:t>
      </w:r>
      <w:r w:rsidR="005E7D15" w:rsidRPr="009C2AB3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4C5A31" w:rsidRPr="009C2AB3">
        <w:rPr>
          <w:rFonts w:ascii="Noto Sans" w:hAnsi="Noto Sans" w:cs="Noto Sans"/>
          <w:snapToGrid w:val="0"/>
          <w:sz w:val="20"/>
          <w:szCs w:val="20"/>
        </w:rPr>
        <w:t>brán</w:t>
      </w:r>
      <w:r w:rsidRPr="009C2AB3">
        <w:rPr>
          <w:rFonts w:ascii="Noto Sans" w:hAnsi="Noto Sans" w:cs="Noto Sans"/>
          <w:snapToGrid w:val="0"/>
          <w:sz w:val="20"/>
          <w:szCs w:val="20"/>
        </w:rPr>
        <w:t>a</w:t>
      </w:r>
      <w:r w:rsidR="004C5A31" w:rsidRPr="009C2AB3">
        <w:rPr>
          <w:rFonts w:ascii="Noto Sans" w:hAnsi="Noto Sans" w:cs="Noto Sans"/>
          <w:snapToGrid w:val="0"/>
          <w:sz w:val="20"/>
          <w:szCs w:val="20"/>
        </w:rPr>
        <w:t xml:space="preserve"> Historickej radnice</w:t>
      </w:r>
      <w:r w:rsidR="005E7D15" w:rsidRPr="009C2AB3">
        <w:rPr>
          <w:rFonts w:ascii="Noto Sans" w:hAnsi="Noto Sans" w:cs="Noto Sans"/>
          <w:snapToGrid w:val="0"/>
          <w:sz w:val="20"/>
          <w:szCs w:val="20"/>
        </w:rPr>
        <w:t>, ktorá</w:t>
      </w:r>
      <w:r w:rsidRPr="009C2AB3">
        <w:rPr>
          <w:rFonts w:ascii="Noto Sans" w:hAnsi="Noto Sans" w:cs="Noto Sans"/>
          <w:snapToGrid w:val="0"/>
          <w:sz w:val="20"/>
          <w:szCs w:val="20"/>
        </w:rPr>
        <w:t xml:space="preserve"> sa bude kompletne rekonštruovať,</w:t>
      </w:r>
      <w:r w:rsidR="005E7D15" w:rsidRPr="009C2AB3">
        <w:rPr>
          <w:rFonts w:ascii="Noto Sans" w:hAnsi="Noto Sans" w:cs="Noto Sans"/>
          <w:snapToGrid w:val="0"/>
          <w:sz w:val="20"/>
          <w:szCs w:val="20"/>
        </w:rPr>
        <w:t xml:space="preserve"> je situovaná na hlavnej uličnej fasáde objektu</w:t>
      </w:r>
      <w:r w:rsidR="004C5A31" w:rsidRPr="009C2AB3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F17CD1" w:rsidRPr="009C2AB3">
        <w:rPr>
          <w:rFonts w:ascii="Noto Sans" w:hAnsi="Noto Sans" w:cs="Noto Sans"/>
          <w:snapToGrid w:val="0"/>
          <w:sz w:val="20"/>
          <w:szCs w:val="20"/>
        </w:rPr>
        <w:t xml:space="preserve">na ulici </w:t>
      </w:r>
      <w:r w:rsidR="00185CE7" w:rsidRPr="009C2AB3">
        <w:rPr>
          <w:rFonts w:ascii="Noto Sans" w:hAnsi="Noto Sans" w:cs="Noto Sans"/>
          <w:snapToGrid w:val="0"/>
          <w:sz w:val="20"/>
          <w:szCs w:val="20"/>
        </w:rPr>
        <w:t>Hlavná 59</w:t>
      </w:r>
      <w:r w:rsidR="001F4557" w:rsidRPr="009C2AB3">
        <w:rPr>
          <w:rFonts w:ascii="Noto Sans" w:hAnsi="Noto Sans" w:cs="Noto Sans"/>
          <w:snapToGrid w:val="0"/>
          <w:sz w:val="20"/>
          <w:szCs w:val="20"/>
        </w:rPr>
        <w:t xml:space="preserve">, </w:t>
      </w:r>
      <w:proofErr w:type="spellStart"/>
      <w:r w:rsidR="001F4557" w:rsidRPr="009C2AB3">
        <w:rPr>
          <w:rFonts w:ascii="Noto Sans" w:hAnsi="Noto Sans" w:cs="Noto Sans"/>
          <w:snapToGrid w:val="0"/>
          <w:sz w:val="20"/>
          <w:szCs w:val="20"/>
        </w:rPr>
        <w:t>súp</w:t>
      </w:r>
      <w:proofErr w:type="spellEnd"/>
      <w:r w:rsidR="001F4557" w:rsidRPr="009C2AB3">
        <w:rPr>
          <w:rFonts w:ascii="Noto Sans" w:hAnsi="Noto Sans" w:cs="Noto Sans"/>
          <w:snapToGrid w:val="0"/>
          <w:sz w:val="20"/>
          <w:szCs w:val="20"/>
        </w:rPr>
        <w:t>. č. 94</w:t>
      </w:r>
      <w:r w:rsidR="00F17CD1" w:rsidRPr="009C2AB3">
        <w:rPr>
          <w:rFonts w:ascii="Noto Sans" w:hAnsi="Noto Sans" w:cs="Noto Sans"/>
          <w:snapToGrid w:val="0"/>
          <w:sz w:val="20"/>
          <w:szCs w:val="20"/>
        </w:rPr>
        <w:t>, Košice</w:t>
      </w:r>
      <w:r w:rsidR="00185CE7" w:rsidRPr="009C2AB3">
        <w:rPr>
          <w:rFonts w:ascii="Noto Sans" w:hAnsi="Noto Sans" w:cs="Noto Sans"/>
          <w:snapToGrid w:val="0"/>
          <w:sz w:val="20"/>
          <w:szCs w:val="20"/>
        </w:rPr>
        <w:t>-Staré Mesto</w:t>
      </w:r>
      <w:r w:rsidR="00F17CD1" w:rsidRPr="009C2AB3">
        <w:rPr>
          <w:rFonts w:ascii="Noto Sans" w:hAnsi="Noto Sans" w:cs="Noto Sans"/>
          <w:snapToGrid w:val="0"/>
          <w:sz w:val="20"/>
          <w:szCs w:val="20"/>
        </w:rPr>
        <w:t>, okres</w:t>
      </w:r>
      <w:r w:rsidR="004C5A31" w:rsidRPr="009C2AB3">
        <w:rPr>
          <w:rFonts w:ascii="Noto Sans" w:hAnsi="Noto Sans" w:cs="Noto Sans"/>
          <w:snapToGrid w:val="0"/>
          <w:sz w:val="20"/>
          <w:szCs w:val="20"/>
        </w:rPr>
        <w:t>:</w:t>
      </w:r>
      <w:r w:rsidR="00F17CD1" w:rsidRPr="009C2AB3">
        <w:rPr>
          <w:rFonts w:ascii="Noto Sans" w:hAnsi="Noto Sans" w:cs="Noto Sans"/>
          <w:snapToGrid w:val="0"/>
          <w:sz w:val="20"/>
          <w:szCs w:val="20"/>
        </w:rPr>
        <w:t xml:space="preserve"> Košice I, katastrálne územie</w:t>
      </w:r>
      <w:r w:rsidR="004C5A31" w:rsidRPr="009C2AB3">
        <w:rPr>
          <w:rFonts w:ascii="Noto Sans" w:hAnsi="Noto Sans" w:cs="Noto Sans"/>
          <w:snapToGrid w:val="0"/>
          <w:sz w:val="20"/>
          <w:szCs w:val="20"/>
        </w:rPr>
        <w:t>:</w:t>
      </w:r>
      <w:r w:rsidR="00F17CD1" w:rsidRPr="009C2AB3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185CE7" w:rsidRPr="009C2AB3">
        <w:rPr>
          <w:rFonts w:ascii="Noto Sans" w:hAnsi="Noto Sans" w:cs="Noto Sans"/>
          <w:snapToGrid w:val="0"/>
          <w:sz w:val="20"/>
          <w:szCs w:val="20"/>
        </w:rPr>
        <w:t>Stredné Mesto</w:t>
      </w:r>
      <w:r w:rsidR="00A735B3" w:rsidRPr="009C2AB3">
        <w:rPr>
          <w:rFonts w:ascii="Noto Sans" w:hAnsi="Noto Sans" w:cs="Noto Sans"/>
          <w:snapToGrid w:val="0"/>
          <w:sz w:val="20"/>
          <w:szCs w:val="20"/>
        </w:rPr>
        <w:t>, na parcele číslo 804/1</w:t>
      </w:r>
      <w:r w:rsidR="004113FD" w:rsidRPr="009C2AB3">
        <w:rPr>
          <w:rFonts w:ascii="Noto Sans" w:hAnsi="Noto Sans" w:cs="Noto Sans"/>
          <w:snapToGrid w:val="0"/>
          <w:sz w:val="20"/>
          <w:szCs w:val="20"/>
        </w:rPr>
        <w:t xml:space="preserve"> – zastavaná plocha a nádvorie o výmere 1010 m</w:t>
      </w:r>
      <w:r w:rsidR="004113FD" w:rsidRPr="009C2AB3">
        <w:rPr>
          <w:rFonts w:ascii="Noto Sans" w:hAnsi="Noto Sans" w:cs="Noto Sans"/>
          <w:snapToGrid w:val="0"/>
          <w:sz w:val="20"/>
          <w:szCs w:val="20"/>
          <w:vertAlign w:val="superscript"/>
        </w:rPr>
        <w:t>2</w:t>
      </w:r>
      <w:r w:rsidR="00A735B3" w:rsidRPr="009C2AB3">
        <w:rPr>
          <w:rFonts w:ascii="Noto Sans" w:hAnsi="Noto Sans" w:cs="Noto Sans"/>
          <w:snapToGrid w:val="0"/>
          <w:sz w:val="20"/>
          <w:szCs w:val="20"/>
        </w:rPr>
        <w:t>, podľa výpisu z listu vlastníctva číslo 10527</w:t>
      </w:r>
      <w:r w:rsidR="00F17CD1" w:rsidRPr="009C2AB3">
        <w:rPr>
          <w:rFonts w:ascii="Noto Sans" w:hAnsi="Noto Sans" w:cs="Noto Sans"/>
          <w:snapToGrid w:val="0"/>
          <w:sz w:val="20"/>
          <w:szCs w:val="20"/>
        </w:rPr>
        <w:t>.</w:t>
      </w:r>
    </w:p>
    <w:p w14:paraId="1F16D907" w14:textId="4F7A8BE4" w:rsidR="001F4557" w:rsidRPr="009C2AB3" w:rsidRDefault="00A71401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 xml:space="preserve">Drevená vstupná brána do prejazdu budovy je dvojkrídlová, svojím tvarom kopíruje tvar kamenného portálu, v strede má malú bránku pre peších. Brána je </w:t>
      </w:r>
      <w:proofErr w:type="spellStart"/>
      <w:r w:rsidRPr="009C2AB3">
        <w:rPr>
          <w:rFonts w:ascii="Noto Sans" w:hAnsi="Noto Sans" w:cs="Noto Sans"/>
          <w:snapToGrid w:val="0"/>
          <w:sz w:val="20"/>
          <w:szCs w:val="20"/>
        </w:rPr>
        <w:t>kazetovaná</w:t>
      </w:r>
      <w:proofErr w:type="spellEnd"/>
      <w:r w:rsidRPr="009C2AB3">
        <w:rPr>
          <w:rFonts w:ascii="Noto Sans" w:hAnsi="Noto Sans" w:cs="Noto Sans"/>
          <w:snapToGrid w:val="0"/>
          <w:sz w:val="20"/>
          <w:szCs w:val="20"/>
        </w:rPr>
        <w:t xml:space="preserve"> s dekoratívnymi </w:t>
      </w:r>
      <w:proofErr w:type="spellStart"/>
      <w:r w:rsidRPr="009C2AB3">
        <w:rPr>
          <w:rFonts w:ascii="Noto Sans" w:hAnsi="Noto Sans" w:cs="Noto Sans"/>
          <w:snapToGrid w:val="0"/>
          <w:sz w:val="20"/>
          <w:szCs w:val="20"/>
        </w:rPr>
        <w:t>troj</w:t>
      </w:r>
      <w:proofErr w:type="spellEnd"/>
      <w:r w:rsidRPr="009C2AB3">
        <w:rPr>
          <w:rFonts w:ascii="Noto Sans" w:hAnsi="Noto Sans" w:cs="Noto Sans"/>
          <w:snapToGrid w:val="0"/>
          <w:sz w:val="20"/>
          <w:szCs w:val="20"/>
        </w:rPr>
        <w:t>- a štvorstrannými kazetami s </w:t>
      </w:r>
      <w:proofErr w:type="spellStart"/>
      <w:r w:rsidRPr="009C2AB3">
        <w:rPr>
          <w:rFonts w:ascii="Noto Sans" w:hAnsi="Noto Sans" w:cs="Noto Sans"/>
          <w:snapToGrid w:val="0"/>
          <w:sz w:val="20"/>
          <w:szCs w:val="20"/>
        </w:rPr>
        <w:t>volutovite</w:t>
      </w:r>
      <w:proofErr w:type="spellEnd"/>
      <w:r w:rsidRPr="009C2AB3">
        <w:rPr>
          <w:rFonts w:ascii="Noto Sans" w:hAnsi="Noto Sans" w:cs="Noto Sans"/>
          <w:snapToGrid w:val="0"/>
          <w:sz w:val="20"/>
          <w:szCs w:val="20"/>
        </w:rPr>
        <w:t xml:space="preserve"> prehýbanými stranami, ktoré sú po obvode orámované ozdobnou lištou. V hornej tretine, nad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Pr="009C2AB3">
        <w:rPr>
          <w:rFonts w:ascii="Noto Sans" w:hAnsi="Noto Sans" w:cs="Noto Sans"/>
          <w:snapToGrid w:val="0"/>
          <w:sz w:val="20"/>
          <w:szCs w:val="20"/>
        </w:rPr>
        <w:t xml:space="preserve">úrovňou bránky pre peších, je brána členená plastickou zvlnenou rímsou a zvislým </w:t>
      </w:r>
      <w:proofErr w:type="spellStart"/>
      <w:r w:rsidRPr="009C2AB3">
        <w:rPr>
          <w:rFonts w:ascii="Noto Sans" w:hAnsi="Noto Sans" w:cs="Noto Sans"/>
          <w:snapToGrid w:val="0"/>
          <w:sz w:val="20"/>
          <w:szCs w:val="20"/>
        </w:rPr>
        <w:t>volutovým</w:t>
      </w:r>
      <w:proofErr w:type="spellEnd"/>
      <w:r w:rsidRPr="009C2AB3">
        <w:rPr>
          <w:rFonts w:ascii="Noto Sans" w:hAnsi="Noto Sans" w:cs="Noto Sans"/>
          <w:snapToGrid w:val="0"/>
          <w:sz w:val="20"/>
          <w:szCs w:val="20"/>
        </w:rPr>
        <w:t xml:space="preserve"> </w:t>
      </w:r>
      <w:proofErr w:type="spellStart"/>
      <w:r w:rsidRPr="009C2AB3">
        <w:rPr>
          <w:rFonts w:ascii="Noto Sans" w:hAnsi="Noto Sans" w:cs="Noto Sans"/>
          <w:snapToGrid w:val="0"/>
          <w:sz w:val="20"/>
          <w:szCs w:val="20"/>
        </w:rPr>
        <w:t>pilastrom</w:t>
      </w:r>
      <w:proofErr w:type="spellEnd"/>
      <w:r w:rsidRPr="009C2AB3">
        <w:rPr>
          <w:rFonts w:ascii="Noto Sans" w:hAnsi="Noto Sans" w:cs="Noto Sans"/>
          <w:snapToGrid w:val="0"/>
          <w:sz w:val="20"/>
          <w:szCs w:val="20"/>
        </w:rPr>
        <w:t>. Zo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Pr="009C2AB3">
        <w:rPr>
          <w:rFonts w:ascii="Noto Sans" w:hAnsi="Noto Sans" w:cs="Noto Sans"/>
          <w:snapToGrid w:val="0"/>
          <w:sz w:val="20"/>
          <w:szCs w:val="20"/>
        </w:rPr>
        <w:t>strany prejazdu je konštrukcia brány posilnená kovanými pásmi a upevnená masívnym kovaním do muriva. Poškodenie brány sa v súčasnosti prejavuje najmä na vrchnom farebnom nátere, niektoré kusy dekoratívnych lí</w:t>
      </w:r>
      <w:r w:rsidR="001F4557" w:rsidRPr="009C2AB3">
        <w:rPr>
          <w:rFonts w:ascii="Noto Sans" w:hAnsi="Noto Sans" w:cs="Noto Sans"/>
          <w:snapToGrid w:val="0"/>
          <w:sz w:val="20"/>
          <w:szCs w:val="20"/>
        </w:rPr>
        <w:t>š</w:t>
      </w:r>
      <w:r w:rsidRPr="009C2AB3">
        <w:rPr>
          <w:rFonts w:ascii="Noto Sans" w:hAnsi="Noto Sans" w:cs="Noto Sans"/>
          <w:snapToGrid w:val="0"/>
          <w:sz w:val="20"/>
          <w:szCs w:val="20"/>
        </w:rPr>
        <w:t xml:space="preserve">t </w:t>
      </w:r>
      <w:r w:rsidRPr="009C2AB3">
        <w:rPr>
          <w:rFonts w:ascii="Noto Sans" w:hAnsi="Noto Sans" w:cs="Noto Sans"/>
          <w:snapToGrid w:val="0"/>
          <w:sz w:val="20"/>
          <w:szCs w:val="20"/>
        </w:rPr>
        <w:lastRenderedPageBreak/>
        <w:t>chýbajú. Sťažené je tiež otváranie a zatváranie brány, pretože brána dosadá tesne na dlažbu prejazdu.</w:t>
      </w:r>
      <w:r w:rsidR="001F4557" w:rsidRPr="009C2AB3">
        <w:rPr>
          <w:rFonts w:ascii="Noto Sans" w:hAnsi="Noto Sans" w:cs="Noto Sans"/>
          <w:snapToGrid w:val="0"/>
          <w:sz w:val="20"/>
          <w:szCs w:val="20"/>
        </w:rPr>
        <w:t xml:space="preserve"> Nutnosť reštaurovania zapríčinilo výrazné poškodenie s chýbajúcimi prvkami a celkový neestetický vzhľad predmetnej drevenej brány.</w:t>
      </w:r>
    </w:p>
    <w:p w14:paraId="308DC1C9" w14:textId="2B42CA31" w:rsidR="00A735B3" w:rsidRPr="009C2AB3" w:rsidRDefault="00A735B3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 xml:space="preserve">Zámerom je obnova a opätovné sfunkčnenie </w:t>
      </w:r>
      <w:r w:rsidR="008D0AB9" w:rsidRPr="009C2AB3">
        <w:rPr>
          <w:rFonts w:ascii="Noto Sans" w:hAnsi="Noto Sans" w:cs="Noto Sans"/>
          <w:snapToGrid w:val="0"/>
          <w:sz w:val="20"/>
          <w:szCs w:val="20"/>
        </w:rPr>
        <w:t xml:space="preserve">jej </w:t>
      </w:r>
      <w:r w:rsidRPr="009C2AB3">
        <w:rPr>
          <w:rFonts w:ascii="Noto Sans" w:hAnsi="Noto Sans" w:cs="Noto Sans"/>
          <w:snapToGrid w:val="0"/>
          <w:sz w:val="20"/>
          <w:szCs w:val="20"/>
        </w:rPr>
        <w:t>otvárania autentickej barokovo-klasicistickej drevenej brány z doby adaptácie dvoch meštianskych domov na mestskú radnicu.</w:t>
      </w:r>
    </w:p>
    <w:p w14:paraId="6E71D687" w14:textId="7BBB5BA1" w:rsidR="005E7D15" w:rsidRPr="009C2AB3" w:rsidRDefault="005E7D15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 xml:space="preserve">Pri obnove je potrebné aplikovať osobitný druh obnovy – reštaurovanie podľa spracovanej </w:t>
      </w:r>
      <w:r w:rsidRPr="009C2AB3">
        <w:rPr>
          <w:rFonts w:ascii="Noto Sans" w:hAnsi="Noto Sans" w:cs="Noto Sans"/>
          <w:b/>
          <w:bCs/>
          <w:snapToGrid w:val="0"/>
          <w:sz w:val="20"/>
          <w:szCs w:val="20"/>
        </w:rPr>
        <w:t>prípravnej dokumentácie obnovy – reštaurátorského výskumu a návrhu na reštaurovanie</w:t>
      </w:r>
      <w:r w:rsidRPr="009C2AB3">
        <w:rPr>
          <w:rFonts w:ascii="Noto Sans" w:hAnsi="Noto Sans" w:cs="Noto Sans"/>
          <w:snapToGrid w:val="0"/>
          <w:sz w:val="20"/>
          <w:szCs w:val="20"/>
        </w:rPr>
        <w:t xml:space="preserve"> predmetnej drevenej brány, a to podľa </w:t>
      </w:r>
      <w:proofErr w:type="spellStart"/>
      <w:r w:rsidR="0054410F" w:rsidRPr="009C2AB3">
        <w:rPr>
          <w:rFonts w:ascii="Noto Sans" w:hAnsi="Noto Sans" w:cs="Noto Sans"/>
          <w:snapToGrid w:val="0"/>
          <w:sz w:val="20"/>
          <w:szCs w:val="20"/>
        </w:rPr>
        <w:t>ust</w:t>
      </w:r>
      <w:proofErr w:type="spellEnd"/>
      <w:r w:rsidR="0054410F" w:rsidRPr="009C2AB3">
        <w:rPr>
          <w:rFonts w:ascii="Noto Sans" w:hAnsi="Noto Sans" w:cs="Noto Sans"/>
          <w:snapToGrid w:val="0"/>
          <w:sz w:val="20"/>
          <w:szCs w:val="20"/>
        </w:rPr>
        <w:t xml:space="preserve">. </w:t>
      </w:r>
      <w:r w:rsidRPr="009C2AB3">
        <w:rPr>
          <w:rFonts w:ascii="Noto Sans" w:hAnsi="Noto Sans" w:cs="Noto Sans"/>
          <w:snapToGrid w:val="0"/>
          <w:sz w:val="20"/>
          <w:szCs w:val="20"/>
        </w:rPr>
        <w:t>§ 33 ods. 4 zákona č. 49/2002 Z. z. o ochrane pamiatkového fondu v znení neskorších predpisov (ďalej len ,,pamiatkový zákon“).</w:t>
      </w:r>
    </w:p>
    <w:p w14:paraId="5DB72918" w14:textId="1182B49C" w:rsidR="0054410F" w:rsidRPr="009C2AB3" w:rsidRDefault="0054410F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 xml:space="preserve">Prípravná dokumentácia obnovy predmetnej drevenej brány </w:t>
      </w:r>
      <w:r w:rsidR="00A540A6" w:rsidRPr="009C2AB3">
        <w:rPr>
          <w:rFonts w:ascii="Noto Sans" w:hAnsi="Noto Sans" w:cs="Noto Sans"/>
          <w:snapToGrid w:val="0"/>
          <w:sz w:val="20"/>
          <w:szCs w:val="20"/>
        </w:rPr>
        <w:t xml:space="preserve">bude </w:t>
      </w:r>
      <w:r w:rsidRPr="009C2AB3">
        <w:rPr>
          <w:rFonts w:ascii="Noto Sans" w:hAnsi="Noto Sans" w:cs="Noto Sans"/>
          <w:snapToGrid w:val="0"/>
          <w:sz w:val="20"/>
          <w:szCs w:val="20"/>
        </w:rPr>
        <w:t>obsah</w:t>
      </w:r>
      <w:r w:rsidR="00A540A6" w:rsidRPr="009C2AB3">
        <w:rPr>
          <w:rFonts w:ascii="Noto Sans" w:hAnsi="Noto Sans" w:cs="Noto Sans"/>
          <w:snapToGrid w:val="0"/>
          <w:sz w:val="20"/>
          <w:szCs w:val="20"/>
        </w:rPr>
        <w:t>ovať</w:t>
      </w:r>
      <w:r w:rsidRPr="009C2AB3">
        <w:rPr>
          <w:rFonts w:ascii="Noto Sans" w:hAnsi="Noto Sans" w:cs="Noto Sans"/>
          <w:snapToGrid w:val="0"/>
          <w:sz w:val="20"/>
          <w:szCs w:val="20"/>
        </w:rPr>
        <w:t xml:space="preserve">: </w:t>
      </w:r>
      <w:r w:rsidRPr="009C2AB3">
        <w:rPr>
          <w:rFonts w:ascii="Noto Sans" w:hAnsi="Noto Sans" w:cs="Noto Sans"/>
          <w:b/>
          <w:bCs/>
          <w:snapToGrid w:val="0"/>
          <w:sz w:val="20"/>
          <w:szCs w:val="20"/>
        </w:rPr>
        <w:t>umelecko-historický popis reštauračného diela, vizuálny výskum predmetnej brány, sondážny výskum brány, inventarizačný súpis sond, charakteristiku pamiatkových hodnôt, fotodokumentáciu a grafickú dokumentáciu, zhodnotenie technického stavu a návrh na postup a technológiu reštaurátorských prác</w:t>
      </w:r>
      <w:r w:rsidRPr="009C2AB3">
        <w:rPr>
          <w:rFonts w:ascii="Noto Sans" w:hAnsi="Noto Sans" w:cs="Noto Sans"/>
          <w:snapToGrid w:val="0"/>
          <w:sz w:val="20"/>
          <w:szCs w:val="20"/>
        </w:rPr>
        <w:t>.</w:t>
      </w:r>
    </w:p>
    <w:p w14:paraId="1D98DEB3" w14:textId="309007F0" w:rsidR="005E7D15" w:rsidRPr="009C2AB3" w:rsidRDefault="005E7D15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 xml:space="preserve">Reštaurovanie </w:t>
      </w:r>
      <w:r w:rsidR="0054410F" w:rsidRPr="009C2AB3">
        <w:rPr>
          <w:rFonts w:ascii="Noto Sans" w:hAnsi="Noto Sans" w:cs="Noto Sans"/>
          <w:snapToGrid w:val="0"/>
          <w:sz w:val="20"/>
          <w:szCs w:val="20"/>
        </w:rPr>
        <w:t xml:space="preserve">predmetnej drevenej brány </w:t>
      </w:r>
      <w:r w:rsidRPr="009C2AB3">
        <w:rPr>
          <w:rFonts w:ascii="Noto Sans" w:hAnsi="Noto Sans" w:cs="Noto Sans"/>
          <w:snapToGrid w:val="0"/>
          <w:sz w:val="20"/>
          <w:szCs w:val="20"/>
        </w:rPr>
        <w:t>je pripravované na základe predchádzajúceho rozhodnutia Krajského pamiatkového úradu Košice č. KPUKE-</w:t>
      </w:r>
      <w:r w:rsidR="006952B7" w:rsidRPr="009C2AB3">
        <w:rPr>
          <w:rFonts w:ascii="Noto Sans" w:hAnsi="Noto Sans" w:cs="Noto Sans"/>
          <w:snapToGrid w:val="0"/>
          <w:sz w:val="20"/>
          <w:szCs w:val="20"/>
        </w:rPr>
        <w:t>2021</w:t>
      </w:r>
      <w:r w:rsidRPr="009C2AB3">
        <w:rPr>
          <w:rFonts w:ascii="Noto Sans" w:hAnsi="Noto Sans" w:cs="Noto Sans"/>
          <w:snapToGrid w:val="0"/>
          <w:sz w:val="20"/>
          <w:szCs w:val="20"/>
        </w:rPr>
        <w:t>/</w:t>
      </w:r>
      <w:r w:rsidR="006952B7" w:rsidRPr="009C2AB3">
        <w:rPr>
          <w:rFonts w:ascii="Noto Sans" w:hAnsi="Noto Sans" w:cs="Noto Sans"/>
          <w:snapToGrid w:val="0"/>
          <w:sz w:val="20"/>
          <w:szCs w:val="20"/>
        </w:rPr>
        <w:t>6561-3</w:t>
      </w:r>
      <w:r w:rsidRPr="009C2AB3">
        <w:rPr>
          <w:rFonts w:ascii="Noto Sans" w:hAnsi="Noto Sans" w:cs="Noto Sans"/>
          <w:snapToGrid w:val="0"/>
          <w:sz w:val="20"/>
          <w:szCs w:val="20"/>
        </w:rPr>
        <w:t>/</w:t>
      </w:r>
      <w:r w:rsidR="006952B7" w:rsidRPr="009C2AB3">
        <w:rPr>
          <w:rFonts w:ascii="Noto Sans" w:hAnsi="Noto Sans" w:cs="Noto Sans"/>
          <w:snapToGrid w:val="0"/>
          <w:sz w:val="20"/>
          <w:szCs w:val="20"/>
        </w:rPr>
        <w:t>31749</w:t>
      </w:r>
      <w:r w:rsidRPr="009C2AB3">
        <w:rPr>
          <w:rFonts w:ascii="Noto Sans" w:hAnsi="Noto Sans" w:cs="Noto Sans"/>
          <w:snapToGrid w:val="0"/>
          <w:sz w:val="20"/>
          <w:szCs w:val="20"/>
        </w:rPr>
        <w:t>/</w:t>
      </w:r>
      <w:r w:rsidR="006952B7" w:rsidRPr="009C2AB3">
        <w:rPr>
          <w:rFonts w:ascii="Noto Sans" w:hAnsi="Noto Sans" w:cs="Noto Sans"/>
          <w:snapToGrid w:val="0"/>
          <w:sz w:val="20"/>
          <w:szCs w:val="20"/>
        </w:rPr>
        <w:t>LB</w:t>
      </w:r>
      <w:r w:rsidRPr="009C2AB3">
        <w:rPr>
          <w:rFonts w:ascii="Noto Sans" w:hAnsi="Noto Sans" w:cs="Noto Sans"/>
          <w:snapToGrid w:val="0"/>
          <w:sz w:val="20"/>
          <w:szCs w:val="20"/>
        </w:rPr>
        <w:t xml:space="preserve"> zo dňa </w:t>
      </w:r>
      <w:r w:rsidR="006952B7" w:rsidRPr="009C2AB3">
        <w:rPr>
          <w:rFonts w:ascii="Noto Sans" w:hAnsi="Noto Sans" w:cs="Noto Sans"/>
          <w:snapToGrid w:val="0"/>
          <w:sz w:val="20"/>
          <w:szCs w:val="20"/>
        </w:rPr>
        <w:t>23</w:t>
      </w:r>
      <w:r w:rsidRPr="009C2AB3">
        <w:rPr>
          <w:rFonts w:ascii="Noto Sans" w:hAnsi="Noto Sans" w:cs="Noto Sans"/>
          <w:snapToGrid w:val="0"/>
          <w:sz w:val="20"/>
          <w:szCs w:val="20"/>
        </w:rPr>
        <w:t>.</w:t>
      </w:r>
      <w:r w:rsidR="006952B7" w:rsidRPr="009C2AB3">
        <w:rPr>
          <w:rFonts w:ascii="Noto Sans" w:hAnsi="Noto Sans" w:cs="Noto Sans"/>
          <w:snapToGrid w:val="0"/>
          <w:sz w:val="20"/>
          <w:szCs w:val="20"/>
        </w:rPr>
        <w:t>04</w:t>
      </w:r>
      <w:r w:rsidRPr="009C2AB3">
        <w:rPr>
          <w:rFonts w:ascii="Noto Sans" w:hAnsi="Noto Sans" w:cs="Noto Sans"/>
          <w:snapToGrid w:val="0"/>
          <w:sz w:val="20"/>
          <w:szCs w:val="20"/>
        </w:rPr>
        <w:t>.2021.</w:t>
      </w:r>
    </w:p>
    <w:p w14:paraId="5EBCE38D" w14:textId="23DBF6D4" w:rsidR="00A540A6" w:rsidRPr="009C2AB3" w:rsidRDefault="00DF6C92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>Zhotoviteľ</w:t>
      </w:r>
      <w:r w:rsidR="00A540A6" w:rsidRPr="009C2AB3">
        <w:rPr>
          <w:rFonts w:ascii="Noto Sans" w:hAnsi="Noto Sans" w:cs="Noto Sans"/>
          <w:snapToGrid w:val="0"/>
          <w:sz w:val="20"/>
          <w:szCs w:val="20"/>
        </w:rPr>
        <w:t xml:space="preserve"> ako odborne spôsobilá osoba </w:t>
      </w:r>
      <w:r w:rsidR="00C3112D" w:rsidRPr="009C2AB3">
        <w:rPr>
          <w:rFonts w:ascii="Noto Sans" w:hAnsi="Noto Sans" w:cs="Noto Sans"/>
          <w:snapToGrid w:val="0"/>
          <w:sz w:val="20"/>
          <w:szCs w:val="20"/>
        </w:rPr>
        <w:t xml:space="preserve">bude </w:t>
      </w:r>
      <w:r w:rsidR="00A540A6" w:rsidRPr="009C2AB3">
        <w:rPr>
          <w:rFonts w:ascii="Noto Sans" w:hAnsi="Noto Sans" w:cs="Noto Sans"/>
          <w:snapToGrid w:val="0"/>
          <w:sz w:val="20"/>
          <w:szCs w:val="20"/>
        </w:rPr>
        <w:t>zodpoved</w:t>
      </w:r>
      <w:r w:rsidR="00C3112D" w:rsidRPr="009C2AB3">
        <w:rPr>
          <w:rFonts w:ascii="Noto Sans" w:hAnsi="Noto Sans" w:cs="Noto Sans"/>
          <w:snapToGrid w:val="0"/>
          <w:sz w:val="20"/>
          <w:szCs w:val="20"/>
        </w:rPr>
        <w:t>ať</w:t>
      </w:r>
      <w:r w:rsidR="00A540A6" w:rsidRPr="009C2AB3">
        <w:rPr>
          <w:rFonts w:ascii="Noto Sans" w:hAnsi="Noto Sans" w:cs="Noto Sans"/>
          <w:snapToGrid w:val="0"/>
          <w:sz w:val="20"/>
          <w:szCs w:val="20"/>
        </w:rPr>
        <w:t xml:space="preserve"> za obsah návrhu na reštaurovanie brány, ktorý vypracuje. V návrhu na reštaurovanie, ktorý bude obsahovať všetky predpísané náležitosti</w:t>
      </w:r>
      <w:r w:rsidR="009C2617" w:rsidRPr="009C2AB3">
        <w:rPr>
          <w:rFonts w:ascii="Noto Sans" w:hAnsi="Noto Sans" w:cs="Noto Sans"/>
          <w:snapToGrid w:val="0"/>
          <w:sz w:val="20"/>
          <w:szCs w:val="20"/>
        </w:rPr>
        <w:t xml:space="preserve"> podľa §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C2617" w:rsidRPr="009C2AB3">
        <w:rPr>
          <w:rFonts w:ascii="Noto Sans" w:hAnsi="Noto Sans" w:cs="Noto Sans"/>
          <w:snapToGrid w:val="0"/>
          <w:sz w:val="20"/>
          <w:szCs w:val="20"/>
        </w:rPr>
        <w:t>5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C2617" w:rsidRPr="009C2AB3">
        <w:rPr>
          <w:rFonts w:ascii="Noto Sans" w:hAnsi="Noto Sans" w:cs="Noto Sans"/>
          <w:snapToGrid w:val="0"/>
          <w:sz w:val="20"/>
          <w:szCs w:val="20"/>
        </w:rPr>
        <w:t>ods.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C2617" w:rsidRPr="009C2AB3">
        <w:rPr>
          <w:rFonts w:ascii="Noto Sans" w:hAnsi="Noto Sans" w:cs="Noto Sans"/>
          <w:snapToGrid w:val="0"/>
          <w:sz w:val="20"/>
          <w:szCs w:val="20"/>
        </w:rPr>
        <w:t>2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C2617" w:rsidRPr="009C2AB3">
        <w:rPr>
          <w:rFonts w:ascii="Noto Sans" w:hAnsi="Noto Sans" w:cs="Noto Sans"/>
          <w:snapToGrid w:val="0"/>
          <w:sz w:val="20"/>
          <w:szCs w:val="20"/>
        </w:rPr>
        <w:t>vyhlášky Ministerstva kultúry Slovenskej republiky č. 253/2010 Z. z., ktorou sa vykonáva zákon č.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C2617" w:rsidRPr="009C2AB3">
        <w:rPr>
          <w:rFonts w:ascii="Noto Sans" w:hAnsi="Noto Sans" w:cs="Noto Sans"/>
          <w:snapToGrid w:val="0"/>
          <w:sz w:val="20"/>
          <w:szCs w:val="20"/>
        </w:rPr>
        <w:t>49/2002 Z. z. o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C2617" w:rsidRPr="009C2AB3">
        <w:rPr>
          <w:rFonts w:ascii="Noto Sans" w:hAnsi="Noto Sans" w:cs="Noto Sans"/>
          <w:snapToGrid w:val="0"/>
          <w:sz w:val="20"/>
          <w:szCs w:val="20"/>
        </w:rPr>
        <w:t>ochrane pamiatkového fondu v znení neskorších predpisov</w:t>
      </w:r>
      <w:r w:rsidR="00A540A6" w:rsidRPr="009C2AB3">
        <w:rPr>
          <w:rFonts w:ascii="Noto Sans" w:hAnsi="Noto Sans" w:cs="Noto Sans"/>
          <w:snapToGrid w:val="0"/>
          <w:sz w:val="20"/>
          <w:szCs w:val="20"/>
        </w:rPr>
        <w:t xml:space="preserve">, </w:t>
      </w:r>
      <w:r w:rsidRPr="009C2AB3">
        <w:rPr>
          <w:rFonts w:ascii="Noto Sans" w:hAnsi="Noto Sans" w:cs="Noto Sans"/>
          <w:snapToGrid w:val="0"/>
          <w:sz w:val="20"/>
          <w:szCs w:val="20"/>
        </w:rPr>
        <w:t>zhotoviteľ</w:t>
      </w:r>
      <w:r w:rsidR="00A540A6" w:rsidRPr="009C2AB3">
        <w:rPr>
          <w:rFonts w:ascii="Noto Sans" w:hAnsi="Noto Sans" w:cs="Noto Sans"/>
          <w:snapToGrid w:val="0"/>
          <w:sz w:val="20"/>
          <w:szCs w:val="20"/>
        </w:rPr>
        <w:t xml:space="preserve"> presne špecifikuje návrh na technológiu a postup reštaurátorských prác.</w:t>
      </w:r>
    </w:p>
    <w:p w14:paraId="5CE102DF" w14:textId="353A2C93" w:rsidR="0054410F" w:rsidRPr="009C2AB3" w:rsidRDefault="00DF6C92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>Zhotoviteľ</w:t>
      </w:r>
      <w:r w:rsidR="0054410F" w:rsidRPr="009C2AB3">
        <w:rPr>
          <w:rFonts w:ascii="Noto Sans" w:hAnsi="Noto Sans" w:cs="Noto Sans"/>
          <w:snapToGrid w:val="0"/>
          <w:sz w:val="20"/>
          <w:szCs w:val="20"/>
        </w:rPr>
        <w:t xml:space="preserve"> </w:t>
      </w:r>
      <w:r w:rsidR="00C3112D" w:rsidRPr="009C2AB3">
        <w:rPr>
          <w:rFonts w:ascii="Noto Sans" w:hAnsi="Noto Sans" w:cs="Noto Sans"/>
          <w:snapToGrid w:val="0"/>
          <w:sz w:val="20"/>
          <w:szCs w:val="20"/>
        </w:rPr>
        <w:t>bude</w:t>
      </w:r>
      <w:r w:rsidR="0054410F" w:rsidRPr="009C2AB3">
        <w:rPr>
          <w:rFonts w:ascii="Noto Sans" w:hAnsi="Noto Sans" w:cs="Noto Sans"/>
          <w:snapToGrid w:val="0"/>
          <w:sz w:val="20"/>
          <w:szCs w:val="20"/>
        </w:rPr>
        <w:t xml:space="preserve"> povinný </w:t>
      </w:r>
      <w:r w:rsidR="00991E7B" w:rsidRPr="009C2AB3">
        <w:rPr>
          <w:rFonts w:ascii="Noto Sans" w:hAnsi="Noto Sans" w:cs="Noto Sans"/>
          <w:snapToGrid w:val="0"/>
          <w:sz w:val="20"/>
          <w:szCs w:val="20"/>
        </w:rPr>
        <w:t xml:space="preserve">pri reštauračných prácach </w:t>
      </w:r>
      <w:r w:rsidR="0054410F" w:rsidRPr="009C2AB3">
        <w:rPr>
          <w:rFonts w:ascii="Noto Sans" w:hAnsi="Noto Sans" w:cs="Noto Sans"/>
          <w:snapToGrid w:val="0"/>
          <w:sz w:val="20"/>
          <w:szCs w:val="20"/>
        </w:rPr>
        <w:t>postupovať v súlade s prípravnou dokumentáciou obnovy predmetnej drevenej brány a najmä návrhu na postup a technológiu reštaurátorských prác.</w:t>
      </w:r>
    </w:p>
    <w:p w14:paraId="16888830" w14:textId="5F229C14" w:rsidR="00991E7B" w:rsidRPr="009C2AB3" w:rsidRDefault="00C3112D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9C2AB3">
        <w:rPr>
          <w:rFonts w:ascii="Noto Sans" w:hAnsi="Noto Sans" w:cs="Noto Sans"/>
          <w:snapToGrid w:val="0"/>
          <w:sz w:val="20"/>
          <w:szCs w:val="20"/>
        </w:rPr>
        <w:t>Úspešný uchádzač</w:t>
      </w:r>
      <w:r w:rsidR="00991E7B" w:rsidRPr="009C2AB3">
        <w:rPr>
          <w:rFonts w:ascii="Noto Sans" w:hAnsi="Noto Sans" w:cs="Noto Sans"/>
          <w:snapToGrid w:val="0"/>
          <w:sz w:val="20"/>
          <w:szCs w:val="20"/>
        </w:rPr>
        <w:t xml:space="preserve"> musí mať odbornú spôsobilosť a zákonom stanovenú prax v požadovanom odbore podľa </w:t>
      </w:r>
      <w:proofErr w:type="spellStart"/>
      <w:r w:rsidR="00991E7B" w:rsidRPr="009C2AB3">
        <w:rPr>
          <w:rFonts w:ascii="Noto Sans" w:hAnsi="Noto Sans" w:cs="Noto Sans"/>
          <w:snapToGrid w:val="0"/>
          <w:sz w:val="20"/>
          <w:szCs w:val="20"/>
        </w:rPr>
        <w:t>ust</w:t>
      </w:r>
      <w:proofErr w:type="spellEnd"/>
      <w:r w:rsidR="00991E7B" w:rsidRPr="009C2AB3">
        <w:rPr>
          <w:rFonts w:ascii="Noto Sans" w:hAnsi="Noto Sans" w:cs="Noto Sans"/>
          <w:snapToGrid w:val="0"/>
          <w:sz w:val="20"/>
          <w:szCs w:val="20"/>
        </w:rPr>
        <w:t>.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91E7B" w:rsidRPr="009C2AB3">
        <w:rPr>
          <w:rFonts w:ascii="Noto Sans" w:hAnsi="Noto Sans" w:cs="Noto Sans"/>
          <w:snapToGrid w:val="0"/>
          <w:sz w:val="20"/>
          <w:szCs w:val="20"/>
        </w:rPr>
        <w:t>§</w:t>
      </w:r>
      <w:r w:rsidR="009C2AB3" w:rsidRPr="009C2AB3">
        <w:rPr>
          <w:rFonts w:ascii="Noto Sans" w:hAnsi="Noto Sans" w:cs="Noto Sans"/>
          <w:snapToGrid w:val="0"/>
          <w:sz w:val="20"/>
          <w:szCs w:val="20"/>
        </w:rPr>
        <w:t> </w:t>
      </w:r>
      <w:r w:rsidR="00991E7B" w:rsidRPr="009C2AB3">
        <w:rPr>
          <w:rFonts w:ascii="Noto Sans" w:hAnsi="Noto Sans" w:cs="Noto Sans"/>
          <w:snapToGrid w:val="0"/>
          <w:sz w:val="20"/>
          <w:szCs w:val="20"/>
        </w:rPr>
        <w:t>5 ods. 2 pí</w:t>
      </w:r>
      <w:r w:rsidR="007E28A5" w:rsidRPr="009C2AB3">
        <w:rPr>
          <w:rFonts w:ascii="Noto Sans" w:hAnsi="Noto Sans" w:cs="Noto Sans"/>
          <w:snapToGrid w:val="0"/>
          <w:sz w:val="20"/>
          <w:szCs w:val="20"/>
        </w:rPr>
        <w:t>s</w:t>
      </w:r>
      <w:r w:rsidR="00991E7B" w:rsidRPr="009C2AB3">
        <w:rPr>
          <w:rFonts w:ascii="Noto Sans" w:hAnsi="Noto Sans" w:cs="Noto Sans"/>
          <w:snapToGrid w:val="0"/>
          <w:sz w:val="20"/>
          <w:szCs w:val="20"/>
        </w:rPr>
        <w:t xml:space="preserve">m. </w:t>
      </w:r>
      <w:r w:rsidR="007E28A5" w:rsidRPr="009C2AB3">
        <w:rPr>
          <w:rFonts w:ascii="Noto Sans" w:hAnsi="Noto Sans" w:cs="Noto Sans"/>
          <w:snapToGrid w:val="0"/>
          <w:sz w:val="20"/>
          <w:szCs w:val="20"/>
        </w:rPr>
        <w:t>d</w:t>
      </w:r>
      <w:r w:rsidR="00991E7B" w:rsidRPr="009C2AB3">
        <w:rPr>
          <w:rFonts w:ascii="Noto Sans" w:hAnsi="Noto Sans" w:cs="Noto Sans"/>
          <w:snapToGrid w:val="0"/>
          <w:sz w:val="20"/>
          <w:szCs w:val="20"/>
        </w:rPr>
        <w:t>) zákona č. 200/1994 Z. z. o Komore reštaurátorov a o výkone reštaurátorskej činnosti jej členov v znení neskorších predpisov (ďalej len ,,zákon o Komore reštaurátorov“).</w:t>
      </w:r>
    </w:p>
    <w:p w14:paraId="2A800DF9" w14:textId="77777777" w:rsidR="005E7D15" w:rsidRPr="009C2AB3" w:rsidRDefault="005E7D15" w:rsidP="007E28A5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5C8BE32E" w:rsidR="0087587D" w:rsidRPr="009C2AB3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Predpokladaná hodnota zákazky:</w:t>
      </w:r>
      <w:r w:rsidR="00C51B6C" w:rsidRPr="009C2AB3">
        <w:rPr>
          <w:rFonts w:ascii="Noto Sans" w:hAnsi="Noto Sans" w:cs="Noto Sans"/>
          <w:b/>
          <w:sz w:val="20"/>
          <w:szCs w:val="20"/>
        </w:rPr>
        <w:t xml:space="preserve"> </w:t>
      </w:r>
      <w:r w:rsidR="00410C31" w:rsidRPr="009C2AB3">
        <w:rPr>
          <w:rFonts w:ascii="Noto Sans" w:hAnsi="Noto Sans" w:cs="Noto Sans"/>
          <w:b/>
          <w:sz w:val="20"/>
          <w:szCs w:val="20"/>
        </w:rPr>
        <w:t>15</w:t>
      </w:r>
      <w:r w:rsidR="00EF2CE2" w:rsidRPr="009C2AB3">
        <w:rPr>
          <w:rFonts w:ascii="Noto Sans" w:hAnsi="Noto Sans" w:cs="Noto Sans"/>
          <w:b/>
          <w:sz w:val="20"/>
          <w:szCs w:val="20"/>
        </w:rPr>
        <w:t> </w:t>
      </w:r>
      <w:r w:rsidR="00410C31" w:rsidRPr="009C2AB3">
        <w:rPr>
          <w:rFonts w:ascii="Noto Sans" w:hAnsi="Noto Sans" w:cs="Noto Sans"/>
          <w:b/>
          <w:sz w:val="20"/>
          <w:szCs w:val="20"/>
        </w:rPr>
        <w:t>4</w:t>
      </w:r>
      <w:r w:rsidR="00EF2CE2" w:rsidRPr="009C2AB3">
        <w:rPr>
          <w:rFonts w:ascii="Noto Sans" w:hAnsi="Noto Sans" w:cs="Noto Sans"/>
          <w:b/>
          <w:sz w:val="20"/>
          <w:szCs w:val="20"/>
        </w:rPr>
        <w:t>00,00</w:t>
      </w:r>
      <w:r w:rsidR="0087587D" w:rsidRPr="009C2AB3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9C2AB3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9C2AB3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41282B5F" w:rsidR="00E44CF1" w:rsidRPr="009C2AB3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A94AF9" w:rsidRPr="009C2AB3">
        <w:rPr>
          <w:rFonts w:ascii="Noto Sans" w:hAnsi="Noto Sans" w:cs="Noto Sans"/>
          <w:b/>
          <w:bCs/>
          <w:sz w:val="20"/>
          <w:szCs w:val="20"/>
        </w:rPr>
        <w:t>Hlavná 59</w:t>
      </w:r>
      <w:r w:rsidR="007C78C1" w:rsidRPr="009C2AB3">
        <w:rPr>
          <w:rFonts w:ascii="Noto Sans" w:hAnsi="Noto Sans" w:cs="Noto Sans"/>
          <w:b/>
          <w:bCs/>
          <w:sz w:val="20"/>
          <w:szCs w:val="20"/>
        </w:rPr>
        <w:t>, Košice</w:t>
      </w:r>
      <w:r w:rsidR="00A94AF9" w:rsidRPr="009C2AB3">
        <w:rPr>
          <w:rFonts w:ascii="Noto Sans" w:hAnsi="Noto Sans" w:cs="Noto Sans"/>
          <w:b/>
          <w:bCs/>
          <w:sz w:val="20"/>
          <w:szCs w:val="20"/>
        </w:rPr>
        <w:t>-Staré Mesto</w:t>
      </w:r>
    </w:p>
    <w:p w14:paraId="6273A99A" w14:textId="31984859" w:rsidR="00006F98" w:rsidRPr="009C2AB3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9C2AB3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1F4557" w:rsidRPr="009C2AB3">
        <w:rPr>
          <w:rFonts w:ascii="Noto Sans" w:hAnsi="Noto Sans" w:cs="Noto Sans"/>
          <w:b/>
          <w:bCs/>
          <w:sz w:val="20"/>
          <w:szCs w:val="20"/>
        </w:rPr>
        <w:t>3</w:t>
      </w:r>
      <w:r w:rsidR="00304F19" w:rsidRPr="009C2AB3">
        <w:rPr>
          <w:rFonts w:ascii="Noto Sans" w:hAnsi="Noto Sans" w:cs="Noto Sans"/>
          <w:b/>
          <w:bCs/>
          <w:sz w:val="20"/>
          <w:szCs w:val="20"/>
        </w:rPr>
        <w:t>0</w:t>
      </w:r>
      <w:r w:rsidR="00EF2CE2" w:rsidRPr="009C2AB3">
        <w:rPr>
          <w:rFonts w:ascii="Noto Sans" w:hAnsi="Noto Sans" w:cs="Noto Sans"/>
          <w:b/>
          <w:bCs/>
          <w:sz w:val="20"/>
          <w:szCs w:val="20"/>
        </w:rPr>
        <w:t>.</w:t>
      </w:r>
      <w:r w:rsidR="00304F19" w:rsidRPr="009C2AB3">
        <w:rPr>
          <w:rFonts w:ascii="Noto Sans" w:hAnsi="Noto Sans" w:cs="Noto Sans"/>
          <w:b/>
          <w:bCs/>
          <w:sz w:val="20"/>
          <w:szCs w:val="20"/>
        </w:rPr>
        <w:t>09</w:t>
      </w:r>
      <w:r w:rsidR="00EF2CE2" w:rsidRPr="009C2AB3">
        <w:rPr>
          <w:rFonts w:ascii="Noto Sans" w:hAnsi="Noto Sans" w:cs="Noto Sans"/>
          <w:b/>
          <w:bCs/>
          <w:sz w:val="20"/>
          <w:szCs w:val="20"/>
        </w:rPr>
        <w:t>.202</w:t>
      </w:r>
      <w:r w:rsidR="001F4557" w:rsidRPr="009C2AB3">
        <w:rPr>
          <w:rFonts w:ascii="Noto Sans" w:hAnsi="Noto Sans" w:cs="Noto Sans"/>
          <w:b/>
          <w:bCs/>
          <w:sz w:val="20"/>
          <w:szCs w:val="20"/>
        </w:rPr>
        <w:t>1</w:t>
      </w:r>
    </w:p>
    <w:p w14:paraId="42D8E3DC" w14:textId="159805B7" w:rsidR="00DE597D" w:rsidRPr="009C2AB3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Lehota splatnosti faktúr</w:t>
      </w:r>
      <w:r w:rsidR="00E86D69" w:rsidRPr="009C2AB3">
        <w:rPr>
          <w:rFonts w:ascii="Noto Sans" w:hAnsi="Noto Sans" w:cs="Noto Sans"/>
          <w:sz w:val="20"/>
          <w:szCs w:val="20"/>
        </w:rPr>
        <w:t>y</w:t>
      </w:r>
      <w:r w:rsidRPr="009C2AB3">
        <w:rPr>
          <w:rFonts w:ascii="Noto Sans" w:hAnsi="Noto Sans" w:cs="Noto Sans"/>
          <w:sz w:val="20"/>
          <w:szCs w:val="20"/>
        </w:rPr>
        <w:t xml:space="preserve">: </w:t>
      </w:r>
      <w:r w:rsidRPr="009C2AB3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1EDB2CD0" w:rsidR="00D431A8" w:rsidRPr="009C2AB3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Záruka: </w:t>
      </w:r>
      <w:r w:rsidR="00C27D1A" w:rsidRPr="009C2AB3">
        <w:rPr>
          <w:rFonts w:ascii="Noto Sans" w:hAnsi="Noto Sans" w:cs="Noto Sans"/>
          <w:b/>
          <w:bCs/>
          <w:sz w:val="20"/>
          <w:szCs w:val="20"/>
        </w:rPr>
        <w:t xml:space="preserve">60 mesiacov, viď </w:t>
      </w:r>
      <w:proofErr w:type="spellStart"/>
      <w:r w:rsidR="00C27D1A" w:rsidRPr="009C2AB3">
        <w:rPr>
          <w:rFonts w:ascii="Noto Sans" w:hAnsi="Noto Sans" w:cs="Noto Sans"/>
          <w:b/>
          <w:bCs/>
          <w:sz w:val="20"/>
          <w:szCs w:val="20"/>
        </w:rPr>
        <w:t>ZoD</w:t>
      </w:r>
      <w:proofErr w:type="spellEnd"/>
    </w:p>
    <w:p w14:paraId="6A7BF7BC" w14:textId="4448FB58" w:rsidR="00DD183D" w:rsidRPr="009C2AB3" w:rsidRDefault="004F17F8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S úspešným uchádzačom bude uzatvorená Zmluva o dielo na uskutočnenie </w:t>
      </w:r>
      <w:r w:rsidR="00304F19" w:rsidRPr="009C2AB3">
        <w:rPr>
          <w:rFonts w:ascii="Noto Sans" w:hAnsi="Noto Sans" w:cs="Noto Sans"/>
          <w:snapToGrid w:val="0"/>
          <w:sz w:val="20"/>
          <w:szCs w:val="20"/>
        </w:rPr>
        <w:t>reštaurátorských</w:t>
      </w:r>
      <w:r w:rsidRPr="009C2AB3">
        <w:rPr>
          <w:rFonts w:ascii="Noto Sans" w:hAnsi="Noto Sans" w:cs="Noto Sans"/>
          <w:sz w:val="20"/>
          <w:szCs w:val="20"/>
        </w:rPr>
        <w:t xml:space="preserve"> prác (viď Príloha č.</w:t>
      </w:r>
      <w:r w:rsidR="008D0AB9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3 Výzvy)</w:t>
      </w:r>
    </w:p>
    <w:p w14:paraId="3F47E527" w14:textId="22183438" w:rsidR="004C3577" w:rsidRPr="009C2AB3" w:rsidRDefault="00262657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9C2AB3">
        <w:rPr>
          <w:rFonts w:ascii="Noto Sans" w:hAnsi="Noto Sans" w:cs="Noto Sans"/>
          <w:color w:val="000000"/>
          <w:sz w:val="20"/>
          <w:szCs w:val="20"/>
        </w:rPr>
        <w:t>Zhotoviteľ začne s </w:t>
      </w:r>
      <w:r w:rsidR="004102D4" w:rsidRPr="009C2AB3">
        <w:rPr>
          <w:rFonts w:ascii="Noto Sans" w:hAnsi="Noto Sans" w:cs="Noto Sans"/>
          <w:color w:val="000000"/>
          <w:sz w:val="20"/>
          <w:szCs w:val="20"/>
        </w:rPr>
        <w:t>rekonštrukcio</w:t>
      </w:r>
      <w:r w:rsidR="00E86D69" w:rsidRPr="009C2AB3">
        <w:rPr>
          <w:rFonts w:ascii="Noto Sans" w:hAnsi="Noto Sans" w:cs="Noto Sans"/>
          <w:color w:val="000000"/>
          <w:sz w:val="20"/>
          <w:szCs w:val="20"/>
        </w:rPr>
        <w:t>u</w:t>
      </w:r>
      <w:r w:rsidR="004C3577" w:rsidRPr="009C2AB3">
        <w:rPr>
          <w:rFonts w:ascii="Noto Sans" w:hAnsi="Noto Sans" w:cs="Noto Sans"/>
          <w:color w:val="000000"/>
          <w:sz w:val="20"/>
          <w:szCs w:val="20"/>
        </w:rPr>
        <w:t xml:space="preserve"> do </w:t>
      </w:r>
      <w:r w:rsidRPr="009C2AB3">
        <w:rPr>
          <w:rFonts w:ascii="Noto Sans" w:hAnsi="Noto Sans" w:cs="Noto Sans"/>
          <w:color w:val="000000"/>
          <w:sz w:val="20"/>
          <w:szCs w:val="20"/>
        </w:rPr>
        <w:t>7 kalendárnych</w:t>
      </w:r>
      <w:r w:rsidR="004C3577" w:rsidRPr="009C2AB3">
        <w:rPr>
          <w:rFonts w:ascii="Noto Sans" w:hAnsi="Noto Sans" w:cs="Noto Sans"/>
          <w:color w:val="000000"/>
          <w:sz w:val="20"/>
          <w:szCs w:val="20"/>
        </w:rPr>
        <w:t xml:space="preserve"> dní od </w:t>
      </w:r>
      <w:r w:rsidR="005F5AA0" w:rsidRPr="009C2AB3">
        <w:rPr>
          <w:rFonts w:ascii="Noto Sans" w:hAnsi="Noto Sans" w:cs="Noto Sans"/>
          <w:color w:val="000000"/>
          <w:sz w:val="20"/>
          <w:szCs w:val="20"/>
        </w:rPr>
        <w:t>dátumu účinnosti</w:t>
      </w:r>
      <w:r w:rsidR="004C3577" w:rsidRPr="009C2AB3">
        <w:rPr>
          <w:rFonts w:ascii="Noto Sans" w:hAnsi="Noto Sans" w:cs="Noto Sans"/>
          <w:color w:val="000000"/>
          <w:sz w:val="20"/>
          <w:szCs w:val="20"/>
        </w:rPr>
        <w:t xml:space="preserve"> </w:t>
      </w:r>
      <w:proofErr w:type="spellStart"/>
      <w:r w:rsidR="004C3577" w:rsidRPr="009C2AB3">
        <w:rPr>
          <w:rFonts w:ascii="Noto Sans" w:hAnsi="Noto Sans" w:cs="Noto Sans"/>
          <w:color w:val="000000"/>
          <w:sz w:val="20"/>
          <w:szCs w:val="20"/>
        </w:rPr>
        <w:t>ZoD</w:t>
      </w:r>
      <w:proofErr w:type="spellEnd"/>
    </w:p>
    <w:p w14:paraId="23F76D04" w14:textId="2390E002" w:rsidR="004C3577" w:rsidRPr="009C2AB3" w:rsidRDefault="004C3577" w:rsidP="007E28A5">
      <w:pPr>
        <w:pStyle w:val="Standard"/>
        <w:ind w:left="720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09CDB8A8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9C2AB3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9C2AB3">
        <w:rPr>
          <w:rFonts w:ascii="Noto Sans" w:hAnsi="Noto Sans" w:cs="Noto Sans"/>
          <w:b/>
          <w:sz w:val="20"/>
          <w:szCs w:val="20"/>
        </w:rPr>
        <w:t xml:space="preserve"> </w:t>
      </w:r>
      <w:r w:rsidRPr="009C19C0">
        <w:rPr>
          <w:rFonts w:ascii="Noto Sans" w:hAnsi="Noto Sans" w:cs="Noto Sans"/>
          <w:b/>
          <w:sz w:val="20"/>
          <w:szCs w:val="20"/>
        </w:rPr>
        <w:t xml:space="preserve">do </w:t>
      </w:r>
      <w:r w:rsidR="007E28A5" w:rsidRPr="009C19C0">
        <w:rPr>
          <w:rFonts w:ascii="Noto Sans" w:hAnsi="Noto Sans" w:cs="Noto Sans"/>
          <w:b/>
          <w:sz w:val="20"/>
          <w:szCs w:val="20"/>
        </w:rPr>
        <w:t>0</w:t>
      </w:r>
      <w:r w:rsidR="009C19C0" w:rsidRPr="009C19C0">
        <w:rPr>
          <w:rFonts w:ascii="Noto Sans" w:hAnsi="Noto Sans" w:cs="Noto Sans"/>
          <w:b/>
          <w:sz w:val="20"/>
          <w:szCs w:val="20"/>
        </w:rPr>
        <w:t>9</w:t>
      </w:r>
      <w:r w:rsidR="00D951C8" w:rsidRPr="009C19C0">
        <w:rPr>
          <w:rFonts w:ascii="Noto Sans" w:hAnsi="Noto Sans" w:cs="Noto Sans"/>
          <w:b/>
          <w:sz w:val="20"/>
          <w:szCs w:val="20"/>
        </w:rPr>
        <w:t>.</w:t>
      </w:r>
      <w:r w:rsidR="00484FD2" w:rsidRPr="009C19C0">
        <w:rPr>
          <w:rFonts w:ascii="Noto Sans" w:hAnsi="Noto Sans" w:cs="Noto Sans"/>
          <w:b/>
          <w:sz w:val="20"/>
          <w:szCs w:val="20"/>
        </w:rPr>
        <w:t>0</w:t>
      </w:r>
      <w:r w:rsidR="007E28A5" w:rsidRPr="009C19C0">
        <w:rPr>
          <w:rFonts w:ascii="Noto Sans" w:hAnsi="Noto Sans" w:cs="Noto Sans"/>
          <w:b/>
          <w:sz w:val="20"/>
          <w:szCs w:val="20"/>
        </w:rPr>
        <w:t>6</w:t>
      </w:r>
      <w:r w:rsidR="00D951C8" w:rsidRPr="009C19C0">
        <w:rPr>
          <w:rFonts w:ascii="Noto Sans" w:hAnsi="Noto Sans" w:cs="Noto Sans"/>
          <w:b/>
          <w:sz w:val="20"/>
          <w:szCs w:val="20"/>
        </w:rPr>
        <w:t>.202</w:t>
      </w:r>
      <w:r w:rsidR="00484FD2" w:rsidRPr="009C19C0">
        <w:rPr>
          <w:rFonts w:ascii="Noto Sans" w:hAnsi="Noto Sans" w:cs="Noto Sans"/>
          <w:b/>
          <w:sz w:val="20"/>
          <w:szCs w:val="20"/>
        </w:rPr>
        <w:t>1</w:t>
      </w:r>
      <w:r w:rsidRPr="009C19C0">
        <w:rPr>
          <w:rFonts w:ascii="Noto Sans" w:hAnsi="Noto Sans" w:cs="Noto Sans"/>
          <w:b/>
          <w:sz w:val="20"/>
          <w:szCs w:val="20"/>
        </w:rPr>
        <w:t>, 10:00 hod</w:t>
      </w:r>
      <w:r w:rsidR="004566FB" w:rsidRPr="009C19C0">
        <w:rPr>
          <w:rFonts w:ascii="Noto Sans" w:hAnsi="Noto Sans" w:cs="Noto Sans"/>
          <w:b/>
          <w:sz w:val="20"/>
          <w:szCs w:val="20"/>
        </w:rPr>
        <w:t>.</w:t>
      </w:r>
    </w:p>
    <w:p w14:paraId="4CE9BBA3" w14:textId="3DD04424" w:rsidR="00094C25" w:rsidRPr="009C2AB3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9C2AB3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0FF5000D" w14:textId="50DC10E5" w:rsidR="004F17F8" w:rsidRPr="009C2AB3" w:rsidRDefault="004F17F8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Uchádzačom predložená cena zahŕňa všetky </w:t>
      </w:r>
      <w:r w:rsidR="00032046" w:rsidRPr="009C2AB3">
        <w:rPr>
          <w:rFonts w:ascii="Noto Sans" w:hAnsi="Noto Sans" w:cs="Noto Sans"/>
          <w:sz w:val="20"/>
          <w:szCs w:val="20"/>
        </w:rPr>
        <w:t xml:space="preserve">náklady </w:t>
      </w:r>
      <w:r w:rsidR="00262657" w:rsidRPr="009C2AB3">
        <w:rPr>
          <w:rFonts w:ascii="Noto Sans" w:hAnsi="Noto Sans" w:cs="Noto Sans"/>
          <w:sz w:val="20"/>
          <w:szCs w:val="20"/>
        </w:rPr>
        <w:t>spojené s predmetom zákazky</w:t>
      </w:r>
      <w:r w:rsidR="007C78C1" w:rsidRPr="009C2AB3">
        <w:rPr>
          <w:rFonts w:ascii="Noto Sans" w:hAnsi="Noto Sans" w:cs="Noto Sans"/>
          <w:b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 xml:space="preserve">podľa podmienok uvedených v tejto </w:t>
      </w:r>
      <w:r w:rsidR="00823987" w:rsidRPr="009C2AB3">
        <w:rPr>
          <w:rFonts w:ascii="Noto Sans" w:hAnsi="Noto Sans" w:cs="Noto Sans"/>
          <w:sz w:val="20"/>
          <w:szCs w:val="20"/>
        </w:rPr>
        <w:t>V</w:t>
      </w:r>
      <w:r w:rsidRPr="009C2AB3">
        <w:rPr>
          <w:rFonts w:ascii="Noto Sans" w:hAnsi="Noto Sans" w:cs="Noto Sans"/>
          <w:sz w:val="20"/>
          <w:szCs w:val="20"/>
        </w:rPr>
        <w:t>ýzve.</w:t>
      </w:r>
    </w:p>
    <w:p w14:paraId="450FBF13" w14:textId="2580F005" w:rsidR="004F17F8" w:rsidRPr="009C2AB3" w:rsidRDefault="004F17F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Cenu je potrebné spracovať na základe uvedeného vo výzve na predloženie ponuky</w:t>
      </w:r>
      <w:r w:rsidR="00C03E92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predmetnej zákazky a podľa požiadaviek Prílohy č.</w:t>
      </w:r>
      <w:r w:rsidR="00410C31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1.</w:t>
      </w:r>
    </w:p>
    <w:p w14:paraId="1F30059F" w14:textId="14D7F9C2" w:rsidR="004F17F8" w:rsidRPr="009C2AB3" w:rsidRDefault="004F17F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lastRenderedPageBreak/>
        <w:t xml:space="preserve">Cenu je potrebné uvádzať v eurách (€). V ponuke je potrebné uvádzať </w:t>
      </w:r>
      <w:r w:rsidRPr="009C2AB3">
        <w:rPr>
          <w:rFonts w:ascii="Noto Sans" w:hAnsi="Noto Sans" w:cs="Noto Sans"/>
          <w:bCs/>
          <w:sz w:val="20"/>
          <w:szCs w:val="20"/>
        </w:rPr>
        <w:t>cenu v € bez DPH</w:t>
      </w:r>
      <w:r w:rsidR="00CC23F8" w:rsidRPr="009C2AB3">
        <w:rPr>
          <w:rFonts w:ascii="Noto Sans" w:hAnsi="Noto Sans" w:cs="Noto Sans"/>
          <w:bCs/>
          <w:sz w:val="20"/>
          <w:szCs w:val="20"/>
        </w:rPr>
        <w:t>/</w:t>
      </w:r>
      <w:proofErr w:type="spellStart"/>
      <w:r w:rsidR="00CC23F8" w:rsidRPr="009C2AB3">
        <w:rPr>
          <w:rFonts w:ascii="Noto Sans" w:hAnsi="Noto Sans" w:cs="Noto Sans"/>
          <w:bCs/>
          <w:sz w:val="20"/>
          <w:szCs w:val="20"/>
        </w:rPr>
        <w:t>Mj</w:t>
      </w:r>
      <w:proofErr w:type="spellEnd"/>
      <w:r w:rsidRPr="009C2AB3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9C2AB3">
        <w:rPr>
          <w:rFonts w:ascii="Noto Sans" w:hAnsi="Noto Sans" w:cs="Noto Sans"/>
          <w:bCs/>
          <w:sz w:val="20"/>
          <w:szCs w:val="20"/>
        </w:rPr>
        <w:t>a cenu spolu v</w:t>
      </w:r>
      <w:r w:rsidR="009C2AB3" w:rsidRPr="009C2AB3">
        <w:rPr>
          <w:rFonts w:ascii="Noto Sans" w:hAnsi="Noto Sans" w:cs="Noto Sans"/>
          <w:bCs/>
          <w:sz w:val="20"/>
          <w:szCs w:val="20"/>
        </w:rPr>
        <w:t> </w:t>
      </w:r>
      <w:r w:rsidRPr="009C2AB3">
        <w:rPr>
          <w:rFonts w:ascii="Noto Sans" w:hAnsi="Noto Sans" w:cs="Noto Sans"/>
          <w:bCs/>
          <w:sz w:val="20"/>
          <w:szCs w:val="20"/>
        </w:rPr>
        <w:t>€</w:t>
      </w:r>
      <w:r w:rsidR="009C2AB3" w:rsidRPr="009C2AB3">
        <w:rPr>
          <w:rFonts w:ascii="Noto Sans" w:hAnsi="Noto Sans" w:cs="Noto Sans"/>
          <w:bCs/>
          <w:sz w:val="20"/>
          <w:szCs w:val="20"/>
        </w:rPr>
        <w:t> </w:t>
      </w:r>
      <w:r w:rsidRPr="009C2AB3">
        <w:rPr>
          <w:rFonts w:ascii="Noto Sans" w:hAnsi="Noto Sans" w:cs="Noto Sans"/>
          <w:bCs/>
          <w:sz w:val="20"/>
          <w:szCs w:val="20"/>
        </w:rPr>
        <w:t>bez</w:t>
      </w:r>
      <w:r w:rsidR="009C2AB3" w:rsidRPr="009C2AB3">
        <w:rPr>
          <w:rFonts w:ascii="Noto Sans" w:hAnsi="Noto Sans" w:cs="Noto Sans"/>
          <w:bCs/>
          <w:sz w:val="20"/>
          <w:szCs w:val="20"/>
        </w:rPr>
        <w:t> </w:t>
      </w:r>
      <w:r w:rsidRPr="009C2AB3">
        <w:rPr>
          <w:rFonts w:ascii="Noto Sans" w:hAnsi="Noto Sans" w:cs="Noto Sans"/>
          <w:bCs/>
          <w:sz w:val="20"/>
          <w:szCs w:val="20"/>
        </w:rPr>
        <w:t>DPH</w:t>
      </w:r>
      <w:r w:rsidR="000A3776" w:rsidRPr="009C2AB3">
        <w:rPr>
          <w:rFonts w:ascii="Noto Sans" w:hAnsi="Noto Sans" w:cs="Noto Sans"/>
          <w:bCs/>
          <w:sz w:val="20"/>
          <w:szCs w:val="20"/>
        </w:rPr>
        <w:t>.</w:t>
      </w:r>
      <w:r w:rsidRPr="009C2AB3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105455EB" w14:textId="77777777" w:rsidR="004F17F8" w:rsidRPr="009C2AB3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60BD686D" w14:textId="30CB0FCE" w:rsidR="00D951C8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9C2AB3">
        <w:rPr>
          <w:rFonts w:ascii="Noto Sans" w:hAnsi="Noto Sans" w:cs="Noto Sans"/>
          <w:sz w:val="20"/>
          <w:szCs w:val="20"/>
        </w:rPr>
        <w:t xml:space="preserve"> Je jednoetapový.</w:t>
      </w:r>
    </w:p>
    <w:p w14:paraId="792A2D9F" w14:textId="77777777" w:rsidR="00333BC1" w:rsidRPr="009C2AB3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9C2AB3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obstarávaní. Ponuky sa predkladajú v slovenskom alebo českom jazyku. Ponuky zaslané po</w:t>
      </w:r>
      <w:r w:rsidR="00FB18A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9C2AB3">
        <w:rPr>
          <w:rFonts w:ascii="Noto Sans" w:hAnsi="Noto Sans" w:cs="Noto Sans"/>
          <w:sz w:val="20"/>
          <w:szCs w:val="20"/>
        </w:rPr>
        <w:t>,</w:t>
      </w:r>
      <w:r w:rsidRPr="009C2AB3">
        <w:rPr>
          <w:rFonts w:ascii="Noto Sans" w:hAnsi="Noto Sans" w:cs="Noto Sans"/>
          <w:sz w:val="20"/>
          <w:szCs w:val="20"/>
        </w:rPr>
        <w:t xml:space="preserve"> v</w:t>
      </w:r>
      <w:r w:rsidR="009C2AB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5DDD4C53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9C2AB3">
        <w:rPr>
          <w:rFonts w:ascii="Noto Sans" w:hAnsi="Noto Sans" w:cs="Noto Sans"/>
          <w:sz w:val="20"/>
          <w:szCs w:val="20"/>
        </w:rPr>
        <w:t>cenovú ponuku</w:t>
      </w:r>
      <w:r w:rsidRPr="009C2AB3">
        <w:rPr>
          <w:rFonts w:ascii="Noto Sans" w:hAnsi="Noto Sans" w:cs="Noto Sans"/>
          <w:sz w:val="20"/>
          <w:szCs w:val="20"/>
        </w:rPr>
        <w:t xml:space="preserve"> podľa Prílohy č.</w:t>
      </w:r>
      <w:r w:rsidR="00410C31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1.</w:t>
      </w:r>
    </w:p>
    <w:p w14:paraId="6CB85054" w14:textId="5EDC6515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 xml:space="preserve">webovej adrese </w:t>
      </w:r>
      <w:hyperlink r:id="rId11" w:history="1">
        <w:r w:rsidRPr="009C2AB3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9C2AB3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C03E92" w:rsidRPr="009C2AB3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9C2AB3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9C2AB3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9C2AB3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9C2AB3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07C557E1" w14:textId="55011FE5" w:rsidR="00DE597D" w:rsidRPr="009C2AB3" w:rsidRDefault="00DE597D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38C9131A" w14:textId="77777777" w:rsidR="0039065C" w:rsidRPr="009C2AB3" w:rsidRDefault="0039065C" w:rsidP="007E28A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Podmienky účasti sú nasledovné:</w:t>
      </w:r>
    </w:p>
    <w:p w14:paraId="7C2FB1BE" w14:textId="77777777" w:rsidR="00410C31" w:rsidRPr="009C2AB3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9C2AB3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Pr="009C2AB3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5E5E63DB" w:rsidR="00623162" w:rsidRPr="009C2AB3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Oprávnenie</w:t>
      </w:r>
      <w:r w:rsidR="006A4E57" w:rsidRPr="009C2AB3">
        <w:rPr>
          <w:rFonts w:ascii="Noto Sans" w:hAnsi="Noto Sans" w:cs="Noto Sans"/>
          <w:sz w:val="20"/>
          <w:szCs w:val="20"/>
        </w:rPr>
        <w:t>,</w:t>
      </w:r>
      <w:r w:rsidRPr="009C2AB3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9C2AB3">
        <w:rPr>
          <w:rFonts w:ascii="Noto Sans" w:hAnsi="Noto Sans" w:cs="Noto Sans"/>
          <w:sz w:val="20"/>
          <w:szCs w:val="20"/>
        </w:rPr>
        <w:t>,</w:t>
      </w:r>
    </w:p>
    <w:p w14:paraId="6D2A9FEE" w14:textId="662E15E3" w:rsidR="00A70C71" w:rsidRPr="009C2AB3" w:rsidRDefault="00A70C71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Doklad o odbornej spôsobilosti a zákonom stanovenú prax v požadovanom odbore </w:t>
      </w:r>
      <w:r w:rsidRPr="009C2AB3">
        <w:rPr>
          <w:rFonts w:ascii="Noto Sans" w:hAnsi="Noto Sans" w:cs="Noto Sans"/>
          <w:bCs/>
          <w:sz w:val="20"/>
          <w:szCs w:val="20"/>
        </w:rPr>
        <w:t>podľa §</w:t>
      </w:r>
      <w:r w:rsidR="002967C9" w:rsidRPr="009C2AB3">
        <w:rPr>
          <w:rFonts w:ascii="Noto Sans" w:hAnsi="Noto Sans" w:cs="Noto Sans"/>
          <w:bCs/>
          <w:sz w:val="20"/>
          <w:szCs w:val="20"/>
        </w:rPr>
        <w:t> </w:t>
      </w:r>
      <w:r w:rsidRPr="009C2AB3">
        <w:rPr>
          <w:rFonts w:ascii="Noto Sans" w:hAnsi="Noto Sans" w:cs="Noto Sans"/>
          <w:bCs/>
          <w:sz w:val="20"/>
          <w:szCs w:val="20"/>
        </w:rPr>
        <w:t>5 ods. 2 písm.</w:t>
      </w:r>
      <w:r w:rsidR="009C2AB3" w:rsidRPr="009C2AB3">
        <w:rPr>
          <w:rFonts w:ascii="Noto Sans" w:hAnsi="Noto Sans" w:cs="Noto Sans"/>
          <w:bCs/>
          <w:sz w:val="20"/>
          <w:szCs w:val="20"/>
        </w:rPr>
        <w:t> </w:t>
      </w:r>
      <w:r w:rsidR="00D5575B" w:rsidRPr="009C2AB3">
        <w:rPr>
          <w:rFonts w:ascii="Noto Sans" w:hAnsi="Noto Sans" w:cs="Noto Sans"/>
          <w:bCs/>
          <w:sz w:val="20"/>
          <w:szCs w:val="20"/>
        </w:rPr>
        <w:t>d</w:t>
      </w:r>
      <w:r w:rsidRPr="009C2AB3">
        <w:rPr>
          <w:rFonts w:ascii="Noto Sans" w:hAnsi="Noto Sans" w:cs="Noto Sans"/>
          <w:bCs/>
          <w:sz w:val="20"/>
          <w:szCs w:val="20"/>
        </w:rPr>
        <w:t>) zákona o Komore reštaurátorov,</w:t>
      </w:r>
    </w:p>
    <w:p w14:paraId="55A8E491" w14:textId="5BAA92E1" w:rsidR="00C03E92" w:rsidRPr="009C2AB3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b/>
          <w:bCs/>
          <w:sz w:val="20"/>
          <w:szCs w:val="20"/>
        </w:rPr>
        <w:t>(Príloha č. 2 Výzvy)</w:t>
      </w:r>
      <w:r w:rsidR="00032046" w:rsidRPr="009C2AB3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9C2AB3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40 ods.</w:t>
      </w:r>
      <w:r w:rsidR="00AC190B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9C2AB3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9C2AB3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9C2AB3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9C2AB3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539574C" w:rsidR="00AC190B" w:rsidRPr="009C2AB3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9C2AB3">
        <w:rPr>
          <w:rFonts w:ascii="Noto Sans" w:hAnsi="Noto Sans" w:cs="Noto Sans"/>
          <w:iCs/>
          <w:sz w:val="20"/>
          <w:szCs w:val="20"/>
        </w:rPr>
        <w:t>,</w:t>
      </w:r>
    </w:p>
    <w:p w14:paraId="33D6F72C" w14:textId="604045C4" w:rsidR="00032046" w:rsidRPr="009C2AB3" w:rsidRDefault="00032046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iCs/>
          <w:sz w:val="20"/>
          <w:szCs w:val="20"/>
        </w:rPr>
        <w:t>Kópiu dokladu o</w:t>
      </w:r>
      <w:r w:rsidR="004113FD" w:rsidRPr="009C2AB3">
        <w:rPr>
          <w:rFonts w:ascii="Noto Sans" w:hAnsi="Noto Sans" w:cs="Noto Sans"/>
          <w:iCs/>
          <w:sz w:val="20"/>
          <w:szCs w:val="20"/>
        </w:rPr>
        <w:t> </w:t>
      </w:r>
      <w:r w:rsidRPr="009C2AB3">
        <w:rPr>
          <w:rFonts w:ascii="Noto Sans" w:hAnsi="Noto Sans" w:cs="Noto Sans"/>
          <w:iCs/>
          <w:sz w:val="20"/>
          <w:szCs w:val="20"/>
        </w:rPr>
        <w:t>odb</w:t>
      </w:r>
      <w:r w:rsidR="004113FD" w:rsidRPr="009C2AB3">
        <w:rPr>
          <w:rFonts w:ascii="Noto Sans" w:hAnsi="Noto Sans" w:cs="Noto Sans"/>
          <w:iCs/>
          <w:sz w:val="20"/>
          <w:szCs w:val="20"/>
        </w:rPr>
        <w:t xml:space="preserve">ornej spôsobilosti a zákonom stanovenú prax v požadovanom odbore </w:t>
      </w:r>
      <w:r w:rsidR="004113FD" w:rsidRPr="009C2AB3">
        <w:rPr>
          <w:rFonts w:ascii="Noto Sans" w:hAnsi="Noto Sans" w:cs="Noto Sans"/>
          <w:bCs/>
          <w:sz w:val="20"/>
          <w:szCs w:val="20"/>
        </w:rPr>
        <w:t>podľa § 5 ods.</w:t>
      </w:r>
      <w:r w:rsidR="009C2AB3" w:rsidRPr="009C2AB3">
        <w:rPr>
          <w:rFonts w:ascii="Noto Sans" w:hAnsi="Noto Sans" w:cs="Noto Sans"/>
          <w:bCs/>
          <w:sz w:val="20"/>
          <w:szCs w:val="20"/>
        </w:rPr>
        <w:t> </w:t>
      </w:r>
      <w:r w:rsidR="004113FD" w:rsidRPr="009C2AB3">
        <w:rPr>
          <w:rFonts w:ascii="Noto Sans" w:hAnsi="Noto Sans" w:cs="Noto Sans"/>
          <w:bCs/>
          <w:sz w:val="20"/>
          <w:szCs w:val="20"/>
        </w:rPr>
        <w:t xml:space="preserve">2 písm. </w:t>
      </w:r>
      <w:r w:rsidR="00D5575B" w:rsidRPr="009C2AB3">
        <w:rPr>
          <w:rFonts w:ascii="Noto Sans" w:hAnsi="Noto Sans" w:cs="Noto Sans"/>
          <w:bCs/>
          <w:sz w:val="20"/>
          <w:szCs w:val="20"/>
        </w:rPr>
        <w:t>d</w:t>
      </w:r>
      <w:r w:rsidR="004113FD" w:rsidRPr="009C2AB3">
        <w:rPr>
          <w:rFonts w:ascii="Noto Sans" w:hAnsi="Noto Sans" w:cs="Noto Sans"/>
          <w:bCs/>
          <w:sz w:val="20"/>
          <w:szCs w:val="20"/>
        </w:rPr>
        <w:t>) zákona o Komore reštaurátorov,</w:t>
      </w:r>
    </w:p>
    <w:p w14:paraId="030FD1E4" w14:textId="31BE8677" w:rsidR="00AC190B" w:rsidRPr="009C2AB3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lastRenderedPageBreak/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9C2AB3">
        <w:rPr>
          <w:rFonts w:ascii="Noto Sans" w:hAnsi="Noto Sans" w:cs="Noto Sans"/>
          <w:bCs/>
          <w:sz w:val="20"/>
          <w:szCs w:val="20"/>
        </w:rPr>
        <w:t>podpísaný oprávnenou osobou uchádzača (Príloha č. 2 Výzvy)</w:t>
      </w:r>
      <w:r w:rsidR="00032046" w:rsidRPr="009C2AB3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9C2AB3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verejnom obstarávateľovi.</w:t>
      </w:r>
    </w:p>
    <w:p w14:paraId="78F7B5AB" w14:textId="77777777" w:rsidR="00333BC1" w:rsidRPr="009C2AB3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9C2AB3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9C2AB3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9C2AB3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9C2AB3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9C2AB3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9C2AB3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9C2AB3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9C2AB3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3431C4D7" w:rsidR="0094449C" w:rsidRPr="009C2AB3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9C2AB3">
        <w:rPr>
          <w:rFonts w:ascii="Noto Sans" w:hAnsi="Noto Sans" w:cs="Noto Sans"/>
          <w:sz w:val="20"/>
          <w:szCs w:val="20"/>
        </w:rPr>
        <w:t xml:space="preserve"> </w:t>
      </w:r>
      <w:r w:rsidR="000D2A06" w:rsidRPr="009C2AB3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304F19" w:rsidRPr="009C2AB3">
        <w:rPr>
          <w:rFonts w:ascii="Noto Sans" w:hAnsi="Noto Sans" w:cs="Noto Sans"/>
          <w:snapToGrid w:val="0"/>
          <w:sz w:val="20"/>
          <w:szCs w:val="20"/>
        </w:rPr>
        <w:t>reštaurátorské</w:t>
      </w:r>
      <w:r w:rsidR="000D2A06" w:rsidRPr="009C2AB3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9C2AB3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9C2AB3">
        <w:rPr>
          <w:rFonts w:ascii="Noto Sans" w:hAnsi="Noto Sans" w:cs="Noto Sans"/>
          <w:b/>
          <w:bCs/>
          <w:sz w:val="20"/>
          <w:szCs w:val="20"/>
        </w:rPr>
        <w:t>,</w:t>
      </w:r>
    </w:p>
    <w:p w14:paraId="6E78CD26" w14:textId="79EAE576" w:rsidR="0027363F" w:rsidRPr="009C2AB3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Doklad o</w:t>
      </w:r>
      <w:r w:rsidR="00032046" w:rsidRPr="009C2AB3">
        <w:rPr>
          <w:rFonts w:ascii="Noto Sans" w:hAnsi="Noto Sans" w:cs="Noto Sans"/>
          <w:b/>
          <w:sz w:val="20"/>
          <w:szCs w:val="20"/>
        </w:rPr>
        <w:t xml:space="preserve"> odbornej spôsobilosti a zákonom stanovenú prax v požadovanom odbore </w:t>
      </w:r>
      <w:r w:rsidR="00032046" w:rsidRPr="009C2AB3">
        <w:rPr>
          <w:rFonts w:ascii="Noto Sans" w:hAnsi="Noto Sans" w:cs="Noto Sans"/>
          <w:bCs/>
          <w:sz w:val="20"/>
          <w:szCs w:val="20"/>
        </w:rPr>
        <w:t>podľa § 5 ods. 2 písm.</w:t>
      </w:r>
      <w:r w:rsidR="009C2AB3" w:rsidRPr="009C2AB3">
        <w:rPr>
          <w:rFonts w:ascii="Noto Sans" w:hAnsi="Noto Sans" w:cs="Noto Sans"/>
          <w:bCs/>
          <w:sz w:val="20"/>
          <w:szCs w:val="20"/>
        </w:rPr>
        <w:t> </w:t>
      </w:r>
      <w:r w:rsidR="00D5575B" w:rsidRPr="009C2AB3">
        <w:rPr>
          <w:rFonts w:ascii="Noto Sans" w:hAnsi="Noto Sans" w:cs="Noto Sans"/>
          <w:bCs/>
          <w:sz w:val="20"/>
          <w:szCs w:val="20"/>
        </w:rPr>
        <w:t>d</w:t>
      </w:r>
      <w:r w:rsidR="00032046" w:rsidRPr="009C2AB3">
        <w:rPr>
          <w:rFonts w:ascii="Noto Sans" w:hAnsi="Noto Sans" w:cs="Noto Sans"/>
          <w:bCs/>
          <w:sz w:val="20"/>
          <w:szCs w:val="20"/>
        </w:rPr>
        <w:t xml:space="preserve">) zákona o Komore reštaurátorov </w:t>
      </w:r>
      <w:r w:rsidR="00A70C71" w:rsidRPr="009C2AB3">
        <w:rPr>
          <w:rFonts w:ascii="Noto Sans" w:hAnsi="Noto Sans" w:cs="Noto Sans"/>
          <w:b/>
          <w:sz w:val="20"/>
          <w:szCs w:val="20"/>
        </w:rPr>
        <w:t>–</w:t>
      </w:r>
      <w:r w:rsidR="00032046" w:rsidRPr="009C2AB3">
        <w:rPr>
          <w:rFonts w:ascii="Noto Sans" w:hAnsi="Noto Sans" w:cs="Noto Sans"/>
          <w:b/>
          <w:sz w:val="20"/>
          <w:szCs w:val="20"/>
        </w:rPr>
        <w:t xml:space="preserve"> kópia</w:t>
      </w:r>
      <w:r w:rsidR="00A70C71" w:rsidRPr="009C2AB3">
        <w:rPr>
          <w:rFonts w:ascii="Noto Sans" w:hAnsi="Noto Sans" w:cs="Noto Sans"/>
          <w:b/>
          <w:sz w:val="20"/>
          <w:szCs w:val="20"/>
        </w:rPr>
        <w:t>,</w:t>
      </w:r>
    </w:p>
    <w:p w14:paraId="12F54534" w14:textId="1BDB8014" w:rsidR="0027363F" w:rsidRPr="009C2AB3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Pr="009C2AB3">
        <w:rPr>
          <w:rFonts w:ascii="Noto Sans" w:hAnsi="Noto Sans" w:cs="Noto Sans"/>
          <w:b/>
          <w:bCs/>
          <w:sz w:val="20"/>
          <w:szCs w:val="20"/>
        </w:rPr>
        <w:t>Cenový návrh</w:t>
      </w:r>
      <w:r w:rsidRPr="009C2AB3">
        <w:rPr>
          <w:rFonts w:ascii="Noto Sans" w:hAnsi="Noto Sans" w:cs="Noto Sans"/>
          <w:sz w:val="20"/>
          <w:szCs w:val="20"/>
        </w:rPr>
        <w:t xml:space="preserve"> </w:t>
      </w:r>
      <w:r w:rsidR="000D2A06" w:rsidRPr="009C2AB3">
        <w:rPr>
          <w:rFonts w:ascii="Noto Sans" w:hAnsi="Noto Sans" w:cs="Noto Sans"/>
          <w:sz w:val="20"/>
          <w:szCs w:val="20"/>
        </w:rPr>
        <w:t>(vzor viď</w:t>
      </w:r>
      <w:r w:rsidR="0027363F" w:rsidRPr="009C2AB3">
        <w:rPr>
          <w:rFonts w:ascii="Noto Sans" w:hAnsi="Noto Sans" w:cs="Noto Sans"/>
          <w:sz w:val="20"/>
          <w:szCs w:val="20"/>
        </w:rPr>
        <w:t xml:space="preserve"> Prílohy č.</w:t>
      </w:r>
      <w:r w:rsidR="000D2A06" w:rsidRPr="009C2AB3">
        <w:rPr>
          <w:rFonts w:ascii="Noto Sans" w:hAnsi="Noto Sans" w:cs="Noto Sans"/>
          <w:sz w:val="20"/>
          <w:szCs w:val="20"/>
        </w:rPr>
        <w:t xml:space="preserve"> </w:t>
      </w:r>
      <w:r w:rsidR="0027363F" w:rsidRPr="009C2AB3">
        <w:rPr>
          <w:rFonts w:ascii="Noto Sans" w:hAnsi="Noto Sans" w:cs="Noto Sans"/>
          <w:sz w:val="20"/>
          <w:szCs w:val="20"/>
        </w:rPr>
        <w:t>1</w:t>
      </w:r>
      <w:r w:rsidR="000D2A06" w:rsidRPr="009C2AB3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9C2AB3">
        <w:rPr>
          <w:rFonts w:ascii="Noto Sans" w:hAnsi="Noto Sans" w:cs="Noto Sans"/>
          <w:sz w:val="20"/>
          <w:szCs w:val="20"/>
        </w:rPr>
        <w:t>,</w:t>
      </w:r>
    </w:p>
    <w:p w14:paraId="666C9462" w14:textId="03AA8C84" w:rsidR="0027363F" w:rsidRPr="009C2AB3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9C2AB3">
        <w:rPr>
          <w:rFonts w:ascii="Noto Sans" w:hAnsi="Noto Sans" w:cs="Noto Sans"/>
          <w:sz w:val="20"/>
          <w:szCs w:val="20"/>
        </w:rPr>
        <w:t xml:space="preserve"> </w:t>
      </w:r>
      <w:r w:rsidR="005A1A2B" w:rsidRPr="009C2AB3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9C2AB3">
        <w:rPr>
          <w:rFonts w:ascii="Noto Sans" w:hAnsi="Noto Sans" w:cs="Noto Sans"/>
          <w:b/>
          <w:bCs/>
          <w:sz w:val="20"/>
          <w:szCs w:val="20"/>
        </w:rPr>
        <w:t xml:space="preserve"> Príloha č. 2</w:t>
      </w:r>
      <w:r w:rsidR="005A1A2B" w:rsidRPr="009C2AB3">
        <w:rPr>
          <w:rFonts w:ascii="Noto Sans" w:hAnsi="Noto Sans" w:cs="Noto Sans"/>
          <w:sz w:val="20"/>
          <w:szCs w:val="20"/>
        </w:rPr>
        <w:t xml:space="preserve"> Výzvy),</w:t>
      </w:r>
    </w:p>
    <w:p w14:paraId="6E857227" w14:textId="48B92717" w:rsidR="0027363F" w:rsidRPr="009C2AB3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Vyplnený</w:t>
      </w:r>
      <w:r w:rsidR="005A1A2B" w:rsidRPr="009C2AB3">
        <w:rPr>
          <w:rFonts w:ascii="Noto Sans" w:hAnsi="Noto Sans" w:cs="Noto Sans"/>
          <w:sz w:val="20"/>
          <w:szCs w:val="20"/>
        </w:rPr>
        <w:t>, opečiatkovaný</w:t>
      </w:r>
      <w:r w:rsidRPr="009C2AB3">
        <w:rPr>
          <w:rFonts w:ascii="Noto Sans" w:hAnsi="Noto Sans" w:cs="Noto Sans"/>
          <w:sz w:val="20"/>
          <w:szCs w:val="20"/>
        </w:rPr>
        <w:t xml:space="preserve"> a podpísaný</w:t>
      </w:r>
      <w:r w:rsidRPr="009C2AB3">
        <w:rPr>
          <w:rFonts w:ascii="Noto Sans" w:hAnsi="Noto Sans" w:cs="Noto Sans"/>
          <w:b/>
          <w:bCs/>
          <w:sz w:val="20"/>
          <w:szCs w:val="20"/>
        </w:rPr>
        <w:t xml:space="preserve"> Návrh Z</w:t>
      </w:r>
      <w:r w:rsidR="00032046" w:rsidRPr="009C2AB3">
        <w:rPr>
          <w:rFonts w:ascii="Noto Sans" w:hAnsi="Noto Sans" w:cs="Noto Sans"/>
          <w:b/>
          <w:bCs/>
          <w:sz w:val="20"/>
          <w:szCs w:val="20"/>
        </w:rPr>
        <w:t>mluvy o dielo</w:t>
      </w:r>
      <w:r w:rsidRPr="009C2AB3">
        <w:rPr>
          <w:rFonts w:ascii="Noto Sans" w:hAnsi="Noto Sans" w:cs="Noto Sans"/>
          <w:sz w:val="20"/>
          <w:szCs w:val="20"/>
        </w:rPr>
        <w:t xml:space="preserve"> </w:t>
      </w:r>
      <w:r w:rsidR="000D2A06" w:rsidRPr="009C2AB3">
        <w:rPr>
          <w:rFonts w:ascii="Noto Sans" w:hAnsi="Noto Sans" w:cs="Noto Sans"/>
          <w:sz w:val="20"/>
          <w:szCs w:val="20"/>
        </w:rPr>
        <w:t>(vzor viď</w:t>
      </w:r>
      <w:r w:rsidRPr="009C2AB3">
        <w:rPr>
          <w:rFonts w:ascii="Noto Sans" w:hAnsi="Noto Sans" w:cs="Noto Sans"/>
          <w:sz w:val="20"/>
          <w:szCs w:val="20"/>
        </w:rPr>
        <w:t xml:space="preserve"> Prílohy č.</w:t>
      </w:r>
      <w:r w:rsidR="000D2A06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3</w:t>
      </w:r>
      <w:r w:rsidR="000D2A06" w:rsidRPr="009C2AB3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9C2AB3">
        <w:rPr>
          <w:rFonts w:ascii="Noto Sans" w:hAnsi="Noto Sans" w:cs="Noto Sans"/>
          <w:sz w:val="20"/>
          <w:szCs w:val="20"/>
        </w:rPr>
        <w:t>.</w:t>
      </w:r>
    </w:p>
    <w:p w14:paraId="43534F78" w14:textId="77777777" w:rsidR="00594AAE" w:rsidRPr="009C2AB3" w:rsidRDefault="00594AAE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BDB2FED" w14:textId="0307005B" w:rsidR="00594AAE" w:rsidRPr="009C2AB3" w:rsidRDefault="00594AAE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V</w:t>
      </w:r>
      <w:r w:rsidRPr="009C2AB3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</w:t>
      </w:r>
      <w:r w:rsidR="000D2A06" w:rsidRPr="009C2AB3">
        <w:rPr>
          <w:rFonts w:ascii="Noto Sans" w:hAnsi="Noto Sans" w:cs="Noto Sans"/>
          <w:bCs/>
          <w:sz w:val="20"/>
          <w:szCs w:val="20"/>
        </w:rPr>
        <w:t>,</w:t>
      </w:r>
      <w:r w:rsidRPr="009C2AB3">
        <w:rPr>
          <w:rFonts w:ascii="Noto Sans" w:hAnsi="Noto Sans" w:cs="Noto Sans"/>
          <w:bCs/>
          <w:sz w:val="20"/>
          <w:szCs w:val="20"/>
        </w:rPr>
        <w:t xml:space="preserve"> a</w:t>
      </w:r>
      <w:r w:rsidR="00FB18A3" w:rsidRPr="009C2AB3">
        <w:rPr>
          <w:rFonts w:ascii="Noto Sans" w:hAnsi="Noto Sans" w:cs="Noto Sans"/>
          <w:bCs/>
          <w:sz w:val="20"/>
          <w:szCs w:val="20"/>
        </w:rPr>
        <w:t> </w:t>
      </w:r>
      <w:r w:rsidRPr="009C2AB3">
        <w:rPr>
          <w:rFonts w:ascii="Noto Sans" w:hAnsi="Noto Sans" w:cs="Noto Sans"/>
          <w:bCs/>
          <w:sz w:val="20"/>
          <w:szCs w:val="20"/>
        </w:rPr>
        <w:t>to</w:t>
      </w:r>
      <w:r w:rsidR="00FB18A3" w:rsidRPr="009C2AB3">
        <w:rPr>
          <w:rFonts w:ascii="Noto Sans" w:hAnsi="Noto Sans" w:cs="Noto Sans"/>
          <w:bCs/>
          <w:sz w:val="20"/>
          <w:szCs w:val="20"/>
        </w:rPr>
        <w:t> </w:t>
      </w:r>
      <w:r w:rsidRPr="009C2AB3">
        <w:rPr>
          <w:rFonts w:ascii="Noto Sans" w:hAnsi="Noto Sans" w:cs="Noto Sans"/>
          <w:b/>
          <w:sz w:val="20"/>
          <w:szCs w:val="20"/>
        </w:rPr>
        <w:t xml:space="preserve">najneskôr </w:t>
      </w:r>
      <w:r w:rsidR="002C4102" w:rsidRPr="009C2AB3">
        <w:rPr>
          <w:rFonts w:ascii="Noto Sans" w:hAnsi="Noto Sans" w:cs="Noto Sans"/>
          <w:b/>
          <w:sz w:val="20"/>
          <w:szCs w:val="20"/>
        </w:rPr>
        <w:t>5</w:t>
      </w:r>
      <w:r w:rsidRPr="009C2AB3">
        <w:rPr>
          <w:rFonts w:ascii="Noto Sans" w:hAnsi="Noto Sans" w:cs="Noto Sans"/>
          <w:b/>
          <w:sz w:val="20"/>
          <w:szCs w:val="20"/>
        </w:rPr>
        <w:t xml:space="preserve"> dní pred</w:t>
      </w:r>
      <w:r w:rsidR="009C2AB3" w:rsidRPr="009C2AB3">
        <w:rPr>
          <w:rFonts w:ascii="Noto Sans" w:hAnsi="Noto Sans" w:cs="Noto Sans"/>
          <w:b/>
          <w:sz w:val="20"/>
          <w:szCs w:val="20"/>
        </w:rPr>
        <w:t> </w:t>
      </w:r>
      <w:r w:rsidRPr="009C2AB3">
        <w:rPr>
          <w:rFonts w:ascii="Noto Sans" w:hAnsi="Noto Sans" w:cs="Noto Sans"/>
          <w:b/>
          <w:sz w:val="20"/>
          <w:szCs w:val="20"/>
        </w:rPr>
        <w:t>termínom doručenia ponúk</w:t>
      </w:r>
      <w:r w:rsidRPr="009C2AB3">
        <w:rPr>
          <w:rFonts w:ascii="Noto Sans" w:hAnsi="Noto Sans" w:cs="Noto Sans"/>
          <w:bCs/>
          <w:sz w:val="20"/>
          <w:szCs w:val="20"/>
        </w:rPr>
        <w:t xml:space="preserve">. </w:t>
      </w:r>
    </w:p>
    <w:p w14:paraId="24466383" w14:textId="77777777" w:rsidR="00A94AF9" w:rsidRPr="009C2AB3" w:rsidRDefault="00A94AF9" w:rsidP="007E28A5">
      <w:pPr>
        <w:pStyle w:val="Standard"/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62CA68FE" w14:textId="5B2B5AC1" w:rsidR="00594AAE" w:rsidRPr="009C2AB3" w:rsidRDefault="00594AAE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Cs/>
          <w:sz w:val="20"/>
          <w:szCs w:val="20"/>
        </w:rPr>
        <w:t>Kontaktná osoba na vykonanie obhliadky:</w:t>
      </w:r>
      <w:r w:rsidRPr="009C2AB3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9C2AB3">
        <w:rPr>
          <w:rFonts w:ascii="Noto Sans" w:hAnsi="Noto Sans" w:cs="Noto Sans"/>
          <w:b/>
          <w:sz w:val="20"/>
          <w:szCs w:val="20"/>
        </w:rPr>
        <w:t>Mgr. art. Gabriela Zezulková, tel.:</w:t>
      </w:r>
      <w:r w:rsidR="0004529D" w:rsidRPr="009C2AB3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9C2AB3">
        <w:rPr>
          <w:rFonts w:ascii="Noto Sans" w:hAnsi="Noto Sans" w:cs="Noto Sans"/>
          <w:b/>
          <w:sz w:val="20"/>
          <w:szCs w:val="20"/>
        </w:rPr>
        <w:t>+421</w:t>
      </w:r>
      <w:r w:rsidR="0004529D" w:rsidRPr="009C2AB3">
        <w:rPr>
          <w:rFonts w:ascii="Noto Sans" w:hAnsi="Noto Sans" w:cs="Noto Sans"/>
          <w:b/>
          <w:sz w:val="20"/>
          <w:szCs w:val="20"/>
        </w:rPr>
        <w:t>91</w:t>
      </w:r>
      <w:r w:rsidR="00032046" w:rsidRPr="009C2AB3">
        <w:rPr>
          <w:rFonts w:ascii="Noto Sans" w:hAnsi="Noto Sans" w:cs="Noto Sans"/>
          <w:b/>
          <w:sz w:val="20"/>
          <w:szCs w:val="20"/>
        </w:rPr>
        <w:t>7</w:t>
      </w:r>
      <w:r w:rsidR="0004529D" w:rsidRPr="009C2AB3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9C2AB3">
        <w:rPr>
          <w:rFonts w:ascii="Noto Sans" w:hAnsi="Noto Sans" w:cs="Noto Sans"/>
          <w:b/>
          <w:sz w:val="20"/>
          <w:szCs w:val="20"/>
        </w:rPr>
        <w:t>841 594</w:t>
      </w:r>
    </w:p>
    <w:p w14:paraId="12F8D88A" w14:textId="77777777" w:rsidR="00096E88" w:rsidRPr="009C2AB3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B95595E" w14:textId="21945EA2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Kritéria na vyhodnotenie ponúk: Celková cena spolu v EUR bez DPH</w:t>
      </w:r>
    </w:p>
    <w:p w14:paraId="3B92454A" w14:textId="77777777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616E558C" w:rsid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9C2AB3">
        <w:rPr>
          <w:rFonts w:ascii="Noto Sans" w:hAnsi="Noto Sans" w:cs="Noto Sans"/>
          <w:sz w:val="20"/>
          <w:szCs w:val="20"/>
        </w:rPr>
        <w:br/>
        <w:t>zákazky v € bez DPH</w:t>
      </w:r>
      <w:r w:rsidR="009115E5" w:rsidRPr="009C2AB3">
        <w:rPr>
          <w:rFonts w:ascii="Noto Sans" w:hAnsi="Noto Sans" w:cs="Noto Sans"/>
          <w:sz w:val="20"/>
          <w:szCs w:val="20"/>
        </w:rPr>
        <w:t xml:space="preserve"> vrátane nákladov na materiál a dopravu</w:t>
      </w:r>
      <w:r w:rsidR="004113FD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(</w:t>
      </w:r>
      <w:r w:rsidR="000A3776" w:rsidRPr="009C2AB3">
        <w:rPr>
          <w:rFonts w:ascii="Noto Sans" w:hAnsi="Noto Sans" w:cs="Noto Sans"/>
          <w:sz w:val="20"/>
          <w:szCs w:val="20"/>
        </w:rPr>
        <w:t>Cenová ponuka</w:t>
      </w:r>
      <w:r w:rsidR="00484FD2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podľa Prílohy č.</w:t>
      </w:r>
      <w:r w:rsidR="000D2A06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1).</w:t>
      </w:r>
    </w:p>
    <w:p w14:paraId="4E6E6C7A" w14:textId="77777777" w:rsidR="009C2AB3" w:rsidRPr="009C2AB3" w:rsidRDefault="009C2AB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9C2AB3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9C2AB3">
        <w:rPr>
          <w:rFonts w:ascii="Noto Sans" w:hAnsi="Noto Sans" w:cs="Noto Sans"/>
          <w:bCs/>
          <w:sz w:val="20"/>
          <w:szCs w:val="20"/>
        </w:rPr>
        <w:t> </w:t>
      </w:r>
      <w:r w:rsidRPr="009C2AB3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9C2AB3">
        <w:rPr>
          <w:rFonts w:ascii="Noto Sans" w:hAnsi="Noto Sans" w:cs="Noto Sans"/>
          <w:bCs/>
          <w:sz w:val="20"/>
          <w:szCs w:val="20"/>
        </w:rPr>
        <w:t>m</w:t>
      </w:r>
      <w:r w:rsidRPr="009C2AB3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9C2AB3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A1A2B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9C2AB3">
        <w:rPr>
          <w:rFonts w:ascii="Noto Sans" w:hAnsi="Noto Sans" w:cs="Noto Sans"/>
          <w:sz w:val="20"/>
          <w:szCs w:val="20"/>
        </w:rPr>
        <w:t>,</w:t>
      </w:r>
      <w:r w:rsidRPr="009C2AB3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30B1BA27" w14:textId="0BCC97E1" w:rsidR="001B3CDC" w:rsidRDefault="001B3CD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2EB3787" w14:textId="54BE1700" w:rsidR="005C5C43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B85367D" w14:textId="77777777" w:rsidR="005C5C43" w:rsidRPr="009C2AB3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sz w:val="20"/>
          <w:szCs w:val="20"/>
        </w:rPr>
        <w:lastRenderedPageBreak/>
        <w:t>Prijatie ponuky:</w:t>
      </w:r>
      <w:r w:rsidR="0074454B" w:rsidRPr="009C2AB3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9C2AB3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42AEDFC" w14:textId="0E3F538C" w:rsidR="00DE597D" w:rsidRPr="009C2AB3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S úspešným uchádzačom bude uzatvorená Zmluva</w:t>
      </w:r>
      <w:r w:rsidR="003D1A0D" w:rsidRPr="009C2AB3">
        <w:rPr>
          <w:rFonts w:ascii="Noto Sans" w:hAnsi="Noto Sans" w:cs="Noto Sans"/>
          <w:sz w:val="20"/>
          <w:szCs w:val="20"/>
        </w:rPr>
        <w:t xml:space="preserve"> o dielo.</w:t>
      </w:r>
    </w:p>
    <w:p w14:paraId="53D97EED" w14:textId="77777777" w:rsidR="00CB62A6" w:rsidRPr="009C2AB3" w:rsidRDefault="00CB62A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0782E6D" w14:textId="0C655FF5" w:rsidR="00DE597D" w:rsidRPr="009C2AB3" w:rsidRDefault="00DE597D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9C2AB3">
        <w:rPr>
          <w:rFonts w:ascii="Noto Sans" w:hAnsi="Noto Sans" w:cs="Noto Sans"/>
          <w:color w:val="000000"/>
          <w:sz w:val="20"/>
          <w:szCs w:val="20"/>
        </w:rPr>
        <w:t>Verejný</w:t>
      </w:r>
      <w:r w:rsidRPr="009C2AB3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9C2AB3">
        <w:rPr>
          <w:rFonts w:ascii="Noto Sans" w:hAnsi="Noto Sans" w:cs="Noto Sans"/>
          <w:color w:val="000000"/>
          <w:sz w:val="20"/>
          <w:szCs w:val="20"/>
        </w:rPr>
        <w:t>obstarávateľ v súlade s §</w:t>
      </w:r>
      <w:r w:rsidR="000D2A06" w:rsidRPr="009C2AB3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9C2AB3">
        <w:rPr>
          <w:rFonts w:ascii="Noto Sans" w:hAnsi="Noto Sans" w:cs="Noto Sans"/>
          <w:color w:val="000000"/>
          <w:sz w:val="20"/>
          <w:szCs w:val="20"/>
        </w:rPr>
        <w:t xml:space="preserve">11 </w:t>
      </w:r>
      <w:proofErr w:type="spellStart"/>
      <w:r w:rsidR="000D2A06" w:rsidRPr="009C2AB3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9C2AB3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</w:t>
      </w:r>
      <w:r w:rsidR="009C2AB3" w:rsidRPr="009C2AB3">
        <w:rPr>
          <w:rFonts w:ascii="Noto Sans" w:hAnsi="Noto Sans" w:cs="Noto Sans"/>
          <w:color w:val="000000"/>
          <w:sz w:val="20"/>
          <w:szCs w:val="20"/>
        </w:rPr>
        <w:t> </w:t>
      </w:r>
      <w:r w:rsidRPr="009C2AB3">
        <w:rPr>
          <w:rFonts w:ascii="Noto Sans" w:hAnsi="Noto Sans" w:cs="Noto Sans"/>
          <w:color w:val="000000"/>
          <w:sz w:val="20"/>
          <w:szCs w:val="20"/>
        </w:rPr>
        <w:t xml:space="preserve">registri partnerov verejného sektora (ďalej len </w:t>
      </w:r>
      <w:r w:rsidR="00484FD2" w:rsidRPr="009C2AB3">
        <w:rPr>
          <w:rFonts w:ascii="Noto Sans" w:hAnsi="Noto Sans" w:cs="Noto Sans"/>
          <w:color w:val="000000"/>
          <w:sz w:val="20"/>
          <w:szCs w:val="20"/>
        </w:rPr>
        <w:t>,,</w:t>
      </w:r>
      <w:r w:rsidRPr="009C2AB3">
        <w:rPr>
          <w:rFonts w:ascii="Noto Sans" w:hAnsi="Noto Sans" w:cs="Noto Sans"/>
          <w:color w:val="000000"/>
          <w:sz w:val="20"/>
          <w:szCs w:val="20"/>
        </w:rPr>
        <w:t>RPVS</w:t>
      </w:r>
      <w:r w:rsidR="00484FD2" w:rsidRPr="009C2AB3">
        <w:rPr>
          <w:rFonts w:ascii="Noto Sans" w:hAnsi="Noto Sans" w:cs="Noto Sans"/>
          <w:color w:val="000000"/>
          <w:sz w:val="20"/>
          <w:szCs w:val="20"/>
        </w:rPr>
        <w:t>“</w:t>
      </w:r>
      <w:r w:rsidRPr="009C2AB3">
        <w:rPr>
          <w:rFonts w:ascii="Noto Sans" w:hAnsi="Noto Sans" w:cs="Noto Sans"/>
          <w:color w:val="000000"/>
          <w:sz w:val="20"/>
          <w:szCs w:val="20"/>
        </w:rPr>
        <w:t>) a nie je zapísaný v RPVS. Vyššie uvedená požiadavka vyplýva § 2 ods.</w:t>
      </w:r>
      <w:r w:rsidR="00484FD2" w:rsidRPr="009C2AB3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9C2AB3">
        <w:rPr>
          <w:rFonts w:ascii="Noto Sans" w:hAnsi="Noto Sans" w:cs="Noto Sans"/>
          <w:color w:val="000000"/>
          <w:sz w:val="20"/>
          <w:szCs w:val="20"/>
        </w:rPr>
        <w:t>2 zákona č.</w:t>
      </w:r>
      <w:r w:rsidR="00484FD2" w:rsidRPr="009C2AB3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9C2AB3">
        <w:rPr>
          <w:rFonts w:ascii="Noto Sans" w:hAnsi="Noto Sans" w:cs="Noto Sans"/>
          <w:color w:val="000000"/>
          <w:sz w:val="20"/>
          <w:szCs w:val="20"/>
        </w:rPr>
        <w:t>315/2016 Z.</w:t>
      </w:r>
      <w:r w:rsidR="00484FD2" w:rsidRPr="009C2AB3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9C2AB3">
        <w:rPr>
          <w:rFonts w:ascii="Noto Sans" w:hAnsi="Noto Sans" w:cs="Noto Sans"/>
          <w:color w:val="000000"/>
          <w:sz w:val="20"/>
          <w:szCs w:val="20"/>
        </w:rPr>
        <w:t xml:space="preserve">z. </w:t>
      </w:r>
      <w:r w:rsidR="00484FD2" w:rsidRPr="009C2AB3">
        <w:rPr>
          <w:rFonts w:ascii="Noto Sans" w:hAnsi="Noto Sans" w:cs="Noto Sans"/>
          <w:color w:val="000000"/>
          <w:sz w:val="20"/>
          <w:szCs w:val="20"/>
        </w:rPr>
        <w:t>o</w:t>
      </w:r>
      <w:r w:rsidRPr="009C2AB3">
        <w:rPr>
          <w:rFonts w:ascii="Noto Sans" w:hAnsi="Noto Sans" w:cs="Noto Sans"/>
          <w:color w:val="000000"/>
          <w:sz w:val="20"/>
          <w:szCs w:val="20"/>
        </w:rPr>
        <w:t xml:space="preserve"> registri partnerov verejného sektora pri jednorazovom poskytnutí finančných prostriedkov prevyšujúcich sumu 100.000 Eur alebo v úhrne sumu 250.000 Eur kalendárnom roku, ak ide o opakujúce sa plnenie.</w:t>
      </w:r>
      <w:r w:rsidRPr="009C2AB3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3048FE2C" w14:textId="77777777" w:rsidR="00086F21" w:rsidRPr="009C2AB3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9C2AB3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9C2AB3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9C2AB3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9C2AB3">
        <w:rPr>
          <w:rFonts w:ascii="Noto Sans" w:hAnsi="Noto Sans" w:cs="Noto Sans"/>
          <w:sz w:val="20"/>
          <w:szCs w:val="20"/>
        </w:rPr>
        <w:t>ZoVO</w:t>
      </w:r>
      <w:proofErr w:type="spellEnd"/>
      <w:r w:rsidRPr="009C2AB3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9C2AB3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9C2AB3">
        <w:rPr>
          <w:rFonts w:ascii="Noto Sans" w:hAnsi="Noto Sans" w:cs="Noto Sans"/>
          <w:sz w:val="20"/>
          <w:szCs w:val="20"/>
        </w:rPr>
        <w:t>ZoVO</w:t>
      </w:r>
      <w:proofErr w:type="spellEnd"/>
      <w:r w:rsidRPr="009C2AB3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9C2AB3">
        <w:rPr>
          <w:rFonts w:ascii="Noto Sans" w:hAnsi="Noto Sans" w:cs="Noto Sans"/>
          <w:sz w:val="20"/>
          <w:szCs w:val="20"/>
        </w:rPr>
        <w:t>ZoVO</w:t>
      </w:r>
      <w:proofErr w:type="spellEnd"/>
      <w:r w:rsidRPr="009C2AB3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9C2AB3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9C2AB3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9C2AB3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9C2AB3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9C2AB3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9C2AB3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C03E92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obstarávateľa</w:t>
      </w:r>
      <w:r w:rsidR="00C03E92" w:rsidRPr="009C2AB3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9C2AB3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9C2AB3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9C2AB3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9C2AB3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Schválil:</w:t>
      </w:r>
    </w:p>
    <w:p w14:paraId="2DB4ACCA" w14:textId="3220D306" w:rsidR="00C03E92" w:rsidRDefault="00C03E9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04C6020" w14:textId="77777777" w:rsidR="00136952" w:rsidRPr="009C2AB3" w:rsidRDefault="00136952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9C2AB3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9C2AB3">
        <w:rPr>
          <w:rFonts w:ascii="Noto Sans" w:hAnsi="Noto Sans" w:cs="Noto Sans"/>
          <w:sz w:val="20"/>
          <w:szCs w:val="20"/>
        </w:rPr>
        <w:t>s.r.o</w:t>
      </w:r>
      <w:proofErr w:type="spellEnd"/>
      <w:r w:rsidRPr="009C2AB3">
        <w:rPr>
          <w:rFonts w:ascii="Noto Sans" w:hAnsi="Noto Sans" w:cs="Noto Sans"/>
          <w:sz w:val="20"/>
          <w:szCs w:val="20"/>
        </w:rPr>
        <w:t>.</w:t>
      </w:r>
    </w:p>
    <w:p w14:paraId="1918EBB0" w14:textId="7D108862" w:rsidR="009C2AB3" w:rsidRPr="00136952" w:rsidRDefault="00C03E92" w:rsidP="00136952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 xml:space="preserve"> </w:t>
      </w:r>
      <w:r w:rsidR="00DE597D" w:rsidRPr="009C2AB3">
        <w:rPr>
          <w:rFonts w:ascii="Noto Sans" w:hAnsi="Noto Sans" w:cs="Noto Sans"/>
          <w:sz w:val="20"/>
          <w:szCs w:val="20"/>
        </w:rPr>
        <w:t>Ing. Peter Vrábel,</w:t>
      </w:r>
      <w:r w:rsidR="00AE16C2" w:rsidRPr="009C2AB3">
        <w:rPr>
          <w:rFonts w:ascii="Noto Sans" w:hAnsi="Noto Sans" w:cs="Noto Sans"/>
          <w:sz w:val="20"/>
          <w:szCs w:val="20"/>
        </w:rPr>
        <w:t xml:space="preserve"> PhD.</w:t>
      </w:r>
      <w:r w:rsidR="00DE597D" w:rsidRPr="009C2AB3">
        <w:rPr>
          <w:rFonts w:ascii="Noto Sans" w:hAnsi="Noto Sans" w:cs="Noto Sans"/>
          <w:sz w:val="20"/>
          <w:szCs w:val="20"/>
        </w:rPr>
        <w:t xml:space="preserve"> konateľ</w:t>
      </w:r>
    </w:p>
    <w:p w14:paraId="6D8AE9E6" w14:textId="3144024C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053C06CF" w14:textId="2D378DCA" w:rsidR="00DE597D" w:rsidRPr="009C2AB3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Príloha č.</w:t>
      </w:r>
      <w:r w:rsidR="004967F8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 xml:space="preserve">1 – </w:t>
      </w:r>
      <w:r w:rsidR="004967F8" w:rsidRPr="009C2AB3">
        <w:rPr>
          <w:rFonts w:ascii="Noto Sans" w:hAnsi="Noto Sans" w:cs="Noto Sans"/>
          <w:sz w:val="20"/>
          <w:szCs w:val="20"/>
        </w:rPr>
        <w:t>Cenový návrh</w:t>
      </w:r>
    </w:p>
    <w:p w14:paraId="2FC1B81D" w14:textId="67A01724" w:rsidR="00872E79" w:rsidRPr="009C2AB3" w:rsidRDefault="00DE597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Príloha č.</w:t>
      </w:r>
      <w:r w:rsidR="004967F8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 xml:space="preserve">2 – </w:t>
      </w:r>
      <w:r w:rsidR="00FF1FFF" w:rsidRPr="009C2AB3">
        <w:rPr>
          <w:rFonts w:ascii="Noto Sans" w:hAnsi="Noto Sans" w:cs="Noto Sans"/>
          <w:sz w:val="20"/>
          <w:szCs w:val="20"/>
        </w:rPr>
        <w:t>Č</w:t>
      </w:r>
      <w:r w:rsidRPr="009C2AB3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9C2AB3">
        <w:rPr>
          <w:rFonts w:ascii="Noto Sans" w:hAnsi="Noto Sans" w:cs="Noto Sans"/>
          <w:sz w:val="20"/>
          <w:szCs w:val="20"/>
        </w:rPr>
        <w:t>VO</w:t>
      </w:r>
      <w:proofErr w:type="spellEnd"/>
      <w:r w:rsidRPr="009C2AB3">
        <w:rPr>
          <w:rFonts w:ascii="Noto Sans" w:hAnsi="Noto Sans" w:cs="Noto Sans"/>
          <w:sz w:val="20"/>
          <w:szCs w:val="20"/>
        </w:rPr>
        <w:t xml:space="preserve"> </w:t>
      </w:r>
    </w:p>
    <w:p w14:paraId="7B2727C8" w14:textId="12BAB6D1" w:rsidR="005A1A2B" w:rsidRPr="009C2AB3" w:rsidRDefault="00C72DAC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9C2AB3">
        <w:rPr>
          <w:rFonts w:ascii="Noto Sans" w:hAnsi="Noto Sans" w:cs="Noto Sans"/>
          <w:sz w:val="20"/>
          <w:szCs w:val="20"/>
        </w:rPr>
        <w:t>Príloha č.</w:t>
      </w:r>
      <w:r w:rsidR="004967F8" w:rsidRPr="009C2AB3">
        <w:rPr>
          <w:rFonts w:ascii="Noto Sans" w:hAnsi="Noto Sans" w:cs="Noto Sans"/>
          <w:sz w:val="20"/>
          <w:szCs w:val="20"/>
        </w:rPr>
        <w:t xml:space="preserve"> </w:t>
      </w:r>
      <w:r w:rsidRPr="009C2AB3">
        <w:rPr>
          <w:rFonts w:ascii="Noto Sans" w:hAnsi="Noto Sans" w:cs="Noto Sans"/>
          <w:sz w:val="20"/>
          <w:szCs w:val="20"/>
        </w:rPr>
        <w:t>3 – Návrh Zmluvy o</w:t>
      </w:r>
      <w:r w:rsidR="008F7409" w:rsidRPr="009C2AB3">
        <w:rPr>
          <w:rFonts w:ascii="Noto Sans" w:hAnsi="Noto Sans" w:cs="Noto Sans"/>
          <w:sz w:val="20"/>
          <w:szCs w:val="20"/>
        </w:rPr>
        <w:t> </w:t>
      </w:r>
      <w:r w:rsidRPr="009C2AB3">
        <w:rPr>
          <w:rFonts w:ascii="Noto Sans" w:hAnsi="Noto Sans" w:cs="Noto Sans"/>
          <w:sz w:val="20"/>
          <w:szCs w:val="20"/>
        </w:rPr>
        <w:t>dielo</w:t>
      </w:r>
    </w:p>
    <w:sectPr w:rsidR="005A1A2B" w:rsidRPr="009C2AB3" w:rsidSect="0006477C"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43DBD"/>
    <w:rsid w:val="0004529D"/>
    <w:rsid w:val="0006477C"/>
    <w:rsid w:val="00086F21"/>
    <w:rsid w:val="00094C25"/>
    <w:rsid w:val="00094D54"/>
    <w:rsid w:val="00096E88"/>
    <w:rsid w:val="000A058E"/>
    <w:rsid w:val="000A3776"/>
    <w:rsid w:val="000A7BAE"/>
    <w:rsid w:val="000C66A0"/>
    <w:rsid w:val="000D2A06"/>
    <w:rsid w:val="000D4ADD"/>
    <w:rsid w:val="000F0D42"/>
    <w:rsid w:val="000F78D9"/>
    <w:rsid w:val="001125F3"/>
    <w:rsid w:val="00112647"/>
    <w:rsid w:val="00113729"/>
    <w:rsid w:val="00136952"/>
    <w:rsid w:val="00150D42"/>
    <w:rsid w:val="00154879"/>
    <w:rsid w:val="00183D84"/>
    <w:rsid w:val="00185CE7"/>
    <w:rsid w:val="001A1218"/>
    <w:rsid w:val="001A689C"/>
    <w:rsid w:val="001B252B"/>
    <w:rsid w:val="001B3CDC"/>
    <w:rsid w:val="001C7992"/>
    <w:rsid w:val="001D4A81"/>
    <w:rsid w:val="001E7626"/>
    <w:rsid w:val="001F4557"/>
    <w:rsid w:val="0023260E"/>
    <w:rsid w:val="00244A6A"/>
    <w:rsid w:val="00252C62"/>
    <w:rsid w:val="00262657"/>
    <w:rsid w:val="0027363F"/>
    <w:rsid w:val="00280E8B"/>
    <w:rsid w:val="00293E17"/>
    <w:rsid w:val="002967C9"/>
    <w:rsid w:val="002A3E28"/>
    <w:rsid w:val="002B165D"/>
    <w:rsid w:val="002B4E2D"/>
    <w:rsid w:val="002C4102"/>
    <w:rsid w:val="002D3629"/>
    <w:rsid w:val="002D53CA"/>
    <w:rsid w:val="002F7AEA"/>
    <w:rsid w:val="00304F19"/>
    <w:rsid w:val="00320261"/>
    <w:rsid w:val="003231F0"/>
    <w:rsid w:val="00323F5B"/>
    <w:rsid w:val="003250B4"/>
    <w:rsid w:val="00333BC1"/>
    <w:rsid w:val="00337294"/>
    <w:rsid w:val="003409DB"/>
    <w:rsid w:val="0037395A"/>
    <w:rsid w:val="0039065C"/>
    <w:rsid w:val="003922A2"/>
    <w:rsid w:val="003B591A"/>
    <w:rsid w:val="003B7B21"/>
    <w:rsid w:val="003D1A0D"/>
    <w:rsid w:val="003E2158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7559"/>
    <w:rsid w:val="00483571"/>
    <w:rsid w:val="00484FD2"/>
    <w:rsid w:val="004967F8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1526F"/>
    <w:rsid w:val="00623162"/>
    <w:rsid w:val="00630028"/>
    <w:rsid w:val="00633AF9"/>
    <w:rsid w:val="00637201"/>
    <w:rsid w:val="0066353D"/>
    <w:rsid w:val="00677612"/>
    <w:rsid w:val="006952B7"/>
    <w:rsid w:val="006A3FF1"/>
    <w:rsid w:val="006A4E57"/>
    <w:rsid w:val="006A7B3A"/>
    <w:rsid w:val="006B7F11"/>
    <w:rsid w:val="006D5403"/>
    <w:rsid w:val="00715F3F"/>
    <w:rsid w:val="00721548"/>
    <w:rsid w:val="007220BB"/>
    <w:rsid w:val="00734651"/>
    <w:rsid w:val="00734EB6"/>
    <w:rsid w:val="007355EB"/>
    <w:rsid w:val="00741BA9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823357"/>
    <w:rsid w:val="00823987"/>
    <w:rsid w:val="0083367B"/>
    <w:rsid w:val="00843632"/>
    <w:rsid w:val="00857659"/>
    <w:rsid w:val="00860BD8"/>
    <w:rsid w:val="00861E0D"/>
    <w:rsid w:val="00864982"/>
    <w:rsid w:val="00872E79"/>
    <w:rsid w:val="0087587D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34537"/>
    <w:rsid w:val="009360CD"/>
    <w:rsid w:val="0094449C"/>
    <w:rsid w:val="009454DA"/>
    <w:rsid w:val="009770B9"/>
    <w:rsid w:val="00991E7B"/>
    <w:rsid w:val="009952D8"/>
    <w:rsid w:val="009A0A88"/>
    <w:rsid w:val="009C19C0"/>
    <w:rsid w:val="009C2617"/>
    <w:rsid w:val="009C2AB3"/>
    <w:rsid w:val="009D2BE4"/>
    <w:rsid w:val="009F19D3"/>
    <w:rsid w:val="009F43F4"/>
    <w:rsid w:val="00A00CB0"/>
    <w:rsid w:val="00A04F12"/>
    <w:rsid w:val="00A13E1E"/>
    <w:rsid w:val="00A25585"/>
    <w:rsid w:val="00A372C1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E16C2"/>
    <w:rsid w:val="00AE36C3"/>
    <w:rsid w:val="00AF3605"/>
    <w:rsid w:val="00AF5F0C"/>
    <w:rsid w:val="00B203E2"/>
    <w:rsid w:val="00B361EE"/>
    <w:rsid w:val="00B365D9"/>
    <w:rsid w:val="00B402BE"/>
    <w:rsid w:val="00B50EEA"/>
    <w:rsid w:val="00B52618"/>
    <w:rsid w:val="00B66DE7"/>
    <w:rsid w:val="00B80BAC"/>
    <w:rsid w:val="00BB014A"/>
    <w:rsid w:val="00BB5E16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E597D"/>
    <w:rsid w:val="00DE7C2C"/>
    <w:rsid w:val="00DF0D47"/>
    <w:rsid w:val="00DF1908"/>
    <w:rsid w:val="00DF6C92"/>
    <w:rsid w:val="00E15F0C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4195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bazik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96</cp:revision>
  <cp:lastPrinted>2020-10-08T07:34:00Z</cp:lastPrinted>
  <dcterms:created xsi:type="dcterms:W3CDTF">2020-10-06T06:58:00Z</dcterms:created>
  <dcterms:modified xsi:type="dcterms:W3CDTF">2021-05-26T07:38:00Z</dcterms:modified>
</cp:coreProperties>
</file>