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71D" w:rsidRPr="00FF071D" w:rsidRDefault="00EA38B6" w:rsidP="00FF071D">
      <w:pPr>
        <w:autoSpaceDE w:val="0"/>
        <w:autoSpaceDN w:val="0"/>
        <w:adjustRightInd w:val="0"/>
        <w:jc w:val="both"/>
        <w:rPr>
          <w:rFonts w:cs="Arial"/>
          <w:b/>
          <w:bCs/>
          <w:sz w:val="18"/>
          <w:szCs w:val="18"/>
          <w:highlight w:val="yellow"/>
        </w:rPr>
      </w:pPr>
      <w:r>
        <w:rPr>
          <w:rFonts w:cs="Arial"/>
          <w:caps/>
          <w:sz w:val="24"/>
          <w:highlight w:val="yellow"/>
          <w:u w:val="single"/>
        </w:rPr>
        <w:t>Návrh RÁMCOVEJ DOHODY:</w:t>
      </w:r>
      <w:r>
        <w:rPr>
          <w:rFonts w:cs="Arial"/>
          <w:caps/>
          <w:sz w:val="24"/>
          <w:highlight w:val="yellow"/>
        </w:rPr>
        <w:t xml:space="preserve"> </w:t>
      </w:r>
      <w:r w:rsidR="00FF071D" w:rsidRPr="00FF071D">
        <w:rPr>
          <w:rFonts w:cs="Arial"/>
          <w:b/>
          <w:bCs/>
          <w:sz w:val="18"/>
          <w:szCs w:val="18"/>
          <w:highlight w:val="yellow"/>
        </w:rPr>
        <w:t xml:space="preserve">Uchádzač predloží tento záväzný návrh </w:t>
      </w:r>
      <w:r w:rsidR="00FF071D">
        <w:rPr>
          <w:rFonts w:cs="Arial"/>
          <w:b/>
          <w:bCs/>
          <w:sz w:val="18"/>
          <w:szCs w:val="18"/>
          <w:highlight w:val="yellow"/>
        </w:rPr>
        <w:t xml:space="preserve">Rámcovej dohody </w:t>
      </w:r>
      <w:r w:rsidR="00FF071D" w:rsidRPr="00FF071D">
        <w:rPr>
          <w:rFonts w:cs="Arial"/>
          <w:b/>
          <w:bCs/>
          <w:sz w:val="18"/>
          <w:szCs w:val="18"/>
          <w:highlight w:val="yellow"/>
        </w:rPr>
        <w:t xml:space="preserve">na poskytnutie služieb (doplnený IBA o údaje označené žltou (a to: 1.v hlavičke zmluvy – časť </w:t>
      </w:r>
      <w:r w:rsidR="00FF071D">
        <w:rPr>
          <w:rFonts w:cs="Arial"/>
          <w:b/>
          <w:bCs/>
          <w:sz w:val="18"/>
          <w:szCs w:val="18"/>
          <w:highlight w:val="yellow"/>
        </w:rPr>
        <w:t>Dodávateľ</w:t>
      </w:r>
      <w:r w:rsidR="00FF071D" w:rsidRPr="00FF071D">
        <w:rPr>
          <w:rFonts w:cs="Arial"/>
          <w:b/>
          <w:bCs/>
          <w:sz w:val="18"/>
          <w:szCs w:val="18"/>
          <w:highlight w:val="yellow"/>
        </w:rPr>
        <w:t xml:space="preserve">, 2. meno priezvisko, funkcia a podpísanie štatutárnym orgánom + pečiatka) v rámci svojej ponuky. </w:t>
      </w:r>
      <w:r w:rsidR="00FF071D">
        <w:rPr>
          <w:rFonts w:cs="Arial"/>
          <w:b/>
          <w:bCs/>
          <w:sz w:val="18"/>
          <w:szCs w:val="18"/>
          <w:highlight w:val="yellow"/>
        </w:rPr>
        <w:t>Úspešný</w:t>
      </w:r>
      <w:r w:rsidR="00FF071D" w:rsidRPr="00FF071D">
        <w:rPr>
          <w:rFonts w:cs="Arial"/>
          <w:b/>
          <w:bCs/>
          <w:sz w:val="18"/>
          <w:szCs w:val="18"/>
          <w:highlight w:val="yellow"/>
        </w:rPr>
        <w:t xml:space="preserve"> uchádzač bude vyzvaný na podpísanie </w:t>
      </w:r>
      <w:r w:rsidR="00FF071D">
        <w:rPr>
          <w:rFonts w:cs="Arial"/>
          <w:b/>
          <w:bCs/>
          <w:sz w:val="18"/>
          <w:szCs w:val="18"/>
          <w:highlight w:val="yellow"/>
        </w:rPr>
        <w:t>Rámcovej dohody</w:t>
      </w:r>
      <w:r w:rsidR="00FF071D" w:rsidRPr="00FF071D">
        <w:rPr>
          <w:rFonts w:cs="Arial"/>
          <w:b/>
          <w:bCs/>
          <w:sz w:val="18"/>
          <w:szCs w:val="18"/>
          <w:highlight w:val="yellow"/>
        </w:rPr>
        <w:t xml:space="preserve">  v potrebnom počte rovnopisov.</w:t>
      </w:r>
    </w:p>
    <w:p w:rsidR="00624FA3" w:rsidRPr="00624FA3" w:rsidRDefault="00624FA3" w:rsidP="00624FA3">
      <w:pPr>
        <w:autoSpaceDE w:val="0"/>
        <w:autoSpaceDN w:val="0"/>
        <w:adjustRightInd w:val="0"/>
        <w:jc w:val="both"/>
        <w:rPr>
          <w:b/>
        </w:rPr>
      </w:pPr>
    </w:p>
    <w:p w:rsidR="00215399" w:rsidRDefault="00965402" w:rsidP="00965402">
      <w:pPr>
        <w:pStyle w:val="Default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Rámcová dohoda na poskytnutie služby</w:t>
      </w:r>
      <w:r w:rsidR="003071E4">
        <w:rPr>
          <w:b/>
          <w:bCs/>
          <w:sz w:val="22"/>
          <w:szCs w:val="22"/>
        </w:rPr>
        <w:t xml:space="preserve">: </w:t>
      </w:r>
      <w:r w:rsidR="006E69E5" w:rsidRPr="006E69E5">
        <w:rPr>
          <w:b/>
          <w:bCs/>
          <w:sz w:val="22"/>
          <w:szCs w:val="22"/>
        </w:rPr>
        <w:t>: „Osobné ochranné pracovné prostriedky</w:t>
      </w:r>
      <w:r w:rsidR="000B16EC">
        <w:rPr>
          <w:b/>
          <w:bCs/>
          <w:sz w:val="22"/>
          <w:szCs w:val="22"/>
        </w:rPr>
        <w:t xml:space="preserve"> 21/22</w:t>
      </w:r>
      <w:r w:rsidR="006E69E5" w:rsidRPr="006E69E5">
        <w:rPr>
          <w:b/>
          <w:bCs/>
          <w:sz w:val="22"/>
          <w:szCs w:val="22"/>
        </w:rPr>
        <w:t xml:space="preserve">“ </w:t>
      </w:r>
    </w:p>
    <w:p w:rsidR="00965402" w:rsidRDefault="007533F7" w:rsidP="0096540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 Dodávateľa pod </w:t>
      </w:r>
      <w:r w:rsidR="00965402">
        <w:rPr>
          <w:b/>
          <w:bCs/>
          <w:sz w:val="22"/>
          <w:szCs w:val="22"/>
        </w:rPr>
        <w:t>č.</w:t>
      </w:r>
      <w:r w:rsidR="00CD34BC">
        <w:rPr>
          <w:b/>
          <w:bCs/>
          <w:sz w:val="22"/>
          <w:szCs w:val="22"/>
        </w:rPr>
        <w:t xml:space="preserve"> </w:t>
      </w:r>
      <w:r w:rsidR="00965402">
        <w:rPr>
          <w:b/>
          <w:bCs/>
          <w:sz w:val="22"/>
          <w:szCs w:val="22"/>
        </w:rPr>
        <w:t>........</w:t>
      </w:r>
      <w:r w:rsidR="00CD34BC">
        <w:rPr>
          <w:b/>
          <w:bCs/>
          <w:sz w:val="22"/>
          <w:szCs w:val="22"/>
        </w:rPr>
        <w:t>............</w:t>
      </w:r>
      <w:r w:rsidR="00965402">
        <w:rPr>
          <w:b/>
          <w:bCs/>
          <w:sz w:val="22"/>
          <w:szCs w:val="22"/>
        </w:rPr>
        <w:t>..</w:t>
      </w:r>
      <w:r w:rsidR="00CD34BC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.......</w:t>
      </w:r>
      <w:r w:rsidR="00D83C57">
        <w:rPr>
          <w:b/>
          <w:bCs/>
          <w:sz w:val="22"/>
          <w:szCs w:val="22"/>
        </w:rPr>
        <w:t>...........................................</w:t>
      </w:r>
      <w:r>
        <w:rPr>
          <w:b/>
          <w:bCs/>
          <w:sz w:val="22"/>
          <w:szCs w:val="22"/>
        </w:rPr>
        <w:t>..</w:t>
      </w:r>
      <w:r w:rsidR="00CD34BC">
        <w:rPr>
          <w:b/>
          <w:bCs/>
          <w:sz w:val="22"/>
          <w:szCs w:val="22"/>
        </w:rPr>
        <w:t xml:space="preserve"> </w:t>
      </w:r>
    </w:p>
    <w:p w:rsidR="007533F7" w:rsidRDefault="007533F7" w:rsidP="0096540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 Objednávateľa pod č..</w:t>
      </w:r>
      <w:r w:rsidR="0055461B">
        <w:rPr>
          <w:b/>
          <w:bCs/>
          <w:sz w:val="22"/>
          <w:szCs w:val="22"/>
        </w:rPr>
        <w:t>.....</w:t>
      </w:r>
      <w:r>
        <w:rPr>
          <w:b/>
          <w:bCs/>
          <w:sz w:val="22"/>
          <w:szCs w:val="22"/>
        </w:rPr>
        <w:t>.............../20</w:t>
      </w:r>
      <w:r w:rsidR="000B16EC">
        <w:rPr>
          <w:b/>
          <w:bCs/>
          <w:sz w:val="22"/>
          <w:szCs w:val="22"/>
        </w:rPr>
        <w:t>21</w:t>
      </w:r>
    </w:p>
    <w:p w:rsidR="009F5118" w:rsidRDefault="00965402" w:rsidP="00DC0AA8">
      <w:pPr>
        <w:jc w:val="center"/>
        <w:rPr>
          <w:b/>
        </w:rPr>
      </w:pPr>
      <w:r>
        <w:rPr>
          <w:b/>
          <w:bCs/>
          <w:sz w:val="20"/>
          <w:szCs w:val="20"/>
        </w:rPr>
        <w:t xml:space="preserve">uzatvorená v zmysle zákona č. 513/1991 Zb. Obchodný zákonník a zákona č. 343/20015 </w:t>
      </w:r>
      <w:proofErr w:type="spellStart"/>
      <w:r>
        <w:rPr>
          <w:b/>
          <w:bCs/>
          <w:sz w:val="20"/>
          <w:szCs w:val="20"/>
        </w:rPr>
        <w:t>Z.z</w:t>
      </w:r>
      <w:proofErr w:type="spellEnd"/>
      <w:r>
        <w:rPr>
          <w:b/>
          <w:bCs/>
          <w:sz w:val="20"/>
          <w:szCs w:val="20"/>
        </w:rPr>
        <w:t>. o verejnom obstarávaní a o zmene a doplnení niektorých zákonov v platnom znení</w:t>
      </w:r>
      <w:r w:rsidR="00154FFC">
        <w:rPr>
          <w:b/>
          <w:bCs/>
          <w:sz w:val="20"/>
          <w:szCs w:val="20"/>
        </w:rPr>
        <w:br/>
      </w:r>
      <w:r w:rsidR="00154FFC">
        <w:rPr>
          <w:b/>
        </w:rPr>
        <w:t>(ďalej len „</w:t>
      </w:r>
      <w:r w:rsidR="00097464">
        <w:rPr>
          <w:b/>
        </w:rPr>
        <w:t>D</w:t>
      </w:r>
      <w:r w:rsidR="00154FFC">
        <w:rPr>
          <w:b/>
        </w:rPr>
        <w:t>ohoda“)</w:t>
      </w:r>
    </w:p>
    <w:p w:rsidR="0031577E" w:rsidRDefault="0031577E" w:rsidP="00DC0AA8">
      <w:pPr>
        <w:jc w:val="center"/>
        <w:rPr>
          <w:b/>
          <w:bCs/>
          <w:sz w:val="20"/>
          <w:szCs w:val="20"/>
        </w:rPr>
      </w:pPr>
    </w:p>
    <w:p w:rsidR="009F5118" w:rsidRDefault="009F5118" w:rsidP="009F5118">
      <w:pPr>
        <w:rPr>
          <w:rFonts w:cs="Arial"/>
          <w:b/>
          <w:smallCaps/>
          <w:szCs w:val="20"/>
        </w:rPr>
      </w:pPr>
      <w:r>
        <w:rPr>
          <w:rFonts w:cs="Arial"/>
          <w:b/>
          <w:caps/>
          <w:szCs w:val="20"/>
        </w:rPr>
        <w:t>zmluvné strany</w:t>
      </w:r>
    </w:p>
    <w:p w:rsidR="009F5118" w:rsidRDefault="009F5118" w:rsidP="009F5118">
      <w:pPr>
        <w:rPr>
          <w:rFonts w:cs="Arial"/>
          <w:b/>
          <w:smallCaps/>
          <w:szCs w:val="20"/>
        </w:rPr>
      </w:pPr>
    </w:p>
    <w:p w:rsidR="009F5118" w:rsidRPr="002318F9" w:rsidRDefault="007819CE" w:rsidP="009F5118">
      <w:pPr>
        <w:jc w:val="both"/>
        <w:rPr>
          <w:rFonts w:cs="Arial"/>
          <w:szCs w:val="20"/>
          <w:highlight w:val="yellow"/>
        </w:rPr>
      </w:pPr>
      <w:r w:rsidRPr="002318F9">
        <w:rPr>
          <w:rFonts w:cs="Arial"/>
          <w:szCs w:val="20"/>
          <w:highlight w:val="yellow"/>
          <w:u w:val="single"/>
        </w:rPr>
        <w:t>Dodá</w:t>
      </w:r>
      <w:r w:rsidR="009F5118" w:rsidRPr="002318F9">
        <w:rPr>
          <w:rFonts w:cs="Arial"/>
          <w:szCs w:val="20"/>
          <w:highlight w:val="yellow"/>
          <w:u w:val="single"/>
        </w:rPr>
        <w:t>vateľ:</w:t>
      </w:r>
      <w:r w:rsidR="009F5118" w:rsidRPr="002318F9">
        <w:rPr>
          <w:rFonts w:cs="Arial"/>
          <w:b/>
          <w:szCs w:val="20"/>
          <w:highlight w:val="yellow"/>
          <w:u w:val="single"/>
        </w:rPr>
        <w:t xml:space="preserve"> </w:t>
      </w:r>
    </w:p>
    <w:p w:rsidR="009F5118" w:rsidRPr="002318F9" w:rsidRDefault="009F5118" w:rsidP="009F5118">
      <w:pPr>
        <w:jc w:val="both"/>
        <w:rPr>
          <w:rFonts w:cs="Arial"/>
          <w:szCs w:val="20"/>
          <w:highlight w:val="yellow"/>
        </w:rPr>
      </w:pPr>
      <w:r w:rsidRPr="002318F9">
        <w:rPr>
          <w:rFonts w:cs="Arial"/>
          <w:szCs w:val="20"/>
          <w:highlight w:val="yellow"/>
        </w:rPr>
        <w:t>Názov firmy :</w:t>
      </w:r>
      <w:r w:rsidRPr="002318F9">
        <w:rPr>
          <w:rFonts w:cs="Arial"/>
          <w:szCs w:val="20"/>
          <w:highlight w:val="yellow"/>
        </w:rPr>
        <w:tab/>
      </w:r>
      <w:r w:rsidRPr="002318F9">
        <w:rPr>
          <w:rFonts w:cs="Arial"/>
          <w:szCs w:val="20"/>
          <w:highlight w:val="yellow"/>
        </w:rPr>
        <w:tab/>
      </w:r>
      <w:r w:rsidR="00C11345" w:rsidRPr="002318F9">
        <w:rPr>
          <w:rFonts w:cs="Arial"/>
          <w:szCs w:val="20"/>
          <w:highlight w:val="yellow"/>
        </w:rPr>
        <w:t xml:space="preserve"> </w:t>
      </w:r>
    </w:p>
    <w:p w:rsidR="00D53B6E" w:rsidRPr="002318F9" w:rsidRDefault="009F5118" w:rsidP="00D53B6E">
      <w:pPr>
        <w:jc w:val="both"/>
        <w:rPr>
          <w:rFonts w:cs="Arial"/>
          <w:szCs w:val="20"/>
          <w:highlight w:val="yellow"/>
        </w:rPr>
      </w:pPr>
      <w:r w:rsidRPr="002318F9">
        <w:rPr>
          <w:rFonts w:cs="Arial"/>
          <w:szCs w:val="20"/>
          <w:highlight w:val="yellow"/>
        </w:rPr>
        <w:t>Sídlo:</w:t>
      </w:r>
      <w:r w:rsidRPr="002318F9">
        <w:rPr>
          <w:rFonts w:cs="Arial"/>
          <w:szCs w:val="20"/>
          <w:highlight w:val="yellow"/>
        </w:rPr>
        <w:tab/>
      </w:r>
      <w:r w:rsidRPr="002318F9">
        <w:rPr>
          <w:rFonts w:cs="Arial"/>
          <w:szCs w:val="20"/>
          <w:highlight w:val="yellow"/>
        </w:rPr>
        <w:tab/>
      </w:r>
      <w:r w:rsidRPr="002318F9">
        <w:rPr>
          <w:rFonts w:cs="Arial"/>
          <w:szCs w:val="20"/>
          <w:highlight w:val="yellow"/>
        </w:rPr>
        <w:tab/>
      </w:r>
      <w:r w:rsidR="00C11345" w:rsidRPr="002318F9">
        <w:rPr>
          <w:rFonts w:cs="Arial"/>
          <w:szCs w:val="20"/>
          <w:highlight w:val="yellow"/>
        </w:rPr>
        <w:t xml:space="preserve"> </w:t>
      </w:r>
    </w:p>
    <w:p w:rsidR="009F5118" w:rsidRPr="002318F9" w:rsidRDefault="009F5118" w:rsidP="00D53B6E">
      <w:pPr>
        <w:jc w:val="both"/>
        <w:rPr>
          <w:rFonts w:cs="Arial"/>
          <w:szCs w:val="20"/>
          <w:highlight w:val="yellow"/>
        </w:rPr>
      </w:pPr>
      <w:r w:rsidRPr="002318F9">
        <w:rPr>
          <w:rFonts w:cs="Arial"/>
          <w:szCs w:val="20"/>
          <w:highlight w:val="yellow"/>
        </w:rPr>
        <w:t>Spoločnosť registrovaná :</w:t>
      </w:r>
      <w:r w:rsidRPr="002318F9">
        <w:rPr>
          <w:rFonts w:cs="Arial"/>
          <w:szCs w:val="20"/>
          <w:highlight w:val="yellow"/>
        </w:rPr>
        <w:tab/>
      </w:r>
      <w:r w:rsidRPr="002318F9">
        <w:rPr>
          <w:rFonts w:cs="Arial"/>
          <w:szCs w:val="20"/>
          <w:highlight w:val="yellow"/>
        </w:rPr>
        <w:tab/>
      </w:r>
    </w:p>
    <w:p w:rsidR="009F5118" w:rsidRPr="002318F9" w:rsidRDefault="009F5118" w:rsidP="009F5118">
      <w:pPr>
        <w:jc w:val="both"/>
        <w:rPr>
          <w:rFonts w:cs="Arial"/>
          <w:szCs w:val="20"/>
          <w:highlight w:val="yellow"/>
        </w:rPr>
      </w:pPr>
      <w:r w:rsidRPr="002318F9">
        <w:rPr>
          <w:rFonts w:cs="Arial"/>
          <w:szCs w:val="20"/>
          <w:highlight w:val="yellow"/>
        </w:rPr>
        <w:t>V zastúpení :</w:t>
      </w:r>
      <w:r w:rsidRPr="002318F9">
        <w:rPr>
          <w:rFonts w:cs="Arial"/>
          <w:szCs w:val="20"/>
          <w:highlight w:val="yellow"/>
        </w:rPr>
        <w:tab/>
      </w:r>
      <w:r w:rsidRPr="002318F9">
        <w:rPr>
          <w:rFonts w:cs="Arial"/>
          <w:szCs w:val="20"/>
          <w:highlight w:val="yellow"/>
        </w:rPr>
        <w:tab/>
        <w:t xml:space="preserve"> </w:t>
      </w:r>
    </w:p>
    <w:p w:rsidR="009F5118" w:rsidRPr="002318F9" w:rsidRDefault="009F5118" w:rsidP="009F5118">
      <w:pPr>
        <w:jc w:val="both"/>
        <w:rPr>
          <w:rFonts w:cs="Arial"/>
          <w:szCs w:val="20"/>
          <w:highlight w:val="yellow"/>
        </w:rPr>
      </w:pPr>
      <w:r w:rsidRPr="002318F9">
        <w:rPr>
          <w:rFonts w:cs="Arial"/>
          <w:szCs w:val="20"/>
          <w:highlight w:val="yellow"/>
        </w:rPr>
        <w:t xml:space="preserve">Kontaktná osoba  :  </w:t>
      </w:r>
      <w:r w:rsidR="00684FA8" w:rsidRPr="002318F9">
        <w:rPr>
          <w:rFonts w:cs="Arial"/>
          <w:szCs w:val="20"/>
          <w:highlight w:val="yellow"/>
        </w:rPr>
        <w:t xml:space="preserve">    </w:t>
      </w:r>
    </w:p>
    <w:p w:rsidR="009F5118" w:rsidRPr="002318F9" w:rsidRDefault="009F5118" w:rsidP="009F5118">
      <w:pPr>
        <w:jc w:val="both"/>
        <w:rPr>
          <w:rFonts w:cs="Arial"/>
          <w:szCs w:val="20"/>
          <w:highlight w:val="yellow"/>
        </w:rPr>
      </w:pPr>
      <w:r w:rsidRPr="002318F9">
        <w:rPr>
          <w:rFonts w:cs="Arial"/>
          <w:szCs w:val="20"/>
          <w:highlight w:val="yellow"/>
        </w:rPr>
        <w:t>IČO:</w:t>
      </w:r>
      <w:r w:rsidRPr="002318F9">
        <w:rPr>
          <w:rFonts w:cs="Arial"/>
          <w:szCs w:val="20"/>
          <w:highlight w:val="yellow"/>
        </w:rPr>
        <w:tab/>
      </w:r>
      <w:r w:rsidRPr="002318F9">
        <w:rPr>
          <w:rFonts w:cs="Arial"/>
          <w:szCs w:val="20"/>
          <w:highlight w:val="yellow"/>
        </w:rPr>
        <w:tab/>
      </w:r>
      <w:r w:rsidRPr="002318F9">
        <w:rPr>
          <w:rFonts w:cs="Arial"/>
          <w:szCs w:val="20"/>
          <w:highlight w:val="yellow"/>
        </w:rPr>
        <w:tab/>
      </w:r>
      <w:r w:rsidR="000A3A3E" w:rsidRPr="002318F9">
        <w:rPr>
          <w:rFonts w:cs="Arial"/>
          <w:szCs w:val="20"/>
          <w:highlight w:val="yellow"/>
        </w:rPr>
        <w:t xml:space="preserve"> </w:t>
      </w:r>
    </w:p>
    <w:p w:rsidR="009F5118" w:rsidRPr="002318F9" w:rsidRDefault="009F5118" w:rsidP="009F5118">
      <w:pPr>
        <w:jc w:val="both"/>
        <w:rPr>
          <w:rFonts w:cs="Arial"/>
          <w:szCs w:val="20"/>
          <w:highlight w:val="yellow"/>
        </w:rPr>
      </w:pPr>
      <w:r w:rsidRPr="002318F9">
        <w:rPr>
          <w:rFonts w:cs="Arial"/>
          <w:szCs w:val="20"/>
          <w:highlight w:val="yellow"/>
        </w:rPr>
        <w:t>IČ DPH:</w:t>
      </w:r>
      <w:r w:rsidRPr="002318F9">
        <w:rPr>
          <w:rFonts w:cs="Arial"/>
          <w:szCs w:val="20"/>
          <w:highlight w:val="yellow"/>
        </w:rPr>
        <w:tab/>
      </w:r>
      <w:r w:rsidRPr="002318F9">
        <w:rPr>
          <w:rFonts w:cs="Arial"/>
          <w:szCs w:val="20"/>
          <w:highlight w:val="yellow"/>
        </w:rPr>
        <w:tab/>
      </w:r>
      <w:r w:rsidR="00AC2FDB" w:rsidRPr="002318F9">
        <w:rPr>
          <w:rFonts w:cs="Arial"/>
          <w:szCs w:val="20"/>
          <w:highlight w:val="yellow"/>
        </w:rPr>
        <w:t xml:space="preserve"> </w:t>
      </w:r>
    </w:p>
    <w:p w:rsidR="009F5118" w:rsidRPr="002318F9" w:rsidRDefault="009F5118" w:rsidP="000B16EC">
      <w:pPr>
        <w:tabs>
          <w:tab w:val="left" w:pos="709"/>
          <w:tab w:val="left" w:pos="1418"/>
          <w:tab w:val="left" w:pos="2127"/>
          <w:tab w:val="right" w:pos="9864"/>
        </w:tabs>
        <w:jc w:val="both"/>
        <w:rPr>
          <w:rFonts w:cs="Arial"/>
          <w:szCs w:val="20"/>
          <w:highlight w:val="yellow"/>
        </w:rPr>
      </w:pPr>
      <w:r w:rsidRPr="002318F9">
        <w:rPr>
          <w:rFonts w:cs="Arial"/>
          <w:szCs w:val="20"/>
          <w:highlight w:val="yellow"/>
        </w:rPr>
        <w:t>Bankové spojenie:</w:t>
      </w:r>
      <w:r w:rsidRPr="002318F9">
        <w:rPr>
          <w:rFonts w:cs="Arial"/>
          <w:szCs w:val="20"/>
          <w:highlight w:val="yellow"/>
        </w:rPr>
        <w:tab/>
      </w:r>
      <w:r w:rsidR="00097ACB" w:rsidRPr="002318F9">
        <w:rPr>
          <w:rFonts w:cs="Arial"/>
          <w:szCs w:val="20"/>
          <w:highlight w:val="yellow"/>
        </w:rPr>
        <w:t xml:space="preserve"> </w:t>
      </w:r>
      <w:r w:rsidR="000B16EC">
        <w:rPr>
          <w:rFonts w:cs="Arial"/>
          <w:szCs w:val="20"/>
          <w:highlight w:val="yellow"/>
        </w:rPr>
        <w:tab/>
      </w:r>
    </w:p>
    <w:p w:rsidR="009F5118" w:rsidRPr="002318F9" w:rsidRDefault="009F5118" w:rsidP="009F5118">
      <w:pPr>
        <w:jc w:val="both"/>
        <w:rPr>
          <w:szCs w:val="20"/>
          <w:highlight w:val="yellow"/>
        </w:rPr>
      </w:pPr>
      <w:r w:rsidRPr="002318F9">
        <w:rPr>
          <w:rFonts w:cs="Arial"/>
          <w:szCs w:val="20"/>
          <w:highlight w:val="yellow"/>
        </w:rPr>
        <w:t>č. účtu:</w:t>
      </w:r>
      <w:r w:rsidRPr="002318F9">
        <w:rPr>
          <w:rFonts w:cs="Arial"/>
          <w:szCs w:val="20"/>
          <w:highlight w:val="yellow"/>
        </w:rPr>
        <w:tab/>
      </w:r>
      <w:r w:rsidRPr="002318F9">
        <w:rPr>
          <w:rFonts w:cs="Arial"/>
          <w:szCs w:val="20"/>
          <w:highlight w:val="yellow"/>
        </w:rPr>
        <w:tab/>
      </w:r>
      <w:r w:rsidR="008C6CB2" w:rsidRPr="002318F9">
        <w:rPr>
          <w:rFonts w:cs="Arial"/>
          <w:szCs w:val="20"/>
          <w:highlight w:val="yellow"/>
        </w:rPr>
        <w:t xml:space="preserve"> </w:t>
      </w:r>
    </w:p>
    <w:p w:rsidR="009F5118" w:rsidRPr="002318F9" w:rsidRDefault="009F5118" w:rsidP="009F5118">
      <w:pPr>
        <w:rPr>
          <w:szCs w:val="20"/>
          <w:highlight w:val="yellow"/>
        </w:rPr>
      </w:pPr>
      <w:r w:rsidRPr="002318F9">
        <w:rPr>
          <w:szCs w:val="20"/>
          <w:highlight w:val="yellow"/>
        </w:rPr>
        <w:t>IBAN :</w:t>
      </w:r>
      <w:r w:rsidRPr="002318F9">
        <w:rPr>
          <w:szCs w:val="20"/>
          <w:highlight w:val="yellow"/>
        </w:rPr>
        <w:tab/>
      </w:r>
      <w:r w:rsidRPr="002318F9">
        <w:rPr>
          <w:szCs w:val="20"/>
          <w:highlight w:val="yellow"/>
        </w:rPr>
        <w:tab/>
      </w:r>
      <w:r w:rsidRPr="002318F9">
        <w:rPr>
          <w:szCs w:val="20"/>
          <w:highlight w:val="yellow"/>
        </w:rPr>
        <w:tab/>
      </w:r>
      <w:r w:rsidR="00BC6AA3" w:rsidRPr="002318F9">
        <w:rPr>
          <w:szCs w:val="20"/>
          <w:highlight w:val="yellow"/>
        </w:rPr>
        <w:t xml:space="preserve"> </w:t>
      </w:r>
    </w:p>
    <w:p w:rsidR="009F5118" w:rsidRPr="002318F9" w:rsidRDefault="009F5118" w:rsidP="009F5118">
      <w:pPr>
        <w:rPr>
          <w:rFonts w:cs="Arial"/>
          <w:szCs w:val="20"/>
          <w:highlight w:val="yellow"/>
        </w:rPr>
      </w:pPr>
      <w:r w:rsidRPr="002318F9">
        <w:rPr>
          <w:szCs w:val="20"/>
          <w:highlight w:val="yellow"/>
        </w:rPr>
        <w:t xml:space="preserve">BIC : </w:t>
      </w:r>
      <w:r w:rsidRPr="002318F9">
        <w:rPr>
          <w:szCs w:val="20"/>
          <w:highlight w:val="yellow"/>
        </w:rPr>
        <w:tab/>
      </w:r>
      <w:r w:rsidRPr="002318F9">
        <w:rPr>
          <w:szCs w:val="20"/>
          <w:highlight w:val="yellow"/>
        </w:rPr>
        <w:tab/>
      </w:r>
      <w:r w:rsidRPr="002318F9">
        <w:rPr>
          <w:szCs w:val="20"/>
          <w:highlight w:val="yellow"/>
        </w:rPr>
        <w:tab/>
      </w:r>
      <w:r w:rsidR="004E536B" w:rsidRPr="002318F9">
        <w:rPr>
          <w:szCs w:val="20"/>
          <w:highlight w:val="yellow"/>
        </w:rPr>
        <w:t xml:space="preserve"> </w:t>
      </w:r>
    </w:p>
    <w:p w:rsidR="009F5118" w:rsidRPr="002318F9" w:rsidRDefault="009F5118" w:rsidP="009F5118">
      <w:pPr>
        <w:jc w:val="both"/>
        <w:rPr>
          <w:rFonts w:cs="Arial"/>
          <w:szCs w:val="20"/>
          <w:highlight w:val="yellow"/>
        </w:rPr>
      </w:pPr>
      <w:r w:rsidRPr="002318F9">
        <w:rPr>
          <w:rFonts w:cs="Arial"/>
          <w:szCs w:val="20"/>
          <w:highlight w:val="yellow"/>
        </w:rPr>
        <w:t>Telefón / Fax:</w:t>
      </w:r>
      <w:r w:rsidRPr="002318F9">
        <w:rPr>
          <w:rFonts w:cs="Arial"/>
          <w:szCs w:val="20"/>
          <w:highlight w:val="yellow"/>
        </w:rPr>
        <w:tab/>
      </w:r>
      <w:r w:rsidRPr="002318F9">
        <w:rPr>
          <w:rFonts w:cs="Arial"/>
          <w:szCs w:val="20"/>
          <w:highlight w:val="yellow"/>
        </w:rPr>
        <w:tab/>
      </w:r>
      <w:r w:rsidR="00CF6018" w:rsidRPr="002318F9">
        <w:rPr>
          <w:rFonts w:cs="Arial"/>
          <w:szCs w:val="20"/>
          <w:highlight w:val="yellow"/>
        </w:rPr>
        <w:t xml:space="preserve"> </w:t>
      </w:r>
    </w:p>
    <w:p w:rsidR="009F5118" w:rsidRPr="002318F9" w:rsidRDefault="009F5118" w:rsidP="009F5118">
      <w:pPr>
        <w:jc w:val="both"/>
        <w:rPr>
          <w:rFonts w:cs="Arial"/>
          <w:szCs w:val="20"/>
          <w:highlight w:val="yellow"/>
        </w:rPr>
      </w:pPr>
      <w:r w:rsidRPr="002318F9">
        <w:rPr>
          <w:rFonts w:cs="Arial"/>
          <w:szCs w:val="20"/>
          <w:highlight w:val="yellow"/>
        </w:rPr>
        <w:t>Email:</w:t>
      </w:r>
      <w:r w:rsidRPr="002318F9">
        <w:rPr>
          <w:rFonts w:cs="Arial"/>
          <w:szCs w:val="20"/>
          <w:highlight w:val="yellow"/>
        </w:rPr>
        <w:tab/>
      </w:r>
      <w:r w:rsidRPr="002318F9">
        <w:rPr>
          <w:rFonts w:cs="Arial"/>
          <w:szCs w:val="20"/>
          <w:highlight w:val="yellow"/>
        </w:rPr>
        <w:tab/>
      </w:r>
      <w:r w:rsidRPr="002318F9">
        <w:rPr>
          <w:rFonts w:cs="Arial"/>
          <w:szCs w:val="20"/>
          <w:highlight w:val="yellow"/>
        </w:rPr>
        <w:tab/>
      </w:r>
      <w:r w:rsidR="00C73633" w:rsidRPr="002318F9">
        <w:rPr>
          <w:rFonts w:cs="Arial"/>
          <w:szCs w:val="20"/>
          <w:highlight w:val="yellow"/>
        </w:rPr>
        <w:t xml:space="preserve"> </w:t>
      </w:r>
    </w:p>
    <w:p w:rsidR="009F5118" w:rsidRPr="002318F9" w:rsidRDefault="009F5118" w:rsidP="009F5118">
      <w:pPr>
        <w:jc w:val="both"/>
        <w:rPr>
          <w:rFonts w:cs="Arial"/>
          <w:szCs w:val="20"/>
          <w:highlight w:val="yellow"/>
        </w:rPr>
      </w:pPr>
      <w:r w:rsidRPr="002318F9">
        <w:rPr>
          <w:rFonts w:cs="Arial"/>
          <w:szCs w:val="20"/>
          <w:highlight w:val="yellow"/>
        </w:rPr>
        <w:t>Internetová adresa:</w:t>
      </w:r>
      <w:r w:rsidRPr="002318F9">
        <w:rPr>
          <w:rFonts w:cs="Arial"/>
          <w:szCs w:val="20"/>
          <w:highlight w:val="yellow"/>
        </w:rPr>
        <w:tab/>
      </w:r>
      <w:r w:rsidR="00C73633" w:rsidRPr="002318F9">
        <w:rPr>
          <w:rFonts w:cs="Arial"/>
          <w:szCs w:val="20"/>
          <w:highlight w:val="yellow"/>
        </w:rPr>
        <w:t xml:space="preserve"> </w:t>
      </w:r>
    </w:p>
    <w:p w:rsidR="009F5118" w:rsidRDefault="009F5118" w:rsidP="009F5118">
      <w:pPr>
        <w:jc w:val="both"/>
        <w:rPr>
          <w:rFonts w:cs="Arial"/>
          <w:szCs w:val="20"/>
        </w:rPr>
      </w:pPr>
      <w:r w:rsidRPr="002318F9">
        <w:rPr>
          <w:rFonts w:cs="Arial"/>
          <w:szCs w:val="20"/>
          <w:highlight w:val="yellow"/>
        </w:rPr>
        <w:t xml:space="preserve">(ďalej len </w:t>
      </w:r>
      <w:r w:rsidR="0074394A" w:rsidRPr="002318F9">
        <w:rPr>
          <w:rFonts w:cs="Arial"/>
          <w:szCs w:val="20"/>
          <w:highlight w:val="yellow"/>
        </w:rPr>
        <w:t>Dodávateľ</w:t>
      </w:r>
      <w:r w:rsidRPr="002318F9">
        <w:rPr>
          <w:rFonts w:cs="Arial"/>
          <w:szCs w:val="20"/>
          <w:highlight w:val="yellow"/>
        </w:rPr>
        <w:t>)</w:t>
      </w:r>
    </w:p>
    <w:p w:rsidR="0031577E" w:rsidRDefault="0031577E" w:rsidP="009F5118">
      <w:pPr>
        <w:jc w:val="both"/>
        <w:rPr>
          <w:rFonts w:cs="Arial"/>
          <w:sz w:val="16"/>
          <w:szCs w:val="16"/>
        </w:rPr>
      </w:pPr>
    </w:p>
    <w:p w:rsidR="009F5118" w:rsidRDefault="0031577E" w:rsidP="009F5118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31577E" w:rsidRDefault="0031577E" w:rsidP="009F5118">
      <w:pPr>
        <w:jc w:val="both"/>
        <w:rPr>
          <w:rFonts w:cs="Arial"/>
          <w:szCs w:val="20"/>
        </w:rPr>
      </w:pPr>
    </w:p>
    <w:p w:rsidR="006E69E5" w:rsidRPr="006E69E5" w:rsidRDefault="006E69E5" w:rsidP="006E69E5">
      <w:pPr>
        <w:rPr>
          <w:rFonts w:cs="Arial"/>
          <w:szCs w:val="20"/>
        </w:rPr>
      </w:pPr>
      <w:r w:rsidRPr="006E69E5">
        <w:rPr>
          <w:rFonts w:cs="Arial"/>
          <w:szCs w:val="20"/>
        </w:rPr>
        <w:t xml:space="preserve">Objednávateľ: </w:t>
      </w:r>
    </w:p>
    <w:p w:rsidR="006E69E5" w:rsidRPr="006E69E5" w:rsidRDefault="006E69E5" w:rsidP="006E69E5">
      <w:pPr>
        <w:rPr>
          <w:rFonts w:cs="Arial"/>
          <w:szCs w:val="20"/>
        </w:rPr>
      </w:pPr>
      <w:r w:rsidRPr="006E69E5">
        <w:rPr>
          <w:rFonts w:cs="Arial"/>
          <w:szCs w:val="20"/>
        </w:rPr>
        <w:t xml:space="preserve">Názov firmy:              </w:t>
      </w:r>
      <w:r w:rsidRPr="006E69E5">
        <w:rPr>
          <w:rFonts w:cs="Arial"/>
          <w:szCs w:val="20"/>
        </w:rPr>
        <w:tab/>
        <w:t xml:space="preserve">Dopravný podnik mesta Košice, akciová spoločnosť </w:t>
      </w:r>
    </w:p>
    <w:p w:rsidR="006E69E5" w:rsidRPr="006E69E5" w:rsidRDefault="006E69E5" w:rsidP="006E69E5">
      <w:pPr>
        <w:rPr>
          <w:rFonts w:cs="Arial"/>
          <w:szCs w:val="20"/>
        </w:rPr>
      </w:pPr>
      <w:r w:rsidRPr="006E69E5">
        <w:rPr>
          <w:rFonts w:cs="Arial"/>
          <w:szCs w:val="20"/>
        </w:rPr>
        <w:t xml:space="preserve">So sídlom:  </w:t>
      </w:r>
      <w:r w:rsidRPr="006E69E5">
        <w:rPr>
          <w:rFonts w:cs="Arial"/>
          <w:szCs w:val="20"/>
        </w:rPr>
        <w:tab/>
      </w:r>
      <w:r w:rsidRPr="006E69E5">
        <w:rPr>
          <w:rFonts w:cs="Arial"/>
          <w:szCs w:val="20"/>
        </w:rPr>
        <w:tab/>
        <w:t xml:space="preserve">Bardejovská 6, 043 29  Košice                  </w:t>
      </w:r>
    </w:p>
    <w:p w:rsidR="006E69E5" w:rsidRPr="006E69E5" w:rsidRDefault="006E69E5" w:rsidP="006E69E5">
      <w:pPr>
        <w:rPr>
          <w:rFonts w:cs="Arial"/>
          <w:szCs w:val="20"/>
        </w:rPr>
      </w:pPr>
      <w:r w:rsidRPr="006E69E5">
        <w:rPr>
          <w:rFonts w:cs="Arial"/>
          <w:szCs w:val="20"/>
        </w:rPr>
        <w:t xml:space="preserve">Spoločnosť registrovaná:  OS Košice I, oddiel Sa, vložka číslo 559/V       </w:t>
      </w:r>
    </w:p>
    <w:p w:rsidR="006E69E5" w:rsidRPr="006E69E5" w:rsidRDefault="006E69E5" w:rsidP="006E69E5">
      <w:pPr>
        <w:rPr>
          <w:rFonts w:cs="Arial"/>
          <w:szCs w:val="20"/>
        </w:rPr>
      </w:pPr>
      <w:r w:rsidRPr="006E69E5">
        <w:rPr>
          <w:rFonts w:cs="Arial"/>
          <w:szCs w:val="20"/>
        </w:rPr>
        <w:t>V zastúpení :</w:t>
      </w:r>
      <w:r w:rsidRPr="006E69E5">
        <w:rPr>
          <w:rFonts w:cs="Arial"/>
          <w:szCs w:val="20"/>
        </w:rPr>
        <w:tab/>
      </w:r>
      <w:r w:rsidRPr="006E69E5">
        <w:rPr>
          <w:rFonts w:cs="Arial"/>
          <w:szCs w:val="20"/>
        </w:rPr>
        <w:tab/>
        <w:t xml:space="preserve">Mgr. Marcel </w:t>
      </w:r>
      <w:proofErr w:type="spellStart"/>
      <w:r w:rsidRPr="006E69E5">
        <w:rPr>
          <w:rFonts w:cs="Arial"/>
          <w:szCs w:val="20"/>
        </w:rPr>
        <w:t>Čop</w:t>
      </w:r>
      <w:proofErr w:type="spellEnd"/>
      <w:r w:rsidRPr="006E69E5">
        <w:rPr>
          <w:rFonts w:cs="Arial"/>
          <w:szCs w:val="20"/>
        </w:rPr>
        <w:t>, predseda predstavenstva</w:t>
      </w:r>
    </w:p>
    <w:p w:rsidR="006E69E5" w:rsidRPr="006E69E5" w:rsidRDefault="006E69E5" w:rsidP="006E69E5">
      <w:pPr>
        <w:rPr>
          <w:rFonts w:cs="Arial"/>
          <w:szCs w:val="20"/>
        </w:rPr>
      </w:pPr>
      <w:r w:rsidRPr="006E69E5">
        <w:rPr>
          <w:rFonts w:cs="Arial"/>
          <w:szCs w:val="20"/>
        </w:rPr>
        <w:t xml:space="preserve">                                   Ing. Vladimír </w:t>
      </w:r>
      <w:proofErr w:type="spellStart"/>
      <w:r w:rsidRPr="006E69E5">
        <w:rPr>
          <w:rFonts w:cs="Arial"/>
          <w:szCs w:val="20"/>
        </w:rPr>
        <w:t>Padyšák</w:t>
      </w:r>
      <w:proofErr w:type="spellEnd"/>
      <w:r w:rsidRPr="006E69E5">
        <w:rPr>
          <w:rFonts w:cs="Arial"/>
          <w:szCs w:val="20"/>
        </w:rPr>
        <w:t>, člen predstavenstva a generálny riaditeľ</w:t>
      </w:r>
    </w:p>
    <w:p w:rsidR="006E69E5" w:rsidRPr="006E69E5" w:rsidRDefault="006E69E5" w:rsidP="006E69E5">
      <w:pPr>
        <w:rPr>
          <w:rFonts w:cs="Arial"/>
          <w:szCs w:val="20"/>
        </w:rPr>
      </w:pPr>
      <w:r w:rsidRPr="006E69E5">
        <w:rPr>
          <w:rFonts w:cs="Arial"/>
          <w:szCs w:val="20"/>
        </w:rPr>
        <w:t xml:space="preserve">IČO:   </w:t>
      </w:r>
      <w:r w:rsidRPr="006E69E5">
        <w:rPr>
          <w:rFonts w:cs="Arial"/>
          <w:szCs w:val="20"/>
        </w:rPr>
        <w:tab/>
      </w:r>
      <w:r w:rsidRPr="006E69E5">
        <w:rPr>
          <w:rFonts w:cs="Arial"/>
          <w:szCs w:val="20"/>
        </w:rPr>
        <w:tab/>
        <w:t xml:space="preserve">           </w:t>
      </w:r>
      <w:r w:rsidRPr="006E69E5">
        <w:rPr>
          <w:rFonts w:cs="Arial"/>
          <w:szCs w:val="20"/>
        </w:rPr>
        <w:tab/>
        <w:t xml:space="preserve">31 701 914                             </w:t>
      </w:r>
    </w:p>
    <w:p w:rsidR="006E69E5" w:rsidRPr="006E69E5" w:rsidRDefault="006E69E5" w:rsidP="006E69E5">
      <w:pPr>
        <w:rPr>
          <w:rFonts w:cs="Arial"/>
          <w:szCs w:val="20"/>
        </w:rPr>
      </w:pPr>
      <w:r w:rsidRPr="006E69E5">
        <w:rPr>
          <w:rFonts w:cs="Arial"/>
          <w:szCs w:val="20"/>
        </w:rPr>
        <w:t>IČ DPH:                      SK 2020488206</w:t>
      </w:r>
    </w:p>
    <w:p w:rsidR="006E69E5" w:rsidRPr="006E69E5" w:rsidRDefault="006E69E5" w:rsidP="006E69E5">
      <w:pPr>
        <w:rPr>
          <w:rFonts w:cs="Arial"/>
          <w:szCs w:val="20"/>
        </w:rPr>
      </w:pPr>
      <w:r w:rsidRPr="006E69E5">
        <w:rPr>
          <w:rFonts w:cs="Arial"/>
          <w:szCs w:val="20"/>
        </w:rPr>
        <w:t xml:space="preserve">Bankové spojenie:  </w:t>
      </w:r>
      <w:r w:rsidRPr="006E69E5">
        <w:rPr>
          <w:rFonts w:cs="Arial"/>
          <w:szCs w:val="20"/>
        </w:rPr>
        <w:tab/>
        <w:t xml:space="preserve">UniCredit Bank </w:t>
      </w:r>
      <w:proofErr w:type="spellStart"/>
      <w:r w:rsidRPr="006E69E5">
        <w:rPr>
          <w:rFonts w:cs="Arial"/>
          <w:szCs w:val="20"/>
        </w:rPr>
        <w:t>Czech</w:t>
      </w:r>
      <w:proofErr w:type="spellEnd"/>
      <w:r w:rsidRPr="006E69E5">
        <w:rPr>
          <w:rFonts w:cs="Arial"/>
          <w:szCs w:val="20"/>
        </w:rPr>
        <w:t xml:space="preserve"> </w:t>
      </w:r>
      <w:proofErr w:type="spellStart"/>
      <w:r w:rsidRPr="006E69E5">
        <w:rPr>
          <w:rFonts w:cs="Arial"/>
          <w:szCs w:val="20"/>
        </w:rPr>
        <w:t>Republic</w:t>
      </w:r>
      <w:proofErr w:type="spellEnd"/>
      <w:r w:rsidRPr="006E69E5">
        <w:rPr>
          <w:rFonts w:cs="Arial"/>
          <w:szCs w:val="20"/>
        </w:rPr>
        <w:t xml:space="preserve"> and Slovakia, </w:t>
      </w:r>
      <w:proofErr w:type="spellStart"/>
      <w:r w:rsidRPr="006E69E5">
        <w:rPr>
          <w:rFonts w:cs="Arial"/>
          <w:szCs w:val="20"/>
        </w:rPr>
        <w:t>a.s</w:t>
      </w:r>
      <w:proofErr w:type="spellEnd"/>
      <w:r w:rsidRPr="006E69E5">
        <w:rPr>
          <w:rFonts w:cs="Arial"/>
          <w:szCs w:val="20"/>
        </w:rPr>
        <w:t xml:space="preserve">.        </w:t>
      </w:r>
    </w:p>
    <w:p w:rsidR="006E69E5" w:rsidRPr="006E69E5" w:rsidRDefault="006E69E5" w:rsidP="006E69E5">
      <w:pPr>
        <w:rPr>
          <w:rFonts w:cs="Arial"/>
          <w:szCs w:val="20"/>
        </w:rPr>
      </w:pPr>
      <w:r w:rsidRPr="006E69E5">
        <w:rPr>
          <w:rFonts w:cs="Arial"/>
          <w:szCs w:val="20"/>
        </w:rPr>
        <w:t xml:space="preserve">Číslo účtu:          </w:t>
      </w:r>
      <w:r w:rsidRPr="006E69E5">
        <w:rPr>
          <w:rFonts w:cs="Arial"/>
          <w:szCs w:val="20"/>
        </w:rPr>
        <w:tab/>
        <w:t xml:space="preserve">6610186006/1111  </w:t>
      </w:r>
    </w:p>
    <w:p w:rsidR="006E69E5" w:rsidRPr="006E69E5" w:rsidRDefault="006E69E5" w:rsidP="006E69E5">
      <w:pPr>
        <w:rPr>
          <w:rFonts w:cs="Arial"/>
          <w:szCs w:val="20"/>
        </w:rPr>
      </w:pPr>
      <w:r w:rsidRPr="006E69E5">
        <w:rPr>
          <w:rFonts w:cs="Arial"/>
          <w:szCs w:val="20"/>
        </w:rPr>
        <w:t>IBAN :</w:t>
      </w:r>
      <w:r w:rsidRPr="006E69E5">
        <w:rPr>
          <w:rFonts w:cs="Arial"/>
          <w:szCs w:val="20"/>
        </w:rPr>
        <w:tab/>
      </w:r>
      <w:r w:rsidRPr="006E69E5">
        <w:rPr>
          <w:rFonts w:cs="Arial"/>
          <w:szCs w:val="20"/>
        </w:rPr>
        <w:tab/>
      </w:r>
      <w:r w:rsidRPr="006E69E5">
        <w:rPr>
          <w:rFonts w:cs="Arial"/>
          <w:szCs w:val="20"/>
        </w:rPr>
        <w:tab/>
        <w:t>SK 3611110000006610186006</w:t>
      </w:r>
    </w:p>
    <w:p w:rsidR="006E69E5" w:rsidRPr="006E69E5" w:rsidRDefault="006E69E5" w:rsidP="006E69E5">
      <w:pPr>
        <w:rPr>
          <w:rFonts w:cs="Arial"/>
          <w:szCs w:val="20"/>
        </w:rPr>
      </w:pPr>
      <w:r w:rsidRPr="006E69E5">
        <w:rPr>
          <w:rFonts w:cs="Arial"/>
          <w:szCs w:val="20"/>
        </w:rPr>
        <w:t>BIC/SWIFT :</w:t>
      </w:r>
      <w:r w:rsidRPr="006E69E5">
        <w:rPr>
          <w:rFonts w:cs="Arial"/>
          <w:szCs w:val="20"/>
        </w:rPr>
        <w:tab/>
      </w:r>
      <w:r w:rsidRPr="006E69E5">
        <w:rPr>
          <w:rFonts w:cs="Arial"/>
          <w:szCs w:val="20"/>
        </w:rPr>
        <w:tab/>
        <w:t>UNCRSKBX</w:t>
      </w:r>
    </w:p>
    <w:p w:rsidR="006E69E5" w:rsidRPr="006E69E5" w:rsidRDefault="006E69E5" w:rsidP="006E69E5">
      <w:pPr>
        <w:rPr>
          <w:rFonts w:cs="Arial"/>
          <w:szCs w:val="20"/>
        </w:rPr>
      </w:pPr>
      <w:r w:rsidRPr="006E69E5">
        <w:rPr>
          <w:rFonts w:cs="Arial"/>
          <w:szCs w:val="20"/>
        </w:rPr>
        <w:t xml:space="preserve">Osoba zodpovedná za plnenie zmluvy: </w:t>
      </w:r>
      <w:r w:rsidR="00E24ECA" w:rsidRPr="00E24ECA">
        <w:rPr>
          <w:rFonts w:cs="Arial"/>
          <w:szCs w:val="20"/>
        </w:rPr>
        <w:t xml:space="preserve">Iveta </w:t>
      </w:r>
      <w:proofErr w:type="spellStart"/>
      <w:r w:rsidR="00E24ECA" w:rsidRPr="00E24ECA">
        <w:rPr>
          <w:rFonts w:cs="Arial"/>
          <w:szCs w:val="20"/>
        </w:rPr>
        <w:t>Orosová</w:t>
      </w:r>
      <w:proofErr w:type="spellEnd"/>
      <w:r w:rsidRPr="006E69E5">
        <w:rPr>
          <w:rFonts w:cs="Arial"/>
          <w:szCs w:val="20"/>
        </w:rPr>
        <w:t xml:space="preserve">                                       </w:t>
      </w:r>
    </w:p>
    <w:p w:rsidR="006E69E5" w:rsidRPr="006E69E5" w:rsidRDefault="006E69E5" w:rsidP="006E69E5">
      <w:pPr>
        <w:rPr>
          <w:rFonts w:cs="Arial"/>
          <w:szCs w:val="20"/>
        </w:rPr>
      </w:pPr>
      <w:r w:rsidRPr="006E69E5">
        <w:rPr>
          <w:rFonts w:cs="Arial"/>
          <w:szCs w:val="20"/>
        </w:rPr>
        <w:t xml:space="preserve">Telefón :             </w:t>
      </w:r>
      <w:r w:rsidRPr="006E69E5">
        <w:rPr>
          <w:rFonts w:cs="Arial"/>
          <w:szCs w:val="20"/>
        </w:rPr>
        <w:tab/>
      </w:r>
      <w:r w:rsidR="00E24ECA" w:rsidRPr="00E24ECA">
        <w:rPr>
          <w:rFonts w:cs="Arial"/>
          <w:szCs w:val="20"/>
        </w:rPr>
        <w:t>0905 789</w:t>
      </w:r>
      <w:r w:rsidR="00780F20">
        <w:rPr>
          <w:rFonts w:cs="Arial"/>
          <w:szCs w:val="20"/>
        </w:rPr>
        <w:t> </w:t>
      </w:r>
      <w:r w:rsidR="00E24ECA" w:rsidRPr="00E24ECA">
        <w:rPr>
          <w:rFonts w:cs="Arial"/>
          <w:szCs w:val="20"/>
        </w:rPr>
        <w:t>397</w:t>
      </w:r>
      <w:r w:rsidR="00780F20">
        <w:rPr>
          <w:rFonts w:cs="Arial"/>
          <w:szCs w:val="20"/>
        </w:rPr>
        <w:t xml:space="preserve">, </w:t>
      </w:r>
      <w:r w:rsidR="00780F20">
        <w:t xml:space="preserve"> 055/6407102</w:t>
      </w:r>
      <w:r w:rsidRPr="006E69E5">
        <w:rPr>
          <w:rFonts w:cs="Arial"/>
          <w:szCs w:val="20"/>
        </w:rPr>
        <w:t xml:space="preserve">                                                </w:t>
      </w:r>
    </w:p>
    <w:p w:rsidR="006E69E5" w:rsidRPr="006E69E5" w:rsidRDefault="006E69E5" w:rsidP="006E69E5">
      <w:pPr>
        <w:rPr>
          <w:rFonts w:cs="Arial"/>
          <w:szCs w:val="20"/>
        </w:rPr>
      </w:pPr>
      <w:r w:rsidRPr="006E69E5">
        <w:rPr>
          <w:rFonts w:cs="Arial"/>
          <w:szCs w:val="20"/>
        </w:rPr>
        <w:t>E-mail :</w:t>
      </w:r>
      <w:r w:rsidRPr="006E69E5">
        <w:rPr>
          <w:rFonts w:cs="Arial"/>
          <w:szCs w:val="20"/>
        </w:rPr>
        <w:tab/>
      </w:r>
      <w:r w:rsidRPr="006E69E5">
        <w:rPr>
          <w:rFonts w:cs="Arial"/>
          <w:szCs w:val="20"/>
        </w:rPr>
        <w:tab/>
      </w:r>
      <w:r w:rsidR="00E24ECA" w:rsidRPr="00E24ECA">
        <w:rPr>
          <w:rFonts w:cs="Arial"/>
          <w:szCs w:val="20"/>
        </w:rPr>
        <w:t>iveta.orosova@dpmk.sk</w:t>
      </w:r>
    </w:p>
    <w:p w:rsidR="006E69E5" w:rsidRPr="006E69E5" w:rsidRDefault="006E69E5" w:rsidP="006E69E5">
      <w:pPr>
        <w:rPr>
          <w:rFonts w:cs="Arial"/>
          <w:szCs w:val="20"/>
        </w:rPr>
      </w:pPr>
      <w:r w:rsidRPr="006E69E5">
        <w:rPr>
          <w:rFonts w:cs="Arial"/>
          <w:szCs w:val="20"/>
        </w:rPr>
        <w:t>Internetová adresa :</w:t>
      </w:r>
      <w:r w:rsidRPr="006E69E5">
        <w:rPr>
          <w:rFonts w:cs="Arial"/>
          <w:szCs w:val="20"/>
        </w:rPr>
        <w:tab/>
        <w:t>www.dpmk.sk</w:t>
      </w:r>
    </w:p>
    <w:p w:rsidR="009F5118" w:rsidRDefault="006E69E5" w:rsidP="006E69E5">
      <w:pPr>
        <w:rPr>
          <w:rFonts w:cs="Arial"/>
          <w:szCs w:val="20"/>
        </w:rPr>
      </w:pPr>
      <w:r w:rsidRPr="006E69E5">
        <w:rPr>
          <w:rFonts w:cs="Arial"/>
          <w:szCs w:val="20"/>
        </w:rPr>
        <w:t>(ďalej len Objednávateľ)</w:t>
      </w:r>
    </w:p>
    <w:p w:rsidR="006E69E5" w:rsidRDefault="006E69E5" w:rsidP="006E69E5">
      <w:pPr>
        <w:rPr>
          <w:rFonts w:cs="Arial"/>
          <w:szCs w:val="20"/>
        </w:rPr>
      </w:pPr>
    </w:p>
    <w:p w:rsidR="006E69E5" w:rsidRPr="006E69E5" w:rsidRDefault="006E69E5" w:rsidP="006E69E5">
      <w:pPr>
        <w:rPr>
          <w:i/>
          <w:sz w:val="16"/>
          <w:szCs w:val="16"/>
        </w:rPr>
      </w:pPr>
    </w:p>
    <w:p w:rsidR="009F5118" w:rsidRDefault="009F5118" w:rsidP="009F5118">
      <w:r>
        <w:t>(ďalej spoločne tiež len „</w:t>
      </w:r>
      <w:r>
        <w:rPr>
          <w:i/>
        </w:rPr>
        <w:t>Zmluvné strany</w:t>
      </w:r>
      <w:r>
        <w:t>“ alebo jednotlivo „</w:t>
      </w:r>
      <w:r>
        <w:rPr>
          <w:i/>
        </w:rPr>
        <w:t>Zmluvná strana</w:t>
      </w:r>
      <w:r>
        <w:t>“)</w:t>
      </w:r>
    </w:p>
    <w:p w:rsidR="00857C93" w:rsidRDefault="00857C93" w:rsidP="009F5118"/>
    <w:p w:rsidR="00A621CD" w:rsidRDefault="00A621CD" w:rsidP="009F5118">
      <w:pPr>
        <w:jc w:val="center"/>
        <w:rPr>
          <w:b/>
          <w:bCs/>
        </w:rPr>
      </w:pPr>
    </w:p>
    <w:p w:rsidR="00E15DD2" w:rsidRDefault="00E15DD2" w:rsidP="009F5118">
      <w:pPr>
        <w:jc w:val="center"/>
        <w:rPr>
          <w:b/>
          <w:bCs/>
        </w:rPr>
      </w:pPr>
    </w:p>
    <w:p w:rsidR="009F5118" w:rsidRPr="004B07A3" w:rsidRDefault="00414674" w:rsidP="009F5118">
      <w:pPr>
        <w:jc w:val="center"/>
        <w:rPr>
          <w:b/>
          <w:bCs/>
          <w:shd w:val="clear" w:color="auto" w:fill="FFFF00"/>
        </w:rPr>
      </w:pPr>
      <w:r w:rsidRPr="00414674">
        <w:rPr>
          <w:b/>
          <w:bCs/>
        </w:rPr>
        <w:t xml:space="preserve">Článok </w:t>
      </w:r>
      <w:r w:rsidR="009F5118" w:rsidRPr="004B07A3">
        <w:rPr>
          <w:b/>
          <w:bCs/>
        </w:rPr>
        <w:t>I.</w:t>
      </w:r>
    </w:p>
    <w:p w:rsidR="009F5118" w:rsidRPr="004B07A3" w:rsidRDefault="009F5118" w:rsidP="009F5118">
      <w:pPr>
        <w:jc w:val="center"/>
        <w:rPr>
          <w:rFonts w:cs="Arial"/>
          <w:bCs/>
          <w:szCs w:val="22"/>
        </w:rPr>
      </w:pPr>
      <w:r w:rsidRPr="004B07A3">
        <w:rPr>
          <w:b/>
          <w:bCs/>
        </w:rPr>
        <w:t>Preambula</w:t>
      </w:r>
    </w:p>
    <w:p w:rsidR="00414674" w:rsidRDefault="009F5118" w:rsidP="00857C93">
      <w:pPr>
        <w:jc w:val="both"/>
        <w:rPr>
          <w:rFonts w:cs="Arial"/>
          <w:bCs/>
          <w:szCs w:val="22"/>
        </w:rPr>
      </w:pPr>
      <w:r w:rsidRPr="004B07A3">
        <w:rPr>
          <w:rFonts w:cs="Arial"/>
          <w:bCs/>
          <w:szCs w:val="22"/>
        </w:rPr>
        <w:t xml:space="preserve">Táto </w:t>
      </w:r>
      <w:r w:rsidR="00200F37">
        <w:rPr>
          <w:rFonts w:cs="Arial"/>
          <w:bCs/>
          <w:szCs w:val="22"/>
        </w:rPr>
        <w:t>R</w:t>
      </w:r>
      <w:r w:rsidR="00A959F1">
        <w:rPr>
          <w:rFonts w:cs="Arial"/>
          <w:bCs/>
          <w:szCs w:val="22"/>
        </w:rPr>
        <w:t>ámcová d</w:t>
      </w:r>
      <w:r w:rsidR="00F558A9">
        <w:rPr>
          <w:rFonts w:cs="Arial"/>
          <w:bCs/>
          <w:szCs w:val="22"/>
        </w:rPr>
        <w:t>ohoda</w:t>
      </w:r>
      <w:r w:rsidRPr="004B07A3">
        <w:rPr>
          <w:rFonts w:cs="Arial"/>
          <w:bCs/>
          <w:szCs w:val="22"/>
        </w:rPr>
        <w:t xml:space="preserve"> sa uzatvára na základe výsledku prieskumu trhu vyhodnoteného dňa</w:t>
      </w:r>
      <w:r>
        <w:rPr>
          <w:rFonts w:cs="Arial"/>
          <w:bCs/>
          <w:szCs w:val="22"/>
        </w:rPr>
        <w:t xml:space="preserve"> </w:t>
      </w:r>
      <w:r w:rsidR="00BF5E4F">
        <w:rPr>
          <w:rFonts w:cs="Arial"/>
          <w:bCs/>
          <w:szCs w:val="22"/>
        </w:rPr>
        <w:t xml:space="preserve"> </w:t>
      </w:r>
      <w:r w:rsidR="0027251E">
        <w:rPr>
          <w:rFonts w:cs="Arial"/>
          <w:bCs/>
          <w:szCs w:val="22"/>
        </w:rPr>
        <w:t>--.--</w:t>
      </w:r>
      <w:r w:rsidR="00755195">
        <w:rPr>
          <w:rFonts w:cs="Arial"/>
          <w:bCs/>
          <w:szCs w:val="22"/>
        </w:rPr>
        <w:t>.</w:t>
      </w:r>
      <w:r w:rsidR="00AF1384">
        <w:rPr>
          <w:rFonts w:cs="Arial"/>
          <w:bCs/>
          <w:szCs w:val="22"/>
        </w:rPr>
        <w:t xml:space="preserve"> </w:t>
      </w:r>
      <w:r w:rsidR="000C5149">
        <w:rPr>
          <w:rFonts w:cs="Arial"/>
          <w:bCs/>
          <w:szCs w:val="22"/>
        </w:rPr>
        <w:t>2021</w:t>
      </w:r>
      <w:r w:rsidRPr="004B07A3">
        <w:rPr>
          <w:rFonts w:cs="Arial"/>
          <w:bCs/>
          <w:szCs w:val="22"/>
        </w:rPr>
        <w:t xml:space="preserve">. </w:t>
      </w:r>
      <w:r w:rsidR="00730B9A">
        <w:rPr>
          <w:rFonts w:cs="Arial"/>
          <w:bCs/>
          <w:szCs w:val="22"/>
        </w:rPr>
        <w:t xml:space="preserve"> </w:t>
      </w:r>
    </w:p>
    <w:p w:rsidR="00E15DD2" w:rsidRDefault="00E15DD2" w:rsidP="00857C93">
      <w:pPr>
        <w:jc w:val="both"/>
        <w:rPr>
          <w:b/>
          <w:bCs/>
        </w:rPr>
      </w:pPr>
    </w:p>
    <w:p w:rsidR="00097464" w:rsidRDefault="00414674" w:rsidP="00097464">
      <w:pPr>
        <w:jc w:val="center"/>
        <w:rPr>
          <w:b/>
          <w:bCs/>
        </w:rPr>
      </w:pPr>
      <w:r w:rsidRPr="00414674">
        <w:rPr>
          <w:b/>
          <w:bCs/>
        </w:rPr>
        <w:t xml:space="preserve">Článok </w:t>
      </w:r>
      <w:r w:rsidR="00097464">
        <w:rPr>
          <w:b/>
          <w:bCs/>
        </w:rPr>
        <w:t>II.</w:t>
      </w:r>
    </w:p>
    <w:p w:rsidR="00097464" w:rsidRDefault="00097464" w:rsidP="00097464">
      <w:pPr>
        <w:jc w:val="center"/>
        <w:rPr>
          <w:b/>
          <w:bCs/>
        </w:rPr>
      </w:pPr>
      <w:r>
        <w:rPr>
          <w:b/>
          <w:bCs/>
        </w:rPr>
        <w:t xml:space="preserve">Predmet </w:t>
      </w:r>
      <w:r w:rsidR="00123B0E">
        <w:rPr>
          <w:b/>
          <w:bCs/>
        </w:rPr>
        <w:t>Rámcovej dohody</w:t>
      </w:r>
    </w:p>
    <w:p w:rsidR="003A05AA" w:rsidRDefault="0075518B" w:rsidP="00FC0923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2.1 </w:t>
      </w:r>
      <w:r w:rsidR="00023BAF">
        <w:rPr>
          <w:rFonts w:cs="Arial"/>
          <w:bCs/>
          <w:szCs w:val="22"/>
        </w:rPr>
        <w:t xml:space="preserve">Predmetom </w:t>
      </w:r>
      <w:r w:rsidR="00A959F1">
        <w:rPr>
          <w:rFonts w:cs="Arial"/>
          <w:bCs/>
          <w:szCs w:val="22"/>
        </w:rPr>
        <w:t>dohody</w:t>
      </w:r>
      <w:r w:rsidR="00FC0923" w:rsidRPr="00FC0923">
        <w:rPr>
          <w:rFonts w:cs="Arial"/>
          <w:bCs/>
          <w:szCs w:val="22"/>
        </w:rPr>
        <w:t xml:space="preserve"> je dodávka osobných ochranných pracovných prostriedkov – pracovného odevu</w:t>
      </w:r>
      <w:r w:rsidR="009E075F">
        <w:rPr>
          <w:rFonts w:cs="Arial"/>
          <w:bCs/>
          <w:szCs w:val="22"/>
        </w:rPr>
        <w:t xml:space="preserve">, </w:t>
      </w:r>
      <w:r w:rsidR="00FC0923" w:rsidRPr="00FC0923">
        <w:rPr>
          <w:rFonts w:cs="Arial"/>
          <w:bCs/>
          <w:szCs w:val="22"/>
        </w:rPr>
        <w:t>pracovnej obuvi</w:t>
      </w:r>
      <w:r w:rsidR="009E075F">
        <w:rPr>
          <w:rFonts w:cs="Arial"/>
          <w:bCs/>
          <w:szCs w:val="22"/>
        </w:rPr>
        <w:t xml:space="preserve"> a ochranných pracovných prostriedkov</w:t>
      </w:r>
      <w:r w:rsidR="00FC0923" w:rsidRPr="00FC0923">
        <w:rPr>
          <w:rFonts w:cs="Arial"/>
          <w:bCs/>
          <w:szCs w:val="22"/>
        </w:rPr>
        <w:t xml:space="preserve"> bližšie špecifikovan</w:t>
      </w:r>
      <w:r w:rsidR="00DE4081">
        <w:rPr>
          <w:rFonts w:cs="Arial"/>
          <w:bCs/>
          <w:szCs w:val="22"/>
        </w:rPr>
        <w:t>ých</w:t>
      </w:r>
      <w:r w:rsidR="00FC0923" w:rsidRPr="00FC0923">
        <w:rPr>
          <w:rFonts w:cs="Arial"/>
          <w:bCs/>
          <w:szCs w:val="22"/>
        </w:rPr>
        <w:t xml:space="preserve"> v Prílohe č.1 tejto </w:t>
      </w:r>
      <w:r w:rsidR="00FC0923">
        <w:rPr>
          <w:rFonts w:cs="Arial"/>
          <w:bCs/>
          <w:szCs w:val="22"/>
        </w:rPr>
        <w:t>dohody</w:t>
      </w:r>
      <w:r w:rsidR="00FC0923" w:rsidRPr="00FC0923">
        <w:rPr>
          <w:rFonts w:cs="Arial"/>
          <w:bCs/>
          <w:szCs w:val="22"/>
        </w:rPr>
        <w:t xml:space="preserve">. Požadované veľkosti </w:t>
      </w:r>
      <w:r w:rsidR="00951D07">
        <w:rPr>
          <w:rFonts w:cs="Arial"/>
          <w:bCs/>
          <w:szCs w:val="22"/>
        </w:rPr>
        <w:t xml:space="preserve">a množstvá </w:t>
      </w:r>
      <w:r w:rsidR="00FC0923" w:rsidRPr="00FC0923">
        <w:rPr>
          <w:rFonts w:cs="Arial"/>
          <w:bCs/>
          <w:szCs w:val="22"/>
        </w:rPr>
        <w:t>budú upresňované v jednotlivých čiastkových objednávkach.</w:t>
      </w:r>
    </w:p>
    <w:p w:rsidR="00FB318B" w:rsidRDefault="003A05AA" w:rsidP="00FC0923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2.2 </w:t>
      </w:r>
      <w:r w:rsidRPr="003A05AA">
        <w:rPr>
          <w:rFonts w:cs="Arial"/>
          <w:bCs/>
          <w:szCs w:val="22"/>
        </w:rPr>
        <w:t>Objednávateľ sa  nezaväzuje odobrať tovar v celom rozsahu</w:t>
      </w:r>
      <w:r w:rsidR="006F5369">
        <w:rPr>
          <w:rFonts w:cs="Arial"/>
          <w:bCs/>
          <w:szCs w:val="22"/>
        </w:rPr>
        <w:t xml:space="preserve"> podľa Prílohy č.1 </w:t>
      </w:r>
      <w:r w:rsidRPr="003A05AA">
        <w:rPr>
          <w:rFonts w:cs="Arial"/>
          <w:bCs/>
          <w:szCs w:val="22"/>
        </w:rPr>
        <w:t xml:space="preserve"> a vyhradzuje si právo odobrať niektoré druhy tovarov vo väčšom a niektoré v menšom rozsahu, </w:t>
      </w:r>
      <w:r w:rsidR="00385EEC">
        <w:rPr>
          <w:rFonts w:cs="Arial"/>
          <w:bCs/>
          <w:szCs w:val="22"/>
        </w:rPr>
        <w:t xml:space="preserve">oproti rozpisu počtov jednotlivých položiek  </w:t>
      </w:r>
      <w:r w:rsidRPr="003A05AA">
        <w:rPr>
          <w:rFonts w:cs="Arial"/>
          <w:bCs/>
          <w:szCs w:val="22"/>
        </w:rPr>
        <w:t>uved</w:t>
      </w:r>
      <w:r w:rsidR="00385EEC">
        <w:rPr>
          <w:rFonts w:cs="Arial"/>
          <w:bCs/>
          <w:szCs w:val="22"/>
        </w:rPr>
        <w:t>ených v  predpokladanom súpise tovaru v Prílohe č. 1 tejto rámcovej dohody</w:t>
      </w:r>
      <w:r w:rsidR="006F5369">
        <w:rPr>
          <w:rFonts w:cs="Arial"/>
          <w:bCs/>
          <w:szCs w:val="22"/>
        </w:rPr>
        <w:t xml:space="preserve">. Finančný limit tejto rámcovej dohody </w:t>
      </w:r>
      <w:r w:rsidR="00846417">
        <w:rPr>
          <w:rFonts w:cs="Arial"/>
          <w:bCs/>
          <w:szCs w:val="22"/>
        </w:rPr>
        <w:t xml:space="preserve">týmto </w:t>
      </w:r>
      <w:r w:rsidR="006F5369">
        <w:rPr>
          <w:rFonts w:cs="Arial"/>
          <w:bCs/>
          <w:szCs w:val="22"/>
        </w:rPr>
        <w:t>nebude prekročený.</w:t>
      </w:r>
      <w:r w:rsidR="00FC0923" w:rsidRPr="00FC0923">
        <w:rPr>
          <w:rFonts w:cs="Arial"/>
          <w:bCs/>
          <w:szCs w:val="22"/>
        </w:rPr>
        <w:t xml:space="preserve"> </w:t>
      </w:r>
    </w:p>
    <w:p w:rsidR="00FB318B" w:rsidRDefault="003A05AA" w:rsidP="00FC0923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2.3</w:t>
      </w:r>
      <w:r w:rsidR="00FB318B">
        <w:rPr>
          <w:rFonts w:cs="Arial"/>
          <w:bCs/>
          <w:szCs w:val="22"/>
        </w:rPr>
        <w:t xml:space="preserve"> </w:t>
      </w:r>
      <w:r w:rsidR="00FC0923" w:rsidRPr="00FC0923">
        <w:rPr>
          <w:rFonts w:cs="Arial"/>
          <w:bCs/>
          <w:szCs w:val="22"/>
        </w:rPr>
        <w:t>Zákazka zahŕňa aj dodávku ochranných odevov atypických rozmerov – mimo bežných konfekčných veľkostí,</w:t>
      </w:r>
      <w:r w:rsidR="00FC44FC">
        <w:rPr>
          <w:rFonts w:cs="Arial"/>
          <w:bCs/>
          <w:szCs w:val="22"/>
        </w:rPr>
        <w:t xml:space="preserve"> </w:t>
      </w:r>
      <w:r w:rsidR="00FC0923" w:rsidRPr="00FC0923">
        <w:rPr>
          <w:rFonts w:cs="Arial"/>
          <w:bCs/>
          <w:szCs w:val="22"/>
        </w:rPr>
        <w:t>t. j. upravených,   resp. šitých na mieru.</w:t>
      </w:r>
    </w:p>
    <w:p w:rsidR="00E17F43" w:rsidRDefault="003A05AA" w:rsidP="00C42185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2.4</w:t>
      </w:r>
      <w:r w:rsidR="00E17F43">
        <w:rPr>
          <w:rFonts w:cs="Arial"/>
          <w:bCs/>
          <w:szCs w:val="22"/>
        </w:rPr>
        <w:t xml:space="preserve"> Dodávateľ</w:t>
      </w:r>
      <w:r w:rsidR="00E17F43" w:rsidRPr="00E17F43">
        <w:rPr>
          <w:rFonts w:cs="Arial"/>
          <w:bCs/>
          <w:szCs w:val="22"/>
        </w:rPr>
        <w:t xml:space="preserve"> zabezpečí</w:t>
      </w:r>
      <w:r w:rsidR="008B408B">
        <w:rPr>
          <w:rFonts w:cs="Arial"/>
          <w:bCs/>
          <w:szCs w:val="22"/>
        </w:rPr>
        <w:t xml:space="preserve"> na základe požiadavky od Objednávateľa </w:t>
      </w:r>
      <w:r w:rsidR="00E17F43" w:rsidRPr="00E17F43">
        <w:rPr>
          <w:rFonts w:cs="Arial"/>
          <w:bCs/>
          <w:szCs w:val="22"/>
        </w:rPr>
        <w:t xml:space="preserve"> v prípade, ak nie je možné vzhľadom na telesné rozmery zamestnanca dodať</w:t>
      </w:r>
      <w:r w:rsidR="00E17F43">
        <w:rPr>
          <w:rFonts w:cs="Arial"/>
          <w:bCs/>
          <w:szCs w:val="22"/>
        </w:rPr>
        <w:t xml:space="preserve"> </w:t>
      </w:r>
      <w:r w:rsidR="00E17F43" w:rsidRPr="00E17F43">
        <w:rPr>
          <w:rFonts w:cs="Arial"/>
          <w:bCs/>
          <w:szCs w:val="22"/>
        </w:rPr>
        <w:t xml:space="preserve">vyhovujúcu veľkosť výrobku zo schváleného veľkostného sortimentu, vyhotovenie jednotlivých tovarov </w:t>
      </w:r>
      <w:r w:rsidR="007E6F86">
        <w:rPr>
          <w:rFonts w:cs="Arial"/>
          <w:bCs/>
          <w:szCs w:val="22"/>
        </w:rPr>
        <w:t>podľa</w:t>
      </w:r>
      <w:r w:rsidR="00E17F43">
        <w:rPr>
          <w:rFonts w:cs="Arial"/>
          <w:bCs/>
          <w:szCs w:val="22"/>
        </w:rPr>
        <w:t xml:space="preserve"> </w:t>
      </w:r>
      <w:r w:rsidR="00BE6D8E">
        <w:rPr>
          <w:rFonts w:cs="Arial"/>
          <w:bCs/>
          <w:szCs w:val="22"/>
        </w:rPr>
        <w:t xml:space="preserve">ním </w:t>
      </w:r>
      <w:r w:rsidR="00E17F43" w:rsidRPr="00E17F43">
        <w:rPr>
          <w:rFonts w:cs="Arial"/>
          <w:bCs/>
          <w:szCs w:val="22"/>
        </w:rPr>
        <w:t xml:space="preserve">nameraných </w:t>
      </w:r>
      <w:r w:rsidR="00BE6D8E" w:rsidRPr="00BE6D8E">
        <w:rPr>
          <w:rFonts w:cs="Arial"/>
          <w:bCs/>
          <w:szCs w:val="22"/>
        </w:rPr>
        <w:t xml:space="preserve">konkrétnych </w:t>
      </w:r>
      <w:r w:rsidR="00BE6D8E">
        <w:rPr>
          <w:rFonts w:cs="Arial"/>
          <w:bCs/>
          <w:szCs w:val="22"/>
        </w:rPr>
        <w:t xml:space="preserve"> </w:t>
      </w:r>
      <w:r w:rsidR="00E17F43" w:rsidRPr="00E17F43">
        <w:rPr>
          <w:rFonts w:cs="Arial"/>
          <w:bCs/>
          <w:szCs w:val="22"/>
        </w:rPr>
        <w:t>telesných rozmerov zamestnanca.</w:t>
      </w:r>
      <w:r w:rsidR="00E17F43">
        <w:rPr>
          <w:rFonts w:cs="Arial"/>
          <w:bCs/>
          <w:szCs w:val="22"/>
        </w:rPr>
        <w:t xml:space="preserve"> </w:t>
      </w:r>
    </w:p>
    <w:p w:rsidR="00FB318B" w:rsidRDefault="00FB318B" w:rsidP="00C42185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2.</w:t>
      </w:r>
      <w:r w:rsidR="003A05AA">
        <w:rPr>
          <w:rFonts w:cs="Arial"/>
          <w:bCs/>
          <w:szCs w:val="22"/>
        </w:rPr>
        <w:t>5</w:t>
      </w:r>
      <w:r w:rsidR="00216366">
        <w:rPr>
          <w:rFonts w:cs="Arial"/>
          <w:bCs/>
          <w:szCs w:val="22"/>
        </w:rPr>
        <w:t xml:space="preserve"> Dodávateľ sa zaväzuje dodávať O</w:t>
      </w:r>
      <w:r w:rsidR="00BE71BD">
        <w:rPr>
          <w:rFonts w:cs="Arial"/>
          <w:bCs/>
          <w:szCs w:val="22"/>
        </w:rPr>
        <w:t>bjednávateľovi</w:t>
      </w:r>
      <w:r>
        <w:rPr>
          <w:rFonts w:cs="Arial"/>
          <w:bCs/>
          <w:szCs w:val="22"/>
        </w:rPr>
        <w:t xml:space="preserve"> tovar uvedený v</w:t>
      </w:r>
      <w:r w:rsidR="004D2958">
        <w:rPr>
          <w:rFonts w:cs="Arial"/>
          <w:bCs/>
          <w:szCs w:val="22"/>
        </w:rPr>
        <w:t> Článku II.</w:t>
      </w:r>
      <w:r>
        <w:rPr>
          <w:rFonts w:cs="Arial"/>
          <w:bCs/>
          <w:szCs w:val="22"/>
        </w:rPr>
        <w:t xml:space="preserve"> tejto dohody  včas a v kvalite požadovanej </w:t>
      </w:r>
      <w:r w:rsidR="00B74978">
        <w:rPr>
          <w:rFonts w:cs="Arial"/>
          <w:bCs/>
          <w:szCs w:val="22"/>
        </w:rPr>
        <w:t>Objednávateľom</w:t>
      </w:r>
      <w:r>
        <w:rPr>
          <w:rFonts w:cs="Arial"/>
          <w:bCs/>
          <w:szCs w:val="22"/>
        </w:rPr>
        <w:t>.</w:t>
      </w:r>
    </w:p>
    <w:p w:rsidR="00216366" w:rsidRDefault="00216366" w:rsidP="00C42185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2.</w:t>
      </w:r>
      <w:r w:rsidR="003A05AA">
        <w:rPr>
          <w:rFonts w:cs="Arial"/>
          <w:bCs/>
          <w:szCs w:val="22"/>
        </w:rPr>
        <w:t>6</w:t>
      </w:r>
      <w:r>
        <w:rPr>
          <w:rFonts w:cs="Arial"/>
          <w:bCs/>
          <w:szCs w:val="22"/>
        </w:rPr>
        <w:t xml:space="preserve"> V prípade, že Objednávateľ zistí, že dodaný tovar nespĺňa parametre kvality uvedené v Prílohe č.2 – Opis predmetu zákazky, vyzve Dodávateľa k bezodkladnej náprave a výmene tohto nekvalitného tovaru. </w:t>
      </w:r>
    </w:p>
    <w:p w:rsidR="00216366" w:rsidRDefault="00216366" w:rsidP="00C42185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2.</w:t>
      </w:r>
      <w:r w:rsidR="003A05AA">
        <w:rPr>
          <w:rFonts w:cs="Arial"/>
          <w:bCs/>
          <w:szCs w:val="22"/>
        </w:rPr>
        <w:t>7</w:t>
      </w:r>
      <w:r>
        <w:rPr>
          <w:rFonts w:cs="Arial"/>
          <w:bCs/>
          <w:szCs w:val="22"/>
        </w:rPr>
        <w:t xml:space="preserve"> Ak Dodávateľ požadovanú nápravu a výmenu odmietne, Objednávateľ toto bude považovať za </w:t>
      </w:r>
      <w:r w:rsidR="00FF1EFB">
        <w:rPr>
          <w:rFonts w:cs="Arial"/>
          <w:bCs/>
          <w:szCs w:val="22"/>
        </w:rPr>
        <w:t>zá</w:t>
      </w:r>
      <w:r w:rsidR="00E70F7F">
        <w:rPr>
          <w:rFonts w:cs="Arial"/>
          <w:bCs/>
          <w:szCs w:val="22"/>
        </w:rPr>
        <w:t>va</w:t>
      </w:r>
      <w:r>
        <w:rPr>
          <w:rFonts w:cs="Arial"/>
          <w:bCs/>
          <w:szCs w:val="22"/>
        </w:rPr>
        <w:t>žne porušenie zmluvných podmienok a je oprávnený v t</w:t>
      </w:r>
      <w:r w:rsidR="00C06F58">
        <w:rPr>
          <w:rFonts w:cs="Arial"/>
          <w:bCs/>
          <w:szCs w:val="22"/>
        </w:rPr>
        <w:t>omto prípade odstúpiť od tejto R</w:t>
      </w:r>
      <w:r>
        <w:rPr>
          <w:rFonts w:cs="Arial"/>
          <w:bCs/>
          <w:szCs w:val="22"/>
        </w:rPr>
        <w:t>ámcovej dohody.</w:t>
      </w:r>
    </w:p>
    <w:p w:rsidR="004634DA" w:rsidRPr="00FC0923" w:rsidRDefault="004634DA" w:rsidP="00FC0923">
      <w:pPr>
        <w:jc w:val="both"/>
        <w:rPr>
          <w:rFonts w:cs="Arial"/>
          <w:bCs/>
          <w:szCs w:val="22"/>
        </w:rPr>
      </w:pPr>
    </w:p>
    <w:p w:rsidR="00F407F6" w:rsidRPr="003C0B90" w:rsidRDefault="00414674" w:rsidP="00A15BF0">
      <w:pPr>
        <w:jc w:val="center"/>
        <w:rPr>
          <w:b/>
          <w:bCs/>
        </w:rPr>
      </w:pPr>
      <w:r w:rsidRPr="00414674">
        <w:rPr>
          <w:b/>
          <w:bCs/>
        </w:rPr>
        <w:t xml:space="preserve">Článok </w:t>
      </w:r>
      <w:r w:rsidR="00F407F6" w:rsidRPr="003C0B90">
        <w:rPr>
          <w:b/>
          <w:bCs/>
        </w:rPr>
        <w:t>III.</w:t>
      </w:r>
    </w:p>
    <w:p w:rsidR="00F407F6" w:rsidRDefault="00F407F6" w:rsidP="00A15BF0">
      <w:pPr>
        <w:jc w:val="center"/>
        <w:rPr>
          <w:b/>
          <w:bCs/>
        </w:rPr>
      </w:pPr>
      <w:r w:rsidRPr="003C0B90">
        <w:rPr>
          <w:b/>
          <w:bCs/>
        </w:rPr>
        <w:t>Miesto a čas plnenia</w:t>
      </w:r>
    </w:p>
    <w:p w:rsidR="008F4D3F" w:rsidRPr="008F4D3F" w:rsidRDefault="008F4D3F" w:rsidP="008F4D3F">
      <w:pPr>
        <w:tabs>
          <w:tab w:val="num" w:pos="426"/>
        </w:tabs>
        <w:jc w:val="both"/>
        <w:rPr>
          <w:rFonts w:cs="Arial"/>
        </w:rPr>
      </w:pPr>
      <w:r w:rsidRPr="008F4D3F">
        <w:rPr>
          <w:rFonts w:cs="Arial"/>
        </w:rPr>
        <w:t>3.1. Miesto dodania predmetu zákazky</w:t>
      </w:r>
      <w:r w:rsidR="0037344D">
        <w:rPr>
          <w:rFonts w:cs="Arial"/>
        </w:rPr>
        <w:t xml:space="preserve"> je</w:t>
      </w:r>
      <w:r w:rsidRPr="008F4D3F">
        <w:rPr>
          <w:rFonts w:cs="Arial"/>
        </w:rPr>
        <w:t xml:space="preserve">: </w:t>
      </w:r>
      <w:r w:rsidR="0037344D" w:rsidRPr="0037344D">
        <w:rPr>
          <w:rFonts w:cs="Arial"/>
        </w:rPr>
        <w:t>Dopravný podnik mesta Košice, akciová spoločnosť, Bardejovská 6, 043 29 Košice.</w:t>
      </w:r>
    </w:p>
    <w:p w:rsidR="00BB2CA6" w:rsidRDefault="008F4D3F" w:rsidP="008F4D3F">
      <w:pPr>
        <w:tabs>
          <w:tab w:val="num" w:pos="426"/>
        </w:tabs>
        <w:jc w:val="both"/>
        <w:rPr>
          <w:rFonts w:cs="Arial"/>
        </w:rPr>
      </w:pPr>
      <w:r w:rsidRPr="008F4D3F">
        <w:rPr>
          <w:rFonts w:cs="Arial"/>
        </w:rPr>
        <w:t xml:space="preserve">3.2. </w:t>
      </w:r>
      <w:r w:rsidR="00427D35">
        <w:rPr>
          <w:rFonts w:cs="Arial"/>
        </w:rPr>
        <w:t>Plnenie tejto R</w:t>
      </w:r>
      <w:r w:rsidR="0056775C">
        <w:rPr>
          <w:rFonts w:cs="Arial"/>
        </w:rPr>
        <w:t>ámcovej dohody</w:t>
      </w:r>
      <w:r w:rsidRPr="008F4D3F">
        <w:rPr>
          <w:rFonts w:cs="Arial"/>
        </w:rPr>
        <w:t xml:space="preserve"> bude prebiehať na </w:t>
      </w:r>
      <w:r w:rsidR="00907027">
        <w:rPr>
          <w:rFonts w:cs="Arial"/>
        </w:rPr>
        <w:t>základe čiastkových objednávok O</w:t>
      </w:r>
      <w:r w:rsidRPr="008F4D3F">
        <w:rPr>
          <w:rFonts w:cs="Arial"/>
        </w:rPr>
        <w:t>bjednáv</w:t>
      </w:r>
      <w:r w:rsidR="00427D35">
        <w:rPr>
          <w:rFonts w:cs="Arial"/>
        </w:rPr>
        <w:t>ateľa počas doby trvania tejto R</w:t>
      </w:r>
      <w:r w:rsidRPr="008F4D3F">
        <w:rPr>
          <w:rFonts w:cs="Arial"/>
        </w:rPr>
        <w:t>ámcovej dohody,  prípadne do vyčerpania limitu – podľa toho</w:t>
      </w:r>
      <w:r w:rsidR="00C06F58">
        <w:rPr>
          <w:rFonts w:cs="Arial"/>
        </w:rPr>
        <w:t>,</w:t>
      </w:r>
      <w:r w:rsidRPr="008F4D3F">
        <w:rPr>
          <w:rFonts w:cs="Arial"/>
        </w:rPr>
        <w:t xml:space="preserve"> čo nastane skôr. </w:t>
      </w:r>
    </w:p>
    <w:p w:rsidR="006713E4" w:rsidRDefault="00BB2CA6" w:rsidP="008F4D3F">
      <w:pPr>
        <w:tabs>
          <w:tab w:val="num" w:pos="426"/>
        </w:tabs>
        <w:jc w:val="both"/>
        <w:rPr>
          <w:rFonts w:cs="Arial"/>
        </w:rPr>
      </w:pPr>
      <w:r>
        <w:rPr>
          <w:rFonts w:cs="Arial"/>
        </w:rPr>
        <w:t xml:space="preserve">3.3 </w:t>
      </w:r>
      <w:r w:rsidR="008F4D3F" w:rsidRPr="008F4D3F">
        <w:rPr>
          <w:rFonts w:cs="Arial"/>
        </w:rPr>
        <w:t>Čiastkové plnenie</w:t>
      </w:r>
      <w:r w:rsidR="0056775C">
        <w:rPr>
          <w:rFonts w:cs="Arial"/>
        </w:rPr>
        <w:t xml:space="preserve"> – dodávka objednaného tovaru</w:t>
      </w:r>
      <w:r w:rsidR="008F4D3F" w:rsidRPr="008F4D3F">
        <w:rPr>
          <w:rFonts w:cs="Arial"/>
        </w:rPr>
        <w:t xml:space="preserve"> bude</w:t>
      </w:r>
      <w:r w:rsidR="0056775C">
        <w:rPr>
          <w:rFonts w:cs="Arial"/>
        </w:rPr>
        <w:t xml:space="preserve"> prebiehať</w:t>
      </w:r>
      <w:r w:rsidR="008F4D3F" w:rsidRPr="008F4D3F">
        <w:rPr>
          <w:rFonts w:cs="Arial"/>
        </w:rPr>
        <w:t xml:space="preserve"> do</w:t>
      </w:r>
      <w:r w:rsidR="0079611B">
        <w:rPr>
          <w:rFonts w:cs="Arial"/>
        </w:rPr>
        <w:t xml:space="preserve"> maximálne </w:t>
      </w:r>
      <w:r w:rsidR="008F4D3F" w:rsidRPr="008F4D3F">
        <w:rPr>
          <w:rFonts w:cs="Arial"/>
        </w:rPr>
        <w:t xml:space="preserve"> 30 dní odo dňa doručenia objednávky</w:t>
      </w:r>
      <w:r w:rsidR="00907027">
        <w:rPr>
          <w:rFonts w:cs="Arial"/>
        </w:rPr>
        <w:t xml:space="preserve"> D</w:t>
      </w:r>
      <w:r w:rsidR="006713E4">
        <w:rPr>
          <w:rFonts w:cs="Arial"/>
        </w:rPr>
        <w:t>odávateľovi</w:t>
      </w:r>
      <w:r w:rsidR="008F4D3F" w:rsidRPr="008F4D3F">
        <w:rPr>
          <w:rFonts w:cs="Arial"/>
        </w:rPr>
        <w:t xml:space="preserve">. </w:t>
      </w:r>
    </w:p>
    <w:p w:rsidR="00E15DD2" w:rsidRDefault="008F4D3F" w:rsidP="008F4D3F">
      <w:pPr>
        <w:tabs>
          <w:tab w:val="num" w:pos="426"/>
        </w:tabs>
        <w:jc w:val="both"/>
        <w:rPr>
          <w:rFonts w:cs="Arial"/>
        </w:rPr>
      </w:pPr>
      <w:r w:rsidRPr="008F4D3F">
        <w:rPr>
          <w:rFonts w:cs="Arial"/>
        </w:rPr>
        <w:t xml:space="preserve">  </w:t>
      </w:r>
    </w:p>
    <w:p w:rsidR="00E66D8A" w:rsidRDefault="006458AB" w:rsidP="002E09F7">
      <w:pPr>
        <w:jc w:val="center"/>
      </w:pPr>
      <w:r w:rsidRPr="00414674">
        <w:rPr>
          <w:b/>
          <w:bCs/>
        </w:rPr>
        <w:t xml:space="preserve">Článok </w:t>
      </w:r>
      <w:r w:rsidRPr="003C0B90">
        <w:rPr>
          <w:b/>
          <w:bCs/>
        </w:rPr>
        <w:t>I</w:t>
      </w:r>
      <w:r>
        <w:rPr>
          <w:b/>
          <w:bCs/>
        </w:rPr>
        <w:t>V</w:t>
      </w:r>
      <w:r w:rsidRPr="003C0B90">
        <w:rPr>
          <w:b/>
          <w:bCs/>
        </w:rPr>
        <w:t>.</w:t>
      </w:r>
    </w:p>
    <w:p w:rsidR="00EF3830" w:rsidRDefault="009F6A74" w:rsidP="00A15BF0">
      <w:pPr>
        <w:pStyle w:val="Odsekzoznamu"/>
        <w:tabs>
          <w:tab w:val="left" w:pos="2475"/>
          <w:tab w:val="center" w:pos="4536"/>
        </w:tabs>
        <w:ind w:left="0"/>
        <w:jc w:val="center"/>
      </w:pPr>
      <w:r>
        <w:rPr>
          <w:b/>
        </w:rPr>
        <w:t>Cena za poskytnutú službu</w:t>
      </w:r>
    </w:p>
    <w:p w:rsidR="000E3BEF" w:rsidRDefault="00996912" w:rsidP="00A15BF0">
      <w:pPr>
        <w:pStyle w:val="Odsekzoznamu"/>
        <w:ind w:left="0"/>
        <w:jc w:val="both"/>
      </w:pPr>
      <w:r>
        <w:t>4</w:t>
      </w:r>
      <w:r w:rsidR="001963FA">
        <w:t>.1</w:t>
      </w:r>
      <w:r w:rsidR="00EF3830" w:rsidRPr="00EF3830">
        <w:t xml:space="preserve"> </w:t>
      </w:r>
      <w:r w:rsidR="00A844AD">
        <w:t>Cena</w:t>
      </w:r>
      <w:r w:rsidR="009F158F">
        <w:t xml:space="preserve"> poskytnutých služieb </w:t>
      </w:r>
      <w:r w:rsidR="00EF3830">
        <w:t>bola určená na základe výsledku prieskumu trhu</w:t>
      </w:r>
      <w:r w:rsidR="00B2603B">
        <w:t xml:space="preserve">, </w:t>
      </w:r>
      <w:r w:rsidR="00EF3830">
        <w:t xml:space="preserve">zo dňa </w:t>
      </w:r>
      <w:r w:rsidR="002B0ECD">
        <w:t>__.__</w:t>
      </w:r>
      <w:r w:rsidR="000D69F2">
        <w:t>.</w:t>
      </w:r>
      <w:r w:rsidR="00B2603B">
        <w:t xml:space="preserve"> </w:t>
      </w:r>
      <w:r w:rsidR="008D7D27">
        <w:t>2021</w:t>
      </w:r>
      <w:r w:rsidR="001047F7">
        <w:t xml:space="preserve"> </w:t>
      </w:r>
      <w:r w:rsidR="00B2603B">
        <w:t>a</w:t>
      </w:r>
      <w:r w:rsidR="0074040C">
        <w:t xml:space="preserve"> víťazná </w:t>
      </w:r>
      <w:r w:rsidR="00B2603B">
        <w:t>cenová ponuka</w:t>
      </w:r>
      <w:r w:rsidR="00EF3830">
        <w:t> tvorí ako Príloha č.1 neoddeliteľnú súčasť tejto Rámcovej dohody.</w:t>
      </w:r>
    </w:p>
    <w:p w:rsidR="00777FD2" w:rsidRDefault="00996912" w:rsidP="00777FD2">
      <w:pPr>
        <w:suppressAutoHyphens w:val="0"/>
        <w:spacing w:line="240" w:lineRule="auto"/>
        <w:jc w:val="both"/>
      </w:pPr>
      <w:r>
        <w:t>4</w:t>
      </w:r>
      <w:r w:rsidR="000E3BEF">
        <w:t xml:space="preserve">.2 </w:t>
      </w:r>
      <w:r w:rsidR="00FD3D63">
        <w:t>C</w:t>
      </w:r>
      <w:r w:rsidR="00FD3D63" w:rsidRPr="00FD3D63">
        <w:t xml:space="preserve">ena </w:t>
      </w:r>
      <w:r w:rsidR="00DA0D61">
        <w:t>za služby poskytované D</w:t>
      </w:r>
      <w:r w:rsidR="00E02112">
        <w:t>odá</w:t>
      </w:r>
      <w:r w:rsidR="00FD3D63" w:rsidRPr="00FD3D63">
        <w:t>v</w:t>
      </w:r>
      <w:r w:rsidR="00490FD6">
        <w:t>ateľom podľa Prílohy č.1 tejto Rámcovej d</w:t>
      </w:r>
      <w:r w:rsidR="00E02112">
        <w:t xml:space="preserve">ohody v </w:t>
      </w:r>
      <w:r w:rsidR="00FD3D63" w:rsidRPr="00FD3D63">
        <w:t xml:space="preserve"> sebe zahŕňa všetky náklady súvisiace s dodaním služby</w:t>
      </w:r>
      <w:r w:rsidR="00EB2046">
        <w:t>, tovaru</w:t>
      </w:r>
      <w:r w:rsidR="00FD3D63" w:rsidRPr="00FD3D63">
        <w:t xml:space="preserve"> </w:t>
      </w:r>
      <w:r w:rsidR="00EB2046">
        <w:t>a aj</w:t>
      </w:r>
      <w:r w:rsidR="00DA0D61">
        <w:t xml:space="preserve"> náklady D</w:t>
      </w:r>
      <w:r w:rsidR="00FD3D63" w:rsidRPr="00FD3D63">
        <w:t>odávateľa na dopravu</w:t>
      </w:r>
      <w:r w:rsidR="00FD3D63">
        <w:t xml:space="preserve"> a je konečná a nemenná počas celého obdobia na ktoré je</w:t>
      </w:r>
      <w:r w:rsidR="00490FD6">
        <w:t xml:space="preserve"> Rámcová </w:t>
      </w:r>
      <w:r w:rsidR="00FD3D63">
        <w:t xml:space="preserve"> </w:t>
      </w:r>
      <w:r w:rsidR="00490FD6">
        <w:t>d</w:t>
      </w:r>
      <w:r w:rsidR="00FD3D63">
        <w:t>ohoda uzavretá.</w:t>
      </w:r>
    </w:p>
    <w:p w:rsidR="00457DFF" w:rsidRDefault="00457DFF" w:rsidP="00777FD2">
      <w:pPr>
        <w:suppressAutoHyphens w:val="0"/>
        <w:spacing w:line="240" w:lineRule="auto"/>
        <w:jc w:val="both"/>
      </w:pPr>
    </w:p>
    <w:p w:rsidR="00457DFF" w:rsidRDefault="00457DFF" w:rsidP="00777FD2">
      <w:pPr>
        <w:suppressAutoHyphens w:val="0"/>
        <w:spacing w:line="240" w:lineRule="auto"/>
        <w:jc w:val="both"/>
      </w:pPr>
    </w:p>
    <w:p w:rsidR="00457DFF" w:rsidRDefault="00457DFF" w:rsidP="00777FD2">
      <w:pPr>
        <w:suppressAutoHyphens w:val="0"/>
        <w:spacing w:line="240" w:lineRule="auto"/>
        <w:jc w:val="both"/>
      </w:pPr>
    </w:p>
    <w:p w:rsidR="00A621CD" w:rsidRDefault="00A621CD" w:rsidP="00777FD2">
      <w:pPr>
        <w:suppressAutoHyphens w:val="0"/>
        <w:spacing w:line="240" w:lineRule="auto"/>
        <w:jc w:val="both"/>
      </w:pPr>
    </w:p>
    <w:p w:rsidR="00A621CD" w:rsidRDefault="00A621CD" w:rsidP="00777FD2">
      <w:pPr>
        <w:suppressAutoHyphens w:val="0"/>
        <w:spacing w:line="240" w:lineRule="auto"/>
        <w:jc w:val="both"/>
        <w:rPr>
          <w:rFonts w:cs="Arial"/>
          <w:bCs/>
          <w:szCs w:val="22"/>
        </w:rPr>
      </w:pPr>
    </w:p>
    <w:p w:rsidR="005D537F" w:rsidRDefault="00A81DDD" w:rsidP="003B535C">
      <w:pPr>
        <w:ind w:left="3540" w:firstLine="146"/>
        <w:rPr>
          <w:b/>
        </w:rPr>
      </w:pPr>
      <w:r>
        <w:rPr>
          <w:b/>
        </w:rPr>
        <w:tab/>
      </w:r>
      <w:r w:rsidR="000D2D27">
        <w:rPr>
          <w:b/>
        </w:rPr>
        <w:t>Č</w:t>
      </w:r>
      <w:r w:rsidR="00695CDA">
        <w:rPr>
          <w:b/>
        </w:rPr>
        <w:t>lánok V</w:t>
      </w:r>
      <w:r w:rsidR="000D2D27">
        <w:rPr>
          <w:b/>
        </w:rPr>
        <w:t>.</w:t>
      </w:r>
    </w:p>
    <w:p w:rsidR="000D2D27" w:rsidRPr="005D537F" w:rsidRDefault="00A81DDD" w:rsidP="00C0148F">
      <w:pPr>
        <w:ind w:left="3540" w:firstLine="146"/>
        <w:rPr>
          <w:b/>
        </w:rPr>
      </w:pPr>
      <w:r>
        <w:rPr>
          <w:b/>
        </w:rPr>
        <w:lastRenderedPageBreak/>
        <w:t xml:space="preserve">        </w:t>
      </w:r>
      <w:r w:rsidR="000D2D27">
        <w:rPr>
          <w:b/>
        </w:rPr>
        <w:t>Fakturácia</w:t>
      </w:r>
    </w:p>
    <w:p w:rsidR="003B2639" w:rsidRDefault="00114684" w:rsidP="00A15BF0">
      <w:pPr>
        <w:jc w:val="both"/>
      </w:pPr>
      <w:r>
        <w:t>5</w:t>
      </w:r>
      <w:r w:rsidR="001963FA">
        <w:t>.1</w:t>
      </w:r>
      <w:r w:rsidR="003B2639">
        <w:t xml:space="preserve"> </w:t>
      </w:r>
      <w:r w:rsidR="003B2639" w:rsidRPr="003B2639">
        <w:t xml:space="preserve">Platba za </w:t>
      </w:r>
      <w:r w:rsidR="00CE3687">
        <w:t xml:space="preserve">tovar a  </w:t>
      </w:r>
      <w:r w:rsidR="003B2639" w:rsidRPr="003B2639">
        <w:t>služby bude realizovaná na základe fakturácie zo strany Dodávateľa, po dodaní príslušnej dokumentácie o</w:t>
      </w:r>
      <w:r w:rsidR="001D3CEC">
        <w:t xml:space="preserve"> dodaní tovaru a </w:t>
      </w:r>
      <w:r w:rsidR="003B2639" w:rsidRPr="003B2639">
        <w:t>vykonaní služby</w:t>
      </w:r>
      <w:r w:rsidR="00734691">
        <w:t xml:space="preserve"> v požadovanej kvalite a množstve</w:t>
      </w:r>
      <w:r w:rsidR="003B2639" w:rsidRPr="003B2639">
        <w:t>, so splat</w:t>
      </w:r>
      <w:r w:rsidR="00630B5E">
        <w:t xml:space="preserve">nosťou </w:t>
      </w:r>
      <w:r w:rsidR="00095FAC">
        <w:t>45</w:t>
      </w:r>
      <w:r w:rsidR="003B2639" w:rsidRPr="003B2639">
        <w:t xml:space="preserve"> dní odo dňa </w:t>
      </w:r>
      <w:r w:rsidR="00095FAC">
        <w:t>doručenia</w:t>
      </w:r>
      <w:r w:rsidR="003B2639" w:rsidRPr="003B2639">
        <w:t xml:space="preserve"> daňového dokladu – faktúry. Fakturácia bude vykonávaná za ucelený mesiac.</w:t>
      </w:r>
    </w:p>
    <w:p w:rsidR="00D81706" w:rsidRDefault="00114684" w:rsidP="00A15BF0">
      <w:pPr>
        <w:jc w:val="both"/>
      </w:pPr>
      <w:r>
        <w:t>5</w:t>
      </w:r>
      <w:r w:rsidR="00C0148F">
        <w:t>.2</w:t>
      </w:r>
      <w:r w:rsidR="00D81706">
        <w:t xml:space="preserve"> </w:t>
      </w:r>
      <w:r w:rsidR="006A63C4">
        <w:t xml:space="preserve"> </w:t>
      </w:r>
      <w:r w:rsidR="00D81706">
        <w:t>Zálohy nebudú poskytované.</w:t>
      </w:r>
    </w:p>
    <w:p w:rsidR="000D2D27" w:rsidRPr="000D2D27" w:rsidRDefault="00114684" w:rsidP="00A15BF0">
      <w:pPr>
        <w:spacing w:line="240" w:lineRule="auto"/>
        <w:jc w:val="both"/>
      </w:pPr>
      <w:r>
        <w:t>5</w:t>
      </w:r>
      <w:r w:rsidR="000D2D27">
        <w:t>.</w:t>
      </w:r>
      <w:r w:rsidR="00D81706">
        <w:t>3</w:t>
      </w:r>
      <w:r w:rsidR="007A5C98">
        <w:t xml:space="preserve"> </w:t>
      </w:r>
      <w:r w:rsidR="003B2639">
        <w:t>Faktúra musí obsahovať všetky náležitosti stanovené platnými právnymi predpismi, inak je Objednávateľ oprávnený faktúru v lehote splatnosti vrátiť Dodávateľovi na prepracovanie. Lehota splatnosti faktúry začne v takom prípade plynúť odo dňa doručenia opravenej faktúry Objednávateľovi.</w:t>
      </w:r>
    </w:p>
    <w:p w:rsidR="000D2D27" w:rsidRDefault="00114684" w:rsidP="00A15BF0">
      <w:pPr>
        <w:jc w:val="both"/>
      </w:pPr>
      <w:r>
        <w:t>5</w:t>
      </w:r>
      <w:r w:rsidR="000D2D27">
        <w:t>.</w:t>
      </w:r>
      <w:r w:rsidR="00D81706">
        <w:t>4</w:t>
      </w:r>
      <w:r w:rsidR="000D2D27">
        <w:t xml:space="preserve"> Neoddeliteľnou súčasťou faktúry je</w:t>
      </w:r>
      <w:r w:rsidR="00953D26">
        <w:t> Dodací list o</w:t>
      </w:r>
      <w:r w:rsidR="0087331C">
        <w:t> dodaní tovaru a</w:t>
      </w:r>
      <w:r w:rsidR="00953D26">
        <w:t> prevzatí služby,  potvrdený Objednávateľom.</w:t>
      </w:r>
    </w:p>
    <w:p w:rsidR="00647A27" w:rsidRDefault="00647A27" w:rsidP="00A15BF0">
      <w:pPr>
        <w:jc w:val="both"/>
      </w:pPr>
    </w:p>
    <w:p w:rsidR="00BB01C2" w:rsidRDefault="00A81DDD" w:rsidP="003B535C">
      <w:pPr>
        <w:ind w:left="3686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="006A1D98" w:rsidRPr="006A1D98">
        <w:rPr>
          <w:b/>
        </w:rPr>
        <w:t>Čl</w:t>
      </w:r>
      <w:r w:rsidR="00BB01C2">
        <w:rPr>
          <w:b/>
        </w:rPr>
        <w:t>ánok</w:t>
      </w:r>
      <w:r w:rsidR="006A1D98" w:rsidRPr="006A1D98">
        <w:rPr>
          <w:b/>
        </w:rPr>
        <w:t xml:space="preserve"> VI</w:t>
      </w:r>
      <w:r w:rsidR="006A1D98">
        <w:rPr>
          <w:b/>
        </w:rPr>
        <w:t>.</w:t>
      </w:r>
    </w:p>
    <w:p w:rsidR="006A1D98" w:rsidRPr="006A1D98" w:rsidRDefault="006A1D98" w:rsidP="001E57FE">
      <w:pPr>
        <w:ind w:left="3686"/>
        <w:jc w:val="both"/>
        <w:rPr>
          <w:b/>
        </w:rPr>
      </w:pPr>
      <w:r w:rsidRPr="006A1D98">
        <w:rPr>
          <w:b/>
        </w:rPr>
        <w:t>Sankcie</w:t>
      </w:r>
      <w:r w:rsidR="001E57FE">
        <w:rPr>
          <w:b/>
        </w:rPr>
        <w:t xml:space="preserve"> a Zodpovednosť</w:t>
      </w:r>
    </w:p>
    <w:p w:rsidR="006A1D98" w:rsidRPr="006A1D98" w:rsidRDefault="002974C1" w:rsidP="00A15BF0">
      <w:pPr>
        <w:jc w:val="both"/>
      </w:pPr>
      <w:r>
        <w:t>6</w:t>
      </w:r>
      <w:r w:rsidR="001963FA">
        <w:t>.1</w:t>
      </w:r>
      <w:r w:rsidR="00425494">
        <w:t xml:space="preserve"> </w:t>
      </w:r>
      <w:r w:rsidR="006A1D98" w:rsidRPr="006A1D98">
        <w:t>Za každý deň ome</w:t>
      </w:r>
      <w:r w:rsidR="00EF46D9">
        <w:t>škania platby faktúr zo strany O</w:t>
      </w:r>
      <w:r w:rsidR="006A1D98" w:rsidRPr="006A1D98">
        <w:t xml:space="preserve">bjednávateľa je </w:t>
      </w:r>
      <w:r w:rsidR="00EF46D9">
        <w:t xml:space="preserve">Dodávateľ </w:t>
      </w:r>
      <w:r w:rsidR="006A1D98" w:rsidRPr="006A1D98">
        <w:t xml:space="preserve">oprávnený formou faktúry vyúčtovať </w:t>
      </w:r>
      <w:r w:rsidR="007B12B7">
        <w:t>úrok z omeškania</w:t>
      </w:r>
      <w:r w:rsidR="006A1D98" w:rsidRPr="006A1D98">
        <w:t xml:space="preserve"> vo výške 0,025</w:t>
      </w:r>
      <w:r w:rsidR="00425494">
        <w:t xml:space="preserve"> </w:t>
      </w:r>
      <w:r w:rsidR="006A1D98" w:rsidRPr="006A1D98">
        <w:t>% sumy faktúry za každý deň omeškania po termíne splatnosti.</w:t>
      </w:r>
    </w:p>
    <w:p w:rsidR="00BF6819" w:rsidRDefault="002974C1" w:rsidP="007779C2">
      <w:pPr>
        <w:jc w:val="both"/>
      </w:pPr>
      <w:r>
        <w:t>6</w:t>
      </w:r>
      <w:r w:rsidR="001963FA">
        <w:t>.2</w:t>
      </w:r>
      <w:r w:rsidR="006A1D98">
        <w:t xml:space="preserve"> </w:t>
      </w:r>
      <w:r w:rsidR="006A1D98" w:rsidRPr="006A1D98">
        <w:t>Za neplnenie povinností, resp. omeškanie dodan</w:t>
      </w:r>
      <w:r w:rsidR="004A01DB">
        <w:t>ia tovaru a</w:t>
      </w:r>
      <w:r w:rsidR="006A1D98" w:rsidRPr="006A1D98">
        <w:t xml:space="preserve"> služby zo strany </w:t>
      </w:r>
      <w:r w:rsidR="00EF46D9">
        <w:t>Dodávateľa  je O</w:t>
      </w:r>
      <w:r w:rsidR="006A1D98" w:rsidRPr="006A1D98">
        <w:t>bjednávateľ oprávnený formou faktúry vyúčtovať zmluvnú pokutu vo výške 0,025</w:t>
      </w:r>
      <w:r w:rsidR="00656C43">
        <w:t xml:space="preserve"> </w:t>
      </w:r>
      <w:r w:rsidR="006A1D98" w:rsidRPr="006A1D98">
        <w:t xml:space="preserve">% sumy </w:t>
      </w:r>
      <w:r w:rsidR="007779C2">
        <w:t>z ceny nedodaného predmetu dohody za každý deň omeškania</w:t>
      </w:r>
      <w:r w:rsidR="00BF6819">
        <w:t>.</w:t>
      </w:r>
    </w:p>
    <w:p w:rsidR="00217E6C" w:rsidRDefault="00BF6819" w:rsidP="007779C2">
      <w:pPr>
        <w:jc w:val="both"/>
      </w:pPr>
      <w:r>
        <w:t xml:space="preserve">6.3 V </w:t>
      </w:r>
      <w:r w:rsidR="007779C2">
        <w:t>prípade, že Dodávateľ nevybaví uplatnenú reklamáciu v dohodnutej dobe 30 dní, zaplatí Objednávateľovi zmluvnú pokutu vo výške 33 € za každý deň omeškania.</w:t>
      </w:r>
    </w:p>
    <w:p w:rsidR="00F17FBC" w:rsidRDefault="004D3A33" w:rsidP="00F17FBC">
      <w:pPr>
        <w:jc w:val="both"/>
      </w:pPr>
      <w:r>
        <w:t>6.4</w:t>
      </w:r>
      <w:r w:rsidR="00F17FBC">
        <w:t xml:space="preserve"> Dodávateľ nesie plnú zodpovednosť za škody vzniknuté Objednávateľovi v dôsledku nesplnenia</w:t>
      </w:r>
    </w:p>
    <w:p w:rsidR="00F17FBC" w:rsidRDefault="00921924" w:rsidP="00F17FBC">
      <w:pPr>
        <w:jc w:val="both"/>
      </w:pPr>
      <w:r>
        <w:t xml:space="preserve">Dohodnutých </w:t>
      </w:r>
      <w:r w:rsidR="00F17FBC">
        <w:t>zmluvných podmienok.</w:t>
      </w:r>
    </w:p>
    <w:p w:rsidR="004F6718" w:rsidRDefault="004F6718" w:rsidP="00857C93">
      <w:pPr>
        <w:jc w:val="both"/>
        <w:rPr>
          <w:b/>
        </w:rPr>
      </w:pPr>
    </w:p>
    <w:p w:rsidR="00E9718B" w:rsidRDefault="00A81DDD" w:rsidP="00A81DDD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9718B">
        <w:rPr>
          <w:b/>
        </w:rPr>
        <w:t>Č</w:t>
      </w:r>
      <w:r w:rsidR="00695CDA">
        <w:rPr>
          <w:b/>
        </w:rPr>
        <w:t>lánok V</w:t>
      </w:r>
      <w:r w:rsidR="00647A27">
        <w:rPr>
          <w:b/>
        </w:rPr>
        <w:t>I</w:t>
      </w:r>
      <w:r w:rsidR="00E9718B">
        <w:rPr>
          <w:b/>
        </w:rPr>
        <w:t>I.</w:t>
      </w:r>
    </w:p>
    <w:p w:rsidR="00E9718B" w:rsidRDefault="00E9718B" w:rsidP="00A15BF0">
      <w:pPr>
        <w:jc w:val="center"/>
      </w:pPr>
      <w:r>
        <w:rPr>
          <w:b/>
        </w:rPr>
        <w:t>Trvanie zmluvy</w:t>
      </w:r>
    </w:p>
    <w:p w:rsidR="00024369" w:rsidRDefault="00024369" w:rsidP="00A15BF0">
      <w:pPr>
        <w:jc w:val="both"/>
      </w:pPr>
      <w:r>
        <w:t>7</w:t>
      </w:r>
      <w:r w:rsidR="001963FA">
        <w:t>.1</w:t>
      </w:r>
      <w:r w:rsidR="00E9718B">
        <w:t xml:space="preserve"> Rámcová dohoda sa uzatvára </w:t>
      </w:r>
      <w:r w:rsidR="00F351C2">
        <w:rPr>
          <w:b/>
        </w:rPr>
        <w:t xml:space="preserve">na dobu </w:t>
      </w:r>
      <w:r w:rsidR="003C6939">
        <w:rPr>
          <w:b/>
        </w:rPr>
        <w:t>12</w:t>
      </w:r>
      <w:r w:rsidR="00E9718B" w:rsidRPr="008B1D44">
        <w:rPr>
          <w:b/>
        </w:rPr>
        <w:t xml:space="preserve"> mesiacov</w:t>
      </w:r>
      <w:r w:rsidR="003C6939">
        <w:rPr>
          <w:b/>
        </w:rPr>
        <w:t>, prípadne</w:t>
      </w:r>
      <w:r w:rsidR="00FF1EFB">
        <w:rPr>
          <w:b/>
        </w:rPr>
        <w:t xml:space="preserve"> </w:t>
      </w:r>
      <w:r w:rsidR="00E9718B" w:rsidRPr="008B1D44">
        <w:rPr>
          <w:b/>
        </w:rPr>
        <w:t xml:space="preserve">do vyčerpania limitu </w:t>
      </w:r>
      <w:r w:rsidR="006E0B31">
        <w:rPr>
          <w:b/>
        </w:rPr>
        <w:t>...........................</w:t>
      </w:r>
      <w:r w:rsidR="00E9718B" w:rsidRPr="008B1D44">
        <w:rPr>
          <w:b/>
        </w:rPr>
        <w:t xml:space="preserve"> € bez DPH,</w:t>
      </w:r>
      <w:r w:rsidR="00E9718B">
        <w:t xml:space="preserve"> podľa toho, čo nastane skôr.</w:t>
      </w:r>
      <w:r>
        <w:t xml:space="preserve"> </w:t>
      </w:r>
    </w:p>
    <w:p w:rsidR="00E9718B" w:rsidRDefault="00024369" w:rsidP="00A15BF0">
      <w:pPr>
        <w:jc w:val="both"/>
      </w:pPr>
      <w:r>
        <w:t>7.2</w:t>
      </w:r>
      <w:r w:rsidR="00E9718B">
        <w:rPr>
          <w:color w:val="FF0000"/>
        </w:rPr>
        <w:t xml:space="preserve"> </w:t>
      </w:r>
      <w:r w:rsidR="00E9718B">
        <w:t>Táto</w:t>
      </w:r>
      <w:r w:rsidR="00F351C2">
        <w:t xml:space="preserve"> Dohoda zaniká uplynutím doby </w:t>
      </w:r>
      <w:r w:rsidR="00BD0A6F">
        <w:t xml:space="preserve">plnenia </w:t>
      </w:r>
      <w:r>
        <w:t>12</w:t>
      </w:r>
      <w:r w:rsidR="00E9718B">
        <w:t xml:space="preserve"> mesiacov, vyčerpaním limitu,  odstúpením od Dohody,  alebo výpoveďou.</w:t>
      </w:r>
    </w:p>
    <w:p w:rsidR="00E9718B" w:rsidRDefault="00B312E1" w:rsidP="00A15BF0">
      <w:pPr>
        <w:jc w:val="both"/>
      </w:pPr>
      <w:r>
        <w:t>7.3</w:t>
      </w:r>
      <w:r w:rsidR="00E9718B">
        <w:t xml:space="preserve"> </w:t>
      </w:r>
      <w:r w:rsidR="00ED0008">
        <w:t>Dohodu</w:t>
      </w:r>
      <w:r w:rsidR="00953D26">
        <w:t xml:space="preserve"> môže vypovedať každá z</w:t>
      </w:r>
      <w:r w:rsidR="00E9718B">
        <w:t xml:space="preserve">o zmluvných strán bez udania dôvodu. Výpovedná lehota je </w:t>
      </w:r>
      <w:r w:rsidR="000F1697">
        <w:t>1</w:t>
      </w:r>
      <w:r w:rsidR="00E9718B">
        <w:t xml:space="preserve"> mesiac. Výpovedná lehota začne plynúť prvým dňom mesiaca nasledujúceho po doručení písomnej výpovede druhej zmluvnej strane.</w:t>
      </w:r>
    </w:p>
    <w:p w:rsidR="00E17412" w:rsidRDefault="00B312E1" w:rsidP="00A15BF0">
      <w:pPr>
        <w:spacing w:line="240" w:lineRule="auto"/>
        <w:jc w:val="both"/>
      </w:pPr>
      <w:r>
        <w:rPr>
          <w:rFonts w:cs="Arial"/>
          <w:szCs w:val="22"/>
        </w:rPr>
        <w:t>7.4</w:t>
      </w:r>
      <w:r w:rsidR="00E9718B" w:rsidRPr="00B84869">
        <w:rPr>
          <w:rFonts w:cs="Arial"/>
          <w:szCs w:val="22"/>
        </w:rPr>
        <w:t xml:space="preserve"> </w:t>
      </w:r>
      <w:r w:rsidR="00ED0008" w:rsidRPr="00ED0008">
        <w:t xml:space="preserve">Ktorákoľvek zmluvná strana môže túto </w:t>
      </w:r>
      <w:r w:rsidR="00E9038B">
        <w:t xml:space="preserve">Dohodu </w:t>
      </w:r>
      <w:r w:rsidR="00ED0008" w:rsidRPr="00ED0008">
        <w:t>ukončiť okamžite</w:t>
      </w:r>
      <w:r w:rsidR="00E9038B">
        <w:t xml:space="preserve">, </w:t>
      </w:r>
      <w:r w:rsidR="00ED0008" w:rsidRPr="00ED0008">
        <w:t xml:space="preserve"> písomným odstúpením doručeným druhej zmluvnej strane</w:t>
      </w:r>
      <w:r w:rsidR="00E9038B">
        <w:t xml:space="preserve">, </w:t>
      </w:r>
      <w:r w:rsidR="00ED0008" w:rsidRPr="00ED0008">
        <w:t xml:space="preserve"> z dôvodu závažného porušenia povinností vyplývajúcich z tejto zmluvy druhou zmluvnou stranou. Odstúpenie je účinné dňom jeho doručenia. </w:t>
      </w:r>
    </w:p>
    <w:p w:rsidR="00963B11" w:rsidRDefault="009B1D7E" w:rsidP="00963B11">
      <w:pPr>
        <w:spacing w:line="240" w:lineRule="auto"/>
        <w:jc w:val="both"/>
      </w:pPr>
      <w:r>
        <w:t>7</w:t>
      </w:r>
      <w:r w:rsidR="00963B11">
        <w:t>.</w:t>
      </w:r>
      <w:r>
        <w:t>5</w:t>
      </w:r>
      <w:r w:rsidR="007F1CA0">
        <w:t xml:space="preserve"> Rámcová dohoda</w:t>
      </w:r>
      <w:r w:rsidR="00963B11" w:rsidRPr="00963B11">
        <w:t xml:space="preserve"> je platná dňom podpisu oboma zmluvnými stranami a účinná nasledujúci deň po zverejnení</w:t>
      </w:r>
      <w:r w:rsidR="00E81AEA">
        <w:t xml:space="preserve"> </w:t>
      </w:r>
      <w:r w:rsidR="00E81AEA" w:rsidRPr="00E81AEA">
        <w:t>na webovej stránke Objednávateľa</w:t>
      </w:r>
      <w:r w:rsidR="00963B11" w:rsidRPr="00963B11">
        <w:t>.</w:t>
      </w:r>
    </w:p>
    <w:p w:rsidR="00A874A0" w:rsidRDefault="00A874A0" w:rsidP="00963B11">
      <w:pPr>
        <w:spacing w:line="240" w:lineRule="auto"/>
        <w:jc w:val="both"/>
      </w:pPr>
    </w:p>
    <w:p w:rsidR="00A874A0" w:rsidRDefault="00A874A0" w:rsidP="00A874A0">
      <w:pPr>
        <w:jc w:val="center"/>
        <w:rPr>
          <w:b/>
        </w:rPr>
      </w:pPr>
      <w:r>
        <w:t xml:space="preserve"> </w:t>
      </w:r>
      <w:r>
        <w:rPr>
          <w:b/>
        </w:rPr>
        <w:t xml:space="preserve">Článok </w:t>
      </w:r>
      <w:r w:rsidR="000F2120">
        <w:rPr>
          <w:b/>
        </w:rPr>
        <w:t>VIII.</w:t>
      </w:r>
    </w:p>
    <w:p w:rsidR="00A874A0" w:rsidRPr="00A874A0" w:rsidRDefault="00682A45" w:rsidP="00A874A0">
      <w:pPr>
        <w:jc w:val="center"/>
        <w:rPr>
          <w:b/>
        </w:rPr>
      </w:pPr>
      <w:r>
        <w:rPr>
          <w:b/>
        </w:rPr>
        <w:t>Záručná doba a reklamačné podmienky</w:t>
      </w:r>
    </w:p>
    <w:p w:rsidR="0089055D" w:rsidRPr="0089055D" w:rsidRDefault="000F2120" w:rsidP="0089055D">
      <w:pPr>
        <w:spacing w:line="240" w:lineRule="auto"/>
        <w:jc w:val="both"/>
      </w:pPr>
      <w:r>
        <w:t>8</w:t>
      </w:r>
      <w:r w:rsidR="008648B6">
        <w:t>.1</w:t>
      </w:r>
      <w:r w:rsidR="0089055D" w:rsidRPr="0089055D">
        <w:t xml:space="preserve"> </w:t>
      </w:r>
      <w:r w:rsidR="008648B6">
        <w:t>Dodávateľ</w:t>
      </w:r>
      <w:r w:rsidR="0089055D" w:rsidRPr="0089055D">
        <w:t xml:space="preserve"> zodpovedá za riadne a včasné plnenie záväzkov, vyplývajúcich z tejto </w:t>
      </w:r>
      <w:r>
        <w:t>Rámcovej dohody</w:t>
      </w:r>
      <w:r w:rsidR="0089055D" w:rsidRPr="0089055D">
        <w:t>.</w:t>
      </w:r>
    </w:p>
    <w:p w:rsidR="00A874A0" w:rsidRPr="00963B11" w:rsidRDefault="000F2120" w:rsidP="00963B11">
      <w:pPr>
        <w:spacing w:line="240" w:lineRule="auto"/>
        <w:jc w:val="both"/>
      </w:pPr>
      <w:r>
        <w:t>8</w:t>
      </w:r>
      <w:r w:rsidR="008648B6">
        <w:t>.</w:t>
      </w:r>
      <w:r w:rsidR="0089055D" w:rsidRPr="0089055D">
        <w:t xml:space="preserve">2 </w:t>
      </w:r>
      <w:r>
        <w:t>Prípadné zjavné</w:t>
      </w:r>
      <w:r w:rsidR="005974F6">
        <w:t xml:space="preserve"> nedostatky zistiteľné pri fyzickom preberaní</w:t>
      </w:r>
      <w:r w:rsidR="00FA6E5E">
        <w:t xml:space="preserve">, ale aj skryté, </w:t>
      </w:r>
      <w:r w:rsidR="005974F6">
        <w:t>zistené</w:t>
      </w:r>
      <w:r w:rsidR="00FA6E5E">
        <w:t xml:space="preserve"> pri používaní</w:t>
      </w:r>
      <w:r>
        <w:t xml:space="preserve"> predmetu </w:t>
      </w:r>
      <w:r w:rsidR="00F23771">
        <w:t>dohody</w:t>
      </w:r>
      <w:r>
        <w:t xml:space="preserve"> budú </w:t>
      </w:r>
      <w:r w:rsidR="00F23771">
        <w:t xml:space="preserve">Objednávateľom </w:t>
      </w:r>
      <w:r>
        <w:t>písomne reklamované do 3 pracovných dní odo dňa zistenia konkrétneho nedostatku.  V</w:t>
      </w:r>
      <w:r w:rsidR="00F23771">
        <w:t> </w:t>
      </w:r>
      <w:r>
        <w:t>prípade</w:t>
      </w:r>
      <w:r w:rsidR="00F23771">
        <w:t xml:space="preserve"> </w:t>
      </w:r>
      <w:r>
        <w:t xml:space="preserve">oprávnenej reklamácie je </w:t>
      </w:r>
      <w:r w:rsidR="00E87AB4">
        <w:t>Dodávateľ</w:t>
      </w:r>
      <w:r>
        <w:t xml:space="preserve"> na svoje náklady povinný </w:t>
      </w:r>
      <w:r w:rsidR="00A501FC">
        <w:t>bezodkladne</w:t>
      </w:r>
      <w:r w:rsidR="00780C87">
        <w:t xml:space="preserve">, </w:t>
      </w:r>
      <w:r w:rsidR="00A501FC">
        <w:t xml:space="preserve"> v čo najkratšom možnom čase,  avšak najneskôr do 30 dní od nahlásenia</w:t>
      </w:r>
      <w:r w:rsidR="00780C87">
        <w:t xml:space="preserve">, </w:t>
      </w:r>
      <w:r w:rsidR="00A501FC">
        <w:t xml:space="preserve"> </w:t>
      </w:r>
      <w:r>
        <w:t>reklamovaný</w:t>
      </w:r>
      <w:r w:rsidR="00F23771">
        <w:t xml:space="preserve"> </w:t>
      </w:r>
      <w:r>
        <w:t xml:space="preserve">predmet </w:t>
      </w:r>
      <w:r w:rsidR="00E87AB4">
        <w:t>dohody</w:t>
      </w:r>
      <w:r>
        <w:t xml:space="preserve"> vymeniť</w:t>
      </w:r>
      <w:r w:rsidR="00AB4408">
        <w:t>, ak sa nedohodne</w:t>
      </w:r>
      <w:r w:rsidR="001C30CD">
        <w:t xml:space="preserve"> písomne</w:t>
      </w:r>
      <w:r w:rsidR="00AB4408">
        <w:t xml:space="preserve"> s Objednávateľom inak</w:t>
      </w:r>
      <w:r>
        <w:t>.</w:t>
      </w:r>
    </w:p>
    <w:p w:rsidR="00963B11" w:rsidRDefault="00963B11" w:rsidP="00A15BF0">
      <w:pPr>
        <w:spacing w:line="240" w:lineRule="auto"/>
        <w:jc w:val="both"/>
      </w:pPr>
    </w:p>
    <w:p w:rsidR="004E26D9" w:rsidRDefault="004E26D9" w:rsidP="00A15BF0">
      <w:pPr>
        <w:jc w:val="center"/>
        <w:rPr>
          <w:b/>
        </w:rPr>
      </w:pPr>
    </w:p>
    <w:p w:rsidR="004E26D9" w:rsidRDefault="004E26D9" w:rsidP="00A15BF0">
      <w:pPr>
        <w:jc w:val="center"/>
        <w:rPr>
          <w:b/>
        </w:rPr>
      </w:pPr>
    </w:p>
    <w:p w:rsidR="004E26D9" w:rsidRDefault="004E26D9" w:rsidP="00A15BF0">
      <w:pPr>
        <w:jc w:val="center"/>
        <w:rPr>
          <w:b/>
        </w:rPr>
      </w:pPr>
    </w:p>
    <w:p w:rsidR="007505AA" w:rsidRDefault="007505AA" w:rsidP="00A15BF0">
      <w:pPr>
        <w:jc w:val="center"/>
        <w:rPr>
          <w:b/>
        </w:rPr>
      </w:pPr>
      <w:r>
        <w:rPr>
          <w:b/>
        </w:rPr>
        <w:t xml:space="preserve">Článok </w:t>
      </w:r>
      <w:r w:rsidR="002C27CB">
        <w:rPr>
          <w:b/>
        </w:rPr>
        <w:t>I</w:t>
      </w:r>
      <w:r w:rsidR="00647A27">
        <w:rPr>
          <w:b/>
        </w:rPr>
        <w:t>X</w:t>
      </w:r>
      <w:r>
        <w:rPr>
          <w:b/>
        </w:rPr>
        <w:t>.</w:t>
      </w:r>
    </w:p>
    <w:p w:rsidR="007505AA" w:rsidRDefault="007505AA" w:rsidP="00A15BF0">
      <w:pPr>
        <w:jc w:val="center"/>
      </w:pPr>
      <w:r>
        <w:rPr>
          <w:b/>
        </w:rPr>
        <w:lastRenderedPageBreak/>
        <w:t>Záverečné ustanovenia</w:t>
      </w:r>
    </w:p>
    <w:p w:rsidR="007505AA" w:rsidRDefault="008B3E94" w:rsidP="00A15BF0">
      <w:pPr>
        <w:jc w:val="both"/>
      </w:pPr>
      <w:r>
        <w:t>9</w:t>
      </w:r>
      <w:r w:rsidR="001963FA">
        <w:t>.1</w:t>
      </w:r>
      <w:r w:rsidR="007505AA">
        <w:t xml:space="preserve"> Zmeny a doplnenia tejto </w:t>
      </w:r>
      <w:r w:rsidR="008E5215">
        <w:t>Dohody</w:t>
      </w:r>
      <w:r w:rsidR="007505AA">
        <w:t xml:space="preserve"> je možno prijímať iba vo forme písomných dodatkov k tejto </w:t>
      </w:r>
      <w:r w:rsidR="008E5215">
        <w:t>Dohode</w:t>
      </w:r>
      <w:r w:rsidR="007505AA">
        <w:t xml:space="preserve"> podpísanýc</w:t>
      </w:r>
      <w:r w:rsidR="00BF46ED">
        <w:t xml:space="preserve">h oboma zmluvnými stranami. </w:t>
      </w:r>
    </w:p>
    <w:p w:rsidR="007505AA" w:rsidRDefault="001432DB" w:rsidP="00A15BF0">
      <w:pPr>
        <w:jc w:val="both"/>
        <w:rPr>
          <w:color w:val="FF0000"/>
        </w:rPr>
      </w:pPr>
      <w:r>
        <w:t>9</w:t>
      </w:r>
      <w:r w:rsidR="007505AA">
        <w:t>.</w:t>
      </w:r>
      <w:r w:rsidR="00C60D25">
        <w:t xml:space="preserve">2 </w:t>
      </w:r>
      <w:r w:rsidR="00AB57BC">
        <w:t>Rámcová dohoda</w:t>
      </w:r>
      <w:r w:rsidR="007505AA">
        <w:t xml:space="preserve"> sa vyhotovuje v troch /3/ exemplároch, z ktorých každý má platnosť originálu. Objednávateľ </w:t>
      </w:r>
      <w:proofErr w:type="spellStart"/>
      <w:r w:rsidR="007505AA">
        <w:t>obdrží</w:t>
      </w:r>
      <w:proofErr w:type="spellEnd"/>
      <w:r w:rsidR="007505AA">
        <w:t xml:space="preserve"> dve vyhotovenia </w:t>
      </w:r>
      <w:r w:rsidR="00936E29">
        <w:t>Dohody</w:t>
      </w:r>
      <w:r w:rsidR="007505AA">
        <w:t xml:space="preserve"> a </w:t>
      </w:r>
      <w:r w:rsidR="00874C85">
        <w:t>Dodávateľ</w:t>
      </w:r>
      <w:r w:rsidR="007505AA">
        <w:t xml:space="preserve"> jedno vyhotovenie </w:t>
      </w:r>
      <w:r w:rsidR="00936E29">
        <w:t>Dohody</w:t>
      </w:r>
      <w:r w:rsidR="007505AA">
        <w:t xml:space="preserve">. </w:t>
      </w:r>
    </w:p>
    <w:p w:rsidR="007505AA" w:rsidRDefault="001432DB" w:rsidP="00A15BF0">
      <w:pPr>
        <w:jc w:val="both"/>
      </w:pPr>
      <w:r>
        <w:t>9</w:t>
      </w:r>
      <w:r w:rsidR="007505AA">
        <w:t>.</w:t>
      </w:r>
      <w:r w:rsidR="00C60D25">
        <w:t>3</w:t>
      </w:r>
      <w:r w:rsidR="007505AA">
        <w:t xml:space="preserve"> Na vzťahy touto </w:t>
      </w:r>
      <w:r w:rsidR="00A74BCF">
        <w:t>Dohodou</w:t>
      </w:r>
      <w:r w:rsidR="007505AA">
        <w:t xml:space="preserve"> neupravené sa vzťahujú ustanovenia zákona č.513/1991 Z.</w:t>
      </w:r>
      <w:r w:rsidR="00C007AB">
        <w:t xml:space="preserve"> </w:t>
      </w:r>
      <w:r w:rsidR="007505AA">
        <w:t>z. Obchodný zákonník v znení neskorších predpisov.</w:t>
      </w:r>
    </w:p>
    <w:p w:rsidR="007505AA" w:rsidRDefault="001432DB" w:rsidP="00A15BF0">
      <w:pPr>
        <w:jc w:val="both"/>
      </w:pPr>
      <w:r>
        <w:t>9</w:t>
      </w:r>
      <w:r w:rsidR="007505AA">
        <w:t>.</w:t>
      </w:r>
      <w:r w:rsidR="00C60D25">
        <w:t>4</w:t>
      </w:r>
      <w:r w:rsidR="007505AA">
        <w:t xml:space="preserve"> Zmluvné strany prehlasujú, že túto </w:t>
      </w:r>
      <w:r w:rsidR="00A74BCF">
        <w:t>Dohodu</w:t>
      </w:r>
      <w:r w:rsidR="007505AA">
        <w:t xml:space="preserve"> neuzavreli v tiesni, ani za nápadne nevýhodných podmienok, a že táto </w:t>
      </w:r>
      <w:r w:rsidR="00A74BCF">
        <w:t>Dohoda</w:t>
      </w:r>
      <w:r w:rsidR="007505AA">
        <w:t xml:space="preserve"> vyjadruje ich skutočnú a slobodnú vôľu. Zmluvné strany obsah </w:t>
      </w:r>
      <w:r w:rsidR="00A74BCF">
        <w:t>Dohody</w:t>
      </w:r>
      <w:r w:rsidR="007505AA">
        <w:t xml:space="preserve"> na dôkaz svojho súhlasu potvrdzujú svojím podpisom. </w:t>
      </w:r>
    </w:p>
    <w:p w:rsidR="000D539C" w:rsidRDefault="000D539C" w:rsidP="00A15BF0">
      <w:pPr>
        <w:jc w:val="both"/>
      </w:pPr>
    </w:p>
    <w:p w:rsidR="00591568" w:rsidRDefault="00591568" w:rsidP="007505AA">
      <w:pPr>
        <w:jc w:val="both"/>
      </w:pPr>
    </w:p>
    <w:p w:rsidR="00591568" w:rsidRDefault="00591568" w:rsidP="00187379">
      <w:pPr>
        <w:rPr>
          <w:szCs w:val="22"/>
        </w:rPr>
      </w:pPr>
      <w:r>
        <w:rPr>
          <w:szCs w:val="22"/>
        </w:rPr>
        <w:t>V Košiciach</w:t>
      </w:r>
      <w:r w:rsidR="00BD702F">
        <w:rPr>
          <w:szCs w:val="22"/>
        </w:rPr>
        <w:t>, dňa ..................</w:t>
      </w:r>
      <w:r w:rsidR="00187379">
        <w:rPr>
          <w:szCs w:val="22"/>
        </w:rPr>
        <w:t>...</w:t>
      </w:r>
      <w:r w:rsidR="00BD702F">
        <w:rPr>
          <w:szCs w:val="22"/>
        </w:rPr>
        <w:t>.20</w:t>
      </w:r>
      <w:r w:rsidR="008D7D27">
        <w:rPr>
          <w:szCs w:val="22"/>
        </w:rPr>
        <w:t>21</w:t>
      </w:r>
      <w:r>
        <w:rPr>
          <w:szCs w:val="22"/>
        </w:rPr>
        <w:tab/>
      </w:r>
      <w:r w:rsidR="00187379">
        <w:rPr>
          <w:szCs w:val="22"/>
        </w:rPr>
        <w:t xml:space="preserve">          </w:t>
      </w:r>
      <w:r w:rsidR="003053C7">
        <w:rPr>
          <w:szCs w:val="22"/>
        </w:rPr>
        <w:t xml:space="preserve">                </w:t>
      </w:r>
      <w:r w:rsidRPr="006711D2">
        <w:rPr>
          <w:szCs w:val="22"/>
          <w:highlight w:val="yellow"/>
        </w:rPr>
        <w:t>V </w:t>
      </w:r>
      <w:r w:rsidR="006711D2" w:rsidRPr="006711D2">
        <w:rPr>
          <w:szCs w:val="22"/>
          <w:highlight w:val="yellow"/>
        </w:rPr>
        <w:t>..........................</w:t>
      </w:r>
      <w:r w:rsidRPr="006711D2">
        <w:rPr>
          <w:szCs w:val="22"/>
          <w:highlight w:val="yellow"/>
        </w:rPr>
        <w:t>,</w:t>
      </w:r>
      <w:r w:rsidR="00BD702F">
        <w:rPr>
          <w:szCs w:val="22"/>
        </w:rPr>
        <w:t xml:space="preserve"> dňa  ...............</w:t>
      </w:r>
      <w:r w:rsidR="00187379">
        <w:rPr>
          <w:szCs w:val="22"/>
        </w:rPr>
        <w:t>.</w:t>
      </w:r>
      <w:r w:rsidR="00BD702F">
        <w:rPr>
          <w:szCs w:val="22"/>
        </w:rPr>
        <w:t>...</w:t>
      </w:r>
      <w:r w:rsidR="004E3395">
        <w:rPr>
          <w:szCs w:val="22"/>
        </w:rPr>
        <w:t>.</w:t>
      </w:r>
      <w:r w:rsidR="00BD702F">
        <w:rPr>
          <w:szCs w:val="22"/>
        </w:rPr>
        <w:t>.20</w:t>
      </w:r>
      <w:r w:rsidR="008D7D27">
        <w:rPr>
          <w:szCs w:val="22"/>
        </w:rPr>
        <w:t>21</w:t>
      </w:r>
      <w:r>
        <w:rPr>
          <w:szCs w:val="22"/>
        </w:rPr>
        <w:tab/>
        <w:t xml:space="preserve">                                      </w:t>
      </w:r>
    </w:p>
    <w:p w:rsidR="00857C93" w:rsidRDefault="00857C93" w:rsidP="00591568">
      <w:pPr>
        <w:jc w:val="both"/>
        <w:rPr>
          <w:szCs w:val="22"/>
        </w:rPr>
      </w:pPr>
    </w:p>
    <w:p w:rsidR="000D539C" w:rsidRDefault="000D539C" w:rsidP="00591568">
      <w:pPr>
        <w:jc w:val="both"/>
        <w:rPr>
          <w:szCs w:val="22"/>
        </w:rPr>
      </w:pPr>
    </w:p>
    <w:p w:rsidR="000D539C" w:rsidRDefault="000D539C" w:rsidP="00591568">
      <w:pPr>
        <w:jc w:val="both"/>
        <w:rPr>
          <w:szCs w:val="22"/>
        </w:rPr>
      </w:pPr>
    </w:p>
    <w:p w:rsidR="00137138" w:rsidRPr="00137138" w:rsidRDefault="00137138" w:rsidP="00137138">
      <w:pPr>
        <w:jc w:val="both"/>
        <w:rPr>
          <w:szCs w:val="22"/>
        </w:rPr>
      </w:pPr>
    </w:p>
    <w:p w:rsidR="00137138" w:rsidRPr="00137138" w:rsidRDefault="00137138" w:rsidP="00137138">
      <w:pPr>
        <w:jc w:val="both"/>
        <w:rPr>
          <w:szCs w:val="22"/>
        </w:rPr>
      </w:pPr>
      <w:r w:rsidRPr="00137138">
        <w:rPr>
          <w:szCs w:val="22"/>
        </w:rPr>
        <w:t>Objednávateľ:</w:t>
      </w:r>
      <w:r w:rsidRPr="00137138">
        <w:rPr>
          <w:szCs w:val="22"/>
        </w:rPr>
        <w:tab/>
      </w:r>
      <w:r w:rsidRPr="00137138">
        <w:rPr>
          <w:szCs w:val="22"/>
        </w:rPr>
        <w:tab/>
      </w:r>
      <w:r w:rsidRPr="00137138">
        <w:rPr>
          <w:szCs w:val="22"/>
        </w:rPr>
        <w:tab/>
      </w:r>
      <w:r w:rsidRPr="00137138">
        <w:rPr>
          <w:szCs w:val="22"/>
        </w:rPr>
        <w:tab/>
      </w:r>
      <w:r w:rsidRPr="00137138">
        <w:rPr>
          <w:szCs w:val="22"/>
        </w:rPr>
        <w:tab/>
      </w:r>
      <w:r w:rsidRPr="00137138">
        <w:rPr>
          <w:szCs w:val="22"/>
        </w:rPr>
        <w:tab/>
      </w:r>
      <w:r>
        <w:rPr>
          <w:szCs w:val="22"/>
        </w:rPr>
        <w:t xml:space="preserve">     </w:t>
      </w:r>
      <w:r w:rsidRPr="00137138">
        <w:rPr>
          <w:szCs w:val="22"/>
          <w:highlight w:val="yellow"/>
        </w:rPr>
        <w:t>Dodávateľ:</w:t>
      </w:r>
    </w:p>
    <w:p w:rsidR="00137138" w:rsidRPr="00137138" w:rsidRDefault="00137138" w:rsidP="00137138">
      <w:pPr>
        <w:jc w:val="both"/>
        <w:rPr>
          <w:szCs w:val="22"/>
        </w:rPr>
      </w:pPr>
    </w:p>
    <w:p w:rsidR="00137138" w:rsidRPr="00137138" w:rsidRDefault="00137138" w:rsidP="00137138">
      <w:pPr>
        <w:jc w:val="both"/>
        <w:rPr>
          <w:szCs w:val="22"/>
        </w:rPr>
      </w:pPr>
    </w:p>
    <w:p w:rsidR="00137138" w:rsidRPr="00137138" w:rsidRDefault="00137138" w:rsidP="00137138">
      <w:pPr>
        <w:jc w:val="both"/>
        <w:rPr>
          <w:szCs w:val="22"/>
        </w:rPr>
      </w:pPr>
    </w:p>
    <w:p w:rsidR="00137138" w:rsidRPr="00137138" w:rsidRDefault="00137138" w:rsidP="00137138">
      <w:pPr>
        <w:jc w:val="both"/>
        <w:rPr>
          <w:szCs w:val="22"/>
        </w:rPr>
      </w:pPr>
    </w:p>
    <w:p w:rsidR="00137138" w:rsidRPr="00137138" w:rsidRDefault="00137138" w:rsidP="00137138">
      <w:pPr>
        <w:jc w:val="both"/>
        <w:rPr>
          <w:szCs w:val="22"/>
        </w:rPr>
      </w:pPr>
      <w:r w:rsidRPr="00137138">
        <w:rPr>
          <w:szCs w:val="22"/>
        </w:rPr>
        <w:tab/>
      </w:r>
      <w:r w:rsidRPr="00137138">
        <w:rPr>
          <w:szCs w:val="22"/>
        </w:rPr>
        <w:tab/>
      </w:r>
    </w:p>
    <w:p w:rsidR="00137138" w:rsidRPr="00137138" w:rsidRDefault="00137138" w:rsidP="00137138">
      <w:pPr>
        <w:jc w:val="both"/>
        <w:rPr>
          <w:szCs w:val="22"/>
        </w:rPr>
      </w:pPr>
      <w:r w:rsidRPr="00137138">
        <w:rPr>
          <w:szCs w:val="22"/>
        </w:rPr>
        <w:t xml:space="preserve">.............................................................            </w:t>
      </w:r>
      <w:r>
        <w:rPr>
          <w:szCs w:val="22"/>
        </w:rPr>
        <w:t xml:space="preserve">              </w:t>
      </w:r>
      <w:r w:rsidRPr="00137138">
        <w:rPr>
          <w:szCs w:val="22"/>
        </w:rPr>
        <w:t xml:space="preserve"> </w:t>
      </w:r>
      <w:r w:rsidRPr="00137138">
        <w:rPr>
          <w:szCs w:val="22"/>
          <w:highlight w:val="yellow"/>
        </w:rPr>
        <w:t>.............................................................</w:t>
      </w:r>
    </w:p>
    <w:p w:rsidR="00137138" w:rsidRPr="00137138" w:rsidRDefault="00137138" w:rsidP="00137138">
      <w:pPr>
        <w:jc w:val="both"/>
        <w:rPr>
          <w:szCs w:val="22"/>
        </w:rPr>
      </w:pPr>
      <w:r w:rsidRPr="00137138">
        <w:rPr>
          <w:szCs w:val="22"/>
        </w:rPr>
        <w:t xml:space="preserve">             Mgr. Marcel </w:t>
      </w:r>
      <w:proofErr w:type="spellStart"/>
      <w:r w:rsidRPr="00137138">
        <w:rPr>
          <w:szCs w:val="22"/>
        </w:rPr>
        <w:t>Čop</w:t>
      </w:r>
      <w:proofErr w:type="spellEnd"/>
      <w:r w:rsidRPr="00137138">
        <w:rPr>
          <w:szCs w:val="22"/>
        </w:rPr>
        <w:t>,</w:t>
      </w:r>
    </w:p>
    <w:p w:rsidR="00137138" w:rsidRPr="00137138" w:rsidRDefault="00137138" w:rsidP="00137138">
      <w:pPr>
        <w:jc w:val="both"/>
        <w:rPr>
          <w:szCs w:val="22"/>
        </w:rPr>
      </w:pPr>
      <w:r w:rsidRPr="00137138">
        <w:rPr>
          <w:szCs w:val="22"/>
        </w:rPr>
        <w:t xml:space="preserve">        predseda predstavenstva   </w:t>
      </w:r>
      <w:r w:rsidRPr="00137138">
        <w:rPr>
          <w:szCs w:val="22"/>
        </w:rPr>
        <w:tab/>
        <w:t xml:space="preserve">          </w:t>
      </w:r>
      <w:r w:rsidRPr="00137138">
        <w:rPr>
          <w:szCs w:val="22"/>
        </w:rPr>
        <w:tab/>
        <w:t xml:space="preserve"> </w:t>
      </w:r>
    </w:p>
    <w:p w:rsidR="00137138" w:rsidRPr="00137138" w:rsidRDefault="00137138" w:rsidP="00137138">
      <w:pPr>
        <w:jc w:val="both"/>
        <w:rPr>
          <w:szCs w:val="22"/>
        </w:rPr>
      </w:pPr>
      <w:r w:rsidRPr="00137138">
        <w:rPr>
          <w:szCs w:val="22"/>
        </w:rPr>
        <w:t xml:space="preserve">Dopravný podnik mesta Košice, </w:t>
      </w:r>
      <w:r w:rsidRPr="00137138">
        <w:rPr>
          <w:szCs w:val="22"/>
        </w:rPr>
        <w:tab/>
      </w:r>
      <w:r w:rsidRPr="00137138">
        <w:rPr>
          <w:szCs w:val="22"/>
        </w:rPr>
        <w:tab/>
      </w:r>
      <w:r w:rsidRPr="00137138">
        <w:rPr>
          <w:szCs w:val="22"/>
        </w:rPr>
        <w:tab/>
      </w:r>
      <w:r w:rsidRPr="00137138">
        <w:rPr>
          <w:szCs w:val="22"/>
        </w:rPr>
        <w:tab/>
      </w:r>
    </w:p>
    <w:p w:rsidR="00137138" w:rsidRPr="00137138" w:rsidRDefault="00137138" w:rsidP="00137138">
      <w:pPr>
        <w:jc w:val="both"/>
        <w:rPr>
          <w:szCs w:val="22"/>
        </w:rPr>
      </w:pPr>
      <w:r w:rsidRPr="00137138">
        <w:rPr>
          <w:szCs w:val="22"/>
        </w:rPr>
        <w:t xml:space="preserve">            akciová spoločnosť</w:t>
      </w:r>
      <w:r w:rsidRPr="00137138">
        <w:rPr>
          <w:szCs w:val="22"/>
        </w:rPr>
        <w:tab/>
      </w:r>
      <w:r w:rsidRPr="00137138">
        <w:rPr>
          <w:szCs w:val="22"/>
        </w:rPr>
        <w:tab/>
      </w:r>
      <w:r w:rsidRPr="00137138">
        <w:rPr>
          <w:szCs w:val="22"/>
        </w:rPr>
        <w:tab/>
      </w:r>
      <w:r w:rsidRPr="00137138">
        <w:rPr>
          <w:szCs w:val="22"/>
        </w:rPr>
        <w:tab/>
      </w:r>
      <w:r w:rsidRPr="00137138">
        <w:rPr>
          <w:szCs w:val="22"/>
        </w:rPr>
        <w:tab/>
      </w:r>
      <w:r w:rsidRPr="00137138">
        <w:rPr>
          <w:szCs w:val="22"/>
        </w:rPr>
        <w:tab/>
      </w:r>
      <w:r w:rsidRPr="00137138">
        <w:rPr>
          <w:szCs w:val="22"/>
        </w:rPr>
        <w:tab/>
      </w:r>
    </w:p>
    <w:p w:rsidR="00137138" w:rsidRPr="00137138" w:rsidRDefault="00137138" w:rsidP="00137138">
      <w:pPr>
        <w:jc w:val="both"/>
        <w:rPr>
          <w:szCs w:val="22"/>
        </w:rPr>
      </w:pPr>
      <w:r w:rsidRPr="00137138">
        <w:rPr>
          <w:szCs w:val="22"/>
        </w:rPr>
        <w:t xml:space="preserve">       </w:t>
      </w:r>
    </w:p>
    <w:p w:rsidR="00137138" w:rsidRDefault="00137138" w:rsidP="00137138">
      <w:pPr>
        <w:jc w:val="both"/>
        <w:rPr>
          <w:szCs w:val="22"/>
        </w:rPr>
      </w:pPr>
    </w:p>
    <w:p w:rsidR="009D173A" w:rsidRDefault="009D173A" w:rsidP="00137138">
      <w:pPr>
        <w:jc w:val="both"/>
        <w:rPr>
          <w:szCs w:val="22"/>
        </w:rPr>
      </w:pPr>
    </w:p>
    <w:p w:rsidR="009D173A" w:rsidRPr="00137138" w:rsidRDefault="009D173A" w:rsidP="00137138">
      <w:pPr>
        <w:jc w:val="both"/>
        <w:rPr>
          <w:szCs w:val="22"/>
        </w:rPr>
      </w:pPr>
    </w:p>
    <w:p w:rsidR="00137138" w:rsidRPr="00137138" w:rsidRDefault="00137138" w:rsidP="00137138">
      <w:pPr>
        <w:jc w:val="both"/>
        <w:rPr>
          <w:szCs w:val="22"/>
        </w:rPr>
      </w:pPr>
      <w:r w:rsidRPr="00137138">
        <w:rPr>
          <w:szCs w:val="22"/>
        </w:rPr>
        <w:t>.............................................................</w:t>
      </w:r>
    </w:p>
    <w:p w:rsidR="00137138" w:rsidRPr="00137138" w:rsidRDefault="00137138" w:rsidP="00137138">
      <w:pPr>
        <w:jc w:val="both"/>
        <w:rPr>
          <w:szCs w:val="22"/>
        </w:rPr>
      </w:pPr>
      <w:r w:rsidRPr="00137138">
        <w:rPr>
          <w:szCs w:val="22"/>
        </w:rPr>
        <w:t xml:space="preserve">          Ing. Vladimír </w:t>
      </w:r>
      <w:proofErr w:type="spellStart"/>
      <w:r w:rsidRPr="00137138">
        <w:rPr>
          <w:szCs w:val="22"/>
        </w:rPr>
        <w:t>Padyšák</w:t>
      </w:r>
      <w:proofErr w:type="spellEnd"/>
    </w:p>
    <w:p w:rsidR="00137138" w:rsidRPr="00137138" w:rsidRDefault="00137138" w:rsidP="00137138">
      <w:pPr>
        <w:jc w:val="both"/>
        <w:rPr>
          <w:szCs w:val="22"/>
        </w:rPr>
      </w:pPr>
      <w:r w:rsidRPr="00137138">
        <w:rPr>
          <w:szCs w:val="22"/>
        </w:rPr>
        <w:t>člen predstavenstva a generálny riaditeľ</w:t>
      </w:r>
    </w:p>
    <w:p w:rsidR="00137138" w:rsidRPr="00137138" w:rsidRDefault="00137138" w:rsidP="00137138">
      <w:pPr>
        <w:jc w:val="both"/>
        <w:rPr>
          <w:szCs w:val="22"/>
        </w:rPr>
      </w:pPr>
      <w:r w:rsidRPr="00137138">
        <w:rPr>
          <w:szCs w:val="22"/>
        </w:rPr>
        <w:t xml:space="preserve">     Dopravný podnik mesta Košice, </w:t>
      </w:r>
    </w:p>
    <w:p w:rsidR="00137138" w:rsidRPr="00137138" w:rsidRDefault="00137138" w:rsidP="00137138">
      <w:pPr>
        <w:jc w:val="both"/>
        <w:rPr>
          <w:szCs w:val="22"/>
        </w:rPr>
      </w:pPr>
      <w:r w:rsidRPr="00137138">
        <w:rPr>
          <w:szCs w:val="22"/>
        </w:rPr>
        <w:t xml:space="preserve">                akciová spoločnosť</w:t>
      </w:r>
    </w:p>
    <w:p w:rsidR="00857C93" w:rsidRDefault="00857C93" w:rsidP="00857C93">
      <w:pPr>
        <w:jc w:val="both"/>
        <w:rPr>
          <w:szCs w:val="22"/>
        </w:rPr>
      </w:pPr>
    </w:p>
    <w:p w:rsidR="00857C93" w:rsidRDefault="00857C93" w:rsidP="00857C93">
      <w:pPr>
        <w:jc w:val="both"/>
        <w:rPr>
          <w:b/>
          <w:bCs/>
          <w:szCs w:val="22"/>
        </w:rPr>
      </w:pPr>
    </w:p>
    <w:p w:rsidR="00F911C9" w:rsidRDefault="00F911C9" w:rsidP="00857C93">
      <w:pPr>
        <w:jc w:val="both"/>
        <w:rPr>
          <w:b/>
          <w:bCs/>
          <w:szCs w:val="22"/>
        </w:rPr>
      </w:pPr>
    </w:p>
    <w:p w:rsidR="00F911C9" w:rsidRDefault="00F911C9" w:rsidP="00857C93">
      <w:pPr>
        <w:jc w:val="both"/>
        <w:rPr>
          <w:b/>
          <w:bCs/>
          <w:szCs w:val="22"/>
        </w:rPr>
      </w:pPr>
    </w:p>
    <w:p w:rsidR="00675C24" w:rsidRDefault="00591568" w:rsidP="002A7B30">
      <w:pPr>
        <w:tabs>
          <w:tab w:val="center" w:pos="4536"/>
          <w:tab w:val="left" w:pos="5355"/>
          <w:tab w:val="right" w:pos="9072"/>
        </w:tabs>
        <w:rPr>
          <w:szCs w:val="22"/>
        </w:rPr>
      </w:pPr>
      <w:r>
        <w:rPr>
          <w:szCs w:val="22"/>
          <w:u w:val="single"/>
        </w:rPr>
        <w:t>Príloha č.1</w:t>
      </w:r>
      <w:r>
        <w:rPr>
          <w:szCs w:val="22"/>
        </w:rPr>
        <w:t xml:space="preserve">:  </w:t>
      </w:r>
      <w:r w:rsidR="00D46B65">
        <w:rPr>
          <w:szCs w:val="22"/>
        </w:rPr>
        <w:t>Cena služ</w:t>
      </w:r>
      <w:r w:rsidR="00BD702F">
        <w:rPr>
          <w:szCs w:val="22"/>
        </w:rPr>
        <w:t>by</w:t>
      </w:r>
      <w:r w:rsidR="00D46B65">
        <w:rPr>
          <w:szCs w:val="22"/>
        </w:rPr>
        <w:t xml:space="preserve"> zo dň</w:t>
      </w:r>
      <w:r w:rsidR="00BD702F">
        <w:rPr>
          <w:szCs w:val="22"/>
        </w:rPr>
        <w:t xml:space="preserve">a </w:t>
      </w:r>
      <w:r w:rsidR="00217FD7">
        <w:rPr>
          <w:szCs w:val="22"/>
        </w:rPr>
        <w:t>__.__</w:t>
      </w:r>
      <w:r w:rsidR="00187379">
        <w:rPr>
          <w:szCs w:val="22"/>
        </w:rPr>
        <w:t>.</w:t>
      </w:r>
      <w:r w:rsidR="00BD702F">
        <w:rPr>
          <w:szCs w:val="22"/>
        </w:rPr>
        <w:t>20</w:t>
      </w:r>
      <w:r w:rsidR="002F1F67">
        <w:rPr>
          <w:szCs w:val="22"/>
        </w:rPr>
        <w:t>2</w:t>
      </w:r>
      <w:r w:rsidR="00050772">
        <w:rPr>
          <w:szCs w:val="22"/>
        </w:rPr>
        <w:t>1</w:t>
      </w:r>
    </w:p>
    <w:p w:rsidR="008B7091" w:rsidRDefault="008B7091" w:rsidP="002A7B30">
      <w:pPr>
        <w:tabs>
          <w:tab w:val="center" w:pos="4536"/>
          <w:tab w:val="left" w:pos="5355"/>
          <w:tab w:val="right" w:pos="9072"/>
        </w:tabs>
      </w:pPr>
      <w:r w:rsidRPr="007E619B">
        <w:rPr>
          <w:szCs w:val="22"/>
          <w:u w:val="single"/>
        </w:rPr>
        <w:t>Príloha č.2</w:t>
      </w:r>
      <w:r>
        <w:rPr>
          <w:szCs w:val="22"/>
        </w:rPr>
        <w:t>:  Opis predmetu zákazky</w:t>
      </w:r>
      <w:bookmarkStart w:id="0" w:name="_GoBack"/>
      <w:bookmarkEnd w:id="0"/>
    </w:p>
    <w:sectPr w:rsidR="008B7091" w:rsidSect="00701DD8">
      <w:headerReference w:type="default" r:id="rId8"/>
      <w:footerReference w:type="default" r:id="rId9"/>
      <w:headerReference w:type="first" r:id="rId10"/>
      <w:pgSz w:w="11906" w:h="16838"/>
      <w:pgMar w:top="1588" w:right="1021" w:bottom="1418" w:left="102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090" w:rsidRDefault="00706090" w:rsidP="00965402">
      <w:pPr>
        <w:spacing w:line="240" w:lineRule="auto"/>
      </w:pPr>
      <w:r>
        <w:separator/>
      </w:r>
    </w:p>
    <w:p w:rsidR="00706090" w:rsidRDefault="00706090"/>
  </w:endnote>
  <w:endnote w:type="continuationSeparator" w:id="0">
    <w:p w:rsidR="00706090" w:rsidRDefault="00706090" w:rsidP="00965402">
      <w:pPr>
        <w:spacing w:line="240" w:lineRule="auto"/>
      </w:pPr>
      <w:r>
        <w:continuationSeparator/>
      </w:r>
    </w:p>
    <w:p w:rsidR="00706090" w:rsidRDefault="007060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pani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614801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1577E" w:rsidRDefault="0031577E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7E619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7E619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31577E" w:rsidRDefault="0031577E">
    <w:pPr>
      <w:pStyle w:val="Pta"/>
    </w:pPr>
  </w:p>
  <w:p w:rsidR="00382CD9" w:rsidRDefault="00382C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090" w:rsidRDefault="00706090" w:rsidP="00965402">
      <w:pPr>
        <w:spacing w:line="240" w:lineRule="auto"/>
      </w:pPr>
      <w:r>
        <w:separator/>
      </w:r>
    </w:p>
    <w:p w:rsidR="00706090" w:rsidRDefault="00706090"/>
  </w:footnote>
  <w:footnote w:type="continuationSeparator" w:id="0">
    <w:p w:rsidR="00706090" w:rsidRDefault="00706090" w:rsidP="00965402">
      <w:pPr>
        <w:spacing w:line="240" w:lineRule="auto"/>
      </w:pPr>
      <w:r>
        <w:continuationSeparator/>
      </w:r>
    </w:p>
    <w:p w:rsidR="00706090" w:rsidRDefault="0070609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FA3" w:rsidRPr="00624FA3" w:rsidRDefault="00624FA3" w:rsidP="00624FA3">
    <w:pPr>
      <w:spacing w:line="240" w:lineRule="auto"/>
      <w:rPr>
        <w:rFonts w:ascii="Times New Roman" w:hAnsi="Times New Roman"/>
        <w:color w:val="000000"/>
        <w:sz w:val="28"/>
        <w:szCs w:val="28"/>
        <w:lang w:eastAsia="sk-SK"/>
      </w:rPr>
    </w:pPr>
    <w:r w:rsidRPr="00624FA3">
      <w:rPr>
        <w:rFonts w:ascii="Times New Roman" w:hAnsi="Times New Roman"/>
        <w:b/>
        <w:sz w:val="28"/>
        <w:szCs w:val="28"/>
        <w:u w:val="single"/>
      </w:rPr>
      <w:t xml:space="preserve">Príloha  č. </w:t>
    </w:r>
    <w:r w:rsidR="006E69E5">
      <w:rPr>
        <w:rFonts w:ascii="Times New Roman" w:hAnsi="Times New Roman"/>
        <w:b/>
        <w:sz w:val="28"/>
        <w:szCs w:val="28"/>
        <w:u w:val="single"/>
      </w:rPr>
      <w:t>3</w:t>
    </w:r>
    <w:r w:rsidRPr="00624FA3">
      <w:rPr>
        <w:rFonts w:ascii="Times New Roman" w:hAnsi="Times New Roman"/>
        <w:b/>
        <w:sz w:val="28"/>
        <w:szCs w:val="28"/>
        <w:u w:val="single"/>
      </w:rPr>
      <w:t xml:space="preserve"> </w:t>
    </w:r>
    <w:r w:rsidRPr="00624FA3">
      <w:rPr>
        <w:rFonts w:ascii="Times New Roman" w:hAnsi="Times New Roman"/>
      </w:rPr>
      <w:t xml:space="preserve"> </w:t>
    </w:r>
    <w:r w:rsidRPr="00624FA3">
      <w:rPr>
        <w:rFonts w:ascii="Times New Roman" w:hAnsi="Times New Roman"/>
        <w:sz w:val="24"/>
      </w:rPr>
      <w:t>k výzve na predkladanie ponúk</w:t>
    </w:r>
    <w:r w:rsidRPr="00624FA3">
      <w:rPr>
        <w:rFonts w:ascii="Times New Roman" w:hAnsi="Times New Roman"/>
        <w:b/>
        <w:sz w:val="28"/>
        <w:szCs w:val="28"/>
      </w:rPr>
      <w:t xml:space="preserve"> – </w:t>
    </w:r>
    <w:r w:rsidRPr="00624FA3">
      <w:rPr>
        <w:rFonts w:ascii="Times New Roman" w:hAnsi="Times New Roman"/>
        <w:color w:val="000000"/>
        <w:sz w:val="24"/>
        <w:lang w:eastAsia="sk-SK"/>
      </w:rPr>
      <w:t>NÁVRH RÁMCOVEJ DOHODY</w:t>
    </w:r>
  </w:p>
  <w:p w:rsidR="00624FA3" w:rsidRPr="00624FA3" w:rsidRDefault="00624FA3" w:rsidP="00624FA3">
    <w:pPr>
      <w:tabs>
        <w:tab w:val="center" w:pos="4536"/>
        <w:tab w:val="right" w:pos="9072"/>
      </w:tabs>
      <w:spacing w:line="240" w:lineRule="auto"/>
      <w:rPr>
        <w:rFonts w:ascii="Times New Roman" w:hAnsi="Times New Roman"/>
        <w:b/>
        <w:sz w:val="28"/>
        <w:szCs w:val="28"/>
      </w:rPr>
    </w:pPr>
    <w:r w:rsidRPr="00624FA3">
      <w:rPr>
        <w:rFonts w:ascii="Times New Roman" w:hAnsi="Times New Roman"/>
        <w:b/>
        <w:sz w:val="28"/>
        <w:szCs w:val="28"/>
      </w:rPr>
      <w:t xml:space="preserve"> </w:t>
    </w:r>
  </w:p>
  <w:p w:rsidR="00624FA3" w:rsidRPr="00624FA3" w:rsidRDefault="00624FA3" w:rsidP="00624FA3">
    <w:pPr>
      <w:tabs>
        <w:tab w:val="center" w:pos="4536"/>
        <w:tab w:val="right" w:pos="9072"/>
      </w:tabs>
      <w:spacing w:line="240" w:lineRule="auto"/>
    </w:pPr>
    <w:r w:rsidRPr="00624FA3">
      <w:rPr>
        <w:rFonts w:ascii="Times New Roman" w:hAnsi="Times New Roman"/>
        <w:b/>
        <w:smallCaps/>
        <w:sz w:val="24"/>
      </w:rPr>
      <w:t>predmet zákazky</w:t>
    </w:r>
    <w:r w:rsidR="008F22BD" w:rsidRPr="008F22BD">
      <w:rPr>
        <w:rFonts w:ascii="Times New Roman" w:hAnsi="Times New Roman"/>
        <w:b/>
        <w:smallCaps/>
        <w:sz w:val="24"/>
      </w:rPr>
      <w:t xml:space="preserve">: </w:t>
    </w:r>
    <w:r w:rsidR="006E69E5" w:rsidRPr="006E69E5">
      <w:rPr>
        <w:rFonts w:ascii="Times New Roman" w:hAnsi="Times New Roman"/>
        <w:b/>
        <w:smallCaps/>
        <w:sz w:val="24"/>
      </w:rPr>
      <w:t xml:space="preserve"> </w:t>
    </w:r>
    <w:r w:rsidR="00EB4375" w:rsidRPr="00EB4375">
      <w:rPr>
        <w:rFonts w:ascii="Times New Roman" w:hAnsi="Times New Roman"/>
        <w:b/>
        <w:smallCaps/>
        <w:sz w:val="24"/>
      </w:rPr>
      <w:t xml:space="preserve">„Osobné </w:t>
    </w:r>
    <w:r w:rsidR="000B16EC">
      <w:rPr>
        <w:rFonts w:ascii="Times New Roman" w:hAnsi="Times New Roman"/>
        <w:b/>
        <w:smallCaps/>
        <w:sz w:val="24"/>
      </w:rPr>
      <w:t>ochranné pracovné prostriedky 21/22</w:t>
    </w:r>
    <w:r w:rsidR="00EB4375" w:rsidRPr="00EB4375">
      <w:rPr>
        <w:rFonts w:ascii="Times New Roman" w:hAnsi="Times New Roman"/>
        <w:b/>
        <w:smallCaps/>
        <w:sz w:val="24"/>
      </w:rPr>
      <w:t>“</w:t>
    </w:r>
  </w:p>
  <w:p w:rsidR="00624FA3" w:rsidRDefault="00624FA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D82" w:rsidRPr="00584D82" w:rsidRDefault="00584D82" w:rsidP="00584D82">
    <w:pPr>
      <w:tabs>
        <w:tab w:val="center" w:pos="4536"/>
        <w:tab w:val="right" w:pos="9072"/>
      </w:tabs>
      <w:spacing w:line="240" w:lineRule="auto"/>
      <w:rPr>
        <w:rFonts w:ascii="Times New Roman" w:hAnsi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624"/>
        </w:tabs>
        <w:ind w:left="624" w:hanging="624"/>
      </w:pPr>
      <w:rPr>
        <w:rFonts w:ascii="Timpani" w:hAnsi="Timpani" w:cs="Timpani" w:hint="default"/>
        <w:b/>
        <w:i/>
        <w:sz w:val="56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Timpani" w:hAnsi="Timpani" w:cs="Timpani"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737"/>
      </w:pPr>
      <w:rPr>
        <w:rFonts w:ascii="Timpani" w:hAnsi="Timpani" w:cs="Timpani" w:hint="default"/>
        <w:b/>
        <w:i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1721" w:hanging="360"/>
      </w:pPr>
      <w:rPr>
        <w:rFonts w:ascii="Arial" w:hAnsi="Arial" w:cs="Arial" w:hint="default"/>
        <w:sz w:val="24"/>
        <w:szCs w:val="24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065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85"/>
        </w:tabs>
        <w:ind w:left="1785" w:hanging="1065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45"/>
        </w:tabs>
        <w:ind w:left="2145" w:hanging="1065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  <w:b w:val="0"/>
        <w:bCs/>
        <w:sz w:val="24"/>
        <w:szCs w:val="24"/>
      </w:rPr>
    </w:lvl>
  </w:abstractNum>
  <w:abstractNum w:abstractNumId="3" w15:restartNumberingAfterBreak="0">
    <w:nsid w:val="1D72497A"/>
    <w:multiLevelType w:val="hybridMultilevel"/>
    <w:tmpl w:val="0E228160"/>
    <w:lvl w:ilvl="0" w:tplc="041B0017">
      <w:start w:val="1"/>
      <w:numFmt w:val="lowerLetter"/>
      <w:lvlText w:val="%1)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34C17A1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A0F1DC4"/>
    <w:multiLevelType w:val="hybridMultilevel"/>
    <w:tmpl w:val="270C4A74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50B74134"/>
    <w:multiLevelType w:val="hybridMultilevel"/>
    <w:tmpl w:val="8668D6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pStyle w:val="Odstavec111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C1C54"/>
    <w:multiLevelType w:val="hybridMultilevel"/>
    <w:tmpl w:val="6FB01C08"/>
    <w:lvl w:ilvl="0" w:tplc="A9D6244A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5E06643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E274E55"/>
    <w:multiLevelType w:val="hybridMultilevel"/>
    <w:tmpl w:val="8668D6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A66BF"/>
    <w:multiLevelType w:val="multilevel"/>
    <w:tmpl w:val="FC2A9E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29A3C90"/>
    <w:multiLevelType w:val="hybridMultilevel"/>
    <w:tmpl w:val="1C5411EE"/>
    <w:lvl w:ilvl="0" w:tplc="041B0017">
      <w:start w:val="1"/>
      <w:numFmt w:val="lowerLetter"/>
      <w:pStyle w:val="Odstavec11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0"/>
  </w:num>
  <w:num w:numId="5">
    <w:abstractNumId w:val="4"/>
  </w:num>
  <w:num w:numId="6">
    <w:abstractNumId w:val="3"/>
  </w:num>
  <w:num w:numId="7">
    <w:abstractNumId w:val="11"/>
  </w:num>
  <w:num w:numId="8">
    <w:abstractNumId w:val="1"/>
  </w:num>
  <w:num w:numId="9">
    <w:abstractNumId w:val="0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402"/>
    <w:rsid w:val="00000C36"/>
    <w:rsid w:val="0000190E"/>
    <w:rsid w:val="00004E50"/>
    <w:rsid w:val="0000793A"/>
    <w:rsid w:val="00010E5D"/>
    <w:rsid w:val="00013806"/>
    <w:rsid w:val="00015495"/>
    <w:rsid w:val="00016671"/>
    <w:rsid w:val="00016767"/>
    <w:rsid w:val="00020682"/>
    <w:rsid w:val="0002165F"/>
    <w:rsid w:val="00023BAF"/>
    <w:rsid w:val="00024369"/>
    <w:rsid w:val="000314C8"/>
    <w:rsid w:val="0004011B"/>
    <w:rsid w:val="00040E48"/>
    <w:rsid w:val="00044E2B"/>
    <w:rsid w:val="00050772"/>
    <w:rsid w:val="00054B8C"/>
    <w:rsid w:val="00054E23"/>
    <w:rsid w:val="00072597"/>
    <w:rsid w:val="00076736"/>
    <w:rsid w:val="00081097"/>
    <w:rsid w:val="00093731"/>
    <w:rsid w:val="00095FAC"/>
    <w:rsid w:val="00097464"/>
    <w:rsid w:val="00097ACB"/>
    <w:rsid w:val="000A3A3E"/>
    <w:rsid w:val="000A501C"/>
    <w:rsid w:val="000A754B"/>
    <w:rsid w:val="000B16EC"/>
    <w:rsid w:val="000B736F"/>
    <w:rsid w:val="000C4FF6"/>
    <w:rsid w:val="000C5149"/>
    <w:rsid w:val="000C787B"/>
    <w:rsid w:val="000D1D46"/>
    <w:rsid w:val="000D2D27"/>
    <w:rsid w:val="000D539C"/>
    <w:rsid w:val="000D69F2"/>
    <w:rsid w:val="000E0B65"/>
    <w:rsid w:val="000E3BEF"/>
    <w:rsid w:val="000E6C7C"/>
    <w:rsid w:val="000F1697"/>
    <w:rsid w:val="000F2120"/>
    <w:rsid w:val="000F29FA"/>
    <w:rsid w:val="000F4FB2"/>
    <w:rsid w:val="001047F7"/>
    <w:rsid w:val="00111429"/>
    <w:rsid w:val="00114684"/>
    <w:rsid w:val="0012194E"/>
    <w:rsid w:val="00123B0E"/>
    <w:rsid w:val="00124FCC"/>
    <w:rsid w:val="00127D76"/>
    <w:rsid w:val="00136352"/>
    <w:rsid w:val="00137138"/>
    <w:rsid w:val="00141AA4"/>
    <w:rsid w:val="001432DB"/>
    <w:rsid w:val="00143992"/>
    <w:rsid w:val="001476F3"/>
    <w:rsid w:val="00154FFC"/>
    <w:rsid w:val="001613EC"/>
    <w:rsid w:val="0016516C"/>
    <w:rsid w:val="00171D24"/>
    <w:rsid w:val="00181007"/>
    <w:rsid w:val="001839F8"/>
    <w:rsid w:val="00184F12"/>
    <w:rsid w:val="00187379"/>
    <w:rsid w:val="001963FA"/>
    <w:rsid w:val="001A4CD9"/>
    <w:rsid w:val="001A7E83"/>
    <w:rsid w:val="001B0BB9"/>
    <w:rsid w:val="001B70B0"/>
    <w:rsid w:val="001C0049"/>
    <w:rsid w:val="001C30CD"/>
    <w:rsid w:val="001D3CEC"/>
    <w:rsid w:val="001E4D1F"/>
    <w:rsid w:val="001E50BE"/>
    <w:rsid w:val="001E57FE"/>
    <w:rsid w:val="001E6F6E"/>
    <w:rsid w:val="001E7DC4"/>
    <w:rsid w:val="001F1990"/>
    <w:rsid w:val="001F2CAB"/>
    <w:rsid w:val="00200F37"/>
    <w:rsid w:val="00207269"/>
    <w:rsid w:val="00212744"/>
    <w:rsid w:val="00215399"/>
    <w:rsid w:val="00216366"/>
    <w:rsid w:val="00217E6C"/>
    <w:rsid w:val="00217FD7"/>
    <w:rsid w:val="00220301"/>
    <w:rsid w:val="002318F9"/>
    <w:rsid w:val="00245D87"/>
    <w:rsid w:val="00246150"/>
    <w:rsid w:val="00250766"/>
    <w:rsid w:val="0025544F"/>
    <w:rsid w:val="002627CD"/>
    <w:rsid w:val="002648BC"/>
    <w:rsid w:val="002659C3"/>
    <w:rsid w:val="00267A40"/>
    <w:rsid w:val="0027251E"/>
    <w:rsid w:val="002728FD"/>
    <w:rsid w:val="002810B5"/>
    <w:rsid w:val="002974C1"/>
    <w:rsid w:val="002A448A"/>
    <w:rsid w:val="002A7B30"/>
    <w:rsid w:val="002B0ECD"/>
    <w:rsid w:val="002B2841"/>
    <w:rsid w:val="002B2A76"/>
    <w:rsid w:val="002C27CB"/>
    <w:rsid w:val="002D6C8B"/>
    <w:rsid w:val="002E09F7"/>
    <w:rsid w:val="002E4A39"/>
    <w:rsid w:val="002E5BEA"/>
    <w:rsid w:val="002F1F67"/>
    <w:rsid w:val="002F35CB"/>
    <w:rsid w:val="002F6B0D"/>
    <w:rsid w:val="002F7482"/>
    <w:rsid w:val="00300A20"/>
    <w:rsid w:val="003053C7"/>
    <w:rsid w:val="003071E4"/>
    <w:rsid w:val="0031577E"/>
    <w:rsid w:val="00344B42"/>
    <w:rsid w:val="003511B2"/>
    <w:rsid w:val="00354459"/>
    <w:rsid w:val="0036621A"/>
    <w:rsid w:val="003700F0"/>
    <w:rsid w:val="00371811"/>
    <w:rsid w:val="0037344D"/>
    <w:rsid w:val="00381703"/>
    <w:rsid w:val="00382CD9"/>
    <w:rsid w:val="00385EEC"/>
    <w:rsid w:val="0039133F"/>
    <w:rsid w:val="00392537"/>
    <w:rsid w:val="003A05AA"/>
    <w:rsid w:val="003A2312"/>
    <w:rsid w:val="003A2D94"/>
    <w:rsid w:val="003A5EDC"/>
    <w:rsid w:val="003A7F1C"/>
    <w:rsid w:val="003B2639"/>
    <w:rsid w:val="003B535C"/>
    <w:rsid w:val="003C0B90"/>
    <w:rsid w:val="003C3F84"/>
    <w:rsid w:val="003C6939"/>
    <w:rsid w:val="003D0110"/>
    <w:rsid w:val="003D4773"/>
    <w:rsid w:val="003D5535"/>
    <w:rsid w:val="003D5CAA"/>
    <w:rsid w:val="003D70C1"/>
    <w:rsid w:val="003E07AB"/>
    <w:rsid w:val="003E3B16"/>
    <w:rsid w:val="003E4B03"/>
    <w:rsid w:val="00400DD9"/>
    <w:rsid w:val="00405ADE"/>
    <w:rsid w:val="00414674"/>
    <w:rsid w:val="00425494"/>
    <w:rsid w:val="00427D35"/>
    <w:rsid w:val="00434E53"/>
    <w:rsid w:val="00436D94"/>
    <w:rsid w:val="00440979"/>
    <w:rsid w:val="004460AD"/>
    <w:rsid w:val="00454F04"/>
    <w:rsid w:val="00457DFF"/>
    <w:rsid w:val="004634DA"/>
    <w:rsid w:val="004723E3"/>
    <w:rsid w:val="004763E9"/>
    <w:rsid w:val="00486CDB"/>
    <w:rsid w:val="00486DC8"/>
    <w:rsid w:val="00487542"/>
    <w:rsid w:val="00490FD6"/>
    <w:rsid w:val="00492E49"/>
    <w:rsid w:val="004977C2"/>
    <w:rsid w:val="00497FE2"/>
    <w:rsid w:val="004A01DB"/>
    <w:rsid w:val="004A0B9C"/>
    <w:rsid w:val="004A6443"/>
    <w:rsid w:val="004A7429"/>
    <w:rsid w:val="004B7FF5"/>
    <w:rsid w:val="004C5478"/>
    <w:rsid w:val="004D0746"/>
    <w:rsid w:val="004D18D6"/>
    <w:rsid w:val="004D2958"/>
    <w:rsid w:val="004D3A33"/>
    <w:rsid w:val="004D7FA1"/>
    <w:rsid w:val="004E26D9"/>
    <w:rsid w:val="004E3395"/>
    <w:rsid w:val="004E536B"/>
    <w:rsid w:val="004F1EA5"/>
    <w:rsid w:val="004F6718"/>
    <w:rsid w:val="0050570C"/>
    <w:rsid w:val="00511088"/>
    <w:rsid w:val="005158CD"/>
    <w:rsid w:val="0052180D"/>
    <w:rsid w:val="005266C7"/>
    <w:rsid w:val="00526CB8"/>
    <w:rsid w:val="00536219"/>
    <w:rsid w:val="0054225B"/>
    <w:rsid w:val="005437C0"/>
    <w:rsid w:val="0055461B"/>
    <w:rsid w:val="0056775C"/>
    <w:rsid w:val="0057519E"/>
    <w:rsid w:val="00575207"/>
    <w:rsid w:val="00584C58"/>
    <w:rsid w:val="00584D82"/>
    <w:rsid w:val="00591568"/>
    <w:rsid w:val="005974F6"/>
    <w:rsid w:val="00597EA0"/>
    <w:rsid w:val="00597F11"/>
    <w:rsid w:val="005B3AF8"/>
    <w:rsid w:val="005C6392"/>
    <w:rsid w:val="005D342B"/>
    <w:rsid w:val="005D4747"/>
    <w:rsid w:val="005D537F"/>
    <w:rsid w:val="005D78BB"/>
    <w:rsid w:val="005E3A15"/>
    <w:rsid w:val="005E7F20"/>
    <w:rsid w:val="005F1EC4"/>
    <w:rsid w:val="005F6D72"/>
    <w:rsid w:val="00601A72"/>
    <w:rsid w:val="006062A8"/>
    <w:rsid w:val="0061291A"/>
    <w:rsid w:val="006134F2"/>
    <w:rsid w:val="00613B68"/>
    <w:rsid w:val="006149B2"/>
    <w:rsid w:val="00624FA3"/>
    <w:rsid w:val="00625F9C"/>
    <w:rsid w:val="00630B5E"/>
    <w:rsid w:val="00630FDD"/>
    <w:rsid w:val="0063510D"/>
    <w:rsid w:val="006358B0"/>
    <w:rsid w:val="006453BB"/>
    <w:rsid w:val="006458AB"/>
    <w:rsid w:val="006462D4"/>
    <w:rsid w:val="00647A27"/>
    <w:rsid w:val="00651C89"/>
    <w:rsid w:val="006521B7"/>
    <w:rsid w:val="0065386A"/>
    <w:rsid w:val="00656833"/>
    <w:rsid w:val="00656C43"/>
    <w:rsid w:val="00662061"/>
    <w:rsid w:val="0066271A"/>
    <w:rsid w:val="006647EA"/>
    <w:rsid w:val="006711D2"/>
    <w:rsid w:val="006713E4"/>
    <w:rsid w:val="00675C24"/>
    <w:rsid w:val="00676C40"/>
    <w:rsid w:val="00677645"/>
    <w:rsid w:val="00682A45"/>
    <w:rsid w:val="006839C6"/>
    <w:rsid w:val="00684FA8"/>
    <w:rsid w:val="00692D8F"/>
    <w:rsid w:val="00695CDA"/>
    <w:rsid w:val="006A1D98"/>
    <w:rsid w:val="006A3080"/>
    <w:rsid w:val="006A5826"/>
    <w:rsid w:val="006A63C4"/>
    <w:rsid w:val="006B404D"/>
    <w:rsid w:val="006C7120"/>
    <w:rsid w:val="006D22CE"/>
    <w:rsid w:val="006D4DEB"/>
    <w:rsid w:val="006D6ED3"/>
    <w:rsid w:val="006E0B31"/>
    <w:rsid w:val="006E69E5"/>
    <w:rsid w:val="006F0154"/>
    <w:rsid w:val="006F5369"/>
    <w:rsid w:val="006F7A81"/>
    <w:rsid w:val="00701A6E"/>
    <w:rsid w:val="00701DD8"/>
    <w:rsid w:val="00706090"/>
    <w:rsid w:val="007079F6"/>
    <w:rsid w:val="00710596"/>
    <w:rsid w:val="007242F9"/>
    <w:rsid w:val="00726514"/>
    <w:rsid w:val="00727103"/>
    <w:rsid w:val="00730B9A"/>
    <w:rsid w:val="00734691"/>
    <w:rsid w:val="007352D4"/>
    <w:rsid w:val="0074040C"/>
    <w:rsid w:val="00741F93"/>
    <w:rsid w:val="0074394A"/>
    <w:rsid w:val="007444E7"/>
    <w:rsid w:val="007505AA"/>
    <w:rsid w:val="007533F7"/>
    <w:rsid w:val="0075518B"/>
    <w:rsid w:val="00755195"/>
    <w:rsid w:val="00755B9C"/>
    <w:rsid w:val="00760A74"/>
    <w:rsid w:val="00761718"/>
    <w:rsid w:val="00774786"/>
    <w:rsid w:val="00774A0B"/>
    <w:rsid w:val="007779C2"/>
    <w:rsid w:val="00777FD2"/>
    <w:rsid w:val="00780C87"/>
    <w:rsid w:val="00780F20"/>
    <w:rsid w:val="007819CE"/>
    <w:rsid w:val="0078391D"/>
    <w:rsid w:val="0079451D"/>
    <w:rsid w:val="0079581B"/>
    <w:rsid w:val="0079611B"/>
    <w:rsid w:val="007A2ADC"/>
    <w:rsid w:val="007A5C98"/>
    <w:rsid w:val="007B12B7"/>
    <w:rsid w:val="007B5842"/>
    <w:rsid w:val="007B5D98"/>
    <w:rsid w:val="007C1A2F"/>
    <w:rsid w:val="007C7DE9"/>
    <w:rsid w:val="007D4EE4"/>
    <w:rsid w:val="007E5C88"/>
    <w:rsid w:val="007E619B"/>
    <w:rsid w:val="007E6F86"/>
    <w:rsid w:val="007F1CA0"/>
    <w:rsid w:val="007F2489"/>
    <w:rsid w:val="007F2D06"/>
    <w:rsid w:val="008041D3"/>
    <w:rsid w:val="008146D4"/>
    <w:rsid w:val="00816F8B"/>
    <w:rsid w:val="00822C3F"/>
    <w:rsid w:val="00824257"/>
    <w:rsid w:val="008302F8"/>
    <w:rsid w:val="0083074A"/>
    <w:rsid w:val="00846417"/>
    <w:rsid w:val="008467CC"/>
    <w:rsid w:val="00852144"/>
    <w:rsid w:val="008528C4"/>
    <w:rsid w:val="008536A2"/>
    <w:rsid w:val="00857C93"/>
    <w:rsid w:val="008648B6"/>
    <w:rsid w:val="0087331C"/>
    <w:rsid w:val="00874C85"/>
    <w:rsid w:val="00883D5F"/>
    <w:rsid w:val="00885179"/>
    <w:rsid w:val="008858C0"/>
    <w:rsid w:val="00886EC5"/>
    <w:rsid w:val="0089055D"/>
    <w:rsid w:val="0089128D"/>
    <w:rsid w:val="00893000"/>
    <w:rsid w:val="008936F5"/>
    <w:rsid w:val="008A5845"/>
    <w:rsid w:val="008B1F89"/>
    <w:rsid w:val="008B3E94"/>
    <w:rsid w:val="008B408B"/>
    <w:rsid w:val="008B7091"/>
    <w:rsid w:val="008B7C09"/>
    <w:rsid w:val="008C0639"/>
    <w:rsid w:val="008C18BF"/>
    <w:rsid w:val="008C2456"/>
    <w:rsid w:val="008C296F"/>
    <w:rsid w:val="008C6CB2"/>
    <w:rsid w:val="008D0D48"/>
    <w:rsid w:val="008D68B4"/>
    <w:rsid w:val="008D7D27"/>
    <w:rsid w:val="008E068B"/>
    <w:rsid w:val="008E5215"/>
    <w:rsid w:val="008F22BD"/>
    <w:rsid w:val="008F4D3F"/>
    <w:rsid w:val="0090012A"/>
    <w:rsid w:val="00907027"/>
    <w:rsid w:val="00907885"/>
    <w:rsid w:val="00921924"/>
    <w:rsid w:val="00935ADA"/>
    <w:rsid w:val="00936A9A"/>
    <w:rsid w:val="00936E29"/>
    <w:rsid w:val="00936FC0"/>
    <w:rsid w:val="009413EC"/>
    <w:rsid w:val="009439D4"/>
    <w:rsid w:val="00951D07"/>
    <w:rsid w:val="00953D26"/>
    <w:rsid w:val="00954BC9"/>
    <w:rsid w:val="00963B11"/>
    <w:rsid w:val="00965402"/>
    <w:rsid w:val="00965B94"/>
    <w:rsid w:val="00981028"/>
    <w:rsid w:val="00983406"/>
    <w:rsid w:val="00984840"/>
    <w:rsid w:val="009864E8"/>
    <w:rsid w:val="00996912"/>
    <w:rsid w:val="009A0312"/>
    <w:rsid w:val="009A37D1"/>
    <w:rsid w:val="009A65C8"/>
    <w:rsid w:val="009B1D7E"/>
    <w:rsid w:val="009B659D"/>
    <w:rsid w:val="009C19C8"/>
    <w:rsid w:val="009D173A"/>
    <w:rsid w:val="009E075F"/>
    <w:rsid w:val="009E0818"/>
    <w:rsid w:val="009E5A04"/>
    <w:rsid w:val="009F158F"/>
    <w:rsid w:val="009F5118"/>
    <w:rsid w:val="009F53A0"/>
    <w:rsid w:val="009F6A74"/>
    <w:rsid w:val="009F7EDD"/>
    <w:rsid w:val="00A056A6"/>
    <w:rsid w:val="00A11388"/>
    <w:rsid w:val="00A13829"/>
    <w:rsid w:val="00A15BF0"/>
    <w:rsid w:val="00A25D9D"/>
    <w:rsid w:val="00A27B99"/>
    <w:rsid w:val="00A32027"/>
    <w:rsid w:val="00A334BF"/>
    <w:rsid w:val="00A45202"/>
    <w:rsid w:val="00A501FC"/>
    <w:rsid w:val="00A50D2D"/>
    <w:rsid w:val="00A52E32"/>
    <w:rsid w:val="00A55CAA"/>
    <w:rsid w:val="00A616B5"/>
    <w:rsid w:val="00A621CD"/>
    <w:rsid w:val="00A622DA"/>
    <w:rsid w:val="00A636F7"/>
    <w:rsid w:val="00A6669C"/>
    <w:rsid w:val="00A70EEA"/>
    <w:rsid w:val="00A721C9"/>
    <w:rsid w:val="00A74BCF"/>
    <w:rsid w:val="00A75145"/>
    <w:rsid w:val="00A75AAA"/>
    <w:rsid w:val="00A81DDD"/>
    <w:rsid w:val="00A8229F"/>
    <w:rsid w:val="00A844AD"/>
    <w:rsid w:val="00A86FD0"/>
    <w:rsid w:val="00A874A0"/>
    <w:rsid w:val="00A93932"/>
    <w:rsid w:val="00A959F1"/>
    <w:rsid w:val="00A976DE"/>
    <w:rsid w:val="00AA3DFE"/>
    <w:rsid w:val="00AB4408"/>
    <w:rsid w:val="00AB57BC"/>
    <w:rsid w:val="00AB640A"/>
    <w:rsid w:val="00AC0D1A"/>
    <w:rsid w:val="00AC2FDB"/>
    <w:rsid w:val="00AC6A8D"/>
    <w:rsid w:val="00AE0E05"/>
    <w:rsid w:val="00AE405A"/>
    <w:rsid w:val="00AF1384"/>
    <w:rsid w:val="00B118ED"/>
    <w:rsid w:val="00B24223"/>
    <w:rsid w:val="00B2603B"/>
    <w:rsid w:val="00B312E1"/>
    <w:rsid w:val="00B31318"/>
    <w:rsid w:val="00B372E6"/>
    <w:rsid w:val="00B44E9B"/>
    <w:rsid w:val="00B45908"/>
    <w:rsid w:val="00B473DC"/>
    <w:rsid w:val="00B5238D"/>
    <w:rsid w:val="00B66583"/>
    <w:rsid w:val="00B74978"/>
    <w:rsid w:val="00B8715A"/>
    <w:rsid w:val="00B90497"/>
    <w:rsid w:val="00B91C37"/>
    <w:rsid w:val="00B9525A"/>
    <w:rsid w:val="00BA1469"/>
    <w:rsid w:val="00BB01C2"/>
    <w:rsid w:val="00BB2CA6"/>
    <w:rsid w:val="00BB4330"/>
    <w:rsid w:val="00BB7563"/>
    <w:rsid w:val="00BC1C8D"/>
    <w:rsid w:val="00BC6AA3"/>
    <w:rsid w:val="00BD0A6F"/>
    <w:rsid w:val="00BD1384"/>
    <w:rsid w:val="00BD3F8E"/>
    <w:rsid w:val="00BD702F"/>
    <w:rsid w:val="00BE6D8E"/>
    <w:rsid w:val="00BE71BD"/>
    <w:rsid w:val="00BE76BA"/>
    <w:rsid w:val="00BF46ED"/>
    <w:rsid w:val="00BF5E4F"/>
    <w:rsid w:val="00BF6819"/>
    <w:rsid w:val="00BF73E7"/>
    <w:rsid w:val="00BF763E"/>
    <w:rsid w:val="00C007AB"/>
    <w:rsid w:val="00C0148F"/>
    <w:rsid w:val="00C06F24"/>
    <w:rsid w:val="00C06F58"/>
    <w:rsid w:val="00C11345"/>
    <w:rsid w:val="00C21CB1"/>
    <w:rsid w:val="00C30751"/>
    <w:rsid w:val="00C32F45"/>
    <w:rsid w:val="00C334F3"/>
    <w:rsid w:val="00C42185"/>
    <w:rsid w:val="00C5060E"/>
    <w:rsid w:val="00C60D25"/>
    <w:rsid w:val="00C620F8"/>
    <w:rsid w:val="00C73633"/>
    <w:rsid w:val="00C75850"/>
    <w:rsid w:val="00C92537"/>
    <w:rsid w:val="00C93243"/>
    <w:rsid w:val="00C970D0"/>
    <w:rsid w:val="00CA1A33"/>
    <w:rsid w:val="00CA687A"/>
    <w:rsid w:val="00CB3D79"/>
    <w:rsid w:val="00CB5DDF"/>
    <w:rsid w:val="00CD34BC"/>
    <w:rsid w:val="00CE3687"/>
    <w:rsid w:val="00CE3C2A"/>
    <w:rsid w:val="00CF4108"/>
    <w:rsid w:val="00CF6018"/>
    <w:rsid w:val="00D05025"/>
    <w:rsid w:val="00D10DAB"/>
    <w:rsid w:val="00D11D1B"/>
    <w:rsid w:val="00D11F49"/>
    <w:rsid w:val="00D14184"/>
    <w:rsid w:val="00D166E5"/>
    <w:rsid w:val="00D22A8D"/>
    <w:rsid w:val="00D3131F"/>
    <w:rsid w:val="00D36A3E"/>
    <w:rsid w:val="00D37C05"/>
    <w:rsid w:val="00D465A6"/>
    <w:rsid w:val="00D46B65"/>
    <w:rsid w:val="00D52D2B"/>
    <w:rsid w:val="00D53B6E"/>
    <w:rsid w:val="00D568E2"/>
    <w:rsid w:val="00D57165"/>
    <w:rsid w:val="00D63F14"/>
    <w:rsid w:val="00D7268E"/>
    <w:rsid w:val="00D74800"/>
    <w:rsid w:val="00D7509B"/>
    <w:rsid w:val="00D81706"/>
    <w:rsid w:val="00D82F53"/>
    <w:rsid w:val="00D83C57"/>
    <w:rsid w:val="00D84481"/>
    <w:rsid w:val="00D96951"/>
    <w:rsid w:val="00DA0D61"/>
    <w:rsid w:val="00DA77B2"/>
    <w:rsid w:val="00DC0AA8"/>
    <w:rsid w:val="00DD10EC"/>
    <w:rsid w:val="00DD244F"/>
    <w:rsid w:val="00DD7FA5"/>
    <w:rsid w:val="00DE4081"/>
    <w:rsid w:val="00DF7742"/>
    <w:rsid w:val="00E01A90"/>
    <w:rsid w:val="00E02112"/>
    <w:rsid w:val="00E1409A"/>
    <w:rsid w:val="00E15DD2"/>
    <w:rsid w:val="00E17412"/>
    <w:rsid w:val="00E17F43"/>
    <w:rsid w:val="00E24ECA"/>
    <w:rsid w:val="00E31957"/>
    <w:rsid w:val="00E42DC7"/>
    <w:rsid w:val="00E52782"/>
    <w:rsid w:val="00E577C7"/>
    <w:rsid w:val="00E66930"/>
    <w:rsid w:val="00E66D8A"/>
    <w:rsid w:val="00E70F7F"/>
    <w:rsid w:val="00E73E13"/>
    <w:rsid w:val="00E81AEA"/>
    <w:rsid w:val="00E820DD"/>
    <w:rsid w:val="00E87AB4"/>
    <w:rsid w:val="00E9038B"/>
    <w:rsid w:val="00E96748"/>
    <w:rsid w:val="00E9718B"/>
    <w:rsid w:val="00EA272D"/>
    <w:rsid w:val="00EA38B6"/>
    <w:rsid w:val="00EB05CD"/>
    <w:rsid w:val="00EB2046"/>
    <w:rsid w:val="00EB4375"/>
    <w:rsid w:val="00ED0008"/>
    <w:rsid w:val="00ED64A1"/>
    <w:rsid w:val="00EE1A7D"/>
    <w:rsid w:val="00EE4F0A"/>
    <w:rsid w:val="00EF3830"/>
    <w:rsid w:val="00EF46D9"/>
    <w:rsid w:val="00F04342"/>
    <w:rsid w:val="00F0615D"/>
    <w:rsid w:val="00F168D8"/>
    <w:rsid w:val="00F17E6C"/>
    <w:rsid w:val="00F17FBC"/>
    <w:rsid w:val="00F23771"/>
    <w:rsid w:val="00F2469A"/>
    <w:rsid w:val="00F34E3F"/>
    <w:rsid w:val="00F351C2"/>
    <w:rsid w:val="00F407F6"/>
    <w:rsid w:val="00F555EC"/>
    <w:rsid w:val="00F558A9"/>
    <w:rsid w:val="00F749FD"/>
    <w:rsid w:val="00F827AF"/>
    <w:rsid w:val="00F911C9"/>
    <w:rsid w:val="00F91A11"/>
    <w:rsid w:val="00F9631E"/>
    <w:rsid w:val="00FA17C4"/>
    <w:rsid w:val="00FA6E5E"/>
    <w:rsid w:val="00FB0F92"/>
    <w:rsid w:val="00FB28E9"/>
    <w:rsid w:val="00FB29D8"/>
    <w:rsid w:val="00FB318B"/>
    <w:rsid w:val="00FB7606"/>
    <w:rsid w:val="00FB7E3D"/>
    <w:rsid w:val="00FC0923"/>
    <w:rsid w:val="00FC44FC"/>
    <w:rsid w:val="00FC77A8"/>
    <w:rsid w:val="00FC79C5"/>
    <w:rsid w:val="00FD0919"/>
    <w:rsid w:val="00FD2B42"/>
    <w:rsid w:val="00FD3D63"/>
    <w:rsid w:val="00FD55D6"/>
    <w:rsid w:val="00FD7706"/>
    <w:rsid w:val="00FE0318"/>
    <w:rsid w:val="00FF071D"/>
    <w:rsid w:val="00FF1154"/>
    <w:rsid w:val="00FF1EFB"/>
    <w:rsid w:val="00FF324D"/>
    <w:rsid w:val="00FF36EB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BF5903-5095-48DD-9D4F-33715517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74A0"/>
    <w:pPr>
      <w:suppressAutoHyphens/>
      <w:spacing w:after="0" w:line="100" w:lineRule="atLeast"/>
    </w:pPr>
    <w:rPr>
      <w:rFonts w:ascii="Arial" w:eastAsia="Times New Roman" w:hAnsi="Arial" w:cs="Times New Roman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654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nhideWhenUsed/>
    <w:rsid w:val="00965402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rsid w:val="00965402"/>
  </w:style>
  <w:style w:type="paragraph" w:styleId="Pta">
    <w:name w:val="footer"/>
    <w:basedOn w:val="Normlny"/>
    <w:link w:val="PtaChar"/>
    <w:uiPriority w:val="99"/>
    <w:unhideWhenUsed/>
    <w:rsid w:val="00965402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65402"/>
  </w:style>
  <w:style w:type="character" w:styleId="Hypertextovprepojenie">
    <w:name w:val="Hyperlink"/>
    <w:rsid w:val="009F5118"/>
    <w:rPr>
      <w:color w:val="0000FF"/>
      <w:u w:val="single"/>
    </w:rPr>
  </w:style>
  <w:style w:type="paragraph" w:customStyle="1" w:styleId="Odsekzoznamu1">
    <w:name w:val="Odsek zoznamu1"/>
    <w:basedOn w:val="Normlny"/>
    <w:rsid w:val="00097464"/>
    <w:pPr>
      <w:ind w:left="708"/>
    </w:pPr>
    <w:rPr>
      <w:rFonts w:ascii="Times New Roman" w:hAnsi="Times New Roman"/>
      <w:kern w:val="1"/>
      <w:sz w:val="24"/>
    </w:rPr>
  </w:style>
  <w:style w:type="paragraph" w:styleId="Odsekzoznamu">
    <w:name w:val="List Paragraph"/>
    <w:basedOn w:val="Normlny"/>
    <w:uiPriority w:val="34"/>
    <w:qFormat/>
    <w:rsid w:val="005437C0"/>
    <w:pPr>
      <w:ind w:left="720"/>
      <w:contextualSpacing/>
    </w:pPr>
  </w:style>
  <w:style w:type="character" w:customStyle="1" w:styleId="Odrky">
    <w:name w:val="Odrážky"/>
    <w:rsid w:val="009F6A74"/>
    <w:rPr>
      <w:rFonts w:ascii="OpenSymbol" w:eastAsia="OpenSymbol" w:hAnsi="OpenSymbol" w:cs="OpenSymbo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26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268E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Odsaden111">
    <w:name w:val="Odsadený 1.1.1"/>
    <w:basedOn w:val="Normlny"/>
    <w:rsid w:val="009439D4"/>
    <w:pPr>
      <w:spacing w:before="40" w:line="240" w:lineRule="auto"/>
      <w:ind w:left="1361"/>
      <w:jc w:val="both"/>
    </w:pPr>
    <w:rPr>
      <w:rFonts w:cs="Arial"/>
      <w:szCs w:val="20"/>
    </w:rPr>
  </w:style>
  <w:style w:type="paragraph" w:customStyle="1" w:styleId="Odstavec111">
    <w:name w:val="Odstavec 1.1.1"/>
    <w:basedOn w:val="Normlny"/>
    <w:next w:val="Odsaden111"/>
    <w:rsid w:val="0075518B"/>
    <w:pPr>
      <w:numPr>
        <w:ilvl w:val="2"/>
        <w:numId w:val="1"/>
      </w:numPr>
      <w:tabs>
        <w:tab w:val="left" w:pos="1361"/>
      </w:tabs>
      <w:spacing w:before="120" w:line="240" w:lineRule="auto"/>
      <w:jc w:val="both"/>
      <w:outlineLvl w:val="2"/>
    </w:pPr>
    <w:rPr>
      <w:rFonts w:cs="Arial"/>
      <w:szCs w:val="20"/>
    </w:rPr>
  </w:style>
  <w:style w:type="paragraph" w:customStyle="1" w:styleId="Odsaden11">
    <w:name w:val="Odsadený 1.1"/>
    <w:basedOn w:val="Normlny"/>
    <w:rsid w:val="0075518B"/>
    <w:pPr>
      <w:tabs>
        <w:tab w:val="left" w:pos="1928"/>
        <w:tab w:val="right" w:leader="dot" w:pos="5557"/>
        <w:tab w:val="left" w:leader="dot" w:pos="8505"/>
      </w:tabs>
      <w:spacing w:before="100" w:line="240" w:lineRule="auto"/>
      <w:ind w:left="1474" w:right="454"/>
      <w:jc w:val="both"/>
    </w:pPr>
    <w:rPr>
      <w:rFonts w:ascii="Times New Roman" w:hAnsi="Times New Roman"/>
      <w:sz w:val="24"/>
      <w:szCs w:val="20"/>
    </w:rPr>
  </w:style>
  <w:style w:type="character" w:customStyle="1" w:styleId="Siln12pt">
    <w:name w:val="Silný 12pt"/>
    <w:rsid w:val="00A874A0"/>
    <w:rPr>
      <w:b/>
      <w:sz w:val="24"/>
    </w:rPr>
  </w:style>
  <w:style w:type="paragraph" w:customStyle="1" w:styleId="Odstavec11">
    <w:name w:val="Odstavec 1.1"/>
    <w:basedOn w:val="Normlny"/>
    <w:next w:val="Normlny"/>
    <w:rsid w:val="00A874A0"/>
    <w:pPr>
      <w:numPr>
        <w:numId w:val="7"/>
      </w:numPr>
      <w:tabs>
        <w:tab w:val="num" w:pos="360"/>
        <w:tab w:val="left" w:pos="3119"/>
        <w:tab w:val="left" w:pos="5103"/>
        <w:tab w:val="left" w:pos="7088"/>
      </w:tabs>
      <w:spacing w:before="120" w:line="240" w:lineRule="auto"/>
      <w:ind w:left="0" w:firstLine="0"/>
      <w:jc w:val="both"/>
    </w:pPr>
    <w:rPr>
      <w:rFonts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0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5AC00-FA9D-4DD3-94E2-7CDF6DA62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Tóthová</dc:creator>
  <cp:keywords/>
  <dc:description/>
  <cp:lastModifiedBy>Alena Tóthová</cp:lastModifiedBy>
  <cp:revision>5</cp:revision>
  <cp:lastPrinted>2021-04-06T10:16:00Z</cp:lastPrinted>
  <dcterms:created xsi:type="dcterms:W3CDTF">2021-04-06T10:15:00Z</dcterms:created>
  <dcterms:modified xsi:type="dcterms:W3CDTF">2021-05-25T07:26:00Z</dcterms:modified>
</cp:coreProperties>
</file>