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310" w:rsidRPr="00FD172E" w:rsidRDefault="00B43964" w:rsidP="00C15817">
      <w:pPr>
        <w:pStyle w:val="Zkladntext31"/>
        <w:rPr>
          <w:rFonts w:ascii="Arial" w:hAnsi="Arial" w:cs="Arial"/>
          <w:b/>
          <w:bCs/>
          <w:caps/>
          <w:color w:val="auto"/>
          <w:sz w:val="18"/>
          <w:szCs w:val="18"/>
        </w:rPr>
      </w:pPr>
      <w:r w:rsidRPr="00FD172E">
        <w:rPr>
          <w:rFonts w:ascii="Arial" w:hAnsi="Arial" w:cs="Arial"/>
          <w:b/>
          <w:bCs/>
          <w:caps/>
          <w:color w:val="auto"/>
          <w:sz w:val="18"/>
          <w:szCs w:val="18"/>
        </w:rPr>
        <w:t xml:space="preserve"> </w:t>
      </w:r>
      <w:r w:rsidR="009F5C52" w:rsidRPr="00FD172E">
        <w:rPr>
          <w:rFonts w:ascii="Arial" w:hAnsi="Arial" w:cs="Arial"/>
        </w:rPr>
        <w:t xml:space="preserve">                                                  </w:t>
      </w:r>
    </w:p>
    <w:p w:rsidR="00F47AAE" w:rsidRDefault="00F47AAE" w:rsidP="001E3BE4">
      <w:pPr>
        <w:tabs>
          <w:tab w:val="left" w:pos="540"/>
        </w:tabs>
        <w:jc w:val="center"/>
        <w:rPr>
          <w:rFonts w:ascii="Arial" w:hAnsi="Arial" w:cs="Arial"/>
          <w:b/>
          <w:bCs/>
          <w:caps/>
          <w:color w:val="2E74B5"/>
          <w:sz w:val="28"/>
          <w:szCs w:val="28"/>
        </w:rPr>
      </w:pPr>
    </w:p>
    <w:p w:rsidR="001E3BE4" w:rsidRPr="00666CB0" w:rsidRDefault="001E3BE4" w:rsidP="001E3BE4">
      <w:pPr>
        <w:tabs>
          <w:tab w:val="left" w:pos="540"/>
        </w:tabs>
        <w:jc w:val="center"/>
        <w:rPr>
          <w:rFonts w:ascii="Arial" w:hAnsi="Arial" w:cs="Arial"/>
          <w:b/>
          <w:bCs/>
          <w:caps/>
          <w:color w:val="2E74B5"/>
          <w:sz w:val="28"/>
          <w:szCs w:val="28"/>
        </w:rPr>
      </w:pPr>
      <w:r w:rsidRPr="00666CB0">
        <w:rPr>
          <w:rFonts w:ascii="Arial" w:hAnsi="Arial" w:cs="Arial"/>
          <w:b/>
          <w:bCs/>
          <w:caps/>
          <w:color w:val="2E74B5"/>
          <w:sz w:val="28"/>
          <w:szCs w:val="28"/>
        </w:rPr>
        <w:t>časť c.</w:t>
      </w:r>
    </w:p>
    <w:p w:rsidR="001E3BE4" w:rsidRPr="00666CB0" w:rsidRDefault="001E3BE4" w:rsidP="001E3BE4">
      <w:pPr>
        <w:pStyle w:val="Odrazka15"/>
        <w:numPr>
          <w:ilvl w:val="0"/>
          <w:numId w:val="0"/>
        </w:numPr>
        <w:spacing w:line="240" w:lineRule="auto"/>
        <w:jc w:val="center"/>
        <w:rPr>
          <w:b/>
          <w:bCs/>
          <w:caps/>
          <w:color w:val="2E74B5"/>
          <w:sz w:val="28"/>
          <w:szCs w:val="28"/>
        </w:rPr>
      </w:pPr>
      <w:r w:rsidRPr="00666CB0">
        <w:rPr>
          <w:b/>
          <w:bCs/>
          <w:caps/>
          <w:color w:val="2E74B5"/>
          <w:sz w:val="28"/>
          <w:szCs w:val="28"/>
        </w:rPr>
        <w:t>prílohy</w:t>
      </w:r>
    </w:p>
    <w:p w:rsidR="001E3BE4" w:rsidRPr="009F6FF5" w:rsidRDefault="001E3BE4" w:rsidP="001E3BE4">
      <w:pPr>
        <w:pStyle w:val="Odrazka15"/>
        <w:numPr>
          <w:ilvl w:val="0"/>
          <w:numId w:val="0"/>
        </w:numPr>
        <w:spacing w:line="240" w:lineRule="auto"/>
        <w:jc w:val="center"/>
        <w:rPr>
          <w:sz w:val="20"/>
          <w:szCs w:val="20"/>
        </w:rPr>
      </w:pPr>
      <w:r w:rsidRPr="009F6FF5">
        <w:rPr>
          <w:b/>
          <w:bCs/>
          <w:caps/>
          <w:sz w:val="20"/>
          <w:szCs w:val="20"/>
        </w:rPr>
        <w:t>_______________________________________________________________________________</w:t>
      </w:r>
    </w:p>
    <w:p w:rsidR="001E3BE4" w:rsidRPr="009F6FF5" w:rsidRDefault="001E3BE4" w:rsidP="001E3BE4">
      <w:pPr>
        <w:pStyle w:val="Odrazka15"/>
        <w:numPr>
          <w:ilvl w:val="0"/>
          <w:numId w:val="0"/>
        </w:numPr>
        <w:spacing w:line="240" w:lineRule="auto"/>
        <w:ind w:left="709"/>
        <w:rPr>
          <w:sz w:val="20"/>
          <w:szCs w:val="20"/>
        </w:rPr>
      </w:pPr>
    </w:p>
    <w:p w:rsidR="001E3BE4" w:rsidRDefault="001E3BE4" w:rsidP="001E3BE4">
      <w:pPr>
        <w:pStyle w:val="Odrazka15"/>
        <w:numPr>
          <w:ilvl w:val="0"/>
          <w:numId w:val="0"/>
        </w:numPr>
        <w:spacing w:line="240" w:lineRule="auto"/>
        <w:ind w:left="709"/>
        <w:rPr>
          <w:sz w:val="20"/>
          <w:szCs w:val="20"/>
        </w:rPr>
      </w:pPr>
    </w:p>
    <w:p w:rsidR="009521B3" w:rsidRDefault="009521B3" w:rsidP="001E3BE4">
      <w:pPr>
        <w:pStyle w:val="Odrazka15"/>
        <w:numPr>
          <w:ilvl w:val="0"/>
          <w:numId w:val="0"/>
        </w:numPr>
        <w:spacing w:line="240" w:lineRule="auto"/>
        <w:ind w:left="709"/>
        <w:rPr>
          <w:sz w:val="20"/>
          <w:szCs w:val="20"/>
        </w:rPr>
      </w:pPr>
    </w:p>
    <w:p w:rsidR="000972ED" w:rsidRDefault="000972ED" w:rsidP="00C15817">
      <w:pPr>
        <w:pStyle w:val="Odrazka15"/>
        <w:numPr>
          <w:ilvl w:val="0"/>
          <w:numId w:val="0"/>
        </w:numPr>
        <w:spacing w:line="240" w:lineRule="auto"/>
        <w:rPr>
          <w:sz w:val="20"/>
          <w:szCs w:val="20"/>
        </w:rPr>
      </w:pPr>
    </w:p>
    <w:p w:rsidR="000972ED" w:rsidRDefault="000972ED" w:rsidP="001E3BE4">
      <w:pPr>
        <w:pStyle w:val="Odrazka15"/>
        <w:numPr>
          <w:ilvl w:val="0"/>
          <w:numId w:val="0"/>
        </w:numPr>
        <w:spacing w:line="240" w:lineRule="auto"/>
        <w:ind w:left="709"/>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6203"/>
      </w:tblGrid>
      <w:tr w:rsidR="00C15817" w:rsidTr="00D60968">
        <w:trPr>
          <w:trHeight w:val="910"/>
        </w:trPr>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C15817" w:rsidRDefault="00C15817">
            <w:pPr>
              <w:spacing w:line="256" w:lineRule="auto"/>
              <w:rPr>
                <w:rFonts w:asciiTheme="minorHAnsi" w:hAnsiTheme="minorHAnsi" w:cstheme="minorHAnsi"/>
                <w:b/>
                <w:bCs/>
                <w:sz w:val="22"/>
                <w:szCs w:val="22"/>
              </w:rPr>
            </w:pPr>
            <w:r>
              <w:rPr>
                <w:rFonts w:asciiTheme="minorHAnsi" w:hAnsiTheme="minorHAnsi" w:cstheme="minorHAnsi"/>
                <w:b/>
                <w:bCs/>
                <w:sz w:val="22"/>
                <w:szCs w:val="22"/>
              </w:rPr>
              <w:t>Príloha č. 1</w:t>
            </w:r>
          </w:p>
        </w:tc>
        <w:tc>
          <w:tcPr>
            <w:tcW w:w="6203" w:type="dxa"/>
            <w:tcBorders>
              <w:top w:val="single" w:sz="4" w:space="0" w:color="auto"/>
              <w:left w:val="single" w:sz="4" w:space="0" w:color="auto"/>
              <w:bottom w:val="single" w:sz="4" w:space="0" w:color="auto"/>
              <w:right w:val="single" w:sz="4" w:space="0" w:color="auto"/>
            </w:tcBorders>
            <w:vAlign w:val="center"/>
            <w:hideMark/>
          </w:tcPr>
          <w:p w:rsidR="00C15817" w:rsidRDefault="00C15817">
            <w:pPr>
              <w:spacing w:line="256" w:lineRule="auto"/>
              <w:rPr>
                <w:rFonts w:asciiTheme="minorHAnsi" w:hAnsiTheme="minorHAnsi" w:cstheme="minorHAnsi"/>
                <w:b/>
                <w:sz w:val="22"/>
                <w:szCs w:val="22"/>
              </w:rPr>
            </w:pPr>
            <w:r>
              <w:rPr>
                <w:rFonts w:asciiTheme="minorHAnsi" w:hAnsiTheme="minorHAnsi" w:cstheme="minorHAnsi"/>
                <w:b/>
                <w:sz w:val="22"/>
                <w:szCs w:val="22"/>
              </w:rPr>
              <w:t>Formulár – predloženie ponuky</w:t>
            </w:r>
          </w:p>
        </w:tc>
      </w:tr>
      <w:tr w:rsidR="00C15817" w:rsidTr="00D60968">
        <w:trPr>
          <w:trHeight w:val="793"/>
        </w:trPr>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15817" w:rsidRDefault="00C15817">
            <w:pPr>
              <w:spacing w:line="256" w:lineRule="auto"/>
              <w:rPr>
                <w:rFonts w:asciiTheme="minorHAnsi" w:hAnsiTheme="minorHAnsi" w:cstheme="minorHAnsi"/>
                <w:b/>
                <w:bCs/>
                <w:sz w:val="22"/>
                <w:szCs w:val="22"/>
              </w:rPr>
            </w:pPr>
            <w:r>
              <w:rPr>
                <w:rFonts w:asciiTheme="minorHAnsi" w:hAnsiTheme="minorHAnsi" w:cstheme="minorHAnsi"/>
                <w:b/>
                <w:bCs/>
                <w:sz w:val="22"/>
                <w:szCs w:val="22"/>
              </w:rPr>
              <w:t>Príloha č. 2</w:t>
            </w:r>
          </w:p>
          <w:p w:rsidR="00C15817" w:rsidRDefault="00C15817">
            <w:pPr>
              <w:spacing w:line="256" w:lineRule="auto"/>
              <w:rPr>
                <w:rFonts w:asciiTheme="minorHAnsi" w:hAnsiTheme="minorHAnsi" w:cstheme="minorHAnsi"/>
                <w:b/>
                <w:bCs/>
                <w:sz w:val="22"/>
                <w:szCs w:val="22"/>
              </w:rPr>
            </w:pPr>
          </w:p>
          <w:p w:rsidR="00C15817" w:rsidRDefault="00C15817">
            <w:pPr>
              <w:spacing w:line="256" w:lineRule="auto"/>
              <w:rPr>
                <w:rFonts w:asciiTheme="minorHAnsi" w:hAnsiTheme="minorHAnsi" w:cstheme="minorHAnsi"/>
                <w:b/>
                <w:bCs/>
                <w:sz w:val="22"/>
                <w:szCs w:val="22"/>
              </w:rPr>
            </w:pPr>
          </w:p>
          <w:p w:rsidR="00C15817" w:rsidRDefault="00C15817">
            <w:pPr>
              <w:spacing w:line="256" w:lineRule="auto"/>
              <w:rPr>
                <w:rFonts w:asciiTheme="minorHAnsi" w:hAnsiTheme="minorHAnsi" w:cstheme="minorHAnsi"/>
                <w:b/>
                <w:bCs/>
                <w:sz w:val="22"/>
                <w:szCs w:val="22"/>
              </w:rPr>
            </w:pPr>
          </w:p>
        </w:tc>
        <w:tc>
          <w:tcPr>
            <w:tcW w:w="6203" w:type="dxa"/>
            <w:tcBorders>
              <w:top w:val="single" w:sz="4" w:space="0" w:color="auto"/>
              <w:left w:val="single" w:sz="4" w:space="0" w:color="auto"/>
              <w:bottom w:val="single" w:sz="4" w:space="0" w:color="auto"/>
              <w:right w:val="single" w:sz="4" w:space="0" w:color="auto"/>
            </w:tcBorders>
            <w:vAlign w:val="center"/>
            <w:hideMark/>
          </w:tcPr>
          <w:p w:rsidR="00C15817" w:rsidRDefault="00C15817">
            <w:pPr>
              <w:spacing w:line="256" w:lineRule="auto"/>
              <w:rPr>
                <w:rFonts w:asciiTheme="minorHAnsi" w:hAnsiTheme="minorHAnsi" w:cstheme="minorHAnsi"/>
                <w:b/>
                <w:sz w:val="22"/>
                <w:szCs w:val="22"/>
              </w:rPr>
            </w:pPr>
            <w:r>
              <w:rPr>
                <w:rFonts w:asciiTheme="minorHAnsi" w:hAnsiTheme="minorHAnsi" w:cstheme="minorHAnsi"/>
                <w:b/>
                <w:sz w:val="22"/>
                <w:szCs w:val="22"/>
              </w:rPr>
              <w:t>Vyhlásenie uchádzača informáciách označených za dôverné v ponuke uchádzača</w:t>
            </w:r>
          </w:p>
        </w:tc>
      </w:tr>
      <w:tr w:rsidR="00C15817" w:rsidTr="00D60968">
        <w:trPr>
          <w:trHeight w:val="968"/>
        </w:trPr>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C15817" w:rsidRDefault="00C15817">
            <w:pPr>
              <w:spacing w:line="256" w:lineRule="auto"/>
              <w:rPr>
                <w:rFonts w:asciiTheme="minorHAnsi" w:hAnsiTheme="minorHAnsi" w:cstheme="minorHAnsi"/>
                <w:b/>
                <w:bCs/>
                <w:sz w:val="22"/>
                <w:szCs w:val="22"/>
              </w:rPr>
            </w:pPr>
            <w:r>
              <w:rPr>
                <w:rFonts w:asciiTheme="minorHAnsi" w:hAnsiTheme="minorHAnsi" w:cstheme="minorHAnsi"/>
                <w:b/>
                <w:bCs/>
                <w:sz w:val="22"/>
                <w:szCs w:val="22"/>
              </w:rPr>
              <w:t>Príloha č. 3</w:t>
            </w:r>
          </w:p>
        </w:tc>
        <w:tc>
          <w:tcPr>
            <w:tcW w:w="6203" w:type="dxa"/>
            <w:tcBorders>
              <w:top w:val="single" w:sz="4" w:space="0" w:color="auto"/>
              <w:left w:val="single" w:sz="4" w:space="0" w:color="auto"/>
              <w:bottom w:val="single" w:sz="4" w:space="0" w:color="auto"/>
              <w:right w:val="single" w:sz="4" w:space="0" w:color="auto"/>
            </w:tcBorders>
            <w:vAlign w:val="center"/>
            <w:hideMark/>
          </w:tcPr>
          <w:p w:rsidR="00C15817" w:rsidRDefault="00C15817">
            <w:pPr>
              <w:spacing w:line="256" w:lineRule="auto"/>
              <w:rPr>
                <w:rFonts w:asciiTheme="minorHAnsi" w:hAnsiTheme="minorHAnsi" w:cstheme="minorHAnsi"/>
                <w:b/>
                <w:strike/>
                <w:color w:val="FF0000"/>
                <w:sz w:val="22"/>
                <w:szCs w:val="22"/>
              </w:rPr>
            </w:pPr>
            <w:r>
              <w:rPr>
                <w:rFonts w:asciiTheme="minorHAnsi" w:hAnsiTheme="minorHAnsi" w:cstheme="minorHAnsi"/>
                <w:b/>
                <w:sz w:val="22"/>
                <w:szCs w:val="22"/>
              </w:rPr>
              <w:t>Návrh na plnenie kritéria</w:t>
            </w:r>
          </w:p>
        </w:tc>
      </w:tr>
      <w:tr w:rsidR="00C15817" w:rsidTr="00D60968">
        <w:trPr>
          <w:trHeight w:val="969"/>
        </w:trPr>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C15817" w:rsidRDefault="00C15817">
            <w:pPr>
              <w:spacing w:line="256" w:lineRule="auto"/>
              <w:rPr>
                <w:rFonts w:asciiTheme="minorHAnsi" w:hAnsiTheme="minorHAnsi" w:cstheme="minorHAnsi"/>
                <w:b/>
                <w:bCs/>
                <w:sz w:val="22"/>
                <w:szCs w:val="22"/>
              </w:rPr>
            </w:pPr>
            <w:r>
              <w:rPr>
                <w:rFonts w:asciiTheme="minorHAnsi" w:hAnsiTheme="minorHAnsi" w:cstheme="minorHAnsi"/>
                <w:b/>
                <w:bCs/>
                <w:sz w:val="22"/>
                <w:szCs w:val="22"/>
              </w:rPr>
              <w:t>Príloha č. 4</w:t>
            </w:r>
          </w:p>
        </w:tc>
        <w:tc>
          <w:tcPr>
            <w:tcW w:w="6203" w:type="dxa"/>
            <w:tcBorders>
              <w:top w:val="single" w:sz="4" w:space="0" w:color="auto"/>
              <w:left w:val="single" w:sz="4" w:space="0" w:color="auto"/>
              <w:bottom w:val="single" w:sz="4" w:space="0" w:color="auto"/>
              <w:right w:val="single" w:sz="4" w:space="0" w:color="auto"/>
            </w:tcBorders>
            <w:vAlign w:val="center"/>
            <w:hideMark/>
          </w:tcPr>
          <w:p w:rsidR="00C15817" w:rsidRDefault="00C15817">
            <w:pPr>
              <w:spacing w:line="256" w:lineRule="auto"/>
              <w:rPr>
                <w:rFonts w:asciiTheme="minorHAnsi" w:hAnsiTheme="minorHAnsi" w:cstheme="minorHAnsi"/>
                <w:b/>
                <w:sz w:val="22"/>
                <w:szCs w:val="22"/>
                <w:highlight w:val="yellow"/>
              </w:rPr>
            </w:pPr>
            <w:r>
              <w:rPr>
                <w:rFonts w:asciiTheme="minorHAnsi" w:hAnsiTheme="minorHAnsi" w:cstheme="minorHAnsi"/>
                <w:b/>
                <w:sz w:val="22"/>
                <w:szCs w:val="22"/>
              </w:rPr>
              <w:t xml:space="preserve">Návrh zmluvy o dielo   </w:t>
            </w:r>
          </w:p>
        </w:tc>
      </w:tr>
      <w:tr w:rsidR="00C15817" w:rsidTr="00D60968">
        <w:trPr>
          <w:trHeight w:val="982"/>
        </w:trPr>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C15817" w:rsidRDefault="00C15817">
            <w:pPr>
              <w:spacing w:line="256" w:lineRule="auto"/>
              <w:rPr>
                <w:rFonts w:asciiTheme="minorHAnsi" w:hAnsiTheme="minorHAnsi" w:cstheme="minorHAnsi"/>
                <w:b/>
                <w:bCs/>
                <w:sz w:val="22"/>
                <w:szCs w:val="22"/>
              </w:rPr>
            </w:pPr>
            <w:r>
              <w:rPr>
                <w:rFonts w:asciiTheme="minorHAnsi" w:hAnsiTheme="minorHAnsi" w:cstheme="minorHAnsi"/>
                <w:b/>
                <w:bCs/>
                <w:sz w:val="22"/>
                <w:szCs w:val="22"/>
              </w:rPr>
              <w:t>Príloha č. 5</w:t>
            </w:r>
          </w:p>
        </w:tc>
        <w:tc>
          <w:tcPr>
            <w:tcW w:w="6203" w:type="dxa"/>
            <w:tcBorders>
              <w:top w:val="single" w:sz="4" w:space="0" w:color="auto"/>
              <w:left w:val="single" w:sz="4" w:space="0" w:color="auto"/>
              <w:bottom w:val="single" w:sz="4" w:space="0" w:color="auto"/>
              <w:right w:val="single" w:sz="4" w:space="0" w:color="auto"/>
            </w:tcBorders>
            <w:vAlign w:val="center"/>
            <w:hideMark/>
          </w:tcPr>
          <w:p w:rsidR="00C15817" w:rsidRDefault="00C15817" w:rsidP="00D116E4">
            <w:pPr>
              <w:spacing w:line="256" w:lineRule="auto"/>
              <w:rPr>
                <w:rFonts w:asciiTheme="minorHAnsi" w:hAnsiTheme="minorHAnsi" w:cstheme="minorHAnsi"/>
                <w:b/>
                <w:sz w:val="22"/>
                <w:szCs w:val="22"/>
                <w:highlight w:val="yellow"/>
              </w:rPr>
            </w:pPr>
            <w:r>
              <w:rPr>
                <w:rFonts w:asciiTheme="minorHAnsi" w:hAnsiTheme="minorHAnsi" w:cstheme="minorHAnsi"/>
                <w:b/>
                <w:sz w:val="22"/>
                <w:szCs w:val="22"/>
              </w:rPr>
              <w:t xml:space="preserve">Projektová dokumentácia </w:t>
            </w:r>
            <w:r w:rsidR="00D116E4">
              <w:rPr>
                <w:rFonts w:asciiTheme="minorHAnsi" w:hAnsiTheme="minorHAnsi" w:cstheme="minorHAnsi"/>
                <w:b/>
                <w:sz w:val="22"/>
                <w:szCs w:val="22"/>
              </w:rPr>
              <w:t xml:space="preserve">vrátane </w:t>
            </w:r>
            <w:r>
              <w:rPr>
                <w:rFonts w:asciiTheme="minorHAnsi" w:hAnsiTheme="minorHAnsi" w:cstheme="minorHAnsi"/>
                <w:b/>
                <w:sz w:val="22"/>
                <w:szCs w:val="22"/>
              </w:rPr>
              <w:t> neocenen</w:t>
            </w:r>
            <w:r w:rsidR="00D116E4">
              <w:rPr>
                <w:rFonts w:asciiTheme="minorHAnsi" w:hAnsiTheme="minorHAnsi" w:cstheme="minorHAnsi"/>
                <w:b/>
                <w:sz w:val="22"/>
                <w:szCs w:val="22"/>
              </w:rPr>
              <w:t>ého</w:t>
            </w:r>
            <w:r>
              <w:rPr>
                <w:rFonts w:asciiTheme="minorHAnsi" w:hAnsiTheme="minorHAnsi" w:cstheme="minorHAnsi"/>
                <w:b/>
                <w:sz w:val="22"/>
                <w:szCs w:val="22"/>
              </w:rPr>
              <w:t xml:space="preserve"> výkaz</w:t>
            </w:r>
            <w:r w:rsidR="00D116E4">
              <w:rPr>
                <w:rFonts w:asciiTheme="minorHAnsi" w:hAnsiTheme="minorHAnsi" w:cstheme="minorHAnsi"/>
                <w:b/>
                <w:sz w:val="22"/>
                <w:szCs w:val="22"/>
              </w:rPr>
              <w:t>u</w:t>
            </w:r>
            <w:r>
              <w:rPr>
                <w:rFonts w:asciiTheme="minorHAnsi" w:hAnsiTheme="minorHAnsi" w:cstheme="minorHAnsi"/>
                <w:b/>
                <w:sz w:val="22"/>
                <w:szCs w:val="22"/>
              </w:rPr>
              <w:t xml:space="preserve"> výmer</w:t>
            </w:r>
          </w:p>
        </w:tc>
      </w:tr>
      <w:tr w:rsidR="00C15817" w:rsidTr="00D60968">
        <w:trPr>
          <w:trHeight w:val="982"/>
        </w:trPr>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C15817" w:rsidRDefault="00C15817">
            <w:pPr>
              <w:spacing w:line="256" w:lineRule="auto"/>
              <w:rPr>
                <w:rFonts w:asciiTheme="minorHAnsi" w:hAnsiTheme="minorHAnsi" w:cstheme="minorHAnsi"/>
                <w:b/>
                <w:bCs/>
                <w:sz w:val="22"/>
                <w:szCs w:val="22"/>
              </w:rPr>
            </w:pPr>
            <w:r>
              <w:rPr>
                <w:rFonts w:asciiTheme="minorHAnsi" w:hAnsiTheme="minorHAnsi" w:cstheme="minorHAnsi"/>
                <w:b/>
                <w:bCs/>
                <w:sz w:val="22"/>
                <w:szCs w:val="22"/>
              </w:rPr>
              <w:t>Príloha č. 6</w:t>
            </w:r>
          </w:p>
        </w:tc>
        <w:tc>
          <w:tcPr>
            <w:tcW w:w="6203" w:type="dxa"/>
            <w:tcBorders>
              <w:top w:val="single" w:sz="4" w:space="0" w:color="auto"/>
              <w:left w:val="single" w:sz="4" w:space="0" w:color="auto"/>
              <w:bottom w:val="single" w:sz="4" w:space="0" w:color="auto"/>
              <w:right w:val="single" w:sz="4" w:space="0" w:color="auto"/>
            </w:tcBorders>
            <w:vAlign w:val="center"/>
            <w:hideMark/>
          </w:tcPr>
          <w:p w:rsidR="00C15817" w:rsidRDefault="00C15817">
            <w:pPr>
              <w:spacing w:line="256" w:lineRule="auto"/>
              <w:rPr>
                <w:rFonts w:asciiTheme="minorHAnsi" w:hAnsiTheme="minorHAnsi" w:cstheme="minorHAnsi"/>
                <w:b/>
                <w:sz w:val="22"/>
                <w:szCs w:val="22"/>
                <w:highlight w:val="yellow"/>
              </w:rPr>
            </w:pPr>
            <w:r>
              <w:rPr>
                <w:rFonts w:asciiTheme="minorHAnsi" w:hAnsiTheme="minorHAnsi" w:cstheme="minorHAnsi"/>
                <w:b/>
                <w:sz w:val="22"/>
                <w:szCs w:val="22"/>
              </w:rPr>
              <w:t>JED</w:t>
            </w:r>
          </w:p>
        </w:tc>
      </w:tr>
      <w:tr w:rsidR="00C15817" w:rsidTr="00D60968">
        <w:trPr>
          <w:trHeight w:val="996"/>
        </w:trPr>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C15817" w:rsidRDefault="00C15817">
            <w:pPr>
              <w:spacing w:line="256" w:lineRule="auto"/>
              <w:rPr>
                <w:rFonts w:asciiTheme="minorHAnsi" w:hAnsiTheme="minorHAnsi" w:cstheme="minorHAnsi"/>
                <w:b/>
                <w:bCs/>
                <w:sz w:val="22"/>
                <w:szCs w:val="22"/>
              </w:rPr>
            </w:pPr>
            <w:r>
              <w:rPr>
                <w:rFonts w:asciiTheme="minorHAnsi" w:hAnsiTheme="minorHAnsi" w:cstheme="minorHAnsi"/>
                <w:b/>
                <w:bCs/>
                <w:sz w:val="22"/>
                <w:szCs w:val="22"/>
              </w:rPr>
              <w:t>Príloha č. 7</w:t>
            </w:r>
          </w:p>
        </w:tc>
        <w:tc>
          <w:tcPr>
            <w:tcW w:w="6203" w:type="dxa"/>
            <w:tcBorders>
              <w:top w:val="single" w:sz="4" w:space="0" w:color="auto"/>
              <w:left w:val="single" w:sz="4" w:space="0" w:color="auto"/>
              <w:bottom w:val="single" w:sz="4" w:space="0" w:color="auto"/>
              <w:right w:val="single" w:sz="4" w:space="0" w:color="auto"/>
            </w:tcBorders>
            <w:vAlign w:val="center"/>
            <w:hideMark/>
          </w:tcPr>
          <w:p w:rsidR="00C15817" w:rsidRDefault="00C15817">
            <w:pPr>
              <w:spacing w:line="256" w:lineRule="auto"/>
              <w:rPr>
                <w:rFonts w:asciiTheme="minorHAnsi" w:eastAsia="Arial" w:hAnsiTheme="minorHAnsi" w:cstheme="minorHAnsi"/>
                <w:b/>
                <w:sz w:val="22"/>
                <w:szCs w:val="22"/>
              </w:rPr>
            </w:pPr>
            <w:r>
              <w:rPr>
                <w:rFonts w:asciiTheme="minorHAnsi" w:eastAsia="Arial" w:hAnsiTheme="minorHAnsi" w:cstheme="minorHAnsi"/>
                <w:b/>
                <w:sz w:val="22"/>
                <w:szCs w:val="22"/>
              </w:rPr>
              <w:t xml:space="preserve">Zoznam ponúkaných ekvivalentných položiek </w:t>
            </w:r>
          </w:p>
          <w:p w:rsidR="00C15817" w:rsidRDefault="00C15817">
            <w:pPr>
              <w:spacing w:line="256" w:lineRule="auto"/>
              <w:rPr>
                <w:rFonts w:asciiTheme="minorHAnsi" w:hAnsiTheme="minorHAnsi" w:cstheme="minorHAnsi"/>
                <w:b/>
                <w:sz w:val="22"/>
                <w:szCs w:val="22"/>
                <w:highlight w:val="yellow"/>
              </w:rPr>
            </w:pPr>
            <w:r>
              <w:rPr>
                <w:rFonts w:asciiTheme="minorHAnsi" w:eastAsia="Arial" w:hAnsiTheme="minorHAnsi" w:cstheme="minorHAnsi"/>
                <w:i/>
                <w:sz w:val="22"/>
                <w:szCs w:val="22"/>
              </w:rPr>
              <w:t>(ak je uplatniteľné)</w:t>
            </w:r>
          </w:p>
        </w:tc>
      </w:tr>
      <w:tr w:rsidR="00C15817" w:rsidTr="00D60968">
        <w:trPr>
          <w:trHeight w:val="1124"/>
        </w:trPr>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C15817" w:rsidRDefault="00C15817">
            <w:pPr>
              <w:spacing w:line="256" w:lineRule="auto"/>
              <w:rPr>
                <w:rFonts w:asciiTheme="minorHAnsi" w:hAnsiTheme="minorHAnsi" w:cstheme="minorHAnsi"/>
                <w:b/>
                <w:bCs/>
                <w:sz w:val="22"/>
                <w:szCs w:val="22"/>
              </w:rPr>
            </w:pPr>
            <w:r>
              <w:rPr>
                <w:rFonts w:asciiTheme="minorHAnsi" w:hAnsiTheme="minorHAnsi" w:cstheme="minorHAnsi"/>
                <w:b/>
                <w:bCs/>
                <w:sz w:val="22"/>
                <w:szCs w:val="22"/>
              </w:rPr>
              <w:t>Príloha č. 8</w:t>
            </w:r>
          </w:p>
        </w:tc>
        <w:tc>
          <w:tcPr>
            <w:tcW w:w="6203" w:type="dxa"/>
            <w:tcBorders>
              <w:top w:val="single" w:sz="4" w:space="0" w:color="auto"/>
              <w:left w:val="single" w:sz="4" w:space="0" w:color="auto"/>
              <w:bottom w:val="single" w:sz="4" w:space="0" w:color="auto"/>
              <w:right w:val="single" w:sz="4" w:space="0" w:color="auto"/>
            </w:tcBorders>
            <w:vAlign w:val="center"/>
            <w:hideMark/>
          </w:tcPr>
          <w:p w:rsidR="00C15817" w:rsidRDefault="00C15817">
            <w:pPr>
              <w:spacing w:line="256" w:lineRule="auto"/>
              <w:rPr>
                <w:rFonts w:asciiTheme="minorHAnsi" w:hAnsiTheme="minorHAnsi" w:cs="Arial"/>
                <w:b/>
                <w:sz w:val="22"/>
                <w:szCs w:val="22"/>
              </w:rPr>
            </w:pPr>
            <w:r>
              <w:rPr>
                <w:rFonts w:asciiTheme="minorHAnsi" w:hAnsiTheme="minorHAnsi" w:cs="Arial"/>
                <w:b/>
                <w:sz w:val="22"/>
                <w:szCs w:val="22"/>
              </w:rPr>
              <w:t>Čestné vyhlásenie - § 114 ods. 1 zákona o verejnom obstarávaní</w:t>
            </w:r>
          </w:p>
          <w:p w:rsidR="00C15817" w:rsidRDefault="00C15817">
            <w:pPr>
              <w:spacing w:line="256" w:lineRule="auto"/>
              <w:rPr>
                <w:rFonts w:asciiTheme="minorHAnsi" w:hAnsiTheme="minorHAnsi" w:cs="Arial"/>
                <w:sz w:val="22"/>
                <w:szCs w:val="22"/>
              </w:rPr>
            </w:pPr>
            <w:r>
              <w:rPr>
                <w:rFonts w:asciiTheme="minorHAnsi" w:eastAsia="Arial" w:hAnsiTheme="minorHAnsi" w:cstheme="minorHAnsi"/>
                <w:i/>
                <w:sz w:val="22"/>
                <w:szCs w:val="22"/>
              </w:rPr>
              <w:t>(ak je uplatniteľné)</w:t>
            </w:r>
          </w:p>
        </w:tc>
      </w:tr>
      <w:tr w:rsidR="00E73BDE" w:rsidTr="00D60968">
        <w:trPr>
          <w:trHeight w:val="1124"/>
        </w:trPr>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E73BDE" w:rsidRDefault="00E73BDE">
            <w:pPr>
              <w:spacing w:line="256" w:lineRule="auto"/>
              <w:rPr>
                <w:rFonts w:asciiTheme="minorHAnsi" w:hAnsiTheme="minorHAnsi" w:cstheme="minorHAnsi"/>
                <w:b/>
                <w:bCs/>
                <w:sz w:val="22"/>
                <w:szCs w:val="22"/>
              </w:rPr>
            </w:pPr>
            <w:r>
              <w:rPr>
                <w:rFonts w:asciiTheme="minorHAnsi" w:hAnsiTheme="minorHAnsi" w:cstheme="minorHAnsi"/>
                <w:b/>
                <w:bCs/>
                <w:sz w:val="22"/>
                <w:szCs w:val="22"/>
              </w:rPr>
              <w:t xml:space="preserve">Príloha č. 9 </w:t>
            </w:r>
          </w:p>
        </w:tc>
        <w:tc>
          <w:tcPr>
            <w:tcW w:w="6203" w:type="dxa"/>
            <w:tcBorders>
              <w:top w:val="single" w:sz="4" w:space="0" w:color="auto"/>
              <w:left w:val="single" w:sz="4" w:space="0" w:color="auto"/>
              <w:bottom w:val="single" w:sz="4" w:space="0" w:color="auto"/>
              <w:right w:val="single" w:sz="4" w:space="0" w:color="auto"/>
            </w:tcBorders>
            <w:vAlign w:val="center"/>
          </w:tcPr>
          <w:p w:rsidR="00E73BDE" w:rsidRDefault="00E73BDE">
            <w:pPr>
              <w:spacing w:line="256" w:lineRule="auto"/>
              <w:rPr>
                <w:rFonts w:asciiTheme="minorHAnsi" w:hAnsiTheme="minorHAnsi" w:cs="Arial"/>
                <w:b/>
                <w:sz w:val="22"/>
                <w:szCs w:val="22"/>
              </w:rPr>
            </w:pPr>
            <w:r>
              <w:rPr>
                <w:rFonts w:asciiTheme="minorHAnsi" w:hAnsiTheme="minorHAnsi" w:cs="Arial"/>
                <w:b/>
                <w:sz w:val="22"/>
                <w:szCs w:val="22"/>
              </w:rPr>
              <w:t>Čestné vyhlásenie</w:t>
            </w:r>
          </w:p>
        </w:tc>
      </w:tr>
    </w:tbl>
    <w:p w:rsidR="000972ED" w:rsidRDefault="000972ED" w:rsidP="001E3BE4">
      <w:pPr>
        <w:pStyle w:val="Odrazka15"/>
        <w:numPr>
          <w:ilvl w:val="0"/>
          <w:numId w:val="0"/>
        </w:numPr>
        <w:spacing w:line="240" w:lineRule="auto"/>
        <w:ind w:left="709"/>
        <w:rPr>
          <w:sz w:val="20"/>
          <w:szCs w:val="20"/>
        </w:rPr>
      </w:pPr>
    </w:p>
    <w:p w:rsidR="00D74604" w:rsidRDefault="00D74604" w:rsidP="001E3BE4">
      <w:pPr>
        <w:pStyle w:val="Odrazka15"/>
        <w:numPr>
          <w:ilvl w:val="0"/>
          <w:numId w:val="0"/>
        </w:numPr>
        <w:spacing w:line="240" w:lineRule="auto"/>
        <w:ind w:left="709"/>
        <w:rPr>
          <w:sz w:val="20"/>
          <w:szCs w:val="20"/>
        </w:rPr>
      </w:pPr>
    </w:p>
    <w:p w:rsidR="00D74604" w:rsidRDefault="00D74604" w:rsidP="001E3BE4">
      <w:pPr>
        <w:pStyle w:val="Odrazka15"/>
        <w:numPr>
          <w:ilvl w:val="0"/>
          <w:numId w:val="0"/>
        </w:numPr>
        <w:spacing w:line="240" w:lineRule="auto"/>
        <w:ind w:left="709"/>
        <w:rPr>
          <w:sz w:val="20"/>
          <w:szCs w:val="20"/>
        </w:rPr>
      </w:pPr>
    </w:p>
    <w:p w:rsidR="00D74604" w:rsidRDefault="00D74604" w:rsidP="001E3BE4">
      <w:pPr>
        <w:pStyle w:val="Odrazka15"/>
        <w:numPr>
          <w:ilvl w:val="0"/>
          <w:numId w:val="0"/>
        </w:numPr>
        <w:spacing w:line="240" w:lineRule="auto"/>
        <w:ind w:left="709"/>
        <w:rPr>
          <w:sz w:val="20"/>
          <w:szCs w:val="20"/>
        </w:rPr>
      </w:pPr>
    </w:p>
    <w:p w:rsidR="00D74604" w:rsidRDefault="00D74604" w:rsidP="001E3BE4">
      <w:pPr>
        <w:pStyle w:val="Odrazka15"/>
        <w:numPr>
          <w:ilvl w:val="0"/>
          <w:numId w:val="0"/>
        </w:numPr>
        <w:spacing w:line="240" w:lineRule="auto"/>
        <w:ind w:left="709"/>
        <w:rPr>
          <w:sz w:val="20"/>
          <w:szCs w:val="20"/>
        </w:rPr>
      </w:pPr>
    </w:p>
    <w:p w:rsidR="00D74604" w:rsidRDefault="00D74604" w:rsidP="001E3BE4">
      <w:pPr>
        <w:pStyle w:val="Odrazka15"/>
        <w:numPr>
          <w:ilvl w:val="0"/>
          <w:numId w:val="0"/>
        </w:numPr>
        <w:spacing w:line="240" w:lineRule="auto"/>
        <w:ind w:left="709"/>
        <w:rPr>
          <w:sz w:val="20"/>
          <w:szCs w:val="20"/>
        </w:rPr>
      </w:pPr>
    </w:p>
    <w:p w:rsidR="00D74604" w:rsidRDefault="00D74604" w:rsidP="001E3BE4">
      <w:pPr>
        <w:pStyle w:val="Odrazka15"/>
        <w:numPr>
          <w:ilvl w:val="0"/>
          <w:numId w:val="0"/>
        </w:numPr>
        <w:spacing w:line="240" w:lineRule="auto"/>
        <w:ind w:left="709"/>
        <w:rPr>
          <w:sz w:val="20"/>
          <w:szCs w:val="20"/>
        </w:rPr>
      </w:pPr>
    </w:p>
    <w:p w:rsidR="00D74604" w:rsidRDefault="00D74604" w:rsidP="001E3BE4">
      <w:pPr>
        <w:pStyle w:val="Odrazka15"/>
        <w:numPr>
          <w:ilvl w:val="0"/>
          <w:numId w:val="0"/>
        </w:numPr>
        <w:spacing w:line="240" w:lineRule="auto"/>
        <w:ind w:left="709"/>
        <w:rPr>
          <w:sz w:val="20"/>
          <w:szCs w:val="20"/>
        </w:rPr>
      </w:pPr>
    </w:p>
    <w:p w:rsidR="00D74604" w:rsidRDefault="00D74604" w:rsidP="001E3BE4">
      <w:pPr>
        <w:pStyle w:val="Odrazka15"/>
        <w:numPr>
          <w:ilvl w:val="0"/>
          <w:numId w:val="0"/>
        </w:numPr>
        <w:spacing w:line="240" w:lineRule="auto"/>
        <w:ind w:left="709"/>
        <w:rPr>
          <w:sz w:val="20"/>
          <w:szCs w:val="20"/>
        </w:rPr>
      </w:pPr>
    </w:p>
    <w:p w:rsidR="00D74604" w:rsidRDefault="00D74604" w:rsidP="00D74604">
      <w:pPr>
        <w:tabs>
          <w:tab w:val="left" w:pos="4365"/>
        </w:tabs>
        <w:spacing w:after="60"/>
        <w:rPr>
          <w:rFonts w:ascii="Calibri Light" w:hAnsi="Calibri Light" w:cs="Calibri Light"/>
          <w:sz w:val="20"/>
          <w:szCs w:val="20"/>
        </w:rPr>
      </w:pPr>
    </w:p>
    <w:p w:rsidR="00D74604" w:rsidRDefault="00D74604" w:rsidP="00D74604">
      <w:pPr>
        <w:tabs>
          <w:tab w:val="left" w:pos="4365"/>
        </w:tabs>
        <w:spacing w:after="60"/>
        <w:rPr>
          <w:rFonts w:ascii="Calibri Light" w:hAnsi="Calibri Light" w:cs="Calibri Light"/>
          <w:sz w:val="20"/>
          <w:szCs w:val="20"/>
        </w:rPr>
      </w:pPr>
    </w:p>
    <w:p w:rsidR="00D74604" w:rsidRDefault="00D74604" w:rsidP="00D74604">
      <w:pPr>
        <w:widowControl/>
        <w:shd w:val="clear" w:color="auto" w:fill="D9D9D9"/>
        <w:suppressAutoHyphens w:val="0"/>
        <w:spacing w:after="120"/>
        <w:rPr>
          <w:rFonts w:ascii="Arial Black" w:hAnsi="Arial Black" w:cs="Arial Black"/>
          <w:caps/>
          <w:sz w:val="20"/>
          <w:szCs w:val="20"/>
          <w:lang w:val="fr-FR" w:eastAsia="fr-FR"/>
        </w:rPr>
      </w:pPr>
      <w:r>
        <w:rPr>
          <w:rFonts w:ascii="Arial Black" w:hAnsi="Arial Black" w:cs="Arial Black"/>
          <w:caps/>
          <w:sz w:val="20"/>
          <w:szCs w:val="20"/>
          <w:lang w:val="fr-FR" w:eastAsia="fr-FR"/>
        </w:rPr>
        <w:t>príloha č. 1</w:t>
      </w:r>
    </w:p>
    <w:p w:rsidR="00D74604" w:rsidRDefault="00D74604" w:rsidP="00D74604">
      <w:pPr>
        <w:widowControl/>
        <w:suppressAutoHyphens w:val="0"/>
        <w:spacing w:after="120"/>
        <w:ind w:right="-425"/>
        <w:jc w:val="center"/>
        <w:rPr>
          <w:rFonts w:ascii="Arial Black" w:hAnsi="Arial Black" w:cs="Arial Black"/>
          <w:b/>
          <w:bCs/>
          <w:caps/>
          <w:lang w:val="fr-FR" w:eastAsia="fr-FR"/>
        </w:rPr>
      </w:pPr>
    </w:p>
    <w:tbl>
      <w:tblPr>
        <w:tblW w:w="94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6237"/>
      </w:tblGrid>
      <w:tr w:rsidR="00356340" w:rsidTr="004161B2">
        <w:tc>
          <w:tcPr>
            <w:tcW w:w="325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356340" w:rsidRDefault="00356340" w:rsidP="004161B2">
            <w:pPr>
              <w:autoSpaceDE w:val="0"/>
              <w:autoSpaceDN w:val="0"/>
              <w:adjustRightInd w:val="0"/>
              <w:jc w:val="both"/>
              <w:rPr>
                <w:rFonts w:ascii="Calibri" w:hAnsi="Calibri" w:cs="Calibri"/>
                <w:color w:val="000000"/>
                <w:sz w:val="20"/>
                <w:szCs w:val="20"/>
              </w:rPr>
            </w:pPr>
            <w:r>
              <w:rPr>
                <w:rFonts w:ascii="Calibri" w:hAnsi="Calibri" w:cs="Calibri"/>
                <w:color w:val="000000"/>
                <w:sz w:val="20"/>
                <w:szCs w:val="20"/>
              </w:rPr>
              <w:t xml:space="preserve">Verejný obstarávateľ </w:t>
            </w:r>
          </w:p>
        </w:tc>
        <w:tc>
          <w:tcPr>
            <w:tcW w:w="6237" w:type="dxa"/>
            <w:tcBorders>
              <w:top w:val="single" w:sz="4" w:space="0" w:color="auto"/>
              <w:left w:val="single" w:sz="4" w:space="0" w:color="auto"/>
              <w:bottom w:val="single" w:sz="4" w:space="0" w:color="auto"/>
              <w:right w:val="single" w:sz="4" w:space="0" w:color="auto"/>
            </w:tcBorders>
          </w:tcPr>
          <w:p w:rsidR="00356340" w:rsidRPr="00C91712" w:rsidRDefault="00356340" w:rsidP="004161B2">
            <w:pPr>
              <w:autoSpaceDE w:val="0"/>
              <w:autoSpaceDN w:val="0"/>
              <w:adjustRightInd w:val="0"/>
              <w:jc w:val="both"/>
              <w:rPr>
                <w:rFonts w:ascii="Calibri" w:hAnsi="Calibri" w:cs="Calibri"/>
                <w:b/>
                <w:color w:val="000000"/>
                <w:sz w:val="20"/>
                <w:szCs w:val="20"/>
              </w:rPr>
            </w:pPr>
            <w:r>
              <w:rPr>
                <w:rFonts w:ascii="Calibri" w:hAnsi="Calibri" w:cs="Calibri"/>
                <w:b/>
                <w:color w:val="000000"/>
                <w:sz w:val="20"/>
                <w:szCs w:val="20"/>
              </w:rPr>
              <w:t>Mesto Krompachy, Námestie Slobody 1, 053 42 Krompachy</w:t>
            </w:r>
          </w:p>
        </w:tc>
      </w:tr>
      <w:tr w:rsidR="00356340" w:rsidTr="004161B2">
        <w:tc>
          <w:tcPr>
            <w:tcW w:w="325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356340" w:rsidRDefault="00356340" w:rsidP="004161B2">
            <w:pPr>
              <w:autoSpaceDE w:val="0"/>
              <w:autoSpaceDN w:val="0"/>
              <w:adjustRightInd w:val="0"/>
              <w:jc w:val="both"/>
              <w:rPr>
                <w:rFonts w:ascii="Calibri" w:hAnsi="Calibri" w:cs="Calibri"/>
                <w:color w:val="000000"/>
                <w:sz w:val="20"/>
                <w:szCs w:val="20"/>
              </w:rPr>
            </w:pPr>
            <w:r>
              <w:rPr>
                <w:rFonts w:ascii="Calibri" w:hAnsi="Calibri" w:cs="Calibri"/>
                <w:sz w:val="20"/>
                <w:szCs w:val="20"/>
                <w:lang w:eastAsia="ar-SA"/>
              </w:rPr>
              <w:t>Názov predmetu zákazky</w:t>
            </w:r>
          </w:p>
        </w:tc>
        <w:tc>
          <w:tcPr>
            <w:tcW w:w="6237" w:type="dxa"/>
            <w:tcBorders>
              <w:top w:val="single" w:sz="4" w:space="0" w:color="auto"/>
              <w:left w:val="single" w:sz="4" w:space="0" w:color="auto"/>
              <w:bottom w:val="single" w:sz="4" w:space="0" w:color="auto"/>
              <w:right w:val="single" w:sz="4" w:space="0" w:color="auto"/>
            </w:tcBorders>
          </w:tcPr>
          <w:p w:rsidR="00356340" w:rsidRPr="00B46E3B" w:rsidRDefault="00356340" w:rsidP="00823B8A">
            <w:pPr>
              <w:autoSpaceDE w:val="0"/>
              <w:autoSpaceDN w:val="0"/>
              <w:adjustRightInd w:val="0"/>
              <w:jc w:val="both"/>
              <w:rPr>
                <w:rFonts w:ascii="Calibri" w:hAnsi="Calibri" w:cs="Calibri"/>
                <w:b/>
                <w:color w:val="000000"/>
                <w:sz w:val="20"/>
                <w:szCs w:val="20"/>
              </w:rPr>
            </w:pPr>
            <w:r w:rsidRPr="00B46E3B">
              <w:rPr>
                <w:rFonts w:asciiTheme="minorHAnsi" w:hAnsiTheme="minorHAnsi"/>
                <w:b/>
                <w:bCs/>
                <w:sz w:val="20"/>
                <w:szCs w:val="20"/>
              </w:rPr>
              <w:t xml:space="preserve">Rekonštrukcia a prístavba objektu </w:t>
            </w:r>
            <w:r w:rsidR="00823B8A">
              <w:rPr>
                <w:rFonts w:asciiTheme="minorHAnsi" w:hAnsiTheme="minorHAnsi"/>
                <w:b/>
                <w:bCs/>
                <w:sz w:val="20"/>
                <w:szCs w:val="20"/>
              </w:rPr>
              <w:t>– jasle pre</w:t>
            </w:r>
            <w:r w:rsidRPr="00B46E3B">
              <w:rPr>
                <w:rFonts w:asciiTheme="minorHAnsi" w:hAnsiTheme="minorHAnsi"/>
                <w:b/>
                <w:bCs/>
                <w:sz w:val="20"/>
                <w:szCs w:val="20"/>
              </w:rPr>
              <w:t> deti do 3 rokov veku dieťaťa</w:t>
            </w:r>
          </w:p>
        </w:tc>
      </w:tr>
    </w:tbl>
    <w:p w:rsidR="00356340" w:rsidRDefault="00356340" w:rsidP="00D74604">
      <w:pPr>
        <w:widowControl/>
        <w:suppressAutoHyphens w:val="0"/>
        <w:spacing w:after="120"/>
        <w:ind w:right="-425"/>
        <w:jc w:val="center"/>
        <w:rPr>
          <w:rFonts w:ascii="Arial Black" w:hAnsi="Arial Black" w:cs="Arial Black"/>
          <w:b/>
          <w:bCs/>
          <w:caps/>
          <w:lang w:val="fr-FR" w:eastAsia="fr-FR"/>
        </w:rPr>
      </w:pPr>
    </w:p>
    <w:p w:rsidR="00356340" w:rsidRDefault="00356340" w:rsidP="00D74604">
      <w:pPr>
        <w:widowControl/>
        <w:suppressAutoHyphens w:val="0"/>
        <w:spacing w:after="120"/>
        <w:ind w:right="-425"/>
        <w:jc w:val="center"/>
        <w:rPr>
          <w:rFonts w:ascii="Arial Black" w:hAnsi="Arial Black" w:cs="Arial Black"/>
          <w:b/>
          <w:bCs/>
          <w:caps/>
          <w:lang w:val="fr-FR" w:eastAsia="fr-FR"/>
        </w:rPr>
      </w:pPr>
    </w:p>
    <w:p w:rsidR="00D74604" w:rsidRPr="005F4EE4" w:rsidRDefault="00D74604" w:rsidP="005F4EE4">
      <w:pPr>
        <w:widowControl/>
        <w:suppressAutoHyphens w:val="0"/>
        <w:spacing w:after="120"/>
        <w:ind w:right="-425"/>
        <w:jc w:val="center"/>
        <w:rPr>
          <w:rFonts w:ascii="Calibri Light" w:hAnsi="Calibri Light" w:cs="Calibri Light"/>
          <w:b/>
          <w:bCs/>
          <w:caps/>
          <w:sz w:val="32"/>
          <w:szCs w:val="32"/>
          <w:lang w:val="fr-FR" w:eastAsia="fr-FR"/>
        </w:rPr>
      </w:pPr>
      <w:r>
        <w:rPr>
          <w:rFonts w:ascii="Arial Black" w:hAnsi="Arial Black" w:cs="Arial Black"/>
          <w:b/>
          <w:bCs/>
          <w:caps/>
          <w:lang w:val="fr-FR" w:eastAsia="fr-FR"/>
        </w:rPr>
        <w:t>formulÁr  - predloŽenie ponuky</w:t>
      </w:r>
      <w:r>
        <w:rPr>
          <w:rFonts w:ascii="Calibri Light" w:hAnsi="Calibri Light" w:cs="Calibri Light"/>
          <w:b/>
          <w:bCs/>
          <w:caps/>
          <w:sz w:val="32"/>
          <w:szCs w:val="32"/>
          <w:lang w:val="fr-FR" w:eastAsia="fr-FR"/>
        </w:rPr>
        <w:t xml:space="preserve"> </w:t>
      </w:r>
    </w:p>
    <w:p w:rsidR="00D74604" w:rsidRDefault="00D74604" w:rsidP="001C172C">
      <w:pPr>
        <w:keepNext/>
        <w:widowControl/>
        <w:numPr>
          <w:ilvl w:val="0"/>
          <w:numId w:val="26"/>
        </w:numPr>
        <w:suppressAutoHyphens w:val="0"/>
        <w:spacing w:before="240" w:after="200" w:line="276" w:lineRule="auto"/>
        <w:ind w:left="426" w:hanging="426"/>
        <w:jc w:val="both"/>
        <w:rPr>
          <w:rFonts w:ascii="Calibri Light" w:hAnsi="Calibri Light" w:cs="Calibri Light"/>
          <w:b/>
          <w:bCs/>
          <w:caps/>
          <w:sz w:val="20"/>
          <w:szCs w:val="20"/>
          <w:lang w:eastAsia="en-US"/>
        </w:rPr>
      </w:pPr>
      <w:r>
        <w:rPr>
          <w:rFonts w:ascii="Calibri Light" w:hAnsi="Calibri Light" w:cs="Calibri Light"/>
          <w:b/>
          <w:bCs/>
          <w:sz w:val="20"/>
          <w:szCs w:val="20"/>
          <w:lang w:eastAsia="en-US"/>
        </w:rPr>
        <w:t>IDENTIFIKÁCIA UCHÁDZAČA/</w:t>
      </w:r>
      <w:r>
        <w:rPr>
          <w:rFonts w:ascii="Calibri Light" w:hAnsi="Calibri Light" w:cs="Calibri Light"/>
          <w:b/>
          <w:bCs/>
          <w:caps/>
          <w:sz w:val="20"/>
          <w:szCs w:val="20"/>
          <w:lang w:eastAsia="en-US"/>
        </w:rPr>
        <w:t>člena skupiny dodávateľov</w:t>
      </w:r>
      <w:r>
        <w:rPr>
          <w:rFonts w:ascii="Calibri Light" w:hAnsi="Calibri Light" w:cs="Calibri Light"/>
          <w:b/>
          <w:bCs/>
          <w:caps/>
          <w:sz w:val="20"/>
          <w:szCs w:val="20"/>
          <w:vertAlign w:val="superscript"/>
          <w:lang w:eastAsia="en-US"/>
        </w:rPr>
        <w:footnoteReference w:id="1"/>
      </w:r>
      <w:r>
        <w:rPr>
          <w:rFonts w:ascii="Calibri Light" w:hAnsi="Calibri Light" w:cs="Calibri Light"/>
          <w:b/>
          <w:bCs/>
          <w:caps/>
          <w:sz w:val="20"/>
          <w:szCs w:val="20"/>
          <w:lang w:eastAsia="en-US"/>
        </w:rPr>
        <w:t xml:space="preserve"> </w:t>
      </w:r>
    </w:p>
    <w:tbl>
      <w:tblPr>
        <w:tblW w:w="9604"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50"/>
        <w:gridCol w:w="5954"/>
      </w:tblGrid>
      <w:tr w:rsidR="00D74604" w:rsidRPr="000F4738" w:rsidTr="00C15817">
        <w:trPr>
          <w:cantSplit/>
        </w:trPr>
        <w:tc>
          <w:tcPr>
            <w:tcW w:w="3650"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D74604" w:rsidRPr="000F4738" w:rsidRDefault="00D74604" w:rsidP="00913BE7">
            <w:pPr>
              <w:widowControl/>
              <w:suppressAutoHyphens w:val="0"/>
              <w:spacing w:after="120"/>
              <w:rPr>
                <w:rFonts w:asciiTheme="minorHAnsi" w:hAnsiTheme="minorHAnsi" w:cs="Calibri Light"/>
                <w:sz w:val="20"/>
                <w:szCs w:val="20"/>
                <w:lang w:eastAsia="en-US"/>
              </w:rPr>
            </w:pPr>
            <w:r w:rsidRPr="000F4738">
              <w:rPr>
                <w:rFonts w:asciiTheme="minorHAnsi" w:hAnsiTheme="minorHAnsi" w:cs="Calibri Light"/>
                <w:sz w:val="20"/>
                <w:szCs w:val="20"/>
                <w:lang w:eastAsia="en-US"/>
              </w:rPr>
              <w:t xml:space="preserve">Obchodné meno alebo názov uchádzača/člena skupiny   </w:t>
            </w:r>
          </w:p>
        </w:tc>
        <w:tc>
          <w:tcPr>
            <w:tcW w:w="5954" w:type="dxa"/>
            <w:tcBorders>
              <w:top w:val="single" w:sz="6" w:space="0" w:color="auto"/>
              <w:left w:val="single" w:sz="6" w:space="0" w:color="auto"/>
              <w:bottom w:val="single" w:sz="6" w:space="0" w:color="auto"/>
              <w:right w:val="single" w:sz="6" w:space="0" w:color="auto"/>
            </w:tcBorders>
          </w:tcPr>
          <w:p w:rsidR="00D74604" w:rsidRPr="000F4738" w:rsidRDefault="00D74604" w:rsidP="00913BE7">
            <w:pPr>
              <w:widowControl/>
              <w:suppressAutoHyphens w:val="0"/>
              <w:spacing w:after="120"/>
              <w:jc w:val="both"/>
              <w:rPr>
                <w:rFonts w:asciiTheme="minorHAnsi" w:hAnsiTheme="minorHAnsi" w:cs="Calibri Light"/>
                <w:b/>
                <w:bCs/>
                <w:sz w:val="20"/>
                <w:szCs w:val="20"/>
                <w:lang w:eastAsia="en-US"/>
              </w:rPr>
            </w:pPr>
          </w:p>
        </w:tc>
      </w:tr>
      <w:tr w:rsidR="00D74604" w:rsidRPr="000F4738" w:rsidTr="00C15817">
        <w:trPr>
          <w:cantSplit/>
        </w:trPr>
        <w:tc>
          <w:tcPr>
            <w:tcW w:w="3650"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D74604" w:rsidRPr="000F4738" w:rsidRDefault="00D74604" w:rsidP="00913BE7">
            <w:pPr>
              <w:widowControl/>
              <w:suppressAutoHyphens w:val="0"/>
              <w:spacing w:after="120"/>
              <w:rPr>
                <w:rFonts w:asciiTheme="minorHAnsi" w:hAnsiTheme="minorHAnsi" w:cs="Calibri Light"/>
                <w:sz w:val="20"/>
                <w:szCs w:val="20"/>
                <w:lang w:eastAsia="en-US"/>
              </w:rPr>
            </w:pPr>
            <w:r w:rsidRPr="000F4738">
              <w:rPr>
                <w:rFonts w:asciiTheme="minorHAnsi" w:hAnsiTheme="minorHAnsi" w:cs="Calibri Light"/>
                <w:sz w:val="20"/>
                <w:szCs w:val="20"/>
                <w:lang w:eastAsia="en-US"/>
              </w:rPr>
              <w:t xml:space="preserve">Sídlo alebo miesto podnikania uchádzača/člena skupiny </w:t>
            </w:r>
          </w:p>
        </w:tc>
        <w:tc>
          <w:tcPr>
            <w:tcW w:w="5954" w:type="dxa"/>
            <w:tcBorders>
              <w:top w:val="single" w:sz="6" w:space="0" w:color="auto"/>
              <w:left w:val="single" w:sz="6" w:space="0" w:color="auto"/>
              <w:bottom w:val="single" w:sz="6" w:space="0" w:color="auto"/>
              <w:right w:val="single" w:sz="6" w:space="0" w:color="auto"/>
            </w:tcBorders>
          </w:tcPr>
          <w:p w:rsidR="00D74604" w:rsidRPr="000F4738" w:rsidRDefault="00D74604" w:rsidP="00913BE7">
            <w:pPr>
              <w:widowControl/>
              <w:suppressAutoHyphens w:val="0"/>
              <w:spacing w:after="120"/>
              <w:jc w:val="both"/>
              <w:rPr>
                <w:rFonts w:asciiTheme="minorHAnsi" w:hAnsiTheme="minorHAnsi" w:cs="Calibri Light"/>
                <w:b/>
                <w:bCs/>
                <w:sz w:val="20"/>
                <w:szCs w:val="20"/>
                <w:lang w:eastAsia="en-US"/>
              </w:rPr>
            </w:pPr>
          </w:p>
        </w:tc>
      </w:tr>
      <w:tr w:rsidR="00D74604" w:rsidRPr="000F4738" w:rsidTr="00C15817">
        <w:trPr>
          <w:cantSplit/>
        </w:trPr>
        <w:tc>
          <w:tcPr>
            <w:tcW w:w="3650"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D74604" w:rsidRPr="000F4738" w:rsidRDefault="00D74604" w:rsidP="00913BE7">
            <w:pPr>
              <w:widowControl/>
              <w:suppressAutoHyphens w:val="0"/>
              <w:spacing w:after="120"/>
              <w:rPr>
                <w:rFonts w:asciiTheme="minorHAnsi" w:hAnsiTheme="minorHAnsi" w:cs="Calibri Light"/>
                <w:sz w:val="20"/>
                <w:szCs w:val="20"/>
                <w:lang w:eastAsia="en-US"/>
              </w:rPr>
            </w:pPr>
            <w:r w:rsidRPr="000F4738">
              <w:rPr>
                <w:rFonts w:asciiTheme="minorHAnsi" w:hAnsiTheme="minorHAnsi" w:cs="Calibri Light"/>
                <w:sz w:val="20"/>
                <w:szCs w:val="20"/>
                <w:lang w:eastAsia="en-US"/>
              </w:rPr>
              <w:t xml:space="preserve">Štatutárny organ uchádzača/člena skupiny </w:t>
            </w:r>
          </w:p>
        </w:tc>
        <w:tc>
          <w:tcPr>
            <w:tcW w:w="5954" w:type="dxa"/>
            <w:tcBorders>
              <w:top w:val="single" w:sz="6" w:space="0" w:color="auto"/>
              <w:left w:val="single" w:sz="6" w:space="0" w:color="auto"/>
              <w:bottom w:val="single" w:sz="6" w:space="0" w:color="auto"/>
              <w:right w:val="single" w:sz="6" w:space="0" w:color="auto"/>
            </w:tcBorders>
          </w:tcPr>
          <w:p w:rsidR="00D74604" w:rsidRPr="000F4738" w:rsidRDefault="00D74604" w:rsidP="00913BE7">
            <w:pPr>
              <w:widowControl/>
              <w:suppressAutoHyphens w:val="0"/>
              <w:spacing w:after="120"/>
              <w:jc w:val="both"/>
              <w:rPr>
                <w:rFonts w:asciiTheme="minorHAnsi" w:hAnsiTheme="minorHAnsi" w:cs="Calibri Light"/>
                <w:b/>
                <w:bCs/>
                <w:sz w:val="20"/>
                <w:szCs w:val="20"/>
                <w:lang w:eastAsia="en-US"/>
              </w:rPr>
            </w:pPr>
          </w:p>
        </w:tc>
      </w:tr>
      <w:tr w:rsidR="00D74604" w:rsidRPr="000F4738" w:rsidTr="00C15817">
        <w:trPr>
          <w:cantSplit/>
        </w:trPr>
        <w:tc>
          <w:tcPr>
            <w:tcW w:w="3650"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D74604" w:rsidRPr="000F4738" w:rsidRDefault="00D74604" w:rsidP="00913BE7">
            <w:pPr>
              <w:widowControl/>
              <w:suppressAutoHyphens w:val="0"/>
              <w:spacing w:after="120"/>
              <w:rPr>
                <w:rFonts w:asciiTheme="minorHAnsi" w:hAnsiTheme="minorHAnsi" w:cs="Calibri Light"/>
                <w:sz w:val="20"/>
                <w:szCs w:val="20"/>
                <w:lang w:eastAsia="en-US"/>
              </w:rPr>
            </w:pPr>
            <w:r w:rsidRPr="000F4738">
              <w:rPr>
                <w:rFonts w:asciiTheme="minorHAnsi" w:hAnsiTheme="minorHAnsi" w:cs="Calibri Light"/>
                <w:sz w:val="20"/>
                <w:szCs w:val="20"/>
                <w:lang w:eastAsia="en-US"/>
              </w:rPr>
              <w:t>Poštová adresa na doručovanie písomností</w:t>
            </w:r>
          </w:p>
        </w:tc>
        <w:tc>
          <w:tcPr>
            <w:tcW w:w="5954" w:type="dxa"/>
            <w:tcBorders>
              <w:top w:val="single" w:sz="6" w:space="0" w:color="auto"/>
              <w:left w:val="single" w:sz="6" w:space="0" w:color="auto"/>
              <w:bottom w:val="single" w:sz="6" w:space="0" w:color="auto"/>
              <w:right w:val="single" w:sz="6" w:space="0" w:color="auto"/>
            </w:tcBorders>
          </w:tcPr>
          <w:p w:rsidR="00D74604" w:rsidRPr="000F4738" w:rsidRDefault="00D74604" w:rsidP="00913BE7">
            <w:pPr>
              <w:widowControl/>
              <w:suppressAutoHyphens w:val="0"/>
              <w:spacing w:after="120"/>
              <w:jc w:val="both"/>
              <w:rPr>
                <w:rFonts w:asciiTheme="minorHAnsi" w:hAnsiTheme="minorHAnsi" w:cs="Calibri Light"/>
                <w:b/>
                <w:bCs/>
                <w:sz w:val="20"/>
                <w:szCs w:val="20"/>
                <w:lang w:eastAsia="en-US"/>
              </w:rPr>
            </w:pPr>
          </w:p>
        </w:tc>
      </w:tr>
      <w:tr w:rsidR="00D74604" w:rsidRPr="000F4738" w:rsidTr="00C15817">
        <w:trPr>
          <w:cantSplit/>
        </w:trPr>
        <w:tc>
          <w:tcPr>
            <w:tcW w:w="3650"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D74604" w:rsidRPr="000F4738" w:rsidRDefault="00D74604" w:rsidP="00913BE7">
            <w:pPr>
              <w:widowControl/>
              <w:suppressAutoHyphens w:val="0"/>
              <w:spacing w:after="120"/>
              <w:rPr>
                <w:rFonts w:asciiTheme="minorHAnsi" w:hAnsiTheme="minorHAnsi" w:cs="Calibri Light"/>
                <w:sz w:val="20"/>
                <w:szCs w:val="20"/>
                <w:lang w:eastAsia="en-US"/>
              </w:rPr>
            </w:pPr>
            <w:r w:rsidRPr="000F4738">
              <w:rPr>
                <w:rFonts w:asciiTheme="minorHAnsi" w:hAnsiTheme="minorHAnsi" w:cs="Calibri Light"/>
                <w:sz w:val="20"/>
                <w:szCs w:val="20"/>
                <w:lang w:eastAsia="en-US"/>
              </w:rPr>
              <w:t>Právna forma</w:t>
            </w:r>
          </w:p>
        </w:tc>
        <w:tc>
          <w:tcPr>
            <w:tcW w:w="5954" w:type="dxa"/>
            <w:tcBorders>
              <w:top w:val="single" w:sz="6" w:space="0" w:color="auto"/>
              <w:left w:val="single" w:sz="6" w:space="0" w:color="auto"/>
              <w:bottom w:val="single" w:sz="6" w:space="0" w:color="auto"/>
              <w:right w:val="single" w:sz="6" w:space="0" w:color="auto"/>
            </w:tcBorders>
          </w:tcPr>
          <w:p w:rsidR="00D74604" w:rsidRPr="000F4738" w:rsidRDefault="00D74604" w:rsidP="00913BE7">
            <w:pPr>
              <w:widowControl/>
              <w:suppressAutoHyphens w:val="0"/>
              <w:spacing w:after="120"/>
              <w:jc w:val="both"/>
              <w:rPr>
                <w:rFonts w:asciiTheme="minorHAnsi" w:hAnsiTheme="minorHAnsi" w:cs="Calibri Light"/>
                <w:b/>
                <w:bCs/>
                <w:sz w:val="20"/>
                <w:szCs w:val="20"/>
                <w:lang w:eastAsia="en-US"/>
              </w:rPr>
            </w:pPr>
          </w:p>
        </w:tc>
      </w:tr>
      <w:tr w:rsidR="00D74604" w:rsidRPr="000F4738" w:rsidTr="00C15817">
        <w:trPr>
          <w:cantSplit/>
          <w:trHeight w:val="318"/>
        </w:trPr>
        <w:tc>
          <w:tcPr>
            <w:tcW w:w="3650" w:type="dxa"/>
            <w:tcBorders>
              <w:top w:val="single" w:sz="6" w:space="0" w:color="auto"/>
              <w:left w:val="single" w:sz="6" w:space="0" w:color="auto"/>
              <w:bottom w:val="single" w:sz="4" w:space="0" w:color="auto"/>
              <w:right w:val="single" w:sz="6" w:space="0" w:color="auto"/>
            </w:tcBorders>
            <w:shd w:val="clear" w:color="auto" w:fill="E2EFD9" w:themeFill="accent6" w:themeFillTint="33"/>
            <w:vAlign w:val="center"/>
            <w:hideMark/>
          </w:tcPr>
          <w:p w:rsidR="00D74604" w:rsidRPr="000F4738" w:rsidRDefault="00D74604" w:rsidP="00913BE7">
            <w:pPr>
              <w:widowControl/>
              <w:suppressAutoHyphens w:val="0"/>
              <w:spacing w:after="120"/>
              <w:rPr>
                <w:rFonts w:asciiTheme="minorHAnsi" w:hAnsiTheme="minorHAnsi" w:cs="Calibri Light"/>
                <w:sz w:val="20"/>
                <w:szCs w:val="20"/>
                <w:lang w:eastAsia="en-US"/>
              </w:rPr>
            </w:pPr>
            <w:r w:rsidRPr="000F4738">
              <w:rPr>
                <w:rFonts w:asciiTheme="minorHAnsi" w:hAnsiTheme="minorHAnsi" w:cs="Calibri Light"/>
                <w:sz w:val="20"/>
                <w:szCs w:val="20"/>
                <w:lang w:eastAsia="en-US"/>
              </w:rPr>
              <w:t xml:space="preserve">IČO </w:t>
            </w:r>
          </w:p>
        </w:tc>
        <w:tc>
          <w:tcPr>
            <w:tcW w:w="5954" w:type="dxa"/>
            <w:tcBorders>
              <w:top w:val="single" w:sz="6" w:space="0" w:color="auto"/>
              <w:left w:val="single" w:sz="6" w:space="0" w:color="auto"/>
              <w:bottom w:val="single" w:sz="4" w:space="0" w:color="auto"/>
              <w:right w:val="single" w:sz="6" w:space="0" w:color="auto"/>
            </w:tcBorders>
          </w:tcPr>
          <w:p w:rsidR="00D74604" w:rsidRPr="000F4738" w:rsidRDefault="00D74604" w:rsidP="00913BE7">
            <w:pPr>
              <w:widowControl/>
              <w:suppressAutoHyphens w:val="0"/>
              <w:spacing w:after="120"/>
              <w:jc w:val="both"/>
              <w:rPr>
                <w:rFonts w:asciiTheme="minorHAnsi" w:hAnsiTheme="minorHAnsi" w:cs="Calibri Light"/>
                <w:b/>
                <w:bCs/>
                <w:sz w:val="20"/>
                <w:szCs w:val="20"/>
                <w:lang w:eastAsia="en-US"/>
              </w:rPr>
            </w:pPr>
          </w:p>
        </w:tc>
      </w:tr>
      <w:tr w:rsidR="00D74604" w:rsidRPr="000F4738" w:rsidTr="00C15817">
        <w:trPr>
          <w:cantSplit/>
          <w:trHeight w:val="285"/>
        </w:trPr>
        <w:tc>
          <w:tcPr>
            <w:tcW w:w="3650" w:type="dxa"/>
            <w:tcBorders>
              <w:top w:val="single" w:sz="4" w:space="0" w:color="auto"/>
              <w:left w:val="single" w:sz="6" w:space="0" w:color="auto"/>
              <w:bottom w:val="single" w:sz="4" w:space="0" w:color="auto"/>
              <w:right w:val="single" w:sz="6" w:space="0" w:color="auto"/>
            </w:tcBorders>
            <w:shd w:val="clear" w:color="auto" w:fill="E2EFD9" w:themeFill="accent6" w:themeFillTint="33"/>
            <w:vAlign w:val="center"/>
            <w:hideMark/>
          </w:tcPr>
          <w:p w:rsidR="00D74604" w:rsidRPr="000F4738" w:rsidRDefault="00D74604" w:rsidP="00913BE7">
            <w:pPr>
              <w:widowControl/>
              <w:suppressAutoHyphens w:val="0"/>
              <w:spacing w:after="120"/>
              <w:rPr>
                <w:rFonts w:asciiTheme="minorHAnsi" w:hAnsiTheme="minorHAnsi" w:cs="Calibri Light"/>
                <w:sz w:val="20"/>
                <w:szCs w:val="20"/>
                <w:lang w:eastAsia="en-US"/>
              </w:rPr>
            </w:pPr>
            <w:r w:rsidRPr="000F4738">
              <w:rPr>
                <w:rFonts w:asciiTheme="minorHAnsi" w:hAnsiTheme="minorHAnsi" w:cs="Calibri Light"/>
                <w:sz w:val="20"/>
                <w:szCs w:val="20"/>
                <w:lang w:eastAsia="en-US"/>
              </w:rPr>
              <w:t>DIČ</w:t>
            </w:r>
          </w:p>
        </w:tc>
        <w:tc>
          <w:tcPr>
            <w:tcW w:w="5954" w:type="dxa"/>
            <w:tcBorders>
              <w:top w:val="single" w:sz="4" w:space="0" w:color="auto"/>
              <w:left w:val="single" w:sz="6" w:space="0" w:color="auto"/>
              <w:bottom w:val="single" w:sz="4" w:space="0" w:color="auto"/>
              <w:right w:val="single" w:sz="6" w:space="0" w:color="auto"/>
            </w:tcBorders>
          </w:tcPr>
          <w:p w:rsidR="00D74604" w:rsidRPr="000F4738" w:rsidRDefault="00D74604" w:rsidP="00913BE7">
            <w:pPr>
              <w:widowControl/>
              <w:suppressAutoHyphens w:val="0"/>
              <w:spacing w:after="120"/>
              <w:jc w:val="both"/>
              <w:rPr>
                <w:rFonts w:asciiTheme="minorHAnsi" w:hAnsiTheme="minorHAnsi" w:cs="Calibri Light"/>
                <w:b/>
                <w:bCs/>
                <w:sz w:val="20"/>
                <w:szCs w:val="20"/>
                <w:lang w:eastAsia="en-US"/>
              </w:rPr>
            </w:pPr>
          </w:p>
        </w:tc>
      </w:tr>
      <w:tr w:rsidR="00D74604" w:rsidRPr="000F4738" w:rsidTr="00C15817">
        <w:trPr>
          <w:cantSplit/>
          <w:trHeight w:val="435"/>
        </w:trPr>
        <w:tc>
          <w:tcPr>
            <w:tcW w:w="3650" w:type="dxa"/>
            <w:tcBorders>
              <w:top w:val="single" w:sz="4" w:space="0" w:color="auto"/>
              <w:left w:val="single" w:sz="6" w:space="0" w:color="auto"/>
              <w:bottom w:val="single" w:sz="6" w:space="0" w:color="auto"/>
              <w:right w:val="single" w:sz="6" w:space="0" w:color="auto"/>
            </w:tcBorders>
            <w:shd w:val="clear" w:color="auto" w:fill="E2EFD9" w:themeFill="accent6" w:themeFillTint="33"/>
            <w:vAlign w:val="center"/>
            <w:hideMark/>
          </w:tcPr>
          <w:p w:rsidR="00D74604" w:rsidRPr="000F4738" w:rsidRDefault="00D74604" w:rsidP="00913BE7">
            <w:pPr>
              <w:widowControl/>
              <w:suppressAutoHyphens w:val="0"/>
              <w:spacing w:after="120"/>
              <w:rPr>
                <w:rFonts w:asciiTheme="minorHAnsi" w:hAnsiTheme="minorHAnsi" w:cs="Calibri Light"/>
                <w:sz w:val="20"/>
                <w:szCs w:val="20"/>
                <w:lang w:eastAsia="en-US"/>
              </w:rPr>
            </w:pPr>
            <w:r w:rsidRPr="000F4738">
              <w:rPr>
                <w:rFonts w:asciiTheme="minorHAnsi" w:hAnsiTheme="minorHAnsi" w:cs="Calibri Light"/>
                <w:sz w:val="20"/>
                <w:szCs w:val="20"/>
                <w:lang w:eastAsia="en-US"/>
              </w:rPr>
              <w:t>IČ DPH (ak je platca)</w:t>
            </w:r>
          </w:p>
        </w:tc>
        <w:tc>
          <w:tcPr>
            <w:tcW w:w="5954" w:type="dxa"/>
            <w:tcBorders>
              <w:top w:val="single" w:sz="4" w:space="0" w:color="auto"/>
              <w:left w:val="single" w:sz="6" w:space="0" w:color="auto"/>
              <w:bottom w:val="single" w:sz="6" w:space="0" w:color="auto"/>
              <w:right w:val="single" w:sz="6" w:space="0" w:color="auto"/>
            </w:tcBorders>
          </w:tcPr>
          <w:p w:rsidR="00D74604" w:rsidRPr="000F4738" w:rsidRDefault="00D74604" w:rsidP="00913BE7">
            <w:pPr>
              <w:widowControl/>
              <w:suppressAutoHyphens w:val="0"/>
              <w:spacing w:after="120"/>
              <w:jc w:val="both"/>
              <w:rPr>
                <w:rFonts w:asciiTheme="minorHAnsi" w:hAnsiTheme="minorHAnsi" w:cs="Calibri Light"/>
                <w:b/>
                <w:bCs/>
                <w:sz w:val="20"/>
                <w:szCs w:val="20"/>
                <w:lang w:eastAsia="en-US"/>
              </w:rPr>
            </w:pPr>
          </w:p>
        </w:tc>
      </w:tr>
      <w:tr w:rsidR="00D74604" w:rsidRPr="000F4738" w:rsidTr="00C15817">
        <w:trPr>
          <w:cantSplit/>
        </w:trPr>
        <w:tc>
          <w:tcPr>
            <w:tcW w:w="3650"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D74604" w:rsidRPr="000F4738" w:rsidRDefault="00D74604" w:rsidP="00913BE7">
            <w:pPr>
              <w:widowControl/>
              <w:suppressAutoHyphens w:val="0"/>
              <w:spacing w:after="120"/>
              <w:rPr>
                <w:rFonts w:asciiTheme="minorHAnsi" w:hAnsiTheme="minorHAnsi" w:cs="Calibri Light"/>
                <w:sz w:val="20"/>
                <w:szCs w:val="20"/>
                <w:lang w:eastAsia="en-US"/>
              </w:rPr>
            </w:pPr>
            <w:r w:rsidRPr="000F4738">
              <w:rPr>
                <w:rFonts w:asciiTheme="minorHAnsi" w:hAnsiTheme="minorHAnsi" w:cs="Calibri Light"/>
                <w:sz w:val="20"/>
                <w:szCs w:val="20"/>
                <w:lang w:eastAsia="en-US"/>
              </w:rPr>
              <w:t>Zápis v registri</w:t>
            </w:r>
          </w:p>
        </w:tc>
        <w:tc>
          <w:tcPr>
            <w:tcW w:w="5954" w:type="dxa"/>
            <w:tcBorders>
              <w:top w:val="single" w:sz="6" w:space="0" w:color="auto"/>
              <w:left w:val="single" w:sz="6" w:space="0" w:color="auto"/>
              <w:bottom w:val="single" w:sz="6" w:space="0" w:color="auto"/>
              <w:right w:val="single" w:sz="6" w:space="0" w:color="auto"/>
            </w:tcBorders>
          </w:tcPr>
          <w:p w:rsidR="00D74604" w:rsidRPr="000F4738" w:rsidRDefault="00D74604" w:rsidP="00913BE7">
            <w:pPr>
              <w:widowControl/>
              <w:suppressAutoHyphens w:val="0"/>
              <w:spacing w:after="120"/>
              <w:jc w:val="both"/>
              <w:rPr>
                <w:rFonts w:asciiTheme="minorHAnsi" w:hAnsiTheme="minorHAnsi" w:cs="Calibri Light"/>
                <w:b/>
                <w:bCs/>
                <w:sz w:val="20"/>
                <w:szCs w:val="20"/>
                <w:lang w:eastAsia="en-US"/>
              </w:rPr>
            </w:pPr>
          </w:p>
        </w:tc>
      </w:tr>
      <w:tr w:rsidR="00D74604" w:rsidRPr="000F4738" w:rsidTr="00C15817">
        <w:trPr>
          <w:cantSplit/>
        </w:trPr>
        <w:tc>
          <w:tcPr>
            <w:tcW w:w="3650"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D74604" w:rsidRPr="000F4738" w:rsidRDefault="00D74604" w:rsidP="00913BE7">
            <w:pPr>
              <w:widowControl/>
              <w:suppressAutoHyphens w:val="0"/>
              <w:rPr>
                <w:rFonts w:asciiTheme="minorHAnsi" w:hAnsiTheme="minorHAnsi" w:cs="Calibri Light"/>
                <w:sz w:val="20"/>
                <w:szCs w:val="20"/>
                <w:lang w:eastAsia="en-US"/>
              </w:rPr>
            </w:pPr>
            <w:r w:rsidRPr="000F4738">
              <w:rPr>
                <w:rFonts w:asciiTheme="minorHAnsi" w:hAnsiTheme="minorHAnsi" w:cs="Calibri Light"/>
                <w:sz w:val="20"/>
                <w:szCs w:val="20"/>
                <w:lang w:eastAsia="en-US"/>
              </w:rPr>
              <w:t>Pozícia v skupine dodávateľov</w:t>
            </w:r>
            <w:r w:rsidRPr="000F4738">
              <w:rPr>
                <w:rFonts w:asciiTheme="minorHAnsi" w:hAnsiTheme="minorHAnsi" w:cs="Calibri Light"/>
                <w:sz w:val="20"/>
                <w:szCs w:val="20"/>
                <w:vertAlign w:val="superscript"/>
                <w:lang w:eastAsia="en-US"/>
              </w:rPr>
              <w:t>2</w:t>
            </w:r>
            <w:r w:rsidRPr="000F4738">
              <w:rPr>
                <w:rFonts w:asciiTheme="minorHAnsi" w:hAnsiTheme="minorHAnsi" w:cs="Calibri Light"/>
                <w:sz w:val="20"/>
                <w:szCs w:val="20"/>
                <w:lang w:eastAsia="en-US"/>
              </w:rPr>
              <w:t xml:space="preserve"> </w:t>
            </w:r>
          </w:p>
        </w:tc>
        <w:tc>
          <w:tcPr>
            <w:tcW w:w="5954" w:type="dxa"/>
            <w:tcBorders>
              <w:top w:val="single" w:sz="6" w:space="0" w:color="auto"/>
              <w:left w:val="single" w:sz="6" w:space="0" w:color="auto"/>
              <w:bottom w:val="single" w:sz="6" w:space="0" w:color="auto"/>
              <w:right w:val="single" w:sz="6" w:space="0" w:color="auto"/>
            </w:tcBorders>
          </w:tcPr>
          <w:p w:rsidR="00D74604" w:rsidRPr="000F4738" w:rsidRDefault="00D74604" w:rsidP="00913BE7">
            <w:pPr>
              <w:widowControl/>
              <w:suppressAutoHyphens w:val="0"/>
              <w:rPr>
                <w:rFonts w:asciiTheme="minorHAnsi" w:hAnsiTheme="minorHAnsi" w:cs="Calibri Light"/>
                <w:sz w:val="20"/>
                <w:szCs w:val="20"/>
                <w:lang w:eastAsia="en-US"/>
              </w:rPr>
            </w:pPr>
          </w:p>
          <w:p w:rsidR="00D74604" w:rsidRPr="000F4738" w:rsidRDefault="00D74604" w:rsidP="00913BE7">
            <w:pPr>
              <w:widowControl/>
              <w:suppressAutoHyphens w:val="0"/>
              <w:rPr>
                <w:rFonts w:asciiTheme="minorHAnsi" w:hAnsiTheme="minorHAnsi" w:cs="Calibri Light"/>
                <w:sz w:val="20"/>
                <w:szCs w:val="20"/>
                <w:vertAlign w:val="superscript"/>
                <w:lang w:eastAsia="en-US"/>
              </w:rPr>
            </w:pPr>
            <w:r w:rsidRPr="000F4738">
              <w:rPr>
                <w:rFonts w:asciiTheme="minorHAnsi" w:hAnsiTheme="minorHAnsi" w:cs="Calibri Light"/>
                <w:sz w:val="20"/>
                <w:szCs w:val="20"/>
                <w:lang w:eastAsia="en-US"/>
              </w:rPr>
              <w:t xml:space="preserve">Líder skupiny dodávateľov/člen skupiny dodávateľov </w:t>
            </w:r>
            <w:r w:rsidRPr="000F4738">
              <w:rPr>
                <w:rFonts w:asciiTheme="minorHAnsi" w:hAnsiTheme="minorHAnsi" w:cs="Calibri Light"/>
                <w:sz w:val="20"/>
                <w:szCs w:val="20"/>
                <w:vertAlign w:val="superscript"/>
                <w:lang w:eastAsia="en-US"/>
              </w:rPr>
              <w:t>3</w:t>
            </w:r>
          </w:p>
        </w:tc>
      </w:tr>
    </w:tbl>
    <w:p w:rsidR="00D74604" w:rsidRPr="000F4738" w:rsidRDefault="00D74604" w:rsidP="00D74604">
      <w:pPr>
        <w:keepNext/>
        <w:widowControl/>
        <w:tabs>
          <w:tab w:val="left" w:pos="426"/>
        </w:tabs>
        <w:suppressAutoHyphens w:val="0"/>
        <w:spacing w:before="240" w:after="240"/>
        <w:jc w:val="both"/>
        <w:rPr>
          <w:rFonts w:asciiTheme="minorHAnsi" w:hAnsiTheme="minorHAnsi" w:cs="Calibri Light"/>
          <w:b/>
          <w:bCs/>
          <w:sz w:val="20"/>
          <w:szCs w:val="20"/>
          <w:lang w:eastAsia="en-US"/>
        </w:rPr>
      </w:pPr>
      <w:r w:rsidRPr="000F4738">
        <w:rPr>
          <w:rFonts w:asciiTheme="minorHAnsi" w:hAnsiTheme="minorHAnsi" w:cs="Calibri Light"/>
          <w:b/>
          <w:bCs/>
          <w:sz w:val="20"/>
          <w:szCs w:val="20"/>
          <w:lang w:eastAsia="en-US"/>
        </w:rPr>
        <w:t>2</w:t>
      </w:r>
      <w:r w:rsidRPr="000F4738">
        <w:rPr>
          <w:rFonts w:asciiTheme="minorHAnsi" w:hAnsiTheme="minorHAnsi" w:cs="Calibri Light"/>
          <w:b/>
          <w:bCs/>
          <w:sz w:val="20"/>
          <w:szCs w:val="20"/>
          <w:lang w:eastAsia="en-US"/>
        </w:rPr>
        <w:tab/>
        <w:t xml:space="preserve">IDENTIFIKÁCIA OSOBY, KTORÁ VYPRACOVALA PONUKU (uchádzač vyplní iba v prípade, ak na vypracovanie ponuky využil služby inej osoby) </w:t>
      </w:r>
    </w:p>
    <w:tbl>
      <w:tblPr>
        <w:tblW w:w="9604"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50"/>
        <w:gridCol w:w="5954"/>
      </w:tblGrid>
      <w:tr w:rsidR="00D74604" w:rsidRPr="000F4738" w:rsidTr="00C15817">
        <w:tc>
          <w:tcPr>
            <w:tcW w:w="3650"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rsidR="00D74604" w:rsidRPr="000F4738" w:rsidRDefault="00D74604" w:rsidP="00913BE7">
            <w:pPr>
              <w:widowControl/>
              <w:suppressAutoHyphens w:val="0"/>
              <w:spacing w:before="120" w:after="120"/>
              <w:rPr>
                <w:rFonts w:asciiTheme="minorHAnsi" w:hAnsiTheme="minorHAnsi" w:cs="Calibri Light"/>
                <w:sz w:val="20"/>
                <w:szCs w:val="20"/>
                <w:lang w:eastAsia="en-US"/>
              </w:rPr>
            </w:pPr>
            <w:r w:rsidRPr="000F4738">
              <w:rPr>
                <w:rFonts w:asciiTheme="minorHAnsi" w:hAnsiTheme="minorHAnsi" w:cs="Calibri Light"/>
                <w:sz w:val="20"/>
                <w:szCs w:val="20"/>
                <w:lang w:eastAsia="en-US"/>
              </w:rPr>
              <w:t xml:space="preserve">Meno a priezvisko </w:t>
            </w:r>
          </w:p>
        </w:tc>
        <w:tc>
          <w:tcPr>
            <w:tcW w:w="5954" w:type="dxa"/>
            <w:tcBorders>
              <w:top w:val="single" w:sz="6" w:space="0" w:color="auto"/>
              <w:left w:val="single" w:sz="6" w:space="0" w:color="auto"/>
              <w:bottom w:val="single" w:sz="6" w:space="0" w:color="auto"/>
              <w:right w:val="single" w:sz="6" w:space="0" w:color="auto"/>
            </w:tcBorders>
          </w:tcPr>
          <w:p w:rsidR="00D74604" w:rsidRPr="000F4738" w:rsidRDefault="00D74604" w:rsidP="00913BE7">
            <w:pPr>
              <w:widowControl/>
              <w:suppressAutoHyphens w:val="0"/>
              <w:spacing w:before="120" w:after="120"/>
              <w:rPr>
                <w:rFonts w:asciiTheme="minorHAnsi" w:hAnsiTheme="minorHAnsi" w:cs="Calibri Light"/>
                <w:sz w:val="20"/>
                <w:szCs w:val="20"/>
                <w:lang w:eastAsia="en-US"/>
              </w:rPr>
            </w:pPr>
          </w:p>
        </w:tc>
      </w:tr>
      <w:tr w:rsidR="00D74604" w:rsidRPr="000F4738" w:rsidTr="00C15817">
        <w:tc>
          <w:tcPr>
            <w:tcW w:w="3650"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rsidR="00D74604" w:rsidRPr="000F4738" w:rsidRDefault="00D74604" w:rsidP="00913BE7">
            <w:pPr>
              <w:widowControl/>
              <w:suppressAutoHyphens w:val="0"/>
              <w:spacing w:before="120" w:after="120"/>
              <w:rPr>
                <w:rFonts w:asciiTheme="minorHAnsi" w:hAnsiTheme="minorHAnsi" w:cs="Calibri Light"/>
                <w:sz w:val="20"/>
                <w:szCs w:val="20"/>
                <w:lang w:eastAsia="en-US"/>
              </w:rPr>
            </w:pPr>
            <w:r w:rsidRPr="000F4738">
              <w:rPr>
                <w:rFonts w:asciiTheme="minorHAnsi" w:hAnsiTheme="minorHAnsi" w:cs="Calibri Light"/>
                <w:sz w:val="20"/>
                <w:szCs w:val="20"/>
                <w:lang w:eastAsia="en-US"/>
              </w:rPr>
              <w:t>Obchodné meno alebo názov osoby</w:t>
            </w:r>
          </w:p>
        </w:tc>
        <w:tc>
          <w:tcPr>
            <w:tcW w:w="5954" w:type="dxa"/>
            <w:tcBorders>
              <w:top w:val="single" w:sz="6" w:space="0" w:color="auto"/>
              <w:left w:val="single" w:sz="6" w:space="0" w:color="auto"/>
              <w:bottom w:val="single" w:sz="6" w:space="0" w:color="auto"/>
              <w:right w:val="single" w:sz="6" w:space="0" w:color="auto"/>
            </w:tcBorders>
          </w:tcPr>
          <w:p w:rsidR="00D74604" w:rsidRPr="000F4738" w:rsidRDefault="00D74604" w:rsidP="00913BE7">
            <w:pPr>
              <w:widowControl/>
              <w:suppressAutoHyphens w:val="0"/>
              <w:spacing w:before="120" w:after="120"/>
              <w:rPr>
                <w:rFonts w:asciiTheme="minorHAnsi" w:hAnsiTheme="minorHAnsi" w:cs="Calibri Light"/>
                <w:sz w:val="20"/>
                <w:szCs w:val="20"/>
                <w:lang w:eastAsia="en-US"/>
              </w:rPr>
            </w:pPr>
          </w:p>
        </w:tc>
      </w:tr>
      <w:tr w:rsidR="00D74604" w:rsidRPr="000F4738" w:rsidTr="00C15817">
        <w:tc>
          <w:tcPr>
            <w:tcW w:w="3650"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rsidR="00D74604" w:rsidRPr="000F4738" w:rsidRDefault="00D74604" w:rsidP="00913BE7">
            <w:pPr>
              <w:widowControl/>
              <w:suppressAutoHyphens w:val="0"/>
              <w:spacing w:before="120" w:after="120"/>
              <w:rPr>
                <w:rFonts w:asciiTheme="minorHAnsi" w:hAnsiTheme="minorHAnsi" w:cs="Calibri Light"/>
                <w:sz w:val="20"/>
                <w:szCs w:val="20"/>
                <w:lang w:eastAsia="en-US"/>
              </w:rPr>
            </w:pPr>
            <w:r w:rsidRPr="000F4738">
              <w:rPr>
                <w:rFonts w:asciiTheme="minorHAnsi" w:hAnsiTheme="minorHAnsi" w:cs="Calibri Light"/>
                <w:sz w:val="20"/>
                <w:szCs w:val="20"/>
                <w:lang w:eastAsia="en-US"/>
              </w:rPr>
              <w:t xml:space="preserve">Adresa pobytu, sídlo alebo miesto podnikania </w:t>
            </w:r>
          </w:p>
        </w:tc>
        <w:tc>
          <w:tcPr>
            <w:tcW w:w="5954" w:type="dxa"/>
            <w:tcBorders>
              <w:top w:val="single" w:sz="6" w:space="0" w:color="auto"/>
              <w:left w:val="single" w:sz="6" w:space="0" w:color="auto"/>
              <w:bottom w:val="single" w:sz="6" w:space="0" w:color="auto"/>
              <w:right w:val="single" w:sz="6" w:space="0" w:color="auto"/>
            </w:tcBorders>
          </w:tcPr>
          <w:p w:rsidR="00D74604" w:rsidRPr="000F4738" w:rsidRDefault="00D74604" w:rsidP="00913BE7">
            <w:pPr>
              <w:widowControl/>
              <w:suppressAutoHyphens w:val="0"/>
              <w:spacing w:before="120" w:after="120"/>
              <w:rPr>
                <w:rFonts w:asciiTheme="minorHAnsi" w:hAnsiTheme="minorHAnsi" w:cs="Calibri Light"/>
                <w:sz w:val="20"/>
                <w:szCs w:val="20"/>
                <w:lang w:eastAsia="en-US"/>
              </w:rPr>
            </w:pPr>
          </w:p>
        </w:tc>
      </w:tr>
    </w:tbl>
    <w:p w:rsidR="006D7CB3" w:rsidRDefault="006D7CB3" w:rsidP="00D74604">
      <w:pPr>
        <w:keepNext/>
        <w:widowControl/>
        <w:tabs>
          <w:tab w:val="left" w:pos="426"/>
        </w:tabs>
        <w:suppressAutoHyphens w:val="0"/>
        <w:spacing w:before="240"/>
        <w:jc w:val="both"/>
        <w:rPr>
          <w:rFonts w:asciiTheme="minorHAnsi" w:hAnsiTheme="minorHAnsi" w:cs="Calibri Light"/>
          <w:b/>
          <w:bCs/>
          <w:sz w:val="20"/>
          <w:szCs w:val="20"/>
          <w:lang w:eastAsia="en-US"/>
        </w:rPr>
      </w:pPr>
    </w:p>
    <w:p w:rsidR="006D7CB3" w:rsidRDefault="006D7CB3" w:rsidP="00D74604">
      <w:pPr>
        <w:widowControl/>
        <w:suppressAutoHyphens w:val="0"/>
        <w:jc w:val="both"/>
        <w:rPr>
          <w:rFonts w:asciiTheme="minorHAnsi" w:hAnsiTheme="minorHAnsi" w:cs="Calibri Light"/>
          <w:b/>
          <w:bCs/>
          <w:sz w:val="20"/>
          <w:szCs w:val="20"/>
          <w:lang w:eastAsia="en-US"/>
        </w:rPr>
      </w:pPr>
    </w:p>
    <w:p w:rsidR="00356340" w:rsidRDefault="00356340" w:rsidP="00D74604">
      <w:pPr>
        <w:widowControl/>
        <w:suppressAutoHyphens w:val="0"/>
        <w:jc w:val="both"/>
        <w:rPr>
          <w:rFonts w:ascii="Calibri Light" w:hAnsi="Calibri Light" w:cs="Calibri Light"/>
          <w:sz w:val="20"/>
          <w:szCs w:val="20"/>
          <w:lang w:eastAsia="en-US"/>
        </w:rPr>
      </w:pPr>
    </w:p>
    <w:p w:rsidR="00823B8A" w:rsidRDefault="00823B8A" w:rsidP="00D74604">
      <w:pPr>
        <w:widowControl/>
        <w:suppressAutoHyphens w:val="0"/>
        <w:jc w:val="both"/>
        <w:rPr>
          <w:rFonts w:ascii="Calibri Light" w:hAnsi="Calibri Light" w:cs="Calibri Light"/>
          <w:sz w:val="20"/>
          <w:szCs w:val="20"/>
          <w:lang w:eastAsia="en-US"/>
        </w:rPr>
      </w:pPr>
    </w:p>
    <w:p w:rsidR="00823B8A" w:rsidRDefault="00823B8A" w:rsidP="00D74604">
      <w:pPr>
        <w:widowControl/>
        <w:suppressAutoHyphens w:val="0"/>
        <w:jc w:val="both"/>
        <w:rPr>
          <w:rFonts w:ascii="Calibri Light" w:hAnsi="Calibri Light" w:cs="Calibri Light"/>
          <w:sz w:val="20"/>
          <w:szCs w:val="20"/>
          <w:lang w:eastAsia="en-US"/>
        </w:rPr>
      </w:pPr>
    </w:p>
    <w:p w:rsidR="00823B8A" w:rsidRDefault="00823B8A" w:rsidP="00D74604">
      <w:pPr>
        <w:widowControl/>
        <w:suppressAutoHyphens w:val="0"/>
        <w:jc w:val="both"/>
        <w:rPr>
          <w:rFonts w:ascii="Calibri Light" w:hAnsi="Calibri Light" w:cs="Calibri Light"/>
          <w:sz w:val="20"/>
          <w:szCs w:val="20"/>
          <w:lang w:eastAsia="en-US"/>
        </w:rPr>
      </w:pPr>
    </w:p>
    <w:p w:rsidR="00823B8A" w:rsidRDefault="00823B8A" w:rsidP="00D74604">
      <w:pPr>
        <w:widowControl/>
        <w:suppressAutoHyphens w:val="0"/>
        <w:jc w:val="both"/>
        <w:rPr>
          <w:rFonts w:ascii="Calibri Light" w:hAnsi="Calibri Light" w:cs="Calibri Light"/>
          <w:sz w:val="20"/>
          <w:szCs w:val="20"/>
          <w:lang w:eastAsia="en-US"/>
        </w:rPr>
      </w:pPr>
    </w:p>
    <w:p w:rsidR="006D7CB3" w:rsidRDefault="006D7CB3" w:rsidP="00D74604">
      <w:pPr>
        <w:widowControl/>
        <w:suppressAutoHyphens w:val="0"/>
        <w:jc w:val="both"/>
        <w:rPr>
          <w:rFonts w:ascii="Calibri Light" w:hAnsi="Calibri Light" w:cs="Calibri Light"/>
          <w:sz w:val="20"/>
          <w:szCs w:val="20"/>
          <w:lang w:eastAsia="en-US"/>
        </w:rPr>
      </w:pPr>
    </w:p>
    <w:p w:rsidR="006D7CB3" w:rsidRDefault="006D7CB3" w:rsidP="006D7CB3">
      <w:pPr>
        <w:widowControl/>
        <w:shd w:val="clear" w:color="auto" w:fill="D9D9D9"/>
        <w:suppressAutoHyphens w:val="0"/>
        <w:spacing w:after="120"/>
        <w:rPr>
          <w:rFonts w:ascii="Arial Black" w:hAnsi="Arial Black" w:cs="Arial Black"/>
          <w:caps/>
          <w:sz w:val="20"/>
          <w:szCs w:val="20"/>
          <w:lang w:val="fr-FR" w:eastAsia="fr-FR"/>
        </w:rPr>
      </w:pPr>
      <w:r>
        <w:rPr>
          <w:rFonts w:ascii="Arial Black" w:hAnsi="Arial Black" w:cs="Arial Black"/>
          <w:caps/>
          <w:sz w:val="20"/>
          <w:szCs w:val="20"/>
          <w:lang w:val="fr-FR" w:eastAsia="fr-FR"/>
        </w:rPr>
        <w:t>príloha č. 2</w:t>
      </w:r>
    </w:p>
    <w:p w:rsidR="006D7CB3" w:rsidRDefault="00D74604" w:rsidP="00D74604">
      <w:pPr>
        <w:widowControl/>
        <w:suppressAutoHyphens w:val="0"/>
        <w:jc w:val="both"/>
        <w:rPr>
          <w:rFonts w:ascii="Calibri Light" w:hAnsi="Calibri Light" w:cs="Calibri Light"/>
          <w:i/>
          <w:iCs/>
          <w:sz w:val="20"/>
          <w:szCs w:val="20"/>
          <w:lang w:eastAsia="en-US"/>
        </w:rPr>
      </w:pPr>
      <w:r>
        <w:rPr>
          <w:rFonts w:ascii="Calibri Light" w:hAnsi="Calibri Light" w:cs="Calibri Light"/>
          <w:i/>
          <w:iCs/>
          <w:sz w:val="20"/>
          <w:szCs w:val="20"/>
          <w:lang w:eastAsia="en-US"/>
        </w:rPr>
        <w:t xml:space="preserve"> </w:t>
      </w:r>
    </w:p>
    <w:tbl>
      <w:tblPr>
        <w:tblW w:w="94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6237"/>
      </w:tblGrid>
      <w:tr w:rsidR="00823B8A" w:rsidTr="008B16DB">
        <w:tc>
          <w:tcPr>
            <w:tcW w:w="325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23B8A" w:rsidRDefault="00823B8A" w:rsidP="008B16DB">
            <w:pPr>
              <w:autoSpaceDE w:val="0"/>
              <w:autoSpaceDN w:val="0"/>
              <w:adjustRightInd w:val="0"/>
              <w:jc w:val="both"/>
              <w:rPr>
                <w:rFonts w:ascii="Calibri" w:hAnsi="Calibri" w:cs="Calibri"/>
                <w:color w:val="000000"/>
                <w:sz w:val="20"/>
                <w:szCs w:val="20"/>
              </w:rPr>
            </w:pPr>
            <w:r>
              <w:rPr>
                <w:rFonts w:ascii="Calibri" w:hAnsi="Calibri" w:cs="Calibri"/>
                <w:color w:val="000000"/>
                <w:sz w:val="20"/>
                <w:szCs w:val="20"/>
              </w:rPr>
              <w:t xml:space="preserve">Verejný obstarávateľ </w:t>
            </w:r>
          </w:p>
        </w:tc>
        <w:tc>
          <w:tcPr>
            <w:tcW w:w="6237" w:type="dxa"/>
            <w:tcBorders>
              <w:top w:val="single" w:sz="4" w:space="0" w:color="auto"/>
              <w:left w:val="single" w:sz="4" w:space="0" w:color="auto"/>
              <w:bottom w:val="single" w:sz="4" w:space="0" w:color="auto"/>
              <w:right w:val="single" w:sz="4" w:space="0" w:color="auto"/>
            </w:tcBorders>
          </w:tcPr>
          <w:p w:rsidR="00823B8A" w:rsidRPr="00C91712" w:rsidRDefault="00823B8A" w:rsidP="008B16DB">
            <w:pPr>
              <w:autoSpaceDE w:val="0"/>
              <w:autoSpaceDN w:val="0"/>
              <w:adjustRightInd w:val="0"/>
              <w:jc w:val="both"/>
              <w:rPr>
                <w:rFonts w:ascii="Calibri" w:hAnsi="Calibri" w:cs="Calibri"/>
                <w:b/>
                <w:color w:val="000000"/>
                <w:sz w:val="20"/>
                <w:szCs w:val="20"/>
              </w:rPr>
            </w:pPr>
            <w:r>
              <w:rPr>
                <w:rFonts w:ascii="Calibri" w:hAnsi="Calibri" w:cs="Calibri"/>
                <w:b/>
                <w:color w:val="000000"/>
                <w:sz w:val="20"/>
                <w:szCs w:val="20"/>
              </w:rPr>
              <w:t>Mesto Krompachy, Námestie Slobody 1, 053 42 Krompachy</w:t>
            </w:r>
          </w:p>
        </w:tc>
      </w:tr>
      <w:tr w:rsidR="00823B8A" w:rsidTr="008B16DB">
        <w:tc>
          <w:tcPr>
            <w:tcW w:w="325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23B8A" w:rsidRDefault="00823B8A" w:rsidP="008B16DB">
            <w:pPr>
              <w:autoSpaceDE w:val="0"/>
              <w:autoSpaceDN w:val="0"/>
              <w:adjustRightInd w:val="0"/>
              <w:jc w:val="both"/>
              <w:rPr>
                <w:rFonts w:ascii="Calibri" w:hAnsi="Calibri" w:cs="Calibri"/>
                <w:color w:val="000000"/>
                <w:sz w:val="20"/>
                <w:szCs w:val="20"/>
              </w:rPr>
            </w:pPr>
            <w:r>
              <w:rPr>
                <w:rFonts w:ascii="Calibri" w:hAnsi="Calibri" w:cs="Calibri"/>
                <w:sz w:val="20"/>
                <w:szCs w:val="20"/>
                <w:lang w:eastAsia="ar-SA"/>
              </w:rPr>
              <w:t>Názov predmetu zákazky</w:t>
            </w:r>
          </w:p>
        </w:tc>
        <w:tc>
          <w:tcPr>
            <w:tcW w:w="6237" w:type="dxa"/>
            <w:tcBorders>
              <w:top w:val="single" w:sz="4" w:space="0" w:color="auto"/>
              <w:left w:val="single" w:sz="4" w:space="0" w:color="auto"/>
              <w:bottom w:val="single" w:sz="4" w:space="0" w:color="auto"/>
              <w:right w:val="single" w:sz="4" w:space="0" w:color="auto"/>
            </w:tcBorders>
          </w:tcPr>
          <w:p w:rsidR="00823B8A" w:rsidRPr="00B46E3B" w:rsidRDefault="00823B8A" w:rsidP="008B16DB">
            <w:pPr>
              <w:autoSpaceDE w:val="0"/>
              <w:autoSpaceDN w:val="0"/>
              <w:adjustRightInd w:val="0"/>
              <w:jc w:val="both"/>
              <w:rPr>
                <w:rFonts w:ascii="Calibri" w:hAnsi="Calibri" w:cs="Calibri"/>
                <w:b/>
                <w:color w:val="000000"/>
                <w:sz w:val="20"/>
                <w:szCs w:val="20"/>
              </w:rPr>
            </w:pPr>
            <w:r w:rsidRPr="00B46E3B">
              <w:rPr>
                <w:rFonts w:asciiTheme="minorHAnsi" w:hAnsiTheme="minorHAnsi"/>
                <w:b/>
                <w:bCs/>
                <w:sz w:val="20"/>
                <w:szCs w:val="20"/>
              </w:rPr>
              <w:t xml:space="preserve">Rekonštrukcia a prístavba objektu </w:t>
            </w:r>
            <w:r>
              <w:rPr>
                <w:rFonts w:asciiTheme="minorHAnsi" w:hAnsiTheme="minorHAnsi"/>
                <w:b/>
                <w:bCs/>
                <w:sz w:val="20"/>
                <w:szCs w:val="20"/>
              </w:rPr>
              <w:t>– jasle pre</w:t>
            </w:r>
            <w:r w:rsidRPr="00B46E3B">
              <w:rPr>
                <w:rFonts w:asciiTheme="minorHAnsi" w:hAnsiTheme="minorHAnsi"/>
                <w:b/>
                <w:bCs/>
                <w:sz w:val="20"/>
                <w:szCs w:val="20"/>
              </w:rPr>
              <w:t> deti do 3 rokov veku dieťaťa</w:t>
            </w:r>
          </w:p>
        </w:tc>
      </w:tr>
    </w:tbl>
    <w:p w:rsidR="006D7CB3" w:rsidRDefault="006D7CB3" w:rsidP="00D74604">
      <w:pPr>
        <w:widowControl/>
        <w:tabs>
          <w:tab w:val="center" w:pos="4536"/>
          <w:tab w:val="right" w:pos="9072"/>
        </w:tabs>
        <w:suppressAutoHyphens w:val="0"/>
        <w:jc w:val="center"/>
        <w:rPr>
          <w:rFonts w:ascii="Calibri Light" w:hAnsi="Calibri Light" w:cs="Calibri Light"/>
          <w:i/>
          <w:iCs/>
          <w:sz w:val="20"/>
          <w:szCs w:val="20"/>
          <w:lang w:eastAsia="en-US"/>
        </w:rPr>
      </w:pPr>
    </w:p>
    <w:p w:rsidR="006D7CB3" w:rsidRDefault="006D7CB3" w:rsidP="00D74604">
      <w:pPr>
        <w:widowControl/>
        <w:tabs>
          <w:tab w:val="center" w:pos="4536"/>
          <w:tab w:val="right" w:pos="9072"/>
        </w:tabs>
        <w:suppressAutoHyphens w:val="0"/>
        <w:jc w:val="center"/>
        <w:rPr>
          <w:rFonts w:ascii="Calibri Light" w:hAnsi="Calibri Light" w:cs="Calibri Light"/>
          <w:i/>
          <w:iCs/>
          <w:sz w:val="20"/>
          <w:szCs w:val="20"/>
          <w:lang w:eastAsia="en-US"/>
        </w:rPr>
      </w:pPr>
    </w:p>
    <w:p w:rsidR="00D74604" w:rsidRDefault="000F4738" w:rsidP="00D74604">
      <w:pPr>
        <w:widowControl/>
        <w:tabs>
          <w:tab w:val="center" w:pos="4536"/>
          <w:tab w:val="right" w:pos="9072"/>
        </w:tabs>
        <w:suppressAutoHyphens w:val="0"/>
        <w:jc w:val="center"/>
        <w:rPr>
          <w:rFonts w:ascii="Calibri" w:hAnsi="Calibri" w:cs="Arial"/>
          <w:b/>
          <w:bCs/>
          <w:sz w:val="28"/>
          <w:szCs w:val="28"/>
          <w:lang w:val="en-GB" w:eastAsia="en-US"/>
        </w:rPr>
      </w:pPr>
      <w:r>
        <w:rPr>
          <w:rFonts w:ascii="Calibri Light" w:hAnsi="Calibri Light" w:cs="Calibri Light"/>
          <w:i/>
          <w:iCs/>
          <w:sz w:val="20"/>
          <w:szCs w:val="20"/>
          <w:lang w:eastAsia="en-US"/>
        </w:rPr>
        <w:t xml:space="preserve"> </w:t>
      </w:r>
    </w:p>
    <w:p w:rsidR="00D74604" w:rsidRDefault="00D74604" w:rsidP="00D74604">
      <w:pPr>
        <w:widowControl/>
        <w:tabs>
          <w:tab w:val="center" w:pos="4536"/>
          <w:tab w:val="right" w:pos="9072"/>
        </w:tabs>
        <w:suppressAutoHyphens w:val="0"/>
        <w:jc w:val="center"/>
        <w:rPr>
          <w:rFonts w:ascii="Calibri" w:hAnsi="Calibri" w:cs="Arial"/>
          <w:b/>
          <w:bCs/>
          <w:sz w:val="28"/>
          <w:szCs w:val="28"/>
          <w:lang w:val="en-GB" w:eastAsia="en-US"/>
        </w:rPr>
      </w:pPr>
      <w:r>
        <w:rPr>
          <w:rFonts w:ascii="Calibri" w:hAnsi="Calibri" w:cs="Arial"/>
          <w:b/>
          <w:bCs/>
          <w:sz w:val="28"/>
          <w:szCs w:val="28"/>
          <w:lang w:val="en-GB" w:eastAsia="en-US"/>
        </w:rPr>
        <w:t xml:space="preserve">VYHLÁSENIE </w:t>
      </w:r>
    </w:p>
    <w:p w:rsidR="00D74604" w:rsidRDefault="00D74604" w:rsidP="00D74604">
      <w:pPr>
        <w:widowControl/>
        <w:tabs>
          <w:tab w:val="center" w:pos="4153"/>
          <w:tab w:val="right" w:pos="8306"/>
        </w:tabs>
        <w:suppressAutoHyphens w:val="0"/>
        <w:jc w:val="center"/>
        <w:rPr>
          <w:rFonts w:ascii="Calibri" w:hAnsi="Calibri" w:cs="Arial"/>
          <w:b/>
          <w:bCs/>
          <w:caps/>
          <w:sz w:val="28"/>
          <w:szCs w:val="28"/>
          <w:lang w:val="en-GB" w:eastAsia="en-US"/>
        </w:rPr>
      </w:pPr>
      <w:r>
        <w:rPr>
          <w:rFonts w:ascii="Calibri" w:hAnsi="Calibri" w:cs="Arial"/>
          <w:b/>
          <w:bCs/>
          <w:caps/>
          <w:sz w:val="28"/>
          <w:szCs w:val="28"/>
          <w:lang w:val="en-GB" w:eastAsia="en-US"/>
        </w:rPr>
        <w:t xml:space="preserve">o informáciách označených ako dôverné </w:t>
      </w:r>
    </w:p>
    <w:p w:rsidR="00D74604" w:rsidRDefault="00D74604" w:rsidP="00D74604">
      <w:pPr>
        <w:widowControl/>
        <w:tabs>
          <w:tab w:val="center" w:pos="4153"/>
          <w:tab w:val="right" w:pos="8306"/>
        </w:tabs>
        <w:suppressAutoHyphens w:val="0"/>
        <w:jc w:val="center"/>
        <w:rPr>
          <w:rFonts w:ascii="Arial" w:hAnsi="Arial" w:cs="Arial"/>
          <w:b/>
          <w:bCs/>
          <w:caps/>
          <w:lang w:val="en-GB" w:eastAsia="en-US"/>
        </w:rPr>
      </w:pPr>
      <w:r>
        <w:rPr>
          <w:rFonts w:ascii="Calibri" w:hAnsi="Calibri" w:cs="Arial"/>
          <w:b/>
          <w:bCs/>
          <w:caps/>
          <w:sz w:val="28"/>
          <w:szCs w:val="28"/>
          <w:lang w:val="en-GB" w:eastAsia="en-US"/>
        </w:rPr>
        <w:t>v ponuke uchádzača</w:t>
      </w:r>
      <w:r>
        <w:rPr>
          <w:rFonts w:ascii="Arial" w:hAnsi="Arial" w:cs="Arial"/>
          <w:b/>
          <w:bCs/>
          <w:caps/>
          <w:lang w:val="en-GB" w:eastAsia="en-US"/>
        </w:rPr>
        <w:t xml:space="preserve"> </w:t>
      </w:r>
    </w:p>
    <w:p w:rsidR="00D74604" w:rsidRDefault="00D74604" w:rsidP="00D74604">
      <w:pPr>
        <w:widowControl/>
        <w:suppressAutoHyphens w:val="0"/>
        <w:rPr>
          <w:rFonts w:ascii="Arial" w:hAnsi="Arial" w:cs="Arial"/>
          <w:sz w:val="20"/>
          <w:szCs w:val="20"/>
          <w:lang w:val="en-GB" w:eastAsia="en-US"/>
        </w:rPr>
      </w:pPr>
    </w:p>
    <w:p w:rsidR="00D74604" w:rsidRDefault="00D74604" w:rsidP="00D74604">
      <w:pPr>
        <w:widowControl/>
        <w:suppressAutoHyphens w:val="0"/>
        <w:jc w:val="center"/>
        <w:rPr>
          <w:rFonts w:ascii="Arial" w:hAnsi="Arial" w:cs="Arial"/>
          <w:b/>
          <w:bCs/>
          <w:sz w:val="20"/>
          <w:szCs w:val="20"/>
          <w:lang w:val="en-GB" w:eastAsia="en-US"/>
        </w:rPr>
      </w:pPr>
    </w:p>
    <w:p w:rsidR="00D74604" w:rsidRDefault="00D74604" w:rsidP="00D74604">
      <w:pPr>
        <w:widowControl/>
        <w:tabs>
          <w:tab w:val="center" w:pos="4153"/>
          <w:tab w:val="right" w:pos="8306"/>
        </w:tabs>
        <w:suppressAutoHyphens w:val="0"/>
        <w:jc w:val="both"/>
        <w:rPr>
          <w:rFonts w:ascii="Arial" w:hAnsi="Arial" w:cs="Arial"/>
          <w:sz w:val="20"/>
          <w:szCs w:val="20"/>
          <w:lang w:val="en-GB" w:eastAsia="en-US"/>
        </w:rPr>
      </w:pPr>
    </w:p>
    <w:p w:rsidR="00D74604" w:rsidRDefault="00D74604" w:rsidP="00D74604">
      <w:pPr>
        <w:widowControl/>
        <w:suppressAutoHyphens w:val="0"/>
        <w:spacing w:line="276" w:lineRule="auto"/>
        <w:ind w:firstLine="360"/>
        <w:jc w:val="both"/>
        <w:rPr>
          <w:rFonts w:ascii="Calibri" w:hAnsi="Calibri" w:cs="Arial"/>
          <w:sz w:val="22"/>
          <w:szCs w:val="22"/>
          <w:lang w:eastAsia="en-US"/>
        </w:rPr>
      </w:pPr>
      <w:r>
        <w:rPr>
          <w:rFonts w:ascii="Calibri" w:hAnsi="Calibri" w:cs="Arial"/>
          <w:sz w:val="22"/>
          <w:szCs w:val="22"/>
          <w:lang w:eastAsia="en-US"/>
        </w:rPr>
        <w:t xml:space="preserve">Dolu podpísaná oprávnená osoba/zástupca uchádzača týmto čestne vyhlasujem, že naša ponuka predložená v rámci zadávania vyššie uvedenej zákazky </w:t>
      </w:r>
    </w:p>
    <w:p w:rsidR="00D74604" w:rsidRDefault="00D74604" w:rsidP="00D74604">
      <w:pPr>
        <w:widowControl/>
        <w:suppressAutoHyphens w:val="0"/>
        <w:spacing w:line="276" w:lineRule="auto"/>
        <w:ind w:firstLine="360"/>
        <w:jc w:val="both"/>
        <w:rPr>
          <w:rFonts w:ascii="Calibri" w:hAnsi="Calibri" w:cs="Arial"/>
          <w:sz w:val="22"/>
          <w:szCs w:val="22"/>
          <w:lang w:eastAsia="en-US"/>
        </w:rPr>
      </w:pPr>
    </w:p>
    <w:p w:rsidR="00D74604" w:rsidRDefault="00D74604" w:rsidP="00D74604">
      <w:pPr>
        <w:widowControl/>
        <w:suppressAutoHyphens w:val="0"/>
        <w:spacing w:line="276" w:lineRule="auto"/>
        <w:ind w:firstLine="360"/>
        <w:jc w:val="both"/>
        <w:rPr>
          <w:rFonts w:ascii="Calibri" w:hAnsi="Calibri" w:cs="Arial"/>
          <w:sz w:val="22"/>
          <w:szCs w:val="22"/>
          <w:lang w:eastAsia="en-US"/>
        </w:rPr>
      </w:pPr>
    </w:p>
    <w:p w:rsidR="00D74604" w:rsidRDefault="00D74604" w:rsidP="00D74604">
      <w:pPr>
        <w:widowControl/>
        <w:suppressAutoHyphens w:val="0"/>
        <w:rPr>
          <w:rFonts w:ascii="Calibri" w:hAnsi="Calibri" w:cs="Arial"/>
          <w:sz w:val="22"/>
          <w:szCs w:val="22"/>
          <w:lang w:val="en-GB" w:eastAsia="en-US"/>
        </w:rPr>
      </w:pPr>
    </w:p>
    <w:p w:rsidR="00D74604" w:rsidRPr="00A90B43" w:rsidRDefault="00D74604" w:rsidP="001C172C">
      <w:pPr>
        <w:numPr>
          <w:ilvl w:val="0"/>
          <w:numId w:val="27"/>
        </w:numPr>
        <w:tabs>
          <w:tab w:val="num" w:pos="426"/>
        </w:tabs>
        <w:suppressAutoHyphens w:val="0"/>
        <w:ind w:hanging="720"/>
        <w:rPr>
          <w:rFonts w:asciiTheme="minorHAnsi" w:hAnsiTheme="minorHAnsi" w:cs="Arial"/>
          <w:sz w:val="22"/>
          <w:szCs w:val="22"/>
          <w:lang w:eastAsia="en-US"/>
        </w:rPr>
      </w:pPr>
      <w:r w:rsidRPr="00A90B43">
        <w:rPr>
          <w:rFonts w:asciiTheme="minorHAnsi" w:hAnsiTheme="minorHAnsi" w:cs="Arial"/>
          <w:sz w:val="22"/>
          <w:szCs w:val="22"/>
          <w:lang w:eastAsia="en-US"/>
        </w:rPr>
        <w:t>neobsahuje žiadne dôverné informácie, alebo</w:t>
      </w:r>
    </w:p>
    <w:p w:rsidR="00D74604" w:rsidRPr="00A90B43" w:rsidRDefault="00D74604" w:rsidP="00D74604">
      <w:pPr>
        <w:widowControl/>
        <w:tabs>
          <w:tab w:val="num" w:pos="426"/>
        </w:tabs>
        <w:suppressAutoHyphens w:val="0"/>
        <w:ind w:hanging="720"/>
        <w:rPr>
          <w:rFonts w:asciiTheme="minorHAnsi" w:hAnsiTheme="minorHAnsi" w:cs="Arial"/>
          <w:sz w:val="22"/>
          <w:szCs w:val="22"/>
          <w:lang w:eastAsia="en-US"/>
        </w:rPr>
      </w:pPr>
    </w:p>
    <w:p w:rsidR="00D74604" w:rsidRPr="00A90B43" w:rsidRDefault="00D74604" w:rsidP="001C172C">
      <w:pPr>
        <w:numPr>
          <w:ilvl w:val="0"/>
          <w:numId w:val="27"/>
        </w:numPr>
        <w:tabs>
          <w:tab w:val="num" w:pos="426"/>
        </w:tabs>
        <w:suppressAutoHyphens w:val="0"/>
        <w:ind w:hanging="720"/>
        <w:rPr>
          <w:rFonts w:asciiTheme="minorHAnsi" w:hAnsiTheme="minorHAnsi" w:cs="Arial"/>
          <w:sz w:val="22"/>
          <w:szCs w:val="22"/>
          <w:lang w:eastAsia="en-US"/>
        </w:rPr>
      </w:pPr>
      <w:r w:rsidRPr="00A90B43">
        <w:rPr>
          <w:rFonts w:asciiTheme="minorHAnsi" w:hAnsiTheme="minorHAnsi" w:cs="Arial"/>
          <w:sz w:val="22"/>
          <w:szCs w:val="22"/>
          <w:lang w:eastAsia="en-US"/>
        </w:rPr>
        <w:t>obsahuje dôverné informácie, ktoré sú v ponuke označené slovom „DÔVERNÉ“, konkrétne</w:t>
      </w:r>
      <w:r w:rsidR="00924349">
        <w:rPr>
          <w:rFonts w:asciiTheme="minorHAnsi" w:hAnsiTheme="minorHAnsi" w:cs="Arial"/>
          <w:sz w:val="22"/>
          <w:szCs w:val="22"/>
          <w:lang w:eastAsia="en-US"/>
        </w:rPr>
        <w:t>:</w:t>
      </w:r>
    </w:p>
    <w:p w:rsidR="00D74604" w:rsidRDefault="00D74604" w:rsidP="00D74604">
      <w:pPr>
        <w:widowControl/>
        <w:suppressAutoHyphens w:val="0"/>
        <w:rPr>
          <w:rFonts w:ascii="Calibri" w:hAnsi="Calibri" w:cs="Arial"/>
          <w:sz w:val="22"/>
          <w:szCs w:val="22"/>
          <w:lang w:eastAsia="en-US"/>
        </w:rPr>
      </w:pPr>
    </w:p>
    <w:p w:rsidR="00D74604" w:rsidRDefault="00D74604" w:rsidP="00D74604">
      <w:pPr>
        <w:widowControl/>
        <w:suppressAutoHyphens w:val="0"/>
        <w:jc w:val="center"/>
        <w:outlineLvl w:val="0"/>
        <w:rPr>
          <w:rFonts w:ascii="Calibri" w:hAnsi="Calibri" w:cs="Arial"/>
          <w:b/>
          <w:bCs/>
          <w:i/>
          <w:iCs/>
          <w:sz w:val="22"/>
          <w:szCs w:val="22"/>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350"/>
        <w:gridCol w:w="1984"/>
      </w:tblGrid>
      <w:tr w:rsidR="00D74604" w:rsidTr="00C15817">
        <w:tc>
          <w:tcPr>
            <w:tcW w:w="98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D74604" w:rsidRDefault="00D74604" w:rsidP="00913BE7">
            <w:pPr>
              <w:widowControl/>
              <w:suppressAutoHyphens w:val="0"/>
              <w:rPr>
                <w:rFonts w:ascii="Calibri" w:hAnsi="Calibri" w:cs="Arial"/>
                <w:b/>
                <w:sz w:val="22"/>
                <w:szCs w:val="22"/>
                <w:lang w:eastAsia="en-US"/>
              </w:rPr>
            </w:pPr>
            <w:r>
              <w:rPr>
                <w:rFonts w:ascii="Calibri" w:hAnsi="Calibri" w:cs="Arial"/>
                <w:b/>
                <w:sz w:val="22"/>
                <w:szCs w:val="22"/>
                <w:lang w:eastAsia="en-US"/>
              </w:rPr>
              <w:t>P. č.</w:t>
            </w:r>
          </w:p>
          <w:p w:rsidR="00D74604" w:rsidRDefault="00D74604" w:rsidP="00913BE7">
            <w:pPr>
              <w:widowControl/>
              <w:suppressAutoHyphens w:val="0"/>
              <w:rPr>
                <w:rFonts w:ascii="Calibri" w:hAnsi="Calibri" w:cs="Arial"/>
                <w:b/>
                <w:sz w:val="22"/>
                <w:szCs w:val="22"/>
                <w:lang w:eastAsia="en-US"/>
              </w:rPr>
            </w:pPr>
          </w:p>
        </w:tc>
        <w:tc>
          <w:tcPr>
            <w:tcW w:w="635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74604" w:rsidRDefault="00D74604" w:rsidP="00913BE7">
            <w:pPr>
              <w:widowControl/>
              <w:suppressAutoHyphens w:val="0"/>
              <w:rPr>
                <w:rFonts w:ascii="Calibri" w:hAnsi="Calibri" w:cs="Arial"/>
                <w:b/>
                <w:sz w:val="22"/>
                <w:szCs w:val="22"/>
                <w:lang w:eastAsia="en-US"/>
              </w:rPr>
            </w:pPr>
            <w:r>
              <w:rPr>
                <w:rFonts w:ascii="Calibri" w:hAnsi="Calibri" w:cs="Arial"/>
                <w:b/>
                <w:sz w:val="22"/>
                <w:szCs w:val="22"/>
                <w:lang w:eastAsia="en-US"/>
              </w:rPr>
              <w:t xml:space="preserve">Názov dokladu </w:t>
            </w:r>
          </w:p>
        </w:tc>
        <w:tc>
          <w:tcPr>
            <w:tcW w:w="198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74604" w:rsidRDefault="00D74604" w:rsidP="00913BE7">
            <w:pPr>
              <w:widowControl/>
              <w:suppressAutoHyphens w:val="0"/>
              <w:rPr>
                <w:rFonts w:ascii="Calibri" w:hAnsi="Calibri" w:cs="Arial"/>
                <w:b/>
                <w:sz w:val="22"/>
                <w:szCs w:val="22"/>
                <w:lang w:eastAsia="en-US"/>
              </w:rPr>
            </w:pPr>
            <w:r>
              <w:rPr>
                <w:rFonts w:ascii="Calibri" w:hAnsi="Calibri" w:cs="Arial"/>
                <w:b/>
                <w:sz w:val="22"/>
                <w:szCs w:val="22"/>
                <w:lang w:eastAsia="en-US"/>
              </w:rPr>
              <w:t>Strana  ponuky</w:t>
            </w:r>
          </w:p>
        </w:tc>
      </w:tr>
      <w:tr w:rsidR="00D74604" w:rsidTr="00913BE7">
        <w:tc>
          <w:tcPr>
            <w:tcW w:w="988" w:type="dxa"/>
            <w:tcBorders>
              <w:top w:val="single" w:sz="4" w:space="0" w:color="auto"/>
              <w:left w:val="single" w:sz="4" w:space="0" w:color="auto"/>
              <w:bottom w:val="single" w:sz="4" w:space="0" w:color="auto"/>
              <w:right w:val="single" w:sz="4" w:space="0" w:color="auto"/>
            </w:tcBorders>
          </w:tcPr>
          <w:p w:rsidR="00D74604" w:rsidRDefault="00D74604" w:rsidP="00913BE7">
            <w:pPr>
              <w:widowControl/>
              <w:suppressAutoHyphens w:val="0"/>
              <w:rPr>
                <w:rFonts w:ascii="Calibri" w:hAnsi="Calibri" w:cs="Arial"/>
                <w:b/>
                <w:sz w:val="22"/>
                <w:szCs w:val="22"/>
                <w:lang w:val="en-GB" w:eastAsia="en-US"/>
              </w:rPr>
            </w:pPr>
          </w:p>
        </w:tc>
        <w:tc>
          <w:tcPr>
            <w:tcW w:w="6350" w:type="dxa"/>
            <w:tcBorders>
              <w:top w:val="single" w:sz="4" w:space="0" w:color="auto"/>
              <w:left w:val="single" w:sz="4" w:space="0" w:color="auto"/>
              <w:bottom w:val="single" w:sz="4" w:space="0" w:color="auto"/>
              <w:right w:val="single" w:sz="4" w:space="0" w:color="auto"/>
            </w:tcBorders>
          </w:tcPr>
          <w:p w:rsidR="00D74604" w:rsidRDefault="00D74604" w:rsidP="00913BE7">
            <w:pPr>
              <w:widowControl/>
              <w:suppressAutoHyphens w:val="0"/>
              <w:rPr>
                <w:rFonts w:ascii="Calibri" w:hAnsi="Calibri" w:cs="Arial"/>
                <w:b/>
                <w:sz w:val="22"/>
                <w:szCs w:val="22"/>
                <w:lang w:val="en-GB" w:eastAsia="en-US"/>
              </w:rPr>
            </w:pPr>
          </w:p>
        </w:tc>
        <w:tc>
          <w:tcPr>
            <w:tcW w:w="1984" w:type="dxa"/>
            <w:tcBorders>
              <w:top w:val="single" w:sz="4" w:space="0" w:color="auto"/>
              <w:left w:val="single" w:sz="4" w:space="0" w:color="auto"/>
              <w:bottom w:val="single" w:sz="4" w:space="0" w:color="auto"/>
              <w:right w:val="single" w:sz="4" w:space="0" w:color="auto"/>
            </w:tcBorders>
          </w:tcPr>
          <w:p w:rsidR="00D74604" w:rsidRDefault="00D74604" w:rsidP="00913BE7">
            <w:pPr>
              <w:widowControl/>
              <w:suppressAutoHyphens w:val="0"/>
              <w:rPr>
                <w:rFonts w:ascii="Calibri" w:hAnsi="Calibri" w:cs="Arial"/>
                <w:b/>
                <w:sz w:val="22"/>
                <w:szCs w:val="22"/>
                <w:lang w:val="en-GB" w:eastAsia="en-US"/>
              </w:rPr>
            </w:pPr>
          </w:p>
        </w:tc>
      </w:tr>
      <w:tr w:rsidR="00D74604" w:rsidTr="00913BE7">
        <w:tc>
          <w:tcPr>
            <w:tcW w:w="988" w:type="dxa"/>
            <w:tcBorders>
              <w:top w:val="single" w:sz="4" w:space="0" w:color="auto"/>
              <w:left w:val="single" w:sz="4" w:space="0" w:color="auto"/>
              <w:bottom w:val="single" w:sz="4" w:space="0" w:color="auto"/>
              <w:right w:val="single" w:sz="4" w:space="0" w:color="auto"/>
            </w:tcBorders>
          </w:tcPr>
          <w:p w:rsidR="00D74604" w:rsidRDefault="00D74604" w:rsidP="00913BE7">
            <w:pPr>
              <w:widowControl/>
              <w:suppressAutoHyphens w:val="0"/>
              <w:rPr>
                <w:rFonts w:ascii="Calibri" w:hAnsi="Calibri" w:cs="Arial"/>
                <w:b/>
                <w:sz w:val="22"/>
                <w:szCs w:val="22"/>
                <w:lang w:val="en-GB" w:eastAsia="en-US"/>
              </w:rPr>
            </w:pPr>
          </w:p>
        </w:tc>
        <w:tc>
          <w:tcPr>
            <w:tcW w:w="6350" w:type="dxa"/>
            <w:tcBorders>
              <w:top w:val="single" w:sz="4" w:space="0" w:color="auto"/>
              <w:left w:val="single" w:sz="4" w:space="0" w:color="auto"/>
              <w:bottom w:val="single" w:sz="4" w:space="0" w:color="auto"/>
              <w:right w:val="single" w:sz="4" w:space="0" w:color="auto"/>
            </w:tcBorders>
          </w:tcPr>
          <w:p w:rsidR="00D74604" w:rsidRDefault="00D74604" w:rsidP="00913BE7">
            <w:pPr>
              <w:widowControl/>
              <w:suppressAutoHyphens w:val="0"/>
              <w:rPr>
                <w:rFonts w:ascii="Calibri" w:hAnsi="Calibri" w:cs="Arial"/>
                <w:b/>
                <w:sz w:val="22"/>
                <w:szCs w:val="22"/>
                <w:lang w:val="en-GB" w:eastAsia="en-US"/>
              </w:rPr>
            </w:pPr>
          </w:p>
        </w:tc>
        <w:tc>
          <w:tcPr>
            <w:tcW w:w="1984" w:type="dxa"/>
            <w:tcBorders>
              <w:top w:val="single" w:sz="4" w:space="0" w:color="auto"/>
              <w:left w:val="single" w:sz="4" w:space="0" w:color="auto"/>
              <w:bottom w:val="single" w:sz="4" w:space="0" w:color="auto"/>
              <w:right w:val="single" w:sz="4" w:space="0" w:color="auto"/>
            </w:tcBorders>
          </w:tcPr>
          <w:p w:rsidR="00D74604" w:rsidRDefault="00D74604" w:rsidP="00913BE7">
            <w:pPr>
              <w:widowControl/>
              <w:suppressAutoHyphens w:val="0"/>
              <w:rPr>
                <w:rFonts w:ascii="Calibri" w:hAnsi="Calibri" w:cs="Arial"/>
                <w:b/>
                <w:sz w:val="22"/>
                <w:szCs w:val="22"/>
                <w:lang w:val="en-GB" w:eastAsia="en-US"/>
              </w:rPr>
            </w:pPr>
          </w:p>
        </w:tc>
      </w:tr>
    </w:tbl>
    <w:p w:rsidR="00D74604" w:rsidRDefault="00D74604" w:rsidP="00D74604">
      <w:pPr>
        <w:widowControl/>
        <w:suppressAutoHyphens w:val="0"/>
        <w:jc w:val="both"/>
        <w:rPr>
          <w:rFonts w:ascii="Calibri" w:hAnsi="Calibri" w:cs="Arial"/>
          <w:sz w:val="22"/>
          <w:szCs w:val="22"/>
          <w:lang w:val="en-GB" w:eastAsia="en-US"/>
        </w:rPr>
      </w:pPr>
    </w:p>
    <w:p w:rsidR="00D74604" w:rsidRDefault="00D74604" w:rsidP="00D74604">
      <w:pPr>
        <w:widowControl/>
        <w:suppressAutoHyphens w:val="0"/>
        <w:jc w:val="both"/>
        <w:rPr>
          <w:rFonts w:ascii="Calibri" w:hAnsi="Calibri" w:cs="Arial"/>
          <w:sz w:val="22"/>
          <w:szCs w:val="22"/>
          <w:lang w:val="en-GB" w:eastAsia="en-US"/>
        </w:rPr>
      </w:pPr>
    </w:p>
    <w:p w:rsidR="00D74604" w:rsidRDefault="00D74604" w:rsidP="00D74604">
      <w:pPr>
        <w:widowControl/>
        <w:suppressAutoHyphens w:val="0"/>
        <w:jc w:val="both"/>
        <w:rPr>
          <w:rFonts w:ascii="Calibri" w:hAnsi="Calibri" w:cs="Arial"/>
          <w:sz w:val="22"/>
          <w:szCs w:val="22"/>
          <w:lang w:val="en-GB" w:eastAsia="en-US"/>
        </w:rPr>
      </w:pPr>
    </w:p>
    <w:p w:rsidR="00D74604" w:rsidRDefault="00D74604" w:rsidP="00D74604">
      <w:pPr>
        <w:widowControl/>
        <w:suppressAutoHyphens w:val="0"/>
        <w:jc w:val="both"/>
        <w:rPr>
          <w:rFonts w:ascii="Calibri" w:hAnsi="Calibri" w:cs="Arial"/>
          <w:sz w:val="22"/>
          <w:szCs w:val="22"/>
          <w:lang w:val="en-GB" w:eastAsia="en-US"/>
        </w:rPr>
      </w:pPr>
      <w:r>
        <w:rPr>
          <w:rFonts w:ascii="Calibri" w:hAnsi="Calibri" w:cs="Arial"/>
          <w:sz w:val="22"/>
          <w:szCs w:val="22"/>
          <w:lang w:val="en-GB" w:eastAsia="en-US"/>
        </w:rPr>
        <w:t xml:space="preserve">V …………………………, dňa </w:t>
      </w:r>
    </w:p>
    <w:p w:rsidR="00D74604" w:rsidRDefault="00D74604" w:rsidP="00D74604">
      <w:pPr>
        <w:widowControl/>
        <w:suppressAutoHyphens w:val="0"/>
        <w:jc w:val="both"/>
        <w:rPr>
          <w:rFonts w:ascii="Calibri" w:hAnsi="Calibri" w:cs="Arial"/>
          <w:sz w:val="22"/>
          <w:szCs w:val="22"/>
          <w:lang w:val="en-GB" w:eastAsia="en-US"/>
        </w:rPr>
      </w:pPr>
    </w:p>
    <w:p w:rsidR="00D74604" w:rsidRDefault="00D74604" w:rsidP="00D74604">
      <w:pPr>
        <w:widowControl/>
        <w:suppressAutoHyphens w:val="0"/>
        <w:jc w:val="both"/>
        <w:rPr>
          <w:rFonts w:ascii="Calibri" w:hAnsi="Calibri" w:cs="Arial"/>
          <w:sz w:val="22"/>
          <w:szCs w:val="22"/>
          <w:lang w:val="en-GB" w:eastAsia="en-US"/>
        </w:rPr>
      </w:pPr>
    </w:p>
    <w:p w:rsidR="00D74604" w:rsidRDefault="00D74604" w:rsidP="00D74604">
      <w:pPr>
        <w:widowControl/>
        <w:suppressAutoHyphens w:val="0"/>
        <w:jc w:val="both"/>
        <w:rPr>
          <w:rFonts w:ascii="Calibri" w:hAnsi="Calibri" w:cs="Arial"/>
          <w:sz w:val="22"/>
          <w:szCs w:val="22"/>
          <w:lang w:val="en-GB" w:eastAsia="en-US"/>
        </w:rPr>
      </w:pPr>
    </w:p>
    <w:p w:rsidR="00924349" w:rsidRDefault="00924349" w:rsidP="00D74604">
      <w:pPr>
        <w:widowControl/>
        <w:suppressAutoHyphens w:val="0"/>
        <w:jc w:val="both"/>
        <w:rPr>
          <w:rFonts w:ascii="Calibri" w:hAnsi="Calibri" w:cs="Arial"/>
          <w:sz w:val="22"/>
          <w:szCs w:val="22"/>
          <w:lang w:val="en-GB" w:eastAsia="en-US"/>
        </w:rPr>
      </w:pPr>
    </w:p>
    <w:p w:rsidR="00924349" w:rsidRDefault="00924349" w:rsidP="00D74604">
      <w:pPr>
        <w:widowControl/>
        <w:suppressAutoHyphens w:val="0"/>
        <w:jc w:val="both"/>
        <w:rPr>
          <w:rFonts w:ascii="Calibri" w:hAnsi="Calibri" w:cs="Arial"/>
          <w:sz w:val="22"/>
          <w:szCs w:val="22"/>
          <w:lang w:val="en-GB" w:eastAsia="en-US"/>
        </w:rPr>
      </w:pPr>
    </w:p>
    <w:p w:rsidR="00924349" w:rsidRDefault="00924349" w:rsidP="00D74604">
      <w:pPr>
        <w:widowControl/>
        <w:suppressAutoHyphens w:val="0"/>
        <w:jc w:val="both"/>
        <w:rPr>
          <w:rFonts w:ascii="Calibri" w:hAnsi="Calibri" w:cs="Arial"/>
          <w:sz w:val="22"/>
          <w:szCs w:val="22"/>
          <w:lang w:val="en-GB" w:eastAsia="en-US"/>
        </w:rPr>
      </w:pPr>
    </w:p>
    <w:p w:rsidR="00D74604" w:rsidRDefault="00D74604" w:rsidP="00D74604">
      <w:pPr>
        <w:widowControl/>
        <w:suppressAutoHyphens w:val="0"/>
        <w:jc w:val="both"/>
        <w:rPr>
          <w:rFonts w:asciiTheme="minorHAnsi" w:hAnsiTheme="minorHAnsi" w:cs="Calibri Light"/>
          <w:sz w:val="20"/>
          <w:szCs w:val="20"/>
          <w:lang w:eastAsia="en-US"/>
        </w:rPr>
      </w:pPr>
      <w:r>
        <w:rPr>
          <w:rFonts w:ascii="Calibri" w:hAnsi="Calibri" w:cs="Arial"/>
          <w:sz w:val="22"/>
          <w:szCs w:val="22"/>
          <w:lang w:val="en-GB" w:eastAsia="en-US"/>
        </w:rPr>
        <w:t xml:space="preserve"> </w:t>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Theme="minorHAnsi" w:hAnsiTheme="minorHAnsi" w:cs="Calibri Light"/>
          <w:sz w:val="20"/>
          <w:szCs w:val="20"/>
          <w:lang w:eastAsia="en-US"/>
        </w:rPr>
        <w:t>..............................................................................</w:t>
      </w:r>
    </w:p>
    <w:p w:rsidR="00D74604" w:rsidRDefault="00D74604" w:rsidP="00D74604">
      <w:pPr>
        <w:widowControl/>
        <w:suppressAutoHyphens w:val="0"/>
        <w:jc w:val="both"/>
        <w:rPr>
          <w:rFonts w:asciiTheme="minorHAnsi" w:hAnsiTheme="minorHAnsi" w:cs="Calibri Light"/>
          <w:sz w:val="20"/>
          <w:szCs w:val="20"/>
          <w:lang w:eastAsia="en-US"/>
        </w:rPr>
      </w:pPr>
      <w:r>
        <w:rPr>
          <w:rFonts w:asciiTheme="minorHAnsi" w:hAnsiTheme="minorHAnsi" w:cs="Calibri Light"/>
          <w:sz w:val="20"/>
          <w:szCs w:val="20"/>
          <w:lang w:eastAsia="en-US"/>
        </w:rPr>
        <w:t xml:space="preserve"> </w:t>
      </w:r>
      <w:r>
        <w:rPr>
          <w:rFonts w:asciiTheme="minorHAnsi" w:hAnsiTheme="minorHAnsi" w:cs="Calibri Light"/>
          <w:sz w:val="20"/>
          <w:szCs w:val="20"/>
          <w:lang w:eastAsia="en-US"/>
        </w:rPr>
        <w:tab/>
        <w:t xml:space="preserve">                                                                                                                  Meno, priezvisko a podpis </w:t>
      </w:r>
    </w:p>
    <w:p w:rsidR="00D74604" w:rsidRPr="00286A88" w:rsidRDefault="00D74604" w:rsidP="00D74604">
      <w:pPr>
        <w:widowControl/>
        <w:suppressAutoHyphens w:val="0"/>
        <w:ind w:left="4956" w:firstLine="708"/>
        <w:jc w:val="both"/>
        <w:rPr>
          <w:rFonts w:asciiTheme="minorHAnsi" w:hAnsiTheme="minorHAnsi" w:cs="Calibri Light"/>
          <w:sz w:val="20"/>
          <w:szCs w:val="20"/>
          <w:lang w:eastAsia="en-US"/>
        </w:rPr>
      </w:pPr>
      <w:r>
        <w:rPr>
          <w:rFonts w:asciiTheme="minorHAnsi" w:hAnsiTheme="minorHAnsi" w:cs="Calibri Light"/>
          <w:sz w:val="20"/>
          <w:szCs w:val="20"/>
          <w:lang w:eastAsia="en-US"/>
        </w:rPr>
        <w:t>oprávnenej osoby konať za uchádzača</w:t>
      </w:r>
    </w:p>
    <w:p w:rsidR="00D74604" w:rsidRDefault="00D74604" w:rsidP="00D74604">
      <w:pPr>
        <w:widowControl/>
        <w:suppressAutoHyphens w:val="0"/>
        <w:spacing w:after="240"/>
        <w:jc w:val="both"/>
        <w:rPr>
          <w:rFonts w:ascii="Calibri Light" w:hAnsi="Calibri Light" w:cs="Calibri Light"/>
          <w:i/>
          <w:iCs/>
          <w:sz w:val="20"/>
          <w:szCs w:val="20"/>
          <w:lang w:eastAsia="en-US"/>
        </w:rPr>
      </w:pPr>
      <w:r>
        <w:rPr>
          <w:rFonts w:ascii="Calibri Light" w:hAnsi="Calibri Light" w:cs="Calibri Light"/>
          <w:i/>
          <w:iCs/>
          <w:sz w:val="20"/>
          <w:szCs w:val="20"/>
          <w:lang w:eastAsia="en-US"/>
        </w:rPr>
        <w:t>*nehodiace sa škrtnúť</w:t>
      </w:r>
    </w:p>
    <w:p w:rsidR="00D74604" w:rsidRDefault="00D74604" w:rsidP="00D74604">
      <w:pPr>
        <w:widowControl/>
        <w:suppressAutoHyphens w:val="0"/>
        <w:spacing w:after="240"/>
        <w:jc w:val="both"/>
        <w:rPr>
          <w:rFonts w:ascii="Calibri Light" w:hAnsi="Calibri Light" w:cs="Calibri Light"/>
          <w:i/>
          <w:iCs/>
          <w:sz w:val="20"/>
          <w:szCs w:val="20"/>
          <w:lang w:eastAsia="en-US"/>
        </w:rPr>
      </w:pPr>
    </w:p>
    <w:p w:rsidR="00C90F58" w:rsidRDefault="00C90F58" w:rsidP="00D74604">
      <w:pPr>
        <w:widowControl/>
        <w:suppressAutoHyphens w:val="0"/>
        <w:spacing w:after="240"/>
        <w:jc w:val="both"/>
        <w:rPr>
          <w:rFonts w:ascii="Calibri Light" w:hAnsi="Calibri Light" w:cs="Calibri Light"/>
          <w:i/>
          <w:iCs/>
          <w:sz w:val="20"/>
          <w:szCs w:val="20"/>
          <w:lang w:eastAsia="en-US"/>
        </w:rPr>
      </w:pPr>
    </w:p>
    <w:p w:rsidR="00D116E4" w:rsidRDefault="00D116E4" w:rsidP="00D74604">
      <w:pPr>
        <w:widowControl/>
        <w:suppressAutoHyphens w:val="0"/>
        <w:spacing w:after="240"/>
        <w:jc w:val="both"/>
        <w:rPr>
          <w:rFonts w:ascii="Calibri Light" w:hAnsi="Calibri Light" w:cs="Calibri Light"/>
          <w:i/>
          <w:iCs/>
          <w:sz w:val="20"/>
          <w:szCs w:val="20"/>
          <w:lang w:eastAsia="en-US"/>
        </w:rPr>
      </w:pPr>
    </w:p>
    <w:p w:rsidR="00823B8A" w:rsidRDefault="00823B8A" w:rsidP="00D74604">
      <w:pPr>
        <w:widowControl/>
        <w:suppressAutoHyphens w:val="0"/>
        <w:spacing w:after="240"/>
        <w:jc w:val="both"/>
        <w:rPr>
          <w:rFonts w:ascii="Calibri Light" w:hAnsi="Calibri Light" w:cs="Calibri Light"/>
          <w:i/>
          <w:iCs/>
          <w:sz w:val="20"/>
          <w:szCs w:val="20"/>
          <w:lang w:eastAsia="en-US"/>
        </w:rPr>
      </w:pPr>
    </w:p>
    <w:p w:rsidR="00B46E3B" w:rsidRDefault="00B46E3B" w:rsidP="00D74604">
      <w:pPr>
        <w:widowControl/>
        <w:suppressAutoHyphens w:val="0"/>
        <w:spacing w:after="240"/>
        <w:jc w:val="both"/>
        <w:rPr>
          <w:rFonts w:ascii="Calibri Light" w:hAnsi="Calibri Light" w:cs="Calibri Light"/>
          <w:i/>
          <w:iCs/>
          <w:sz w:val="20"/>
          <w:szCs w:val="20"/>
          <w:lang w:eastAsia="en-US"/>
        </w:rPr>
      </w:pPr>
    </w:p>
    <w:p w:rsidR="006D7CB3" w:rsidRPr="00B46E3B" w:rsidRDefault="00D74604" w:rsidP="00B46E3B">
      <w:pPr>
        <w:widowControl/>
        <w:shd w:val="clear" w:color="auto" w:fill="D9D9D9"/>
        <w:suppressAutoHyphens w:val="0"/>
        <w:spacing w:after="240"/>
        <w:jc w:val="both"/>
        <w:rPr>
          <w:rFonts w:ascii="Arial Black" w:hAnsi="Arial Black" w:cs="Arial Black"/>
          <w:b/>
          <w:bCs/>
          <w:caps/>
          <w:sz w:val="20"/>
          <w:szCs w:val="20"/>
          <w:lang w:eastAsia="en-US"/>
        </w:rPr>
      </w:pPr>
      <w:r>
        <w:rPr>
          <w:rFonts w:ascii="Arial Black" w:hAnsi="Arial Black" w:cs="Arial Black"/>
          <w:b/>
          <w:bCs/>
          <w:caps/>
          <w:sz w:val="20"/>
          <w:szCs w:val="20"/>
          <w:lang w:eastAsia="en-US"/>
        </w:rPr>
        <w:lastRenderedPageBreak/>
        <w:t xml:space="preserve">Príloha č. 3  </w:t>
      </w:r>
    </w:p>
    <w:p w:rsidR="00B46E3B" w:rsidRDefault="00D74604" w:rsidP="00D74604">
      <w:pPr>
        <w:widowControl/>
        <w:tabs>
          <w:tab w:val="center" w:pos="4536"/>
          <w:tab w:val="right" w:pos="9072"/>
        </w:tabs>
        <w:suppressAutoHyphens w:val="0"/>
        <w:rPr>
          <w:rFonts w:ascii="Calibri Light" w:hAnsi="Calibri Light" w:cs="Calibri Light"/>
          <w:sz w:val="20"/>
          <w:szCs w:val="20"/>
          <w:lang w:eastAsia="en-US"/>
        </w:rPr>
      </w:pPr>
      <w:r>
        <w:rPr>
          <w:rFonts w:ascii="Calibri Light" w:hAnsi="Calibri Light" w:cs="Calibri Light"/>
          <w:sz w:val="20"/>
          <w:szCs w:val="20"/>
          <w:lang w:eastAsia="en-US"/>
        </w:rPr>
        <w:t xml:space="preserve"> </w:t>
      </w:r>
    </w:p>
    <w:tbl>
      <w:tblPr>
        <w:tblW w:w="94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6237"/>
      </w:tblGrid>
      <w:tr w:rsidR="00823B8A" w:rsidTr="008B16DB">
        <w:tc>
          <w:tcPr>
            <w:tcW w:w="325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23B8A" w:rsidRDefault="00823B8A" w:rsidP="008B16DB">
            <w:pPr>
              <w:autoSpaceDE w:val="0"/>
              <w:autoSpaceDN w:val="0"/>
              <w:adjustRightInd w:val="0"/>
              <w:jc w:val="both"/>
              <w:rPr>
                <w:rFonts w:ascii="Calibri" w:hAnsi="Calibri" w:cs="Calibri"/>
                <w:color w:val="000000"/>
                <w:sz w:val="20"/>
                <w:szCs w:val="20"/>
              </w:rPr>
            </w:pPr>
            <w:r>
              <w:rPr>
                <w:rFonts w:ascii="Calibri" w:hAnsi="Calibri" w:cs="Calibri"/>
                <w:color w:val="000000"/>
                <w:sz w:val="20"/>
                <w:szCs w:val="20"/>
              </w:rPr>
              <w:t xml:space="preserve">Verejný obstarávateľ </w:t>
            </w:r>
          </w:p>
        </w:tc>
        <w:tc>
          <w:tcPr>
            <w:tcW w:w="6237" w:type="dxa"/>
            <w:tcBorders>
              <w:top w:val="single" w:sz="4" w:space="0" w:color="auto"/>
              <w:left w:val="single" w:sz="4" w:space="0" w:color="auto"/>
              <w:bottom w:val="single" w:sz="4" w:space="0" w:color="auto"/>
              <w:right w:val="single" w:sz="4" w:space="0" w:color="auto"/>
            </w:tcBorders>
          </w:tcPr>
          <w:p w:rsidR="00823B8A" w:rsidRPr="00C91712" w:rsidRDefault="00823B8A" w:rsidP="008B16DB">
            <w:pPr>
              <w:autoSpaceDE w:val="0"/>
              <w:autoSpaceDN w:val="0"/>
              <w:adjustRightInd w:val="0"/>
              <w:jc w:val="both"/>
              <w:rPr>
                <w:rFonts w:ascii="Calibri" w:hAnsi="Calibri" w:cs="Calibri"/>
                <w:b/>
                <w:color w:val="000000"/>
                <w:sz w:val="20"/>
                <w:szCs w:val="20"/>
              </w:rPr>
            </w:pPr>
            <w:r>
              <w:rPr>
                <w:rFonts w:ascii="Calibri" w:hAnsi="Calibri" w:cs="Calibri"/>
                <w:b/>
                <w:color w:val="000000"/>
                <w:sz w:val="20"/>
                <w:szCs w:val="20"/>
              </w:rPr>
              <w:t>Mesto Krompachy, Námestie Slobody 1, 053 42 Krompachy</w:t>
            </w:r>
          </w:p>
        </w:tc>
      </w:tr>
      <w:tr w:rsidR="00823B8A" w:rsidTr="008B16DB">
        <w:tc>
          <w:tcPr>
            <w:tcW w:w="325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23B8A" w:rsidRDefault="00823B8A" w:rsidP="008B16DB">
            <w:pPr>
              <w:autoSpaceDE w:val="0"/>
              <w:autoSpaceDN w:val="0"/>
              <w:adjustRightInd w:val="0"/>
              <w:jc w:val="both"/>
              <w:rPr>
                <w:rFonts w:ascii="Calibri" w:hAnsi="Calibri" w:cs="Calibri"/>
                <w:color w:val="000000"/>
                <w:sz w:val="20"/>
                <w:szCs w:val="20"/>
              </w:rPr>
            </w:pPr>
            <w:r>
              <w:rPr>
                <w:rFonts w:ascii="Calibri" w:hAnsi="Calibri" w:cs="Calibri"/>
                <w:sz w:val="20"/>
                <w:szCs w:val="20"/>
                <w:lang w:eastAsia="ar-SA"/>
              </w:rPr>
              <w:t>Názov predmetu zákazky</w:t>
            </w:r>
          </w:p>
        </w:tc>
        <w:tc>
          <w:tcPr>
            <w:tcW w:w="6237" w:type="dxa"/>
            <w:tcBorders>
              <w:top w:val="single" w:sz="4" w:space="0" w:color="auto"/>
              <w:left w:val="single" w:sz="4" w:space="0" w:color="auto"/>
              <w:bottom w:val="single" w:sz="4" w:space="0" w:color="auto"/>
              <w:right w:val="single" w:sz="4" w:space="0" w:color="auto"/>
            </w:tcBorders>
          </w:tcPr>
          <w:p w:rsidR="00823B8A" w:rsidRPr="00B46E3B" w:rsidRDefault="00823B8A" w:rsidP="008B16DB">
            <w:pPr>
              <w:autoSpaceDE w:val="0"/>
              <w:autoSpaceDN w:val="0"/>
              <w:adjustRightInd w:val="0"/>
              <w:jc w:val="both"/>
              <w:rPr>
                <w:rFonts w:ascii="Calibri" w:hAnsi="Calibri" w:cs="Calibri"/>
                <w:b/>
                <w:color w:val="000000"/>
                <w:sz w:val="20"/>
                <w:szCs w:val="20"/>
              </w:rPr>
            </w:pPr>
            <w:r w:rsidRPr="00B46E3B">
              <w:rPr>
                <w:rFonts w:asciiTheme="minorHAnsi" w:hAnsiTheme="minorHAnsi"/>
                <w:b/>
                <w:bCs/>
                <w:sz w:val="20"/>
                <w:szCs w:val="20"/>
              </w:rPr>
              <w:t xml:space="preserve">Rekonštrukcia a prístavba objektu </w:t>
            </w:r>
            <w:r>
              <w:rPr>
                <w:rFonts w:asciiTheme="minorHAnsi" w:hAnsiTheme="minorHAnsi"/>
                <w:b/>
                <w:bCs/>
                <w:sz w:val="20"/>
                <w:szCs w:val="20"/>
              </w:rPr>
              <w:t>– jasle pre</w:t>
            </w:r>
            <w:r w:rsidRPr="00B46E3B">
              <w:rPr>
                <w:rFonts w:asciiTheme="minorHAnsi" w:hAnsiTheme="minorHAnsi"/>
                <w:b/>
                <w:bCs/>
                <w:sz w:val="20"/>
                <w:szCs w:val="20"/>
              </w:rPr>
              <w:t> deti do 3 rokov veku dieťaťa</w:t>
            </w:r>
          </w:p>
        </w:tc>
      </w:tr>
    </w:tbl>
    <w:p w:rsidR="006D7CB3" w:rsidRDefault="006D7CB3" w:rsidP="00D74604">
      <w:pPr>
        <w:widowControl/>
        <w:tabs>
          <w:tab w:val="center" w:pos="4536"/>
          <w:tab w:val="right" w:pos="9072"/>
        </w:tabs>
        <w:suppressAutoHyphens w:val="0"/>
        <w:rPr>
          <w:rFonts w:ascii="Calibri Light" w:hAnsi="Calibri Light" w:cs="Calibri Light"/>
          <w:sz w:val="20"/>
          <w:szCs w:val="20"/>
          <w:lang w:eastAsia="en-US"/>
        </w:rPr>
      </w:pPr>
    </w:p>
    <w:p w:rsidR="000F4738" w:rsidRDefault="000F4738" w:rsidP="00D74604">
      <w:pPr>
        <w:widowControl/>
        <w:tabs>
          <w:tab w:val="center" w:pos="4536"/>
          <w:tab w:val="right" w:pos="9072"/>
        </w:tabs>
        <w:suppressAutoHyphens w:val="0"/>
        <w:rPr>
          <w:rFonts w:ascii="Calibri Light" w:hAnsi="Calibri Light" w:cs="Calibri Light"/>
          <w:sz w:val="20"/>
          <w:szCs w:val="20"/>
          <w:lang w:eastAsia="en-US"/>
        </w:rPr>
      </w:pPr>
    </w:p>
    <w:p w:rsidR="00D74604" w:rsidRDefault="00D74604" w:rsidP="00D74604">
      <w:pPr>
        <w:widowControl/>
        <w:tabs>
          <w:tab w:val="center" w:pos="4536"/>
          <w:tab w:val="right" w:pos="9072"/>
        </w:tabs>
        <w:suppressAutoHyphens w:val="0"/>
        <w:rPr>
          <w:rFonts w:ascii="Arial Black" w:hAnsi="Arial Black" w:cs="Arial Black"/>
          <w:b/>
          <w:bCs/>
          <w:lang w:eastAsia="en-US"/>
        </w:rPr>
      </w:pPr>
      <w:r>
        <w:rPr>
          <w:rFonts w:ascii="Calibri Light" w:hAnsi="Calibri Light" w:cs="Calibri Light"/>
          <w:sz w:val="20"/>
          <w:szCs w:val="20"/>
          <w:lang w:eastAsia="en-US"/>
        </w:rPr>
        <w:tab/>
      </w:r>
      <w:r>
        <w:rPr>
          <w:rFonts w:ascii="Arial Black" w:hAnsi="Arial Black" w:cs="Arial Black"/>
          <w:b/>
          <w:bCs/>
          <w:lang w:eastAsia="en-US"/>
        </w:rPr>
        <w:t xml:space="preserve"> </w:t>
      </w:r>
    </w:p>
    <w:p w:rsidR="00F47AAE" w:rsidRDefault="00F47AAE" w:rsidP="00D74604">
      <w:pPr>
        <w:widowControl/>
        <w:tabs>
          <w:tab w:val="center" w:pos="4153"/>
          <w:tab w:val="right" w:pos="8306"/>
        </w:tabs>
        <w:suppressAutoHyphens w:val="0"/>
        <w:jc w:val="center"/>
        <w:rPr>
          <w:rFonts w:ascii="Calibri" w:hAnsi="Calibri" w:cs="Arial"/>
          <w:b/>
          <w:bCs/>
          <w:caps/>
          <w:sz w:val="28"/>
          <w:szCs w:val="28"/>
          <w:lang w:val="en-GB" w:eastAsia="en-US"/>
        </w:rPr>
      </w:pPr>
    </w:p>
    <w:p w:rsidR="00D74604" w:rsidRDefault="00D74604" w:rsidP="00F47AAE">
      <w:pPr>
        <w:widowControl/>
        <w:pBdr>
          <w:bottom w:val="single" w:sz="4" w:space="1" w:color="auto"/>
        </w:pBdr>
        <w:tabs>
          <w:tab w:val="center" w:pos="4153"/>
          <w:tab w:val="right" w:pos="8306"/>
        </w:tabs>
        <w:suppressAutoHyphens w:val="0"/>
        <w:jc w:val="center"/>
        <w:rPr>
          <w:rFonts w:ascii="Calibri" w:hAnsi="Calibri" w:cs="Arial"/>
          <w:b/>
          <w:bCs/>
          <w:caps/>
          <w:sz w:val="28"/>
          <w:szCs w:val="28"/>
          <w:lang w:val="en-GB" w:eastAsia="en-US"/>
        </w:rPr>
      </w:pPr>
      <w:r>
        <w:rPr>
          <w:rFonts w:ascii="Calibri" w:hAnsi="Calibri" w:cs="Arial"/>
          <w:b/>
          <w:bCs/>
          <w:caps/>
          <w:sz w:val="28"/>
          <w:szCs w:val="28"/>
          <w:lang w:val="en-GB" w:eastAsia="en-US"/>
        </w:rPr>
        <w:t>návrh na plnenie kritéria</w:t>
      </w:r>
    </w:p>
    <w:p w:rsidR="00D74604" w:rsidRPr="00F47AAE" w:rsidRDefault="00D74604" w:rsidP="00F47AAE">
      <w:pPr>
        <w:widowControl/>
        <w:tabs>
          <w:tab w:val="center" w:pos="4153"/>
          <w:tab w:val="right" w:pos="8306"/>
        </w:tabs>
        <w:suppressAutoHyphens w:val="0"/>
        <w:jc w:val="center"/>
        <w:rPr>
          <w:rFonts w:asciiTheme="minorHAnsi" w:hAnsiTheme="minorHAnsi" w:cs="Calibri Light"/>
          <w:color w:val="000000"/>
          <w:sz w:val="20"/>
          <w:szCs w:val="20"/>
        </w:rPr>
      </w:pPr>
      <w:r>
        <w:rPr>
          <w:rFonts w:ascii="Arial" w:hAnsi="Arial" w:cs="Arial"/>
          <w:b/>
          <w:bCs/>
          <w:caps/>
          <w:lang w:val="en-GB" w:eastAsia="en-US"/>
        </w:rPr>
        <w:t xml:space="preserve"> </w:t>
      </w:r>
      <w:r w:rsidRPr="00F47AAE">
        <w:rPr>
          <w:rFonts w:asciiTheme="minorHAnsi" w:hAnsiTheme="minorHAnsi" w:cs="Calibri Light"/>
          <w:color w:val="000000"/>
          <w:sz w:val="20"/>
          <w:szCs w:val="20"/>
        </w:rPr>
        <w:t xml:space="preserve">údaj, ktorý bude zverejnený na otváraní  ponúk </w:t>
      </w:r>
    </w:p>
    <w:p w:rsidR="00D74604" w:rsidRDefault="00D74604" w:rsidP="00F47AAE">
      <w:pPr>
        <w:tabs>
          <w:tab w:val="left" w:pos="9072"/>
        </w:tabs>
        <w:autoSpaceDE w:val="0"/>
        <w:spacing w:line="276" w:lineRule="auto"/>
        <w:ind w:right="255"/>
        <w:jc w:val="center"/>
        <w:rPr>
          <w:rFonts w:ascii="Calibri Light" w:hAnsi="Calibri Light" w:cs="Calibri Light"/>
          <w:color w:val="000000"/>
          <w:sz w:val="20"/>
          <w:szCs w:val="20"/>
        </w:rPr>
      </w:pPr>
      <w:r w:rsidRPr="00F47AAE">
        <w:rPr>
          <w:rFonts w:asciiTheme="minorHAnsi" w:hAnsiTheme="minorHAnsi" w:cs="Calibri Light"/>
          <w:color w:val="000000"/>
          <w:sz w:val="20"/>
          <w:szCs w:val="20"/>
        </w:rPr>
        <w:t>v súlade so zákonom č. 343/2015  Z. z. o verejnom obstarávaní a o zmene a doplnení niektorých zákonov v znení neskorších predpisov</w:t>
      </w:r>
      <w:r>
        <w:rPr>
          <w:rFonts w:ascii="Calibri Light" w:hAnsi="Calibri Light" w:cs="Calibri Light"/>
          <w:color w:val="000000"/>
          <w:sz w:val="20"/>
          <w:szCs w:val="20"/>
        </w:rPr>
        <w:t xml:space="preserve"> </w:t>
      </w:r>
    </w:p>
    <w:p w:rsidR="00D74604" w:rsidRDefault="00D74604" w:rsidP="00F47AAE">
      <w:pPr>
        <w:tabs>
          <w:tab w:val="left" w:pos="3690"/>
        </w:tabs>
        <w:autoSpaceDE w:val="0"/>
        <w:spacing w:line="276" w:lineRule="auto"/>
        <w:ind w:right="255"/>
        <w:jc w:val="both"/>
        <w:rPr>
          <w:rFonts w:asciiTheme="minorHAnsi" w:hAnsiTheme="minorHAnsi" w:cs="Calibri Light"/>
          <w:color w:val="000000"/>
          <w:sz w:val="20"/>
          <w:szCs w:val="20"/>
        </w:rPr>
      </w:pPr>
    </w:p>
    <w:tbl>
      <w:tblPr>
        <w:tblW w:w="9604"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50"/>
        <w:gridCol w:w="5954"/>
      </w:tblGrid>
      <w:tr w:rsidR="00D74604" w:rsidTr="00C15817">
        <w:trPr>
          <w:cantSplit/>
          <w:trHeight w:val="510"/>
        </w:trPr>
        <w:tc>
          <w:tcPr>
            <w:tcW w:w="3650"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D74604" w:rsidRDefault="00D74604" w:rsidP="00913BE7">
            <w:pPr>
              <w:widowControl/>
              <w:suppressAutoHyphens w:val="0"/>
              <w:rPr>
                <w:rFonts w:ascii="Calibri" w:hAnsi="Calibri" w:cs="Arial"/>
                <w:sz w:val="20"/>
                <w:szCs w:val="20"/>
                <w:lang w:eastAsia="en-US"/>
              </w:rPr>
            </w:pPr>
            <w:r>
              <w:rPr>
                <w:rFonts w:ascii="Calibri" w:hAnsi="Calibri" w:cs="Arial"/>
                <w:sz w:val="20"/>
                <w:szCs w:val="20"/>
                <w:lang w:eastAsia="en-US"/>
              </w:rPr>
              <w:t xml:space="preserve">Obchodné meno alebo názov uchádzača/člena skupiny   </w:t>
            </w:r>
          </w:p>
        </w:tc>
        <w:tc>
          <w:tcPr>
            <w:tcW w:w="5954" w:type="dxa"/>
            <w:tcBorders>
              <w:top w:val="single" w:sz="6" w:space="0" w:color="auto"/>
              <w:left w:val="single" w:sz="6" w:space="0" w:color="auto"/>
              <w:bottom w:val="single" w:sz="6" w:space="0" w:color="auto"/>
              <w:right w:val="single" w:sz="6" w:space="0" w:color="auto"/>
            </w:tcBorders>
          </w:tcPr>
          <w:p w:rsidR="00D74604" w:rsidRDefault="00D74604" w:rsidP="00913BE7">
            <w:pPr>
              <w:widowControl/>
              <w:suppressAutoHyphens w:val="0"/>
              <w:jc w:val="both"/>
              <w:rPr>
                <w:rFonts w:ascii="Calibri" w:hAnsi="Calibri" w:cs="Arial"/>
                <w:b/>
                <w:bCs/>
                <w:sz w:val="22"/>
                <w:szCs w:val="22"/>
                <w:lang w:val="en-GB" w:eastAsia="en-US"/>
              </w:rPr>
            </w:pPr>
          </w:p>
        </w:tc>
      </w:tr>
      <w:tr w:rsidR="00D74604" w:rsidTr="00C15817">
        <w:trPr>
          <w:cantSplit/>
          <w:trHeight w:val="510"/>
        </w:trPr>
        <w:tc>
          <w:tcPr>
            <w:tcW w:w="3650"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D74604" w:rsidRDefault="00D74604" w:rsidP="00913BE7">
            <w:pPr>
              <w:widowControl/>
              <w:suppressAutoHyphens w:val="0"/>
              <w:rPr>
                <w:rFonts w:ascii="Calibri" w:hAnsi="Calibri" w:cs="Arial"/>
                <w:sz w:val="20"/>
                <w:szCs w:val="20"/>
                <w:lang w:eastAsia="en-US"/>
              </w:rPr>
            </w:pPr>
            <w:r>
              <w:rPr>
                <w:rFonts w:ascii="Calibri" w:hAnsi="Calibri" w:cs="Arial"/>
                <w:sz w:val="20"/>
                <w:szCs w:val="20"/>
                <w:lang w:eastAsia="en-US"/>
              </w:rPr>
              <w:t xml:space="preserve">Sídlo alebo miesto podnikania uchádzača/člena skupiny </w:t>
            </w: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D74604" w:rsidRDefault="00D74604" w:rsidP="00913BE7">
            <w:pPr>
              <w:widowControl/>
              <w:suppressAutoHyphens w:val="0"/>
              <w:jc w:val="both"/>
              <w:rPr>
                <w:rFonts w:ascii="Calibri" w:hAnsi="Calibri" w:cs="Arial"/>
                <w:b/>
                <w:bCs/>
                <w:sz w:val="22"/>
                <w:szCs w:val="22"/>
                <w:lang w:eastAsia="en-US"/>
              </w:rPr>
            </w:pPr>
          </w:p>
        </w:tc>
      </w:tr>
    </w:tbl>
    <w:p w:rsidR="00D74604" w:rsidRDefault="00D74604" w:rsidP="00D74604">
      <w:pPr>
        <w:jc w:val="center"/>
        <w:rPr>
          <w:rFonts w:asciiTheme="minorHAnsi" w:hAnsiTheme="minorHAnsi" w:cs="Arial"/>
          <w:b/>
        </w:rPr>
      </w:pPr>
    </w:p>
    <w:p w:rsidR="00D74604" w:rsidRDefault="00D74604" w:rsidP="00D74604">
      <w:pPr>
        <w:rPr>
          <w:rFonts w:asciiTheme="minorHAnsi" w:hAnsiTheme="minorHAnsi" w:cs="Arial"/>
          <w:b/>
        </w:rPr>
      </w:pPr>
    </w:p>
    <w:p w:rsidR="00356340" w:rsidRPr="00356340" w:rsidRDefault="00356340" w:rsidP="00356340">
      <w:pPr>
        <w:autoSpaceDE w:val="0"/>
        <w:spacing w:line="276" w:lineRule="auto"/>
        <w:rPr>
          <w:rFonts w:asciiTheme="minorHAnsi" w:hAnsiTheme="minorHAnsi" w:cs="Calibri Light"/>
          <w:color w:val="000000"/>
          <w:sz w:val="22"/>
          <w:szCs w:val="22"/>
        </w:rPr>
      </w:pPr>
      <w:r w:rsidRPr="00664370">
        <w:rPr>
          <w:rFonts w:asciiTheme="minorHAnsi" w:hAnsiTheme="minorHAnsi" w:cs="Calibri Light"/>
          <w:b/>
          <w:color w:val="000000"/>
          <w:sz w:val="22"/>
          <w:szCs w:val="22"/>
        </w:rPr>
        <w:t xml:space="preserve">Vypĺňa iba uchádzač, ktorý </w:t>
      </w:r>
      <w:r>
        <w:rPr>
          <w:rFonts w:asciiTheme="minorHAnsi" w:hAnsiTheme="minorHAnsi" w:cs="Calibri Light"/>
          <w:b/>
          <w:color w:val="000000"/>
          <w:sz w:val="22"/>
          <w:szCs w:val="22"/>
        </w:rPr>
        <w:t xml:space="preserve">nie </w:t>
      </w:r>
      <w:r w:rsidRPr="00664370">
        <w:rPr>
          <w:rFonts w:asciiTheme="minorHAnsi" w:hAnsiTheme="minorHAnsi" w:cs="Calibri Light"/>
          <w:b/>
          <w:color w:val="000000"/>
          <w:sz w:val="22"/>
          <w:szCs w:val="22"/>
        </w:rPr>
        <w:t>je platcom DPH</w:t>
      </w:r>
    </w:p>
    <w:p w:rsidR="00D74604" w:rsidRDefault="00D74604" w:rsidP="00D74604">
      <w:pPr>
        <w:tabs>
          <w:tab w:val="left" w:pos="3690"/>
        </w:tabs>
        <w:autoSpaceDE w:val="0"/>
        <w:spacing w:line="276" w:lineRule="auto"/>
        <w:ind w:right="255"/>
        <w:jc w:val="both"/>
        <w:rPr>
          <w:rFonts w:asciiTheme="minorHAnsi" w:hAnsiTheme="minorHAnsi" w:cs="Calibri Light"/>
          <w:b/>
          <w:iCs/>
          <w:color w:val="000000"/>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58"/>
        <w:gridCol w:w="5902"/>
      </w:tblGrid>
      <w:tr w:rsidR="00D74604" w:rsidTr="00C15817">
        <w:trPr>
          <w:trHeight w:val="593"/>
        </w:trPr>
        <w:tc>
          <w:tcPr>
            <w:tcW w:w="3686"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D74604" w:rsidRPr="000F4738" w:rsidRDefault="00D74604" w:rsidP="00913BE7">
            <w:pPr>
              <w:widowControl/>
              <w:suppressAutoHyphens w:val="0"/>
              <w:spacing w:line="276" w:lineRule="auto"/>
              <w:jc w:val="center"/>
              <w:rPr>
                <w:rFonts w:asciiTheme="minorHAnsi" w:hAnsiTheme="minorHAnsi" w:cs="Calibri Light"/>
                <w:b/>
                <w:bCs/>
                <w:sz w:val="22"/>
                <w:szCs w:val="22"/>
                <w:lang w:eastAsia="sk-SK"/>
              </w:rPr>
            </w:pPr>
            <w:r w:rsidRPr="000F4738">
              <w:rPr>
                <w:rFonts w:asciiTheme="minorHAnsi" w:hAnsiTheme="minorHAnsi" w:cs="Calibri Light"/>
                <w:b/>
                <w:bCs/>
                <w:sz w:val="22"/>
                <w:szCs w:val="22"/>
                <w:lang w:eastAsia="sk-SK"/>
              </w:rPr>
              <w:t>Názov kritéria</w:t>
            </w:r>
          </w:p>
        </w:tc>
        <w:tc>
          <w:tcPr>
            <w:tcW w:w="5954"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D74604" w:rsidRPr="000F4738" w:rsidRDefault="00D74604" w:rsidP="000F4738">
            <w:pPr>
              <w:widowControl/>
              <w:suppressAutoHyphens w:val="0"/>
              <w:spacing w:line="276" w:lineRule="auto"/>
              <w:jc w:val="center"/>
              <w:rPr>
                <w:rFonts w:asciiTheme="minorHAnsi" w:hAnsiTheme="minorHAnsi" w:cs="Calibri Light"/>
                <w:b/>
                <w:bCs/>
                <w:sz w:val="22"/>
                <w:szCs w:val="22"/>
                <w:lang w:eastAsia="sk-SK"/>
              </w:rPr>
            </w:pPr>
            <w:r w:rsidRPr="000F4738">
              <w:rPr>
                <w:rFonts w:asciiTheme="minorHAnsi" w:hAnsiTheme="minorHAnsi" w:cs="Calibri Light"/>
                <w:b/>
                <w:bCs/>
                <w:sz w:val="22"/>
                <w:szCs w:val="22"/>
                <w:lang w:eastAsia="sk-SK"/>
              </w:rPr>
              <w:t>Návrh uchádzača</w:t>
            </w:r>
          </w:p>
        </w:tc>
      </w:tr>
      <w:tr w:rsidR="00D74604" w:rsidTr="00C15817">
        <w:trPr>
          <w:trHeight w:val="458"/>
        </w:trPr>
        <w:tc>
          <w:tcPr>
            <w:tcW w:w="3686"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D74604" w:rsidRDefault="00D74604" w:rsidP="00913BE7">
            <w:pPr>
              <w:widowControl/>
              <w:suppressAutoHyphens w:val="0"/>
              <w:rPr>
                <w:rFonts w:asciiTheme="minorHAnsi" w:hAnsiTheme="minorHAnsi" w:cs="Calibri Light"/>
                <w:b/>
                <w:bCs/>
                <w:sz w:val="20"/>
                <w:szCs w:val="20"/>
                <w:lang w:eastAsia="sk-SK"/>
              </w:rPr>
            </w:pPr>
          </w:p>
        </w:tc>
        <w:tc>
          <w:tcPr>
            <w:tcW w:w="5954"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D74604" w:rsidRDefault="00D74604" w:rsidP="00913BE7">
            <w:pPr>
              <w:widowControl/>
              <w:suppressAutoHyphens w:val="0"/>
              <w:rPr>
                <w:rFonts w:asciiTheme="minorHAnsi" w:hAnsiTheme="minorHAnsi" w:cs="Calibri Light"/>
                <w:b/>
                <w:bCs/>
                <w:sz w:val="20"/>
                <w:szCs w:val="20"/>
                <w:lang w:eastAsia="sk-SK"/>
              </w:rPr>
            </w:pPr>
          </w:p>
        </w:tc>
      </w:tr>
      <w:tr w:rsidR="00D74604" w:rsidTr="00664370">
        <w:trPr>
          <w:trHeight w:val="593"/>
        </w:trPr>
        <w:tc>
          <w:tcPr>
            <w:tcW w:w="3686" w:type="dxa"/>
            <w:tcBorders>
              <w:top w:val="single" w:sz="4" w:space="0" w:color="auto"/>
              <w:left w:val="single" w:sz="4" w:space="0" w:color="auto"/>
              <w:bottom w:val="single" w:sz="4" w:space="0" w:color="auto"/>
              <w:right w:val="single" w:sz="4" w:space="0" w:color="auto"/>
            </w:tcBorders>
            <w:hideMark/>
          </w:tcPr>
          <w:p w:rsidR="00D74604" w:rsidRPr="000F4738" w:rsidRDefault="00D74604" w:rsidP="000F4738">
            <w:pPr>
              <w:widowControl/>
              <w:suppressAutoHyphens w:val="0"/>
              <w:spacing w:before="240" w:after="200" w:line="276" w:lineRule="auto"/>
              <w:ind w:left="104"/>
              <w:jc w:val="center"/>
              <w:rPr>
                <w:rFonts w:asciiTheme="minorHAnsi" w:hAnsiTheme="minorHAnsi" w:cs="Calibri Light"/>
                <w:b/>
                <w:bCs/>
                <w:sz w:val="22"/>
                <w:szCs w:val="22"/>
                <w:lang w:eastAsia="sk-SK"/>
              </w:rPr>
            </w:pPr>
            <w:r w:rsidRPr="000F4738">
              <w:rPr>
                <w:rFonts w:asciiTheme="minorHAnsi" w:hAnsiTheme="minorHAnsi" w:cs="Calibri Light"/>
                <w:b/>
                <w:bCs/>
                <w:sz w:val="22"/>
                <w:szCs w:val="22"/>
              </w:rPr>
              <w:t>Zmluvná cena celkom v EUR s</w:t>
            </w:r>
            <w:r w:rsidRPr="000F4738">
              <w:rPr>
                <w:rFonts w:asciiTheme="minorHAnsi" w:hAnsiTheme="minorHAnsi" w:cs="Calibri Light"/>
                <w:b/>
                <w:bCs/>
                <w:color w:val="000000"/>
                <w:sz w:val="22"/>
                <w:szCs w:val="22"/>
                <w:lang w:eastAsia="sk-SK"/>
              </w:rPr>
              <w:t xml:space="preserve"> DPH</w:t>
            </w:r>
          </w:p>
        </w:tc>
        <w:tc>
          <w:tcPr>
            <w:tcW w:w="5954" w:type="dxa"/>
            <w:tcBorders>
              <w:top w:val="single" w:sz="4" w:space="0" w:color="auto"/>
              <w:left w:val="single" w:sz="4" w:space="0" w:color="auto"/>
              <w:bottom w:val="single" w:sz="4" w:space="0" w:color="auto"/>
              <w:right w:val="single" w:sz="4" w:space="0" w:color="auto"/>
            </w:tcBorders>
          </w:tcPr>
          <w:p w:rsidR="00D74604" w:rsidRDefault="00D74604" w:rsidP="00913BE7">
            <w:pPr>
              <w:widowControl/>
              <w:suppressAutoHyphens w:val="0"/>
              <w:spacing w:after="200" w:line="276" w:lineRule="auto"/>
              <w:jc w:val="both"/>
              <w:rPr>
                <w:rFonts w:asciiTheme="minorHAnsi" w:hAnsiTheme="minorHAnsi" w:cs="Calibri Light"/>
                <w:sz w:val="20"/>
                <w:szCs w:val="20"/>
                <w:lang w:eastAsia="sk-SK"/>
              </w:rPr>
            </w:pPr>
          </w:p>
        </w:tc>
      </w:tr>
    </w:tbl>
    <w:p w:rsidR="00D74604" w:rsidRDefault="00D74604" w:rsidP="00D74604">
      <w:pPr>
        <w:autoSpaceDE w:val="0"/>
        <w:autoSpaceDN w:val="0"/>
        <w:adjustRightInd w:val="0"/>
        <w:rPr>
          <w:rFonts w:asciiTheme="minorHAnsi" w:hAnsiTheme="minorHAnsi"/>
          <w:b/>
          <w:sz w:val="20"/>
          <w:szCs w:val="20"/>
        </w:rPr>
      </w:pPr>
    </w:p>
    <w:p w:rsidR="00664370" w:rsidRDefault="00664370" w:rsidP="00664370">
      <w:pPr>
        <w:autoSpaceDE w:val="0"/>
        <w:spacing w:line="276" w:lineRule="auto"/>
        <w:rPr>
          <w:rFonts w:asciiTheme="minorHAnsi" w:hAnsiTheme="minorHAnsi" w:cs="Calibri Light"/>
          <w:b/>
          <w:color w:val="000000"/>
          <w:sz w:val="22"/>
          <w:szCs w:val="22"/>
        </w:rPr>
      </w:pPr>
    </w:p>
    <w:p w:rsidR="00664370" w:rsidRPr="00664370" w:rsidRDefault="00664370" w:rsidP="00664370">
      <w:pPr>
        <w:autoSpaceDE w:val="0"/>
        <w:spacing w:line="276" w:lineRule="auto"/>
        <w:rPr>
          <w:rFonts w:asciiTheme="minorHAnsi" w:hAnsiTheme="minorHAnsi" w:cs="Calibri Light"/>
          <w:color w:val="000000"/>
          <w:sz w:val="22"/>
          <w:szCs w:val="22"/>
        </w:rPr>
      </w:pPr>
      <w:r w:rsidRPr="00664370">
        <w:rPr>
          <w:rFonts w:asciiTheme="minorHAnsi" w:hAnsiTheme="minorHAnsi" w:cs="Calibri Light"/>
          <w:b/>
          <w:color w:val="000000"/>
          <w:sz w:val="22"/>
          <w:szCs w:val="22"/>
        </w:rPr>
        <w:t>Vypĺňa iba uchádzač, ktorý je platcom DPH</w:t>
      </w:r>
    </w:p>
    <w:p w:rsidR="00D74604" w:rsidRDefault="00D74604" w:rsidP="00D74604">
      <w:pPr>
        <w:autoSpaceDE w:val="0"/>
        <w:spacing w:line="276" w:lineRule="auto"/>
        <w:ind w:right="255"/>
        <w:rPr>
          <w:rFonts w:ascii="Calibri Light" w:hAnsi="Calibri Light" w:cs="Calibri Light"/>
          <w:color w:val="000000"/>
          <w:sz w:val="20"/>
          <w:szCs w:val="20"/>
        </w:rPr>
      </w:pPr>
    </w:p>
    <w:tbl>
      <w:tblPr>
        <w:tblW w:w="9498" w:type="dxa"/>
        <w:tblInd w:w="70" w:type="dxa"/>
        <w:tblLayout w:type="fixed"/>
        <w:tblCellMar>
          <w:left w:w="70" w:type="dxa"/>
          <w:right w:w="70" w:type="dxa"/>
        </w:tblCellMar>
        <w:tblLook w:val="04A0" w:firstRow="1" w:lastRow="0" w:firstColumn="1" w:lastColumn="0" w:noHBand="0" w:noVBand="1"/>
      </w:tblPr>
      <w:tblGrid>
        <w:gridCol w:w="3544"/>
        <w:gridCol w:w="5954"/>
      </w:tblGrid>
      <w:tr w:rsidR="00D74604" w:rsidTr="00C15817">
        <w:trPr>
          <w:trHeight w:val="348"/>
        </w:trPr>
        <w:tc>
          <w:tcPr>
            <w:tcW w:w="35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rsidR="00D74604" w:rsidRDefault="00D74604" w:rsidP="00913BE7">
            <w:pPr>
              <w:widowControl/>
              <w:suppressAutoHyphens w:val="0"/>
              <w:spacing w:line="100" w:lineRule="atLeast"/>
              <w:rPr>
                <w:rFonts w:ascii="Calibri" w:hAnsi="Calibri" w:cs="Arial"/>
                <w:b/>
                <w:color w:val="000000"/>
                <w:sz w:val="22"/>
                <w:szCs w:val="22"/>
                <w:lang w:eastAsia="ar-SA"/>
              </w:rPr>
            </w:pPr>
            <w:r>
              <w:rPr>
                <w:rFonts w:ascii="Calibri" w:hAnsi="Calibri" w:cs="Arial"/>
                <w:b/>
                <w:color w:val="000000"/>
                <w:sz w:val="22"/>
                <w:szCs w:val="22"/>
                <w:lang w:eastAsia="ar-SA"/>
              </w:rPr>
              <w:t>Zmluvná cena celkom bez DPH</w:t>
            </w:r>
          </w:p>
        </w:tc>
        <w:tc>
          <w:tcPr>
            <w:tcW w:w="5954" w:type="dxa"/>
            <w:tcBorders>
              <w:top w:val="single" w:sz="4" w:space="0" w:color="000000"/>
              <w:left w:val="nil"/>
              <w:bottom w:val="single" w:sz="4" w:space="0" w:color="000000"/>
              <w:right w:val="single" w:sz="4" w:space="0" w:color="000000"/>
            </w:tcBorders>
            <w:shd w:val="clear" w:color="auto" w:fill="FFFFFF"/>
            <w:vAlign w:val="bottom"/>
            <w:hideMark/>
          </w:tcPr>
          <w:p w:rsidR="00D74604" w:rsidRPr="00664370" w:rsidRDefault="00D74604" w:rsidP="00913BE7">
            <w:pPr>
              <w:widowControl/>
              <w:suppressAutoHyphens w:val="0"/>
              <w:spacing w:line="100" w:lineRule="atLeast"/>
              <w:jc w:val="right"/>
              <w:rPr>
                <w:rFonts w:ascii="Calibri" w:hAnsi="Calibri" w:cs="Arial"/>
                <w:sz w:val="22"/>
                <w:szCs w:val="22"/>
                <w:lang w:eastAsia="ar-SA"/>
              </w:rPr>
            </w:pPr>
            <w:r w:rsidRPr="00664370">
              <w:rPr>
                <w:rFonts w:ascii="Calibri" w:hAnsi="Calibri" w:cs="Arial"/>
                <w:color w:val="000000"/>
                <w:sz w:val="22"/>
                <w:szCs w:val="22"/>
                <w:lang w:eastAsia="ar-SA"/>
              </w:rPr>
              <w:t>                                          EUR</w:t>
            </w:r>
          </w:p>
        </w:tc>
      </w:tr>
      <w:tr w:rsidR="00D74604" w:rsidTr="00C15817">
        <w:trPr>
          <w:trHeight w:val="348"/>
        </w:trPr>
        <w:tc>
          <w:tcPr>
            <w:tcW w:w="3544" w:type="dxa"/>
            <w:tcBorders>
              <w:top w:val="nil"/>
              <w:left w:val="single" w:sz="4" w:space="0" w:color="000000"/>
              <w:bottom w:val="single" w:sz="4" w:space="0" w:color="000000"/>
              <w:right w:val="single" w:sz="4" w:space="0" w:color="000000"/>
            </w:tcBorders>
            <w:shd w:val="clear" w:color="auto" w:fill="E2EFD9" w:themeFill="accent6" w:themeFillTint="33"/>
            <w:vAlign w:val="center"/>
            <w:hideMark/>
          </w:tcPr>
          <w:p w:rsidR="00D74604" w:rsidRDefault="00D74604" w:rsidP="00913BE7">
            <w:pPr>
              <w:widowControl/>
              <w:suppressAutoHyphens w:val="0"/>
              <w:spacing w:line="100" w:lineRule="atLeast"/>
              <w:rPr>
                <w:rFonts w:ascii="Calibri" w:hAnsi="Calibri" w:cs="Arial"/>
                <w:b/>
                <w:color w:val="000000"/>
                <w:sz w:val="22"/>
                <w:szCs w:val="22"/>
                <w:lang w:eastAsia="ar-SA"/>
              </w:rPr>
            </w:pPr>
            <w:r>
              <w:rPr>
                <w:rFonts w:ascii="Calibri" w:hAnsi="Calibri" w:cs="Arial"/>
                <w:b/>
                <w:color w:val="000000"/>
                <w:sz w:val="22"/>
                <w:szCs w:val="22"/>
                <w:lang w:eastAsia="ar-SA"/>
              </w:rPr>
              <w:t>Výška DPH (EUR)</w:t>
            </w:r>
          </w:p>
        </w:tc>
        <w:tc>
          <w:tcPr>
            <w:tcW w:w="5954" w:type="dxa"/>
            <w:tcBorders>
              <w:top w:val="nil"/>
              <w:left w:val="nil"/>
              <w:bottom w:val="single" w:sz="4" w:space="0" w:color="000000"/>
              <w:right w:val="single" w:sz="4" w:space="0" w:color="000000"/>
            </w:tcBorders>
            <w:shd w:val="clear" w:color="auto" w:fill="FFFFFF"/>
            <w:vAlign w:val="bottom"/>
            <w:hideMark/>
          </w:tcPr>
          <w:p w:rsidR="00D74604" w:rsidRDefault="00D74604" w:rsidP="00913BE7">
            <w:pPr>
              <w:widowControl/>
              <w:suppressAutoHyphens w:val="0"/>
              <w:spacing w:line="100" w:lineRule="atLeast"/>
              <w:jc w:val="right"/>
              <w:rPr>
                <w:rFonts w:ascii="Calibri" w:hAnsi="Calibri" w:cs="Arial"/>
                <w:sz w:val="22"/>
                <w:szCs w:val="22"/>
                <w:lang w:eastAsia="ar-SA"/>
              </w:rPr>
            </w:pPr>
            <w:r>
              <w:rPr>
                <w:rFonts w:ascii="Calibri" w:hAnsi="Calibri" w:cs="Arial"/>
                <w:color w:val="000000"/>
                <w:sz w:val="22"/>
                <w:szCs w:val="22"/>
                <w:lang w:eastAsia="ar-SA"/>
              </w:rPr>
              <w:t>                                           EUR</w:t>
            </w:r>
          </w:p>
        </w:tc>
      </w:tr>
      <w:tr w:rsidR="00D74604" w:rsidTr="00C15817">
        <w:trPr>
          <w:trHeight w:val="348"/>
        </w:trPr>
        <w:tc>
          <w:tcPr>
            <w:tcW w:w="3544" w:type="dxa"/>
            <w:tcBorders>
              <w:top w:val="nil"/>
              <w:left w:val="single" w:sz="4" w:space="0" w:color="000000"/>
              <w:bottom w:val="single" w:sz="4" w:space="0" w:color="000000"/>
              <w:right w:val="single" w:sz="4" w:space="0" w:color="000000"/>
            </w:tcBorders>
            <w:shd w:val="clear" w:color="auto" w:fill="E2EFD9" w:themeFill="accent6" w:themeFillTint="33"/>
            <w:vAlign w:val="center"/>
            <w:hideMark/>
          </w:tcPr>
          <w:p w:rsidR="00D74604" w:rsidRDefault="00D74604" w:rsidP="000F4738">
            <w:pPr>
              <w:widowControl/>
              <w:suppressAutoHyphens w:val="0"/>
              <w:spacing w:line="100" w:lineRule="atLeast"/>
              <w:rPr>
                <w:rFonts w:ascii="Calibri" w:hAnsi="Calibri" w:cs="Arial"/>
                <w:b/>
                <w:color w:val="000000"/>
                <w:sz w:val="22"/>
                <w:szCs w:val="22"/>
                <w:lang w:eastAsia="ar-SA"/>
              </w:rPr>
            </w:pPr>
            <w:r>
              <w:rPr>
                <w:rFonts w:ascii="Calibri" w:hAnsi="Calibri" w:cs="Arial"/>
                <w:b/>
                <w:color w:val="000000"/>
                <w:sz w:val="22"/>
                <w:szCs w:val="22"/>
                <w:lang w:eastAsia="ar-SA"/>
              </w:rPr>
              <w:t xml:space="preserve">Zmluvná cena  celkom </w:t>
            </w:r>
            <w:r w:rsidR="000F4738">
              <w:rPr>
                <w:rFonts w:ascii="Calibri" w:hAnsi="Calibri" w:cs="Arial"/>
                <w:b/>
                <w:color w:val="000000"/>
                <w:sz w:val="22"/>
                <w:szCs w:val="22"/>
                <w:lang w:eastAsia="ar-SA"/>
              </w:rPr>
              <w:t>s</w:t>
            </w:r>
            <w:r>
              <w:rPr>
                <w:rFonts w:ascii="Calibri" w:hAnsi="Calibri" w:cs="Arial"/>
                <w:b/>
                <w:color w:val="000000"/>
                <w:sz w:val="22"/>
                <w:szCs w:val="22"/>
                <w:lang w:eastAsia="ar-SA"/>
              </w:rPr>
              <w:t xml:space="preserve"> DPH </w:t>
            </w:r>
          </w:p>
        </w:tc>
        <w:tc>
          <w:tcPr>
            <w:tcW w:w="5954" w:type="dxa"/>
            <w:tcBorders>
              <w:top w:val="nil"/>
              <w:left w:val="nil"/>
              <w:bottom w:val="single" w:sz="4" w:space="0" w:color="000000"/>
              <w:right w:val="single" w:sz="4" w:space="0" w:color="000000"/>
            </w:tcBorders>
            <w:shd w:val="clear" w:color="auto" w:fill="FFFFFF"/>
            <w:vAlign w:val="bottom"/>
            <w:hideMark/>
          </w:tcPr>
          <w:p w:rsidR="00D74604" w:rsidRDefault="00D74604" w:rsidP="00913BE7">
            <w:pPr>
              <w:widowControl/>
              <w:suppressAutoHyphens w:val="0"/>
              <w:spacing w:line="100" w:lineRule="atLeast"/>
              <w:jc w:val="right"/>
              <w:rPr>
                <w:rFonts w:ascii="Calibri" w:hAnsi="Calibri" w:cs="Arial"/>
                <w:sz w:val="22"/>
                <w:szCs w:val="22"/>
                <w:lang w:eastAsia="ar-SA"/>
              </w:rPr>
            </w:pPr>
            <w:r>
              <w:rPr>
                <w:rFonts w:ascii="Calibri" w:hAnsi="Calibri" w:cs="Arial"/>
                <w:color w:val="000000"/>
                <w:sz w:val="22"/>
                <w:szCs w:val="22"/>
                <w:lang w:eastAsia="ar-SA"/>
              </w:rPr>
              <w:t>                                           EUR</w:t>
            </w:r>
          </w:p>
        </w:tc>
      </w:tr>
    </w:tbl>
    <w:p w:rsidR="00D74604" w:rsidRDefault="00D74604" w:rsidP="00D74604">
      <w:pPr>
        <w:autoSpaceDE w:val="0"/>
        <w:spacing w:line="276" w:lineRule="auto"/>
        <w:rPr>
          <w:rFonts w:asciiTheme="minorHAnsi" w:hAnsiTheme="minorHAnsi" w:cs="Calibri Light"/>
          <w:color w:val="000000"/>
          <w:sz w:val="20"/>
          <w:szCs w:val="20"/>
        </w:rPr>
      </w:pPr>
    </w:p>
    <w:p w:rsidR="00664370" w:rsidRDefault="00664370" w:rsidP="00D74604">
      <w:pPr>
        <w:autoSpaceDE w:val="0"/>
        <w:spacing w:line="276" w:lineRule="auto"/>
        <w:rPr>
          <w:rFonts w:asciiTheme="minorHAnsi" w:hAnsiTheme="minorHAnsi" w:cs="Calibri Light"/>
          <w:color w:val="000000"/>
          <w:sz w:val="20"/>
          <w:szCs w:val="20"/>
        </w:rPr>
      </w:pPr>
    </w:p>
    <w:p w:rsidR="00356340" w:rsidRPr="00437DF1" w:rsidRDefault="00356340" w:rsidP="00356340">
      <w:pPr>
        <w:jc w:val="both"/>
        <w:rPr>
          <w:rFonts w:asciiTheme="minorHAnsi" w:hAnsiTheme="minorHAnsi" w:cs="Calibri"/>
          <w:b/>
          <w:noProof/>
          <w:sz w:val="20"/>
          <w:szCs w:val="20"/>
          <w:lang w:eastAsia="sk-SK"/>
        </w:rPr>
      </w:pPr>
      <w:r w:rsidRPr="00437DF1">
        <w:rPr>
          <w:rFonts w:asciiTheme="minorHAnsi" w:hAnsiTheme="minorHAnsi" w:cs="Calibri"/>
          <w:b/>
          <w:noProof/>
          <w:sz w:val="20"/>
          <w:szCs w:val="20"/>
          <w:lang w:eastAsia="sk-SK"/>
        </w:rPr>
        <w:t xml:space="preserve">Sme   -   nie sme    platcami DPH </w:t>
      </w:r>
      <w:r w:rsidRPr="00437DF1">
        <w:rPr>
          <w:rFonts w:asciiTheme="minorHAnsi" w:hAnsiTheme="minorHAnsi" w:cs="Calibri"/>
          <w:noProof/>
          <w:sz w:val="20"/>
          <w:szCs w:val="20"/>
          <w:lang w:eastAsia="sk-SK"/>
        </w:rPr>
        <w:t>(neplatný údaj prečiarknúť)</w:t>
      </w:r>
    </w:p>
    <w:p w:rsidR="00664370" w:rsidRDefault="00664370" w:rsidP="00D74604">
      <w:pPr>
        <w:autoSpaceDE w:val="0"/>
        <w:spacing w:line="276" w:lineRule="auto"/>
        <w:rPr>
          <w:rFonts w:asciiTheme="minorHAnsi" w:hAnsiTheme="minorHAnsi" w:cs="Calibri Light"/>
          <w:color w:val="000000"/>
          <w:sz w:val="20"/>
          <w:szCs w:val="20"/>
        </w:rPr>
      </w:pPr>
    </w:p>
    <w:p w:rsidR="00356340" w:rsidRDefault="00356340" w:rsidP="00D74604">
      <w:pPr>
        <w:autoSpaceDE w:val="0"/>
        <w:spacing w:line="276" w:lineRule="auto"/>
        <w:rPr>
          <w:rFonts w:asciiTheme="minorHAnsi" w:hAnsiTheme="minorHAnsi" w:cs="Calibri Light"/>
          <w:color w:val="000000"/>
          <w:sz w:val="20"/>
          <w:szCs w:val="20"/>
        </w:rPr>
      </w:pPr>
    </w:p>
    <w:p w:rsidR="00D74604" w:rsidRDefault="00D74604" w:rsidP="00D74604">
      <w:pPr>
        <w:autoSpaceDE w:val="0"/>
        <w:spacing w:line="276" w:lineRule="auto"/>
        <w:rPr>
          <w:rFonts w:asciiTheme="minorHAnsi" w:hAnsiTheme="minorHAnsi" w:cs="Calibri Light"/>
          <w:color w:val="000000"/>
          <w:sz w:val="20"/>
          <w:szCs w:val="20"/>
        </w:rPr>
      </w:pPr>
      <w:r>
        <w:rPr>
          <w:rFonts w:asciiTheme="minorHAnsi" w:hAnsiTheme="minorHAnsi" w:cs="Calibri Light"/>
          <w:color w:val="000000"/>
          <w:sz w:val="20"/>
          <w:szCs w:val="20"/>
        </w:rPr>
        <w:t>V ..............................dňa</w:t>
      </w:r>
    </w:p>
    <w:p w:rsidR="006D7CB3" w:rsidRDefault="006D7CB3" w:rsidP="00D74604">
      <w:pPr>
        <w:autoSpaceDE w:val="0"/>
        <w:spacing w:line="276" w:lineRule="auto"/>
        <w:rPr>
          <w:rFonts w:asciiTheme="minorHAnsi" w:hAnsiTheme="minorHAnsi" w:cs="Calibri Light"/>
          <w:color w:val="000000"/>
          <w:sz w:val="20"/>
          <w:szCs w:val="20"/>
        </w:rPr>
      </w:pPr>
    </w:p>
    <w:p w:rsidR="006D7CB3" w:rsidRDefault="006D7CB3" w:rsidP="00D74604">
      <w:pPr>
        <w:autoSpaceDE w:val="0"/>
        <w:spacing w:line="276" w:lineRule="auto"/>
        <w:rPr>
          <w:rFonts w:asciiTheme="minorHAnsi" w:hAnsiTheme="minorHAnsi" w:cs="Calibri Light"/>
          <w:color w:val="000000"/>
          <w:sz w:val="20"/>
          <w:szCs w:val="20"/>
        </w:rPr>
      </w:pPr>
    </w:p>
    <w:p w:rsidR="006D7CB3" w:rsidRDefault="006D7CB3" w:rsidP="00D74604">
      <w:pPr>
        <w:autoSpaceDE w:val="0"/>
        <w:spacing w:line="276" w:lineRule="auto"/>
        <w:rPr>
          <w:rFonts w:asciiTheme="minorHAnsi" w:hAnsiTheme="minorHAnsi" w:cs="Calibri Light"/>
          <w:color w:val="000000"/>
          <w:sz w:val="20"/>
          <w:szCs w:val="20"/>
        </w:rPr>
      </w:pPr>
    </w:p>
    <w:p w:rsidR="00D74604" w:rsidRDefault="00D74604" w:rsidP="00D74604">
      <w:pPr>
        <w:widowControl/>
        <w:suppressAutoHyphens w:val="0"/>
        <w:ind w:left="4956"/>
        <w:jc w:val="both"/>
        <w:rPr>
          <w:rFonts w:asciiTheme="minorHAnsi" w:hAnsiTheme="minorHAnsi" w:cs="Calibri Light"/>
          <w:sz w:val="20"/>
          <w:szCs w:val="20"/>
          <w:lang w:eastAsia="en-US"/>
        </w:rPr>
      </w:pPr>
      <w:r>
        <w:rPr>
          <w:rFonts w:asciiTheme="minorHAnsi" w:hAnsiTheme="minorHAnsi" w:cs="Calibri Light"/>
          <w:sz w:val="20"/>
          <w:szCs w:val="20"/>
          <w:lang w:eastAsia="en-US"/>
        </w:rPr>
        <w:t>..............................................................................</w:t>
      </w:r>
    </w:p>
    <w:p w:rsidR="00D74604" w:rsidRDefault="00D74604" w:rsidP="00D74604">
      <w:pPr>
        <w:widowControl/>
        <w:suppressAutoHyphens w:val="0"/>
        <w:jc w:val="both"/>
        <w:rPr>
          <w:rFonts w:asciiTheme="minorHAnsi" w:hAnsiTheme="minorHAnsi" w:cs="Calibri Light"/>
          <w:sz w:val="20"/>
          <w:szCs w:val="20"/>
          <w:lang w:eastAsia="en-US"/>
        </w:rPr>
      </w:pPr>
      <w:r>
        <w:rPr>
          <w:rFonts w:asciiTheme="minorHAnsi" w:hAnsiTheme="minorHAnsi" w:cs="Calibri Light"/>
          <w:sz w:val="20"/>
          <w:szCs w:val="20"/>
          <w:lang w:eastAsia="en-US"/>
        </w:rPr>
        <w:t xml:space="preserve"> </w:t>
      </w:r>
      <w:r>
        <w:rPr>
          <w:rFonts w:asciiTheme="minorHAnsi" w:hAnsiTheme="minorHAnsi" w:cs="Calibri Light"/>
          <w:sz w:val="20"/>
          <w:szCs w:val="20"/>
          <w:lang w:eastAsia="en-US"/>
        </w:rPr>
        <w:tab/>
        <w:t xml:space="preserve">                                                                                                                  Meno, priezvisko a podpis </w:t>
      </w:r>
    </w:p>
    <w:p w:rsidR="00D74604" w:rsidRDefault="00D74604" w:rsidP="00D74604">
      <w:pPr>
        <w:widowControl/>
        <w:suppressAutoHyphens w:val="0"/>
        <w:ind w:left="4956" w:firstLine="708"/>
        <w:jc w:val="both"/>
        <w:rPr>
          <w:rFonts w:asciiTheme="minorHAnsi" w:hAnsiTheme="minorHAnsi" w:cs="Calibri Light"/>
          <w:sz w:val="20"/>
          <w:szCs w:val="20"/>
          <w:lang w:eastAsia="en-US"/>
        </w:rPr>
      </w:pPr>
      <w:r>
        <w:rPr>
          <w:rFonts w:asciiTheme="minorHAnsi" w:hAnsiTheme="minorHAnsi" w:cs="Calibri Light"/>
          <w:sz w:val="20"/>
          <w:szCs w:val="20"/>
          <w:lang w:eastAsia="en-US"/>
        </w:rPr>
        <w:t>oprávnenej osoby konať za uchádzača</w:t>
      </w:r>
    </w:p>
    <w:p w:rsidR="00D74604" w:rsidRDefault="00D74604" w:rsidP="00D74604">
      <w:pPr>
        <w:widowControl/>
        <w:tabs>
          <w:tab w:val="center" w:pos="4536"/>
          <w:tab w:val="right" w:pos="9072"/>
        </w:tabs>
        <w:suppressAutoHyphens w:val="0"/>
        <w:rPr>
          <w:rFonts w:asciiTheme="minorHAnsi" w:hAnsiTheme="minorHAnsi" w:cs="Calibri Light"/>
          <w:sz w:val="20"/>
          <w:szCs w:val="20"/>
          <w:lang w:eastAsia="en-US"/>
        </w:rPr>
      </w:pPr>
    </w:p>
    <w:p w:rsidR="005F4EE4" w:rsidRDefault="005F4EE4" w:rsidP="00D74604">
      <w:pPr>
        <w:widowControl/>
        <w:tabs>
          <w:tab w:val="center" w:pos="4536"/>
          <w:tab w:val="right" w:pos="9072"/>
        </w:tabs>
        <w:suppressAutoHyphens w:val="0"/>
        <w:rPr>
          <w:rFonts w:asciiTheme="minorHAnsi" w:hAnsiTheme="minorHAnsi" w:cs="Calibri Light"/>
          <w:sz w:val="20"/>
          <w:szCs w:val="20"/>
          <w:lang w:eastAsia="en-US"/>
        </w:rPr>
      </w:pPr>
    </w:p>
    <w:p w:rsidR="00D74604" w:rsidRDefault="00D74604" w:rsidP="00D74604">
      <w:pPr>
        <w:widowControl/>
        <w:tabs>
          <w:tab w:val="center" w:pos="4536"/>
          <w:tab w:val="right" w:pos="9072"/>
        </w:tabs>
        <w:suppressAutoHyphens w:val="0"/>
        <w:rPr>
          <w:rFonts w:asciiTheme="minorHAnsi" w:hAnsiTheme="minorHAnsi" w:cs="Calibri Light"/>
          <w:sz w:val="20"/>
          <w:szCs w:val="20"/>
          <w:lang w:eastAsia="en-US"/>
        </w:rPr>
      </w:pPr>
    </w:p>
    <w:p w:rsidR="00D74604" w:rsidRDefault="00D74604" w:rsidP="00D74604">
      <w:pPr>
        <w:widowControl/>
        <w:shd w:val="clear" w:color="auto" w:fill="D9D9D9"/>
        <w:suppressAutoHyphens w:val="0"/>
        <w:spacing w:after="240"/>
        <w:ind w:right="284"/>
        <w:jc w:val="both"/>
        <w:rPr>
          <w:rFonts w:ascii="Calibri Light" w:hAnsi="Calibri Light" w:cs="Calibri Light"/>
          <w:b/>
          <w:bCs/>
          <w:caps/>
          <w:sz w:val="18"/>
          <w:szCs w:val="18"/>
        </w:rPr>
      </w:pPr>
      <w:r>
        <w:rPr>
          <w:rFonts w:ascii="Arial Black" w:hAnsi="Arial Black" w:cs="Arial Black"/>
          <w:b/>
          <w:bCs/>
          <w:caps/>
          <w:sz w:val="20"/>
          <w:szCs w:val="20"/>
          <w:lang w:eastAsia="en-US"/>
        </w:rPr>
        <w:lastRenderedPageBreak/>
        <w:t xml:space="preserve">Príloha č. 4   </w:t>
      </w:r>
    </w:p>
    <w:p w:rsidR="00C90F58" w:rsidRDefault="00D116E4" w:rsidP="00D74604">
      <w:pPr>
        <w:jc w:val="both"/>
        <w:rPr>
          <w:rFonts w:asciiTheme="minorHAnsi" w:hAnsiTheme="minorHAnsi" w:cstheme="minorHAnsi"/>
          <w:sz w:val="22"/>
          <w:szCs w:val="22"/>
        </w:rPr>
      </w:pPr>
      <w:r w:rsidRPr="00D116E4">
        <w:rPr>
          <w:rFonts w:asciiTheme="minorHAnsi" w:hAnsiTheme="minorHAnsi" w:cstheme="minorHAnsi"/>
          <w:sz w:val="22"/>
          <w:szCs w:val="22"/>
        </w:rPr>
        <w:t>Tvorí samostatnú prílohu</w:t>
      </w:r>
      <w:r>
        <w:rPr>
          <w:rFonts w:asciiTheme="minorHAnsi" w:hAnsiTheme="minorHAnsi" w:cstheme="minorHAnsi"/>
          <w:sz w:val="22"/>
          <w:szCs w:val="22"/>
        </w:rPr>
        <w:t xml:space="preserve"> k SP.</w:t>
      </w:r>
    </w:p>
    <w:p w:rsidR="00D116E4" w:rsidRDefault="00D116E4" w:rsidP="00D74604">
      <w:pPr>
        <w:jc w:val="both"/>
        <w:rPr>
          <w:rFonts w:asciiTheme="minorHAnsi" w:hAnsiTheme="minorHAnsi" w:cstheme="minorHAnsi"/>
          <w:sz w:val="22"/>
          <w:szCs w:val="22"/>
        </w:rPr>
      </w:pPr>
    </w:p>
    <w:p w:rsidR="00D116E4" w:rsidRDefault="00D116E4" w:rsidP="00D116E4">
      <w:pPr>
        <w:widowControl/>
        <w:shd w:val="clear" w:color="auto" w:fill="D9D9D9"/>
        <w:suppressAutoHyphens w:val="0"/>
        <w:spacing w:after="240"/>
        <w:ind w:right="284"/>
        <w:jc w:val="both"/>
        <w:rPr>
          <w:rFonts w:ascii="Calibri Light" w:hAnsi="Calibri Light" w:cs="Calibri Light"/>
          <w:b/>
          <w:bCs/>
          <w:caps/>
          <w:sz w:val="18"/>
          <w:szCs w:val="18"/>
        </w:rPr>
      </w:pPr>
      <w:r>
        <w:rPr>
          <w:rFonts w:ascii="Arial Black" w:hAnsi="Arial Black" w:cs="Arial Black"/>
          <w:b/>
          <w:bCs/>
          <w:caps/>
          <w:sz w:val="20"/>
          <w:szCs w:val="20"/>
          <w:lang w:eastAsia="en-US"/>
        </w:rPr>
        <w:t xml:space="preserve">Príloha č. 5   </w:t>
      </w:r>
    </w:p>
    <w:p w:rsidR="00D116E4" w:rsidRPr="00D116E4" w:rsidRDefault="00D116E4" w:rsidP="00D116E4">
      <w:pPr>
        <w:jc w:val="both"/>
        <w:rPr>
          <w:rFonts w:asciiTheme="minorHAnsi" w:hAnsiTheme="minorHAnsi" w:cstheme="minorHAnsi"/>
          <w:sz w:val="22"/>
          <w:szCs w:val="22"/>
        </w:rPr>
      </w:pPr>
      <w:r w:rsidRPr="00D116E4">
        <w:rPr>
          <w:rFonts w:asciiTheme="minorHAnsi" w:hAnsiTheme="minorHAnsi" w:cstheme="minorHAnsi"/>
          <w:sz w:val="22"/>
          <w:szCs w:val="22"/>
        </w:rPr>
        <w:t>Tvorí samostatnú prílohu</w:t>
      </w:r>
      <w:r>
        <w:rPr>
          <w:rFonts w:asciiTheme="minorHAnsi" w:hAnsiTheme="minorHAnsi" w:cstheme="minorHAnsi"/>
          <w:sz w:val="22"/>
          <w:szCs w:val="22"/>
        </w:rPr>
        <w:t xml:space="preserve"> k SP.</w:t>
      </w: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823B8A" w:rsidRDefault="00823B8A" w:rsidP="00D74604">
      <w:pPr>
        <w:jc w:val="both"/>
        <w:rPr>
          <w:rFonts w:asciiTheme="minorHAnsi" w:hAnsiTheme="minorHAnsi" w:cstheme="minorHAnsi"/>
          <w:sz w:val="22"/>
          <w:szCs w:val="22"/>
        </w:rPr>
      </w:pPr>
    </w:p>
    <w:p w:rsidR="00823B8A" w:rsidRDefault="00823B8A" w:rsidP="00D74604">
      <w:pPr>
        <w:jc w:val="both"/>
        <w:rPr>
          <w:rFonts w:asciiTheme="minorHAnsi" w:hAnsiTheme="minorHAnsi" w:cstheme="minorHAnsi"/>
          <w:sz w:val="22"/>
          <w:szCs w:val="22"/>
        </w:rPr>
      </w:pPr>
    </w:p>
    <w:p w:rsidR="00D116E4" w:rsidRPr="00D116E4" w:rsidRDefault="00D116E4" w:rsidP="00D74604">
      <w:pPr>
        <w:jc w:val="both"/>
        <w:rPr>
          <w:rFonts w:asciiTheme="minorHAnsi" w:hAnsiTheme="minorHAnsi" w:cstheme="minorHAnsi"/>
          <w:sz w:val="22"/>
          <w:szCs w:val="22"/>
        </w:rPr>
      </w:pPr>
    </w:p>
    <w:p w:rsidR="00D74604" w:rsidRDefault="00D74604" w:rsidP="00D74604">
      <w:pPr>
        <w:widowControl/>
        <w:tabs>
          <w:tab w:val="center" w:pos="4536"/>
          <w:tab w:val="right" w:pos="9072"/>
        </w:tabs>
        <w:suppressAutoHyphens w:val="0"/>
        <w:rPr>
          <w:rFonts w:ascii="Calibri Light" w:hAnsi="Calibri Light" w:cs="Calibri Light"/>
          <w:color w:val="000000"/>
          <w:sz w:val="20"/>
          <w:szCs w:val="20"/>
        </w:rPr>
      </w:pPr>
    </w:p>
    <w:p w:rsidR="00D74604" w:rsidRDefault="00D74604" w:rsidP="00D74604">
      <w:pPr>
        <w:widowControl/>
        <w:shd w:val="clear" w:color="auto" w:fill="D9D9D9"/>
        <w:suppressAutoHyphens w:val="0"/>
        <w:spacing w:after="120"/>
        <w:rPr>
          <w:rFonts w:ascii="Arial Black" w:hAnsi="Arial Black" w:cs="Arial Black"/>
          <w:caps/>
          <w:sz w:val="20"/>
          <w:szCs w:val="20"/>
          <w:lang w:val="fr-FR" w:eastAsia="fr-FR"/>
        </w:rPr>
      </w:pPr>
      <w:r>
        <w:rPr>
          <w:rFonts w:ascii="Arial Black" w:hAnsi="Arial Black" w:cs="Arial Black"/>
          <w:caps/>
          <w:sz w:val="20"/>
          <w:szCs w:val="20"/>
          <w:lang w:val="fr-FR" w:eastAsia="fr-FR"/>
        </w:rPr>
        <w:t xml:space="preserve">príloha č. 6  </w:t>
      </w:r>
    </w:p>
    <w:p w:rsidR="00D74604" w:rsidRDefault="00D74604" w:rsidP="00D74604">
      <w:pPr>
        <w:pStyle w:val="Zkladntext31"/>
        <w:spacing w:before="200"/>
        <w:jc w:val="both"/>
        <w:rPr>
          <w:rFonts w:ascii="Calibri" w:hAnsi="Calibri" w:cs="Arial"/>
          <w:color w:val="auto"/>
          <w:sz w:val="22"/>
          <w:szCs w:val="22"/>
        </w:rPr>
      </w:pPr>
    </w:p>
    <w:p w:rsidR="00D74604" w:rsidRPr="006D4BAC" w:rsidRDefault="00D74604" w:rsidP="00C27D86">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Pr>
          <w:sz w:val="30"/>
          <w:szCs w:val="30"/>
        </w:rPr>
        <w:t xml:space="preserve"> – FORMULÁR v.1.00</w:t>
      </w:r>
    </w:p>
    <w:p w:rsidR="00D74604" w:rsidRDefault="00D74604" w:rsidP="00D74604"/>
    <w:p w:rsidR="00D74604" w:rsidRPr="002E6CE0" w:rsidRDefault="00D74604" w:rsidP="00D74604">
      <w:pPr>
        <w:jc w:val="center"/>
        <w:rPr>
          <w:b/>
        </w:rPr>
      </w:pPr>
      <w:r w:rsidRPr="002E6CE0">
        <w:rPr>
          <w:b/>
        </w:rPr>
        <w:t>Časť I</w:t>
      </w:r>
      <w:r>
        <w:rPr>
          <w:b/>
        </w:rPr>
        <w:t xml:space="preserve"> : Informácie týkajúce sa postupu verejného obstarávania a verejného obstarávateľa alebo obstarávateľa</w:t>
      </w:r>
    </w:p>
    <w:p w:rsidR="00D74604" w:rsidRDefault="00D74604" w:rsidP="00D74604"/>
    <w:tbl>
      <w:tblPr>
        <w:tblStyle w:val="Mriekatabuky"/>
        <w:tblW w:w="9751" w:type="dxa"/>
        <w:tblLook w:val="04A0" w:firstRow="1" w:lastRow="0" w:firstColumn="1" w:lastColumn="0" w:noHBand="0" w:noVBand="1"/>
      </w:tblPr>
      <w:tblGrid>
        <w:gridCol w:w="9751"/>
      </w:tblGrid>
      <w:tr w:rsidR="00D74604" w:rsidTr="00913BE7">
        <w:trPr>
          <w:trHeight w:val="3884"/>
        </w:trPr>
        <w:tc>
          <w:tcPr>
            <w:tcW w:w="9751" w:type="dxa"/>
            <w:shd w:val="clear" w:color="auto" w:fill="E7E6E6" w:themeFill="background2"/>
          </w:tcPr>
          <w:p w:rsidR="00D74604" w:rsidRPr="007B4AEB" w:rsidRDefault="00D74604" w:rsidP="00913BE7">
            <w:pPr>
              <w:jc w:val="both"/>
            </w:pPr>
            <w:r w:rsidRPr="007B4AEB">
              <w:t>V prípade postupov verejného obstarávania, v ktorých bola výzva na súťaž uverejnená v </w:t>
            </w:r>
            <w:r w:rsidRPr="007B4AEB">
              <w:rPr>
                <w:i/>
              </w:rPr>
              <w:t>Úradnom vestníku Európskej únie</w:t>
            </w:r>
            <w:r w:rsidRPr="007B4AEB">
              <w:t>, sa informácie požadované v časti I zobrazia automaticky za predpokladu, že na vytvorenie a vyplnenie jednotného európskeho dokumentu pre obstarávanie sa použije elektronická služba jednotného európskeho dokumentu pre obstarávanie</w:t>
            </w:r>
            <w:r w:rsidRPr="007B4AEB">
              <w:rPr>
                <w:rStyle w:val="Odkaznapoznmkupodiarou"/>
              </w:rPr>
              <w:footnoteReference w:id="2"/>
            </w:r>
            <w:r w:rsidRPr="007B4AEB">
              <w:t>. Referenčné číslo príslušného oznámenia</w:t>
            </w:r>
            <w:r w:rsidRPr="007B4AEB">
              <w:rPr>
                <w:rStyle w:val="Odkaznapoznmkupodiarou"/>
              </w:rPr>
              <w:footnoteReference w:id="3"/>
            </w:r>
            <w:r w:rsidRPr="007B4AEB">
              <w:t xml:space="preserve"> uverejneného v Úradnom vestníku Európskej únie :</w:t>
            </w:r>
          </w:p>
          <w:p w:rsidR="00D74604" w:rsidRPr="007B4AEB" w:rsidRDefault="00D74604" w:rsidP="00913BE7">
            <w:pPr>
              <w:jc w:val="both"/>
            </w:pPr>
          </w:p>
          <w:p w:rsidR="00D74604" w:rsidRPr="007B4AEB" w:rsidRDefault="00D74604" w:rsidP="00913BE7">
            <w:pPr>
              <w:jc w:val="both"/>
            </w:pPr>
            <w:r w:rsidRPr="007B4AEB">
              <w:t xml:space="preserve">Ú. v. EÚ S číslo </w:t>
            </w:r>
            <w:r w:rsidRPr="007B4AEB">
              <w:rPr>
                <w:b/>
              </w:rPr>
              <w:t>,</w:t>
            </w:r>
            <w:r w:rsidRPr="007B4AEB">
              <w:t xml:space="preserve"> dátum , strana [  ]</w:t>
            </w:r>
          </w:p>
          <w:p w:rsidR="00D74604" w:rsidRPr="007B4AEB" w:rsidRDefault="00D74604" w:rsidP="00913BE7">
            <w:pPr>
              <w:jc w:val="both"/>
              <w:rPr>
                <w:b/>
              </w:rPr>
            </w:pPr>
            <w:r w:rsidRPr="007B4AEB">
              <w:t xml:space="preserve">Číslo oznámenia v Ú. v. EÚ S : </w:t>
            </w:r>
          </w:p>
          <w:p w:rsidR="00D74604" w:rsidRPr="007B4AEB" w:rsidRDefault="00D74604" w:rsidP="00913BE7">
            <w:pPr>
              <w:jc w:val="both"/>
            </w:pPr>
            <w:r w:rsidRPr="007B4AEB">
              <w:t>Ak v </w:t>
            </w:r>
            <w:r w:rsidRPr="007B4AEB">
              <w:rPr>
                <w:i/>
              </w:rPr>
              <w:t>Úradnom vestníku Európskej únie</w:t>
            </w:r>
            <w:r w:rsidRPr="007B4AEB">
              <w:t xml:space="preserve"> nebola uverejnená žiadna výzva na súťaž, verejný obstarávateľ alebo obstarávateľ musí vyplniť informácie umožňujúce jednoznačnú identifikáciu postupu verejného obstarávania.</w:t>
            </w:r>
          </w:p>
          <w:p w:rsidR="00D74604" w:rsidRPr="007B4AEB" w:rsidRDefault="00D74604" w:rsidP="00913BE7">
            <w:pPr>
              <w:jc w:val="both"/>
            </w:pPr>
          </w:p>
          <w:p w:rsidR="00D74604" w:rsidRDefault="00D74604" w:rsidP="00823B8A">
            <w:pPr>
              <w:jc w:val="both"/>
            </w:pPr>
            <w:r w:rsidRPr="007B4AEB">
              <w:t>V prípade, keď nie je potrebné uverejnenie oznámenia v </w:t>
            </w:r>
            <w:r w:rsidRPr="007B4AEB">
              <w:rPr>
                <w:i/>
              </w:rPr>
              <w:t>Úradnom vestníku Európskej únie</w:t>
            </w:r>
            <w:r w:rsidRPr="007B4AEB">
              <w:t xml:space="preserve">, uveďte ďalšie informácie umožňujúce jednoznačnú identifikáciu postupu verejného obstarávania (napr. odkaz </w:t>
            </w:r>
            <w:r w:rsidRPr="007B4AEB">
              <w:rPr>
                <w:sz w:val="22"/>
              </w:rPr>
              <w:br/>
            </w:r>
            <w:r w:rsidRPr="007B4AEB">
              <w:t xml:space="preserve">na uverejnenie na vnútroštátnej úrovni). [Výzva na predkladanie ponuky zverejnená </w:t>
            </w:r>
            <w:r w:rsidR="007B4AEB">
              <w:t xml:space="preserve">dňa </w:t>
            </w:r>
            <w:r w:rsidR="00823B8A">
              <w:t>18</w:t>
            </w:r>
            <w:r w:rsidR="007B4AEB" w:rsidRPr="00A51DB8">
              <w:rPr>
                <w:rFonts w:asciiTheme="minorHAnsi" w:hAnsiTheme="minorHAnsi"/>
              </w:rPr>
              <w:t>.</w:t>
            </w:r>
            <w:r w:rsidR="00A51DB8" w:rsidRPr="00A51DB8">
              <w:rPr>
                <w:rFonts w:asciiTheme="minorHAnsi" w:hAnsiTheme="minorHAnsi"/>
              </w:rPr>
              <w:t>0</w:t>
            </w:r>
            <w:r w:rsidR="00823B8A">
              <w:rPr>
                <w:rFonts w:asciiTheme="minorHAnsi" w:hAnsiTheme="minorHAnsi"/>
              </w:rPr>
              <w:t>6</w:t>
            </w:r>
            <w:r w:rsidR="007B4AEB" w:rsidRPr="00A51DB8">
              <w:rPr>
                <w:rFonts w:asciiTheme="minorHAnsi" w:hAnsiTheme="minorHAnsi"/>
              </w:rPr>
              <w:t>.202</w:t>
            </w:r>
            <w:r w:rsidR="00A51DB8" w:rsidRPr="00A51DB8">
              <w:rPr>
                <w:rFonts w:asciiTheme="minorHAnsi" w:hAnsiTheme="minorHAnsi"/>
              </w:rPr>
              <w:t>1</w:t>
            </w:r>
            <w:r w:rsidR="007B4AEB" w:rsidRPr="00A51DB8">
              <w:rPr>
                <w:rFonts w:asciiTheme="minorHAnsi" w:hAnsiTheme="minorHAnsi"/>
              </w:rPr>
              <w:t xml:space="preserve"> vo Vestníku verejného obstarávania č. </w:t>
            </w:r>
            <w:r w:rsidR="00A51DB8" w:rsidRPr="00A51DB8">
              <w:rPr>
                <w:rFonts w:asciiTheme="minorHAnsi" w:hAnsiTheme="minorHAnsi"/>
              </w:rPr>
              <w:t>1</w:t>
            </w:r>
            <w:r w:rsidR="00823B8A">
              <w:rPr>
                <w:rFonts w:asciiTheme="minorHAnsi" w:hAnsiTheme="minorHAnsi"/>
              </w:rPr>
              <w:t>43</w:t>
            </w:r>
            <w:r w:rsidR="007B4AEB" w:rsidRPr="00A51DB8">
              <w:rPr>
                <w:rFonts w:asciiTheme="minorHAnsi" w:hAnsiTheme="minorHAnsi"/>
              </w:rPr>
              <w:t>/202</w:t>
            </w:r>
            <w:r w:rsidR="00A51DB8" w:rsidRPr="00A51DB8">
              <w:rPr>
                <w:rFonts w:asciiTheme="minorHAnsi" w:hAnsiTheme="minorHAnsi"/>
              </w:rPr>
              <w:t>1</w:t>
            </w:r>
            <w:r w:rsidR="007B4AEB" w:rsidRPr="00A51DB8">
              <w:rPr>
                <w:rFonts w:asciiTheme="minorHAnsi" w:hAnsiTheme="minorHAnsi"/>
              </w:rPr>
              <w:t xml:space="preserve"> pod značkou </w:t>
            </w:r>
            <w:r w:rsidR="00A51DB8" w:rsidRPr="00A51DB8">
              <w:rPr>
                <w:rFonts w:asciiTheme="minorHAnsi" w:hAnsiTheme="minorHAnsi"/>
              </w:rPr>
              <w:t>2</w:t>
            </w:r>
            <w:r w:rsidR="00823B8A">
              <w:rPr>
                <w:rFonts w:asciiTheme="minorHAnsi" w:hAnsiTheme="minorHAnsi"/>
              </w:rPr>
              <w:t>9846</w:t>
            </w:r>
            <w:r w:rsidR="007B4AEB" w:rsidRPr="00A51DB8">
              <w:rPr>
                <w:rFonts w:asciiTheme="minorHAnsi" w:hAnsiTheme="minorHAnsi"/>
              </w:rPr>
              <w:t>-WYP.</w:t>
            </w:r>
          </w:p>
        </w:tc>
      </w:tr>
    </w:tbl>
    <w:p w:rsidR="00D74604" w:rsidRDefault="00D74604" w:rsidP="00D74604"/>
    <w:p w:rsidR="00D74604" w:rsidRDefault="00D74604" w:rsidP="00D74604">
      <w:pPr>
        <w:jc w:val="center"/>
      </w:pPr>
      <w:r>
        <w:t>INFORMÁCIE O POSTUPE VEREJNÉHO OBSTARÁVANIA</w:t>
      </w:r>
    </w:p>
    <w:p w:rsidR="00D74604" w:rsidRDefault="00D74604" w:rsidP="00D74604">
      <w:pPr>
        <w:jc w:val="center"/>
      </w:pPr>
    </w:p>
    <w:tbl>
      <w:tblPr>
        <w:tblStyle w:val="Mriekatabuky"/>
        <w:tblW w:w="9751" w:type="dxa"/>
        <w:tblLook w:val="04A0" w:firstRow="1" w:lastRow="0" w:firstColumn="1" w:lastColumn="0" w:noHBand="0" w:noVBand="1"/>
      </w:tblPr>
      <w:tblGrid>
        <w:gridCol w:w="9751"/>
      </w:tblGrid>
      <w:tr w:rsidR="00D74604" w:rsidTr="00913BE7">
        <w:trPr>
          <w:trHeight w:val="1182"/>
        </w:trPr>
        <w:tc>
          <w:tcPr>
            <w:tcW w:w="9751" w:type="dxa"/>
            <w:shd w:val="clear" w:color="auto" w:fill="E7E6E6" w:themeFill="background2"/>
          </w:tcPr>
          <w:p w:rsidR="00D74604" w:rsidRDefault="00D74604" w:rsidP="00913BE7">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D74604" w:rsidRDefault="00D74604" w:rsidP="00D74604"/>
    <w:tbl>
      <w:tblPr>
        <w:tblStyle w:val="Mriekatabuky"/>
        <w:tblW w:w="9740" w:type="dxa"/>
        <w:tblLook w:val="04A0" w:firstRow="1" w:lastRow="0" w:firstColumn="1" w:lastColumn="0" w:noHBand="0" w:noVBand="1"/>
      </w:tblPr>
      <w:tblGrid>
        <w:gridCol w:w="4870"/>
        <w:gridCol w:w="4870"/>
      </w:tblGrid>
      <w:tr w:rsidR="00D74604" w:rsidTr="00913BE7">
        <w:trPr>
          <w:trHeight w:val="292"/>
        </w:trPr>
        <w:tc>
          <w:tcPr>
            <w:tcW w:w="4870" w:type="dxa"/>
          </w:tcPr>
          <w:p w:rsidR="00D74604" w:rsidRPr="002E6CE0" w:rsidRDefault="00D74604" w:rsidP="00913BE7">
            <w:pPr>
              <w:jc w:val="both"/>
              <w:rPr>
                <w:b/>
              </w:rPr>
            </w:pPr>
            <w:r w:rsidRPr="002E6CE0">
              <w:rPr>
                <w:b/>
              </w:rPr>
              <w:t>Identifikácia obstarávateľa</w:t>
            </w:r>
            <w:r>
              <w:rPr>
                <w:rStyle w:val="Odkaznapoznmkupodiarou"/>
                <w:b/>
              </w:rPr>
              <w:footnoteReference w:id="4"/>
            </w:r>
          </w:p>
        </w:tc>
        <w:tc>
          <w:tcPr>
            <w:tcW w:w="4870" w:type="dxa"/>
          </w:tcPr>
          <w:p w:rsidR="00D74604" w:rsidRPr="005F4EE4" w:rsidRDefault="00B46E3B" w:rsidP="00B46E3B">
            <w:pPr>
              <w:autoSpaceDE w:val="0"/>
              <w:autoSpaceDN w:val="0"/>
              <w:adjustRightInd w:val="0"/>
              <w:jc w:val="both"/>
              <w:rPr>
                <w:rFonts w:asciiTheme="minorHAnsi" w:hAnsiTheme="minorHAnsi"/>
                <w:b/>
                <w:sz w:val="22"/>
                <w:szCs w:val="22"/>
              </w:rPr>
            </w:pPr>
            <w:r>
              <w:rPr>
                <w:rFonts w:asciiTheme="minorHAnsi" w:hAnsiTheme="minorHAnsi"/>
                <w:b/>
                <w:sz w:val="22"/>
                <w:szCs w:val="22"/>
              </w:rPr>
              <w:t>Mesto Krompachy, Námestie Slobody 1, 053 42 Krompachy</w:t>
            </w:r>
          </w:p>
        </w:tc>
      </w:tr>
      <w:tr w:rsidR="00D74604" w:rsidTr="00913BE7">
        <w:trPr>
          <w:trHeight w:val="292"/>
        </w:trPr>
        <w:tc>
          <w:tcPr>
            <w:tcW w:w="4870" w:type="dxa"/>
          </w:tcPr>
          <w:p w:rsidR="00D74604" w:rsidRPr="00B46E3B" w:rsidRDefault="00D74604" w:rsidP="00913BE7">
            <w:pPr>
              <w:jc w:val="both"/>
              <w:rPr>
                <w:b/>
              </w:rPr>
            </w:pPr>
            <w:r w:rsidRPr="00B46E3B">
              <w:rPr>
                <w:b/>
              </w:rPr>
              <w:t xml:space="preserve">Názov: </w:t>
            </w:r>
          </w:p>
        </w:tc>
        <w:tc>
          <w:tcPr>
            <w:tcW w:w="4870" w:type="dxa"/>
          </w:tcPr>
          <w:p w:rsidR="00D74604" w:rsidRPr="005F4EE4" w:rsidRDefault="00B46E3B" w:rsidP="00823B8A">
            <w:pPr>
              <w:rPr>
                <w:rFonts w:asciiTheme="minorHAnsi" w:hAnsiTheme="minorHAnsi"/>
                <w:b/>
                <w:sz w:val="22"/>
                <w:szCs w:val="22"/>
              </w:rPr>
            </w:pPr>
            <w:r w:rsidRPr="001D2F96">
              <w:rPr>
                <w:rFonts w:asciiTheme="minorHAnsi" w:hAnsiTheme="minorHAnsi"/>
                <w:b/>
                <w:bCs/>
                <w:sz w:val="22"/>
                <w:szCs w:val="22"/>
              </w:rPr>
              <w:t xml:space="preserve">Rekonštrukcia a prístavba objektu </w:t>
            </w:r>
            <w:r w:rsidR="00823B8A">
              <w:rPr>
                <w:rFonts w:asciiTheme="minorHAnsi" w:hAnsiTheme="minorHAnsi"/>
                <w:b/>
                <w:bCs/>
                <w:sz w:val="22"/>
                <w:szCs w:val="22"/>
              </w:rPr>
              <w:t>– jasle pre</w:t>
            </w:r>
            <w:r w:rsidRPr="001D2F96">
              <w:rPr>
                <w:rFonts w:asciiTheme="minorHAnsi" w:hAnsiTheme="minorHAnsi"/>
                <w:b/>
                <w:bCs/>
                <w:sz w:val="22"/>
                <w:szCs w:val="22"/>
              </w:rPr>
              <w:t> deti do 3 rokov veku dieťaťa</w:t>
            </w:r>
          </w:p>
        </w:tc>
      </w:tr>
      <w:tr w:rsidR="00D74604" w:rsidTr="00913BE7">
        <w:trPr>
          <w:trHeight w:val="292"/>
        </w:trPr>
        <w:tc>
          <w:tcPr>
            <w:tcW w:w="4870" w:type="dxa"/>
          </w:tcPr>
          <w:p w:rsidR="00D74604" w:rsidRPr="002E6CE0" w:rsidRDefault="00D74604" w:rsidP="00913BE7">
            <w:pPr>
              <w:jc w:val="both"/>
              <w:rPr>
                <w:b/>
              </w:rPr>
            </w:pPr>
            <w:r w:rsidRPr="002E6CE0">
              <w:rPr>
                <w:b/>
              </w:rPr>
              <w:t>O aké obstarávanie ide?</w:t>
            </w:r>
          </w:p>
        </w:tc>
        <w:tc>
          <w:tcPr>
            <w:tcW w:w="4870" w:type="dxa"/>
          </w:tcPr>
          <w:p w:rsidR="00D74604" w:rsidRPr="005F4EE4" w:rsidRDefault="00D74604" w:rsidP="00913BE7">
            <w:pPr>
              <w:rPr>
                <w:rFonts w:asciiTheme="minorHAnsi" w:hAnsiTheme="minorHAnsi"/>
                <w:b/>
                <w:sz w:val="22"/>
                <w:szCs w:val="22"/>
              </w:rPr>
            </w:pPr>
            <w:r w:rsidRPr="005F4EE4">
              <w:rPr>
                <w:rFonts w:asciiTheme="minorHAnsi" w:hAnsiTheme="minorHAnsi"/>
                <w:b/>
                <w:sz w:val="22"/>
                <w:szCs w:val="22"/>
              </w:rPr>
              <w:t>podlimitná zákazka</w:t>
            </w:r>
            <w:r w:rsidR="005F4EE4">
              <w:rPr>
                <w:rFonts w:asciiTheme="minorHAnsi" w:hAnsiTheme="minorHAnsi"/>
                <w:b/>
                <w:sz w:val="22"/>
                <w:szCs w:val="22"/>
              </w:rPr>
              <w:t xml:space="preserve"> bez využitia elektronického trhoviska</w:t>
            </w:r>
          </w:p>
        </w:tc>
      </w:tr>
      <w:tr w:rsidR="00D74604" w:rsidTr="00913BE7">
        <w:trPr>
          <w:trHeight w:val="292"/>
        </w:trPr>
        <w:tc>
          <w:tcPr>
            <w:tcW w:w="4870" w:type="dxa"/>
          </w:tcPr>
          <w:p w:rsidR="00D74604" w:rsidRPr="0010517B" w:rsidRDefault="00D74604" w:rsidP="00913BE7">
            <w:pPr>
              <w:jc w:val="both"/>
            </w:pPr>
            <w:r w:rsidRPr="0010517B">
              <w:t>Názov alebo skrátený opis obstarávania</w:t>
            </w:r>
            <w:r w:rsidRPr="0010517B">
              <w:rPr>
                <w:rStyle w:val="Odkaznapoznmkupodiarou"/>
              </w:rPr>
              <w:footnoteReference w:id="5"/>
            </w:r>
          </w:p>
        </w:tc>
        <w:tc>
          <w:tcPr>
            <w:tcW w:w="4870" w:type="dxa"/>
          </w:tcPr>
          <w:p w:rsidR="00A51DB8" w:rsidRPr="00A51DB8" w:rsidRDefault="00A51DB8" w:rsidP="00A51DB8">
            <w:pPr>
              <w:jc w:val="both"/>
              <w:rPr>
                <w:rFonts w:asciiTheme="minorHAnsi" w:hAnsiTheme="minorHAnsi" w:cstheme="minorHAnsi"/>
                <w:b/>
                <w:sz w:val="22"/>
                <w:szCs w:val="22"/>
              </w:rPr>
            </w:pPr>
            <w:r w:rsidRPr="00A51DB8">
              <w:rPr>
                <w:rFonts w:asciiTheme="minorHAnsi" w:hAnsiTheme="minorHAnsi" w:cstheme="minorHAnsi"/>
                <w:b/>
                <w:sz w:val="22"/>
                <w:szCs w:val="22"/>
              </w:rPr>
              <w:t xml:space="preserve">Predmetom zákazky sú stavebné práce pozostávajúce z rekonštrukcie a prístavby </w:t>
            </w:r>
            <w:r w:rsidRPr="00A51DB8">
              <w:rPr>
                <w:rFonts w:asciiTheme="minorHAnsi" w:hAnsiTheme="minorHAnsi" w:cstheme="minorHAnsi"/>
                <w:b/>
                <w:sz w:val="22"/>
                <w:szCs w:val="22"/>
              </w:rPr>
              <w:lastRenderedPageBreak/>
              <w:t>jestvujúceho tohto času nevyužívaného objektu, ukončené kolaudačným rozhodnutím.</w:t>
            </w:r>
          </w:p>
          <w:p w:rsidR="00D74604" w:rsidRPr="005F4EE4" w:rsidRDefault="00D74604" w:rsidP="005F4EE4">
            <w:pPr>
              <w:ind w:firstLine="34"/>
              <w:jc w:val="both"/>
              <w:rPr>
                <w:rFonts w:asciiTheme="minorHAnsi" w:hAnsiTheme="minorHAnsi" w:cstheme="minorHAnsi"/>
                <w:sz w:val="22"/>
                <w:szCs w:val="22"/>
              </w:rPr>
            </w:pPr>
          </w:p>
        </w:tc>
      </w:tr>
      <w:tr w:rsidR="00D74604" w:rsidTr="00913BE7">
        <w:trPr>
          <w:trHeight w:val="535"/>
        </w:trPr>
        <w:tc>
          <w:tcPr>
            <w:tcW w:w="4870" w:type="dxa"/>
          </w:tcPr>
          <w:p w:rsidR="00D74604" w:rsidRPr="0010517B" w:rsidRDefault="00D74604" w:rsidP="00913BE7">
            <w:pPr>
              <w:jc w:val="both"/>
            </w:pPr>
            <w:r w:rsidRPr="0010517B">
              <w:lastRenderedPageBreak/>
              <w:t>Evidenčné číslo spisu, ktoré pridelil verejný obstarávateľ alebo obstarávateľ (ak sa uplatňuje)</w:t>
            </w:r>
            <w:r w:rsidRPr="0010517B">
              <w:rPr>
                <w:rStyle w:val="Odkaznapoznmkupodiarou"/>
              </w:rPr>
              <w:footnoteReference w:id="6"/>
            </w:r>
            <w:r>
              <w:t>:</w:t>
            </w:r>
          </w:p>
        </w:tc>
        <w:tc>
          <w:tcPr>
            <w:tcW w:w="4870" w:type="dxa"/>
          </w:tcPr>
          <w:p w:rsidR="00D74604" w:rsidRPr="0010517B" w:rsidRDefault="00D74604" w:rsidP="00823B8A">
            <w:r w:rsidRPr="0010517B">
              <w:t>[</w:t>
            </w:r>
            <w:r>
              <w:t>0</w:t>
            </w:r>
            <w:r w:rsidR="00823B8A">
              <w:t>2</w:t>
            </w:r>
            <w:r>
              <w:t>/20</w:t>
            </w:r>
            <w:r w:rsidR="00B46E3B">
              <w:t>2</w:t>
            </w:r>
            <w:r w:rsidR="00356340">
              <w:t>1</w:t>
            </w:r>
            <w:r>
              <w:t xml:space="preserve"> </w:t>
            </w:r>
            <w:r w:rsidRPr="0010517B">
              <w:rPr>
                <w:rFonts w:asciiTheme="minorBidi" w:hAnsiTheme="minorBidi"/>
              </w:rPr>
              <w:t>]</w:t>
            </w:r>
          </w:p>
        </w:tc>
      </w:tr>
    </w:tbl>
    <w:p w:rsidR="00D74604" w:rsidRDefault="00D74604" w:rsidP="00D74604"/>
    <w:tbl>
      <w:tblPr>
        <w:tblStyle w:val="Mriekatabuky"/>
        <w:tblW w:w="9751" w:type="dxa"/>
        <w:tblLook w:val="04A0" w:firstRow="1" w:lastRow="0" w:firstColumn="1" w:lastColumn="0" w:noHBand="0" w:noVBand="1"/>
      </w:tblPr>
      <w:tblGrid>
        <w:gridCol w:w="9751"/>
      </w:tblGrid>
      <w:tr w:rsidR="00D74604" w:rsidTr="00913BE7">
        <w:tc>
          <w:tcPr>
            <w:tcW w:w="9751" w:type="dxa"/>
            <w:shd w:val="clear" w:color="auto" w:fill="E7E6E6" w:themeFill="background2"/>
          </w:tcPr>
          <w:p w:rsidR="00D74604" w:rsidRDefault="00D74604" w:rsidP="00913BE7">
            <w:pPr>
              <w:jc w:val="both"/>
            </w:pPr>
            <w:r>
              <w:t>Všetky ostatné informácie vo všetkých oddieloch jednotného európskeho dokumentu pre obstarávanie vypĺňa hospodársky subjekt.</w:t>
            </w:r>
          </w:p>
        </w:tc>
      </w:tr>
    </w:tbl>
    <w:p w:rsidR="00D74604" w:rsidRDefault="00D74604" w:rsidP="00D74604"/>
    <w:p w:rsidR="00D74604" w:rsidRDefault="00D74604" w:rsidP="00D74604">
      <w:pPr>
        <w:jc w:val="center"/>
        <w:rPr>
          <w:b/>
        </w:rPr>
      </w:pPr>
      <w:r w:rsidRPr="008F7969">
        <w:rPr>
          <w:b/>
        </w:rPr>
        <w:t>Časť II : Informácie týkajúce sa hospodárskeho subjektu</w:t>
      </w:r>
    </w:p>
    <w:p w:rsidR="00D74604" w:rsidRDefault="00D74604" w:rsidP="00D74604">
      <w:pPr>
        <w:jc w:val="center"/>
      </w:pPr>
    </w:p>
    <w:p w:rsidR="00D74604" w:rsidRDefault="00D74604" w:rsidP="00D74604">
      <w:pPr>
        <w:jc w:val="center"/>
      </w:pPr>
    </w:p>
    <w:p w:rsidR="00D74604" w:rsidRDefault="00D74604" w:rsidP="00D74604">
      <w:pPr>
        <w:jc w:val="center"/>
      </w:pPr>
      <w:r w:rsidRPr="008F7969">
        <w:t xml:space="preserve">A : </w:t>
      </w:r>
      <w:r>
        <w:t>INFORMÁCIE O HOSPODÁRSKOM SUBJEKTE</w:t>
      </w:r>
    </w:p>
    <w:tbl>
      <w:tblPr>
        <w:tblStyle w:val="Mriekatabuky"/>
        <w:tblpPr w:leftFromText="141" w:rightFromText="141" w:vertAnchor="text" w:horzAnchor="margin" w:tblpY="-46"/>
        <w:tblW w:w="9740" w:type="dxa"/>
        <w:tblLook w:val="04A0" w:firstRow="1" w:lastRow="0" w:firstColumn="1" w:lastColumn="0" w:noHBand="0" w:noVBand="1"/>
      </w:tblPr>
      <w:tblGrid>
        <w:gridCol w:w="4870"/>
        <w:gridCol w:w="4870"/>
      </w:tblGrid>
      <w:tr w:rsidR="00D74604" w:rsidTr="00913BE7">
        <w:trPr>
          <w:trHeight w:val="283"/>
        </w:trPr>
        <w:tc>
          <w:tcPr>
            <w:tcW w:w="4870" w:type="dxa"/>
          </w:tcPr>
          <w:p w:rsidR="00D74604" w:rsidRPr="00762B91" w:rsidRDefault="00D74604" w:rsidP="00913BE7">
            <w:pPr>
              <w:rPr>
                <w:b/>
              </w:rPr>
            </w:pPr>
            <w:r w:rsidRPr="00762B91">
              <w:rPr>
                <w:b/>
              </w:rPr>
              <w:lastRenderedPageBreak/>
              <w:t>Identifikácia:</w:t>
            </w:r>
          </w:p>
        </w:tc>
        <w:tc>
          <w:tcPr>
            <w:tcW w:w="4870" w:type="dxa"/>
          </w:tcPr>
          <w:p w:rsidR="00D74604" w:rsidRPr="00762B91" w:rsidRDefault="00D74604" w:rsidP="00913BE7">
            <w:pPr>
              <w:rPr>
                <w:b/>
              </w:rPr>
            </w:pPr>
            <w:r w:rsidRPr="00762B91">
              <w:rPr>
                <w:b/>
              </w:rPr>
              <w:t>Odpoveď:</w:t>
            </w:r>
          </w:p>
        </w:tc>
      </w:tr>
      <w:tr w:rsidR="00D74604" w:rsidTr="00913BE7">
        <w:trPr>
          <w:trHeight w:val="283"/>
        </w:trPr>
        <w:tc>
          <w:tcPr>
            <w:tcW w:w="4870" w:type="dxa"/>
          </w:tcPr>
          <w:p w:rsidR="00D74604" w:rsidRPr="00762B91" w:rsidRDefault="00D74604" w:rsidP="00913BE7">
            <w:r w:rsidRPr="00762B91">
              <w:t xml:space="preserve">Názov : </w:t>
            </w:r>
          </w:p>
        </w:tc>
        <w:tc>
          <w:tcPr>
            <w:tcW w:w="4870" w:type="dxa"/>
          </w:tcPr>
          <w:p w:rsidR="00D74604" w:rsidRPr="00762B91" w:rsidRDefault="00D74604" w:rsidP="00913BE7">
            <w:r w:rsidRPr="00762B91">
              <w:t>[</w:t>
            </w:r>
            <w:r>
              <w:t xml:space="preserve"> </w:t>
            </w:r>
            <w:r w:rsidRPr="00762B91">
              <w:t xml:space="preserve"> ]</w:t>
            </w:r>
          </w:p>
        </w:tc>
      </w:tr>
      <w:tr w:rsidR="00D74604" w:rsidTr="00913BE7">
        <w:trPr>
          <w:trHeight w:val="1391"/>
        </w:trPr>
        <w:tc>
          <w:tcPr>
            <w:tcW w:w="4870" w:type="dxa"/>
          </w:tcPr>
          <w:p w:rsidR="00D74604" w:rsidRPr="00762B91" w:rsidRDefault="00D74604" w:rsidP="00913BE7">
            <w:r w:rsidRPr="00762B91">
              <w:t>Identifikačné číslo pre DPH, ak sa uplatňuje:</w:t>
            </w:r>
          </w:p>
          <w:p w:rsidR="00D74604" w:rsidRPr="00762B91" w:rsidRDefault="00D74604" w:rsidP="00913BE7"/>
          <w:p w:rsidR="00D74604" w:rsidRPr="00762B91" w:rsidRDefault="00D74604" w:rsidP="00913BE7">
            <w:r w:rsidRPr="00762B91">
              <w:t>Ak sa identifikačné číslo pre DPH neuplatňuje, uveďte ich národné identifikačné číslo, ak sa vyžaduje a je uplatniteľné.</w:t>
            </w:r>
          </w:p>
        </w:tc>
        <w:tc>
          <w:tcPr>
            <w:tcW w:w="4870" w:type="dxa"/>
          </w:tcPr>
          <w:p w:rsidR="00D74604" w:rsidRPr="00762B91" w:rsidRDefault="00D74604" w:rsidP="00913BE7">
            <w:r w:rsidRPr="00762B91">
              <w:t>[</w:t>
            </w:r>
            <w:r>
              <w:t xml:space="preserve"> </w:t>
            </w:r>
            <w:r w:rsidRPr="00762B91">
              <w:t xml:space="preserve"> ]</w:t>
            </w:r>
          </w:p>
          <w:p w:rsidR="00D74604" w:rsidRPr="00762B91" w:rsidRDefault="00D74604" w:rsidP="00913BE7"/>
          <w:p w:rsidR="00D74604" w:rsidRPr="00762B91" w:rsidRDefault="00D74604" w:rsidP="00913BE7">
            <w:r w:rsidRPr="00762B91">
              <w:t xml:space="preserve">[ </w:t>
            </w:r>
            <w:r>
              <w:t xml:space="preserve"> </w:t>
            </w:r>
            <w:r w:rsidRPr="00762B91">
              <w:t>]</w:t>
            </w:r>
          </w:p>
        </w:tc>
      </w:tr>
      <w:tr w:rsidR="00D74604" w:rsidTr="00913BE7">
        <w:trPr>
          <w:trHeight w:val="438"/>
        </w:trPr>
        <w:tc>
          <w:tcPr>
            <w:tcW w:w="4870" w:type="dxa"/>
          </w:tcPr>
          <w:p w:rsidR="00D74604" w:rsidRPr="00762B91" w:rsidRDefault="00D74604" w:rsidP="00913BE7">
            <w:r w:rsidRPr="00762B91">
              <w:t>Poštová adresa:</w:t>
            </w:r>
          </w:p>
        </w:tc>
        <w:tc>
          <w:tcPr>
            <w:tcW w:w="4870" w:type="dxa"/>
          </w:tcPr>
          <w:p w:rsidR="00D74604" w:rsidRPr="00762B91" w:rsidRDefault="00D74604" w:rsidP="00913BE7">
            <w:r w:rsidRPr="00762B91">
              <w:t>[...........]</w:t>
            </w:r>
          </w:p>
        </w:tc>
      </w:tr>
      <w:tr w:rsidR="00D74604" w:rsidTr="00913BE7">
        <w:trPr>
          <w:trHeight w:val="283"/>
        </w:trPr>
        <w:tc>
          <w:tcPr>
            <w:tcW w:w="4870" w:type="dxa"/>
          </w:tcPr>
          <w:p w:rsidR="00D74604" w:rsidRPr="00762B91" w:rsidRDefault="00D74604" w:rsidP="00913BE7">
            <w:r w:rsidRPr="00762B91">
              <w:t>Kontaktné osoby</w:t>
            </w:r>
            <w:r w:rsidRPr="00762B91">
              <w:rPr>
                <w:rStyle w:val="Odkaznapoznmkupodiarou"/>
              </w:rPr>
              <w:footnoteReference w:id="7"/>
            </w:r>
            <w:r w:rsidRPr="00762B91">
              <w:t>:</w:t>
            </w:r>
          </w:p>
          <w:p w:rsidR="00D74604" w:rsidRPr="00762B91" w:rsidRDefault="00D74604" w:rsidP="00913BE7">
            <w:r w:rsidRPr="00762B91">
              <w:t>Telefón:</w:t>
            </w:r>
          </w:p>
          <w:p w:rsidR="00D74604" w:rsidRPr="00762B91" w:rsidRDefault="00D74604" w:rsidP="00913BE7">
            <w:r w:rsidRPr="00762B91">
              <w:t>E-mail:</w:t>
            </w:r>
          </w:p>
          <w:p w:rsidR="00D74604" w:rsidRPr="00762B91" w:rsidRDefault="00D74604" w:rsidP="00913BE7">
            <w:r w:rsidRPr="00762B91">
              <w:t>Internetová adresa (webová adresa)(ak je k dispozícii)</w:t>
            </w:r>
            <w:r>
              <w:t>:</w:t>
            </w:r>
          </w:p>
        </w:tc>
        <w:tc>
          <w:tcPr>
            <w:tcW w:w="4870" w:type="dxa"/>
          </w:tcPr>
          <w:p w:rsidR="00D74604" w:rsidRPr="00762B91" w:rsidRDefault="00D74604" w:rsidP="00913BE7">
            <w:r w:rsidRPr="00762B91">
              <w:t>[...........]</w:t>
            </w:r>
          </w:p>
          <w:p w:rsidR="00D74604" w:rsidRPr="00762B91" w:rsidRDefault="00D74604" w:rsidP="00913BE7">
            <w:r w:rsidRPr="00762B91">
              <w:t>[...........]</w:t>
            </w:r>
          </w:p>
          <w:p w:rsidR="00D74604" w:rsidRPr="00762B91" w:rsidRDefault="00D74604" w:rsidP="00913BE7">
            <w:r w:rsidRPr="00762B91">
              <w:t>[...........]</w:t>
            </w:r>
          </w:p>
          <w:p w:rsidR="00D74604" w:rsidRPr="00762B91" w:rsidRDefault="00D74604" w:rsidP="00913BE7">
            <w:r w:rsidRPr="00762B91">
              <w:t>[...........]</w:t>
            </w:r>
          </w:p>
        </w:tc>
      </w:tr>
      <w:tr w:rsidR="00D74604" w:rsidTr="00913BE7">
        <w:trPr>
          <w:trHeight w:val="283"/>
        </w:trPr>
        <w:tc>
          <w:tcPr>
            <w:tcW w:w="4870" w:type="dxa"/>
          </w:tcPr>
          <w:p w:rsidR="00D74604" w:rsidRPr="00762B91" w:rsidRDefault="00D74604" w:rsidP="00913BE7">
            <w:pPr>
              <w:rPr>
                <w:b/>
              </w:rPr>
            </w:pPr>
            <w:r w:rsidRPr="00762B91">
              <w:rPr>
                <w:b/>
              </w:rPr>
              <w:t>Všeobecné informácie:</w:t>
            </w:r>
          </w:p>
        </w:tc>
        <w:tc>
          <w:tcPr>
            <w:tcW w:w="4870" w:type="dxa"/>
          </w:tcPr>
          <w:p w:rsidR="00D74604" w:rsidRPr="00762B91" w:rsidRDefault="00D74604" w:rsidP="00913BE7">
            <w:pPr>
              <w:rPr>
                <w:b/>
              </w:rPr>
            </w:pPr>
            <w:r w:rsidRPr="00762B91">
              <w:rPr>
                <w:b/>
              </w:rPr>
              <w:t>Odpoveď:</w:t>
            </w:r>
          </w:p>
        </w:tc>
      </w:tr>
      <w:tr w:rsidR="00D74604" w:rsidTr="00913BE7">
        <w:trPr>
          <w:trHeight w:val="283"/>
        </w:trPr>
        <w:tc>
          <w:tcPr>
            <w:tcW w:w="4870" w:type="dxa"/>
          </w:tcPr>
          <w:p w:rsidR="00D74604" w:rsidRPr="00762B91" w:rsidRDefault="00D74604" w:rsidP="00913BE7">
            <w:pPr>
              <w:jc w:val="both"/>
            </w:pPr>
            <w:r w:rsidRPr="00762B91">
              <w:t>Je hospodársky subjekt mikropodnik</w:t>
            </w:r>
            <w:r w:rsidRPr="00762B91">
              <w:rPr>
                <w:rStyle w:val="Odkaznapoznmkupodiarou"/>
              </w:rPr>
              <w:footnoteReference w:id="8"/>
            </w:r>
            <w:r w:rsidRPr="00762B91">
              <w:t>, malý alebo stredný podnik?</w:t>
            </w:r>
          </w:p>
        </w:tc>
        <w:tc>
          <w:tcPr>
            <w:tcW w:w="4870" w:type="dxa"/>
          </w:tcPr>
          <w:p w:rsidR="00D74604" w:rsidRDefault="00D74604" w:rsidP="00913BE7">
            <w:pPr>
              <w:jc w:val="both"/>
            </w:pPr>
          </w:p>
          <w:p w:rsidR="00D74604" w:rsidRDefault="00D74604" w:rsidP="00913BE7">
            <w:pPr>
              <w:jc w:val="both"/>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25pt" o:ole="">
                  <v:imagedata r:id="rId8" o:title=""/>
                </v:shape>
                <w:control r:id="rId9" w:name="CheckBox1" w:shapeid="_x0000_i1133"/>
              </w:object>
            </w:r>
            <w:r>
              <w:t xml:space="preserve">   </w:t>
            </w:r>
            <w:r>
              <w:object w:dxaOrig="225" w:dyaOrig="225">
                <v:shape id="_x0000_i1135" type="#_x0000_t75" style="width:45pt;height:20.25pt" o:ole="">
                  <v:imagedata r:id="rId10" o:title=""/>
                </v:shape>
                <w:control r:id="rId11" w:name="CheckBox2" w:shapeid="_x0000_i1135"/>
              </w:object>
            </w:r>
            <w:r>
              <w:t xml:space="preserve">  </w:t>
            </w:r>
          </w:p>
          <w:p w:rsidR="00D74604" w:rsidRPr="00762B91" w:rsidRDefault="00D74604" w:rsidP="00913BE7">
            <w:pPr>
              <w:jc w:val="both"/>
            </w:pPr>
          </w:p>
        </w:tc>
      </w:tr>
      <w:tr w:rsidR="00D74604" w:rsidTr="00913BE7">
        <w:trPr>
          <w:trHeight w:val="283"/>
        </w:trPr>
        <w:tc>
          <w:tcPr>
            <w:tcW w:w="4870" w:type="dxa"/>
          </w:tcPr>
          <w:p w:rsidR="00D74604" w:rsidRPr="00762B91" w:rsidRDefault="00D74604" w:rsidP="00913BE7">
            <w:pPr>
              <w:jc w:val="both"/>
            </w:pPr>
            <w:r w:rsidRPr="00762B91">
              <w:t>Len v prípade, ak je obstarávanie vyhradené</w:t>
            </w:r>
            <w:r w:rsidRPr="00762B91">
              <w:rPr>
                <w:rStyle w:val="Odkaznapoznmkupodiarou"/>
              </w:rPr>
              <w:footnoteReference w:id="9"/>
            </w:r>
            <w:r w:rsidRPr="00762B91">
              <w:t>: je hospodársky subjekt chránená pracovná dielňa, „sociálny podnik“</w:t>
            </w:r>
            <w:r w:rsidRPr="00762B91">
              <w:rPr>
                <w:rStyle w:val="Odkaznapoznmkupodiarou"/>
              </w:rPr>
              <w:footnoteReference w:id="10"/>
            </w:r>
            <w:r w:rsidRPr="00762B91">
              <w:t xml:space="preserve"> alebo zabezpečí plnenie zákazky v rámci programov chránených pracovných miest?</w:t>
            </w:r>
          </w:p>
          <w:p w:rsidR="00D74604" w:rsidRPr="00762B91" w:rsidRDefault="00D74604" w:rsidP="00913BE7">
            <w:pPr>
              <w:jc w:val="both"/>
              <w:rPr>
                <w:b/>
              </w:rPr>
            </w:pPr>
            <w:r w:rsidRPr="00762B91">
              <w:rPr>
                <w:b/>
              </w:rPr>
              <w:t>Ak áno,</w:t>
            </w:r>
          </w:p>
          <w:p w:rsidR="00D74604" w:rsidRPr="00762B91" w:rsidRDefault="00D74604" w:rsidP="00913BE7">
            <w:pPr>
              <w:jc w:val="both"/>
            </w:pPr>
          </w:p>
          <w:p w:rsidR="00D74604" w:rsidRPr="00762B91" w:rsidRDefault="00D74604" w:rsidP="00913BE7">
            <w:pPr>
              <w:jc w:val="both"/>
            </w:pPr>
            <w:r w:rsidRPr="00762B91">
              <w:t>aký je zodpovedajúci percentuálny podiel zdravotne postihnutých alebo znevýhodnených pracovníkov?</w:t>
            </w:r>
          </w:p>
          <w:p w:rsidR="00D74604" w:rsidRPr="00762B91" w:rsidRDefault="00D74604" w:rsidP="00913BE7">
            <w:pPr>
              <w:jc w:val="both"/>
            </w:pPr>
          </w:p>
          <w:p w:rsidR="00D74604" w:rsidRPr="00762B91" w:rsidRDefault="00D74604" w:rsidP="00913BE7">
            <w:pPr>
              <w:jc w:val="both"/>
            </w:pPr>
            <w:r w:rsidRPr="00762B91">
              <w:t>Ak sa to vyžaduje, uveďte, do ktorej kategórie alebo kategórií zdravotne postihnutých alebo znevýhodnených pracovníkov patria príslušní zamestnanci?</w:t>
            </w:r>
          </w:p>
        </w:tc>
        <w:tc>
          <w:tcPr>
            <w:tcW w:w="4870" w:type="dxa"/>
          </w:tcPr>
          <w:p w:rsidR="00D74604" w:rsidRPr="00762B91" w:rsidRDefault="00D74604" w:rsidP="00913BE7"/>
          <w:p w:rsidR="00D74604" w:rsidRDefault="00D74604" w:rsidP="00913BE7">
            <w:pPr>
              <w:jc w:val="both"/>
            </w:pPr>
            <w:r>
              <w:object w:dxaOrig="225" w:dyaOrig="225">
                <v:shape id="_x0000_i1137" type="#_x0000_t75" style="width:42pt;height:20.25pt" o:ole="">
                  <v:imagedata r:id="rId12" o:title=""/>
                </v:shape>
                <w:control r:id="rId13" w:name="CheckBox11" w:shapeid="_x0000_i1137"/>
              </w:object>
            </w:r>
            <w:r>
              <w:t xml:space="preserve">   </w:t>
            </w:r>
            <w:r>
              <w:object w:dxaOrig="225" w:dyaOrig="225">
                <v:shape id="_x0000_i1139" type="#_x0000_t75" style="width:45pt;height:20.25pt" o:ole="">
                  <v:imagedata r:id="rId14" o:title=""/>
                </v:shape>
                <w:control r:id="rId15" w:name="CheckBox21" w:shapeid="_x0000_i1139"/>
              </w:object>
            </w:r>
            <w:r>
              <w:t xml:space="preserve">  </w:t>
            </w:r>
          </w:p>
          <w:p w:rsidR="00D74604" w:rsidRPr="00762B91" w:rsidRDefault="00D74604" w:rsidP="00913BE7"/>
          <w:p w:rsidR="00D74604" w:rsidRPr="00762B91" w:rsidRDefault="00D74604" w:rsidP="00913BE7"/>
          <w:p w:rsidR="00D74604" w:rsidRPr="00762B91" w:rsidRDefault="00D74604" w:rsidP="00913BE7"/>
          <w:p w:rsidR="00D74604" w:rsidRPr="00762B91" w:rsidRDefault="00D74604" w:rsidP="00913BE7">
            <w:r w:rsidRPr="00762B91">
              <w:t>[...........]</w:t>
            </w:r>
          </w:p>
          <w:p w:rsidR="00D74604" w:rsidRPr="00762B91" w:rsidRDefault="00D74604" w:rsidP="00913BE7"/>
          <w:p w:rsidR="00D74604" w:rsidRPr="00762B91" w:rsidRDefault="00D74604" w:rsidP="00913BE7"/>
          <w:p w:rsidR="00D74604" w:rsidRPr="00762B91" w:rsidRDefault="00D74604" w:rsidP="00913BE7">
            <w:r w:rsidRPr="00762B91">
              <w:t>[...........]</w:t>
            </w:r>
          </w:p>
        </w:tc>
      </w:tr>
      <w:tr w:rsidR="00D74604" w:rsidTr="00913BE7">
        <w:trPr>
          <w:trHeight w:val="283"/>
        </w:trPr>
        <w:tc>
          <w:tcPr>
            <w:tcW w:w="4870" w:type="dxa"/>
          </w:tcPr>
          <w:p w:rsidR="00D74604" w:rsidRPr="00762B91" w:rsidRDefault="00D74604" w:rsidP="00913BE7">
            <w:pPr>
              <w:jc w:val="both"/>
            </w:pPr>
            <w:r>
              <w:t>V príslušných prípadoch</w:t>
            </w:r>
            <w:r w:rsidRPr="00762B91">
              <w:t>: je hospodársky subjekt zapísaný v úradnom zozname schválených hospodárskych subjektov alebo má rovnocenné osvedčenie (napríklad v rámci národného (pred)kvalifikačného systému)?</w:t>
            </w:r>
          </w:p>
        </w:tc>
        <w:tc>
          <w:tcPr>
            <w:tcW w:w="4870" w:type="dxa"/>
          </w:tcPr>
          <w:p w:rsidR="00D74604" w:rsidRDefault="00D74604" w:rsidP="00913BE7"/>
          <w:p w:rsidR="00D74604" w:rsidRDefault="00D74604" w:rsidP="00913BE7">
            <w:pPr>
              <w:jc w:val="both"/>
            </w:pPr>
            <w:r>
              <w:object w:dxaOrig="225" w:dyaOrig="225">
                <v:shape id="_x0000_i1141" type="#_x0000_t75" style="width:42pt;height:20.25pt" o:ole="">
                  <v:imagedata r:id="rId16" o:title=""/>
                </v:shape>
                <w:control r:id="rId17" w:name="CheckBox12" w:shapeid="_x0000_i1141"/>
              </w:object>
            </w:r>
            <w:r>
              <w:t xml:space="preserve">   </w:t>
            </w:r>
            <w:r>
              <w:object w:dxaOrig="225" w:dyaOrig="225">
                <v:shape id="_x0000_i1143" type="#_x0000_t75" style="width:45pt;height:20.25pt" o:ole="">
                  <v:imagedata r:id="rId18" o:title=""/>
                </v:shape>
                <w:control r:id="rId19" w:name="CheckBox22" w:shapeid="_x0000_i1143"/>
              </w:object>
            </w:r>
            <w:r>
              <w:t xml:space="preserve"> </w:t>
            </w:r>
            <w:r>
              <w:object w:dxaOrig="225" w:dyaOrig="225">
                <v:shape id="_x0000_i1145" type="#_x0000_t75" style="width:90pt;height:20.25pt" o:ole="">
                  <v:imagedata r:id="rId20" o:title=""/>
                </v:shape>
                <w:control r:id="rId21" w:name="CheckBox3" w:shapeid="_x0000_i1145"/>
              </w:object>
            </w:r>
            <w:r>
              <w:t xml:space="preserve">  </w:t>
            </w:r>
          </w:p>
          <w:p w:rsidR="00D74604" w:rsidRPr="00762B91" w:rsidRDefault="00D74604" w:rsidP="00913BE7"/>
        </w:tc>
      </w:tr>
    </w:tbl>
    <w:tbl>
      <w:tblPr>
        <w:tblStyle w:val="Mriekatabuky"/>
        <w:tblW w:w="9736" w:type="dxa"/>
        <w:tblLook w:val="04A0" w:firstRow="1" w:lastRow="0" w:firstColumn="1" w:lastColumn="0" w:noHBand="0" w:noVBand="1"/>
      </w:tblPr>
      <w:tblGrid>
        <w:gridCol w:w="4868"/>
        <w:gridCol w:w="4868"/>
      </w:tblGrid>
      <w:tr w:rsidR="00D74604" w:rsidTr="00913BE7">
        <w:trPr>
          <w:trHeight w:val="2812"/>
        </w:trPr>
        <w:tc>
          <w:tcPr>
            <w:tcW w:w="4868" w:type="dxa"/>
          </w:tcPr>
          <w:p w:rsidR="00D74604" w:rsidRPr="00762B91" w:rsidRDefault="00D74604" w:rsidP="00913BE7">
            <w:pPr>
              <w:jc w:val="both"/>
              <w:rPr>
                <w:b/>
              </w:rPr>
            </w:pPr>
            <w:r w:rsidRPr="00762B91">
              <w:rPr>
                <w:b/>
              </w:rPr>
              <w:lastRenderedPageBreak/>
              <w:t>Ak áno:</w:t>
            </w:r>
          </w:p>
          <w:p w:rsidR="00D74604" w:rsidRPr="00762B91" w:rsidRDefault="00D74604" w:rsidP="00913BE7">
            <w:pPr>
              <w:jc w:val="both"/>
              <w:rPr>
                <w:b/>
              </w:rPr>
            </w:pPr>
          </w:p>
          <w:p w:rsidR="00D74604" w:rsidRPr="00762B91" w:rsidRDefault="00D74604" w:rsidP="00913BE7">
            <w:pPr>
              <w:jc w:val="both"/>
              <w:rPr>
                <w:b/>
              </w:rPr>
            </w:pPr>
            <w:r w:rsidRPr="00762B91">
              <w:rPr>
                <w:b/>
              </w:rPr>
              <w:t>Odpovedzte na zvyšné časti tohto oddielu, oddielu B a v príslušnom prípade oddielu C tejto časti, v prípade potreby vyplňte časť V a v každom prípade vyplňte a podpíšte časť VI.</w:t>
            </w:r>
          </w:p>
          <w:p w:rsidR="00D74604" w:rsidRPr="00762B91" w:rsidRDefault="00D74604" w:rsidP="00913BE7">
            <w:pPr>
              <w:pStyle w:val="Odsekzoznamu"/>
              <w:jc w:val="both"/>
            </w:pPr>
          </w:p>
          <w:p w:rsidR="00D74604" w:rsidRPr="00762B91" w:rsidRDefault="00D74604" w:rsidP="001C172C">
            <w:pPr>
              <w:pStyle w:val="Odsekzoznamu"/>
              <w:numPr>
                <w:ilvl w:val="0"/>
                <w:numId w:val="29"/>
              </w:numPr>
              <w:suppressAutoHyphens w:val="0"/>
              <w:spacing w:after="0" w:line="240" w:lineRule="auto"/>
              <w:contextualSpacing/>
              <w:jc w:val="both"/>
            </w:pPr>
            <w:r w:rsidRPr="00762B91">
              <w:t>Uveďte názov zoznamu alebo osvedčenia a v príslušnom prípade príslušné číslo zápisu alebo osvedčenia:</w:t>
            </w:r>
          </w:p>
          <w:p w:rsidR="00D74604" w:rsidRPr="00762B91" w:rsidRDefault="00D74604" w:rsidP="001C172C">
            <w:pPr>
              <w:pStyle w:val="Odsekzoznamu"/>
              <w:numPr>
                <w:ilvl w:val="0"/>
                <w:numId w:val="29"/>
              </w:numPr>
              <w:suppressAutoHyphens w:val="0"/>
              <w:spacing w:after="0" w:line="240" w:lineRule="auto"/>
              <w:contextualSpacing/>
              <w:jc w:val="both"/>
            </w:pPr>
            <w:r w:rsidRPr="00762B91">
              <w:t xml:space="preserve">Ak je osvedčenie o zápise alebo osvedčenie k dispozícií v elektronickom formáte, uveďte: </w:t>
            </w:r>
          </w:p>
          <w:p w:rsidR="00D74604" w:rsidRPr="00762B91" w:rsidRDefault="00D74604" w:rsidP="001C172C">
            <w:pPr>
              <w:pStyle w:val="Odsekzoznamu"/>
              <w:numPr>
                <w:ilvl w:val="0"/>
                <w:numId w:val="29"/>
              </w:numPr>
              <w:suppressAutoHyphens w:val="0"/>
              <w:spacing w:after="0" w:line="240" w:lineRule="auto"/>
              <w:contextualSpacing/>
              <w:jc w:val="both"/>
            </w:pPr>
            <w:r w:rsidRPr="00762B91">
              <w:t>Uveďte odkazy, na ktorých je založený zápis alebo osvedčenie a v príslušnom prípade klasifikáciu získanú v úradnom zozname</w:t>
            </w:r>
            <w:r w:rsidRPr="00762B91">
              <w:rPr>
                <w:rStyle w:val="Odkaznapoznmkupodiarou"/>
              </w:rPr>
              <w:footnoteReference w:id="11"/>
            </w:r>
            <w:r w:rsidRPr="00762B91">
              <w:t>:</w:t>
            </w:r>
          </w:p>
          <w:p w:rsidR="00D74604" w:rsidRPr="00762B91" w:rsidRDefault="00D74604" w:rsidP="001C172C">
            <w:pPr>
              <w:pStyle w:val="Odsekzoznamu"/>
              <w:numPr>
                <w:ilvl w:val="0"/>
                <w:numId w:val="29"/>
              </w:numPr>
              <w:suppressAutoHyphens w:val="0"/>
              <w:spacing w:after="0" w:line="240" w:lineRule="auto"/>
              <w:contextualSpacing/>
              <w:jc w:val="both"/>
            </w:pPr>
            <w:r w:rsidRPr="00762B91">
              <w:t>Vzťahuje sa zápis alebo osvedčenie na všetky požadované podmienky účasti?</w:t>
            </w:r>
          </w:p>
          <w:p w:rsidR="00D74604" w:rsidRPr="00762B91" w:rsidRDefault="00D74604" w:rsidP="00913BE7">
            <w:pPr>
              <w:jc w:val="both"/>
              <w:rPr>
                <w:b/>
              </w:rPr>
            </w:pPr>
          </w:p>
        </w:tc>
        <w:tc>
          <w:tcPr>
            <w:tcW w:w="4868" w:type="dxa"/>
          </w:tcPr>
          <w:p w:rsidR="00D74604" w:rsidRPr="00762B91" w:rsidRDefault="00D74604" w:rsidP="00913BE7"/>
          <w:p w:rsidR="00D74604" w:rsidRPr="00762B91" w:rsidRDefault="00D74604" w:rsidP="00913BE7"/>
          <w:p w:rsidR="00D74604" w:rsidRPr="00762B91" w:rsidRDefault="00D74604" w:rsidP="00913BE7"/>
          <w:p w:rsidR="00D74604" w:rsidRPr="00762B91" w:rsidRDefault="00D74604" w:rsidP="00913BE7"/>
          <w:p w:rsidR="00D74604" w:rsidRPr="00762B91" w:rsidRDefault="00D74604" w:rsidP="00913BE7"/>
          <w:p w:rsidR="00D74604" w:rsidRPr="00762B91" w:rsidRDefault="00D74604" w:rsidP="00913BE7"/>
          <w:p w:rsidR="00D74604" w:rsidRPr="00762B91" w:rsidRDefault="00D74604" w:rsidP="00913BE7">
            <w:pPr>
              <w:pStyle w:val="Odsekzoznamu"/>
            </w:pPr>
          </w:p>
          <w:p w:rsidR="00D74604" w:rsidRPr="00762B91" w:rsidRDefault="00D74604" w:rsidP="001C172C">
            <w:pPr>
              <w:pStyle w:val="Odsekzoznamu"/>
              <w:numPr>
                <w:ilvl w:val="0"/>
                <w:numId w:val="30"/>
              </w:numPr>
              <w:suppressAutoHyphens w:val="0"/>
              <w:spacing w:after="0" w:line="240" w:lineRule="auto"/>
              <w:contextualSpacing/>
            </w:pPr>
            <w:r w:rsidRPr="00762B91">
              <w:t>[...........]</w:t>
            </w:r>
          </w:p>
          <w:p w:rsidR="00D74604" w:rsidRPr="00762B91" w:rsidRDefault="00D74604" w:rsidP="00913BE7">
            <w:pPr>
              <w:pStyle w:val="Odsekzoznamu"/>
            </w:pPr>
          </w:p>
          <w:p w:rsidR="00D74604" w:rsidRPr="00762B91" w:rsidRDefault="00D74604" w:rsidP="00913BE7">
            <w:pPr>
              <w:pStyle w:val="Odsekzoznamu"/>
            </w:pPr>
          </w:p>
          <w:p w:rsidR="00D74604" w:rsidRPr="00762B91" w:rsidRDefault="00D74604" w:rsidP="001C172C">
            <w:pPr>
              <w:pStyle w:val="Odsekzoznamu"/>
              <w:numPr>
                <w:ilvl w:val="0"/>
                <w:numId w:val="30"/>
              </w:numPr>
              <w:suppressAutoHyphens w:val="0"/>
              <w:spacing w:after="0" w:line="240" w:lineRule="auto"/>
              <w:contextualSpacing/>
            </w:pPr>
            <w:r w:rsidRPr="00762B91">
              <w:t>(webová adresa, vydávajúci orgán alebo subjekt, presný odkaz na dokumentáciu):</w:t>
            </w:r>
          </w:p>
          <w:p w:rsidR="00D74604" w:rsidRPr="00762B91" w:rsidRDefault="00D74604" w:rsidP="00913BE7">
            <w:pPr>
              <w:pStyle w:val="Odsekzoznamu"/>
            </w:pPr>
            <w:r w:rsidRPr="00762B91">
              <w:t>[...........][...........][...........][...........]</w:t>
            </w:r>
          </w:p>
          <w:p w:rsidR="00D74604" w:rsidRPr="00762B91" w:rsidRDefault="00D74604" w:rsidP="001C172C">
            <w:pPr>
              <w:pStyle w:val="Odsekzoznamu"/>
              <w:numPr>
                <w:ilvl w:val="0"/>
                <w:numId w:val="30"/>
              </w:numPr>
              <w:suppressAutoHyphens w:val="0"/>
              <w:spacing w:after="0" w:line="240" w:lineRule="auto"/>
              <w:contextualSpacing/>
            </w:pPr>
            <w:r w:rsidRPr="00762B91">
              <w:t>[...........]</w:t>
            </w:r>
          </w:p>
          <w:p w:rsidR="00D74604" w:rsidRPr="00762B91" w:rsidRDefault="00D74604" w:rsidP="00913BE7"/>
          <w:p w:rsidR="00D74604" w:rsidRPr="00762B91" w:rsidRDefault="00D74604" w:rsidP="00913BE7">
            <w:pPr>
              <w:pStyle w:val="Odsekzoznamu"/>
            </w:pPr>
          </w:p>
          <w:p w:rsidR="00D74604" w:rsidRDefault="00D74604" w:rsidP="00913BE7">
            <w:pPr>
              <w:jc w:val="both"/>
            </w:pPr>
            <w:r>
              <w:t xml:space="preserve">       d)             </w:t>
            </w:r>
            <w:r>
              <w:object w:dxaOrig="225" w:dyaOrig="225">
                <v:shape id="_x0000_i1147" type="#_x0000_t75" style="width:42pt;height:20.25pt" o:ole="">
                  <v:imagedata r:id="rId22" o:title=""/>
                </v:shape>
                <w:control r:id="rId23" w:name="CheckBox13" w:shapeid="_x0000_i1147"/>
              </w:object>
            </w:r>
            <w:r>
              <w:t xml:space="preserve">   </w:t>
            </w:r>
            <w:r>
              <w:object w:dxaOrig="225" w:dyaOrig="225">
                <v:shape id="_x0000_i1149" type="#_x0000_t75" style="width:45pt;height:20.25pt" o:ole="">
                  <v:imagedata r:id="rId24" o:title=""/>
                </v:shape>
                <w:control r:id="rId25" w:name="CheckBox23" w:shapeid="_x0000_i1149"/>
              </w:object>
            </w:r>
            <w:r>
              <w:t xml:space="preserve">  </w:t>
            </w:r>
          </w:p>
          <w:p w:rsidR="00D74604" w:rsidRPr="00762B91" w:rsidRDefault="00D74604" w:rsidP="00913BE7">
            <w:pPr>
              <w:pStyle w:val="Odsekzoznamu"/>
            </w:pPr>
          </w:p>
        </w:tc>
      </w:tr>
      <w:tr w:rsidR="00D74604" w:rsidTr="00913BE7">
        <w:trPr>
          <w:trHeight w:val="2812"/>
        </w:trPr>
        <w:tc>
          <w:tcPr>
            <w:tcW w:w="4868" w:type="dxa"/>
          </w:tcPr>
          <w:p w:rsidR="00D74604" w:rsidRPr="00762B91" w:rsidRDefault="00D74604" w:rsidP="00913BE7">
            <w:pPr>
              <w:jc w:val="both"/>
              <w:rPr>
                <w:b/>
              </w:rPr>
            </w:pPr>
            <w:r w:rsidRPr="00762B91">
              <w:rPr>
                <w:b/>
              </w:rPr>
              <w:t>Ak nie:</w:t>
            </w:r>
          </w:p>
          <w:p w:rsidR="00D74604" w:rsidRPr="00762B91" w:rsidRDefault="00D74604" w:rsidP="00913BE7">
            <w:pPr>
              <w:jc w:val="both"/>
              <w:rPr>
                <w:b/>
              </w:rPr>
            </w:pPr>
          </w:p>
          <w:p w:rsidR="00D74604" w:rsidRPr="00762B91" w:rsidRDefault="00D74604" w:rsidP="00913BE7">
            <w:pPr>
              <w:jc w:val="both"/>
              <w:rPr>
                <w:b/>
              </w:rPr>
            </w:pPr>
            <w:r w:rsidRPr="00762B91">
              <w:rPr>
                <w:b/>
              </w:rPr>
              <w:t>Vyplňte navyše aj chýbajúce informácie v časti IV, oddiely A, B, C alebo D, a to podľa potreby</w:t>
            </w:r>
          </w:p>
          <w:p w:rsidR="00D74604" w:rsidRPr="00762B91" w:rsidRDefault="00D74604" w:rsidP="00913BE7">
            <w:pPr>
              <w:jc w:val="both"/>
              <w:rPr>
                <w:b/>
              </w:rPr>
            </w:pPr>
          </w:p>
          <w:p w:rsidR="00D74604" w:rsidRPr="00762B91" w:rsidRDefault="00D74604" w:rsidP="00913BE7">
            <w:pPr>
              <w:jc w:val="both"/>
              <w:rPr>
                <w:b/>
              </w:rPr>
            </w:pPr>
            <w:r w:rsidRPr="00762B91">
              <w:rPr>
                <w:b/>
              </w:rPr>
              <w:t>Len ak sa to vyžaduje v príslušnom oznámení alebo súťažných podkladoch:</w:t>
            </w:r>
          </w:p>
          <w:p w:rsidR="00D74604" w:rsidRPr="00762B91" w:rsidRDefault="00D74604" w:rsidP="00913BE7">
            <w:pPr>
              <w:jc w:val="both"/>
              <w:rPr>
                <w:b/>
              </w:rPr>
            </w:pPr>
          </w:p>
          <w:p w:rsidR="00D74604" w:rsidRPr="00762B91" w:rsidRDefault="00D74604" w:rsidP="001C172C">
            <w:pPr>
              <w:pStyle w:val="Odsekzoznamu"/>
              <w:numPr>
                <w:ilvl w:val="0"/>
                <w:numId w:val="30"/>
              </w:numPr>
              <w:suppressAutoHyphens w:val="0"/>
              <w:spacing w:after="0" w:line="240" w:lineRule="auto"/>
              <w:contextualSpacing/>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D74604" w:rsidRPr="00762B91" w:rsidRDefault="00D74604" w:rsidP="00913BE7">
            <w:pPr>
              <w:jc w:val="both"/>
            </w:pPr>
          </w:p>
          <w:p w:rsidR="00D74604" w:rsidRPr="00762B91" w:rsidRDefault="00D74604" w:rsidP="00913BE7">
            <w:pPr>
              <w:jc w:val="both"/>
            </w:pPr>
            <w:r w:rsidRPr="00762B91">
              <w:t>Ak je príslušná dokumentácia dostupná v elektronickom formáte, uveďte:</w:t>
            </w:r>
          </w:p>
          <w:p w:rsidR="00D74604" w:rsidRPr="00762B91" w:rsidRDefault="00D74604" w:rsidP="00913BE7">
            <w:pPr>
              <w:jc w:val="both"/>
              <w:rPr>
                <w:b/>
              </w:rPr>
            </w:pPr>
          </w:p>
        </w:tc>
        <w:tc>
          <w:tcPr>
            <w:tcW w:w="4868" w:type="dxa"/>
          </w:tcPr>
          <w:p w:rsidR="00D74604" w:rsidRPr="00762B91" w:rsidRDefault="00D74604" w:rsidP="00913BE7"/>
          <w:p w:rsidR="00D74604" w:rsidRPr="00762B91" w:rsidRDefault="00D74604" w:rsidP="00913BE7"/>
          <w:p w:rsidR="00D74604" w:rsidRPr="00762B91" w:rsidRDefault="00D74604" w:rsidP="00913BE7"/>
          <w:p w:rsidR="00D74604" w:rsidRPr="00762B91" w:rsidRDefault="00D74604" w:rsidP="00913BE7"/>
          <w:p w:rsidR="00D74604" w:rsidRPr="00762B91" w:rsidRDefault="00D74604" w:rsidP="00913BE7"/>
          <w:p w:rsidR="00D74604" w:rsidRPr="00762B91" w:rsidRDefault="00D74604" w:rsidP="00913BE7"/>
          <w:p w:rsidR="00D74604" w:rsidRPr="00762B91" w:rsidRDefault="00D74604" w:rsidP="00913BE7"/>
          <w:p w:rsidR="00D74604" w:rsidRDefault="00D74604" w:rsidP="00913BE7">
            <w:pPr>
              <w:jc w:val="both"/>
            </w:pPr>
            <w:r>
              <w:t xml:space="preserve"> d)       </w:t>
            </w:r>
            <w:r>
              <w:object w:dxaOrig="225" w:dyaOrig="225">
                <v:shape id="_x0000_i1151" type="#_x0000_t75" style="width:42pt;height:20.25pt" o:ole="">
                  <v:imagedata r:id="rId26" o:title=""/>
                </v:shape>
                <w:control r:id="rId27" w:name="CheckBox14" w:shapeid="_x0000_i1151"/>
              </w:object>
            </w:r>
            <w:r>
              <w:t xml:space="preserve">   </w:t>
            </w:r>
            <w:r>
              <w:object w:dxaOrig="225" w:dyaOrig="225">
                <v:shape id="_x0000_i1153" type="#_x0000_t75" style="width:45pt;height:20.25pt" o:ole="">
                  <v:imagedata r:id="rId28" o:title=""/>
                </v:shape>
                <w:control r:id="rId29" w:name="CheckBox24" w:shapeid="_x0000_i1153"/>
              </w:object>
            </w:r>
            <w:r>
              <w:t xml:space="preserve">  </w:t>
            </w:r>
          </w:p>
          <w:p w:rsidR="00D74604" w:rsidRPr="00762B91" w:rsidRDefault="00D74604" w:rsidP="00913BE7">
            <w:pPr>
              <w:pStyle w:val="Odsekzoznamu"/>
            </w:pPr>
          </w:p>
          <w:p w:rsidR="00D74604" w:rsidRPr="00762B91" w:rsidRDefault="00D74604" w:rsidP="00913BE7"/>
          <w:p w:rsidR="00D74604" w:rsidRPr="00762B91" w:rsidRDefault="00D74604" w:rsidP="00913BE7"/>
          <w:p w:rsidR="00D74604" w:rsidRPr="00762B91" w:rsidRDefault="00D74604" w:rsidP="00913BE7"/>
          <w:p w:rsidR="00D74604" w:rsidRPr="00762B91" w:rsidRDefault="00D74604" w:rsidP="00913BE7"/>
          <w:p w:rsidR="00D74604" w:rsidRPr="00762B91" w:rsidRDefault="00D74604" w:rsidP="00913BE7"/>
          <w:p w:rsidR="00D74604" w:rsidRPr="00762B91" w:rsidRDefault="00D74604" w:rsidP="00913BE7"/>
          <w:p w:rsidR="00D74604" w:rsidRPr="00762B91" w:rsidRDefault="00D74604" w:rsidP="00913BE7"/>
          <w:p w:rsidR="00D74604" w:rsidRPr="00762B91" w:rsidRDefault="00D74604" w:rsidP="00913BE7"/>
          <w:p w:rsidR="00D74604" w:rsidRPr="00762B91" w:rsidRDefault="00D74604" w:rsidP="00913BE7">
            <w:r w:rsidRPr="00762B91">
              <w:t>(webová adresa, vydávajúci orgán alebo subjekt, presný odkaz na dokumentáciu):</w:t>
            </w:r>
          </w:p>
          <w:p w:rsidR="00D74604" w:rsidRPr="00762B91" w:rsidRDefault="00D74604" w:rsidP="00913BE7">
            <w:r w:rsidRPr="00762B91">
              <w:t>[...........][...........][...........][...........]</w:t>
            </w:r>
          </w:p>
        </w:tc>
      </w:tr>
      <w:tr w:rsidR="00D74604" w:rsidTr="00913BE7">
        <w:trPr>
          <w:trHeight w:val="272"/>
        </w:trPr>
        <w:tc>
          <w:tcPr>
            <w:tcW w:w="4868" w:type="dxa"/>
          </w:tcPr>
          <w:p w:rsidR="00D74604" w:rsidRPr="00B66707" w:rsidRDefault="00D74604" w:rsidP="00913BE7">
            <w:pPr>
              <w:rPr>
                <w:b/>
                <w:i/>
              </w:rPr>
            </w:pPr>
            <w:r w:rsidRPr="00B66707">
              <w:rPr>
                <w:b/>
                <w:i/>
              </w:rPr>
              <w:t>Forma účasti:</w:t>
            </w:r>
          </w:p>
        </w:tc>
        <w:tc>
          <w:tcPr>
            <w:tcW w:w="4868" w:type="dxa"/>
          </w:tcPr>
          <w:p w:rsidR="00D74604" w:rsidRPr="00B66707" w:rsidRDefault="00D74604" w:rsidP="00913BE7">
            <w:pPr>
              <w:rPr>
                <w:b/>
                <w:i/>
              </w:rPr>
            </w:pPr>
            <w:r w:rsidRPr="00B66707">
              <w:rPr>
                <w:b/>
                <w:i/>
              </w:rPr>
              <w:t>Odpoveď:</w:t>
            </w:r>
          </w:p>
        </w:tc>
      </w:tr>
      <w:tr w:rsidR="00D74604" w:rsidTr="00913BE7">
        <w:trPr>
          <w:trHeight w:val="272"/>
        </w:trPr>
        <w:tc>
          <w:tcPr>
            <w:tcW w:w="4868" w:type="dxa"/>
          </w:tcPr>
          <w:p w:rsidR="00D74604" w:rsidRPr="00762B91" w:rsidRDefault="00D74604" w:rsidP="00913BE7">
            <w:r w:rsidRPr="00762B91">
              <w:t>Zúčastňuje sa hospodársky subjekt na postupe obstarávania spoločne s inými subjektmi</w:t>
            </w:r>
            <w:r w:rsidRPr="00762B91">
              <w:rPr>
                <w:rStyle w:val="Odkaznapoznmkupodiarou"/>
              </w:rPr>
              <w:footnoteReference w:id="12"/>
            </w:r>
            <w:r w:rsidRPr="00762B91">
              <w:t>?</w:t>
            </w:r>
          </w:p>
        </w:tc>
        <w:tc>
          <w:tcPr>
            <w:tcW w:w="4868" w:type="dxa"/>
          </w:tcPr>
          <w:p w:rsidR="00D74604" w:rsidRDefault="00D74604" w:rsidP="00913BE7"/>
          <w:p w:rsidR="00D74604" w:rsidRDefault="00D74604" w:rsidP="00913BE7">
            <w:pPr>
              <w:jc w:val="both"/>
            </w:pPr>
            <w:r>
              <w:object w:dxaOrig="225" w:dyaOrig="225">
                <v:shape id="_x0000_i1155" type="#_x0000_t75" style="width:42pt;height:20.25pt" o:ole="">
                  <v:imagedata r:id="rId30" o:title=""/>
                </v:shape>
                <w:control r:id="rId31" w:name="CheckBox15" w:shapeid="_x0000_i1155"/>
              </w:object>
            </w:r>
            <w:r>
              <w:t xml:space="preserve">   </w:t>
            </w:r>
            <w:r>
              <w:object w:dxaOrig="225" w:dyaOrig="225">
                <v:shape id="_x0000_i1157" type="#_x0000_t75" style="width:45pt;height:20.25pt" o:ole="">
                  <v:imagedata r:id="rId32" o:title=""/>
                </v:shape>
                <w:control r:id="rId33" w:name="CheckBox25" w:shapeid="_x0000_i1157"/>
              </w:object>
            </w:r>
            <w:r>
              <w:t xml:space="preserve">  </w:t>
            </w:r>
          </w:p>
          <w:p w:rsidR="00D74604" w:rsidRPr="00762B91" w:rsidRDefault="00D74604" w:rsidP="00913BE7"/>
        </w:tc>
      </w:tr>
    </w:tbl>
    <w:p w:rsidR="00D74604" w:rsidRDefault="00D74604" w:rsidP="00D74604">
      <w:pPr>
        <w:spacing w:after="160" w:line="259" w:lineRule="auto"/>
      </w:pPr>
    </w:p>
    <w:tbl>
      <w:tblPr>
        <w:tblStyle w:val="Mriekatabuky"/>
        <w:tblpPr w:leftFromText="141" w:rightFromText="141" w:vertAnchor="text" w:horzAnchor="margin" w:tblpY="-6"/>
        <w:tblW w:w="9751" w:type="dxa"/>
        <w:tblLook w:val="04A0" w:firstRow="1" w:lastRow="0" w:firstColumn="1" w:lastColumn="0" w:noHBand="0" w:noVBand="1"/>
      </w:tblPr>
      <w:tblGrid>
        <w:gridCol w:w="4870"/>
        <w:gridCol w:w="4870"/>
        <w:gridCol w:w="11"/>
      </w:tblGrid>
      <w:tr w:rsidR="00D74604" w:rsidRPr="00C85EF1" w:rsidTr="00913BE7">
        <w:trPr>
          <w:trHeight w:val="255"/>
        </w:trPr>
        <w:tc>
          <w:tcPr>
            <w:tcW w:w="9751" w:type="dxa"/>
            <w:gridSpan w:val="3"/>
            <w:shd w:val="clear" w:color="auto" w:fill="E7E6E6" w:themeFill="background2"/>
          </w:tcPr>
          <w:p w:rsidR="00D74604" w:rsidRPr="00B66707" w:rsidRDefault="00D74604" w:rsidP="00913BE7">
            <w:pPr>
              <w:jc w:val="both"/>
              <w:rPr>
                <w:b/>
              </w:rPr>
            </w:pPr>
            <w:r w:rsidRPr="00B66707">
              <w:rPr>
                <w:b/>
              </w:rPr>
              <w:t>Ak áno, zaistite, aby príslušné ostatné subjekty poskytli osobitný formulár JED pre obstarávanie.</w:t>
            </w:r>
          </w:p>
        </w:tc>
      </w:tr>
      <w:tr w:rsidR="00D74604" w:rsidRPr="00C85EF1" w:rsidTr="00913BE7">
        <w:trPr>
          <w:gridAfter w:val="1"/>
          <w:wAfter w:w="11" w:type="dxa"/>
          <w:trHeight w:val="2325"/>
        </w:trPr>
        <w:tc>
          <w:tcPr>
            <w:tcW w:w="4870" w:type="dxa"/>
          </w:tcPr>
          <w:p w:rsidR="00D74604" w:rsidRPr="00C85EF1" w:rsidRDefault="00D74604" w:rsidP="00913BE7">
            <w:pPr>
              <w:rPr>
                <w:b/>
              </w:rPr>
            </w:pPr>
            <w:r w:rsidRPr="00C85EF1">
              <w:rPr>
                <w:b/>
              </w:rPr>
              <w:t>Ak áno:</w:t>
            </w:r>
          </w:p>
          <w:p w:rsidR="00D74604" w:rsidRPr="00C85EF1" w:rsidRDefault="00D74604" w:rsidP="001C172C">
            <w:pPr>
              <w:pStyle w:val="Odsekzoznamu"/>
              <w:numPr>
                <w:ilvl w:val="0"/>
                <w:numId w:val="31"/>
              </w:numPr>
              <w:suppressAutoHyphens w:val="0"/>
              <w:spacing w:after="0" w:line="240" w:lineRule="auto"/>
              <w:contextualSpacing/>
            </w:pPr>
            <w:r w:rsidRPr="00C85EF1">
              <w:t>Uveďte úlohu hospodárskeho subjektu v rámci skupiny (vedúci subjekt, subjekt zodpovedný za osobitné úlohy...):</w:t>
            </w:r>
          </w:p>
          <w:p w:rsidR="00D74604" w:rsidRPr="00C85EF1" w:rsidRDefault="00D74604" w:rsidP="001C172C">
            <w:pPr>
              <w:pStyle w:val="Odsekzoznamu"/>
              <w:numPr>
                <w:ilvl w:val="0"/>
                <w:numId w:val="31"/>
              </w:numPr>
              <w:suppressAutoHyphens w:val="0"/>
              <w:spacing w:after="0" w:line="240" w:lineRule="auto"/>
              <w:contextualSpacing/>
            </w:pPr>
            <w:r w:rsidRPr="00C85EF1">
              <w:t>Uveďte iné hospodárske subjekty, ktoré sa zúčastňujú na postupe obstarávania spoločne:</w:t>
            </w:r>
          </w:p>
          <w:p w:rsidR="00D74604" w:rsidRDefault="00D74604" w:rsidP="001C172C">
            <w:pPr>
              <w:pStyle w:val="Odsekzoznamu"/>
              <w:numPr>
                <w:ilvl w:val="0"/>
                <w:numId w:val="31"/>
              </w:numPr>
              <w:suppressAutoHyphens w:val="0"/>
              <w:spacing w:after="0" w:line="240" w:lineRule="auto"/>
              <w:contextualSpacing/>
            </w:pPr>
            <w:r w:rsidRPr="00C85EF1">
              <w:t>V prípade potreby názov zúčastnenej skupiny:</w:t>
            </w:r>
          </w:p>
        </w:tc>
        <w:tc>
          <w:tcPr>
            <w:tcW w:w="4870" w:type="dxa"/>
          </w:tcPr>
          <w:p w:rsidR="00D74604" w:rsidRDefault="00D74604" w:rsidP="00913BE7"/>
          <w:p w:rsidR="00D74604" w:rsidRDefault="00D74604" w:rsidP="001C172C">
            <w:pPr>
              <w:pStyle w:val="Odsekzoznamu"/>
              <w:numPr>
                <w:ilvl w:val="0"/>
                <w:numId w:val="32"/>
              </w:numPr>
              <w:suppressAutoHyphens w:val="0"/>
              <w:spacing w:after="0" w:line="240" w:lineRule="auto"/>
              <w:contextualSpacing/>
            </w:pPr>
            <w:r w:rsidRPr="00946481">
              <w:t>[...........]</w:t>
            </w:r>
          </w:p>
          <w:p w:rsidR="00D74604" w:rsidRDefault="00D74604" w:rsidP="00913BE7"/>
          <w:p w:rsidR="00D74604" w:rsidRDefault="00D74604" w:rsidP="00913BE7"/>
          <w:p w:rsidR="00D74604" w:rsidRDefault="00D74604" w:rsidP="001C172C">
            <w:pPr>
              <w:pStyle w:val="Odsekzoznamu"/>
              <w:numPr>
                <w:ilvl w:val="0"/>
                <w:numId w:val="32"/>
              </w:numPr>
              <w:suppressAutoHyphens w:val="0"/>
              <w:spacing w:after="0" w:line="240" w:lineRule="auto"/>
              <w:contextualSpacing/>
            </w:pPr>
            <w:r w:rsidRPr="00946481">
              <w:t>[...........]</w:t>
            </w:r>
          </w:p>
          <w:p w:rsidR="00D74604" w:rsidRDefault="00D74604" w:rsidP="00913BE7"/>
          <w:p w:rsidR="00D74604" w:rsidRDefault="00D74604" w:rsidP="00913BE7"/>
          <w:p w:rsidR="00D74604" w:rsidRDefault="00D74604" w:rsidP="001C172C">
            <w:pPr>
              <w:pStyle w:val="Odsekzoznamu"/>
              <w:numPr>
                <w:ilvl w:val="0"/>
                <w:numId w:val="32"/>
              </w:numPr>
              <w:suppressAutoHyphens w:val="0"/>
              <w:spacing w:after="0" w:line="240" w:lineRule="auto"/>
              <w:contextualSpacing/>
            </w:pPr>
            <w:r w:rsidRPr="00946481">
              <w:t>[...........]</w:t>
            </w:r>
          </w:p>
          <w:p w:rsidR="00D74604" w:rsidRPr="00C85EF1" w:rsidRDefault="00D74604" w:rsidP="00913BE7"/>
        </w:tc>
      </w:tr>
      <w:tr w:rsidR="00D74604" w:rsidRPr="00C85EF1" w:rsidTr="00913BE7">
        <w:trPr>
          <w:gridAfter w:val="1"/>
          <w:wAfter w:w="11" w:type="dxa"/>
          <w:trHeight w:val="272"/>
        </w:trPr>
        <w:tc>
          <w:tcPr>
            <w:tcW w:w="4870" w:type="dxa"/>
          </w:tcPr>
          <w:p w:rsidR="00D74604" w:rsidRDefault="00D74604" w:rsidP="00913BE7">
            <w:pPr>
              <w:rPr>
                <w:b/>
              </w:rPr>
            </w:pPr>
            <w:r>
              <w:rPr>
                <w:b/>
              </w:rPr>
              <w:t>Časti</w:t>
            </w:r>
          </w:p>
        </w:tc>
        <w:tc>
          <w:tcPr>
            <w:tcW w:w="4870" w:type="dxa"/>
          </w:tcPr>
          <w:p w:rsidR="00D74604" w:rsidRDefault="00D74604" w:rsidP="00913BE7">
            <w:pPr>
              <w:rPr>
                <w:b/>
              </w:rPr>
            </w:pPr>
            <w:r>
              <w:rPr>
                <w:b/>
              </w:rPr>
              <w:t>Odpoveď:</w:t>
            </w:r>
          </w:p>
        </w:tc>
      </w:tr>
      <w:tr w:rsidR="00D74604" w:rsidRPr="00C85EF1" w:rsidTr="00913BE7">
        <w:trPr>
          <w:gridAfter w:val="1"/>
          <w:wAfter w:w="11" w:type="dxa"/>
          <w:trHeight w:val="272"/>
        </w:trPr>
        <w:tc>
          <w:tcPr>
            <w:tcW w:w="4870" w:type="dxa"/>
          </w:tcPr>
          <w:p w:rsidR="00D74604" w:rsidRPr="00C64E85" w:rsidRDefault="00D74604" w:rsidP="00913BE7">
            <w:r w:rsidRPr="00C64E85">
              <w:t>Ak je to uplatniteľné, oznámenie častí, o ktoré sa hospodársky subjekt chce uchádzať:</w:t>
            </w:r>
          </w:p>
        </w:tc>
        <w:tc>
          <w:tcPr>
            <w:tcW w:w="4870" w:type="dxa"/>
          </w:tcPr>
          <w:p w:rsidR="00D74604" w:rsidRPr="00C64E85" w:rsidRDefault="00D74604" w:rsidP="00913BE7">
            <w:r w:rsidRPr="00C64E85">
              <w:t>[</w:t>
            </w:r>
            <w:r>
              <w:t xml:space="preserve">  </w:t>
            </w:r>
            <w:r w:rsidRPr="00C64E85">
              <w:rPr>
                <w:rFonts w:asciiTheme="minorBidi" w:hAnsiTheme="minorBidi"/>
              </w:rPr>
              <w:t>]</w:t>
            </w:r>
          </w:p>
        </w:tc>
      </w:tr>
    </w:tbl>
    <w:p w:rsidR="00D74604" w:rsidRDefault="00D74604" w:rsidP="00D74604">
      <w:pPr>
        <w:spacing w:after="160" w:line="259" w:lineRule="auto"/>
      </w:pPr>
    </w:p>
    <w:p w:rsidR="00D74604" w:rsidRDefault="00D74604" w:rsidP="00D74604">
      <w:pPr>
        <w:ind w:firstLine="708"/>
        <w:jc w:val="center"/>
      </w:pPr>
      <w:r>
        <w:t>B : INFORMÁCIE O ZÁSTUPCOCH HOSPODÁRSKEHO SUBJEKTU</w:t>
      </w:r>
    </w:p>
    <w:p w:rsidR="00D74604" w:rsidRDefault="00D74604" w:rsidP="00D74604">
      <w:pPr>
        <w:ind w:firstLine="708"/>
        <w:jc w:val="center"/>
      </w:pPr>
    </w:p>
    <w:tbl>
      <w:tblPr>
        <w:tblStyle w:val="Mriekatabuky"/>
        <w:tblW w:w="9751" w:type="dxa"/>
        <w:tblLook w:val="04A0" w:firstRow="1" w:lastRow="0" w:firstColumn="1" w:lastColumn="0" w:noHBand="0" w:noVBand="1"/>
      </w:tblPr>
      <w:tblGrid>
        <w:gridCol w:w="9751"/>
      </w:tblGrid>
      <w:tr w:rsidR="00D74604" w:rsidTr="00913BE7">
        <w:tc>
          <w:tcPr>
            <w:tcW w:w="9751" w:type="dxa"/>
          </w:tcPr>
          <w:p w:rsidR="00D74604" w:rsidRDefault="00D74604" w:rsidP="00913BE7">
            <w:r>
              <w:t>V príslušnom prípade uveďte meno a adresu osoby oprávnenej zastupovať hospodársky subjekt na účely tohto postupu obstarávania:</w:t>
            </w:r>
          </w:p>
        </w:tc>
      </w:tr>
    </w:tbl>
    <w:p w:rsidR="00D74604" w:rsidRDefault="00D74604" w:rsidP="00D74604"/>
    <w:tbl>
      <w:tblPr>
        <w:tblStyle w:val="Mriekatabuky"/>
        <w:tblW w:w="9740" w:type="dxa"/>
        <w:tblLook w:val="04A0" w:firstRow="1" w:lastRow="0" w:firstColumn="1" w:lastColumn="0" w:noHBand="0" w:noVBand="1"/>
      </w:tblPr>
      <w:tblGrid>
        <w:gridCol w:w="4870"/>
        <w:gridCol w:w="4870"/>
      </w:tblGrid>
      <w:tr w:rsidR="00D74604" w:rsidTr="00913BE7">
        <w:trPr>
          <w:trHeight w:val="275"/>
        </w:trPr>
        <w:tc>
          <w:tcPr>
            <w:tcW w:w="4870" w:type="dxa"/>
          </w:tcPr>
          <w:p w:rsidR="00D74604" w:rsidRPr="00B66707" w:rsidRDefault="00D74604" w:rsidP="00913BE7">
            <w:pPr>
              <w:rPr>
                <w:b/>
                <w:i/>
              </w:rPr>
            </w:pPr>
            <w:r w:rsidRPr="00B66707">
              <w:rPr>
                <w:b/>
                <w:i/>
              </w:rPr>
              <w:t>Zastúpenie, ak existuje:</w:t>
            </w:r>
          </w:p>
        </w:tc>
        <w:tc>
          <w:tcPr>
            <w:tcW w:w="4870" w:type="dxa"/>
          </w:tcPr>
          <w:p w:rsidR="00D74604" w:rsidRPr="00B66707" w:rsidRDefault="00D74604" w:rsidP="00913BE7">
            <w:pPr>
              <w:rPr>
                <w:b/>
                <w:i/>
              </w:rPr>
            </w:pPr>
            <w:r w:rsidRPr="00B66707">
              <w:rPr>
                <w:b/>
                <w:i/>
              </w:rPr>
              <w:t>Odpoveď:</w:t>
            </w:r>
          </w:p>
        </w:tc>
      </w:tr>
      <w:tr w:rsidR="00D74604" w:rsidTr="00913BE7">
        <w:trPr>
          <w:trHeight w:val="766"/>
        </w:trPr>
        <w:tc>
          <w:tcPr>
            <w:tcW w:w="4870" w:type="dxa"/>
          </w:tcPr>
          <w:p w:rsidR="00D74604" w:rsidRPr="00714BDA" w:rsidRDefault="00D74604" w:rsidP="00913BE7">
            <w:r w:rsidRPr="00714BDA">
              <w:t>Celé meno;</w:t>
            </w:r>
          </w:p>
          <w:p w:rsidR="00D74604" w:rsidRPr="00714BDA" w:rsidRDefault="00D74604" w:rsidP="00913BE7">
            <w:r>
              <w:t>D</w:t>
            </w:r>
            <w:r w:rsidRPr="00714BDA">
              <w:t>oplnené dátumom a miestom narodenia, ak sa vyžadujú:</w:t>
            </w:r>
          </w:p>
        </w:tc>
        <w:tc>
          <w:tcPr>
            <w:tcW w:w="4870" w:type="dxa"/>
          </w:tcPr>
          <w:p w:rsidR="00D74604" w:rsidRPr="00714BDA" w:rsidRDefault="00D74604" w:rsidP="00913BE7">
            <w:r w:rsidRPr="00714BDA">
              <w:t>[...........]</w:t>
            </w:r>
          </w:p>
          <w:p w:rsidR="00D74604" w:rsidRDefault="00D74604" w:rsidP="00913BE7">
            <w:r w:rsidRPr="00714BDA">
              <w:t>[...........]</w:t>
            </w:r>
          </w:p>
          <w:p w:rsidR="00D74604" w:rsidRPr="00714BDA" w:rsidRDefault="00D74604" w:rsidP="00913BE7"/>
        </w:tc>
      </w:tr>
      <w:tr w:rsidR="00D74604" w:rsidTr="00913BE7">
        <w:trPr>
          <w:trHeight w:val="275"/>
        </w:trPr>
        <w:tc>
          <w:tcPr>
            <w:tcW w:w="4870" w:type="dxa"/>
          </w:tcPr>
          <w:p w:rsidR="00D74604" w:rsidRPr="00714BDA" w:rsidRDefault="00D74604" w:rsidP="00913BE7">
            <w:r w:rsidRPr="00714BDA">
              <w:t>Pozícia/zastupujúci:</w:t>
            </w:r>
          </w:p>
        </w:tc>
        <w:tc>
          <w:tcPr>
            <w:tcW w:w="4870" w:type="dxa"/>
          </w:tcPr>
          <w:p w:rsidR="00D74604" w:rsidRPr="00714BDA" w:rsidRDefault="00D74604" w:rsidP="00913BE7">
            <w:r w:rsidRPr="00714BDA">
              <w:t>[...........]</w:t>
            </w:r>
          </w:p>
        </w:tc>
      </w:tr>
      <w:tr w:rsidR="00D74604" w:rsidTr="00913BE7">
        <w:trPr>
          <w:trHeight w:val="275"/>
        </w:trPr>
        <w:tc>
          <w:tcPr>
            <w:tcW w:w="4870" w:type="dxa"/>
          </w:tcPr>
          <w:p w:rsidR="00D74604" w:rsidRPr="00714BDA" w:rsidRDefault="00D74604" w:rsidP="00913BE7">
            <w:r w:rsidRPr="00714BDA">
              <w:t>Poštová adresa:</w:t>
            </w:r>
          </w:p>
        </w:tc>
        <w:tc>
          <w:tcPr>
            <w:tcW w:w="4870" w:type="dxa"/>
          </w:tcPr>
          <w:p w:rsidR="00D74604" w:rsidRPr="00714BDA" w:rsidRDefault="00D74604" w:rsidP="00913BE7">
            <w:r w:rsidRPr="00714BDA">
              <w:t>[...........]</w:t>
            </w:r>
          </w:p>
        </w:tc>
      </w:tr>
      <w:tr w:rsidR="00D74604" w:rsidTr="00913BE7">
        <w:trPr>
          <w:trHeight w:val="291"/>
        </w:trPr>
        <w:tc>
          <w:tcPr>
            <w:tcW w:w="4870" w:type="dxa"/>
          </w:tcPr>
          <w:p w:rsidR="00D74604" w:rsidRPr="00714BDA" w:rsidRDefault="00D74604" w:rsidP="00913BE7">
            <w:r w:rsidRPr="00714BDA">
              <w:t>Telefón:</w:t>
            </w:r>
          </w:p>
        </w:tc>
        <w:tc>
          <w:tcPr>
            <w:tcW w:w="4870" w:type="dxa"/>
          </w:tcPr>
          <w:p w:rsidR="00D74604" w:rsidRPr="00714BDA" w:rsidRDefault="00D74604" w:rsidP="00913BE7">
            <w:r w:rsidRPr="00714BDA">
              <w:t>[...........]</w:t>
            </w:r>
          </w:p>
        </w:tc>
      </w:tr>
      <w:tr w:rsidR="00D74604" w:rsidTr="00913BE7">
        <w:trPr>
          <w:trHeight w:val="275"/>
        </w:trPr>
        <w:tc>
          <w:tcPr>
            <w:tcW w:w="4870" w:type="dxa"/>
          </w:tcPr>
          <w:p w:rsidR="00D74604" w:rsidRPr="00714BDA" w:rsidRDefault="00D74604" w:rsidP="00913BE7">
            <w:r w:rsidRPr="00714BDA">
              <w:t>E-mail:</w:t>
            </w:r>
          </w:p>
        </w:tc>
        <w:tc>
          <w:tcPr>
            <w:tcW w:w="4870" w:type="dxa"/>
          </w:tcPr>
          <w:p w:rsidR="00D74604" w:rsidRPr="00714BDA" w:rsidRDefault="00D74604" w:rsidP="00913BE7">
            <w:r w:rsidRPr="00714BDA">
              <w:t>[...........]</w:t>
            </w:r>
          </w:p>
        </w:tc>
      </w:tr>
      <w:tr w:rsidR="00D74604" w:rsidTr="00913BE7">
        <w:trPr>
          <w:trHeight w:val="505"/>
        </w:trPr>
        <w:tc>
          <w:tcPr>
            <w:tcW w:w="4870" w:type="dxa"/>
          </w:tcPr>
          <w:p w:rsidR="00D74604" w:rsidRPr="00714BDA" w:rsidRDefault="00D74604" w:rsidP="00913BE7">
            <w:r w:rsidRPr="00714BDA">
              <w:t>Ak je to potrebné, uveďte potrebné informácie o zastúpení (jeho formu, rozsah, účel...):</w:t>
            </w:r>
          </w:p>
        </w:tc>
        <w:tc>
          <w:tcPr>
            <w:tcW w:w="4870" w:type="dxa"/>
          </w:tcPr>
          <w:p w:rsidR="00D74604" w:rsidRDefault="00D74604" w:rsidP="00913BE7">
            <w:r w:rsidRPr="00714BDA">
              <w:t>[...........]</w:t>
            </w:r>
          </w:p>
          <w:p w:rsidR="00D74604" w:rsidRPr="00714BDA" w:rsidRDefault="00D74604" w:rsidP="00913BE7"/>
        </w:tc>
      </w:tr>
    </w:tbl>
    <w:p w:rsidR="00D74604" w:rsidRDefault="00D74604" w:rsidP="00D74604"/>
    <w:p w:rsidR="00D74604" w:rsidRDefault="00D74604" w:rsidP="00D74604">
      <w:pPr>
        <w:jc w:val="center"/>
      </w:pPr>
      <w:r>
        <w:t>C : INFORMÁCIE O VYUŽÍVANÍ KAPACÍT INÝCH SUBJEKTOV</w:t>
      </w:r>
    </w:p>
    <w:p w:rsidR="00D74604" w:rsidRDefault="00D74604" w:rsidP="00D74604"/>
    <w:tbl>
      <w:tblPr>
        <w:tblStyle w:val="Mriekatabuky"/>
        <w:tblW w:w="9740" w:type="dxa"/>
        <w:tblLook w:val="04A0" w:firstRow="1" w:lastRow="0" w:firstColumn="1" w:lastColumn="0" w:noHBand="0" w:noVBand="1"/>
      </w:tblPr>
      <w:tblGrid>
        <w:gridCol w:w="4870"/>
        <w:gridCol w:w="4870"/>
      </w:tblGrid>
      <w:tr w:rsidR="00D74604" w:rsidRPr="00762B91" w:rsidTr="00913BE7">
        <w:trPr>
          <w:trHeight w:val="255"/>
        </w:trPr>
        <w:tc>
          <w:tcPr>
            <w:tcW w:w="4870" w:type="dxa"/>
          </w:tcPr>
          <w:p w:rsidR="00D74604" w:rsidRPr="00762B91" w:rsidRDefault="00D74604" w:rsidP="00913BE7">
            <w:pPr>
              <w:rPr>
                <w:b/>
              </w:rPr>
            </w:pPr>
            <w:r w:rsidRPr="00762B91">
              <w:rPr>
                <w:b/>
              </w:rPr>
              <w:t>Dôvera:</w:t>
            </w:r>
          </w:p>
        </w:tc>
        <w:tc>
          <w:tcPr>
            <w:tcW w:w="4870" w:type="dxa"/>
          </w:tcPr>
          <w:p w:rsidR="00D74604" w:rsidRPr="00762B91" w:rsidRDefault="00D74604" w:rsidP="00913BE7">
            <w:pPr>
              <w:rPr>
                <w:b/>
              </w:rPr>
            </w:pPr>
            <w:r w:rsidRPr="00762B91">
              <w:rPr>
                <w:b/>
              </w:rPr>
              <w:t>Odpoveď:</w:t>
            </w:r>
          </w:p>
        </w:tc>
      </w:tr>
      <w:tr w:rsidR="00D74604" w:rsidRPr="00762B91" w:rsidTr="00913BE7">
        <w:trPr>
          <w:trHeight w:val="1036"/>
        </w:trPr>
        <w:tc>
          <w:tcPr>
            <w:tcW w:w="4870" w:type="dxa"/>
          </w:tcPr>
          <w:p w:rsidR="00D74604" w:rsidRPr="00762B91" w:rsidRDefault="00D74604" w:rsidP="00913BE7">
            <w:pPr>
              <w:jc w:val="both"/>
            </w:pPr>
            <w:r w:rsidRPr="00762B91">
              <w:t>Využíva hospodársky subjekt kapacity iných subjektov, aby mohol splniť podmienky účasti stanovené v časti IV a prípadne kritéria a pravidlá stanovené ďalej v časti V?</w:t>
            </w:r>
          </w:p>
        </w:tc>
        <w:tc>
          <w:tcPr>
            <w:tcW w:w="4870" w:type="dxa"/>
          </w:tcPr>
          <w:p w:rsidR="00D74604" w:rsidRDefault="00D74604" w:rsidP="00913BE7">
            <w:pPr>
              <w:jc w:val="both"/>
            </w:pPr>
          </w:p>
          <w:p w:rsidR="00D74604" w:rsidRDefault="00D74604" w:rsidP="00913BE7">
            <w:pPr>
              <w:jc w:val="both"/>
            </w:pPr>
            <w:r>
              <w:object w:dxaOrig="225" w:dyaOrig="225">
                <v:shape id="_x0000_i1159" type="#_x0000_t75" style="width:42pt;height:20.25pt" o:ole="">
                  <v:imagedata r:id="rId34" o:title=""/>
                </v:shape>
                <w:control r:id="rId35" w:name="CheckBox16" w:shapeid="_x0000_i1159"/>
              </w:object>
            </w:r>
            <w:r>
              <w:t xml:space="preserve">   </w:t>
            </w:r>
            <w:r>
              <w:object w:dxaOrig="225" w:dyaOrig="225">
                <v:shape id="_x0000_i1161" type="#_x0000_t75" style="width:45pt;height:20.25pt" o:ole="">
                  <v:imagedata r:id="rId36" o:title=""/>
                </v:shape>
                <w:control r:id="rId37" w:name="CheckBox26" w:shapeid="_x0000_i1161"/>
              </w:object>
            </w:r>
            <w:r>
              <w:t xml:space="preserve">  </w:t>
            </w:r>
          </w:p>
          <w:p w:rsidR="00D74604" w:rsidRPr="00762B91" w:rsidRDefault="00D74604" w:rsidP="00913BE7">
            <w:pPr>
              <w:jc w:val="both"/>
            </w:pPr>
          </w:p>
        </w:tc>
      </w:tr>
    </w:tbl>
    <w:p w:rsidR="00D74604" w:rsidRPr="00762B91" w:rsidRDefault="00D74604" w:rsidP="00D74604">
      <w:pPr>
        <w:jc w:val="both"/>
      </w:pPr>
    </w:p>
    <w:tbl>
      <w:tblPr>
        <w:tblStyle w:val="Mriekatabuky"/>
        <w:tblW w:w="9751" w:type="dxa"/>
        <w:tblLook w:val="04A0" w:firstRow="1" w:lastRow="0" w:firstColumn="1" w:lastColumn="0" w:noHBand="0" w:noVBand="1"/>
      </w:tblPr>
      <w:tblGrid>
        <w:gridCol w:w="9751"/>
      </w:tblGrid>
      <w:tr w:rsidR="00D74604" w:rsidRPr="00762B91" w:rsidTr="00913BE7">
        <w:tc>
          <w:tcPr>
            <w:tcW w:w="9751" w:type="dxa"/>
            <w:shd w:val="clear" w:color="auto" w:fill="E7E6E6" w:themeFill="background2"/>
          </w:tcPr>
          <w:p w:rsidR="00D74604" w:rsidRPr="00762B91" w:rsidRDefault="00D74604" w:rsidP="00913BE7">
            <w:pPr>
              <w:jc w:val="both"/>
            </w:pPr>
            <w:r w:rsidRPr="00762B91">
              <w:rPr>
                <w:b/>
              </w:rPr>
              <w:t xml:space="preserve">Ak áno, </w:t>
            </w:r>
            <w:r w:rsidRPr="00762B91">
              <w:t>predložte samostatný formulár jednotného európskeho dokumentu pre obstarávanie, v ktorom budú uvedené informácie požadované v </w:t>
            </w:r>
            <w:r w:rsidRPr="00762B91">
              <w:rPr>
                <w:b/>
              </w:rPr>
              <w:t>oddiele A a B tejto časti a časti III pre každý z </w:t>
            </w:r>
            <w:r w:rsidRPr="00762B91">
              <w:t>príslušných subjektov, riadne vyplnený a s podpisom príslušných subjektov.</w:t>
            </w:r>
          </w:p>
          <w:p w:rsidR="00D74604" w:rsidRPr="00762B91" w:rsidRDefault="00D74604" w:rsidP="00913BE7">
            <w:pPr>
              <w:jc w:val="both"/>
            </w:pPr>
          </w:p>
          <w:p w:rsidR="00D74604" w:rsidRPr="00762B91" w:rsidRDefault="00D74604" w:rsidP="00913BE7">
            <w:pPr>
              <w:jc w:val="both"/>
            </w:pPr>
            <w:r w:rsidRPr="00762B91">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D74604" w:rsidRPr="00762B91" w:rsidRDefault="00D74604" w:rsidP="00913BE7">
            <w:pPr>
              <w:jc w:val="both"/>
            </w:pPr>
            <w:r w:rsidRPr="00762B91">
              <w:lastRenderedPageBreak/>
              <w:t>Pokiaľ je to relevantné pre špecifickú kapacitu alebo kapacity, ktoré hospodársky subjekt využíva, uveďte informácie v časti IV a V pre každý z príslušných subjektov</w:t>
            </w:r>
            <w:r w:rsidRPr="00762B91">
              <w:rPr>
                <w:rStyle w:val="Odkaznapoznmkupodiarou"/>
              </w:rPr>
              <w:footnoteReference w:id="13"/>
            </w:r>
            <w:r w:rsidRPr="00762B91">
              <w:t>.</w:t>
            </w:r>
          </w:p>
        </w:tc>
      </w:tr>
    </w:tbl>
    <w:p w:rsidR="00D74604" w:rsidRDefault="00D74604" w:rsidP="00D74604">
      <w:pPr>
        <w:ind w:firstLine="708"/>
        <w:jc w:val="center"/>
      </w:pPr>
    </w:p>
    <w:p w:rsidR="00D74604" w:rsidRDefault="00D74604" w:rsidP="00D74604">
      <w:pPr>
        <w:ind w:firstLine="708"/>
        <w:jc w:val="center"/>
      </w:pPr>
      <w:r>
        <w:t>D : INFORMÁCIE TÝKAJÚCE SA SUBDODÁVATEĽOV, KTORÝCH KAPACITY HOSPODÁRSKY SUBJEKT NEVYŽÍVA</w:t>
      </w:r>
    </w:p>
    <w:p w:rsidR="00D74604" w:rsidRDefault="00D74604" w:rsidP="00D74604"/>
    <w:p w:rsidR="00D74604" w:rsidRDefault="00D74604" w:rsidP="00D74604"/>
    <w:tbl>
      <w:tblPr>
        <w:tblStyle w:val="Mriekatabuky"/>
        <w:tblW w:w="9751" w:type="dxa"/>
        <w:tblLook w:val="04A0" w:firstRow="1" w:lastRow="0" w:firstColumn="1" w:lastColumn="0" w:noHBand="0" w:noVBand="1"/>
      </w:tblPr>
      <w:tblGrid>
        <w:gridCol w:w="9751"/>
      </w:tblGrid>
      <w:tr w:rsidR="00D74604" w:rsidRPr="00762B91" w:rsidTr="00913BE7">
        <w:tc>
          <w:tcPr>
            <w:tcW w:w="9751" w:type="dxa"/>
            <w:shd w:val="clear" w:color="auto" w:fill="E7E6E6" w:themeFill="background2"/>
          </w:tcPr>
          <w:p w:rsidR="00D74604" w:rsidRPr="00B66707" w:rsidRDefault="00D74604" w:rsidP="00913BE7">
            <w:pPr>
              <w:jc w:val="both"/>
              <w:rPr>
                <w:b/>
              </w:rPr>
            </w:pPr>
            <w:r w:rsidRPr="00B66707">
              <w:rPr>
                <w:b/>
              </w:rPr>
              <w:t>(Tento oddiel sa vyplní len vtedy, ak tieto informácie vyslovene vyžaduje verejný obstarávateľ alebo obstarávateľ).</w:t>
            </w:r>
          </w:p>
        </w:tc>
      </w:tr>
    </w:tbl>
    <w:p w:rsidR="00D74604" w:rsidRPr="00762B91" w:rsidRDefault="00D74604" w:rsidP="00D74604"/>
    <w:tbl>
      <w:tblPr>
        <w:tblStyle w:val="Mriekatabuky"/>
        <w:tblW w:w="9740" w:type="dxa"/>
        <w:tblLook w:val="04A0" w:firstRow="1" w:lastRow="0" w:firstColumn="1" w:lastColumn="0" w:noHBand="0" w:noVBand="1"/>
      </w:tblPr>
      <w:tblGrid>
        <w:gridCol w:w="4870"/>
        <w:gridCol w:w="4870"/>
      </w:tblGrid>
      <w:tr w:rsidR="00D74604" w:rsidRPr="00762B91" w:rsidTr="00913BE7">
        <w:tc>
          <w:tcPr>
            <w:tcW w:w="4870" w:type="dxa"/>
          </w:tcPr>
          <w:p w:rsidR="00D74604" w:rsidRPr="00762B91" w:rsidRDefault="00D74604" w:rsidP="00913BE7">
            <w:pPr>
              <w:rPr>
                <w:b/>
              </w:rPr>
            </w:pPr>
            <w:r w:rsidRPr="00762B91">
              <w:rPr>
                <w:b/>
              </w:rPr>
              <w:t>Subdodávatelia:</w:t>
            </w:r>
          </w:p>
        </w:tc>
        <w:tc>
          <w:tcPr>
            <w:tcW w:w="4870" w:type="dxa"/>
          </w:tcPr>
          <w:p w:rsidR="00D74604" w:rsidRPr="00762B91" w:rsidRDefault="00D74604" w:rsidP="00913BE7">
            <w:pPr>
              <w:rPr>
                <w:b/>
              </w:rPr>
            </w:pPr>
            <w:r w:rsidRPr="00762B91">
              <w:rPr>
                <w:b/>
              </w:rPr>
              <w:t>Odpoveď:</w:t>
            </w:r>
          </w:p>
        </w:tc>
      </w:tr>
      <w:tr w:rsidR="00D74604" w:rsidRPr="00762B91" w:rsidTr="00913BE7">
        <w:tc>
          <w:tcPr>
            <w:tcW w:w="4870" w:type="dxa"/>
          </w:tcPr>
          <w:p w:rsidR="00D74604" w:rsidRPr="00762B91" w:rsidRDefault="00D74604" w:rsidP="00913BE7">
            <w:r w:rsidRPr="00762B91">
              <w:t>Má hospodársky subjekt v úmysle zadať niektorú časť zákazky tretím stranám?</w:t>
            </w:r>
          </w:p>
        </w:tc>
        <w:tc>
          <w:tcPr>
            <w:tcW w:w="4870" w:type="dxa"/>
          </w:tcPr>
          <w:p w:rsidR="00D74604" w:rsidRDefault="00D74604" w:rsidP="00913BE7">
            <w:pPr>
              <w:rPr>
                <w:color w:val="404040" w:themeColor="text1" w:themeTint="BF"/>
              </w:rPr>
            </w:pPr>
          </w:p>
          <w:p w:rsidR="00D74604" w:rsidRDefault="00D74604" w:rsidP="00913BE7">
            <w:pPr>
              <w:jc w:val="both"/>
            </w:pPr>
            <w:r>
              <w:object w:dxaOrig="225" w:dyaOrig="225">
                <v:shape id="_x0000_i1163" type="#_x0000_t75" style="width:42pt;height:20.25pt" o:ole="">
                  <v:imagedata r:id="rId38" o:title=""/>
                </v:shape>
                <w:control r:id="rId39" w:name="CheckBox151" w:shapeid="_x0000_i1163"/>
              </w:object>
            </w:r>
            <w:r>
              <w:t xml:space="preserve">   </w:t>
            </w:r>
            <w:r>
              <w:object w:dxaOrig="225" w:dyaOrig="225">
                <v:shape id="_x0000_i1165" type="#_x0000_t75" style="width:45pt;height:20.25pt" o:ole="">
                  <v:imagedata r:id="rId40" o:title=""/>
                </v:shape>
                <w:control r:id="rId41" w:name="CheckBox251" w:shapeid="_x0000_i1165"/>
              </w:object>
            </w:r>
            <w:r>
              <w:t xml:space="preserve">  </w:t>
            </w:r>
          </w:p>
          <w:p w:rsidR="00D74604" w:rsidRDefault="00D74604" w:rsidP="00913BE7">
            <w:pPr>
              <w:rPr>
                <w:color w:val="404040" w:themeColor="text1" w:themeTint="BF"/>
              </w:rPr>
            </w:pPr>
          </w:p>
          <w:p w:rsidR="00D74604" w:rsidRPr="00762B91" w:rsidRDefault="00D74604" w:rsidP="00913BE7">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rsidR="00D74604" w:rsidRPr="00762B91" w:rsidRDefault="00D74604" w:rsidP="00913BE7">
            <w:pPr>
              <w:rPr>
                <w:b/>
              </w:rPr>
            </w:pPr>
            <w:r w:rsidRPr="00762B91">
              <w:t>[...........]</w:t>
            </w:r>
          </w:p>
        </w:tc>
      </w:tr>
    </w:tbl>
    <w:p w:rsidR="00D74604" w:rsidRPr="00762B91" w:rsidRDefault="00D74604" w:rsidP="00D74604"/>
    <w:tbl>
      <w:tblPr>
        <w:tblStyle w:val="Mriekatabuky"/>
        <w:tblW w:w="9751" w:type="dxa"/>
        <w:tblLook w:val="04A0" w:firstRow="1" w:lastRow="0" w:firstColumn="1" w:lastColumn="0" w:noHBand="0" w:noVBand="1"/>
      </w:tblPr>
      <w:tblGrid>
        <w:gridCol w:w="9751"/>
      </w:tblGrid>
      <w:tr w:rsidR="00D74604" w:rsidRPr="00762B91" w:rsidTr="00913BE7">
        <w:tc>
          <w:tcPr>
            <w:tcW w:w="9751" w:type="dxa"/>
            <w:shd w:val="clear" w:color="auto" w:fill="E7E6E6" w:themeFill="background2"/>
          </w:tcPr>
          <w:p w:rsidR="00D74604" w:rsidRPr="00B66707" w:rsidRDefault="00D74604" w:rsidP="00913BE7">
            <w:pPr>
              <w:jc w:val="both"/>
              <w:rPr>
                <w:b/>
              </w:rPr>
            </w:pPr>
            <w:r w:rsidRPr="00B66707">
              <w:rPr>
                <w:b/>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rsidR="00D74604" w:rsidRDefault="00D74604" w:rsidP="00D74604"/>
    <w:p w:rsidR="00D74604" w:rsidRDefault="00D74604" w:rsidP="00D74604"/>
    <w:p w:rsidR="00D74604" w:rsidRDefault="00D74604" w:rsidP="00D74604">
      <w:pPr>
        <w:jc w:val="center"/>
        <w:rPr>
          <w:b/>
        </w:rPr>
      </w:pPr>
      <w:r>
        <w:rPr>
          <w:b/>
        </w:rPr>
        <w:t>Časť III: Dôvody na vylúčenie</w:t>
      </w:r>
    </w:p>
    <w:p w:rsidR="00D74604" w:rsidRDefault="00D74604" w:rsidP="00D74604">
      <w:pPr>
        <w:jc w:val="center"/>
        <w:rPr>
          <w:b/>
        </w:rPr>
      </w:pPr>
    </w:p>
    <w:p w:rsidR="00D74604" w:rsidRDefault="00D74604" w:rsidP="00D74604">
      <w:pPr>
        <w:jc w:val="center"/>
      </w:pPr>
      <w:r>
        <w:t>A: DÔVODY TÝKAJÚCE SA ODSÚDENIA ZA TRESTNÝ ČIN</w:t>
      </w:r>
    </w:p>
    <w:p w:rsidR="00D74604" w:rsidRDefault="00D74604" w:rsidP="00D74604">
      <w:pPr>
        <w:jc w:val="center"/>
      </w:pPr>
    </w:p>
    <w:tbl>
      <w:tblPr>
        <w:tblStyle w:val="Mriekatabuky"/>
        <w:tblW w:w="9751" w:type="dxa"/>
        <w:tblLook w:val="04A0" w:firstRow="1" w:lastRow="0" w:firstColumn="1" w:lastColumn="0" w:noHBand="0" w:noVBand="1"/>
      </w:tblPr>
      <w:tblGrid>
        <w:gridCol w:w="9751"/>
      </w:tblGrid>
      <w:tr w:rsidR="00D74604" w:rsidTr="00913BE7">
        <w:tc>
          <w:tcPr>
            <w:tcW w:w="9751" w:type="dxa"/>
            <w:shd w:val="clear" w:color="auto" w:fill="E7E6E6" w:themeFill="background2"/>
          </w:tcPr>
          <w:p w:rsidR="00D74604" w:rsidRDefault="00D74604" w:rsidP="00913BE7">
            <w:r>
              <w:t>V článku 57 ods. 1 smernice 2014/24/EÚ sa stanovujú tieto dôvody vylúčenia:</w:t>
            </w:r>
          </w:p>
          <w:p w:rsidR="00D74604" w:rsidRDefault="00D74604" w:rsidP="001C172C">
            <w:pPr>
              <w:pStyle w:val="Odsekzoznamu"/>
              <w:numPr>
                <w:ilvl w:val="0"/>
                <w:numId w:val="33"/>
              </w:numPr>
              <w:suppressAutoHyphens w:val="0"/>
              <w:spacing w:after="0" w:line="240" w:lineRule="auto"/>
              <w:contextualSpacing/>
            </w:pPr>
            <w:r>
              <w:t>Účasť v zločineckej organizácii</w:t>
            </w:r>
            <w:r>
              <w:rPr>
                <w:rStyle w:val="Odkaznapoznmkupodiarou"/>
              </w:rPr>
              <w:footnoteReference w:id="14"/>
            </w:r>
            <w:r>
              <w:t>;</w:t>
            </w:r>
          </w:p>
          <w:p w:rsidR="00D74604" w:rsidRDefault="00D74604" w:rsidP="001C172C">
            <w:pPr>
              <w:pStyle w:val="Odsekzoznamu"/>
              <w:numPr>
                <w:ilvl w:val="0"/>
                <w:numId w:val="33"/>
              </w:numPr>
              <w:suppressAutoHyphens w:val="0"/>
              <w:spacing w:after="0" w:line="240" w:lineRule="auto"/>
              <w:contextualSpacing/>
            </w:pPr>
            <w:r>
              <w:t>Korupcia</w:t>
            </w:r>
            <w:r>
              <w:rPr>
                <w:rStyle w:val="Odkaznapoznmkupodiarou"/>
              </w:rPr>
              <w:footnoteReference w:id="15"/>
            </w:r>
            <w:r>
              <w:t>;</w:t>
            </w:r>
          </w:p>
          <w:p w:rsidR="00D74604" w:rsidRDefault="00D74604" w:rsidP="001C172C">
            <w:pPr>
              <w:pStyle w:val="Odsekzoznamu"/>
              <w:numPr>
                <w:ilvl w:val="0"/>
                <w:numId w:val="33"/>
              </w:numPr>
              <w:suppressAutoHyphens w:val="0"/>
              <w:spacing w:after="0" w:line="240" w:lineRule="auto"/>
              <w:contextualSpacing/>
            </w:pPr>
            <w:r>
              <w:t>Podvod</w:t>
            </w:r>
            <w:r>
              <w:rPr>
                <w:rStyle w:val="Odkaznapoznmkupodiarou"/>
              </w:rPr>
              <w:footnoteReference w:id="16"/>
            </w:r>
            <w:r>
              <w:t>;</w:t>
            </w:r>
          </w:p>
          <w:p w:rsidR="00D74604" w:rsidRDefault="00D74604" w:rsidP="001C172C">
            <w:pPr>
              <w:pStyle w:val="Odsekzoznamu"/>
              <w:numPr>
                <w:ilvl w:val="0"/>
                <w:numId w:val="33"/>
              </w:numPr>
              <w:suppressAutoHyphens w:val="0"/>
              <w:spacing w:after="0" w:line="240" w:lineRule="auto"/>
              <w:contextualSpacing/>
            </w:pPr>
            <w:r>
              <w:t>Teroristické trestné činy alebo trestné činy spojené s teroristickými činnosťami</w:t>
            </w:r>
            <w:r>
              <w:rPr>
                <w:rStyle w:val="Odkaznapoznmkupodiarou"/>
              </w:rPr>
              <w:footnoteReference w:id="17"/>
            </w:r>
            <w:r>
              <w:t>;</w:t>
            </w:r>
          </w:p>
          <w:p w:rsidR="00D74604" w:rsidRDefault="00D74604" w:rsidP="001C172C">
            <w:pPr>
              <w:pStyle w:val="Odsekzoznamu"/>
              <w:numPr>
                <w:ilvl w:val="0"/>
                <w:numId w:val="33"/>
              </w:numPr>
              <w:suppressAutoHyphens w:val="0"/>
              <w:spacing w:after="0" w:line="240" w:lineRule="auto"/>
              <w:contextualSpacing/>
            </w:pPr>
            <w:r>
              <w:t>Pranie špinavých peňazí a financovanie terorizmu</w:t>
            </w:r>
            <w:r>
              <w:rPr>
                <w:rStyle w:val="Odkaznapoznmkupodiarou"/>
              </w:rPr>
              <w:footnoteReference w:id="18"/>
            </w:r>
            <w:r>
              <w:t>;</w:t>
            </w:r>
          </w:p>
          <w:p w:rsidR="00D74604" w:rsidRDefault="00D74604" w:rsidP="001C172C">
            <w:pPr>
              <w:pStyle w:val="Odsekzoznamu"/>
              <w:numPr>
                <w:ilvl w:val="0"/>
                <w:numId w:val="33"/>
              </w:numPr>
              <w:suppressAutoHyphens w:val="0"/>
              <w:spacing w:after="0" w:line="240" w:lineRule="auto"/>
              <w:contextualSpacing/>
            </w:pPr>
            <w:r>
              <w:t>Detská práca a iné formy obchodovania s ľuďmi</w:t>
            </w:r>
            <w:r>
              <w:rPr>
                <w:rStyle w:val="Odkaznapoznmkupodiarou"/>
              </w:rPr>
              <w:footnoteReference w:id="19"/>
            </w:r>
            <w:r>
              <w:t>;</w:t>
            </w:r>
          </w:p>
        </w:tc>
      </w:tr>
    </w:tbl>
    <w:p w:rsidR="00D74604" w:rsidRDefault="00D74604" w:rsidP="00D74604">
      <w:pPr>
        <w:spacing w:after="160" w:line="259" w:lineRule="auto"/>
      </w:pPr>
      <w:r>
        <w:lastRenderedPageBreak/>
        <w:br w:type="page"/>
      </w:r>
    </w:p>
    <w:tbl>
      <w:tblPr>
        <w:tblStyle w:val="Mriekatabuky"/>
        <w:tblW w:w="9740" w:type="dxa"/>
        <w:tblLook w:val="04A0" w:firstRow="1" w:lastRow="0" w:firstColumn="1" w:lastColumn="0" w:noHBand="0" w:noVBand="1"/>
      </w:tblPr>
      <w:tblGrid>
        <w:gridCol w:w="4870"/>
        <w:gridCol w:w="4870"/>
      </w:tblGrid>
      <w:tr w:rsidR="00D74604" w:rsidRPr="00705029" w:rsidTr="00913BE7">
        <w:trPr>
          <w:trHeight w:val="1100"/>
        </w:trPr>
        <w:tc>
          <w:tcPr>
            <w:tcW w:w="4870" w:type="dxa"/>
          </w:tcPr>
          <w:p w:rsidR="00D74604" w:rsidRPr="002846AD" w:rsidRDefault="00D74604" w:rsidP="00913BE7">
            <w:pPr>
              <w:jc w:val="both"/>
              <w:rPr>
                <w:b/>
              </w:rPr>
            </w:pPr>
            <w:r w:rsidRPr="002846AD">
              <w:rPr>
                <w:b/>
              </w:rPr>
              <w:lastRenderedPageBreak/>
              <w:t>Dôvody týkajúce sa odsúdení za trestný čin podľa vnútroštátnych ustanovení vykonávajúcich dôvody uvedené v článku 57 ods. 1 smernice:</w:t>
            </w:r>
          </w:p>
        </w:tc>
        <w:tc>
          <w:tcPr>
            <w:tcW w:w="4870" w:type="dxa"/>
          </w:tcPr>
          <w:p w:rsidR="00D74604" w:rsidRPr="002846AD" w:rsidRDefault="00D74604" w:rsidP="00913BE7">
            <w:pPr>
              <w:jc w:val="both"/>
              <w:rPr>
                <w:b/>
              </w:rPr>
            </w:pPr>
            <w:r w:rsidRPr="002846AD">
              <w:rPr>
                <w:b/>
              </w:rPr>
              <w:t>Odpoveď:</w:t>
            </w:r>
          </w:p>
        </w:tc>
      </w:tr>
      <w:tr w:rsidR="00D74604" w:rsidRPr="00085137" w:rsidTr="00913BE7">
        <w:trPr>
          <w:trHeight w:val="2546"/>
        </w:trPr>
        <w:tc>
          <w:tcPr>
            <w:tcW w:w="4870" w:type="dxa"/>
          </w:tcPr>
          <w:p w:rsidR="00D74604" w:rsidRPr="002846AD" w:rsidRDefault="00D74604" w:rsidP="00913BE7">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rsidR="00D74604" w:rsidRDefault="00D74604" w:rsidP="00913BE7">
            <w:pPr>
              <w:jc w:val="both"/>
            </w:pPr>
          </w:p>
          <w:p w:rsidR="00D74604" w:rsidRDefault="00D74604" w:rsidP="00913BE7">
            <w:pPr>
              <w:jc w:val="both"/>
            </w:pPr>
            <w:r>
              <w:object w:dxaOrig="225" w:dyaOrig="225">
                <v:shape id="_x0000_i1167" type="#_x0000_t75" style="width:42pt;height:20.25pt" o:ole="">
                  <v:imagedata r:id="rId42" o:title=""/>
                </v:shape>
                <w:control r:id="rId43" w:name="CheckBox152" w:shapeid="_x0000_i1167"/>
              </w:object>
            </w:r>
            <w:r>
              <w:t xml:space="preserve">   </w:t>
            </w:r>
            <w:r>
              <w:object w:dxaOrig="225" w:dyaOrig="225">
                <v:shape id="_x0000_i1169" type="#_x0000_t75" style="width:45pt;height:20.25pt" o:ole="">
                  <v:imagedata r:id="rId44" o:title=""/>
                </v:shape>
                <w:control r:id="rId45" w:name="CheckBox252" w:shapeid="_x0000_i1169"/>
              </w:object>
            </w:r>
            <w:r>
              <w:t xml:space="preserve">  </w:t>
            </w:r>
          </w:p>
          <w:p w:rsidR="00D74604" w:rsidRPr="002846AD" w:rsidRDefault="00D74604" w:rsidP="00913BE7">
            <w:pPr>
              <w:jc w:val="both"/>
            </w:pPr>
          </w:p>
          <w:p w:rsidR="00D74604" w:rsidRPr="002846AD" w:rsidRDefault="00D74604" w:rsidP="00913BE7">
            <w:pPr>
              <w:jc w:val="both"/>
            </w:pPr>
            <w:r w:rsidRPr="002846AD">
              <w:t>Ak je príslušná dokumentácia dostupná v elektronickom formáte, uveďte: (webovú adresu, vydávajúci orgán alebo subjekt, presný odkaz na dokumentáciu):</w:t>
            </w:r>
          </w:p>
          <w:p w:rsidR="00D74604" w:rsidRPr="002846AD" w:rsidRDefault="00D74604" w:rsidP="00913BE7">
            <w:pPr>
              <w:jc w:val="both"/>
            </w:pPr>
          </w:p>
          <w:p w:rsidR="00D74604" w:rsidRPr="002846AD" w:rsidRDefault="00D74604" w:rsidP="00913BE7">
            <w:pPr>
              <w:jc w:val="both"/>
            </w:pPr>
            <w:r w:rsidRPr="002846AD">
              <w:t>[...........][...........][...........]</w:t>
            </w:r>
            <w:r w:rsidRPr="002846AD">
              <w:rPr>
                <w:rStyle w:val="Odkaznapoznmkupodiarou"/>
              </w:rPr>
              <w:footnoteReference w:id="20"/>
            </w:r>
          </w:p>
        </w:tc>
      </w:tr>
      <w:tr w:rsidR="00D74604" w:rsidRPr="00085137" w:rsidTr="00913BE7">
        <w:trPr>
          <w:trHeight w:val="2546"/>
        </w:trPr>
        <w:tc>
          <w:tcPr>
            <w:tcW w:w="4870" w:type="dxa"/>
          </w:tcPr>
          <w:p w:rsidR="00D74604" w:rsidRPr="002846AD" w:rsidRDefault="00D74604" w:rsidP="00913BE7">
            <w:pPr>
              <w:jc w:val="both"/>
            </w:pPr>
            <w:r w:rsidRPr="002846AD">
              <w:rPr>
                <w:b/>
              </w:rPr>
              <w:t xml:space="preserve">Ak áno, </w:t>
            </w:r>
            <w:r w:rsidRPr="002846AD">
              <w:t>uveďte</w:t>
            </w:r>
            <w:r w:rsidRPr="002846AD">
              <w:rPr>
                <w:rStyle w:val="Odkaznapoznmkupodiarou"/>
              </w:rPr>
              <w:footnoteReference w:id="21"/>
            </w:r>
            <w:r w:rsidRPr="002846AD">
              <w:t>:</w:t>
            </w:r>
          </w:p>
          <w:p w:rsidR="00D74604" w:rsidRPr="002846AD" w:rsidRDefault="00D74604" w:rsidP="001C172C">
            <w:pPr>
              <w:pStyle w:val="Odsekzoznamu"/>
              <w:numPr>
                <w:ilvl w:val="0"/>
                <w:numId w:val="34"/>
              </w:numPr>
              <w:suppressAutoHyphens w:val="0"/>
              <w:spacing w:after="0" w:line="240" w:lineRule="auto"/>
              <w:contextualSpacing/>
              <w:jc w:val="both"/>
            </w:pPr>
            <w:r w:rsidRPr="002846AD">
              <w:t>dátum odsúdenia, uveďte, o ktoré body 1 až 6 ide a dôvod odsúdenia,</w:t>
            </w:r>
          </w:p>
          <w:p w:rsidR="00D74604" w:rsidRPr="002846AD" w:rsidRDefault="00D74604" w:rsidP="001C172C">
            <w:pPr>
              <w:pStyle w:val="Odsekzoznamu"/>
              <w:numPr>
                <w:ilvl w:val="0"/>
                <w:numId w:val="34"/>
              </w:numPr>
              <w:suppressAutoHyphens w:val="0"/>
              <w:spacing w:after="0" w:line="240" w:lineRule="auto"/>
              <w:contextualSpacing/>
              <w:jc w:val="both"/>
            </w:pPr>
            <w:r w:rsidRPr="002846AD">
              <w:t>totožnosť osoby, ktorá bola usvedčená;</w:t>
            </w:r>
          </w:p>
          <w:p w:rsidR="00D74604" w:rsidRPr="002846AD" w:rsidRDefault="00D74604" w:rsidP="001C172C">
            <w:pPr>
              <w:pStyle w:val="Odsekzoznamu"/>
              <w:numPr>
                <w:ilvl w:val="0"/>
                <w:numId w:val="34"/>
              </w:numPr>
              <w:suppressAutoHyphens w:val="0"/>
              <w:spacing w:after="0" w:line="240" w:lineRule="auto"/>
              <w:contextualSpacing/>
              <w:jc w:val="both"/>
            </w:pPr>
            <w:r w:rsidRPr="002846AD">
              <w:rPr>
                <w:b/>
              </w:rPr>
              <w:t>pokiaľ sa stanovuje priamo v rozsudku:</w:t>
            </w:r>
          </w:p>
        </w:tc>
        <w:tc>
          <w:tcPr>
            <w:tcW w:w="4870" w:type="dxa"/>
          </w:tcPr>
          <w:p w:rsidR="00D74604" w:rsidRPr="002846AD" w:rsidRDefault="00D74604" w:rsidP="00913BE7">
            <w:pPr>
              <w:jc w:val="both"/>
            </w:pPr>
          </w:p>
          <w:p w:rsidR="00D74604" w:rsidRPr="002846AD" w:rsidRDefault="00D74604" w:rsidP="001C172C">
            <w:pPr>
              <w:pStyle w:val="Odsekzoznamu"/>
              <w:numPr>
                <w:ilvl w:val="0"/>
                <w:numId w:val="35"/>
              </w:numPr>
              <w:suppressAutoHyphens w:val="0"/>
              <w:spacing w:after="0" w:line="240" w:lineRule="auto"/>
              <w:contextualSpacing/>
              <w:jc w:val="both"/>
            </w:pPr>
            <w:r w:rsidRPr="002846AD">
              <w:t>dátum:[  ], bod/body: [  ], dôvody: [  ]</w:t>
            </w:r>
          </w:p>
          <w:p w:rsidR="00D74604" w:rsidRPr="002846AD" w:rsidRDefault="00D74604" w:rsidP="00913BE7">
            <w:pPr>
              <w:jc w:val="both"/>
            </w:pPr>
          </w:p>
          <w:p w:rsidR="00D74604" w:rsidRPr="002846AD" w:rsidRDefault="00D74604" w:rsidP="001C172C">
            <w:pPr>
              <w:pStyle w:val="Odsekzoznamu"/>
              <w:numPr>
                <w:ilvl w:val="0"/>
                <w:numId w:val="35"/>
              </w:numPr>
              <w:suppressAutoHyphens w:val="0"/>
              <w:spacing w:after="0" w:line="240" w:lineRule="auto"/>
              <w:contextualSpacing/>
              <w:jc w:val="both"/>
            </w:pPr>
            <w:r w:rsidRPr="002846AD">
              <w:t>[...........]</w:t>
            </w:r>
          </w:p>
          <w:p w:rsidR="00D74604" w:rsidRPr="002846AD" w:rsidRDefault="00D74604" w:rsidP="001C172C">
            <w:pPr>
              <w:pStyle w:val="Odsekzoznamu"/>
              <w:numPr>
                <w:ilvl w:val="0"/>
                <w:numId w:val="35"/>
              </w:numPr>
              <w:suppressAutoHyphens w:val="0"/>
              <w:spacing w:after="0" w:line="240" w:lineRule="auto"/>
              <w:contextualSpacing/>
              <w:jc w:val="both"/>
            </w:pPr>
            <w:r w:rsidRPr="002846AD">
              <w:t>dĺžku obdobia vylúčenia. [...........] a príslušný bod/body [  ]</w:t>
            </w:r>
          </w:p>
          <w:p w:rsidR="00D74604" w:rsidRPr="002846AD" w:rsidRDefault="00D74604" w:rsidP="00913BE7">
            <w:pPr>
              <w:pStyle w:val="Odsekzoznamu"/>
              <w:jc w:val="both"/>
            </w:pPr>
          </w:p>
          <w:p w:rsidR="00D74604" w:rsidRPr="002846AD" w:rsidRDefault="00D74604" w:rsidP="00913BE7">
            <w:pPr>
              <w:jc w:val="both"/>
            </w:pPr>
            <w:r w:rsidRPr="002846AD">
              <w:t>Ak je príslušná dokumentácia dostupná v elektronickom formáte, uveďte: (webovú adresu, vydávajúci orgán alebo subjekt, presný odkaz na dokumentáciu):</w:t>
            </w:r>
          </w:p>
          <w:p w:rsidR="00D74604" w:rsidRPr="002846AD" w:rsidRDefault="00D74604" w:rsidP="00913BE7">
            <w:pPr>
              <w:jc w:val="both"/>
            </w:pPr>
          </w:p>
          <w:p w:rsidR="00D74604" w:rsidRPr="002846AD" w:rsidRDefault="00D74604" w:rsidP="00913BE7">
            <w:pPr>
              <w:jc w:val="both"/>
            </w:pPr>
            <w:r w:rsidRPr="002846AD">
              <w:t>[...........][...........][...........]</w:t>
            </w:r>
            <w:r w:rsidRPr="002846AD">
              <w:rPr>
                <w:rStyle w:val="Odkaznapoznmkupodiarou"/>
              </w:rPr>
              <w:footnoteReference w:id="22"/>
            </w:r>
          </w:p>
        </w:tc>
      </w:tr>
      <w:tr w:rsidR="00D74604" w:rsidRPr="00085137" w:rsidTr="00913BE7">
        <w:trPr>
          <w:trHeight w:val="1026"/>
        </w:trPr>
        <w:tc>
          <w:tcPr>
            <w:tcW w:w="4870" w:type="dxa"/>
          </w:tcPr>
          <w:p w:rsidR="00D74604" w:rsidRPr="002846AD" w:rsidRDefault="00D74604" w:rsidP="00913BE7">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3"/>
            </w:r>
            <w:r w:rsidRPr="002846AD">
              <w:t xml:space="preserve"> („samo očistenie“)?</w:t>
            </w:r>
          </w:p>
        </w:tc>
        <w:tc>
          <w:tcPr>
            <w:tcW w:w="4870" w:type="dxa"/>
          </w:tcPr>
          <w:p w:rsidR="00D74604" w:rsidRDefault="00D74604" w:rsidP="00913BE7">
            <w:pPr>
              <w:jc w:val="both"/>
            </w:pPr>
          </w:p>
          <w:p w:rsidR="00D74604" w:rsidRDefault="00D74604" w:rsidP="00913BE7">
            <w:pPr>
              <w:jc w:val="both"/>
            </w:pPr>
            <w:r>
              <w:object w:dxaOrig="225" w:dyaOrig="225">
                <v:shape id="_x0000_i1171" type="#_x0000_t75" style="width:42pt;height:20.25pt" o:ole="">
                  <v:imagedata r:id="rId46" o:title=""/>
                </v:shape>
                <w:control r:id="rId47" w:name="CheckBox153" w:shapeid="_x0000_i1171"/>
              </w:object>
            </w:r>
            <w:r>
              <w:t xml:space="preserve">   </w:t>
            </w:r>
            <w:r>
              <w:object w:dxaOrig="225" w:dyaOrig="225">
                <v:shape id="_x0000_i1173" type="#_x0000_t75" style="width:45pt;height:20.25pt" o:ole="">
                  <v:imagedata r:id="rId48" o:title=""/>
                </v:shape>
                <w:control r:id="rId49" w:name="CheckBox253" w:shapeid="_x0000_i1173"/>
              </w:object>
            </w:r>
            <w:r>
              <w:t xml:space="preserve">  </w:t>
            </w:r>
          </w:p>
          <w:p w:rsidR="00D74604" w:rsidRPr="002846AD" w:rsidRDefault="00D74604" w:rsidP="00913BE7">
            <w:pPr>
              <w:jc w:val="both"/>
            </w:pPr>
          </w:p>
        </w:tc>
      </w:tr>
      <w:tr w:rsidR="00D74604" w:rsidRPr="00085137" w:rsidTr="00913BE7">
        <w:trPr>
          <w:trHeight w:val="244"/>
        </w:trPr>
        <w:tc>
          <w:tcPr>
            <w:tcW w:w="4870" w:type="dxa"/>
          </w:tcPr>
          <w:p w:rsidR="00D74604" w:rsidRPr="002846AD" w:rsidRDefault="00D74604" w:rsidP="00913BE7">
            <w:pPr>
              <w:jc w:val="both"/>
            </w:pPr>
            <w:r w:rsidRPr="002846AD">
              <w:rPr>
                <w:b/>
              </w:rPr>
              <w:t xml:space="preserve">Ak áno, </w:t>
            </w:r>
            <w:r w:rsidRPr="002846AD">
              <w:t>opíšte prijaté opatrenia</w:t>
            </w:r>
            <w:r w:rsidRPr="002846AD">
              <w:rPr>
                <w:rStyle w:val="Odkaznapoznmkupodiarou"/>
              </w:rPr>
              <w:footnoteReference w:id="24"/>
            </w:r>
            <w:r w:rsidRPr="002846AD">
              <w:t>:</w:t>
            </w:r>
          </w:p>
        </w:tc>
        <w:tc>
          <w:tcPr>
            <w:tcW w:w="4870" w:type="dxa"/>
          </w:tcPr>
          <w:p w:rsidR="00D74604" w:rsidRPr="002846AD" w:rsidRDefault="00D74604" w:rsidP="00913BE7">
            <w:pPr>
              <w:jc w:val="both"/>
            </w:pPr>
            <w:r w:rsidRPr="002846AD">
              <w:t>[...........]</w:t>
            </w:r>
          </w:p>
        </w:tc>
      </w:tr>
    </w:tbl>
    <w:p w:rsidR="00D74604" w:rsidRDefault="00D74604" w:rsidP="00D74604"/>
    <w:p w:rsidR="00D74604" w:rsidRDefault="00D74604" w:rsidP="00D74604"/>
    <w:p w:rsidR="00D74604" w:rsidRDefault="00D74604" w:rsidP="00D74604">
      <w:pPr>
        <w:spacing w:after="160" w:line="259" w:lineRule="auto"/>
      </w:pPr>
      <w:r>
        <w:br w:type="page"/>
      </w:r>
    </w:p>
    <w:p w:rsidR="00D74604" w:rsidRDefault="00D74604" w:rsidP="00D74604">
      <w:pPr>
        <w:jc w:val="center"/>
      </w:pPr>
      <w:r>
        <w:lastRenderedPageBreak/>
        <w:t>B: DÔVODY TÝKAJÚCE SA PLATBY DANÍ ALEBO PRÍSPEVKOV NA SOCIÁLNE ZABEZPEČENIE</w:t>
      </w:r>
    </w:p>
    <w:p w:rsidR="00D74604" w:rsidRDefault="00D74604" w:rsidP="00D74604"/>
    <w:tbl>
      <w:tblPr>
        <w:tblStyle w:val="Mriekatabuky"/>
        <w:tblW w:w="9740" w:type="dxa"/>
        <w:tblLook w:val="04A0" w:firstRow="1" w:lastRow="0" w:firstColumn="1" w:lastColumn="0" w:noHBand="0" w:noVBand="1"/>
      </w:tblPr>
      <w:tblGrid>
        <w:gridCol w:w="4845"/>
        <w:gridCol w:w="2471"/>
        <w:gridCol w:w="2424"/>
      </w:tblGrid>
      <w:tr w:rsidR="00D74604" w:rsidTr="00913BE7">
        <w:tc>
          <w:tcPr>
            <w:tcW w:w="4845" w:type="dxa"/>
          </w:tcPr>
          <w:p w:rsidR="00D74604" w:rsidRPr="003966F3" w:rsidRDefault="00D74604" w:rsidP="00913BE7">
            <w:pPr>
              <w:rPr>
                <w:b/>
              </w:rPr>
            </w:pPr>
            <w:r>
              <w:rPr>
                <w:b/>
              </w:rPr>
              <w:t>Platby daní alebo príspevkov na sociálne zabezpečenie:</w:t>
            </w:r>
          </w:p>
        </w:tc>
        <w:tc>
          <w:tcPr>
            <w:tcW w:w="4895" w:type="dxa"/>
            <w:gridSpan w:val="2"/>
          </w:tcPr>
          <w:p w:rsidR="00D74604" w:rsidRPr="003966F3" w:rsidRDefault="00D74604" w:rsidP="00913BE7">
            <w:pPr>
              <w:rPr>
                <w:b/>
              </w:rPr>
            </w:pPr>
            <w:r w:rsidRPr="003966F3">
              <w:rPr>
                <w:b/>
              </w:rPr>
              <w:t>Odpoveď:</w:t>
            </w:r>
          </w:p>
        </w:tc>
      </w:tr>
      <w:tr w:rsidR="00D74604" w:rsidTr="00913BE7">
        <w:tc>
          <w:tcPr>
            <w:tcW w:w="4845" w:type="dxa"/>
          </w:tcPr>
          <w:p w:rsidR="00D74604" w:rsidRPr="003966F3" w:rsidRDefault="00D74604" w:rsidP="00913BE7">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rsidR="00D74604" w:rsidRDefault="00D74604" w:rsidP="00913BE7">
            <w:pPr>
              <w:jc w:val="both"/>
            </w:pPr>
          </w:p>
          <w:p w:rsidR="00D74604" w:rsidRDefault="00D74604" w:rsidP="00913BE7">
            <w:pPr>
              <w:jc w:val="both"/>
            </w:pPr>
            <w:r>
              <w:object w:dxaOrig="225" w:dyaOrig="225">
                <v:shape id="_x0000_i1175" type="#_x0000_t75" style="width:42pt;height:20.25pt" o:ole="">
                  <v:imagedata r:id="rId50" o:title=""/>
                </v:shape>
                <w:control r:id="rId51" w:name="CheckBox154" w:shapeid="_x0000_i1175"/>
              </w:object>
            </w:r>
            <w:r>
              <w:t xml:space="preserve">   </w:t>
            </w:r>
            <w:r>
              <w:object w:dxaOrig="225" w:dyaOrig="225">
                <v:shape id="_x0000_i1177" type="#_x0000_t75" style="width:45pt;height:20.25pt" o:ole="">
                  <v:imagedata r:id="rId52" o:title=""/>
                </v:shape>
                <w:control r:id="rId53" w:name="CheckBox254" w:shapeid="_x0000_i1177"/>
              </w:object>
            </w:r>
            <w:r>
              <w:t xml:space="preserve">  </w:t>
            </w:r>
          </w:p>
          <w:p w:rsidR="00D74604" w:rsidRPr="003966F3" w:rsidRDefault="00D74604" w:rsidP="00913BE7">
            <w:pPr>
              <w:jc w:val="both"/>
            </w:pPr>
          </w:p>
        </w:tc>
      </w:tr>
      <w:tr w:rsidR="00D74604" w:rsidTr="00913BE7">
        <w:tc>
          <w:tcPr>
            <w:tcW w:w="4845" w:type="dxa"/>
            <w:vMerge w:val="restart"/>
          </w:tcPr>
          <w:p w:rsidR="00D74604" w:rsidRDefault="00D74604" w:rsidP="00913BE7">
            <w:pPr>
              <w:jc w:val="both"/>
              <w:rPr>
                <w:b/>
              </w:rPr>
            </w:pPr>
          </w:p>
          <w:p w:rsidR="00D74604" w:rsidRDefault="00D74604" w:rsidP="00913BE7">
            <w:pPr>
              <w:jc w:val="both"/>
              <w:rPr>
                <w:b/>
              </w:rPr>
            </w:pPr>
          </w:p>
          <w:p w:rsidR="00D74604" w:rsidRDefault="00D74604" w:rsidP="00913BE7">
            <w:pPr>
              <w:jc w:val="both"/>
            </w:pPr>
            <w:r>
              <w:rPr>
                <w:b/>
              </w:rPr>
              <w:t xml:space="preserve">Ak nie, </w:t>
            </w:r>
            <w:r>
              <w:t>uveďte:</w:t>
            </w:r>
          </w:p>
          <w:p w:rsidR="00D74604" w:rsidRDefault="00D74604" w:rsidP="001C172C">
            <w:pPr>
              <w:pStyle w:val="Odsekzoznamu"/>
              <w:numPr>
                <w:ilvl w:val="0"/>
                <w:numId w:val="36"/>
              </w:numPr>
              <w:suppressAutoHyphens w:val="0"/>
              <w:spacing w:after="0" w:line="240" w:lineRule="auto"/>
              <w:contextualSpacing/>
              <w:jc w:val="both"/>
            </w:pPr>
            <w:r>
              <w:t>Krajinu alebo príslušný členský štát</w:t>
            </w:r>
          </w:p>
          <w:p w:rsidR="00D74604" w:rsidRDefault="00D74604" w:rsidP="001C172C">
            <w:pPr>
              <w:pStyle w:val="Odsekzoznamu"/>
              <w:numPr>
                <w:ilvl w:val="0"/>
                <w:numId w:val="36"/>
              </w:numPr>
              <w:suppressAutoHyphens w:val="0"/>
              <w:spacing w:after="0" w:line="240" w:lineRule="auto"/>
              <w:contextualSpacing/>
              <w:jc w:val="both"/>
            </w:pPr>
            <w:r>
              <w:t>Príslušnú sumu</w:t>
            </w:r>
          </w:p>
          <w:p w:rsidR="00D74604" w:rsidRDefault="00D74604" w:rsidP="001C172C">
            <w:pPr>
              <w:pStyle w:val="Odsekzoznamu"/>
              <w:numPr>
                <w:ilvl w:val="0"/>
                <w:numId w:val="36"/>
              </w:numPr>
              <w:suppressAutoHyphens w:val="0"/>
              <w:spacing w:after="0" w:line="240" w:lineRule="auto"/>
              <w:contextualSpacing/>
              <w:jc w:val="both"/>
            </w:pPr>
            <w:r>
              <w:t>Spôsob stanovenia tohto porušenia povinností</w:t>
            </w:r>
          </w:p>
          <w:p w:rsidR="00D74604" w:rsidRDefault="00D74604" w:rsidP="00913BE7">
            <w:pPr>
              <w:jc w:val="both"/>
            </w:pPr>
          </w:p>
          <w:p w:rsidR="00D74604" w:rsidRPr="003966F3" w:rsidRDefault="00D74604" w:rsidP="001C172C">
            <w:pPr>
              <w:pStyle w:val="Odsekzoznamu"/>
              <w:numPr>
                <w:ilvl w:val="0"/>
                <w:numId w:val="37"/>
              </w:numPr>
              <w:suppressAutoHyphens w:val="0"/>
              <w:spacing w:after="0" w:line="240" w:lineRule="auto"/>
              <w:contextualSpacing/>
              <w:jc w:val="both"/>
            </w:pPr>
            <w:r>
              <w:t xml:space="preserve">Prostredníctvom súdneho alebo administratívneho </w:t>
            </w:r>
            <w:r>
              <w:rPr>
                <w:b/>
              </w:rPr>
              <w:t>rozhodnutia:</w:t>
            </w:r>
          </w:p>
          <w:p w:rsidR="00D74604" w:rsidRDefault="00D74604" w:rsidP="00913BE7">
            <w:pPr>
              <w:pStyle w:val="Odsekzoznamu"/>
              <w:jc w:val="both"/>
            </w:pPr>
          </w:p>
          <w:p w:rsidR="00D74604" w:rsidRDefault="00D74604" w:rsidP="001C172C">
            <w:pPr>
              <w:pStyle w:val="Odsekzoznamu"/>
              <w:numPr>
                <w:ilvl w:val="0"/>
                <w:numId w:val="38"/>
              </w:numPr>
              <w:suppressAutoHyphens w:val="0"/>
              <w:spacing w:after="0" w:line="240" w:lineRule="auto"/>
              <w:contextualSpacing/>
              <w:jc w:val="both"/>
            </w:pPr>
            <w:r>
              <w:t>Je rozhodnutie konečné a záväzné?</w:t>
            </w:r>
          </w:p>
          <w:p w:rsidR="00D74604" w:rsidRDefault="00D74604" w:rsidP="00913BE7">
            <w:pPr>
              <w:pStyle w:val="Odsekzoznamu"/>
              <w:jc w:val="both"/>
            </w:pPr>
          </w:p>
          <w:p w:rsidR="00D74604" w:rsidRDefault="00D74604" w:rsidP="001C172C">
            <w:pPr>
              <w:pStyle w:val="Odsekzoznamu"/>
              <w:numPr>
                <w:ilvl w:val="0"/>
                <w:numId w:val="38"/>
              </w:numPr>
              <w:suppressAutoHyphens w:val="0"/>
              <w:spacing w:after="0" w:line="240" w:lineRule="auto"/>
              <w:contextualSpacing/>
              <w:jc w:val="both"/>
            </w:pPr>
            <w:r>
              <w:t>Uveďte dátum odsudzujúceho rozsudku a rozhodnutia.</w:t>
            </w:r>
          </w:p>
          <w:p w:rsidR="00D74604" w:rsidRDefault="00D74604" w:rsidP="00913BE7">
            <w:pPr>
              <w:pStyle w:val="Odsekzoznamu"/>
              <w:jc w:val="both"/>
            </w:pPr>
          </w:p>
          <w:p w:rsidR="00D74604" w:rsidRDefault="00D74604" w:rsidP="001C172C">
            <w:pPr>
              <w:pStyle w:val="Odsekzoznamu"/>
              <w:numPr>
                <w:ilvl w:val="0"/>
                <w:numId w:val="38"/>
              </w:numPr>
              <w:suppressAutoHyphens w:val="0"/>
              <w:spacing w:after="0" w:line="240" w:lineRule="auto"/>
              <w:contextualSpacing/>
              <w:jc w:val="both"/>
            </w:pPr>
            <w:r>
              <w:t xml:space="preserve">V prípade odsúdenia, </w:t>
            </w:r>
            <w:r>
              <w:rPr>
                <w:b/>
              </w:rPr>
              <w:t xml:space="preserve">pokiaľ sa stanovuje priamo v rozsudku, </w:t>
            </w:r>
            <w:r>
              <w:t>aj dĺžku obdobia vylúčenia:</w:t>
            </w:r>
          </w:p>
          <w:p w:rsidR="00D74604" w:rsidRPr="004767E2" w:rsidRDefault="00D74604" w:rsidP="00913BE7">
            <w:pPr>
              <w:pStyle w:val="Odsekzoznamu"/>
              <w:jc w:val="both"/>
            </w:pPr>
          </w:p>
          <w:p w:rsidR="00D74604" w:rsidRDefault="00D74604" w:rsidP="001C172C">
            <w:pPr>
              <w:pStyle w:val="Odsekzoznamu"/>
              <w:numPr>
                <w:ilvl w:val="0"/>
                <w:numId w:val="37"/>
              </w:numPr>
              <w:suppressAutoHyphens w:val="0"/>
              <w:spacing w:after="0" w:line="240" w:lineRule="auto"/>
              <w:contextualSpacing/>
              <w:jc w:val="both"/>
            </w:pPr>
            <w:r>
              <w:rPr>
                <w:b/>
              </w:rPr>
              <w:t>Inými prostriedkami?</w:t>
            </w:r>
            <w:r>
              <w:t xml:space="preserve"> Spresnite:</w:t>
            </w:r>
          </w:p>
          <w:p w:rsidR="00D74604" w:rsidRDefault="00D74604" w:rsidP="00913BE7">
            <w:pPr>
              <w:pStyle w:val="Odsekzoznamu"/>
              <w:jc w:val="both"/>
            </w:pPr>
          </w:p>
          <w:p w:rsidR="00D74604" w:rsidRPr="004B67A1" w:rsidRDefault="00D74604" w:rsidP="001C172C">
            <w:pPr>
              <w:pStyle w:val="Odsekzoznamu"/>
              <w:numPr>
                <w:ilvl w:val="0"/>
                <w:numId w:val="36"/>
              </w:numPr>
              <w:suppressAutoHyphens w:val="0"/>
              <w:spacing w:after="0" w:line="240" w:lineRule="auto"/>
              <w:contextualSpacing/>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D74604" w:rsidRPr="003966F3" w:rsidRDefault="00D74604" w:rsidP="00913BE7">
            <w:pPr>
              <w:jc w:val="both"/>
              <w:rPr>
                <w:b/>
              </w:rPr>
            </w:pPr>
            <w:r>
              <w:rPr>
                <w:b/>
              </w:rPr>
              <w:t>Dane</w:t>
            </w:r>
          </w:p>
        </w:tc>
        <w:tc>
          <w:tcPr>
            <w:tcW w:w="2424" w:type="dxa"/>
          </w:tcPr>
          <w:p w:rsidR="00D74604" w:rsidRPr="003966F3" w:rsidRDefault="00D74604" w:rsidP="00913BE7">
            <w:pPr>
              <w:jc w:val="both"/>
              <w:rPr>
                <w:b/>
              </w:rPr>
            </w:pPr>
            <w:r w:rsidRPr="003966F3">
              <w:rPr>
                <w:b/>
              </w:rPr>
              <w:t>Príspevky na sociálne zabezpečenie</w:t>
            </w:r>
          </w:p>
        </w:tc>
      </w:tr>
      <w:tr w:rsidR="00D74604" w:rsidTr="00913BE7">
        <w:tc>
          <w:tcPr>
            <w:tcW w:w="4845" w:type="dxa"/>
            <w:vMerge/>
          </w:tcPr>
          <w:p w:rsidR="00D74604" w:rsidRDefault="00D74604" w:rsidP="00913BE7">
            <w:pPr>
              <w:jc w:val="both"/>
            </w:pPr>
          </w:p>
        </w:tc>
        <w:tc>
          <w:tcPr>
            <w:tcW w:w="2471" w:type="dxa"/>
          </w:tcPr>
          <w:p w:rsidR="00D74604" w:rsidRDefault="00D74604" w:rsidP="00913BE7">
            <w:pPr>
              <w:jc w:val="both"/>
            </w:pPr>
          </w:p>
          <w:p w:rsidR="00D74604" w:rsidRPr="00252119" w:rsidRDefault="00D74604" w:rsidP="001C172C">
            <w:pPr>
              <w:pStyle w:val="Odsekzoznamu"/>
              <w:numPr>
                <w:ilvl w:val="0"/>
                <w:numId w:val="39"/>
              </w:numPr>
              <w:suppressAutoHyphens w:val="0"/>
              <w:spacing w:after="0" w:line="240" w:lineRule="auto"/>
              <w:ind w:left="360"/>
              <w:contextualSpacing/>
              <w:jc w:val="both"/>
            </w:pPr>
            <w:r w:rsidRPr="00714BDA">
              <w:t>[...........]</w:t>
            </w:r>
          </w:p>
          <w:p w:rsidR="00D74604" w:rsidRPr="00BB2942" w:rsidRDefault="00D74604" w:rsidP="001C172C">
            <w:pPr>
              <w:pStyle w:val="Odsekzoznamu"/>
              <w:numPr>
                <w:ilvl w:val="0"/>
                <w:numId w:val="39"/>
              </w:numPr>
              <w:suppressAutoHyphens w:val="0"/>
              <w:spacing w:after="0" w:line="240" w:lineRule="auto"/>
              <w:ind w:left="360"/>
              <w:contextualSpacing/>
              <w:jc w:val="both"/>
            </w:pPr>
            <w:r w:rsidRPr="00714BDA">
              <w:t>[...........]</w:t>
            </w:r>
          </w:p>
          <w:p w:rsidR="00D74604" w:rsidRPr="00252119" w:rsidRDefault="00D74604" w:rsidP="00913BE7">
            <w:pPr>
              <w:jc w:val="both"/>
            </w:pPr>
          </w:p>
          <w:p w:rsidR="00D74604" w:rsidRPr="00BB2942" w:rsidRDefault="00D74604" w:rsidP="00913BE7">
            <w:pPr>
              <w:pStyle w:val="Odsekzoznamu"/>
              <w:jc w:val="both"/>
            </w:pPr>
          </w:p>
          <w:p w:rsidR="00D74604" w:rsidRDefault="00D74604" w:rsidP="00913BE7">
            <w:pPr>
              <w:pStyle w:val="Odsekzoznamu"/>
              <w:jc w:val="both"/>
            </w:pPr>
          </w:p>
          <w:p w:rsidR="00D74604" w:rsidRDefault="00D74604" w:rsidP="00913BE7">
            <w:pPr>
              <w:jc w:val="both"/>
            </w:pPr>
            <w:r>
              <w:t xml:space="preserve">c1) </w:t>
            </w:r>
            <w:r>
              <w:object w:dxaOrig="225" w:dyaOrig="225">
                <v:shape id="_x0000_i1179" type="#_x0000_t75" style="width:42pt;height:20.25pt" o:ole="">
                  <v:imagedata r:id="rId54" o:title=""/>
                </v:shape>
                <w:control r:id="rId55" w:name="CheckBox1538" w:shapeid="_x0000_i1179"/>
              </w:object>
            </w:r>
            <w:r>
              <w:t xml:space="preserve">   </w:t>
            </w:r>
            <w:r>
              <w:object w:dxaOrig="225" w:dyaOrig="225">
                <v:shape id="_x0000_i1181" type="#_x0000_t75" style="width:45pt;height:20.25pt" o:ole="">
                  <v:imagedata r:id="rId56" o:title=""/>
                </v:shape>
                <w:control r:id="rId57" w:name="CheckBox2538" w:shapeid="_x0000_i1181"/>
              </w:object>
            </w:r>
            <w:r>
              <w:t xml:space="preserve">  </w:t>
            </w:r>
          </w:p>
          <w:p w:rsidR="00D74604" w:rsidRDefault="00D74604" w:rsidP="00913BE7">
            <w:pPr>
              <w:jc w:val="both"/>
              <w:rPr>
                <w:rFonts w:hAnsi="MS Gothic"/>
                <w:color w:val="404040" w:themeColor="text1" w:themeTint="BF"/>
              </w:rPr>
            </w:pPr>
          </w:p>
          <w:p w:rsidR="00D74604" w:rsidRDefault="00D74604" w:rsidP="00913BE7">
            <w:pPr>
              <w:jc w:val="both"/>
            </w:pPr>
            <w:r>
              <w:object w:dxaOrig="225" w:dyaOrig="225">
                <v:shape id="_x0000_i1183" type="#_x0000_t75" style="width:42pt;height:20.25pt" o:ole="">
                  <v:imagedata r:id="rId58" o:title=""/>
                </v:shape>
                <w:control r:id="rId59" w:name="CheckBox15310" w:shapeid="_x0000_i1183"/>
              </w:object>
            </w:r>
            <w:r>
              <w:t xml:space="preserve">   </w:t>
            </w:r>
            <w:r>
              <w:object w:dxaOrig="225" w:dyaOrig="225">
                <v:shape id="_x0000_i1185" type="#_x0000_t75" style="width:45pt;height:20.25pt" o:ole="">
                  <v:imagedata r:id="rId60" o:title=""/>
                </v:shape>
                <w:control r:id="rId61" w:name="CheckBox25310" w:shapeid="_x0000_i1185"/>
              </w:object>
            </w:r>
            <w:r>
              <w:t xml:space="preserve">  </w:t>
            </w:r>
          </w:p>
          <w:p w:rsidR="00D74604" w:rsidRDefault="00D74604" w:rsidP="00913BE7">
            <w:pPr>
              <w:jc w:val="both"/>
            </w:pPr>
          </w:p>
          <w:p w:rsidR="00D74604" w:rsidRDefault="00D74604" w:rsidP="00913BE7">
            <w:pPr>
              <w:jc w:val="both"/>
            </w:pPr>
            <w:r>
              <w:t xml:space="preserve">- </w:t>
            </w:r>
            <w:r w:rsidRPr="00714BDA">
              <w:t>[...........]</w:t>
            </w:r>
          </w:p>
          <w:p w:rsidR="00D74604" w:rsidRDefault="00D74604" w:rsidP="00913BE7">
            <w:pPr>
              <w:jc w:val="both"/>
            </w:pPr>
          </w:p>
          <w:p w:rsidR="00D74604" w:rsidRDefault="00D74604" w:rsidP="00913BE7">
            <w:pPr>
              <w:jc w:val="both"/>
            </w:pPr>
          </w:p>
          <w:p w:rsidR="00D74604" w:rsidRDefault="00D74604" w:rsidP="00913BE7">
            <w:pPr>
              <w:jc w:val="both"/>
            </w:pPr>
            <w:r>
              <w:t xml:space="preserve">- </w:t>
            </w:r>
            <w:r w:rsidRPr="00714BDA">
              <w:t>[...........]</w:t>
            </w:r>
          </w:p>
          <w:p w:rsidR="00D74604" w:rsidRDefault="00D74604" w:rsidP="00913BE7">
            <w:pPr>
              <w:jc w:val="both"/>
            </w:pPr>
          </w:p>
          <w:p w:rsidR="00D74604" w:rsidRDefault="00D74604" w:rsidP="00913BE7">
            <w:pPr>
              <w:jc w:val="both"/>
            </w:pPr>
          </w:p>
          <w:p w:rsidR="00D74604" w:rsidRDefault="00D74604" w:rsidP="00913BE7">
            <w:pPr>
              <w:jc w:val="both"/>
            </w:pPr>
          </w:p>
          <w:p w:rsidR="00D74604" w:rsidRDefault="00D74604" w:rsidP="00913BE7">
            <w:pPr>
              <w:jc w:val="both"/>
            </w:pPr>
            <w:r>
              <w:t xml:space="preserve">c2) </w:t>
            </w:r>
            <w:r w:rsidRPr="00714BDA">
              <w:t>[...........]</w:t>
            </w:r>
          </w:p>
          <w:p w:rsidR="00D74604" w:rsidRDefault="00D74604" w:rsidP="00913BE7">
            <w:pPr>
              <w:pStyle w:val="Odsekzoznamu"/>
              <w:ind w:left="360"/>
              <w:jc w:val="both"/>
            </w:pPr>
          </w:p>
          <w:p w:rsidR="00D74604" w:rsidRDefault="00D74604" w:rsidP="00913BE7">
            <w:pPr>
              <w:jc w:val="both"/>
            </w:pPr>
            <w:r>
              <w:object w:dxaOrig="225" w:dyaOrig="225">
                <v:shape id="_x0000_i1187" type="#_x0000_t75" style="width:42pt;height:20.25pt" o:ole="">
                  <v:imagedata r:id="rId62" o:title=""/>
                </v:shape>
                <w:control r:id="rId63" w:name="CheckBox15312" w:shapeid="_x0000_i1187"/>
              </w:object>
            </w:r>
            <w:r>
              <w:t xml:space="preserve">   </w:t>
            </w:r>
            <w:r>
              <w:object w:dxaOrig="225" w:dyaOrig="225">
                <v:shape id="_x0000_i1189" type="#_x0000_t75" style="width:45pt;height:20.25pt" o:ole="">
                  <v:imagedata r:id="rId64" o:title=""/>
                </v:shape>
                <w:control r:id="rId65" w:name="CheckBox25312" w:shapeid="_x0000_i1189"/>
              </w:object>
            </w:r>
            <w:r>
              <w:t xml:space="preserve">  </w:t>
            </w:r>
          </w:p>
          <w:p w:rsidR="00D74604" w:rsidRDefault="00D74604" w:rsidP="00913BE7">
            <w:pPr>
              <w:pStyle w:val="Odsekzoznamu"/>
              <w:ind w:left="360"/>
              <w:jc w:val="both"/>
            </w:pPr>
          </w:p>
          <w:p w:rsidR="00D74604" w:rsidRDefault="00D74604" w:rsidP="00913BE7"/>
          <w:p w:rsidR="00D74604" w:rsidRDefault="00D74604" w:rsidP="00913BE7">
            <w:r>
              <w:rPr>
                <w:b/>
              </w:rPr>
              <w:t xml:space="preserve">Ak áno, </w:t>
            </w:r>
            <w:r>
              <w:t>uveďte podrobnosti:</w:t>
            </w:r>
          </w:p>
          <w:p w:rsidR="00D74604" w:rsidRDefault="00D74604" w:rsidP="00913BE7">
            <w:pPr>
              <w:jc w:val="both"/>
            </w:pPr>
            <w:r w:rsidRPr="00714BDA">
              <w:t>[...........]</w:t>
            </w:r>
          </w:p>
          <w:p w:rsidR="00D74604" w:rsidRPr="007E4CF4" w:rsidRDefault="00D74604" w:rsidP="00913BE7"/>
        </w:tc>
        <w:tc>
          <w:tcPr>
            <w:tcW w:w="2424" w:type="dxa"/>
          </w:tcPr>
          <w:p w:rsidR="00D74604" w:rsidRDefault="00D74604" w:rsidP="00913BE7">
            <w:pPr>
              <w:jc w:val="both"/>
            </w:pPr>
          </w:p>
          <w:p w:rsidR="00D74604" w:rsidRPr="00252119" w:rsidRDefault="00D74604" w:rsidP="001C172C">
            <w:pPr>
              <w:pStyle w:val="Odsekzoznamu"/>
              <w:numPr>
                <w:ilvl w:val="0"/>
                <w:numId w:val="40"/>
              </w:numPr>
              <w:suppressAutoHyphens w:val="0"/>
              <w:spacing w:after="0" w:line="240" w:lineRule="auto"/>
              <w:contextualSpacing/>
              <w:jc w:val="both"/>
            </w:pPr>
            <w:r w:rsidRPr="00714BDA">
              <w:t>[...........]</w:t>
            </w:r>
          </w:p>
          <w:p w:rsidR="00D74604" w:rsidRPr="00BB2942" w:rsidRDefault="00D74604" w:rsidP="001C172C">
            <w:pPr>
              <w:pStyle w:val="Odsekzoznamu"/>
              <w:numPr>
                <w:ilvl w:val="0"/>
                <w:numId w:val="40"/>
              </w:numPr>
              <w:suppressAutoHyphens w:val="0"/>
              <w:spacing w:after="0" w:line="240" w:lineRule="auto"/>
              <w:contextualSpacing/>
              <w:jc w:val="both"/>
            </w:pPr>
            <w:r w:rsidRPr="00714BDA">
              <w:t>[...........]</w:t>
            </w:r>
          </w:p>
          <w:p w:rsidR="00D74604" w:rsidRPr="00252119" w:rsidRDefault="00D74604" w:rsidP="00913BE7">
            <w:pPr>
              <w:jc w:val="both"/>
            </w:pPr>
          </w:p>
          <w:p w:rsidR="00D74604" w:rsidRPr="00BB2942" w:rsidRDefault="00D74604" w:rsidP="00913BE7">
            <w:pPr>
              <w:pStyle w:val="Odsekzoznamu"/>
              <w:jc w:val="both"/>
            </w:pPr>
          </w:p>
          <w:p w:rsidR="00D74604" w:rsidRDefault="00D74604" w:rsidP="00913BE7">
            <w:pPr>
              <w:pStyle w:val="Odsekzoznamu"/>
              <w:jc w:val="both"/>
            </w:pPr>
          </w:p>
          <w:p w:rsidR="00D74604" w:rsidRDefault="00D74604" w:rsidP="00913BE7">
            <w:pPr>
              <w:jc w:val="both"/>
            </w:pPr>
            <w:r>
              <w:t>c1)</w:t>
            </w:r>
            <w:r>
              <w:object w:dxaOrig="225" w:dyaOrig="225">
                <v:shape id="_x0000_i1191" type="#_x0000_t75" style="width:42pt;height:20.25pt" o:ole="">
                  <v:imagedata r:id="rId66" o:title=""/>
                </v:shape>
                <w:control r:id="rId67" w:name="CheckBox1539" w:shapeid="_x0000_i1191"/>
              </w:object>
            </w:r>
            <w:r>
              <w:t xml:space="preserve">   </w:t>
            </w:r>
            <w:r>
              <w:object w:dxaOrig="225" w:dyaOrig="225">
                <v:shape id="_x0000_i1193" type="#_x0000_t75" style="width:45pt;height:20.25pt" o:ole="">
                  <v:imagedata r:id="rId68" o:title=""/>
                </v:shape>
                <w:control r:id="rId69" w:name="CheckBox2539" w:shapeid="_x0000_i1193"/>
              </w:object>
            </w:r>
            <w:r>
              <w:t xml:space="preserve">  </w:t>
            </w:r>
          </w:p>
          <w:p w:rsidR="00D74604" w:rsidRDefault="00D74604" w:rsidP="00913BE7">
            <w:pPr>
              <w:jc w:val="both"/>
              <w:rPr>
                <w:rFonts w:hAnsi="MS Gothic"/>
                <w:color w:val="404040" w:themeColor="text1" w:themeTint="BF"/>
              </w:rPr>
            </w:pPr>
          </w:p>
          <w:p w:rsidR="00D74604" w:rsidRDefault="00D74604" w:rsidP="00913BE7">
            <w:pPr>
              <w:jc w:val="both"/>
            </w:pPr>
            <w:r>
              <w:object w:dxaOrig="225" w:dyaOrig="225">
                <v:shape id="_x0000_i1195" type="#_x0000_t75" style="width:42pt;height:20.25pt" o:ole="">
                  <v:imagedata r:id="rId70" o:title=""/>
                </v:shape>
                <w:control r:id="rId71" w:name="CheckBox15311" w:shapeid="_x0000_i1195"/>
              </w:object>
            </w:r>
            <w:r>
              <w:t xml:space="preserve">   </w:t>
            </w:r>
            <w:r>
              <w:object w:dxaOrig="225" w:dyaOrig="225">
                <v:shape id="_x0000_i1197" type="#_x0000_t75" style="width:45pt;height:20.25pt" o:ole="">
                  <v:imagedata r:id="rId72" o:title=""/>
                </v:shape>
                <w:control r:id="rId73" w:name="CheckBox25311" w:shapeid="_x0000_i1197"/>
              </w:object>
            </w:r>
            <w:r>
              <w:t xml:space="preserve">  </w:t>
            </w:r>
          </w:p>
          <w:p w:rsidR="00D74604" w:rsidRDefault="00D74604" w:rsidP="00913BE7">
            <w:pPr>
              <w:jc w:val="both"/>
            </w:pPr>
          </w:p>
          <w:p w:rsidR="00D74604" w:rsidRDefault="00D74604" w:rsidP="00913BE7">
            <w:pPr>
              <w:jc w:val="both"/>
            </w:pPr>
            <w:r>
              <w:t xml:space="preserve">- </w:t>
            </w:r>
            <w:r w:rsidRPr="00714BDA">
              <w:t>[...........]</w:t>
            </w:r>
          </w:p>
          <w:p w:rsidR="00D74604" w:rsidRDefault="00D74604" w:rsidP="00913BE7">
            <w:pPr>
              <w:jc w:val="both"/>
            </w:pPr>
          </w:p>
          <w:p w:rsidR="00D74604" w:rsidRDefault="00D74604" w:rsidP="00913BE7">
            <w:pPr>
              <w:jc w:val="both"/>
            </w:pPr>
            <w:r>
              <w:t xml:space="preserve"> </w:t>
            </w:r>
          </w:p>
          <w:p w:rsidR="00D74604" w:rsidRDefault="00D74604" w:rsidP="00913BE7">
            <w:pPr>
              <w:jc w:val="both"/>
            </w:pPr>
            <w:r>
              <w:t xml:space="preserve">- </w:t>
            </w:r>
            <w:r w:rsidRPr="00714BDA">
              <w:t>[...........]</w:t>
            </w:r>
          </w:p>
          <w:p w:rsidR="00D74604" w:rsidRDefault="00D74604" w:rsidP="00913BE7">
            <w:pPr>
              <w:jc w:val="both"/>
            </w:pPr>
          </w:p>
          <w:p w:rsidR="00D74604" w:rsidRDefault="00D74604" w:rsidP="00913BE7">
            <w:pPr>
              <w:jc w:val="both"/>
            </w:pPr>
          </w:p>
          <w:p w:rsidR="00D74604" w:rsidRDefault="00D74604" w:rsidP="00913BE7">
            <w:pPr>
              <w:jc w:val="both"/>
            </w:pPr>
          </w:p>
          <w:p w:rsidR="00D74604" w:rsidRDefault="00D74604" w:rsidP="00913BE7">
            <w:pPr>
              <w:jc w:val="both"/>
            </w:pPr>
            <w:r>
              <w:t xml:space="preserve">c2) </w:t>
            </w:r>
            <w:r w:rsidRPr="00714BDA">
              <w:t>[...........]</w:t>
            </w:r>
          </w:p>
          <w:p w:rsidR="00D74604" w:rsidRDefault="00D74604" w:rsidP="00913BE7">
            <w:pPr>
              <w:pStyle w:val="Odsekzoznamu"/>
              <w:ind w:left="360"/>
              <w:jc w:val="both"/>
            </w:pPr>
          </w:p>
          <w:p w:rsidR="00D74604" w:rsidRDefault="00D74604" w:rsidP="00913BE7">
            <w:pPr>
              <w:jc w:val="both"/>
            </w:pPr>
            <w:r>
              <w:object w:dxaOrig="225" w:dyaOrig="225">
                <v:shape id="_x0000_i1199" type="#_x0000_t75" style="width:42pt;height:20.25pt" o:ole="">
                  <v:imagedata r:id="rId74" o:title=""/>
                </v:shape>
                <w:control r:id="rId75" w:name="CheckBox15313" w:shapeid="_x0000_i1199"/>
              </w:object>
            </w:r>
            <w:r>
              <w:t xml:space="preserve">   </w:t>
            </w:r>
            <w:r>
              <w:object w:dxaOrig="225" w:dyaOrig="225">
                <v:shape id="_x0000_i1201" type="#_x0000_t75" style="width:45pt;height:20.25pt" o:ole="">
                  <v:imagedata r:id="rId76" o:title=""/>
                </v:shape>
                <w:control r:id="rId77" w:name="CheckBox25313" w:shapeid="_x0000_i1201"/>
              </w:object>
            </w:r>
            <w:r>
              <w:t xml:space="preserve">  </w:t>
            </w:r>
          </w:p>
          <w:p w:rsidR="00D74604" w:rsidRDefault="00D74604" w:rsidP="00913BE7"/>
          <w:p w:rsidR="00D74604" w:rsidRDefault="00D74604" w:rsidP="00913BE7"/>
          <w:p w:rsidR="00D74604" w:rsidRDefault="00D74604" w:rsidP="00913BE7">
            <w:r>
              <w:rPr>
                <w:b/>
              </w:rPr>
              <w:t xml:space="preserve">Ak áno, </w:t>
            </w:r>
            <w:r>
              <w:t>uveďte podrobnosti:</w:t>
            </w:r>
          </w:p>
          <w:p w:rsidR="00D74604" w:rsidRDefault="00D74604" w:rsidP="00913BE7">
            <w:pPr>
              <w:jc w:val="both"/>
            </w:pPr>
            <w:r w:rsidRPr="00714BDA">
              <w:t>[...........]</w:t>
            </w:r>
          </w:p>
          <w:p w:rsidR="00D74604" w:rsidRPr="007E4CF4" w:rsidRDefault="00D74604" w:rsidP="00913BE7"/>
        </w:tc>
      </w:tr>
      <w:tr w:rsidR="00D74604" w:rsidTr="00913BE7">
        <w:tc>
          <w:tcPr>
            <w:tcW w:w="4845" w:type="dxa"/>
          </w:tcPr>
          <w:p w:rsidR="00D74604" w:rsidRPr="003966F3" w:rsidRDefault="00D74604" w:rsidP="00913BE7">
            <w:pPr>
              <w:jc w:val="both"/>
            </w:pPr>
            <w:r>
              <w:t>Ak príslušné dokumenty týkajúce sa platby daní alebo príspevkov sociálneho zabezpečenia sú dostupné v elektronickom formáte, uveďte:</w:t>
            </w:r>
          </w:p>
        </w:tc>
        <w:tc>
          <w:tcPr>
            <w:tcW w:w="4895" w:type="dxa"/>
            <w:gridSpan w:val="2"/>
          </w:tcPr>
          <w:p w:rsidR="00D74604" w:rsidRPr="00A8643E" w:rsidRDefault="00D74604" w:rsidP="00913BE7">
            <w:r w:rsidRPr="00A8643E">
              <w:t>(webová adresa, vydávajúci orgán alebo subjekt, presný odkaz na dokumentáciu)</w:t>
            </w:r>
            <w:r>
              <w:rPr>
                <w:rStyle w:val="Odkaznapoznmkupodiarou"/>
              </w:rPr>
              <w:footnoteReference w:id="25"/>
            </w:r>
            <w:r w:rsidRPr="00A8643E">
              <w:t>:</w:t>
            </w:r>
          </w:p>
          <w:p w:rsidR="00D74604" w:rsidRDefault="00D74604" w:rsidP="00913BE7">
            <w:pPr>
              <w:jc w:val="both"/>
            </w:pPr>
            <w:r w:rsidRPr="00A829AB">
              <w:t>[...........][...........][...........</w:t>
            </w:r>
            <w:r>
              <w:t>]</w:t>
            </w:r>
          </w:p>
        </w:tc>
      </w:tr>
    </w:tbl>
    <w:p w:rsidR="00D74604" w:rsidRDefault="00D74604" w:rsidP="00D74604"/>
    <w:p w:rsidR="00D74604" w:rsidRPr="00920120" w:rsidRDefault="00D74604" w:rsidP="00D74604"/>
    <w:p w:rsidR="00D74604" w:rsidRDefault="00D74604" w:rsidP="00D74604"/>
    <w:p w:rsidR="00D74604" w:rsidRDefault="00D74604" w:rsidP="00D74604">
      <w:pPr>
        <w:tabs>
          <w:tab w:val="left" w:pos="1200"/>
        </w:tabs>
      </w:pPr>
      <w:r>
        <w:tab/>
      </w:r>
    </w:p>
    <w:p w:rsidR="00D74604" w:rsidRDefault="00D74604" w:rsidP="00D74604">
      <w:pPr>
        <w:spacing w:after="160" w:line="259" w:lineRule="auto"/>
      </w:pPr>
    </w:p>
    <w:p w:rsidR="00D74604" w:rsidRDefault="00D74604" w:rsidP="00D74604">
      <w:pPr>
        <w:jc w:val="center"/>
      </w:pPr>
      <w:r>
        <w:t>C: DÔVODY TÝKAJÚCE SA KONKURZU, KONFLIKTU ZÁUJMOV ALEBO ODBORNÉHO POCHYBENIA</w:t>
      </w:r>
      <w:r>
        <w:rPr>
          <w:rStyle w:val="Odkaznapoznmkupodiarou"/>
        </w:rPr>
        <w:footnoteReference w:id="26"/>
      </w:r>
    </w:p>
    <w:p w:rsidR="00D74604" w:rsidRDefault="00D74604" w:rsidP="00D74604">
      <w:pPr>
        <w:tabs>
          <w:tab w:val="left" w:pos="1200"/>
        </w:tabs>
      </w:pPr>
    </w:p>
    <w:tbl>
      <w:tblPr>
        <w:tblStyle w:val="Mriekatabuky"/>
        <w:tblW w:w="9751" w:type="dxa"/>
        <w:tblLook w:val="04A0" w:firstRow="1" w:lastRow="0" w:firstColumn="1" w:lastColumn="0" w:noHBand="0" w:noVBand="1"/>
      </w:tblPr>
      <w:tblGrid>
        <w:gridCol w:w="9751"/>
      </w:tblGrid>
      <w:tr w:rsidR="00D74604" w:rsidTr="00913BE7">
        <w:tc>
          <w:tcPr>
            <w:tcW w:w="9751" w:type="dxa"/>
            <w:shd w:val="clear" w:color="auto" w:fill="E7E6E6" w:themeFill="background2"/>
          </w:tcPr>
          <w:p w:rsidR="00D74604" w:rsidRPr="002F2BD5" w:rsidRDefault="00D74604" w:rsidP="00913BE7">
            <w:pPr>
              <w:tabs>
                <w:tab w:val="left" w:pos="1200"/>
              </w:tabs>
              <w:jc w:val="both"/>
              <w:rPr>
                <w:b/>
              </w:rPr>
            </w:pPr>
            <w:r w:rsidRPr="002F2BD5">
              <w:rPr>
                <w:b/>
              </w:rPr>
              <w:t xml:space="preserve">Upozorňujeme, že na účely tohto obstarávania mohli byť niektoré z nasledujúcich dôvodov </w:t>
            </w:r>
            <w:r w:rsidRPr="002F2BD5">
              <w:rPr>
                <w:b/>
                <w:sz w:val="22"/>
              </w:rPr>
              <w:br/>
            </w:r>
            <w:r w:rsidRPr="002F2BD5">
              <w:rPr>
                <w:b/>
              </w:rP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D74604" w:rsidRDefault="00D74604" w:rsidP="00D74604">
      <w:pPr>
        <w:tabs>
          <w:tab w:val="left" w:pos="1200"/>
        </w:tabs>
      </w:pPr>
    </w:p>
    <w:tbl>
      <w:tblPr>
        <w:tblStyle w:val="Mriekatabuky"/>
        <w:tblW w:w="9752" w:type="dxa"/>
        <w:tblLook w:val="04A0" w:firstRow="1" w:lastRow="0" w:firstColumn="1" w:lastColumn="0" w:noHBand="0" w:noVBand="1"/>
      </w:tblPr>
      <w:tblGrid>
        <w:gridCol w:w="4876"/>
        <w:gridCol w:w="4876"/>
      </w:tblGrid>
      <w:tr w:rsidR="00D74604" w:rsidTr="00913BE7">
        <w:trPr>
          <w:trHeight w:val="884"/>
        </w:trPr>
        <w:tc>
          <w:tcPr>
            <w:tcW w:w="4876" w:type="dxa"/>
          </w:tcPr>
          <w:p w:rsidR="00D74604" w:rsidRPr="00A8643E" w:rsidRDefault="00D74604" w:rsidP="00913BE7">
            <w:pPr>
              <w:rPr>
                <w:b/>
              </w:rPr>
            </w:pPr>
            <w:r>
              <w:rPr>
                <w:b/>
              </w:rPr>
              <w:t>Informácie týkajúce sa prípadného konkurzu, konfliktu záujmov alebo profesionálneho pochybenia</w:t>
            </w:r>
          </w:p>
        </w:tc>
        <w:tc>
          <w:tcPr>
            <w:tcW w:w="4876" w:type="dxa"/>
          </w:tcPr>
          <w:p w:rsidR="00D74604" w:rsidRPr="00A8643E" w:rsidRDefault="00D74604" w:rsidP="00913BE7">
            <w:pPr>
              <w:rPr>
                <w:b/>
              </w:rPr>
            </w:pPr>
            <w:r>
              <w:rPr>
                <w:b/>
              </w:rPr>
              <w:t>Odpoveď:</w:t>
            </w:r>
          </w:p>
        </w:tc>
      </w:tr>
      <w:tr w:rsidR="00D74604" w:rsidTr="00913BE7">
        <w:trPr>
          <w:trHeight w:val="144"/>
        </w:trPr>
        <w:tc>
          <w:tcPr>
            <w:tcW w:w="4876" w:type="dxa"/>
            <w:vMerge w:val="restart"/>
          </w:tcPr>
          <w:p w:rsidR="00D74604" w:rsidRPr="00117A1B" w:rsidRDefault="00D74604" w:rsidP="00913BE7">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7"/>
            </w:r>
            <w:r w:rsidRPr="00117A1B">
              <w:rPr>
                <w:b/>
              </w:rPr>
              <w:t>?</w:t>
            </w:r>
          </w:p>
        </w:tc>
        <w:tc>
          <w:tcPr>
            <w:tcW w:w="4876" w:type="dxa"/>
          </w:tcPr>
          <w:p w:rsidR="00D74604" w:rsidRDefault="00D74604" w:rsidP="00913BE7">
            <w:pPr>
              <w:jc w:val="both"/>
            </w:pPr>
          </w:p>
          <w:p w:rsidR="00D74604" w:rsidRDefault="00D74604" w:rsidP="00913BE7">
            <w:pPr>
              <w:jc w:val="both"/>
            </w:pPr>
            <w:r>
              <w:object w:dxaOrig="225" w:dyaOrig="225">
                <v:shape id="_x0000_i1203" type="#_x0000_t75" style="width:42pt;height:20.25pt" o:ole="">
                  <v:imagedata r:id="rId78" o:title=""/>
                </v:shape>
                <w:control r:id="rId79" w:name="CheckBox155" w:shapeid="_x0000_i1203"/>
              </w:object>
            </w:r>
            <w:r>
              <w:t xml:space="preserve">   </w:t>
            </w:r>
            <w:r>
              <w:object w:dxaOrig="225" w:dyaOrig="225">
                <v:shape id="_x0000_i1205" type="#_x0000_t75" style="width:45pt;height:20.25pt" o:ole="">
                  <v:imagedata r:id="rId80" o:title=""/>
                </v:shape>
                <w:control r:id="rId81" w:name="CheckBox255" w:shapeid="_x0000_i1205"/>
              </w:object>
            </w:r>
            <w:r>
              <w:t xml:space="preserve">  </w:t>
            </w:r>
          </w:p>
          <w:p w:rsidR="00D74604" w:rsidRPr="00117A1B" w:rsidRDefault="00D74604" w:rsidP="00913BE7">
            <w:pPr>
              <w:jc w:val="both"/>
            </w:pPr>
          </w:p>
        </w:tc>
      </w:tr>
      <w:tr w:rsidR="00D74604" w:rsidTr="00913BE7">
        <w:trPr>
          <w:trHeight w:val="144"/>
        </w:trPr>
        <w:tc>
          <w:tcPr>
            <w:tcW w:w="4876" w:type="dxa"/>
            <w:vMerge/>
          </w:tcPr>
          <w:p w:rsidR="00D74604" w:rsidRPr="00117A1B" w:rsidRDefault="00D74604" w:rsidP="00913BE7"/>
        </w:tc>
        <w:tc>
          <w:tcPr>
            <w:tcW w:w="4876" w:type="dxa"/>
          </w:tcPr>
          <w:p w:rsidR="00D74604" w:rsidRPr="00117A1B" w:rsidRDefault="00D74604" w:rsidP="00913BE7">
            <w:r w:rsidRPr="00117A1B">
              <w:rPr>
                <w:b/>
              </w:rPr>
              <w:t xml:space="preserve">Ak áno, </w:t>
            </w:r>
            <w:r w:rsidRPr="00117A1B">
              <w:t>prijal hospodársky subjekt opatrenia, aby sa preukázala jeho spoľahlivosť napriek existencii dôvodu na vylúčenie („samo očistenie“)?</w:t>
            </w:r>
          </w:p>
          <w:p w:rsidR="00D74604" w:rsidRPr="00117A1B" w:rsidRDefault="00D74604" w:rsidP="00913BE7">
            <w:pPr>
              <w:jc w:val="both"/>
            </w:pPr>
            <w:r w:rsidRPr="00117A1B">
              <w:t>Áno</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r w:rsidRPr="00117A1B">
              <w:t xml:space="preserve">       Nie  </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p>
          <w:p w:rsidR="00D74604" w:rsidRPr="00117A1B" w:rsidRDefault="00D74604" w:rsidP="00913BE7">
            <w:r w:rsidRPr="00117A1B">
              <w:rPr>
                <w:b/>
              </w:rPr>
              <w:t xml:space="preserve">Ak prijal opatrenia, </w:t>
            </w:r>
            <w:r>
              <w:t>opíšte prijaté opatrenia</w:t>
            </w:r>
            <w:r w:rsidRPr="00117A1B">
              <w:t>:</w:t>
            </w:r>
          </w:p>
          <w:p w:rsidR="00D74604" w:rsidRPr="00117A1B" w:rsidRDefault="00D74604" w:rsidP="00913BE7">
            <w:pPr>
              <w:jc w:val="both"/>
            </w:pPr>
            <w:r w:rsidRPr="00117A1B">
              <w:t>[...........]</w:t>
            </w:r>
          </w:p>
        </w:tc>
      </w:tr>
      <w:tr w:rsidR="00D74604" w:rsidTr="00913BE7">
        <w:trPr>
          <w:trHeight w:val="144"/>
        </w:trPr>
        <w:tc>
          <w:tcPr>
            <w:tcW w:w="4876" w:type="dxa"/>
          </w:tcPr>
          <w:p w:rsidR="00D74604" w:rsidRDefault="00D74604" w:rsidP="00913BE7">
            <w:r>
              <w:t>Nachádza sa hospodársky subjekt v niektorej z týchto situácií:</w:t>
            </w:r>
          </w:p>
          <w:p w:rsidR="00D74604" w:rsidRPr="00D81C23" w:rsidRDefault="00D74604" w:rsidP="001C172C">
            <w:pPr>
              <w:pStyle w:val="Odsekzoznamu"/>
              <w:numPr>
                <w:ilvl w:val="0"/>
                <w:numId w:val="41"/>
              </w:numPr>
              <w:suppressAutoHyphens w:val="0"/>
              <w:spacing w:after="0" w:line="240" w:lineRule="auto"/>
              <w:contextualSpacing/>
            </w:pPr>
            <w:r w:rsidRPr="00D81C23">
              <w:rPr>
                <w:b/>
              </w:rPr>
              <w:t xml:space="preserve">úpadok, </w:t>
            </w:r>
            <w:r w:rsidRPr="00D81C23">
              <w:t>alebo</w:t>
            </w:r>
          </w:p>
          <w:p w:rsidR="00D74604" w:rsidRPr="00D81C23" w:rsidRDefault="00D74604" w:rsidP="001C172C">
            <w:pPr>
              <w:pStyle w:val="Odsekzoznamu"/>
              <w:numPr>
                <w:ilvl w:val="0"/>
                <w:numId w:val="41"/>
              </w:numPr>
              <w:suppressAutoHyphens w:val="0"/>
              <w:spacing w:after="0" w:line="240" w:lineRule="auto"/>
              <w:contextualSpacing/>
            </w:pPr>
            <w:r w:rsidRPr="00D81C23">
              <w:rPr>
                <w:b/>
              </w:rPr>
              <w:t xml:space="preserve">konkurz </w:t>
            </w:r>
            <w:r w:rsidRPr="00D81C23">
              <w:t>alebo likvidácia, alebo</w:t>
            </w:r>
          </w:p>
          <w:p w:rsidR="00D74604" w:rsidRPr="00D81C23" w:rsidRDefault="00D74604" w:rsidP="001C172C">
            <w:pPr>
              <w:pStyle w:val="Odsekzoznamu"/>
              <w:numPr>
                <w:ilvl w:val="0"/>
                <w:numId w:val="41"/>
              </w:numPr>
              <w:suppressAutoHyphens w:val="0"/>
              <w:spacing w:after="0" w:line="240" w:lineRule="auto"/>
              <w:contextualSpacing/>
            </w:pPr>
            <w:r w:rsidRPr="00D81C23">
              <w:t xml:space="preserve">prebieha </w:t>
            </w:r>
            <w:r w:rsidRPr="00D81C23">
              <w:rPr>
                <w:b/>
              </w:rPr>
              <w:t xml:space="preserve">vyrovnávacie konanie </w:t>
            </w:r>
            <w:r w:rsidRPr="00D81C23">
              <w:t>alebo</w:t>
            </w:r>
          </w:p>
          <w:p w:rsidR="00D74604" w:rsidRPr="00D81C23" w:rsidRDefault="00D74604" w:rsidP="001C172C">
            <w:pPr>
              <w:pStyle w:val="Odsekzoznamu"/>
              <w:numPr>
                <w:ilvl w:val="0"/>
                <w:numId w:val="41"/>
              </w:numPr>
              <w:suppressAutoHyphens w:val="0"/>
              <w:spacing w:after="0" w:line="240" w:lineRule="auto"/>
              <w:contextualSpacing/>
            </w:pPr>
            <w:r>
              <w:t>je v akejkoľvek podobnej situácii vyplývajúcej z podobného konania podľa vnútroštátnych zákonov a iných právnych predpisov</w:t>
            </w:r>
            <w:r>
              <w:rPr>
                <w:rStyle w:val="Odkaznapoznmkupodiarou"/>
              </w:rPr>
              <w:footnoteReference w:id="28"/>
            </w:r>
            <w:r>
              <w:t xml:space="preserve"> alebo</w:t>
            </w:r>
          </w:p>
          <w:p w:rsidR="00D74604" w:rsidRPr="00D81C23" w:rsidRDefault="00D74604" w:rsidP="001C172C">
            <w:pPr>
              <w:pStyle w:val="Odsekzoznamu"/>
              <w:numPr>
                <w:ilvl w:val="0"/>
                <w:numId w:val="41"/>
              </w:numPr>
              <w:suppressAutoHyphens w:val="0"/>
              <w:spacing w:after="0" w:line="240" w:lineRule="auto"/>
              <w:contextualSpacing/>
            </w:pPr>
            <w:r>
              <w:t>jeho aktíva spravuje likvidátor alebo súd alebo</w:t>
            </w:r>
          </w:p>
          <w:p w:rsidR="00D74604" w:rsidRPr="00D81C23" w:rsidRDefault="00D74604" w:rsidP="001C172C">
            <w:pPr>
              <w:pStyle w:val="Odsekzoznamu"/>
              <w:numPr>
                <w:ilvl w:val="0"/>
                <w:numId w:val="41"/>
              </w:numPr>
              <w:suppressAutoHyphens w:val="0"/>
              <w:spacing w:after="0" w:line="240" w:lineRule="auto"/>
              <w:contextualSpacing/>
            </w:pPr>
            <w:r>
              <w:t>jeho podnikateľské činnosti sú pozastavené?</w:t>
            </w:r>
          </w:p>
        </w:tc>
        <w:tc>
          <w:tcPr>
            <w:tcW w:w="4876" w:type="dxa"/>
          </w:tcPr>
          <w:p w:rsidR="00D74604" w:rsidRDefault="00D74604" w:rsidP="00913BE7"/>
          <w:p w:rsidR="00D74604" w:rsidRDefault="00D74604" w:rsidP="00913BE7">
            <w:pPr>
              <w:jc w:val="both"/>
            </w:pPr>
            <w:r>
              <w:object w:dxaOrig="225" w:dyaOrig="225">
                <v:shape id="_x0000_i1207" type="#_x0000_t75" style="width:42pt;height:20.25pt" o:ole="">
                  <v:imagedata r:id="rId82" o:title=""/>
                </v:shape>
                <w:control r:id="rId83" w:name="CheckBox156" w:shapeid="_x0000_i1207"/>
              </w:object>
            </w:r>
            <w:r>
              <w:t xml:space="preserve">   </w:t>
            </w:r>
            <w:r>
              <w:object w:dxaOrig="225" w:dyaOrig="225">
                <v:shape id="_x0000_i1209" type="#_x0000_t75" style="width:45pt;height:20.25pt" o:ole="">
                  <v:imagedata r:id="rId84" o:title=""/>
                </v:shape>
                <w:control r:id="rId85" w:name="CheckBox256" w:shapeid="_x0000_i1209"/>
              </w:object>
            </w:r>
            <w:r>
              <w:t xml:space="preserve">  </w:t>
            </w:r>
          </w:p>
          <w:p w:rsidR="00D74604" w:rsidRDefault="00D74604" w:rsidP="00913BE7"/>
        </w:tc>
      </w:tr>
      <w:tr w:rsidR="00D74604" w:rsidTr="00913BE7">
        <w:trPr>
          <w:trHeight w:val="144"/>
        </w:trPr>
        <w:tc>
          <w:tcPr>
            <w:tcW w:w="4876" w:type="dxa"/>
          </w:tcPr>
          <w:p w:rsidR="00D74604" w:rsidRDefault="00D74604" w:rsidP="00913BE7">
            <w:pPr>
              <w:rPr>
                <w:b/>
              </w:rPr>
            </w:pPr>
            <w:r>
              <w:rPr>
                <w:b/>
              </w:rPr>
              <w:t>Ak áno:</w:t>
            </w:r>
          </w:p>
          <w:p w:rsidR="00D74604" w:rsidRPr="006A1C0A" w:rsidRDefault="00D74604" w:rsidP="001C172C">
            <w:pPr>
              <w:pStyle w:val="Odsekzoznamu"/>
              <w:numPr>
                <w:ilvl w:val="0"/>
                <w:numId w:val="38"/>
              </w:numPr>
              <w:suppressAutoHyphens w:val="0"/>
              <w:spacing w:after="0" w:line="240" w:lineRule="auto"/>
              <w:contextualSpacing/>
              <w:rPr>
                <w:b/>
              </w:rPr>
            </w:pPr>
            <w:r w:rsidRPr="006A1C0A">
              <w:t>Uveďte podrobné informácie:</w:t>
            </w:r>
          </w:p>
          <w:p w:rsidR="00D74604" w:rsidRPr="006A1C0A" w:rsidRDefault="00D74604" w:rsidP="001C172C">
            <w:pPr>
              <w:pStyle w:val="Odsekzoznamu"/>
              <w:numPr>
                <w:ilvl w:val="0"/>
                <w:numId w:val="38"/>
              </w:numPr>
              <w:suppressAutoHyphens w:val="0"/>
              <w:spacing w:after="0" w:line="240" w:lineRule="auto"/>
              <w:contextualSpacing/>
              <w:rPr>
                <w:b/>
              </w:rPr>
            </w:pPr>
            <w:r w:rsidRPr="006A1C0A">
              <w:t xml:space="preserve">Uveďte dôvody, prečo je hospodársky subjekt napriek tomu schopný plniť zákazku, pričom sa zohľadnia platné vnútroštátne pravidlá a opatrenia týkajúce </w:t>
            </w:r>
            <w:r w:rsidRPr="006A1C0A">
              <w:lastRenderedPageBreak/>
              <w:t>sa pokračovania podnikateľskej činnosti za týchto okolností</w:t>
            </w:r>
            <w:r>
              <w:rPr>
                <w:rStyle w:val="Odkaznapoznmkupodiarou"/>
              </w:rPr>
              <w:footnoteReference w:id="29"/>
            </w:r>
            <w:r w:rsidRPr="006A1C0A">
              <w:t>?</w:t>
            </w:r>
          </w:p>
          <w:p w:rsidR="00D74604" w:rsidRPr="006A1C0A" w:rsidRDefault="00D74604" w:rsidP="00913BE7">
            <w:pPr>
              <w:rPr>
                <w:b/>
              </w:rPr>
            </w:pPr>
          </w:p>
          <w:p w:rsidR="00D74604" w:rsidRPr="006A1C0A" w:rsidRDefault="00D74604" w:rsidP="00913BE7">
            <w:r>
              <w:t>Ak</w:t>
            </w:r>
            <w:r w:rsidRPr="006A1C0A">
              <w:t xml:space="preserve"> je príslušná dokumentácia dostupná v elektronickom formáte, uveďte:</w:t>
            </w:r>
          </w:p>
        </w:tc>
        <w:tc>
          <w:tcPr>
            <w:tcW w:w="4876" w:type="dxa"/>
          </w:tcPr>
          <w:p w:rsidR="00D74604" w:rsidRDefault="00D74604" w:rsidP="00913BE7"/>
          <w:p w:rsidR="00D74604" w:rsidRDefault="00D74604" w:rsidP="00913BE7">
            <w:pPr>
              <w:jc w:val="both"/>
            </w:pPr>
            <w:r>
              <w:t xml:space="preserve">- </w:t>
            </w:r>
            <w:r w:rsidRPr="00714BDA">
              <w:t>[...........]</w:t>
            </w:r>
          </w:p>
          <w:p w:rsidR="00D74604" w:rsidRDefault="00D74604" w:rsidP="00913BE7">
            <w:pPr>
              <w:jc w:val="both"/>
            </w:pPr>
            <w:r>
              <w:t xml:space="preserve">- </w:t>
            </w:r>
            <w:r w:rsidRPr="00714BDA">
              <w:t>[...........]</w:t>
            </w:r>
          </w:p>
          <w:p w:rsidR="00D74604" w:rsidRDefault="00D74604" w:rsidP="00913BE7"/>
          <w:p w:rsidR="00D74604" w:rsidRPr="006A1C0A" w:rsidRDefault="00D74604" w:rsidP="00913BE7"/>
          <w:p w:rsidR="00D74604" w:rsidRPr="006A1C0A" w:rsidRDefault="00D74604" w:rsidP="00913BE7"/>
          <w:p w:rsidR="00D74604" w:rsidRPr="006A1C0A" w:rsidRDefault="00D74604" w:rsidP="00913BE7"/>
          <w:p w:rsidR="00D74604" w:rsidRPr="006A1C0A" w:rsidRDefault="00D74604" w:rsidP="00913BE7"/>
          <w:p w:rsidR="00D74604" w:rsidRDefault="00D74604" w:rsidP="00913BE7"/>
          <w:p w:rsidR="00D74604" w:rsidRPr="00A8643E" w:rsidRDefault="00D74604" w:rsidP="00913BE7">
            <w:r w:rsidRPr="00A8643E">
              <w:t>(webová adresa, vydávajúci orgán alebo subjekt, presný odkaz na dokumentáciu):</w:t>
            </w:r>
          </w:p>
          <w:p w:rsidR="00D74604" w:rsidRPr="006A1C0A" w:rsidRDefault="00D74604" w:rsidP="00913BE7">
            <w:r w:rsidRPr="00A829AB">
              <w:t>[...........][...........][...........</w:t>
            </w:r>
            <w:r>
              <w:t>]</w:t>
            </w:r>
          </w:p>
        </w:tc>
      </w:tr>
    </w:tbl>
    <w:p w:rsidR="00D74604" w:rsidRDefault="00D74604" w:rsidP="00D74604">
      <w:pPr>
        <w:tabs>
          <w:tab w:val="left" w:pos="1200"/>
        </w:tabs>
      </w:pPr>
    </w:p>
    <w:tbl>
      <w:tblPr>
        <w:tblStyle w:val="Mriekatabuky"/>
        <w:tblW w:w="9740" w:type="dxa"/>
        <w:tblLook w:val="04A0" w:firstRow="1" w:lastRow="0" w:firstColumn="1" w:lastColumn="0" w:noHBand="0" w:noVBand="1"/>
      </w:tblPr>
      <w:tblGrid>
        <w:gridCol w:w="4870"/>
        <w:gridCol w:w="4870"/>
      </w:tblGrid>
      <w:tr w:rsidR="00D74604" w:rsidTr="00913BE7">
        <w:trPr>
          <w:trHeight w:val="135"/>
        </w:trPr>
        <w:tc>
          <w:tcPr>
            <w:tcW w:w="4870" w:type="dxa"/>
            <w:vMerge w:val="restart"/>
          </w:tcPr>
          <w:p w:rsidR="00D74604" w:rsidRDefault="00D74604" w:rsidP="00913BE7">
            <w:pPr>
              <w:rPr>
                <w:b/>
              </w:rPr>
            </w:pPr>
            <w:r>
              <w:t xml:space="preserve">Dopustil sa hospodársky subjekt </w:t>
            </w:r>
            <w:r>
              <w:rPr>
                <w:b/>
              </w:rPr>
              <w:t>závažného odborného pochybenia</w:t>
            </w:r>
            <w:r>
              <w:rPr>
                <w:rStyle w:val="Odkaznapoznmkupodiarou"/>
                <w:b/>
              </w:rPr>
              <w:footnoteReference w:id="30"/>
            </w:r>
            <w:r>
              <w:rPr>
                <w:b/>
              </w:rPr>
              <w:t>?</w:t>
            </w:r>
          </w:p>
          <w:p w:rsidR="00D74604" w:rsidRDefault="00D74604" w:rsidP="00913BE7">
            <w:pPr>
              <w:rPr>
                <w:b/>
              </w:rPr>
            </w:pPr>
          </w:p>
          <w:p w:rsidR="00D74604" w:rsidRPr="006A1C0A" w:rsidRDefault="00D74604" w:rsidP="00913BE7">
            <w:r>
              <w:t>Ak áno, uveďte podrobnejšie informácie:</w:t>
            </w:r>
          </w:p>
        </w:tc>
        <w:tc>
          <w:tcPr>
            <w:tcW w:w="4870" w:type="dxa"/>
          </w:tcPr>
          <w:p w:rsidR="00D74604" w:rsidRDefault="00D74604" w:rsidP="00913BE7"/>
          <w:p w:rsidR="00D74604" w:rsidRDefault="00D74604" w:rsidP="00913BE7">
            <w:pPr>
              <w:jc w:val="both"/>
            </w:pPr>
            <w:r>
              <w:object w:dxaOrig="225" w:dyaOrig="225">
                <v:shape id="_x0000_i1211" type="#_x0000_t75" style="width:42pt;height:20.25pt" o:ole="">
                  <v:imagedata r:id="rId86" o:title=""/>
                </v:shape>
                <w:control r:id="rId87" w:name="CheckBox157" w:shapeid="_x0000_i1211"/>
              </w:object>
            </w:r>
            <w:r>
              <w:t xml:space="preserve">   </w:t>
            </w:r>
            <w:r>
              <w:object w:dxaOrig="225" w:dyaOrig="225">
                <v:shape id="_x0000_i1213" type="#_x0000_t75" style="width:45pt;height:20.25pt" o:ole="">
                  <v:imagedata r:id="rId88" o:title=""/>
                </v:shape>
                <w:control r:id="rId89" w:name="CheckBox257" w:shapeid="_x0000_i1213"/>
              </w:object>
            </w:r>
            <w:r>
              <w:t xml:space="preserve">  </w:t>
            </w:r>
          </w:p>
          <w:p w:rsidR="00D74604" w:rsidRDefault="00D74604" w:rsidP="00913BE7"/>
          <w:p w:rsidR="00D74604" w:rsidRDefault="00D74604" w:rsidP="00913BE7">
            <w:r w:rsidRPr="00EF1697">
              <w:t xml:space="preserve"> [...........]</w:t>
            </w:r>
          </w:p>
        </w:tc>
      </w:tr>
      <w:tr w:rsidR="00D74604" w:rsidTr="00913BE7">
        <w:trPr>
          <w:trHeight w:val="135"/>
        </w:trPr>
        <w:tc>
          <w:tcPr>
            <w:tcW w:w="4870" w:type="dxa"/>
            <w:vMerge/>
          </w:tcPr>
          <w:p w:rsidR="00D74604" w:rsidRDefault="00D74604" w:rsidP="00913BE7"/>
        </w:tc>
        <w:tc>
          <w:tcPr>
            <w:tcW w:w="4870" w:type="dxa"/>
          </w:tcPr>
          <w:p w:rsidR="00D74604" w:rsidRDefault="00D74604" w:rsidP="00913BE7">
            <w:r>
              <w:rPr>
                <w:b/>
              </w:rPr>
              <w:t xml:space="preserve">Ak áno, </w:t>
            </w:r>
            <w:r>
              <w:t>prijal hospodársky subjekt samočistiace opatrenia?</w:t>
            </w:r>
          </w:p>
          <w:p w:rsidR="00D74604" w:rsidRDefault="00D74604" w:rsidP="00913BE7">
            <w:pPr>
              <w:jc w:val="both"/>
              <w:rPr>
                <w:b/>
              </w:rPr>
            </w:pPr>
          </w:p>
          <w:p w:rsidR="00D74604" w:rsidRDefault="00D74604" w:rsidP="00913BE7">
            <w:pPr>
              <w:jc w:val="both"/>
            </w:pPr>
            <w:r>
              <w:object w:dxaOrig="225" w:dyaOrig="225">
                <v:shape id="_x0000_i1215" type="#_x0000_t75" style="width:42pt;height:20.25pt" o:ole="">
                  <v:imagedata r:id="rId90" o:title=""/>
                </v:shape>
                <w:control r:id="rId91" w:name="CheckBox158" w:shapeid="_x0000_i1215"/>
              </w:object>
            </w:r>
            <w:r>
              <w:t xml:space="preserve">   </w:t>
            </w:r>
            <w:r>
              <w:object w:dxaOrig="225" w:dyaOrig="225">
                <v:shape id="_x0000_i1217" type="#_x0000_t75" style="width:45pt;height:20.25pt" o:ole="">
                  <v:imagedata r:id="rId92" o:title=""/>
                </v:shape>
                <w:control r:id="rId93" w:name="CheckBox258" w:shapeid="_x0000_i1217"/>
              </w:object>
            </w:r>
            <w:r>
              <w:t xml:space="preserve">  </w:t>
            </w:r>
          </w:p>
          <w:p w:rsidR="00D74604" w:rsidRDefault="00D74604" w:rsidP="00913BE7">
            <w:pPr>
              <w:jc w:val="both"/>
              <w:rPr>
                <w:b/>
              </w:rPr>
            </w:pPr>
          </w:p>
          <w:p w:rsidR="00D74604" w:rsidRDefault="00D74604" w:rsidP="00913BE7">
            <w:pPr>
              <w:jc w:val="both"/>
            </w:pPr>
            <w:r>
              <w:rPr>
                <w:b/>
              </w:rPr>
              <w:t xml:space="preserve">Ak prijal opatrenia, </w:t>
            </w:r>
            <w:r>
              <w:t>opíšte prijaté opatrenia:</w:t>
            </w:r>
          </w:p>
          <w:p w:rsidR="00D74604" w:rsidRPr="00EF1697" w:rsidRDefault="00D74604" w:rsidP="00913BE7">
            <w:pPr>
              <w:jc w:val="both"/>
            </w:pPr>
            <w:r w:rsidRPr="00A829AB">
              <w:t>[...........]</w:t>
            </w:r>
          </w:p>
        </w:tc>
      </w:tr>
      <w:tr w:rsidR="00D74604" w:rsidTr="00913BE7">
        <w:trPr>
          <w:trHeight w:val="135"/>
        </w:trPr>
        <w:tc>
          <w:tcPr>
            <w:tcW w:w="4870" w:type="dxa"/>
            <w:vMerge w:val="restart"/>
          </w:tcPr>
          <w:p w:rsidR="00D74604" w:rsidRDefault="00D74604" w:rsidP="00913BE7">
            <w:pPr>
              <w:rPr>
                <w:b/>
              </w:rPr>
            </w:pPr>
            <w:r>
              <w:t xml:space="preserve">Uzatvoril hospodársky subjekt </w:t>
            </w:r>
            <w:r>
              <w:rPr>
                <w:b/>
              </w:rPr>
              <w:t xml:space="preserve">dohody </w:t>
            </w:r>
            <w:r>
              <w:t>s inými hospodárskymi subjektmi s </w:t>
            </w:r>
            <w:r>
              <w:rPr>
                <w:b/>
              </w:rPr>
              <w:t>cieľom narušiť hospodársku súťaž?</w:t>
            </w:r>
          </w:p>
          <w:p w:rsidR="00D74604" w:rsidRDefault="00D74604" w:rsidP="00913BE7">
            <w:pPr>
              <w:rPr>
                <w:b/>
              </w:rPr>
            </w:pPr>
          </w:p>
          <w:p w:rsidR="00D74604" w:rsidRDefault="00D74604" w:rsidP="00913BE7">
            <w:r>
              <w:rPr>
                <w:b/>
              </w:rPr>
              <w:t xml:space="preserve">Ak áno, </w:t>
            </w:r>
            <w:r>
              <w:t>uveďte podrobnejšie informácie:</w:t>
            </w:r>
          </w:p>
        </w:tc>
        <w:tc>
          <w:tcPr>
            <w:tcW w:w="4870" w:type="dxa"/>
          </w:tcPr>
          <w:p w:rsidR="00D74604" w:rsidRDefault="00D74604" w:rsidP="00913BE7"/>
          <w:p w:rsidR="00D74604" w:rsidRDefault="00D74604" w:rsidP="00913BE7">
            <w:pPr>
              <w:jc w:val="both"/>
            </w:pPr>
            <w:r>
              <w:object w:dxaOrig="225" w:dyaOrig="225">
                <v:shape id="_x0000_i1219" type="#_x0000_t75" style="width:42pt;height:20.25pt" o:ole="">
                  <v:imagedata r:id="rId94" o:title=""/>
                </v:shape>
                <w:control r:id="rId95" w:name="CheckBox159" w:shapeid="_x0000_i1219"/>
              </w:object>
            </w:r>
            <w:r>
              <w:t xml:space="preserve">   </w:t>
            </w:r>
            <w:r>
              <w:object w:dxaOrig="225" w:dyaOrig="225">
                <v:shape id="_x0000_i1221" type="#_x0000_t75" style="width:45pt;height:20.25pt" o:ole="">
                  <v:imagedata r:id="rId96" o:title=""/>
                </v:shape>
                <w:control r:id="rId97" w:name="CheckBox259" w:shapeid="_x0000_i1221"/>
              </w:object>
            </w:r>
            <w:r>
              <w:t xml:space="preserve">  </w:t>
            </w:r>
          </w:p>
          <w:p w:rsidR="00D74604" w:rsidRDefault="00D74604" w:rsidP="00913BE7"/>
          <w:p w:rsidR="00D74604" w:rsidRDefault="00D74604" w:rsidP="00913BE7">
            <w:r w:rsidRPr="00EF1697">
              <w:t xml:space="preserve"> [...........]</w:t>
            </w:r>
          </w:p>
          <w:p w:rsidR="00D74604" w:rsidRDefault="00D74604" w:rsidP="00913BE7">
            <w:pPr>
              <w:rPr>
                <w:b/>
              </w:rPr>
            </w:pPr>
          </w:p>
        </w:tc>
      </w:tr>
      <w:tr w:rsidR="00D74604" w:rsidTr="00913BE7">
        <w:trPr>
          <w:trHeight w:val="135"/>
        </w:trPr>
        <w:tc>
          <w:tcPr>
            <w:tcW w:w="4870" w:type="dxa"/>
            <w:vMerge/>
          </w:tcPr>
          <w:p w:rsidR="00D74604" w:rsidRDefault="00D74604" w:rsidP="00913BE7"/>
        </w:tc>
        <w:tc>
          <w:tcPr>
            <w:tcW w:w="4870" w:type="dxa"/>
          </w:tcPr>
          <w:p w:rsidR="00D74604" w:rsidRPr="00EF1697" w:rsidRDefault="00D74604" w:rsidP="00913BE7">
            <w:r w:rsidRPr="00EF1697">
              <w:rPr>
                <w:b/>
              </w:rPr>
              <w:t xml:space="preserve">Ak áno, </w:t>
            </w:r>
            <w:r w:rsidRPr="00EF1697">
              <w:t>prijal hospodársky subjekt samočistiace opatrenia?</w:t>
            </w:r>
          </w:p>
          <w:p w:rsidR="00D74604" w:rsidRPr="00EF1697" w:rsidRDefault="00D74604" w:rsidP="00913BE7">
            <w:pPr>
              <w:jc w:val="both"/>
            </w:pPr>
            <w:r w:rsidRPr="00EF1697">
              <w:t>Áno</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r w:rsidRPr="00EF1697">
              <w:t xml:space="preserve">       Nie  </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p>
          <w:p w:rsidR="00D74604" w:rsidRPr="00EF1697" w:rsidRDefault="00D74604" w:rsidP="00913BE7">
            <w:pPr>
              <w:jc w:val="both"/>
            </w:pPr>
            <w:r w:rsidRPr="00EF1697">
              <w:rPr>
                <w:b/>
              </w:rPr>
              <w:t xml:space="preserve">Ak prijal opatrenia, </w:t>
            </w:r>
            <w:r w:rsidRPr="00EF1697">
              <w:t>opíšte prijaté opatrenia:</w:t>
            </w:r>
          </w:p>
          <w:p w:rsidR="00D74604" w:rsidRDefault="00D74604" w:rsidP="00913BE7">
            <w:pPr>
              <w:rPr>
                <w:b/>
              </w:rPr>
            </w:pPr>
            <w:r w:rsidRPr="00EF1697">
              <w:t>[...........]</w:t>
            </w:r>
          </w:p>
        </w:tc>
      </w:tr>
      <w:tr w:rsidR="00D74604" w:rsidTr="00913BE7">
        <w:trPr>
          <w:trHeight w:val="135"/>
        </w:trPr>
        <w:tc>
          <w:tcPr>
            <w:tcW w:w="4870" w:type="dxa"/>
          </w:tcPr>
          <w:p w:rsidR="00D74604" w:rsidRDefault="00D74604" w:rsidP="00913BE7">
            <w:pPr>
              <w:jc w:val="both"/>
            </w:pPr>
            <w:r>
              <w:t xml:space="preserve">Vie hospodársky subjekt o akomkoľvek </w:t>
            </w:r>
            <w:r>
              <w:rPr>
                <w:b/>
              </w:rPr>
              <w:t>konflikte záujmov</w:t>
            </w:r>
            <w:r>
              <w:rPr>
                <w:rStyle w:val="Odkaznapoznmkupodiarou"/>
                <w:b/>
              </w:rPr>
              <w:footnoteReference w:id="31"/>
            </w:r>
            <w:r>
              <w:rPr>
                <w:b/>
              </w:rPr>
              <w:t xml:space="preserve"> </w:t>
            </w:r>
            <w:r>
              <w:t>z dôvodu jeho účasti na postupe obstarávania?</w:t>
            </w:r>
          </w:p>
          <w:p w:rsidR="00D74604" w:rsidRDefault="00D74604" w:rsidP="00913BE7">
            <w:pPr>
              <w:jc w:val="both"/>
            </w:pPr>
          </w:p>
          <w:p w:rsidR="00D74604" w:rsidRPr="00AB2D78" w:rsidRDefault="00D74604" w:rsidP="00913BE7">
            <w:pPr>
              <w:jc w:val="both"/>
            </w:pPr>
            <w:r>
              <w:rPr>
                <w:b/>
              </w:rPr>
              <w:t xml:space="preserve">Ak áno, </w:t>
            </w:r>
            <w:r>
              <w:t>uveďte podrobnejšie informácie:</w:t>
            </w:r>
          </w:p>
        </w:tc>
        <w:tc>
          <w:tcPr>
            <w:tcW w:w="4870" w:type="dxa"/>
          </w:tcPr>
          <w:p w:rsidR="00D74604" w:rsidRDefault="00D74604" w:rsidP="00913BE7"/>
          <w:p w:rsidR="00D74604" w:rsidRDefault="00D74604" w:rsidP="00913BE7">
            <w:pPr>
              <w:jc w:val="both"/>
            </w:pPr>
            <w:r>
              <w:object w:dxaOrig="225" w:dyaOrig="225">
                <v:shape id="_x0000_i1223" type="#_x0000_t75" style="width:42pt;height:20.25pt" o:ole="">
                  <v:imagedata r:id="rId98" o:title=""/>
                </v:shape>
                <w:control r:id="rId99" w:name="CheckBox1510" w:shapeid="_x0000_i1223"/>
              </w:object>
            </w:r>
            <w:r>
              <w:t xml:space="preserve">   </w:t>
            </w:r>
            <w:r>
              <w:object w:dxaOrig="225" w:dyaOrig="225">
                <v:shape id="_x0000_i1225" type="#_x0000_t75" style="width:45pt;height:20.25pt" o:ole="">
                  <v:imagedata r:id="rId100" o:title=""/>
                </v:shape>
                <w:control r:id="rId101" w:name="CheckBox2510" w:shapeid="_x0000_i1225"/>
              </w:object>
            </w:r>
            <w:r>
              <w:t xml:space="preserve">  </w:t>
            </w:r>
          </w:p>
          <w:p w:rsidR="00D74604" w:rsidRDefault="00D74604" w:rsidP="00913BE7"/>
          <w:p w:rsidR="00D74604" w:rsidRDefault="00D74604" w:rsidP="00913BE7">
            <w:r w:rsidRPr="00EF1697">
              <w:t>[...........]</w:t>
            </w:r>
          </w:p>
        </w:tc>
      </w:tr>
      <w:tr w:rsidR="00D74604" w:rsidTr="00913BE7">
        <w:trPr>
          <w:trHeight w:val="135"/>
        </w:trPr>
        <w:tc>
          <w:tcPr>
            <w:tcW w:w="4870" w:type="dxa"/>
          </w:tcPr>
          <w:p w:rsidR="00D74604" w:rsidRPr="00AB2D78" w:rsidRDefault="00D74604" w:rsidP="00913BE7">
            <w:pPr>
              <w:jc w:val="both"/>
            </w:pPr>
            <w:r w:rsidRPr="00AB2D78">
              <w:t>Poskyto</w:t>
            </w:r>
            <w:r>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rsidR="00D74604" w:rsidRPr="00AB2D78" w:rsidRDefault="00D74604" w:rsidP="00913BE7">
            <w:pPr>
              <w:jc w:val="both"/>
            </w:pPr>
          </w:p>
          <w:p w:rsidR="00D74604" w:rsidRPr="00AB2D78" w:rsidRDefault="00D74604" w:rsidP="00913BE7">
            <w:pPr>
              <w:jc w:val="both"/>
            </w:pPr>
            <w:r w:rsidRPr="00AB2D78">
              <w:rPr>
                <w:b/>
              </w:rPr>
              <w:t xml:space="preserve">Ak áno, </w:t>
            </w:r>
            <w:r w:rsidRPr="00AB2D78">
              <w:t>uveďte podrobnejšie informácie:</w:t>
            </w:r>
          </w:p>
        </w:tc>
        <w:tc>
          <w:tcPr>
            <w:tcW w:w="4870" w:type="dxa"/>
          </w:tcPr>
          <w:p w:rsidR="00D74604" w:rsidRDefault="00D74604" w:rsidP="00913BE7">
            <w:pPr>
              <w:jc w:val="both"/>
            </w:pPr>
          </w:p>
          <w:p w:rsidR="00D74604" w:rsidRDefault="00D74604" w:rsidP="00913BE7">
            <w:pPr>
              <w:jc w:val="both"/>
            </w:pPr>
            <w:r>
              <w:object w:dxaOrig="225" w:dyaOrig="225">
                <v:shape id="_x0000_i1227" type="#_x0000_t75" style="width:42pt;height:20.25pt" o:ole="">
                  <v:imagedata r:id="rId102" o:title=""/>
                </v:shape>
                <w:control r:id="rId103" w:name="CheckBox1511" w:shapeid="_x0000_i1227"/>
              </w:object>
            </w:r>
            <w:r>
              <w:t xml:space="preserve">   </w:t>
            </w:r>
            <w:r>
              <w:object w:dxaOrig="225" w:dyaOrig="225">
                <v:shape id="_x0000_i1229" type="#_x0000_t75" style="width:45pt;height:20.25pt" o:ole="">
                  <v:imagedata r:id="rId104" o:title=""/>
                </v:shape>
                <w:control r:id="rId105" w:name="CheckBox2511" w:shapeid="_x0000_i1229"/>
              </w:object>
            </w:r>
            <w:r>
              <w:t xml:space="preserve">  </w:t>
            </w:r>
          </w:p>
          <w:p w:rsidR="00D74604" w:rsidRDefault="00D74604" w:rsidP="00913BE7"/>
          <w:p w:rsidR="00D74604" w:rsidRDefault="00D74604" w:rsidP="00913BE7"/>
          <w:p w:rsidR="00D74604" w:rsidRDefault="00D74604" w:rsidP="00913BE7"/>
          <w:p w:rsidR="00D74604" w:rsidRPr="00AB2D78" w:rsidRDefault="00D74604" w:rsidP="00913BE7">
            <w:r w:rsidRPr="00EF1697">
              <w:t>[...........]</w:t>
            </w:r>
          </w:p>
        </w:tc>
      </w:tr>
      <w:tr w:rsidR="00D74604" w:rsidTr="00913BE7">
        <w:trPr>
          <w:trHeight w:val="128"/>
        </w:trPr>
        <w:tc>
          <w:tcPr>
            <w:tcW w:w="4870" w:type="dxa"/>
            <w:vMerge w:val="restart"/>
          </w:tcPr>
          <w:p w:rsidR="00D74604" w:rsidRDefault="00D74604" w:rsidP="00913BE7">
            <w:pPr>
              <w:jc w:val="both"/>
            </w:pPr>
            <w:r>
              <w:t xml:space="preserve">Stalo sa hospodárskemu subjektu, že predchádzajúca verejná zákazka, predchádzajúca verejná zákazka s obstarávateľom alebo predchádzajúca koncesná zmluva bola </w:t>
            </w:r>
            <w:r>
              <w:rPr>
                <w:b/>
              </w:rPr>
              <w:t xml:space="preserve">ukončená predčasne, </w:t>
            </w:r>
            <w:r>
              <w:lastRenderedPageBreak/>
              <w:t>alebo že došlo k škode alebo iným porovnateľným sankciám v súvislosti s touto predchádzajúcou zákazkou?</w:t>
            </w:r>
          </w:p>
          <w:p w:rsidR="00D74604" w:rsidRDefault="00D74604" w:rsidP="00913BE7">
            <w:pPr>
              <w:jc w:val="both"/>
            </w:pPr>
          </w:p>
          <w:p w:rsidR="00D74604" w:rsidRPr="00311275" w:rsidRDefault="00D74604" w:rsidP="00913BE7">
            <w:pPr>
              <w:jc w:val="both"/>
            </w:pPr>
            <w:r>
              <w:rPr>
                <w:b/>
              </w:rPr>
              <w:t xml:space="preserve">Ak áno, </w:t>
            </w:r>
            <w:r>
              <w:t>uveďte podrobnejšie informácie:</w:t>
            </w:r>
          </w:p>
          <w:p w:rsidR="00D74604" w:rsidRPr="00AB2D78" w:rsidRDefault="00D74604" w:rsidP="00913BE7">
            <w:pPr>
              <w:jc w:val="both"/>
            </w:pPr>
          </w:p>
        </w:tc>
        <w:tc>
          <w:tcPr>
            <w:tcW w:w="4870" w:type="dxa"/>
          </w:tcPr>
          <w:p w:rsidR="00D74604" w:rsidRDefault="00D74604" w:rsidP="00913BE7">
            <w:pPr>
              <w:jc w:val="both"/>
            </w:pPr>
          </w:p>
          <w:p w:rsidR="00D74604" w:rsidRDefault="00D74604" w:rsidP="00913BE7">
            <w:pPr>
              <w:jc w:val="both"/>
            </w:pPr>
            <w:r>
              <w:object w:dxaOrig="225" w:dyaOrig="225">
                <v:shape id="_x0000_i1231" type="#_x0000_t75" style="width:42pt;height:20.25pt" o:ole="">
                  <v:imagedata r:id="rId106" o:title=""/>
                </v:shape>
                <w:control r:id="rId107" w:name="CheckBox1512" w:shapeid="_x0000_i1231"/>
              </w:object>
            </w:r>
            <w:r>
              <w:t xml:space="preserve">   </w:t>
            </w:r>
            <w:r>
              <w:object w:dxaOrig="225" w:dyaOrig="225">
                <v:shape id="_x0000_i1233" type="#_x0000_t75" style="width:45pt;height:20.25pt" o:ole="">
                  <v:imagedata r:id="rId108" o:title=""/>
                </v:shape>
                <w:control r:id="rId109" w:name="CheckBox2512" w:shapeid="_x0000_i1233"/>
              </w:object>
            </w:r>
            <w:r>
              <w:t xml:space="preserve">  </w:t>
            </w:r>
          </w:p>
          <w:p w:rsidR="00D74604" w:rsidRDefault="00D74604" w:rsidP="00913BE7">
            <w:pPr>
              <w:jc w:val="both"/>
            </w:pPr>
          </w:p>
          <w:p w:rsidR="00D74604" w:rsidRDefault="00D74604" w:rsidP="00913BE7">
            <w:pPr>
              <w:jc w:val="both"/>
            </w:pPr>
          </w:p>
          <w:p w:rsidR="00D74604" w:rsidRDefault="00D74604" w:rsidP="00913BE7">
            <w:pPr>
              <w:jc w:val="both"/>
            </w:pPr>
          </w:p>
          <w:p w:rsidR="00D74604" w:rsidRDefault="00D74604" w:rsidP="00913BE7">
            <w:pPr>
              <w:jc w:val="both"/>
            </w:pPr>
          </w:p>
          <w:p w:rsidR="00D74604" w:rsidRDefault="00D74604" w:rsidP="00913BE7">
            <w:pPr>
              <w:jc w:val="both"/>
            </w:pPr>
            <w:r w:rsidRPr="00EF1697">
              <w:t xml:space="preserve"> [...........]</w:t>
            </w:r>
          </w:p>
        </w:tc>
      </w:tr>
      <w:tr w:rsidR="00D74604" w:rsidTr="00913BE7">
        <w:trPr>
          <w:trHeight w:val="127"/>
        </w:trPr>
        <w:tc>
          <w:tcPr>
            <w:tcW w:w="4870" w:type="dxa"/>
            <w:vMerge/>
          </w:tcPr>
          <w:p w:rsidR="00D74604" w:rsidRPr="00AB2D78" w:rsidRDefault="00D74604" w:rsidP="00913BE7">
            <w:pPr>
              <w:jc w:val="both"/>
            </w:pPr>
          </w:p>
        </w:tc>
        <w:tc>
          <w:tcPr>
            <w:tcW w:w="4870" w:type="dxa"/>
          </w:tcPr>
          <w:p w:rsidR="00D74604" w:rsidRPr="00EF1697" w:rsidRDefault="00D74604" w:rsidP="00913BE7">
            <w:r w:rsidRPr="00EF1697">
              <w:rPr>
                <w:b/>
              </w:rPr>
              <w:t xml:space="preserve">Ak áno, </w:t>
            </w:r>
            <w:r w:rsidRPr="00EF1697">
              <w:t>prijal hospodársky subjekt samočistiace opatrenia?</w:t>
            </w:r>
          </w:p>
          <w:p w:rsidR="00D74604" w:rsidRDefault="00D74604" w:rsidP="00913BE7">
            <w:pPr>
              <w:jc w:val="both"/>
              <w:rPr>
                <w:b/>
              </w:rPr>
            </w:pPr>
          </w:p>
          <w:p w:rsidR="00D74604" w:rsidRDefault="00D74604" w:rsidP="00913BE7">
            <w:pPr>
              <w:jc w:val="both"/>
            </w:pPr>
            <w:r>
              <w:object w:dxaOrig="225" w:dyaOrig="225">
                <v:shape id="_x0000_i1235" type="#_x0000_t75" style="width:42pt;height:20.25pt" o:ole="">
                  <v:imagedata r:id="rId110" o:title=""/>
                </v:shape>
                <w:control r:id="rId111" w:name="CheckBox1513" w:shapeid="_x0000_i1235"/>
              </w:object>
            </w:r>
            <w:r>
              <w:t xml:space="preserve">   </w:t>
            </w:r>
            <w:r>
              <w:object w:dxaOrig="225" w:dyaOrig="225">
                <v:shape id="_x0000_i1237" type="#_x0000_t75" style="width:45pt;height:20.25pt" o:ole="">
                  <v:imagedata r:id="rId112" o:title=""/>
                </v:shape>
                <w:control r:id="rId113" w:name="CheckBox2513" w:shapeid="_x0000_i1237"/>
              </w:object>
            </w:r>
            <w:r>
              <w:t xml:space="preserve">  </w:t>
            </w:r>
          </w:p>
          <w:p w:rsidR="00D74604" w:rsidRDefault="00D74604" w:rsidP="00913BE7">
            <w:pPr>
              <w:jc w:val="both"/>
              <w:rPr>
                <w:b/>
              </w:rPr>
            </w:pPr>
          </w:p>
          <w:p w:rsidR="00D74604" w:rsidRPr="00EF1697" w:rsidRDefault="00D74604" w:rsidP="00913BE7">
            <w:pPr>
              <w:jc w:val="both"/>
            </w:pPr>
            <w:r w:rsidRPr="00EF1697">
              <w:rPr>
                <w:b/>
              </w:rPr>
              <w:t xml:space="preserve">Ak prijal opatrenia, </w:t>
            </w:r>
            <w:r w:rsidRPr="00EF1697">
              <w:t>opíšte prijaté opatrenia:</w:t>
            </w:r>
          </w:p>
          <w:p w:rsidR="00D74604" w:rsidRDefault="00D74604" w:rsidP="00913BE7">
            <w:pPr>
              <w:jc w:val="both"/>
            </w:pPr>
            <w:r w:rsidRPr="00EF1697">
              <w:t>[...........]</w:t>
            </w:r>
          </w:p>
        </w:tc>
      </w:tr>
      <w:tr w:rsidR="00D74604" w:rsidTr="00913BE7">
        <w:tc>
          <w:tcPr>
            <w:tcW w:w="4870" w:type="dxa"/>
          </w:tcPr>
          <w:p w:rsidR="00D74604" w:rsidRPr="005E2627" w:rsidRDefault="00D74604" w:rsidP="00913BE7">
            <w:pPr>
              <w:jc w:val="both"/>
            </w:pPr>
            <w:r w:rsidRPr="005E2627">
              <w:t>Môže hospodársky subjekt potvrdiť, že:</w:t>
            </w:r>
          </w:p>
          <w:p w:rsidR="00D74604" w:rsidRPr="005E2627" w:rsidRDefault="00D74604" w:rsidP="001C172C">
            <w:pPr>
              <w:pStyle w:val="Odsekzoznamu"/>
              <w:numPr>
                <w:ilvl w:val="0"/>
                <w:numId w:val="42"/>
              </w:numPr>
              <w:suppressAutoHyphens w:val="0"/>
              <w:spacing w:after="0" w:line="240" w:lineRule="auto"/>
              <w:contextualSpacing/>
              <w:jc w:val="both"/>
            </w:pPr>
            <w:r>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rsidR="00D74604" w:rsidRPr="005E2627" w:rsidRDefault="00D74604" w:rsidP="001C172C">
            <w:pPr>
              <w:pStyle w:val="Odsekzoznamu"/>
              <w:numPr>
                <w:ilvl w:val="0"/>
                <w:numId w:val="42"/>
              </w:numPr>
              <w:suppressAutoHyphens w:val="0"/>
              <w:spacing w:after="0" w:line="240" w:lineRule="auto"/>
              <w:contextualSpacing/>
              <w:jc w:val="both"/>
            </w:pPr>
            <w:r>
              <w:rPr>
                <w:b/>
              </w:rPr>
              <w:t xml:space="preserve">nezadržal </w:t>
            </w:r>
            <w:r>
              <w:t>takéto informácie;</w:t>
            </w:r>
          </w:p>
          <w:p w:rsidR="00D74604" w:rsidRPr="005E2627" w:rsidRDefault="00D74604" w:rsidP="001C172C">
            <w:pPr>
              <w:pStyle w:val="Odsekzoznamu"/>
              <w:numPr>
                <w:ilvl w:val="0"/>
                <w:numId w:val="42"/>
              </w:numPr>
              <w:suppressAutoHyphens w:val="0"/>
              <w:spacing w:after="0" w:line="240" w:lineRule="auto"/>
              <w:contextualSpacing/>
              <w:jc w:val="both"/>
            </w:pPr>
            <w:r>
              <w:t>môže bezodkladne predložiť podporné dokumenty požadované verejným obstarávateľom alebo obstarávateľom a</w:t>
            </w:r>
          </w:p>
          <w:p w:rsidR="00D74604" w:rsidRDefault="00D74604" w:rsidP="001C172C">
            <w:pPr>
              <w:pStyle w:val="Odsekzoznamu"/>
              <w:numPr>
                <w:ilvl w:val="0"/>
                <w:numId w:val="42"/>
              </w:numPr>
              <w:suppressAutoHyphens w:val="0"/>
              <w:spacing w:after="0" w:line="240" w:lineRule="auto"/>
              <w:contextualSpacing/>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D74604" w:rsidRDefault="00D74604" w:rsidP="00913BE7">
            <w:pPr>
              <w:jc w:val="both"/>
            </w:pPr>
          </w:p>
          <w:p w:rsidR="00D74604" w:rsidRDefault="00D74604" w:rsidP="00913BE7">
            <w:pPr>
              <w:jc w:val="both"/>
            </w:pPr>
            <w:r>
              <w:object w:dxaOrig="225" w:dyaOrig="225">
                <v:shape id="_x0000_i1239" type="#_x0000_t75" style="width:42pt;height:20.25pt" o:ole="">
                  <v:imagedata r:id="rId114" o:title=""/>
                </v:shape>
                <w:control r:id="rId115" w:name="CheckBox15131" w:shapeid="_x0000_i1239"/>
              </w:object>
            </w:r>
            <w:r>
              <w:t xml:space="preserve">   </w:t>
            </w:r>
            <w:r>
              <w:object w:dxaOrig="225" w:dyaOrig="225">
                <v:shape id="_x0000_i1241" type="#_x0000_t75" style="width:45pt;height:20.25pt" o:ole="">
                  <v:imagedata r:id="rId116" o:title=""/>
                </v:shape>
                <w:control r:id="rId117" w:name="CheckBox25131" w:shapeid="_x0000_i1241"/>
              </w:object>
            </w:r>
            <w:r>
              <w:t xml:space="preserve">  </w:t>
            </w:r>
          </w:p>
          <w:p w:rsidR="00D74604" w:rsidRPr="005E2627" w:rsidRDefault="00D74604" w:rsidP="00913BE7">
            <w:pPr>
              <w:jc w:val="both"/>
            </w:pPr>
          </w:p>
        </w:tc>
      </w:tr>
    </w:tbl>
    <w:p w:rsidR="00D74604" w:rsidRDefault="00D74604" w:rsidP="00D74604"/>
    <w:p w:rsidR="00D74604" w:rsidRDefault="00D74604" w:rsidP="00D74604"/>
    <w:p w:rsidR="00D74604" w:rsidRDefault="00D74604" w:rsidP="00D74604">
      <w:pPr>
        <w:jc w:val="center"/>
      </w:pPr>
      <w:r>
        <w:t>D: INÉ DÔVODY NA VYLÚČENIE, KTORÉ MÔŽU BYŤ STANOVENÉ VO VNÚTROŠTÁTNYCH PRÁVNYCH PREDPISOCH ČLENSKÉHO ŠTÁTU VEREJNÉHO OBSTARÁVATEĽA ALEBO OBSTARÁVATEĽA</w:t>
      </w:r>
    </w:p>
    <w:p w:rsidR="00D74604" w:rsidRDefault="00D74604" w:rsidP="00D74604"/>
    <w:p w:rsidR="00D74604" w:rsidRDefault="00D74604" w:rsidP="00D74604"/>
    <w:tbl>
      <w:tblPr>
        <w:tblStyle w:val="Mriekatabuky"/>
        <w:tblW w:w="9740" w:type="dxa"/>
        <w:tblLook w:val="04A0" w:firstRow="1" w:lastRow="0" w:firstColumn="1" w:lastColumn="0" w:noHBand="0" w:noVBand="1"/>
      </w:tblPr>
      <w:tblGrid>
        <w:gridCol w:w="4870"/>
        <w:gridCol w:w="4870"/>
      </w:tblGrid>
      <w:tr w:rsidR="00D74604" w:rsidTr="00913BE7">
        <w:tc>
          <w:tcPr>
            <w:tcW w:w="4870" w:type="dxa"/>
          </w:tcPr>
          <w:p w:rsidR="00D74604" w:rsidRPr="007D7F22" w:rsidRDefault="00D74604" w:rsidP="00913BE7">
            <w:pPr>
              <w:jc w:val="both"/>
              <w:rPr>
                <w:b/>
              </w:rPr>
            </w:pPr>
            <w:r>
              <w:rPr>
                <w:b/>
              </w:rPr>
              <w:t>Čisto vnútroštátne dôvody vylúčenia</w:t>
            </w:r>
          </w:p>
        </w:tc>
        <w:tc>
          <w:tcPr>
            <w:tcW w:w="4870" w:type="dxa"/>
          </w:tcPr>
          <w:p w:rsidR="00D74604" w:rsidRPr="007D7F22" w:rsidRDefault="00D74604" w:rsidP="00913BE7">
            <w:pPr>
              <w:jc w:val="both"/>
              <w:rPr>
                <w:b/>
              </w:rPr>
            </w:pPr>
            <w:r w:rsidRPr="007D7F22">
              <w:rPr>
                <w:b/>
              </w:rPr>
              <w:t>Odpoveď:</w:t>
            </w:r>
          </w:p>
        </w:tc>
      </w:tr>
      <w:tr w:rsidR="00D74604" w:rsidTr="00913BE7">
        <w:tc>
          <w:tcPr>
            <w:tcW w:w="4870" w:type="dxa"/>
          </w:tcPr>
          <w:p w:rsidR="00D74604" w:rsidRPr="00F831AC" w:rsidRDefault="00D74604" w:rsidP="00913BE7">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rsidR="00D74604" w:rsidRPr="00F831AC" w:rsidRDefault="00D74604" w:rsidP="00913BE7">
            <w:pPr>
              <w:jc w:val="both"/>
            </w:pPr>
          </w:p>
          <w:p w:rsidR="00D74604" w:rsidRPr="00F831AC" w:rsidRDefault="00D74604" w:rsidP="00913BE7">
            <w:pPr>
              <w:jc w:val="both"/>
            </w:pPr>
            <w:r w:rsidRPr="00F831AC">
              <w:t>Ak je dokumentácia požadovaná v príslušnom oznámení alebo v súťažných podkladoch dostupná v elektronickom formáte, uveďte:</w:t>
            </w:r>
          </w:p>
        </w:tc>
        <w:tc>
          <w:tcPr>
            <w:tcW w:w="4870" w:type="dxa"/>
          </w:tcPr>
          <w:p w:rsidR="00D74604" w:rsidRDefault="00D74604" w:rsidP="00913BE7">
            <w:pPr>
              <w:jc w:val="both"/>
            </w:pPr>
          </w:p>
          <w:p w:rsidR="00D74604" w:rsidRDefault="00D74604" w:rsidP="00913BE7">
            <w:pPr>
              <w:jc w:val="both"/>
            </w:pPr>
            <w:r>
              <w:object w:dxaOrig="225" w:dyaOrig="225">
                <v:shape id="_x0000_i1243" type="#_x0000_t75" style="width:42pt;height:20.25pt" o:ole="">
                  <v:imagedata r:id="rId118" o:title=""/>
                </v:shape>
                <w:control r:id="rId119" w:name="CheckBox151311" w:shapeid="_x0000_i1243"/>
              </w:object>
            </w:r>
            <w:r>
              <w:t xml:space="preserve">   </w:t>
            </w:r>
            <w:r>
              <w:object w:dxaOrig="225" w:dyaOrig="225">
                <v:shape id="_x0000_i1245" type="#_x0000_t75" style="width:45pt;height:20.25pt" o:ole="">
                  <v:imagedata r:id="rId120" o:title=""/>
                </v:shape>
                <w:control r:id="rId121" w:name="CheckBox251311" w:shapeid="_x0000_i1245"/>
              </w:object>
            </w:r>
            <w:r>
              <w:t xml:space="preserve">  </w:t>
            </w:r>
          </w:p>
          <w:p w:rsidR="00D74604" w:rsidRPr="00F831AC" w:rsidRDefault="00D74604" w:rsidP="00913BE7">
            <w:pPr>
              <w:jc w:val="both"/>
            </w:pPr>
          </w:p>
          <w:p w:rsidR="00D74604" w:rsidRPr="00F831AC" w:rsidRDefault="00D74604" w:rsidP="00913BE7">
            <w:pPr>
              <w:jc w:val="both"/>
            </w:pPr>
            <w:r w:rsidRPr="00F831AC">
              <w:t>(webová adresa, vydávajúci orgán alebo subjekt, presný odkaz na dokumentáciu):</w:t>
            </w:r>
          </w:p>
          <w:p w:rsidR="00D74604" w:rsidRPr="00F831AC" w:rsidRDefault="00D74604" w:rsidP="00913BE7">
            <w:pPr>
              <w:jc w:val="both"/>
            </w:pPr>
            <w:r w:rsidRPr="00F831AC">
              <w:t>[...........][...........][...........]</w:t>
            </w:r>
            <w:r w:rsidRPr="00F831AC">
              <w:rPr>
                <w:rStyle w:val="Odkaznapoznmkupodiarou"/>
              </w:rPr>
              <w:footnoteReference w:id="32"/>
            </w:r>
          </w:p>
        </w:tc>
      </w:tr>
      <w:tr w:rsidR="00D74604" w:rsidTr="00913BE7">
        <w:tc>
          <w:tcPr>
            <w:tcW w:w="4870" w:type="dxa"/>
          </w:tcPr>
          <w:p w:rsidR="00D74604" w:rsidRDefault="00D74604" w:rsidP="00913BE7">
            <w:pPr>
              <w:jc w:val="both"/>
            </w:pPr>
            <w:r>
              <w:rPr>
                <w:b/>
              </w:rPr>
              <w:t xml:space="preserve">V prípade, že sa uplatňujú len čisto vnútroštátne dôvody vylúčenia, </w:t>
            </w:r>
            <w:r>
              <w:t>prijal hospodársky subjekt samočistiace opatrenia?</w:t>
            </w:r>
          </w:p>
          <w:p w:rsidR="00D74604" w:rsidRDefault="00D74604" w:rsidP="00913BE7">
            <w:pPr>
              <w:jc w:val="both"/>
            </w:pPr>
          </w:p>
          <w:p w:rsidR="00D74604" w:rsidRPr="00B65409" w:rsidRDefault="00D74604" w:rsidP="00913BE7">
            <w:pPr>
              <w:jc w:val="both"/>
            </w:pPr>
            <w:r>
              <w:rPr>
                <w:b/>
              </w:rPr>
              <w:t xml:space="preserve">Ak ich prijal, </w:t>
            </w:r>
            <w:r>
              <w:t>opíšte prijaté opatrenia:</w:t>
            </w:r>
          </w:p>
        </w:tc>
        <w:tc>
          <w:tcPr>
            <w:tcW w:w="4870" w:type="dxa"/>
          </w:tcPr>
          <w:p w:rsidR="00D74604" w:rsidRDefault="00D74604" w:rsidP="00913BE7">
            <w:pPr>
              <w:jc w:val="both"/>
            </w:pPr>
          </w:p>
          <w:p w:rsidR="00D74604" w:rsidRDefault="00D74604" w:rsidP="00913BE7">
            <w:pPr>
              <w:jc w:val="both"/>
            </w:pPr>
            <w:r>
              <w:object w:dxaOrig="225" w:dyaOrig="225">
                <v:shape id="_x0000_i1247" type="#_x0000_t75" style="width:42pt;height:20.25pt" o:ole="">
                  <v:imagedata r:id="rId122" o:title=""/>
                </v:shape>
                <w:control r:id="rId123" w:name="CheckBox151312" w:shapeid="_x0000_i1247"/>
              </w:object>
            </w:r>
            <w:r>
              <w:t xml:space="preserve">   </w:t>
            </w:r>
            <w:r>
              <w:object w:dxaOrig="225" w:dyaOrig="225">
                <v:shape id="_x0000_i1249" type="#_x0000_t75" style="width:45pt;height:20.25pt" o:ole="">
                  <v:imagedata r:id="rId124" o:title=""/>
                </v:shape>
                <w:control r:id="rId125" w:name="CheckBox251312" w:shapeid="_x0000_i1249"/>
              </w:object>
            </w:r>
            <w:r>
              <w:t xml:space="preserve">  </w:t>
            </w:r>
          </w:p>
          <w:p w:rsidR="00D74604" w:rsidRDefault="00D74604" w:rsidP="00913BE7">
            <w:pPr>
              <w:jc w:val="both"/>
            </w:pPr>
          </w:p>
          <w:p w:rsidR="00D74604" w:rsidRDefault="00D74604" w:rsidP="00913BE7">
            <w:pPr>
              <w:jc w:val="both"/>
            </w:pPr>
            <w:r w:rsidRPr="00EF1697">
              <w:t>[...........]</w:t>
            </w:r>
          </w:p>
        </w:tc>
      </w:tr>
    </w:tbl>
    <w:p w:rsidR="00D74604" w:rsidRDefault="00D74604" w:rsidP="00D74604">
      <w:pPr>
        <w:spacing w:after="160" w:line="259" w:lineRule="auto"/>
      </w:pPr>
      <w:r>
        <w:br w:type="page"/>
      </w:r>
    </w:p>
    <w:p w:rsidR="00D74604" w:rsidRDefault="00D74604" w:rsidP="00D74604">
      <w:pPr>
        <w:jc w:val="center"/>
        <w:rPr>
          <w:b/>
        </w:rPr>
      </w:pPr>
      <w:r>
        <w:rPr>
          <w:b/>
        </w:rPr>
        <w:lastRenderedPageBreak/>
        <w:t>Časť IV : Podmienky účasti</w:t>
      </w:r>
    </w:p>
    <w:p w:rsidR="00D74604" w:rsidRDefault="00D74604" w:rsidP="00D74604">
      <w:pPr>
        <w:jc w:val="center"/>
        <w:rPr>
          <w:b/>
        </w:rPr>
      </w:pPr>
    </w:p>
    <w:p w:rsidR="00D74604" w:rsidRDefault="00D74604" w:rsidP="00D74604">
      <w:pPr>
        <w:jc w:val="center"/>
        <w:rPr>
          <w:b/>
        </w:rPr>
      </w:pPr>
    </w:p>
    <w:p w:rsidR="00D74604" w:rsidRDefault="00D74604" w:rsidP="00D74604">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D74604" w:rsidRDefault="00D74604" w:rsidP="00D74604">
      <w:pPr>
        <w:jc w:val="both"/>
        <w:rPr>
          <w:sz w:val="20"/>
          <w:szCs w:val="20"/>
        </w:rPr>
      </w:pPr>
    </w:p>
    <w:p w:rsidR="00D74604" w:rsidRDefault="00D74604" w:rsidP="00D74604">
      <w:pPr>
        <w:jc w:val="center"/>
      </w:pPr>
      <w:r>
        <w:t>α: GLOBÁLNY ÚDAJ PRE VŠETKY PODMIENKY ÚČASTI</w:t>
      </w:r>
    </w:p>
    <w:p w:rsidR="00D74604" w:rsidRDefault="00D74604" w:rsidP="00D74604">
      <w:pPr>
        <w:jc w:val="center"/>
      </w:pPr>
    </w:p>
    <w:tbl>
      <w:tblPr>
        <w:tblStyle w:val="Mriekatabuky"/>
        <w:tblW w:w="9751" w:type="dxa"/>
        <w:tblLook w:val="04A0" w:firstRow="1" w:lastRow="0" w:firstColumn="1" w:lastColumn="0" w:noHBand="0" w:noVBand="1"/>
      </w:tblPr>
      <w:tblGrid>
        <w:gridCol w:w="9751"/>
      </w:tblGrid>
      <w:tr w:rsidR="00D74604" w:rsidTr="00913BE7">
        <w:tc>
          <w:tcPr>
            <w:tcW w:w="9751" w:type="dxa"/>
            <w:shd w:val="clear" w:color="auto" w:fill="E7E6E6" w:themeFill="background2"/>
          </w:tcPr>
          <w:p w:rsidR="00D74604" w:rsidRPr="002F2BD5" w:rsidRDefault="00D74604" w:rsidP="00913BE7">
            <w:pPr>
              <w:jc w:val="both"/>
              <w:rPr>
                <w:b/>
              </w:rPr>
            </w:pPr>
            <w:r w:rsidRPr="002F2BD5">
              <w:rPr>
                <w:b/>
              </w:rPr>
              <w:t xml:space="preserve">Hospodársky subjekt by mal toto políčko vyplniť iba v prípade, ak verejný obstarávateľ alebo obstarávateľ uviedol v príslušnom oznámení alebo súťažných podkladoch uvedených v oznámení, </w:t>
            </w:r>
            <w:r>
              <w:rPr>
                <w:b/>
                <w:sz w:val="22"/>
              </w:rPr>
              <w:br/>
            </w:r>
            <w:r w:rsidRPr="002F2BD5">
              <w:rPr>
                <w:b/>
              </w:rPr>
              <w:t>že hospodársky subjekt môže vyplniť len oddiel α časti IV bez toho, aby musel vyplniť iné oddiely časti IV:</w:t>
            </w:r>
          </w:p>
        </w:tc>
      </w:tr>
    </w:tbl>
    <w:p w:rsidR="00D74604" w:rsidRDefault="00D74604" w:rsidP="00D74604"/>
    <w:tbl>
      <w:tblPr>
        <w:tblStyle w:val="Mriekatabuky"/>
        <w:tblW w:w="9740" w:type="dxa"/>
        <w:tblLook w:val="04A0" w:firstRow="1" w:lastRow="0" w:firstColumn="1" w:lastColumn="0" w:noHBand="0" w:noVBand="1"/>
      </w:tblPr>
      <w:tblGrid>
        <w:gridCol w:w="4870"/>
        <w:gridCol w:w="4870"/>
      </w:tblGrid>
      <w:tr w:rsidR="00D74604" w:rsidTr="00913BE7">
        <w:tc>
          <w:tcPr>
            <w:tcW w:w="4870" w:type="dxa"/>
          </w:tcPr>
          <w:p w:rsidR="00D74604" w:rsidRPr="002216F9" w:rsidRDefault="00D74604" w:rsidP="00913BE7">
            <w:pPr>
              <w:rPr>
                <w:b/>
              </w:rPr>
            </w:pPr>
            <w:r>
              <w:rPr>
                <w:b/>
              </w:rPr>
              <w:t>Splnenie všetkých podmienok účasti</w:t>
            </w:r>
          </w:p>
        </w:tc>
        <w:tc>
          <w:tcPr>
            <w:tcW w:w="4870" w:type="dxa"/>
          </w:tcPr>
          <w:p w:rsidR="00D74604" w:rsidRPr="002216F9" w:rsidRDefault="00D74604" w:rsidP="00913BE7">
            <w:pPr>
              <w:rPr>
                <w:b/>
              </w:rPr>
            </w:pPr>
            <w:r>
              <w:rPr>
                <w:b/>
              </w:rPr>
              <w:t>Odpoveď</w:t>
            </w:r>
          </w:p>
        </w:tc>
      </w:tr>
      <w:tr w:rsidR="00D74604" w:rsidTr="00913BE7">
        <w:tc>
          <w:tcPr>
            <w:tcW w:w="4870" w:type="dxa"/>
          </w:tcPr>
          <w:p w:rsidR="00D74604" w:rsidRDefault="00D74604" w:rsidP="00913BE7"/>
          <w:p w:rsidR="00D74604" w:rsidRPr="002216F9" w:rsidRDefault="00D74604" w:rsidP="00913BE7">
            <w:r>
              <w:t>Spĺňa požadované podmienky účasti:</w:t>
            </w:r>
          </w:p>
        </w:tc>
        <w:tc>
          <w:tcPr>
            <w:tcW w:w="4870" w:type="dxa"/>
          </w:tcPr>
          <w:p w:rsidR="00D74604" w:rsidRDefault="00D74604" w:rsidP="00913BE7">
            <w:pPr>
              <w:jc w:val="both"/>
            </w:pPr>
          </w:p>
          <w:p w:rsidR="00D74604" w:rsidRPr="002216F9" w:rsidRDefault="00D74604" w:rsidP="00913BE7">
            <w:pPr>
              <w:jc w:val="both"/>
            </w:pPr>
            <w:r>
              <w:object w:dxaOrig="225" w:dyaOrig="225">
                <v:shape id="_x0000_i1251" type="#_x0000_t75" style="width:42pt;height:20.25pt" o:ole="">
                  <v:imagedata r:id="rId126" o:title=""/>
                </v:shape>
                <w:control r:id="rId127" w:name="CheckBox1513121" w:shapeid="_x0000_i1251"/>
              </w:object>
            </w:r>
            <w:r>
              <w:t xml:space="preserve">   </w:t>
            </w:r>
            <w:r>
              <w:object w:dxaOrig="225" w:dyaOrig="225">
                <v:shape id="_x0000_i1253" type="#_x0000_t75" style="width:45pt;height:20.25pt" o:ole="">
                  <v:imagedata r:id="rId128" o:title=""/>
                </v:shape>
                <w:control r:id="rId129" w:name="CheckBox2513121" w:shapeid="_x0000_i1253"/>
              </w:object>
            </w:r>
            <w:r>
              <w:t xml:space="preserve">  </w:t>
            </w:r>
          </w:p>
        </w:tc>
      </w:tr>
    </w:tbl>
    <w:p w:rsidR="00D74604" w:rsidRDefault="00D74604" w:rsidP="00D74604"/>
    <w:p w:rsidR="00D74604" w:rsidRDefault="00D74604" w:rsidP="00D74604">
      <w:pPr>
        <w:jc w:val="center"/>
      </w:pPr>
      <w:r>
        <w:t>A: VHODNOSŤ</w:t>
      </w:r>
    </w:p>
    <w:p w:rsidR="00D74604" w:rsidRDefault="00D74604" w:rsidP="00D74604">
      <w:pPr>
        <w:jc w:val="center"/>
      </w:pPr>
    </w:p>
    <w:tbl>
      <w:tblPr>
        <w:tblStyle w:val="Mriekatabuky"/>
        <w:tblW w:w="9751" w:type="dxa"/>
        <w:tblLook w:val="04A0" w:firstRow="1" w:lastRow="0" w:firstColumn="1" w:lastColumn="0" w:noHBand="0" w:noVBand="1"/>
      </w:tblPr>
      <w:tblGrid>
        <w:gridCol w:w="9751"/>
      </w:tblGrid>
      <w:tr w:rsidR="00D74604" w:rsidTr="00913BE7">
        <w:tc>
          <w:tcPr>
            <w:tcW w:w="9751" w:type="dxa"/>
            <w:shd w:val="clear" w:color="auto" w:fill="E7E6E6" w:themeFill="background2"/>
          </w:tcPr>
          <w:p w:rsidR="00D74604" w:rsidRPr="002F2BD5" w:rsidRDefault="00D74604" w:rsidP="00913BE7">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rsidR="00D74604" w:rsidRDefault="00D74604" w:rsidP="00D74604"/>
    <w:tbl>
      <w:tblPr>
        <w:tblStyle w:val="Mriekatabuky"/>
        <w:tblW w:w="9740" w:type="dxa"/>
        <w:tblLook w:val="04A0" w:firstRow="1" w:lastRow="0" w:firstColumn="1" w:lastColumn="0" w:noHBand="0" w:noVBand="1"/>
      </w:tblPr>
      <w:tblGrid>
        <w:gridCol w:w="4870"/>
        <w:gridCol w:w="4870"/>
      </w:tblGrid>
      <w:tr w:rsidR="00D74604" w:rsidTr="00913BE7">
        <w:tc>
          <w:tcPr>
            <w:tcW w:w="4870" w:type="dxa"/>
          </w:tcPr>
          <w:p w:rsidR="00D74604" w:rsidRPr="002216F9" w:rsidRDefault="00D74604" w:rsidP="00913BE7">
            <w:pPr>
              <w:rPr>
                <w:b/>
              </w:rPr>
            </w:pPr>
            <w:r>
              <w:rPr>
                <w:b/>
              </w:rPr>
              <w:t xml:space="preserve">Vhodnosť </w:t>
            </w:r>
          </w:p>
        </w:tc>
        <w:tc>
          <w:tcPr>
            <w:tcW w:w="4870" w:type="dxa"/>
          </w:tcPr>
          <w:p w:rsidR="00D74604" w:rsidRPr="002216F9" w:rsidRDefault="00D74604" w:rsidP="00913BE7">
            <w:pPr>
              <w:rPr>
                <w:b/>
              </w:rPr>
            </w:pPr>
            <w:r w:rsidRPr="002216F9">
              <w:rPr>
                <w:b/>
              </w:rPr>
              <w:t>Odpoveď</w:t>
            </w:r>
          </w:p>
        </w:tc>
      </w:tr>
      <w:tr w:rsidR="00D74604" w:rsidTr="00913BE7">
        <w:tc>
          <w:tcPr>
            <w:tcW w:w="4870" w:type="dxa"/>
          </w:tcPr>
          <w:p w:rsidR="00D74604" w:rsidRDefault="00D74604" w:rsidP="001C172C">
            <w:pPr>
              <w:pStyle w:val="Odsekzoznamu"/>
              <w:numPr>
                <w:ilvl w:val="0"/>
                <w:numId w:val="43"/>
              </w:numPr>
              <w:suppressAutoHyphens w:val="0"/>
              <w:spacing w:after="0" w:line="240" w:lineRule="auto"/>
              <w:contextualSpacing/>
            </w:pPr>
            <w:r>
              <w:rPr>
                <w:b/>
              </w:rPr>
              <w:t xml:space="preserve">Je zapísaný v príslušných profesijných alebo obchodných registroch </w:t>
            </w:r>
            <w:r>
              <w:t>vedených v členskom štáte, v ktorom má hospodársky subjekt sídlo</w:t>
            </w:r>
            <w:r>
              <w:rPr>
                <w:rStyle w:val="Odkaznapoznmkupodiarou"/>
              </w:rPr>
              <w:footnoteReference w:id="33"/>
            </w:r>
            <w:r>
              <w:t>:</w:t>
            </w:r>
          </w:p>
          <w:p w:rsidR="00D74604" w:rsidRDefault="00D74604" w:rsidP="00913BE7">
            <w:pPr>
              <w:ind w:left="360"/>
            </w:pPr>
          </w:p>
          <w:p w:rsidR="00D74604" w:rsidRPr="002216F9" w:rsidRDefault="00D74604" w:rsidP="00913BE7">
            <w:pPr>
              <w:jc w:val="both"/>
            </w:pPr>
            <w:r>
              <w:t>Ak</w:t>
            </w:r>
            <w:r w:rsidRPr="006A1C0A">
              <w:t xml:space="preserve"> je </w:t>
            </w:r>
            <w:r>
              <w:t xml:space="preserve">príslušná dokumentácia dostupná </w:t>
            </w:r>
            <w:r w:rsidRPr="006A1C0A">
              <w:t>v elektronickom formáte, uveďte:</w:t>
            </w:r>
          </w:p>
        </w:tc>
        <w:tc>
          <w:tcPr>
            <w:tcW w:w="4870" w:type="dxa"/>
          </w:tcPr>
          <w:p w:rsidR="00D74604" w:rsidRDefault="00D74604" w:rsidP="00913BE7">
            <w:r w:rsidRPr="00EF1697">
              <w:t>[...........]</w:t>
            </w:r>
          </w:p>
          <w:p w:rsidR="00D74604" w:rsidRPr="00602107" w:rsidRDefault="00D74604" w:rsidP="00913BE7"/>
          <w:p w:rsidR="00D74604" w:rsidRPr="00602107" w:rsidRDefault="00D74604" w:rsidP="00913BE7"/>
          <w:p w:rsidR="00D74604" w:rsidRPr="00602107" w:rsidRDefault="00D74604" w:rsidP="00913BE7"/>
          <w:p w:rsidR="00D74604" w:rsidRPr="00A8643E" w:rsidRDefault="00D74604" w:rsidP="00913BE7">
            <w:r w:rsidRPr="00A8643E">
              <w:t>(webová adresa, vydávajúci orgán alebo subjekt, presný odkaz na dokumentáciu):</w:t>
            </w:r>
          </w:p>
          <w:p w:rsidR="00D74604" w:rsidRPr="00602107" w:rsidRDefault="00D74604" w:rsidP="00913BE7">
            <w:r w:rsidRPr="00A829AB">
              <w:t>[...........][...........][...........</w:t>
            </w:r>
            <w:r>
              <w:t>]</w:t>
            </w:r>
          </w:p>
        </w:tc>
      </w:tr>
      <w:tr w:rsidR="00D74604" w:rsidTr="00913BE7">
        <w:tc>
          <w:tcPr>
            <w:tcW w:w="4870" w:type="dxa"/>
          </w:tcPr>
          <w:p w:rsidR="00D74604" w:rsidRPr="00602107" w:rsidRDefault="00D74604" w:rsidP="001C172C">
            <w:pPr>
              <w:pStyle w:val="Odsekzoznamu"/>
              <w:numPr>
                <w:ilvl w:val="0"/>
                <w:numId w:val="43"/>
              </w:numPr>
              <w:suppressAutoHyphens w:val="0"/>
              <w:spacing w:after="0" w:line="240" w:lineRule="auto"/>
              <w:contextualSpacing/>
            </w:pPr>
            <w:r>
              <w:rPr>
                <w:b/>
              </w:rPr>
              <w:t>V prípade zákaziek na poskytnutie služieb:</w:t>
            </w:r>
          </w:p>
          <w:p w:rsidR="00D74604" w:rsidRDefault="00D74604" w:rsidP="00913BE7">
            <w:pPr>
              <w:pStyle w:val="Odsekzoznamu"/>
            </w:pPr>
            <w:r>
              <w:t>je osobitné povolenie alebo členstvo v konkrétnej organizácii potrebné na to, aby bolo možné poskytovať príslušné služby v krajine usadenia hospodárskeho subjektu?</w:t>
            </w:r>
          </w:p>
          <w:p w:rsidR="00D74604" w:rsidRDefault="00D74604" w:rsidP="00913BE7">
            <w:pPr>
              <w:pStyle w:val="Odsekzoznamu"/>
            </w:pPr>
          </w:p>
          <w:p w:rsidR="00D74604" w:rsidRPr="00602107" w:rsidRDefault="00D74604" w:rsidP="00913BE7">
            <w:r>
              <w:t>Ak</w:t>
            </w:r>
            <w:r w:rsidRPr="006A1C0A">
              <w:t xml:space="preserve"> je </w:t>
            </w:r>
            <w:r>
              <w:t xml:space="preserve">príslušná dokumentácia dostupná </w:t>
            </w:r>
            <w:r w:rsidRPr="006A1C0A">
              <w:t>v elektronickom formáte, uveďte:</w:t>
            </w:r>
          </w:p>
        </w:tc>
        <w:tc>
          <w:tcPr>
            <w:tcW w:w="4870" w:type="dxa"/>
          </w:tcPr>
          <w:p w:rsidR="00D74604" w:rsidRDefault="00D74604" w:rsidP="00913BE7">
            <w:pPr>
              <w:rPr>
                <w:rFonts w:eastAsia="MS Gothic"/>
              </w:rPr>
            </w:pPr>
          </w:p>
          <w:p w:rsidR="00D74604" w:rsidRDefault="00D74604" w:rsidP="00913BE7">
            <w:pPr>
              <w:jc w:val="both"/>
            </w:pPr>
            <w:r>
              <w:object w:dxaOrig="225" w:dyaOrig="225">
                <v:shape id="_x0000_i1255" type="#_x0000_t75" style="width:42pt;height:20.25pt" o:ole="">
                  <v:imagedata r:id="rId130" o:title=""/>
                </v:shape>
                <w:control r:id="rId131" w:name="CheckBox1513122" w:shapeid="_x0000_i1255"/>
              </w:object>
            </w:r>
            <w:r>
              <w:t xml:space="preserve">   </w:t>
            </w:r>
            <w:r>
              <w:object w:dxaOrig="225" w:dyaOrig="225">
                <v:shape id="_x0000_i1257" type="#_x0000_t75" style="width:45pt;height:20.25pt" o:ole="">
                  <v:imagedata r:id="rId132" o:title=""/>
                </v:shape>
                <w:control r:id="rId133" w:name="CheckBox2513122" w:shapeid="_x0000_i1257"/>
              </w:object>
            </w:r>
            <w:r>
              <w:t xml:space="preserve">  </w:t>
            </w:r>
          </w:p>
          <w:p w:rsidR="00D74604" w:rsidRPr="008C67A9" w:rsidRDefault="00D74604" w:rsidP="00913BE7">
            <w:r w:rsidRPr="008C67A9">
              <w:rPr>
                <w:rFonts w:eastAsia="MS Gothic"/>
              </w:rPr>
              <w:t xml:space="preserve">Ak áno, spresnite, o ktoré povolenie alebo členstvo ide a uveďte, či ich hospodársky subjekt má: </w:t>
            </w:r>
            <w:r w:rsidRPr="008C67A9">
              <w:t>[...........]</w:t>
            </w:r>
          </w:p>
          <w:p w:rsidR="00D74604" w:rsidRDefault="00D74604" w:rsidP="00913BE7">
            <w:pPr>
              <w:tabs>
                <w:tab w:val="center" w:pos="2327"/>
              </w:tabs>
              <w:rPr>
                <w:rFonts w:ascii="Segoe UI Symbol" w:eastAsia="MS Gothic" w:hAnsi="Segoe UI Symbol" w:cs="Segoe UI Symbol"/>
                <w:color w:val="404040" w:themeColor="text1" w:themeTint="BF"/>
              </w:rPr>
            </w:pPr>
          </w:p>
          <w:p w:rsidR="00D74604" w:rsidRDefault="00D74604" w:rsidP="00913BE7">
            <w:pPr>
              <w:jc w:val="both"/>
            </w:pPr>
            <w:r>
              <w:object w:dxaOrig="225" w:dyaOrig="225">
                <v:shape id="_x0000_i1259" type="#_x0000_t75" style="width:42pt;height:20.25pt" o:ole="">
                  <v:imagedata r:id="rId134" o:title=""/>
                </v:shape>
                <w:control r:id="rId135" w:name="CheckBox1513123" w:shapeid="_x0000_i1259"/>
              </w:object>
            </w:r>
            <w:r>
              <w:t xml:space="preserve">   </w:t>
            </w:r>
            <w:r>
              <w:object w:dxaOrig="225" w:dyaOrig="225">
                <v:shape id="_x0000_i1261" type="#_x0000_t75" style="width:45pt;height:20.25pt" o:ole="">
                  <v:imagedata r:id="rId136" o:title=""/>
                </v:shape>
                <w:control r:id="rId137" w:name="CheckBox2513123" w:shapeid="_x0000_i1261"/>
              </w:object>
            </w:r>
            <w:r>
              <w:t xml:space="preserve">  </w:t>
            </w:r>
          </w:p>
          <w:p w:rsidR="00D74604" w:rsidRPr="00A8643E" w:rsidRDefault="00D74604" w:rsidP="00913BE7">
            <w:r w:rsidRPr="00A8643E">
              <w:t>(webová adresa, vydávajúci orgán alebo subjekt, presný odkaz na dokumentáciu):</w:t>
            </w:r>
          </w:p>
          <w:p w:rsidR="00D74604" w:rsidRPr="00602107" w:rsidRDefault="00D74604" w:rsidP="00913BE7">
            <w:r w:rsidRPr="00A829AB">
              <w:t>[...........][...........][...........</w:t>
            </w:r>
            <w:r>
              <w:t>]</w:t>
            </w:r>
          </w:p>
        </w:tc>
      </w:tr>
    </w:tbl>
    <w:p w:rsidR="00D74604" w:rsidRDefault="00D74604" w:rsidP="00D74604"/>
    <w:p w:rsidR="00D74604" w:rsidRDefault="00D74604" w:rsidP="00D74604"/>
    <w:p w:rsidR="00D74604" w:rsidRDefault="00D74604" w:rsidP="00D74604"/>
    <w:p w:rsidR="00D74604" w:rsidRDefault="00D74604" w:rsidP="00D74604">
      <w:pPr>
        <w:spacing w:after="160" w:line="259" w:lineRule="auto"/>
      </w:pPr>
    </w:p>
    <w:p w:rsidR="00D74604" w:rsidRDefault="00D74604" w:rsidP="00D74604">
      <w:pPr>
        <w:jc w:val="center"/>
      </w:pPr>
      <w:r>
        <w:t>B: EKONOMICKÉ A FINANČNÉ POSTAVENIE</w:t>
      </w:r>
    </w:p>
    <w:p w:rsidR="00D74604" w:rsidRDefault="00D74604" w:rsidP="00D74604">
      <w:pPr>
        <w:jc w:val="center"/>
      </w:pPr>
    </w:p>
    <w:tbl>
      <w:tblPr>
        <w:tblStyle w:val="Mriekatabuky"/>
        <w:tblW w:w="9751" w:type="dxa"/>
        <w:tblLook w:val="04A0" w:firstRow="1" w:lastRow="0" w:firstColumn="1" w:lastColumn="0" w:noHBand="0" w:noVBand="1"/>
      </w:tblPr>
      <w:tblGrid>
        <w:gridCol w:w="9751"/>
      </w:tblGrid>
      <w:tr w:rsidR="00D74604" w:rsidTr="00913BE7">
        <w:tc>
          <w:tcPr>
            <w:tcW w:w="9751" w:type="dxa"/>
            <w:shd w:val="clear" w:color="auto" w:fill="E7E6E6" w:themeFill="background2"/>
          </w:tcPr>
          <w:p w:rsidR="00D74604" w:rsidRPr="002F2BD5" w:rsidRDefault="00D74604" w:rsidP="00913BE7">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rsidR="00D74604" w:rsidRDefault="00D74604" w:rsidP="00D74604"/>
    <w:tbl>
      <w:tblPr>
        <w:tblStyle w:val="Mriekatabuky"/>
        <w:tblW w:w="9740" w:type="dxa"/>
        <w:tblLook w:val="04A0" w:firstRow="1" w:lastRow="0" w:firstColumn="1" w:lastColumn="0" w:noHBand="0" w:noVBand="1"/>
      </w:tblPr>
      <w:tblGrid>
        <w:gridCol w:w="4870"/>
        <w:gridCol w:w="4870"/>
      </w:tblGrid>
      <w:tr w:rsidR="00D74604" w:rsidTr="00913BE7">
        <w:tc>
          <w:tcPr>
            <w:tcW w:w="4870" w:type="dxa"/>
          </w:tcPr>
          <w:p w:rsidR="00D74604" w:rsidRPr="00786961" w:rsidRDefault="00D74604" w:rsidP="00913BE7">
            <w:pPr>
              <w:rPr>
                <w:b/>
              </w:rPr>
            </w:pPr>
            <w:r>
              <w:rPr>
                <w:b/>
              </w:rPr>
              <w:t>Ekonomické a finančné postavenie</w:t>
            </w:r>
          </w:p>
        </w:tc>
        <w:tc>
          <w:tcPr>
            <w:tcW w:w="4870" w:type="dxa"/>
          </w:tcPr>
          <w:p w:rsidR="00D74604" w:rsidRPr="00786961" w:rsidRDefault="00D74604" w:rsidP="00913BE7">
            <w:pPr>
              <w:rPr>
                <w:b/>
              </w:rPr>
            </w:pPr>
            <w:r>
              <w:rPr>
                <w:b/>
              </w:rPr>
              <w:t>Odpoveď:</w:t>
            </w:r>
          </w:p>
        </w:tc>
      </w:tr>
      <w:tr w:rsidR="00D74604" w:rsidTr="00913BE7">
        <w:tc>
          <w:tcPr>
            <w:tcW w:w="4870" w:type="dxa"/>
          </w:tcPr>
          <w:p w:rsidR="00D74604" w:rsidRDefault="00D74604" w:rsidP="00913BE7">
            <w:r>
              <w:t xml:space="preserve">1.a) </w:t>
            </w:r>
            <w:r>
              <w:rPr>
                <w:b/>
              </w:rPr>
              <w:t xml:space="preserve">Ročný obrat </w:t>
            </w:r>
            <w:r>
              <w:t>(„všeobecný“) hospodárskeho subjektu za niekoľko finančných rokov vyžadovaný v príslušnom oznámení alebo v súťažných podkladoch je takýto:</w:t>
            </w:r>
          </w:p>
          <w:p w:rsidR="00D74604" w:rsidRDefault="00D74604" w:rsidP="00913BE7"/>
          <w:p w:rsidR="00D74604" w:rsidRDefault="00D74604" w:rsidP="00913BE7">
            <w:pPr>
              <w:rPr>
                <w:b/>
              </w:rPr>
            </w:pPr>
            <w:r>
              <w:rPr>
                <w:b/>
              </w:rPr>
              <w:t>A/alebo</w:t>
            </w:r>
          </w:p>
          <w:p w:rsidR="00D74604" w:rsidRDefault="00D74604" w:rsidP="00913BE7">
            <w:pPr>
              <w:rPr>
                <w:b/>
              </w:rPr>
            </w:pPr>
          </w:p>
          <w:p w:rsidR="00D74604" w:rsidRDefault="00D74604" w:rsidP="00913BE7">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4"/>
            </w:r>
            <w:r>
              <w:rPr>
                <w:b/>
              </w:rPr>
              <w:t>:</w:t>
            </w:r>
          </w:p>
          <w:p w:rsidR="00D74604" w:rsidRDefault="00D74604" w:rsidP="00913BE7">
            <w:pPr>
              <w:rPr>
                <w:b/>
              </w:rPr>
            </w:pPr>
          </w:p>
          <w:p w:rsidR="00D74604" w:rsidRPr="00786961" w:rsidRDefault="00D74604" w:rsidP="00913BE7">
            <w:r>
              <w:t>Ak je príslušná dokumentácia dostupná v elektronickom formáte, uveďte:</w:t>
            </w:r>
          </w:p>
        </w:tc>
        <w:tc>
          <w:tcPr>
            <w:tcW w:w="4870" w:type="dxa"/>
          </w:tcPr>
          <w:p w:rsidR="00D74604" w:rsidRDefault="00D74604" w:rsidP="00913BE7">
            <w:r>
              <w:t xml:space="preserve">rok: </w:t>
            </w:r>
            <w:r w:rsidRPr="00EF1697">
              <w:t>[...........]</w:t>
            </w:r>
            <w:r>
              <w:t xml:space="preserve"> obrat: </w:t>
            </w:r>
            <w:r w:rsidRPr="00EF1697">
              <w:t>[...........]</w:t>
            </w:r>
            <w:r>
              <w:t xml:space="preserve"> [.</w:t>
            </w:r>
            <w:r w:rsidRPr="00EF1697">
              <w:t>..]</w:t>
            </w:r>
            <w:r>
              <w:t xml:space="preserve"> mena</w:t>
            </w:r>
          </w:p>
          <w:p w:rsidR="00D74604" w:rsidRDefault="00D74604" w:rsidP="00913BE7">
            <w:r>
              <w:t xml:space="preserve">rok: </w:t>
            </w:r>
            <w:r w:rsidRPr="00EF1697">
              <w:t>[...........]</w:t>
            </w:r>
            <w:r>
              <w:t xml:space="preserve"> obrat: </w:t>
            </w:r>
            <w:r w:rsidRPr="00EF1697">
              <w:t>[...........]</w:t>
            </w:r>
            <w:r>
              <w:t xml:space="preserve"> [.</w:t>
            </w:r>
            <w:r w:rsidRPr="00EF1697">
              <w:t>..]</w:t>
            </w:r>
            <w:r>
              <w:t xml:space="preserve"> mena</w:t>
            </w:r>
          </w:p>
          <w:p w:rsidR="00D74604" w:rsidRDefault="00D74604" w:rsidP="00913BE7">
            <w:r>
              <w:t xml:space="preserve">rok: </w:t>
            </w:r>
            <w:r w:rsidRPr="00EF1697">
              <w:t>[...........]</w:t>
            </w:r>
            <w:r>
              <w:t xml:space="preserve"> obrat: </w:t>
            </w:r>
            <w:r w:rsidRPr="00EF1697">
              <w:t>[...........]</w:t>
            </w:r>
            <w:r>
              <w:t xml:space="preserve"> [.</w:t>
            </w:r>
            <w:r w:rsidRPr="00EF1697">
              <w:t>..]</w:t>
            </w:r>
            <w:r>
              <w:t xml:space="preserve"> mena</w:t>
            </w:r>
          </w:p>
          <w:p w:rsidR="00D74604" w:rsidRDefault="00D74604" w:rsidP="00913BE7"/>
          <w:p w:rsidR="00D74604" w:rsidRDefault="00D74604" w:rsidP="00913BE7"/>
          <w:p w:rsidR="00D74604" w:rsidRDefault="00D74604" w:rsidP="00913BE7"/>
          <w:p w:rsidR="00D74604" w:rsidRDefault="00D74604" w:rsidP="00913BE7">
            <w:r>
              <w:t>(počet rokov, priemerný obrat):</w:t>
            </w:r>
          </w:p>
          <w:p w:rsidR="00D74604" w:rsidRDefault="00D74604" w:rsidP="00913BE7">
            <w:r w:rsidRPr="00EF1697">
              <w:t>[...........]</w:t>
            </w:r>
            <w:r>
              <w:t xml:space="preserve"> obrat: </w:t>
            </w:r>
            <w:r w:rsidRPr="00EF1697">
              <w:t>[...........]</w:t>
            </w:r>
            <w:r>
              <w:t xml:space="preserve"> [.</w:t>
            </w:r>
            <w:r w:rsidRPr="00EF1697">
              <w:t>..]</w:t>
            </w:r>
            <w:r>
              <w:t xml:space="preserve"> mena</w:t>
            </w:r>
          </w:p>
          <w:p w:rsidR="00D74604" w:rsidRDefault="00D74604" w:rsidP="00913BE7"/>
          <w:p w:rsidR="00D74604" w:rsidRDefault="00D74604" w:rsidP="00913BE7"/>
          <w:p w:rsidR="00D74604" w:rsidRDefault="00D74604" w:rsidP="00913BE7"/>
          <w:p w:rsidR="00D74604" w:rsidRPr="00A8643E" w:rsidRDefault="00D74604" w:rsidP="00913BE7">
            <w:r w:rsidRPr="00A8643E">
              <w:t>(webová adresa, vydávajúci orgán alebo subjekt, presný odkaz na dokumentáciu):</w:t>
            </w:r>
          </w:p>
          <w:p w:rsidR="00D74604" w:rsidRPr="00786961" w:rsidRDefault="00D74604" w:rsidP="00913BE7">
            <w:r w:rsidRPr="00A829AB">
              <w:t>[...........][...........][...........</w:t>
            </w:r>
            <w:r>
              <w:t>]</w:t>
            </w:r>
          </w:p>
        </w:tc>
      </w:tr>
      <w:tr w:rsidR="00D74604" w:rsidTr="00913BE7">
        <w:tc>
          <w:tcPr>
            <w:tcW w:w="4870" w:type="dxa"/>
          </w:tcPr>
          <w:p w:rsidR="00D74604" w:rsidRDefault="00D74604" w:rsidP="00913BE7">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rsidR="00D74604" w:rsidRDefault="00D74604" w:rsidP="00913BE7"/>
          <w:p w:rsidR="00D74604" w:rsidRDefault="00D74604" w:rsidP="00913BE7">
            <w:pPr>
              <w:rPr>
                <w:b/>
              </w:rPr>
            </w:pPr>
            <w:r>
              <w:rPr>
                <w:b/>
              </w:rPr>
              <w:t>A/alebo</w:t>
            </w:r>
          </w:p>
          <w:p w:rsidR="00D74604" w:rsidRDefault="00D74604" w:rsidP="00913BE7">
            <w:pPr>
              <w:rPr>
                <w:b/>
              </w:rPr>
            </w:pPr>
          </w:p>
          <w:p w:rsidR="00D74604" w:rsidRDefault="00D74604" w:rsidP="00913BE7">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5"/>
            </w:r>
            <w:r>
              <w:rPr>
                <w:b/>
              </w:rPr>
              <w:t>:</w:t>
            </w:r>
          </w:p>
          <w:p w:rsidR="00D74604" w:rsidRDefault="00D74604" w:rsidP="00913BE7">
            <w:pPr>
              <w:rPr>
                <w:b/>
              </w:rPr>
            </w:pPr>
          </w:p>
          <w:p w:rsidR="00D74604" w:rsidRPr="002301E1" w:rsidRDefault="00D74604" w:rsidP="00913BE7">
            <w:pPr>
              <w:rPr>
                <w:b/>
              </w:rPr>
            </w:pPr>
            <w:r>
              <w:t>Ak je príslušná dokumentácia dostupná v elektronickom formáte, uveďte:</w:t>
            </w:r>
          </w:p>
        </w:tc>
        <w:tc>
          <w:tcPr>
            <w:tcW w:w="4870" w:type="dxa"/>
          </w:tcPr>
          <w:p w:rsidR="00D74604" w:rsidRDefault="00D74604" w:rsidP="00913BE7">
            <w:r>
              <w:t xml:space="preserve">rok: </w:t>
            </w:r>
            <w:r w:rsidRPr="00EF1697">
              <w:t>[...........]</w:t>
            </w:r>
            <w:r>
              <w:t xml:space="preserve"> obrat: </w:t>
            </w:r>
            <w:r w:rsidRPr="00EF1697">
              <w:t>[...........]</w:t>
            </w:r>
            <w:r>
              <w:t xml:space="preserve"> [.</w:t>
            </w:r>
            <w:r w:rsidRPr="00EF1697">
              <w:t>..]</w:t>
            </w:r>
            <w:r>
              <w:t xml:space="preserve"> mena</w:t>
            </w:r>
          </w:p>
          <w:p w:rsidR="00D74604" w:rsidRDefault="00D74604" w:rsidP="00913BE7">
            <w:r>
              <w:t xml:space="preserve">rok: </w:t>
            </w:r>
            <w:r w:rsidRPr="00EF1697">
              <w:t>[...........]</w:t>
            </w:r>
            <w:r>
              <w:t xml:space="preserve"> obrat: </w:t>
            </w:r>
            <w:r w:rsidRPr="00EF1697">
              <w:t>[...........]</w:t>
            </w:r>
            <w:r>
              <w:t xml:space="preserve"> [.</w:t>
            </w:r>
            <w:r w:rsidRPr="00EF1697">
              <w:t>..]</w:t>
            </w:r>
            <w:r>
              <w:t xml:space="preserve"> mena</w:t>
            </w:r>
          </w:p>
          <w:p w:rsidR="00D74604" w:rsidRDefault="00D74604" w:rsidP="00913BE7">
            <w:r>
              <w:t xml:space="preserve">rok: </w:t>
            </w:r>
            <w:r w:rsidRPr="00EF1697">
              <w:t>[...........]</w:t>
            </w:r>
            <w:r>
              <w:t xml:space="preserve"> obrat: </w:t>
            </w:r>
            <w:r w:rsidRPr="00EF1697">
              <w:t>[...........]</w:t>
            </w:r>
            <w:r>
              <w:t xml:space="preserve"> [.</w:t>
            </w:r>
            <w:r w:rsidRPr="00EF1697">
              <w:t>..]</w:t>
            </w:r>
            <w:r>
              <w:t xml:space="preserve"> mena</w:t>
            </w:r>
          </w:p>
          <w:p w:rsidR="00D74604" w:rsidRDefault="00D74604" w:rsidP="00913BE7"/>
          <w:p w:rsidR="00D74604" w:rsidRDefault="00D74604" w:rsidP="00913BE7"/>
          <w:p w:rsidR="00D74604" w:rsidRDefault="00D74604" w:rsidP="00913BE7"/>
          <w:p w:rsidR="00D74604" w:rsidRDefault="00D74604" w:rsidP="00913BE7"/>
          <w:p w:rsidR="00D74604" w:rsidRDefault="00D74604" w:rsidP="00913BE7"/>
          <w:p w:rsidR="00D74604" w:rsidRDefault="00D74604" w:rsidP="00913BE7">
            <w:r>
              <w:t>(počet rokov, priemerný obrat):</w:t>
            </w:r>
          </w:p>
          <w:p w:rsidR="00D74604" w:rsidRDefault="00D74604" w:rsidP="00913BE7">
            <w:r w:rsidRPr="00EF1697">
              <w:t>[...........]</w:t>
            </w:r>
            <w:r>
              <w:t xml:space="preserve"> obrat: </w:t>
            </w:r>
            <w:r w:rsidRPr="00EF1697">
              <w:t>[...........]</w:t>
            </w:r>
            <w:r>
              <w:t xml:space="preserve"> [.</w:t>
            </w:r>
            <w:r w:rsidRPr="00EF1697">
              <w:t>..]</w:t>
            </w:r>
            <w:r>
              <w:t xml:space="preserve"> mena</w:t>
            </w:r>
          </w:p>
          <w:p w:rsidR="00D74604" w:rsidRDefault="00D74604" w:rsidP="00913BE7"/>
          <w:p w:rsidR="00D74604" w:rsidRDefault="00D74604" w:rsidP="00913BE7"/>
          <w:p w:rsidR="00D74604" w:rsidRDefault="00D74604" w:rsidP="00913BE7"/>
          <w:p w:rsidR="00D74604" w:rsidRPr="00A8643E" w:rsidRDefault="00D74604" w:rsidP="00913BE7">
            <w:r w:rsidRPr="00A8643E">
              <w:t>(webová adresa, vydávajúci orgán alebo subjekt, presný odkaz na dokumentáciu):</w:t>
            </w:r>
          </w:p>
          <w:p w:rsidR="00D74604" w:rsidRDefault="00D74604" w:rsidP="00913BE7">
            <w:r w:rsidRPr="00A829AB">
              <w:t>[...........][...........][...........</w:t>
            </w:r>
            <w:r>
              <w:t>]</w:t>
            </w:r>
          </w:p>
        </w:tc>
      </w:tr>
      <w:tr w:rsidR="00D74604" w:rsidTr="00913BE7">
        <w:tc>
          <w:tcPr>
            <w:tcW w:w="4870" w:type="dxa"/>
          </w:tcPr>
          <w:p w:rsidR="00D74604" w:rsidRPr="00447B1D" w:rsidRDefault="00D74604" w:rsidP="001C172C">
            <w:pPr>
              <w:pStyle w:val="Odsekzoznamu"/>
              <w:numPr>
                <w:ilvl w:val="0"/>
                <w:numId w:val="43"/>
              </w:numPr>
              <w:suppressAutoHyphens w:val="0"/>
              <w:spacing w:after="0" w:line="240" w:lineRule="auto"/>
              <w:contextualSpacing/>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rsidR="00D74604" w:rsidRDefault="00D74604" w:rsidP="00913BE7">
            <w:r w:rsidRPr="00EF1697">
              <w:t>[...........]</w:t>
            </w:r>
          </w:p>
          <w:p w:rsidR="00D74604" w:rsidRPr="00447B1D" w:rsidRDefault="00D74604" w:rsidP="00913BE7">
            <w:pPr>
              <w:pStyle w:val="Odsekzoznamu"/>
              <w:ind w:left="360"/>
            </w:pPr>
          </w:p>
        </w:tc>
      </w:tr>
    </w:tbl>
    <w:p w:rsidR="00D74604" w:rsidRDefault="00D74604" w:rsidP="00D74604"/>
    <w:p w:rsidR="00D74604" w:rsidRDefault="00D74604" w:rsidP="00D74604"/>
    <w:p w:rsidR="00D74604" w:rsidRDefault="00D74604" w:rsidP="00D74604"/>
    <w:p w:rsidR="00D74604" w:rsidRDefault="00D74604" w:rsidP="00D74604">
      <w:pPr>
        <w:spacing w:after="160" w:line="259" w:lineRule="auto"/>
      </w:pPr>
    </w:p>
    <w:tbl>
      <w:tblPr>
        <w:tblStyle w:val="Mriekatabuky"/>
        <w:tblW w:w="9740" w:type="dxa"/>
        <w:tblLook w:val="04A0" w:firstRow="1" w:lastRow="0" w:firstColumn="1" w:lastColumn="0" w:noHBand="0" w:noVBand="1"/>
      </w:tblPr>
      <w:tblGrid>
        <w:gridCol w:w="4870"/>
        <w:gridCol w:w="4870"/>
      </w:tblGrid>
      <w:tr w:rsidR="00D74604" w:rsidTr="00913BE7">
        <w:tc>
          <w:tcPr>
            <w:tcW w:w="4870" w:type="dxa"/>
          </w:tcPr>
          <w:p w:rsidR="00D74604" w:rsidRDefault="00D74604" w:rsidP="001C172C">
            <w:pPr>
              <w:pStyle w:val="Odsekzoznamu"/>
              <w:numPr>
                <w:ilvl w:val="0"/>
                <w:numId w:val="43"/>
              </w:numPr>
              <w:suppressAutoHyphens w:val="0"/>
              <w:spacing w:after="0" w:line="240" w:lineRule="auto"/>
              <w:contextualSpacing/>
            </w:pPr>
            <w:r>
              <w:t>Pokiaľ ide o </w:t>
            </w:r>
            <w:r>
              <w:rPr>
                <w:b/>
              </w:rPr>
              <w:t>finančné ukazovatele</w:t>
            </w:r>
            <w:r>
              <w:rPr>
                <w:rStyle w:val="Odkaznapoznmkupodiarou"/>
                <w:b/>
              </w:rPr>
              <w:footnoteReference w:id="36"/>
            </w:r>
            <w:r>
              <w:rPr>
                <w:b/>
              </w:rPr>
              <w:t xml:space="preserve"> </w:t>
            </w:r>
            <w:r>
              <w:t xml:space="preserve">uvedené v príslušnom oznámení alebo v súťažných </w:t>
            </w:r>
            <w:r>
              <w:lastRenderedPageBreak/>
              <w:t>podkladoch, hospodársky subjekt vyhlasuje, že skutočná hodnota pre požadovaný ukazovateľ je takáto:</w:t>
            </w:r>
          </w:p>
          <w:p w:rsidR="00D74604" w:rsidRDefault="00D74604" w:rsidP="00913BE7"/>
          <w:p w:rsidR="00D74604" w:rsidRPr="00F10BDD" w:rsidRDefault="00D74604" w:rsidP="00913BE7">
            <w:r>
              <w:t>Ak je príslušná dokumentácia dostupná v elektronickom formáte, uveďte:</w:t>
            </w:r>
          </w:p>
        </w:tc>
        <w:tc>
          <w:tcPr>
            <w:tcW w:w="4870" w:type="dxa"/>
          </w:tcPr>
          <w:p w:rsidR="00D74604" w:rsidRDefault="00D74604" w:rsidP="00913BE7">
            <w:r>
              <w:lastRenderedPageBreak/>
              <w:t xml:space="preserve">(určenie požadovaného pomeru – pomer medzi </w:t>
            </w:r>
            <w:r>
              <w:lastRenderedPageBreak/>
              <w:t>x a y</w:t>
            </w:r>
            <w:r>
              <w:rPr>
                <w:rStyle w:val="Odkaznapoznmkupodiarou"/>
              </w:rPr>
              <w:footnoteReference w:id="37"/>
            </w:r>
            <w:r>
              <w:t xml:space="preserve"> – a hodnota):</w:t>
            </w:r>
          </w:p>
          <w:p w:rsidR="00D74604" w:rsidRDefault="00D74604" w:rsidP="00913BE7">
            <w:r w:rsidRPr="00EF1697">
              <w:t>[...........]</w:t>
            </w:r>
            <w:r>
              <w:t>,</w:t>
            </w:r>
            <w:r w:rsidRPr="00EF1697">
              <w:t>[...........]</w:t>
            </w:r>
            <w:r>
              <w:rPr>
                <w:rStyle w:val="Odkaznapoznmkupodiarou"/>
              </w:rPr>
              <w:footnoteReference w:id="38"/>
            </w:r>
          </w:p>
          <w:p w:rsidR="00D74604" w:rsidRDefault="00D74604" w:rsidP="00913BE7"/>
          <w:p w:rsidR="00D74604" w:rsidRDefault="00D74604" w:rsidP="00913BE7"/>
          <w:p w:rsidR="00D74604" w:rsidRDefault="00D74604" w:rsidP="00913BE7"/>
          <w:p w:rsidR="00D74604" w:rsidRPr="00A8643E" w:rsidRDefault="00D74604" w:rsidP="00913BE7">
            <w:r w:rsidRPr="00A8643E">
              <w:t>(webová adresa, vydávajúci orgán alebo subjekt, presný odkaz na dokumentáciu):</w:t>
            </w:r>
          </w:p>
          <w:p w:rsidR="00D74604" w:rsidRPr="00F10BDD" w:rsidRDefault="00D74604" w:rsidP="00913BE7">
            <w:r w:rsidRPr="00A829AB">
              <w:t>[...........][...........][...........</w:t>
            </w:r>
            <w:r>
              <w:t>]</w:t>
            </w:r>
          </w:p>
        </w:tc>
      </w:tr>
      <w:tr w:rsidR="00D74604" w:rsidTr="00913BE7">
        <w:tc>
          <w:tcPr>
            <w:tcW w:w="4870" w:type="dxa"/>
          </w:tcPr>
          <w:p w:rsidR="00D74604" w:rsidRDefault="00D74604" w:rsidP="001C172C">
            <w:pPr>
              <w:pStyle w:val="Odsekzoznamu"/>
              <w:numPr>
                <w:ilvl w:val="0"/>
                <w:numId w:val="43"/>
              </w:numPr>
              <w:suppressAutoHyphens w:val="0"/>
              <w:spacing w:after="0" w:line="240" w:lineRule="auto"/>
              <w:contextualSpacing/>
            </w:pPr>
            <w:r>
              <w:lastRenderedPageBreak/>
              <w:t xml:space="preserve">Poistená suma </w:t>
            </w:r>
            <w:r>
              <w:rPr>
                <w:b/>
              </w:rPr>
              <w:t xml:space="preserve">poistenia náhrady škôd vyplývajúcich z podnikateľského rizika </w:t>
            </w:r>
            <w:r>
              <w:t>hospodárskeho subjektu je takáto:</w:t>
            </w:r>
          </w:p>
          <w:p w:rsidR="00D74604" w:rsidRDefault="00D74604" w:rsidP="00913BE7">
            <w:pPr>
              <w:rPr>
                <w:b/>
              </w:rPr>
            </w:pPr>
            <w:r w:rsidRPr="00F10BDD">
              <w:rPr>
                <w:b/>
              </w:rPr>
              <w:t xml:space="preserve"> </w:t>
            </w:r>
          </w:p>
          <w:p w:rsidR="00D74604" w:rsidRPr="00F10BDD" w:rsidRDefault="00D74604" w:rsidP="00913BE7">
            <w:r>
              <w:t>Ak je príslušná dokumentácia dostupná v elektronickom formáte, uveďte:</w:t>
            </w:r>
          </w:p>
        </w:tc>
        <w:tc>
          <w:tcPr>
            <w:tcW w:w="4870" w:type="dxa"/>
          </w:tcPr>
          <w:p w:rsidR="00D74604" w:rsidRDefault="00D74604" w:rsidP="00913BE7">
            <w:r w:rsidRPr="00EF1697">
              <w:t>[...........]</w:t>
            </w:r>
            <w:r>
              <w:t>,</w:t>
            </w:r>
            <w:r w:rsidRPr="00EF1697">
              <w:t>[...........]</w:t>
            </w:r>
            <w:r>
              <w:t xml:space="preserve"> mena</w:t>
            </w:r>
          </w:p>
          <w:p w:rsidR="00D74604" w:rsidRDefault="00D74604" w:rsidP="00913BE7"/>
          <w:p w:rsidR="00D74604" w:rsidRDefault="00D74604" w:rsidP="00913BE7"/>
          <w:p w:rsidR="00D74604" w:rsidRDefault="00D74604" w:rsidP="00913BE7"/>
          <w:p w:rsidR="00D74604" w:rsidRPr="00A8643E" w:rsidRDefault="00D74604" w:rsidP="00913BE7">
            <w:r w:rsidRPr="00A8643E">
              <w:t>(webová adresa, vydávajúci orgán alebo subjekt, presný odkaz na dokumentáciu):</w:t>
            </w:r>
          </w:p>
          <w:p w:rsidR="00D74604" w:rsidRPr="00F10BDD" w:rsidRDefault="00D74604" w:rsidP="00913BE7">
            <w:r w:rsidRPr="00A829AB">
              <w:t>[...........][...........][...........</w:t>
            </w:r>
            <w:r>
              <w:t>]</w:t>
            </w:r>
          </w:p>
        </w:tc>
      </w:tr>
      <w:tr w:rsidR="00D74604" w:rsidTr="00913BE7">
        <w:tc>
          <w:tcPr>
            <w:tcW w:w="4870" w:type="dxa"/>
          </w:tcPr>
          <w:p w:rsidR="00D74604" w:rsidRDefault="00D74604" w:rsidP="001C172C">
            <w:pPr>
              <w:pStyle w:val="Odsekzoznamu"/>
              <w:numPr>
                <w:ilvl w:val="0"/>
                <w:numId w:val="43"/>
              </w:numPr>
              <w:suppressAutoHyphens w:val="0"/>
              <w:spacing w:after="0" w:line="240" w:lineRule="auto"/>
              <w:contextualSpacing/>
            </w:pPr>
            <w:r>
              <w:t>Pokiaľ ide o </w:t>
            </w:r>
            <w:r>
              <w:rPr>
                <w:b/>
              </w:rPr>
              <w:t xml:space="preserve">prípadné iné hospodárske alebo finančné požiadavky, </w:t>
            </w:r>
            <w:r>
              <w:t>ktoré by mohli byť stanovené v príslušnom oznámení alebo súťažných podkladoch, hospodársky subjekt vyhlasuje, že:</w:t>
            </w:r>
          </w:p>
          <w:p w:rsidR="00D74604" w:rsidRDefault="00D74604" w:rsidP="00913BE7"/>
          <w:p w:rsidR="00D74604" w:rsidRPr="00F10BDD" w:rsidRDefault="00D74604" w:rsidP="00913BE7">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rsidR="00D74604" w:rsidRDefault="00D74604" w:rsidP="00913BE7">
            <w:r w:rsidRPr="00EF1697">
              <w:t>[...........]</w:t>
            </w:r>
          </w:p>
          <w:p w:rsidR="00D74604" w:rsidRPr="00F10BDD" w:rsidRDefault="00D74604" w:rsidP="00913BE7"/>
          <w:p w:rsidR="00D74604" w:rsidRPr="00F10BDD" w:rsidRDefault="00D74604" w:rsidP="00913BE7"/>
          <w:p w:rsidR="00D74604" w:rsidRPr="00F10BDD" w:rsidRDefault="00D74604" w:rsidP="00913BE7"/>
          <w:p w:rsidR="00D74604" w:rsidRDefault="00D74604" w:rsidP="00913BE7"/>
          <w:p w:rsidR="00D74604" w:rsidRDefault="00D74604" w:rsidP="00913BE7"/>
          <w:p w:rsidR="00D74604" w:rsidRPr="00A8643E" w:rsidRDefault="00D74604" w:rsidP="00913BE7">
            <w:r w:rsidRPr="00A8643E">
              <w:t>(webová adresa, vydávajúci orgán alebo subjekt, presný odkaz na dokumentáciu):</w:t>
            </w:r>
          </w:p>
          <w:p w:rsidR="00D74604" w:rsidRPr="00F10BDD" w:rsidRDefault="00D74604" w:rsidP="00913BE7">
            <w:r w:rsidRPr="00A829AB">
              <w:t>[...........][...........][...........</w:t>
            </w:r>
            <w:r>
              <w:t>]</w:t>
            </w:r>
          </w:p>
        </w:tc>
      </w:tr>
    </w:tbl>
    <w:p w:rsidR="00D74604" w:rsidRDefault="00D74604" w:rsidP="00D74604"/>
    <w:p w:rsidR="00D74604" w:rsidRDefault="00D74604" w:rsidP="00D74604">
      <w:pPr>
        <w:jc w:val="center"/>
      </w:pPr>
      <w:r>
        <w:t>C: TECHNICKÁ A ODBORNÁ SPÔSOBILOSŤ</w:t>
      </w:r>
    </w:p>
    <w:p w:rsidR="00D74604" w:rsidRDefault="00D74604" w:rsidP="00D74604">
      <w:pPr>
        <w:jc w:val="center"/>
      </w:pPr>
    </w:p>
    <w:tbl>
      <w:tblPr>
        <w:tblStyle w:val="Mriekatabuky"/>
        <w:tblW w:w="9751" w:type="dxa"/>
        <w:tblLook w:val="04A0" w:firstRow="1" w:lastRow="0" w:firstColumn="1" w:lastColumn="0" w:noHBand="0" w:noVBand="1"/>
      </w:tblPr>
      <w:tblGrid>
        <w:gridCol w:w="9751"/>
      </w:tblGrid>
      <w:tr w:rsidR="00D74604" w:rsidTr="00913BE7">
        <w:tc>
          <w:tcPr>
            <w:tcW w:w="9751" w:type="dxa"/>
            <w:shd w:val="clear" w:color="auto" w:fill="E7E6E6" w:themeFill="background2"/>
          </w:tcPr>
          <w:p w:rsidR="00D74604" w:rsidRPr="002F2BD5" w:rsidRDefault="00D74604" w:rsidP="00913BE7">
            <w:pPr>
              <w:rPr>
                <w:b/>
              </w:rPr>
            </w:pPr>
            <w:r w:rsidRPr="002F2BD5">
              <w:rPr>
                <w:b/>
              </w:rPr>
              <w:t>Hospodársky subjekt by mal poskytnúť informácie len vtedy, keď verejný obstarávateľ alebo obstarávateľ v príslušnom oznámení alebo súťažných podkladoch uvedených v oznámení vyžadoval tieto podmienky účasti.</w:t>
            </w:r>
          </w:p>
        </w:tc>
      </w:tr>
    </w:tbl>
    <w:p w:rsidR="00D74604" w:rsidRDefault="00D74604" w:rsidP="00D74604"/>
    <w:tbl>
      <w:tblPr>
        <w:tblStyle w:val="Mriekatabuky"/>
        <w:tblW w:w="9740" w:type="dxa"/>
        <w:tblLook w:val="04A0" w:firstRow="1" w:lastRow="0" w:firstColumn="1" w:lastColumn="0" w:noHBand="0" w:noVBand="1"/>
      </w:tblPr>
      <w:tblGrid>
        <w:gridCol w:w="4870"/>
        <w:gridCol w:w="4870"/>
      </w:tblGrid>
      <w:tr w:rsidR="00D74604" w:rsidTr="00913BE7">
        <w:tc>
          <w:tcPr>
            <w:tcW w:w="4870" w:type="dxa"/>
          </w:tcPr>
          <w:p w:rsidR="00D74604" w:rsidRPr="00456837" w:rsidRDefault="00D74604" w:rsidP="00913BE7">
            <w:pPr>
              <w:rPr>
                <w:b/>
              </w:rPr>
            </w:pPr>
            <w:r>
              <w:rPr>
                <w:b/>
              </w:rPr>
              <w:t>Technická a odborná spôsobilosť</w:t>
            </w:r>
          </w:p>
        </w:tc>
        <w:tc>
          <w:tcPr>
            <w:tcW w:w="4870" w:type="dxa"/>
          </w:tcPr>
          <w:p w:rsidR="00D74604" w:rsidRPr="00456837" w:rsidRDefault="00D74604" w:rsidP="00913BE7">
            <w:pPr>
              <w:rPr>
                <w:b/>
              </w:rPr>
            </w:pPr>
            <w:r w:rsidRPr="00456837">
              <w:rPr>
                <w:b/>
              </w:rPr>
              <w:t>Odpoveď:</w:t>
            </w:r>
          </w:p>
        </w:tc>
      </w:tr>
      <w:tr w:rsidR="00D74604" w:rsidTr="00913BE7">
        <w:tc>
          <w:tcPr>
            <w:tcW w:w="4870" w:type="dxa"/>
          </w:tcPr>
          <w:p w:rsidR="00D74604" w:rsidRDefault="00D74604" w:rsidP="00913BE7">
            <w:pPr>
              <w:jc w:val="both"/>
              <w:rPr>
                <w:i/>
              </w:rPr>
            </w:pPr>
            <w:r>
              <w:t xml:space="preserve">1.a) </w:t>
            </w:r>
            <w:r>
              <w:rPr>
                <w:i/>
              </w:rPr>
              <w:t>Len v prípade verejných zákaziek na   uskutočnenie stavebných prác:</w:t>
            </w:r>
          </w:p>
          <w:p w:rsidR="00D74604" w:rsidRDefault="00D74604" w:rsidP="00913BE7"/>
          <w:p w:rsidR="00D74604" w:rsidRDefault="00D74604" w:rsidP="00913BE7">
            <w:pPr>
              <w:rPr>
                <w:b/>
              </w:rPr>
            </w:pPr>
            <w:r>
              <w:t>Počas referenčného obdobia</w:t>
            </w:r>
            <w:r>
              <w:rPr>
                <w:rStyle w:val="Odkaznapoznmkupodiarou"/>
              </w:rPr>
              <w:footnoteReference w:id="39"/>
            </w:r>
            <w:r>
              <w:t xml:space="preserve"> hospodársky subjekt </w:t>
            </w:r>
            <w:r>
              <w:rPr>
                <w:b/>
              </w:rPr>
              <w:t>vykonal tieto stavebné práce konkrétneho typu:</w:t>
            </w:r>
          </w:p>
          <w:p w:rsidR="00D74604" w:rsidRDefault="00D74604" w:rsidP="00913BE7">
            <w:pPr>
              <w:rPr>
                <w:b/>
              </w:rPr>
            </w:pPr>
          </w:p>
          <w:p w:rsidR="00D74604" w:rsidRPr="00456837" w:rsidRDefault="00D74604" w:rsidP="00913BE7">
            <w:r>
              <w:t>Ak je príslušná dokumentácia týkajúca sa uspokojivého vykonania a výsledkov najdôležitejších stavebných prác dostupná elektronicky, uveďte:</w:t>
            </w:r>
          </w:p>
        </w:tc>
        <w:tc>
          <w:tcPr>
            <w:tcW w:w="4870" w:type="dxa"/>
          </w:tcPr>
          <w:p w:rsidR="00D74604" w:rsidRDefault="00D74604" w:rsidP="00913BE7">
            <w:r>
              <w:t>Počet rokov (toto obdobie je stanovené v príslušnom oznámení alebo súťažných podkladoch):</w:t>
            </w:r>
          </w:p>
          <w:p w:rsidR="00D74604" w:rsidRDefault="00D74604" w:rsidP="00913BE7">
            <w:r w:rsidRPr="00EF1697">
              <w:t>[...........]</w:t>
            </w:r>
          </w:p>
          <w:p w:rsidR="00D74604" w:rsidRDefault="00D74604" w:rsidP="00913BE7">
            <w:r>
              <w:t xml:space="preserve">Stavebné práce : </w:t>
            </w:r>
            <w:r w:rsidRPr="00EF1697">
              <w:t>[...........]</w:t>
            </w:r>
          </w:p>
          <w:p w:rsidR="00D74604" w:rsidRDefault="00D74604" w:rsidP="00913BE7"/>
          <w:p w:rsidR="00D74604" w:rsidRDefault="00D74604" w:rsidP="00913BE7"/>
          <w:p w:rsidR="00D74604" w:rsidRPr="00A8643E" w:rsidRDefault="00D74604" w:rsidP="00913BE7">
            <w:r w:rsidRPr="00A8643E">
              <w:t>webová adresa, vydávajúci orgán alebo subjekt, presný odkaz na dokumentáciu):</w:t>
            </w:r>
          </w:p>
          <w:p w:rsidR="00D74604" w:rsidRPr="00456837" w:rsidRDefault="00D74604" w:rsidP="00913BE7">
            <w:r w:rsidRPr="00A829AB">
              <w:t>[...........][...........][...........</w:t>
            </w:r>
            <w:r>
              <w:t>]</w:t>
            </w:r>
          </w:p>
        </w:tc>
      </w:tr>
    </w:tbl>
    <w:p w:rsidR="00D74604" w:rsidRDefault="00D74604" w:rsidP="00D74604"/>
    <w:p w:rsidR="00D74604" w:rsidRDefault="00D74604" w:rsidP="00D74604"/>
    <w:p w:rsidR="00D74604" w:rsidRDefault="00D74604" w:rsidP="00D74604"/>
    <w:p w:rsidR="00D74604" w:rsidRDefault="00D74604" w:rsidP="00D74604"/>
    <w:p w:rsidR="00D74604" w:rsidRDefault="00D74604" w:rsidP="00D74604"/>
    <w:tbl>
      <w:tblPr>
        <w:tblStyle w:val="Mriekatabuky"/>
        <w:tblW w:w="9796" w:type="dxa"/>
        <w:tblLook w:val="04A0" w:firstRow="1" w:lastRow="0" w:firstColumn="1" w:lastColumn="0" w:noHBand="0" w:noVBand="1"/>
      </w:tblPr>
      <w:tblGrid>
        <w:gridCol w:w="4794"/>
        <w:gridCol w:w="76"/>
        <w:gridCol w:w="1129"/>
        <w:gridCol w:w="1210"/>
        <w:gridCol w:w="1216"/>
        <w:gridCol w:w="1315"/>
        <w:gridCol w:w="56"/>
      </w:tblGrid>
      <w:tr w:rsidR="00D74604" w:rsidTr="00913BE7">
        <w:trPr>
          <w:trHeight w:val="140"/>
        </w:trPr>
        <w:tc>
          <w:tcPr>
            <w:tcW w:w="4794" w:type="dxa"/>
            <w:vMerge w:val="restart"/>
          </w:tcPr>
          <w:p w:rsidR="00D74604" w:rsidRDefault="00D74604" w:rsidP="00913BE7">
            <w:pPr>
              <w:tabs>
                <w:tab w:val="left" w:pos="1065"/>
              </w:tabs>
              <w:rPr>
                <w:b/>
                <w:i/>
              </w:rPr>
            </w:pPr>
            <w:r w:rsidRPr="00C002A6">
              <w:t xml:space="preserve">1.b) </w:t>
            </w:r>
            <w:r>
              <w:rPr>
                <w:i/>
              </w:rPr>
              <w:t xml:space="preserve">Len v prípade </w:t>
            </w:r>
            <w:r>
              <w:rPr>
                <w:b/>
                <w:i/>
              </w:rPr>
              <w:t>verejných zákaziek na dodanie tovaru a verejných zákaziek na poskytnutie služieb:</w:t>
            </w:r>
          </w:p>
          <w:p w:rsidR="00D74604" w:rsidRDefault="00D74604" w:rsidP="00913BE7">
            <w:pPr>
              <w:tabs>
                <w:tab w:val="left" w:pos="1065"/>
              </w:tabs>
              <w:rPr>
                <w:b/>
                <w:i/>
              </w:rPr>
            </w:pPr>
          </w:p>
          <w:p w:rsidR="00D74604" w:rsidRPr="00C002A6" w:rsidRDefault="00D74604" w:rsidP="00913BE7">
            <w:pPr>
              <w:tabs>
                <w:tab w:val="left" w:pos="1065"/>
              </w:tabs>
            </w:pPr>
            <w:r>
              <w:t>Počas referenčného obdobia</w:t>
            </w:r>
            <w:r>
              <w:rPr>
                <w:rStyle w:val="Odkaznapoznmkupodiarou"/>
              </w:rPr>
              <w:footnoteReference w:id="40"/>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1"/>
            </w:r>
            <w:r>
              <w:t>:</w:t>
            </w:r>
          </w:p>
        </w:tc>
        <w:tc>
          <w:tcPr>
            <w:tcW w:w="5002" w:type="dxa"/>
            <w:gridSpan w:val="6"/>
          </w:tcPr>
          <w:p w:rsidR="00D74604" w:rsidRDefault="00D74604" w:rsidP="00913BE7">
            <w:pPr>
              <w:tabs>
                <w:tab w:val="left" w:pos="1065"/>
              </w:tabs>
            </w:pPr>
            <w:r>
              <w:t>Počet rokov (toto obdobie je stanovené v príslušnom oznámení alebo súťažných podkladoch):</w:t>
            </w:r>
          </w:p>
          <w:p w:rsidR="00D74604" w:rsidRPr="00C002A6" w:rsidRDefault="00D74604" w:rsidP="00913BE7">
            <w:pPr>
              <w:tabs>
                <w:tab w:val="left" w:pos="1065"/>
              </w:tabs>
            </w:pPr>
            <w:r w:rsidRPr="00EF1697">
              <w:t>[...........]</w:t>
            </w:r>
          </w:p>
        </w:tc>
      </w:tr>
      <w:tr w:rsidR="00D74604" w:rsidTr="00913BE7">
        <w:trPr>
          <w:trHeight w:val="140"/>
        </w:trPr>
        <w:tc>
          <w:tcPr>
            <w:tcW w:w="4794" w:type="dxa"/>
            <w:vMerge/>
          </w:tcPr>
          <w:p w:rsidR="00D74604" w:rsidRPr="00C002A6" w:rsidRDefault="00D74604" w:rsidP="00913BE7">
            <w:pPr>
              <w:tabs>
                <w:tab w:val="left" w:pos="1065"/>
              </w:tabs>
            </w:pPr>
          </w:p>
        </w:tc>
        <w:tc>
          <w:tcPr>
            <w:tcW w:w="1205" w:type="dxa"/>
            <w:gridSpan w:val="2"/>
          </w:tcPr>
          <w:p w:rsidR="00D74604" w:rsidRPr="00C002A6" w:rsidRDefault="00D74604" w:rsidP="00913BE7">
            <w:pPr>
              <w:tabs>
                <w:tab w:val="left" w:pos="1065"/>
              </w:tabs>
            </w:pPr>
            <w:r>
              <w:t>opis</w:t>
            </w:r>
          </w:p>
        </w:tc>
        <w:tc>
          <w:tcPr>
            <w:tcW w:w="1210" w:type="dxa"/>
          </w:tcPr>
          <w:p w:rsidR="00D74604" w:rsidRPr="00C002A6" w:rsidRDefault="00D74604" w:rsidP="00913BE7">
            <w:pPr>
              <w:tabs>
                <w:tab w:val="left" w:pos="1065"/>
              </w:tabs>
            </w:pPr>
            <w:r>
              <w:t>sumy</w:t>
            </w:r>
          </w:p>
        </w:tc>
        <w:tc>
          <w:tcPr>
            <w:tcW w:w="1216" w:type="dxa"/>
          </w:tcPr>
          <w:p w:rsidR="00D74604" w:rsidRPr="00C002A6" w:rsidRDefault="00D74604" w:rsidP="00913BE7">
            <w:pPr>
              <w:tabs>
                <w:tab w:val="left" w:pos="1065"/>
              </w:tabs>
            </w:pPr>
            <w:r>
              <w:t>dátumy</w:t>
            </w:r>
          </w:p>
        </w:tc>
        <w:tc>
          <w:tcPr>
            <w:tcW w:w="1371" w:type="dxa"/>
            <w:gridSpan w:val="2"/>
          </w:tcPr>
          <w:p w:rsidR="00D74604" w:rsidRPr="00C002A6" w:rsidRDefault="00D74604" w:rsidP="00913BE7">
            <w:pPr>
              <w:tabs>
                <w:tab w:val="left" w:pos="1065"/>
              </w:tabs>
            </w:pPr>
            <w:r>
              <w:t>príjemcovia</w:t>
            </w:r>
          </w:p>
        </w:tc>
      </w:tr>
      <w:tr w:rsidR="00D74604" w:rsidTr="00913BE7">
        <w:trPr>
          <w:trHeight w:val="140"/>
        </w:trPr>
        <w:tc>
          <w:tcPr>
            <w:tcW w:w="4794" w:type="dxa"/>
            <w:vMerge/>
          </w:tcPr>
          <w:p w:rsidR="00D74604" w:rsidRPr="00C002A6" w:rsidRDefault="00D74604" w:rsidP="00913BE7">
            <w:pPr>
              <w:tabs>
                <w:tab w:val="left" w:pos="1065"/>
              </w:tabs>
            </w:pPr>
          </w:p>
        </w:tc>
        <w:tc>
          <w:tcPr>
            <w:tcW w:w="1205" w:type="dxa"/>
            <w:gridSpan w:val="2"/>
          </w:tcPr>
          <w:p w:rsidR="00D74604" w:rsidRPr="00C002A6" w:rsidRDefault="00D74604" w:rsidP="00913BE7">
            <w:pPr>
              <w:tabs>
                <w:tab w:val="left" w:pos="1065"/>
              </w:tabs>
            </w:pPr>
          </w:p>
        </w:tc>
        <w:tc>
          <w:tcPr>
            <w:tcW w:w="1210" w:type="dxa"/>
          </w:tcPr>
          <w:p w:rsidR="00D74604" w:rsidRPr="00C002A6" w:rsidRDefault="00D74604" w:rsidP="00913BE7">
            <w:pPr>
              <w:tabs>
                <w:tab w:val="left" w:pos="1065"/>
              </w:tabs>
            </w:pPr>
          </w:p>
        </w:tc>
        <w:tc>
          <w:tcPr>
            <w:tcW w:w="1216" w:type="dxa"/>
          </w:tcPr>
          <w:p w:rsidR="00D74604" w:rsidRPr="00C002A6" w:rsidRDefault="00D74604" w:rsidP="00913BE7">
            <w:pPr>
              <w:tabs>
                <w:tab w:val="left" w:pos="1065"/>
              </w:tabs>
            </w:pPr>
          </w:p>
        </w:tc>
        <w:tc>
          <w:tcPr>
            <w:tcW w:w="1371" w:type="dxa"/>
            <w:gridSpan w:val="2"/>
          </w:tcPr>
          <w:p w:rsidR="00D74604" w:rsidRPr="00C002A6" w:rsidRDefault="00D74604" w:rsidP="00913BE7">
            <w:pPr>
              <w:tabs>
                <w:tab w:val="left" w:pos="1065"/>
              </w:tabs>
            </w:pPr>
          </w:p>
        </w:tc>
      </w:tr>
      <w:tr w:rsidR="00D74604" w:rsidTr="00913BE7">
        <w:trPr>
          <w:trHeight w:val="140"/>
        </w:trPr>
        <w:tc>
          <w:tcPr>
            <w:tcW w:w="4794" w:type="dxa"/>
          </w:tcPr>
          <w:p w:rsidR="00D74604" w:rsidRDefault="00D74604" w:rsidP="001C172C">
            <w:pPr>
              <w:pStyle w:val="Odsekzoznamu"/>
              <w:numPr>
                <w:ilvl w:val="0"/>
                <w:numId w:val="44"/>
              </w:numPr>
              <w:suppressAutoHyphens w:val="0"/>
              <w:spacing w:after="0" w:line="240" w:lineRule="auto"/>
              <w:contextualSpacing/>
            </w:pPr>
            <w:r>
              <w:t>Hospodársky subjekt môže požiadať týchto technikov alebo technické orgány</w:t>
            </w:r>
            <w:r>
              <w:rPr>
                <w:rStyle w:val="Odkaznapoznmkupodiarou"/>
              </w:rPr>
              <w:footnoteReference w:id="42"/>
            </w:r>
            <w:r>
              <w:t>, najmä tých, ktorí sú zodpovední za kontrolu kvality:</w:t>
            </w:r>
          </w:p>
          <w:p w:rsidR="00D74604" w:rsidRDefault="00D74604" w:rsidP="00913BE7">
            <w:pPr>
              <w:pStyle w:val="Odsekzoznamu"/>
              <w:ind w:left="360"/>
            </w:pPr>
          </w:p>
          <w:p w:rsidR="00D74604" w:rsidRPr="0009316D" w:rsidRDefault="00D74604" w:rsidP="00913BE7">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rsidR="00D74604" w:rsidRDefault="00D74604" w:rsidP="00913BE7">
            <w:r w:rsidRPr="00EF1697">
              <w:t>[...........]</w:t>
            </w:r>
          </w:p>
          <w:p w:rsidR="00D74604" w:rsidRPr="0009316D" w:rsidRDefault="00D74604" w:rsidP="00913BE7"/>
          <w:p w:rsidR="00D74604" w:rsidRPr="0009316D" w:rsidRDefault="00D74604" w:rsidP="00913BE7"/>
          <w:p w:rsidR="00D74604" w:rsidRPr="0009316D" w:rsidRDefault="00D74604" w:rsidP="00913BE7"/>
          <w:p w:rsidR="00D74604" w:rsidRDefault="00D74604" w:rsidP="00913BE7"/>
          <w:p w:rsidR="00D74604" w:rsidRPr="0009316D" w:rsidRDefault="00D74604" w:rsidP="00913BE7">
            <w:r w:rsidRPr="00EF1697">
              <w:t>[...........]</w:t>
            </w:r>
          </w:p>
        </w:tc>
      </w:tr>
      <w:tr w:rsidR="00D74604" w:rsidTr="00913BE7">
        <w:trPr>
          <w:trHeight w:val="140"/>
        </w:trPr>
        <w:tc>
          <w:tcPr>
            <w:tcW w:w="4794" w:type="dxa"/>
          </w:tcPr>
          <w:p w:rsidR="00D74604" w:rsidRPr="0009316D" w:rsidRDefault="00D74604" w:rsidP="001C172C">
            <w:pPr>
              <w:pStyle w:val="Odsekzoznamu"/>
              <w:numPr>
                <w:ilvl w:val="0"/>
                <w:numId w:val="44"/>
              </w:numPr>
              <w:suppressAutoHyphens w:val="0"/>
              <w:spacing w:after="0" w:line="240" w:lineRule="auto"/>
              <w:contextualSpacing/>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rsidR="00D74604" w:rsidRPr="0009316D" w:rsidRDefault="00D74604" w:rsidP="00913BE7">
            <w:r w:rsidRPr="00EF1697">
              <w:t>[...........]</w:t>
            </w:r>
          </w:p>
        </w:tc>
      </w:tr>
      <w:tr w:rsidR="00D74604" w:rsidTr="00913BE7">
        <w:trPr>
          <w:trHeight w:val="140"/>
        </w:trPr>
        <w:tc>
          <w:tcPr>
            <w:tcW w:w="4794" w:type="dxa"/>
          </w:tcPr>
          <w:p w:rsidR="00D74604" w:rsidRPr="00463F0B" w:rsidRDefault="00D74604" w:rsidP="001C172C">
            <w:pPr>
              <w:pStyle w:val="Odsekzoznamu"/>
              <w:numPr>
                <w:ilvl w:val="0"/>
                <w:numId w:val="44"/>
              </w:numPr>
              <w:suppressAutoHyphens w:val="0"/>
              <w:spacing w:after="0" w:line="240" w:lineRule="auto"/>
              <w:contextualSpacing/>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rsidR="00D74604" w:rsidRDefault="00D74604" w:rsidP="00913BE7">
            <w:r w:rsidRPr="00EF1697">
              <w:t>[...........]</w:t>
            </w:r>
          </w:p>
          <w:p w:rsidR="00D74604" w:rsidRPr="00463F0B" w:rsidRDefault="00D74604" w:rsidP="00913BE7"/>
        </w:tc>
      </w:tr>
      <w:tr w:rsidR="00D74604" w:rsidTr="00913BE7">
        <w:trPr>
          <w:trHeight w:val="140"/>
        </w:trPr>
        <w:tc>
          <w:tcPr>
            <w:tcW w:w="4794" w:type="dxa"/>
          </w:tcPr>
          <w:p w:rsidR="00D74604" w:rsidRPr="00463F0B" w:rsidRDefault="00D74604" w:rsidP="001C172C">
            <w:pPr>
              <w:pStyle w:val="Odsekzoznamu"/>
              <w:numPr>
                <w:ilvl w:val="0"/>
                <w:numId w:val="44"/>
              </w:numPr>
              <w:suppressAutoHyphens w:val="0"/>
              <w:spacing w:after="0" w:line="240" w:lineRule="auto"/>
              <w:contextualSpacing/>
            </w:pPr>
            <w:r>
              <w:rPr>
                <w:b/>
              </w:rPr>
              <w:t>V prípade zložitých výrobkov alebo služieb, ktoré majú byť dodané alebo poskytnuté, alebo výnimočne v prípade výrobkov alebo služieb, ktoré sú požadované na osobitný účel:</w:t>
            </w:r>
          </w:p>
          <w:p w:rsidR="00D74604" w:rsidRDefault="00D74604" w:rsidP="00913BE7">
            <w:pPr>
              <w:pStyle w:val="Odsekzoznamu"/>
              <w:ind w:left="360"/>
              <w:rPr>
                <w:b/>
              </w:rPr>
            </w:pPr>
          </w:p>
          <w:p w:rsidR="00D74604" w:rsidRPr="00463F0B" w:rsidRDefault="00D74604" w:rsidP="00913BE7">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3"/>
            </w:r>
            <w:r>
              <w:rPr>
                <w:b/>
              </w:rPr>
              <w:t xml:space="preserve"> výrobných kapacít </w:t>
            </w:r>
            <w:r>
              <w:t xml:space="preserve">alebo </w:t>
            </w:r>
            <w:r>
              <w:rPr>
                <w:b/>
              </w:rPr>
              <w:t xml:space="preserve">technickej spôsobilosti </w:t>
            </w:r>
            <w:r>
              <w:t xml:space="preserve">hospodárskeho subjektu a v prípade potreby </w:t>
            </w:r>
            <w:r>
              <w:rPr>
                <w:b/>
              </w:rPr>
              <w:t xml:space="preserve">študijných a výskumných prostriedkov, </w:t>
            </w:r>
            <w:r>
              <w:t>ktoré má k dispozícii, a </w:t>
            </w:r>
            <w:r>
              <w:rPr>
                <w:b/>
              </w:rPr>
              <w:t>kvality kontrolných opatrení</w:t>
            </w:r>
            <w:r>
              <w:t xml:space="preserve">.    </w:t>
            </w:r>
          </w:p>
        </w:tc>
        <w:tc>
          <w:tcPr>
            <w:tcW w:w="5002" w:type="dxa"/>
            <w:gridSpan w:val="6"/>
          </w:tcPr>
          <w:p w:rsidR="00D74604" w:rsidRDefault="00D74604" w:rsidP="00913BE7"/>
          <w:p w:rsidR="00D74604" w:rsidRDefault="00D74604" w:rsidP="00913BE7"/>
          <w:p w:rsidR="00D74604" w:rsidRDefault="00D74604" w:rsidP="00913BE7"/>
          <w:p w:rsidR="00D74604" w:rsidRDefault="00D74604" w:rsidP="00913BE7">
            <w:pPr>
              <w:jc w:val="both"/>
            </w:pPr>
            <w:r>
              <w:object w:dxaOrig="225" w:dyaOrig="225">
                <v:shape id="_x0000_i1263" type="#_x0000_t75" style="width:42pt;height:20.25pt" o:ole="">
                  <v:imagedata r:id="rId138" o:title=""/>
                </v:shape>
                <w:control r:id="rId139" w:name="CheckBox1531" w:shapeid="_x0000_i1263"/>
              </w:object>
            </w:r>
            <w:r>
              <w:t xml:space="preserve">   </w:t>
            </w:r>
            <w:r>
              <w:object w:dxaOrig="225" w:dyaOrig="225">
                <v:shape id="_x0000_i1265" type="#_x0000_t75" style="width:45pt;height:20.25pt" o:ole="">
                  <v:imagedata r:id="rId140" o:title=""/>
                </v:shape>
                <w:control r:id="rId141" w:name="CheckBox2531" w:shapeid="_x0000_i1265"/>
              </w:object>
            </w:r>
            <w:r>
              <w:t xml:space="preserve">  </w:t>
            </w:r>
          </w:p>
          <w:p w:rsidR="00D74604" w:rsidRPr="00463F0B" w:rsidRDefault="00D74604" w:rsidP="00913BE7"/>
        </w:tc>
      </w:tr>
      <w:tr w:rsidR="00D74604" w:rsidTr="00913BE7">
        <w:trPr>
          <w:trHeight w:val="140"/>
        </w:trPr>
        <w:tc>
          <w:tcPr>
            <w:tcW w:w="4794" w:type="dxa"/>
          </w:tcPr>
          <w:p w:rsidR="00D74604" w:rsidRPr="00737531" w:rsidRDefault="00D74604" w:rsidP="001C172C">
            <w:pPr>
              <w:pStyle w:val="Odsekzoznamu"/>
              <w:numPr>
                <w:ilvl w:val="0"/>
                <w:numId w:val="44"/>
              </w:numPr>
              <w:suppressAutoHyphens w:val="0"/>
              <w:spacing w:after="0" w:line="240" w:lineRule="auto"/>
              <w:contextualSpacing/>
            </w:pPr>
            <w:r>
              <w:lastRenderedPageBreak/>
              <w:t xml:space="preserve">Tieto subjekty musia mať takéto </w:t>
            </w:r>
            <w:r>
              <w:rPr>
                <w:b/>
              </w:rPr>
              <w:t>vzdelanie a odbornú kvalifikáciu:</w:t>
            </w:r>
          </w:p>
          <w:p w:rsidR="00D74604" w:rsidRDefault="00D74604" w:rsidP="00913BE7"/>
          <w:p w:rsidR="00D74604" w:rsidRDefault="00D74604" w:rsidP="001C172C">
            <w:pPr>
              <w:pStyle w:val="Odsekzoznamu"/>
              <w:numPr>
                <w:ilvl w:val="0"/>
                <w:numId w:val="45"/>
              </w:numPr>
              <w:suppressAutoHyphens w:val="0"/>
              <w:spacing w:after="0" w:line="240" w:lineRule="auto"/>
              <w:contextualSpacing/>
            </w:pPr>
            <w:r>
              <w:t xml:space="preserve">Samotný poskytovateľ služieb alebo zhotoviteľ, </w:t>
            </w:r>
            <w:r>
              <w:rPr>
                <w:b/>
              </w:rPr>
              <w:t xml:space="preserve">a/alebo </w:t>
            </w:r>
            <w:r>
              <w:t>(v závislosti od požiadaviek uvedených v príslušnom oznámení alebo súťažných podkladoch)</w:t>
            </w:r>
          </w:p>
          <w:p w:rsidR="00D74604" w:rsidRPr="00737531" w:rsidRDefault="00D74604" w:rsidP="001C172C">
            <w:pPr>
              <w:pStyle w:val="Odsekzoznamu"/>
              <w:numPr>
                <w:ilvl w:val="0"/>
                <w:numId w:val="45"/>
              </w:numPr>
              <w:suppressAutoHyphens w:val="0"/>
              <w:spacing w:after="0" w:line="240" w:lineRule="auto"/>
              <w:contextualSpacing/>
            </w:pPr>
            <w:r>
              <w:t>jeho riadiaci pracovníci:</w:t>
            </w:r>
          </w:p>
        </w:tc>
        <w:tc>
          <w:tcPr>
            <w:tcW w:w="5002" w:type="dxa"/>
            <w:gridSpan w:val="6"/>
          </w:tcPr>
          <w:p w:rsidR="00D74604" w:rsidRDefault="00D74604" w:rsidP="00913BE7"/>
          <w:p w:rsidR="00D74604" w:rsidRPr="00737531" w:rsidRDefault="00D74604" w:rsidP="00913BE7"/>
          <w:p w:rsidR="00D74604" w:rsidRDefault="00D74604" w:rsidP="00913BE7"/>
          <w:p w:rsidR="00D74604" w:rsidRPr="00737531" w:rsidRDefault="00D74604" w:rsidP="001C172C">
            <w:pPr>
              <w:pStyle w:val="Odsekzoznamu"/>
              <w:numPr>
                <w:ilvl w:val="0"/>
                <w:numId w:val="46"/>
              </w:numPr>
              <w:suppressAutoHyphens w:val="0"/>
              <w:spacing w:after="0" w:line="240" w:lineRule="auto"/>
              <w:contextualSpacing/>
            </w:pPr>
            <w:r w:rsidRPr="00737531">
              <w:t>[...........]</w:t>
            </w:r>
          </w:p>
          <w:p w:rsidR="00D74604" w:rsidRDefault="00D74604" w:rsidP="00913BE7">
            <w:pPr>
              <w:pStyle w:val="Odsekzoznamu"/>
              <w:ind w:left="360"/>
            </w:pPr>
          </w:p>
          <w:p w:rsidR="00D74604" w:rsidRPr="00737531" w:rsidRDefault="00D74604" w:rsidP="00913BE7"/>
          <w:p w:rsidR="00D74604" w:rsidRPr="00737531" w:rsidRDefault="00D74604" w:rsidP="00913BE7">
            <w:pPr>
              <w:pStyle w:val="Odsekzoznamu"/>
              <w:ind w:left="360"/>
            </w:pPr>
          </w:p>
          <w:p w:rsidR="00D74604" w:rsidRPr="00737531" w:rsidRDefault="00D74604" w:rsidP="001C172C">
            <w:pPr>
              <w:pStyle w:val="Odsekzoznamu"/>
              <w:numPr>
                <w:ilvl w:val="0"/>
                <w:numId w:val="46"/>
              </w:numPr>
              <w:suppressAutoHyphens w:val="0"/>
              <w:spacing w:after="0" w:line="240" w:lineRule="auto"/>
              <w:contextualSpacing/>
            </w:pPr>
            <w:r w:rsidRPr="00737531">
              <w:t>[...........]</w:t>
            </w:r>
          </w:p>
        </w:tc>
      </w:tr>
      <w:tr w:rsidR="00D74604" w:rsidTr="00913BE7">
        <w:trPr>
          <w:gridAfter w:val="1"/>
          <w:wAfter w:w="56" w:type="dxa"/>
        </w:trPr>
        <w:tc>
          <w:tcPr>
            <w:tcW w:w="4870" w:type="dxa"/>
            <w:gridSpan w:val="2"/>
          </w:tcPr>
          <w:p w:rsidR="00D74604" w:rsidRPr="0053314C" w:rsidRDefault="00D74604" w:rsidP="001C172C">
            <w:pPr>
              <w:pStyle w:val="Odsekzoznamu"/>
              <w:numPr>
                <w:ilvl w:val="0"/>
                <w:numId w:val="43"/>
              </w:numPr>
              <w:suppressAutoHyphens w:val="0"/>
              <w:spacing w:after="0" w:line="240" w:lineRule="auto"/>
              <w:contextualSpacing/>
            </w:pPr>
            <w:r>
              <w:t xml:space="preserve">Hospodársky subjekt bude pri plnení zákazky schopný uplatňovať tieto </w:t>
            </w:r>
            <w:r>
              <w:rPr>
                <w:b/>
              </w:rPr>
              <w:t>opatrenia environmentálneho riadenia:</w:t>
            </w:r>
          </w:p>
        </w:tc>
        <w:tc>
          <w:tcPr>
            <w:tcW w:w="4870" w:type="dxa"/>
            <w:gridSpan w:val="4"/>
          </w:tcPr>
          <w:p w:rsidR="00D74604" w:rsidRPr="0053314C" w:rsidRDefault="00D74604" w:rsidP="00913BE7">
            <w:r w:rsidRPr="00737531">
              <w:t>[...........]</w:t>
            </w:r>
          </w:p>
        </w:tc>
      </w:tr>
      <w:tr w:rsidR="00D74604" w:rsidTr="00913BE7">
        <w:trPr>
          <w:gridAfter w:val="1"/>
          <w:wAfter w:w="56" w:type="dxa"/>
        </w:trPr>
        <w:tc>
          <w:tcPr>
            <w:tcW w:w="4870" w:type="dxa"/>
            <w:gridSpan w:val="2"/>
          </w:tcPr>
          <w:p w:rsidR="00D74604" w:rsidRPr="008E2617" w:rsidRDefault="00D74604" w:rsidP="001C172C">
            <w:pPr>
              <w:pStyle w:val="Odsekzoznamu"/>
              <w:numPr>
                <w:ilvl w:val="0"/>
                <w:numId w:val="43"/>
              </w:numPr>
              <w:suppressAutoHyphens w:val="0"/>
              <w:spacing w:after="0" w:line="240" w:lineRule="auto"/>
              <w:contextualSpacing/>
            </w:pPr>
            <w:r>
              <w:rPr>
                <w:b/>
              </w:rPr>
              <w:t xml:space="preserve">Ročný priemerný počet zamestnancov </w:t>
            </w:r>
            <w:r>
              <w:t>hospodárskeho subjektu a počet riadiacich pracovníkov za posledné tri roky sú takéto:</w:t>
            </w:r>
          </w:p>
        </w:tc>
        <w:tc>
          <w:tcPr>
            <w:tcW w:w="4870" w:type="dxa"/>
            <w:gridSpan w:val="4"/>
          </w:tcPr>
          <w:p w:rsidR="00D74604" w:rsidRDefault="00D74604" w:rsidP="00913BE7">
            <w:r>
              <w:t>Rok, ročný priemerný počet zamestnancov:</w:t>
            </w:r>
          </w:p>
          <w:p w:rsidR="00D74604" w:rsidRDefault="00D74604" w:rsidP="00913BE7">
            <w:r w:rsidRPr="00737531">
              <w:t>[...........]</w:t>
            </w:r>
            <w:r>
              <w:t>,</w:t>
            </w:r>
            <w:r w:rsidRPr="00737531">
              <w:t>[...........]</w:t>
            </w:r>
            <w:r>
              <w:t>,</w:t>
            </w:r>
          </w:p>
          <w:p w:rsidR="00D74604" w:rsidRDefault="00D74604" w:rsidP="00913BE7">
            <w:r w:rsidRPr="00737531">
              <w:t>[...........]</w:t>
            </w:r>
            <w:r>
              <w:t>,</w:t>
            </w:r>
            <w:r w:rsidRPr="00737531">
              <w:t>[...........]</w:t>
            </w:r>
            <w:r>
              <w:t>,</w:t>
            </w:r>
          </w:p>
          <w:p w:rsidR="00D74604" w:rsidRDefault="00D74604" w:rsidP="00913BE7">
            <w:r w:rsidRPr="00737531">
              <w:t>[...........]</w:t>
            </w:r>
            <w:r>
              <w:t>,</w:t>
            </w:r>
            <w:r w:rsidRPr="00737531">
              <w:t>[...........]</w:t>
            </w:r>
            <w:r>
              <w:t>,</w:t>
            </w:r>
          </w:p>
          <w:p w:rsidR="00D74604" w:rsidRDefault="00D74604" w:rsidP="00913BE7"/>
          <w:p w:rsidR="00D74604" w:rsidRDefault="00D74604" w:rsidP="00913BE7">
            <w:r>
              <w:t>Rok, počet riadiacich pracovníkov:</w:t>
            </w:r>
          </w:p>
          <w:p w:rsidR="00D74604" w:rsidRDefault="00D74604" w:rsidP="00913BE7">
            <w:r w:rsidRPr="00737531">
              <w:t>[...........]</w:t>
            </w:r>
            <w:r>
              <w:t>,</w:t>
            </w:r>
            <w:r w:rsidRPr="00737531">
              <w:t>[...........]</w:t>
            </w:r>
            <w:r>
              <w:t>,</w:t>
            </w:r>
          </w:p>
          <w:p w:rsidR="00D74604" w:rsidRDefault="00D74604" w:rsidP="00913BE7">
            <w:r w:rsidRPr="00737531">
              <w:t>[...........]</w:t>
            </w:r>
            <w:r>
              <w:t>,</w:t>
            </w:r>
            <w:r w:rsidRPr="00737531">
              <w:t>[...........]</w:t>
            </w:r>
            <w:r>
              <w:t>,</w:t>
            </w:r>
          </w:p>
          <w:p w:rsidR="00D74604" w:rsidRPr="008E2617" w:rsidRDefault="00D74604" w:rsidP="00913BE7">
            <w:r w:rsidRPr="00737531">
              <w:t>[...........]</w:t>
            </w:r>
            <w:r>
              <w:t>,</w:t>
            </w:r>
            <w:r w:rsidRPr="00737531">
              <w:t>[...........]</w:t>
            </w:r>
            <w:r>
              <w:t>,</w:t>
            </w:r>
          </w:p>
        </w:tc>
      </w:tr>
      <w:tr w:rsidR="00D74604" w:rsidTr="00913BE7">
        <w:trPr>
          <w:gridAfter w:val="1"/>
          <w:wAfter w:w="56" w:type="dxa"/>
        </w:trPr>
        <w:tc>
          <w:tcPr>
            <w:tcW w:w="4870" w:type="dxa"/>
            <w:gridSpan w:val="2"/>
          </w:tcPr>
          <w:p w:rsidR="00D74604" w:rsidRPr="008E2617" w:rsidRDefault="00D74604" w:rsidP="001C172C">
            <w:pPr>
              <w:pStyle w:val="Odsekzoznamu"/>
              <w:numPr>
                <w:ilvl w:val="0"/>
                <w:numId w:val="43"/>
              </w:numPr>
              <w:suppressAutoHyphens w:val="0"/>
              <w:spacing w:after="0" w:line="240" w:lineRule="auto"/>
              <w:contextualSpacing/>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rsidR="00D74604" w:rsidRPr="008E2617" w:rsidRDefault="00D74604" w:rsidP="00913BE7">
            <w:r w:rsidRPr="00737531">
              <w:t>[...........]</w:t>
            </w:r>
          </w:p>
        </w:tc>
      </w:tr>
      <w:tr w:rsidR="00D74604" w:rsidTr="00913BE7">
        <w:trPr>
          <w:gridAfter w:val="1"/>
          <w:wAfter w:w="56" w:type="dxa"/>
        </w:trPr>
        <w:tc>
          <w:tcPr>
            <w:tcW w:w="4870" w:type="dxa"/>
            <w:gridSpan w:val="2"/>
          </w:tcPr>
          <w:p w:rsidR="00D74604" w:rsidRPr="008E2617" w:rsidRDefault="00D74604" w:rsidP="001C172C">
            <w:pPr>
              <w:pStyle w:val="Odsekzoznamu"/>
              <w:numPr>
                <w:ilvl w:val="0"/>
                <w:numId w:val="43"/>
              </w:numPr>
              <w:suppressAutoHyphens w:val="0"/>
              <w:spacing w:after="0" w:line="240" w:lineRule="auto"/>
              <w:contextualSpacing/>
            </w:pPr>
            <w:r>
              <w:t xml:space="preserve">Hospodársky subjekt </w:t>
            </w:r>
            <w:r>
              <w:rPr>
                <w:b/>
              </w:rPr>
              <w:t>má v úmysle prípadne zadať subdodávateľom</w:t>
            </w:r>
            <w:r>
              <w:rPr>
                <w:rStyle w:val="Odkaznapoznmkupodiarou"/>
                <w:b/>
              </w:rPr>
              <w:footnoteReference w:id="44"/>
            </w:r>
            <w:r>
              <w:rPr>
                <w:b/>
              </w:rPr>
              <w:t xml:space="preserve"> </w:t>
            </w:r>
            <w:r>
              <w:t xml:space="preserve">túto </w:t>
            </w:r>
            <w:r>
              <w:rPr>
                <w:b/>
              </w:rPr>
              <w:t>časť (t. j. percento) zákazky:</w:t>
            </w:r>
          </w:p>
        </w:tc>
        <w:tc>
          <w:tcPr>
            <w:tcW w:w="4870" w:type="dxa"/>
            <w:gridSpan w:val="4"/>
          </w:tcPr>
          <w:p w:rsidR="00D74604" w:rsidRPr="008E2617" w:rsidRDefault="00D74604" w:rsidP="00913BE7">
            <w:r w:rsidRPr="00737531">
              <w:t>[...........]</w:t>
            </w:r>
          </w:p>
        </w:tc>
      </w:tr>
      <w:tr w:rsidR="00D74604" w:rsidTr="00913BE7">
        <w:trPr>
          <w:gridAfter w:val="1"/>
          <w:wAfter w:w="56" w:type="dxa"/>
        </w:trPr>
        <w:tc>
          <w:tcPr>
            <w:tcW w:w="4870" w:type="dxa"/>
            <w:gridSpan w:val="2"/>
          </w:tcPr>
          <w:p w:rsidR="00D74604" w:rsidRPr="008E2617" w:rsidRDefault="00D74604" w:rsidP="001C172C">
            <w:pPr>
              <w:pStyle w:val="Odsekzoznamu"/>
              <w:numPr>
                <w:ilvl w:val="0"/>
                <w:numId w:val="43"/>
              </w:numPr>
              <w:suppressAutoHyphens w:val="0"/>
              <w:spacing w:after="0" w:line="240" w:lineRule="auto"/>
              <w:contextualSpacing/>
            </w:pPr>
            <w:r>
              <w:t xml:space="preserve">V prípade </w:t>
            </w:r>
            <w:r>
              <w:rPr>
                <w:b/>
              </w:rPr>
              <w:t>verejných zákaziek na dodanie tovaru:</w:t>
            </w:r>
          </w:p>
          <w:p w:rsidR="00D74604" w:rsidRDefault="00D74604" w:rsidP="00913BE7">
            <w:pPr>
              <w:pStyle w:val="Odsekzoznamu"/>
              <w:ind w:left="360"/>
            </w:pPr>
          </w:p>
          <w:p w:rsidR="00D74604" w:rsidRDefault="00D74604" w:rsidP="00913BE7">
            <w:pPr>
              <w:pStyle w:val="Odsekzoznamu"/>
              <w:ind w:left="360"/>
            </w:pPr>
            <w:r>
              <w:t>Hospodársky subjekt poskytne požadované vzorky, opisy alebo fotografie tovaru, ktorý sa má dodať, ku ktorým nemusia byť priložené osvedčenia o pravosti.</w:t>
            </w:r>
          </w:p>
          <w:p w:rsidR="00D74604" w:rsidRDefault="00D74604" w:rsidP="00913BE7">
            <w:pPr>
              <w:pStyle w:val="Odsekzoznamu"/>
              <w:ind w:left="360"/>
            </w:pPr>
          </w:p>
          <w:p w:rsidR="00D74604" w:rsidRDefault="00D74604" w:rsidP="00913BE7">
            <w:pPr>
              <w:pStyle w:val="Odsekzoznamu"/>
              <w:ind w:left="360"/>
            </w:pPr>
            <w:r>
              <w:t>V náležitosti prípadných hospodárskych subjektov okrem toho vyhlasuje, že bude poskytovať požadované osvedčenie o pravosti.</w:t>
            </w:r>
          </w:p>
          <w:p w:rsidR="00D74604" w:rsidRDefault="00D74604" w:rsidP="00913BE7">
            <w:pPr>
              <w:pStyle w:val="Odsekzoznamu"/>
              <w:ind w:left="360"/>
            </w:pPr>
          </w:p>
          <w:p w:rsidR="00D74604" w:rsidRPr="008E2617" w:rsidRDefault="00D74604" w:rsidP="00913BE7">
            <w:r>
              <w:t>Ak je príslušná dokumentácia dostupná v elektronickom formáte, uveďte:</w:t>
            </w:r>
          </w:p>
          <w:p w:rsidR="00D74604" w:rsidRPr="008E2617" w:rsidRDefault="00D74604" w:rsidP="00913BE7"/>
        </w:tc>
        <w:tc>
          <w:tcPr>
            <w:tcW w:w="4870" w:type="dxa"/>
            <w:gridSpan w:val="4"/>
          </w:tcPr>
          <w:p w:rsidR="00D74604" w:rsidRDefault="00D74604" w:rsidP="00913BE7"/>
          <w:p w:rsidR="00D74604" w:rsidRPr="0052244C" w:rsidRDefault="00D74604" w:rsidP="00913BE7"/>
          <w:p w:rsidR="00D74604" w:rsidRDefault="00D74604" w:rsidP="00913BE7"/>
          <w:p w:rsidR="00D74604" w:rsidRDefault="00D74604" w:rsidP="00913BE7">
            <w:pPr>
              <w:jc w:val="both"/>
            </w:pPr>
            <w:r>
              <w:object w:dxaOrig="225" w:dyaOrig="225">
                <v:shape id="_x0000_i1267" type="#_x0000_t75" style="width:42pt;height:20.25pt" o:ole="">
                  <v:imagedata r:id="rId142" o:title=""/>
                </v:shape>
                <w:control r:id="rId143" w:name="CheckBox1532" w:shapeid="_x0000_i1267"/>
              </w:object>
            </w:r>
            <w:r>
              <w:t xml:space="preserve">   </w:t>
            </w:r>
            <w:r>
              <w:object w:dxaOrig="225" w:dyaOrig="225">
                <v:shape id="_x0000_i1269" type="#_x0000_t75" style="width:45pt;height:20.25pt" o:ole="">
                  <v:imagedata r:id="rId144" o:title=""/>
                </v:shape>
                <w:control r:id="rId145" w:name="CheckBox2532" w:shapeid="_x0000_i1269"/>
              </w:object>
            </w:r>
            <w:r>
              <w:t xml:space="preserve">  </w:t>
            </w:r>
          </w:p>
          <w:p w:rsidR="00D74604" w:rsidRPr="0052244C" w:rsidRDefault="00D74604" w:rsidP="00913BE7"/>
          <w:p w:rsidR="00D74604" w:rsidRPr="0052244C" w:rsidRDefault="00D74604" w:rsidP="00913BE7"/>
          <w:p w:rsidR="00D74604" w:rsidRDefault="00D74604" w:rsidP="00913BE7"/>
          <w:p w:rsidR="00D74604" w:rsidRDefault="00D74604" w:rsidP="00913BE7">
            <w:pPr>
              <w:jc w:val="both"/>
            </w:pPr>
            <w:r>
              <w:object w:dxaOrig="225" w:dyaOrig="225">
                <v:shape id="_x0000_i1271" type="#_x0000_t75" style="width:42pt;height:20.25pt" o:ole="">
                  <v:imagedata r:id="rId146" o:title=""/>
                </v:shape>
                <w:control r:id="rId147" w:name="CheckBox1533" w:shapeid="_x0000_i1271"/>
              </w:object>
            </w:r>
            <w:r>
              <w:t xml:space="preserve">   </w:t>
            </w:r>
            <w:r>
              <w:object w:dxaOrig="225" w:dyaOrig="225">
                <v:shape id="_x0000_i1273" type="#_x0000_t75" style="width:45pt;height:20.25pt" o:ole="">
                  <v:imagedata r:id="rId148" o:title=""/>
                </v:shape>
                <w:control r:id="rId149" w:name="CheckBox2533" w:shapeid="_x0000_i1273"/>
              </w:object>
            </w:r>
            <w:r>
              <w:t xml:space="preserve">  </w:t>
            </w:r>
          </w:p>
          <w:p w:rsidR="00D74604" w:rsidRDefault="00D74604" w:rsidP="00913BE7"/>
          <w:p w:rsidR="00D74604" w:rsidRPr="0052244C" w:rsidRDefault="00D74604" w:rsidP="00913BE7"/>
          <w:p w:rsidR="00D74604" w:rsidRDefault="00D74604" w:rsidP="00913BE7"/>
          <w:p w:rsidR="00D74604" w:rsidRPr="00A8643E" w:rsidRDefault="00D74604" w:rsidP="00913BE7">
            <w:r w:rsidRPr="00A8643E">
              <w:t>webová adresa, vydávajúci orgán alebo subjekt, presný odkaz na dokumentáciu):</w:t>
            </w:r>
          </w:p>
          <w:p w:rsidR="00D74604" w:rsidRPr="0052244C" w:rsidRDefault="00D74604" w:rsidP="00913BE7">
            <w:r w:rsidRPr="00A829AB">
              <w:t>[...........][...........][...........</w:t>
            </w:r>
            <w:r>
              <w:t>]</w:t>
            </w:r>
          </w:p>
        </w:tc>
      </w:tr>
      <w:tr w:rsidR="00D74604" w:rsidTr="00913BE7">
        <w:trPr>
          <w:gridAfter w:val="1"/>
          <w:wAfter w:w="56" w:type="dxa"/>
        </w:trPr>
        <w:tc>
          <w:tcPr>
            <w:tcW w:w="4870" w:type="dxa"/>
            <w:gridSpan w:val="2"/>
          </w:tcPr>
          <w:p w:rsidR="00D74604" w:rsidRPr="00992FBA" w:rsidRDefault="00D74604" w:rsidP="001C172C">
            <w:pPr>
              <w:pStyle w:val="Odsekzoznamu"/>
              <w:numPr>
                <w:ilvl w:val="0"/>
                <w:numId w:val="43"/>
              </w:numPr>
              <w:suppressAutoHyphens w:val="0"/>
              <w:spacing w:after="0" w:line="240" w:lineRule="auto"/>
              <w:contextualSpacing/>
            </w:pPr>
            <w:r>
              <w:lastRenderedPageBreak/>
              <w:t xml:space="preserve">V prípade </w:t>
            </w:r>
            <w:r>
              <w:rPr>
                <w:b/>
              </w:rPr>
              <w:t>verejných zákaziek na dodanie tovaru:</w:t>
            </w:r>
          </w:p>
          <w:p w:rsidR="00D74604" w:rsidRDefault="00D74604" w:rsidP="00913BE7">
            <w:pPr>
              <w:pStyle w:val="Odsekzoznamu"/>
              <w:ind w:left="360"/>
            </w:pPr>
          </w:p>
          <w:p w:rsidR="00D74604" w:rsidRDefault="00D74604" w:rsidP="00913BE7">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rsidR="00D74604" w:rsidRDefault="00D74604" w:rsidP="00913BE7">
            <w:pPr>
              <w:pStyle w:val="Odsekzoznamu"/>
              <w:ind w:left="360"/>
            </w:pPr>
          </w:p>
          <w:p w:rsidR="00D74604" w:rsidRDefault="00D74604" w:rsidP="00913BE7">
            <w:pPr>
              <w:pStyle w:val="Odsekzoznamu"/>
              <w:ind w:left="360"/>
            </w:pPr>
            <w:r>
              <w:rPr>
                <w:b/>
              </w:rPr>
              <w:t xml:space="preserve">Ak nie, </w:t>
            </w:r>
            <w:r>
              <w:t>vysvetlite prečo a uveďte, ktoré iné dôkazné prostriedky možno poskytnúť.</w:t>
            </w:r>
          </w:p>
          <w:p w:rsidR="00D74604" w:rsidRDefault="00D74604" w:rsidP="00913BE7">
            <w:pPr>
              <w:pStyle w:val="Odsekzoznamu"/>
              <w:ind w:left="360"/>
            </w:pPr>
          </w:p>
          <w:p w:rsidR="00D74604" w:rsidRPr="00447EC0" w:rsidRDefault="00D74604" w:rsidP="00913BE7">
            <w:r>
              <w:t>Ak je príslušná dokumentácia dostupná v elektronickom formáte, uveďte:</w:t>
            </w:r>
          </w:p>
        </w:tc>
        <w:tc>
          <w:tcPr>
            <w:tcW w:w="4870" w:type="dxa"/>
            <w:gridSpan w:val="4"/>
          </w:tcPr>
          <w:p w:rsidR="00D74604" w:rsidRDefault="00D74604" w:rsidP="00913BE7"/>
          <w:p w:rsidR="00D74604" w:rsidRPr="00447EC0" w:rsidRDefault="00D74604" w:rsidP="00913BE7"/>
          <w:p w:rsidR="00D74604" w:rsidRDefault="00D74604" w:rsidP="00913BE7"/>
          <w:p w:rsidR="00D74604" w:rsidRDefault="00D74604" w:rsidP="00913BE7">
            <w:pPr>
              <w:jc w:val="both"/>
            </w:pPr>
            <w:r>
              <w:object w:dxaOrig="225" w:dyaOrig="225">
                <v:shape id="_x0000_i1275" type="#_x0000_t75" style="width:42pt;height:20.25pt" o:ole="">
                  <v:imagedata r:id="rId150" o:title=""/>
                </v:shape>
                <w:control r:id="rId151" w:name="CheckBox1534" w:shapeid="_x0000_i1275"/>
              </w:object>
            </w:r>
            <w:r>
              <w:t xml:space="preserve">   </w:t>
            </w:r>
            <w:r>
              <w:object w:dxaOrig="225" w:dyaOrig="225">
                <v:shape id="_x0000_i1277" type="#_x0000_t75" style="width:45pt;height:20.25pt" o:ole="">
                  <v:imagedata r:id="rId152" o:title=""/>
                </v:shape>
                <w:control r:id="rId153" w:name="CheckBox2534" w:shapeid="_x0000_i1277"/>
              </w:object>
            </w:r>
            <w:r>
              <w:t xml:space="preserve">  </w:t>
            </w:r>
          </w:p>
          <w:p w:rsidR="00D74604" w:rsidRDefault="00D74604" w:rsidP="00913BE7"/>
          <w:p w:rsidR="00D74604" w:rsidRPr="00447EC0" w:rsidRDefault="00D74604" w:rsidP="00913BE7"/>
          <w:p w:rsidR="00D74604" w:rsidRPr="00447EC0" w:rsidRDefault="00D74604" w:rsidP="00913BE7"/>
          <w:p w:rsidR="00D74604" w:rsidRPr="00447EC0" w:rsidRDefault="00D74604" w:rsidP="00913BE7"/>
          <w:p w:rsidR="00D74604" w:rsidRPr="00447EC0" w:rsidRDefault="00D74604" w:rsidP="00913BE7"/>
          <w:p w:rsidR="00D74604" w:rsidRPr="00447EC0" w:rsidRDefault="00D74604" w:rsidP="00913BE7"/>
          <w:p w:rsidR="00D74604" w:rsidRPr="00447EC0" w:rsidRDefault="00D74604" w:rsidP="00913BE7"/>
          <w:p w:rsidR="00D74604" w:rsidRPr="00447EC0" w:rsidRDefault="00D74604" w:rsidP="00913BE7"/>
          <w:p w:rsidR="00D74604" w:rsidRPr="00447EC0" w:rsidRDefault="00D74604" w:rsidP="00913BE7">
            <w:r w:rsidRPr="00737531">
              <w:t>[...........]</w:t>
            </w:r>
          </w:p>
          <w:p w:rsidR="00D74604" w:rsidRDefault="00D74604" w:rsidP="00913BE7"/>
          <w:p w:rsidR="00D74604" w:rsidRPr="00A8643E" w:rsidRDefault="00D74604" w:rsidP="00913BE7">
            <w:r w:rsidRPr="00A8643E">
              <w:t>webová adresa, vydávajúci orgán alebo subjekt, presný odkaz na dokumentáciu):</w:t>
            </w:r>
          </w:p>
          <w:p w:rsidR="00D74604" w:rsidRPr="00447EC0" w:rsidRDefault="00D74604" w:rsidP="00913BE7">
            <w:r w:rsidRPr="00A829AB">
              <w:t>[...........][...........][...........</w:t>
            </w:r>
            <w:r>
              <w:t>]</w:t>
            </w:r>
          </w:p>
        </w:tc>
      </w:tr>
    </w:tbl>
    <w:p w:rsidR="00D74604" w:rsidRDefault="00D74604" w:rsidP="00D74604">
      <w:pPr>
        <w:jc w:val="center"/>
      </w:pPr>
      <w:r>
        <w:t>D: SYSTÉMY ZABEZPEČENIA KVALITY A NORMY ENVIRONMENTÁLNEHO MANAŽÉRSTVA</w:t>
      </w:r>
    </w:p>
    <w:p w:rsidR="00D74604" w:rsidRDefault="00D74604" w:rsidP="00D74604"/>
    <w:tbl>
      <w:tblPr>
        <w:tblStyle w:val="Mriekatabuky"/>
        <w:tblW w:w="9751" w:type="dxa"/>
        <w:tblLook w:val="04A0" w:firstRow="1" w:lastRow="0" w:firstColumn="1" w:lastColumn="0" w:noHBand="0" w:noVBand="1"/>
      </w:tblPr>
      <w:tblGrid>
        <w:gridCol w:w="9751"/>
      </w:tblGrid>
      <w:tr w:rsidR="00D74604" w:rsidTr="00913BE7">
        <w:tc>
          <w:tcPr>
            <w:tcW w:w="9751" w:type="dxa"/>
            <w:shd w:val="clear" w:color="auto" w:fill="E7E6E6" w:themeFill="background2"/>
          </w:tcPr>
          <w:p w:rsidR="00D74604" w:rsidRPr="002F2BD5" w:rsidRDefault="00D74604" w:rsidP="00913BE7">
            <w:pPr>
              <w:jc w:val="both"/>
              <w:rPr>
                <w:b/>
              </w:rPr>
            </w:pPr>
            <w:r w:rsidRPr="002F2BD5">
              <w:rPr>
                <w:b/>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D74604" w:rsidRDefault="00D74604" w:rsidP="00D74604"/>
    <w:tbl>
      <w:tblPr>
        <w:tblStyle w:val="Mriekatabuky"/>
        <w:tblW w:w="9740" w:type="dxa"/>
        <w:tblLook w:val="04A0" w:firstRow="1" w:lastRow="0" w:firstColumn="1" w:lastColumn="0" w:noHBand="0" w:noVBand="1"/>
      </w:tblPr>
      <w:tblGrid>
        <w:gridCol w:w="4870"/>
        <w:gridCol w:w="4870"/>
      </w:tblGrid>
      <w:tr w:rsidR="00D74604" w:rsidTr="00913BE7">
        <w:tc>
          <w:tcPr>
            <w:tcW w:w="4870" w:type="dxa"/>
          </w:tcPr>
          <w:p w:rsidR="00D74604" w:rsidRPr="005D3173" w:rsidRDefault="00D74604" w:rsidP="00913BE7">
            <w:pPr>
              <w:rPr>
                <w:b/>
              </w:rPr>
            </w:pPr>
            <w:r>
              <w:rPr>
                <w:b/>
              </w:rPr>
              <w:t>Systém zabezpečenia kvality a normy environmentálneho manažérstva</w:t>
            </w:r>
          </w:p>
        </w:tc>
        <w:tc>
          <w:tcPr>
            <w:tcW w:w="4870" w:type="dxa"/>
          </w:tcPr>
          <w:p w:rsidR="00D74604" w:rsidRPr="005D3173" w:rsidRDefault="00D74604" w:rsidP="00913BE7">
            <w:pPr>
              <w:rPr>
                <w:b/>
              </w:rPr>
            </w:pPr>
            <w:r>
              <w:rPr>
                <w:b/>
              </w:rPr>
              <w:t>Odpoveď:</w:t>
            </w:r>
          </w:p>
        </w:tc>
      </w:tr>
      <w:tr w:rsidR="00D74604" w:rsidTr="00913BE7">
        <w:tc>
          <w:tcPr>
            <w:tcW w:w="4870" w:type="dxa"/>
          </w:tcPr>
          <w:p w:rsidR="00D74604" w:rsidRDefault="00D74604" w:rsidP="00913BE7">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rsidR="00D74604" w:rsidRDefault="00D74604" w:rsidP="00913BE7"/>
          <w:p w:rsidR="00D74604" w:rsidRDefault="00D74604" w:rsidP="00913BE7">
            <w:r>
              <w:rPr>
                <w:b/>
              </w:rPr>
              <w:t xml:space="preserve">Ak nie, </w:t>
            </w:r>
            <w:r>
              <w:t>vysvetlite prečo a uveďte, ktoré iné dôkazné prostriedky týkajúce sa systému zabezpečenia kvality možno poskytnúť:</w:t>
            </w:r>
          </w:p>
          <w:p w:rsidR="00D74604" w:rsidRDefault="00D74604" w:rsidP="00913BE7"/>
          <w:p w:rsidR="00D74604" w:rsidRPr="008711EB" w:rsidRDefault="00D74604" w:rsidP="00913BE7">
            <w:pPr>
              <w:rPr>
                <w:b/>
              </w:rPr>
            </w:pPr>
            <w:r>
              <w:t>Ak je príslušná dokumentácia dostupná v elektronickom formáte, uveďte:</w:t>
            </w:r>
            <w:r>
              <w:rPr>
                <w:b/>
              </w:rPr>
              <w:t xml:space="preserve"> </w:t>
            </w:r>
          </w:p>
        </w:tc>
        <w:tc>
          <w:tcPr>
            <w:tcW w:w="4870" w:type="dxa"/>
          </w:tcPr>
          <w:p w:rsidR="00D74604" w:rsidRDefault="00D74604" w:rsidP="00913BE7"/>
          <w:p w:rsidR="00D74604" w:rsidRDefault="00D74604" w:rsidP="00913BE7">
            <w:pPr>
              <w:jc w:val="both"/>
            </w:pPr>
            <w:r>
              <w:object w:dxaOrig="225" w:dyaOrig="225">
                <v:shape id="_x0000_i1279" type="#_x0000_t75" style="width:42pt;height:20.25pt" o:ole="">
                  <v:imagedata r:id="rId154" o:title=""/>
                </v:shape>
                <w:control r:id="rId155" w:name="CheckBox1535" w:shapeid="_x0000_i1279"/>
              </w:object>
            </w:r>
            <w:r>
              <w:t xml:space="preserve">   </w:t>
            </w:r>
            <w:r>
              <w:object w:dxaOrig="225" w:dyaOrig="225">
                <v:shape id="_x0000_i1281" type="#_x0000_t75" style="width:45pt;height:20.25pt" o:ole="">
                  <v:imagedata r:id="rId156" o:title=""/>
                </v:shape>
                <w:control r:id="rId157" w:name="CheckBox2535" w:shapeid="_x0000_i1281"/>
              </w:object>
            </w:r>
            <w:r>
              <w:t xml:space="preserve">  </w:t>
            </w:r>
          </w:p>
          <w:p w:rsidR="00D74604" w:rsidRDefault="00D74604" w:rsidP="00913BE7"/>
          <w:p w:rsidR="00D74604" w:rsidRDefault="00D74604" w:rsidP="00913BE7"/>
          <w:p w:rsidR="00D74604" w:rsidRPr="008711EB" w:rsidRDefault="00D74604" w:rsidP="00913BE7"/>
          <w:p w:rsidR="00D74604" w:rsidRPr="008711EB" w:rsidRDefault="00D74604" w:rsidP="00913BE7"/>
          <w:p w:rsidR="00D74604" w:rsidRDefault="00D74604" w:rsidP="00913BE7"/>
          <w:p w:rsidR="00D74604" w:rsidRDefault="00D74604" w:rsidP="00913BE7">
            <w:r w:rsidRPr="00EF1697">
              <w:t>[...........][...........]</w:t>
            </w:r>
          </w:p>
          <w:p w:rsidR="00D74604" w:rsidRDefault="00D74604" w:rsidP="00913BE7"/>
          <w:p w:rsidR="00D74604" w:rsidRDefault="00D74604" w:rsidP="00913BE7"/>
          <w:p w:rsidR="00D74604" w:rsidRDefault="00D74604" w:rsidP="00913BE7"/>
          <w:p w:rsidR="00D74604" w:rsidRPr="00A8643E" w:rsidRDefault="00D74604" w:rsidP="00913BE7">
            <w:r w:rsidRPr="00A8643E">
              <w:t>webová adresa, vydávajúci orgán alebo subjekt, presný odkaz na dokumentáciu):</w:t>
            </w:r>
          </w:p>
          <w:p w:rsidR="00D74604" w:rsidRPr="008711EB" w:rsidRDefault="00D74604" w:rsidP="00913BE7">
            <w:r w:rsidRPr="00A829AB">
              <w:t>[...........][...........][...........</w:t>
            </w:r>
            <w:r>
              <w:t>]</w:t>
            </w:r>
          </w:p>
        </w:tc>
      </w:tr>
      <w:tr w:rsidR="00D74604" w:rsidTr="00913BE7">
        <w:tc>
          <w:tcPr>
            <w:tcW w:w="4870" w:type="dxa"/>
          </w:tcPr>
          <w:p w:rsidR="00D74604" w:rsidRDefault="00D74604" w:rsidP="00913BE7">
            <w:pPr>
              <w:rPr>
                <w:b/>
              </w:rPr>
            </w:pPr>
            <w:r w:rsidRPr="008711EB">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rsidR="00D74604" w:rsidRDefault="00D74604" w:rsidP="00913BE7">
            <w:pPr>
              <w:rPr>
                <w:b/>
              </w:rPr>
            </w:pPr>
          </w:p>
          <w:p w:rsidR="00D74604" w:rsidRDefault="00D74604" w:rsidP="00913BE7">
            <w:r>
              <w:rPr>
                <w:b/>
              </w:rPr>
              <w:lastRenderedPageBreak/>
              <w:t xml:space="preserve">Ak nie, </w:t>
            </w:r>
            <w:r>
              <w:t xml:space="preserve">vysvetlite prečo a uveďte, ktoré iné dôkazné prostriedky týkajúce sa </w:t>
            </w:r>
            <w:r>
              <w:rPr>
                <w:b/>
              </w:rPr>
              <w:t xml:space="preserve">systémov alebo noriem environmentálneho manažérstva </w:t>
            </w:r>
            <w:r>
              <w:t>možno poskytnúť:</w:t>
            </w:r>
          </w:p>
          <w:p w:rsidR="00D74604" w:rsidRDefault="00D74604" w:rsidP="00913BE7"/>
          <w:p w:rsidR="00D74604" w:rsidRPr="008711EB" w:rsidRDefault="00D74604" w:rsidP="00913BE7">
            <w:r>
              <w:t>Ak je príslušná dokumentácia dostupná v elektronickom formáte, uveďte:</w:t>
            </w:r>
          </w:p>
        </w:tc>
        <w:tc>
          <w:tcPr>
            <w:tcW w:w="4870" w:type="dxa"/>
          </w:tcPr>
          <w:p w:rsidR="00D74604" w:rsidRDefault="00D74604" w:rsidP="00913BE7"/>
          <w:p w:rsidR="00D74604" w:rsidRDefault="00D74604" w:rsidP="00913BE7">
            <w:pPr>
              <w:jc w:val="both"/>
            </w:pPr>
            <w:r>
              <w:object w:dxaOrig="225" w:dyaOrig="225">
                <v:shape id="_x0000_i1283" type="#_x0000_t75" style="width:42pt;height:20.25pt" o:ole="">
                  <v:imagedata r:id="rId158" o:title=""/>
                </v:shape>
                <w:control r:id="rId159" w:name="CheckBox1536" w:shapeid="_x0000_i1283"/>
              </w:object>
            </w:r>
            <w:r>
              <w:t xml:space="preserve">   </w:t>
            </w:r>
            <w:r>
              <w:object w:dxaOrig="225" w:dyaOrig="225">
                <v:shape id="_x0000_i1285" type="#_x0000_t75" style="width:45pt;height:20.25pt" o:ole="">
                  <v:imagedata r:id="rId160" o:title=""/>
                </v:shape>
                <w:control r:id="rId161" w:name="CheckBox2536" w:shapeid="_x0000_i1285"/>
              </w:object>
            </w:r>
            <w:r>
              <w:t xml:space="preserve">  </w:t>
            </w:r>
          </w:p>
          <w:p w:rsidR="00D74604" w:rsidRDefault="00D74604" w:rsidP="00913BE7"/>
          <w:p w:rsidR="00D74604" w:rsidRDefault="00D74604" w:rsidP="00913BE7"/>
          <w:p w:rsidR="00D74604" w:rsidRPr="008711EB" w:rsidRDefault="00D74604" w:rsidP="00913BE7"/>
          <w:p w:rsidR="00D74604" w:rsidRPr="008711EB" w:rsidRDefault="00D74604" w:rsidP="00913BE7"/>
          <w:p w:rsidR="00D74604" w:rsidRDefault="00D74604" w:rsidP="00913BE7">
            <w:r w:rsidRPr="00EF1697">
              <w:t>[...........][...........]</w:t>
            </w:r>
          </w:p>
          <w:p w:rsidR="00D74604" w:rsidRDefault="00D74604" w:rsidP="00913BE7"/>
          <w:p w:rsidR="00D74604" w:rsidRDefault="00D74604" w:rsidP="00913BE7"/>
          <w:p w:rsidR="00D74604" w:rsidRDefault="00D74604" w:rsidP="00913BE7"/>
          <w:p w:rsidR="00D74604" w:rsidRDefault="00D74604" w:rsidP="00913BE7"/>
          <w:p w:rsidR="00D74604" w:rsidRPr="00A8643E" w:rsidRDefault="00D74604" w:rsidP="00913BE7">
            <w:r w:rsidRPr="00A8643E">
              <w:t>webová adresa, vydávajúci orgán alebo subjekt, presný odkaz na dokumentáciu):</w:t>
            </w:r>
          </w:p>
          <w:p w:rsidR="00D74604" w:rsidRPr="008711EB" w:rsidRDefault="00D74604" w:rsidP="00913BE7">
            <w:r w:rsidRPr="00A829AB">
              <w:t>[...........][...........][...........</w:t>
            </w:r>
            <w:r>
              <w:t>]</w:t>
            </w:r>
          </w:p>
        </w:tc>
      </w:tr>
    </w:tbl>
    <w:p w:rsidR="00D74604" w:rsidRDefault="00D74604" w:rsidP="00D74604"/>
    <w:p w:rsidR="00D74604" w:rsidRDefault="00D74604" w:rsidP="00D74604">
      <w:pPr>
        <w:jc w:val="center"/>
        <w:rPr>
          <w:b/>
        </w:rPr>
      </w:pPr>
      <w:r>
        <w:rPr>
          <w:b/>
        </w:rPr>
        <w:t>Časť V: Zníženie počtu kvalifikovaných záujemcov</w:t>
      </w:r>
    </w:p>
    <w:p w:rsidR="00D74604" w:rsidRDefault="00D74604" w:rsidP="00D74604">
      <w:pPr>
        <w:jc w:val="center"/>
        <w:rPr>
          <w:b/>
        </w:rPr>
      </w:pPr>
    </w:p>
    <w:p w:rsidR="00D74604" w:rsidRDefault="00D74604" w:rsidP="00D74604"/>
    <w:tbl>
      <w:tblPr>
        <w:tblStyle w:val="Mriekatabuky"/>
        <w:tblW w:w="9751" w:type="dxa"/>
        <w:tblLook w:val="04A0" w:firstRow="1" w:lastRow="0" w:firstColumn="1" w:lastColumn="0" w:noHBand="0" w:noVBand="1"/>
      </w:tblPr>
      <w:tblGrid>
        <w:gridCol w:w="9751"/>
      </w:tblGrid>
      <w:tr w:rsidR="00D74604" w:rsidTr="00913BE7">
        <w:tc>
          <w:tcPr>
            <w:tcW w:w="9751" w:type="dxa"/>
            <w:shd w:val="clear" w:color="auto" w:fill="E7E6E6" w:themeFill="background2"/>
          </w:tcPr>
          <w:p w:rsidR="00D74604" w:rsidRPr="002F2BD5" w:rsidRDefault="00D74604" w:rsidP="00913BE7">
            <w:pPr>
              <w:jc w:val="both"/>
              <w:rPr>
                <w:b/>
              </w:rPr>
            </w:pPr>
            <w:r w:rsidRPr="002F2BD5">
              <w:rPr>
                <w:b/>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D74604" w:rsidRDefault="00D74604" w:rsidP="00913BE7">
            <w:pPr>
              <w:jc w:val="both"/>
            </w:pPr>
            <w:r w:rsidRPr="002F2BD5">
              <w:rPr>
                <w:b/>
              </w:rPr>
              <w:t>Len v prípade užších súťaží, súťažných konaní s rokovaním, súťažných dialógov a inovatívnych partnerstiev:</w:t>
            </w:r>
          </w:p>
        </w:tc>
      </w:tr>
    </w:tbl>
    <w:p w:rsidR="00D74604" w:rsidRDefault="00D74604" w:rsidP="00D74604"/>
    <w:p w:rsidR="00D74604" w:rsidRDefault="00D74604" w:rsidP="00D74604"/>
    <w:p w:rsidR="00D74604" w:rsidRDefault="00D74604" w:rsidP="00D74604"/>
    <w:p w:rsidR="00D74604" w:rsidRPr="003024A1" w:rsidRDefault="00D74604" w:rsidP="00D74604">
      <w:pPr>
        <w:rPr>
          <w:b/>
        </w:rPr>
      </w:pPr>
      <w:r w:rsidRPr="003024A1">
        <w:rPr>
          <w:b/>
        </w:rPr>
        <w:t>Hospodársky subjekt vyhlasuje, že:</w:t>
      </w:r>
    </w:p>
    <w:p w:rsidR="00D74604" w:rsidRDefault="00D74604" w:rsidP="00D74604"/>
    <w:tbl>
      <w:tblPr>
        <w:tblStyle w:val="Mriekatabuky"/>
        <w:tblW w:w="9740" w:type="dxa"/>
        <w:tblLook w:val="04A0" w:firstRow="1" w:lastRow="0" w:firstColumn="1" w:lastColumn="0" w:noHBand="0" w:noVBand="1"/>
      </w:tblPr>
      <w:tblGrid>
        <w:gridCol w:w="4870"/>
        <w:gridCol w:w="4870"/>
      </w:tblGrid>
      <w:tr w:rsidR="00D74604" w:rsidTr="00913BE7">
        <w:tc>
          <w:tcPr>
            <w:tcW w:w="4870" w:type="dxa"/>
          </w:tcPr>
          <w:p w:rsidR="00D74604" w:rsidRPr="006513F1" w:rsidRDefault="00D74604" w:rsidP="00913BE7">
            <w:pPr>
              <w:rPr>
                <w:b/>
              </w:rPr>
            </w:pPr>
            <w:r>
              <w:rPr>
                <w:b/>
              </w:rPr>
              <w:t>Zníženie počtov</w:t>
            </w:r>
          </w:p>
        </w:tc>
        <w:tc>
          <w:tcPr>
            <w:tcW w:w="4870" w:type="dxa"/>
          </w:tcPr>
          <w:p w:rsidR="00D74604" w:rsidRPr="006513F1" w:rsidRDefault="00D74604" w:rsidP="00913BE7">
            <w:pPr>
              <w:rPr>
                <w:b/>
              </w:rPr>
            </w:pPr>
            <w:r>
              <w:rPr>
                <w:b/>
              </w:rPr>
              <w:t>Odpoveď:</w:t>
            </w:r>
          </w:p>
        </w:tc>
      </w:tr>
      <w:tr w:rsidR="00D74604" w:rsidTr="00913BE7">
        <w:tc>
          <w:tcPr>
            <w:tcW w:w="4870" w:type="dxa"/>
          </w:tcPr>
          <w:p w:rsidR="00D74604" w:rsidRDefault="00D74604" w:rsidP="00913BE7">
            <w:r>
              <w:rPr>
                <w:b/>
              </w:rPr>
              <w:t xml:space="preserve">Spĺňa </w:t>
            </w:r>
            <w:r>
              <w:t>objektívne a nediskriminačné kritéria alebo pravidlá, ktoré sa budú uplatňovať s cieľom obmedziť počet záujemcov, a to týmto spôsobom:</w:t>
            </w:r>
          </w:p>
          <w:p w:rsidR="00D74604" w:rsidRDefault="00D74604" w:rsidP="00913BE7"/>
          <w:p w:rsidR="00D74604" w:rsidRDefault="00D74604" w:rsidP="00913BE7">
            <w:r>
              <w:t xml:space="preserve">V prípade, ak sa vyžadujú určité osvedčenia alebo ostatné formy listinných dôkazov, pri </w:t>
            </w:r>
            <w:r>
              <w:rPr>
                <w:b/>
              </w:rPr>
              <w:t xml:space="preserve">každom </w:t>
            </w:r>
            <w:r>
              <w:t>uveďte, či má hospodársky subjekt požadované dokumenty:</w:t>
            </w:r>
          </w:p>
          <w:p w:rsidR="00D74604" w:rsidRDefault="00D74604" w:rsidP="00913BE7"/>
          <w:p w:rsidR="00D74604" w:rsidRPr="006513F1" w:rsidRDefault="00D74604" w:rsidP="00913BE7">
            <w:r>
              <w:t>Ak sú niektoré z týchto osvedčení alebo foriem listinných dôkazov k dispozícii v elektronickom formáte</w:t>
            </w:r>
            <w:r>
              <w:rPr>
                <w:rStyle w:val="Odkaznapoznmkupodiarou"/>
              </w:rPr>
              <w:footnoteReference w:id="45"/>
            </w:r>
            <w:r>
              <w:t>, uveďte pre každý z nich:</w:t>
            </w:r>
          </w:p>
        </w:tc>
        <w:tc>
          <w:tcPr>
            <w:tcW w:w="4870" w:type="dxa"/>
          </w:tcPr>
          <w:p w:rsidR="00D74604" w:rsidRDefault="00D74604" w:rsidP="00913BE7">
            <w:r w:rsidRPr="00EF1697">
              <w:t>[...........]</w:t>
            </w:r>
          </w:p>
          <w:p w:rsidR="00D74604" w:rsidRPr="006513F1" w:rsidRDefault="00D74604" w:rsidP="00913BE7"/>
          <w:p w:rsidR="00D74604" w:rsidRPr="006513F1" w:rsidRDefault="00D74604" w:rsidP="00913BE7"/>
          <w:p w:rsidR="00D74604" w:rsidRPr="006513F1" w:rsidRDefault="00D74604" w:rsidP="00913BE7"/>
          <w:p w:rsidR="00D74604" w:rsidRPr="006513F1" w:rsidRDefault="00D74604" w:rsidP="00913BE7"/>
          <w:p w:rsidR="00D74604" w:rsidRDefault="00D74604" w:rsidP="00913BE7">
            <w:pPr>
              <w:jc w:val="both"/>
              <w:rPr>
                <w:rFonts w:eastAsia="MS Gothic"/>
                <w:color w:val="404040" w:themeColor="text1" w:themeTint="BF"/>
              </w:rPr>
            </w:pPr>
            <w:r>
              <w:object w:dxaOrig="225" w:dyaOrig="225">
                <v:shape id="_x0000_i1287" type="#_x0000_t75" style="width:42pt;height:20.25pt" o:ole="">
                  <v:imagedata r:id="rId162" o:title=""/>
                </v:shape>
                <w:control r:id="rId163" w:name="CheckBox1537" w:shapeid="_x0000_i1287"/>
              </w:object>
            </w:r>
            <w:r>
              <w:t xml:space="preserve">   </w:t>
            </w:r>
            <w:r>
              <w:object w:dxaOrig="225" w:dyaOrig="225">
                <v:shape id="_x0000_i1289" type="#_x0000_t75" style="width:45pt;height:20.25pt" o:ole="">
                  <v:imagedata r:id="rId164" o:title=""/>
                </v:shape>
                <w:control r:id="rId165" w:name="CheckBox2537" w:shapeid="_x0000_i1289"/>
              </w:object>
            </w:r>
            <w:r>
              <w:t xml:space="preserve">  </w:t>
            </w:r>
            <w:r>
              <w:rPr>
                <w:rStyle w:val="Odkaznapoznmkupodiarou"/>
                <w:rFonts w:eastAsia="MS Gothic"/>
                <w:color w:val="404040" w:themeColor="text1" w:themeTint="BF"/>
              </w:rPr>
              <w:footnoteReference w:id="46"/>
            </w:r>
          </w:p>
          <w:p w:rsidR="00D74604" w:rsidRPr="006513F1" w:rsidRDefault="00D74604" w:rsidP="00913BE7"/>
          <w:p w:rsidR="00D74604" w:rsidRPr="006513F1" w:rsidRDefault="00D74604" w:rsidP="00913BE7"/>
          <w:p w:rsidR="00D74604" w:rsidRDefault="00D74604" w:rsidP="00913BE7"/>
          <w:p w:rsidR="00D74604" w:rsidRDefault="00D74604" w:rsidP="00913BE7"/>
          <w:p w:rsidR="00D74604" w:rsidRPr="00A8643E" w:rsidRDefault="00D74604" w:rsidP="00913BE7">
            <w:r w:rsidRPr="00A8643E">
              <w:t>webová adresa, vydávajúci orgán alebo subjekt, presný odkaz na dokumentáciu):</w:t>
            </w:r>
          </w:p>
          <w:p w:rsidR="00D74604" w:rsidRPr="006513F1" w:rsidRDefault="00D74604" w:rsidP="00913BE7">
            <w:r w:rsidRPr="00A829AB">
              <w:t>[...........][...........][...........</w:t>
            </w:r>
            <w:r>
              <w:t>]</w:t>
            </w:r>
            <w:r>
              <w:rPr>
                <w:rStyle w:val="Odkaznapoznmkupodiarou"/>
              </w:rPr>
              <w:footnoteReference w:id="47"/>
            </w:r>
          </w:p>
        </w:tc>
      </w:tr>
    </w:tbl>
    <w:p w:rsidR="00D74604" w:rsidRDefault="00D74604" w:rsidP="00D74604"/>
    <w:p w:rsidR="00D74604" w:rsidRDefault="00D74604" w:rsidP="00D74604">
      <w:pPr>
        <w:jc w:val="center"/>
        <w:rPr>
          <w:b/>
        </w:rPr>
      </w:pPr>
      <w:r>
        <w:rPr>
          <w:b/>
        </w:rPr>
        <w:t>Časť VI: Záverečné vyhlásenia</w:t>
      </w:r>
    </w:p>
    <w:p w:rsidR="00D74604" w:rsidRDefault="00D74604" w:rsidP="00D74604">
      <w:pPr>
        <w:jc w:val="center"/>
        <w:rPr>
          <w:b/>
        </w:rPr>
      </w:pPr>
    </w:p>
    <w:p w:rsidR="00D74604" w:rsidRDefault="00D74604" w:rsidP="00D74604">
      <w:pPr>
        <w:jc w:val="center"/>
        <w:rPr>
          <w:b/>
        </w:rPr>
      </w:pPr>
    </w:p>
    <w:p w:rsidR="00D74604" w:rsidRPr="002F2BD5" w:rsidRDefault="00D74604" w:rsidP="00D74604">
      <w:pPr>
        <w:jc w:val="both"/>
        <w:rPr>
          <w:i/>
        </w:rPr>
      </w:pPr>
      <w:r w:rsidRPr="002F2BD5">
        <w:rPr>
          <w:i/>
        </w:rPr>
        <w:t>Podpísaný/podpísaní vyhlasuje/ú, že informácie uvedené v častiach II – V sú pravdivé a správne a, že boli uvedené pri plnom vedomí následkov závažného skresľovania skutočností.</w:t>
      </w:r>
    </w:p>
    <w:p w:rsidR="00D74604" w:rsidRPr="002F2BD5" w:rsidRDefault="00D74604" w:rsidP="00D74604">
      <w:pPr>
        <w:jc w:val="both"/>
        <w:rPr>
          <w:i/>
        </w:rPr>
      </w:pPr>
    </w:p>
    <w:p w:rsidR="00D74604" w:rsidRPr="002F2BD5" w:rsidRDefault="00D74604" w:rsidP="00D74604">
      <w:pPr>
        <w:jc w:val="both"/>
        <w:rPr>
          <w:i/>
        </w:rPr>
      </w:pPr>
      <w:r w:rsidRPr="002F2BD5">
        <w:rPr>
          <w:i/>
        </w:rPr>
        <w:lastRenderedPageBreak/>
        <w:t>Podpísaný/podpísaní vyhlasuje/ú, že na požiadanie okamžite predloží/ia uvedené osvedčenia a ostatné formy listinných dôkazov, okrem prípadov, keď:</w:t>
      </w:r>
    </w:p>
    <w:p w:rsidR="00D74604" w:rsidRPr="002F2BD5" w:rsidRDefault="00D74604" w:rsidP="00D74604">
      <w:pPr>
        <w:jc w:val="both"/>
        <w:rPr>
          <w:i/>
        </w:rPr>
      </w:pPr>
    </w:p>
    <w:p w:rsidR="00D74604" w:rsidRPr="002F2BD5" w:rsidRDefault="00D74604" w:rsidP="001C172C">
      <w:pPr>
        <w:pStyle w:val="Odsekzoznamu"/>
        <w:numPr>
          <w:ilvl w:val="0"/>
          <w:numId w:val="47"/>
        </w:numPr>
        <w:suppressAutoHyphens w:val="0"/>
        <w:spacing w:after="0" w:line="240" w:lineRule="auto"/>
        <w:contextualSpacing/>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8"/>
      </w:r>
      <w:r w:rsidRPr="002F2BD5">
        <w:rPr>
          <w:i/>
          <w:szCs w:val="24"/>
        </w:rPr>
        <w:t>, alebo</w:t>
      </w:r>
    </w:p>
    <w:p w:rsidR="00D74604" w:rsidRPr="002F2BD5" w:rsidRDefault="00D74604" w:rsidP="001C172C">
      <w:pPr>
        <w:pStyle w:val="Odsekzoznamu"/>
        <w:numPr>
          <w:ilvl w:val="0"/>
          <w:numId w:val="47"/>
        </w:numPr>
        <w:suppressAutoHyphens w:val="0"/>
        <w:spacing w:after="0" w:line="240" w:lineRule="auto"/>
        <w:contextualSpacing/>
        <w:jc w:val="both"/>
        <w:rPr>
          <w:i/>
          <w:szCs w:val="24"/>
        </w:rPr>
      </w:pPr>
      <w:r w:rsidRPr="002F2BD5">
        <w:rPr>
          <w:i/>
          <w:szCs w:val="24"/>
        </w:rPr>
        <w:t>najneskôr do 18. októbra 2018</w:t>
      </w:r>
      <w:r w:rsidRPr="002F2BD5">
        <w:rPr>
          <w:rStyle w:val="Odkaznapoznmkupodiarou"/>
          <w:i/>
          <w:szCs w:val="24"/>
        </w:rPr>
        <w:footnoteReference w:id="49"/>
      </w:r>
      <w:r w:rsidRPr="002F2BD5">
        <w:rPr>
          <w:i/>
          <w:szCs w:val="24"/>
        </w:rPr>
        <w:t xml:space="preserve"> bude mať verejný obstarávateľ alebo obstarávateľ príslušnú dokumentáciu k dispozícii.</w:t>
      </w:r>
    </w:p>
    <w:p w:rsidR="00D74604" w:rsidRPr="002F2BD5" w:rsidRDefault="00D74604" w:rsidP="00D74604">
      <w:pPr>
        <w:pStyle w:val="Odsekzoznamu"/>
        <w:jc w:val="both"/>
        <w:rPr>
          <w:i/>
          <w:szCs w:val="24"/>
        </w:rPr>
      </w:pPr>
      <w:r w:rsidRPr="002F2BD5">
        <w:rPr>
          <w:i/>
          <w:szCs w:val="24"/>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rsidR="00D74604" w:rsidRPr="002F2BD5" w:rsidRDefault="00D74604" w:rsidP="00D74604">
      <w:pPr>
        <w:pStyle w:val="Odsekzoznamu"/>
        <w:jc w:val="both"/>
        <w:rPr>
          <w:i/>
          <w:szCs w:val="24"/>
        </w:rPr>
      </w:pPr>
    </w:p>
    <w:p w:rsidR="00D74604" w:rsidRPr="002F2BD5" w:rsidRDefault="00D74604" w:rsidP="00D74604">
      <w:pPr>
        <w:pStyle w:val="Odsekzoznamu"/>
        <w:jc w:val="both"/>
        <w:rPr>
          <w:i/>
          <w:szCs w:val="24"/>
        </w:rPr>
      </w:pPr>
      <w:r w:rsidRPr="00316F36">
        <w:rPr>
          <w:szCs w:val="24"/>
        </w:rPr>
        <w:t xml:space="preserve">Dátum, miesto a, ak sa to vyžaduje alebo je to potrebné, podpis/podpisy: </w:t>
      </w:r>
      <w:r w:rsidRPr="00316F36">
        <w:t>[...........]</w:t>
      </w:r>
    </w:p>
    <w:p w:rsidR="00D74604" w:rsidRPr="00405D49" w:rsidRDefault="00D74604" w:rsidP="00D74604"/>
    <w:p w:rsidR="00D74604" w:rsidRDefault="00D74604" w:rsidP="00D74604">
      <w:pPr>
        <w:pStyle w:val="Zkladntext31"/>
        <w:spacing w:before="200"/>
        <w:jc w:val="both"/>
        <w:rPr>
          <w:rFonts w:ascii="Calibri" w:hAnsi="Calibri" w:cs="Arial"/>
          <w:color w:val="auto"/>
          <w:sz w:val="22"/>
          <w:szCs w:val="22"/>
        </w:rPr>
      </w:pPr>
    </w:p>
    <w:p w:rsidR="00D74604" w:rsidRDefault="00D74604" w:rsidP="00D74604">
      <w:pPr>
        <w:pStyle w:val="Zkladntext31"/>
        <w:spacing w:before="200"/>
        <w:jc w:val="both"/>
        <w:rPr>
          <w:rFonts w:ascii="Calibri" w:hAnsi="Calibri" w:cs="Arial"/>
          <w:color w:val="auto"/>
          <w:sz w:val="22"/>
          <w:szCs w:val="22"/>
        </w:rPr>
      </w:pPr>
    </w:p>
    <w:p w:rsidR="00D74604" w:rsidRDefault="00D74604" w:rsidP="00D74604">
      <w:pPr>
        <w:pStyle w:val="Zkladntext31"/>
        <w:spacing w:before="200"/>
        <w:jc w:val="both"/>
        <w:rPr>
          <w:rFonts w:ascii="Calibri" w:hAnsi="Calibri" w:cs="Arial"/>
          <w:color w:val="auto"/>
          <w:sz w:val="22"/>
          <w:szCs w:val="22"/>
        </w:rPr>
      </w:pPr>
    </w:p>
    <w:p w:rsidR="00D74604" w:rsidRDefault="00D74604" w:rsidP="00D74604">
      <w:pPr>
        <w:jc w:val="center"/>
        <w:rPr>
          <w:rFonts w:asciiTheme="minorHAnsi" w:hAnsiTheme="minorHAnsi" w:cstheme="minorHAnsi"/>
          <w:b/>
          <w:bCs/>
          <w:color w:val="000000"/>
          <w:sz w:val="28"/>
          <w:szCs w:val="28"/>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83541E" w:rsidRDefault="0083541E"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83541E" w:rsidRDefault="0083541E"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hd w:val="clear" w:color="auto" w:fill="D9D9D9"/>
        <w:suppressAutoHyphens w:val="0"/>
        <w:spacing w:after="120"/>
        <w:rPr>
          <w:rFonts w:ascii="Arial Black" w:hAnsi="Arial Black" w:cs="Arial Black"/>
          <w:caps/>
          <w:sz w:val="20"/>
          <w:szCs w:val="20"/>
          <w:lang w:val="fr-FR" w:eastAsia="fr-FR"/>
        </w:rPr>
      </w:pPr>
      <w:r>
        <w:rPr>
          <w:rFonts w:ascii="Arial Black" w:hAnsi="Arial Black" w:cs="Arial Black"/>
          <w:caps/>
          <w:sz w:val="20"/>
          <w:szCs w:val="20"/>
          <w:lang w:val="fr-FR" w:eastAsia="fr-FR"/>
        </w:rPr>
        <w:t>príloha č. 7</w:t>
      </w:r>
    </w:p>
    <w:p w:rsidR="00D74604" w:rsidRDefault="00D74604" w:rsidP="00D74604">
      <w:pPr>
        <w:widowControl/>
        <w:suppressAutoHyphens w:val="0"/>
        <w:spacing w:after="120"/>
        <w:jc w:val="center"/>
        <w:rPr>
          <w:rFonts w:ascii="Arial Black" w:hAnsi="Arial Black" w:cs="Arial Black"/>
          <w:b/>
          <w:bCs/>
          <w:caps/>
          <w:lang w:val="fr-FR" w:eastAsia="fr-FR"/>
        </w:rPr>
      </w:pPr>
    </w:p>
    <w:tbl>
      <w:tblPr>
        <w:tblW w:w="94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6237"/>
      </w:tblGrid>
      <w:tr w:rsidR="00B40310" w:rsidTr="008B16DB">
        <w:tc>
          <w:tcPr>
            <w:tcW w:w="325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40310" w:rsidRDefault="00B40310" w:rsidP="008B16DB">
            <w:pPr>
              <w:autoSpaceDE w:val="0"/>
              <w:autoSpaceDN w:val="0"/>
              <w:adjustRightInd w:val="0"/>
              <w:jc w:val="both"/>
              <w:rPr>
                <w:rFonts w:ascii="Calibri" w:hAnsi="Calibri" w:cs="Calibri"/>
                <w:color w:val="000000"/>
                <w:sz w:val="20"/>
                <w:szCs w:val="20"/>
              </w:rPr>
            </w:pPr>
            <w:r>
              <w:rPr>
                <w:rFonts w:ascii="Calibri" w:hAnsi="Calibri" w:cs="Calibri"/>
                <w:color w:val="000000"/>
                <w:sz w:val="20"/>
                <w:szCs w:val="20"/>
              </w:rPr>
              <w:t xml:space="preserve">Verejný obstarávateľ </w:t>
            </w:r>
          </w:p>
        </w:tc>
        <w:tc>
          <w:tcPr>
            <w:tcW w:w="6237" w:type="dxa"/>
            <w:tcBorders>
              <w:top w:val="single" w:sz="4" w:space="0" w:color="auto"/>
              <w:left w:val="single" w:sz="4" w:space="0" w:color="auto"/>
              <w:bottom w:val="single" w:sz="4" w:space="0" w:color="auto"/>
              <w:right w:val="single" w:sz="4" w:space="0" w:color="auto"/>
            </w:tcBorders>
          </w:tcPr>
          <w:p w:rsidR="00B40310" w:rsidRPr="00C91712" w:rsidRDefault="00B40310" w:rsidP="008B16DB">
            <w:pPr>
              <w:autoSpaceDE w:val="0"/>
              <w:autoSpaceDN w:val="0"/>
              <w:adjustRightInd w:val="0"/>
              <w:jc w:val="both"/>
              <w:rPr>
                <w:rFonts w:ascii="Calibri" w:hAnsi="Calibri" w:cs="Calibri"/>
                <w:b/>
                <w:color w:val="000000"/>
                <w:sz w:val="20"/>
                <w:szCs w:val="20"/>
              </w:rPr>
            </w:pPr>
            <w:r>
              <w:rPr>
                <w:rFonts w:ascii="Calibri" w:hAnsi="Calibri" w:cs="Calibri"/>
                <w:b/>
                <w:color w:val="000000"/>
                <w:sz w:val="20"/>
                <w:szCs w:val="20"/>
              </w:rPr>
              <w:t>Mesto Krompachy, Námestie Slobody 1, 053 42 Krompachy</w:t>
            </w:r>
          </w:p>
        </w:tc>
      </w:tr>
      <w:tr w:rsidR="00B40310" w:rsidTr="008B16DB">
        <w:tc>
          <w:tcPr>
            <w:tcW w:w="325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40310" w:rsidRDefault="00B40310" w:rsidP="008B16DB">
            <w:pPr>
              <w:autoSpaceDE w:val="0"/>
              <w:autoSpaceDN w:val="0"/>
              <w:adjustRightInd w:val="0"/>
              <w:jc w:val="both"/>
              <w:rPr>
                <w:rFonts w:ascii="Calibri" w:hAnsi="Calibri" w:cs="Calibri"/>
                <w:color w:val="000000"/>
                <w:sz w:val="20"/>
                <w:szCs w:val="20"/>
              </w:rPr>
            </w:pPr>
            <w:r>
              <w:rPr>
                <w:rFonts w:ascii="Calibri" w:hAnsi="Calibri" w:cs="Calibri"/>
                <w:sz w:val="20"/>
                <w:szCs w:val="20"/>
                <w:lang w:eastAsia="ar-SA"/>
              </w:rPr>
              <w:t>Názov predmetu zákazky</w:t>
            </w:r>
          </w:p>
        </w:tc>
        <w:tc>
          <w:tcPr>
            <w:tcW w:w="6237" w:type="dxa"/>
            <w:tcBorders>
              <w:top w:val="single" w:sz="4" w:space="0" w:color="auto"/>
              <w:left w:val="single" w:sz="4" w:space="0" w:color="auto"/>
              <w:bottom w:val="single" w:sz="4" w:space="0" w:color="auto"/>
              <w:right w:val="single" w:sz="4" w:space="0" w:color="auto"/>
            </w:tcBorders>
          </w:tcPr>
          <w:p w:rsidR="00B40310" w:rsidRPr="00B46E3B" w:rsidRDefault="00B40310" w:rsidP="008B16DB">
            <w:pPr>
              <w:autoSpaceDE w:val="0"/>
              <w:autoSpaceDN w:val="0"/>
              <w:adjustRightInd w:val="0"/>
              <w:jc w:val="both"/>
              <w:rPr>
                <w:rFonts w:ascii="Calibri" w:hAnsi="Calibri" w:cs="Calibri"/>
                <w:b/>
                <w:color w:val="000000"/>
                <w:sz w:val="20"/>
                <w:szCs w:val="20"/>
              </w:rPr>
            </w:pPr>
            <w:r w:rsidRPr="00B46E3B">
              <w:rPr>
                <w:rFonts w:asciiTheme="minorHAnsi" w:hAnsiTheme="minorHAnsi"/>
                <w:b/>
                <w:bCs/>
                <w:sz w:val="20"/>
                <w:szCs w:val="20"/>
              </w:rPr>
              <w:t xml:space="preserve">Rekonštrukcia a prístavba objektu </w:t>
            </w:r>
            <w:r>
              <w:rPr>
                <w:rFonts w:asciiTheme="minorHAnsi" w:hAnsiTheme="minorHAnsi"/>
                <w:b/>
                <w:bCs/>
                <w:sz w:val="20"/>
                <w:szCs w:val="20"/>
              </w:rPr>
              <w:t>– jasle pre</w:t>
            </w:r>
            <w:r w:rsidRPr="00B46E3B">
              <w:rPr>
                <w:rFonts w:asciiTheme="minorHAnsi" w:hAnsiTheme="minorHAnsi"/>
                <w:b/>
                <w:bCs/>
                <w:sz w:val="20"/>
                <w:szCs w:val="20"/>
              </w:rPr>
              <w:t> deti do 3 rokov veku dieťaťa</w:t>
            </w:r>
          </w:p>
        </w:tc>
      </w:tr>
    </w:tbl>
    <w:p w:rsidR="00B46E3B" w:rsidRDefault="00B46E3B" w:rsidP="00D74604">
      <w:pPr>
        <w:widowControl/>
        <w:suppressAutoHyphens w:val="0"/>
        <w:spacing w:after="120"/>
        <w:jc w:val="center"/>
        <w:rPr>
          <w:rFonts w:ascii="Arial Black" w:hAnsi="Arial Black" w:cs="Arial Black"/>
          <w:b/>
          <w:bCs/>
          <w:caps/>
          <w:lang w:val="fr-FR" w:eastAsia="fr-FR"/>
        </w:rPr>
      </w:pPr>
    </w:p>
    <w:p w:rsidR="00D74604" w:rsidRDefault="00D74604" w:rsidP="00D74604">
      <w:pPr>
        <w:autoSpaceDE w:val="0"/>
        <w:spacing w:line="276" w:lineRule="auto"/>
        <w:ind w:right="255"/>
        <w:jc w:val="both"/>
        <w:rPr>
          <w:rFonts w:ascii="Calibri" w:hAnsi="Calibri" w:cs="Arial"/>
          <w:b/>
          <w:color w:val="000000"/>
          <w:sz w:val="22"/>
          <w:szCs w:val="22"/>
        </w:rPr>
      </w:pPr>
    </w:p>
    <w:p w:rsidR="00D74604" w:rsidRDefault="00D74604" w:rsidP="00D74604">
      <w:pPr>
        <w:autoSpaceDE w:val="0"/>
        <w:spacing w:line="276" w:lineRule="auto"/>
        <w:ind w:right="255"/>
        <w:jc w:val="center"/>
        <w:rPr>
          <w:rFonts w:ascii="Calibri" w:hAnsi="Calibri" w:cs="Arial"/>
          <w:b/>
          <w:color w:val="000000"/>
          <w:sz w:val="22"/>
          <w:szCs w:val="22"/>
        </w:rPr>
      </w:pPr>
    </w:p>
    <w:p w:rsidR="00D74604" w:rsidRPr="005E71C0" w:rsidRDefault="00D74604" w:rsidP="00D74604">
      <w:pPr>
        <w:autoSpaceDE w:val="0"/>
        <w:spacing w:line="276" w:lineRule="auto"/>
        <w:ind w:right="255"/>
        <w:jc w:val="center"/>
        <w:rPr>
          <w:rFonts w:ascii="Calibri" w:hAnsi="Calibri" w:cs="Arial"/>
          <w:b/>
          <w:bCs/>
          <w:caps/>
          <w:color w:val="000000"/>
          <w:sz w:val="28"/>
          <w:szCs w:val="28"/>
        </w:rPr>
      </w:pPr>
      <w:r w:rsidRPr="005E71C0">
        <w:rPr>
          <w:rFonts w:ascii="Calibri" w:hAnsi="Calibri" w:cs="Arial"/>
          <w:b/>
          <w:bCs/>
          <w:caps/>
          <w:color w:val="000000"/>
          <w:sz w:val="28"/>
          <w:szCs w:val="28"/>
        </w:rPr>
        <w:t>Zoznam</w:t>
      </w:r>
    </w:p>
    <w:p w:rsidR="00D74604" w:rsidRDefault="00D74604" w:rsidP="00D74604">
      <w:pPr>
        <w:autoSpaceDE w:val="0"/>
        <w:spacing w:line="276" w:lineRule="auto"/>
        <w:ind w:right="255"/>
        <w:jc w:val="center"/>
        <w:rPr>
          <w:rFonts w:ascii="Calibri" w:hAnsi="Calibri" w:cs="Arial"/>
          <w:b/>
          <w:bCs/>
          <w:caps/>
          <w:color w:val="000000"/>
          <w:sz w:val="28"/>
          <w:szCs w:val="28"/>
        </w:rPr>
      </w:pPr>
      <w:r w:rsidRPr="005E71C0">
        <w:rPr>
          <w:rFonts w:ascii="Calibri" w:hAnsi="Calibri" w:cs="Arial"/>
          <w:b/>
          <w:bCs/>
          <w:caps/>
          <w:color w:val="000000"/>
          <w:sz w:val="28"/>
          <w:szCs w:val="28"/>
        </w:rPr>
        <w:t>PONúKANÝCH Ekvivalentných položiek</w:t>
      </w:r>
    </w:p>
    <w:p w:rsidR="00D74604" w:rsidRPr="00402619" w:rsidRDefault="00D74604" w:rsidP="00D74604">
      <w:pPr>
        <w:autoSpaceDE w:val="0"/>
        <w:spacing w:line="276" w:lineRule="auto"/>
        <w:ind w:right="255"/>
        <w:jc w:val="center"/>
        <w:rPr>
          <w:rFonts w:ascii="Arial" w:hAnsi="Arial" w:cs="Arial"/>
          <w:bCs/>
          <w:color w:val="000000"/>
          <w:sz w:val="20"/>
          <w:szCs w:val="20"/>
          <w:lang w:eastAsia="sk-SK"/>
        </w:rPr>
      </w:pPr>
      <w:r w:rsidRPr="00402619">
        <w:rPr>
          <w:rFonts w:ascii="Arial" w:hAnsi="Arial" w:cs="Arial"/>
          <w:bCs/>
          <w:color w:val="000000"/>
          <w:sz w:val="20"/>
          <w:szCs w:val="20"/>
          <w:lang w:eastAsia="sk-SK"/>
        </w:rPr>
        <w:t>(ak je uplatniteľné)</w:t>
      </w:r>
    </w:p>
    <w:p w:rsidR="00D74604" w:rsidRPr="00D434A1" w:rsidRDefault="00D74604" w:rsidP="00D74604">
      <w:pPr>
        <w:tabs>
          <w:tab w:val="left" w:pos="3690"/>
        </w:tabs>
        <w:autoSpaceDE w:val="0"/>
        <w:ind w:right="255"/>
        <w:jc w:val="both"/>
        <w:rPr>
          <w:rFonts w:ascii="Calibri" w:hAnsi="Calibri" w:cs="Arial"/>
          <w:color w:val="000000"/>
          <w:sz w:val="20"/>
          <w:szCs w:val="20"/>
        </w:rPr>
      </w:pPr>
    </w:p>
    <w:p w:rsidR="00D74604" w:rsidRPr="009F6FF5" w:rsidRDefault="00D74604" w:rsidP="00D74604">
      <w:pPr>
        <w:tabs>
          <w:tab w:val="left" w:pos="3690"/>
        </w:tabs>
        <w:autoSpaceDE w:val="0"/>
        <w:ind w:right="255"/>
        <w:jc w:val="both"/>
        <w:rPr>
          <w:rFonts w:ascii="Arial" w:hAnsi="Arial" w:cs="Arial"/>
          <w:i/>
          <w:iCs/>
          <w:color w:val="000000"/>
          <w:sz w:val="20"/>
          <w:szCs w:val="20"/>
        </w:rPr>
      </w:pPr>
    </w:p>
    <w:p w:rsidR="00D74604" w:rsidRDefault="00D74604" w:rsidP="00D74604">
      <w:pPr>
        <w:tabs>
          <w:tab w:val="left" w:pos="3690"/>
        </w:tabs>
        <w:autoSpaceDE w:val="0"/>
        <w:ind w:right="255"/>
        <w:jc w:val="both"/>
        <w:rPr>
          <w:rFonts w:ascii="Arial" w:hAnsi="Arial" w:cs="Arial"/>
          <w:b/>
          <w:iCs/>
          <w:color w:val="00B050"/>
          <w:sz w:val="20"/>
          <w:szCs w:val="20"/>
        </w:rPr>
      </w:pPr>
    </w:p>
    <w:p w:rsidR="00D74604" w:rsidRPr="00E34089" w:rsidRDefault="00D74604" w:rsidP="00D74604">
      <w:pPr>
        <w:tabs>
          <w:tab w:val="left" w:pos="3690"/>
        </w:tabs>
        <w:autoSpaceDE w:val="0"/>
        <w:spacing w:line="276" w:lineRule="auto"/>
        <w:ind w:right="255"/>
        <w:jc w:val="both"/>
        <w:rPr>
          <w:rFonts w:ascii="Arial" w:hAnsi="Arial" w:cs="Arial"/>
          <w:i/>
          <w:iCs/>
          <w:color w:val="000000"/>
          <w:sz w:val="20"/>
          <w:szCs w:val="20"/>
        </w:rPr>
      </w:pPr>
    </w:p>
    <w:tbl>
      <w:tblPr>
        <w:tblW w:w="9568" w:type="dxa"/>
        <w:tblCellMar>
          <w:left w:w="70" w:type="dxa"/>
          <w:right w:w="70" w:type="dxa"/>
        </w:tblCellMar>
        <w:tblLook w:val="04A0" w:firstRow="1" w:lastRow="0" w:firstColumn="1" w:lastColumn="0" w:noHBand="0" w:noVBand="1"/>
      </w:tblPr>
      <w:tblGrid>
        <w:gridCol w:w="1408"/>
        <w:gridCol w:w="850"/>
        <w:gridCol w:w="993"/>
        <w:gridCol w:w="992"/>
        <w:gridCol w:w="1984"/>
        <w:gridCol w:w="1560"/>
        <w:gridCol w:w="1781"/>
      </w:tblGrid>
      <w:tr w:rsidR="00D74604" w:rsidRPr="00E34089" w:rsidTr="00C15817">
        <w:trPr>
          <w:trHeight w:val="1416"/>
        </w:trPr>
        <w:tc>
          <w:tcPr>
            <w:tcW w:w="1408"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hideMark/>
          </w:tcPr>
          <w:p w:rsidR="00D74604" w:rsidRPr="00E34089" w:rsidRDefault="00D74604" w:rsidP="00913BE7">
            <w:pPr>
              <w:jc w:val="center"/>
              <w:rPr>
                <w:rFonts w:ascii="Arial" w:hAnsi="Arial" w:cs="Arial"/>
                <w:b/>
                <w:bCs/>
                <w:color w:val="000000"/>
                <w:sz w:val="20"/>
                <w:szCs w:val="20"/>
                <w:lang w:eastAsia="sk-SK"/>
              </w:rPr>
            </w:pPr>
            <w:r w:rsidRPr="00E34089">
              <w:rPr>
                <w:rFonts w:ascii="Arial" w:hAnsi="Arial" w:cs="Arial"/>
                <w:b/>
                <w:bCs/>
                <w:color w:val="000000"/>
                <w:sz w:val="20"/>
                <w:szCs w:val="20"/>
                <w:lang w:eastAsia="sk-SK"/>
              </w:rPr>
              <w:t xml:space="preserve">Objekt, časť </w:t>
            </w:r>
          </w:p>
        </w:tc>
        <w:tc>
          <w:tcPr>
            <w:tcW w:w="850" w:type="dxa"/>
            <w:tcBorders>
              <w:top w:val="single" w:sz="8" w:space="0" w:color="auto"/>
              <w:left w:val="nil"/>
              <w:bottom w:val="single" w:sz="8" w:space="0" w:color="auto"/>
              <w:right w:val="single" w:sz="8" w:space="0" w:color="auto"/>
            </w:tcBorders>
            <w:shd w:val="clear" w:color="auto" w:fill="E2EFD9" w:themeFill="accent6" w:themeFillTint="33"/>
            <w:vAlign w:val="center"/>
            <w:hideMark/>
          </w:tcPr>
          <w:p w:rsidR="00D74604" w:rsidRPr="00E34089" w:rsidRDefault="00D74604" w:rsidP="00913BE7">
            <w:pPr>
              <w:jc w:val="center"/>
              <w:rPr>
                <w:rFonts w:ascii="Arial" w:hAnsi="Arial" w:cs="Arial"/>
                <w:b/>
                <w:bCs/>
                <w:color w:val="000000"/>
                <w:sz w:val="20"/>
                <w:szCs w:val="20"/>
                <w:lang w:eastAsia="sk-SK"/>
              </w:rPr>
            </w:pPr>
            <w:r w:rsidRPr="00E34089">
              <w:rPr>
                <w:rFonts w:ascii="Arial" w:hAnsi="Arial" w:cs="Arial"/>
                <w:b/>
                <w:bCs/>
                <w:color w:val="000000"/>
                <w:sz w:val="20"/>
                <w:szCs w:val="20"/>
                <w:lang w:eastAsia="sk-SK"/>
              </w:rPr>
              <w:t>Por. číslo</w:t>
            </w:r>
          </w:p>
        </w:tc>
        <w:tc>
          <w:tcPr>
            <w:tcW w:w="993" w:type="dxa"/>
            <w:tcBorders>
              <w:top w:val="single" w:sz="8" w:space="0" w:color="auto"/>
              <w:left w:val="nil"/>
              <w:bottom w:val="single" w:sz="8" w:space="0" w:color="auto"/>
              <w:right w:val="single" w:sz="8" w:space="0" w:color="auto"/>
            </w:tcBorders>
            <w:shd w:val="clear" w:color="auto" w:fill="E2EFD9" w:themeFill="accent6" w:themeFillTint="33"/>
            <w:vAlign w:val="center"/>
            <w:hideMark/>
          </w:tcPr>
          <w:p w:rsidR="00D74604" w:rsidRPr="00E34089" w:rsidRDefault="00D74604" w:rsidP="00913BE7">
            <w:pPr>
              <w:jc w:val="center"/>
              <w:rPr>
                <w:rFonts w:ascii="Arial" w:hAnsi="Arial" w:cs="Arial"/>
                <w:b/>
                <w:bCs/>
                <w:color w:val="000000"/>
                <w:sz w:val="20"/>
                <w:szCs w:val="20"/>
                <w:lang w:eastAsia="sk-SK"/>
              </w:rPr>
            </w:pPr>
            <w:r w:rsidRPr="00E34089">
              <w:rPr>
                <w:rFonts w:ascii="Arial" w:hAnsi="Arial" w:cs="Arial"/>
                <w:b/>
                <w:bCs/>
                <w:color w:val="000000"/>
                <w:sz w:val="20"/>
                <w:szCs w:val="20"/>
                <w:lang w:eastAsia="sk-SK"/>
              </w:rPr>
              <w:t>Kód cenníka</w:t>
            </w:r>
          </w:p>
        </w:tc>
        <w:tc>
          <w:tcPr>
            <w:tcW w:w="992" w:type="dxa"/>
            <w:tcBorders>
              <w:top w:val="single" w:sz="8" w:space="0" w:color="auto"/>
              <w:left w:val="nil"/>
              <w:bottom w:val="single" w:sz="8" w:space="0" w:color="auto"/>
              <w:right w:val="single" w:sz="8" w:space="0" w:color="auto"/>
            </w:tcBorders>
            <w:shd w:val="clear" w:color="auto" w:fill="E2EFD9" w:themeFill="accent6" w:themeFillTint="33"/>
            <w:vAlign w:val="center"/>
            <w:hideMark/>
          </w:tcPr>
          <w:p w:rsidR="00D74604" w:rsidRPr="00E34089" w:rsidRDefault="00D74604" w:rsidP="00913BE7">
            <w:pPr>
              <w:jc w:val="center"/>
              <w:rPr>
                <w:rFonts w:ascii="Arial" w:hAnsi="Arial" w:cs="Arial"/>
                <w:b/>
                <w:bCs/>
                <w:color w:val="000000"/>
                <w:sz w:val="20"/>
                <w:szCs w:val="20"/>
                <w:lang w:eastAsia="sk-SK"/>
              </w:rPr>
            </w:pPr>
            <w:r w:rsidRPr="00E34089">
              <w:rPr>
                <w:rFonts w:ascii="Arial" w:hAnsi="Arial" w:cs="Arial"/>
                <w:b/>
                <w:bCs/>
                <w:color w:val="000000"/>
                <w:sz w:val="20"/>
                <w:szCs w:val="20"/>
                <w:lang w:eastAsia="sk-SK"/>
              </w:rPr>
              <w:t>Kód položky</w:t>
            </w:r>
          </w:p>
        </w:tc>
        <w:tc>
          <w:tcPr>
            <w:tcW w:w="1984" w:type="dxa"/>
            <w:tcBorders>
              <w:top w:val="single" w:sz="8" w:space="0" w:color="auto"/>
              <w:left w:val="nil"/>
              <w:bottom w:val="single" w:sz="8" w:space="0" w:color="auto"/>
              <w:right w:val="single" w:sz="8" w:space="0" w:color="auto"/>
            </w:tcBorders>
            <w:shd w:val="clear" w:color="auto" w:fill="E2EFD9" w:themeFill="accent6" w:themeFillTint="33"/>
            <w:vAlign w:val="center"/>
            <w:hideMark/>
          </w:tcPr>
          <w:p w:rsidR="00D74604" w:rsidRPr="00E34089" w:rsidRDefault="00D74604" w:rsidP="00913BE7">
            <w:pPr>
              <w:jc w:val="center"/>
              <w:rPr>
                <w:rFonts w:ascii="Arial" w:hAnsi="Arial" w:cs="Arial"/>
                <w:b/>
                <w:bCs/>
                <w:color w:val="000000"/>
                <w:sz w:val="20"/>
                <w:szCs w:val="20"/>
                <w:lang w:eastAsia="sk-SK"/>
              </w:rPr>
            </w:pPr>
            <w:r w:rsidRPr="00E34089">
              <w:rPr>
                <w:rFonts w:ascii="Arial" w:hAnsi="Arial" w:cs="Arial"/>
                <w:b/>
                <w:bCs/>
                <w:color w:val="000000"/>
                <w:sz w:val="20"/>
                <w:szCs w:val="20"/>
                <w:lang w:eastAsia="sk-SK"/>
              </w:rPr>
              <w:t>Pôvodné označenia popis položky, stavebného dielu, remesla uvedený vo Výkaz Výmer</w:t>
            </w:r>
          </w:p>
        </w:tc>
        <w:tc>
          <w:tcPr>
            <w:tcW w:w="1560" w:type="dxa"/>
            <w:tcBorders>
              <w:top w:val="single" w:sz="8" w:space="0" w:color="auto"/>
              <w:left w:val="nil"/>
              <w:bottom w:val="single" w:sz="8" w:space="0" w:color="auto"/>
              <w:right w:val="single" w:sz="8" w:space="0" w:color="auto"/>
            </w:tcBorders>
            <w:shd w:val="clear" w:color="auto" w:fill="E2EFD9" w:themeFill="accent6" w:themeFillTint="33"/>
            <w:vAlign w:val="center"/>
            <w:hideMark/>
          </w:tcPr>
          <w:p w:rsidR="00D74604" w:rsidRPr="00E34089" w:rsidRDefault="00D74604" w:rsidP="00913BE7">
            <w:pPr>
              <w:jc w:val="center"/>
              <w:rPr>
                <w:rFonts w:ascii="Arial" w:hAnsi="Arial" w:cs="Arial"/>
                <w:b/>
                <w:bCs/>
                <w:color w:val="000000"/>
                <w:sz w:val="20"/>
                <w:szCs w:val="20"/>
                <w:lang w:eastAsia="sk-SK"/>
              </w:rPr>
            </w:pPr>
            <w:r w:rsidRPr="00E34089">
              <w:rPr>
                <w:rFonts w:ascii="Arial" w:hAnsi="Arial" w:cs="Arial"/>
                <w:b/>
                <w:bCs/>
                <w:color w:val="000000"/>
                <w:sz w:val="20"/>
                <w:szCs w:val="20"/>
                <w:lang w:eastAsia="sk-SK"/>
              </w:rPr>
              <w:t>Nové označenie, (navrhovaný ekvivalent) položky, stavebného dielu, remesla</w:t>
            </w:r>
          </w:p>
        </w:tc>
        <w:tc>
          <w:tcPr>
            <w:tcW w:w="1781" w:type="dxa"/>
            <w:tcBorders>
              <w:top w:val="single" w:sz="8" w:space="0" w:color="auto"/>
              <w:left w:val="nil"/>
              <w:bottom w:val="single" w:sz="8" w:space="0" w:color="auto"/>
              <w:right w:val="single" w:sz="8" w:space="0" w:color="auto"/>
            </w:tcBorders>
            <w:shd w:val="clear" w:color="auto" w:fill="E2EFD9" w:themeFill="accent6" w:themeFillTint="33"/>
            <w:vAlign w:val="center"/>
            <w:hideMark/>
          </w:tcPr>
          <w:p w:rsidR="00D74604" w:rsidRPr="00E34089" w:rsidRDefault="00D74604" w:rsidP="00913BE7">
            <w:pPr>
              <w:jc w:val="center"/>
              <w:rPr>
                <w:rFonts w:ascii="Arial" w:hAnsi="Arial" w:cs="Arial"/>
                <w:b/>
                <w:bCs/>
                <w:color w:val="000000"/>
                <w:sz w:val="20"/>
                <w:szCs w:val="20"/>
                <w:lang w:eastAsia="sk-SK"/>
              </w:rPr>
            </w:pPr>
            <w:r w:rsidRPr="00E34089">
              <w:rPr>
                <w:rFonts w:ascii="Arial" w:hAnsi="Arial" w:cs="Arial"/>
                <w:b/>
                <w:bCs/>
                <w:color w:val="000000"/>
                <w:sz w:val="20"/>
                <w:szCs w:val="20"/>
                <w:lang w:eastAsia="sk-SK"/>
              </w:rPr>
              <w:t>Popis parametrov navrhovaného ekvivalentu</w:t>
            </w:r>
          </w:p>
        </w:tc>
      </w:tr>
      <w:tr w:rsidR="00D74604" w:rsidRPr="00E34089" w:rsidTr="00913BE7">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r>
      <w:tr w:rsidR="00D74604" w:rsidRPr="00E34089" w:rsidTr="00913BE7">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r>
      <w:tr w:rsidR="00D74604" w:rsidRPr="00E34089" w:rsidTr="00913BE7">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r>
      <w:tr w:rsidR="00D74604" w:rsidRPr="00E34089" w:rsidTr="00913BE7">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r>
      <w:tr w:rsidR="00D74604" w:rsidRPr="00E34089" w:rsidTr="00913BE7">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r>
      <w:tr w:rsidR="00D74604" w:rsidRPr="00E34089" w:rsidTr="00913BE7">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r>
      <w:tr w:rsidR="00D74604" w:rsidRPr="00E34089" w:rsidTr="00913BE7">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r>
    </w:tbl>
    <w:p w:rsidR="00D74604" w:rsidRPr="00E34089" w:rsidRDefault="00D74604" w:rsidP="00D74604">
      <w:pPr>
        <w:keepNext/>
        <w:keepLines/>
        <w:spacing w:line="586" w:lineRule="exact"/>
        <w:ind w:right="20"/>
        <w:outlineLvl w:val="0"/>
        <w:rPr>
          <w:rFonts w:ascii="Arial" w:eastAsia="Calibri" w:hAnsi="Arial" w:cs="Arial"/>
          <w:bCs/>
          <w:sz w:val="20"/>
          <w:szCs w:val="20"/>
        </w:rPr>
      </w:pPr>
    </w:p>
    <w:p w:rsidR="00D74604" w:rsidRPr="002A671E" w:rsidRDefault="00D74604" w:rsidP="00D74604">
      <w:pPr>
        <w:widowControl/>
        <w:suppressAutoHyphens w:val="0"/>
        <w:jc w:val="both"/>
        <w:rPr>
          <w:rFonts w:ascii="Calibri" w:hAnsi="Calibri" w:cs="Arial"/>
          <w:sz w:val="22"/>
          <w:szCs w:val="22"/>
          <w:lang w:eastAsia="en-US"/>
        </w:rPr>
      </w:pPr>
    </w:p>
    <w:p w:rsidR="00D74604" w:rsidRPr="002A671E" w:rsidRDefault="00D74604" w:rsidP="00D74604">
      <w:pPr>
        <w:widowControl/>
        <w:suppressAutoHyphens w:val="0"/>
        <w:jc w:val="both"/>
        <w:rPr>
          <w:rFonts w:ascii="Calibri" w:hAnsi="Calibri" w:cs="Arial"/>
          <w:sz w:val="22"/>
          <w:szCs w:val="22"/>
          <w:lang w:eastAsia="en-US"/>
        </w:rPr>
      </w:pPr>
      <w:r w:rsidRPr="002A671E">
        <w:rPr>
          <w:rFonts w:ascii="Calibri" w:hAnsi="Calibri" w:cs="Arial"/>
          <w:sz w:val="22"/>
          <w:szCs w:val="22"/>
          <w:lang w:eastAsia="en-US"/>
        </w:rPr>
        <w:t xml:space="preserve">V …………………………, dňa </w:t>
      </w:r>
    </w:p>
    <w:p w:rsidR="00D74604" w:rsidRPr="00FD172E" w:rsidRDefault="00D74604" w:rsidP="00D74604">
      <w:pPr>
        <w:widowControl/>
        <w:suppressAutoHyphens w:val="0"/>
        <w:jc w:val="both"/>
        <w:rPr>
          <w:rFonts w:ascii="Arial" w:hAnsi="Arial" w:cs="Arial"/>
          <w:b/>
          <w:bCs/>
          <w:sz w:val="28"/>
          <w:szCs w:val="28"/>
        </w:rPr>
      </w:pPr>
      <w:r w:rsidRPr="002A671E">
        <w:rPr>
          <w:rFonts w:ascii="Calibri" w:hAnsi="Calibri" w:cs="Arial"/>
          <w:sz w:val="22"/>
          <w:szCs w:val="22"/>
          <w:lang w:eastAsia="en-US"/>
        </w:rPr>
        <w:t xml:space="preserve"> </w:t>
      </w:r>
      <w:r w:rsidRPr="002A671E">
        <w:rPr>
          <w:rFonts w:ascii="Calibri" w:hAnsi="Calibri" w:cs="Arial"/>
          <w:sz w:val="22"/>
          <w:szCs w:val="22"/>
          <w:lang w:eastAsia="en-US"/>
        </w:rPr>
        <w:tab/>
      </w:r>
      <w:r w:rsidRPr="002A671E">
        <w:rPr>
          <w:rFonts w:ascii="Calibri" w:hAnsi="Calibri" w:cs="Arial"/>
          <w:sz w:val="22"/>
          <w:szCs w:val="22"/>
          <w:lang w:eastAsia="en-US"/>
        </w:rPr>
        <w:tab/>
      </w:r>
      <w:r w:rsidRPr="002A671E">
        <w:rPr>
          <w:rFonts w:ascii="Calibri" w:hAnsi="Calibri" w:cs="Arial"/>
          <w:sz w:val="22"/>
          <w:szCs w:val="22"/>
          <w:lang w:eastAsia="en-US"/>
        </w:rPr>
        <w:tab/>
      </w:r>
      <w:r w:rsidRPr="002A671E">
        <w:rPr>
          <w:rFonts w:ascii="Calibri" w:hAnsi="Calibri" w:cs="Arial"/>
          <w:sz w:val="22"/>
          <w:szCs w:val="22"/>
          <w:lang w:eastAsia="en-US"/>
        </w:rPr>
        <w:tab/>
      </w:r>
      <w:r w:rsidRPr="002A671E">
        <w:rPr>
          <w:rFonts w:ascii="Calibri" w:hAnsi="Calibri" w:cs="Arial"/>
          <w:sz w:val="22"/>
          <w:szCs w:val="22"/>
          <w:lang w:eastAsia="en-US"/>
        </w:rPr>
        <w:tab/>
      </w:r>
      <w:r w:rsidRPr="002A671E">
        <w:rPr>
          <w:rFonts w:ascii="Calibri" w:hAnsi="Calibri" w:cs="Arial"/>
          <w:sz w:val="22"/>
          <w:szCs w:val="22"/>
          <w:lang w:eastAsia="en-US"/>
        </w:rPr>
        <w:tab/>
      </w:r>
      <w:r w:rsidRPr="002A671E">
        <w:rPr>
          <w:rFonts w:ascii="Calibri" w:hAnsi="Calibri" w:cs="Arial"/>
          <w:sz w:val="22"/>
          <w:szCs w:val="22"/>
          <w:lang w:eastAsia="en-US"/>
        </w:rPr>
        <w:tab/>
      </w:r>
      <w:r w:rsidRPr="002A671E">
        <w:rPr>
          <w:rFonts w:ascii="Calibri" w:hAnsi="Calibri" w:cs="Arial"/>
          <w:sz w:val="22"/>
          <w:szCs w:val="22"/>
          <w:lang w:eastAsia="en-US"/>
        </w:rPr>
        <w:tab/>
      </w:r>
      <w:r w:rsidRPr="002A671E">
        <w:rPr>
          <w:rFonts w:ascii="Calibri" w:hAnsi="Calibri" w:cs="Arial"/>
          <w:i/>
          <w:iCs/>
          <w:sz w:val="22"/>
          <w:szCs w:val="22"/>
          <w:lang w:eastAsia="en-US"/>
        </w:rPr>
        <w:t xml:space="preserve"> </w:t>
      </w:r>
    </w:p>
    <w:p w:rsidR="00D74604" w:rsidRDefault="00D74604" w:rsidP="00D74604">
      <w:pPr>
        <w:autoSpaceDE w:val="0"/>
        <w:spacing w:line="276" w:lineRule="auto"/>
        <w:jc w:val="right"/>
        <w:rPr>
          <w:rFonts w:asciiTheme="minorHAnsi" w:hAnsiTheme="minorHAnsi" w:cs="Calibri Light"/>
          <w:color w:val="000000"/>
          <w:sz w:val="20"/>
          <w:szCs w:val="20"/>
        </w:rPr>
      </w:pPr>
    </w:p>
    <w:p w:rsidR="00D74604" w:rsidRDefault="00D74604" w:rsidP="00D74604">
      <w:pPr>
        <w:widowControl/>
        <w:suppressAutoHyphens w:val="0"/>
        <w:ind w:left="4248" w:firstLine="708"/>
        <w:jc w:val="both"/>
        <w:rPr>
          <w:rFonts w:asciiTheme="minorHAnsi" w:hAnsiTheme="minorHAnsi" w:cs="Calibri Light"/>
          <w:sz w:val="20"/>
          <w:szCs w:val="20"/>
          <w:lang w:eastAsia="en-US"/>
        </w:rPr>
      </w:pPr>
      <w:r>
        <w:rPr>
          <w:rFonts w:asciiTheme="minorHAnsi" w:hAnsiTheme="minorHAnsi" w:cs="Calibri Light"/>
          <w:sz w:val="20"/>
          <w:szCs w:val="20"/>
          <w:lang w:eastAsia="en-US"/>
        </w:rPr>
        <w:t>..............................................................................</w:t>
      </w:r>
    </w:p>
    <w:p w:rsidR="00D74604" w:rsidRDefault="00D74604" w:rsidP="00D74604">
      <w:pPr>
        <w:widowControl/>
        <w:suppressAutoHyphens w:val="0"/>
        <w:jc w:val="both"/>
        <w:rPr>
          <w:rFonts w:asciiTheme="minorHAnsi" w:hAnsiTheme="minorHAnsi" w:cs="Calibri Light"/>
          <w:sz w:val="20"/>
          <w:szCs w:val="20"/>
          <w:lang w:eastAsia="en-US"/>
        </w:rPr>
      </w:pPr>
      <w:r>
        <w:rPr>
          <w:rFonts w:asciiTheme="minorHAnsi" w:hAnsiTheme="minorHAnsi" w:cs="Calibri Light"/>
          <w:sz w:val="20"/>
          <w:szCs w:val="20"/>
          <w:lang w:eastAsia="en-US"/>
        </w:rPr>
        <w:t xml:space="preserve"> </w:t>
      </w:r>
      <w:r>
        <w:rPr>
          <w:rFonts w:asciiTheme="minorHAnsi" w:hAnsiTheme="minorHAnsi" w:cs="Calibri Light"/>
          <w:sz w:val="20"/>
          <w:szCs w:val="20"/>
          <w:lang w:eastAsia="en-US"/>
        </w:rPr>
        <w:tab/>
        <w:t xml:space="preserve">                                                                                                                     Meno, priezvisko a podpis </w:t>
      </w:r>
    </w:p>
    <w:p w:rsidR="00D74604" w:rsidRDefault="00D74604" w:rsidP="00D74604">
      <w:pPr>
        <w:widowControl/>
        <w:suppressAutoHyphens w:val="0"/>
        <w:ind w:left="4956" w:firstLine="708"/>
        <w:jc w:val="both"/>
        <w:rPr>
          <w:rFonts w:asciiTheme="minorHAnsi" w:hAnsiTheme="minorHAnsi" w:cs="Calibri Light"/>
          <w:sz w:val="20"/>
          <w:szCs w:val="20"/>
          <w:lang w:eastAsia="en-US"/>
        </w:rPr>
      </w:pPr>
      <w:r>
        <w:rPr>
          <w:rFonts w:asciiTheme="minorHAnsi" w:hAnsiTheme="minorHAnsi" w:cs="Calibri Light"/>
          <w:sz w:val="20"/>
          <w:szCs w:val="20"/>
          <w:lang w:eastAsia="en-US"/>
        </w:rPr>
        <w:t>oprávnenej osoby konať za uchádzača</w:t>
      </w:r>
    </w:p>
    <w:p w:rsidR="00D74604" w:rsidRDefault="00D74604" w:rsidP="00D74604">
      <w:pPr>
        <w:shd w:val="clear" w:color="auto" w:fill="FFFFFF"/>
        <w:spacing w:line="280" w:lineRule="atLeast"/>
        <w:ind w:right="66"/>
        <w:jc w:val="both"/>
        <w:rPr>
          <w:rFonts w:asciiTheme="minorHAnsi" w:hAnsiTheme="minorHAnsi"/>
          <w:sz w:val="20"/>
          <w:szCs w:val="20"/>
        </w:rPr>
      </w:pPr>
    </w:p>
    <w:p w:rsidR="00D74604" w:rsidRDefault="00D74604" w:rsidP="00D74604">
      <w:pPr>
        <w:shd w:val="clear" w:color="auto" w:fill="FFFFFF"/>
        <w:spacing w:line="280" w:lineRule="atLeast"/>
        <w:ind w:right="66"/>
        <w:jc w:val="both"/>
        <w:rPr>
          <w:rFonts w:asciiTheme="minorHAnsi" w:hAnsiTheme="minorHAnsi"/>
          <w:sz w:val="20"/>
          <w:szCs w:val="20"/>
        </w:rPr>
      </w:pPr>
    </w:p>
    <w:p w:rsidR="00D74604" w:rsidRDefault="00D74604" w:rsidP="00D74604">
      <w:pPr>
        <w:shd w:val="clear" w:color="auto" w:fill="FFFFFF"/>
        <w:spacing w:line="280" w:lineRule="atLeast"/>
        <w:ind w:right="66"/>
        <w:jc w:val="both"/>
        <w:rPr>
          <w:rFonts w:asciiTheme="minorHAnsi" w:hAnsiTheme="minorHAnsi"/>
          <w:sz w:val="20"/>
          <w:szCs w:val="20"/>
        </w:rPr>
      </w:pPr>
    </w:p>
    <w:p w:rsidR="00D74604" w:rsidRDefault="00D74604" w:rsidP="00D74604">
      <w:pPr>
        <w:shd w:val="clear" w:color="auto" w:fill="FFFFFF"/>
        <w:spacing w:line="280" w:lineRule="atLeast"/>
        <w:ind w:right="66"/>
        <w:jc w:val="both"/>
        <w:rPr>
          <w:rFonts w:asciiTheme="minorHAnsi" w:hAnsiTheme="minorHAnsi"/>
          <w:sz w:val="20"/>
          <w:szCs w:val="20"/>
        </w:rPr>
      </w:pPr>
      <w:r>
        <w:rPr>
          <w:rFonts w:asciiTheme="minorHAnsi" w:hAnsiTheme="minorHAnsi"/>
          <w:sz w:val="20"/>
          <w:szCs w:val="20"/>
        </w:rPr>
        <w:t>*nehodiace sa škrtnúť</w:t>
      </w:r>
    </w:p>
    <w:p w:rsidR="00C27D86" w:rsidRDefault="00C27D86" w:rsidP="00D74604">
      <w:pPr>
        <w:shd w:val="clear" w:color="auto" w:fill="FFFFFF"/>
        <w:spacing w:line="280" w:lineRule="atLeast"/>
        <w:ind w:right="66"/>
        <w:jc w:val="both"/>
        <w:rPr>
          <w:rFonts w:asciiTheme="minorHAnsi" w:hAnsiTheme="minorHAnsi"/>
          <w:sz w:val="20"/>
          <w:szCs w:val="20"/>
        </w:rPr>
      </w:pPr>
    </w:p>
    <w:p w:rsidR="00C27D86" w:rsidRDefault="00C27D86" w:rsidP="00D74604">
      <w:pPr>
        <w:shd w:val="clear" w:color="auto" w:fill="FFFFFF"/>
        <w:spacing w:line="280" w:lineRule="atLeast"/>
        <w:ind w:right="66"/>
        <w:jc w:val="both"/>
        <w:rPr>
          <w:rFonts w:asciiTheme="minorHAnsi" w:hAnsiTheme="minorHAnsi"/>
          <w:sz w:val="20"/>
          <w:szCs w:val="20"/>
        </w:rPr>
      </w:pPr>
    </w:p>
    <w:p w:rsidR="00B40310" w:rsidRDefault="00B40310" w:rsidP="00D74604">
      <w:pPr>
        <w:shd w:val="clear" w:color="auto" w:fill="FFFFFF"/>
        <w:spacing w:line="280" w:lineRule="atLeast"/>
        <w:ind w:right="66"/>
        <w:jc w:val="both"/>
        <w:rPr>
          <w:rFonts w:asciiTheme="minorHAnsi" w:hAnsiTheme="minorHAnsi"/>
          <w:sz w:val="20"/>
          <w:szCs w:val="20"/>
        </w:rPr>
      </w:pPr>
    </w:p>
    <w:p w:rsidR="00C27D86" w:rsidRDefault="00C27D86" w:rsidP="00D74604">
      <w:pPr>
        <w:shd w:val="clear" w:color="auto" w:fill="FFFFFF"/>
        <w:spacing w:line="280" w:lineRule="atLeast"/>
        <w:ind w:right="66"/>
        <w:jc w:val="both"/>
        <w:rPr>
          <w:rFonts w:asciiTheme="minorHAnsi" w:hAnsiTheme="minorHAnsi"/>
          <w:sz w:val="20"/>
          <w:szCs w:val="20"/>
        </w:rPr>
      </w:pPr>
    </w:p>
    <w:p w:rsidR="00D74604" w:rsidRDefault="00D74604" w:rsidP="00D74604">
      <w:pPr>
        <w:widowControl/>
        <w:shd w:val="clear" w:color="auto" w:fill="D9D9D9"/>
        <w:suppressAutoHyphens w:val="0"/>
        <w:spacing w:after="120"/>
        <w:rPr>
          <w:rFonts w:ascii="Arial Black" w:hAnsi="Arial Black" w:cs="Arial Black"/>
          <w:caps/>
          <w:sz w:val="20"/>
          <w:szCs w:val="20"/>
          <w:lang w:val="fr-FR" w:eastAsia="fr-FR"/>
        </w:rPr>
      </w:pPr>
      <w:r>
        <w:rPr>
          <w:rFonts w:ascii="Arial Black" w:hAnsi="Arial Black" w:cs="Arial Black"/>
          <w:caps/>
          <w:sz w:val="20"/>
          <w:szCs w:val="20"/>
          <w:lang w:val="fr-FR" w:eastAsia="fr-FR"/>
        </w:rPr>
        <w:lastRenderedPageBreak/>
        <w:t>príloha č. 8</w:t>
      </w:r>
    </w:p>
    <w:p w:rsidR="00D74604" w:rsidRDefault="00D74604" w:rsidP="00D74604">
      <w:pPr>
        <w:rPr>
          <w:rFonts w:ascii="Arial Black" w:hAnsi="Arial Black" w:cs="Arial Black"/>
          <w:b/>
          <w:bCs/>
          <w:caps/>
          <w:lang w:val="en-GB" w:eastAsia="en-US"/>
        </w:rPr>
      </w:pPr>
    </w:p>
    <w:tbl>
      <w:tblPr>
        <w:tblW w:w="94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6237"/>
      </w:tblGrid>
      <w:tr w:rsidR="00B40310" w:rsidTr="008B16DB">
        <w:tc>
          <w:tcPr>
            <w:tcW w:w="325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40310" w:rsidRDefault="00B40310" w:rsidP="008B16DB">
            <w:pPr>
              <w:autoSpaceDE w:val="0"/>
              <w:autoSpaceDN w:val="0"/>
              <w:adjustRightInd w:val="0"/>
              <w:jc w:val="both"/>
              <w:rPr>
                <w:rFonts w:ascii="Calibri" w:hAnsi="Calibri" w:cs="Calibri"/>
                <w:color w:val="000000"/>
                <w:sz w:val="20"/>
                <w:szCs w:val="20"/>
              </w:rPr>
            </w:pPr>
            <w:r>
              <w:rPr>
                <w:rFonts w:ascii="Calibri" w:hAnsi="Calibri" w:cs="Calibri"/>
                <w:color w:val="000000"/>
                <w:sz w:val="20"/>
                <w:szCs w:val="20"/>
              </w:rPr>
              <w:t xml:space="preserve">Verejný obstarávateľ </w:t>
            </w:r>
          </w:p>
        </w:tc>
        <w:tc>
          <w:tcPr>
            <w:tcW w:w="6237" w:type="dxa"/>
            <w:tcBorders>
              <w:top w:val="single" w:sz="4" w:space="0" w:color="auto"/>
              <w:left w:val="single" w:sz="4" w:space="0" w:color="auto"/>
              <w:bottom w:val="single" w:sz="4" w:space="0" w:color="auto"/>
              <w:right w:val="single" w:sz="4" w:space="0" w:color="auto"/>
            </w:tcBorders>
          </w:tcPr>
          <w:p w:rsidR="00B40310" w:rsidRPr="00C91712" w:rsidRDefault="00B40310" w:rsidP="008B16DB">
            <w:pPr>
              <w:autoSpaceDE w:val="0"/>
              <w:autoSpaceDN w:val="0"/>
              <w:adjustRightInd w:val="0"/>
              <w:jc w:val="both"/>
              <w:rPr>
                <w:rFonts w:ascii="Calibri" w:hAnsi="Calibri" w:cs="Calibri"/>
                <w:b/>
                <w:color w:val="000000"/>
                <w:sz w:val="20"/>
                <w:szCs w:val="20"/>
              </w:rPr>
            </w:pPr>
            <w:r>
              <w:rPr>
                <w:rFonts w:ascii="Calibri" w:hAnsi="Calibri" w:cs="Calibri"/>
                <w:b/>
                <w:color w:val="000000"/>
                <w:sz w:val="20"/>
                <w:szCs w:val="20"/>
              </w:rPr>
              <w:t>Mesto Krompachy, Námestie Slobody 1, 053 42 Krompachy</w:t>
            </w:r>
          </w:p>
        </w:tc>
      </w:tr>
      <w:tr w:rsidR="00B40310" w:rsidTr="008B16DB">
        <w:tc>
          <w:tcPr>
            <w:tcW w:w="325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40310" w:rsidRDefault="00B40310" w:rsidP="008B16DB">
            <w:pPr>
              <w:autoSpaceDE w:val="0"/>
              <w:autoSpaceDN w:val="0"/>
              <w:adjustRightInd w:val="0"/>
              <w:jc w:val="both"/>
              <w:rPr>
                <w:rFonts w:ascii="Calibri" w:hAnsi="Calibri" w:cs="Calibri"/>
                <w:color w:val="000000"/>
                <w:sz w:val="20"/>
                <w:szCs w:val="20"/>
              </w:rPr>
            </w:pPr>
            <w:r>
              <w:rPr>
                <w:rFonts w:ascii="Calibri" w:hAnsi="Calibri" w:cs="Calibri"/>
                <w:sz w:val="20"/>
                <w:szCs w:val="20"/>
                <w:lang w:eastAsia="ar-SA"/>
              </w:rPr>
              <w:t>Názov predmetu zákazky</w:t>
            </w:r>
          </w:p>
        </w:tc>
        <w:tc>
          <w:tcPr>
            <w:tcW w:w="6237" w:type="dxa"/>
            <w:tcBorders>
              <w:top w:val="single" w:sz="4" w:space="0" w:color="auto"/>
              <w:left w:val="single" w:sz="4" w:space="0" w:color="auto"/>
              <w:bottom w:val="single" w:sz="4" w:space="0" w:color="auto"/>
              <w:right w:val="single" w:sz="4" w:space="0" w:color="auto"/>
            </w:tcBorders>
          </w:tcPr>
          <w:p w:rsidR="00B40310" w:rsidRPr="00B46E3B" w:rsidRDefault="00B40310" w:rsidP="008B16DB">
            <w:pPr>
              <w:autoSpaceDE w:val="0"/>
              <w:autoSpaceDN w:val="0"/>
              <w:adjustRightInd w:val="0"/>
              <w:jc w:val="both"/>
              <w:rPr>
                <w:rFonts w:ascii="Calibri" w:hAnsi="Calibri" w:cs="Calibri"/>
                <w:b/>
                <w:color w:val="000000"/>
                <w:sz w:val="20"/>
                <w:szCs w:val="20"/>
              </w:rPr>
            </w:pPr>
            <w:r w:rsidRPr="00B46E3B">
              <w:rPr>
                <w:rFonts w:asciiTheme="minorHAnsi" w:hAnsiTheme="minorHAnsi"/>
                <w:b/>
                <w:bCs/>
                <w:sz w:val="20"/>
                <w:szCs w:val="20"/>
              </w:rPr>
              <w:t xml:space="preserve">Rekonštrukcia a prístavba objektu </w:t>
            </w:r>
            <w:r>
              <w:rPr>
                <w:rFonts w:asciiTheme="minorHAnsi" w:hAnsiTheme="minorHAnsi"/>
                <w:b/>
                <w:bCs/>
                <w:sz w:val="20"/>
                <w:szCs w:val="20"/>
              </w:rPr>
              <w:t>– jasle pre</w:t>
            </w:r>
            <w:r w:rsidRPr="00B46E3B">
              <w:rPr>
                <w:rFonts w:asciiTheme="minorHAnsi" w:hAnsiTheme="minorHAnsi"/>
                <w:b/>
                <w:bCs/>
                <w:sz w:val="20"/>
                <w:szCs w:val="20"/>
              </w:rPr>
              <w:t> deti do 3 rokov veku dieťaťa</w:t>
            </w:r>
          </w:p>
        </w:tc>
      </w:tr>
    </w:tbl>
    <w:p w:rsidR="00C27D86" w:rsidRDefault="00C27D86" w:rsidP="00D74604">
      <w:pPr>
        <w:rPr>
          <w:rFonts w:ascii="Arial Black" w:hAnsi="Arial Black" w:cs="Arial Black"/>
          <w:b/>
          <w:bCs/>
          <w:caps/>
          <w:lang w:val="en-GB" w:eastAsia="en-US"/>
        </w:rPr>
      </w:pPr>
    </w:p>
    <w:p w:rsidR="00C27D86" w:rsidRDefault="00C27D86" w:rsidP="00D74604">
      <w:pPr>
        <w:rPr>
          <w:rFonts w:ascii="Arial Black" w:hAnsi="Arial Black" w:cs="Arial Black"/>
          <w:b/>
          <w:bCs/>
          <w:caps/>
          <w:lang w:val="en-GB" w:eastAsia="en-US"/>
        </w:rPr>
      </w:pPr>
    </w:p>
    <w:p w:rsidR="00D74604" w:rsidRDefault="00D74604" w:rsidP="00D74604">
      <w:pPr>
        <w:jc w:val="center"/>
        <w:rPr>
          <w:rFonts w:ascii="Arial Black" w:hAnsi="Arial Black" w:cs="Arial Black"/>
          <w:b/>
          <w:bCs/>
          <w:caps/>
          <w:lang w:val="en-GB" w:eastAsia="en-US"/>
        </w:rPr>
      </w:pPr>
    </w:p>
    <w:p w:rsidR="00D74604" w:rsidRDefault="00D74604" w:rsidP="00D74604">
      <w:pPr>
        <w:jc w:val="center"/>
        <w:rPr>
          <w:rFonts w:ascii="Arial" w:hAnsi="Arial" w:cs="Arial"/>
          <w:b/>
          <w:sz w:val="32"/>
          <w:szCs w:val="32"/>
        </w:rPr>
      </w:pPr>
      <w:r>
        <w:rPr>
          <w:rFonts w:ascii="Arial Black" w:hAnsi="Arial Black" w:cs="Arial Black"/>
          <w:b/>
          <w:bCs/>
          <w:caps/>
          <w:lang w:val="en-GB" w:eastAsia="en-US"/>
        </w:rPr>
        <w:t>čestné</w:t>
      </w:r>
      <w:r w:rsidRPr="00D069AC">
        <w:rPr>
          <w:rFonts w:ascii="Arial Black" w:hAnsi="Arial Black" w:cs="Arial Black"/>
          <w:b/>
          <w:bCs/>
          <w:lang w:val="en-GB" w:eastAsia="en-US"/>
        </w:rPr>
        <w:t xml:space="preserve"> </w:t>
      </w:r>
      <w:r w:rsidRPr="002A32CB">
        <w:rPr>
          <w:rFonts w:ascii="Arial Black" w:hAnsi="Arial Black" w:cs="Arial Black"/>
          <w:b/>
          <w:bCs/>
          <w:lang w:val="en-GB" w:eastAsia="en-US"/>
        </w:rPr>
        <w:t>VYHLÁSENIE</w:t>
      </w:r>
      <w:r w:rsidRPr="002A32CB">
        <w:rPr>
          <w:rFonts w:ascii="Arial Black" w:hAnsi="Arial Black" w:cs="Arial Black"/>
          <w:b/>
          <w:bCs/>
          <w:caps/>
          <w:lang w:val="en-GB" w:eastAsia="en-US"/>
        </w:rPr>
        <w:t xml:space="preserve"> </w:t>
      </w:r>
      <w:r>
        <w:rPr>
          <w:rFonts w:ascii="Arial Black" w:hAnsi="Arial Black" w:cs="Arial Black"/>
          <w:b/>
          <w:bCs/>
          <w:caps/>
          <w:lang w:val="en-GB" w:eastAsia="en-US"/>
        </w:rPr>
        <w:t>uchádzača</w:t>
      </w:r>
    </w:p>
    <w:p w:rsidR="00D74604" w:rsidRPr="002C7F6D" w:rsidRDefault="00D74604" w:rsidP="00D74604">
      <w:pPr>
        <w:jc w:val="center"/>
        <w:rPr>
          <w:rFonts w:ascii="Arial" w:hAnsi="Arial" w:cs="Arial"/>
          <w:b/>
          <w:sz w:val="32"/>
          <w:szCs w:val="32"/>
        </w:rPr>
      </w:pPr>
    </w:p>
    <w:p w:rsidR="00D74604" w:rsidRPr="00162BD4" w:rsidRDefault="00D74604" w:rsidP="00D74604">
      <w:pPr>
        <w:jc w:val="center"/>
        <w:rPr>
          <w:rFonts w:asciiTheme="minorHAnsi" w:hAnsiTheme="minorHAnsi" w:cstheme="minorHAnsi"/>
          <w:i/>
          <w:sz w:val="20"/>
        </w:rPr>
      </w:pPr>
      <w:r w:rsidRPr="00162BD4">
        <w:rPr>
          <w:rFonts w:asciiTheme="minorHAnsi" w:hAnsiTheme="minorHAnsi" w:cstheme="minorHAnsi"/>
          <w:i/>
          <w:sz w:val="20"/>
        </w:rPr>
        <w:t xml:space="preserve">podľa §  ods. </w:t>
      </w:r>
      <w:r>
        <w:rPr>
          <w:rFonts w:asciiTheme="minorHAnsi" w:hAnsiTheme="minorHAnsi" w:cstheme="minorHAnsi"/>
          <w:i/>
          <w:sz w:val="20"/>
        </w:rPr>
        <w:t xml:space="preserve">114 ods. 1 </w:t>
      </w:r>
      <w:r w:rsidRPr="00162BD4">
        <w:rPr>
          <w:rFonts w:asciiTheme="minorHAnsi" w:hAnsiTheme="minorHAnsi" w:cstheme="minorHAnsi"/>
          <w:i/>
          <w:sz w:val="20"/>
        </w:rPr>
        <w:t xml:space="preserve"> zákona č. </w:t>
      </w:r>
      <w:r>
        <w:rPr>
          <w:rFonts w:asciiTheme="minorHAnsi" w:hAnsiTheme="minorHAnsi" w:cstheme="minorHAnsi"/>
          <w:i/>
          <w:sz w:val="20"/>
        </w:rPr>
        <w:t>343</w:t>
      </w:r>
      <w:r w:rsidRPr="00162BD4">
        <w:rPr>
          <w:rFonts w:asciiTheme="minorHAnsi" w:hAnsiTheme="minorHAnsi" w:cstheme="minorHAnsi"/>
          <w:i/>
          <w:sz w:val="20"/>
        </w:rPr>
        <w:t>/20</w:t>
      </w:r>
      <w:r>
        <w:rPr>
          <w:rFonts w:asciiTheme="minorHAnsi" w:hAnsiTheme="minorHAnsi" w:cstheme="minorHAnsi"/>
          <w:i/>
          <w:sz w:val="20"/>
        </w:rPr>
        <w:t>15</w:t>
      </w:r>
      <w:r w:rsidRPr="00162BD4">
        <w:rPr>
          <w:rFonts w:asciiTheme="minorHAnsi" w:hAnsiTheme="minorHAnsi" w:cstheme="minorHAnsi"/>
          <w:i/>
          <w:sz w:val="20"/>
        </w:rPr>
        <w:t xml:space="preserve"> Z</w:t>
      </w:r>
      <w:r>
        <w:rPr>
          <w:rFonts w:asciiTheme="minorHAnsi" w:hAnsiTheme="minorHAnsi" w:cstheme="minorHAnsi"/>
          <w:i/>
          <w:sz w:val="20"/>
        </w:rPr>
        <w:t xml:space="preserve">. </w:t>
      </w:r>
      <w:r w:rsidRPr="00162BD4">
        <w:rPr>
          <w:rFonts w:asciiTheme="minorHAnsi" w:hAnsiTheme="minorHAnsi" w:cstheme="minorHAnsi"/>
          <w:i/>
          <w:sz w:val="20"/>
        </w:rPr>
        <w:t xml:space="preserve">z. o verejnom obstarávaní a o zmene a doplnení niektorých zákonov v znení neskorších predpisov </w:t>
      </w:r>
    </w:p>
    <w:p w:rsidR="00D74604" w:rsidRPr="002C7F6D" w:rsidRDefault="00D74604" w:rsidP="00D74604">
      <w:pPr>
        <w:rPr>
          <w:rFonts w:ascii="Arial" w:hAnsi="Arial" w:cs="Arial"/>
          <w:sz w:val="20"/>
        </w:rPr>
      </w:pPr>
      <w:r w:rsidRPr="002C7F6D">
        <w:rPr>
          <w:rFonts w:ascii="Arial" w:hAnsi="Arial" w:cs="Arial"/>
          <w:sz w:val="20"/>
        </w:rPr>
        <w:t>____________________________________________________________________________</w:t>
      </w:r>
    </w:p>
    <w:p w:rsidR="00D74604" w:rsidRPr="002C7F6D" w:rsidRDefault="00D74604" w:rsidP="00D74604">
      <w:pPr>
        <w:rPr>
          <w:rFonts w:ascii="Arial" w:hAnsi="Arial" w:cs="Arial"/>
          <w:sz w:val="20"/>
        </w:rPr>
      </w:pPr>
    </w:p>
    <w:p w:rsidR="00D74604" w:rsidRPr="002C7F6D" w:rsidRDefault="00D74604" w:rsidP="00D74604">
      <w:pPr>
        <w:rPr>
          <w:rFonts w:ascii="Arial" w:hAnsi="Arial" w:cs="Arial"/>
          <w:sz w:val="20"/>
        </w:rPr>
      </w:pPr>
    </w:p>
    <w:p w:rsidR="00D74604" w:rsidRDefault="00E73BDE" w:rsidP="00D74604">
      <w:pPr>
        <w:rPr>
          <w:rFonts w:asciiTheme="minorHAnsi" w:hAnsiTheme="minorHAnsi" w:cstheme="minorHAnsi"/>
          <w:sz w:val="22"/>
          <w:szCs w:val="22"/>
        </w:rPr>
      </w:pPr>
      <w:r>
        <w:rPr>
          <w:rFonts w:ascii="Arial" w:hAnsi="Arial" w:cs="Arial"/>
          <w:color w:val="000000"/>
          <w:sz w:val="20"/>
          <w:szCs w:val="20"/>
          <w:lang w:eastAsia="sk-SK"/>
        </w:rPr>
        <w:t>Dolu podpísaný</w:t>
      </w:r>
      <w:r w:rsidRPr="00E73BDE">
        <w:rPr>
          <w:rFonts w:ascii="Arial" w:hAnsi="Arial" w:cs="Arial"/>
          <w:color w:val="000000"/>
          <w:sz w:val="20"/>
          <w:szCs w:val="20"/>
          <w:lang w:eastAsia="sk-SK"/>
        </w:rPr>
        <w:t xml:space="preserve"> zástupca uchádzača</w:t>
      </w:r>
      <w:r w:rsidRPr="005256DF">
        <w:rPr>
          <w:rFonts w:asciiTheme="minorHAnsi" w:hAnsiTheme="minorHAnsi" w:cstheme="minorHAnsi"/>
          <w:sz w:val="22"/>
          <w:szCs w:val="22"/>
        </w:rPr>
        <w:t xml:space="preserve"> </w:t>
      </w:r>
      <w:r>
        <w:rPr>
          <w:rFonts w:asciiTheme="minorHAnsi" w:hAnsiTheme="minorHAnsi" w:cstheme="minorHAnsi"/>
          <w:sz w:val="22"/>
          <w:szCs w:val="22"/>
        </w:rPr>
        <w:t xml:space="preserve"> </w:t>
      </w:r>
      <w:r w:rsidR="00D74604" w:rsidRPr="005256DF">
        <w:rPr>
          <w:rFonts w:asciiTheme="minorHAnsi" w:hAnsiTheme="minorHAnsi" w:cstheme="minorHAnsi"/>
          <w:sz w:val="22"/>
          <w:szCs w:val="22"/>
        </w:rPr>
        <w:t xml:space="preserve">týmto </w:t>
      </w:r>
    </w:p>
    <w:p w:rsidR="00D74604" w:rsidRPr="005256DF" w:rsidRDefault="00D74604" w:rsidP="00D74604">
      <w:pPr>
        <w:rPr>
          <w:rFonts w:asciiTheme="minorHAnsi" w:hAnsiTheme="minorHAnsi" w:cstheme="minorHAnsi"/>
          <w:sz w:val="22"/>
          <w:szCs w:val="22"/>
        </w:rPr>
      </w:pPr>
    </w:p>
    <w:p w:rsidR="00D74604" w:rsidRDefault="00D74604" w:rsidP="00D74604">
      <w:pPr>
        <w:jc w:val="center"/>
        <w:rPr>
          <w:rFonts w:asciiTheme="minorHAnsi" w:hAnsiTheme="minorHAnsi" w:cstheme="minorHAnsi"/>
          <w:b/>
          <w:sz w:val="22"/>
          <w:szCs w:val="22"/>
        </w:rPr>
      </w:pPr>
    </w:p>
    <w:p w:rsidR="00D74604" w:rsidRDefault="00D74604" w:rsidP="00D74604">
      <w:pPr>
        <w:jc w:val="center"/>
        <w:rPr>
          <w:rFonts w:asciiTheme="minorHAnsi" w:hAnsiTheme="minorHAnsi" w:cstheme="minorHAnsi"/>
          <w:b/>
          <w:sz w:val="22"/>
          <w:szCs w:val="22"/>
        </w:rPr>
      </w:pPr>
      <w:r w:rsidRPr="005256DF">
        <w:rPr>
          <w:rFonts w:asciiTheme="minorHAnsi" w:hAnsiTheme="minorHAnsi" w:cstheme="minorHAnsi"/>
          <w:b/>
          <w:sz w:val="22"/>
          <w:szCs w:val="22"/>
        </w:rPr>
        <w:t xml:space="preserve">č e s t n e </w:t>
      </w:r>
      <w:r>
        <w:rPr>
          <w:rFonts w:asciiTheme="minorHAnsi" w:hAnsiTheme="minorHAnsi" w:cstheme="minorHAnsi"/>
          <w:b/>
          <w:sz w:val="22"/>
          <w:szCs w:val="22"/>
        </w:rPr>
        <w:t xml:space="preserve">     </w:t>
      </w:r>
      <w:r w:rsidRPr="005256DF">
        <w:rPr>
          <w:rFonts w:asciiTheme="minorHAnsi" w:hAnsiTheme="minorHAnsi" w:cstheme="minorHAnsi"/>
          <w:b/>
          <w:sz w:val="22"/>
          <w:szCs w:val="22"/>
        </w:rPr>
        <w:t xml:space="preserve"> v y h l a s u j e m</w:t>
      </w:r>
      <w:r w:rsidR="00E73BDE">
        <w:rPr>
          <w:rFonts w:asciiTheme="minorHAnsi" w:hAnsiTheme="minorHAnsi" w:cstheme="minorHAnsi"/>
          <w:b/>
          <w:sz w:val="22"/>
          <w:szCs w:val="22"/>
        </w:rPr>
        <w:t xml:space="preserve"> </w:t>
      </w:r>
      <w:r w:rsidRPr="005256DF">
        <w:rPr>
          <w:rFonts w:asciiTheme="minorHAnsi" w:hAnsiTheme="minorHAnsi" w:cstheme="minorHAnsi"/>
          <w:b/>
          <w:sz w:val="22"/>
          <w:szCs w:val="22"/>
        </w:rPr>
        <w:t xml:space="preserve">, </w:t>
      </w:r>
    </w:p>
    <w:p w:rsidR="00D74604" w:rsidRPr="005256DF" w:rsidRDefault="00D74604" w:rsidP="00D74604">
      <w:pPr>
        <w:jc w:val="center"/>
        <w:rPr>
          <w:rFonts w:asciiTheme="minorHAnsi" w:hAnsiTheme="minorHAnsi" w:cstheme="minorHAnsi"/>
          <w:b/>
          <w:sz w:val="22"/>
          <w:szCs w:val="22"/>
        </w:rPr>
      </w:pPr>
    </w:p>
    <w:p w:rsidR="00D74604" w:rsidRPr="005256DF" w:rsidRDefault="00D74604" w:rsidP="00D74604">
      <w:pPr>
        <w:jc w:val="center"/>
        <w:rPr>
          <w:rFonts w:asciiTheme="minorHAnsi" w:hAnsiTheme="minorHAnsi" w:cstheme="minorHAnsi"/>
          <w:b/>
          <w:sz w:val="22"/>
          <w:szCs w:val="22"/>
        </w:rPr>
      </w:pPr>
    </w:p>
    <w:p w:rsidR="00D74604" w:rsidRPr="005256DF" w:rsidRDefault="00D74604" w:rsidP="00D74604">
      <w:pPr>
        <w:jc w:val="both"/>
        <w:rPr>
          <w:rFonts w:asciiTheme="minorHAnsi" w:hAnsiTheme="minorHAnsi" w:cstheme="minorHAnsi"/>
          <w:sz w:val="22"/>
          <w:szCs w:val="22"/>
        </w:rPr>
      </w:pPr>
      <w:r w:rsidRPr="005256DF">
        <w:rPr>
          <w:rFonts w:asciiTheme="minorHAnsi" w:hAnsiTheme="minorHAnsi" w:cstheme="minorHAnsi"/>
          <w:sz w:val="22"/>
          <w:szCs w:val="22"/>
        </w:rPr>
        <w:t>že spĺňam podmienky účasti vo verejnom obstarávaní  a </w:t>
      </w:r>
      <w:r>
        <w:rPr>
          <w:rFonts w:asciiTheme="minorHAnsi" w:hAnsiTheme="minorHAnsi" w:cstheme="minorHAnsi"/>
          <w:sz w:val="22"/>
          <w:szCs w:val="22"/>
        </w:rPr>
        <w:t xml:space="preserve"> </w:t>
      </w:r>
      <w:r w:rsidRPr="005256DF">
        <w:rPr>
          <w:rFonts w:asciiTheme="minorHAnsi" w:hAnsiTheme="minorHAnsi" w:cstheme="minorHAnsi"/>
          <w:sz w:val="22"/>
          <w:szCs w:val="22"/>
        </w:rPr>
        <w:t>poskytnem verejnému obstarávateľovi na požiadanie doklady, ktoré som čestným vyhlásením nahradil.</w:t>
      </w:r>
    </w:p>
    <w:p w:rsidR="00D74604" w:rsidRDefault="00D74604" w:rsidP="00D74604">
      <w:pPr>
        <w:jc w:val="both"/>
        <w:rPr>
          <w:rFonts w:asciiTheme="minorHAnsi" w:hAnsiTheme="minorHAnsi" w:cstheme="minorHAnsi"/>
          <w:b/>
          <w:sz w:val="22"/>
          <w:szCs w:val="22"/>
        </w:rPr>
      </w:pPr>
    </w:p>
    <w:p w:rsidR="00D74604" w:rsidRPr="005256DF" w:rsidRDefault="00D74604" w:rsidP="00D74604">
      <w:pPr>
        <w:jc w:val="both"/>
        <w:rPr>
          <w:rFonts w:asciiTheme="minorHAnsi" w:hAnsiTheme="minorHAnsi" w:cstheme="minorHAnsi"/>
          <w:b/>
          <w:sz w:val="22"/>
          <w:szCs w:val="22"/>
        </w:rPr>
      </w:pPr>
      <w:r>
        <w:rPr>
          <w:rFonts w:asciiTheme="minorHAnsi" w:hAnsiTheme="minorHAnsi" w:cstheme="minorHAnsi"/>
          <w:b/>
          <w:sz w:val="22"/>
          <w:szCs w:val="22"/>
        </w:rPr>
        <w:t>Zároveň poskytujem informácie o dokladoch, ktoré sú priamo a bezodplatne prístupné v elektronických databázach, vrátane informácií potrebných na prístup do týchto databáz:*</w:t>
      </w:r>
    </w:p>
    <w:p w:rsidR="00D74604" w:rsidRPr="00673DD3" w:rsidRDefault="00D74604" w:rsidP="00D74604">
      <w:pPr>
        <w:jc w:val="both"/>
        <w:rPr>
          <w:rFonts w:asciiTheme="minorHAnsi" w:hAnsiTheme="minorHAnsi" w:cs="Arial"/>
          <w:sz w:val="20"/>
          <w:szCs w:val="20"/>
        </w:rPr>
      </w:pPr>
      <w:r w:rsidRPr="00673DD3">
        <w:rPr>
          <w:rFonts w:asciiTheme="minorHAnsi" w:hAnsiTheme="minorHAnsi" w:cs="Arial"/>
          <w:b/>
          <w:sz w:val="20"/>
          <w:szCs w:val="20"/>
        </w:rPr>
        <w:t xml:space="preserve">  </w:t>
      </w:r>
    </w:p>
    <w:p w:rsidR="00D74604" w:rsidRPr="00673DD3" w:rsidRDefault="00D74604" w:rsidP="00D74604">
      <w:pPr>
        <w:rPr>
          <w:rFonts w:asciiTheme="minorHAnsi" w:hAnsiTheme="minorHAnsi" w:cs="Arial"/>
          <w:sz w:val="20"/>
          <w:szCs w:val="20"/>
        </w:rPr>
      </w:pPr>
      <w:r>
        <w:rPr>
          <w:rFonts w:asciiTheme="minorHAnsi" w:hAnsiTheme="minorHAnsi" w:cs="Arial"/>
          <w:sz w:val="20"/>
          <w:szCs w:val="20"/>
        </w:rPr>
        <w:t>*tu uvedie uchádzač</w:t>
      </w:r>
    </w:p>
    <w:p w:rsidR="00D74604" w:rsidRDefault="00D74604" w:rsidP="00D74604"/>
    <w:p w:rsidR="00D74604" w:rsidRDefault="00D74604" w:rsidP="00D74604"/>
    <w:p w:rsidR="00D74604" w:rsidRPr="00E73BDE" w:rsidRDefault="00D74604" w:rsidP="00D74604">
      <w:pPr>
        <w:rPr>
          <w:sz w:val="22"/>
          <w:szCs w:val="22"/>
        </w:rPr>
      </w:pPr>
    </w:p>
    <w:p w:rsidR="00D74604" w:rsidRPr="00E73BDE" w:rsidRDefault="00D74604" w:rsidP="00D74604">
      <w:pPr>
        <w:rPr>
          <w:sz w:val="22"/>
          <w:szCs w:val="22"/>
        </w:rPr>
      </w:pPr>
    </w:p>
    <w:p w:rsidR="00D74604" w:rsidRPr="00E73BDE" w:rsidRDefault="00D74604" w:rsidP="00D74604">
      <w:pPr>
        <w:rPr>
          <w:sz w:val="22"/>
          <w:szCs w:val="22"/>
        </w:rPr>
      </w:pPr>
    </w:p>
    <w:p w:rsidR="00D74604" w:rsidRPr="00E73BDE" w:rsidRDefault="00D74604" w:rsidP="00D74604">
      <w:pPr>
        <w:autoSpaceDE w:val="0"/>
        <w:spacing w:line="276" w:lineRule="auto"/>
        <w:rPr>
          <w:rFonts w:asciiTheme="minorHAnsi" w:hAnsiTheme="minorHAnsi" w:cs="Calibri Light"/>
          <w:color w:val="000000"/>
          <w:sz w:val="22"/>
          <w:szCs w:val="22"/>
        </w:rPr>
      </w:pPr>
      <w:r w:rsidRPr="00E73BDE">
        <w:rPr>
          <w:rFonts w:asciiTheme="minorHAnsi" w:hAnsiTheme="minorHAnsi" w:cs="Calibri Light"/>
          <w:color w:val="000000"/>
          <w:sz w:val="22"/>
          <w:szCs w:val="22"/>
        </w:rPr>
        <w:t xml:space="preserve">V ..............................dňa </w:t>
      </w:r>
    </w:p>
    <w:p w:rsidR="00D74604" w:rsidRPr="00E73BDE" w:rsidRDefault="00D74604" w:rsidP="00D74604">
      <w:pPr>
        <w:autoSpaceDE w:val="0"/>
        <w:spacing w:line="276" w:lineRule="auto"/>
        <w:rPr>
          <w:rFonts w:asciiTheme="minorHAnsi" w:hAnsiTheme="minorHAnsi" w:cs="Calibri Light"/>
          <w:color w:val="000000"/>
          <w:sz w:val="22"/>
          <w:szCs w:val="22"/>
        </w:rPr>
      </w:pPr>
    </w:p>
    <w:p w:rsidR="00D74604" w:rsidRPr="00E73BDE" w:rsidRDefault="00D74604" w:rsidP="00D74604">
      <w:pPr>
        <w:autoSpaceDE w:val="0"/>
        <w:spacing w:line="276" w:lineRule="auto"/>
        <w:rPr>
          <w:rFonts w:asciiTheme="minorHAnsi" w:hAnsiTheme="minorHAnsi" w:cs="Calibri Light"/>
          <w:color w:val="000000"/>
          <w:sz w:val="22"/>
          <w:szCs w:val="22"/>
        </w:rPr>
      </w:pPr>
    </w:p>
    <w:p w:rsidR="00C27D86" w:rsidRPr="00E73BDE" w:rsidRDefault="00C27D86" w:rsidP="00D74604">
      <w:pPr>
        <w:autoSpaceDE w:val="0"/>
        <w:spacing w:line="276" w:lineRule="auto"/>
        <w:rPr>
          <w:rFonts w:asciiTheme="minorHAnsi" w:hAnsiTheme="minorHAnsi" w:cs="Calibri Light"/>
          <w:color w:val="000000"/>
          <w:sz w:val="22"/>
          <w:szCs w:val="22"/>
        </w:rPr>
      </w:pPr>
    </w:p>
    <w:p w:rsidR="00C27D86" w:rsidRPr="00E73BDE" w:rsidRDefault="00C27D86" w:rsidP="00D74604">
      <w:pPr>
        <w:autoSpaceDE w:val="0"/>
        <w:spacing w:line="276" w:lineRule="auto"/>
        <w:rPr>
          <w:rFonts w:asciiTheme="minorHAnsi" w:hAnsiTheme="minorHAnsi" w:cs="Calibri Light"/>
          <w:color w:val="000000"/>
          <w:sz w:val="22"/>
          <w:szCs w:val="22"/>
        </w:rPr>
      </w:pPr>
    </w:p>
    <w:p w:rsidR="00C27D86" w:rsidRPr="00E73BDE" w:rsidRDefault="00C27D86" w:rsidP="00D74604">
      <w:pPr>
        <w:autoSpaceDE w:val="0"/>
        <w:spacing w:line="276" w:lineRule="auto"/>
        <w:rPr>
          <w:rFonts w:asciiTheme="minorHAnsi" w:hAnsiTheme="minorHAnsi" w:cs="Calibri Light"/>
          <w:color w:val="000000"/>
          <w:sz w:val="22"/>
          <w:szCs w:val="22"/>
        </w:rPr>
      </w:pPr>
    </w:p>
    <w:p w:rsidR="00D74604" w:rsidRPr="00E73BDE" w:rsidRDefault="00D74604" w:rsidP="00D74604">
      <w:pPr>
        <w:widowControl/>
        <w:suppressAutoHyphens w:val="0"/>
        <w:ind w:left="4248" w:firstLine="708"/>
        <w:jc w:val="both"/>
        <w:rPr>
          <w:rFonts w:asciiTheme="minorHAnsi" w:hAnsiTheme="minorHAnsi" w:cs="Calibri Light"/>
          <w:sz w:val="20"/>
          <w:szCs w:val="20"/>
          <w:lang w:eastAsia="en-US"/>
        </w:rPr>
      </w:pPr>
      <w:r w:rsidRPr="00E73BDE">
        <w:rPr>
          <w:rFonts w:asciiTheme="minorHAnsi" w:hAnsiTheme="minorHAnsi" w:cs="Calibri Light"/>
          <w:sz w:val="20"/>
          <w:szCs w:val="20"/>
          <w:lang w:eastAsia="en-US"/>
        </w:rPr>
        <w:t>..............................................................................</w:t>
      </w:r>
    </w:p>
    <w:p w:rsidR="00D74604" w:rsidRPr="00E73BDE" w:rsidRDefault="00D74604" w:rsidP="00D74604">
      <w:pPr>
        <w:widowControl/>
        <w:suppressAutoHyphens w:val="0"/>
        <w:jc w:val="both"/>
        <w:rPr>
          <w:rFonts w:asciiTheme="minorHAnsi" w:hAnsiTheme="minorHAnsi" w:cs="Calibri Light"/>
          <w:sz w:val="20"/>
          <w:szCs w:val="20"/>
          <w:lang w:eastAsia="en-US"/>
        </w:rPr>
      </w:pPr>
      <w:r w:rsidRPr="00E73BDE">
        <w:rPr>
          <w:rFonts w:asciiTheme="minorHAnsi" w:hAnsiTheme="minorHAnsi" w:cs="Calibri Light"/>
          <w:sz w:val="20"/>
          <w:szCs w:val="20"/>
          <w:lang w:eastAsia="en-US"/>
        </w:rPr>
        <w:t xml:space="preserve"> </w:t>
      </w:r>
      <w:r w:rsidRPr="00E73BDE">
        <w:rPr>
          <w:rFonts w:asciiTheme="minorHAnsi" w:hAnsiTheme="minorHAnsi" w:cs="Calibri Light"/>
          <w:sz w:val="20"/>
          <w:szCs w:val="20"/>
          <w:lang w:eastAsia="en-US"/>
        </w:rPr>
        <w:tab/>
        <w:t xml:space="preserve">                                                                                                                  Meno, priezvisko a podpis </w:t>
      </w:r>
    </w:p>
    <w:p w:rsidR="00D74604" w:rsidRPr="00E73BDE" w:rsidRDefault="00D74604" w:rsidP="00D74604">
      <w:pPr>
        <w:widowControl/>
        <w:suppressAutoHyphens w:val="0"/>
        <w:ind w:left="4956" w:firstLine="708"/>
        <w:jc w:val="both"/>
        <w:rPr>
          <w:sz w:val="20"/>
          <w:szCs w:val="20"/>
        </w:rPr>
      </w:pPr>
      <w:r w:rsidRPr="00E73BDE">
        <w:rPr>
          <w:rFonts w:asciiTheme="minorHAnsi" w:hAnsiTheme="minorHAnsi" w:cs="Calibri Light"/>
          <w:sz w:val="20"/>
          <w:szCs w:val="20"/>
          <w:lang w:eastAsia="en-US"/>
        </w:rPr>
        <w:t>oprávnenej osoby konať za uchádzača</w:t>
      </w:r>
    </w:p>
    <w:p w:rsidR="00D74604" w:rsidRPr="00E73BDE" w:rsidRDefault="00D74604" w:rsidP="00D74604">
      <w:pPr>
        <w:rPr>
          <w:sz w:val="22"/>
          <w:szCs w:val="22"/>
        </w:rPr>
      </w:pPr>
    </w:p>
    <w:p w:rsidR="00D74604" w:rsidRDefault="00D74604" w:rsidP="00D74604">
      <w:pPr>
        <w:widowControl/>
        <w:suppressAutoHyphens w:val="0"/>
        <w:spacing w:after="120"/>
        <w:jc w:val="center"/>
        <w:rPr>
          <w:rFonts w:ascii="Arial Black" w:hAnsi="Arial Black" w:cs="Arial Black"/>
          <w:b/>
          <w:bCs/>
          <w:caps/>
          <w:lang w:val="fr-FR" w:eastAsia="fr-FR"/>
        </w:rPr>
      </w:pPr>
    </w:p>
    <w:p w:rsidR="00E73BDE" w:rsidRDefault="00E73BDE" w:rsidP="00D74604">
      <w:pPr>
        <w:widowControl/>
        <w:suppressAutoHyphens w:val="0"/>
        <w:spacing w:after="120"/>
        <w:jc w:val="center"/>
        <w:rPr>
          <w:rFonts w:ascii="Arial Black" w:hAnsi="Arial Black" w:cs="Arial Black"/>
          <w:b/>
          <w:bCs/>
          <w:caps/>
          <w:lang w:val="fr-FR" w:eastAsia="fr-FR"/>
        </w:rPr>
      </w:pPr>
    </w:p>
    <w:p w:rsidR="00E73BDE" w:rsidRDefault="00E73BDE" w:rsidP="00D74604">
      <w:pPr>
        <w:widowControl/>
        <w:suppressAutoHyphens w:val="0"/>
        <w:spacing w:after="120"/>
        <w:jc w:val="center"/>
        <w:rPr>
          <w:rFonts w:ascii="Arial Black" w:hAnsi="Arial Black" w:cs="Arial Black"/>
          <w:b/>
          <w:bCs/>
          <w:caps/>
          <w:lang w:val="fr-FR" w:eastAsia="fr-FR"/>
        </w:rPr>
      </w:pPr>
    </w:p>
    <w:p w:rsidR="00E73BDE" w:rsidRDefault="00E73BDE" w:rsidP="00D74604">
      <w:pPr>
        <w:widowControl/>
        <w:suppressAutoHyphens w:val="0"/>
        <w:spacing w:after="120"/>
        <w:jc w:val="center"/>
        <w:rPr>
          <w:rFonts w:ascii="Arial Black" w:hAnsi="Arial Black" w:cs="Arial Black"/>
          <w:b/>
          <w:bCs/>
          <w:caps/>
          <w:lang w:val="fr-FR" w:eastAsia="fr-FR"/>
        </w:rPr>
      </w:pPr>
    </w:p>
    <w:p w:rsidR="00B40310" w:rsidRDefault="00B40310" w:rsidP="00D74604">
      <w:pPr>
        <w:widowControl/>
        <w:suppressAutoHyphens w:val="0"/>
        <w:spacing w:after="120"/>
        <w:jc w:val="center"/>
        <w:rPr>
          <w:rFonts w:ascii="Arial Black" w:hAnsi="Arial Black" w:cs="Arial Black"/>
          <w:b/>
          <w:bCs/>
          <w:caps/>
          <w:lang w:val="fr-FR" w:eastAsia="fr-FR"/>
        </w:rPr>
      </w:pPr>
    </w:p>
    <w:p w:rsidR="00E73BDE" w:rsidRDefault="00E73BDE" w:rsidP="00E73BDE">
      <w:pPr>
        <w:shd w:val="clear" w:color="auto" w:fill="FFFFFF"/>
        <w:spacing w:line="280" w:lineRule="atLeast"/>
        <w:ind w:right="66"/>
        <w:jc w:val="both"/>
        <w:rPr>
          <w:rFonts w:asciiTheme="minorHAnsi" w:hAnsiTheme="minorHAnsi"/>
          <w:sz w:val="20"/>
          <w:szCs w:val="20"/>
        </w:rPr>
      </w:pPr>
    </w:p>
    <w:p w:rsidR="00E73BDE" w:rsidRDefault="00E73BDE" w:rsidP="00E73BDE">
      <w:pPr>
        <w:widowControl/>
        <w:shd w:val="clear" w:color="auto" w:fill="D9D9D9"/>
        <w:suppressAutoHyphens w:val="0"/>
        <w:spacing w:after="120"/>
        <w:rPr>
          <w:rFonts w:ascii="Arial Black" w:hAnsi="Arial Black" w:cs="Arial Black"/>
          <w:caps/>
          <w:sz w:val="20"/>
          <w:szCs w:val="20"/>
          <w:lang w:val="fr-FR" w:eastAsia="fr-FR"/>
        </w:rPr>
      </w:pPr>
      <w:r>
        <w:rPr>
          <w:rFonts w:ascii="Arial Black" w:hAnsi="Arial Black" w:cs="Arial Black"/>
          <w:caps/>
          <w:sz w:val="20"/>
          <w:szCs w:val="20"/>
          <w:lang w:val="fr-FR" w:eastAsia="fr-FR"/>
        </w:rPr>
        <w:t>príloha č. 9</w:t>
      </w:r>
    </w:p>
    <w:p w:rsidR="00E73BDE" w:rsidRDefault="00E73BDE" w:rsidP="00E73BDE">
      <w:pPr>
        <w:rPr>
          <w:rFonts w:ascii="Arial Black" w:hAnsi="Arial Black" w:cs="Arial Black"/>
          <w:b/>
          <w:bCs/>
          <w:caps/>
          <w:lang w:val="en-GB" w:eastAsia="en-US"/>
        </w:rPr>
      </w:pPr>
    </w:p>
    <w:p w:rsidR="00E73BDE" w:rsidRDefault="00E73BDE" w:rsidP="00E73BDE">
      <w:pPr>
        <w:rPr>
          <w:rFonts w:ascii="Arial Black" w:hAnsi="Arial Black" w:cs="Arial Black"/>
          <w:b/>
          <w:bCs/>
          <w:caps/>
          <w:lang w:val="en-GB" w:eastAsia="en-US"/>
        </w:rPr>
      </w:pPr>
    </w:p>
    <w:tbl>
      <w:tblPr>
        <w:tblW w:w="94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6237"/>
      </w:tblGrid>
      <w:tr w:rsidR="00B40310" w:rsidTr="008B16DB">
        <w:tc>
          <w:tcPr>
            <w:tcW w:w="325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40310" w:rsidRDefault="00B40310" w:rsidP="008B16DB">
            <w:pPr>
              <w:autoSpaceDE w:val="0"/>
              <w:autoSpaceDN w:val="0"/>
              <w:adjustRightInd w:val="0"/>
              <w:jc w:val="both"/>
              <w:rPr>
                <w:rFonts w:ascii="Calibri" w:hAnsi="Calibri" w:cs="Calibri"/>
                <w:color w:val="000000"/>
                <w:sz w:val="20"/>
                <w:szCs w:val="20"/>
              </w:rPr>
            </w:pPr>
            <w:r>
              <w:rPr>
                <w:rFonts w:ascii="Calibri" w:hAnsi="Calibri" w:cs="Calibri"/>
                <w:color w:val="000000"/>
                <w:sz w:val="20"/>
                <w:szCs w:val="20"/>
              </w:rPr>
              <w:t xml:space="preserve">Verejný obstarávateľ </w:t>
            </w:r>
          </w:p>
        </w:tc>
        <w:tc>
          <w:tcPr>
            <w:tcW w:w="6237" w:type="dxa"/>
            <w:tcBorders>
              <w:top w:val="single" w:sz="4" w:space="0" w:color="auto"/>
              <w:left w:val="single" w:sz="4" w:space="0" w:color="auto"/>
              <w:bottom w:val="single" w:sz="4" w:space="0" w:color="auto"/>
              <w:right w:val="single" w:sz="4" w:space="0" w:color="auto"/>
            </w:tcBorders>
          </w:tcPr>
          <w:p w:rsidR="00B40310" w:rsidRPr="00C91712" w:rsidRDefault="00B40310" w:rsidP="008B16DB">
            <w:pPr>
              <w:autoSpaceDE w:val="0"/>
              <w:autoSpaceDN w:val="0"/>
              <w:adjustRightInd w:val="0"/>
              <w:jc w:val="both"/>
              <w:rPr>
                <w:rFonts w:ascii="Calibri" w:hAnsi="Calibri" w:cs="Calibri"/>
                <w:b/>
                <w:color w:val="000000"/>
                <w:sz w:val="20"/>
                <w:szCs w:val="20"/>
              </w:rPr>
            </w:pPr>
            <w:r>
              <w:rPr>
                <w:rFonts w:ascii="Calibri" w:hAnsi="Calibri" w:cs="Calibri"/>
                <w:b/>
                <w:color w:val="000000"/>
                <w:sz w:val="20"/>
                <w:szCs w:val="20"/>
              </w:rPr>
              <w:t>Mesto Krompachy, Námestie Slobody 1, 053 42 Krompachy</w:t>
            </w:r>
          </w:p>
        </w:tc>
      </w:tr>
      <w:tr w:rsidR="00B40310" w:rsidTr="008B16DB">
        <w:tc>
          <w:tcPr>
            <w:tcW w:w="325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40310" w:rsidRDefault="00B40310" w:rsidP="008B16DB">
            <w:pPr>
              <w:autoSpaceDE w:val="0"/>
              <w:autoSpaceDN w:val="0"/>
              <w:adjustRightInd w:val="0"/>
              <w:jc w:val="both"/>
              <w:rPr>
                <w:rFonts w:ascii="Calibri" w:hAnsi="Calibri" w:cs="Calibri"/>
                <w:color w:val="000000"/>
                <w:sz w:val="20"/>
                <w:szCs w:val="20"/>
              </w:rPr>
            </w:pPr>
            <w:r>
              <w:rPr>
                <w:rFonts w:ascii="Calibri" w:hAnsi="Calibri" w:cs="Calibri"/>
                <w:sz w:val="20"/>
                <w:szCs w:val="20"/>
                <w:lang w:eastAsia="ar-SA"/>
              </w:rPr>
              <w:t>Názov predmetu zákazky</w:t>
            </w:r>
          </w:p>
        </w:tc>
        <w:tc>
          <w:tcPr>
            <w:tcW w:w="6237" w:type="dxa"/>
            <w:tcBorders>
              <w:top w:val="single" w:sz="4" w:space="0" w:color="auto"/>
              <w:left w:val="single" w:sz="4" w:space="0" w:color="auto"/>
              <w:bottom w:val="single" w:sz="4" w:space="0" w:color="auto"/>
              <w:right w:val="single" w:sz="4" w:space="0" w:color="auto"/>
            </w:tcBorders>
          </w:tcPr>
          <w:p w:rsidR="00B40310" w:rsidRPr="00B46E3B" w:rsidRDefault="00B40310" w:rsidP="008B16DB">
            <w:pPr>
              <w:autoSpaceDE w:val="0"/>
              <w:autoSpaceDN w:val="0"/>
              <w:adjustRightInd w:val="0"/>
              <w:jc w:val="both"/>
              <w:rPr>
                <w:rFonts w:ascii="Calibri" w:hAnsi="Calibri" w:cs="Calibri"/>
                <w:b/>
                <w:color w:val="000000"/>
                <w:sz w:val="20"/>
                <w:szCs w:val="20"/>
              </w:rPr>
            </w:pPr>
            <w:r w:rsidRPr="00B46E3B">
              <w:rPr>
                <w:rFonts w:asciiTheme="minorHAnsi" w:hAnsiTheme="minorHAnsi"/>
                <w:b/>
                <w:bCs/>
                <w:sz w:val="20"/>
                <w:szCs w:val="20"/>
              </w:rPr>
              <w:t xml:space="preserve">Rekonštrukcia a prístavba objektu </w:t>
            </w:r>
            <w:r>
              <w:rPr>
                <w:rFonts w:asciiTheme="minorHAnsi" w:hAnsiTheme="minorHAnsi"/>
                <w:b/>
                <w:bCs/>
                <w:sz w:val="20"/>
                <w:szCs w:val="20"/>
              </w:rPr>
              <w:t>– jasle pre</w:t>
            </w:r>
            <w:r w:rsidRPr="00B46E3B">
              <w:rPr>
                <w:rFonts w:asciiTheme="minorHAnsi" w:hAnsiTheme="minorHAnsi"/>
                <w:b/>
                <w:bCs/>
                <w:sz w:val="20"/>
                <w:szCs w:val="20"/>
              </w:rPr>
              <w:t> deti do 3 rokov veku dieťaťa</w:t>
            </w:r>
          </w:p>
        </w:tc>
      </w:tr>
    </w:tbl>
    <w:p w:rsidR="00E73BDE" w:rsidRDefault="00E73BDE" w:rsidP="00D74604">
      <w:pPr>
        <w:widowControl/>
        <w:suppressAutoHyphens w:val="0"/>
        <w:spacing w:after="120"/>
        <w:jc w:val="center"/>
        <w:rPr>
          <w:rFonts w:ascii="Arial Black" w:hAnsi="Arial Black" w:cs="Arial Black"/>
          <w:b/>
          <w:bCs/>
          <w:caps/>
          <w:lang w:val="fr-FR" w:eastAsia="fr-FR"/>
        </w:rPr>
      </w:pPr>
      <w:bookmarkStart w:id="0" w:name="_GoBack"/>
      <w:bookmarkEnd w:id="0"/>
    </w:p>
    <w:p w:rsidR="00E73BDE" w:rsidRDefault="00E73BDE" w:rsidP="00D74604">
      <w:pPr>
        <w:widowControl/>
        <w:suppressAutoHyphens w:val="0"/>
        <w:spacing w:after="120"/>
        <w:jc w:val="center"/>
        <w:rPr>
          <w:rFonts w:ascii="Arial Black" w:hAnsi="Arial Black" w:cs="Arial Black"/>
          <w:b/>
          <w:bCs/>
          <w:caps/>
          <w:lang w:val="fr-FR" w:eastAsia="fr-FR"/>
        </w:rPr>
      </w:pPr>
    </w:p>
    <w:p w:rsidR="00E73BDE" w:rsidRDefault="00E73BDE" w:rsidP="00E73BDE">
      <w:pPr>
        <w:jc w:val="center"/>
        <w:rPr>
          <w:rFonts w:ascii="Arial" w:hAnsi="Arial" w:cs="Arial"/>
          <w:b/>
          <w:sz w:val="32"/>
          <w:szCs w:val="32"/>
        </w:rPr>
      </w:pPr>
      <w:r>
        <w:rPr>
          <w:rFonts w:ascii="Arial Black" w:hAnsi="Arial Black" w:cs="Arial Black"/>
          <w:b/>
          <w:bCs/>
          <w:caps/>
          <w:lang w:val="en-GB" w:eastAsia="en-US"/>
        </w:rPr>
        <w:t>čestné</w:t>
      </w:r>
      <w:r w:rsidRPr="00D069AC">
        <w:rPr>
          <w:rFonts w:ascii="Arial Black" w:hAnsi="Arial Black" w:cs="Arial Black"/>
          <w:b/>
          <w:bCs/>
          <w:lang w:val="en-GB" w:eastAsia="en-US"/>
        </w:rPr>
        <w:t xml:space="preserve"> </w:t>
      </w:r>
      <w:r w:rsidRPr="002A32CB">
        <w:rPr>
          <w:rFonts w:ascii="Arial Black" w:hAnsi="Arial Black" w:cs="Arial Black"/>
          <w:b/>
          <w:bCs/>
          <w:lang w:val="en-GB" w:eastAsia="en-US"/>
        </w:rPr>
        <w:t>VYHLÁSENIE</w:t>
      </w:r>
      <w:r w:rsidRPr="002A32CB">
        <w:rPr>
          <w:rFonts w:ascii="Arial Black" w:hAnsi="Arial Black" w:cs="Arial Black"/>
          <w:b/>
          <w:bCs/>
          <w:caps/>
          <w:lang w:val="en-GB" w:eastAsia="en-US"/>
        </w:rPr>
        <w:t xml:space="preserve"> </w:t>
      </w:r>
      <w:r>
        <w:rPr>
          <w:rFonts w:ascii="Arial Black" w:hAnsi="Arial Black" w:cs="Arial Black"/>
          <w:b/>
          <w:bCs/>
          <w:caps/>
          <w:lang w:val="en-GB" w:eastAsia="en-US"/>
        </w:rPr>
        <w:t>uchádzača</w:t>
      </w:r>
    </w:p>
    <w:p w:rsidR="00E73BDE" w:rsidRPr="002C7F6D" w:rsidRDefault="00E73BDE" w:rsidP="00E73BDE">
      <w:pPr>
        <w:jc w:val="center"/>
        <w:rPr>
          <w:rFonts w:ascii="Arial" w:hAnsi="Arial" w:cs="Arial"/>
          <w:b/>
          <w:sz w:val="32"/>
          <w:szCs w:val="32"/>
        </w:rPr>
      </w:pPr>
    </w:p>
    <w:p w:rsidR="00E73BDE" w:rsidRPr="002C7F6D" w:rsidRDefault="00E73BDE" w:rsidP="00E73BDE">
      <w:pPr>
        <w:rPr>
          <w:rFonts w:ascii="Arial" w:hAnsi="Arial" w:cs="Arial"/>
          <w:sz w:val="20"/>
        </w:rPr>
      </w:pPr>
    </w:p>
    <w:p w:rsidR="00E73BDE" w:rsidRPr="00E73BDE" w:rsidRDefault="00E73BDE" w:rsidP="00E73BDE">
      <w:pPr>
        <w:widowControl/>
        <w:suppressAutoHyphens w:val="0"/>
        <w:autoSpaceDE w:val="0"/>
        <w:autoSpaceDN w:val="0"/>
        <w:adjustRightInd w:val="0"/>
        <w:rPr>
          <w:rFonts w:ascii="Arial" w:hAnsi="Arial" w:cs="Arial"/>
          <w:color w:val="000000"/>
          <w:lang w:eastAsia="sk-SK"/>
        </w:rPr>
      </w:pPr>
    </w:p>
    <w:p w:rsidR="00E73BDE" w:rsidRPr="00E73BDE" w:rsidRDefault="00E73BDE" w:rsidP="00E73BDE">
      <w:pPr>
        <w:pStyle w:val="Default"/>
        <w:rPr>
          <w:rFonts w:eastAsia="Times New Roman"/>
          <w:lang w:eastAsia="sk-SK"/>
        </w:rPr>
      </w:pPr>
      <w:r w:rsidRPr="00E73BDE">
        <w:rPr>
          <w:lang w:eastAsia="sk-SK"/>
        </w:rPr>
        <w:t xml:space="preserve"> </w:t>
      </w:r>
    </w:p>
    <w:tbl>
      <w:tblPr>
        <w:tblW w:w="9498" w:type="dxa"/>
        <w:tblBorders>
          <w:top w:val="nil"/>
          <w:left w:val="nil"/>
          <w:bottom w:val="nil"/>
          <w:right w:val="nil"/>
        </w:tblBorders>
        <w:tblLayout w:type="fixed"/>
        <w:tblLook w:val="0000" w:firstRow="0" w:lastRow="0" w:firstColumn="0" w:lastColumn="0" w:noHBand="0" w:noVBand="0"/>
      </w:tblPr>
      <w:tblGrid>
        <w:gridCol w:w="9498"/>
      </w:tblGrid>
      <w:tr w:rsidR="00E73BDE" w:rsidRPr="00E73BDE" w:rsidTr="00E73BDE">
        <w:trPr>
          <w:trHeight w:val="590"/>
        </w:trPr>
        <w:tc>
          <w:tcPr>
            <w:tcW w:w="9498" w:type="dxa"/>
          </w:tcPr>
          <w:p w:rsidR="00E73BDE" w:rsidRDefault="00E73BDE" w:rsidP="00E73BDE">
            <w:pPr>
              <w:widowControl/>
              <w:suppressAutoHyphens w:val="0"/>
              <w:autoSpaceDE w:val="0"/>
              <w:autoSpaceDN w:val="0"/>
              <w:adjustRightInd w:val="0"/>
              <w:jc w:val="both"/>
              <w:rPr>
                <w:rFonts w:asciiTheme="minorHAnsi" w:hAnsiTheme="minorHAnsi" w:cs="Arial"/>
                <w:color w:val="000000"/>
                <w:sz w:val="22"/>
                <w:szCs w:val="22"/>
                <w:lang w:eastAsia="sk-SK"/>
              </w:rPr>
            </w:pPr>
            <w:r w:rsidRPr="00E73BDE">
              <w:rPr>
                <w:rFonts w:ascii="Arial" w:hAnsi="Arial" w:cs="Arial"/>
                <w:color w:val="000000"/>
                <w:lang w:eastAsia="sk-SK"/>
              </w:rPr>
              <w:t xml:space="preserve"> </w:t>
            </w:r>
            <w:r w:rsidRPr="00E73BDE">
              <w:rPr>
                <w:rFonts w:asciiTheme="minorHAnsi" w:hAnsiTheme="minorHAnsi" w:cs="Arial"/>
                <w:color w:val="000000"/>
                <w:sz w:val="22"/>
                <w:szCs w:val="22"/>
                <w:lang w:eastAsia="sk-SK"/>
              </w:rPr>
              <w:t>Dolu podpísaný zástupca uchádzača týmto</w:t>
            </w:r>
          </w:p>
          <w:p w:rsidR="00B146C3" w:rsidRPr="00E73BDE" w:rsidRDefault="00B146C3" w:rsidP="00E73BDE">
            <w:pPr>
              <w:widowControl/>
              <w:suppressAutoHyphens w:val="0"/>
              <w:autoSpaceDE w:val="0"/>
              <w:autoSpaceDN w:val="0"/>
              <w:adjustRightInd w:val="0"/>
              <w:jc w:val="both"/>
              <w:rPr>
                <w:rFonts w:asciiTheme="minorHAnsi" w:hAnsiTheme="minorHAnsi" w:cs="Arial"/>
                <w:color w:val="000000"/>
                <w:sz w:val="22"/>
                <w:szCs w:val="22"/>
                <w:lang w:eastAsia="sk-SK"/>
              </w:rPr>
            </w:pPr>
          </w:p>
          <w:p w:rsidR="00E73BDE" w:rsidRPr="00E73BDE" w:rsidRDefault="00E73BDE" w:rsidP="00E73BDE">
            <w:pPr>
              <w:widowControl/>
              <w:suppressAutoHyphens w:val="0"/>
              <w:autoSpaceDE w:val="0"/>
              <w:autoSpaceDN w:val="0"/>
              <w:adjustRightInd w:val="0"/>
              <w:jc w:val="both"/>
              <w:rPr>
                <w:rFonts w:asciiTheme="minorHAnsi" w:hAnsiTheme="minorHAnsi" w:cs="Arial"/>
                <w:color w:val="000000"/>
                <w:sz w:val="22"/>
                <w:szCs w:val="22"/>
                <w:lang w:eastAsia="sk-SK"/>
              </w:rPr>
            </w:pPr>
          </w:p>
          <w:p w:rsidR="00E73BDE" w:rsidRPr="00E73BDE" w:rsidRDefault="00E73BDE" w:rsidP="00E73BDE">
            <w:pPr>
              <w:jc w:val="center"/>
              <w:rPr>
                <w:rFonts w:asciiTheme="minorHAnsi" w:hAnsiTheme="minorHAnsi" w:cstheme="minorHAnsi"/>
                <w:b/>
                <w:sz w:val="22"/>
                <w:szCs w:val="22"/>
              </w:rPr>
            </w:pPr>
            <w:r w:rsidRPr="00E73BDE">
              <w:rPr>
                <w:rFonts w:asciiTheme="minorHAnsi" w:hAnsiTheme="minorHAnsi" w:cstheme="minorHAnsi"/>
                <w:b/>
                <w:sz w:val="22"/>
                <w:szCs w:val="22"/>
              </w:rPr>
              <w:t>č e s t n e       v y h l a s u j e m ,</w:t>
            </w:r>
          </w:p>
          <w:p w:rsidR="00E73BDE" w:rsidRPr="00E73BDE" w:rsidRDefault="00E73BDE" w:rsidP="00E73BDE">
            <w:pPr>
              <w:widowControl/>
              <w:suppressAutoHyphens w:val="0"/>
              <w:autoSpaceDE w:val="0"/>
              <w:autoSpaceDN w:val="0"/>
              <w:adjustRightInd w:val="0"/>
              <w:jc w:val="both"/>
              <w:rPr>
                <w:rFonts w:asciiTheme="minorHAnsi" w:hAnsiTheme="minorHAnsi" w:cs="Arial"/>
                <w:color w:val="000000"/>
                <w:sz w:val="22"/>
                <w:szCs w:val="22"/>
                <w:lang w:eastAsia="sk-SK"/>
              </w:rPr>
            </w:pPr>
          </w:p>
          <w:p w:rsidR="00E73BDE" w:rsidRPr="00E73BDE" w:rsidRDefault="00E73BDE" w:rsidP="00E73BDE">
            <w:pPr>
              <w:widowControl/>
              <w:suppressAutoHyphens w:val="0"/>
              <w:autoSpaceDE w:val="0"/>
              <w:autoSpaceDN w:val="0"/>
              <w:adjustRightInd w:val="0"/>
              <w:jc w:val="both"/>
              <w:rPr>
                <w:rFonts w:asciiTheme="minorHAnsi" w:hAnsiTheme="minorHAnsi" w:cs="Arial"/>
                <w:color w:val="000000"/>
                <w:sz w:val="22"/>
                <w:szCs w:val="22"/>
                <w:lang w:eastAsia="sk-SK"/>
              </w:rPr>
            </w:pPr>
          </w:p>
          <w:p w:rsidR="00E73BDE" w:rsidRPr="00E73BDE" w:rsidRDefault="00E73BDE" w:rsidP="00E73BDE">
            <w:pPr>
              <w:widowControl/>
              <w:suppressAutoHyphens w:val="0"/>
              <w:autoSpaceDE w:val="0"/>
              <w:autoSpaceDN w:val="0"/>
              <w:adjustRightInd w:val="0"/>
              <w:jc w:val="both"/>
              <w:rPr>
                <w:rFonts w:asciiTheme="minorHAnsi" w:hAnsiTheme="minorHAnsi" w:cs="Arial"/>
                <w:color w:val="000000"/>
                <w:sz w:val="22"/>
                <w:szCs w:val="22"/>
                <w:lang w:eastAsia="sk-SK"/>
              </w:rPr>
            </w:pPr>
            <w:r w:rsidRPr="00E73BDE">
              <w:rPr>
                <w:rFonts w:asciiTheme="minorHAnsi" w:hAnsiTheme="minorHAnsi" w:cs="Arial"/>
                <w:color w:val="000000"/>
                <w:sz w:val="22"/>
                <w:szCs w:val="22"/>
                <w:lang w:eastAsia="sk-SK"/>
              </w:rPr>
              <w:t xml:space="preserve">že v rámci realizácie vyššie uvedenej zákazky nepoužijeme stavebné materiály a stavebné hmoty poškodzujúce životné prostredie a obsahujúce látky, ktoré sú pre životné prostredie nebezpečné. </w:t>
            </w:r>
          </w:p>
          <w:p w:rsidR="00E73BDE" w:rsidRPr="00E73BDE" w:rsidRDefault="00E73BDE" w:rsidP="00E73BDE">
            <w:pPr>
              <w:widowControl/>
              <w:suppressAutoHyphens w:val="0"/>
              <w:autoSpaceDE w:val="0"/>
              <w:autoSpaceDN w:val="0"/>
              <w:adjustRightInd w:val="0"/>
              <w:rPr>
                <w:rFonts w:ascii="Arial" w:hAnsi="Arial" w:cs="Arial"/>
                <w:color w:val="000000"/>
                <w:sz w:val="20"/>
                <w:szCs w:val="20"/>
                <w:lang w:eastAsia="sk-SK"/>
              </w:rPr>
            </w:pPr>
          </w:p>
        </w:tc>
      </w:tr>
    </w:tbl>
    <w:p w:rsidR="00E73BDE" w:rsidRDefault="00E73BDE" w:rsidP="00E73BDE">
      <w:pPr>
        <w:widowControl/>
        <w:suppressAutoHyphens w:val="0"/>
        <w:autoSpaceDE w:val="0"/>
        <w:autoSpaceDN w:val="0"/>
        <w:adjustRightInd w:val="0"/>
        <w:rPr>
          <w:rFonts w:ascii="Arial Black" w:hAnsi="Arial Black" w:cs="Arial Black"/>
          <w:b/>
          <w:bCs/>
          <w:caps/>
          <w:lang w:val="fr-FR" w:eastAsia="fr-FR"/>
        </w:rPr>
      </w:pPr>
    </w:p>
    <w:p w:rsidR="00D74604" w:rsidRDefault="00D74604" w:rsidP="00D74604">
      <w:pPr>
        <w:pStyle w:val="Odrazka15"/>
        <w:numPr>
          <w:ilvl w:val="0"/>
          <w:numId w:val="0"/>
        </w:numPr>
        <w:spacing w:line="240" w:lineRule="auto"/>
        <w:rPr>
          <w:sz w:val="20"/>
          <w:szCs w:val="20"/>
        </w:rPr>
      </w:pPr>
    </w:p>
    <w:p w:rsidR="00E73BDE" w:rsidRPr="00E73BDE" w:rsidRDefault="00E73BDE" w:rsidP="00E73BDE">
      <w:pPr>
        <w:rPr>
          <w:sz w:val="22"/>
          <w:szCs w:val="22"/>
        </w:rPr>
      </w:pPr>
    </w:p>
    <w:p w:rsidR="00E73BDE" w:rsidRPr="00E73BDE" w:rsidRDefault="00E73BDE" w:rsidP="00E73BDE">
      <w:pPr>
        <w:autoSpaceDE w:val="0"/>
        <w:spacing w:line="276" w:lineRule="auto"/>
        <w:rPr>
          <w:rFonts w:asciiTheme="minorHAnsi" w:hAnsiTheme="minorHAnsi" w:cs="Calibri Light"/>
          <w:color w:val="000000"/>
          <w:sz w:val="22"/>
          <w:szCs w:val="22"/>
        </w:rPr>
      </w:pPr>
      <w:r w:rsidRPr="00E73BDE">
        <w:rPr>
          <w:rFonts w:asciiTheme="minorHAnsi" w:hAnsiTheme="minorHAnsi" w:cs="Calibri Light"/>
          <w:color w:val="000000"/>
          <w:sz w:val="22"/>
          <w:szCs w:val="22"/>
        </w:rPr>
        <w:t xml:space="preserve">V ..............................dňa </w:t>
      </w:r>
    </w:p>
    <w:p w:rsidR="00E73BDE" w:rsidRPr="00E73BDE" w:rsidRDefault="00E73BDE" w:rsidP="00E73BDE">
      <w:pPr>
        <w:autoSpaceDE w:val="0"/>
        <w:spacing w:line="276" w:lineRule="auto"/>
        <w:rPr>
          <w:rFonts w:asciiTheme="minorHAnsi" w:hAnsiTheme="minorHAnsi" w:cs="Calibri Light"/>
          <w:color w:val="000000"/>
          <w:sz w:val="22"/>
          <w:szCs w:val="22"/>
        </w:rPr>
      </w:pPr>
    </w:p>
    <w:p w:rsidR="00E73BDE" w:rsidRPr="00E73BDE" w:rsidRDefault="00E73BDE" w:rsidP="00E73BDE">
      <w:pPr>
        <w:autoSpaceDE w:val="0"/>
        <w:spacing w:line="276" w:lineRule="auto"/>
        <w:rPr>
          <w:rFonts w:asciiTheme="minorHAnsi" w:hAnsiTheme="minorHAnsi" w:cs="Calibri Light"/>
          <w:color w:val="000000"/>
          <w:sz w:val="22"/>
          <w:szCs w:val="22"/>
        </w:rPr>
      </w:pPr>
    </w:p>
    <w:p w:rsidR="00E73BDE" w:rsidRPr="00E73BDE" w:rsidRDefault="00E73BDE" w:rsidP="00E73BDE">
      <w:pPr>
        <w:autoSpaceDE w:val="0"/>
        <w:spacing w:line="276" w:lineRule="auto"/>
        <w:rPr>
          <w:rFonts w:asciiTheme="minorHAnsi" w:hAnsiTheme="minorHAnsi" w:cs="Calibri Light"/>
          <w:color w:val="000000"/>
          <w:sz w:val="22"/>
          <w:szCs w:val="22"/>
        </w:rPr>
      </w:pPr>
    </w:p>
    <w:p w:rsidR="00E73BDE" w:rsidRPr="00E73BDE" w:rsidRDefault="00E73BDE" w:rsidP="00E73BDE">
      <w:pPr>
        <w:autoSpaceDE w:val="0"/>
        <w:spacing w:line="276" w:lineRule="auto"/>
        <w:rPr>
          <w:rFonts w:asciiTheme="minorHAnsi" w:hAnsiTheme="minorHAnsi" w:cs="Calibri Light"/>
          <w:color w:val="000000"/>
          <w:sz w:val="22"/>
          <w:szCs w:val="22"/>
        </w:rPr>
      </w:pPr>
    </w:p>
    <w:p w:rsidR="00E73BDE" w:rsidRPr="00E73BDE" w:rsidRDefault="00E73BDE" w:rsidP="00E73BDE">
      <w:pPr>
        <w:autoSpaceDE w:val="0"/>
        <w:spacing w:line="276" w:lineRule="auto"/>
        <w:rPr>
          <w:rFonts w:asciiTheme="minorHAnsi" w:hAnsiTheme="minorHAnsi" w:cs="Calibri Light"/>
          <w:color w:val="000000"/>
          <w:sz w:val="22"/>
          <w:szCs w:val="22"/>
        </w:rPr>
      </w:pPr>
    </w:p>
    <w:p w:rsidR="00E73BDE" w:rsidRPr="00E73BDE" w:rsidRDefault="00E73BDE" w:rsidP="00E73BDE">
      <w:pPr>
        <w:widowControl/>
        <w:suppressAutoHyphens w:val="0"/>
        <w:ind w:left="4248" w:firstLine="708"/>
        <w:jc w:val="both"/>
        <w:rPr>
          <w:rFonts w:asciiTheme="minorHAnsi" w:hAnsiTheme="minorHAnsi" w:cs="Calibri Light"/>
          <w:sz w:val="20"/>
          <w:szCs w:val="20"/>
          <w:lang w:eastAsia="en-US"/>
        </w:rPr>
      </w:pPr>
      <w:r w:rsidRPr="00E73BDE">
        <w:rPr>
          <w:rFonts w:asciiTheme="minorHAnsi" w:hAnsiTheme="minorHAnsi" w:cs="Calibri Light"/>
          <w:sz w:val="20"/>
          <w:szCs w:val="20"/>
          <w:lang w:eastAsia="en-US"/>
        </w:rPr>
        <w:t>..............................................................................</w:t>
      </w:r>
    </w:p>
    <w:p w:rsidR="00E73BDE" w:rsidRPr="00E73BDE" w:rsidRDefault="00E73BDE" w:rsidP="00E73BDE">
      <w:pPr>
        <w:widowControl/>
        <w:suppressAutoHyphens w:val="0"/>
        <w:jc w:val="both"/>
        <w:rPr>
          <w:rFonts w:asciiTheme="minorHAnsi" w:hAnsiTheme="minorHAnsi" w:cs="Calibri Light"/>
          <w:sz w:val="20"/>
          <w:szCs w:val="20"/>
          <w:lang w:eastAsia="en-US"/>
        </w:rPr>
      </w:pPr>
      <w:r w:rsidRPr="00E73BDE">
        <w:rPr>
          <w:rFonts w:asciiTheme="minorHAnsi" w:hAnsiTheme="minorHAnsi" w:cs="Calibri Light"/>
          <w:sz w:val="20"/>
          <w:szCs w:val="20"/>
          <w:lang w:eastAsia="en-US"/>
        </w:rPr>
        <w:t xml:space="preserve"> </w:t>
      </w:r>
      <w:r w:rsidRPr="00E73BDE">
        <w:rPr>
          <w:rFonts w:asciiTheme="minorHAnsi" w:hAnsiTheme="minorHAnsi" w:cs="Calibri Light"/>
          <w:sz w:val="20"/>
          <w:szCs w:val="20"/>
          <w:lang w:eastAsia="en-US"/>
        </w:rPr>
        <w:tab/>
        <w:t xml:space="preserve">                                                                                                                  Meno, priezvisko a podpis </w:t>
      </w:r>
    </w:p>
    <w:p w:rsidR="00E73BDE" w:rsidRPr="00E73BDE" w:rsidRDefault="00E73BDE" w:rsidP="00E73BDE">
      <w:pPr>
        <w:widowControl/>
        <w:suppressAutoHyphens w:val="0"/>
        <w:ind w:left="4956" w:firstLine="708"/>
        <w:jc w:val="both"/>
        <w:rPr>
          <w:sz w:val="20"/>
          <w:szCs w:val="20"/>
        </w:rPr>
      </w:pPr>
      <w:r w:rsidRPr="00E73BDE">
        <w:rPr>
          <w:rFonts w:asciiTheme="minorHAnsi" w:hAnsiTheme="minorHAnsi" w:cs="Calibri Light"/>
          <w:sz w:val="20"/>
          <w:szCs w:val="20"/>
          <w:lang w:eastAsia="en-US"/>
        </w:rPr>
        <w:t>oprávnenej osoby konať za uchádzača</w:t>
      </w:r>
    </w:p>
    <w:p w:rsidR="00E73BDE" w:rsidRDefault="00E73BDE" w:rsidP="00D74604">
      <w:pPr>
        <w:pStyle w:val="Odrazka15"/>
        <w:numPr>
          <w:ilvl w:val="0"/>
          <w:numId w:val="0"/>
        </w:numPr>
        <w:spacing w:line="240" w:lineRule="auto"/>
        <w:rPr>
          <w:sz w:val="20"/>
          <w:szCs w:val="20"/>
        </w:rPr>
      </w:pPr>
    </w:p>
    <w:sectPr w:rsidR="00E73BDE" w:rsidSect="005F4EE4">
      <w:headerReference w:type="default" r:id="rId166"/>
      <w:footerReference w:type="default" r:id="rId167"/>
      <w:headerReference w:type="first" r:id="rId168"/>
      <w:footerReference w:type="first" r:id="rId169"/>
      <w:pgSz w:w="11906" w:h="16838"/>
      <w:pgMar w:top="0" w:right="991" w:bottom="0"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BDE" w:rsidRDefault="00E73BDE">
      <w:r>
        <w:separator/>
      </w:r>
    </w:p>
  </w:endnote>
  <w:endnote w:type="continuationSeparator" w:id="0">
    <w:p w:rsidR="00E73BDE" w:rsidRDefault="00E73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ourier New">
    <w:panose1 w:val="02070309020205020404"/>
    <w:charset w:val="EE"/>
    <w:family w:val="modern"/>
    <w:pitch w:val="fixed"/>
    <w:sig w:usb0="E0002AFF" w:usb1="C0007843" w:usb2="00000009" w:usb3="00000000" w:csb0="000001FF" w:csb1="00000000"/>
  </w:font>
  <w:font w:name="SymbolMT">
    <w:altName w:val="Times New Roman"/>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 w:name="Times New Roman Bold">
    <w:altName w:val="Times New Roman"/>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font238">
    <w:altName w:val="Times New Roman"/>
    <w:charset w:val="EE"/>
    <w:family w:val="auto"/>
    <w:pitch w:val="variable"/>
  </w:font>
  <w:font w:name="Helvetica Neue">
    <w:altName w:val="Malgun Gothic"/>
    <w:charset w:val="00"/>
    <w:family w:val="auto"/>
    <w:pitch w:val="variable"/>
    <w:sig w:usb0="00000003" w:usb1="500079DB" w:usb2="00000010" w:usb3="00000000" w:csb0="00000001" w:csb1="00000000"/>
  </w:font>
  <w:font w:name="Arial Black">
    <w:panose1 w:val="020B0A040201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BDE" w:rsidRDefault="00E73BDE" w:rsidP="002B4417">
    <w:pPr>
      <w:pStyle w:val="Pta"/>
      <w:rPr>
        <w:rFonts w:ascii="Arial" w:hAnsi="Arial" w:cs="Arial"/>
        <w:color w:val="808080"/>
        <w:spacing w:val="60"/>
        <w:sz w:val="20"/>
        <w:szCs w:val="20"/>
      </w:rPr>
    </w:pPr>
  </w:p>
  <w:p w:rsidR="00E73BDE" w:rsidRPr="00797E00" w:rsidRDefault="00E73BDE" w:rsidP="00797E00">
    <w:pPr>
      <w:pStyle w:val="Pta"/>
      <w:jc w:val="right"/>
      <w:rPr>
        <w:rFonts w:ascii="Arial" w:hAnsi="Arial" w:cs="Arial"/>
        <w:sz w:val="20"/>
        <w:szCs w:val="20"/>
      </w:rPr>
    </w:pPr>
    <w:r w:rsidRPr="00797E00">
      <w:rPr>
        <w:rFonts w:ascii="Arial" w:hAnsi="Arial" w:cs="Arial"/>
        <w:color w:val="808080"/>
        <w:spacing w:val="60"/>
        <w:sz w:val="20"/>
        <w:szCs w:val="20"/>
      </w:rPr>
      <w:t>Strana</w:t>
    </w:r>
    <w:r w:rsidRPr="00797E00">
      <w:rPr>
        <w:rFonts w:ascii="Arial" w:hAnsi="Arial" w:cs="Arial"/>
        <w:sz w:val="20"/>
        <w:szCs w:val="20"/>
      </w:rPr>
      <w:t xml:space="preserve"> | </w:t>
    </w:r>
    <w:r w:rsidRPr="00797E00">
      <w:rPr>
        <w:rFonts w:ascii="Arial" w:hAnsi="Arial" w:cs="Arial"/>
        <w:sz w:val="20"/>
        <w:szCs w:val="20"/>
      </w:rPr>
      <w:fldChar w:fldCharType="begin"/>
    </w:r>
    <w:r w:rsidRPr="00797E00">
      <w:rPr>
        <w:rFonts w:ascii="Arial" w:hAnsi="Arial" w:cs="Arial"/>
        <w:sz w:val="20"/>
        <w:szCs w:val="20"/>
      </w:rPr>
      <w:instrText>PAGE   \* MERGEFORMAT</w:instrText>
    </w:r>
    <w:r w:rsidRPr="00797E00">
      <w:rPr>
        <w:rFonts w:ascii="Arial" w:hAnsi="Arial" w:cs="Arial"/>
        <w:sz w:val="20"/>
        <w:szCs w:val="20"/>
      </w:rPr>
      <w:fldChar w:fldCharType="separate"/>
    </w:r>
    <w:r w:rsidR="00B40310" w:rsidRPr="00B40310">
      <w:rPr>
        <w:rFonts w:ascii="Arial" w:hAnsi="Arial" w:cs="Arial"/>
        <w:b/>
        <w:bCs/>
        <w:noProof/>
        <w:sz w:val="20"/>
        <w:szCs w:val="20"/>
      </w:rPr>
      <w:t>28</w:t>
    </w:r>
    <w:r w:rsidRPr="00797E00">
      <w:rPr>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BDE" w:rsidRDefault="00E73BDE">
    <w:pPr>
      <w:pStyle w:val="Pta"/>
    </w:pPr>
  </w:p>
  <w:p w:rsidR="00E73BDE" w:rsidRDefault="00E73BDE">
    <w:pPr>
      <w:pStyle w:val="Pta"/>
    </w:pPr>
  </w:p>
  <w:p w:rsidR="00E73BDE" w:rsidRDefault="00E73BDE" w:rsidP="000B58D1">
    <w:pPr>
      <w:pStyle w:val="Pta"/>
      <w:jc w:val="center"/>
    </w:pPr>
  </w:p>
  <w:p w:rsidR="00E73BDE" w:rsidRPr="000B58D1" w:rsidRDefault="00E73BDE" w:rsidP="000B58D1">
    <w:pPr>
      <w:widowControl/>
      <w:suppressAutoHyphens w:val="0"/>
      <w:autoSpaceDE w:val="0"/>
      <w:autoSpaceDN w:val="0"/>
      <w:adjustRightInd w:val="0"/>
      <w:rPr>
        <w:rFonts w:ascii="Arial" w:hAnsi="Arial" w:cs="Arial"/>
        <w:lang w:eastAsia="sk-S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BDE" w:rsidRDefault="00E73BDE">
      <w:r>
        <w:separator/>
      </w:r>
    </w:p>
  </w:footnote>
  <w:footnote w:type="continuationSeparator" w:id="0">
    <w:p w:rsidR="00E73BDE" w:rsidRDefault="00E73BDE">
      <w:r>
        <w:continuationSeparator/>
      </w:r>
    </w:p>
  </w:footnote>
  <w:footnote w:id="1">
    <w:p w:rsidR="00E73BDE" w:rsidRDefault="00E73BDE" w:rsidP="00D74604">
      <w:pPr>
        <w:pStyle w:val="Textpoznmkypodiarou"/>
        <w:rPr>
          <w:rFonts w:ascii="Calibri Light" w:hAnsi="Calibri Light" w:cs="Calibri Light"/>
          <w:sz w:val="16"/>
          <w:szCs w:val="16"/>
        </w:rPr>
      </w:pPr>
      <w:r>
        <w:rPr>
          <w:rStyle w:val="Odkaznapoznmkupodiarou"/>
          <w:rFonts w:ascii="Calibri Light" w:hAnsi="Calibri Light" w:cs="Calibri Light"/>
        </w:rPr>
        <w:footnoteRef/>
      </w:r>
      <w:r>
        <w:rPr>
          <w:rFonts w:ascii="Calibri Light" w:hAnsi="Calibri Light" w:cs="Calibri Light"/>
        </w:rPr>
        <w:t xml:space="preserve"> </w:t>
      </w:r>
      <w:r>
        <w:rPr>
          <w:rFonts w:ascii="Calibri Light" w:hAnsi="Calibri Light" w:cs="Calibri Light"/>
          <w:sz w:val="16"/>
          <w:szCs w:val="16"/>
        </w:rPr>
        <w:t>Nehodiace sa škrtnúť</w:t>
      </w:r>
    </w:p>
    <w:p w:rsidR="00E73BDE" w:rsidRDefault="00E73BDE" w:rsidP="00D74604">
      <w:pPr>
        <w:pStyle w:val="Textpoznmkypodiarou"/>
        <w:rPr>
          <w:rFonts w:ascii="Calibri Light" w:hAnsi="Calibri Light"/>
          <w:sz w:val="16"/>
          <w:szCs w:val="16"/>
        </w:rPr>
      </w:pPr>
      <w:r>
        <w:rPr>
          <w:rFonts w:ascii="Calibri Light" w:hAnsi="Calibri Light" w:cs="Calibri Light"/>
          <w:sz w:val="16"/>
          <w:szCs w:val="16"/>
          <w:vertAlign w:val="superscript"/>
        </w:rPr>
        <w:t xml:space="preserve">2  </w:t>
      </w:r>
      <w:r>
        <w:rPr>
          <w:rFonts w:ascii="Calibri Light" w:hAnsi="Calibri Light" w:cs="Calibri Light"/>
          <w:sz w:val="16"/>
          <w:szCs w:val="16"/>
        </w:rPr>
        <w:t xml:space="preserve">Identifikácia uchádzača v prípade skupiny dodávateľov vyplní každý člen skupiny dodávateľov </w:t>
      </w:r>
    </w:p>
    <w:p w:rsidR="00E73BDE" w:rsidRDefault="00E73BDE" w:rsidP="00D74604">
      <w:pPr>
        <w:pStyle w:val="Textpoznmkypodiarou"/>
        <w:rPr>
          <w:rFonts w:ascii="Calibri Light" w:hAnsi="Calibri Light"/>
          <w:sz w:val="16"/>
          <w:szCs w:val="16"/>
          <w:vertAlign w:val="superscript"/>
        </w:rPr>
      </w:pPr>
      <w:r>
        <w:rPr>
          <w:rFonts w:ascii="Calibri Light" w:hAnsi="Calibri Light"/>
          <w:sz w:val="16"/>
          <w:szCs w:val="16"/>
          <w:vertAlign w:val="superscript"/>
        </w:rPr>
        <w:t>3</w:t>
      </w:r>
      <w:r>
        <w:rPr>
          <w:rFonts w:ascii="Calibri Light" w:hAnsi="Calibri Light" w:cs="Calibri Light"/>
          <w:sz w:val="16"/>
          <w:szCs w:val="16"/>
        </w:rPr>
        <w:t xml:space="preserve"> Nehodiace sa škrtnúť</w:t>
      </w:r>
    </w:p>
  </w:footnote>
  <w:footnote w:id="2">
    <w:p w:rsidR="00E73BDE" w:rsidRDefault="00E73BDE" w:rsidP="00D74604">
      <w:pPr>
        <w:pStyle w:val="Textpoznmkypodiarou"/>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3">
    <w:p w:rsidR="00E73BDE" w:rsidRDefault="00E73BDE" w:rsidP="00D74604">
      <w:pPr>
        <w:pStyle w:val="Textpoznmkypodiarou"/>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4">
    <w:p w:rsidR="00E73BDE" w:rsidRDefault="00E73BDE" w:rsidP="00D74604">
      <w:pPr>
        <w:pStyle w:val="Textpoznmkypodiarou"/>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5">
    <w:p w:rsidR="00E73BDE" w:rsidRDefault="00E73BDE" w:rsidP="00D74604">
      <w:pPr>
        <w:pStyle w:val="Textpoznmkypodiarou"/>
      </w:pPr>
      <w:r>
        <w:rPr>
          <w:rStyle w:val="Odkaznapoznmkupodiarou"/>
        </w:rPr>
        <w:footnoteRef/>
      </w:r>
      <w:r>
        <w:t xml:space="preserve"> Pozri body II.1.1 a II.1.3 príslušného oznámenia.</w:t>
      </w:r>
    </w:p>
  </w:footnote>
  <w:footnote w:id="6">
    <w:p w:rsidR="00E73BDE" w:rsidRDefault="00E73BDE" w:rsidP="00D74604">
      <w:pPr>
        <w:pStyle w:val="Textpoznmkypodiarou"/>
      </w:pPr>
      <w:r>
        <w:rPr>
          <w:rStyle w:val="Odkaznapoznmkupodiarou"/>
        </w:rPr>
        <w:footnoteRef/>
      </w:r>
      <w:r>
        <w:t xml:space="preserve"> Pozri bod II.1.1 príslušného oznámenia.</w:t>
      </w:r>
    </w:p>
  </w:footnote>
  <w:footnote w:id="7">
    <w:p w:rsidR="00E73BDE" w:rsidRDefault="00E73BDE" w:rsidP="00D74604">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8">
    <w:p w:rsidR="00E73BDE" w:rsidRPr="00762B91" w:rsidRDefault="00E73BDE" w:rsidP="00D74604">
      <w:pPr>
        <w:jc w:val="both"/>
        <w:rPr>
          <w:sz w:val="20"/>
          <w:szCs w:val="20"/>
        </w:rPr>
      </w:pPr>
      <w:r w:rsidRPr="00762B91">
        <w:rPr>
          <w:rStyle w:val="Odkaznapoznmkupodiarou"/>
        </w:rPr>
        <w:footnoteRef/>
      </w:r>
      <w:r w:rsidRPr="00762B91">
        <w:rPr>
          <w:sz w:val="20"/>
          <w:szCs w:val="20"/>
        </w:rPr>
        <w:t xml:space="preserve"> Porovnaj odporúčanie Komisie zo 6. mája 2003 týkajúce sa definície mikropodnikov, malých a stredných podnikov (Ú. v. EÚ L 124, 20.5.2003, s. 36). Táto informácia sa vyžaduje len na štatistické účely.</w:t>
      </w:r>
      <w:r w:rsidRPr="00762B91">
        <w:rPr>
          <w:b/>
          <w:sz w:val="20"/>
          <w:szCs w:val="20"/>
        </w:rPr>
        <w:t xml:space="preserve"> Mikropodniky: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E73BDE" w:rsidRPr="00762B91" w:rsidRDefault="00E73BDE" w:rsidP="00D74604">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E73BDE" w:rsidRDefault="00E73BDE" w:rsidP="00D74604">
      <w:pPr>
        <w:jc w:val="both"/>
      </w:pPr>
      <w:r w:rsidRPr="00762B91">
        <w:rPr>
          <w:b/>
          <w:sz w:val="20"/>
          <w:szCs w:val="20"/>
        </w:rPr>
        <w:t xml:space="preserve">Stredné podniky: podniky, ktoré nie sú mikropodnikmi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9">
    <w:p w:rsidR="00E73BDE" w:rsidRDefault="00E73BDE" w:rsidP="00D74604">
      <w:pPr>
        <w:pStyle w:val="Textpoznmkypodiarou"/>
      </w:pPr>
      <w:r w:rsidRPr="00762B91">
        <w:rPr>
          <w:rStyle w:val="Odkaznapoznmkupodiarou"/>
        </w:rPr>
        <w:footnoteRef/>
      </w:r>
      <w:r w:rsidRPr="00762B91">
        <w:t xml:space="preserve"> Pozri oznámenie o ponuke, bod III. 1.5.</w:t>
      </w:r>
    </w:p>
  </w:footnote>
  <w:footnote w:id="10">
    <w:p w:rsidR="00E73BDE" w:rsidRDefault="00E73BDE" w:rsidP="00D74604">
      <w:pPr>
        <w:jc w:val="both"/>
      </w:pPr>
      <w:r w:rsidRPr="00762B91">
        <w:rPr>
          <w:rStyle w:val="Odkaznapoznmkupodiarou"/>
        </w:rPr>
        <w:footnoteRef/>
      </w:r>
      <w:r w:rsidRPr="00762B91">
        <w:rPr>
          <w:sz w:val="20"/>
          <w:szCs w:val="20"/>
        </w:rPr>
        <w:t xml:space="preserve"> To znamená, že jeho hlavným cieľom je sociálna a profesionálna integrácia zdravotne postihnutých alebo znevýhodnených osôb.</w:t>
      </w:r>
    </w:p>
  </w:footnote>
  <w:footnote w:id="11">
    <w:p w:rsidR="00E73BDE" w:rsidRDefault="00E73BDE" w:rsidP="00D74604">
      <w:pPr>
        <w:pStyle w:val="Textpoznmkypodiarou"/>
      </w:pPr>
      <w:r w:rsidRPr="00762B91">
        <w:rPr>
          <w:rStyle w:val="Odkaznapoznmkupodiarou"/>
        </w:rPr>
        <w:footnoteRef/>
      </w:r>
      <w:r w:rsidRPr="00762B91">
        <w:t xml:space="preserve"> Ak existujú odkazy a klasifikácie, tak sú uvedené v osvedčení.</w:t>
      </w:r>
    </w:p>
  </w:footnote>
  <w:footnote w:id="12">
    <w:p w:rsidR="00E73BDE" w:rsidRDefault="00E73BDE" w:rsidP="00D74604">
      <w:pPr>
        <w:pStyle w:val="Textpoznmkypodiarou"/>
      </w:pPr>
      <w:r w:rsidRPr="00762B91">
        <w:rPr>
          <w:rStyle w:val="Odkaznapoznmkupodiarou"/>
        </w:rPr>
        <w:footnoteRef/>
      </w:r>
      <w:r w:rsidRPr="00762B91">
        <w:t xml:space="preserve"> Najmä ako súčasť skupiny, konzorcia, spoločného podniku alebo podobne.</w:t>
      </w:r>
    </w:p>
  </w:footnote>
  <w:footnote w:id="13">
    <w:p w:rsidR="00E73BDE" w:rsidRDefault="00E73BDE" w:rsidP="00D74604">
      <w:pPr>
        <w:pStyle w:val="Textpoznmkypodiarou"/>
      </w:pPr>
      <w:r>
        <w:rPr>
          <w:rStyle w:val="Odkaznapoznmkupodiarou"/>
        </w:rPr>
        <w:footnoteRef/>
      </w:r>
      <w:r>
        <w:t xml:space="preserve"> </w:t>
      </w:r>
      <w:r w:rsidRPr="00471F7E">
        <w:t>Napríklad technické orgány zapojené do kontroly kvality: Časť IV oddiel C bod 3.</w:t>
      </w:r>
    </w:p>
  </w:footnote>
  <w:footnote w:id="14">
    <w:p w:rsidR="00E73BDE" w:rsidRDefault="00E73BDE" w:rsidP="00D74604">
      <w:pPr>
        <w:pStyle w:val="Textpoznmkypodiarou"/>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5">
    <w:p w:rsidR="00E73BDE" w:rsidRDefault="00E73BDE" w:rsidP="00D74604">
      <w:pPr>
        <w:pStyle w:val="Textpoznmkypodiarou"/>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6">
    <w:p w:rsidR="00E73BDE" w:rsidRDefault="00E73BDE" w:rsidP="00D74604">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7">
    <w:p w:rsidR="00E73BDE" w:rsidRDefault="00E73BDE" w:rsidP="00D74604">
      <w:pPr>
        <w:pStyle w:val="Textpoznmkypodiarou"/>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8">
    <w:p w:rsidR="00E73BDE" w:rsidRDefault="00E73BDE" w:rsidP="00D74604">
      <w:pPr>
        <w:pStyle w:val="Textpoznmkypodiarou"/>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9">
    <w:p w:rsidR="00E73BDE" w:rsidRDefault="00E73BDE" w:rsidP="00D74604">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20">
    <w:p w:rsidR="00E73BDE" w:rsidRDefault="00E73BDE" w:rsidP="00D74604">
      <w:pPr>
        <w:pStyle w:val="Textpoznmkypodiarou"/>
      </w:pPr>
      <w:r>
        <w:rPr>
          <w:rStyle w:val="Odkaznapoznmkupodiarou"/>
        </w:rPr>
        <w:footnoteRef/>
      </w:r>
      <w:r>
        <w:t xml:space="preserve"> </w:t>
      </w:r>
      <w:r w:rsidRPr="00471F7E">
        <w:t>Zopakujte toľkokrát, koľkokrát je potrebné.</w:t>
      </w:r>
    </w:p>
  </w:footnote>
  <w:footnote w:id="21">
    <w:p w:rsidR="00E73BDE" w:rsidRDefault="00E73BDE" w:rsidP="00D74604">
      <w:pPr>
        <w:pStyle w:val="Textpoznmkypodiarou"/>
      </w:pPr>
      <w:r>
        <w:rPr>
          <w:rStyle w:val="Odkaznapoznmkupodiarou"/>
        </w:rPr>
        <w:footnoteRef/>
      </w:r>
      <w:r>
        <w:t xml:space="preserve"> </w:t>
      </w:r>
      <w:r w:rsidRPr="00471F7E">
        <w:t>Zopakujte toľkokrát, koľkokrát je potrebné.</w:t>
      </w:r>
    </w:p>
  </w:footnote>
  <w:footnote w:id="22">
    <w:p w:rsidR="00E73BDE" w:rsidRDefault="00E73BDE" w:rsidP="00D74604">
      <w:pPr>
        <w:pStyle w:val="Textpoznmkypodiarou"/>
      </w:pPr>
      <w:r>
        <w:rPr>
          <w:rStyle w:val="Odkaznapoznmkupodiarou"/>
        </w:rPr>
        <w:footnoteRef/>
      </w:r>
      <w:r>
        <w:t xml:space="preserve"> </w:t>
      </w:r>
      <w:r w:rsidRPr="00471F7E">
        <w:t>Zopakujte toľkokrát, koľkokrát je potrebné.</w:t>
      </w:r>
    </w:p>
  </w:footnote>
  <w:footnote w:id="23">
    <w:p w:rsidR="00E73BDE" w:rsidRDefault="00E73BDE" w:rsidP="00D74604">
      <w:pPr>
        <w:pStyle w:val="Textpoznmkypodiarou"/>
      </w:pPr>
      <w:r>
        <w:rPr>
          <w:rStyle w:val="Odkaznapoznmkupodiarou"/>
        </w:rPr>
        <w:footnoteRef/>
      </w:r>
      <w:r>
        <w:t xml:space="preserve"> </w:t>
      </w:r>
      <w:r w:rsidRPr="00471F7E">
        <w:t>V súlade s vnútroštátnymi ustanoveniami, ktorými sa vykonáva článok 57 ods. 6 smernice 2014/24/EÚ.</w:t>
      </w:r>
    </w:p>
  </w:footnote>
  <w:footnote w:id="24">
    <w:p w:rsidR="00E73BDE" w:rsidRPr="00471F7E" w:rsidRDefault="00E73BDE" w:rsidP="00D74604">
      <w:pPr>
        <w:jc w:val="both"/>
        <w:rPr>
          <w:sz w:val="20"/>
          <w:szCs w:val="20"/>
        </w:rPr>
      </w:pPr>
      <w:r w:rsidRPr="00A047EC">
        <w:rPr>
          <w:rStyle w:val="Odkaznapoznmkupodiarou"/>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E73BDE" w:rsidRDefault="00E73BDE" w:rsidP="00D74604">
      <w:pPr>
        <w:jc w:val="both"/>
      </w:pPr>
    </w:p>
  </w:footnote>
  <w:footnote w:id="25">
    <w:p w:rsidR="00E73BDE" w:rsidRDefault="00E73BDE" w:rsidP="00D74604">
      <w:pPr>
        <w:pStyle w:val="Textpoznmkypodiarou"/>
      </w:pPr>
      <w:r>
        <w:rPr>
          <w:rStyle w:val="Odkaznapoznmkupodiarou"/>
        </w:rPr>
        <w:footnoteRef/>
      </w:r>
      <w:r>
        <w:t xml:space="preserve"> </w:t>
      </w:r>
      <w:r w:rsidRPr="00471F7E">
        <w:t>Zopakujte toľkokrát, koľkokrát je potrebné.</w:t>
      </w:r>
    </w:p>
  </w:footnote>
  <w:footnote w:id="26">
    <w:p w:rsidR="00E73BDE" w:rsidRDefault="00E73BDE" w:rsidP="00D74604">
      <w:pPr>
        <w:pStyle w:val="Textpoznmkypodiarou"/>
      </w:pPr>
      <w:r>
        <w:rPr>
          <w:rStyle w:val="Odkaznapoznmkupodiarou"/>
        </w:rPr>
        <w:footnoteRef/>
      </w:r>
      <w:r>
        <w:t xml:space="preserve"> </w:t>
      </w:r>
      <w:r w:rsidRPr="00471F7E">
        <w:t>Pozri článok 57 ods. 4 smernice 2014/24/EÚ.</w:t>
      </w:r>
    </w:p>
  </w:footnote>
  <w:footnote w:id="27">
    <w:p w:rsidR="00E73BDE" w:rsidRDefault="00E73BDE" w:rsidP="00D74604">
      <w:pPr>
        <w:pStyle w:val="Textpoznmkypodiarou"/>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8">
    <w:p w:rsidR="00E73BDE" w:rsidRDefault="00E73BDE" w:rsidP="00D74604">
      <w:pPr>
        <w:pStyle w:val="Textpoznmkypodiarou"/>
      </w:pPr>
      <w:r>
        <w:rPr>
          <w:rStyle w:val="Odkaznapoznmkupodiarou"/>
        </w:rPr>
        <w:footnoteRef/>
      </w:r>
      <w:r>
        <w:t xml:space="preserve"> </w:t>
      </w:r>
      <w:r w:rsidRPr="00471F7E">
        <w:t>Pozri vnútroštátne právo, príslušné oznámenie alebo súťažné podklady.</w:t>
      </w:r>
    </w:p>
  </w:footnote>
  <w:footnote w:id="29">
    <w:p w:rsidR="00E73BDE" w:rsidRDefault="00E73BDE" w:rsidP="00D74604">
      <w:pPr>
        <w:jc w:val="both"/>
      </w:pPr>
      <w:r w:rsidRPr="00A047EC">
        <w:rPr>
          <w:rStyle w:val="Odkaznapoznmkupodiarou"/>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30">
    <w:p w:rsidR="00E73BDE" w:rsidRDefault="00E73BDE" w:rsidP="00D74604">
      <w:pPr>
        <w:pStyle w:val="Textpoznmkypodiarou"/>
      </w:pPr>
      <w:r>
        <w:rPr>
          <w:rStyle w:val="Odkaznapoznmkupodiarou"/>
        </w:rPr>
        <w:footnoteRef/>
      </w:r>
      <w:r>
        <w:t xml:space="preserve"> V prípade potreby pozri definície vo vnútroštátnom práve, príslušnom oznámení alebo v súťažných podkladoch.</w:t>
      </w:r>
    </w:p>
  </w:footnote>
  <w:footnote w:id="31">
    <w:p w:rsidR="00E73BDE" w:rsidRDefault="00E73BDE" w:rsidP="00D74604">
      <w:pPr>
        <w:pStyle w:val="Textpoznmkypodiarou"/>
      </w:pPr>
      <w:r>
        <w:rPr>
          <w:rStyle w:val="Odkaznapoznmkupodiarou"/>
        </w:rPr>
        <w:footnoteRef/>
      </w:r>
      <w:r>
        <w:t xml:space="preserve"> Ako sa uvádza vo vnútroštátnom práve, príslušnom oznámení alebo v súťažných podkladoch.</w:t>
      </w:r>
    </w:p>
  </w:footnote>
  <w:footnote w:id="32">
    <w:p w:rsidR="00E73BDE" w:rsidRDefault="00E73BDE" w:rsidP="00D74604">
      <w:pPr>
        <w:pStyle w:val="Textpoznmkypodiarou"/>
      </w:pPr>
      <w:r>
        <w:rPr>
          <w:rStyle w:val="Odkaznapoznmkupodiarou"/>
        </w:rPr>
        <w:footnoteRef/>
      </w:r>
      <w:r>
        <w:t xml:space="preserve"> Zopakujte toľkokrát, koľkokrát je to potrebné.</w:t>
      </w:r>
    </w:p>
    <w:p w:rsidR="00E73BDE" w:rsidRDefault="00E73BDE" w:rsidP="00D74604">
      <w:pPr>
        <w:pStyle w:val="Textpoznmkypodiarou"/>
      </w:pPr>
    </w:p>
  </w:footnote>
  <w:footnote w:id="33">
    <w:p w:rsidR="00E73BDE" w:rsidRPr="002D4442" w:rsidRDefault="00E73BDE" w:rsidP="00D74604">
      <w:pPr>
        <w:pStyle w:val="Textpoznmkypodiarou"/>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E73BDE" w:rsidRDefault="00E73BDE" w:rsidP="00D74604">
      <w:pPr>
        <w:pStyle w:val="Textpoznmkypodiarou"/>
      </w:pPr>
    </w:p>
  </w:footnote>
  <w:footnote w:id="34">
    <w:p w:rsidR="00E73BDE" w:rsidRDefault="00E73BDE" w:rsidP="00D74604">
      <w:pPr>
        <w:pStyle w:val="Textpoznmkypodiarou"/>
      </w:pPr>
      <w:r>
        <w:rPr>
          <w:rStyle w:val="Odkaznapoznmkupodiarou"/>
        </w:rPr>
        <w:footnoteRef/>
      </w:r>
      <w:r>
        <w:t xml:space="preserve"> Len v prípade, ak je to povolené v príslušnom oznámení alebo v súťažných podkladoch.</w:t>
      </w:r>
    </w:p>
  </w:footnote>
  <w:footnote w:id="35">
    <w:p w:rsidR="00E73BDE" w:rsidRDefault="00E73BDE" w:rsidP="00D74604">
      <w:pPr>
        <w:pStyle w:val="Textpoznmkypodiarou"/>
      </w:pPr>
      <w:r>
        <w:rPr>
          <w:rStyle w:val="Odkaznapoznmkupodiarou"/>
        </w:rPr>
        <w:footnoteRef/>
      </w:r>
      <w:r>
        <w:t xml:space="preserve"> Len v prípade, ak je to povolené v príslušnom oznámení alebo v súťažných podkladoch.</w:t>
      </w:r>
    </w:p>
  </w:footnote>
  <w:footnote w:id="36">
    <w:p w:rsidR="00E73BDE" w:rsidRDefault="00E73BDE" w:rsidP="00D74604">
      <w:pPr>
        <w:pStyle w:val="Textpoznmkypodiarou"/>
      </w:pPr>
      <w:r>
        <w:rPr>
          <w:rStyle w:val="Odkaznapoznmkupodiarou"/>
        </w:rPr>
        <w:footnoteRef/>
      </w:r>
      <w:r>
        <w:t xml:space="preserve"> Napr. pomer medzi aktívami a pasívami.</w:t>
      </w:r>
    </w:p>
  </w:footnote>
  <w:footnote w:id="37">
    <w:p w:rsidR="00E73BDE" w:rsidRDefault="00E73BDE" w:rsidP="00D74604">
      <w:pPr>
        <w:pStyle w:val="Textpoznmkypodiarou"/>
      </w:pPr>
      <w:r>
        <w:rPr>
          <w:rStyle w:val="Odkaznapoznmkupodiarou"/>
        </w:rPr>
        <w:footnoteRef/>
      </w:r>
      <w:r>
        <w:t xml:space="preserve"> Napr. pomer medzi aktívami a pasívami.</w:t>
      </w:r>
    </w:p>
  </w:footnote>
  <w:footnote w:id="38">
    <w:p w:rsidR="00E73BDE" w:rsidRDefault="00E73BDE" w:rsidP="00D74604">
      <w:pPr>
        <w:pStyle w:val="Textpoznmkypodiarou"/>
      </w:pPr>
      <w:r>
        <w:rPr>
          <w:rStyle w:val="Odkaznapoznmkupodiarou"/>
        </w:rPr>
        <w:footnoteRef/>
      </w:r>
      <w:r>
        <w:t xml:space="preserve"> Zopakujte toľkokrát, koľkokrát je to potrebné.</w:t>
      </w:r>
    </w:p>
  </w:footnote>
  <w:footnote w:id="39">
    <w:p w:rsidR="00E73BDE" w:rsidRDefault="00E73BDE" w:rsidP="00D74604">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40">
    <w:p w:rsidR="00E73BDE" w:rsidRDefault="00E73BDE" w:rsidP="00D74604">
      <w:pPr>
        <w:pStyle w:val="Textpoznmkypodiarou"/>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1">
    <w:p w:rsidR="00E73BDE" w:rsidRDefault="00E73BDE" w:rsidP="00D74604">
      <w:pPr>
        <w:pStyle w:val="Textpoznmkypodiarou"/>
        <w:ind w:left="142" w:hanging="142"/>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2">
    <w:p w:rsidR="00E73BDE" w:rsidRDefault="00E73BDE" w:rsidP="00D74604">
      <w:pPr>
        <w:pStyle w:val="Textpoznmkypodiarou"/>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3">
    <w:p w:rsidR="00E73BDE" w:rsidRDefault="00E73BDE" w:rsidP="00D74604">
      <w:pPr>
        <w:pStyle w:val="Textpoznmkypodiarou"/>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E73BDE" w:rsidRDefault="00E73BDE" w:rsidP="00D74604">
      <w:pPr>
        <w:pStyle w:val="Textpoznmkypodiarou"/>
      </w:pPr>
    </w:p>
  </w:footnote>
  <w:footnote w:id="44">
    <w:p w:rsidR="00E73BDE" w:rsidRDefault="00E73BDE" w:rsidP="00D74604">
      <w:pPr>
        <w:pStyle w:val="Textpoznmkypodiarou"/>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5">
    <w:p w:rsidR="00E73BDE" w:rsidRDefault="00E73BDE" w:rsidP="00D74604">
      <w:pPr>
        <w:pStyle w:val="Textpoznmkypodiarou"/>
      </w:pPr>
      <w:r>
        <w:rPr>
          <w:rStyle w:val="Odkaznapoznmkupodiarou"/>
        </w:rPr>
        <w:footnoteRef/>
      </w:r>
      <w:r>
        <w:t xml:space="preserve"> Jasne uveďte, ktorej položky sa odpoveď týka.</w:t>
      </w:r>
    </w:p>
  </w:footnote>
  <w:footnote w:id="46">
    <w:p w:rsidR="00E73BDE" w:rsidRDefault="00E73BDE" w:rsidP="00D74604">
      <w:pPr>
        <w:pStyle w:val="Textpoznmkypodiarou"/>
      </w:pPr>
      <w:r>
        <w:rPr>
          <w:rStyle w:val="Odkaznapoznmkupodiarou"/>
        </w:rPr>
        <w:footnoteRef/>
      </w:r>
      <w:r>
        <w:t xml:space="preserve"> Zopakujte toľkokrát, koľkokrát je to potrebné.</w:t>
      </w:r>
    </w:p>
  </w:footnote>
  <w:footnote w:id="47">
    <w:p w:rsidR="00E73BDE" w:rsidRDefault="00E73BDE" w:rsidP="00D74604">
      <w:pPr>
        <w:pStyle w:val="Textpoznmkypodiarou"/>
      </w:pPr>
      <w:r>
        <w:rPr>
          <w:rStyle w:val="Odkaznapoznmkupodiarou"/>
        </w:rPr>
        <w:footnoteRef/>
      </w:r>
      <w:r>
        <w:t xml:space="preserve"> Zopakujte toľkokrát, koľkokrát je to potrebné.</w:t>
      </w:r>
    </w:p>
  </w:footnote>
  <w:footnote w:id="48">
    <w:p w:rsidR="00E73BDE" w:rsidRDefault="00E73BDE" w:rsidP="00D74604">
      <w:pPr>
        <w:pStyle w:val="Textpoznmkypodiarou"/>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9">
    <w:p w:rsidR="00E73BDE" w:rsidRDefault="00E73BDE" w:rsidP="00D74604">
      <w:pPr>
        <w:pStyle w:val="Textpoznmkypodiarou"/>
      </w:pPr>
      <w:r>
        <w:rPr>
          <w:rStyle w:val="Odkaznapoznmkupodiarou"/>
        </w:rPr>
        <w:footnoteRef/>
      </w:r>
      <w:r>
        <w:t xml:space="preserve"> V závislosti od vnútroštátneho vykonávania článku 59 ods. 5 druhého pododseku smernice 2014/24/EÚ.</w:t>
      </w:r>
    </w:p>
    <w:p w:rsidR="00E73BDE" w:rsidRDefault="00E73BDE" w:rsidP="00D74604">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BDE" w:rsidRPr="009F6FF5" w:rsidRDefault="00E73BDE" w:rsidP="003E43D4">
    <w:pPr>
      <w:pStyle w:val="Hlavika"/>
      <w:pBdr>
        <w:bottom w:val="single" w:sz="4" w:space="1" w:color="auto"/>
      </w:pBdr>
      <w:rPr>
        <w:rFonts w:ascii="Arial" w:hAnsi="Arial" w:cs="Arial"/>
        <w:i/>
        <w:color w:val="00B050"/>
        <w:sz w:val="16"/>
        <w:szCs w:val="16"/>
      </w:rPr>
    </w:pPr>
    <w:r w:rsidRPr="009F6FF5">
      <w:rPr>
        <w:rFonts w:ascii="Arial" w:hAnsi="Arial" w:cs="Arial"/>
        <w:i/>
        <w:sz w:val="16"/>
        <w:szCs w:val="16"/>
      </w:rPr>
      <w:t>Postup verejného obstarávania: podlimitná zákazka bez využitia elek</w:t>
    </w:r>
    <w:r>
      <w:rPr>
        <w:rFonts w:ascii="Arial" w:hAnsi="Arial" w:cs="Arial"/>
        <w:i/>
        <w:sz w:val="16"/>
        <w:szCs w:val="16"/>
      </w:rPr>
      <w:t>tronického trhoviska podľa § 112</w:t>
    </w:r>
    <w:r w:rsidRPr="009F6FF5">
      <w:rPr>
        <w:rFonts w:ascii="Arial" w:hAnsi="Arial" w:cs="Arial"/>
        <w:i/>
        <w:sz w:val="16"/>
        <w:szCs w:val="16"/>
      </w:rPr>
      <w:t xml:space="preserve"> - 116 zákona č. 343/2015 Z. z. o verejnom obstarávaní a o zmene a doplnení niektorých zákonov v znení neskorších predpisov </w:t>
    </w:r>
  </w:p>
  <w:p w:rsidR="00E73BDE" w:rsidRPr="00F514B9" w:rsidRDefault="00E73BDE">
    <w:pPr>
      <w:pStyle w:val="Hlavika"/>
      <w:rPr>
        <w:rFonts w:ascii="Calibri" w:hAnsi="Calibri" w:cs="Calibr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BDE" w:rsidRDefault="00E73BDE" w:rsidP="00E757E9">
    <w:pPr>
      <w:pStyle w:val="Hlavika"/>
      <w:pBdr>
        <w:bottom w:val="single" w:sz="4" w:space="1" w:color="auto"/>
      </w:pBdr>
      <w:rPr>
        <w:rFonts w:ascii="Calibri" w:hAnsi="Calibri" w:cs="Verdana"/>
        <w:i/>
        <w:sz w:val="20"/>
        <w:szCs w:val="20"/>
      </w:rPr>
    </w:pPr>
    <w:r w:rsidRPr="002249FB">
      <w:rPr>
        <w:rFonts w:ascii="Calibri" w:hAnsi="Calibri" w:cs="Verdana"/>
        <w:i/>
        <w:sz w:val="20"/>
        <w:szCs w:val="20"/>
      </w:rPr>
      <w:t xml:space="preserve">Názov predmetu zákazky: </w:t>
    </w:r>
    <w:r>
      <w:rPr>
        <w:rFonts w:ascii="Calibri" w:hAnsi="Calibri" w:cs="Verdana"/>
        <w:i/>
        <w:sz w:val="20"/>
        <w:szCs w:val="20"/>
      </w:rPr>
      <w:t>„Modernizácia miestnej komunikácie Skároš“</w:t>
    </w:r>
  </w:p>
  <w:p w:rsidR="00E73BDE" w:rsidRPr="00517A82" w:rsidRDefault="00E73BDE" w:rsidP="00E757E9">
    <w:pPr>
      <w:pStyle w:val="Hlavika"/>
      <w:pBdr>
        <w:bottom w:val="single" w:sz="4" w:space="1" w:color="auto"/>
      </w:pBdr>
      <w:rPr>
        <w:rFonts w:ascii="Calibri" w:hAnsi="Calibri" w:cs="Verdana"/>
        <w:i/>
        <w:sz w:val="20"/>
        <w:szCs w:val="20"/>
      </w:rPr>
    </w:pPr>
    <w:r w:rsidRPr="00517A82">
      <w:rPr>
        <w:rFonts w:ascii="Calibri" w:hAnsi="Calibri" w:cs="Verdana"/>
        <w:i/>
        <w:sz w:val="20"/>
        <w:szCs w:val="20"/>
      </w:rPr>
      <w:t xml:space="preserve">Postup verejného obstarávania: podlimitná zákazka bez využitia elektronického trhoviska podľa § 113 - 116 zákona č. 343/2015 Z. z. o verejnom obstarávaní a o zmene a doplnení niektorých zákonov </w:t>
    </w:r>
    <w:r>
      <w:rPr>
        <w:rFonts w:ascii="Calibri" w:hAnsi="Calibri" w:cs="Verdana"/>
        <w:i/>
        <w:sz w:val="20"/>
        <w:szCs w:val="20"/>
      </w:rPr>
      <w:t xml:space="preserve">v znení neskorších predpisov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68C3640"/>
    <w:lvl w:ilvl="0">
      <w:numFmt w:val="bullet"/>
      <w:pStyle w:val="Cislovanie2"/>
      <w:lvlText w:val="*"/>
      <w:lvlJc w:val="left"/>
      <w:pPr>
        <w:ind w:left="0" w:firstLine="0"/>
      </w:pPr>
    </w:lvl>
  </w:abstractNum>
  <w:abstractNum w:abstractNumId="1"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2" w15:restartNumberingAfterBreak="0">
    <w:nsid w:val="00000002"/>
    <w:multiLevelType w:val="multilevel"/>
    <w:tmpl w:val="00000002"/>
    <w:name w:val="WWNum7"/>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3"/>
    <w:multiLevelType w:val="singleLevel"/>
    <w:tmpl w:val="00000003"/>
    <w:name w:val="WW8Num3"/>
    <w:lvl w:ilvl="0">
      <w:start w:val="3"/>
      <w:numFmt w:val="bullet"/>
      <w:lvlText w:val="-"/>
      <w:lvlJc w:val="left"/>
      <w:pPr>
        <w:tabs>
          <w:tab w:val="num" w:pos="0"/>
        </w:tabs>
        <w:ind w:left="1004" w:hanging="360"/>
      </w:pPr>
      <w:rPr>
        <w:rFonts w:ascii="Arial" w:hAnsi="Arial" w:cs="Arial"/>
      </w:rPr>
    </w:lvl>
  </w:abstractNum>
  <w:abstractNum w:abstractNumId="4" w15:restartNumberingAfterBreak="0">
    <w:nsid w:val="00000004"/>
    <w:multiLevelType w:val="multilevel"/>
    <w:tmpl w:val="23109478"/>
    <w:name w:val="WW8Num4"/>
    <w:lvl w:ilvl="0">
      <w:start w:val="9"/>
      <w:numFmt w:val="decimal"/>
      <w:lvlText w:val="%1."/>
      <w:lvlJc w:val="left"/>
      <w:pPr>
        <w:tabs>
          <w:tab w:val="num" w:pos="0"/>
        </w:tabs>
        <w:ind w:left="360" w:hanging="360"/>
      </w:pPr>
      <w:rPr>
        <w:rFonts w:ascii="Arial" w:eastAsia="Times New Roman" w:hAnsi="Arial"/>
      </w:rPr>
    </w:lvl>
    <w:lvl w:ilvl="1">
      <w:start w:val="1"/>
      <w:numFmt w:val="decimal"/>
      <w:lvlText w:val="%1.%2"/>
      <w:lvlJc w:val="left"/>
      <w:pPr>
        <w:tabs>
          <w:tab w:val="num" w:pos="0"/>
        </w:tabs>
        <w:ind w:left="720" w:hanging="360"/>
      </w:pPr>
      <w:rPr>
        <w:rFonts w:ascii="Arial" w:hAnsi="Arial" w:cs="Arial" w:hint="default"/>
        <w:b w:val="0"/>
        <w:bCs w:val="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15:restartNumberingAfterBreak="0">
    <w:nsid w:val="00000005"/>
    <w:multiLevelType w:val="multilevel"/>
    <w:tmpl w:val="00000005"/>
    <w:name w:val="WW8Num5"/>
    <w:lvl w:ilvl="0">
      <w:start w:val="26"/>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15:restartNumberingAfterBreak="0">
    <w:nsid w:val="00000006"/>
    <w:multiLevelType w:val="singleLevel"/>
    <w:tmpl w:val="00000006"/>
    <w:name w:val="WW8Num6"/>
    <w:lvl w:ilvl="0">
      <w:start w:val="3"/>
      <w:numFmt w:val="bullet"/>
      <w:lvlText w:val="-"/>
      <w:lvlJc w:val="left"/>
      <w:pPr>
        <w:tabs>
          <w:tab w:val="num" w:pos="0"/>
        </w:tabs>
        <w:ind w:left="720" w:hanging="360"/>
      </w:pPr>
      <w:rPr>
        <w:rFonts w:ascii="Arial" w:hAnsi="Arial" w:cs="Arial"/>
      </w:rPr>
    </w:lvl>
  </w:abstractNum>
  <w:abstractNum w:abstractNumId="7" w15:restartNumberingAfterBreak="0">
    <w:nsid w:val="00000007"/>
    <w:multiLevelType w:val="singleLevel"/>
    <w:tmpl w:val="00000007"/>
    <w:name w:val="WW8Num7"/>
    <w:lvl w:ilvl="0">
      <w:start w:val="1"/>
      <w:numFmt w:val="lowerLetter"/>
      <w:lvlText w:val="%1)"/>
      <w:lvlJc w:val="left"/>
      <w:pPr>
        <w:tabs>
          <w:tab w:val="num" w:pos="0"/>
        </w:tabs>
        <w:ind w:left="1287" w:hanging="360"/>
      </w:pPr>
    </w:lvl>
  </w:abstractNum>
  <w:abstractNum w:abstractNumId="8" w15:restartNumberingAfterBreak="0">
    <w:nsid w:val="00000008"/>
    <w:multiLevelType w:val="singleLevel"/>
    <w:tmpl w:val="00000008"/>
    <w:name w:val="WW8Num8"/>
    <w:lvl w:ilvl="0">
      <w:start w:val="1"/>
      <w:numFmt w:val="lowerLetter"/>
      <w:lvlText w:val="%1)"/>
      <w:lvlJc w:val="left"/>
      <w:pPr>
        <w:tabs>
          <w:tab w:val="num" w:pos="0"/>
        </w:tabs>
        <w:ind w:left="1146" w:hanging="360"/>
      </w:pPr>
    </w:lvl>
  </w:abstractNum>
  <w:abstractNum w:abstractNumId="9" w15:restartNumberingAfterBreak="0">
    <w:nsid w:val="00000009"/>
    <w:multiLevelType w:val="multilevel"/>
    <w:tmpl w:val="00000009"/>
    <w:name w:val="WW8Num9"/>
    <w:lvl w:ilvl="0">
      <w:start w:val="15"/>
      <w:numFmt w:val="decimal"/>
      <w:lvlText w:val="%1."/>
      <w:lvlJc w:val="left"/>
      <w:pPr>
        <w:tabs>
          <w:tab w:val="num" w:pos="0"/>
        </w:tabs>
        <w:ind w:left="360" w:hanging="360"/>
      </w:pPr>
      <w:rPr>
        <w:i w:val="0"/>
        <w:iCs w:val="0"/>
      </w:rPr>
    </w:lvl>
    <w:lvl w:ilvl="1">
      <w:start w:val="1"/>
      <w:numFmt w:val="decimal"/>
      <w:lvlText w:val="%1.%2"/>
      <w:lvlJc w:val="left"/>
      <w:pPr>
        <w:tabs>
          <w:tab w:val="num" w:pos="0"/>
        </w:tabs>
        <w:ind w:left="607" w:hanging="465"/>
      </w:pPr>
      <w:rPr>
        <w:b w:val="0"/>
        <w:bCs w:val="0"/>
        <w:i w:val="0"/>
        <w:iCs w:val="0"/>
        <w:sz w:val="20"/>
        <w:szCs w:val="20"/>
      </w:rPr>
    </w:lvl>
    <w:lvl w:ilvl="2">
      <w:start w:val="1"/>
      <w:numFmt w:val="decimal"/>
      <w:lvlText w:val="%1.%2.%3"/>
      <w:lvlJc w:val="left"/>
      <w:pPr>
        <w:tabs>
          <w:tab w:val="num" w:pos="0"/>
        </w:tabs>
        <w:ind w:left="1288" w:hanging="720"/>
      </w:pPr>
      <w:rPr>
        <w:b w:val="0"/>
        <w:bCs w:val="0"/>
        <w:i w:val="0"/>
        <w:iCs w:val="0"/>
        <w:sz w:val="20"/>
        <w:szCs w:val="20"/>
      </w:rPr>
    </w:lvl>
    <w:lvl w:ilvl="3">
      <w:start w:val="1"/>
      <w:numFmt w:val="decimal"/>
      <w:lvlText w:val="%1.%2.%3.%4"/>
      <w:lvlJc w:val="left"/>
      <w:pPr>
        <w:tabs>
          <w:tab w:val="num" w:pos="0"/>
        </w:tabs>
        <w:ind w:left="1440" w:hanging="1080"/>
      </w:pPr>
      <w:rPr>
        <w:i w:val="0"/>
        <w:iCs w:val="0"/>
      </w:r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0" w15:restartNumberingAfterBreak="0">
    <w:nsid w:val="0000000A"/>
    <w:multiLevelType w:val="singleLevel"/>
    <w:tmpl w:val="0000000A"/>
    <w:name w:val="WW8Num10"/>
    <w:lvl w:ilvl="0">
      <w:start w:val="1"/>
      <w:numFmt w:val="lowerLetter"/>
      <w:lvlText w:val="%1)"/>
      <w:lvlJc w:val="left"/>
      <w:pPr>
        <w:tabs>
          <w:tab w:val="num" w:pos="0"/>
        </w:tabs>
        <w:ind w:left="1845" w:hanging="360"/>
      </w:pPr>
    </w:lvl>
  </w:abstractNum>
  <w:abstractNum w:abstractNumId="11" w15:restartNumberingAfterBreak="0">
    <w:nsid w:val="0000000B"/>
    <w:multiLevelType w:val="multilevel"/>
    <w:tmpl w:val="0000000B"/>
    <w:name w:val="WW8Num11"/>
    <w:lvl w:ilvl="0">
      <w:start w:val="24"/>
      <w:numFmt w:val="decimal"/>
      <w:lvlText w:val="%1."/>
      <w:lvlJc w:val="left"/>
      <w:pPr>
        <w:tabs>
          <w:tab w:val="num" w:pos="0"/>
        </w:tabs>
        <w:ind w:left="435" w:hanging="435"/>
      </w:pPr>
    </w:lvl>
    <w:lvl w:ilvl="1">
      <w:start w:val="6"/>
      <w:numFmt w:val="decimal"/>
      <w:lvlText w:val="%1.%2."/>
      <w:lvlJc w:val="left"/>
      <w:pPr>
        <w:tabs>
          <w:tab w:val="num" w:pos="0"/>
        </w:tabs>
        <w:ind w:left="795" w:hanging="435"/>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2"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3" w15:restartNumberingAfterBreak="0">
    <w:nsid w:val="0000000D"/>
    <w:multiLevelType w:val="multilevel"/>
    <w:tmpl w:val="0000000D"/>
    <w:name w:val="WW8Num13"/>
    <w:lvl w:ilvl="0">
      <w:start w:val="24"/>
      <w:numFmt w:val="decimal"/>
      <w:lvlText w:val="%1"/>
      <w:lvlJc w:val="left"/>
      <w:pPr>
        <w:tabs>
          <w:tab w:val="num" w:pos="0"/>
        </w:tabs>
        <w:ind w:left="375" w:hanging="375"/>
      </w:pPr>
    </w:lvl>
    <w:lvl w:ilvl="1">
      <w:start w:val="7"/>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 w15:restartNumberingAfterBreak="0">
    <w:nsid w:val="0000000E"/>
    <w:multiLevelType w:val="singleLevel"/>
    <w:tmpl w:val="0000000E"/>
    <w:name w:val="WW8Num14"/>
    <w:lvl w:ilvl="0">
      <w:start w:val="1"/>
      <w:numFmt w:val="bullet"/>
      <w:lvlText w:val=""/>
      <w:lvlJc w:val="left"/>
      <w:pPr>
        <w:tabs>
          <w:tab w:val="num" w:pos="360"/>
        </w:tabs>
        <w:ind w:left="360" w:hanging="360"/>
      </w:pPr>
      <w:rPr>
        <w:rFonts w:ascii="Symbol" w:hAnsi="Symbol" w:cs="Symbol"/>
        <w:b/>
        <w:bCs/>
        <w:sz w:val="24"/>
        <w:szCs w:val="24"/>
      </w:rPr>
    </w:lvl>
  </w:abstractNum>
  <w:abstractNum w:abstractNumId="15" w15:restartNumberingAfterBreak="0">
    <w:nsid w:val="0000000F"/>
    <w:multiLevelType w:val="multilevel"/>
    <w:tmpl w:val="F7BEF698"/>
    <w:name w:val="WW8Num15"/>
    <w:lvl w:ilvl="0">
      <w:start w:val="1"/>
      <w:numFmt w:val="decimal"/>
      <w:lvlText w:val="%1."/>
      <w:lvlJc w:val="left"/>
      <w:pPr>
        <w:tabs>
          <w:tab w:val="num" w:pos="0"/>
        </w:tabs>
        <w:ind w:left="720" w:hanging="360"/>
      </w:pPr>
      <w:rPr>
        <w:rFonts w:ascii="Calibri Light" w:eastAsia="Times New Roman" w:hAnsi="Calibri Light" w:cs="Calibri Light"/>
      </w:rPr>
    </w:lvl>
    <w:lvl w:ilvl="1">
      <w:start w:val="3"/>
      <w:numFmt w:val="upperLetter"/>
      <w:lvlText w:val="%2."/>
      <w:lvlJc w:val="left"/>
      <w:pPr>
        <w:tabs>
          <w:tab w:val="num" w:pos="0"/>
        </w:tabs>
        <w:ind w:left="1440" w:hanging="360"/>
      </w:pPr>
      <w:rPr>
        <w:rFonts w:hint="default"/>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6" w15:restartNumberingAfterBreak="0">
    <w:nsid w:val="00000010"/>
    <w:multiLevelType w:val="multilevel"/>
    <w:tmpl w:val="00000010"/>
    <w:name w:val="WW8Num16"/>
    <w:lvl w:ilvl="0">
      <w:start w:val="8"/>
      <w:numFmt w:val="decimal"/>
      <w:lvlText w:val="%1"/>
      <w:lvlJc w:val="left"/>
      <w:pPr>
        <w:tabs>
          <w:tab w:val="num" w:pos="0"/>
        </w:tabs>
        <w:ind w:left="360" w:hanging="360"/>
      </w:pPr>
    </w:lvl>
    <w:lvl w:ilvl="1">
      <w:start w:val="1"/>
      <w:numFmt w:val="decimal"/>
      <w:lvlText w:val="%1.%2"/>
      <w:lvlJc w:val="left"/>
      <w:pPr>
        <w:tabs>
          <w:tab w:val="num" w:pos="0"/>
        </w:tabs>
        <w:ind w:left="360" w:hanging="360"/>
      </w:pPr>
      <w:rPr>
        <w:b w:val="0"/>
        <w:bCs w:val="0"/>
        <w:sz w:val="20"/>
        <w:szCs w:val="2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7" w15:restartNumberingAfterBreak="0">
    <w:nsid w:val="00000011"/>
    <w:multiLevelType w:val="multilevel"/>
    <w:tmpl w:val="508EC056"/>
    <w:name w:val="WW8Num173"/>
    <w:lvl w:ilvl="0">
      <w:start w:val="3"/>
      <w:numFmt w:val="decimal"/>
      <w:lvlText w:val="%1."/>
      <w:lvlJc w:val="left"/>
      <w:pPr>
        <w:tabs>
          <w:tab w:val="num" w:pos="0"/>
        </w:tabs>
        <w:ind w:left="450" w:hanging="360"/>
      </w:pPr>
      <w:rPr>
        <w:rFonts w:ascii="Calibri Light" w:hAnsi="Calibri Light" w:cs="Calibri Light" w:hint="default"/>
      </w:rPr>
    </w:lvl>
    <w:lvl w:ilvl="1">
      <w:start w:val="1"/>
      <w:numFmt w:val="lowerLetter"/>
      <w:lvlText w:val="%2)"/>
      <w:lvlJc w:val="left"/>
      <w:pPr>
        <w:tabs>
          <w:tab w:val="num" w:pos="568"/>
        </w:tabs>
        <w:ind w:left="928" w:hanging="360"/>
      </w:pPr>
      <w:rPr>
        <w:rFonts w:hint="default"/>
        <w:sz w:val="18"/>
        <w:szCs w:val="18"/>
      </w:rPr>
    </w:lvl>
    <w:lvl w:ilvl="2">
      <w:start w:val="1"/>
      <w:numFmt w:val="decimal"/>
      <w:lvlText w:val="%1.%2.%3"/>
      <w:lvlJc w:val="left"/>
      <w:pPr>
        <w:tabs>
          <w:tab w:val="num" w:pos="0"/>
        </w:tabs>
        <w:ind w:left="810" w:hanging="720"/>
      </w:pPr>
      <w:rPr>
        <w:rFonts w:hint="default"/>
      </w:rPr>
    </w:lvl>
    <w:lvl w:ilvl="3">
      <w:start w:val="1"/>
      <w:numFmt w:val="decimal"/>
      <w:lvlText w:val="%1.%2.%3.%4"/>
      <w:lvlJc w:val="left"/>
      <w:pPr>
        <w:tabs>
          <w:tab w:val="num" w:pos="0"/>
        </w:tabs>
        <w:ind w:left="810" w:hanging="720"/>
      </w:pPr>
      <w:rPr>
        <w:rFonts w:hint="default"/>
      </w:rPr>
    </w:lvl>
    <w:lvl w:ilvl="4">
      <w:start w:val="1"/>
      <w:numFmt w:val="decimal"/>
      <w:lvlText w:val="%1.%2.%3.%4.%5"/>
      <w:lvlJc w:val="left"/>
      <w:pPr>
        <w:tabs>
          <w:tab w:val="num" w:pos="0"/>
        </w:tabs>
        <w:ind w:left="1170" w:hanging="1080"/>
      </w:pPr>
      <w:rPr>
        <w:rFonts w:hint="default"/>
      </w:rPr>
    </w:lvl>
    <w:lvl w:ilvl="5">
      <w:start w:val="1"/>
      <w:numFmt w:val="decimal"/>
      <w:lvlText w:val="%1.%2.%3.%4.%5.%6"/>
      <w:lvlJc w:val="left"/>
      <w:pPr>
        <w:tabs>
          <w:tab w:val="num" w:pos="0"/>
        </w:tabs>
        <w:ind w:left="1170" w:hanging="1080"/>
      </w:pPr>
      <w:rPr>
        <w:rFonts w:hint="default"/>
      </w:rPr>
    </w:lvl>
    <w:lvl w:ilvl="6">
      <w:start w:val="1"/>
      <w:numFmt w:val="decimal"/>
      <w:lvlText w:val="%1.%2.%3.%4.%5.%6.%7"/>
      <w:lvlJc w:val="left"/>
      <w:pPr>
        <w:tabs>
          <w:tab w:val="num" w:pos="0"/>
        </w:tabs>
        <w:ind w:left="1530" w:hanging="1440"/>
      </w:pPr>
      <w:rPr>
        <w:rFonts w:hint="default"/>
      </w:rPr>
    </w:lvl>
    <w:lvl w:ilvl="7">
      <w:start w:val="1"/>
      <w:numFmt w:val="decimal"/>
      <w:lvlText w:val="%1.%2.%3.%4.%5.%6.%7.%8"/>
      <w:lvlJc w:val="left"/>
      <w:pPr>
        <w:tabs>
          <w:tab w:val="num" w:pos="0"/>
        </w:tabs>
        <w:ind w:left="1530" w:hanging="1440"/>
      </w:pPr>
      <w:rPr>
        <w:rFonts w:hint="default"/>
      </w:rPr>
    </w:lvl>
    <w:lvl w:ilvl="8">
      <w:start w:val="1"/>
      <w:numFmt w:val="decimal"/>
      <w:lvlText w:val="%1.%2.%3.%4.%5.%6.%7.%8.%9"/>
      <w:lvlJc w:val="left"/>
      <w:pPr>
        <w:tabs>
          <w:tab w:val="num" w:pos="0"/>
        </w:tabs>
        <w:ind w:left="1890" w:hanging="1800"/>
      </w:pPr>
      <w:rPr>
        <w:rFonts w:hint="default"/>
      </w:rPr>
    </w:lvl>
  </w:abstractNum>
  <w:abstractNum w:abstractNumId="18" w15:restartNumberingAfterBreak="0">
    <w:nsid w:val="00000012"/>
    <w:multiLevelType w:val="multilevel"/>
    <w:tmpl w:val="9846598A"/>
    <w:name w:val="WW8Num18"/>
    <w:lvl w:ilvl="0">
      <w:start w:val="2"/>
      <w:numFmt w:val="decimal"/>
      <w:lvlText w:val="%1"/>
      <w:lvlJc w:val="left"/>
      <w:pPr>
        <w:tabs>
          <w:tab w:val="num" w:pos="360"/>
        </w:tabs>
        <w:ind w:left="360" w:hanging="360"/>
      </w:pPr>
    </w:lvl>
    <w:lvl w:ilvl="1">
      <w:start w:val="1"/>
      <w:numFmt w:val="decimal"/>
      <w:lvlText w:val="%2."/>
      <w:lvlJc w:val="left"/>
      <w:pPr>
        <w:tabs>
          <w:tab w:val="num" w:pos="2007"/>
        </w:tabs>
        <w:ind w:left="2007" w:hanging="360"/>
      </w:pPr>
    </w:lvl>
    <w:lvl w:ilvl="2">
      <w:start w:val="1"/>
      <w:numFmt w:val="decimal"/>
      <w:lvlText w:val="%1.%2.%3"/>
      <w:lvlJc w:val="left"/>
      <w:pPr>
        <w:tabs>
          <w:tab w:val="num" w:pos="4014"/>
        </w:tabs>
        <w:ind w:left="4014" w:hanging="720"/>
      </w:pPr>
    </w:lvl>
    <w:lvl w:ilvl="3">
      <w:start w:val="1"/>
      <w:numFmt w:val="decimal"/>
      <w:lvlText w:val="%1.%2.%3.%4"/>
      <w:lvlJc w:val="left"/>
      <w:pPr>
        <w:tabs>
          <w:tab w:val="num" w:pos="5661"/>
        </w:tabs>
        <w:ind w:left="5661" w:hanging="720"/>
      </w:pPr>
    </w:lvl>
    <w:lvl w:ilvl="4">
      <w:start w:val="1"/>
      <w:numFmt w:val="decimal"/>
      <w:lvlText w:val="%1.%2.%3.%4.%5"/>
      <w:lvlJc w:val="left"/>
      <w:pPr>
        <w:tabs>
          <w:tab w:val="num" w:pos="7668"/>
        </w:tabs>
        <w:ind w:left="7668" w:hanging="1080"/>
      </w:pPr>
    </w:lvl>
    <w:lvl w:ilvl="5">
      <w:start w:val="1"/>
      <w:numFmt w:val="decimal"/>
      <w:lvlText w:val="%1.%2.%3.%4.%5.%6"/>
      <w:lvlJc w:val="left"/>
      <w:pPr>
        <w:tabs>
          <w:tab w:val="num" w:pos="9315"/>
        </w:tabs>
        <w:ind w:left="9315" w:hanging="1080"/>
      </w:pPr>
    </w:lvl>
    <w:lvl w:ilvl="6">
      <w:start w:val="1"/>
      <w:numFmt w:val="decimal"/>
      <w:lvlText w:val="%1.%2.%3.%4.%5.%6.%7"/>
      <w:lvlJc w:val="left"/>
      <w:pPr>
        <w:tabs>
          <w:tab w:val="num" w:pos="11322"/>
        </w:tabs>
        <w:ind w:left="11322" w:hanging="1440"/>
      </w:pPr>
    </w:lvl>
    <w:lvl w:ilvl="7">
      <w:start w:val="1"/>
      <w:numFmt w:val="decimal"/>
      <w:lvlText w:val="%1.%2.%3.%4.%5.%6.%7.%8"/>
      <w:lvlJc w:val="left"/>
      <w:pPr>
        <w:tabs>
          <w:tab w:val="num" w:pos="12969"/>
        </w:tabs>
        <w:ind w:left="12969" w:hanging="1440"/>
      </w:pPr>
    </w:lvl>
    <w:lvl w:ilvl="8">
      <w:start w:val="1"/>
      <w:numFmt w:val="decimal"/>
      <w:lvlText w:val="%1.%2.%3.%4.%5.%6.%7.%8.%9"/>
      <w:lvlJc w:val="left"/>
      <w:pPr>
        <w:tabs>
          <w:tab w:val="num" w:pos="14976"/>
        </w:tabs>
        <w:ind w:left="14976" w:hanging="1800"/>
      </w:pPr>
    </w:lvl>
  </w:abstractNum>
  <w:abstractNum w:abstractNumId="19" w15:restartNumberingAfterBreak="0">
    <w:nsid w:val="00000013"/>
    <w:multiLevelType w:val="multilevel"/>
    <w:tmpl w:val="00000013"/>
    <w:name w:val="WW8Num19"/>
    <w:lvl w:ilvl="0">
      <w:start w:val="1"/>
      <w:numFmt w:val="lowerLetter"/>
      <w:lvlText w:val="%1)"/>
      <w:lvlJc w:val="left"/>
      <w:pPr>
        <w:tabs>
          <w:tab w:val="num" w:pos="0"/>
        </w:tabs>
        <w:ind w:left="502" w:hanging="360"/>
      </w:pPr>
    </w:lvl>
    <w:lvl w:ilvl="1">
      <w:start w:val="1"/>
      <w:numFmt w:val="decimal"/>
      <w:lvlText w:val="%2."/>
      <w:lvlJc w:val="left"/>
      <w:pPr>
        <w:tabs>
          <w:tab w:val="num" w:pos="2007"/>
        </w:tabs>
        <w:ind w:left="2007" w:hanging="360"/>
      </w:pPr>
      <w:rPr>
        <w:rFonts w:ascii="Courier New" w:hAnsi="Courier New" w:cs="Courier New"/>
      </w:rPr>
    </w:lvl>
    <w:lvl w:ilvl="2">
      <w:start w:val="1"/>
      <w:numFmt w:val="lowerRoman"/>
      <w:lvlText w:val="%3."/>
      <w:lvlJc w:val="lef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lef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left"/>
      <w:pPr>
        <w:tabs>
          <w:tab w:val="num" w:pos="0"/>
        </w:tabs>
        <w:ind w:left="7047" w:hanging="180"/>
      </w:pPr>
    </w:lvl>
  </w:abstractNum>
  <w:abstractNum w:abstractNumId="20" w15:restartNumberingAfterBreak="0">
    <w:nsid w:val="00000014"/>
    <w:multiLevelType w:val="multilevel"/>
    <w:tmpl w:val="2E4A2EEC"/>
    <w:name w:val="WW8Num20"/>
    <w:lvl w:ilvl="0">
      <w:start w:val="14"/>
      <w:numFmt w:val="decimal"/>
      <w:lvlText w:val="%1"/>
      <w:lvlJc w:val="left"/>
      <w:pPr>
        <w:tabs>
          <w:tab w:val="num" w:pos="0"/>
        </w:tabs>
        <w:ind w:left="375" w:hanging="375"/>
      </w:pPr>
    </w:lvl>
    <w:lvl w:ilvl="1">
      <w:start w:val="1"/>
      <w:numFmt w:val="decimal"/>
      <w:lvlText w:val="%1.%2"/>
      <w:lvlJc w:val="left"/>
      <w:pPr>
        <w:tabs>
          <w:tab w:val="num" w:pos="993"/>
        </w:tabs>
        <w:ind w:left="1368" w:hanging="375"/>
      </w:pPr>
      <w:rPr>
        <w:rFonts w:ascii="Arial" w:hAnsi="Arial" w:cs="Arial" w:hint="default"/>
        <w:i w:val="0"/>
        <w:i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1" w15:restartNumberingAfterBreak="0">
    <w:nsid w:val="00000015"/>
    <w:multiLevelType w:val="multilevel"/>
    <w:tmpl w:val="00000015"/>
    <w:name w:val="WW8Num21"/>
    <w:lvl w:ilvl="0">
      <w:start w:val="1"/>
      <w:numFmt w:val="upperRoman"/>
      <w:lvlText w:val="%1."/>
      <w:lvlJc w:val="left"/>
      <w:pPr>
        <w:tabs>
          <w:tab w:val="num" w:pos="0"/>
        </w:tabs>
        <w:ind w:left="1500" w:hanging="720"/>
      </w:pPr>
      <w:rPr>
        <w:rFonts w:ascii="Symbol" w:hAnsi="Symbol" w:cs="Symbol"/>
      </w:rPr>
    </w:lvl>
    <w:lvl w:ilvl="1">
      <w:start w:val="4"/>
      <w:numFmt w:val="decimal"/>
      <w:lvlText w:val="%1.%2"/>
      <w:lvlJc w:val="left"/>
      <w:pPr>
        <w:tabs>
          <w:tab w:val="num" w:pos="1200"/>
        </w:tabs>
        <w:ind w:left="1200" w:hanging="420"/>
      </w:pPr>
    </w:lvl>
    <w:lvl w:ilvl="2">
      <w:start w:val="1"/>
      <w:numFmt w:val="decimal"/>
      <w:lvlText w:val="%1.%2.%3"/>
      <w:lvlJc w:val="left"/>
      <w:pPr>
        <w:tabs>
          <w:tab w:val="num" w:pos="1500"/>
        </w:tabs>
        <w:ind w:left="1500" w:hanging="720"/>
      </w:pPr>
    </w:lvl>
    <w:lvl w:ilvl="3">
      <w:start w:val="1"/>
      <w:numFmt w:val="decimal"/>
      <w:lvlText w:val="%1.%2.%3.%4"/>
      <w:lvlJc w:val="left"/>
      <w:pPr>
        <w:tabs>
          <w:tab w:val="num" w:pos="1500"/>
        </w:tabs>
        <w:ind w:left="1500" w:hanging="720"/>
      </w:pPr>
    </w:lvl>
    <w:lvl w:ilvl="4">
      <w:start w:val="1"/>
      <w:numFmt w:val="decimal"/>
      <w:lvlText w:val="%1.%2.%3.%4.%5"/>
      <w:lvlJc w:val="left"/>
      <w:pPr>
        <w:tabs>
          <w:tab w:val="num" w:pos="1860"/>
        </w:tabs>
        <w:ind w:left="1860" w:hanging="1080"/>
      </w:pPr>
    </w:lvl>
    <w:lvl w:ilvl="5">
      <w:start w:val="1"/>
      <w:numFmt w:val="decimal"/>
      <w:lvlText w:val="%1.%2.%3.%4.%5.%6"/>
      <w:lvlJc w:val="left"/>
      <w:pPr>
        <w:tabs>
          <w:tab w:val="num" w:pos="1860"/>
        </w:tabs>
        <w:ind w:left="1860" w:hanging="1080"/>
      </w:pPr>
    </w:lvl>
    <w:lvl w:ilvl="6">
      <w:start w:val="1"/>
      <w:numFmt w:val="decimal"/>
      <w:lvlText w:val="%1.%2.%3.%4.%5.%6.%7"/>
      <w:lvlJc w:val="left"/>
      <w:pPr>
        <w:tabs>
          <w:tab w:val="num" w:pos="2220"/>
        </w:tabs>
        <w:ind w:left="2220" w:hanging="1440"/>
      </w:pPr>
    </w:lvl>
    <w:lvl w:ilvl="7">
      <w:start w:val="1"/>
      <w:numFmt w:val="decimal"/>
      <w:lvlText w:val="%1.%2.%3.%4.%5.%6.%7.%8"/>
      <w:lvlJc w:val="left"/>
      <w:pPr>
        <w:tabs>
          <w:tab w:val="num" w:pos="2220"/>
        </w:tabs>
        <w:ind w:left="2220" w:hanging="1440"/>
      </w:pPr>
    </w:lvl>
    <w:lvl w:ilvl="8">
      <w:start w:val="1"/>
      <w:numFmt w:val="decimal"/>
      <w:lvlText w:val="%1.%2.%3.%4.%5.%6.%7.%8.%9"/>
      <w:lvlJc w:val="left"/>
      <w:pPr>
        <w:tabs>
          <w:tab w:val="num" w:pos="2580"/>
        </w:tabs>
        <w:ind w:left="2580" w:hanging="1800"/>
      </w:pPr>
    </w:lvl>
  </w:abstractNum>
  <w:abstractNum w:abstractNumId="22" w15:restartNumberingAfterBreak="0">
    <w:nsid w:val="00000016"/>
    <w:multiLevelType w:val="singleLevel"/>
    <w:tmpl w:val="00000016"/>
    <w:name w:val="WW8Num22"/>
    <w:lvl w:ilvl="0">
      <w:start w:val="1"/>
      <w:numFmt w:val="lowerLetter"/>
      <w:lvlText w:val="%1)"/>
      <w:lvlJc w:val="left"/>
      <w:pPr>
        <w:tabs>
          <w:tab w:val="num" w:pos="720"/>
        </w:tabs>
        <w:ind w:left="720" w:hanging="360"/>
      </w:pPr>
    </w:lvl>
  </w:abstractNum>
  <w:abstractNum w:abstractNumId="23" w15:restartNumberingAfterBreak="0">
    <w:nsid w:val="00000017"/>
    <w:multiLevelType w:val="singleLevel"/>
    <w:tmpl w:val="00000017"/>
    <w:name w:val="WW8Num23"/>
    <w:lvl w:ilvl="0">
      <w:start w:val="1"/>
      <w:numFmt w:val="decimal"/>
      <w:lvlText w:val="4.%1"/>
      <w:lvlJc w:val="left"/>
      <w:pPr>
        <w:tabs>
          <w:tab w:val="num" w:pos="0"/>
        </w:tabs>
        <w:ind w:left="720" w:hanging="360"/>
      </w:pPr>
      <w:rPr>
        <w:rFonts w:ascii="Times New Roman" w:hAnsi="Times New Roman" w:cs="Arial" w:hint="default"/>
        <w:bCs/>
        <w:color w:val="auto"/>
        <w:sz w:val="24"/>
        <w:szCs w:val="24"/>
      </w:rPr>
    </w:lvl>
  </w:abstractNum>
  <w:abstractNum w:abstractNumId="24" w15:restartNumberingAfterBreak="0">
    <w:nsid w:val="00000018"/>
    <w:multiLevelType w:val="singleLevel"/>
    <w:tmpl w:val="00000018"/>
    <w:name w:val="WW8Num24"/>
    <w:lvl w:ilvl="0">
      <w:start w:val="1"/>
      <w:numFmt w:val="decimal"/>
      <w:lvlText w:val="12.%1"/>
      <w:lvlJc w:val="left"/>
      <w:pPr>
        <w:tabs>
          <w:tab w:val="num" w:pos="708"/>
        </w:tabs>
        <w:ind w:left="720" w:hanging="360"/>
      </w:pPr>
      <w:rPr>
        <w:rFonts w:ascii="Times New Roman" w:hAnsi="Times New Roman" w:cs="Times New Roman" w:hint="default"/>
        <w:b w:val="0"/>
        <w:bCs/>
        <w:color w:val="auto"/>
        <w:sz w:val="24"/>
        <w:szCs w:val="24"/>
      </w:rPr>
    </w:lvl>
  </w:abstractNum>
  <w:abstractNum w:abstractNumId="25" w15:restartNumberingAfterBreak="0">
    <w:nsid w:val="0000001B"/>
    <w:multiLevelType w:val="singleLevel"/>
    <w:tmpl w:val="4454BA7E"/>
    <w:name w:val="WW8Num28"/>
    <w:lvl w:ilvl="0">
      <w:start w:val="1"/>
      <w:numFmt w:val="decimal"/>
      <w:lvlText w:val="8.%1"/>
      <w:lvlJc w:val="left"/>
      <w:pPr>
        <w:tabs>
          <w:tab w:val="num" w:pos="-360"/>
        </w:tabs>
        <w:ind w:left="360" w:hanging="360"/>
      </w:pPr>
      <w:rPr>
        <w:rFonts w:ascii="Times New Roman" w:hAnsi="Times New Roman" w:cs="Times New Roman" w:hint="default"/>
        <w:b w:val="0"/>
        <w:color w:val="auto"/>
        <w:sz w:val="24"/>
        <w:szCs w:val="24"/>
      </w:rPr>
    </w:lvl>
  </w:abstractNum>
  <w:abstractNum w:abstractNumId="26" w15:restartNumberingAfterBreak="0">
    <w:nsid w:val="0000001C"/>
    <w:multiLevelType w:val="singleLevel"/>
    <w:tmpl w:val="0000001C"/>
    <w:name w:val="WW8Num29"/>
    <w:lvl w:ilvl="0">
      <w:start w:val="1"/>
      <w:numFmt w:val="lowerLetter"/>
      <w:lvlText w:val="%1)"/>
      <w:lvlJc w:val="left"/>
      <w:pPr>
        <w:tabs>
          <w:tab w:val="num" w:pos="4886"/>
        </w:tabs>
        <w:ind w:left="5606" w:hanging="360"/>
      </w:pPr>
      <w:rPr>
        <w:b w:val="0"/>
      </w:rPr>
    </w:lvl>
  </w:abstractNum>
  <w:abstractNum w:abstractNumId="27" w15:restartNumberingAfterBreak="0">
    <w:nsid w:val="0000002A"/>
    <w:multiLevelType w:val="singleLevel"/>
    <w:tmpl w:val="0000002A"/>
    <w:name w:val="WW8Num47"/>
    <w:lvl w:ilvl="0">
      <w:start w:val="1"/>
      <w:numFmt w:val="bullet"/>
      <w:lvlText w:val="-"/>
      <w:lvlJc w:val="left"/>
      <w:pPr>
        <w:tabs>
          <w:tab w:val="num" w:pos="1080"/>
        </w:tabs>
        <w:ind w:left="1080" w:hanging="360"/>
      </w:pPr>
      <w:rPr>
        <w:rFonts w:ascii="SymbolMT" w:hAnsi="SymbolMT" w:cs="SymbolMT"/>
      </w:rPr>
    </w:lvl>
  </w:abstractNum>
  <w:abstractNum w:abstractNumId="28"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08EE410B"/>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1" w15:restartNumberingAfterBreak="0">
    <w:nsid w:val="09E84920"/>
    <w:multiLevelType w:val="hybridMultilevel"/>
    <w:tmpl w:val="8702ED92"/>
    <w:lvl w:ilvl="0" w:tplc="2712528E">
      <w:start w:val="16"/>
      <w:numFmt w:val="decimal"/>
      <w:lvlText w:val="%1"/>
      <w:lvlJc w:val="left"/>
      <w:pPr>
        <w:ind w:left="870" w:hanging="360"/>
      </w:pPr>
      <w:rPr>
        <w:rFonts w:hint="default"/>
        <w:b/>
      </w:rPr>
    </w:lvl>
    <w:lvl w:ilvl="1" w:tplc="041B0019">
      <w:start w:val="1"/>
      <w:numFmt w:val="lowerLetter"/>
      <w:lvlText w:val="%2."/>
      <w:lvlJc w:val="left"/>
      <w:pPr>
        <w:ind w:left="1590" w:hanging="360"/>
      </w:pPr>
    </w:lvl>
    <w:lvl w:ilvl="2" w:tplc="041B001B">
      <w:start w:val="1"/>
      <w:numFmt w:val="lowerRoman"/>
      <w:lvlText w:val="%3."/>
      <w:lvlJc w:val="right"/>
      <w:pPr>
        <w:ind w:left="2310" w:hanging="180"/>
      </w:pPr>
    </w:lvl>
    <w:lvl w:ilvl="3" w:tplc="041B000F">
      <w:start w:val="1"/>
      <w:numFmt w:val="decimal"/>
      <w:lvlText w:val="%4."/>
      <w:lvlJc w:val="left"/>
      <w:pPr>
        <w:ind w:left="3030" w:hanging="360"/>
      </w:pPr>
    </w:lvl>
    <w:lvl w:ilvl="4" w:tplc="041B0019">
      <w:start w:val="1"/>
      <w:numFmt w:val="lowerLetter"/>
      <w:lvlText w:val="%5."/>
      <w:lvlJc w:val="left"/>
      <w:pPr>
        <w:ind w:left="3750" w:hanging="360"/>
      </w:pPr>
    </w:lvl>
    <w:lvl w:ilvl="5" w:tplc="041B001B" w:tentative="1">
      <w:start w:val="1"/>
      <w:numFmt w:val="lowerRoman"/>
      <w:lvlText w:val="%6."/>
      <w:lvlJc w:val="right"/>
      <w:pPr>
        <w:ind w:left="4470" w:hanging="180"/>
      </w:pPr>
    </w:lvl>
    <w:lvl w:ilvl="6" w:tplc="041B000F" w:tentative="1">
      <w:start w:val="1"/>
      <w:numFmt w:val="decimal"/>
      <w:lvlText w:val="%7."/>
      <w:lvlJc w:val="left"/>
      <w:pPr>
        <w:ind w:left="5190" w:hanging="360"/>
      </w:pPr>
    </w:lvl>
    <w:lvl w:ilvl="7" w:tplc="041B0019" w:tentative="1">
      <w:start w:val="1"/>
      <w:numFmt w:val="lowerLetter"/>
      <w:lvlText w:val="%8."/>
      <w:lvlJc w:val="left"/>
      <w:pPr>
        <w:ind w:left="5910" w:hanging="360"/>
      </w:pPr>
    </w:lvl>
    <w:lvl w:ilvl="8" w:tplc="041B001B" w:tentative="1">
      <w:start w:val="1"/>
      <w:numFmt w:val="lowerRoman"/>
      <w:lvlText w:val="%9."/>
      <w:lvlJc w:val="right"/>
      <w:pPr>
        <w:ind w:left="6630" w:hanging="180"/>
      </w:pPr>
    </w:lvl>
  </w:abstractNum>
  <w:abstractNum w:abstractNumId="32"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cs="Times New Roman" w:hint="default"/>
        <w:sz w:val="24"/>
        <w:szCs w:val="24"/>
      </w:rPr>
    </w:lvl>
    <w:lvl w:ilvl="1" w:tplc="04050019">
      <w:start w:val="1"/>
      <w:numFmt w:val="lowerLetter"/>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start w:val="1"/>
      <w:numFmt w:val="decimal"/>
      <w:lvlText w:val="%4."/>
      <w:lvlJc w:val="left"/>
      <w:pPr>
        <w:tabs>
          <w:tab w:val="num" w:pos="3720"/>
        </w:tabs>
        <w:ind w:left="3720" w:hanging="360"/>
      </w:pPr>
    </w:lvl>
    <w:lvl w:ilvl="4" w:tplc="04050019">
      <w:start w:val="1"/>
      <w:numFmt w:val="lowerLetter"/>
      <w:lvlText w:val="%5."/>
      <w:lvlJc w:val="left"/>
      <w:pPr>
        <w:tabs>
          <w:tab w:val="num" w:pos="4440"/>
        </w:tabs>
        <w:ind w:left="4440" w:hanging="360"/>
      </w:pPr>
    </w:lvl>
    <w:lvl w:ilvl="5" w:tplc="0405001B">
      <w:start w:val="1"/>
      <w:numFmt w:val="lowerRoman"/>
      <w:lvlText w:val="%6."/>
      <w:lvlJc w:val="right"/>
      <w:pPr>
        <w:tabs>
          <w:tab w:val="num" w:pos="5160"/>
        </w:tabs>
        <w:ind w:left="5160" w:hanging="180"/>
      </w:pPr>
    </w:lvl>
    <w:lvl w:ilvl="6" w:tplc="0405000F">
      <w:start w:val="1"/>
      <w:numFmt w:val="decimal"/>
      <w:lvlText w:val="%7."/>
      <w:lvlJc w:val="left"/>
      <w:pPr>
        <w:tabs>
          <w:tab w:val="num" w:pos="5880"/>
        </w:tabs>
        <w:ind w:left="5880" w:hanging="360"/>
      </w:pPr>
    </w:lvl>
    <w:lvl w:ilvl="7" w:tplc="04050019">
      <w:start w:val="1"/>
      <w:numFmt w:val="lowerLetter"/>
      <w:lvlText w:val="%8."/>
      <w:lvlJc w:val="left"/>
      <w:pPr>
        <w:tabs>
          <w:tab w:val="num" w:pos="6600"/>
        </w:tabs>
        <w:ind w:left="6600" w:hanging="360"/>
      </w:pPr>
    </w:lvl>
    <w:lvl w:ilvl="8" w:tplc="0405001B">
      <w:start w:val="1"/>
      <w:numFmt w:val="lowerRoman"/>
      <w:lvlText w:val="%9."/>
      <w:lvlJc w:val="right"/>
      <w:pPr>
        <w:tabs>
          <w:tab w:val="num" w:pos="7320"/>
        </w:tabs>
        <w:ind w:left="7320" w:hanging="180"/>
      </w:pPr>
    </w:lvl>
  </w:abstractNum>
  <w:abstractNum w:abstractNumId="34" w15:restartNumberingAfterBreak="0">
    <w:nsid w:val="0BBF5601"/>
    <w:multiLevelType w:val="multilevel"/>
    <w:tmpl w:val="B7EC8C0C"/>
    <w:lvl w:ilvl="0">
      <w:start w:val="1"/>
      <w:numFmt w:val="decimal"/>
      <w:lvlText w:val="%1"/>
      <w:lvlJc w:val="left"/>
      <w:pPr>
        <w:ind w:left="432" w:hanging="432"/>
      </w:pPr>
    </w:lvl>
    <w:lvl w:ilvl="1">
      <w:start w:val="1"/>
      <w:numFmt w:val="decimal"/>
      <w:lvlText w:val="%1.%2"/>
      <w:lvlJc w:val="left"/>
      <w:pPr>
        <w:ind w:left="576" w:hanging="576"/>
      </w:pPr>
      <w:rPr>
        <w:b w:val="0"/>
      </w:rPr>
    </w:lvl>
    <w:lvl w:ilvl="2">
      <w:start w:val="1"/>
      <w:numFmt w:val="decimal"/>
      <w:lvlText w:val="%1.%2.%3"/>
      <w:lvlJc w:val="left"/>
      <w:pPr>
        <w:ind w:left="720" w:hanging="720"/>
      </w:pPr>
      <w:rPr>
        <w:b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0EC12644"/>
    <w:multiLevelType w:val="hybridMultilevel"/>
    <w:tmpl w:val="E9947C44"/>
    <w:lvl w:ilvl="0" w:tplc="19182098">
      <w:numFmt w:val="bullet"/>
      <w:lvlText w:val="-"/>
      <w:lvlJc w:val="left"/>
      <w:pPr>
        <w:tabs>
          <w:tab w:val="num" w:pos="720"/>
        </w:tabs>
        <w:ind w:left="720" w:hanging="360"/>
      </w:pPr>
      <w:rPr>
        <w:rFonts w:ascii="Arial Narrow" w:eastAsia="Times New Roman" w:hAnsi="Arial Narrow" w:hint="default"/>
      </w:rPr>
    </w:lvl>
    <w:lvl w:ilvl="1" w:tplc="041B0003">
      <w:start w:val="1"/>
      <w:numFmt w:val="bullet"/>
      <w:lvlText w:val="o"/>
      <w:lvlJc w:val="left"/>
      <w:pPr>
        <w:tabs>
          <w:tab w:val="num" w:pos="1440"/>
        </w:tabs>
        <w:ind w:left="1440" w:hanging="360"/>
      </w:pPr>
      <w:rPr>
        <w:rFonts w:ascii="Courier New" w:hAnsi="Courier New"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B7805E70">
      <w:start w:val="43"/>
      <w:numFmt w:val="bullet"/>
      <w:lvlText w:val="-"/>
      <w:lvlJc w:val="left"/>
      <w:pPr>
        <w:tabs>
          <w:tab w:val="num" w:pos="3600"/>
        </w:tabs>
        <w:ind w:left="3600" w:hanging="360"/>
      </w:pPr>
      <w:rPr>
        <w:rFonts w:ascii="Times New Roman" w:eastAsia="Times New Roman" w:hAnsi="Times New Roman" w:cs="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Times New Roman"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37"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9"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0"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1E9B4D44"/>
    <w:multiLevelType w:val="multilevel"/>
    <w:tmpl w:val="6760360E"/>
    <w:lvl w:ilvl="0">
      <w:start w:val="26"/>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2" w15:restartNumberingAfterBreak="0">
    <w:nsid w:val="1F971211"/>
    <w:multiLevelType w:val="hybridMultilevel"/>
    <w:tmpl w:val="9BA236D4"/>
    <w:lvl w:ilvl="0" w:tplc="DC9CF432">
      <w:start w:val="1"/>
      <w:numFmt w:val="decimal"/>
      <w:lvlText w:val="%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43" w15:restartNumberingAfterBreak="0">
    <w:nsid w:val="1FF106AE"/>
    <w:multiLevelType w:val="hybridMultilevel"/>
    <w:tmpl w:val="DBCCD7BA"/>
    <w:lvl w:ilvl="0" w:tplc="0405000F">
      <w:start w:val="1"/>
      <w:numFmt w:val="decimal"/>
      <w:lvlText w:val="%1."/>
      <w:lvlJc w:val="left"/>
      <w:pPr>
        <w:tabs>
          <w:tab w:val="num" w:pos="720"/>
        </w:tabs>
        <w:ind w:left="720" w:hanging="360"/>
      </w:pPr>
    </w:lvl>
    <w:lvl w:ilvl="1" w:tplc="4F6E9A1A">
      <w:start w:val="1"/>
      <w:numFmt w:val="lowerLetter"/>
      <w:lvlText w:val="%2)"/>
      <w:lvlJc w:val="left"/>
      <w:pPr>
        <w:tabs>
          <w:tab w:val="num" w:pos="1440"/>
        </w:tabs>
        <w:ind w:left="1440" w:hanging="360"/>
      </w:pPr>
      <w:rPr>
        <w:rFonts w:cs="Tahoma" w:hint="default"/>
      </w:rPr>
    </w:lvl>
    <w:lvl w:ilvl="2" w:tplc="71E61C4E">
      <w:start w:val="1"/>
      <w:numFmt w:val="upp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202B3A85"/>
    <w:multiLevelType w:val="multilevel"/>
    <w:tmpl w:val="5AF023F4"/>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5" w15:restartNumberingAfterBreak="0">
    <w:nsid w:val="20977167"/>
    <w:multiLevelType w:val="hybridMultilevel"/>
    <w:tmpl w:val="96F475D2"/>
    <w:lvl w:ilvl="0" w:tplc="041B000F">
      <w:start w:val="1"/>
      <w:numFmt w:val="decimal"/>
      <w:lvlText w:val="%1."/>
      <w:lvlJc w:val="left"/>
      <w:pPr>
        <w:ind w:left="720" w:hanging="360"/>
      </w:pPr>
    </w:lvl>
    <w:lvl w:ilvl="1" w:tplc="041B0017">
      <w:start w:val="1"/>
      <w:numFmt w:val="lowerLetter"/>
      <w:lvlText w:val="%2)"/>
      <w:lvlJc w:val="left"/>
      <w:pPr>
        <w:ind w:left="1548" w:hanging="468"/>
      </w:pPr>
      <w:rPr>
        <w:rFonts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7"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8" w15:restartNumberingAfterBreak="0">
    <w:nsid w:val="279665E3"/>
    <w:multiLevelType w:val="multilevel"/>
    <w:tmpl w:val="79D6AB58"/>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b w:val="0"/>
      </w:rPr>
    </w:lvl>
    <w:lvl w:ilvl="3">
      <w:start w:val="1"/>
      <w:numFmt w:val="decimal"/>
      <w:lvlText w:val="%1.%2.%3.%4"/>
      <w:lvlJc w:val="left"/>
      <w:pPr>
        <w:ind w:left="3131" w:hanging="720"/>
      </w:pPr>
      <w:rPr>
        <w:rFonts w:hint="default"/>
        <w:b w:val="0"/>
        <w:i w:val="0"/>
        <w:color w:val="auto"/>
      </w:rPr>
    </w:lvl>
    <w:lvl w:ilvl="4">
      <w:start w:val="1"/>
      <w:numFmt w:val="decimal"/>
      <w:lvlText w:val="%1.%2.%3.%4.%5"/>
      <w:lvlJc w:val="left"/>
      <w:pPr>
        <w:ind w:left="3414"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49" w15:restartNumberingAfterBreak="0">
    <w:nsid w:val="2B826359"/>
    <w:multiLevelType w:val="hybridMultilevel"/>
    <w:tmpl w:val="400446E6"/>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50" w15:restartNumberingAfterBreak="0">
    <w:nsid w:val="2D1235FC"/>
    <w:multiLevelType w:val="hybridMultilevel"/>
    <w:tmpl w:val="634E339A"/>
    <w:lvl w:ilvl="0" w:tplc="96C6A876">
      <w:start w:val="4"/>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1" w15:restartNumberingAfterBreak="0">
    <w:nsid w:val="2D53074F"/>
    <w:multiLevelType w:val="hybridMultilevel"/>
    <w:tmpl w:val="1D0EEEAA"/>
    <w:lvl w:ilvl="0" w:tplc="041B0017">
      <w:start w:val="1"/>
      <w:numFmt w:val="lowerLetter"/>
      <w:lvlText w:val="%1)"/>
      <w:lvlJc w:val="left"/>
      <w:pPr>
        <w:ind w:left="2287" w:hanging="360"/>
      </w:pPr>
    </w:lvl>
    <w:lvl w:ilvl="1" w:tplc="041B0019" w:tentative="1">
      <w:start w:val="1"/>
      <w:numFmt w:val="lowerLetter"/>
      <w:lvlText w:val="%2."/>
      <w:lvlJc w:val="left"/>
      <w:pPr>
        <w:ind w:left="3007" w:hanging="360"/>
      </w:pPr>
    </w:lvl>
    <w:lvl w:ilvl="2" w:tplc="041B001B" w:tentative="1">
      <w:start w:val="1"/>
      <w:numFmt w:val="lowerRoman"/>
      <w:lvlText w:val="%3."/>
      <w:lvlJc w:val="right"/>
      <w:pPr>
        <w:ind w:left="3727" w:hanging="180"/>
      </w:pPr>
    </w:lvl>
    <w:lvl w:ilvl="3" w:tplc="041B000F">
      <w:start w:val="1"/>
      <w:numFmt w:val="decimal"/>
      <w:lvlText w:val="%4."/>
      <w:lvlJc w:val="left"/>
      <w:pPr>
        <w:ind w:left="4447" w:hanging="360"/>
      </w:pPr>
    </w:lvl>
    <w:lvl w:ilvl="4" w:tplc="041B0019">
      <w:start w:val="1"/>
      <w:numFmt w:val="lowerLetter"/>
      <w:lvlText w:val="%5."/>
      <w:lvlJc w:val="left"/>
      <w:pPr>
        <w:ind w:left="5167" w:hanging="360"/>
      </w:pPr>
    </w:lvl>
    <w:lvl w:ilvl="5" w:tplc="041B001B" w:tentative="1">
      <w:start w:val="1"/>
      <w:numFmt w:val="lowerRoman"/>
      <w:lvlText w:val="%6."/>
      <w:lvlJc w:val="right"/>
      <w:pPr>
        <w:ind w:left="5887" w:hanging="180"/>
      </w:pPr>
    </w:lvl>
    <w:lvl w:ilvl="6" w:tplc="041B000F" w:tentative="1">
      <w:start w:val="1"/>
      <w:numFmt w:val="decimal"/>
      <w:lvlText w:val="%7."/>
      <w:lvlJc w:val="left"/>
      <w:pPr>
        <w:ind w:left="6607" w:hanging="360"/>
      </w:pPr>
    </w:lvl>
    <w:lvl w:ilvl="7" w:tplc="041B0019" w:tentative="1">
      <w:start w:val="1"/>
      <w:numFmt w:val="lowerLetter"/>
      <w:lvlText w:val="%8."/>
      <w:lvlJc w:val="left"/>
      <w:pPr>
        <w:ind w:left="7327" w:hanging="360"/>
      </w:pPr>
    </w:lvl>
    <w:lvl w:ilvl="8" w:tplc="041B001B" w:tentative="1">
      <w:start w:val="1"/>
      <w:numFmt w:val="lowerRoman"/>
      <w:lvlText w:val="%9."/>
      <w:lvlJc w:val="right"/>
      <w:pPr>
        <w:ind w:left="8047" w:hanging="180"/>
      </w:pPr>
    </w:lvl>
  </w:abstractNum>
  <w:abstractNum w:abstractNumId="52" w15:restartNumberingAfterBreak="0">
    <w:nsid w:val="2DF724EC"/>
    <w:multiLevelType w:val="multilevel"/>
    <w:tmpl w:val="182CA9BA"/>
    <w:lvl w:ilvl="0">
      <w:start w:val="1"/>
      <w:numFmt w:val="decimal"/>
      <w:lvlText w:val="%1."/>
      <w:lvlJc w:val="left"/>
      <w:pPr>
        <w:ind w:left="502" w:hanging="360"/>
      </w:pPr>
      <w:rPr>
        <w:b/>
        <w:bCs w:val="0"/>
        <w:sz w:val="20"/>
        <w:szCs w:val="20"/>
      </w:rPr>
    </w:lvl>
    <w:lvl w:ilvl="1">
      <w:start w:val="1"/>
      <w:numFmt w:val="decimal"/>
      <w:isLgl/>
      <w:lvlText w:val="%1.%2"/>
      <w:lvlJc w:val="left"/>
      <w:pPr>
        <w:ind w:left="1085" w:hanging="375"/>
      </w:pPr>
      <w:rPr>
        <w:b/>
      </w:rPr>
    </w:lvl>
    <w:lvl w:ilvl="2">
      <w:start w:val="1"/>
      <w:numFmt w:val="decimal"/>
      <w:isLgl/>
      <w:lvlText w:val="%3."/>
      <w:lvlJc w:val="left"/>
      <w:pPr>
        <w:ind w:left="2422" w:hanging="720"/>
      </w:pPr>
      <w:rPr>
        <w:rFonts w:ascii="Calibri" w:eastAsia="Times New Roman" w:hAnsi="Calibri" w:cs="Times New Roman"/>
      </w:rPr>
    </w:lvl>
    <w:lvl w:ilvl="3">
      <w:start w:val="1"/>
      <w:numFmt w:val="decimal"/>
      <w:isLgl/>
      <w:lvlText w:val="%1.%2.%3.%4"/>
      <w:lvlJc w:val="left"/>
      <w:pPr>
        <w:ind w:left="3981" w:hanging="720"/>
      </w:pPr>
    </w:lvl>
    <w:lvl w:ilvl="4">
      <w:start w:val="1"/>
      <w:numFmt w:val="decimal"/>
      <w:isLgl/>
      <w:lvlText w:val="%1.%2.%3.%4.%5"/>
      <w:lvlJc w:val="left"/>
      <w:pPr>
        <w:ind w:left="853" w:hanging="1080"/>
      </w:pPr>
    </w:lvl>
    <w:lvl w:ilvl="5">
      <w:start w:val="1"/>
      <w:numFmt w:val="decimal"/>
      <w:isLgl/>
      <w:lvlText w:val="%1.%2.%3.%4.%5.%6"/>
      <w:lvlJc w:val="left"/>
      <w:pPr>
        <w:ind w:left="853" w:hanging="1080"/>
      </w:pPr>
    </w:lvl>
    <w:lvl w:ilvl="6">
      <w:start w:val="1"/>
      <w:numFmt w:val="decimal"/>
      <w:isLgl/>
      <w:lvlText w:val="%1.%2.%3.%4.%5.%6.%7"/>
      <w:lvlJc w:val="left"/>
      <w:pPr>
        <w:ind w:left="1213" w:hanging="1440"/>
      </w:pPr>
    </w:lvl>
    <w:lvl w:ilvl="7">
      <w:start w:val="1"/>
      <w:numFmt w:val="decimal"/>
      <w:isLgl/>
      <w:lvlText w:val="%1.%2.%3.%4.%5.%6.%7.%8"/>
      <w:lvlJc w:val="left"/>
      <w:pPr>
        <w:ind w:left="1213" w:hanging="1440"/>
      </w:pPr>
    </w:lvl>
    <w:lvl w:ilvl="8">
      <w:start w:val="1"/>
      <w:numFmt w:val="decimal"/>
      <w:isLgl/>
      <w:lvlText w:val="%1.%2.%3.%4.%5.%6.%7.%8.%9"/>
      <w:lvlJc w:val="left"/>
      <w:pPr>
        <w:ind w:left="1573" w:hanging="1800"/>
      </w:pPr>
    </w:lvl>
  </w:abstractNum>
  <w:abstractNum w:abstractNumId="53" w15:restartNumberingAfterBreak="0">
    <w:nsid w:val="2FE8135A"/>
    <w:multiLevelType w:val="multilevel"/>
    <w:tmpl w:val="C36EFCA6"/>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576"/>
        </w:tabs>
        <w:ind w:left="576" w:hanging="576"/>
      </w:pPr>
      <w:rPr>
        <w:rFonts w:asciiTheme="minorHAnsi" w:eastAsia="Times New Roman" w:hAnsiTheme="minorHAnsi" w:cs="Times New Roman"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5"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6"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kaodsad10"/>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pStyle w:val="Zoznam21"/>
      <w:lvlText w:val="%1.%2.%3"/>
      <w:lvlJc w:val="left"/>
      <w:pPr>
        <w:tabs>
          <w:tab w:val="num" w:pos="1701"/>
        </w:tabs>
        <w:ind w:left="851"/>
      </w:pPr>
    </w:lvl>
    <w:lvl w:ilvl="3">
      <w:start w:val="1"/>
      <w:numFmt w:val="decimal"/>
      <w:pStyle w:val="Odsaden1"/>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7"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8" w15:restartNumberingAfterBreak="0">
    <w:nsid w:val="3C7C3038"/>
    <w:multiLevelType w:val="multilevel"/>
    <w:tmpl w:val="1922911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0" w15:restartNumberingAfterBreak="0">
    <w:nsid w:val="3D8E3C34"/>
    <w:multiLevelType w:val="hybridMultilevel"/>
    <w:tmpl w:val="B21A3322"/>
    <w:lvl w:ilvl="0" w:tplc="7ECCB9E0">
      <w:start w:val="8"/>
      <w:numFmt w:val="lowerLetter"/>
      <w:lvlText w:val="%1)"/>
      <w:lvlJc w:val="left"/>
      <w:pPr>
        <w:tabs>
          <w:tab w:val="num" w:pos="1440"/>
        </w:tabs>
        <w:ind w:left="1440" w:hanging="360"/>
      </w:pPr>
      <w:rPr>
        <w:rFonts w:cs="Tahoma"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2" w15:restartNumberingAfterBreak="0">
    <w:nsid w:val="41910E80"/>
    <w:multiLevelType w:val="multilevel"/>
    <w:tmpl w:val="CB563FE4"/>
    <w:name w:val="WW8Num173"/>
    <w:lvl w:ilvl="0">
      <w:start w:val="3"/>
      <w:numFmt w:val="decimal"/>
      <w:lvlText w:val="%1."/>
      <w:lvlJc w:val="left"/>
      <w:pPr>
        <w:tabs>
          <w:tab w:val="num" w:pos="0"/>
        </w:tabs>
        <w:ind w:left="450" w:hanging="360"/>
      </w:pPr>
      <w:rPr>
        <w:rFonts w:ascii="Arial" w:hAnsi="Arial" w:cs="Arial"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810" w:hanging="720"/>
      </w:pPr>
      <w:rPr>
        <w:rFonts w:hint="default"/>
      </w:rPr>
    </w:lvl>
    <w:lvl w:ilvl="3">
      <w:start w:val="1"/>
      <w:numFmt w:val="decimal"/>
      <w:lvlText w:val="%1.%2.%3.%4"/>
      <w:lvlJc w:val="left"/>
      <w:pPr>
        <w:tabs>
          <w:tab w:val="num" w:pos="0"/>
        </w:tabs>
        <w:ind w:left="810" w:hanging="720"/>
      </w:pPr>
      <w:rPr>
        <w:rFonts w:hint="default"/>
      </w:rPr>
    </w:lvl>
    <w:lvl w:ilvl="4">
      <w:start w:val="1"/>
      <w:numFmt w:val="decimal"/>
      <w:lvlText w:val="%1.%2.%3.%4.%5"/>
      <w:lvlJc w:val="left"/>
      <w:pPr>
        <w:tabs>
          <w:tab w:val="num" w:pos="0"/>
        </w:tabs>
        <w:ind w:left="1170" w:hanging="1080"/>
      </w:pPr>
      <w:rPr>
        <w:rFonts w:hint="default"/>
      </w:rPr>
    </w:lvl>
    <w:lvl w:ilvl="5">
      <w:start w:val="1"/>
      <w:numFmt w:val="decimal"/>
      <w:lvlText w:val="%1.%2.%3.%4.%5.%6"/>
      <w:lvlJc w:val="left"/>
      <w:pPr>
        <w:tabs>
          <w:tab w:val="num" w:pos="0"/>
        </w:tabs>
        <w:ind w:left="1170" w:hanging="1080"/>
      </w:pPr>
      <w:rPr>
        <w:rFonts w:hint="default"/>
      </w:rPr>
    </w:lvl>
    <w:lvl w:ilvl="6">
      <w:start w:val="1"/>
      <w:numFmt w:val="decimal"/>
      <w:lvlText w:val="%1.%2.%3.%4.%5.%6.%7"/>
      <w:lvlJc w:val="left"/>
      <w:pPr>
        <w:tabs>
          <w:tab w:val="num" w:pos="0"/>
        </w:tabs>
        <w:ind w:left="1530" w:hanging="1440"/>
      </w:pPr>
      <w:rPr>
        <w:rFonts w:hint="default"/>
      </w:rPr>
    </w:lvl>
    <w:lvl w:ilvl="7">
      <w:start w:val="1"/>
      <w:numFmt w:val="decimal"/>
      <w:lvlText w:val="%1.%2.%3.%4.%5.%6.%7.%8"/>
      <w:lvlJc w:val="left"/>
      <w:pPr>
        <w:tabs>
          <w:tab w:val="num" w:pos="0"/>
        </w:tabs>
        <w:ind w:left="1530" w:hanging="1440"/>
      </w:pPr>
      <w:rPr>
        <w:rFonts w:hint="default"/>
      </w:rPr>
    </w:lvl>
    <w:lvl w:ilvl="8">
      <w:start w:val="1"/>
      <w:numFmt w:val="decimal"/>
      <w:lvlText w:val="%1.%2.%3.%4.%5.%6.%7.%8.%9"/>
      <w:lvlJc w:val="left"/>
      <w:pPr>
        <w:tabs>
          <w:tab w:val="num" w:pos="0"/>
        </w:tabs>
        <w:ind w:left="1890" w:hanging="1800"/>
      </w:pPr>
      <w:rPr>
        <w:rFonts w:hint="default"/>
      </w:rPr>
    </w:lvl>
  </w:abstractNum>
  <w:abstractNum w:abstractNumId="63" w15:restartNumberingAfterBreak="0">
    <w:nsid w:val="45AA55E1"/>
    <w:multiLevelType w:val="multilevel"/>
    <w:tmpl w:val="C7F2491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4A847F25"/>
    <w:multiLevelType w:val="hybridMultilevel"/>
    <w:tmpl w:val="97AC50BC"/>
    <w:lvl w:ilvl="0" w:tplc="C27E08EA">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5" w15:restartNumberingAfterBreak="0">
    <w:nsid w:val="4E9A3121"/>
    <w:multiLevelType w:val="multilevel"/>
    <w:tmpl w:val="87CADB54"/>
    <w:lvl w:ilvl="0">
      <w:start w:val="18"/>
      <w:numFmt w:val="decimal"/>
      <w:lvlText w:val="%1"/>
      <w:lvlJc w:val="left"/>
      <w:pPr>
        <w:ind w:left="360" w:hanging="360"/>
      </w:pPr>
      <w:rPr>
        <w:rFonts w:asciiTheme="minorHAnsi" w:hAnsiTheme="minorHAnsi" w:hint="default"/>
      </w:rPr>
    </w:lvl>
    <w:lvl w:ilvl="1">
      <w:start w:val="1"/>
      <w:numFmt w:val="decimal"/>
      <w:lvlText w:val="%1.%2"/>
      <w:lvlJc w:val="left"/>
      <w:pPr>
        <w:ind w:left="502" w:hanging="360"/>
      </w:pPr>
      <w:rPr>
        <w:rFonts w:hint="default"/>
        <w:b w:val="0"/>
        <w:strike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66" w15:restartNumberingAfterBreak="0">
    <w:nsid w:val="4F9E23F9"/>
    <w:multiLevelType w:val="hybridMultilevel"/>
    <w:tmpl w:val="8F5E6BB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5E1A6038">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509F3BB4"/>
    <w:multiLevelType w:val="hybridMultilevel"/>
    <w:tmpl w:val="3E6079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15:restartNumberingAfterBreak="0">
    <w:nsid w:val="547F608A"/>
    <w:multiLevelType w:val="multilevel"/>
    <w:tmpl w:val="CD7A7756"/>
    <w:lvl w:ilvl="0">
      <w:start w:val="1"/>
      <w:numFmt w:val="decimal"/>
      <w:lvlText w:val="%1"/>
      <w:lvlJc w:val="left"/>
      <w:pPr>
        <w:tabs>
          <w:tab w:val="num" w:pos="780"/>
        </w:tabs>
        <w:ind w:left="780" w:hanging="42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9"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0"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1"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2" w15:restartNumberingAfterBreak="0">
    <w:nsid w:val="621761F7"/>
    <w:multiLevelType w:val="multilevel"/>
    <w:tmpl w:val="28F0CA4E"/>
    <w:name w:val="WW8Num172"/>
    <w:lvl w:ilvl="0">
      <w:start w:val="3"/>
      <w:numFmt w:val="decimal"/>
      <w:lvlText w:val="%1."/>
      <w:lvlJc w:val="left"/>
      <w:pPr>
        <w:tabs>
          <w:tab w:val="num" w:pos="0"/>
        </w:tabs>
        <w:ind w:left="450" w:hanging="360"/>
      </w:pPr>
      <w:rPr>
        <w:rFonts w:ascii="Arial" w:hAnsi="Arial" w:cs="Arial"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810" w:hanging="720"/>
      </w:pPr>
      <w:rPr>
        <w:rFonts w:hint="default"/>
      </w:rPr>
    </w:lvl>
    <w:lvl w:ilvl="3">
      <w:start w:val="1"/>
      <w:numFmt w:val="decimal"/>
      <w:lvlText w:val="%1.%2.%3.%4"/>
      <w:lvlJc w:val="left"/>
      <w:pPr>
        <w:tabs>
          <w:tab w:val="num" w:pos="0"/>
        </w:tabs>
        <w:ind w:left="810" w:hanging="720"/>
      </w:pPr>
      <w:rPr>
        <w:rFonts w:hint="default"/>
      </w:rPr>
    </w:lvl>
    <w:lvl w:ilvl="4">
      <w:start w:val="1"/>
      <w:numFmt w:val="decimal"/>
      <w:lvlText w:val="%1.%2.%3.%4.%5"/>
      <w:lvlJc w:val="left"/>
      <w:pPr>
        <w:tabs>
          <w:tab w:val="num" w:pos="0"/>
        </w:tabs>
        <w:ind w:left="1170" w:hanging="1080"/>
      </w:pPr>
      <w:rPr>
        <w:rFonts w:hint="default"/>
      </w:rPr>
    </w:lvl>
    <w:lvl w:ilvl="5">
      <w:start w:val="1"/>
      <w:numFmt w:val="decimal"/>
      <w:lvlText w:val="%1.%2.%3.%4.%5.%6"/>
      <w:lvlJc w:val="left"/>
      <w:pPr>
        <w:tabs>
          <w:tab w:val="num" w:pos="0"/>
        </w:tabs>
        <w:ind w:left="1170" w:hanging="1080"/>
      </w:pPr>
      <w:rPr>
        <w:rFonts w:hint="default"/>
      </w:rPr>
    </w:lvl>
    <w:lvl w:ilvl="6">
      <w:start w:val="1"/>
      <w:numFmt w:val="decimal"/>
      <w:lvlText w:val="%1.%2.%3.%4.%5.%6.%7"/>
      <w:lvlJc w:val="left"/>
      <w:pPr>
        <w:tabs>
          <w:tab w:val="num" w:pos="0"/>
        </w:tabs>
        <w:ind w:left="1530" w:hanging="1440"/>
      </w:pPr>
      <w:rPr>
        <w:rFonts w:hint="default"/>
      </w:rPr>
    </w:lvl>
    <w:lvl w:ilvl="7">
      <w:start w:val="1"/>
      <w:numFmt w:val="decimal"/>
      <w:lvlText w:val="%1.%2.%3.%4.%5.%6.%7.%8"/>
      <w:lvlJc w:val="left"/>
      <w:pPr>
        <w:tabs>
          <w:tab w:val="num" w:pos="0"/>
        </w:tabs>
        <w:ind w:left="1530" w:hanging="1440"/>
      </w:pPr>
      <w:rPr>
        <w:rFonts w:hint="default"/>
      </w:rPr>
    </w:lvl>
    <w:lvl w:ilvl="8">
      <w:start w:val="1"/>
      <w:numFmt w:val="decimal"/>
      <w:lvlText w:val="%1.%2.%3.%4.%5.%6.%7.%8.%9"/>
      <w:lvlJc w:val="left"/>
      <w:pPr>
        <w:tabs>
          <w:tab w:val="num" w:pos="0"/>
        </w:tabs>
        <w:ind w:left="1890" w:hanging="1800"/>
      </w:pPr>
      <w:rPr>
        <w:rFonts w:hint="default"/>
      </w:rPr>
    </w:lvl>
  </w:abstractNum>
  <w:abstractNum w:abstractNumId="73" w15:restartNumberingAfterBreak="0">
    <w:nsid w:val="62D55EA4"/>
    <w:multiLevelType w:val="hybridMultilevel"/>
    <w:tmpl w:val="80E2C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633E1987"/>
    <w:multiLevelType w:val="multilevel"/>
    <w:tmpl w:val="969C71DC"/>
    <w:lvl w:ilvl="0">
      <w:start w:val="6"/>
      <w:numFmt w:val="decimal"/>
      <w:lvlText w:val="%1"/>
      <w:lvlJc w:val="left"/>
      <w:pPr>
        <w:ind w:left="405" w:hanging="405"/>
      </w:pPr>
      <w:rPr>
        <w:rFonts w:ascii="Calibri Light" w:eastAsia="Times New Roman" w:hAnsi="Calibri Light" w:cs="Calibri Light" w:hint="default"/>
      </w:rPr>
    </w:lvl>
    <w:lvl w:ilvl="1">
      <w:start w:val="1"/>
      <w:numFmt w:val="decimal"/>
      <w:lvlText w:val="%1.%2"/>
      <w:lvlJc w:val="left"/>
      <w:pPr>
        <w:ind w:left="688" w:hanging="405"/>
      </w:pPr>
      <w:rPr>
        <w:rFonts w:ascii="Calibri Light" w:eastAsia="Times New Roman" w:hAnsi="Calibri Light" w:cs="Calibri Light" w:hint="default"/>
      </w:rPr>
    </w:lvl>
    <w:lvl w:ilvl="2">
      <w:start w:val="1"/>
      <w:numFmt w:val="decimal"/>
      <w:lvlText w:val="%1.%2.%3"/>
      <w:lvlJc w:val="left"/>
      <w:pPr>
        <w:ind w:left="1288" w:hanging="720"/>
      </w:pPr>
      <w:rPr>
        <w:rFonts w:asciiTheme="minorHAnsi" w:eastAsia="Times New Roman" w:hAnsiTheme="minorHAnsi" w:cs="Calibri Light" w:hint="default"/>
        <w:sz w:val="20"/>
        <w:szCs w:val="20"/>
      </w:rPr>
    </w:lvl>
    <w:lvl w:ilvl="3">
      <w:start w:val="1"/>
      <w:numFmt w:val="decimal"/>
      <w:lvlText w:val="%1.%2.%3.%4"/>
      <w:lvlJc w:val="left"/>
      <w:pPr>
        <w:ind w:left="1569" w:hanging="720"/>
      </w:pPr>
      <w:rPr>
        <w:rFonts w:ascii="Calibri Light" w:eastAsia="Times New Roman" w:hAnsi="Calibri Light" w:cs="Calibri Light" w:hint="default"/>
      </w:rPr>
    </w:lvl>
    <w:lvl w:ilvl="4">
      <w:start w:val="1"/>
      <w:numFmt w:val="decimal"/>
      <w:lvlText w:val="%1.%2.%3.%4.%5"/>
      <w:lvlJc w:val="left"/>
      <w:pPr>
        <w:ind w:left="1852" w:hanging="720"/>
      </w:pPr>
      <w:rPr>
        <w:rFonts w:ascii="Calibri Light" w:eastAsia="Times New Roman" w:hAnsi="Calibri Light" w:cs="Calibri Light" w:hint="default"/>
      </w:rPr>
    </w:lvl>
    <w:lvl w:ilvl="5">
      <w:start w:val="1"/>
      <w:numFmt w:val="decimal"/>
      <w:lvlText w:val="%1.%2.%3.%4.%5.%6"/>
      <w:lvlJc w:val="left"/>
      <w:pPr>
        <w:ind w:left="2495" w:hanging="1080"/>
      </w:pPr>
      <w:rPr>
        <w:rFonts w:ascii="Calibri Light" w:eastAsia="Times New Roman" w:hAnsi="Calibri Light" w:cs="Calibri Light" w:hint="default"/>
      </w:rPr>
    </w:lvl>
    <w:lvl w:ilvl="6">
      <w:start w:val="1"/>
      <w:numFmt w:val="decimal"/>
      <w:lvlText w:val="%1.%2.%3.%4.%5.%6.%7"/>
      <w:lvlJc w:val="left"/>
      <w:pPr>
        <w:ind w:left="2778" w:hanging="1080"/>
      </w:pPr>
      <w:rPr>
        <w:rFonts w:ascii="Calibri Light" w:eastAsia="Times New Roman" w:hAnsi="Calibri Light" w:cs="Calibri Light" w:hint="default"/>
      </w:rPr>
    </w:lvl>
    <w:lvl w:ilvl="7">
      <w:start w:val="1"/>
      <w:numFmt w:val="decimal"/>
      <w:lvlText w:val="%1.%2.%3.%4.%5.%6.%7.%8"/>
      <w:lvlJc w:val="left"/>
      <w:pPr>
        <w:ind w:left="3421" w:hanging="1440"/>
      </w:pPr>
      <w:rPr>
        <w:rFonts w:ascii="Calibri Light" w:eastAsia="Times New Roman" w:hAnsi="Calibri Light" w:cs="Calibri Light" w:hint="default"/>
      </w:rPr>
    </w:lvl>
    <w:lvl w:ilvl="8">
      <w:start w:val="1"/>
      <w:numFmt w:val="decimal"/>
      <w:lvlText w:val="%1.%2.%3.%4.%5.%6.%7.%8.%9"/>
      <w:lvlJc w:val="left"/>
      <w:pPr>
        <w:ind w:left="3704" w:hanging="1440"/>
      </w:pPr>
      <w:rPr>
        <w:rFonts w:ascii="Calibri Light" w:eastAsia="Times New Roman" w:hAnsi="Calibri Light" w:cs="Calibri Light" w:hint="default"/>
      </w:rPr>
    </w:lvl>
  </w:abstractNum>
  <w:abstractNum w:abstractNumId="75" w15:restartNumberingAfterBreak="0">
    <w:nsid w:val="6443334A"/>
    <w:multiLevelType w:val="multilevel"/>
    <w:tmpl w:val="DA5C7938"/>
    <w:lvl w:ilvl="0">
      <w:start w:val="16"/>
      <w:numFmt w:val="decimal"/>
      <w:lvlText w:val="%1"/>
      <w:lvlJc w:val="left"/>
      <w:pPr>
        <w:ind w:left="360" w:hanging="360"/>
      </w:pPr>
      <w:rPr>
        <w:rFonts w:cs="Calibri" w:hint="default"/>
        <w:b w:val="0"/>
      </w:rPr>
    </w:lvl>
    <w:lvl w:ilvl="1">
      <w:start w:val="1"/>
      <w:numFmt w:val="decimal"/>
      <w:lvlText w:val="%1.%2"/>
      <w:lvlJc w:val="left"/>
      <w:pPr>
        <w:ind w:left="927" w:hanging="360"/>
      </w:pPr>
      <w:rPr>
        <w:rFonts w:cs="Calibri" w:hint="default"/>
        <w:b w:val="0"/>
      </w:rPr>
    </w:lvl>
    <w:lvl w:ilvl="2">
      <w:start w:val="1"/>
      <w:numFmt w:val="decimal"/>
      <w:lvlText w:val="%1.%2.%3"/>
      <w:lvlJc w:val="left"/>
      <w:pPr>
        <w:ind w:left="1854" w:hanging="720"/>
      </w:pPr>
      <w:rPr>
        <w:rFonts w:cs="Calibri" w:hint="default"/>
        <w:b w:val="0"/>
      </w:rPr>
    </w:lvl>
    <w:lvl w:ilvl="3">
      <w:start w:val="1"/>
      <w:numFmt w:val="decimal"/>
      <w:lvlText w:val="%1.%2.%3.%4"/>
      <w:lvlJc w:val="left"/>
      <w:pPr>
        <w:ind w:left="2421" w:hanging="720"/>
      </w:pPr>
      <w:rPr>
        <w:rFonts w:cs="Calibri" w:hint="default"/>
        <w:b w:val="0"/>
      </w:rPr>
    </w:lvl>
    <w:lvl w:ilvl="4">
      <w:start w:val="1"/>
      <w:numFmt w:val="decimal"/>
      <w:lvlText w:val="%1.%2.%3.%4.%5"/>
      <w:lvlJc w:val="left"/>
      <w:pPr>
        <w:ind w:left="2988" w:hanging="720"/>
      </w:pPr>
      <w:rPr>
        <w:rFonts w:cs="Calibri" w:hint="default"/>
        <w:b w:val="0"/>
      </w:rPr>
    </w:lvl>
    <w:lvl w:ilvl="5">
      <w:start w:val="1"/>
      <w:numFmt w:val="decimal"/>
      <w:lvlText w:val="%1.%2.%3.%4.%5.%6"/>
      <w:lvlJc w:val="left"/>
      <w:pPr>
        <w:ind w:left="3915" w:hanging="1080"/>
      </w:pPr>
      <w:rPr>
        <w:rFonts w:cs="Calibri" w:hint="default"/>
        <w:b w:val="0"/>
      </w:rPr>
    </w:lvl>
    <w:lvl w:ilvl="6">
      <w:start w:val="1"/>
      <w:numFmt w:val="decimal"/>
      <w:lvlText w:val="%1.%2.%3.%4.%5.%6.%7"/>
      <w:lvlJc w:val="left"/>
      <w:pPr>
        <w:ind w:left="4482" w:hanging="1080"/>
      </w:pPr>
      <w:rPr>
        <w:rFonts w:cs="Calibri" w:hint="default"/>
        <w:b w:val="0"/>
      </w:rPr>
    </w:lvl>
    <w:lvl w:ilvl="7">
      <w:start w:val="1"/>
      <w:numFmt w:val="decimal"/>
      <w:lvlText w:val="%1.%2.%3.%4.%5.%6.%7.%8"/>
      <w:lvlJc w:val="left"/>
      <w:pPr>
        <w:ind w:left="5409" w:hanging="1440"/>
      </w:pPr>
      <w:rPr>
        <w:rFonts w:cs="Calibri" w:hint="default"/>
        <w:b w:val="0"/>
      </w:rPr>
    </w:lvl>
    <w:lvl w:ilvl="8">
      <w:start w:val="1"/>
      <w:numFmt w:val="decimal"/>
      <w:lvlText w:val="%1.%2.%3.%4.%5.%6.%7.%8.%9"/>
      <w:lvlJc w:val="left"/>
      <w:pPr>
        <w:ind w:left="5976" w:hanging="1440"/>
      </w:pPr>
      <w:rPr>
        <w:rFonts w:cs="Calibri" w:hint="default"/>
        <w:b w:val="0"/>
      </w:rPr>
    </w:lvl>
  </w:abstractNum>
  <w:abstractNum w:abstractNumId="76" w15:restartNumberingAfterBreak="0">
    <w:nsid w:val="64A85B37"/>
    <w:multiLevelType w:val="multilevel"/>
    <w:tmpl w:val="6A40A606"/>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Calibri" w:hAnsi="Calibri"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7" w15:restartNumberingAfterBreak="0">
    <w:nsid w:val="67893857"/>
    <w:multiLevelType w:val="multilevel"/>
    <w:tmpl w:val="399A189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78" w15:restartNumberingAfterBreak="0">
    <w:nsid w:val="6A6856B9"/>
    <w:multiLevelType w:val="multilevel"/>
    <w:tmpl w:val="4A7AB9CE"/>
    <w:lvl w:ilvl="0">
      <w:start w:val="2"/>
      <w:numFmt w:val="decimal"/>
      <w:lvlText w:val="%1."/>
      <w:lvlJc w:val="left"/>
      <w:pPr>
        <w:ind w:left="1410" w:hanging="360"/>
      </w:pPr>
      <w:rPr>
        <w:rFonts w:asciiTheme="minorHAnsi" w:hAnsiTheme="minorHAnsi" w:cstheme="minorHAnsi" w:hint="default"/>
        <w:b/>
        <w:bCs/>
        <w:color w:val="2E74B5" w:themeColor="accent1" w:themeShade="BF"/>
        <w:sz w:val="20"/>
        <w:szCs w:val="20"/>
      </w:rPr>
    </w:lvl>
    <w:lvl w:ilvl="1">
      <w:start w:val="1"/>
      <w:numFmt w:val="decimal"/>
      <w:isLgl/>
      <w:lvlText w:val="%1.%2"/>
      <w:lvlJc w:val="left"/>
      <w:pPr>
        <w:ind w:left="502" w:hanging="360"/>
      </w:pPr>
      <w:rPr>
        <w:rFonts w:asciiTheme="minorHAnsi" w:hAnsiTheme="minorHAnsi" w:cstheme="minorHAnsi" w:hint="default"/>
        <w:b w:val="0"/>
        <w:bCs w:val="0"/>
        <w:i w:val="0"/>
        <w:iCs w:val="0"/>
        <w:strike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79"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0" w15:restartNumberingAfterBreak="0">
    <w:nsid w:val="6F8D35C1"/>
    <w:multiLevelType w:val="multilevel"/>
    <w:tmpl w:val="A4CCCDD6"/>
    <w:lvl w:ilvl="0">
      <w:start w:val="1"/>
      <w:numFmt w:val="lowerLetter"/>
      <w:pStyle w:val="Zoznampsmeno1"/>
      <w:lvlText w:val="%1)"/>
      <w:lvlJc w:val="left"/>
      <w:pPr>
        <w:tabs>
          <w:tab w:val="num" w:pos="851"/>
        </w:tabs>
        <w:ind w:left="851" w:hanging="284"/>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1" w15:restartNumberingAfterBreak="0">
    <w:nsid w:val="78D732E9"/>
    <w:multiLevelType w:val="hybridMultilevel"/>
    <w:tmpl w:val="E410D02C"/>
    <w:lvl w:ilvl="0" w:tplc="E1A046A8">
      <w:start w:val="1"/>
      <w:numFmt w:val="lowerLetter"/>
      <w:lvlText w:val="%1)"/>
      <w:lvlJc w:val="left"/>
      <w:pPr>
        <w:ind w:left="1440" w:hanging="360"/>
      </w:pPr>
      <w:rPr>
        <w:rFonts w:cs="Times New Roman"/>
        <w:b w:val="0"/>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82" w15:restartNumberingAfterBreak="0">
    <w:nsid w:val="795A3C55"/>
    <w:multiLevelType w:val="multilevel"/>
    <w:tmpl w:val="75A6D190"/>
    <w:lvl w:ilvl="0">
      <w:start w:val="6"/>
      <w:numFmt w:val="decimal"/>
      <w:lvlText w:val="%1"/>
      <w:lvlJc w:val="left"/>
      <w:pPr>
        <w:ind w:left="360" w:hanging="360"/>
      </w:pPr>
      <w:rPr>
        <w:rFonts w:hint="default"/>
      </w:rPr>
    </w:lvl>
    <w:lvl w:ilvl="1">
      <w:start w:val="8"/>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83" w15:restartNumberingAfterBreak="0">
    <w:nsid w:val="79F74C60"/>
    <w:multiLevelType w:val="multilevel"/>
    <w:tmpl w:val="9DA8C370"/>
    <w:lvl w:ilvl="0">
      <w:start w:val="15"/>
      <w:numFmt w:val="decimal"/>
      <w:lvlText w:val="%1"/>
      <w:lvlJc w:val="left"/>
      <w:pPr>
        <w:ind w:left="510" w:hanging="510"/>
      </w:pPr>
      <w:rPr>
        <w:rFonts w:hint="default"/>
      </w:rPr>
    </w:lvl>
    <w:lvl w:ilvl="1">
      <w:start w:val="3"/>
      <w:numFmt w:val="decimal"/>
      <w:lvlText w:val="%1.%2"/>
      <w:lvlJc w:val="left"/>
      <w:pPr>
        <w:ind w:left="793" w:hanging="51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84"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29"/>
  </w:num>
  <w:num w:numId="3">
    <w:abstractNumId w:val="36"/>
  </w:num>
  <w:num w:numId="4">
    <w:abstractNumId w:val="78"/>
  </w:num>
  <w:num w:numId="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77"/>
  </w:num>
  <w:num w:numId="8">
    <w:abstractNumId w:val="76"/>
  </w:num>
  <w:num w:numId="9">
    <w:abstractNumId w:val="65"/>
  </w:num>
  <w:num w:numId="10">
    <w:abstractNumId w:val="34"/>
  </w:num>
  <w:num w:numId="11">
    <w:abstractNumId w:val="41"/>
  </w:num>
  <w:num w:numId="12">
    <w:abstractNumId w:val="73"/>
  </w:num>
  <w:num w:numId="1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3"/>
  </w:num>
  <w:num w:numId="15">
    <w:abstractNumId w:val="45"/>
  </w:num>
  <w:num w:numId="16">
    <w:abstractNumId w:val="74"/>
  </w:num>
  <w:num w:numId="17">
    <w:abstractNumId w:val="42"/>
  </w:num>
  <w:num w:numId="18">
    <w:abstractNumId w:val="31"/>
  </w:num>
  <w:num w:numId="19">
    <w:abstractNumId w:val="48"/>
  </w:num>
  <w:num w:numId="20">
    <w:abstractNumId w:val="51"/>
  </w:num>
  <w:num w:numId="21">
    <w:abstractNumId w:val="75"/>
  </w:num>
  <w:num w:numId="22">
    <w:abstractNumId w:val="52"/>
  </w:num>
  <w:num w:numId="23">
    <w:abstractNumId w:val="67"/>
  </w:num>
  <w:num w:numId="24">
    <w:abstractNumId w:val="0"/>
    <w:lvlOverride w:ilvl="0">
      <w:lvl w:ilvl="0">
        <w:numFmt w:val="bullet"/>
        <w:pStyle w:val="Cislovanie2"/>
        <w:lvlText w:val="■"/>
        <w:legacy w:legacy="1" w:legacySpace="0" w:legacyIndent="350"/>
        <w:lvlJc w:val="left"/>
        <w:pPr>
          <w:ind w:left="0" w:firstLine="0"/>
        </w:pPr>
        <w:rPr>
          <w:rFonts w:ascii="Arial" w:hAnsi="Arial" w:cs="Arial" w:hint="default"/>
        </w:rPr>
      </w:lvl>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55"/>
  </w:num>
  <w:num w:numId="31">
    <w:abstractNumId w:val="47"/>
  </w:num>
  <w:num w:numId="32">
    <w:abstractNumId w:val="69"/>
  </w:num>
  <w:num w:numId="33">
    <w:abstractNumId w:val="54"/>
  </w:num>
  <w:num w:numId="34">
    <w:abstractNumId w:val="40"/>
  </w:num>
  <w:num w:numId="35">
    <w:abstractNumId w:val="38"/>
  </w:num>
  <w:num w:numId="36">
    <w:abstractNumId w:val="57"/>
  </w:num>
  <w:num w:numId="37">
    <w:abstractNumId w:val="32"/>
  </w:num>
  <w:num w:numId="38">
    <w:abstractNumId w:val="84"/>
  </w:num>
  <w:num w:numId="39">
    <w:abstractNumId w:val="71"/>
  </w:num>
  <w:num w:numId="40">
    <w:abstractNumId w:val="39"/>
  </w:num>
  <w:num w:numId="41">
    <w:abstractNumId w:val="59"/>
  </w:num>
  <w:num w:numId="42">
    <w:abstractNumId w:val="46"/>
  </w:num>
  <w:num w:numId="43">
    <w:abstractNumId w:val="30"/>
  </w:num>
  <w:num w:numId="44">
    <w:abstractNumId w:val="79"/>
  </w:num>
  <w:num w:numId="45">
    <w:abstractNumId w:val="70"/>
  </w:num>
  <w:num w:numId="46">
    <w:abstractNumId w:val="61"/>
  </w:num>
  <w:num w:numId="47">
    <w:abstractNumId w:val="37"/>
  </w:num>
  <w:num w:numId="48">
    <w:abstractNumId w:val="43"/>
  </w:num>
  <w:num w:numId="49">
    <w:abstractNumId w:val="83"/>
  </w:num>
  <w:num w:numId="50">
    <w:abstractNumId w:val="49"/>
  </w:num>
  <w:num w:numId="51">
    <w:abstractNumId w:val="7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6"/>
  </w:num>
  <w:num w:numId="53">
    <w:abstractNumId w:val="63"/>
  </w:num>
  <w:num w:numId="54">
    <w:abstractNumId w:val="50"/>
  </w:num>
  <w:num w:numId="55">
    <w:abstractNumId w:val="60"/>
  </w:num>
  <w:num w:numId="56">
    <w:abstractNumId w:val="82"/>
  </w:num>
  <w:num w:numId="57">
    <w:abstractNumId w:val="58"/>
  </w:num>
  <w:num w:numId="58">
    <w:abstractNumId w:val="4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425"/>
  <w:doNotHyphenateCaps/>
  <w:characterSpacingControl w:val="doNotCompress"/>
  <w:doNotValidateAgainstSchema/>
  <w:doNotDemarcateInvalidXml/>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AF1"/>
    <w:rsid w:val="0000033F"/>
    <w:rsid w:val="000006BD"/>
    <w:rsid w:val="0000138C"/>
    <w:rsid w:val="000026FC"/>
    <w:rsid w:val="0000358F"/>
    <w:rsid w:val="00003869"/>
    <w:rsid w:val="00005857"/>
    <w:rsid w:val="0000586F"/>
    <w:rsid w:val="00005F20"/>
    <w:rsid w:val="00007798"/>
    <w:rsid w:val="000079A9"/>
    <w:rsid w:val="000113A8"/>
    <w:rsid w:val="000113DD"/>
    <w:rsid w:val="00012B4A"/>
    <w:rsid w:val="00013444"/>
    <w:rsid w:val="00013BCF"/>
    <w:rsid w:val="00013BD9"/>
    <w:rsid w:val="0001494A"/>
    <w:rsid w:val="000165CA"/>
    <w:rsid w:val="0001686B"/>
    <w:rsid w:val="0001716C"/>
    <w:rsid w:val="000204A5"/>
    <w:rsid w:val="00020B79"/>
    <w:rsid w:val="000226FA"/>
    <w:rsid w:val="00022C42"/>
    <w:rsid w:val="000243EC"/>
    <w:rsid w:val="00025434"/>
    <w:rsid w:val="00025585"/>
    <w:rsid w:val="00026595"/>
    <w:rsid w:val="0003207A"/>
    <w:rsid w:val="0003228B"/>
    <w:rsid w:val="00032D79"/>
    <w:rsid w:val="000334D4"/>
    <w:rsid w:val="000343A3"/>
    <w:rsid w:val="00034636"/>
    <w:rsid w:val="0003507B"/>
    <w:rsid w:val="0003692E"/>
    <w:rsid w:val="00037B14"/>
    <w:rsid w:val="00040533"/>
    <w:rsid w:val="00042E9B"/>
    <w:rsid w:val="000443A8"/>
    <w:rsid w:val="00044CF7"/>
    <w:rsid w:val="00044EA6"/>
    <w:rsid w:val="00050E34"/>
    <w:rsid w:val="000531E6"/>
    <w:rsid w:val="0005481C"/>
    <w:rsid w:val="00054E41"/>
    <w:rsid w:val="00056CA5"/>
    <w:rsid w:val="000619EE"/>
    <w:rsid w:val="00061DDE"/>
    <w:rsid w:val="000642A7"/>
    <w:rsid w:val="00064769"/>
    <w:rsid w:val="00064ADC"/>
    <w:rsid w:val="000656E1"/>
    <w:rsid w:val="00065E7E"/>
    <w:rsid w:val="000700BF"/>
    <w:rsid w:val="00070A8E"/>
    <w:rsid w:val="000722E0"/>
    <w:rsid w:val="00072755"/>
    <w:rsid w:val="00072882"/>
    <w:rsid w:val="00072C9A"/>
    <w:rsid w:val="00073572"/>
    <w:rsid w:val="00075C3E"/>
    <w:rsid w:val="0007622E"/>
    <w:rsid w:val="00076AC8"/>
    <w:rsid w:val="00087293"/>
    <w:rsid w:val="00094021"/>
    <w:rsid w:val="0009537F"/>
    <w:rsid w:val="0009585C"/>
    <w:rsid w:val="000969AA"/>
    <w:rsid w:val="000972ED"/>
    <w:rsid w:val="000A0301"/>
    <w:rsid w:val="000A04C9"/>
    <w:rsid w:val="000A09F9"/>
    <w:rsid w:val="000A1947"/>
    <w:rsid w:val="000A1997"/>
    <w:rsid w:val="000A337C"/>
    <w:rsid w:val="000A6A87"/>
    <w:rsid w:val="000A6B1C"/>
    <w:rsid w:val="000B0818"/>
    <w:rsid w:val="000B0C20"/>
    <w:rsid w:val="000B2CBD"/>
    <w:rsid w:val="000B354F"/>
    <w:rsid w:val="000B3C5C"/>
    <w:rsid w:val="000B58D1"/>
    <w:rsid w:val="000B62F9"/>
    <w:rsid w:val="000B6E52"/>
    <w:rsid w:val="000C0762"/>
    <w:rsid w:val="000C11F1"/>
    <w:rsid w:val="000C2603"/>
    <w:rsid w:val="000C4E36"/>
    <w:rsid w:val="000C51E9"/>
    <w:rsid w:val="000C6590"/>
    <w:rsid w:val="000C6DC1"/>
    <w:rsid w:val="000D0329"/>
    <w:rsid w:val="000D0FB1"/>
    <w:rsid w:val="000D104C"/>
    <w:rsid w:val="000D1354"/>
    <w:rsid w:val="000D1946"/>
    <w:rsid w:val="000D1D5B"/>
    <w:rsid w:val="000D5981"/>
    <w:rsid w:val="000D67FE"/>
    <w:rsid w:val="000E03B4"/>
    <w:rsid w:val="000E0848"/>
    <w:rsid w:val="000E0D6C"/>
    <w:rsid w:val="000E2068"/>
    <w:rsid w:val="000E2455"/>
    <w:rsid w:val="000E2E88"/>
    <w:rsid w:val="000E500D"/>
    <w:rsid w:val="000E73EA"/>
    <w:rsid w:val="000E780A"/>
    <w:rsid w:val="000E7C43"/>
    <w:rsid w:val="000F043B"/>
    <w:rsid w:val="000F0BBF"/>
    <w:rsid w:val="000F1557"/>
    <w:rsid w:val="000F1DEC"/>
    <w:rsid w:val="000F4738"/>
    <w:rsid w:val="000F4BE9"/>
    <w:rsid w:val="000F6884"/>
    <w:rsid w:val="00104768"/>
    <w:rsid w:val="0010485B"/>
    <w:rsid w:val="00111CD6"/>
    <w:rsid w:val="0011220D"/>
    <w:rsid w:val="001144FE"/>
    <w:rsid w:val="00117242"/>
    <w:rsid w:val="00117DBD"/>
    <w:rsid w:val="00120AB9"/>
    <w:rsid w:val="0012131D"/>
    <w:rsid w:val="001218EF"/>
    <w:rsid w:val="00122262"/>
    <w:rsid w:val="00122419"/>
    <w:rsid w:val="00124781"/>
    <w:rsid w:val="00124D0E"/>
    <w:rsid w:val="001262D0"/>
    <w:rsid w:val="001268BF"/>
    <w:rsid w:val="00126F6C"/>
    <w:rsid w:val="00127E1E"/>
    <w:rsid w:val="00130503"/>
    <w:rsid w:val="00131442"/>
    <w:rsid w:val="001314F8"/>
    <w:rsid w:val="00134641"/>
    <w:rsid w:val="00134AF1"/>
    <w:rsid w:val="00134EC6"/>
    <w:rsid w:val="00135085"/>
    <w:rsid w:val="00136A58"/>
    <w:rsid w:val="00142FC2"/>
    <w:rsid w:val="00144B2D"/>
    <w:rsid w:val="00145D1E"/>
    <w:rsid w:val="00146808"/>
    <w:rsid w:val="001471DA"/>
    <w:rsid w:val="00150C21"/>
    <w:rsid w:val="0015120B"/>
    <w:rsid w:val="001514BD"/>
    <w:rsid w:val="00154ECE"/>
    <w:rsid w:val="0015579A"/>
    <w:rsid w:val="00156F1E"/>
    <w:rsid w:val="0016154D"/>
    <w:rsid w:val="0016165D"/>
    <w:rsid w:val="001617B6"/>
    <w:rsid w:val="00162BD4"/>
    <w:rsid w:val="001630BE"/>
    <w:rsid w:val="00165313"/>
    <w:rsid w:val="00165E63"/>
    <w:rsid w:val="0016645B"/>
    <w:rsid w:val="00166A1B"/>
    <w:rsid w:val="001673FC"/>
    <w:rsid w:val="001676F6"/>
    <w:rsid w:val="00167F0A"/>
    <w:rsid w:val="001711D3"/>
    <w:rsid w:val="0017267D"/>
    <w:rsid w:val="00172824"/>
    <w:rsid w:val="001768F8"/>
    <w:rsid w:val="00177FC1"/>
    <w:rsid w:val="00180E80"/>
    <w:rsid w:val="001835C5"/>
    <w:rsid w:val="0018545C"/>
    <w:rsid w:val="00185547"/>
    <w:rsid w:val="001915F6"/>
    <w:rsid w:val="00191A9B"/>
    <w:rsid w:val="00191B5B"/>
    <w:rsid w:val="001929EB"/>
    <w:rsid w:val="00192CFF"/>
    <w:rsid w:val="00195B86"/>
    <w:rsid w:val="00197DE3"/>
    <w:rsid w:val="001A0FC9"/>
    <w:rsid w:val="001A21D9"/>
    <w:rsid w:val="001A3DF7"/>
    <w:rsid w:val="001A7220"/>
    <w:rsid w:val="001A7328"/>
    <w:rsid w:val="001A7331"/>
    <w:rsid w:val="001A7E9C"/>
    <w:rsid w:val="001B16BE"/>
    <w:rsid w:val="001B25D5"/>
    <w:rsid w:val="001B3A0A"/>
    <w:rsid w:val="001B7579"/>
    <w:rsid w:val="001C149D"/>
    <w:rsid w:val="001C172C"/>
    <w:rsid w:val="001C27CC"/>
    <w:rsid w:val="001C2B87"/>
    <w:rsid w:val="001C2BFC"/>
    <w:rsid w:val="001C3A00"/>
    <w:rsid w:val="001C70FE"/>
    <w:rsid w:val="001D20AA"/>
    <w:rsid w:val="001D6986"/>
    <w:rsid w:val="001D69DC"/>
    <w:rsid w:val="001E09C5"/>
    <w:rsid w:val="001E1855"/>
    <w:rsid w:val="001E3BE4"/>
    <w:rsid w:val="001E6CB3"/>
    <w:rsid w:val="001E6E7C"/>
    <w:rsid w:val="001F2621"/>
    <w:rsid w:val="001F2AD2"/>
    <w:rsid w:val="001F58D6"/>
    <w:rsid w:val="002008A3"/>
    <w:rsid w:val="00200C8D"/>
    <w:rsid w:val="002011D5"/>
    <w:rsid w:val="002011D7"/>
    <w:rsid w:val="00201C58"/>
    <w:rsid w:val="00202510"/>
    <w:rsid w:val="00202757"/>
    <w:rsid w:val="00202E11"/>
    <w:rsid w:val="00204313"/>
    <w:rsid w:val="00214236"/>
    <w:rsid w:val="00214F0B"/>
    <w:rsid w:val="002160CC"/>
    <w:rsid w:val="002166D6"/>
    <w:rsid w:val="002179D3"/>
    <w:rsid w:val="00222E0D"/>
    <w:rsid w:val="00223148"/>
    <w:rsid w:val="0022412E"/>
    <w:rsid w:val="0022463E"/>
    <w:rsid w:val="002249FB"/>
    <w:rsid w:val="00225637"/>
    <w:rsid w:val="0022643F"/>
    <w:rsid w:val="002268C2"/>
    <w:rsid w:val="0022787E"/>
    <w:rsid w:val="00230EEE"/>
    <w:rsid w:val="0023189F"/>
    <w:rsid w:val="00231FD5"/>
    <w:rsid w:val="0023486A"/>
    <w:rsid w:val="00236425"/>
    <w:rsid w:val="00236BD7"/>
    <w:rsid w:val="00240B98"/>
    <w:rsid w:val="00240DB0"/>
    <w:rsid w:val="00241251"/>
    <w:rsid w:val="00241CE9"/>
    <w:rsid w:val="0024268F"/>
    <w:rsid w:val="002430F0"/>
    <w:rsid w:val="002456E5"/>
    <w:rsid w:val="00246547"/>
    <w:rsid w:val="002515B6"/>
    <w:rsid w:val="00253F93"/>
    <w:rsid w:val="00255DCA"/>
    <w:rsid w:val="00256368"/>
    <w:rsid w:val="002622C9"/>
    <w:rsid w:val="00263DDE"/>
    <w:rsid w:val="00264C2B"/>
    <w:rsid w:val="0026679F"/>
    <w:rsid w:val="00267DA5"/>
    <w:rsid w:val="002709D9"/>
    <w:rsid w:val="00271BFF"/>
    <w:rsid w:val="00274F91"/>
    <w:rsid w:val="00276025"/>
    <w:rsid w:val="00277388"/>
    <w:rsid w:val="00277423"/>
    <w:rsid w:val="0028068D"/>
    <w:rsid w:val="00281C2B"/>
    <w:rsid w:val="0028238A"/>
    <w:rsid w:val="00282715"/>
    <w:rsid w:val="00283766"/>
    <w:rsid w:val="00284C37"/>
    <w:rsid w:val="00285396"/>
    <w:rsid w:val="00285434"/>
    <w:rsid w:val="002855A0"/>
    <w:rsid w:val="002857C8"/>
    <w:rsid w:val="00285C33"/>
    <w:rsid w:val="00287788"/>
    <w:rsid w:val="00291204"/>
    <w:rsid w:val="00292F6D"/>
    <w:rsid w:val="00292FD1"/>
    <w:rsid w:val="00294825"/>
    <w:rsid w:val="00294C30"/>
    <w:rsid w:val="00296C4F"/>
    <w:rsid w:val="002A14BD"/>
    <w:rsid w:val="002A1603"/>
    <w:rsid w:val="002A32CB"/>
    <w:rsid w:val="002B14CC"/>
    <w:rsid w:val="002B3D52"/>
    <w:rsid w:val="002B3DF8"/>
    <w:rsid w:val="002B4417"/>
    <w:rsid w:val="002B77B2"/>
    <w:rsid w:val="002C1730"/>
    <w:rsid w:val="002C2212"/>
    <w:rsid w:val="002C2D1C"/>
    <w:rsid w:val="002C37DD"/>
    <w:rsid w:val="002C3921"/>
    <w:rsid w:val="002C4197"/>
    <w:rsid w:val="002C5195"/>
    <w:rsid w:val="002C5476"/>
    <w:rsid w:val="002C6389"/>
    <w:rsid w:val="002C6689"/>
    <w:rsid w:val="002C7A16"/>
    <w:rsid w:val="002D038D"/>
    <w:rsid w:val="002D03E6"/>
    <w:rsid w:val="002D1E52"/>
    <w:rsid w:val="002D1F95"/>
    <w:rsid w:val="002D265C"/>
    <w:rsid w:val="002D4B90"/>
    <w:rsid w:val="002D7E2C"/>
    <w:rsid w:val="002E313D"/>
    <w:rsid w:val="002E409E"/>
    <w:rsid w:val="002E491F"/>
    <w:rsid w:val="002E57F8"/>
    <w:rsid w:val="002E7246"/>
    <w:rsid w:val="002E7805"/>
    <w:rsid w:val="002E7E8A"/>
    <w:rsid w:val="002F13BC"/>
    <w:rsid w:val="002F3121"/>
    <w:rsid w:val="002F337F"/>
    <w:rsid w:val="002F351E"/>
    <w:rsid w:val="002F4D37"/>
    <w:rsid w:val="002F55D4"/>
    <w:rsid w:val="002F5DAE"/>
    <w:rsid w:val="00302B39"/>
    <w:rsid w:val="003056A1"/>
    <w:rsid w:val="003060BD"/>
    <w:rsid w:val="00307119"/>
    <w:rsid w:val="003074A8"/>
    <w:rsid w:val="0031289A"/>
    <w:rsid w:val="00320D2F"/>
    <w:rsid w:val="003228A3"/>
    <w:rsid w:val="00325C0E"/>
    <w:rsid w:val="00325D8A"/>
    <w:rsid w:val="003302C5"/>
    <w:rsid w:val="00330518"/>
    <w:rsid w:val="00332EE8"/>
    <w:rsid w:val="003334E0"/>
    <w:rsid w:val="00333AB6"/>
    <w:rsid w:val="00334205"/>
    <w:rsid w:val="00334822"/>
    <w:rsid w:val="00335B02"/>
    <w:rsid w:val="00336921"/>
    <w:rsid w:val="00340F44"/>
    <w:rsid w:val="00342863"/>
    <w:rsid w:val="00343871"/>
    <w:rsid w:val="00343BF2"/>
    <w:rsid w:val="003447E7"/>
    <w:rsid w:val="00345FFE"/>
    <w:rsid w:val="00347C1B"/>
    <w:rsid w:val="00352186"/>
    <w:rsid w:val="00354BF8"/>
    <w:rsid w:val="00355FF0"/>
    <w:rsid w:val="00356340"/>
    <w:rsid w:val="00360790"/>
    <w:rsid w:val="00361F06"/>
    <w:rsid w:val="003624E1"/>
    <w:rsid w:val="0036395B"/>
    <w:rsid w:val="003651D4"/>
    <w:rsid w:val="00365AB4"/>
    <w:rsid w:val="00365F38"/>
    <w:rsid w:val="00371336"/>
    <w:rsid w:val="00371743"/>
    <w:rsid w:val="00372111"/>
    <w:rsid w:val="00372F74"/>
    <w:rsid w:val="003742AF"/>
    <w:rsid w:val="003746F7"/>
    <w:rsid w:val="00375531"/>
    <w:rsid w:val="003761A9"/>
    <w:rsid w:val="00377148"/>
    <w:rsid w:val="00377293"/>
    <w:rsid w:val="0037735F"/>
    <w:rsid w:val="0037766B"/>
    <w:rsid w:val="00377A8C"/>
    <w:rsid w:val="00377EDE"/>
    <w:rsid w:val="00380413"/>
    <w:rsid w:val="0038506C"/>
    <w:rsid w:val="0038752D"/>
    <w:rsid w:val="00387ED1"/>
    <w:rsid w:val="0039315F"/>
    <w:rsid w:val="00393A27"/>
    <w:rsid w:val="00393BAC"/>
    <w:rsid w:val="003945D7"/>
    <w:rsid w:val="0039501A"/>
    <w:rsid w:val="0039507D"/>
    <w:rsid w:val="00395DDF"/>
    <w:rsid w:val="00397369"/>
    <w:rsid w:val="003A0F29"/>
    <w:rsid w:val="003A10AA"/>
    <w:rsid w:val="003A4FB4"/>
    <w:rsid w:val="003A509B"/>
    <w:rsid w:val="003A61DB"/>
    <w:rsid w:val="003A6D26"/>
    <w:rsid w:val="003A717A"/>
    <w:rsid w:val="003B275F"/>
    <w:rsid w:val="003B2920"/>
    <w:rsid w:val="003B2AA7"/>
    <w:rsid w:val="003B33E8"/>
    <w:rsid w:val="003B35CE"/>
    <w:rsid w:val="003B444A"/>
    <w:rsid w:val="003B65B3"/>
    <w:rsid w:val="003C054D"/>
    <w:rsid w:val="003C1B88"/>
    <w:rsid w:val="003C28F0"/>
    <w:rsid w:val="003C31AD"/>
    <w:rsid w:val="003C4DAE"/>
    <w:rsid w:val="003C5811"/>
    <w:rsid w:val="003D0EE8"/>
    <w:rsid w:val="003D21F7"/>
    <w:rsid w:val="003D652C"/>
    <w:rsid w:val="003D66BB"/>
    <w:rsid w:val="003E0136"/>
    <w:rsid w:val="003E1329"/>
    <w:rsid w:val="003E173C"/>
    <w:rsid w:val="003E35AF"/>
    <w:rsid w:val="003E4086"/>
    <w:rsid w:val="003E43D4"/>
    <w:rsid w:val="003E4499"/>
    <w:rsid w:val="003E5499"/>
    <w:rsid w:val="003E5CF4"/>
    <w:rsid w:val="003E6788"/>
    <w:rsid w:val="003E6B53"/>
    <w:rsid w:val="003F0417"/>
    <w:rsid w:val="003F2A83"/>
    <w:rsid w:val="003F2BDA"/>
    <w:rsid w:val="003F49DF"/>
    <w:rsid w:val="003F4EA7"/>
    <w:rsid w:val="00400121"/>
    <w:rsid w:val="0040140F"/>
    <w:rsid w:val="00402450"/>
    <w:rsid w:val="00402FE7"/>
    <w:rsid w:val="004031E1"/>
    <w:rsid w:val="004033B1"/>
    <w:rsid w:val="004055C3"/>
    <w:rsid w:val="00407CBE"/>
    <w:rsid w:val="004125B2"/>
    <w:rsid w:val="004130E8"/>
    <w:rsid w:val="00420A2A"/>
    <w:rsid w:val="00422028"/>
    <w:rsid w:val="00422AAD"/>
    <w:rsid w:val="00425B74"/>
    <w:rsid w:val="00426FBA"/>
    <w:rsid w:val="0042709E"/>
    <w:rsid w:val="004275AF"/>
    <w:rsid w:val="00427844"/>
    <w:rsid w:val="004278F6"/>
    <w:rsid w:val="004279E8"/>
    <w:rsid w:val="00427A08"/>
    <w:rsid w:val="00427EE1"/>
    <w:rsid w:val="0043008A"/>
    <w:rsid w:val="00432FBD"/>
    <w:rsid w:val="004367E4"/>
    <w:rsid w:val="004369EF"/>
    <w:rsid w:val="00440390"/>
    <w:rsid w:val="00440475"/>
    <w:rsid w:val="004407E0"/>
    <w:rsid w:val="004449BB"/>
    <w:rsid w:val="00446904"/>
    <w:rsid w:val="00446959"/>
    <w:rsid w:val="00447A46"/>
    <w:rsid w:val="00447FAD"/>
    <w:rsid w:val="00450A52"/>
    <w:rsid w:val="0045369E"/>
    <w:rsid w:val="0045426A"/>
    <w:rsid w:val="00455E9E"/>
    <w:rsid w:val="00456140"/>
    <w:rsid w:val="00457F2D"/>
    <w:rsid w:val="004603F9"/>
    <w:rsid w:val="0046079E"/>
    <w:rsid w:val="00460946"/>
    <w:rsid w:val="0046203D"/>
    <w:rsid w:val="00463F1A"/>
    <w:rsid w:val="00464A75"/>
    <w:rsid w:val="00464EF2"/>
    <w:rsid w:val="00464F01"/>
    <w:rsid w:val="00465751"/>
    <w:rsid w:val="00465DDD"/>
    <w:rsid w:val="0046657F"/>
    <w:rsid w:val="00467144"/>
    <w:rsid w:val="00470EA4"/>
    <w:rsid w:val="00471584"/>
    <w:rsid w:val="00471F5D"/>
    <w:rsid w:val="00474CA1"/>
    <w:rsid w:val="004753A1"/>
    <w:rsid w:val="0047620B"/>
    <w:rsid w:val="004768AF"/>
    <w:rsid w:val="00476BCB"/>
    <w:rsid w:val="00477252"/>
    <w:rsid w:val="004811BD"/>
    <w:rsid w:val="004815B0"/>
    <w:rsid w:val="004829D9"/>
    <w:rsid w:val="00483879"/>
    <w:rsid w:val="00484C12"/>
    <w:rsid w:val="004865B4"/>
    <w:rsid w:val="00491C0A"/>
    <w:rsid w:val="00492D11"/>
    <w:rsid w:val="00493EC7"/>
    <w:rsid w:val="004943B4"/>
    <w:rsid w:val="0049596C"/>
    <w:rsid w:val="004A1C98"/>
    <w:rsid w:val="004A20A9"/>
    <w:rsid w:val="004A215E"/>
    <w:rsid w:val="004A314F"/>
    <w:rsid w:val="004A36A2"/>
    <w:rsid w:val="004A45A5"/>
    <w:rsid w:val="004A4810"/>
    <w:rsid w:val="004A5CE1"/>
    <w:rsid w:val="004A6500"/>
    <w:rsid w:val="004B0F79"/>
    <w:rsid w:val="004B0FDF"/>
    <w:rsid w:val="004B3EF6"/>
    <w:rsid w:val="004B5750"/>
    <w:rsid w:val="004B5C8A"/>
    <w:rsid w:val="004B5FD5"/>
    <w:rsid w:val="004C0EC8"/>
    <w:rsid w:val="004C244A"/>
    <w:rsid w:val="004C545A"/>
    <w:rsid w:val="004C5FF4"/>
    <w:rsid w:val="004C6F8B"/>
    <w:rsid w:val="004C7143"/>
    <w:rsid w:val="004D045A"/>
    <w:rsid w:val="004D05BE"/>
    <w:rsid w:val="004D0EC3"/>
    <w:rsid w:val="004D35EC"/>
    <w:rsid w:val="004D375D"/>
    <w:rsid w:val="004D5ADD"/>
    <w:rsid w:val="004E0CEC"/>
    <w:rsid w:val="004E110B"/>
    <w:rsid w:val="004E37BB"/>
    <w:rsid w:val="004E5600"/>
    <w:rsid w:val="004E5CB9"/>
    <w:rsid w:val="004E68AB"/>
    <w:rsid w:val="004E6911"/>
    <w:rsid w:val="004E6A28"/>
    <w:rsid w:val="004F0267"/>
    <w:rsid w:val="004F17F5"/>
    <w:rsid w:val="004F23CC"/>
    <w:rsid w:val="004F39C1"/>
    <w:rsid w:val="004F3C1F"/>
    <w:rsid w:val="004F4350"/>
    <w:rsid w:val="004F65AE"/>
    <w:rsid w:val="004F6B76"/>
    <w:rsid w:val="004F6FE9"/>
    <w:rsid w:val="005003AD"/>
    <w:rsid w:val="005006CC"/>
    <w:rsid w:val="005023FC"/>
    <w:rsid w:val="005030CF"/>
    <w:rsid w:val="0050347E"/>
    <w:rsid w:val="00504E84"/>
    <w:rsid w:val="005065CF"/>
    <w:rsid w:val="00506FA4"/>
    <w:rsid w:val="0050784E"/>
    <w:rsid w:val="00510878"/>
    <w:rsid w:val="00510E4C"/>
    <w:rsid w:val="005118D1"/>
    <w:rsid w:val="00511EBF"/>
    <w:rsid w:val="0051541F"/>
    <w:rsid w:val="00517A82"/>
    <w:rsid w:val="0052158C"/>
    <w:rsid w:val="00524566"/>
    <w:rsid w:val="00524EFE"/>
    <w:rsid w:val="00525BA5"/>
    <w:rsid w:val="0052638C"/>
    <w:rsid w:val="00527937"/>
    <w:rsid w:val="00527BE1"/>
    <w:rsid w:val="00527DE7"/>
    <w:rsid w:val="00531A20"/>
    <w:rsid w:val="00531ED7"/>
    <w:rsid w:val="005328A6"/>
    <w:rsid w:val="00533450"/>
    <w:rsid w:val="005376A1"/>
    <w:rsid w:val="00541057"/>
    <w:rsid w:val="00543231"/>
    <w:rsid w:val="00543A1F"/>
    <w:rsid w:val="005442E4"/>
    <w:rsid w:val="00545DBA"/>
    <w:rsid w:val="00546227"/>
    <w:rsid w:val="00546513"/>
    <w:rsid w:val="00546D8F"/>
    <w:rsid w:val="00547990"/>
    <w:rsid w:val="00551310"/>
    <w:rsid w:val="00551513"/>
    <w:rsid w:val="00551B29"/>
    <w:rsid w:val="005531BB"/>
    <w:rsid w:val="00553A18"/>
    <w:rsid w:val="005557F1"/>
    <w:rsid w:val="0055673A"/>
    <w:rsid w:val="00561641"/>
    <w:rsid w:val="00562ABC"/>
    <w:rsid w:val="00564767"/>
    <w:rsid w:val="005656B8"/>
    <w:rsid w:val="00565BF7"/>
    <w:rsid w:val="00566B6B"/>
    <w:rsid w:val="00570F7A"/>
    <w:rsid w:val="00571F90"/>
    <w:rsid w:val="00572842"/>
    <w:rsid w:val="0057390A"/>
    <w:rsid w:val="005742E8"/>
    <w:rsid w:val="00574C17"/>
    <w:rsid w:val="0057652A"/>
    <w:rsid w:val="00576ABB"/>
    <w:rsid w:val="00580237"/>
    <w:rsid w:val="005823EB"/>
    <w:rsid w:val="005827E0"/>
    <w:rsid w:val="00583452"/>
    <w:rsid w:val="00584A47"/>
    <w:rsid w:val="00584ADA"/>
    <w:rsid w:val="0058718E"/>
    <w:rsid w:val="00587720"/>
    <w:rsid w:val="00587BE6"/>
    <w:rsid w:val="00591ECA"/>
    <w:rsid w:val="00592F18"/>
    <w:rsid w:val="0059314A"/>
    <w:rsid w:val="00593D1C"/>
    <w:rsid w:val="00596D8C"/>
    <w:rsid w:val="005A0079"/>
    <w:rsid w:val="005A00A3"/>
    <w:rsid w:val="005A3E42"/>
    <w:rsid w:val="005A4E9D"/>
    <w:rsid w:val="005A5DFF"/>
    <w:rsid w:val="005A67E3"/>
    <w:rsid w:val="005A6B11"/>
    <w:rsid w:val="005A76F0"/>
    <w:rsid w:val="005B0437"/>
    <w:rsid w:val="005B0B4F"/>
    <w:rsid w:val="005B32EE"/>
    <w:rsid w:val="005B350E"/>
    <w:rsid w:val="005B6872"/>
    <w:rsid w:val="005B6B5A"/>
    <w:rsid w:val="005B7715"/>
    <w:rsid w:val="005B79B8"/>
    <w:rsid w:val="005C0968"/>
    <w:rsid w:val="005C11B0"/>
    <w:rsid w:val="005C1406"/>
    <w:rsid w:val="005C2015"/>
    <w:rsid w:val="005C56F7"/>
    <w:rsid w:val="005C62DD"/>
    <w:rsid w:val="005C6B9B"/>
    <w:rsid w:val="005C7025"/>
    <w:rsid w:val="005D0641"/>
    <w:rsid w:val="005D11E7"/>
    <w:rsid w:val="005D4604"/>
    <w:rsid w:val="005D50D8"/>
    <w:rsid w:val="005D5F0E"/>
    <w:rsid w:val="005E0E5D"/>
    <w:rsid w:val="005E17E0"/>
    <w:rsid w:val="005E1AE5"/>
    <w:rsid w:val="005E2A01"/>
    <w:rsid w:val="005E2E6D"/>
    <w:rsid w:val="005E30FE"/>
    <w:rsid w:val="005E5607"/>
    <w:rsid w:val="005E61F7"/>
    <w:rsid w:val="005E6966"/>
    <w:rsid w:val="005E6CC9"/>
    <w:rsid w:val="005F0F60"/>
    <w:rsid w:val="005F20F6"/>
    <w:rsid w:val="005F3383"/>
    <w:rsid w:val="005F4EE4"/>
    <w:rsid w:val="005F51D9"/>
    <w:rsid w:val="005F5E1D"/>
    <w:rsid w:val="005F615D"/>
    <w:rsid w:val="00600138"/>
    <w:rsid w:val="00602066"/>
    <w:rsid w:val="0060420A"/>
    <w:rsid w:val="00604777"/>
    <w:rsid w:val="0060779C"/>
    <w:rsid w:val="006111EB"/>
    <w:rsid w:val="00611F62"/>
    <w:rsid w:val="006132EC"/>
    <w:rsid w:val="00614786"/>
    <w:rsid w:val="006149EE"/>
    <w:rsid w:val="0062001F"/>
    <w:rsid w:val="006200DB"/>
    <w:rsid w:val="00623957"/>
    <w:rsid w:val="00624622"/>
    <w:rsid w:val="00626634"/>
    <w:rsid w:val="00626926"/>
    <w:rsid w:val="00626D0E"/>
    <w:rsid w:val="00630E69"/>
    <w:rsid w:val="006355CD"/>
    <w:rsid w:val="006365EF"/>
    <w:rsid w:val="0063697B"/>
    <w:rsid w:val="0064074D"/>
    <w:rsid w:val="00640C4D"/>
    <w:rsid w:val="00641DF5"/>
    <w:rsid w:val="00643A77"/>
    <w:rsid w:val="00645157"/>
    <w:rsid w:val="0064699D"/>
    <w:rsid w:val="006508E6"/>
    <w:rsid w:val="00652BF0"/>
    <w:rsid w:val="006548A3"/>
    <w:rsid w:val="00655F2B"/>
    <w:rsid w:val="00656FFA"/>
    <w:rsid w:val="006602E7"/>
    <w:rsid w:val="00661DF7"/>
    <w:rsid w:val="00662814"/>
    <w:rsid w:val="00664370"/>
    <w:rsid w:val="00664700"/>
    <w:rsid w:val="00665272"/>
    <w:rsid w:val="00666CB0"/>
    <w:rsid w:val="006672BD"/>
    <w:rsid w:val="006679E6"/>
    <w:rsid w:val="00667E72"/>
    <w:rsid w:val="006702FF"/>
    <w:rsid w:val="0067292D"/>
    <w:rsid w:val="00672D19"/>
    <w:rsid w:val="00673625"/>
    <w:rsid w:val="00673BE1"/>
    <w:rsid w:val="006767A0"/>
    <w:rsid w:val="00676D69"/>
    <w:rsid w:val="00677550"/>
    <w:rsid w:val="00681BD4"/>
    <w:rsid w:val="0068246F"/>
    <w:rsid w:val="0068272B"/>
    <w:rsid w:val="006836EB"/>
    <w:rsid w:val="0068466D"/>
    <w:rsid w:val="006960B5"/>
    <w:rsid w:val="006A0C45"/>
    <w:rsid w:val="006A12A6"/>
    <w:rsid w:val="006A5461"/>
    <w:rsid w:val="006A54F9"/>
    <w:rsid w:val="006A77D5"/>
    <w:rsid w:val="006B1A2A"/>
    <w:rsid w:val="006B1BE0"/>
    <w:rsid w:val="006B41E9"/>
    <w:rsid w:val="006B4A34"/>
    <w:rsid w:val="006B4B59"/>
    <w:rsid w:val="006B5EC4"/>
    <w:rsid w:val="006C062D"/>
    <w:rsid w:val="006C3145"/>
    <w:rsid w:val="006C31C7"/>
    <w:rsid w:val="006C3215"/>
    <w:rsid w:val="006C4CA1"/>
    <w:rsid w:val="006C65C4"/>
    <w:rsid w:val="006C79FA"/>
    <w:rsid w:val="006D031E"/>
    <w:rsid w:val="006D22FD"/>
    <w:rsid w:val="006D256D"/>
    <w:rsid w:val="006D5158"/>
    <w:rsid w:val="006D7208"/>
    <w:rsid w:val="006D7CB3"/>
    <w:rsid w:val="006E1412"/>
    <w:rsid w:val="006E1C06"/>
    <w:rsid w:val="006E293A"/>
    <w:rsid w:val="006E3D29"/>
    <w:rsid w:val="006E6346"/>
    <w:rsid w:val="006E68B0"/>
    <w:rsid w:val="006E6AAB"/>
    <w:rsid w:val="006E710B"/>
    <w:rsid w:val="006E7C41"/>
    <w:rsid w:val="006F2ED1"/>
    <w:rsid w:val="006F3C02"/>
    <w:rsid w:val="006F3EF8"/>
    <w:rsid w:val="00700AC7"/>
    <w:rsid w:val="0070184B"/>
    <w:rsid w:val="00701CC2"/>
    <w:rsid w:val="00701DF5"/>
    <w:rsid w:val="00702445"/>
    <w:rsid w:val="00702B29"/>
    <w:rsid w:val="00702BF3"/>
    <w:rsid w:val="00706224"/>
    <w:rsid w:val="00706480"/>
    <w:rsid w:val="007067B6"/>
    <w:rsid w:val="00707206"/>
    <w:rsid w:val="00710164"/>
    <w:rsid w:val="0071290D"/>
    <w:rsid w:val="00713B67"/>
    <w:rsid w:val="00715CB4"/>
    <w:rsid w:val="007226C8"/>
    <w:rsid w:val="00724313"/>
    <w:rsid w:val="00726A9B"/>
    <w:rsid w:val="007279C1"/>
    <w:rsid w:val="0073015A"/>
    <w:rsid w:val="0073048D"/>
    <w:rsid w:val="00730E41"/>
    <w:rsid w:val="007321F0"/>
    <w:rsid w:val="00732A98"/>
    <w:rsid w:val="00733298"/>
    <w:rsid w:val="00733447"/>
    <w:rsid w:val="00733723"/>
    <w:rsid w:val="00735284"/>
    <w:rsid w:val="00735AFB"/>
    <w:rsid w:val="0074141D"/>
    <w:rsid w:val="0074329C"/>
    <w:rsid w:val="00743BE6"/>
    <w:rsid w:val="00744411"/>
    <w:rsid w:val="00744BA6"/>
    <w:rsid w:val="00745AEB"/>
    <w:rsid w:val="007512A2"/>
    <w:rsid w:val="00751351"/>
    <w:rsid w:val="00751CC1"/>
    <w:rsid w:val="00752121"/>
    <w:rsid w:val="00752B8C"/>
    <w:rsid w:val="00755FF6"/>
    <w:rsid w:val="00756287"/>
    <w:rsid w:val="0075654B"/>
    <w:rsid w:val="00756C47"/>
    <w:rsid w:val="0075782C"/>
    <w:rsid w:val="00757C3F"/>
    <w:rsid w:val="00760514"/>
    <w:rsid w:val="007608C1"/>
    <w:rsid w:val="00760984"/>
    <w:rsid w:val="0076218A"/>
    <w:rsid w:val="0076365E"/>
    <w:rsid w:val="00764638"/>
    <w:rsid w:val="00765755"/>
    <w:rsid w:val="0077049E"/>
    <w:rsid w:val="0077052C"/>
    <w:rsid w:val="00770936"/>
    <w:rsid w:val="007713CC"/>
    <w:rsid w:val="00772445"/>
    <w:rsid w:val="0077318E"/>
    <w:rsid w:val="00774240"/>
    <w:rsid w:val="00774D61"/>
    <w:rsid w:val="00782A0C"/>
    <w:rsid w:val="0078399B"/>
    <w:rsid w:val="00784E79"/>
    <w:rsid w:val="007859CD"/>
    <w:rsid w:val="00785D3A"/>
    <w:rsid w:val="007869C2"/>
    <w:rsid w:val="007871FA"/>
    <w:rsid w:val="00790788"/>
    <w:rsid w:val="00791863"/>
    <w:rsid w:val="0079463E"/>
    <w:rsid w:val="007958D9"/>
    <w:rsid w:val="00796572"/>
    <w:rsid w:val="007965D3"/>
    <w:rsid w:val="00797460"/>
    <w:rsid w:val="007977B4"/>
    <w:rsid w:val="00797E00"/>
    <w:rsid w:val="007A0DD3"/>
    <w:rsid w:val="007A2975"/>
    <w:rsid w:val="007A30B9"/>
    <w:rsid w:val="007A36F0"/>
    <w:rsid w:val="007A48C5"/>
    <w:rsid w:val="007A6205"/>
    <w:rsid w:val="007A6FA1"/>
    <w:rsid w:val="007A76E7"/>
    <w:rsid w:val="007B093F"/>
    <w:rsid w:val="007B1DE9"/>
    <w:rsid w:val="007B26B1"/>
    <w:rsid w:val="007B4AEB"/>
    <w:rsid w:val="007B4DE3"/>
    <w:rsid w:val="007B5EF7"/>
    <w:rsid w:val="007B6D69"/>
    <w:rsid w:val="007C1086"/>
    <w:rsid w:val="007C1130"/>
    <w:rsid w:val="007C15ED"/>
    <w:rsid w:val="007C1701"/>
    <w:rsid w:val="007C17A4"/>
    <w:rsid w:val="007C2716"/>
    <w:rsid w:val="007C290A"/>
    <w:rsid w:val="007C2D39"/>
    <w:rsid w:val="007C487E"/>
    <w:rsid w:val="007C6D08"/>
    <w:rsid w:val="007D0239"/>
    <w:rsid w:val="007D04CF"/>
    <w:rsid w:val="007D082A"/>
    <w:rsid w:val="007D1524"/>
    <w:rsid w:val="007D1B6B"/>
    <w:rsid w:val="007D6043"/>
    <w:rsid w:val="007D62C8"/>
    <w:rsid w:val="007D7F4E"/>
    <w:rsid w:val="007E00E6"/>
    <w:rsid w:val="007E0E63"/>
    <w:rsid w:val="007E12A9"/>
    <w:rsid w:val="007E1826"/>
    <w:rsid w:val="007E2419"/>
    <w:rsid w:val="007E2899"/>
    <w:rsid w:val="007E2D41"/>
    <w:rsid w:val="007E3491"/>
    <w:rsid w:val="007E3DC3"/>
    <w:rsid w:val="007E4471"/>
    <w:rsid w:val="007E5B44"/>
    <w:rsid w:val="007E5F42"/>
    <w:rsid w:val="007E637E"/>
    <w:rsid w:val="007E6F48"/>
    <w:rsid w:val="007F0CF3"/>
    <w:rsid w:val="007F2343"/>
    <w:rsid w:val="007F2AD1"/>
    <w:rsid w:val="007F2D10"/>
    <w:rsid w:val="007F44A3"/>
    <w:rsid w:val="007F483B"/>
    <w:rsid w:val="007F4A85"/>
    <w:rsid w:val="007F5A95"/>
    <w:rsid w:val="007F5E41"/>
    <w:rsid w:val="0080000D"/>
    <w:rsid w:val="00800CD0"/>
    <w:rsid w:val="00802A38"/>
    <w:rsid w:val="00803D2A"/>
    <w:rsid w:val="0080567F"/>
    <w:rsid w:val="00806423"/>
    <w:rsid w:val="00814A85"/>
    <w:rsid w:val="00814EB4"/>
    <w:rsid w:val="00815818"/>
    <w:rsid w:val="00820081"/>
    <w:rsid w:val="00822724"/>
    <w:rsid w:val="00822EEC"/>
    <w:rsid w:val="00823B4E"/>
    <w:rsid w:val="00823B8A"/>
    <w:rsid w:val="00825377"/>
    <w:rsid w:val="00825C89"/>
    <w:rsid w:val="00827888"/>
    <w:rsid w:val="00830A7B"/>
    <w:rsid w:val="00830AEA"/>
    <w:rsid w:val="0083541E"/>
    <w:rsid w:val="008363CA"/>
    <w:rsid w:val="00840635"/>
    <w:rsid w:val="008419E6"/>
    <w:rsid w:val="00842E8E"/>
    <w:rsid w:val="008444E4"/>
    <w:rsid w:val="00844A7E"/>
    <w:rsid w:val="00845021"/>
    <w:rsid w:val="008451F6"/>
    <w:rsid w:val="00845525"/>
    <w:rsid w:val="0084590F"/>
    <w:rsid w:val="00846732"/>
    <w:rsid w:val="00847302"/>
    <w:rsid w:val="00847C91"/>
    <w:rsid w:val="008509A1"/>
    <w:rsid w:val="00853C21"/>
    <w:rsid w:val="008541D1"/>
    <w:rsid w:val="00856A98"/>
    <w:rsid w:val="008601A4"/>
    <w:rsid w:val="0086074E"/>
    <w:rsid w:val="008607D6"/>
    <w:rsid w:val="00861309"/>
    <w:rsid w:val="00862B0F"/>
    <w:rsid w:val="00862D98"/>
    <w:rsid w:val="00865007"/>
    <w:rsid w:val="0086566B"/>
    <w:rsid w:val="00865BAA"/>
    <w:rsid w:val="00867E41"/>
    <w:rsid w:val="0087091B"/>
    <w:rsid w:val="008709C9"/>
    <w:rsid w:val="008723EB"/>
    <w:rsid w:val="008732AA"/>
    <w:rsid w:val="008741EC"/>
    <w:rsid w:val="00875256"/>
    <w:rsid w:val="008754B9"/>
    <w:rsid w:val="00875F72"/>
    <w:rsid w:val="008765F3"/>
    <w:rsid w:val="008771B5"/>
    <w:rsid w:val="00877537"/>
    <w:rsid w:val="00877786"/>
    <w:rsid w:val="008779CA"/>
    <w:rsid w:val="00877E27"/>
    <w:rsid w:val="00880E8C"/>
    <w:rsid w:val="0088163D"/>
    <w:rsid w:val="00882C9E"/>
    <w:rsid w:val="00883736"/>
    <w:rsid w:val="00883921"/>
    <w:rsid w:val="00883E91"/>
    <w:rsid w:val="00884EFE"/>
    <w:rsid w:val="0088625A"/>
    <w:rsid w:val="00886C80"/>
    <w:rsid w:val="00890044"/>
    <w:rsid w:val="008900AF"/>
    <w:rsid w:val="00890ACD"/>
    <w:rsid w:val="008911E6"/>
    <w:rsid w:val="008912B9"/>
    <w:rsid w:val="00891322"/>
    <w:rsid w:val="008918BB"/>
    <w:rsid w:val="00892064"/>
    <w:rsid w:val="00893A2A"/>
    <w:rsid w:val="00893DF2"/>
    <w:rsid w:val="0089482A"/>
    <w:rsid w:val="00897546"/>
    <w:rsid w:val="008A386A"/>
    <w:rsid w:val="008A435E"/>
    <w:rsid w:val="008A7A46"/>
    <w:rsid w:val="008B06AA"/>
    <w:rsid w:val="008B099A"/>
    <w:rsid w:val="008B14B9"/>
    <w:rsid w:val="008B1730"/>
    <w:rsid w:val="008B4719"/>
    <w:rsid w:val="008B4E3A"/>
    <w:rsid w:val="008B7DA7"/>
    <w:rsid w:val="008C0668"/>
    <w:rsid w:val="008C2BEB"/>
    <w:rsid w:val="008C301E"/>
    <w:rsid w:val="008C30E0"/>
    <w:rsid w:val="008C36C4"/>
    <w:rsid w:val="008C48DA"/>
    <w:rsid w:val="008C596B"/>
    <w:rsid w:val="008C6CFD"/>
    <w:rsid w:val="008C754E"/>
    <w:rsid w:val="008C78FF"/>
    <w:rsid w:val="008D137B"/>
    <w:rsid w:val="008D1A42"/>
    <w:rsid w:val="008D23C0"/>
    <w:rsid w:val="008D308D"/>
    <w:rsid w:val="008D36BD"/>
    <w:rsid w:val="008D37CD"/>
    <w:rsid w:val="008D42C3"/>
    <w:rsid w:val="008D4D05"/>
    <w:rsid w:val="008E0F76"/>
    <w:rsid w:val="008E11EC"/>
    <w:rsid w:val="008E2277"/>
    <w:rsid w:val="008E4DDB"/>
    <w:rsid w:val="008E51BD"/>
    <w:rsid w:val="008F0A85"/>
    <w:rsid w:val="008F4C4F"/>
    <w:rsid w:val="008F4D0C"/>
    <w:rsid w:val="00901804"/>
    <w:rsid w:val="00903DDF"/>
    <w:rsid w:val="009048E8"/>
    <w:rsid w:val="00906211"/>
    <w:rsid w:val="00907865"/>
    <w:rsid w:val="00911D77"/>
    <w:rsid w:val="0091207A"/>
    <w:rsid w:val="009125E0"/>
    <w:rsid w:val="00912C40"/>
    <w:rsid w:val="00913543"/>
    <w:rsid w:val="0091373B"/>
    <w:rsid w:val="00913BE7"/>
    <w:rsid w:val="00921387"/>
    <w:rsid w:val="00921656"/>
    <w:rsid w:val="00922C29"/>
    <w:rsid w:val="009237CA"/>
    <w:rsid w:val="00923D33"/>
    <w:rsid w:val="00924349"/>
    <w:rsid w:val="00924734"/>
    <w:rsid w:val="009253B8"/>
    <w:rsid w:val="0092669C"/>
    <w:rsid w:val="00927745"/>
    <w:rsid w:val="009304E8"/>
    <w:rsid w:val="00931412"/>
    <w:rsid w:val="00931A42"/>
    <w:rsid w:val="00931D58"/>
    <w:rsid w:val="009336B1"/>
    <w:rsid w:val="009341BE"/>
    <w:rsid w:val="00935706"/>
    <w:rsid w:val="00935FBE"/>
    <w:rsid w:val="00936AA5"/>
    <w:rsid w:val="009374C5"/>
    <w:rsid w:val="00937575"/>
    <w:rsid w:val="00937B2E"/>
    <w:rsid w:val="00940D17"/>
    <w:rsid w:val="009417B1"/>
    <w:rsid w:val="009423BE"/>
    <w:rsid w:val="00946547"/>
    <w:rsid w:val="0094690B"/>
    <w:rsid w:val="00947996"/>
    <w:rsid w:val="0095171E"/>
    <w:rsid w:val="009521B3"/>
    <w:rsid w:val="00952E07"/>
    <w:rsid w:val="00953E93"/>
    <w:rsid w:val="00957449"/>
    <w:rsid w:val="00961D81"/>
    <w:rsid w:val="00961E33"/>
    <w:rsid w:val="00963F6A"/>
    <w:rsid w:val="0096458E"/>
    <w:rsid w:val="009654F3"/>
    <w:rsid w:val="00966386"/>
    <w:rsid w:val="00966DB1"/>
    <w:rsid w:val="00967947"/>
    <w:rsid w:val="009714F9"/>
    <w:rsid w:val="009715DB"/>
    <w:rsid w:val="009725C6"/>
    <w:rsid w:val="00973393"/>
    <w:rsid w:val="00973E7B"/>
    <w:rsid w:val="009743DE"/>
    <w:rsid w:val="00975913"/>
    <w:rsid w:val="00975BFC"/>
    <w:rsid w:val="00976536"/>
    <w:rsid w:val="009829C9"/>
    <w:rsid w:val="0098390D"/>
    <w:rsid w:val="009856A8"/>
    <w:rsid w:val="0098628A"/>
    <w:rsid w:val="0098700E"/>
    <w:rsid w:val="00992786"/>
    <w:rsid w:val="00993311"/>
    <w:rsid w:val="00993447"/>
    <w:rsid w:val="00993C12"/>
    <w:rsid w:val="009951CB"/>
    <w:rsid w:val="009953D0"/>
    <w:rsid w:val="00997DB0"/>
    <w:rsid w:val="009A014F"/>
    <w:rsid w:val="009A1B98"/>
    <w:rsid w:val="009A4EA6"/>
    <w:rsid w:val="009A5C1A"/>
    <w:rsid w:val="009A5F7D"/>
    <w:rsid w:val="009A668A"/>
    <w:rsid w:val="009A672E"/>
    <w:rsid w:val="009B0391"/>
    <w:rsid w:val="009B1640"/>
    <w:rsid w:val="009B23E0"/>
    <w:rsid w:val="009B3B88"/>
    <w:rsid w:val="009B4E1E"/>
    <w:rsid w:val="009B4ED5"/>
    <w:rsid w:val="009B56B1"/>
    <w:rsid w:val="009B5B63"/>
    <w:rsid w:val="009B7233"/>
    <w:rsid w:val="009B7642"/>
    <w:rsid w:val="009C03DC"/>
    <w:rsid w:val="009C12FD"/>
    <w:rsid w:val="009C135A"/>
    <w:rsid w:val="009C14E8"/>
    <w:rsid w:val="009C6310"/>
    <w:rsid w:val="009D0A65"/>
    <w:rsid w:val="009D3490"/>
    <w:rsid w:val="009D522F"/>
    <w:rsid w:val="009D5BAC"/>
    <w:rsid w:val="009D60F7"/>
    <w:rsid w:val="009D789E"/>
    <w:rsid w:val="009D7AFD"/>
    <w:rsid w:val="009E237B"/>
    <w:rsid w:val="009E28FC"/>
    <w:rsid w:val="009E42E6"/>
    <w:rsid w:val="009E4645"/>
    <w:rsid w:val="009E5579"/>
    <w:rsid w:val="009E5769"/>
    <w:rsid w:val="009E5BF8"/>
    <w:rsid w:val="009E69D7"/>
    <w:rsid w:val="009E6C57"/>
    <w:rsid w:val="009F1703"/>
    <w:rsid w:val="009F3334"/>
    <w:rsid w:val="009F478E"/>
    <w:rsid w:val="009F4D0C"/>
    <w:rsid w:val="009F53C2"/>
    <w:rsid w:val="009F5C52"/>
    <w:rsid w:val="009F6FF5"/>
    <w:rsid w:val="009F74DD"/>
    <w:rsid w:val="009F77D0"/>
    <w:rsid w:val="009F7B18"/>
    <w:rsid w:val="00A00438"/>
    <w:rsid w:val="00A02C9A"/>
    <w:rsid w:val="00A06237"/>
    <w:rsid w:val="00A063B3"/>
    <w:rsid w:val="00A06999"/>
    <w:rsid w:val="00A11558"/>
    <w:rsid w:val="00A11FFC"/>
    <w:rsid w:val="00A129B4"/>
    <w:rsid w:val="00A13DEE"/>
    <w:rsid w:val="00A16DE8"/>
    <w:rsid w:val="00A16F78"/>
    <w:rsid w:val="00A1740C"/>
    <w:rsid w:val="00A174D9"/>
    <w:rsid w:val="00A2029F"/>
    <w:rsid w:val="00A21966"/>
    <w:rsid w:val="00A226C7"/>
    <w:rsid w:val="00A24A8B"/>
    <w:rsid w:val="00A24D20"/>
    <w:rsid w:val="00A30571"/>
    <w:rsid w:val="00A3110F"/>
    <w:rsid w:val="00A3182F"/>
    <w:rsid w:val="00A322A6"/>
    <w:rsid w:val="00A326B5"/>
    <w:rsid w:val="00A32E5E"/>
    <w:rsid w:val="00A334A4"/>
    <w:rsid w:val="00A35B1C"/>
    <w:rsid w:val="00A35E63"/>
    <w:rsid w:val="00A36437"/>
    <w:rsid w:val="00A41194"/>
    <w:rsid w:val="00A42B3E"/>
    <w:rsid w:val="00A4342D"/>
    <w:rsid w:val="00A44080"/>
    <w:rsid w:val="00A442E0"/>
    <w:rsid w:val="00A44971"/>
    <w:rsid w:val="00A45185"/>
    <w:rsid w:val="00A47560"/>
    <w:rsid w:val="00A51C55"/>
    <w:rsid w:val="00A51C70"/>
    <w:rsid w:val="00A51DB8"/>
    <w:rsid w:val="00A52F3F"/>
    <w:rsid w:val="00A53987"/>
    <w:rsid w:val="00A5453E"/>
    <w:rsid w:val="00A549E1"/>
    <w:rsid w:val="00A54BAE"/>
    <w:rsid w:val="00A54BE1"/>
    <w:rsid w:val="00A553E9"/>
    <w:rsid w:val="00A56060"/>
    <w:rsid w:val="00A56142"/>
    <w:rsid w:val="00A63D9E"/>
    <w:rsid w:val="00A64DB5"/>
    <w:rsid w:val="00A64E8C"/>
    <w:rsid w:val="00A65938"/>
    <w:rsid w:val="00A65CBC"/>
    <w:rsid w:val="00A6644A"/>
    <w:rsid w:val="00A67540"/>
    <w:rsid w:val="00A67843"/>
    <w:rsid w:val="00A70F37"/>
    <w:rsid w:val="00A70F71"/>
    <w:rsid w:val="00A72916"/>
    <w:rsid w:val="00A72C98"/>
    <w:rsid w:val="00A738B0"/>
    <w:rsid w:val="00A7585F"/>
    <w:rsid w:val="00A75D28"/>
    <w:rsid w:val="00A773B0"/>
    <w:rsid w:val="00A7746C"/>
    <w:rsid w:val="00A8088E"/>
    <w:rsid w:val="00A81190"/>
    <w:rsid w:val="00A83DBF"/>
    <w:rsid w:val="00A850AB"/>
    <w:rsid w:val="00A85F29"/>
    <w:rsid w:val="00A86708"/>
    <w:rsid w:val="00A87900"/>
    <w:rsid w:val="00A87B58"/>
    <w:rsid w:val="00A9075C"/>
    <w:rsid w:val="00A95D19"/>
    <w:rsid w:val="00A963DA"/>
    <w:rsid w:val="00A968DC"/>
    <w:rsid w:val="00A97121"/>
    <w:rsid w:val="00AA7109"/>
    <w:rsid w:val="00AB0C3D"/>
    <w:rsid w:val="00AB1158"/>
    <w:rsid w:val="00AB128A"/>
    <w:rsid w:val="00AB3A73"/>
    <w:rsid w:val="00AB4553"/>
    <w:rsid w:val="00AB65C1"/>
    <w:rsid w:val="00AC03C3"/>
    <w:rsid w:val="00AC0DB0"/>
    <w:rsid w:val="00AC1A00"/>
    <w:rsid w:val="00AC1E1F"/>
    <w:rsid w:val="00AC2D5F"/>
    <w:rsid w:val="00AC4700"/>
    <w:rsid w:val="00AC4C13"/>
    <w:rsid w:val="00AC593A"/>
    <w:rsid w:val="00AC6DAB"/>
    <w:rsid w:val="00AC7538"/>
    <w:rsid w:val="00AC7AA4"/>
    <w:rsid w:val="00AD01D5"/>
    <w:rsid w:val="00AD3523"/>
    <w:rsid w:val="00AE0F15"/>
    <w:rsid w:val="00AE2912"/>
    <w:rsid w:val="00AE324C"/>
    <w:rsid w:val="00AE33FE"/>
    <w:rsid w:val="00AE3A07"/>
    <w:rsid w:val="00AE3D47"/>
    <w:rsid w:val="00AE476E"/>
    <w:rsid w:val="00AE7635"/>
    <w:rsid w:val="00AF0327"/>
    <w:rsid w:val="00AF054B"/>
    <w:rsid w:val="00AF0D16"/>
    <w:rsid w:val="00AF1B15"/>
    <w:rsid w:val="00AF3691"/>
    <w:rsid w:val="00AF36F0"/>
    <w:rsid w:val="00AF466F"/>
    <w:rsid w:val="00AF49D5"/>
    <w:rsid w:val="00AF4BFF"/>
    <w:rsid w:val="00AF5A1C"/>
    <w:rsid w:val="00AF74D1"/>
    <w:rsid w:val="00B00362"/>
    <w:rsid w:val="00B036D8"/>
    <w:rsid w:val="00B04335"/>
    <w:rsid w:val="00B04F75"/>
    <w:rsid w:val="00B07047"/>
    <w:rsid w:val="00B07A16"/>
    <w:rsid w:val="00B07AF3"/>
    <w:rsid w:val="00B10711"/>
    <w:rsid w:val="00B11421"/>
    <w:rsid w:val="00B13069"/>
    <w:rsid w:val="00B140A5"/>
    <w:rsid w:val="00B146C3"/>
    <w:rsid w:val="00B1489B"/>
    <w:rsid w:val="00B15369"/>
    <w:rsid w:val="00B169AA"/>
    <w:rsid w:val="00B176AF"/>
    <w:rsid w:val="00B17F62"/>
    <w:rsid w:val="00B200E7"/>
    <w:rsid w:val="00B21704"/>
    <w:rsid w:val="00B21A70"/>
    <w:rsid w:val="00B2446B"/>
    <w:rsid w:val="00B2457C"/>
    <w:rsid w:val="00B272FD"/>
    <w:rsid w:val="00B27B73"/>
    <w:rsid w:val="00B30B75"/>
    <w:rsid w:val="00B30B7F"/>
    <w:rsid w:val="00B30E75"/>
    <w:rsid w:val="00B3234B"/>
    <w:rsid w:val="00B35AD9"/>
    <w:rsid w:val="00B36C08"/>
    <w:rsid w:val="00B36D04"/>
    <w:rsid w:val="00B3791C"/>
    <w:rsid w:val="00B40310"/>
    <w:rsid w:val="00B40548"/>
    <w:rsid w:val="00B40E8D"/>
    <w:rsid w:val="00B4118C"/>
    <w:rsid w:val="00B43102"/>
    <w:rsid w:val="00B43964"/>
    <w:rsid w:val="00B44635"/>
    <w:rsid w:val="00B44AD8"/>
    <w:rsid w:val="00B455DF"/>
    <w:rsid w:val="00B45E48"/>
    <w:rsid w:val="00B461FD"/>
    <w:rsid w:val="00B46E3B"/>
    <w:rsid w:val="00B47DE4"/>
    <w:rsid w:val="00B50FFB"/>
    <w:rsid w:val="00B51F93"/>
    <w:rsid w:val="00B529A7"/>
    <w:rsid w:val="00B52D36"/>
    <w:rsid w:val="00B543B1"/>
    <w:rsid w:val="00B5717A"/>
    <w:rsid w:val="00B571A2"/>
    <w:rsid w:val="00B60C00"/>
    <w:rsid w:val="00B6119F"/>
    <w:rsid w:val="00B61C58"/>
    <w:rsid w:val="00B62467"/>
    <w:rsid w:val="00B67422"/>
    <w:rsid w:val="00B70873"/>
    <w:rsid w:val="00B71429"/>
    <w:rsid w:val="00B75AD0"/>
    <w:rsid w:val="00B75C74"/>
    <w:rsid w:val="00B762D2"/>
    <w:rsid w:val="00B802AD"/>
    <w:rsid w:val="00B83AD1"/>
    <w:rsid w:val="00B83CE0"/>
    <w:rsid w:val="00B87CAD"/>
    <w:rsid w:val="00B9132B"/>
    <w:rsid w:val="00B91452"/>
    <w:rsid w:val="00B920D9"/>
    <w:rsid w:val="00B94AD8"/>
    <w:rsid w:val="00B95ABF"/>
    <w:rsid w:val="00B96F8E"/>
    <w:rsid w:val="00B97C1B"/>
    <w:rsid w:val="00BA04AC"/>
    <w:rsid w:val="00BA056E"/>
    <w:rsid w:val="00BA08AE"/>
    <w:rsid w:val="00BA0B40"/>
    <w:rsid w:val="00BA1BAE"/>
    <w:rsid w:val="00BA2395"/>
    <w:rsid w:val="00BA2D85"/>
    <w:rsid w:val="00BA2FBE"/>
    <w:rsid w:val="00BA4A4E"/>
    <w:rsid w:val="00BA518F"/>
    <w:rsid w:val="00BA5588"/>
    <w:rsid w:val="00BA786F"/>
    <w:rsid w:val="00BB03A7"/>
    <w:rsid w:val="00BB1C7C"/>
    <w:rsid w:val="00BB1DEC"/>
    <w:rsid w:val="00BB28AC"/>
    <w:rsid w:val="00BB39DC"/>
    <w:rsid w:val="00BB3D21"/>
    <w:rsid w:val="00BB3F6D"/>
    <w:rsid w:val="00BB3FFC"/>
    <w:rsid w:val="00BB667A"/>
    <w:rsid w:val="00BB6786"/>
    <w:rsid w:val="00BB6BC1"/>
    <w:rsid w:val="00BB7C58"/>
    <w:rsid w:val="00BC0BDF"/>
    <w:rsid w:val="00BC150A"/>
    <w:rsid w:val="00BC19DA"/>
    <w:rsid w:val="00BC1E2D"/>
    <w:rsid w:val="00BC2D34"/>
    <w:rsid w:val="00BC5D7B"/>
    <w:rsid w:val="00BC5F7D"/>
    <w:rsid w:val="00BC7C5D"/>
    <w:rsid w:val="00BC7FB9"/>
    <w:rsid w:val="00BD0AD0"/>
    <w:rsid w:val="00BD1451"/>
    <w:rsid w:val="00BD1B84"/>
    <w:rsid w:val="00BD1EBB"/>
    <w:rsid w:val="00BD233A"/>
    <w:rsid w:val="00BD37E5"/>
    <w:rsid w:val="00BD3EE3"/>
    <w:rsid w:val="00BD57FF"/>
    <w:rsid w:val="00BE11F4"/>
    <w:rsid w:val="00BE2DFC"/>
    <w:rsid w:val="00BE378B"/>
    <w:rsid w:val="00BE3D01"/>
    <w:rsid w:val="00BE3FA6"/>
    <w:rsid w:val="00BE5C2A"/>
    <w:rsid w:val="00BE63C2"/>
    <w:rsid w:val="00BE6F55"/>
    <w:rsid w:val="00BE7DE7"/>
    <w:rsid w:val="00BF0F9D"/>
    <w:rsid w:val="00BF19D0"/>
    <w:rsid w:val="00BF30AA"/>
    <w:rsid w:val="00BF396D"/>
    <w:rsid w:val="00BF4464"/>
    <w:rsid w:val="00BF4DA2"/>
    <w:rsid w:val="00BF5752"/>
    <w:rsid w:val="00BF6DE4"/>
    <w:rsid w:val="00BF7D68"/>
    <w:rsid w:val="00C01FA3"/>
    <w:rsid w:val="00C03592"/>
    <w:rsid w:val="00C03A2E"/>
    <w:rsid w:val="00C05044"/>
    <w:rsid w:val="00C05D45"/>
    <w:rsid w:val="00C07F5B"/>
    <w:rsid w:val="00C12016"/>
    <w:rsid w:val="00C12D83"/>
    <w:rsid w:val="00C15453"/>
    <w:rsid w:val="00C15525"/>
    <w:rsid w:val="00C15817"/>
    <w:rsid w:val="00C177D9"/>
    <w:rsid w:val="00C17A6E"/>
    <w:rsid w:val="00C20D38"/>
    <w:rsid w:val="00C211F3"/>
    <w:rsid w:val="00C21898"/>
    <w:rsid w:val="00C24456"/>
    <w:rsid w:val="00C24780"/>
    <w:rsid w:val="00C25AC2"/>
    <w:rsid w:val="00C27D86"/>
    <w:rsid w:val="00C300B7"/>
    <w:rsid w:val="00C3315A"/>
    <w:rsid w:val="00C34469"/>
    <w:rsid w:val="00C35A11"/>
    <w:rsid w:val="00C35C10"/>
    <w:rsid w:val="00C36214"/>
    <w:rsid w:val="00C37E24"/>
    <w:rsid w:val="00C412B4"/>
    <w:rsid w:val="00C415EA"/>
    <w:rsid w:val="00C42050"/>
    <w:rsid w:val="00C43E9A"/>
    <w:rsid w:val="00C440CB"/>
    <w:rsid w:val="00C4534A"/>
    <w:rsid w:val="00C456E6"/>
    <w:rsid w:val="00C46EE7"/>
    <w:rsid w:val="00C47C5B"/>
    <w:rsid w:val="00C50128"/>
    <w:rsid w:val="00C507C5"/>
    <w:rsid w:val="00C51C1B"/>
    <w:rsid w:val="00C53457"/>
    <w:rsid w:val="00C55C48"/>
    <w:rsid w:val="00C56C5F"/>
    <w:rsid w:val="00C570A9"/>
    <w:rsid w:val="00C57348"/>
    <w:rsid w:val="00C57E0F"/>
    <w:rsid w:val="00C601FE"/>
    <w:rsid w:val="00C60226"/>
    <w:rsid w:val="00C60B8D"/>
    <w:rsid w:val="00C60FF1"/>
    <w:rsid w:val="00C6279C"/>
    <w:rsid w:val="00C62C3E"/>
    <w:rsid w:val="00C63916"/>
    <w:rsid w:val="00C66301"/>
    <w:rsid w:val="00C6727F"/>
    <w:rsid w:val="00C67472"/>
    <w:rsid w:val="00C67AE3"/>
    <w:rsid w:val="00C71F09"/>
    <w:rsid w:val="00C72328"/>
    <w:rsid w:val="00C72C10"/>
    <w:rsid w:val="00C73A54"/>
    <w:rsid w:val="00C74B04"/>
    <w:rsid w:val="00C74CA2"/>
    <w:rsid w:val="00C75DFD"/>
    <w:rsid w:val="00C776E5"/>
    <w:rsid w:val="00C824A9"/>
    <w:rsid w:val="00C82ABE"/>
    <w:rsid w:val="00C834A4"/>
    <w:rsid w:val="00C83735"/>
    <w:rsid w:val="00C83A85"/>
    <w:rsid w:val="00C85BEB"/>
    <w:rsid w:val="00C85DEB"/>
    <w:rsid w:val="00C85EB6"/>
    <w:rsid w:val="00C9013F"/>
    <w:rsid w:val="00C90291"/>
    <w:rsid w:val="00C90F58"/>
    <w:rsid w:val="00C916EA"/>
    <w:rsid w:val="00C921BF"/>
    <w:rsid w:val="00C92AA5"/>
    <w:rsid w:val="00C948F9"/>
    <w:rsid w:val="00C97089"/>
    <w:rsid w:val="00CA0751"/>
    <w:rsid w:val="00CA347E"/>
    <w:rsid w:val="00CA3B46"/>
    <w:rsid w:val="00CA5132"/>
    <w:rsid w:val="00CA51A5"/>
    <w:rsid w:val="00CA6484"/>
    <w:rsid w:val="00CA7E26"/>
    <w:rsid w:val="00CB1613"/>
    <w:rsid w:val="00CB47E6"/>
    <w:rsid w:val="00CB5F8D"/>
    <w:rsid w:val="00CB60E8"/>
    <w:rsid w:val="00CB6114"/>
    <w:rsid w:val="00CB7BE0"/>
    <w:rsid w:val="00CC10C0"/>
    <w:rsid w:val="00CC23B4"/>
    <w:rsid w:val="00CC3241"/>
    <w:rsid w:val="00CC416A"/>
    <w:rsid w:val="00CC4296"/>
    <w:rsid w:val="00CC454B"/>
    <w:rsid w:val="00CD094E"/>
    <w:rsid w:val="00CD0B4E"/>
    <w:rsid w:val="00CD1169"/>
    <w:rsid w:val="00CD2298"/>
    <w:rsid w:val="00CD2EF7"/>
    <w:rsid w:val="00CD36D7"/>
    <w:rsid w:val="00CD3821"/>
    <w:rsid w:val="00CD38E7"/>
    <w:rsid w:val="00CD462A"/>
    <w:rsid w:val="00CD53EA"/>
    <w:rsid w:val="00CE076A"/>
    <w:rsid w:val="00CE0A2D"/>
    <w:rsid w:val="00CE0A4D"/>
    <w:rsid w:val="00CE1A2E"/>
    <w:rsid w:val="00CE1E9D"/>
    <w:rsid w:val="00CE2E8C"/>
    <w:rsid w:val="00CE3858"/>
    <w:rsid w:val="00CE3DB7"/>
    <w:rsid w:val="00CE6D4C"/>
    <w:rsid w:val="00CF0D68"/>
    <w:rsid w:val="00CF0F60"/>
    <w:rsid w:val="00CF34DC"/>
    <w:rsid w:val="00CF3547"/>
    <w:rsid w:val="00CF513C"/>
    <w:rsid w:val="00D00630"/>
    <w:rsid w:val="00D00898"/>
    <w:rsid w:val="00D01AE7"/>
    <w:rsid w:val="00D031FB"/>
    <w:rsid w:val="00D0455E"/>
    <w:rsid w:val="00D06100"/>
    <w:rsid w:val="00D069AC"/>
    <w:rsid w:val="00D06C62"/>
    <w:rsid w:val="00D116E4"/>
    <w:rsid w:val="00D11BAA"/>
    <w:rsid w:val="00D13852"/>
    <w:rsid w:val="00D16040"/>
    <w:rsid w:val="00D20777"/>
    <w:rsid w:val="00D20E79"/>
    <w:rsid w:val="00D21C67"/>
    <w:rsid w:val="00D21E72"/>
    <w:rsid w:val="00D22E18"/>
    <w:rsid w:val="00D22EA0"/>
    <w:rsid w:val="00D23698"/>
    <w:rsid w:val="00D242C0"/>
    <w:rsid w:val="00D247D2"/>
    <w:rsid w:val="00D24C55"/>
    <w:rsid w:val="00D26273"/>
    <w:rsid w:val="00D268B9"/>
    <w:rsid w:val="00D2728A"/>
    <w:rsid w:val="00D31DE3"/>
    <w:rsid w:val="00D327C8"/>
    <w:rsid w:val="00D339FC"/>
    <w:rsid w:val="00D349B3"/>
    <w:rsid w:val="00D35790"/>
    <w:rsid w:val="00D37FC0"/>
    <w:rsid w:val="00D4100F"/>
    <w:rsid w:val="00D4161D"/>
    <w:rsid w:val="00D41B53"/>
    <w:rsid w:val="00D45ACA"/>
    <w:rsid w:val="00D47F54"/>
    <w:rsid w:val="00D512E6"/>
    <w:rsid w:val="00D517EC"/>
    <w:rsid w:val="00D527CC"/>
    <w:rsid w:val="00D53C14"/>
    <w:rsid w:val="00D56EC8"/>
    <w:rsid w:val="00D570F9"/>
    <w:rsid w:val="00D57F05"/>
    <w:rsid w:val="00D60968"/>
    <w:rsid w:val="00D61481"/>
    <w:rsid w:val="00D62AAB"/>
    <w:rsid w:val="00D65226"/>
    <w:rsid w:val="00D6569A"/>
    <w:rsid w:val="00D65E4D"/>
    <w:rsid w:val="00D6766A"/>
    <w:rsid w:val="00D70C29"/>
    <w:rsid w:val="00D7356E"/>
    <w:rsid w:val="00D74604"/>
    <w:rsid w:val="00D7550F"/>
    <w:rsid w:val="00D75B75"/>
    <w:rsid w:val="00D76106"/>
    <w:rsid w:val="00D764CB"/>
    <w:rsid w:val="00D77875"/>
    <w:rsid w:val="00D81ABC"/>
    <w:rsid w:val="00D81B94"/>
    <w:rsid w:val="00D81CDB"/>
    <w:rsid w:val="00D831F3"/>
    <w:rsid w:val="00D85A6A"/>
    <w:rsid w:val="00D86F49"/>
    <w:rsid w:val="00D87B4B"/>
    <w:rsid w:val="00D901A2"/>
    <w:rsid w:val="00D90515"/>
    <w:rsid w:val="00D95E91"/>
    <w:rsid w:val="00D9640C"/>
    <w:rsid w:val="00D969B0"/>
    <w:rsid w:val="00D96A84"/>
    <w:rsid w:val="00DA0EB7"/>
    <w:rsid w:val="00DA1330"/>
    <w:rsid w:val="00DA251A"/>
    <w:rsid w:val="00DA390B"/>
    <w:rsid w:val="00DA3965"/>
    <w:rsid w:val="00DA3B17"/>
    <w:rsid w:val="00DA4672"/>
    <w:rsid w:val="00DA5CAC"/>
    <w:rsid w:val="00DA5DFF"/>
    <w:rsid w:val="00DA666D"/>
    <w:rsid w:val="00DA7E80"/>
    <w:rsid w:val="00DB0DC3"/>
    <w:rsid w:val="00DB228D"/>
    <w:rsid w:val="00DB278B"/>
    <w:rsid w:val="00DB470E"/>
    <w:rsid w:val="00DB499A"/>
    <w:rsid w:val="00DB4C59"/>
    <w:rsid w:val="00DB6163"/>
    <w:rsid w:val="00DB632A"/>
    <w:rsid w:val="00DB65D1"/>
    <w:rsid w:val="00DB7D54"/>
    <w:rsid w:val="00DC147E"/>
    <w:rsid w:val="00DC14D6"/>
    <w:rsid w:val="00DC167A"/>
    <w:rsid w:val="00DC1EC6"/>
    <w:rsid w:val="00DC34A3"/>
    <w:rsid w:val="00DC44AC"/>
    <w:rsid w:val="00DC47F6"/>
    <w:rsid w:val="00DC4DCC"/>
    <w:rsid w:val="00DC539B"/>
    <w:rsid w:val="00DC5570"/>
    <w:rsid w:val="00DD08BF"/>
    <w:rsid w:val="00DD2F3F"/>
    <w:rsid w:val="00DD38DC"/>
    <w:rsid w:val="00DD3E7B"/>
    <w:rsid w:val="00DD4E83"/>
    <w:rsid w:val="00DD5C69"/>
    <w:rsid w:val="00DD6675"/>
    <w:rsid w:val="00DE2162"/>
    <w:rsid w:val="00DE267D"/>
    <w:rsid w:val="00DE6EEA"/>
    <w:rsid w:val="00DE70ED"/>
    <w:rsid w:val="00DE7380"/>
    <w:rsid w:val="00DF0062"/>
    <w:rsid w:val="00DF7745"/>
    <w:rsid w:val="00DF7F1B"/>
    <w:rsid w:val="00E0222E"/>
    <w:rsid w:val="00E0274B"/>
    <w:rsid w:val="00E04300"/>
    <w:rsid w:val="00E06348"/>
    <w:rsid w:val="00E10659"/>
    <w:rsid w:val="00E117E9"/>
    <w:rsid w:val="00E1369E"/>
    <w:rsid w:val="00E13EA9"/>
    <w:rsid w:val="00E14143"/>
    <w:rsid w:val="00E150F9"/>
    <w:rsid w:val="00E16660"/>
    <w:rsid w:val="00E1728C"/>
    <w:rsid w:val="00E17838"/>
    <w:rsid w:val="00E17C4C"/>
    <w:rsid w:val="00E2122E"/>
    <w:rsid w:val="00E2210F"/>
    <w:rsid w:val="00E22230"/>
    <w:rsid w:val="00E22282"/>
    <w:rsid w:val="00E233DB"/>
    <w:rsid w:val="00E23D36"/>
    <w:rsid w:val="00E27CD3"/>
    <w:rsid w:val="00E31331"/>
    <w:rsid w:val="00E31791"/>
    <w:rsid w:val="00E32A6C"/>
    <w:rsid w:val="00E34089"/>
    <w:rsid w:val="00E3538B"/>
    <w:rsid w:val="00E36093"/>
    <w:rsid w:val="00E36BC7"/>
    <w:rsid w:val="00E36E6B"/>
    <w:rsid w:val="00E426C4"/>
    <w:rsid w:val="00E44205"/>
    <w:rsid w:val="00E4575C"/>
    <w:rsid w:val="00E479A3"/>
    <w:rsid w:val="00E47A8B"/>
    <w:rsid w:val="00E47E9C"/>
    <w:rsid w:val="00E5165B"/>
    <w:rsid w:val="00E544B3"/>
    <w:rsid w:val="00E575F2"/>
    <w:rsid w:val="00E57DCC"/>
    <w:rsid w:val="00E60989"/>
    <w:rsid w:val="00E6098B"/>
    <w:rsid w:val="00E60DEB"/>
    <w:rsid w:val="00E62CB7"/>
    <w:rsid w:val="00E63092"/>
    <w:rsid w:val="00E63528"/>
    <w:rsid w:val="00E63624"/>
    <w:rsid w:val="00E63A9C"/>
    <w:rsid w:val="00E64897"/>
    <w:rsid w:val="00E64A37"/>
    <w:rsid w:val="00E64BFA"/>
    <w:rsid w:val="00E659D7"/>
    <w:rsid w:val="00E65CD8"/>
    <w:rsid w:val="00E709B0"/>
    <w:rsid w:val="00E70F36"/>
    <w:rsid w:val="00E739B5"/>
    <w:rsid w:val="00E73BDE"/>
    <w:rsid w:val="00E74FF0"/>
    <w:rsid w:val="00E75174"/>
    <w:rsid w:val="00E757E9"/>
    <w:rsid w:val="00E760EC"/>
    <w:rsid w:val="00E769DF"/>
    <w:rsid w:val="00E76F60"/>
    <w:rsid w:val="00E771B3"/>
    <w:rsid w:val="00E817D0"/>
    <w:rsid w:val="00E830AE"/>
    <w:rsid w:val="00E84C14"/>
    <w:rsid w:val="00E85549"/>
    <w:rsid w:val="00E86ECA"/>
    <w:rsid w:val="00E87DB2"/>
    <w:rsid w:val="00E87EB9"/>
    <w:rsid w:val="00E923B9"/>
    <w:rsid w:val="00E93386"/>
    <w:rsid w:val="00E93CF3"/>
    <w:rsid w:val="00E9464B"/>
    <w:rsid w:val="00E96651"/>
    <w:rsid w:val="00E97182"/>
    <w:rsid w:val="00EA0EFA"/>
    <w:rsid w:val="00EA195F"/>
    <w:rsid w:val="00EA2158"/>
    <w:rsid w:val="00EA2CA9"/>
    <w:rsid w:val="00EA2D14"/>
    <w:rsid w:val="00EA3B81"/>
    <w:rsid w:val="00EA588E"/>
    <w:rsid w:val="00EA67CF"/>
    <w:rsid w:val="00EA6ACE"/>
    <w:rsid w:val="00EA6D88"/>
    <w:rsid w:val="00EA758C"/>
    <w:rsid w:val="00EA7692"/>
    <w:rsid w:val="00EB07D9"/>
    <w:rsid w:val="00EB1206"/>
    <w:rsid w:val="00EB2DB0"/>
    <w:rsid w:val="00EB3132"/>
    <w:rsid w:val="00EB57B3"/>
    <w:rsid w:val="00EB7477"/>
    <w:rsid w:val="00EC0C80"/>
    <w:rsid w:val="00EC0C9D"/>
    <w:rsid w:val="00EC0F23"/>
    <w:rsid w:val="00EC40B0"/>
    <w:rsid w:val="00EC486B"/>
    <w:rsid w:val="00EC4BB9"/>
    <w:rsid w:val="00EC6334"/>
    <w:rsid w:val="00EC7851"/>
    <w:rsid w:val="00EC7CDF"/>
    <w:rsid w:val="00ED1E5D"/>
    <w:rsid w:val="00ED1FAD"/>
    <w:rsid w:val="00ED411F"/>
    <w:rsid w:val="00ED4796"/>
    <w:rsid w:val="00ED4BC9"/>
    <w:rsid w:val="00ED4DB0"/>
    <w:rsid w:val="00ED6EC8"/>
    <w:rsid w:val="00ED7CA3"/>
    <w:rsid w:val="00EE0A54"/>
    <w:rsid w:val="00EE1176"/>
    <w:rsid w:val="00EE13FB"/>
    <w:rsid w:val="00EE1679"/>
    <w:rsid w:val="00EE1FBE"/>
    <w:rsid w:val="00EE680B"/>
    <w:rsid w:val="00EF0E25"/>
    <w:rsid w:val="00EF0F64"/>
    <w:rsid w:val="00EF1ACA"/>
    <w:rsid w:val="00EF22F2"/>
    <w:rsid w:val="00EF28BE"/>
    <w:rsid w:val="00EF2A72"/>
    <w:rsid w:val="00EF2D9C"/>
    <w:rsid w:val="00EF5C21"/>
    <w:rsid w:val="00EF7596"/>
    <w:rsid w:val="00F004C1"/>
    <w:rsid w:val="00F013AA"/>
    <w:rsid w:val="00F02F84"/>
    <w:rsid w:val="00F04A27"/>
    <w:rsid w:val="00F05441"/>
    <w:rsid w:val="00F06278"/>
    <w:rsid w:val="00F06D65"/>
    <w:rsid w:val="00F12D4E"/>
    <w:rsid w:val="00F13B18"/>
    <w:rsid w:val="00F1677C"/>
    <w:rsid w:val="00F17871"/>
    <w:rsid w:val="00F17C4A"/>
    <w:rsid w:val="00F20D17"/>
    <w:rsid w:val="00F21321"/>
    <w:rsid w:val="00F21E10"/>
    <w:rsid w:val="00F23012"/>
    <w:rsid w:val="00F23749"/>
    <w:rsid w:val="00F238DB"/>
    <w:rsid w:val="00F25D0E"/>
    <w:rsid w:val="00F2799E"/>
    <w:rsid w:val="00F27DB9"/>
    <w:rsid w:val="00F3080C"/>
    <w:rsid w:val="00F30AB7"/>
    <w:rsid w:val="00F31045"/>
    <w:rsid w:val="00F31AF1"/>
    <w:rsid w:val="00F31CE2"/>
    <w:rsid w:val="00F339B3"/>
    <w:rsid w:val="00F36F7E"/>
    <w:rsid w:val="00F379B8"/>
    <w:rsid w:val="00F37B95"/>
    <w:rsid w:val="00F4054B"/>
    <w:rsid w:val="00F41860"/>
    <w:rsid w:val="00F418F6"/>
    <w:rsid w:val="00F41E1B"/>
    <w:rsid w:val="00F42415"/>
    <w:rsid w:val="00F476B4"/>
    <w:rsid w:val="00F47AAE"/>
    <w:rsid w:val="00F50C12"/>
    <w:rsid w:val="00F514B9"/>
    <w:rsid w:val="00F52938"/>
    <w:rsid w:val="00F52967"/>
    <w:rsid w:val="00F52A02"/>
    <w:rsid w:val="00F52F59"/>
    <w:rsid w:val="00F556DB"/>
    <w:rsid w:val="00F56101"/>
    <w:rsid w:val="00F61E97"/>
    <w:rsid w:val="00F62186"/>
    <w:rsid w:val="00F6427F"/>
    <w:rsid w:val="00F66F3A"/>
    <w:rsid w:val="00F67969"/>
    <w:rsid w:val="00F7023D"/>
    <w:rsid w:val="00F7034D"/>
    <w:rsid w:val="00F75EFE"/>
    <w:rsid w:val="00F766E3"/>
    <w:rsid w:val="00F777D9"/>
    <w:rsid w:val="00F825B8"/>
    <w:rsid w:val="00F82AC7"/>
    <w:rsid w:val="00F84B39"/>
    <w:rsid w:val="00F8534F"/>
    <w:rsid w:val="00F8548F"/>
    <w:rsid w:val="00F8566B"/>
    <w:rsid w:val="00F869C2"/>
    <w:rsid w:val="00F90841"/>
    <w:rsid w:val="00F943F6"/>
    <w:rsid w:val="00F94D3B"/>
    <w:rsid w:val="00F955F9"/>
    <w:rsid w:val="00FA046D"/>
    <w:rsid w:val="00FA2F82"/>
    <w:rsid w:val="00FA4D18"/>
    <w:rsid w:val="00FA543B"/>
    <w:rsid w:val="00FA61CD"/>
    <w:rsid w:val="00FA6478"/>
    <w:rsid w:val="00FA72DA"/>
    <w:rsid w:val="00FA752D"/>
    <w:rsid w:val="00FA7760"/>
    <w:rsid w:val="00FB01F6"/>
    <w:rsid w:val="00FB0386"/>
    <w:rsid w:val="00FB39BE"/>
    <w:rsid w:val="00FB4F42"/>
    <w:rsid w:val="00FB51D5"/>
    <w:rsid w:val="00FB526E"/>
    <w:rsid w:val="00FB5BFA"/>
    <w:rsid w:val="00FB5EB8"/>
    <w:rsid w:val="00FB63AE"/>
    <w:rsid w:val="00FC3FA3"/>
    <w:rsid w:val="00FC56F0"/>
    <w:rsid w:val="00FC69B0"/>
    <w:rsid w:val="00FC6D2F"/>
    <w:rsid w:val="00FD001F"/>
    <w:rsid w:val="00FD0191"/>
    <w:rsid w:val="00FD172E"/>
    <w:rsid w:val="00FD182E"/>
    <w:rsid w:val="00FD1F55"/>
    <w:rsid w:val="00FD2062"/>
    <w:rsid w:val="00FD257F"/>
    <w:rsid w:val="00FD3587"/>
    <w:rsid w:val="00FD6FE8"/>
    <w:rsid w:val="00FD72A8"/>
    <w:rsid w:val="00FD7AAF"/>
    <w:rsid w:val="00FE1202"/>
    <w:rsid w:val="00FE2F18"/>
    <w:rsid w:val="00FE371E"/>
    <w:rsid w:val="00FE5A58"/>
    <w:rsid w:val="00FF3497"/>
    <w:rsid w:val="00FF505C"/>
    <w:rsid w:val="00FF513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1137"/>
    <o:shapelayout v:ext="edit">
      <o:idmap v:ext="edit" data="1"/>
    </o:shapelayout>
  </w:shapeDefaults>
  <w:decimalSymbol w:val=","/>
  <w:listSeparator w:val=";"/>
  <w15:docId w15:val="{D8126360-CA43-4001-81CA-1968BC1AF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44BA6"/>
    <w:pPr>
      <w:widowControl w:val="0"/>
      <w:suppressAutoHyphens/>
    </w:pPr>
    <w:rPr>
      <w:sz w:val="24"/>
      <w:szCs w:val="24"/>
      <w:lang w:eastAsia="zh-CN"/>
    </w:rPr>
  </w:style>
  <w:style w:type="paragraph" w:styleId="Nadpis1">
    <w:name w:val="heading 1"/>
    <w:basedOn w:val="Normlny"/>
    <w:next w:val="Normlny"/>
    <w:link w:val="Nadpis1Char"/>
    <w:uiPriority w:val="99"/>
    <w:qFormat/>
    <w:rsid w:val="00E93CF3"/>
    <w:pPr>
      <w:keepNext/>
      <w:numPr>
        <w:numId w:val="1"/>
      </w:numPr>
      <w:spacing w:before="240" w:after="60"/>
      <w:outlineLvl w:val="0"/>
    </w:pPr>
    <w:rPr>
      <w:rFonts w:ascii="Arial" w:hAnsi="Arial"/>
      <w:b/>
      <w:bCs/>
      <w:kern w:val="1"/>
      <w:sz w:val="32"/>
      <w:szCs w:val="32"/>
      <w:lang w:val="x-none"/>
    </w:rPr>
  </w:style>
  <w:style w:type="paragraph" w:styleId="Nadpis2">
    <w:name w:val="heading 2"/>
    <w:basedOn w:val="Normlny"/>
    <w:next w:val="Normlny"/>
    <w:link w:val="Nadpis2Char"/>
    <w:semiHidden/>
    <w:unhideWhenUsed/>
    <w:qFormat/>
    <w:locked/>
    <w:rsid w:val="00BC2D34"/>
    <w:pPr>
      <w:keepNext/>
      <w:keepLines/>
      <w:spacing w:before="200"/>
      <w:outlineLvl w:val="1"/>
    </w:pPr>
    <w:rPr>
      <w:rFonts w:ascii="Cambria" w:hAnsi="Cambria"/>
      <w:b/>
      <w:bCs/>
      <w:color w:val="4F81BD"/>
      <w:sz w:val="26"/>
      <w:szCs w:val="26"/>
      <w:lang w:val="x-none"/>
    </w:rPr>
  </w:style>
  <w:style w:type="paragraph" w:styleId="Nadpis3">
    <w:name w:val="heading 3"/>
    <w:basedOn w:val="Normlny"/>
    <w:next w:val="Normlny"/>
    <w:link w:val="Nadpis3Char"/>
    <w:uiPriority w:val="99"/>
    <w:qFormat/>
    <w:rsid w:val="00E93CF3"/>
    <w:pPr>
      <w:keepNext/>
      <w:numPr>
        <w:ilvl w:val="2"/>
        <w:numId w:val="1"/>
      </w:numPr>
      <w:spacing w:before="240" w:after="60"/>
      <w:outlineLvl w:val="2"/>
    </w:pPr>
    <w:rPr>
      <w:rFonts w:ascii="Arial" w:hAnsi="Arial"/>
      <w:b/>
      <w:bCs/>
      <w:sz w:val="26"/>
      <w:szCs w:val="26"/>
      <w:lang w:val="x-none"/>
    </w:rPr>
  </w:style>
  <w:style w:type="paragraph" w:styleId="Nadpis4">
    <w:name w:val="heading 4"/>
    <w:basedOn w:val="Normlny"/>
    <w:next w:val="Normlny"/>
    <w:link w:val="Nadpis4Char"/>
    <w:unhideWhenUsed/>
    <w:qFormat/>
    <w:locked/>
    <w:rsid w:val="002857C8"/>
    <w:pPr>
      <w:keepNext/>
      <w:keepLines/>
      <w:spacing w:before="200"/>
      <w:outlineLvl w:val="3"/>
    </w:pPr>
    <w:rPr>
      <w:rFonts w:ascii="Cambria" w:hAnsi="Cambria"/>
      <w:b/>
      <w:bCs/>
      <w:i/>
      <w:iCs/>
      <w:color w:val="4F81BD"/>
      <w:lang w:val="x-none"/>
    </w:rPr>
  </w:style>
  <w:style w:type="paragraph" w:styleId="Nadpis5">
    <w:name w:val="heading 5"/>
    <w:basedOn w:val="Normlny"/>
    <w:next w:val="Normlny"/>
    <w:link w:val="Nadpis5Char1"/>
    <w:uiPriority w:val="99"/>
    <w:qFormat/>
    <w:rsid w:val="00E93CF3"/>
    <w:pPr>
      <w:numPr>
        <w:ilvl w:val="4"/>
        <w:numId w:val="1"/>
      </w:numPr>
      <w:jc w:val="center"/>
      <w:outlineLvl w:val="4"/>
    </w:pPr>
    <w:rPr>
      <w:b/>
      <w:bCs/>
      <w:sz w:val="28"/>
      <w:szCs w:val="28"/>
      <w:lang w:val="x-none"/>
    </w:rPr>
  </w:style>
  <w:style w:type="paragraph" w:styleId="Nadpis6">
    <w:name w:val="heading 6"/>
    <w:basedOn w:val="Normlny"/>
    <w:next w:val="Normlny"/>
    <w:link w:val="Nadpis6Char1"/>
    <w:uiPriority w:val="99"/>
    <w:qFormat/>
    <w:rsid w:val="00E93CF3"/>
    <w:pPr>
      <w:numPr>
        <w:ilvl w:val="5"/>
        <w:numId w:val="1"/>
      </w:numPr>
      <w:spacing w:before="240" w:after="60"/>
      <w:outlineLvl w:val="5"/>
    </w:pPr>
    <w:rPr>
      <w:b/>
      <w:bCs/>
      <w:sz w:val="22"/>
      <w:szCs w:val="22"/>
      <w:lang w:val="x-none"/>
    </w:rPr>
  </w:style>
  <w:style w:type="paragraph" w:styleId="Nadpis7">
    <w:name w:val="heading 7"/>
    <w:basedOn w:val="Normlny"/>
    <w:next w:val="Normlny"/>
    <w:link w:val="Nadpis7Char1"/>
    <w:uiPriority w:val="99"/>
    <w:qFormat/>
    <w:rsid w:val="00E93CF3"/>
    <w:pPr>
      <w:numPr>
        <w:ilvl w:val="6"/>
        <w:numId w:val="1"/>
      </w:numPr>
      <w:spacing w:line="360" w:lineRule="auto"/>
      <w:jc w:val="both"/>
      <w:outlineLvl w:val="6"/>
    </w:pPr>
    <w:rPr>
      <w:b/>
      <w:bCs/>
      <w:u w:val="single"/>
      <w:lang w:val="x-none"/>
    </w:rPr>
  </w:style>
  <w:style w:type="paragraph" w:styleId="Nadpis8">
    <w:name w:val="heading 8"/>
    <w:basedOn w:val="Normlny"/>
    <w:next w:val="Normlny"/>
    <w:link w:val="Nadpis8Char1"/>
    <w:uiPriority w:val="99"/>
    <w:qFormat/>
    <w:rsid w:val="00E93CF3"/>
    <w:pPr>
      <w:numPr>
        <w:ilvl w:val="7"/>
        <w:numId w:val="1"/>
      </w:numPr>
      <w:ind w:firstLine="708"/>
      <w:jc w:val="both"/>
      <w:outlineLvl w:val="7"/>
    </w:pPr>
    <w:rPr>
      <w:u w:val="single"/>
      <w:lang w:val="x-none"/>
    </w:rPr>
  </w:style>
  <w:style w:type="paragraph" w:styleId="Nadpis9">
    <w:name w:val="heading 9"/>
    <w:basedOn w:val="Normlny"/>
    <w:next w:val="Normlny"/>
    <w:link w:val="Nadpis9Char1"/>
    <w:uiPriority w:val="99"/>
    <w:qFormat/>
    <w:rsid w:val="00E93CF3"/>
    <w:pPr>
      <w:numPr>
        <w:ilvl w:val="8"/>
        <w:numId w:val="1"/>
      </w:numPr>
      <w:outlineLvl w:val="8"/>
    </w:pPr>
    <w:rPr>
      <w:b/>
      <w:bCs/>
      <w:u w:val="single"/>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1A7E9C"/>
    <w:rPr>
      <w:rFonts w:ascii="Arial" w:hAnsi="Arial"/>
      <w:b/>
      <w:bCs/>
      <w:kern w:val="1"/>
      <w:sz w:val="32"/>
      <w:szCs w:val="32"/>
      <w:lang w:val="x-none" w:eastAsia="zh-CN"/>
    </w:rPr>
  </w:style>
  <w:style w:type="character" w:customStyle="1" w:styleId="Nadpis3Char">
    <w:name w:val="Nadpis 3 Char"/>
    <w:link w:val="Nadpis3"/>
    <w:uiPriority w:val="99"/>
    <w:locked/>
    <w:rsid w:val="001A7E9C"/>
    <w:rPr>
      <w:rFonts w:ascii="Arial" w:hAnsi="Arial"/>
      <w:b/>
      <w:bCs/>
      <w:sz w:val="26"/>
      <w:szCs w:val="26"/>
      <w:lang w:val="x-none" w:eastAsia="zh-CN"/>
    </w:rPr>
  </w:style>
  <w:style w:type="character" w:customStyle="1" w:styleId="Nadpis5Char1">
    <w:name w:val="Nadpis 5 Char1"/>
    <w:link w:val="Nadpis5"/>
    <w:uiPriority w:val="99"/>
    <w:locked/>
    <w:rsid w:val="004279E8"/>
    <w:rPr>
      <w:b/>
      <w:bCs/>
      <w:sz w:val="28"/>
      <w:szCs w:val="28"/>
      <w:lang w:val="x-none" w:eastAsia="zh-CN"/>
    </w:rPr>
  </w:style>
  <w:style w:type="character" w:customStyle="1" w:styleId="Nadpis6Char1">
    <w:name w:val="Nadpis 6 Char1"/>
    <w:link w:val="Nadpis6"/>
    <w:uiPriority w:val="99"/>
    <w:locked/>
    <w:rsid w:val="004279E8"/>
    <w:rPr>
      <w:b/>
      <w:bCs/>
      <w:sz w:val="22"/>
      <w:szCs w:val="22"/>
      <w:lang w:val="x-none" w:eastAsia="zh-CN"/>
    </w:rPr>
  </w:style>
  <w:style w:type="character" w:customStyle="1" w:styleId="Nadpis7Char1">
    <w:name w:val="Nadpis 7 Char1"/>
    <w:link w:val="Nadpis7"/>
    <w:uiPriority w:val="99"/>
    <w:locked/>
    <w:rsid w:val="004279E8"/>
    <w:rPr>
      <w:b/>
      <w:bCs/>
      <w:sz w:val="24"/>
      <w:szCs w:val="24"/>
      <w:u w:val="single"/>
      <w:lang w:val="x-none" w:eastAsia="zh-CN"/>
    </w:rPr>
  </w:style>
  <w:style w:type="character" w:customStyle="1" w:styleId="Nadpis8Char1">
    <w:name w:val="Nadpis 8 Char1"/>
    <w:link w:val="Nadpis8"/>
    <w:uiPriority w:val="99"/>
    <w:locked/>
    <w:rsid w:val="004279E8"/>
    <w:rPr>
      <w:sz w:val="24"/>
      <w:szCs w:val="24"/>
      <w:u w:val="single"/>
      <w:lang w:val="x-none" w:eastAsia="zh-CN"/>
    </w:rPr>
  </w:style>
  <w:style w:type="character" w:customStyle="1" w:styleId="Nadpis9Char1">
    <w:name w:val="Nadpis 9 Char1"/>
    <w:link w:val="Nadpis9"/>
    <w:uiPriority w:val="99"/>
    <w:locked/>
    <w:rsid w:val="004279E8"/>
    <w:rPr>
      <w:b/>
      <w:bCs/>
      <w:sz w:val="24"/>
      <w:szCs w:val="24"/>
      <w:u w:val="single"/>
      <w:lang w:val="x-none" w:eastAsia="zh-CN"/>
    </w:rPr>
  </w:style>
  <w:style w:type="character" w:customStyle="1" w:styleId="WW8Num2z0">
    <w:name w:val="WW8Num2z0"/>
    <w:uiPriority w:val="99"/>
    <w:rsid w:val="00E93CF3"/>
    <w:rPr>
      <w:b/>
      <w:bCs/>
      <w:sz w:val="24"/>
      <w:szCs w:val="24"/>
    </w:rPr>
  </w:style>
  <w:style w:type="character" w:customStyle="1" w:styleId="WW8Num3z0">
    <w:name w:val="WW8Num3z0"/>
    <w:uiPriority w:val="99"/>
    <w:rsid w:val="00E93CF3"/>
    <w:rPr>
      <w:rFonts w:ascii="Symbol" w:hAnsi="Symbol" w:cs="Symbol"/>
    </w:rPr>
  </w:style>
  <w:style w:type="character" w:customStyle="1" w:styleId="WW8Num4z0">
    <w:name w:val="WW8Num4z0"/>
    <w:uiPriority w:val="99"/>
    <w:rsid w:val="00E93CF3"/>
    <w:rPr>
      <w:rFonts w:ascii="Arial" w:hAnsi="Arial" w:cs="Arial"/>
    </w:rPr>
  </w:style>
  <w:style w:type="character" w:customStyle="1" w:styleId="WW8Num4z1">
    <w:name w:val="WW8Num4z1"/>
    <w:uiPriority w:val="99"/>
    <w:rsid w:val="00E93CF3"/>
    <w:rPr>
      <w:rFonts w:ascii="Courier New" w:hAnsi="Courier New" w:cs="Courier New"/>
    </w:rPr>
  </w:style>
  <w:style w:type="character" w:customStyle="1" w:styleId="WW8Num6z0">
    <w:name w:val="WW8Num6z0"/>
    <w:uiPriority w:val="99"/>
    <w:rsid w:val="00E93CF3"/>
    <w:rPr>
      <w:rFonts w:ascii="Arial" w:hAnsi="Arial" w:cs="Arial"/>
    </w:rPr>
  </w:style>
  <w:style w:type="character" w:customStyle="1" w:styleId="WW8Num9z0">
    <w:name w:val="WW8Num9z0"/>
    <w:uiPriority w:val="99"/>
    <w:rsid w:val="00E93CF3"/>
  </w:style>
  <w:style w:type="character" w:customStyle="1" w:styleId="WW8Num9z1">
    <w:name w:val="WW8Num9z1"/>
    <w:uiPriority w:val="99"/>
    <w:rsid w:val="00E93CF3"/>
    <w:rPr>
      <w:sz w:val="20"/>
      <w:szCs w:val="20"/>
    </w:rPr>
  </w:style>
  <w:style w:type="character" w:customStyle="1" w:styleId="WW8Num9z3">
    <w:name w:val="WW8Num9z3"/>
    <w:uiPriority w:val="99"/>
    <w:rsid w:val="00E93CF3"/>
  </w:style>
  <w:style w:type="character" w:customStyle="1" w:styleId="WW8Num14z0">
    <w:name w:val="WW8Num14z0"/>
    <w:uiPriority w:val="99"/>
    <w:rsid w:val="00E93CF3"/>
    <w:rPr>
      <w:b/>
      <w:bCs/>
      <w:sz w:val="24"/>
      <w:szCs w:val="24"/>
    </w:rPr>
  </w:style>
  <w:style w:type="character" w:customStyle="1" w:styleId="WW8Num16z1">
    <w:name w:val="WW8Num16z1"/>
    <w:uiPriority w:val="99"/>
    <w:rsid w:val="00E93CF3"/>
    <w:rPr>
      <w:sz w:val="20"/>
      <w:szCs w:val="20"/>
    </w:rPr>
  </w:style>
  <w:style w:type="character" w:customStyle="1" w:styleId="WW8Num17z0">
    <w:name w:val="WW8Num17z0"/>
    <w:uiPriority w:val="99"/>
    <w:rsid w:val="00E93CF3"/>
    <w:rPr>
      <w:rFonts w:ascii="Symbol" w:hAnsi="Symbol" w:cs="Symbol"/>
    </w:rPr>
  </w:style>
  <w:style w:type="character" w:customStyle="1" w:styleId="WW8Num19z1">
    <w:name w:val="WW8Num19z1"/>
    <w:uiPriority w:val="99"/>
    <w:rsid w:val="00E93CF3"/>
    <w:rPr>
      <w:rFonts w:ascii="Courier New" w:hAnsi="Courier New" w:cs="Courier New"/>
    </w:rPr>
  </w:style>
  <w:style w:type="character" w:customStyle="1" w:styleId="WW8Num20z1">
    <w:name w:val="WW8Num20z1"/>
    <w:uiPriority w:val="99"/>
    <w:rsid w:val="00E93CF3"/>
    <w:rPr>
      <w:rFonts w:ascii="Courier New" w:hAnsi="Courier New" w:cs="Courier New"/>
    </w:rPr>
  </w:style>
  <w:style w:type="character" w:customStyle="1" w:styleId="WW8Num21z0">
    <w:name w:val="WW8Num21z0"/>
    <w:uiPriority w:val="99"/>
    <w:rsid w:val="00E93CF3"/>
    <w:rPr>
      <w:rFonts w:ascii="Symbol" w:hAnsi="Symbol" w:cs="Symbol"/>
    </w:rPr>
  </w:style>
  <w:style w:type="character" w:customStyle="1" w:styleId="Absatz-Standardschriftart">
    <w:name w:val="Absatz-Standardschriftart"/>
    <w:uiPriority w:val="99"/>
    <w:rsid w:val="00E93CF3"/>
  </w:style>
  <w:style w:type="character" w:customStyle="1" w:styleId="WW8Num1z0">
    <w:name w:val="WW8Num1z0"/>
    <w:uiPriority w:val="99"/>
    <w:rsid w:val="00E93CF3"/>
  </w:style>
  <w:style w:type="character" w:customStyle="1" w:styleId="WW8Num2z1">
    <w:name w:val="WW8Num2z1"/>
    <w:uiPriority w:val="99"/>
    <w:rsid w:val="00E93CF3"/>
    <w:rPr>
      <w:sz w:val="20"/>
      <w:szCs w:val="20"/>
    </w:rPr>
  </w:style>
  <w:style w:type="character" w:customStyle="1" w:styleId="WW8Num3z2">
    <w:name w:val="WW8Num3z2"/>
    <w:uiPriority w:val="99"/>
    <w:rsid w:val="00E93CF3"/>
    <w:rPr>
      <w:rFonts w:ascii="Wingdings" w:hAnsi="Wingdings" w:cs="Wingdings"/>
    </w:rPr>
  </w:style>
  <w:style w:type="character" w:customStyle="1" w:styleId="WW8Num3z4">
    <w:name w:val="WW8Num3z4"/>
    <w:uiPriority w:val="99"/>
    <w:rsid w:val="00E93CF3"/>
    <w:rPr>
      <w:rFonts w:ascii="Courier New" w:hAnsi="Courier New" w:cs="Courier New"/>
    </w:rPr>
  </w:style>
  <w:style w:type="character" w:customStyle="1" w:styleId="WW8Num4z2">
    <w:name w:val="WW8Num4z2"/>
    <w:uiPriority w:val="99"/>
    <w:rsid w:val="00E93CF3"/>
    <w:rPr>
      <w:rFonts w:ascii="Wingdings" w:hAnsi="Wingdings" w:cs="Wingdings"/>
    </w:rPr>
  </w:style>
  <w:style w:type="character" w:customStyle="1" w:styleId="WW8Num4z3">
    <w:name w:val="WW8Num4z3"/>
    <w:uiPriority w:val="99"/>
    <w:rsid w:val="00E93CF3"/>
    <w:rPr>
      <w:rFonts w:ascii="Symbol" w:hAnsi="Symbol" w:cs="Symbol"/>
    </w:rPr>
  </w:style>
  <w:style w:type="character" w:customStyle="1" w:styleId="WW8Num7z0">
    <w:name w:val="WW8Num7z0"/>
    <w:uiPriority w:val="99"/>
    <w:rsid w:val="00E93CF3"/>
    <w:rPr>
      <w:b/>
      <w:bCs/>
      <w:sz w:val="24"/>
      <w:szCs w:val="24"/>
    </w:rPr>
  </w:style>
  <w:style w:type="character" w:customStyle="1" w:styleId="WW8Num7z1">
    <w:name w:val="WW8Num7z1"/>
    <w:uiPriority w:val="99"/>
    <w:rsid w:val="00E93CF3"/>
    <w:rPr>
      <w:sz w:val="20"/>
      <w:szCs w:val="20"/>
    </w:rPr>
  </w:style>
  <w:style w:type="character" w:customStyle="1" w:styleId="WW8Num10z0">
    <w:name w:val="WW8Num10z0"/>
    <w:uiPriority w:val="99"/>
    <w:rsid w:val="00E93CF3"/>
    <w:rPr>
      <w:color w:val="000000"/>
    </w:rPr>
  </w:style>
  <w:style w:type="character" w:customStyle="1" w:styleId="WW8Num11z0">
    <w:name w:val="WW8Num11z0"/>
    <w:uiPriority w:val="99"/>
    <w:rsid w:val="00E93CF3"/>
    <w:rPr>
      <w:rFonts w:ascii="Arial" w:hAnsi="Arial" w:cs="Arial"/>
    </w:rPr>
  </w:style>
  <w:style w:type="character" w:customStyle="1" w:styleId="WW8Num11z1">
    <w:name w:val="WW8Num11z1"/>
    <w:uiPriority w:val="99"/>
    <w:rsid w:val="00E93CF3"/>
    <w:rPr>
      <w:rFonts w:ascii="Courier New" w:hAnsi="Courier New" w:cs="Courier New"/>
    </w:rPr>
  </w:style>
  <w:style w:type="character" w:customStyle="1" w:styleId="WW8Num11z2">
    <w:name w:val="WW8Num11z2"/>
    <w:uiPriority w:val="99"/>
    <w:rsid w:val="00E93CF3"/>
    <w:rPr>
      <w:rFonts w:ascii="Wingdings" w:hAnsi="Wingdings" w:cs="Wingdings"/>
    </w:rPr>
  </w:style>
  <w:style w:type="character" w:customStyle="1" w:styleId="WW8Num11z3">
    <w:name w:val="WW8Num11z3"/>
    <w:uiPriority w:val="99"/>
    <w:rsid w:val="00E93CF3"/>
    <w:rPr>
      <w:rFonts w:ascii="Symbol" w:hAnsi="Symbol" w:cs="Symbol"/>
    </w:rPr>
  </w:style>
  <w:style w:type="character" w:customStyle="1" w:styleId="WW8Num14z1">
    <w:name w:val="WW8Num14z1"/>
    <w:uiPriority w:val="99"/>
    <w:rsid w:val="00E93CF3"/>
    <w:rPr>
      <w:sz w:val="20"/>
      <w:szCs w:val="20"/>
    </w:rPr>
  </w:style>
  <w:style w:type="character" w:customStyle="1" w:styleId="WW8Num14z3">
    <w:name w:val="WW8Num14z3"/>
    <w:uiPriority w:val="99"/>
    <w:rsid w:val="00E93CF3"/>
  </w:style>
  <w:style w:type="character" w:customStyle="1" w:styleId="WW8Num17z1">
    <w:name w:val="WW8Num17z1"/>
    <w:uiPriority w:val="99"/>
    <w:rsid w:val="00E93CF3"/>
    <w:rPr>
      <w:rFonts w:ascii="Courier New" w:hAnsi="Courier New" w:cs="Courier New"/>
    </w:rPr>
  </w:style>
  <w:style w:type="character" w:customStyle="1" w:styleId="WW8Num17z2">
    <w:name w:val="WW8Num17z2"/>
    <w:uiPriority w:val="99"/>
    <w:rsid w:val="00E93CF3"/>
    <w:rPr>
      <w:rFonts w:ascii="Wingdings" w:hAnsi="Wingdings" w:cs="Wingdings"/>
    </w:rPr>
  </w:style>
  <w:style w:type="character" w:customStyle="1" w:styleId="WW8Num19z0">
    <w:name w:val="WW8Num19z0"/>
    <w:uiPriority w:val="99"/>
    <w:rsid w:val="00E93CF3"/>
    <w:rPr>
      <w:rFonts w:ascii="Symbol" w:hAnsi="Symbol" w:cs="Symbol"/>
    </w:rPr>
  </w:style>
  <w:style w:type="character" w:customStyle="1" w:styleId="WW8Num19z2">
    <w:name w:val="WW8Num19z2"/>
    <w:uiPriority w:val="99"/>
    <w:rsid w:val="00E93CF3"/>
    <w:rPr>
      <w:rFonts w:ascii="Wingdings" w:hAnsi="Wingdings" w:cs="Wingdings"/>
    </w:rPr>
  </w:style>
  <w:style w:type="character" w:customStyle="1" w:styleId="WW8Num20z0">
    <w:name w:val="WW8Num20z0"/>
    <w:uiPriority w:val="99"/>
    <w:rsid w:val="00E93CF3"/>
    <w:rPr>
      <w:rFonts w:ascii="Symbol" w:hAnsi="Symbol" w:cs="Symbol"/>
    </w:rPr>
  </w:style>
  <w:style w:type="character" w:customStyle="1" w:styleId="WW8Num20z2">
    <w:name w:val="WW8Num20z2"/>
    <w:uiPriority w:val="99"/>
    <w:rsid w:val="00E93CF3"/>
    <w:rPr>
      <w:rFonts w:ascii="Wingdings" w:hAnsi="Wingdings" w:cs="Wingdings"/>
    </w:rPr>
  </w:style>
  <w:style w:type="character" w:customStyle="1" w:styleId="WW8Num21z1">
    <w:name w:val="WW8Num21z1"/>
    <w:uiPriority w:val="99"/>
    <w:rsid w:val="00E93CF3"/>
    <w:rPr>
      <w:rFonts w:ascii="Courier New" w:hAnsi="Courier New" w:cs="Courier New"/>
    </w:rPr>
  </w:style>
  <w:style w:type="character" w:customStyle="1" w:styleId="WW8Num21z2">
    <w:name w:val="WW8Num21z2"/>
    <w:uiPriority w:val="99"/>
    <w:rsid w:val="00E93CF3"/>
    <w:rPr>
      <w:rFonts w:ascii="Wingdings" w:hAnsi="Wingdings" w:cs="Wingdings"/>
    </w:rPr>
  </w:style>
  <w:style w:type="character" w:customStyle="1" w:styleId="WW8Num22z0">
    <w:name w:val="WW8Num22z0"/>
    <w:uiPriority w:val="99"/>
    <w:rsid w:val="00E93CF3"/>
    <w:rPr>
      <w:rFonts w:ascii="Calibri" w:hAnsi="Calibri" w:cs="Calibri"/>
    </w:rPr>
  </w:style>
  <w:style w:type="character" w:customStyle="1" w:styleId="WW8Num22z1">
    <w:name w:val="WW8Num22z1"/>
    <w:uiPriority w:val="99"/>
    <w:rsid w:val="00E93CF3"/>
    <w:rPr>
      <w:rFonts w:ascii="Courier New" w:hAnsi="Courier New" w:cs="Courier New"/>
    </w:rPr>
  </w:style>
  <w:style w:type="character" w:customStyle="1" w:styleId="WW8Num22z2">
    <w:name w:val="WW8Num22z2"/>
    <w:uiPriority w:val="99"/>
    <w:rsid w:val="00E93CF3"/>
    <w:rPr>
      <w:rFonts w:ascii="Wingdings" w:hAnsi="Wingdings" w:cs="Wingdings"/>
    </w:rPr>
  </w:style>
  <w:style w:type="character" w:customStyle="1" w:styleId="WW8Num22z3">
    <w:name w:val="WW8Num22z3"/>
    <w:uiPriority w:val="99"/>
    <w:rsid w:val="00E93CF3"/>
    <w:rPr>
      <w:rFonts w:ascii="Symbol" w:hAnsi="Symbol" w:cs="Symbol"/>
    </w:rPr>
  </w:style>
  <w:style w:type="character" w:customStyle="1" w:styleId="WW8Num25z0">
    <w:name w:val="WW8Num25z0"/>
    <w:uiPriority w:val="99"/>
    <w:rsid w:val="00E93CF3"/>
    <w:rPr>
      <w:rFonts w:ascii="Symbol" w:hAnsi="Symbol" w:cs="Symbol"/>
    </w:rPr>
  </w:style>
  <w:style w:type="character" w:customStyle="1" w:styleId="WW8Num25z1">
    <w:name w:val="WW8Num25z1"/>
    <w:uiPriority w:val="99"/>
    <w:rsid w:val="00E93CF3"/>
    <w:rPr>
      <w:rFonts w:ascii="Courier New" w:hAnsi="Courier New" w:cs="Courier New"/>
    </w:rPr>
  </w:style>
  <w:style w:type="character" w:customStyle="1" w:styleId="WW8Num25z2">
    <w:name w:val="WW8Num25z2"/>
    <w:uiPriority w:val="99"/>
    <w:rsid w:val="00E93CF3"/>
    <w:rPr>
      <w:rFonts w:ascii="Wingdings" w:hAnsi="Wingdings" w:cs="Wingdings"/>
    </w:rPr>
  </w:style>
  <w:style w:type="character" w:customStyle="1" w:styleId="WW8Num26z0">
    <w:name w:val="WW8Num26z0"/>
    <w:uiPriority w:val="99"/>
    <w:rsid w:val="00E93CF3"/>
    <w:rPr>
      <w:rFonts w:ascii="Symbol" w:hAnsi="Symbol" w:cs="Symbol"/>
    </w:rPr>
  </w:style>
  <w:style w:type="character" w:customStyle="1" w:styleId="WW8Num26z1">
    <w:name w:val="WW8Num26z1"/>
    <w:uiPriority w:val="99"/>
    <w:rsid w:val="00E93CF3"/>
    <w:rPr>
      <w:rFonts w:ascii="Courier New" w:hAnsi="Courier New" w:cs="Courier New"/>
    </w:rPr>
  </w:style>
  <w:style w:type="character" w:customStyle="1" w:styleId="WW8Num26z2">
    <w:name w:val="WW8Num26z2"/>
    <w:uiPriority w:val="99"/>
    <w:rsid w:val="00E93CF3"/>
    <w:rPr>
      <w:rFonts w:ascii="Symbol" w:hAnsi="Symbol" w:cs="Symbol"/>
      <w:color w:val="auto"/>
    </w:rPr>
  </w:style>
  <w:style w:type="character" w:customStyle="1" w:styleId="WW8Num26z3">
    <w:name w:val="WW8Num26z3"/>
    <w:uiPriority w:val="99"/>
    <w:rsid w:val="00E93CF3"/>
    <w:rPr>
      <w:rFonts w:ascii="Courier New" w:hAnsi="Courier New" w:cs="Courier New"/>
      <w:color w:val="auto"/>
    </w:rPr>
  </w:style>
  <w:style w:type="character" w:customStyle="1" w:styleId="WW8Num26z5">
    <w:name w:val="WW8Num26z5"/>
    <w:uiPriority w:val="99"/>
    <w:rsid w:val="00E93CF3"/>
    <w:rPr>
      <w:rFonts w:ascii="Wingdings" w:hAnsi="Wingdings" w:cs="Wingdings"/>
    </w:rPr>
  </w:style>
  <w:style w:type="character" w:customStyle="1" w:styleId="WW8Num27z0">
    <w:name w:val="WW8Num27z0"/>
    <w:uiPriority w:val="99"/>
    <w:rsid w:val="00E93CF3"/>
    <w:rPr>
      <w:rFonts w:ascii="Wingdings" w:hAnsi="Wingdings" w:cs="Wingdings"/>
    </w:rPr>
  </w:style>
  <w:style w:type="character" w:customStyle="1" w:styleId="WW8Num27z1">
    <w:name w:val="WW8Num27z1"/>
    <w:uiPriority w:val="99"/>
    <w:rsid w:val="00E93CF3"/>
    <w:rPr>
      <w:rFonts w:ascii="Courier New" w:hAnsi="Courier New" w:cs="Courier New"/>
    </w:rPr>
  </w:style>
  <w:style w:type="character" w:customStyle="1" w:styleId="WW8Num27z3">
    <w:name w:val="WW8Num27z3"/>
    <w:uiPriority w:val="99"/>
    <w:rsid w:val="00E93CF3"/>
    <w:rPr>
      <w:rFonts w:ascii="Symbol" w:hAnsi="Symbol" w:cs="Symbol"/>
    </w:rPr>
  </w:style>
  <w:style w:type="character" w:customStyle="1" w:styleId="WW8Num28z0">
    <w:name w:val="WW8Num28z0"/>
    <w:uiPriority w:val="99"/>
    <w:rsid w:val="00E93CF3"/>
    <w:rPr>
      <w:rFonts w:ascii="Calibri" w:hAnsi="Calibri" w:cs="Calibri"/>
    </w:rPr>
  </w:style>
  <w:style w:type="character" w:customStyle="1" w:styleId="WW8Num28z1">
    <w:name w:val="WW8Num28z1"/>
    <w:uiPriority w:val="99"/>
    <w:rsid w:val="00E93CF3"/>
    <w:rPr>
      <w:rFonts w:ascii="Courier New" w:hAnsi="Courier New" w:cs="Courier New"/>
    </w:rPr>
  </w:style>
  <w:style w:type="character" w:customStyle="1" w:styleId="WW8Num28z2">
    <w:name w:val="WW8Num28z2"/>
    <w:uiPriority w:val="99"/>
    <w:rsid w:val="00E93CF3"/>
    <w:rPr>
      <w:rFonts w:ascii="Wingdings" w:hAnsi="Wingdings" w:cs="Wingdings"/>
    </w:rPr>
  </w:style>
  <w:style w:type="character" w:customStyle="1" w:styleId="WW8Num28z3">
    <w:name w:val="WW8Num28z3"/>
    <w:uiPriority w:val="99"/>
    <w:rsid w:val="00E93CF3"/>
    <w:rPr>
      <w:rFonts w:ascii="Symbol" w:hAnsi="Symbol" w:cs="Symbol"/>
    </w:rPr>
  </w:style>
  <w:style w:type="character" w:customStyle="1" w:styleId="WW8Num29z0">
    <w:name w:val="WW8Num29z0"/>
    <w:uiPriority w:val="99"/>
    <w:rsid w:val="00E93CF3"/>
    <w:rPr>
      <w:rFonts w:ascii="Arial" w:hAnsi="Arial" w:cs="Arial"/>
    </w:rPr>
  </w:style>
  <w:style w:type="character" w:customStyle="1" w:styleId="WW8Num29z1">
    <w:name w:val="WW8Num29z1"/>
    <w:uiPriority w:val="99"/>
    <w:rsid w:val="00E93CF3"/>
    <w:rPr>
      <w:rFonts w:ascii="Courier New" w:hAnsi="Courier New" w:cs="Courier New"/>
    </w:rPr>
  </w:style>
  <w:style w:type="character" w:customStyle="1" w:styleId="WW8Num29z2">
    <w:name w:val="WW8Num29z2"/>
    <w:uiPriority w:val="99"/>
    <w:rsid w:val="00E93CF3"/>
    <w:rPr>
      <w:rFonts w:ascii="Wingdings" w:hAnsi="Wingdings" w:cs="Wingdings"/>
    </w:rPr>
  </w:style>
  <w:style w:type="character" w:customStyle="1" w:styleId="WW8Num29z3">
    <w:name w:val="WW8Num29z3"/>
    <w:uiPriority w:val="99"/>
    <w:rsid w:val="00E93CF3"/>
    <w:rPr>
      <w:rFonts w:ascii="Symbol" w:hAnsi="Symbol" w:cs="Symbol"/>
    </w:rPr>
  </w:style>
  <w:style w:type="character" w:customStyle="1" w:styleId="WW8Num30z0">
    <w:name w:val="WW8Num30z0"/>
    <w:uiPriority w:val="99"/>
    <w:rsid w:val="00E93CF3"/>
    <w:rPr>
      <w:rFonts w:ascii="Wingdings" w:hAnsi="Wingdings" w:cs="Wingdings"/>
    </w:rPr>
  </w:style>
  <w:style w:type="character" w:customStyle="1" w:styleId="WW8Num30z1">
    <w:name w:val="WW8Num30z1"/>
    <w:uiPriority w:val="99"/>
    <w:rsid w:val="00E93CF3"/>
    <w:rPr>
      <w:rFonts w:ascii="Courier New" w:hAnsi="Courier New" w:cs="Courier New"/>
    </w:rPr>
  </w:style>
  <w:style w:type="character" w:customStyle="1" w:styleId="WW8Num30z3">
    <w:name w:val="WW8Num30z3"/>
    <w:uiPriority w:val="99"/>
    <w:rsid w:val="00E93CF3"/>
    <w:rPr>
      <w:rFonts w:ascii="Symbol" w:hAnsi="Symbol" w:cs="Symbol"/>
    </w:rPr>
  </w:style>
  <w:style w:type="character" w:customStyle="1" w:styleId="WW8Num32z0">
    <w:name w:val="WW8Num32z0"/>
    <w:uiPriority w:val="99"/>
    <w:rsid w:val="00E93CF3"/>
    <w:rPr>
      <w:rFonts w:ascii="Symbol" w:hAnsi="Symbol" w:cs="Symbol"/>
    </w:rPr>
  </w:style>
  <w:style w:type="character" w:customStyle="1" w:styleId="WW8Num32z1">
    <w:name w:val="WW8Num32z1"/>
    <w:uiPriority w:val="99"/>
    <w:rsid w:val="00E93CF3"/>
    <w:rPr>
      <w:b/>
      <w:bCs/>
    </w:rPr>
  </w:style>
  <w:style w:type="character" w:customStyle="1" w:styleId="WW8Num32z2">
    <w:name w:val="WW8Num32z2"/>
    <w:uiPriority w:val="99"/>
    <w:rsid w:val="00E93CF3"/>
    <w:rPr>
      <w:rFonts w:ascii="Arial Narrow" w:hAnsi="Arial Narrow" w:cs="Arial Narrow"/>
    </w:rPr>
  </w:style>
  <w:style w:type="character" w:customStyle="1" w:styleId="WW8Num35z1">
    <w:name w:val="WW8Num35z1"/>
    <w:uiPriority w:val="99"/>
    <w:rsid w:val="00E93CF3"/>
    <w:rPr>
      <w:sz w:val="20"/>
      <w:szCs w:val="20"/>
    </w:rPr>
  </w:style>
  <w:style w:type="character" w:customStyle="1" w:styleId="WW8Num36z0">
    <w:name w:val="WW8Num36z0"/>
    <w:uiPriority w:val="99"/>
    <w:rsid w:val="00E93CF3"/>
    <w:rPr>
      <w:rFonts w:ascii="Times New Roman" w:hAnsi="Times New Roman" w:cs="Times New Roman"/>
      <w:sz w:val="22"/>
      <w:szCs w:val="22"/>
    </w:rPr>
  </w:style>
  <w:style w:type="character" w:customStyle="1" w:styleId="WW8Num37z0">
    <w:name w:val="WW8Num37z0"/>
    <w:uiPriority w:val="99"/>
    <w:rsid w:val="00E93CF3"/>
    <w:rPr>
      <w:rFonts w:ascii="Symbol" w:hAnsi="Symbol" w:cs="Symbol"/>
    </w:rPr>
  </w:style>
  <w:style w:type="character" w:customStyle="1" w:styleId="WW8Num37z1">
    <w:name w:val="WW8Num37z1"/>
    <w:uiPriority w:val="99"/>
    <w:rsid w:val="00E93CF3"/>
    <w:rPr>
      <w:rFonts w:ascii="Courier New" w:hAnsi="Courier New" w:cs="Courier New"/>
    </w:rPr>
  </w:style>
  <w:style w:type="character" w:customStyle="1" w:styleId="WW8Num37z2">
    <w:name w:val="WW8Num37z2"/>
    <w:uiPriority w:val="99"/>
    <w:rsid w:val="00E93CF3"/>
    <w:rPr>
      <w:rFonts w:ascii="Wingdings" w:hAnsi="Wingdings" w:cs="Wingdings"/>
    </w:rPr>
  </w:style>
  <w:style w:type="character" w:customStyle="1" w:styleId="WW8Num39z0">
    <w:name w:val="WW8Num39z0"/>
    <w:uiPriority w:val="99"/>
    <w:rsid w:val="00E93CF3"/>
    <w:rPr>
      <w:rFonts w:ascii="Symbol" w:hAnsi="Symbol" w:cs="Symbol"/>
    </w:rPr>
  </w:style>
  <w:style w:type="character" w:customStyle="1" w:styleId="WW8Num39z1">
    <w:name w:val="WW8Num39z1"/>
    <w:uiPriority w:val="99"/>
    <w:rsid w:val="00E93CF3"/>
    <w:rPr>
      <w:rFonts w:ascii="Courier New" w:hAnsi="Courier New" w:cs="Courier New"/>
    </w:rPr>
  </w:style>
  <w:style w:type="character" w:customStyle="1" w:styleId="WW8Num39z2">
    <w:name w:val="WW8Num39z2"/>
    <w:uiPriority w:val="99"/>
    <w:rsid w:val="00E93CF3"/>
    <w:rPr>
      <w:rFonts w:ascii="Wingdings" w:hAnsi="Wingdings" w:cs="Wingdings"/>
    </w:rPr>
  </w:style>
  <w:style w:type="character" w:customStyle="1" w:styleId="WW8Num40z0">
    <w:name w:val="WW8Num40z0"/>
    <w:uiPriority w:val="99"/>
    <w:rsid w:val="00E93CF3"/>
    <w:rPr>
      <w:b/>
      <w:bCs/>
      <w:u w:val="single"/>
    </w:rPr>
  </w:style>
  <w:style w:type="character" w:customStyle="1" w:styleId="WW8Num42z1">
    <w:name w:val="WW8Num42z1"/>
    <w:uiPriority w:val="99"/>
    <w:rsid w:val="00E93CF3"/>
    <w:rPr>
      <w:rFonts w:ascii="Arial Narrow" w:hAnsi="Arial Narrow" w:cs="Arial Narrow"/>
      <w:color w:val="auto"/>
    </w:rPr>
  </w:style>
  <w:style w:type="character" w:customStyle="1" w:styleId="WW8Num43z1">
    <w:name w:val="WW8Num43z1"/>
    <w:uiPriority w:val="99"/>
    <w:rsid w:val="00E93CF3"/>
  </w:style>
  <w:style w:type="character" w:customStyle="1" w:styleId="WW8Num45z0">
    <w:name w:val="WW8Num45z0"/>
    <w:uiPriority w:val="99"/>
    <w:rsid w:val="00E93CF3"/>
    <w:rPr>
      <w:rFonts w:ascii="Symbol" w:hAnsi="Symbol" w:cs="Symbol"/>
    </w:rPr>
  </w:style>
  <w:style w:type="character" w:customStyle="1" w:styleId="WW8Num45z1">
    <w:name w:val="WW8Num45z1"/>
    <w:uiPriority w:val="99"/>
    <w:rsid w:val="00E93CF3"/>
    <w:rPr>
      <w:rFonts w:ascii="Courier New" w:hAnsi="Courier New" w:cs="Courier New"/>
    </w:rPr>
  </w:style>
  <w:style w:type="character" w:customStyle="1" w:styleId="WW8Num45z2">
    <w:name w:val="WW8Num45z2"/>
    <w:uiPriority w:val="99"/>
    <w:rsid w:val="00E93CF3"/>
    <w:rPr>
      <w:rFonts w:ascii="Wingdings" w:hAnsi="Wingdings" w:cs="Wingdings"/>
    </w:rPr>
  </w:style>
  <w:style w:type="character" w:customStyle="1" w:styleId="WW8Num46z0">
    <w:name w:val="WW8Num46z0"/>
    <w:uiPriority w:val="99"/>
    <w:rsid w:val="00E93CF3"/>
    <w:rPr>
      <w:b/>
      <w:bCs/>
    </w:rPr>
  </w:style>
  <w:style w:type="character" w:customStyle="1" w:styleId="WW8Num48z0">
    <w:name w:val="WW8Num48z0"/>
    <w:uiPriority w:val="99"/>
    <w:rsid w:val="00E93CF3"/>
    <w:rPr>
      <w:rFonts w:ascii="Symbol" w:hAnsi="Symbol" w:cs="Symbol"/>
    </w:rPr>
  </w:style>
  <w:style w:type="character" w:customStyle="1" w:styleId="WW8Num48z1">
    <w:name w:val="WW8Num48z1"/>
    <w:uiPriority w:val="99"/>
    <w:rsid w:val="00E93CF3"/>
    <w:rPr>
      <w:rFonts w:ascii="Courier New" w:hAnsi="Courier New" w:cs="Courier New"/>
    </w:rPr>
  </w:style>
  <w:style w:type="character" w:customStyle="1" w:styleId="WW8Num48z2">
    <w:name w:val="WW8Num48z2"/>
    <w:uiPriority w:val="99"/>
    <w:rsid w:val="00E93CF3"/>
    <w:rPr>
      <w:rFonts w:ascii="Wingdings" w:hAnsi="Wingdings" w:cs="Wingdings"/>
    </w:rPr>
  </w:style>
  <w:style w:type="character" w:customStyle="1" w:styleId="Predvolenpsmoodseku2">
    <w:name w:val="Predvolené písmo odseku2"/>
    <w:uiPriority w:val="99"/>
    <w:rsid w:val="00E93CF3"/>
  </w:style>
  <w:style w:type="character" w:customStyle="1" w:styleId="HlavikaChar">
    <w:name w:val="Hlavička Char"/>
    <w:uiPriority w:val="99"/>
    <w:rsid w:val="00E93CF3"/>
    <w:rPr>
      <w:sz w:val="24"/>
      <w:szCs w:val="24"/>
    </w:rPr>
  </w:style>
  <w:style w:type="character" w:customStyle="1" w:styleId="TextbublinyChar">
    <w:name w:val="Text bubliny Char"/>
    <w:uiPriority w:val="99"/>
    <w:rsid w:val="00E93CF3"/>
    <w:rPr>
      <w:rFonts w:ascii="Tahoma" w:hAnsi="Tahoma" w:cs="Tahoma"/>
      <w:sz w:val="16"/>
      <w:szCs w:val="16"/>
    </w:rPr>
  </w:style>
  <w:style w:type="character" w:customStyle="1" w:styleId="PtaChar">
    <w:name w:val="Päta Char"/>
    <w:uiPriority w:val="99"/>
    <w:rsid w:val="00E93CF3"/>
    <w:rPr>
      <w:sz w:val="24"/>
      <w:szCs w:val="24"/>
    </w:rPr>
  </w:style>
  <w:style w:type="character" w:customStyle="1" w:styleId="Zkladntext3Char">
    <w:name w:val="Základný text 3 Char"/>
    <w:uiPriority w:val="99"/>
    <w:rsid w:val="00E93CF3"/>
    <w:rPr>
      <w:color w:val="FF0000"/>
    </w:rPr>
  </w:style>
  <w:style w:type="character" w:customStyle="1" w:styleId="Nadpis5Char">
    <w:name w:val="Nadpis 5 Char"/>
    <w:uiPriority w:val="99"/>
    <w:rsid w:val="00E93CF3"/>
    <w:rPr>
      <w:b/>
      <w:bCs/>
      <w:sz w:val="28"/>
      <w:szCs w:val="28"/>
    </w:rPr>
  </w:style>
  <w:style w:type="character" w:customStyle="1" w:styleId="Nadpis6Char">
    <w:name w:val="Nadpis 6 Char"/>
    <w:uiPriority w:val="99"/>
    <w:rsid w:val="00E93CF3"/>
    <w:rPr>
      <w:b/>
      <w:bCs/>
      <w:sz w:val="22"/>
      <w:szCs w:val="22"/>
    </w:rPr>
  </w:style>
  <w:style w:type="character" w:customStyle="1" w:styleId="Nadpis7Char">
    <w:name w:val="Nadpis 7 Char"/>
    <w:uiPriority w:val="99"/>
    <w:rsid w:val="00E93CF3"/>
    <w:rPr>
      <w:b/>
      <w:bCs/>
      <w:sz w:val="24"/>
      <w:szCs w:val="24"/>
      <w:u w:val="single"/>
    </w:rPr>
  </w:style>
  <w:style w:type="character" w:customStyle="1" w:styleId="Nadpis8Char">
    <w:name w:val="Nadpis 8 Char"/>
    <w:uiPriority w:val="99"/>
    <w:rsid w:val="00E93CF3"/>
    <w:rPr>
      <w:sz w:val="24"/>
      <w:szCs w:val="24"/>
      <w:u w:val="single"/>
    </w:rPr>
  </w:style>
  <w:style w:type="character" w:customStyle="1" w:styleId="Nadpis9Char">
    <w:name w:val="Nadpis 9 Char"/>
    <w:uiPriority w:val="99"/>
    <w:rsid w:val="00E93CF3"/>
    <w:rPr>
      <w:b/>
      <w:bCs/>
      <w:sz w:val="24"/>
      <w:szCs w:val="24"/>
      <w:u w:val="single"/>
    </w:rPr>
  </w:style>
  <w:style w:type="character" w:customStyle="1" w:styleId="Zarkazkladnhotextu2Char">
    <w:name w:val="Zarážka základného textu 2 Char"/>
    <w:uiPriority w:val="99"/>
    <w:rsid w:val="00E93CF3"/>
    <w:rPr>
      <w:sz w:val="24"/>
      <w:szCs w:val="24"/>
    </w:rPr>
  </w:style>
  <w:style w:type="character" w:customStyle="1" w:styleId="Odkaznakomentr1">
    <w:name w:val="Odkaz na komentár1"/>
    <w:uiPriority w:val="99"/>
    <w:rsid w:val="00E93CF3"/>
    <w:rPr>
      <w:sz w:val="16"/>
      <w:szCs w:val="16"/>
    </w:rPr>
  </w:style>
  <w:style w:type="character" w:customStyle="1" w:styleId="TextkomentraChar">
    <w:name w:val="Text komentára Char"/>
    <w:basedOn w:val="Predvolenpsmoodseku2"/>
    <w:uiPriority w:val="99"/>
    <w:rsid w:val="00E93CF3"/>
  </w:style>
  <w:style w:type="character" w:customStyle="1" w:styleId="PredmetkomentraChar">
    <w:name w:val="Predmet komentára Char"/>
    <w:uiPriority w:val="99"/>
    <w:rsid w:val="00E93CF3"/>
    <w:rPr>
      <w:b/>
      <w:bCs/>
    </w:rPr>
  </w:style>
  <w:style w:type="character" w:styleId="Hypertextovprepojenie">
    <w:name w:val="Hyperlink"/>
    <w:rsid w:val="00E93CF3"/>
    <w:rPr>
      <w:color w:val="0000FF"/>
      <w:u w:val="single"/>
    </w:rPr>
  </w:style>
  <w:style w:type="character" w:styleId="Siln">
    <w:name w:val="Strong"/>
    <w:uiPriority w:val="99"/>
    <w:qFormat/>
    <w:rsid w:val="00E93CF3"/>
    <w:rPr>
      <w:b/>
      <w:bCs/>
    </w:rPr>
  </w:style>
  <w:style w:type="character" w:customStyle="1" w:styleId="TextpoznmkypodiarouChar">
    <w:name w:val="Text poznámky pod čiarou Char"/>
    <w:uiPriority w:val="99"/>
    <w:rsid w:val="00E93CF3"/>
  </w:style>
  <w:style w:type="character" w:customStyle="1" w:styleId="Znakyprepoznmkupodiarou">
    <w:name w:val="Znaky pre poznámku pod čiarou"/>
    <w:uiPriority w:val="99"/>
    <w:rsid w:val="00E93CF3"/>
    <w:rPr>
      <w:vertAlign w:val="superscript"/>
    </w:rPr>
  </w:style>
  <w:style w:type="character" w:styleId="Zvraznenie">
    <w:name w:val="Emphasis"/>
    <w:uiPriority w:val="99"/>
    <w:qFormat/>
    <w:rsid w:val="00E93CF3"/>
    <w:rPr>
      <w:i/>
      <w:iCs/>
    </w:rPr>
  </w:style>
  <w:style w:type="character" w:customStyle="1" w:styleId="CharChar14">
    <w:name w:val="Char Char14"/>
    <w:uiPriority w:val="99"/>
    <w:rsid w:val="00E93CF3"/>
    <w:rPr>
      <w:rFonts w:ascii="Times New Roman" w:hAnsi="Times New Roman" w:cs="Times New Roman"/>
      <w:i/>
      <w:iCs/>
      <w:sz w:val="24"/>
      <w:szCs w:val="24"/>
    </w:rPr>
  </w:style>
  <w:style w:type="character" w:customStyle="1" w:styleId="Predvolenpsmoodseku1">
    <w:name w:val="Predvolené písmo odseku1"/>
    <w:uiPriority w:val="99"/>
    <w:rsid w:val="00E93CF3"/>
  </w:style>
  <w:style w:type="character" w:customStyle="1" w:styleId="ra">
    <w:name w:val="ra"/>
    <w:basedOn w:val="Predvolenpsmoodseku1"/>
    <w:rsid w:val="00E93CF3"/>
  </w:style>
  <w:style w:type="paragraph" w:customStyle="1" w:styleId="Nadpis">
    <w:name w:val="Nadpis"/>
    <w:basedOn w:val="Normlny"/>
    <w:next w:val="Zkladntext"/>
    <w:uiPriority w:val="99"/>
    <w:rsid w:val="00E93CF3"/>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E93CF3"/>
    <w:pPr>
      <w:jc w:val="both"/>
    </w:pPr>
    <w:rPr>
      <w:lang w:val="x-none"/>
    </w:rPr>
  </w:style>
  <w:style w:type="character" w:customStyle="1" w:styleId="ZkladntextChar">
    <w:name w:val="Základný text Char"/>
    <w:link w:val="Zkladntext"/>
    <w:uiPriority w:val="99"/>
    <w:locked/>
    <w:rsid w:val="001A7E9C"/>
    <w:rPr>
      <w:sz w:val="24"/>
      <w:szCs w:val="24"/>
      <w:lang w:eastAsia="zh-CN"/>
    </w:rPr>
  </w:style>
  <w:style w:type="paragraph" w:styleId="Zoznam">
    <w:name w:val="List"/>
    <w:basedOn w:val="Zkladntext"/>
    <w:uiPriority w:val="99"/>
    <w:rsid w:val="00E93CF3"/>
  </w:style>
  <w:style w:type="paragraph" w:styleId="Popis">
    <w:name w:val="caption"/>
    <w:basedOn w:val="Normlny"/>
    <w:uiPriority w:val="99"/>
    <w:qFormat/>
    <w:rsid w:val="00E93CF3"/>
    <w:pPr>
      <w:suppressLineNumbers/>
      <w:spacing w:before="120" w:after="120"/>
    </w:pPr>
    <w:rPr>
      <w:i/>
      <w:iCs/>
    </w:rPr>
  </w:style>
  <w:style w:type="paragraph" w:customStyle="1" w:styleId="Index">
    <w:name w:val="Index"/>
    <w:basedOn w:val="Normlny"/>
    <w:uiPriority w:val="99"/>
    <w:rsid w:val="00E93CF3"/>
    <w:pPr>
      <w:suppressLineNumbers/>
    </w:pPr>
  </w:style>
  <w:style w:type="paragraph" w:customStyle="1" w:styleId="Zkladntext21">
    <w:name w:val="Základní text 21"/>
    <w:basedOn w:val="Normlny"/>
    <w:uiPriority w:val="99"/>
    <w:rsid w:val="00E93CF3"/>
    <w:pPr>
      <w:jc w:val="both"/>
    </w:pPr>
  </w:style>
  <w:style w:type="paragraph" w:customStyle="1" w:styleId="Zarkazkladnhotextu21">
    <w:name w:val="Zarážka základného textu 21"/>
    <w:basedOn w:val="Normlny"/>
    <w:rsid w:val="00E93CF3"/>
    <w:pPr>
      <w:ind w:left="360"/>
      <w:jc w:val="both"/>
    </w:pPr>
  </w:style>
  <w:style w:type="paragraph" w:styleId="Hlavika">
    <w:name w:val="header"/>
    <w:basedOn w:val="Normlny"/>
    <w:link w:val="HlavikaChar1"/>
    <w:uiPriority w:val="99"/>
    <w:rsid w:val="00E93CF3"/>
    <w:pPr>
      <w:tabs>
        <w:tab w:val="center" w:pos="4536"/>
        <w:tab w:val="right" w:pos="9072"/>
      </w:tabs>
    </w:pPr>
    <w:rPr>
      <w:lang w:val="x-none"/>
    </w:rPr>
  </w:style>
  <w:style w:type="character" w:customStyle="1" w:styleId="HlavikaChar1">
    <w:name w:val="Hlavička Char1"/>
    <w:link w:val="Hlavika"/>
    <w:uiPriority w:val="99"/>
    <w:locked/>
    <w:rsid w:val="001A7E9C"/>
    <w:rPr>
      <w:sz w:val="24"/>
      <w:szCs w:val="24"/>
      <w:lang w:eastAsia="zh-CN"/>
    </w:rPr>
  </w:style>
  <w:style w:type="paragraph" w:styleId="Pta">
    <w:name w:val="footer"/>
    <w:basedOn w:val="Normlny"/>
    <w:link w:val="PtaChar1"/>
    <w:uiPriority w:val="99"/>
    <w:rsid w:val="00E93CF3"/>
    <w:pPr>
      <w:tabs>
        <w:tab w:val="center" w:pos="4536"/>
        <w:tab w:val="right" w:pos="9072"/>
      </w:tabs>
    </w:pPr>
    <w:rPr>
      <w:lang w:val="x-none"/>
    </w:rPr>
  </w:style>
  <w:style w:type="character" w:customStyle="1" w:styleId="PtaChar1">
    <w:name w:val="Päta Char1"/>
    <w:link w:val="Pta"/>
    <w:uiPriority w:val="99"/>
    <w:locked/>
    <w:rsid w:val="001A7E9C"/>
    <w:rPr>
      <w:sz w:val="24"/>
      <w:szCs w:val="24"/>
      <w:lang w:eastAsia="zh-CN"/>
    </w:rPr>
  </w:style>
  <w:style w:type="paragraph" w:customStyle="1" w:styleId="Zkladntext31">
    <w:name w:val="Základný text 31"/>
    <w:basedOn w:val="Normlny"/>
    <w:uiPriority w:val="99"/>
    <w:rsid w:val="00E93CF3"/>
    <w:pPr>
      <w:jc w:val="center"/>
    </w:pPr>
    <w:rPr>
      <w:color w:val="FF0000"/>
      <w:sz w:val="20"/>
      <w:szCs w:val="20"/>
    </w:rPr>
  </w:style>
  <w:style w:type="paragraph" w:styleId="Zarkazkladnhotextu">
    <w:name w:val="Body Text Indent"/>
    <w:basedOn w:val="Normlny"/>
    <w:link w:val="ZarkazkladnhotextuChar"/>
    <w:uiPriority w:val="99"/>
    <w:rsid w:val="00E93CF3"/>
    <w:rPr>
      <w:rFonts w:ascii="Arial" w:hAnsi="Arial"/>
      <w:sz w:val="20"/>
      <w:szCs w:val="20"/>
      <w:lang w:val="x-none"/>
    </w:rPr>
  </w:style>
  <w:style w:type="character" w:customStyle="1" w:styleId="ZarkazkladnhotextuChar">
    <w:name w:val="Zarážka základného textu Char"/>
    <w:link w:val="Zarkazkladnhotextu"/>
    <w:uiPriority w:val="99"/>
    <w:locked/>
    <w:rsid w:val="001A7E9C"/>
    <w:rPr>
      <w:rFonts w:ascii="Arial" w:hAnsi="Arial" w:cs="Arial"/>
      <w:lang w:eastAsia="zh-CN"/>
    </w:rPr>
  </w:style>
  <w:style w:type="paragraph" w:customStyle="1" w:styleId="Zkladntext1">
    <w:name w:val="Základní text1"/>
    <w:basedOn w:val="Normlny"/>
    <w:rsid w:val="00E93CF3"/>
  </w:style>
  <w:style w:type="paragraph" w:customStyle="1" w:styleId="Zpat1">
    <w:name w:val="Zápatí1"/>
    <w:basedOn w:val="Normlny"/>
    <w:uiPriority w:val="99"/>
    <w:rsid w:val="00E93CF3"/>
    <w:pPr>
      <w:tabs>
        <w:tab w:val="center" w:pos="4536"/>
        <w:tab w:val="right" w:pos="9072"/>
      </w:tabs>
    </w:pPr>
    <w:rPr>
      <w:sz w:val="20"/>
      <w:szCs w:val="20"/>
    </w:rPr>
  </w:style>
  <w:style w:type="paragraph" w:styleId="Textbubliny">
    <w:name w:val="Balloon Text"/>
    <w:basedOn w:val="Normlny"/>
    <w:link w:val="TextbublinyChar1"/>
    <w:uiPriority w:val="99"/>
    <w:semiHidden/>
    <w:rsid w:val="00E93CF3"/>
    <w:rPr>
      <w:rFonts w:ascii="Tahoma" w:hAnsi="Tahoma"/>
      <w:sz w:val="16"/>
      <w:szCs w:val="16"/>
      <w:lang w:val="x-none"/>
    </w:rPr>
  </w:style>
  <w:style w:type="character" w:customStyle="1" w:styleId="TextbublinyChar1">
    <w:name w:val="Text bubliny Char1"/>
    <w:link w:val="Textbubliny"/>
    <w:uiPriority w:val="99"/>
    <w:locked/>
    <w:rsid w:val="001A7E9C"/>
    <w:rPr>
      <w:rFonts w:ascii="Tahoma" w:hAnsi="Tahoma" w:cs="Tahoma"/>
      <w:sz w:val="16"/>
      <w:szCs w:val="16"/>
      <w:lang w:eastAsia="zh-CN"/>
    </w:rPr>
  </w:style>
  <w:style w:type="paragraph" w:customStyle="1" w:styleId="Logo">
    <w:name w:val="Logo"/>
    <w:basedOn w:val="Normlny"/>
    <w:uiPriority w:val="99"/>
    <w:rsid w:val="00E93CF3"/>
    <w:pPr>
      <w:widowControl/>
    </w:pPr>
    <w:rPr>
      <w:rFonts w:ascii="Times New Roman Bold" w:hAnsi="Times New Roman Bold" w:cs="Times New Roman Bold"/>
      <w:b/>
      <w:bCs/>
      <w:sz w:val="20"/>
      <w:szCs w:val="20"/>
      <w:lang w:val="fr-FR"/>
    </w:rPr>
  </w:style>
  <w:style w:type="paragraph" w:styleId="Odsekzoznamu">
    <w:name w:val="List Paragraph"/>
    <w:aliases w:val="body"/>
    <w:basedOn w:val="Normlny"/>
    <w:link w:val="OdsekzoznamuChar"/>
    <w:uiPriority w:val="34"/>
    <w:qFormat/>
    <w:rsid w:val="00E93CF3"/>
    <w:pPr>
      <w:widowControl/>
      <w:spacing w:after="200" w:line="276" w:lineRule="auto"/>
      <w:ind w:left="720"/>
    </w:pPr>
    <w:rPr>
      <w:rFonts w:ascii="Calibri" w:hAnsi="Calibri"/>
      <w:sz w:val="22"/>
      <w:szCs w:val="22"/>
      <w:lang w:val="x-none"/>
    </w:rPr>
  </w:style>
  <w:style w:type="paragraph" w:customStyle="1" w:styleId="Textkomentra1">
    <w:name w:val="Text komentára1"/>
    <w:basedOn w:val="Normlny"/>
    <w:uiPriority w:val="99"/>
    <w:rsid w:val="00E93CF3"/>
    <w:rPr>
      <w:sz w:val="20"/>
      <w:szCs w:val="20"/>
    </w:rPr>
  </w:style>
  <w:style w:type="paragraph" w:styleId="Textkomentra">
    <w:name w:val="annotation text"/>
    <w:basedOn w:val="Normlny"/>
    <w:link w:val="TextkomentraChar1"/>
    <w:uiPriority w:val="99"/>
    <w:rsid w:val="00E93CF3"/>
    <w:rPr>
      <w:sz w:val="20"/>
      <w:szCs w:val="20"/>
      <w:lang w:val="x-none"/>
    </w:rPr>
  </w:style>
  <w:style w:type="character" w:customStyle="1" w:styleId="TextkomentraChar1">
    <w:name w:val="Text komentára Char1"/>
    <w:link w:val="Textkomentra"/>
    <w:uiPriority w:val="99"/>
    <w:semiHidden/>
    <w:locked/>
    <w:rsid w:val="00D327C8"/>
    <w:rPr>
      <w:lang w:eastAsia="zh-CN"/>
    </w:rPr>
  </w:style>
  <w:style w:type="paragraph" w:styleId="Predmetkomentra">
    <w:name w:val="annotation subject"/>
    <w:basedOn w:val="Textkomentra1"/>
    <w:next w:val="Textkomentra1"/>
    <w:link w:val="PredmetkomentraChar1"/>
    <w:uiPriority w:val="99"/>
    <w:semiHidden/>
    <w:rsid w:val="00E93CF3"/>
    <w:rPr>
      <w:b/>
      <w:bCs/>
      <w:lang w:val="x-none"/>
    </w:rPr>
  </w:style>
  <w:style w:type="character" w:customStyle="1" w:styleId="PredmetkomentraChar1">
    <w:name w:val="Predmet komentára Char1"/>
    <w:link w:val="Predmetkomentra"/>
    <w:uiPriority w:val="99"/>
    <w:locked/>
    <w:rsid w:val="001A7E9C"/>
    <w:rPr>
      <w:b/>
      <w:bCs/>
      <w:lang w:eastAsia="zh-CN"/>
    </w:rPr>
  </w:style>
  <w:style w:type="paragraph" w:customStyle="1" w:styleId="586BA65FDBC84B14801874AFD3BA0F91">
    <w:name w:val="586BA65FDBC84B14801874AFD3BA0F91"/>
    <w:uiPriority w:val="99"/>
    <w:rsid w:val="00E93CF3"/>
    <w:pPr>
      <w:suppressAutoHyphens/>
      <w:spacing w:after="200" w:line="276" w:lineRule="auto"/>
    </w:pPr>
    <w:rPr>
      <w:rFonts w:ascii="Calibri" w:hAnsi="Calibri" w:cs="Calibri"/>
      <w:sz w:val="22"/>
      <w:szCs w:val="22"/>
      <w:lang w:val="en-US" w:eastAsia="zh-CN"/>
    </w:rPr>
  </w:style>
  <w:style w:type="paragraph" w:styleId="Textpoznmkypodiarou">
    <w:name w:val="footnote text"/>
    <w:basedOn w:val="Normlny"/>
    <w:link w:val="TextpoznmkypodiarouChar1"/>
    <w:uiPriority w:val="99"/>
    <w:semiHidden/>
    <w:rsid w:val="00E93CF3"/>
    <w:pPr>
      <w:widowControl/>
      <w:jc w:val="both"/>
    </w:pPr>
    <w:rPr>
      <w:sz w:val="20"/>
      <w:szCs w:val="20"/>
      <w:lang w:val="x-none"/>
    </w:rPr>
  </w:style>
  <w:style w:type="character" w:customStyle="1" w:styleId="TextpoznmkypodiarouChar1">
    <w:name w:val="Text poznámky pod čiarou Char1"/>
    <w:link w:val="Textpoznmkypodiarou"/>
    <w:uiPriority w:val="99"/>
    <w:locked/>
    <w:rsid w:val="001A7E9C"/>
    <w:rPr>
      <w:lang w:eastAsia="zh-CN"/>
    </w:rPr>
  </w:style>
  <w:style w:type="paragraph" w:customStyle="1" w:styleId="truktradokumentu1">
    <w:name w:val="Štruktúra dokumentu1"/>
    <w:basedOn w:val="Normlny"/>
    <w:uiPriority w:val="99"/>
    <w:rsid w:val="00E93CF3"/>
    <w:pPr>
      <w:shd w:val="clear" w:color="auto" w:fill="000080"/>
    </w:pPr>
    <w:rPr>
      <w:rFonts w:ascii="Tahoma" w:hAnsi="Tahoma" w:cs="Tahoma"/>
      <w:sz w:val="20"/>
      <w:szCs w:val="20"/>
    </w:rPr>
  </w:style>
  <w:style w:type="paragraph" w:customStyle="1" w:styleId="Zkladntext210">
    <w:name w:val="Základný text 21"/>
    <w:basedOn w:val="Normlny"/>
    <w:uiPriority w:val="99"/>
    <w:rsid w:val="00E93CF3"/>
    <w:pPr>
      <w:spacing w:after="120" w:line="480" w:lineRule="auto"/>
    </w:pPr>
  </w:style>
  <w:style w:type="paragraph" w:customStyle="1" w:styleId="Zarkazkladnhotextu31">
    <w:name w:val="Zarážka základného textu 31"/>
    <w:basedOn w:val="Normlny"/>
    <w:uiPriority w:val="99"/>
    <w:rsid w:val="00E93CF3"/>
    <w:pPr>
      <w:spacing w:after="120"/>
      <w:ind w:left="283"/>
    </w:pPr>
    <w:rPr>
      <w:sz w:val="16"/>
      <w:szCs w:val="16"/>
    </w:rPr>
  </w:style>
  <w:style w:type="paragraph" w:customStyle="1" w:styleId="xl33">
    <w:name w:val="xl33"/>
    <w:basedOn w:val="Normlny"/>
    <w:uiPriority w:val="99"/>
    <w:rsid w:val="00E93CF3"/>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E93CF3"/>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E93CF3"/>
    <w:pPr>
      <w:suppressLineNumbers/>
    </w:pPr>
  </w:style>
  <w:style w:type="paragraph" w:customStyle="1" w:styleId="Nadpistabuky">
    <w:name w:val="Nadpis tabuľky"/>
    <w:basedOn w:val="Obsahtabuky"/>
    <w:rsid w:val="00E93CF3"/>
    <w:pPr>
      <w:jc w:val="center"/>
    </w:pPr>
    <w:rPr>
      <w:b/>
      <w:bCs/>
    </w:rPr>
  </w:style>
  <w:style w:type="paragraph" w:customStyle="1" w:styleId="Obsahrmca">
    <w:name w:val="Obsah rámca"/>
    <w:basedOn w:val="Zkladntext"/>
    <w:uiPriority w:val="99"/>
    <w:rsid w:val="00E93CF3"/>
  </w:style>
  <w:style w:type="character" w:styleId="Odkaznakomentr">
    <w:name w:val="annotation reference"/>
    <w:uiPriority w:val="99"/>
    <w:rsid w:val="00E93CF3"/>
    <w:rPr>
      <w:sz w:val="16"/>
      <w:szCs w:val="16"/>
    </w:rPr>
  </w:style>
  <w:style w:type="table" w:styleId="Mriekatabuky">
    <w:name w:val="Table Grid"/>
    <w:basedOn w:val="Normlnatabuka"/>
    <w:uiPriority w:val="39"/>
    <w:rsid w:val="00E93C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uiPriority w:val="99"/>
    <w:rsid w:val="00E93CF3"/>
  </w:style>
  <w:style w:type="paragraph" w:customStyle="1" w:styleId="Odrazka15">
    <w:name w:val="Odrazka 15"/>
    <w:basedOn w:val="Normlny"/>
    <w:uiPriority w:val="99"/>
    <w:rsid w:val="00E93CF3"/>
    <w:pPr>
      <w:widowControl/>
      <w:numPr>
        <w:numId w:val="5"/>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E93CF3"/>
    <w:pPr>
      <w:widowControl/>
      <w:numPr>
        <w:ilvl w:val="1"/>
        <w:numId w:val="5"/>
      </w:numPr>
      <w:tabs>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E93CF3"/>
    <w:pPr>
      <w:widowControl/>
      <w:numPr>
        <w:ilvl w:val="2"/>
        <w:numId w:val="5"/>
      </w:numPr>
      <w:tabs>
        <w:tab w:val="num" w:pos="567"/>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E93CF3"/>
    <w:pPr>
      <w:widowControl/>
      <w:numPr>
        <w:ilvl w:val="3"/>
        <w:numId w:val="5"/>
      </w:numPr>
      <w:tabs>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E93CF3"/>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E93CF3"/>
  </w:style>
  <w:style w:type="paragraph" w:customStyle="1" w:styleId="Default">
    <w:name w:val="Default"/>
    <w:rsid w:val="00E93CF3"/>
    <w:pPr>
      <w:autoSpaceDE w:val="0"/>
      <w:autoSpaceDN w:val="0"/>
      <w:adjustRightInd w:val="0"/>
    </w:pPr>
    <w:rPr>
      <w:rFonts w:ascii="Arial" w:eastAsia="SimSun" w:hAnsi="Arial" w:cs="Arial"/>
      <w:color w:val="000000"/>
      <w:sz w:val="24"/>
      <w:szCs w:val="24"/>
      <w:lang w:eastAsia="zh-CN"/>
    </w:rPr>
  </w:style>
  <w:style w:type="paragraph" w:styleId="Textvysvetlivky">
    <w:name w:val="endnote text"/>
    <w:basedOn w:val="Normlny"/>
    <w:link w:val="TextvysvetlivkyChar"/>
    <w:rsid w:val="00AC4700"/>
    <w:pPr>
      <w:widowControl/>
      <w:suppressAutoHyphens w:val="0"/>
      <w:spacing w:after="240"/>
      <w:jc w:val="both"/>
    </w:pPr>
    <w:rPr>
      <w:sz w:val="20"/>
      <w:szCs w:val="20"/>
      <w:lang w:val="fr-FR" w:eastAsia="cs-CZ"/>
    </w:rPr>
  </w:style>
  <w:style w:type="character" w:customStyle="1" w:styleId="TextvysvetlivkyChar">
    <w:name w:val="Text vysvetlivky Char"/>
    <w:link w:val="Textvysvetlivky"/>
    <w:locked/>
    <w:rsid w:val="00AC4700"/>
    <w:rPr>
      <w:lang w:val="fr-FR" w:eastAsia="cs-CZ"/>
    </w:rPr>
  </w:style>
  <w:style w:type="paragraph" w:customStyle="1" w:styleId="CharChar4">
    <w:name w:val="Char Char4"/>
    <w:basedOn w:val="Normlny"/>
    <w:uiPriority w:val="99"/>
    <w:rsid w:val="0063697B"/>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EB1206"/>
    <w:pPr>
      <w:spacing w:after="120" w:line="480" w:lineRule="auto"/>
    </w:pPr>
    <w:rPr>
      <w:lang w:val="x-none"/>
    </w:rPr>
  </w:style>
  <w:style w:type="character" w:customStyle="1" w:styleId="Zkladntext2Char">
    <w:name w:val="Základný text 2 Char"/>
    <w:link w:val="Zkladntext2"/>
    <w:uiPriority w:val="99"/>
    <w:locked/>
    <w:rsid w:val="00EB1206"/>
    <w:rPr>
      <w:sz w:val="24"/>
      <w:szCs w:val="24"/>
      <w:lang w:eastAsia="zh-CN"/>
    </w:rPr>
  </w:style>
  <w:style w:type="table" w:customStyle="1" w:styleId="Mriekatabuky1">
    <w:name w:val="Mriežka tabuľky1"/>
    <w:uiPriority w:val="99"/>
    <w:rsid w:val="00D7356E"/>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1A7E9C"/>
    <w:rPr>
      <w:rFonts w:ascii="Times New Roman" w:hAnsi="Times New Roman" w:cs="Times New Roman"/>
      <w:i/>
      <w:iCs/>
      <w:sz w:val="24"/>
      <w:szCs w:val="24"/>
    </w:rPr>
  </w:style>
  <w:style w:type="table" w:customStyle="1" w:styleId="Mriekatabuky2">
    <w:name w:val="Mriežka tabuľky2"/>
    <w:uiPriority w:val="99"/>
    <w:rsid w:val="001A7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1A7E9C"/>
  </w:style>
  <w:style w:type="paragraph" w:customStyle="1" w:styleId="Odsekzoznamu11">
    <w:name w:val="Odsek zoznamu11"/>
    <w:basedOn w:val="Normlny"/>
    <w:uiPriority w:val="99"/>
    <w:rsid w:val="001A7E9C"/>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BF0F9D"/>
    <w:pPr>
      <w:widowControl/>
      <w:spacing w:after="200" w:line="276" w:lineRule="auto"/>
      <w:ind w:left="720"/>
    </w:pPr>
    <w:rPr>
      <w:rFonts w:ascii="Calibri" w:hAnsi="Calibri" w:cs="Calibri"/>
      <w:sz w:val="22"/>
      <w:szCs w:val="22"/>
    </w:rPr>
  </w:style>
  <w:style w:type="character" w:styleId="Odkaznapoznmkupodiarou">
    <w:name w:val="footnote reference"/>
    <w:uiPriority w:val="99"/>
    <w:semiHidden/>
    <w:rsid w:val="002A32CB"/>
    <w:rPr>
      <w:vertAlign w:val="superscript"/>
    </w:rPr>
  </w:style>
  <w:style w:type="table" w:customStyle="1" w:styleId="Mriekatabuky3">
    <w:name w:val="Mriežka tabuľky3"/>
    <w:uiPriority w:val="99"/>
    <w:rsid w:val="002A32C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574C17"/>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E23D36"/>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E23D36"/>
    <w:pPr>
      <w:widowControl/>
      <w:suppressAutoHyphens w:val="0"/>
    </w:pPr>
    <w:rPr>
      <w:rFonts w:ascii="Courier New" w:hAnsi="Courier New"/>
      <w:sz w:val="20"/>
      <w:szCs w:val="20"/>
      <w:lang w:val="x-none"/>
    </w:rPr>
  </w:style>
  <w:style w:type="character" w:customStyle="1" w:styleId="ObyajntextChar">
    <w:name w:val="Obyčajný text Char"/>
    <w:link w:val="Obyajntext"/>
    <w:locked/>
    <w:rsid w:val="00380413"/>
    <w:rPr>
      <w:rFonts w:ascii="Courier New" w:hAnsi="Courier New" w:cs="Courier New"/>
      <w:sz w:val="20"/>
      <w:szCs w:val="20"/>
      <w:lang w:eastAsia="zh-CN"/>
    </w:rPr>
  </w:style>
  <w:style w:type="paragraph" w:customStyle="1" w:styleId="title12b">
    <w:name w:val="title 12 b"/>
    <w:basedOn w:val="Nzov"/>
    <w:next w:val="Normlny"/>
    <w:rsid w:val="00B10711"/>
    <w:pPr>
      <w:widowControl/>
      <w:suppressAutoHyphens w:val="0"/>
      <w:spacing w:after="240"/>
    </w:pPr>
    <w:rPr>
      <w:rFonts w:ascii="Verdana" w:hAnsi="Verdana"/>
      <w:bCs w:val="0"/>
      <w:kern w:val="0"/>
      <w:sz w:val="24"/>
      <w:szCs w:val="20"/>
      <w:lang w:val="en-AU" w:eastAsia="en-US"/>
    </w:rPr>
  </w:style>
  <w:style w:type="paragraph" w:styleId="Bezriadkovania">
    <w:name w:val="No Spacing"/>
    <w:qFormat/>
    <w:rsid w:val="00B10711"/>
    <w:rPr>
      <w:rFonts w:ascii="Calibri" w:eastAsia="Calibri" w:hAnsi="Calibri"/>
      <w:sz w:val="22"/>
      <w:szCs w:val="22"/>
      <w:lang w:eastAsia="en-US"/>
    </w:rPr>
  </w:style>
  <w:style w:type="paragraph" w:customStyle="1" w:styleId="ZoznamB1">
    <w:name w:val="Zoznam B1"/>
    <w:basedOn w:val="Normlny"/>
    <w:rsid w:val="00B10711"/>
    <w:pPr>
      <w:widowControl/>
      <w:tabs>
        <w:tab w:val="num" w:pos="851"/>
      </w:tabs>
      <w:suppressAutoHyphens w:val="0"/>
      <w:spacing w:before="120" w:line="360" w:lineRule="auto"/>
      <w:ind w:left="851" w:hanging="851"/>
      <w:jc w:val="both"/>
    </w:pPr>
    <w:rPr>
      <w:rFonts w:ascii="Arial" w:hAnsi="Arial"/>
      <w:sz w:val="22"/>
      <w:lang w:eastAsia="sk-SK"/>
    </w:rPr>
  </w:style>
  <w:style w:type="paragraph" w:styleId="Nzov">
    <w:name w:val="Title"/>
    <w:basedOn w:val="Normlny"/>
    <w:next w:val="Normlny"/>
    <w:link w:val="NzovChar"/>
    <w:qFormat/>
    <w:locked/>
    <w:rsid w:val="00B10711"/>
    <w:pPr>
      <w:spacing w:before="240" w:after="60"/>
      <w:jc w:val="center"/>
      <w:outlineLvl w:val="0"/>
    </w:pPr>
    <w:rPr>
      <w:rFonts w:ascii="Cambria" w:hAnsi="Cambria"/>
      <w:b/>
      <w:bCs/>
      <w:kern w:val="28"/>
      <w:sz w:val="32"/>
      <w:szCs w:val="32"/>
      <w:lang w:val="x-none"/>
    </w:rPr>
  </w:style>
  <w:style w:type="character" w:customStyle="1" w:styleId="NzovChar">
    <w:name w:val="Názov Char"/>
    <w:link w:val="Nzov"/>
    <w:rsid w:val="00B10711"/>
    <w:rPr>
      <w:rFonts w:ascii="Cambria" w:eastAsia="Times New Roman" w:hAnsi="Cambria" w:cs="Times New Roman"/>
      <w:b/>
      <w:bCs/>
      <w:kern w:val="28"/>
      <w:sz w:val="32"/>
      <w:szCs w:val="32"/>
      <w:lang w:eastAsia="zh-CN"/>
    </w:rPr>
  </w:style>
  <w:style w:type="character" w:customStyle="1" w:styleId="Nadpis4Char">
    <w:name w:val="Nadpis 4 Char"/>
    <w:link w:val="Nadpis4"/>
    <w:rsid w:val="002857C8"/>
    <w:rPr>
      <w:rFonts w:ascii="Cambria" w:eastAsia="Times New Roman" w:hAnsi="Cambria" w:cs="Times New Roman"/>
      <w:b/>
      <w:bCs/>
      <w:i/>
      <w:iCs/>
      <w:color w:val="4F81BD"/>
      <w:sz w:val="24"/>
      <w:szCs w:val="24"/>
      <w:lang w:eastAsia="zh-CN"/>
    </w:rPr>
  </w:style>
  <w:style w:type="character" w:customStyle="1" w:styleId="hps">
    <w:name w:val="hps"/>
    <w:rsid w:val="00197DE3"/>
  </w:style>
  <w:style w:type="character" w:customStyle="1" w:styleId="OdsekzoznamuChar">
    <w:name w:val="Odsek zoznamu Char"/>
    <w:aliases w:val="body Char"/>
    <w:link w:val="Odsekzoznamu"/>
    <w:uiPriority w:val="34"/>
    <w:locked/>
    <w:rsid w:val="00C83A85"/>
    <w:rPr>
      <w:rFonts w:ascii="Calibri" w:hAnsi="Calibri" w:cs="Calibri"/>
      <w:sz w:val="22"/>
      <w:szCs w:val="22"/>
      <w:lang w:eastAsia="zh-CN"/>
    </w:rPr>
  </w:style>
  <w:style w:type="paragraph" w:customStyle="1" w:styleId="sloseznamu">
    <w:name w:val="Číslo seznamu"/>
    <w:rsid w:val="000226FA"/>
    <w:pPr>
      <w:snapToGrid w:val="0"/>
      <w:ind w:left="720"/>
    </w:pPr>
    <w:rPr>
      <w:color w:val="000000"/>
      <w:sz w:val="24"/>
    </w:rPr>
  </w:style>
  <w:style w:type="paragraph" w:customStyle="1" w:styleId="Strednmrieka1zvraznenie21">
    <w:name w:val="Stredná mriežka 1 – zvýraznenie 21"/>
    <w:basedOn w:val="Normlny"/>
    <w:rsid w:val="000226FA"/>
    <w:pPr>
      <w:ind w:left="720"/>
    </w:pPr>
    <w:rPr>
      <w:rFonts w:eastAsia="Arial Unicode MS" w:cs="Tahoma"/>
      <w:color w:val="000000"/>
      <w:lang w:eastAsia="en-US" w:bidi="en-US"/>
    </w:rPr>
  </w:style>
  <w:style w:type="paragraph" w:customStyle="1" w:styleId="Zoznam41">
    <w:name w:val="Zoznam 41"/>
    <w:basedOn w:val="Normlny"/>
    <w:rsid w:val="000226FA"/>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0226FA"/>
    <w:pPr>
      <w:widowControl/>
      <w:spacing w:after="200" w:line="276" w:lineRule="auto"/>
      <w:ind w:left="849" w:hanging="283"/>
    </w:pPr>
    <w:rPr>
      <w:rFonts w:ascii="Calibri" w:hAnsi="Calibri"/>
      <w:sz w:val="22"/>
      <w:szCs w:val="22"/>
      <w:lang w:eastAsia="ar-SA"/>
    </w:rPr>
  </w:style>
  <w:style w:type="character" w:styleId="SkratkaHTML">
    <w:name w:val="HTML Acronym"/>
    <w:basedOn w:val="Predvolenpsmoodseku"/>
    <w:semiHidden/>
    <w:unhideWhenUsed/>
    <w:rsid w:val="000226FA"/>
  </w:style>
  <w:style w:type="paragraph" w:customStyle="1" w:styleId="Normlnywebov1">
    <w:name w:val="Normálny (webový)1"/>
    <w:basedOn w:val="Normlny"/>
    <w:rsid w:val="000226FA"/>
    <w:pPr>
      <w:widowControl/>
    </w:pPr>
    <w:rPr>
      <w:lang w:val="cs-CZ" w:eastAsia="ar-SA"/>
    </w:rPr>
  </w:style>
  <w:style w:type="character" w:customStyle="1" w:styleId="Nadpis2Char">
    <w:name w:val="Nadpis 2 Char"/>
    <w:link w:val="Nadpis2"/>
    <w:semiHidden/>
    <w:rsid w:val="00BC2D34"/>
    <w:rPr>
      <w:rFonts w:ascii="Cambria" w:eastAsia="Times New Roman" w:hAnsi="Cambria" w:cs="Times New Roman"/>
      <w:b/>
      <w:bCs/>
      <w:color w:val="4F81BD"/>
      <w:sz w:val="26"/>
      <w:szCs w:val="26"/>
      <w:lang w:eastAsia="zh-CN"/>
    </w:rPr>
  </w:style>
  <w:style w:type="character" w:styleId="PouitHypertextovPrepojenie">
    <w:name w:val="FollowedHyperlink"/>
    <w:uiPriority w:val="99"/>
    <w:semiHidden/>
    <w:unhideWhenUsed/>
    <w:rsid w:val="006679E6"/>
    <w:rPr>
      <w:color w:val="954F72"/>
      <w:u w:val="single"/>
    </w:rPr>
  </w:style>
  <w:style w:type="paragraph" w:customStyle="1" w:styleId="Odsekzoznamu3">
    <w:name w:val="Odsek zoznamu3"/>
    <w:basedOn w:val="Normlny"/>
    <w:rsid w:val="00D47F54"/>
    <w:pPr>
      <w:widowControl/>
      <w:spacing w:after="160" w:line="259" w:lineRule="auto"/>
      <w:ind w:left="720"/>
    </w:pPr>
    <w:rPr>
      <w:rFonts w:ascii="Calibri" w:eastAsia="SimSun" w:hAnsi="Calibri" w:cs="font238"/>
      <w:sz w:val="22"/>
      <w:szCs w:val="22"/>
      <w:lang w:eastAsia="ar-SA"/>
    </w:rPr>
  </w:style>
  <w:style w:type="character" w:styleId="Jemnzvraznenie">
    <w:name w:val="Subtle Emphasis"/>
    <w:aliases w:val="klasika"/>
    <w:uiPriority w:val="19"/>
    <w:qFormat/>
    <w:rsid w:val="00B455DF"/>
    <w:rPr>
      <w:rFonts w:ascii="Times New Roman" w:hAnsi="Times New Roman" w:cs="Times New Roman"/>
      <w:b/>
      <w:color w:val="auto"/>
      <w:sz w:val="30"/>
    </w:rPr>
  </w:style>
  <w:style w:type="character" w:customStyle="1" w:styleId="Nzov2">
    <w:name w:val="Názov2"/>
    <w:rsid w:val="00892064"/>
  </w:style>
  <w:style w:type="paragraph" w:customStyle="1" w:styleId="Cislovanie2">
    <w:name w:val="Cislovanie2"/>
    <w:basedOn w:val="Normlny"/>
    <w:rsid w:val="00D74604"/>
    <w:pPr>
      <w:widowControl/>
      <w:numPr>
        <w:numId w:val="24"/>
      </w:numPr>
      <w:suppressAutoHyphens w:val="0"/>
      <w:spacing w:after="240"/>
      <w:jc w:val="both"/>
    </w:pPr>
    <w:rPr>
      <w:lang w:eastAsia="cs-CZ"/>
    </w:rPr>
  </w:style>
  <w:style w:type="paragraph" w:customStyle="1" w:styleId="Odrazkovy3">
    <w:name w:val="Odrazkovy3"/>
    <w:basedOn w:val="Normlny"/>
    <w:rsid w:val="00D74604"/>
    <w:pPr>
      <w:widowControl/>
      <w:numPr>
        <w:ilvl w:val="2"/>
        <w:numId w:val="25"/>
      </w:numPr>
      <w:suppressAutoHyphens w:val="0"/>
      <w:jc w:val="both"/>
    </w:pPr>
    <w:rPr>
      <w:szCs w:val="20"/>
      <w:lang w:val="cs-CZ" w:eastAsia="cs-CZ"/>
    </w:rPr>
  </w:style>
  <w:style w:type="character" w:customStyle="1" w:styleId="FontStyle22">
    <w:name w:val="Font Style22"/>
    <w:rsid w:val="00D74604"/>
    <w:rPr>
      <w:rFonts w:ascii="Arial" w:hAnsi="Arial" w:cs="Arial" w:hint="default"/>
      <w:sz w:val="18"/>
      <w:szCs w:val="18"/>
    </w:rPr>
  </w:style>
  <w:style w:type="paragraph" w:customStyle="1" w:styleId="Telo">
    <w:name w:val="Telo"/>
    <w:rsid w:val="00D74604"/>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Zoznampsmeno1">
    <w:name w:val="Zoznam písmeno 1"/>
    <w:basedOn w:val="Normlny"/>
    <w:qFormat/>
    <w:rsid w:val="00D74604"/>
    <w:pPr>
      <w:widowControl/>
      <w:numPr>
        <w:numId w:val="28"/>
      </w:numPr>
      <w:suppressAutoHyphens w:val="0"/>
      <w:autoSpaceDE w:val="0"/>
      <w:autoSpaceDN w:val="0"/>
      <w:adjustRightInd w:val="0"/>
      <w:jc w:val="both"/>
    </w:pPr>
    <w:rPr>
      <w:rFonts w:ascii="Arial" w:eastAsia="Calibri" w:hAnsi="Arial" w:cs="Arial"/>
      <w:color w:val="000000"/>
      <w:sz w:val="22"/>
      <w:szCs w:val="22"/>
      <w:lang w:eastAsia="en-US"/>
    </w:rPr>
  </w:style>
  <w:style w:type="paragraph" w:customStyle="1" w:styleId="Odsaden10">
    <w:name w:val="Odsadený 1"/>
    <w:basedOn w:val="Normlny"/>
    <w:qFormat/>
    <w:rsid w:val="00D74604"/>
    <w:pPr>
      <w:widowControl/>
      <w:suppressAutoHyphens w:val="0"/>
      <w:autoSpaceDE w:val="0"/>
      <w:autoSpaceDN w:val="0"/>
      <w:adjustRightInd w:val="0"/>
      <w:ind w:left="567"/>
      <w:jc w:val="both"/>
    </w:pPr>
    <w:rPr>
      <w:rFonts w:ascii="Arial" w:eastAsia="Calibri" w:hAnsi="Arial" w:cs="Arial"/>
      <w:color w:val="000000"/>
      <w:sz w:val="22"/>
      <w:szCs w:val="22"/>
      <w:lang w:eastAsia="en-US"/>
    </w:rPr>
  </w:style>
  <w:style w:type="character" w:customStyle="1" w:styleId="apple-converted-space">
    <w:name w:val="apple-converted-space"/>
    <w:basedOn w:val="Predvolenpsmoodseku"/>
    <w:rsid w:val="00D74604"/>
  </w:style>
  <w:style w:type="paragraph" w:customStyle="1" w:styleId="xl34">
    <w:name w:val="xl34"/>
    <w:basedOn w:val="Normlny"/>
    <w:rsid w:val="00D74604"/>
    <w:pPr>
      <w:widowControl/>
      <w:suppressAutoHyphens w:val="0"/>
      <w:spacing w:before="100" w:beforeAutospacing="1" w:after="100" w:afterAutospacing="1"/>
      <w:ind w:firstLineChars="100" w:firstLine="100"/>
    </w:pPr>
    <w:rPr>
      <w:rFonts w:eastAsia="Arial Unicode MS"/>
      <w:b/>
      <w:bCs/>
      <w:lang w:val="cs-CZ" w:eastAsia="cs-CZ"/>
    </w:rPr>
  </w:style>
  <w:style w:type="paragraph" w:styleId="Normlnywebov">
    <w:name w:val="Normal (Web)"/>
    <w:basedOn w:val="Normlny"/>
    <w:uiPriority w:val="99"/>
    <w:unhideWhenUsed/>
    <w:rsid w:val="00D74604"/>
    <w:pPr>
      <w:widowControl/>
      <w:suppressAutoHyphens w:val="0"/>
      <w:spacing w:before="100" w:beforeAutospacing="1" w:after="100" w:afterAutospacing="1"/>
    </w:pPr>
    <w:rPr>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64117">
      <w:bodyDiv w:val="1"/>
      <w:marLeft w:val="0"/>
      <w:marRight w:val="0"/>
      <w:marTop w:val="0"/>
      <w:marBottom w:val="0"/>
      <w:divBdr>
        <w:top w:val="none" w:sz="0" w:space="0" w:color="auto"/>
        <w:left w:val="none" w:sz="0" w:space="0" w:color="auto"/>
        <w:bottom w:val="none" w:sz="0" w:space="0" w:color="auto"/>
        <w:right w:val="none" w:sz="0" w:space="0" w:color="auto"/>
      </w:divBdr>
    </w:div>
    <w:div w:id="152070955">
      <w:bodyDiv w:val="1"/>
      <w:marLeft w:val="0"/>
      <w:marRight w:val="0"/>
      <w:marTop w:val="0"/>
      <w:marBottom w:val="0"/>
      <w:divBdr>
        <w:top w:val="none" w:sz="0" w:space="0" w:color="auto"/>
        <w:left w:val="none" w:sz="0" w:space="0" w:color="auto"/>
        <w:bottom w:val="none" w:sz="0" w:space="0" w:color="auto"/>
        <w:right w:val="none" w:sz="0" w:space="0" w:color="auto"/>
      </w:divBdr>
    </w:div>
    <w:div w:id="270279362">
      <w:bodyDiv w:val="1"/>
      <w:marLeft w:val="0"/>
      <w:marRight w:val="0"/>
      <w:marTop w:val="0"/>
      <w:marBottom w:val="0"/>
      <w:divBdr>
        <w:top w:val="none" w:sz="0" w:space="0" w:color="auto"/>
        <w:left w:val="none" w:sz="0" w:space="0" w:color="auto"/>
        <w:bottom w:val="none" w:sz="0" w:space="0" w:color="auto"/>
        <w:right w:val="none" w:sz="0" w:space="0" w:color="auto"/>
      </w:divBdr>
    </w:div>
    <w:div w:id="367610855">
      <w:bodyDiv w:val="1"/>
      <w:marLeft w:val="0"/>
      <w:marRight w:val="0"/>
      <w:marTop w:val="0"/>
      <w:marBottom w:val="0"/>
      <w:divBdr>
        <w:top w:val="none" w:sz="0" w:space="0" w:color="auto"/>
        <w:left w:val="none" w:sz="0" w:space="0" w:color="auto"/>
        <w:bottom w:val="none" w:sz="0" w:space="0" w:color="auto"/>
        <w:right w:val="none" w:sz="0" w:space="0" w:color="auto"/>
      </w:divBdr>
    </w:div>
    <w:div w:id="559169450">
      <w:marLeft w:val="0"/>
      <w:marRight w:val="0"/>
      <w:marTop w:val="0"/>
      <w:marBottom w:val="0"/>
      <w:divBdr>
        <w:top w:val="none" w:sz="0" w:space="0" w:color="auto"/>
        <w:left w:val="none" w:sz="0" w:space="0" w:color="auto"/>
        <w:bottom w:val="none" w:sz="0" w:space="0" w:color="auto"/>
        <w:right w:val="none" w:sz="0" w:space="0" w:color="auto"/>
      </w:divBdr>
    </w:div>
    <w:div w:id="559169451">
      <w:marLeft w:val="0"/>
      <w:marRight w:val="0"/>
      <w:marTop w:val="0"/>
      <w:marBottom w:val="0"/>
      <w:divBdr>
        <w:top w:val="none" w:sz="0" w:space="0" w:color="auto"/>
        <w:left w:val="none" w:sz="0" w:space="0" w:color="auto"/>
        <w:bottom w:val="none" w:sz="0" w:space="0" w:color="auto"/>
        <w:right w:val="none" w:sz="0" w:space="0" w:color="auto"/>
      </w:divBdr>
    </w:div>
    <w:div w:id="559169452">
      <w:marLeft w:val="0"/>
      <w:marRight w:val="0"/>
      <w:marTop w:val="0"/>
      <w:marBottom w:val="0"/>
      <w:divBdr>
        <w:top w:val="none" w:sz="0" w:space="0" w:color="auto"/>
        <w:left w:val="none" w:sz="0" w:space="0" w:color="auto"/>
        <w:bottom w:val="none" w:sz="0" w:space="0" w:color="auto"/>
        <w:right w:val="none" w:sz="0" w:space="0" w:color="auto"/>
      </w:divBdr>
    </w:div>
    <w:div w:id="559169453">
      <w:marLeft w:val="0"/>
      <w:marRight w:val="0"/>
      <w:marTop w:val="0"/>
      <w:marBottom w:val="0"/>
      <w:divBdr>
        <w:top w:val="none" w:sz="0" w:space="0" w:color="auto"/>
        <w:left w:val="none" w:sz="0" w:space="0" w:color="auto"/>
        <w:bottom w:val="none" w:sz="0" w:space="0" w:color="auto"/>
        <w:right w:val="none" w:sz="0" w:space="0" w:color="auto"/>
      </w:divBdr>
    </w:div>
    <w:div w:id="559169454">
      <w:marLeft w:val="0"/>
      <w:marRight w:val="0"/>
      <w:marTop w:val="0"/>
      <w:marBottom w:val="0"/>
      <w:divBdr>
        <w:top w:val="none" w:sz="0" w:space="0" w:color="auto"/>
        <w:left w:val="none" w:sz="0" w:space="0" w:color="auto"/>
        <w:bottom w:val="none" w:sz="0" w:space="0" w:color="auto"/>
        <w:right w:val="none" w:sz="0" w:space="0" w:color="auto"/>
      </w:divBdr>
    </w:div>
    <w:div w:id="559169455">
      <w:marLeft w:val="0"/>
      <w:marRight w:val="0"/>
      <w:marTop w:val="0"/>
      <w:marBottom w:val="0"/>
      <w:divBdr>
        <w:top w:val="none" w:sz="0" w:space="0" w:color="auto"/>
        <w:left w:val="none" w:sz="0" w:space="0" w:color="auto"/>
        <w:bottom w:val="none" w:sz="0" w:space="0" w:color="auto"/>
        <w:right w:val="none" w:sz="0" w:space="0" w:color="auto"/>
      </w:divBdr>
    </w:div>
    <w:div w:id="559169456">
      <w:marLeft w:val="0"/>
      <w:marRight w:val="0"/>
      <w:marTop w:val="0"/>
      <w:marBottom w:val="0"/>
      <w:divBdr>
        <w:top w:val="none" w:sz="0" w:space="0" w:color="auto"/>
        <w:left w:val="none" w:sz="0" w:space="0" w:color="auto"/>
        <w:bottom w:val="none" w:sz="0" w:space="0" w:color="auto"/>
        <w:right w:val="none" w:sz="0" w:space="0" w:color="auto"/>
      </w:divBdr>
    </w:div>
    <w:div w:id="700937535">
      <w:bodyDiv w:val="1"/>
      <w:marLeft w:val="0"/>
      <w:marRight w:val="0"/>
      <w:marTop w:val="0"/>
      <w:marBottom w:val="0"/>
      <w:divBdr>
        <w:top w:val="none" w:sz="0" w:space="0" w:color="auto"/>
        <w:left w:val="none" w:sz="0" w:space="0" w:color="auto"/>
        <w:bottom w:val="none" w:sz="0" w:space="0" w:color="auto"/>
        <w:right w:val="none" w:sz="0" w:space="0" w:color="auto"/>
      </w:divBdr>
    </w:div>
    <w:div w:id="1114784484">
      <w:bodyDiv w:val="1"/>
      <w:marLeft w:val="0"/>
      <w:marRight w:val="0"/>
      <w:marTop w:val="0"/>
      <w:marBottom w:val="0"/>
      <w:divBdr>
        <w:top w:val="none" w:sz="0" w:space="0" w:color="auto"/>
        <w:left w:val="none" w:sz="0" w:space="0" w:color="auto"/>
        <w:bottom w:val="none" w:sz="0" w:space="0" w:color="auto"/>
        <w:right w:val="none" w:sz="0" w:space="0" w:color="auto"/>
      </w:divBdr>
    </w:div>
    <w:div w:id="1168521632">
      <w:bodyDiv w:val="1"/>
      <w:marLeft w:val="0"/>
      <w:marRight w:val="0"/>
      <w:marTop w:val="0"/>
      <w:marBottom w:val="0"/>
      <w:divBdr>
        <w:top w:val="none" w:sz="0" w:space="0" w:color="auto"/>
        <w:left w:val="none" w:sz="0" w:space="0" w:color="auto"/>
        <w:bottom w:val="none" w:sz="0" w:space="0" w:color="auto"/>
        <w:right w:val="none" w:sz="0" w:space="0" w:color="auto"/>
      </w:divBdr>
    </w:div>
    <w:div w:id="1634285274">
      <w:bodyDiv w:val="1"/>
      <w:marLeft w:val="0"/>
      <w:marRight w:val="0"/>
      <w:marTop w:val="0"/>
      <w:marBottom w:val="0"/>
      <w:divBdr>
        <w:top w:val="none" w:sz="0" w:space="0" w:color="auto"/>
        <w:left w:val="none" w:sz="0" w:space="0" w:color="auto"/>
        <w:bottom w:val="none" w:sz="0" w:space="0" w:color="auto"/>
        <w:right w:val="none" w:sz="0" w:space="0" w:color="auto"/>
      </w:divBdr>
    </w:div>
    <w:div w:id="1881550076">
      <w:bodyDiv w:val="1"/>
      <w:marLeft w:val="0"/>
      <w:marRight w:val="0"/>
      <w:marTop w:val="0"/>
      <w:marBottom w:val="0"/>
      <w:divBdr>
        <w:top w:val="none" w:sz="0" w:space="0" w:color="auto"/>
        <w:left w:val="none" w:sz="0" w:space="0" w:color="auto"/>
        <w:bottom w:val="none" w:sz="0" w:space="0" w:color="auto"/>
        <w:right w:val="none" w:sz="0" w:space="0" w:color="auto"/>
      </w:divBdr>
    </w:div>
    <w:div w:id="1980071365">
      <w:bodyDiv w:val="1"/>
      <w:marLeft w:val="0"/>
      <w:marRight w:val="0"/>
      <w:marTop w:val="0"/>
      <w:marBottom w:val="0"/>
      <w:divBdr>
        <w:top w:val="none" w:sz="0" w:space="0" w:color="auto"/>
        <w:left w:val="none" w:sz="0" w:space="0" w:color="auto"/>
        <w:bottom w:val="none" w:sz="0" w:space="0" w:color="auto"/>
        <w:right w:val="none" w:sz="0" w:space="0" w:color="auto"/>
      </w:divBdr>
    </w:div>
    <w:div w:id="199977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control" Target="activeX/activeX55.xml"/><Relationship Id="rId21" Type="http://schemas.openxmlformats.org/officeDocument/2006/relationships/control" Target="activeX/activeX7.xml"/><Relationship Id="rId42" Type="http://schemas.openxmlformats.org/officeDocument/2006/relationships/image" Target="media/image18.wmf"/><Relationship Id="rId47" Type="http://schemas.openxmlformats.org/officeDocument/2006/relationships/control" Target="activeX/activeX20.xml"/><Relationship Id="rId63" Type="http://schemas.openxmlformats.org/officeDocument/2006/relationships/control" Target="activeX/activeX28.xml"/><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control" Target="activeX/activeX41.xml"/><Relationship Id="rId112" Type="http://schemas.openxmlformats.org/officeDocument/2006/relationships/image" Target="media/image53.wmf"/><Relationship Id="rId133" Type="http://schemas.openxmlformats.org/officeDocument/2006/relationships/control" Target="activeX/activeX63.xml"/><Relationship Id="rId138" Type="http://schemas.openxmlformats.org/officeDocument/2006/relationships/image" Target="media/image66.wmf"/><Relationship Id="rId154" Type="http://schemas.openxmlformats.org/officeDocument/2006/relationships/image" Target="media/image74.wmf"/><Relationship Id="rId159" Type="http://schemas.openxmlformats.org/officeDocument/2006/relationships/control" Target="activeX/activeX76.xml"/><Relationship Id="rId170" Type="http://schemas.openxmlformats.org/officeDocument/2006/relationships/fontTable" Target="fontTable.xml"/><Relationship Id="rId16" Type="http://schemas.openxmlformats.org/officeDocument/2006/relationships/image" Target="media/image5.wmf"/><Relationship Id="rId107" Type="http://schemas.openxmlformats.org/officeDocument/2006/relationships/control" Target="activeX/activeX50.xml"/><Relationship Id="rId11" Type="http://schemas.openxmlformats.org/officeDocument/2006/relationships/control" Target="activeX/activeX2.xml"/><Relationship Id="rId32" Type="http://schemas.openxmlformats.org/officeDocument/2006/relationships/image" Target="media/image13.wmf"/><Relationship Id="rId37" Type="http://schemas.openxmlformats.org/officeDocument/2006/relationships/control" Target="activeX/activeX15.xml"/><Relationship Id="rId53" Type="http://schemas.openxmlformats.org/officeDocument/2006/relationships/control" Target="activeX/activeX23.xml"/><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control" Target="activeX/activeX36.xml"/><Relationship Id="rId102" Type="http://schemas.openxmlformats.org/officeDocument/2006/relationships/image" Target="media/image48.wmf"/><Relationship Id="rId123" Type="http://schemas.openxmlformats.org/officeDocument/2006/relationships/control" Target="activeX/activeX58.xml"/><Relationship Id="rId128" Type="http://schemas.openxmlformats.org/officeDocument/2006/relationships/image" Target="media/image61.wmf"/><Relationship Id="rId144" Type="http://schemas.openxmlformats.org/officeDocument/2006/relationships/image" Target="media/image69.wmf"/><Relationship Id="rId149" Type="http://schemas.openxmlformats.org/officeDocument/2006/relationships/control" Target="activeX/activeX71.xml"/><Relationship Id="rId5" Type="http://schemas.openxmlformats.org/officeDocument/2006/relationships/webSettings" Target="webSettings.xml"/><Relationship Id="rId90" Type="http://schemas.openxmlformats.org/officeDocument/2006/relationships/image" Target="media/image42.wmf"/><Relationship Id="rId95" Type="http://schemas.openxmlformats.org/officeDocument/2006/relationships/control" Target="activeX/activeX44.xml"/><Relationship Id="rId160" Type="http://schemas.openxmlformats.org/officeDocument/2006/relationships/image" Target="media/image77.wmf"/><Relationship Id="rId165" Type="http://schemas.openxmlformats.org/officeDocument/2006/relationships/control" Target="activeX/activeX79.xml"/><Relationship Id="rId22" Type="http://schemas.openxmlformats.org/officeDocument/2006/relationships/image" Target="media/image8.wmf"/><Relationship Id="rId27" Type="http://schemas.openxmlformats.org/officeDocument/2006/relationships/control" Target="activeX/activeX10.xml"/><Relationship Id="rId43" Type="http://schemas.openxmlformats.org/officeDocument/2006/relationships/control" Target="activeX/activeX18.xml"/><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control" Target="activeX/activeX31.xml"/><Relationship Id="rId113" Type="http://schemas.openxmlformats.org/officeDocument/2006/relationships/control" Target="activeX/activeX53.xml"/><Relationship Id="rId118" Type="http://schemas.openxmlformats.org/officeDocument/2006/relationships/image" Target="media/image56.wmf"/><Relationship Id="rId134" Type="http://schemas.openxmlformats.org/officeDocument/2006/relationships/image" Target="media/image64.wmf"/><Relationship Id="rId139" Type="http://schemas.openxmlformats.org/officeDocument/2006/relationships/control" Target="activeX/activeX66.xml"/><Relationship Id="rId80" Type="http://schemas.openxmlformats.org/officeDocument/2006/relationships/image" Target="media/image37.wmf"/><Relationship Id="rId85" Type="http://schemas.openxmlformats.org/officeDocument/2006/relationships/control" Target="activeX/activeX39.xml"/><Relationship Id="rId150" Type="http://schemas.openxmlformats.org/officeDocument/2006/relationships/image" Target="media/image72.wmf"/><Relationship Id="rId155" Type="http://schemas.openxmlformats.org/officeDocument/2006/relationships/control" Target="activeX/activeX74.xml"/><Relationship Id="rId171" Type="http://schemas.openxmlformats.org/officeDocument/2006/relationships/theme" Target="theme/theme1.xml"/><Relationship Id="rId12" Type="http://schemas.openxmlformats.org/officeDocument/2006/relationships/image" Target="media/image3.wmf"/><Relationship Id="rId17" Type="http://schemas.openxmlformats.org/officeDocument/2006/relationships/control" Target="activeX/activeX5.xml"/><Relationship Id="rId33" Type="http://schemas.openxmlformats.org/officeDocument/2006/relationships/control" Target="activeX/activeX13.xml"/><Relationship Id="rId38" Type="http://schemas.openxmlformats.org/officeDocument/2006/relationships/image" Target="media/image16.wmf"/><Relationship Id="rId59" Type="http://schemas.openxmlformats.org/officeDocument/2006/relationships/control" Target="activeX/activeX26.xml"/><Relationship Id="rId103" Type="http://schemas.openxmlformats.org/officeDocument/2006/relationships/control" Target="activeX/activeX48.xml"/><Relationship Id="rId108" Type="http://schemas.openxmlformats.org/officeDocument/2006/relationships/image" Target="media/image51.wmf"/><Relationship Id="rId124" Type="http://schemas.openxmlformats.org/officeDocument/2006/relationships/image" Target="media/image59.wmf"/><Relationship Id="rId129" Type="http://schemas.openxmlformats.org/officeDocument/2006/relationships/control" Target="activeX/activeX61.xml"/><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control" Target="activeX/activeX34.xml"/><Relationship Id="rId91" Type="http://schemas.openxmlformats.org/officeDocument/2006/relationships/control" Target="activeX/activeX42.xml"/><Relationship Id="rId96" Type="http://schemas.openxmlformats.org/officeDocument/2006/relationships/image" Target="media/image45.wmf"/><Relationship Id="rId140" Type="http://schemas.openxmlformats.org/officeDocument/2006/relationships/image" Target="media/image67.wmf"/><Relationship Id="rId145" Type="http://schemas.openxmlformats.org/officeDocument/2006/relationships/control" Target="activeX/activeX69.xml"/><Relationship Id="rId161" Type="http://schemas.openxmlformats.org/officeDocument/2006/relationships/control" Target="activeX/activeX77.xml"/><Relationship Id="rId16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1.xml"/><Relationship Id="rId57" Type="http://schemas.openxmlformats.org/officeDocument/2006/relationships/control" Target="activeX/activeX25.xml"/><Relationship Id="rId106" Type="http://schemas.openxmlformats.org/officeDocument/2006/relationships/image" Target="media/image50.wmf"/><Relationship Id="rId114" Type="http://schemas.openxmlformats.org/officeDocument/2006/relationships/image" Target="media/image54.wmf"/><Relationship Id="rId119" Type="http://schemas.openxmlformats.org/officeDocument/2006/relationships/control" Target="activeX/activeX56.xml"/><Relationship Id="rId127" Type="http://schemas.openxmlformats.org/officeDocument/2006/relationships/control" Target="activeX/activeX60.xml"/><Relationship Id="rId10" Type="http://schemas.openxmlformats.org/officeDocument/2006/relationships/image" Target="media/image2.wmf"/><Relationship Id="rId31" Type="http://schemas.openxmlformats.org/officeDocument/2006/relationships/control" Target="activeX/activeX12.xml"/><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control" Target="activeX/activeX29.xml"/><Relationship Id="rId73" Type="http://schemas.openxmlformats.org/officeDocument/2006/relationships/control" Target="activeX/activeX33.xml"/><Relationship Id="rId78" Type="http://schemas.openxmlformats.org/officeDocument/2006/relationships/image" Target="media/image36.wmf"/><Relationship Id="rId81" Type="http://schemas.openxmlformats.org/officeDocument/2006/relationships/control" Target="activeX/activeX37.xml"/><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control" Target="activeX/activeX46.xml"/><Relationship Id="rId101" Type="http://schemas.openxmlformats.org/officeDocument/2006/relationships/control" Target="activeX/activeX47.xml"/><Relationship Id="rId122" Type="http://schemas.openxmlformats.org/officeDocument/2006/relationships/image" Target="media/image58.wmf"/><Relationship Id="rId130" Type="http://schemas.openxmlformats.org/officeDocument/2006/relationships/image" Target="media/image62.wmf"/><Relationship Id="rId135" Type="http://schemas.openxmlformats.org/officeDocument/2006/relationships/control" Target="activeX/activeX64.xml"/><Relationship Id="rId143" Type="http://schemas.openxmlformats.org/officeDocument/2006/relationships/control" Target="activeX/activeX68.xml"/><Relationship Id="rId148" Type="http://schemas.openxmlformats.org/officeDocument/2006/relationships/image" Target="media/image71.wmf"/><Relationship Id="rId151" Type="http://schemas.openxmlformats.org/officeDocument/2006/relationships/control" Target="activeX/activeX72.xml"/><Relationship Id="rId156" Type="http://schemas.openxmlformats.org/officeDocument/2006/relationships/image" Target="media/image75.wmf"/><Relationship Id="rId164" Type="http://schemas.openxmlformats.org/officeDocument/2006/relationships/image" Target="media/image79.wmf"/><Relationship Id="rId16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image" Target="media/image6.wmf"/><Relationship Id="rId39" Type="http://schemas.openxmlformats.org/officeDocument/2006/relationships/control" Target="activeX/activeX16.xml"/><Relationship Id="rId109" Type="http://schemas.openxmlformats.org/officeDocument/2006/relationships/control" Target="activeX/activeX51.xml"/><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control" Target="activeX/activeX24.xml"/><Relationship Id="rId76" Type="http://schemas.openxmlformats.org/officeDocument/2006/relationships/image" Target="media/image35.wmf"/><Relationship Id="rId97" Type="http://schemas.openxmlformats.org/officeDocument/2006/relationships/control" Target="activeX/activeX45.xml"/><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control" Target="activeX/activeX59.xml"/><Relationship Id="rId141" Type="http://schemas.openxmlformats.org/officeDocument/2006/relationships/control" Target="activeX/activeX67.xml"/><Relationship Id="rId146" Type="http://schemas.openxmlformats.org/officeDocument/2006/relationships/image" Target="media/image70.wmf"/><Relationship Id="rId16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control" Target="activeX/activeX32.xml"/><Relationship Id="rId92" Type="http://schemas.openxmlformats.org/officeDocument/2006/relationships/image" Target="media/image43.wmf"/><Relationship Id="rId162" Type="http://schemas.openxmlformats.org/officeDocument/2006/relationships/image" Target="media/image78.wmf"/><Relationship Id="rId2" Type="http://schemas.openxmlformats.org/officeDocument/2006/relationships/numbering" Target="numbering.xml"/><Relationship Id="rId29" Type="http://schemas.openxmlformats.org/officeDocument/2006/relationships/control" Target="activeX/activeX11.xml"/><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control" Target="activeX/activeX19.xml"/><Relationship Id="rId66" Type="http://schemas.openxmlformats.org/officeDocument/2006/relationships/image" Target="media/image30.wmf"/><Relationship Id="rId87" Type="http://schemas.openxmlformats.org/officeDocument/2006/relationships/control" Target="activeX/activeX40.xml"/><Relationship Id="rId110" Type="http://schemas.openxmlformats.org/officeDocument/2006/relationships/image" Target="media/image52.wmf"/><Relationship Id="rId115" Type="http://schemas.openxmlformats.org/officeDocument/2006/relationships/control" Target="activeX/activeX54.xml"/><Relationship Id="rId131" Type="http://schemas.openxmlformats.org/officeDocument/2006/relationships/control" Target="activeX/activeX62.xml"/><Relationship Id="rId136" Type="http://schemas.openxmlformats.org/officeDocument/2006/relationships/image" Target="media/image65.wmf"/><Relationship Id="rId157" Type="http://schemas.openxmlformats.org/officeDocument/2006/relationships/control" Target="activeX/activeX75.xml"/><Relationship Id="rId61" Type="http://schemas.openxmlformats.org/officeDocument/2006/relationships/control" Target="activeX/activeX27.xml"/><Relationship Id="rId82" Type="http://schemas.openxmlformats.org/officeDocument/2006/relationships/image" Target="media/image38.wmf"/><Relationship Id="rId152" Type="http://schemas.openxmlformats.org/officeDocument/2006/relationships/image" Target="media/image73.wmf"/><Relationship Id="rId19" Type="http://schemas.openxmlformats.org/officeDocument/2006/relationships/control" Target="activeX/activeX6.xml"/><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control" Target="activeX/activeX14.xml"/><Relationship Id="rId56" Type="http://schemas.openxmlformats.org/officeDocument/2006/relationships/image" Target="media/image25.wmf"/><Relationship Id="rId77" Type="http://schemas.openxmlformats.org/officeDocument/2006/relationships/control" Target="activeX/activeX35.xml"/><Relationship Id="rId100" Type="http://schemas.openxmlformats.org/officeDocument/2006/relationships/image" Target="media/image47.wmf"/><Relationship Id="rId105" Type="http://schemas.openxmlformats.org/officeDocument/2006/relationships/control" Target="activeX/activeX49.xml"/><Relationship Id="rId126" Type="http://schemas.openxmlformats.org/officeDocument/2006/relationships/image" Target="media/image60.wmf"/><Relationship Id="rId147" Type="http://schemas.openxmlformats.org/officeDocument/2006/relationships/control" Target="activeX/activeX70.xml"/><Relationship Id="rId168" Type="http://schemas.openxmlformats.org/officeDocument/2006/relationships/header" Target="header2.xml"/><Relationship Id="rId8" Type="http://schemas.openxmlformats.org/officeDocument/2006/relationships/image" Target="media/image1.wmf"/><Relationship Id="rId51" Type="http://schemas.openxmlformats.org/officeDocument/2006/relationships/control" Target="activeX/activeX22.xml"/><Relationship Id="rId72" Type="http://schemas.openxmlformats.org/officeDocument/2006/relationships/image" Target="media/image33.wmf"/><Relationship Id="rId93" Type="http://schemas.openxmlformats.org/officeDocument/2006/relationships/control" Target="activeX/activeX43.xml"/><Relationship Id="rId98" Type="http://schemas.openxmlformats.org/officeDocument/2006/relationships/image" Target="media/image46.wmf"/><Relationship Id="rId121" Type="http://schemas.openxmlformats.org/officeDocument/2006/relationships/control" Target="activeX/activeX57.xml"/><Relationship Id="rId142" Type="http://schemas.openxmlformats.org/officeDocument/2006/relationships/image" Target="media/image68.wmf"/><Relationship Id="rId163" Type="http://schemas.openxmlformats.org/officeDocument/2006/relationships/control" Target="activeX/activeX78.xml"/><Relationship Id="rId3" Type="http://schemas.openxmlformats.org/officeDocument/2006/relationships/styles" Target="styles.xml"/><Relationship Id="rId25" Type="http://schemas.openxmlformats.org/officeDocument/2006/relationships/control" Target="activeX/activeX9.xml"/><Relationship Id="rId46" Type="http://schemas.openxmlformats.org/officeDocument/2006/relationships/image" Target="media/image20.wmf"/><Relationship Id="rId67" Type="http://schemas.openxmlformats.org/officeDocument/2006/relationships/control" Target="activeX/activeX30.xml"/><Relationship Id="rId116" Type="http://schemas.openxmlformats.org/officeDocument/2006/relationships/image" Target="media/image55.wmf"/><Relationship Id="rId137" Type="http://schemas.openxmlformats.org/officeDocument/2006/relationships/control" Target="activeX/activeX65.xml"/><Relationship Id="rId158" Type="http://schemas.openxmlformats.org/officeDocument/2006/relationships/image" Target="media/image76.wmf"/><Relationship Id="rId20" Type="http://schemas.openxmlformats.org/officeDocument/2006/relationships/image" Target="media/image7.wmf"/><Relationship Id="rId41" Type="http://schemas.openxmlformats.org/officeDocument/2006/relationships/control" Target="activeX/activeX17.xml"/><Relationship Id="rId62" Type="http://schemas.openxmlformats.org/officeDocument/2006/relationships/image" Target="media/image28.wmf"/><Relationship Id="rId83" Type="http://schemas.openxmlformats.org/officeDocument/2006/relationships/control" Target="activeX/activeX38.xml"/><Relationship Id="rId88" Type="http://schemas.openxmlformats.org/officeDocument/2006/relationships/image" Target="media/image41.wmf"/><Relationship Id="rId111" Type="http://schemas.openxmlformats.org/officeDocument/2006/relationships/control" Target="activeX/activeX52.xml"/><Relationship Id="rId132" Type="http://schemas.openxmlformats.org/officeDocument/2006/relationships/image" Target="media/image63.wmf"/><Relationship Id="rId153" Type="http://schemas.openxmlformats.org/officeDocument/2006/relationships/control" Target="activeX/activeX7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E33E8-A59F-4143-A633-5B8A50F76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28</Pages>
  <Words>4535</Words>
  <Characters>34709</Characters>
  <Application>Microsoft Office Word</Application>
  <DocSecurity>0</DocSecurity>
  <Lines>289</Lines>
  <Paragraphs>78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Názov predmetu zákazky: Dodávka technológie – vysekávací stroj na oceľové plechy</vt:lpstr>
      <vt:lpstr>Názov predmetu zákazky: Dodávka technológie – vysekávací stroj na oceľové plechy</vt:lpstr>
    </vt:vector>
  </TitlesOfParts>
  <Company>MsÚ Michalovce</Company>
  <LinksUpToDate>false</LinksUpToDate>
  <CharactersWithSpaces>39166</CharactersWithSpaces>
  <SharedDoc>false</SharedDoc>
  <HLinks>
    <vt:vector size="12" baseType="variant">
      <vt:variant>
        <vt:i4>2293804</vt:i4>
      </vt:variant>
      <vt:variant>
        <vt:i4>3</vt:i4>
      </vt:variant>
      <vt:variant>
        <vt:i4>0</vt:i4>
      </vt:variant>
      <vt:variant>
        <vt:i4>5</vt:i4>
      </vt:variant>
      <vt:variant>
        <vt:lpwstr>https://josephine.proebiz.com/</vt:lpwstr>
      </vt:variant>
      <vt:variant>
        <vt:lpwstr/>
      </vt:variant>
      <vt:variant>
        <vt:i4>3473529</vt:i4>
      </vt:variant>
      <vt:variant>
        <vt:i4>0</vt:i4>
      </vt:variant>
      <vt:variant>
        <vt:i4>0</vt:i4>
      </vt:variant>
      <vt:variant>
        <vt:i4>5</vt:i4>
      </vt:variant>
      <vt:variant>
        <vt:lpwstr>http://www.uvo.gov.sk/zaujemcauchadzac/eticky-kodex-zaujemcu-uchadzaca-54b.html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Názov predmetu zákazky: Dodávka technológie – vysekávací stroj na oceľové plechy</dc:title>
  <dc:subject/>
  <dc:creator>"Ing.Alica Findrichová" &lt;aftender@netkosice.sk&gt;</dc:creator>
  <cp:keywords/>
  <cp:lastModifiedBy>pc</cp:lastModifiedBy>
  <cp:revision>17</cp:revision>
  <cp:lastPrinted>2019-07-10T10:50:00Z</cp:lastPrinted>
  <dcterms:created xsi:type="dcterms:W3CDTF">2019-08-27T09:23:00Z</dcterms:created>
  <dcterms:modified xsi:type="dcterms:W3CDTF">2021-06-18T07:51:00Z</dcterms:modified>
</cp:coreProperties>
</file>