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3C0381A6" w14:textId="28ADD5A5" w:rsidR="008B18E5" w:rsidRDefault="00F3086B" w:rsidP="00F6452B">
      <w:pPr>
        <w:pStyle w:val="Nadpis1"/>
        <w:rPr>
          <w:rFonts w:asciiTheme="majorHAnsi" w:eastAsia="Arial" w:hAnsiTheme="majorHAnsi" w:cstheme="majorHAnsi"/>
          <w:b w:val="0"/>
          <w:bCs w:val="0"/>
          <w:color w:val="2F5496" w:themeColor="accent1" w:themeShade="BF"/>
          <w:sz w:val="40"/>
          <w:szCs w:val="40"/>
          <w:lang w:val="sk-SK"/>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bookmarkStart w:id="0" w:name="_Hlk37254033"/>
      <w:bookmarkEnd w:id="0"/>
    </w:p>
    <w:p w14:paraId="2FE9E845" w14:textId="77777777" w:rsidR="00F6452B" w:rsidRPr="00F6452B" w:rsidRDefault="00F6452B" w:rsidP="00F6452B">
      <w:pPr>
        <w:rPr>
          <w:lang w:eastAsia="x-none"/>
        </w:rPr>
      </w:pPr>
    </w:p>
    <w:p w14:paraId="04BE8158" w14:textId="5DBB1F56" w:rsidR="008B18E5" w:rsidRPr="00890D3C" w:rsidRDefault="008B18E5" w:rsidP="008B18E5">
      <w:pPr>
        <w:spacing w:after="160"/>
        <w:jc w:val="both"/>
        <w:rPr>
          <w:bCs/>
        </w:rPr>
      </w:pPr>
      <w:r w:rsidRPr="006A1FF7">
        <w:t>„Výzva č. 1</w:t>
      </w:r>
      <w:r w:rsidR="00890D3C">
        <w:t>6</w:t>
      </w:r>
      <w:r w:rsidRPr="006A1FF7">
        <w:t xml:space="preserve"> </w:t>
      </w:r>
      <w:r w:rsidR="00890D3C">
        <w:t>–</w:t>
      </w:r>
      <w:r w:rsidRPr="006A1FF7">
        <w:t xml:space="preserve"> </w:t>
      </w:r>
      <w:bookmarkStart w:id="1" w:name="_Hlk69703133"/>
      <w:r w:rsidR="007D010E">
        <w:t>Kovové regály</w:t>
      </w:r>
      <w:r w:rsidR="00890D3C">
        <w:t xml:space="preserve"> do archívnych priestorov</w:t>
      </w:r>
      <w:bookmarkEnd w:id="1"/>
      <w:r w:rsidRPr="006A1FF7">
        <w:t xml:space="preserve">“ </w:t>
      </w:r>
      <w:r w:rsidRPr="006A1FF7">
        <w:rPr>
          <w:lang w:eastAsia="en-US"/>
        </w:rPr>
        <w:t xml:space="preserve">sa zadáva v rámci DNS vyhláseného verejným obstarávateľom Hlavné mesto SR Bratislava. </w:t>
      </w:r>
      <w:r w:rsidRPr="006A1FF7">
        <w:rPr>
          <w:bCs/>
        </w:rPr>
        <w:t xml:space="preserve">Kompletné informácie o predmetnej výzve </w:t>
      </w:r>
      <w:r w:rsidRPr="00890D3C">
        <w:rPr>
          <w:bCs/>
        </w:rPr>
        <w:t>a DNS nájdete na tejto adrese:</w:t>
      </w:r>
    </w:p>
    <w:p w14:paraId="565DCCE7" w14:textId="5A205F92" w:rsidR="008B18E5" w:rsidRPr="00F6452B" w:rsidRDefault="008B18E5" w:rsidP="00F6452B">
      <w:pPr>
        <w:spacing w:after="160"/>
        <w:rPr>
          <w:lang w:eastAsia="en-US"/>
        </w:rPr>
      </w:pPr>
      <w:r w:rsidRPr="00890D3C">
        <w:rPr>
          <w:rStyle w:val="Hypertextovprepojenie"/>
        </w:rPr>
        <w:t>https://josephine.proebiz.com/sk/tender/</w:t>
      </w:r>
      <w:r w:rsidR="00890D3C" w:rsidRPr="00890D3C">
        <w:rPr>
          <w:rStyle w:val="Hypertextovprepojenie"/>
        </w:rPr>
        <w:t>13238</w:t>
      </w:r>
      <w:r w:rsidRPr="00890D3C">
        <w:rPr>
          <w:rStyle w:val="Hypertextovprepojenie"/>
        </w:rPr>
        <w:t>/summary</w:t>
      </w:r>
    </w:p>
    <w:p w14:paraId="6D0FD454" w14:textId="2542200A" w:rsidR="0046372D" w:rsidRPr="00890D3C" w:rsidRDefault="0046372D" w:rsidP="0046372D">
      <w:pPr>
        <w:pStyle w:val="Nadpis2"/>
        <w:rPr>
          <w:rFonts w:eastAsia="Calibri"/>
        </w:rPr>
      </w:pPr>
      <w:bookmarkStart w:id="2" w:name="_Hlk68695414"/>
      <w:r w:rsidRPr="00890D3C">
        <w:rPr>
          <w:rFonts w:eastAsia="Calibri"/>
        </w:rPr>
        <w:t>Stručný opis predmetu zákazky:</w:t>
      </w:r>
    </w:p>
    <w:bookmarkEnd w:id="2"/>
    <w:p w14:paraId="10EDF0F0" w14:textId="4028A3D3" w:rsidR="008B18E5" w:rsidRPr="00890D3C" w:rsidRDefault="008B18E5" w:rsidP="008B18E5">
      <w:pPr>
        <w:spacing w:after="160"/>
        <w:jc w:val="both"/>
        <w:rPr>
          <w:rFonts w:eastAsia="Calibri"/>
        </w:rPr>
      </w:pPr>
      <w:r w:rsidRPr="00890D3C">
        <w:rPr>
          <w:rFonts w:eastAsia="Calibri"/>
        </w:rPr>
        <w:t>Predmetom výzvy č. 1</w:t>
      </w:r>
      <w:r w:rsidR="00096C8A" w:rsidRPr="00890D3C">
        <w:rPr>
          <w:rFonts w:eastAsia="Calibri"/>
        </w:rPr>
        <w:t>6</w:t>
      </w:r>
      <w:r w:rsidRPr="00890D3C">
        <w:rPr>
          <w:rFonts w:eastAsia="Calibri"/>
        </w:rPr>
        <w:t xml:space="preserve"> je kúpa a dodanie </w:t>
      </w:r>
      <w:r w:rsidR="00890D3C" w:rsidRPr="00890D3C">
        <w:rPr>
          <w:rFonts w:eastAsia="Calibri"/>
          <w:b/>
          <w:bCs/>
        </w:rPr>
        <w:t>kovových regálov v celkovom množstve 397ks</w:t>
      </w:r>
      <w:r w:rsidR="00890D3C" w:rsidRPr="00890D3C">
        <w:rPr>
          <w:rFonts w:eastAsia="Calibri"/>
        </w:rPr>
        <w:t xml:space="preserve"> do archívnych priestorov verejného obstarávateľa.  </w:t>
      </w:r>
      <w:r w:rsidRPr="00890D3C">
        <w:rPr>
          <w:rFonts w:eastAsia="Calibri"/>
        </w:rPr>
        <w:t xml:space="preserve">  </w:t>
      </w:r>
    </w:p>
    <w:p w14:paraId="7D5C6A95" w14:textId="7C2B4266" w:rsidR="0046372D" w:rsidRPr="00890D3C" w:rsidRDefault="0046372D" w:rsidP="0046372D">
      <w:pPr>
        <w:pStyle w:val="Nadpis2"/>
        <w:rPr>
          <w:rFonts w:eastAsia="Calibri"/>
          <w:b/>
        </w:rPr>
      </w:pPr>
      <w:bookmarkStart w:id="3" w:name="_Hlk68695421"/>
      <w:r w:rsidRPr="00890D3C">
        <w:rPr>
          <w:rFonts w:eastAsia="Calibri"/>
        </w:rPr>
        <w:t>Zoznam príslušných CPV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8B18E5" w:rsidRPr="00890D3C" w14:paraId="20E0EADE" w14:textId="77777777" w:rsidTr="005D6F09">
        <w:tc>
          <w:tcPr>
            <w:tcW w:w="2127" w:type="dxa"/>
            <w:vAlign w:val="center"/>
          </w:tcPr>
          <w:bookmarkEnd w:id="3"/>
          <w:p w14:paraId="0E3C4AAE" w14:textId="604DE435" w:rsidR="008B18E5" w:rsidRPr="00890D3C" w:rsidRDefault="00096C8A" w:rsidP="005D6F09">
            <w:pPr>
              <w:ind w:left="30"/>
              <w:rPr>
                <w:color w:val="FF0000"/>
                <w:szCs w:val="24"/>
              </w:rPr>
            </w:pPr>
            <w:r w:rsidRPr="00890D3C">
              <w:rPr>
                <w:color w:val="000000"/>
                <w:szCs w:val="24"/>
                <w:lang w:eastAsia="cs-CZ"/>
              </w:rPr>
              <w:t>39100000-3</w:t>
            </w:r>
          </w:p>
        </w:tc>
        <w:tc>
          <w:tcPr>
            <w:tcW w:w="7053" w:type="dxa"/>
            <w:vAlign w:val="center"/>
          </w:tcPr>
          <w:p w14:paraId="3A09B13B" w14:textId="4023A301" w:rsidR="008B18E5" w:rsidRPr="00890D3C" w:rsidRDefault="00096C8A" w:rsidP="005D6F09">
            <w:pPr>
              <w:rPr>
                <w:color w:val="FF0000"/>
                <w:szCs w:val="24"/>
              </w:rPr>
            </w:pPr>
            <w:r w:rsidRPr="00890D3C">
              <w:rPr>
                <w:color w:val="000000"/>
                <w:szCs w:val="24"/>
                <w:lang w:eastAsia="cs-CZ"/>
              </w:rPr>
              <w:t>Nábytok</w:t>
            </w:r>
          </w:p>
        </w:tc>
      </w:tr>
      <w:tr w:rsidR="008B18E5" w:rsidRPr="00C354E5" w14:paraId="46B5BE9A" w14:textId="77777777" w:rsidTr="005D6F09">
        <w:tc>
          <w:tcPr>
            <w:tcW w:w="2127" w:type="dxa"/>
          </w:tcPr>
          <w:p w14:paraId="6F9F1698" w14:textId="0A453634" w:rsidR="008B18E5" w:rsidRPr="00890D3C" w:rsidRDefault="00096C8A" w:rsidP="005D6F09">
            <w:pPr>
              <w:ind w:left="30"/>
              <w:rPr>
                <w:color w:val="FF0000"/>
                <w:szCs w:val="24"/>
              </w:rPr>
            </w:pPr>
            <w:r w:rsidRPr="00890D3C">
              <w:rPr>
                <w:color w:val="000000"/>
                <w:szCs w:val="24"/>
                <w:lang w:eastAsia="cs-CZ"/>
              </w:rPr>
              <w:t>39151100-6</w:t>
            </w:r>
          </w:p>
        </w:tc>
        <w:tc>
          <w:tcPr>
            <w:tcW w:w="7053" w:type="dxa"/>
          </w:tcPr>
          <w:p w14:paraId="4532BE27" w14:textId="33F965DD" w:rsidR="008B18E5" w:rsidRPr="00C354E5" w:rsidRDefault="00096C8A" w:rsidP="005D6F09">
            <w:pPr>
              <w:rPr>
                <w:color w:val="FF0000"/>
                <w:szCs w:val="24"/>
              </w:rPr>
            </w:pPr>
            <w:r w:rsidRPr="00890D3C">
              <w:rPr>
                <w:color w:val="000000"/>
                <w:szCs w:val="24"/>
                <w:lang w:eastAsia="cs-CZ"/>
              </w:rPr>
              <w:t>Regály</w:t>
            </w:r>
          </w:p>
        </w:tc>
      </w:tr>
    </w:tbl>
    <w:p w14:paraId="05579029" w14:textId="703B1178" w:rsidR="00E73EA0" w:rsidRDefault="00E73EA0" w:rsidP="0046372D">
      <w:pPr>
        <w:pStyle w:val="Nadpis2"/>
        <w:rPr>
          <w:rFonts w:eastAsia="Calibri"/>
          <w:lang w:val="sk-SK"/>
        </w:rPr>
      </w:pPr>
      <w:bookmarkStart w:id="4" w:name="_Hlk68695543"/>
      <w:r>
        <w:rPr>
          <w:rFonts w:eastAsia="Calibri"/>
          <w:lang w:val="sk-SK"/>
        </w:rPr>
        <w:t>Lehota dodania</w:t>
      </w:r>
    </w:p>
    <w:p w14:paraId="79F2DAC0" w14:textId="45022A2D" w:rsidR="00B71CD2" w:rsidRPr="00E73EA0" w:rsidRDefault="00B71CD2" w:rsidP="00E73EA0">
      <w:pPr>
        <w:spacing w:before="160" w:after="160"/>
        <w:jc w:val="both"/>
        <w:rPr>
          <w:lang w:eastAsia="en-US"/>
        </w:rPr>
      </w:pPr>
      <w:r w:rsidRPr="00B71CD2">
        <w:rPr>
          <w:rFonts w:eastAsia="Calibri"/>
          <w:lang w:eastAsia="x-none"/>
        </w:rPr>
        <w:t xml:space="preserve">Predmet zákazky je potrebné dodať </w:t>
      </w:r>
      <w:r w:rsidRPr="00B71CD2">
        <w:rPr>
          <w:rFonts w:eastAsia="Calibri"/>
          <w:b/>
          <w:bCs/>
          <w:lang w:eastAsia="x-none"/>
        </w:rPr>
        <w:t xml:space="preserve">najneskôr do </w:t>
      </w:r>
      <w:r w:rsidR="00890D3C">
        <w:rPr>
          <w:rFonts w:eastAsia="Calibri"/>
          <w:b/>
          <w:bCs/>
          <w:lang w:eastAsia="x-none"/>
        </w:rPr>
        <w:t>90</w:t>
      </w:r>
      <w:r w:rsidR="001534C3">
        <w:rPr>
          <w:rFonts w:eastAsia="Calibri"/>
          <w:b/>
          <w:bCs/>
          <w:lang w:eastAsia="x-none"/>
        </w:rPr>
        <w:t xml:space="preserve"> </w:t>
      </w:r>
      <w:r w:rsidRPr="00B71CD2">
        <w:rPr>
          <w:rFonts w:eastAsia="Calibri"/>
          <w:b/>
          <w:bCs/>
          <w:lang w:eastAsia="x-none"/>
        </w:rPr>
        <w:t>kalendárnych dní</w:t>
      </w:r>
      <w:r w:rsidRPr="00B71CD2">
        <w:rPr>
          <w:rFonts w:eastAsia="Calibri"/>
          <w:lang w:eastAsia="x-none"/>
        </w:rPr>
        <w:t xml:space="preserve"> odo dňa účinnosti kúpnej  zmluvy (uchádzač môže v rámci rozhodného kritériá ponúknuť aj kratšiu lehotu dodania v celých kalendárnych dňoch).</w:t>
      </w:r>
    </w:p>
    <w:p w14:paraId="795160DA" w14:textId="47F762F2" w:rsidR="00B71CD2" w:rsidRDefault="0046372D" w:rsidP="00B71CD2">
      <w:pPr>
        <w:pStyle w:val="Nadpis2"/>
        <w:rPr>
          <w:rFonts w:eastAsia="Calibri"/>
        </w:rPr>
      </w:pPr>
      <w:r>
        <w:rPr>
          <w:rFonts w:eastAsia="Calibri"/>
          <w:lang w:val="sk-SK"/>
        </w:rPr>
        <w:t xml:space="preserve">Podrobný </w:t>
      </w:r>
      <w:r w:rsidRPr="0046372D">
        <w:rPr>
          <w:rFonts w:eastAsia="Calibri"/>
        </w:rPr>
        <w:t>opis predmetu zákazky:</w:t>
      </w:r>
      <w:bookmarkEnd w:id="4"/>
    </w:p>
    <w:p w14:paraId="2CD19AEB" w14:textId="6A713D70" w:rsidR="00543EE5" w:rsidRDefault="00317EAD" w:rsidP="00BB6198">
      <w:pPr>
        <w:spacing w:after="120"/>
        <w:jc w:val="both"/>
        <w:rPr>
          <w:rFonts w:eastAsia="Calibri"/>
          <w:b/>
          <w:bCs/>
          <w:lang w:eastAsia="x-none"/>
        </w:rPr>
      </w:pPr>
      <w:r w:rsidRPr="00D25062">
        <w:rPr>
          <w:rFonts w:eastAsia="Calibri"/>
          <w:lang w:eastAsia="x-none"/>
        </w:rPr>
        <w:t xml:space="preserve">Zabezpečenie </w:t>
      </w:r>
      <w:r w:rsidR="00AD7064" w:rsidRPr="00D25062">
        <w:rPr>
          <w:rFonts w:eastAsia="Calibri"/>
          <w:lang w:eastAsia="x-none"/>
        </w:rPr>
        <w:t xml:space="preserve">kovových regálov </w:t>
      </w:r>
      <w:r w:rsidR="000735C9" w:rsidRPr="000735C9">
        <w:rPr>
          <w:rFonts w:eastAsia="Calibri"/>
          <w:b/>
          <w:bCs/>
          <w:lang w:eastAsia="x-none"/>
        </w:rPr>
        <w:t xml:space="preserve">v celkovom množstve 397ks </w:t>
      </w:r>
      <w:r w:rsidR="008959A2" w:rsidRPr="00700E91">
        <w:rPr>
          <w:rFonts w:eastAsia="Calibri"/>
          <w:lang w:eastAsia="x-none"/>
        </w:rPr>
        <w:t xml:space="preserve">do archívnych </w:t>
      </w:r>
      <w:r w:rsidRPr="00700E91">
        <w:rPr>
          <w:rFonts w:eastAsia="Calibri"/>
          <w:lang w:eastAsia="x-none"/>
        </w:rPr>
        <w:t>priestor</w:t>
      </w:r>
      <w:r w:rsidR="008959A2" w:rsidRPr="00700E91">
        <w:rPr>
          <w:rFonts w:eastAsia="Calibri"/>
          <w:lang w:eastAsia="x-none"/>
        </w:rPr>
        <w:t>ov</w:t>
      </w:r>
      <w:r w:rsidR="00B61A22">
        <w:rPr>
          <w:rFonts w:eastAsia="Calibri"/>
          <w:lang w:eastAsia="x-none"/>
        </w:rPr>
        <w:t>, ktoré sú situované na území mesta Bratislavy v nasledovných</w:t>
      </w:r>
      <w:r w:rsidRPr="000735C9">
        <w:rPr>
          <w:rFonts w:eastAsia="Calibri"/>
          <w:b/>
          <w:bCs/>
          <w:lang w:eastAsia="x-none"/>
        </w:rPr>
        <w:t xml:space="preserve"> štyroch (4) </w:t>
      </w:r>
      <w:r w:rsidRPr="00543EE5">
        <w:rPr>
          <w:rFonts w:eastAsia="Calibri"/>
          <w:lang w:eastAsia="x-none"/>
        </w:rPr>
        <w:t>objektoch</w:t>
      </w:r>
      <w:r w:rsidR="00543EE5" w:rsidRPr="00543EE5">
        <w:rPr>
          <w:rFonts w:eastAsia="Calibri"/>
          <w:lang w:eastAsia="x-none"/>
        </w:rPr>
        <w:t>:</w:t>
      </w:r>
    </w:p>
    <w:p w14:paraId="18D98F35" w14:textId="64D09850" w:rsidR="00543EE5" w:rsidRDefault="00543EE5" w:rsidP="00543EE5">
      <w:pPr>
        <w:pStyle w:val="Odsekzoznamu"/>
        <w:numPr>
          <w:ilvl w:val="0"/>
          <w:numId w:val="37"/>
        </w:numPr>
        <w:ind w:left="284" w:hanging="284"/>
        <w:jc w:val="both"/>
        <w:rPr>
          <w:rFonts w:eastAsia="Calibri"/>
          <w:lang w:eastAsia="x-none"/>
        </w:rPr>
      </w:pPr>
      <w:r>
        <w:rPr>
          <w:rFonts w:eastAsia="Calibri"/>
          <w:lang w:eastAsia="x-none"/>
        </w:rPr>
        <w:t>Objekt Čierny les,</w:t>
      </w:r>
    </w:p>
    <w:p w14:paraId="3A91E4EF" w14:textId="349F1294" w:rsidR="00543EE5" w:rsidRDefault="00543EE5" w:rsidP="00543EE5">
      <w:pPr>
        <w:pStyle w:val="Odsekzoznamu"/>
        <w:numPr>
          <w:ilvl w:val="0"/>
          <w:numId w:val="37"/>
        </w:numPr>
        <w:ind w:left="284" w:hanging="284"/>
        <w:jc w:val="both"/>
        <w:rPr>
          <w:rFonts w:eastAsia="Calibri"/>
          <w:lang w:eastAsia="x-none"/>
        </w:rPr>
      </w:pPr>
      <w:r>
        <w:rPr>
          <w:rFonts w:eastAsia="Calibri"/>
          <w:lang w:eastAsia="x-none"/>
        </w:rPr>
        <w:t>Objekt Markova č. 1,</w:t>
      </w:r>
    </w:p>
    <w:p w14:paraId="06DFD35D" w14:textId="260324BE" w:rsidR="00543EE5" w:rsidRDefault="00543EE5" w:rsidP="00543EE5">
      <w:pPr>
        <w:pStyle w:val="Odsekzoznamu"/>
        <w:numPr>
          <w:ilvl w:val="0"/>
          <w:numId w:val="37"/>
        </w:numPr>
        <w:ind w:left="284" w:hanging="284"/>
        <w:jc w:val="both"/>
        <w:rPr>
          <w:rFonts w:eastAsia="Calibri"/>
          <w:lang w:eastAsia="x-none"/>
        </w:rPr>
      </w:pPr>
      <w:r>
        <w:rPr>
          <w:rFonts w:eastAsia="Calibri"/>
          <w:lang w:eastAsia="x-none"/>
        </w:rPr>
        <w:t xml:space="preserve">Objekt </w:t>
      </w:r>
      <w:proofErr w:type="spellStart"/>
      <w:r>
        <w:rPr>
          <w:rFonts w:eastAsia="Calibri"/>
          <w:lang w:eastAsia="x-none"/>
        </w:rPr>
        <w:t>Blagoevova</w:t>
      </w:r>
      <w:proofErr w:type="spellEnd"/>
      <w:r>
        <w:rPr>
          <w:rFonts w:eastAsia="Calibri"/>
          <w:lang w:eastAsia="x-none"/>
        </w:rPr>
        <w:t xml:space="preserve"> č. 9, </w:t>
      </w:r>
    </w:p>
    <w:p w14:paraId="0BEE3C08" w14:textId="12A17F04" w:rsidR="00B61A22" w:rsidRPr="00543EE5" w:rsidRDefault="00543EE5" w:rsidP="00BB6198">
      <w:pPr>
        <w:pStyle w:val="Odsekzoznamu"/>
        <w:numPr>
          <w:ilvl w:val="0"/>
          <w:numId w:val="37"/>
        </w:numPr>
        <w:spacing w:after="120"/>
        <w:ind w:left="284" w:hanging="284"/>
        <w:jc w:val="both"/>
        <w:rPr>
          <w:rFonts w:eastAsia="Calibri"/>
          <w:lang w:eastAsia="x-none"/>
        </w:rPr>
      </w:pPr>
      <w:r>
        <w:rPr>
          <w:rFonts w:eastAsia="Calibri"/>
          <w:lang w:eastAsia="x-none"/>
        </w:rPr>
        <w:t>Objekt Primaciálne námestie č. 1</w:t>
      </w:r>
      <w:r w:rsidR="00317EAD" w:rsidRPr="00543EE5">
        <w:rPr>
          <w:rFonts w:eastAsia="Calibri"/>
          <w:lang w:eastAsia="x-none"/>
        </w:rPr>
        <w:t xml:space="preserve"> </w:t>
      </w:r>
    </w:p>
    <w:p w14:paraId="62C897EC" w14:textId="2F5CF6DB" w:rsidR="00700E91" w:rsidRDefault="00543EE5" w:rsidP="00BB6198">
      <w:pPr>
        <w:spacing w:after="120"/>
        <w:jc w:val="both"/>
        <w:rPr>
          <w:rFonts w:eastAsia="Calibri"/>
          <w:lang w:eastAsia="x-none"/>
        </w:rPr>
      </w:pPr>
      <w:r>
        <w:rPr>
          <w:rFonts w:eastAsia="Calibri"/>
          <w:lang w:eastAsia="x-none"/>
        </w:rPr>
        <w:t>Kovové r</w:t>
      </w:r>
      <w:r w:rsidR="00317EAD" w:rsidRPr="00D25062">
        <w:rPr>
          <w:rFonts w:eastAsia="Calibri"/>
          <w:lang w:eastAsia="x-none"/>
        </w:rPr>
        <w:t>egály</w:t>
      </w:r>
      <w:r w:rsidR="00F6452B">
        <w:rPr>
          <w:rFonts w:eastAsia="Calibri"/>
          <w:lang w:eastAsia="x-none"/>
        </w:rPr>
        <w:t xml:space="preserve">, </w:t>
      </w:r>
      <w:r w:rsidR="00317EAD" w:rsidRPr="00D25062">
        <w:rPr>
          <w:rFonts w:eastAsia="Calibri"/>
          <w:lang w:eastAsia="x-none"/>
        </w:rPr>
        <w:t>budú umiestnené voľne v priestore v</w:t>
      </w:r>
      <w:r w:rsidR="00D25062" w:rsidRPr="00D25062">
        <w:rPr>
          <w:rFonts w:eastAsia="Calibri"/>
          <w:lang w:eastAsia="x-none"/>
        </w:rPr>
        <w:t> </w:t>
      </w:r>
      <w:r w:rsidR="00317EAD" w:rsidRPr="00D25062">
        <w:rPr>
          <w:rFonts w:eastAsia="Calibri"/>
          <w:lang w:eastAsia="x-none"/>
        </w:rPr>
        <w:t>dvojradoch</w:t>
      </w:r>
      <w:r w:rsidR="00D25062" w:rsidRPr="00D25062">
        <w:rPr>
          <w:rFonts w:eastAsia="Calibri"/>
          <w:lang w:eastAsia="x-none"/>
        </w:rPr>
        <w:t>, ale aj</w:t>
      </w:r>
      <w:r w:rsidR="00317EAD" w:rsidRPr="00D25062">
        <w:rPr>
          <w:rFonts w:eastAsia="Calibri"/>
          <w:lang w:eastAsia="x-none"/>
        </w:rPr>
        <w:t xml:space="preserve"> pri stenách s potrebou ich </w:t>
      </w:r>
      <w:r w:rsidR="00700E91">
        <w:rPr>
          <w:rFonts w:eastAsia="Calibri"/>
          <w:lang w:eastAsia="x-none"/>
        </w:rPr>
        <w:t xml:space="preserve">fixácie </w:t>
      </w:r>
      <w:r w:rsidR="00D25062" w:rsidRPr="00D25062">
        <w:rPr>
          <w:rFonts w:eastAsia="Calibri"/>
          <w:lang w:eastAsia="x-none"/>
        </w:rPr>
        <w:t xml:space="preserve">do stien. Pri regáloch dosahujúcich </w:t>
      </w:r>
      <w:r w:rsidR="000735C9">
        <w:rPr>
          <w:rFonts w:eastAsia="Calibri"/>
          <w:lang w:eastAsia="x-none"/>
        </w:rPr>
        <w:t>výšku</w:t>
      </w:r>
      <w:r w:rsidR="00700E91">
        <w:rPr>
          <w:rFonts w:eastAsia="Calibri"/>
          <w:lang w:eastAsia="x-none"/>
        </w:rPr>
        <w:t xml:space="preserve"> 3000mm,</w:t>
      </w:r>
      <w:r w:rsidR="000735C9">
        <w:rPr>
          <w:rFonts w:eastAsia="Calibri"/>
          <w:lang w:eastAsia="x-none"/>
        </w:rPr>
        <w:t xml:space="preserve"> </w:t>
      </w:r>
      <w:r w:rsidR="00D25062" w:rsidRPr="00D25062">
        <w:rPr>
          <w:rFonts w:eastAsia="Calibri"/>
          <w:lang w:eastAsia="x-none"/>
        </w:rPr>
        <w:t>bude nevyhnutná fixácia do podlahy</w:t>
      </w:r>
      <w:r w:rsidR="00700E91">
        <w:rPr>
          <w:rFonts w:eastAsia="Calibri"/>
          <w:lang w:eastAsia="x-none"/>
        </w:rPr>
        <w:t>. Pre regály stojace</w:t>
      </w:r>
      <w:r w:rsidR="00D25062" w:rsidRPr="00D25062">
        <w:rPr>
          <w:rFonts w:eastAsia="Calibri"/>
          <w:lang w:eastAsia="x-none"/>
        </w:rPr>
        <w:t xml:space="preserve"> </w:t>
      </w:r>
      <w:r w:rsidR="008959A2">
        <w:rPr>
          <w:rFonts w:eastAsia="Calibri"/>
          <w:lang w:eastAsia="x-none"/>
        </w:rPr>
        <w:t>v</w:t>
      </w:r>
      <w:r w:rsidR="00700E91">
        <w:rPr>
          <w:rFonts w:eastAsia="Calibri"/>
          <w:lang w:eastAsia="x-none"/>
        </w:rPr>
        <w:t> </w:t>
      </w:r>
      <w:r w:rsidR="008959A2">
        <w:rPr>
          <w:rFonts w:eastAsia="Calibri"/>
          <w:lang w:eastAsia="x-none"/>
        </w:rPr>
        <w:t>priestore</w:t>
      </w:r>
      <w:r w:rsidR="00700E91">
        <w:rPr>
          <w:rFonts w:eastAsia="Calibri"/>
          <w:lang w:eastAsia="x-none"/>
        </w:rPr>
        <w:t>,</w:t>
      </w:r>
      <w:r w:rsidR="00D25062">
        <w:rPr>
          <w:rFonts w:eastAsia="Calibri"/>
          <w:lang w:eastAsia="x-none"/>
        </w:rPr>
        <w:t xml:space="preserve"> bude potrebná výstuž medzi jednotlivými radmi, aby nedochádzalo k posunu horných častí.</w:t>
      </w:r>
      <w:r w:rsidR="008959A2">
        <w:rPr>
          <w:rFonts w:eastAsia="Calibri"/>
          <w:lang w:eastAsia="x-none"/>
        </w:rPr>
        <w:t xml:space="preserve"> </w:t>
      </w:r>
    </w:p>
    <w:p w14:paraId="486111F0" w14:textId="44551F80" w:rsidR="00BB6198" w:rsidRDefault="008959A2" w:rsidP="00BB6198">
      <w:pPr>
        <w:spacing w:after="160"/>
        <w:jc w:val="both"/>
        <w:rPr>
          <w:rFonts w:eastAsia="Calibri"/>
          <w:lang w:eastAsia="x-none"/>
        </w:rPr>
      </w:pPr>
      <w:r>
        <w:rPr>
          <w:rFonts w:eastAsia="Calibri"/>
          <w:lang w:eastAsia="x-none"/>
        </w:rPr>
        <w:t>V</w:t>
      </w:r>
      <w:r w:rsidR="00700E91">
        <w:rPr>
          <w:rFonts w:eastAsia="Calibri"/>
          <w:lang w:eastAsia="x-none"/>
        </w:rPr>
        <w:t xml:space="preserve">zhľadom na nerovnosti </w:t>
      </w:r>
      <w:r w:rsidR="00B61A22">
        <w:rPr>
          <w:rFonts w:eastAsia="Calibri"/>
          <w:lang w:eastAsia="x-none"/>
        </w:rPr>
        <w:t xml:space="preserve">podláh </w:t>
      </w:r>
      <w:r w:rsidR="00B61A22" w:rsidRPr="00BB6198">
        <w:rPr>
          <w:rFonts w:eastAsia="Calibri"/>
          <w:b/>
          <w:bCs/>
          <w:lang w:eastAsia="x-none"/>
        </w:rPr>
        <w:t>v objekte na Markovej č. 1</w:t>
      </w:r>
      <w:r w:rsidR="00B61A22" w:rsidRPr="00CA1215">
        <w:rPr>
          <w:rFonts w:eastAsia="Calibri"/>
          <w:lang w:eastAsia="x-none"/>
        </w:rPr>
        <w:t>, bude</w:t>
      </w:r>
      <w:r w:rsidR="00B61A22" w:rsidRPr="00BB6198">
        <w:rPr>
          <w:rFonts w:eastAsia="Calibri"/>
          <w:b/>
          <w:bCs/>
          <w:lang w:eastAsia="x-none"/>
        </w:rPr>
        <w:t xml:space="preserve"> potrebné </w:t>
      </w:r>
      <w:r w:rsidR="00B61A22" w:rsidRPr="00BB6198">
        <w:rPr>
          <w:rFonts w:eastAsia="Calibri"/>
          <w:lang w:eastAsia="x-none"/>
        </w:rPr>
        <w:t>pri regáloch s výškou 2000mm</w:t>
      </w:r>
      <w:r w:rsidRPr="00BB6198">
        <w:rPr>
          <w:rFonts w:eastAsia="Calibri"/>
          <w:b/>
          <w:bCs/>
          <w:lang w:eastAsia="x-none"/>
        </w:rPr>
        <w:t> </w:t>
      </w:r>
      <w:r w:rsidR="00B61A22" w:rsidRPr="00BB6198">
        <w:rPr>
          <w:rFonts w:eastAsia="Calibri"/>
          <w:b/>
          <w:bCs/>
          <w:lang w:eastAsia="x-none"/>
        </w:rPr>
        <w:t>vykonať niveláciu regálových stojok</w:t>
      </w:r>
      <w:r w:rsidR="00B61A22">
        <w:rPr>
          <w:rFonts w:eastAsia="Calibri"/>
          <w:lang w:eastAsia="x-none"/>
        </w:rPr>
        <w:t xml:space="preserve"> prostredníctvom oceľových podložiek (platničiek).</w:t>
      </w:r>
    </w:p>
    <w:p w14:paraId="10A63E3B" w14:textId="68B81BC5" w:rsidR="008D2A2B" w:rsidRDefault="008D2A2B" w:rsidP="00BB6198">
      <w:pPr>
        <w:spacing w:after="160"/>
        <w:jc w:val="both"/>
        <w:rPr>
          <w:rFonts w:eastAsia="Calibri"/>
          <w:lang w:eastAsia="x-none"/>
        </w:rPr>
      </w:pPr>
      <w:r w:rsidRPr="008D2A2B">
        <w:rPr>
          <w:rFonts w:eastAsia="Calibri"/>
          <w:lang w:eastAsia="x-none"/>
        </w:rPr>
        <w:t xml:space="preserve">Priestory objektov sa nachádzajú prevažne na prízemí s dobrým prístupom pre nákladné auto </w:t>
      </w:r>
      <w:r>
        <w:rPr>
          <w:rFonts w:eastAsia="Calibri"/>
          <w:lang w:eastAsia="x-none"/>
        </w:rPr>
        <w:br/>
      </w:r>
      <w:r w:rsidRPr="008D2A2B">
        <w:rPr>
          <w:rFonts w:eastAsia="Calibri"/>
          <w:lang w:eastAsia="x-none"/>
        </w:rPr>
        <w:t xml:space="preserve">z exteriéru. Priestory na </w:t>
      </w:r>
      <w:proofErr w:type="spellStart"/>
      <w:r w:rsidRPr="008D2A2B">
        <w:rPr>
          <w:rFonts w:eastAsia="Calibri"/>
          <w:lang w:eastAsia="x-none"/>
        </w:rPr>
        <w:t>Blagoevovej</w:t>
      </w:r>
      <w:proofErr w:type="spellEnd"/>
      <w:r w:rsidRPr="008D2A2B">
        <w:rPr>
          <w:rFonts w:eastAsia="Calibri"/>
          <w:lang w:eastAsia="x-none"/>
        </w:rPr>
        <w:t xml:space="preserve"> ulici a Primaciálnom paláci sa nachádzajú v suteréne, sú prístupné schodmi. Vstup do suterénu objektu na </w:t>
      </w:r>
      <w:proofErr w:type="spellStart"/>
      <w:r w:rsidRPr="008D2A2B">
        <w:rPr>
          <w:rFonts w:eastAsia="Calibri"/>
          <w:lang w:eastAsia="x-none"/>
        </w:rPr>
        <w:t>Blagoevovej</w:t>
      </w:r>
      <w:proofErr w:type="spellEnd"/>
      <w:r w:rsidRPr="008D2A2B">
        <w:rPr>
          <w:rFonts w:eastAsia="Calibri"/>
          <w:lang w:eastAsia="x-none"/>
        </w:rPr>
        <w:t xml:space="preserve"> ulici je obmedzený (neprístupný) pre nákladné auto z exteriéru.</w:t>
      </w:r>
    </w:p>
    <w:p w14:paraId="77CCCBD5" w14:textId="37691A86" w:rsidR="00584234" w:rsidRDefault="008F53A7" w:rsidP="00BB6198">
      <w:pPr>
        <w:spacing w:after="160"/>
        <w:jc w:val="both"/>
        <w:rPr>
          <w:rFonts w:asciiTheme="majorHAnsi" w:hAnsiTheme="majorHAnsi" w:cstheme="majorHAnsi"/>
          <w:color w:val="2F5496" w:themeColor="accent1" w:themeShade="BF"/>
          <w:sz w:val="28"/>
          <w:szCs w:val="28"/>
        </w:rPr>
      </w:pPr>
      <w:r>
        <w:rPr>
          <w:rFonts w:asciiTheme="majorHAnsi" w:hAnsiTheme="majorHAnsi" w:cstheme="majorHAnsi"/>
          <w:color w:val="2F5496" w:themeColor="accent1" w:themeShade="BF"/>
          <w:sz w:val="28"/>
          <w:szCs w:val="28"/>
        </w:rPr>
        <w:t>Podrobná charakteristika kovových regálov:</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6237"/>
      </w:tblGrid>
      <w:tr w:rsidR="00A30C96" w:rsidRPr="006565B5" w14:paraId="098F691D" w14:textId="77777777" w:rsidTr="008A7607">
        <w:trPr>
          <w:trHeight w:val="398"/>
        </w:trPr>
        <w:tc>
          <w:tcPr>
            <w:tcW w:w="9483"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10618DF3" w14:textId="7FB02652" w:rsidR="00A30C96" w:rsidRPr="006565B5" w:rsidRDefault="00A30C96" w:rsidP="00E656CD">
            <w:pPr>
              <w:rPr>
                <w:b/>
                <w:bCs/>
                <w:sz w:val="22"/>
              </w:rPr>
            </w:pPr>
            <w:r>
              <w:rPr>
                <w:b/>
                <w:bCs/>
                <w:color w:val="000000"/>
                <w:sz w:val="22"/>
              </w:rPr>
              <w:t xml:space="preserve">Ilustračné znázornenia </w:t>
            </w:r>
            <w:r w:rsidRPr="00DF5485">
              <w:rPr>
                <w:color w:val="000000"/>
                <w:sz w:val="22"/>
              </w:rPr>
              <w:t>kovových regálov</w:t>
            </w:r>
          </w:p>
        </w:tc>
      </w:tr>
      <w:tr w:rsidR="00A30C96" w:rsidRPr="00125C62" w14:paraId="36DC770C" w14:textId="77777777" w:rsidTr="008A7607">
        <w:tblPrEx>
          <w:tblCellMar>
            <w:left w:w="70" w:type="dxa"/>
            <w:right w:w="70" w:type="dxa"/>
          </w:tblCellMar>
        </w:tblPrEx>
        <w:trPr>
          <w:trHeight w:val="3216"/>
        </w:trPr>
        <w:tc>
          <w:tcPr>
            <w:tcW w:w="3246" w:type="dxa"/>
            <w:tcBorders>
              <w:top w:val="single" w:sz="4" w:space="0" w:color="auto"/>
              <w:left w:val="single" w:sz="12" w:space="0" w:color="auto"/>
              <w:bottom w:val="single" w:sz="4" w:space="0" w:color="auto"/>
              <w:right w:val="single" w:sz="4" w:space="0" w:color="auto"/>
            </w:tcBorders>
            <w:vAlign w:val="center"/>
          </w:tcPr>
          <w:p w14:paraId="5DC03C19" w14:textId="28EE52D5" w:rsidR="00A30C96" w:rsidRPr="005A3C8B" w:rsidRDefault="00A30C96" w:rsidP="00E656CD">
            <w:pPr>
              <w:rPr>
                <w:sz w:val="22"/>
              </w:rPr>
            </w:pPr>
            <w:bookmarkStart w:id="5" w:name="_Hlk78538781"/>
            <w:r w:rsidRPr="00DF5485">
              <w:rPr>
                <w:b/>
                <w:bCs/>
                <w:noProof/>
              </w:rPr>
              <w:lastRenderedPageBreak/>
              <w:t xml:space="preserve">Regálové </w:t>
            </w:r>
            <w:r w:rsidRPr="00DF5485">
              <w:rPr>
                <w:noProof/>
              </w:rPr>
              <w:t>uchytenie</w:t>
            </w:r>
            <w:r w:rsidRPr="00A30C96">
              <w:rPr>
                <w:noProof/>
              </w:rPr>
              <w:t xml:space="preserve"> políc</w:t>
            </w:r>
            <w:bookmarkEnd w:id="5"/>
          </w:p>
        </w:tc>
        <w:tc>
          <w:tcPr>
            <w:tcW w:w="6237" w:type="dxa"/>
            <w:tcBorders>
              <w:top w:val="single" w:sz="4" w:space="0" w:color="auto"/>
              <w:left w:val="single" w:sz="4" w:space="0" w:color="auto"/>
              <w:bottom w:val="single" w:sz="4" w:space="0" w:color="auto"/>
              <w:right w:val="single" w:sz="12" w:space="0" w:color="auto"/>
            </w:tcBorders>
            <w:vAlign w:val="center"/>
          </w:tcPr>
          <w:p w14:paraId="32CE7E9F" w14:textId="0315EF51" w:rsidR="00A30C96" w:rsidRPr="00125C62" w:rsidRDefault="00A30C96" w:rsidP="00E656CD">
            <w:pPr>
              <w:jc w:val="both"/>
              <w:rPr>
                <w:sz w:val="22"/>
              </w:rPr>
            </w:pPr>
            <w:r>
              <w:rPr>
                <w:noProof/>
              </w:rPr>
              <w:t xml:space="preserve">              </w:t>
            </w:r>
            <w:r w:rsidR="0081453C">
              <w:rPr>
                <w:noProof/>
              </w:rPr>
              <w:drawing>
                <wp:inline distT="0" distB="0" distL="0" distR="0" wp14:anchorId="7557E8C4" wp14:editId="26AE3EE1">
                  <wp:extent cx="2947670" cy="1911350"/>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670" cy="1911350"/>
                          </a:xfrm>
                          <a:prstGeom prst="rect">
                            <a:avLst/>
                          </a:prstGeom>
                          <a:noFill/>
                          <a:ln>
                            <a:noFill/>
                          </a:ln>
                        </pic:spPr>
                      </pic:pic>
                    </a:graphicData>
                  </a:graphic>
                </wp:inline>
              </w:drawing>
            </w:r>
          </w:p>
        </w:tc>
      </w:tr>
      <w:tr w:rsidR="00A30C96" w:rsidRPr="00BE14F1" w14:paraId="0A03F965" w14:textId="77777777" w:rsidTr="008A7607">
        <w:trPr>
          <w:trHeight w:val="3535"/>
        </w:trPr>
        <w:tc>
          <w:tcPr>
            <w:tcW w:w="3246" w:type="dxa"/>
            <w:tcBorders>
              <w:top w:val="single" w:sz="4" w:space="0" w:color="auto"/>
              <w:left w:val="single" w:sz="12" w:space="0" w:color="auto"/>
              <w:bottom w:val="single" w:sz="4" w:space="0" w:color="auto"/>
              <w:right w:val="single" w:sz="4" w:space="0" w:color="auto"/>
            </w:tcBorders>
            <w:vAlign w:val="center"/>
          </w:tcPr>
          <w:p w14:paraId="42CFE6AB" w14:textId="4446D0E4" w:rsidR="00A30C96" w:rsidRPr="0081453C" w:rsidRDefault="0081453C" w:rsidP="00E656CD">
            <w:pPr>
              <w:rPr>
                <w:sz w:val="22"/>
              </w:rPr>
            </w:pPr>
            <w:r w:rsidRPr="00DF5485">
              <w:rPr>
                <w:b/>
                <w:bCs/>
                <w:color w:val="000000"/>
                <w:sz w:val="22"/>
              </w:rPr>
              <w:t>Regály</w:t>
            </w:r>
            <w:r w:rsidRPr="0081453C">
              <w:rPr>
                <w:color w:val="000000"/>
                <w:sz w:val="22"/>
              </w:rPr>
              <w:t xml:space="preserve"> stojace vo dvojici</w:t>
            </w:r>
          </w:p>
        </w:tc>
        <w:tc>
          <w:tcPr>
            <w:tcW w:w="6237" w:type="dxa"/>
            <w:tcBorders>
              <w:top w:val="single" w:sz="4" w:space="0" w:color="auto"/>
              <w:left w:val="single" w:sz="4" w:space="0" w:color="auto"/>
              <w:bottom w:val="single" w:sz="4" w:space="0" w:color="auto"/>
              <w:right w:val="single" w:sz="12" w:space="0" w:color="auto"/>
            </w:tcBorders>
            <w:vAlign w:val="center"/>
          </w:tcPr>
          <w:p w14:paraId="3B641846" w14:textId="40017411" w:rsidR="00A30C96" w:rsidRPr="00BE14F1" w:rsidRDefault="0081453C" w:rsidP="00E656CD">
            <w:pPr>
              <w:jc w:val="both"/>
              <w:rPr>
                <w:b/>
                <w:bCs/>
                <w:sz w:val="22"/>
              </w:rPr>
            </w:pPr>
            <w:r>
              <w:rPr>
                <w:noProof/>
                <w:sz w:val="22"/>
              </w:rPr>
              <w:t xml:space="preserve">   </w:t>
            </w:r>
            <w:r w:rsidR="002630CF">
              <w:rPr>
                <w:noProof/>
                <w:sz w:val="22"/>
              </w:rPr>
              <w:t xml:space="preserve">        </w:t>
            </w:r>
            <w:r>
              <w:rPr>
                <w:noProof/>
                <w:sz w:val="22"/>
              </w:rPr>
              <w:t xml:space="preserve">    </w:t>
            </w:r>
            <w:r w:rsidR="00DF5485">
              <w:rPr>
                <w:noProof/>
                <w:sz w:val="22"/>
              </w:rPr>
              <w:drawing>
                <wp:inline distT="0" distB="0" distL="0" distR="0" wp14:anchorId="3F61F140" wp14:editId="44E1071D">
                  <wp:extent cx="2946400" cy="2101850"/>
                  <wp:effectExtent l="0" t="0" r="635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0" cy="2101850"/>
                          </a:xfrm>
                          <a:prstGeom prst="rect">
                            <a:avLst/>
                          </a:prstGeom>
                          <a:noFill/>
                          <a:ln>
                            <a:noFill/>
                          </a:ln>
                        </pic:spPr>
                      </pic:pic>
                    </a:graphicData>
                  </a:graphic>
                </wp:inline>
              </w:drawing>
            </w:r>
            <w:r>
              <w:rPr>
                <w:noProof/>
                <w:sz w:val="22"/>
              </w:rPr>
              <w:t xml:space="preserve">   </w:t>
            </w:r>
          </w:p>
        </w:tc>
      </w:tr>
      <w:tr w:rsidR="00A30C96" w:rsidRPr="00125C62" w14:paraId="4177AFDF" w14:textId="77777777" w:rsidTr="008A7607">
        <w:trPr>
          <w:trHeight w:val="3528"/>
        </w:trPr>
        <w:tc>
          <w:tcPr>
            <w:tcW w:w="3246" w:type="dxa"/>
            <w:tcBorders>
              <w:top w:val="single" w:sz="4" w:space="0" w:color="auto"/>
              <w:left w:val="single" w:sz="12" w:space="0" w:color="auto"/>
              <w:bottom w:val="single" w:sz="12" w:space="0" w:color="auto"/>
              <w:right w:val="single" w:sz="4" w:space="0" w:color="auto"/>
            </w:tcBorders>
            <w:vAlign w:val="center"/>
          </w:tcPr>
          <w:p w14:paraId="55834180" w14:textId="77777777" w:rsidR="00A30C96" w:rsidRDefault="00A30C96" w:rsidP="00E656CD">
            <w:pPr>
              <w:rPr>
                <w:sz w:val="22"/>
              </w:rPr>
            </w:pPr>
          </w:p>
          <w:p w14:paraId="2774B2FA" w14:textId="77777777" w:rsidR="00A30C96" w:rsidRPr="00796869" w:rsidRDefault="00A30C96" w:rsidP="00E656CD">
            <w:pPr>
              <w:rPr>
                <w:sz w:val="22"/>
              </w:rPr>
            </w:pPr>
          </w:p>
          <w:p w14:paraId="4302F4BD" w14:textId="77777777" w:rsidR="00A30C96" w:rsidRPr="00796869" w:rsidRDefault="00A30C96" w:rsidP="00E656CD">
            <w:pPr>
              <w:rPr>
                <w:sz w:val="22"/>
              </w:rPr>
            </w:pPr>
          </w:p>
          <w:p w14:paraId="6373E148" w14:textId="77777777" w:rsidR="00A30C96" w:rsidRPr="00796869" w:rsidRDefault="00A30C96" w:rsidP="00E656CD">
            <w:pPr>
              <w:rPr>
                <w:sz w:val="22"/>
              </w:rPr>
            </w:pPr>
          </w:p>
          <w:p w14:paraId="6F967333" w14:textId="77777777" w:rsidR="00A30C96" w:rsidRDefault="00A30C96" w:rsidP="00E656CD">
            <w:pPr>
              <w:rPr>
                <w:sz w:val="22"/>
              </w:rPr>
            </w:pPr>
          </w:p>
          <w:p w14:paraId="79CE68E1" w14:textId="77777777" w:rsidR="00A30C96" w:rsidRPr="00796869" w:rsidRDefault="00A30C96" w:rsidP="00E656CD">
            <w:pPr>
              <w:rPr>
                <w:sz w:val="22"/>
              </w:rPr>
            </w:pPr>
          </w:p>
          <w:p w14:paraId="7E9A7B97" w14:textId="21BCF6C3" w:rsidR="00A30C96" w:rsidRDefault="00DF5485" w:rsidP="00E656CD">
            <w:pPr>
              <w:rPr>
                <w:sz w:val="22"/>
              </w:rPr>
            </w:pPr>
            <w:r w:rsidRPr="00DF5485">
              <w:rPr>
                <w:b/>
                <w:bCs/>
                <w:sz w:val="22"/>
              </w:rPr>
              <w:t>Regálové</w:t>
            </w:r>
            <w:r>
              <w:rPr>
                <w:sz w:val="22"/>
              </w:rPr>
              <w:t xml:space="preserve"> zoskupenia </w:t>
            </w:r>
            <w:r w:rsidR="008A7607">
              <w:rPr>
                <w:sz w:val="22"/>
              </w:rPr>
              <w:t>v priestore</w:t>
            </w:r>
          </w:p>
          <w:p w14:paraId="078459CD" w14:textId="77777777" w:rsidR="00A30C96" w:rsidRDefault="00A30C96" w:rsidP="00E656CD">
            <w:pPr>
              <w:rPr>
                <w:sz w:val="22"/>
              </w:rPr>
            </w:pPr>
          </w:p>
          <w:p w14:paraId="7B75D061" w14:textId="77777777" w:rsidR="00A30C96" w:rsidRPr="00796869" w:rsidRDefault="00A30C96" w:rsidP="00E656CD">
            <w:pPr>
              <w:rPr>
                <w:sz w:val="22"/>
              </w:rPr>
            </w:pPr>
          </w:p>
        </w:tc>
        <w:tc>
          <w:tcPr>
            <w:tcW w:w="6237" w:type="dxa"/>
            <w:tcBorders>
              <w:top w:val="single" w:sz="4" w:space="0" w:color="auto"/>
              <w:left w:val="single" w:sz="4" w:space="0" w:color="auto"/>
              <w:bottom w:val="single" w:sz="12" w:space="0" w:color="auto"/>
              <w:right w:val="single" w:sz="12" w:space="0" w:color="auto"/>
            </w:tcBorders>
            <w:vAlign w:val="center"/>
          </w:tcPr>
          <w:p w14:paraId="5324AFC3" w14:textId="7F2B7E55" w:rsidR="00A30C96" w:rsidRPr="00125C62" w:rsidRDefault="002630CF" w:rsidP="00E656CD">
            <w:pPr>
              <w:jc w:val="both"/>
              <w:rPr>
                <w:sz w:val="22"/>
              </w:rPr>
            </w:pPr>
            <w:r>
              <w:rPr>
                <w:sz w:val="22"/>
              </w:rPr>
              <w:t xml:space="preserve">                </w:t>
            </w:r>
            <w:r w:rsidR="00DF5485">
              <w:rPr>
                <w:noProof/>
                <w:sz w:val="22"/>
              </w:rPr>
              <w:drawing>
                <wp:inline distT="0" distB="0" distL="0" distR="0" wp14:anchorId="39C9472B" wp14:editId="4A22F90B">
                  <wp:extent cx="2876550" cy="21717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171700"/>
                          </a:xfrm>
                          <a:prstGeom prst="rect">
                            <a:avLst/>
                          </a:prstGeom>
                          <a:noFill/>
                          <a:ln>
                            <a:noFill/>
                          </a:ln>
                        </pic:spPr>
                      </pic:pic>
                    </a:graphicData>
                  </a:graphic>
                </wp:inline>
              </w:drawing>
            </w:r>
          </w:p>
        </w:tc>
      </w:tr>
    </w:tbl>
    <w:p w14:paraId="1DFEE467" w14:textId="77777777" w:rsidR="00A30C96" w:rsidRPr="00BB6198" w:rsidRDefault="00A30C96" w:rsidP="008A7607">
      <w:pPr>
        <w:jc w:val="both"/>
        <w:rPr>
          <w:rFonts w:eastAsia="Calibri"/>
          <w:lang w:eastAsia="x-none"/>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3"/>
      </w:tblGrid>
      <w:tr w:rsidR="00B71CD2" w:rsidRPr="008638F2" w14:paraId="33F3FB2B" w14:textId="77777777" w:rsidTr="00A5453C">
        <w:trPr>
          <w:trHeight w:val="350"/>
        </w:trPr>
        <w:tc>
          <w:tcPr>
            <w:tcW w:w="9483"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41FD7811" w14:textId="4ABF6205" w:rsidR="00B71CD2" w:rsidRPr="005A3C8B" w:rsidRDefault="00B71CD2" w:rsidP="00C46276">
            <w:pPr>
              <w:spacing w:before="40" w:after="40"/>
              <w:rPr>
                <w:sz w:val="22"/>
              </w:rPr>
            </w:pPr>
            <w:r w:rsidRPr="006565B5">
              <w:rPr>
                <w:b/>
                <w:bCs/>
                <w:color w:val="000000"/>
                <w:sz w:val="22"/>
              </w:rPr>
              <w:t xml:space="preserve">I. </w:t>
            </w:r>
            <w:r w:rsidR="00BA3716">
              <w:rPr>
                <w:b/>
                <w:bCs/>
                <w:color w:val="000000"/>
                <w:sz w:val="22"/>
              </w:rPr>
              <w:t>Základný policový regál R1</w:t>
            </w:r>
            <w:r>
              <w:rPr>
                <w:b/>
                <w:bCs/>
                <w:color w:val="000000"/>
                <w:sz w:val="22"/>
              </w:rPr>
              <w:t xml:space="preserve"> </w:t>
            </w:r>
            <w:r w:rsidRPr="00A2101A">
              <w:rPr>
                <w:color w:val="000000"/>
                <w:sz w:val="22"/>
              </w:rPr>
              <w:t>v</w:t>
            </w:r>
            <w:r>
              <w:rPr>
                <w:color w:val="000000"/>
                <w:sz w:val="22"/>
              </w:rPr>
              <w:t xml:space="preserve"> celkovom </w:t>
            </w:r>
            <w:r w:rsidRPr="00A2101A">
              <w:rPr>
                <w:color w:val="000000"/>
                <w:sz w:val="22"/>
              </w:rPr>
              <w:t xml:space="preserve">množstve </w:t>
            </w:r>
            <w:r w:rsidR="00BA3716">
              <w:rPr>
                <w:color w:val="000000"/>
                <w:sz w:val="22"/>
              </w:rPr>
              <w:t>40</w:t>
            </w:r>
            <w:r w:rsidRPr="00A2101A">
              <w:rPr>
                <w:color w:val="000000"/>
                <w:sz w:val="22"/>
              </w:rPr>
              <w:t>ks</w:t>
            </w:r>
            <w:r w:rsidR="0096483E">
              <w:rPr>
                <w:color w:val="000000"/>
                <w:sz w:val="22"/>
              </w:rPr>
              <w:t>:</w:t>
            </w:r>
          </w:p>
        </w:tc>
      </w:tr>
      <w:tr w:rsidR="005D4EB9" w:rsidRPr="008638F2" w14:paraId="15B6463B" w14:textId="77777777" w:rsidTr="00A5453C">
        <w:tc>
          <w:tcPr>
            <w:tcW w:w="9483" w:type="dxa"/>
            <w:tcBorders>
              <w:top w:val="single" w:sz="4" w:space="0" w:color="auto"/>
              <w:left w:val="single" w:sz="12" w:space="0" w:color="auto"/>
              <w:bottom w:val="single" w:sz="6" w:space="0" w:color="auto"/>
              <w:right w:val="single" w:sz="12" w:space="0" w:color="auto"/>
            </w:tcBorders>
            <w:vAlign w:val="center"/>
          </w:tcPr>
          <w:p w14:paraId="34E17914" w14:textId="08C1B9A4" w:rsidR="003B4688" w:rsidRDefault="003B4688" w:rsidP="005D4EB9">
            <w:pPr>
              <w:jc w:val="both"/>
              <w:rPr>
                <w:sz w:val="20"/>
                <w:szCs w:val="20"/>
              </w:rPr>
            </w:pPr>
            <w:r>
              <w:rPr>
                <w:sz w:val="20"/>
                <w:szCs w:val="20"/>
              </w:rPr>
              <w:t>-b</w:t>
            </w:r>
            <w:r w:rsidR="00E807C6">
              <w:rPr>
                <w:sz w:val="20"/>
                <w:szCs w:val="20"/>
              </w:rPr>
              <w:t>e</w:t>
            </w:r>
            <w:r w:rsidR="005D4EB9" w:rsidRPr="00E430C5">
              <w:rPr>
                <w:sz w:val="20"/>
                <w:szCs w:val="20"/>
              </w:rPr>
              <w:t>zskrutkový</w:t>
            </w:r>
            <w:r w:rsidR="00683F40">
              <w:rPr>
                <w:sz w:val="20"/>
                <w:szCs w:val="20"/>
              </w:rPr>
              <w:t xml:space="preserve"> </w:t>
            </w:r>
            <w:r>
              <w:rPr>
                <w:sz w:val="20"/>
                <w:szCs w:val="20"/>
              </w:rPr>
              <w:t xml:space="preserve">kovový </w:t>
            </w:r>
            <w:r w:rsidR="00513F3D">
              <w:rPr>
                <w:sz w:val="20"/>
                <w:szCs w:val="20"/>
              </w:rPr>
              <w:t xml:space="preserve">základný </w:t>
            </w:r>
            <w:r w:rsidR="00683F40">
              <w:rPr>
                <w:sz w:val="20"/>
                <w:szCs w:val="20"/>
              </w:rPr>
              <w:t>regál</w:t>
            </w:r>
            <w:r w:rsidR="00DE73AE">
              <w:rPr>
                <w:sz w:val="20"/>
                <w:szCs w:val="20"/>
              </w:rPr>
              <w:t xml:space="preserve">, </w:t>
            </w:r>
            <w:r w:rsidR="005D4EB9" w:rsidRPr="00E430C5">
              <w:rPr>
                <w:sz w:val="20"/>
                <w:szCs w:val="20"/>
              </w:rPr>
              <w:t>regálové stojky je potrebné vyrobiť z oceľových valcovaných profilov</w:t>
            </w:r>
            <w:r w:rsidR="00DE73AE">
              <w:rPr>
                <w:sz w:val="20"/>
                <w:szCs w:val="20"/>
              </w:rPr>
              <w:t>,</w:t>
            </w:r>
            <w:r>
              <w:rPr>
                <w:sz w:val="20"/>
                <w:szCs w:val="20"/>
              </w:rPr>
              <w:t xml:space="preserve"> </w:t>
            </w:r>
            <w:r w:rsidR="00513F3D">
              <w:rPr>
                <w:sz w:val="20"/>
                <w:szCs w:val="20"/>
              </w:rPr>
              <w:br/>
            </w:r>
            <w:r w:rsidR="00DE73AE">
              <w:rPr>
                <w:sz w:val="20"/>
                <w:szCs w:val="20"/>
              </w:rPr>
              <w:t>-</w:t>
            </w:r>
            <w:r w:rsidR="00DE73AE" w:rsidRPr="00DE73AE">
              <w:rPr>
                <w:sz w:val="20"/>
                <w:szCs w:val="20"/>
                <w:highlight w:val="yellow"/>
              </w:rPr>
              <w:t xml:space="preserve">regál </w:t>
            </w:r>
            <w:r w:rsidR="006F5829">
              <w:rPr>
                <w:sz w:val="20"/>
                <w:szCs w:val="20"/>
                <w:highlight w:val="yellow"/>
              </w:rPr>
              <w:t>vrátane</w:t>
            </w:r>
            <w:r w:rsidR="00034F3E">
              <w:rPr>
                <w:sz w:val="20"/>
                <w:szCs w:val="20"/>
                <w:highlight w:val="yellow"/>
              </w:rPr>
              <w:t xml:space="preserve"> regálových </w:t>
            </w:r>
            <w:r w:rsidR="006F5829">
              <w:rPr>
                <w:sz w:val="20"/>
                <w:szCs w:val="20"/>
                <w:highlight w:val="yellow"/>
              </w:rPr>
              <w:t>stojok</w:t>
            </w:r>
            <w:r w:rsidR="00513F3D">
              <w:rPr>
                <w:sz w:val="20"/>
                <w:szCs w:val="20"/>
              </w:rPr>
              <w:t xml:space="preserve"> </w:t>
            </w:r>
            <w:r>
              <w:rPr>
                <w:sz w:val="20"/>
                <w:szCs w:val="20"/>
              </w:rPr>
              <w:t xml:space="preserve">s </w:t>
            </w:r>
            <w:r w:rsidR="005D4EB9" w:rsidRPr="00E430C5">
              <w:rPr>
                <w:sz w:val="20"/>
                <w:szCs w:val="20"/>
              </w:rPr>
              <w:t>povrchov</w:t>
            </w:r>
            <w:r>
              <w:rPr>
                <w:sz w:val="20"/>
                <w:szCs w:val="20"/>
              </w:rPr>
              <w:t>ou</w:t>
            </w:r>
            <w:r w:rsidR="00D01238">
              <w:rPr>
                <w:sz w:val="20"/>
                <w:szCs w:val="20"/>
              </w:rPr>
              <w:t xml:space="preserve"> </w:t>
            </w:r>
            <w:r w:rsidR="005D4EB9" w:rsidRPr="00E430C5">
              <w:rPr>
                <w:sz w:val="20"/>
                <w:szCs w:val="20"/>
              </w:rPr>
              <w:t>úprav</w:t>
            </w:r>
            <w:r>
              <w:rPr>
                <w:sz w:val="20"/>
                <w:szCs w:val="20"/>
              </w:rPr>
              <w:t>ou</w:t>
            </w:r>
            <w:r w:rsidR="005D4EB9" w:rsidRPr="00E430C5">
              <w:rPr>
                <w:sz w:val="20"/>
                <w:szCs w:val="20"/>
              </w:rPr>
              <w:t xml:space="preserve"> pozinkovaním, </w:t>
            </w:r>
          </w:p>
          <w:p w14:paraId="4E55CCC2" w14:textId="37F6F9D6" w:rsidR="003B4688" w:rsidRDefault="003B4688" w:rsidP="005D4EB9">
            <w:pPr>
              <w:jc w:val="both"/>
              <w:rPr>
                <w:sz w:val="20"/>
                <w:szCs w:val="20"/>
              </w:rPr>
            </w:pPr>
            <w:r>
              <w:rPr>
                <w:sz w:val="20"/>
                <w:szCs w:val="20"/>
              </w:rPr>
              <w:t>-</w:t>
            </w:r>
            <w:r w:rsidR="005D4EB9" w:rsidRPr="005F7537">
              <w:rPr>
                <w:b/>
                <w:bCs/>
                <w:sz w:val="20"/>
                <w:szCs w:val="20"/>
              </w:rPr>
              <w:t>výška regálov je 3000mm</w:t>
            </w:r>
            <w:r w:rsidR="005D4EB9" w:rsidRPr="00E430C5">
              <w:rPr>
                <w:sz w:val="20"/>
                <w:szCs w:val="20"/>
              </w:rPr>
              <w:t xml:space="preserve">, </w:t>
            </w:r>
          </w:p>
          <w:p w14:paraId="28724AB2" w14:textId="347C1FF1" w:rsidR="003B4688" w:rsidRDefault="003B4688" w:rsidP="005D4EB9">
            <w:pPr>
              <w:jc w:val="both"/>
              <w:rPr>
                <w:sz w:val="20"/>
                <w:szCs w:val="20"/>
              </w:rPr>
            </w:pPr>
            <w:r>
              <w:rPr>
                <w:sz w:val="20"/>
                <w:szCs w:val="20"/>
              </w:rPr>
              <w:t>-</w:t>
            </w:r>
            <w:r w:rsidR="005D4EB9" w:rsidRPr="00E430C5">
              <w:rPr>
                <w:sz w:val="20"/>
                <w:szCs w:val="20"/>
              </w:rPr>
              <w:t>výšková prestaviteľnosť políc po 25 resp. 50mm</w:t>
            </w:r>
            <w:r>
              <w:rPr>
                <w:sz w:val="20"/>
                <w:szCs w:val="20"/>
              </w:rPr>
              <w:t>,</w:t>
            </w:r>
          </w:p>
          <w:p w14:paraId="448F645B" w14:textId="088683B0" w:rsidR="00EF71CA" w:rsidRDefault="003B4688" w:rsidP="005D4EB9">
            <w:pPr>
              <w:jc w:val="both"/>
              <w:rPr>
                <w:sz w:val="20"/>
                <w:szCs w:val="20"/>
              </w:rPr>
            </w:pPr>
            <w:r>
              <w:rPr>
                <w:sz w:val="20"/>
                <w:szCs w:val="20"/>
              </w:rPr>
              <w:t>-</w:t>
            </w:r>
            <w:r w:rsidR="00EF71CA">
              <w:rPr>
                <w:sz w:val="20"/>
                <w:szCs w:val="20"/>
              </w:rPr>
              <w:t>pri danej výške</w:t>
            </w:r>
            <w:r w:rsidR="00D01238">
              <w:rPr>
                <w:sz w:val="20"/>
                <w:szCs w:val="20"/>
              </w:rPr>
              <w:t xml:space="preserve"> sa pre jeden (1) </w:t>
            </w:r>
            <w:r w:rsidR="00EF71CA">
              <w:rPr>
                <w:sz w:val="20"/>
                <w:szCs w:val="20"/>
              </w:rPr>
              <w:t>regál počíta s </w:t>
            </w:r>
            <w:r w:rsidR="00EF71CA" w:rsidRPr="005F7537">
              <w:rPr>
                <w:b/>
                <w:bCs/>
                <w:sz w:val="20"/>
                <w:szCs w:val="20"/>
              </w:rPr>
              <w:t>ôsmymi (8)</w:t>
            </w:r>
            <w:r w:rsidR="00EF71CA">
              <w:rPr>
                <w:sz w:val="20"/>
                <w:szCs w:val="20"/>
              </w:rPr>
              <w:t xml:space="preserve"> celokovovými </w:t>
            </w:r>
            <w:r w:rsidR="0096483E">
              <w:rPr>
                <w:sz w:val="20"/>
                <w:szCs w:val="20"/>
              </w:rPr>
              <w:t xml:space="preserve">pozinkovanými </w:t>
            </w:r>
            <w:r w:rsidR="00EF71CA">
              <w:rPr>
                <w:sz w:val="20"/>
                <w:szCs w:val="20"/>
              </w:rPr>
              <w:t>policami,</w:t>
            </w:r>
          </w:p>
          <w:p w14:paraId="702E1268" w14:textId="0F6D131B" w:rsidR="00FE0211" w:rsidRDefault="00EF71CA" w:rsidP="002A3B64">
            <w:pPr>
              <w:spacing w:after="160"/>
              <w:jc w:val="both"/>
              <w:rPr>
                <w:sz w:val="20"/>
                <w:szCs w:val="20"/>
              </w:rPr>
            </w:pPr>
            <w:r>
              <w:rPr>
                <w:sz w:val="20"/>
                <w:szCs w:val="20"/>
              </w:rPr>
              <w:t>-</w:t>
            </w:r>
            <w:r w:rsidR="0096483E">
              <w:rPr>
                <w:sz w:val="20"/>
                <w:szCs w:val="20"/>
              </w:rPr>
              <w:t xml:space="preserve">každá </w:t>
            </w:r>
            <w:r>
              <w:rPr>
                <w:sz w:val="20"/>
                <w:szCs w:val="20"/>
              </w:rPr>
              <w:t>polic</w:t>
            </w:r>
            <w:r w:rsidR="00D01238">
              <w:rPr>
                <w:sz w:val="20"/>
                <w:szCs w:val="20"/>
              </w:rPr>
              <w:t>a</w:t>
            </w:r>
            <w:r>
              <w:rPr>
                <w:sz w:val="20"/>
                <w:szCs w:val="20"/>
              </w:rPr>
              <w:t xml:space="preserve"> </w:t>
            </w:r>
            <w:r w:rsidR="0096483E">
              <w:rPr>
                <w:sz w:val="20"/>
                <w:szCs w:val="20"/>
              </w:rPr>
              <w:t xml:space="preserve">bude </w:t>
            </w:r>
            <w:r>
              <w:rPr>
                <w:sz w:val="20"/>
                <w:szCs w:val="20"/>
              </w:rPr>
              <w:t>o rozmer</w:t>
            </w:r>
            <w:r w:rsidR="00D01238">
              <w:rPr>
                <w:sz w:val="20"/>
                <w:szCs w:val="20"/>
              </w:rPr>
              <w:t>e</w:t>
            </w:r>
            <w:r>
              <w:rPr>
                <w:sz w:val="20"/>
                <w:szCs w:val="20"/>
              </w:rPr>
              <w:t xml:space="preserve"> </w:t>
            </w:r>
            <w:r w:rsidRPr="00E430C5">
              <w:rPr>
                <w:sz w:val="20"/>
                <w:szCs w:val="20"/>
              </w:rPr>
              <w:t>1000x400mm</w:t>
            </w:r>
            <w:r>
              <w:rPr>
                <w:sz w:val="20"/>
                <w:szCs w:val="20"/>
              </w:rPr>
              <w:t xml:space="preserve"> s nosnosťou min. 120kg</w:t>
            </w:r>
            <w:r w:rsidR="00B733D5">
              <w:rPr>
                <w:sz w:val="20"/>
                <w:szCs w:val="20"/>
              </w:rPr>
              <w:t xml:space="preserve"> s </w:t>
            </w:r>
            <w:r>
              <w:rPr>
                <w:sz w:val="20"/>
                <w:szCs w:val="20"/>
              </w:rPr>
              <w:t>p</w:t>
            </w:r>
            <w:r w:rsidR="00D01238">
              <w:rPr>
                <w:sz w:val="20"/>
                <w:szCs w:val="20"/>
              </w:rPr>
              <w:t>ri</w:t>
            </w:r>
            <w:r>
              <w:rPr>
                <w:sz w:val="20"/>
                <w:szCs w:val="20"/>
              </w:rPr>
              <w:t>sl</w:t>
            </w:r>
            <w:r w:rsidR="00D01238">
              <w:rPr>
                <w:sz w:val="20"/>
                <w:szCs w:val="20"/>
              </w:rPr>
              <w:t>ú</w:t>
            </w:r>
            <w:r>
              <w:rPr>
                <w:sz w:val="20"/>
                <w:szCs w:val="20"/>
              </w:rPr>
              <w:t xml:space="preserve">chajúcim </w:t>
            </w:r>
            <w:proofErr w:type="spellStart"/>
            <w:r w:rsidRPr="00B733D5">
              <w:rPr>
                <w:sz w:val="20"/>
                <w:szCs w:val="20"/>
              </w:rPr>
              <w:t>úchytným</w:t>
            </w:r>
            <w:proofErr w:type="spellEnd"/>
            <w:r w:rsidRPr="00B733D5">
              <w:rPr>
                <w:sz w:val="20"/>
                <w:szCs w:val="20"/>
              </w:rPr>
              <w:t xml:space="preserve"> kovaním</w:t>
            </w:r>
            <w:r w:rsidR="00B733D5" w:rsidRPr="00B733D5">
              <w:rPr>
                <w:sz w:val="20"/>
                <w:szCs w:val="20"/>
              </w:rPr>
              <w:t xml:space="preserve"> </w:t>
            </w:r>
            <w:r w:rsidR="00B733D5" w:rsidRPr="00B733D5">
              <w:rPr>
                <w:sz w:val="20"/>
                <w:szCs w:val="20"/>
                <w:highlight w:val="yellow"/>
              </w:rPr>
              <w:t>(v podobe líšt alebo hákov)</w:t>
            </w:r>
            <w:r w:rsidR="008764F8" w:rsidRPr="00B733D5">
              <w:rPr>
                <w:sz w:val="20"/>
                <w:szCs w:val="20"/>
                <w:highlight w:val="yellow"/>
              </w:rPr>
              <w:t>,</w:t>
            </w:r>
            <w:r w:rsidR="00164CE9" w:rsidRPr="00B733D5">
              <w:rPr>
                <w:sz w:val="20"/>
                <w:szCs w:val="20"/>
                <w:highlight w:val="yellow"/>
              </w:rPr>
              <w:t xml:space="preserve"> </w:t>
            </w:r>
            <w:r w:rsidR="00D8613A" w:rsidRPr="00164CE9">
              <w:rPr>
                <w:sz w:val="20"/>
                <w:szCs w:val="20"/>
                <w:highlight w:val="yellow"/>
              </w:rPr>
              <w:t>zabezpečujúci</w:t>
            </w:r>
            <w:r w:rsidR="008764F8">
              <w:rPr>
                <w:sz w:val="20"/>
                <w:szCs w:val="20"/>
                <w:highlight w:val="yellow"/>
              </w:rPr>
              <w:t>m</w:t>
            </w:r>
            <w:r w:rsidR="00D8613A" w:rsidRPr="00164CE9">
              <w:rPr>
                <w:sz w:val="20"/>
                <w:szCs w:val="20"/>
                <w:highlight w:val="yellow"/>
              </w:rPr>
              <w:t xml:space="preserve"> </w:t>
            </w:r>
            <w:r w:rsidR="00164CE9" w:rsidRPr="00164CE9">
              <w:rPr>
                <w:sz w:val="20"/>
                <w:szCs w:val="20"/>
                <w:highlight w:val="yellow"/>
              </w:rPr>
              <w:t>prestaviteľnosť</w:t>
            </w:r>
            <w:r w:rsidR="00D8613A" w:rsidRPr="00164CE9">
              <w:rPr>
                <w:sz w:val="20"/>
                <w:szCs w:val="20"/>
                <w:highlight w:val="yellow"/>
              </w:rPr>
              <w:t xml:space="preserve"> políc</w:t>
            </w:r>
            <w:r w:rsidR="00164CE9" w:rsidRPr="00164CE9">
              <w:rPr>
                <w:sz w:val="20"/>
                <w:szCs w:val="20"/>
                <w:highlight w:val="yellow"/>
              </w:rPr>
              <w:t xml:space="preserve"> bez skrutkovania.</w:t>
            </w:r>
          </w:p>
          <w:p w14:paraId="5002C7C2" w14:textId="1FD7773B" w:rsidR="005D4EB9" w:rsidRPr="00D01238" w:rsidRDefault="00DB55FF" w:rsidP="00D01238">
            <w:pPr>
              <w:jc w:val="both"/>
              <w:rPr>
                <w:sz w:val="20"/>
                <w:szCs w:val="20"/>
              </w:rPr>
            </w:pPr>
            <w:r>
              <w:rPr>
                <w:sz w:val="20"/>
                <w:szCs w:val="20"/>
              </w:rPr>
              <w:t>Základné r</w:t>
            </w:r>
            <w:r w:rsidR="005D4EB9" w:rsidRPr="00E430C5">
              <w:rPr>
                <w:sz w:val="20"/>
                <w:szCs w:val="20"/>
              </w:rPr>
              <w:t xml:space="preserve">egály </w:t>
            </w:r>
            <w:r w:rsidR="003B4688">
              <w:rPr>
                <w:sz w:val="20"/>
                <w:szCs w:val="20"/>
              </w:rPr>
              <w:t xml:space="preserve">sa budú </w:t>
            </w:r>
            <w:r w:rsidR="005D4EB9" w:rsidRPr="00E430C5">
              <w:rPr>
                <w:sz w:val="20"/>
                <w:szCs w:val="20"/>
              </w:rPr>
              <w:t>kompletizovať ako samostatne stojace vo dvojici,</w:t>
            </w:r>
            <w:r>
              <w:rPr>
                <w:sz w:val="20"/>
                <w:szCs w:val="20"/>
              </w:rPr>
              <w:t xml:space="preserve"> kotvené budú </w:t>
            </w:r>
            <w:r w:rsidR="005D4EB9" w:rsidRPr="00E430C5">
              <w:rPr>
                <w:sz w:val="20"/>
                <w:szCs w:val="20"/>
              </w:rPr>
              <w:t>k sebe chrbtom</w:t>
            </w:r>
            <w:r w:rsidR="003B4688">
              <w:rPr>
                <w:sz w:val="20"/>
                <w:szCs w:val="20"/>
              </w:rPr>
              <w:t xml:space="preserve"> </w:t>
            </w:r>
            <w:r w:rsidR="005D4EB9" w:rsidRPr="00E430C5">
              <w:rPr>
                <w:sz w:val="20"/>
                <w:szCs w:val="20"/>
              </w:rPr>
              <w:t>skrutkami</w:t>
            </w:r>
            <w:r w:rsidR="003B4688">
              <w:rPr>
                <w:sz w:val="20"/>
                <w:szCs w:val="20"/>
              </w:rPr>
              <w:t>,</w:t>
            </w:r>
            <w:r>
              <w:rPr>
                <w:sz w:val="20"/>
                <w:szCs w:val="20"/>
              </w:rPr>
              <w:t xml:space="preserve"> pričom</w:t>
            </w:r>
            <w:r w:rsidR="003B4688">
              <w:rPr>
                <w:sz w:val="20"/>
                <w:szCs w:val="20"/>
              </w:rPr>
              <w:t xml:space="preserve"> r</w:t>
            </w:r>
            <w:r w:rsidR="005D4EB9" w:rsidRPr="00E430C5">
              <w:rPr>
                <w:sz w:val="20"/>
                <w:szCs w:val="20"/>
              </w:rPr>
              <w:t>egály stojace pri stene sa</w:t>
            </w:r>
            <w:r w:rsidR="0096483E">
              <w:rPr>
                <w:sz w:val="20"/>
                <w:szCs w:val="20"/>
              </w:rPr>
              <w:t xml:space="preserve"> </w:t>
            </w:r>
            <w:r w:rsidR="005D4EB9" w:rsidRPr="00E430C5">
              <w:rPr>
                <w:sz w:val="20"/>
                <w:szCs w:val="20"/>
              </w:rPr>
              <w:t>budú kotviť o</w:t>
            </w:r>
            <w:r w:rsidR="00D01238">
              <w:rPr>
                <w:sz w:val="20"/>
                <w:szCs w:val="20"/>
              </w:rPr>
              <w:t> </w:t>
            </w:r>
            <w:r w:rsidR="005D4EB9" w:rsidRPr="00E430C5">
              <w:rPr>
                <w:sz w:val="20"/>
                <w:szCs w:val="20"/>
              </w:rPr>
              <w:t>stenu</w:t>
            </w:r>
            <w:r w:rsidR="00D01238">
              <w:rPr>
                <w:sz w:val="20"/>
                <w:szCs w:val="20"/>
              </w:rPr>
              <w:t xml:space="preserve">. </w:t>
            </w:r>
            <w:r w:rsidR="00075635">
              <w:rPr>
                <w:sz w:val="20"/>
                <w:szCs w:val="20"/>
              </w:rPr>
              <w:t xml:space="preserve">Pri regáloch s výškou 3000mm </w:t>
            </w:r>
            <w:r w:rsidR="00075635" w:rsidRPr="00C711C8">
              <w:rPr>
                <w:b/>
                <w:bCs/>
                <w:sz w:val="20"/>
                <w:szCs w:val="20"/>
              </w:rPr>
              <w:t>sa počíta s kotvením aj o podlahu</w:t>
            </w:r>
            <w:r w:rsidR="00075635">
              <w:rPr>
                <w:sz w:val="20"/>
                <w:szCs w:val="20"/>
              </w:rPr>
              <w:t xml:space="preserve">. </w:t>
            </w:r>
            <w:r w:rsidR="00D01238">
              <w:rPr>
                <w:sz w:val="20"/>
                <w:szCs w:val="20"/>
              </w:rPr>
              <w:t>Z</w:t>
            </w:r>
            <w:r w:rsidR="005D4EB9" w:rsidRPr="00E430C5">
              <w:rPr>
                <w:sz w:val="20"/>
                <w:szCs w:val="20"/>
              </w:rPr>
              <w:t>ákladné regál</w:t>
            </w:r>
            <w:r w:rsidR="00E807C6">
              <w:rPr>
                <w:sz w:val="20"/>
                <w:szCs w:val="20"/>
              </w:rPr>
              <w:t>y</w:t>
            </w:r>
            <w:r w:rsidR="005D4EB9" w:rsidRPr="00E430C5">
              <w:rPr>
                <w:sz w:val="20"/>
                <w:szCs w:val="20"/>
              </w:rPr>
              <w:t xml:space="preserve"> </w:t>
            </w:r>
            <w:r w:rsidR="005D4EB9" w:rsidRPr="00D01238">
              <w:rPr>
                <w:b/>
                <w:bCs/>
                <w:sz w:val="20"/>
                <w:szCs w:val="20"/>
              </w:rPr>
              <w:t>sa musia dať kombinovať</w:t>
            </w:r>
            <w:r w:rsidR="005D4EB9" w:rsidRPr="00E430C5">
              <w:rPr>
                <w:sz w:val="20"/>
                <w:szCs w:val="20"/>
              </w:rPr>
              <w:t xml:space="preserve"> do zostáv s prídavnými regálmi</w:t>
            </w:r>
            <w:r w:rsidR="00D01238">
              <w:rPr>
                <w:sz w:val="20"/>
                <w:szCs w:val="20"/>
              </w:rPr>
              <w:t>.</w:t>
            </w:r>
          </w:p>
        </w:tc>
      </w:tr>
      <w:tr w:rsidR="00B71CD2" w:rsidRPr="008638F2" w14:paraId="0E7B4FDA" w14:textId="77777777" w:rsidTr="00F406E1">
        <w:tc>
          <w:tcPr>
            <w:tcW w:w="9483" w:type="dxa"/>
            <w:tcBorders>
              <w:top w:val="single" w:sz="6" w:space="0" w:color="auto"/>
              <w:left w:val="single" w:sz="4" w:space="0" w:color="auto"/>
              <w:bottom w:val="single" w:sz="6" w:space="0" w:color="auto"/>
              <w:right w:val="single" w:sz="4" w:space="0" w:color="auto"/>
            </w:tcBorders>
            <w:vAlign w:val="center"/>
          </w:tcPr>
          <w:p w14:paraId="4E2F7A80" w14:textId="77777777" w:rsidR="00B71CD2" w:rsidRPr="00513F3D" w:rsidRDefault="00B71CD2" w:rsidP="00A47C15">
            <w:pPr>
              <w:rPr>
                <w:b/>
                <w:bCs/>
                <w:sz w:val="6"/>
                <w:szCs w:val="6"/>
              </w:rPr>
            </w:pPr>
          </w:p>
        </w:tc>
      </w:tr>
      <w:tr w:rsidR="00B71CD2" w:rsidRPr="008638F2" w14:paraId="11C7CD7E" w14:textId="77777777" w:rsidTr="00BB6198">
        <w:trPr>
          <w:trHeight w:val="325"/>
        </w:trPr>
        <w:tc>
          <w:tcPr>
            <w:tcW w:w="9483" w:type="dxa"/>
            <w:tcBorders>
              <w:top w:val="single" w:sz="6" w:space="0" w:color="auto"/>
              <w:left w:val="single" w:sz="12" w:space="0" w:color="auto"/>
              <w:bottom w:val="single" w:sz="4" w:space="0" w:color="auto"/>
              <w:right w:val="single" w:sz="12" w:space="0" w:color="auto"/>
            </w:tcBorders>
            <w:shd w:val="clear" w:color="auto" w:fill="D0CECE" w:themeFill="background2" w:themeFillShade="E6"/>
            <w:vAlign w:val="center"/>
          </w:tcPr>
          <w:p w14:paraId="2BB31F62" w14:textId="62184449" w:rsidR="00B71CD2" w:rsidRPr="006565B5" w:rsidRDefault="00B71CD2" w:rsidP="00C46276">
            <w:pPr>
              <w:spacing w:before="40" w:after="40"/>
              <w:rPr>
                <w:b/>
                <w:bCs/>
                <w:sz w:val="22"/>
              </w:rPr>
            </w:pPr>
            <w:r w:rsidRPr="006565B5">
              <w:rPr>
                <w:b/>
                <w:bCs/>
                <w:color w:val="000000"/>
                <w:sz w:val="22"/>
              </w:rPr>
              <w:lastRenderedPageBreak/>
              <w:t>I</w:t>
            </w:r>
            <w:r>
              <w:rPr>
                <w:b/>
                <w:bCs/>
                <w:color w:val="000000"/>
                <w:sz w:val="22"/>
              </w:rPr>
              <w:t>I</w:t>
            </w:r>
            <w:r w:rsidRPr="006565B5">
              <w:rPr>
                <w:b/>
                <w:bCs/>
                <w:color w:val="000000"/>
                <w:sz w:val="22"/>
              </w:rPr>
              <w:t xml:space="preserve">. </w:t>
            </w:r>
            <w:r w:rsidR="00D01238">
              <w:rPr>
                <w:b/>
                <w:bCs/>
                <w:color w:val="000000"/>
                <w:sz w:val="22"/>
              </w:rPr>
              <w:t>Prídavný policový regál</w:t>
            </w:r>
            <w:r w:rsidR="00210FA7">
              <w:rPr>
                <w:b/>
                <w:bCs/>
                <w:color w:val="000000"/>
                <w:sz w:val="22"/>
              </w:rPr>
              <w:t xml:space="preserve"> </w:t>
            </w:r>
            <w:r w:rsidR="00D01238">
              <w:rPr>
                <w:b/>
                <w:bCs/>
                <w:color w:val="000000"/>
                <w:sz w:val="22"/>
              </w:rPr>
              <w:t>R2</w:t>
            </w:r>
            <w:r w:rsidR="00DB55FF">
              <w:rPr>
                <w:b/>
                <w:bCs/>
                <w:color w:val="000000"/>
                <w:sz w:val="22"/>
              </w:rPr>
              <w:t xml:space="preserve"> </w:t>
            </w:r>
            <w:r w:rsidR="00210FA7" w:rsidRPr="00A2101A">
              <w:rPr>
                <w:color w:val="000000"/>
                <w:sz w:val="22"/>
              </w:rPr>
              <w:t>v</w:t>
            </w:r>
            <w:r w:rsidR="00210FA7">
              <w:rPr>
                <w:color w:val="000000"/>
                <w:sz w:val="22"/>
              </w:rPr>
              <w:t xml:space="preserve"> celkovom </w:t>
            </w:r>
            <w:r w:rsidR="00210FA7" w:rsidRPr="00A2101A">
              <w:rPr>
                <w:color w:val="000000"/>
                <w:sz w:val="22"/>
              </w:rPr>
              <w:t xml:space="preserve">množstve </w:t>
            </w:r>
            <w:r w:rsidR="00D01238">
              <w:rPr>
                <w:color w:val="000000"/>
                <w:sz w:val="22"/>
              </w:rPr>
              <w:t>22</w:t>
            </w:r>
            <w:r w:rsidR="00210FA7" w:rsidRPr="00A2101A">
              <w:rPr>
                <w:color w:val="000000"/>
                <w:sz w:val="22"/>
              </w:rPr>
              <w:t>ks</w:t>
            </w:r>
            <w:r w:rsidR="00DB55FF">
              <w:rPr>
                <w:color w:val="000000"/>
                <w:sz w:val="22"/>
              </w:rPr>
              <w:t>:</w:t>
            </w:r>
          </w:p>
        </w:tc>
      </w:tr>
      <w:tr w:rsidR="005D4EB9" w:rsidRPr="008638F2" w14:paraId="421BE4A5" w14:textId="77777777" w:rsidTr="00F406E1">
        <w:tblPrEx>
          <w:tblCellMar>
            <w:left w:w="70" w:type="dxa"/>
            <w:right w:w="70" w:type="dxa"/>
          </w:tblCellMar>
        </w:tblPrEx>
        <w:trPr>
          <w:trHeight w:val="2108"/>
        </w:trPr>
        <w:tc>
          <w:tcPr>
            <w:tcW w:w="9483" w:type="dxa"/>
            <w:tcBorders>
              <w:top w:val="single" w:sz="4" w:space="0" w:color="auto"/>
              <w:left w:val="single" w:sz="12" w:space="0" w:color="auto"/>
              <w:bottom w:val="single" w:sz="6" w:space="0" w:color="auto"/>
              <w:right w:val="single" w:sz="12" w:space="0" w:color="auto"/>
            </w:tcBorders>
            <w:vAlign w:val="center"/>
          </w:tcPr>
          <w:p w14:paraId="34E5F2BA" w14:textId="146F573D" w:rsidR="00D01238" w:rsidRDefault="00D01238" w:rsidP="00D01238">
            <w:pPr>
              <w:jc w:val="both"/>
              <w:rPr>
                <w:sz w:val="20"/>
                <w:szCs w:val="20"/>
              </w:rPr>
            </w:pPr>
            <w:r>
              <w:rPr>
                <w:sz w:val="20"/>
                <w:szCs w:val="20"/>
              </w:rPr>
              <w:t>-be</w:t>
            </w:r>
            <w:r w:rsidRPr="00E430C5">
              <w:rPr>
                <w:sz w:val="20"/>
                <w:szCs w:val="20"/>
              </w:rPr>
              <w:t>zskrutkový</w:t>
            </w:r>
            <w:r>
              <w:rPr>
                <w:sz w:val="20"/>
                <w:szCs w:val="20"/>
              </w:rPr>
              <w:t xml:space="preserve"> kovový </w:t>
            </w:r>
            <w:r w:rsidR="00513F3D">
              <w:rPr>
                <w:sz w:val="20"/>
                <w:szCs w:val="20"/>
              </w:rPr>
              <w:t xml:space="preserve">prídavný </w:t>
            </w:r>
            <w:r>
              <w:rPr>
                <w:sz w:val="20"/>
                <w:szCs w:val="20"/>
              </w:rPr>
              <w:t>regál</w:t>
            </w:r>
            <w:r w:rsidRPr="00E430C5">
              <w:rPr>
                <w:sz w:val="20"/>
                <w:szCs w:val="20"/>
              </w:rPr>
              <w:t>, regálové stojky je potrebné vyrobiť z oceľových valcovaných profilov</w:t>
            </w:r>
            <w:r w:rsidR="00B733D5">
              <w:rPr>
                <w:sz w:val="20"/>
                <w:szCs w:val="20"/>
              </w:rPr>
              <w:t>,</w:t>
            </w:r>
            <w:r>
              <w:rPr>
                <w:sz w:val="20"/>
                <w:szCs w:val="20"/>
              </w:rPr>
              <w:t xml:space="preserve"> </w:t>
            </w:r>
            <w:r w:rsidR="00513F3D">
              <w:rPr>
                <w:sz w:val="20"/>
                <w:szCs w:val="20"/>
              </w:rPr>
              <w:br/>
            </w:r>
            <w:r w:rsidR="00B733D5">
              <w:rPr>
                <w:sz w:val="20"/>
                <w:szCs w:val="20"/>
                <w:highlight w:val="yellow"/>
              </w:rPr>
              <w:t>-</w:t>
            </w:r>
            <w:r w:rsidR="00B733D5" w:rsidRPr="00DE73AE">
              <w:rPr>
                <w:sz w:val="20"/>
                <w:szCs w:val="20"/>
                <w:highlight w:val="yellow"/>
              </w:rPr>
              <w:t xml:space="preserve">regál </w:t>
            </w:r>
            <w:r w:rsidR="00B733D5">
              <w:rPr>
                <w:sz w:val="20"/>
                <w:szCs w:val="20"/>
                <w:highlight w:val="yellow"/>
              </w:rPr>
              <w:t>vrátane regálových stojok</w:t>
            </w:r>
            <w:r w:rsidR="00513F3D">
              <w:rPr>
                <w:sz w:val="20"/>
                <w:szCs w:val="20"/>
              </w:rPr>
              <w:t xml:space="preserve"> </w:t>
            </w:r>
            <w:r>
              <w:rPr>
                <w:sz w:val="20"/>
                <w:szCs w:val="20"/>
              </w:rPr>
              <w:t xml:space="preserve">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w:t>
            </w:r>
          </w:p>
          <w:p w14:paraId="749D9518" w14:textId="563286C9" w:rsidR="00D01238" w:rsidRDefault="00D01238" w:rsidP="00D01238">
            <w:pPr>
              <w:jc w:val="both"/>
              <w:rPr>
                <w:sz w:val="20"/>
                <w:szCs w:val="20"/>
              </w:rPr>
            </w:pPr>
            <w:r>
              <w:rPr>
                <w:sz w:val="20"/>
                <w:szCs w:val="20"/>
              </w:rPr>
              <w:t>-</w:t>
            </w:r>
            <w:r w:rsidRPr="005F7537">
              <w:rPr>
                <w:b/>
                <w:bCs/>
                <w:sz w:val="20"/>
                <w:szCs w:val="20"/>
              </w:rPr>
              <w:t>výška regálov je 300</w:t>
            </w:r>
            <w:r w:rsidR="0096483E" w:rsidRPr="005F7537">
              <w:rPr>
                <w:b/>
                <w:bCs/>
                <w:sz w:val="20"/>
                <w:szCs w:val="20"/>
              </w:rPr>
              <w:t>0</w:t>
            </w:r>
            <w:r w:rsidRPr="005F7537">
              <w:rPr>
                <w:b/>
                <w:bCs/>
                <w:sz w:val="20"/>
                <w:szCs w:val="20"/>
              </w:rPr>
              <w:t>mm</w:t>
            </w:r>
            <w:r w:rsidRPr="00E430C5">
              <w:rPr>
                <w:sz w:val="20"/>
                <w:szCs w:val="20"/>
              </w:rPr>
              <w:t xml:space="preserve">, </w:t>
            </w:r>
          </w:p>
          <w:p w14:paraId="5C6DBD84" w14:textId="77777777" w:rsidR="00D01238" w:rsidRDefault="00D01238" w:rsidP="00D01238">
            <w:pPr>
              <w:jc w:val="both"/>
              <w:rPr>
                <w:sz w:val="20"/>
                <w:szCs w:val="20"/>
              </w:rPr>
            </w:pPr>
            <w:r>
              <w:rPr>
                <w:sz w:val="20"/>
                <w:szCs w:val="20"/>
              </w:rPr>
              <w:t>-</w:t>
            </w:r>
            <w:r w:rsidRPr="00E430C5">
              <w:rPr>
                <w:sz w:val="20"/>
                <w:szCs w:val="20"/>
              </w:rPr>
              <w:t>výšková prestaviteľnosť políc po 25 resp. 50mm</w:t>
            </w:r>
            <w:r>
              <w:rPr>
                <w:sz w:val="20"/>
                <w:szCs w:val="20"/>
              </w:rPr>
              <w:t>,</w:t>
            </w:r>
          </w:p>
          <w:p w14:paraId="790C5E45" w14:textId="464EDF88" w:rsidR="00D01238" w:rsidRDefault="00D01238" w:rsidP="00D01238">
            <w:pPr>
              <w:jc w:val="both"/>
              <w:rPr>
                <w:sz w:val="20"/>
                <w:szCs w:val="20"/>
              </w:rPr>
            </w:pPr>
            <w:r>
              <w:rPr>
                <w:sz w:val="20"/>
                <w:szCs w:val="20"/>
              </w:rPr>
              <w:t xml:space="preserve">-pri danej výške sa pre jeden (1) regál počíta </w:t>
            </w:r>
            <w:r w:rsidRPr="005F7537">
              <w:rPr>
                <w:sz w:val="20"/>
                <w:szCs w:val="20"/>
              </w:rPr>
              <w:t>s</w:t>
            </w:r>
            <w:r w:rsidRPr="00323785">
              <w:rPr>
                <w:b/>
                <w:bCs/>
                <w:sz w:val="20"/>
                <w:szCs w:val="20"/>
              </w:rPr>
              <w:t> ôsmymi (8)</w:t>
            </w:r>
            <w:r>
              <w:rPr>
                <w:sz w:val="20"/>
                <w:szCs w:val="20"/>
              </w:rPr>
              <w:t xml:space="preserve"> celokovovými </w:t>
            </w:r>
            <w:r w:rsidR="0096483E">
              <w:rPr>
                <w:sz w:val="20"/>
                <w:szCs w:val="20"/>
              </w:rPr>
              <w:t xml:space="preserve">pozinkovanými </w:t>
            </w:r>
            <w:r>
              <w:rPr>
                <w:sz w:val="20"/>
                <w:szCs w:val="20"/>
              </w:rPr>
              <w:t>policami,</w:t>
            </w:r>
          </w:p>
          <w:p w14:paraId="3EAD6943" w14:textId="2CFF5942" w:rsidR="00B733D5" w:rsidRDefault="00D01238" w:rsidP="00B733D5">
            <w:pPr>
              <w:spacing w:after="160"/>
              <w:jc w:val="both"/>
              <w:rPr>
                <w:sz w:val="20"/>
                <w:szCs w:val="20"/>
              </w:rPr>
            </w:pPr>
            <w:r w:rsidRPr="005F7537">
              <w:rPr>
                <w:sz w:val="20"/>
                <w:szCs w:val="20"/>
              </w:rPr>
              <w:t>-</w:t>
            </w:r>
            <w:r w:rsidR="005F7537">
              <w:rPr>
                <w:sz w:val="20"/>
                <w:szCs w:val="20"/>
              </w:rPr>
              <w:t xml:space="preserve">každá </w:t>
            </w:r>
            <w:r w:rsidRPr="005F7537">
              <w:rPr>
                <w:sz w:val="20"/>
                <w:szCs w:val="20"/>
              </w:rPr>
              <w:t xml:space="preserve">polica </w:t>
            </w:r>
            <w:r w:rsidR="005F7537">
              <w:rPr>
                <w:sz w:val="20"/>
                <w:szCs w:val="20"/>
              </w:rPr>
              <w:t xml:space="preserve">bude </w:t>
            </w:r>
            <w:r w:rsidRPr="005F7537">
              <w:rPr>
                <w:sz w:val="20"/>
                <w:szCs w:val="20"/>
              </w:rPr>
              <w:t>o rozmere 1000x400mm</w:t>
            </w:r>
            <w:r>
              <w:rPr>
                <w:sz w:val="20"/>
                <w:szCs w:val="20"/>
              </w:rPr>
              <w:t xml:space="preserve"> s nosnosťou min. 1</w:t>
            </w:r>
            <w:r w:rsidR="00B9173D">
              <w:rPr>
                <w:sz w:val="20"/>
                <w:szCs w:val="20"/>
              </w:rPr>
              <w:t>1</w:t>
            </w:r>
            <w:r>
              <w:rPr>
                <w:sz w:val="20"/>
                <w:szCs w:val="20"/>
              </w:rPr>
              <w:t xml:space="preserve">0kg </w:t>
            </w:r>
            <w:r w:rsidR="00B733D5">
              <w:rPr>
                <w:sz w:val="20"/>
                <w:szCs w:val="20"/>
              </w:rPr>
              <w:t>s</w:t>
            </w:r>
            <w:r>
              <w:rPr>
                <w:sz w:val="20"/>
                <w:szCs w:val="20"/>
              </w:rPr>
              <w:t xml:space="preserve"> prislúchajúcim </w:t>
            </w:r>
            <w:proofErr w:type="spellStart"/>
            <w:r>
              <w:rPr>
                <w:sz w:val="20"/>
                <w:szCs w:val="20"/>
              </w:rPr>
              <w:t>úchytným</w:t>
            </w:r>
            <w:proofErr w:type="spellEnd"/>
            <w:r>
              <w:rPr>
                <w:sz w:val="20"/>
                <w:szCs w:val="20"/>
              </w:rPr>
              <w:t xml:space="preserve"> kovaním</w:t>
            </w:r>
            <w:r w:rsidR="00B733D5">
              <w:rPr>
                <w:sz w:val="20"/>
                <w:szCs w:val="20"/>
              </w:rPr>
              <w:t xml:space="preserve"> </w:t>
            </w:r>
            <w:r w:rsidR="00B733D5" w:rsidRPr="00B733D5">
              <w:rPr>
                <w:sz w:val="20"/>
                <w:szCs w:val="20"/>
                <w:highlight w:val="yellow"/>
              </w:rPr>
              <w:t xml:space="preserve">(v podobe líšt alebo hákov), </w:t>
            </w:r>
            <w:r w:rsidR="00B733D5" w:rsidRPr="00164CE9">
              <w:rPr>
                <w:sz w:val="20"/>
                <w:szCs w:val="20"/>
                <w:highlight w:val="yellow"/>
              </w:rPr>
              <w:t>zabezpečujúci</w:t>
            </w:r>
            <w:r w:rsidR="00B733D5">
              <w:rPr>
                <w:sz w:val="20"/>
                <w:szCs w:val="20"/>
                <w:highlight w:val="yellow"/>
              </w:rPr>
              <w:t>m</w:t>
            </w:r>
            <w:r w:rsidR="00B733D5" w:rsidRPr="00164CE9">
              <w:rPr>
                <w:sz w:val="20"/>
                <w:szCs w:val="20"/>
                <w:highlight w:val="yellow"/>
              </w:rPr>
              <w:t xml:space="preserve"> prestaviteľnosť políc bez skrutkovania.</w:t>
            </w:r>
          </w:p>
          <w:p w14:paraId="12CC4912" w14:textId="051B188E" w:rsidR="005D4EB9" w:rsidRPr="00E430C5" w:rsidRDefault="00DB55FF" w:rsidP="00B9173D">
            <w:pPr>
              <w:jc w:val="both"/>
              <w:rPr>
                <w:sz w:val="20"/>
                <w:szCs w:val="20"/>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w:t>
            </w:r>
            <w:r w:rsidR="00B9173D">
              <w:rPr>
                <w:sz w:val="20"/>
                <w:szCs w:val="20"/>
              </w:rPr>
              <w:t xml:space="preserve">budú k </w:t>
            </w:r>
            <w:r w:rsidRPr="00E430C5">
              <w:rPr>
                <w:sz w:val="20"/>
                <w:szCs w:val="20"/>
              </w:rPr>
              <w:t>sebe chrbtom skrutkami</w:t>
            </w:r>
            <w:r w:rsidR="00B9173D">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w:t>
            </w:r>
            <w:r w:rsidR="00075635">
              <w:rPr>
                <w:sz w:val="20"/>
                <w:szCs w:val="20"/>
              </w:rPr>
              <w:t xml:space="preserve">Pri regáloch s výškou 3000mm </w:t>
            </w:r>
            <w:r w:rsidR="00075635" w:rsidRPr="00C711C8">
              <w:rPr>
                <w:b/>
                <w:bCs/>
                <w:sz w:val="20"/>
                <w:szCs w:val="20"/>
              </w:rPr>
              <w:t>sa počíta s kotvením aj o podlahu</w:t>
            </w:r>
            <w:r w:rsidR="00075635">
              <w:rPr>
                <w:sz w:val="20"/>
                <w:szCs w:val="20"/>
              </w:rPr>
              <w:t xml:space="preserve">. </w:t>
            </w:r>
            <w:r w:rsidR="00B9173D">
              <w:rPr>
                <w:sz w:val="20"/>
                <w:szCs w:val="20"/>
              </w:rPr>
              <w:t xml:space="preserve">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sidR="00B9173D">
              <w:rPr>
                <w:sz w:val="20"/>
                <w:szCs w:val="20"/>
              </w:rPr>
              <w:t xml:space="preserve">o základnými </w:t>
            </w:r>
            <w:r w:rsidRPr="00E430C5">
              <w:rPr>
                <w:sz w:val="20"/>
                <w:szCs w:val="20"/>
              </w:rPr>
              <w:t>regálmi</w:t>
            </w:r>
            <w:r w:rsidR="00B9173D">
              <w:rPr>
                <w:sz w:val="20"/>
                <w:szCs w:val="20"/>
              </w:rPr>
              <w:t xml:space="preserve"> rovnakej výšky</w:t>
            </w:r>
            <w:r>
              <w:rPr>
                <w:sz w:val="20"/>
                <w:szCs w:val="20"/>
              </w:rPr>
              <w:t>.</w:t>
            </w:r>
          </w:p>
        </w:tc>
      </w:tr>
      <w:tr w:rsidR="00796869" w:rsidRPr="008638F2" w14:paraId="76BB5DDA" w14:textId="77777777" w:rsidTr="00F406E1">
        <w:trPr>
          <w:trHeight w:val="50"/>
        </w:trPr>
        <w:tc>
          <w:tcPr>
            <w:tcW w:w="9483" w:type="dxa"/>
            <w:tcBorders>
              <w:top w:val="single" w:sz="6" w:space="0" w:color="auto"/>
              <w:left w:val="single" w:sz="4" w:space="0" w:color="auto"/>
              <w:bottom w:val="single" w:sz="6" w:space="0" w:color="auto"/>
              <w:right w:val="single" w:sz="4" w:space="0" w:color="auto"/>
            </w:tcBorders>
            <w:vAlign w:val="center"/>
          </w:tcPr>
          <w:p w14:paraId="14B4CA23" w14:textId="77777777" w:rsidR="00796869" w:rsidRPr="002D1D0F" w:rsidRDefault="00796869" w:rsidP="008E3ACD">
            <w:pPr>
              <w:rPr>
                <w:b/>
                <w:bCs/>
                <w:sz w:val="6"/>
                <w:szCs w:val="6"/>
              </w:rPr>
            </w:pPr>
          </w:p>
        </w:tc>
      </w:tr>
      <w:tr w:rsidR="00B71CD2" w:rsidRPr="008638F2" w14:paraId="14751587" w14:textId="77777777" w:rsidTr="00BB6198">
        <w:trPr>
          <w:trHeight w:val="394"/>
        </w:trPr>
        <w:tc>
          <w:tcPr>
            <w:tcW w:w="9483" w:type="dxa"/>
            <w:tcBorders>
              <w:top w:val="single" w:sz="6" w:space="0" w:color="auto"/>
              <w:left w:val="single" w:sz="12" w:space="0" w:color="auto"/>
              <w:bottom w:val="single" w:sz="4" w:space="0" w:color="auto"/>
              <w:right w:val="single" w:sz="12" w:space="0" w:color="auto"/>
            </w:tcBorders>
            <w:shd w:val="clear" w:color="auto" w:fill="D0CECE" w:themeFill="background2" w:themeFillShade="E6"/>
            <w:vAlign w:val="center"/>
          </w:tcPr>
          <w:p w14:paraId="1D2E4E0D" w14:textId="03BC211B" w:rsidR="00B71CD2" w:rsidRPr="006565B5" w:rsidRDefault="00B71CD2" w:rsidP="00C46276">
            <w:pPr>
              <w:spacing w:before="40" w:after="40"/>
              <w:rPr>
                <w:b/>
                <w:bCs/>
                <w:sz w:val="22"/>
              </w:rPr>
            </w:pPr>
            <w:r w:rsidRPr="006565B5">
              <w:rPr>
                <w:b/>
                <w:bCs/>
                <w:color w:val="000000"/>
                <w:sz w:val="22"/>
              </w:rPr>
              <w:t>I</w:t>
            </w:r>
            <w:r>
              <w:rPr>
                <w:b/>
                <w:bCs/>
                <w:color w:val="000000"/>
                <w:sz w:val="22"/>
              </w:rPr>
              <w:t>II</w:t>
            </w:r>
            <w:r w:rsidRPr="006565B5">
              <w:rPr>
                <w:b/>
                <w:bCs/>
                <w:color w:val="000000"/>
                <w:sz w:val="22"/>
              </w:rPr>
              <w:t xml:space="preserve">. </w:t>
            </w:r>
            <w:r w:rsidR="00A5453C">
              <w:rPr>
                <w:b/>
                <w:bCs/>
                <w:color w:val="000000"/>
                <w:sz w:val="22"/>
              </w:rPr>
              <w:t>Základný policový regál R3</w:t>
            </w:r>
            <w:r w:rsidR="00210FA7">
              <w:rPr>
                <w:b/>
                <w:bCs/>
                <w:color w:val="000000"/>
                <w:sz w:val="22"/>
              </w:rPr>
              <w:t xml:space="preserve"> </w:t>
            </w:r>
            <w:r w:rsidR="00210FA7" w:rsidRPr="00A2101A">
              <w:rPr>
                <w:color w:val="000000"/>
                <w:sz w:val="22"/>
              </w:rPr>
              <w:t>v</w:t>
            </w:r>
            <w:r w:rsidR="00210FA7">
              <w:rPr>
                <w:color w:val="000000"/>
                <w:sz w:val="22"/>
              </w:rPr>
              <w:t xml:space="preserve"> celkovom </w:t>
            </w:r>
            <w:r w:rsidR="00210FA7" w:rsidRPr="00A2101A">
              <w:rPr>
                <w:color w:val="000000"/>
                <w:sz w:val="22"/>
              </w:rPr>
              <w:t>množstve</w:t>
            </w:r>
            <w:r w:rsidR="00A5453C">
              <w:rPr>
                <w:color w:val="000000"/>
                <w:sz w:val="22"/>
              </w:rPr>
              <w:t xml:space="preserve"> 23</w:t>
            </w:r>
            <w:r w:rsidR="00210FA7" w:rsidRPr="00A2101A">
              <w:rPr>
                <w:color w:val="000000"/>
                <w:sz w:val="22"/>
              </w:rPr>
              <w:t>ks</w:t>
            </w:r>
            <w:r w:rsidR="00A5453C">
              <w:rPr>
                <w:color w:val="000000"/>
                <w:sz w:val="22"/>
              </w:rPr>
              <w:t>:</w:t>
            </w:r>
          </w:p>
        </w:tc>
      </w:tr>
      <w:tr w:rsidR="00A5453C" w:rsidRPr="008638F2" w14:paraId="3E48E535" w14:textId="77777777" w:rsidTr="00E430C5">
        <w:tblPrEx>
          <w:tblCellMar>
            <w:left w:w="70" w:type="dxa"/>
            <w:right w:w="70" w:type="dxa"/>
          </w:tblCellMar>
        </w:tblPrEx>
        <w:trPr>
          <w:trHeight w:val="1753"/>
        </w:trPr>
        <w:tc>
          <w:tcPr>
            <w:tcW w:w="9483" w:type="dxa"/>
            <w:tcBorders>
              <w:top w:val="single" w:sz="4" w:space="0" w:color="auto"/>
              <w:left w:val="single" w:sz="12" w:space="0" w:color="auto"/>
              <w:bottom w:val="single" w:sz="4" w:space="0" w:color="auto"/>
              <w:right w:val="single" w:sz="12" w:space="0" w:color="auto"/>
            </w:tcBorders>
            <w:vAlign w:val="center"/>
          </w:tcPr>
          <w:p w14:paraId="3C0D3DDC" w14:textId="7D7E97D2" w:rsidR="00A5453C" w:rsidRDefault="00A5453C" w:rsidP="00A5453C">
            <w:pPr>
              <w:jc w:val="both"/>
              <w:rPr>
                <w:sz w:val="20"/>
                <w:szCs w:val="20"/>
              </w:rPr>
            </w:pPr>
            <w:r>
              <w:rPr>
                <w:sz w:val="20"/>
                <w:szCs w:val="20"/>
              </w:rPr>
              <w:t>-be</w:t>
            </w:r>
            <w:r w:rsidRPr="00E430C5">
              <w:rPr>
                <w:sz w:val="20"/>
                <w:szCs w:val="20"/>
              </w:rPr>
              <w:t>zskrutkový</w:t>
            </w:r>
            <w:r>
              <w:rPr>
                <w:sz w:val="20"/>
                <w:szCs w:val="20"/>
              </w:rPr>
              <w:t xml:space="preserve"> kovový</w:t>
            </w:r>
            <w:r w:rsidR="00513F3D">
              <w:rPr>
                <w:sz w:val="20"/>
                <w:szCs w:val="20"/>
              </w:rPr>
              <w:t xml:space="preserve"> základný</w:t>
            </w:r>
            <w:r>
              <w:rPr>
                <w:sz w:val="20"/>
                <w:szCs w:val="20"/>
              </w:rPr>
              <w:t xml:space="preserve"> regál</w:t>
            </w:r>
            <w:r w:rsidRPr="00E430C5">
              <w:rPr>
                <w:sz w:val="20"/>
                <w:szCs w:val="20"/>
              </w:rPr>
              <w:t>, regálové stojky je potrebné vyrobiť z oceľových valcovaných profilov</w:t>
            </w:r>
            <w:r w:rsidR="00B733D5">
              <w:rPr>
                <w:sz w:val="20"/>
                <w:szCs w:val="20"/>
              </w:rPr>
              <w:t>,</w:t>
            </w:r>
            <w:r>
              <w:rPr>
                <w:sz w:val="20"/>
                <w:szCs w:val="20"/>
              </w:rPr>
              <w:t xml:space="preserve"> </w:t>
            </w:r>
            <w:r w:rsidR="00513F3D">
              <w:rPr>
                <w:sz w:val="20"/>
                <w:szCs w:val="20"/>
              </w:rPr>
              <w:br/>
            </w:r>
            <w:r w:rsidR="00B733D5">
              <w:rPr>
                <w:sz w:val="20"/>
                <w:szCs w:val="20"/>
              </w:rPr>
              <w:t>-</w:t>
            </w:r>
            <w:r w:rsidR="00B733D5" w:rsidRPr="00DE73AE">
              <w:rPr>
                <w:sz w:val="20"/>
                <w:szCs w:val="20"/>
                <w:highlight w:val="yellow"/>
              </w:rPr>
              <w:t xml:space="preserve">regál </w:t>
            </w:r>
            <w:r w:rsidR="00B733D5">
              <w:rPr>
                <w:sz w:val="20"/>
                <w:szCs w:val="20"/>
                <w:highlight w:val="yellow"/>
              </w:rPr>
              <w:t>vrátane regálových stojok</w:t>
            </w:r>
            <w:r w:rsidR="00513F3D">
              <w:rPr>
                <w:sz w:val="20"/>
                <w:szCs w:val="20"/>
              </w:rPr>
              <w:t xml:space="preserve"> </w:t>
            </w:r>
            <w:r>
              <w:rPr>
                <w:sz w:val="20"/>
                <w:szCs w:val="20"/>
              </w:rPr>
              <w:t>s</w:t>
            </w:r>
            <w:r w:rsidR="00513F3D">
              <w:rPr>
                <w:sz w:val="20"/>
                <w:szCs w:val="20"/>
              </w:rPr>
              <w:t xml:space="preserve">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630B0240" w14:textId="77777777" w:rsidR="00A5453C" w:rsidRDefault="00A5453C" w:rsidP="00A5453C">
            <w:pPr>
              <w:jc w:val="both"/>
              <w:rPr>
                <w:sz w:val="20"/>
                <w:szCs w:val="20"/>
              </w:rPr>
            </w:pPr>
            <w:r>
              <w:rPr>
                <w:sz w:val="20"/>
                <w:szCs w:val="20"/>
              </w:rPr>
              <w:t>-</w:t>
            </w:r>
            <w:r w:rsidRPr="005F7537">
              <w:rPr>
                <w:b/>
                <w:bCs/>
                <w:sz w:val="20"/>
                <w:szCs w:val="20"/>
              </w:rPr>
              <w:t>výška regálov je 3000mm</w:t>
            </w:r>
            <w:r w:rsidRPr="00E430C5">
              <w:rPr>
                <w:sz w:val="20"/>
                <w:szCs w:val="20"/>
              </w:rPr>
              <w:t xml:space="preserve">, </w:t>
            </w:r>
          </w:p>
          <w:p w14:paraId="38624F94" w14:textId="77777777" w:rsidR="00A5453C" w:rsidRDefault="00A5453C" w:rsidP="00A5453C">
            <w:pPr>
              <w:jc w:val="both"/>
              <w:rPr>
                <w:sz w:val="20"/>
                <w:szCs w:val="20"/>
              </w:rPr>
            </w:pPr>
            <w:r>
              <w:rPr>
                <w:sz w:val="20"/>
                <w:szCs w:val="20"/>
              </w:rPr>
              <w:t>-</w:t>
            </w:r>
            <w:r w:rsidRPr="00E430C5">
              <w:rPr>
                <w:sz w:val="20"/>
                <w:szCs w:val="20"/>
              </w:rPr>
              <w:t>výšková prestaviteľnosť políc po 25 resp. 50mm</w:t>
            </w:r>
            <w:r>
              <w:rPr>
                <w:sz w:val="20"/>
                <w:szCs w:val="20"/>
              </w:rPr>
              <w:t>,</w:t>
            </w:r>
          </w:p>
          <w:p w14:paraId="2E93C40C" w14:textId="77777777" w:rsidR="00A5453C" w:rsidRDefault="00A5453C" w:rsidP="00A5453C">
            <w:pPr>
              <w:jc w:val="both"/>
              <w:rPr>
                <w:sz w:val="20"/>
                <w:szCs w:val="20"/>
              </w:rPr>
            </w:pPr>
            <w:r>
              <w:rPr>
                <w:sz w:val="20"/>
                <w:szCs w:val="20"/>
              </w:rPr>
              <w:t xml:space="preserve">-pri danej výške sa pre jeden (1) regál </w:t>
            </w:r>
            <w:r w:rsidRPr="00C711C8">
              <w:rPr>
                <w:sz w:val="20"/>
                <w:szCs w:val="20"/>
              </w:rPr>
              <w:t>počíta s</w:t>
            </w:r>
            <w:r w:rsidRPr="00323785">
              <w:rPr>
                <w:b/>
                <w:bCs/>
                <w:sz w:val="20"/>
                <w:szCs w:val="20"/>
              </w:rPr>
              <w:t> ôsmymi (8)</w:t>
            </w:r>
            <w:r>
              <w:rPr>
                <w:sz w:val="20"/>
                <w:szCs w:val="20"/>
              </w:rPr>
              <w:t xml:space="preserve"> celokovovými pozinkovanými policami,</w:t>
            </w:r>
          </w:p>
          <w:p w14:paraId="75D4CDAF" w14:textId="04C201DE" w:rsidR="00A5453C" w:rsidRDefault="00A5453C" w:rsidP="001935F4">
            <w:pPr>
              <w:spacing w:after="160"/>
              <w:jc w:val="both"/>
              <w:rPr>
                <w:sz w:val="20"/>
                <w:szCs w:val="20"/>
              </w:rPr>
            </w:pPr>
            <w:r>
              <w:rPr>
                <w:sz w:val="20"/>
                <w:szCs w:val="20"/>
              </w:rPr>
              <w:t xml:space="preserve">-každá polica bude o rozmere </w:t>
            </w:r>
            <w:r w:rsidRPr="00E430C5">
              <w:rPr>
                <w:sz w:val="20"/>
                <w:szCs w:val="20"/>
              </w:rPr>
              <w:t>1</w:t>
            </w:r>
            <w:r>
              <w:rPr>
                <w:sz w:val="20"/>
                <w:szCs w:val="20"/>
              </w:rPr>
              <w:t>3</w:t>
            </w:r>
            <w:r w:rsidRPr="00E430C5">
              <w:rPr>
                <w:sz w:val="20"/>
                <w:szCs w:val="20"/>
              </w:rPr>
              <w:t>00x400mm</w:t>
            </w:r>
            <w:r>
              <w:rPr>
                <w:sz w:val="20"/>
                <w:szCs w:val="20"/>
              </w:rPr>
              <w:t xml:space="preserve"> s nosnosťou </w:t>
            </w:r>
            <w:r w:rsidRPr="005F7537">
              <w:rPr>
                <w:sz w:val="20"/>
                <w:szCs w:val="20"/>
              </w:rPr>
              <w:t xml:space="preserve">min. 110kg </w:t>
            </w:r>
            <w:r>
              <w:rPr>
                <w:sz w:val="20"/>
                <w:szCs w:val="20"/>
              </w:rPr>
              <w:t xml:space="preserve">s prislúchajúcim </w:t>
            </w:r>
            <w:proofErr w:type="spellStart"/>
            <w:r>
              <w:rPr>
                <w:sz w:val="20"/>
                <w:szCs w:val="20"/>
              </w:rPr>
              <w:t>úchytným</w:t>
            </w:r>
            <w:proofErr w:type="spellEnd"/>
            <w:r>
              <w:rPr>
                <w:sz w:val="20"/>
                <w:szCs w:val="20"/>
              </w:rPr>
              <w:t xml:space="preserve"> kovaním</w:t>
            </w:r>
            <w:r w:rsidR="00B733D5">
              <w:rPr>
                <w:sz w:val="20"/>
                <w:szCs w:val="20"/>
              </w:rPr>
              <w:t xml:space="preserve"> </w:t>
            </w:r>
            <w:r w:rsidR="00B733D5" w:rsidRPr="00B733D5">
              <w:rPr>
                <w:sz w:val="20"/>
                <w:szCs w:val="20"/>
                <w:highlight w:val="yellow"/>
              </w:rPr>
              <w:t xml:space="preserve">(v podobe líšt alebo hákov), </w:t>
            </w:r>
            <w:r w:rsidR="00B733D5" w:rsidRPr="00164CE9">
              <w:rPr>
                <w:sz w:val="20"/>
                <w:szCs w:val="20"/>
                <w:highlight w:val="yellow"/>
              </w:rPr>
              <w:t>zabezpečujúci</w:t>
            </w:r>
            <w:r w:rsidR="00B733D5">
              <w:rPr>
                <w:sz w:val="20"/>
                <w:szCs w:val="20"/>
                <w:highlight w:val="yellow"/>
              </w:rPr>
              <w:t>m</w:t>
            </w:r>
            <w:r w:rsidR="00B733D5" w:rsidRPr="00164CE9">
              <w:rPr>
                <w:sz w:val="20"/>
                <w:szCs w:val="20"/>
                <w:highlight w:val="yellow"/>
              </w:rPr>
              <w:t xml:space="preserve"> prestaviteľnosť políc bez skrutkovania</w:t>
            </w:r>
            <w:r>
              <w:rPr>
                <w:sz w:val="20"/>
                <w:szCs w:val="20"/>
              </w:rPr>
              <w:t>.</w:t>
            </w:r>
          </w:p>
          <w:p w14:paraId="05E506F7" w14:textId="550461C0" w:rsidR="00A5453C" w:rsidRPr="00E430C5" w:rsidRDefault="00A5453C" w:rsidP="00A5453C">
            <w:pPr>
              <w:spacing w:after="120"/>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 xml:space="preserve">. </w:t>
            </w:r>
            <w:r w:rsidR="00513F3D">
              <w:rPr>
                <w:sz w:val="20"/>
                <w:szCs w:val="20"/>
              </w:rPr>
              <w:t xml:space="preserve">Pri regáloch s výškou 3000mm </w:t>
            </w:r>
            <w:r w:rsidR="00513F3D" w:rsidRPr="00C711C8">
              <w:rPr>
                <w:b/>
                <w:bCs/>
                <w:sz w:val="20"/>
                <w:szCs w:val="20"/>
              </w:rPr>
              <w:t>sa počíta s kotvením aj o podlahu</w:t>
            </w:r>
            <w:r w:rsidR="00513F3D">
              <w:rPr>
                <w:sz w:val="20"/>
                <w:szCs w:val="20"/>
              </w:rPr>
              <w:t xml:space="preserve">. </w:t>
            </w:r>
            <w:r>
              <w:rPr>
                <w:sz w:val="20"/>
                <w:szCs w:val="20"/>
              </w:rPr>
              <w:t>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 prídavnými regálmi</w:t>
            </w:r>
            <w:r>
              <w:rPr>
                <w:sz w:val="20"/>
                <w:szCs w:val="20"/>
              </w:rPr>
              <w:t>.</w:t>
            </w:r>
          </w:p>
        </w:tc>
      </w:tr>
      <w:tr w:rsidR="00A5453C" w14:paraId="35488BEF" w14:textId="77777777" w:rsidTr="00F406E1">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4A4ADE8C" w14:textId="77777777" w:rsidR="00A5453C" w:rsidRPr="00513F3D" w:rsidRDefault="00A5453C" w:rsidP="00A5453C">
            <w:pPr>
              <w:jc w:val="both"/>
              <w:rPr>
                <w:b/>
                <w:bCs/>
                <w:sz w:val="6"/>
                <w:szCs w:val="6"/>
              </w:rPr>
            </w:pPr>
          </w:p>
        </w:tc>
      </w:tr>
      <w:tr w:rsidR="00A5453C" w:rsidRPr="006565B5" w14:paraId="4C232D45"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3B2D18F4" w14:textId="5723A043" w:rsidR="00A5453C" w:rsidRPr="00C028C7" w:rsidRDefault="00A5453C" w:rsidP="00C46276">
            <w:pPr>
              <w:spacing w:before="40" w:after="40"/>
              <w:jc w:val="both"/>
              <w:rPr>
                <w:b/>
                <w:bCs/>
                <w:sz w:val="22"/>
              </w:rPr>
            </w:pPr>
            <w:r w:rsidRPr="00C028C7">
              <w:rPr>
                <w:b/>
                <w:bCs/>
                <w:sz w:val="22"/>
              </w:rPr>
              <w:t xml:space="preserve">IV. </w:t>
            </w:r>
            <w:r w:rsidR="00513F3D" w:rsidRPr="00C028C7">
              <w:rPr>
                <w:b/>
                <w:bCs/>
                <w:sz w:val="22"/>
              </w:rPr>
              <w:t>Prídavný policový regál R4</w:t>
            </w:r>
            <w:r w:rsidRPr="00C028C7">
              <w:rPr>
                <w:b/>
                <w:bCs/>
                <w:color w:val="000000"/>
                <w:sz w:val="22"/>
              </w:rPr>
              <w:t xml:space="preserve"> </w:t>
            </w:r>
            <w:r w:rsidRPr="00C028C7">
              <w:rPr>
                <w:color w:val="000000"/>
                <w:sz w:val="22"/>
              </w:rPr>
              <w:t xml:space="preserve">v celkovom množstve </w:t>
            </w:r>
            <w:r w:rsidR="00513F3D" w:rsidRPr="00C028C7">
              <w:rPr>
                <w:color w:val="000000"/>
                <w:sz w:val="22"/>
              </w:rPr>
              <w:t>174</w:t>
            </w:r>
            <w:r w:rsidRPr="00C028C7">
              <w:rPr>
                <w:color w:val="000000"/>
                <w:sz w:val="22"/>
              </w:rPr>
              <w:t>ks</w:t>
            </w:r>
            <w:r w:rsidR="00513F3D" w:rsidRPr="00C028C7">
              <w:rPr>
                <w:color w:val="000000"/>
                <w:sz w:val="22"/>
              </w:rPr>
              <w:t>:</w:t>
            </w:r>
          </w:p>
        </w:tc>
      </w:tr>
      <w:tr w:rsidR="00A5453C" w:rsidRPr="006C2D3A" w14:paraId="3B3EF71F" w14:textId="77777777" w:rsidTr="002D1D0F">
        <w:tblPrEx>
          <w:tblCellMar>
            <w:left w:w="70" w:type="dxa"/>
            <w:right w:w="70" w:type="dxa"/>
          </w:tblCellMar>
        </w:tblPrEx>
        <w:tc>
          <w:tcPr>
            <w:tcW w:w="9483" w:type="dxa"/>
            <w:tcBorders>
              <w:top w:val="single" w:sz="4" w:space="0" w:color="auto"/>
              <w:left w:val="single" w:sz="12" w:space="0" w:color="auto"/>
              <w:bottom w:val="single" w:sz="12" w:space="0" w:color="auto"/>
              <w:right w:val="single" w:sz="12" w:space="0" w:color="auto"/>
            </w:tcBorders>
            <w:vAlign w:val="center"/>
          </w:tcPr>
          <w:p w14:paraId="5E44A884" w14:textId="77777777" w:rsidR="00B733D5" w:rsidRDefault="00513F3D" w:rsidP="00513F3D">
            <w:pPr>
              <w:jc w:val="both"/>
              <w:rPr>
                <w:sz w:val="20"/>
                <w:szCs w:val="20"/>
              </w:rPr>
            </w:pPr>
            <w:r>
              <w:rPr>
                <w:sz w:val="20"/>
                <w:szCs w:val="20"/>
              </w:rPr>
              <w:t>-be</w:t>
            </w:r>
            <w:r w:rsidRPr="00E430C5">
              <w:rPr>
                <w:sz w:val="20"/>
                <w:szCs w:val="20"/>
              </w:rPr>
              <w:t>zskrutkový</w:t>
            </w:r>
            <w:r>
              <w:rPr>
                <w:sz w:val="20"/>
                <w:szCs w:val="20"/>
              </w:rPr>
              <w:t xml:space="preserve"> kovový prídavný regál</w:t>
            </w:r>
            <w:r w:rsidRPr="00E430C5">
              <w:rPr>
                <w:sz w:val="20"/>
                <w:szCs w:val="20"/>
              </w:rPr>
              <w:t>, regálové stojky je potrebné vyrobiť z oceľových valcovaných profilov</w:t>
            </w:r>
            <w:r w:rsidR="00B733D5">
              <w:rPr>
                <w:sz w:val="20"/>
                <w:szCs w:val="20"/>
              </w:rPr>
              <w:t>,</w:t>
            </w:r>
          </w:p>
          <w:p w14:paraId="2C8DCB00" w14:textId="07C02879" w:rsidR="00513F3D" w:rsidRDefault="00B733D5" w:rsidP="00513F3D">
            <w:pPr>
              <w:jc w:val="both"/>
              <w:rPr>
                <w:sz w:val="20"/>
                <w:szCs w:val="20"/>
              </w:rPr>
            </w:pPr>
            <w:r>
              <w:rPr>
                <w:sz w:val="20"/>
                <w:szCs w:val="20"/>
                <w:highlight w:val="yellow"/>
              </w:rPr>
              <w:t>-</w:t>
            </w:r>
            <w:r w:rsidRPr="00DE73AE">
              <w:rPr>
                <w:sz w:val="20"/>
                <w:szCs w:val="20"/>
                <w:highlight w:val="yellow"/>
              </w:rPr>
              <w:t xml:space="preserve">regál </w:t>
            </w:r>
            <w:r>
              <w:rPr>
                <w:sz w:val="20"/>
                <w:szCs w:val="20"/>
                <w:highlight w:val="yellow"/>
              </w:rPr>
              <w:t>vrátane regálových stojok</w:t>
            </w:r>
            <w:r>
              <w:rPr>
                <w:sz w:val="20"/>
                <w:szCs w:val="20"/>
              </w:rPr>
              <w:t xml:space="preserve"> </w:t>
            </w:r>
            <w:r w:rsidR="00513F3D">
              <w:rPr>
                <w:sz w:val="20"/>
                <w:szCs w:val="20"/>
              </w:rPr>
              <w:t xml:space="preserve">s </w:t>
            </w:r>
            <w:r w:rsidR="00513F3D" w:rsidRPr="00E430C5">
              <w:rPr>
                <w:sz w:val="20"/>
                <w:szCs w:val="20"/>
              </w:rPr>
              <w:t>povrchov</w:t>
            </w:r>
            <w:r w:rsidR="00513F3D">
              <w:rPr>
                <w:sz w:val="20"/>
                <w:szCs w:val="20"/>
              </w:rPr>
              <w:t xml:space="preserve">ou </w:t>
            </w:r>
            <w:r w:rsidR="00513F3D" w:rsidRPr="00E430C5">
              <w:rPr>
                <w:sz w:val="20"/>
                <w:szCs w:val="20"/>
              </w:rPr>
              <w:t>úprav</w:t>
            </w:r>
            <w:r w:rsidR="00513F3D">
              <w:rPr>
                <w:sz w:val="20"/>
                <w:szCs w:val="20"/>
              </w:rPr>
              <w:t>ou</w:t>
            </w:r>
            <w:r w:rsidR="00513F3D" w:rsidRPr="00E430C5">
              <w:rPr>
                <w:sz w:val="20"/>
                <w:szCs w:val="20"/>
              </w:rPr>
              <w:t xml:space="preserve"> pozinkovaním, </w:t>
            </w:r>
          </w:p>
          <w:p w14:paraId="56B18B0D" w14:textId="77777777" w:rsidR="00513F3D" w:rsidRDefault="00513F3D" w:rsidP="00513F3D">
            <w:pPr>
              <w:jc w:val="both"/>
              <w:rPr>
                <w:sz w:val="20"/>
                <w:szCs w:val="20"/>
              </w:rPr>
            </w:pPr>
            <w:r>
              <w:rPr>
                <w:sz w:val="20"/>
                <w:szCs w:val="20"/>
              </w:rPr>
              <w:t>-</w:t>
            </w:r>
            <w:r w:rsidRPr="005F7537">
              <w:rPr>
                <w:b/>
                <w:bCs/>
                <w:sz w:val="20"/>
                <w:szCs w:val="20"/>
              </w:rPr>
              <w:t>výška regálov je 3000mm</w:t>
            </w:r>
            <w:r w:rsidRPr="00E430C5">
              <w:rPr>
                <w:sz w:val="20"/>
                <w:szCs w:val="20"/>
              </w:rPr>
              <w:t xml:space="preserve">, </w:t>
            </w:r>
          </w:p>
          <w:p w14:paraId="74305992" w14:textId="77777777" w:rsidR="00513F3D" w:rsidRDefault="00513F3D" w:rsidP="00513F3D">
            <w:pPr>
              <w:jc w:val="both"/>
              <w:rPr>
                <w:sz w:val="20"/>
                <w:szCs w:val="20"/>
              </w:rPr>
            </w:pPr>
            <w:r>
              <w:rPr>
                <w:sz w:val="20"/>
                <w:szCs w:val="20"/>
              </w:rPr>
              <w:t>-</w:t>
            </w:r>
            <w:r w:rsidRPr="00E430C5">
              <w:rPr>
                <w:sz w:val="20"/>
                <w:szCs w:val="20"/>
              </w:rPr>
              <w:t>výšková prestaviteľnosť políc po 25 resp. 50mm</w:t>
            </w:r>
            <w:r>
              <w:rPr>
                <w:sz w:val="20"/>
                <w:szCs w:val="20"/>
              </w:rPr>
              <w:t>,</w:t>
            </w:r>
          </w:p>
          <w:p w14:paraId="7DE92CCC" w14:textId="77777777" w:rsidR="00513F3D" w:rsidRDefault="00513F3D" w:rsidP="00513F3D">
            <w:pPr>
              <w:jc w:val="both"/>
              <w:rPr>
                <w:sz w:val="20"/>
                <w:szCs w:val="20"/>
              </w:rPr>
            </w:pPr>
            <w:r>
              <w:rPr>
                <w:sz w:val="20"/>
                <w:szCs w:val="20"/>
              </w:rPr>
              <w:t xml:space="preserve">-pri danej výške sa pre jeden (1) regál počíta </w:t>
            </w:r>
            <w:r w:rsidRPr="00C711C8">
              <w:rPr>
                <w:sz w:val="20"/>
                <w:szCs w:val="20"/>
              </w:rPr>
              <w:t>s </w:t>
            </w:r>
            <w:r w:rsidRPr="00B74C1B">
              <w:rPr>
                <w:b/>
                <w:bCs/>
                <w:sz w:val="20"/>
                <w:szCs w:val="20"/>
              </w:rPr>
              <w:t>ôsmymi (8)</w:t>
            </w:r>
            <w:r>
              <w:rPr>
                <w:sz w:val="20"/>
                <w:szCs w:val="20"/>
              </w:rPr>
              <w:t xml:space="preserve"> celokovovými pozinkovanými policami,</w:t>
            </w:r>
          </w:p>
          <w:p w14:paraId="75688A90" w14:textId="2B6295BF" w:rsidR="00513F3D" w:rsidRDefault="00513F3D" w:rsidP="001935F4">
            <w:pPr>
              <w:spacing w:after="160"/>
              <w:jc w:val="both"/>
              <w:rPr>
                <w:sz w:val="20"/>
                <w:szCs w:val="20"/>
              </w:rPr>
            </w:pPr>
            <w:r>
              <w:rPr>
                <w:sz w:val="20"/>
                <w:szCs w:val="20"/>
              </w:rPr>
              <w:t>-</w:t>
            </w:r>
            <w:r w:rsidR="005F7537">
              <w:rPr>
                <w:sz w:val="20"/>
                <w:szCs w:val="20"/>
              </w:rPr>
              <w:t xml:space="preserve">každá </w:t>
            </w:r>
            <w:r>
              <w:rPr>
                <w:sz w:val="20"/>
                <w:szCs w:val="20"/>
              </w:rPr>
              <w:t xml:space="preserve">polica </w:t>
            </w:r>
            <w:r w:rsidR="005F7537">
              <w:rPr>
                <w:sz w:val="20"/>
                <w:szCs w:val="20"/>
              </w:rPr>
              <w:t xml:space="preserve">bude </w:t>
            </w:r>
            <w:r>
              <w:rPr>
                <w:sz w:val="20"/>
                <w:szCs w:val="20"/>
              </w:rPr>
              <w:t xml:space="preserve">o rozmere </w:t>
            </w:r>
            <w:r w:rsidRPr="00E430C5">
              <w:rPr>
                <w:sz w:val="20"/>
                <w:szCs w:val="20"/>
              </w:rPr>
              <w:t>1</w:t>
            </w:r>
            <w:r>
              <w:rPr>
                <w:sz w:val="20"/>
                <w:szCs w:val="20"/>
              </w:rPr>
              <w:t>3</w:t>
            </w:r>
            <w:r w:rsidRPr="00E430C5">
              <w:rPr>
                <w:sz w:val="20"/>
                <w:szCs w:val="20"/>
              </w:rPr>
              <w:t>00x400mm</w:t>
            </w:r>
            <w:r>
              <w:rPr>
                <w:sz w:val="20"/>
                <w:szCs w:val="20"/>
              </w:rPr>
              <w:t xml:space="preserve"> s nosnosťou min. 110kg </w:t>
            </w:r>
            <w:r w:rsidR="00B733D5">
              <w:rPr>
                <w:sz w:val="20"/>
                <w:szCs w:val="20"/>
              </w:rPr>
              <w:t>s</w:t>
            </w:r>
            <w:r>
              <w:rPr>
                <w:sz w:val="20"/>
                <w:szCs w:val="20"/>
              </w:rPr>
              <w:t xml:space="preserve"> prislúchajúcim </w:t>
            </w:r>
            <w:proofErr w:type="spellStart"/>
            <w:r>
              <w:rPr>
                <w:sz w:val="20"/>
                <w:szCs w:val="20"/>
              </w:rPr>
              <w:t>úchytným</w:t>
            </w:r>
            <w:proofErr w:type="spellEnd"/>
            <w:r>
              <w:rPr>
                <w:sz w:val="20"/>
                <w:szCs w:val="20"/>
              </w:rPr>
              <w:t xml:space="preserve"> kovaním</w:t>
            </w:r>
            <w:r w:rsidR="00B733D5">
              <w:rPr>
                <w:sz w:val="20"/>
                <w:szCs w:val="20"/>
              </w:rPr>
              <w:t xml:space="preserve"> </w:t>
            </w:r>
            <w:r w:rsidR="00B733D5" w:rsidRPr="00B733D5">
              <w:rPr>
                <w:sz w:val="20"/>
                <w:szCs w:val="20"/>
                <w:highlight w:val="yellow"/>
              </w:rPr>
              <w:t xml:space="preserve">(v podobe líšt alebo hákov), </w:t>
            </w:r>
            <w:r w:rsidR="00B733D5" w:rsidRPr="00164CE9">
              <w:rPr>
                <w:sz w:val="20"/>
                <w:szCs w:val="20"/>
                <w:highlight w:val="yellow"/>
              </w:rPr>
              <w:t>zabezpečujúci</w:t>
            </w:r>
            <w:r w:rsidR="00B733D5">
              <w:rPr>
                <w:sz w:val="20"/>
                <w:szCs w:val="20"/>
                <w:highlight w:val="yellow"/>
              </w:rPr>
              <w:t>m</w:t>
            </w:r>
            <w:r w:rsidR="00B733D5" w:rsidRPr="00164CE9">
              <w:rPr>
                <w:sz w:val="20"/>
                <w:szCs w:val="20"/>
                <w:highlight w:val="yellow"/>
              </w:rPr>
              <w:t xml:space="preserve"> prestaviteľnosť políc bez skrutkovania.</w:t>
            </w:r>
          </w:p>
          <w:p w14:paraId="501B1D46" w14:textId="186AA5DF" w:rsidR="00A5453C" w:rsidRPr="00513F3D" w:rsidRDefault="00513F3D" w:rsidP="00A5453C">
            <w:pPr>
              <w:jc w:val="both"/>
              <w:rPr>
                <w:b/>
                <w:bCs/>
                <w:sz w:val="20"/>
                <w:szCs w:val="20"/>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Pri regáloch s výškou 3000mm </w:t>
            </w:r>
            <w:r w:rsidRPr="00C711C8">
              <w:rPr>
                <w:b/>
                <w:bCs/>
                <w:sz w:val="20"/>
                <w:szCs w:val="20"/>
              </w:rPr>
              <w:t>sa počíta s kotvením aj o podlahu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p>
        </w:tc>
      </w:tr>
      <w:tr w:rsidR="00A5453C" w14:paraId="15CB3D70" w14:textId="77777777" w:rsidTr="002D1D0F">
        <w:tblPrEx>
          <w:tblCellMar>
            <w:left w:w="70" w:type="dxa"/>
            <w:right w:w="70" w:type="dxa"/>
          </w:tblCellMar>
        </w:tblPrEx>
        <w:tc>
          <w:tcPr>
            <w:tcW w:w="9483" w:type="dxa"/>
            <w:tcBorders>
              <w:top w:val="single" w:sz="12" w:space="0" w:color="auto"/>
              <w:left w:val="single" w:sz="6" w:space="0" w:color="auto"/>
              <w:bottom w:val="single" w:sz="12" w:space="0" w:color="auto"/>
              <w:right w:val="single" w:sz="6" w:space="0" w:color="auto"/>
            </w:tcBorders>
            <w:vAlign w:val="center"/>
          </w:tcPr>
          <w:p w14:paraId="7ED03D43" w14:textId="3F8C8025" w:rsidR="00B3346C" w:rsidRPr="00F406E1" w:rsidRDefault="00B3346C" w:rsidP="00A5453C">
            <w:pPr>
              <w:jc w:val="both"/>
              <w:rPr>
                <w:b/>
                <w:bCs/>
                <w:sz w:val="16"/>
                <w:szCs w:val="16"/>
              </w:rPr>
            </w:pPr>
          </w:p>
        </w:tc>
      </w:tr>
      <w:tr w:rsidR="00A5453C" w:rsidRPr="006565B5" w14:paraId="7F741D72" w14:textId="77777777" w:rsidTr="002D1D0F">
        <w:tblPrEx>
          <w:tblCellMar>
            <w:left w:w="70" w:type="dxa"/>
            <w:right w:w="70" w:type="dxa"/>
          </w:tblCellMar>
        </w:tblPrEx>
        <w:tc>
          <w:tcPr>
            <w:tcW w:w="9483"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31009C2C" w14:textId="100C9424" w:rsidR="00A5453C" w:rsidRPr="00C028C7" w:rsidRDefault="00A5453C" w:rsidP="00C46276">
            <w:pPr>
              <w:spacing w:before="40" w:after="40"/>
              <w:jc w:val="both"/>
              <w:rPr>
                <w:b/>
                <w:bCs/>
                <w:sz w:val="22"/>
              </w:rPr>
            </w:pPr>
            <w:r w:rsidRPr="00C028C7">
              <w:rPr>
                <w:b/>
                <w:bCs/>
                <w:sz w:val="22"/>
              </w:rPr>
              <w:t xml:space="preserve">V. </w:t>
            </w:r>
            <w:r w:rsidR="00706154" w:rsidRPr="00C028C7">
              <w:rPr>
                <w:b/>
                <w:bCs/>
                <w:sz w:val="22"/>
              </w:rPr>
              <w:t>Prídavný policový regál R5</w:t>
            </w:r>
            <w:r w:rsidRPr="00C028C7">
              <w:rPr>
                <w:b/>
                <w:bCs/>
                <w:color w:val="000000"/>
                <w:sz w:val="22"/>
              </w:rPr>
              <w:t xml:space="preserve"> </w:t>
            </w:r>
            <w:r w:rsidRPr="00C028C7">
              <w:rPr>
                <w:color w:val="000000"/>
                <w:sz w:val="22"/>
              </w:rPr>
              <w:t xml:space="preserve">v celkovom množstve </w:t>
            </w:r>
            <w:r w:rsidR="00706154" w:rsidRPr="00C028C7">
              <w:rPr>
                <w:color w:val="000000"/>
                <w:sz w:val="22"/>
              </w:rPr>
              <w:t>42</w:t>
            </w:r>
            <w:r w:rsidRPr="00C028C7">
              <w:rPr>
                <w:color w:val="000000"/>
                <w:sz w:val="22"/>
              </w:rPr>
              <w:t>ks</w:t>
            </w:r>
            <w:r w:rsidR="00C46276" w:rsidRPr="00C028C7">
              <w:rPr>
                <w:color w:val="000000"/>
                <w:sz w:val="22"/>
              </w:rPr>
              <w:t>:</w:t>
            </w:r>
          </w:p>
        </w:tc>
      </w:tr>
      <w:tr w:rsidR="00706154" w:rsidRPr="006C2D3A" w14:paraId="1F22C202" w14:textId="77777777" w:rsidTr="002D1D0F">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0DE2FC2D" w14:textId="60E18F8D" w:rsidR="00706154" w:rsidRDefault="002B0763" w:rsidP="00706154">
            <w:pPr>
              <w:jc w:val="both"/>
              <w:rPr>
                <w:sz w:val="20"/>
                <w:szCs w:val="20"/>
              </w:rPr>
            </w:pPr>
            <w:r>
              <w:rPr>
                <w:sz w:val="20"/>
                <w:szCs w:val="20"/>
              </w:rPr>
              <w:t>-</w:t>
            </w:r>
            <w:r w:rsidR="00706154">
              <w:rPr>
                <w:sz w:val="20"/>
                <w:szCs w:val="20"/>
              </w:rPr>
              <w:t>be</w:t>
            </w:r>
            <w:r w:rsidR="00706154" w:rsidRPr="00E430C5">
              <w:rPr>
                <w:sz w:val="20"/>
                <w:szCs w:val="20"/>
              </w:rPr>
              <w:t>zskrutkový</w:t>
            </w:r>
            <w:r w:rsidR="00706154">
              <w:rPr>
                <w:sz w:val="20"/>
                <w:szCs w:val="20"/>
              </w:rPr>
              <w:t xml:space="preserve"> kovový prídavný regál</w:t>
            </w:r>
            <w:r w:rsidR="00706154" w:rsidRPr="00E430C5">
              <w:rPr>
                <w:sz w:val="20"/>
                <w:szCs w:val="20"/>
              </w:rPr>
              <w:t>, regálové stojky je potrebné vyrobiť z oceľových valcovaných profilov</w:t>
            </w:r>
            <w:r w:rsidR="00B733D5">
              <w:rPr>
                <w:sz w:val="20"/>
                <w:szCs w:val="20"/>
              </w:rPr>
              <w:t>,</w:t>
            </w:r>
            <w:r w:rsidR="00706154">
              <w:rPr>
                <w:sz w:val="20"/>
                <w:szCs w:val="20"/>
              </w:rPr>
              <w:t xml:space="preserve"> </w:t>
            </w:r>
            <w:r>
              <w:rPr>
                <w:sz w:val="20"/>
                <w:szCs w:val="20"/>
              </w:rPr>
              <w:br/>
            </w:r>
            <w:r w:rsidR="00B733D5">
              <w:rPr>
                <w:sz w:val="20"/>
                <w:szCs w:val="20"/>
                <w:highlight w:val="yellow"/>
              </w:rPr>
              <w:t>-</w:t>
            </w:r>
            <w:r w:rsidR="00B733D5" w:rsidRPr="00DE73AE">
              <w:rPr>
                <w:sz w:val="20"/>
                <w:szCs w:val="20"/>
                <w:highlight w:val="yellow"/>
              </w:rPr>
              <w:t xml:space="preserve">regál </w:t>
            </w:r>
            <w:r w:rsidR="00B733D5">
              <w:rPr>
                <w:sz w:val="20"/>
                <w:szCs w:val="20"/>
                <w:highlight w:val="yellow"/>
              </w:rPr>
              <w:t>vrátane regálových stojok</w:t>
            </w:r>
            <w:r>
              <w:rPr>
                <w:sz w:val="20"/>
                <w:szCs w:val="20"/>
              </w:rPr>
              <w:t xml:space="preserve"> </w:t>
            </w:r>
            <w:r w:rsidR="00706154">
              <w:rPr>
                <w:sz w:val="20"/>
                <w:szCs w:val="20"/>
              </w:rPr>
              <w:t xml:space="preserve">s </w:t>
            </w:r>
            <w:r w:rsidR="00706154" w:rsidRPr="00E430C5">
              <w:rPr>
                <w:sz w:val="20"/>
                <w:szCs w:val="20"/>
              </w:rPr>
              <w:t>povrchov</w:t>
            </w:r>
            <w:r w:rsidR="00706154">
              <w:rPr>
                <w:sz w:val="20"/>
                <w:szCs w:val="20"/>
              </w:rPr>
              <w:t xml:space="preserve">ou </w:t>
            </w:r>
            <w:r w:rsidR="00706154" w:rsidRPr="00E430C5">
              <w:rPr>
                <w:sz w:val="20"/>
                <w:szCs w:val="20"/>
              </w:rPr>
              <w:t>úprav</w:t>
            </w:r>
            <w:r w:rsidR="00706154">
              <w:rPr>
                <w:sz w:val="20"/>
                <w:szCs w:val="20"/>
              </w:rPr>
              <w:t>ou</w:t>
            </w:r>
            <w:r w:rsidR="00706154" w:rsidRPr="00E430C5">
              <w:rPr>
                <w:sz w:val="20"/>
                <w:szCs w:val="20"/>
              </w:rPr>
              <w:t xml:space="preserve"> pozinkovaním, </w:t>
            </w:r>
          </w:p>
          <w:p w14:paraId="57F10790" w14:textId="77777777" w:rsidR="00706154" w:rsidRDefault="00706154" w:rsidP="00706154">
            <w:pPr>
              <w:jc w:val="both"/>
              <w:rPr>
                <w:sz w:val="20"/>
                <w:szCs w:val="20"/>
              </w:rPr>
            </w:pPr>
            <w:r>
              <w:rPr>
                <w:sz w:val="20"/>
                <w:szCs w:val="20"/>
              </w:rPr>
              <w:t>-</w:t>
            </w:r>
            <w:r w:rsidRPr="005F7537">
              <w:rPr>
                <w:b/>
                <w:bCs/>
                <w:sz w:val="20"/>
                <w:szCs w:val="20"/>
              </w:rPr>
              <w:t>výška regálov je 3000mm</w:t>
            </w:r>
            <w:r w:rsidRPr="00E430C5">
              <w:rPr>
                <w:sz w:val="20"/>
                <w:szCs w:val="20"/>
              </w:rPr>
              <w:t xml:space="preserve">, </w:t>
            </w:r>
          </w:p>
          <w:p w14:paraId="54BC0883" w14:textId="77777777" w:rsidR="00706154" w:rsidRDefault="00706154" w:rsidP="00706154">
            <w:pPr>
              <w:jc w:val="both"/>
              <w:rPr>
                <w:sz w:val="20"/>
                <w:szCs w:val="20"/>
              </w:rPr>
            </w:pPr>
            <w:r>
              <w:rPr>
                <w:sz w:val="20"/>
                <w:szCs w:val="20"/>
              </w:rPr>
              <w:t>-</w:t>
            </w:r>
            <w:r w:rsidRPr="00E430C5">
              <w:rPr>
                <w:sz w:val="20"/>
                <w:szCs w:val="20"/>
              </w:rPr>
              <w:t>výšková prestaviteľnosť políc po 25 resp. 50mm</w:t>
            </w:r>
            <w:r>
              <w:rPr>
                <w:sz w:val="20"/>
                <w:szCs w:val="20"/>
              </w:rPr>
              <w:t>,</w:t>
            </w:r>
          </w:p>
          <w:p w14:paraId="4C9F6454" w14:textId="3C2D8264" w:rsidR="00706154" w:rsidRDefault="00706154" w:rsidP="00706154">
            <w:pPr>
              <w:jc w:val="both"/>
              <w:rPr>
                <w:sz w:val="20"/>
                <w:szCs w:val="20"/>
              </w:rPr>
            </w:pPr>
            <w:r>
              <w:rPr>
                <w:sz w:val="20"/>
                <w:szCs w:val="20"/>
              </w:rPr>
              <w:t xml:space="preserve">-pri danej výške sa pre jeden (1) regál </w:t>
            </w:r>
            <w:r w:rsidRPr="00C711C8">
              <w:rPr>
                <w:sz w:val="20"/>
                <w:szCs w:val="20"/>
              </w:rPr>
              <w:t>počíta s</w:t>
            </w:r>
            <w:r w:rsidRPr="00B74C1B">
              <w:rPr>
                <w:b/>
                <w:bCs/>
                <w:sz w:val="20"/>
                <w:szCs w:val="20"/>
              </w:rPr>
              <w:t xml:space="preserve"> piatimi (5) </w:t>
            </w:r>
            <w:r w:rsidRPr="00B74C1B">
              <w:rPr>
                <w:sz w:val="20"/>
                <w:szCs w:val="20"/>
              </w:rPr>
              <w:t>celokovovými pozinkovanými policami</w:t>
            </w:r>
            <w:r>
              <w:rPr>
                <w:sz w:val="20"/>
                <w:szCs w:val="20"/>
              </w:rPr>
              <w:t>,</w:t>
            </w:r>
          </w:p>
          <w:p w14:paraId="789ADF86" w14:textId="083B4D1A" w:rsidR="00706154" w:rsidRDefault="00706154" w:rsidP="006079F4">
            <w:pPr>
              <w:jc w:val="both"/>
              <w:rPr>
                <w:sz w:val="20"/>
                <w:szCs w:val="20"/>
              </w:rPr>
            </w:pPr>
            <w:r>
              <w:rPr>
                <w:sz w:val="20"/>
                <w:szCs w:val="20"/>
              </w:rPr>
              <w:t>-</w:t>
            </w:r>
            <w:r w:rsidR="00C711C8">
              <w:rPr>
                <w:sz w:val="20"/>
                <w:szCs w:val="20"/>
              </w:rPr>
              <w:t xml:space="preserve">každá </w:t>
            </w:r>
            <w:r>
              <w:rPr>
                <w:sz w:val="20"/>
                <w:szCs w:val="20"/>
              </w:rPr>
              <w:t>polica</w:t>
            </w:r>
            <w:r w:rsidR="00C711C8">
              <w:rPr>
                <w:sz w:val="20"/>
                <w:szCs w:val="20"/>
              </w:rPr>
              <w:t xml:space="preserve"> bude</w:t>
            </w:r>
            <w:r>
              <w:rPr>
                <w:sz w:val="20"/>
                <w:szCs w:val="20"/>
              </w:rPr>
              <w:t xml:space="preserve"> o rozmere </w:t>
            </w:r>
            <w:r w:rsidRPr="00E430C5">
              <w:rPr>
                <w:sz w:val="20"/>
                <w:szCs w:val="20"/>
              </w:rPr>
              <w:t>1</w:t>
            </w:r>
            <w:r>
              <w:rPr>
                <w:sz w:val="20"/>
                <w:szCs w:val="20"/>
              </w:rPr>
              <w:t>3</w:t>
            </w:r>
            <w:r w:rsidRPr="00E430C5">
              <w:rPr>
                <w:sz w:val="20"/>
                <w:szCs w:val="20"/>
              </w:rPr>
              <w:t>00x400mm</w:t>
            </w:r>
            <w:r>
              <w:rPr>
                <w:sz w:val="20"/>
                <w:szCs w:val="20"/>
              </w:rPr>
              <w:t xml:space="preserve"> s nosnosťou min. 110kg </w:t>
            </w:r>
            <w:r w:rsidR="00963F0D">
              <w:rPr>
                <w:sz w:val="20"/>
                <w:szCs w:val="20"/>
              </w:rPr>
              <w:t>s</w:t>
            </w:r>
            <w:r>
              <w:rPr>
                <w:sz w:val="20"/>
                <w:szCs w:val="20"/>
              </w:rPr>
              <w:t xml:space="preserve"> prislúchajúcim </w:t>
            </w:r>
            <w:proofErr w:type="spellStart"/>
            <w:r>
              <w:rPr>
                <w:sz w:val="20"/>
                <w:szCs w:val="20"/>
              </w:rPr>
              <w:t>úchytným</w:t>
            </w:r>
            <w:proofErr w:type="spellEnd"/>
            <w:r>
              <w:rPr>
                <w:sz w:val="20"/>
                <w:szCs w:val="20"/>
              </w:rPr>
              <w:t xml:space="preserve"> kovaním</w:t>
            </w:r>
            <w:r w:rsidR="006079F4">
              <w:rPr>
                <w:sz w:val="20"/>
                <w:szCs w:val="20"/>
              </w:rPr>
              <w:t xml:space="preserve"> </w:t>
            </w:r>
            <w:r w:rsidR="006079F4" w:rsidRPr="00B733D5">
              <w:rPr>
                <w:sz w:val="20"/>
                <w:szCs w:val="20"/>
                <w:highlight w:val="yellow"/>
              </w:rPr>
              <w:t xml:space="preserve">(v podobe líšt alebo hákov), </w:t>
            </w:r>
            <w:r w:rsidR="006079F4" w:rsidRPr="00164CE9">
              <w:rPr>
                <w:sz w:val="20"/>
                <w:szCs w:val="20"/>
                <w:highlight w:val="yellow"/>
              </w:rPr>
              <w:t>zabezpečujúci</w:t>
            </w:r>
            <w:r w:rsidR="006079F4">
              <w:rPr>
                <w:sz w:val="20"/>
                <w:szCs w:val="20"/>
                <w:highlight w:val="yellow"/>
              </w:rPr>
              <w:t>m</w:t>
            </w:r>
            <w:r w:rsidR="006079F4" w:rsidRPr="00164CE9">
              <w:rPr>
                <w:sz w:val="20"/>
                <w:szCs w:val="20"/>
                <w:highlight w:val="yellow"/>
              </w:rPr>
              <w:t xml:space="preserve"> prestaviteľnosť políc bez skrutkovani</w:t>
            </w:r>
            <w:r w:rsidR="006079F4" w:rsidRPr="006079F4">
              <w:rPr>
                <w:sz w:val="20"/>
                <w:szCs w:val="20"/>
                <w:highlight w:val="yellow"/>
              </w:rPr>
              <w:t>a</w:t>
            </w:r>
            <w:r w:rsidRPr="006079F4">
              <w:rPr>
                <w:sz w:val="20"/>
                <w:szCs w:val="20"/>
                <w:highlight w:val="yellow"/>
              </w:rPr>
              <w:t>,</w:t>
            </w:r>
          </w:p>
          <w:p w14:paraId="19D8C315" w14:textId="4C2E1116" w:rsidR="00706154" w:rsidRDefault="00706154" w:rsidP="001935F4">
            <w:pPr>
              <w:spacing w:after="160"/>
              <w:jc w:val="both"/>
              <w:rPr>
                <w:sz w:val="20"/>
                <w:szCs w:val="20"/>
              </w:rPr>
            </w:pPr>
            <w:r>
              <w:rPr>
                <w:sz w:val="20"/>
                <w:szCs w:val="20"/>
              </w:rPr>
              <w:t xml:space="preserve">-z dôvodu vyššieho zaťaženia </w:t>
            </w:r>
            <w:r w:rsidRPr="00323785">
              <w:rPr>
                <w:sz w:val="20"/>
                <w:szCs w:val="20"/>
              </w:rPr>
              <w:t xml:space="preserve">by sa </w:t>
            </w:r>
            <w:r w:rsidR="002B0763" w:rsidRPr="00323785">
              <w:rPr>
                <w:sz w:val="20"/>
                <w:szCs w:val="20"/>
              </w:rPr>
              <w:t>mala</w:t>
            </w:r>
            <w:r w:rsidR="002B0763">
              <w:rPr>
                <w:sz w:val="20"/>
                <w:szCs w:val="20"/>
              </w:rPr>
              <w:t xml:space="preserve"> </w:t>
            </w:r>
            <w:r w:rsidRPr="002B0763">
              <w:rPr>
                <w:b/>
                <w:bCs/>
                <w:sz w:val="20"/>
                <w:szCs w:val="20"/>
              </w:rPr>
              <w:t xml:space="preserve">polica </w:t>
            </w:r>
            <w:r w:rsidRPr="00706154">
              <w:rPr>
                <w:b/>
                <w:bCs/>
                <w:sz w:val="20"/>
                <w:szCs w:val="20"/>
              </w:rPr>
              <w:t>skladať z troch (3) segmentov</w:t>
            </w:r>
            <w:r>
              <w:rPr>
                <w:sz w:val="20"/>
                <w:szCs w:val="20"/>
              </w:rPr>
              <w:t>.</w:t>
            </w:r>
          </w:p>
          <w:p w14:paraId="732CF793" w14:textId="13BFD5EF" w:rsidR="00706154" w:rsidRPr="00210FA7" w:rsidRDefault="00706154" w:rsidP="00706154">
            <w:pPr>
              <w:jc w:val="both"/>
              <w:rPr>
                <w:b/>
                <w:bCs/>
                <w:szCs w:val="24"/>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Pri regáloch s výškou 3000mm </w:t>
            </w:r>
            <w:r w:rsidRPr="00C711C8">
              <w:rPr>
                <w:b/>
                <w:bCs/>
                <w:sz w:val="20"/>
                <w:szCs w:val="20"/>
              </w:rPr>
              <w:t>sa počíta s kotvením aj o podlahu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r w:rsidRPr="00210FA7">
              <w:rPr>
                <w:b/>
                <w:bCs/>
                <w:szCs w:val="24"/>
              </w:rPr>
              <w:t xml:space="preserve">              </w:t>
            </w:r>
          </w:p>
        </w:tc>
      </w:tr>
      <w:tr w:rsidR="00706154" w14:paraId="38405852" w14:textId="77777777" w:rsidTr="002D1D0F">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13798718" w14:textId="77777777" w:rsidR="00706154" w:rsidRPr="002B0763" w:rsidRDefault="00706154" w:rsidP="00706154">
            <w:pPr>
              <w:jc w:val="both"/>
              <w:rPr>
                <w:b/>
                <w:bCs/>
                <w:sz w:val="6"/>
                <w:szCs w:val="6"/>
              </w:rPr>
            </w:pPr>
          </w:p>
        </w:tc>
      </w:tr>
      <w:tr w:rsidR="00706154" w:rsidRPr="006565B5" w14:paraId="7F27217D"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178908E6" w14:textId="18EC0C09" w:rsidR="00706154" w:rsidRPr="00C028C7" w:rsidRDefault="00706154" w:rsidP="00C46276">
            <w:pPr>
              <w:spacing w:before="40" w:after="40"/>
              <w:jc w:val="both"/>
              <w:rPr>
                <w:b/>
                <w:bCs/>
                <w:sz w:val="22"/>
              </w:rPr>
            </w:pPr>
            <w:r w:rsidRPr="00C028C7">
              <w:rPr>
                <w:b/>
                <w:bCs/>
                <w:sz w:val="22"/>
              </w:rPr>
              <w:t xml:space="preserve">VI. </w:t>
            </w:r>
            <w:r w:rsidR="002B0763" w:rsidRPr="00C028C7">
              <w:rPr>
                <w:b/>
                <w:bCs/>
                <w:sz w:val="22"/>
              </w:rPr>
              <w:t>Základný policový regál R6</w:t>
            </w:r>
            <w:r w:rsidRPr="00C028C7">
              <w:rPr>
                <w:b/>
                <w:bCs/>
                <w:color w:val="000000"/>
                <w:sz w:val="22"/>
              </w:rPr>
              <w:t xml:space="preserve"> </w:t>
            </w:r>
            <w:r w:rsidRPr="00C028C7">
              <w:rPr>
                <w:color w:val="000000"/>
                <w:sz w:val="22"/>
              </w:rPr>
              <w:t>v celkovom množstve</w:t>
            </w:r>
            <w:r w:rsidR="002B0763" w:rsidRPr="00C028C7">
              <w:rPr>
                <w:color w:val="000000"/>
                <w:sz w:val="22"/>
              </w:rPr>
              <w:t xml:space="preserve"> 14</w:t>
            </w:r>
            <w:r w:rsidRPr="00C028C7">
              <w:rPr>
                <w:color w:val="000000"/>
                <w:sz w:val="22"/>
              </w:rPr>
              <w:t>ks</w:t>
            </w:r>
            <w:r w:rsidR="00C46276" w:rsidRPr="00C028C7">
              <w:rPr>
                <w:color w:val="000000"/>
                <w:sz w:val="22"/>
              </w:rPr>
              <w:t>:</w:t>
            </w:r>
          </w:p>
        </w:tc>
      </w:tr>
      <w:tr w:rsidR="00706154" w:rsidRPr="006C2D3A" w14:paraId="3A6BD857" w14:textId="77777777" w:rsidTr="002D1D0F">
        <w:tblPrEx>
          <w:tblCellMar>
            <w:left w:w="70" w:type="dxa"/>
            <w:right w:w="70" w:type="dxa"/>
          </w:tblCellMar>
        </w:tblPrEx>
        <w:tc>
          <w:tcPr>
            <w:tcW w:w="9483" w:type="dxa"/>
            <w:tcBorders>
              <w:top w:val="single" w:sz="4" w:space="0" w:color="auto"/>
              <w:left w:val="single" w:sz="12" w:space="0" w:color="auto"/>
              <w:bottom w:val="single" w:sz="12" w:space="0" w:color="auto"/>
              <w:right w:val="single" w:sz="12" w:space="0" w:color="auto"/>
            </w:tcBorders>
            <w:vAlign w:val="center"/>
          </w:tcPr>
          <w:p w14:paraId="30F3FB10" w14:textId="7D65FC7C" w:rsidR="002B0763" w:rsidRDefault="002B0763" w:rsidP="002B0763">
            <w:pPr>
              <w:jc w:val="both"/>
              <w:rPr>
                <w:sz w:val="20"/>
                <w:szCs w:val="20"/>
              </w:rPr>
            </w:pPr>
            <w:r>
              <w:rPr>
                <w:sz w:val="20"/>
                <w:szCs w:val="20"/>
              </w:rPr>
              <w:t>-be</w:t>
            </w:r>
            <w:r w:rsidRPr="00E430C5">
              <w:rPr>
                <w:sz w:val="20"/>
                <w:szCs w:val="20"/>
              </w:rPr>
              <w:t>zskrutkový</w:t>
            </w:r>
            <w:r>
              <w:rPr>
                <w:sz w:val="20"/>
                <w:szCs w:val="20"/>
              </w:rPr>
              <w:t xml:space="preserve"> kovový základný regál</w:t>
            </w:r>
            <w:r w:rsidRPr="00E430C5">
              <w:rPr>
                <w:sz w:val="20"/>
                <w:szCs w:val="20"/>
              </w:rPr>
              <w:t>, regálové stojky je potrebné vyrobiť z oceľových valcovaných profilov</w:t>
            </w:r>
            <w:r w:rsidR="006079F4">
              <w:rPr>
                <w:sz w:val="20"/>
                <w:szCs w:val="20"/>
              </w:rPr>
              <w:t>,</w:t>
            </w:r>
            <w:r>
              <w:rPr>
                <w:sz w:val="20"/>
                <w:szCs w:val="20"/>
              </w:rPr>
              <w:t xml:space="preserve"> </w:t>
            </w:r>
            <w:r>
              <w:rPr>
                <w:sz w:val="20"/>
                <w:szCs w:val="20"/>
              </w:rPr>
              <w:br/>
            </w:r>
            <w:r w:rsidR="006079F4">
              <w:rPr>
                <w:sz w:val="20"/>
                <w:szCs w:val="20"/>
                <w:highlight w:val="yellow"/>
              </w:rPr>
              <w:t>-</w:t>
            </w:r>
            <w:r w:rsidR="006079F4" w:rsidRPr="00DE73AE">
              <w:rPr>
                <w:sz w:val="20"/>
                <w:szCs w:val="20"/>
                <w:highlight w:val="yellow"/>
              </w:rPr>
              <w:t xml:space="preserve">regál </w:t>
            </w:r>
            <w:r w:rsidR="006079F4">
              <w:rPr>
                <w:sz w:val="20"/>
                <w:szCs w:val="20"/>
                <w:highlight w:val="yellow"/>
              </w:rPr>
              <w:t>vrátane regálových stojok</w:t>
            </w:r>
            <w:r w:rsidR="006079F4">
              <w:rPr>
                <w:sz w:val="20"/>
                <w:szCs w:val="20"/>
              </w:rPr>
              <w:t xml:space="preserve"> </w:t>
            </w:r>
            <w:r>
              <w:rPr>
                <w:sz w:val="20"/>
                <w:szCs w:val="20"/>
              </w:rPr>
              <w:t xml:space="preserve">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1AF357BA" w14:textId="77777777" w:rsidR="002B0763" w:rsidRDefault="002B0763" w:rsidP="002B0763">
            <w:pPr>
              <w:jc w:val="both"/>
              <w:rPr>
                <w:sz w:val="20"/>
                <w:szCs w:val="20"/>
              </w:rPr>
            </w:pPr>
            <w:r>
              <w:rPr>
                <w:sz w:val="20"/>
                <w:szCs w:val="20"/>
              </w:rPr>
              <w:lastRenderedPageBreak/>
              <w:t>-</w:t>
            </w:r>
            <w:r w:rsidRPr="005F7537">
              <w:rPr>
                <w:b/>
                <w:bCs/>
                <w:sz w:val="20"/>
                <w:szCs w:val="20"/>
              </w:rPr>
              <w:t>výška regálov je 3000mm</w:t>
            </w:r>
            <w:r w:rsidRPr="00E430C5">
              <w:rPr>
                <w:sz w:val="20"/>
                <w:szCs w:val="20"/>
              </w:rPr>
              <w:t xml:space="preserve">, </w:t>
            </w:r>
          </w:p>
          <w:p w14:paraId="047935EB" w14:textId="77777777" w:rsidR="002B0763" w:rsidRDefault="002B0763" w:rsidP="002B0763">
            <w:pPr>
              <w:jc w:val="both"/>
              <w:rPr>
                <w:sz w:val="20"/>
                <w:szCs w:val="20"/>
              </w:rPr>
            </w:pPr>
            <w:r>
              <w:rPr>
                <w:sz w:val="20"/>
                <w:szCs w:val="20"/>
              </w:rPr>
              <w:t>-</w:t>
            </w:r>
            <w:r w:rsidRPr="00E430C5">
              <w:rPr>
                <w:sz w:val="20"/>
                <w:szCs w:val="20"/>
              </w:rPr>
              <w:t>výšková prestaviteľnosť políc po 25 resp. 50mm</w:t>
            </w:r>
            <w:r>
              <w:rPr>
                <w:sz w:val="20"/>
                <w:szCs w:val="20"/>
              </w:rPr>
              <w:t>,</w:t>
            </w:r>
          </w:p>
          <w:p w14:paraId="39162674" w14:textId="5517E8C7" w:rsidR="002B0763" w:rsidRDefault="002B0763" w:rsidP="002B0763">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piatimi (5)</w:t>
            </w:r>
            <w:r>
              <w:rPr>
                <w:sz w:val="20"/>
                <w:szCs w:val="20"/>
              </w:rPr>
              <w:t xml:space="preserve"> celokovovými pozinkovanými policami,</w:t>
            </w:r>
          </w:p>
          <w:p w14:paraId="5AA11FAC" w14:textId="75BAFBEF" w:rsidR="00B74C1B" w:rsidRDefault="002B0763" w:rsidP="002B0763">
            <w:pPr>
              <w:jc w:val="both"/>
              <w:rPr>
                <w:sz w:val="20"/>
                <w:szCs w:val="20"/>
              </w:rPr>
            </w:pPr>
            <w:r>
              <w:rPr>
                <w:sz w:val="20"/>
                <w:szCs w:val="20"/>
              </w:rPr>
              <w:t xml:space="preserve">-každá polica bude o rozmere </w:t>
            </w:r>
            <w:r w:rsidRPr="00E430C5">
              <w:rPr>
                <w:sz w:val="20"/>
                <w:szCs w:val="20"/>
              </w:rPr>
              <w:t>1</w:t>
            </w:r>
            <w:r w:rsidR="00B74C1B">
              <w:rPr>
                <w:sz w:val="20"/>
                <w:szCs w:val="20"/>
              </w:rPr>
              <w:t>0</w:t>
            </w:r>
            <w:r w:rsidRPr="00E430C5">
              <w:rPr>
                <w:sz w:val="20"/>
                <w:szCs w:val="20"/>
              </w:rPr>
              <w:t>00x400mm</w:t>
            </w:r>
            <w:r>
              <w:rPr>
                <w:sz w:val="20"/>
                <w:szCs w:val="20"/>
              </w:rPr>
              <w:t xml:space="preserve"> s nosnosťou min. 120kg s prislúchajúcim </w:t>
            </w:r>
            <w:proofErr w:type="spellStart"/>
            <w:r>
              <w:rPr>
                <w:sz w:val="20"/>
                <w:szCs w:val="20"/>
              </w:rPr>
              <w:t>úchytným</w:t>
            </w:r>
            <w:proofErr w:type="spellEnd"/>
            <w:r>
              <w:rPr>
                <w:sz w:val="20"/>
                <w:szCs w:val="20"/>
              </w:rPr>
              <w:t xml:space="preserve"> kovaním</w:t>
            </w:r>
            <w:r w:rsidR="006079F4">
              <w:rPr>
                <w:sz w:val="20"/>
                <w:szCs w:val="20"/>
              </w:rPr>
              <w:t xml:space="preserve"> </w:t>
            </w:r>
            <w:r w:rsidR="006079F4" w:rsidRPr="00B733D5">
              <w:rPr>
                <w:sz w:val="20"/>
                <w:szCs w:val="20"/>
                <w:highlight w:val="yellow"/>
              </w:rPr>
              <w:t xml:space="preserve">(v podobe líšt alebo hákov), </w:t>
            </w:r>
            <w:r w:rsidR="006079F4" w:rsidRPr="00164CE9">
              <w:rPr>
                <w:sz w:val="20"/>
                <w:szCs w:val="20"/>
                <w:highlight w:val="yellow"/>
              </w:rPr>
              <w:t>zabezpečujúci</w:t>
            </w:r>
            <w:r w:rsidR="006079F4">
              <w:rPr>
                <w:sz w:val="20"/>
                <w:szCs w:val="20"/>
                <w:highlight w:val="yellow"/>
              </w:rPr>
              <w:t>m</w:t>
            </w:r>
            <w:r w:rsidR="006079F4" w:rsidRPr="00164CE9">
              <w:rPr>
                <w:sz w:val="20"/>
                <w:szCs w:val="20"/>
                <w:highlight w:val="yellow"/>
              </w:rPr>
              <w:t xml:space="preserve"> prestaviteľnosť políc bez skrutkovani</w:t>
            </w:r>
            <w:r w:rsidR="006079F4" w:rsidRPr="006079F4">
              <w:rPr>
                <w:sz w:val="20"/>
                <w:szCs w:val="20"/>
                <w:highlight w:val="yellow"/>
              </w:rPr>
              <w:t>a</w:t>
            </w:r>
            <w:r w:rsidR="00B74C1B" w:rsidRPr="006079F4">
              <w:rPr>
                <w:sz w:val="20"/>
                <w:szCs w:val="20"/>
                <w:highlight w:val="yellow"/>
              </w:rPr>
              <w:t>,</w:t>
            </w:r>
            <w:r w:rsidR="006079F4">
              <w:rPr>
                <w:sz w:val="20"/>
                <w:szCs w:val="20"/>
              </w:rPr>
              <w:t xml:space="preserve"> </w:t>
            </w:r>
          </w:p>
          <w:p w14:paraId="21CDFED1" w14:textId="697155EA" w:rsidR="002B0763" w:rsidRDefault="00B74C1B" w:rsidP="001935F4">
            <w:pPr>
              <w:spacing w:after="160"/>
              <w:jc w:val="both"/>
              <w:rPr>
                <w:sz w:val="20"/>
                <w:szCs w:val="20"/>
              </w:rPr>
            </w:pPr>
            <w:r>
              <w:rPr>
                <w:sz w:val="20"/>
                <w:szCs w:val="20"/>
              </w:rPr>
              <w:t xml:space="preserve">-z dôvodu vyššieho zaťaženia </w:t>
            </w:r>
            <w:r w:rsidRPr="00323785">
              <w:rPr>
                <w:sz w:val="20"/>
                <w:szCs w:val="20"/>
              </w:rPr>
              <w:t>by sa mala</w:t>
            </w:r>
            <w:r>
              <w:rPr>
                <w:sz w:val="20"/>
                <w:szCs w:val="20"/>
              </w:rPr>
              <w:t xml:space="preserve"> </w:t>
            </w:r>
            <w:r w:rsidRPr="002B0763">
              <w:rPr>
                <w:b/>
                <w:bCs/>
                <w:sz w:val="20"/>
                <w:szCs w:val="20"/>
              </w:rPr>
              <w:t xml:space="preserve">polica </w:t>
            </w:r>
            <w:r w:rsidRPr="00706154">
              <w:rPr>
                <w:b/>
                <w:bCs/>
                <w:sz w:val="20"/>
                <w:szCs w:val="20"/>
              </w:rPr>
              <w:t>skladať z troch (3) segmentov</w:t>
            </w:r>
            <w:r w:rsidR="002B0763">
              <w:rPr>
                <w:sz w:val="20"/>
                <w:szCs w:val="20"/>
              </w:rPr>
              <w:t>.</w:t>
            </w:r>
          </w:p>
          <w:p w14:paraId="64F231C2" w14:textId="2842103E" w:rsidR="00706154" w:rsidRPr="00210FA7" w:rsidRDefault="002B0763" w:rsidP="002B0763">
            <w:pPr>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 xml:space="preserve">. Pri regáloch s výškou 3000mm </w:t>
            </w:r>
            <w:r w:rsidRPr="00F406E1">
              <w:rPr>
                <w:b/>
                <w:bCs/>
                <w:sz w:val="20"/>
                <w:szCs w:val="20"/>
              </w:rPr>
              <w:t>sa počíta s kotvením aj o podlahu</w:t>
            </w:r>
            <w:r>
              <w:rPr>
                <w:sz w:val="20"/>
                <w:szCs w:val="20"/>
              </w:rPr>
              <w:t>. 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 prídavnými regálmi</w:t>
            </w:r>
            <w:r>
              <w:rPr>
                <w:sz w:val="20"/>
                <w:szCs w:val="20"/>
              </w:rPr>
              <w:t>.</w:t>
            </w:r>
          </w:p>
        </w:tc>
      </w:tr>
      <w:tr w:rsidR="00706154" w14:paraId="6DFA9180" w14:textId="77777777" w:rsidTr="00E93DA5">
        <w:tblPrEx>
          <w:tblCellMar>
            <w:left w:w="70" w:type="dxa"/>
            <w:right w:w="70" w:type="dxa"/>
          </w:tblCellMar>
        </w:tblPrEx>
        <w:trPr>
          <w:trHeight w:val="90"/>
        </w:trPr>
        <w:tc>
          <w:tcPr>
            <w:tcW w:w="9483" w:type="dxa"/>
            <w:tcBorders>
              <w:top w:val="single" w:sz="12" w:space="0" w:color="auto"/>
              <w:left w:val="single" w:sz="6" w:space="0" w:color="auto"/>
              <w:bottom w:val="single" w:sz="12" w:space="0" w:color="auto"/>
              <w:right w:val="single" w:sz="6" w:space="0" w:color="auto"/>
            </w:tcBorders>
            <w:vAlign w:val="center"/>
          </w:tcPr>
          <w:p w14:paraId="56574B8F" w14:textId="77777777" w:rsidR="00706154" w:rsidRPr="005F7537" w:rsidRDefault="00706154" w:rsidP="00706154">
            <w:pPr>
              <w:jc w:val="both"/>
              <w:rPr>
                <w:b/>
                <w:bCs/>
                <w:sz w:val="16"/>
                <w:szCs w:val="16"/>
              </w:rPr>
            </w:pPr>
          </w:p>
        </w:tc>
      </w:tr>
      <w:tr w:rsidR="00706154" w:rsidRPr="006565B5" w14:paraId="4116A9EA" w14:textId="77777777" w:rsidTr="001935F4">
        <w:tblPrEx>
          <w:tblCellMar>
            <w:left w:w="70" w:type="dxa"/>
            <w:right w:w="70" w:type="dxa"/>
          </w:tblCellMar>
        </w:tblPrEx>
        <w:tc>
          <w:tcPr>
            <w:tcW w:w="9483"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40ACD290" w14:textId="0322A057" w:rsidR="00706154" w:rsidRPr="00C028C7" w:rsidRDefault="00706154" w:rsidP="00C46276">
            <w:pPr>
              <w:spacing w:before="40" w:after="40"/>
              <w:jc w:val="both"/>
              <w:rPr>
                <w:b/>
                <w:bCs/>
                <w:sz w:val="22"/>
              </w:rPr>
            </w:pPr>
            <w:r w:rsidRPr="00C028C7">
              <w:rPr>
                <w:b/>
                <w:bCs/>
                <w:sz w:val="22"/>
              </w:rPr>
              <w:t xml:space="preserve">VII. </w:t>
            </w:r>
            <w:r w:rsidR="00C711C8" w:rsidRPr="00C028C7">
              <w:rPr>
                <w:b/>
                <w:bCs/>
                <w:sz w:val="22"/>
              </w:rPr>
              <w:t xml:space="preserve">Základný policový regál R7 </w:t>
            </w:r>
            <w:r w:rsidRPr="00C028C7">
              <w:rPr>
                <w:color w:val="000000"/>
                <w:sz w:val="22"/>
              </w:rPr>
              <w:t xml:space="preserve">v celkovom množstve </w:t>
            </w:r>
            <w:r w:rsidR="00C711C8" w:rsidRPr="00C028C7">
              <w:rPr>
                <w:color w:val="000000"/>
                <w:sz w:val="22"/>
              </w:rPr>
              <w:t>6</w:t>
            </w:r>
            <w:r w:rsidRPr="00C028C7">
              <w:rPr>
                <w:color w:val="000000"/>
                <w:sz w:val="22"/>
              </w:rPr>
              <w:t>ks</w:t>
            </w:r>
            <w:r w:rsidR="00E93DA5">
              <w:rPr>
                <w:color w:val="000000"/>
                <w:sz w:val="22"/>
              </w:rPr>
              <w:t>:</w:t>
            </w:r>
          </w:p>
        </w:tc>
      </w:tr>
      <w:tr w:rsidR="00706154" w:rsidRPr="006C2D3A" w14:paraId="3CF87F6E" w14:textId="77777777" w:rsidTr="00DB298B">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740CBE37" w14:textId="55DBDF5D" w:rsidR="00323785" w:rsidRDefault="00323785" w:rsidP="00323785">
            <w:pPr>
              <w:jc w:val="both"/>
              <w:rPr>
                <w:sz w:val="20"/>
                <w:szCs w:val="20"/>
              </w:rPr>
            </w:pPr>
            <w:r>
              <w:rPr>
                <w:sz w:val="20"/>
                <w:szCs w:val="20"/>
              </w:rPr>
              <w:t>-be</w:t>
            </w:r>
            <w:r w:rsidRPr="00E430C5">
              <w:rPr>
                <w:sz w:val="20"/>
                <w:szCs w:val="20"/>
              </w:rPr>
              <w:t>zskrutkový</w:t>
            </w:r>
            <w:r>
              <w:rPr>
                <w:sz w:val="20"/>
                <w:szCs w:val="20"/>
              </w:rPr>
              <w:t xml:space="preserve"> kovový základný regál</w:t>
            </w:r>
            <w:r w:rsidRPr="00E430C5">
              <w:rPr>
                <w:sz w:val="20"/>
                <w:szCs w:val="20"/>
              </w:rPr>
              <w:t>, regálové stojky je potrebné vyrobiť z oceľových valcovaných profilov</w:t>
            </w:r>
            <w:r w:rsidR="006079F4">
              <w:rPr>
                <w:sz w:val="20"/>
                <w:szCs w:val="20"/>
              </w:rPr>
              <w:t>,</w:t>
            </w:r>
            <w:r>
              <w:rPr>
                <w:sz w:val="20"/>
                <w:szCs w:val="20"/>
              </w:rPr>
              <w:t xml:space="preserve"> </w:t>
            </w:r>
            <w:r>
              <w:rPr>
                <w:sz w:val="20"/>
                <w:szCs w:val="20"/>
              </w:rPr>
              <w:br/>
            </w:r>
            <w:r w:rsidR="006079F4">
              <w:rPr>
                <w:sz w:val="20"/>
                <w:szCs w:val="20"/>
                <w:highlight w:val="yellow"/>
              </w:rPr>
              <w:t>-</w:t>
            </w:r>
            <w:r w:rsidR="006079F4" w:rsidRPr="00DE73AE">
              <w:rPr>
                <w:sz w:val="20"/>
                <w:szCs w:val="20"/>
                <w:highlight w:val="yellow"/>
              </w:rPr>
              <w:t xml:space="preserve">regál </w:t>
            </w:r>
            <w:r w:rsidR="006079F4">
              <w:rPr>
                <w:sz w:val="20"/>
                <w:szCs w:val="20"/>
                <w:highlight w:val="yellow"/>
              </w:rPr>
              <w:t>vrátane regálových stojok</w:t>
            </w:r>
            <w:r w:rsidR="006079F4">
              <w:rPr>
                <w:sz w:val="20"/>
                <w:szCs w:val="20"/>
              </w:rPr>
              <w:t xml:space="preserve"> </w:t>
            </w:r>
            <w:r>
              <w:rPr>
                <w:sz w:val="20"/>
                <w:szCs w:val="20"/>
              </w:rPr>
              <w:t xml:space="preserve">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27EA4BE7" w14:textId="3ECFB16B" w:rsidR="00323785" w:rsidRDefault="00323785" w:rsidP="00323785">
            <w:pPr>
              <w:jc w:val="both"/>
              <w:rPr>
                <w:sz w:val="20"/>
                <w:szCs w:val="20"/>
              </w:rPr>
            </w:pPr>
            <w:r>
              <w:rPr>
                <w:sz w:val="20"/>
                <w:szCs w:val="20"/>
              </w:rPr>
              <w:t>-</w:t>
            </w:r>
            <w:r w:rsidRPr="00C711C8">
              <w:rPr>
                <w:b/>
                <w:bCs/>
                <w:sz w:val="20"/>
                <w:szCs w:val="20"/>
              </w:rPr>
              <w:t xml:space="preserve">výška regálov je </w:t>
            </w:r>
            <w:r w:rsidR="00C711C8" w:rsidRPr="00C711C8">
              <w:rPr>
                <w:b/>
                <w:bCs/>
                <w:sz w:val="20"/>
                <w:szCs w:val="20"/>
              </w:rPr>
              <w:t>25</w:t>
            </w:r>
            <w:r w:rsidRPr="00C711C8">
              <w:rPr>
                <w:b/>
                <w:bCs/>
                <w:sz w:val="20"/>
                <w:szCs w:val="20"/>
              </w:rPr>
              <w:t>00mm</w:t>
            </w:r>
            <w:r w:rsidRPr="00E430C5">
              <w:rPr>
                <w:sz w:val="20"/>
                <w:szCs w:val="20"/>
              </w:rPr>
              <w:t xml:space="preserve">, </w:t>
            </w:r>
          </w:p>
          <w:p w14:paraId="626EA393" w14:textId="77777777" w:rsidR="00323785" w:rsidRDefault="00323785" w:rsidP="00323785">
            <w:pPr>
              <w:jc w:val="both"/>
              <w:rPr>
                <w:sz w:val="20"/>
                <w:szCs w:val="20"/>
              </w:rPr>
            </w:pPr>
            <w:r>
              <w:rPr>
                <w:sz w:val="20"/>
                <w:szCs w:val="20"/>
              </w:rPr>
              <w:t>-</w:t>
            </w:r>
            <w:r w:rsidRPr="00E430C5">
              <w:rPr>
                <w:sz w:val="20"/>
                <w:szCs w:val="20"/>
              </w:rPr>
              <w:t>výšková prestaviteľnosť políc po 25 resp. 50mm</w:t>
            </w:r>
            <w:r>
              <w:rPr>
                <w:sz w:val="20"/>
                <w:szCs w:val="20"/>
              </w:rPr>
              <w:t>,</w:t>
            </w:r>
          </w:p>
          <w:p w14:paraId="49862341" w14:textId="730876F9" w:rsidR="00323785" w:rsidRDefault="00323785" w:rsidP="00323785">
            <w:pPr>
              <w:jc w:val="both"/>
              <w:rPr>
                <w:sz w:val="20"/>
                <w:szCs w:val="20"/>
              </w:rPr>
            </w:pPr>
            <w:r>
              <w:rPr>
                <w:sz w:val="20"/>
                <w:szCs w:val="20"/>
              </w:rPr>
              <w:t xml:space="preserve">-pri danej výške sa pre jeden (1) regál počíta </w:t>
            </w:r>
            <w:r w:rsidRPr="00C711C8">
              <w:rPr>
                <w:sz w:val="20"/>
                <w:szCs w:val="20"/>
              </w:rPr>
              <w:t>s</w:t>
            </w:r>
            <w:r w:rsidR="00F406E1">
              <w:rPr>
                <w:sz w:val="20"/>
                <w:szCs w:val="20"/>
              </w:rPr>
              <w:t>o</w:t>
            </w:r>
            <w:r w:rsidRPr="00323785">
              <w:rPr>
                <w:b/>
                <w:bCs/>
                <w:sz w:val="20"/>
                <w:szCs w:val="20"/>
              </w:rPr>
              <w:t> </w:t>
            </w:r>
            <w:r w:rsidR="00F406E1">
              <w:rPr>
                <w:b/>
                <w:bCs/>
                <w:sz w:val="20"/>
                <w:szCs w:val="20"/>
              </w:rPr>
              <w:t>siedmymi</w:t>
            </w:r>
            <w:r w:rsidRPr="00323785">
              <w:rPr>
                <w:b/>
                <w:bCs/>
                <w:sz w:val="20"/>
                <w:szCs w:val="20"/>
              </w:rPr>
              <w:t xml:space="preserve"> (</w:t>
            </w:r>
            <w:r w:rsidR="00F406E1">
              <w:rPr>
                <w:b/>
                <w:bCs/>
                <w:sz w:val="20"/>
                <w:szCs w:val="20"/>
              </w:rPr>
              <w:t>7</w:t>
            </w:r>
            <w:r w:rsidRPr="00323785">
              <w:rPr>
                <w:b/>
                <w:bCs/>
                <w:sz w:val="20"/>
                <w:szCs w:val="20"/>
              </w:rPr>
              <w:t>)</w:t>
            </w:r>
            <w:r>
              <w:rPr>
                <w:sz w:val="20"/>
                <w:szCs w:val="20"/>
              </w:rPr>
              <w:t xml:space="preserve"> celokovovými pozinkovanými policami,</w:t>
            </w:r>
          </w:p>
          <w:p w14:paraId="3A03612F" w14:textId="598C3A3B" w:rsidR="00323785" w:rsidRDefault="00323785" w:rsidP="006079F4">
            <w:pPr>
              <w:spacing w:after="160"/>
              <w:jc w:val="both"/>
              <w:rPr>
                <w:sz w:val="20"/>
                <w:szCs w:val="20"/>
              </w:rPr>
            </w:pPr>
            <w:r>
              <w:rPr>
                <w:sz w:val="20"/>
                <w:szCs w:val="20"/>
              </w:rPr>
              <w:t xml:space="preserve">-každá polica bude o rozmere </w:t>
            </w:r>
            <w:r w:rsidRPr="00E430C5">
              <w:rPr>
                <w:sz w:val="20"/>
                <w:szCs w:val="20"/>
              </w:rPr>
              <w:t>1</w:t>
            </w:r>
            <w:r>
              <w:rPr>
                <w:sz w:val="20"/>
                <w:szCs w:val="20"/>
              </w:rPr>
              <w:t>0</w:t>
            </w:r>
            <w:r w:rsidRPr="00E430C5">
              <w:rPr>
                <w:sz w:val="20"/>
                <w:szCs w:val="20"/>
              </w:rPr>
              <w:t>00x400mm</w:t>
            </w:r>
            <w:r>
              <w:rPr>
                <w:sz w:val="20"/>
                <w:szCs w:val="20"/>
              </w:rPr>
              <w:t xml:space="preserve"> s nosnosťou min. 120kg s prislúchajúcim </w:t>
            </w:r>
            <w:proofErr w:type="spellStart"/>
            <w:r>
              <w:rPr>
                <w:sz w:val="20"/>
                <w:szCs w:val="20"/>
              </w:rPr>
              <w:t>úchytným</w:t>
            </w:r>
            <w:proofErr w:type="spellEnd"/>
            <w:r>
              <w:rPr>
                <w:sz w:val="20"/>
                <w:szCs w:val="20"/>
              </w:rPr>
              <w:t xml:space="preserve"> kovaním</w:t>
            </w:r>
            <w:r w:rsidR="006079F4">
              <w:rPr>
                <w:sz w:val="20"/>
                <w:szCs w:val="20"/>
              </w:rPr>
              <w:t xml:space="preserve"> </w:t>
            </w:r>
            <w:r w:rsidR="006079F4" w:rsidRPr="00B733D5">
              <w:rPr>
                <w:sz w:val="20"/>
                <w:szCs w:val="20"/>
                <w:highlight w:val="yellow"/>
              </w:rPr>
              <w:t xml:space="preserve">(v podobe líšt alebo hákov), </w:t>
            </w:r>
            <w:r w:rsidR="006079F4" w:rsidRPr="00164CE9">
              <w:rPr>
                <w:sz w:val="20"/>
                <w:szCs w:val="20"/>
                <w:highlight w:val="yellow"/>
              </w:rPr>
              <w:t>zabezpečujúci</w:t>
            </w:r>
            <w:r w:rsidR="006079F4">
              <w:rPr>
                <w:sz w:val="20"/>
                <w:szCs w:val="20"/>
                <w:highlight w:val="yellow"/>
              </w:rPr>
              <w:t>m</w:t>
            </w:r>
            <w:r w:rsidR="006079F4" w:rsidRPr="00164CE9">
              <w:rPr>
                <w:sz w:val="20"/>
                <w:szCs w:val="20"/>
                <w:highlight w:val="yellow"/>
              </w:rPr>
              <w:t xml:space="preserve"> prestaviteľnosť políc bez skrutkovani</w:t>
            </w:r>
            <w:r w:rsidR="006079F4" w:rsidRPr="006079F4">
              <w:rPr>
                <w:sz w:val="20"/>
                <w:szCs w:val="20"/>
                <w:highlight w:val="yellow"/>
              </w:rPr>
              <w:t>a</w:t>
            </w:r>
            <w:r w:rsidR="00F406E1" w:rsidRPr="006079F4">
              <w:rPr>
                <w:sz w:val="20"/>
                <w:szCs w:val="20"/>
                <w:highlight w:val="yellow"/>
              </w:rPr>
              <w:t>.</w:t>
            </w:r>
          </w:p>
          <w:p w14:paraId="04FEC5D7" w14:textId="04C6BCB4" w:rsidR="00706154" w:rsidRPr="00210FA7" w:rsidRDefault="00323785" w:rsidP="00323785">
            <w:pPr>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w:t>
            </w:r>
            <w:r w:rsidR="00F406E1">
              <w:rPr>
                <w:sz w:val="20"/>
                <w:szCs w:val="20"/>
              </w:rPr>
              <w:t xml:space="preserve"> </w:t>
            </w:r>
            <w:r>
              <w:rPr>
                <w:sz w:val="20"/>
                <w:szCs w:val="20"/>
              </w:rPr>
              <w:t>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w:t>
            </w:r>
            <w:r w:rsidR="001935F4">
              <w:rPr>
                <w:sz w:val="20"/>
                <w:szCs w:val="20"/>
              </w:rPr>
              <w:br/>
            </w:r>
            <w:r w:rsidRPr="00E430C5">
              <w:rPr>
                <w:sz w:val="20"/>
                <w:szCs w:val="20"/>
              </w:rPr>
              <w:t>s prídavnými regálmi</w:t>
            </w:r>
            <w:r>
              <w:rPr>
                <w:sz w:val="20"/>
                <w:szCs w:val="20"/>
              </w:rPr>
              <w:t>.</w:t>
            </w:r>
          </w:p>
        </w:tc>
      </w:tr>
      <w:tr w:rsidR="00706154" w14:paraId="638716B5" w14:textId="77777777" w:rsidTr="00DB298B">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243D6CE3" w14:textId="77777777" w:rsidR="00706154" w:rsidRPr="00F406E1" w:rsidRDefault="00706154" w:rsidP="00706154">
            <w:pPr>
              <w:jc w:val="both"/>
              <w:rPr>
                <w:b/>
                <w:bCs/>
                <w:sz w:val="6"/>
                <w:szCs w:val="6"/>
              </w:rPr>
            </w:pPr>
          </w:p>
        </w:tc>
      </w:tr>
      <w:tr w:rsidR="00706154" w:rsidRPr="006565B5" w14:paraId="3251EF5E"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507EFA37" w14:textId="383A89E2" w:rsidR="00706154" w:rsidRPr="00C028C7" w:rsidRDefault="00706154" w:rsidP="00C46276">
            <w:pPr>
              <w:spacing w:before="40" w:after="40"/>
              <w:jc w:val="both"/>
              <w:rPr>
                <w:b/>
                <w:bCs/>
                <w:sz w:val="22"/>
              </w:rPr>
            </w:pPr>
            <w:r w:rsidRPr="00C028C7">
              <w:rPr>
                <w:b/>
                <w:bCs/>
                <w:sz w:val="22"/>
              </w:rPr>
              <w:t xml:space="preserve">VIII. </w:t>
            </w:r>
            <w:r w:rsidR="00A912C8" w:rsidRPr="00C028C7">
              <w:rPr>
                <w:b/>
                <w:bCs/>
                <w:sz w:val="22"/>
              </w:rPr>
              <w:t>Prídavný policový regál R8</w:t>
            </w:r>
            <w:r w:rsidRPr="00C028C7">
              <w:rPr>
                <w:b/>
                <w:bCs/>
                <w:color w:val="000000"/>
                <w:sz w:val="22"/>
              </w:rPr>
              <w:t xml:space="preserve"> </w:t>
            </w:r>
            <w:r w:rsidRPr="00C028C7">
              <w:rPr>
                <w:color w:val="000000"/>
                <w:sz w:val="22"/>
              </w:rPr>
              <w:t xml:space="preserve">v celkovom množstve </w:t>
            </w:r>
            <w:r w:rsidR="00A912C8" w:rsidRPr="00C028C7">
              <w:rPr>
                <w:color w:val="000000"/>
                <w:sz w:val="22"/>
              </w:rPr>
              <w:t>3</w:t>
            </w:r>
            <w:r w:rsidRPr="00C028C7">
              <w:rPr>
                <w:color w:val="000000"/>
                <w:sz w:val="22"/>
              </w:rPr>
              <w:t>ks</w:t>
            </w:r>
            <w:r w:rsidR="00C46276" w:rsidRPr="00C028C7">
              <w:rPr>
                <w:color w:val="000000"/>
                <w:sz w:val="22"/>
              </w:rPr>
              <w:t>:</w:t>
            </w:r>
          </w:p>
        </w:tc>
      </w:tr>
      <w:tr w:rsidR="002D1D0F" w:rsidRPr="006C2D3A" w14:paraId="6805F272" w14:textId="77777777" w:rsidTr="00DB298B">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6C80189F" w14:textId="40B7CB53" w:rsidR="002D1D0F" w:rsidRDefault="002D1D0F" w:rsidP="002D1D0F">
            <w:pPr>
              <w:jc w:val="both"/>
              <w:rPr>
                <w:sz w:val="20"/>
                <w:szCs w:val="20"/>
              </w:rPr>
            </w:pPr>
            <w:r>
              <w:rPr>
                <w:sz w:val="20"/>
                <w:szCs w:val="20"/>
              </w:rPr>
              <w:t>-be</w:t>
            </w:r>
            <w:r w:rsidRPr="00E430C5">
              <w:rPr>
                <w:sz w:val="20"/>
                <w:szCs w:val="20"/>
              </w:rPr>
              <w:t>zskrutkový</w:t>
            </w:r>
            <w:r>
              <w:rPr>
                <w:sz w:val="20"/>
                <w:szCs w:val="20"/>
              </w:rPr>
              <w:t xml:space="preserve"> kovový </w:t>
            </w:r>
            <w:r w:rsidR="00037F94">
              <w:rPr>
                <w:sz w:val="20"/>
                <w:szCs w:val="20"/>
              </w:rPr>
              <w:t>prídavný</w:t>
            </w:r>
            <w:r>
              <w:rPr>
                <w:sz w:val="20"/>
                <w:szCs w:val="20"/>
              </w:rPr>
              <w:t xml:space="preserve"> regál</w:t>
            </w:r>
            <w:r w:rsidRPr="00E430C5">
              <w:rPr>
                <w:sz w:val="20"/>
                <w:szCs w:val="20"/>
              </w:rPr>
              <w:t>, regálové stojky je potrebné vyrobiť z oceľových valcovaných profilov</w:t>
            </w:r>
            <w:r w:rsidR="006079F4">
              <w:rPr>
                <w:sz w:val="20"/>
                <w:szCs w:val="20"/>
              </w:rPr>
              <w:t>,</w:t>
            </w:r>
            <w:r>
              <w:rPr>
                <w:sz w:val="20"/>
                <w:szCs w:val="20"/>
              </w:rPr>
              <w:t xml:space="preserve"> </w:t>
            </w:r>
            <w:r>
              <w:rPr>
                <w:sz w:val="20"/>
                <w:szCs w:val="20"/>
              </w:rPr>
              <w:br/>
            </w:r>
            <w:r w:rsidR="006079F4">
              <w:rPr>
                <w:sz w:val="20"/>
                <w:szCs w:val="20"/>
                <w:highlight w:val="yellow"/>
              </w:rPr>
              <w:t>-</w:t>
            </w:r>
            <w:r w:rsidR="006079F4" w:rsidRPr="00DE73AE">
              <w:rPr>
                <w:sz w:val="20"/>
                <w:szCs w:val="20"/>
                <w:highlight w:val="yellow"/>
              </w:rPr>
              <w:t xml:space="preserve">regál </w:t>
            </w:r>
            <w:r w:rsidR="006079F4">
              <w:rPr>
                <w:sz w:val="20"/>
                <w:szCs w:val="20"/>
                <w:highlight w:val="yellow"/>
              </w:rPr>
              <w:t>vrátane regálových stojok</w:t>
            </w:r>
            <w:r>
              <w:rPr>
                <w:sz w:val="20"/>
                <w:szCs w:val="20"/>
              </w:rP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093D6DB2" w14:textId="49BCDD7D" w:rsidR="002D1D0F" w:rsidRDefault="002D1D0F" w:rsidP="002D1D0F">
            <w:pPr>
              <w:jc w:val="both"/>
              <w:rPr>
                <w:sz w:val="20"/>
                <w:szCs w:val="20"/>
              </w:rPr>
            </w:pPr>
            <w:r>
              <w:rPr>
                <w:sz w:val="20"/>
                <w:szCs w:val="20"/>
              </w:rPr>
              <w:t>-</w:t>
            </w:r>
            <w:r w:rsidRPr="005F7537">
              <w:rPr>
                <w:b/>
                <w:bCs/>
                <w:sz w:val="20"/>
                <w:szCs w:val="20"/>
              </w:rPr>
              <w:t xml:space="preserve">výška regálov je </w:t>
            </w:r>
            <w:r w:rsidR="00A912C8">
              <w:rPr>
                <w:b/>
                <w:bCs/>
                <w:sz w:val="20"/>
                <w:szCs w:val="20"/>
              </w:rPr>
              <w:t>25</w:t>
            </w:r>
            <w:r w:rsidRPr="005F7537">
              <w:rPr>
                <w:b/>
                <w:bCs/>
                <w:sz w:val="20"/>
                <w:szCs w:val="20"/>
              </w:rPr>
              <w:t>00mm</w:t>
            </w:r>
            <w:r w:rsidRPr="00E430C5">
              <w:rPr>
                <w:sz w:val="20"/>
                <w:szCs w:val="20"/>
              </w:rPr>
              <w:t xml:space="preserve">, </w:t>
            </w:r>
          </w:p>
          <w:p w14:paraId="14A608BA" w14:textId="77777777" w:rsidR="002D1D0F" w:rsidRDefault="002D1D0F" w:rsidP="002D1D0F">
            <w:pPr>
              <w:jc w:val="both"/>
              <w:rPr>
                <w:sz w:val="20"/>
                <w:szCs w:val="20"/>
              </w:rPr>
            </w:pPr>
            <w:r>
              <w:rPr>
                <w:sz w:val="20"/>
                <w:szCs w:val="20"/>
              </w:rPr>
              <w:t>-</w:t>
            </w:r>
            <w:r w:rsidRPr="00E430C5">
              <w:rPr>
                <w:sz w:val="20"/>
                <w:szCs w:val="20"/>
              </w:rPr>
              <w:t>výšková prestaviteľnosť políc po 25 resp. 50mm</w:t>
            </w:r>
            <w:r>
              <w:rPr>
                <w:sz w:val="20"/>
                <w:szCs w:val="20"/>
              </w:rPr>
              <w:t>,</w:t>
            </w:r>
          </w:p>
          <w:p w14:paraId="40A990DA" w14:textId="4FBE24C0" w:rsidR="002D1D0F" w:rsidRDefault="002D1D0F" w:rsidP="002D1D0F">
            <w:pPr>
              <w:jc w:val="both"/>
              <w:rPr>
                <w:sz w:val="20"/>
                <w:szCs w:val="20"/>
              </w:rPr>
            </w:pPr>
            <w:r>
              <w:rPr>
                <w:sz w:val="20"/>
                <w:szCs w:val="20"/>
              </w:rPr>
              <w:t xml:space="preserve">-pri danej výške sa pre jeden (1) regál počíta </w:t>
            </w:r>
            <w:r w:rsidRPr="00C711C8">
              <w:rPr>
                <w:sz w:val="20"/>
                <w:szCs w:val="20"/>
              </w:rPr>
              <w:t>s</w:t>
            </w:r>
            <w:r w:rsidR="008D5A24">
              <w:rPr>
                <w:sz w:val="20"/>
                <w:szCs w:val="20"/>
              </w:rPr>
              <w:t>o</w:t>
            </w:r>
            <w:r w:rsidRPr="00323785">
              <w:rPr>
                <w:b/>
                <w:bCs/>
                <w:sz w:val="20"/>
                <w:szCs w:val="20"/>
              </w:rPr>
              <w:t> </w:t>
            </w:r>
            <w:r w:rsidR="00A912C8">
              <w:rPr>
                <w:b/>
                <w:bCs/>
                <w:sz w:val="20"/>
                <w:szCs w:val="20"/>
              </w:rPr>
              <w:t>siedmymi</w:t>
            </w:r>
            <w:r w:rsidRPr="00323785">
              <w:rPr>
                <w:b/>
                <w:bCs/>
                <w:sz w:val="20"/>
                <w:szCs w:val="20"/>
              </w:rPr>
              <w:t xml:space="preserve"> (</w:t>
            </w:r>
            <w:r w:rsidR="00A912C8">
              <w:rPr>
                <w:b/>
                <w:bCs/>
                <w:sz w:val="20"/>
                <w:szCs w:val="20"/>
              </w:rPr>
              <w:t>7</w:t>
            </w:r>
            <w:r w:rsidRPr="00323785">
              <w:rPr>
                <w:b/>
                <w:bCs/>
                <w:sz w:val="20"/>
                <w:szCs w:val="20"/>
              </w:rPr>
              <w:t>)</w:t>
            </w:r>
            <w:r>
              <w:rPr>
                <w:sz w:val="20"/>
                <w:szCs w:val="20"/>
              </w:rPr>
              <w:t xml:space="preserve"> celokovovými pozinkovanými policami,</w:t>
            </w:r>
          </w:p>
          <w:p w14:paraId="1EBC637B" w14:textId="15874242" w:rsidR="002D1D0F" w:rsidRDefault="002D1D0F" w:rsidP="001935F4">
            <w:pPr>
              <w:spacing w:after="160"/>
              <w:jc w:val="both"/>
              <w:rPr>
                <w:sz w:val="20"/>
                <w:szCs w:val="20"/>
              </w:rPr>
            </w:pPr>
            <w:r>
              <w:rPr>
                <w:sz w:val="20"/>
                <w:szCs w:val="20"/>
              </w:rPr>
              <w:t xml:space="preserve">-každá polica bude o rozmere </w:t>
            </w:r>
            <w:r w:rsidRPr="00E430C5">
              <w:rPr>
                <w:sz w:val="20"/>
                <w:szCs w:val="20"/>
              </w:rPr>
              <w:t>1</w:t>
            </w:r>
            <w:r>
              <w:rPr>
                <w:sz w:val="20"/>
                <w:szCs w:val="20"/>
              </w:rPr>
              <w:t>0</w:t>
            </w:r>
            <w:r w:rsidRPr="00E430C5">
              <w:rPr>
                <w:sz w:val="20"/>
                <w:szCs w:val="20"/>
              </w:rPr>
              <w:t>00x400mm</w:t>
            </w:r>
            <w:r>
              <w:rPr>
                <w:sz w:val="20"/>
                <w:szCs w:val="20"/>
              </w:rPr>
              <w:t xml:space="preserve"> s nosnosťou min. 120kg s prislúchajúcim </w:t>
            </w:r>
            <w:proofErr w:type="spellStart"/>
            <w:r>
              <w:rPr>
                <w:sz w:val="20"/>
                <w:szCs w:val="20"/>
              </w:rPr>
              <w:t>úchytným</w:t>
            </w:r>
            <w:proofErr w:type="spellEnd"/>
            <w:r>
              <w:rPr>
                <w:sz w:val="20"/>
                <w:szCs w:val="20"/>
              </w:rPr>
              <w:t xml:space="preserve"> kovaním</w:t>
            </w:r>
            <w:r w:rsidR="006079F4">
              <w:rPr>
                <w:sz w:val="20"/>
                <w:szCs w:val="20"/>
              </w:rPr>
              <w:t xml:space="preserve"> </w:t>
            </w:r>
            <w:r w:rsidR="006079F4" w:rsidRPr="00B733D5">
              <w:rPr>
                <w:sz w:val="20"/>
                <w:szCs w:val="20"/>
                <w:highlight w:val="yellow"/>
              </w:rPr>
              <w:t xml:space="preserve">(v podobe líšt alebo hákov), </w:t>
            </w:r>
            <w:r w:rsidR="006079F4" w:rsidRPr="00164CE9">
              <w:rPr>
                <w:sz w:val="20"/>
                <w:szCs w:val="20"/>
                <w:highlight w:val="yellow"/>
              </w:rPr>
              <w:t>zabezpečujúci</w:t>
            </w:r>
            <w:r w:rsidR="006079F4">
              <w:rPr>
                <w:sz w:val="20"/>
                <w:szCs w:val="20"/>
                <w:highlight w:val="yellow"/>
              </w:rPr>
              <w:t>m</w:t>
            </w:r>
            <w:r w:rsidR="006079F4" w:rsidRPr="00164CE9">
              <w:rPr>
                <w:sz w:val="20"/>
                <w:szCs w:val="20"/>
                <w:highlight w:val="yellow"/>
              </w:rPr>
              <w:t xml:space="preserve"> prestaviteľnosť políc bez skrutkovani</w:t>
            </w:r>
            <w:r w:rsidR="006079F4" w:rsidRPr="006079F4">
              <w:rPr>
                <w:sz w:val="20"/>
                <w:szCs w:val="20"/>
                <w:highlight w:val="yellow"/>
              </w:rPr>
              <w:t>a</w:t>
            </w:r>
            <w:r w:rsidR="00A912C8" w:rsidRPr="006079F4">
              <w:rPr>
                <w:sz w:val="20"/>
                <w:szCs w:val="20"/>
                <w:highlight w:val="yellow"/>
              </w:rPr>
              <w:t>.</w:t>
            </w:r>
          </w:p>
          <w:p w14:paraId="54980BB5" w14:textId="25B451FE" w:rsidR="002D1D0F" w:rsidRPr="00210FA7" w:rsidRDefault="00037F94" w:rsidP="002D1D0F">
            <w:pPr>
              <w:jc w:val="both"/>
              <w:rPr>
                <w:b/>
                <w:bCs/>
                <w:szCs w:val="24"/>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r w:rsidRPr="00210FA7">
              <w:rPr>
                <w:b/>
                <w:bCs/>
                <w:szCs w:val="24"/>
              </w:rPr>
              <w:t xml:space="preserve">              </w:t>
            </w:r>
          </w:p>
        </w:tc>
      </w:tr>
      <w:tr w:rsidR="002D1D0F" w14:paraId="09E70930" w14:textId="77777777" w:rsidTr="00DB298B">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4732FB7F" w14:textId="77777777" w:rsidR="002D1D0F" w:rsidRPr="00037F94" w:rsidRDefault="002D1D0F" w:rsidP="002D1D0F">
            <w:pPr>
              <w:jc w:val="both"/>
              <w:rPr>
                <w:b/>
                <w:bCs/>
                <w:sz w:val="6"/>
                <w:szCs w:val="6"/>
              </w:rPr>
            </w:pPr>
          </w:p>
        </w:tc>
      </w:tr>
      <w:tr w:rsidR="002D1D0F" w:rsidRPr="006565B5" w14:paraId="73B46E88"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7F5825F0" w14:textId="505952F1" w:rsidR="002D1D0F" w:rsidRPr="00C028C7" w:rsidRDefault="002D1D0F" w:rsidP="00C46276">
            <w:pPr>
              <w:spacing w:before="40" w:after="40"/>
              <w:jc w:val="both"/>
              <w:rPr>
                <w:b/>
                <w:bCs/>
                <w:sz w:val="22"/>
              </w:rPr>
            </w:pPr>
            <w:r w:rsidRPr="00C028C7">
              <w:rPr>
                <w:b/>
                <w:bCs/>
                <w:sz w:val="22"/>
              </w:rPr>
              <w:t xml:space="preserve">IX. </w:t>
            </w:r>
            <w:r w:rsidR="00A912C8" w:rsidRPr="00C028C7">
              <w:rPr>
                <w:b/>
                <w:bCs/>
                <w:sz w:val="22"/>
              </w:rPr>
              <w:t>Základný policový regál R9</w:t>
            </w:r>
            <w:r w:rsidRPr="00C028C7">
              <w:rPr>
                <w:b/>
                <w:bCs/>
                <w:color w:val="000000"/>
                <w:sz w:val="22"/>
              </w:rPr>
              <w:t xml:space="preserve"> </w:t>
            </w:r>
            <w:r w:rsidRPr="00C028C7">
              <w:rPr>
                <w:color w:val="000000"/>
                <w:sz w:val="22"/>
              </w:rPr>
              <w:t xml:space="preserve">v celkovom množstve </w:t>
            </w:r>
            <w:r w:rsidR="00A912C8" w:rsidRPr="00C028C7">
              <w:rPr>
                <w:color w:val="000000"/>
                <w:sz w:val="22"/>
              </w:rPr>
              <w:t>9</w:t>
            </w:r>
            <w:r w:rsidRPr="00C028C7">
              <w:rPr>
                <w:color w:val="000000"/>
                <w:sz w:val="22"/>
              </w:rPr>
              <w:t>ks</w:t>
            </w:r>
            <w:r w:rsidR="00C46276" w:rsidRPr="00C028C7">
              <w:rPr>
                <w:color w:val="000000"/>
                <w:sz w:val="22"/>
              </w:rPr>
              <w:t>:</w:t>
            </w:r>
          </w:p>
        </w:tc>
      </w:tr>
      <w:tr w:rsidR="002D1D0F" w:rsidRPr="006C2D3A" w14:paraId="5C385A8F" w14:textId="77777777" w:rsidTr="001935F4">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786AA5F5" w14:textId="093AE05F" w:rsidR="00A912C8" w:rsidRDefault="00A912C8" w:rsidP="00A912C8">
            <w:pPr>
              <w:jc w:val="both"/>
              <w:rPr>
                <w:sz w:val="20"/>
                <w:szCs w:val="20"/>
              </w:rPr>
            </w:pPr>
            <w:r>
              <w:rPr>
                <w:sz w:val="20"/>
                <w:szCs w:val="20"/>
              </w:rPr>
              <w:t>-be</w:t>
            </w:r>
            <w:r w:rsidRPr="00E430C5">
              <w:rPr>
                <w:sz w:val="20"/>
                <w:szCs w:val="20"/>
              </w:rPr>
              <w:t>zskrutkový</w:t>
            </w:r>
            <w:r>
              <w:rPr>
                <w:sz w:val="20"/>
                <w:szCs w:val="20"/>
              </w:rPr>
              <w:t xml:space="preserve"> kovový základný regál</w:t>
            </w:r>
            <w:r w:rsidRPr="00E430C5">
              <w:rPr>
                <w:sz w:val="20"/>
                <w:szCs w:val="20"/>
              </w:rPr>
              <w:t>, regálové stojky je potrebné vyrobiť z oceľových valcovaných profilov</w:t>
            </w:r>
            <w:r w:rsidR="006079F4">
              <w:rPr>
                <w:sz w:val="20"/>
                <w:szCs w:val="20"/>
              </w:rPr>
              <w:t>,</w:t>
            </w:r>
            <w:r>
              <w:rPr>
                <w:sz w:val="20"/>
                <w:szCs w:val="20"/>
              </w:rPr>
              <w:t xml:space="preserve"> </w:t>
            </w:r>
            <w:r>
              <w:rPr>
                <w:sz w:val="20"/>
                <w:szCs w:val="20"/>
              </w:rPr>
              <w:br/>
            </w:r>
            <w:r w:rsidR="006079F4">
              <w:rPr>
                <w:sz w:val="20"/>
                <w:szCs w:val="20"/>
                <w:highlight w:val="yellow"/>
              </w:rPr>
              <w:t>-</w:t>
            </w:r>
            <w:r w:rsidR="006079F4" w:rsidRPr="00DE73AE">
              <w:rPr>
                <w:sz w:val="20"/>
                <w:szCs w:val="20"/>
                <w:highlight w:val="yellow"/>
              </w:rPr>
              <w:t xml:space="preserve">regál </w:t>
            </w:r>
            <w:r w:rsidR="006079F4">
              <w:rPr>
                <w:sz w:val="20"/>
                <w:szCs w:val="20"/>
                <w:highlight w:val="yellow"/>
              </w:rPr>
              <w:t>vrátane regálových stojok</w:t>
            </w:r>
            <w:r w:rsidR="006079F4">
              <w:rPr>
                <w:sz w:val="20"/>
                <w:szCs w:val="20"/>
              </w:rPr>
              <w:t xml:space="preserve"> </w:t>
            </w:r>
            <w:r>
              <w:rPr>
                <w:sz w:val="20"/>
                <w:szCs w:val="20"/>
              </w:rPr>
              <w:t xml:space="preserve">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2E6DACA1" w14:textId="77777777" w:rsidR="00A912C8" w:rsidRDefault="00A912C8" w:rsidP="00A912C8">
            <w:pPr>
              <w:jc w:val="both"/>
              <w:rPr>
                <w:sz w:val="20"/>
                <w:szCs w:val="20"/>
              </w:rPr>
            </w:pPr>
            <w:r>
              <w:rPr>
                <w:sz w:val="20"/>
                <w:szCs w:val="20"/>
              </w:rPr>
              <w:t>-</w:t>
            </w:r>
            <w:r w:rsidRPr="00C711C8">
              <w:rPr>
                <w:b/>
                <w:bCs/>
                <w:sz w:val="20"/>
                <w:szCs w:val="20"/>
              </w:rPr>
              <w:t>výška regálov je 2500mm</w:t>
            </w:r>
            <w:r w:rsidRPr="00E430C5">
              <w:rPr>
                <w:sz w:val="20"/>
                <w:szCs w:val="20"/>
              </w:rPr>
              <w:t xml:space="preserve">, </w:t>
            </w:r>
          </w:p>
          <w:p w14:paraId="40846372" w14:textId="77777777" w:rsidR="00A912C8" w:rsidRDefault="00A912C8" w:rsidP="00A912C8">
            <w:pPr>
              <w:jc w:val="both"/>
              <w:rPr>
                <w:sz w:val="20"/>
                <w:szCs w:val="20"/>
              </w:rPr>
            </w:pPr>
            <w:r>
              <w:rPr>
                <w:sz w:val="20"/>
                <w:szCs w:val="20"/>
              </w:rPr>
              <w:t>-</w:t>
            </w:r>
            <w:r w:rsidRPr="00E430C5">
              <w:rPr>
                <w:sz w:val="20"/>
                <w:szCs w:val="20"/>
              </w:rPr>
              <w:t>výšková prestaviteľnosť políc po 25 resp. 50mm</w:t>
            </w:r>
            <w:r>
              <w:rPr>
                <w:sz w:val="20"/>
                <w:szCs w:val="20"/>
              </w:rPr>
              <w:t>,</w:t>
            </w:r>
          </w:p>
          <w:p w14:paraId="31E7E6C7" w14:textId="77777777" w:rsidR="00A912C8" w:rsidRDefault="00A912C8" w:rsidP="00A912C8">
            <w:pPr>
              <w:jc w:val="both"/>
              <w:rPr>
                <w:sz w:val="20"/>
                <w:szCs w:val="20"/>
              </w:rPr>
            </w:pPr>
            <w:r>
              <w:rPr>
                <w:sz w:val="20"/>
                <w:szCs w:val="20"/>
              </w:rPr>
              <w:t xml:space="preserve">-pri danej výške sa pre jeden (1) regál počíta </w:t>
            </w:r>
            <w:r w:rsidRPr="00C711C8">
              <w:rPr>
                <w:sz w:val="20"/>
                <w:szCs w:val="20"/>
              </w:rPr>
              <w:t>s</w:t>
            </w:r>
            <w:r>
              <w:rPr>
                <w:sz w:val="20"/>
                <w:szCs w:val="20"/>
              </w:rPr>
              <w:t>o</w:t>
            </w:r>
            <w:r w:rsidRPr="00323785">
              <w:rPr>
                <w:b/>
                <w:bCs/>
                <w:sz w:val="20"/>
                <w:szCs w:val="20"/>
              </w:rPr>
              <w:t> </w:t>
            </w:r>
            <w:r>
              <w:rPr>
                <w:b/>
                <w:bCs/>
                <w:sz w:val="20"/>
                <w:szCs w:val="20"/>
              </w:rPr>
              <w:t>siedmymi</w:t>
            </w:r>
            <w:r w:rsidRPr="00323785">
              <w:rPr>
                <w:b/>
                <w:bCs/>
                <w:sz w:val="20"/>
                <w:szCs w:val="20"/>
              </w:rPr>
              <w:t xml:space="preserve"> (</w:t>
            </w:r>
            <w:r>
              <w:rPr>
                <w:b/>
                <w:bCs/>
                <w:sz w:val="20"/>
                <w:szCs w:val="20"/>
              </w:rPr>
              <w:t>7</w:t>
            </w:r>
            <w:r w:rsidRPr="00323785">
              <w:rPr>
                <w:b/>
                <w:bCs/>
                <w:sz w:val="20"/>
                <w:szCs w:val="20"/>
              </w:rPr>
              <w:t>)</w:t>
            </w:r>
            <w:r>
              <w:rPr>
                <w:sz w:val="20"/>
                <w:szCs w:val="20"/>
              </w:rPr>
              <w:t xml:space="preserve"> celokovovými pozinkovanými policami,</w:t>
            </w:r>
          </w:p>
          <w:p w14:paraId="288D3C62" w14:textId="5B5DA557" w:rsidR="00A912C8" w:rsidRDefault="00A912C8" w:rsidP="001935F4">
            <w:pPr>
              <w:spacing w:after="160"/>
              <w:jc w:val="both"/>
              <w:rPr>
                <w:sz w:val="20"/>
                <w:szCs w:val="20"/>
              </w:rPr>
            </w:pPr>
            <w:r>
              <w:rPr>
                <w:sz w:val="20"/>
                <w:szCs w:val="20"/>
              </w:rPr>
              <w:t xml:space="preserve">-každá polica bude o rozmere </w:t>
            </w:r>
            <w:r w:rsidRPr="00E430C5">
              <w:rPr>
                <w:sz w:val="20"/>
                <w:szCs w:val="20"/>
              </w:rPr>
              <w:t>1</w:t>
            </w:r>
            <w:r w:rsidR="00037F94">
              <w:rPr>
                <w:sz w:val="20"/>
                <w:szCs w:val="20"/>
              </w:rPr>
              <w:t>3</w:t>
            </w:r>
            <w:r w:rsidRPr="00E430C5">
              <w:rPr>
                <w:sz w:val="20"/>
                <w:szCs w:val="20"/>
              </w:rPr>
              <w:t>00x400mm</w:t>
            </w:r>
            <w:r>
              <w:rPr>
                <w:sz w:val="20"/>
                <w:szCs w:val="20"/>
              </w:rPr>
              <w:t xml:space="preserve"> s nosnosťou min. 1</w:t>
            </w:r>
            <w:r w:rsidR="00037F94">
              <w:rPr>
                <w:sz w:val="20"/>
                <w:szCs w:val="20"/>
              </w:rPr>
              <w:t>1</w:t>
            </w:r>
            <w:r>
              <w:rPr>
                <w:sz w:val="20"/>
                <w:szCs w:val="20"/>
              </w:rPr>
              <w:t xml:space="preserve">0kg s prislúchajúcim </w:t>
            </w:r>
            <w:proofErr w:type="spellStart"/>
            <w:r>
              <w:rPr>
                <w:sz w:val="20"/>
                <w:szCs w:val="20"/>
              </w:rPr>
              <w:t>úchytným</w:t>
            </w:r>
            <w:proofErr w:type="spellEnd"/>
            <w:r>
              <w:rPr>
                <w:sz w:val="20"/>
                <w:szCs w:val="20"/>
              </w:rPr>
              <w:t xml:space="preserve"> kovaním</w:t>
            </w:r>
            <w:r w:rsidR="006079F4">
              <w:rPr>
                <w:sz w:val="20"/>
                <w:szCs w:val="20"/>
              </w:rPr>
              <w:t xml:space="preserve"> </w:t>
            </w:r>
            <w:r w:rsidR="006079F4" w:rsidRPr="00B733D5">
              <w:rPr>
                <w:sz w:val="20"/>
                <w:szCs w:val="20"/>
                <w:highlight w:val="yellow"/>
              </w:rPr>
              <w:t xml:space="preserve">(v podobe líšt alebo hákov), </w:t>
            </w:r>
            <w:r w:rsidR="006079F4" w:rsidRPr="00164CE9">
              <w:rPr>
                <w:sz w:val="20"/>
                <w:szCs w:val="20"/>
                <w:highlight w:val="yellow"/>
              </w:rPr>
              <w:t>zabezpečujúci</w:t>
            </w:r>
            <w:r w:rsidR="006079F4">
              <w:rPr>
                <w:sz w:val="20"/>
                <w:szCs w:val="20"/>
                <w:highlight w:val="yellow"/>
              </w:rPr>
              <w:t>m</w:t>
            </w:r>
            <w:r w:rsidR="006079F4" w:rsidRPr="00164CE9">
              <w:rPr>
                <w:sz w:val="20"/>
                <w:szCs w:val="20"/>
                <w:highlight w:val="yellow"/>
              </w:rPr>
              <w:t xml:space="preserve"> prestaviteľnosť políc bez skrutkovani</w:t>
            </w:r>
            <w:r w:rsidR="006079F4" w:rsidRPr="006079F4">
              <w:rPr>
                <w:sz w:val="20"/>
                <w:szCs w:val="20"/>
                <w:highlight w:val="yellow"/>
              </w:rPr>
              <w:t>a</w:t>
            </w:r>
            <w:r w:rsidRPr="009B4899">
              <w:rPr>
                <w:sz w:val="20"/>
                <w:szCs w:val="20"/>
                <w:highlight w:val="yellow"/>
              </w:rPr>
              <w:t>.</w:t>
            </w:r>
          </w:p>
          <w:p w14:paraId="41686004" w14:textId="3CAE86A2" w:rsidR="002D1D0F" w:rsidRPr="00210FA7" w:rsidRDefault="00A912C8" w:rsidP="00A912C8">
            <w:pPr>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 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w:t>
            </w:r>
            <w:r w:rsidR="001935F4">
              <w:rPr>
                <w:sz w:val="20"/>
                <w:szCs w:val="20"/>
              </w:rPr>
              <w:br/>
            </w:r>
            <w:r w:rsidRPr="00E430C5">
              <w:rPr>
                <w:sz w:val="20"/>
                <w:szCs w:val="20"/>
              </w:rPr>
              <w:t>s prídavnými regálmi</w:t>
            </w:r>
            <w:r>
              <w:rPr>
                <w:sz w:val="20"/>
                <w:szCs w:val="20"/>
              </w:rPr>
              <w:t>.</w:t>
            </w:r>
          </w:p>
        </w:tc>
      </w:tr>
      <w:tr w:rsidR="002D1D0F" w14:paraId="382F7128" w14:textId="77777777" w:rsidTr="001935F4">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78F7095F" w14:textId="77777777" w:rsidR="002D1D0F" w:rsidRPr="001935F4" w:rsidRDefault="002D1D0F" w:rsidP="002D1D0F">
            <w:pPr>
              <w:jc w:val="both"/>
              <w:rPr>
                <w:b/>
                <w:bCs/>
                <w:sz w:val="6"/>
                <w:szCs w:val="6"/>
              </w:rPr>
            </w:pPr>
          </w:p>
        </w:tc>
      </w:tr>
      <w:tr w:rsidR="002D1D0F" w:rsidRPr="006565B5" w14:paraId="2DAAD677"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0F14D7E3" w14:textId="5C3914DE" w:rsidR="002D1D0F" w:rsidRPr="00C028C7" w:rsidRDefault="002D1D0F" w:rsidP="00C46276">
            <w:pPr>
              <w:spacing w:before="40" w:after="40"/>
              <w:jc w:val="both"/>
              <w:rPr>
                <w:b/>
                <w:bCs/>
                <w:sz w:val="22"/>
              </w:rPr>
            </w:pPr>
            <w:r w:rsidRPr="00C028C7">
              <w:rPr>
                <w:b/>
                <w:bCs/>
                <w:sz w:val="22"/>
              </w:rPr>
              <w:t xml:space="preserve">X. </w:t>
            </w:r>
            <w:r w:rsidR="00A912C8" w:rsidRPr="00C028C7">
              <w:rPr>
                <w:b/>
                <w:bCs/>
                <w:sz w:val="22"/>
              </w:rPr>
              <w:t>Prídavný policový regál R10</w:t>
            </w:r>
            <w:r w:rsidRPr="00C028C7">
              <w:rPr>
                <w:b/>
                <w:bCs/>
                <w:color w:val="000000"/>
                <w:sz w:val="22"/>
              </w:rPr>
              <w:t xml:space="preserve"> </w:t>
            </w:r>
            <w:r w:rsidRPr="00C028C7">
              <w:rPr>
                <w:color w:val="000000"/>
                <w:sz w:val="22"/>
              </w:rPr>
              <w:t xml:space="preserve">v celkovom množstve </w:t>
            </w:r>
            <w:r w:rsidR="00A912C8" w:rsidRPr="00C028C7">
              <w:rPr>
                <w:color w:val="000000"/>
                <w:sz w:val="22"/>
              </w:rPr>
              <w:t>15</w:t>
            </w:r>
            <w:r w:rsidRPr="00C028C7">
              <w:rPr>
                <w:color w:val="000000"/>
                <w:sz w:val="22"/>
              </w:rPr>
              <w:t>ks</w:t>
            </w:r>
            <w:r w:rsidR="00C46276" w:rsidRPr="00C028C7">
              <w:rPr>
                <w:color w:val="000000"/>
                <w:sz w:val="22"/>
              </w:rPr>
              <w:t>:</w:t>
            </w:r>
          </w:p>
        </w:tc>
      </w:tr>
      <w:tr w:rsidR="002D1D0F" w:rsidRPr="006C2D3A" w14:paraId="49D106CB" w14:textId="77777777" w:rsidTr="0026062A">
        <w:tblPrEx>
          <w:tblCellMar>
            <w:left w:w="70" w:type="dxa"/>
            <w:right w:w="70" w:type="dxa"/>
          </w:tblCellMar>
        </w:tblPrEx>
        <w:tc>
          <w:tcPr>
            <w:tcW w:w="9483" w:type="dxa"/>
            <w:tcBorders>
              <w:top w:val="single" w:sz="4" w:space="0" w:color="auto"/>
              <w:left w:val="single" w:sz="12" w:space="0" w:color="auto"/>
              <w:bottom w:val="single" w:sz="12" w:space="0" w:color="auto"/>
              <w:right w:val="single" w:sz="12" w:space="0" w:color="auto"/>
            </w:tcBorders>
            <w:vAlign w:val="center"/>
          </w:tcPr>
          <w:p w14:paraId="3B8A8CC8" w14:textId="19EBBEAC" w:rsidR="00A912C8" w:rsidRDefault="00A912C8" w:rsidP="00A912C8">
            <w:pPr>
              <w:jc w:val="both"/>
              <w:rPr>
                <w:sz w:val="20"/>
                <w:szCs w:val="20"/>
              </w:rPr>
            </w:pPr>
            <w:r>
              <w:rPr>
                <w:sz w:val="20"/>
                <w:szCs w:val="20"/>
              </w:rPr>
              <w:t>-be</w:t>
            </w:r>
            <w:r w:rsidRPr="00E430C5">
              <w:rPr>
                <w:sz w:val="20"/>
                <w:szCs w:val="20"/>
              </w:rPr>
              <w:t>zskrutkový</w:t>
            </w:r>
            <w:r>
              <w:rPr>
                <w:sz w:val="20"/>
                <w:szCs w:val="20"/>
              </w:rPr>
              <w:t xml:space="preserve"> kovový </w:t>
            </w:r>
            <w:r w:rsidR="00037F94">
              <w:rPr>
                <w:sz w:val="20"/>
                <w:szCs w:val="20"/>
              </w:rPr>
              <w:t xml:space="preserve">prídavný </w:t>
            </w:r>
            <w:r>
              <w:rPr>
                <w:sz w:val="20"/>
                <w:szCs w:val="20"/>
              </w:rPr>
              <w:t>regál</w:t>
            </w:r>
            <w:r w:rsidRPr="00E430C5">
              <w:rPr>
                <w:sz w:val="20"/>
                <w:szCs w:val="20"/>
              </w:rPr>
              <w:t>, regálové stojky je potrebné vyrobiť z oceľových valcovaných profilov</w:t>
            </w:r>
            <w:r w:rsidR="009B4899">
              <w:rPr>
                <w:sz w:val="20"/>
                <w:szCs w:val="20"/>
              </w:rPr>
              <w:t>,</w:t>
            </w:r>
            <w:r>
              <w:rPr>
                <w:sz w:val="20"/>
                <w:szCs w:val="20"/>
              </w:rPr>
              <w:t xml:space="preserve"> </w:t>
            </w:r>
            <w:r>
              <w:rPr>
                <w:sz w:val="20"/>
                <w:szCs w:val="20"/>
              </w:rPr>
              <w:br/>
            </w:r>
            <w:r w:rsidR="009B4899">
              <w:rPr>
                <w:sz w:val="20"/>
                <w:szCs w:val="20"/>
                <w:highlight w:val="yellow"/>
              </w:rPr>
              <w:t>-</w:t>
            </w:r>
            <w:r w:rsidR="009B4899" w:rsidRPr="00DE73AE">
              <w:rPr>
                <w:sz w:val="20"/>
                <w:szCs w:val="20"/>
                <w:highlight w:val="yellow"/>
              </w:rPr>
              <w:t xml:space="preserve">regál </w:t>
            </w:r>
            <w:r w:rsidR="009B4899">
              <w:rPr>
                <w:sz w:val="20"/>
                <w:szCs w:val="20"/>
                <w:highlight w:val="yellow"/>
              </w:rPr>
              <w:t>vrátane regálových stojok</w:t>
            </w:r>
            <w:r>
              <w:rPr>
                <w:sz w:val="20"/>
                <w:szCs w:val="20"/>
              </w:rP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4D47A86D" w14:textId="40192811" w:rsidR="00A912C8" w:rsidRDefault="00A912C8" w:rsidP="00A912C8">
            <w:pPr>
              <w:jc w:val="both"/>
              <w:rPr>
                <w:sz w:val="20"/>
                <w:szCs w:val="20"/>
              </w:rPr>
            </w:pPr>
            <w:r>
              <w:rPr>
                <w:sz w:val="20"/>
                <w:szCs w:val="20"/>
              </w:rPr>
              <w:t>-</w:t>
            </w:r>
            <w:r w:rsidRPr="005F7537">
              <w:rPr>
                <w:b/>
                <w:bCs/>
                <w:sz w:val="20"/>
                <w:szCs w:val="20"/>
              </w:rPr>
              <w:t xml:space="preserve">výška regálov je </w:t>
            </w:r>
            <w:r w:rsidR="00037F94">
              <w:rPr>
                <w:b/>
                <w:bCs/>
                <w:sz w:val="20"/>
                <w:szCs w:val="20"/>
              </w:rPr>
              <w:t>25</w:t>
            </w:r>
            <w:r w:rsidRPr="005F7537">
              <w:rPr>
                <w:b/>
                <w:bCs/>
                <w:sz w:val="20"/>
                <w:szCs w:val="20"/>
              </w:rPr>
              <w:t>00mm</w:t>
            </w:r>
            <w:r w:rsidRPr="00E430C5">
              <w:rPr>
                <w:sz w:val="20"/>
                <w:szCs w:val="20"/>
              </w:rPr>
              <w:t xml:space="preserve">, </w:t>
            </w:r>
          </w:p>
          <w:p w14:paraId="51153A49" w14:textId="77777777" w:rsidR="00A912C8" w:rsidRDefault="00A912C8" w:rsidP="00A912C8">
            <w:pPr>
              <w:jc w:val="both"/>
              <w:rPr>
                <w:sz w:val="20"/>
                <w:szCs w:val="20"/>
              </w:rPr>
            </w:pPr>
            <w:r>
              <w:rPr>
                <w:sz w:val="20"/>
                <w:szCs w:val="20"/>
              </w:rPr>
              <w:t>-</w:t>
            </w:r>
            <w:r w:rsidRPr="00E430C5">
              <w:rPr>
                <w:sz w:val="20"/>
                <w:szCs w:val="20"/>
              </w:rPr>
              <w:t>výšková prestaviteľnosť políc po 25 resp. 50mm</w:t>
            </w:r>
            <w:r>
              <w:rPr>
                <w:sz w:val="20"/>
                <w:szCs w:val="20"/>
              </w:rPr>
              <w:t>,</w:t>
            </w:r>
          </w:p>
          <w:p w14:paraId="3669D072" w14:textId="3095E89A" w:rsidR="00A912C8" w:rsidRDefault="00A912C8" w:rsidP="00A912C8">
            <w:pPr>
              <w:jc w:val="both"/>
              <w:rPr>
                <w:sz w:val="20"/>
                <w:szCs w:val="20"/>
              </w:rPr>
            </w:pPr>
            <w:r>
              <w:rPr>
                <w:sz w:val="20"/>
                <w:szCs w:val="20"/>
              </w:rPr>
              <w:t xml:space="preserve">-pri danej výške sa pre jeden (1) regál počíta </w:t>
            </w:r>
            <w:r w:rsidRPr="00C711C8">
              <w:rPr>
                <w:sz w:val="20"/>
                <w:szCs w:val="20"/>
              </w:rPr>
              <w:t>s</w:t>
            </w:r>
            <w:r w:rsidR="00037F94">
              <w:rPr>
                <w:sz w:val="20"/>
                <w:szCs w:val="20"/>
              </w:rPr>
              <w:t>o</w:t>
            </w:r>
            <w:r w:rsidRPr="00323785">
              <w:rPr>
                <w:b/>
                <w:bCs/>
                <w:sz w:val="20"/>
                <w:szCs w:val="20"/>
              </w:rPr>
              <w:t> </w:t>
            </w:r>
            <w:r w:rsidR="00037F94">
              <w:rPr>
                <w:b/>
                <w:bCs/>
                <w:sz w:val="20"/>
                <w:szCs w:val="20"/>
              </w:rPr>
              <w:t>siedmymi</w:t>
            </w:r>
            <w:r w:rsidRPr="00323785">
              <w:rPr>
                <w:b/>
                <w:bCs/>
                <w:sz w:val="20"/>
                <w:szCs w:val="20"/>
              </w:rPr>
              <w:t xml:space="preserve"> (</w:t>
            </w:r>
            <w:r w:rsidR="00037F94">
              <w:rPr>
                <w:b/>
                <w:bCs/>
                <w:sz w:val="20"/>
                <w:szCs w:val="20"/>
              </w:rPr>
              <w:t>7</w:t>
            </w:r>
            <w:r w:rsidRPr="00323785">
              <w:rPr>
                <w:b/>
                <w:bCs/>
                <w:sz w:val="20"/>
                <w:szCs w:val="20"/>
              </w:rPr>
              <w:t>)</w:t>
            </w:r>
            <w:r>
              <w:rPr>
                <w:sz w:val="20"/>
                <w:szCs w:val="20"/>
              </w:rPr>
              <w:t xml:space="preserve"> celokovovými pozinkovanými policami,</w:t>
            </w:r>
          </w:p>
          <w:p w14:paraId="6D8AB87E" w14:textId="1073A18F" w:rsidR="00A912C8" w:rsidRDefault="00A912C8" w:rsidP="001935F4">
            <w:pPr>
              <w:spacing w:after="160"/>
              <w:jc w:val="both"/>
              <w:rPr>
                <w:sz w:val="20"/>
                <w:szCs w:val="20"/>
              </w:rPr>
            </w:pPr>
            <w:r>
              <w:rPr>
                <w:sz w:val="20"/>
                <w:szCs w:val="20"/>
              </w:rPr>
              <w:t xml:space="preserve">-každá polica bude o rozmere </w:t>
            </w:r>
            <w:r w:rsidRPr="00E430C5">
              <w:rPr>
                <w:sz w:val="20"/>
                <w:szCs w:val="20"/>
              </w:rPr>
              <w:t>1</w:t>
            </w:r>
            <w:r w:rsidR="001935F4">
              <w:rPr>
                <w:sz w:val="20"/>
                <w:szCs w:val="20"/>
              </w:rPr>
              <w:t>3</w:t>
            </w:r>
            <w:r w:rsidRPr="00E430C5">
              <w:rPr>
                <w:sz w:val="20"/>
                <w:szCs w:val="20"/>
              </w:rPr>
              <w:t>00x400mm</w:t>
            </w:r>
            <w:r>
              <w:rPr>
                <w:sz w:val="20"/>
                <w:szCs w:val="20"/>
              </w:rPr>
              <w:t xml:space="preserve"> s nosnosťou min. 1</w:t>
            </w:r>
            <w:r w:rsidR="001935F4">
              <w:rPr>
                <w:sz w:val="20"/>
                <w:szCs w:val="20"/>
              </w:rPr>
              <w:t>1</w:t>
            </w:r>
            <w:r>
              <w:rPr>
                <w:sz w:val="20"/>
                <w:szCs w:val="20"/>
              </w:rPr>
              <w:t xml:space="preserve">0kg s prislúchajúcim </w:t>
            </w:r>
            <w:proofErr w:type="spellStart"/>
            <w:r>
              <w:rPr>
                <w:sz w:val="20"/>
                <w:szCs w:val="20"/>
              </w:rPr>
              <w:t>úchytným</w:t>
            </w:r>
            <w:proofErr w:type="spellEnd"/>
            <w:r>
              <w:rPr>
                <w:sz w:val="20"/>
                <w:szCs w:val="20"/>
              </w:rPr>
              <w:t xml:space="preserve"> kovaním</w:t>
            </w:r>
            <w:r w:rsidR="009B4899">
              <w:rPr>
                <w:sz w:val="20"/>
                <w:szCs w:val="20"/>
              </w:rPr>
              <w:t xml:space="preserve"> </w:t>
            </w:r>
            <w:r w:rsidR="009B4899" w:rsidRPr="00B733D5">
              <w:rPr>
                <w:sz w:val="20"/>
                <w:szCs w:val="20"/>
                <w:highlight w:val="yellow"/>
              </w:rPr>
              <w:t xml:space="preserve">(v podobe líšt alebo hákov), </w:t>
            </w:r>
            <w:r w:rsidR="009B4899" w:rsidRPr="00164CE9">
              <w:rPr>
                <w:sz w:val="20"/>
                <w:szCs w:val="20"/>
                <w:highlight w:val="yellow"/>
              </w:rPr>
              <w:t>zabezpečujúci</w:t>
            </w:r>
            <w:r w:rsidR="009B4899">
              <w:rPr>
                <w:sz w:val="20"/>
                <w:szCs w:val="20"/>
                <w:highlight w:val="yellow"/>
              </w:rPr>
              <w:t>m</w:t>
            </w:r>
            <w:r w:rsidR="009B4899" w:rsidRPr="00164CE9">
              <w:rPr>
                <w:sz w:val="20"/>
                <w:szCs w:val="20"/>
                <w:highlight w:val="yellow"/>
              </w:rPr>
              <w:t xml:space="preserve"> prestaviteľnosť políc bez skrutkovani</w:t>
            </w:r>
            <w:r w:rsidR="009B4899" w:rsidRPr="006079F4">
              <w:rPr>
                <w:sz w:val="20"/>
                <w:szCs w:val="20"/>
                <w:highlight w:val="yellow"/>
              </w:rPr>
              <w:t>a</w:t>
            </w:r>
            <w:r w:rsidR="00037F94" w:rsidRPr="009B4899">
              <w:rPr>
                <w:sz w:val="20"/>
                <w:szCs w:val="20"/>
                <w:highlight w:val="yellow"/>
              </w:rPr>
              <w:t>.</w:t>
            </w:r>
          </w:p>
          <w:p w14:paraId="72F55BD6" w14:textId="61498C19" w:rsidR="002D1D0F" w:rsidRPr="00210FA7" w:rsidRDefault="00037F94" w:rsidP="002D1D0F">
            <w:pPr>
              <w:jc w:val="both"/>
              <w:rPr>
                <w:b/>
                <w:bCs/>
                <w:szCs w:val="24"/>
              </w:rPr>
            </w:pPr>
            <w:r>
              <w:rPr>
                <w:sz w:val="20"/>
                <w:szCs w:val="20"/>
              </w:rPr>
              <w:lastRenderedPageBreak/>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r w:rsidRPr="00210FA7">
              <w:rPr>
                <w:b/>
                <w:bCs/>
                <w:szCs w:val="24"/>
              </w:rPr>
              <w:t xml:space="preserve">              </w:t>
            </w:r>
          </w:p>
        </w:tc>
      </w:tr>
      <w:tr w:rsidR="002D1D0F" w14:paraId="28EF78C9" w14:textId="77777777" w:rsidTr="00DB298B">
        <w:tblPrEx>
          <w:tblCellMar>
            <w:left w:w="70" w:type="dxa"/>
            <w:right w:w="70" w:type="dxa"/>
          </w:tblCellMar>
        </w:tblPrEx>
        <w:tc>
          <w:tcPr>
            <w:tcW w:w="9483" w:type="dxa"/>
            <w:tcBorders>
              <w:top w:val="single" w:sz="12" w:space="0" w:color="auto"/>
              <w:left w:val="single" w:sz="6" w:space="0" w:color="auto"/>
              <w:bottom w:val="single" w:sz="12" w:space="0" w:color="auto"/>
              <w:right w:val="single" w:sz="6" w:space="0" w:color="auto"/>
            </w:tcBorders>
            <w:vAlign w:val="center"/>
          </w:tcPr>
          <w:p w14:paraId="72FE82DE" w14:textId="77777777" w:rsidR="002D1D0F" w:rsidRPr="00E668AB" w:rsidRDefault="002D1D0F" w:rsidP="002D1D0F">
            <w:pPr>
              <w:jc w:val="both"/>
              <w:rPr>
                <w:b/>
                <w:bCs/>
                <w:sz w:val="16"/>
                <w:szCs w:val="16"/>
              </w:rPr>
            </w:pPr>
          </w:p>
        </w:tc>
      </w:tr>
      <w:tr w:rsidR="002D1D0F" w:rsidRPr="006565B5" w14:paraId="4CEA56A3" w14:textId="77777777" w:rsidTr="00DB298B">
        <w:tblPrEx>
          <w:tblCellMar>
            <w:left w:w="70" w:type="dxa"/>
            <w:right w:w="70" w:type="dxa"/>
          </w:tblCellMar>
        </w:tblPrEx>
        <w:tc>
          <w:tcPr>
            <w:tcW w:w="9483"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05F96D7F" w14:textId="5F0FB177" w:rsidR="002D1D0F" w:rsidRPr="00C028C7" w:rsidRDefault="002D1D0F" w:rsidP="0026062A">
            <w:pPr>
              <w:spacing w:before="40" w:after="40"/>
              <w:jc w:val="both"/>
              <w:rPr>
                <w:b/>
                <w:bCs/>
                <w:sz w:val="22"/>
              </w:rPr>
            </w:pPr>
            <w:r w:rsidRPr="00C028C7">
              <w:rPr>
                <w:b/>
                <w:bCs/>
                <w:sz w:val="22"/>
              </w:rPr>
              <w:t xml:space="preserve">XI. </w:t>
            </w:r>
            <w:r w:rsidR="00C46276" w:rsidRPr="00C028C7">
              <w:rPr>
                <w:b/>
                <w:bCs/>
                <w:sz w:val="22"/>
              </w:rPr>
              <w:t>Základný policový regál R11</w:t>
            </w:r>
            <w:r w:rsidRPr="00C028C7">
              <w:rPr>
                <w:b/>
                <w:bCs/>
                <w:color w:val="000000"/>
                <w:sz w:val="22"/>
              </w:rPr>
              <w:t xml:space="preserve"> </w:t>
            </w:r>
            <w:r w:rsidRPr="00C028C7">
              <w:rPr>
                <w:color w:val="000000"/>
                <w:sz w:val="22"/>
              </w:rPr>
              <w:t xml:space="preserve">v celkovom množstve </w:t>
            </w:r>
            <w:r w:rsidR="00C46276" w:rsidRPr="00C028C7">
              <w:rPr>
                <w:color w:val="000000"/>
                <w:sz w:val="22"/>
              </w:rPr>
              <w:t>15</w:t>
            </w:r>
            <w:r w:rsidRPr="00C028C7">
              <w:rPr>
                <w:color w:val="000000"/>
                <w:sz w:val="22"/>
              </w:rPr>
              <w:t>ks</w:t>
            </w:r>
            <w:r w:rsidR="00C46276" w:rsidRPr="00C028C7">
              <w:rPr>
                <w:color w:val="000000"/>
                <w:sz w:val="22"/>
              </w:rPr>
              <w:t>:</w:t>
            </w:r>
          </w:p>
        </w:tc>
      </w:tr>
      <w:tr w:rsidR="002D1D0F" w:rsidRPr="006C2D3A" w14:paraId="00C544D7" w14:textId="77777777" w:rsidTr="00DB298B">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1D4F4FF9" w14:textId="73032D4A" w:rsidR="00E668AB" w:rsidRDefault="00E668AB" w:rsidP="00E668AB">
            <w:pPr>
              <w:jc w:val="both"/>
              <w:rPr>
                <w:sz w:val="20"/>
                <w:szCs w:val="20"/>
              </w:rPr>
            </w:pPr>
            <w:r>
              <w:rPr>
                <w:sz w:val="20"/>
                <w:szCs w:val="20"/>
              </w:rPr>
              <w:t>-be</w:t>
            </w:r>
            <w:r w:rsidRPr="00E430C5">
              <w:rPr>
                <w:sz w:val="20"/>
                <w:szCs w:val="20"/>
              </w:rPr>
              <w:t>zskrutkový</w:t>
            </w:r>
            <w:r>
              <w:rPr>
                <w:sz w:val="20"/>
                <w:szCs w:val="20"/>
              </w:rPr>
              <w:t xml:space="preserve"> kovový základný regál</w:t>
            </w:r>
            <w:r w:rsidRPr="00E430C5">
              <w:rPr>
                <w:sz w:val="20"/>
                <w:szCs w:val="20"/>
              </w:rPr>
              <w:t>, regálové stojky je potrebné vyrobiť z oceľových valcovaných profilov</w:t>
            </w:r>
            <w:r w:rsidR="009B4899">
              <w:rPr>
                <w:sz w:val="20"/>
                <w:szCs w:val="20"/>
              </w:rPr>
              <w:t>,</w:t>
            </w:r>
            <w:r>
              <w:rPr>
                <w:sz w:val="20"/>
                <w:szCs w:val="20"/>
              </w:rPr>
              <w:t xml:space="preserve"> </w:t>
            </w:r>
            <w:r>
              <w:rPr>
                <w:sz w:val="20"/>
                <w:szCs w:val="20"/>
              </w:rPr>
              <w:br/>
            </w:r>
            <w:r w:rsidR="009B4899">
              <w:rPr>
                <w:sz w:val="20"/>
                <w:szCs w:val="20"/>
                <w:highlight w:val="yellow"/>
              </w:rPr>
              <w:t>-</w:t>
            </w:r>
            <w:r w:rsidR="009B4899" w:rsidRPr="00DE73AE">
              <w:rPr>
                <w:sz w:val="20"/>
                <w:szCs w:val="20"/>
                <w:highlight w:val="yellow"/>
              </w:rPr>
              <w:t xml:space="preserve">regál </w:t>
            </w:r>
            <w:r w:rsidR="009B4899">
              <w:rPr>
                <w:sz w:val="20"/>
                <w:szCs w:val="20"/>
                <w:highlight w:val="yellow"/>
              </w:rPr>
              <w:t>vrátane regálových stojok</w:t>
            </w:r>
            <w:r w:rsidR="009B4899">
              <w:rPr>
                <w:sz w:val="20"/>
                <w:szCs w:val="20"/>
              </w:rPr>
              <w:t xml:space="preserve"> </w:t>
            </w:r>
            <w:r>
              <w:rPr>
                <w:sz w:val="20"/>
                <w:szCs w:val="20"/>
              </w:rPr>
              <w:t xml:space="preserve">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06BBB450" w14:textId="12C1548A" w:rsidR="00E668AB" w:rsidRDefault="00E668AB" w:rsidP="00E668AB">
            <w:pPr>
              <w:jc w:val="both"/>
              <w:rPr>
                <w:sz w:val="20"/>
                <w:szCs w:val="20"/>
              </w:rPr>
            </w:pPr>
            <w:r>
              <w:rPr>
                <w:sz w:val="20"/>
                <w:szCs w:val="20"/>
              </w:rPr>
              <w:t>-</w:t>
            </w:r>
            <w:r w:rsidRPr="00C711C8">
              <w:rPr>
                <w:b/>
                <w:bCs/>
                <w:sz w:val="20"/>
                <w:szCs w:val="20"/>
              </w:rPr>
              <w:t>výška regálov je 2</w:t>
            </w:r>
            <w:r w:rsidR="00C46276">
              <w:rPr>
                <w:b/>
                <w:bCs/>
                <w:sz w:val="20"/>
                <w:szCs w:val="20"/>
              </w:rPr>
              <w:t>0</w:t>
            </w:r>
            <w:r w:rsidRPr="00C711C8">
              <w:rPr>
                <w:b/>
                <w:bCs/>
                <w:sz w:val="20"/>
                <w:szCs w:val="20"/>
              </w:rPr>
              <w:t>00mm</w:t>
            </w:r>
            <w:r w:rsidRPr="00E430C5">
              <w:rPr>
                <w:sz w:val="20"/>
                <w:szCs w:val="20"/>
              </w:rPr>
              <w:t xml:space="preserve">, </w:t>
            </w:r>
          </w:p>
          <w:p w14:paraId="6A012505" w14:textId="77777777" w:rsidR="00E668AB" w:rsidRDefault="00E668AB" w:rsidP="00E668AB">
            <w:pPr>
              <w:jc w:val="both"/>
              <w:rPr>
                <w:sz w:val="20"/>
                <w:szCs w:val="20"/>
              </w:rPr>
            </w:pPr>
            <w:r>
              <w:rPr>
                <w:sz w:val="20"/>
                <w:szCs w:val="20"/>
              </w:rPr>
              <w:t>-</w:t>
            </w:r>
            <w:r w:rsidRPr="00E430C5">
              <w:rPr>
                <w:sz w:val="20"/>
                <w:szCs w:val="20"/>
              </w:rPr>
              <w:t>výšková prestaviteľnosť políc po 25 resp. 50mm</w:t>
            </w:r>
            <w:r>
              <w:rPr>
                <w:sz w:val="20"/>
                <w:szCs w:val="20"/>
              </w:rPr>
              <w:t>,</w:t>
            </w:r>
          </w:p>
          <w:p w14:paraId="48F6275A" w14:textId="12C2BB56" w:rsidR="00E668AB" w:rsidRDefault="00E668AB" w:rsidP="00E668AB">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w:t>
            </w:r>
            <w:r w:rsidR="00C46276" w:rsidRPr="00323785">
              <w:rPr>
                <w:b/>
                <w:bCs/>
                <w:sz w:val="20"/>
                <w:szCs w:val="20"/>
              </w:rPr>
              <w:t>piatimi (5)</w:t>
            </w:r>
            <w:r>
              <w:rPr>
                <w:sz w:val="20"/>
                <w:szCs w:val="20"/>
              </w:rPr>
              <w:t xml:space="preserve"> celokovovými pozinkovanými policami,</w:t>
            </w:r>
          </w:p>
          <w:p w14:paraId="26508F2C" w14:textId="68B967D4" w:rsidR="00E668AB" w:rsidRDefault="00E668AB" w:rsidP="00E668AB">
            <w:pPr>
              <w:spacing w:after="160"/>
              <w:jc w:val="both"/>
              <w:rPr>
                <w:sz w:val="20"/>
                <w:szCs w:val="20"/>
              </w:rPr>
            </w:pPr>
            <w:r>
              <w:rPr>
                <w:sz w:val="20"/>
                <w:szCs w:val="20"/>
              </w:rPr>
              <w:t xml:space="preserve">-každá polica bude o rozmere </w:t>
            </w:r>
            <w:r w:rsidRPr="00E430C5">
              <w:rPr>
                <w:sz w:val="20"/>
                <w:szCs w:val="20"/>
              </w:rPr>
              <w:t>1</w:t>
            </w:r>
            <w:r w:rsidR="0026062A">
              <w:rPr>
                <w:sz w:val="20"/>
                <w:szCs w:val="20"/>
              </w:rPr>
              <w:t>0</w:t>
            </w:r>
            <w:r w:rsidRPr="00E430C5">
              <w:rPr>
                <w:sz w:val="20"/>
                <w:szCs w:val="20"/>
              </w:rPr>
              <w:t>00x400mm</w:t>
            </w:r>
            <w:r>
              <w:rPr>
                <w:sz w:val="20"/>
                <w:szCs w:val="20"/>
              </w:rPr>
              <w:t xml:space="preserve"> s nosnosťou min. 1</w:t>
            </w:r>
            <w:r w:rsidR="0026062A">
              <w:rPr>
                <w:sz w:val="20"/>
                <w:szCs w:val="20"/>
              </w:rPr>
              <w:t>2</w:t>
            </w:r>
            <w:r>
              <w:rPr>
                <w:sz w:val="20"/>
                <w:szCs w:val="20"/>
              </w:rPr>
              <w:t xml:space="preserve">0kg s prislúchajúcim </w:t>
            </w:r>
            <w:proofErr w:type="spellStart"/>
            <w:r>
              <w:rPr>
                <w:sz w:val="20"/>
                <w:szCs w:val="20"/>
              </w:rPr>
              <w:t>úchytným</w:t>
            </w:r>
            <w:proofErr w:type="spellEnd"/>
            <w:r>
              <w:rPr>
                <w:sz w:val="20"/>
                <w:szCs w:val="20"/>
              </w:rPr>
              <w:t xml:space="preserve"> kovaním</w:t>
            </w:r>
            <w:r w:rsidR="009B4899">
              <w:rPr>
                <w:sz w:val="20"/>
                <w:szCs w:val="20"/>
              </w:rPr>
              <w:t xml:space="preserve"> </w:t>
            </w:r>
            <w:r w:rsidR="009B4899" w:rsidRPr="00B733D5">
              <w:rPr>
                <w:sz w:val="20"/>
                <w:szCs w:val="20"/>
                <w:highlight w:val="yellow"/>
              </w:rPr>
              <w:t xml:space="preserve">(v podobe líšt alebo hákov), </w:t>
            </w:r>
            <w:r w:rsidR="009B4899" w:rsidRPr="00164CE9">
              <w:rPr>
                <w:sz w:val="20"/>
                <w:szCs w:val="20"/>
                <w:highlight w:val="yellow"/>
              </w:rPr>
              <w:t>zabezpečujúci</w:t>
            </w:r>
            <w:r w:rsidR="009B4899">
              <w:rPr>
                <w:sz w:val="20"/>
                <w:szCs w:val="20"/>
                <w:highlight w:val="yellow"/>
              </w:rPr>
              <w:t>m</w:t>
            </w:r>
            <w:r w:rsidR="009B4899" w:rsidRPr="00164CE9">
              <w:rPr>
                <w:sz w:val="20"/>
                <w:szCs w:val="20"/>
                <w:highlight w:val="yellow"/>
              </w:rPr>
              <w:t xml:space="preserve"> prestaviteľnosť políc bez skrutkovani</w:t>
            </w:r>
            <w:r w:rsidR="009B4899" w:rsidRPr="009B4899">
              <w:rPr>
                <w:sz w:val="20"/>
                <w:szCs w:val="20"/>
                <w:highlight w:val="yellow"/>
              </w:rPr>
              <w:t>a</w:t>
            </w:r>
            <w:r w:rsidRPr="009B4899">
              <w:rPr>
                <w:sz w:val="20"/>
                <w:szCs w:val="20"/>
                <w:highlight w:val="yellow"/>
              </w:rPr>
              <w:t>.</w:t>
            </w:r>
          </w:p>
          <w:p w14:paraId="5B4F0024" w14:textId="6AC31A6A" w:rsidR="002D1D0F" w:rsidRPr="00210FA7" w:rsidRDefault="00E668AB" w:rsidP="002D1D0F">
            <w:pPr>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 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w:t>
            </w:r>
            <w:r>
              <w:rPr>
                <w:sz w:val="20"/>
                <w:szCs w:val="20"/>
              </w:rPr>
              <w:br/>
            </w:r>
            <w:r w:rsidRPr="00E430C5">
              <w:rPr>
                <w:sz w:val="20"/>
                <w:szCs w:val="20"/>
              </w:rPr>
              <w:t>s prídavnými regálmi</w:t>
            </w:r>
            <w:r>
              <w:rPr>
                <w:sz w:val="20"/>
                <w:szCs w:val="20"/>
              </w:rPr>
              <w:t>.</w:t>
            </w:r>
          </w:p>
        </w:tc>
      </w:tr>
      <w:tr w:rsidR="002D1D0F" w14:paraId="20361FC0" w14:textId="77777777" w:rsidTr="00DB298B">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2AEEA4D4" w14:textId="77777777" w:rsidR="002D1D0F" w:rsidRPr="0026062A" w:rsidRDefault="002D1D0F" w:rsidP="002D1D0F">
            <w:pPr>
              <w:jc w:val="both"/>
              <w:rPr>
                <w:b/>
                <w:bCs/>
                <w:sz w:val="6"/>
                <w:szCs w:val="6"/>
              </w:rPr>
            </w:pPr>
          </w:p>
        </w:tc>
      </w:tr>
      <w:tr w:rsidR="002D1D0F" w:rsidRPr="006565B5" w14:paraId="05E8EBDB"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576CD9B5" w14:textId="48469D61" w:rsidR="002D1D0F" w:rsidRPr="00C028C7" w:rsidRDefault="002D1D0F" w:rsidP="0026062A">
            <w:pPr>
              <w:spacing w:before="40" w:after="40"/>
              <w:jc w:val="both"/>
              <w:rPr>
                <w:b/>
                <w:bCs/>
                <w:sz w:val="22"/>
              </w:rPr>
            </w:pPr>
            <w:r w:rsidRPr="00C028C7">
              <w:rPr>
                <w:b/>
                <w:bCs/>
                <w:sz w:val="22"/>
              </w:rPr>
              <w:t xml:space="preserve">XII. </w:t>
            </w:r>
            <w:r w:rsidR="0026062A" w:rsidRPr="00C028C7">
              <w:rPr>
                <w:b/>
                <w:bCs/>
                <w:sz w:val="22"/>
              </w:rPr>
              <w:t>Prídavný policový regál</w:t>
            </w:r>
            <w:r w:rsidRPr="00C028C7">
              <w:rPr>
                <w:b/>
                <w:bCs/>
                <w:color w:val="000000"/>
                <w:sz w:val="22"/>
              </w:rPr>
              <w:t xml:space="preserve"> </w:t>
            </w:r>
            <w:r w:rsidR="0026062A" w:rsidRPr="00C028C7">
              <w:rPr>
                <w:b/>
                <w:bCs/>
                <w:color w:val="000000"/>
                <w:sz w:val="22"/>
              </w:rPr>
              <w:t xml:space="preserve">R12 </w:t>
            </w:r>
            <w:r w:rsidRPr="00C028C7">
              <w:rPr>
                <w:color w:val="000000"/>
                <w:sz w:val="22"/>
              </w:rPr>
              <w:t xml:space="preserve">v celkovom množstve </w:t>
            </w:r>
            <w:r w:rsidR="0026062A" w:rsidRPr="00C028C7">
              <w:rPr>
                <w:color w:val="000000"/>
                <w:sz w:val="22"/>
              </w:rPr>
              <w:t>14</w:t>
            </w:r>
            <w:r w:rsidRPr="00C028C7">
              <w:rPr>
                <w:color w:val="000000"/>
                <w:sz w:val="22"/>
              </w:rPr>
              <w:t>ks</w:t>
            </w:r>
            <w:r w:rsidR="0026062A" w:rsidRPr="00C028C7">
              <w:rPr>
                <w:color w:val="000000"/>
                <w:sz w:val="22"/>
              </w:rPr>
              <w:t>:</w:t>
            </w:r>
          </w:p>
        </w:tc>
      </w:tr>
      <w:tr w:rsidR="002D1D0F" w:rsidRPr="006C2D3A" w14:paraId="58367E48" w14:textId="77777777" w:rsidTr="00DB298B">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6DCA20CA" w14:textId="239577FA" w:rsidR="00E668AB" w:rsidRDefault="00E668AB" w:rsidP="00E668AB">
            <w:pPr>
              <w:jc w:val="both"/>
              <w:rPr>
                <w:sz w:val="20"/>
                <w:szCs w:val="20"/>
              </w:rPr>
            </w:pPr>
            <w:r>
              <w:rPr>
                <w:sz w:val="20"/>
                <w:szCs w:val="20"/>
              </w:rPr>
              <w:t>-be</w:t>
            </w:r>
            <w:r w:rsidRPr="00E430C5">
              <w:rPr>
                <w:sz w:val="20"/>
                <w:szCs w:val="20"/>
              </w:rPr>
              <w:t>zskrutkový</w:t>
            </w:r>
            <w:r>
              <w:rPr>
                <w:sz w:val="20"/>
                <w:szCs w:val="20"/>
              </w:rPr>
              <w:t xml:space="preserve"> kovový prídavný regál</w:t>
            </w:r>
            <w:r w:rsidRPr="00E430C5">
              <w:rPr>
                <w:sz w:val="20"/>
                <w:szCs w:val="20"/>
              </w:rPr>
              <w:t>, regálové stojky je potrebné vyrobiť z oceľových valcovaných profilov</w:t>
            </w:r>
            <w:r w:rsidR="009B4899">
              <w:rPr>
                <w:sz w:val="20"/>
                <w:szCs w:val="20"/>
              </w:rPr>
              <w:t>,</w:t>
            </w:r>
            <w:r>
              <w:rPr>
                <w:sz w:val="20"/>
                <w:szCs w:val="20"/>
              </w:rPr>
              <w:t xml:space="preserve"> </w:t>
            </w:r>
            <w:r>
              <w:rPr>
                <w:sz w:val="20"/>
                <w:szCs w:val="20"/>
              </w:rPr>
              <w:br/>
            </w:r>
            <w:r w:rsidR="009B4899">
              <w:rPr>
                <w:sz w:val="20"/>
                <w:szCs w:val="20"/>
                <w:highlight w:val="yellow"/>
              </w:rPr>
              <w:t>-</w:t>
            </w:r>
            <w:r w:rsidR="009B4899" w:rsidRPr="00DE73AE">
              <w:rPr>
                <w:sz w:val="20"/>
                <w:szCs w:val="20"/>
                <w:highlight w:val="yellow"/>
              </w:rPr>
              <w:t xml:space="preserve">regál </w:t>
            </w:r>
            <w:r w:rsidR="009B4899">
              <w:rPr>
                <w:sz w:val="20"/>
                <w:szCs w:val="20"/>
                <w:highlight w:val="yellow"/>
              </w:rPr>
              <w:t>vrátane regálových stojok</w:t>
            </w:r>
            <w:r>
              <w:rPr>
                <w:sz w:val="20"/>
                <w:szCs w:val="20"/>
              </w:rP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7E58D360" w14:textId="3A2C7C93" w:rsidR="00E668AB" w:rsidRDefault="00E668AB" w:rsidP="00E668AB">
            <w:pPr>
              <w:jc w:val="both"/>
              <w:rPr>
                <w:sz w:val="20"/>
                <w:szCs w:val="20"/>
              </w:rPr>
            </w:pPr>
            <w:r>
              <w:rPr>
                <w:sz w:val="20"/>
                <w:szCs w:val="20"/>
              </w:rPr>
              <w:t>-</w:t>
            </w:r>
            <w:r w:rsidRPr="005F7537">
              <w:rPr>
                <w:b/>
                <w:bCs/>
                <w:sz w:val="20"/>
                <w:szCs w:val="20"/>
              </w:rPr>
              <w:t xml:space="preserve">výška regálov je </w:t>
            </w:r>
            <w:r>
              <w:rPr>
                <w:b/>
                <w:bCs/>
                <w:sz w:val="20"/>
                <w:szCs w:val="20"/>
              </w:rPr>
              <w:t>2</w:t>
            </w:r>
            <w:r w:rsidR="0026062A">
              <w:rPr>
                <w:b/>
                <w:bCs/>
                <w:sz w:val="20"/>
                <w:szCs w:val="20"/>
              </w:rPr>
              <w:t>0</w:t>
            </w:r>
            <w:r w:rsidRPr="005F7537">
              <w:rPr>
                <w:b/>
                <w:bCs/>
                <w:sz w:val="20"/>
                <w:szCs w:val="20"/>
              </w:rPr>
              <w:t>00mm</w:t>
            </w:r>
            <w:r w:rsidRPr="00E430C5">
              <w:rPr>
                <w:sz w:val="20"/>
                <w:szCs w:val="20"/>
              </w:rPr>
              <w:t xml:space="preserve">, </w:t>
            </w:r>
          </w:p>
          <w:p w14:paraId="30B1FC97" w14:textId="77777777" w:rsidR="00E668AB" w:rsidRDefault="00E668AB" w:rsidP="00E668AB">
            <w:pPr>
              <w:jc w:val="both"/>
              <w:rPr>
                <w:sz w:val="20"/>
                <w:szCs w:val="20"/>
              </w:rPr>
            </w:pPr>
            <w:r>
              <w:rPr>
                <w:sz w:val="20"/>
                <w:szCs w:val="20"/>
              </w:rPr>
              <w:t>-</w:t>
            </w:r>
            <w:r w:rsidRPr="00E430C5">
              <w:rPr>
                <w:sz w:val="20"/>
                <w:szCs w:val="20"/>
              </w:rPr>
              <w:t>výšková prestaviteľnosť políc po 25 resp. 50mm</w:t>
            </w:r>
            <w:r>
              <w:rPr>
                <w:sz w:val="20"/>
                <w:szCs w:val="20"/>
              </w:rPr>
              <w:t>,</w:t>
            </w:r>
          </w:p>
          <w:p w14:paraId="37340A4B" w14:textId="49C4C7F4" w:rsidR="00E668AB" w:rsidRDefault="00E668AB" w:rsidP="00E668AB">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w:t>
            </w:r>
            <w:r w:rsidR="00C46276" w:rsidRPr="00323785">
              <w:rPr>
                <w:b/>
                <w:bCs/>
                <w:sz w:val="20"/>
                <w:szCs w:val="20"/>
              </w:rPr>
              <w:t>piatimi (5)</w:t>
            </w:r>
            <w:r w:rsidR="00C46276">
              <w:rPr>
                <w:sz w:val="20"/>
                <w:szCs w:val="20"/>
              </w:rPr>
              <w:t xml:space="preserve"> </w:t>
            </w:r>
            <w:r>
              <w:rPr>
                <w:sz w:val="20"/>
                <w:szCs w:val="20"/>
              </w:rPr>
              <w:t>celokovovými pozinkovanými policami,</w:t>
            </w:r>
          </w:p>
          <w:p w14:paraId="627BA620" w14:textId="27188927" w:rsidR="00E668AB" w:rsidRDefault="00E668AB" w:rsidP="00E668AB">
            <w:pPr>
              <w:spacing w:after="160"/>
              <w:jc w:val="both"/>
              <w:rPr>
                <w:sz w:val="20"/>
                <w:szCs w:val="20"/>
              </w:rPr>
            </w:pPr>
            <w:r>
              <w:rPr>
                <w:sz w:val="20"/>
                <w:szCs w:val="20"/>
              </w:rPr>
              <w:t xml:space="preserve">-každá polica bude o rozmere </w:t>
            </w:r>
            <w:r w:rsidRPr="00E430C5">
              <w:rPr>
                <w:sz w:val="20"/>
                <w:szCs w:val="20"/>
              </w:rPr>
              <w:t>1</w:t>
            </w:r>
            <w:r w:rsidR="0026062A">
              <w:rPr>
                <w:sz w:val="20"/>
                <w:szCs w:val="20"/>
              </w:rPr>
              <w:t>0</w:t>
            </w:r>
            <w:r w:rsidRPr="00E430C5">
              <w:rPr>
                <w:sz w:val="20"/>
                <w:szCs w:val="20"/>
              </w:rPr>
              <w:t>00x400mm</w:t>
            </w:r>
            <w:r>
              <w:rPr>
                <w:sz w:val="20"/>
                <w:szCs w:val="20"/>
              </w:rPr>
              <w:t xml:space="preserve"> s nosnosťou min. 1</w:t>
            </w:r>
            <w:r w:rsidR="0026062A">
              <w:rPr>
                <w:sz w:val="20"/>
                <w:szCs w:val="20"/>
              </w:rPr>
              <w:t>2</w:t>
            </w:r>
            <w:r>
              <w:rPr>
                <w:sz w:val="20"/>
                <w:szCs w:val="20"/>
              </w:rPr>
              <w:t xml:space="preserve">0kg s prislúchajúcim </w:t>
            </w:r>
            <w:proofErr w:type="spellStart"/>
            <w:r>
              <w:rPr>
                <w:sz w:val="20"/>
                <w:szCs w:val="20"/>
              </w:rPr>
              <w:t>úchytným</w:t>
            </w:r>
            <w:proofErr w:type="spellEnd"/>
            <w:r>
              <w:rPr>
                <w:sz w:val="20"/>
                <w:szCs w:val="20"/>
              </w:rPr>
              <w:t xml:space="preserve"> kovaním</w:t>
            </w:r>
            <w:r w:rsidR="009B4899">
              <w:rPr>
                <w:sz w:val="20"/>
                <w:szCs w:val="20"/>
              </w:rPr>
              <w:t xml:space="preserve"> </w:t>
            </w:r>
            <w:r w:rsidR="009B4899" w:rsidRPr="00B733D5">
              <w:rPr>
                <w:sz w:val="20"/>
                <w:szCs w:val="20"/>
                <w:highlight w:val="yellow"/>
              </w:rPr>
              <w:t xml:space="preserve">(v podobe líšt alebo hákov), </w:t>
            </w:r>
            <w:r w:rsidR="009B4899" w:rsidRPr="00164CE9">
              <w:rPr>
                <w:sz w:val="20"/>
                <w:szCs w:val="20"/>
                <w:highlight w:val="yellow"/>
              </w:rPr>
              <w:t>zabezpečujúci</w:t>
            </w:r>
            <w:r w:rsidR="009B4899">
              <w:rPr>
                <w:sz w:val="20"/>
                <w:szCs w:val="20"/>
                <w:highlight w:val="yellow"/>
              </w:rPr>
              <w:t>m</w:t>
            </w:r>
            <w:r w:rsidR="009B4899" w:rsidRPr="00164CE9">
              <w:rPr>
                <w:sz w:val="20"/>
                <w:szCs w:val="20"/>
                <w:highlight w:val="yellow"/>
              </w:rPr>
              <w:t xml:space="preserve"> prestaviteľnosť políc bez skrutkovani</w:t>
            </w:r>
            <w:r w:rsidR="009B4899" w:rsidRPr="009B4899">
              <w:rPr>
                <w:sz w:val="20"/>
                <w:szCs w:val="20"/>
                <w:highlight w:val="yellow"/>
              </w:rPr>
              <w:t>a.</w:t>
            </w:r>
          </w:p>
          <w:p w14:paraId="4D2D26CE" w14:textId="3CA11362" w:rsidR="002D1D0F" w:rsidRPr="00210FA7" w:rsidRDefault="00E668AB" w:rsidP="00E668AB">
            <w:pPr>
              <w:jc w:val="both"/>
              <w:rPr>
                <w:b/>
                <w:bCs/>
                <w:szCs w:val="24"/>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r w:rsidRPr="00210FA7">
              <w:rPr>
                <w:b/>
                <w:bCs/>
                <w:szCs w:val="24"/>
              </w:rPr>
              <w:t xml:space="preserve">              </w:t>
            </w:r>
          </w:p>
        </w:tc>
      </w:tr>
      <w:tr w:rsidR="002D1D0F" w14:paraId="7756AFF3" w14:textId="77777777" w:rsidTr="00DB298B">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3D977B01" w14:textId="77777777" w:rsidR="002D1D0F" w:rsidRPr="0026062A" w:rsidRDefault="002D1D0F" w:rsidP="002D1D0F">
            <w:pPr>
              <w:jc w:val="both"/>
              <w:rPr>
                <w:b/>
                <w:bCs/>
                <w:sz w:val="6"/>
                <w:szCs w:val="6"/>
              </w:rPr>
            </w:pPr>
          </w:p>
        </w:tc>
      </w:tr>
      <w:tr w:rsidR="002D1D0F" w:rsidRPr="006565B5" w14:paraId="12C9A39D"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53A8EE45" w14:textId="581073A5" w:rsidR="002D1D0F" w:rsidRPr="00C028C7" w:rsidRDefault="002D1D0F" w:rsidP="0026062A">
            <w:pPr>
              <w:spacing w:before="40" w:after="40"/>
              <w:jc w:val="both"/>
              <w:rPr>
                <w:b/>
                <w:bCs/>
                <w:sz w:val="22"/>
              </w:rPr>
            </w:pPr>
            <w:r w:rsidRPr="00C028C7">
              <w:rPr>
                <w:b/>
                <w:bCs/>
                <w:sz w:val="22"/>
              </w:rPr>
              <w:t xml:space="preserve">XIII. </w:t>
            </w:r>
            <w:r w:rsidR="0026062A" w:rsidRPr="00C028C7">
              <w:rPr>
                <w:b/>
                <w:bCs/>
                <w:sz w:val="22"/>
              </w:rPr>
              <w:t>Základný policový regál R13</w:t>
            </w:r>
            <w:r w:rsidRPr="00C028C7">
              <w:rPr>
                <w:b/>
                <w:bCs/>
                <w:color w:val="000000"/>
                <w:sz w:val="22"/>
              </w:rPr>
              <w:t xml:space="preserve"> </w:t>
            </w:r>
            <w:r w:rsidRPr="00C028C7">
              <w:rPr>
                <w:color w:val="000000"/>
                <w:sz w:val="22"/>
              </w:rPr>
              <w:t xml:space="preserve">v celkovom množstve </w:t>
            </w:r>
            <w:r w:rsidR="0026062A" w:rsidRPr="00C028C7">
              <w:rPr>
                <w:color w:val="000000"/>
                <w:sz w:val="22"/>
              </w:rPr>
              <w:t>6</w:t>
            </w:r>
            <w:r w:rsidRPr="00C028C7">
              <w:rPr>
                <w:color w:val="000000"/>
                <w:sz w:val="22"/>
              </w:rPr>
              <w:t>ks</w:t>
            </w:r>
            <w:r w:rsidR="0026062A" w:rsidRPr="00C028C7">
              <w:rPr>
                <w:color w:val="000000"/>
                <w:sz w:val="22"/>
              </w:rPr>
              <w:t>:</w:t>
            </w:r>
          </w:p>
        </w:tc>
      </w:tr>
      <w:tr w:rsidR="002D1D0F" w:rsidRPr="006C2D3A" w14:paraId="0677E5DF" w14:textId="77777777" w:rsidTr="00DB298B">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12F2AE8B" w14:textId="06A1ED63" w:rsidR="00E668AB" w:rsidRDefault="00E668AB" w:rsidP="00E668AB">
            <w:pPr>
              <w:jc w:val="both"/>
              <w:rPr>
                <w:sz w:val="20"/>
                <w:szCs w:val="20"/>
              </w:rPr>
            </w:pPr>
            <w:r>
              <w:rPr>
                <w:sz w:val="20"/>
                <w:szCs w:val="20"/>
              </w:rPr>
              <w:t>-be</w:t>
            </w:r>
            <w:r w:rsidRPr="00E430C5">
              <w:rPr>
                <w:sz w:val="20"/>
                <w:szCs w:val="20"/>
              </w:rPr>
              <w:t>zskrutkový</w:t>
            </w:r>
            <w:r>
              <w:rPr>
                <w:sz w:val="20"/>
                <w:szCs w:val="20"/>
              </w:rPr>
              <w:t xml:space="preserve"> kovový základný regál</w:t>
            </w:r>
            <w:r w:rsidRPr="00E430C5">
              <w:rPr>
                <w:sz w:val="20"/>
                <w:szCs w:val="20"/>
              </w:rPr>
              <w:t>, regálové stojky je potrebné vyrobiť z oceľových valcovaných profilov</w:t>
            </w:r>
            <w:r w:rsidR="009B4899">
              <w:rPr>
                <w:sz w:val="20"/>
                <w:szCs w:val="20"/>
              </w:rPr>
              <w:t>,</w:t>
            </w:r>
            <w:r>
              <w:rPr>
                <w:sz w:val="20"/>
                <w:szCs w:val="20"/>
              </w:rPr>
              <w:t xml:space="preserve"> </w:t>
            </w:r>
            <w:r>
              <w:rPr>
                <w:sz w:val="20"/>
                <w:szCs w:val="20"/>
              </w:rPr>
              <w:br/>
            </w:r>
            <w:r w:rsidR="009B4899">
              <w:rPr>
                <w:sz w:val="20"/>
                <w:szCs w:val="20"/>
                <w:highlight w:val="yellow"/>
              </w:rPr>
              <w:t>-</w:t>
            </w:r>
            <w:r w:rsidR="009B4899" w:rsidRPr="00DE73AE">
              <w:rPr>
                <w:sz w:val="20"/>
                <w:szCs w:val="20"/>
                <w:highlight w:val="yellow"/>
              </w:rPr>
              <w:t xml:space="preserve">regál </w:t>
            </w:r>
            <w:r w:rsidR="009B4899">
              <w:rPr>
                <w:sz w:val="20"/>
                <w:szCs w:val="20"/>
                <w:highlight w:val="yellow"/>
              </w:rPr>
              <w:t>vrátane regálových stojok</w:t>
            </w:r>
            <w:r>
              <w:rPr>
                <w:sz w:val="20"/>
                <w:szCs w:val="20"/>
              </w:rP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031ED042" w14:textId="5A71FFFA" w:rsidR="00E668AB" w:rsidRDefault="00E668AB" w:rsidP="00E668AB">
            <w:pPr>
              <w:jc w:val="both"/>
              <w:rPr>
                <w:sz w:val="20"/>
                <w:szCs w:val="20"/>
              </w:rPr>
            </w:pPr>
            <w:r>
              <w:rPr>
                <w:sz w:val="20"/>
                <w:szCs w:val="20"/>
              </w:rPr>
              <w:t>-</w:t>
            </w:r>
            <w:r w:rsidRPr="00C711C8">
              <w:rPr>
                <w:b/>
                <w:bCs/>
                <w:sz w:val="20"/>
                <w:szCs w:val="20"/>
              </w:rPr>
              <w:t>výška regálov je 2</w:t>
            </w:r>
            <w:r w:rsidR="0026062A">
              <w:rPr>
                <w:b/>
                <w:bCs/>
                <w:sz w:val="20"/>
                <w:szCs w:val="20"/>
              </w:rPr>
              <w:t>0</w:t>
            </w:r>
            <w:r w:rsidRPr="00C711C8">
              <w:rPr>
                <w:b/>
                <w:bCs/>
                <w:sz w:val="20"/>
                <w:szCs w:val="20"/>
              </w:rPr>
              <w:t>00mm</w:t>
            </w:r>
            <w:r w:rsidRPr="00E430C5">
              <w:rPr>
                <w:sz w:val="20"/>
                <w:szCs w:val="20"/>
              </w:rPr>
              <w:t xml:space="preserve">, </w:t>
            </w:r>
          </w:p>
          <w:p w14:paraId="50282B93" w14:textId="77777777" w:rsidR="00E668AB" w:rsidRDefault="00E668AB" w:rsidP="00E668AB">
            <w:pPr>
              <w:jc w:val="both"/>
              <w:rPr>
                <w:sz w:val="20"/>
                <w:szCs w:val="20"/>
              </w:rPr>
            </w:pPr>
            <w:r>
              <w:rPr>
                <w:sz w:val="20"/>
                <w:szCs w:val="20"/>
              </w:rPr>
              <w:t>-</w:t>
            </w:r>
            <w:r w:rsidRPr="00E430C5">
              <w:rPr>
                <w:sz w:val="20"/>
                <w:szCs w:val="20"/>
              </w:rPr>
              <w:t>výšková prestaviteľnosť políc po 25 resp. 50mm</w:t>
            </w:r>
            <w:r>
              <w:rPr>
                <w:sz w:val="20"/>
                <w:szCs w:val="20"/>
              </w:rPr>
              <w:t>,</w:t>
            </w:r>
          </w:p>
          <w:p w14:paraId="301C77B4" w14:textId="74BCBEBC" w:rsidR="00E668AB" w:rsidRDefault="00E668AB" w:rsidP="00E668AB">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w:t>
            </w:r>
            <w:r w:rsidR="00C46276" w:rsidRPr="00323785">
              <w:rPr>
                <w:b/>
                <w:bCs/>
                <w:sz w:val="20"/>
                <w:szCs w:val="20"/>
              </w:rPr>
              <w:t>piatimi (5)</w:t>
            </w:r>
            <w:r w:rsidR="00C46276">
              <w:rPr>
                <w:sz w:val="20"/>
                <w:szCs w:val="20"/>
              </w:rPr>
              <w:t xml:space="preserve"> </w:t>
            </w:r>
            <w:r>
              <w:rPr>
                <w:sz w:val="20"/>
                <w:szCs w:val="20"/>
              </w:rPr>
              <w:t>celokovovými pozinkovanými policami,</w:t>
            </w:r>
          </w:p>
          <w:p w14:paraId="4F2901F1" w14:textId="46E93C62" w:rsidR="00E668AB" w:rsidRDefault="00E668AB" w:rsidP="00DB298B">
            <w:pPr>
              <w:spacing w:after="160"/>
              <w:jc w:val="both"/>
              <w:rPr>
                <w:sz w:val="20"/>
                <w:szCs w:val="20"/>
              </w:rPr>
            </w:pPr>
            <w:r>
              <w:rPr>
                <w:sz w:val="20"/>
                <w:szCs w:val="20"/>
              </w:rPr>
              <w:t xml:space="preserve">-každá polica bude o rozmere </w:t>
            </w:r>
            <w:r w:rsidRPr="00E430C5">
              <w:rPr>
                <w:sz w:val="20"/>
                <w:szCs w:val="20"/>
              </w:rPr>
              <w:t>1</w:t>
            </w:r>
            <w:r>
              <w:rPr>
                <w:sz w:val="20"/>
                <w:szCs w:val="20"/>
              </w:rPr>
              <w:t>3</w:t>
            </w:r>
            <w:r w:rsidRPr="00E430C5">
              <w:rPr>
                <w:sz w:val="20"/>
                <w:szCs w:val="20"/>
              </w:rPr>
              <w:t>00x400mm</w:t>
            </w:r>
            <w:r>
              <w:rPr>
                <w:sz w:val="20"/>
                <w:szCs w:val="20"/>
              </w:rPr>
              <w:t xml:space="preserve"> s nosnosťou min. 110kg s prislúchajúcim </w:t>
            </w:r>
            <w:proofErr w:type="spellStart"/>
            <w:r>
              <w:rPr>
                <w:sz w:val="20"/>
                <w:szCs w:val="20"/>
              </w:rPr>
              <w:t>úchytným</w:t>
            </w:r>
            <w:proofErr w:type="spellEnd"/>
            <w:r>
              <w:rPr>
                <w:sz w:val="20"/>
                <w:szCs w:val="20"/>
              </w:rPr>
              <w:t xml:space="preserve"> kovaním</w:t>
            </w:r>
            <w:r w:rsidR="009B4899">
              <w:rPr>
                <w:sz w:val="20"/>
                <w:szCs w:val="20"/>
              </w:rPr>
              <w:t xml:space="preserve"> </w:t>
            </w:r>
            <w:r w:rsidR="009B4899" w:rsidRPr="00B733D5">
              <w:rPr>
                <w:sz w:val="20"/>
                <w:szCs w:val="20"/>
                <w:highlight w:val="yellow"/>
              </w:rPr>
              <w:t xml:space="preserve">(v podobe líšt alebo hákov), </w:t>
            </w:r>
            <w:r w:rsidR="009B4899" w:rsidRPr="00164CE9">
              <w:rPr>
                <w:sz w:val="20"/>
                <w:szCs w:val="20"/>
                <w:highlight w:val="yellow"/>
              </w:rPr>
              <w:t>zabezpečujúci</w:t>
            </w:r>
            <w:r w:rsidR="009B4899">
              <w:rPr>
                <w:sz w:val="20"/>
                <w:szCs w:val="20"/>
                <w:highlight w:val="yellow"/>
              </w:rPr>
              <w:t>m</w:t>
            </w:r>
            <w:r w:rsidR="009B4899" w:rsidRPr="00164CE9">
              <w:rPr>
                <w:sz w:val="20"/>
                <w:szCs w:val="20"/>
                <w:highlight w:val="yellow"/>
              </w:rPr>
              <w:t xml:space="preserve"> prestaviteľnosť políc bez skrutkovani</w:t>
            </w:r>
            <w:r w:rsidR="009B4899" w:rsidRPr="009B4899">
              <w:rPr>
                <w:sz w:val="20"/>
                <w:szCs w:val="20"/>
                <w:highlight w:val="yellow"/>
              </w:rPr>
              <w:t>a</w:t>
            </w:r>
            <w:r w:rsidRPr="009B4899">
              <w:rPr>
                <w:sz w:val="20"/>
                <w:szCs w:val="20"/>
                <w:highlight w:val="yellow"/>
              </w:rPr>
              <w:t>.</w:t>
            </w:r>
          </w:p>
          <w:p w14:paraId="1E9CF536" w14:textId="733C5450" w:rsidR="002D1D0F" w:rsidRPr="00210FA7" w:rsidRDefault="00E668AB" w:rsidP="00E668AB">
            <w:pPr>
              <w:jc w:val="both"/>
              <w:rPr>
                <w:b/>
                <w:bCs/>
                <w:szCs w:val="24"/>
              </w:rPr>
            </w:pPr>
            <w:r>
              <w:rPr>
                <w:sz w:val="20"/>
                <w:szCs w:val="20"/>
              </w:rPr>
              <w:t>Základné r</w:t>
            </w:r>
            <w:r w:rsidRPr="00E430C5">
              <w:rPr>
                <w:sz w:val="20"/>
                <w:szCs w:val="20"/>
              </w:rPr>
              <w:t xml:space="preserve">egály </w:t>
            </w:r>
            <w:r>
              <w:rPr>
                <w:sz w:val="20"/>
                <w:szCs w:val="20"/>
              </w:rPr>
              <w:t xml:space="preserve">sa budú </w:t>
            </w:r>
            <w:r w:rsidRPr="00E430C5">
              <w:rPr>
                <w:sz w:val="20"/>
                <w:szCs w:val="20"/>
              </w:rPr>
              <w:t>kompletizovať ako samostatne stojace vo dvojici,</w:t>
            </w:r>
            <w:r>
              <w:rPr>
                <w:sz w:val="20"/>
                <w:szCs w:val="20"/>
              </w:rPr>
              <w:t xml:space="preserve"> kotvené budú </w:t>
            </w:r>
            <w:r w:rsidRPr="00E430C5">
              <w:rPr>
                <w:sz w:val="20"/>
                <w:szCs w:val="20"/>
              </w:rPr>
              <w:t>k sebe chrbtom</w:t>
            </w:r>
            <w:r>
              <w:rPr>
                <w:sz w:val="20"/>
                <w:szCs w:val="20"/>
              </w:rPr>
              <w:t xml:space="preserve"> </w:t>
            </w:r>
            <w:r w:rsidRPr="00E430C5">
              <w:rPr>
                <w:sz w:val="20"/>
                <w:szCs w:val="20"/>
              </w:rPr>
              <w:t>skrutkami</w:t>
            </w:r>
            <w:r>
              <w:rPr>
                <w:sz w:val="20"/>
                <w:szCs w:val="20"/>
              </w:rPr>
              <w:t>, pričom r</w:t>
            </w:r>
            <w:r w:rsidRPr="00E430C5">
              <w:rPr>
                <w:sz w:val="20"/>
                <w:szCs w:val="20"/>
              </w:rPr>
              <w:t>egály stojace pri stene sa</w:t>
            </w:r>
            <w:r>
              <w:rPr>
                <w:sz w:val="20"/>
                <w:szCs w:val="20"/>
              </w:rPr>
              <w:t xml:space="preserve"> </w:t>
            </w:r>
            <w:r w:rsidRPr="00E430C5">
              <w:rPr>
                <w:sz w:val="20"/>
                <w:szCs w:val="20"/>
              </w:rPr>
              <w:t>budú kotviť o</w:t>
            </w:r>
            <w:r>
              <w:rPr>
                <w:sz w:val="20"/>
                <w:szCs w:val="20"/>
              </w:rPr>
              <w:t> </w:t>
            </w:r>
            <w:r w:rsidRPr="00E430C5">
              <w:rPr>
                <w:sz w:val="20"/>
                <w:szCs w:val="20"/>
              </w:rPr>
              <w:t>stenu</w:t>
            </w:r>
            <w:r>
              <w:rPr>
                <w:sz w:val="20"/>
                <w:szCs w:val="20"/>
              </w:rPr>
              <w:t>. Z</w:t>
            </w:r>
            <w:r w:rsidRPr="00E430C5">
              <w:rPr>
                <w:sz w:val="20"/>
                <w:szCs w:val="20"/>
              </w:rPr>
              <w:t>ákladné 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w:t>
            </w:r>
            <w:r>
              <w:rPr>
                <w:sz w:val="20"/>
                <w:szCs w:val="20"/>
              </w:rPr>
              <w:br/>
            </w:r>
            <w:r w:rsidRPr="00E430C5">
              <w:rPr>
                <w:sz w:val="20"/>
                <w:szCs w:val="20"/>
              </w:rPr>
              <w:t>s prídavnými regálmi</w:t>
            </w:r>
            <w:r>
              <w:rPr>
                <w:sz w:val="20"/>
                <w:szCs w:val="20"/>
              </w:rPr>
              <w:t>.</w:t>
            </w:r>
          </w:p>
        </w:tc>
      </w:tr>
      <w:tr w:rsidR="002D1D0F" w:rsidRPr="00210FA7" w14:paraId="75D7454F" w14:textId="77777777" w:rsidTr="00DB298B">
        <w:tblPrEx>
          <w:tblCellMar>
            <w:left w:w="70" w:type="dxa"/>
            <w:right w:w="70" w:type="dxa"/>
          </w:tblCellMar>
        </w:tblPrEx>
        <w:tc>
          <w:tcPr>
            <w:tcW w:w="9483" w:type="dxa"/>
            <w:tcBorders>
              <w:top w:val="single" w:sz="4" w:space="0" w:color="auto"/>
              <w:left w:val="single" w:sz="6" w:space="0" w:color="auto"/>
              <w:bottom w:val="single" w:sz="4" w:space="0" w:color="auto"/>
              <w:right w:val="single" w:sz="6" w:space="0" w:color="auto"/>
            </w:tcBorders>
            <w:vAlign w:val="center"/>
          </w:tcPr>
          <w:p w14:paraId="775E4057" w14:textId="77777777" w:rsidR="002D1D0F" w:rsidRPr="0026062A" w:rsidRDefault="002D1D0F" w:rsidP="002D1D0F">
            <w:pPr>
              <w:jc w:val="both"/>
              <w:rPr>
                <w:b/>
                <w:bCs/>
                <w:sz w:val="6"/>
                <w:szCs w:val="6"/>
              </w:rPr>
            </w:pPr>
          </w:p>
        </w:tc>
      </w:tr>
      <w:tr w:rsidR="002D1D0F" w:rsidRPr="00210FA7" w14:paraId="114E61E9" w14:textId="77777777" w:rsidTr="00E430C5">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0CECE" w:themeFill="background2" w:themeFillShade="E6"/>
            <w:vAlign w:val="center"/>
          </w:tcPr>
          <w:p w14:paraId="5E8AE3B4" w14:textId="4DC2AC61" w:rsidR="002D1D0F" w:rsidRPr="00C028C7" w:rsidRDefault="002D1D0F" w:rsidP="008A33B1">
            <w:pPr>
              <w:spacing w:before="40" w:after="40"/>
              <w:jc w:val="both"/>
              <w:rPr>
                <w:b/>
                <w:bCs/>
                <w:sz w:val="22"/>
              </w:rPr>
            </w:pPr>
            <w:r w:rsidRPr="00C028C7">
              <w:rPr>
                <w:b/>
                <w:bCs/>
                <w:sz w:val="22"/>
              </w:rPr>
              <w:t xml:space="preserve">XIV. </w:t>
            </w:r>
            <w:r w:rsidR="0026062A" w:rsidRPr="00C028C7">
              <w:rPr>
                <w:b/>
                <w:bCs/>
                <w:sz w:val="22"/>
              </w:rPr>
              <w:t>Prídavný policový regál R14</w:t>
            </w:r>
            <w:r w:rsidRPr="00C028C7">
              <w:rPr>
                <w:b/>
                <w:bCs/>
                <w:color w:val="000000"/>
                <w:sz w:val="22"/>
              </w:rPr>
              <w:t xml:space="preserve"> </w:t>
            </w:r>
            <w:r w:rsidRPr="00C028C7">
              <w:rPr>
                <w:color w:val="000000"/>
                <w:sz w:val="22"/>
              </w:rPr>
              <w:t xml:space="preserve">v celkovom množstve </w:t>
            </w:r>
            <w:r w:rsidR="0026062A" w:rsidRPr="00C028C7">
              <w:rPr>
                <w:color w:val="000000"/>
                <w:sz w:val="22"/>
              </w:rPr>
              <w:t>14</w:t>
            </w:r>
            <w:r w:rsidRPr="00C028C7">
              <w:rPr>
                <w:color w:val="000000"/>
                <w:sz w:val="22"/>
              </w:rPr>
              <w:t>ks</w:t>
            </w:r>
            <w:r w:rsidR="00672A30">
              <w:rPr>
                <w:color w:val="000000"/>
                <w:sz w:val="22"/>
              </w:rPr>
              <w:t>:</w:t>
            </w:r>
          </w:p>
        </w:tc>
      </w:tr>
      <w:tr w:rsidR="002D1D0F" w:rsidRPr="00210FA7" w14:paraId="5C867E78" w14:textId="77777777" w:rsidTr="00672A30">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0A7176D0" w14:textId="4DDDAACA" w:rsidR="00E668AB" w:rsidRDefault="00E668AB" w:rsidP="00E668AB">
            <w:pPr>
              <w:jc w:val="both"/>
              <w:rPr>
                <w:sz w:val="20"/>
                <w:szCs w:val="20"/>
              </w:rPr>
            </w:pPr>
            <w:r>
              <w:rPr>
                <w:sz w:val="20"/>
                <w:szCs w:val="20"/>
              </w:rPr>
              <w:t>-be</w:t>
            </w:r>
            <w:r w:rsidRPr="00E430C5">
              <w:rPr>
                <w:sz w:val="20"/>
                <w:szCs w:val="20"/>
              </w:rPr>
              <w:t>zskrutkový</w:t>
            </w:r>
            <w:r>
              <w:rPr>
                <w:sz w:val="20"/>
                <w:szCs w:val="20"/>
              </w:rPr>
              <w:t xml:space="preserve"> kovový prídavný regál</w:t>
            </w:r>
            <w:r w:rsidRPr="00E430C5">
              <w:rPr>
                <w:sz w:val="20"/>
                <w:szCs w:val="20"/>
              </w:rPr>
              <w:t>, regálové stojky je potrebné vyrobiť z oceľových valcovaných profilov</w:t>
            </w:r>
            <w:r w:rsidR="009B4899">
              <w:rPr>
                <w:sz w:val="20"/>
                <w:szCs w:val="20"/>
              </w:rPr>
              <w:t>,</w:t>
            </w:r>
            <w:r>
              <w:rPr>
                <w:sz w:val="20"/>
                <w:szCs w:val="20"/>
              </w:rPr>
              <w:t xml:space="preserve"> </w:t>
            </w:r>
            <w:r>
              <w:rPr>
                <w:sz w:val="20"/>
                <w:szCs w:val="20"/>
              </w:rPr>
              <w:br/>
            </w:r>
            <w:r w:rsidR="009B4899">
              <w:rPr>
                <w:sz w:val="20"/>
                <w:szCs w:val="20"/>
                <w:highlight w:val="yellow"/>
              </w:rPr>
              <w:t>-</w:t>
            </w:r>
            <w:r w:rsidR="009B4899" w:rsidRPr="00DE73AE">
              <w:rPr>
                <w:sz w:val="20"/>
                <w:szCs w:val="20"/>
                <w:highlight w:val="yellow"/>
              </w:rPr>
              <w:t xml:space="preserve">regál </w:t>
            </w:r>
            <w:r w:rsidR="009B4899">
              <w:rPr>
                <w:sz w:val="20"/>
                <w:szCs w:val="20"/>
                <w:highlight w:val="yellow"/>
              </w:rPr>
              <w:t>vrátane regálových stojok</w:t>
            </w:r>
            <w:r>
              <w:rPr>
                <w:sz w:val="20"/>
                <w:szCs w:val="20"/>
              </w:rPr>
              <w:t xml:space="preserve"> s </w:t>
            </w:r>
            <w:r w:rsidRPr="00E430C5">
              <w:rPr>
                <w:sz w:val="20"/>
                <w:szCs w:val="20"/>
              </w:rPr>
              <w:t>povrchov</w:t>
            </w:r>
            <w:r>
              <w:rPr>
                <w:sz w:val="20"/>
                <w:szCs w:val="20"/>
              </w:rPr>
              <w:t>ou</w:t>
            </w:r>
            <w:r w:rsidRPr="00E430C5">
              <w:rPr>
                <w:sz w:val="20"/>
                <w:szCs w:val="20"/>
              </w:rPr>
              <w:t xml:space="preserve"> úprav</w:t>
            </w:r>
            <w:r>
              <w:rPr>
                <w:sz w:val="20"/>
                <w:szCs w:val="20"/>
              </w:rPr>
              <w:t>ou</w:t>
            </w:r>
            <w:r w:rsidRPr="00E430C5">
              <w:rPr>
                <w:sz w:val="20"/>
                <w:szCs w:val="20"/>
              </w:rPr>
              <w:t xml:space="preserve"> pozinkovaním, </w:t>
            </w:r>
          </w:p>
          <w:p w14:paraId="3DE7C5BB" w14:textId="2DAEC5EC" w:rsidR="00E668AB" w:rsidRDefault="00E668AB" w:rsidP="00E668AB">
            <w:pPr>
              <w:jc w:val="both"/>
              <w:rPr>
                <w:sz w:val="20"/>
                <w:szCs w:val="20"/>
              </w:rPr>
            </w:pPr>
            <w:r>
              <w:rPr>
                <w:sz w:val="20"/>
                <w:szCs w:val="20"/>
              </w:rPr>
              <w:t>-</w:t>
            </w:r>
            <w:r w:rsidRPr="005F7537">
              <w:rPr>
                <w:b/>
                <w:bCs/>
                <w:sz w:val="20"/>
                <w:szCs w:val="20"/>
              </w:rPr>
              <w:t xml:space="preserve">výška regálov je </w:t>
            </w:r>
            <w:r>
              <w:rPr>
                <w:b/>
                <w:bCs/>
                <w:sz w:val="20"/>
                <w:szCs w:val="20"/>
              </w:rPr>
              <w:t>2</w:t>
            </w:r>
            <w:r w:rsidR="0026062A">
              <w:rPr>
                <w:b/>
                <w:bCs/>
                <w:sz w:val="20"/>
                <w:szCs w:val="20"/>
              </w:rPr>
              <w:t>0</w:t>
            </w:r>
            <w:r w:rsidRPr="005F7537">
              <w:rPr>
                <w:b/>
                <w:bCs/>
                <w:sz w:val="20"/>
                <w:szCs w:val="20"/>
              </w:rPr>
              <w:t>00mm</w:t>
            </w:r>
            <w:r w:rsidRPr="00E430C5">
              <w:rPr>
                <w:sz w:val="20"/>
                <w:szCs w:val="20"/>
              </w:rPr>
              <w:t xml:space="preserve">, </w:t>
            </w:r>
          </w:p>
          <w:p w14:paraId="7F996B4D" w14:textId="77777777" w:rsidR="00E668AB" w:rsidRDefault="00E668AB" w:rsidP="00E668AB">
            <w:pPr>
              <w:jc w:val="both"/>
              <w:rPr>
                <w:sz w:val="20"/>
                <w:szCs w:val="20"/>
              </w:rPr>
            </w:pPr>
            <w:r>
              <w:rPr>
                <w:sz w:val="20"/>
                <w:szCs w:val="20"/>
              </w:rPr>
              <w:t>-</w:t>
            </w:r>
            <w:r w:rsidRPr="00E430C5">
              <w:rPr>
                <w:sz w:val="20"/>
                <w:szCs w:val="20"/>
              </w:rPr>
              <w:t>výšková prestaviteľnosť políc po 25 resp. 50mm</w:t>
            </w:r>
            <w:r>
              <w:rPr>
                <w:sz w:val="20"/>
                <w:szCs w:val="20"/>
              </w:rPr>
              <w:t>,</w:t>
            </w:r>
          </w:p>
          <w:p w14:paraId="3BB6570B" w14:textId="2ABC80AD" w:rsidR="00E668AB" w:rsidRDefault="00E668AB" w:rsidP="00E668AB">
            <w:pPr>
              <w:jc w:val="both"/>
              <w:rPr>
                <w:sz w:val="20"/>
                <w:szCs w:val="20"/>
              </w:rPr>
            </w:pPr>
            <w:r>
              <w:rPr>
                <w:sz w:val="20"/>
                <w:szCs w:val="20"/>
              </w:rPr>
              <w:t xml:space="preserve">-pri danej výške sa pre jeden (1) regál počíta </w:t>
            </w:r>
            <w:r w:rsidRPr="00C711C8">
              <w:rPr>
                <w:sz w:val="20"/>
                <w:szCs w:val="20"/>
              </w:rPr>
              <w:t>s</w:t>
            </w:r>
            <w:r w:rsidRPr="00323785">
              <w:rPr>
                <w:b/>
                <w:bCs/>
                <w:sz w:val="20"/>
                <w:szCs w:val="20"/>
              </w:rPr>
              <w:t> </w:t>
            </w:r>
            <w:r w:rsidR="00C46276" w:rsidRPr="00323785">
              <w:rPr>
                <w:b/>
                <w:bCs/>
                <w:sz w:val="20"/>
                <w:szCs w:val="20"/>
              </w:rPr>
              <w:t>piatimi (5)</w:t>
            </w:r>
            <w:r w:rsidR="00C46276">
              <w:rPr>
                <w:sz w:val="20"/>
                <w:szCs w:val="20"/>
              </w:rPr>
              <w:t xml:space="preserve"> </w:t>
            </w:r>
            <w:r>
              <w:rPr>
                <w:sz w:val="20"/>
                <w:szCs w:val="20"/>
              </w:rPr>
              <w:t>celokovovými pozinkovanými policami,</w:t>
            </w:r>
          </w:p>
          <w:p w14:paraId="5D361464" w14:textId="7F383C4F" w:rsidR="00E668AB" w:rsidRDefault="00E668AB" w:rsidP="00DB298B">
            <w:pPr>
              <w:spacing w:after="160"/>
              <w:jc w:val="both"/>
              <w:rPr>
                <w:sz w:val="20"/>
                <w:szCs w:val="20"/>
              </w:rPr>
            </w:pPr>
            <w:r>
              <w:rPr>
                <w:sz w:val="20"/>
                <w:szCs w:val="20"/>
              </w:rPr>
              <w:t xml:space="preserve">-každá polica bude o rozmere </w:t>
            </w:r>
            <w:r w:rsidRPr="00E430C5">
              <w:rPr>
                <w:sz w:val="20"/>
                <w:szCs w:val="20"/>
              </w:rPr>
              <w:t>1</w:t>
            </w:r>
            <w:r>
              <w:rPr>
                <w:sz w:val="20"/>
                <w:szCs w:val="20"/>
              </w:rPr>
              <w:t>3</w:t>
            </w:r>
            <w:r w:rsidRPr="00E430C5">
              <w:rPr>
                <w:sz w:val="20"/>
                <w:szCs w:val="20"/>
              </w:rPr>
              <w:t>00x400mm</w:t>
            </w:r>
            <w:r>
              <w:rPr>
                <w:sz w:val="20"/>
                <w:szCs w:val="20"/>
              </w:rPr>
              <w:t xml:space="preserve"> s nosnosťou min. 110kg s prislúchajúcim </w:t>
            </w:r>
            <w:proofErr w:type="spellStart"/>
            <w:r>
              <w:rPr>
                <w:sz w:val="20"/>
                <w:szCs w:val="20"/>
              </w:rPr>
              <w:t>úchytným</w:t>
            </w:r>
            <w:proofErr w:type="spellEnd"/>
            <w:r>
              <w:rPr>
                <w:sz w:val="20"/>
                <w:szCs w:val="20"/>
              </w:rPr>
              <w:t xml:space="preserve"> kovaním</w:t>
            </w:r>
            <w:r w:rsidR="009B4899">
              <w:rPr>
                <w:sz w:val="20"/>
                <w:szCs w:val="20"/>
              </w:rPr>
              <w:t xml:space="preserve"> </w:t>
            </w:r>
            <w:r w:rsidR="009B4899" w:rsidRPr="00B733D5">
              <w:rPr>
                <w:sz w:val="20"/>
                <w:szCs w:val="20"/>
                <w:highlight w:val="yellow"/>
              </w:rPr>
              <w:t xml:space="preserve">(v podobe líšt alebo hákov), </w:t>
            </w:r>
            <w:r w:rsidR="009B4899" w:rsidRPr="00164CE9">
              <w:rPr>
                <w:sz w:val="20"/>
                <w:szCs w:val="20"/>
                <w:highlight w:val="yellow"/>
              </w:rPr>
              <w:t>zabezpečujúci</w:t>
            </w:r>
            <w:r w:rsidR="009B4899">
              <w:rPr>
                <w:sz w:val="20"/>
                <w:szCs w:val="20"/>
                <w:highlight w:val="yellow"/>
              </w:rPr>
              <w:t>m</w:t>
            </w:r>
            <w:r w:rsidR="009B4899" w:rsidRPr="00164CE9">
              <w:rPr>
                <w:sz w:val="20"/>
                <w:szCs w:val="20"/>
                <w:highlight w:val="yellow"/>
              </w:rPr>
              <w:t xml:space="preserve"> prestaviteľnosť políc bez skrutkovani</w:t>
            </w:r>
            <w:r w:rsidR="009B4899" w:rsidRPr="009B4899">
              <w:rPr>
                <w:sz w:val="20"/>
                <w:szCs w:val="20"/>
                <w:highlight w:val="yellow"/>
              </w:rPr>
              <w:t>a.</w:t>
            </w:r>
          </w:p>
          <w:p w14:paraId="5B86C6D3" w14:textId="0794D5AD" w:rsidR="002D1D0F" w:rsidRPr="00210FA7" w:rsidRDefault="00E668AB" w:rsidP="00672A30">
            <w:pPr>
              <w:jc w:val="both"/>
              <w:rPr>
                <w:b/>
                <w:bCs/>
                <w:szCs w:val="24"/>
              </w:rPr>
            </w:pPr>
            <w:r>
              <w:rPr>
                <w:sz w:val="20"/>
                <w:szCs w:val="20"/>
              </w:rPr>
              <w:t>Prídavné r</w:t>
            </w:r>
            <w:r w:rsidRPr="00E430C5">
              <w:rPr>
                <w:sz w:val="20"/>
                <w:szCs w:val="20"/>
              </w:rPr>
              <w:t>egály</w:t>
            </w:r>
            <w:r>
              <w:rPr>
                <w:sz w:val="20"/>
                <w:szCs w:val="20"/>
              </w:rPr>
              <w:t xml:space="preserve"> sa budú </w:t>
            </w:r>
            <w:r w:rsidRPr="00E430C5">
              <w:rPr>
                <w:sz w:val="20"/>
                <w:szCs w:val="20"/>
              </w:rPr>
              <w:t>kompletizovať ako samostatne stojace vo dvojici</w:t>
            </w:r>
            <w:r>
              <w:rPr>
                <w:sz w:val="20"/>
                <w:szCs w:val="20"/>
              </w:rPr>
              <w:t xml:space="preserve"> (spolu so základnými)</w:t>
            </w:r>
            <w:r w:rsidRPr="00E430C5">
              <w:rPr>
                <w:sz w:val="20"/>
                <w:szCs w:val="20"/>
              </w:rPr>
              <w:t xml:space="preserve">, </w:t>
            </w:r>
            <w:r>
              <w:rPr>
                <w:sz w:val="20"/>
                <w:szCs w:val="20"/>
              </w:rPr>
              <w:t xml:space="preserve">kotvené budú k </w:t>
            </w:r>
            <w:r w:rsidRPr="00E430C5">
              <w:rPr>
                <w:sz w:val="20"/>
                <w:szCs w:val="20"/>
              </w:rPr>
              <w:t>sebe chrbtom skrutkami</w:t>
            </w:r>
            <w:r>
              <w:rPr>
                <w:sz w:val="20"/>
                <w:szCs w:val="20"/>
              </w:rPr>
              <w:t>, pričom prídavné regály</w:t>
            </w:r>
            <w:r w:rsidRPr="00E430C5">
              <w:rPr>
                <w:sz w:val="20"/>
                <w:szCs w:val="20"/>
              </w:rPr>
              <w:t xml:space="preserve"> stojace pri stene sa budú kotviť o</w:t>
            </w:r>
            <w:r>
              <w:rPr>
                <w:sz w:val="20"/>
                <w:szCs w:val="20"/>
              </w:rPr>
              <w:t> </w:t>
            </w:r>
            <w:r w:rsidRPr="00E430C5">
              <w:rPr>
                <w:sz w:val="20"/>
                <w:szCs w:val="20"/>
              </w:rPr>
              <w:t>stenu</w:t>
            </w:r>
            <w:r>
              <w:rPr>
                <w:sz w:val="20"/>
                <w:szCs w:val="20"/>
              </w:rPr>
              <w:t xml:space="preserve">. Prídavné </w:t>
            </w:r>
            <w:r w:rsidRPr="00E430C5">
              <w:rPr>
                <w:sz w:val="20"/>
                <w:szCs w:val="20"/>
              </w:rPr>
              <w:t>regál</w:t>
            </w:r>
            <w:r>
              <w:rPr>
                <w:sz w:val="20"/>
                <w:szCs w:val="20"/>
              </w:rPr>
              <w:t>y</w:t>
            </w:r>
            <w:r w:rsidRPr="00E430C5">
              <w:rPr>
                <w:sz w:val="20"/>
                <w:szCs w:val="20"/>
              </w:rPr>
              <w:t xml:space="preserve"> </w:t>
            </w:r>
            <w:r w:rsidRPr="00D01238">
              <w:rPr>
                <w:b/>
                <w:bCs/>
                <w:sz w:val="20"/>
                <w:szCs w:val="20"/>
              </w:rPr>
              <w:t>sa musia dať kombinovať</w:t>
            </w:r>
            <w:r w:rsidRPr="00E430C5">
              <w:rPr>
                <w:sz w:val="20"/>
                <w:szCs w:val="20"/>
              </w:rPr>
              <w:t xml:space="preserve"> do zostáv s</w:t>
            </w:r>
            <w:r>
              <w:rPr>
                <w:sz w:val="20"/>
                <w:szCs w:val="20"/>
              </w:rPr>
              <w:t xml:space="preserve">o základnými </w:t>
            </w:r>
            <w:r w:rsidRPr="00E430C5">
              <w:rPr>
                <w:sz w:val="20"/>
                <w:szCs w:val="20"/>
              </w:rPr>
              <w:t>regálmi</w:t>
            </w:r>
            <w:r>
              <w:rPr>
                <w:sz w:val="20"/>
                <w:szCs w:val="20"/>
              </w:rPr>
              <w:t xml:space="preserve"> rovnakej výšky.</w:t>
            </w:r>
            <w:r w:rsidRPr="00210FA7">
              <w:rPr>
                <w:b/>
                <w:bCs/>
                <w:szCs w:val="24"/>
              </w:rPr>
              <w:t xml:space="preserve">              </w:t>
            </w:r>
          </w:p>
        </w:tc>
      </w:tr>
      <w:tr w:rsidR="00DE665C" w:rsidRPr="00210FA7" w14:paraId="2DA5DAD5" w14:textId="77777777" w:rsidTr="00672A30">
        <w:tblPrEx>
          <w:tblCellMar>
            <w:left w:w="70" w:type="dxa"/>
            <w:right w:w="70" w:type="dxa"/>
          </w:tblCellMar>
        </w:tblPrEx>
        <w:trPr>
          <w:trHeight w:val="50"/>
        </w:trPr>
        <w:tc>
          <w:tcPr>
            <w:tcW w:w="9483" w:type="dxa"/>
            <w:tcBorders>
              <w:top w:val="single" w:sz="4" w:space="0" w:color="auto"/>
              <w:left w:val="single" w:sz="6" w:space="0" w:color="auto"/>
              <w:bottom w:val="single" w:sz="4" w:space="0" w:color="auto"/>
              <w:right w:val="single" w:sz="6" w:space="0" w:color="auto"/>
            </w:tcBorders>
            <w:vAlign w:val="center"/>
          </w:tcPr>
          <w:p w14:paraId="7434EE46" w14:textId="77777777" w:rsidR="00DE665C" w:rsidRPr="00C028C7" w:rsidRDefault="00DE665C" w:rsidP="00E668AB">
            <w:pPr>
              <w:jc w:val="both"/>
              <w:rPr>
                <w:b/>
                <w:bCs/>
                <w:sz w:val="6"/>
                <w:szCs w:val="6"/>
              </w:rPr>
            </w:pPr>
          </w:p>
        </w:tc>
      </w:tr>
      <w:tr w:rsidR="00DE665C" w:rsidRPr="00210FA7" w14:paraId="66219898" w14:textId="77777777" w:rsidTr="00672A30">
        <w:tblPrEx>
          <w:tblCellMar>
            <w:left w:w="70" w:type="dxa"/>
            <w:right w:w="70" w:type="dxa"/>
          </w:tblCellMar>
        </w:tblPrEx>
        <w:trPr>
          <w:trHeight w:val="184"/>
        </w:trPr>
        <w:tc>
          <w:tcPr>
            <w:tcW w:w="948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41F0C23" w14:textId="21558DA7" w:rsidR="00DE665C" w:rsidRPr="00C028C7" w:rsidRDefault="00DE665C" w:rsidP="00C028C7">
            <w:pPr>
              <w:spacing w:before="40" w:after="40"/>
              <w:jc w:val="both"/>
              <w:rPr>
                <w:b/>
                <w:bCs/>
                <w:sz w:val="22"/>
              </w:rPr>
            </w:pPr>
            <w:r w:rsidRPr="00C028C7">
              <w:rPr>
                <w:b/>
                <w:bCs/>
                <w:sz w:val="22"/>
              </w:rPr>
              <w:t xml:space="preserve">XV. Priečka </w:t>
            </w:r>
            <w:r w:rsidRPr="00C028C7">
              <w:rPr>
                <w:color w:val="000000"/>
                <w:sz w:val="22"/>
              </w:rPr>
              <w:t>v celkovom množstve 40ks</w:t>
            </w:r>
            <w:r w:rsidR="00C028C7">
              <w:rPr>
                <w:color w:val="000000"/>
                <w:sz w:val="22"/>
              </w:rPr>
              <w:t>:</w:t>
            </w:r>
          </w:p>
        </w:tc>
      </w:tr>
      <w:tr w:rsidR="00C028C7" w:rsidRPr="00210FA7" w14:paraId="5FBB35E6" w14:textId="77777777" w:rsidTr="008A33B1">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vAlign w:val="center"/>
          </w:tcPr>
          <w:p w14:paraId="228B940B" w14:textId="5339884F" w:rsidR="00C028C7" w:rsidRPr="00C028C7" w:rsidRDefault="00C028C7" w:rsidP="00672A30">
            <w:pPr>
              <w:spacing w:before="40" w:after="40"/>
              <w:jc w:val="both"/>
              <w:rPr>
                <w:sz w:val="20"/>
                <w:szCs w:val="20"/>
              </w:rPr>
            </w:pPr>
            <w:r w:rsidRPr="00C028C7">
              <w:rPr>
                <w:sz w:val="20"/>
                <w:szCs w:val="20"/>
              </w:rPr>
              <w:t>-</w:t>
            </w:r>
            <w:r>
              <w:rPr>
                <w:sz w:val="20"/>
                <w:szCs w:val="20"/>
              </w:rPr>
              <w:t>priečka</w:t>
            </w:r>
            <w:r w:rsidR="00004F06">
              <w:rPr>
                <w:sz w:val="20"/>
                <w:szCs w:val="20"/>
              </w:rPr>
              <w:t xml:space="preserve"> </w:t>
            </w:r>
            <w:r w:rsidR="00212AE4">
              <w:rPr>
                <w:sz w:val="20"/>
                <w:szCs w:val="20"/>
              </w:rPr>
              <w:t>proti</w:t>
            </w:r>
            <w:r w:rsidR="00004F06">
              <w:rPr>
                <w:sz w:val="20"/>
                <w:szCs w:val="20"/>
              </w:rPr>
              <w:t xml:space="preserve"> </w:t>
            </w:r>
            <w:r w:rsidR="00212AE4">
              <w:rPr>
                <w:sz w:val="20"/>
                <w:szCs w:val="20"/>
              </w:rPr>
              <w:t>prepadu</w:t>
            </w:r>
            <w:r w:rsidR="00004F06">
              <w:rPr>
                <w:sz w:val="20"/>
                <w:szCs w:val="20"/>
              </w:rPr>
              <w:t xml:space="preserve"> </w:t>
            </w:r>
            <w:r w:rsidR="00004F06" w:rsidRPr="00004F06">
              <w:rPr>
                <w:sz w:val="20"/>
                <w:szCs w:val="20"/>
                <w:highlight w:val="yellow"/>
              </w:rPr>
              <w:t>(kovová s povrchovou úpravou pozinkovaním</w:t>
            </w:r>
            <w:r w:rsidR="00004F06">
              <w:rPr>
                <w:sz w:val="20"/>
                <w:szCs w:val="20"/>
              </w:rPr>
              <w:t>)</w:t>
            </w:r>
            <w:r w:rsidR="00212AE4">
              <w:rPr>
                <w:sz w:val="20"/>
                <w:szCs w:val="20"/>
              </w:rPr>
              <w:t>,</w:t>
            </w:r>
            <w:r w:rsidR="00004F06">
              <w:rPr>
                <w:sz w:val="20"/>
                <w:szCs w:val="20"/>
              </w:rPr>
              <w:t xml:space="preserve"> </w:t>
            </w:r>
            <w:r>
              <w:rPr>
                <w:sz w:val="20"/>
                <w:szCs w:val="20"/>
              </w:rPr>
              <w:t>určená</w:t>
            </w:r>
            <w:r w:rsidR="00004F06">
              <w:rPr>
                <w:sz w:val="20"/>
                <w:szCs w:val="20"/>
              </w:rPr>
              <w:t xml:space="preserve"> </w:t>
            </w:r>
            <w:r>
              <w:rPr>
                <w:sz w:val="20"/>
                <w:szCs w:val="20"/>
              </w:rPr>
              <w:t>pre</w:t>
            </w:r>
            <w:r w:rsidR="00004F06">
              <w:rPr>
                <w:sz w:val="20"/>
                <w:szCs w:val="20"/>
              </w:rPr>
              <w:t xml:space="preserve"> </w:t>
            </w:r>
            <w:r>
              <w:rPr>
                <w:sz w:val="20"/>
                <w:szCs w:val="20"/>
              </w:rPr>
              <w:t>regály</w:t>
            </w:r>
            <w:r w:rsidR="00004F06">
              <w:rPr>
                <w:sz w:val="20"/>
                <w:szCs w:val="20"/>
              </w:rPr>
              <w:t xml:space="preserve"> </w:t>
            </w:r>
            <w:r>
              <w:rPr>
                <w:sz w:val="20"/>
                <w:szCs w:val="20"/>
              </w:rPr>
              <w:t>R5</w:t>
            </w:r>
            <w:r w:rsidR="00004F06">
              <w:rPr>
                <w:sz w:val="20"/>
                <w:szCs w:val="20"/>
              </w:rPr>
              <w:t xml:space="preserve"> </w:t>
            </w:r>
            <w:r>
              <w:rPr>
                <w:sz w:val="20"/>
                <w:szCs w:val="20"/>
              </w:rPr>
              <w:t>a</w:t>
            </w:r>
            <w:r w:rsidR="00004F06">
              <w:rPr>
                <w:sz w:val="20"/>
                <w:szCs w:val="20"/>
              </w:rPr>
              <w:t xml:space="preserve"> </w:t>
            </w:r>
            <w:r>
              <w:rPr>
                <w:sz w:val="20"/>
                <w:szCs w:val="20"/>
              </w:rPr>
              <w:t>R6</w:t>
            </w:r>
            <w:r w:rsidR="00004F06">
              <w:rPr>
                <w:sz w:val="20"/>
                <w:szCs w:val="20"/>
              </w:rPr>
              <w:t xml:space="preserve"> </w:t>
            </w:r>
            <w:r>
              <w:rPr>
                <w:sz w:val="20"/>
                <w:szCs w:val="20"/>
              </w:rPr>
              <w:t>z</w:t>
            </w:r>
            <w:r w:rsidR="00004F06">
              <w:rPr>
                <w:sz w:val="20"/>
                <w:szCs w:val="20"/>
              </w:rPr>
              <w:t> </w:t>
            </w:r>
            <w:r>
              <w:rPr>
                <w:sz w:val="20"/>
                <w:szCs w:val="20"/>
              </w:rPr>
              <w:t>dôvodu</w:t>
            </w:r>
            <w:r w:rsidR="00004F06">
              <w:rPr>
                <w:sz w:val="20"/>
                <w:szCs w:val="20"/>
              </w:rPr>
              <w:t xml:space="preserve"> </w:t>
            </w:r>
            <w:r w:rsidR="00672A30">
              <w:rPr>
                <w:sz w:val="20"/>
                <w:szCs w:val="20"/>
              </w:rPr>
              <w:t>špecifických</w:t>
            </w:r>
            <w:r w:rsidR="00004F06">
              <w:rPr>
                <w:sz w:val="20"/>
                <w:szCs w:val="20"/>
              </w:rPr>
              <w:t xml:space="preserve"> </w:t>
            </w:r>
            <w:r w:rsidR="00672A30">
              <w:rPr>
                <w:sz w:val="20"/>
                <w:szCs w:val="20"/>
              </w:rPr>
              <w:t>archívnych</w:t>
            </w:r>
            <w:r w:rsidR="00004F06">
              <w:rPr>
                <w:sz w:val="20"/>
                <w:szCs w:val="20"/>
              </w:rPr>
              <w:t xml:space="preserve"> </w:t>
            </w:r>
            <w:r w:rsidR="00672A30">
              <w:rPr>
                <w:sz w:val="20"/>
                <w:szCs w:val="20"/>
              </w:rPr>
              <w:t>dokumentov</w:t>
            </w:r>
            <w:r w:rsidR="00004F06">
              <w:rPr>
                <w:sz w:val="20"/>
                <w:szCs w:val="20"/>
              </w:rPr>
              <w:t xml:space="preserve"> </w:t>
            </w:r>
            <w:r w:rsidR="00672A30">
              <w:rPr>
                <w:sz w:val="20"/>
                <w:szCs w:val="20"/>
              </w:rPr>
              <w:t>s</w:t>
            </w:r>
            <w:r w:rsidR="00004F06">
              <w:rPr>
                <w:sz w:val="20"/>
                <w:szCs w:val="20"/>
              </w:rPr>
              <w:t> h</w:t>
            </w:r>
            <w:r w:rsidR="00672A30">
              <w:rPr>
                <w:sz w:val="20"/>
                <w:szCs w:val="20"/>
              </w:rPr>
              <w:t>ĺbkou</w:t>
            </w:r>
            <w:r w:rsidR="00004F06">
              <w:rPr>
                <w:sz w:val="20"/>
                <w:szCs w:val="20"/>
              </w:rPr>
              <w:t xml:space="preserve"> </w:t>
            </w:r>
            <w:r w:rsidR="00672A30">
              <w:rPr>
                <w:sz w:val="20"/>
                <w:szCs w:val="20"/>
              </w:rPr>
              <w:t>400mm</w:t>
            </w:r>
            <w:r w:rsidR="00004F06">
              <w:rPr>
                <w:sz w:val="20"/>
                <w:szCs w:val="20"/>
              </w:rPr>
              <w:t>.</w:t>
            </w:r>
          </w:p>
        </w:tc>
      </w:tr>
      <w:tr w:rsidR="00672A30" w:rsidRPr="00210FA7" w14:paraId="6A825781" w14:textId="77777777" w:rsidTr="008A33B1">
        <w:tblPrEx>
          <w:tblCellMar>
            <w:left w:w="70" w:type="dxa"/>
            <w:right w:w="70" w:type="dxa"/>
          </w:tblCellMar>
        </w:tblPrEx>
        <w:trPr>
          <w:trHeight w:val="50"/>
        </w:trPr>
        <w:tc>
          <w:tcPr>
            <w:tcW w:w="9483" w:type="dxa"/>
            <w:tcBorders>
              <w:top w:val="single" w:sz="4" w:space="0" w:color="auto"/>
              <w:left w:val="single" w:sz="6" w:space="0" w:color="auto"/>
              <w:bottom w:val="single" w:sz="4" w:space="0" w:color="auto"/>
              <w:right w:val="single" w:sz="6" w:space="0" w:color="auto"/>
            </w:tcBorders>
            <w:vAlign w:val="center"/>
          </w:tcPr>
          <w:p w14:paraId="45A1C7FF" w14:textId="77777777" w:rsidR="00672A30" w:rsidRPr="00672A30" w:rsidRDefault="00672A30" w:rsidP="00672A30">
            <w:pPr>
              <w:spacing w:before="40" w:after="40"/>
              <w:jc w:val="both"/>
              <w:rPr>
                <w:sz w:val="4"/>
                <w:szCs w:val="4"/>
              </w:rPr>
            </w:pPr>
          </w:p>
        </w:tc>
      </w:tr>
      <w:tr w:rsidR="00672A30" w:rsidRPr="00210FA7" w14:paraId="30F1BA3D" w14:textId="77777777" w:rsidTr="008A33B1">
        <w:tblPrEx>
          <w:tblCellMar>
            <w:left w:w="70" w:type="dxa"/>
            <w:right w:w="70" w:type="dxa"/>
          </w:tblCellMar>
        </w:tblPrEx>
        <w:tc>
          <w:tcPr>
            <w:tcW w:w="948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1298576" w14:textId="02B886C9" w:rsidR="00672A30" w:rsidRPr="00C028C7" w:rsidRDefault="00672A30" w:rsidP="008A33B1">
            <w:pPr>
              <w:spacing w:before="40" w:after="40"/>
              <w:jc w:val="both"/>
              <w:rPr>
                <w:sz w:val="20"/>
                <w:szCs w:val="20"/>
              </w:rPr>
            </w:pPr>
            <w:r w:rsidRPr="00C028C7">
              <w:rPr>
                <w:b/>
                <w:bCs/>
                <w:sz w:val="22"/>
              </w:rPr>
              <w:lastRenderedPageBreak/>
              <w:t>XV</w:t>
            </w:r>
            <w:r>
              <w:rPr>
                <w:b/>
                <w:bCs/>
                <w:sz w:val="22"/>
              </w:rPr>
              <w:t>I</w:t>
            </w:r>
            <w:r w:rsidRPr="00C028C7">
              <w:rPr>
                <w:b/>
                <w:bCs/>
                <w:sz w:val="22"/>
              </w:rPr>
              <w:t xml:space="preserve">. </w:t>
            </w:r>
            <w:r>
              <w:rPr>
                <w:b/>
                <w:bCs/>
                <w:sz w:val="22"/>
              </w:rPr>
              <w:t>Kotviaci materiál</w:t>
            </w:r>
            <w:r w:rsidR="00E6019E">
              <w:rPr>
                <w:b/>
                <w:bCs/>
                <w:sz w:val="22"/>
              </w:rPr>
              <w:t xml:space="preserve"> </w:t>
            </w:r>
            <w:r w:rsidR="00E6019E" w:rsidRPr="008D2A2B">
              <w:rPr>
                <w:sz w:val="22"/>
              </w:rPr>
              <w:t>a</w:t>
            </w:r>
            <w:r w:rsidR="00E6019E">
              <w:rPr>
                <w:b/>
                <w:bCs/>
                <w:sz w:val="22"/>
              </w:rPr>
              <w:t xml:space="preserve"> nivelácia</w:t>
            </w:r>
            <w:r>
              <w:rPr>
                <w:color w:val="000000"/>
                <w:sz w:val="22"/>
              </w:rPr>
              <w:t>:</w:t>
            </w:r>
          </w:p>
        </w:tc>
      </w:tr>
      <w:tr w:rsidR="00672A30" w:rsidRPr="00210FA7" w14:paraId="4876DACC" w14:textId="77777777" w:rsidTr="00DB298B">
        <w:tblPrEx>
          <w:tblCellMar>
            <w:left w:w="70" w:type="dxa"/>
            <w:right w:w="70" w:type="dxa"/>
          </w:tblCellMar>
        </w:tblPrEx>
        <w:tc>
          <w:tcPr>
            <w:tcW w:w="9483" w:type="dxa"/>
            <w:tcBorders>
              <w:top w:val="single" w:sz="4" w:space="0" w:color="auto"/>
              <w:left w:val="single" w:sz="12" w:space="0" w:color="auto"/>
              <w:bottom w:val="single" w:sz="12" w:space="0" w:color="auto"/>
              <w:right w:val="single" w:sz="12" w:space="0" w:color="auto"/>
            </w:tcBorders>
            <w:vAlign w:val="center"/>
          </w:tcPr>
          <w:p w14:paraId="16BF6AF4" w14:textId="6EEB469C" w:rsidR="00672A30" w:rsidRPr="00C028C7" w:rsidRDefault="008A33B1" w:rsidP="00672A30">
            <w:pPr>
              <w:spacing w:before="40" w:after="40"/>
              <w:jc w:val="both"/>
              <w:rPr>
                <w:sz w:val="20"/>
                <w:szCs w:val="20"/>
              </w:rPr>
            </w:pPr>
            <w:r>
              <w:rPr>
                <w:sz w:val="20"/>
                <w:szCs w:val="20"/>
              </w:rPr>
              <w:t>-</w:t>
            </w:r>
            <w:r w:rsidR="00E6019E">
              <w:rPr>
                <w:sz w:val="20"/>
                <w:szCs w:val="20"/>
              </w:rPr>
              <w:t xml:space="preserve">množstvo kotviaceho </w:t>
            </w:r>
            <w:r w:rsidR="005F2F67">
              <w:rPr>
                <w:sz w:val="20"/>
                <w:szCs w:val="20"/>
              </w:rPr>
              <w:t>a nivel</w:t>
            </w:r>
            <w:r w:rsidR="00CA1215">
              <w:rPr>
                <w:sz w:val="20"/>
                <w:szCs w:val="20"/>
              </w:rPr>
              <w:t>ačného</w:t>
            </w:r>
            <w:r w:rsidR="005F2F67">
              <w:rPr>
                <w:sz w:val="20"/>
                <w:szCs w:val="20"/>
              </w:rPr>
              <w:t xml:space="preserve"> </w:t>
            </w:r>
            <w:r w:rsidR="00E6019E">
              <w:rPr>
                <w:sz w:val="20"/>
                <w:szCs w:val="20"/>
              </w:rPr>
              <w:t>materiálu závisí od potreby uchádzača pri zabezpeč</w:t>
            </w:r>
            <w:r w:rsidR="008D2A2B">
              <w:rPr>
                <w:sz w:val="20"/>
                <w:szCs w:val="20"/>
              </w:rPr>
              <w:t>ovaní</w:t>
            </w:r>
            <w:r w:rsidR="00E6019E">
              <w:rPr>
                <w:sz w:val="20"/>
                <w:szCs w:val="20"/>
              </w:rPr>
              <w:t xml:space="preserve"> ukotvenia</w:t>
            </w:r>
            <w:r w:rsidR="005F2F67">
              <w:rPr>
                <w:sz w:val="20"/>
                <w:szCs w:val="20"/>
              </w:rPr>
              <w:t xml:space="preserve"> a nivel</w:t>
            </w:r>
            <w:r w:rsidR="00CA1215">
              <w:rPr>
                <w:sz w:val="20"/>
                <w:szCs w:val="20"/>
              </w:rPr>
              <w:t>ácie</w:t>
            </w:r>
            <w:r w:rsidR="005F2F67">
              <w:rPr>
                <w:sz w:val="20"/>
                <w:szCs w:val="20"/>
              </w:rPr>
              <w:t xml:space="preserve"> </w:t>
            </w:r>
            <w:r w:rsidR="00E6019E">
              <w:rPr>
                <w:sz w:val="20"/>
                <w:szCs w:val="20"/>
              </w:rPr>
              <w:t xml:space="preserve"> kovových regálov tak, aby bola </w:t>
            </w:r>
            <w:r w:rsidR="005F2F67">
              <w:rPr>
                <w:sz w:val="20"/>
                <w:szCs w:val="20"/>
              </w:rPr>
              <w:t>m</w:t>
            </w:r>
            <w:r w:rsidR="00E6019E">
              <w:rPr>
                <w:sz w:val="20"/>
                <w:szCs w:val="20"/>
              </w:rPr>
              <w:t xml:space="preserve">ontáž </w:t>
            </w:r>
            <w:r w:rsidR="005F2F67">
              <w:rPr>
                <w:sz w:val="20"/>
                <w:szCs w:val="20"/>
              </w:rPr>
              <w:t xml:space="preserve">vykonaná </w:t>
            </w:r>
            <w:r w:rsidR="008D2A2B">
              <w:rPr>
                <w:sz w:val="20"/>
                <w:szCs w:val="20"/>
              </w:rPr>
              <w:t xml:space="preserve">a ukončená </w:t>
            </w:r>
            <w:r w:rsidR="005F2F67">
              <w:rPr>
                <w:sz w:val="20"/>
                <w:szCs w:val="20"/>
              </w:rPr>
              <w:t>v súlade s legislatívou pre bezpečnosť a ochranu zdravia pri práci.</w:t>
            </w:r>
          </w:p>
        </w:tc>
      </w:tr>
    </w:tbl>
    <w:p w14:paraId="0CE45499" w14:textId="77777777" w:rsidR="00BC2909" w:rsidRPr="008F53A7" w:rsidRDefault="00BC2909" w:rsidP="00672A30">
      <w:pPr>
        <w:pStyle w:val="Nadpis3"/>
        <w:spacing w:after="160"/>
        <w:rPr>
          <w:rFonts w:asciiTheme="majorHAnsi" w:hAnsiTheme="majorHAnsi" w:cstheme="majorHAnsi"/>
          <w:b w:val="0"/>
          <w:bCs w:val="0"/>
          <w:color w:val="2F5496" w:themeColor="accent1" w:themeShade="BF"/>
          <w:sz w:val="28"/>
          <w:szCs w:val="28"/>
        </w:rPr>
      </w:pPr>
      <w:r>
        <w:rPr>
          <w:rFonts w:asciiTheme="majorHAnsi" w:hAnsiTheme="majorHAnsi" w:cstheme="majorHAnsi"/>
          <w:b w:val="0"/>
          <w:bCs w:val="0"/>
          <w:color w:val="2F5496" w:themeColor="accent1" w:themeShade="BF"/>
          <w:sz w:val="28"/>
          <w:szCs w:val="28"/>
        </w:rPr>
        <w:t>Typológia a rozdelenie kovových regálov podľa objektov:</w:t>
      </w:r>
    </w:p>
    <w:tbl>
      <w:tblPr>
        <w:tblW w:w="9514" w:type="dxa"/>
        <w:tblCellMar>
          <w:left w:w="70" w:type="dxa"/>
          <w:right w:w="70" w:type="dxa"/>
        </w:tblCellMar>
        <w:tblLook w:val="04A0" w:firstRow="1" w:lastRow="0" w:firstColumn="1" w:lastColumn="0" w:noHBand="0" w:noVBand="1"/>
      </w:tblPr>
      <w:tblGrid>
        <w:gridCol w:w="1823"/>
        <w:gridCol w:w="866"/>
        <w:gridCol w:w="708"/>
        <w:gridCol w:w="851"/>
        <w:gridCol w:w="850"/>
        <w:gridCol w:w="851"/>
        <w:gridCol w:w="992"/>
        <w:gridCol w:w="1134"/>
        <w:gridCol w:w="1439"/>
      </w:tblGrid>
      <w:tr w:rsidR="00BC2909" w:rsidRPr="005C7D4F" w14:paraId="215DFD86" w14:textId="77777777" w:rsidTr="00683F40">
        <w:trPr>
          <w:trHeight w:val="220"/>
        </w:trPr>
        <w:tc>
          <w:tcPr>
            <w:tcW w:w="9514" w:type="dxa"/>
            <w:gridSpan w:val="9"/>
            <w:tcBorders>
              <w:top w:val="single" w:sz="12" w:space="0" w:color="auto"/>
              <w:left w:val="single" w:sz="4" w:space="0" w:color="auto"/>
              <w:bottom w:val="single" w:sz="12" w:space="0" w:color="auto"/>
              <w:right w:val="single" w:sz="4" w:space="0" w:color="000000"/>
            </w:tcBorders>
            <w:shd w:val="clear" w:color="auto" w:fill="D9D9D9" w:themeFill="background1" w:themeFillShade="D9"/>
            <w:noWrap/>
            <w:vAlign w:val="bottom"/>
            <w:hideMark/>
          </w:tcPr>
          <w:p w14:paraId="2E8E3A44" w14:textId="77777777" w:rsidR="00BC2909" w:rsidRPr="005C7D4F" w:rsidRDefault="00BC2909" w:rsidP="0064471D">
            <w:pPr>
              <w:jc w:val="center"/>
              <w:rPr>
                <w:b/>
                <w:bCs/>
                <w:color w:val="000000"/>
                <w:sz w:val="20"/>
                <w:szCs w:val="20"/>
              </w:rPr>
            </w:pPr>
            <w:r w:rsidRPr="005C7D4F">
              <w:rPr>
                <w:b/>
                <w:bCs/>
                <w:color w:val="000000"/>
                <w:sz w:val="20"/>
                <w:szCs w:val="20"/>
              </w:rPr>
              <w:t>Typológia kovových regálov (rozmery v mm)</w:t>
            </w:r>
          </w:p>
        </w:tc>
      </w:tr>
      <w:tr w:rsidR="00BC2909" w:rsidRPr="004C4A8C" w14:paraId="3D65BA66" w14:textId="77777777" w:rsidTr="00801ED2">
        <w:trPr>
          <w:trHeight w:val="397"/>
        </w:trPr>
        <w:tc>
          <w:tcPr>
            <w:tcW w:w="1823" w:type="dxa"/>
            <w:tcBorders>
              <w:top w:val="single" w:sz="12" w:space="0" w:color="auto"/>
              <w:left w:val="single" w:sz="4" w:space="0" w:color="auto"/>
              <w:bottom w:val="double" w:sz="4" w:space="0" w:color="auto"/>
              <w:right w:val="single" w:sz="4" w:space="0" w:color="auto"/>
            </w:tcBorders>
            <w:shd w:val="clear" w:color="auto" w:fill="auto"/>
            <w:vAlign w:val="bottom"/>
            <w:hideMark/>
          </w:tcPr>
          <w:p w14:paraId="2DD3C7B6" w14:textId="77777777" w:rsidR="00BC2909" w:rsidRPr="004C4A8C" w:rsidRDefault="00BC2909" w:rsidP="0064471D">
            <w:pPr>
              <w:spacing w:after="160"/>
              <w:rPr>
                <w:b/>
                <w:bCs/>
                <w:color w:val="000000"/>
                <w:sz w:val="20"/>
                <w:szCs w:val="20"/>
              </w:rPr>
            </w:pPr>
            <w:r w:rsidRPr="004C4A8C">
              <w:rPr>
                <w:b/>
                <w:bCs/>
                <w:color w:val="000000"/>
                <w:sz w:val="20"/>
                <w:szCs w:val="20"/>
              </w:rPr>
              <w:t>Označenie/Položka</w:t>
            </w:r>
          </w:p>
        </w:tc>
        <w:tc>
          <w:tcPr>
            <w:tcW w:w="866" w:type="dxa"/>
            <w:tcBorders>
              <w:top w:val="single" w:sz="12" w:space="0" w:color="auto"/>
              <w:left w:val="nil"/>
              <w:bottom w:val="double" w:sz="4" w:space="0" w:color="auto"/>
              <w:right w:val="single" w:sz="4" w:space="0" w:color="auto"/>
            </w:tcBorders>
            <w:shd w:val="clear" w:color="auto" w:fill="auto"/>
            <w:noWrap/>
            <w:vAlign w:val="bottom"/>
            <w:hideMark/>
          </w:tcPr>
          <w:p w14:paraId="30A15647" w14:textId="77777777" w:rsidR="00BC2909" w:rsidRPr="004C4A8C" w:rsidRDefault="00BC2909" w:rsidP="0064471D">
            <w:pPr>
              <w:spacing w:after="160"/>
              <w:rPr>
                <w:b/>
                <w:bCs/>
                <w:color w:val="000000"/>
                <w:sz w:val="20"/>
                <w:szCs w:val="20"/>
              </w:rPr>
            </w:pPr>
            <w:r w:rsidRPr="004C4A8C">
              <w:rPr>
                <w:b/>
                <w:bCs/>
                <w:color w:val="000000"/>
                <w:sz w:val="20"/>
                <w:szCs w:val="20"/>
              </w:rPr>
              <w:t>Typ</w:t>
            </w:r>
          </w:p>
        </w:tc>
        <w:tc>
          <w:tcPr>
            <w:tcW w:w="708" w:type="dxa"/>
            <w:tcBorders>
              <w:top w:val="single" w:sz="12" w:space="0" w:color="auto"/>
              <w:left w:val="nil"/>
              <w:bottom w:val="double" w:sz="4" w:space="0" w:color="auto"/>
              <w:right w:val="single" w:sz="4" w:space="0" w:color="auto"/>
            </w:tcBorders>
            <w:shd w:val="clear" w:color="auto" w:fill="auto"/>
            <w:noWrap/>
            <w:vAlign w:val="bottom"/>
            <w:hideMark/>
          </w:tcPr>
          <w:p w14:paraId="3877AE5F" w14:textId="77777777" w:rsidR="00BC2909" w:rsidRPr="004C4A8C" w:rsidRDefault="00BC2909" w:rsidP="0064471D">
            <w:pPr>
              <w:jc w:val="center"/>
              <w:rPr>
                <w:b/>
                <w:bCs/>
                <w:color w:val="000000"/>
                <w:sz w:val="20"/>
                <w:szCs w:val="20"/>
              </w:rPr>
            </w:pPr>
            <w:r w:rsidRPr="004C4A8C">
              <w:rPr>
                <w:b/>
                <w:bCs/>
                <w:color w:val="000000"/>
                <w:sz w:val="20"/>
                <w:szCs w:val="20"/>
              </w:rPr>
              <w:t xml:space="preserve">Počet </w:t>
            </w:r>
            <w:r w:rsidRPr="004C4A8C">
              <w:rPr>
                <w:color w:val="000000"/>
                <w:sz w:val="20"/>
                <w:szCs w:val="20"/>
              </w:rPr>
              <w:t>(ks)</w:t>
            </w:r>
          </w:p>
        </w:tc>
        <w:tc>
          <w:tcPr>
            <w:tcW w:w="851" w:type="dxa"/>
            <w:tcBorders>
              <w:top w:val="single" w:sz="12" w:space="0" w:color="auto"/>
              <w:left w:val="nil"/>
              <w:bottom w:val="double" w:sz="4" w:space="0" w:color="auto"/>
              <w:right w:val="single" w:sz="4" w:space="0" w:color="auto"/>
            </w:tcBorders>
            <w:shd w:val="clear" w:color="auto" w:fill="auto"/>
            <w:vAlign w:val="bottom"/>
            <w:hideMark/>
          </w:tcPr>
          <w:p w14:paraId="62693E6A" w14:textId="77777777" w:rsidR="00BC2909" w:rsidRPr="004C4A8C" w:rsidRDefault="00BC2909" w:rsidP="0064471D">
            <w:pPr>
              <w:jc w:val="center"/>
              <w:rPr>
                <w:b/>
                <w:bCs/>
                <w:color w:val="000000"/>
                <w:sz w:val="20"/>
                <w:szCs w:val="20"/>
              </w:rPr>
            </w:pPr>
            <w:r w:rsidRPr="004C4A8C">
              <w:rPr>
                <w:b/>
                <w:bCs/>
                <w:color w:val="000000"/>
                <w:sz w:val="20"/>
                <w:szCs w:val="20"/>
              </w:rPr>
              <w:t xml:space="preserve">Regál </w:t>
            </w:r>
            <w:r w:rsidRPr="004C4A8C">
              <w:rPr>
                <w:color w:val="000000"/>
                <w:sz w:val="20"/>
                <w:szCs w:val="20"/>
              </w:rPr>
              <w:t>(výška)</w:t>
            </w:r>
          </w:p>
        </w:tc>
        <w:tc>
          <w:tcPr>
            <w:tcW w:w="850" w:type="dxa"/>
            <w:tcBorders>
              <w:top w:val="single" w:sz="12" w:space="0" w:color="auto"/>
              <w:left w:val="nil"/>
              <w:bottom w:val="double" w:sz="4" w:space="0" w:color="auto"/>
              <w:right w:val="single" w:sz="4" w:space="0" w:color="auto"/>
            </w:tcBorders>
            <w:shd w:val="clear" w:color="auto" w:fill="auto"/>
            <w:vAlign w:val="bottom"/>
            <w:hideMark/>
          </w:tcPr>
          <w:p w14:paraId="7A8C426B" w14:textId="77777777" w:rsidR="00BC2909" w:rsidRPr="004C4A8C" w:rsidRDefault="00BC2909" w:rsidP="0064471D">
            <w:pPr>
              <w:jc w:val="center"/>
              <w:rPr>
                <w:b/>
                <w:bCs/>
                <w:color w:val="000000"/>
                <w:sz w:val="20"/>
                <w:szCs w:val="20"/>
              </w:rPr>
            </w:pPr>
            <w:r w:rsidRPr="004C4A8C">
              <w:rPr>
                <w:b/>
                <w:bCs/>
                <w:color w:val="000000"/>
                <w:sz w:val="20"/>
                <w:szCs w:val="20"/>
              </w:rPr>
              <w:t xml:space="preserve">Polica </w:t>
            </w:r>
            <w:r w:rsidRPr="004C4A8C">
              <w:rPr>
                <w:color w:val="000000"/>
                <w:sz w:val="20"/>
                <w:szCs w:val="20"/>
              </w:rPr>
              <w:t>(šírka)</w:t>
            </w:r>
          </w:p>
        </w:tc>
        <w:tc>
          <w:tcPr>
            <w:tcW w:w="851" w:type="dxa"/>
            <w:tcBorders>
              <w:top w:val="single" w:sz="12" w:space="0" w:color="auto"/>
              <w:left w:val="nil"/>
              <w:bottom w:val="double" w:sz="4" w:space="0" w:color="auto"/>
              <w:right w:val="single" w:sz="4" w:space="0" w:color="auto"/>
            </w:tcBorders>
            <w:shd w:val="clear" w:color="auto" w:fill="auto"/>
            <w:vAlign w:val="bottom"/>
            <w:hideMark/>
          </w:tcPr>
          <w:p w14:paraId="71DD01DF" w14:textId="77777777" w:rsidR="00BC2909" w:rsidRPr="004C4A8C" w:rsidRDefault="00BC2909" w:rsidP="0064471D">
            <w:pPr>
              <w:jc w:val="center"/>
              <w:rPr>
                <w:b/>
                <w:bCs/>
                <w:color w:val="000000"/>
                <w:sz w:val="20"/>
                <w:szCs w:val="20"/>
              </w:rPr>
            </w:pPr>
            <w:r w:rsidRPr="004C4A8C">
              <w:rPr>
                <w:b/>
                <w:bCs/>
                <w:color w:val="000000"/>
                <w:sz w:val="20"/>
                <w:szCs w:val="20"/>
              </w:rPr>
              <w:t xml:space="preserve">Polica </w:t>
            </w:r>
            <w:r w:rsidRPr="004C4A8C">
              <w:rPr>
                <w:color w:val="000000"/>
                <w:sz w:val="20"/>
                <w:szCs w:val="20"/>
              </w:rPr>
              <w:t>(hĺbka)</w:t>
            </w:r>
          </w:p>
        </w:tc>
        <w:tc>
          <w:tcPr>
            <w:tcW w:w="992" w:type="dxa"/>
            <w:tcBorders>
              <w:top w:val="single" w:sz="12" w:space="0" w:color="auto"/>
              <w:left w:val="nil"/>
              <w:bottom w:val="double" w:sz="4" w:space="0" w:color="auto"/>
              <w:right w:val="single" w:sz="4" w:space="0" w:color="auto"/>
            </w:tcBorders>
            <w:shd w:val="clear" w:color="auto" w:fill="auto"/>
            <w:vAlign w:val="bottom"/>
            <w:hideMark/>
          </w:tcPr>
          <w:p w14:paraId="469DC3B8" w14:textId="77777777" w:rsidR="00BC2909" w:rsidRPr="004C4A8C" w:rsidRDefault="00BC2909" w:rsidP="0064471D">
            <w:pPr>
              <w:jc w:val="center"/>
              <w:rPr>
                <w:b/>
                <w:bCs/>
                <w:color w:val="000000"/>
                <w:sz w:val="20"/>
                <w:szCs w:val="20"/>
              </w:rPr>
            </w:pPr>
            <w:r w:rsidRPr="004C4A8C">
              <w:rPr>
                <w:b/>
                <w:bCs/>
                <w:color w:val="000000"/>
                <w:sz w:val="20"/>
                <w:szCs w:val="20"/>
              </w:rPr>
              <w:t xml:space="preserve">Polica </w:t>
            </w:r>
            <w:r w:rsidRPr="004C4A8C">
              <w:rPr>
                <w:color w:val="000000"/>
                <w:sz w:val="20"/>
                <w:szCs w:val="20"/>
              </w:rPr>
              <w:t>(ks)</w:t>
            </w:r>
            <w:r w:rsidRPr="004C4A8C">
              <w:rPr>
                <w:b/>
                <w:bCs/>
                <w:color w:val="000000"/>
                <w:sz w:val="20"/>
                <w:szCs w:val="20"/>
              </w:rPr>
              <w:t>/regál</w:t>
            </w:r>
          </w:p>
        </w:tc>
        <w:tc>
          <w:tcPr>
            <w:tcW w:w="1134" w:type="dxa"/>
            <w:tcBorders>
              <w:top w:val="single" w:sz="12" w:space="0" w:color="auto"/>
              <w:left w:val="nil"/>
              <w:bottom w:val="double" w:sz="4" w:space="0" w:color="auto"/>
              <w:right w:val="single" w:sz="4" w:space="0" w:color="auto"/>
            </w:tcBorders>
            <w:shd w:val="clear" w:color="auto" w:fill="auto"/>
            <w:vAlign w:val="bottom"/>
            <w:hideMark/>
          </w:tcPr>
          <w:p w14:paraId="2D6A3F7D" w14:textId="77777777" w:rsidR="00BC2909" w:rsidRPr="00683F40" w:rsidRDefault="00BC2909" w:rsidP="0064471D">
            <w:pPr>
              <w:jc w:val="center"/>
              <w:rPr>
                <w:b/>
                <w:bCs/>
                <w:color w:val="000000"/>
                <w:sz w:val="20"/>
                <w:szCs w:val="20"/>
              </w:rPr>
            </w:pPr>
            <w:r w:rsidRPr="00683F40">
              <w:rPr>
                <w:b/>
                <w:bCs/>
                <w:color w:val="000000"/>
                <w:sz w:val="20"/>
                <w:szCs w:val="20"/>
              </w:rPr>
              <w:t>Rozostup políc</w:t>
            </w:r>
          </w:p>
        </w:tc>
        <w:tc>
          <w:tcPr>
            <w:tcW w:w="1439" w:type="dxa"/>
            <w:tcBorders>
              <w:top w:val="single" w:sz="12" w:space="0" w:color="auto"/>
              <w:left w:val="nil"/>
              <w:bottom w:val="double" w:sz="4" w:space="0" w:color="auto"/>
              <w:right w:val="single" w:sz="4" w:space="0" w:color="auto"/>
            </w:tcBorders>
            <w:shd w:val="clear" w:color="auto" w:fill="auto"/>
            <w:vAlign w:val="bottom"/>
            <w:hideMark/>
          </w:tcPr>
          <w:p w14:paraId="6012697D" w14:textId="77777777" w:rsidR="00BC2909" w:rsidRPr="004C4A8C" w:rsidRDefault="00BC2909" w:rsidP="0064471D">
            <w:pPr>
              <w:spacing w:after="160"/>
              <w:rPr>
                <w:b/>
                <w:bCs/>
                <w:color w:val="000000"/>
                <w:sz w:val="20"/>
                <w:szCs w:val="20"/>
              </w:rPr>
            </w:pPr>
            <w:r w:rsidRPr="004C4A8C">
              <w:rPr>
                <w:b/>
                <w:bCs/>
                <w:color w:val="000000"/>
                <w:sz w:val="20"/>
                <w:szCs w:val="20"/>
              </w:rPr>
              <w:t>Poznámka</w:t>
            </w:r>
          </w:p>
        </w:tc>
      </w:tr>
      <w:tr w:rsidR="00BC2909" w:rsidRPr="004C4A8C" w14:paraId="59709084" w14:textId="77777777" w:rsidTr="00801ED2">
        <w:trPr>
          <w:trHeight w:val="69"/>
        </w:trPr>
        <w:tc>
          <w:tcPr>
            <w:tcW w:w="1823"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2ACBAAB" w14:textId="77777777" w:rsidR="00BC2909" w:rsidRPr="00FE01D4" w:rsidRDefault="00BC2909" w:rsidP="0064471D">
            <w:pPr>
              <w:rPr>
                <w:color w:val="000000"/>
                <w:sz w:val="18"/>
                <w:szCs w:val="18"/>
              </w:rPr>
            </w:pPr>
            <w:r w:rsidRPr="00FE01D4">
              <w:rPr>
                <w:color w:val="000000"/>
                <w:sz w:val="18"/>
                <w:szCs w:val="18"/>
              </w:rPr>
              <w:t>R1/Z1000</w:t>
            </w:r>
          </w:p>
        </w:tc>
        <w:tc>
          <w:tcPr>
            <w:tcW w:w="866" w:type="dxa"/>
            <w:tcBorders>
              <w:top w:val="double" w:sz="4" w:space="0" w:color="auto"/>
              <w:left w:val="nil"/>
              <w:bottom w:val="single" w:sz="4" w:space="0" w:color="auto"/>
              <w:right w:val="single" w:sz="4" w:space="0" w:color="auto"/>
            </w:tcBorders>
            <w:shd w:val="clear" w:color="auto" w:fill="auto"/>
            <w:noWrap/>
            <w:vAlign w:val="bottom"/>
            <w:hideMark/>
          </w:tcPr>
          <w:p w14:paraId="3781DCE8" w14:textId="77777777" w:rsidR="00BC2909" w:rsidRPr="00FE01D4" w:rsidRDefault="00BC2909" w:rsidP="0064471D">
            <w:pPr>
              <w:rPr>
                <w:color w:val="000000"/>
                <w:sz w:val="18"/>
                <w:szCs w:val="18"/>
              </w:rPr>
            </w:pPr>
            <w:r w:rsidRPr="00FE01D4">
              <w:rPr>
                <w:color w:val="000000"/>
                <w:sz w:val="18"/>
                <w:szCs w:val="18"/>
              </w:rPr>
              <w:t>Základný</w:t>
            </w:r>
          </w:p>
        </w:tc>
        <w:tc>
          <w:tcPr>
            <w:tcW w:w="708" w:type="dxa"/>
            <w:tcBorders>
              <w:top w:val="double" w:sz="4" w:space="0" w:color="auto"/>
              <w:left w:val="nil"/>
              <w:bottom w:val="single" w:sz="4" w:space="0" w:color="auto"/>
              <w:right w:val="single" w:sz="4" w:space="0" w:color="auto"/>
            </w:tcBorders>
            <w:shd w:val="clear" w:color="auto" w:fill="auto"/>
            <w:noWrap/>
            <w:vAlign w:val="bottom"/>
            <w:hideMark/>
          </w:tcPr>
          <w:p w14:paraId="0C047F43" w14:textId="77777777" w:rsidR="00BC2909" w:rsidRPr="00FE01D4" w:rsidRDefault="00BC2909" w:rsidP="0064471D">
            <w:pPr>
              <w:jc w:val="center"/>
              <w:rPr>
                <w:color w:val="000000"/>
                <w:sz w:val="18"/>
                <w:szCs w:val="18"/>
              </w:rPr>
            </w:pPr>
            <w:r w:rsidRPr="00FE01D4">
              <w:rPr>
                <w:color w:val="000000"/>
                <w:sz w:val="18"/>
                <w:szCs w:val="18"/>
              </w:rPr>
              <w:t>40</w:t>
            </w:r>
          </w:p>
        </w:tc>
        <w:tc>
          <w:tcPr>
            <w:tcW w:w="851" w:type="dxa"/>
            <w:tcBorders>
              <w:top w:val="double" w:sz="4" w:space="0" w:color="auto"/>
              <w:left w:val="nil"/>
              <w:bottom w:val="single" w:sz="4" w:space="0" w:color="auto"/>
              <w:right w:val="single" w:sz="4" w:space="0" w:color="auto"/>
            </w:tcBorders>
            <w:shd w:val="clear" w:color="auto" w:fill="auto"/>
            <w:noWrap/>
            <w:vAlign w:val="bottom"/>
            <w:hideMark/>
          </w:tcPr>
          <w:p w14:paraId="2392E2B1"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double" w:sz="4" w:space="0" w:color="auto"/>
              <w:left w:val="nil"/>
              <w:bottom w:val="single" w:sz="4" w:space="0" w:color="auto"/>
              <w:right w:val="single" w:sz="4" w:space="0" w:color="auto"/>
            </w:tcBorders>
            <w:shd w:val="clear" w:color="auto" w:fill="auto"/>
            <w:noWrap/>
            <w:vAlign w:val="bottom"/>
            <w:hideMark/>
          </w:tcPr>
          <w:p w14:paraId="550F605D"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double" w:sz="4" w:space="0" w:color="auto"/>
              <w:left w:val="nil"/>
              <w:bottom w:val="single" w:sz="4" w:space="0" w:color="auto"/>
              <w:right w:val="single" w:sz="4" w:space="0" w:color="auto"/>
            </w:tcBorders>
            <w:shd w:val="clear" w:color="auto" w:fill="auto"/>
            <w:noWrap/>
            <w:vAlign w:val="bottom"/>
            <w:hideMark/>
          </w:tcPr>
          <w:p w14:paraId="49F0B53D"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double" w:sz="4" w:space="0" w:color="auto"/>
              <w:left w:val="nil"/>
              <w:bottom w:val="single" w:sz="4" w:space="0" w:color="auto"/>
              <w:right w:val="single" w:sz="4" w:space="0" w:color="auto"/>
            </w:tcBorders>
            <w:shd w:val="clear" w:color="auto" w:fill="auto"/>
            <w:noWrap/>
            <w:vAlign w:val="bottom"/>
            <w:hideMark/>
          </w:tcPr>
          <w:p w14:paraId="3265BCC1" w14:textId="77777777" w:rsidR="00BC2909" w:rsidRPr="00FE01D4" w:rsidRDefault="00BC2909" w:rsidP="0064471D">
            <w:pPr>
              <w:jc w:val="center"/>
              <w:rPr>
                <w:color w:val="000000"/>
                <w:sz w:val="18"/>
                <w:szCs w:val="18"/>
              </w:rPr>
            </w:pPr>
            <w:r w:rsidRPr="00FE01D4">
              <w:rPr>
                <w:color w:val="000000"/>
                <w:sz w:val="18"/>
                <w:szCs w:val="18"/>
              </w:rPr>
              <w:t>8</w:t>
            </w:r>
          </w:p>
        </w:tc>
        <w:tc>
          <w:tcPr>
            <w:tcW w:w="1134" w:type="dxa"/>
            <w:tcBorders>
              <w:top w:val="double" w:sz="4" w:space="0" w:color="auto"/>
              <w:left w:val="nil"/>
              <w:bottom w:val="single" w:sz="4" w:space="0" w:color="auto"/>
              <w:right w:val="single" w:sz="4" w:space="0" w:color="auto"/>
            </w:tcBorders>
            <w:shd w:val="clear" w:color="auto" w:fill="auto"/>
            <w:noWrap/>
            <w:vAlign w:val="bottom"/>
            <w:hideMark/>
          </w:tcPr>
          <w:p w14:paraId="0406F88E" w14:textId="77777777" w:rsidR="00BC2909" w:rsidRPr="00FE01D4" w:rsidRDefault="00BC2909" w:rsidP="0064471D">
            <w:pPr>
              <w:jc w:val="right"/>
              <w:rPr>
                <w:color w:val="000000"/>
                <w:sz w:val="18"/>
                <w:szCs w:val="18"/>
              </w:rPr>
            </w:pPr>
            <w:r w:rsidRPr="00FE01D4">
              <w:rPr>
                <w:color w:val="000000"/>
                <w:sz w:val="18"/>
                <w:szCs w:val="18"/>
              </w:rPr>
              <w:t>355mm</w:t>
            </w:r>
          </w:p>
        </w:tc>
        <w:tc>
          <w:tcPr>
            <w:tcW w:w="1439" w:type="dxa"/>
            <w:tcBorders>
              <w:top w:val="double" w:sz="4" w:space="0" w:color="auto"/>
              <w:left w:val="nil"/>
              <w:bottom w:val="single" w:sz="4" w:space="0" w:color="auto"/>
              <w:right w:val="single" w:sz="4" w:space="0" w:color="auto"/>
            </w:tcBorders>
            <w:shd w:val="clear" w:color="auto" w:fill="auto"/>
            <w:noWrap/>
            <w:vAlign w:val="bottom"/>
            <w:hideMark/>
          </w:tcPr>
          <w:p w14:paraId="1A7A1B28" w14:textId="77777777" w:rsidR="00BC2909" w:rsidRPr="004C4A8C" w:rsidRDefault="00BC2909" w:rsidP="0064471D">
            <w:pPr>
              <w:rPr>
                <w:color w:val="000000"/>
                <w:sz w:val="20"/>
                <w:szCs w:val="20"/>
              </w:rPr>
            </w:pPr>
            <w:r w:rsidRPr="004C4A8C">
              <w:rPr>
                <w:color w:val="000000"/>
                <w:sz w:val="20"/>
                <w:szCs w:val="20"/>
              </w:rPr>
              <w:t> </w:t>
            </w:r>
          </w:p>
        </w:tc>
      </w:tr>
      <w:tr w:rsidR="00BC2909" w:rsidRPr="004C4A8C" w14:paraId="7E3B5CB0" w14:textId="77777777" w:rsidTr="00801ED2">
        <w:trPr>
          <w:trHeight w:val="165"/>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4E6500A1" w14:textId="77777777" w:rsidR="00BC2909" w:rsidRPr="00FE01D4" w:rsidRDefault="00BC2909" w:rsidP="0064471D">
            <w:pPr>
              <w:rPr>
                <w:color w:val="000000"/>
                <w:sz w:val="18"/>
                <w:szCs w:val="18"/>
              </w:rPr>
            </w:pPr>
            <w:r w:rsidRPr="00FE01D4">
              <w:rPr>
                <w:color w:val="000000"/>
                <w:sz w:val="18"/>
                <w:szCs w:val="18"/>
              </w:rPr>
              <w:t>R2/P1000</w:t>
            </w:r>
          </w:p>
        </w:tc>
        <w:tc>
          <w:tcPr>
            <w:tcW w:w="866" w:type="dxa"/>
            <w:tcBorders>
              <w:top w:val="nil"/>
              <w:left w:val="nil"/>
              <w:bottom w:val="single" w:sz="4" w:space="0" w:color="auto"/>
              <w:right w:val="single" w:sz="4" w:space="0" w:color="auto"/>
            </w:tcBorders>
            <w:shd w:val="clear" w:color="auto" w:fill="auto"/>
            <w:noWrap/>
            <w:vAlign w:val="bottom"/>
            <w:hideMark/>
          </w:tcPr>
          <w:p w14:paraId="13D5F0D0" w14:textId="77777777" w:rsidR="00BC2909" w:rsidRPr="00FE01D4" w:rsidRDefault="00BC2909" w:rsidP="0064471D">
            <w:pPr>
              <w:rPr>
                <w:color w:val="000000"/>
                <w:sz w:val="18"/>
                <w:szCs w:val="18"/>
              </w:rPr>
            </w:pPr>
            <w:r w:rsidRPr="00FE01D4">
              <w:rPr>
                <w:color w:val="000000"/>
                <w:sz w:val="18"/>
                <w:szCs w:val="18"/>
              </w:rPr>
              <w:t>Prídavný</w:t>
            </w:r>
          </w:p>
        </w:tc>
        <w:tc>
          <w:tcPr>
            <w:tcW w:w="708" w:type="dxa"/>
            <w:tcBorders>
              <w:top w:val="nil"/>
              <w:left w:val="nil"/>
              <w:bottom w:val="single" w:sz="4" w:space="0" w:color="auto"/>
              <w:right w:val="single" w:sz="4" w:space="0" w:color="auto"/>
            </w:tcBorders>
            <w:shd w:val="clear" w:color="auto" w:fill="auto"/>
            <w:noWrap/>
            <w:vAlign w:val="bottom"/>
            <w:hideMark/>
          </w:tcPr>
          <w:p w14:paraId="11842A9D" w14:textId="77777777" w:rsidR="00BC2909" w:rsidRPr="00FE01D4" w:rsidRDefault="00BC2909" w:rsidP="0064471D">
            <w:pPr>
              <w:jc w:val="center"/>
              <w:rPr>
                <w:color w:val="000000"/>
                <w:sz w:val="18"/>
                <w:szCs w:val="18"/>
              </w:rPr>
            </w:pPr>
            <w:r w:rsidRPr="00FE01D4">
              <w:rPr>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14:paraId="166394B7"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054CF57E"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7472A169"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6CA733A6" w14:textId="77777777" w:rsidR="00BC2909" w:rsidRPr="00FE01D4" w:rsidRDefault="00BC2909" w:rsidP="0064471D">
            <w:pPr>
              <w:jc w:val="center"/>
              <w:rPr>
                <w:color w:val="000000"/>
                <w:sz w:val="18"/>
                <w:szCs w:val="18"/>
              </w:rPr>
            </w:pPr>
            <w:r w:rsidRPr="00FE01D4">
              <w:rPr>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bottom"/>
            <w:hideMark/>
          </w:tcPr>
          <w:p w14:paraId="657566E8" w14:textId="77777777" w:rsidR="00BC2909" w:rsidRPr="00FE01D4" w:rsidRDefault="00BC2909" w:rsidP="0064471D">
            <w:pPr>
              <w:rPr>
                <w:color w:val="000000"/>
                <w:sz w:val="18"/>
                <w:szCs w:val="18"/>
              </w:rPr>
            </w:pPr>
            <w:r w:rsidRPr="00FE01D4">
              <w:rPr>
                <w:color w:val="000000"/>
                <w:sz w:val="18"/>
                <w:szCs w:val="18"/>
              </w:rPr>
              <w:t> </w:t>
            </w:r>
          </w:p>
        </w:tc>
        <w:tc>
          <w:tcPr>
            <w:tcW w:w="1439" w:type="dxa"/>
            <w:tcBorders>
              <w:top w:val="nil"/>
              <w:left w:val="nil"/>
              <w:bottom w:val="single" w:sz="4" w:space="0" w:color="auto"/>
              <w:right w:val="single" w:sz="4" w:space="0" w:color="auto"/>
            </w:tcBorders>
            <w:shd w:val="clear" w:color="auto" w:fill="auto"/>
            <w:noWrap/>
            <w:vAlign w:val="bottom"/>
            <w:hideMark/>
          </w:tcPr>
          <w:p w14:paraId="63F9B902" w14:textId="77777777" w:rsidR="00BC2909" w:rsidRPr="004C4A8C" w:rsidRDefault="00BC2909" w:rsidP="0064471D">
            <w:pPr>
              <w:rPr>
                <w:color w:val="000000"/>
                <w:sz w:val="20"/>
                <w:szCs w:val="20"/>
              </w:rPr>
            </w:pPr>
            <w:r w:rsidRPr="004C4A8C">
              <w:rPr>
                <w:color w:val="000000"/>
                <w:sz w:val="20"/>
                <w:szCs w:val="20"/>
              </w:rPr>
              <w:t> </w:t>
            </w:r>
          </w:p>
        </w:tc>
      </w:tr>
      <w:tr w:rsidR="00BC2909" w:rsidRPr="004C4A8C" w14:paraId="645D9932" w14:textId="77777777" w:rsidTr="00801ED2">
        <w:trPr>
          <w:trHeight w:val="96"/>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465FB968" w14:textId="77777777" w:rsidR="00BC2909" w:rsidRPr="00FE01D4" w:rsidRDefault="00BC2909" w:rsidP="0064471D">
            <w:pPr>
              <w:rPr>
                <w:color w:val="000000"/>
                <w:sz w:val="18"/>
                <w:szCs w:val="18"/>
              </w:rPr>
            </w:pPr>
            <w:r w:rsidRPr="00FE01D4">
              <w:rPr>
                <w:color w:val="000000"/>
                <w:sz w:val="18"/>
                <w:szCs w:val="18"/>
              </w:rPr>
              <w:t>R3/Z1300</w:t>
            </w:r>
          </w:p>
        </w:tc>
        <w:tc>
          <w:tcPr>
            <w:tcW w:w="866" w:type="dxa"/>
            <w:tcBorders>
              <w:top w:val="nil"/>
              <w:left w:val="nil"/>
              <w:bottom w:val="single" w:sz="4" w:space="0" w:color="auto"/>
              <w:right w:val="single" w:sz="4" w:space="0" w:color="auto"/>
            </w:tcBorders>
            <w:shd w:val="clear" w:color="auto" w:fill="auto"/>
            <w:noWrap/>
            <w:vAlign w:val="bottom"/>
            <w:hideMark/>
          </w:tcPr>
          <w:p w14:paraId="6158B328" w14:textId="77777777" w:rsidR="00BC2909" w:rsidRPr="00FE01D4" w:rsidRDefault="00BC2909" w:rsidP="0064471D">
            <w:pPr>
              <w:rPr>
                <w:color w:val="000000"/>
                <w:sz w:val="18"/>
                <w:szCs w:val="18"/>
              </w:rPr>
            </w:pPr>
            <w:r w:rsidRPr="00FE01D4">
              <w:rPr>
                <w:color w:val="000000"/>
                <w:sz w:val="18"/>
                <w:szCs w:val="18"/>
              </w:rPr>
              <w:t>Základný</w:t>
            </w:r>
          </w:p>
        </w:tc>
        <w:tc>
          <w:tcPr>
            <w:tcW w:w="708" w:type="dxa"/>
            <w:tcBorders>
              <w:top w:val="nil"/>
              <w:left w:val="nil"/>
              <w:bottom w:val="single" w:sz="4" w:space="0" w:color="auto"/>
              <w:right w:val="single" w:sz="4" w:space="0" w:color="auto"/>
            </w:tcBorders>
            <w:shd w:val="clear" w:color="auto" w:fill="auto"/>
            <w:noWrap/>
            <w:vAlign w:val="bottom"/>
            <w:hideMark/>
          </w:tcPr>
          <w:p w14:paraId="22DDE059" w14:textId="77777777" w:rsidR="00BC2909" w:rsidRPr="00FE01D4" w:rsidRDefault="00BC2909" w:rsidP="0064471D">
            <w:pPr>
              <w:jc w:val="center"/>
              <w:rPr>
                <w:color w:val="000000"/>
                <w:sz w:val="18"/>
                <w:szCs w:val="18"/>
              </w:rPr>
            </w:pPr>
            <w:r w:rsidRPr="00FE01D4">
              <w:rPr>
                <w:color w:val="000000"/>
                <w:sz w:val="18"/>
                <w:szCs w:val="18"/>
              </w:rPr>
              <w:t>23</w:t>
            </w:r>
          </w:p>
        </w:tc>
        <w:tc>
          <w:tcPr>
            <w:tcW w:w="851" w:type="dxa"/>
            <w:tcBorders>
              <w:top w:val="nil"/>
              <w:left w:val="nil"/>
              <w:bottom w:val="single" w:sz="4" w:space="0" w:color="auto"/>
              <w:right w:val="single" w:sz="4" w:space="0" w:color="auto"/>
            </w:tcBorders>
            <w:shd w:val="clear" w:color="auto" w:fill="auto"/>
            <w:noWrap/>
            <w:vAlign w:val="bottom"/>
            <w:hideMark/>
          </w:tcPr>
          <w:p w14:paraId="34F46F81"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2066720B"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1531E318"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35E1D40E" w14:textId="77777777" w:rsidR="00BC2909" w:rsidRPr="00FE01D4" w:rsidRDefault="00BC2909" w:rsidP="0064471D">
            <w:pPr>
              <w:jc w:val="center"/>
              <w:rPr>
                <w:color w:val="000000"/>
                <w:sz w:val="18"/>
                <w:szCs w:val="18"/>
              </w:rPr>
            </w:pPr>
            <w:r w:rsidRPr="00FE01D4">
              <w:rPr>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bottom"/>
            <w:hideMark/>
          </w:tcPr>
          <w:p w14:paraId="3390E9BD" w14:textId="77777777" w:rsidR="00BC2909" w:rsidRPr="00FE01D4" w:rsidRDefault="00BC2909" w:rsidP="0064471D">
            <w:pPr>
              <w:rPr>
                <w:color w:val="000000"/>
                <w:sz w:val="18"/>
                <w:szCs w:val="18"/>
              </w:rPr>
            </w:pPr>
            <w:r w:rsidRPr="00FE01D4">
              <w:rPr>
                <w:color w:val="000000"/>
                <w:sz w:val="18"/>
                <w:szCs w:val="18"/>
              </w:rPr>
              <w:t> </w:t>
            </w:r>
          </w:p>
        </w:tc>
        <w:tc>
          <w:tcPr>
            <w:tcW w:w="1439" w:type="dxa"/>
            <w:tcBorders>
              <w:top w:val="nil"/>
              <w:left w:val="nil"/>
              <w:bottom w:val="single" w:sz="4" w:space="0" w:color="auto"/>
              <w:right w:val="single" w:sz="4" w:space="0" w:color="auto"/>
            </w:tcBorders>
            <w:shd w:val="clear" w:color="auto" w:fill="auto"/>
            <w:noWrap/>
            <w:vAlign w:val="bottom"/>
            <w:hideMark/>
          </w:tcPr>
          <w:p w14:paraId="5963CA88" w14:textId="77777777" w:rsidR="00BC2909" w:rsidRPr="004C4A8C" w:rsidRDefault="00BC2909" w:rsidP="0064471D">
            <w:pPr>
              <w:rPr>
                <w:color w:val="000000"/>
                <w:sz w:val="20"/>
                <w:szCs w:val="20"/>
              </w:rPr>
            </w:pPr>
            <w:r w:rsidRPr="004C4A8C">
              <w:rPr>
                <w:color w:val="000000"/>
                <w:sz w:val="20"/>
                <w:szCs w:val="20"/>
              </w:rPr>
              <w:t> </w:t>
            </w:r>
          </w:p>
        </w:tc>
      </w:tr>
      <w:tr w:rsidR="00BC2909" w:rsidRPr="004C4A8C" w14:paraId="3E34E74F" w14:textId="77777777" w:rsidTr="00801ED2">
        <w:trPr>
          <w:trHeight w:val="155"/>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75CB128A" w14:textId="77777777" w:rsidR="00BC2909" w:rsidRPr="00FE01D4" w:rsidRDefault="00BC2909" w:rsidP="0064471D">
            <w:pPr>
              <w:rPr>
                <w:color w:val="000000"/>
                <w:sz w:val="18"/>
                <w:szCs w:val="18"/>
              </w:rPr>
            </w:pPr>
            <w:r w:rsidRPr="00FE01D4">
              <w:rPr>
                <w:color w:val="000000"/>
                <w:sz w:val="18"/>
                <w:szCs w:val="18"/>
              </w:rPr>
              <w:t>R4/P1300</w:t>
            </w:r>
          </w:p>
        </w:tc>
        <w:tc>
          <w:tcPr>
            <w:tcW w:w="866" w:type="dxa"/>
            <w:tcBorders>
              <w:top w:val="nil"/>
              <w:left w:val="nil"/>
              <w:bottom w:val="single" w:sz="4" w:space="0" w:color="auto"/>
              <w:right w:val="single" w:sz="4" w:space="0" w:color="auto"/>
            </w:tcBorders>
            <w:shd w:val="clear" w:color="auto" w:fill="auto"/>
            <w:noWrap/>
            <w:vAlign w:val="bottom"/>
            <w:hideMark/>
          </w:tcPr>
          <w:p w14:paraId="0A93303F" w14:textId="77777777" w:rsidR="00BC2909" w:rsidRPr="00FE01D4" w:rsidRDefault="00BC2909" w:rsidP="0064471D">
            <w:pPr>
              <w:rPr>
                <w:color w:val="000000"/>
                <w:sz w:val="18"/>
                <w:szCs w:val="18"/>
              </w:rPr>
            </w:pPr>
            <w:r w:rsidRPr="00FE01D4">
              <w:rPr>
                <w:color w:val="000000"/>
                <w:sz w:val="18"/>
                <w:szCs w:val="18"/>
              </w:rPr>
              <w:t>Prídavný</w:t>
            </w:r>
          </w:p>
        </w:tc>
        <w:tc>
          <w:tcPr>
            <w:tcW w:w="708" w:type="dxa"/>
            <w:tcBorders>
              <w:top w:val="nil"/>
              <w:left w:val="nil"/>
              <w:bottom w:val="single" w:sz="4" w:space="0" w:color="auto"/>
              <w:right w:val="single" w:sz="4" w:space="0" w:color="auto"/>
            </w:tcBorders>
            <w:shd w:val="clear" w:color="auto" w:fill="auto"/>
            <w:noWrap/>
            <w:vAlign w:val="bottom"/>
            <w:hideMark/>
          </w:tcPr>
          <w:p w14:paraId="4BAE9AF5" w14:textId="77777777" w:rsidR="00BC2909" w:rsidRPr="00FE01D4" w:rsidRDefault="00BC2909" w:rsidP="0064471D">
            <w:pPr>
              <w:jc w:val="center"/>
              <w:rPr>
                <w:color w:val="000000"/>
                <w:sz w:val="18"/>
                <w:szCs w:val="18"/>
              </w:rPr>
            </w:pPr>
            <w:r w:rsidRPr="00FE01D4">
              <w:rPr>
                <w:color w:val="000000"/>
                <w:sz w:val="18"/>
                <w:szCs w:val="18"/>
              </w:rPr>
              <w:t>174</w:t>
            </w:r>
          </w:p>
        </w:tc>
        <w:tc>
          <w:tcPr>
            <w:tcW w:w="851" w:type="dxa"/>
            <w:tcBorders>
              <w:top w:val="nil"/>
              <w:left w:val="nil"/>
              <w:bottom w:val="single" w:sz="4" w:space="0" w:color="auto"/>
              <w:right w:val="single" w:sz="4" w:space="0" w:color="auto"/>
            </w:tcBorders>
            <w:shd w:val="clear" w:color="auto" w:fill="auto"/>
            <w:noWrap/>
            <w:vAlign w:val="bottom"/>
            <w:hideMark/>
          </w:tcPr>
          <w:p w14:paraId="047B7A15"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10071946"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7B615B42"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60F6E218" w14:textId="77777777" w:rsidR="00BC2909" w:rsidRPr="00FE01D4" w:rsidRDefault="00BC2909" w:rsidP="0064471D">
            <w:pPr>
              <w:jc w:val="center"/>
              <w:rPr>
                <w:color w:val="000000"/>
                <w:sz w:val="18"/>
                <w:szCs w:val="18"/>
              </w:rPr>
            </w:pPr>
            <w:r w:rsidRPr="00FE01D4">
              <w:rPr>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bottom"/>
            <w:hideMark/>
          </w:tcPr>
          <w:p w14:paraId="7A4C9AF1" w14:textId="77777777" w:rsidR="00BC2909" w:rsidRPr="00FE01D4" w:rsidRDefault="00BC2909" w:rsidP="0064471D">
            <w:pPr>
              <w:rPr>
                <w:color w:val="000000"/>
                <w:sz w:val="18"/>
                <w:szCs w:val="18"/>
              </w:rPr>
            </w:pPr>
            <w:r w:rsidRPr="00FE01D4">
              <w:rPr>
                <w:color w:val="000000"/>
                <w:sz w:val="18"/>
                <w:szCs w:val="18"/>
              </w:rPr>
              <w:t> </w:t>
            </w:r>
          </w:p>
        </w:tc>
        <w:tc>
          <w:tcPr>
            <w:tcW w:w="1439" w:type="dxa"/>
            <w:tcBorders>
              <w:top w:val="nil"/>
              <w:left w:val="nil"/>
              <w:bottom w:val="single" w:sz="4" w:space="0" w:color="auto"/>
              <w:right w:val="single" w:sz="4" w:space="0" w:color="auto"/>
            </w:tcBorders>
            <w:shd w:val="clear" w:color="auto" w:fill="auto"/>
            <w:noWrap/>
            <w:vAlign w:val="bottom"/>
            <w:hideMark/>
          </w:tcPr>
          <w:p w14:paraId="67E102CA" w14:textId="77777777" w:rsidR="00BC2909" w:rsidRPr="004C4A8C" w:rsidRDefault="00BC2909" w:rsidP="0064471D">
            <w:pPr>
              <w:rPr>
                <w:color w:val="000000"/>
                <w:sz w:val="20"/>
                <w:szCs w:val="20"/>
              </w:rPr>
            </w:pPr>
            <w:r w:rsidRPr="004C4A8C">
              <w:rPr>
                <w:color w:val="000000"/>
                <w:sz w:val="20"/>
                <w:szCs w:val="20"/>
              </w:rPr>
              <w:t> </w:t>
            </w:r>
          </w:p>
        </w:tc>
      </w:tr>
      <w:tr w:rsidR="00BC2909" w:rsidRPr="004C4A8C" w14:paraId="55751E5A" w14:textId="77777777" w:rsidTr="00801ED2">
        <w:trPr>
          <w:trHeight w:val="14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0E9A9912" w14:textId="77777777" w:rsidR="00BC2909" w:rsidRPr="00FE01D4" w:rsidRDefault="00BC2909" w:rsidP="0064471D">
            <w:pPr>
              <w:rPr>
                <w:color w:val="000000"/>
                <w:sz w:val="18"/>
                <w:szCs w:val="18"/>
              </w:rPr>
            </w:pPr>
            <w:r w:rsidRPr="00FE01D4">
              <w:rPr>
                <w:color w:val="000000"/>
                <w:sz w:val="18"/>
                <w:szCs w:val="18"/>
              </w:rPr>
              <w:t>R5/P1300</w:t>
            </w:r>
          </w:p>
        </w:tc>
        <w:tc>
          <w:tcPr>
            <w:tcW w:w="866" w:type="dxa"/>
            <w:tcBorders>
              <w:top w:val="nil"/>
              <w:left w:val="nil"/>
              <w:bottom w:val="single" w:sz="4" w:space="0" w:color="auto"/>
              <w:right w:val="single" w:sz="4" w:space="0" w:color="auto"/>
            </w:tcBorders>
            <w:shd w:val="clear" w:color="auto" w:fill="auto"/>
            <w:noWrap/>
            <w:vAlign w:val="bottom"/>
            <w:hideMark/>
          </w:tcPr>
          <w:p w14:paraId="5BEEF312" w14:textId="77777777" w:rsidR="00BC2909" w:rsidRPr="00FE01D4" w:rsidRDefault="00BC2909" w:rsidP="0064471D">
            <w:pPr>
              <w:rPr>
                <w:color w:val="000000"/>
                <w:sz w:val="18"/>
                <w:szCs w:val="18"/>
              </w:rPr>
            </w:pPr>
            <w:r w:rsidRPr="00FE01D4">
              <w:rPr>
                <w:color w:val="000000"/>
                <w:sz w:val="18"/>
                <w:szCs w:val="18"/>
              </w:rPr>
              <w:t>Prídavný</w:t>
            </w:r>
          </w:p>
        </w:tc>
        <w:tc>
          <w:tcPr>
            <w:tcW w:w="708" w:type="dxa"/>
            <w:tcBorders>
              <w:top w:val="nil"/>
              <w:left w:val="nil"/>
              <w:bottom w:val="single" w:sz="4" w:space="0" w:color="auto"/>
              <w:right w:val="single" w:sz="4" w:space="0" w:color="auto"/>
            </w:tcBorders>
            <w:shd w:val="clear" w:color="auto" w:fill="auto"/>
            <w:noWrap/>
            <w:vAlign w:val="bottom"/>
            <w:hideMark/>
          </w:tcPr>
          <w:p w14:paraId="78EFE7D5" w14:textId="77777777" w:rsidR="00BC2909" w:rsidRPr="00FE01D4" w:rsidRDefault="00BC2909" w:rsidP="0064471D">
            <w:pPr>
              <w:jc w:val="center"/>
              <w:rPr>
                <w:color w:val="000000"/>
                <w:sz w:val="18"/>
                <w:szCs w:val="18"/>
              </w:rPr>
            </w:pPr>
            <w:r w:rsidRPr="00FE01D4">
              <w:rPr>
                <w:color w:val="000000"/>
                <w:sz w:val="18"/>
                <w:szCs w:val="18"/>
              </w:rPr>
              <w:t>42</w:t>
            </w:r>
          </w:p>
        </w:tc>
        <w:tc>
          <w:tcPr>
            <w:tcW w:w="851" w:type="dxa"/>
            <w:tcBorders>
              <w:top w:val="nil"/>
              <w:left w:val="nil"/>
              <w:bottom w:val="single" w:sz="4" w:space="0" w:color="auto"/>
              <w:right w:val="single" w:sz="4" w:space="0" w:color="auto"/>
            </w:tcBorders>
            <w:shd w:val="clear" w:color="auto" w:fill="auto"/>
            <w:noWrap/>
            <w:vAlign w:val="bottom"/>
            <w:hideMark/>
          </w:tcPr>
          <w:p w14:paraId="269DBE9B"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0CA60D43"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59578BB8"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0E97FD85" w14:textId="77777777" w:rsidR="00BC2909" w:rsidRPr="00FE01D4" w:rsidRDefault="00BC2909" w:rsidP="0064471D">
            <w:pPr>
              <w:jc w:val="center"/>
              <w:rPr>
                <w:color w:val="000000"/>
                <w:sz w:val="18"/>
                <w:szCs w:val="18"/>
              </w:rPr>
            </w:pPr>
            <w:r w:rsidRPr="00FE01D4">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77E58B77" w14:textId="1C985EAE" w:rsidR="00BC2909" w:rsidRPr="00FE01D4" w:rsidRDefault="00BC2909" w:rsidP="0064471D">
            <w:pPr>
              <w:jc w:val="right"/>
              <w:rPr>
                <w:color w:val="000000"/>
                <w:sz w:val="18"/>
                <w:szCs w:val="18"/>
              </w:rPr>
            </w:pPr>
            <w:r w:rsidRPr="00FE01D4">
              <w:rPr>
                <w:color w:val="000000"/>
                <w:sz w:val="18"/>
                <w:szCs w:val="18"/>
              </w:rPr>
              <w:t>min.50</w:t>
            </w:r>
            <w:r>
              <w:rPr>
                <w:color w:val="000000"/>
                <w:sz w:val="18"/>
                <w:szCs w:val="18"/>
              </w:rPr>
              <w:t>0</w:t>
            </w:r>
            <w:r w:rsidR="00801ED2">
              <w:rPr>
                <w:color w:val="000000"/>
                <w:sz w:val="18"/>
                <w:szCs w:val="18"/>
              </w:rPr>
              <w:t>m</w:t>
            </w:r>
            <w:r w:rsidRPr="00FE01D4">
              <w:rPr>
                <w:color w:val="000000"/>
                <w:sz w:val="18"/>
                <w:szCs w:val="18"/>
              </w:rPr>
              <w:t>m</w:t>
            </w:r>
          </w:p>
        </w:tc>
        <w:tc>
          <w:tcPr>
            <w:tcW w:w="1439" w:type="dxa"/>
            <w:tcBorders>
              <w:top w:val="nil"/>
              <w:left w:val="nil"/>
              <w:bottom w:val="single" w:sz="4" w:space="0" w:color="auto"/>
              <w:right w:val="single" w:sz="4" w:space="0" w:color="auto"/>
            </w:tcBorders>
            <w:shd w:val="clear" w:color="auto" w:fill="auto"/>
            <w:vAlign w:val="bottom"/>
            <w:hideMark/>
          </w:tcPr>
          <w:p w14:paraId="3C243E41" w14:textId="77777777" w:rsidR="00BC2909" w:rsidRPr="00FE01D4" w:rsidRDefault="00BC2909" w:rsidP="0064471D">
            <w:pPr>
              <w:rPr>
                <w:color w:val="000000"/>
                <w:sz w:val="18"/>
                <w:szCs w:val="18"/>
              </w:rPr>
            </w:pPr>
            <w:r w:rsidRPr="00FE01D4">
              <w:rPr>
                <w:color w:val="000000"/>
                <w:sz w:val="18"/>
                <w:szCs w:val="18"/>
              </w:rPr>
              <w:t>Zosilnené police</w:t>
            </w:r>
          </w:p>
        </w:tc>
      </w:tr>
      <w:tr w:rsidR="00BC2909" w:rsidRPr="004C4A8C" w14:paraId="53E9A7A3" w14:textId="77777777" w:rsidTr="00801ED2">
        <w:trPr>
          <w:trHeight w:val="163"/>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091A3B44" w14:textId="77777777" w:rsidR="00BC2909" w:rsidRPr="00FE01D4" w:rsidRDefault="00BC2909" w:rsidP="0064471D">
            <w:pPr>
              <w:rPr>
                <w:color w:val="000000"/>
                <w:sz w:val="18"/>
                <w:szCs w:val="18"/>
              </w:rPr>
            </w:pPr>
            <w:r w:rsidRPr="00FE01D4">
              <w:rPr>
                <w:color w:val="000000"/>
                <w:sz w:val="18"/>
                <w:szCs w:val="18"/>
              </w:rPr>
              <w:t>R6/Z1000</w:t>
            </w:r>
          </w:p>
        </w:tc>
        <w:tc>
          <w:tcPr>
            <w:tcW w:w="866" w:type="dxa"/>
            <w:tcBorders>
              <w:top w:val="nil"/>
              <w:left w:val="nil"/>
              <w:bottom w:val="single" w:sz="4" w:space="0" w:color="auto"/>
              <w:right w:val="single" w:sz="4" w:space="0" w:color="auto"/>
            </w:tcBorders>
            <w:shd w:val="clear" w:color="auto" w:fill="auto"/>
            <w:noWrap/>
            <w:vAlign w:val="bottom"/>
            <w:hideMark/>
          </w:tcPr>
          <w:p w14:paraId="4E6047A4" w14:textId="77777777" w:rsidR="00BC2909" w:rsidRPr="00FE01D4" w:rsidRDefault="00BC2909" w:rsidP="0064471D">
            <w:pPr>
              <w:rPr>
                <w:color w:val="000000"/>
                <w:sz w:val="18"/>
                <w:szCs w:val="18"/>
              </w:rPr>
            </w:pPr>
            <w:r w:rsidRPr="00FE01D4">
              <w:rPr>
                <w:color w:val="000000"/>
                <w:sz w:val="18"/>
                <w:szCs w:val="18"/>
              </w:rPr>
              <w:t>Základný</w:t>
            </w:r>
          </w:p>
        </w:tc>
        <w:tc>
          <w:tcPr>
            <w:tcW w:w="708" w:type="dxa"/>
            <w:tcBorders>
              <w:top w:val="nil"/>
              <w:left w:val="nil"/>
              <w:bottom w:val="single" w:sz="4" w:space="0" w:color="auto"/>
              <w:right w:val="single" w:sz="4" w:space="0" w:color="auto"/>
            </w:tcBorders>
            <w:shd w:val="clear" w:color="auto" w:fill="auto"/>
            <w:noWrap/>
            <w:vAlign w:val="bottom"/>
            <w:hideMark/>
          </w:tcPr>
          <w:p w14:paraId="5EA9314C" w14:textId="77777777" w:rsidR="00BC2909" w:rsidRPr="00FE01D4" w:rsidRDefault="00BC2909" w:rsidP="0064471D">
            <w:pPr>
              <w:jc w:val="center"/>
              <w:rPr>
                <w:color w:val="000000"/>
                <w:sz w:val="18"/>
                <w:szCs w:val="18"/>
              </w:rPr>
            </w:pPr>
            <w:r w:rsidRPr="00FE01D4">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14:paraId="1BD51ED5" w14:textId="77777777" w:rsidR="00BC2909" w:rsidRPr="00FE01D4" w:rsidRDefault="00BC2909" w:rsidP="0064471D">
            <w:pPr>
              <w:jc w:val="center"/>
              <w:rPr>
                <w:color w:val="000000"/>
                <w:sz w:val="18"/>
                <w:szCs w:val="18"/>
              </w:rPr>
            </w:pPr>
            <w:r w:rsidRPr="00FE01D4">
              <w:rPr>
                <w:color w:val="000000"/>
                <w:sz w:val="18"/>
                <w:szCs w:val="18"/>
              </w:rPr>
              <w:t>3000</w:t>
            </w:r>
          </w:p>
        </w:tc>
        <w:tc>
          <w:tcPr>
            <w:tcW w:w="850" w:type="dxa"/>
            <w:tcBorders>
              <w:top w:val="nil"/>
              <w:left w:val="nil"/>
              <w:bottom w:val="single" w:sz="4" w:space="0" w:color="auto"/>
              <w:right w:val="single" w:sz="4" w:space="0" w:color="auto"/>
            </w:tcBorders>
            <w:shd w:val="clear" w:color="auto" w:fill="auto"/>
            <w:noWrap/>
            <w:vAlign w:val="bottom"/>
            <w:hideMark/>
          </w:tcPr>
          <w:p w14:paraId="5A0C8C45"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2E6E2A6E"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535E7EFF" w14:textId="77777777" w:rsidR="00BC2909" w:rsidRPr="00FE01D4" w:rsidRDefault="00BC2909" w:rsidP="0064471D">
            <w:pPr>
              <w:jc w:val="center"/>
              <w:rPr>
                <w:color w:val="000000"/>
                <w:sz w:val="18"/>
                <w:szCs w:val="18"/>
              </w:rPr>
            </w:pPr>
            <w:r w:rsidRPr="00FE01D4">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6B3AEFF3" w14:textId="1C74FDEC" w:rsidR="00BC2909" w:rsidRPr="00FE01D4" w:rsidRDefault="00BC2909" w:rsidP="0064471D">
            <w:pPr>
              <w:jc w:val="right"/>
              <w:rPr>
                <w:color w:val="000000"/>
                <w:sz w:val="18"/>
                <w:szCs w:val="18"/>
              </w:rPr>
            </w:pPr>
            <w:r w:rsidRPr="00FE01D4">
              <w:rPr>
                <w:color w:val="000000"/>
                <w:sz w:val="18"/>
                <w:szCs w:val="18"/>
              </w:rPr>
              <w:t>min.500</w:t>
            </w:r>
            <w:r w:rsidR="00801ED2">
              <w:rPr>
                <w:color w:val="000000"/>
                <w:sz w:val="18"/>
                <w:szCs w:val="18"/>
              </w:rPr>
              <w:t>m</w:t>
            </w:r>
            <w:r w:rsidRPr="00FE01D4">
              <w:rPr>
                <w:color w:val="000000"/>
                <w:sz w:val="18"/>
                <w:szCs w:val="18"/>
              </w:rPr>
              <w:t>m</w:t>
            </w:r>
          </w:p>
        </w:tc>
        <w:tc>
          <w:tcPr>
            <w:tcW w:w="1439" w:type="dxa"/>
            <w:tcBorders>
              <w:top w:val="nil"/>
              <w:left w:val="nil"/>
              <w:bottom w:val="single" w:sz="4" w:space="0" w:color="auto"/>
              <w:right w:val="single" w:sz="4" w:space="0" w:color="auto"/>
            </w:tcBorders>
            <w:shd w:val="clear" w:color="auto" w:fill="auto"/>
            <w:vAlign w:val="bottom"/>
            <w:hideMark/>
          </w:tcPr>
          <w:p w14:paraId="4F142C05" w14:textId="77777777" w:rsidR="00BC2909" w:rsidRPr="00FE01D4" w:rsidRDefault="00BC2909" w:rsidP="0064471D">
            <w:pPr>
              <w:rPr>
                <w:color w:val="000000"/>
                <w:sz w:val="18"/>
                <w:szCs w:val="18"/>
              </w:rPr>
            </w:pPr>
            <w:r w:rsidRPr="00FE01D4">
              <w:rPr>
                <w:color w:val="000000"/>
                <w:sz w:val="18"/>
                <w:szCs w:val="18"/>
              </w:rPr>
              <w:t>Zosilnené police</w:t>
            </w:r>
          </w:p>
        </w:tc>
      </w:tr>
      <w:tr w:rsidR="00BC2909" w:rsidRPr="004C4A8C" w14:paraId="34667617" w14:textId="77777777" w:rsidTr="00801ED2">
        <w:trPr>
          <w:trHeight w:val="20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45D100AA" w14:textId="77777777" w:rsidR="00BC2909" w:rsidRPr="00FE01D4" w:rsidRDefault="00BC2909" w:rsidP="0064471D">
            <w:pPr>
              <w:rPr>
                <w:color w:val="000000"/>
                <w:sz w:val="18"/>
                <w:szCs w:val="18"/>
              </w:rPr>
            </w:pPr>
            <w:r w:rsidRPr="00FE01D4">
              <w:rPr>
                <w:color w:val="000000"/>
                <w:sz w:val="18"/>
                <w:szCs w:val="18"/>
              </w:rPr>
              <w:t>R7/Z1000</w:t>
            </w:r>
          </w:p>
        </w:tc>
        <w:tc>
          <w:tcPr>
            <w:tcW w:w="866" w:type="dxa"/>
            <w:tcBorders>
              <w:top w:val="nil"/>
              <w:left w:val="nil"/>
              <w:bottom w:val="single" w:sz="4" w:space="0" w:color="auto"/>
              <w:right w:val="single" w:sz="4" w:space="0" w:color="auto"/>
            </w:tcBorders>
            <w:shd w:val="clear" w:color="auto" w:fill="auto"/>
            <w:noWrap/>
            <w:vAlign w:val="bottom"/>
            <w:hideMark/>
          </w:tcPr>
          <w:p w14:paraId="7E135B89" w14:textId="77777777" w:rsidR="00BC2909" w:rsidRPr="00FE01D4" w:rsidRDefault="00BC2909" w:rsidP="0064471D">
            <w:pPr>
              <w:rPr>
                <w:color w:val="000000"/>
                <w:sz w:val="18"/>
                <w:szCs w:val="18"/>
              </w:rPr>
            </w:pPr>
            <w:r w:rsidRPr="00FE01D4">
              <w:rPr>
                <w:color w:val="000000"/>
                <w:sz w:val="18"/>
                <w:szCs w:val="18"/>
              </w:rPr>
              <w:t>Základný</w:t>
            </w:r>
          </w:p>
        </w:tc>
        <w:tc>
          <w:tcPr>
            <w:tcW w:w="708" w:type="dxa"/>
            <w:tcBorders>
              <w:top w:val="nil"/>
              <w:left w:val="nil"/>
              <w:bottom w:val="single" w:sz="4" w:space="0" w:color="auto"/>
              <w:right w:val="single" w:sz="4" w:space="0" w:color="auto"/>
            </w:tcBorders>
            <w:shd w:val="clear" w:color="auto" w:fill="auto"/>
            <w:noWrap/>
            <w:vAlign w:val="bottom"/>
            <w:hideMark/>
          </w:tcPr>
          <w:p w14:paraId="47AB988C" w14:textId="77777777" w:rsidR="00BC2909" w:rsidRPr="00FE01D4" w:rsidRDefault="00BC2909" w:rsidP="0064471D">
            <w:pPr>
              <w:jc w:val="center"/>
              <w:rPr>
                <w:color w:val="000000"/>
                <w:sz w:val="18"/>
                <w:szCs w:val="18"/>
              </w:rPr>
            </w:pPr>
            <w:r w:rsidRPr="00FE01D4">
              <w:rPr>
                <w:color w:val="000000"/>
                <w:sz w:val="18"/>
                <w:szCs w:val="18"/>
              </w:rPr>
              <w:t>6</w:t>
            </w:r>
          </w:p>
        </w:tc>
        <w:tc>
          <w:tcPr>
            <w:tcW w:w="851" w:type="dxa"/>
            <w:tcBorders>
              <w:top w:val="nil"/>
              <w:left w:val="nil"/>
              <w:bottom w:val="single" w:sz="4" w:space="0" w:color="auto"/>
              <w:right w:val="single" w:sz="4" w:space="0" w:color="auto"/>
            </w:tcBorders>
            <w:shd w:val="clear" w:color="auto" w:fill="auto"/>
            <w:noWrap/>
            <w:vAlign w:val="bottom"/>
            <w:hideMark/>
          </w:tcPr>
          <w:p w14:paraId="1D07FD6A" w14:textId="77777777" w:rsidR="00BC2909" w:rsidRPr="00FE01D4" w:rsidRDefault="00BC2909" w:rsidP="0064471D">
            <w:pPr>
              <w:jc w:val="center"/>
              <w:rPr>
                <w:color w:val="000000"/>
                <w:sz w:val="18"/>
                <w:szCs w:val="18"/>
              </w:rPr>
            </w:pPr>
            <w:r w:rsidRPr="00FE01D4">
              <w:rPr>
                <w:color w:val="000000"/>
                <w:sz w:val="18"/>
                <w:szCs w:val="18"/>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56919B15"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2AF74AB9"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6BFA69BB" w14:textId="77777777" w:rsidR="00BC2909" w:rsidRPr="00FE01D4" w:rsidRDefault="00BC2909" w:rsidP="0064471D">
            <w:pPr>
              <w:jc w:val="center"/>
              <w:rPr>
                <w:color w:val="000000"/>
                <w:sz w:val="18"/>
                <w:szCs w:val="18"/>
              </w:rPr>
            </w:pPr>
            <w:r w:rsidRPr="00FE01D4">
              <w:rPr>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bottom"/>
            <w:hideMark/>
          </w:tcPr>
          <w:p w14:paraId="00B71290" w14:textId="4F3E0FDD" w:rsidR="00BC2909" w:rsidRPr="00FE01D4" w:rsidRDefault="00BC2909" w:rsidP="0064471D">
            <w:pPr>
              <w:jc w:val="right"/>
              <w:rPr>
                <w:color w:val="000000"/>
                <w:sz w:val="18"/>
                <w:szCs w:val="18"/>
              </w:rPr>
            </w:pPr>
            <w:r>
              <w:rPr>
                <w:color w:val="000000"/>
                <w:sz w:val="18"/>
                <w:szCs w:val="18"/>
              </w:rPr>
              <w:t>m</w:t>
            </w:r>
            <w:r w:rsidRPr="00FE01D4">
              <w:rPr>
                <w:color w:val="000000"/>
                <w:sz w:val="18"/>
                <w:szCs w:val="18"/>
              </w:rPr>
              <w:t>in</w:t>
            </w:r>
            <w:r>
              <w:rPr>
                <w:color w:val="000000"/>
                <w:sz w:val="18"/>
                <w:szCs w:val="18"/>
              </w:rPr>
              <w:t>.</w:t>
            </w:r>
            <w:r w:rsidRPr="00FE01D4">
              <w:rPr>
                <w:color w:val="000000"/>
                <w:sz w:val="18"/>
                <w:szCs w:val="18"/>
              </w:rPr>
              <w:t>330</w:t>
            </w:r>
            <w:r w:rsidR="00801ED2">
              <w:rPr>
                <w:color w:val="000000"/>
                <w:sz w:val="18"/>
                <w:szCs w:val="18"/>
              </w:rPr>
              <w:t>m</w:t>
            </w:r>
            <w:r w:rsidRPr="00FE01D4">
              <w:rPr>
                <w:color w:val="000000"/>
                <w:sz w:val="18"/>
                <w:szCs w:val="18"/>
              </w:rPr>
              <w:t>m</w:t>
            </w:r>
          </w:p>
        </w:tc>
        <w:tc>
          <w:tcPr>
            <w:tcW w:w="1439" w:type="dxa"/>
            <w:tcBorders>
              <w:top w:val="nil"/>
              <w:left w:val="nil"/>
              <w:bottom w:val="single" w:sz="4" w:space="0" w:color="auto"/>
              <w:right w:val="single" w:sz="4" w:space="0" w:color="auto"/>
            </w:tcBorders>
            <w:shd w:val="clear" w:color="auto" w:fill="auto"/>
            <w:noWrap/>
            <w:vAlign w:val="bottom"/>
            <w:hideMark/>
          </w:tcPr>
          <w:p w14:paraId="0A4FD9E2"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4F2A1653" w14:textId="77777777" w:rsidTr="00801ED2">
        <w:trPr>
          <w:trHeight w:val="169"/>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59CD1E2B" w14:textId="77777777" w:rsidR="00BC2909" w:rsidRPr="00FE01D4" w:rsidRDefault="00BC2909" w:rsidP="0064471D">
            <w:pPr>
              <w:rPr>
                <w:color w:val="000000"/>
                <w:sz w:val="18"/>
                <w:szCs w:val="18"/>
              </w:rPr>
            </w:pPr>
            <w:r w:rsidRPr="00FE01D4">
              <w:rPr>
                <w:color w:val="000000"/>
                <w:sz w:val="18"/>
                <w:szCs w:val="18"/>
              </w:rPr>
              <w:t>R8/P1000</w:t>
            </w:r>
          </w:p>
        </w:tc>
        <w:tc>
          <w:tcPr>
            <w:tcW w:w="866" w:type="dxa"/>
            <w:tcBorders>
              <w:top w:val="nil"/>
              <w:left w:val="nil"/>
              <w:bottom w:val="single" w:sz="4" w:space="0" w:color="auto"/>
              <w:right w:val="single" w:sz="4" w:space="0" w:color="auto"/>
            </w:tcBorders>
            <w:shd w:val="clear" w:color="auto" w:fill="auto"/>
            <w:noWrap/>
            <w:vAlign w:val="bottom"/>
            <w:hideMark/>
          </w:tcPr>
          <w:p w14:paraId="2D0B3698" w14:textId="77777777" w:rsidR="00BC2909" w:rsidRPr="00FE01D4" w:rsidRDefault="00BC2909" w:rsidP="0064471D">
            <w:pPr>
              <w:rPr>
                <w:color w:val="000000"/>
                <w:sz w:val="18"/>
                <w:szCs w:val="18"/>
              </w:rPr>
            </w:pPr>
            <w:r w:rsidRPr="00FE01D4">
              <w:rPr>
                <w:color w:val="000000"/>
                <w:sz w:val="18"/>
                <w:szCs w:val="18"/>
              </w:rPr>
              <w:t>Prídavný</w:t>
            </w:r>
          </w:p>
        </w:tc>
        <w:tc>
          <w:tcPr>
            <w:tcW w:w="708" w:type="dxa"/>
            <w:tcBorders>
              <w:top w:val="nil"/>
              <w:left w:val="nil"/>
              <w:bottom w:val="single" w:sz="4" w:space="0" w:color="auto"/>
              <w:right w:val="single" w:sz="4" w:space="0" w:color="auto"/>
            </w:tcBorders>
            <w:shd w:val="clear" w:color="auto" w:fill="auto"/>
            <w:noWrap/>
            <w:vAlign w:val="bottom"/>
            <w:hideMark/>
          </w:tcPr>
          <w:p w14:paraId="223A34A5" w14:textId="77777777" w:rsidR="00BC2909" w:rsidRPr="00FE01D4" w:rsidRDefault="00BC2909" w:rsidP="0064471D">
            <w:pPr>
              <w:jc w:val="center"/>
              <w:rPr>
                <w:color w:val="000000"/>
                <w:sz w:val="18"/>
                <w:szCs w:val="18"/>
              </w:rPr>
            </w:pPr>
            <w:r w:rsidRPr="00FE01D4">
              <w:rPr>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14:paraId="2E026619" w14:textId="77777777" w:rsidR="00BC2909" w:rsidRPr="00FE01D4" w:rsidRDefault="00BC2909" w:rsidP="0064471D">
            <w:pPr>
              <w:jc w:val="center"/>
              <w:rPr>
                <w:color w:val="000000"/>
                <w:sz w:val="18"/>
                <w:szCs w:val="18"/>
              </w:rPr>
            </w:pPr>
            <w:r w:rsidRPr="00FE01D4">
              <w:rPr>
                <w:color w:val="000000"/>
                <w:sz w:val="18"/>
                <w:szCs w:val="18"/>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2D13A3DA"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6581A2B5"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394BE2A7" w14:textId="77777777" w:rsidR="00BC2909" w:rsidRPr="00FE01D4" w:rsidRDefault="00BC2909" w:rsidP="0064471D">
            <w:pPr>
              <w:jc w:val="center"/>
              <w:rPr>
                <w:color w:val="000000"/>
                <w:sz w:val="18"/>
                <w:szCs w:val="18"/>
              </w:rPr>
            </w:pPr>
            <w:r w:rsidRPr="00FE01D4">
              <w:rPr>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bottom"/>
            <w:hideMark/>
          </w:tcPr>
          <w:p w14:paraId="2F4305E6" w14:textId="77777777" w:rsidR="00BC2909" w:rsidRPr="004C4A8C" w:rsidRDefault="00BC2909" w:rsidP="0064471D">
            <w:pPr>
              <w:rPr>
                <w:color w:val="000000"/>
                <w:sz w:val="20"/>
                <w:szCs w:val="20"/>
              </w:rPr>
            </w:pPr>
            <w:r w:rsidRPr="004C4A8C">
              <w:rPr>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14:paraId="39460B3E"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065B67B3" w14:textId="77777777" w:rsidTr="00801ED2">
        <w:trPr>
          <w:trHeight w:val="98"/>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1CA74EF6" w14:textId="77777777" w:rsidR="00BC2909" w:rsidRPr="00FE01D4" w:rsidRDefault="00BC2909" w:rsidP="0064471D">
            <w:pPr>
              <w:rPr>
                <w:color w:val="000000"/>
                <w:sz w:val="18"/>
                <w:szCs w:val="18"/>
              </w:rPr>
            </w:pPr>
            <w:r w:rsidRPr="00FE01D4">
              <w:rPr>
                <w:color w:val="000000"/>
                <w:sz w:val="18"/>
                <w:szCs w:val="18"/>
              </w:rPr>
              <w:t>R9/Z1300</w:t>
            </w:r>
          </w:p>
        </w:tc>
        <w:tc>
          <w:tcPr>
            <w:tcW w:w="866" w:type="dxa"/>
            <w:tcBorders>
              <w:top w:val="nil"/>
              <w:left w:val="nil"/>
              <w:bottom w:val="single" w:sz="4" w:space="0" w:color="auto"/>
              <w:right w:val="single" w:sz="4" w:space="0" w:color="auto"/>
            </w:tcBorders>
            <w:shd w:val="clear" w:color="auto" w:fill="auto"/>
            <w:noWrap/>
            <w:vAlign w:val="bottom"/>
            <w:hideMark/>
          </w:tcPr>
          <w:p w14:paraId="598D00EB" w14:textId="77777777" w:rsidR="00BC2909" w:rsidRPr="00FE01D4" w:rsidRDefault="00BC2909" w:rsidP="0064471D">
            <w:pPr>
              <w:rPr>
                <w:color w:val="000000"/>
                <w:sz w:val="18"/>
                <w:szCs w:val="18"/>
              </w:rPr>
            </w:pPr>
            <w:r w:rsidRPr="00FE01D4">
              <w:rPr>
                <w:color w:val="000000"/>
                <w:sz w:val="18"/>
                <w:szCs w:val="18"/>
              </w:rPr>
              <w:t>Základný</w:t>
            </w:r>
          </w:p>
        </w:tc>
        <w:tc>
          <w:tcPr>
            <w:tcW w:w="708" w:type="dxa"/>
            <w:tcBorders>
              <w:top w:val="nil"/>
              <w:left w:val="nil"/>
              <w:bottom w:val="single" w:sz="4" w:space="0" w:color="auto"/>
              <w:right w:val="single" w:sz="4" w:space="0" w:color="auto"/>
            </w:tcBorders>
            <w:shd w:val="clear" w:color="auto" w:fill="auto"/>
            <w:noWrap/>
            <w:vAlign w:val="bottom"/>
            <w:hideMark/>
          </w:tcPr>
          <w:p w14:paraId="11691123" w14:textId="77777777" w:rsidR="00BC2909" w:rsidRPr="00FE01D4" w:rsidRDefault="00BC2909" w:rsidP="0064471D">
            <w:pPr>
              <w:jc w:val="center"/>
              <w:rPr>
                <w:color w:val="000000"/>
                <w:sz w:val="18"/>
                <w:szCs w:val="18"/>
              </w:rPr>
            </w:pPr>
            <w:r w:rsidRPr="00FE01D4">
              <w:rPr>
                <w:color w:val="000000"/>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14:paraId="06C3366C" w14:textId="77777777" w:rsidR="00BC2909" w:rsidRPr="00FE01D4" w:rsidRDefault="00BC2909" w:rsidP="0064471D">
            <w:pPr>
              <w:jc w:val="center"/>
              <w:rPr>
                <w:color w:val="000000"/>
                <w:sz w:val="18"/>
                <w:szCs w:val="18"/>
              </w:rPr>
            </w:pPr>
            <w:r w:rsidRPr="00FE01D4">
              <w:rPr>
                <w:color w:val="000000"/>
                <w:sz w:val="18"/>
                <w:szCs w:val="18"/>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0A0B8463"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76E27173"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68273E6A" w14:textId="77777777" w:rsidR="00BC2909" w:rsidRPr="00FE01D4" w:rsidRDefault="00BC2909" w:rsidP="0064471D">
            <w:pPr>
              <w:jc w:val="center"/>
              <w:rPr>
                <w:color w:val="000000"/>
                <w:sz w:val="18"/>
                <w:szCs w:val="18"/>
              </w:rPr>
            </w:pPr>
            <w:r w:rsidRPr="00FE01D4">
              <w:rPr>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bottom"/>
            <w:hideMark/>
          </w:tcPr>
          <w:p w14:paraId="4492493E" w14:textId="77777777" w:rsidR="00BC2909" w:rsidRPr="004C4A8C" w:rsidRDefault="00BC2909" w:rsidP="0064471D">
            <w:pPr>
              <w:rPr>
                <w:color w:val="000000"/>
                <w:sz w:val="20"/>
                <w:szCs w:val="20"/>
              </w:rPr>
            </w:pPr>
            <w:r w:rsidRPr="004C4A8C">
              <w:rPr>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14:paraId="3B10961B"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338F5566" w14:textId="77777777" w:rsidTr="00801ED2">
        <w:trPr>
          <w:trHeight w:val="16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7BA5E1FD" w14:textId="77777777" w:rsidR="00BC2909" w:rsidRPr="00FE01D4" w:rsidRDefault="00BC2909" w:rsidP="0064471D">
            <w:pPr>
              <w:rPr>
                <w:color w:val="000000"/>
                <w:sz w:val="18"/>
                <w:szCs w:val="18"/>
              </w:rPr>
            </w:pPr>
            <w:r w:rsidRPr="00FE01D4">
              <w:rPr>
                <w:color w:val="000000"/>
                <w:sz w:val="18"/>
                <w:szCs w:val="18"/>
              </w:rPr>
              <w:t>R10/P1300</w:t>
            </w:r>
          </w:p>
        </w:tc>
        <w:tc>
          <w:tcPr>
            <w:tcW w:w="866" w:type="dxa"/>
            <w:tcBorders>
              <w:top w:val="nil"/>
              <w:left w:val="nil"/>
              <w:bottom w:val="single" w:sz="4" w:space="0" w:color="auto"/>
              <w:right w:val="single" w:sz="4" w:space="0" w:color="auto"/>
            </w:tcBorders>
            <w:shd w:val="clear" w:color="auto" w:fill="auto"/>
            <w:noWrap/>
            <w:vAlign w:val="bottom"/>
            <w:hideMark/>
          </w:tcPr>
          <w:p w14:paraId="25DBAE4F" w14:textId="77777777" w:rsidR="00BC2909" w:rsidRPr="00FE01D4" w:rsidRDefault="00BC2909" w:rsidP="0064471D">
            <w:pPr>
              <w:rPr>
                <w:color w:val="000000"/>
                <w:sz w:val="18"/>
                <w:szCs w:val="18"/>
              </w:rPr>
            </w:pPr>
            <w:r w:rsidRPr="00FE01D4">
              <w:rPr>
                <w:color w:val="000000"/>
                <w:sz w:val="18"/>
                <w:szCs w:val="18"/>
              </w:rPr>
              <w:t>Prídavný</w:t>
            </w:r>
          </w:p>
        </w:tc>
        <w:tc>
          <w:tcPr>
            <w:tcW w:w="708" w:type="dxa"/>
            <w:tcBorders>
              <w:top w:val="nil"/>
              <w:left w:val="nil"/>
              <w:bottom w:val="single" w:sz="4" w:space="0" w:color="auto"/>
              <w:right w:val="single" w:sz="4" w:space="0" w:color="auto"/>
            </w:tcBorders>
            <w:shd w:val="clear" w:color="auto" w:fill="auto"/>
            <w:noWrap/>
            <w:vAlign w:val="bottom"/>
            <w:hideMark/>
          </w:tcPr>
          <w:p w14:paraId="77BAC8DD" w14:textId="77777777" w:rsidR="00BC2909" w:rsidRPr="00FE01D4" w:rsidRDefault="00BC2909" w:rsidP="0064471D">
            <w:pPr>
              <w:jc w:val="center"/>
              <w:rPr>
                <w:color w:val="000000"/>
                <w:sz w:val="18"/>
                <w:szCs w:val="18"/>
              </w:rPr>
            </w:pPr>
            <w:r w:rsidRPr="00FE01D4">
              <w:rPr>
                <w:color w:val="000000"/>
                <w:sz w:val="18"/>
                <w:szCs w:val="18"/>
              </w:rPr>
              <w:t>15</w:t>
            </w:r>
          </w:p>
        </w:tc>
        <w:tc>
          <w:tcPr>
            <w:tcW w:w="851" w:type="dxa"/>
            <w:tcBorders>
              <w:top w:val="nil"/>
              <w:left w:val="nil"/>
              <w:bottom w:val="single" w:sz="4" w:space="0" w:color="auto"/>
              <w:right w:val="single" w:sz="4" w:space="0" w:color="auto"/>
            </w:tcBorders>
            <w:shd w:val="clear" w:color="auto" w:fill="auto"/>
            <w:noWrap/>
            <w:vAlign w:val="bottom"/>
            <w:hideMark/>
          </w:tcPr>
          <w:p w14:paraId="53B8C104" w14:textId="77777777" w:rsidR="00BC2909" w:rsidRPr="00FE01D4" w:rsidRDefault="00BC2909" w:rsidP="0064471D">
            <w:pPr>
              <w:jc w:val="center"/>
              <w:rPr>
                <w:color w:val="000000"/>
                <w:sz w:val="18"/>
                <w:szCs w:val="18"/>
              </w:rPr>
            </w:pPr>
            <w:r w:rsidRPr="00FE01D4">
              <w:rPr>
                <w:color w:val="000000"/>
                <w:sz w:val="18"/>
                <w:szCs w:val="18"/>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71D1A4AC"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12A73BBF"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34ABB92C" w14:textId="77777777" w:rsidR="00BC2909" w:rsidRPr="00FE01D4" w:rsidRDefault="00BC2909" w:rsidP="0064471D">
            <w:pPr>
              <w:jc w:val="center"/>
              <w:rPr>
                <w:color w:val="000000"/>
                <w:sz w:val="18"/>
                <w:szCs w:val="18"/>
              </w:rPr>
            </w:pPr>
            <w:r w:rsidRPr="00FE01D4">
              <w:rPr>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bottom"/>
            <w:hideMark/>
          </w:tcPr>
          <w:p w14:paraId="3AEB9BF6" w14:textId="77777777" w:rsidR="00BC2909" w:rsidRPr="004C4A8C" w:rsidRDefault="00BC2909" w:rsidP="0064471D">
            <w:pPr>
              <w:rPr>
                <w:color w:val="000000"/>
                <w:sz w:val="20"/>
                <w:szCs w:val="20"/>
              </w:rPr>
            </w:pPr>
            <w:r w:rsidRPr="004C4A8C">
              <w:rPr>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14:paraId="7BCAF113"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6E4E1BE8" w14:textId="77777777" w:rsidTr="00801ED2">
        <w:trPr>
          <w:trHeight w:val="9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1CCBE853" w14:textId="77777777" w:rsidR="00BC2909" w:rsidRPr="00FE01D4" w:rsidRDefault="00BC2909" w:rsidP="0064471D">
            <w:pPr>
              <w:rPr>
                <w:color w:val="000000"/>
                <w:sz w:val="18"/>
                <w:szCs w:val="18"/>
              </w:rPr>
            </w:pPr>
            <w:r w:rsidRPr="00FE01D4">
              <w:rPr>
                <w:color w:val="000000"/>
                <w:sz w:val="18"/>
                <w:szCs w:val="18"/>
              </w:rPr>
              <w:t>R11/Z1000</w:t>
            </w:r>
          </w:p>
        </w:tc>
        <w:tc>
          <w:tcPr>
            <w:tcW w:w="866" w:type="dxa"/>
            <w:tcBorders>
              <w:top w:val="nil"/>
              <w:left w:val="nil"/>
              <w:bottom w:val="single" w:sz="4" w:space="0" w:color="auto"/>
              <w:right w:val="single" w:sz="4" w:space="0" w:color="auto"/>
            </w:tcBorders>
            <w:shd w:val="clear" w:color="auto" w:fill="auto"/>
            <w:noWrap/>
            <w:vAlign w:val="bottom"/>
            <w:hideMark/>
          </w:tcPr>
          <w:p w14:paraId="559C6974" w14:textId="77777777" w:rsidR="00BC2909" w:rsidRPr="00FE01D4" w:rsidRDefault="00BC2909" w:rsidP="0064471D">
            <w:pPr>
              <w:rPr>
                <w:color w:val="000000"/>
                <w:sz w:val="18"/>
                <w:szCs w:val="18"/>
              </w:rPr>
            </w:pPr>
            <w:r w:rsidRPr="00FE01D4">
              <w:rPr>
                <w:color w:val="000000"/>
                <w:sz w:val="18"/>
                <w:szCs w:val="18"/>
              </w:rPr>
              <w:t>Základný</w:t>
            </w:r>
          </w:p>
        </w:tc>
        <w:tc>
          <w:tcPr>
            <w:tcW w:w="708" w:type="dxa"/>
            <w:tcBorders>
              <w:top w:val="nil"/>
              <w:left w:val="nil"/>
              <w:bottom w:val="single" w:sz="4" w:space="0" w:color="auto"/>
              <w:right w:val="single" w:sz="4" w:space="0" w:color="auto"/>
            </w:tcBorders>
            <w:shd w:val="clear" w:color="auto" w:fill="auto"/>
            <w:noWrap/>
            <w:vAlign w:val="bottom"/>
            <w:hideMark/>
          </w:tcPr>
          <w:p w14:paraId="6C8674E8" w14:textId="77777777" w:rsidR="00BC2909" w:rsidRPr="00FE01D4" w:rsidRDefault="00BC2909" w:rsidP="0064471D">
            <w:pPr>
              <w:jc w:val="center"/>
              <w:rPr>
                <w:color w:val="000000"/>
                <w:sz w:val="18"/>
                <w:szCs w:val="18"/>
              </w:rPr>
            </w:pPr>
            <w:r w:rsidRPr="00FE01D4">
              <w:rPr>
                <w:color w:val="000000"/>
                <w:sz w:val="18"/>
                <w:szCs w:val="18"/>
              </w:rPr>
              <w:t>15</w:t>
            </w:r>
          </w:p>
        </w:tc>
        <w:tc>
          <w:tcPr>
            <w:tcW w:w="851" w:type="dxa"/>
            <w:tcBorders>
              <w:top w:val="nil"/>
              <w:left w:val="nil"/>
              <w:bottom w:val="single" w:sz="4" w:space="0" w:color="auto"/>
              <w:right w:val="single" w:sz="4" w:space="0" w:color="auto"/>
            </w:tcBorders>
            <w:shd w:val="clear" w:color="auto" w:fill="auto"/>
            <w:noWrap/>
            <w:vAlign w:val="bottom"/>
            <w:hideMark/>
          </w:tcPr>
          <w:p w14:paraId="7D3FEC74" w14:textId="77777777" w:rsidR="00BC2909" w:rsidRPr="00FE01D4" w:rsidRDefault="00BC2909" w:rsidP="0064471D">
            <w:pPr>
              <w:jc w:val="center"/>
              <w:rPr>
                <w:color w:val="000000"/>
                <w:sz w:val="18"/>
                <w:szCs w:val="18"/>
              </w:rPr>
            </w:pPr>
            <w:r w:rsidRPr="00FE01D4">
              <w:rPr>
                <w:color w:val="000000"/>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14:paraId="185F07DE"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10BD8E84"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531120A3" w14:textId="77777777" w:rsidR="00BC2909" w:rsidRPr="00FE01D4" w:rsidRDefault="00BC2909" w:rsidP="0064471D">
            <w:pPr>
              <w:jc w:val="center"/>
              <w:rPr>
                <w:color w:val="000000"/>
                <w:sz w:val="18"/>
                <w:szCs w:val="18"/>
              </w:rPr>
            </w:pPr>
            <w:r w:rsidRPr="00FE01D4">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531E0061" w14:textId="77777777" w:rsidR="00BC2909" w:rsidRPr="004C4A8C" w:rsidRDefault="00BC2909" w:rsidP="0064471D">
            <w:pPr>
              <w:rPr>
                <w:color w:val="000000"/>
                <w:sz w:val="20"/>
                <w:szCs w:val="20"/>
              </w:rPr>
            </w:pPr>
            <w:r w:rsidRPr="004C4A8C">
              <w:rPr>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14:paraId="41016A0C"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7086BA8E" w14:textId="77777777" w:rsidTr="00801ED2">
        <w:trPr>
          <w:trHeight w:val="168"/>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45919369" w14:textId="77777777" w:rsidR="00BC2909" w:rsidRPr="00FE01D4" w:rsidRDefault="00BC2909" w:rsidP="0064471D">
            <w:pPr>
              <w:rPr>
                <w:color w:val="000000"/>
                <w:sz w:val="18"/>
                <w:szCs w:val="18"/>
              </w:rPr>
            </w:pPr>
            <w:r w:rsidRPr="00FE01D4">
              <w:rPr>
                <w:color w:val="000000"/>
                <w:sz w:val="18"/>
                <w:szCs w:val="18"/>
              </w:rPr>
              <w:t>R12/P1000</w:t>
            </w:r>
          </w:p>
        </w:tc>
        <w:tc>
          <w:tcPr>
            <w:tcW w:w="866" w:type="dxa"/>
            <w:tcBorders>
              <w:top w:val="nil"/>
              <w:left w:val="nil"/>
              <w:bottom w:val="single" w:sz="4" w:space="0" w:color="auto"/>
              <w:right w:val="single" w:sz="4" w:space="0" w:color="auto"/>
            </w:tcBorders>
            <w:shd w:val="clear" w:color="auto" w:fill="auto"/>
            <w:noWrap/>
            <w:vAlign w:val="bottom"/>
            <w:hideMark/>
          </w:tcPr>
          <w:p w14:paraId="7CD0EDFF" w14:textId="77777777" w:rsidR="00BC2909" w:rsidRPr="00FE01D4" w:rsidRDefault="00BC2909" w:rsidP="0064471D">
            <w:pPr>
              <w:rPr>
                <w:color w:val="000000"/>
                <w:sz w:val="18"/>
                <w:szCs w:val="18"/>
              </w:rPr>
            </w:pPr>
            <w:r w:rsidRPr="00FE01D4">
              <w:rPr>
                <w:color w:val="000000"/>
                <w:sz w:val="18"/>
                <w:szCs w:val="18"/>
              </w:rPr>
              <w:t>Prídavný</w:t>
            </w:r>
          </w:p>
        </w:tc>
        <w:tc>
          <w:tcPr>
            <w:tcW w:w="708" w:type="dxa"/>
            <w:tcBorders>
              <w:top w:val="nil"/>
              <w:left w:val="nil"/>
              <w:bottom w:val="single" w:sz="4" w:space="0" w:color="auto"/>
              <w:right w:val="single" w:sz="4" w:space="0" w:color="auto"/>
            </w:tcBorders>
            <w:shd w:val="clear" w:color="auto" w:fill="auto"/>
            <w:noWrap/>
            <w:vAlign w:val="bottom"/>
            <w:hideMark/>
          </w:tcPr>
          <w:p w14:paraId="76473B15" w14:textId="77777777" w:rsidR="00BC2909" w:rsidRPr="00FE01D4" w:rsidRDefault="00BC2909" w:rsidP="0064471D">
            <w:pPr>
              <w:jc w:val="center"/>
              <w:rPr>
                <w:color w:val="000000"/>
                <w:sz w:val="18"/>
                <w:szCs w:val="18"/>
              </w:rPr>
            </w:pPr>
            <w:r w:rsidRPr="00FE01D4">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14:paraId="25B280C1" w14:textId="77777777" w:rsidR="00BC2909" w:rsidRPr="00FE01D4" w:rsidRDefault="00BC2909" w:rsidP="0064471D">
            <w:pPr>
              <w:jc w:val="center"/>
              <w:rPr>
                <w:color w:val="000000"/>
                <w:sz w:val="18"/>
                <w:szCs w:val="18"/>
              </w:rPr>
            </w:pPr>
            <w:r w:rsidRPr="00FE01D4">
              <w:rPr>
                <w:color w:val="000000"/>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14:paraId="4C0223C9" w14:textId="77777777" w:rsidR="00BC2909" w:rsidRPr="00FE01D4" w:rsidRDefault="00BC2909" w:rsidP="0064471D">
            <w:pPr>
              <w:jc w:val="center"/>
              <w:rPr>
                <w:color w:val="000000"/>
                <w:sz w:val="18"/>
                <w:szCs w:val="18"/>
              </w:rPr>
            </w:pPr>
            <w:r w:rsidRPr="00FE01D4">
              <w:rPr>
                <w:color w:val="000000"/>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14:paraId="0923AE4A"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38E1FF4F" w14:textId="77777777" w:rsidR="00BC2909" w:rsidRPr="00FE01D4" w:rsidRDefault="00BC2909" w:rsidP="0064471D">
            <w:pPr>
              <w:jc w:val="center"/>
              <w:rPr>
                <w:color w:val="000000"/>
                <w:sz w:val="18"/>
                <w:szCs w:val="18"/>
              </w:rPr>
            </w:pPr>
            <w:r w:rsidRPr="00FE01D4">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510C5CE7" w14:textId="77777777" w:rsidR="00BC2909" w:rsidRPr="004C4A8C" w:rsidRDefault="00BC2909" w:rsidP="0064471D">
            <w:pPr>
              <w:rPr>
                <w:color w:val="000000"/>
                <w:sz w:val="20"/>
                <w:szCs w:val="20"/>
              </w:rPr>
            </w:pPr>
            <w:r w:rsidRPr="004C4A8C">
              <w:rPr>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14:paraId="6254F6A3"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69896C81" w14:textId="77777777" w:rsidTr="00801ED2">
        <w:trPr>
          <w:trHeight w:val="10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7BAFD6A3" w14:textId="77777777" w:rsidR="00BC2909" w:rsidRPr="00FE01D4" w:rsidRDefault="00BC2909" w:rsidP="0064471D">
            <w:pPr>
              <w:rPr>
                <w:color w:val="000000"/>
                <w:sz w:val="18"/>
                <w:szCs w:val="18"/>
              </w:rPr>
            </w:pPr>
            <w:r w:rsidRPr="00FE01D4">
              <w:rPr>
                <w:color w:val="000000"/>
                <w:sz w:val="18"/>
                <w:szCs w:val="18"/>
              </w:rPr>
              <w:t>R13/Z1300</w:t>
            </w:r>
          </w:p>
        </w:tc>
        <w:tc>
          <w:tcPr>
            <w:tcW w:w="866" w:type="dxa"/>
            <w:tcBorders>
              <w:top w:val="nil"/>
              <w:left w:val="nil"/>
              <w:bottom w:val="single" w:sz="4" w:space="0" w:color="auto"/>
              <w:right w:val="single" w:sz="4" w:space="0" w:color="auto"/>
            </w:tcBorders>
            <w:shd w:val="clear" w:color="auto" w:fill="auto"/>
            <w:noWrap/>
            <w:vAlign w:val="bottom"/>
            <w:hideMark/>
          </w:tcPr>
          <w:p w14:paraId="23CA3190" w14:textId="77777777" w:rsidR="00BC2909" w:rsidRPr="00FE01D4" w:rsidRDefault="00BC2909" w:rsidP="0064471D">
            <w:pPr>
              <w:rPr>
                <w:color w:val="000000"/>
                <w:sz w:val="18"/>
                <w:szCs w:val="18"/>
              </w:rPr>
            </w:pPr>
            <w:r w:rsidRPr="00FE01D4">
              <w:rPr>
                <w:color w:val="000000"/>
                <w:sz w:val="18"/>
                <w:szCs w:val="18"/>
              </w:rPr>
              <w:t>Základný</w:t>
            </w:r>
          </w:p>
        </w:tc>
        <w:tc>
          <w:tcPr>
            <w:tcW w:w="708" w:type="dxa"/>
            <w:tcBorders>
              <w:top w:val="nil"/>
              <w:left w:val="nil"/>
              <w:bottom w:val="single" w:sz="4" w:space="0" w:color="auto"/>
              <w:right w:val="single" w:sz="4" w:space="0" w:color="auto"/>
            </w:tcBorders>
            <w:shd w:val="clear" w:color="auto" w:fill="auto"/>
            <w:noWrap/>
            <w:vAlign w:val="bottom"/>
            <w:hideMark/>
          </w:tcPr>
          <w:p w14:paraId="1EDC2F04" w14:textId="77777777" w:rsidR="00BC2909" w:rsidRPr="00FE01D4" w:rsidRDefault="00BC2909" w:rsidP="0064471D">
            <w:pPr>
              <w:jc w:val="center"/>
              <w:rPr>
                <w:color w:val="000000"/>
                <w:sz w:val="18"/>
                <w:szCs w:val="18"/>
              </w:rPr>
            </w:pPr>
            <w:r w:rsidRPr="00FE01D4">
              <w:rPr>
                <w:color w:val="000000"/>
                <w:sz w:val="18"/>
                <w:szCs w:val="18"/>
              </w:rPr>
              <w:t>6</w:t>
            </w:r>
          </w:p>
        </w:tc>
        <w:tc>
          <w:tcPr>
            <w:tcW w:w="851" w:type="dxa"/>
            <w:tcBorders>
              <w:top w:val="nil"/>
              <w:left w:val="nil"/>
              <w:bottom w:val="single" w:sz="4" w:space="0" w:color="auto"/>
              <w:right w:val="single" w:sz="4" w:space="0" w:color="auto"/>
            </w:tcBorders>
            <w:shd w:val="clear" w:color="auto" w:fill="auto"/>
            <w:noWrap/>
            <w:vAlign w:val="bottom"/>
            <w:hideMark/>
          </w:tcPr>
          <w:p w14:paraId="00046DCB" w14:textId="77777777" w:rsidR="00BC2909" w:rsidRPr="00FE01D4" w:rsidRDefault="00BC2909" w:rsidP="0064471D">
            <w:pPr>
              <w:jc w:val="center"/>
              <w:rPr>
                <w:color w:val="000000"/>
                <w:sz w:val="18"/>
                <w:szCs w:val="18"/>
              </w:rPr>
            </w:pPr>
            <w:r w:rsidRPr="00FE01D4">
              <w:rPr>
                <w:color w:val="000000"/>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14:paraId="44F4C735"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7D8B1A83"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5C850E9F" w14:textId="77777777" w:rsidR="00BC2909" w:rsidRPr="00FE01D4" w:rsidRDefault="00BC2909" w:rsidP="0064471D">
            <w:pPr>
              <w:jc w:val="center"/>
              <w:rPr>
                <w:color w:val="000000"/>
                <w:sz w:val="18"/>
                <w:szCs w:val="18"/>
              </w:rPr>
            </w:pPr>
            <w:r w:rsidRPr="00FE01D4">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778ECD7D" w14:textId="77777777" w:rsidR="00BC2909" w:rsidRPr="004C4A8C" w:rsidRDefault="00BC2909" w:rsidP="0064471D">
            <w:pPr>
              <w:rPr>
                <w:color w:val="000000"/>
                <w:sz w:val="20"/>
                <w:szCs w:val="20"/>
              </w:rPr>
            </w:pPr>
            <w:r w:rsidRPr="004C4A8C">
              <w:rPr>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14:paraId="3C6E2B8C"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162997DF" w14:textId="77777777" w:rsidTr="00801ED2">
        <w:trPr>
          <w:trHeight w:val="139"/>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5814781D" w14:textId="77777777" w:rsidR="00BC2909" w:rsidRPr="00FE01D4" w:rsidRDefault="00BC2909" w:rsidP="0064471D">
            <w:pPr>
              <w:rPr>
                <w:color w:val="000000"/>
                <w:sz w:val="18"/>
                <w:szCs w:val="18"/>
              </w:rPr>
            </w:pPr>
            <w:r w:rsidRPr="00FE01D4">
              <w:rPr>
                <w:color w:val="000000"/>
                <w:sz w:val="18"/>
                <w:szCs w:val="18"/>
              </w:rPr>
              <w:t>R14/P1300</w:t>
            </w:r>
          </w:p>
        </w:tc>
        <w:tc>
          <w:tcPr>
            <w:tcW w:w="866" w:type="dxa"/>
            <w:tcBorders>
              <w:top w:val="nil"/>
              <w:left w:val="nil"/>
              <w:bottom w:val="single" w:sz="4" w:space="0" w:color="auto"/>
              <w:right w:val="single" w:sz="4" w:space="0" w:color="auto"/>
            </w:tcBorders>
            <w:shd w:val="clear" w:color="auto" w:fill="auto"/>
            <w:noWrap/>
            <w:vAlign w:val="bottom"/>
            <w:hideMark/>
          </w:tcPr>
          <w:p w14:paraId="2450D5EA" w14:textId="77777777" w:rsidR="00BC2909" w:rsidRPr="00FE01D4" w:rsidRDefault="00BC2909" w:rsidP="0064471D">
            <w:pPr>
              <w:rPr>
                <w:color w:val="000000"/>
                <w:sz w:val="18"/>
                <w:szCs w:val="18"/>
              </w:rPr>
            </w:pPr>
            <w:r w:rsidRPr="00FE01D4">
              <w:rPr>
                <w:color w:val="000000"/>
                <w:sz w:val="18"/>
                <w:szCs w:val="18"/>
              </w:rPr>
              <w:t>Prídavný</w:t>
            </w:r>
          </w:p>
        </w:tc>
        <w:tc>
          <w:tcPr>
            <w:tcW w:w="708" w:type="dxa"/>
            <w:tcBorders>
              <w:top w:val="nil"/>
              <w:left w:val="nil"/>
              <w:bottom w:val="single" w:sz="4" w:space="0" w:color="auto"/>
              <w:right w:val="single" w:sz="4" w:space="0" w:color="auto"/>
            </w:tcBorders>
            <w:shd w:val="clear" w:color="auto" w:fill="auto"/>
            <w:noWrap/>
            <w:vAlign w:val="bottom"/>
            <w:hideMark/>
          </w:tcPr>
          <w:p w14:paraId="4C2B42A1" w14:textId="77777777" w:rsidR="00BC2909" w:rsidRPr="00FE01D4" w:rsidRDefault="00BC2909" w:rsidP="0064471D">
            <w:pPr>
              <w:jc w:val="center"/>
              <w:rPr>
                <w:color w:val="000000"/>
                <w:sz w:val="18"/>
                <w:szCs w:val="18"/>
              </w:rPr>
            </w:pPr>
            <w:r w:rsidRPr="00FE01D4">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14:paraId="32A80569" w14:textId="77777777" w:rsidR="00BC2909" w:rsidRPr="00FE01D4" w:rsidRDefault="00BC2909" w:rsidP="0064471D">
            <w:pPr>
              <w:jc w:val="center"/>
              <w:rPr>
                <w:color w:val="000000"/>
                <w:sz w:val="18"/>
                <w:szCs w:val="18"/>
              </w:rPr>
            </w:pPr>
            <w:r w:rsidRPr="00FE01D4">
              <w:rPr>
                <w:color w:val="000000"/>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14:paraId="72E46EB3" w14:textId="77777777" w:rsidR="00BC2909" w:rsidRPr="00FE01D4" w:rsidRDefault="00BC2909" w:rsidP="0064471D">
            <w:pPr>
              <w:jc w:val="center"/>
              <w:rPr>
                <w:color w:val="000000"/>
                <w:sz w:val="18"/>
                <w:szCs w:val="18"/>
              </w:rPr>
            </w:pPr>
            <w:r w:rsidRPr="00FE01D4">
              <w:rPr>
                <w:color w:val="000000"/>
                <w:sz w:val="18"/>
                <w:szCs w:val="18"/>
              </w:rPr>
              <w:t>1300</w:t>
            </w:r>
          </w:p>
        </w:tc>
        <w:tc>
          <w:tcPr>
            <w:tcW w:w="851" w:type="dxa"/>
            <w:tcBorders>
              <w:top w:val="nil"/>
              <w:left w:val="nil"/>
              <w:bottom w:val="single" w:sz="4" w:space="0" w:color="auto"/>
              <w:right w:val="single" w:sz="4" w:space="0" w:color="auto"/>
            </w:tcBorders>
            <w:shd w:val="clear" w:color="auto" w:fill="auto"/>
            <w:noWrap/>
            <w:vAlign w:val="bottom"/>
            <w:hideMark/>
          </w:tcPr>
          <w:p w14:paraId="4077B5E6"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nil"/>
              <w:left w:val="nil"/>
              <w:bottom w:val="single" w:sz="4" w:space="0" w:color="auto"/>
              <w:right w:val="single" w:sz="4" w:space="0" w:color="auto"/>
            </w:tcBorders>
            <w:shd w:val="clear" w:color="auto" w:fill="auto"/>
            <w:noWrap/>
            <w:vAlign w:val="bottom"/>
            <w:hideMark/>
          </w:tcPr>
          <w:p w14:paraId="4B8A0F8C" w14:textId="77777777" w:rsidR="00BC2909" w:rsidRPr="00FE01D4" w:rsidRDefault="00BC2909" w:rsidP="0064471D">
            <w:pPr>
              <w:jc w:val="center"/>
              <w:rPr>
                <w:color w:val="000000"/>
                <w:sz w:val="18"/>
                <w:szCs w:val="18"/>
              </w:rPr>
            </w:pPr>
            <w:r w:rsidRPr="00FE01D4">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0A834348" w14:textId="77777777" w:rsidR="00BC2909" w:rsidRPr="004C4A8C" w:rsidRDefault="00BC2909" w:rsidP="0064471D">
            <w:pPr>
              <w:rPr>
                <w:color w:val="000000"/>
                <w:sz w:val="20"/>
                <w:szCs w:val="20"/>
              </w:rPr>
            </w:pPr>
            <w:r w:rsidRPr="004C4A8C">
              <w:rPr>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14:paraId="68B8D754" w14:textId="77777777" w:rsidR="00BC2909" w:rsidRPr="00FE01D4" w:rsidRDefault="00BC2909" w:rsidP="0064471D">
            <w:pPr>
              <w:rPr>
                <w:color w:val="000000"/>
                <w:sz w:val="18"/>
                <w:szCs w:val="18"/>
              </w:rPr>
            </w:pPr>
            <w:r w:rsidRPr="00FE01D4">
              <w:rPr>
                <w:color w:val="000000"/>
                <w:sz w:val="18"/>
                <w:szCs w:val="18"/>
              </w:rPr>
              <w:t> </w:t>
            </w:r>
          </w:p>
        </w:tc>
      </w:tr>
      <w:tr w:rsidR="00BC2909" w:rsidRPr="004C4A8C" w14:paraId="39E8EBD9" w14:textId="77777777" w:rsidTr="00801ED2">
        <w:trPr>
          <w:trHeight w:val="143"/>
        </w:trPr>
        <w:tc>
          <w:tcPr>
            <w:tcW w:w="182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4B3FE22" w14:textId="6FCF6DD9" w:rsidR="00BC2909" w:rsidRPr="00FE01D4" w:rsidRDefault="00DB298B" w:rsidP="0064471D">
            <w:pPr>
              <w:rPr>
                <w:color w:val="000000"/>
                <w:sz w:val="18"/>
                <w:szCs w:val="18"/>
              </w:rPr>
            </w:pPr>
            <w:r>
              <w:rPr>
                <w:color w:val="000000"/>
                <w:sz w:val="18"/>
                <w:szCs w:val="18"/>
              </w:rPr>
              <w:t>P</w:t>
            </w:r>
          </w:p>
        </w:tc>
        <w:tc>
          <w:tcPr>
            <w:tcW w:w="866" w:type="dxa"/>
            <w:tcBorders>
              <w:top w:val="single" w:sz="4" w:space="0" w:color="auto"/>
              <w:left w:val="nil"/>
              <w:bottom w:val="single" w:sz="12" w:space="0" w:color="auto"/>
              <w:right w:val="single" w:sz="4" w:space="0" w:color="auto"/>
            </w:tcBorders>
            <w:shd w:val="clear" w:color="auto" w:fill="auto"/>
            <w:vAlign w:val="bottom"/>
            <w:hideMark/>
          </w:tcPr>
          <w:p w14:paraId="18293A11" w14:textId="77777777" w:rsidR="00BC2909" w:rsidRPr="00FE01D4" w:rsidRDefault="00BC2909" w:rsidP="0064471D">
            <w:pPr>
              <w:rPr>
                <w:color w:val="000000"/>
                <w:sz w:val="18"/>
                <w:szCs w:val="18"/>
              </w:rPr>
            </w:pPr>
            <w:r w:rsidRPr="00FE01D4">
              <w:rPr>
                <w:color w:val="000000"/>
                <w:sz w:val="18"/>
                <w:szCs w:val="18"/>
              </w:rPr>
              <w:t>Priečka</w:t>
            </w:r>
          </w:p>
        </w:tc>
        <w:tc>
          <w:tcPr>
            <w:tcW w:w="708" w:type="dxa"/>
            <w:tcBorders>
              <w:top w:val="single" w:sz="4" w:space="0" w:color="auto"/>
              <w:left w:val="nil"/>
              <w:bottom w:val="single" w:sz="12" w:space="0" w:color="auto"/>
              <w:right w:val="single" w:sz="4" w:space="0" w:color="auto"/>
            </w:tcBorders>
            <w:shd w:val="clear" w:color="auto" w:fill="auto"/>
            <w:noWrap/>
            <w:vAlign w:val="bottom"/>
            <w:hideMark/>
          </w:tcPr>
          <w:p w14:paraId="00A55E3E" w14:textId="77777777" w:rsidR="00BC2909" w:rsidRPr="00FE01D4" w:rsidRDefault="00BC2909" w:rsidP="0064471D">
            <w:pPr>
              <w:jc w:val="center"/>
              <w:rPr>
                <w:color w:val="000000"/>
                <w:sz w:val="18"/>
                <w:szCs w:val="18"/>
              </w:rPr>
            </w:pPr>
            <w:r w:rsidRPr="00FE01D4">
              <w:rPr>
                <w:color w:val="000000"/>
                <w:sz w:val="18"/>
                <w:szCs w:val="18"/>
              </w:rPr>
              <w:t>40</w:t>
            </w: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14:paraId="631D2F9C" w14:textId="77777777" w:rsidR="00BC2909" w:rsidRPr="00FE01D4" w:rsidRDefault="00BC2909" w:rsidP="0064471D">
            <w:pPr>
              <w:jc w:val="center"/>
              <w:rPr>
                <w:color w:val="000000"/>
                <w:sz w:val="18"/>
                <w:szCs w:val="18"/>
              </w:rPr>
            </w:pP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14:paraId="71B871A0" w14:textId="77777777" w:rsidR="00BC2909" w:rsidRPr="00FE01D4" w:rsidRDefault="00BC2909" w:rsidP="0064471D">
            <w:pPr>
              <w:jc w:val="center"/>
              <w:rPr>
                <w:color w:val="000000"/>
                <w:sz w:val="18"/>
                <w:szCs w:val="18"/>
              </w:rPr>
            </w:pP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14:paraId="4BEBF964" w14:textId="77777777" w:rsidR="00BC2909" w:rsidRPr="00FE01D4" w:rsidRDefault="00BC2909" w:rsidP="0064471D">
            <w:pPr>
              <w:jc w:val="center"/>
              <w:rPr>
                <w:color w:val="000000"/>
                <w:sz w:val="18"/>
                <w:szCs w:val="18"/>
              </w:rPr>
            </w:pPr>
            <w:r w:rsidRPr="00FE01D4">
              <w:rPr>
                <w:color w:val="000000"/>
                <w:sz w:val="18"/>
                <w:szCs w:val="18"/>
              </w:rPr>
              <w:t>400</w:t>
            </w:r>
          </w:p>
        </w:tc>
        <w:tc>
          <w:tcPr>
            <w:tcW w:w="992" w:type="dxa"/>
            <w:tcBorders>
              <w:top w:val="single" w:sz="4" w:space="0" w:color="auto"/>
              <w:left w:val="nil"/>
              <w:bottom w:val="single" w:sz="12" w:space="0" w:color="auto"/>
              <w:right w:val="single" w:sz="4" w:space="0" w:color="auto"/>
            </w:tcBorders>
            <w:shd w:val="clear" w:color="auto" w:fill="auto"/>
            <w:noWrap/>
            <w:vAlign w:val="bottom"/>
            <w:hideMark/>
          </w:tcPr>
          <w:p w14:paraId="36CB4B51" w14:textId="77777777" w:rsidR="00BC2909" w:rsidRPr="00FE01D4" w:rsidRDefault="00BC2909" w:rsidP="0064471D">
            <w:pPr>
              <w:jc w:val="center"/>
              <w:rPr>
                <w:color w:val="000000"/>
                <w:sz w:val="18"/>
                <w:szCs w:val="18"/>
              </w:rPr>
            </w:pPr>
          </w:p>
        </w:tc>
        <w:tc>
          <w:tcPr>
            <w:tcW w:w="1134" w:type="dxa"/>
            <w:tcBorders>
              <w:top w:val="single" w:sz="4" w:space="0" w:color="auto"/>
              <w:left w:val="nil"/>
              <w:bottom w:val="single" w:sz="12" w:space="0" w:color="auto"/>
              <w:right w:val="single" w:sz="4" w:space="0" w:color="auto"/>
            </w:tcBorders>
            <w:shd w:val="clear" w:color="auto" w:fill="auto"/>
            <w:noWrap/>
            <w:vAlign w:val="bottom"/>
            <w:hideMark/>
          </w:tcPr>
          <w:p w14:paraId="30154209" w14:textId="77777777" w:rsidR="00BC2909" w:rsidRPr="004C4A8C" w:rsidRDefault="00BC2909" w:rsidP="0064471D">
            <w:pPr>
              <w:rPr>
                <w:color w:val="000000"/>
                <w:sz w:val="20"/>
                <w:szCs w:val="20"/>
              </w:rPr>
            </w:pPr>
            <w:r w:rsidRPr="004C4A8C">
              <w:rPr>
                <w:color w:val="000000"/>
                <w:sz w:val="20"/>
                <w:szCs w:val="20"/>
              </w:rPr>
              <w:t> </w:t>
            </w:r>
          </w:p>
        </w:tc>
        <w:tc>
          <w:tcPr>
            <w:tcW w:w="1439" w:type="dxa"/>
            <w:tcBorders>
              <w:top w:val="single" w:sz="4" w:space="0" w:color="auto"/>
              <w:left w:val="nil"/>
              <w:bottom w:val="single" w:sz="12" w:space="0" w:color="auto"/>
              <w:right w:val="single" w:sz="4" w:space="0" w:color="auto"/>
            </w:tcBorders>
            <w:shd w:val="clear" w:color="auto" w:fill="auto"/>
            <w:noWrap/>
            <w:vAlign w:val="bottom"/>
            <w:hideMark/>
          </w:tcPr>
          <w:p w14:paraId="3A93246B" w14:textId="77777777" w:rsidR="00BC2909" w:rsidRPr="00FE01D4" w:rsidRDefault="00BC2909" w:rsidP="0064471D">
            <w:pPr>
              <w:rPr>
                <w:color w:val="000000"/>
                <w:sz w:val="18"/>
                <w:szCs w:val="18"/>
              </w:rPr>
            </w:pPr>
            <w:r w:rsidRPr="00FE01D4">
              <w:rPr>
                <w:color w:val="000000"/>
                <w:sz w:val="18"/>
                <w:szCs w:val="18"/>
              </w:rPr>
              <w:t>Proti prepadu</w:t>
            </w:r>
          </w:p>
        </w:tc>
      </w:tr>
    </w:tbl>
    <w:p w14:paraId="14CE5026" w14:textId="77777777" w:rsidR="008A079A" w:rsidRPr="004C4A8C" w:rsidRDefault="008A079A" w:rsidP="00BC2909">
      <w:pPr>
        <w:rPr>
          <w:rFonts w:eastAsia="Calibri"/>
          <w:sz w:val="20"/>
          <w:szCs w:val="20"/>
          <w:lang w:eastAsia="x-none"/>
        </w:rPr>
      </w:pPr>
    </w:p>
    <w:tbl>
      <w:tblPr>
        <w:tblW w:w="9493" w:type="dxa"/>
        <w:tblCellMar>
          <w:left w:w="70" w:type="dxa"/>
          <w:right w:w="70" w:type="dxa"/>
        </w:tblCellMar>
        <w:tblLook w:val="04A0" w:firstRow="1" w:lastRow="0" w:firstColumn="1" w:lastColumn="0" w:noHBand="0" w:noVBand="1"/>
      </w:tblPr>
      <w:tblGrid>
        <w:gridCol w:w="2689"/>
        <w:gridCol w:w="1984"/>
        <w:gridCol w:w="1134"/>
        <w:gridCol w:w="3686"/>
      </w:tblGrid>
      <w:tr w:rsidR="00BC2909" w:rsidRPr="0011407C" w14:paraId="7A40CFC0" w14:textId="77777777" w:rsidTr="00683F40">
        <w:trPr>
          <w:trHeight w:val="248"/>
        </w:trPr>
        <w:tc>
          <w:tcPr>
            <w:tcW w:w="9493"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75CAA5A0" w14:textId="77777777" w:rsidR="00BC2909" w:rsidRPr="0011407C" w:rsidRDefault="00BC2909" w:rsidP="0064471D">
            <w:pPr>
              <w:jc w:val="center"/>
              <w:rPr>
                <w:rFonts w:eastAsia="Calibri"/>
                <w:sz w:val="20"/>
                <w:szCs w:val="20"/>
                <w:lang w:eastAsia="x-none"/>
              </w:rPr>
            </w:pPr>
            <w:r w:rsidRPr="0011407C">
              <w:rPr>
                <w:b/>
                <w:bCs/>
                <w:color w:val="000000"/>
                <w:sz w:val="20"/>
                <w:szCs w:val="20"/>
              </w:rPr>
              <w:t>Rozdelenie kovových regálov podľa objektov</w:t>
            </w:r>
          </w:p>
        </w:tc>
      </w:tr>
      <w:tr w:rsidR="00BC2909" w:rsidRPr="0011407C" w14:paraId="76523B83" w14:textId="77777777" w:rsidTr="00683F40">
        <w:trPr>
          <w:trHeight w:val="92"/>
        </w:trPr>
        <w:tc>
          <w:tcPr>
            <w:tcW w:w="2689" w:type="dxa"/>
            <w:tcBorders>
              <w:top w:val="single" w:sz="12" w:space="0" w:color="auto"/>
              <w:left w:val="single" w:sz="4" w:space="0" w:color="auto"/>
              <w:bottom w:val="double" w:sz="4" w:space="0" w:color="auto"/>
              <w:right w:val="single" w:sz="4" w:space="0" w:color="auto"/>
            </w:tcBorders>
          </w:tcPr>
          <w:p w14:paraId="236EF6DB" w14:textId="290F110A" w:rsidR="00BC2909" w:rsidRPr="004C4A8C" w:rsidRDefault="008A079A" w:rsidP="0064471D">
            <w:pPr>
              <w:rPr>
                <w:b/>
                <w:bCs/>
                <w:color w:val="000000"/>
                <w:sz w:val="20"/>
                <w:szCs w:val="20"/>
              </w:rPr>
            </w:pPr>
            <w:r>
              <w:rPr>
                <w:b/>
                <w:bCs/>
                <w:color w:val="000000"/>
                <w:sz w:val="20"/>
                <w:szCs w:val="20"/>
              </w:rPr>
              <w:t>Názov objektu</w:t>
            </w:r>
          </w:p>
        </w:tc>
        <w:tc>
          <w:tcPr>
            <w:tcW w:w="1984" w:type="dxa"/>
            <w:tcBorders>
              <w:top w:val="single" w:sz="12" w:space="0" w:color="auto"/>
              <w:left w:val="single" w:sz="4" w:space="0" w:color="auto"/>
              <w:bottom w:val="double" w:sz="4" w:space="0" w:color="auto"/>
              <w:right w:val="single" w:sz="4" w:space="0" w:color="auto"/>
            </w:tcBorders>
            <w:shd w:val="clear" w:color="auto" w:fill="auto"/>
            <w:noWrap/>
            <w:vAlign w:val="bottom"/>
          </w:tcPr>
          <w:p w14:paraId="7300FE01" w14:textId="77777777" w:rsidR="00BC2909" w:rsidRPr="004C4A8C" w:rsidRDefault="00BC2909" w:rsidP="0064471D">
            <w:pPr>
              <w:rPr>
                <w:b/>
                <w:bCs/>
                <w:color w:val="000000"/>
                <w:sz w:val="20"/>
                <w:szCs w:val="20"/>
              </w:rPr>
            </w:pPr>
            <w:r w:rsidRPr="004C4A8C">
              <w:rPr>
                <w:b/>
                <w:bCs/>
                <w:color w:val="000000"/>
                <w:sz w:val="20"/>
                <w:szCs w:val="20"/>
              </w:rPr>
              <w:t>Položka</w:t>
            </w:r>
          </w:p>
        </w:tc>
        <w:tc>
          <w:tcPr>
            <w:tcW w:w="1134" w:type="dxa"/>
            <w:tcBorders>
              <w:top w:val="single" w:sz="12" w:space="0" w:color="auto"/>
              <w:left w:val="nil"/>
              <w:bottom w:val="double" w:sz="4" w:space="0" w:color="auto"/>
              <w:right w:val="single" w:sz="4" w:space="0" w:color="auto"/>
            </w:tcBorders>
            <w:shd w:val="clear" w:color="auto" w:fill="auto"/>
            <w:noWrap/>
            <w:vAlign w:val="bottom"/>
          </w:tcPr>
          <w:p w14:paraId="081D7363" w14:textId="77777777" w:rsidR="00BC2909" w:rsidRPr="004C4A8C" w:rsidRDefault="00BC2909" w:rsidP="0064471D">
            <w:pPr>
              <w:rPr>
                <w:b/>
                <w:bCs/>
                <w:color w:val="000000"/>
                <w:sz w:val="20"/>
                <w:szCs w:val="20"/>
              </w:rPr>
            </w:pPr>
            <w:r w:rsidRPr="004C4A8C">
              <w:rPr>
                <w:b/>
                <w:bCs/>
                <w:color w:val="000000"/>
                <w:sz w:val="20"/>
                <w:szCs w:val="20"/>
              </w:rPr>
              <w:t xml:space="preserve">Počet </w:t>
            </w:r>
            <w:r w:rsidRPr="008A079A">
              <w:rPr>
                <w:b/>
                <w:bCs/>
                <w:color w:val="000000"/>
                <w:sz w:val="20"/>
                <w:szCs w:val="20"/>
              </w:rPr>
              <w:t>(ks)</w:t>
            </w:r>
          </w:p>
        </w:tc>
        <w:tc>
          <w:tcPr>
            <w:tcW w:w="3686" w:type="dxa"/>
            <w:tcBorders>
              <w:top w:val="single" w:sz="12" w:space="0" w:color="auto"/>
              <w:left w:val="nil"/>
              <w:bottom w:val="double" w:sz="4" w:space="0" w:color="auto"/>
              <w:right w:val="single" w:sz="4" w:space="0" w:color="auto"/>
            </w:tcBorders>
            <w:shd w:val="clear" w:color="auto" w:fill="auto"/>
            <w:vAlign w:val="bottom"/>
          </w:tcPr>
          <w:p w14:paraId="6CE05CBA" w14:textId="77777777" w:rsidR="00BC2909" w:rsidRPr="004C4A8C" w:rsidRDefault="00BC2909" w:rsidP="0064471D">
            <w:pPr>
              <w:rPr>
                <w:b/>
                <w:bCs/>
                <w:color w:val="000000"/>
                <w:sz w:val="20"/>
                <w:szCs w:val="20"/>
              </w:rPr>
            </w:pPr>
            <w:r w:rsidRPr="004C4A8C">
              <w:rPr>
                <w:b/>
                <w:bCs/>
                <w:color w:val="000000"/>
                <w:sz w:val="20"/>
                <w:szCs w:val="20"/>
              </w:rPr>
              <w:t>Poznámka</w:t>
            </w:r>
          </w:p>
        </w:tc>
      </w:tr>
      <w:tr w:rsidR="00BC2909" w:rsidRPr="0011407C" w14:paraId="31F14DF5" w14:textId="77777777" w:rsidTr="00683F40">
        <w:trPr>
          <w:trHeight w:val="62"/>
        </w:trPr>
        <w:tc>
          <w:tcPr>
            <w:tcW w:w="2689" w:type="dxa"/>
            <w:vMerge w:val="restart"/>
            <w:tcBorders>
              <w:top w:val="double" w:sz="4" w:space="0" w:color="auto"/>
              <w:left w:val="single" w:sz="4" w:space="0" w:color="auto"/>
              <w:right w:val="single" w:sz="4" w:space="0" w:color="auto"/>
            </w:tcBorders>
            <w:shd w:val="clear" w:color="auto" w:fill="auto"/>
          </w:tcPr>
          <w:p w14:paraId="4BC1F8D1" w14:textId="77777777" w:rsidR="00BC2909" w:rsidRPr="004C4A8C" w:rsidRDefault="00BC2909" w:rsidP="0064471D">
            <w:pPr>
              <w:jc w:val="center"/>
              <w:rPr>
                <w:b/>
                <w:bCs/>
                <w:color w:val="000000"/>
                <w:sz w:val="20"/>
                <w:szCs w:val="20"/>
              </w:rPr>
            </w:pPr>
          </w:p>
          <w:p w14:paraId="6B7336E0" w14:textId="77777777" w:rsidR="00BC2909" w:rsidRPr="004C4A8C" w:rsidRDefault="00BC2909" w:rsidP="0064471D">
            <w:pPr>
              <w:jc w:val="center"/>
              <w:rPr>
                <w:b/>
                <w:bCs/>
                <w:color w:val="000000"/>
                <w:sz w:val="20"/>
                <w:szCs w:val="20"/>
              </w:rPr>
            </w:pPr>
          </w:p>
          <w:p w14:paraId="3E0D1E1F" w14:textId="77777777" w:rsidR="00BC2909" w:rsidRPr="004C4A8C" w:rsidRDefault="00BC2909" w:rsidP="0064471D">
            <w:pPr>
              <w:rPr>
                <w:color w:val="000000"/>
                <w:sz w:val="20"/>
                <w:szCs w:val="20"/>
              </w:rPr>
            </w:pPr>
            <w:r w:rsidRPr="004C4A8C">
              <w:rPr>
                <w:b/>
                <w:bCs/>
                <w:color w:val="000000"/>
                <w:sz w:val="20"/>
                <w:szCs w:val="20"/>
              </w:rPr>
              <w:t>Objekt Čierny les</w:t>
            </w:r>
          </w:p>
        </w:tc>
        <w:tc>
          <w:tcPr>
            <w:tcW w:w="198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84950B9" w14:textId="77777777" w:rsidR="00BC2909" w:rsidRPr="00FE01D4" w:rsidRDefault="00BC2909" w:rsidP="0064471D">
            <w:pPr>
              <w:rPr>
                <w:color w:val="000000"/>
                <w:sz w:val="18"/>
                <w:szCs w:val="18"/>
              </w:rPr>
            </w:pPr>
            <w:r w:rsidRPr="00FE01D4">
              <w:rPr>
                <w:color w:val="000000"/>
                <w:sz w:val="18"/>
                <w:szCs w:val="18"/>
              </w:rPr>
              <w:t>Z1300</w:t>
            </w:r>
          </w:p>
        </w:tc>
        <w:tc>
          <w:tcPr>
            <w:tcW w:w="1134" w:type="dxa"/>
            <w:tcBorders>
              <w:top w:val="double" w:sz="4" w:space="0" w:color="auto"/>
              <w:left w:val="nil"/>
              <w:bottom w:val="single" w:sz="4" w:space="0" w:color="auto"/>
              <w:right w:val="single" w:sz="4" w:space="0" w:color="auto"/>
            </w:tcBorders>
            <w:shd w:val="clear" w:color="auto" w:fill="auto"/>
            <w:noWrap/>
            <w:vAlign w:val="bottom"/>
            <w:hideMark/>
          </w:tcPr>
          <w:p w14:paraId="4FAA8B4B" w14:textId="77777777" w:rsidR="00BC2909" w:rsidRPr="00FE01D4" w:rsidRDefault="00BC2909" w:rsidP="0064471D">
            <w:pPr>
              <w:jc w:val="right"/>
              <w:rPr>
                <w:color w:val="000000"/>
                <w:sz w:val="18"/>
                <w:szCs w:val="18"/>
              </w:rPr>
            </w:pPr>
            <w:r w:rsidRPr="00FE01D4">
              <w:rPr>
                <w:color w:val="000000"/>
                <w:sz w:val="18"/>
                <w:szCs w:val="18"/>
              </w:rPr>
              <w:t>13</w:t>
            </w:r>
          </w:p>
        </w:tc>
        <w:tc>
          <w:tcPr>
            <w:tcW w:w="3686" w:type="dxa"/>
            <w:tcBorders>
              <w:top w:val="double" w:sz="4" w:space="0" w:color="auto"/>
              <w:left w:val="nil"/>
              <w:bottom w:val="single" w:sz="4" w:space="0" w:color="auto"/>
              <w:right w:val="single" w:sz="4" w:space="0" w:color="auto"/>
            </w:tcBorders>
            <w:shd w:val="clear" w:color="auto" w:fill="auto"/>
            <w:vAlign w:val="bottom"/>
            <w:hideMark/>
          </w:tcPr>
          <w:p w14:paraId="5CAE9E07" w14:textId="77777777" w:rsidR="00BC2909" w:rsidRPr="00FE01D4" w:rsidRDefault="00BC2909" w:rsidP="0064471D">
            <w:pPr>
              <w:rPr>
                <w:color w:val="000000"/>
                <w:sz w:val="18"/>
                <w:szCs w:val="18"/>
              </w:rPr>
            </w:pPr>
            <w:r w:rsidRPr="00FE01D4">
              <w:rPr>
                <w:color w:val="000000"/>
                <w:sz w:val="18"/>
                <w:szCs w:val="18"/>
              </w:rPr>
              <w:t>Výška 3000mm/8 políc na regál/hĺbka 400mm</w:t>
            </w:r>
          </w:p>
        </w:tc>
      </w:tr>
      <w:tr w:rsidR="00BC2909" w:rsidRPr="0011407C" w14:paraId="0AD720C5" w14:textId="77777777" w:rsidTr="008A079A">
        <w:trPr>
          <w:trHeight w:val="62"/>
        </w:trPr>
        <w:tc>
          <w:tcPr>
            <w:tcW w:w="2689" w:type="dxa"/>
            <w:vMerge/>
            <w:tcBorders>
              <w:left w:val="single" w:sz="4" w:space="0" w:color="auto"/>
              <w:right w:val="single" w:sz="4" w:space="0" w:color="auto"/>
            </w:tcBorders>
            <w:shd w:val="clear" w:color="auto" w:fill="auto"/>
          </w:tcPr>
          <w:p w14:paraId="11487A90"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4928F86" w14:textId="77777777" w:rsidR="00BC2909" w:rsidRPr="00FE01D4" w:rsidRDefault="00BC2909" w:rsidP="0064471D">
            <w:pPr>
              <w:rPr>
                <w:color w:val="000000"/>
                <w:sz w:val="18"/>
                <w:szCs w:val="18"/>
              </w:rPr>
            </w:pPr>
            <w:r w:rsidRPr="00FE01D4">
              <w:rPr>
                <w:color w:val="000000"/>
                <w:sz w:val="18"/>
                <w:szCs w:val="18"/>
              </w:rPr>
              <w:t>P1300</w:t>
            </w:r>
          </w:p>
        </w:tc>
        <w:tc>
          <w:tcPr>
            <w:tcW w:w="1134" w:type="dxa"/>
            <w:tcBorders>
              <w:top w:val="nil"/>
              <w:left w:val="nil"/>
              <w:bottom w:val="single" w:sz="4" w:space="0" w:color="auto"/>
              <w:right w:val="single" w:sz="4" w:space="0" w:color="auto"/>
            </w:tcBorders>
            <w:shd w:val="clear" w:color="auto" w:fill="auto"/>
            <w:noWrap/>
            <w:vAlign w:val="bottom"/>
            <w:hideMark/>
          </w:tcPr>
          <w:p w14:paraId="2598DDC6" w14:textId="77777777" w:rsidR="00BC2909" w:rsidRPr="00FE01D4" w:rsidRDefault="00BC2909" w:rsidP="0064471D">
            <w:pPr>
              <w:jc w:val="right"/>
              <w:rPr>
                <w:color w:val="000000"/>
                <w:sz w:val="18"/>
                <w:szCs w:val="18"/>
              </w:rPr>
            </w:pPr>
            <w:r w:rsidRPr="00FE01D4">
              <w:rPr>
                <w:color w:val="000000"/>
                <w:sz w:val="18"/>
                <w:szCs w:val="18"/>
              </w:rPr>
              <w:t>174</w:t>
            </w:r>
          </w:p>
        </w:tc>
        <w:tc>
          <w:tcPr>
            <w:tcW w:w="3686" w:type="dxa"/>
            <w:tcBorders>
              <w:top w:val="nil"/>
              <w:left w:val="nil"/>
              <w:bottom w:val="single" w:sz="4" w:space="0" w:color="auto"/>
              <w:right w:val="single" w:sz="4" w:space="0" w:color="auto"/>
            </w:tcBorders>
            <w:shd w:val="clear" w:color="auto" w:fill="auto"/>
            <w:vAlign w:val="bottom"/>
            <w:hideMark/>
          </w:tcPr>
          <w:p w14:paraId="7480C374" w14:textId="77777777" w:rsidR="00BC2909" w:rsidRPr="00FE01D4" w:rsidRDefault="00BC2909" w:rsidP="0064471D">
            <w:pPr>
              <w:rPr>
                <w:color w:val="000000"/>
                <w:sz w:val="18"/>
                <w:szCs w:val="18"/>
              </w:rPr>
            </w:pPr>
            <w:r w:rsidRPr="00FE01D4">
              <w:rPr>
                <w:color w:val="000000"/>
                <w:sz w:val="18"/>
                <w:szCs w:val="18"/>
              </w:rPr>
              <w:t>Výška 3000mm/8 políc na regál/hĺbka 400mm</w:t>
            </w:r>
          </w:p>
        </w:tc>
      </w:tr>
      <w:tr w:rsidR="00BC2909" w:rsidRPr="0011407C" w14:paraId="66B37D2E" w14:textId="77777777" w:rsidTr="008A079A">
        <w:trPr>
          <w:trHeight w:val="195"/>
        </w:trPr>
        <w:tc>
          <w:tcPr>
            <w:tcW w:w="2689" w:type="dxa"/>
            <w:vMerge/>
            <w:tcBorders>
              <w:left w:val="single" w:sz="4" w:space="0" w:color="auto"/>
              <w:right w:val="single" w:sz="4" w:space="0" w:color="auto"/>
            </w:tcBorders>
            <w:shd w:val="clear" w:color="auto" w:fill="auto"/>
          </w:tcPr>
          <w:p w14:paraId="7A10E122"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499BEB3" w14:textId="77777777" w:rsidR="00BC2909" w:rsidRPr="00FE01D4" w:rsidRDefault="00BC2909" w:rsidP="0064471D">
            <w:pPr>
              <w:rPr>
                <w:color w:val="000000"/>
                <w:sz w:val="18"/>
                <w:szCs w:val="18"/>
              </w:rPr>
            </w:pPr>
            <w:r w:rsidRPr="00FE01D4">
              <w:rPr>
                <w:color w:val="000000"/>
                <w:sz w:val="18"/>
                <w:szCs w:val="18"/>
              </w:rPr>
              <w:t>Z1000</w:t>
            </w:r>
          </w:p>
        </w:tc>
        <w:tc>
          <w:tcPr>
            <w:tcW w:w="1134" w:type="dxa"/>
            <w:tcBorders>
              <w:top w:val="nil"/>
              <w:left w:val="nil"/>
              <w:bottom w:val="single" w:sz="4" w:space="0" w:color="auto"/>
              <w:right w:val="single" w:sz="4" w:space="0" w:color="auto"/>
            </w:tcBorders>
            <w:shd w:val="clear" w:color="auto" w:fill="auto"/>
            <w:noWrap/>
            <w:vAlign w:val="bottom"/>
            <w:hideMark/>
          </w:tcPr>
          <w:p w14:paraId="4935C1DA" w14:textId="77777777" w:rsidR="00BC2909" w:rsidRPr="00FE01D4" w:rsidRDefault="00BC2909" w:rsidP="0064471D">
            <w:pPr>
              <w:jc w:val="right"/>
              <w:rPr>
                <w:color w:val="000000"/>
                <w:sz w:val="18"/>
                <w:szCs w:val="18"/>
              </w:rPr>
            </w:pPr>
            <w:r w:rsidRPr="00FE01D4">
              <w:rPr>
                <w:color w:val="000000"/>
                <w:sz w:val="18"/>
                <w:szCs w:val="18"/>
              </w:rPr>
              <w:t>40</w:t>
            </w:r>
          </w:p>
        </w:tc>
        <w:tc>
          <w:tcPr>
            <w:tcW w:w="3686" w:type="dxa"/>
            <w:tcBorders>
              <w:top w:val="nil"/>
              <w:left w:val="nil"/>
              <w:bottom w:val="single" w:sz="4" w:space="0" w:color="auto"/>
              <w:right w:val="single" w:sz="4" w:space="0" w:color="auto"/>
            </w:tcBorders>
            <w:shd w:val="clear" w:color="auto" w:fill="auto"/>
            <w:vAlign w:val="bottom"/>
            <w:hideMark/>
          </w:tcPr>
          <w:p w14:paraId="2E5AA688" w14:textId="77777777" w:rsidR="00BC2909" w:rsidRPr="00FE01D4" w:rsidRDefault="00BC2909" w:rsidP="0064471D">
            <w:pPr>
              <w:rPr>
                <w:color w:val="000000"/>
                <w:sz w:val="18"/>
                <w:szCs w:val="18"/>
              </w:rPr>
            </w:pPr>
            <w:r w:rsidRPr="00FE01D4">
              <w:rPr>
                <w:color w:val="000000"/>
                <w:sz w:val="18"/>
                <w:szCs w:val="18"/>
              </w:rPr>
              <w:t>Výška 3000mm/8 políc na regál/hĺbka 400mm</w:t>
            </w:r>
          </w:p>
        </w:tc>
      </w:tr>
      <w:tr w:rsidR="00BC2909" w:rsidRPr="0011407C" w14:paraId="09DE3465" w14:textId="77777777" w:rsidTr="008A079A">
        <w:trPr>
          <w:trHeight w:val="133"/>
        </w:trPr>
        <w:tc>
          <w:tcPr>
            <w:tcW w:w="2689" w:type="dxa"/>
            <w:vMerge/>
            <w:tcBorders>
              <w:left w:val="single" w:sz="4" w:space="0" w:color="auto"/>
              <w:right w:val="single" w:sz="4" w:space="0" w:color="auto"/>
            </w:tcBorders>
            <w:shd w:val="clear" w:color="auto" w:fill="auto"/>
          </w:tcPr>
          <w:p w14:paraId="0ED63C62"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BD739F1" w14:textId="77777777" w:rsidR="00BC2909" w:rsidRPr="00FE01D4" w:rsidRDefault="00BC2909" w:rsidP="0064471D">
            <w:pPr>
              <w:rPr>
                <w:color w:val="000000"/>
                <w:sz w:val="18"/>
                <w:szCs w:val="18"/>
              </w:rPr>
            </w:pPr>
            <w:r w:rsidRPr="00FE01D4">
              <w:rPr>
                <w:color w:val="000000"/>
                <w:sz w:val="18"/>
                <w:szCs w:val="18"/>
              </w:rPr>
              <w:t>P1300 (zosilnené police)</w:t>
            </w:r>
          </w:p>
        </w:tc>
        <w:tc>
          <w:tcPr>
            <w:tcW w:w="1134" w:type="dxa"/>
            <w:tcBorders>
              <w:top w:val="nil"/>
              <w:left w:val="nil"/>
              <w:bottom w:val="single" w:sz="4" w:space="0" w:color="auto"/>
              <w:right w:val="single" w:sz="4" w:space="0" w:color="auto"/>
            </w:tcBorders>
            <w:shd w:val="clear" w:color="auto" w:fill="auto"/>
            <w:noWrap/>
            <w:vAlign w:val="bottom"/>
            <w:hideMark/>
          </w:tcPr>
          <w:p w14:paraId="1AD6B130" w14:textId="77777777" w:rsidR="00BC2909" w:rsidRPr="00FE01D4" w:rsidRDefault="00BC2909" w:rsidP="0064471D">
            <w:pPr>
              <w:jc w:val="right"/>
              <w:rPr>
                <w:color w:val="000000"/>
                <w:sz w:val="18"/>
                <w:szCs w:val="18"/>
              </w:rPr>
            </w:pPr>
            <w:r w:rsidRPr="00FE01D4">
              <w:rPr>
                <w:color w:val="000000"/>
                <w:sz w:val="18"/>
                <w:szCs w:val="18"/>
              </w:rPr>
              <w:t>42</w:t>
            </w:r>
          </w:p>
        </w:tc>
        <w:tc>
          <w:tcPr>
            <w:tcW w:w="3686" w:type="dxa"/>
            <w:tcBorders>
              <w:top w:val="nil"/>
              <w:left w:val="nil"/>
              <w:bottom w:val="single" w:sz="4" w:space="0" w:color="auto"/>
              <w:right w:val="single" w:sz="4" w:space="0" w:color="auto"/>
            </w:tcBorders>
            <w:shd w:val="clear" w:color="auto" w:fill="auto"/>
            <w:vAlign w:val="bottom"/>
            <w:hideMark/>
          </w:tcPr>
          <w:p w14:paraId="395841B9" w14:textId="77777777" w:rsidR="00BC2909" w:rsidRPr="00FE01D4" w:rsidRDefault="00BC2909" w:rsidP="0064471D">
            <w:pPr>
              <w:rPr>
                <w:color w:val="000000"/>
                <w:sz w:val="18"/>
                <w:szCs w:val="18"/>
              </w:rPr>
            </w:pPr>
            <w:r w:rsidRPr="00FE01D4">
              <w:rPr>
                <w:color w:val="000000"/>
                <w:sz w:val="18"/>
                <w:szCs w:val="18"/>
              </w:rPr>
              <w:t>Výška 3000mm/5 políc na regál/hĺbka 400mm</w:t>
            </w:r>
          </w:p>
        </w:tc>
      </w:tr>
      <w:tr w:rsidR="00BC2909" w:rsidRPr="0011407C" w14:paraId="46AA68B0" w14:textId="77777777" w:rsidTr="008A079A">
        <w:trPr>
          <w:trHeight w:val="183"/>
        </w:trPr>
        <w:tc>
          <w:tcPr>
            <w:tcW w:w="2689" w:type="dxa"/>
            <w:vMerge/>
            <w:tcBorders>
              <w:left w:val="single" w:sz="4" w:space="0" w:color="auto"/>
              <w:bottom w:val="single" w:sz="4" w:space="0" w:color="auto"/>
              <w:right w:val="single" w:sz="4" w:space="0" w:color="auto"/>
            </w:tcBorders>
            <w:shd w:val="clear" w:color="auto" w:fill="auto"/>
          </w:tcPr>
          <w:p w14:paraId="2C8CC688"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FA91FF5" w14:textId="77777777" w:rsidR="00BC2909" w:rsidRPr="00FE01D4" w:rsidRDefault="00BC2909" w:rsidP="0064471D">
            <w:pPr>
              <w:rPr>
                <w:color w:val="000000"/>
                <w:sz w:val="18"/>
                <w:szCs w:val="18"/>
              </w:rPr>
            </w:pPr>
            <w:r w:rsidRPr="00FE01D4">
              <w:rPr>
                <w:color w:val="000000"/>
                <w:sz w:val="18"/>
                <w:szCs w:val="18"/>
              </w:rPr>
              <w:t>Z1000 (zosilnené police)</w:t>
            </w:r>
          </w:p>
        </w:tc>
        <w:tc>
          <w:tcPr>
            <w:tcW w:w="1134" w:type="dxa"/>
            <w:tcBorders>
              <w:top w:val="nil"/>
              <w:left w:val="nil"/>
              <w:bottom w:val="single" w:sz="4" w:space="0" w:color="auto"/>
              <w:right w:val="single" w:sz="4" w:space="0" w:color="auto"/>
            </w:tcBorders>
            <w:shd w:val="clear" w:color="auto" w:fill="auto"/>
            <w:noWrap/>
            <w:vAlign w:val="bottom"/>
            <w:hideMark/>
          </w:tcPr>
          <w:p w14:paraId="063BB799" w14:textId="77777777" w:rsidR="00BC2909" w:rsidRPr="00FE01D4" w:rsidRDefault="00BC2909" w:rsidP="0064471D">
            <w:pPr>
              <w:jc w:val="right"/>
              <w:rPr>
                <w:color w:val="000000"/>
                <w:sz w:val="18"/>
                <w:szCs w:val="18"/>
              </w:rPr>
            </w:pPr>
            <w:r w:rsidRPr="00FE01D4">
              <w:rPr>
                <w:color w:val="000000"/>
                <w:sz w:val="18"/>
                <w:szCs w:val="18"/>
              </w:rPr>
              <w:t>14</w:t>
            </w:r>
          </w:p>
        </w:tc>
        <w:tc>
          <w:tcPr>
            <w:tcW w:w="3686" w:type="dxa"/>
            <w:tcBorders>
              <w:top w:val="nil"/>
              <w:left w:val="nil"/>
              <w:bottom w:val="single" w:sz="4" w:space="0" w:color="auto"/>
              <w:right w:val="single" w:sz="4" w:space="0" w:color="auto"/>
            </w:tcBorders>
            <w:shd w:val="clear" w:color="auto" w:fill="auto"/>
            <w:vAlign w:val="bottom"/>
            <w:hideMark/>
          </w:tcPr>
          <w:p w14:paraId="3BFF27E6" w14:textId="77777777" w:rsidR="00BC2909" w:rsidRPr="00FE01D4" w:rsidRDefault="00BC2909" w:rsidP="0064471D">
            <w:pPr>
              <w:rPr>
                <w:color w:val="000000"/>
                <w:sz w:val="18"/>
                <w:szCs w:val="18"/>
              </w:rPr>
            </w:pPr>
            <w:r w:rsidRPr="00FE01D4">
              <w:rPr>
                <w:color w:val="000000"/>
                <w:sz w:val="18"/>
                <w:szCs w:val="18"/>
              </w:rPr>
              <w:t>Výška 3000mm/5 políc na regál/hĺbka 400mm</w:t>
            </w:r>
          </w:p>
        </w:tc>
      </w:tr>
      <w:tr w:rsidR="00BC2909" w:rsidRPr="0011407C" w14:paraId="2D8AFFEF" w14:textId="77777777" w:rsidTr="008A079A">
        <w:trPr>
          <w:trHeight w:val="50"/>
        </w:trPr>
        <w:tc>
          <w:tcPr>
            <w:tcW w:w="9493"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27F0261" w14:textId="77777777" w:rsidR="00BC2909" w:rsidRPr="00FF431D" w:rsidRDefault="00BC2909" w:rsidP="0064471D">
            <w:pPr>
              <w:rPr>
                <w:color w:val="000000"/>
                <w:sz w:val="10"/>
                <w:szCs w:val="10"/>
              </w:rPr>
            </w:pPr>
          </w:p>
        </w:tc>
      </w:tr>
      <w:tr w:rsidR="00BC2909" w:rsidRPr="0011407C" w14:paraId="0A2DB283" w14:textId="77777777" w:rsidTr="008A079A">
        <w:trPr>
          <w:trHeight w:val="82"/>
        </w:trPr>
        <w:tc>
          <w:tcPr>
            <w:tcW w:w="2689" w:type="dxa"/>
            <w:vMerge w:val="restart"/>
            <w:tcBorders>
              <w:top w:val="nil"/>
              <w:left w:val="single" w:sz="4" w:space="0" w:color="auto"/>
              <w:right w:val="single" w:sz="4" w:space="0" w:color="auto"/>
            </w:tcBorders>
            <w:shd w:val="clear" w:color="auto" w:fill="auto"/>
          </w:tcPr>
          <w:p w14:paraId="48892C3F" w14:textId="77777777" w:rsidR="00BC2909" w:rsidRPr="004C4A8C" w:rsidRDefault="00BC2909" w:rsidP="0064471D">
            <w:pPr>
              <w:rPr>
                <w:b/>
                <w:bCs/>
                <w:color w:val="000000"/>
                <w:sz w:val="20"/>
                <w:szCs w:val="20"/>
              </w:rPr>
            </w:pPr>
          </w:p>
          <w:p w14:paraId="51733E1C" w14:textId="77777777" w:rsidR="00BC2909" w:rsidRPr="004C4A8C" w:rsidRDefault="00BC2909" w:rsidP="0064471D">
            <w:pPr>
              <w:rPr>
                <w:b/>
                <w:bCs/>
                <w:color w:val="000000"/>
                <w:sz w:val="20"/>
                <w:szCs w:val="20"/>
              </w:rPr>
            </w:pPr>
          </w:p>
          <w:p w14:paraId="4D228E1D" w14:textId="77777777" w:rsidR="00BC2909" w:rsidRPr="004C4A8C" w:rsidRDefault="00BC2909" w:rsidP="0064471D">
            <w:pPr>
              <w:rPr>
                <w:b/>
                <w:bCs/>
                <w:color w:val="000000"/>
                <w:sz w:val="20"/>
                <w:szCs w:val="20"/>
              </w:rPr>
            </w:pPr>
          </w:p>
          <w:p w14:paraId="41B2D57D" w14:textId="77777777" w:rsidR="00BC2909" w:rsidRPr="004C4A8C" w:rsidRDefault="00BC2909" w:rsidP="0064471D">
            <w:pPr>
              <w:rPr>
                <w:b/>
                <w:bCs/>
                <w:color w:val="000000"/>
                <w:sz w:val="20"/>
                <w:szCs w:val="20"/>
              </w:rPr>
            </w:pPr>
          </w:p>
          <w:p w14:paraId="04B4E5EB" w14:textId="77777777" w:rsidR="00BC2909" w:rsidRPr="004C4A8C" w:rsidRDefault="00BC2909" w:rsidP="0064471D">
            <w:pPr>
              <w:rPr>
                <w:color w:val="000000"/>
                <w:sz w:val="20"/>
                <w:szCs w:val="20"/>
              </w:rPr>
            </w:pPr>
            <w:r w:rsidRPr="004C4A8C">
              <w:rPr>
                <w:b/>
                <w:bCs/>
                <w:color w:val="000000"/>
                <w:sz w:val="20"/>
                <w:szCs w:val="20"/>
              </w:rPr>
              <w:t>Objekt Markova č. 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AE5231E" w14:textId="77777777" w:rsidR="00BC2909" w:rsidRPr="00FE01D4" w:rsidRDefault="00BC2909" w:rsidP="0064471D">
            <w:pPr>
              <w:rPr>
                <w:color w:val="000000"/>
                <w:sz w:val="18"/>
                <w:szCs w:val="18"/>
              </w:rPr>
            </w:pPr>
            <w:r w:rsidRPr="00FE01D4">
              <w:rPr>
                <w:color w:val="000000"/>
                <w:sz w:val="18"/>
                <w:szCs w:val="18"/>
              </w:rPr>
              <w:t>Z1300</w:t>
            </w:r>
          </w:p>
        </w:tc>
        <w:tc>
          <w:tcPr>
            <w:tcW w:w="1134" w:type="dxa"/>
            <w:tcBorders>
              <w:top w:val="nil"/>
              <w:left w:val="nil"/>
              <w:bottom w:val="single" w:sz="4" w:space="0" w:color="auto"/>
              <w:right w:val="single" w:sz="4" w:space="0" w:color="auto"/>
            </w:tcBorders>
            <w:shd w:val="clear" w:color="auto" w:fill="auto"/>
            <w:noWrap/>
            <w:vAlign w:val="bottom"/>
            <w:hideMark/>
          </w:tcPr>
          <w:p w14:paraId="3380F8F6" w14:textId="77777777" w:rsidR="00BC2909" w:rsidRPr="00FE01D4" w:rsidRDefault="00BC2909" w:rsidP="0064471D">
            <w:pPr>
              <w:jc w:val="right"/>
              <w:rPr>
                <w:color w:val="000000"/>
                <w:sz w:val="18"/>
                <w:szCs w:val="18"/>
              </w:rPr>
            </w:pPr>
            <w:r w:rsidRPr="00FE01D4">
              <w:rPr>
                <w:color w:val="000000"/>
                <w:sz w:val="18"/>
                <w:szCs w:val="18"/>
              </w:rPr>
              <w:t>9</w:t>
            </w:r>
          </w:p>
        </w:tc>
        <w:tc>
          <w:tcPr>
            <w:tcW w:w="3686" w:type="dxa"/>
            <w:tcBorders>
              <w:top w:val="nil"/>
              <w:left w:val="nil"/>
              <w:bottom w:val="single" w:sz="4" w:space="0" w:color="auto"/>
              <w:right w:val="single" w:sz="4" w:space="0" w:color="auto"/>
            </w:tcBorders>
            <w:shd w:val="clear" w:color="auto" w:fill="auto"/>
            <w:noWrap/>
            <w:vAlign w:val="bottom"/>
            <w:hideMark/>
          </w:tcPr>
          <w:p w14:paraId="75DBBEA5" w14:textId="77777777" w:rsidR="00BC2909" w:rsidRPr="00FE01D4" w:rsidRDefault="00BC2909" w:rsidP="0064471D">
            <w:pPr>
              <w:rPr>
                <w:color w:val="000000"/>
                <w:sz w:val="18"/>
                <w:szCs w:val="18"/>
              </w:rPr>
            </w:pPr>
            <w:r w:rsidRPr="00FE01D4">
              <w:rPr>
                <w:color w:val="000000"/>
                <w:sz w:val="18"/>
                <w:szCs w:val="18"/>
              </w:rPr>
              <w:t>Výška 2500mm/7 políc na regál/hĺbka 400mm</w:t>
            </w:r>
          </w:p>
        </w:tc>
      </w:tr>
      <w:tr w:rsidR="00BC2909" w:rsidRPr="0011407C" w14:paraId="6EE549CD" w14:textId="77777777" w:rsidTr="008A079A">
        <w:trPr>
          <w:trHeight w:val="141"/>
        </w:trPr>
        <w:tc>
          <w:tcPr>
            <w:tcW w:w="2689" w:type="dxa"/>
            <w:vMerge/>
            <w:tcBorders>
              <w:left w:val="single" w:sz="4" w:space="0" w:color="auto"/>
              <w:right w:val="single" w:sz="4" w:space="0" w:color="auto"/>
            </w:tcBorders>
            <w:shd w:val="clear" w:color="auto" w:fill="auto"/>
          </w:tcPr>
          <w:p w14:paraId="1625F4BA"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92A52B2" w14:textId="77777777" w:rsidR="00BC2909" w:rsidRPr="00FE01D4" w:rsidRDefault="00BC2909" w:rsidP="0064471D">
            <w:pPr>
              <w:rPr>
                <w:color w:val="000000"/>
                <w:sz w:val="18"/>
                <w:szCs w:val="18"/>
              </w:rPr>
            </w:pPr>
            <w:r w:rsidRPr="00FE01D4">
              <w:rPr>
                <w:color w:val="000000"/>
                <w:sz w:val="18"/>
                <w:szCs w:val="18"/>
              </w:rPr>
              <w:t>P1300</w:t>
            </w:r>
          </w:p>
        </w:tc>
        <w:tc>
          <w:tcPr>
            <w:tcW w:w="1134" w:type="dxa"/>
            <w:tcBorders>
              <w:top w:val="nil"/>
              <w:left w:val="nil"/>
              <w:bottom w:val="single" w:sz="4" w:space="0" w:color="auto"/>
              <w:right w:val="single" w:sz="4" w:space="0" w:color="auto"/>
            </w:tcBorders>
            <w:shd w:val="clear" w:color="auto" w:fill="auto"/>
            <w:noWrap/>
            <w:vAlign w:val="bottom"/>
            <w:hideMark/>
          </w:tcPr>
          <w:p w14:paraId="77B3494F" w14:textId="77777777" w:rsidR="00BC2909" w:rsidRPr="00FE01D4" w:rsidRDefault="00BC2909" w:rsidP="0064471D">
            <w:pPr>
              <w:jc w:val="right"/>
              <w:rPr>
                <w:color w:val="000000"/>
                <w:sz w:val="18"/>
                <w:szCs w:val="18"/>
              </w:rPr>
            </w:pPr>
            <w:r w:rsidRPr="00FE01D4">
              <w:rPr>
                <w:color w:val="000000"/>
                <w:sz w:val="18"/>
                <w:szCs w:val="18"/>
              </w:rPr>
              <w:t>15</w:t>
            </w:r>
          </w:p>
        </w:tc>
        <w:tc>
          <w:tcPr>
            <w:tcW w:w="3686" w:type="dxa"/>
            <w:tcBorders>
              <w:top w:val="nil"/>
              <w:left w:val="nil"/>
              <w:bottom w:val="single" w:sz="4" w:space="0" w:color="auto"/>
              <w:right w:val="single" w:sz="4" w:space="0" w:color="auto"/>
            </w:tcBorders>
            <w:shd w:val="clear" w:color="auto" w:fill="auto"/>
            <w:noWrap/>
            <w:vAlign w:val="bottom"/>
            <w:hideMark/>
          </w:tcPr>
          <w:p w14:paraId="341042F4" w14:textId="77777777" w:rsidR="00BC2909" w:rsidRPr="00FE01D4" w:rsidRDefault="00BC2909" w:rsidP="0064471D">
            <w:pPr>
              <w:rPr>
                <w:color w:val="000000"/>
                <w:sz w:val="18"/>
                <w:szCs w:val="18"/>
              </w:rPr>
            </w:pPr>
            <w:r w:rsidRPr="00FE01D4">
              <w:rPr>
                <w:color w:val="000000"/>
                <w:sz w:val="18"/>
                <w:szCs w:val="18"/>
              </w:rPr>
              <w:t>Výška 2500mm/7 políc na regál/hĺbka 400mm</w:t>
            </w:r>
          </w:p>
        </w:tc>
      </w:tr>
      <w:tr w:rsidR="00BC2909" w:rsidRPr="0011407C" w14:paraId="4AC84E7B" w14:textId="77777777" w:rsidTr="008A079A">
        <w:trPr>
          <w:trHeight w:val="185"/>
        </w:trPr>
        <w:tc>
          <w:tcPr>
            <w:tcW w:w="2689" w:type="dxa"/>
            <w:vMerge/>
            <w:tcBorders>
              <w:left w:val="single" w:sz="4" w:space="0" w:color="auto"/>
              <w:right w:val="single" w:sz="4" w:space="0" w:color="auto"/>
            </w:tcBorders>
            <w:shd w:val="clear" w:color="auto" w:fill="auto"/>
          </w:tcPr>
          <w:p w14:paraId="6D4D4265"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7F8FF86" w14:textId="1C11C49A" w:rsidR="00BC2909" w:rsidRPr="00FE01D4" w:rsidRDefault="00BC2909" w:rsidP="0064471D">
            <w:pPr>
              <w:rPr>
                <w:color w:val="000000"/>
                <w:sz w:val="18"/>
                <w:szCs w:val="18"/>
              </w:rPr>
            </w:pPr>
            <w:r w:rsidRPr="00FE01D4">
              <w:rPr>
                <w:color w:val="000000"/>
                <w:sz w:val="18"/>
                <w:szCs w:val="18"/>
              </w:rPr>
              <w:t>Z1000</w:t>
            </w:r>
          </w:p>
        </w:tc>
        <w:tc>
          <w:tcPr>
            <w:tcW w:w="1134" w:type="dxa"/>
            <w:tcBorders>
              <w:top w:val="nil"/>
              <w:left w:val="nil"/>
              <w:bottom w:val="single" w:sz="4" w:space="0" w:color="auto"/>
              <w:right w:val="single" w:sz="4" w:space="0" w:color="auto"/>
            </w:tcBorders>
            <w:shd w:val="clear" w:color="auto" w:fill="auto"/>
            <w:noWrap/>
            <w:vAlign w:val="bottom"/>
            <w:hideMark/>
          </w:tcPr>
          <w:p w14:paraId="366F81A3" w14:textId="77777777" w:rsidR="00BC2909" w:rsidRPr="00FE01D4" w:rsidRDefault="00BC2909" w:rsidP="0064471D">
            <w:pPr>
              <w:jc w:val="right"/>
              <w:rPr>
                <w:color w:val="000000"/>
                <w:sz w:val="18"/>
                <w:szCs w:val="18"/>
              </w:rPr>
            </w:pPr>
            <w:r w:rsidRPr="00FE01D4">
              <w:rPr>
                <w:color w:val="000000"/>
                <w:sz w:val="18"/>
                <w:szCs w:val="18"/>
              </w:rPr>
              <w:t>6</w:t>
            </w:r>
          </w:p>
        </w:tc>
        <w:tc>
          <w:tcPr>
            <w:tcW w:w="3686" w:type="dxa"/>
            <w:tcBorders>
              <w:top w:val="nil"/>
              <w:left w:val="nil"/>
              <w:bottom w:val="single" w:sz="4" w:space="0" w:color="auto"/>
              <w:right w:val="single" w:sz="4" w:space="0" w:color="auto"/>
            </w:tcBorders>
            <w:shd w:val="clear" w:color="auto" w:fill="auto"/>
            <w:noWrap/>
            <w:vAlign w:val="bottom"/>
            <w:hideMark/>
          </w:tcPr>
          <w:p w14:paraId="6ECD0867" w14:textId="77777777" w:rsidR="00BC2909" w:rsidRPr="00FE01D4" w:rsidRDefault="00BC2909" w:rsidP="0064471D">
            <w:pPr>
              <w:rPr>
                <w:color w:val="000000"/>
                <w:sz w:val="18"/>
                <w:szCs w:val="18"/>
              </w:rPr>
            </w:pPr>
            <w:r w:rsidRPr="00FE01D4">
              <w:rPr>
                <w:color w:val="000000"/>
                <w:sz w:val="18"/>
                <w:szCs w:val="18"/>
              </w:rPr>
              <w:t>Výška 2500mm/7 políc na regál/hĺbka 400mm</w:t>
            </w:r>
          </w:p>
        </w:tc>
      </w:tr>
      <w:tr w:rsidR="00BC2909" w:rsidRPr="0011407C" w14:paraId="2DDC9834" w14:textId="77777777" w:rsidTr="008A079A">
        <w:trPr>
          <w:trHeight w:val="50"/>
        </w:trPr>
        <w:tc>
          <w:tcPr>
            <w:tcW w:w="2689" w:type="dxa"/>
            <w:vMerge/>
            <w:tcBorders>
              <w:left w:val="single" w:sz="4" w:space="0" w:color="auto"/>
              <w:right w:val="single" w:sz="4" w:space="0" w:color="auto"/>
            </w:tcBorders>
            <w:shd w:val="clear" w:color="auto" w:fill="auto"/>
          </w:tcPr>
          <w:p w14:paraId="0177904A"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2E724EC" w14:textId="70B00708" w:rsidR="00BC2909" w:rsidRPr="00FE01D4" w:rsidRDefault="00BC2909" w:rsidP="0064471D">
            <w:pPr>
              <w:rPr>
                <w:color w:val="000000"/>
                <w:sz w:val="18"/>
                <w:szCs w:val="18"/>
              </w:rPr>
            </w:pPr>
            <w:r w:rsidRPr="00FE01D4">
              <w:rPr>
                <w:color w:val="000000"/>
                <w:sz w:val="18"/>
                <w:szCs w:val="18"/>
              </w:rPr>
              <w:t>P1000</w:t>
            </w:r>
          </w:p>
        </w:tc>
        <w:tc>
          <w:tcPr>
            <w:tcW w:w="1134" w:type="dxa"/>
            <w:tcBorders>
              <w:top w:val="nil"/>
              <w:left w:val="nil"/>
              <w:bottom w:val="single" w:sz="4" w:space="0" w:color="auto"/>
              <w:right w:val="single" w:sz="4" w:space="0" w:color="auto"/>
            </w:tcBorders>
            <w:shd w:val="clear" w:color="auto" w:fill="auto"/>
            <w:noWrap/>
            <w:vAlign w:val="bottom"/>
            <w:hideMark/>
          </w:tcPr>
          <w:p w14:paraId="58805ADC" w14:textId="77777777" w:rsidR="00BC2909" w:rsidRPr="00FE01D4" w:rsidRDefault="00BC2909" w:rsidP="0064471D">
            <w:pPr>
              <w:jc w:val="right"/>
              <w:rPr>
                <w:color w:val="000000"/>
                <w:sz w:val="18"/>
                <w:szCs w:val="18"/>
              </w:rPr>
            </w:pPr>
            <w:r w:rsidRPr="00FE01D4">
              <w:rPr>
                <w:color w:val="000000"/>
                <w:sz w:val="18"/>
                <w:szCs w:val="18"/>
              </w:rPr>
              <w:t>3</w:t>
            </w:r>
          </w:p>
        </w:tc>
        <w:tc>
          <w:tcPr>
            <w:tcW w:w="3686" w:type="dxa"/>
            <w:tcBorders>
              <w:top w:val="nil"/>
              <w:left w:val="nil"/>
              <w:bottom w:val="single" w:sz="4" w:space="0" w:color="auto"/>
              <w:right w:val="single" w:sz="4" w:space="0" w:color="auto"/>
            </w:tcBorders>
            <w:shd w:val="clear" w:color="auto" w:fill="auto"/>
            <w:noWrap/>
            <w:vAlign w:val="bottom"/>
            <w:hideMark/>
          </w:tcPr>
          <w:p w14:paraId="4F2A8928" w14:textId="77777777" w:rsidR="00BC2909" w:rsidRPr="00FE01D4" w:rsidRDefault="00BC2909" w:rsidP="0064471D">
            <w:pPr>
              <w:rPr>
                <w:color w:val="000000"/>
                <w:sz w:val="18"/>
                <w:szCs w:val="18"/>
              </w:rPr>
            </w:pPr>
            <w:r w:rsidRPr="00FE01D4">
              <w:rPr>
                <w:color w:val="000000"/>
                <w:sz w:val="18"/>
                <w:szCs w:val="18"/>
              </w:rPr>
              <w:t>Výška 2500mm/7 políc na regál/hĺbka 400mm</w:t>
            </w:r>
          </w:p>
        </w:tc>
      </w:tr>
      <w:tr w:rsidR="00E807C6" w:rsidRPr="0011407C" w14:paraId="071BB18D" w14:textId="77777777" w:rsidTr="008A079A">
        <w:trPr>
          <w:trHeight w:val="68"/>
        </w:trPr>
        <w:tc>
          <w:tcPr>
            <w:tcW w:w="2689" w:type="dxa"/>
            <w:vMerge/>
            <w:tcBorders>
              <w:left w:val="single" w:sz="4" w:space="0" w:color="auto"/>
              <w:right w:val="single" w:sz="4" w:space="0" w:color="auto"/>
            </w:tcBorders>
            <w:shd w:val="clear" w:color="auto" w:fill="auto"/>
          </w:tcPr>
          <w:p w14:paraId="4E979360" w14:textId="77777777" w:rsidR="00E807C6" w:rsidRPr="004C4A8C" w:rsidRDefault="00E807C6" w:rsidP="0064471D">
            <w:pPr>
              <w:rPr>
                <w:color w:val="000000"/>
                <w:sz w:val="20"/>
                <w:szCs w:val="20"/>
              </w:rPr>
            </w:pPr>
          </w:p>
        </w:tc>
        <w:tc>
          <w:tcPr>
            <w:tcW w:w="6804" w:type="dxa"/>
            <w:gridSpan w:val="3"/>
            <w:tcBorders>
              <w:top w:val="nil"/>
              <w:left w:val="single" w:sz="4" w:space="0" w:color="auto"/>
              <w:bottom w:val="single" w:sz="4" w:space="0" w:color="auto"/>
              <w:right w:val="single" w:sz="4" w:space="0" w:color="auto"/>
            </w:tcBorders>
            <w:shd w:val="clear" w:color="auto" w:fill="auto"/>
            <w:noWrap/>
            <w:vAlign w:val="bottom"/>
          </w:tcPr>
          <w:p w14:paraId="5D8309CC" w14:textId="77777777" w:rsidR="00E807C6" w:rsidRPr="00E807C6" w:rsidRDefault="00E807C6" w:rsidP="0064471D">
            <w:pPr>
              <w:rPr>
                <w:color w:val="000000"/>
                <w:sz w:val="4"/>
                <w:szCs w:val="4"/>
              </w:rPr>
            </w:pPr>
          </w:p>
        </w:tc>
      </w:tr>
      <w:tr w:rsidR="00BC2909" w:rsidRPr="0011407C" w14:paraId="6B9FD9B4" w14:textId="77777777" w:rsidTr="008A079A">
        <w:trPr>
          <w:trHeight w:val="142"/>
        </w:trPr>
        <w:tc>
          <w:tcPr>
            <w:tcW w:w="2689" w:type="dxa"/>
            <w:vMerge/>
            <w:tcBorders>
              <w:left w:val="single" w:sz="4" w:space="0" w:color="auto"/>
              <w:right w:val="single" w:sz="4" w:space="0" w:color="auto"/>
            </w:tcBorders>
            <w:shd w:val="clear" w:color="auto" w:fill="auto"/>
          </w:tcPr>
          <w:p w14:paraId="02C7C01C"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421B502" w14:textId="2C0ABBDD" w:rsidR="00BC2909" w:rsidRPr="00FE01D4" w:rsidRDefault="00BC2909" w:rsidP="0064471D">
            <w:pPr>
              <w:rPr>
                <w:color w:val="000000"/>
                <w:sz w:val="18"/>
                <w:szCs w:val="18"/>
              </w:rPr>
            </w:pPr>
            <w:r w:rsidRPr="00FE01D4">
              <w:rPr>
                <w:color w:val="000000"/>
                <w:sz w:val="18"/>
                <w:szCs w:val="18"/>
              </w:rPr>
              <w:t>Z1300</w:t>
            </w:r>
          </w:p>
        </w:tc>
        <w:tc>
          <w:tcPr>
            <w:tcW w:w="1134" w:type="dxa"/>
            <w:tcBorders>
              <w:top w:val="nil"/>
              <w:left w:val="nil"/>
              <w:bottom w:val="single" w:sz="4" w:space="0" w:color="auto"/>
              <w:right w:val="single" w:sz="4" w:space="0" w:color="auto"/>
            </w:tcBorders>
            <w:shd w:val="clear" w:color="auto" w:fill="auto"/>
            <w:noWrap/>
            <w:vAlign w:val="bottom"/>
            <w:hideMark/>
          </w:tcPr>
          <w:p w14:paraId="5C29E877" w14:textId="77777777" w:rsidR="00BC2909" w:rsidRPr="00FE01D4" w:rsidRDefault="00BC2909" w:rsidP="0064471D">
            <w:pPr>
              <w:jc w:val="right"/>
              <w:rPr>
                <w:color w:val="000000"/>
                <w:sz w:val="18"/>
                <w:szCs w:val="18"/>
              </w:rPr>
            </w:pPr>
            <w:r w:rsidRPr="00FE01D4">
              <w:rPr>
                <w:color w:val="000000"/>
                <w:sz w:val="18"/>
                <w:szCs w:val="18"/>
              </w:rPr>
              <w:t>1</w:t>
            </w:r>
          </w:p>
        </w:tc>
        <w:tc>
          <w:tcPr>
            <w:tcW w:w="3686" w:type="dxa"/>
            <w:tcBorders>
              <w:top w:val="nil"/>
              <w:left w:val="nil"/>
              <w:bottom w:val="single" w:sz="4" w:space="0" w:color="auto"/>
              <w:right w:val="single" w:sz="4" w:space="0" w:color="auto"/>
            </w:tcBorders>
            <w:shd w:val="clear" w:color="auto" w:fill="auto"/>
            <w:noWrap/>
            <w:vAlign w:val="bottom"/>
            <w:hideMark/>
          </w:tcPr>
          <w:p w14:paraId="4EC80CCC"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69872FE3" w14:textId="77777777" w:rsidTr="008A079A">
        <w:trPr>
          <w:trHeight w:val="50"/>
        </w:trPr>
        <w:tc>
          <w:tcPr>
            <w:tcW w:w="2689" w:type="dxa"/>
            <w:vMerge/>
            <w:tcBorders>
              <w:left w:val="single" w:sz="4" w:space="0" w:color="auto"/>
              <w:right w:val="single" w:sz="4" w:space="0" w:color="auto"/>
            </w:tcBorders>
            <w:shd w:val="clear" w:color="auto" w:fill="auto"/>
          </w:tcPr>
          <w:p w14:paraId="6E6FC84C"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163F9D4" w14:textId="32D5CDCD" w:rsidR="00BC2909" w:rsidRPr="00FE01D4" w:rsidRDefault="00BC2909" w:rsidP="0064471D">
            <w:pPr>
              <w:rPr>
                <w:color w:val="000000"/>
                <w:sz w:val="18"/>
                <w:szCs w:val="18"/>
              </w:rPr>
            </w:pPr>
            <w:r w:rsidRPr="00FE01D4">
              <w:rPr>
                <w:color w:val="000000"/>
                <w:sz w:val="18"/>
                <w:szCs w:val="18"/>
              </w:rPr>
              <w:t>P1300</w:t>
            </w:r>
          </w:p>
        </w:tc>
        <w:tc>
          <w:tcPr>
            <w:tcW w:w="1134" w:type="dxa"/>
            <w:tcBorders>
              <w:top w:val="nil"/>
              <w:left w:val="nil"/>
              <w:bottom w:val="single" w:sz="4" w:space="0" w:color="auto"/>
              <w:right w:val="single" w:sz="4" w:space="0" w:color="auto"/>
            </w:tcBorders>
            <w:shd w:val="clear" w:color="auto" w:fill="auto"/>
            <w:noWrap/>
            <w:vAlign w:val="bottom"/>
            <w:hideMark/>
          </w:tcPr>
          <w:p w14:paraId="03741B5A" w14:textId="77777777" w:rsidR="00BC2909" w:rsidRPr="00FE01D4" w:rsidRDefault="00BC2909" w:rsidP="0064471D">
            <w:pPr>
              <w:jc w:val="right"/>
              <w:rPr>
                <w:color w:val="000000"/>
                <w:sz w:val="18"/>
                <w:szCs w:val="18"/>
              </w:rPr>
            </w:pPr>
            <w:r w:rsidRPr="00FE01D4">
              <w:rPr>
                <w:color w:val="000000"/>
                <w:sz w:val="18"/>
                <w:szCs w:val="18"/>
              </w:rPr>
              <w:t>9</w:t>
            </w:r>
          </w:p>
        </w:tc>
        <w:tc>
          <w:tcPr>
            <w:tcW w:w="3686" w:type="dxa"/>
            <w:tcBorders>
              <w:top w:val="nil"/>
              <w:left w:val="nil"/>
              <w:bottom w:val="single" w:sz="4" w:space="0" w:color="auto"/>
              <w:right w:val="single" w:sz="4" w:space="0" w:color="auto"/>
            </w:tcBorders>
            <w:shd w:val="clear" w:color="auto" w:fill="auto"/>
            <w:noWrap/>
            <w:vAlign w:val="bottom"/>
            <w:hideMark/>
          </w:tcPr>
          <w:p w14:paraId="1849FD4D"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4AA867FA" w14:textId="77777777" w:rsidTr="008A079A">
        <w:trPr>
          <w:trHeight w:val="50"/>
        </w:trPr>
        <w:tc>
          <w:tcPr>
            <w:tcW w:w="2689" w:type="dxa"/>
            <w:vMerge/>
            <w:tcBorders>
              <w:left w:val="single" w:sz="4" w:space="0" w:color="auto"/>
              <w:right w:val="single" w:sz="4" w:space="0" w:color="auto"/>
            </w:tcBorders>
            <w:shd w:val="clear" w:color="auto" w:fill="auto"/>
          </w:tcPr>
          <w:p w14:paraId="02450B29"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DC9C264" w14:textId="4F44F402" w:rsidR="00BC2909" w:rsidRPr="00FE01D4" w:rsidRDefault="00BC2909" w:rsidP="0064471D">
            <w:pPr>
              <w:rPr>
                <w:color w:val="000000"/>
                <w:sz w:val="18"/>
                <w:szCs w:val="18"/>
              </w:rPr>
            </w:pPr>
            <w:r w:rsidRPr="00FE01D4">
              <w:rPr>
                <w:color w:val="000000"/>
                <w:sz w:val="18"/>
                <w:szCs w:val="18"/>
              </w:rPr>
              <w:t>Z1000</w:t>
            </w:r>
          </w:p>
        </w:tc>
        <w:tc>
          <w:tcPr>
            <w:tcW w:w="1134" w:type="dxa"/>
            <w:tcBorders>
              <w:top w:val="nil"/>
              <w:left w:val="nil"/>
              <w:bottom w:val="single" w:sz="4" w:space="0" w:color="auto"/>
              <w:right w:val="single" w:sz="4" w:space="0" w:color="auto"/>
            </w:tcBorders>
            <w:shd w:val="clear" w:color="auto" w:fill="auto"/>
            <w:noWrap/>
            <w:vAlign w:val="bottom"/>
            <w:hideMark/>
          </w:tcPr>
          <w:p w14:paraId="30334D66" w14:textId="77777777" w:rsidR="00BC2909" w:rsidRPr="00FE01D4" w:rsidRDefault="00BC2909" w:rsidP="0064471D">
            <w:pPr>
              <w:jc w:val="right"/>
              <w:rPr>
                <w:color w:val="000000"/>
                <w:sz w:val="18"/>
                <w:szCs w:val="18"/>
              </w:rPr>
            </w:pPr>
            <w:r w:rsidRPr="00FE01D4">
              <w:rPr>
                <w:color w:val="000000"/>
                <w:sz w:val="18"/>
                <w:szCs w:val="18"/>
              </w:rPr>
              <w:t>10</w:t>
            </w:r>
          </w:p>
        </w:tc>
        <w:tc>
          <w:tcPr>
            <w:tcW w:w="3686" w:type="dxa"/>
            <w:tcBorders>
              <w:top w:val="nil"/>
              <w:left w:val="nil"/>
              <w:bottom w:val="single" w:sz="4" w:space="0" w:color="auto"/>
              <w:right w:val="single" w:sz="4" w:space="0" w:color="auto"/>
            </w:tcBorders>
            <w:shd w:val="clear" w:color="auto" w:fill="auto"/>
            <w:noWrap/>
            <w:vAlign w:val="bottom"/>
            <w:hideMark/>
          </w:tcPr>
          <w:p w14:paraId="3B2D0F15"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5D017732" w14:textId="77777777" w:rsidTr="008A079A">
        <w:trPr>
          <w:trHeight w:val="50"/>
        </w:trPr>
        <w:tc>
          <w:tcPr>
            <w:tcW w:w="2689" w:type="dxa"/>
            <w:vMerge/>
            <w:tcBorders>
              <w:left w:val="single" w:sz="4" w:space="0" w:color="auto"/>
              <w:bottom w:val="single" w:sz="4" w:space="0" w:color="auto"/>
              <w:right w:val="single" w:sz="4" w:space="0" w:color="auto"/>
            </w:tcBorders>
            <w:shd w:val="clear" w:color="auto" w:fill="auto"/>
          </w:tcPr>
          <w:p w14:paraId="39A9C95F"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19F1C66" w14:textId="2351D5F5" w:rsidR="00BC2909" w:rsidRPr="00FE01D4" w:rsidRDefault="00BC2909" w:rsidP="0064471D">
            <w:pPr>
              <w:rPr>
                <w:color w:val="000000"/>
                <w:sz w:val="18"/>
                <w:szCs w:val="18"/>
              </w:rPr>
            </w:pPr>
            <w:r w:rsidRPr="00FE01D4">
              <w:rPr>
                <w:color w:val="000000"/>
                <w:sz w:val="18"/>
                <w:szCs w:val="18"/>
              </w:rPr>
              <w:t>P1000</w:t>
            </w:r>
          </w:p>
        </w:tc>
        <w:tc>
          <w:tcPr>
            <w:tcW w:w="1134" w:type="dxa"/>
            <w:tcBorders>
              <w:top w:val="nil"/>
              <w:left w:val="nil"/>
              <w:bottom w:val="single" w:sz="4" w:space="0" w:color="auto"/>
              <w:right w:val="single" w:sz="4" w:space="0" w:color="auto"/>
            </w:tcBorders>
            <w:shd w:val="clear" w:color="auto" w:fill="auto"/>
            <w:noWrap/>
            <w:vAlign w:val="bottom"/>
            <w:hideMark/>
          </w:tcPr>
          <w:p w14:paraId="10115B8F" w14:textId="77777777" w:rsidR="00BC2909" w:rsidRPr="00FE01D4" w:rsidRDefault="00BC2909" w:rsidP="0064471D">
            <w:pPr>
              <w:jc w:val="right"/>
              <w:rPr>
                <w:color w:val="000000"/>
                <w:sz w:val="18"/>
                <w:szCs w:val="18"/>
              </w:rPr>
            </w:pPr>
            <w:r w:rsidRPr="00FE01D4">
              <w:rPr>
                <w:color w:val="000000"/>
                <w:sz w:val="18"/>
                <w:szCs w:val="18"/>
              </w:rPr>
              <w:t>4</w:t>
            </w:r>
          </w:p>
        </w:tc>
        <w:tc>
          <w:tcPr>
            <w:tcW w:w="3686" w:type="dxa"/>
            <w:tcBorders>
              <w:top w:val="nil"/>
              <w:left w:val="nil"/>
              <w:bottom w:val="single" w:sz="4" w:space="0" w:color="auto"/>
              <w:right w:val="single" w:sz="4" w:space="0" w:color="auto"/>
            </w:tcBorders>
            <w:shd w:val="clear" w:color="auto" w:fill="auto"/>
            <w:noWrap/>
            <w:vAlign w:val="bottom"/>
            <w:hideMark/>
          </w:tcPr>
          <w:p w14:paraId="04F24303"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5C820804" w14:textId="77777777" w:rsidTr="008A079A">
        <w:trPr>
          <w:trHeight w:val="110"/>
        </w:trPr>
        <w:tc>
          <w:tcPr>
            <w:tcW w:w="9493"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C46A058" w14:textId="77777777" w:rsidR="00BC2909" w:rsidRPr="00FF431D" w:rsidRDefault="00BC2909" w:rsidP="0064471D">
            <w:pPr>
              <w:rPr>
                <w:color w:val="000000"/>
                <w:sz w:val="10"/>
                <w:szCs w:val="10"/>
              </w:rPr>
            </w:pPr>
          </w:p>
        </w:tc>
      </w:tr>
      <w:tr w:rsidR="00BC2909" w:rsidRPr="0011407C" w14:paraId="4D7DC7CD" w14:textId="77777777" w:rsidTr="008A079A">
        <w:trPr>
          <w:trHeight w:val="205"/>
        </w:trPr>
        <w:tc>
          <w:tcPr>
            <w:tcW w:w="2689" w:type="dxa"/>
            <w:vMerge w:val="restart"/>
            <w:tcBorders>
              <w:top w:val="nil"/>
              <w:left w:val="single" w:sz="4" w:space="0" w:color="auto"/>
              <w:right w:val="single" w:sz="4" w:space="0" w:color="auto"/>
            </w:tcBorders>
            <w:shd w:val="clear" w:color="auto" w:fill="auto"/>
          </w:tcPr>
          <w:p w14:paraId="037A5633" w14:textId="77777777" w:rsidR="00BC2909" w:rsidRPr="004C4A8C" w:rsidRDefault="00BC2909" w:rsidP="0064471D">
            <w:pPr>
              <w:rPr>
                <w:b/>
                <w:bCs/>
                <w:color w:val="000000"/>
                <w:sz w:val="20"/>
                <w:szCs w:val="20"/>
              </w:rPr>
            </w:pPr>
          </w:p>
          <w:p w14:paraId="0749A6B7" w14:textId="77777777" w:rsidR="00BC2909" w:rsidRPr="004C4A8C" w:rsidRDefault="00BC2909" w:rsidP="0064471D">
            <w:pPr>
              <w:rPr>
                <w:color w:val="000000"/>
                <w:sz w:val="20"/>
                <w:szCs w:val="20"/>
              </w:rPr>
            </w:pPr>
            <w:r w:rsidRPr="004C4A8C">
              <w:rPr>
                <w:b/>
                <w:bCs/>
                <w:color w:val="000000"/>
                <w:sz w:val="20"/>
                <w:szCs w:val="20"/>
              </w:rPr>
              <w:t xml:space="preserve">Objekt </w:t>
            </w:r>
            <w:proofErr w:type="spellStart"/>
            <w:r w:rsidRPr="004C4A8C">
              <w:rPr>
                <w:b/>
                <w:bCs/>
                <w:color w:val="000000"/>
                <w:sz w:val="20"/>
                <w:szCs w:val="20"/>
              </w:rPr>
              <w:t>Blagoevova</w:t>
            </w:r>
            <w:proofErr w:type="spellEnd"/>
            <w:r w:rsidRPr="004C4A8C">
              <w:rPr>
                <w:b/>
                <w:bCs/>
                <w:color w:val="000000"/>
                <w:sz w:val="20"/>
                <w:szCs w:val="20"/>
              </w:rPr>
              <w:t xml:space="preserve"> č. 9</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F8D7932" w14:textId="1589DAB1" w:rsidR="00BC2909" w:rsidRPr="00FE01D4" w:rsidRDefault="00BC2909" w:rsidP="0064471D">
            <w:pPr>
              <w:rPr>
                <w:color w:val="000000"/>
                <w:sz w:val="18"/>
                <w:szCs w:val="18"/>
              </w:rPr>
            </w:pPr>
            <w:r w:rsidRPr="00FE01D4">
              <w:rPr>
                <w:color w:val="000000"/>
                <w:sz w:val="18"/>
                <w:szCs w:val="18"/>
              </w:rPr>
              <w:t>Z1300</w:t>
            </w:r>
          </w:p>
        </w:tc>
        <w:tc>
          <w:tcPr>
            <w:tcW w:w="1134" w:type="dxa"/>
            <w:tcBorders>
              <w:top w:val="nil"/>
              <w:left w:val="nil"/>
              <w:bottom w:val="single" w:sz="4" w:space="0" w:color="auto"/>
              <w:right w:val="single" w:sz="4" w:space="0" w:color="auto"/>
            </w:tcBorders>
            <w:shd w:val="clear" w:color="auto" w:fill="auto"/>
            <w:noWrap/>
            <w:vAlign w:val="bottom"/>
            <w:hideMark/>
          </w:tcPr>
          <w:p w14:paraId="616F4E46" w14:textId="77777777" w:rsidR="00BC2909" w:rsidRPr="00FE01D4" w:rsidRDefault="00BC2909" w:rsidP="0064471D">
            <w:pPr>
              <w:jc w:val="right"/>
              <w:rPr>
                <w:color w:val="000000"/>
                <w:sz w:val="18"/>
                <w:szCs w:val="18"/>
              </w:rPr>
            </w:pPr>
            <w:r w:rsidRPr="00FE01D4">
              <w:rPr>
                <w:color w:val="000000"/>
                <w:sz w:val="18"/>
                <w:szCs w:val="18"/>
              </w:rPr>
              <w:t>5</w:t>
            </w:r>
          </w:p>
        </w:tc>
        <w:tc>
          <w:tcPr>
            <w:tcW w:w="3686" w:type="dxa"/>
            <w:tcBorders>
              <w:top w:val="nil"/>
              <w:left w:val="nil"/>
              <w:bottom w:val="single" w:sz="4" w:space="0" w:color="auto"/>
              <w:right w:val="single" w:sz="4" w:space="0" w:color="auto"/>
            </w:tcBorders>
            <w:shd w:val="clear" w:color="auto" w:fill="auto"/>
            <w:vAlign w:val="bottom"/>
            <w:hideMark/>
          </w:tcPr>
          <w:p w14:paraId="061ACED7"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565F492E" w14:textId="77777777" w:rsidTr="008A079A">
        <w:trPr>
          <w:trHeight w:val="104"/>
        </w:trPr>
        <w:tc>
          <w:tcPr>
            <w:tcW w:w="2689" w:type="dxa"/>
            <w:vMerge/>
            <w:tcBorders>
              <w:left w:val="single" w:sz="4" w:space="0" w:color="auto"/>
              <w:right w:val="single" w:sz="4" w:space="0" w:color="auto"/>
            </w:tcBorders>
            <w:shd w:val="clear" w:color="auto" w:fill="auto"/>
          </w:tcPr>
          <w:p w14:paraId="6D66D810"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D7BE0CA" w14:textId="6497851A" w:rsidR="00BC2909" w:rsidRPr="00FE01D4" w:rsidRDefault="00BC2909" w:rsidP="0064471D">
            <w:pPr>
              <w:rPr>
                <w:color w:val="000000"/>
                <w:sz w:val="18"/>
                <w:szCs w:val="18"/>
              </w:rPr>
            </w:pPr>
            <w:r w:rsidRPr="00FE01D4">
              <w:rPr>
                <w:color w:val="000000"/>
                <w:sz w:val="18"/>
                <w:szCs w:val="18"/>
              </w:rPr>
              <w:t>P1300</w:t>
            </w:r>
          </w:p>
        </w:tc>
        <w:tc>
          <w:tcPr>
            <w:tcW w:w="1134" w:type="dxa"/>
            <w:tcBorders>
              <w:top w:val="nil"/>
              <w:left w:val="nil"/>
              <w:bottom w:val="single" w:sz="4" w:space="0" w:color="auto"/>
              <w:right w:val="single" w:sz="4" w:space="0" w:color="auto"/>
            </w:tcBorders>
            <w:shd w:val="clear" w:color="auto" w:fill="auto"/>
            <w:noWrap/>
            <w:vAlign w:val="bottom"/>
            <w:hideMark/>
          </w:tcPr>
          <w:p w14:paraId="346B6C57" w14:textId="77777777" w:rsidR="00BC2909" w:rsidRPr="00FE01D4" w:rsidRDefault="00BC2909" w:rsidP="0064471D">
            <w:pPr>
              <w:jc w:val="right"/>
              <w:rPr>
                <w:color w:val="000000"/>
                <w:sz w:val="18"/>
                <w:szCs w:val="18"/>
              </w:rPr>
            </w:pPr>
            <w:r w:rsidRPr="00FE01D4">
              <w:rPr>
                <w:color w:val="000000"/>
                <w:sz w:val="18"/>
                <w:szCs w:val="18"/>
              </w:rPr>
              <w:t>5</w:t>
            </w:r>
          </w:p>
        </w:tc>
        <w:tc>
          <w:tcPr>
            <w:tcW w:w="3686" w:type="dxa"/>
            <w:tcBorders>
              <w:top w:val="nil"/>
              <w:left w:val="nil"/>
              <w:bottom w:val="single" w:sz="4" w:space="0" w:color="auto"/>
              <w:right w:val="single" w:sz="4" w:space="0" w:color="auto"/>
            </w:tcBorders>
            <w:shd w:val="clear" w:color="auto" w:fill="auto"/>
            <w:vAlign w:val="bottom"/>
            <w:hideMark/>
          </w:tcPr>
          <w:p w14:paraId="18281FF9"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2D1606F5" w14:textId="77777777" w:rsidTr="008A079A">
        <w:trPr>
          <w:trHeight w:val="50"/>
        </w:trPr>
        <w:tc>
          <w:tcPr>
            <w:tcW w:w="2689" w:type="dxa"/>
            <w:vMerge/>
            <w:tcBorders>
              <w:left w:val="single" w:sz="4" w:space="0" w:color="auto"/>
              <w:right w:val="single" w:sz="4" w:space="0" w:color="auto"/>
            </w:tcBorders>
            <w:shd w:val="clear" w:color="auto" w:fill="auto"/>
          </w:tcPr>
          <w:p w14:paraId="20874C9E"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1931A40" w14:textId="23DA1741" w:rsidR="00BC2909" w:rsidRPr="00FE01D4" w:rsidRDefault="00BC2909" w:rsidP="0064471D">
            <w:pPr>
              <w:rPr>
                <w:color w:val="000000"/>
                <w:sz w:val="18"/>
                <w:szCs w:val="18"/>
              </w:rPr>
            </w:pPr>
            <w:r w:rsidRPr="00FE01D4">
              <w:rPr>
                <w:color w:val="000000"/>
                <w:sz w:val="18"/>
                <w:szCs w:val="18"/>
              </w:rPr>
              <w:t>Z1000</w:t>
            </w:r>
          </w:p>
        </w:tc>
        <w:tc>
          <w:tcPr>
            <w:tcW w:w="1134" w:type="dxa"/>
            <w:tcBorders>
              <w:top w:val="nil"/>
              <w:left w:val="nil"/>
              <w:bottom w:val="single" w:sz="4" w:space="0" w:color="auto"/>
              <w:right w:val="single" w:sz="4" w:space="0" w:color="auto"/>
            </w:tcBorders>
            <w:shd w:val="clear" w:color="auto" w:fill="auto"/>
            <w:noWrap/>
            <w:vAlign w:val="bottom"/>
            <w:hideMark/>
          </w:tcPr>
          <w:p w14:paraId="0362BC5B" w14:textId="77777777" w:rsidR="00BC2909" w:rsidRPr="00FE01D4" w:rsidRDefault="00BC2909" w:rsidP="0064471D">
            <w:pPr>
              <w:jc w:val="right"/>
              <w:rPr>
                <w:color w:val="000000"/>
                <w:sz w:val="18"/>
                <w:szCs w:val="18"/>
              </w:rPr>
            </w:pPr>
            <w:r w:rsidRPr="00FE01D4">
              <w:rPr>
                <w:color w:val="000000"/>
                <w:sz w:val="18"/>
                <w:szCs w:val="18"/>
              </w:rPr>
              <w:t>5</w:t>
            </w:r>
          </w:p>
        </w:tc>
        <w:tc>
          <w:tcPr>
            <w:tcW w:w="3686" w:type="dxa"/>
            <w:tcBorders>
              <w:top w:val="nil"/>
              <w:left w:val="nil"/>
              <w:bottom w:val="single" w:sz="4" w:space="0" w:color="auto"/>
              <w:right w:val="single" w:sz="4" w:space="0" w:color="auto"/>
            </w:tcBorders>
            <w:shd w:val="clear" w:color="auto" w:fill="auto"/>
            <w:vAlign w:val="bottom"/>
            <w:hideMark/>
          </w:tcPr>
          <w:p w14:paraId="7DE09DE3"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4FD88B2E" w14:textId="77777777" w:rsidTr="008A079A">
        <w:trPr>
          <w:trHeight w:val="137"/>
        </w:trPr>
        <w:tc>
          <w:tcPr>
            <w:tcW w:w="2689" w:type="dxa"/>
            <w:vMerge/>
            <w:tcBorders>
              <w:left w:val="single" w:sz="4" w:space="0" w:color="auto"/>
              <w:bottom w:val="single" w:sz="4" w:space="0" w:color="auto"/>
              <w:right w:val="single" w:sz="4" w:space="0" w:color="auto"/>
            </w:tcBorders>
            <w:shd w:val="clear" w:color="auto" w:fill="auto"/>
          </w:tcPr>
          <w:p w14:paraId="4115B866" w14:textId="77777777" w:rsidR="00BC2909" w:rsidRPr="004C4A8C" w:rsidRDefault="00BC2909" w:rsidP="0064471D">
            <w:pPr>
              <w:rPr>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9500142" w14:textId="00BAE62B" w:rsidR="00BC2909" w:rsidRPr="00FE01D4" w:rsidRDefault="00BC2909" w:rsidP="0064471D">
            <w:pPr>
              <w:rPr>
                <w:color w:val="000000"/>
                <w:sz w:val="18"/>
                <w:szCs w:val="18"/>
              </w:rPr>
            </w:pPr>
            <w:r w:rsidRPr="00FE01D4">
              <w:rPr>
                <w:color w:val="000000"/>
                <w:sz w:val="18"/>
                <w:szCs w:val="18"/>
              </w:rPr>
              <w:t>P1000</w:t>
            </w:r>
          </w:p>
        </w:tc>
        <w:tc>
          <w:tcPr>
            <w:tcW w:w="1134" w:type="dxa"/>
            <w:tcBorders>
              <w:top w:val="nil"/>
              <w:left w:val="nil"/>
              <w:bottom w:val="single" w:sz="4" w:space="0" w:color="auto"/>
              <w:right w:val="single" w:sz="4" w:space="0" w:color="auto"/>
            </w:tcBorders>
            <w:shd w:val="clear" w:color="auto" w:fill="auto"/>
            <w:noWrap/>
            <w:vAlign w:val="bottom"/>
            <w:hideMark/>
          </w:tcPr>
          <w:p w14:paraId="0D4D49E0" w14:textId="77777777" w:rsidR="00BC2909" w:rsidRPr="00FE01D4" w:rsidRDefault="00BC2909" w:rsidP="0064471D">
            <w:pPr>
              <w:jc w:val="right"/>
              <w:rPr>
                <w:color w:val="000000"/>
                <w:sz w:val="18"/>
                <w:szCs w:val="18"/>
              </w:rPr>
            </w:pPr>
            <w:r w:rsidRPr="00FE01D4">
              <w:rPr>
                <w:color w:val="000000"/>
                <w:sz w:val="18"/>
                <w:szCs w:val="18"/>
              </w:rPr>
              <w:t>10</w:t>
            </w:r>
          </w:p>
        </w:tc>
        <w:tc>
          <w:tcPr>
            <w:tcW w:w="3686" w:type="dxa"/>
            <w:tcBorders>
              <w:top w:val="nil"/>
              <w:left w:val="nil"/>
              <w:bottom w:val="single" w:sz="4" w:space="0" w:color="auto"/>
              <w:right w:val="single" w:sz="4" w:space="0" w:color="auto"/>
            </w:tcBorders>
            <w:shd w:val="clear" w:color="auto" w:fill="auto"/>
            <w:vAlign w:val="bottom"/>
            <w:hideMark/>
          </w:tcPr>
          <w:p w14:paraId="6917C474" w14:textId="77777777" w:rsidR="00BC2909" w:rsidRPr="00FE01D4" w:rsidRDefault="00BC2909" w:rsidP="0064471D">
            <w:pPr>
              <w:rPr>
                <w:color w:val="000000"/>
                <w:sz w:val="18"/>
                <w:szCs w:val="18"/>
              </w:rPr>
            </w:pPr>
            <w:r w:rsidRPr="00FE01D4">
              <w:rPr>
                <w:color w:val="000000"/>
                <w:sz w:val="18"/>
                <w:szCs w:val="18"/>
              </w:rPr>
              <w:t>Výška 2000mm/5 políc na regál/hĺbka 400mm</w:t>
            </w:r>
          </w:p>
        </w:tc>
      </w:tr>
      <w:tr w:rsidR="00BC2909" w:rsidRPr="0011407C" w14:paraId="228DEE43" w14:textId="77777777" w:rsidTr="008A079A">
        <w:trPr>
          <w:trHeight w:val="50"/>
        </w:trPr>
        <w:tc>
          <w:tcPr>
            <w:tcW w:w="9493"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416032E9" w14:textId="77777777" w:rsidR="00BC2909" w:rsidRPr="00FF431D" w:rsidRDefault="00BC2909" w:rsidP="0064471D">
            <w:pPr>
              <w:rPr>
                <w:b/>
                <w:bCs/>
                <w:color w:val="000000"/>
                <w:sz w:val="10"/>
                <w:szCs w:val="10"/>
              </w:rPr>
            </w:pPr>
          </w:p>
        </w:tc>
      </w:tr>
      <w:tr w:rsidR="00BC2909" w:rsidRPr="0011407C" w14:paraId="22A1D1E5" w14:textId="77777777" w:rsidTr="00683F40">
        <w:trPr>
          <w:trHeight w:val="120"/>
        </w:trPr>
        <w:tc>
          <w:tcPr>
            <w:tcW w:w="2689" w:type="dxa"/>
            <w:vMerge w:val="restart"/>
            <w:tcBorders>
              <w:top w:val="nil"/>
              <w:left w:val="single" w:sz="4" w:space="0" w:color="auto"/>
              <w:bottom w:val="single" w:sz="12" w:space="0" w:color="auto"/>
              <w:right w:val="single" w:sz="4" w:space="0" w:color="auto"/>
            </w:tcBorders>
            <w:shd w:val="clear" w:color="auto" w:fill="auto"/>
          </w:tcPr>
          <w:p w14:paraId="39FA3D1B" w14:textId="77777777" w:rsidR="00BC2909" w:rsidRPr="004C4A8C" w:rsidRDefault="00BC2909" w:rsidP="0064471D">
            <w:pPr>
              <w:rPr>
                <w:b/>
                <w:bCs/>
                <w:color w:val="000000"/>
                <w:sz w:val="20"/>
                <w:szCs w:val="20"/>
              </w:rPr>
            </w:pPr>
          </w:p>
          <w:p w14:paraId="50071A90" w14:textId="77777777" w:rsidR="00BC2909" w:rsidRPr="004C4A8C" w:rsidRDefault="00BC2909" w:rsidP="0064471D">
            <w:pPr>
              <w:rPr>
                <w:color w:val="000000"/>
                <w:sz w:val="20"/>
                <w:szCs w:val="20"/>
              </w:rPr>
            </w:pPr>
            <w:r w:rsidRPr="004C4A8C">
              <w:rPr>
                <w:b/>
                <w:bCs/>
                <w:color w:val="000000"/>
                <w:sz w:val="20"/>
                <w:szCs w:val="20"/>
              </w:rPr>
              <w:t xml:space="preserve">Objekt Primaciálne nám. 1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B92D36A" w14:textId="1D1CB306" w:rsidR="00BC2909" w:rsidRPr="00FE01D4" w:rsidRDefault="00BC2909" w:rsidP="0064471D">
            <w:pPr>
              <w:rPr>
                <w:color w:val="000000"/>
                <w:sz w:val="18"/>
                <w:szCs w:val="18"/>
              </w:rPr>
            </w:pPr>
            <w:r w:rsidRPr="00FE01D4">
              <w:rPr>
                <w:color w:val="000000"/>
                <w:sz w:val="18"/>
                <w:szCs w:val="18"/>
              </w:rPr>
              <w:t>Z1300</w:t>
            </w:r>
          </w:p>
        </w:tc>
        <w:tc>
          <w:tcPr>
            <w:tcW w:w="1134" w:type="dxa"/>
            <w:tcBorders>
              <w:top w:val="nil"/>
              <w:left w:val="nil"/>
              <w:bottom w:val="single" w:sz="4" w:space="0" w:color="auto"/>
              <w:right w:val="single" w:sz="4" w:space="0" w:color="auto"/>
            </w:tcBorders>
            <w:shd w:val="clear" w:color="auto" w:fill="auto"/>
            <w:noWrap/>
            <w:vAlign w:val="bottom"/>
            <w:hideMark/>
          </w:tcPr>
          <w:p w14:paraId="0AC55FD4" w14:textId="77777777" w:rsidR="00BC2909" w:rsidRPr="00FE01D4" w:rsidRDefault="00BC2909" w:rsidP="0064471D">
            <w:pPr>
              <w:jc w:val="right"/>
              <w:rPr>
                <w:color w:val="000000"/>
                <w:sz w:val="18"/>
                <w:szCs w:val="18"/>
              </w:rPr>
            </w:pPr>
            <w:r w:rsidRPr="00FE01D4">
              <w:rPr>
                <w:color w:val="000000"/>
                <w:sz w:val="18"/>
                <w:szCs w:val="18"/>
              </w:rPr>
              <w:t>10</w:t>
            </w:r>
          </w:p>
        </w:tc>
        <w:tc>
          <w:tcPr>
            <w:tcW w:w="3686" w:type="dxa"/>
            <w:tcBorders>
              <w:top w:val="nil"/>
              <w:left w:val="nil"/>
              <w:bottom w:val="single" w:sz="4" w:space="0" w:color="auto"/>
              <w:right w:val="single" w:sz="4" w:space="0" w:color="auto"/>
            </w:tcBorders>
            <w:shd w:val="clear" w:color="auto" w:fill="auto"/>
            <w:vAlign w:val="bottom"/>
            <w:hideMark/>
          </w:tcPr>
          <w:p w14:paraId="50FA0515" w14:textId="77777777" w:rsidR="00BC2909" w:rsidRPr="00FE01D4" w:rsidRDefault="00BC2909" w:rsidP="0064471D">
            <w:pPr>
              <w:rPr>
                <w:color w:val="000000"/>
                <w:sz w:val="18"/>
                <w:szCs w:val="18"/>
              </w:rPr>
            </w:pPr>
            <w:r w:rsidRPr="00FE01D4">
              <w:rPr>
                <w:color w:val="000000"/>
                <w:sz w:val="18"/>
                <w:szCs w:val="18"/>
              </w:rPr>
              <w:t>Výška 3000mm/8 políc na regál/hĺbka 400mm</w:t>
            </w:r>
          </w:p>
        </w:tc>
      </w:tr>
      <w:tr w:rsidR="00BC2909" w:rsidRPr="0011407C" w14:paraId="4B690B52" w14:textId="77777777" w:rsidTr="00683F40">
        <w:trPr>
          <w:trHeight w:val="110"/>
        </w:trPr>
        <w:tc>
          <w:tcPr>
            <w:tcW w:w="2689" w:type="dxa"/>
            <w:vMerge/>
            <w:tcBorders>
              <w:top w:val="single" w:sz="4" w:space="0" w:color="auto"/>
              <w:left w:val="single" w:sz="4" w:space="0" w:color="auto"/>
              <w:bottom w:val="single" w:sz="12" w:space="0" w:color="auto"/>
              <w:right w:val="single" w:sz="4" w:space="0" w:color="auto"/>
            </w:tcBorders>
            <w:shd w:val="clear" w:color="auto" w:fill="auto"/>
          </w:tcPr>
          <w:p w14:paraId="34FDFACF" w14:textId="77777777" w:rsidR="00BC2909" w:rsidRPr="004C4A8C" w:rsidRDefault="00BC2909" w:rsidP="0064471D">
            <w:pPr>
              <w:rPr>
                <w:color w:val="000000"/>
                <w:sz w:val="20"/>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E8BAF05" w14:textId="710CB7E2" w:rsidR="00BC2909" w:rsidRPr="00FE01D4" w:rsidRDefault="00BC2909" w:rsidP="0064471D">
            <w:pPr>
              <w:rPr>
                <w:color w:val="000000"/>
                <w:sz w:val="18"/>
                <w:szCs w:val="18"/>
              </w:rPr>
            </w:pPr>
            <w:r w:rsidRPr="00FE01D4">
              <w:rPr>
                <w:color w:val="000000"/>
                <w:sz w:val="18"/>
                <w:szCs w:val="18"/>
              </w:rPr>
              <w:t>P1300</w:t>
            </w:r>
          </w:p>
        </w:tc>
        <w:tc>
          <w:tcPr>
            <w:tcW w:w="1134" w:type="dxa"/>
            <w:tcBorders>
              <w:top w:val="single" w:sz="4" w:space="0" w:color="auto"/>
              <w:left w:val="nil"/>
              <w:bottom w:val="single" w:sz="12" w:space="0" w:color="auto"/>
              <w:right w:val="single" w:sz="4" w:space="0" w:color="auto"/>
            </w:tcBorders>
            <w:shd w:val="clear" w:color="auto" w:fill="auto"/>
            <w:noWrap/>
            <w:vAlign w:val="bottom"/>
            <w:hideMark/>
          </w:tcPr>
          <w:p w14:paraId="1FC601CC" w14:textId="77777777" w:rsidR="00BC2909" w:rsidRPr="00FE01D4" w:rsidRDefault="00BC2909" w:rsidP="0064471D">
            <w:pPr>
              <w:jc w:val="right"/>
              <w:rPr>
                <w:color w:val="000000"/>
                <w:sz w:val="18"/>
                <w:szCs w:val="18"/>
              </w:rPr>
            </w:pPr>
            <w:r w:rsidRPr="00FE01D4">
              <w:rPr>
                <w:color w:val="000000"/>
                <w:sz w:val="18"/>
                <w:szCs w:val="18"/>
              </w:rPr>
              <w:t>22</w:t>
            </w:r>
          </w:p>
        </w:tc>
        <w:tc>
          <w:tcPr>
            <w:tcW w:w="3686" w:type="dxa"/>
            <w:tcBorders>
              <w:top w:val="single" w:sz="4" w:space="0" w:color="auto"/>
              <w:left w:val="nil"/>
              <w:bottom w:val="single" w:sz="12" w:space="0" w:color="auto"/>
              <w:right w:val="single" w:sz="4" w:space="0" w:color="auto"/>
            </w:tcBorders>
            <w:shd w:val="clear" w:color="auto" w:fill="auto"/>
            <w:vAlign w:val="bottom"/>
            <w:hideMark/>
          </w:tcPr>
          <w:p w14:paraId="0A3FC4AE" w14:textId="77777777" w:rsidR="00BC2909" w:rsidRPr="00FE01D4" w:rsidRDefault="00BC2909" w:rsidP="0064471D">
            <w:pPr>
              <w:rPr>
                <w:color w:val="000000"/>
                <w:sz w:val="18"/>
                <w:szCs w:val="18"/>
              </w:rPr>
            </w:pPr>
            <w:r w:rsidRPr="00FE01D4">
              <w:rPr>
                <w:color w:val="000000"/>
                <w:sz w:val="18"/>
                <w:szCs w:val="18"/>
              </w:rPr>
              <w:t>Výška 3000mm/8 políc na regál/hĺbka 400mm</w:t>
            </w:r>
          </w:p>
        </w:tc>
      </w:tr>
    </w:tbl>
    <w:p w14:paraId="414A46DC" w14:textId="4C66E91D" w:rsidR="00F3086B" w:rsidRPr="001534C3" w:rsidRDefault="00B71CD2" w:rsidP="001534C3">
      <w:pPr>
        <w:pStyle w:val="Nadpis3"/>
        <w:spacing w:after="160"/>
        <w:rPr>
          <w:rFonts w:asciiTheme="majorHAnsi" w:hAnsiTheme="majorHAnsi" w:cstheme="majorHAnsi"/>
          <w:b w:val="0"/>
          <w:bCs w:val="0"/>
          <w:color w:val="2F5496" w:themeColor="accent1" w:themeShade="BF"/>
          <w:sz w:val="28"/>
          <w:szCs w:val="28"/>
        </w:rPr>
      </w:pPr>
      <w:r w:rsidRPr="00110A4E">
        <w:rPr>
          <w:lang w:eastAsia="en-US"/>
        </w:rPr>
        <w:t xml:space="preserve"> </w:t>
      </w:r>
      <w:r w:rsidR="001534C3" w:rsidRPr="004063F4">
        <w:rPr>
          <w:rFonts w:asciiTheme="majorHAnsi" w:hAnsiTheme="majorHAnsi" w:cstheme="majorHAnsi"/>
          <w:b w:val="0"/>
          <w:bCs w:val="0"/>
          <w:color w:val="2F5496" w:themeColor="accent1" w:themeShade="BF"/>
          <w:sz w:val="28"/>
          <w:szCs w:val="28"/>
        </w:rPr>
        <w:t>Osobitné požiadavky na plnenie:</w:t>
      </w:r>
    </w:p>
    <w:p w14:paraId="2D9B1F81" w14:textId="62FD1CF7" w:rsidR="00B71CD2" w:rsidRDefault="00B71CD2" w:rsidP="00B71CD2">
      <w:pPr>
        <w:pStyle w:val="Odsekzoznamu"/>
        <w:numPr>
          <w:ilvl w:val="0"/>
          <w:numId w:val="36"/>
        </w:numPr>
        <w:spacing w:after="160"/>
        <w:ind w:left="284" w:hanging="284"/>
        <w:jc w:val="both"/>
      </w:pPr>
      <w:bookmarkStart w:id="6" w:name="_Hlk50612472"/>
      <w:bookmarkStart w:id="7" w:name="_Hlk50612207"/>
      <w:r w:rsidRPr="00D92BE1">
        <w:t xml:space="preserve">Ponuková cena </w:t>
      </w:r>
      <w:r w:rsidRPr="00CA22E6">
        <w:t xml:space="preserve">vrátane dopravy, vykládky a montáže </w:t>
      </w:r>
      <w:r>
        <w:t>v mieste dodania</w:t>
      </w:r>
      <w:r w:rsidRPr="00CA22E6">
        <w:t>. Súčasťou je aj vynosenie tovaru do určenej miestnosti na mieste dodania a odstránenie a likvidácia obalov</w:t>
      </w:r>
      <w:r w:rsidRPr="00D92BE1">
        <w:t xml:space="preserve">. </w:t>
      </w:r>
    </w:p>
    <w:p w14:paraId="331464BE" w14:textId="77777777" w:rsidR="00B71CD2" w:rsidRDefault="00B71CD2" w:rsidP="00B71CD2">
      <w:pPr>
        <w:pStyle w:val="Odsekzoznamu"/>
        <w:numPr>
          <w:ilvl w:val="0"/>
          <w:numId w:val="36"/>
        </w:numPr>
        <w:spacing w:after="160"/>
        <w:ind w:left="284" w:hanging="284"/>
        <w:jc w:val="both"/>
      </w:pPr>
      <w:r>
        <w:lastRenderedPageBreak/>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30698E70" w14:textId="548B54AB" w:rsidR="00B71CD2" w:rsidRDefault="00B71CD2" w:rsidP="00B71CD2">
      <w:pPr>
        <w:pStyle w:val="Odsekzoznamu"/>
        <w:numPr>
          <w:ilvl w:val="0"/>
          <w:numId w:val="36"/>
        </w:numPr>
        <w:spacing w:after="160"/>
        <w:ind w:left="284" w:hanging="284"/>
        <w:jc w:val="both"/>
      </w:pPr>
      <w:r w:rsidRPr="00D92BE1">
        <w:t>Dodanie tovaru je potrebné oznámiť minimálne dva pracovné dni vopred</w:t>
      </w:r>
      <w:r w:rsidR="00A145C6">
        <w:t xml:space="preserve">, pričom </w:t>
      </w:r>
      <w:r w:rsidR="00A145C6" w:rsidRPr="00584234">
        <w:rPr>
          <w:b/>
          <w:bCs/>
        </w:rPr>
        <w:t xml:space="preserve">je </w:t>
      </w:r>
      <w:r w:rsidR="00584234">
        <w:rPr>
          <w:b/>
          <w:bCs/>
        </w:rPr>
        <w:t>u</w:t>
      </w:r>
      <w:r w:rsidR="00A145C6" w:rsidRPr="00584234">
        <w:rPr>
          <w:b/>
          <w:bCs/>
          <w:szCs w:val="24"/>
          <w:shd w:val="clear" w:color="auto" w:fill="FFFFFF"/>
        </w:rPr>
        <w:t>možn</w:t>
      </w:r>
      <w:r w:rsidR="00584234">
        <w:rPr>
          <w:b/>
          <w:bCs/>
          <w:szCs w:val="24"/>
          <w:shd w:val="clear" w:color="auto" w:fill="FFFFFF"/>
        </w:rPr>
        <w:t>ený</w:t>
      </w:r>
      <w:r w:rsidR="00A145C6" w:rsidRPr="00584234">
        <w:rPr>
          <w:b/>
          <w:bCs/>
          <w:szCs w:val="24"/>
          <w:shd w:val="clear" w:color="auto" w:fill="FFFFFF"/>
        </w:rPr>
        <w:t xml:space="preserve"> postupný dodaj</w:t>
      </w:r>
      <w:r w:rsidR="00584234">
        <w:rPr>
          <w:b/>
          <w:bCs/>
          <w:szCs w:val="24"/>
          <w:shd w:val="clear" w:color="auto" w:fill="FFFFFF"/>
        </w:rPr>
        <w:t xml:space="preserve"> </w:t>
      </w:r>
      <w:r w:rsidR="00A145C6" w:rsidRPr="00584234">
        <w:rPr>
          <w:b/>
          <w:bCs/>
          <w:szCs w:val="24"/>
          <w:shd w:val="clear" w:color="auto" w:fill="FFFFFF"/>
        </w:rPr>
        <w:t>po objektoch</w:t>
      </w:r>
      <w:r w:rsidR="00555041">
        <w:rPr>
          <w:b/>
          <w:bCs/>
          <w:szCs w:val="24"/>
          <w:shd w:val="clear" w:color="auto" w:fill="FFFFFF"/>
        </w:rPr>
        <w:t>.</w:t>
      </w:r>
    </w:p>
    <w:p w14:paraId="4EF18393" w14:textId="00E534CA" w:rsidR="00A145C6" w:rsidRPr="00A145C6" w:rsidRDefault="00B71CD2" w:rsidP="00006F10">
      <w:pPr>
        <w:pStyle w:val="Odsekzoznamu"/>
        <w:numPr>
          <w:ilvl w:val="0"/>
          <w:numId w:val="36"/>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r w:rsidR="00A145C6">
        <w:t>.</w:t>
      </w:r>
      <w:bookmarkStart w:id="8" w:name="_Hlk50612762"/>
      <w:bookmarkEnd w:id="6"/>
    </w:p>
    <w:p w14:paraId="039303D2" w14:textId="44C8C66E" w:rsidR="00B71CD2" w:rsidRPr="00F11CA6" w:rsidRDefault="00B71CD2" w:rsidP="00B71CD2">
      <w:pPr>
        <w:pStyle w:val="Odsekzoznamu"/>
        <w:numPr>
          <w:ilvl w:val="0"/>
          <w:numId w:val="36"/>
        </w:numPr>
        <w:spacing w:after="160"/>
        <w:ind w:left="284" w:hanging="284"/>
        <w:jc w:val="both"/>
      </w:pPr>
      <w:r w:rsidRPr="00F11CA6">
        <w:rPr>
          <w:b/>
          <w:bCs/>
        </w:rPr>
        <w:t>Požaduje sa dodanie tovaru s dokumentáciou:</w:t>
      </w:r>
      <w:r w:rsidRPr="00D92BE1">
        <w:t xml:space="preserve"> </w:t>
      </w:r>
      <w:r>
        <w:rPr>
          <w:rFonts w:eastAsia="TimesNewRomanPSMT"/>
          <w:color w:val="000000"/>
        </w:rPr>
        <w:t>technický / p</w:t>
      </w:r>
      <w:r w:rsidRPr="00F11CA6">
        <w:rPr>
          <w:rFonts w:eastAsia="TimesNewRomanPSMT"/>
          <w:color w:val="000000"/>
        </w:rPr>
        <w:t xml:space="preserve">roduktový list ,  </w:t>
      </w:r>
      <w:r w:rsidRPr="00D92BE1">
        <w:t>návod  na  použitie  v</w:t>
      </w:r>
      <w:r w:rsidR="00584234">
        <w:t> </w:t>
      </w:r>
      <w:r w:rsidRPr="00D92BE1">
        <w:t>slovenskom</w:t>
      </w:r>
      <w:r w:rsidR="00584234">
        <w:t xml:space="preserve"> </w:t>
      </w:r>
      <w:r w:rsidRPr="00D92BE1">
        <w:t>jazyku,</w:t>
      </w:r>
      <w:r w:rsidR="00584234">
        <w:t xml:space="preserve"> </w:t>
      </w:r>
      <w:r w:rsidRPr="00D92BE1">
        <w:t>záručn</w:t>
      </w:r>
      <w:r>
        <w:t>ý</w:t>
      </w:r>
      <w:r w:rsidR="00584234">
        <w:t xml:space="preserve"> </w:t>
      </w:r>
      <w:r w:rsidRPr="00D92BE1">
        <w:t xml:space="preserve">list a </w:t>
      </w:r>
      <w:r>
        <w:t>p</w:t>
      </w:r>
      <w:r w:rsidRPr="00D92BE1">
        <w:t>reberací protokol.</w:t>
      </w:r>
      <w:r w:rsidRPr="00745515">
        <w:t xml:space="preserve"> </w:t>
      </w:r>
      <w:bookmarkEnd w:id="7"/>
      <w:bookmarkEnd w:id="8"/>
    </w:p>
    <w:p w14:paraId="3A0631D5" w14:textId="77777777" w:rsidR="00B71CD2" w:rsidRDefault="00B71CD2" w:rsidP="00B71CD2">
      <w:pPr>
        <w:spacing w:before="160" w:after="160"/>
        <w:jc w:val="both"/>
        <w:rPr>
          <w:lang w:eastAsia="en-US"/>
        </w:rPr>
      </w:pPr>
    </w:p>
    <w:p w14:paraId="223A31F4" w14:textId="77777777" w:rsidR="00B71CD2" w:rsidRDefault="00B71CD2" w:rsidP="008B18E5">
      <w:pPr>
        <w:spacing w:before="160" w:after="160"/>
        <w:jc w:val="both"/>
        <w:rPr>
          <w:lang w:eastAsia="en-US"/>
        </w:rPr>
      </w:pPr>
    </w:p>
    <w:p w14:paraId="7B10A121" w14:textId="77777777" w:rsidR="00456C49" w:rsidRPr="00456C49" w:rsidRDefault="00456C49" w:rsidP="00456C49">
      <w:pPr>
        <w:rPr>
          <w:lang w:eastAsia="cs-CZ"/>
        </w:rPr>
      </w:pPr>
    </w:p>
    <w:sectPr w:rsidR="00456C49" w:rsidRPr="00456C49" w:rsidSect="000C68ED">
      <w:headerReference w:type="default" r:id="rId11"/>
      <w:footerReference w:type="default" r:id="rId12"/>
      <w:headerReference w:type="first" r:id="rId13"/>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86C3" w14:textId="77777777" w:rsidR="00D23FD1" w:rsidRDefault="00D23FD1">
      <w:r>
        <w:separator/>
      </w:r>
    </w:p>
  </w:endnote>
  <w:endnote w:type="continuationSeparator" w:id="0">
    <w:p w14:paraId="3C5A7960" w14:textId="77777777" w:rsidR="00D23FD1" w:rsidRDefault="00D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9282721"/>
      <w:docPartObj>
        <w:docPartGallery w:val="Page Numbers (Bottom of Page)"/>
        <w:docPartUnique/>
      </w:docPartObj>
    </w:sdtPr>
    <w:sdtEndPr/>
    <w:sdtContent>
      <w:p w14:paraId="31746966" w14:textId="3C3146F4" w:rsidR="008B18E5" w:rsidRPr="008B18E5" w:rsidRDefault="008B18E5">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093" w14:textId="77777777" w:rsidR="00D23FD1" w:rsidRDefault="00D23FD1">
      <w:r>
        <w:separator/>
      </w:r>
    </w:p>
  </w:footnote>
  <w:footnote w:type="continuationSeparator" w:id="0">
    <w:p w14:paraId="377F34FD" w14:textId="77777777" w:rsidR="00D23FD1" w:rsidRDefault="00D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8A1" w14:textId="77777777" w:rsidR="008B18E5" w:rsidRPr="00DA3D52" w:rsidRDefault="008B18E5" w:rsidP="008B18E5">
    <w:pPr>
      <w:pStyle w:val="Hlavika"/>
      <w:tabs>
        <w:tab w:val="clear" w:pos="4536"/>
        <w:tab w:val="clear" w:pos="9072"/>
        <w:tab w:val="left" w:pos="3119"/>
        <w:tab w:val="right" w:pos="9498"/>
      </w:tabs>
      <w:ind w:right="-144" w:firstLine="993"/>
      <w:rPr>
        <w:bCs/>
        <w:sz w:val="22"/>
      </w:rPr>
    </w:pPr>
    <w:bookmarkStart w:id="9" w:name="_Hlk68613026"/>
    <w:bookmarkStart w:id="10"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46A2E094" w:rsidR="008B18E5" w:rsidRPr="00CF39DB" w:rsidRDefault="008B18E5"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w:t>
    </w:r>
    <w:r w:rsidR="002630CF">
      <w:rPr>
        <w:lang w:val="sk-SK"/>
      </w:rPr>
      <w:t>6</w:t>
    </w:r>
    <w:r w:rsidRPr="00AF27FC">
      <w:t xml:space="preserve"> - Kovové </w:t>
    </w:r>
    <w:r w:rsidR="002630CF">
      <w:rPr>
        <w:lang w:val="sk-SK"/>
      </w:rPr>
      <w:t>regály do archívnych priestorov</w:t>
    </w:r>
  </w:p>
  <w:p w14:paraId="62DB037F" w14:textId="77777777" w:rsidR="008B18E5" w:rsidRPr="00110313" w:rsidRDefault="008B18E5"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8B18E5" w:rsidRPr="00DC5269" w:rsidRDefault="008B18E5"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9"/>
  <w:bookmarkEnd w:id="10"/>
  <w:p w14:paraId="506ACF18" w14:textId="77777777" w:rsidR="008B18E5" w:rsidRDefault="008B18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D" w14:textId="5463F292" w:rsidR="0033255C" w:rsidRPr="00895EB8" w:rsidRDefault="0033255C"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0306ED9"/>
    <w:multiLevelType w:val="hybridMultilevel"/>
    <w:tmpl w:val="7E72566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5"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AE35303"/>
    <w:multiLevelType w:val="hybridMultilevel"/>
    <w:tmpl w:val="2AC64FF2"/>
    <w:lvl w:ilvl="0" w:tplc="BFCC8AE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2AE5AED"/>
    <w:multiLevelType w:val="multilevel"/>
    <w:tmpl w:val="79C05308"/>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11"/>
  </w:num>
  <w:num w:numId="3">
    <w:abstractNumId w:val="29"/>
  </w:num>
  <w:num w:numId="4">
    <w:abstractNumId w:val="14"/>
  </w:num>
  <w:num w:numId="5">
    <w:abstractNumId w:val="18"/>
  </w:num>
  <w:num w:numId="6">
    <w:abstractNumId w:val="0"/>
  </w:num>
  <w:num w:numId="7">
    <w:abstractNumId w:val="2"/>
  </w:num>
  <w:num w:numId="8">
    <w:abstractNumId w:val="1"/>
  </w:num>
  <w:num w:numId="9">
    <w:abstractNumId w:val="0"/>
  </w:num>
  <w:num w:numId="10">
    <w:abstractNumId w:val="1"/>
  </w:num>
  <w:num w:numId="11">
    <w:abstractNumId w:val="12"/>
  </w:num>
  <w:num w:numId="12">
    <w:abstractNumId w:val="23"/>
  </w:num>
  <w:num w:numId="13">
    <w:abstractNumId w:val="24"/>
  </w:num>
  <w:num w:numId="14">
    <w:abstractNumId w:val="9"/>
  </w:num>
  <w:num w:numId="15">
    <w:abstractNumId w:val="33"/>
  </w:num>
  <w:num w:numId="16">
    <w:abstractNumId w:val="5"/>
  </w:num>
  <w:num w:numId="17">
    <w:abstractNumId w:val="28"/>
  </w:num>
  <w:num w:numId="18">
    <w:abstractNumId w:val="27"/>
  </w:num>
  <w:num w:numId="19">
    <w:abstractNumId w:val="21"/>
  </w:num>
  <w:num w:numId="20">
    <w:abstractNumId w:val="16"/>
  </w:num>
  <w:num w:numId="21">
    <w:abstractNumId w:val="15"/>
  </w:num>
  <w:num w:numId="22">
    <w:abstractNumId w:val="8"/>
  </w:num>
  <w:num w:numId="23">
    <w:abstractNumId w:val="13"/>
  </w:num>
  <w:num w:numId="24">
    <w:abstractNumId w:val="17"/>
  </w:num>
  <w:num w:numId="25">
    <w:abstractNumId w:val="34"/>
  </w:num>
  <w:num w:numId="26">
    <w:abstractNumId w:val="7"/>
  </w:num>
  <w:num w:numId="27">
    <w:abstractNumId w:val="4"/>
  </w:num>
  <w:num w:numId="28">
    <w:abstractNumId w:val="10"/>
  </w:num>
  <w:num w:numId="29">
    <w:abstractNumId w:val="25"/>
  </w:num>
  <w:num w:numId="30">
    <w:abstractNumId w:val="26"/>
  </w:num>
  <w:num w:numId="31">
    <w:abstractNumId w:val="6"/>
  </w:num>
  <w:num w:numId="32">
    <w:abstractNumId w:val="30"/>
  </w:num>
  <w:num w:numId="33">
    <w:abstractNumId w:val="19"/>
  </w:num>
  <w:num w:numId="34">
    <w:abstractNumId w:val="31"/>
  </w:num>
  <w:num w:numId="35">
    <w:abstractNumId w:val="32"/>
  </w:num>
  <w:num w:numId="36">
    <w:abstractNumId w:val="22"/>
  </w:num>
  <w:num w:numId="37">
    <w:abstractNumId w:val="3"/>
  </w:num>
  <w:num w:numId="3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4F06"/>
    <w:rsid w:val="0000549C"/>
    <w:rsid w:val="00005B38"/>
    <w:rsid w:val="00005C83"/>
    <w:rsid w:val="00005E54"/>
    <w:rsid w:val="00006736"/>
    <w:rsid w:val="00006F10"/>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34F3E"/>
    <w:rsid w:val="00037F94"/>
    <w:rsid w:val="0004067F"/>
    <w:rsid w:val="00040F32"/>
    <w:rsid w:val="00041B90"/>
    <w:rsid w:val="00041DC5"/>
    <w:rsid w:val="00042252"/>
    <w:rsid w:val="000425CF"/>
    <w:rsid w:val="00043BEA"/>
    <w:rsid w:val="00043F90"/>
    <w:rsid w:val="00044609"/>
    <w:rsid w:val="00044D3B"/>
    <w:rsid w:val="00044F47"/>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35C9"/>
    <w:rsid w:val="000744AC"/>
    <w:rsid w:val="00074CA5"/>
    <w:rsid w:val="0007503E"/>
    <w:rsid w:val="000752FB"/>
    <w:rsid w:val="00075635"/>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37D"/>
    <w:rsid w:val="000967A2"/>
    <w:rsid w:val="00096C8A"/>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3E6"/>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158"/>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07C"/>
    <w:rsid w:val="0011478C"/>
    <w:rsid w:val="00114E66"/>
    <w:rsid w:val="001157BD"/>
    <w:rsid w:val="00115864"/>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079"/>
    <w:rsid w:val="00151EF5"/>
    <w:rsid w:val="00152004"/>
    <w:rsid w:val="00152385"/>
    <w:rsid w:val="001534C3"/>
    <w:rsid w:val="0015356D"/>
    <w:rsid w:val="001550EB"/>
    <w:rsid w:val="00156936"/>
    <w:rsid w:val="00157BE8"/>
    <w:rsid w:val="00162633"/>
    <w:rsid w:val="00162EDB"/>
    <w:rsid w:val="001630D5"/>
    <w:rsid w:val="00164CE9"/>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78F"/>
    <w:rsid w:val="00175859"/>
    <w:rsid w:val="00177124"/>
    <w:rsid w:val="00177A78"/>
    <w:rsid w:val="0018016C"/>
    <w:rsid w:val="001804E9"/>
    <w:rsid w:val="00180CE0"/>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5F4"/>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39F5"/>
    <w:rsid w:val="001A4602"/>
    <w:rsid w:val="001A5974"/>
    <w:rsid w:val="001A5F4A"/>
    <w:rsid w:val="001A79A3"/>
    <w:rsid w:val="001B0889"/>
    <w:rsid w:val="001B17C7"/>
    <w:rsid w:val="001B1A19"/>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0FA7"/>
    <w:rsid w:val="00211160"/>
    <w:rsid w:val="00211AE0"/>
    <w:rsid w:val="002128A4"/>
    <w:rsid w:val="00212AE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62A"/>
    <w:rsid w:val="0026092B"/>
    <w:rsid w:val="00261650"/>
    <w:rsid w:val="002630CF"/>
    <w:rsid w:val="002631FE"/>
    <w:rsid w:val="00263392"/>
    <w:rsid w:val="0026345F"/>
    <w:rsid w:val="00263684"/>
    <w:rsid w:val="00264520"/>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B64"/>
    <w:rsid w:val="002A3C1D"/>
    <w:rsid w:val="002A458F"/>
    <w:rsid w:val="002A5085"/>
    <w:rsid w:val="002A545D"/>
    <w:rsid w:val="002A57E4"/>
    <w:rsid w:val="002A5F02"/>
    <w:rsid w:val="002A76DD"/>
    <w:rsid w:val="002A773E"/>
    <w:rsid w:val="002B0763"/>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1D0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11"/>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17EAD"/>
    <w:rsid w:val="0032058A"/>
    <w:rsid w:val="00320770"/>
    <w:rsid w:val="003211F5"/>
    <w:rsid w:val="00321605"/>
    <w:rsid w:val="0032265F"/>
    <w:rsid w:val="00322935"/>
    <w:rsid w:val="00323785"/>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3BE5"/>
    <w:rsid w:val="00354A1A"/>
    <w:rsid w:val="003550E2"/>
    <w:rsid w:val="0035545F"/>
    <w:rsid w:val="00355D65"/>
    <w:rsid w:val="00355DD1"/>
    <w:rsid w:val="00356443"/>
    <w:rsid w:val="0035762F"/>
    <w:rsid w:val="00357AF3"/>
    <w:rsid w:val="0036086C"/>
    <w:rsid w:val="00360BE7"/>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688"/>
    <w:rsid w:val="003B4CF0"/>
    <w:rsid w:val="003B6137"/>
    <w:rsid w:val="003B784F"/>
    <w:rsid w:val="003C0110"/>
    <w:rsid w:val="003C0BB3"/>
    <w:rsid w:val="003C10CF"/>
    <w:rsid w:val="003C1E47"/>
    <w:rsid w:val="003C1F89"/>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3FE3"/>
    <w:rsid w:val="0043401D"/>
    <w:rsid w:val="0043454F"/>
    <w:rsid w:val="00434FDE"/>
    <w:rsid w:val="004350CF"/>
    <w:rsid w:val="00435177"/>
    <w:rsid w:val="00435BBA"/>
    <w:rsid w:val="00435CEE"/>
    <w:rsid w:val="00435DED"/>
    <w:rsid w:val="004367DB"/>
    <w:rsid w:val="0043757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56"/>
    <w:rsid w:val="004B7D80"/>
    <w:rsid w:val="004C1012"/>
    <w:rsid w:val="004C2E95"/>
    <w:rsid w:val="004C2EA8"/>
    <w:rsid w:val="004C3841"/>
    <w:rsid w:val="004C386F"/>
    <w:rsid w:val="004C46A5"/>
    <w:rsid w:val="004C4A8C"/>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3F3D"/>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3EE5"/>
    <w:rsid w:val="005440DD"/>
    <w:rsid w:val="0054458F"/>
    <w:rsid w:val="00544900"/>
    <w:rsid w:val="00544FF8"/>
    <w:rsid w:val="005451DC"/>
    <w:rsid w:val="00545259"/>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041"/>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B02"/>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234"/>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4F"/>
    <w:rsid w:val="005C7D89"/>
    <w:rsid w:val="005D13F8"/>
    <w:rsid w:val="005D2441"/>
    <w:rsid w:val="005D3331"/>
    <w:rsid w:val="005D4EB9"/>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2F67"/>
    <w:rsid w:val="005F357E"/>
    <w:rsid w:val="005F3D54"/>
    <w:rsid w:val="005F52B6"/>
    <w:rsid w:val="005F54D5"/>
    <w:rsid w:val="005F5C0C"/>
    <w:rsid w:val="005F6699"/>
    <w:rsid w:val="005F6CEE"/>
    <w:rsid w:val="005F7537"/>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079F4"/>
    <w:rsid w:val="00610521"/>
    <w:rsid w:val="006108C0"/>
    <w:rsid w:val="006108C4"/>
    <w:rsid w:val="006110A5"/>
    <w:rsid w:val="0061111B"/>
    <w:rsid w:val="00611673"/>
    <w:rsid w:val="006119DE"/>
    <w:rsid w:val="00611D73"/>
    <w:rsid w:val="00612589"/>
    <w:rsid w:val="00612721"/>
    <w:rsid w:val="00613390"/>
    <w:rsid w:val="00613AFA"/>
    <w:rsid w:val="00613D4B"/>
    <w:rsid w:val="0061541C"/>
    <w:rsid w:val="00615E8A"/>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3DD"/>
    <w:rsid w:val="00650788"/>
    <w:rsid w:val="00650B87"/>
    <w:rsid w:val="00651720"/>
    <w:rsid w:val="00652325"/>
    <w:rsid w:val="00652AAB"/>
    <w:rsid w:val="006538F2"/>
    <w:rsid w:val="0065415B"/>
    <w:rsid w:val="00654EC2"/>
    <w:rsid w:val="0065542A"/>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3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40"/>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1FF7"/>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DAE"/>
    <w:rsid w:val="006C1600"/>
    <w:rsid w:val="006C1B87"/>
    <w:rsid w:val="006C22A3"/>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536"/>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5829"/>
    <w:rsid w:val="006F69DE"/>
    <w:rsid w:val="006F6EE6"/>
    <w:rsid w:val="006F7865"/>
    <w:rsid w:val="006F78BB"/>
    <w:rsid w:val="006F78C2"/>
    <w:rsid w:val="00700257"/>
    <w:rsid w:val="00700661"/>
    <w:rsid w:val="00700E91"/>
    <w:rsid w:val="007025D8"/>
    <w:rsid w:val="00702C32"/>
    <w:rsid w:val="0070319E"/>
    <w:rsid w:val="00704A6C"/>
    <w:rsid w:val="00705550"/>
    <w:rsid w:val="00705643"/>
    <w:rsid w:val="00705871"/>
    <w:rsid w:val="00705BEE"/>
    <w:rsid w:val="00706154"/>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D5F"/>
    <w:rsid w:val="00713F46"/>
    <w:rsid w:val="007140C3"/>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6869"/>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0E"/>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62F2"/>
    <w:rsid w:val="007F67AB"/>
    <w:rsid w:val="007F69CC"/>
    <w:rsid w:val="007F6EC3"/>
    <w:rsid w:val="007F77ED"/>
    <w:rsid w:val="00800357"/>
    <w:rsid w:val="008007D6"/>
    <w:rsid w:val="008011E6"/>
    <w:rsid w:val="00801650"/>
    <w:rsid w:val="0080199F"/>
    <w:rsid w:val="00801E7F"/>
    <w:rsid w:val="00801ED2"/>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53C"/>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764F8"/>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0D3C"/>
    <w:rsid w:val="008915D1"/>
    <w:rsid w:val="00891E5E"/>
    <w:rsid w:val="008933A7"/>
    <w:rsid w:val="00893DDD"/>
    <w:rsid w:val="00895296"/>
    <w:rsid w:val="008959A2"/>
    <w:rsid w:val="00895A86"/>
    <w:rsid w:val="00895AA4"/>
    <w:rsid w:val="00895EB8"/>
    <w:rsid w:val="00896025"/>
    <w:rsid w:val="00896A03"/>
    <w:rsid w:val="00896D01"/>
    <w:rsid w:val="00897D04"/>
    <w:rsid w:val="008A079A"/>
    <w:rsid w:val="008A0C3A"/>
    <w:rsid w:val="008A0DB9"/>
    <w:rsid w:val="008A213B"/>
    <w:rsid w:val="008A2BC1"/>
    <w:rsid w:val="008A33B1"/>
    <w:rsid w:val="008A3A86"/>
    <w:rsid w:val="008A3ED8"/>
    <w:rsid w:val="008A43B6"/>
    <w:rsid w:val="008A4451"/>
    <w:rsid w:val="008A4852"/>
    <w:rsid w:val="008A4BCB"/>
    <w:rsid w:val="008A5783"/>
    <w:rsid w:val="008A5798"/>
    <w:rsid w:val="008A5F6B"/>
    <w:rsid w:val="008A6E16"/>
    <w:rsid w:val="008A7607"/>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2A2B"/>
    <w:rsid w:val="008D35AE"/>
    <w:rsid w:val="008D4561"/>
    <w:rsid w:val="008D4C6F"/>
    <w:rsid w:val="008D5A24"/>
    <w:rsid w:val="008D6652"/>
    <w:rsid w:val="008D68A8"/>
    <w:rsid w:val="008D6B0B"/>
    <w:rsid w:val="008D71A9"/>
    <w:rsid w:val="008D7B61"/>
    <w:rsid w:val="008E01B7"/>
    <w:rsid w:val="008E1E94"/>
    <w:rsid w:val="008E29F3"/>
    <w:rsid w:val="008E2D4C"/>
    <w:rsid w:val="008E3ACD"/>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3A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1F52"/>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3F0D"/>
    <w:rsid w:val="00964469"/>
    <w:rsid w:val="0096483E"/>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899"/>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5C6"/>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0C96"/>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53C"/>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12C8"/>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064"/>
    <w:rsid w:val="00AD726B"/>
    <w:rsid w:val="00AD72BB"/>
    <w:rsid w:val="00AD753E"/>
    <w:rsid w:val="00AD775A"/>
    <w:rsid w:val="00AE05F4"/>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3AF"/>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46C"/>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49D2"/>
    <w:rsid w:val="00B550DD"/>
    <w:rsid w:val="00B55B0E"/>
    <w:rsid w:val="00B56225"/>
    <w:rsid w:val="00B5636C"/>
    <w:rsid w:val="00B565E4"/>
    <w:rsid w:val="00B60614"/>
    <w:rsid w:val="00B60756"/>
    <w:rsid w:val="00B610CC"/>
    <w:rsid w:val="00B616CE"/>
    <w:rsid w:val="00B61A22"/>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CD2"/>
    <w:rsid w:val="00B71DE2"/>
    <w:rsid w:val="00B72C7A"/>
    <w:rsid w:val="00B733D5"/>
    <w:rsid w:val="00B73962"/>
    <w:rsid w:val="00B73D80"/>
    <w:rsid w:val="00B74C1B"/>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73D"/>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716"/>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198"/>
    <w:rsid w:val="00BB63BD"/>
    <w:rsid w:val="00BB68ED"/>
    <w:rsid w:val="00BB6EF8"/>
    <w:rsid w:val="00BB7720"/>
    <w:rsid w:val="00BC0930"/>
    <w:rsid w:val="00BC12F2"/>
    <w:rsid w:val="00BC16D0"/>
    <w:rsid w:val="00BC266D"/>
    <w:rsid w:val="00BC2909"/>
    <w:rsid w:val="00BC34E7"/>
    <w:rsid w:val="00BC39C9"/>
    <w:rsid w:val="00BC4B6D"/>
    <w:rsid w:val="00BC4C87"/>
    <w:rsid w:val="00BC5150"/>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8C7"/>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853"/>
    <w:rsid w:val="00C17BB1"/>
    <w:rsid w:val="00C20BE1"/>
    <w:rsid w:val="00C21C0E"/>
    <w:rsid w:val="00C245C2"/>
    <w:rsid w:val="00C24750"/>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276"/>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57918"/>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1C8"/>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215"/>
    <w:rsid w:val="00CA13E1"/>
    <w:rsid w:val="00CA21FA"/>
    <w:rsid w:val="00CA26C3"/>
    <w:rsid w:val="00CA32E1"/>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12D6"/>
    <w:rsid w:val="00CF3215"/>
    <w:rsid w:val="00CF39DB"/>
    <w:rsid w:val="00CF3EBA"/>
    <w:rsid w:val="00CF5B99"/>
    <w:rsid w:val="00CF6371"/>
    <w:rsid w:val="00D005C5"/>
    <w:rsid w:val="00D005DB"/>
    <w:rsid w:val="00D008A5"/>
    <w:rsid w:val="00D008D7"/>
    <w:rsid w:val="00D00BE8"/>
    <w:rsid w:val="00D0123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062"/>
    <w:rsid w:val="00D253FB"/>
    <w:rsid w:val="00D25520"/>
    <w:rsid w:val="00D25563"/>
    <w:rsid w:val="00D2650E"/>
    <w:rsid w:val="00D27522"/>
    <w:rsid w:val="00D3011A"/>
    <w:rsid w:val="00D30457"/>
    <w:rsid w:val="00D30DCC"/>
    <w:rsid w:val="00D310EE"/>
    <w:rsid w:val="00D311E2"/>
    <w:rsid w:val="00D31E0F"/>
    <w:rsid w:val="00D32C38"/>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E10"/>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0AB"/>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4216"/>
    <w:rsid w:val="00D85160"/>
    <w:rsid w:val="00D855BC"/>
    <w:rsid w:val="00D8613A"/>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298B"/>
    <w:rsid w:val="00DB321B"/>
    <w:rsid w:val="00DB520D"/>
    <w:rsid w:val="00DB5297"/>
    <w:rsid w:val="00DB55FF"/>
    <w:rsid w:val="00DB69E2"/>
    <w:rsid w:val="00DB6A70"/>
    <w:rsid w:val="00DC0387"/>
    <w:rsid w:val="00DC12E9"/>
    <w:rsid w:val="00DC14DA"/>
    <w:rsid w:val="00DC28A0"/>
    <w:rsid w:val="00DC2B51"/>
    <w:rsid w:val="00DC2CFD"/>
    <w:rsid w:val="00DC346B"/>
    <w:rsid w:val="00DC3A3B"/>
    <w:rsid w:val="00DC5CF2"/>
    <w:rsid w:val="00DC6753"/>
    <w:rsid w:val="00DC6CF8"/>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65C"/>
    <w:rsid w:val="00DE6EF2"/>
    <w:rsid w:val="00DE72FE"/>
    <w:rsid w:val="00DE73AE"/>
    <w:rsid w:val="00DE75B5"/>
    <w:rsid w:val="00DE77C9"/>
    <w:rsid w:val="00DE7855"/>
    <w:rsid w:val="00DF12FE"/>
    <w:rsid w:val="00DF188A"/>
    <w:rsid w:val="00DF2444"/>
    <w:rsid w:val="00DF2FFB"/>
    <w:rsid w:val="00DF31EE"/>
    <w:rsid w:val="00DF3353"/>
    <w:rsid w:val="00DF3532"/>
    <w:rsid w:val="00DF389E"/>
    <w:rsid w:val="00DF4293"/>
    <w:rsid w:val="00DF5485"/>
    <w:rsid w:val="00DF5B9B"/>
    <w:rsid w:val="00DF60E0"/>
    <w:rsid w:val="00DF6696"/>
    <w:rsid w:val="00DF6F58"/>
    <w:rsid w:val="00DF7328"/>
    <w:rsid w:val="00DF733C"/>
    <w:rsid w:val="00DF74E3"/>
    <w:rsid w:val="00DF754E"/>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0C5"/>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19E"/>
    <w:rsid w:val="00E60444"/>
    <w:rsid w:val="00E6269F"/>
    <w:rsid w:val="00E633C9"/>
    <w:rsid w:val="00E63E86"/>
    <w:rsid w:val="00E6545E"/>
    <w:rsid w:val="00E6570D"/>
    <w:rsid w:val="00E6597A"/>
    <w:rsid w:val="00E668AB"/>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7C6"/>
    <w:rsid w:val="00E80E9C"/>
    <w:rsid w:val="00E8179B"/>
    <w:rsid w:val="00E81B35"/>
    <w:rsid w:val="00E81F58"/>
    <w:rsid w:val="00E82544"/>
    <w:rsid w:val="00E83150"/>
    <w:rsid w:val="00E833F3"/>
    <w:rsid w:val="00E83AA9"/>
    <w:rsid w:val="00E83CB8"/>
    <w:rsid w:val="00E84070"/>
    <w:rsid w:val="00E84A8F"/>
    <w:rsid w:val="00E86047"/>
    <w:rsid w:val="00E863E9"/>
    <w:rsid w:val="00E87224"/>
    <w:rsid w:val="00E87821"/>
    <w:rsid w:val="00E87AA1"/>
    <w:rsid w:val="00E90C59"/>
    <w:rsid w:val="00E90FC5"/>
    <w:rsid w:val="00E91329"/>
    <w:rsid w:val="00E9159F"/>
    <w:rsid w:val="00E91633"/>
    <w:rsid w:val="00E91780"/>
    <w:rsid w:val="00E92099"/>
    <w:rsid w:val="00E92FF0"/>
    <w:rsid w:val="00E93DA5"/>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1CA"/>
    <w:rsid w:val="00EF7D47"/>
    <w:rsid w:val="00EF7F81"/>
    <w:rsid w:val="00F00579"/>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63"/>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06E1"/>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52B"/>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2D1"/>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1D4"/>
    <w:rsid w:val="00FE0211"/>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00E"/>
    <w:rsid w:val="00FF3363"/>
    <w:rsid w:val="00FF3A31"/>
    <w:rsid w:val="00FF3D46"/>
    <w:rsid w:val="00FF3F2C"/>
    <w:rsid w:val="00FF431D"/>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46372D"/>
    <w:pPr>
      <w:keepNext/>
      <w:keepLines/>
      <w:numPr>
        <w:numId w:val="1"/>
      </w:numPr>
      <w:spacing w:before="160" w:after="160" w:line="276" w:lineRule="auto"/>
      <w:ind w:left="0" w:hanging="426"/>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6372D"/>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71953110">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810513373">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355765807">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496415404">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7</Pages>
  <Words>2574</Words>
  <Characters>15663</Characters>
  <Application>Microsoft Office Word</Application>
  <DocSecurity>0</DocSecurity>
  <Lines>130</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18201</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Hritzová Petra, Ing</cp:lastModifiedBy>
  <cp:revision>2</cp:revision>
  <cp:lastPrinted>2020-12-11T14:27:00Z</cp:lastPrinted>
  <dcterms:created xsi:type="dcterms:W3CDTF">2021-07-30T18:38:00Z</dcterms:created>
  <dcterms:modified xsi:type="dcterms:W3CDTF">2021-07-30T18:38:00Z</dcterms:modified>
</cp:coreProperties>
</file>