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8E4" w14:textId="6C684945" w:rsidR="008301D0" w:rsidRPr="00B93E5E" w:rsidRDefault="008301D0" w:rsidP="002A72D1">
      <w:pPr>
        <w:spacing w:after="12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B93E5E">
        <w:rPr>
          <w:rFonts w:ascii="Arial Narrow" w:hAnsi="Arial Narrow"/>
          <w:b/>
          <w:bCs/>
          <w:sz w:val="28"/>
          <w:szCs w:val="28"/>
          <w:lang w:eastAsia="sk-SK"/>
        </w:rPr>
        <w:t>Rámcová dohoda</w:t>
      </w:r>
      <w:r w:rsidRPr="00B93E5E" w:rsidDel="00D3092B">
        <w:rPr>
          <w:rFonts w:ascii="Arial Narrow" w:hAnsi="Arial Narrow"/>
          <w:b/>
          <w:bCs/>
          <w:sz w:val="28"/>
          <w:szCs w:val="28"/>
          <w:lang w:eastAsia="sk-SK"/>
        </w:rPr>
        <w:t xml:space="preserve"> 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na zabezpečenie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služ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ieb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architekta a projektanta</w:t>
      </w:r>
    </w:p>
    <w:p w14:paraId="76CD38D0" w14:textId="77777777" w:rsidR="00846659" w:rsidRPr="001F0E82" w:rsidRDefault="008301D0" w:rsidP="00846659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uzavretá </w:t>
      </w:r>
      <w:r w:rsidR="00846659"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podľa § 536 a nasl. zákona č. 513/1991 Zb. Obchodný zákonník v znení neskorších predpisov </w:t>
      </w:r>
    </w:p>
    <w:p w14:paraId="7AA73FCE" w14:textId="51504141" w:rsidR="00D845AB" w:rsidRPr="001F0E82" w:rsidRDefault="00846659" w:rsidP="00F74D46">
      <w:pPr>
        <w:spacing w:after="120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(ďalej len</w:t>
      </w:r>
      <w:bookmarkStart w:id="0" w:name="_Hlk44066799"/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 ako „</w:t>
      </w:r>
      <w:bookmarkEnd w:id="0"/>
      <w:r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Pr="001F0E82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>, podľa § 91 zák. č. 185/2015 Z. z. Autorský zákon v znení neskorších predpisov (ďalej len ako „</w:t>
      </w:r>
      <w:r w:rsidR="00927D50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AZ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a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podľa § 83 zákona č. 343/2015 Z. z. o verejnom obstarávaní a o zmene a doplnení niektorých zákonov v znení neskorších predpisov (ďalej len </w:t>
      </w:r>
      <w:r w:rsidR="00D845AB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D845AB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</w:t>
      </w:r>
    </w:p>
    <w:p w14:paraId="05EB9D34" w14:textId="77777777" w:rsidR="009F593A" w:rsidRPr="001F0E82" w:rsidRDefault="009F593A" w:rsidP="009F593A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(ďalej len ako „</w:t>
      </w:r>
      <w:r w:rsidRPr="001F0E82">
        <w:rPr>
          <w:rFonts w:ascii="Arial Narrow" w:eastAsiaTheme="minorHAnsi" w:hAnsi="Arial Narrow" w:cs="Times New Roman"/>
          <w:b/>
          <w:bCs/>
          <w:kern w:val="0"/>
          <w:sz w:val="21"/>
          <w:szCs w:val="21"/>
          <w:lang w:eastAsia="sk-SK" w:bidi="ar-SA"/>
        </w:rPr>
        <w:t>Dohoda</w:t>
      </w: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“ v príslušnom gramatickom tvare)</w:t>
      </w:r>
    </w:p>
    <w:p w14:paraId="28F6007B" w14:textId="3BEE781A" w:rsidR="007D0C94" w:rsidRPr="001F0E82" w:rsidRDefault="007D0C94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46823F28" w14:textId="77777777" w:rsidR="00530207" w:rsidRPr="001F0E82" w:rsidRDefault="00530207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2C08608B" w14:textId="52724637" w:rsidR="008301D0" w:rsidRPr="001F0E82" w:rsidRDefault="008301D0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  <w:r w:rsidRPr="001F0E82">
        <w:rPr>
          <w:rFonts w:ascii="Arial Narrow" w:hAnsi="Arial Narrow" w:cs="Times New Roman"/>
          <w:sz w:val="21"/>
          <w:szCs w:val="21"/>
          <w:lang w:eastAsia="ar-SA"/>
        </w:rPr>
        <w:t>medzi zmluvnými stranami:</w:t>
      </w:r>
    </w:p>
    <w:p w14:paraId="04FC9EC6" w14:textId="77777777" w:rsidR="00032969" w:rsidRPr="001F0E82" w:rsidRDefault="00032969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1D58E3E1" w14:textId="16181BB9" w:rsidR="00D90DF1" w:rsidRPr="001F0E82" w:rsidRDefault="00D90DF1" w:rsidP="00D90DF1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Hlavné mesto Slovenskej republiky Bratislava,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Primaciálne nám. 1, 814 99 Bratislava, </w:t>
      </w:r>
      <w:r w:rsidRPr="001F0E82">
        <w:rPr>
          <w:rFonts w:ascii="Arial Narrow" w:hAnsi="Arial Narrow"/>
          <w:sz w:val="21"/>
          <w:szCs w:val="21"/>
        </w:rPr>
        <w:t>štatutárny zástupca: Ing. Matúš Vallo, primátor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</w:t>
      </w:r>
      <w:r w:rsidR="003719A7" w:rsidRPr="001F0E82">
        <w:rPr>
          <w:rFonts w:ascii="Arial Narrow" w:hAnsi="Arial Narrow"/>
          <w:bCs/>
          <w:sz w:val="21"/>
          <w:szCs w:val="21"/>
          <w:lang w:eastAsia="sk-SK"/>
        </w:rPr>
        <w:t>zastúpené Ing. Tatiana Kratochvílová 1. námestníčka primátora na základe rozhodnutia č. 35/2015 primátora hlavného mesta Slovenskej republiky Bratislavy o podpisovaní písomnosti a právnych dokumentov v znení neskorších predpisov,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IČO:00 603 481, DIČ: 2020372596,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Československá obchodná banka, a. s., IBAN: </w:t>
      </w:r>
      <w:r w:rsidR="00F13574" w:rsidRPr="00F13574">
        <w:rPr>
          <w:rFonts w:ascii="Arial Narrow" w:hAnsi="Arial Narrow"/>
          <w:bCs/>
          <w:sz w:val="21"/>
          <w:szCs w:val="21"/>
          <w:lang w:eastAsia="sk-SK"/>
        </w:rPr>
        <w:t>SK37 7500 0000 0000 2582 9413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BIC (SWIFT): CEKOSKBX, </w:t>
      </w:r>
      <w:r w:rsidR="00B9085B">
        <w:rPr>
          <w:rFonts w:ascii="Arial Narrow" w:hAnsi="Arial Narrow"/>
          <w:sz w:val="21"/>
          <w:szCs w:val="21"/>
        </w:rPr>
        <w:t>k</w:t>
      </w:r>
      <w:r w:rsidR="00B9085B" w:rsidRPr="001F0E82">
        <w:rPr>
          <w:rFonts w:ascii="Arial Narrow" w:hAnsi="Arial Narrow"/>
          <w:sz w:val="21"/>
          <w:szCs w:val="21"/>
        </w:rPr>
        <w:t>ontakty</w:t>
      </w:r>
      <w:r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6940269A" w14:textId="5B00321F" w:rsidR="00D90DF1" w:rsidRPr="001F0E82" w:rsidRDefault="00D90DF1" w:rsidP="00D90DF1">
      <w:pPr>
        <w:jc w:val="both"/>
        <w:rPr>
          <w:rFonts w:ascii="Arial Narrow" w:hAnsi="Arial Narrow"/>
          <w:bCs/>
          <w:sz w:val="21"/>
          <w:szCs w:val="21"/>
          <w:lang w:eastAsia="sk-SK"/>
        </w:rPr>
      </w:pP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(ďalej len ako </w:t>
      </w:r>
      <w:r w:rsidRPr="001F0E82">
        <w:rPr>
          <w:rFonts w:ascii="Arial Narrow" w:hAnsi="Arial Narrow"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>Objednávateľ</w:t>
      </w:r>
      <w:r w:rsidRPr="001F0E82">
        <w:rPr>
          <w:rFonts w:ascii="Arial Narrow" w:hAnsi="Arial Narrow"/>
          <w:sz w:val="21"/>
          <w:szCs w:val="21"/>
          <w:lang w:eastAsia="sk-SK"/>
        </w:rPr>
        <w:t>”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v príslušnom gramatickom tvare)</w:t>
      </w:r>
    </w:p>
    <w:p w14:paraId="018406CA" w14:textId="02F2BD52" w:rsidR="00D90DF1" w:rsidRPr="001F0E82" w:rsidRDefault="00D90DF1" w:rsidP="00D90DF1">
      <w:pPr>
        <w:autoSpaceDE w:val="0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a</w:t>
      </w:r>
    </w:p>
    <w:p w14:paraId="5745857D" w14:textId="24B584F6" w:rsidR="00D90DF1" w:rsidRPr="001F0E82" w:rsidRDefault="00D90DF1" w:rsidP="00B93E5E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.........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........., zastúpené ......., IČO:......, DIČ: .....,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....., číslo účtu: ....., IBAN: ....., SWIFT: ....., </w:t>
      </w:r>
      <w:r w:rsidR="00DB3A39">
        <w:rPr>
          <w:rFonts w:ascii="Arial Narrow" w:hAnsi="Arial Narrow"/>
          <w:sz w:val="21"/>
          <w:szCs w:val="21"/>
        </w:rPr>
        <w:t>z</w:t>
      </w:r>
      <w:r w:rsidR="00DB3A39" w:rsidRPr="001F0E82">
        <w:rPr>
          <w:rFonts w:ascii="Arial Narrow" w:hAnsi="Arial Narrow"/>
          <w:sz w:val="21"/>
          <w:szCs w:val="21"/>
        </w:rPr>
        <w:t xml:space="preserve">apísaný </w:t>
      </w:r>
      <w:r w:rsidRPr="001F0E82">
        <w:rPr>
          <w:rFonts w:ascii="Arial Narrow" w:hAnsi="Arial Narrow"/>
          <w:sz w:val="21"/>
          <w:szCs w:val="21"/>
        </w:rPr>
        <w:t xml:space="preserve">v Obchodnom registri vedenom Okresným súdom Bratislava I.., Oddiel: </w:t>
      </w:r>
      <w:proofErr w:type="spellStart"/>
      <w:r w:rsidRPr="001F0E82">
        <w:rPr>
          <w:rFonts w:ascii="Arial Narrow" w:hAnsi="Arial Narrow"/>
          <w:sz w:val="21"/>
          <w:szCs w:val="21"/>
        </w:rPr>
        <w:t>Sro</w:t>
      </w:r>
      <w:proofErr w:type="spellEnd"/>
      <w:r w:rsidRPr="001F0E82">
        <w:rPr>
          <w:rFonts w:ascii="Arial Narrow" w:hAnsi="Arial Narrow"/>
          <w:sz w:val="21"/>
          <w:szCs w:val="21"/>
        </w:rPr>
        <w:t>, vložka č. 87445/B</w:t>
      </w:r>
      <w:r w:rsidR="000B4BF8" w:rsidRPr="001F0E82">
        <w:rPr>
          <w:rFonts w:ascii="Arial Narrow" w:hAnsi="Arial Narrow"/>
          <w:sz w:val="21"/>
          <w:szCs w:val="21"/>
        </w:rPr>
        <w:t xml:space="preserve">, </w:t>
      </w:r>
      <w:r w:rsidR="00DB3A39">
        <w:rPr>
          <w:rFonts w:ascii="Arial Narrow" w:hAnsi="Arial Narrow"/>
          <w:sz w:val="21"/>
          <w:szCs w:val="21"/>
        </w:rPr>
        <w:t>k</w:t>
      </w:r>
      <w:r w:rsidR="00DB3A39" w:rsidRPr="001F0E82">
        <w:rPr>
          <w:rFonts w:ascii="Arial Narrow" w:hAnsi="Arial Narrow"/>
          <w:sz w:val="21"/>
          <w:szCs w:val="21"/>
        </w:rPr>
        <w:t>ontakty</w:t>
      </w:r>
      <w:r w:rsidR="000B4BF8"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39FB10D8" w14:textId="70C40247" w:rsidR="00D90DF1" w:rsidRPr="001F0E82" w:rsidRDefault="00D90DF1" w:rsidP="00D90DF1">
      <w:pPr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(ďalej len ako „</w:t>
      </w:r>
      <w:r w:rsidR="00246568" w:rsidRPr="001F0E82">
        <w:rPr>
          <w:rFonts w:ascii="Arial Narrow" w:hAnsi="Arial Narrow"/>
          <w:b/>
          <w:bCs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 )</w:t>
      </w:r>
    </w:p>
    <w:p w14:paraId="016C7462" w14:textId="717C4D43" w:rsidR="00D90DF1" w:rsidRPr="001F0E82" w:rsidRDefault="00D90DF1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(Objednávateľ a </w:t>
      </w:r>
      <w:r w:rsidR="00CE157F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Pr="001F0E82">
        <w:rPr>
          <w:rFonts w:ascii="Arial Narrow" w:hAnsi="Arial Narrow"/>
          <w:sz w:val="21"/>
          <w:szCs w:val="21"/>
          <w:lang w:eastAsia="sk-SK"/>
        </w:rPr>
        <w:t xml:space="preserve">spoločne ďalej len ako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sz w:val="21"/>
          <w:szCs w:val="21"/>
          <w:lang w:eastAsia="sk-SK"/>
        </w:rPr>
        <w:t>Zmluvné strany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tvare)</w:t>
      </w:r>
    </w:p>
    <w:p w14:paraId="53F76733" w14:textId="77777777" w:rsidR="00860F20" w:rsidRPr="001F0E82" w:rsidRDefault="00860F20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657E3C23" w14:textId="103C1262" w:rsidR="00FB20C5" w:rsidRDefault="00FB20C5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6B99F4B8" w14:textId="77777777" w:rsidR="00E44AC9" w:rsidRPr="001F0E82" w:rsidRDefault="00E44AC9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396FD2F9" w14:textId="16B88F52" w:rsidR="0065323F" w:rsidRPr="001F0E82" w:rsidRDefault="0065323F" w:rsidP="00A2121A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1"/>
          <w:szCs w:val="21"/>
          <w:lang w:eastAsia="sk-SK"/>
        </w:rPr>
      </w:pPr>
      <w:r w:rsidRPr="001F0E82">
        <w:rPr>
          <w:rFonts w:ascii="Arial Narrow" w:eastAsia="Times New Roman" w:hAnsi="Arial Narrow"/>
          <w:b/>
          <w:bCs/>
          <w:sz w:val="21"/>
          <w:szCs w:val="21"/>
          <w:lang w:eastAsia="sk-SK"/>
        </w:rPr>
        <w:t>Preambula</w:t>
      </w:r>
    </w:p>
    <w:p w14:paraId="3170BF0F" w14:textId="77777777" w:rsidR="00BF15C1" w:rsidRPr="001F0E82" w:rsidRDefault="00BF15C1" w:rsidP="00BF15C1">
      <w:pPr>
        <w:spacing w:after="0" w:line="240" w:lineRule="auto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189352DE" w14:textId="09A4198E" w:rsidR="00C6636D" w:rsidRDefault="00EC25D3" w:rsidP="000D09A6">
      <w:pPr>
        <w:spacing w:after="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bCs/>
          <w:sz w:val="21"/>
          <w:szCs w:val="21"/>
        </w:rPr>
        <w:t>Dohoda</w:t>
      </w:r>
      <w:r w:rsidR="009263B8" w:rsidRPr="000D09A6">
        <w:rPr>
          <w:rFonts w:ascii="Arial Narrow" w:hAnsi="Arial Narrow" w:cs="Calibri"/>
          <w:b/>
          <w:bCs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</w:rPr>
        <w:t xml:space="preserve">sa uzatvára ako výsledok </w:t>
      </w:r>
      <w:r w:rsidR="00646149" w:rsidRPr="000D09A6">
        <w:rPr>
          <w:rFonts w:ascii="Arial Narrow" w:hAnsi="Arial Narrow"/>
          <w:sz w:val="21"/>
          <w:szCs w:val="21"/>
        </w:rPr>
        <w:t>použitia postupu zadávania zákazky podľa § </w:t>
      </w:r>
      <w:r w:rsidR="007358F2" w:rsidRPr="000D09A6">
        <w:rPr>
          <w:rFonts w:ascii="Arial Narrow" w:hAnsi="Arial Narrow"/>
          <w:sz w:val="21"/>
          <w:szCs w:val="21"/>
        </w:rPr>
        <w:t>66</w:t>
      </w:r>
      <w:r w:rsidR="00887EF9" w:rsidRPr="000D09A6">
        <w:rPr>
          <w:rFonts w:ascii="Arial Narrow" w:hAnsi="Arial Narrow"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  <w:lang w:eastAsia="sk-SK"/>
        </w:rPr>
        <w:t>ZoVO</w:t>
      </w:r>
      <w:r w:rsidRPr="000D09A6">
        <w:rPr>
          <w:rFonts w:ascii="Arial Narrow" w:hAnsi="Arial Narrow"/>
          <w:sz w:val="21"/>
          <w:szCs w:val="21"/>
          <w:lang w:eastAsia="sk-SK"/>
        </w:rPr>
        <w:t xml:space="preserve"> na predmet zákazky </w:t>
      </w:r>
      <w:r w:rsidR="00C353AA" w:rsidRPr="000D09A6">
        <w:rPr>
          <w:rFonts w:ascii="Arial Narrow" w:hAnsi="Arial Narrow"/>
          <w:sz w:val="21"/>
          <w:szCs w:val="21"/>
        </w:rPr>
        <w:t>„</w:t>
      </w:r>
      <w:r w:rsidR="005376D0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Zabezpečenie služieb architekta a projektanta </w:t>
      </w:r>
      <w:r w:rsidR="00423554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pre zadania 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rôzneho rozsahu </w:t>
      </w:r>
      <w:r w:rsidR="009E2F37" w:rsidRPr="000D09A6">
        <w:rPr>
          <w:rFonts w:ascii="Arial Narrow" w:hAnsi="Arial Narrow"/>
          <w:b/>
          <w:bCs/>
          <w:sz w:val="21"/>
          <w:szCs w:val="21"/>
          <w:lang w:eastAsia="sk-SK"/>
        </w:rPr>
        <w:t>v rámci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revitalizácie verejných priestranstiev na území hlavného mesta SR Bratislavy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– Časť č. 1 – Verejná zeleň</w:t>
      </w:r>
      <w:r w:rsidR="00C353AA" w:rsidRPr="000D09A6">
        <w:rPr>
          <w:rFonts w:ascii="Arial Narrow" w:hAnsi="Arial Narrow"/>
          <w:sz w:val="21"/>
          <w:szCs w:val="21"/>
        </w:rPr>
        <w:t>“.</w:t>
      </w:r>
    </w:p>
    <w:p w14:paraId="7775002C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bCs/>
          <w:sz w:val="21"/>
          <w:szCs w:val="21"/>
        </w:rPr>
      </w:pPr>
    </w:p>
    <w:p w14:paraId="3C7ADE4F" w14:textId="5E94A2E6" w:rsidR="007B5473" w:rsidRDefault="00354492" w:rsidP="000D09A6">
      <w:pPr>
        <w:spacing w:after="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D09A6">
        <w:rPr>
          <w:rFonts w:ascii="Arial Narrow" w:hAnsi="Arial Narrow"/>
          <w:bCs/>
          <w:sz w:val="21"/>
          <w:szCs w:val="21"/>
        </w:rPr>
        <w:t xml:space="preserve">Oznámenie o vyhlásení verejného obstarávania bolo zverejnené vo Vestníku verejného obstarávania č. ....... dňa ...... pod značkou ........ </w:t>
      </w:r>
      <w:r w:rsidR="003356B1" w:rsidRPr="000D09A6">
        <w:rPr>
          <w:rFonts w:ascii="Arial Narrow" w:hAnsi="Arial Narrow" w:cs="Times New Roman"/>
          <w:sz w:val="21"/>
          <w:szCs w:val="21"/>
          <w:lang w:eastAsia="sk-SK"/>
        </w:rPr>
        <w:t>a v  Úradnom vestníku Európskej únie č. ............... dňa ................ pod značkou ...................</w:t>
      </w:r>
    </w:p>
    <w:p w14:paraId="073A48C5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51476DBE" w14:textId="163B23AB" w:rsidR="00C6636D" w:rsidRPr="000D09A6" w:rsidRDefault="009263B8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0D09A6">
        <w:rPr>
          <w:rFonts w:ascii="Arial Narrow" w:hAnsi="Arial Narrow"/>
          <w:sz w:val="21"/>
          <w:szCs w:val="21"/>
          <w:lang w:eastAsia="sk-SK"/>
        </w:rPr>
        <w:t xml:space="preserve">Zmluvné strany berú na vedomie, že Objednávateľ nesmie, podľa ust. § 11 ods. 1 </w:t>
      </w:r>
      <w:bookmarkStart w:id="1" w:name="_Hlk58585237"/>
      <w:r w:rsidRPr="000D09A6">
        <w:rPr>
          <w:rFonts w:ascii="Arial Narrow" w:hAnsi="Arial Narrow"/>
          <w:sz w:val="21"/>
          <w:szCs w:val="21"/>
          <w:lang w:eastAsia="sk-SK"/>
        </w:rPr>
        <w:t>ZoVO</w:t>
      </w:r>
      <w:bookmarkEnd w:id="1"/>
      <w:r w:rsidRPr="000D09A6">
        <w:rPr>
          <w:rFonts w:ascii="Arial Narrow" w:hAnsi="Arial Narrow"/>
          <w:sz w:val="21"/>
          <w:szCs w:val="21"/>
          <w:lang w:eastAsia="sk-SK"/>
        </w:rPr>
        <w:t xml:space="preserve">, uzavrieť zmluvu, koncesnú zmluvu alebo rámcovú dohodu s uchádzačom alebo uchádzačmi, ktorí majú povinnosť zapisovať sa do registra partnerov verejného sektora a nie sú zapísaní v registri partnerov verejného sektora alebo ktorých subdodávatelia, ktorí majú povinnosť zapisovať sa do registra partnerov verejného sektora a nie sú zapísaní v registri partnerov verejného sektora. </w:t>
      </w:r>
    </w:p>
    <w:p w14:paraId="474D7161" w14:textId="699635D5" w:rsidR="00C6636D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 xml:space="preserve">prehlasuje, že je a 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 xml:space="preserve">ostane zapísaný v registri partnerov verejného sektora v zmysle § 11 </w:t>
      </w:r>
      <w:r w:rsidR="001D5A4E" w:rsidRPr="000D09A6">
        <w:rPr>
          <w:rFonts w:ascii="Arial Narrow" w:hAnsi="Arial Narrow"/>
          <w:sz w:val="21"/>
          <w:szCs w:val="21"/>
          <w:lang w:eastAsia="sk-SK"/>
        </w:rPr>
        <w:t>ZoVO</w:t>
      </w:r>
      <w:r w:rsidR="00C6636D" w:rsidRPr="000D09A6">
        <w:rPr>
          <w:rFonts w:ascii="Arial Narrow" w:hAnsi="Arial Narrow"/>
          <w:sz w:val="21"/>
          <w:szCs w:val="21"/>
        </w:rPr>
        <w:t xml:space="preserve">. </w:t>
      </w:r>
    </w:p>
    <w:p w14:paraId="00450CA0" w14:textId="2DDF07FF" w:rsidR="00E44AC9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>sa zaväzuje zabezpečiť, aby každý jeho subdodávateľ</w:t>
      </w:r>
      <w:r w:rsidR="007A18EC" w:rsidRPr="000D09A6">
        <w:rPr>
          <w:rFonts w:ascii="Arial Narrow" w:hAnsi="Arial Narrow"/>
          <w:sz w:val="21"/>
          <w:szCs w:val="21"/>
        </w:rPr>
        <w:t xml:space="preserve"> </w:t>
      </w:r>
      <w:r w:rsidR="00732281" w:rsidRPr="000D09A6">
        <w:rPr>
          <w:rFonts w:ascii="Arial Narrow" w:hAnsi="Arial Narrow"/>
          <w:sz w:val="21"/>
          <w:szCs w:val="21"/>
        </w:rPr>
        <w:t>prípadne</w:t>
      </w:r>
      <w:r w:rsidR="007A18EC" w:rsidRPr="000D09A6">
        <w:rPr>
          <w:rFonts w:ascii="Arial Narrow" w:hAnsi="Arial Narrow"/>
          <w:sz w:val="21"/>
          <w:szCs w:val="21"/>
        </w:rPr>
        <w:t> iná osoba</w:t>
      </w:r>
      <w:r w:rsidR="00A67CB4" w:rsidRPr="000D09A6">
        <w:rPr>
          <w:rFonts w:ascii="Arial Narrow" w:hAnsi="Arial Narrow"/>
          <w:sz w:val="21"/>
          <w:szCs w:val="21"/>
        </w:rPr>
        <w:t xml:space="preserve">, ktorou Zhotoviteľ ako uchádzač preukazoval splnenie </w:t>
      </w:r>
      <w:r w:rsidR="00CC684E" w:rsidRPr="000D09A6">
        <w:rPr>
          <w:rFonts w:ascii="Arial Narrow" w:hAnsi="Arial Narrow"/>
          <w:sz w:val="21"/>
          <w:szCs w:val="21"/>
        </w:rPr>
        <w:t xml:space="preserve">podmienky účasti vo verejnom obstarávaní podľa § 34 ods. 3 ZoVO </w:t>
      </w:r>
      <w:r w:rsidR="00732281" w:rsidRPr="000D09A6">
        <w:rPr>
          <w:rFonts w:ascii="Arial Narrow" w:hAnsi="Arial Narrow"/>
          <w:sz w:val="21"/>
          <w:szCs w:val="21"/>
        </w:rPr>
        <w:t xml:space="preserve">a </w:t>
      </w:r>
      <w:r w:rsidR="00C6636D" w:rsidRPr="000D09A6">
        <w:rPr>
          <w:rFonts w:ascii="Arial Narrow" w:hAnsi="Arial Narrow"/>
          <w:sz w:val="21"/>
          <w:szCs w:val="21"/>
        </w:rPr>
        <w:t xml:space="preserve">podieľa </w:t>
      </w:r>
      <w:r w:rsidR="00732281" w:rsidRPr="000D09A6">
        <w:rPr>
          <w:rFonts w:ascii="Arial Narrow" w:hAnsi="Arial Narrow"/>
          <w:sz w:val="21"/>
          <w:szCs w:val="21"/>
        </w:rPr>
        <w:t xml:space="preserve">sa </w:t>
      </w:r>
      <w:r w:rsidR="00C6636D" w:rsidRPr="000D09A6">
        <w:rPr>
          <w:rFonts w:ascii="Arial Narrow" w:hAnsi="Arial Narrow"/>
          <w:sz w:val="21"/>
          <w:szCs w:val="21"/>
        </w:rPr>
        <w:t xml:space="preserve">na plnení </w:t>
      </w:r>
      <w:r w:rsidR="00210217" w:rsidRPr="000D09A6">
        <w:rPr>
          <w:rFonts w:ascii="Arial Narrow" w:hAnsi="Arial Narrow"/>
          <w:sz w:val="21"/>
          <w:szCs w:val="21"/>
        </w:rPr>
        <w:t>Dohody</w:t>
      </w:r>
      <w:r w:rsidR="00C6636D" w:rsidRPr="000D09A6">
        <w:rPr>
          <w:rFonts w:ascii="Arial Narrow" w:hAnsi="Arial Narrow"/>
          <w:sz w:val="21"/>
          <w:szCs w:val="21"/>
        </w:rPr>
        <w:t xml:space="preserve">, bol 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>zapísaný v registri partnerov verejného sektora v zmysle § 3 zákona č. 315/2016 Z. z. o registri partnerov verejného sektora a o zmene a doplnení niektorých zákonov, ak sa na neho povinnosť zápisu vzťahuje.</w:t>
      </w:r>
    </w:p>
    <w:p w14:paraId="61F60CD3" w14:textId="77777777" w:rsidR="005C731F" w:rsidRPr="001F0E82" w:rsidRDefault="005C731F" w:rsidP="00B93E5E">
      <w:pPr>
        <w:pStyle w:val="Odsekzoznamu"/>
        <w:spacing w:after="240"/>
        <w:jc w:val="both"/>
        <w:rPr>
          <w:lang w:eastAsia="sk-SK"/>
        </w:rPr>
      </w:pPr>
    </w:p>
    <w:p w14:paraId="47CB8B6F" w14:textId="2A42DBC6" w:rsidR="00DC7327" w:rsidRPr="001F0E82" w:rsidRDefault="00DC73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</w:t>
      </w:r>
    </w:p>
    <w:p w14:paraId="38918592" w14:textId="07EA4399" w:rsidR="00BF15C1" w:rsidRPr="001F0E82" w:rsidRDefault="00DC7327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Účel a predmet </w:t>
      </w:r>
      <w:r w:rsidR="00800BF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3A29F9A0" w14:textId="77777777" w:rsidR="002066DF" w:rsidRDefault="002066DF" w:rsidP="002066DF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Účelom Dohody je úprava vybraných vzájomných práv a povinností Zmluvných strán, ktoré sa budú aplikovať pri zadávaní objednávok na poskytovanie služieb architekta a projektanta</w:t>
      </w:r>
      <w:r w:rsidRPr="001F0E82">
        <w:rPr>
          <w:b/>
          <w:bCs/>
        </w:rPr>
        <w:t xml:space="preserve"> </w:t>
      </w:r>
      <w:r w:rsidRPr="001F0E82">
        <w:t xml:space="preserve">v rozsahu, a za podmienok dohodnutých v tejto Dohode. </w:t>
      </w:r>
    </w:p>
    <w:p w14:paraId="38441032" w14:textId="4F30A868" w:rsidR="00DB134B" w:rsidRPr="001F0E82" w:rsidRDefault="002066DF" w:rsidP="002066DF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Predmetom Dohody je záväzok Zhotoviteľa zabezpečiť pre Objednávateľa služby architekta a projektanta</w:t>
      </w:r>
      <w:r w:rsidRPr="001F0E82">
        <w:rPr>
          <w:rFonts w:cs="Calibri"/>
        </w:rPr>
        <w:t xml:space="preserve"> pri vypracovaní jednotlivých zadaní a zabezpečenie príslušnej projektovej dokumentácie s cieľom</w:t>
      </w:r>
      <w:r w:rsidRPr="001F0E82">
        <w:t xml:space="preserve"> revitalizovať verejné </w:t>
      </w:r>
      <w:r w:rsidR="004B78FA" w:rsidRPr="001F0E82">
        <w:t>priestranst</w:t>
      </w:r>
      <w:r w:rsidR="002B778B" w:rsidRPr="001F0E82">
        <w:t xml:space="preserve">vá </w:t>
      </w:r>
      <w:r w:rsidR="008C1144" w:rsidRPr="002066DF">
        <w:rPr>
          <w:rStyle w:val="CharStyle3"/>
          <w:b w:val="0"/>
        </w:rPr>
        <w:t>ako sú parky, strešné záhrady, areály obytných súborov, vnútrobloky, námestia, pešie zóny</w:t>
      </w:r>
      <w:r w:rsidR="00C45E2F" w:rsidRPr="002066DF">
        <w:rPr>
          <w:rStyle w:val="CharStyle3"/>
          <w:b w:val="0"/>
        </w:rPr>
        <w:t xml:space="preserve">, </w:t>
      </w:r>
      <w:r w:rsidR="000A1090" w:rsidRPr="002066DF">
        <w:rPr>
          <w:rStyle w:val="CharStyle3"/>
          <w:b w:val="0"/>
        </w:rPr>
        <w:t>plochy</w:t>
      </w:r>
      <w:r w:rsidR="008C1144" w:rsidRPr="002066DF">
        <w:rPr>
          <w:rStyle w:val="CharStyle3"/>
          <w:b w:val="0"/>
        </w:rPr>
        <w:t xml:space="preserve"> občianskej vybavenosti</w:t>
      </w:r>
      <w:r w:rsidR="00C45E2F" w:rsidRPr="002066DF">
        <w:rPr>
          <w:rStyle w:val="CharStyle3"/>
          <w:b w:val="0"/>
        </w:rPr>
        <w:t>,</w:t>
      </w:r>
      <w:r w:rsidR="00497D5D" w:rsidRPr="002066DF">
        <w:rPr>
          <w:rStyle w:val="CharStyle3"/>
          <w:b w:val="0"/>
        </w:rPr>
        <w:t xml:space="preserve"> </w:t>
      </w:r>
      <w:r w:rsidR="000A1090" w:rsidRPr="002066DF">
        <w:rPr>
          <w:rStyle w:val="CharStyle3"/>
          <w:b w:val="0"/>
        </w:rPr>
        <w:t>aleje a stromoradia</w:t>
      </w:r>
      <w:r w:rsidR="008C1144" w:rsidRPr="001F0E82">
        <w:t xml:space="preserve"> </w:t>
      </w:r>
      <w:r w:rsidR="00AB64CE" w:rsidRPr="001F0E82">
        <w:t>a pod.</w:t>
      </w:r>
      <w:r w:rsidR="003862B9" w:rsidRPr="001F0E82">
        <w:t xml:space="preserve"> </w:t>
      </w:r>
      <w:r w:rsidR="004B78FA" w:rsidRPr="001F0E82">
        <w:t>na území Objednávateľa</w:t>
      </w:r>
      <w:r w:rsidR="001D7E1D" w:rsidRPr="001F0E82">
        <w:t xml:space="preserve"> </w:t>
      </w:r>
      <w:r w:rsidR="00947A70" w:rsidRPr="001F0E82">
        <w:t>formou vypracovania objednaných zadaní</w:t>
      </w:r>
      <w:r w:rsidR="00EF3045" w:rsidRPr="001F0E82">
        <w:t xml:space="preserve"> vo vl</w:t>
      </w:r>
      <w:r w:rsidR="00DB134B" w:rsidRPr="001F0E82">
        <w:t xml:space="preserve">astnom mene a na vlastnú zodpovednosť, v rozsahu a za podmienok dohodnutých v tejto </w:t>
      </w:r>
      <w:r w:rsidR="003D302A" w:rsidRPr="001F0E82">
        <w:t>Dohode</w:t>
      </w:r>
      <w:r w:rsidR="00DB134B" w:rsidRPr="001F0E82">
        <w:t xml:space="preserve"> (ďalej len „</w:t>
      </w:r>
      <w:r w:rsidR="00800BF1" w:rsidRPr="002066DF">
        <w:rPr>
          <w:b/>
          <w:bCs/>
        </w:rPr>
        <w:t xml:space="preserve">Predmet </w:t>
      </w:r>
      <w:r w:rsidR="00DB134B" w:rsidRPr="002066DF">
        <w:rPr>
          <w:b/>
          <w:bCs/>
        </w:rPr>
        <w:t>dohody</w:t>
      </w:r>
      <w:r w:rsidR="00DB134B" w:rsidRPr="001F0E82">
        <w:t>“</w:t>
      </w:r>
      <w:r w:rsidR="00800BF1" w:rsidRPr="001F0E82">
        <w:t xml:space="preserve"> v príslušnom gramatickom tvare</w:t>
      </w:r>
      <w:r w:rsidR="00DB134B" w:rsidRPr="001F0E82">
        <w:t xml:space="preserve">) a záväzok Objednávateľa prevziať včas a riadne poskytnuté plnenia podľa tejto </w:t>
      </w:r>
      <w:r w:rsidR="00800BF1" w:rsidRPr="001F0E82">
        <w:t>Dohody</w:t>
      </w:r>
      <w:r w:rsidR="00DB134B" w:rsidRPr="001F0E82">
        <w:t xml:space="preserve"> a zaplatiť </w:t>
      </w:r>
      <w:r w:rsidR="002B0D48" w:rsidRPr="001F0E82">
        <w:t>Zhotoviteľ</w:t>
      </w:r>
      <w:r w:rsidR="00DB134B" w:rsidRPr="001F0E82">
        <w:t>ovi cenu podľa čl</w:t>
      </w:r>
      <w:r w:rsidR="00800BF1" w:rsidRPr="001F0E82">
        <w:t xml:space="preserve">ánku </w:t>
      </w:r>
      <w:r w:rsidR="00DB134B" w:rsidRPr="001F0E82">
        <w:t>III</w:t>
      </w:r>
      <w:r w:rsidR="476A810E" w:rsidRPr="001F0E82">
        <w:t>.</w:t>
      </w:r>
      <w:r w:rsidR="00DB134B" w:rsidRPr="001F0E82">
        <w:t xml:space="preserve"> tejto </w:t>
      </w:r>
      <w:r w:rsidR="00800BF1" w:rsidRPr="001F0E82">
        <w:t>Dohody</w:t>
      </w:r>
      <w:r w:rsidR="00DB134B" w:rsidRPr="001F0E82">
        <w:t>.</w:t>
      </w:r>
      <w:r w:rsidR="00EF3045" w:rsidRPr="001F0E82">
        <w:t xml:space="preserve"> </w:t>
      </w:r>
    </w:p>
    <w:p w14:paraId="202E8ECC" w14:textId="36F97041" w:rsidR="006B7342" w:rsidRPr="001F0E82" w:rsidRDefault="00DB134B" w:rsidP="004A48FB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DC3A13">
        <w:t xml:space="preserve">Predmet </w:t>
      </w:r>
      <w:r w:rsidR="008243E6" w:rsidRPr="00DC3A13">
        <w:t>d</w:t>
      </w:r>
      <w:r w:rsidR="003D3732" w:rsidRPr="00DC3A13">
        <w:t>ohody</w:t>
      </w:r>
      <w:r w:rsidRPr="00DC3A13">
        <w:t xml:space="preserve"> zahŕňa</w:t>
      </w:r>
      <w:r w:rsidR="00420825" w:rsidRPr="00DC3A13">
        <w:t xml:space="preserve"> </w:t>
      </w:r>
      <w:r w:rsidR="00DA7E98" w:rsidRPr="00DC3A13">
        <w:t>diela,</w:t>
      </w:r>
      <w:r w:rsidR="00DA7E98" w:rsidRPr="00F25374">
        <w:rPr>
          <w:rFonts w:ascii="Times New Roman" w:hAnsi="Times New Roman"/>
          <w:sz w:val="22"/>
          <w:szCs w:val="22"/>
        </w:rPr>
        <w:t xml:space="preserve"> </w:t>
      </w:r>
      <w:r w:rsidR="000F4F49" w:rsidRPr="00560326">
        <w:t>ktoré b</w:t>
      </w:r>
      <w:r w:rsidR="00DA7E98" w:rsidRPr="00560326">
        <w:t xml:space="preserve">udú pozostávať z vypracovania rôznych stupňov projektovej dokumentácie, štúdií a iných architektonických a krajinárskych riešení, podľa zadaní </w:t>
      </w:r>
      <w:r w:rsidR="000F4F49" w:rsidRPr="00560326">
        <w:t>O</w:t>
      </w:r>
      <w:r w:rsidR="00DA7E98" w:rsidRPr="00560326">
        <w:t>bjednávateľ</w:t>
      </w:r>
      <w:r w:rsidR="000F4F49" w:rsidRPr="00560326">
        <w:t>a</w:t>
      </w:r>
      <w:r w:rsidR="00DA7E98" w:rsidRPr="00560326">
        <w:t xml:space="preserve">. Činnosť </w:t>
      </w:r>
      <w:r w:rsidR="000F4F49" w:rsidRPr="00560326">
        <w:t>Z</w:t>
      </w:r>
      <w:r w:rsidR="00DA7E98" w:rsidRPr="00560326">
        <w:t xml:space="preserve">hotoviteľa podľa tejto </w:t>
      </w:r>
      <w:r w:rsidR="000F4F49" w:rsidRPr="00560326">
        <w:t>D</w:t>
      </w:r>
      <w:r w:rsidR="00DA7E98" w:rsidRPr="00560326">
        <w:t xml:space="preserve">ohody zahŕňa aj tvorbu výkazu výmer, rozpočtu, inžiniering, služby </w:t>
      </w:r>
      <w:proofErr w:type="spellStart"/>
      <w:r w:rsidR="00DA7E98" w:rsidRPr="00560326">
        <w:t>profesistov</w:t>
      </w:r>
      <w:proofErr w:type="spellEnd"/>
      <w:r w:rsidR="00DA7E98" w:rsidRPr="00560326">
        <w:t>, tvorbu vizualizácií</w:t>
      </w:r>
      <w:r w:rsidR="000F4F49" w:rsidRPr="00560326">
        <w:t xml:space="preserve">, </w:t>
      </w:r>
      <w:r w:rsidR="00DA7E98" w:rsidRPr="00560326">
        <w:t>odborný autorský dohľad (ďalej „</w:t>
      </w:r>
      <w:r w:rsidR="00DA7E98" w:rsidRPr="00560326">
        <w:rPr>
          <w:b/>
          <w:bCs/>
        </w:rPr>
        <w:t>OAD</w:t>
      </w:r>
      <w:r w:rsidR="00DA7E98" w:rsidRPr="00560326">
        <w:t>“) pri realizácii stavieb</w:t>
      </w:r>
      <w:r w:rsidR="00DA7E98">
        <w:rPr>
          <w:rFonts w:ascii="Times New Roman" w:hAnsi="Times New Roman"/>
          <w:sz w:val="22"/>
          <w:szCs w:val="22"/>
        </w:rPr>
        <w:t xml:space="preserve"> </w:t>
      </w:r>
      <w:r w:rsidR="00013484" w:rsidRPr="001F0E82">
        <w:t xml:space="preserve">a zabezpečenie </w:t>
      </w:r>
      <w:r w:rsidR="00782FFF" w:rsidRPr="001F0E82">
        <w:t>všetkých úradných povolení nevyhnutných pre realizáciu a užívanie stavby</w:t>
      </w:r>
      <w:r w:rsidR="0030439C" w:rsidRPr="001F0E82">
        <w:t xml:space="preserve"> vrátane úhrady správnych poplatkov, </w:t>
      </w:r>
      <w:r w:rsidR="006B7342" w:rsidRPr="001F0E82">
        <w:t xml:space="preserve">a to v rozsahu vymedzenom v </w:t>
      </w:r>
      <w:r w:rsidR="006B7342" w:rsidRPr="004A48FB">
        <w:rPr>
          <w:b/>
          <w:bCs/>
        </w:rPr>
        <w:t>Prílohe č. 1</w:t>
      </w:r>
      <w:r w:rsidR="006B7342" w:rsidRPr="001F0E82">
        <w:t xml:space="preserve"> „</w:t>
      </w:r>
      <w:r w:rsidR="006B7342" w:rsidRPr="004A48FB">
        <w:rPr>
          <w:b/>
          <w:bCs/>
        </w:rPr>
        <w:t>Opis predmetu zákazky</w:t>
      </w:r>
      <w:r w:rsidR="006B7342" w:rsidRPr="001F0E82">
        <w:t>“</w:t>
      </w:r>
      <w:r w:rsidR="005468B6" w:rsidRPr="001F0E82">
        <w:t xml:space="preserve"> </w:t>
      </w:r>
      <w:r w:rsidR="006B7342" w:rsidRPr="001F0E82">
        <w:t xml:space="preserve">a v </w:t>
      </w:r>
      <w:r w:rsidR="006B7342" w:rsidRPr="004A48FB">
        <w:rPr>
          <w:b/>
          <w:bCs/>
        </w:rPr>
        <w:t>Prílohe č. 2 „Cenová ponuka</w:t>
      </w:r>
      <w:r w:rsidR="006B7342" w:rsidRPr="001F0E82">
        <w:t xml:space="preserve">“ </w:t>
      </w:r>
      <w:r w:rsidR="003B2A3A" w:rsidRPr="001F0E82">
        <w:t>Dohod</w:t>
      </w:r>
      <w:r w:rsidR="006B7342" w:rsidRPr="001F0E82">
        <w:t xml:space="preserve">y (ďalej </w:t>
      </w:r>
      <w:r w:rsidR="00C4379D">
        <w:t xml:space="preserve">každý predmet Dohody </w:t>
      </w:r>
      <w:r w:rsidR="009F6B6A">
        <w:t xml:space="preserve">len </w:t>
      </w:r>
      <w:r w:rsidR="00C4379D">
        <w:t xml:space="preserve">ako </w:t>
      </w:r>
      <w:r w:rsidR="006B7342" w:rsidRPr="001F0E82">
        <w:t>„</w:t>
      </w:r>
      <w:r w:rsidR="0048008A" w:rsidRPr="004A48FB">
        <w:rPr>
          <w:b/>
          <w:bCs/>
        </w:rPr>
        <w:t>Dielo</w:t>
      </w:r>
      <w:r w:rsidR="006B7342" w:rsidRPr="001F0E82">
        <w:t xml:space="preserve">“). </w:t>
      </w:r>
    </w:p>
    <w:p w14:paraId="275C9DB8" w14:textId="36FAC61C" w:rsidR="00917814" w:rsidRPr="001F0E82" w:rsidRDefault="00F362F6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 xml:space="preserve">Zhotoviteľ vyhlasuje, že spĺňa nasledujúce požiadavky a je si vedomý, že je povinný ich spĺňať po celú dobu trvania právneho vzťahu založeného touto </w:t>
      </w:r>
      <w:r w:rsidR="0003587A" w:rsidRPr="001F0E82">
        <w:t>D</w:t>
      </w:r>
      <w:r w:rsidRPr="001F0E82">
        <w:t>ohodou:</w:t>
      </w:r>
    </w:p>
    <w:p w14:paraId="07FFE919" w14:textId="7ECFB124" w:rsidR="00917814" w:rsidRPr="001F0E82" w:rsidRDefault="00917814" w:rsidP="00B93E5E">
      <w:pPr>
        <w:pStyle w:val="Odsekzoznamu"/>
        <w:numPr>
          <w:ilvl w:val="1"/>
          <w:numId w:val="16"/>
        </w:numPr>
        <w:spacing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disponuje všetkými potrebnými oprávneniami a kvalifikáciou, aby mohol poskytovať služby podľa tejto </w:t>
      </w:r>
      <w:r w:rsidR="0003587A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ohody;</w:t>
      </w:r>
    </w:p>
    <w:p w14:paraId="0713ED3B" w14:textId="31EBEAD8" w:rsidR="003A4E34" w:rsidRPr="001F0E82" w:rsidRDefault="00917814" w:rsidP="00B93E5E">
      <w:pPr>
        <w:pStyle w:val="Odsekzoznamu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má k dispozícii tím spolupracovníkov (resp. subdodávateľov</w:t>
      </w:r>
      <w:r w:rsidR="0007031C" w:rsidRPr="001F0E82">
        <w:rPr>
          <w:rFonts w:ascii="Arial Narrow" w:hAnsi="Arial Narrow" w:cs="Calibri"/>
          <w:sz w:val="21"/>
          <w:szCs w:val="21"/>
        </w:rPr>
        <w:t>, iné osoby</w:t>
      </w:r>
      <w:r w:rsidRPr="001F0E82">
        <w:rPr>
          <w:rFonts w:ascii="Arial Narrow" w:hAnsi="Arial Narrow" w:cs="Calibri"/>
          <w:sz w:val="21"/>
          <w:szCs w:val="21"/>
        </w:rPr>
        <w:t>) špecifických projektových častí s oprávnením a odbornou spôsobilosťou</w:t>
      </w:r>
      <w:r w:rsidR="00BC4823" w:rsidRPr="001F0E82">
        <w:rPr>
          <w:rFonts w:ascii="Arial Narrow" w:hAnsi="Arial Narrow" w:cs="Calibri"/>
          <w:sz w:val="21"/>
          <w:szCs w:val="21"/>
        </w:rPr>
        <w:t xml:space="preserve"> </w:t>
      </w:r>
      <w:r w:rsidR="00CB2DA2">
        <w:rPr>
          <w:rFonts w:ascii="Arial Narrow" w:hAnsi="Arial Narrow" w:cs="Calibri"/>
          <w:sz w:val="21"/>
          <w:szCs w:val="21"/>
        </w:rPr>
        <w:t>v príslušnom odbore</w:t>
      </w:r>
      <w:r w:rsidR="00CB2DA2" w:rsidRPr="001F0E82">
        <w:rPr>
          <w:rFonts w:ascii="Arial Narrow" w:hAnsi="Arial Narrow" w:cs="Calibri"/>
          <w:sz w:val="21"/>
          <w:szCs w:val="21"/>
        </w:rPr>
        <w:t>,</w:t>
      </w:r>
      <w:r w:rsidR="00CB2DA2">
        <w:rPr>
          <w:rFonts w:ascii="Arial Narrow" w:hAnsi="Arial Narrow" w:cs="Calibri"/>
          <w:sz w:val="21"/>
          <w:szCs w:val="21"/>
        </w:rPr>
        <w:t xml:space="preserve"> a to</w:t>
      </w:r>
      <w:r w:rsidR="00CB2DA2" w:rsidRPr="001F0E82">
        <w:rPr>
          <w:rFonts w:ascii="Arial Narrow" w:hAnsi="Arial Narrow" w:cs="Calibri"/>
          <w:sz w:val="21"/>
          <w:szCs w:val="21"/>
        </w:rPr>
        <w:t xml:space="preserve"> </w:t>
      </w:r>
      <w:r w:rsidR="00525CE0">
        <w:rPr>
          <w:rFonts w:ascii="Arial Narrow" w:hAnsi="Arial Narrow" w:cs="Calibri"/>
          <w:sz w:val="21"/>
          <w:szCs w:val="21"/>
        </w:rPr>
        <w:t xml:space="preserve">najmä </w:t>
      </w:r>
      <w:r w:rsidR="00E50FDB" w:rsidRPr="001F0E82">
        <w:rPr>
          <w:rFonts w:ascii="Arial Narrow" w:hAnsi="Arial Narrow" w:cs="Calibri"/>
          <w:sz w:val="21"/>
          <w:szCs w:val="21"/>
        </w:rPr>
        <w:t>architekt</w:t>
      </w:r>
      <w:r w:rsidR="00CB2DA2">
        <w:rPr>
          <w:rFonts w:ascii="Arial Narrow" w:hAnsi="Arial Narrow" w:cs="Calibri"/>
          <w:sz w:val="21"/>
          <w:szCs w:val="21"/>
        </w:rPr>
        <w:t xml:space="preserve"> </w:t>
      </w:r>
      <w:r w:rsidR="00871A33" w:rsidRPr="001F0E82">
        <w:rPr>
          <w:rFonts w:ascii="Arial Narrow" w:hAnsi="Arial Narrow" w:cs="Calibri"/>
          <w:sz w:val="21"/>
          <w:szCs w:val="21"/>
        </w:rPr>
        <w:t>krajinný architekt, stavebný inžinier</w:t>
      </w:r>
      <w:r w:rsidR="007A246D" w:rsidRPr="001F0E82">
        <w:rPr>
          <w:rFonts w:ascii="Arial Narrow" w:hAnsi="Arial Narrow" w:cs="Calibri"/>
          <w:sz w:val="21"/>
          <w:szCs w:val="21"/>
        </w:rPr>
        <w:t>,</w:t>
      </w:r>
      <w:r w:rsidR="00871A33"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="00D35CFC">
        <w:rPr>
          <w:rFonts w:ascii="Arial Narrow" w:hAnsi="Arial Narrow" w:cs="Calibri"/>
          <w:sz w:val="21"/>
          <w:szCs w:val="21"/>
        </w:rPr>
        <w:t>arborist</w:t>
      </w:r>
      <w:r w:rsidR="003A5EE2">
        <w:rPr>
          <w:rFonts w:ascii="Arial Narrow" w:hAnsi="Arial Narrow" w:cs="Calibri"/>
          <w:sz w:val="21"/>
          <w:szCs w:val="21"/>
        </w:rPr>
        <w:t>a</w:t>
      </w:r>
      <w:proofErr w:type="spellEnd"/>
      <w:r w:rsidR="003A5EE2">
        <w:rPr>
          <w:rFonts w:ascii="Arial Narrow" w:hAnsi="Arial Narrow" w:cs="Calibri"/>
          <w:sz w:val="21"/>
          <w:szCs w:val="21"/>
        </w:rPr>
        <w:t xml:space="preserve">, </w:t>
      </w:r>
      <w:r w:rsidR="00DF1434">
        <w:rPr>
          <w:rFonts w:ascii="Arial Narrow" w:hAnsi="Arial Narrow" w:cs="Calibri"/>
          <w:sz w:val="21"/>
          <w:szCs w:val="21"/>
        </w:rPr>
        <w:t>geodet,</w:t>
      </w:r>
      <w:r w:rsidR="00A468D6">
        <w:rPr>
          <w:rFonts w:ascii="Arial Narrow" w:hAnsi="Arial Narrow" w:cs="Calibri"/>
          <w:sz w:val="21"/>
          <w:szCs w:val="21"/>
        </w:rPr>
        <w:t xml:space="preserve"> statik,</w:t>
      </w:r>
      <w:r w:rsidR="000A16E5">
        <w:rPr>
          <w:rFonts w:ascii="Arial Narrow" w:hAnsi="Arial Narrow" w:cs="Calibri"/>
          <w:sz w:val="21"/>
          <w:szCs w:val="21"/>
        </w:rPr>
        <w:t xml:space="preserve"> závlahár, </w:t>
      </w:r>
      <w:r w:rsidR="00AF4D93">
        <w:rPr>
          <w:rFonts w:ascii="Arial Narrow" w:hAnsi="Arial Narrow" w:cs="Calibri"/>
          <w:sz w:val="21"/>
          <w:szCs w:val="21"/>
        </w:rPr>
        <w:t>elektrotechnik (verejné osvetlenie),</w:t>
      </w:r>
      <w:r w:rsidR="00EE42D7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ktoré zaručujú, že zhotovené diel</w:t>
      </w:r>
      <w:r w:rsidR="00F65C74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 xml:space="preserve"> bude spĺňať všetky náležitosti potrebné pre jeho úradné schválenie (napr. v prípade projektovej dokumentácie pre územné, stavebné, resp. iné konanie), vydanie revízií, ako aj ďalšie náležitosti potrebné pre schválenie, realizovanie a uvedenie dohotovenej stavby do prevádzky</w:t>
      </w:r>
      <w:r w:rsidR="0069591C">
        <w:rPr>
          <w:rFonts w:ascii="Arial Narrow" w:hAnsi="Arial Narrow" w:cs="Calibri"/>
          <w:sz w:val="21"/>
          <w:szCs w:val="21"/>
        </w:rPr>
        <w:t xml:space="preserve">, pred </w:t>
      </w:r>
      <w:r w:rsidR="00F876A0">
        <w:rPr>
          <w:rFonts w:ascii="Arial Narrow" w:hAnsi="Arial Narrow" w:cs="Calibri"/>
          <w:sz w:val="21"/>
          <w:szCs w:val="21"/>
        </w:rPr>
        <w:t>začatím prác na Diele Objednávateľovi pre</w:t>
      </w:r>
      <w:r w:rsidR="00BB0872">
        <w:rPr>
          <w:rFonts w:ascii="Arial Narrow" w:hAnsi="Arial Narrow" w:cs="Calibri"/>
          <w:sz w:val="21"/>
          <w:szCs w:val="21"/>
        </w:rPr>
        <w:t>dlož</w:t>
      </w:r>
      <w:r w:rsidR="00DC241C">
        <w:rPr>
          <w:rFonts w:ascii="Arial Narrow" w:hAnsi="Arial Narrow" w:cs="Calibri"/>
          <w:sz w:val="21"/>
          <w:szCs w:val="21"/>
        </w:rPr>
        <w:t>í</w:t>
      </w:r>
      <w:r w:rsidR="00BB0872">
        <w:rPr>
          <w:rFonts w:ascii="Arial Narrow" w:hAnsi="Arial Narrow" w:cs="Calibri"/>
          <w:sz w:val="21"/>
          <w:szCs w:val="21"/>
        </w:rPr>
        <w:t xml:space="preserve"> informácie </w:t>
      </w:r>
      <w:r w:rsidR="00DF7B6F">
        <w:rPr>
          <w:rFonts w:ascii="Arial Narrow" w:hAnsi="Arial Narrow" w:cs="Calibri"/>
          <w:sz w:val="21"/>
          <w:szCs w:val="21"/>
        </w:rPr>
        <w:t xml:space="preserve">o </w:t>
      </w:r>
      <w:r w:rsidR="00BB0872">
        <w:rPr>
          <w:rFonts w:ascii="Arial Narrow" w:hAnsi="Arial Narrow" w:cs="Calibri"/>
          <w:sz w:val="21"/>
          <w:szCs w:val="21"/>
        </w:rPr>
        <w:t>zložení</w:t>
      </w:r>
      <w:r w:rsidR="00FA3990">
        <w:rPr>
          <w:rFonts w:ascii="Arial Narrow" w:hAnsi="Arial Narrow" w:cs="Calibri"/>
          <w:sz w:val="21"/>
          <w:szCs w:val="21"/>
        </w:rPr>
        <w:t xml:space="preserve"> tohto tímu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 </w:t>
      </w:r>
      <w:r w:rsidR="00DF7B6F" w:rsidRPr="001F0E82">
        <w:rPr>
          <w:rFonts w:ascii="Arial Narrow" w:hAnsi="Arial Narrow" w:cs="Calibri"/>
          <w:sz w:val="21"/>
          <w:szCs w:val="21"/>
        </w:rPr>
        <w:t>a</w:t>
      </w:r>
      <w:r w:rsidR="00DF7B6F">
        <w:rPr>
          <w:rFonts w:ascii="Arial Narrow" w:hAnsi="Arial Narrow" w:cs="Calibri"/>
          <w:sz w:val="21"/>
          <w:szCs w:val="21"/>
        </w:rPr>
        <w:t xml:space="preserve"> 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tento tím spolupracovníkov </w:t>
      </w:r>
      <w:r w:rsidR="0055364C" w:rsidRPr="001F0E82">
        <w:rPr>
          <w:rFonts w:ascii="Arial Narrow" w:hAnsi="Arial Narrow" w:cs="Calibri"/>
          <w:sz w:val="21"/>
          <w:szCs w:val="21"/>
        </w:rPr>
        <w:t>nesmie meniť bez predchádzajúceho súhlasu Objednávateľa</w:t>
      </w:r>
      <w:r w:rsidRPr="001F0E82">
        <w:rPr>
          <w:rFonts w:ascii="Arial Narrow" w:hAnsi="Arial Narrow" w:cs="Calibri"/>
          <w:sz w:val="21"/>
          <w:szCs w:val="21"/>
        </w:rPr>
        <w:t xml:space="preserve">. </w:t>
      </w:r>
    </w:p>
    <w:p w14:paraId="13DCC0CD" w14:textId="6E42D86C" w:rsidR="00F9305F" w:rsidRPr="001F0E82" w:rsidRDefault="00917814">
      <w:pPr>
        <w:pStyle w:val="tl1"/>
        <w:numPr>
          <w:ilvl w:val="0"/>
          <w:numId w:val="0"/>
        </w:numPr>
        <w:spacing w:after="0" w:line="240" w:lineRule="auto"/>
        <w:ind w:firstLine="567"/>
      </w:pPr>
      <w:r w:rsidRPr="001F0E82">
        <w:t>Na subdodávateľov sa vzťahujú požiadavky v odrážkach (</w:t>
      </w:r>
      <w:r w:rsidR="003A4E34" w:rsidRPr="001F0E82">
        <w:t>a</w:t>
      </w:r>
      <w:r w:rsidRPr="001F0E82">
        <w:t>) a (</w:t>
      </w:r>
      <w:r w:rsidR="00752C81" w:rsidRPr="001F0E82">
        <w:t>b</w:t>
      </w:r>
      <w:r w:rsidRPr="001F0E82">
        <w:t>) tohto bodu.</w:t>
      </w:r>
    </w:p>
    <w:p w14:paraId="3CFCEB20" w14:textId="30CD7493" w:rsidR="005F1A77" w:rsidRPr="001F0E82" w:rsidRDefault="00435660" w:rsidP="004974FD">
      <w:pPr>
        <w:pStyle w:val="tl1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eastAsia="Times New Roman"/>
          <w:color w:val="111111"/>
        </w:rPr>
      </w:pPr>
      <w:r w:rsidRPr="001F0E82">
        <w:t>Zákazk</w:t>
      </w:r>
      <w:r w:rsidR="003D572D">
        <w:t>u</w:t>
      </w:r>
      <w:r w:rsidRPr="001F0E82">
        <w:t xml:space="preserve"> na </w:t>
      </w:r>
      <w:r w:rsidR="00C12E3F" w:rsidRPr="001F0E82">
        <w:t>Dielo</w:t>
      </w:r>
      <w:r w:rsidRPr="001F0E82">
        <w:t xml:space="preserve"> bude </w:t>
      </w:r>
      <w:r w:rsidR="009767F0" w:rsidRPr="001F0E82">
        <w:t xml:space="preserve">Objednávateľ </w:t>
      </w:r>
      <w:r w:rsidRPr="001F0E82">
        <w:t xml:space="preserve">zadávať podľa </w:t>
      </w:r>
      <w:r w:rsidR="005F1A77" w:rsidRPr="001F0E82">
        <w:t xml:space="preserve">potreby </w:t>
      </w:r>
      <w:r w:rsidRPr="001F0E82">
        <w:t xml:space="preserve">v rámci podmienok určených v tejto </w:t>
      </w:r>
      <w:r w:rsidR="003D3732" w:rsidRPr="001F0E82">
        <w:t>Dohode</w:t>
      </w:r>
      <w:r w:rsidR="00BF348D" w:rsidRPr="001F0E82">
        <w:t xml:space="preserve"> </w:t>
      </w:r>
      <w:r w:rsidRPr="001F0E82">
        <w:t>formou objednávky</w:t>
      </w:r>
      <w:r w:rsidR="00B62FF5" w:rsidRPr="001F0E82">
        <w:t xml:space="preserve">. </w:t>
      </w:r>
    </w:p>
    <w:p w14:paraId="116C8967" w14:textId="77777777" w:rsidR="00B2507F" w:rsidRPr="001F0E82" w:rsidRDefault="00B2507F" w:rsidP="00A212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</w:p>
    <w:p w14:paraId="667BE033" w14:textId="77777777" w:rsidR="00EF463B" w:rsidRPr="001F0E82" w:rsidRDefault="00480F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</w:t>
      </w:r>
    </w:p>
    <w:p w14:paraId="4247338A" w14:textId="52427E1A" w:rsidR="00BF15C1" w:rsidRPr="001F0E82" w:rsidRDefault="00EF463B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Miesto, termín a spôsob plnenia </w:t>
      </w:r>
      <w:r w:rsidR="00DD70EC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2030BA26" w14:textId="300E214A" w:rsidR="0002687C" w:rsidRPr="001F0E82" w:rsidRDefault="00885DDE" w:rsidP="0002687C">
      <w:pPr>
        <w:pStyle w:val="tl1"/>
        <w:spacing w:after="0" w:line="240" w:lineRule="auto"/>
        <w:ind w:left="567" w:hanging="567"/>
      </w:pPr>
      <w:r w:rsidRPr="001F0E82">
        <w:t xml:space="preserve">Miesto plnenia </w:t>
      </w:r>
      <w:r w:rsidR="00DD70EC" w:rsidRPr="001F0E82">
        <w:t xml:space="preserve">Predmetu </w:t>
      </w:r>
      <w:r w:rsidRPr="001F0E82">
        <w:t xml:space="preserve">dohody </w:t>
      </w:r>
      <w:r w:rsidR="00E438C0" w:rsidRPr="001F0E82">
        <w:t>je</w:t>
      </w:r>
      <w:r w:rsidR="004474D2" w:rsidRPr="001F0E82">
        <w:t xml:space="preserve"> </w:t>
      </w:r>
      <w:r w:rsidR="00D26B9F" w:rsidRPr="001F0E82">
        <w:t xml:space="preserve">bližšie určené </w:t>
      </w:r>
      <w:r w:rsidR="00E438C0" w:rsidRPr="001F0E82">
        <w:t xml:space="preserve">v Prílohe č. 1 a bude upresnené </w:t>
      </w:r>
      <w:r w:rsidR="00A91A37" w:rsidRPr="001F0E82">
        <w:t>v objednávke Diela</w:t>
      </w:r>
      <w:r w:rsidR="003F5B1C" w:rsidRPr="001F0E82">
        <w:t xml:space="preserve">. </w:t>
      </w:r>
      <w:r w:rsidR="005C4998" w:rsidRPr="001F0E82">
        <w:t>Zhotoviteľ</w:t>
      </w:r>
      <w:r w:rsidR="00E34D5E" w:rsidRPr="001F0E82">
        <w:t xml:space="preserve"> prehlasuje, že </w:t>
      </w:r>
      <w:r w:rsidR="00C302E6" w:rsidRPr="001F0E82">
        <w:t>je mu znám</w:t>
      </w:r>
      <w:r w:rsidR="008C79BF" w:rsidRPr="001F0E82">
        <w:t>y charakter verejných priestranstiev Objednávateľa</w:t>
      </w:r>
      <w:r w:rsidR="006401CB" w:rsidRPr="001F0E82">
        <w:t xml:space="preserve">, ktoré sú Predmetom dohody, </w:t>
      </w:r>
      <w:r w:rsidR="001D1661" w:rsidRPr="001F0E82">
        <w:t xml:space="preserve">ich </w:t>
      </w:r>
      <w:r w:rsidR="007D1315" w:rsidRPr="001F0E82">
        <w:t>predpokladaná rozloha (</w:t>
      </w:r>
      <w:r w:rsidR="000B2324" w:rsidRPr="001F0E82">
        <w:t xml:space="preserve">cca </w:t>
      </w:r>
      <w:r w:rsidR="00A215E0" w:rsidRPr="001F0E82">
        <w:t xml:space="preserve">7.000 </w:t>
      </w:r>
      <w:r w:rsidR="008C2ECE" w:rsidRPr="001F0E82">
        <w:t>m</w:t>
      </w:r>
      <w:r w:rsidR="008C2ECE" w:rsidRPr="00B93E5E">
        <w:rPr>
          <w:vertAlign w:val="superscript"/>
        </w:rPr>
        <w:t>2</w:t>
      </w:r>
      <w:r w:rsidR="008C2ECE" w:rsidRPr="001F0E82">
        <w:t>)</w:t>
      </w:r>
      <w:r w:rsidR="00E438C0" w:rsidRPr="001F0E82">
        <w:t xml:space="preserve">, </w:t>
      </w:r>
      <w:r w:rsidR="00D41C38" w:rsidRPr="001F0E82">
        <w:t xml:space="preserve">a tiež </w:t>
      </w:r>
      <w:r w:rsidR="00E34D5E" w:rsidRPr="001F0E82">
        <w:t>sú mu známe všetky technické, kvalitatívne</w:t>
      </w:r>
      <w:r w:rsidR="00DB2029" w:rsidRPr="001F0E82">
        <w:t xml:space="preserve">, legislatívne </w:t>
      </w:r>
      <w:r w:rsidR="00E34D5E" w:rsidRPr="001F0E82">
        <w:t xml:space="preserve">a iné podmienky nevyhnutné na </w:t>
      </w:r>
      <w:r w:rsidR="00B43707" w:rsidRPr="001F0E82">
        <w:t>vykonanie Diela</w:t>
      </w:r>
      <w:r w:rsidR="00076AC0" w:rsidRPr="001F0E82">
        <w:t xml:space="preserve">. </w:t>
      </w:r>
    </w:p>
    <w:p w14:paraId="695C6B94" w14:textId="49CA51D4" w:rsidR="009013F5" w:rsidRPr="001F0E82" w:rsidRDefault="009013F5" w:rsidP="009013F5">
      <w:pPr>
        <w:pStyle w:val="tl1"/>
        <w:spacing w:after="0" w:line="240" w:lineRule="auto"/>
        <w:ind w:left="567" w:hanging="567"/>
      </w:pPr>
      <w:r w:rsidRPr="001F0E82">
        <w:t>Miestom poskytnutia Služby je sídlo Objednávateľa.</w:t>
      </w:r>
    </w:p>
    <w:p w14:paraId="024829A6" w14:textId="314C0E8E" w:rsidR="0002687C" w:rsidRPr="001F0E82" w:rsidRDefault="005978F4" w:rsidP="0002687C">
      <w:pPr>
        <w:pStyle w:val="tl1"/>
        <w:spacing w:after="0" w:line="240" w:lineRule="auto"/>
        <w:ind w:left="567" w:hanging="567"/>
      </w:pPr>
      <w:r w:rsidRPr="001F0E82">
        <w:t xml:space="preserve">Službu si Objednávateľ objedná u </w:t>
      </w:r>
      <w:r w:rsidR="006B2683" w:rsidRPr="001F0E82">
        <w:t>Zhotoviteľ</w:t>
      </w:r>
      <w:r w:rsidRPr="001F0E82">
        <w:t>a podľa potr</w:t>
      </w:r>
      <w:r w:rsidR="00727C92" w:rsidRPr="001F0E82">
        <w:t>eby</w:t>
      </w:r>
      <w:r w:rsidRPr="001F0E82">
        <w:t xml:space="preserve"> </w:t>
      </w:r>
      <w:r w:rsidR="00727C92" w:rsidRPr="001F0E82">
        <w:t xml:space="preserve">písomnou objednávkou </w:t>
      </w:r>
      <w:r w:rsidRPr="001F0E82">
        <w:t>na</w:t>
      </w:r>
      <w:r w:rsidR="76DFA55A" w:rsidRPr="001F0E82">
        <w:t xml:space="preserve"> základe </w:t>
      </w:r>
      <w:r w:rsidRPr="001F0E82">
        <w:t xml:space="preserve">a za podmienok dohodnutých v </w:t>
      </w:r>
      <w:r w:rsidR="00F4764C" w:rsidRPr="001F0E82">
        <w:t>D</w:t>
      </w:r>
      <w:r w:rsidRPr="001F0E82">
        <w:t xml:space="preserve">ohode (ďalej len </w:t>
      </w:r>
      <w:r w:rsidR="00DD70EC" w:rsidRPr="001F0E82">
        <w:t xml:space="preserve">ako </w:t>
      </w:r>
      <w:r w:rsidRPr="001F0E82">
        <w:t>„</w:t>
      </w:r>
      <w:r w:rsidR="00DD70EC" w:rsidRPr="001F0E82">
        <w:rPr>
          <w:b/>
          <w:bCs/>
        </w:rPr>
        <w:t>Objednávka</w:t>
      </w:r>
      <w:r w:rsidRPr="001F0E82">
        <w:t>“</w:t>
      </w:r>
      <w:r w:rsidR="00DD70EC" w:rsidRPr="001F0E82">
        <w:t xml:space="preserve"> v príslušnom gramatickom tvare</w:t>
      </w:r>
      <w:r w:rsidRPr="001F0E82">
        <w:t xml:space="preserve">). </w:t>
      </w:r>
      <w:r w:rsidR="004918DB" w:rsidRPr="001F0E82">
        <w:t xml:space="preserve">Objednávka </w:t>
      </w:r>
      <w:r w:rsidR="00F23C5F" w:rsidRPr="001F0E82">
        <w:t>bud</w:t>
      </w:r>
      <w:r w:rsidR="000B4BF8" w:rsidRPr="001F0E82">
        <w:t>e</w:t>
      </w:r>
      <w:r w:rsidR="00F23C5F" w:rsidRPr="001F0E82">
        <w:t xml:space="preserve"> potvrde</w:t>
      </w:r>
      <w:r w:rsidR="000B4BF8" w:rsidRPr="001F0E82">
        <w:t xml:space="preserve">ná </w:t>
      </w:r>
      <w:r w:rsidR="000C29A4" w:rsidRPr="001F0E82">
        <w:t xml:space="preserve"> </w:t>
      </w:r>
      <w:r w:rsidR="00F23C5F" w:rsidRPr="001F0E82">
        <w:t xml:space="preserve">podpismi zodpovedných zástupcov oboch </w:t>
      </w:r>
      <w:r w:rsidR="00DD70EC" w:rsidRPr="001F0E82">
        <w:t xml:space="preserve">Zmluvných </w:t>
      </w:r>
      <w:r w:rsidR="00F23C5F" w:rsidRPr="001F0E82">
        <w:t xml:space="preserve">strán. </w:t>
      </w:r>
    </w:p>
    <w:p w14:paraId="3C2144D3" w14:textId="1EA7241F" w:rsidR="00F0144A" w:rsidRPr="001F0E82" w:rsidRDefault="00607072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Objednávka </w:t>
      </w:r>
      <w:r w:rsidR="00FD74F0">
        <w:t>musí</w:t>
      </w:r>
      <w:r w:rsidR="00FD74F0" w:rsidRPr="001F0E82">
        <w:t xml:space="preserve"> </w:t>
      </w:r>
      <w:r w:rsidRPr="001F0E82">
        <w:t xml:space="preserve">obsahovať najmä: </w:t>
      </w:r>
    </w:p>
    <w:p w14:paraId="25D65FF4" w14:textId="6BD8B830" w:rsidR="00990748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identifikačné údaje </w:t>
      </w:r>
      <w:r w:rsidR="00DD70EC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6BC22B21" w14:textId="0DF25661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2A7EDD" w:rsidRPr="001F0E82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>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4D1B617" w14:textId="18438BEF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odkaz na </w:t>
      </w:r>
      <w:r w:rsidR="00DD70EC" w:rsidRPr="001F0E82">
        <w:rPr>
          <w:rFonts w:ascii="Arial Narrow" w:hAnsi="Arial Narrow" w:cs="Calibri"/>
          <w:sz w:val="21"/>
          <w:szCs w:val="21"/>
        </w:rPr>
        <w:t>Dohodu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27C1EAC2" w14:textId="07F579A4" w:rsidR="00F0144A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predmet </w:t>
      </w:r>
      <w:r w:rsidR="002A7EDD" w:rsidRPr="001F0E82">
        <w:rPr>
          <w:rFonts w:ascii="Arial Narrow" w:hAnsi="Arial Narrow" w:cs="Calibri"/>
          <w:sz w:val="21"/>
          <w:szCs w:val="21"/>
        </w:rPr>
        <w:t>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B4D972E" w14:textId="4D934381" w:rsidR="00676125" w:rsidRPr="001F0E82" w:rsidRDefault="006836D4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špecifikáci</w:t>
      </w:r>
      <w:r w:rsidR="00027812" w:rsidRPr="001F0E82">
        <w:rPr>
          <w:rFonts w:ascii="Arial Narrow" w:hAnsi="Arial Narrow" w:cs="Calibri"/>
          <w:sz w:val="21"/>
          <w:szCs w:val="21"/>
        </w:rPr>
        <w:t>u</w:t>
      </w:r>
      <w:r w:rsidRPr="001F0E82">
        <w:rPr>
          <w:rFonts w:ascii="Arial Narrow" w:hAnsi="Arial Narrow" w:cs="Calibri"/>
          <w:sz w:val="21"/>
          <w:szCs w:val="21"/>
        </w:rPr>
        <w:t xml:space="preserve"> miesta plnenia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D7E4907" w14:textId="154FF7D4" w:rsidR="00FF0569" w:rsidRPr="001F0E82" w:rsidRDefault="00027812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požiadavku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na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ochranu,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revitalizáciu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a ošetrenie </w:t>
      </w:r>
      <w:r w:rsidR="00311440" w:rsidRPr="001F0E82">
        <w:rPr>
          <w:rFonts w:ascii="Arial Narrow" w:hAnsi="Arial Narrow" w:cs="Calibri"/>
          <w:sz w:val="21"/>
          <w:szCs w:val="21"/>
        </w:rPr>
        <w:t>existujúcej zelene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 a drevín a</w:t>
      </w:r>
      <w:r w:rsidR="002D4EAC" w:rsidRPr="001F0E82">
        <w:rPr>
          <w:rFonts w:ascii="Arial Narrow" w:hAnsi="Arial Narrow" w:cs="Calibri"/>
          <w:sz w:val="21"/>
          <w:szCs w:val="21"/>
        </w:rPr>
        <w:t> zachovanie vegetačných prvkov, ak sa na mieste plnenia nachádzajú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9BDE41F" w14:textId="25B39811" w:rsidR="00F46CFC" w:rsidRPr="001F0E82" w:rsidRDefault="00F46CFC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presn</w:t>
      </w:r>
      <w:r w:rsidR="00027812" w:rsidRPr="001F0E82">
        <w:rPr>
          <w:rFonts w:ascii="Arial Narrow" w:hAnsi="Arial Narrow" w:cs="Calibri"/>
          <w:sz w:val="21"/>
          <w:szCs w:val="21"/>
        </w:rPr>
        <w:t>ú</w:t>
      </w:r>
      <w:r w:rsidRPr="001F0E82">
        <w:rPr>
          <w:rFonts w:ascii="Arial Narrow" w:hAnsi="Arial Narrow" w:cs="Calibri"/>
          <w:sz w:val="21"/>
          <w:szCs w:val="21"/>
        </w:rPr>
        <w:t xml:space="preserve"> špecifikácia formy</w:t>
      </w:r>
      <w:r w:rsidR="00677E1F" w:rsidRPr="001F0E82">
        <w:rPr>
          <w:rFonts w:ascii="Arial Narrow" w:hAnsi="Arial Narrow" w:cs="Calibri"/>
          <w:sz w:val="21"/>
          <w:szCs w:val="21"/>
        </w:rPr>
        <w:t xml:space="preserve">, formátu, </w:t>
      </w:r>
      <w:r w:rsidR="00A32CB5" w:rsidRPr="001F0E82">
        <w:rPr>
          <w:rFonts w:ascii="Arial Narrow" w:hAnsi="Arial Narrow" w:cs="Calibri"/>
          <w:sz w:val="21"/>
          <w:szCs w:val="21"/>
        </w:rPr>
        <w:t xml:space="preserve">obsahu </w:t>
      </w:r>
      <w:r w:rsidRPr="001F0E82">
        <w:rPr>
          <w:rFonts w:ascii="Arial Narrow" w:hAnsi="Arial Narrow" w:cs="Calibri"/>
          <w:sz w:val="21"/>
          <w:szCs w:val="21"/>
        </w:rPr>
        <w:t xml:space="preserve">dodania </w:t>
      </w:r>
      <w:r w:rsidR="00B120C7" w:rsidRPr="001F0E82">
        <w:rPr>
          <w:rFonts w:ascii="Arial Narrow" w:hAnsi="Arial Narrow" w:cs="Calibri"/>
          <w:sz w:val="21"/>
          <w:szCs w:val="21"/>
        </w:rPr>
        <w:t>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3FB4CEF8" w14:textId="3BFDE8AC" w:rsidR="00B120C7" w:rsidRPr="001F0E82" w:rsidRDefault="00B120C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termín dodania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0C642BD" w14:textId="709D8688" w:rsidR="00362276" w:rsidRPr="001F0E82" w:rsidRDefault="00362276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dátum vystavenia 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E82EB65" w14:textId="4E8A5BE3" w:rsidR="002544D2" w:rsidRPr="001F0E82" w:rsidRDefault="002544D2" w:rsidP="00B93E5E">
      <w:pPr>
        <w:pStyle w:val="Odsekzoznamu"/>
        <w:numPr>
          <w:ilvl w:val="0"/>
          <w:numId w:val="25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predpokladanú cen</w:t>
      </w:r>
      <w:r w:rsidR="008B4A61" w:rsidRPr="001F0E82">
        <w:rPr>
          <w:rFonts w:ascii="Arial Narrow" w:hAnsi="Arial Narrow"/>
          <w:sz w:val="21"/>
          <w:szCs w:val="21"/>
        </w:rPr>
        <w:t>u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="00362276" w:rsidRPr="001F0E82">
        <w:rPr>
          <w:rFonts w:ascii="Arial Narrow" w:hAnsi="Arial Narrow"/>
          <w:sz w:val="21"/>
          <w:szCs w:val="21"/>
        </w:rPr>
        <w:t xml:space="preserve">za Dielo </w:t>
      </w:r>
      <w:r w:rsidR="00E35519" w:rsidRPr="001F0E82">
        <w:rPr>
          <w:rFonts w:ascii="Arial Narrow" w:hAnsi="Arial Narrow"/>
          <w:sz w:val="21"/>
          <w:szCs w:val="21"/>
        </w:rPr>
        <w:t>v</w:t>
      </w:r>
      <w:r w:rsidR="00E35519">
        <w:rPr>
          <w:rFonts w:ascii="Arial Narrow" w:hAnsi="Arial Narrow"/>
          <w:sz w:val="21"/>
          <w:szCs w:val="21"/>
        </w:rPr>
        <w:t xml:space="preserve"> </w:t>
      </w:r>
      <w:r w:rsidR="00FD5414" w:rsidRPr="001F0E82">
        <w:rPr>
          <w:rFonts w:ascii="Arial Narrow" w:hAnsi="Arial Narrow"/>
          <w:sz w:val="21"/>
          <w:szCs w:val="21"/>
        </w:rPr>
        <w:t>súlade s</w:t>
      </w:r>
      <w:r w:rsidRPr="001F0E82">
        <w:rPr>
          <w:rFonts w:ascii="Arial Narrow" w:hAnsi="Arial Narrow"/>
          <w:sz w:val="21"/>
          <w:szCs w:val="21"/>
        </w:rPr>
        <w:t xml:space="preserve"> Príloh</w:t>
      </w:r>
      <w:r w:rsidR="00FD5414" w:rsidRPr="001F0E82">
        <w:rPr>
          <w:rFonts w:ascii="Arial Narrow" w:hAnsi="Arial Narrow"/>
          <w:sz w:val="21"/>
          <w:szCs w:val="21"/>
        </w:rPr>
        <w:t>ou</w:t>
      </w:r>
      <w:r w:rsidRPr="001F0E82">
        <w:rPr>
          <w:rFonts w:ascii="Arial Narrow" w:hAnsi="Arial Narrow"/>
          <w:sz w:val="21"/>
          <w:szCs w:val="21"/>
        </w:rPr>
        <w:t xml:space="preserve"> č. 2 „Cenová ponuka“</w:t>
      </w:r>
      <w:r w:rsidR="00683710" w:rsidRPr="001F0E82">
        <w:rPr>
          <w:rFonts w:ascii="Arial Narrow" w:hAnsi="Arial Narrow"/>
          <w:sz w:val="21"/>
          <w:szCs w:val="21"/>
        </w:rPr>
        <w:t xml:space="preserve">, ktorá bude </w:t>
      </w:r>
      <w:r w:rsidR="00B43826" w:rsidRPr="001F0E82">
        <w:rPr>
          <w:rFonts w:ascii="Arial Narrow" w:hAnsi="Arial Narrow"/>
          <w:sz w:val="21"/>
          <w:szCs w:val="21"/>
        </w:rPr>
        <w:t xml:space="preserve">vypočítaná </w:t>
      </w:r>
      <w:r w:rsidR="001C21A7" w:rsidRPr="001F0E82">
        <w:rPr>
          <w:rFonts w:ascii="Arial Narrow" w:hAnsi="Arial Narrow"/>
          <w:sz w:val="21"/>
          <w:szCs w:val="21"/>
        </w:rPr>
        <w:t>pomocou</w:t>
      </w:r>
      <w:r w:rsidR="005D116C" w:rsidRPr="001F0E82">
        <w:rPr>
          <w:rFonts w:ascii="Arial Narrow" w:hAnsi="Arial Narrow"/>
          <w:sz w:val="21"/>
          <w:szCs w:val="21"/>
        </w:rPr>
        <w:t xml:space="preserve"> kalkulačky Českej komory architektov </w:t>
      </w:r>
      <w:r w:rsidR="00F83908" w:rsidRPr="001F0E82">
        <w:rPr>
          <w:rFonts w:ascii="Arial Narrow" w:hAnsi="Arial Narrow"/>
          <w:sz w:val="21"/>
          <w:szCs w:val="21"/>
        </w:rPr>
        <w:t>(dostupná na</w:t>
      </w:r>
      <w:r w:rsidR="00F83908" w:rsidRPr="006D296C">
        <w:rPr>
          <w:rFonts w:ascii="Arial Narrow" w:hAnsi="Arial Narrow"/>
          <w:sz w:val="21"/>
          <w:szCs w:val="21"/>
        </w:rPr>
        <w:t>:</w:t>
      </w:r>
      <w:r w:rsidR="00DB4CC5" w:rsidRPr="006D296C">
        <w:rPr>
          <w:rFonts w:ascii="Arial Narrow" w:hAnsi="Arial Narrow"/>
          <w:sz w:val="21"/>
          <w:szCs w:val="21"/>
        </w:rPr>
        <w:t xml:space="preserve"> </w:t>
      </w:r>
      <w:hyperlink r:id="rId11" w:history="1">
        <w:r w:rsidR="00DB4CC5" w:rsidRPr="001B2E21">
          <w:rPr>
            <w:rStyle w:val="Hypertextovprepojenie"/>
            <w:rFonts w:ascii="Arial Narrow" w:hAnsi="Arial Narrow"/>
            <w:color w:val="auto"/>
            <w:sz w:val="21"/>
            <w:szCs w:val="21"/>
            <w:u w:val="none"/>
          </w:rPr>
          <w:t>https://www.cka.cz/cs/pro-architekty/kalkulacky/pozemni-a-krajinarske-stavby</w:t>
        </w:r>
      </w:hyperlink>
      <w:r w:rsidR="00F83908" w:rsidRPr="006D296C">
        <w:rPr>
          <w:rFonts w:ascii="Arial Narrow" w:hAnsi="Arial Narrow"/>
          <w:sz w:val="21"/>
          <w:szCs w:val="21"/>
        </w:rPr>
        <w:t>)</w:t>
      </w:r>
      <w:r w:rsidR="00683710" w:rsidRPr="006D296C">
        <w:rPr>
          <w:rFonts w:ascii="Arial Narrow" w:hAnsi="Arial Narrow"/>
          <w:sz w:val="21"/>
          <w:szCs w:val="21"/>
        </w:rPr>
        <w:t xml:space="preserve"> s</w:t>
      </w:r>
      <w:r w:rsidR="00E35519" w:rsidRPr="006D296C">
        <w:rPr>
          <w:rFonts w:ascii="Arial Narrow" w:hAnsi="Arial Narrow"/>
          <w:sz w:val="21"/>
          <w:szCs w:val="21"/>
        </w:rPr>
        <w:t xml:space="preserve"> </w:t>
      </w:r>
      <w:r w:rsidR="002A0AC0" w:rsidRPr="006D296C">
        <w:rPr>
          <w:rFonts w:ascii="Arial Narrow" w:hAnsi="Arial Narrow"/>
          <w:sz w:val="21"/>
          <w:szCs w:val="21"/>
        </w:rPr>
        <w:t xml:space="preserve">prihliadnutím </w:t>
      </w:r>
      <w:r w:rsidR="00E705B2" w:rsidRPr="006D296C">
        <w:rPr>
          <w:rFonts w:ascii="Arial Narrow" w:hAnsi="Arial Narrow"/>
          <w:sz w:val="21"/>
          <w:szCs w:val="21"/>
        </w:rPr>
        <w:t xml:space="preserve">k </w:t>
      </w:r>
      <w:r w:rsidR="002A0AC0" w:rsidRPr="006D296C">
        <w:rPr>
          <w:rFonts w:ascii="Arial Narrow" w:hAnsi="Arial Narrow"/>
          <w:sz w:val="21"/>
          <w:szCs w:val="21"/>
        </w:rPr>
        <w:t xml:space="preserve">špecifikám </w:t>
      </w:r>
      <w:r w:rsidR="009F4521" w:rsidRPr="001F0E82">
        <w:rPr>
          <w:rFonts w:ascii="Arial Narrow" w:hAnsi="Arial Narrow"/>
          <w:sz w:val="21"/>
          <w:szCs w:val="21"/>
        </w:rPr>
        <w:t xml:space="preserve">objednaného </w:t>
      </w:r>
      <w:r w:rsidR="002A0AC0" w:rsidRPr="001F0E82">
        <w:rPr>
          <w:rFonts w:ascii="Arial Narrow" w:hAnsi="Arial Narrow"/>
          <w:sz w:val="21"/>
          <w:szCs w:val="21"/>
        </w:rPr>
        <w:t xml:space="preserve">Diela </w:t>
      </w:r>
      <w:r w:rsidR="002A0AC0" w:rsidRPr="001F0E82">
        <w:rPr>
          <w:rFonts w:ascii="Arial Narrow" w:hAnsi="Arial Narrow" w:cs="Calibri"/>
          <w:sz w:val="21"/>
          <w:szCs w:val="21"/>
        </w:rPr>
        <w:t>vychádzajúc z veľkosti, druhu a zložitosti zadania</w:t>
      </w:r>
      <w:r w:rsidR="00872FEE" w:rsidRPr="001F0E82">
        <w:rPr>
          <w:rFonts w:ascii="Arial Narrow" w:hAnsi="Arial Narrow" w:cs="Calibri"/>
          <w:sz w:val="21"/>
          <w:szCs w:val="21"/>
        </w:rPr>
        <w:t xml:space="preserve"> ako </w:t>
      </w:r>
      <w:r w:rsidR="00300170" w:rsidRPr="001F0E82">
        <w:rPr>
          <w:rFonts w:ascii="Arial Narrow" w:hAnsi="Arial Narrow" w:cs="Calibri"/>
          <w:sz w:val="21"/>
          <w:szCs w:val="21"/>
        </w:rPr>
        <w:t xml:space="preserve">súčin hodinovej sadzby Zhotoviteľa a objemu hodín stanoveného Objednávateľom na vypracovanie </w:t>
      </w:r>
      <w:r w:rsidR="005F1A7D" w:rsidRPr="001F0E82">
        <w:rPr>
          <w:rFonts w:ascii="Arial Narrow" w:hAnsi="Arial Narrow" w:cs="Calibri"/>
          <w:sz w:val="21"/>
          <w:szCs w:val="21"/>
        </w:rPr>
        <w:t>objednaného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554A217E" w14:textId="5F6037B7" w:rsidR="00881B42" w:rsidRPr="001F0E82" w:rsidRDefault="00F0144A" w:rsidP="001B2E21">
      <w:pPr>
        <w:pStyle w:val="Odsekzoznamu"/>
        <w:numPr>
          <w:ilvl w:val="0"/>
          <w:numId w:val="25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podpisy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zodpovedných </w:t>
      </w:r>
      <w:r w:rsidRPr="001F0E82">
        <w:rPr>
          <w:rFonts w:ascii="Arial Narrow" w:hAnsi="Arial Narrow" w:cs="Calibri"/>
          <w:sz w:val="21"/>
          <w:szCs w:val="21"/>
        </w:rPr>
        <w:t xml:space="preserve">zástupcov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oboch </w:t>
      </w:r>
      <w:r w:rsidR="002A7EDD" w:rsidRPr="001F0E82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mluvných strán.</w:t>
      </w:r>
    </w:p>
    <w:p w14:paraId="5DB01E9E" w14:textId="6F1E4AC8" w:rsidR="009A1D34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9A1D34" w:rsidRPr="001F0E82">
        <w:t xml:space="preserve"> je povinný</w:t>
      </w:r>
      <w:r w:rsidR="002C1CB9" w:rsidRPr="001F0E82">
        <w:t xml:space="preserve">, </w:t>
      </w:r>
      <w:r w:rsidR="009A1D34" w:rsidRPr="001F0E82">
        <w:t>na základe výzvy zaslanej elektronick</w:t>
      </w:r>
      <w:r w:rsidR="00061FAD" w:rsidRPr="001F0E82">
        <w:t>ou formou na adresu</w:t>
      </w:r>
      <w:r w:rsidR="00267884" w:rsidRPr="001F0E82">
        <w:t xml:space="preserve"> uvedenú v</w:t>
      </w:r>
      <w:r w:rsidR="002A7EDD" w:rsidRPr="001F0E82">
        <w:t xml:space="preserve"> článku II </w:t>
      </w:r>
      <w:r w:rsidR="00267884" w:rsidRPr="001F0E82">
        <w:t>ods.</w:t>
      </w:r>
      <w:r w:rsidR="00DD70EC" w:rsidRPr="001F0E82">
        <w:t xml:space="preserve"> </w:t>
      </w:r>
      <w:r w:rsidR="004434A4" w:rsidRPr="001F0E82">
        <w:t xml:space="preserve">8 </w:t>
      </w:r>
      <w:r w:rsidR="002A7EDD" w:rsidRPr="001F0E82">
        <w:t>tejto Dohody</w:t>
      </w:r>
      <w:r w:rsidR="002C1CB9" w:rsidRPr="001F0E82">
        <w:t>,</w:t>
      </w:r>
      <w:r w:rsidR="00BA1B83" w:rsidRPr="001F0E82">
        <w:t xml:space="preserve"> </w:t>
      </w:r>
      <w:r w:rsidR="00C2631A" w:rsidRPr="001F0E82">
        <w:t xml:space="preserve">Objednávku </w:t>
      </w:r>
      <w:r w:rsidR="00100EE9" w:rsidRPr="001F0E82">
        <w:t>elektronicky potvrdiť</w:t>
      </w:r>
      <w:r w:rsidR="00E067F6">
        <w:t>, najneskôr nasledujúci pracovný deň.</w:t>
      </w:r>
    </w:p>
    <w:p w14:paraId="7326F679" w14:textId="4A2A8229" w:rsidR="00144BAD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144BAD" w:rsidRPr="001F0E82">
        <w:t xml:space="preserve"> sa zaväzuje </w:t>
      </w:r>
      <w:r w:rsidR="00380AEC" w:rsidRPr="001F0E82">
        <w:t>dodať Dielo</w:t>
      </w:r>
      <w:r w:rsidR="00144BAD" w:rsidRPr="001F0E82">
        <w:t xml:space="preserve"> v termíne, v mieste plnenia a v rozsahu špecifikovanom v tejto </w:t>
      </w:r>
      <w:r w:rsidR="00855395" w:rsidRPr="001F0E82">
        <w:t xml:space="preserve">Dohode </w:t>
      </w:r>
      <w:r w:rsidR="00144BAD" w:rsidRPr="001F0E82">
        <w:t>a</w:t>
      </w:r>
      <w:r w:rsidR="00410775">
        <w:t> </w:t>
      </w:r>
      <w:r w:rsidR="00144BAD" w:rsidRPr="001F0E82">
        <w:t>v</w:t>
      </w:r>
      <w:r w:rsidR="00410775">
        <w:t xml:space="preserve"> </w:t>
      </w:r>
      <w:r w:rsidR="00DE1349" w:rsidRPr="001F0E82">
        <w:t>Objednávk</w:t>
      </w:r>
      <w:r w:rsidR="00410775">
        <w:t>e</w:t>
      </w:r>
      <w:r w:rsidR="007A2E74" w:rsidRPr="001F0E82">
        <w:t xml:space="preserve"> </w:t>
      </w:r>
      <w:r w:rsidR="00144BAD" w:rsidRPr="001F0E82">
        <w:t>Objednávateľa.</w:t>
      </w:r>
    </w:p>
    <w:p w14:paraId="14A7D9D7" w14:textId="4EAE51AB" w:rsidR="00D46B31" w:rsidRPr="001F0E82" w:rsidRDefault="00944C56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>Objednávateľ si vyhradzuje právo upraviť a zmeniť rozsah</w:t>
      </w:r>
      <w:r w:rsidR="009452A8" w:rsidRPr="001F0E82">
        <w:t xml:space="preserve">, </w:t>
      </w:r>
      <w:r w:rsidR="00CD4425" w:rsidRPr="001F0E82">
        <w:t xml:space="preserve">charakter </w:t>
      </w:r>
      <w:r w:rsidRPr="001F0E82">
        <w:t xml:space="preserve">objednaných </w:t>
      </w:r>
      <w:r w:rsidR="00CD4425" w:rsidRPr="001F0E82">
        <w:t>Diel</w:t>
      </w:r>
      <w:r w:rsidRPr="001F0E82">
        <w:t xml:space="preserve"> </w:t>
      </w:r>
      <w:r w:rsidR="009452A8" w:rsidRPr="001F0E82">
        <w:t xml:space="preserve">a formy ich dodania </w:t>
      </w:r>
      <w:r w:rsidRPr="001F0E82">
        <w:t>podľa jeho potrieb, a to najmä v prípade vzniku mimoriadnych udalostí.</w:t>
      </w:r>
    </w:p>
    <w:p w14:paraId="1E4CE1EB" w14:textId="27A99B11" w:rsidR="002058AA" w:rsidRPr="001F0E82" w:rsidRDefault="002058AA" w:rsidP="0002687C">
      <w:pPr>
        <w:pStyle w:val="tl1"/>
        <w:spacing w:after="0" w:line="240" w:lineRule="auto"/>
        <w:ind w:left="567" w:hanging="567"/>
        <w:rPr>
          <w:b/>
        </w:rPr>
      </w:pPr>
      <w:bookmarkStart w:id="2" w:name="_Hlk65138509"/>
      <w:r w:rsidRPr="001F0E82">
        <w:t>Objednávk</w:t>
      </w:r>
      <w:r w:rsidR="00B76D74" w:rsidRPr="001F0E82">
        <w:t xml:space="preserve">y </w:t>
      </w:r>
      <w:r w:rsidRPr="001F0E82">
        <w:t>bude Objednávateľ doručovať elektronickou formou na adresu</w:t>
      </w:r>
      <w:r w:rsidR="0091373F">
        <w:t xml:space="preserve"> Zhotoviteľa</w:t>
      </w:r>
      <w:r w:rsidRPr="001F0E82">
        <w:t xml:space="preserve"> _______</w:t>
      </w:r>
      <w:r w:rsidR="00493BBE" w:rsidRPr="001F0E82">
        <w:t>.</w:t>
      </w:r>
    </w:p>
    <w:p w14:paraId="6E05887E" w14:textId="30AEA01C" w:rsidR="00D80231" w:rsidRPr="001F0E82" w:rsidRDefault="00BA0D69" w:rsidP="00D80231">
      <w:pPr>
        <w:pStyle w:val="tl1"/>
        <w:spacing w:after="0" w:line="240" w:lineRule="auto"/>
        <w:ind w:left="567" w:hanging="567"/>
      </w:pPr>
      <w:r>
        <w:t xml:space="preserve">Zmluvné strany sa dohodli, že </w:t>
      </w:r>
      <w:r w:rsidR="00261B5C">
        <w:t>s</w:t>
      </w:r>
      <w:r w:rsidR="00261B5C" w:rsidRPr="001F0E82">
        <w:t>kladb</w:t>
      </w:r>
      <w:r w:rsidR="00261B5C">
        <w:t>u</w:t>
      </w:r>
      <w:r w:rsidR="00261B5C" w:rsidRPr="001F0E82">
        <w:t xml:space="preserve"> </w:t>
      </w:r>
      <w:r w:rsidR="00D80231" w:rsidRPr="001F0E82">
        <w:t>dokumentáci</w:t>
      </w:r>
      <w:r w:rsidR="00D80231" w:rsidRPr="000D09A6">
        <w:t>e</w:t>
      </w:r>
      <w:r w:rsidRPr="000D09A6">
        <w:t xml:space="preserve"> obligatórne</w:t>
      </w:r>
      <w:r w:rsidR="00261B5C">
        <w:t xml:space="preserve"> tvorí</w:t>
      </w:r>
      <w:r w:rsidR="00D80231" w:rsidRPr="001F0E82">
        <w:t xml:space="preserve">: </w:t>
      </w:r>
    </w:p>
    <w:p w14:paraId="65523512" w14:textId="36413035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1DCAD194" w14:textId="7DE33984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Súhrnná technická správa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08D6CCAC" w14:textId="11227C1C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Koordinačná situácia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337694EA" w14:textId="72FFFB16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Dokumentácia stavby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673B91D9" w14:textId="61506EAE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Výkaz výmer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73571E8D" w14:textId="77777777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Projektový rozpočet pre každý objekt samostatne.</w:t>
      </w:r>
    </w:p>
    <w:p w14:paraId="2994AE98" w14:textId="1D581D65" w:rsidR="00B8755B" w:rsidRPr="001F0E82" w:rsidRDefault="00D83FE4" w:rsidP="00B8755B">
      <w:pPr>
        <w:pStyle w:val="tl1"/>
        <w:spacing w:after="0" w:line="240" w:lineRule="auto"/>
        <w:ind w:left="567" w:hanging="567"/>
      </w:pPr>
      <w:r>
        <w:t xml:space="preserve">Zmluvné strany sa dohodli, na </w:t>
      </w:r>
      <w:proofErr w:type="spellStart"/>
      <w:r w:rsidR="00073E60">
        <w:t>doluuvedenej</w:t>
      </w:r>
      <w:proofErr w:type="spellEnd"/>
      <w:r w:rsidR="004E4DCD">
        <w:t xml:space="preserve"> </w:t>
      </w:r>
      <w:r w:rsidR="00073E60">
        <w:t>o</w:t>
      </w:r>
      <w:r w:rsidR="00073E60" w:rsidRPr="001F0E82">
        <w:t>bjektov</w:t>
      </w:r>
      <w:r w:rsidR="00073E60">
        <w:t>ej</w:t>
      </w:r>
      <w:r w:rsidR="00073E60" w:rsidRPr="001F0E82">
        <w:t xml:space="preserve"> skladb</w:t>
      </w:r>
      <w:r w:rsidR="00073E60">
        <w:t>y</w:t>
      </w:r>
      <w:r w:rsidR="00073E60" w:rsidRPr="001F0E82">
        <w:t xml:space="preserve"> </w:t>
      </w:r>
      <w:r w:rsidR="00B8755B" w:rsidRPr="001F0E82">
        <w:t>odovzdávanej dokumentácie</w:t>
      </w:r>
      <w:r w:rsidR="00D80231">
        <w:t xml:space="preserve"> stavby</w:t>
      </w:r>
      <w:r w:rsidR="00B8755B" w:rsidRPr="001F0E82">
        <w:t>:</w:t>
      </w:r>
    </w:p>
    <w:p w14:paraId="146A8F98" w14:textId="26169F62" w:rsidR="00535E34" w:rsidRPr="001F0E82" w:rsidRDefault="00881C2C" w:rsidP="00881C2C">
      <w:pPr>
        <w:pStyle w:val="tl1"/>
        <w:numPr>
          <w:ilvl w:val="0"/>
          <w:numId w:val="0"/>
        </w:numPr>
        <w:spacing w:after="0"/>
        <w:ind w:left="360"/>
      </w:pPr>
      <w:r>
        <w:rPr>
          <w:rStyle w:val="Vrazn"/>
          <w:rFonts w:eastAsia="Times New Roman"/>
        </w:rPr>
        <w:t xml:space="preserve">    </w:t>
      </w:r>
      <w:r w:rsidR="00357D52" w:rsidRPr="001F0E82">
        <w:rPr>
          <w:rStyle w:val="Vrazn"/>
          <w:rFonts w:eastAsia="Times New Roman"/>
        </w:rPr>
        <w:t xml:space="preserve">Stupeň dokumentácie: </w:t>
      </w:r>
      <w:bookmarkStart w:id="3" w:name="_Hlk41559489"/>
      <w:proofErr w:type="spellStart"/>
      <w:r w:rsidR="00357D52" w:rsidRPr="001F0E82">
        <w:t>Krajinno</w:t>
      </w:r>
      <w:proofErr w:type="spellEnd"/>
      <w:r w:rsidR="00E2798B">
        <w:t xml:space="preserve"> </w:t>
      </w:r>
      <w:r w:rsidR="00357D52" w:rsidRPr="001F0E82">
        <w:t>- architektonická štúdia</w:t>
      </w:r>
    </w:p>
    <w:bookmarkEnd w:id="3"/>
    <w:p w14:paraId="4F28197F" w14:textId="39740253" w:rsidR="00D472A2" w:rsidRPr="001F0E82" w:rsidRDefault="00D472A2" w:rsidP="002E3BC3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07BC2D48" w14:textId="50ED81E5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Situácia existujúci stav M 1:500, 1:250 a pod. podľa veľkosti riešeného územia, tak aby bola zabezpečená čitateľnosť výkresov, </w:t>
      </w:r>
      <w:r w:rsidR="00DF1434">
        <w:rPr>
          <w:rFonts w:ascii="Arial Narrow" w:hAnsi="Arial Narrow" w:cs="Calibri"/>
          <w:sz w:val="21"/>
          <w:szCs w:val="21"/>
        </w:rPr>
        <w:t>vrátane geodetického zamerania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5921C925" w14:textId="1F385656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analýza územia, M 1:500, 1:250 a pod.</w:t>
      </w:r>
      <w:r w:rsidR="00CB110B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02E6DCE" w14:textId="076286A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návrh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103737C1" w14:textId="7CC73851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Inžinierske siete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31629845" w14:textId="72C8D68D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Situácie Ostatných stavebných objektov podľa navrhovanej objektovej skladby (spevnené plochy, mobiliár,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vodozádržné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opatrenia, umelecké objekty, M 1:500, 1:250 a pod.</w:t>
      </w:r>
      <w:r w:rsidR="00DC191F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2E7856E8" w14:textId="1DDBE33E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Detaily a rezy napr.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200,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100,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>50 - podľa charakteru a zabezpečenia čitate</w:t>
      </w:r>
      <w:r w:rsidR="00DC191F">
        <w:rPr>
          <w:rFonts w:ascii="Arial Narrow" w:hAnsi="Arial Narrow" w:cs="Calibri"/>
          <w:sz w:val="21"/>
          <w:szCs w:val="21"/>
        </w:rPr>
        <w:t>ľ</w:t>
      </w:r>
      <w:r w:rsidRPr="001F0E82">
        <w:rPr>
          <w:rFonts w:ascii="Arial Narrow" w:hAnsi="Arial Narrow" w:cs="Calibri"/>
          <w:sz w:val="21"/>
          <w:szCs w:val="21"/>
        </w:rPr>
        <w:t>nosti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7560AC5" w14:textId="17A98A48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1 </w:t>
      </w:r>
      <w:r w:rsidR="00AA1A11">
        <w:rPr>
          <w:rFonts w:ascii="Arial Narrow" w:hAnsi="Arial Narrow" w:cs="Calibri"/>
          <w:sz w:val="21"/>
          <w:szCs w:val="21"/>
        </w:rPr>
        <w:t xml:space="preserve">farebná </w:t>
      </w:r>
      <w:r w:rsidRPr="001F0E82">
        <w:rPr>
          <w:rFonts w:ascii="Arial Narrow" w:hAnsi="Arial Narrow" w:cs="Calibri"/>
          <w:sz w:val="21"/>
          <w:szCs w:val="21"/>
        </w:rPr>
        <w:t>exteriérová vizualizácia</w:t>
      </w:r>
      <w:r w:rsidR="00AA1A11">
        <w:rPr>
          <w:rFonts w:ascii="Arial Narrow" w:hAnsi="Arial Narrow" w:cs="Calibri"/>
          <w:sz w:val="21"/>
          <w:szCs w:val="21"/>
        </w:rPr>
        <w:t xml:space="preserve"> veľkosti A3, so znázornením navrhovaných prvkov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AE7DDE5" w14:textId="265FE2D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Inventarizácia drevín</w:t>
      </w:r>
      <w:r w:rsidR="003E004F">
        <w:rPr>
          <w:rFonts w:ascii="Arial Narrow" w:hAnsi="Arial Narrow" w:cs="Calibri"/>
          <w:sz w:val="21"/>
          <w:szCs w:val="21"/>
        </w:rPr>
        <w:t xml:space="preserve"> vypracovaná odborne spôsobilou osobou</w:t>
      </w:r>
      <w:r w:rsidR="0006285D">
        <w:rPr>
          <w:rFonts w:ascii="Arial Narrow" w:hAnsi="Arial Narrow" w:cs="Calibri"/>
          <w:sz w:val="21"/>
          <w:szCs w:val="21"/>
        </w:rPr>
        <w:t xml:space="preserve"> v zmysle </w:t>
      </w:r>
      <w:r w:rsidR="0032785D">
        <w:rPr>
          <w:rFonts w:ascii="Arial Narrow" w:hAnsi="Arial Narrow" w:cs="Calibri"/>
          <w:sz w:val="21"/>
          <w:szCs w:val="21"/>
        </w:rPr>
        <w:t>zákona č. 543/2002 Z.</w:t>
      </w:r>
      <w:r w:rsidR="009047CD">
        <w:rPr>
          <w:rFonts w:ascii="Arial Narrow" w:hAnsi="Arial Narrow" w:cs="Calibri"/>
          <w:sz w:val="21"/>
          <w:szCs w:val="21"/>
        </w:rPr>
        <w:t xml:space="preserve"> </w:t>
      </w:r>
      <w:r w:rsidR="0032785D">
        <w:rPr>
          <w:rFonts w:ascii="Arial Narrow" w:hAnsi="Arial Narrow" w:cs="Calibri"/>
          <w:sz w:val="21"/>
          <w:szCs w:val="21"/>
        </w:rPr>
        <w:t>z. o ochrane pr</w:t>
      </w:r>
      <w:r w:rsidR="005644F1">
        <w:rPr>
          <w:rFonts w:ascii="Arial Narrow" w:hAnsi="Arial Narrow" w:cs="Calibri"/>
          <w:sz w:val="21"/>
          <w:szCs w:val="21"/>
        </w:rPr>
        <w:t xml:space="preserve">írody a krajiny v znení neskorších predpisov </w:t>
      </w:r>
      <w:r w:rsidR="00374CF9">
        <w:rPr>
          <w:rFonts w:ascii="Arial Narrow" w:hAnsi="Arial Narrow" w:cs="Calibri"/>
          <w:sz w:val="21"/>
          <w:szCs w:val="21"/>
        </w:rPr>
        <w:t>(ďalej len „</w:t>
      </w:r>
      <w:r w:rsidR="00374CF9" w:rsidRPr="001B2E21">
        <w:rPr>
          <w:rFonts w:ascii="Arial Narrow" w:hAnsi="Arial Narrow" w:cs="Calibri"/>
          <w:b/>
          <w:bCs/>
          <w:sz w:val="21"/>
          <w:szCs w:val="21"/>
        </w:rPr>
        <w:t xml:space="preserve">zákon o ochrane </w:t>
      </w:r>
      <w:r w:rsidR="00E556CF" w:rsidRPr="001B2E21">
        <w:rPr>
          <w:rFonts w:ascii="Arial Narrow" w:hAnsi="Arial Narrow" w:cs="Calibri"/>
          <w:b/>
          <w:bCs/>
          <w:sz w:val="21"/>
          <w:szCs w:val="21"/>
        </w:rPr>
        <w:t>prírody a krajiny</w:t>
      </w:r>
      <w:r w:rsidR="00E556CF">
        <w:rPr>
          <w:rFonts w:ascii="Arial Narrow" w:hAnsi="Arial Narrow" w:cs="Calibri"/>
          <w:sz w:val="21"/>
          <w:szCs w:val="21"/>
        </w:rPr>
        <w:t>“)</w:t>
      </w:r>
      <w:r w:rsidR="00F83519">
        <w:rPr>
          <w:rFonts w:ascii="Arial Narrow" w:hAnsi="Arial Narrow" w:cs="Calibri"/>
          <w:sz w:val="21"/>
          <w:szCs w:val="21"/>
        </w:rPr>
        <w:t xml:space="preserve"> </w:t>
      </w:r>
      <w:r w:rsidR="005644F1">
        <w:rPr>
          <w:rFonts w:ascii="Arial Narrow" w:hAnsi="Arial Narrow" w:cs="Calibri"/>
          <w:sz w:val="21"/>
          <w:szCs w:val="21"/>
        </w:rPr>
        <w:t>a súvisiacich právnych predpisov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B28FFF1" w14:textId="478D7E30" w:rsidR="004E2C71" w:rsidRPr="001B2E21" w:rsidRDefault="0025727D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 - obsahujúca aj štruktúrované odhadované výšky nákladov a základné materiálové riešenie návrhu a popis návrhu</w:t>
      </w:r>
      <w:r w:rsidR="00D72476">
        <w:rPr>
          <w:rFonts w:ascii="Arial Narrow" w:hAnsi="Arial Narrow" w:cs="Calibri"/>
          <w:sz w:val="21"/>
          <w:szCs w:val="21"/>
        </w:rPr>
        <w:t>, samostatne pre každý stavebný objekt.</w:t>
      </w:r>
    </w:p>
    <w:p w14:paraId="596DCA52" w14:textId="5B559C91" w:rsidR="0015274B" w:rsidRPr="001F0E82" w:rsidRDefault="00DC3A13" w:rsidP="001B2E21">
      <w:pPr>
        <w:pStyle w:val="tl1"/>
        <w:numPr>
          <w:ilvl w:val="0"/>
          <w:numId w:val="0"/>
        </w:numPr>
        <w:spacing w:after="0"/>
        <w:ind w:left="567" w:hanging="567"/>
        <w:rPr>
          <w:rStyle w:val="Vrazn"/>
          <w:rFonts w:ascii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Vrazn"/>
          <w:rFonts w:eastAsia="Times New Roman"/>
        </w:rPr>
        <w:t xml:space="preserve">            </w:t>
      </w:r>
      <w:r w:rsidR="0015274B" w:rsidRPr="001F0E82">
        <w:rPr>
          <w:rStyle w:val="Vrazn"/>
          <w:rFonts w:eastAsia="Times New Roman"/>
        </w:rPr>
        <w:t xml:space="preserve">Stupeň dokumentácie: 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Jednostupňový projekt </w:t>
      </w:r>
      <w:r w:rsidR="00BF349C">
        <w:rPr>
          <w:rStyle w:val="Vrazn"/>
          <w:rFonts w:eastAsia="Times New Roman"/>
          <w:b w:val="0"/>
          <w:bCs w:val="0"/>
        </w:rPr>
        <w:t>–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 projekt </w:t>
      </w:r>
      <w:r w:rsidR="00BF349C">
        <w:rPr>
          <w:rStyle w:val="Vrazn"/>
          <w:rFonts w:eastAsia="Times New Roman"/>
          <w:b w:val="0"/>
          <w:bCs w:val="0"/>
        </w:rPr>
        <w:t xml:space="preserve">pre zlúčené </w:t>
      </w:r>
      <w:r w:rsidR="0015274B" w:rsidRPr="001F0E82">
        <w:rPr>
          <w:rStyle w:val="Vrazn"/>
          <w:rFonts w:eastAsia="Times New Roman"/>
          <w:b w:val="0"/>
          <w:bCs w:val="0"/>
        </w:rPr>
        <w:t>územné konanie</w:t>
      </w:r>
      <w:r w:rsidR="00BF349C">
        <w:rPr>
          <w:rStyle w:val="Vrazn"/>
          <w:rFonts w:eastAsia="Times New Roman"/>
          <w:b w:val="0"/>
          <w:bCs w:val="0"/>
        </w:rPr>
        <w:t xml:space="preserve"> a </w:t>
      </w:r>
      <w:r w:rsidR="0015274B" w:rsidRPr="001F0E82">
        <w:rPr>
          <w:rStyle w:val="Vrazn"/>
          <w:rFonts w:eastAsia="Times New Roman"/>
          <w:b w:val="0"/>
          <w:bCs w:val="0"/>
        </w:rPr>
        <w:t>stavebné konanie</w:t>
      </w:r>
      <w:r w:rsidR="00BE15C7">
        <w:rPr>
          <w:rStyle w:val="Vrazn"/>
          <w:rFonts w:eastAsia="Times New Roman"/>
        </w:rPr>
        <w:t xml:space="preserve"> </w:t>
      </w:r>
      <w:r w:rsidR="0015274B" w:rsidRPr="001F0E82">
        <w:rPr>
          <w:rStyle w:val="Vrazn"/>
          <w:rFonts w:eastAsia="Times New Roman"/>
          <w:b w:val="0"/>
          <w:bCs w:val="0"/>
        </w:rPr>
        <w:t>uskutočnenie stavby</w:t>
      </w:r>
    </w:p>
    <w:p w14:paraId="1487A3D3" w14:textId="77777777" w:rsidR="006D54B7" w:rsidRPr="001F0E82" w:rsidRDefault="006D54B7" w:rsidP="006D54B7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3D2C14F1" w14:textId="7E644801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SO.01 Sadové úpravy (</w:t>
      </w:r>
      <w:r w:rsidR="00883218" w:rsidRPr="001F0E82">
        <w:rPr>
          <w:rFonts w:ascii="Arial Narrow" w:hAnsi="Arial Narrow" w:cs="Calibri"/>
          <w:sz w:val="21"/>
          <w:szCs w:val="21"/>
        </w:rPr>
        <w:t>súčasný</w:t>
      </w:r>
      <w:r w:rsidRPr="001F0E82">
        <w:rPr>
          <w:rFonts w:ascii="Arial Narrow" w:hAnsi="Arial Narrow" w:cs="Calibri"/>
          <w:sz w:val="21"/>
          <w:szCs w:val="21"/>
        </w:rPr>
        <w:t xml:space="preserve"> stav, výruby, inventarizácia a návrh ošetrenia drevín, plán výsadby, vytyčovací plán , detail záhonov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5F2C2A14" w14:textId="602A05BB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SO.02 Spevnené plochy (súčasný stav, návrh, rezy, detaily,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kladačský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plán,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C573AE0" w14:textId="4C030B25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SO.03 Mobiliár (situácia, rezy, pohľady, spodné stavby, popis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797A75A5" w14:textId="4DF95352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SO.04 Elektroinštalácia a osvetlenie (situácia, rezy, pohľady, spodné stavby, popis technického riešenia a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A0025B6" w14:textId="65DDFB8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SO.05 Zdravotechnika – závlaha (situácia, popis technického riešenia a materiálového prevedenia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2B3B12D" w14:textId="082A7D10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SO.06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V</w:t>
      </w:r>
      <w:r w:rsidR="00A74A46" w:rsidRPr="001F0E82">
        <w:rPr>
          <w:rFonts w:ascii="Arial Narrow" w:hAnsi="Arial Narrow" w:cs="Calibri"/>
          <w:sz w:val="21"/>
          <w:szCs w:val="21"/>
        </w:rPr>
        <w:t>odozádržné</w:t>
      </w:r>
      <w:proofErr w:type="spellEnd"/>
      <w:r w:rsidR="00A74A46" w:rsidRPr="001F0E82">
        <w:rPr>
          <w:rFonts w:ascii="Arial Narrow" w:hAnsi="Arial Narrow" w:cs="Calibri"/>
          <w:sz w:val="21"/>
          <w:szCs w:val="21"/>
        </w:rPr>
        <w:t xml:space="preserve"> prvky </w:t>
      </w:r>
      <w:r w:rsidR="00A74A46">
        <w:rPr>
          <w:rFonts w:ascii="Arial Narrow" w:hAnsi="Arial Narrow" w:cs="Calibri"/>
          <w:sz w:val="21"/>
          <w:szCs w:val="21"/>
        </w:rPr>
        <w:t xml:space="preserve">-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asakovacie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pásy (súčasný stav, návrh, rezy, detaily, 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2A0E110" w14:textId="610C78FF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7 Výkres ochrany drevín počas výstavby a zriadenia staveniska (situácia, detailné riešenie ochrany v zmysle prejazd stavebných mechanizmov, uloženie materiálov, zariadenia staveniska, ochrana koreňových zón stromov a kmeňov), rezy, detaily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BC62FFF" w14:textId="368AB29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8  Výkres organizácie dopravy a</w:t>
      </w:r>
      <w:r w:rsidR="00883218" w:rsidRPr="001F0E82">
        <w:rPr>
          <w:rFonts w:ascii="Arial Narrow" w:hAnsi="Arial Narrow" w:cs="Calibri"/>
          <w:sz w:val="21"/>
          <w:szCs w:val="21"/>
        </w:rPr>
        <w:t> </w:t>
      </w:r>
      <w:r w:rsidRPr="001F0E82">
        <w:rPr>
          <w:rFonts w:ascii="Arial Narrow" w:hAnsi="Arial Narrow" w:cs="Calibri"/>
          <w:sz w:val="21"/>
          <w:szCs w:val="21"/>
        </w:rPr>
        <w:t>staveniska</w:t>
      </w:r>
      <w:r w:rsidR="00CE02CB">
        <w:rPr>
          <w:rFonts w:ascii="Arial Narrow" w:hAnsi="Arial Narrow" w:cs="Calibri"/>
          <w:sz w:val="21"/>
          <w:szCs w:val="21"/>
        </w:rPr>
        <w:t>;</w:t>
      </w:r>
      <w:r w:rsidR="00CE02CB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3DFE1B48" w14:textId="36AA1F41" w:rsidR="005D5752" w:rsidRPr="001F0E82" w:rsidRDefault="00A77A5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správa, Súhrnná technická správa, Architektúra a stavebná časť, Zdravotechnika - závlaha, Elektroinštalácia silnoprúd, Sadové úpravy, Výkaz výmer, Projektantský rozpočet.</w:t>
      </w:r>
    </w:p>
    <w:p w14:paraId="4B2F14D8" w14:textId="01F2308A" w:rsidR="00493BBE" w:rsidRPr="001F0E82" w:rsidRDefault="004D059D" w:rsidP="0002687C">
      <w:pPr>
        <w:pStyle w:val="tl1"/>
        <w:spacing w:after="0" w:line="240" w:lineRule="auto"/>
        <w:ind w:left="567" w:hanging="567"/>
      </w:pPr>
      <w:r>
        <w:rPr>
          <w:rFonts w:eastAsia="Arial Narrow" w:cs="Arial Narrow"/>
        </w:rPr>
        <w:t>Zmluvné strany sa dohodli na nasledujúcej špecifikácii</w:t>
      </w:r>
      <w:r w:rsidRPr="001F0E82">
        <w:rPr>
          <w:rFonts w:eastAsia="Arial Narrow" w:cs="Arial Narrow"/>
        </w:rPr>
        <w:t xml:space="preserve"> </w:t>
      </w:r>
      <w:r w:rsidR="00797B1B" w:rsidRPr="001F0E82">
        <w:rPr>
          <w:rFonts w:eastAsia="Arial Narrow" w:cs="Arial Narrow"/>
        </w:rPr>
        <w:t>for</w:t>
      </w:r>
      <w:r w:rsidR="00797B1B" w:rsidRPr="001F0E82">
        <w:t>m</w:t>
      </w:r>
      <w:r w:rsidR="00217139" w:rsidRPr="001F0E82">
        <w:t>y</w:t>
      </w:r>
      <w:r w:rsidR="00797B1B" w:rsidRPr="001F0E82">
        <w:t xml:space="preserve"> </w:t>
      </w:r>
      <w:r w:rsidR="00F8108B" w:rsidRPr="001F0E82">
        <w:t>do</w:t>
      </w:r>
      <w:r w:rsidR="0045467C" w:rsidRPr="001F0E82">
        <w:t>dania</w:t>
      </w:r>
      <w:r w:rsidR="00EE1501" w:rsidRPr="001F0E82">
        <w:t xml:space="preserve"> </w:t>
      </w:r>
      <w:r w:rsidR="00E762EE" w:rsidRPr="001F0E82">
        <w:t>Diela</w:t>
      </w:r>
      <w:r w:rsidR="00F8108B" w:rsidRPr="001F0E82">
        <w:t xml:space="preserve">: </w:t>
      </w:r>
    </w:p>
    <w:p w14:paraId="550C6771" w14:textId="0DC42950" w:rsidR="00AA670E" w:rsidRPr="001F0E82" w:rsidRDefault="00881C2C" w:rsidP="00881C2C">
      <w:pPr>
        <w:pStyle w:val="tl1"/>
        <w:numPr>
          <w:ilvl w:val="0"/>
          <w:numId w:val="0"/>
        </w:numPr>
        <w:spacing w:after="0"/>
        <w:ind w:left="360" w:hanging="36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AA670E" w:rsidRPr="001F0E82">
        <w:rPr>
          <w:rStyle w:val="Vrazn"/>
          <w:rFonts w:eastAsia="Times New Roman"/>
        </w:rPr>
        <w:t xml:space="preserve">Digitálny výstup: </w:t>
      </w:r>
    </w:p>
    <w:p w14:paraId="00E263C4" w14:textId="433CBDE7" w:rsidR="000D645B" w:rsidRPr="001F0E82" w:rsidRDefault="00773002" w:rsidP="001B2E21">
      <w:pPr>
        <w:pStyle w:val="Odsekzoznamu"/>
        <w:numPr>
          <w:ilvl w:val="0"/>
          <w:numId w:val="22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B07179">
        <w:rPr>
          <w:rFonts w:ascii="Arial Narrow" w:hAnsi="Arial Narrow" w:cs="Calibri"/>
          <w:sz w:val="21"/>
          <w:szCs w:val="21"/>
        </w:rPr>
        <w:t>aslanie na email uvedený v záhlaví zmluvy</w:t>
      </w:r>
      <w:r w:rsidR="006A626F"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dwg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word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excel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A2371E">
        <w:rPr>
          <w:rFonts w:ascii="Arial Narrow" w:hAnsi="Arial Narrow" w:cs="Calibri"/>
          <w:sz w:val="21"/>
          <w:szCs w:val="21"/>
        </w:rPr>
        <w:t>.);</w:t>
      </w:r>
    </w:p>
    <w:p w14:paraId="3CCF0125" w14:textId="66A8BF62" w:rsidR="00F02804" w:rsidRPr="00881C2C" w:rsidRDefault="003308DC" w:rsidP="001B2E21">
      <w:pPr>
        <w:pStyle w:val="Odsekzoznamu"/>
        <w:numPr>
          <w:ilvl w:val="0"/>
          <w:numId w:val="22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Nahratý na </w:t>
      </w:r>
      <w:r w:rsidR="00773002">
        <w:rPr>
          <w:rFonts w:ascii="Arial Narrow" w:hAnsi="Arial Narrow" w:cs="Calibri"/>
          <w:sz w:val="21"/>
          <w:szCs w:val="21"/>
        </w:rPr>
        <w:t>USB k</w:t>
      </w:r>
      <w:r w:rsidR="00157AF2">
        <w:rPr>
          <w:rFonts w:ascii="Arial Narrow" w:hAnsi="Arial Narrow" w:cs="Calibri"/>
          <w:sz w:val="21"/>
          <w:szCs w:val="21"/>
        </w:rPr>
        <w:t>ľúč vo formáte PDF, editovateľný súbor (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dwg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word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excel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dxf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jpg</w:t>
      </w:r>
      <w:proofErr w:type="spellEnd"/>
      <w:r w:rsidR="00157AF2">
        <w:rPr>
          <w:rFonts w:ascii="Arial Narrow" w:hAnsi="Arial Narrow" w:cs="Calibri"/>
          <w:sz w:val="21"/>
          <w:szCs w:val="21"/>
        </w:rPr>
        <w:t>.)</w:t>
      </w:r>
      <w:r w:rsidR="0043028D">
        <w:rPr>
          <w:rFonts w:ascii="Arial Narrow" w:hAnsi="Arial Narrow" w:cs="Calibri"/>
          <w:sz w:val="21"/>
          <w:szCs w:val="21"/>
        </w:rPr>
        <w:t xml:space="preserve"> a odovzdaný </w:t>
      </w:r>
      <w:r w:rsidR="00881C2C">
        <w:rPr>
          <w:rFonts w:ascii="Arial Narrow" w:hAnsi="Arial Narrow" w:cs="Calibri"/>
          <w:sz w:val="21"/>
          <w:szCs w:val="21"/>
        </w:rPr>
        <w:t>O</w:t>
      </w:r>
      <w:r w:rsidR="0043028D">
        <w:rPr>
          <w:rFonts w:ascii="Arial Narrow" w:hAnsi="Arial Narrow" w:cs="Calibri"/>
          <w:sz w:val="21"/>
          <w:szCs w:val="21"/>
        </w:rPr>
        <w:t>bjednávateľovi.</w:t>
      </w:r>
    </w:p>
    <w:p w14:paraId="6A99B50B" w14:textId="187E6CF4" w:rsidR="00613CF3" w:rsidRPr="001F0E82" w:rsidRDefault="00881C2C" w:rsidP="00881C2C">
      <w:pPr>
        <w:pStyle w:val="tl1"/>
        <w:numPr>
          <w:ilvl w:val="0"/>
          <w:numId w:val="0"/>
        </w:numPr>
        <w:spacing w:after="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423E3C" w:rsidRPr="001F0E82">
        <w:rPr>
          <w:rStyle w:val="Vrazn"/>
          <w:rFonts w:eastAsia="Times New Roman"/>
        </w:rPr>
        <w:t>Tlačený výstup</w:t>
      </w:r>
      <w:r w:rsidR="00613CF3" w:rsidRPr="001F0E82">
        <w:rPr>
          <w:rStyle w:val="Vrazn"/>
          <w:rFonts w:eastAsia="Times New Roman"/>
        </w:rPr>
        <w:t xml:space="preserve"> </w:t>
      </w:r>
      <w:r w:rsidR="00613CF3" w:rsidRPr="001F0E82">
        <w:rPr>
          <w:rFonts w:eastAsia="Times New Roman"/>
          <w:color w:val="111111"/>
        </w:rPr>
        <w:t>vo formáte špecifikovanom v Objednávke.</w:t>
      </w:r>
    </w:p>
    <w:bookmarkEnd w:id="2"/>
    <w:p w14:paraId="4DB23A66" w14:textId="75F25FB8" w:rsidR="00F450D8" w:rsidRPr="001F0E82" w:rsidRDefault="00530EC2" w:rsidP="002B37ED">
      <w:pPr>
        <w:pStyle w:val="tl1"/>
        <w:spacing w:after="0" w:line="240" w:lineRule="auto"/>
        <w:ind w:left="567" w:hanging="567"/>
        <w:rPr>
          <w:b/>
          <w:bCs/>
        </w:rPr>
      </w:pPr>
      <w:r w:rsidRPr="001F0E82">
        <w:t xml:space="preserve">Projektová dokumentácia musí byť vypracovaná v súlade so všeobecne záväznými právnymi predpismi platnými </w:t>
      </w:r>
      <w:r w:rsidR="00347A66" w:rsidRPr="001F0E82">
        <w:t>v</w:t>
      </w:r>
      <w:r w:rsidR="00347A66">
        <w:t xml:space="preserve"> </w:t>
      </w:r>
      <w:r w:rsidRPr="001F0E82">
        <w:t xml:space="preserve">SR </w:t>
      </w:r>
      <w:r w:rsidR="00347A66" w:rsidRPr="001F0E82">
        <w:t>a</w:t>
      </w:r>
      <w:r w:rsidR="00347A66">
        <w:t xml:space="preserve"> </w:t>
      </w:r>
      <w:r w:rsidRPr="001F0E82">
        <w:t>EÚ (najmä Stavebným zákonom a súvisiacimi vyhláškami v platnom znení</w:t>
      </w:r>
      <w:r w:rsidR="00A10AC9">
        <w:t xml:space="preserve">, zákonom </w:t>
      </w:r>
      <w:r w:rsidR="00347A66">
        <w:t xml:space="preserve">o </w:t>
      </w:r>
      <w:r w:rsidR="00A10AC9">
        <w:t>ochrane prírody a krajiny a</w:t>
      </w:r>
      <w:r w:rsidR="008D59F4">
        <w:t> </w:t>
      </w:r>
      <w:r w:rsidR="00A10AC9">
        <w:t>súvisiacimi</w:t>
      </w:r>
      <w:r w:rsidR="008D59F4">
        <w:t xml:space="preserve"> </w:t>
      </w:r>
      <w:r w:rsidR="003E409D">
        <w:t>predpismi</w:t>
      </w:r>
      <w:r w:rsidRPr="001F0E82">
        <w:t xml:space="preserve">), platnými technickými normami (STN, EN), Všeobecne záväzným nariadením hlavného mesta SR Bratislavy č. 5/2018 o starostlivosti o verejnú zeleň a ochrane drevín, ktoré sú súčasťou verejnej zelene na území hlavného mesta Slovenskej republiky Bratislavy a so zohľadnením požiadaviek Objednávateľa. Projektovú dokumentáciu musí vypracovať oprávnená osoba </w:t>
      </w:r>
      <w:r w:rsidR="00347A66" w:rsidRPr="001F0E82">
        <w:t>s</w:t>
      </w:r>
      <w:r w:rsidR="00347A66">
        <w:t xml:space="preserve"> </w:t>
      </w:r>
      <w:r w:rsidRPr="001F0E82">
        <w:t xml:space="preserve">príslušnou odbornou spôsobilosťou podľa zákona č. 138/1992 Zb. </w:t>
      </w:r>
      <w:r w:rsidR="00347A66" w:rsidRPr="001F0E82">
        <w:t>o</w:t>
      </w:r>
      <w:r w:rsidR="00347A66">
        <w:t xml:space="preserve"> </w:t>
      </w:r>
      <w:r w:rsidRPr="001F0E82">
        <w:t xml:space="preserve">autorizovaných architektoch </w:t>
      </w:r>
      <w:r w:rsidR="00347A66" w:rsidRPr="001F0E82">
        <w:t>a</w:t>
      </w:r>
      <w:r w:rsidR="00347A66">
        <w:t xml:space="preserve"> </w:t>
      </w:r>
      <w:r w:rsidRPr="001F0E82">
        <w:t xml:space="preserve">autorizovaných stavebných inžinieroch </w:t>
      </w:r>
      <w:r w:rsidR="00347A66" w:rsidRPr="001F0E82">
        <w:t>v</w:t>
      </w:r>
      <w:r w:rsidR="00347A66">
        <w:t xml:space="preserve"> </w:t>
      </w:r>
      <w:r w:rsidRPr="001F0E82">
        <w:t>znení neskorších predpisov.</w:t>
      </w:r>
    </w:p>
    <w:p w14:paraId="5699DBE9" w14:textId="6E4EFA2C" w:rsidR="00AC4279" w:rsidRPr="003F39DF" w:rsidRDefault="00B7282B" w:rsidP="001B2E21">
      <w:pPr>
        <w:pStyle w:val="tl1"/>
        <w:spacing w:after="0" w:line="240" w:lineRule="auto"/>
        <w:ind w:left="567" w:hanging="567"/>
        <w:rPr>
          <w:b/>
        </w:rPr>
      </w:pPr>
      <w:r w:rsidRPr="001F0E82">
        <w:t>Termín určený v</w:t>
      </w:r>
      <w:r w:rsidR="007D09A0" w:rsidRPr="001F0E82">
        <w:t> </w:t>
      </w:r>
      <w:r w:rsidR="006D3987" w:rsidRPr="001F0E82">
        <w:t>Objednávke</w:t>
      </w:r>
      <w:r w:rsidR="007D09A0" w:rsidRPr="001F0E82">
        <w:t xml:space="preserve"> </w:t>
      </w:r>
      <w:r w:rsidRPr="001F0E82">
        <w:t xml:space="preserve">je pre </w:t>
      </w:r>
      <w:r w:rsidR="006B2683" w:rsidRPr="001F0E82">
        <w:t>Zhotoviteľ</w:t>
      </w:r>
      <w:r w:rsidRPr="001F0E82">
        <w:t>a záväzný a jeho nedodržaním sa dostáva do omeškania s</w:t>
      </w:r>
      <w:r w:rsidR="008E5E58" w:rsidRPr="001F0E82">
        <w:t xml:space="preserve"> </w:t>
      </w:r>
      <w:r w:rsidRPr="001F0E82">
        <w:t xml:space="preserve">výnimkou, ak bolo omeškanie </w:t>
      </w:r>
      <w:r w:rsidR="006B2683" w:rsidRPr="001F0E82">
        <w:t>Zhotoviteľa</w:t>
      </w:r>
      <w:r w:rsidR="00D54E1B" w:rsidRPr="001F0E82">
        <w:t xml:space="preserve"> </w:t>
      </w:r>
      <w:r w:rsidRPr="001F0E82">
        <w:t xml:space="preserve">preukázateľne spôsobené zásahom vyššej moci (vis maior). Zmenu termínu </w:t>
      </w:r>
      <w:r w:rsidR="00D72A3E" w:rsidRPr="001F0E82">
        <w:t>dodania Diela</w:t>
      </w:r>
      <w:r w:rsidRPr="001F0E82">
        <w:t xml:space="preserve"> je </w:t>
      </w:r>
      <w:r w:rsidR="006B2683" w:rsidRPr="001F0E82">
        <w:t>Zhotoviteľ</w:t>
      </w:r>
      <w:r w:rsidRPr="001F0E82">
        <w:t xml:space="preserve"> povinný bezodkladne oznámiť elektronickou formou Objednávateľ</w:t>
      </w:r>
      <w:r w:rsidR="00573F1F" w:rsidRPr="001F0E82">
        <w:t>ovi</w:t>
      </w:r>
      <w:r w:rsidR="00D54E1B" w:rsidRPr="001F0E82">
        <w:t xml:space="preserve"> spolu s odôvodnením zmeny termínu </w:t>
      </w:r>
      <w:r w:rsidR="002B37ED" w:rsidRPr="001F0E82">
        <w:t>dodania Diela</w:t>
      </w:r>
      <w:r w:rsidRPr="001F0E82">
        <w:t>. K zmen</w:t>
      </w:r>
      <w:r w:rsidR="0E4571BB" w:rsidRPr="001F0E82">
        <w:t>e</w:t>
      </w:r>
      <w:r w:rsidRPr="001F0E82">
        <w:t xml:space="preserve"> termínu </w:t>
      </w:r>
      <w:r w:rsidR="002B37ED" w:rsidRPr="001F0E82">
        <w:t>dodania Diela</w:t>
      </w:r>
      <w:r w:rsidR="003023CA" w:rsidRPr="001F0E82">
        <w:t xml:space="preserve"> </w:t>
      </w:r>
      <w:r w:rsidRPr="001F0E82">
        <w:t xml:space="preserve">môže dôjsť len vtedy, ak Objednávateľ takúto zmenu potvrdí a odsúhlasí elektronickou formou </w:t>
      </w:r>
      <w:r w:rsidR="006B2683" w:rsidRPr="001F0E82">
        <w:t>Zhotoviteľ</w:t>
      </w:r>
      <w:r w:rsidRPr="001F0E82">
        <w:t>ovi.</w:t>
      </w:r>
    </w:p>
    <w:p w14:paraId="03CD88F8" w14:textId="77777777" w:rsidR="00860F20" w:rsidRPr="001F0E82" w:rsidRDefault="00860F20" w:rsidP="00A2121A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337711B2" w14:textId="77777777" w:rsidR="002529FB" w:rsidRPr="001F0E82" w:rsidRDefault="002529FB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III</w:t>
      </w:r>
    </w:p>
    <w:p w14:paraId="131837C2" w14:textId="66E04C37" w:rsidR="00860F20" w:rsidRPr="001F0E82" w:rsidRDefault="002529FB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Hodnota </w:t>
      </w:r>
      <w:r w:rsidR="007D0C9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</w:t>
      </w:r>
      <w:r w:rsidR="00324AA0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odmena</w:t>
      </w:r>
    </w:p>
    <w:p w14:paraId="4D5DA4B2" w14:textId="4ADF3FF9" w:rsidR="00FF45B6" w:rsidRPr="001F0E82" w:rsidRDefault="005549F9" w:rsidP="004D0196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>
        <w:t xml:space="preserve">Jednotková cena </w:t>
      </w:r>
      <w:r w:rsidR="00736782" w:rsidRPr="001F0E82">
        <w:t xml:space="preserve">za </w:t>
      </w:r>
      <w:r w:rsidR="00EF19AE" w:rsidRPr="001F0E82">
        <w:t xml:space="preserve">Predmet </w:t>
      </w:r>
      <w:r w:rsidR="00736782" w:rsidRPr="001F0E82">
        <w:t xml:space="preserve">dohody je stanovená dohodou </w:t>
      </w:r>
      <w:r w:rsidR="00EF19AE" w:rsidRPr="001F0E82">
        <w:t xml:space="preserve">Zmluvných </w:t>
      </w:r>
      <w:r w:rsidR="00736782" w:rsidRPr="001F0E82">
        <w:t>strán v súlade so zákonom Národnej rady Slovenskej republiky č. 18/1996 Z. z. o cenách v znení neskorších predpisov a vyhlášky Ministerstva financií Slovenskej republiky č. 87/1996 Z. z., ktorou sa vykonáva zákon Národnej rady Slovenskej republiky č. 18/1996 Z. z. o cenách, a na základe výsledku verejného obstarávania, ako cena maximálna</w:t>
      </w:r>
      <w:r w:rsidR="006907AC">
        <w:t xml:space="preserve"> a konečná</w:t>
      </w:r>
      <w:r w:rsidR="00736782" w:rsidRPr="001F0E82">
        <w:t xml:space="preserve">. V cene sú zahrnuté všetky náklady </w:t>
      </w:r>
      <w:r w:rsidR="006B2683" w:rsidRPr="001F0E82">
        <w:t>Zhotoviteľ</w:t>
      </w:r>
      <w:r w:rsidR="00736782" w:rsidRPr="001F0E82">
        <w:t xml:space="preserve">a vzniknuté pri plnení </w:t>
      </w:r>
      <w:r w:rsidR="00F53E2B" w:rsidRPr="001F0E82">
        <w:t>P</w:t>
      </w:r>
      <w:r w:rsidR="00736782" w:rsidRPr="001F0E82">
        <w:t xml:space="preserve">redmetu </w:t>
      </w:r>
      <w:r w:rsidR="00F53E2B" w:rsidRPr="001F0E82">
        <w:t>d</w:t>
      </w:r>
      <w:r w:rsidR="00736782" w:rsidRPr="001F0E82">
        <w:t xml:space="preserve">ohody, vrátane nákladov na </w:t>
      </w:r>
      <w:r w:rsidR="00B23A00" w:rsidRPr="001F0E82">
        <w:t xml:space="preserve">tovar, </w:t>
      </w:r>
      <w:r w:rsidR="00736782" w:rsidRPr="001F0E82">
        <w:t xml:space="preserve">dopravu, PHM, energie, mzdy na zamestnancov, </w:t>
      </w:r>
      <w:r w:rsidR="000A7A72" w:rsidRPr="001F0E82">
        <w:t xml:space="preserve">ochranných prostriedkov, </w:t>
      </w:r>
      <w:r w:rsidR="00736782" w:rsidRPr="001F0E82">
        <w:t>nákladov vyplývajúcich z administratívnych a kontrolných činností</w:t>
      </w:r>
      <w:r w:rsidR="00FF01C4">
        <w:t xml:space="preserve">, </w:t>
      </w:r>
      <w:r w:rsidR="00736782" w:rsidRPr="001F0E82">
        <w:t xml:space="preserve"> náklady za subdodávky a pod.</w:t>
      </w:r>
      <w:r w:rsidR="00FF01C4">
        <w:t xml:space="preserve">, </w:t>
      </w:r>
      <w:r w:rsidR="00C678DD" w:rsidRPr="001F0E82">
        <w:t xml:space="preserve">náklady </w:t>
      </w:r>
      <w:r w:rsidR="00844E49" w:rsidRPr="001F0E82">
        <w:t xml:space="preserve">na výkony </w:t>
      </w:r>
      <w:proofErr w:type="spellStart"/>
      <w:r w:rsidR="00844E49" w:rsidRPr="001F0E82">
        <w:t>profesistov</w:t>
      </w:r>
      <w:proofErr w:type="spellEnd"/>
      <w:r w:rsidR="00775D39">
        <w:t xml:space="preserve"> (</w:t>
      </w:r>
      <w:proofErr w:type="spellStart"/>
      <w:r w:rsidR="00775D39">
        <w:t>geodetiké</w:t>
      </w:r>
      <w:proofErr w:type="spellEnd"/>
      <w:r w:rsidR="00775D39">
        <w:t xml:space="preserve"> z</w:t>
      </w:r>
      <w:r w:rsidR="005B2719">
        <w:t>a</w:t>
      </w:r>
      <w:r w:rsidR="00775D39">
        <w:t>meranie</w:t>
      </w:r>
      <w:r w:rsidR="005B2719">
        <w:t xml:space="preserve">, </w:t>
      </w:r>
      <w:r w:rsidR="00775D39">
        <w:t>rozpočtár</w:t>
      </w:r>
      <w:r w:rsidR="005B2719">
        <w:t xml:space="preserve"> a pod.</w:t>
      </w:r>
      <w:r w:rsidR="00A361C1">
        <w:t>)</w:t>
      </w:r>
      <w:r w:rsidR="00775D39">
        <w:t xml:space="preserve"> a ďalší</w:t>
      </w:r>
      <w:r w:rsidR="00A361C1">
        <w:t>ch</w:t>
      </w:r>
      <w:r w:rsidR="00844E49" w:rsidRPr="001F0E82">
        <w:t>,</w:t>
      </w:r>
      <w:r w:rsidR="0071114F">
        <w:t xml:space="preserve"> </w:t>
      </w:r>
      <w:r w:rsidR="00844E49" w:rsidRPr="001F0E82">
        <w:t>ktorých si Zhotoviteľ zabezpečuje pod</w:t>
      </w:r>
      <w:r w:rsidR="00325405" w:rsidRPr="001F0E82">
        <w:t>ľa potreby</w:t>
      </w:r>
      <w:r w:rsidR="00FF45B6" w:rsidRPr="001F0E82">
        <w:t xml:space="preserve"> </w:t>
      </w:r>
      <w:r w:rsidR="00BD34A8" w:rsidRPr="001F0E82">
        <w:t>(</w:t>
      </w:r>
      <w:r w:rsidR="00473A33" w:rsidRPr="001F0E82">
        <w:rPr>
          <w:rStyle w:val="CharStyle8"/>
          <w:color w:val="000000"/>
          <w:sz w:val="21"/>
          <w:szCs w:val="21"/>
        </w:rPr>
        <w:t>projektant elektroinštalácie, projektant zdravotechniky, projektant požiarnej ochrany</w:t>
      </w:r>
      <w:r w:rsidR="007403B3">
        <w:rPr>
          <w:rStyle w:val="CharStyle8"/>
          <w:color w:val="000000"/>
          <w:sz w:val="21"/>
          <w:szCs w:val="21"/>
        </w:rPr>
        <w:t xml:space="preserve"> </w:t>
      </w:r>
      <w:r w:rsidR="00473A33" w:rsidRPr="001F0E82">
        <w:rPr>
          <w:rStyle w:val="CharStyle8"/>
          <w:color w:val="000000"/>
          <w:sz w:val="21"/>
          <w:szCs w:val="21"/>
        </w:rPr>
        <w:t>a</w:t>
      </w:r>
      <w:r w:rsidR="00473A33" w:rsidRPr="001F0E82">
        <w:t xml:space="preserve"> pod.) </w:t>
      </w:r>
      <w:r w:rsidR="00FF45B6" w:rsidRPr="001F0E82">
        <w:t>a licenčn</w:t>
      </w:r>
      <w:r w:rsidR="00DB13CE">
        <w:t>á</w:t>
      </w:r>
      <w:r w:rsidR="00FF45B6" w:rsidRPr="001F0E82">
        <w:t xml:space="preserve"> odmen</w:t>
      </w:r>
      <w:r w:rsidR="00DB13CE">
        <w:t>a</w:t>
      </w:r>
      <w:r w:rsidR="00FF45B6" w:rsidRPr="001F0E82">
        <w:t>.</w:t>
      </w:r>
      <w:r w:rsidR="00325405" w:rsidRPr="001F0E82">
        <w:t xml:space="preserve"> </w:t>
      </w:r>
    </w:p>
    <w:p w14:paraId="29820F9D" w14:textId="701C3014" w:rsidR="00736782" w:rsidRPr="001F0E82" w:rsidRDefault="00736782" w:rsidP="004974FD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>Jednotkov</w:t>
      </w:r>
      <w:r w:rsidR="001C1C57" w:rsidRPr="001F0E82">
        <w:t>á</w:t>
      </w:r>
      <w:r w:rsidRPr="001F0E82">
        <w:t xml:space="preserve"> cen</w:t>
      </w:r>
      <w:r w:rsidR="0037087F" w:rsidRPr="001F0E82">
        <w:t>a</w:t>
      </w:r>
      <w:r w:rsidR="001C1C57" w:rsidRPr="001F0E82">
        <w:t xml:space="preserve"> je</w:t>
      </w:r>
      <w:r w:rsidRPr="001F0E82">
        <w:t xml:space="preserve"> uveden</w:t>
      </w:r>
      <w:r w:rsidR="001C1C57" w:rsidRPr="001F0E82">
        <w:t>á</w:t>
      </w:r>
      <w:r w:rsidRPr="001F0E82">
        <w:t xml:space="preserve"> v Prílohe č. </w:t>
      </w:r>
      <w:r w:rsidR="00A81C63" w:rsidRPr="001F0E82">
        <w:t>2</w:t>
      </w:r>
      <w:r w:rsidRPr="001F0E82">
        <w:t xml:space="preserve"> tejto </w:t>
      </w:r>
      <w:r w:rsidR="007D0C94" w:rsidRPr="001F0E82">
        <w:t>Dohody</w:t>
      </w:r>
      <w:r w:rsidR="00C64207" w:rsidRPr="001F0E82">
        <w:t xml:space="preserve"> a predstavuje </w:t>
      </w:r>
      <w:r w:rsidR="00130A4D" w:rsidRPr="001F0E82">
        <w:t xml:space="preserve">cenu za každú </w:t>
      </w:r>
      <w:r w:rsidR="003831FA" w:rsidRPr="001F0E82">
        <w:t xml:space="preserve">začatú osobohodinu zhotovenia Diela. </w:t>
      </w:r>
      <w:r w:rsidR="00B57848" w:rsidRPr="001F0E82">
        <w:t xml:space="preserve">Cenu za objednané Dielo v súlade s Prílohou č. </w:t>
      </w:r>
      <w:r w:rsidR="00BB3BAE" w:rsidRPr="001F0E82">
        <w:t>2</w:t>
      </w:r>
      <w:r w:rsidR="00BD0C36" w:rsidRPr="001F0E82">
        <w:t xml:space="preserve"> </w:t>
      </w:r>
      <w:r w:rsidR="00B57848" w:rsidRPr="001F0E82">
        <w:t>bude vypočítaná pomocou kalkulačky Českej komory architektov (dostupná na</w:t>
      </w:r>
      <w:r w:rsidR="00B57848" w:rsidRPr="002A7CC7">
        <w:t xml:space="preserve">: </w:t>
      </w:r>
      <w:hyperlink r:id="rId12" w:history="1">
        <w:r w:rsidR="00B57848" w:rsidRPr="001B2E21">
          <w:rPr>
            <w:rStyle w:val="Hypertextovprepojenie"/>
            <w:color w:val="auto"/>
            <w:u w:val="none"/>
          </w:rPr>
          <w:t>https://www.cka.cz/cs/pro-architekty/kalkulacky/pozemni-a-krajinarske-stavby</w:t>
        </w:r>
      </w:hyperlink>
      <w:r w:rsidR="00B57848" w:rsidRPr="002A7CC7">
        <w:t xml:space="preserve">) </w:t>
      </w:r>
      <w:r w:rsidR="00B57848" w:rsidRPr="001F0E82">
        <w:t xml:space="preserve">s prihliadnutím k špecifikám objednaného Diela </w:t>
      </w:r>
      <w:r w:rsidR="00B57848" w:rsidRPr="001F0E82">
        <w:rPr>
          <w:rFonts w:cs="Calibri"/>
        </w:rPr>
        <w:t>vychádzajúc z veľkosti, druhu a zložitosti zadania ako súčin hodinovej sadzby Zhotoviteľa a objemu hodín stanoveného Objednávateľom na vypracovanie objednaného Diela</w:t>
      </w:r>
      <w:r w:rsidR="00BD0C36" w:rsidRPr="001F0E82">
        <w:rPr>
          <w:rFonts w:cs="Calibri"/>
        </w:rPr>
        <w:t xml:space="preserve">. </w:t>
      </w:r>
      <w:r w:rsidR="00C64388" w:rsidRPr="001F0E82">
        <w:t xml:space="preserve">V prípade, ak sa počas zhotovovania Diela ukáže, že na riadne zhotovenie </w:t>
      </w:r>
      <w:r w:rsidR="00C44CF7" w:rsidRPr="001F0E82">
        <w:t>D</w:t>
      </w:r>
      <w:r w:rsidR="00C64388" w:rsidRPr="001F0E82">
        <w:t>iela je potrebný väčší počet osobohodín, ako bolo dohodnuté v Objednávke, a s ohľadom na všetky okolnosti objektívne nebolo možné v čase Objednávky túto zmenu predvídať, môžu strany</w:t>
      </w:r>
      <w:r w:rsidR="006704F5">
        <w:t xml:space="preserve"> urobiť </w:t>
      </w:r>
      <w:proofErr w:type="spellStart"/>
      <w:r w:rsidR="006704F5">
        <w:t>d</w:t>
      </w:r>
      <w:r w:rsidR="00305549" w:rsidRPr="001F0E82">
        <w:t>oobjednávku</w:t>
      </w:r>
      <w:proofErr w:type="spellEnd"/>
      <w:r w:rsidR="00305549" w:rsidRPr="001F0E82">
        <w:t xml:space="preserve">, v ktorej navýšia počet osobohodín a s tým súvisiacu odmenu. </w:t>
      </w:r>
      <w:r w:rsidR="00F02EFB" w:rsidRPr="001F0E82">
        <w:t>O navýšenie počtu osobohodín požiada Zhotoviteľ Objednávateľa</w:t>
      </w:r>
      <w:r w:rsidR="00FE4BFE" w:rsidRPr="001F0E82">
        <w:t xml:space="preserve"> </w:t>
      </w:r>
      <w:r w:rsidR="00C44CF7" w:rsidRPr="001F0E82">
        <w:t xml:space="preserve">písomne </w:t>
      </w:r>
      <w:r w:rsidR="00FE4BFE" w:rsidRPr="001F0E82">
        <w:t>a svoju žiadosť riadne</w:t>
      </w:r>
      <w:r w:rsidR="00F02EFB" w:rsidRPr="001F0E82">
        <w:t xml:space="preserve"> odôvodni. V prípade, ak </w:t>
      </w:r>
      <w:r w:rsidR="00C44CF7" w:rsidRPr="001F0E82">
        <w:t>O</w:t>
      </w:r>
      <w:r w:rsidR="00F02EFB" w:rsidRPr="001F0E82">
        <w:t xml:space="preserve">bjednávateľ považuje žiadosť </w:t>
      </w:r>
      <w:r w:rsidR="00C44CF7" w:rsidRPr="001F0E82">
        <w:t>Z</w:t>
      </w:r>
      <w:r w:rsidR="00F02EFB" w:rsidRPr="001F0E82">
        <w:t xml:space="preserve">hotoviteľa za opodstatnenú, prijme ju a zabezpečí </w:t>
      </w:r>
      <w:proofErr w:type="spellStart"/>
      <w:r w:rsidR="006704F5">
        <w:t>doobjednávku</w:t>
      </w:r>
      <w:proofErr w:type="spellEnd"/>
      <w:r w:rsidR="00FE4BFE" w:rsidRPr="001F0E82">
        <w:t xml:space="preserve"> v súlade s</w:t>
      </w:r>
      <w:r w:rsidR="00C44CF7" w:rsidRPr="001F0E82">
        <w:t> článkom II ods. 4 tejto Do</w:t>
      </w:r>
      <w:r w:rsidR="00CC22F3" w:rsidRPr="001F0E82">
        <w:t>hod</w:t>
      </w:r>
      <w:r w:rsidR="00C44CF7" w:rsidRPr="001F0E82">
        <w:t xml:space="preserve">y. </w:t>
      </w:r>
      <w:r w:rsidRPr="001F0E82">
        <w:t xml:space="preserve">Daň z pridanej hodnoty ustanovuje zákon č. </w:t>
      </w:r>
      <w:r w:rsidRPr="001F0E82">
        <w:lastRenderedPageBreak/>
        <w:t xml:space="preserve">222/2004 Z. z. o dani z pridanej hodnoty v znení neskorších predpisov. </w:t>
      </w:r>
    </w:p>
    <w:p w14:paraId="5D5B7905" w14:textId="4EE85C3F" w:rsidR="0037087F" w:rsidRPr="001F0E82" w:rsidRDefault="0037087F" w:rsidP="00D96ACB">
      <w:pPr>
        <w:pStyle w:val="tl1"/>
        <w:spacing w:after="0" w:line="240" w:lineRule="auto"/>
        <w:ind w:left="567" w:hanging="567"/>
      </w:pPr>
      <w:r w:rsidRPr="001F0E82">
        <w:t>Jednotková cena</w:t>
      </w:r>
      <w:r w:rsidR="00A52284" w:rsidRPr="001F0E82">
        <w:t xml:space="preserve"> je počas trvania </w:t>
      </w:r>
      <w:r w:rsidR="003023CA" w:rsidRPr="001F0E82">
        <w:t>Dohody</w:t>
      </w:r>
      <w:r w:rsidR="00A52284" w:rsidRPr="001F0E82">
        <w:t xml:space="preserve"> nemenná. </w:t>
      </w:r>
    </w:p>
    <w:p w14:paraId="7D9DD020" w14:textId="66936692" w:rsidR="00736782" w:rsidRPr="001F0E82" w:rsidRDefault="00736782" w:rsidP="0002687C">
      <w:pPr>
        <w:pStyle w:val="tl1"/>
        <w:spacing w:after="0" w:line="240" w:lineRule="auto"/>
        <w:ind w:left="567" w:hanging="567"/>
      </w:pPr>
      <w:r w:rsidRPr="001F0E82">
        <w:t xml:space="preserve">Celková hodnota tejto </w:t>
      </w:r>
      <w:r w:rsidR="00EF19AE" w:rsidRPr="001F0E82">
        <w:t>Dohody</w:t>
      </w:r>
      <w:r w:rsidRPr="001F0E82">
        <w:t xml:space="preserve"> je stanovená ponukou predloženou </w:t>
      </w:r>
      <w:r w:rsidR="006B2683" w:rsidRPr="001F0E82">
        <w:t>Zhotoviteľ</w:t>
      </w:r>
      <w:r w:rsidRPr="001F0E82">
        <w:t>om vo verejnom obstarávaní</w:t>
      </w:r>
      <w:r w:rsidR="00174DBC" w:rsidRPr="001F0E82">
        <w:t xml:space="preserve"> </w:t>
      </w:r>
      <w:r w:rsidRPr="001F0E82">
        <w:t xml:space="preserve">a predstavuje sumu: </w:t>
      </w:r>
    </w:p>
    <w:p w14:paraId="28E86E67" w14:textId="77777777" w:rsidR="00BB5267" w:rsidRPr="001F0E82" w:rsidRDefault="00BB5267" w:rsidP="00A2121A">
      <w:pPr>
        <w:spacing w:after="0" w:line="240" w:lineRule="auto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A465084" w14:textId="6DA33300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............................. € bez DPH (slovom ...................................... eur bez DPH) </w:t>
      </w:r>
    </w:p>
    <w:p w14:paraId="0D461747" w14:textId="77777777" w:rsidR="00A8361F" w:rsidRPr="001F0E82" w:rsidRDefault="00A8361F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68B9937" w14:textId="1FC615FC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čo predstavuje sumu: </w:t>
      </w:r>
    </w:p>
    <w:p w14:paraId="3D53B4AE" w14:textId="77777777" w:rsidR="00A8361F" w:rsidRPr="001F0E82" w:rsidRDefault="00A8361F" w:rsidP="00A2121A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0C5DE71" w14:textId="45D8B8EA" w:rsidR="00C31498" w:rsidRPr="001F0E82" w:rsidRDefault="00736782" w:rsidP="001B2E21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............................. € s DPH (slovom ...................................... eur s DPH).</w:t>
      </w:r>
    </w:p>
    <w:p w14:paraId="2C0297E8" w14:textId="77777777" w:rsidR="00AF1BCD" w:rsidRPr="001F0E82" w:rsidRDefault="00AF1BCD" w:rsidP="00A2121A">
      <w:pPr>
        <w:spacing w:after="0" w:line="240" w:lineRule="auto"/>
        <w:ind w:firstLine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DE03FC6" w14:textId="77777777" w:rsidR="00B86025" w:rsidRPr="001F0E82" w:rsidRDefault="00B86025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IV</w:t>
      </w:r>
    </w:p>
    <w:p w14:paraId="29B7D594" w14:textId="263AC82B" w:rsidR="00AF1BCD" w:rsidRPr="001F0E82" w:rsidRDefault="00B86025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Platobné podmienky</w:t>
      </w:r>
    </w:p>
    <w:p w14:paraId="4B87FAEA" w14:textId="6D597AE8" w:rsidR="00B86025" w:rsidRPr="001F0E82" w:rsidRDefault="00B86025" w:rsidP="008D205D">
      <w:pPr>
        <w:pStyle w:val="tl1"/>
        <w:numPr>
          <w:ilvl w:val="0"/>
          <w:numId w:val="3"/>
        </w:numPr>
        <w:spacing w:after="0" w:line="240" w:lineRule="auto"/>
        <w:ind w:left="567" w:hanging="567"/>
      </w:pPr>
      <w:r w:rsidRPr="001F0E82">
        <w:t xml:space="preserve">Objednávateľ bude cenu za </w:t>
      </w:r>
      <w:r w:rsidR="004D0196" w:rsidRPr="001F0E82">
        <w:t>Dielo</w:t>
      </w:r>
      <w:r w:rsidR="00283113" w:rsidRPr="001F0E82">
        <w:t xml:space="preserve"> </w:t>
      </w:r>
      <w:r w:rsidR="004D0196" w:rsidRPr="001F0E82">
        <w:t>dodané</w:t>
      </w:r>
      <w:r w:rsidRPr="001F0E82">
        <w:t xml:space="preserve"> </w:t>
      </w:r>
      <w:r w:rsidR="006B2683" w:rsidRPr="001F0E82">
        <w:t>Zhotoviteľ</w:t>
      </w:r>
      <w:r w:rsidRPr="001F0E82">
        <w:t xml:space="preserve">om podľa </w:t>
      </w:r>
      <w:r w:rsidR="00EF19AE" w:rsidRPr="001F0E82">
        <w:t xml:space="preserve">Objednávky </w:t>
      </w:r>
      <w:r w:rsidRPr="001F0E82">
        <w:t xml:space="preserve">uhrádzať bezhotovostnou platbou na základe faktúry vystavenej </w:t>
      </w:r>
      <w:r w:rsidR="006B2683" w:rsidRPr="001F0E82">
        <w:t>Zhotoviteľ</w:t>
      </w:r>
      <w:r w:rsidRPr="001F0E82">
        <w:t>om</w:t>
      </w:r>
      <w:r w:rsidR="002963F8" w:rsidRPr="001F0E82">
        <w:t>.</w:t>
      </w:r>
      <w:r w:rsidR="000A22FF" w:rsidRPr="001F0E82">
        <w:t xml:space="preserve"> </w:t>
      </w:r>
      <w:r w:rsidRPr="001F0E82">
        <w:t xml:space="preserve">Faktúra bude vystavená </w:t>
      </w:r>
      <w:r w:rsidR="00134749" w:rsidRPr="001F0E82">
        <w:t xml:space="preserve">na základe protokolov o prevzatí </w:t>
      </w:r>
      <w:r w:rsidR="00687DD1" w:rsidRPr="001F0E82">
        <w:t>Diela</w:t>
      </w:r>
      <w:r w:rsidR="005978CD" w:rsidRPr="001F0E82">
        <w:t xml:space="preserve"> podpísanými </w:t>
      </w:r>
      <w:r w:rsidR="005978CD" w:rsidRPr="001F0E82">
        <w:rPr>
          <w:rFonts w:cs="Calibri"/>
        </w:rPr>
        <w:t>zodpovednými zástupcami Zmluvných strán</w:t>
      </w:r>
      <w:r w:rsidRPr="001F0E82">
        <w:t xml:space="preserve">. Splatnosť faktúry je </w:t>
      </w:r>
      <w:r w:rsidR="00FA34A5" w:rsidRPr="001F0E82">
        <w:t>45</w:t>
      </w:r>
      <w:r w:rsidRPr="001F0E82">
        <w:t xml:space="preserve"> dní odo dňa jej </w:t>
      </w:r>
      <w:r w:rsidR="00EF19AE" w:rsidRPr="001F0E82">
        <w:t xml:space="preserve">preukázateľného </w:t>
      </w:r>
      <w:r w:rsidRPr="001F0E82">
        <w:t xml:space="preserve">doručenia Objednávateľovi. Dňom úhrady je deň odpísania finančných prostriedkov z účtu Objednávateľa. </w:t>
      </w:r>
    </w:p>
    <w:p w14:paraId="3AB1BBF3" w14:textId="381DE75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Faktúra musí obsahovať náležitosti daňového dokladu podľa § 74 ods. 1 zákona č. 222/2004 Z. z. o dani z pridanej hodnoty v znení neskorších predpisov. Súčasťou faktúry bude</w:t>
      </w:r>
      <w:r w:rsidR="006F55F8" w:rsidRPr="001F0E82">
        <w:t xml:space="preserve"> </w:t>
      </w:r>
      <w:r w:rsidR="006F55F8" w:rsidRPr="001F0E82">
        <w:rPr>
          <w:rFonts w:cs="Calibri"/>
        </w:rPr>
        <w:t xml:space="preserve">protokol o prevzatí Diela podpísaný zodpovednými zástupcami Zmluvných strán, ktorý </w:t>
      </w:r>
      <w:r w:rsidR="006D2DD2">
        <w:rPr>
          <w:rFonts w:cs="Calibri"/>
        </w:rPr>
        <w:t>musí obsahovať</w:t>
      </w:r>
      <w:r w:rsidR="006F55F8" w:rsidRPr="001F0E82">
        <w:rPr>
          <w:rFonts w:cs="Calibri"/>
        </w:rPr>
        <w:t>:</w:t>
      </w:r>
    </w:p>
    <w:p w14:paraId="4F84240E" w14:textId="6E401C7D" w:rsidR="00B86025" w:rsidRPr="001F0E82" w:rsidRDefault="0034325B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687DD1" w:rsidRPr="001F0E82">
        <w:rPr>
          <w:rFonts w:ascii="Arial Narrow" w:hAnsi="Arial Narrow" w:cs="Calibri"/>
          <w:sz w:val="21"/>
          <w:szCs w:val="21"/>
        </w:rPr>
        <w:t>Objednávk</w:t>
      </w:r>
      <w:r w:rsidRPr="001F0E82">
        <w:rPr>
          <w:rFonts w:ascii="Arial Narrow" w:hAnsi="Arial Narrow" w:cs="Calibri"/>
          <w:sz w:val="21"/>
          <w:szCs w:val="21"/>
        </w:rPr>
        <w:t>y</w:t>
      </w:r>
      <w:r w:rsidR="00687DD1" w:rsidRPr="001F0E82">
        <w:rPr>
          <w:rFonts w:ascii="Arial Narrow" w:hAnsi="Arial Narrow" w:cs="Calibri"/>
          <w:sz w:val="21"/>
          <w:szCs w:val="21"/>
        </w:rPr>
        <w:t xml:space="preserve"> </w:t>
      </w:r>
      <w:r w:rsidR="00C16811" w:rsidRPr="001F0E82">
        <w:rPr>
          <w:rFonts w:ascii="Arial Narrow" w:hAnsi="Arial Narrow" w:cs="Calibri"/>
          <w:sz w:val="21"/>
          <w:szCs w:val="21"/>
        </w:rPr>
        <w:t xml:space="preserve">s odkazom na číslo </w:t>
      </w:r>
      <w:r w:rsidR="005332D6" w:rsidRPr="001F0E82">
        <w:rPr>
          <w:rFonts w:ascii="Arial Narrow" w:hAnsi="Arial Narrow" w:cs="Calibri"/>
          <w:sz w:val="21"/>
          <w:szCs w:val="21"/>
        </w:rPr>
        <w:t>Dohody</w:t>
      </w:r>
      <w:r w:rsidR="000E5ED3">
        <w:rPr>
          <w:rFonts w:ascii="Arial Narrow" w:hAnsi="Arial Narrow" w:cs="Calibri"/>
          <w:sz w:val="21"/>
          <w:szCs w:val="21"/>
        </w:rPr>
        <w:t>;</w:t>
      </w:r>
    </w:p>
    <w:p w14:paraId="5418BFA9" w14:textId="2C91D03D" w:rsidR="009F6B84" w:rsidRPr="001F0E82" w:rsidRDefault="0020561F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súpis </w:t>
      </w:r>
      <w:r w:rsidR="00687DD1" w:rsidRPr="001F0E82">
        <w:rPr>
          <w:rFonts w:ascii="Arial Narrow" w:hAnsi="Arial Narrow"/>
          <w:sz w:val="21"/>
          <w:szCs w:val="21"/>
        </w:rPr>
        <w:t>predloženej dokumentácie</w:t>
      </w:r>
      <w:r w:rsidR="000E5ED3">
        <w:rPr>
          <w:rFonts w:ascii="Arial Narrow" w:hAnsi="Arial Narrow"/>
          <w:sz w:val="21"/>
          <w:szCs w:val="21"/>
        </w:rPr>
        <w:t>;</w:t>
      </w:r>
    </w:p>
    <w:p w14:paraId="0276B169" w14:textId="74B8AFE1" w:rsidR="00B86025" w:rsidRPr="001F0E82" w:rsidRDefault="008075F7" w:rsidP="001B2E21">
      <w:pPr>
        <w:pStyle w:val="Odsekzoznamu"/>
        <w:numPr>
          <w:ilvl w:val="0"/>
          <w:numId w:val="17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</w:t>
      </w:r>
      <w:r w:rsidR="00945113" w:rsidRPr="001F0E82">
        <w:rPr>
          <w:rFonts w:ascii="Arial Narrow" w:hAnsi="Arial Narrow"/>
          <w:sz w:val="21"/>
          <w:szCs w:val="21"/>
        </w:rPr>
        <w:t>hotoviteľom vypracovaný výkaz skutočne vykonaných osobohodín</w:t>
      </w:r>
      <w:r w:rsidR="00EA1132" w:rsidRPr="001F0E82">
        <w:rPr>
          <w:rFonts w:ascii="Arial Narrow" w:hAnsi="Arial Narrow"/>
          <w:sz w:val="21"/>
          <w:szCs w:val="21"/>
        </w:rPr>
        <w:t>.</w:t>
      </w:r>
    </w:p>
    <w:p w14:paraId="4A4A0306" w14:textId="755F2F33" w:rsidR="00B86025" w:rsidRPr="001F0E82" w:rsidRDefault="006B2683" w:rsidP="00D96ACB">
      <w:pPr>
        <w:pStyle w:val="tl1"/>
        <w:spacing w:after="0" w:line="240" w:lineRule="auto"/>
        <w:ind w:left="567" w:hanging="567"/>
      </w:pPr>
      <w:r w:rsidRPr="001F0E82">
        <w:t>Zhotoviteľ</w:t>
      </w:r>
      <w:r w:rsidR="00B86025" w:rsidRPr="001F0E82">
        <w:t xml:space="preserve"> môže fakturovať len </w:t>
      </w:r>
      <w:r w:rsidR="00EA1132" w:rsidRPr="001F0E82">
        <w:t>Dielo</w:t>
      </w:r>
      <w:r w:rsidR="00B86025" w:rsidRPr="001F0E82">
        <w:t xml:space="preserve"> objednané</w:t>
      </w:r>
      <w:r w:rsidR="004577AD" w:rsidRPr="001F0E82">
        <w:t xml:space="preserve">, </w:t>
      </w:r>
      <w:r w:rsidR="00486B81" w:rsidRPr="001F0E82">
        <w:t>dodan</w:t>
      </w:r>
      <w:r w:rsidR="00C13A1B" w:rsidRPr="001F0E82">
        <w:t>é</w:t>
      </w:r>
      <w:r w:rsidR="00B86025" w:rsidRPr="001F0E82">
        <w:t xml:space="preserve"> </w:t>
      </w:r>
      <w:r w:rsidR="004577AD" w:rsidRPr="001F0E82">
        <w:t xml:space="preserve">a prevzaté, </w:t>
      </w:r>
      <w:r w:rsidR="00B86025" w:rsidRPr="001F0E82">
        <w:t>a ktor</w:t>
      </w:r>
      <w:r w:rsidR="004577AD" w:rsidRPr="001F0E82">
        <w:t>ého</w:t>
      </w:r>
      <w:r w:rsidR="00B86025" w:rsidRPr="001F0E82">
        <w:t xml:space="preserve"> včasné a riadne </w:t>
      </w:r>
      <w:r w:rsidR="00F40540" w:rsidRPr="001F0E82">
        <w:t>vykonanie</w:t>
      </w:r>
      <w:r w:rsidR="00B86025" w:rsidRPr="001F0E82">
        <w:t xml:space="preserve"> bolo zodpovedným zástupcom Objednávateľa potvrdené v protokole o prevzatí </w:t>
      </w:r>
      <w:r w:rsidR="00EA1132" w:rsidRPr="001F0E82">
        <w:t>Diela</w:t>
      </w:r>
      <w:r w:rsidR="00B86025" w:rsidRPr="001F0E82">
        <w:t xml:space="preserve"> podľa </w:t>
      </w:r>
      <w:r w:rsidR="00F05108" w:rsidRPr="001F0E82">
        <w:t>článku IV ods.</w:t>
      </w:r>
      <w:r w:rsidR="0002687C" w:rsidRPr="001F0E82">
        <w:t>2</w:t>
      </w:r>
      <w:r w:rsidR="00F05108" w:rsidRPr="001F0E82">
        <w:t xml:space="preserve"> tejto Dohody.</w:t>
      </w:r>
    </w:p>
    <w:p w14:paraId="1462DE97" w14:textId="70EE6C21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Zálohové platby a preddavky Objednávateľ neposkytuje</w:t>
      </w:r>
      <w:r w:rsidR="002B682B">
        <w:t xml:space="preserve"> a Zhotoviteľ nie je oprávnený si tieto žiadnym spôsobom nárokovať.</w:t>
      </w:r>
    </w:p>
    <w:p w14:paraId="3001FF6D" w14:textId="21C82A7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V prípade, že faktúra</w:t>
      </w:r>
      <w:r w:rsidR="00F05108" w:rsidRPr="001F0E82">
        <w:t xml:space="preserve"> vystavená </w:t>
      </w:r>
      <w:r w:rsidR="006B2683" w:rsidRPr="001F0E82">
        <w:t>Zhotoviteľ</w:t>
      </w:r>
      <w:r w:rsidR="00F05108" w:rsidRPr="001F0E82">
        <w:t>om</w:t>
      </w:r>
      <w:r w:rsidRPr="001F0E82">
        <w:t xml:space="preserve"> bude obsahovať nesprávne alebo neúplné údaje, </w:t>
      </w:r>
      <w:r w:rsidR="00F05108" w:rsidRPr="001F0E82">
        <w:t xml:space="preserve">je </w:t>
      </w:r>
      <w:r w:rsidRPr="001F0E82">
        <w:t xml:space="preserve">Objednávateľ oprávnený ju vrátiť </w:t>
      </w:r>
      <w:r w:rsidR="006B2683" w:rsidRPr="001F0E82">
        <w:t>Zhotoviteľovi</w:t>
      </w:r>
      <w:r w:rsidRPr="001F0E82">
        <w:t xml:space="preserve"> v lehote splatnosti s písomným odôvodnením, na doplnenie a odstránenie zistených nedostatkov. </w:t>
      </w:r>
      <w:r w:rsidR="006B2683" w:rsidRPr="001F0E82">
        <w:t xml:space="preserve">Zhotoviteľ </w:t>
      </w:r>
      <w:r w:rsidRPr="001F0E82">
        <w:t xml:space="preserve">je povinný faktúru podľa charakteru nedostatku opraviť, doplniť alebo vystaviť novú faktúru. V takomto prípade nová lehota splatnosti začne plynúť dňom doručenia </w:t>
      </w:r>
      <w:r w:rsidR="00F05108" w:rsidRPr="001F0E82">
        <w:t xml:space="preserve">doplnenej alebo </w:t>
      </w:r>
      <w:r w:rsidRPr="001F0E82">
        <w:t>opravenej faktúry Objednávateľovi.</w:t>
      </w:r>
    </w:p>
    <w:p w14:paraId="4E5F723F" w14:textId="52C22E98" w:rsidR="000B6F37" w:rsidRPr="001F0E82" w:rsidRDefault="000B6F37" w:rsidP="00D96ACB">
      <w:pPr>
        <w:pStyle w:val="tl1"/>
        <w:spacing w:after="0" w:line="240" w:lineRule="auto"/>
        <w:ind w:left="567" w:hanging="567"/>
      </w:pPr>
      <w:r w:rsidRPr="001F0E82">
        <w:t>Zmluvné strany, pre vylúčenie akýchkoľvek pochybností</w:t>
      </w:r>
      <w:r w:rsidR="00734A16" w:rsidRPr="001F0E82">
        <w:t xml:space="preserve"> </w:t>
      </w:r>
      <w:r w:rsidRPr="001F0E82">
        <w:t>prehlasujú, že cen</w:t>
      </w:r>
      <w:r w:rsidR="007B654C" w:rsidRPr="001F0E82">
        <w:t xml:space="preserve">a </w:t>
      </w:r>
      <w:r w:rsidRPr="001F0E82">
        <w:t>za každ</w:t>
      </w:r>
      <w:r w:rsidR="003B1B03" w:rsidRPr="001F0E82">
        <w:t>é</w:t>
      </w:r>
      <w:r w:rsidRPr="001F0E82">
        <w:t xml:space="preserve"> konkrétn</w:t>
      </w:r>
      <w:r w:rsidR="003B1B03" w:rsidRPr="001F0E82">
        <w:t>e</w:t>
      </w:r>
      <w:r w:rsidRPr="001F0E82">
        <w:t xml:space="preserve">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 xml:space="preserve">predstavuje konečnú odplatu za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>a</w:t>
      </w:r>
      <w:r w:rsidRPr="001F0E82">
        <w:t xml:space="preserve"> sú </w:t>
      </w:r>
      <w:r w:rsidR="00734A16" w:rsidRPr="001F0E82">
        <w:t xml:space="preserve">v nej </w:t>
      </w:r>
      <w:r w:rsidRPr="001F0E82">
        <w:t xml:space="preserve">obsiahnuté všetky náklady </w:t>
      </w:r>
      <w:r w:rsidR="006B2683" w:rsidRPr="001F0E82">
        <w:t>Zhotoviteľa</w:t>
      </w:r>
      <w:r w:rsidRPr="001F0E82">
        <w:t xml:space="preserve"> vyplývajúce z tejto Dohody, a to vrátane bankových poplatkov. </w:t>
      </w:r>
      <w:r w:rsidR="006B2683" w:rsidRPr="001F0E82">
        <w:t>Zhotoviteľ</w:t>
      </w:r>
      <w:r w:rsidRPr="001F0E82">
        <w:t xml:space="preserve"> nie je oprávnený </w:t>
      </w:r>
      <w:r w:rsidR="007B654C" w:rsidRPr="001F0E82">
        <w:t xml:space="preserve">cenu za </w:t>
      </w:r>
      <w:r w:rsidR="00283113" w:rsidRPr="001F0E82">
        <w:rPr>
          <w:rFonts w:eastAsia="Times New Roman"/>
          <w:color w:val="111111"/>
        </w:rPr>
        <w:t xml:space="preserve">Službu </w:t>
      </w:r>
      <w:r w:rsidR="007B654C" w:rsidRPr="001F0E82">
        <w:t>jednostranne meniť</w:t>
      </w:r>
      <w:r w:rsidR="00734A16" w:rsidRPr="001F0E82">
        <w:t xml:space="preserve">, </w:t>
      </w:r>
      <w:r w:rsidR="007B654C" w:rsidRPr="001F0E82">
        <w:t xml:space="preserve">ani </w:t>
      </w:r>
      <w:r w:rsidRPr="001F0E82">
        <w:t xml:space="preserve">fakturovať voči Objednávateľovi akékoľvek </w:t>
      </w:r>
      <w:r w:rsidR="007B654C" w:rsidRPr="001F0E82">
        <w:rPr>
          <w:rFonts w:eastAsia="Times New Roman"/>
        </w:rPr>
        <w:t>iné finančné čiastky ako tie, ktoré sú dojednané v tejto Dohode</w:t>
      </w:r>
      <w:r w:rsidR="00FD3E70" w:rsidRPr="001F0E82">
        <w:rPr>
          <w:rFonts w:eastAsia="Times New Roman"/>
        </w:rPr>
        <w:t>.</w:t>
      </w:r>
    </w:p>
    <w:p w14:paraId="125A501F" w14:textId="05B72222" w:rsidR="00B86025" w:rsidRPr="00B93E5E" w:rsidRDefault="006B2683" w:rsidP="001B2E21">
      <w:pPr>
        <w:pStyle w:val="tl1"/>
        <w:spacing w:after="0" w:line="240" w:lineRule="auto"/>
        <w:ind w:left="567" w:hanging="567"/>
      </w:pPr>
      <w:r w:rsidRPr="001F0E82">
        <w:t>Zhotoviteľ</w:t>
      </w:r>
      <w:r w:rsidR="000B6F37" w:rsidRPr="001F0E82">
        <w:t xml:space="preserve"> nemá právo jednostranne si započítať voči Objednávateľovi akúkoľvek splatnú peňažnú pohľadávku. </w:t>
      </w:r>
      <w:r w:rsidRPr="001F0E82">
        <w:t>Zhotoviteľ</w:t>
      </w:r>
      <w:r w:rsidR="000B6F37" w:rsidRPr="001F0E82">
        <w:t xml:space="preserve"> </w:t>
      </w:r>
      <w:r w:rsidR="00444157" w:rsidRPr="001F0E82">
        <w:t xml:space="preserve">taktiež </w:t>
      </w:r>
      <w:r w:rsidR="000B6F37" w:rsidRPr="001F0E82">
        <w:t>nie je oprávnený</w:t>
      </w:r>
      <w:r w:rsidR="00734A16" w:rsidRPr="001F0E82">
        <w:t>,</w:t>
      </w:r>
      <w:r w:rsidR="00444157" w:rsidRPr="001F0E82">
        <w:t xml:space="preserve"> bez písomného súhlasu </w:t>
      </w:r>
      <w:r w:rsidR="000B6F37" w:rsidRPr="001F0E82">
        <w:t>Objednávateľa</w:t>
      </w:r>
      <w:r w:rsidR="00734A16" w:rsidRPr="001F0E82">
        <w:t>,</w:t>
      </w:r>
      <w:r w:rsidR="00444157" w:rsidRPr="001F0E82">
        <w:t xml:space="preserve"> postúpiť na tretiu osobu akékoľvek </w:t>
      </w:r>
      <w:r w:rsidR="000B6F37" w:rsidRPr="001F0E82">
        <w:t>práva a povinnosti, ktoré mu vyplývajú z tejto Dohody</w:t>
      </w:r>
      <w:r w:rsidR="00444157" w:rsidRPr="001F0E82">
        <w:t>.</w:t>
      </w:r>
    </w:p>
    <w:p w14:paraId="3F752CB6" w14:textId="77777777" w:rsidR="00AF1BCD" w:rsidRPr="001F0E82" w:rsidRDefault="00AF1BCD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376D23C8" w14:textId="77777777" w:rsidR="00E015B0" w:rsidRPr="001F0E82" w:rsidRDefault="00E015B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</w:t>
      </w:r>
    </w:p>
    <w:p w14:paraId="13C96F7A" w14:textId="5DA51471" w:rsidR="00AF1BCD" w:rsidRPr="001B2E21" w:rsidRDefault="00E015B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Povinnosti </w:t>
      </w:r>
      <w:r w:rsidR="006B268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Zhotoviteľa</w:t>
      </w:r>
    </w:p>
    <w:p w14:paraId="3E8DDDF6" w14:textId="2E9B2ABD" w:rsidR="0013722E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>Zhotoviteľ</w:t>
      </w:r>
      <w:r w:rsidR="00E015B0" w:rsidRPr="001F0E82">
        <w:t xml:space="preserve"> je povinný pri plnení </w:t>
      </w:r>
      <w:r w:rsidR="00E1700E" w:rsidRPr="001F0E82">
        <w:t xml:space="preserve">povinností podľa </w:t>
      </w:r>
      <w:r w:rsidR="00E015B0" w:rsidRPr="001F0E82">
        <w:t xml:space="preserve">tejto </w:t>
      </w:r>
      <w:r w:rsidR="007B654C" w:rsidRPr="001F0E82">
        <w:t>Dohody</w:t>
      </w:r>
      <w:r w:rsidR="00E015B0" w:rsidRPr="001F0E82">
        <w:t xml:space="preserve"> postupovať s odbornou starostlivosťou a zaväzuje sa </w:t>
      </w:r>
      <w:r w:rsidR="003521E6" w:rsidRPr="001F0E82">
        <w:t xml:space="preserve">vykonať </w:t>
      </w:r>
      <w:r w:rsidR="003C1C26">
        <w:t xml:space="preserve">každé objednané </w:t>
      </w:r>
      <w:r w:rsidR="003521E6" w:rsidRPr="001F0E82">
        <w:t>Dielo</w:t>
      </w:r>
      <w:r w:rsidR="00E015B0" w:rsidRPr="001F0E82">
        <w:t xml:space="preserve"> riadne a</w:t>
      </w:r>
      <w:r w:rsidR="00734A16" w:rsidRPr="001F0E82">
        <w:t> </w:t>
      </w:r>
      <w:r w:rsidR="00E015B0" w:rsidRPr="001F0E82">
        <w:t>včas</w:t>
      </w:r>
      <w:r w:rsidR="00734A16" w:rsidRPr="001F0E82">
        <w:t>,</w:t>
      </w:r>
      <w:r w:rsidR="00E015B0" w:rsidRPr="001F0E82">
        <w:t xml:space="preserve"> v súlade s podmienkami dohodnutými v tejto </w:t>
      </w:r>
      <w:r w:rsidR="007B654C" w:rsidRPr="001F0E82">
        <w:t>Dohode</w:t>
      </w:r>
      <w:r w:rsidR="003521E6" w:rsidRPr="001F0E82">
        <w:t>, s Objednávkou</w:t>
      </w:r>
      <w:r w:rsidR="00E015B0" w:rsidRPr="001F0E82">
        <w:t xml:space="preserve"> a v súlade s pokynmi Objednávateľa, pokiaľ budú vydané</w:t>
      </w:r>
      <w:r w:rsidR="00CC60A9" w:rsidRPr="001F0E82">
        <w:t xml:space="preserve">. </w:t>
      </w:r>
    </w:p>
    <w:p w14:paraId="0728786B" w14:textId="0746B4AC" w:rsidR="00E015B0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 xml:space="preserve">Zhotoviteľ </w:t>
      </w:r>
      <w:r w:rsidR="00CC60A9" w:rsidRPr="001F0E82">
        <w:t xml:space="preserve">vyhlasuje, že si je plne vedomý všetkých povinností, ktoré pre neho vyplývajú z príslušných </w:t>
      </w:r>
      <w:r w:rsidR="00112B48" w:rsidRPr="001F0E82">
        <w:t xml:space="preserve">právnych </w:t>
      </w:r>
      <w:r w:rsidR="00CC60A9" w:rsidRPr="001F0E82">
        <w:t xml:space="preserve">predpisov </w:t>
      </w:r>
      <w:r w:rsidR="00112B48" w:rsidRPr="001F0E82">
        <w:t>platných v Slovenskej republike</w:t>
      </w:r>
      <w:r w:rsidR="007D5CC6" w:rsidRPr="001F0E82">
        <w:t xml:space="preserve">, </w:t>
      </w:r>
      <w:r w:rsidR="00D34A6A" w:rsidRPr="001F0E82">
        <w:t xml:space="preserve">príslušných STN </w:t>
      </w:r>
      <w:r w:rsidR="007D5CC6" w:rsidRPr="001F0E82">
        <w:t xml:space="preserve">a </w:t>
      </w:r>
      <w:r w:rsidR="00D34A6A" w:rsidRPr="001F0E82">
        <w:t xml:space="preserve">všetky práce na Dielach vykoná v súlade s platnou legislatívou, predpismi a rozhodnutiami týkajúcimi sa </w:t>
      </w:r>
      <w:r w:rsidR="007D5CC6" w:rsidRPr="001F0E82">
        <w:t>týchto prác</w:t>
      </w:r>
      <w:r w:rsidR="00D34A6A" w:rsidRPr="001F0E82">
        <w:t xml:space="preserve"> v</w:t>
      </w:r>
      <w:r w:rsidR="007D5CC6" w:rsidRPr="001F0E82">
        <w:t> </w:t>
      </w:r>
      <w:r w:rsidR="00D34A6A" w:rsidRPr="001F0E82">
        <w:t>č</w:t>
      </w:r>
      <w:r w:rsidR="007D5CC6" w:rsidRPr="001F0E82">
        <w:t>ase ich vyhotovenia</w:t>
      </w:r>
      <w:r w:rsidR="008222F5" w:rsidRPr="001F0E82">
        <w:t xml:space="preserve">. Zaväzuje sa tiež </w:t>
      </w:r>
      <w:r w:rsidR="00C5048A" w:rsidRPr="001F0E82">
        <w:t xml:space="preserve">dodržiavať protipožiarne predpisy, predpisy týkajúce sa bezpečnosti </w:t>
      </w:r>
      <w:r w:rsidR="00F86639" w:rsidRPr="001F0E82">
        <w:t xml:space="preserve">a ochrany zdravia pri </w:t>
      </w:r>
      <w:r w:rsidR="00C5048A" w:rsidRPr="001F0E82">
        <w:t>prác</w:t>
      </w:r>
      <w:r w:rsidR="00F86639" w:rsidRPr="001F0E82">
        <w:t>i, o</w:t>
      </w:r>
      <w:r w:rsidR="00C5048A" w:rsidRPr="001F0E82">
        <w:t xml:space="preserve">chrany </w:t>
      </w:r>
      <w:r w:rsidR="00EC26A6" w:rsidRPr="001F0E82">
        <w:t>majetku</w:t>
      </w:r>
      <w:r w:rsidR="007B739B" w:rsidRPr="001F0E82">
        <w:t xml:space="preserve">, </w:t>
      </w:r>
      <w:r w:rsidR="0065098F" w:rsidRPr="001F0E82">
        <w:t xml:space="preserve">ochrany </w:t>
      </w:r>
      <w:r w:rsidR="00CC60A9" w:rsidRPr="001F0E82">
        <w:t>životného prostredia</w:t>
      </w:r>
      <w:r w:rsidR="0065098F" w:rsidRPr="001F0E82">
        <w:t xml:space="preserve"> </w:t>
      </w:r>
      <w:r w:rsidR="003856EA" w:rsidRPr="001F0E82">
        <w:t>a zaväzuje s</w:t>
      </w:r>
      <w:r w:rsidR="00981BDB" w:rsidRPr="001F0E82">
        <w:t xml:space="preserve">a zabezpečiť </w:t>
      </w:r>
      <w:r w:rsidR="00760A5D" w:rsidRPr="001F0E82">
        <w:t xml:space="preserve">kontrolu </w:t>
      </w:r>
      <w:r w:rsidR="00CA59DE" w:rsidRPr="001F0E82">
        <w:t xml:space="preserve">ich dodržiavania </w:t>
      </w:r>
      <w:r w:rsidR="00760A5D" w:rsidRPr="001F0E82">
        <w:t xml:space="preserve">zodpovednou osobou. </w:t>
      </w:r>
    </w:p>
    <w:p w14:paraId="2B834243" w14:textId="36C8CDB2" w:rsidR="001864BB" w:rsidRPr="001F0E82" w:rsidRDefault="006B2683" w:rsidP="00BE4DB8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 xml:space="preserve">Zhotoviteľ </w:t>
      </w:r>
      <w:r w:rsidR="00000267" w:rsidRPr="001F0E82">
        <w:t xml:space="preserve">sa zaväzuje začať </w:t>
      </w:r>
      <w:r w:rsidR="00C4636E" w:rsidRPr="001F0E82">
        <w:t xml:space="preserve">vykonávať </w:t>
      </w:r>
      <w:r w:rsidR="00C94514" w:rsidRPr="001F0E82">
        <w:t xml:space="preserve">práce súvisiace s Objednávkou Objednávateľa </w:t>
      </w:r>
      <w:r w:rsidR="00727918" w:rsidRPr="001F0E82">
        <w:t>bezodkladne</w:t>
      </w:r>
      <w:r w:rsidR="00C844E0" w:rsidRPr="001F0E82">
        <w:t xml:space="preserve">, aby </w:t>
      </w:r>
      <w:r w:rsidR="00BD1A0D" w:rsidRPr="001F0E82">
        <w:t xml:space="preserve">dodržal </w:t>
      </w:r>
      <w:r w:rsidR="00C4577A" w:rsidRPr="001F0E82">
        <w:t xml:space="preserve">určené </w:t>
      </w:r>
      <w:r w:rsidR="00BD1A0D" w:rsidRPr="001F0E82">
        <w:t>te</w:t>
      </w:r>
      <w:r w:rsidR="005B3C28" w:rsidRPr="001F0E82">
        <w:t>r</w:t>
      </w:r>
      <w:r w:rsidR="00BD1A0D" w:rsidRPr="001F0E82">
        <w:t>mín</w:t>
      </w:r>
      <w:r w:rsidR="008F0888" w:rsidRPr="001F0E82">
        <w:t>y</w:t>
      </w:r>
      <w:r w:rsidR="0044519A" w:rsidRPr="001F0E82">
        <w:t xml:space="preserve">, najneskôr </w:t>
      </w:r>
      <w:r w:rsidR="00F84921" w:rsidRPr="001F0E82">
        <w:t xml:space="preserve">však </w:t>
      </w:r>
      <w:r w:rsidR="0044519A" w:rsidRPr="001F0E82">
        <w:t xml:space="preserve">do </w:t>
      </w:r>
      <w:r w:rsidR="005B2719">
        <w:t>10</w:t>
      </w:r>
      <w:r w:rsidR="0044519A" w:rsidRPr="001F0E82">
        <w:t xml:space="preserve"> </w:t>
      </w:r>
      <w:r w:rsidR="00EB598A">
        <w:t>(</w:t>
      </w:r>
      <w:r w:rsidR="0044519A" w:rsidRPr="001F0E82">
        <w:t xml:space="preserve">slovom </w:t>
      </w:r>
      <w:r w:rsidR="005B2719">
        <w:t>desiatich</w:t>
      </w:r>
      <w:r w:rsidR="00EB598A">
        <w:t>)</w:t>
      </w:r>
      <w:r w:rsidR="00EB598A" w:rsidRPr="001F0E82">
        <w:t xml:space="preserve"> </w:t>
      </w:r>
      <w:r w:rsidR="0044519A" w:rsidRPr="001F0E82">
        <w:t>kalendárnych dní odo dňa podpisu Objednávky</w:t>
      </w:r>
      <w:r w:rsidR="000651F1">
        <w:t xml:space="preserve"> oboma zmluvnými stranami</w:t>
      </w:r>
      <w:r w:rsidR="0044519A" w:rsidRPr="001F0E82">
        <w:t>, alebo odo dňa elektronického potvrdenia Objednávky podľa článku II ods.</w:t>
      </w:r>
      <w:r w:rsidR="00C15122">
        <w:t xml:space="preserve"> </w:t>
      </w:r>
      <w:r w:rsidR="0044519A" w:rsidRPr="001F0E82">
        <w:t xml:space="preserve">5 podľa </w:t>
      </w:r>
      <w:r w:rsidR="0044519A" w:rsidRPr="001F0E82">
        <w:lastRenderedPageBreak/>
        <w:t>toho, ktorý deň nastane skôr.</w:t>
      </w:r>
      <w:r w:rsidR="00BE4DB8" w:rsidRPr="001F0E82">
        <w:t xml:space="preserve"> </w:t>
      </w:r>
      <w:r w:rsidR="003A07C7" w:rsidRPr="001F0E82">
        <w:t>Zhotoviteľ je zodpovedný za to, že práceneschopnosť, dovolenky a iná absencia personálu neovplyvnia plnenie povinností Zhotoviteľa podľa tejto Dohody a nebudú sa považovať za zásah vyššej moci (vis maior).</w:t>
      </w:r>
    </w:p>
    <w:p w14:paraId="03D68D5B" w14:textId="0345B22D" w:rsidR="008450A6" w:rsidRPr="001F0E82" w:rsidRDefault="000A7EB5" w:rsidP="00985BD0">
      <w:pPr>
        <w:pStyle w:val="tl1"/>
        <w:spacing w:after="0" w:line="240" w:lineRule="auto"/>
        <w:ind w:left="567" w:hanging="567"/>
      </w:pPr>
      <w:bookmarkStart w:id="4" w:name="_Hlk65138693"/>
      <w:r w:rsidRPr="001F0E82">
        <w:t xml:space="preserve">Na krytie rizík súvisiacich s plnením Predmetu dohody sa </w:t>
      </w:r>
      <w:r w:rsidR="006B2683" w:rsidRPr="001F0E82">
        <w:t>Zhotoviteľ</w:t>
      </w:r>
      <w:r w:rsidRPr="001F0E82">
        <w:t xml:space="preserve"> zaväzuje uzavrieť a udržiavať počas trvania tejto Dohody poistnú zmluvu zodpovednosti za škodu spôsobenú pri plnením Predmetu dohody </w:t>
      </w:r>
      <w:r w:rsidR="006B2683" w:rsidRPr="001F0E82">
        <w:t>Zhotoviteľ</w:t>
      </w:r>
      <w:r w:rsidRPr="001F0E82">
        <w:t xml:space="preserve">om s limitom poistného plnenia najmenej </w:t>
      </w:r>
      <w:r w:rsidR="00D91CB8" w:rsidRPr="001F0E82">
        <w:t>5</w:t>
      </w:r>
      <w:r w:rsidRPr="001F0E82">
        <w:t>0</w:t>
      </w:r>
      <w:r w:rsidR="002841B5">
        <w:t xml:space="preserve"> </w:t>
      </w:r>
      <w:r w:rsidRPr="001F0E82">
        <w:t>000,</w:t>
      </w:r>
      <w:r w:rsidR="002841B5">
        <w:t>-</w:t>
      </w:r>
      <w:r w:rsidR="002841B5" w:rsidRPr="001F0E82">
        <w:t xml:space="preserve"> </w:t>
      </w:r>
      <w:r w:rsidRPr="001F0E82">
        <w:t>€</w:t>
      </w:r>
      <w:r w:rsidR="002841B5">
        <w:t xml:space="preserve"> (</w:t>
      </w:r>
      <w:r w:rsidRPr="001F0E82">
        <w:t>slovom</w:t>
      </w:r>
      <w:r w:rsidR="004502DA">
        <w:t xml:space="preserve"> </w:t>
      </w:r>
      <w:r w:rsidR="00D91CB8" w:rsidRPr="001F0E82">
        <w:t>päťdesiat</w:t>
      </w:r>
      <w:r w:rsidRPr="001F0E82">
        <w:t>tisíc eur</w:t>
      </w:r>
      <w:r w:rsidR="002841B5">
        <w:t>)</w:t>
      </w:r>
      <w:r w:rsidRPr="001F0E82">
        <w:t xml:space="preserve">. </w:t>
      </w:r>
      <w:bookmarkEnd w:id="4"/>
      <w:r w:rsidRPr="001F0E82">
        <w:t xml:space="preserve">Poistenie nesmie byť uzavreté za nevýhodných podmienok a musí pokrývať zodpovednosť za akúkoľvek škodu spôsobenú činnosťou </w:t>
      </w:r>
      <w:r w:rsidR="002419F4" w:rsidRPr="001F0E82">
        <w:t>Zhotoviteľa</w:t>
      </w:r>
      <w:r w:rsidRPr="001F0E82">
        <w:t xml:space="preserve"> pri plnení povinností podľa tejto Dohody Objednávateľovi a tiež tretím osobám. Zmluvné strany sa dohodli, že kópia poistnej zmluvy zodpovednosti za škodu </w:t>
      </w:r>
      <w:r w:rsidR="002419F4" w:rsidRPr="001F0E82">
        <w:t>Zhotoviteľa</w:t>
      </w:r>
      <w:r w:rsidRPr="001F0E82">
        <w:t xml:space="preserve"> v jej účinnom znení tvorí </w:t>
      </w:r>
      <w:r w:rsidRPr="001F0E82">
        <w:rPr>
          <w:b/>
          <w:bCs/>
        </w:rPr>
        <w:t xml:space="preserve">Prílohu č. </w:t>
      </w:r>
      <w:r w:rsidR="007F3A9F" w:rsidRPr="001F0E82">
        <w:rPr>
          <w:b/>
          <w:bCs/>
        </w:rPr>
        <w:t>3</w:t>
      </w:r>
      <w:r w:rsidR="00B75909" w:rsidRPr="001F0E82">
        <w:rPr>
          <w:b/>
          <w:bCs/>
        </w:rPr>
        <w:t xml:space="preserve"> – „Poistná zmluva </w:t>
      </w:r>
      <w:r w:rsidR="00611E3A" w:rsidRPr="001F0E82">
        <w:rPr>
          <w:b/>
          <w:bCs/>
        </w:rPr>
        <w:t>zhotovi</w:t>
      </w:r>
      <w:r w:rsidR="00B75909" w:rsidRPr="001F0E82">
        <w:rPr>
          <w:b/>
          <w:bCs/>
        </w:rPr>
        <w:t>teľa“</w:t>
      </w:r>
      <w:r w:rsidRPr="001F0E82">
        <w:rPr>
          <w:b/>
          <w:bCs/>
        </w:rPr>
        <w:t xml:space="preserve"> </w:t>
      </w:r>
      <w:r w:rsidRPr="001F0E82">
        <w:t xml:space="preserve">tejto Dohody. </w:t>
      </w:r>
      <w:r w:rsidR="002419F4" w:rsidRPr="001F0E82">
        <w:t xml:space="preserve">Zhotoviteľ </w:t>
      </w:r>
      <w:r w:rsidRPr="001F0E82">
        <w:t xml:space="preserve">je kedykoľvek počas trvania </w:t>
      </w:r>
      <w:r w:rsidR="006A2C57" w:rsidRPr="001F0E82">
        <w:t>D</w:t>
      </w:r>
      <w:r w:rsidRPr="001F0E82">
        <w:t>ohody na požiadanie Objednávateľa povinný predložiť potvrdenie o poistení vydané poisťovňou</w:t>
      </w:r>
      <w:r w:rsidR="001B5702" w:rsidRPr="001F0E82">
        <w:t xml:space="preserve"> </w:t>
      </w:r>
      <w:r w:rsidR="002419F4" w:rsidRPr="001F0E82">
        <w:t>Zhotoviteľa</w:t>
      </w:r>
      <w:r w:rsidR="001B5702" w:rsidRPr="001F0E82">
        <w:t>.</w:t>
      </w:r>
    </w:p>
    <w:p w14:paraId="505DDD1D" w14:textId="38369D07" w:rsidR="00E015B0" w:rsidRPr="001F0E82" w:rsidRDefault="00E015B0" w:rsidP="00985BD0">
      <w:pPr>
        <w:pStyle w:val="tl1"/>
        <w:spacing w:after="0" w:line="240" w:lineRule="auto"/>
        <w:ind w:left="567" w:hanging="567"/>
      </w:pPr>
      <w:r w:rsidRPr="001F0E82">
        <w:t xml:space="preserve">Ak bude </w:t>
      </w:r>
      <w:r w:rsidR="002419F4" w:rsidRPr="001F0E82">
        <w:t>Zhotoviteľ</w:t>
      </w:r>
      <w:r w:rsidRPr="001F0E82">
        <w:t xml:space="preserve"> zabezpečovať plnenie </w:t>
      </w:r>
      <w:r w:rsidR="003D302A" w:rsidRPr="001F0E82">
        <w:t xml:space="preserve">Predmetu </w:t>
      </w:r>
      <w:r w:rsidRPr="001F0E82">
        <w:t xml:space="preserve">dohody prostredníctvom subdodávateľov, zodpovedá za plnenie </w:t>
      </w:r>
      <w:r w:rsidR="003D302A" w:rsidRPr="001F0E82">
        <w:t xml:space="preserve">Predmetu </w:t>
      </w:r>
      <w:r w:rsidRPr="001F0E82">
        <w:t>dohody tak, akoby plnil on sám</w:t>
      </w:r>
      <w:r w:rsidR="007022BD" w:rsidRPr="001F0E82">
        <w:t xml:space="preserve"> a zároveň </w:t>
      </w:r>
      <w:r w:rsidR="006E25AF" w:rsidRPr="001F0E82">
        <w:t xml:space="preserve">musí spĺňať </w:t>
      </w:r>
      <w:r w:rsidR="008718D4" w:rsidRPr="001F0E82">
        <w:t>podmienku účasti podľa §</w:t>
      </w:r>
      <w:r w:rsidR="00901AE3">
        <w:t xml:space="preserve"> </w:t>
      </w:r>
      <w:r w:rsidR="008718D4" w:rsidRPr="001F0E82">
        <w:t>32 ods.1 písm. e) ZoVO</w:t>
      </w:r>
      <w:r w:rsidR="00670449" w:rsidRPr="001F0E82">
        <w:t>, ak je to relevantné</w:t>
      </w:r>
      <w:r w:rsidRPr="001F0E82">
        <w:t xml:space="preserve">. </w:t>
      </w:r>
      <w:r w:rsidR="002419F4" w:rsidRPr="001F0E82">
        <w:t>Zhotoviteľ</w:t>
      </w:r>
      <w:r w:rsidRPr="001F0E82">
        <w:t xml:space="preserve"> zodpovedá za odbornú starostlivosť pri výbere subdodávateľa a je povinný zabezpečiť, že subdodávatelia budú viazaní ustanoveniami tejto </w:t>
      </w:r>
      <w:r w:rsidR="003D302A" w:rsidRPr="001F0E82">
        <w:t xml:space="preserve">Dohody </w:t>
      </w:r>
      <w:r w:rsidRPr="001F0E82">
        <w:t xml:space="preserve">ako </w:t>
      </w:r>
      <w:r w:rsidR="002419F4" w:rsidRPr="001F0E82">
        <w:t>Zhotoviteľ</w:t>
      </w:r>
      <w:r w:rsidRPr="001F0E82">
        <w:t xml:space="preserve">. Zoznam subdodávateľov tvorí </w:t>
      </w:r>
      <w:r w:rsidRPr="001F0E82">
        <w:rPr>
          <w:b/>
          <w:bCs/>
        </w:rPr>
        <w:t xml:space="preserve">Prílohu č. </w:t>
      </w:r>
      <w:r w:rsidR="0035415F" w:rsidRPr="001F0E82">
        <w:rPr>
          <w:b/>
          <w:bCs/>
        </w:rPr>
        <w:t>4</w:t>
      </w:r>
      <w:r w:rsidRPr="001F0E82">
        <w:rPr>
          <w:b/>
          <w:bCs/>
        </w:rPr>
        <w:t xml:space="preserve"> - „</w:t>
      </w:r>
      <w:r w:rsidRPr="001F0E82">
        <w:rPr>
          <w:b/>
          <w:bCs/>
          <w:lang w:eastAsia="ar-SA"/>
        </w:rPr>
        <w:t>Zoznam subdodávateľov</w:t>
      </w:r>
      <w:r w:rsidRPr="001F0E82">
        <w:rPr>
          <w:b/>
          <w:bCs/>
        </w:rPr>
        <w:t xml:space="preserve">“ </w:t>
      </w:r>
      <w:r w:rsidR="000D7D6F" w:rsidRPr="001F0E82">
        <w:rPr>
          <w:b/>
          <w:bCs/>
        </w:rPr>
        <w:t>tejto Dohody</w:t>
      </w:r>
      <w:r w:rsidRPr="001F0E82">
        <w:rPr>
          <w:b/>
          <w:bCs/>
        </w:rPr>
        <w:t>.</w:t>
      </w:r>
    </w:p>
    <w:p w14:paraId="3BF88E8E" w14:textId="2CB908A9" w:rsidR="00E015B0" w:rsidRPr="001B2E21" w:rsidRDefault="00E015B0" w:rsidP="00C734E4">
      <w:pPr>
        <w:pStyle w:val="tl1"/>
        <w:spacing w:after="0" w:line="240" w:lineRule="auto"/>
        <w:ind w:left="567" w:hanging="567"/>
        <w:rPr>
          <w:strike/>
        </w:rPr>
      </w:pPr>
      <w:r w:rsidRPr="001F0E82">
        <w:t xml:space="preserve">Objednávateľ v súlade s § 41 ods. 3 </w:t>
      </w:r>
      <w:r w:rsidR="003D302A" w:rsidRPr="001F0E82">
        <w:t>ZoVO</w:t>
      </w:r>
      <w:r w:rsidRPr="001F0E82">
        <w:t xml:space="preserve"> požaduje, aby </w:t>
      </w:r>
      <w:r w:rsidR="002419F4" w:rsidRPr="001F0E82">
        <w:t>Zhotoviteľ</w:t>
      </w:r>
      <w:r w:rsidRPr="001F0E82">
        <w:t xml:space="preserve"> v čase uzatvorenia tejto </w:t>
      </w:r>
      <w:r w:rsidR="003D302A" w:rsidRPr="001F0E82">
        <w:t>Dohody</w:t>
      </w:r>
      <w:r w:rsidRPr="001F0E82">
        <w:t xml:space="preserve"> predložil zoznam subdodávateľov. </w:t>
      </w:r>
    </w:p>
    <w:p w14:paraId="4981C270" w14:textId="0F4035E3" w:rsidR="00E015B0" w:rsidRPr="001F0E82" w:rsidRDefault="00E015B0" w:rsidP="00C734E4">
      <w:pPr>
        <w:pStyle w:val="tl1"/>
        <w:spacing w:after="0" w:line="240" w:lineRule="auto"/>
        <w:ind w:left="567" w:hanging="567"/>
      </w:pPr>
      <w:r w:rsidRPr="001F0E82">
        <w:t xml:space="preserve">Pri každom novom subdodávateľovi a tiež pri každej zmene subdodávateľa počas trvania tejto </w:t>
      </w:r>
      <w:r w:rsidR="003D302A" w:rsidRPr="001F0E82">
        <w:t>Dohody</w:t>
      </w:r>
      <w:r w:rsidRPr="001F0E82">
        <w:t xml:space="preserve"> sa </w:t>
      </w:r>
      <w:r w:rsidR="002419F4" w:rsidRPr="001F0E82">
        <w:t>Zhotoviteľ</w:t>
      </w:r>
      <w:r w:rsidRPr="001F0E82">
        <w:t xml:space="preserve"> zaväzuje postupovať tak, aby vynaložené náklady na zabezpečenie plnenia </w:t>
      </w:r>
      <w:r w:rsidR="003D302A" w:rsidRPr="001F0E82">
        <w:t>Predmetu dohody</w:t>
      </w:r>
      <w:r w:rsidRPr="001F0E82">
        <w:t xml:space="preserve"> boli primerané jeho kvalite. </w:t>
      </w:r>
      <w:r w:rsidR="002419F4" w:rsidRPr="001F0E82">
        <w:t>Zhotoviteľ</w:t>
      </w:r>
      <w:r w:rsidRPr="001F0E82">
        <w:t xml:space="preserve"> má povinnosť bezodkladne, najneskôr v lehote do troch pracovných dní, Objednávateľovi oznámiť zmenu subdodávateľa a údaje podľa </w:t>
      </w:r>
      <w:r w:rsidR="003D302A" w:rsidRPr="001F0E82">
        <w:t xml:space="preserve">článku V </w:t>
      </w:r>
      <w:r w:rsidRPr="001F0E82">
        <w:t xml:space="preserve">ods. </w:t>
      </w:r>
      <w:r w:rsidR="0013722E" w:rsidRPr="001F0E82">
        <w:t>6</w:t>
      </w:r>
      <w:r w:rsidR="00C27999" w:rsidRPr="001F0E82">
        <w:t xml:space="preserve"> </w:t>
      </w:r>
      <w:r w:rsidR="003D302A" w:rsidRPr="001F0E82">
        <w:t>tejto Dohody</w:t>
      </w:r>
      <w:r w:rsidR="007846A3" w:rsidRPr="001F0E82">
        <w:t xml:space="preserve"> a</w:t>
      </w:r>
      <w:r w:rsidR="009C4742" w:rsidRPr="001F0E82">
        <w:t> Objednávateľ musí zmenu subdodávateľa odsúhlasiť písomne</w:t>
      </w:r>
      <w:r w:rsidRPr="001F0E82">
        <w:t xml:space="preserve">. </w:t>
      </w:r>
    </w:p>
    <w:p w14:paraId="409C428E" w14:textId="13372F1C" w:rsidR="005550EF" w:rsidRPr="001F0E82" w:rsidRDefault="002419F4" w:rsidP="00C734E4">
      <w:pPr>
        <w:pStyle w:val="tl1"/>
        <w:spacing w:after="0" w:line="240" w:lineRule="auto"/>
        <w:ind w:left="567" w:hanging="567"/>
      </w:pPr>
      <w:r w:rsidRPr="001F0E82">
        <w:t>Zhotoviteľ</w:t>
      </w:r>
      <w:r w:rsidR="00367D09" w:rsidRPr="001F0E82">
        <w:rPr>
          <w:rFonts w:cs="Arial"/>
        </w:rPr>
        <w:t xml:space="preserve"> vyhlasuje a svojím podpisom potvrdzuje, že v plnom rozsahu dodržiava a zabezpečuje dodržiavanie všetkých aplikovateľných pracovnoprávnych predpisov v oblasti nelegálneho zamestnávania (ďalej aj ako „</w:t>
      </w:r>
      <w:r w:rsidR="00367D09" w:rsidRPr="001F0E82">
        <w:rPr>
          <w:rFonts w:cs="Arial"/>
          <w:b/>
        </w:rPr>
        <w:t>Pracovnoprávne predpisy</w:t>
      </w:r>
      <w:r w:rsidR="00367D09" w:rsidRPr="001F0E82">
        <w:rPr>
          <w:rFonts w:cs="Arial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</w:t>
      </w:r>
      <w:r w:rsidRPr="001F0E82">
        <w:t xml:space="preserve">Zhotoviteľ </w:t>
      </w:r>
      <w:r w:rsidR="00367D09" w:rsidRPr="001F0E82">
        <w:rPr>
          <w:rFonts w:cs="Arial"/>
        </w:rPr>
        <w:t xml:space="preserve">týmto vyhlasuje, že si je plne vedomý všetkých povinností, ktoré pre neho z Pracovnoprávnych predpisov vyplývajú a zaväzuje sa ich dodržiavať počas celej doby platnosti tejto Dohody. </w:t>
      </w:r>
      <w:r w:rsidRPr="001F0E82">
        <w:t>Zhotoviteľ</w:t>
      </w:r>
      <w:r w:rsidR="00367D09" w:rsidRPr="001F0E82">
        <w:rPr>
          <w:rFonts w:cs="Arial"/>
        </w:rPr>
        <w:t xml:space="preserve"> sa zaväzuje najmä zamestnávať zamestnancov legálne a neporušovať tak zákaz nelegálneho zamestnávania upravený v Pracovnoprávnych predpisoch.</w:t>
      </w:r>
    </w:p>
    <w:p w14:paraId="1A47B922" w14:textId="26482F4A" w:rsidR="00D073C0" w:rsidRPr="007B7FA4" w:rsidRDefault="00326989" w:rsidP="007B7FA4">
      <w:pPr>
        <w:pStyle w:val="tl1"/>
        <w:spacing w:after="0" w:line="240" w:lineRule="auto"/>
        <w:ind w:left="567" w:hanging="567"/>
        <w:rPr>
          <w:rStyle w:val="CharStyle8"/>
          <w:color w:val="FF0000"/>
          <w:sz w:val="21"/>
          <w:szCs w:val="21"/>
          <w:shd w:val="clear" w:color="auto" w:fill="auto"/>
        </w:rPr>
      </w:pPr>
      <w:r w:rsidRPr="00E52E7A">
        <w:rPr>
          <w:rStyle w:val="CharStyle8"/>
          <w:color w:val="000000"/>
          <w:sz w:val="21"/>
          <w:szCs w:val="21"/>
        </w:rPr>
        <w:t>Zhotoviteľ sa zaväzuje pri zhotovovaní Diela venovať veľkú pozo</w:t>
      </w:r>
      <w:r w:rsidR="00D073C0" w:rsidRPr="00E52E7A">
        <w:rPr>
          <w:rStyle w:val="CharStyle8"/>
          <w:color w:val="000000"/>
          <w:sz w:val="21"/>
          <w:szCs w:val="21"/>
        </w:rPr>
        <w:t>rn</w:t>
      </w:r>
      <w:r w:rsidRPr="00E52E7A">
        <w:rPr>
          <w:rStyle w:val="CharStyle8"/>
          <w:color w:val="000000"/>
          <w:sz w:val="21"/>
          <w:szCs w:val="21"/>
        </w:rPr>
        <w:t xml:space="preserve">osť </w:t>
      </w:r>
      <w:r w:rsidR="00A3116E" w:rsidRPr="00E52E7A">
        <w:rPr>
          <w:rStyle w:val="CharStyle8"/>
          <w:color w:val="000000"/>
          <w:sz w:val="21"/>
          <w:szCs w:val="21"/>
        </w:rPr>
        <w:t xml:space="preserve">ochrane </w:t>
      </w:r>
      <w:r w:rsidRPr="00E52E7A">
        <w:rPr>
          <w:rStyle w:val="CharStyle8"/>
          <w:color w:val="000000"/>
          <w:sz w:val="21"/>
          <w:szCs w:val="21"/>
        </w:rPr>
        <w:t>životné</w:t>
      </w:r>
      <w:r w:rsidR="00A3116E" w:rsidRPr="00E52E7A">
        <w:rPr>
          <w:rStyle w:val="CharStyle8"/>
          <w:color w:val="000000"/>
          <w:sz w:val="21"/>
          <w:szCs w:val="21"/>
        </w:rPr>
        <w:t>ho</w:t>
      </w:r>
      <w:r w:rsidRPr="00E52E7A">
        <w:rPr>
          <w:rStyle w:val="CharStyle8"/>
          <w:color w:val="000000"/>
          <w:sz w:val="21"/>
          <w:szCs w:val="21"/>
        </w:rPr>
        <w:t xml:space="preserve"> prostredi</w:t>
      </w:r>
      <w:r w:rsidR="00A3116E" w:rsidRPr="00E52E7A">
        <w:rPr>
          <w:rStyle w:val="CharStyle8"/>
          <w:color w:val="000000"/>
          <w:sz w:val="21"/>
          <w:szCs w:val="21"/>
        </w:rPr>
        <w:t>a</w:t>
      </w:r>
      <w:r w:rsidR="007B7FA4">
        <w:rPr>
          <w:rStyle w:val="CharStyle8"/>
          <w:color w:val="000000"/>
          <w:sz w:val="21"/>
          <w:szCs w:val="21"/>
        </w:rPr>
        <w:t xml:space="preserve">, najmä, nie však výlučne dodržiavať </w:t>
      </w:r>
      <w:r w:rsidR="007B7FA4" w:rsidRPr="007B7FA4">
        <w:rPr>
          <w:rFonts w:cs="Calibri"/>
        </w:rPr>
        <w:t>zákon o ochrane prírody a</w:t>
      </w:r>
      <w:r w:rsidR="00074900">
        <w:rPr>
          <w:rFonts w:cs="Calibri"/>
        </w:rPr>
        <w:t> </w:t>
      </w:r>
      <w:r w:rsidR="007B7FA4" w:rsidRPr="007B7FA4">
        <w:rPr>
          <w:rFonts w:cs="Calibri"/>
        </w:rPr>
        <w:t>krajiny</w:t>
      </w:r>
      <w:r w:rsidR="00074900">
        <w:rPr>
          <w:rFonts w:cs="Calibri"/>
        </w:rPr>
        <w:t xml:space="preserve"> a </w:t>
      </w:r>
      <w:r w:rsidR="007B7FA4">
        <w:rPr>
          <w:rFonts w:cs="Calibri"/>
        </w:rPr>
        <w:t xml:space="preserve">zákon 79/2015 </w:t>
      </w:r>
      <w:proofErr w:type="spellStart"/>
      <w:r w:rsidR="007B7FA4">
        <w:rPr>
          <w:rFonts w:cs="Calibri"/>
        </w:rPr>
        <w:t>Z.z</w:t>
      </w:r>
      <w:proofErr w:type="spellEnd"/>
      <w:r w:rsidR="007B7FA4">
        <w:rPr>
          <w:rFonts w:cs="Calibri"/>
        </w:rPr>
        <w:t xml:space="preserve">. </w:t>
      </w:r>
      <w:r w:rsidR="00074900">
        <w:rPr>
          <w:rFonts w:cs="Calibri"/>
        </w:rPr>
        <w:t>z</w:t>
      </w:r>
      <w:r w:rsidR="007B7FA4" w:rsidRPr="00074900">
        <w:rPr>
          <w:rFonts w:cs="Calibri"/>
        </w:rPr>
        <w:t>ákon o odpadoch a o zmene a doplnení niektorých zákonov v znení neskorších predpisov</w:t>
      </w:r>
      <w:r w:rsidR="00A3116E" w:rsidRPr="00074900">
        <w:rPr>
          <w:rFonts w:cs="Calibri"/>
        </w:rPr>
        <w:t>.</w:t>
      </w:r>
    </w:p>
    <w:p w14:paraId="4C23C9A7" w14:textId="77777777" w:rsidR="00AF1BCD" w:rsidRPr="001F0E82" w:rsidRDefault="00AF1BCD">
      <w:pPr>
        <w:pStyle w:val="tl1"/>
        <w:numPr>
          <w:ilvl w:val="0"/>
          <w:numId w:val="0"/>
        </w:numPr>
        <w:spacing w:after="0" w:line="240" w:lineRule="auto"/>
      </w:pPr>
    </w:p>
    <w:p w14:paraId="7C8F56D8" w14:textId="78A0FCD1" w:rsidR="009965DC" w:rsidRPr="001F0E82" w:rsidRDefault="009965DC" w:rsidP="008D205D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</w:t>
      </w:r>
    </w:p>
    <w:p w14:paraId="41CE7BD4" w14:textId="14671563" w:rsidR="00AF1BCD" w:rsidRPr="001B2E21" w:rsidRDefault="009965DC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Súčinnosť a pokyny </w:t>
      </w:r>
      <w:r w:rsidR="003D302A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Objednávateľa</w:t>
      </w:r>
    </w:p>
    <w:p w14:paraId="0078BA68" w14:textId="79E0D303" w:rsidR="009965DC" w:rsidRPr="001F0E82" w:rsidRDefault="009965DC" w:rsidP="008D205D">
      <w:pPr>
        <w:pStyle w:val="tl1"/>
        <w:numPr>
          <w:ilvl w:val="0"/>
          <w:numId w:val="5"/>
        </w:numPr>
        <w:spacing w:after="0" w:line="240" w:lineRule="auto"/>
        <w:ind w:left="567" w:hanging="567"/>
      </w:pPr>
      <w:r w:rsidRPr="001F0E82">
        <w:t xml:space="preserve">Objednávateľ sa zaväzuje poskytnúť </w:t>
      </w:r>
      <w:r w:rsidR="00B91DCC" w:rsidRPr="001F0E82">
        <w:t>Zhotoviteľ</w:t>
      </w:r>
      <w:r w:rsidR="003D302A" w:rsidRPr="001F0E82">
        <w:t xml:space="preserve">ovi </w:t>
      </w:r>
      <w:r w:rsidRPr="001F0E82">
        <w:t xml:space="preserve">pri </w:t>
      </w:r>
      <w:r w:rsidR="00E46E33" w:rsidRPr="001F0E82">
        <w:t xml:space="preserve">plnení </w:t>
      </w:r>
      <w:r w:rsidR="003D302A" w:rsidRPr="001F0E82">
        <w:t xml:space="preserve">jeho povinností podľa tejto Dohody </w:t>
      </w:r>
      <w:r w:rsidR="00BC582B">
        <w:t>objektívne nevyhnutnú</w:t>
      </w:r>
      <w:r w:rsidRPr="001F0E82">
        <w:t xml:space="preserve"> súčinnosť</w:t>
      </w:r>
      <w:r w:rsidR="003D302A" w:rsidRPr="001F0E82">
        <w:t>, ktorú možno od Objednávateľa spravodlivo požadovať</w:t>
      </w:r>
      <w:r w:rsidRPr="001F0E82">
        <w:t xml:space="preserve">. Ide najmä, </w:t>
      </w:r>
      <w:r w:rsidR="00F22F5E" w:rsidRPr="001F0E82">
        <w:t>nie však výlučne</w:t>
      </w:r>
      <w:r w:rsidRPr="001F0E82">
        <w:t>, o poskytnutie potrebných konzultácií</w:t>
      </w:r>
      <w:r w:rsidR="00E05442" w:rsidRPr="001F0E82">
        <w:t xml:space="preserve">, upresnenia </w:t>
      </w:r>
      <w:r w:rsidRPr="001F0E82">
        <w:t xml:space="preserve">podkladov, </w:t>
      </w:r>
      <w:r w:rsidR="00E05442" w:rsidRPr="001F0E82">
        <w:t xml:space="preserve">doplňujúcich údajov, vyjadrení a stanovísk Objednávateľa. </w:t>
      </w:r>
      <w:r w:rsidR="00CF483A" w:rsidRPr="001F0E82">
        <w:t>Súčinnosť</w:t>
      </w:r>
      <w:r w:rsidR="00E05442" w:rsidRPr="001F0E82">
        <w:t xml:space="preserve"> poskytne </w:t>
      </w:r>
      <w:r w:rsidR="00CF483A" w:rsidRPr="001F0E82">
        <w:t>Objednávateľ Z</w:t>
      </w:r>
      <w:r w:rsidR="00E05442" w:rsidRPr="001F0E82">
        <w:t>hotoviteľovi najneskôr do 7</w:t>
      </w:r>
      <w:r w:rsidR="00BC582B">
        <w:t xml:space="preserve"> (</w:t>
      </w:r>
      <w:r w:rsidR="00E05442" w:rsidRPr="001F0E82">
        <w:t>slovom</w:t>
      </w:r>
      <w:r w:rsidR="00CF483A" w:rsidRPr="001F0E82">
        <w:t xml:space="preserve"> </w:t>
      </w:r>
      <w:r w:rsidR="00E05442" w:rsidRPr="001F0E82">
        <w:t>siedmych</w:t>
      </w:r>
      <w:r w:rsidR="00BC582B">
        <w:t>)</w:t>
      </w:r>
      <w:r w:rsidR="00E05442" w:rsidRPr="001F0E82">
        <w:t xml:space="preserve"> kalendárnych dní od jeho vyžiadania. </w:t>
      </w:r>
      <w:r w:rsidR="003A2663" w:rsidRPr="001F0E82">
        <w:t>Po dobu omeškania pri poskytnutí súčinnosti jednej zmluvnej strany nie je v omeškaní s plnením záväzku druhá zmluvná strana.</w:t>
      </w:r>
    </w:p>
    <w:p w14:paraId="3AE5C3FC" w14:textId="723AEFA8" w:rsidR="00D14A0A" w:rsidRPr="001F0E82" w:rsidRDefault="00D14A0A" w:rsidP="00D96ACB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zaväzujú navzájom sa včas informovať o všetkých skutočnostiach rozhodných pre spoluprácu podľa tejto </w:t>
      </w:r>
      <w:r w:rsidR="00F22F5E" w:rsidRPr="001F0E82">
        <w:rPr>
          <w:rFonts w:eastAsia="Times New Roman"/>
          <w:color w:val="111111"/>
        </w:rPr>
        <w:t>Dohody</w:t>
      </w:r>
      <w:r w:rsidRPr="001F0E82">
        <w:rPr>
          <w:rFonts w:eastAsia="Times New Roman"/>
          <w:color w:val="111111"/>
        </w:rPr>
        <w:t>.</w:t>
      </w:r>
    </w:p>
    <w:p w14:paraId="26BC557F" w14:textId="2F2F7B16" w:rsidR="00BB3BF4" w:rsidRPr="001F0E82" w:rsidRDefault="00F22F5E" w:rsidP="00A658AD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dohodli, že </w:t>
      </w:r>
      <w:r w:rsidR="00BB3BF4" w:rsidRPr="001F0E82">
        <w:rPr>
          <w:rFonts w:eastAsia="Times New Roman"/>
          <w:color w:val="111111"/>
        </w:rPr>
        <w:t>komunikácia Zmluvných strán týkajúca sa plneni</w:t>
      </w:r>
      <w:r w:rsidR="000D7D6F" w:rsidRPr="001F0E82">
        <w:rPr>
          <w:rFonts w:eastAsia="Times New Roman"/>
          <w:color w:val="111111"/>
        </w:rPr>
        <w:t>a</w:t>
      </w:r>
      <w:r w:rsidR="00BB3BF4" w:rsidRPr="001F0E82">
        <w:rPr>
          <w:rFonts w:eastAsia="Times New Roman"/>
          <w:color w:val="111111"/>
        </w:rPr>
        <w:t xml:space="preserve"> Predmetu dohody</w:t>
      </w:r>
      <w:r w:rsidR="00120390" w:rsidRPr="001F0E82">
        <w:rPr>
          <w:rFonts w:eastAsia="Times New Roman"/>
          <w:color w:val="111111"/>
        </w:rPr>
        <w:t>,</w:t>
      </w:r>
      <w:r w:rsidR="004A45DC" w:rsidRPr="001F0E82">
        <w:rPr>
          <w:rFonts w:eastAsia="Times New Roman"/>
          <w:color w:val="111111"/>
        </w:rPr>
        <w:t xml:space="preserve"> a to vrátane záväzných pokynov Objednávateľa</w:t>
      </w:r>
      <w:r w:rsidR="00120390" w:rsidRPr="001F0E82">
        <w:rPr>
          <w:rFonts w:eastAsia="Times New Roman"/>
          <w:color w:val="111111"/>
        </w:rPr>
        <w:t>,</w:t>
      </w:r>
      <w:r w:rsidR="00BB3BF4" w:rsidRPr="001F0E82">
        <w:rPr>
          <w:rFonts w:eastAsia="Times New Roman"/>
          <w:color w:val="111111"/>
        </w:rPr>
        <w:t xml:space="preserve"> prebieha prostredníctvom </w:t>
      </w:r>
      <w:r w:rsidRPr="001F0E82">
        <w:rPr>
          <w:rFonts w:eastAsia="Times New Roman"/>
          <w:color w:val="111111"/>
        </w:rPr>
        <w:t>zodpovedných osôb</w:t>
      </w:r>
      <w:r w:rsidR="00792A6A" w:rsidRPr="001F0E82">
        <w:rPr>
          <w:rFonts w:eastAsia="Times New Roman"/>
          <w:color w:val="111111"/>
        </w:rPr>
        <w:t xml:space="preserve">. </w:t>
      </w:r>
      <w:r w:rsidR="00BB3BF4" w:rsidRPr="001F0E82">
        <w:rPr>
          <w:rFonts w:eastAsia="Times New Roman"/>
          <w:color w:val="111111"/>
        </w:rPr>
        <w:t>Za prvé zodpovedné osoby sú určené:</w:t>
      </w:r>
    </w:p>
    <w:p w14:paraId="04C2F1F3" w14:textId="40503E23" w:rsidR="00BB3BF4" w:rsidRPr="001F0E82" w:rsidRDefault="00BB3BF4" w:rsidP="001B2E21">
      <w:pPr>
        <w:pStyle w:val="Odsekzoznamu"/>
        <w:numPr>
          <w:ilvl w:val="0"/>
          <w:numId w:val="18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za Objednávateľa: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</w:t>
      </w:r>
    </w:p>
    <w:p w14:paraId="4E5EA663" w14:textId="72425382" w:rsidR="00792A6A" w:rsidRPr="001F0E82" w:rsidRDefault="00BB3BF4" w:rsidP="001B2E21">
      <w:pPr>
        <w:pStyle w:val="Odsekzoznamu"/>
        <w:numPr>
          <w:ilvl w:val="0"/>
          <w:numId w:val="1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za </w:t>
      </w:r>
      <w:r w:rsidR="00B91DCC" w:rsidRPr="001F0E82">
        <w:rPr>
          <w:rFonts w:ascii="Arial Narrow" w:hAnsi="Arial Narrow" w:cs="Calibri"/>
          <w:sz w:val="21"/>
          <w:szCs w:val="21"/>
        </w:rPr>
        <w:t>Zhotovi</w:t>
      </w:r>
      <w:r w:rsidRPr="001F0E82">
        <w:rPr>
          <w:rFonts w:ascii="Arial Narrow" w:hAnsi="Arial Narrow" w:cs="Calibri"/>
          <w:sz w:val="21"/>
          <w:szCs w:val="21"/>
        </w:rPr>
        <w:t>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..................................</w:t>
      </w:r>
    </w:p>
    <w:p w14:paraId="3293DB7C" w14:textId="04820A42" w:rsidR="009965DC" w:rsidRPr="001F0E82" w:rsidRDefault="009965DC" w:rsidP="00E70F05">
      <w:pPr>
        <w:pStyle w:val="tl1"/>
        <w:spacing w:after="0" w:line="240" w:lineRule="auto"/>
        <w:ind w:left="567" w:hanging="567"/>
      </w:pPr>
      <w:r w:rsidRPr="001F0E82">
        <w:t xml:space="preserve">Každú zmenu zodpovedných osôb sa </w:t>
      </w:r>
      <w:r w:rsidR="00F22F5E" w:rsidRPr="001F0E82">
        <w:t xml:space="preserve">Zmluvné </w:t>
      </w:r>
      <w:r w:rsidRPr="001F0E82">
        <w:t xml:space="preserve">strany zaväzujú oznámiť druhej </w:t>
      </w:r>
      <w:r w:rsidR="00BB3BF4" w:rsidRPr="001F0E82">
        <w:t xml:space="preserve">Zmluvnej </w:t>
      </w:r>
      <w:r w:rsidRPr="001F0E82">
        <w:t>strane bez zbytočného odkladu, najneskôr však do 2</w:t>
      </w:r>
      <w:r w:rsidR="0043234F" w:rsidRPr="001F0E82">
        <w:t xml:space="preserve"> </w:t>
      </w:r>
      <w:r w:rsidR="002D5913">
        <w:t>(</w:t>
      </w:r>
      <w:r w:rsidR="00E43015" w:rsidRPr="001F0E82">
        <w:t xml:space="preserve">slovom </w:t>
      </w:r>
      <w:r w:rsidRPr="001F0E82">
        <w:t>dvoch</w:t>
      </w:r>
      <w:r w:rsidR="002D5913">
        <w:t>)</w:t>
      </w:r>
      <w:r w:rsidR="002D5913" w:rsidRPr="001F0E82">
        <w:t xml:space="preserve"> </w:t>
      </w:r>
      <w:r w:rsidRPr="001F0E82">
        <w:t xml:space="preserve">dní od takejto zmeny. </w:t>
      </w:r>
    </w:p>
    <w:p w14:paraId="5FDCB6DE" w14:textId="3C1FF1F7" w:rsidR="009965DC" w:rsidRPr="001F0E82" w:rsidRDefault="00B91DCC" w:rsidP="00E70F05">
      <w:pPr>
        <w:pStyle w:val="tl1"/>
        <w:spacing w:after="0" w:line="240" w:lineRule="auto"/>
        <w:ind w:left="567" w:hanging="567"/>
      </w:pPr>
      <w:r w:rsidRPr="001F0E82">
        <w:t>Zhotoviteľ</w:t>
      </w:r>
      <w:r w:rsidR="009965DC" w:rsidRPr="001F0E82">
        <w:t xml:space="preserve"> je povinný upozorniť Objednávateľa bez zbytočného odkladu</w:t>
      </w:r>
      <w:r w:rsidR="00D330C3">
        <w:t>, najnesk</w:t>
      </w:r>
      <w:r w:rsidR="000E73DB">
        <w:t xml:space="preserve">ôr </w:t>
      </w:r>
      <w:r w:rsidR="000E73DB" w:rsidRPr="001B2E21">
        <w:rPr>
          <w:highlight w:val="yellow"/>
        </w:rPr>
        <w:t>však do 24 hodín</w:t>
      </w:r>
      <w:r w:rsidR="000E73DB">
        <w:t>,</w:t>
      </w:r>
      <w:r w:rsidR="009965DC" w:rsidRPr="001F0E82">
        <w:t xml:space="preserve"> na zjavnú nesprávnosť a nevhodnosť pokynov Objednávateľa, ak </w:t>
      </w:r>
      <w:r w:rsidRPr="001F0E82">
        <w:t>Zhotoviteľ</w:t>
      </w:r>
      <w:r w:rsidR="009965DC" w:rsidRPr="001F0E82">
        <w:t xml:space="preserve"> môže túto nevhodnosť zistiť pri vynaložení odbornej starostlivosti. </w:t>
      </w:r>
    </w:p>
    <w:p w14:paraId="316040AF" w14:textId="4A94C17E" w:rsidR="009965DC" w:rsidRPr="001F0E82" w:rsidRDefault="00DC5461" w:rsidP="00A658AD">
      <w:pPr>
        <w:pStyle w:val="tl1"/>
        <w:spacing w:after="0" w:line="240" w:lineRule="auto"/>
        <w:ind w:left="567" w:hanging="567"/>
      </w:pPr>
      <w:r w:rsidRPr="001F0E82">
        <w:lastRenderedPageBreak/>
        <w:t xml:space="preserve">V prípade, ak </w:t>
      </w:r>
      <w:r w:rsidR="00B91DCC" w:rsidRPr="001F0E82">
        <w:t>Zhotoviteľ</w:t>
      </w:r>
      <w:r w:rsidR="009965DC" w:rsidRPr="001F0E82">
        <w:t xml:space="preserve"> splní povinnosť podľa </w:t>
      </w:r>
      <w:r w:rsidRPr="001F0E82">
        <w:t xml:space="preserve">článku VI ods. </w:t>
      </w:r>
      <w:r w:rsidR="008B26A2" w:rsidRPr="001F0E82">
        <w:t>5</w:t>
      </w:r>
      <w:r w:rsidRPr="001F0E82">
        <w:t xml:space="preserve"> tejto Dohody</w:t>
      </w:r>
      <w:r w:rsidR="009965DC" w:rsidRPr="001F0E82">
        <w:t xml:space="preserve"> a Objednávateľ napriek upozorneniu na splnení pokynov písomne trv</w:t>
      </w:r>
      <w:r w:rsidRPr="001F0E82">
        <w:t>á</w:t>
      </w:r>
      <w:r w:rsidR="009965DC" w:rsidRPr="001F0E82">
        <w:t xml:space="preserve">, </w:t>
      </w:r>
      <w:r w:rsidR="00B91DCC" w:rsidRPr="001F0E82">
        <w:t xml:space="preserve">Zhotoviteľ </w:t>
      </w:r>
      <w:r w:rsidR="009965DC" w:rsidRPr="001F0E82">
        <w:t xml:space="preserve">nezodpovedá za nesplnenie </w:t>
      </w:r>
      <w:r w:rsidRPr="001F0E82">
        <w:t xml:space="preserve">Predmetu </w:t>
      </w:r>
      <w:r w:rsidR="009965DC" w:rsidRPr="001F0E82">
        <w:t xml:space="preserve">dohody alebo </w:t>
      </w:r>
      <w:proofErr w:type="spellStart"/>
      <w:r w:rsidR="009965DC" w:rsidRPr="001F0E82">
        <w:t>vadné</w:t>
      </w:r>
      <w:proofErr w:type="spellEnd"/>
      <w:r w:rsidR="009965DC" w:rsidRPr="001F0E82">
        <w:t xml:space="preserve"> plnenie</w:t>
      </w:r>
      <w:r w:rsidRPr="001F0E82">
        <w:t xml:space="preserve"> Predmetu dohody</w:t>
      </w:r>
      <w:r w:rsidR="009965DC" w:rsidRPr="001F0E82">
        <w:t xml:space="preserve"> spôsobené nesprávnymi a nevhodnými pokynmi. Objednávateľ je povinný písomne potvrdiť, že na týchto pokynoch trvá. </w:t>
      </w:r>
    </w:p>
    <w:p w14:paraId="549E51D7" w14:textId="0EB730EB" w:rsidR="009965DC" w:rsidRPr="001F0E82" w:rsidRDefault="009965DC" w:rsidP="00985BD0">
      <w:pPr>
        <w:pStyle w:val="tl1"/>
        <w:spacing w:after="0" w:line="240" w:lineRule="auto"/>
        <w:ind w:left="567" w:hanging="567"/>
        <w:rPr>
          <w:lang w:eastAsia="ar-SA"/>
        </w:rPr>
      </w:pPr>
      <w:r w:rsidRPr="001F0E82">
        <w:t xml:space="preserve">Ak </w:t>
      </w:r>
      <w:r w:rsidR="00B91DCC" w:rsidRPr="001F0E82">
        <w:t>Zhotoviteľ</w:t>
      </w:r>
      <w:r w:rsidRPr="001F0E82">
        <w:t xml:space="preserve"> nesplnil povinnosť </w:t>
      </w:r>
      <w:r w:rsidR="00DC5461" w:rsidRPr="001F0E82">
        <w:t xml:space="preserve">článku VI ods. </w:t>
      </w:r>
      <w:r w:rsidR="00DC68ED" w:rsidRPr="001F0E82">
        <w:t>5</w:t>
      </w:r>
      <w:r w:rsidR="00DC5461" w:rsidRPr="001F0E82">
        <w:t xml:space="preserve"> tejto Dohody</w:t>
      </w:r>
      <w:r w:rsidRPr="001F0E82">
        <w:t>, zodpovedá za vady spôsobené plnením nevhodných pokynov daných mu Objednávateľom.</w:t>
      </w:r>
    </w:p>
    <w:p w14:paraId="189AA62A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A0E84EF" w14:textId="77777777" w:rsidR="00DC68ED" w:rsidRPr="001F0E82" w:rsidRDefault="00DC68ED" w:rsidP="00DC68ED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</w:p>
    <w:p w14:paraId="6D249B53" w14:textId="0BD02F1E" w:rsidR="00DC68ED" w:rsidRPr="004806D1" w:rsidRDefault="00DC68ED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Postup zadávania </w:t>
      </w:r>
      <w:r w:rsidR="00C04C87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a zhotovovania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Objednávok</w:t>
      </w:r>
      <w:r w:rsidR="007846A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</w:t>
      </w:r>
    </w:p>
    <w:p w14:paraId="36843603" w14:textId="78664117" w:rsidR="00CC22F3" w:rsidRPr="001F0E82" w:rsidRDefault="00CC22F3" w:rsidP="00CC22F3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Objednávateľ objedná zhotovenie Diela u Zhotoviteľa </w:t>
      </w:r>
      <w:r w:rsidR="00DB070B" w:rsidRPr="001F0E82">
        <w:t>formou</w:t>
      </w:r>
      <w:r w:rsidRPr="001F0E82">
        <w:t xml:space="preserve"> Objednávky v súlade s článkom II ods. 4 tejto Dohody.</w:t>
      </w:r>
    </w:p>
    <w:p w14:paraId="7D9D2EA8" w14:textId="423CC97B" w:rsidR="00CB3799" w:rsidRPr="001F0E82" w:rsidRDefault="00C6637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Do 5</w:t>
      </w:r>
      <w:r w:rsidR="006177EF">
        <w:t xml:space="preserve"> (</w:t>
      </w:r>
      <w:r w:rsidRPr="001F0E82">
        <w:t>slovom</w:t>
      </w:r>
      <w:r w:rsidR="00BE4DB8" w:rsidRPr="001F0E82">
        <w:t xml:space="preserve"> </w:t>
      </w:r>
      <w:r w:rsidRPr="001F0E82">
        <w:t>piatich</w:t>
      </w:r>
      <w:r w:rsidR="006177EF">
        <w:t>)</w:t>
      </w:r>
      <w:r w:rsidR="006177EF" w:rsidRPr="001F0E82">
        <w:t xml:space="preserve"> </w:t>
      </w:r>
      <w:r w:rsidRPr="001F0E82">
        <w:t xml:space="preserve">kalendárnych dní od </w:t>
      </w:r>
      <w:r w:rsidR="00ED6D76" w:rsidRPr="001F0E82">
        <w:t>elektronického potvrdenia Objednávky</w:t>
      </w:r>
      <w:r w:rsidRPr="001F0E82">
        <w:t xml:space="preserve"> sa </w:t>
      </w:r>
      <w:r w:rsidR="00ED6D76" w:rsidRPr="001F0E82">
        <w:t xml:space="preserve">Zmluvné strany </w:t>
      </w:r>
      <w:r w:rsidRPr="001F0E82">
        <w:t xml:space="preserve">stretnú </w:t>
      </w:r>
      <w:r w:rsidR="00460C06">
        <w:t>v sídle</w:t>
      </w:r>
      <w:r w:rsidRPr="001F0E82">
        <w:t xml:space="preserve"> </w:t>
      </w:r>
      <w:r w:rsidR="00ED6D76" w:rsidRPr="001F0E82">
        <w:t>O</w:t>
      </w:r>
      <w:r w:rsidRPr="001F0E82">
        <w:t>bjednávateľa</w:t>
      </w:r>
      <w:r w:rsidR="00460C06">
        <w:t>, uvedeného v záhlaví tejto Zmluvy</w:t>
      </w:r>
      <w:r w:rsidRPr="001F0E82">
        <w:t xml:space="preserve"> </w:t>
      </w:r>
      <w:r w:rsidR="00C337C8">
        <w:t xml:space="preserve">alebo si dohodnú stretnutie cez online platformu </w:t>
      </w:r>
      <w:r w:rsidRPr="001F0E82">
        <w:t xml:space="preserve">a </w:t>
      </w:r>
      <w:proofErr w:type="spellStart"/>
      <w:r w:rsidRPr="001F0E82">
        <w:t>prejedna</w:t>
      </w:r>
      <w:r w:rsidR="00591A17">
        <w:t>jú</w:t>
      </w:r>
      <w:proofErr w:type="spellEnd"/>
      <w:r w:rsidRPr="001F0E82">
        <w:t xml:space="preserve"> </w:t>
      </w:r>
      <w:r w:rsidR="00ED6D76" w:rsidRPr="001F0E82">
        <w:t>zadanie Objednávky</w:t>
      </w:r>
      <w:r w:rsidR="00F65184" w:rsidRPr="001F0E82">
        <w:t xml:space="preserve">, </w:t>
      </w:r>
      <w:r w:rsidR="00A46DA7" w:rsidRPr="001F0E82">
        <w:t>vykonajú elektronickú obhliadku miesta plnenia</w:t>
      </w:r>
      <w:r w:rsidR="00ED4E6A" w:rsidRPr="001F0E82">
        <w:t xml:space="preserve"> a </w:t>
      </w:r>
      <w:r w:rsidR="00FD3D29" w:rsidRPr="001F0E82">
        <w:t>vyhodnotia existujúce podklady</w:t>
      </w:r>
      <w:r w:rsidR="0024041E" w:rsidRPr="001F0E82">
        <w:t xml:space="preserve">. </w:t>
      </w:r>
    </w:p>
    <w:p w14:paraId="7256BC5F" w14:textId="71EB4F42" w:rsidR="00CB3799" w:rsidRPr="001F0E82" w:rsidRDefault="00CB379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začne so zhotovovaním diela najneskôr </w:t>
      </w:r>
      <w:r w:rsidR="00FD4E42">
        <w:t xml:space="preserve">do </w:t>
      </w:r>
      <w:r w:rsidRPr="001F0E82">
        <w:t>5</w:t>
      </w:r>
      <w:r w:rsidR="00460C06">
        <w:t xml:space="preserve"> (</w:t>
      </w:r>
      <w:r w:rsidRPr="001F0E82">
        <w:t>slovom piatich</w:t>
      </w:r>
      <w:r w:rsidR="00460C06">
        <w:t>)</w:t>
      </w:r>
      <w:r w:rsidR="00460C06" w:rsidRPr="001F0E82">
        <w:t xml:space="preserve"> </w:t>
      </w:r>
      <w:r w:rsidRPr="001F0E82">
        <w:t>kalendárnych dní od stretnutia podľa odseku 2 tohto článku</w:t>
      </w:r>
      <w:r w:rsidR="00460C06">
        <w:t xml:space="preserve"> </w:t>
      </w:r>
      <w:r w:rsidR="004C35E5">
        <w:t>Dohody</w:t>
      </w:r>
      <w:r w:rsidRPr="001F0E82">
        <w:t>, ak sa s Objednávateľom nedohodne inak.</w:t>
      </w:r>
    </w:p>
    <w:p w14:paraId="582846D0" w14:textId="35591180" w:rsidR="00396C3F" w:rsidRPr="001F0E82" w:rsidRDefault="00396C3F" w:rsidP="00E05BC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</w:t>
      </w:r>
      <w:r w:rsidR="00E05BC9" w:rsidRPr="001F0E82">
        <w:t>D</w:t>
      </w:r>
      <w:r w:rsidRPr="001F0E82">
        <w:t xml:space="preserve">iela </w:t>
      </w:r>
      <w:r w:rsidR="00F55646" w:rsidRPr="001F0E82">
        <w:t xml:space="preserve">pri krajinno-architektonickej štúdii </w:t>
      </w:r>
      <w:r w:rsidRPr="001F0E82">
        <w:t>sa bude uskutočňovať 1x</w:t>
      </w:r>
      <w:r w:rsidR="00E05BC9" w:rsidRPr="001F0E82">
        <w:t xml:space="preserve">, </w:t>
      </w:r>
      <w:r w:rsidR="00460C06">
        <w:t>(</w:t>
      </w:r>
      <w:r w:rsidRPr="001F0E82">
        <w:t>slovom jedenkrát</w:t>
      </w:r>
      <w:r w:rsidR="00460C06">
        <w:t>)</w:t>
      </w:r>
      <w:r w:rsidRPr="001F0E82">
        <w:t xml:space="preserve"> za </w:t>
      </w:r>
      <w:r w:rsidR="00E05BC9" w:rsidRPr="001F0E82">
        <w:t>7</w:t>
      </w:r>
      <w:r w:rsidR="00460C06">
        <w:t xml:space="preserve"> (</w:t>
      </w:r>
      <w:r w:rsidRPr="001F0E82">
        <w:t>slovom</w:t>
      </w:r>
      <w:r w:rsidR="00E05BC9" w:rsidRPr="001F0E82">
        <w:t xml:space="preserve"> sedem</w:t>
      </w:r>
      <w:r w:rsidR="00460C06">
        <w:t>)</w:t>
      </w:r>
      <w:r w:rsidR="00460C06" w:rsidRPr="001F0E82">
        <w:t xml:space="preserve"> </w:t>
      </w:r>
      <w:r w:rsidRPr="001F0E82">
        <w:t>kalendárnych dní</w:t>
      </w:r>
      <w:r w:rsidR="00555FF8" w:rsidRPr="001F0E82">
        <w:t>. Kontrolný deň sa bude konať</w:t>
      </w:r>
      <w:r w:rsidR="00F55646" w:rsidRPr="001F0E82">
        <w:t xml:space="preserve"> </w:t>
      </w:r>
      <w:r w:rsidRPr="001F0E82">
        <w:t>v sídle Objednávateľa</w:t>
      </w:r>
      <w:r w:rsidR="00D85A35" w:rsidRPr="001F0E82">
        <w:t xml:space="preserve"> alebo v online prostredí, v prípade, ak sa na tom Zmluvné strany dohodnú. </w:t>
      </w:r>
    </w:p>
    <w:p w14:paraId="25242583" w14:textId="16F1E1F4" w:rsidR="00DC6F8E" w:rsidRPr="001F0E82" w:rsidRDefault="00C81A74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Diela pri </w:t>
      </w:r>
      <w:r w:rsidR="00F262C4">
        <w:t>jednostupňov</w:t>
      </w:r>
      <w:r w:rsidR="00F058FA">
        <w:t>om</w:t>
      </w:r>
      <w:r w:rsidR="00F262C4">
        <w:t xml:space="preserve"> projekt</w:t>
      </w:r>
      <w:r w:rsidR="00F058FA">
        <w:t>e</w:t>
      </w:r>
      <w:r w:rsidRPr="001F0E82">
        <w:t xml:space="preserve"> </w:t>
      </w:r>
      <w:r w:rsidR="000E650C" w:rsidRPr="001F0E82">
        <w:t xml:space="preserve">do doby </w:t>
      </w:r>
      <w:r w:rsidR="00C76B12" w:rsidRPr="001F0E82">
        <w:t xml:space="preserve">protokolárneho </w:t>
      </w:r>
      <w:r w:rsidR="000E650C" w:rsidRPr="001F0E82">
        <w:t xml:space="preserve">odovzdania </w:t>
      </w:r>
      <w:r w:rsidR="00C76B12" w:rsidRPr="001F0E82">
        <w:t xml:space="preserve">a prevzatia kompletnej projektovej dokumentácie </w:t>
      </w:r>
      <w:r w:rsidRPr="001F0E82">
        <w:t xml:space="preserve">sa bude uskutočňovať 1x, </w:t>
      </w:r>
      <w:r w:rsidR="007D1C79">
        <w:t>(</w:t>
      </w:r>
      <w:r w:rsidRPr="001F0E82">
        <w:t>slovom jedenkrát</w:t>
      </w:r>
      <w:r w:rsidR="007D1C79">
        <w:t>)</w:t>
      </w:r>
      <w:r w:rsidRPr="001F0E82">
        <w:t xml:space="preserve"> za 7</w:t>
      </w:r>
      <w:r w:rsidR="007D1C79">
        <w:t xml:space="preserve"> (</w:t>
      </w:r>
      <w:r w:rsidRPr="001F0E82">
        <w:t>slovom sedem</w:t>
      </w:r>
      <w:r w:rsidR="007D1C79">
        <w:t>)</w:t>
      </w:r>
      <w:r w:rsidRPr="001F0E82">
        <w:t xml:space="preserve"> kalendárnych dní</w:t>
      </w:r>
      <w:r w:rsidR="00555FF8" w:rsidRPr="001F0E82">
        <w:t>.</w:t>
      </w:r>
      <w:r w:rsidRPr="001F0E82">
        <w:t xml:space="preserve"> </w:t>
      </w:r>
      <w:r w:rsidR="00555FF8" w:rsidRPr="001F0E82">
        <w:t>Kontrolný deň sa bude konať v sídle</w:t>
      </w:r>
      <w:r w:rsidRPr="001F0E82">
        <w:t xml:space="preserve"> Objednávateľa alebo v online prostredí, v prípade, ak sa na tom Zmluvné strany dohodnú. </w:t>
      </w:r>
    </w:p>
    <w:p w14:paraId="415F0669" w14:textId="3F1314B7" w:rsidR="00DC6F8E" w:rsidRPr="001F0E82" w:rsidRDefault="00DC6F8E" w:rsidP="003450C6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Na kontrolnom dni Zhotoviteľ preukáže rozpracovanosť vo formáte </w:t>
      </w:r>
      <w:r w:rsidR="003450C6" w:rsidRPr="001F0E82">
        <w:t>*</w:t>
      </w:r>
      <w:proofErr w:type="spellStart"/>
      <w:r w:rsidR="003450C6" w:rsidRPr="001F0E82">
        <w:t>pdf</w:t>
      </w:r>
      <w:proofErr w:type="spellEnd"/>
      <w:r w:rsidR="00735519">
        <w:t xml:space="preserve"> a/</w:t>
      </w:r>
      <w:r w:rsidRPr="001F0E82">
        <w:t xml:space="preserve">alebo </w:t>
      </w:r>
      <w:r w:rsidR="003450C6" w:rsidRPr="001F0E82">
        <w:t>formou</w:t>
      </w:r>
      <w:r w:rsidRPr="001F0E82">
        <w:t xml:space="preserve"> prezentáci</w:t>
      </w:r>
      <w:r w:rsidR="003450C6" w:rsidRPr="001F0E82">
        <w:t>e</w:t>
      </w:r>
      <w:r w:rsidRPr="001F0E82">
        <w:t xml:space="preserve">, ktorú </w:t>
      </w:r>
      <w:r w:rsidR="003450C6" w:rsidRPr="001F0E82">
        <w:t>O</w:t>
      </w:r>
      <w:r w:rsidRPr="001F0E82">
        <w:t xml:space="preserve">bjednávateľovi </w:t>
      </w:r>
      <w:r w:rsidR="003450C6" w:rsidRPr="001F0E82">
        <w:t>doruč</w:t>
      </w:r>
      <w:r w:rsidR="00735519">
        <w:t>í</w:t>
      </w:r>
      <w:r w:rsidR="003450C6" w:rsidRPr="001F0E82">
        <w:t xml:space="preserve"> elektronicky na kontaktné údaje uvedené v článku VI ods. 3 tejto Dohody najneskôr </w:t>
      </w:r>
      <w:r w:rsidR="005B2719">
        <w:rPr>
          <w:u w:val="single"/>
        </w:rPr>
        <w:t>n</w:t>
      </w:r>
      <w:r w:rsidR="001F6727">
        <w:rPr>
          <w:u w:val="single"/>
        </w:rPr>
        <w:t>a</w:t>
      </w:r>
      <w:r w:rsidR="005B2719">
        <w:rPr>
          <w:u w:val="single"/>
        </w:rPr>
        <w:t>sledujúci pracovný deň</w:t>
      </w:r>
      <w:r w:rsidR="003450C6" w:rsidRPr="001F0E82">
        <w:t>.</w:t>
      </w:r>
    </w:p>
    <w:p w14:paraId="13AC9FD8" w14:textId="3EA04949" w:rsidR="00DC68ED" w:rsidRPr="001F0E82" w:rsidRDefault="00555FF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 každého kontrolného dňa bude vyhotovený zápis, v ktorom budú uvedené pripomien</w:t>
      </w:r>
      <w:r w:rsidR="00DC13BC" w:rsidRPr="001F0E82">
        <w:t xml:space="preserve">ky a závery. Zápis </w:t>
      </w:r>
      <w:r w:rsidRPr="001F0E82">
        <w:t xml:space="preserve">bude </w:t>
      </w:r>
      <w:r w:rsidR="00DC13BC" w:rsidRPr="001F0E82">
        <w:t>Zmluvným</w:t>
      </w:r>
      <w:r w:rsidRPr="001F0E82">
        <w:t xml:space="preserve"> stranám </w:t>
      </w:r>
      <w:r w:rsidR="000446C1" w:rsidRPr="001F0E82">
        <w:t xml:space="preserve">bezodkladne </w:t>
      </w:r>
      <w:r w:rsidR="00DC13BC" w:rsidRPr="001F0E82">
        <w:t xml:space="preserve">doručený </w:t>
      </w:r>
      <w:r w:rsidR="00D02101" w:rsidRPr="001F0E82">
        <w:t>elektronicky</w:t>
      </w:r>
      <w:r w:rsidR="000446C1" w:rsidRPr="001F0E82">
        <w:t xml:space="preserve"> na kontaktné údaje uvedené v článku VI ods. 3 tejto Dohody a ak nebudú </w:t>
      </w:r>
      <w:r w:rsidR="005477EC">
        <w:t xml:space="preserve">elektronicky </w:t>
      </w:r>
      <w:r w:rsidRPr="001F0E82">
        <w:t>vznesené pripomienky k</w:t>
      </w:r>
      <w:r w:rsidR="00DC6F8E" w:rsidRPr="001F0E82">
        <w:t> </w:t>
      </w:r>
      <w:r w:rsidRPr="001F0E82">
        <w:t>zápisu</w:t>
      </w:r>
      <w:r w:rsidR="00DC6F8E" w:rsidRPr="001F0E82">
        <w:t xml:space="preserve"> do 24 hodín od doručenia, </w:t>
      </w:r>
      <w:r w:rsidRPr="001F0E82">
        <w:t xml:space="preserve">považuje sa za záväzný. </w:t>
      </w:r>
    </w:p>
    <w:p w14:paraId="0A9644BD" w14:textId="134B2AB1" w:rsidR="00986271" w:rsidRPr="001F0E82" w:rsidRDefault="00986271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Dielo upraviť podľa pripomienok Objednávateľa, ktoré mu budú oznámené pri kontrole rozpracovanosti Diela</w:t>
      </w:r>
      <w:r w:rsidR="00464567" w:rsidRPr="001F0E82">
        <w:t xml:space="preserve"> </w:t>
      </w:r>
      <w:r w:rsidR="00DC03A1">
        <w:t>a/</w:t>
      </w:r>
      <w:r w:rsidR="00464567" w:rsidRPr="001F0E82">
        <w:t>alebo budú uvedené v záväznom zápise z kontrolného dňa v</w:t>
      </w:r>
      <w:r w:rsidR="009B1170" w:rsidRPr="001F0E82">
        <w:t xml:space="preserve"> súlade s odsekom </w:t>
      </w:r>
      <w:r w:rsidR="00105BA5">
        <w:t xml:space="preserve">7 </w:t>
      </w:r>
      <w:r w:rsidR="009B1170" w:rsidRPr="001F0E82">
        <w:t xml:space="preserve">tohto článku Dohody </w:t>
      </w:r>
      <w:r w:rsidRPr="001F0E82">
        <w:t>a/alebo ktoré vzídu z vyjadrení príslušných orgánov verejnej správy (najmä stavebný úrad, pamiatkový úrad a pod.)</w:t>
      </w:r>
      <w:r w:rsidR="00C10976">
        <w:t xml:space="preserve"> </w:t>
      </w:r>
      <w:r w:rsidR="00060E1D">
        <w:t>do najbližšieho kontrolného dňa</w:t>
      </w:r>
      <w:r w:rsidRPr="001F0E82">
        <w:t xml:space="preserve">. Na tento účel je </w:t>
      </w:r>
      <w:r w:rsidR="000A00ED" w:rsidRPr="001F0E82">
        <w:t>Z</w:t>
      </w:r>
      <w:r w:rsidRPr="001F0E82">
        <w:t xml:space="preserve">hotoviteľ povinný prerokovať </w:t>
      </w:r>
      <w:r w:rsidR="000A00ED" w:rsidRPr="001F0E82">
        <w:t>D</w:t>
      </w:r>
      <w:r w:rsidRPr="001F0E82">
        <w:t>ielo vo vlastnom mene, na vlastnú zodpovednosť a na vlastné náklady so všetkými dotknutými subjektami, organizáciami a správcami technickej infraštruktúr</w:t>
      </w:r>
      <w:r w:rsidR="004667A8" w:rsidRPr="001F0E82">
        <w:t>y</w:t>
      </w:r>
      <w:r w:rsidR="00480BA8" w:rsidRPr="001F0E82">
        <w:t>.</w:t>
      </w:r>
      <w:r w:rsidR="00875520">
        <w:t xml:space="preserve"> </w:t>
      </w:r>
      <w:r w:rsidR="00875520" w:rsidRPr="001F0E82">
        <w:t>Do projektovej dokumentácie je Zhotoviteľ povinný zapracovať všetky požiadavky a pripomienky Objednávateľa doručené v záväznom zápise z kontrolného dňa, ktoré nie sú v rozpore so všeobecne platnými právnymi predpismi alebo technickými normami (STN, EN).</w:t>
      </w:r>
    </w:p>
    <w:p w14:paraId="2F20A159" w14:textId="438B6E58" w:rsidR="00597772" w:rsidRPr="001F0E82" w:rsidRDefault="00712E5F" w:rsidP="00597772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</w:t>
      </w:r>
      <w:r w:rsidR="00443BBF">
        <w:t xml:space="preserve">je </w:t>
      </w:r>
      <w:r w:rsidRPr="001F0E82">
        <w:t xml:space="preserve">oprávnený v rámci vykonávania </w:t>
      </w:r>
      <w:r w:rsidR="002F6450" w:rsidRPr="001F0E82">
        <w:t>i</w:t>
      </w:r>
      <w:r w:rsidRPr="001F0E82">
        <w:t xml:space="preserve">nžinierskej činnosti predložiť </w:t>
      </w:r>
      <w:r w:rsidR="002F6450" w:rsidRPr="001F0E82">
        <w:t>p</w:t>
      </w:r>
      <w:r w:rsidRPr="001F0E82">
        <w:t>rojektovú dokumentáciu príslušnému stavebnému úradu za účelom získania príslušných úradných povolení</w:t>
      </w:r>
      <w:r w:rsidR="00B90B0C">
        <w:t xml:space="preserve"> </w:t>
      </w:r>
      <w:r w:rsidR="000424DE">
        <w:t>a</w:t>
      </w:r>
      <w:r w:rsidR="00B90B0C" w:rsidRPr="001F0E82">
        <w:t>ž po písomnom alebo elektronickom odsúhlasení projektovej dokumentácie zodpovednou osobou Objednávateľ</w:t>
      </w:r>
      <w:r w:rsidR="00B90B0C">
        <w:t>a.</w:t>
      </w:r>
    </w:p>
    <w:p w14:paraId="2A68F768" w14:textId="5E3D00EE" w:rsidR="00112378" w:rsidRPr="001F0E82" w:rsidRDefault="00597772" w:rsidP="0011237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 prípade, že dotknuté orgány štátnej správy, obce alebo iné dotknuté orgány budú požadovať doplnenie a/alebo prepracovanie </w:t>
      </w:r>
      <w:r w:rsidR="005F388B" w:rsidRPr="001F0E82">
        <w:t xml:space="preserve">objednanej </w:t>
      </w:r>
      <w:r w:rsidRPr="001F0E82">
        <w:t xml:space="preserve">projektovej dokumentácie z dôvodov nesplnenia ich požiadaviek na kvalitu, rozsah a/alebo úplnosť </w:t>
      </w:r>
      <w:r w:rsidR="005F388B" w:rsidRPr="001F0E82">
        <w:t>p</w:t>
      </w:r>
      <w:r w:rsidRPr="001F0E82">
        <w:t xml:space="preserve">rojektovej dokumentácie, je Zhotoviteľ povinný </w:t>
      </w:r>
      <w:r w:rsidR="005F388B" w:rsidRPr="001F0E82">
        <w:t>p</w:t>
      </w:r>
      <w:r w:rsidRPr="001F0E82">
        <w:t xml:space="preserve">rojektovú dokumentáciu prepracovať a/alebo doplniť </w:t>
      </w:r>
      <w:r w:rsidR="00861812">
        <w:t xml:space="preserve"> na vlastné náklady.</w:t>
      </w:r>
      <w:bookmarkStart w:id="5" w:name="_Hlk8655987"/>
    </w:p>
    <w:p w14:paraId="2338ED71" w14:textId="19064D08" w:rsidR="005A6A19" w:rsidRPr="001F0E82" w:rsidRDefault="00112378" w:rsidP="005A6A1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sa zaväzuje vykonávať pre Objednávateľa v jeho mene inžiniersku činnosť, ktorej výsledkom je zabezpečenie všetkých potrebných úradných povolení </w:t>
      </w:r>
      <w:r w:rsidR="00AF5585">
        <w:t>nevyhnutných</w:t>
      </w:r>
      <w:r w:rsidRPr="001F0E82">
        <w:t xml:space="preserve"> pre realizáciu každej stavby, ktor</w:t>
      </w:r>
      <w:r w:rsidR="00874A9B">
        <w:t>ej projektová dokumentácia</w:t>
      </w:r>
      <w:r w:rsidRPr="001F0E82">
        <w:t xml:space="preserve"> je súčasťou Predmetu dohody.</w:t>
      </w:r>
      <w:bookmarkEnd w:id="5"/>
    </w:p>
    <w:p w14:paraId="7F5353DB" w14:textId="264AF20A" w:rsidR="00CB6172" w:rsidRPr="001F0E82" w:rsidRDefault="005A6A19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voči tretím stranám vystupuje ako splnomocnený zástupca Objednávateľa a koná v jeho mene na základe plnomocenstva udeleného Objednávateľom.</w:t>
      </w:r>
      <w:r w:rsidR="00B373D7">
        <w:t xml:space="preserve"> Vzor plnomocenstva </w:t>
      </w:r>
      <w:r w:rsidR="00B373D7" w:rsidRPr="001F0E82">
        <w:t xml:space="preserve">tvorí </w:t>
      </w:r>
      <w:r w:rsidR="00B373D7" w:rsidRPr="001F0E82">
        <w:rPr>
          <w:b/>
          <w:bCs/>
        </w:rPr>
        <w:t xml:space="preserve">Prílohu č. </w:t>
      </w:r>
      <w:r w:rsidR="00B373D7">
        <w:rPr>
          <w:b/>
          <w:bCs/>
        </w:rPr>
        <w:t>5</w:t>
      </w:r>
      <w:r w:rsidR="00B373D7" w:rsidRPr="001F0E82">
        <w:rPr>
          <w:b/>
          <w:bCs/>
        </w:rPr>
        <w:t xml:space="preserve"> - „</w:t>
      </w:r>
      <w:r w:rsidR="00B373D7">
        <w:rPr>
          <w:b/>
          <w:bCs/>
          <w:lang w:eastAsia="ar-SA"/>
        </w:rPr>
        <w:t>V</w:t>
      </w:r>
      <w:r w:rsidR="00AD1933">
        <w:rPr>
          <w:b/>
          <w:bCs/>
          <w:lang w:eastAsia="ar-SA"/>
        </w:rPr>
        <w:t>zor plnomocenstva</w:t>
      </w:r>
      <w:r w:rsidR="00B373D7" w:rsidRPr="001F0E82">
        <w:rPr>
          <w:b/>
          <w:bCs/>
        </w:rPr>
        <w:t>“ tejto Dohody.</w:t>
      </w:r>
    </w:p>
    <w:p w14:paraId="40D3E213" w14:textId="41F8EEDD" w:rsidR="007F024B" w:rsidRPr="001F0E82" w:rsidRDefault="00660B86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sa zaväzuje podať žiadosť o</w:t>
      </w:r>
      <w:r w:rsidR="00EC6918">
        <w:t xml:space="preserve"> príslušné </w:t>
      </w:r>
      <w:r w:rsidRPr="001F0E82">
        <w:t>povolenie</w:t>
      </w:r>
      <w:r w:rsidR="00EC6918">
        <w:t xml:space="preserve"> stavby</w:t>
      </w:r>
      <w:r w:rsidRPr="001F0E82">
        <w:t>, ktor</w:t>
      </w:r>
      <w:r w:rsidR="00961EBD">
        <w:t>ej projektová dokumentácia</w:t>
      </w:r>
      <w:r w:rsidRPr="001F0E82">
        <w:t xml:space="preserve"> je súčasťou </w:t>
      </w:r>
      <w:r w:rsidR="00702173" w:rsidRPr="001F0E82">
        <w:t>Predmetu dohody</w:t>
      </w:r>
      <w:r w:rsidRPr="001F0E82">
        <w:t xml:space="preserve"> príslušnému stavebnému úradu do </w:t>
      </w:r>
      <w:r w:rsidR="0050526A">
        <w:t>5</w:t>
      </w:r>
      <w:r w:rsidR="00065909">
        <w:t xml:space="preserve"> (</w:t>
      </w:r>
      <w:r w:rsidR="00702173" w:rsidRPr="001F0E82">
        <w:t>slo</w:t>
      </w:r>
      <w:r w:rsidR="004F1E28" w:rsidRPr="001F0E82">
        <w:t>vo</w:t>
      </w:r>
      <w:r w:rsidR="00702173" w:rsidRPr="001F0E82">
        <w:t xml:space="preserve">m </w:t>
      </w:r>
      <w:r w:rsidR="00D06E25">
        <w:t>piatich</w:t>
      </w:r>
      <w:r w:rsidR="00065909">
        <w:t>)</w:t>
      </w:r>
      <w:r w:rsidR="00702173" w:rsidRPr="001F0E82">
        <w:t xml:space="preserve"> </w:t>
      </w:r>
      <w:r w:rsidRPr="001F0E82">
        <w:t xml:space="preserve">pracovných dní od písomného </w:t>
      </w:r>
      <w:r w:rsidR="00702173" w:rsidRPr="001F0E82">
        <w:t xml:space="preserve">alebo elektronického </w:t>
      </w:r>
      <w:r w:rsidRPr="001F0E82">
        <w:t xml:space="preserve">schválenia </w:t>
      </w:r>
      <w:r w:rsidR="00702173" w:rsidRPr="001F0E82">
        <w:t>p</w:t>
      </w:r>
      <w:r w:rsidRPr="001F0E82">
        <w:t>rojektovej dokumentácie Objednávateľom</w:t>
      </w:r>
      <w:r w:rsidR="00702173" w:rsidRPr="001F0E82">
        <w:t xml:space="preserve">. O </w:t>
      </w:r>
      <w:r w:rsidR="00EC6918">
        <w:t>podaní</w:t>
      </w:r>
      <w:r w:rsidRPr="001F0E82">
        <w:t xml:space="preserve"> </w:t>
      </w:r>
      <w:r w:rsidR="00702173" w:rsidRPr="001F0E82">
        <w:t xml:space="preserve">bude Objednávateľa </w:t>
      </w:r>
      <w:r w:rsidR="00702173" w:rsidRPr="001F0E82">
        <w:lastRenderedPageBreak/>
        <w:t xml:space="preserve">bezodkladne </w:t>
      </w:r>
      <w:r w:rsidR="00EC6918">
        <w:t>informovať</w:t>
      </w:r>
      <w:r w:rsidR="00E96819">
        <w:t xml:space="preserve">, zaslaním </w:t>
      </w:r>
      <w:proofErr w:type="spellStart"/>
      <w:r w:rsidR="00E96819">
        <w:t>scanu</w:t>
      </w:r>
      <w:proofErr w:type="spellEnd"/>
      <w:r w:rsidR="00E96819">
        <w:t xml:space="preserve"> podanej žiadosti</w:t>
      </w:r>
      <w:r w:rsidR="0085589D">
        <w:t xml:space="preserve"> s</w:t>
      </w:r>
      <w:r w:rsidR="00903F8D">
        <w:t> potvrdením</w:t>
      </w:r>
      <w:r w:rsidR="0085589D">
        <w:t xml:space="preserve"> prí</w:t>
      </w:r>
      <w:r w:rsidR="00AA0BC2">
        <w:t>s</w:t>
      </w:r>
      <w:r w:rsidR="0085589D">
        <w:t>lušného úradu</w:t>
      </w:r>
      <w:r w:rsidR="00903F8D">
        <w:t xml:space="preserve"> o doručení</w:t>
      </w:r>
      <w:r w:rsidR="0085589D">
        <w:t xml:space="preserve"> na mail uvedený v záhlaví </w:t>
      </w:r>
      <w:r w:rsidR="007E1F72">
        <w:t>Dohody</w:t>
      </w:r>
      <w:r w:rsidR="0085589D">
        <w:t>.</w:t>
      </w:r>
    </w:p>
    <w:p w14:paraId="51110DD4" w14:textId="04F0B9B2" w:rsidR="000C1148" w:rsidRPr="001F0E82" w:rsidRDefault="007F024B" w:rsidP="000C114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informovať Objednávateľa o priebehu a aktuálnom stave vykonávanej inžinierskej činnosti a zasielať mu všetky relevantné dokumenty v digitalizovanej podobe bezodkladne po tom, ako boli Zhotoviteľovi doručené, a to prostredníctvom elektronickej pošty zaslanej na e-mailovú adresu zodpovednej osoby Objednávateľa. Zhotoviteľ je tiež povinný bezodkladne informovať Objednávateľa o každej požiadavke dotknutých orgánov štátnej správy, obce alebo iných dotknutých orgánov, organizácií alebo osôb, ktorá má alebo môže mať vplyv na projektovú dokumentáciu , príp. vyžaduje súčinnosť Objednávateľa.</w:t>
      </w:r>
    </w:p>
    <w:p w14:paraId="28CEE11E" w14:textId="20FBAA8F" w:rsidR="00384EEC" w:rsidRPr="001F0E82" w:rsidRDefault="000C1148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Vydanie povolení Objednávateľ požaduje v zmysle zákonných lehôt, omeškanie bude akceptované po písomnom upozornení a odôvodnení zo strany </w:t>
      </w:r>
      <w:r w:rsidR="000F2F91">
        <w:t>Zhotoviteľa</w:t>
      </w:r>
      <w:r w:rsidRPr="001F0E82">
        <w:t xml:space="preserve">  (COVID, doplnenie žiadosti zo stany stavebných orgánov, vis maior a pod.).</w:t>
      </w:r>
    </w:p>
    <w:p w14:paraId="2DAB77FE" w14:textId="37988AA3" w:rsidR="007F024B" w:rsidRPr="001F0E82" w:rsidRDefault="00384EEC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Výkon autorského dohľadu bude realizovaný na stavenisku počas</w:t>
      </w:r>
      <w:r w:rsidR="00467ED0">
        <w:t xml:space="preserve"> celej</w:t>
      </w:r>
      <w:r w:rsidRPr="001F0E82">
        <w:t xml:space="preserve"> realizácie stavby, ktorá je súčasťou Predmetu dohody, podľa potreby a/alebo kedykoľvek na požiadanie Objednávateľa</w:t>
      </w:r>
      <w:r w:rsidR="00B229AB" w:rsidRPr="001F0E82">
        <w:t xml:space="preserve">, </w:t>
      </w:r>
      <w:r w:rsidRPr="001F0E82">
        <w:t xml:space="preserve">a to až do riadneho odovzdania </w:t>
      </w:r>
      <w:r w:rsidR="00B229AB" w:rsidRPr="001F0E82">
        <w:t>s</w:t>
      </w:r>
      <w:r w:rsidRPr="001F0E82">
        <w:t>tavby Objednávateľovi</w:t>
      </w:r>
      <w:r w:rsidR="004F1E28" w:rsidRPr="001F0E82">
        <w:t>.</w:t>
      </w:r>
    </w:p>
    <w:p w14:paraId="781A6F86" w14:textId="2C610758" w:rsidR="00FC4678" w:rsidRPr="001F0E82" w:rsidRDefault="00FC467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Pokiaľ budú práce na zhotovení Diela začaté oneskorene alebo prerušené z</w:t>
      </w:r>
      <w:r w:rsidR="004C082F">
        <w:t> </w:t>
      </w:r>
      <w:r w:rsidRPr="001F0E82">
        <w:t>dôvodov</w:t>
      </w:r>
      <w:r w:rsidR="004C082F">
        <w:t xml:space="preserve"> nezávislých od</w:t>
      </w:r>
      <w:r w:rsidRPr="001F0E82">
        <w:t xml:space="preserve"> vôle Zhotoviteľa a budú Zhotoviteľom riadne a včas preukázané, Zhotoviteľ m</w:t>
      </w:r>
      <w:r w:rsidR="00EF02C5" w:rsidRPr="001F0E82">
        <w:t>ôže</w:t>
      </w:r>
      <w:r w:rsidRPr="001F0E82">
        <w:t xml:space="preserve"> na základe písomnej žiadosti </w:t>
      </w:r>
      <w:r w:rsidR="00EF02C5" w:rsidRPr="001F0E82">
        <w:t>O</w:t>
      </w:r>
      <w:r w:rsidRPr="001F0E82">
        <w:t>bjednávateľ</w:t>
      </w:r>
      <w:r w:rsidR="005109E3">
        <w:t>ovi požiadať</w:t>
      </w:r>
      <w:r w:rsidRPr="001F0E82">
        <w:t xml:space="preserve"> o zmenu termínu </w:t>
      </w:r>
      <w:r w:rsidR="00EF02C5" w:rsidRPr="001F0E82">
        <w:t>dodania Diela</w:t>
      </w:r>
      <w:r w:rsidR="00007EDA" w:rsidRPr="001F0E82">
        <w:t xml:space="preserve">. Objednávateľ </w:t>
      </w:r>
      <w:r w:rsidR="0071444B" w:rsidRPr="001F0E82">
        <w:t>má povinnosť žiadosť preveriť</w:t>
      </w:r>
      <w:r w:rsidR="00A456A7">
        <w:t xml:space="preserve">, </w:t>
      </w:r>
      <w:r w:rsidR="006A2336">
        <w:t xml:space="preserve">posúdiť žiadosť </w:t>
      </w:r>
      <w:r w:rsidR="0071444B" w:rsidRPr="001F0E82">
        <w:t xml:space="preserve">podľa závažnosti </w:t>
      </w:r>
      <w:r w:rsidR="00C65407" w:rsidRPr="001F0E82">
        <w:t>dôvodov</w:t>
      </w:r>
      <w:r w:rsidR="00A456A7">
        <w:t xml:space="preserve"> a o svojom rozhodnutí bezodkladne Zhotoviteľa informovať</w:t>
      </w:r>
      <w:r w:rsidR="00C65407" w:rsidRPr="001F0E82">
        <w:t>.</w:t>
      </w:r>
    </w:p>
    <w:p w14:paraId="329BDCE6" w14:textId="77777777" w:rsidR="00DC68ED" w:rsidRPr="001F0E82" w:rsidRDefault="00DC68ED" w:rsidP="001B2E21">
      <w:pPr>
        <w:pStyle w:val="Nadpis1"/>
        <w:keepLines w:val="0"/>
        <w:widowControl w:val="0"/>
        <w:suppressAutoHyphens/>
        <w:spacing w:before="0" w:line="240" w:lineRule="auto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</w:p>
    <w:p w14:paraId="631E1AF0" w14:textId="479F04B7" w:rsidR="00E772EE" w:rsidRPr="001F0E82" w:rsidRDefault="00E772EE" w:rsidP="001C34A5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  <w:r w:rsidR="000221BB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CC8C26F" w14:textId="05F07087" w:rsidR="00AF1BCD" w:rsidRPr="001B2E21" w:rsidRDefault="001F71C0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Overovanie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, odovzdávanie 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reberanie 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="00F26A3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zodpovednosť za vady </w:t>
      </w:r>
    </w:p>
    <w:p w14:paraId="256B29EB" w14:textId="77777777" w:rsidR="00033C04" w:rsidRPr="001F0E82" w:rsidRDefault="00B91DCC" w:rsidP="00033C0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Zhotoviteľ</w:t>
      </w:r>
      <w:r w:rsidR="00E772EE" w:rsidRPr="001F0E82">
        <w:t xml:space="preserve"> zodpovedá za to, že </w:t>
      </w:r>
      <w:r w:rsidR="00711C53" w:rsidRPr="001F0E82">
        <w:t>Diela</w:t>
      </w:r>
      <w:r w:rsidR="00217B5E" w:rsidRPr="001F0E82">
        <w:t xml:space="preserve"> </w:t>
      </w:r>
      <w:r w:rsidR="00E772EE" w:rsidRPr="001F0E82">
        <w:t xml:space="preserve">budú poskytnuté podľa tejto </w:t>
      </w:r>
      <w:r w:rsidR="00217B5E" w:rsidRPr="001F0E82">
        <w:t xml:space="preserve">Dohody </w:t>
      </w:r>
      <w:r w:rsidR="00E772EE" w:rsidRPr="001F0E82">
        <w:t xml:space="preserve">a budú vykonané v súlade so </w:t>
      </w:r>
      <w:r w:rsidR="000333C6" w:rsidRPr="001F0E82">
        <w:t xml:space="preserve"> </w:t>
      </w:r>
      <w:r w:rsidR="00E772EE" w:rsidRPr="001F0E82">
        <w:t>všeobecne záväznými právnymi predpismi.</w:t>
      </w:r>
    </w:p>
    <w:p w14:paraId="52514F3F" w14:textId="53E9B067" w:rsidR="00E45FAC" w:rsidRPr="001F0E82" w:rsidRDefault="00033C04" w:rsidP="00E45FAC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rPr>
          <w:rStyle w:val="CharStyle8"/>
          <w:color w:val="000000"/>
          <w:sz w:val="21"/>
          <w:szCs w:val="21"/>
        </w:rPr>
        <w:t xml:space="preserve">Zhotoviteľ je povinný odovzdať zhotovené </w:t>
      </w:r>
      <w:r w:rsidR="00E51943" w:rsidRPr="001F0E82">
        <w:rPr>
          <w:rStyle w:val="CharStyle8"/>
          <w:color w:val="000000"/>
          <w:sz w:val="21"/>
          <w:szCs w:val="21"/>
        </w:rPr>
        <w:t>D</w:t>
      </w:r>
      <w:r w:rsidRPr="001F0E82">
        <w:rPr>
          <w:rStyle w:val="CharStyle8"/>
          <w:color w:val="000000"/>
          <w:sz w:val="21"/>
          <w:szCs w:val="21"/>
        </w:rPr>
        <w:t>ielo Objednávateľovi v</w:t>
      </w:r>
      <w:r w:rsidR="007D2DD4" w:rsidRPr="001F0E82">
        <w:rPr>
          <w:rStyle w:val="CharStyle8"/>
          <w:color w:val="000000"/>
          <w:sz w:val="21"/>
          <w:szCs w:val="21"/>
        </w:rPr>
        <w:t xml:space="preserve"> termínoch</w:t>
      </w:r>
      <w:r w:rsidRPr="001F0E82">
        <w:rPr>
          <w:rStyle w:val="CharStyle8"/>
          <w:color w:val="000000"/>
          <w:sz w:val="21"/>
          <w:szCs w:val="21"/>
        </w:rPr>
        <w:t xml:space="preserve"> podľa </w:t>
      </w:r>
      <w:r w:rsidR="007D2DD4" w:rsidRPr="001F0E82">
        <w:rPr>
          <w:rStyle w:val="CharStyle8"/>
          <w:color w:val="000000"/>
          <w:sz w:val="21"/>
          <w:szCs w:val="21"/>
        </w:rPr>
        <w:t>Objednávky</w:t>
      </w:r>
      <w:r w:rsidRPr="001F0E82">
        <w:rPr>
          <w:rStyle w:val="CharStyle8"/>
          <w:color w:val="000000"/>
          <w:sz w:val="21"/>
          <w:szCs w:val="21"/>
        </w:rPr>
        <w:t>, bez vád</w:t>
      </w:r>
      <w:r w:rsidR="00AF129B">
        <w:rPr>
          <w:rStyle w:val="CharStyle8"/>
          <w:color w:val="000000"/>
          <w:sz w:val="21"/>
          <w:szCs w:val="21"/>
        </w:rPr>
        <w:t>.</w:t>
      </w:r>
      <w:r w:rsidR="005A30C6" w:rsidRPr="001F0E82">
        <w:rPr>
          <w:rStyle w:val="CharStyle8"/>
          <w:color w:val="000000"/>
          <w:sz w:val="21"/>
          <w:szCs w:val="21"/>
        </w:rPr>
        <w:t xml:space="preserve"> </w:t>
      </w:r>
      <w:r w:rsidR="005A30C6" w:rsidRPr="001F0E82">
        <w:t>Dielo bez vád pre účely tejto Dohody znamená Dielo, ktoré spĺňa kvalitatívne a kvantitatívne vlastnosti uvedené v tejto Dohode, v</w:t>
      </w:r>
      <w:r w:rsidR="00200A2D">
        <w:t> </w:t>
      </w:r>
      <w:r w:rsidR="005A30C6" w:rsidRPr="001F0E82">
        <w:t>Objednávke</w:t>
      </w:r>
      <w:r w:rsidR="00200A2D">
        <w:t xml:space="preserve">, </w:t>
      </w:r>
      <w:r w:rsidR="005E244A">
        <w:t xml:space="preserve">v záväzných zápisoch z kontrolných dní </w:t>
      </w:r>
      <w:r w:rsidR="005A30C6" w:rsidRPr="001F0E82">
        <w:t>a zároveň je v súlade so všeobecne záväznými právnymi predpismi platnými na území Slovenskej republiky ako aj technickými normami a predpismi a sú v ňom zapracované pripomienky Objednávateľa a iných dotknutých subjektov.</w:t>
      </w:r>
    </w:p>
    <w:p w14:paraId="06679F24" w14:textId="6675C6C7" w:rsidR="00850559" w:rsidRPr="001F0E82" w:rsidRDefault="00E45FAC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  <w:rPr>
          <w:rStyle w:val="CharStyle8"/>
          <w:sz w:val="21"/>
          <w:szCs w:val="21"/>
          <w:shd w:val="clear" w:color="auto" w:fill="auto"/>
        </w:rPr>
      </w:pPr>
      <w:r w:rsidRPr="001F0E82">
        <w:rPr>
          <w:rStyle w:val="CharStyle8"/>
          <w:color w:val="000000"/>
          <w:sz w:val="21"/>
          <w:szCs w:val="21"/>
        </w:rPr>
        <w:t>Dňom doručenia diela do sídla Objednávateľa sa začína preberacie konanie. Počas preberacieho konania je Objednávateľ povinný skontrolovať Dielo a je oprávnený oznámiť Zhotoviteľovi skutočnosť, že Dielo má zjavné vady</w:t>
      </w:r>
      <w:r w:rsidR="00477D07" w:rsidRPr="001F0E82">
        <w:rPr>
          <w:rStyle w:val="CharStyle8"/>
          <w:color w:val="000000"/>
          <w:sz w:val="21"/>
          <w:szCs w:val="21"/>
        </w:rPr>
        <w:t>, zjavné vady špecifikovať</w:t>
      </w:r>
      <w:r w:rsidR="00C36097" w:rsidRPr="001F0E82">
        <w:rPr>
          <w:rStyle w:val="CharStyle8"/>
          <w:color w:val="000000"/>
          <w:sz w:val="21"/>
          <w:szCs w:val="21"/>
        </w:rPr>
        <w:t xml:space="preserve">, </w:t>
      </w:r>
      <w:r w:rsidR="00E776E8" w:rsidRPr="001F0E82">
        <w:rPr>
          <w:rStyle w:val="CharStyle8"/>
          <w:color w:val="000000"/>
          <w:sz w:val="21"/>
          <w:szCs w:val="21"/>
        </w:rPr>
        <w:t>žiadať o</w:t>
      </w:r>
      <w:r w:rsidR="00CD52FE">
        <w:rPr>
          <w:rStyle w:val="CharStyle8"/>
          <w:color w:val="000000"/>
          <w:sz w:val="21"/>
          <w:szCs w:val="21"/>
        </w:rPr>
        <w:t xml:space="preserve"> ich </w:t>
      </w:r>
      <w:r w:rsidR="00C36097" w:rsidRPr="001F0E82">
        <w:rPr>
          <w:rStyle w:val="CharStyle8"/>
          <w:color w:val="000000"/>
          <w:sz w:val="21"/>
          <w:szCs w:val="21"/>
        </w:rPr>
        <w:t>odstránenie a určiť termín</w:t>
      </w:r>
      <w:r w:rsidR="008E6D5A" w:rsidRPr="001F0E82">
        <w:rPr>
          <w:rStyle w:val="CharStyle8"/>
          <w:color w:val="000000"/>
          <w:sz w:val="21"/>
          <w:szCs w:val="21"/>
        </w:rPr>
        <w:t xml:space="preserve">, do ktorého majú byť zjavné vady odstránené. </w:t>
      </w:r>
      <w:r w:rsidR="00630591" w:rsidRPr="001F0E82">
        <w:rPr>
          <w:rStyle w:val="CharStyle8"/>
          <w:color w:val="000000"/>
          <w:sz w:val="21"/>
          <w:szCs w:val="21"/>
        </w:rPr>
        <w:t>Lehota v odseku 5 tohto článku</w:t>
      </w:r>
      <w:r w:rsidR="003D21A7">
        <w:rPr>
          <w:rStyle w:val="CharStyle8"/>
          <w:color w:val="000000"/>
          <w:sz w:val="21"/>
          <w:szCs w:val="21"/>
        </w:rPr>
        <w:t xml:space="preserve"> Dohody</w:t>
      </w:r>
      <w:r w:rsidR="00630591" w:rsidRPr="001F0E82">
        <w:rPr>
          <w:rStyle w:val="CharStyle8"/>
          <w:color w:val="000000"/>
          <w:sz w:val="21"/>
          <w:szCs w:val="21"/>
        </w:rPr>
        <w:t xml:space="preserve"> sa úmerne predĺži. </w:t>
      </w:r>
    </w:p>
    <w:p w14:paraId="0AA8A51C" w14:textId="792F60E1" w:rsidR="00850559" w:rsidRPr="001F0E82" w:rsidRDefault="00850559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Preberacie konanie je skončené dňom podpísania preberacieho protokolu Objednávateľom a Zhotoviteľom. V preberacom protokole deklaruje Objednávateľ skutočnosť, že Dielo nemá v deň podpísania preberacieho protokolu zjavné vady alebo skutočnosť uvedenú v</w:t>
      </w:r>
      <w:r w:rsidR="00940140" w:rsidRPr="001F0E82">
        <w:t xml:space="preserve"> odseku </w:t>
      </w:r>
      <w:r w:rsidR="00AC4EC6" w:rsidRPr="001F0E82">
        <w:t>2 tohto článku</w:t>
      </w:r>
      <w:r w:rsidR="003D21A7">
        <w:t xml:space="preserve"> Dohody</w:t>
      </w:r>
      <w:r w:rsidR="00AC4EC6" w:rsidRPr="001F0E82">
        <w:t>.</w:t>
      </w:r>
    </w:p>
    <w:p w14:paraId="234BADAC" w14:textId="1395E081" w:rsidR="00185DFA" w:rsidRPr="001F0E82" w:rsidRDefault="00B50FEE" w:rsidP="000978A3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Objednávateľ sa zaväzuje podpísať preberací protokol v lehote do 2</w:t>
      </w:r>
      <w:r w:rsidR="003D21A7">
        <w:t xml:space="preserve"> (</w:t>
      </w:r>
      <w:r w:rsidRPr="001F0E82">
        <w:t>slovom dvoch</w:t>
      </w:r>
      <w:r w:rsidR="003D21A7">
        <w:t>)</w:t>
      </w:r>
      <w:r w:rsidR="003D21A7" w:rsidRPr="001F0E82">
        <w:t xml:space="preserve"> </w:t>
      </w:r>
      <w:r w:rsidRPr="001F0E82">
        <w:t>mesiacov odo dňa doručenia Diela Objednávateľovi, ak nenastanú skutočnosti uvedené v odseku 3 tohto článku</w:t>
      </w:r>
      <w:r w:rsidR="003D21A7">
        <w:t xml:space="preserve"> Dohody</w:t>
      </w:r>
      <w:r w:rsidRPr="001F0E82">
        <w:t>.</w:t>
      </w:r>
      <w:r w:rsidR="000978A3" w:rsidRPr="001F0E82">
        <w:t xml:space="preserve"> </w:t>
      </w:r>
      <w:r w:rsidRPr="001F0E82">
        <w:t>Preberací protokol sa vyhotoví pre každú dokumentáciu</w:t>
      </w:r>
      <w:r w:rsidR="000978A3" w:rsidRPr="001F0E82">
        <w:t xml:space="preserve"> zvlášť.</w:t>
      </w:r>
    </w:p>
    <w:p w14:paraId="5E6AC6E3" w14:textId="6CDBCD1E" w:rsidR="00E45FAC" w:rsidRPr="001F0E82" w:rsidRDefault="00A04415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Ak Objednávateľ počas </w:t>
      </w:r>
      <w:r w:rsidR="006452AD" w:rsidRPr="001F0E82">
        <w:t>predĺže</w:t>
      </w:r>
      <w:r w:rsidR="0043634A">
        <w:t>ného</w:t>
      </w:r>
      <w:r w:rsidR="006452AD" w:rsidRPr="001F0E82">
        <w:t xml:space="preserve"> </w:t>
      </w:r>
      <w:r w:rsidRPr="001F0E82">
        <w:t xml:space="preserve">preberacieho konania po vytknutí </w:t>
      </w:r>
      <w:r w:rsidR="0016449D">
        <w:t xml:space="preserve">zjavných </w:t>
      </w:r>
      <w:r w:rsidRPr="001F0E82">
        <w:t>v</w:t>
      </w:r>
      <w:r w:rsidR="00120E76" w:rsidRPr="001F0E82">
        <w:t>ád</w:t>
      </w:r>
      <w:r w:rsidRPr="001F0E82">
        <w:t xml:space="preserve"> zistí, že zjavné vady uvedené v oznámení o zjavných vadách boli odstránené a </w:t>
      </w:r>
      <w:r w:rsidR="00120E76" w:rsidRPr="001F0E82">
        <w:t>D</w:t>
      </w:r>
      <w:r w:rsidRPr="001F0E82">
        <w:t xml:space="preserve">ielo už nemá iné zjavné vady, </w:t>
      </w:r>
      <w:r w:rsidR="00120E76" w:rsidRPr="001F0E82">
        <w:t>Z</w:t>
      </w:r>
      <w:r w:rsidRPr="001F0E82">
        <w:t xml:space="preserve">hotoviteľ vyhotoví preberací protokol a následne tento </w:t>
      </w:r>
      <w:r w:rsidR="00120E76" w:rsidRPr="001F0E82">
        <w:t xml:space="preserve">Zmluvné strany </w:t>
      </w:r>
      <w:r w:rsidRPr="001F0E82">
        <w:t>podpíšu</w:t>
      </w:r>
      <w:r w:rsidR="00120E76" w:rsidRPr="001F0E82">
        <w:t>.</w:t>
      </w:r>
    </w:p>
    <w:p w14:paraId="6D7BB553" w14:textId="7A59D081" w:rsidR="002C066A" w:rsidRPr="001F0E82" w:rsidRDefault="00BF3740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V </w:t>
      </w:r>
      <w:r w:rsidR="007464F8">
        <w:t>momente</w:t>
      </w:r>
      <w:r w:rsidRPr="001F0E82">
        <w:t xml:space="preserve">, </w:t>
      </w:r>
      <w:r w:rsidR="007464F8">
        <w:t>ke</w:t>
      </w:r>
      <w:r w:rsidR="00120C61">
        <w:t>ď</w:t>
      </w:r>
      <w:r w:rsidRPr="001F0E82">
        <w:t xml:space="preserve"> Objednávateľ v rámci preberacieho konania nezistí žiadne zjavné vady, prípadne zjavné vady boli odstránené, </w:t>
      </w:r>
      <w:r w:rsidR="00A100FF" w:rsidRPr="001F0E82">
        <w:t>O</w:t>
      </w:r>
      <w:r w:rsidRPr="001F0E82">
        <w:t xml:space="preserve">bjednávateľ písomne vyzve Zhotoviteľa k dodaniu kompletných počtov vyhotovení </w:t>
      </w:r>
      <w:r w:rsidR="00120C61">
        <w:t>D</w:t>
      </w:r>
      <w:r w:rsidRPr="001F0E82">
        <w:t>iela</w:t>
      </w:r>
      <w:r w:rsidR="00120C61">
        <w:rPr>
          <w:shd w:val="clear" w:color="auto" w:fill="FFFF00"/>
        </w:rPr>
        <w:t xml:space="preserve"> </w:t>
      </w:r>
      <w:r w:rsidR="00D63BB1" w:rsidRPr="00D63BB1">
        <w:t>v súlade s odsekom 9 tohto článku Dohody</w:t>
      </w:r>
      <w:r w:rsidR="00AE13D8">
        <w:t>,</w:t>
      </w:r>
      <w:r w:rsidRPr="001F0E82">
        <w:t xml:space="preserve"> a to ku dňu podpísania preberacieho protokolu Zmluvnými stranami.</w:t>
      </w:r>
    </w:p>
    <w:p w14:paraId="4C813F7B" w14:textId="5FE39269" w:rsidR="002C066A" w:rsidRPr="001F0E82" w:rsidRDefault="002C066A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Na účely tejto Dohody sa </w:t>
      </w:r>
      <w:r w:rsidR="00ED5B7A">
        <w:t xml:space="preserve">za </w:t>
      </w:r>
      <w:r w:rsidRPr="001F0E82">
        <w:t xml:space="preserve">deň podpísania preberacieho protokolu </w:t>
      </w:r>
      <w:r w:rsidR="00F25461" w:rsidRPr="001F0E82">
        <w:t xml:space="preserve">Zmluvnými </w:t>
      </w:r>
      <w:r w:rsidRPr="001F0E82">
        <w:t xml:space="preserve">stranami považuje deň odovzdania </w:t>
      </w:r>
      <w:r w:rsidR="00F25461" w:rsidRPr="001F0E82">
        <w:t>D</w:t>
      </w:r>
      <w:r w:rsidRPr="001F0E82">
        <w:t xml:space="preserve">iela </w:t>
      </w:r>
      <w:r w:rsidR="00F25461" w:rsidRPr="001F0E82">
        <w:t>Z</w:t>
      </w:r>
      <w:r w:rsidRPr="001F0E82">
        <w:t xml:space="preserve">hotoviteľom </w:t>
      </w:r>
      <w:r w:rsidR="00F25461" w:rsidRPr="001F0E82">
        <w:t>O</w:t>
      </w:r>
      <w:r w:rsidRPr="001F0E82">
        <w:t xml:space="preserve">bjednávateľovi a súčasne aj za deň prevzatia </w:t>
      </w:r>
      <w:r w:rsidR="00F25461" w:rsidRPr="001F0E82">
        <w:t>D</w:t>
      </w:r>
      <w:r w:rsidRPr="001F0E82">
        <w:t xml:space="preserve">iela </w:t>
      </w:r>
      <w:r w:rsidR="00F25461" w:rsidRPr="001F0E82">
        <w:t>O</w:t>
      </w:r>
      <w:r w:rsidRPr="001F0E82">
        <w:t xml:space="preserve">bjednávateľom od </w:t>
      </w:r>
      <w:r w:rsidR="00F25461" w:rsidRPr="001F0E82">
        <w:t>Z</w:t>
      </w:r>
      <w:r w:rsidRPr="001F0E82">
        <w:t>hotoviteľa.</w:t>
      </w:r>
    </w:p>
    <w:p w14:paraId="24437F8E" w14:textId="4829368A" w:rsidR="002C066A" w:rsidRPr="001F0E82" w:rsidRDefault="00CE0994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Ak sa strany nedohodli inak, Zhotoviteľ odovzdá Objednávateľovi riadne zhotovené Dielo:</w:t>
      </w:r>
    </w:p>
    <w:p w14:paraId="3823B970" w14:textId="62A02F86" w:rsidR="00EC077A" w:rsidRPr="001F0E82" w:rsidRDefault="00EC077A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B2E21">
        <w:rPr>
          <w:rFonts w:ascii="Arial Narrow" w:hAnsi="Arial Narrow" w:cs="Calibri"/>
          <w:sz w:val="21"/>
          <w:szCs w:val="21"/>
        </w:rPr>
        <w:t>v</w:t>
      </w:r>
      <w:r w:rsidR="00086B39">
        <w:rPr>
          <w:rFonts w:ascii="Arial Narrow" w:hAnsi="Arial Narrow" w:cs="Calibri"/>
          <w:sz w:val="21"/>
          <w:szCs w:val="21"/>
        </w:rPr>
        <w:t> </w:t>
      </w:r>
      <w:r w:rsidR="005178B3">
        <w:rPr>
          <w:rFonts w:ascii="Arial Narrow" w:hAnsi="Arial Narrow" w:cs="Calibri"/>
          <w:sz w:val="21"/>
          <w:szCs w:val="21"/>
        </w:rPr>
        <w:t>3</w:t>
      </w:r>
      <w:r w:rsidR="00086B39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5178B3">
        <w:rPr>
          <w:rFonts w:ascii="Arial Narrow" w:hAnsi="Arial Narrow" w:cs="Calibri"/>
          <w:sz w:val="21"/>
          <w:szCs w:val="21"/>
        </w:rPr>
        <w:t>tri</w:t>
      </w:r>
      <w:r w:rsidR="00086B39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na formáte A3 osobne k rukám zodpovednej osoby Objednávateľa uvedenej v článku VI ods. 3 tejto </w:t>
      </w:r>
      <w:r w:rsidR="00967ED5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ohody, ktorá jeho odovzdanie písomne potvrdí</w:t>
      </w:r>
      <w:r w:rsidR="00342D89" w:rsidRPr="001F0E82">
        <w:rPr>
          <w:rFonts w:ascii="Arial Narrow" w:hAnsi="Arial Narrow" w:cs="Calibri"/>
          <w:sz w:val="21"/>
          <w:szCs w:val="21"/>
        </w:rPr>
        <w:t xml:space="preserve">, </w:t>
      </w:r>
      <w:r w:rsidR="00342D89" w:rsidRPr="001F0E82">
        <w:rPr>
          <w:rFonts w:ascii="Arial Narrow" w:hAnsi="Arial Narrow"/>
          <w:sz w:val="21"/>
          <w:szCs w:val="21"/>
        </w:rPr>
        <w:t>ak ide o štúdiu alebo ak v odrážke (b) tohto bodu nie je ustanovené inak;</w:t>
      </w:r>
    </w:p>
    <w:p w14:paraId="7D77677A" w14:textId="044E02FD" w:rsidR="005679D9" w:rsidRPr="001F0E82" w:rsidRDefault="005679D9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</w:t>
      </w:r>
      <w:r w:rsidR="00074306">
        <w:rPr>
          <w:rFonts w:ascii="Arial Narrow" w:hAnsi="Arial Narrow" w:cs="Calibri"/>
          <w:sz w:val="21"/>
          <w:szCs w:val="21"/>
        </w:rPr>
        <w:t> </w:t>
      </w:r>
      <w:r w:rsidR="007103BA">
        <w:rPr>
          <w:rFonts w:ascii="Arial Narrow" w:hAnsi="Arial Narrow" w:cs="Calibri"/>
          <w:sz w:val="21"/>
          <w:szCs w:val="21"/>
        </w:rPr>
        <w:t>6</w:t>
      </w:r>
      <w:r w:rsidR="00074306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7103BA">
        <w:rPr>
          <w:rFonts w:ascii="Arial Narrow" w:hAnsi="Arial Narrow" w:cs="Calibri"/>
          <w:sz w:val="21"/>
          <w:szCs w:val="21"/>
        </w:rPr>
        <w:t>šesť</w:t>
      </w:r>
      <w:r w:rsidR="00074306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osobne </w:t>
      </w:r>
      <w:r w:rsidR="00342D89" w:rsidRPr="001F0E82">
        <w:rPr>
          <w:rFonts w:ascii="Arial Narrow" w:hAnsi="Arial Narrow" w:cs="Calibri"/>
          <w:sz w:val="21"/>
          <w:szCs w:val="21"/>
        </w:rPr>
        <w:t>k rukám zodpovednej osoby Objednávateľa uvedenej v článku VI ods. 3 tejto Dohody</w:t>
      </w:r>
      <w:r w:rsidRPr="001F0E82">
        <w:rPr>
          <w:rFonts w:ascii="Arial Narrow" w:hAnsi="Arial Narrow" w:cs="Calibri"/>
          <w:sz w:val="21"/>
          <w:szCs w:val="21"/>
        </w:rPr>
        <w:t>, ktorá jeho odovzdanie písomne potvrdí, v prípade, ak ide o dokumentáciu pre územné rozhodnutie, dokumentáciu pre stavebné povolenie a dokumentáciu pre realizáciu;</w:t>
      </w:r>
    </w:p>
    <w:p w14:paraId="701E16C2" w14:textId="7125151D" w:rsidR="00CE0994" w:rsidRDefault="00B21780" w:rsidP="001B2E21">
      <w:pPr>
        <w:pStyle w:val="Odsekzoznamu"/>
        <w:numPr>
          <w:ilvl w:val="0"/>
          <w:numId w:val="3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digitálny </w:t>
      </w:r>
      <w:r w:rsidR="00365BBF">
        <w:rPr>
          <w:rFonts w:ascii="Arial Narrow" w:hAnsi="Arial Narrow" w:cs="Calibri"/>
          <w:sz w:val="21"/>
          <w:szCs w:val="21"/>
        </w:rPr>
        <w:t>výstup</w:t>
      </w:r>
      <w:r w:rsidR="00AB2471">
        <w:rPr>
          <w:rFonts w:ascii="Arial Narrow" w:hAnsi="Arial Narrow" w:cs="Calibri"/>
          <w:sz w:val="21"/>
          <w:szCs w:val="21"/>
        </w:rPr>
        <w:t xml:space="preserve"> pre každý stupeň projektovej dokumentácie:</w:t>
      </w:r>
    </w:p>
    <w:p w14:paraId="324FF224" w14:textId="3FD569AB" w:rsidR="00B21780" w:rsidRPr="001F0E82" w:rsidRDefault="00B21780" w:rsidP="001B2E21">
      <w:pPr>
        <w:pStyle w:val="Odsekzoznamu"/>
        <w:numPr>
          <w:ilvl w:val="0"/>
          <w:numId w:val="35"/>
        </w:numPr>
        <w:ind w:left="1701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lastRenderedPageBreak/>
        <w:t xml:space="preserve">Zaslanie na email uvedený v záhlaví </w:t>
      </w:r>
      <w:r w:rsidR="007E1F72">
        <w:rPr>
          <w:rFonts w:ascii="Arial Narrow" w:hAnsi="Arial Narrow" w:cs="Calibri"/>
          <w:sz w:val="21"/>
          <w:szCs w:val="21"/>
        </w:rPr>
        <w:t>Dohody</w:t>
      </w:r>
      <w:r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F64B4A">
        <w:rPr>
          <w:rFonts w:ascii="Arial Narrow" w:hAnsi="Arial Narrow" w:cs="Calibri"/>
          <w:sz w:val="21"/>
          <w:szCs w:val="21"/>
        </w:rPr>
        <w:t>.);</w:t>
      </w:r>
    </w:p>
    <w:p w14:paraId="22690776" w14:textId="6FA7DF02" w:rsidR="00B21780" w:rsidRDefault="00B21780" w:rsidP="001B2E21">
      <w:pPr>
        <w:pStyle w:val="Odsekzoznamu"/>
        <w:numPr>
          <w:ilvl w:val="0"/>
          <w:numId w:val="35"/>
        </w:numPr>
        <w:spacing w:after="0"/>
        <w:ind w:left="1701" w:hanging="567"/>
        <w:contextualSpacing w:val="0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Nahratý na USB kľúč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>
        <w:rPr>
          <w:rFonts w:ascii="Arial Narrow" w:hAnsi="Arial Narrow" w:cs="Calibri"/>
          <w:sz w:val="21"/>
          <w:szCs w:val="21"/>
        </w:rPr>
        <w:t>.) a odovzdaný objednávateľovi.</w:t>
      </w:r>
    </w:p>
    <w:p w14:paraId="22B0BF41" w14:textId="7943A314" w:rsidR="001D6F6F" w:rsidRPr="001F0E82" w:rsidRDefault="001D6F6F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Dielo sa považuje za zhotovené riadne, ak odovzdaná dokumentácia spĺňa náležitosti podľa tejto Dohody, podľa Objednávky</w:t>
      </w:r>
      <w:r w:rsidR="00185851">
        <w:t xml:space="preserve"> a </w:t>
      </w:r>
      <w:r w:rsidRPr="001F0E82">
        <w:t>zároveň spĺňa požiadavky Objednávateľa oznámené Zhotoviteľovi, ak zohľadňuje požiadavky z prerokovania so všetkými relevantnými subjektami, a zároveň spĺňa požiadavky podľa:</w:t>
      </w:r>
    </w:p>
    <w:p w14:paraId="71A5E7F1" w14:textId="76B05A9E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STN;</w:t>
      </w:r>
    </w:p>
    <w:p w14:paraId="04C005C3" w14:textId="7A5AB6D0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právnych predpisov, účinných v čase odovzdania dokumentácie, najmä zák. č. 50/1976 Zb. Zákona o územnom plánovaní a stavebnom poriadku (stavebný zákon) v znení neskorších predpisov a jeho vykonávacích predpisov, najmä vyhlášky MZP SR č. 453/2000 Z. z. v znení neskorších predpisov, ak bude dokumentácia zhotovovaná pre územné rozhodnutie, stavebné povolenie, povolenie terénnych úprav, realizáciu stavby resp. iné konanie, na ktoré sa vzťahujú;</w:t>
      </w:r>
    </w:p>
    <w:p w14:paraId="55A9AB08" w14:textId="3094E6DF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podľa sadzobníku Unika na príslušný kalendárny rok v prípadoch, ak nie je projektový stupeň definovateľný jedným zo spôsobov uvedených vyššie (najmä v prípade realizačného projektu a OAD);</w:t>
      </w:r>
    </w:p>
    <w:p w14:paraId="69133DA7" w14:textId="5B69D792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stanovených Českou komorou architektov (</w:t>
      </w:r>
      <w:hyperlink r:id="rId13" w:history="1">
        <w:r w:rsidRPr="001F0E82">
          <w:rPr>
            <w:rFonts w:ascii="Arial Narrow" w:hAnsi="Arial Narrow" w:cs="Calibri"/>
            <w:sz w:val="21"/>
            <w:szCs w:val="21"/>
          </w:rPr>
          <w:t>www.cka.cz</w:t>
        </w:r>
      </w:hyperlink>
      <w:r w:rsidRPr="001F0E82">
        <w:rPr>
          <w:rFonts w:ascii="Arial Narrow" w:hAnsi="Arial Narrow" w:cs="Calibri"/>
          <w:sz w:val="21"/>
          <w:szCs w:val="21"/>
        </w:rPr>
        <w:t>) v prípadoch, ak nie je projektový stupeň definovateľný jedným zo spôsobov uvedených vyššie;</w:t>
      </w:r>
    </w:p>
    <w:p w14:paraId="6D1226B5" w14:textId="0A207055" w:rsidR="001D6F6F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dohody strán v prípadoch, ak nie je projektový stupeň definovateľný jedným zo spôsobov uvedených vyššie</w:t>
      </w:r>
      <w:r w:rsidR="000D735A">
        <w:rPr>
          <w:rFonts w:ascii="Arial Narrow" w:hAnsi="Arial Narrow" w:cs="Calibri"/>
          <w:sz w:val="21"/>
          <w:szCs w:val="21"/>
        </w:rPr>
        <w:t>;</w:t>
      </w:r>
    </w:p>
    <w:p w14:paraId="1012EB6C" w14:textId="32D42DED" w:rsidR="007B61A8" w:rsidRPr="00B93E5E" w:rsidRDefault="007B61A8" w:rsidP="001B2E21">
      <w:pPr>
        <w:pStyle w:val="tl1"/>
        <w:numPr>
          <w:ilvl w:val="0"/>
          <w:numId w:val="31"/>
        </w:numPr>
        <w:spacing w:after="0" w:line="240" w:lineRule="auto"/>
        <w:ind w:left="1134" w:hanging="567"/>
        <w:rPr>
          <w:rFonts w:cs="Calibri"/>
        </w:rPr>
      </w:pPr>
      <w:r w:rsidRPr="001F0E82">
        <w:t>všeobecne záväzný</w:t>
      </w:r>
      <w:r w:rsidR="0072275A">
        <w:t xml:space="preserve">ch </w:t>
      </w:r>
      <w:r w:rsidRPr="001F0E82">
        <w:t>právn</w:t>
      </w:r>
      <w:r w:rsidR="0072275A">
        <w:t>ych</w:t>
      </w:r>
      <w:r w:rsidRPr="001F0E82">
        <w:t xml:space="preserve"> predpis</w:t>
      </w:r>
      <w:r w:rsidR="0072275A">
        <w:t>ov</w:t>
      </w:r>
      <w:r w:rsidRPr="001F0E82">
        <w:t xml:space="preserve"> platný</w:t>
      </w:r>
      <w:r w:rsidR="00201C3B">
        <w:t>ch</w:t>
      </w:r>
      <w:r w:rsidRPr="001F0E82">
        <w:t xml:space="preserve"> v SR a EÚ</w:t>
      </w:r>
      <w:r>
        <w:t xml:space="preserve"> (</w:t>
      </w:r>
      <w:r w:rsidR="002B2B81">
        <w:t xml:space="preserve">najmä </w:t>
      </w:r>
      <w:r>
        <w:t>záko</w:t>
      </w:r>
      <w:r w:rsidR="00201C3B">
        <w:t>n</w:t>
      </w:r>
      <w:r>
        <w:t xml:space="preserve"> o ochrane prírody a krajiny a súvisiacimi predpismi</w:t>
      </w:r>
      <w:r w:rsidRPr="001F0E82">
        <w:t>),</w:t>
      </w:r>
      <w:r w:rsidR="0072275A">
        <w:t xml:space="preserve"> </w:t>
      </w:r>
      <w:r w:rsidRPr="001F0E82">
        <w:t>Všeobecne záväz</w:t>
      </w:r>
      <w:r w:rsidR="0072275A">
        <w:t>ného</w:t>
      </w:r>
      <w:r w:rsidRPr="001F0E82">
        <w:t xml:space="preserve"> nariaden</w:t>
      </w:r>
      <w:r w:rsidR="0072275A">
        <w:t>ia</w:t>
      </w:r>
      <w:r w:rsidRPr="001F0E82">
        <w:t xml:space="preserve"> hlavného mesta SR Bratislavy č. 5/2018 o starostlivosti o verejnú zeleň a ochrane drevín, ktoré sú súčasťou verejnej zelene na území hlavného mesta Slovenskej republiky Bratislavy</w:t>
      </w:r>
      <w:r w:rsidR="00C73BEC">
        <w:t>.</w:t>
      </w:r>
      <w:r w:rsidRPr="001F0E82">
        <w:t xml:space="preserve"> </w:t>
      </w:r>
    </w:p>
    <w:p w14:paraId="65BE00B8" w14:textId="709A6BAC" w:rsidR="00BF322E" w:rsidRPr="001F0E82" w:rsidRDefault="00E772EE" w:rsidP="00C734E4">
      <w:pPr>
        <w:pStyle w:val="tl1"/>
        <w:spacing w:after="0" w:line="240" w:lineRule="auto"/>
        <w:ind w:left="567" w:hanging="567"/>
      </w:pPr>
      <w:r w:rsidRPr="001F0E82">
        <w:t xml:space="preserve">Ak </w:t>
      </w:r>
      <w:r w:rsidR="00B91DCC" w:rsidRPr="001F0E82">
        <w:t>Zhotoviteľ</w:t>
      </w:r>
      <w:r w:rsidRPr="001F0E82">
        <w:t xml:space="preserve"> neodstráni </w:t>
      </w:r>
      <w:r w:rsidR="0096014D" w:rsidRPr="001F0E82">
        <w:t xml:space="preserve">zjavné </w:t>
      </w:r>
      <w:r w:rsidRPr="001F0E82">
        <w:t xml:space="preserve">vady v </w:t>
      </w:r>
      <w:r w:rsidR="0096014D" w:rsidRPr="001F0E82">
        <w:t>termíne</w:t>
      </w:r>
      <w:r w:rsidRPr="001F0E82">
        <w:t xml:space="preserve"> </w:t>
      </w:r>
      <w:r w:rsidR="00C827E2" w:rsidRPr="001F0E82">
        <w:t>podľa článku VII</w:t>
      </w:r>
      <w:r w:rsidR="0096014D" w:rsidRPr="001F0E82">
        <w:t>I</w:t>
      </w:r>
      <w:r w:rsidR="00C827E2" w:rsidRPr="001F0E82">
        <w:t xml:space="preserve"> ods. </w:t>
      </w:r>
      <w:r w:rsidR="0096014D" w:rsidRPr="001F0E82">
        <w:t>3</w:t>
      </w:r>
      <w:r w:rsidR="00687F04" w:rsidRPr="001F0E82">
        <w:t xml:space="preserve"> </w:t>
      </w:r>
      <w:r w:rsidR="00C827E2" w:rsidRPr="001F0E82">
        <w:t>tejto Dohody</w:t>
      </w:r>
      <w:r w:rsidRPr="001F0E82">
        <w:t xml:space="preserve">, Objednávateľ je oprávnený vady </w:t>
      </w:r>
      <w:r w:rsidR="00CA66B6">
        <w:t xml:space="preserve">nechať </w:t>
      </w:r>
      <w:r w:rsidRPr="001F0E82">
        <w:t xml:space="preserve">odstrániť treťou osobou na náklady </w:t>
      </w:r>
      <w:r w:rsidR="00B91DCC" w:rsidRPr="001F0E82">
        <w:t>Zhotoviteľ</w:t>
      </w:r>
      <w:r w:rsidRPr="001F0E82">
        <w:t>a.</w:t>
      </w:r>
    </w:p>
    <w:p w14:paraId="2741046E" w14:textId="667EEDC9" w:rsidR="00B75E5C" w:rsidRPr="001F0E82" w:rsidRDefault="008C540C" w:rsidP="00B75E5C">
      <w:pPr>
        <w:pStyle w:val="tl1"/>
        <w:spacing w:after="0" w:line="240" w:lineRule="auto"/>
        <w:ind w:left="567" w:hanging="567"/>
      </w:pPr>
      <w:r w:rsidRPr="001F0E82">
        <w:t xml:space="preserve">Zhotoviteľ zodpovedá, že Dielo nemá v čase jeho odovzdania a prevzatia podľa odseku </w:t>
      </w:r>
      <w:r w:rsidR="00CA66B6">
        <w:t>8</w:t>
      </w:r>
      <w:r w:rsidRPr="001F0E82">
        <w:t xml:space="preserve"> tejto Dohody žiadne vady, ktoré by znižovali jeho hodnotu alebo možnosť jeho využitia.</w:t>
      </w:r>
    </w:p>
    <w:p w14:paraId="300F304B" w14:textId="4AD9A16D" w:rsidR="008C540C" w:rsidRPr="001F0E82" w:rsidRDefault="00B75E5C" w:rsidP="00CC6C98">
      <w:pPr>
        <w:pStyle w:val="tl1"/>
        <w:spacing w:after="0" w:line="240" w:lineRule="auto"/>
        <w:ind w:left="567" w:hanging="567"/>
      </w:pPr>
      <w:r w:rsidRPr="001F0E82">
        <w:t xml:space="preserve">Záručná </w:t>
      </w:r>
      <w:r w:rsidR="008F1579">
        <w:t>doba</w:t>
      </w:r>
      <w:r w:rsidR="008F1579" w:rsidRPr="001F0E82">
        <w:t xml:space="preserve"> </w:t>
      </w:r>
      <w:r w:rsidRPr="001F0E82">
        <w:t>na Dielo je 2</w:t>
      </w:r>
      <w:r w:rsidR="0063526F">
        <w:t>4 (</w:t>
      </w:r>
      <w:r w:rsidRPr="001F0E82">
        <w:t xml:space="preserve">slovom </w:t>
      </w:r>
      <w:r w:rsidR="00576C2B" w:rsidRPr="001F0E82">
        <w:t>dvadsaťštyri</w:t>
      </w:r>
      <w:r w:rsidR="0063526F">
        <w:t>)</w:t>
      </w:r>
      <w:r w:rsidR="0063526F" w:rsidRPr="001F0E82">
        <w:t xml:space="preserve"> </w:t>
      </w:r>
      <w:r w:rsidRPr="001F0E82">
        <w:t xml:space="preserve">mesiacov a začína plynúť </w:t>
      </w:r>
      <w:r w:rsidR="00576C2B" w:rsidRPr="001F0E82">
        <w:t>pre každ</w:t>
      </w:r>
      <w:r w:rsidR="00312A1F">
        <w:t xml:space="preserve">é </w:t>
      </w:r>
      <w:r w:rsidR="003B688C">
        <w:t>D</w:t>
      </w:r>
      <w:r w:rsidR="00312A1F">
        <w:t>ielo</w:t>
      </w:r>
      <w:r w:rsidR="003B688C">
        <w:t xml:space="preserve"> </w:t>
      </w:r>
      <w:r w:rsidR="00CC6C98" w:rsidRPr="001F0E82">
        <w:t xml:space="preserve">zvlášť </w:t>
      </w:r>
      <w:r w:rsidRPr="001F0E82">
        <w:t xml:space="preserve">dňom odovzdania </w:t>
      </w:r>
      <w:r w:rsidR="00CC6C98" w:rsidRPr="001F0E82">
        <w:t>Z</w:t>
      </w:r>
      <w:r w:rsidRPr="001F0E82">
        <w:t>hotoviteľom</w:t>
      </w:r>
      <w:r w:rsidR="00CC6C98" w:rsidRPr="001F0E82">
        <w:t xml:space="preserve"> a prebratím O</w:t>
      </w:r>
      <w:r w:rsidRPr="001F0E82">
        <w:t>bjednávateľovi</w:t>
      </w:r>
      <w:r w:rsidR="00CC6C98" w:rsidRPr="001F0E82">
        <w:t xml:space="preserve"> v zmysle odseku </w:t>
      </w:r>
      <w:r w:rsidR="00CA66B6">
        <w:t>8</w:t>
      </w:r>
      <w:r w:rsidR="00CC6C98" w:rsidRPr="001F0E82">
        <w:t xml:space="preserve"> tohto článku Dohody. </w:t>
      </w:r>
      <w:r w:rsidRPr="001F0E82">
        <w:t xml:space="preserve">V prípade oprávnenej reklamácie sa záručná </w:t>
      </w:r>
      <w:r w:rsidR="008E7F0A">
        <w:t>doba</w:t>
      </w:r>
      <w:r w:rsidR="008E7F0A" w:rsidRPr="001F0E82">
        <w:t xml:space="preserve"> </w:t>
      </w:r>
      <w:r w:rsidRPr="001F0E82">
        <w:t>predlžuje o čas, počas ktorého bola vada odstraňovaná.</w:t>
      </w:r>
    </w:p>
    <w:p w14:paraId="7DB8510C" w14:textId="37017FEA" w:rsidR="00687F04" w:rsidRPr="001F0E82" w:rsidRDefault="00687F04">
      <w:pPr>
        <w:pStyle w:val="tl1"/>
        <w:numPr>
          <w:ilvl w:val="0"/>
          <w:numId w:val="0"/>
        </w:numPr>
        <w:spacing w:after="0" w:line="240" w:lineRule="auto"/>
      </w:pPr>
    </w:p>
    <w:p w14:paraId="5D10E865" w14:textId="77777777" w:rsidR="00427B62" w:rsidRPr="001F0E82" w:rsidRDefault="00427B62" w:rsidP="00427B62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IX</w:t>
      </w:r>
    </w:p>
    <w:p w14:paraId="6E4EE234" w14:textId="1A12BEB9" w:rsidR="003948EA" w:rsidRPr="001B2E21" w:rsidRDefault="005106B2">
      <w:pPr>
        <w:pStyle w:val="Odsekzoznamu"/>
        <w:numPr>
          <w:ilvl w:val="0"/>
          <w:numId w:val="1"/>
        </w:numPr>
        <w:spacing w:after="0"/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Licencie a právo duševného vlastníctva</w:t>
      </w:r>
    </w:p>
    <w:p w14:paraId="7E11B6F1" w14:textId="2891332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vyhlasuje, že je vlastníkom autorských práv k všetkých častiam Predmetu dohody, vytvoreným osobitne pre Objednávateľa na základe tejto Dohody.</w:t>
      </w:r>
    </w:p>
    <w:p w14:paraId="08A42AF9" w14:textId="2FE6E0A9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udeľuje Objednávateľovi nevýhradnú, neodvolateľnú licenciu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zmysle ustanovení zákona č. 185/2015 Z. z. autorský zákon v znení neskorších predpisov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Autorský zákon</w:t>
      </w:r>
      <w:r w:rsidRPr="001F0E82">
        <w:rPr>
          <w:rFonts w:ascii="Arial Narrow" w:hAnsi="Arial Narrow"/>
          <w:sz w:val="21"/>
          <w:szCs w:val="21"/>
        </w:rPr>
        <w:t>“)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Licencia</w:t>
      </w:r>
      <w:r w:rsidRPr="001F0E82">
        <w:rPr>
          <w:rFonts w:ascii="Arial Narrow" w:hAnsi="Arial Narrow"/>
          <w:sz w:val="21"/>
          <w:szCs w:val="21"/>
        </w:rPr>
        <w:t>“) na všetky spôsoby použitia Predmetu dohody podľa § 19 ods. 4 písm. a) až d) a §135 ods. 1 Autorského zákona a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to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neobmedzenom rozsahu po dobu trvania autorských  práv v súlade s § 32 Autorského zákona, odo dňa doručenia Predmetu dohody Dodávateľom v súlade s článkom VIII ods. 3 tejto Dohody.</w:t>
      </w:r>
    </w:p>
    <w:p w14:paraId="1D1149D5" w14:textId="52E9013A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je, ako nadobúdateľ Licencie, oprávnený udeliť tretej osobe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Tretia osoba</w:t>
      </w:r>
      <w:r w:rsidRPr="001F0E82">
        <w:rPr>
          <w:rFonts w:ascii="Arial Narrow" w:hAnsi="Arial Narrow"/>
          <w:sz w:val="21"/>
          <w:szCs w:val="21"/>
        </w:rPr>
        <w:t>“) súhlas na použitie plnenia v celom rozsahu Licencie Objednávateľa a je tiež oprávnený postúpiť Licenciu v celom rozsahu, s čím Zhotoviteľ týmto vyslovuje svoj predchádzajúci súhlas v zmysle § 72 Autorského zákona.</w:t>
      </w:r>
    </w:p>
    <w:p w14:paraId="3B4A2CC6" w14:textId="744E8B43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ani Tretia osoba </w:t>
      </w:r>
      <w:r w:rsidR="007F0B5E">
        <w:rPr>
          <w:rFonts w:ascii="Arial Narrow" w:hAnsi="Arial Narrow"/>
          <w:sz w:val="21"/>
          <w:szCs w:val="21"/>
        </w:rPr>
        <w:t>sú oprávnení, nie</w:t>
      </w:r>
      <w:r w:rsidRPr="001F0E82">
        <w:rPr>
          <w:rFonts w:ascii="Arial Narrow" w:hAnsi="Arial Narrow"/>
          <w:sz w:val="21"/>
          <w:szCs w:val="21"/>
        </w:rPr>
        <w:t xml:space="preserve"> povinní</w:t>
      </w:r>
      <w:r w:rsidR="007F0B5E">
        <w:rPr>
          <w:rFonts w:ascii="Arial Narrow" w:hAnsi="Arial Narrow"/>
          <w:sz w:val="21"/>
          <w:szCs w:val="21"/>
        </w:rPr>
        <w:t>,</w:t>
      </w:r>
      <w:r w:rsidRPr="001F0E82">
        <w:rPr>
          <w:rFonts w:ascii="Arial Narrow" w:hAnsi="Arial Narrow"/>
          <w:sz w:val="21"/>
          <w:szCs w:val="21"/>
        </w:rPr>
        <w:t xml:space="preserve"> Licenciu využiť.</w:t>
      </w:r>
    </w:p>
    <w:p w14:paraId="18AB7915" w14:textId="41A5F4B8" w:rsidR="00D92980" w:rsidRPr="001F0E82" w:rsidRDefault="00842519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súhlasí, aby Objednávateľ použil iba časť Diela, a tiež aby Objednávateľ Dielo ľubovoľne dopracoval a/alebo prepracoval; Objednávateľ je však povinný postupovať tak, aby nedošlo k hanlivému nakladaniu s Dielom, ktoré by znižovalo hodnotu Diela alebo spôsobilo ujmu autorov Diela na cti alebo dobrej povesti.</w:t>
      </w:r>
    </w:p>
    <w:p w14:paraId="27A46AD8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Cena za udelenie Licencie  je bez akýchkoľvek pochybností súčasťou ceny Predmetu dohody uvedenej v článku III ods. 4 tejto Dohody.</w:t>
      </w:r>
    </w:p>
    <w:p w14:paraId="69A39BCF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 oprávnený Predmet dohody voľne využívať akýmkoľvek zákonom povoleným spôsobom.</w:t>
      </w:r>
    </w:p>
    <w:p w14:paraId="449D4F02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zabezpečuje potrebné právne režimy využívania dát, ochranu pred nevhodnými zmluvnými či obstarávacími podmienkami, ako aj licencovanie dát pre tretie strany a publikovanie dát pod otvorenými licenciami vo formátoch otvorených údajov na </w:t>
      </w:r>
      <w:proofErr w:type="spellStart"/>
      <w:r w:rsidRPr="001F0E82">
        <w:rPr>
          <w:rFonts w:ascii="Arial Narrow" w:hAnsi="Arial Narrow"/>
          <w:sz w:val="21"/>
          <w:szCs w:val="21"/>
        </w:rPr>
        <w:t>open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/>
          <w:sz w:val="21"/>
          <w:szCs w:val="21"/>
        </w:rPr>
        <w:t>data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portály.</w:t>
      </w:r>
    </w:p>
    <w:p w14:paraId="61ECCE66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lastRenderedPageBreak/>
        <w:t>Vyššie uvedené ustanovenia týkajúce sa Licencie sa primerane aplikujú aj na subdodávateľov, prípadne aj na časť Predmetu dohody zhotovenej subdodávateľom.</w:t>
      </w:r>
    </w:p>
    <w:p w14:paraId="54B7149E" w14:textId="1258BB20" w:rsidR="003948EA" w:rsidRPr="001F0E82" w:rsidRDefault="00DD79C8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v celom rozsahu zodpovedá, ak Predmet dohody alebo ktorákoľvek jeho časť porušuje autorské práva iných osôb. Rovnako </w:t>
      </w: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zodpovedá za škodu, ktorá vznikne Objednávateľovi alebo Tretej osobe, ak používaním Predmetu dohody alebo jeho časti dôjde k porušeniu autorských práv tretích osôb.</w:t>
      </w:r>
    </w:p>
    <w:p w14:paraId="0E9ECB04" w14:textId="06994997" w:rsidR="003948EA" w:rsidRPr="001F0E82" w:rsidRDefault="00233CD6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oznámiť </w:t>
      </w:r>
      <w:r w:rsidRPr="001F0E82">
        <w:rPr>
          <w:rFonts w:ascii="Arial Narrow" w:hAnsi="Arial Narrow"/>
          <w:sz w:val="21"/>
          <w:szCs w:val="21"/>
        </w:rPr>
        <w:t xml:space="preserve">Zhotoviteľovi </w:t>
      </w:r>
      <w:r w:rsidR="003948EA" w:rsidRPr="001F0E82">
        <w:rPr>
          <w:rFonts w:ascii="Arial Narrow" w:hAnsi="Arial Narrow"/>
          <w:sz w:val="21"/>
          <w:szCs w:val="21"/>
        </w:rPr>
        <w:t xml:space="preserve">uplatnenie nárokov z práva duševného vlastníctva v súvislosti s Dohodou treťou osobou bezodkladne. </w:t>
      </w:r>
      <w:r w:rsidR="00B46421"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do 5 kalendárnych dní poskytnúť Objednávateľovi alebo Tretej osobe všetku súčinnosť pri ochrane ich práv.</w:t>
      </w:r>
    </w:p>
    <w:p w14:paraId="7CDF1537" w14:textId="0DFCD47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V prípade, ak bude Objednávateľovi alebo Tretej osobe na základe právoplatného rozhodnutia súdu zabránené používať Predmet dohody z dôvodu porušenia autorských práv, zaväzuje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obstarať pre Objednávateľa alebo Tretiu osobu oprávnenie Predmet dohody znova používať, prípadne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zaväzuje vykonať úpravu Predmetu dohody tak, aby  bol spôsobilý na používanie Objednávateľom alebo Treťou osobou a neporušoval autorské práva tretích osôb.</w:t>
      </w:r>
    </w:p>
    <w:p w14:paraId="4F9501DC" w14:textId="04416C2D" w:rsidR="00427B62" w:rsidRPr="001F0E82" w:rsidRDefault="003948EA" w:rsidP="001B2E21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</w:pPr>
      <w:r w:rsidRPr="001F0E82">
        <w:rPr>
          <w:rFonts w:ascii="Arial Narrow" w:hAnsi="Arial Narrow"/>
          <w:sz w:val="21"/>
          <w:szCs w:val="21"/>
        </w:rPr>
        <w:t xml:space="preserve">Udelenie práv alebo Licencií k Predmetu dohody alebo ktorejkoľvek jeho časti nie je možné zo strany </w:t>
      </w:r>
      <w:r w:rsidR="00233CD6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hAnsi="Arial Narrow"/>
          <w:sz w:val="21"/>
          <w:szCs w:val="21"/>
        </w:rPr>
        <w:t xml:space="preserve"> jednostranne odvolať alebo zrušiť a to ani po ukončení trvania tejto Dohody.</w:t>
      </w:r>
    </w:p>
    <w:p w14:paraId="795FFE15" w14:textId="77777777" w:rsidR="00076ED6" w:rsidRPr="001F0E82" w:rsidRDefault="00076ED6" w:rsidP="00076ED6">
      <w:pPr>
        <w:pStyle w:val="tl1"/>
        <w:numPr>
          <w:ilvl w:val="0"/>
          <w:numId w:val="0"/>
        </w:numPr>
        <w:spacing w:after="0" w:line="240" w:lineRule="auto"/>
        <w:ind w:left="360"/>
      </w:pPr>
    </w:p>
    <w:p w14:paraId="500D28D5" w14:textId="5DEA221A" w:rsidR="00DB61A0" w:rsidRPr="001F0E82" w:rsidRDefault="00DB61A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Článok 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X</w:t>
      </w:r>
    </w:p>
    <w:p w14:paraId="27D83221" w14:textId="5CDF9DF0" w:rsidR="00AF1BCD" w:rsidRPr="001B2E21" w:rsidRDefault="00DB61A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Sankcie</w:t>
      </w:r>
    </w:p>
    <w:p w14:paraId="0BB4C984" w14:textId="6A554C1F" w:rsidR="00DB61A0" w:rsidRPr="001F0E82" w:rsidRDefault="00DB61A0" w:rsidP="001B2E21">
      <w:pPr>
        <w:pStyle w:val="tl1"/>
        <w:numPr>
          <w:ilvl w:val="0"/>
          <w:numId w:val="23"/>
        </w:numPr>
        <w:spacing w:after="0" w:line="240" w:lineRule="auto"/>
        <w:ind w:left="567" w:hanging="567"/>
      </w:pPr>
      <w:r w:rsidRPr="001F0E82">
        <w:t xml:space="preserve">Zmluvné strany sa dohodli na </w:t>
      </w:r>
      <w:r w:rsidR="00806A5A" w:rsidRPr="001F0E82">
        <w:t xml:space="preserve">nasledujúcich </w:t>
      </w:r>
      <w:r w:rsidRPr="001F0E82">
        <w:t>sankciách:</w:t>
      </w:r>
    </w:p>
    <w:p w14:paraId="31A37A23" w14:textId="30FF696F" w:rsidR="00DB61A0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vo výške </w:t>
      </w:r>
      <w:r w:rsidR="00BE1F0E" w:rsidRPr="001F0E82">
        <w:rPr>
          <w:rFonts w:ascii="Arial Narrow" w:hAnsi="Arial Narrow"/>
          <w:sz w:val="21"/>
          <w:szCs w:val="21"/>
        </w:rPr>
        <w:t>0,05% z ceny 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nesplní svoju povinnosť dodať </w:t>
      </w:r>
      <w:r w:rsidR="004B7096">
        <w:rPr>
          <w:rFonts w:ascii="Arial Narrow" w:hAnsi="Arial Narrow" w:cs="Calibri"/>
          <w:sz w:val="21"/>
          <w:szCs w:val="21"/>
        </w:rPr>
        <w:t>Dielo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riadne a</w:t>
      </w:r>
      <w:r w:rsidR="00BF0A23" w:rsidRPr="001F0E82">
        <w:rPr>
          <w:rFonts w:ascii="Arial Narrow" w:hAnsi="Arial Narrow" w:cs="Calibri"/>
          <w:sz w:val="21"/>
          <w:szCs w:val="21"/>
        </w:rPr>
        <w:t> </w:t>
      </w:r>
      <w:r w:rsidR="00B72FAF" w:rsidRPr="001F0E82">
        <w:rPr>
          <w:rFonts w:ascii="Arial Narrow" w:hAnsi="Arial Narrow" w:cs="Calibri"/>
          <w:sz w:val="21"/>
          <w:szCs w:val="21"/>
        </w:rPr>
        <w:t>včas</w:t>
      </w:r>
      <w:r w:rsidR="00BF0A23" w:rsidRPr="001F0E82">
        <w:rPr>
          <w:rFonts w:ascii="Arial Narrow" w:hAnsi="Arial Narrow" w:cs="Calibri"/>
          <w:sz w:val="21"/>
          <w:szCs w:val="21"/>
        </w:rPr>
        <w:t xml:space="preserve"> podľa </w:t>
      </w:r>
      <w:r w:rsidR="00BE1F0E" w:rsidRPr="001F0E82">
        <w:rPr>
          <w:rFonts w:ascii="Arial Narrow" w:hAnsi="Arial Narrow" w:cs="Calibri"/>
          <w:sz w:val="21"/>
          <w:szCs w:val="21"/>
        </w:rPr>
        <w:t>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; </w:t>
      </w:r>
    </w:p>
    <w:p w14:paraId="37C78B17" w14:textId="61E61DB8" w:rsidR="006514F3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vo výške </w:t>
      </w:r>
      <w:r w:rsidR="00404224" w:rsidRPr="001F0E82">
        <w:rPr>
          <w:rFonts w:ascii="Arial Narrow" w:hAnsi="Arial Narrow"/>
          <w:sz w:val="21"/>
          <w:szCs w:val="21"/>
        </w:rPr>
        <w:t>0,05% z ceny Objednávky</w:t>
      </w:r>
      <w:r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 xml:space="preserve">Zhotoviteľ </w:t>
      </w:r>
      <w:r w:rsidRPr="001F0E82">
        <w:rPr>
          <w:rFonts w:ascii="Arial Narrow" w:hAnsi="Arial Narrow" w:cs="Calibri"/>
          <w:sz w:val="21"/>
          <w:szCs w:val="21"/>
        </w:rPr>
        <w:t xml:space="preserve">neodstráni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zjavné </w:t>
      </w:r>
      <w:r w:rsidRPr="001F0E82">
        <w:rPr>
          <w:rFonts w:ascii="Arial Narrow" w:hAnsi="Arial Narrow" w:cs="Calibri"/>
          <w:sz w:val="21"/>
          <w:szCs w:val="21"/>
        </w:rPr>
        <w:t xml:space="preserve">vady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Diela </w:t>
      </w:r>
      <w:r w:rsidR="006514F3" w:rsidRPr="001F0E82">
        <w:rPr>
          <w:rFonts w:ascii="Arial Narrow" w:hAnsi="Arial Narrow" w:cs="Calibri"/>
          <w:sz w:val="21"/>
          <w:szCs w:val="21"/>
        </w:rPr>
        <w:t>riadne a</w:t>
      </w:r>
      <w:r w:rsidR="00630591" w:rsidRPr="001F0E82">
        <w:rPr>
          <w:rFonts w:ascii="Arial Narrow" w:hAnsi="Arial Narrow" w:cs="Calibri"/>
          <w:sz w:val="21"/>
          <w:szCs w:val="21"/>
        </w:rPr>
        <w:t> </w:t>
      </w:r>
      <w:r w:rsidR="006514F3" w:rsidRPr="001F0E82">
        <w:rPr>
          <w:rFonts w:ascii="Arial Narrow" w:hAnsi="Arial Narrow" w:cs="Calibri"/>
          <w:sz w:val="21"/>
          <w:szCs w:val="21"/>
        </w:rPr>
        <w:t>včas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 </w:t>
      </w:r>
      <w:r w:rsidR="00404224" w:rsidRPr="001F0E82">
        <w:rPr>
          <w:rFonts w:ascii="Arial Narrow" w:hAnsi="Arial Narrow" w:cs="Calibri"/>
          <w:sz w:val="21"/>
          <w:szCs w:val="21"/>
        </w:rPr>
        <w:t>podľa článku VIII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BBCFD49" w14:textId="540F0DBC" w:rsidR="001825B4" w:rsidRPr="001F0E82" w:rsidRDefault="00FC3C75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zmluvná pokuta vo výške 0,0</w:t>
      </w:r>
      <w:r w:rsidR="00A06884" w:rsidRPr="001F0E82">
        <w:rPr>
          <w:rFonts w:ascii="Arial Narrow" w:hAnsi="Arial Narrow" w:cs="Calibri"/>
          <w:sz w:val="21"/>
          <w:szCs w:val="21"/>
        </w:rPr>
        <w:t>5</w:t>
      </w:r>
      <w:r w:rsidRPr="001F0E82">
        <w:rPr>
          <w:rFonts w:ascii="Arial Narrow" w:hAnsi="Arial Narrow" w:cs="Calibri"/>
          <w:sz w:val="21"/>
          <w:szCs w:val="21"/>
        </w:rPr>
        <w:t>% z dlžnej sumy za každý deň omeškania v prípade, ak sa Objednávateľ dostane do omeškania so zaplatením sumy fakturovanej Objednávateľom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59FBC73" w14:textId="0307A204" w:rsidR="0050191C" w:rsidRDefault="0050191C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A06884" w:rsidRPr="001F0E82">
        <w:rPr>
          <w:rFonts w:ascii="Arial Narrow" w:hAnsi="Arial Narrow" w:cs="Calibri"/>
          <w:sz w:val="21"/>
          <w:szCs w:val="21"/>
        </w:rPr>
        <w:t>10</w:t>
      </w:r>
      <w:r w:rsidR="00FC3C75" w:rsidRPr="001F0E82">
        <w:rPr>
          <w:rFonts w:ascii="Arial Narrow" w:hAnsi="Arial Narrow" w:cs="Calibri"/>
          <w:sz w:val="21"/>
          <w:szCs w:val="21"/>
        </w:rPr>
        <w:t>00</w:t>
      </w:r>
      <w:r w:rsidR="00D26951">
        <w:rPr>
          <w:rFonts w:ascii="Arial Narrow" w:hAnsi="Arial Narrow" w:cs="Calibri"/>
          <w:sz w:val="21"/>
          <w:szCs w:val="21"/>
        </w:rPr>
        <w:t>,-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</w:t>
      </w:r>
      <w:r w:rsidR="00D26951">
        <w:rPr>
          <w:rFonts w:ascii="Arial Narrow" w:hAnsi="Arial Narrow" w:cs="Calibri"/>
          <w:sz w:val="21"/>
          <w:szCs w:val="21"/>
        </w:rPr>
        <w:t>EUR (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8B11DC">
        <w:rPr>
          <w:rFonts w:ascii="Arial Narrow" w:hAnsi="Arial Narrow" w:cs="Calibri"/>
          <w:sz w:val="21"/>
          <w:szCs w:val="21"/>
        </w:rPr>
        <w:t>tisíc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euro</w:t>
      </w:r>
      <w:r w:rsidR="00D26951">
        <w:rPr>
          <w:rFonts w:ascii="Arial Narrow" w:hAnsi="Arial Narrow" w:cs="Calibri"/>
          <w:sz w:val="21"/>
          <w:szCs w:val="21"/>
        </w:rPr>
        <w:t>)</w:t>
      </w:r>
      <w:r w:rsidR="00D26951" w:rsidRPr="001F0E82">
        <w:rPr>
          <w:rFonts w:ascii="Arial Narrow" w:hAnsi="Arial Narrow" w:cs="Calibri"/>
          <w:sz w:val="21"/>
          <w:szCs w:val="21"/>
        </w:rPr>
        <w:t xml:space="preserve"> </w:t>
      </w:r>
      <w:r w:rsidR="00FC3C75" w:rsidRPr="001F0E82">
        <w:rPr>
          <w:rFonts w:ascii="Arial Narrow" w:hAnsi="Arial Narrow" w:cs="Calibri"/>
          <w:sz w:val="21"/>
          <w:szCs w:val="21"/>
        </w:rPr>
        <w:t>za každé p</w:t>
      </w:r>
      <w:r w:rsidRPr="001F0E82">
        <w:rPr>
          <w:rFonts w:ascii="Arial Narrow" w:hAnsi="Arial Narrow" w:cs="Calibri"/>
          <w:sz w:val="21"/>
          <w:szCs w:val="21"/>
        </w:rPr>
        <w:t xml:space="preserve">odstatné porušenie </w:t>
      </w:r>
      <w:r w:rsidR="008E0EAE" w:rsidRPr="001F0E82">
        <w:rPr>
          <w:rFonts w:ascii="Arial Narrow" w:hAnsi="Arial Narrow" w:cs="Calibri"/>
          <w:sz w:val="21"/>
          <w:szCs w:val="21"/>
        </w:rPr>
        <w:t xml:space="preserve">povinností </w:t>
      </w:r>
      <w:r w:rsidRPr="001F0E82">
        <w:rPr>
          <w:rFonts w:ascii="Arial Narrow" w:hAnsi="Arial Narrow" w:cs="Calibri"/>
          <w:sz w:val="21"/>
          <w:szCs w:val="21"/>
        </w:rPr>
        <w:t>podľa článku X</w:t>
      </w:r>
      <w:r w:rsidR="00A06884" w:rsidRPr="001F0E82">
        <w:rPr>
          <w:rFonts w:ascii="Arial Narrow" w:hAnsi="Arial Narrow" w:cs="Calibri"/>
          <w:sz w:val="21"/>
          <w:szCs w:val="21"/>
        </w:rPr>
        <w:t>I</w:t>
      </w:r>
      <w:r w:rsidRPr="001F0E82">
        <w:rPr>
          <w:rFonts w:ascii="Arial Narrow" w:hAnsi="Arial Narrow" w:cs="Calibri"/>
          <w:sz w:val="21"/>
          <w:szCs w:val="21"/>
        </w:rPr>
        <w:t xml:space="preserve">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14CC026B" w14:textId="75D7364A" w:rsidR="00E875A9" w:rsidRPr="001F0E82" w:rsidRDefault="007F719A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zmluvnú pokutu vo výške 130% sankcie uloženej kontrolným orgánom Objednávateľovi v súvislosti s porušením </w:t>
      </w:r>
      <w:r w:rsidR="00287283" w:rsidRPr="001F0E82">
        <w:rPr>
          <w:rFonts w:ascii="Arial Narrow" w:hAnsi="Arial Narrow"/>
          <w:sz w:val="21"/>
          <w:szCs w:val="21"/>
        </w:rPr>
        <w:t>právnych predpisov, technických</w:t>
      </w:r>
      <w:r w:rsidR="00A17852" w:rsidRPr="001F0E82">
        <w:rPr>
          <w:rFonts w:ascii="Arial Narrow" w:hAnsi="Arial Narrow"/>
          <w:sz w:val="21"/>
          <w:szCs w:val="21"/>
        </w:rPr>
        <w:t xml:space="preserve"> noriem a pod</w:t>
      </w:r>
      <w:r w:rsidR="006A49B4" w:rsidRPr="001F0E82">
        <w:rPr>
          <w:rFonts w:ascii="Arial Narrow" w:hAnsi="Arial Narrow"/>
          <w:sz w:val="21"/>
          <w:szCs w:val="21"/>
        </w:rPr>
        <w:t>.</w:t>
      </w:r>
      <w:r w:rsidR="006A49B4">
        <w:rPr>
          <w:rFonts w:ascii="Arial Narrow" w:hAnsi="Arial Narrow"/>
          <w:sz w:val="21"/>
          <w:szCs w:val="21"/>
        </w:rPr>
        <w:t>;</w:t>
      </w:r>
    </w:p>
    <w:p w14:paraId="74CEE47E" w14:textId="5C4AB53C" w:rsidR="00DC120C" w:rsidRDefault="00DC120C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A84792">
        <w:rPr>
          <w:rFonts w:ascii="Arial Narrow" w:hAnsi="Arial Narrow" w:cs="Calibri"/>
          <w:sz w:val="21"/>
          <w:szCs w:val="21"/>
        </w:rPr>
        <w:t xml:space="preserve">zmluvná </w:t>
      </w:r>
      <w:r w:rsidRPr="001F0E82">
        <w:rPr>
          <w:rFonts w:ascii="Arial Narrow" w:hAnsi="Arial Narrow" w:cs="Calibri"/>
          <w:sz w:val="21"/>
          <w:szCs w:val="21"/>
        </w:rPr>
        <w:t>pokuta vo výške 130 % výšky daňovej povinnosti, ak Objednávateľovi vznikne povinnosť uhradiť daň z pridanej hodnoty v zmysle ust. § 69b zákona č. 222/2004 Z. z. o dani z pridanej hodnoty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0B35FF90" w14:textId="35422208" w:rsidR="00B040B8" w:rsidRPr="001F0E82" w:rsidRDefault="00794D8D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8E6173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676B91">
        <w:rPr>
          <w:rFonts w:ascii="Arial Narrow" w:hAnsi="Arial Narrow" w:cs="Calibri"/>
          <w:sz w:val="21"/>
          <w:szCs w:val="21"/>
        </w:rPr>
        <w:t>5 %</w:t>
      </w:r>
      <w:r w:rsidR="002F147E">
        <w:rPr>
          <w:rFonts w:ascii="Arial Narrow" w:hAnsi="Arial Narrow" w:cs="Calibri"/>
          <w:sz w:val="21"/>
          <w:szCs w:val="21"/>
        </w:rPr>
        <w:t xml:space="preserve"> z hodnoty čiastkovej objednávky v prípade porušenia povinnosti v súlade s článkom V bod 10 tejto zmluvy.</w:t>
      </w:r>
    </w:p>
    <w:p w14:paraId="5B40AEC6" w14:textId="6AE29C93" w:rsidR="00DB61A0" w:rsidRPr="001F0E82" w:rsidRDefault="00DC120C">
      <w:pPr>
        <w:pStyle w:val="tl1"/>
        <w:spacing w:after="0" w:line="240" w:lineRule="auto"/>
        <w:ind w:left="567" w:hanging="567"/>
      </w:pPr>
      <w:r w:rsidRPr="001F0E82">
        <w:t xml:space="preserve">Zmluvnú pokutu podľa článku </w:t>
      </w:r>
      <w:r w:rsidR="00726872" w:rsidRPr="001F0E82">
        <w:t>X</w:t>
      </w:r>
      <w:r w:rsidRPr="001F0E82">
        <w:t xml:space="preserve"> ods. 1 písm. </w:t>
      </w:r>
      <w:r w:rsidR="006E6C47">
        <w:t>g</w:t>
      </w:r>
      <w:r w:rsidRPr="001F0E82">
        <w:t xml:space="preserve">) tejto Dohody je Objednávateľ oprávnený započítať s existujúcim alebo budúcim záväzkom voči </w:t>
      </w:r>
      <w:r w:rsidR="00DC7CFB" w:rsidRPr="001F0E82">
        <w:t>Zhotovite</w:t>
      </w:r>
      <w:r w:rsidRPr="001F0E82">
        <w:t>ľovi, a to aj z iného existujúceho alebo budúceho zmluvného vzťahu.</w:t>
      </w:r>
      <w:r w:rsidR="00DB61A0" w:rsidRPr="001F0E82">
        <w:t xml:space="preserve"> </w:t>
      </w:r>
    </w:p>
    <w:p w14:paraId="6FE5A5E4" w14:textId="30247473" w:rsidR="00B300F6" w:rsidRPr="001F0E82" w:rsidRDefault="007E72FE">
      <w:pPr>
        <w:pStyle w:val="tl1"/>
        <w:spacing w:after="0" w:line="240" w:lineRule="auto"/>
        <w:ind w:left="567" w:hanging="567"/>
      </w:pPr>
      <w:r w:rsidRPr="001F0E82">
        <w:t xml:space="preserve">Každá zmluvná pokuta je splatná v lehote 30 dní od </w:t>
      </w:r>
      <w:r w:rsidR="00B300F6" w:rsidRPr="001F0E82">
        <w:t xml:space="preserve">preukázateľného doručenia faktúry, na základe ktorej má byť zmluvná pokuta uhradená tej </w:t>
      </w:r>
      <w:r w:rsidR="00C7460A">
        <w:t>z</w:t>
      </w:r>
      <w:r w:rsidR="00B300F6" w:rsidRPr="001F0E82">
        <w:t xml:space="preserve">mluvnej strane, ktorá sa porušenia povinnosti dopustila. Ustanovenia článku IV ods. 5, ods. 6 a ods. 7 </w:t>
      </w:r>
      <w:r w:rsidR="00A2121A" w:rsidRPr="001F0E82">
        <w:t xml:space="preserve">tejto Dohody </w:t>
      </w:r>
      <w:r w:rsidR="00B300F6" w:rsidRPr="001F0E82">
        <w:t>sa použijú primerane.</w:t>
      </w:r>
    </w:p>
    <w:p w14:paraId="4BC395A3" w14:textId="6DE2703E" w:rsidR="00B300F6" w:rsidRPr="001F0E82" w:rsidRDefault="00B300F6">
      <w:pPr>
        <w:pStyle w:val="tl1"/>
        <w:spacing w:after="0" w:line="240" w:lineRule="auto"/>
        <w:ind w:left="567" w:hanging="567"/>
      </w:pPr>
      <w:r w:rsidRPr="001F0E82">
        <w:t>Uhraden</w:t>
      </w:r>
      <w:r w:rsidR="00875312" w:rsidRPr="001F0E82">
        <w:t>í</w:t>
      </w:r>
      <w:r w:rsidRPr="001F0E82">
        <w:t>m zmluvnej pokuty nie je nárok na náhradu škody dotknutý.</w:t>
      </w:r>
    </w:p>
    <w:p w14:paraId="7E1F0E99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317205A" w14:textId="762559FD" w:rsidR="00C40E34" w:rsidRPr="001F0E82" w:rsidRDefault="00C40E34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</w:t>
      </w:r>
      <w:r w:rsidR="00A0688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3A7AFEE6" w14:textId="39179E7B" w:rsidR="00AF1BCD" w:rsidRPr="001B2E21" w:rsidRDefault="00C40E34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Trvanie </w:t>
      </w:r>
      <w:r w:rsidR="00B300F6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jej ukončenie</w:t>
      </w:r>
    </w:p>
    <w:p w14:paraId="1DE8244E" w14:textId="567BFE99" w:rsidR="00C40E34" w:rsidRPr="001F0E82" w:rsidRDefault="00B300F6" w:rsidP="008D205D">
      <w:pPr>
        <w:pStyle w:val="tl1"/>
        <w:numPr>
          <w:ilvl w:val="0"/>
          <w:numId w:val="8"/>
        </w:numPr>
        <w:spacing w:after="0" w:line="240" w:lineRule="auto"/>
        <w:ind w:left="567" w:hanging="567"/>
      </w:pPr>
      <w:r w:rsidRPr="001F0E82">
        <w:t>Dohoda</w:t>
      </w:r>
      <w:r w:rsidR="00C40E34" w:rsidRPr="001F0E82">
        <w:t xml:space="preserve"> sa uzatvára na dobú určitú, a to na </w:t>
      </w:r>
      <w:r w:rsidR="00BA5DFF">
        <w:t>36</w:t>
      </w:r>
      <w:r w:rsidR="005008DE">
        <w:t xml:space="preserve"> (</w:t>
      </w:r>
      <w:r w:rsidR="00E259FA" w:rsidRPr="001F0E82">
        <w:t xml:space="preserve">slovom </w:t>
      </w:r>
      <w:r w:rsidR="00BA5DFF">
        <w:t>tridsaťšesť</w:t>
      </w:r>
      <w:r w:rsidR="005008DE">
        <w:t>)</w:t>
      </w:r>
      <w:r w:rsidR="005008DE" w:rsidRPr="001F0E82">
        <w:t xml:space="preserve"> </w:t>
      </w:r>
      <w:r w:rsidR="00C40E34" w:rsidRPr="001F0E82">
        <w:t>mesiacov odo dňa jej účinnosti, najviac však do vyčerpania finančného limitu určeného v článku III ods.</w:t>
      </w:r>
      <w:r w:rsidRPr="001F0E82">
        <w:t xml:space="preserve"> </w:t>
      </w:r>
      <w:r w:rsidR="00C40E34" w:rsidRPr="001F0E82">
        <w:t xml:space="preserve">4 tejto </w:t>
      </w:r>
      <w:r w:rsidRPr="001F0E82">
        <w:t>Dohody</w:t>
      </w:r>
      <w:r w:rsidR="00C40E34" w:rsidRPr="001F0E82">
        <w:t>, ktorý predstavuje jej hodnotu.</w:t>
      </w:r>
    </w:p>
    <w:p w14:paraId="6DC57B42" w14:textId="4B11DD49" w:rsidR="00C40E34" w:rsidRPr="001F0E82" w:rsidRDefault="00C40E34" w:rsidP="001825B4">
      <w:pPr>
        <w:pStyle w:val="tl1"/>
        <w:spacing w:after="0" w:line="240" w:lineRule="auto"/>
        <w:ind w:left="567" w:hanging="567"/>
      </w:pPr>
      <w:r w:rsidRPr="001F0E82">
        <w:t xml:space="preserve">Zmluvné strany sa dohodli, že </w:t>
      </w:r>
      <w:r w:rsidR="00B300F6" w:rsidRPr="001F0E82">
        <w:t>Dohoda</w:t>
      </w:r>
      <w:r w:rsidR="00E1096D" w:rsidRPr="001F0E82">
        <w:t xml:space="preserve"> </w:t>
      </w:r>
      <w:r w:rsidR="008A667A" w:rsidRPr="001F0E82">
        <w:t xml:space="preserve">pred </w:t>
      </w:r>
      <w:r w:rsidR="00B300F6" w:rsidRPr="001F0E82">
        <w:t>uplynutím doby podľa článku X</w:t>
      </w:r>
      <w:r w:rsidR="00E114CA" w:rsidRPr="001F0E82">
        <w:t>I</w:t>
      </w:r>
      <w:r w:rsidR="00B300F6" w:rsidRPr="001F0E82">
        <w:t xml:space="preserve"> ods. 1 tejto Dohody </w:t>
      </w:r>
      <w:r w:rsidR="00547B4B" w:rsidRPr="001F0E82">
        <w:t xml:space="preserve">alebo </w:t>
      </w:r>
      <w:r w:rsidR="00B300F6" w:rsidRPr="001F0E82">
        <w:t xml:space="preserve">pred </w:t>
      </w:r>
      <w:r w:rsidR="00547B4B" w:rsidRPr="001F0E82">
        <w:t xml:space="preserve">vyčerpaním finančného limitu </w:t>
      </w:r>
      <w:r w:rsidR="00B300F6" w:rsidRPr="001F0E82">
        <w:t xml:space="preserve">určeného v článku III ods. 4 tejto Dohody </w:t>
      </w:r>
      <w:r w:rsidRPr="001F0E82">
        <w:t xml:space="preserve">zaniká: </w:t>
      </w:r>
    </w:p>
    <w:p w14:paraId="4C167249" w14:textId="6DE31F8D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písomnou dohodou </w:t>
      </w:r>
      <w:r w:rsidR="00B300F6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1565F3">
        <w:rPr>
          <w:rFonts w:ascii="Arial Narrow" w:hAnsi="Arial Narrow" w:cs="Calibri"/>
          <w:sz w:val="21"/>
          <w:szCs w:val="21"/>
        </w:rPr>
        <w:t>;</w:t>
      </w:r>
    </w:p>
    <w:p w14:paraId="63287841" w14:textId="3D3E5A9C" w:rsidR="00B300F6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vyhlási konkurz na majetok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02A4C8D" w14:textId="1C26EC37" w:rsidR="00297D2D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súd zamietne návrh na vyhlásenie konkurzu na m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pre nedostatok majetku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42B3629" w14:textId="1C40AFC8" w:rsidR="00C40E34" w:rsidRPr="001F0E82" w:rsidRDefault="00297D2D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povolí reštrukturalizáciu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8C97BFD" w14:textId="78A44F2A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zánikom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bez právneho nástupcu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4A6827C" w14:textId="527DF159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lastRenderedPageBreak/>
        <w:t xml:space="preserve">písomnou výpoveďou ktorejkoľvek zo 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Zmluvných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strán aj bez uvedenia dôvodu; výpovedná lehota je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3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="00422EC8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tri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mesiac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e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a začína plynúť prvým dňom nasledujúceho mesiaca po doručení výpovede druhej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mluvnej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strane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FFC7676" w14:textId="50B53FC1" w:rsidR="0065381A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písomným odstúpením v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 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prípade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:</w:t>
      </w:r>
    </w:p>
    <w:p w14:paraId="687EBFEF" w14:textId="44A0BD2C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podstatného porušenia povinností 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podľa článku X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3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A987801" w14:textId="658612A7" w:rsidR="004A19FC" w:rsidRPr="001F0E82" w:rsidRDefault="00B92B6E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podstatného porušenia povinností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5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C2E7D20" w14:textId="5115418B" w:rsidR="006A447E" w:rsidRPr="001B2E21" w:rsidRDefault="006A7963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ak sa Zhotoviteľ dostane do omeškania s riadnym plnením Objednávky </w:t>
      </w:r>
      <w:r w:rsidR="001B310A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n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 akúkoľvek </w:t>
      </w:r>
      <w:r w:rsidR="00023D2B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časť 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 viac ako 30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 tridsať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)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2A8944C" w14:textId="6C8F2D22" w:rsidR="00023D2B" w:rsidRPr="001B2E21" w:rsidRDefault="00523A52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ak sa Zhotoviteľ dostane do omeškania s odstránením zjavných vád</w:t>
      </w:r>
      <w:r w:rsidR="00412DD6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o viac ako </w:t>
      </w:r>
      <w:r w:rsidR="007E4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14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slovom </w:t>
      </w:r>
      <w:r w:rsidR="007E4EAE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štrnásť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)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A3A452B" w14:textId="4BC36291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neodstránenia </w:t>
      </w:r>
      <w:r w:rsidR="009B3161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iných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zistených nedostatkov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4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09599CD6" w14:textId="3BF3CF6B" w:rsidR="001E215B" w:rsidRPr="001B2E21" w:rsidRDefault="0065381A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výmazu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 registra partnerov verejného sektora alebo uložen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ím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zákaz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u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účasti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DC7CFB" w:rsidRPr="001B2E21">
        <w:rPr>
          <w:rFonts w:ascii="Arial Narrow" w:hAnsi="Arial Narrow"/>
          <w:sz w:val="21"/>
          <w:szCs w:val="21"/>
        </w:rPr>
        <w:t>Zhotoviteľ</w:t>
      </w:r>
      <w:r w:rsidR="00C846B0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a, prípadne subdodávateľa vo verejnom obstarávaní podľa § 182 ods. 3 ZoVO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.</w:t>
      </w:r>
      <w:r w:rsidR="001064ED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 </w:t>
      </w:r>
    </w:p>
    <w:p w14:paraId="4C53E916" w14:textId="41A00929" w:rsidR="00C40E34" w:rsidRPr="001F0E82" w:rsidRDefault="00C846B0" w:rsidP="009B3161">
      <w:pPr>
        <w:pStyle w:val="tl1"/>
        <w:spacing w:after="0" w:line="240" w:lineRule="auto"/>
        <w:ind w:left="567" w:hanging="567"/>
      </w:pPr>
      <w:r w:rsidRPr="001F0E82">
        <w:t>P</w:t>
      </w:r>
      <w:r w:rsidR="00C40E34" w:rsidRPr="001F0E82">
        <w:t xml:space="preserve">odstatným porušením povinností </w:t>
      </w:r>
      <w:r w:rsidR="00DC7CFB" w:rsidRPr="001F0E82">
        <w:t>Zhotoviteľ</w:t>
      </w:r>
      <w:r w:rsidR="00C40E34" w:rsidRPr="001F0E82">
        <w:t xml:space="preserve">a podľa tejto </w:t>
      </w:r>
      <w:r w:rsidR="00AF73CF" w:rsidRPr="001F0E82">
        <w:t>Dohody</w:t>
      </w:r>
      <w:r w:rsidR="00E11B2F" w:rsidRPr="001F0E82">
        <w:t xml:space="preserve"> je</w:t>
      </w:r>
      <w:r w:rsidR="00353E69" w:rsidRPr="001F0E82">
        <w:t xml:space="preserve"> </w:t>
      </w:r>
      <w:r w:rsidR="00C40E34" w:rsidRPr="001F0E82">
        <w:rPr>
          <w:kern w:val="20"/>
        </w:rPr>
        <w:t xml:space="preserve">opakované nedodržanie povinnosti </w:t>
      </w:r>
      <w:r w:rsidR="00DC7CFB" w:rsidRPr="001F0E82">
        <w:t>Zhotoviteľ</w:t>
      </w:r>
      <w:r w:rsidR="00C40E34" w:rsidRPr="001F0E82">
        <w:rPr>
          <w:kern w:val="20"/>
        </w:rPr>
        <w:t xml:space="preserve">a odstrániť </w:t>
      </w:r>
      <w:r w:rsidR="00B23CE0" w:rsidRPr="001F0E82">
        <w:rPr>
          <w:kern w:val="20"/>
        </w:rPr>
        <w:t xml:space="preserve">zjavnú </w:t>
      </w:r>
      <w:r w:rsidR="00C40E34" w:rsidRPr="001F0E82">
        <w:rPr>
          <w:kern w:val="20"/>
        </w:rPr>
        <w:t xml:space="preserve">vadu v lehote určenej Objednávateľom podľa </w:t>
      </w:r>
      <w:r w:rsidR="00C40E34" w:rsidRPr="001F0E82">
        <w:t>čl</w:t>
      </w:r>
      <w:r w:rsidR="0065381A" w:rsidRPr="001F0E82">
        <w:t>ánku</w:t>
      </w:r>
      <w:r w:rsidR="00C40E34" w:rsidRPr="001F0E82">
        <w:t xml:space="preserve"> </w:t>
      </w:r>
      <w:r w:rsidR="00C40E34" w:rsidRPr="001F0E82">
        <w:rPr>
          <w:kern w:val="20"/>
        </w:rPr>
        <w:t>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 xml:space="preserve">I </w:t>
      </w:r>
      <w:r w:rsidR="00DB2F20" w:rsidRPr="001F0E82">
        <w:rPr>
          <w:kern w:val="20"/>
        </w:rPr>
        <w:t xml:space="preserve">ods. </w:t>
      </w:r>
      <w:r w:rsidR="00B23CE0" w:rsidRPr="001F0E82">
        <w:rPr>
          <w:kern w:val="20"/>
        </w:rPr>
        <w:t>3</w:t>
      </w:r>
      <w:r w:rsidR="008A72B5" w:rsidRPr="001F0E82">
        <w:rPr>
          <w:kern w:val="20"/>
        </w:rPr>
        <w:t xml:space="preserve"> </w:t>
      </w:r>
      <w:r w:rsidR="00991F32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ohody; pod opakovaným nedodržaním povinnosti sa rozumie, ak </w:t>
      </w:r>
      <w:r w:rsidR="00DC7CFB" w:rsidRPr="001F0E82">
        <w:t>Zhotoviteľ</w:t>
      </w:r>
      <w:r w:rsidR="00C40E34" w:rsidRPr="001F0E82">
        <w:rPr>
          <w:kern w:val="20"/>
        </w:rPr>
        <w:t xml:space="preserve"> v období posledných troch mesiacov minimálne dvakrát neodstránil vadu v lehote a Objednávateľ uplatnil postup podľa čl</w:t>
      </w:r>
      <w:r w:rsidR="0065381A" w:rsidRPr="001F0E82">
        <w:rPr>
          <w:kern w:val="20"/>
        </w:rPr>
        <w:t>ánku</w:t>
      </w:r>
      <w:r w:rsidR="00C40E34" w:rsidRPr="001F0E82">
        <w:rPr>
          <w:kern w:val="20"/>
        </w:rPr>
        <w:t xml:space="preserve"> 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>I ods.</w:t>
      </w:r>
      <w:r w:rsidR="00482E1A" w:rsidRPr="001F0E82">
        <w:rPr>
          <w:kern w:val="20"/>
        </w:rPr>
        <w:t xml:space="preserve"> </w:t>
      </w:r>
      <w:r w:rsidR="00B23CE0" w:rsidRPr="001F0E82">
        <w:rPr>
          <w:kern w:val="20"/>
        </w:rPr>
        <w:t xml:space="preserve">11 </w:t>
      </w:r>
      <w:r w:rsidR="00C40E34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ohody. </w:t>
      </w:r>
    </w:p>
    <w:p w14:paraId="418C8E3B" w14:textId="7A5078A9" w:rsidR="0065381A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 xml:space="preserve">V prípade porušenia iných povinností dohodnutých v tejto </w:t>
      </w:r>
      <w:r w:rsidR="0065381A" w:rsidRPr="001F0E82">
        <w:t>D</w:t>
      </w:r>
      <w:r w:rsidRPr="001F0E82">
        <w:t xml:space="preserve">ohode zo strany </w:t>
      </w:r>
      <w:r w:rsidR="00DC7CFB" w:rsidRPr="001F0E82">
        <w:t>Zhotoviteľa</w:t>
      </w:r>
      <w:r w:rsidRPr="001F0E82">
        <w:t xml:space="preserve"> je Objednávateľ oprávnený dožadovať sa odstránenia nedostatkov v dodatočnej primeranej lehote. Objednávateľ určí lehotu na odstránenie nedostatkov podľa charakteru porušenej povinnosti. Výzvu na odstránenie nedostatkov Objednávateľ môže urobiť elektronickou formou na e-mailovú adresu </w:t>
      </w:r>
      <w:r w:rsidR="00DC7CFB" w:rsidRPr="001F0E82">
        <w:t>Zhotoviteľa</w:t>
      </w:r>
      <w:r w:rsidRPr="001F0E82">
        <w:t xml:space="preserve"> uvedenú v záhlaví tejto </w:t>
      </w:r>
      <w:r w:rsidR="003622CB" w:rsidRPr="001F0E82">
        <w:t>D</w:t>
      </w:r>
      <w:r w:rsidRPr="001F0E82">
        <w:t xml:space="preserve">ohody a zároveň ju odošle aj prostredníctvom pošty. </w:t>
      </w:r>
    </w:p>
    <w:p w14:paraId="0EA59116" w14:textId="247AE387" w:rsidR="00C40E34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>Podstatným porušením povinností Objednávateľa je neuhradenie viac ako šiestich faktúr vystavených následne za sebou.</w:t>
      </w:r>
    </w:p>
    <w:p w14:paraId="19776C44" w14:textId="6AB226EC" w:rsidR="00551A3E" w:rsidRPr="001F0E82" w:rsidRDefault="00F72180" w:rsidP="009B3161">
      <w:pPr>
        <w:pStyle w:val="tl1"/>
        <w:spacing w:after="0" w:line="240" w:lineRule="auto"/>
        <w:ind w:left="567" w:hanging="567"/>
      </w:pPr>
      <w:r w:rsidRPr="001F0E82">
        <w:t xml:space="preserve">V prípade odstúpenia od Dohody, Dohoda zaniká dňom, v ktorom bolo odstúpenie doručené </w:t>
      </w:r>
      <w:r w:rsidR="00EE1464" w:rsidRPr="001F0E82">
        <w:t>druhej zmluvnej strane.</w:t>
      </w:r>
    </w:p>
    <w:p w14:paraId="60780421" w14:textId="2EEAABC4" w:rsidR="00CD2E70" w:rsidRPr="001F0E82" w:rsidRDefault="00C40E34" w:rsidP="009B3161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Odstúpenie od </w:t>
      </w:r>
      <w:r w:rsidR="00C846B0" w:rsidRPr="001F0E82">
        <w:t>Dohody</w:t>
      </w:r>
      <w:r w:rsidRPr="001F0E82">
        <w:t xml:space="preserve"> sa netýka nároku na náhradu škody, nároku na úroky z omeškania a ani nároku na zaplatenie zmluvnej pokuty. </w:t>
      </w:r>
    </w:p>
    <w:p w14:paraId="74E6644E" w14:textId="77777777" w:rsidR="00AF1BCD" w:rsidRPr="001F0E82" w:rsidRDefault="00AF1BCD" w:rsidP="001B2E21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036EE1B7" w14:textId="0EF83E5D" w:rsidR="0016274F" w:rsidRPr="001F0E82" w:rsidRDefault="0016274F" w:rsidP="009B316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  <w:r w:rsidR="009B316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8D5609C" w14:textId="13690D05" w:rsidR="00AF1BCD" w:rsidRPr="001B2E21" w:rsidRDefault="0016274F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Doručovanie písomnosti</w:t>
      </w:r>
    </w:p>
    <w:p w14:paraId="11AA59BB" w14:textId="43D06A46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Pokiaľ nie je v tejto Dohode uvedené inak, komunikácia medzi Zmluvnými stranami prebieha všetkými dostupnými komunikačnými prostriedkami, najmä, nie však výlučne, listovou zásielkou, elektronickou správou, telefonicky a osobne.</w:t>
      </w:r>
    </w:p>
    <w:p w14:paraId="4F410C89" w14:textId="21518670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Listovú zásielku je možné doručovať prostredníctvom poštového podniku alebo kuriéra na adresu Zmluvnej strany uvedenú v záhlaví tejto Dohody. Za doručenú sa považuje každá listová zásielka, ktorá:</w:t>
      </w:r>
    </w:p>
    <w:p w14:paraId="0D8AC70E" w14:textId="402547CB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adresátom prevzatá dňom jej prevzatia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0030B0D" w14:textId="713FFB74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prevzatie bolo adresátom odmietnuté, dňom, kedy bolo prevzatie odmietnuté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FCBB695" w14:textId="74708968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uložená na pobočke poštového podniku</w:t>
      </w:r>
      <w:r w:rsidR="00B90DC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,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uplynutím tretieho dňa od uloženia, aj keď sa adresát s jej obsahom neoboznámil.</w:t>
      </w:r>
    </w:p>
    <w:p w14:paraId="1EB0DFF2" w14:textId="32C574A1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podľa článku </w:t>
      </w:r>
      <w:r w:rsidR="005036B5" w:rsidRPr="001F0E82">
        <w:rPr>
          <w:rFonts w:ascii="Arial Narrow" w:eastAsia="Times New Roman" w:hAnsi="Arial Narrow"/>
          <w:sz w:val="21"/>
          <w:szCs w:val="21"/>
        </w:rPr>
        <w:t>VI</w:t>
      </w:r>
      <w:r w:rsidRPr="001F0E82">
        <w:rPr>
          <w:rFonts w:ascii="Arial Narrow" w:eastAsia="Times New Roman" w:hAnsi="Arial Narrow"/>
          <w:sz w:val="21"/>
          <w:szCs w:val="21"/>
        </w:rPr>
        <w:t xml:space="preserve"> ods. 3 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 to aj vtedy, ak sa adresát o jej obsahu nedozvedel. Uvedené neplatí, ak je odosielateľovi doručená automatická správa o nemožnosti adresáta oboznámiť sa so správou spolu s uvedením inej kontaktnej osoby.</w:t>
      </w:r>
    </w:p>
    <w:p w14:paraId="028BFB85" w14:textId="3AC18F47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</w:t>
      </w:r>
      <w:r w:rsidR="00B90DC2" w:rsidRPr="001F0E82">
        <w:rPr>
          <w:rFonts w:ascii="Arial Narrow" w:eastAsia="Times New Roman" w:hAnsi="Arial Narrow"/>
          <w:sz w:val="21"/>
          <w:szCs w:val="21"/>
        </w:rPr>
        <w:t xml:space="preserve"> v znení neskorších predpisov</w:t>
      </w:r>
      <w:r w:rsidR="00BC57E6" w:rsidRPr="001F0E82">
        <w:rPr>
          <w:rFonts w:ascii="Arial Narrow" w:eastAsia="Times New Roman" w:hAnsi="Arial Narrow"/>
          <w:sz w:val="21"/>
          <w:szCs w:val="21"/>
        </w:rPr>
        <w:t xml:space="preserve"> </w:t>
      </w:r>
      <w:r w:rsidRPr="001F0E82">
        <w:rPr>
          <w:rFonts w:ascii="Arial Narrow" w:eastAsia="Times New Roman" w:hAnsi="Arial Narrow"/>
          <w:sz w:val="21"/>
          <w:szCs w:val="21"/>
        </w:rPr>
        <w:t xml:space="preserve">je možné doručovať tie písomnosti, ktoré môžu mať za následok vznik, zmenu alebo zánik práv a povinností Zmluvných strán vyplývajúcich z 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aj prostredníctvom elektronickej schránky v zmysle zákona č. 305/2013 Z. z. o elektronickej podobe výkonu pôsobnosti orgánov verejnej moci a o zmene a doplnení niektorých zákonov (zákon o e-Governmente) (ďalej  len ako „</w:t>
      </w:r>
      <w:r w:rsidRPr="001F0E82">
        <w:rPr>
          <w:rFonts w:ascii="Arial Narrow" w:eastAsia="Times New Roman" w:hAnsi="Arial Narrow"/>
          <w:b/>
          <w:bCs/>
          <w:sz w:val="21"/>
          <w:szCs w:val="21"/>
        </w:rPr>
        <w:t>Zákon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“ v príslušnom gramatickom tvare).  Doručovanie písomností zaslaných prostredníctvom elektronickej schránky v zmysle </w:t>
      </w:r>
      <w:r w:rsidRPr="00F6135B">
        <w:rPr>
          <w:rFonts w:ascii="Arial Narrow" w:eastAsia="Times New Roman" w:hAnsi="Arial Narrow"/>
          <w:sz w:val="21"/>
          <w:szCs w:val="21"/>
        </w:rPr>
        <w:t>Zákona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 sa riadi príslušnými ustanoveniami tohto zákona.</w:t>
      </w:r>
    </w:p>
    <w:p w14:paraId="1D40BB8F" w14:textId="77777777" w:rsidR="00B74743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 adresy.</w:t>
      </w:r>
    </w:p>
    <w:p w14:paraId="03962163" w14:textId="300EF945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lastRenderedPageBreak/>
        <w:t>Zmluvné strany sú povinné bez zbytočného odkladu oznámiť si navzájom akúkoľvek zmenu kontaktných údajov. Takéto oznámenie je účinné jeho doručením.</w:t>
      </w:r>
    </w:p>
    <w:p w14:paraId="59F3C740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rPr>
          <w:lang w:eastAsia="en-US"/>
        </w:rPr>
      </w:pPr>
    </w:p>
    <w:p w14:paraId="43E72A11" w14:textId="119F55A3" w:rsidR="00F370E6" w:rsidRPr="001F0E82" w:rsidRDefault="00F370E6" w:rsidP="001825B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Článok XI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  <w:r w:rsidR="00F3508A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</w:p>
    <w:p w14:paraId="5C241AF2" w14:textId="3E9E80A2" w:rsidR="002A72D1" w:rsidRPr="001F0E82" w:rsidRDefault="00DE1A09" w:rsidP="001B2E21">
      <w:pPr>
        <w:pStyle w:val="Nadpis1"/>
        <w:keepLines w:val="0"/>
        <w:widowControl w:val="0"/>
        <w:suppressAutoHyphens/>
        <w:spacing w:before="0" w:line="240" w:lineRule="auto"/>
        <w:jc w:val="center"/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Dôverné informácie</w:t>
      </w:r>
      <w:r w:rsidR="005F563F" w:rsidRPr="001F0E82">
        <w:rPr>
          <w:rFonts w:ascii="Arial Narrow" w:hAnsi="Arial Narrow"/>
          <w:b/>
          <w:bCs/>
          <w:color w:val="auto"/>
          <w:sz w:val="21"/>
          <w:szCs w:val="21"/>
        </w:rPr>
        <w:t xml:space="preserve"> a etická klauzula</w:t>
      </w:r>
    </w:p>
    <w:p w14:paraId="287338B3" w14:textId="7594D6EF" w:rsidR="00F370E6" w:rsidRPr="001F0E82" w:rsidRDefault="00FD274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Zmluvné strany sa zaväzujú zabezpečiť zachovanie mlčanlivosti svojich zamestnancov o všetkých informáciách, zistených na základe tejto </w:t>
      </w:r>
      <w:r w:rsidR="00DE1A09" w:rsidRPr="001F0E82">
        <w:t>Dohody</w:t>
      </w:r>
      <w:r w:rsidRPr="001F0E82">
        <w:t xml:space="preserve">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</w:t>
      </w:r>
      <w:r w:rsidR="00DE1A09" w:rsidRPr="001F0E82">
        <w:t>Dohody</w:t>
      </w:r>
      <w:r w:rsidRPr="001F0E82">
        <w:t>. Zmluvné strany v tejto súvislosti preukázateľným spôsobom upozornia svojich zamestnancov na trestnoprávne, občianskoprávne, pracovnoprávne a iné dôsledky, vyplývajúce z porušenia tohto bodu</w:t>
      </w:r>
      <w:r w:rsidR="00DE1A09" w:rsidRPr="001F0E82">
        <w:t xml:space="preserve"> Dohody</w:t>
      </w:r>
      <w:r w:rsidR="00F370E6" w:rsidRPr="001F0E82">
        <w:t xml:space="preserve">. </w:t>
      </w:r>
    </w:p>
    <w:p w14:paraId="74B61A53" w14:textId="2AB7B663" w:rsidR="00DE1A09" w:rsidRPr="001F0E82" w:rsidRDefault="007E39DD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</w:t>
      </w:r>
    </w:p>
    <w:p w14:paraId="64DCB17B" w14:textId="188D6B7D" w:rsidR="007E39DD" w:rsidRPr="001F0E82" w:rsidRDefault="006F0B36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624AFC" w:rsidRPr="001F0E82"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6223DB9F" w14:textId="7CE0F519" w:rsidR="0091186B" w:rsidRPr="001F0E82" w:rsidRDefault="00117B7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V prípade, ak by </w:t>
      </w:r>
      <w:r w:rsidR="006F0B36" w:rsidRPr="001F0E82">
        <w:t>Zhotoviteľ</w:t>
      </w:r>
      <w:r w:rsidRPr="001F0E82">
        <w:t xml:space="preserve"> umožnil tretej osobe zásah do práv Objednávateľa sprístupnením dôverných informácií Objednávateľa v zmysle tohto článku Dohody, je Objednávateľ oprávnený požadovať od </w:t>
      </w:r>
      <w:r w:rsidR="006F0B36" w:rsidRPr="001F0E82">
        <w:t>Zhotoviteľa</w:t>
      </w:r>
      <w:r w:rsidRPr="001F0E82">
        <w:t xml:space="preserve"> zaplatenie zmluvnej pokuty vo výške </w:t>
      </w:r>
      <w:r w:rsidR="00F22812" w:rsidRPr="001F0E82">
        <w:rPr>
          <w:rFonts w:cs="Calibri"/>
        </w:rPr>
        <w:t>3</w:t>
      </w:r>
      <w:r w:rsidR="00CF4759">
        <w:rPr>
          <w:rFonts w:cs="Calibri"/>
        </w:rPr>
        <w:t> </w:t>
      </w:r>
      <w:r w:rsidR="004A462C" w:rsidRPr="001F0E82">
        <w:rPr>
          <w:rFonts w:cs="Calibri"/>
        </w:rPr>
        <w:t>000</w:t>
      </w:r>
      <w:r w:rsidR="00CF4759">
        <w:rPr>
          <w:rFonts w:cs="Calibri"/>
        </w:rPr>
        <w:t>,-</w:t>
      </w:r>
      <w:r w:rsidR="004A462C" w:rsidRPr="001F0E82">
        <w:rPr>
          <w:rFonts w:cs="Calibri"/>
        </w:rPr>
        <w:t xml:space="preserve"> </w:t>
      </w:r>
      <w:r w:rsidR="00CF4759">
        <w:rPr>
          <w:rFonts w:cs="Calibri"/>
        </w:rPr>
        <w:t>EUR (</w:t>
      </w:r>
      <w:r w:rsidR="004A462C" w:rsidRPr="001F0E82">
        <w:rPr>
          <w:rFonts w:cs="Calibri"/>
        </w:rPr>
        <w:t xml:space="preserve">slovom </w:t>
      </w:r>
      <w:r w:rsidR="00CF4759">
        <w:rPr>
          <w:rFonts w:cs="Calibri"/>
        </w:rPr>
        <w:t>tri</w:t>
      </w:r>
      <w:r w:rsidR="004A462C" w:rsidRPr="001F0E82">
        <w:rPr>
          <w:rFonts w:cs="Calibri"/>
        </w:rPr>
        <w:t>tisíc euro</w:t>
      </w:r>
      <w:r w:rsidR="00CF4759">
        <w:t>)</w:t>
      </w:r>
      <w:r w:rsidRPr="001F0E82">
        <w:t xml:space="preserve"> a to za každé jednotlivé porušenie. Uplatnením zmluvnej pokuty nie je dotknutý prípadný nárok na náhradu škody.</w:t>
      </w:r>
    </w:p>
    <w:p w14:paraId="3928ECA7" w14:textId="1E3F1AEE" w:rsidR="00117B7A" w:rsidRPr="001F0E82" w:rsidRDefault="00771BA0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Ustanovenia predchádzajúcich bodov tohto článku platia aj po uplynutí doby platnosti Dohody, a to až do doby, kedy sa tieto informácie stanú verejne známymi.</w:t>
      </w:r>
    </w:p>
    <w:p w14:paraId="31695BF3" w14:textId="5D27C441" w:rsidR="00BF322E" w:rsidRPr="001F0E82" w:rsidRDefault="006F0B36" w:rsidP="001B2E21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5F563F" w:rsidRPr="001F0E82">
        <w:rPr>
          <w:bCs/>
        </w:rPr>
        <w:t xml:space="preserve">vyhlasuje, že </w:t>
      </w:r>
      <w:r w:rsidR="00F0072F" w:rsidRPr="001F0E82">
        <w:rPr>
          <w:bCs/>
        </w:rPr>
        <w:t xml:space="preserve">vykonáva svoju činnosť v súlade so všeobecne záväznými právnymi predpismi, platnými normami a všeobecne uznávanými zásadami poctivého obchodného </w:t>
      </w:r>
      <w:r w:rsidR="00827646" w:rsidRPr="001F0E82">
        <w:rPr>
          <w:bCs/>
        </w:rPr>
        <w:t xml:space="preserve">styku, pri zachovaní morálnych štandardov a dodržiavaní zásad obchodnej etiky. </w:t>
      </w:r>
      <w:r w:rsidRPr="001F0E82">
        <w:t>Zhotoviteľ</w:t>
      </w:r>
      <w:r w:rsidR="00686618" w:rsidRPr="001F0E82">
        <w:rPr>
          <w:bCs/>
        </w:rPr>
        <w:t xml:space="preserve"> sa zaväzuje, že sa zdrží akéhokoľvek konani</w:t>
      </w:r>
      <w:r w:rsidR="00643857" w:rsidRPr="001F0E82">
        <w:rPr>
          <w:bCs/>
        </w:rPr>
        <w:t xml:space="preserve">a, ktoré by mohlo byť zo strany tretích osôb považované za nemorálne, za konanie v rozpore s dobrými mravmi a v rozpore s obchodnou etikou. </w:t>
      </w:r>
    </w:p>
    <w:p w14:paraId="3EC711BD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ind w:left="360"/>
        <w:rPr>
          <w:lang w:eastAsia="en-US"/>
        </w:rPr>
      </w:pPr>
    </w:p>
    <w:p w14:paraId="4BF217CF" w14:textId="4974A738" w:rsidR="00B37A4F" w:rsidRPr="001F0E82" w:rsidRDefault="00B37A4F" w:rsidP="00C734E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XI</w:t>
      </w:r>
      <w:r w:rsidR="00E1745A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V</w:t>
      </w:r>
    </w:p>
    <w:p w14:paraId="08A11C37" w14:textId="59A0DB56" w:rsidR="002A72D1" w:rsidRPr="001F0E82" w:rsidRDefault="00B37A4F" w:rsidP="001B2E21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Záverečné ustanovenia</w:t>
      </w:r>
    </w:p>
    <w:p w14:paraId="018C2A4B" w14:textId="168FCA39" w:rsidR="00B37A4F" w:rsidRPr="001F0E82" w:rsidRDefault="00B37A4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 xml:space="preserve">Táto </w:t>
      </w:r>
      <w:r w:rsidR="00B74743" w:rsidRPr="001F0E82">
        <w:t>Dohoda</w:t>
      </w:r>
      <w:r w:rsidRPr="001F0E82">
        <w:t xml:space="preserve"> nadobúda platnosť dňom jej podpísania </w:t>
      </w:r>
      <w:r w:rsidR="00B74743" w:rsidRPr="001F0E82">
        <w:t>Z</w:t>
      </w:r>
      <w:r w:rsidRPr="001F0E82">
        <w:t xml:space="preserve">mluvnými stranami a účinnosť dňom nasledujúcim po dni jej zverejnenia na webovom sídle Objednávateľa v súlade § 5a zákona č. 211/2000 Z. z.  o slobodnom prístupe k informáciám a o zmene a doplnení niektorých zákonov (zákon o slobode informácií) v znení neskorších predpisov v spojení s § 47a Občianskeho zákonníka. </w:t>
      </w:r>
    </w:p>
    <w:p w14:paraId="793F2AA0" w14:textId="726428CC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Meniť alebo dopĺňať ustanovenia tejto </w:t>
      </w:r>
      <w:r w:rsidR="00B74743" w:rsidRPr="001F0E82">
        <w:t>Dohody</w:t>
      </w:r>
      <w:r w:rsidRPr="001F0E82">
        <w:t xml:space="preserve"> je možné len písomnými číslovanými dodatkami so súhlasom </w:t>
      </w:r>
      <w:r w:rsidR="00B74743" w:rsidRPr="001F0E82">
        <w:t>Z</w:t>
      </w:r>
      <w:r w:rsidRPr="001F0E82">
        <w:t xml:space="preserve">mluvných strán a v súlade s § 18 </w:t>
      </w:r>
      <w:r w:rsidR="00B74743" w:rsidRPr="001F0E82">
        <w:t>ZoVO</w:t>
      </w:r>
      <w:r w:rsidRPr="001F0E82">
        <w:t xml:space="preserve">. </w:t>
      </w:r>
    </w:p>
    <w:p w14:paraId="075342DA" w14:textId="55090FA7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Právne vzťahy medzi </w:t>
      </w:r>
      <w:r w:rsidR="001825B4" w:rsidRPr="001F0E82">
        <w:t xml:space="preserve">Zmluvnými </w:t>
      </w:r>
      <w:r w:rsidRPr="001F0E82">
        <w:t xml:space="preserve">stranami sa riadia podmienkami a dojednaniami upravenými v tejto </w:t>
      </w:r>
      <w:r w:rsidR="00A32A1E" w:rsidRPr="001F0E82">
        <w:t>D</w:t>
      </w:r>
      <w:r w:rsidRPr="001F0E82">
        <w:t xml:space="preserve">ohode a v podmienkach vyhláseného verejného obstarávania, ako aj príslušnými ustanoveniami Obchodného zákonníka a ostatných všeobecne záväzných právnych predpisov platných a účinných v Slovenskej republike. </w:t>
      </w:r>
    </w:p>
    <w:p w14:paraId="2038547A" w14:textId="39804168" w:rsidR="00B37A4F" w:rsidRPr="001F0E82" w:rsidRDefault="00B37A4F" w:rsidP="00985BD0">
      <w:pPr>
        <w:pStyle w:val="tl1"/>
        <w:spacing w:after="0" w:line="240" w:lineRule="auto"/>
        <w:ind w:left="567" w:hanging="567"/>
      </w:pPr>
      <w:r w:rsidRPr="001F0E82">
        <w:t xml:space="preserve">Ustanovenia tejto </w:t>
      </w:r>
      <w:r w:rsidR="00A32A1E" w:rsidRPr="001F0E82">
        <w:t>D</w:t>
      </w:r>
      <w:r w:rsidRPr="001F0E82">
        <w:t xml:space="preserve">ohody, ktoré sú, alebo sa v budúcnosti stanú neplatnými z dôvodu rozporu s platným právnym poriadkom, nezakladajú neplatnosť celej </w:t>
      </w:r>
      <w:r w:rsidR="00A32A1E" w:rsidRPr="001F0E82">
        <w:t>D</w:t>
      </w:r>
      <w:r w:rsidRPr="001F0E82">
        <w:t xml:space="preserve">ohody; jej ďalšie ustanovenia ostávajú v platnosti. Dotknuté neplatné ustanovenia sa </w:t>
      </w:r>
      <w:r w:rsidR="00BF301E" w:rsidRPr="001F0E82">
        <w:t>Z</w:t>
      </w:r>
      <w:r w:rsidRPr="001F0E82">
        <w:t xml:space="preserve">mluvné strany zaväzujú upraviť tak, aby nová úprava bola čo najbližšie úprave pôvodnej a umožnil sa tak dosiahnuť účel tejto </w:t>
      </w:r>
      <w:r w:rsidR="00A32A1E" w:rsidRPr="001F0E82">
        <w:t>D</w:t>
      </w:r>
      <w:r w:rsidRPr="001F0E82">
        <w:t xml:space="preserve">ohody. </w:t>
      </w:r>
    </w:p>
    <w:p w14:paraId="2C0D9766" w14:textId="456FE11A" w:rsidR="00B37A4F" w:rsidRPr="001F0E82" w:rsidRDefault="00285776" w:rsidP="00985BD0">
      <w:pPr>
        <w:pStyle w:val="tl1"/>
        <w:spacing w:after="0" w:line="240" w:lineRule="auto"/>
        <w:ind w:left="567" w:hanging="567"/>
      </w:pPr>
      <w:r w:rsidRPr="001F0E82">
        <w:t>D</w:t>
      </w:r>
      <w:r w:rsidR="00B37A4F" w:rsidRPr="001F0E82">
        <w:t>ohoda je vyhotovená v</w:t>
      </w:r>
      <w:r w:rsidR="00B23393">
        <w:t> </w:t>
      </w:r>
      <w:r w:rsidR="00E81AB7" w:rsidRPr="001F0E82">
        <w:t>7</w:t>
      </w:r>
      <w:r w:rsidR="00B23393">
        <w:t xml:space="preserve"> (</w:t>
      </w:r>
      <w:r w:rsidR="00E81AB7" w:rsidRPr="001F0E82">
        <w:t xml:space="preserve">slovom </w:t>
      </w:r>
      <w:r w:rsidR="00B37A4F" w:rsidRPr="001F0E82">
        <w:t>siedmych</w:t>
      </w:r>
      <w:r w:rsidR="00B23393">
        <w:t>)</w:t>
      </w:r>
      <w:r w:rsidR="00B37A4F" w:rsidRPr="001F0E82">
        <w:t xml:space="preserve"> originálnych vyhotoveniach</w:t>
      </w:r>
      <w:r w:rsidR="00B74743" w:rsidRPr="001F0E82">
        <w:t xml:space="preserve">, z ktorých každý má právnu silu originálu a z ktorých </w:t>
      </w:r>
      <w:r w:rsidR="00E81AB7" w:rsidRPr="001F0E82">
        <w:t>5</w:t>
      </w:r>
      <w:r w:rsidR="00B23393">
        <w:t xml:space="preserve"> (</w:t>
      </w:r>
      <w:r w:rsidR="00E81AB7" w:rsidRPr="001F0E82">
        <w:t>slovom</w:t>
      </w:r>
      <w:r w:rsidR="00B74743" w:rsidRPr="001F0E82">
        <w:t xml:space="preserve"> </w:t>
      </w:r>
      <w:r w:rsidR="00B37A4F" w:rsidRPr="001F0E82">
        <w:t>päť</w:t>
      </w:r>
      <w:r w:rsidR="00B23393">
        <w:t>)</w:t>
      </w:r>
      <w:r w:rsidR="00B23393" w:rsidRPr="001F0E82">
        <w:t xml:space="preserve"> </w:t>
      </w:r>
      <w:r w:rsidR="00B37A4F" w:rsidRPr="001F0E82">
        <w:t>pre Objednávateľa a</w:t>
      </w:r>
      <w:r w:rsidR="00B23393">
        <w:t> </w:t>
      </w:r>
      <w:r w:rsidR="00E81AB7" w:rsidRPr="001F0E82">
        <w:t>2</w:t>
      </w:r>
      <w:r w:rsidR="00B23393">
        <w:t xml:space="preserve"> (</w:t>
      </w:r>
      <w:r w:rsidR="00E81AB7" w:rsidRPr="001F0E82">
        <w:t>slovom dve</w:t>
      </w:r>
      <w:r w:rsidR="00B23393">
        <w:t>)</w:t>
      </w:r>
      <w:r w:rsidR="00B23393" w:rsidRPr="001F0E82">
        <w:t xml:space="preserve"> </w:t>
      </w:r>
      <w:r w:rsidR="00B37A4F" w:rsidRPr="001F0E82">
        <w:t xml:space="preserve">pre </w:t>
      </w:r>
      <w:r w:rsidR="00835AA3" w:rsidRPr="001F0E82">
        <w:t>Zhotoviteľa</w:t>
      </w:r>
      <w:r w:rsidR="00B37A4F" w:rsidRPr="001F0E82">
        <w:t xml:space="preserve">. </w:t>
      </w:r>
    </w:p>
    <w:p w14:paraId="0FC563EC" w14:textId="205E9140" w:rsidR="00B37A4F" w:rsidRPr="001F0E82" w:rsidRDefault="008C30E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>Z</w:t>
      </w:r>
      <w:r w:rsidR="00B37A4F" w:rsidRPr="001F0E82">
        <w:t xml:space="preserve">mluvné strany vyhlasujú, že si </w:t>
      </w:r>
      <w:r w:rsidR="004535F3" w:rsidRPr="001F0E82">
        <w:t>Dohodu</w:t>
      </w:r>
      <w:r w:rsidR="00B37A4F" w:rsidRPr="001F0E82">
        <w:t xml:space="preserve"> riadne prečítali, jej obsahu porozumeli, uzatvárajú ju slobodne a vážne, nie v tiesni ani nie za inak nevýhodných podmienok a na znak súhlasu s jej obsahom ju vlastnoručne podpisujú.</w:t>
      </w:r>
    </w:p>
    <w:p w14:paraId="67E2CE8C" w14:textId="0377622C" w:rsidR="001C252D" w:rsidRPr="001F0E82" w:rsidRDefault="001C252D" w:rsidP="00EE620B">
      <w:pPr>
        <w:pStyle w:val="tl1"/>
        <w:spacing w:after="0" w:line="240" w:lineRule="auto"/>
        <w:ind w:left="567" w:hanging="567"/>
      </w:pPr>
      <w:r w:rsidRPr="001F0E82">
        <w:t>Neoddeliteľnou súčasťou tejto Dohody sú nasledujúce prílohy :</w:t>
      </w:r>
    </w:p>
    <w:p w14:paraId="0AC49F70" w14:textId="2CD99047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bookmarkStart w:id="6" w:name="_Hlk59187109"/>
      <w:r w:rsidRPr="001F0E82">
        <w:t>Príloha č. 1 - Opis predmetu zákazky</w:t>
      </w:r>
    </w:p>
    <w:p w14:paraId="0563859B" w14:textId="3180BEF2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Príloha č. 2 - Cenová ponuka</w:t>
      </w:r>
    </w:p>
    <w:p w14:paraId="006510A9" w14:textId="79279896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</w:t>
      </w:r>
      <w:r w:rsidR="00331822" w:rsidRPr="001F0E82">
        <w:t>a</w:t>
      </w:r>
      <w:r w:rsidRPr="001F0E82">
        <w:t xml:space="preserve"> č. 3 - </w:t>
      </w:r>
      <w:r w:rsidR="007F3A9F" w:rsidRPr="001F0E82">
        <w:t xml:space="preserve"> </w:t>
      </w:r>
      <w:r w:rsidR="007F3A9F" w:rsidRPr="001F0E82">
        <w:rPr>
          <w:lang w:eastAsia="ar-SA"/>
        </w:rPr>
        <w:t xml:space="preserve">Poistná zmluva </w:t>
      </w:r>
      <w:r w:rsidR="007F3A9F" w:rsidRPr="001F0E82">
        <w:t>zhotoviteľa</w:t>
      </w:r>
    </w:p>
    <w:p w14:paraId="160B2E95" w14:textId="76FA9C83" w:rsidR="00CE46EA" w:rsidRDefault="00CE46EA" w:rsidP="001B2E21">
      <w:pPr>
        <w:pStyle w:val="tl1"/>
        <w:numPr>
          <w:ilvl w:val="0"/>
          <w:numId w:val="0"/>
        </w:numPr>
        <w:spacing w:after="0"/>
        <w:ind w:left="1560" w:hanging="993"/>
      </w:pPr>
      <w:r w:rsidRPr="001F0E82">
        <w:lastRenderedPageBreak/>
        <w:t>Príloh</w:t>
      </w:r>
      <w:r w:rsidR="00331822" w:rsidRPr="001F0E82">
        <w:t>a</w:t>
      </w:r>
      <w:r w:rsidRPr="001F0E82">
        <w:t xml:space="preserve"> č. 4 - </w:t>
      </w:r>
      <w:r w:rsidR="00B30B93" w:rsidRPr="001F0E82">
        <w:rPr>
          <w:lang w:eastAsia="ar-SA"/>
        </w:rPr>
        <w:t>Zoznam subdodávateľov</w:t>
      </w:r>
      <w:r w:rsidR="002C1ADE">
        <w:rPr>
          <w:lang w:eastAsia="ar-SA"/>
        </w:rPr>
        <w:t xml:space="preserve"> (</w:t>
      </w:r>
      <w:r w:rsidR="00B3736A" w:rsidRPr="001F0E82">
        <w:rPr>
          <w:lang w:eastAsia="ar-SA"/>
        </w:rPr>
        <w:t xml:space="preserve">zahŕňa aj </w:t>
      </w:r>
      <w:r w:rsidR="006D3B3A" w:rsidRPr="001F0E82">
        <w:t xml:space="preserve">osoby určené na plnenie tejto </w:t>
      </w:r>
      <w:r w:rsidR="00233831" w:rsidRPr="001F0E82">
        <w:t>D</w:t>
      </w:r>
      <w:r w:rsidR="006D3B3A" w:rsidRPr="001F0E82">
        <w:t xml:space="preserve">ohody v súlade s § 34 ods. 1 </w:t>
      </w:r>
      <w:r w:rsidR="002C1ADE">
        <w:t xml:space="preserve">  </w:t>
      </w:r>
      <w:r w:rsidR="00E25B2F">
        <w:t xml:space="preserve">  </w:t>
      </w:r>
      <w:r w:rsidR="006D3B3A" w:rsidRPr="001F0E82">
        <w:t>písm. g) a ods. 3 ZoVO</w:t>
      </w:r>
      <w:r w:rsidR="002C1ADE">
        <w:t>)</w:t>
      </w:r>
    </w:p>
    <w:p w14:paraId="7EB74DEF" w14:textId="55F641E3" w:rsidR="004472D5" w:rsidRPr="004472D5" w:rsidRDefault="004472D5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4472D5">
        <w:t xml:space="preserve">Prílohu č. 5 - </w:t>
      </w:r>
      <w:r w:rsidRPr="004472D5">
        <w:rPr>
          <w:lang w:eastAsia="ar-SA"/>
        </w:rPr>
        <w:t>Vzor plnomocenstva</w:t>
      </w:r>
    </w:p>
    <w:bookmarkEnd w:id="6"/>
    <w:p w14:paraId="2297060A" w14:textId="22FE6D99" w:rsidR="00B37A4F" w:rsidRPr="001F0E82" w:rsidRDefault="00B37A4F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75498449" w14:textId="4DB2DCDA" w:rsidR="00D744C5" w:rsidRPr="001F0E82" w:rsidRDefault="00D744C5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1CF8051" w14:textId="77777777" w:rsidR="002A72D1" w:rsidRPr="001F0E82" w:rsidRDefault="002A72D1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7A4F" w:rsidRPr="001F0E82" w14:paraId="68A2C0D8" w14:textId="77777777" w:rsidTr="00FC3C75">
        <w:tc>
          <w:tcPr>
            <w:tcW w:w="4606" w:type="dxa"/>
            <w:shd w:val="clear" w:color="auto" w:fill="auto"/>
          </w:tcPr>
          <w:p w14:paraId="16CF750B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2FC9DE72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E677EC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 objednávateľa:</w:t>
            </w:r>
          </w:p>
        </w:tc>
        <w:tc>
          <w:tcPr>
            <w:tcW w:w="4606" w:type="dxa"/>
            <w:shd w:val="clear" w:color="auto" w:fill="auto"/>
          </w:tcPr>
          <w:p w14:paraId="1377571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6454A2DC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1DF8B0C9" w14:textId="283E036C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Za </w:t>
            </w:r>
            <w:r w:rsidR="00835AA3"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zhotoviteľa</w:t>
            </w: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: </w:t>
            </w:r>
          </w:p>
        </w:tc>
      </w:tr>
      <w:tr w:rsidR="00B37A4F" w:rsidRPr="001F0E82" w14:paraId="442A8C1F" w14:textId="77777777" w:rsidTr="00FC3C75">
        <w:tc>
          <w:tcPr>
            <w:tcW w:w="4606" w:type="dxa"/>
            <w:shd w:val="clear" w:color="auto" w:fill="auto"/>
          </w:tcPr>
          <w:p w14:paraId="46CD16A7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4EAEBFE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36C5BA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F03AF43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7B6788A2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DF1B34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C767697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77B05E9C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B37A4F" w:rsidRPr="001F0E82" w14:paraId="129E7534" w14:textId="77777777" w:rsidTr="00FC3C75">
        <w:tc>
          <w:tcPr>
            <w:tcW w:w="4606" w:type="dxa"/>
            <w:shd w:val="clear" w:color="auto" w:fill="auto"/>
          </w:tcPr>
          <w:p w14:paraId="6425360F" w14:textId="0F1C6CE6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14:paraId="0297BF9C" w14:textId="77777777" w:rsidR="00B37A4F" w:rsidRPr="001F0E82" w:rsidRDefault="00B37A4F" w:rsidP="00A2121A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66D2031A" w14:textId="707A9D8E" w:rsidR="00B030A0" w:rsidRPr="001F0E82" w:rsidRDefault="00B030A0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AFB53A3" w14:textId="492F8421" w:rsidR="002A72D1" w:rsidRDefault="002A72D1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EECBAF5" w14:textId="1ACD2219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A1CB6F" w14:textId="3C063D90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67487CA" w14:textId="61936DCB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FE7EFE4" w14:textId="77777777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5AD39EA" w14:textId="77777777" w:rsidR="0088486D" w:rsidRPr="001F0E82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45B18B2" w14:textId="21B21945" w:rsidR="00B030A0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88041EF" w14:textId="7B6E4DCE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1ABCBD3" w14:textId="46B73E6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E1228B" w14:textId="1DF732B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F6293CB" w14:textId="73CC9461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A6551F1" w14:textId="6C05320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E5D78E9" w14:textId="02F43D05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D58908" w14:textId="10F6FC2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346BDC" w14:textId="6C1AD54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C73DBAE" w14:textId="63BF7D8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4404DCF" w14:textId="71F5D1E4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8213E8" w14:textId="5F42A3B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A8E933F" w14:textId="6AB3987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ED49D4" w14:textId="583604C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B616FE7" w14:textId="540EBA3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40A02BB" w14:textId="1F178F5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5E38493" w14:textId="6461F888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D886049" w14:textId="13E2930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6306550" w14:textId="39AB971D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D1007E" w14:textId="1B0C83CB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28C80E" w14:textId="198F9B9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551269B" w14:textId="0542E2F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20A3C0D" w14:textId="0DAEB783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2C2C894" w14:textId="05957AC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941A28" w14:textId="16BC56A7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54FEF6" w14:textId="21C6095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56156FA" w14:textId="77777777" w:rsidR="00C90FB0" w:rsidRPr="001F0E82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D2FEDB4" w14:textId="77777777" w:rsidR="00B030A0" w:rsidRPr="001F0E82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19C721E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 1</w:t>
      </w:r>
    </w:p>
    <w:p w14:paraId="59D2B9D2" w14:textId="77777777" w:rsidR="005F09C4" w:rsidRPr="001F0E82" w:rsidRDefault="005F09C4" w:rsidP="005F09C4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 xml:space="preserve">Opis predmetu zákazky </w:t>
      </w:r>
    </w:p>
    <w:p w14:paraId="042F8DBA" w14:textId="77777777" w:rsidR="005F09C4" w:rsidRPr="001F0E82" w:rsidRDefault="005F09C4" w:rsidP="005F09C4">
      <w:pPr>
        <w:autoSpaceDE w:val="0"/>
        <w:autoSpaceDN w:val="0"/>
        <w:spacing w:before="60"/>
        <w:jc w:val="center"/>
        <w:rPr>
          <w:rFonts w:ascii="Arial Narrow" w:hAnsi="Arial Narrow"/>
          <w:b/>
          <w:bCs/>
          <w:sz w:val="21"/>
          <w:szCs w:val="21"/>
          <w:lang w:eastAsia="cs-CZ"/>
        </w:rPr>
      </w:pPr>
    </w:p>
    <w:p w14:paraId="2F5CC348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č.2</w:t>
      </w:r>
    </w:p>
    <w:p w14:paraId="14BC692A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lastRenderedPageBreak/>
        <w:t>Cenová ponuka</w:t>
      </w:r>
    </w:p>
    <w:p w14:paraId="1B1B3917" w14:textId="7E1C1C2B" w:rsidR="005F09C4" w:rsidRPr="001F0E82" w:rsidRDefault="005F09C4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17718985" w14:textId="77777777" w:rsidR="007F3A9F" w:rsidRPr="001F0E82" w:rsidRDefault="007F3A9F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7E69F01B" w14:textId="0716F384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</w:t>
      </w:r>
      <w:r w:rsidR="000A7EB5" w:rsidRPr="001F0E82">
        <w:rPr>
          <w:rFonts w:ascii="Arial Narrow" w:hAnsi="Arial Narrow"/>
          <w:b/>
          <w:bCs/>
          <w:sz w:val="21"/>
          <w:szCs w:val="21"/>
        </w:rPr>
        <w:t>a</w:t>
      </w:r>
      <w:r w:rsidRPr="001F0E82">
        <w:rPr>
          <w:rFonts w:ascii="Arial Narrow" w:hAnsi="Arial Narrow"/>
          <w:b/>
          <w:bCs/>
          <w:sz w:val="21"/>
          <w:szCs w:val="21"/>
        </w:rPr>
        <w:t xml:space="preserve"> č. 3 </w:t>
      </w:r>
    </w:p>
    <w:p w14:paraId="1508651F" w14:textId="77777777" w:rsidR="007F3A9F" w:rsidRPr="001F0E82" w:rsidRDefault="007F3A9F" w:rsidP="007F3A9F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>Poistná zmluva zhotoviteľa</w:t>
      </w:r>
    </w:p>
    <w:p w14:paraId="1688B159" w14:textId="77777777" w:rsidR="007F3A9F" w:rsidRPr="001F0E82" w:rsidRDefault="007F3A9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00359699" w14:textId="77777777" w:rsidR="00DC2AF3" w:rsidRPr="001F0E82" w:rsidRDefault="00DC2AF3" w:rsidP="00516832">
      <w:pPr>
        <w:rPr>
          <w:rFonts w:ascii="Arial Narrow" w:hAnsi="Arial Narrow"/>
          <w:b/>
          <w:bCs/>
          <w:sz w:val="21"/>
          <w:szCs w:val="21"/>
        </w:rPr>
      </w:pPr>
    </w:p>
    <w:p w14:paraId="03D3D7CD" w14:textId="0372A317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5F09C4" w:rsidRPr="001F0E82">
        <w:rPr>
          <w:rFonts w:ascii="Arial Narrow" w:hAnsi="Arial Narrow"/>
          <w:b/>
          <w:bCs/>
          <w:sz w:val="21"/>
          <w:szCs w:val="21"/>
        </w:rPr>
        <w:t>4</w:t>
      </w:r>
    </w:p>
    <w:p w14:paraId="33A1BA84" w14:textId="55A195B4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Zoznam subdodávateľov</w:t>
      </w:r>
    </w:p>
    <w:p w14:paraId="14E65FCA" w14:textId="1B4A2CB4" w:rsidR="006D3B3A" w:rsidRPr="001F0E82" w:rsidRDefault="006D3B3A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1F0E82">
        <w:rPr>
          <w:lang w:eastAsia="ar-SA"/>
        </w:rPr>
        <w:t xml:space="preserve">(zahŕňa aj </w:t>
      </w:r>
      <w:r w:rsidRPr="001F0E82">
        <w:t xml:space="preserve">osoby určené na plnenie </w:t>
      </w:r>
      <w:r w:rsidR="00233831" w:rsidRPr="001F0E82">
        <w:t>D</w:t>
      </w:r>
      <w:r w:rsidRPr="001F0E82">
        <w:t>ohody v súlade s § 34 ods. 1 písm. g) a ods. 3 ZoVO)</w:t>
      </w:r>
    </w:p>
    <w:p w14:paraId="32F8FBF3" w14:textId="77777777" w:rsidR="006D3B3A" w:rsidRPr="001F0E82" w:rsidRDefault="006D3B3A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694CA68" w14:textId="77777777" w:rsidR="00012031" w:rsidRPr="001F0E82" w:rsidRDefault="00012031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1610A12" w14:textId="77777777" w:rsidR="00AD1933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Prílohu č. </w:t>
      </w:r>
      <w:r>
        <w:rPr>
          <w:b/>
          <w:bCs/>
        </w:rPr>
        <w:t>5</w:t>
      </w:r>
    </w:p>
    <w:p w14:paraId="0032B699" w14:textId="1BEF4553" w:rsidR="003D1930" w:rsidRPr="001F0E82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b/>
          <w:bCs/>
          <w:lang w:eastAsia="ar-SA"/>
        </w:rPr>
        <w:t>Vzor plnomocenstva</w:t>
      </w:r>
    </w:p>
    <w:p w14:paraId="6AABCAC4" w14:textId="77777777" w:rsidR="00DC2226" w:rsidRPr="001F0E82" w:rsidRDefault="00DC2226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sectPr w:rsidR="00DC2226" w:rsidRPr="001F0E8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F0D7" w14:textId="77777777" w:rsidR="00C5333E" w:rsidRDefault="00C5333E">
      <w:pPr>
        <w:spacing w:after="0" w:line="240" w:lineRule="auto"/>
      </w:pPr>
      <w:r>
        <w:separator/>
      </w:r>
    </w:p>
    <w:p w14:paraId="52185427" w14:textId="77777777" w:rsidR="00C5333E" w:rsidRDefault="00C5333E"/>
  </w:endnote>
  <w:endnote w:type="continuationSeparator" w:id="0">
    <w:p w14:paraId="4DF48150" w14:textId="77777777" w:rsidR="00C5333E" w:rsidRDefault="00C5333E">
      <w:pPr>
        <w:spacing w:after="0" w:line="240" w:lineRule="auto"/>
      </w:pPr>
      <w:r>
        <w:continuationSeparator/>
      </w:r>
    </w:p>
    <w:p w14:paraId="3811B69A" w14:textId="77777777" w:rsidR="00C5333E" w:rsidRDefault="00C5333E"/>
  </w:endnote>
  <w:endnote w:type="continuationNotice" w:id="1">
    <w:p w14:paraId="2BCC3C4F" w14:textId="77777777" w:rsidR="00C5333E" w:rsidRDefault="00C53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2051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8FB74" w14:textId="6BE7197F" w:rsidR="001B2E21" w:rsidRPr="00B74743" w:rsidRDefault="001B2E21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743">
              <w:rPr>
                <w:rFonts w:ascii="Arial Narrow" w:hAnsi="Arial Narrow"/>
                <w:sz w:val="20"/>
                <w:szCs w:val="20"/>
              </w:rPr>
              <w:t xml:space="preserve">Strana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7474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2EF227" w14:textId="7D9C6CD7" w:rsidR="001B2E21" w:rsidRDefault="001B2E21" w:rsidP="00EE0CC3">
    <w:pPr>
      <w:pStyle w:val="Pta"/>
    </w:pPr>
  </w:p>
  <w:p w14:paraId="7AA4D2E9" w14:textId="77777777" w:rsidR="001B2E21" w:rsidRDefault="001B2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13F2" w14:textId="77777777" w:rsidR="00C5333E" w:rsidRDefault="00C5333E">
      <w:pPr>
        <w:spacing w:after="0" w:line="240" w:lineRule="auto"/>
      </w:pPr>
      <w:r>
        <w:separator/>
      </w:r>
    </w:p>
    <w:p w14:paraId="42A2E402" w14:textId="77777777" w:rsidR="00C5333E" w:rsidRDefault="00C5333E"/>
  </w:footnote>
  <w:footnote w:type="continuationSeparator" w:id="0">
    <w:p w14:paraId="15220331" w14:textId="77777777" w:rsidR="00C5333E" w:rsidRDefault="00C5333E">
      <w:pPr>
        <w:spacing w:after="0" w:line="240" w:lineRule="auto"/>
      </w:pPr>
      <w:r>
        <w:continuationSeparator/>
      </w:r>
    </w:p>
    <w:p w14:paraId="54E132C3" w14:textId="77777777" w:rsidR="00C5333E" w:rsidRDefault="00C5333E"/>
  </w:footnote>
  <w:footnote w:type="continuationNotice" w:id="1">
    <w:p w14:paraId="6B62E190" w14:textId="77777777" w:rsidR="00C5333E" w:rsidRDefault="00C533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B2E21" w14:paraId="36A749F7" w14:textId="77777777" w:rsidTr="00EE0CC3">
      <w:tc>
        <w:tcPr>
          <w:tcW w:w="3024" w:type="dxa"/>
        </w:tcPr>
        <w:p w14:paraId="7537B94D" w14:textId="7269DA64" w:rsidR="001B2E21" w:rsidRDefault="001B2E21" w:rsidP="00EE0CC3">
          <w:pPr>
            <w:pStyle w:val="Hlavika"/>
            <w:ind w:left="-115"/>
          </w:pPr>
        </w:p>
      </w:tc>
      <w:tc>
        <w:tcPr>
          <w:tcW w:w="3024" w:type="dxa"/>
        </w:tcPr>
        <w:p w14:paraId="3ADEC650" w14:textId="39899DD8" w:rsidR="001B2E21" w:rsidRDefault="001B2E21" w:rsidP="00EE0CC3">
          <w:pPr>
            <w:pStyle w:val="Hlavika"/>
            <w:jc w:val="center"/>
          </w:pPr>
        </w:p>
      </w:tc>
      <w:tc>
        <w:tcPr>
          <w:tcW w:w="3024" w:type="dxa"/>
        </w:tcPr>
        <w:p w14:paraId="4BF1F91E" w14:textId="2A82F03C" w:rsidR="001B2E21" w:rsidRDefault="001B2E21" w:rsidP="00EE0CC3">
          <w:pPr>
            <w:pStyle w:val="Hlavika"/>
            <w:ind w:right="-115"/>
            <w:jc w:val="right"/>
          </w:pPr>
        </w:p>
      </w:tc>
    </w:tr>
  </w:tbl>
  <w:p w14:paraId="6E62BB27" w14:textId="033392D3" w:rsidR="001B2E21" w:rsidRDefault="001B2E21" w:rsidP="00EE0CC3">
    <w:pPr>
      <w:pStyle w:val="Hlavika"/>
    </w:pPr>
  </w:p>
  <w:p w14:paraId="5DD2E3A6" w14:textId="77777777" w:rsidR="001B2E21" w:rsidRDefault="001B2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AF0C00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3" w15:restartNumberingAfterBreak="0">
    <w:nsid w:val="00000006"/>
    <w:multiLevelType w:val="multilevel"/>
    <w:tmpl w:val="B9208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7"/>
    <w:multiLevelType w:val="hybridMultilevel"/>
    <w:tmpl w:val="0F4884B8"/>
    <w:name w:val="WW8Num7"/>
    <w:lvl w:ilvl="0" w:tplc="3DF2E55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  <w:lvl w:ilvl="1" w:tplc="1D08FE1E">
      <w:numFmt w:val="decimal"/>
      <w:lvlText w:val=""/>
      <w:lvlJc w:val="left"/>
    </w:lvl>
    <w:lvl w:ilvl="2" w:tplc="5A0875B4">
      <w:numFmt w:val="decimal"/>
      <w:lvlText w:val=""/>
      <w:lvlJc w:val="left"/>
    </w:lvl>
    <w:lvl w:ilvl="3" w:tplc="0BDEC4C0">
      <w:numFmt w:val="decimal"/>
      <w:lvlText w:val=""/>
      <w:lvlJc w:val="left"/>
    </w:lvl>
    <w:lvl w:ilvl="4" w:tplc="6DF258E6">
      <w:numFmt w:val="decimal"/>
      <w:lvlText w:val=""/>
      <w:lvlJc w:val="left"/>
    </w:lvl>
    <w:lvl w:ilvl="5" w:tplc="DBBC5A5C">
      <w:numFmt w:val="decimal"/>
      <w:lvlText w:val=""/>
      <w:lvlJc w:val="left"/>
    </w:lvl>
    <w:lvl w:ilvl="6" w:tplc="DAB87C8A">
      <w:numFmt w:val="decimal"/>
      <w:lvlText w:val=""/>
      <w:lvlJc w:val="left"/>
    </w:lvl>
    <w:lvl w:ilvl="7" w:tplc="2BA23624">
      <w:numFmt w:val="decimal"/>
      <w:lvlText w:val=""/>
      <w:lvlJc w:val="left"/>
    </w:lvl>
    <w:lvl w:ilvl="8" w:tplc="4EC2FBDE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EA8469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6" w15:restartNumberingAfterBreak="0">
    <w:nsid w:val="0000000A"/>
    <w:multiLevelType w:val="hybridMultilevel"/>
    <w:tmpl w:val="0000000A"/>
    <w:name w:val="WW8Num10"/>
    <w:lvl w:ilvl="0" w:tplc="4C50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 w:tplc="060C7D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68A4C4E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DE54D066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608EC218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CBEA699C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 w:tplc="DC3A44D2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 w:tplc="773CA5CC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FFF62F76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hybridMultilevel"/>
    <w:tmpl w:val="0000000C"/>
    <w:name w:val="WW8Num12"/>
    <w:lvl w:ilvl="0" w:tplc="13029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plc="89FE5E4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5B0E86C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3E40A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2C09DA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266EF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312C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194F87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C2C07D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hybridMultilevel"/>
    <w:tmpl w:val="0000000D"/>
    <w:name w:val="WW8Num13"/>
    <w:lvl w:ilvl="0" w:tplc="8EF2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 w:tplc="706675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 w:tplc="643479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 w:tplc="E6A02B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 w:tplc="1AF2293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 w:tplc="6A78DBA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 w:tplc="0C1E450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 w:tplc="2FA4219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 w:tplc="88F8343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9" w15:restartNumberingAfterBreak="0">
    <w:nsid w:val="0000000E"/>
    <w:multiLevelType w:val="hybridMultilevel"/>
    <w:tmpl w:val="659C76EA"/>
    <w:name w:val="WW8Num14"/>
    <w:lvl w:ilvl="0" w:tplc="D13C637C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 w:tplc="2A3498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60047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8A022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DDE63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362B9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F080E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7B8C0F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B045DA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hybridMultilevel"/>
    <w:tmpl w:val="0000000F"/>
    <w:name w:val="WW8Num15"/>
    <w:lvl w:ilvl="0" w:tplc="8B8A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 w:tplc="1F08DE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 w:tplc="44C4A3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 w:tplc="289414A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 w:tplc="1A2688E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 w:tplc="E80465B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 w:tplc="933AAB1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 w:tplc="107838F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 w:tplc="B1DA65B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1" w15:restartNumberingAfterBreak="0">
    <w:nsid w:val="00000010"/>
    <w:multiLevelType w:val="hybridMultilevel"/>
    <w:tmpl w:val="E430A68A"/>
    <w:name w:val="WW8Num16"/>
    <w:lvl w:ilvl="0" w:tplc="0B80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 w:tplc="AC0CF2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DBC86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E0EE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3686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90010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92684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CD4320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E04A4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hybridMultilevel"/>
    <w:tmpl w:val="00000011"/>
    <w:name w:val="WW8Num17"/>
    <w:lvl w:ilvl="0" w:tplc="863C220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302444A">
      <w:numFmt w:val="decimal"/>
      <w:lvlText w:val=""/>
      <w:lvlJc w:val="left"/>
    </w:lvl>
    <w:lvl w:ilvl="2" w:tplc="1E5050EA">
      <w:numFmt w:val="decimal"/>
      <w:lvlText w:val=""/>
      <w:lvlJc w:val="left"/>
    </w:lvl>
    <w:lvl w:ilvl="3" w:tplc="B4DE5F54">
      <w:numFmt w:val="decimal"/>
      <w:lvlText w:val=""/>
      <w:lvlJc w:val="left"/>
    </w:lvl>
    <w:lvl w:ilvl="4" w:tplc="A036B9F6">
      <w:numFmt w:val="decimal"/>
      <w:lvlText w:val=""/>
      <w:lvlJc w:val="left"/>
    </w:lvl>
    <w:lvl w:ilvl="5" w:tplc="AAAAAE82">
      <w:numFmt w:val="decimal"/>
      <w:lvlText w:val=""/>
      <w:lvlJc w:val="left"/>
    </w:lvl>
    <w:lvl w:ilvl="6" w:tplc="1E0E639A">
      <w:numFmt w:val="decimal"/>
      <w:lvlText w:val=""/>
      <w:lvlJc w:val="left"/>
    </w:lvl>
    <w:lvl w:ilvl="7" w:tplc="9EC0C11C">
      <w:numFmt w:val="decimal"/>
      <w:lvlText w:val=""/>
      <w:lvlJc w:val="left"/>
    </w:lvl>
    <w:lvl w:ilvl="8" w:tplc="C8F0543C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00000012"/>
    <w:name w:val="WW8Num18"/>
    <w:lvl w:ilvl="0" w:tplc="10CC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AD82C">
      <w:numFmt w:val="decimal"/>
      <w:lvlText w:val=""/>
      <w:lvlJc w:val="left"/>
    </w:lvl>
    <w:lvl w:ilvl="2" w:tplc="C9961630">
      <w:numFmt w:val="decimal"/>
      <w:lvlText w:val=""/>
      <w:lvlJc w:val="left"/>
    </w:lvl>
    <w:lvl w:ilvl="3" w:tplc="B1429D0A">
      <w:numFmt w:val="decimal"/>
      <w:lvlText w:val=""/>
      <w:lvlJc w:val="left"/>
    </w:lvl>
    <w:lvl w:ilvl="4" w:tplc="F2B005DE">
      <w:numFmt w:val="decimal"/>
      <w:lvlText w:val=""/>
      <w:lvlJc w:val="left"/>
    </w:lvl>
    <w:lvl w:ilvl="5" w:tplc="54129CAC">
      <w:numFmt w:val="decimal"/>
      <w:lvlText w:val=""/>
      <w:lvlJc w:val="left"/>
    </w:lvl>
    <w:lvl w:ilvl="6" w:tplc="0FF219C4">
      <w:numFmt w:val="decimal"/>
      <w:lvlText w:val=""/>
      <w:lvlJc w:val="left"/>
    </w:lvl>
    <w:lvl w:ilvl="7" w:tplc="FBDA98A2">
      <w:numFmt w:val="decimal"/>
      <w:lvlText w:val=""/>
      <w:lvlJc w:val="left"/>
    </w:lvl>
    <w:lvl w:ilvl="8" w:tplc="ED16FB72">
      <w:numFmt w:val="decimal"/>
      <w:lvlText w:val=""/>
      <w:lvlJc w:val="left"/>
    </w:lvl>
  </w:abstractNum>
  <w:abstractNum w:abstractNumId="14" w15:restartNumberingAfterBreak="0">
    <w:nsid w:val="00000013"/>
    <w:multiLevelType w:val="hybridMultilevel"/>
    <w:tmpl w:val="6E68162A"/>
    <w:name w:val="WW8Num19"/>
    <w:lvl w:ilvl="0" w:tplc="6C3EF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  <w:lvl w:ilvl="1" w:tplc="08A4F344">
      <w:numFmt w:val="decimal"/>
      <w:lvlText w:val=""/>
      <w:lvlJc w:val="left"/>
    </w:lvl>
    <w:lvl w:ilvl="2" w:tplc="00C60998">
      <w:numFmt w:val="decimal"/>
      <w:lvlText w:val=""/>
      <w:lvlJc w:val="left"/>
    </w:lvl>
    <w:lvl w:ilvl="3" w:tplc="7E04D532">
      <w:numFmt w:val="decimal"/>
      <w:lvlText w:val=""/>
      <w:lvlJc w:val="left"/>
    </w:lvl>
    <w:lvl w:ilvl="4" w:tplc="8ACC47F6">
      <w:numFmt w:val="decimal"/>
      <w:lvlText w:val=""/>
      <w:lvlJc w:val="left"/>
    </w:lvl>
    <w:lvl w:ilvl="5" w:tplc="352E9C82">
      <w:numFmt w:val="decimal"/>
      <w:lvlText w:val=""/>
      <w:lvlJc w:val="left"/>
    </w:lvl>
    <w:lvl w:ilvl="6" w:tplc="D6F2C0EE">
      <w:numFmt w:val="decimal"/>
      <w:lvlText w:val=""/>
      <w:lvlJc w:val="left"/>
    </w:lvl>
    <w:lvl w:ilvl="7" w:tplc="EA7E8D82">
      <w:numFmt w:val="decimal"/>
      <w:lvlText w:val=""/>
      <w:lvlJc w:val="left"/>
    </w:lvl>
    <w:lvl w:ilvl="8" w:tplc="571AF696">
      <w:numFmt w:val="decimal"/>
      <w:lvlText w:val=""/>
      <w:lvlJc w:val="left"/>
    </w:lvl>
  </w:abstractNum>
  <w:abstractNum w:abstractNumId="15" w15:restartNumberingAfterBreak="0">
    <w:nsid w:val="00000014"/>
    <w:multiLevelType w:val="hybridMultilevel"/>
    <w:tmpl w:val="BE72CE06"/>
    <w:name w:val="WW8Num20"/>
    <w:lvl w:ilvl="0" w:tplc="7E74A9B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  <w:lvl w:ilvl="1" w:tplc="EEC21A22">
      <w:numFmt w:val="decimal"/>
      <w:lvlText w:val=""/>
      <w:lvlJc w:val="left"/>
    </w:lvl>
    <w:lvl w:ilvl="2" w:tplc="0F580AE2">
      <w:numFmt w:val="decimal"/>
      <w:lvlText w:val=""/>
      <w:lvlJc w:val="left"/>
    </w:lvl>
    <w:lvl w:ilvl="3" w:tplc="E76A71AA">
      <w:numFmt w:val="decimal"/>
      <w:lvlText w:val=""/>
      <w:lvlJc w:val="left"/>
    </w:lvl>
    <w:lvl w:ilvl="4" w:tplc="10AE2D04">
      <w:numFmt w:val="decimal"/>
      <w:lvlText w:val=""/>
      <w:lvlJc w:val="left"/>
    </w:lvl>
    <w:lvl w:ilvl="5" w:tplc="4C4A33B0">
      <w:numFmt w:val="decimal"/>
      <w:lvlText w:val=""/>
      <w:lvlJc w:val="left"/>
    </w:lvl>
    <w:lvl w:ilvl="6" w:tplc="41D866B4">
      <w:numFmt w:val="decimal"/>
      <w:lvlText w:val=""/>
      <w:lvlJc w:val="left"/>
    </w:lvl>
    <w:lvl w:ilvl="7" w:tplc="9DA8E55E">
      <w:numFmt w:val="decimal"/>
      <w:lvlText w:val=""/>
      <w:lvlJc w:val="left"/>
    </w:lvl>
    <w:lvl w:ilvl="8" w:tplc="E584AD66">
      <w:numFmt w:val="decimal"/>
      <w:lvlText w:val=""/>
      <w:lvlJc w:val="left"/>
    </w:lvl>
  </w:abstractNum>
  <w:abstractNum w:abstractNumId="16" w15:restartNumberingAfterBreak="0">
    <w:nsid w:val="00000015"/>
    <w:multiLevelType w:val="hybridMultilevel"/>
    <w:tmpl w:val="82CE81EC"/>
    <w:name w:val="WW8Num21"/>
    <w:lvl w:ilvl="0" w:tplc="1A86E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  <w:lvl w:ilvl="1" w:tplc="94D8AD42">
      <w:numFmt w:val="decimal"/>
      <w:lvlText w:val=""/>
      <w:lvlJc w:val="left"/>
    </w:lvl>
    <w:lvl w:ilvl="2" w:tplc="5426C35A">
      <w:numFmt w:val="decimal"/>
      <w:lvlText w:val=""/>
      <w:lvlJc w:val="left"/>
    </w:lvl>
    <w:lvl w:ilvl="3" w:tplc="EBE686A8">
      <w:numFmt w:val="decimal"/>
      <w:lvlText w:val=""/>
      <w:lvlJc w:val="left"/>
    </w:lvl>
    <w:lvl w:ilvl="4" w:tplc="7E144994">
      <w:numFmt w:val="decimal"/>
      <w:lvlText w:val=""/>
      <w:lvlJc w:val="left"/>
    </w:lvl>
    <w:lvl w:ilvl="5" w:tplc="03A05652">
      <w:numFmt w:val="decimal"/>
      <w:lvlText w:val=""/>
      <w:lvlJc w:val="left"/>
    </w:lvl>
    <w:lvl w:ilvl="6" w:tplc="09CACC90">
      <w:numFmt w:val="decimal"/>
      <w:lvlText w:val=""/>
      <w:lvlJc w:val="left"/>
    </w:lvl>
    <w:lvl w:ilvl="7" w:tplc="50C644FE">
      <w:numFmt w:val="decimal"/>
      <w:lvlText w:val=""/>
      <w:lvlJc w:val="left"/>
    </w:lvl>
    <w:lvl w:ilvl="8" w:tplc="410E203E">
      <w:numFmt w:val="decimal"/>
      <w:lvlText w:val=""/>
      <w:lvlJc w:val="left"/>
    </w:lvl>
  </w:abstractNum>
  <w:abstractNum w:abstractNumId="17" w15:restartNumberingAfterBreak="0">
    <w:nsid w:val="108F024B"/>
    <w:multiLevelType w:val="hybridMultilevel"/>
    <w:tmpl w:val="FFDC3B84"/>
    <w:lvl w:ilvl="0" w:tplc="C6F2DE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E263C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144C69E8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15FE77CD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A421C7E"/>
    <w:multiLevelType w:val="hybridMultilevel"/>
    <w:tmpl w:val="6520F7C0"/>
    <w:lvl w:ilvl="0" w:tplc="9B8A739C">
      <w:start w:val="1"/>
      <w:numFmt w:val="lowerRoman"/>
      <w:lvlText w:val="%1."/>
      <w:lvlJc w:val="left"/>
      <w:pPr>
        <w:ind w:left="6014" w:hanging="360"/>
      </w:pPr>
      <w:rPr>
        <w:rFonts w:eastAsia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6734" w:hanging="360"/>
      </w:pPr>
    </w:lvl>
    <w:lvl w:ilvl="2" w:tplc="041B001B" w:tentative="1">
      <w:start w:val="1"/>
      <w:numFmt w:val="lowerRoman"/>
      <w:lvlText w:val="%3."/>
      <w:lvlJc w:val="right"/>
      <w:pPr>
        <w:ind w:left="7454" w:hanging="180"/>
      </w:pPr>
    </w:lvl>
    <w:lvl w:ilvl="3" w:tplc="041B000F" w:tentative="1">
      <w:start w:val="1"/>
      <w:numFmt w:val="decimal"/>
      <w:lvlText w:val="%4."/>
      <w:lvlJc w:val="left"/>
      <w:pPr>
        <w:ind w:left="8174" w:hanging="360"/>
      </w:pPr>
    </w:lvl>
    <w:lvl w:ilvl="4" w:tplc="041B0019" w:tentative="1">
      <w:start w:val="1"/>
      <w:numFmt w:val="lowerLetter"/>
      <w:lvlText w:val="%5."/>
      <w:lvlJc w:val="left"/>
      <w:pPr>
        <w:ind w:left="8894" w:hanging="360"/>
      </w:pPr>
    </w:lvl>
    <w:lvl w:ilvl="5" w:tplc="041B001B" w:tentative="1">
      <w:start w:val="1"/>
      <w:numFmt w:val="lowerRoman"/>
      <w:lvlText w:val="%6."/>
      <w:lvlJc w:val="right"/>
      <w:pPr>
        <w:ind w:left="9614" w:hanging="180"/>
      </w:pPr>
    </w:lvl>
    <w:lvl w:ilvl="6" w:tplc="041B000F" w:tentative="1">
      <w:start w:val="1"/>
      <w:numFmt w:val="decimal"/>
      <w:lvlText w:val="%7."/>
      <w:lvlJc w:val="left"/>
      <w:pPr>
        <w:ind w:left="10334" w:hanging="360"/>
      </w:pPr>
    </w:lvl>
    <w:lvl w:ilvl="7" w:tplc="041B0019" w:tentative="1">
      <w:start w:val="1"/>
      <w:numFmt w:val="lowerLetter"/>
      <w:lvlText w:val="%8."/>
      <w:lvlJc w:val="left"/>
      <w:pPr>
        <w:ind w:left="11054" w:hanging="360"/>
      </w:pPr>
    </w:lvl>
    <w:lvl w:ilvl="8" w:tplc="041B001B" w:tentative="1">
      <w:start w:val="1"/>
      <w:numFmt w:val="lowerRoman"/>
      <w:lvlText w:val="%9."/>
      <w:lvlJc w:val="right"/>
      <w:pPr>
        <w:ind w:left="11774" w:hanging="180"/>
      </w:pPr>
    </w:lvl>
  </w:abstractNum>
  <w:abstractNum w:abstractNumId="22" w15:restartNumberingAfterBreak="0">
    <w:nsid w:val="27BA4E57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28C414E5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32231BF7"/>
    <w:multiLevelType w:val="hybridMultilevel"/>
    <w:tmpl w:val="163438B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51D6351"/>
    <w:multiLevelType w:val="hybridMultilevel"/>
    <w:tmpl w:val="0DD86F90"/>
    <w:styleLink w:val="tl3112"/>
    <w:lvl w:ilvl="0" w:tplc="041B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74" w:hanging="360"/>
      </w:pPr>
    </w:lvl>
    <w:lvl w:ilvl="2" w:tplc="041B001B" w:tentative="1">
      <w:start w:val="1"/>
      <w:numFmt w:val="lowerRoman"/>
      <w:lvlText w:val="%3."/>
      <w:lvlJc w:val="right"/>
      <w:pPr>
        <w:ind w:left="2594" w:hanging="180"/>
      </w:pPr>
    </w:lvl>
    <w:lvl w:ilvl="3" w:tplc="041B000F" w:tentative="1">
      <w:start w:val="1"/>
      <w:numFmt w:val="decimal"/>
      <w:lvlText w:val="%4."/>
      <w:lvlJc w:val="left"/>
      <w:pPr>
        <w:ind w:left="3314" w:hanging="360"/>
      </w:pPr>
    </w:lvl>
    <w:lvl w:ilvl="4" w:tplc="041B0019" w:tentative="1">
      <w:start w:val="1"/>
      <w:numFmt w:val="lowerLetter"/>
      <w:lvlText w:val="%5."/>
      <w:lvlJc w:val="left"/>
      <w:pPr>
        <w:ind w:left="4034" w:hanging="360"/>
      </w:pPr>
    </w:lvl>
    <w:lvl w:ilvl="5" w:tplc="041B001B" w:tentative="1">
      <w:start w:val="1"/>
      <w:numFmt w:val="lowerRoman"/>
      <w:lvlText w:val="%6."/>
      <w:lvlJc w:val="right"/>
      <w:pPr>
        <w:ind w:left="4754" w:hanging="180"/>
      </w:pPr>
    </w:lvl>
    <w:lvl w:ilvl="6" w:tplc="041B000F" w:tentative="1">
      <w:start w:val="1"/>
      <w:numFmt w:val="decimal"/>
      <w:lvlText w:val="%7."/>
      <w:lvlJc w:val="left"/>
      <w:pPr>
        <w:ind w:left="5474" w:hanging="360"/>
      </w:pPr>
    </w:lvl>
    <w:lvl w:ilvl="7" w:tplc="041B0019" w:tentative="1">
      <w:start w:val="1"/>
      <w:numFmt w:val="lowerLetter"/>
      <w:lvlText w:val="%8."/>
      <w:lvlJc w:val="left"/>
      <w:pPr>
        <w:ind w:left="6194" w:hanging="360"/>
      </w:pPr>
    </w:lvl>
    <w:lvl w:ilvl="8" w:tplc="041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450D5893"/>
    <w:multiLevelType w:val="hybridMultilevel"/>
    <w:tmpl w:val="AADEBB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9A6E1A"/>
    <w:multiLevelType w:val="hybridMultilevel"/>
    <w:tmpl w:val="1CB812F2"/>
    <w:lvl w:ilvl="0" w:tplc="0BD6593E">
      <w:start w:val="1"/>
      <w:numFmt w:val="lowerLetter"/>
      <w:lvlText w:val="%1."/>
      <w:lvlJc w:val="left"/>
      <w:pPr>
        <w:ind w:left="178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A0613FC"/>
    <w:multiLevelType w:val="hybridMultilevel"/>
    <w:tmpl w:val="D89C7FD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5351C73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B674F6E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F0D487E"/>
    <w:multiLevelType w:val="multilevel"/>
    <w:tmpl w:val="AE8468CA"/>
    <w:lvl w:ilvl="0">
      <w:start w:val="1"/>
      <w:numFmt w:val="decimal"/>
      <w:pStyle w:val="tl1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eastAsia="Times New Roman" w:hint="default"/>
        <w:b/>
      </w:rPr>
    </w:lvl>
  </w:abstractNum>
  <w:abstractNum w:abstractNumId="32" w15:restartNumberingAfterBreak="0">
    <w:nsid w:val="60D16D61"/>
    <w:multiLevelType w:val="hybridMultilevel"/>
    <w:tmpl w:val="D85AA3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12C5F58">
      <w:start w:val="1"/>
      <w:numFmt w:val="lowerLetter"/>
      <w:lvlText w:val="%3)"/>
      <w:lvlJc w:val="left"/>
      <w:pPr>
        <w:ind w:left="2688" w:hanging="360"/>
      </w:pPr>
      <w:rPr>
        <w:rFonts w:eastAsia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D1752A"/>
    <w:multiLevelType w:val="hybridMultilevel"/>
    <w:tmpl w:val="22DEF46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43569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53257BE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CD841CA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E4861D7"/>
    <w:multiLevelType w:val="hybridMultilevel"/>
    <w:tmpl w:val="6BFA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1"/>
  </w:num>
  <w:num w:numId="15">
    <w:abstractNumId w:val="26"/>
  </w:num>
  <w:num w:numId="16">
    <w:abstractNumId w:val="32"/>
  </w:num>
  <w:num w:numId="17">
    <w:abstractNumId w:val="36"/>
  </w:num>
  <w:num w:numId="18">
    <w:abstractNumId w:val="20"/>
  </w:num>
  <w:num w:numId="19">
    <w:abstractNumId w:val="19"/>
  </w:num>
  <w:num w:numId="20">
    <w:abstractNumId w:val="22"/>
  </w:num>
  <w:num w:numId="21">
    <w:abstractNumId w:val="35"/>
  </w:num>
  <w:num w:numId="22">
    <w:abstractNumId w:val="28"/>
  </w:num>
  <w:num w:numId="23">
    <w:abstractNumId w:val="31"/>
    <w:lvlOverride w:ilvl="0">
      <w:startOverride w:val="1"/>
    </w:lvlOverride>
  </w:num>
  <w:num w:numId="24">
    <w:abstractNumId w:val="12"/>
  </w:num>
  <w:num w:numId="25">
    <w:abstractNumId w:val="30"/>
  </w:num>
  <w:num w:numId="26">
    <w:abstractNumId w:val="18"/>
  </w:num>
  <w:num w:numId="27">
    <w:abstractNumId w:val="25"/>
  </w:num>
  <w:num w:numId="28">
    <w:abstractNumId w:val="34"/>
  </w:num>
  <w:num w:numId="29">
    <w:abstractNumId w:val="29"/>
  </w:num>
  <w:num w:numId="30">
    <w:abstractNumId w:val="23"/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84"/>
    <w:rsid w:val="00000267"/>
    <w:rsid w:val="00001E76"/>
    <w:rsid w:val="000028F5"/>
    <w:rsid w:val="00004069"/>
    <w:rsid w:val="00006817"/>
    <w:rsid w:val="0000734F"/>
    <w:rsid w:val="00007EDA"/>
    <w:rsid w:val="00011C9F"/>
    <w:rsid w:val="00012031"/>
    <w:rsid w:val="000122CE"/>
    <w:rsid w:val="00012903"/>
    <w:rsid w:val="0001292F"/>
    <w:rsid w:val="00013484"/>
    <w:rsid w:val="00013504"/>
    <w:rsid w:val="00013F08"/>
    <w:rsid w:val="00015470"/>
    <w:rsid w:val="00015D32"/>
    <w:rsid w:val="00015FFA"/>
    <w:rsid w:val="0001665E"/>
    <w:rsid w:val="00022032"/>
    <w:rsid w:val="000221BB"/>
    <w:rsid w:val="00023D2B"/>
    <w:rsid w:val="00025D6B"/>
    <w:rsid w:val="00026777"/>
    <w:rsid w:val="0002687C"/>
    <w:rsid w:val="00027812"/>
    <w:rsid w:val="00031A12"/>
    <w:rsid w:val="00032021"/>
    <w:rsid w:val="00032969"/>
    <w:rsid w:val="000333C6"/>
    <w:rsid w:val="000335DA"/>
    <w:rsid w:val="00033C04"/>
    <w:rsid w:val="000356A4"/>
    <w:rsid w:val="0003587A"/>
    <w:rsid w:val="00036783"/>
    <w:rsid w:val="00036889"/>
    <w:rsid w:val="000409FC"/>
    <w:rsid w:val="000424DE"/>
    <w:rsid w:val="000446C1"/>
    <w:rsid w:val="00047974"/>
    <w:rsid w:val="00050036"/>
    <w:rsid w:val="00050102"/>
    <w:rsid w:val="00050765"/>
    <w:rsid w:val="000525C1"/>
    <w:rsid w:val="00052F89"/>
    <w:rsid w:val="00055CC0"/>
    <w:rsid w:val="00056377"/>
    <w:rsid w:val="00060E1D"/>
    <w:rsid w:val="00061236"/>
    <w:rsid w:val="00061502"/>
    <w:rsid w:val="00061FAD"/>
    <w:rsid w:val="00062338"/>
    <w:rsid w:val="0006285D"/>
    <w:rsid w:val="00064305"/>
    <w:rsid w:val="000651F1"/>
    <w:rsid w:val="00065909"/>
    <w:rsid w:val="00066124"/>
    <w:rsid w:val="00066E21"/>
    <w:rsid w:val="00067242"/>
    <w:rsid w:val="000702CD"/>
    <w:rsid w:val="0007031C"/>
    <w:rsid w:val="00070D4E"/>
    <w:rsid w:val="00070F06"/>
    <w:rsid w:val="0007119C"/>
    <w:rsid w:val="00071288"/>
    <w:rsid w:val="00073E60"/>
    <w:rsid w:val="00074306"/>
    <w:rsid w:val="00074900"/>
    <w:rsid w:val="00074C91"/>
    <w:rsid w:val="00076AC0"/>
    <w:rsid w:val="00076ED6"/>
    <w:rsid w:val="00076EEF"/>
    <w:rsid w:val="00077586"/>
    <w:rsid w:val="00077F4F"/>
    <w:rsid w:val="0008013E"/>
    <w:rsid w:val="00080F2A"/>
    <w:rsid w:val="000814BC"/>
    <w:rsid w:val="00083A23"/>
    <w:rsid w:val="000855E3"/>
    <w:rsid w:val="00085EA6"/>
    <w:rsid w:val="00086B39"/>
    <w:rsid w:val="000879B0"/>
    <w:rsid w:val="0009158B"/>
    <w:rsid w:val="00095075"/>
    <w:rsid w:val="000978A3"/>
    <w:rsid w:val="000A00ED"/>
    <w:rsid w:val="000A0138"/>
    <w:rsid w:val="000A1090"/>
    <w:rsid w:val="000A16E5"/>
    <w:rsid w:val="000A1B7F"/>
    <w:rsid w:val="000A2195"/>
    <w:rsid w:val="000A22FF"/>
    <w:rsid w:val="000A27ED"/>
    <w:rsid w:val="000A2C14"/>
    <w:rsid w:val="000A3FBA"/>
    <w:rsid w:val="000A3FDD"/>
    <w:rsid w:val="000A4A46"/>
    <w:rsid w:val="000A66AC"/>
    <w:rsid w:val="000A79D3"/>
    <w:rsid w:val="000A7A72"/>
    <w:rsid w:val="000A7EB5"/>
    <w:rsid w:val="000B0D03"/>
    <w:rsid w:val="000B2324"/>
    <w:rsid w:val="000B4BF8"/>
    <w:rsid w:val="000B5130"/>
    <w:rsid w:val="000B5B26"/>
    <w:rsid w:val="000B6553"/>
    <w:rsid w:val="000B6F37"/>
    <w:rsid w:val="000B7969"/>
    <w:rsid w:val="000C1148"/>
    <w:rsid w:val="000C29A4"/>
    <w:rsid w:val="000C338B"/>
    <w:rsid w:val="000C5B8B"/>
    <w:rsid w:val="000C5EC6"/>
    <w:rsid w:val="000C6455"/>
    <w:rsid w:val="000D09A6"/>
    <w:rsid w:val="000D1CB3"/>
    <w:rsid w:val="000D1F01"/>
    <w:rsid w:val="000D35EB"/>
    <w:rsid w:val="000D40AF"/>
    <w:rsid w:val="000D41C6"/>
    <w:rsid w:val="000D4A47"/>
    <w:rsid w:val="000D61F8"/>
    <w:rsid w:val="000D645B"/>
    <w:rsid w:val="000D735A"/>
    <w:rsid w:val="000D7D6F"/>
    <w:rsid w:val="000E01CB"/>
    <w:rsid w:val="000E0584"/>
    <w:rsid w:val="000E10BB"/>
    <w:rsid w:val="000E11FD"/>
    <w:rsid w:val="000E15D5"/>
    <w:rsid w:val="000E1D61"/>
    <w:rsid w:val="000E2DE5"/>
    <w:rsid w:val="000E3D6A"/>
    <w:rsid w:val="000E5ED3"/>
    <w:rsid w:val="000E650C"/>
    <w:rsid w:val="000E68AE"/>
    <w:rsid w:val="000E6940"/>
    <w:rsid w:val="000E72C2"/>
    <w:rsid w:val="000E73DB"/>
    <w:rsid w:val="000E7FC0"/>
    <w:rsid w:val="000F0D85"/>
    <w:rsid w:val="000F1AFB"/>
    <w:rsid w:val="000F2150"/>
    <w:rsid w:val="000F2639"/>
    <w:rsid w:val="000F2AA9"/>
    <w:rsid w:val="000F2F91"/>
    <w:rsid w:val="000F49E2"/>
    <w:rsid w:val="000F4F49"/>
    <w:rsid w:val="000F626B"/>
    <w:rsid w:val="000F6729"/>
    <w:rsid w:val="000F721A"/>
    <w:rsid w:val="00100EE9"/>
    <w:rsid w:val="00101514"/>
    <w:rsid w:val="00102BF2"/>
    <w:rsid w:val="00103146"/>
    <w:rsid w:val="00105BA5"/>
    <w:rsid w:val="00105E1D"/>
    <w:rsid w:val="001064ED"/>
    <w:rsid w:val="00106BC1"/>
    <w:rsid w:val="00110555"/>
    <w:rsid w:val="00111E23"/>
    <w:rsid w:val="00112378"/>
    <w:rsid w:val="00112B48"/>
    <w:rsid w:val="00112D70"/>
    <w:rsid w:val="00115BEF"/>
    <w:rsid w:val="00116E34"/>
    <w:rsid w:val="00116EF5"/>
    <w:rsid w:val="001172ED"/>
    <w:rsid w:val="00117529"/>
    <w:rsid w:val="001175DC"/>
    <w:rsid w:val="00117B7A"/>
    <w:rsid w:val="00120390"/>
    <w:rsid w:val="00120C61"/>
    <w:rsid w:val="00120E76"/>
    <w:rsid w:val="00121893"/>
    <w:rsid w:val="00130A4D"/>
    <w:rsid w:val="001336E5"/>
    <w:rsid w:val="00134749"/>
    <w:rsid w:val="00134782"/>
    <w:rsid w:val="00136065"/>
    <w:rsid w:val="0013696F"/>
    <w:rsid w:val="0013722E"/>
    <w:rsid w:val="001376E0"/>
    <w:rsid w:val="00137F18"/>
    <w:rsid w:val="00137F9B"/>
    <w:rsid w:val="0014105E"/>
    <w:rsid w:val="00141327"/>
    <w:rsid w:val="001436B4"/>
    <w:rsid w:val="00144BAD"/>
    <w:rsid w:val="001473F0"/>
    <w:rsid w:val="00151CF5"/>
    <w:rsid w:val="0015274B"/>
    <w:rsid w:val="0015434A"/>
    <w:rsid w:val="00155B37"/>
    <w:rsid w:val="001565F3"/>
    <w:rsid w:val="00157AF2"/>
    <w:rsid w:val="0016274F"/>
    <w:rsid w:val="001628B6"/>
    <w:rsid w:val="0016363E"/>
    <w:rsid w:val="001637EB"/>
    <w:rsid w:val="0016449D"/>
    <w:rsid w:val="00164866"/>
    <w:rsid w:val="0017134E"/>
    <w:rsid w:val="00174DBC"/>
    <w:rsid w:val="00174F2B"/>
    <w:rsid w:val="00175D25"/>
    <w:rsid w:val="00176376"/>
    <w:rsid w:val="00176974"/>
    <w:rsid w:val="00180F4F"/>
    <w:rsid w:val="001813D8"/>
    <w:rsid w:val="0018196D"/>
    <w:rsid w:val="00181BDE"/>
    <w:rsid w:val="001825B4"/>
    <w:rsid w:val="0018324D"/>
    <w:rsid w:val="001841F3"/>
    <w:rsid w:val="0018455C"/>
    <w:rsid w:val="00184E04"/>
    <w:rsid w:val="00185851"/>
    <w:rsid w:val="00185C4E"/>
    <w:rsid w:val="00185DFA"/>
    <w:rsid w:val="001864BB"/>
    <w:rsid w:val="001905A1"/>
    <w:rsid w:val="00190E52"/>
    <w:rsid w:val="001915E0"/>
    <w:rsid w:val="001929B1"/>
    <w:rsid w:val="00195365"/>
    <w:rsid w:val="00196CC8"/>
    <w:rsid w:val="001975AF"/>
    <w:rsid w:val="001A1E1B"/>
    <w:rsid w:val="001A2461"/>
    <w:rsid w:val="001A25CA"/>
    <w:rsid w:val="001A2B87"/>
    <w:rsid w:val="001A38B9"/>
    <w:rsid w:val="001A4A9B"/>
    <w:rsid w:val="001A5541"/>
    <w:rsid w:val="001B030B"/>
    <w:rsid w:val="001B257F"/>
    <w:rsid w:val="001B2915"/>
    <w:rsid w:val="001B2952"/>
    <w:rsid w:val="001B2E21"/>
    <w:rsid w:val="001B310A"/>
    <w:rsid w:val="001B3269"/>
    <w:rsid w:val="001B3499"/>
    <w:rsid w:val="001B4443"/>
    <w:rsid w:val="001B46F1"/>
    <w:rsid w:val="001B5702"/>
    <w:rsid w:val="001B62D7"/>
    <w:rsid w:val="001C1C57"/>
    <w:rsid w:val="001C21A7"/>
    <w:rsid w:val="001C2486"/>
    <w:rsid w:val="001C252D"/>
    <w:rsid w:val="001C32D4"/>
    <w:rsid w:val="001C34A5"/>
    <w:rsid w:val="001C40A2"/>
    <w:rsid w:val="001C61BE"/>
    <w:rsid w:val="001C6311"/>
    <w:rsid w:val="001D1661"/>
    <w:rsid w:val="001D28E5"/>
    <w:rsid w:val="001D2934"/>
    <w:rsid w:val="001D29B3"/>
    <w:rsid w:val="001D47F4"/>
    <w:rsid w:val="001D4B40"/>
    <w:rsid w:val="001D5222"/>
    <w:rsid w:val="001D5A4E"/>
    <w:rsid w:val="001D6F6F"/>
    <w:rsid w:val="001D7E1D"/>
    <w:rsid w:val="001E18A9"/>
    <w:rsid w:val="001E215B"/>
    <w:rsid w:val="001E2620"/>
    <w:rsid w:val="001F0E82"/>
    <w:rsid w:val="001F15F5"/>
    <w:rsid w:val="001F25E9"/>
    <w:rsid w:val="001F5871"/>
    <w:rsid w:val="001F632C"/>
    <w:rsid w:val="001F6727"/>
    <w:rsid w:val="001F71C0"/>
    <w:rsid w:val="00200563"/>
    <w:rsid w:val="00200A2D"/>
    <w:rsid w:val="00201C3B"/>
    <w:rsid w:val="0020561F"/>
    <w:rsid w:val="002058AA"/>
    <w:rsid w:val="002066DF"/>
    <w:rsid w:val="002100B7"/>
    <w:rsid w:val="00210217"/>
    <w:rsid w:val="002146B0"/>
    <w:rsid w:val="002164C0"/>
    <w:rsid w:val="00217139"/>
    <w:rsid w:val="002175DD"/>
    <w:rsid w:val="00217903"/>
    <w:rsid w:val="00217B5E"/>
    <w:rsid w:val="0022501A"/>
    <w:rsid w:val="00227142"/>
    <w:rsid w:val="00230FCE"/>
    <w:rsid w:val="00232247"/>
    <w:rsid w:val="00233831"/>
    <w:rsid w:val="00233CD6"/>
    <w:rsid w:val="0023680D"/>
    <w:rsid w:val="0024041E"/>
    <w:rsid w:val="0024067A"/>
    <w:rsid w:val="002406A3"/>
    <w:rsid w:val="002408BD"/>
    <w:rsid w:val="002410E9"/>
    <w:rsid w:val="002419F4"/>
    <w:rsid w:val="00241D1A"/>
    <w:rsid w:val="002427C9"/>
    <w:rsid w:val="0024411C"/>
    <w:rsid w:val="002447A9"/>
    <w:rsid w:val="00245ADC"/>
    <w:rsid w:val="00246568"/>
    <w:rsid w:val="00246FFC"/>
    <w:rsid w:val="0025001D"/>
    <w:rsid w:val="0025046B"/>
    <w:rsid w:val="00251941"/>
    <w:rsid w:val="002529FB"/>
    <w:rsid w:val="00253C49"/>
    <w:rsid w:val="002544D2"/>
    <w:rsid w:val="0025727D"/>
    <w:rsid w:val="002578FA"/>
    <w:rsid w:val="00261B5C"/>
    <w:rsid w:val="00264EFA"/>
    <w:rsid w:val="00265E23"/>
    <w:rsid w:val="00267884"/>
    <w:rsid w:val="00271929"/>
    <w:rsid w:val="00271B2C"/>
    <w:rsid w:val="00273972"/>
    <w:rsid w:val="00274777"/>
    <w:rsid w:val="00275AC1"/>
    <w:rsid w:val="00276FA2"/>
    <w:rsid w:val="00277335"/>
    <w:rsid w:val="002800BC"/>
    <w:rsid w:val="00281DB7"/>
    <w:rsid w:val="00282516"/>
    <w:rsid w:val="00283113"/>
    <w:rsid w:val="002841B5"/>
    <w:rsid w:val="0028471A"/>
    <w:rsid w:val="00285776"/>
    <w:rsid w:val="00285E07"/>
    <w:rsid w:val="00287283"/>
    <w:rsid w:val="00287C6A"/>
    <w:rsid w:val="00290B08"/>
    <w:rsid w:val="00291C2E"/>
    <w:rsid w:val="00292076"/>
    <w:rsid w:val="00292122"/>
    <w:rsid w:val="002928CE"/>
    <w:rsid w:val="00293146"/>
    <w:rsid w:val="002954BA"/>
    <w:rsid w:val="002963F8"/>
    <w:rsid w:val="002974BD"/>
    <w:rsid w:val="00297D2D"/>
    <w:rsid w:val="002A0AC0"/>
    <w:rsid w:val="002A5C51"/>
    <w:rsid w:val="002A72D1"/>
    <w:rsid w:val="002A7CC7"/>
    <w:rsid w:val="002A7EDD"/>
    <w:rsid w:val="002B05F6"/>
    <w:rsid w:val="002B06E4"/>
    <w:rsid w:val="002B0D48"/>
    <w:rsid w:val="002B25A4"/>
    <w:rsid w:val="002B2B81"/>
    <w:rsid w:val="002B33C9"/>
    <w:rsid w:val="002B37ED"/>
    <w:rsid w:val="002B4DC9"/>
    <w:rsid w:val="002B6166"/>
    <w:rsid w:val="002B682B"/>
    <w:rsid w:val="002B778B"/>
    <w:rsid w:val="002C066A"/>
    <w:rsid w:val="002C0CF6"/>
    <w:rsid w:val="002C17C9"/>
    <w:rsid w:val="002C1ADE"/>
    <w:rsid w:val="002C1CB9"/>
    <w:rsid w:val="002C39F1"/>
    <w:rsid w:val="002C7D0A"/>
    <w:rsid w:val="002C7F3E"/>
    <w:rsid w:val="002D06AA"/>
    <w:rsid w:val="002D0955"/>
    <w:rsid w:val="002D11BB"/>
    <w:rsid w:val="002D188C"/>
    <w:rsid w:val="002D4EAC"/>
    <w:rsid w:val="002D5913"/>
    <w:rsid w:val="002D6FBC"/>
    <w:rsid w:val="002E0434"/>
    <w:rsid w:val="002E0A67"/>
    <w:rsid w:val="002E0C6B"/>
    <w:rsid w:val="002E13DF"/>
    <w:rsid w:val="002E2FBA"/>
    <w:rsid w:val="002E3132"/>
    <w:rsid w:val="002E3BC3"/>
    <w:rsid w:val="002E6AC6"/>
    <w:rsid w:val="002E78A2"/>
    <w:rsid w:val="002F147E"/>
    <w:rsid w:val="002F24E4"/>
    <w:rsid w:val="002F2EB1"/>
    <w:rsid w:val="002F33E3"/>
    <w:rsid w:val="002F4017"/>
    <w:rsid w:val="002F42CA"/>
    <w:rsid w:val="002F4584"/>
    <w:rsid w:val="002F6450"/>
    <w:rsid w:val="002F6AAC"/>
    <w:rsid w:val="002F7C04"/>
    <w:rsid w:val="002F7E2F"/>
    <w:rsid w:val="00300170"/>
    <w:rsid w:val="0030069C"/>
    <w:rsid w:val="0030146D"/>
    <w:rsid w:val="00301CED"/>
    <w:rsid w:val="003023CA"/>
    <w:rsid w:val="003023E2"/>
    <w:rsid w:val="00302E32"/>
    <w:rsid w:val="0030439C"/>
    <w:rsid w:val="00305549"/>
    <w:rsid w:val="00305C7C"/>
    <w:rsid w:val="00306A06"/>
    <w:rsid w:val="003070E1"/>
    <w:rsid w:val="003078C9"/>
    <w:rsid w:val="00310251"/>
    <w:rsid w:val="003105EA"/>
    <w:rsid w:val="00311440"/>
    <w:rsid w:val="00311A5E"/>
    <w:rsid w:val="0031215E"/>
    <w:rsid w:val="00312A1F"/>
    <w:rsid w:val="00315060"/>
    <w:rsid w:val="00317B2B"/>
    <w:rsid w:val="00323165"/>
    <w:rsid w:val="0032364D"/>
    <w:rsid w:val="0032400C"/>
    <w:rsid w:val="0032416B"/>
    <w:rsid w:val="0032462F"/>
    <w:rsid w:val="00324AA0"/>
    <w:rsid w:val="00325405"/>
    <w:rsid w:val="00325E53"/>
    <w:rsid w:val="00326989"/>
    <w:rsid w:val="00326BBF"/>
    <w:rsid w:val="00327808"/>
    <w:rsid w:val="0032785D"/>
    <w:rsid w:val="003308DC"/>
    <w:rsid w:val="00331004"/>
    <w:rsid w:val="00331822"/>
    <w:rsid w:val="00334599"/>
    <w:rsid w:val="003346A0"/>
    <w:rsid w:val="00335626"/>
    <w:rsid w:val="003356B1"/>
    <w:rsid w:val="00337C02"/>
    <w:rsid w:val="00337DC3"/>
    <w:rsid w:val="0034077F"/>
    <w:rsid w:val="003407E8"/>
    <w:rsid w:val="003424E8"/>
    <w:rsid w:val="00342C32"/>
    <w:rsid w:val="00342D89"/>
    <w:rsid w:val="0034325B"/>
    <w:rsid w:val="00344B35"/>
    <w:rsid w:val="003450C6"/>
    <w:rsid w:val="003454A8"/>
    <w:rsid w:val="0034659B"/>
    <w:rsid w:val="0034755C"/>
    <w:rsid w:val="00347A66"/>
    <w:rsid w:val="00347E03"/>
    <w:rsid w:val="00347F66"/>
    <w:rsid w:val="00350589"/>
    <w:rsid w:val="00351BD4"/>
    <w:rsid w:val="003521E6"/>
    <w:rsid w:val="003527DA"/>
    <w:rsid w:val="00352E6E"/>
    <w:rsid w:val="00353E69"/>
    <w:rsid w:val="0035415F"/>
    <w:rsid w:val="00354492"/>
    <w:rsid w:val="00355F82"/>
    <w:rsid w:val="00357D52"/>
    <w:rsid w:val="00360AF4"/>
    <w:rsid w:val="00361951"/>
    <w:rsid w:val="00362276"/>
    <w:rsid w:val="003622CB"/>
    <w:rsid w:val="003634CD"/>
    <w:rsid w:val="00364AFA"/>
    <w:rsid w:val="00365BBF"/>
    <w:rsid w:val="00365C3B"/>
    <w:rsid w:val="00367D09"/>
    <w:rsid w:val="0037014A"/>
    <w:rsid w:val="0037087F"/>
    <w:rsid w:val="00371440"/>
    <w:rsid w:val="003719A7"/>
    <w:rsid w:val="0037265D"/>
    <w:rsid w:val="00373CEF"/>
    <w:rsid w:val="00374398"/>
    <w:rsid w:val="00374CF9"/>
    <w:rsid w:val="00375300"/>
    <w:rsid w:val="00376F40"/>
    <w:rsid w:val="0037732E"/>
    <w:rsid w:val="00380AEC"/>
    <w:rsid w:val="003831FA"/>
    <w:rsid w:val="00384EEC"/>
    <w:rsid w:val="003856EA"/>
    <w:rsid w:val="003862B9"/>
    <w:rsid w:val="003948EA"/>
    <w:rsid w:val="00396C3F"/>
    <w:rsid w:val="0039774C"/>
    <w:rsid w:val="003A07C7"/>
    <w:rsid w:val="003A1E2D"/>
    <w:rsid w:val="003A2663"/>
    <w:rsid w:val="003A3900"/>
    <w:rsid w:val="003A3D1B"/>
    <w:rsid w:val="003A4E34"/>
    <w:rsid w:val="003A5EE2"/>
    <w:rsid w:val="003A7227"/>
    <w:rsid w:val="003A7244"/>
    <w:rsid w:val="003A7A04"/>
    <w:rsid w:val="003B1B03"/>
    <w:rsid w:val="003B2A3A"/>
    <w:rsid w:val="003B4894"/>
    <w:rsid w:val="003B5085"/>
    <w:rsid w:val="003B5F68"/>
    <w:rsid w:val="003B688C"/>
    <w:rsid w:val="003B6947"/>
    <w:rsid w:val="003B7381"/>
    <w:rsid w:val="003B78EB"/>
    <w:rsid w:val="003C0381"/>
    <w:rsid w:val="003C132C"/>
    <w:rsid w:val="003C1C26"/>
    <w:rsid w:val="003C2DD9"/>
    <w:rsid w:val="003C4DD7"/>
    <w:rsid w:val="003D0482"/>
    <w:rsid w:val="003D16BE"/>
    <w:rsid w:val="003D178F"/>
    <w:rsid w:val="003D1930"/>
    <w:rsid w:val="003D21A7"/>
    <w:rsid w:val="003D2E80"/>
    <w:rsid w:val="003D302A"/>
    <w:rsid w:val="003D3732"/>
    <w:rsid w:val="003D436C"/>
    <w:rsid w:val="003D572D"/>
    <w:rsid w:val="003E004F"/>
    <w:rsid w:val="003E030D"/>
    <w:rsid w:val="003E1D50"/>
    <w:rsid w:val="003E2150"/>
    <w:rsid w:val="003E281C"/>
    <w:rsid w:val="003E2BEF"/>
    <w:rsid w:val="003E334C"/>
    <w:rsid w:val="003E3D33"/>
    <w:rsid w:val="003E409D"/>
    <w:rsid w:val="003E44C9"/>
    <w:rsid w:val="003E5700"/>
    <w:rsid w:val="003F39B4"/>
    <w:rsid w:val="003F39DF"/>
    <w:rsid w:val="003F58C9"/>
    <w:rsid w:val="003F5B1C"/>
    <w:rsid w:val="003F6207"/>
    <w:rsid w:val="003F754B"/>
    <w:rsid w:val="00400A8D"/>
    <w:rsid w:val="00400AB7"/>
    <w:rsid w:val="00401756"/>
    <w:rsid w:val="00402D4C"/>
    <w:rsid w:val="00404224"/>
    <w:rsid w:val="004050ED"/>
    <w:rsid w:val="00410775"/>
    <w:rsid w:val="00410BB9"/>
    <w:rsid w:val="004116D7"/>
    <w:rsid w:val="00412DD6"/>
    <w:rsid w:val="004145D2"/>
    <w:rsid w:val="00414BCF"/>
    <w:rsid w:val="00415568"/>
    <w:rsid w:val="00420825"/>
    <w:rsid w:val="00420DCF"/>
    <w:rsid w:val="00422EC8"/>
    <w:rsid w:val="00423554"/>
    <w:rsid w:val="00423E3C"/>
    <w:rsid w:val="00424F18"/>
    <w:rsid w:val="004256C8"/>
    <w:rsid w:val="00425E04"/>
    <w:rsid w:val="00427B62"/>
    <w:rsid w:val="00430254"/>
    <w:rsid w:val="0043028D"/>
    <w:rsid w:val="0043204A"/>
    <w:rsid w:val="0043234F"/>
    <w:rsid w:val="00434890"/>
    <w:rsid w:val="00435660"/>
    <w:rsid w:val="00435F0C"/>
    <w:rsid w:val="0043634A"/>
    <w:rsid w:val="004412E7"/>
    <w:rsid w:val="00442E8B"/>
    <w:rsid w:val="004434A4"/>
    <w:rsid w:val="00443BBF"/>
    <w:rsid w:val="0044400F"/>
    <w:rsid w:val="00444157"/>
    <w:rsid w:val="0044519A"/>
    <w:rsid w:val="00445C36"/>
    <w:rsid w:val="004463EA"/>
    <w:rsid w:val="00446F02"/>
    <w:rsid w:val="00446F5E"/>
    <w:rsid w:val="004472D5"/>
    <w:rsid w:val="00447374"/>
    <w:rsid w:val="004474D2"/>
    <w:rsid w:val="00447B0F"/>
    <w:rsid w:val="00447C81"/>
    <w:rsid w:val="004502DA"/>
    <w:rsid w:val="00452091"/>
    <w:rsid w:val="00452DD7"/>
    <w:rsid w:val="0045304D"/>
    <w:rsid w:val="004535F3"/>
    <w:rsid w:val="004542EF"/>
    <w:rsid w:val="0045467C"/>
    <w:rsid w:val="004577AD"/>
    <w:rsid w:val="00460C06"/>
    <w:rsid w:val="00460C0D"/>
    <w:rsid w:val="00461074"/>
    <w:rsid w:val="004642B7"/>
    <w:rsid w:val="00464567"/>
    <w:rsid w:val="00464D31"/>
    <w:rsid w:val="00464DA1"/>
    <w:rsid w:val="00465ECE"/>
    <w:rsid w:val="004667A8"/>
    <w:rsid w:val="004671C1"/>
    <w:rsid w:val="004675EF"/>
    <w:rsid w:val="00467C29"/>
    <w:rsid w:val="00467ED0"/>
    <w:rsid w:val="00470FF7"/>
    <w:rsid w:val="00473A33"/>
    <w:rsid w:val="00474119"/>
    <w:rsid w:val="00474D17"/>
    <w:rsid w:val="004752CD"/>
    <w:rsid w:val="00475ADC"/>
    <w:rsid w:val="00475C43"/>
    <w:rsid w:val="004767DC"/>
    <w:rsid w:val="00477D07"/>
    <w:rsid w:val="0048008A"/>
    <w:rsid w:val="004806D1"/>
    <w:rsid w:val="00480BA8"/>
    <w:rsid w:val="00480D73"/>
    <w:rsid w:val="00480F27"/>
    <w:rsid w:val="00481A02"/>
    <w:rsid w:val="004821F2"/>
    <w:rsid w:val="00482E1A"/>
    <w:rsid w:val="00483684"/>
    <w:rsid w:val="00485688"/>
    <w:rsid w:val="004857B9"/>
    <w:rsid w:val="00485FAA"/>
    <w:rsid w:val="00486B81"/>
    <w:rsid w:val="004918DB"/>
    <w:rsid w:val="00491B6B"/>
    <w:rsid w:val="00492538"/>
    <w:rsid w:val="00492821"/>
    <w:rsid w:val="00493BBE"/>
    <w:rsid w:val="00494413"/>
    <w:rsid w:val="00494E4B"/>
    <w:rsid w:val="00496843"/>
    <w:rsid w:val="00496CB7"/>
    <w:rsid w:val="004974FD"/>
    <w:rsid w:val="00497D5D"/>
    <w:rsid w:val="004A0011"/>
    <w:rsid w:val="004A11DE"/>
    <w:rsid w:val="004A19FC"/>
    <w:rsid w:val="004A28CD"/>
    <w:rsid w:val="004A343A"/>
    <w:rsid w:val="004A35C8"/>
    <w:rsid w:val="004A45DC"/>
    <w:rsid w:val="004A462C"/>
    <w:rsid w:val="004A48FB"/>
    <w:rsid w:val="004B3C28"/>
    <w:rsid w:val="004B7096"/>
    <w:rsid w:val="004B78FA"/>
    <w:rsid w:val="004C082F"/>
    <w:rsid w:val="004C1B1F"/>
    <w:rsid w:val="004C287D"/>
    <w:rsid w:val="004C2CB2"/>
    <w:rsid w:val="004C35E5"/>
    <w:rsid w:val="004C3F3B"/>
    <w:rsid w:val="004C50B3"/>
    <w:rsid w:val="004C5B7D"/>
    <w:rsid w:val="004C5F30"/>
    <w:rsid w:val="004D0196"/>
    <w:rsid w:val="004D059D"/>
    <w:rsid w:val="004D2D0E"/>
    <w:rsid w:val="004D36AC"/>
    <w:rsid w:val="004D4B15"/>
    <w:rsid w:val="004D53C8"/>
    <w:rsid w:val="004D619E"/>
    <w:rsid w:val="004D65F4"/>
    <w:rsid w:val="004D6E33"/>
    <w:rsid w:val="004D7932"/>
    <w:rsid w:val="004E2C71"/>
    <w:rsid w:val="004E41DF"/>
    <w:rsid w:val="004E438B"/>
    <w:rsid w:val="004E4DCD"/>
    <w:rsid w:val="004E6200"/>
    <w:rsid w:val="004E6B09"/>
    <w:rsid w:val="004E6B7E"/>
    <w:rsid w:val="004F0C93"/>
    <w:rsid w:val="004F0DC3"/>
    <w:rsid w:val="004F1E28"/>
    <w:rsid w:val="004F2659"/>
    <w:rsid w:val="004F2E55"/>
    <w:rsid w:val="004F3187"/>
    <w:rsid w:val="004F4415"/>
    <w:rsid w:val="004F6073"/>
    <w:rsid w:val="005002EF"/>
    <w:rsid w:val="005008DE"/>
    <w:rsid w:val="0050191C"/>
    <w:rsid w:val="005036B5"/>
    <w:rsid w:val="00504BF9"/>
    <w:rsid w:val="0050526A"/>
    <w:rsid w:val="00505CEA"/>
    <w:rsid w:val="005061AD"/>
    <w:rsid w:val="0050703F"/>
    <w:rsid w:val="005106B2"/>
    <w:rsid w:val="0051090D"/>
    <w:rsid w:val="005109E3"/>
    <w:rsid w:val="00512687"/>
    <w:rsid w:val="0051279E"/>
    <w:rsid w:val="00513A8D"/>
    <w:rsid w:val="00513BFE"/>
    <w:rsid w:val="0051405A"/>
    <w:rsid w:val="0051433D"/>
    <w:rsid w:val="00514417"/>
    <w:rsid w:val="00516832"/>
    <w:rsid w:val="00516DE1"/>
    <w:rsid w:val="005178B3"/>
    <w:rsid w:val="0051793E"/>
    <w:rsid w:val="00521D48"/>
    <w:rsid w:val="00523849"/>
    <w:rsid w:val="00523A52"/>
    <w:rsid w:val="00523BCE"/>
    <w:rsid w:val="00524DB5"/>
    <w:rsid w:val="00525CE0"/>
    <w:rsid w:val="00526839"/>
    <w:rsid w:val="005277D0"/>
    <w:rsid w:val="005301CD"/>
    <w:rsid w:val="00530207"/>
    <w:rsid w:val="00530EC2"/>
    <w:rsid w:val="005332D6"/>
    <w:rsid w:val="00533B75"/>
    <w:rsid w:val="00535E34"/>
    <w:rsid w:val="0053700F"/>
    <w:rsid w:val="005374BF"/>
    <w:rsid w:val="005376D0"/>
    <w:rsid w:val="00537B88"/>
    <w:rsid w:val="00542929"/>
    <w:rsid w:val="00544111"/>
    <w:rsid w:val="005468B6"/>
    <w:rsid w:val="00546FC5"/>
    <w:rsid w:val="005477EC"/>
    <w:rsid w:val="00547B4B"/>
    <w:rsid w:val="0055123E"/>
    <w:rsid w:val="00551A3E"/>
    <w:rsid w:val="00551DE6"/>
    <w:rsid w:val="0055260B"/>
    <w:rsid w:val="0055364C"/>
    <w:rsid w:val="005549F9"/>
    <w:rsid w:val="005550EF"/>
    <w:rsid w:val="00555961"/>
    <w:rsid w:val="00555FF8"/>
    <w:rsid w:val="0055638F"/>
    <w:rsid w:val="00556E76"/>
    <w:rsid w:val="005600ED"/>
    <w:rsid w:val="00560326"/>
    <w:rsid w:val="00563A5F"/>
    <w:rsid w:val="005644F1"/>
    <w:rsid w:val="005655FC"/>
    <w:rsid w:val="0056589A"/>
    <w:rsid w:val="005679D9"/>
    <w:rsid w:val="00570D23"/>
    <w:rsid w:val="00572401"/>
    <w:rsid w:val="00572B5E"/>
    <w:rsid w:val="005738F4"/>
    <w:rsid w:val="00573F1F"/>
    <w:rsid w:val="00574525"/>
    <w:rsid w:val="00574847"/>
    <w:rsid w:val="00574B6C"/>
    <w:rsid w:val="00575598"/>
    <w:rsid w:val="00575A8F"/>
    <w:rsid w:val="00575E17"/>
    <w:rsid w:val="00576C2B"/>
    <w:rsid w:val="00580F6E"/>
    <w:rsid w:val="00591A17"/>
    <w:rsid w:val="00594702"/>
    <w:rsid w:val="00594995"/>
    <w:rsid w:val="00594E7E"/>
    <w:rsid w:val="00597772"/>
    <w:rsid w:val="005978CD"/>
    <w:rsid w:val="005978F4"/>
    <w:rsid w:val="00597AE5"/>
    <w:rsid w:val="005A0501"/>
    <w:rsid w:val="005A17E7"/>
    <w:rsid w:val="005A30C6"/>
    <w:rsid w:val="005A6961"/>
    <w:rsid w:val="005A6A19"/>
    <w:rsid w:val="005A7535"/>
    <w:rsid w:val="005A7D0B"/>
    <w:rsid w:val="005A7E85"/>
    <w:rsid w:val="005B0DE7"/>
    <w:rsid w:val="005B16BC"/>
    <w:rsid w:val="005B2719"/>
    <w:rsid w:val="005B2ED2"/>
    <w:rsid w:val="005B3841"/>
    <w:rsid w:val="005B3C28"/>
    <w:rsid w:val="005B5ED2"/>
    <w:rsid w:val="005B6072"/>
    <w:rsid w:val="005B70F0"/>
    <w:rsid w:val="005B710D"/>
    <w:rsid w:val="005C058C"/>
    <w:rsid w:val="005C224D"/>
    <w:rsid w:val="005C358A"/>
    <w:rsid w:val="005C4998"/>
    <w:rsid w:val="005C6698"/>
    <w:rsid w:val="005C6E57"/>
    <w:rsid w:val="005C731F"/>
    <w:rsid w:val="005C7E9B"/>
    <w:rsid w:val="005D0D17"/>
    <w:rsid w:val="005D116C"/>
    <w:rsid w:val="005D44C7"/>
    <w:rsid w:val="005D44CB"/>
    <w:rsid w:val="005D5752"/>
    <w:rsid w:val="005D7793"/>
    <w:rsid w:val="005E0943"/>
    <w:rsid w:val="005E11D9"/>
    <w:rsid w:val="005E244A"/>
    <w:rsid w:val="005E29BB"/>
    <w:rsid w:val="005E3764"/>
    <w:rsid w:val="005E467B"/>
    <w:rsid w:val="005E6D9E"/>
    <w:rsid w:val="005E7E4D"/>
    <w:rsid w:val="005F09C4"/>
    <w:rsid w:val="005F1A77"/>
    <w:rsid w:val="005F1A7D"/>
    <w:rsid w:val="005F346A"/>
    <w:rsid w:val="005F3844"/>
    <w:rsid w:val="005F388B"/>
    <w:rsid w:val="005F46A4"/>
    <w:rsid w:val="005F563F"/>
    <w:rsid w:val="0060051F"/>
    <w:rsid w:val="0060266A"/>
    <w:rsid w:val="006056BE"/>
    <w:rsid w:val="00605A00"/>
    <w:rsid w:val="00607072"/>
    <w:rsid w:val="006074B9"/>
    <w:rsid w:val="0061029B"/>
    <w:rsid w:val="00611E3A"/>
    <w:rsid w:val="00611EC6"/>
    <w:rsid w:val="00613CF3"/>
    <w:rsid w:val="006141E8"/>
    <w:rsid w:val="006177EF"/>
    <w:rsid w:val="00620C83"/>
    <w:rsid w:val="0062254A"/>
    <w:rsid w:val="00622C31"/>
    <w:rsid w:val="00623456"/>
    <w:rsid w:val="00623BB9"/>
    <w:rsid w:val="00624AFC"/>
    <w:rsid w:val="006251D9"/>
    <w:rsid w:val="006254AC"/>
    <w:rsid w:val="006255FE"/>
    <w:rsid w:val="006273A4"/>
    <w:rsid w:val="00630591"/>
    <w:rsid w:val="006307E5"/>
    <w:rsid w:val="00630946"/>
    <w:rsid w:val="0063332E"/>
    <w:rsid w:val="0063526F"/>
    <w:rsid w:val="00636D1A"/>
    <w:rsid w:val="006401CB"/>
    <w:rsid w:val="00642A83"/>
    <w:rsid w:val="0064353E"/>
    <w:rsid w:val="00643857"/>
    <w:rsid w:val="00644872"/>
    <w:rsid w:val="006452AD"/>
    <w:rsid w:val="00645B44"/>
    <w:rsid w:val="00646149"/>
    <w:rsid w:val="0065098F"/>
    <w:rsid w:val="00650C24"/>
    <w:rsid w:val="006514F3"/>
    <w:rsid w:val="0065323F"/>
    <w:rsid w:val="0065381A"/>
    <w:rsid w:val="00655353"/>
    <w:rsid w:val="00656895"/>
    <w:rsid w:val="006572D0"/>
    <w:rsid w:val="00660B86"/>
    <w:rsid w:val="00663328"/>
    <w:rsid w:val="00664205"/>
    <w:rsid w:val="00666A21"/>
    <w:rsid w:val="00666F1F"/>
    <w:rsid w:val="00667044"/>
    <w:rsid w:val="00670449"/>
    <w:rsid w:val="006704F5"/>
    <w:rsid w:val="00670819"/>
    <w:rsid w:val="00670A6C"/>
    <w:rsid w:val="00673EAB"/>
    <w:rsid w:val="006741AE"/>
    <w:rsid w:val="00675D92"/>
    <w:rsid w:val="00675EBF"/>
    <w:rsid w:val="00676125"/>
    <w:rsid w:val="00676590"/>
    <w:rsid w:val="00676A51"/>
    <w:rsid w:val="00676B91"/>
    <w:rsid w:val="006771A1"/>
    <w:rsid w:val="0067747E"/>
    <w:rsid w:val="00677E1F"/>
    <w:rsid w:val="006832BF"/>
    <w:rsid w:val="006836D4"/>
    <w:rsid w:val="00683710"/>
    <w:rsid w:val="00685753"/>
    <w:rsid w:val="00685A76"/>
    <w:rsid w:val="00685AFF"/>
    <w:rsid w:val="00685D97"/>
    <w:rsid w:val="00685E49"/>
    <w:rsid w:val="00686518"/>
    <w:rsid w:val="00686618"/>
    <w:rsid w:val="00687911"/>
    <w:rsid w:val="00687DD1"/>
    <w:rsid w:val="00687F04"/>
    <w:rsid w:val="006907AC"/>
    <w:rsid w:val="0069183A"/>
    <w:rsid w:val="00692DD0"/>
    <w:rsid w:val="0069501D"/>
    <w:rsid w:val="0069591C"/>
    <w:rsid w:val="006966AC"/>
    <w:rsid w:val="00697B29"/>
    <w:rsid w:val="006A0933"/>
    <w:rsid w:val="006A137C"/>
    <w:rsid w:val="006A2336"/>
    <w:rsid w:val="006A2C57"/>
    <w:rsid w:val="006A447E"/>
    <w:rsid w:val="006A49B4"/>
    <w:rsid w:val="006A626F"/>
    <w:rsid w:val="006A7963"/>
    <w:rsid w:val="006A7E1F"/>
    <w:rsid w:val="006B0E5B"/>
    <w:rsid w:val="006B0F39"/>
    <w:rsid w:val="006B18D9"/>
    <w:rsid w:val="006B1B8A"/>
    <w:rsid w:val="006B2683"/>
    <w:rsid w:val="006B36BE"/>
    <w:rsid w:val="006B4A48"/>
    <w:rsid w:val="006B53A7"/>
    <w:rsid w:val="006B6D75"/>
    <w:rsid w:val="006B6E16"/>
    <w:rsid w:val="006B7342"/>
    <w:rsid w:val="006B747B"/>
    <w:rsid w:val="006C01E6"/>
    <w:rsid w:val="006C25E7"/>
    <w:rsid w:val="006C29E1"/>
    <w:rsid w:val="006C35B4"/>
    <w:rsid w:val="006C6A30"/>
    <w:rsid w:val="006C70DC"/>
    <w:rsid w:val="006D1C70"/>
    <w:rsid w:val="006D2163"/>
    <w:rsid w:val="006D296C"/>
    <w:rsid w:val="006D2DD2"/>
    <w:rsid w:val="006D3987"/>
    <w:rsid w:val="006D3B3A"/>
    <w:rsid w:val="006D425F"/>
    <w:rsid w:val="006D54B7"/>
    <w:rsid w:val="006D7FC8"/>
    <w:rsid w:val="006E0679"/>
    <w:rsid w:val="006E14C0"/>
    <w:rsid w:val="006E25AF"/>
    <w:rsid w:val="006E3A13"/>
    <w:rsid w:val="006E5673"/>
    <w:rsid w:val="006E5B4D"/>
    <w:rsid w:val="006E6C47"/>
    <w:rsid w:val="006E6C5A"/>
    <w:rsid w:val="006E720E"/>
    <w:rsid w:val="006E72A5"/>
    <w:rsid w:val="006F01BC"/>
    <w:rsid w:val="006F08C9"/>
    <w:rsid w:val="006F0B36"/>
    <w:rsid w:val="006F15E6"/>
    <w:rsid w:val="006F55CC"/>
    <w:rsid w:val="006F55F8"/>
    <w:rsid w:val="006F6618"/>
    <w:rsid w:val="007014C1"/>
    <w:rsid w:val="00702173"/>
    <w:rsid w:val="007022BD"/>
    <w:rsid w:val="007052BE"/>
    <w:rsid w:val="007103BA"/>
    <w:rsid w:val="0071114F"/>
    <w:rsid w:val="00711C53"/>
    <w:rsid w:val="00712E5F"/>
    <w:rsid w:val="0071444B"/>
    <w:rsid w:val="0072012C"/>
    <w:rsid w:val="0072275A"/>
    <w:rsid w:val="0072684F"/>
    <w:rsid w:val="00726872"/>
    <w:rsid w:val="00727918"/>
    <w:rsid w:val="00727C92"/>
    <w:rsid w:val="00732039"/>
    <w:rsid w:val="00732281"/>
    <w:rsid w:val="00734089"/>
    <w:rsid w:val="00734A16"/>
    <w:rsid w:val="00734AFA"/>
    <w:rsid w:val="00735519"/>
    <w:rsid w:val="007358F2"/>
    <w:rsid w:val="00735F7E"/>
    <w:rsid w:val="00736268"/>
    <w:rsid w:val="00736782"/>
    <w:rsid w:val="007403B3"/>
    <w:rsid w:val="007403B8"/>
    <w:rsid w:val="007407AB"/>
    <w:rsid w:val="00740CF9"/>
    <w:rsid w:val="0074256E"/>
    <w:rsid w:val="007431F3"/>
    <w:rsid w:val="007440AF"/>
    <w:rsid w:val="007446EB"/>
    <w:rsid w:val="0074649B"/>
    <w:rsid w:val="007464F8"/>
    <w:rsid w:val="00746B2D"/>
    <w:rsid w:val="00751763"/>
    <w:rsid w:val="00751BC9"/>
    <w:rsid w:val="00752C81"/>
    <w:rsid w:val="00753EDF"/>
    <w:rsid w:val="00757475"/>
    <w:rsid w:val="00760A5D"/>
    <w:rsid w:val="00761B33"/>
    <w:rsid w:val="00762C50"/>
    <w:rsid w:val="0076504E"/>
    <w:rsid w:val="00765BB9"/>
    <w:rsid w:val="00765EC9"/>
    <w:rsid w:val="0076673D"/>
    <w:rsid w:val="00771BA0"/>
    <w:rsid w:val="00773002"/>
    <w:rsid w:val="00775D39"/>
    <w:rsid w:val="00777384"/>
    <w:rsid w:val="00782FFF"/>
    <w:rsid w:val="007846A3"/>
    <w:rsid w:val="00785B34"/>
    <w:rsid w:val="0078710A"/>
    <w:rsid w:val="007906CB"/>
    <w:rsid w:val="00791715"/>
    <w:rsid w:val="00792A6A"/>
    <w:rsid w:val="007938EA"/>
    <w:rsid w:val="00794D8D"/>
    <w:rsid w:val="0079509B"/>
    <w:rsid w:val="007964A9"/>
    <w:rsid w:val="0079777E"/>
    <w:rsid w:val="00797B1B"/>
    <w:rsid w:val="007A18EC"/>
    <w:rsid w:val="007A246D"/>
    <w:rsid w:val="007A2E74"/>
    <w:rsid w:val="007A36C2"/>
    <w:rsid w:val="007A3A19"/>
    <w:rsid w:val="007A4A64"/>
    <w:rsid w:val="007A6441"/>
    <w:rsid w:val="007A72E4"/>
    <w:rsid w:val="007B1E21"/>
    <w:rsid w:val="007B3004"/>
    <w:rsid w:val="007B4645"/>
    <w:rsid w:val="007B5473"/>
    <w:rsid w:val="007B61A8"/>
    <w:rsid w:val="007B654C"/>
    <w:rsid w:val="007B739B"/>
    <w:rsid w:val="007B7FA4"/>
    <w:rsid w:val="007C04AD"/>
    <w:rsid w:val="007C169F"/>
    <w:rsid w:val="007C3C97"/>
    <w:rsid w:val="007C46F4"/>
    <w:rsid w:val="007C4E4D"/>
    <w:rsid w:val="007C640C"/>
    <w:rsid w:val="007D09A0"/>
    <w:rsid w:val="007D0AE9"/>
    <w:rsid w:val="007D0C94"/>
    <w:rsid w:val="007D1315"/>
    <w:rsid w:val="007D138C"/>
    <w:rsid w:val="007D1C79"/>
    <w:rsid w:val="007D214F"/>
    <w:rsid w:val="007D2B3C"/>
    <w:rsid w:val="007D2DD4"/>
    <w:rsid w:val="007D4F09"/>
    <w:rsid w:val="007D5CC6"/>
    <w:rsid w:val="007D658C"/>
    <w:rsid w:val="007E1F72"/>
    <w:rsid w:val="007E2114"/>
    <w:rsid w:val="007E2EB9"/>
    <w:rsid w:val="007E2EC8"/>
    <w:rsid w:val="007E34CC"/>
    <w:rsid w:val="007E39DD"/>
    <w:rsid w:val="007E4462"/>
    <w:rsid w:val="007E4711"/>
    <w:rsid w:val="007E4EAE"/>
    <w:rsid w:val="007E5237"/>
    <w:rsid w:val="007E72FE"/>
    <w:rsid w:val="007E768A"/>
    <w:rsid w:val="007F024B"/>
    <w:rsid w:val="007F0B5E"/>
    <w:rsid w:val="007F2788"/>
    <w:rsid w:val="007F3162"/>
    <w:rsid w:val="007F3A9F"/>
    <w:rsid w:val="007F3D5F"/>
    <w:rsid w:val="007F50BD"/>
    <w:rsid w:val="007F719A"/>
    <w:rsid w:val="007F73E8"/>
    <w:rsid w:val="00800BF1"/>
    <w:rsid w:val="00804BBF"/>
    <w:rsid w:val="0080579A"/>
    <w:rsid w:val="0080678B"/>
    <w:rsid w:val="00806901"/>
    <w:rsid w:val="00806A5A"/>
    <w:rsid w:val="00806D63"/>
    <w:rsid w:val="00806E06"/>
    <w:rsid w:val="008075F7"/>
    <w:rsid w:val="008104FB"/>
    <w:rsid w:val="00810FCA"/>
    <w:rsid w:val="00813651"/>
    <w:rsid w:val="00816057"/>
    <w:rsid w:val="0081608F"/>
    <w:rsid w:val="008167C2"/>
    <w:rsid w:val="008222F5"/>
    <w:rsid w:val="0082352E"/>
    <w:rsid w:val="008243E6"/>
    <w:rsid w:val="0082705C"/>
    <w:rsid w:val="00827646"/>
    <w:rsid w:val="0082777E"/>
    <w:rsid w:val="00827A8F"/>
    <w:rsid w:val="008301D0"/>
    <w:rsid w:val="00834627"/>
    <w:rsid w:val="00835AA3"/>
    <w:rsid w:val="008361E3"/>
    <w:rsid w:val="00836715"/>
    <w:rsid w:val="008378CE"/>
    <w:rsid w:val="00842519"/>
    <w:rsid w:val="00842F3F"/>
    <w:rsid w:val="00843E97"/>
    <w:rsid w:val="00844A47"/>
    <w:rsid w:val="00844E49"/>
    <w:rsid w:val="008450A6"/>
    <w:rsid w:val="00846659"/>
    <w:rsid w:val="00847B97"/>
    <w:rsid w:val="00850559"/>
    <w:rsid w:val="008507BA"/>
    <w:rsid w:val="008512EE"/>
    <w:rsid w:val="00855395"/>
    <w:rsid w:val="0085589D"/>
    <w:rsid w:val="00860F20"/>
    <w:rsid w:val="00860FE1"/>
    <w:rsid w:val="00861812"/>
    <w:rsid w:val="008643ED"/>
    <w:rsid w:val="00867084"/>
    <w:rsid w:val="00867E67"/>
    <w:rsid w:val="008718D4"/>
    <w:rsid w:val="00871A33"/>
    <w:rsid w:val="00872C4A"/>
    <w:rsid w:val="00872FEE"/>
    <w:rsid w:val="00874A9B"/>
    <w:rsid w:val="00874F23"/>
    <w:rsid w:val="00875312"/>
    <w:rsid w:val="00875520"/>
    <w:rsid w:val="00876FED"/>
    <w:rsid w:val="008775B9"/>
    <w:rsid w:val="00880337"/>
    <w:rsid w:val="00880463"/>
    <w:rsid w:val="00881B42"/>
    <w:rsid w:val="00881C2C"/>
    <w:rsid w:val="00883218"/>
    <w:rsid w:val="0088441E"/>
    <w:rsid w:val="00884536"/>
    <w:rsid w:val="0088486D"/>
    <w:rsid w:val="00885DDE"/>
    <w:rsid w:val="00886197"/>
    <w:rsid w:val="00887EF9"/>
    <w:rsid w:val="00890E09"/>
    <w:rsid w:val="00890F8E"/>
    <w:rsid w:val="00893662"/>
    <w:rsid w:val="00893BE2"/>
    <w:rsid w:val="00896ABC"/>
    <w:rsid w:val="008971D7"/>
    <w:rsid w:val="008A00B9"/>
    <w:rsid w:val="008A0E80"/>
    <w:rsid w:val="008A148E"/>
    <w:rsid w:val="008A3143"/>
    <w:rsid w:val="008A5208"/>
    <w:rsid w:val="008A667A"/>
    <w:rsid w:val="008A72B5"/>
    <w:rsid w:val="008B00DD"/>
    <w:rsid w:val="008B11DC"/>
    <w:rsid w:val="008B191D"/>
    <w:rsid w:val="008B26A2"/>
    <w:rsid w:val="008B3F39"/>
    <w:rsid w:val="008B4A61"/>
    <w:rsid w:val="008B57A9"/>
    <w:rsid w:val="008B5AED"/>
    <w:rsid w:val="008B5D2D"/>
    <w:rsid w:val="008B5F9A"/>
    <w:rsid w:val="008B7D02"/>
    <w:rsid w:val="008C0EC9"/>
    <w:rsid w:val="008C1144"/>
    <w:rsid w:val="008C186F"/>
    <w:rsid w:val="008C2ECE"/>
    <w:rsid w:val="008C30EF"/>
    <w:rsid w:val="008C369E"/>
    <w:rsid w:val="008C3A0D"/>
    <w:rsid w:val="008C4C23"/>
    <w:rsid w:val="008C540C"/>
    <w:rsid w:val="008C72A3"/>
    <w:rsid w:val="008C79BF"/>
    <w:rsid w:val="008D1316"/>
    <w:rsid w:val="008D18D4"/>
    <w:rsid w:val="008D205D"/>
    <w:rsid w:val="008D22B0"/>
    <w:rsid w:val="008D59F4"/>
    <w:rsid w:val="008D5A07"/>
    <w:rsid w:val="008D6D34"/>
    <w:rsid w:val="008D6DF9"/>
    <w:rsid w:val="008E0EAE"/>
    <w:rsid w:val="008E0EBF"/>
    <w:rsid w:val="008E1645"/>
    <w:rsid w:val="008E200C"/>
    <w:rsid w:val="008E2A1E"/>
    <w:rsid w:val="008E38DB"/>
    <w:rsid w:val="008E5E58"/>
    <w:rsid w:val="008E6173"/>
    <w:rsid w:val="008E6D5A"/>
    <w:rsid w:val="008E7F0A"/>
    <w:rsid w:val="008F0888"/>
    <w:rsid w:val="008F0B93"/>
    <w:rsid w:val="008F1579"/>
    <w:rsid w:val="008F188C"/>
    <w:rsid w:val="008F2B11"/>
    <w:rsid w:val="008F4874"/>
    <w:rsid w:val="008F4AFE"/>
    <w:rsid w:val="008F5191"/>
    <w:rsid w:val="008F6B7C"/>
    <w:rsid w:val="008F79E0"/>
    <w:rsid w:val="009013F5"/>
    <w:rsid w:val="00901AE3"/>
    <w:rsid w:val="00901FDD"/>
    <w:rsid w:val="00903F2C"/>
    <w:rsid w:val="00903F8D"/>
    <w:rsid w:val="009047CD"/>
    <w:rsid w:val="009067CD"/>
    <w:rsid w:val="0091186B"/>
    <w:rsid w:val="0091373F"/>
    <w:rsid w:val="00913F4E"/>
    <w:rsid w:val="00917814"/>
    <w:rsid w:val="0092084C"/>
    <w:rsid w:val="00922E3F"/>
    <w:rsid w:val="009236E3"/>
    <w:rsid w:val="00923F8F"/>
    <w:rsid w:val="009245B8"/>
    <w:rsid w:val="0092469B"/>
    <w:rsid w:val="00924A60"/>
    <w:rsid w:val="009263B8"/>
    <w:rsid w:val="009272D9"/>
    <w:rsid w:val="00927884"/>
    <w:rsid w:val="00927D50"/>
    <w:rsid w:val="00930437"/>
    <w:rsid w:val="00931827"/>
    <w:rsid w:val="00931C48"/>
    <w:rsid w:val="0093726D"/>
    <w:rsid w:val="00937A6F"/>
    <w:rsid w:val="00940140"/>
    <w:rsid w:val="00940FF1"/>
    <w:rsid w:val="00942980"/>
    <w:rsid w:val="00942DF7"/>
    <w:rsid w:val="00944B58"/>
    <w:rsid w:val="00944C56"/>
    <w:rsid w:val="00945113"/>
    <w:rsid w:val="009452A8"/>
    <w:rsid w:val="009455F1"/>
    <w:rsid w:val="00945B29"/>
    <w:rsid w:val="00946D7B"/>
    <w:rsid w:val="00947582"/>
    <w:rsid w:val="009477EA"/>
    <w:rsid w:val="00947A70"/>
    <w:rsid w:val="009517C8"/>
    <w:rsid w:val="009517ED"/>
    <w:rsid w:val="009528F4"/>
    <w:rsid w:val="00956041"/>
    <w:rsid w:val="0095664B"/>
    <w:rsid w:val="00956D67"/>
    <w:rsid w:val="0096014D"/>
    <w:rsid w:val="00961EBD"/>
    <w:rsid w:val="009626E0"/>
    <w:rsid w:val="009652E8"/>
    <w:rsid w:val="00966B8B"/>
    <w:rsid w:val="00967ED5"/>
    <w:rsid w:val="009727BD"/>
    <w:rsid w:val="0097630B"/>
    <w:rsid w:val="009767F0"/>
    <w:rsid w:val="009777EF"/>
    <w:rsid w:val="00981BDB"/>
    <w:rsid w:val="0098345A"/>
    <w:rsid w:val="00983515"/>
    <w:rsid w:val="00985BD0"/>
    <w:rsid w:val="00986271"/>
    <w:rsid w:val="009878B8"/>
    <w:rsid w:val="00987BB8"/>
    <w:rsid w:val="00987C32"/>
    <w:rsid w:val="00990748"/>
    <w:rsid w:val="00991402"/>
    <w:rsid w:val="00991F32"/>
    <w:rsid w:val="00995D4C"/>
    <w:rsid w:val="009965DC"/>
    <w:rsid w:val="009968B6"/>
    <w:rsid w:val="009A1D34"/>
    <w:rsid w:val="009A26E1"/>
    <w:rsid w:val="009A290A"/>
    <w:rsid w:val="009A2B0F"/>
    <w:rsid w:val="009A2DFF"/>
    <w:rsid w:val="009A35EA"/>
    <w:rsid w:val="009A3CF3"/>
    <w:rsid w:val="009A4B32"/>
    <w:rsid w:val="009A5D8E"/>
    <w:rsid w:val="009A5EDC"/>
    <w:rsid w:val="009A7B17"/>
    <w:rsid w:val="009B07BF"/>
    <w:rsid w:val="009B1170"/>
    <w:rsid w:val="009B1A6B"/>
    <w:rsid w:val="009B2388"/>
    <w:rsid w:val="009B2636"/>
    <w:rsid w:val="009B3161"/>
    <w:rsid w:val="009B38FC"/>
    <w:rsid w:val="009B3CF6"/>
    <w:rsid w:val="009B5D0E"/>
    <w:rsid w:val="009B6035"/>
    <w:rsid w:val="009B698D"/>
    <w:rsid w:val="009B69A5"/>
    <w:rsid w:val="009C08A0"/>
    <w:rsid w:val="009C1009"/>
    <w:rsid w:val="009C2FA2"/>
    <w:rsid w:val="009C3281"/>
    <w:rsid w:val="009C34E4"/>
    <w:rsid w:val="009C406F"/>
    <w:rsid w:val="009C4619"/>
    <w:rsid w:val="009C4742"/>
    <w:rsid w:val="009C57F2"/>
    <w:rsid w:val="009C6929"/>
    <w:rsid w:val="009C73A3"/>
    <w:rsid w:val="009C76C8"/>
    <w:rsid w:val="009D143B"/>
    <w:rsid w:val="009D1791"/>
    <w:rsid w:val="009D1946"/>
    <w:rsid w:val="009D2515"/>
    <w:rsid w:val="009E0BAE"/>
    <w:rsid w:val="009E13A4"/>
    <w:rsid w:val="009E2F37"/>
    <w:rsid w:val="009E4561"/>
    <w:rsid w:val="009E4C6E"/>
    <w:rsid w:val="009F08C4"/>
    <w:rsid w:val="009F10F3"/>
    <w:rsid w:val="009F173E"/>
    <w:rsid w:val="009F2E26"/>
    <w:rsid w:val="009F4521"/>
    <w:rsid w:val="009F593A"/>
    <w:rsid w:val="009F6B6A"/>
    <w:rsid w:val="009F6B84"/>
    <w:rsid w:val="009F78A9"/>
    <w:rsid w:val="009F7B4D"/>
    <w:rsid w:val="00A02796"/>
    <w:rsid w:val="00A02ADF"/>
    <w:rsid w:val="00A0308E"/>
    <w:rsid w:val="00A03BB2"/>
    <w:rsid w:val="00A04415"/>
    <w:rsid w:val="00A0490F"/>
    <w:rsid w:val="00A0638A"/>
    <w:rsid w:val="00A06884"/>
    <w:rsid w:val="00A1002F"/>
    <w:rsid w:val="00A100FF"/>
    <w:rsid w:val="00A1010F"/>
    <w:rsid w:val="00A10AC9"/>
    <w:rsid w:val="00A127C7"/>
    <w:rsid w:val="00A13934"/>
    <w:rsid w:val="00A14DB1"/>
    <w:rsid w:val="00A15B83"/>
    <w:rsid w:val="00A17852"/>
    <w:rsid w:val="00A2037C"/>
    <w:rsid w:val="00A2066D"/>
    <w:rsid w:val="00A20BE8"/>
    <w:rsid w:val="00A2121A"/>
    <w:rsid w:val="00A215E0"/>
    <w:rsid w:val="00A225AF"/>
    <w:rsid w:val="00A23345"/>
    <w:rsid w:val="00A2371E"/>
    <w:rsid w:val="00A2587E"/>
    <w:rsid w:val="00A3116E"/>
    <w:rsid w:val="00A32A1E"/>
    <w:rsid w:val="00A32CB5"/>
    <w:rsid w:val="00A332FD"/>
    <w:rsid w:val="00A34851"/>
    <w:rsid w:val="00A361C1"/>
    <w:rsid w:val="00A36985"/>
    <w:rsid w:val="00A37184"/>
    <w:rsid w:val="00A3794F"/>
    <w:rsid w:val="00A40AF9"/>
    <w:rsid w:val="00A410C9"/>
    <w:rsid w:val="00A41E7F"/>
    <w:rsid w:val="00A42C0C"/>
    <w:rsid w:val="00A439A6"/>
    <w:rsid w:val="00A439F6"/>
    <w:rsid w:val="00A456A7"/>
    <w:rsid w:val="00A468D6"/>
    <w:rsid w:val="00A46DA7"/>
    <w:rsid w:val="00A475DE"/>
    <w:rsid w:val="00A508DB"/>
    <w:rsid w:val="00A52284"/>
    <w:rsid w:val="00A524AE"/>
    <w:rsid w:val="00A55E7B"/>
    <w:rsid w:val="00A560A4"/>
    <w:rsid w:val="00A560D4"/>
    <w:rsid w:val="00A56683"/>
    <w:rsid w:val="00A609B4"/>
    <w:rsid w:val="00A61A05"/>
    <w:rsid w:val="00A6202E"/>
    <w:rsid w:val="00A628CE"/>
    <w:rsid w:val="00A6498D"/>
    <w:rsid w:val="00A658AD"/>
    <w:rsid w:val="00A668AC"/>
    <w:rsid w:val="00A67CB4"/>
    <w:rsid w:val="00A715DA"/>
    <w:rsid w:val="00A72059"/>
    <w:rsid w:val="00A74A46"/>
    <w:rsid w:val="00A76502"/>
    <w:rsid w:val="00A76B9C"/>
    <w:rsid w:val="00A76CCB"/>
    <w:rsid w:val="00A77A5F"/>
    <w:rsid w:val="00A80A0D"/>
    <w:rsid w:val="00A81C63"/>
    <w:rsid w:val="00A8219C"/>
    <w:rsid w:val="00A826D9"/>
    <w:rsid w:val="00A829E2"/>
    <w:rsid w:val="00A83165"/>
    <w:rsid w:val="00A8361F"/>
    <w:rsid w:val="00A839EA"/>
    <w:rsid w:val="00A84792"/>
    <w:rsid w:val="00A85349"/>
    <w:rsid w:val="00A85406"/>
    <w:rsid w:val="00A86F2D"/>
    <w:rsid w:val="00A8705F"/>
    <w:rsid w:val="00A91A37"/>
    <w:rsid w:val="00A93170"/>
    <w:rsid w:val="00A960A7"/>
    <w:rsid w:val="00AA0BC2"/>
    <w:rsid w:val="00AA1A11"/>
    <w:rsid w:val="00AA1AF0"/>
    <w:rsid w:val="00AA3BDD"/>
    <w:rsid w:val="00AA56DF"/>
    <w:rsid w:val="00AA59B6"/>
    <w:rsid w:val="00AA5C43"/>
    <w:rsid w:val="00AA5EBF"/>
    <w:rsid w:val="00AA601B"/>
    <w:rsid w:val="00AA634B"/>
    <w:rsid w:val="00AA670E"/>
    <w:rsid w:val="00AA76E9"/>
    <w:rsid w:val="00AB08BD"/>
    <w:rsid w:val="00AB172A"/>
    <w:rsid w:val="00AB1D71"/>
    <w:rsid w:val="00AB2471"/>
    <w:rsid w:val="00AB313B"/>
    <w:rsid w:val="00AB3555"/>
    <w:rsid w:val="00AB4957"/>
    <w:rsid w:val="00AB64CE"/>
    <w:rsid w:val="00AB7542"/>
    <w:rsid w:val="00AC33D3"/>
    <w:rsid w:val="00AC4279"/>
    <w:rsid w:val="00AC4EC6"/>
    <w:rsid w:val="00AC6A2D"/>
    <w:rsid w:val="00AC7970"/>
    <w:rsid w:val="00AD02EF"/>
    <w:rsid w:val="00AD1933"/>
    <w:rsid w:val="00AD4781"/>
    <w:rsid w:val="00AD4AC6"/>
    <w:rsid w:val="00AE0C6C"/>
    <w:rsid w:val="00AE0CE2"/>
    <w:rsid w:val="00AE11A7"/>
    <w:rsid w:val="00AE13D8"/>
    <w:rsid w:val="00AE14A7"/>
    <w:rsid w:val="00AE1592"/>
    <w:rsid w:val="00AE19B8"/>
    <w:rsid w:val="00AE512E"/>
    <w:rsid w:val="00AE67E4"/>
    <w:rsid w:val="00AE74A2"/>
    <w:rsid w:val="00AF129B"/>
    <w:rsid w:val="00AF1BCD"/>
    <w:rsid w:val="00AF3767"/>
    <w:rsid w:val="00AF4D93"/>
    <w:rsid w:val="00AF4E3C"/>
    <w:rsid w:val="00AF5585"/>
    <w:rsid w:val="00AF73CF"/>
    <w:rsid w:val="00B01619"/>
    <w:rsid w:val="00B018CD"/>
    <w:rsid w:val="00B0303E"/>
    <w:rsid w:val="00B030A0"/>
    <w:rsid w:val="00B03F17"/>
    <w:rsid w:val="00B03FCC"/>
    <w:rsid w:val="00B040B8"/>
    <w:rsid w:val="00B0413B"/>
    <w:rsid w:val="00B06F32"/>
    <w:rsid w:val="00B07179"/>
    <w:rsid w:val="00B10647"/>
    <w:rsid w:val="00B120C7"/>
    <w:rsid w:val="00B138CE"/>
    <w:rsid w:val="00B13EBD"/>
    <w:rsid w:val="00B146F7"/>
    <w:rsid w:val="00B17BA8"/>
    <w:rsid w:val="00B2105B"/>
    <w:rsid w:val="00B21780"/>
    <w:rsid w:val="00B2299C"/>
    <w:rsid w:val="00B229AB"/>
    <w:rsid w:val="00B22F38"/>
    <w:rsid w:val="00B23393"/>
    <w:rsid w:val="00B23A00"/>
    <w:rsid w:val="00B23CE0"/>
    <w:rsid w:val="00B2507F"/>
    <w:rsid w:val="00B264C9"/>
    <w:rsid w:val="00B266BE"/>
    <w:rsid w:val="00B2695B"/>
    <w:rsid w:val="00B27D45"/>
    <w:rsid w:val="00B300F6"/>
    <w:rsid w:val="00B30B93"/>
    <w:rsid w:val="00B36075"/>
    <w:rsid w:val="00B367D4"/>
    <w:rsid w:val="00B3736A"/>
    <w:rsid w:val="00B373D7"/>
    <w:rsid w:val="00B37A4F"/>
    <w:rsid w:val="00B416F5"/>
    <w:rsid w:val="00B43707"/>
    <w:rsid w:val="00B43826"/>
    <w:rsid w:val="00B46421"/>
    <w:rsid w:val="00B47E39"/>
    <w:rsid w:val="00B50FEE"/>
    <w:rsid w:val="00B52A9A"/>
    <w:rsid w:val="00B55026"/>
    <w:rsid w:val="00B57848"/>
    <w:rsid w:val="00B617FB"/>
    <w:rsid w:val="00B61E2E"/>
    <w:rsid w:val="00B62107"/>
    <w:rsid w:val="00B62A81"/>
    <w:rsid w:val="00B62FF5"/>
    <w:rsid w:val="00B636EA"/>
    <w:rsid w:val="00B6670E"/>
    <w:rsid w:val="00B66E1C"/>
    <w:rsid w:val="00B6700E"/>
    <w:rsid w:val="00B67B9F"/>
    <w:rsid w:val="00B7282B"/>
    <w:rsid w:val="00B72FAF"/>
    <w:rsid w:val="00B74743"/>
    <w:rsid w:val="00B74C9F"/>
    <w:rsid w:val="00B754BA"/>
    <w:rsid w:val="00B75909"/>
    <w:rsid w:val="00B75E5C"/>
    <w:rsid w:val="00B76D74"/>
    <w:rsid w:val="00B77887"/>
    <w:rsid w:val="00B80F1B"/>
    <w:rsid w:val="00B8193C"/>
    <w:rsid w:val="00B84D1F"/>
    <w:rsid w:val="00B853A4"/>
    <w:rsid w:val="00B8577B"/>
    <w:rsid w:val="00B85BAD"/>
    <w:rsid w:val="00B86025"/>
    <w:rsid w:val="00B8755B"/>
    <w:rsid w:val="00B9085B"/>
    <w:rsid w:val="00B90AFA"/>
    <w:rsid w:val="00B90B0C"/>
    <w:rsid w:val="00B90DC2"/>
    <w:rsid w:val="00B91354"/>
    <w:rsid w:val="00B91520"/>
    <w:rsid w:val="00B91DCC"/>
    <w:rsid w:val="00B91F73"/>
    <w:rsid w:val="00B92B6E"/>
    <w:rsid w:val="00B93E5E"/>
    <w:rsid w:val="00B94E91"/>
    <w:rsid w:val="00B95A0B"/>
    <w:rsid w:val="00BA070B"/>
    <w:rsid w:val="00BA0D69"/>
    <w:rsid w:val="00BA1B83"/>
    <w:rsid w:val="00BA2106"/>
    <w:rsid w:val="00BA2ABB"/>
    <w:rsid w:val="00BA2EAC"/>
    <w:rsid w:val="00BA331D"/>
    <w:rsid w:val="00BA41E1"/>
    <w:rsid w:val="00BA4822"/>
    <w:rsid w:val="00BA48CA"/>
    <w:rsid w:val="00BA5226"/>
    <w:rsid w:val="00BA5DFF"/>
    <w:rsid w:val="00BB0872"/>
    <w:rsid w:val="00BB3BAE"/>
    <w:rsid w:val="00BB3BF4"/>
    <w:rsid w:val="00BB494B"/>
    <w:rsid w:val="00BB5267"/>
    <w:rsid w:val="00BC077E"/>
    <w:rsid w:val="00BC347C"/>
    <w:rsid w:val="00BC4823"/>
    <w:rsid w:val="00BC4ACB"/>
    <w:rsid w:val="00BC57E6"/>
    <w:rsid w:val="00BC582B"/>
    <w:rsid w:val="00BC7DE4"/>
    <w:rsid w:val="00BD0C36"/>
    <w:rsid w:val="00BD1A0D"/>
    <w:rsid w:val="00BD2508"/>
    <w:rsid w:val="00BD2B03"/>
    <w:rsid w:val="00BD315E"/>
    <w:rsid w:val="00BD34A8"/>
    <w:rsid w:val="00BD401E"/>
    <w:rsid w:val="00BD4A86"/>
    <w:rsid w:val="00BD5E11"/>
    <w:rsid w:val="00BD69EB"/>
    <w:rsid w:val="00BE0C69"/>
    <w:rsid w:val="00BE15C7"/>
    <w:rsid w:val="00BE16C8"/>
    <w:rsid w:val="00BE1CF5"/>
    <w:rsid w:val="00BE1F0E"/>
    <w:rsid w:val="00BE4769"/>
    <w:rsid w:val="00BE4DB8"/>
    <w:rsid w:val="00BF0A0D"/>
    <w:rsid w:val="00BF0A23"/>
    <w:rsid w:val="00BF15C1"/>
    <w:rsid w:val="00BF2569"/>
    <w:rsid w:val="00BF2FE2"/>
    <w:rsid w:val="00BF301E"/>
    <w:rsid w:val="00BF322E"/>
    <w:rsid w:val="00BF348D"/>
    <w:rsid w:val="00BF349C"/>
    <w:rsid w:val="00BF3740"/>
    <w:rsid w:val="00BF3FE4"/>
    <w:rsid w:val="00BF4808"/>
    <w:rsid w:val="00BF5C4A"/>
    <w:rsid w:val="00BF63E6"/>
    <w:rsid w:val="00C017AB"/>
    <w:rsid w:val="00C023DA"/>
    <w:rsid w:val="00C04284"/>
    <w:rsid w:val="00C04C87"/>
    <w:rsid w:val="00C05AAA"/>
    <w:rsid w:val="00C07768"/>
    <w:rsid w:val="00C077D1"/>
    <w:rsid w:val="00C10976"/>
    <w:rsid w:val="00C12E3F"/>
    <w:rsid w:val="00C13A1B"/>
    <w:rsid w:val="00C142BB"/>
    <w:rsid w:val="00C15122"/>
    <w:rsid w:val="00C15927"/>
    <w:rsid w:val="00C16811"/>
    <w:rsid w:val="00C22DDB"/>
    <w:rsid w:val="00C23F5E"/>
    <w:rsid w:val="00C2631A"/>
    <w:rsid w:val="00C27584"/>
    <w:rsid w:val="00C27999"/>
    <w:rsid w:val="00C27C34"/>
    <w:rsid w:val="00C302E6"/>
    <w:rsid w:val="00C30AE9"/>
    <w:rsid w:val="00C31094"/>
    <w:rsid w:val="00C31498"/>
    <w:rsid w:val="00C337C8"/>
    <w:rsid w:val="00C353AA"/>
    <w:rsid w:val="00C35D34"/>
    <w:rsid w:val="00C36097"/>
    <w:rsid w:val="00C37CC5"/>
    <w:rsid w:val="00C40E34"/>
    <w:rsid w:val="00C4379D"/>
    <w:rsid w:val="00C44CF7"/>
    <w:rsid w:val="00C44EC7"/>
    <w:rsid w:val="00C45617"/>
    <w:rsid w:val="00C4577A"/>
    <w:rsid w:val="00C459DC"/>
    <w:rsid w:val="00C45E2F"/>
    <w:rsid w:val="00C4636E"/>
    <w:rsid w:val="00C47930"/>
    <w:rsid w:val="00C5048A"/>
    <w:rsid w:val="00C5305B"/>
    <w:rsid w:val="00C5333E"/>
    <w:rsid w:val="00C55795"/>
    <w:rsid w:val="00C56B05"/>
    <w:rsid w:val="00C60B78"/>
    <w:rsid w:val="00C61929"/>
    <w:rsid w:val="00C63181"/>
    <w:rsid w:val="00C64207"/>
    <w:rsid w:val="00C64388"/>
    <w:rsid w:val="00C65407"/>
    <w:rsid w:val="00C657F7"/>
    <w:rsid w:val="00C6636D"/>
    <w:rsid w:val="00C66379"/>
    <w:rsid w:val="00C678DD"/>
    <w:rsid w:val="00C708E8"/>
    <w:rsid w:val="00C73127"/>
    <w:rsid w:val="00C731BB"/>
    <w:rsid w:val="00C734E4"/>
    <w:rsid w:val="00C73511"/>
    <w:rsid w:val="00C73BEC"/>
    <w:rsid w:val="00C742E7"/>
    <w:rsid w:val="00C7460A"/>
    <w:rsid w:val="00C74C3A"/>
    <w:rsid w:val="00C76B12"/>
    <w:rsid w:val="00C76C50"/>
    <w:rsid w:val="00C815EA"/>
    <w:rsid w:val="00C81A74"/>
    <w:rsid w:val="00C82074"/>
    <w:rsid w:val="00C827E2"/>
    <w:rsid w:val="00C82B01"/>
    <w:rsid w:val="00C844E0"/>
    <w:rsid w:val="00C846B0"/>
    <w:rsid w:val="00C84A61"/>
    <w:rsid w:val="00C84F71"/>
    <w:rsid w:val="00C851F8"/>
    <w:rsid w:val="00C87201"/>
    <w:rsid w:val="00C873DE"/>
    <w:rsid w:val="00C87696"/>
    <w:rsid w:val="00C90FB0"/>
    <w:rsid w:val="00C91356"/>
    <w:rsid w:val="00C91A48"/>
    <w:rsid w:val="00C9237F"/>
    <w:rsid w:val="00C93472"/>
    <w:rsid w:val="00C94514"/>
    <w:rsid w:val="00CA115F"/>
    <w:rsid w:val="00CA268F"/>
    <w:rsid w:val="00CA3C66"/>
    <w:rsid w:val="00CA4606"/>
    <w:rsid w:val="00CA570D"/>
    <w:rsid w:val="00CA59DE"/>
    <w:rsid w:val="00CA5B0A"/>
    <w:rsid w:val="00CA66B6"/>
    <w:rsid w:val="00CA7BF8"/>
    <w:rsid w:val="00CB01D4"/>
    <w:rsid w:val="00CB034A"/>
    <w:rsid w:val="00CB0FAF"/>
    <w:rsid w:val="00CB110B"/>
    <w:rsid w:val="00CB2814"/>
    <w:rsid w:val="00CB2DA2"/>
    <w:rsid w:val="00CB3799"/>
    <w:rsid w:val="00CB6172"/>
    <w:rsid w:val="00CC059E"/>
    <w:rsid w:val="00CC0866"/>
    <w:rsid w:val="00CC0A2B"/>
    <w:rsid w:val="00CC1791"/>
    <w:rsid w:val="00CC22F3"/>
    <w:rsid w:val="00CC60A9"/>
    <w:rsid w:val="00CC684E"/>
    <w:rsid w:val="00CC6C98"/>
    <w:rsid w:val="00CD03E6"/>
    <w:rsid w:val="00CD0554"/>
    <w:rsid w:val="00CD1263"/>
    <w:rsid w:val="00CD1A96"/>
    <w:rsid w:val="00CD207F"/>
    <w:rsid w:val="00CD2086"/>
    <w:rsid w:val="00CD2E70"/>
    <w:rsid w:val="00CD2EC5"/>
    <w:rsid w:val="00CD3D39"/>
    <w:rsid w:val="00CD4425"/>
    <w:rsid w:val="00CD52FE"/>
    <w:rsid w:val="00CD5C10"/>
    <w:rsid w:val="00CD6E0A"/>
    <w:rsid w:val="00CE02CB"/>
    <w:rsid w:val="00CE0994"/>
    <w:rsid w:val="00CE157F"/>
    <w:rsid w:val="00CE2AC2"/>
    <w:rsid w:val="00CE46EA"/>
    <w:rsid w:val="00CE6418"/>
    <w:rsid w:val="00CF0D1F"/>
    <w:rsid w:val="00CF0EF0"/>
    <w:rsid w:val="00CF11C7"/>
    <w:rsid w:val="00CF4759"/>
    <w:rsid w:val="00CF483A"/>
    <w:rsid w:val="00CF5123"/>
    <w:rsid w:val="00CF6303"/>
    <w:rsid w:val="00CF7315"/>
    <w:rsid w:val="00D02101"/>
    <w:rsid w:val="00D032BE"/>
    <w:rsid w:val="00D03524"/>
    <w:rsid w:val="00D04AF3"/>
    <w:rsid w:val="00D06135"/>
    <w:rsid w:val="00D06E25"/>
    <w:rsid w:val="00D073C0"/>
    <w:rsid w:val="00D07A97"/>
    <w:rsid w:val="00D10A9B"/>
    <w:rsid w:val="00D1172F"/>
    <w:rsid w:val="00D1332F"/>
    <w:rsid w:val="00D13992"/>
    <w:rsid w:val="00D14A0A"/>
    <w:rsid w:val="00D14AE5"/>
    <w:rsid w:val="00D15578"/>
    <w:rsid w:val="00D172C1"/>
    <w:rsid w:val="00D178C5"/>
    <w:rsid w:val="00D24552"/>
    <w:rsid w:val="00D24E9A"/>
    <w:rsid w:val="00D26951"/>
    <w:rsid w:val="00D26B9F"/>
    <w:rsid w:val="00D26CC2"/>
    <w:rsid w:val="00D27089"/>
    <w:rsid w:val="00D27CB4"/>
    <w:rsid w:val="00D3064B"/>
    <w:rsid w:val="00D3092B"/>
    <w:rsid w:val="00D30AE2"/>
    <w:rsid w:val="00D30CCA"/>
    <w:rsid w:val="00D31C1D"/>
    <w:rsid w:val="00D3252E"/>
    <w:rsid w:val="00D330C3"/>
    <w:rsid w:val="00D33998"/>
    <w:rsid w:val="00D344E6"/>
    <w:rsid w:val="00D34A6A"/>
    <w:rsid w:val="00D34C8E"/>
    <w:rsid w:val="00D35CFC"/>
    <w:rsid w:val="00D36FE1"/>
    <w:rsid w:val="00D37BB0"/>
    <w:rsid w:val="00D40FF1"/>
    <w:rsid w:val="00D41C38"/>
    <w:rsid w:val="00D42C4A"/>
    <w:rsid w:val="00D435BF"/>
    <w:rsid w:val="00D438E1"/>
    <w:rsid w:val="00D44248"/>
    <w:rsid w:val="00D460F1"/>
    <w:rsid w:val="00D46B31"/>
    <w:rsid w:val="00D472A2"/>
    <w:rsid w:val="00D543CC"/>
    <w:rsid w:val="00D54E1B"/>
    <w:rsid w:val="00D60703"/>
    <w:rsid w:val="00D6169A"/>
    <w:rsid w:val="00D6316D"/>
    <w:rsid w:val="00D63BB1"/>
    <w:rsid w:val="00D642AD"/>
    <w:rsid w:val="00D653B6"/>
    <w:rsid w:val="00D70A8F"/>
    <w:rsid w:val="00D72476"/>
    <w:rsid w:val="00D72A3E"/>
    <w:rsid w:val="00D744C5"/>
    <w:rsid w:val="00D77680"/>
    <w:rsid w:val="00D77E8D"/>
    <w:rsid w:val="00D80231"/>
    <w:rsid w:val="00D812D0"/>
    <w:rsid w:val="00D838D4"/>
    <w:rsid w:val="00D83B46"/>
    <w:rsid w:val="00D83FE4"/>
    <w:rsid w:val="00D845AB"/>
    <w:rsid w:val="00D85A35"/>
    <w:rsid w:val="00D86C5F"/>
    <w:rsid w:val="00D87AC5"/>
    <w:rsid w:val="00D87CDE"/>
    <w:rsid w:val="00D907AC"/>
    <w:rsid w:val="00D90DF1"/>
    <w:rsid w:val="00D9110D"/>
    <w:rsid w:val="00D91398"/>
    <w:rsid w:val="00D91CB8"/>
    <w:rsid w:val="00D92980"/>
    <w:rsid w:val="00D92C7A"/>
    <w:rsid w:val="00D92E4A"/>
    <w:rsid w:val="00D94B21"/>
    <w:rsid w:val="00D95080"/>
    <w:rsid w:val="00D95A8A"/>
    <w:rsid w:val="00D95F12"/>
    <w:rsid w:val="00D96ACB"/>
    <w:rsid w:val="00D978AE"/>
    <w:rsid w:val="00D97C8C"/>
    <w:rsid w:val="00DA00FA"/>
    <w:rsid w:val="00DA36B1"/>
    <w:rsid w:val="00DA40D2"/>
    <w:rsid w:val="00DA4FDF"/>
    <w:rsid w:val="00DA65BF"/>
    <w:rsid w:val="00DA6917"/>
    <w:rsid w:val="00DA7E98"/>
    <w:rsid w:val="00DA7F0C"/>
    <w:rsid w:val="00DB070B"/>
    <w:rsid w:val="00DB134B"/>
    <w:rsid w:val="00DB13CE"/>
    <w:rsid w:val="00DB1FA5"/>
    <w:rsid w:val="00DB2029"/>
    <w:rsid w:val="00DB2F20"/>
    <w:rsid w:val="00DB3870"/>
    <w:rsid w:val="00DB3A39"/>
    <w:rsid w:val="00DB3CF2"/>
    <w:rsid w:val="00DB4CC5"/>
    <w:rsid w:val="00DB5FD5"/>
    <w:rsid w:val="00DB61A0"/>
    <w:rsid w:val="00DB6E9C"/>
    <w:rsid w:val="00DB783C"/>
    <w:rsid w:val="00DC03A1"/>
    <w:rsid w:val="00DC0710"/>
    <w:rsid w:val="00DC0CC8"/>
    <w:rsid w:val="00DC120C"/>
    <w:rsid w:val="00DC1242"/>
    <w:rsid w:val="00DC13BC"/>
    <w:rsid w:val="00DC191F"/>
    <w:rsid w:val="00DC21FB"/>
    <w:rsid w:val="00DC2226"/>
    <w:rsid w:val="00DC241C"/>
    <w:rsid w:val="00DC2AF3"/>
    <w:rsid w:val="00DC3780"/>
    <w:rsid w:val="00DC3A13"/>
    <w:rsid w:val="00DC3E0B"/>
    <w:rsid w:val="00DC4231"/>
    <w:rsid w:val="00DC5461"/>
    <w:rsid w:val="00DC6071"/>
    <w:rsid w:val="00DC68ED"/>
    <w:rsid w:val="00DC6F8E"/>
    <w:rsid w:val="00DC7327"/>
    <w:rsid w:val="00DC7CFB"/>
    <w:rsid w:val="00DD3357"/>
    <w:rsid w:val="00DD3CDE"/>
    <w:rsid w:val="00DD4288"/>
    <w:rsid w:val="00DD70EC"/>
    <w:rsid w:val="00DD7824"/>
    <w:rsid w:val="00DD79C8"/>
    <w:rsid w:val="00DE084B"/>
    <w:rsid w:val="00DE1349"/>
    <w:rsid w:val="00DE1A09"/>
    <w:rsid w:val="00DE3593"/>
    <w:rsid w:val="00DE644C"/>
    <w:rsid w:val="00DE7B6D"/>
    <w:rsid w:val="00DE7E3E"/>
    <w:rsid w:val="00DF1434"/>
    <w:rsid w:val="00DF2781"/>
    <w:rsid w:val="00DF3DD7"/>
    <w:rsid w:val="00DF6C93"/>
    <w:rsid w:val="00DF728D"/>
    <w:rsid w:val="00DF7B6F"/>
    <w:rsid w:val="00E015B0"/>
    <w:rsid w:val="00E039AB"/>
    <w:rsid w:val="00E04018"/>
    <w:rsid w:val="00E050FF"/>
    <w:rsid w:val="00E05442"/>
    <w:rsid w:val="00E05BC9"/>
    <w:rsid w:val="00E067F6"/>
    <w:rsid w:val="00E07D04"/>
    <w:rsid w:val="00E1096D"/>
    <w:rsid w:val="00E114CA"/>
    <w:rsid w:val="00E11B2F"/>
    <w:rsid w:val="00E12B45"/>
    <w:rsid w:val="00E1700E"/>
    <w:rsid w:val="00E1745A"/>
    <w:rsid w:val="00E2040B"/>
    <w:rsid w:val="00E23783"/>
    <w:rsid w:val="00E24363"/>
    <w:rsid w:val="00E25160"/>
    <w:rsid w:val="00E259FA"/>
    <w:rsid w:val="00E25B2F"/>
    <w:rsid w:val="00E2798B"/>
    <w:rsid w:val="00E27C7A"/>
    <w:rsid w:val="00E311F0"/>
    <w:rsid w:val="00E32232"/>
    <w:rsid w:val="00E322A3"/>
    <w:rsid w:val="00E33571"/>
    <w:rsid w:val="00E33D4F"/>
    <w:rsid w:val="00E34D5E"/>
    <w:rsid w:val="00E35519"/>
    <w:rsid w:val="00E36951"/>
    <w:rsid w:val="00E37AC4"/>
    <w:rsid w:val="00E43015"/>
    <w:rsid w:val="00E438C0"/>
    <w:rsid w:val="00E44AC9"/>
    <w:rsid w:val="00E45FAC"/>
    <w:rsid w:val="00E46E33"/>
    <w:rsid w:val="00E50FDB"/>
    <w:rsid w:val="00E51395"/>
    <w:rsid w:val="00E518E4"/>
    <w:rsid w:val="00E51943"/>
    <w:rsid w:val="00E52060"/>
    <w:rsid w:val="00E52266"/>
    <w:rsid w:val="00E52E7A"/>
    <w:rsid w:val="00E53EBE"/>
    <w:rsid w:val="00E53F1F"/>
    <w:rsid w:val="00E556CF"/>
    <w:rsid w:val="00E55AE6"/>
    <w:rsid w:val="00E70556"/>
    <w:rsid w:val="00E705B2"/>
    <w:rsid w:val="00E70F05"/>
    <w:rsid w:val="00E737D8"/>
    <w:rsid w:val="00E73FE3"/>
    <w:rsid w:val="00E74405"/>
    <w:rsid w:val="00E75850"/>
    <w:rsid w:val="00E75872"/>
    <w:rsid w:val="00E762EE"/>
    <w:rsid w:val="00E769C8"/>
    <w:rsid w:val="00E772EE"/>
    <w:rsid w:val="00E776E8"/>
    <w:rsid w:val="00E81A7D"/>
    <w:rsid w:val="00E81AB7"/>
    <w:rsid w:val="00E82101"/>
    <w:rsid w:val="00E8250C"/>
    <w:rsid w:val="00E8403D"/>
    <w:rsid w:val="00E84F4E"/>
    <w:rsid w:val="00E85226"/>
    <w:rsid w:val="00E860F3"/>
    <w:rsid w:val="00E86C8C"/>
    <w:rsid w:val="00E875A9"/>
    <w:rsid w:val="00E901D0"/>
    <w:rsid w:val="00E90CAD"/>
    <w:rsid w:val="00E91204"/>
    <w:rsid w:val="00E91BA2"/>
    <w:rsid w:val="00E93C1A"/>
    <w:rsid w:val="00E95398"/>
    <w:rsid w:val="00E964F7"/>
    <w:rsid w:val="00E96819"/>
    <w:rsid w:val="00EA0A43"/>
    <w:rsid w:val="00EA1132"/>
    <w:rsid w:val="00EA2A1E"/>
    <w:rsid w:val="00EA335D"/>
    <w:rsid w:val="00EA3E22"/>
    <w:rsid w:val="00EA589C"/>
    <w:rsid w:val="00EA5AC9"/>
    <w:rsid w:val="00EA67D0"/>
    <w:rsid w:val="00EB0599"/>
    <w:rsid w:val="00EB0ED4"/>
    <w:rsid w:val="00EB2854"/>
    <w:rsid w:val="00EB2DF9"/>
    <w:rsid w:val="00EB4F5F"/>
    <w:rsid w:val="00EB598A"/>
    <w:rsid w:val="00EB6474"/>
    <w:rsid w:val="00EC077A"/>
    <w:rsid w:val="00EC25D3"/>
    <w:rsid w:val="00EC26A6"/>
    <w:rsid w:val="00EC2A1D"/>
    <w:rsid w:val="00EC4517"/>
    <w:rsid w:val="00EC511F"/>
    <w:rsid w:val="00EC6918"/>
    <w:rsid w:val="00EC7585"/>
    <w:rsid w:val="00EC7806"/>
    <w:rsid w:val="00EC7D97"/>
    <w:rsid w:val="00ED1083"/>
    <w:rsid w:val="00ED31A5"/>
    <w:rsid w:val="00ED4E6A"/>
    <w:rsid w:val="00ED5B7A"/>
    <w:rsid w:val="00ED5D1B"/>
    <w:rsid w:val="00ED65D9"/>
    <w:rsid w:val="00ED6D76"/>
    <w:rsid w:val="00ED7EE5"/>
    <w:rsid w:val="00EE0CC3"/>
    <w:rsid w:val="00EE1464"/>
    <w:rsid w:val="00EE1501"/>
    <w:rsid w:val="00EE2F61"/>
    <w:rsid w:val="00EE3420"/>
    <w:rsid w:val="00EE3FC9"/>
    <w:rsid w:val="00EE42D7"/>
    <w:rsid w:val="00EE487C"/>
    <w:rsid w:val="00EE4B9E"/>
    <w:rsid w:val="00EE6000"/>
    <w:rsid w:val="00EE620B"/>
    <w:rsid w:val="00EE730D"/>
    <w:rsid w:val="00EF02C5"/>
    <w:rsid w:val="00EF07FC"/>
    <w:rsid w:val="00EF175A"/>
    <w:rsid w:val="00EF19AE"/>
    <w:rsid w:val="00EF2890"/>
    <w:rsid w:val="00EF3045"/>
    <w:rsid w:val="00EF463B"/>
    <w:rsid w:val="00EF4F40"/>
    <w:rsid w:val="00EF6CAE"/>
    <w:rsid w:val="00EF741A"/>
    <w:rsid w:val="00EF7AC4"/>
    <w:rsid w:val="00F0072F"/>
    <w:rsid w:val="00F0144A"/>
    <w:rsid w:val="00F01475"/>
    <w:rsid w:val="00F01BAB"/>
    <w:rsid w:val="00F01FB6"/>
    <w:rsid w:val="00F02804"/>
    <w:rsid w:val="00F02EFB"/>
    <w:rsid w:val="00F03712"/>
    <w:rsid w:val="00F03C01"/>
    <w:rsid w:val="00F03F03"/>
    <w:rsid w:val="00F05108"/>
    <w:rsid w:val="00F058FA"/>
    <w:rsid w:val="00F119E0"/>
    <w:rsid w:val="00F13574"/>
    <w:rsid w:val="00F13F89"/>
    <w:rsid w:val="00F1755B"/>
    <w:rsid w:val="00F20DC6"/>
    <w:rsid w:val="00F22812"/>
    <w:rsid w:val="00F22911"/>
    <w:rsid w:val="00F22F5E"/>
    <w:rsid w:val="00F23C5F"/>
    <w:rsid w:val="00F25461"/>
    <w:rsid w:val="00F25BE4"/>
    <w:rsid w:val="00F262C4"/>
    <w:rsid w:val="00F26A35"/>
    <w:rsid w:val="00F30414"/>
    <w:rsid w:val="00F310AA"/>
    <w:rsid w:val="00F31903"/>
    <w:rsid w:val="00F31B2C"/>
    <w:rsid w:val="00F31FB6"/>
    <w:rsid w:val="00F33CED"/>
    <w:rsid w:val="00F33DD3"/>
    <w:rsid w:val="00F34A25"/>
    <w:rsid w:val="00F3506C"/>
    <w:rsid w:val="00F3508A"/>
    <w:rsid w:val="00F362F6"/>
    <w:rsid w:val="00F370E6"/>
    <w:rsid w:val="00F37542"/>
    <w:rsid w:val="00F3775A"/>
    <w:rsid w:val="00F40540"/>
    <w:rsid w:val="00F40CCD"/>
    <w:rsid w:val="00F40EC7"/>
    <w:rsid w:val="00F44210"/>
    <w:rsid w:val="00F44FD7"/>
    <w:rsid w:val="00F450D8"/>
    <w:rsid w:val="00F46CFC"/>
    <w:rsid w:val="00F47050"/>
    <w:rsid w:val="00F4764C"/>
    <w:rsid w:val="00F53E2B"/>
    <w:rsid w:val="00F54B89"/>
    <w:rsid w:val="00F551BC"/>
    <w:rsid w:val="00F55646"/>
    <w:rsid w:val="00F55A22"/>
    <w:rsid w:val="00F55EE5"/>
    <w:rsid w:val="00F5664E"/>
    <w:rsid w:val="00F6135B"/>
    <w:rsid w:val="00F619C4"/>
    <w:rsid w:val="00F62D37"/>
    <w:rsid w:val="00F640C2"/>
    <w:rsid w:val="00F64B4A"/>
    <w:rsid w:val="00F65184"/>
    <w:rsid w:val="00F65C74"/>
    <w:rsid w:val="00F66A14"/>
    <w:rsid w:val="00F70544"/>
    <w:rsid w:val="00F707E8"/>
    <w:rsid w:val="00F7088E"/>
    <w:rsid w:val="00F71598"/>
    <w:rsid w:val="00F72180"/>
    <w:rsid w:val="00F72E20"/>
    <w:rsid w:val="00F73654"/>
    <w:rsid w:val="00F74D46"/>
    <w:rsid w:val="00F751B1"/>
    <w:rsid w:val="00F755B5"/>
    <w:rsid w:val="00F760A1"/>
    <w:rsid w:val="00F773DC"/>
    <w:rsid w:val="00F8108B"/>
    <w:rsid w:val="00F8194F"/>
    <w:rsid w:val="00F827CD"/>
    <w:rsid w:val="00F83519"/>
    <w:rsid w:val="00F83908"/>
    <w:rsid w:val="00F83D53"/>
    <w:rsid w:val="00F83EF4"/>
    <w:rsid w:val="00F8457C"/>
    <w:rsid w:val="00F84921"/>
    <w:rsid w:val="00F84E86"/>
    <w:rsid w:val="00F86639"/>
    <w:rsid w:val="00F876A0"/>
    <w:rsid w:val="00F9305F"/>
    <w:rsid w:val="00F93131"/>
    <w:rsid w:val="00F9328A"/>
    <w:rsid w:val="00F93405"/>
    <w:rsid w:val="00F947D9"/>
    <w:rsid w:val="00F95021"/>
    <w:rsid w:val="00F95441"/>
    <w:rsid w:val="00FA034B"/>
    <w:rsid w:val="00FA0977"/>
    <w:rsid w:val="00FA1302"/>
    <w:rsid w:val="00FA1579"/>
    <w:rsid w:val="00FA1720"/>
    <w:rsid w:val="00FA1C29"/>
    <w:rsid w:val="00FA1D75"/>
    <w:rsid w:val="00FA276B"/>
    <w:rsid w:val="00FA2B0D"/>
    <w:rsid w:val="00FA34A5"/>
    <w:rsid w:val="00FA3530"/>
    <w:rsid w:val="00FA3781"/>
    <w:rsid w:val="00FA3990"/>
    <w:rsid w:val="00FA47DD"/>
    <w:rsid w:val="00FA5FF0"/>
    <w:rsid w:val="00FA67E3"/>
    <w:rsid w:val="00FA690B"/>
    <w:rsid w:val="00FB20C5"/>
    <w:rsid w:val="00FB2B67"/>
    <w:rsid w:val="00FB43B0"/>
    <w:rsid w:val="00FC243E"/>
    <w:rsid w:val="00FC3C75"/>
    <w:rsid w:val="00FC4678"/>
    <w:rsid w:val="00FC4BF3"/>
    <w:rsid w:val="00FC76B0"/>
    <w:rsid w:val="00FC77CA"/>
    <w:rsid w:val="00FD02A6"/>
    <w:rsid w:val="00FD2730"/>
    <w:rsid w:val="00FD274A"/>
    <w:rsid w:val="00FD3D29"/>
    <w:rsid w:val="00FD3E70"/>
    <w:rsid w:val="00FD4E42"/>
    <w:rsid w:val="00FD5414"/>
    <w:rsid w:val="00FD6636"/>
    <w:rsid w:val="00FD74F0"/>
    <w:rsid w:val="00FD7C82"/>
    <w:rsid w:val="00FE229E"/>
    <w:rsid w:val="00FE3A4A"/>
    <w:rsid w:val="00FE3BC8"/>
    <w:rsid w:val="00FE407F"/>
    <w:rsid w:val="00FE4BFE"/>
    <w:rsid w:val="00FE531B"/>
    <w:rsid w:val="00FF01C4"/>
    <w:rsid w:val="00FF0429"/>
    <w:rsid w:val="00FF0569"/>
    <w:rsid w:val="00FF131E"/>
    <w:rsid w:val="00FF45B6"/>
    <w:rsid w:val="00FF4A16"/>
    <w:rsid w:val="00FF4B4A"/>
    <w:rsid w:val="00FF73E8"/>
    <w:rsid w:val="013FC8D8"/>
    <w:rsid w:val="0148586E"/>
    <w:rsid w:val="01549D29"/>
    <w:rsid w:val="03B505DA"/>
    <w:rsid w:val="04B5A6AF"/>
    <w:rsid w:val="072E577D"/>
    <w:rsid w:val="0DE01E1F"/>
    <w:rsid w:val="0E1075A0"/>
    <w:rsid w:val="0E4571BB"/>
    <w:rsid w:val="0E5FE6AD"/>
    <w:rsid w:val="104211E1"/>
    <w:rsid w:val="125AEA6C"/>
    <w:rsid w:val="130E4D13"/>
    <w:rsid w:val="1382CE1E"/>
    <w:rsid w:val="189A0740"/>
    <w:rsid w:val="1912EEE1"/>
    <w:rsid w:val="1945149E"/>
    <w:rsid w:val="1B19F715"/>
    <w:rsid w:val="2045CBE4"/>
    <w:rsid w:val="20AE5916"/>
    <w:rsid w:val="256BE2F8"/>
    <w:rsid w:val="26AB81B3"/>
    <w:rsid w:val="2803E60A"/>
    <w:rsid w:val="29D385CD"/>
    <w:rsid w:val="2A5291C8"/>
    <w:rsid w:val="2AF11F14"/>
    <w:rsid w:val="31AC63CF"/>
    <w:rsid w:val="351A607D"/>
    <w:rsid w:val="356547F8"/>
    <w:rsid w:val="387989E5"/>
    <w:rsid w:val="3883C05D"/>
    <w:rsid w:val="38E0B0B9"/>
    <w:rsid w:val="3AD7456C"/>
    <w:rsid w:val="3AF2719A"/>
    <w:rsid w:val="3AFBF1BC"/>
    <w:rsid w:val="3E4C7A8D"/>
    <w:rsid w:val="3E5C0EF6"/>
    <w:rsid w:val="40DA8A66"/>
    <w:rsid w:val="41C86B9B"/>
    <w:rsid w:val="4234602E"/>
    <w:rsid w:val="464F2B1C"/>
    <w:rsid w:val="4650A983"/>
    <w:rsid w:val="476A810E"/>
    <w:rsid w:val="4A546B90"/>
    <w:rsid w:val="4ACB8068"/>
    <w:rsid w:val="4BF35AD2"/>
    <w:rsid w:val="4C05DDF6"/>
    <w:rsid w:val="4C83454A"/>
    <w:rsid w:val="4F149947"/>
    <w:rsid w:val="4F725ED0"/>
    <w:rsid w:val="508F97E8"/>
    <w:rsid w:val="50C0213F"/>
    <w:rsid w:val="5252717E"/>
    <w:rsid w:val="531B6103"/>
    <w:rsid w:val="54A7BCF5"/>
    <w:rsid w:val="54F8EADC"/>
    <w:rsid w:val="56438D56"/>
    <w:rsid w:val="56A00D78"/>
    <w:rsid w:val="56CA7B44"/>
    <w:rsid w:val="5A7C8B3A"/>
    <w:rsid w:val="60098B4B"/>
    <w:rsid w:val="635C583B"/>
    <w:rsid w:val="64375778"/>
    <w:rsid w:val="663891A0"/>
    <w:rsid w:val="6736BCA8"/>
    <w:rsid w:val="68084082"/>
    <w:rsid w:val="69E279A4"/>
    <w:rsid w:val="6C7E90B1"/>
    <w:rsid w:val="6CF26451"/>
    <w:rsid w:val="6DD11273"/>
    <w:rsid w:val="6F624E1B"/>
    <w:rsid w:val="703D3828"/>
    <w:rsid w:val="719E83F6"/>
    <w:rsid w:val="71BD8347"/>
    <w:rsid w:val="71D90889"/>
    <w:rsid w:val="76DFA55A"/>
    <w:rsid w:val="7763D77C"/>
    <w:rsid w:val="7809DEE3"/>
    <w:rsid w:val="7DD112F9"/>
    <w:rsid w:val="7EF22D7D"/>
    <w:rsid w:val="7F27D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2A4"/>
  <w15:chartTrackingRefBased/>
  <w15:docId w15:val="{8ACB630D-AD34-4036-AD0A-6728C0E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C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E015B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link w:val="Nadpis3Char"/>
    <w:qFormat/>
    <w:rsid w:val="00C2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27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275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275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qFormat/>
    <w:rsid w:val="00C2758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270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270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70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270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0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82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05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</w:style>
  <w:style w:type="paragraph" w:styleId="Hlavika">
    <w:name w:val="header"/>
    <w:basedOn w:val="Normlny"/>
    <w:link w:val="Hlavika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3-Odsek">
    <w:name w:val="F3-Odsek"/>
    <w:basedOn w:val="Normlny"/>
    <w:uiPriority w:val="99"/>
    <w:rsid w:val="00F3190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tavec se seznamem1,body,Odsek zoznamu2"/>
    <w:basedOn w:val="Normlny"/>
    <w:link w:val="OdsekzoznamuChar"/>
    <w:uiPriority w:val="34"/>
    <w:qFormat/>
    <w:rsid w:val="002D11BB"/>
    <w:pPr>
      <w:ind w:left="720"/>
      <w:contextualSpacing/>
    </w:pPr>
  </w:style>
  <w:style w:type="paragraph" w:styleId="Zkladntext">
    <w:name w:val="Body Text"/>
    <w:basedOn w:val="Normlny"/>
    <w:link w:val="ZkladntextChar"/>
    <w:rsid w:val="00E12B4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12B45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CharStyle9">
    <w:name w:val="Char Style 9"/>
    <w:uiPriority w:val="99"/>
    <w:rsid w:val="00E12B45"/>
    <w:rPr>
      <w:rFonts w:ascii="Arial" w:hAnsi="Arial" w:cs="Arial"/>
      <w:sz w:val="17"/>
      <w:szCs w:val="17"/>
      <w:shd w:val="clear" w:color="auto" w:fill="FFFFFF"/>
    </w:rPr>
  </w:style>
  <w:style w:type="paragraph" w:styleId="Revzia">
    <w:name w:val="Revision"/>
    <w:hidden/>
    <w:uiPriority w:val="99"/>
    <w:semiHidden/>
    <w:rsid w:val="00537B88"/>
    <w:pPr>
      <w:spacing w:after="0" w:line="240" w:lineRule="auto"/>
    </w:pPr>
  </w:style>
  <w:style w:type="paragraph" w:customStyle="1" w:styleId="F2-ZkladnText">
    <w:name w:val="F2-ZákladnýText"/>
    <w:basedOn w:val="Normlny"/>
    <w:link w:val="F2-ZkladnTextChar"/>
    <w:rsid w:val="008301D0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DC7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015B0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customStyle="1" w:styleId="Nadpis">
    <w:name w:val="Nadpis"/>
    <w:basedOn w:val="Normlny"/>
    <w:next w:val="Zkladntext"/>
    <w:rsid w:val="00E015B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015B0"/>
  </w:style>
  <w:style w:type="character" w:customStyle="1" w:styleId="WW8Num1z1">
    <w:name w:val="WW8Num1z1"/>
    <w:rsid w:val="00E015B0"/>
  </w:style>
  <w:style w:type="character" w:customStyle="1" w:styleId="WW8Num1z2">
    <w:name w:val="WW8Num1z2"/>
    <w:rsid w:val="00E015B0"/>
  </w:style>
  <w:style w:type="character" w:customStyle="1" w:styleId="WW8Num1z3">
    <w:name w:val="WW8Num1z3"/>
    <w:rsid w:val="00E015B0"/>
  </w:style>
  <w:style w:type="character" w:customStyle="1" w:styleId="WW8Num1z4">
    <w:name w:val="WW8Num1z4"/>
    <w:rsid w:val="00E015B0"/>
  </w:style>
  <w:style w:type="character" w:customStyle="1" w:styleId="WW8Num1z5">
    <w:name w:val="WW8Num1z5"/>
    <w:rsid w:val="00E015B0"/>
  </w:style>
  <w:style w:type="character" w:customStyle="1" w:styleId="WW8Num1z6">
    <w:name w:val="WW8Num1z6"/>
    <w:rsid w:val="00E015B0"/>
  </w:style>
  <w:style w:type="character" w:customStyle="1" w:styleId="WW8Num1z7">
    <w:name w:val="WW8Num1z7"/>
    <w:rsid w:val="00E015B0"/>
  </w:style>
  <w:style w:type="character" w:customStyle="1" w:styleId="WW8Num1z8">
    <w:name w:val="WW8Num1z8"/>
    <w:rsid w:val="00E015B0"/>
  </w:style>
  <w:style w:type="character" w:customStyle="1" w:styleId="WW8Num2z0">
    <w:name w:val="WW8Num2z0"/>
    <w:rsid w:val="00E015B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sid w:val="00E015B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sid w:val="00E015B0"/>
    <w:rPr>
      <w:rFonts w:ascii="Arial" w:eastAsia="Times New Roman" w:hAnsi="Arial" w:cs="Arial" w:hint="default"/>
    </w:rPr>
  </w:style>
  <w:style w:type="character" w:customStyle="1" w:styleId="WW8Num3z2">
    <w:name w:val="WW8Num3z2"/>
    <w:rsid w:val="00E015B0"/>
    <w:rPr>
      <w:rFonts w:cs="Times New Roman" w:hint="default"/>
    </w:rPr>
  </w:style>
  <w:style w:type="character" w:customStyle="1" w:styleId="WW8Num4z0">
    <w:name w:val="WW8Num4z0"/>
    <w:rsid w:val="00E015B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sid w:val="00E015B0"/>
    <w:rPr>
      <w:rFonts w:ascii="Arial" w:eastAsia="Times New Roman" w:hAnsi="Arial" w:cs="Arial" w:hint="default"/>
    </w:rPr>
  </w:style>
  <w:style w:type="character" w:customStyle="1" w:styleId="WW8Num4z2">
    <w:name w:val="WW8Num4z2"/>
    <w:rsid w:val="00E015B0"/>
    <w:rPr>
      <w:rFonts w:cs="Times New Roman" w:hint="default"/>
    </w:rPr>
  </w:style>
  <w:style w:type="character" w:customStyle="1" w:styleId="WW8Num5z0">
    <w:name w:val="WW8Num5z0"/>
    <w:rsid w:val="00E015B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sid w:val="00E015B0"/>
    <w:rPr>
      <w:rFonts w:ascii="Arial" w:eastAsia="Times New Roman" w:hAnsi="Arial" w:cs="Arial" w:hint="default"/>
    </w:rPr>
  </w:style>
  <w:style w:type="character" w:customStyle="1" w:styleId="WW8Num6z0">
    <w:name w:val="WW8Num6z0"/>
    <w:rsid w:val="00E015B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sid w:val="00E015B0"/>
    <w:rPr>
      <w:rFonts w:ascii="Arial" w:eastAsia="Times New Roman" w:hAnsi="Arial" w:cs="Arial" w:hint="default"/>
    </w:rPr>
  </w:style>
  <w:style w:type="character" w:customStyle="1" w:styleId="WW8Num6z2">
    <w:name w:val="WW8Num6z2"/>
    <w:rsid w:val="00E015B0"/>
    <w:rPr>
      <w:rFonts w:cs="Times New Roman" w:hint="default"/>
    </w:rPr>
  </w:style>
  <w:style w:type="character" w:customStyle="1" w:styleId="WW8Num7z0">
    <w:name w:val="WW8Num7z0"/>
    <w:rsid w:val="00E015B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sid w:val="00E015B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sid w:val="00E015B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sid w:val="00E015B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  <w:rsid w:val="00E015B0"/>
  </w:style>
  <w:style w:type="character" w:customStyle="1" w:styleId="WW8Num10z2">
    <w:name w:val="WW8Num10z2"/>
    <w:rsid w:val="00E015B0"/>
  </w:style>
  <w:style w:type="character" w:customStyle="1" w:styleId="WW8Num10z3">
    <w:name w:val="WW8Num10z3"/>
    <w:rsid w:val="00E015B0"/>
  </w:style>
  <w:style w:type="character" w:customStyle="1" w:styleId="WW8Num10z4">
    <w:name w:val="WW8Num10z4"/>
    <w:rsid w:val="00E015B0"/>
  </w:style>
  <w:style w:type="character" w:customStyle="1" w:styleId="WW8Num10z5">
    <w:name w:val="WW8Num10z5"/>
    <w:rsid w:val="00E015B0"/>
  </w:style>
  <w:style w:type="character" w:customStyle="1" w:styleId="WW8Num10z6">
    <w:name w:val="WW8Num10z6"/>
    <w:rsid w:val="00E015B0"/>
  </w:style>
  <w:style w:type="character" w:customStyle="1" w:styleId="WW8Num10z7">
    <w:name w:val="WW8Num10z7"/>
    <w:rsid w:val="00E015B0"/>
  </w:style>
  <w:style w:type="character" w:customStyle="1" w:styleId="WW8Num10z8">
    <w:name w:val="WW8Num10z8"/>
    <w:rsid w:val="00E015B0"/>
  </w:style>
  <w:style w:type="character" w:customStyle="1" w:styleId="WW8Num11z0">
    <w:name w:val="WW8Num11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  <w:rsid w:val="00E015B0"/>
  </w:style>
  <w:style w:type="character" w:customStyle="1" w:styleId="WW8Num11z2">
    <w:name w:val="WW8Num11z2"/>
    <w:rsid w:val="00E015B0"/>
  </w:style>
  <w:style w:type="character" w:customStyle="1" w:styleId="WW8Num11z3">
    <w:name w:val="WW8Num11z3"/>
    <w:rsid w:val="00E015B0"/>
  </w:style>
  <w:style w:type="character" w:customStyle="1" w:styleId="WW8Num11z4">
    <w:name w:val="WW8Num11z4"/>
    <w:rsid w:val="00E015B0"/>
  </w:style>
  <w:style w:type="character" w:customStyle="1" w:styleId="WW8Num11z5">
    <w:name w:val="WW8Num11z5"/>
    <w:rsid w:val="00E015B0"/>
  </w:style>
  <w:style w:type="character" w:customStyle="1" w:styleId="WW8Num11z6">
    <w:name w:val="WW8Num11z6"/>
    <w:rsid w:val="00E015B0"/>
  </w:style>
  <w:style w:type="character" w:customStyle="1" w:styleId="WW8Num11z7">
    <w:name w:val="WW8Num11z7"/>
    <w:rsid w:val="00E015B0"/>
  </w:style>
  <w:style w:type="character" w:customStyle="1" w:styleId="WW8Num11z8">
    <w:name w:val="WW8Num11z8"/>
    <w:rsid w:val="00E015B0"/>
  </w:style>
  <w:style w:type="character" w:customStyle="1" w:styleId="WW8Num12z0">
    <w:name w:val="WW8Num12z0"/>
    <w:rsid w:val="00E015B0"/>
    <w:rPr>
      <w:rFonts w:ascii="Arial" w:hAnsi="Arial" w:cs="Arial"/>
      <w:sz w:val="20"/>
      <w:szCs w:val="20"/>
    </w:rPr>
  </w:style>
  <w:style w:type="character" w:customStyle="1" w:styleId="WW8Num12z1">
    <w:name w:val="WW8Num12z1"/>
    <w:rsid w:val="00E015B0"/>
    <w:rPr>
      <w:rFonts w:ascii="OpenSymbol" w:hAnsi="OpenSymbol" w:cs="OpenSymbol"/>
    </w:rPr>
  </w:style>
  <w:style w:type="character" w:customStyle="1" w:styleId="WW8Num12z3">
    <w:name w:val="WW8Num12z3"/>
    <w:rsid w:val="00E015B0"/>
    <w:rPr>
      <w:rFonts w:ascii="Symbol" w:hAnsi="Symbol" w:cs="OpenSymbol"/>
    </w:rPr>
  </w:style>
  <w:style w:type="character" w:customStyle="1" w:styleId="WW8Num13z0">
    <w:name w:val="WW8Num13z0"/>
    <w:rsid w:val="00E015B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sid w:val="00E015B0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E015B0"/>
  </w:style>
  <w:style w:type="character" w:customStyle="1" w:styleId="WW8Num14z2">
    <w:name w:val="WW8Num14z2"/>
    <w:rsid w:val="00E015B0"/>
  </w:style>
  <w:style w:type="character" w:customStyle="1" w:styleId="WW8Num14z3">
    <w:name w:val="WW8Num14z3"/>
    <w:rsid w:val="00E015B0"/>
  </w:style>
  <w:style w:type="character" w:customStyle="1" w:styleId="WW8Num14z4">
    <w:name w:val="WW8Num14z4"/>
    <w:rsid w:val="00E015B0"/>
  </w:style>
  <w:style w:type="character" w:customStyle="1" w:styleId="WW8Num14z5">
    <w:name w:val="WW8Num14z5"/>
    <w:rsid w:val="00E015B0"/>
  </w:style>
  <w:style w:type="character" w:customStyle="1" w:styleId="WW8Num14z6">
    <w:name w:val="WW8Num14z6"/>
    <w:rsid w:val="00E015B0"/>
  </w:style>
  <w:style w:type="character" w:customStyle="1" w:styleId="WW8Num14z7">
    <w:name w:val="WW8Num14z7"/>
    <w:rsid w:val="00E015B0"/>
  </w:style>
  <w:style w:type="character" w:customStyle="1" w:styleId="WW8Num14z8">
    <w:name w:val="WW8Num14z8"/>
    <w:rsid w:val="00E015B0"/>
  </w:style>
  <w:style w:type="character" w:customStyle="1" w:styleId="WW8Num15z0">
    <w:name w:val="WW8Num15z0"/>
    <w:rsid w:val="00E015B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  <w:rsid w:val="00E015B0"/>
  </w:style>
  <w:style w:type="character" w:customStyle="1" w:styleId="WW8Num16z2">
    <w:name w:val="WW8Num16z2"/>
    <w:rsid w:val="00E015B0"/>
  </w:style>
  <w:style w:type="character" w:customStyle="1" w:styleId="WW8Num16z3">
    <w:name w:val="WW8Num16z3"/>
    <w:rsid w:val="00E015B0"/>
  </w:style>
  <w:style w:type="character" w:customStyle="1" w:styleId="WW8Num16z4">
    <w:name w:val="WW8Num16z4"/>
    <w:rsid w:val="00E015B0"/>
  </w:style>
  <w:style w:type="character" w:customStyle="1" w:styleId="WW8Num16z5">
    <w:name w:val="WW8Num16z5"/>
    <w:rsid w:val="00E015B0"/>
  </w:style>
  <w:style w:type="character" w:customStyle="1" w:styleId="WW8Num16z6">
    <w:name w:val="WW8Num16z6"/>
    <w:rsid w:val="00E015B0"/>
  </w:style>
  <w:style w:type="character" w:customStyle="1" w:styleId="WW8Num16z7">
    <w:name w:val="WW8Num16z7"/>
    <w:rsid w:val="00E015B0"/>
  </w:style>
  <w:style w:type="character" w:customStyle="1" w:styleId="WW8Num16z8">
    <w:name w:val="WW8Num16z8"/>
    <w:rsid w:val="00E015B0"/>
  </w:style>
  <w:style w:type="character" w:customStyle="1" w:styleId="WW8Num17z0">
    <w:name w:val="WW8Num17z0"/>
    <w:rsid w:val="00E015B0"/>
  </w:style>
  <w:style w:type="character" w:customStyle="1" w:styleId="WW8Num18z0">
    <w:name w:val="WW8Num18z0"/>
    <w:rsid w:val="00E015B0"/>
  </w:style>
  <w:style w:type="character" w:customStyle="1" w:styleId="WW8Num19z0">
    <w:name w:val="WW8Num19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sid w:val="00E015B0"/>
    <w:rPr>
      <w:rFonts w:cs="Times New Roman" w:hint="default"/>
    </w:rPr>
  </w:style>
  <w:style w:type="character" w:customStyle="1" w:styleId="WW8Num8z1">
    <w:name w:val="WW8Num8z1"/>
    <w:rsid w:val="00E015B0"/>
    <w:rPr>
      <w:rFonts w:ascii="Arial" w:eastAsia="Times New Roman" w:hAnsi="Arial" w:cs="Arial" w:hint="default"/>
    </w:rPr>
  </w:style>
  <w:style w:type="character" w:customStyle="1" w:styleId="WW8Num8z2">
    <w:name w:val="WW8Num8z2"/>
    <w:rsid w:val="00E015B0"/>
    <w:rPr>
      <w:rFonts w:cs="Times New Roman" w:hint="default"/>
    </w:rPr>
  </w:style>
  <w:style w:type="character" w:customStyle="1" w:styleId="WW8Num13z2">
    <w:name w:val="WW8Num13z2"/>
    <w:rsid w:val="00E015B0"/>
  </w:style>
  <w:style w:type="character" w:customStyle="1" w:styleId="WW8Num13z3">
    <w:name w:val="WW8Num13z3"/>
    <w:rsid w:val="00E015B0"/>
  </w:style>
  <w:style w:type="character" w:customStyle="1" w:styleId="WW8Num13z4">
    <w:name w:val="WW8Num13z4"/>
    <w:rsid w:val="00E015B0"/>
  </w:style>
  <w:style w:type="character" w:customStyle="1" w:styleId="WW8Num13z5">
    <w:name w:val="WW8Num13z5"/>
    <w:rsid w:val="00E015B0"/>
  </w:style>
  <w:style w:type="character" w:customStyle="1" w:styleId="WW8Num13z6">
    <w:name w:val="WW8Num13z6"/>
    <w:rsid w:val="00E015B0"/>
  </w:style>
  <w:style w:type="character" w:customStyle="1" w:styleId="WW8Num13z7">
    <w:name w:val="WW8Num13z7"/>
    <w:rsid w:val="00E015B0"/>
  </w:style>
  <w:style w:type="character" w:customStyle="1" w:styleId="WW8Num13z8">
    <w:name w:val="WW8Num13z8"/>
    <w:rsid w:val="00E015B0"/>
  </w:style>
  <w:style w:type="character" w:customStyle="1" w:styleId="WW8Num15z1">
    <w:name w:val="WW8Num15z1"/>
    <w:rsid w:val="00E015B0"/>
    <w:rPr>
      <w:rFonts w:ascii="OpenSymbol" w:hAnsi="OpenSymbol" w:cs="OpenSymbol"/>
    </w:rPr>
  </w:style>
  <w:style w:type="character" w:customStyle="1" w:styleId="WW8Num15z3">
    <w:name w:val="WW8Num15z3"/>
    <w:rsid w:val="00E015B0"/>
    <w:rPr>
      <w:rFonts w:ascii="Symbol" w:hAnsi="Symbol" w:cs="OpenSymbol"/>
    </w:rPr>
  </w:style>
  <w:style w:type="character" w:customStyle="1" w:styleId="WW8Num18z1">
    <w:name w:val="WW8Num18z1"/>
    <w:rsid w:val="00E015B0"/>
  </w:style>
  <w:style w:type="character" w:customStyle="1" w:styleId="WW8Num18z2">
    <w:name w:val="WW8Num18z2"/>
    <w:rsid w:val="00E015B0"/>
  </w:style>
  <w:style w:type="character" w:customStyle="1" w:styleId="WW8Num18z3">
    <w:name w:val="WW8Num18z3"/>
    <w:rsid w:val="00E015B0"/>
  </w:style>
  <w:style w:type="character" w:customStyle="1" w:styleId="WW8Num18z4">
    <w:name w:val="WW8Num18z4"/>
    <w:rsid w:val="00E015B0"/>
  </w:style>
  <w:style w:type="character" w:customStyle="1" w:styleId="WW8Num18z5">
    <w:name w:val="WW8Num18z5"/>
    <w:rsid w:val="00E015B0"/>
  </w:style>
  <w:style w:type="character" w:customStyle="1" w:styleId="WW8Num18z6">
    <w:name w:val="WW8Num18z6"/>
    <w:rsid w:val="00E015B0"/>
  </w:style>
  <w:style w:type="character" w:customStyle="1" w:styleId="WW8Num18z7">
    <w:name w:val="WW8Num18z7"/>
    <w:rsid w:val="00E015B0"/>
  </w:style>
  <w:style w:type="character" w:customStyle="1" w:styleId="WW8Num18z8">
    <w:name w:val="WW8Num18z8"/>
    <w:rsid w:val="00E015B0"/>
  </w:style>
  <w:style w:type="character" w:customStyle="1" w:styleId="WW8Num20z1">
    <w:name w:val="WW8Num20z1"/>
    <w:rsid w:val="00E015B0"/>
  </w:style>
  <w:style w:type="character" w:customStyle="1" w:styleId="WW8Num20z2">
    <w:name w:val="WW8Num20z2"/>
    <w:rsid w:val="00E015B0"/>
  </w:style>
  <w:style w:type="character" w:customStyle="1" w:styleId="WW8Num20z3">
    <w:name w:val="WW8Num20z3"/>
    <w:rsid w:val="00E015B0"/>
  </w:style>
  <w:style w:type="character" w:customStyle="1" w:styleId="WW8Num20z4">
    <w:name w:val="WW8Num20z4"/>
    <w:rsid w:val="00E015B0"/>
  </w:style>
  <w:style w:type="character" w:customStyle="1" w:styleId="WW8Num20z5">
    <w:name w:val="WW8Num20z5"/>
    <w:rsid w:val="00E015B0"/>
  </w:style>
  <w:style w:type="character" w:customStyle="1" w:styleId="WW8Num20z6">
    <w:name w:val="WW8Num20z6"/>
    <w:rsid w:val="00E015B0"/>
  </w:style>
  <w:style w:type="character" w:customStyle="1" w:styleId="WW8Num20z7">
    <w:name w:val="WW8Num20z7"/>
    <w:rsid w:val="00E015B0"/>
  </w:style>
  <w:style w:type="character" w:customStyle="1" w:styleId="WW8Num20z8">
    <w:name w:val="WW8Num20z8"/>
    <w:rsid w:val="00E015B0"/>
  </w:style>
  <w:style w:type="character" w:customStyle="1" w:styleId="WW8Num21z1">
    <w:name w:val="WW8Num21z1"/>
    <w:rsid w:val="00E015B0"/>
  </w:style>
  <w:style w:type="character" w:customStyle="1" w:styleId="WW8Num21z2">
    <w:name w:val="WW8Num21z2"/>
    <w:rsid w:val="00E015B0"/>
  </w:style>
  <w:style w:type="character" w:customStyle="1" w:styleId="WW8Num21z3">
    <w:name w:val="WW8Num21z3"/>
    <w:rsid w:val="00E015B0"/>
  </w:style>
  <w:style w:type="character" w:customStyle="1" w:styleId="WW8Num21z4">
    <w:name w:val="WW8Num21z4"/>
    <w:rsid w:val="00E015B0"/>
  </w:style>
  <w:style w:type="character" w:customStyle="1" w:styleId="WW8Num21z5">
    <w:name w:val="WW8Num21z5"/>
    <w:rsid w:val="00E015B0"/>
  </w:style>
  <w:style w:type="character" w:customStyle="1" w:styleId="WW8Num21z6">
    <w:name w:val="WW8Num21z6"/>
    <w:rsid w:val="00E015B0"/>
  </w:style>
  <w:style w:type="character" w:customStyle="1" w:styleId="WW8Num21z7">
    <w:name w:val="WW8Num21z7"/>
    <w:rsid w:val="00E015B0"/>
  </w:style>
  <w:style w:type="character" w:customStyle="1" w:styleId="WW8Num21z8">
    <w:name w:val="WW8Num21z8"/>
    <w:rsid w:val="00E015B0"/>
  </w:style>
  <w:style w:type="character" w:customStyle="1" w:styleId="WW8Num22z1">
    <w:name w:val="WW8Num22z1"/>
    <w:rsid w:val="00E015B0"/>
  </w:style>
  <w:style w:type="character" w:customStyle="1" w:styleId="WW8Num22z2">
    <w:name w:val="WW8Num22z2"/>
    <w:rsid w:val="00E015B0"/>
  </w:style>
  <w:style w:type="character" w:customStyle="1" w:styleId="WW8Num22z3">
    <w:name w:val="WW8Num22z3"/>
    <w:rsid w:val="00E015B0"/>
  </w:style>
  <w:style w:type="character" w:customStyle="1" w:styleId="WW8Num22z4">
    <w:name w:val="WW8Num22z4"/>
    <w:rsid w:val="00E015B0"/>
  </w:style>
  <w:style w:type="character" w:customStyle="1" w:styleId="WW8Num22z5">
    <w:name w:val="WW8Num22z5"/>
    <w:rsid w:val="00E015B0"/>
  </w:style>
  <w:style w:type="character" w:customStyle="1" w:styleId="WW8Num22z6">
    <w:name w:val="WW8Num22z6"/>
    <w:rsid w:val="00E015B0"/>
  </w:style>
  <w:style w:type="character" w:customStyle="1" w:styleId="WW8Num22z7">
    <w:name w:val="WW8Num22z7"/>
    <w:rsid w:val="00E015B0"/>
  </w:style>
  <w:style w:type="character" w:customStyle="1" w:styleId="WW8Num22z8">
    <w:name w:val="WW8Num22z8"/>
    <w:rsid w:val="00E015B0"/>
  </w:style>
  <w:style w:type="character" w:customStyle="1" w:styleId="WW8Num23z0">
    <w:name w:val="WW8Num23z0"/>
    <w:rsid w:val="00E015B0"/>
  </w:style>
  <w:style w:type="character" w:customStyle="1" w:styleId="WW8Num23z1">
    <w:name w:val="WW8Num23z1"/>
    <w:rsid w:val="00E015B0"/>
  </w:style>
  <w:style w:type="character" w:customStyle="1" w:styleId="WW8Num23z2">
    <w:name w:val="WW8Num23z2"/>
    <w:rsid w:val="00E015B0"/>
  </w:style>
  <w:style w:type="character" w:customStyle="1" w:styleId="WW8Num23z3">
    <w:name w:val="WW8Num23z3"/>
    <w:rsid w:val="00E015B0"/>
  </w:style>
  <w:style w:type="character" w:customStyle="1" w:styleId="WW8Num23z4">
    <w:name w:val="WW8Num23z4"/>
    <w:rsid w:val="00E015B0"/>
  </w:style>
  <w:style w:type="character" w:customStyle="1" w:styleId="WW8Num23z5">
    <w:name w:val="WW8Num23z5"/>
    <w:rsid w:val="00E015B0"/>
  </w:style>
  <w:style w:type="character" w:customStyle="1" w:styleId="WW8Num23z6">
    <w:name w:val="WW8Num23z6"/>
    <w:rsid w:val="00E015B0"/>
  </w:style>
  <w:style w:type="character" w:customStyle="1" w:styleId="WW8Num23z7">
    <w:name w:val="WW8Num23z7"/>
    <w:rsid w:val="00E015B0"/>
  </w:style>
  <w:style w:type="character" w:customStyle="1" w:styleId="WW8Num23z8">
    <w:name w:val="WW8Num23z8"/>
    <w:rsid w:val="00E015B0"/>
  </w:style>
  <w:style w:type="character" w:customStyle="1" w:styleId="WW8Num24z0">
    <w:name w:val="WW8Num24z0"/>
    <w:rsid w:val="00E015B0"/>
  </w:style>
  <w:style w:type="character" w:customStyle="1" w:styleId="WW8Num24z1">
    <w:name w:val="WW8Num24z1"/>
    <w:rsid w:val="00E015B0"/>
  </w:style>
  <w:style w:type="character" w:customStyle="1" w:styleId="WW8Num24z2">
    <w:name w:val="WW8Num24z2"/>
    <w:rsid w:val="00E015B0"/>
  </w:style>
  <w:style w:type="character" w:customStyle="1" w:styleId="WW8Num24z3">
    <w:name w:val="WW8Num24z3"/>
    <w:rsid w:val="00E015B0"/>
  </w:style>
  <w:style w:type="character" w:customStyle="1" w:styleId="WW8Num24z4">
    <w:name w:val="WW8Num24z4"/>
    <w:rsid w:val="00E015B0"/>
  </w:style>
  <w:style w:type="character" w:customStyle="1" w:styleId="WW8Num24z5">
    <w:name w:val="WW8Num24z5"/>
    <w:rsid w:val="00E015B0"/>
  </w:style>
  <w:style w:type="character" w:customStyle="1" w:styleId="WW8Num24z6">
    <w:name w:val="WW8Num24z6"/>
    <w:rsid w:val="00E015B0"/>
  </w:style>
  <w:style w:type="character" w:customStyle="1" w:styleId="WW8Num24z7">
    <w:name w:val="WW8Num24z7"/>
    <w:rsid w:val="00E015B0"/>
  </w:style>
  <w:style w:type="character" w:customStyle="1" w:styleId="WW8Num24z8">
    <w:name w:val="WW8Num24z8"/>
    <w:rsid w:val="00E015B0"/>
  </w:style>
  <w:style w:type="character" w:customStyle="1" w:styleId="WW8Num25z0">
    <w:name w:val="WW8Num25z0"/>
    <w:rsid w:val="00E015B0"/>
  </w:style>
  <w:style w:type="character" w:customStyle="1" w:styleId="WW8Num25z1">
    <w:name w:val="WW8Num25z1"/>
    <w:rsid w:val="00E015B0"/>
  </w:style>
  <w:style w:type="character" w:customStyle="1" w:styleId="WW8Num25z2">
    <w:name w:val="WW8Num25z2"/>
    <w:rsid w:val="00E015B0"/>
  </w:style>
  <w:style w:type="character" w:customStyle="1" w:styleId="WW8Num25z3">
    <w:name w:val="WW8Num25z3"/>
    <w:rsid w:val="00E015B0"/>
  </w:style>
  <w:style w:type="character" w:customStyle="1" w:styleId="WW8Num25z4">
    <w:name w:val="WW8Num25z4"/>
    <w:rsid w:val="00E015B0"/>
  </w:style>
  <w:style w:type="character" w:customStyle="1" w:styleId="WW8Num25z5">
    <w:name w:val="WW8Num25z5"/>
    <w:rsid w:val="00E015B0"/>
  </w:style>
  <w:style w:type="character" w:customStyle="1" w:styleId="WW8Num25z6">
    <w:name w:val="WW8Num25z6"/>
    <w:rsid w:val="00E015B0"/>
  </w:style>
  <w:style w:type="character" w:customStyle="1" w:styleId="WW8Num25z7">
    <w:name w:val="WW8Num25z7"/>
    <w:rsid w:val="00E015B0"/>
  </w:style>
  <w:style w:type="character" w:customStyle="1" w:styleId="WW8Num25z8">
    <w:name w:val="WW8Num25z8"/>
    <w:rsid w:val="00E015B0"/>
  </w:style>
  <w:style w:type="character" w:customStyle="1" w:styleId="WW8Num26z0">
    <w:name w:val="WW8Num26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  <w:rsid w:val="00E015B0"/>
  </w:style>
  <w:style w:type="character" w:customStyle="1" w:styleId="WW8Num26z2">
    <w:name w:val="WW8Num26z2"/>
    <w:rsid w:val="00E015B0"/>
  </w:style>
  <w:style w:type="character" w:customStyle="1" w:styleId="WW8Num26z3">
    <w:name w:val="WW8Num26z3"/>
    <w:rsid w:val="00E015B0"/>
  </w:style>
  <w:style w:type="character" w:customStyle="1" w:styleId="WW8Num26z4">
    <w:name w:val="WW8Num26z4"/>
    <w:rsid w:val="00E015B0"/>
  </w:style>
  <w:style w:type="character" w:customStyle="1" w:styleId="WW8Num26z5">
    <w:name w:val="WW8Num26z5"/>
    <w:rsid w:val="00E015B0"/>
  </w:style>
  <w:style w:type="character" w:customStyle="1" w:styleId="WW8Num26z6">
    <w:name w:val="WW8Num26z6"/>
    <w:rsid w:val="00E015B0"/>
  </w:style>
  <w:style w:type="character" w:customStyle="1" w:styleId="WW8Num26z7">
    <w:name w:val="WW8Num26z7"/>
    <w:rsid w:val="00E015B0"/>
  </w:style>
  <w:style w:type="character" w:customStyle="1" w:styleId="WW8Num26z8">
    <w:name w:val="WW8Num26z8"/>
    <w:rsid w:val="00E015B0"/>
  </w:style>
  <w:style w:type="character" w:customStyle="1" w:styleId="WW8Num27z0">
    <w:name w:val="WW8Num27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  <w:rsid w:val="00E015B0"/>
  </w:style>
  <w:style w:type="character" w:customStyle="1" w:styleId="WW8Num27z2">
    <w:name w:val="WW8Num27z2"/>
    <w:rsid w:val="00E015B0"/>
  </w:style>
  <w:style w:type="character" w:customStyle="1" w:styleId="WW8Num27z3">
    <w:name w:val="WW8Num27z3"/>
    <w:rsid w:val="00E015B0"/>
  </w:style>
  <w:style w:type="character" w:customStyle="1" w:styleId="WW8Num27z4">
    <w:name w:val="WW8Num27z4"/>
    <w:rsid w:val="00E015B0"/>
  </w:style>
  <w:style w:type="character" w:customStyle="1" w:styleId="WW8Num27z5">
    <w:name w:val="WW8Num27z5"/>
    <w:rsid w:val="00E015B0"/>
  </w:style>
  <w:style w:type="character" w:customStyle="1" w:styleId="WW8Num27z6">
    <w:name w:val="WW8Num27z6"/>
    <w:rsid w:val="00E015B0"/>
  </w:style>
  <w:style w:type="character" w:customStyle="1" w:styleId="WW8Num27z7">
    <w:name w:val="WW8Num27z7"/>
    <w:rsid w:val="00E015B0"/>
  </w:style>
  <w:style w:type="character" w:customStyle="1" w:styleId="WW8Num27z8">
    <w:name w:val="WW8Num27z8"/>
    <w:rsid w:val="00E015B0"/>
  </w:style>
  <w:style w:type="character" w:customStyle="1" w:styleId="WW8Num28z0">
    <w:name w:val="WW8Num28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  <w:rsid w:val="00E015B0"/>
  </w:style>
  <w:style w:type="character" w:customStyle="1" w:styleId="WW8Num28z2">
    <w:name w:val="WW8Num28z2"/>
    <w:rsid w:val="00E015B0"/>
  </w:style>
  <w:style w:type="character" w:customStyle="1" w:styleId="WW8Num28z3">
    <w:name w:val="WW8Num28z3"/>
    <w:rsid w:val="00E015B0"/>
  </w:style>
  <w:style w:type="character" w:customStyle="1" w:styleId="WW8Num28z4">
    <w:name w:val="WW8Num28z4"/>
    <w:rsid w:val="00E015B0"/>
  </w:style>
  <w:style w:type="character" w:customStyle="1" w:styleId="WW8Num28z5">
    <w:name w:val="WW8Num28z5"/>
    <w:rsid w:val="00E015B0"/>
  </w:style>
  <w:style w:type="character" w:customStyle="1" w:styleId="WW8Num28z6">
    <w:name w:val="WW8Num28z6"/>
    <w:rsid w:val="00E015B0"/>
  </w:style>
  <w:style w:type="character" w:customStyle="1" w:styleId="WW8Num28z7">
    <w:name w:val="WW8Num28z7"/>
    <w:rsid w:val="00E015B0"/>
  </w:style>
  <w:style w:type="character" w:customStyle="1" w:styleId="WW8Num28z8">
    <w:name w:val="WW8Num28z8"/>
    <w:rsid w:val="00E015B0"/>
  </w:style>
  <w:style w:type="character" w:customStyle="1" w:styleId="WW8Num29z0">
    <w:name w:val="WW8Num29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  <w:rsid w:val="00E015B0"/>
  </w:style>
  <w:style w:type="character" w:customStyle="1" w:styleId="WW8Num29z2">
    <w:name w:val="WW8Num29z2"/>
    <w:rsid w:val="00E015B0"/>
  </w:style>
  <w:style w:type="character" w:customStyle="1" w:styleId="WW8Num29z3">
    <w:name w:val="WW8Num29z3"/>
    <w:rsid w:val="00E015B0"/>
  </w:style>
  <w:style w:type="character" w:customStyle="1" w:styleId="WW8Num29z4">
    <w:name w:val="WW8Num29z4"/>
    <w:rsid w:val="00E015B0"/>
  </w:style>
  <w:style w:type="character" w:customStyle="1" w:styleId="WW8Num29z5">
    <w:name w:val="WW8Num29z5"/>
    <w:rsid w:val="00E015B0"/>
  </w:style>
  <w:style w:type="character" w:customStyle="1" w:styleId="WW8Num29z6">
    <w:name w:val="WW8Num29z6"/>
    <w:rsid w:val="00E015B0"/>
  </w:style>
  <w:style w:type="character" w:customStyle="1" w:styleId="WW8Num29z7">
    <w:name w:val="WW8Num29z7"/>
    <w:rsid w:val="00E015B0"/>
  </w:style>
  <w:style w:type="character" w:customStyle="1" w:styleId="WW8Num29z8">
    <w:name w:val="WW8Num29z8"/>
    <w:rsid w:val="00E015B0"/>
  </w:style>
  <w:style w:type="character" w:customStyle="1" w:styleId="Predvolenpsmoodseku3">
    <w:name w:val="Predvolené písmo odseku3"/>
    <w:rsid w:val="00E015B0"/>
  </w:style>
  <w:style w:type="character" w:customStyle="1" w:styleId="Predvolenpsmoodseku2">
    <w:name w:val="Predvolené písmo odseku2"/>
    <w:rsid w:val="00E015B0"/>
  </w:style>
  <w:style w:type="character" w:customStyle="1" w:styleId="WW8Num15z2">
    <w:name w:val="WW8Num15z2"/>
    <w:rsid w:val="00E015B0"/>
  </w:style>
  <w:style w:type="character" w:customStyle="1" w:styleId="WW8Num15z4">
    <w:name w:val="WW8Num15z4"/>
    <w:rsid w:val="00E015B0"/>
  </w:style>
  <w:style w:type="character" w:customStyle="1" w:styleId="WW8Num15z5">
    <w:name w:val="WW8Num15z5"/>
    <w:rsid w:val="00E015B0"/>
  </w:style>
  <w:style w:type="character" w:customStyle="1" w:styleId="WW8Num15z6">
    <w:name w:val="WW8Num15z6"/>
    <w:rsid w:val="00E015B0"/>
  </w:style>
  <w:style w:type="character" w:customStyle="1" w:styleId="WW8Num15z7">
    <w:name w:val="WW8Num15z7"/>
    <w:rsid w:val="00E015B0"/>
  </w:style>
  <w:style w:type="character" w:customStyle="1" w:styleId="WW8Num15z8">
    <w:name w:val="WW8Num15z8"/>
    <w:rsid w:val="00E015B0"/>
  </w:style>
  <w:style w:type="character" w:customStyle="1" w:styleId="WW8Num3z3">
    <w:name w:val="WW8Num3z3"/>
    <w:rsid w:val="00E015B0"/>
  </w:style>
  <w:style w:type="character" w:customStyle="1" w:styleId="WW8Num3z4">
    <w:name w:val="WW8Num3z4"/>
    <w:rsid w:val="00E015B0"/>
  </w:style>
  <w:style w:type="character" w:customStyle="1" w:styleId="WW8Num3z5">
    <w:name w:val="WW8Num3z5"/>
    <w:rsid w:val="00E015B0"/>
  </w:style>
  <w:style w:type="character" w:customStyle="1" w:styleId="WW8Num3z6">
    <w:name w:val="WW8Num3z6"/>
    <w:rsid w:val="00E015B0"/>
  </w:style>
  <w:style w:type="character" w:customStyle="1" w:styleId="WW8Num3z7">
    <w:name w:val="WW8Num3z7"/>
    <w:rsid w:val="00E015B0"/>
  </w:style>
  <w:style w:type="character" w:customStyle="1" w:styleId="WW8Num3z8">
    <w:name w:val="WW8Num3z8"/>
    <w:rsid w:val="00E015B0"/>
  </w:style>
  <w:style w:type="character" w:customStyle="1" w:styleId="WW8Num12z2">
    <w:name w:val="WW8Num12z2"/>
    <w:rsid w:val="00E015B0"/>
    <w:rPr>
      <w:rFonts w:cs="Times New Roman" w:hint="default"/>
    </w:rPr>
  </w:style>
  <w:style w:type="character" w:customStyle="1" w:styleId="WW8Num19z1">
    <w:name w:val="WW8Num19z1"/>
    <w:rsid w:val="00E015B0"/>
  </w:style>
  <w:style w:type="character" w:customStyle="1" w:styleId="WW8Num19z2">
    <w:name w:val="WW8Num19z2"/>
    <w:rsid w:val="00E015B0"/>
  </w:style>
  <w:style w:type="character" w:customStyle="1" w:styleId="WW8Num19z3">
    <w:name w:val="WW8Num19z3"/>
    <w:rsid w:val="00E015B0"/>
  </w:style>
  <w:style w:type="character" w:customStyle="1" w:styleId="WW8Num19z4">
    <w:name w:val="WW8Num19z4"/>
    <w:rsid w:val="00E015B0"/>
  </w:style>
  <w:style w:type="character" w:customStyle="1" w:styleId="WW8Num19z5">
    <w:name w:val="WW8Num19z5"/>
    <w:rsid w:val="00E015B0"/>
  </w:style>
  <w:style w:type="character" w:customStyle="1" w:styleId="WW8Num19z6">
    <w:name w:val="WW8Num19z6"/>
    <w:rsid w:val="00E015B0"/>
  </w:style>
  <w:style w:type="character" w:customStyle="1" w:styleId="WW8Num19z7">
    <w:name w:val="WW8Num19z7"/>
    <w:rsid w:val="00E015B0"/>
  </w:style>
  <w:style w:type="character" w:customStyle="1" w:styleId="WW8Num19z8">
    <w:name w:val="WW8Num19z8"/>
    <w:rsid w:val="00E015B0"/>
  </w:style>
  <w:style w:type="character" w:customStyle="1" w:styleId="WW8Num5z3">
    <w:name w:val="WW8Num5z3"/>
    <w:rsid w:val="00E015B0"/>
  </w:style>
  <w:style w:type="character" w:customStyle="1" w:styleId="WW8Num5z4">
    <w:name w:val="WW8Num5z4"/>
    <w:rsid w:val="00E015B0"/>
  </w:style>
  <w:style w:type="character" w:customStyle="1" w:styleId="WW8Num5z5">
    <w:name w:val="WW8Num5z5"/>
    <w:rsid w:val="00E015B0"/>
  </w:style>
  <w:style w:type="character" w:customStyle="1" w:styleId="WW8Num5z6">
    <w:name w:val="WW8Num5z6"/>
    <w:rsid w:val="00E015B0"/>
  </w:style>
  <w:style w:type="character" w:customStyle="1" w:styleId="WW8Num5z7">
    <w:name w:val="WW8Num5z7"/>
    <w:rsid w:val="00E015B0"/>
  </w:style>
  <w:style w:type="character" w:customStyle="1" w:styleId="WW8Num5z8">
    <w:name w:val="WW8Num5z8"/>
    <w:rsid w:val="00E015B0"/>
  </w:style>
  <w:style w:type="character" w:customStyle="1" w:styleId="WW8Num6z3">
    <w:name w:val="WW8Num6z3"/>
    <w:rsid w:val="00E015B0"/>
  </w:style>
  <w:style w:type="character" w:customStyle="1" w:styleId="WW8Num6z4">
    <w:name w:val="WW8Num6z4"/>
    <w:rsid w:val="00E015B0"/>
  </w:style>
  <w:style w:type="character" w:customStyle="1" w:styleId="WW8Num6z5">
    <w:name w:val="WW8Num6z5"/>
    <w:rsid w:val="00E015B0"/>
  </w:style>
  <w:style w:type="character" w:customStyle="1" w:styleId="WW8Num6z6">
    <w:name w:val="WW8Num6z6"/>
    <w:rsid w:val="00E015B0"/>
  </w:style>
  <w:style w:type="character" w:customStyle="1" w:styleId="WW8Num6z7">
    <w:name w:val="WW8Num6z7"/>
    <w:rsid w:val="00E015B0"/>
  </w:style>
  <w:style w:type="character" w:customStyle="1" w:styleId="WW8Num6z8">
    <w:name w:val="WW8Num6z8"/>
    <w:rsid w:val="00E015B0"/>
  </w:style>
  <w:style w:type="character" w:customStyle="1" w:styleId="WW8Num7z1">
    <w:name w:val="WW8Num7z1"/>
    <w:rsid w:val="00E015B0"/>
    <w:rPr>
      <w:rFonts w:ascii="Arial" w:eastAsia="Times New Roman" w:hAnsi="Arial" w:cs="Arial" w:hint="default"/>
    </w:rPr>
  </w:style>
  <w:style w:type="character" w:customStyle="1" w:styleId="WW8Num7z2">
    <w:name w:val="WW8Num7z2"/>
    <w:rsid w:val="00E015B0"/>
    <w:rPr>
      <w:rFonts w:cs="Times New Roman" w:hint="default"/>
    </w:rPr>
  </w:style>
  <w:style w:type="character" w:customStyle="1" w:styleId="WW8Num17z1">
    <w:name w:val="WW8Num17z1"/>
    <w:rsid w:val="00E015B0"/>
  </w:style>
  <w:style w:type="character" w:customStyle="1" w:styleId="WW8Num17z2">
    <w:name w:val="WW8Num17z2"/>
    <w:rsid w:val="00E015B0"/>
  </w:style>
  <w:style w:type="character" w:customStyle="1" w:styleId="WW8Num17z3">
    <w:name w:val="WW8Num17z3"/>
    <w:rsid w:val="00E015B0"/>
  </w:style>
  <w:style w:type="character" w:customStyle="1" w:styleId="WW8Num17z4">
    <w:name w:val="WW8Num17z4"/>
    <w:rsid w:val="00E015B0"/>
  </w:style>
  <w:style w:type="character" w:customStyle="1" w:styleId="WW8Num17z5">
    <w:name w:val="WW8Num17z5"/>
    <w:rsid w:val="00E015B0"/>
  </w:style>
  <w:style w:type="character" w:customStyle="1" w:styleId="WW8Num17z6">
    <w:name w:val="WW8Num17z6"/>
    <w:rsid w:val="00E015B0"/>
  </w:style>
  <w:style w:type="character" w:customStyle="1" w:styleId="WW8Num17z7">
    <w:name w:val="WW8Num17z7"/>
    <w:rsid w:val="00E015B0"/>
  </w:style>
  <w:style w:type="character" w:customStyle="1" w:styleId="WW8Num17z8">
    <w:name w:val="WW8Num17z8"/>
    <w:rsid w:val="00E015B0"/>
  </w:style>
  <w:style w:type="character" w:customStyle="1" w:styleId="WW8Num9z1">
    <w:name w:val="WW8Num9z1"/>
    <w:rsid w:val="00E015B0"/>
    <w:rPr>
      <w:rFonts w:ascii="Courier New" w:hAnsi="Courier New" w:cs="Courier New" w:hint="default"/>
    </w:rPr>
  </w:style>
  <w:style w:type="character" w:customStyle="1" w:styleId="WW8Num9z2">
    <w:name w:val="WW8Num9z2"/>
    <w:rsid w:val="00E015B0"/>
    <w:rPr>
      <w:rFonts w:ascii="Wingdings" w:hAnsi="Wingdings" w:cs="Wingdings" w:hint="default"/>
    </w:rPr>
  </w:style>
  <w:style w:type="character" w:customStyle="1" w:styleId="WW8Num9z3">
    <w:name w:val="WW8Num9z3"/>
    <w:rsid w:val="00E015B0"/>
    <w:rPr>
      <w:rFonts w:ascii="Symbol" w:hAnsi="Symbol" w:cs="Symbol" w:hint="default"/>
    </w:rPr>
  </w:style>
  <w:style w:type="character" w:customStyle="1" w:styleId="Predvolenpsmoodseku1">
    <w:name w:val="Predvolené písmo odseku1"/>
    <w:rsid w:val="00E015B0"/>
  </w:style>
  <w:style w:type="character" w:customStyle="1" w:styleId="Odkaznakomentr1">
    <w:name w:val="Odkaz na komentár1"/>
    <w:rsid w:val="00E015B0"/>
    <w:rPr>
      <w:sz w:val="16"/>
      <w:szCs w:val="16"/>
    </w:rPr>
  </w:style>
  <w:style w:type="character" w:customStyle="1" w:styleId="Odrky">
    <w:name w:val="Odrážky"/>
    <w:rsid w:val="00E015B0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E015B0"/>
    <w:rPr>
      <w:rFonts w:ascii="Arial" w:hAnsi="Arial" w:cs="Arial"/>
      <w:sz w:val="20"/>
      <w:szCs w:val="20"/>
    </w:rPr>
  </w:style>
  <w:style w:type="paragraph" w:styleId="Zoznam">
    <w:name w:val="List"/>
    <w:basedOn w:val="Zkladntext"/>
    <w:rsid w:val="00E015B0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noProof w:val="0"/>
      <w:kern w:val="1"/>
      <w:sz w:val="24"/>
      <w:lang w:eastAsia="zh-CN" w:bidi="hi-IN"/>
    </w:rPr>
  </w:style>
  <w:style w:type="paragraph" w:styleId="Popis">
    <w:name w:val="caption"/>
    <w:basedOn w:val="Normlny"/>
    <w:qFormat/>
    <w:rsid w:val="00E015B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cie">
    <w:name w:val="Citácie"/>
    <w:basedOn w:val="Normlny"/>
    <w:rsid w:val="00E015B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zov">
    <w:name w:val="Title"/>
    <w:basedOn w:val="Nadpis"/>
    <w:next w:val="Zkladntext"/>
    <w:link w:val="NzovChar"/>
    <w:qFormat/>
    <w:rsid w:val="00E015B0"/>
    <w:pPr>
      <w:jc w:val="center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rsid w:val="00E015B0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itul">
    <w:name w:val="Subtitle"/>
    <w:basedOn w:val="Nadpis"/>
    <w:next w:val="Zkladntext"/>
    <w:link w:val="PodtitulChar"/>
    <w:qFormat/>
    <w:rsid w:val="00E015B0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Predvolenpsmoodseku"/>
    <w:link w:val="Podtitul"/>
    <w:rsid w:val="00E015B0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Zarkazkladnhotextu">
    <w:name w:val="Body Text Indent"/>
    <w:basedOn w:val="Normlny"/>
    <w:link w:val="ZarkazkladnhotextuChar"/>
    <w:rsid w:val="00E015B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B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dpistabuky">
    <w:name w:val="Nadpis tabuľky"/>
    <w:basedOn w:val="Obsahtabuky"/>
    <w:rsid w:val="00E015B0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E015B0"/>
    <w:p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01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rsid w:val="00E015B0"/>
    <w:rPr>
      <w:color w:val="0000FF"/>
      <w:u w:val="single"/>
    </w:rPr>
  </w:style>
  <w:style w:type="character" w:styleId="PouitHypertextovPrepojenie">
    <w:name w:val="FollowedHyperlink"/>
    <w:rsid w:val="00E015B0"/>
    <w:rPr>
      <w:color w:val="954F72"/>
      <w:u w:val="single"/>
    </w:rPr>
  </w:style>
  <w:style w:type="paragraph" w:customStyle="1" w:styleId="tl1">
    <w:name w:val="Štýl1"/>
    <w:basedOn w:val="Normlny"/>
    <w:qFormat/>
    <w:rsid w:val="00676590"/>
    <w:pPr>
      <w:widowControl w:val="0"/>
      <w:numPr>
        <w:numId w:val="14"/>
      </w:numPr>
      <w:suppressAutoHyphens/>
      <w:spacing w:after="120" w:line="276" w:lineRule="auto"/>
      <w:jc w:val="both"/>
    </w:pPr>
    <w:rPr>
      <w:rFonts w:ascii="Arial Narrow" w:hAnsi="Arial Narrow" w:cs="Times New Roman"/>
      <w:sz w:val="21"/>
      <w:szCs w:val="21"/>
      <w:lang w:eastAsia="sk-SK"/>
    </w:rPr>
  </w:style>
  <w:style w:type="character" w:customStyle="1" w:styleId="OdsekzoznamuChar">
    <w:name w:val="Odsek zoznamu Char"/>
    <w:aliases w:val="Odstavec se seznamem1 Char,body Char,Odsek zoznamu2 Char"/>
    <w:link w:val="Odsekzoznamu"/>
    <w:uiPriority w:val="34"/>
    <w:locked/>
    <w:rsid w:val="0008013E"/>
  </w:style>
  <w:style w:type="character" w:customStyle="1" w:styleId="F2-ZkladnTextChar">
    <w:name w:val="F2-ZákladnýText Char"/>
    <w:link w:val="F2-ZkladnText"/>
    <w:locked/>
    <w:rsid w:val="005F09C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4F6073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4F6073"/>
    <w:pPr>
      <w:widowControl w:val="0"/>
      <w:shd w:val="clear" w:color="auto" w:fill="FFFFFF"/>
      <w:spacing w:after="0" w:line="274" w:lineRule="exact"/>
      <w:ind w:hanging="340"/>
      <w:jc w:val="center"/>
    </w:pPr>
    <w:rPr>
      <w:b/>
      <w:sz w:val="21"/>
    </w:rPr>
  </w:style>
  <w:style w:type="character" w:customStyle="1" w:styleId="CharStyle8">
    <w:name w:val="Char Style 8"/>
    <w:basedOn w:val="Predvolenpsmoodseku"/>
    <w:link w:val="Style7"/>
    <w:uiPriority w:val="99"/>
    <w:rsid w:val="006B6E16"/>
    <w:rPr>
      <w:sz w:val="20"/>
      <w:szCs w:val="20"/>
      <w:shd w:val="clear" w:color="auto" w:fill="FFFFFF"/>
    </w:rPr>
  </w:style>
  <w:style w:type="character" w:customStyle="1" w:styleId="CharStyle11">
    <w:name w:val="Char Style 11"/>
    <w:basedOn w:val="CharStyle8"/>
    <w:uiPriority w:val="99"/>
    <w:rsid w:val="006B6E16"/>
    <w:rPr>
      <w:b/>
      <w:bCs/>
      <w:sz w:val="20"/>
      <w:szCs w:val="2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6B6E16"/>
    <w:pPr>
      <w:widowControl w:val="0"/>
      <w:shd w:val="clear" w:color="auto" w:fill="FFFFFF"/>
      <w:spacing w:after="600" w:line="240" w:lineRule="atLeast"/>
      <w:ind w:hanging="1960"/>
      <w:jc w:val="right"/>
    </w:pPr>
    <w:rPr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F83908"/>
    <w:rPr>
      <w:color w:val="605E5C"/>
      <w:shd w:val="clear" w:color="auto" w:fill="E1DFDD"/>
    </w:rPr>
  </w:style>
  <w:style w:type="numbering" w:customStyle="1" w:styleId="tl3112">
    <w:name w:val="Štýl3112"/>
    <w:uiPriority w:val="99"/>
    <w:rsid w:val="009A2B0F"/>
    <w:pPr>
      <w:numPr>
        <w:numId w:val="27"/>
      </w:numPr>
    </w:pPr>
  </w:style>
  <w:style w:type="character" w:customStyle="1" w:styleId="CharStyle6">
    <w:name w:val="Char Style 6"/>
    <w:basedOn w:val="Predvolenpsmoodseku"/>
    <w:link w:val="Style5"/>
    <w:uiPriority w:val="99"/>
    <w:rsid w:val="00FF0569"/>
    <w:rPr>
      <w:shd w:val="clear" w:color="auto" w:fill="FFFFFF"/>
    </w:rPr>
  </w:style>
  <w:style w:type="paragraph" w:customStyle="1" w:styleId="Style5">
    <w:name w:val="Style 5"/>
    <w:basedOn w:val="Normlny"/>
    <w:link w:val="CharStyle6"/>
    <w:uiPriority w:val="99"/>
    <w:rsid w:val="00FF0569"/>
    <w:pPr>
      <w:widowControl w:val="0"/>
      <w:shd w:val="clear" w:color="auto" w:fill="FFFFFF"/>
      <w:spacing w:before="240" w:after="36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k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ka.cz/cs/pro-architekty/kalkulacky/pozemni-a-krajinarske-stav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ka.cz/cs/pro-architekty/kalkulacky/pozemni-a-krajinarske-stavb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5F3F378AEF418D12197542A24C73" ma:contentTypeVersion="2" ma:contentTypeDescription="Create a new document." ma:contentTypeScope="" ma:versionID="eb6962ed050ca9c927d6edb842755841">
  <xsd:schema xmlns:xsd="http://www.w3.org/2001/XMLSchema" xmlns:xs="http://www.w3.org/2001/XMLSchema" xmlns:p="http://schemas.microsoft.com/office/2006/metadata/properties" xmlns:ns2="69e2ab1d-fec8-4453-8448-dd2da6197335" targetNamespace="http://schemas.microsoft.com/office/2006/metadata/properties" ma:root="true" ma:fieldsID="980b0e47e7a6df38987df3db1ea8b4ee" ns2:_="">
    <xsd:import namespace="69e2ab1d-fec8-4453-8448-dd2da6197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ab1d-fec8-4453-8448-dd2da6197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E3605-C48A-4891-ABB7-1471C3D8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ab1d-fec8-4453-8448-dd2da6197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D7E06-4C43-4CFA-93FA-3839ACFF2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41D523-57D2-4AC3-89C1-AE53C52A0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BA603-66C9-402B-8367-23FA02635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7685</Words>
  <Characters>43810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Vladimír, Ing. Mgr.</dc:creator>
  <cp:keywords/>
  <dc:description/>
  <cp:lastModifiedBy>Sabová Eva, Mgr.</cp:lastModifiedBy>
  <cp:revision>8</cp:revision>
  <cp:lastPrinted>2021-01-27T17:25:00Z</cp:lastPrinted>
  <dcterms:created xsi:type="dcterms:W3CDTF">2021-05-18T20:41:00Z</dcterms:created>
  <dcterms:modified xsi:type="dcterms:W3CDTF">2021-07-26T08:34:00Z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0x0101006F9A5F3F378AEF418D12197542A24C73</vt:lpwstr>
  </property>
</Properties>
</file>