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7177F30C" w14:textId="77777777" w:rsidR="00F3086B" w:rsidRPr="00F3086B" w:rsidRDefault="00F3086B" w:rsidP="00F3086B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č.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Opis predmetu zákazky</w:t>
      </w:r>
    </w:p>
    <w:p w14:paraId="3C0381A6" w14:textId="6E9B1423" w:rsidR="008B18E5" w:rsidRDefault="008B18E5" w:rsidP="008B18E5">
      <w:pPr>
        <w:spacing w:after="160"/>
        <w:jc w:val="both"/>
      </w:pPr>
      <w:bookmarkStart w:id="0" w:name="_Hlk37254033"/>
      <w:bookmarkEnd w:id="0"/>
    </w:p>
    <w:p w14:paraId="04BE8158" w14:textId="6D51A754" w:rsidR="008B18E5" w:rsidRPr="00514E96" w:rsidRDefault="008B18E5" w:rsidP="008B18E5">
      <w:pPr>
        <w:spacing w:after="160"/>
        <w:jc w:val="both"/>
        <w:rPr>
          <w:bCs/>
        </w:rPr>
      </w:pPr>
      <w:r w:rsidRPr="00514E96">
        <w:t>„Výzva č. 1</w:t>
      </w:r>
      <w:r w:rsidR="00F25058">
        <w:t>7</w:t>
      </w:r>
      <w:r w:rsidRPr="00514E96">
        <w:t xml:space="preserve"> </w:t>
      </w:r>
      <w:r w:rsidR="00F25058">
        <w:t>–</w:t>
      </w:r>
      <w:r w:rsidRPr="00514E96">
        <w:t xml:space="preserve"> </w:t>
      </w:r>
      <w:r w:rsidR="00F25058">
        <w:t>Stoly, skrinky a kontajnery</w:t>
      </w:r>
      <w:r w:rsidRPr="00514E96">
        <w:t xml:space="preserve">“ </w:t>
      </w:r>
      <w:r w:rsidRPr="00514E96">
        <w:rPr>
          <w:lang w:eastAsia="en-US"/>
        </w:rPr>
        <w:t>sa zadáva v</w:t>
      </w:r>
      <w:r w:rsidR="00697C9E">
        <w:rPr>
          <w:lang w:eastAsia="en-US"/>
        </w:rPr>
        <w:t xml:space="preserve"> </w:t>
      </w:r>
      <w:r w:rsidRPr="00514E96">
        <w:rPr>
          <w:lang w:eastAsia="en-US"/>
        </w:rPr>
        <w:t xml:space="preserve">rámci DNS vyhláseného verejným obstarávateľom Hlavné mesto SR Bratislava. </w:t>
      </w:r>
      <w:r w:rsidRPr="00514E96">
        <w:rPr>
          <w:bCs/>
        </w:rPr>
        <w:t>Kompletné informácie o predmetnej výzve a DNS nájdete na tejto adrese:</w:t>
      </w:r>
    </w:p>
    <w:p w14:paraId="565DCCE7" w14:textId="48EEB94E" w:rsidR="008B18E5" w:rsidRPr="00514E96" w:rsidRDefault="008B18E5" w:rsidP="00AD21CA">
      <w:pPr>
        <w:spacing w:after="160"/>
        <w:rPr>
          <w:lang w:eastAsia="en-US"/>
        </w:rPr>
      </w:pPr>
      <w:r w:rsidRPr="00514E96">
        <w:rPr>
          <w:rStyle w:val="Hypertextovprepojenie"/>
        </w:rPr>
        <w:t>https://josephine.proebiz.com/sk/tender/1</w:t>
      </w:r>
      <w:r w:rsidR="00F25058">
        <w:rPr>
          <w:rStyle w:val="Hypertextovprepojenie"/>
        </w:rPr>
        <w:t>3673</w:t>
      </w:r>
      <w:r w:rsidRPr="00514E96">
        <w:rPr>
          <w:rStyle w:val="Hypertextovprepojenie"/>
        </w:rPr>
        <w:t>/summary</w:t>
      </w:r>
    </w:p>
    <w:p w14:paraId="6D0FD454" w14:textId="2542200A" w:rsidR="0046372D" w:rsidRPr="00514E96" w:rsidRDefault="0046372D" w:rsidP="0046372D">
      <w:pPr>
        <w:pStyle w:val="Nadpis2"/>
        <w:rPr>
          <w:rFonts w:eastAsia="Calibri"/>
        </w:rPr>
      </w:pPr>
      <w:bookmarkStart w:id="1" w:name="_Hlk68695414"/>
      <w:r w:rsidRPr="00514E96">
        <w:rPr>
          <w:rFonts w:eastAsia="Calibri"/>
        </w:rPr>
        <w:t>Stručný opis predmetu zákazky:</w:t>
      </w:r>
    </w:p>
    <w:bookmarkEnd w:id="1"/>
    <w:p w14:paraId="22D782E2" w14:textId="2E057BFE" w:rsidR="00AD21CA" w:rsidRPr="00514E96" w:rsidRDefault="008B18E5" w:rsidP="008B18E5">
      <w:pPr>
        <w:spacing w:after="160"/>
        <w:jc w:val="both"/>
        <w:rPr>
          <w:rFonts w:eastAsia="Calibri"/>
        </w:rPr>
      </w:pPr>
      <w:r w:rsidRPr="00514E96">
        <w:rPr>
          <w:rFonts w:eastAsia="Calibri"/>
        </w:rPr>
        <w:t>Predmetom výzvy č. 1</w:t>
      </w:r>
      <w:r w:rsidR="00F25058">
        <w:rPr>
          <w:rFonts w:eastAsia="Calibri"/>
        </w:rPr>
        <w:t>7</w:t>
      </w:r>
      <w:r w:rsidRPr="00514E96">
        <w:rPr>
          <w:rFonts w:eastAsia="Calibri"/>
        </w:rPr>
        <w:t xml:space="preserve"> je kúpa a dodanie </w:t>
      </w:r>
      <w:r w:rsidR="0095684E" w:rsidRPr="0095684E">
        <w:rPr>
          <w:rFonts w:eastAsia="Calibri"/>
          <w:b/>
          <w:bCs/>
        </w:rPr>
        <w:t>kancelárskych</w:t>
      </w:r>
      <w:r w:rsidR="0095684E">
        <w:rPr>
          <w:rFonts w:eastAsia="Calibri"/>
        </w:rPr>
        <w:t xml:space="preserve"> </w:t>
      </w:r>
      <w:r w:rsidR="00F25058">
        <w:rPr>
          <w:rFonts w:eastAsia="Calibri"/>
          <w:b/>
          <w:bCs/>
        </w:rPr>
        <w:t xml:space="preserve">stolov, skriniek </w:t>
      </w:r>
      <w:r w:rsidRPr="009A39CE">
        <w:rPr>
          <w:rFonts w:eastAsia="Calibri"/>
        </w:rPr>
        <w:t xml:space="preserve">a </w:t>
      </w:r>
      <w:r w:rsidRPr="00514E96">
        <w:rPr>
          <w:rFonts w:eastAsia="Calibri"/>
          <w:b/>
          <w:bCs/>
        </w:rPr>
        <w:t>kontajnerov</w:t>
      </w:r>
      <w:r w:rsidRPr="00514E96">
        <w:rPr>
          <w:rFonts w:eastAsia="Calibri"/>
        </w:rPr>
        <w:t xml:space="preserve"> pre zamestnancov verejného obstarávateľa. Zákazka sa radí</w:t>
      </w:r>
      <w:r w:rsidRPr="00514E96">
        <w:rPr>
          <w:rFonts w:eastAsia="Calibri"/>
          <w:b/>
          <w:bCs/>
        </w:rPr>
        <w:t xml:space="preserve"> </w:t>
      </w:r>
      <w:r w:rsidRPr="00514E96">
        <w:rPr>
          <w:rFonts w:eastAsia="Calibri"/>
        </w:rPr>
        <w:t>medzi</w:t>
      </w:r>
      <w:r w:rsidRPr="00514E96">
        <w:rPr>
          <w:rFonts w:eastAsia="Calibri"/>
          <w:b/>
          <w:bCs/>
        </w:rPr>
        <w:t xml:space="preserve"> zelené verejné obstarávanie</w:t>
      </w:r>
      <w:r w:rsidRPr="00514E96">
        <w:rPr>
          <w:rFonts w:eastAsia="Calibri"/>
        </w:rPr>
        <w:t>.</w:t>
      </w:r>
    </w:p>
    <w:p w14:paraId="7D5C6A95" w14:textId="7C2B4266" w:rsidR="0046372D" w:rsidRPr="0046372D" w:rsidRDefault="0046372D" w:rsidP="0046372D">
      <w:pPr>
        <w:pStyle w:val="Nadpis2"/>
        <w:rPr>
          <w:rFonts w:eastAsia="Calibri"/>
          <w:b/>
        </w:rPr>
      </w:pPr>
      <w:bookmarkStart w:id="2" w:name="_Hlk68695421"/>
      <w:r w:rsidRPr="0046372D">
        <w:rPr>
          <w:rFonts w:eastAsia="Calibri"/>
        </w:rPr>
        <w:t>Zoznam príslušných CPV kódov: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8B18E5" w:rsidRPr="00C354E5" w14:paraId="20E0EADE" w14:textId="77777777" w:rsidTr="005D6F09">
        <w:tc>
          <w:tcPr>
            <w:tcW w:w="2127" w:type="dxa"/>
            <w:vAlign w:val="center"/>
          </w:tcPr>
          <w:bookmarkEnd w:id="2"/>
          <w:p w14:paraId="0E3C4AAE" w14:textId="77777777" w:rsidR="008B18E5" w:rsidRPr="00BC5621" w:rsidRDefault="008B18E5" w:rsidP="005D6F09">
            <w:pPr>
              <w:ind w:left="30"/>
              <w:rPr>
                <w:color w:val="FF0000"/>
                <w:szCs w:val="24"/>
              </w:rPr>
            </w:pPr>
            <w:r w:rsidRPr="00BC5621">
              <w:rPr>
                <w:color w:val="000000"/>
                <w:szCs w:val="24"/>
                <w:lang w:eastAsia="cs-CZ"/>
              </w:rPr>
              <w:t>39100000-3</w:t>
            </w:r>
          </w:p>
        </w:tc>
        <w:tc>
          <w:tcPr>
            <w:tcW w:w="7053" w:type="dxa"/>
            <w:vAlign w:val="center"/>
          </w:tcPr>
          <w:p w14:paraId="3A09B13B" w14:textId="77777777" w:rsidR="008B18E5" w:rsidRPr="00BC5621" w:rsidRDefault="008B18E5" w:rsidP="005D6F09">
            <w:pPr>
              <w:rPr>
                <w:color w:val="FF0000"/>
                <w:szCs w:val="24"/>
              </w:rPr>
            </w:pPr>
            <w:r w:rsidRPr="00BC5621">
              <w:rPr>
                <w:color w:val="000000"/>
                <w:szCs w:val="24"/>
                <w:lang w:eastAsia="cs-CZ"/>
              </w:rPr>
              <w:t>Nábytok</w:t>
            </w:r>
          </w:p>
        </w:tc>
      </w:tr>
    </w:tbl>
    <w:p w14:paraId="05579029" w14:textId="703B1178" w:rsidR="00E73EA0" w:rsidRDefault="00E73EA0" w:rsidP="0046372D">
      <w:pPr>
        <w:pStyle w:val="Nadpis2"/>
        <w:rPr>
          <w:rFonts w:eastAsia="Calibri"/>
          <w:lang w:val="sk-SK"/>
        </w:rPr>
      </w:pPr>
      <w:bookmarkStart w:id="3" w:name="_Hlk68695543"/>
      <w:r>
        <w:rPr>
          <w:rFonts w:eastAsia="Calibri"/>
          <w:lang w:val="sk-SK"/>
        </w:rPr>
        <w:t>Lehota dodania</w:t>
      </w:r>
    </w:p>
    <w:p w14:paraId="1C5F79AB" w14:textId="43CA671D" w:rsidR="00AD21CA" w:rsidRDefault="009A39CE" w:rsidP="00E73EA0">
      <w:pPr>
        <w:spacing w:before="160" w:after="160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t>50% z celého p</w:t>
      </w:r>
      <w:r w:rsidR="00AD21CA">
        <w:rPr>
          <w:rFonts w:eastAsia="Calibri"/>
          <w:lang w:eastAsia="x-none"/>
        </w:rPr>
        <w:t>redmet</w:t>
      </w:r>
      <w:r>
        <w:rPr>
          <w:rFonts w:eastAsia="Calibri"/>
          <w:lang w:eastAsia="x-none"/>
        </w:rPr>
        <w:t xml:space="preserve">u </w:t>
      </w:r>
      <w:r w:rsidR="00AD21CA">
        <w:rPr>
          <w:rFonts w:eastAsia="Calibri"/>
          <w:lang w:eastAsia="x-none"/>
        </w:rPr>
        <w:t>zákazky</w:t>
      </w:r>
      <w:r w:rsidR="00F63E94">
        <w:rPr>
          <w:rFonts w:eastAsia="Calibri"/>
          <w:lang w:eastAsia="x-none"/>
        </w:rPr>
        <w:t xml:space="preserve"> </w:t>
      </w:r>
      <w:r w:rsidR="00AD21CA">
        <w:rPr>
          <w:rFonts w:eastAsia="Calibri"/>
          <w:lang w:eastAsia="x-none"/>
        </w:rPr>
        <w:t xml:space="preserve">je potrebné dodať </w:t>
      </w:r>
      <w:r w:rsidR="00F63E94">
        <w:rPr>
          <w:rFonts w:eastAsia="Calibri"/>
          <w:lang w:eastAsia="x-none"/>
        </w:rPr>
        <w:t>najneskôr</w:t>
      </w:r>
      <w:r w:rsidR="00AD21CA">
        <w:rPr>
          <w:rFonts w:eastAsia="Calibri"/>
          <w:lang w:eastAsia="x-none"/>
        </w:rPr>
        <w:t xml:space="preserve"> </w:t>
      </w:r>
      <w:r w:rsidR="00AD21CA" w:rsidRPr="004063F4">
        <w:rPr>
          <w:rFonts w:eastAsia="Calibri"/>
          <w:b/>
          <w:bCs/>
          <w:lang w:eastAsia="x-none"/>
        </w:rPr>
        <w:t xml:space="preserve">do </w:t>
      </w:r>
      <w:r w:rsidR="00F63E94">
        <w:rPr>
          <w:rFonts w:eastAsia="Calibri"/>
          <w:b/>
          <w:bCs/>
          <w:lang w:eastAsia="x-none"/>
        </w:rPr>
        <w:t>4 týždňov</w:t>
      </w:r>
      <w:r w:rsidR="00AD21CA">
        <w:rPr>
          <w:rFonts w:eastAsia="Calibri"/>
          <w:lang w:eastAsia="x-none"/>
        </w:rPr>
        <w:t xml:space="preserve"> od účinnosti </w:t>
      </w:r>
      <w:r w:rsidR="00F63E94">
        <w:rPr>
          <w:rFonts w:eastAsia="Calibri"/>
          <w:lang w:eastAsia="x-none"/>
        </w:rPr>
        <w:t xml:space="preserve">kúpnej zmluvy a zostávajúcu časť predmetu zákazky </w:t>
      </w:r>
      <w:r w:rsidR="00F63E94" w:rsidRPr="00F63E94">
        <w:rPr>
          <w:rFonts w:eastAsia="Calibri"/>
          <w:b/>
          <w:bCs/>
          <w:lang w:eastAsia="x-none"/>
        </w:rPr>
        <w:t>do 31.10.2021</w:t>
      </w:r>
      <w:r w:rsidR="00F63E94">
        <w:rPr>
          <w:rFonts w:eastAsia="Calibri"/>
          <w:lang w:eastAsia="x-none"/>
        </w:rPr>
        <w:t>.</w:t>
      </w:r>
    </w:p>
    <w:p w14:paraId="6B2E8364" w14:textId="18DB3B80" w:rsidR="0046372D" w:rsidRDefault="0046372D" w:rsidP="0046372D">
      <w:pPr>
        <w:pStyle w:val="Nadpis2"/>
        <w:rPr>
          <w:rFonts w:eastAsia="Calibri"/>
        </w:rPr>
      </w:pPr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819"/>
      </w:tblGrid>
      <w:tr w:rsidR="00582D89" w:rsidRPr="005A3C8B" w14:paraId="5B8BA91D" w14:textId="77777777" w:rsidTr="000576E3"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1D7E2A97" w14:textId="526D8C71" w:rsidR="00582D89" w:rsidRPr="005A3C8B" w:rsidRDefault="007B1BC3" w:rsidP="005E18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Požiadavka </w:t>
            </w:r>
            <w:r w:rsidRPr="00515BBE">
              <w:rPr>
                <w:sz w:val="22"/>
              </w:rPr>
              <w:t>pre zelené verejné obstarávanie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C34AADD" w14:textId="64AC7CD8" w:rsidR="00582D89" w:rsidRPr="005A3C8B" w:rsidRDefault="00633AE2" w:rsidP="005E18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Preukázanie </w:t>
            </w:r>
            <w:r w:rsidRPr="00633AE2">
              <w:rPr>
                <w:sz w:val="22"/>
              </w:rPr>
              <w:t>splnenia požiadavky</w:t>
            </w:r>
          </w:p>
        </w:tc>
      </w:tr>
      <w:tr w:rsidR="009D4E73" w:rsidRPr="005A3C8B" w14:paraId="4F6C7EC4" w14:textId="77777777" w:rsidTr="000576E3"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D9EBF7" w14:textId="2BC57F95" w:rsidR="009D4E73" w:rsidRPr="008D3982" w:rsidRDefault="009D4E73" w:rsidP="009D4E73">
            <w:pPr>
              <w:jc w:val="both"/>
              <w:rPr>
                <w:sz w:val="22"/>
              </w:rPr>
            </w:pPr>
            <w:r>
              <w:rPr>
                <w:sz w:val="22"/>
              </w:rPr>
              <w:t>Všetok m</w:t>
            </w:r>
            <w:r w:rsidRPr="005A3C8B">
              <w:rPr>
                <w:sz w:val="22"/>
              </w:rPr>
              <w:t xml:space="preserve">ateriál pre výrobu nábytku </w:t>
            </w:r>
            <w:r>
              <w:rPr>
                <w:sz w:val="22"/>
              </w:rPr>
              <w:t xml:space="preserve">musí </w:t>
            </w:r>
            <w:r w:rsidRPr="00C07310">
              <w:rPr>
                <w:sz w:val="22"/>
              </w:rPr>
              <w:t>pochádzať</w:t>
            </w:r>
            <w:r w:rsidR="00C07310">
              <w:rPr>
                <w:sz w:val="22"/>
              </w:rPr>
              <w:t xml:space="preserve"> </w:t>
            </w:r>
            <w:r w:rsidR="00C07310" w:rsidRPr="00C07310">
              <w:rPr>
                <w:sz w:val="22"/>
              </w:rPr>
              <w:t>zo</w:t>
            </w:r>
            <w:r w:rsidR="00C07310">
              <w:rPr>
                <w:sz w:val="22"/>
              </w:rPr>
              <w:t xml:space="preserve"> </w:t>
            </w:r>
            <w:r w:rsidR="00C07310" w:rsidRPr="00C07310">
              <w:rPr>
                <w:rFonts w:eastAsia="TimesNewRomanPSMT"/>
                <w:color w:val="000000"/>
                <w:sz w:val="22"/>
              </w:rPr>
              <w:t>zodpovedne obhospodarovaných lesov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E4F13" w14:textId="1945E894" w:rsidR="009D4E73" w:rsidRDefault="00633AE2" w:rsidP="009D4E73">
            <w:pPr>
              <w:jc w:val="both"/>
              <w:rPr>
                <w:sz w:val="22"/>
              </w:rPr>
            </w:pPr>
            <w:r>
              <w:rPr>
                <w:sz w:val="22"/>
              </w:rPr>
              <w:t>V</w:t>
            </w:r>
            <w:r w:rsidR="009D4E73" w:rsidRPr="00DE493A">
              <w:rPr>
                <w:sz w:val="22"/>
              </w:rPr>
              <w:t xml:space="preserve">yžaduje sa </w:t>
            </w:r>
            <w:r w:rsidR="009D4E73" w:rsidRPr="00DE493A">
              <w:rPr>
                <w:b/>
                <w:bCs/>
                <w:sz w:val="22"/>
              </w:rPr>
              <w:t>certifikát FSC</w:t>
            </w:r>
            <w:r w:rsidR="009D4E73" w:rsidRPr="00DE493A">
              <w:rPr>
                <w:sz w:val="22"/>
              </w:rPr>
              <w:t xml:space="preserve"> o pôvode dreva</w:t>
            </w:r>
            <w:r w:rsidR="009D4E73">
              <w:rPr>
                <w:sz w:val="22"/>
              </w:rPr>
              <w:t xml:space="preserve"> alebo obdobný</w:t>
            </w:r>
            <w:r w:rsidR="00C07310">
              <w:rPr>
                <w:sz w:val="22"/>
              </w:rPr>
              <w:t xml:space="preserve"> </w:t>
            </w:r>
            <w:r w:rsidR="009D4E73">
              <w:rPr>
                <w:sz w:val="22"/>
              </w:rPr>
              <w:t>ekvivalent</w:t>
            </w:r>
          </w:p>
        </w:tc>
      </w:tr>
    </w:tbl>
    <w:p w14:paraId="0A79960F" w14:textId="34FECE84" w:rsidR="00582D89" w:rsidRPr="00751A1A" w:rsidRDefault="00582D89" w:rsidP="00751A1A">
      <w:pPr>
        <w:pBdr>
          <w:left w:val="single" w:sz="6" w:space="4" w:color="auto"/>
          <w:right w:val="single" w:sz="6" w:space="4" w:color="auto"/>
        </w:pBdr>
        <w:tabs>
          <w:tab w:val="right" w:pos="9524"/>
        </w:tabs>
        <w:ind w:left="142"/>
        <w:rPr>
          <w:rFonts w:eastAsia="Calibri"/>
          <w:lang w:eastAsia="x-none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5379"/>
        <w:gridCol w:w="7"/>
      </w:tblGrid>
      <w:tr w:rsidR="00514E96" w:rsidRPr="008638F2" w14:paraId="625A3681" w14:textId="77777777" w:rsidTr="009A39CE">
        <w:trPr>
          <w:trHeight w:val="35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3"/>
          <w:p w14:paraId="542D2110" w14:textId="2BF3F379" w:rsidR="00514E96" w:rsidRPr="005A3C8B" w:rsidRDefault="00514E96" w:rsidP="00B05D9F">
            <w:pPr>
              <w:rPr>
                <w:sz w:val="22"/>
              </w:rPr>
            </w:pPr>
            <w:r w:rsidRPr="009A39CE">
              <w:rPr>
                <w:b/>
                <w:bCs/>
                <w:color w:val="000000"/>
                <w:sz w:val="22"/>
              </w:rPr>
              <w:t xml:space="preserve">I. </w:t>
            </w:r>
            <w:r w:rsidR="00CF4D99">
              <w:rPr>
                <w:b/>
                <w:bCs/>
                <w:color w:val="000000"/>
                <w:sz w:val="22"/>
              </w:rPr>
              <w:t xml:space="preserve">Pracovný stôl (typ </w:t>
            </w:r>
            <w:r w:rsidR="009902AF">
              <w:rPr>
                <w:b/>
                <w:bCs/>
                <w:color w:val="000000"/>
                <w:sz w:val="22"/>
              </w:rPr>
              <w:t>I</w:t>
            </w:r>
            <w:r w:rsidR="00CF4D99">
              <w:rPr>
                <w:b/>
                <w:bCs/>
                <w:color w:val="000000"/>
                <w:sz w:val="22"/>
              </w:rPr>
              <w:t xml:space="preserve">) </w:t>
            </w:r>
            <w:r w:rsidRPr="009A39CE">
              <w:rPr>
                <w:color w:val="000000"/>
                <w:sz w:val="22"/>
              </w:rPr>
              <w:t xml:space="preserve">v celkovom množstve </w:t>
            </w:r>
            <w:r w:rsidR="00CF4D99">
              <w:rPr>
                <w:color w:val="000000"/>
                <w:sz w:val="22"/>
              </w:rPr>
              <w:t>40</w:t>
            </w:r>
            <w:r w:rsidRPr="009A39CE">
              <w:rPr>
                <w:color w:val="000000"/>
                <w:sz w:val="22"/>
              </w:rPr>
              <w:t>ks</w:t>
            </w:r>
            <w:r w:rsidR="009A39CE" w:rsidRPr="009A39CE">
              <w:rPr>
                <w:color w:val="000000"/>
                <w:sz w:val="22"/>
              </w:rPr>
              <w:t xml:space="preserve"> </w:t>
            </w:r>
          </w:p>
        </w:tc>
      </w:tr>
      <w:tr w:rsidR="00514E96" w:rsidRPr="008638F2" w14:paraId="1F315149" w14:textId="77777777" w:rsidTr="00420DC2">
        <w:tblPrEx>
          <w:tblCellMar>
            <w:left w:w="70" w:type="dxa"/>
            <w:right w:w="70" w:type="dxa"/>
          </w:tblCellMar>
        </w:tblPrEx>
        <w:trPr>
          <w:trHeight w:val="1398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EEF2" w14:textId="77777777" w:rsidR="00514E96" w:rsidRPr="005A3C8B" w:rsidRDefault="00514E96" w:rsidP="00B05D9F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08BF6" w14:textId="77777777" w:rsidR="00514E96" w:rsidRDefault="00514E96" w:rsidP="00B05D9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</w:p>
          <w:p w14:paraId="1B4614AF" w14:textId="77777777" w:rsidR="00514E96" w:rsidRDefault="00514E96" w:rsidP="00B05D9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 w:rsidR="00CF4D99" w:rsidRPr="003E3A1D">
              <w:rPr>
                <w:noProof/>
              </w:rPr>
              <w:drawing>
                <wp:inline distT="0" distB="0" distL="0" distR="0" wp14:anchorId="198A140C" wp14:editId="7BDFDCCA">
                  <wp:extent cx="806450" cy="508000"/>
                  <wp:effectExtent l="0" t="0" r="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D99">
              <w:rPr>
                <w:noProof/>
              </w:rPr>
              <w:t xml:space="preserve">         </w:t>
            </w:r>
            <w:r w:rsidR="00CF4D99" w:rsidRPr="003E3A1D">
              <w:rPr>
                <w:noProof/>
              </w:rPr>
              <w:drawing>
                <wp:inline distT="0" distB="0" distL="0" distR="0" wp14:anchorId="03D2F82B" wp14:editId="059B5366">
                  <wp:extent cx="977900" cy="622300"/>
                  <wp:effectExtent l="0" t="0" r="0" b="635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207C8" w14:textId="7C567150" w:rsidR="00420DC2" w:rsidRPr="0043757B" w:rsidRDefault="00420DC2" w:rsidP="00B05D9F">
            <w:pPr>
              <w:jc w:val="both"/>
              <w:rPr>
                <w:noProof/>
              </w:rPr>
            </w:pPr>
          </w:p>
        </w:tc>
      </w:tr>
      <w:tr w:rsidR="00514E96" w:rsidRPr="008638F2" w14:paraId="3C610079" w14:textId="77777777" w:rsidTr="00DE493A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7E4" w14:textId="289AA0DE" w:rsidR="00514E96" w:rsidRPr="005A3C8B" w:rsidRDefault="00514E96" w:rsidP="00B05D9F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Špecifikácia </w:t>
            </w:r>
            <w:r w:rsidRPr="00560071">
              <w:rPr>
                <w:color w:val="000000"/>
                <w:sz w:val="22"/>
              </w:rPr>
              <w:t>pre</w:t>
            </w:r>
            <w:r w:rsidRPr="006565B5">
              <w:rPr>
                <w:b/>
                <w:bCs/>
                <w:color w:val="000000"/>
                <w:sz w:val="22"/>
              </w:rPr>
              <w:t xml:space="preserve"> </w:t>
            </w:r>
            <w:r w:rsidR="00DE493A" w:rsidRPr="00DE493A">
              <w:rPr>
                <w:color w:val="000000"/>
                <w:sz w:val="22"/>
              </w:rPr>
              <w:t>stôl</w:t>
            </w:r>
            <w:r w:rsidR="00DE493A">
              <w:rPr>
                <w:b/>
                <w:bCs/>
                <w:color w:val="000000"/>
                <w:sz w:val="22"/>
              </w:rPr>
              <w:t xml:space="preserve"> (typ </w:t>
            </w:r>
            <w:r w:rsidR="009902AF">
              <w:rPr>
                <w:b/>
                <w:bCs/>
                <w:color w:val="000000"/>
                <w:sz w:val="22"/>
              </w:rPr>
              <w:t>I</w:t>
            </w:r>
            <w:r w:rsidR="00DE493A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94C69" w14:textId="77777777" w:rsidR="00514E96" w:rsidRDefault="00514E96" w:rsidP="00B05D9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Požadované r</w:t>
            </w:r>
            <w:r w:rsidRPr="008E0E99">
              <w:rPr>
                <w:b/>
                <w:bCs/>
                <w:sz w:val="22"/>
              </w:rPr>
              <w:t>ozmer</w:t>
            </w:r>
            <w:r>
              <w:rPr>
                <w:b/>
                <w:bCs/>
                <w:sz w:val="22"/>
              </w:rPr>
              <w:t>y</w:t>
            </w:r>
            <w:r w:rsidRPr="008E0E99">
              <w:rPr>
                <w:sz w:val="22"/>
              </w:rPr>
              <w:t xml:space="preserve"> </w:t>
            </w:r>
          </w:p>
          <w:p w14:paraId="6D453607" w14:textId="4D5BA59B" w:rsidR="00514E96" w:rsidRDefault="00514E96" w:rsidP="00B05D9F">
            <w:pPr>
              <w:jc w:val="both"/>
              <w:rPr>
                <w:sz w:val="22"/>
              </w:rPr>
            </w:pPr>
            <w:r w:rsidRPr="000F6DDC">
              <w:rPr>
                <w:sz w:val="22"/>
              </w:rPr>
              <w:t>-</w:t>
            </w:r>
            <w:r w:rsidR="00DE493A">
              <w:rPr>
                <w:sz w:val="22"/>
              </w:rPr>
              <w:t>dĺžka</w:t>
            </w:r>
            <w:r>
              <w:rPr>
                <w:sz w:val="22"/>
              </w:rPr>
              <w:t xml:space="preserve">: </w:t>
            </w:r>
            <w:r w:rsidRPr="008E0E99">
              <w:rPr>
                <w:sz w:val="22"/>
              </w:rPr>
              <w:t>1</w:t>
            </w:r>
            <w:r w:rsidR="00DE493A">
              <w:rPr>
                <w:sz w:val="22"/>
              </w:rPr>
              <w:t>400</w:t>
            </w:r>
            <w:r w:rsidRPr="008E0E99">
              <w:rPr>
                <w:sz w:val="22"/>
              </w:rPr>
              <w:t>mm</w:t>
            </w:r>
          </w:p>
          <w:p w14:paraId="13369B3D" w14:textId="53CE6A42" w:rsidR="00514E96" w:rsidRDefault="00514E96" w:rsidP="00B05D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8E0E99">
              <w:rPr>
                <w:sz w:val="22"/>
              </w:rPr>
              <w:t>šírka</w:t>
            </w:r>
            <w:r>
              <w:rPr>
                <w:sz w:val="22"/>
              </w:rPr>
              <w:t>:</w:t>
            </w:r>
            <w:r w:rsidRPr="008E0E99">
              <w:rPr>
                <w:sz w:val="22"/>
              </w:rPr>
              <w:t xml:space="preserve"> </w:t>
            </w:r>
            <w:r w:rsidR="00DE493A">
              <w:rPr>
                <w:sz w:val="22"/>
              </w:rPr>
              <w:t>8</w:t>
            </w:r>
            <w:r>
              <w:rPr>
                <w:sz w:val="22"/>
              </w:rPr>
              <w:t>00</w:t>
            </w:r>
            <w:r w:rsidRPr="008E0E99">
              <w:rPr>
                <w:sz w:val="22"/>
              </w:rPr>
              <w:t xml:space="preserve">mm  </w:t>
            </w:r>
          </w:p>
          <w:p w14:paraId="30EE2DD5" w14:textId="1CB2C55D" w:rsidR="00514E96" w:rsidRPr="008E0E99" w:rsidRDefault="00514E96" w:rsidP="00B05D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="00DE493A">
              <w:rPr>
                <w:sz w:val="22"/>
              </w:rPr>
              <w:t>výška</w:t>
            </w:r>
            <w:r>
              <w:rPr>
                <w:sz w:val="22"/>
              </w:rPr>
              <w:t xml:space="preserve">: </w:t>
            </w:r>
            <w:r w:rsidR="00DE493A">
              <w:rPr>
                <w:sz w:val="22"/>
              </w:rPr>
              <w:t>7</w:t>
            </w:r>
            <w:r w:rsidRPr="008E0E99">
              <w:rPr>
                <w:sz w:val="22"/>
              </w:rPr>
              <w:t xml:space="preserve">50mm  </w:t>
            </w:r>
          </w:p>
        </w:tc>
      </w:tr>
      <w:tr w:rsidR="00514E96" w:rsidRPr="008638F2" w14:paraId="6DD787D9" w14:textId="77777777" w:rsidTr="00DE493A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EF5B" w14:textId="77777777" w:rsidR="00514E96" w:rsidRPr="005A3C8B" w:rsidRDefault="00514E96" w:rsidP="00B05D9F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1978B" w14:textId="274980D1" w:rsidR="00CE15D2" w:rsidRPr="00CE15D2" w:rsidRDefault="00CE15D2" w:rsidP="00CE15D2">
            <w:pPr>
              <w:jc w:val="both"/>
              <w:rPr>
                <w:b/>
                <w:bCs/>
                <w:sz w:val="22"/>
              </w:rPr>
            </w:pPr>
            <w:r w:rsidRPr="00CE15D2">
              <w:rPr>
                <w:b/>
                <w:bCs/>
                <w:sz w:val="22"/>
              </w:rPr>
              <w:t>Popis</w:t>
            </w:r>
            <w:r>
              <w:rPr>
                <w:b/>
                <w:bCs/>
                <w:sz w:val="22"/>
              </w:rPr>
              <w:t xml:space="preserve"> všeobecne</w:t>
            </w:r>
          </w:p>
          <w:p w14:paraId="7EC141AC" w14:textId="77777777" w:rsidR="00CE15D2" w:rsidRDefault="00CE15D2" w:rsidP="00CE15D2">
            <w:pPr>
              <w:jc w:val="both"/>
              <w:rPr>
                <w:sz w:val="22"/>
              </w:rPr>
            </w:pPr>
            <w:r>
              <w:rPr>
                <w:sz w:val="22"/>
              </w:rPr>
              <w:t>-j</w:t>
            </w:r>
            <w:r w:rsidRPr="00CE15D2">
              <w:rPr>
                <w:sz w:val="22"/>
              </w:rPr>
              <w:t>ednoduchý písací kancelársky stôl</w:t>
            </w:r>
          </w:p>
          <w:p w14:paraId="246ECD51" w14:textId="77777777" w:rsidR="00CE15D2" w:rsidRDefault="00CE15D2" w:rsidP="00CE15D2">
            <w:pPr>
              <w:jc w:val="both"/>
              <w:rPr>
                <w:sz w:val="22"/>
              </w:rPr>
            </w:pPr>
            <w:r>
              <w:rPr>
                <w:sz w:val="22"/>
              </w:rPr>
              <w:t>-r</w:t>
            </w:r>
            <w:r w:rsidRPr="00CE15D2">
              <w:rPr>
                <w:sz w:val="22"/>
              </w:rPr>
              <w:t>ám v tvare U</w:t>
            </w:r>
          </w:p>
          <w:p w14:paraId="392B01B0" w14:textId="77777777" w:rsidR="00AD610F" w:rsidRDefault="00CE15D2" w:rsidP="00CE15D2">
            <w:pPr>
              <w:jc w:val="both"/>
              <w:rPr>
                <w:sz w:val="22"/>
              </w:rPr>
            </w:pPr>
            <w:r>
              <w:rPr>
                <w:sz w:val="22"/>
              </w:rPr>
              <w:t>-s</w:t>
            </w:r>
            <w:r w:rsidRPr="00CE15D2">
              <w:rPr>
                <w:sz w:val="22"/>
              </w:rPr>
              <w:t xml:space="preserve">tolová doska je odsadená do konštrukcie stola, </w:t>
            </w:r>
            <w:r>
              <w:rPr>
                <w:sz w:val="22"/>
              </w:rPr>
              <w:t>ktorá</w:t>
            </w:r>
            <w:r w:rsidRPr="00CE15D2">
              <w:rPr>
                <w:sz w:val="22"/>
              </w:rPr>
              <w:t xml:space="preserve"> je </w:t>
            </w:r>
          </w:p>
          <w:p w14:paraId="6C856B46" w14:textId="41EC9B6C" w:rsidR="00CE15D2" w:rsidRDefault="00AD610F" w:rsidP="00CE15D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E15D2" w:rsidRPr="00CE15D2">
              <w:rPr>
                <w:sz w:val="22"/>
              </w:rPr>
              <w:t>spevnená priečnou kovovou časťou</w:t>
            </w:r>
          </w:p>
          <w:p w14:paraId="0ED8FB42" w14:textId="1E27F808" w:rsidR="00AD610F" w:rsidRDefault="00CE15D2" w:rsidP="00CE15D2">
            <w:pPr>
              <w:jc w:val="both"/>
              <w:rPr>
                <w:sz w:val="22"/>
              </w:rPr>
            </w:pPr>
            <w:r>
              <w:rPr>
                <w:sz w:val="22"/>
              </w:rPr>
              <w:t>-s</w:t>
            </w:r>
            <w:r w:rsidRPr="00CE15D2">
              <w:rPr>
                <w:sz w:val="22"/>
              </w:rPr>
              <w:t xml:space="preserve">pojovacia </w:t>
            </w:r>
            <w:r w:rsidR="00AD610F"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predná </w:t>
            </w:r>
            <w:r w:rsidR="00AD610F"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>strana</w:t>
            </w:r>
            <w:r w:rsidR="00AD610F"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 stola</w:t>
            </w:r>
            <w:r w:rsidR="00AD610F"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 uchytená </w:t>
            </w:r>
            <w:r w:rsidR="00AD610F"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do podnože vo </w:t>
            </w:r>
          </w:p>
          <w:p w14:paraId="2F2A9CC8" w14:textId="352BD5F7" w:rsidR="00CE15D2" w:rsidRPr="00CE15D2" w:rsidRDefault="00AD610F" w:rsidP="00CE15D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E15D2" w:rsidRPr="00CE15D2">
              <w:rPr>
                <w:sz w:val="22"/>
              </w:rPr>
              <w:t>farbe pracovnej dosky</w:t>
            </w:r>
          </w:p>
          <w:p w14:paraId="7ED288D0" w14:textId="12E154A6" w:rsidR="00514E96" w:rsidRPr="00CE15D2" w:rsidRDefault="00CE15D2" w:rsidP="00B05D9F">
            <w:pPr>
              <w:jc w:val="both"/>
              <w:rPr>
                <w:color w:val="000000"/>
                <w:sz w:val="22"/>
              </w:rPr>
            </w:pPr>
            <w:r w:rsidRPr="00CE15D2">
              <w:rPr>
                <w:color w:val="000000"/>
                <w:sz w:val="22"/>
              </w:rPr>
              <w:t xml:space="preserve">-obrázok je </w:t>
            </w:r>
            <w:r w:rsidRPr="00AD610F">
              <w:rPr>
                <w:b/>
                <w:bCs/>
                <w:color w:val="000000"/>
                <w:sz w:val="22"/>
              </w:rPr>
              <w:t>informatívny</w:t>
            </w:r>
            <w:r w:rsidRPr="00CE15D2">
              <w:rPr>
                <w:color w:val="000000"/>
                <w:sz w:val="22"/>
              </w:rPr>
              <w:t xml:space="preserve">, parametre </w:t>
            </w:r>
            <w:r w:rsidRPr="00AD610F">
              <w:rPr>
                <w:b/>
                <w:bCs/>
                <w:color w:val="000000"/>
                <w:sz w:val="22"/>
              </w:rPr>
              <w:t>záväzné</w:t>
            </w:r>
          </w:p>
        </w:tc>
      </w:tr>
      <w:tr w:rsidR="00514E96" w:rsidRPr="008638F2" w14:paraId="54FD4E0F" w14:textId="77777777" w:rsidTr="00DE493A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8C71" w14:textId="77777777" w:rsidR="00514E96" w:rsidRPr="005A3C8B" w:rsidRDefault="00514E96" w:rsidP="00B05D9F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28912" w14:textId="5D094A8C" w:rsidR="00CE15D2" w:rsidRPr="00CE15D2" w:rsidRDefault="00AD610F" w:rsidP="00CE15D2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Požiadavka na s</w:t>
            </w:r>
            <w:r w:rsidR="00CE15D2" w:rsidRPr="00CE15D2">
              <w:rPr>
                <w:b/>
                <w:bCs/>
                <w:color w:val="000000"/>
                <w:sz w:val="22"/>
              </w:rPr>
              <w:t>tolov</w:t>
            </w:r>
            <w:r>
              <w:rPr>
                <w:b/>
                <w:bCs/>
                <w:color w:val="000000"/>
                <w:sz w:val="22"/>
              </w:rPr>
              <w:t>ú</w:t>
            </w:r>
            <w:r w:rsidR="00CE15D2" w:rsidRPr="00CE15D2">
              <w:rPr>
                <w:b/>
                <w:bCs/>
                <w:color w:val="000000"/>
                <w:sz w:val="22"/>
              </w:rPr>
              <w:t xml:space="preserve"> dosk</w:t>
            </w:r>
            <w:r>
              <w:rPr>
                <w:b/>
                <w:bCs/>
                <w:color w:val="000000"/>
                <w:sz w:val="22"/>
              </w:rPr>
              <w:t>u</w:t>
            </w:r>
          </w:p>
          <w:p w14:paraId="3C5AABEC" w14:textId="170A180E" w:rsidR="00F50E18" w:rsidRDefault="00CE15D2" w:rsidP="00CE15D2">
            <w:pPr>
              <w:rPr>
                <w:sz w:val="22"/>
              </w:rPr>
            </w:pPr>
            <w:r w:rsidRPr="00CE15D2">
              <w:rPr>
                <w:color w:val="000000"/>
                <w:sz w:val="22"/>
              </w:rPr>
              <w:t>-</w:t>
            </w:r>
            <w:r w:rsidRPr="00CE15D2">
              <w:rPr>
                <w:sz w:val="22"/>
              </w:rPr>
              <w:t>hrúbka</w:t>
            </w:r>
            <w:r w:rsidR="00F50E18">
              <w:rPr>
                <w:sz w:val="22"/>
              </w:rPr>
              <w:t xml:space="preserve"> dosky:</w:t>
            </w:r>
            <w:r w:rsidRPr="00CE15D2">
              <w:rPr>
                <w:sz w:val="22"/>
              </w:rPr>
              <w:t xml:space="preserve"> min. 25mm</w:t>
            </w:r>
          </w:p>
          <w:p w14:paraId="28C88CC5" w14:textId="6B1A414E" w:rsidR="00CE15D2" w:rsidRDefault="00F50E18" w:rsidP="00CE15D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-hrúbka </w:t>
            </w:r>
            <w:r w:rsidR="00CE15D2" w:rsidRPr="00CE15D2">
              <w:rPr>
                <w:sz w:val="22"/>
              </w:rPr>
              <w:t>ABS hran</w:t>
            </w:r>
            <w:r>
              <w:rPr>
                <w:sz w:val="22"/>
              </w:rPr>
              <w:t>y:</w:t>
            </w:r>
            <w:r w:rsidR="00CE15D2" w:rsidRPr="00CE15D2">
              <w:rPr>
                <w:sz w:val="22"/>
              </w:rPr>
              <w:t xml:space="preserve"> min. 0,2mm</w:t>
            </w:r>
          </w:p>
          <w:p w14:paraId="6948485E" w14:textId="33D98583" w:rsidR="00F50E18" w:rsidRPr="00F50E18" w:rsidRDefault="00F50E18" w:rsidP="00CE15D2">
            <w:pPr>
              <w:rPr>
                <w:color w:val="000000"/>
                <w:sz w:val="22"/>
              </w:rPr>
            </w:pPr>
            <w:r w:rsidRPr="00CE15D2">
              <w:rPr>
                <w:color w:val="000000"/>
                <w:sz w:val="22"/>
              </w:rPr>
              <w:t>-farba:</w:t>
            </w:r>
            <w:r>
              <w:rPr>
                <w:color w:val="000000"/>
                <w:sz w:val="22"/>
              </w:rPr>
              <w:t xml:space="preserve"> </w:t>
            </w:r>
            <w:r w:rsidRPr="00F50E18">
              <w:rPr>
                <w:b/>
                <w:bCs/>
                <w:color w:val="000000"/>
                <w:sz w:val="22"/>
              </w:rPr>
              <w:t xml:space="preserve">U708, ST9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Light</w:t>
            </w:r>
            <w:proofErr w:type="spellEnd"/>
            <w:r w:rsidRPr="00F50E18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Grey</w:t>
            </w:r>
            <w:proofErr w:type="spellEnd"/>
            <w:r w:rsidRPr="00F50E18">
              <w:rPr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Smoothtouch</w:t>
            </w:r>
            <w:proofErr w:type="spellEnd"/>
            <w:r w:rsidRPr="00F50E18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Pear</w:t>
            </w:r>
            <w:proofErr w:type="spellEnd"/>
          </w:p>
          <w:p w14:paraId="527F00DE" w14:textId="52104CC5" w:rsidR="00514E96" w:rsidRPr="00CE15D2" w:rsidRDefault="00CE15D2" w:rsidP="00CE15D2">
            <w:pPr>
              <w:rPr>
                <w:sz w:val="22"/>
              </w:rPr>
            </w:pPr>
            <w:r w:rsidRPr="00CE15D2">
              <w:rPr>
                <w:sz w:val="22"/>
              </w:rPr>
              <w:t xml:space="preserve">-štruktúrovaná laminovaná drevotrieska </w:t>
            </w:r>
          </w:p>
          <w:p w14:paraId="6D512F32" w14:textId="3B33ECB4" w:rsidR="00CE15D2" w:rsidRPr="00CE15D2" w:rsidRDefault="00CE15D2" w:rsidP="00CE15D2">
            <w:pPr>
              <w:jc w:val="both"/>
              <w:rPr>
                <w:b/>
                <w:bCs/>
                <w:sz w:val="22"/>
              </w:rPr>
            </w:pPr>
            <w:r w:rsidRPr="00CE15D2">
              <w:rPr>
                <w:b/>
                <w:bCs/>
                <w:sz w:val="22"/>
              </w:rPr>
              <w:t>Priechodka stolovej dosky</w:t>
            </w:r>
          </w:p>
          <w:p w14:paraId="10BB0FE6" w14:textId="61BFC098" w:rsidR="00CE15D2" w:rsidRPr="00CE15D2" w:rsidRDefault="00CE15D2" w:rsidP="00CE15D2">
            <w:pPr>
              <w:jc w:val="both"/>
              <w:rPr>
                <w:color w:val="000000"/>
                <w:sz w:val="22"/>
              </w:rPr>
            </w:pPr>
            <w:r w:rsidRPr="00CE15D2">
              <w:rPr>
                <w:sz w:val="22"/>
              </w:rPr>
              <w:t>-o</w:t>
            </w:r>
            <w:r w:rsidRPr="00CE15D2">
              <w:rPr>
                <w:color w:val="000000"/>
                <w:sz w:val="22"/>
              </w:rPr>
              <w:t>krúhli  tvar s</w:t>
            </w:r>
            <w:r w:rsidR="00F50E18">
              <w:rPr>
                <w:color w:val="000000"/>
                <w:sz w:val="22"/>
              </w:rPr>
              <w:t> </w:t>
            </w:r>
            <w:r w:rsidRPr="00CE15D2">
              <w:rPr>
                <w:color w:val="000000"/>
                <w:sz w:val="22"/>
              </w:rPr>
              <w:t>krytím</w:t>
            </w:r>
            <w:r w:rsidR="00F50E18">
              <w:rPr>
                <w:color w:val="000000"/>
                <w:sz w:val="22"/>
              </w:rPr>
              <w:t xml:space="preserve"> </w:t>
            </w:r>
            <w:r w:rsidRPr="00CE15D2">
              <w:rPr>
                <w:color w:val="000000"/>
                <w:sz w:val="22"/>
              </w:rPr>
              <w:t xml:space="preserve"> a </w:t>
            </w:r>
            <w:r w:rsidR="00F50E18">
              <w:rPr>
                <w:color w:val="000000"/>
                <w:sz w:val="22"/>
              </w:rPr>
              <w:t xml:space="preserve"> </w:t>
            </w:r>
            <w:r w:rsidRPr="00CE15D2">
              <w:rPr>
                <w:color w:val="000000"/>
                <w:sz w:val="22"/>
              </w:rPr>
              <w:t xml:space="preserve">medzerou  na  prestrčenie  káblov, </w:t>
            </w:r>
          </w:p>
          <w:p w14:paraId="27435D36" w14:textId="77777777" w:rsidR="00CE15D2" w:rsidRPr="00CE15D2" w:rsidRDefault="00CE15D2" w:rsidP="00CE15D2">
            <w:pPr>
              <w:jc w:val="both"/>
              <w:rPr>
                <w:color w:val="000000"/>
                <w:sz w:val="22"/>
              </w:rPr>
            </w:pPr>
            <w:r w:rsidRPr="00CE15D2">
              <w:rPr>
                <w:color w:val="000000"/>
                <w:sz w:val="22"/>
              </w:rPr>
              <w:t xml:space="preserve"> vyrobená z plastu s rozmermi 8x8x1,8cm až 10x10x1,8cm -vo farbe stolovej dosky</w:t>
            </w:r>
          </w:p>
          <w:p w14:paraId="5432BE9E" w14:textId="77777777" w:rsidR="00CE15D2" w:rsidRPr="00CE15D2" w:rsidRDefault="00CE15D2" w:rsidP="00CE15D2">
            <w:pPr>
              <w:jc w:val="both"/>
              <w:rPr>
                <w:color w:val="000000"/>
                <w:sz w:val="22"/>
              </w:rPr>
            </w:pPr>
            <w:r w:rsidRPr="00CE15D2">
              <w:rPr>
                <w:color w:val="000000"/>
                <w:sz w:val="22"/>
              </w:rPr>
              <w:t>-vsadená do stredu stola</w:t>
            </w:r>
          </w:p>
          <w:p w14:paraId="39C7A524" w14:textId="1E73BA16" w:rsidR="00CE15D2" w:rsidRPr="00CE15D2" w:rsidRDefault="00AD610F" w:rsidP="00CE15D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Požiadavka na č</w:t>
            </w:r>
            <w:r w:rsidR="00CE15D2" w:rsidRPr="00CE15D2">
              <w:rPr>
                <w:b/>
                <w:bCs/>
                <w:sz w:val="22"/>
              </w:rPr>
              <w:t>eln</w:t>
            </w:r>
            <w:r>
              <w:rPr>
                <w:b/>
                <w:bCs/>
                <w:sz w:val="22"/>
              </w:rPr>
              <w:t>ú</w:t>
            </w:r>
            <w:r w:rsidR="00CE15D2" w:rsidRPr="00CE15D2">
              <w:rPr>
                <w:b/>
                <w:bCs/>
                <w:sz w:val="22"/>
              </w:rPr>
              <w:t xml:space="preserve"> dosk</w:t>
            </w:r>
            <w:r>
              <w:rPr>
                <w:b/>
                <w:bCs/>
                <w:sz w:val="22"/>
              </w:rPr>
              <w:t>u</w:t>
            </w:r>
            <w:r w:rsidR="00CE15D2" w:rsidRPr="00CE15D2">
              <w:rPr>
                <w:b/>
                <w:bCs/>
                <w:sz w:val="22"/>
              </w:rPr>
              <w:t xml:space="preserve"> stola</w:t>
            </w:r>
          </w:p>
          <w:p w14:paraId="3B172594" w14:textId="77777777" w:rsidR="00CE15D2" w:rsidRPr="00CE15D2" w:rsidRDefault="00CE15D2" w:rsidP="00CE15D2">
            <w:pPr>
              <w:jc w:val="both"/>
              <w:rPr>
                <w:sz w:val="22"/>
              </w:rPr>
            </w:pPr>
            <w:r w:rsidRPr="00CE15D2">
              <w:rPr>
                <w:sz w:val="22"/>
              </w:rPr>
              <w:t xml:space="preserve">-spojovacia predná  strana  stola vo výške  37cm, uchytená </w:t>
            </w:r>
          </w:p>
          <w:p w14:paraId="02096DE5" w14:textId="77777777" w:rsidR="00CE15D2" w:rsidRPr="00CE15D2" w:rsidRDefault="00CE15D2" w:rsidP="00CE15D2">
            <w:pPr>
              <w:jc w:val="both"/>
              <w:rPr>
                <w:sz w:val="22"/>
              </w:rPr>
            </w:pPr>
            <w:r w:rsidRPr="00CE15D2">
              <w:rPr>
                <w:sz w:val="22"/>
              </w:rPr>
              <w:t xml:space="preserve"> do podnože vo farbe pracovnej dosky</w:t>
            </w:r>
          </w:p>
          <w:p w14:paraId="51AF8139" w14:textId="569E8736" w:rsidR="00CE15D2" w:rsidRPr="00CE15D2" w:rsidRDefault="00CE15D2" w:rsidP="00CE15D2">
            <w:pPr>
              <w:jc w:val="both"/>
              <w:rPr>
                <w:sz w:val="22"/>
              </w:rPr>
            </w:pPr>
            <w:r w:rsidRPr="00CE15D2">
              <w:rPr>
                <w:sz w:val="22"/>
              </w:rPr>
              <w:t>-odnímateľná</w:t>
            </w:r>
            <w:r>
              <w:rPr>
                <w:sz w:val="22"/>
              </w:rPr>
              <w:t xml:space="preserve"> </w:t>
            </w:r>
          </w:p>
        </w:tc>
      </w:tr>
      <w:tr w:rsidR="00514E96" w:rsidRPr="008638F2" w14:paraId="6B366544" w14:textId="77777777" w:rsidTr="00DE493A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F67" w14:textId="77777777" w:rsidR="00514E96" w:rsidRPr="005A3C8B" w:rsidRDefault="00514E96" w:rsidP="00B05D9F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C3FC0" w14:textId="6521A050" w:rsidR="00514E96" w:rsidRPr="00AD610F" w:rsidRDefault="00514E96" w:rsidP="00B05D9F">
            <w:pPr>
              <w:jc w:val="both"/>
              <w:rPr>
                <w:b/>
                <w:bCs/>
                <w:sz w:val="22"/>
              </w:rPr>
            </w:pPr>
            <w:r w:rsidRPr="00AD610F">
              <w:rPr>
                <w:b/>
                <w:bCs/>
                <w:sz w:val="22"/>
              </w:rPr>
              <w:t xml:space="preserve">Požiadavka na </w:t>
            </w:r>
            <w:r w:rsidR="00AD610F" w:rsidRPr="00AD610F">
              <w:rPr>
                <w:b/>
                <w:bCs/>
                <w:sz w:val="22"/>
              </w:rPr>
              <w:t>podnož</w:t>
            </w:r>
          </w:p>
          <w:p w14:paraId="352F16FF" w14:textId="50CC57C2" w:rsidR="00F50E18" w:rsidRDefault="00F50E18" w:rsidP="00AD610F">
            <w:pPr>
              <w:rPr>
                <w:sz w:val="22"/>
              </w:rPr>
            </w:pPr>
            <w:r>
              <w:rPr>
                <w:sz w:val="22"/>
              </w:rPr>
              <w:t>-kovová konštrukcia</w:t>
            </w:r>
          </w:p>
          <w:p w14:paraId="2E2CCA07" w14:textId="4434B5CB" w:rsidR="00AD610F" w:rsidRDefault="00AD610F" w:rsidP="00AD610F">
            <w:pPr>
              <w:rPr>
                <w:sz w:val="22"/>
              </w:rPr>
            </w:pPr>
            <w:r>
              <w:rPr>
                <w:sz w:val="22"/>
              </w:rPr>
              <w:t>-p</w:t>
            </w:r>
            <w:r w:rsidRPr="00AD610F">
              <w:rPr>
                <w:sz w:val="22"/>
              </w:rPr>
              <w:t>ovrchová úprava práškovaním</w:t>
            </w:r>
          </w:p>
          <w:p w14:paraId="3BA55423" w14:textId="53F39EBD" w:rsidR="00F50E18" w:rsidRDefault="00F50E18" w:rsidP="00F50E18">
            <w:pPr>
              <w:pStyle w:val="Nadpis1"/>
              <w:shd w:val="clear" w:color="auto" w:fill="FFFFFF"/>
              <w:jc w:val="left"/>
              <w:rPr>
                <w:sz w:val="22"/>
              </w:rPr>
            </w:pPr>
            <w:r>
              <w:rPr>
                <w:b w:val="0"/>
                <w:bCs w:val="0"/>
                <w:sz w:val="22"/>
                <w:lang w:val="sk-SK"/>
              </w:rPr>
              <w:t>-</w:t>
            </w:r>
            <w:r w:rsidRPr="00F50E18">
              <w:rPr>
                <w:b w:val="0"/>
                <w:bCs w:val="0"/>
                <w:sz w:val="22"/>
                <w:lang w:val="sk-SK"/>
              </w:rPr>
              <w:t>farba:</w:t>
            </w:r>
            <w:r>
              <w:rPr>
                <w:sz w:val="22"/>
                <w:lang w:val="sk-SK"/>
              </w:rPr>
              <w:t xml:space="preserve"> </w:t>
            </w:r>
            <w:r w:rsidRPr="00F50E18">
              <w:rPr>
                <w:sz w:val="22"/>
                <w:lang w:val="sk-SK"/>
              </w:rPr>
              <w:t>o</w:t>
            </w:r>
            <w:proofErr w:type="spellStart"/>
            <w:r w:rsidRPr="00F50E18">
              <w:rPr>
                <w:sz w:val="22"/>
              </w:rPr>
              <w:t>dtieň</w:t>
            </w:r>
            <w:proofErr w:type="spellEnd"/>
            <w:r w:rsidRPr="00AD610F">
              <w:rPr>
                <w:sz w:val="22"/>
              </w:rPr>
              <w:t xml:space="preserve"> RAL 7035 </w:t>
            </w:r>
            <w:proofErr w:type="spellStart"/>
            <w:r w:rsidRPr="00AD610F">
              <w:rPr>
                <w:sz w:val="22"/>
              </w:rPr>
              <w:t>Light</w:t>
            </w:r>
            <w:proofErr w:type="spellEnd"/>
            <w:r w:rsidRPr="00AD610F">
              <w:rPr>
                <w:sz w:val="22"/>
              </w:rPr>
              <w:t xml:space="preserve"> </w:t>
            </w:r>
            <w:proofErr w:type="spellStart"/>
            <w:r w:rsidRPr="00AD610F">
              <w:rPr>
                <w:sz w:val="22"/>
              </w:rPr>
              <w:t>grey</w:t>
            </w:r>
            <w:proofErr w:type="spellEnd"/>
          </w:p>
          <w:p w14:paraId="08DED1C8" w14:textId="0EF6599C" w:rsidR="00F50E18" w:rsidRDefault="00AD610F" w:rsidP="00AD610F">
            <w:pPr>
              <w:jc w:val="both"/>
              <w:rPr>
                <w:color w:val="090F18"/>
                <w:sz w:val="22"/>
                <w:shd w:val="clear" w:color="auto" w:fill="FFFFFF"/>
              </w:rPr>
            </w:pPr>
            <w:r>
              <w:rPr>
                <w:sz w:val="22"/>
              </w:rPr>
              <w:t>-</w:t>
            </w:r>
            <w:r w:rsidR="00F50E18">
              <w:rPr>
                <w:sz w:val="22"/>
              </w:rPr>
              <w:t xml:space="preserve">spodok  </w:t>
            </w:r>
            <w:r w:rsidRPr="00AD610F">
              <w:rPr>
                <w:color w:val="090F18"/>
                <w:sz w:val="22"/>
                <w:shd w:val="clear" w:color="auto" w:fill="FFFFFF"/>
              </w:rPr>
              <w:t>podnože</w:t>
            </w:r>
            <w:r w:rsidR="00F50E18"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="00F50E18">
              <w:rPr>
                <w:color w:val="090F18"/>
                <w:sz w:val="22"/>
                <w:shd w:val="clear" w:color="auto" w:fill="FFFFFF"/>
              </w:rPr>
              <w:t xml:space="preserve">budú  </w:t>
            </w:r>
            <w:r>
              <w:rPr>
                <w:color w:val="090F18"/>
                <w:sz w:val="22"/>
                <w:shd w:val="clear" w:color="auto" w:fill="FFFFFF"/>
              </w:rPr>
              <w:t>osadené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</w:t>
            </w: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proofErr w:type="spellStart"/>
            <w:r w:rsidRPr="00AD610F">
              <w:rPr>
                <w:color w:val="090F18"/>
                <w:sz w:val="22"/>
                <w:shd w:val="clear" w:color="auto" w:fill="FFFFFF"/>
              </w:rPr>
              <w:t>rektifikačn</w:t>
            </w:r>
            <w:r>
              <w:rPr>
                <w:color w:val="090F18"/>
                <w:sz w:val="22"/>
                <w:shd w:val="clear" w:color="auto" w:fill="FFFFFF"/>
              </w:rPr>
              <w:t>ými</w:t>
            </w:r>
            <w:proofErr w:type="spellEnd"/>
            <w:r w:rsidR="00F50E18"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pätk</w:t>
            </w:r>
            <w:r>
              <w:rPr>
                <w:color w:val="090F18"/>
                <w:sz w:val="22"/>
                <w:shd w:val="clear" w:color="auto" w:fill="FFFFFF"/>
              </w:rPr>
              <w:t>ami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</w:t>
            </w:r>
          </w:p>
          <w:p w14:paraId="05AC9AA6" w14:textId="3B862CDE" w:rsidR="00F50E18" w:rsidRPr="00DA325E" w:rsidRDefault="00F50E18" w:rsidP="00DA325E">
            <w:pPr>
              <w:jc w:val="both"/>
              <w:rPr>
                <w:color w:val="090F18"/>
                <w:sz w:val="22"/>
                <w:shd w:val="clear" w:color="auto" w:fill="FFFFFF"/>
              </w:rPr>
            </w:pP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="00AD610F" w:rsidRPr="00AD610F">
              <w:rPr>
                <w:color w:val="090F18"/>
                <w:sz w:val="22"/>
                <w:shd w:val="clear" w:color="auto" w:fill="FFFFFF"/>
              </w:rPr>
              <w:t xml:space="preserve">pre </w:t>
            </w:r>
            <w:r w:rsidR="00AD610F">
              <w:rPr>
                <w:color w:val="090F18"/>
                <w:sz w:val="22"/>
                <w:shd w:val="clear" w:color="auto" w:fill="FFFFFF"/>
              </w:rPr>
              <w:t xml:space="preserve">dorovnanie prípadných </w:t>
            </w:r>
            <w:r w:rsidR="00AD610F" w:rsidRPr="00AD610F">
              <w:rPr>
                <w:color w:val="090F18"/>
                <w:sz w:val="22"/>
                <w:shd w:val="clear" w:color="auto" w:fill="FFFFFF"/>
              </w:rPr>
              <w:t>nerovnosti podlahy až o</w:t>
            </w:r>
            <w:r w:rsidR="00AD610F">
              <w:rPr>
                <w:color w:val="090F18"/>
                <w:sz w:val="22"/>
                <w:shd w:val="clear" w:color="auto" w:fill="FFFFFF"/>
              </w:rPr>
              <w:t xml:space="preserve"> 1</w:t>
            </w:r>
            <w:r w:rsidR="00AD610F" w:rsidRPr="00AD610F">
              <w:rPr>
                <w:color w:val="090F18"/>
                <w:sz w:val="22"/>
                <w:shd w:val="clear" w:color="auto" w:fill="FFFFFF"/>
              </w:rPr>
              <w:t>5mm</w:t>
            </w:r>
          </w:p>
          <w:p w14:paraId="4E5715DE" w14:textId="77777777" w:rsidR="00F50E18" w:rsidRDefault="00F50E18" w:rsidP="00AD610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AD610F" w:rsidRPr="00AD610F">
              <w:rPr>
                <w:sz w:val="22"/>
              </w:rPr>
              <w:t>vertikál</w:t>
            </w:r>
            <w:r>
              <w:rPr>
                <w:sz w:val="22"/>
              </w:rPr>
              <w:t xml:space="preserve">y </w:t>
            </w:r>
            <w:r w:rsidR="00AD610F" w:rsidRPr="00AD610F">
              <w:rPr>
                <w:sz w:val="22"/>
              </w:rPr>
              <w:t>bez sklonu</w:t>
            </w:r>
            <w:r>
              <w:rPr>
                <w:sz w:val="22"/>
              </w:rPr>
              <w:t xml:space="preserve"> </w:t>
            </w:r>
            <w:r w:rsidR="00AD610F" w:rsidRPr="00AD610F">
              <w:rPr>
                <w:sz w:val="22"/>
              </w:rPr>
              <w:t>štvorcového prierezu 50mm</w:t>
            </w:r>
          </w:p>
          <w:p w14:paraId="2D91A52E" w14:textId="6EF3EF61" w:rsidR="00F50E18" w:rsidRDefault="00F50E18" w:rsidP="00AD610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AD610F" w:rsidRPr="00AD610F">
              <w:rPr>
                <w:sz w:val="22"/>
              </w:rPr>
              <w:t>horizontály o priereze 50x25mm</w:t>
            </w:r>
          </w:p>
          <w:p w14:paraId="70639E41" w14:textId="7D9B43CC" w:rsidR="00AD610F" w:rsidRPr="00AD610F" w:rsidRDefault="00F50E18" w:rsidP="00AD610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AD610F" w:rsidRPr="00AD610F">
              <w:rPr>
                <w:sz w:val="22"/>
              </w:rPr>
              <w:t>priečna kovová časť o priereze 50x25mm</w:t>
            </w:r>
          </w:p>
          <w:p w14:paraId="38BB17C1" w14:textId="4ED2A8DD" w:rsidR="00AD610F" w:rsidRPr="00DA325E" w:rsidRDefault="00DA325E" w:rsidP="00AD610F">
            <w:pPr>
              <w:rPr>
                <w:b/>
                <w:bCs/>
                <w:sz w:val="22"/>
              </w:rPr>
            </w:pPr>
            <w:r w:rsidRPr="00DA325E">
              <w:rPr>
                <w:b/>
                <w:bCs/>
                <w:sz w:val="22"/>
              </w:rPr>
              <w:t>Osobitné plnenie</w:t>
            </w:r>
          </w:p>
          <w:p w14:paraId="51F2D085" w14:textId="6532F34F" w:rsidR="00514E96" w:rsidRPr="00DA325E" w:rsidRDefault="00DA325E" w:rsidP="00633AE2">
            <w:pPr>
              <w:jc w:val="both"/>
              <w:rPr>
                <w:sz w:val="22"/>
              </w:rPr>
            </w:pPr>
            <w:r>
              <w:rPr>
                <w:sz w:val="22"/>
              </w:rPr>
              <w:t>-v</w:t>
            </w:r>
            <w:r w:rsidR="00AD610F" w:rsidRPr="00AD610F">
              <w:rPr>
                <w:sz w:val="22"/>
              </w:rPr>
              <w:t xml:space="preserve">erejný obstarávateľ umožňuje použiť </w:t>
            </w:r>
            <w:r>
              <w:rPr>
                <w:sz w:val="22"/>
              </w:rPr>
              <w:t xml:space="preserve">profil </w:t>
            </w:r>
            <w:r w:rsidR="00633AE2">
              <w:rPr>
                <w:sz w:val="22"/>
              </w:rPr>
              <w:t xml:space="preserve">v </w:t>
            </w:r>
            <w:r>
              <w:rPr>
                <w:sz w:val="22"/>
              </w:rPr>
              <w:t>rozmere</w:t>
            </w:r>
            <w:r w:rsidR="00AD610F" w:rsidRPr="00AD610F">
              <w:rPr>
                <w:sz w:val="22"/>
              </w:rPr>
              <w:t xml:space="preserve"> 40x40mm pre horizontálne</w:t>
            </w:r>
            <w:r>
              <w:rPr>
                <w:sz w:val="22"/>
              </w:rPr>
              <w:t xml:space="preserve"> a</w:t>
            </w:r>
            <w:r w:rsidR="00AD610F" w:rsidRPr="00AD610F">
              <w:rPr>
                <w:sz w:val="22"/>
              </w:rPr>
              <w:t xml:space="preserve"> vertikálne časti</w:t>
            </w:r>
            <w:r>
              <w:rPr>
                <w:sz w:val="22"/>
              </w:rPr>
              <w:t>, a</w:t>
            </w:r>
            <w:r w:rsidR="00633AE2">
              <w:rPr>
                <w:sz w:val="22"/>
              </w:rPr>
              <w:t xml:space="preserve"> to</w:t>
            </w:r>
            <w:r>
              <w:rPr>
                <w:sz w:val="22"/>
              </w:rPr>
              <w:t xml:space="preserve"> </w:t>
            </w:r>
            <w:r w:rsidR="00AD610F" w:rsidRPr="00AD610F">
              <w:rPr>
                <w:sz w:val="22"/>
              </w:rPr>
              <w:t>za podmienky</w:t>
            </w:r>
            <w:r w:rsidR="00633AE2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AD610F" w:rsidRPr="00AD610F">
              <w:rPr>
                <w:sz w:val="22"/>
              </w:rPr>
              <w:t xml:space="preserve">že v prípade </w:t>
            </w:r>
            <w:r>
              <w:rPr>
                <w:sz w:val="22"/>
              </w:rPr>
              <w:t>zaťaženia</w:t>
            </w:r>
            <w:r w:rsidR="00633AE2">
              <w:rPr>
                <w:sz w:val="22"/>
              </w:rPr>
              <w:t xml:space="preserve"> </w:t>
            </w:r>
            <w:r w:rsidR="00AD610F" w:rsidRPr="00DA325E">
              <w:rPr>
                <w:b/>
                <w:bCs/>
                <w:sz w:val="22"/>
              </w:rPr>
              <w:t>max. 100kg</w:t>
            </w:r>
            <w:r w:rsidR="00AD610F" w:rsidRPr="00AD610F">
              <w:rPr>
                <w:sz w:val="22"/>
              </w:rPr>
              <w:t xml:space="preserve"> </w:t>
            </w:r>
            <w:r w:rsidR="00AD610F" w:rsidRPr="00DA325E">
              <w:rPr>
                <w:b/>
                <w:bCs/>
                <w:sz w:val="22"/>
              </w:rPr>
              <w:t>nedôjde k ohnutiu stolovej dosky</w:t>
            </w:r>
            <w:r w:rsidR="00AD610F" w:rsidRPr="00AD610F">
              <w:rPr>
                <w:sz w:val="22"/>
              </w:rPr>
              <w:t>.</w:t>
            </w:r>
          </w:p>
        </w:tc>
      </w:tr>
      <w:tr w:rsidR="00514E96" w:rsidRPr="008638F2" w14:paraId="128FAF39" w14:textId="77777777" w:rsidTr="00420DC2">
        <w:trPr>
          <w:trHeight w:val="147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7D193" w14:textId="77777777" w:rsidR="00514E96" w:rsidRPr="006565B5" w:rsidRDefault="00514E96" w:rsidP="00B05D9F">
            <w:pPr>
              <w:rPr>
                <w:b/>
                <w:bCs/>
                <w:sz w:val="22"/>
              </w:rPr>
            </w:pPr>
          </w:p>
        </w:tc>
      </w:tr>
      <w:tr w:rsidR="00514E96" w:rsidRPr="008638F2" w14:paraId="546402D1" w14:textId="77777777" w:rsidTr="00CF4D99">
        <w:trPr>
          <w:trHeight w:val="398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1E7BD" w14:textId="0810076D" w:rsidR="00514E96" w:rsidRPr="006565B5" w:rsidRDefault="00514E96" w:rsidP="00B05D9F">
            <w:pPr>
              <w:rPr>
                <w:b/>
                <w:bCs/>
                <w:sz w:val="22"/>
              </w:rPr>
            </w:pPr>
            <w:r w:rsidRPr="006565B5">
              <w:rPr>
                <w:b/>
                <w:bCs/>
                <w:color w:val="000000"/>
                <w:sz w:val="22"/>
              </w:rPr>
              <w:t>I</w:t>
            </w:r>
            <w:r>
              <w:rPr>
                <w:b/>
                <w:bCs/>
                <w:color w:val="000000"/>
                <w:sz w:val="22"/>
              </w:rPr>
              <w:t>I</w:t>
            </w:r>
            <w:r w:rsidRPr="006565B5">
              <w:rPr>
                <w:b/>
                <w:bCs/>
                <w:color w:val="000000"/>
                <w:sz w:val="22"/>
              </w:rPr>
              <w:t xml:space="preserve">. </w:t>
            </w:r>
            <w:r w:rsidR="00CF4D99">
              <w:rPr>
                <w:b/>
                <w:bCs/>
                <w:color w:val="000000"/>
                <w:sz w:val="22"/>
              </w:rPr>
              <w:t xml:space="preserve">Pracovný stôl (typ </w:t>
            </w:r>
            <w:r w:rsidR="009902AF">
              <w:rPr>
                <w:b/>
                <w:bCs/>
                <w:color w:val="000000"/>
                <w:sz w:val="22"/>
              </w:rPr>
              <w:t>II</w:t>
            </w:r>
            <w:r w:rsidR="00CF4D99">
              <w:rPr>
                <w:b/>
                <w:bCs/>
                <w:color w:val="000000"/>
                <w:sz w:val="22"/>
              </w:rPr>
              <w:t>)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962890">
              <w:rPr>
                <w:color w:val="000000"/>
                <w:sz w:val="22"/>
              </w:rPr>
              <w:t xml:space="preserve">v celkovom množstve </w:t>
            </w:r>
            <w:r w:rsidR="00F25058">
              <w:rPr>
                <w:color w:val="000000"/>
                <w:sz w:val="22"/>
              </w:rPr>
              <w:t>3</w:t>
            </w:r>
            <w:r w:rsidR="00CF4D99">
              <w:rPr>
                <w:color w:val="000000"/>
                <w:sz w:val="22"/>
              </w:rPr>
              <w:t>0k</w:t>
            </w:r>
            <w:r w:rsidRPr="00962890">
              <w:rPr>
                <w:color w:val="000000"/>
                <w:sz w:val="22"/>
              </w:rPr>
              <w:t>s</w:t>
            </w:r>
            <w:r w:rsidR="009A39CE">
              <w:rPr>
                <w:color w:val="000000"/>
                <w:sz w:val="22"/>
              </w:rPr>
              <w:t xml:space="preserve"> </w:t>
            </w:r>
          </w:p>
        </w:tc>
      </w:tr>
      <w:tr w:rsidR="00514E96" w:rsidRPr="008638F2" w14:paraId="7EB73922" w14:textId="77777777" w:rsidTr="00420DC2">
        <w:tblPrEx>
          <w:tblCellMar>
            <w:left w:w="70" w:type="dxa"/>
            <w:right w:w="70" w:type="dxa"/>
          </w:tblCellMar>
        </w:tblPrEx>
        <w:trPr>
          <w:trHeight w:val="1297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EDE" w14:textId="77777777" w:rsidR="00514E96" w:rsidRPr="005A3C8B" w:rsidRDefault="00514E96" w:rsidP="00B05D9F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B5F8A" w14:textId="0EC17FE4" w:rsidR="00CF4D99" w:rsidRDefault="00CF4D99" w:rsidP="00CF4D99">
            <w:pPr>
              <w:jc w:val="both"/>
              <w:rPr>
                <w:noProof/>
              </w:rPr>
            </w:pPr>
          </w:p>
          <w:p w14:paraId="52640ECF" w14:textId="77777777" w:rsidR="00514E96" w:rsidRDefault="00CF4D99" w:rsidP="00B05D9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 w:rsidRPr="003E3A1D">
              <w:rPr>
                <w:noProof/>
              </w:rPr>
              <w:drawing>
                <wp:inline distT="0" distB="0" distL="0" distR="0" wp14:anchorId="191174AA" wp14:editId="4DB55787">
                  <wp:extent cx="806450" cy="508000"/>
                  <wp:effectExtent l="0" t="0" r="0" b="635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3E3A1D">
              <w:rPr>
                <w:noProof/>
              </w:rPr>
              <w:drawing>
                <wp:inline distT="0" distB="0" distL="0" distR="0" wp14:anchorId="40EBB19B" wp14:editId="2D095FCD">
                  <wp:extent cx="977900" cy="622300"/>
                  <wp:effectExtent l="0" t="0" r="0" b="635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A568E" w14:textId="6A94328C" w:rsidR="00420DC2" w:rsidRPr="00CF4D99" w:rsidRDefault="00420DC2" w:rsidP="00B05D9F">
            <w:pPr>
              <w:jc w:val="both"/>
              <w:rPr>
                <w:noProof/>
              </w:rPr>
            </w:pPr>
          </w:p>
        </w:tc>
      </w:tr>
      <w:tr w:rsidR="00514E96" w:rsidRPr="008638F2" w14:paraId="511A3255" w14:textId="77777777" w:rsidTr="003C478E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C5B" w14:textId="7F216775" w:rsidR="00514E96" w:rsidRPr="005A3C8B" w:rsidRDefault="00514E96" w:rsidP="00B05D9F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Špecifikácia </w:t>
            </w:r>
            <w:r w:rsidRPr="005B7195">
              <w:rPr>
                <w:color w:val="000000"/>
                <w:sz w:val="22"/>
              </w:rPr>
              <w:t xml:space="preserve">pre </w:t>
            </w:r>
            <w:r w:rsidR="00DE493A">
              <w:rPr>
                <w:color w:val="000000"/>
                <w:sz w:val="22"/>
              </w:rPr>
              <w:t xml:space="preserve">stôl </w:t>
            </w:r>
            <w:r w:rsidR="00DE493A" w:rsidRPr="00DE493A">
              <w:rPr>
                <w:b/>
                <w:bCs/>
                <w:color w:val="000000"/>
                <w:sz w:val="22"/>
              </w:rPr>
              <w:t xml:space="preserve">(typ </w:t>
            </w:r>
            <w:r w:rsidR="009902AF">
              <w:rPr>
                <w:b/>
                <w:bCs/>
                <w:color w:val="000000"/>
                <w:sz w:val="22"/>
              </w:rPr>
              <w:t>II</w:t>
            </w:r>
            <w:r w:rsidR="00DE493A" w:rsidRPr="00DE493A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79466" w14:textId="77777777" w:rsidR="00514E96" w:rsidRDefault="00514E96" w:rsidP="00B05D9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Požadované r</w:t>
            </w:r>
            <w:r w:rsidRPr="008E0E99">
              <w:rPr>
                <w:b/>
                <w:bCs/>
                <w:sz w:val="22"/>
              </w:rPr>
              <w:t>ozmer</w:t>
            </w:r>
            <w:r>
              <w:rPr>
                <w:b/>
                <w:bCs/>
                <w:sz w:val="22"/>
              </w:rPr>
              <w:t>y</w:t>
            </w:r>
            <w:r w:rsidRPr="008E0E99">
              <w:rPr>
                <w:sz w:val="22"/>
              </w:rPr>
              <w:t xml:space="preserve"> </w:t>
            </w:r>
          </w:p>
          <w:p w14:paraId="3FD508FD" w14:textId="5AF2CE7C" w:rsidR="00514E96" w:rsidRDefault="00514E96" w:rsidP="00B05D9F">
            <w:pPr>
              <w:jc w:val="both"/>
              <w:rPr>
                <w:sz w:val="22"/>
              </w:rPr>
            </w:pPr>
            <w:r w:rsidRPr="000F6DDC">
              <w:rPr>
                <w:sz w:val="22"/>
              </w:rPr>
              <w:t>-</w:t>
            </w:r>
            <w:r>
              <w:rPr>
                <w:sz w:val="22"/>
              </w:rPr>
              <w:t xml:space="preserve">dĺžka: </w:t>
            </w:r>
            <w:r w:rsidRPr="008E0E99">
              <w:rPr>
                <w:sz w:val="22"/>
              </w:rPr>
              <w:t>1</w:t>
            </w:r>
            <w:r w:rsidR="003C478E">
              <w:rPr>
                <w:sz w:val="22"/>
              </w:rPr>
              <w:t>6</w:t>
            </w:r>
            <w:r>
              <w:rPr>
                <w:sz w:val="22"/>
              </w:rPr>
              <w:t>00</w:t>
            </w:r>
            <w:r w:rsidRPr="008E0E99">
              <w:rPr>
                <w:sz w:val="22"/>
              </w:rPr>
              <w:t>mm</w:t>
            </w:r>
          </w:p>
          <w:p w14:paraId="6AC69605" w14:textId="7FE364E3" w:rsidR="00514E96" w:rsidRDefault="00514E96" w:rsidP="00B05D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8E0E99">
              <w:rPr>
                <w:sz w:val="22"/>
              </w:rPr>
              <w:t>šírka</w:t>
            </w:r>
            <w:r>
              <w:rPr>
                <w:sz w:val="22"/>
              </w:rPr>
              <w:t>:</w:t>
            </w:r>
            <w:r w:rsidRPr="008E0E99">
              <w:rPr>
                <w:sz w:val="22"/>
              </w:rPr>
              <w:t xml:space="preserve"> </w:t>
            </w:r>
            <w:r w:rsidR="003C478E">
              <w:rPr>
                <w:sz w:val="22"/>
              </w:rPr>
              <w:t>8</w:t>
            </w:r>
            <w:r>
              <w:rPr>
                <w:sz w:val="22"/>
              </w:rPr>
              <w:t>00</w:t>
            </w:r>
            <w:r w:rsidRPr="008E0E99">
              <w:rPr>
                <w:sz w:val="22"/>
              </w:rPr>
              <w:t xml:space="preserve">mm  </w:t>
            </w:r>
          </w:p>
          <w:p w14:paraId="5F761BED" w14:textId="20961E1B" w:rsidR="00514E96" w:rsidRPr="00BE14F1" w:rsidRDefault="00514E96" w:rsidP="00B05D9F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-výška: </w:t>
            </w:r>
            <w:r w:rsidR="003C478E">
              <w:rPr>
                <w:sz w:val="22"/>
              </w:rPr>
              <w:t>75</w:t>
            </w:r>
            <w:r w:rsidRPr="008E0E99">
              <w:rPr>
                <w:sz w:val="22"/>
              </w:rPr>
              <w:t xml:space="preserve">0mm  </w:t>
            </w:r>
          </w:p>
        </w:tc>
      </w:tr>
      <w:tr w:rsidR="00514E96" w:rsidRPr="008638F2" w14:paraId="49D4D55E" w14:textId="77777777" w:rsidTr="003C478E">
        <w:trPr>
          <w:trHeight w:val="2506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6714" w14:textId="77777777" w:rsidR="00514E96" w:rsidRDefault="00514E96" w:rsidP="00B05D9F">
            <w:pPr>
              <w:rPr>
                <w:sz w:val="22"/>
              </w:rPr>
            </w:pPr>
          </w:p>
          <w:p w14:paraId="57682B74" w14:textId="77777777" w:rsidR="00514E96" w:rsidRDefault="00514E96" w:rsidP="00B05D9F">
            <w:pPr>
              <w:rPr>
                <w:sz w:val="22"/>
              </w:rPr>
            </w:pPr>
          </w:p>
          <w:p w14:paraId="5257DC07" w14:textId="77777777" w:rsidR="00514E96" w:rsidRPr="00796869" w:rsidRDefault="00514E96" w:rsidP="00B05D9F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78750" w14:textId="77777777" w:rsidR="003C478E" w:rsidRPr="00CE15D2" w:rsidRDefault="003C478E" w:rsidP="003C478E">
            <w:pPr>
              <w:jc w:val="both"/>
              <w:rPr>
                <w:b/>
                <w:bCs/>
                <w:sz w:val="22"/>
              </w:rPr>
            </w:pPr>
            <w:r w:rsidRPr="00CE15D2">
              <w:rPr>
                <w:b/>
                <w:bCs/>
                <w:sz w:val="22"/>
              </w:rPr>
              <w:t>Popis</w:t>
            </w:r>
            <w:r>
              <w:rPr>
                <w:b/>
                <w:bCs/>
                <w:sz w:val="22"/>
              </w:rPr>
              <w:t xml:space="preserve"> všeobecne</w:t>
            </w:r>
          </w:p>
          <w:p w14:paraId="5F9EF262" w14:textId="77777777" w:rsidR="003C478E" w:rsidRDefault="003C478E" w:rsidP="003C478E">
            <w:pPr>
              <w:jc w:val="both"/>
              <w:rPr>
                <w:sz w:val="22"/>
              </w:rPr>
            </w:pPr>
            <w:r>
              <w:rPr>
                <w:sz w:val="22"/>
              </w:rPr>
              <w:t>-j</w:t>
            </w:r>
            <w:r w:rsidRPr="00CE15D2">
              <w:rPr>
                <w:sz w:val="22"/>
              </w:rPr>
              <w:t>ednoduchý písací kancelársky stôl</w:t>
            </w:r>
          </w:p>
          <w:p w14:paraId="6FC59036" w14:textId="77777777" w:rsidR="003C478E" w:rsidRDefault="003C478E" w:rsidP="003C478E">
            <w:pPr>
              <w:jc w:val="both"/>
              <w:rPr>
                <w:sz w:val="22"/>
              </w:rPr>
            </w:pPr>
            <w:r>
              <w:rPr>
                <w:sz w:val="22"/>
              </w:rPr>
              <w:t>-r</w:t>
            </w:r>
            <w:r w:rsidRPr="00CE15D2">
              <w:rPr>
                <w:sz w:val="22"/>
              </w:rPr>
              <w:t>ám v tvare U</w:t>
            </w:r>
          </w:p>
          <w:p w14:paraId="093A5611" w14:textId="77777777" w:rsidR="003C478E" w:rsidRDefault="003C478E" w:rsidP="003C478E">
            <w:pPr>
              <w:jc w:val="both"/>
              <w:rPr>
                <w:sz w:val="22"/>
              </w:rPr>
            </w:pPr>
            <w:r>
              <w:rPr>
                <w:sz w:val="22"/>
              </w:rPr>
              <w:t>-s</w:t>
            </w:r>
            <w:r w:rsidRPr="00CE15D2">
              <w:rPr>
                <w:sz w:val="22"/>
              </w:rPr>
              <w:t xml:space="preserve">tolová doska je odsadená do konštrukcie stola, </w:t>
            </w:r>
            <w:r>
              <w:rPr>
                <w:sz w:val="22"/>
              </w:rPr>
              <w:t>ktorá</w:t>
            </w:r>
            <w:r w:rsidRPr="00CE15D2">
              <w:rPr>
                <w:sz w:val="22"/>
              </w:rPr>
              <w:t xml:space="preserve"> je </w:t>
            </w:r>
          </w:p>
          <w:p w14:paraId="1E0473C3" w14:textId="77777777" w:rsidR="003C478E" w:rsidRDefault="003C478E" w:rsidP="003C478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>spevnená priečnou kovovou časťou</w:t>
            </w:r>
          </w:p>
          <w:p w14:paraId="2BD9D26A" w14:textId="77777777" w:rsidR="003C478E" w:rsidRDefault="003C478E" w:rsidP="003C478E">
            <w:pPr>
              <w:jc w:val="both"/>
              <w:rPr>
                <w:sz w:val="22"/>
              </w:rPr>
            </w:pPr>
            <w:r>
              <w:rPr>
                <w:sz w:val="22"/>
              </w:rPr>
              <w:t>-s</w:t>
            </w:r>
            <w:r w:rsidRPr="00CE15D2">
              <w:rPr>
                <w:sz w:val="22"/>
              </w:rPr>
              <w:t xml:space="preserve">pojovacia 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predná 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>strana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 stola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 uchytená 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do podnože vo </w:t>
            </w:r>
          </w:p>
          <w:p w14:paraId="5E69E66D" w14:textId="77777777" w:rsidR="003C478E" w:rsidRPr="00CE15D2" w:rsidRDefault="003C478E" w:rsidP="003C478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>farbe pracovnej dosky</w:t>
            </w:r>
          </w:p>
          <w:p w14:paraId="1E5F51E1" w14:textId="69B9B00A" w:rsidR="00514E96" w:rsidRPr="00125C62" w:rsidRDefault="003C478E" w:rsidP="003C478E">
            <w:pPr>
              <w:rPr>
                <w:sz w:val="22"/>
              </w:rPr>
            </w:pPr>
            <w:r w:rsidRPr="00CE15D2">
              <w:rPr>
                <w:color w:val="000000"/>
                <w:sz w:val="22"/>
              </w:rPr>
              <w:t xml:space="preserve">-obrázok je </w:t>
            </w:r>
            <w:r w:rsidRPr="00AD610F">
              <w:rPr>
                <w:b/>
                <w:bCs/>
                <w:color w:val="000000"/>
                <w:sz w:val="22"/>
              </w:rPr>
              <w:t>informatívny</w:t>
            </w:r>
            <w:r w:rsidRPr="00CE15D2">
              <w:rPr>
                <w:color w:val="000000"/>
                <w:sz w:val="22"/>
              </w:rPr>
              <w:t xml:space="preserve">, parametre </w:t>
            </w:r>
            <w:r w:rsidRPr="00AD610F">
              <w:rPr>
                <w:b/>
                <w:bCs/>
                <w:color w:val="000000"/>
                <w:sz w:val="22"/>
              </w:rPr>
              <w:t>záväzné</w:t>
            </w:r>
          </w:p>
        </w:tc>
      </w:tr>
      <w:tr w:rsidR="003C478E" w:rsidRPr="008638F2" w14:paraId="4448D25B" w14:textId="77777777" w:rsidTr="003C478E">
        <w:trPr>
          <w:trHeight w:val="2506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B55" w14:textId="77777777" w:rsidR="003C478E" w:rsidRDefault="003C478E" w:rsidP="00B05D9F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90883" w14:textId="77777777" w:rsidR="003C478E" w:rsidRPr="00CE15D2" w:rsidRDefault="003C478E" w:rsidP="003C478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Požiadavka na s</w:t>
            </w:r>
            <w:r w:rsidRPr="00CE15D2">
              <w:rPr>
                <w:b/>
                <w:bCs/>
                <w:color w:val="000000"/>
                <w:sz w:val="22"/>
              </w:rPr>
              <w:t>tolov</w:t>
            </w:r>
            <w:r>
              <w:rPr>
                <w:b/>
                <w:bCs/>
                <w:color w:val="000000"/>
                <w:sz w:val="22"/>
              </w:rPr>
              <w:t>ú</w:t>
            </w:r>
            <w:r w:rsidRPr="00CE15D2">
              <w:rPr>
                <w:b/>
                <w:bCs/>
                <w:color w:val="000000"/>
                <w:sz w:val="22"/>
              </w:rPr>
              <w:t xml:space="preserve"> dosk</w:t>
            </w:r>
            <w:r>
              <w:rPr>
                <w:b/>
                <w:bCs/>
                <w:color w:val="000000"/>
                <w:sz w:val="22"/>
              </w:rPr>
              <w:t>u</w:t>
            </w:r>
          </w:p>
          <w:p w14:paraId="3398606F" w14:textId="77777777" w:rsidR="003C478E" w:rsidRDefault="003C478E" w:rsidP="003C478E">
            <w:pPr>
              <w:rPr>
                <w:sz w:val="22"/>
              </w:rPr>
            </w:pPr>
            <w:r w:rsidRPr="00CE15D2">
              <w:rPr>
                <w:color w:val="000000"/>
                <w:sz w:val="22"/>
              </w:rPr>
              <w:t>-</w:t>
            </w:r>
            <w:r w:rsidRPr="00CE15D2">
              <w:rPr>
                <w:sz w:val="22"/>
              </w:rPr>
              <w:t>hrúbka</w:t>
            </w:r>
            <w:r>
              <w:rPr>
                <w:sz w:val="22"/>
              </w:rPr>
              <w:t xml:space="preserve"> dosky:</w:t>
            </w:r>
            <w:r w:rsidRPr="00CE15D2">
              <w:rPr>
                <w:sz w:val="22"/>
              </w:rPr>
              <w:t xml:space="preserve"> min. 25mm</w:t>
            </w:r>
          </w:p>
          <w:p w14:paraId="77B849CE" w14:textId="77777777" w:rsidR="003C478E" w:rsidRDefault="003C478E" w:rsidP="003C478E">
            <w:pPr>
              <w:rPr>
                <w:sz w:val="22"/>
              </w:rPr>
            </w:pPr>
            <w:r>
              <w:rPr>
                <w:sz w:val="22"/>
              </w:rPr>
              <w:t xml:space="preserve">-hrúbka </w:t>
            </w:r>
            <w:r w:rsidRPr="00CE15D2">
              <w:rPr>
                <w:sz w:val="22"/>
              </w:rPr>
              <w:t>ABS hran</w:t>
            </w:r>
            <w:r>
              <w:rPr>
                <w:sz w:val="22"/>
              </w:rPr>
              <w:t>y:</w:t>
            </w:r>
            <w:r w:rsidRPr="00CE15D2">
              <w:rPr>
                <w:sz w:val="22"/>
              </w:rPr>
              <w:t xml:space="preserve"> min. 0,2mm</w:t>
            </w:r>
          </w:p>
          <w:p w14:paraId="73F4489D" w14:textId="77777777" w:rsidR="003C478E" w:rsidRPr="00F50E18" w:rsidRDefault="003C478E" w:rsidP="003C478E">
            <w:pPr>
              <w:rPr>
                <w:color w:val="000000"/>
                <w:sz w:val="22"/>
              </w:rPr>
            </w:pPr>
            <w:r w:rsidRPr="00CE15D2">
              <w:rPr>
                <w:color w:val="000000"/>
                <w:sz w:val="22"/>
              </w:rPr>
              <w:t>-farba:</w:t>
            </w:r>
            <w:r>
              <w:rPr>
                <w:color w:val="000000"/>
                <w:sz w:val="22"/>
              </w:rPr>
              <w:t xml:space="preserve"> </w:t>
            </w:r>
            <w:r w:rsidRPr="00F50E18">
              <w:rPr>
                <w:b/>
                <w:bCs/>
                <w:color w:val="000000"/>
                <w:sz w:val="22"/>
              </w:rPr>
              <w:t xml:space="preserve">U708, ST9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Light</w:t>
            </w:r>
            <w:proofErr w:type="spellEnd"/>
            <w:r w:rsidRPr="00F50E18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Grey</w:t>
            </w:r>
            <w:proofErr w:type="spellEnd"/>
            <w:r w:rsidRPr="00F50E18">
              <w:rPr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Smoothtouch</w:t>
            </w:r>
            <w:proofErr w:type="spellEnd"/>
            <w:r w:rsidRPr="00F50E18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Pear</w:t>
            </w:r>
            <w:proofErr w:type="spellEnd"/>
          </w:p>
          <w:p w14:paraId="7D9294B6" w14:textId="77777777" w:rsidR="003C478E" w:rsidRPr="00CE15D2" w:rsidRDefault="003C478E" w:rsidP="003C478E">
            <w:pPr>
              <w:rPr>
                <w:sz w:val="22"/>
              </w:rPr>
            </w:pPr>
            <w:r w:rsidRPr="00CE15D2">
              <w:rPr>
                <w:sz w:val="22"/>
              </w:rPr>
              <w:t xml:space="preserve">-štruktúrovaná laminovaná drevotrieska </w:t>
            </w:r>
          </w:p>
          <w:p w14:paraId="7B5FF6AF" w14:textId="77777777" w:rsidR="003C478E" w:rsidRPr="00CE15D2" w:rsidRDefault="003C478E" w:rsidP="003C478E">
            <w:pPr>
              <w:jc w:val="both"/>
              <w:rPr>
                <w:b/>
                <w:bCs/>
                <w:sz w:val="22"/>
              </w:rPr>
            </w:pPr>
            <w:r w:rsidRPr="00CE15D2">
              <w:rPr>
                <w:b/>
                <w:bCs/>
                <w:sz w:val="22"/>
              </w:rPr>
              <w:t>Priechodka stolovej dosky</w:t>
            </w:r>
          </w:p>
          <w:p w14:paraId="2B879F6C" w14:textId="77777777" w:rsidR="003C478E" w:rsidRPr="00CE15D2" w:rsidRDefault="003C478E" w:rsidP="003C478E">
            <w:pPr>
              <w:jc w:val="both"/>
              <w:rPr>
                <w:color w:val="000000"/>
                <w:sz w:val="22"/>
              </w:rPr>
            </w:pPr>
            <w:r w:rsidRPr="00CE15D2">
              <w:rPr>
                <w:sz w:val="22"/>
              </w:rPr>
              <w:t>-o</w:t>
            </w:r>
            <w:r w:rsidRPr="00CE15D2">
              <w:rPr>
                <w:color w:val="000000"/>
                <w:sz w:val="22"/>
              </w:rPr>
              <w:t>krúhli  tvar s</w:t>
            </w:r>
            <w:r>
              <w:rPr>
                <w:color w:val="000000"/>
                <w:sz w:val="22"/>
              </w:rPr>
              <w:t> </w:t>
            </w:r>
            <w:r w:rsidRPr="00CE15D2">
              <w:rPr>
                <w:color w:val="000000"/>
                <w:sz w:val="22"/>
              </w:rPr>
              <w:t>krytím</w:t>
            </w:r>
            <w:r>
              <w:rPr>
                <w:color w:val="000000"/>
                <w:sz w:val="22"/>
              </w:rPr>
              <w:t xml:space="preserve"> </w:t>
            </w:r>
            <w:r w:rsidRPr="00CE15D2">
              <w:rPr>
                <w:color w:val="000000"/>
                <w:sz w:val="22"/>
              </w:rPr>
              <w:t xml:space="preserve"> a </w:t>
            </w:r>
            <w:r>
              <w:rPr>
                <w:color w:val="000000"/>
                <w:sz w:val="22"/>
              </w:rPr>
              <w:t xml:space="preserve"> </w:t>
            </w:r>
            <w:r w:rsidRPr="00CE15D2">
              <w:rPr>
                <w:color w:val="000000"/>
                <w:sz w:val="22"/>
              </w:rPr>
              <w:t xml:space="preserve">medzerou  na  prestrčenie  káblov, </w:t>
            </w:r>
          </w:p>
          <w:p w14:paraId="0CFBB1DA" w14:textId="77777777" w:rsidR="003C478E" w:rsidRPr="00CE15D2" w:rsidRDefault="003C478E" w:rsidP="003C478E">
            <w:pPr>
              <w:jc w:val="both"/>
              <w:rPr>
                <w:color w:val="000000"/>
                <w:sz w:val="22"/>
              </w:rPr>
            </w:pPr>
            <w:r w:rsidRPr="00CE15D2">
              <w:rPr>
                <w:color w:val="000000"/>
                <w:sz w:val="22"/>
              </w:rPr>
              <w:t xml:space="preserve"> vyrobená z plastu s rozmermi 8x8x1,8cm až 10x10x1,8cm -vo farbe stolovej dosky</w:t>
            </w:r>
          </w:p>
          <w:p w14:paraId="2EE2B3D7" w14:textId="77777777" w:rsidR="003C478E" w:rsidRPr="00CE15D2" w:rsidRDefault="003C478E" w:rsidP="003C478E">
            <w:pPr>
              <w:jc w:val="both"/>
              <w:rPr>
                <w:color w:val="000000"/>
                <w:sz w:val="22"/>
              </w:rPr>
            </w:pPr>
            <w:r w:rsidRPr="00CE15D2">
              <w:rPr>
                <w:color w:val="000000"/>
                <w:sz w:val="22"/>
              </w:rPr>
              <w:t>-vsadená do stredu stola</w:t>
            </w:r>
          </w:p>
          <w:p w14:paraId="4A1A090F" w14:textId="77777777" w:rsidR="003C478E" w:rsidRPr="00CE15D2" w:rsidRDefault="003C478E" w:rsidP="003C478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Požiadavka na č</w:t>
            </w:r>
            <w:r w:rsidRPr="00CE15D2">
              <w:rPr>
                <w:b/>
                <w:bCs/>
                <w:sz w:val="22"/>
              </w:rPr>
              <w:t>eln</w:t>
            </w:r>
            <w:r>
              <w:rPr>
                <w:b/>
                <w:bCs/>
                <w:sz w:val="22"/>
              </w:rPr>
              <w:t>ú</w:t>
            </w:r>
            <w:r w:rsidRPr="00CE15D2">
              <w:rPr>
                <w:b/>
                <w:bCs/>
                <w:sz w:val="22"/>
              </w:rPr>
              <w:t xml:space="preserve"> dosk</w:t>
            </w:r>
            <w:r>
              <w:rPr>
                <w:b/>
                <w:bCs/>
                <w:sz w:val="22"/>
              </w:rPr>
              <w:t>u</w:t>
            </w:r>
            <w:r w:rsidRPr="00CE15D2">
              <w:rPr>
                <w:b/>
                <w:bCs/>
                <w:sz w:val="22"/>
              </w:rPr>
              <w:t xml:space="preserve"> stola</w:t>
            </w:r>
          </w:p>
          <w:p w14:paraId="63DA6900" w14:textId="77777777" w:rsidR="003C478E" w:rsidRPr="00CE15D2" w:rsidRDefault="003C478E" w:rsidP="003C478E">
            <w:pPr>
              <w:jc w:val="both"/>
              <w:rPr>
                <w:sz w:val="22"/>
              </w:rPr>
            </w:pPr>
            <w:r w:rsidRPr="00CE15D2">
              <w:rPr>
                <w:sz w:val="22"/>
              </w:rPr>
              <w:t xml:space="preserve">-spojovacia predná  strana  stola vo výške  37cm, uchytená </w:t>
            </w:r>
          </w:p>
          <w:p w14:paraId="4CFB1C10" w14:textId="77777777" w:rsidR="003C478E" w:rsidRPr="00CE15D2" w:rsidRDefault="003C478E" w:rsidP="003C478E">
            <w:pPr>
              <w:jc w:val="both"/>
              <w:rPr>
                <w:sz w:val="22"/>
              </w:rPr>
            </w:pPr>
            <w:r w:rsidRPr="00CE15D2">
              <w:rPr>
                <w:sz w:val="22"/>
              </w:rPr>
              <w:t xml:space="preserve"> do podnože vo farbe pracovnej dosky</w:t>
            </w:r>
          </w:p>
          <w:p w14:paraId="710E1502" w14:textId="58705D57" w:rsidR="003C478E" w:rsidRPr="00CE15D2" w:rsidRDefault="003C478E" w:rsidP="003C478E">
            <w:pPr>
              <w:jc w:val="both"/>
              <w:rPr>
                <w:b/>
                <w:bCs/>
                <w:sz w:val="22"/>
              </w:rPr>
            </w:pPr>
            <w:r w:rsidRPr="00CE15D2">
              <w:rPr>
                <w:sz w:val="22"/>
              </w:rPr>
              <w:t>-odnímateľná</w:t>
            </w:r>
          </w:p>
        </w:tc>
      </w:tr>
      <w:tr w:rsidR="003C478E" w:rsidRPr="008638F2" w14:paraId="3D028C03" w14:textId="77777777" w:rsidTr="003C478E">
        <w:trPr>
          <w:trHeight w:val="2506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8F086" w14:textId="77777777" w:rsidR="003C478E" w:rsidRDefault="003C478E" w:rsidP="00B05D9F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40C2C" w14:textId="77777777" w:rsidR="003C478E" w:rsidRPr="00AD610F" w:rsidRDefault="003C478E" w:rsidP="003C478E">
            <w:pPr>
              <w:jc w:val="both"/>
              <w:rPr>
                <w:b/>
                <w:bCs/>
                <w:sz w:val="22"/>
              </w:rPr>
            </w:pPr>
            <w:r w:rsidRPr="00AD610F">
              <w:rPr>
                <w:b/>
                <w:bCs/>
                <w:sz w:val="22"/>
              </w:rPr>
              <w:t>Požiadavka na podnož</w:t>
            </w:r>
          </w:p>
          <w:p w14:paraId="5083F157" w14:textId="77777777" w:rsidR="003C478E" w:rsidRDefault="003C478E" w:rsidP="003C478E">
            <w:pPr>
              <w:rPr>
                <w:sz w:val="22"/>
              </w:rPr>
            </w:pPr>
            <w:r>
              <w:rPr>
                <w:sz w:val="22"/>
              </w:rPr>
              <w:t>-kovová konštrukcia</w:t>
            </w:r>
          </w:p>
          <w:p w14:paraId="70CE6C19" w14:textId="77777777" w:rsidR="003C478E" w:rsidRDefault="003C478E" w:rsidP="003C478E">
            <w:pPr>
              <w:rPr>
                <w:sz w:val="22"/>
              </w:rPr>
            </w:pPr>
            <w:r>
              <w:rPr>
                <w:sz w:val="22"/>
              </w:rPr>
              <w:t>-p</w:t>
            </w:r>
            <w:r w:rsidRPr="00AD610F">
              <w:rPr>
                <w:sz w:val="22"/>
              </w:rPr>
              <w:t>ovrchová úprava práškovaním</w:t>
            </w:r>
          </w:p>
          <w:p w14:paraId="3A15DE96" w14:textId="77777777" w:rsidR="003C478E" w:rsidRDefault="003C478E" w:rsidP="003C478E">
            <w:pPr>
              <w:pStyle w:val="Nadpis1"/>
              <w:shd w:val="clear" w:color="auto" w:fill="FFFFFF"/>
              <w:jc w:val="left"/>
              <w:rPr>
                <w:sz w:val="22"/>
              </w:rPr>
            </w:pPr>
            <w:r>
              <w:rPr>
                <w:b w:val="0"/>
                <w:bCs w:val="0"/>
                <w:sz w:val="22"/>
                <w:lang w:val="sk-SK"/>
              </w:rPr>
              <w:t>-</w:t>
            </w:r>
            <w:r w:rsidRPr="00F50E18">
              <w:rPr>
                <w:b w:val="0"/>
                <w:bCs w:val="0"/>
                <w:sz w:val="22"/>
                <w:lang w:val="sk-SK"/>
              </w:rPr>
              <w:t>farba:</w:t>
            </w:r>
            <w:r>
              <w:rPr>
                <w:sz w:val="22"/>
                <w:lang w:val="sk-SK"/>
              </w:rPr>
              <w:t xml:space="preserve"> </w:t>
            </w:r>
            <w:r w:rsidRPr="00F50E18">
              <w:rPr>
                <w:sz w:val="22"/>
                <w:lang w:val="sk-SK"/>
              </w:rPr>
              <w:t>o</w:t>
            </w:r>
            <w:proofErr w:type="spellStart"/>
            <w:r w:rsidRPr="00F50E18">
              <w:rPr>
                <w:sz w:val="22"/>
              </w:rPr>
              <w:t>dtieň</w:t>
            </w:r>
            <w:proofErr w:type="spellEnd"/>
            <w:r w:rsidRPr="00AD610F">
              <w:rPr>
                <w:sz w:val="22"/>
              </w:rPr>
              <w:t xml:space="preserve"> RAL 7035 </w:t>
            </w:r>
            <w:proofErr w:type="spellStart"/>
            <w:r w:rsidRPr="00AD610F">
              <w:rPr>
                <w:sz w:val="22"/>
              </w:rPr>
              <w:t>Light</w:t>
            </w:r>
            <w:proofErr w:type="spellEnd"/>
            <w:r w:rsidRPr="00AD610F">
              <w:rPr>
                <w:sz w:val="22"/>
              </w:rPr>
              <w:t xml:space="preserve"> </w:t>
            </w:r>
            <w:proofErr w:type="spellStart"/>
            <w:r w:rsidRPr="00AD610F">
              <w:rPr>
                <w:sz w:val="22"/>
              </w:rPr>
              <w:t>grey</w:t>
            </w:r>
            <w:proofErr w:type="spellEnd"/>
          </w:p>
          <w:p w14:paraId="740902B8" w14:textId="77777777" w:rsidR="003C478E" w:rsidRDefault="003C478E" w:rsidP="003C478E">
            <w:pPr>
              <w:jc w:val="both"/>
              <w:rPr>
                <w:color w:val="090F18"/>
                <w:sz w:val="22"/>
                <w:shd w:val="clear" w:color="auto" w:fill="FFFFFF"/>
              </w:rPr>
            </w:pPr>
            <w:r>
              <w:rPr>
                <w:sz w:val="22"/>
              </w:rPr>
              <w:t xml:space="preserve">-spodok  </w:t>
            </w:r>
            <w:r w:rsidRPr="00AD610F">
              <w:rPr>
                <w:color w:val="090F18"/>
                <w:sz w:val="22"/>
                <w:shd w:val="clear" w:color="auto" w:fill="FFFFFF"/>
              </w:rPr>
              <w:t>podnože</w:t>
            </w: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</w:t>
            </w:r>
            <w:r>
              <w:rPr>
                <w:color w:val="090F18"/>
                <w:sz w:val="22"/>
                <w:shd w:val="clear" w:color="auto" w:fill="FFFFFF"/>
              </w:rPr>
              <w:t>budú  osadené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</w:t>
            </w: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proofErr w:type="spellStart"/>
            <w:r w:rsidRPr="00AD610F">
              <w:rPr>
                <w:color w:val="090F18"/>
                <w:sz w:val="22"/>
                <w:shd w:val="clear" w:color="auto" w:fill="FFFFFF"/>
              </w:rPr>
              <w:t>rektifikačn</w:t>
            </w:r>
            <w:r>
              <w:rPr>
                <w:color w:val="090F18"/>
                <w:sz w:val="22"/>
                <w:shd w:val="clear" w:color="auto" w:fill="FFFFFF"/>
              </w:rPr>
              <w:t>ými</w:t>
            </w:r>
            <w:proofErr w:type="spellEnd"/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pätk</w:t>
            </w:r>
            <w:r>
              <w:rPr>
                <w:color w:val="090F18"/>
                <w:sz w:val="22"/>
                <w:shd w:val="clear" w:color="auto" w:fill="FFFFFF"/>
              </w:rPr>
              <w:t>ami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</w:t>
            </w:r>
          </w:p>
          <w:p w14:paraId="18BA5212" w14:textId="77777777" w:rsidR="003C478E" w:rsidRPr="00DA325E" w:rsidRDefault="003C478E" w:rsidP="003C478E">
            <w:pPr>
              <w:jc w:val="both"/>
              <w:rPr>
                <w:color w:val="090F18"/>
                <w:sz w:val="22"/>
                <w:shd w:val="clear" w:color="auto" w:fill="FFFFFF"/>
              </w:rPr>
            </w:pP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pre </w:t>
            </w:r>
            <w:r>
              <w:rPr>
                <w:color w:val="090F18"/>
                <w:sz w:val="22"/>
                <w:shd w:val="clear" w:color="auto" w:fill="FFFFFF"/>
              </w:rPr>
              <w:t xml:space="preserve">dorovnanie prípadných </w:t>
            </w:r>
            <w:r w:rsidRPr="00AD610F">
              <w:rPr>
                <w:color w:val="090F18"/>
                <w:sz w:val="22"/>
                <w:shd w:val="clear" w:color="auto" w:fill="FFFFFF"/>
              </w:rPr>
              <w:t>nerovnosti podlahy až o</w:t>
            </w:r>
            <w:r>
              <w:rPr>
                <w:color w:val="090F18"/>
                <w:sz w:val="22"/>
                <w:shd w:val="clear" w:color="auto" w:fill="FFFFFF"/>
              </w:rPr>
              <w:t xml:space="preserve"> 1</w:t>
            </w:r>
            <w:r w:rsidRPr="00AD610F">
              <w:rPr>
                <w:color w:val="090F18"/>
                <w:sz w:val="22"/>
                <w:shd w:val="clear" w:color="auto" w:fill="FFFFFF"/>
              </w:rPr>
              <w:t>5mm</w:t>
            </w:r>
          </w:p>
          <w:p w14:paraId="3EEB2E84" w14:textId="77777777" w:rsidR="003C478E" w:rsidRDefault="003C478E" w:rsidP="003C478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AD610F">
              <w:rPr>
                <w:sz w:val="22"/>
              </w:rPr>
              <w:t>vertikál</w:t>
            </w:r>
            <w:r>
              <w:rPr>
                <w:sz w:val="22"/>
              </w:rPr>
              <w:t xml:space="preserve">y </w:t>
            </w:r>
            <w:r w:rsidRPr="00AD610F">
              <w:rPr>
                <w:sz w:val="22"/>
              </w:rPr>
              <w:t>bez sklonu</w:t>
            </w:r>
            <w:r>
              <w:rPr>
                <w:sz w:val="22"/>
              </w:rPr>
              <w:t xml:space="preserve"> </w:t>
            </w:r>
            <w:r w:rsidRPr="00AD610F">
              <w:rPr>
                <w:sz w:val="22"/>
              </w:rPr>
              <w:t>štvorcového prierezu 50mm</w:t>
            </w:r>
          </w:p>
          <w:p w14:paraId="5F645DB6" w14:textId="77777777" w:rsidR="003C478E" w:rsidRDefault="003C478E" w:rsidP="003C478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AD610F">
              <w:rPr>
                <w:sz w:val="22"/>
              </w:rPr>
              <w:t>horizontály o priereze 50x25mm</w:t>
            </w:r>
          </w:p>
          <w:p w14:paraId="286BEE34" w14:textId="77777777" w:rsidR="003C478E" w:rsidRPr="00AD610F" w:rsidRDefault="003C478E" w:rsidP="003C478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AD610F">
              <w:rPr>
                <w:sz w:val="22"/>
              </w:rPr>
              <w:t>priečna kovová časť o priereze 50x25mm</w:t>
            </w:r>
          </w:p>
          <w:p w14:paraId="4F9E079F" w14:textId="77777777" w:rsidR="003C478E" w:rsidRPr="00DA325E" w:rsidRDefault="003C478E" w:rsidP="003C478E">
            <w:pPr>
              <w:rPr>
                <w:b/>
                <w:bCs/>
                <w:sz w:val="22"/>
              </w:rPr>
            </w:pPr>
            <w:r w:rsidRPr="00DA325E">
              <w:rPr>
                <w:b/>
                <w:bCs/>
                <w:sz w:val="22"/>
              </w:rPr>
              <w:t>Osobitné plnenie</w:t>
            </w:r>
          </w:p>
          <w:p w14:paraId="3870087E" w14:textId="1B87303A" w:rsidR="003C478E" w:rsidRPr="00633AE2" w:rsidRDefault="00633AE2" w:rsidP="003C478E">
            <w:pPr>
              <w:jc w:val="both"/>
              <w:rPr>
                <w:sz w:val="22"/>
              </w:rPr>
            </w:pPr>
            <w:r>
              <w:rPr>
                <w:sz w:val="22"/>
              </w:rPr>
              <w:t>-v</w:t>
            </w:r>
            <w:r w:rsidRPr="00AD610F">
              <w:rPr>
                <w:sz w:val="22"/>
              </w:rPr>
              <w:t xml:space="preserve">erejný obstarávateľ umožňuje použiť </w:t>
            </w:r>
            <w:r>
              <w:rPr>
                <w:sz w:val="22"/>
              </w:rPr>
              <w:t>profil v rozmere</w:t>
            </w:r>
            <w:r w:rsidRPr="00AD610F">
              <w:rPr>
                <w:sz w:val="22"/>
              </w:rPr>
              <w:t xml:space="preserve"> 40x40mm pre horizontálne</w:t>
            </w:r>
            <w:r>
              <w:rPr>
                <w:sz w:val="22"/>
              </w:rPr>
              <w:t xml:space="preserve"> a</w:t>
            </w:r>
            <w:r w:rsidRPr="00AD610F">
              <w:rPr>
                <w:sz w:val="22"/>
              </w:rPr>
              <w:t xml:space="preserve"> vertikálne časti</w:t>
            </w:r>
            <w:r>
              <w:rPr>
                <w:sz w:val="22"/>
              </w:rPr>
              <w:t xml:space="preserve">, a to </w:t>
            </w:r>
            <w:r w:rsidRPr="00AD610F">
              <w:rPr>
                <w:sz w:val="22"/>
              </w:rPr>
              <w:t>za podmienky</w:t>
            </w:r>
            <w:r>
              <w:rPr>
                <w:sz w:val="22"/>
              </w:rPr>
              <w:t xml:space="preserve">, </w:t>
            </w:r>
            <w:r w:rsidRPr="00AD610F">
              <w:rPr>
                <w:sz w:val="22"/>
              </w:rPr>
              <w:t xml:space="preserve">že v prípade </w:t>
            </w:r>
            <w:r>
              <w:rPr>
                <w:sz w:val="22"/>
              </w:rPr>
              <w:t xml:space="preserve">zaťaženia </w:t>
            </w:r>
            <w:r w:rsidRPr="00DA325E">
              <w:rPr>
                <w:b/>
                <w:bCs/>
                <w:sz w:val="22"/>
              </w:rPr>
              <w:t>max. 100kg</w:t>
            </w:r>
            <w:r w:rsidRPr="00AD610F">
              <w:rPr>
                <w:sz w:val="22"/>
              </w:rPr>
              <w:t xml:space="preserve"> </w:t>
            </w:r>
            <w:r w:rsidRPr="00DA325E">
              <w:rPr>
                <w:b/>
                <w:bCs/>
                <w:sz w:val="22"/>
              </w:rPr>
              <w:t>nedôjde k ohnutiu stolovej dosky</w:t>
            </w:r>
            <w:r>
              <w:rPr>
                <w:b/>
                <w:bCs/>
                <w:sz w:val="22"/>
              </w:rPr>
              <w:t>.</w:t>
            </w:r>
          </w:p>
        </w:tc>
      </w:tr>
      <w:tr w:rsidR="00514E96" w:rsidRPr="008638F2" w14:paraId="77283336" w14:textId="77777777" w:rsidTr="00B05D9F">
        <w:trPr>
          <w:gridAfter w:val="1"/>
          <w:wAfter w:w="7" w:type="dxa"/>
        </w:trPr>
        <w:tc>
          <w:tcPr>
            <w:tcW w:w="96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A4C92" w14:textId="77777777" w:rsidR="00514E96" w:rsidRDefault="00514E96" w:rsidP="00B05D9F">
            <w:pPr>
              <w:rPr>
                <w:b/>
                <w:bCs/>
                <w:sz w:val="22"/>
              </w:rPr>
            </w:pPr>
          </w:p>
        </w:tc>
      </w:tr>
      <w:tr w:rsidR="00F25058" w:rsidRPr="006565B5" w14:paraId="57B04C4A" w14:textId="77777777" w:rsidTr="00295DEE">
        <w:trPr>
          <w:trHeight w:val="398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2F9A7" w14:textId="574DAA06" w:rsidR="00F25058" w:rsidRPr="006565B5" w:rsidRDefault="00F25058" w:rsidP="00295DEE">
            <w:pPr>
              <w:rPr>
                <w:b/>
                <w:bCs/>
                <w:sz w:val="22"/>
              </w:rPr>
            </w:pPr>
            <w:r w:rsidRPr="006565B5">
              <w:rPr>
                <w:b/>
                <w:bCs/>
                <w:color w:val="000000"/>
                <w:sz w:val="22"/>
              </w:rPr>
              <w:t>I</w:t>
            </w:r>
            <w:r>
              <w:rPr>
                <w:b/>
                <w:bCs/>
                <w:color w:val="000000"/>
                <w:sz w:val="22"/>
              </w:rPr>
              <w:t>I</w:t>
            </w:r>
            <w:r>
              <w:rPr>
                <w:b/>
                <w:bCs/>
                <w:color w:val="000000"/>
                <w:sz w:val="22"/>
              </w:rPr>
              <w:t>I</w:t>
            </w:r>
            <w:r w:rsidRPr="006565B5">
              <w:rPr>
                <w:b/>
                <w:bCs/>
                <w:color w:val="000000"/>
                <w:sz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</w:rPr>
              <w:t xml:space="preserve">Rokovací </w:t>
            </w:r>
            <w:r>
              <w:rPr>
                <w:b/>
                <w:bCs/>
                <w:color w:val="000000"/>
                <w:sz w:val="22"/>
              </w:rPr>
              <w:t xml:space="preserve">stôl </w:t>
            </w:r>
            <w:r w:rsidRPr="00962890">
              <w:rPr>
                <w:color w:val="000000"/>
                <w:sz w:val="22"/>
              </w:rPr>
              <w:t xml:space="preserve">v celkovom množstve </w:t>
            </w: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0k</w:t>
            </w:r>
            <w:r w:rsidRPr="00962890">
              <w:rPr>
                <w:color w:val="000000"/>
                <w:sz w:val="22"/>
              </w:rPr>
              <w:t>s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F25058" w:rsidRPr="00CF4D99" w14:paraId="61A070DD" w14:textId="77777777" w:rsidTr="00F25058">
        <w:tblPrEx>
          <w:tblCellMar>
            <w:left w:w="70" w:type="dxa"/>
            <w:right w:w="70" w:type="dxa"/>
          </w:tblCellMar>
        </w:tblPrEx>
        <w:trPr>
          <w:trHeight w:val="1498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9DCF" w14:textId="77777777" w:rsidR="00F25058" w:rsidRPr="005A3C8B" w:rsidRDefault="00F25058" w:rsidP="00295DEE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1C965" w14:textId="77777777" w:rsidR="00F25058" w:rsidRDefault="00F25058" w:rsidP="00295DEE">
            <w:pPr>
              <w:jc w:val="both"/>
              <w:rPr>
                <w:noProof/>
              </w:rPr>
            </w:pPr>
          </w:p>
          <w:p w14:paraId="4BE7EE33" w14:textId="77777777" w:rsidR="00F25058" w:rsidRDefault="00F25058" w:rsidP="00295DE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 w:rsidRPr="003E3A1D">
              <w:rPr>
                <w:noProof/>
              </w:rPr>
              <w:drawing>
                <wp:inline distT="0" distB="0" distL="0" distR="0" wp14:anchorId="674EA0B0" wp14:editId="4E777FC4">
                  <wp:extent cx="806450" cy="508000"/>
                  <wp:effectExtent l="0" t="0" r="0" b="635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3E3A1D">
              <w:rPr>
                <w:noProof/>
              </w:rPr>
              <w:drawing>
                <wp:inline distT="0" distB="0" distL="0" distR="0" wp14:anchorId="596D65C8" wp14:editId="54E692DB">
                  <wp:extent cx="977900" cy="622300"/>
                  <wp:effectExtent l="0" t="0" r="0" b="635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9F172" w14:textId="77777777" w:rsidR="00F25058" w:rsidRPr="00CF4D99" w:rsidRDefault="00F25058" w:rsidP="00295DEE">
            <w:pPr>
              <w:jc w:val="both"/>
              <w:rPr>
                <w:noProof/>
              </w:rPr>
            </w:pPr>
          </w:p>
        </w:tc>
      </w:tr>
      <w:tr w:rsidR="00F25058" w:rsidRPr="00BE14F1" w14:paraId="5EE6E31D" w14:textId="77777777" w:rsidTr="00F25058">
        <w:trPr>
          <w:trHeight w:val="1081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EF1" w14:textId="6232C2E0" w:rsidR="00F25058" w:rsidRPr="005A3C8B" w:rsidRDefault="00F25058" w:rsidP="00295DEE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Špecifikácia </w:t>
            </w:r>
            <w:r w:rsidRPr="005B7195">
              <w:rPr>
                <w:color w:val="000000"/>
                <w:sz w:val="22"/>
              </w:rPr>
              <w:t xml:space="preserve">pre </w:t>
            </w:r>
            <w:r w:rsidR="009D35FD">
              <w:rPr>
                <w:color w:val="000000"/>
                <w:sz w:val="22"/>
              </w:rPr>
              <w:t xml:space="preserve">rokovací </w:t>
            </w:r>
            <w:r>
              <w:rPr>
                <w:color w:val="000000"/>
                <w:sz w:val="22"/>
              </w:rPr>
              <w:t xml:space="preserve">stôl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23986" w14:textId="77777777" w:rsidR="00F25058" w:rsidRDefault="00F25058" w:rsidP="00295DE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Požadované r</w:t>
            </w:r>
            <w:r w:rsidRPr="008E0E99">
              <w:rPr>
                <w:b/>
                <w:bCs/>
                <w:sz w:val="22"/>
              </w:rPr>
              <w:t>ozmer</w:t>
            </w:r>
            <w:r>
              <w:rPr>
                <w:b/>
                <w:bCs/>
                <w:sz w:val="22"/>
              </w:rPr>
              <w:t>y</w:t>
            </w:r>
            <w:r w:rsidRPr="008E0E99">
              <w:rPr>
                <w:sz w:val="22"/>
              </w:rPr>
              <w:t xml:space="preserve"> </w:t>
            </w:r>
          </w:p>
          <w:p w14:paraId="1FA5D20D" w14:textId="77777777" w:rsidR="00F25058" w:rsidRDefault="00F25058" w:rsidP="00295DEE">
            <w:pPr>
              <w:jc w:val="both"/>
              <w:rPr>
                <w:sz w:val="22"/>
              </w:rPr>
            </w:pPr>
            <w:r w:rsidRPr="000F6DDC">
              <w:rPr>
                <w:sz w:val="22"/>
              </w:rPr>
              <w:t>-</w:t>
            </w:r>
            <w:r>
              <w:rPr>
                <w:sz w:val="22"/>
              </w:rPr>
              <w:t xml:space="preserve">dĺžka: </w:t>
            </w:r>
            <w:r w:rsidRPr="008E0E99">
              <w:rPr>
                <w:sz w:val="22"/>
              </w:rPr>
              <w:t>1</w:t>
            </w:r>
            <w:r>
              <w:rPr>
                <w:sz w:val="22"/>
              </w:rPr>
              <w:t>600</w:t>
            </w:r>
            <w:r w:rsidRPr="008E0E99">
              <w:rPr>
                <w:sz w:val="22"/>
              </w:rPr>
              <w:t>mm</w:t>
            </w:r>
          </w:p>
          <w:p w14:paraId="377806AD" w14:textId="77777777" w:rsidR="00F25058" w:rsidRDefault="00F25058" w:rsidP="00295DEE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8E0E99">
              <w:rPr>
                <w:sz w:val="22"/>
              </w:rPr>
              <w:t>šírka</w:t>
            </w:r>
            <w:r>
              <w:rPr>
                <w:sz w:val="22"/>
              </w:rPr>
              <w:t>:</w:t>
            </w:r>
            <w:r w:rsidRPr="008E0E99">
              <w:rPr>
                <w:sz w:val="22"/>
              </w:rPr>
              <w:t xml:space="preserve"> </w:t>
            </w:r>
            <w:r>
              <w:rPr>
                <w:sz w:val="22"/>
              </w:rPr>
              <w:t>800</w:t>
            </w:r>
            <w:r w:rsidRPr="008E0E99">
              <w:rPr>
                <w:sz w:val="22"/>
              </w:rPr>
              <w:t xml:space="preserve">mm  </w:t>
            </w:r>
          </w:p>
          <w:p w14:paraId="12A4FF68" w14:textId="77777777" w:rsidR="00F25058" w:rsidRPr="00BE14F1" w:rsidRDefault="00F25058" w:rsidP="00295DEE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-výška: 75</w:t>
            </w:r>
            <w:r w:rsidRPr="008E0E99">
              <w:rPr>
                <w:sz w:val="22"/>
              </w:rPr>
              <w:t xml:space="preserve">0mm  </w:t>
            </w:r>
          </w:p>
        </w:tc>
      </w:tr>
      <w:tr w:rsidR="00F25058" w:rsidRPr="00125C62" w14:paraId="7AB1A511" w14:textId="77777777" w:rsidTr="00295DEE">
        <w:trPr>
          <w:trHeight w:val="2506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C16D" w14:textId="77777777" w:rsidR="00F25058" w:rsidRDefault="00F25058" w:rsidP="00295DEE">
            <w:pPr>
              <w:rPr>
                <w:sz w:val="22"/>
              </w:rPr>
            </w:pPr>
          </w:p>
          <w:p w14:paraId="57405008" w14:textId="77777777" w:rsidR="00F25058" w:rsidRDefault="00F25058" w:rsidP="00295DEE">
            <w:pPr>
              <w:rPr>
                <w:sz w:val="22"/>
              </w:rPr>
            </w:pPr>
          </w:p>
          <w:p w14:paraId="594B3027" w14:textId="77777777" w:rsidR="00F25058" w:rsidRPr="00796869" w:rsidRDefault="00F25058" w:rsidP="00295DEE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31B90" w14:textId="77777777" w:rsidR="00F25058" w:rsidRPr="00CE15D2" w:rsidRDefault="00F25058" w:rsidP="003471FE">
            <w:pPr>
              <w:jc w:val="both"/>
              <w:rPr>
                <w:b/>
                <w:bCs/>
                <w:sz w:val="22"/>
              </w:rPr>
            </w:pPr>
            <w:r w:rsidRPr="00CE15D2">
              <w:rPr>
                <w:b/>
                <w:bCs/>
                <w:sz w:val="22"/>
              </w:rPr>
              <w:t>Popis</w:t>
            </w:r>
            <w:r>
              <w:rPr>
                <w:b/>
                <w:bCs/>
                <w:sz w:val="22"/>
              </w:rPr>
              <w:t xml:space="preserve"> všeobecne</w:t>
            </w:r>
          </w:p>
          <w:p w14:paraId="24C54386" w14:textId="77777777" w:rsidR="00F25058" w:rsidRDefault="00F25058" w:rsidP="003471FE">
            <w:pPr>
              <w:jc w:val="both"/>
              <w:rPr>
                <w:sz w:val="22"/>
              </w:rPr>
            </w:pPr>
            <w:r>
              <w:rPr>
                <w:sz w:val="22"/>
              </w:rPr>
              <w:t>-j</w:t>
            </w:r>
            <w:r w:rsidRPr="00CE15D2">
              <w:rPr>
                <w:sz w:val="22"/>
              </w:rPr>
              <w:t>ednoduchý písací kancelársky stôl</w:t>
            </w:r>
          </w:p>
          <w:p w14:paraId="3EBC27D9" w14:textId="77777777" w:rsidR="00F25058" w:rsidRDefault="00F25058" w:rsidP="003471FE">
            <w:pPr>
              <w:jc w:val="both"/>
              <w:rPr>
                <w:sz w:val="22"/>
              </w:rPr>
            </w:pPr>
            <w:r>
              <w:rPr>
                <w:sz w:val="22"/>
              </w:rPr>
              <w:t>-r</w:t>
            </w:r>
            <w:r w:rsidRPr="00CE15D2">
              <w:rPr>
                <w:sz w:val="22"/>
              </w:rPr>
              <w:t>ám v tvare U</w:t>
            </w:r>
          </w:p>
          <w:p w14:paraId="53518433" w14:textId="77777777" w:rsidR="00F25058" w:rsidRDefault="00F25058" w:rsidP="003471FE">
            <w:pPr>
              <w:jc w:val="both"/>
              <w:rPr>
                <w:sz w:val="22"/>
              </w:rPr>
            </w:pPr>
            <w:r>
              <w:rPr>
                <w:sz w:val="22"/>
              </w:rPr>
              <w:t>-s</w:t>
            </w:r>
            <w:r w:rsidRPr="00CE15D2">
              <w:rPr>
                <w:sz w:val="22"/>
              </w:rPr>
              <w:t xml:space="preserve">tolová doska je odsadená do konštrukcie stola, </w:t>
            </w:r>
            <w:r>
              <w:rPr>
                <w:sz w:val="22"/>
              </w:rPr>
              <w:t>ktorá</w:t>
            </w:r>
            <w:r w:rsidRPr="00CE15D2">
              <w:rPr>
                <w:sz w:val="22"/>
              </w:rPr>
              <w:t xml:space="preserve"> je </w:t>
            </w:r>
          </w:p>
          <w:p w14:paraId="79498698" w14:textId="77777777" w:rsidR="00F25058" w:rsidRDefault="00F25058" w:rsidP="003471F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>spevnená priečnou kovovou časťou</w:t>
            </w:r>
          </w:p>
          <w:p w14:paraId="14BD6EE8" w14:textId="77777777" w:rsidR="00F25058" w:rsidRDefault="00F25058" w:rsidP="003471FE">
            <w:pPr>
              <w:jc w:val="both"/>
              <w:rPr>
                <w:sz w:val="22"/>
              </w:rPr>
            </w:pPr>
            <w:r>
              <w:rPr>
                <w:sz w:val="22"/>
              </w:rPr>
              <w:t>-s</w:t>
            </w:r>
            <w:r w:rsidRPr="00CE15D2">
              <w:rPr>
                <w:sz w:val="22"/>
              </w:rPr>
              <w:t xml:space="preserve">pojovacia 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predná 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>strana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 stola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 uchytená </w:t>
            </w: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 xml:space="preserve">do podnože vo </w:t>
            </w:r>
          </w:p>
          <w:p w14:paraId="42546D28" w14:textId="77777777" w:rsidR="00F25058" w:rsidRPr="00CE15D2" w:rsidRDefault="00F25058" w:rsidP="003471F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E15D2">
              <w:rPr>
                <w:sz w:val="22"/>
              </w:rPr>
              <w:t>farbe pracovnej dosky</w:t>
            </w:r>
          </w:p>
          <w:p w14:paraId="3BEC7E2F" w14:textId="77777777" w:rsidR="00F25058" w:rsidRPr="00125C62" w:rsidRDefault="00F25058" w:rsidP="003471FE">
            <w:pPr>
              <w:rPr>
                <w:sz w:val="22"/>
              </w:rPr>
            </w:pPr>
            <w:r w:rsidRPr="00CE15D2">
              <w:rPr>
                <w:color w:val="000000"/>
                <w:sz w:val="22"/>
              </w:rPr>
              <w:t xml:space="preserve">-obrázok je </w:t>
            </w:r>
            <w:r w:rsidRPr="00AD610F">
              <w:rPr>
                <w:b/>
                <w:bCs/>
                <w:color w:val="000000"/>
                <w:sz w:val="22"/>
              </w:rPr>
              <w:t>informatívny</w:t>
            </w:r>
            <w:r w:rsidRPr="00CE15D2">
              <w:rPr>
                <w:color w:val="000000"/>
                <w:sz w:val="22"/>
              </w:rPr>
              <w:t xml:space="preserve">, parametre </w:t>
            </w:r>
            <w:r w:rsidRPr="00AD610F">
              <w:rPr>
                <w:b/>
                <w:bCs/>
                <w:color w:val="000000"/>
                <w:sz w:val="22"/>
              </w:rPr>
              <w:t>záväzné</w:t>
            </w:r>
          </w:p>
        </w:tc>
      </w:tr>
      <w:tr w:rsidR="00F25058" w:rsidRPr="00CE15D2" w14:paraId="20981EC3" w14:textId="77777777" w:rsidTr="009D35FD">
        <w:trPr>
          <w:trHeight w:val="1090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6EC5" w14:textId="77777777" w:rsidR="00F25058" w:rsidRDefault="00F25058" w:rsidP="00295DEE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43D21" w14:textId="77777777" w:rsidR="00F25058" w:rsidRPr="00CE15D2" w:rsidRDefault="00F25058" w:rsidP="00295DE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Požiadavka na s</w:t>
            </w:r>
            <w:r w:rsidRPr="00CE15D2">
              <w:rPr>
                <w:b/>
                <w:bCs/>
                <w:color w:val="000000"/>
                <w:sz w:val="22"/>
              </w:rPr>
              <w:t>tolov</w:t>
            </w:r>
            <w:r>
              <w:rPr>
                <w:b/>
                <w:bCs/>
                <w:color w:val="000000"/>
                <w:sz w:val="22"/>
              </w:rPr>
              <w:t>ú</w:t>
            </w:r>
            <w:r w:rsidRPr="00CE15D2">
              <w:rPr>
                <w:b/>
                <w:bCs/>
                <w:color w:val="000000"/>
                <w:sz w:val="22"/>
              </w:rPr>
              <w:t xml:space="preserve"> dosk</w:t>
            </w:r>
            <w:r>
              <w:rPr>
                <w:b/>
                <w:bCs/>
                <w:color w:val="000000"/>
                <w:sz w:val="22"/>
              </w:rPr>
              <w:t>u</w:t>
            </w:r>
          </w:p>
          <w:p w14:paraId="5EC9F25A" w14:textId="77777777" w:rsidR="00F25058" w:rsidRDefault="00F25058" w:rsidP="00295DEE">
            <w:pPr>
              <w:rPr>
                <w:sz w:val="22"/>
              </w:rPr>
            </w:pPr>
            <w:r w:rsidRPr="00CE15D2">
              <w:rPr>
                <w:color w:val="000000"/>
                <w:sz w:val="22"/>
              </w:rPr>
              <w:t>-</w:t>
            </w:r>
            <w:r w:rsidRPr="00CE15D2">
              <w:rPr>
                <w:sz w:val="22"/>
              </w:rPr>
              <w:t>hrúbka</w:t>
            </w:r>
            <w:r>
              <w:rPr>
                <w:sz w:val="22"/>
              </w:rPr>
              <w:t xml:space="preserve"> dosky:</w:t>
            </w:r>
            <w:r w:rsidRPr="00CE15D2">
              <w:rPr>
                <w:sz w:val="22"/>
              </w:rPr>
              <w:t xml:space="preserve"> min. 25mm</w:t>
            </w:r>
          </w:p>
          <w:p w14:paraId="04635EF6" w14:textId="77777777" w:rsidR="00F25058" w:rsidRDefault="00F25058" w:rsidP="00295DEE">
            <w:pPr>
              <w:rPr>
                <w:sz w:val="22"/>
              </w:rPr>
            </w:pPr>
            <w:r>
              <w:rPr>
                <w:sz w:val="22"/>
              </w:rPr>
              <w:t xml:space="preserve">-hrúbka </w:t>
            </w:r>
            <w:r w:rsidRPr="00CE15D2">
              <w:rPr>
                <w:sz w:val="22"/>
              </w:rPr>
              <w:t>ABS hran</w:t>
            </w:r>
            <w:r>
              <w:rPr>
                <w:sz w:val="22"/>
              </w:rPr>
              <w:t>y:</w:t>
            </w:r>
            <w:r w:rsidRPr="00CE15D2">
              <w:rPr>
                <w:sz w:val="22"/>
              </w:rPr>
              <w:t xml:space="preserve"> min. 0,2mm</w:t>
            </w:r>
          </w:p>
          <w:p w14:paraId="733EA4EF" w14:textId="77777777" w:rsidR="00F25058" w:rsidRPr="00F50E18" w:rsidRDefault="00F25058" w:rsidP="00295DEE">
            <w:pPr>
              <w:rPr>
                <w:color w:val="000000"/>
                <w:sz w:val="22"/>
              </w:rPr>
            </w:pPr>
            <w:r w:rsidRPr="00CE15D2">
              <w:rPr>
                <w:color w:val="000000"/>
                <w:sz w:val="22"/>
              </w:rPr>
              <w:t>-farba:</w:t>
            </w:r>
            <w:r>
              <w:rPr>
                <w:color w:val="000000"/>
                <w:sz w:val="22"/>
              </w:rPr>
              <w:t xml:space="preserve"> </w:t>
            </w:r>
            <w:r w:rsidRPr="00F50E18">
              <w:rPr>
                <w:b/>
                <w:bCs/>
                <w:color w:val="000000"/>
                <w:sz w:val="22"/>
              </w:rPr>
              <w:t xml:space="preserve">U708, ST9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Light</w:t>
            </w:r>
            <w:proofErr w:type="spellEnd"/>
            <w:r w:rsidRPr="00F50E18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Grey</w:t>
            </w:r>
            <w:proofErr w:type="spellEnd"/>
            <w:r w:rsidRPr="00F50E18">
              <w:rPr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Smoothtouch</w:t>
            </w:r>
            <w:proofErr w:type="spellEnd"/>
            <w:r w:rsidRPr="00F50E18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F50E18">
              <w:rPr>
                <w:b/>
                <w:bCs/>
                <w:color w:val="000000"/>
                <w:sz w:val="22"/>
              </w:rPr>
              <w:t>Pear</w:t>
            </w:r>
            <w:proofErr w:type="spellEnd"/>
          </w:p>
          <w:p w14:paraId="454A4D0D" w14:textId="77777777" w:rsidR="00F25058" w:rsidRPr="00CE15D2" w:rsidRDefault="00F25058" w:rsidP="00295DEE">
            <w:pPr>
              <w:rPr>
                <w:sz w:val="22"/>
              </w:rPr>
            </w:pPr>
            <w:r w:rsidRPr="00CE15D2">
              <w:rPr>
                <w:sz w:val="22"/>
              </w:rPr>
              <w:t xml:space="preserve">-štruktúrovaná laminovaná drevotrieska </w:t>
            </w:r>
          </w:p>
          <w:p w14:paraId="68D94FA6" w14:textId="77777777" w:rsidR="009D35FD" w:rsidRDefault="009D35FD" w:rsidP="00295DE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 čelnej dosky stola</w:t>
            </w:r>
          </w:p>
          <w:p w14:paraId="1671A373" w14:textId="23F603E3" w:rsidR="00F25058" w:rsidRPr="00CE15D2" w:rsidRDefault="009D35FD" w:rsidP="009D35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 p</w:t>
            </w:r>
            <w:r w:rsidR="00F25058" w:rsidRPr="00CE15D2">
              <w:rPr>
                <w:b/>
                <w:bCs/>
                <w:sz w:val="22"/>
              </w:rPr>
              <w:t>riechodk</w:t>
            </w:r>
            <w:r>
              <w:rPr>
                <w:b/>
                <w:bCs/>
                <w:sz w:val="22"/>
              </w:rPr>
              <w:t>y</w:t>
            </w:r>
            <w:r w:rsidR="00F25058" w:rsidRPr="00CE15D2">
              <w:rPr>
                <w:b/>
                <w:bCs/>
                <w:sz w:val="22"/>
              </w:rPr>
              <w:t xml:space="preserve"> stolovej dosky</w:t>
            </w:r>
          </w:p>
        </w:tc>
      </w:tr>
      <w:tr w:rsidR="00F25058" w:rsidRPr="00633AE2" w14:paraId="004161B9" w14:textId="77777777" w:rsidTr="00295DEE">
        <w:trPr>
          <w:trHeight w:val="2506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0EA39" w14:textId="77777777" w:rsidR="00F25058" w:rsidRDefault="00F25058" w:rsidP="00295DEE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635D7" w14:textId="77777777" w:rsidR="00F25058" w:rsidRPr="00AD610F" w:rsidRDefault="00F25058" w:rsidP="00295DEE">
            <w:pPr>
              <w:jc w:val="both"/>
              <w:rPr>
                <w:b/>
                <w:bCs/>
                <w:sz w:val="22"/>
              </w:rPr>
            </w:pPr>
            <w:r w:rsidRPr="00AD610F">
              <w:rPr>
                <w:b/>
                <w:bCs/>
                <w:sz w:val="22"/>
              </w:rPr>
              <w:t>Požiadavka na podnož</w:t>
            </w:r>
          </w:p>
          <w:p w14:paraId="20CC6E98" w14:textId="77777777" w:rsidR="00F25058" w:rsidRDefault="00F25058" w:rsidP="00295DEE">
            <w:pPr>
              <w:rPr>
                <w:sz w:val="22"/>
              </w:rPr>
            </w:pPr>
            <w:r>
              <w:rPr>
                <w:sz w:val="22"/>
              </w:rPr>
              <w:t>-kovová konštrukcia</w:t>
            </w:r>
          </w:p>
          <w:p w14:paraId="5DBB8FDD" w14:textId="77777777" w:rsidR="00F25058" w:rsidRDefault="00F25058" w:rsidP="00295DEE">
            <w:pPr>
              <w:rPr>
                <w:sz w:val="22"/>
              </w:rPr>
            </w:pPr>
            <w:r>
              <w:rPr>
                <w:sz w:val="22"/>
              </w:rPr>
              <w:t>-p</w:t>
            </w:r>
            <w:r w:rsidRPr="00AD610F">
              <w:rPr>
                <w:sz w:val="22"/>
              </w:rPr>
              <w:t>ovrchová úprava práškovaním</w:t>
            </w:r>
          </w:p>
          <w:p w14:paraId="7F8AF888" w14:textId="77777777" w:rsidR="00F25058" w:rsidRDefault="00F25058" w:rsidP="00295DEE">
            <w:pPr>
              <w:pStyle w:val="Nadpis1"/>
              <w:shd w:val="clear" w:color="auto" w:fill="FFFFFF"/>
              <w:jc w:val="left"/>
              <w:rPr>
                <w:sz w:val="22"/>
              </w:rPr>
            </w:pPr>
            <w:r>
              <w:rPr>
                <w:b w:val="0"/>
                <w:bCs w:val="0"/>
                <w:sz w:val="22"/>
                <w:lang w:val="sk-SK"/>
              </w:rPr>
              <w:t>-</w:t>
            </w:r>
            <w:r w:rsidRPr="00F50E18">
              <w:rPr>
                <w:b w:val="0"/>
                <w:bCs w:val="0"/>
                <w:sz w:val="22"/>
                <w:lang w:val="sk-SK"/>
              </w:rPr>
              <w:t>farba:</w:t>
            </w:r>
            <w:r>
              <w:rPr>
                <w:sz w:val="22"/>
                <w:lang w:val="sk-SK"/>
              </w:rPr>
              <w:t xml:space="preserve"> </w:t>
            </w:r>
            <w:r w:rsidRPr="00F50E18">
              <w:rPr>
                <w:sz w:val="22"/>
                <w:lang w:val="sk-SK"/>
              </w:rPr>
              <w:t>o</w:t>
            </w:r>
            <w:proofErr w:type="spellStart"/>
            <w:r w:rsidRPr="00F50E18">
              <w:rPr>
                <w:sz w:val="22"/>
              </w:rPr>
              <w:t>dtieň</w:t>
            </w:r>
            <w:proofErr w:type="spellEnd"/>
            <w:r w:rsidRPr="00AD610F">
              <w:rPr>
                <w:sz w:val="22"/>
              </w:rPr>
              <w:t xml:space="preserve"> RAL 7035 </w:t>
            </w:r>
            <w:proofErr w:type="spellStart"/>
            <w:r w:rsidRPr="00AD610F">
              <w:rPr>
                <w:sz w:val="22"/>
              </w:rPr>
              <w:t>Light</w:t>
            </w:r>
            <w:proofErr w:type="spellEnd"/>
            <w:r w:rsidRPr="00AD610F">
              <w:rPr>
                <w:sz w:val="22"/>
              </w:rPr>
              <w:t xml:space="preserve"> </w:t>
            </w:r>
            <w:proofErr w:type="spellStart"/>
            <w:r w:rsidRPr="00AD610F">
              <w:rPr>
                <w:sz w:val="22"/>
              </w:rPr>
              <w:t>grey</w:t>
            </w:r>
            <w:proofErr w:type="spellEnd"/>
          </w:p>
          <w:p w14:paraId="116D8527" w14:textId="77777777" w:rsidR="00F25058" w:rsidRDefault="00F25058" w:rsidP="00295DEE">
            <w:pPr>
              <w:jc w:val="both"/>
              <w:rPr>
                <w:color w:val="090F18"/>
                <w:sz w:val="22"/>
                <w:shd w:val="clear" w:color="auto" w:fill="FFFFFF"/>
              </w:rPr>
            </w:pPr>
            <w:r>
              <w:rPr>
                <w:sz w:val="22"/>
              </w:rPr>
              <w:t xml:space="preserve">-spodok  </w:t>
            </w:r>
            <w:r w:rsidRPr="00AD610F">
              <w:rPr>
                <w:color w:val="090F18"/>
                <w:sz w:val="22"/>
                <w:shd w:val="clear" w:color="auto" w:fill="FFFFFF"/>
              </w:rPr>
              <w:t>podnože</w:t>
            </w: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</w:t>
            </w:r>
            <w:r>
              <w:rPr>
                <w:color w:val="090F18"/>
                <w:sz w:val="22"/>
                <w:shd w:val="clear" w:color="auto" w:fill="FFFFFF"/>
              </w:rPr>
              <w:t>budú  osadené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</w:t>
            </w: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proofErr w:type="spellStart"/>
            <w:r w:rsidRPr="00AD610F">
              <w:rPr>
                <w:color w:val="090F18"/>
                <w:sz w:val="22"/>
                <w:shd w:val="clear" w:color="auto" w:fill="FFFFFF"/>
              </w:rPr>
              <w:t>rektifikačn</w:t>
            </w:r>
            <w:r>
              <w:rPr>
                <w:color w:val="090F18"/>
                <w:sz w:val="22"/>
                <w:shd w:val="clear" w:color="auto" w:fill="FFFFFF"/>
              </w:rPr>
              <w:t>ými</w:t>
            </w:r>
            <w:proofErr w:type="spellEnd"/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pätk</w:t>
            </w:r>
            <w:r>
              <w:rPr>
                <w:color w:val="090F18"/>
                <w:sz w:val="22"/>
                <w:shd w:val="clear" w:color="auto" w:fill="FFFFFF"/>
              </w:rPr>
              <w:t>ami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 </w:t>
            </w:r>
          </w:p>
          <w:p w14:paraId="3199D381" w14:textId="77777777" w:rsidR="00F25058" w:rsidRPr="00DA325E" w:rsidRDefault="00F25058" w:rsidP="00295DEE">
            <w:pPr>
              <w:jc w:val="both"/>
              <w:rPr>
                <w:color w:val="090F18"/>
                <w:sz w:val="22"/>
                <w:shd w:val="clear" w:color="auto" w:fill="FFFFFF"/>
              </w:rPr>
            </w:pP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Pr="00AD610F">
              <w:rPr>
                <w:color w:val="090F18"/>
                <w:sz w:val="22"/>
                <w:shd w:val="clear" w:color="auto" w:fill="FFFFFF"/>
              </w:rPr>
              <w:t xml:space="preserve">pre </w:t>
            </w:r>
            <w:r>
              <w:rPr>
                <w:color w:val="090F18"/>
                <w:sz w:val="22"/>
                <w:shd w:val="clear" w:color="auto" w:fill="FFFFFF"/>
              </w:rPr>
              <w:t xml:space="preserve">dorovnanie prípadných </w:t>
            </w:r>
            <w:r w:rsidRPr="00AD610F">
              <w:rPr>
                <w:color w:val="090F18"/>
                <w:sz w:val="22"/>
                <w:shd w:val="clear" w:color="auto" w:fill="FFFFFF"/>
              </w:rPr>
              <w:t>nerovnosti podlahy až o</w:t>
            </w:r>
            <w:r>
              <w:rPr>
                <w:color w:val="090F18"/>
                <w:sz w:val="22"/>
                <w:shd w:val="clear" w:color="auto" w:fill="FFFFFF"/>
              </w:rPr>
              <w:t xml:space="preserve"> 1</w:t>
            </w:r>
            <w:r w:rsidRPr="00AD610F">
              <w:rPr>
                <w:color w:val="090F18"/>
                <w:sz w:val="22"/>
                <w:shd w:val="clear" w:color="auto" w:fill="FFFFFF"/>
              </w:rPr>
              <w:t>5mm</w:t>
            </w:r>
          </w:p>
          <w:p w14:paraId="7553C763" w14:textId="77777777" w:rsidR="00F25058" w:rsidRDefault="00F25058" w:rsidP="00295DE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AD610F">
              <w:rPr>
                <w:sz w:val="22"/>
              </w:rPr>
              <w:t>vertikál</w:t>
            </w:r>
            <w:r>
              <w:rPr>
                <w:sz w:val="22"/>
              </w:rPr>
              <w:t xml:space="preserve">y </w:t>
            </w:r>
            <w:r w:rsidRPr="00AD610F">
              <w:rPr>
                <w:sz w:val="22"/>
              </w:rPr>
              <w:t>bez sklonu</w:t>
            </w:r>
            <w:r>
              <w:rPr>
                <w:sz w:val="22"/>
              </w:rPr>
              <w:t xml:space="preserve"> </w:t>
            </w:r>
            <w:r w:rsidRPr="00AD610F">
              <w:rPr>
                <w:sz w:val="22"/>
              </w:rPr>
              <w:t>štvorcového prierezu 50mm</w:t>
            </w:r>
          </w:p>
          <w:p w14:paraId="2A1524C4" w14:textId="77777777" w:rsidR="00F25058" w:rsidRDefault="00F25058" w:rsidP="00295DE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AD610F">
              <w:rPr>
                <w:sz w:val="22"/>
              </w:rPr>
              <w:t>horizontály o priereze 50x25mm</w:t>
            </w:r>
          </w:p>
          <w:p w14:paraId="08303A2A" w14:textId="77777777" w:rsidR="00F25058" w:rsidRPr="00AD610F" w:rsidRDefault="00F25058" w:rsidP="00295DE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AD610F">
              <w:rPr>
                <w:sz w:val="22"/>
              </w:rPr>
              <w:t>priečna kovová časť o priereze 50x25mm</w:t>
            </w:r>
          </w:p>
          <w:p w14:paraId="3D341142" w14:textId="77777777" w:rsidR="00F25058" w:rsidRPr="00DA325E" w:rsidRDefault="00F25058" w:rsidP="00295DEE">
            <w:pPr>
              <w:rPr>
                <w:b/>
                <w:bCs/>
                <w:sz w:val="22"/>
              </w:rPr>
            </w:pPr>
            <w:r w:rsidRPr="00DA325E">
              <w:rPr>
                <w:b/>
                <w:bCs/>
                <w:sz w:val="22"/>
              </w:rPr>
              <w:t>Osobitné plnenie</w:t>
            </w:r>
          </w:p>
          <w:p w14:paraId="1186ED11" w14:textId="77777777" w:rsidR="00F25058" w:rsidRPr="00633AE2" w:rsidRDefault="00F25058" w:rsidP="00295DEE">
            <w:pPr>
              <w:jc w:val="both"/>
              <w:rPr>
                <w:sz w:val="22"/>
              </w:rPr>
            </w:pPr>
            <w:r>
              <w:rPr>
                <w:sz w:val="22"/>
              </w:rPr>
              <w:t>-v</w:t>
            </w:r>
            <w:r w:rsidRPr="00AD610F">
              <w:rPr>
                <w:sz w:val="22"/>
              </w:rPr>
              <w:t xml:space="preserve">erejný obstarávateľ umožňuje použiť </w:t>
            </w:r>
            <w:r>
              <w:rPr>
                <w:sz w:val="22"/>
              </w:rPr>
              <w:t>profil v rozmere</w:t>
            </w:r>
            <w:r w:rsidRPr="00AD610F">
              <w:rPr>
                <w:sz w:val="22"/>
              </w:rPr>
              <w:t xml:space="preserve"> 40x40mm pre horizontálne</w:t>
            </w:r>
            <w:r>
              <w:rPr>
                <w:sz w:val="22"/>
              </w:rPr>
              <w:t xml:space="preserve"> a</w:t>
            </w:r>
            <w:r w:rsidRPr="00AD610F">
              <w:rPr>
                <w:sz w:val="22"/>
              </w:rPr>
              <w:t xml:space="preserve"> vertikálne časti</w:t>
            </w:r>
            <w:r>
              <w:rPr>
                <w:sz w:val="22"/>
              </w:rPr>
              <w:t xml:space="preserve">, a to </w:t>
            </w:r>
            <w:r w:rsidRPr="00AD610F">
              <w:rPr>
                <w:sz w:val="22"/>
              </w:rPr>
              <w:t>za podmienky</w:t>
            </w:r>
            <w:r>
              <w:rPr>
                <w:sz w:val="22"/>
              </w:rPr>
              <w:t xml:space="preserve">, </w:t>
            </w:r>
            <w:r w:rsidRPr="00AD610F">
              <w:rPr>
                <w:sz w:val="22"/>
              </w:rPr>
              <w:t xml:space="preserve">že v prípade </w:t>
            </w:r>
            <w:r>
              <w:rPr>
                <w:sz w:val="22"/>
              </w:rPr>
              <w:t xml:space="preserve">zaťaženia </w:t>
            </w:r>
            <w:r w:rsidRPr="00DA325E">
              <w:rPr>
                <w:b/>
                <w:bCs/>
                <w:sz w:val="22"/>
              </w:rPr>
              <w:t>max. 100kg</w:t>
            </w:r>
            <w:r w:rsidRPr="00AD610F">
              <w:rPr>
                <w:sz w:val="22"/>
              </w:rPr>
              <w:t xml:space="preserve"> </w:t>
            </w:r>
            <w:r w:rsidRPr="00DA325E">
              <w:rPr>
                <w:b/>
                <w:bCs/>
                <w:sz w:val="22"/>
              </w:rPr>
              <w:t>nedôjde k ohnutiu stolovej dosky</w:t>
            </w:r>
            <w:r>
              <w:rPr>
                <w:b/>
                <w:bCs/>
                <w:sz w:val="22"/>
              </w:rPr>
              <w:t>.</w:t>
            </w:r>
          </w:p>
        </w:tc>
      </w:tr>
      <w:tr w:rsidR="00F25058" w:rsidRPr="008638F2" w14:paraId="4907D4FE" w14:textId="77777777" w:rsidTr="00B05D9F">
        <w:trPr>
          <w:gridAfter w:val="1"/>
          <w:wAfter w:w="7" w:type="dxa"/>
        </w:trPr>
        <w:tc>
          <w:tcPr>
            <w:tcW w:w="96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08CD7" w14:textId="77777777" w:rsidR="00F25058" w:rsidRDefault="00F25058" w:rsidP="00B05D9F">
            <w:pPr>
              <w:rPr>
                <w:b/>
                <w:bCs/>
                <w:sz w:val="22"/>
              </w:rPr>
            </w:pPr>
          </w:p>
        </w:tc>
      </w:tr>
      <w:tr w:rsidR="009D35FD" w:rsidRPr="006565B5" w14:paraId="54E4D862" w14:textId="77777777" w:rsidTr="00295DEE">
        <w:trPr>
          <w:trHeight w:val="398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9E3CB" w14:textId="7523D077" w:rsidR="009D35FD" w:rsidRPr="006565B5" w:rsidRDefault="009D35FD" w:rsidP="00295DEE">
            <w:pPr>
              <w:rPr>
                <w:b/>
                <w:bCs/>
                <w:sz w:val="22"/>
              </w:rPr>
            </w:pPr>
            <w:r w:rsidRPr="006565B5">
              <w:rPr>
                <w:b/>
                <w:bCs/>
                <w:color w:val="000000"/>
                <w:sz w:val="22"/>
              </w:rPr>
              <w:t>I</w:t>
            </w:r>
            <w:r w:rsidR="0037387B">
              <w:rPr>
                <w:b/>
                <w:bCs/>
                <w:color w:val="000000"/>
                <w:sz w:val="22"/>
              </w:rPr>
              <w:t>V</w:t>
            </w:r>
            <w:r w:rsidRPr="006565B5">
              <w:rPr>
                <w:b/>
                <w:bCs/>
                <w:color w:val="000000"/>
                <w:sz w:val="22"/>
              </w:rPr>
              <w:t xml:space="preserve">. </w:t>
            </w:r>
            <w:r w:rsidR="0037387B">
              <w:rPr>
                <w:b/>
                <w:bCs/>
                <w:color w:val="000000"/>
                <w:sz w:val="22"/>
              </w:rPr>
              <w:t>Skrinka policová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962890">
              <w:rPr>
                <w:color w:val="000000"/>
                <w:sz w:val="22"/>
              </w:rPr>
              <w:t xml:space="preserve">v celkovom množstve </w:t>
            </w:r>
            <w:r>
              <w:rPr>
                <w:color w:val="000000"/>
                <w:sz w:val="22"/>
              </w:rPr>
              <w:t>30k</w:t>
            </w:r>
            <w:r w:rsidRPr="00962890">
              <w:rPr>
                <w:color w:val="000000"/>
                <w:sz w:val="22"/>
              </w:rPr>
              <w:t>s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9D35FD" w:rsidRPr="00CF4D99" w14:paraId="2D0558E7" w14:textId="77777777" w:rsidTr="007A34DF">
        <w:tblPrEx>
          <w:tblCellMar>
            <w:left w:w="70" w:type="dxa"/>
            <w:right w:w="70" w:type="dxa"/>
          </w:tblCellMar>
        </w:tblPrEx>
        <w:trPr>
          <w:trHeight w:val="1714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855" w14:textId="77777777" w:rsidR="009D35FD" w:rsidRPr="005A3C8B" w:rsidRDefault="009D35FD" w:rsidP="00295DEE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291D3" w14:textId="77777777" w:rsidR="009D35FD" w:rsidRDefault="009D35FD" w:rsidP="00295DEE">
            <w:pPr>
              <w:jc w:val="both"/>
              <w:rPr>
                <w:noProof/>
              </w:rPr>
            </w:pPr>
          </w:p>
          <w:p w14:paraId="4DC12989" w14:textId="26847E6F" w:rsidR="009D35FD" w:rsidRDefault="009D35FD" w:rsidP="00295DE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</w:t>
            </w:r>
            <w:r w:rsidR="0037387B">
              <w:rPr>
                <w:b/>
                <w:bCs/>
                <w:noProof/>
              </w:rPr>
              <w:drawing>
                <wp:inline distT="0" distB="0" distL="0" distR="0" wp14:anchorId="43F33593" wp14:editId="6ED537AE">
                  <wp:extent cx="965586" cy="986779"/>
                  <wp:effectExtent l="0" t="0" r="6350" b="4445"/>
                  <wp:docPr id="11" name="Obrázok 11" descr="Obrázok, na ktorom je biele, nábytok, súbor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biele, nábytok, súbor&#10;&#10;Automaticky generovaný popi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249" cy="102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35D77" w14:textId="77777777" w:rsidR="009D35FD" w:rsidRPr="00CF4D99" w:rsidRDefault="009D35FD" w:rsidP="00295DEE">
            <w:pPr>
              <w:jc w:val="both"/>
              <w:rPr>
                <w:noProof/>
              </w:rPr>
            </w:pPr>
          </w:p>
        </w:tc>
      </w:tr>
      <w:tr w:rsidR="009D35FD" w:rsidRPr="00BE14F1" w14:paraId="3A8F019F" w14:textId="77777777" w:rsidTr="00295DEE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5203" w14:textId="5029431F" w:rsidR="009D35FD" w:rsidRPr="005A3C8B" w:rsidRDefault="009D35FD" w:rsidP="00295DEE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Špecifikácia </w:t>
            </w:r>
            <w:r w:rsidRPr="005B7195">
              <w:rPr>
                <w:color w:val="000000"/>
                <w:sz w:val="22"/>
              </w:rPr>
              <w:t xml:space="preserve">pre </w:t>
            </w:r>
            <w:r w:rsidR="0037387B">
              <w:rPr>
                <w:color w:val="000000"/>
                <w:sz w:val="22"/>
              </w:rPr>
              <w:t>skrinku</w:t>
            </w:r>
            <w:r w:rsidR="00E96658">
              <w:rPr>
                <w:color w:val="000000"/>
                <w:sz w:val="22"/>
              </w:rPr>
              <w:t xml:space="preserve"> policovú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70A7D" w14:textId="77777777" w:rsidR="009D35FD" w:rsidRDefault="009D35FD" w:rsidP="00295DE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Požadované r</w:t>
            </w:r>
            <w:r w:rsidRPr="008E0E99">
              <w:rPr>
                <w:b/>
                <w:bCs/>
                <w:sz w:val="22"/>
              </w:rPr>
              <w:t>ozmer</w:t>
            </w:r>
            <w:r>
              <w:rPr>
                <w:b/>
                <w:bCs/>
                <w:sz w:val="22"/>
              </w:rPr>
              <w:t>y</w:t>
            </w:r>
            <w:r w:rsidRPr="008E0E99">
              <w:rPr>
                <w:sz w:val="22"/>
              </w:rPr>
              <w:t xml:space="preserve"> </w:t>
            </w:r>
          </w:p>
          <w:p w14:paraId="6FEA4F99" w14:textId="2A71B003" w:rsidR="009D35FD" w:rsidRDefault="009D35FD" w:rsidP="00295DEE">
            <w:pPr>
              <w:jc w:val="both"/>
              <w:rPr>
                <w:sz w:val="22"/>
              </w:rPr>
            </w:pPr>
            <w:r w:rsidRPr="000F6DDC">
              <w:rPr>
                <w:sz w:val="22"/>
              </w:rPr>
              <w:t>-</w:t>
            </w:r>
            <w:r w:rsidR="0037387B" w:rsidRPr="008E0E99">
              <w:rPr>
                <w:sz w:val="22"/>
              </w:rPr>
              <w:t>šírka</w:t>
            </w:r>
            <w:r w:rsidR="0037387B">
              <w:rPr>
                <w:sz w:val="22"/>
              </w:rPr>
              <w:t>:</w:t>
            </w:r>
            <w:r w:rsidR="0037387B" w:rsidRPr="008E0E99">
              <w:rPr>
                <w:sz w:val="22"/>
              </w:rPr>
              <w:t xml:space="preserve"> </w:t>
            </w:r>
            <w:r w:rsidR="0037387B">
              <w:rPr>
                <w:sz w:val="22"/>
              </w:rPr>
              <w:t>800</w:t>
            </w:r>
            <w:r w:rsidR="0037387B" w:rsidRPr="008E0E99">
              <w:rPr>
                <w:sz w:val="22"/>
              </w:rPr>
              <w:t>mm</w:t>
            </w:r>
          </w:p>
          <w:p w14:paraId="0AFC99E5" w14:textId="120319D4" w:rsidR="009D35FD" w:rsidRDefault="009D35FD" w:rsidP="00295DEE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="0037387B">
              <w:rPr>
                <w:sz w:val="22"/>
              </w:rPr>
              <w:t>hĺbka</w:t>
            </w:r>
            <w:r>
              <w:rPr>
                <w:sz w:val="22"/>
              </w:rPr>
              <w:t>:</w:t>
            </w:r>
            <w:r w:rsidRPr="008E0E99">
              <w:rPr>
                <w:sz w:val="22"/>
              </w:rPr>
              <w:t xml:space="preserve"> </w:t>
            </w:r>
            <w:r w:rsidR="0037387B">
              <w:rPr>
                <w:sz w:val="22"/>
              </w:rPr>
              <w:t>4</w:t>
            </w:r>
            <w:r>
              <w:rPr>
                <w:sz w:val="22"/>
              </w:rPr>
              <w:t>00</w:t>
            </w:r>
            <w:r w:rsidRPr="008E0E99">
              <w:rPr>
                <w:sz w:val="22"/>
              </w:rPr>
              <w:t xml:space="preserve">mm  </w:t>
            </w:r>
          </w:p>
          <w:p w14:paraId="17A89CAB" w14:textId="76101FAF" w:rsidR="009D35FD" w:rsidRPr="00BE14F1" w:rsidRDefault="009D35FD" w:rsidP="00295DEE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-výška: 7</w:t>
            </w:r>
            <w:r w:rsidR="0037387B">
              <w:rPr>
                <w:sz w:val="22"/>
              </w:rPr>
              <w:t>35</w:t>
            </w:r>
            <w:r w:rsidRPr="008E0E99">
              <w:rPr>
                <w:sz w:val="22"/>
              </w:rPr>
              <w:t xml:space="preserve">mm  </w:t>
            </w:r>
          </w:p>
        </w:tc>
      </w:tr>
      <w:tr w:rsidR="009D35FD" w:rsidRPr="00125C62" w14:paraId="7BFBC2C0" w14:textId="77777777" w:rsidTr="00295DEE">
        <w:trPr>
          <w:trHeight w:val="2506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FEC4" w14:textId="77777777" w:rsidR="009D35FD" w:rsidRDefault="009D35FD" w:rsidP="00295DEE">
            <w:pPr>
              <w:rPr>
                <w:sz w:val="22"/>
              </w:rPr>
            </w:pPr>
          </w:p>
          <w:p w14:paraId="34635C0D" w14:textId="77777777" w:rsidR="009D35FD" w:rsidRDefault="009D35FD" w:rsidP="00295DEE">
            <w:pPr>
              <w:rPr>
                <w:sz w:val="22"/>
              </w:rPr>
            </w:pPr>
          </w:p>
          <w:p w14:paraId="62CF3710" w14:textId="77777777" w:rsidR="009D35FD" w:rsidRPr="00796869" w:rsidRDefault="009D35FD" w:rsidP="00295DEE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E31F3" w14:textId="36BF2081" w:rsidR="000302B9" w:rsidRPr="000302B9" w:rsidRDefault="009D35FD" w:rsidP="0037387B">
            <w:pPr>
              <w:jc w:val="both"/>
              <w:rPr>
                <w:b/>
                <w:bCs/>
                <w:sz w:val="22"/>
              </w:rPr>
            </w:pPr>
            <w:r w:rsidRPr="00CE15D2">
              <w:rPr>
                <w:b/>
                <w:bCs/>
                <w:sz w:val="22"/>
              </w:rPr>
              <w:t>Popis</w:t>
            </w:r>
            <w:r>
              <w:rPr>
                <w:b/>
                <w:bCs/>
                <w:sz w:val="22"/>
              </w:rPr>
              <w:t xml:space="preserve"> </w:t>
            </w:r>
            <w:r w:rsidR="000302B9" w:rsidRPr="000302B9">
              <w:rPr>
                <w:b/>
                <w:bCs/>
                <w:sz w:val="22"/>
              </w:rPr>
              <w:t>pre k</w:t>
            </w:r>
            <w:r w:rsidR="0037387B" w:rsidRPr="000302B9">
              <w:rPr>
                <w:b/>
                <w:bCs/>
                <w:sz w:val="22"/>
              </w:rPr>
              <w:t>orpus</w:t>
            </w:r>
            <w:r w:rsidR="000302B9" w:rsidRPr="000302B9">
              <w:rPr>
                <w:b/>
                <w:bCs/>
                <w:sz w:val="22"/>
              </w:rPr>
              <w:t xml:space="preserve"> </w:t>
            </w:r>
            <w:r w:rsidR="0037387B" w:rsidRPr="000302B9">
              <w:rPr>
                <w:b/>
                <w:bCs/>
                <w:sz w:val="22"/>
              </w:rPr>
              <w:t>a</w:t>
            </w:r>
            <w:r w:rsidR="000302B9" w:rsidRPr="000302B9">
              <w:rPr>
                <w:b/>
                <w:bCs/>
                <w:sz w:val="22"/>
              </w:rPr>
              <w:t xml:space="preserve"> </w:t>
            </w:r>
            <w:r w:rsidR="0037387B" w:rsidRPr="000302B9">
              <w:rPr>
                <w:b/>
                <w:bCs/>
                <w:sz w:val="22"/>
              </w:rPr>
              <w:t>police:</w:t>
            </w:r>
          </w:p>
          <w:p w14:paraId="5B90B504" w14:textId="35CBF2B1" w:rsidR="000302B9" w:rsidRDefault="000302B9" w:rsidP="000302B9">
            <w:pPr>
              <w:rPr>
                <w:sz w:val="22"/>
              </w:rPr>
            </w:pPr>
            <w:r w:rsidRPr="00CE15D2">
              <w:rPr>
                <w:color w:val="000000"/>
                <w:sz w:val="22"/>
              </w:rPr>
              <w:t>-</w:t>
            </w:r>
            <w:r w:rsidRPr="00CE15D2">
              <w:rPr>
                <w:sz w:val="22"/>
              </w:rPr>
              <w:t>hrúbka</w:t>
            </w:r>
            <w:r>
              <w:rPr>
                <w:sz w:val="22"/>
              </w:rPr>
              <w:t xml:space="preserve"> dosky:</w:t>
            </w:r>
            <w:r w:rsidRPr="00CE15D2">
              <w:rPr>
                <w:sz w:val="22"/>
              </w:rPr>
              <w:t xml:space="preserve"> min. </w:t>
            </w:r>
            <w:r>
              <w:rPr>
                <w:sz w:val="22"/>
              </w:rPr>
              <w:t>18</w:t>
            </w:r>
            <w:r w:rsidRPr="00CE15D2">
              <w:rPr>
                <w:sz w:val="22"/>
              </w:rPr>
              <w:t>mm</w:t>
            </w:r>
          </w:p>
          <w:p w14:paraId="597D435A" w14:textId="2C31C6D9" w:rsidR="000302B9" w:rsidRDefault="000302B9" w:rsidP="000302B9">
            <w:pPr>
              <w:rPr>
                <w:sz w:val="22"/>
              </w:rPr>
            </w:pPr>
            <w:r>
              <w:rPr>
                <w:sz w:val="22"/>
              </w:rPr>
              <w:t xml:space="preserve">-hrúbka </w:t>
            </w:r>
            <w:r w:rsidRPr="00CE15D2">
              <w:rPr>
                <w:sz w:val="22"/>
              </w:rPr>
              <w:t>ABS hran</w:t>
            </w:r>
            <w:r>
              <w:rPr>
                <w:sz w:val="22"/>
              </w:rPr>
              <w:t>y:</w:t>
            </w:r>
            <w:r w:rsidRPr="00CE15D2">
              <w:rPr>
                <w:sz w:val="22"/>
              </w:rPr>
              <w:t xml:space="preserve"> min. 0,</w:t>
            </w:r>
            <w:r>
              <w:rPr>
                <w:sz w:val="22"/>
              </w:rPr>
              <w:t>5</w:t>
            </w:r>
            <w:r w:rsidRPr="00CE15D2">
              <w:rPr>
                <w:sz w:val="22"/>
              </w:rPr>
              <w:t>mm</w:t>
            </w:r>
          </w:p>
          <w:p w14:paraId="49D8E2D8" w14:textId="77777777" w:rsidR="00E96658" w:rsidRDefault="000302B9" w:rsidP="00E96658">
            <w:pPr>
              <w:jc w:val="both"/>
              <w:rPr>
                <w:color w:val="000000"/>
                <w:sz w:val="22"/>
              </w:rPr>
            </w:pPr>
            <w:r w:rsidRPr="00CE15D2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horná doska: hrúbka min. 25mm s ABS hrúbky </w:t>
            </w:r>
            <w:r w:rsidR="00E96658">
              <w:rPr>
                <w:color w:val="000000"/>
                <w:sz w:val="22"/>
              </w:rPr>
              <w:t>min. 2mm</w:t>
            </w:r>
          </w:p>
          <w:p w14:paraId="5AD6AF05" w14:textId="4779B451" w:rsidR="00E96658" w:rsidRPr="000302B9" w:rsidRDefault="00E96658" w:rsidP="00E9665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Všeobecný spresnenie:</w:t>
            </w:r>
          </w:p>
          <w:p w14:paraId="3188DDC2" w14:textId="5006A3AD" w:rsidR="00E96658" w:rsidRDefault="009D35FD" w:rsidP="00295DEE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="00E96658">
              <w:rPr>
                <w:sz w:val="22"/>
              </w:rPr>
              <w:t>zapustený chrbát HDF hr. 3mm vo farbe korpusu</w:t>
            </w:r>
          </w:p>
          <w:p w14:paraId="7DD923FD" w14:textId="07F0EB5C" w:rsidR="00E96658" w:rsidRDefault="00E96658" w:rsidP="00295DEE">
            <w:pPr>
              <w:jc w:val="both"/>
              <w:rPr>
                <w:sz w:val="22"/>
              </w:rPr>
            </w:pPr>
            <w:r>
              <w:rPr>
                <w:sz w:val="22"/>
              </w:rPr>
              <w:t>-dvere hr. min. 18mm s ABS hrúbky min. 2mm</w:t>
            </w:r>
          </w:p>
          <w:p w14:paraId="0AC232E9" w14:textId="77777777" w:rsidR="00E96658" w:rsidRDefault="00E96658" w:rsidP="00295DEE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rektifikačné</w:t>
            </w:r>
            <w:proofErr w:type="spellEnd"/>
            <w:r>
              <w:rPr>
                <w:sz w:val="22"/>
              </w:rPr>
              <w:t xml:space="preserve"> klzáky pre vyrovnanie nerovností podlahy</w:t>
            </w:r>
          </w:p>
          <w:p w14:paraId="4BA77DBA" w14:textId="77777777" w:rsidR="00E96658" w:rsidRDefault="00E96658" w:rsidP="00295DEE">
            <w:pPr>
              <w:jc w:val="both"/>
              <w:rPr>
                <w:sz w:val="22"/>
              </w:rPr>
            </w:pPr>
            <w:r>
              <w:rPr>
                <w:sz w:val="22"/>
              </w:rPr>
              <w:t>-kovové úchytky v povrchovej úprave matný chróm</w:t>
            </w:r>
          </w:p>
          <w:p w14:paraId="57165192" w14:textId="43B943B3" w:rsidR="00E96658" w:rsidRDefault="007A34DF" w:rsidP="00295DEE">
            <w:pPr>
              <w:jc w:val="both"/>
              <w:rPr>
                <w:sz w:val="22"/>
              </w:rPr>
            </w:pPr>
            <w:r>
              <w:rPr>
                <w:sz w:val="22"/>
              </w:rPr>
              <w:t>-jedna (1) polica umožnenie jej výškové nastavenie</w:t>
            </w:r>
          </w:p>
          <w:p w14:paraId="5E9FD830" w14:textId="12B09A83" w:rsidR="009D35FD" w:rsidRDefault="007A34DF" w:rsidP="00295DEE">
            <w:pPr>
              <w:jc w:val="both"/>
              <w:rPr>
                <w:sz w:val="22"/>
              </w:rPr>
            </w:pPr>
            <w:r>
              <w:rPr>
                <w:sz w:val="22"/>
              </w:rPr>
              <w:t>-centrálny zámok s dvoma (2) kľúčmi</w:t>
            </w:r>
          </w:p>
          <w:p w14:paraId="1E9CAF3F" w14:textId="77777777" w:rsidR="009D35FD" w:rsidRPr="00125C62" w:rsidRDefault="009D35FD" w:rsidP="00295DEE">
            <w:pPr>
              <w:rPr>
                <w:sz w:val="22"/>
              </w:rPr>
            </w:pPr>
            <w:r w:rsidRPr="00CE15D2">
              <w:rPr>
                <w:color w:val="000000"/>
                <w:sz w:val="22"/>
              </w:rPr>
              <w:t xml:space="preserve">-obrázok je </w:t>
            </w:r>
            <w:r w:rsidRPr="00AD610F">
              <w:rPr>
                <w:b/>
                <w:bCs/>
                <w:color w:val="000000"/>
                <w:sz w:val="22"/>
              </w:rPr>
              <w:t>informatívny</w:t>
            </w:r>
            <w:r w:rsidRPr="00CE15D2">
              <w:rPr>
                <w:color w:val="000000"/>
                <w:sz w:val="22"/>
              </w:rPr>
              <w:t xml:space="preserve">, parametre </w:t>
            </w:r>
            <w:r w:rsidRPr="00AD610F">
              <w:rPr>
                <w:b/>
                <w:bCs/>
                <w:color w:val="000000"/>
                <w:sz w:val="22"/>
              </w:rPr>
              <w:t>záväzné</w:t>
            </w:r>
          </w:p>
        </w:tc>
      </w:tr>
      <w:tr w:rsidR="00F25058" w:rsidRPr="008638F2" w14:paraId="00BE868A" w14:textId="77777777" w:rsidTr="00B05D9F">
        <w:trPr>
          <w:gridAfter w:val="1"/>
          <w:wAfter w:w="7" w:type="dxa"/>
        </w:trPr>
        <w:tc>
          <w:tcPr>
            <w:tcW w:w="96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266CC" w14:textId="77777777" w:rsidR="00F25058" w:rsidRDefault="00F25058" w:rsidP="00B05D9F">
            <w:pPr>
              <w:rPr>
                <w:b/>
                <w:bCs/>
                <w:sz w:val="22"/>
              </w:rPr>
            </w:pPr>
          </w:p>
        </w:tc>
      </w:tr>
      <w:tr w:rsidR="00514E96" w:rsidRPr="008638F2" w14:paraId="5896FCBA" w14:textId="77777777" w:rsidTr="00CF4D99">
        <w:trPr>
          <w:trHeight w:val="414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184F8" w14:textId="1392AEFD" w:rsidR="00514E96" w:rsidRPr="006565B5" w:rsidRDefault="007A34DF" w:rsidP="00B05D9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</w:t>
            </w:r>
            <w:r w:rsidR="00514E96" w:rsidRPr="006565B5">
              <w:rPr>
                <w:b/>
                <w:bCs/>
                <w:color w:val="000000"/>
                <w:sz w:val="22"/>
              </w:rPr>
              <w:t xml:space="preserve">. </w:t>
            </w:r>
            <w:r w:rsidR="00DE493A">
              <w:rPr>
                <w:b/>
                <w:bCs/>
                <w:color w:val="000000"/>
                <w:sz w:val="22"/>
              </w:rPr>
              <w:t xml:space="preserve">Kontajner </w:t>
            </w:r>
            <w:r w:rsidR="00CF4D99">
              <w:rPr>
                <w:b/>
                <w:bCs/>
                <w:color w:val="000000"/>
                <w:sz w:val="22"/>
              </w:rPr>
              <w:t>uzamykateľný</w:t>
            </w:r>
            <w:r w:rsidR="00514E96">
              <w:rPr>
                <w:b/>
                <w:bCs/>
                <w:color w:val="000000"/>
                <w:sz w:val="22"/>
              </w:rPr>
              <w:t xml:space="preserve"> </w:t>
            </w:r>
            <w:r w:rsidR="00514E96" w:rsidRPr="00962890">
              <w:rPr>
                <w:color w:val="000000"/>
                <w:sz w:val="22"/>
              </w:rPr>
              <w:t xml:space="preserve">v celkovom množstve </w:t>
            </w:r>
            <w:r>
              <w:rPr>
                <w:color w:val="000000"/>
                <w:sz w:val="22"/>
              </w:rPr>
              <w:t>3</w:t>
            </w:r>
            <w:r w:rsidR="00CF4D99">
              <w:rPr>
                <w:color w:val="000000"/>
                <w:sz w:val="22"/>
              </w:rPr>
              <w:t>0</w:t>
            </w:r>
            <w:r w:rsidR="00514E96" w:rsidRPr="00962890">
              <w:rPr>
                <w:color w:val="000000"/>
                <w:sz w:val="22"/>
              </w:rPr>
              <w:t>ks</w:t>
            </w:r>
            <w:r w:rsidR="009A39CE">
              <w:rPr>
                <w:color w:val="000000"/>
                <w:sz w:val="22"/>
              </w:rPr>
              <w:t xml:space="preserve"> </w:t>
            </w:r>
          </w:p>
        </w:tc>
      </w:tr>
      <w:tr w:rsidR="00514E96" w:rsidRPr="008638F2" w14:paraId="0C35BB48" w14:textId="77777777" w:rsidTr="003471FE">
        <w:tblPrEx>
          <w:tblCellMar>
            <w:left w:w="70" w:type="dxa"/>
            <w:right w:w="70" w:type="dxa"/>
          </w:tblCellMar>
        </w:tblPrEx>
        <w:trPr>
          <w:trHeight w:val="1374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5538" w14:textId="77777777" w:rsidR="00514E96" w:rsidRPr="005A3C8B" w:rsidRDefault="00514E96" w:rsidP="00B05D9F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lastRenderedPageBreak/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42388" w14:textId="77777777" w:rsidR="00514E96" w:rsidRDefault="00514E96" w:rsidP="00B05D9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</w:t>
            </w:r>
          </w:p>
          <w:p w14:paraId="63E3D83E" w14:textId="6C4E14CB" w:rsidR="00514E96" w:rsidRDefault="00514E96" w:rsidP="00B05D9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 w:rsidR="00CF4D99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     </w:t>
            </w:r>
            <w:r w:rsidR="00CF4D99" w:rsidRPr="003E3A1D">
              <w:rPr>
                <w:noProof/>
              </w:rPr>
              <w:drawing>
                <wp:inline distT="0" distB="0" distL="0" distR="0" wp14:anchorId="0FA25F9F" wp14:editId="2295A953">
                  <wp:extent cx="780829" cy="629478"/>
                  <wp:effectExtent l="0" t="0" r="63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46" cy="63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BB96F" w14:textId="77777777" w:rsidR="00514E96" w:rsidRPr="006C2D3A" w:rsidRDefault="00514E96" w:rsidP="00B05D9F">
            <w:pPr>
              <w:jc w:val="both"/>
              <w:rPr>
                <w:sz w:val="22"/>
              </w:rPr>
            </w:pPr>
          </w:p>
        </w:tc>
      </w:tr>
      <w:tr w:rsidR="00514E96" w:rsidRPr="008638F2" w14:paraId="67C6CA32" w14:textId="77777777" w:rsidTr="00DE493A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787A" w14:textId="128F024A" w:rsidR="00514E96" w:rsidRPr="005A3C8B" w:rsidRDefault="00514E96" w:rsidP="00B05D9F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Špecifikácia </w:t>
            </w:r>
            <w:r w:rsidRPr="00560071">
              <w:rPr>
                <w:color w:val="000000"/>
                <w:sz w:val="22"/>
              </w:rPr>
              <w:t>pre</w:t>
            </w:r>
            <w:r w:rsidRPr="006565B5">
              <w:rPr>
                <w:b/>
                <w:bCs/>
                <w:color w:val="000000"/>
                <w:sz w:val="22"/>
              </w:rPr>
              <w:t xml:space="preserve"> </w:t>
            </w:r>
            <w:r w:rsidR="00DE493A">
              <w:rPr>
                <w:b/>
                <w:bCs/>
                <w:color w:val="000000"/>
                <w:sz w:val="22"/>
              </w:rPr>
              <w:t>kontajner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08017" w14:textId="77777777" w:rsidR="00514E96" w:rsidRDefault="00514E96" w:rsidP="00B05D9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Požadované r</w:t>
            </w:r>
            <w:r w:rsidRPr="008E0E99">
              <w:rPr>
                <w:b/>
                <w:bCs/>
                <w:sz w:val="22"/>
              </w:rPr>
              <w:t>ozmer</w:t>
            </w:r>
            <w:r>
              <w:rPr>
                <w:b/>
                <w:bCs/>
                <w:sz w:val="22"/>
              </w:rPr>
              <w:t>y</w:t>
            </w:r>
            <w:r w:rsidRPr="008E0E99">
              <w:rPr>
                <w:sz w:val="22"/>
              </w:rPr>
              <w:t xml:space="preserve"> </w:t>
            </w:r>
          </w:p>
          <w:p w14:paraId="407ECCCB" w14:textId="6601E65B" w:rsidR="00514E96" w:rsidRDefault="00514E96" w:rsidP="00B05D9F">
            <w:r>
              <w:t>-</w:t>
            </w:r>
            <w:r w:rsidR="003C478E">
              <w:t>šírka</w:t>
            </w:r>
            <w:r>
              <w:t>:</w:t>
            </w:r>
            <w:r w:rsidRPr="00D42B72">
              <w:t xml:space="preserve"> </w:t>
            </w:r>
            <w:r w:rsidR="003C478E">
              <w:t>450</w:t>
            </w:r>
            <w:r>
              <w:t>mm</w:t>
            </w:r>
          </w:p>
          <w:p w14:paraId="5B836ACD" w14:textId="46DD555B" w:rsidR="00514E96" w:rsidRDefault="00514E96" w:rsidP="00B05D9F">
            <w:r>
              <w:t>-</w:t>
            </w:r>
            <w:r w:rsidR="003C478E">
              <w:t>hĺbka</w:t>
            </w:r>
            <w:r>
              <w:t xml:space="preserve">: </w:t>
            </w:r>
            <w:r w:rsidR="003C478E">
              <w:t>560</w:t>
            </w:r>
            <w:r>
              <w:t>mm</w:t>
            </w:r>
          </w:p>
          <w:p w14:paraId="5BA51941" w14:textId="5AB1BDB2" w:rsidR="00514E96" w:rsidRPr="00194DAE" w:rsidRDefault="00514E96" w:rsidP="00B05D9F">
            <w:r>
              <w:t>-</w:t>
            </w:r>
            <w:r w:rsidR="003C478E">
              <w:t>výška:</w:t>
            </w:r>
            <w:r>
              <w:t xml:space="preserve"> </w:t>
            </w:r>
            <w:r w:rsidR="003C478E">
              <w:t>650mm</w:t>
            </w:r>
          </w:p>
        </w:tc>
      </w:tr>
      <w:tr w:rsidR="00514E96" w:rsidRPr="008638F2" w14:paraId="2236BC3D" w14:textId="77777777" w:rsidTr="00DE493A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DC78" w14:textId="77777777" w:rsidR="00514E96" w:rsidRPr="005A3C8B" w:rsidRDefault="00514E96" w:rsidP="00B05D9F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D68B1" w14:textId="77777777" w:rsidR="00420DC2" w:rsidRPr="00420DC2" w:rsidRDefault="00420DC2" w:rsidP="00420DC2">
            <w:pPr>
              <w:jc w:val="both"/>
              <w:rPr>
                <w:b/>
                <w:bCs/>
                <w:sz w:val="22"/>
              </w:rPr>
            </w:pPr>
            <w:r w:rsidRPr="00420DC2">
              <w:rPr>
                <w:b/>
                <w:bCs/>
                <w:sz w:val="22"/>
              </w:rPr>
              <w:t>Popis všeobecne</w:t>
            </w:r>
          </w:p>
          <w:p w14:paraId="0387940C" w14:textId="0A763F0A" w:rsidR="00673F50" w:rsidRDefault="00673F50" w:rsidP="00B05D9F">
            <w:pPr>
              <w:jc w:val="both"/>
              <w:rPr>
                <w:sz w:val="22"/>
              </w:rPr>
            </w:pPr>
            <w:r>
              <w:rPr>
                <w:sz w:val="22"/>
              </w:rPr>
              <w:t>-p</w:t>
            </w:r>
            <w:r w:rsidR="00420DC2" w:rsidRPr="00420DC2">
              <w:rPr>
                <w:sz w:val="22"/>
              </w:rPr>
              <w:t xml:space="preserve">ojazdný 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>zásuvkový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 xml:space="preserve"> kontajner</w:t>
            </w:r>
            <w:r>
              <w:rPr>
                <w:sz w:val="22"/>
              </w:rPr>
              <w:t xml:space="preserve"> uzamykateľný</w:t>
            </w:r>
            <w:r w:rsidR="00420DC2" w:rsidRPr="00420DC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>s</w:t>
            </w:r>
            <w:r>
              <w:rPr>
                <w:sz w:val="22"/>
              </w:rPr>
              <w:t> </w:t>
            </w:r>
            <w:r w:rsidR="00420DC2" w:rsidRPr="00420DC2">
              <w:rPr>
                <w:sz w:val="22"/>
              </w:rPr>
              <w:t>trom</w:t>
            </w:r>
            <w:r>
              <w:rPr>
                <w:sz w:val="22"/>
              </w:rPr>
              <w:t xml:space="preserve">i (3) </w:t>
            </w:r>
          </w:p>
          <w:p w14:paraId="5520F0C3" w14:textId="03472F9C" w:rsidR="00673F50" w:rsidRDefault="00673F50" w:rsidP="00B05D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>úložnými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 xml:space="preserve">zásuvkami </w:t>
            </w:r>
          </w:p>
          <w:p w14:paraId="5B51913B" w14:textId="77777777" w:rsidR="00673F50" w:rsidRDefault="00673F50" w:rsidP="00B05D9F">
            <w:pPr>
              <w:jc w:val="both"/>
              <w:rPr>
                <w:sz w:val="22"/>
              </w:rPr>
            </w:pPr>
            <w:r>
              <w:rPr>
                <w:sz w:val="22"/>
              </w:rPr>
              <w:t>-z</w:t>
            </w:r>
            <w:r w:rsidR="00420DC2" w:rsidRPr="00420DC2">
              <w:rPr>
                <w:sz w:val="22"/>
              </w:rPr>
              <w:t>ásuvky možno vysunúť na 75%</w:t>
            </w:r>
          </w:p>
          <w:p w14:paraId="517AE925" w14:textId="7BC18CB7" w:rsidR="00673F50" w:rsidRDefault="00673F50" w:rsidP="00B05D9F">
            <w:pPr>
              <w:jc w:val="both"/>
              <w:rPr>
                <w:color w:val="090F18"/>
                <w:sz w:val="22"/>
                <w:shd w:val="clear" w:color="auto" w:fill="FFFFFF"/>
              </w:rPr>
            </w:pPr>
            <w:r>
              <w:rPr>
                <w:sz w:val="22"/>
              </w:rPr>
              <w:t>-c</w:t>
            </w:r>
            <w:r w:rsidR="00420DC2" w:rsidRPr="00420DC2">
              <w:rPr>
                <w:sz w:val="22"/>
              </w:rPr>
              <w:t xml:space="preserve">entrálny 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 xml:space="preserve">zámok </w:t>
            </w:r>
            <w:r>
              <w:rPr>
                <w:sz w:val="22"/>
              </w:rPr>
              <w:t xml:space="preserve">  </w:t>
            </w:r>
            <w:r w:rsidR="00420DC2" w:rsidRPr="00420DC2">
              <w:rPr>
                <w:sz w:val="22"/>
              </w:rPr>
              <w:t>s</w:t>
            </w:r>
            <w:r>
              <w:rPr>
                <w:sz w:val="22"/>
              </w:rPr>
              <w:t xml:space="preserve">  </w:t>
            </w:r>
            <w:r w:rsidR="00420DC2" w:rsidRPr="00420DC2">
              <w:rPr>
                <w:sz w:val="22"/>
              </w:rPr>
              <w:t>dvoma</w:t>
            </w:r>
            <w:r>
              <w:rPr>
                <w:sz w:val="22"/>
              </w:rPr>
              <w:t xml:space="preserve"> (2)</w:t>
            </w:r>
            <w:r w:rsidR="00420DC2" w:rsidRPr="00420DC2">
              <w:rPr>
                <w:sz w:val="22"/>
              </w:rPr>
              <w:t xml:space="preserve"> kľúčmi 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 xml:space="preserve">a 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color w:val="090F18"/>
                <w:sz w:val="22"/>
                <w:shd w:val="clear" w:color="auto" w:fill="FFFFFF"/>
              </w:rPr>
              <w:t xml:space="preserve">bezpečnostným </w:t>
            </w:r>
          </w:p>
          <w:p w14:paraId="7A14A1C3" w14:textId="008042FF" w:rsidR="00673F50" w:rsidRDefault="00673F50" w:rsidP="00B05D9F">
            <w:pPr>
              <w:jc w:val="both"/>
              <w:rPr>
                <w:color w:val="090F18"/>
                <w:sz w:val="22"/>
                <w:shd w:val="clear" w:color="auto" w:fill="FFFFFF"/>
              </w:rPr>
            </w:pPr>
            <w:r>
              <w:rPr>
                <w:color w:val="090F18"/>
                <w:sz w:val="22"/>
                <w:shd w:val="clear" w:color="auto" w:fill="FFFFFF"/>
              </w:rPr>
              <w:t xml:space="preserve"> s</w:t>
            </w:r>
            <w:r w:rsidR="00420DC2" w:rsidRPr="00420DC2">
              <w:rPr>
                <w:color w:val="090F18"/>
                <w:sz w:val="22"/>
                <w:shd w:val="clear" w:color="auto" w:fill="FFFFFF"/>
              </w:rPr>
              <w:t>ystémom</w:t>
            </w:r>
            <w:r>
              <w:rPr>
                <w:color w:val="090F18"/>
                <w:sz w:val="22"/>
                <w:shd w:val="clear" w:color="auto" w:fill="FFFFFF"/>
              </w:rPr>
              <w:t xml:space="preserve">  zamedzujúcim   naraz   </w:t>
            </w:r>
            <w:r w:rsidR="00420DC2" w:rsidRPr="00420DC2">
              <w:rPr>
                <w:color w:val="090F18"/>
                <w:sz w:val="22"/>
                <w:shd w:val="clear" w:color="auto" w:fill="FFFFFF"/>
              </w:rPr>
              <w:t xml:space="preserve">súčasnému </w:t>
            </w:r>
            <w:r>
              <w:rPr>
                <w:color w:val="090F18"/>
                <w:sz w:val="22"/>
                <w:shd w:val="clear" w:color="auto" w:fill="FFFFFF"/>
              </w:rPr>
              <w:t xml:space="preserve">  </w:t>
            </w:r>
            <w:r w:rsidR="00420DC2" w:rsidRPr="00420DC2">
              <w:rPr>
                <w:color w:val="090F18"/>
                <w:sz w:val="22"/>
                <w:shd w:val="clear" w:color="auto" w:fill="FFFFFF"/>
              </w:rPr>
              <w:t xml:space="preserve">vysunutiu </w:t>
            </w: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</w:p>
          <w:p w14:paraId="607376E5" w14:textId="02680154" w:rsidR="00673F50" w:rsidRDefault="00673F50" w:rsidP="00B05D9F">
            <w:pPr>
              <w:jc w:val="both"/>
              <w:rPr>
                <w:color w:val="090F18"/>
                <w:sz w:val="22"/>
                <w:shd w:val="clear" w:color="auto" w:fill="FFFFFF"/>
              </w:rPr>
            </w:pPr>
            <w:r>
              <w:rPr>
                <w:color w:val="090F18"/>
                <w:sz w:val="22"/>
                <w:shd w:val="clear" w:color="auto" w:fill="FFFFFF"/>
              </w:rPr>
              <w:t xml:space="preserve"> </w:t>
            </w:r>
            <w:r w:rsidR="00420DC2" w:rsidRPr="00420DC2">
              <w:rPr>
                <w:color w:val="090F18"/>
                <w:sz w:val="22"/>
                <w:shd w:val="clear" w:color="auto" w:fill="FFFFFF"/>
              </w:rPr>
              <w:t>viac</w:t>
            </w:r>
            <w:r>
              <w:rPr>
                <w:color w:val="090F18"/>
                <w:sz w:val="22"/>
                <w:shd w:val="clear" w:color="auto" w:fill="FFFFFF"/>
              </w:rPr>
              <w:t xml:space="preserve">erých </w:t>
            </w:r>
            <w:r w:rsidR="00420DC2" w:rsidRPr="00420DC2">
              <w:rPr>
                <w:color w:val="090F18"/>
                <w:sz w:val="22"/>
                <w:shd w:val="clear" w:color="auto" w:fill="FFFFFF"/>
              </w:rPr>
              <w:t xml:space="preserve">zásuviek </w:t>
            </w:r>
          </w:p>
          <w:p w14:paraId="50EF765C" w14:textId="77777777" w:rsidR="00673F50" w:rsidRDefault="00673F50" w:rsidP="00B05D9F">
            <w:pPr>
              <w:jc w:val="both"/>
              <w:rPr>
                <w:sz w:val="22"/>
              </w:rPr>
            </w:pPr>
            <w:r>
              <w:rPr>
                <w:color w:val="090F18"/>
                <w:sz w:val="22"/>
                <w:shd w:val="clear" w:color="auto" w:fill="FFFFFF"/>
              </w:rPr>
              <w:t>-k</w:t>
            </w:r>
            <w:r w:rsidR="00420DC2" w:rsidRPr="00420DC2">
              <w:rPr>
                <w:sz w:val="22"/>
              </w:rPr>
              <w:t>ovové úchytky v povrchovej úprave matný chróm</w:t>
            </w:r>
          </w:p>
          <w:p w14:paraId="13DCBA79" w14:textId="0D83E7BD" w:rsidR="00673F50" w:rsidRDefault="00673F50" w:rsidP="00B05D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="00420DC2" w:rsidRPr="00420DC2">
              <w:rPr>
                <w:sz w:val="22"/>
              </w:rPr>
              <w:t xml:space="preserve">plastové 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>kolieska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 xml:space="preserve"> s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 xml:space="preserve"> brzdou 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>vhodné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 xml:space="preserve"> pre 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 xml:space="preserve">tvrdý aj </w:t>
            </w: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 xml:space="preserve">mäkký </w:t>
            </w:r>
          </w:p>
          <w:p w14:paraId="2C0C0EF7" w14:textId="15EA620A" w:rsidR="00514E96" w:rsidRDefault="00673F50" w:rsidP="00B05D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0DC2" w:rsidRPr="00420DC2">
              <w:rPr>
                <w:sz w:val="22"/>
              </w:rPr>
              <w:t>povrch</w:t>
            </w:r>
          </w:p>
          <w:p w14:paraId="428923FF" w14:textId="5BBFE84E" w:rsidR="00420DC2" w:rsidRPr="00420DC2" w:rsidRDefault="00673F50" w:rsidP="00B05D9F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="00420DC2" w:rsidRPr="00CE15D2">
              <w:rPr>
                <w:color w:val="000000"/>
                <w:sz w:val="22"/>
              </w:rPr>
              <w:t xml:space="preserve">obrázok je </w:t>
            </w:r>
            <w:r w:rsidR="00420DC2" w:rsidRPr="00AD610F">
              <w:rPr>
                <w:b/>
                <w:bCs/>
                <w:color w:val="000000"/>
                <w:sz w:val="22"/>
              </w:rPr>
              <w:t>informatívny</w:t>
            </w:r>
            <w:r w:rsidR="00420DC2" w:rsidRPr="00CE15D2">
              <w:rPr>
                <w:color w:val="000000"/>
                <w:sz w:val="22"/>
              </w:rPr>
              <w:t xml:space="preserve">, parametre </w:t>
            </w:r>
            <w:r w:rsidR="00420DC2" w:rsidRPr="00AD610F">
              <w:rPr>
                <w:b/>
                <w:bCs/>
                <w:color w:val="000000"/>
                <w:sz w:val="22"/>
              </w:rPr>
              <w:t>záväzné</w:t>
            </w:r>
          </w:p>
        </w:tc>
      </w:tr>
      <w:tr w:rsidR="00673F50" w:rsidRPr="008638F2" w14:paraId="3C372880" w14:textId="77777777" w:rsidTr="00DE493A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A371" w14:textId="77777777" w:rsidR="00673F50" w:rsidRPr="005A3C8B" w:rsidRDefault="00673F50" w:rsidP="00B05D9F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A7668" w14:textId="527DEAC1" w:rsidR="00673F50" w:rsidRDefault="00673F50" w:rsidP="00420DC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Konštrukcia </w:t>
            </w:r>
            <w:r w:rsidR="003F4F45">
              <w:rPr>
                <w:b/>
                <w:bCs/>
                <w:sz w:val="22"/>
              </w:rPr>
              <w:t xml:space="preserve">korpusu </w:t>
            </w:r>
            <w:r>
              <w:rPr>
                <w:b/>
                <w:bCs/>
                <w:sz w:val="22"/>
              </w:rPr>
              <w:t>a povrchová úprava</w:t>
            </w:r>
          </w:p>
          <w:p w14:paraId="12E51C37" w14:textId="6A108E3D" w:rsidR="00673F50" w:rsidRDefault="00673F50" w:rsidP="00673F50">
            <w:pPr>
              <w:rPr>
                <w:sz w:val="22"/>
              </w:rPr>
            </w:pPr>
            <w:r>
              <w:rPr>
                <w:sz w:val="22"/>
              </w:rPr>
              <w:t>-l</w:t>
            </w:r>
            <w:r w:rsidRPr="00420DC2">
              <w:rPr>
                <w:sz w:val="22"/>
              </w:rPr>
              <w:t xml:space="preserve">aminovaná </w:t>
            </w:r>
            <w:r>
              <w:rPr>
                <w:sz w:val="22"/>
              </w:rPr>
              <w:t xml:space="preserve"> </w:t>
            </w:r>
            <w:r w:rsidRPr="00420DC2">
              <w:rPr>
                <w:sz w:val="22"/>
              </w:rPr>
              <w:t xml:space="preserve">drevotriesková </w:t>
            </w:r>
            <w:r>
              <w:rPr>
                <w:sz w:val="22"/>
              </w:rPr>
              <w:t xml:space="preserve"> </w:t>
            </w:r>
            <w:r w:rsidRPr="00420DC2">
              <w:rPr>
                <w:sz w:val="22"/>
              </w:rPr>
              <w:t xml:space="preserve">doska </w:t>
            </w:r>
            <w:r>
              <w:rPr>
                <w:sz w:val="22"/>
              </w:rPr>
              <w:t xml:space="preserve"> </w:t>
            </w:r>
            <w:r w:rsidRPr="00420DC2">
              <w:rPr>
                <w:sz w:val="22"/>
              </w:rPr>
              <w:t xml:space="preserve">vo </w:t>
            </w:r>
            <w:r>
              <w:rPr>
                <w:sz w:val="22"/>
              </w:rPr>
              <w:t xml:space="preserve"> </w:t>
            </w:r>
            <w:r w:rsidRPr="00420DC2">
              <w:rPr>
                <w:sz w:val="22"/>
              </w:rPr>
              <w:t>farbe</w:t>
            </w:r>
            <w:r>
              <w:rPr>
                <w:sz w:val="22"/>
              </w:rPr>
              <w:t xml:space="preserve"> </w:t>
            </w:r>
            <w:r w:rsidRPr="00420DC2">
              <w:rPr>
                <w:sz w:val="22"/>
              </w:rPr>
              <w:t xml:space="preserve"> pracovného </w:t>
            </w:r>
          </w:p>
          <w:p w14:paraId="639FD2B2" w14:textId="7A7812AA" w:rsidR="00673F50" w:rsidRDefault="00673F50" w:rsidP="00673F5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420DC2">
              <w:rPr>
                <w:sz w:val="22"/>
              </w:rPr>
              <w:t>stola</w:t>
            </w:r>
          </w:p>
          <w:p w14:paraId="5ED78398" w14:textId="31DA89C2" w:rsidR="00673F50" w:rsidRPr="00420DC2" w:rsidRDefault="00673F50" w:rsidP="00673F50">
            <w:pPr>
              <w:rPr>
                <w:sz w:val="22"/>
              </w:rPr>
            </w:pPr>
            <w:r>
              <w:rPr>
                <w:sz w:val="22"/>
              </w:rPr>
              <w:t>-farba:</w:t>
            </w:r>
            <w:r w:rsidRPr="00420DC2">
              <w:rPr>
                <w:sz w:val="22"/>
              </w:rPr>
              <w:t xml:space="preserve"> </w:t>
            </w:r>
            <w:r w:rsidRPr="00673F50">
              <w:rPr>
                <w:b/>
                <w:bCs/>
                <w:color w:val="000000"/>
                <w:sz w:val="22"/>
              </w:rPr>
              <w:t xml:space="preserve">U708, ST9 </w:t>
            </w:r>
            <w:proofErr w:type="spellStart"/>
            <w:r w:rsidRPr="00673F50">
              <w:rPr>
                <w:b/>
                <w:bCs/>
                <w:color w:val="000000"/>
                <w:sz w:val="22"/>
              </w:rPr>
              <w:t>Light</w:t>
            </w:r>
            <w:proofErr w:type="spellEnd"/>
            <w:r w:rsidRPr="00673F50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673F50">
              <w:rPr>
                <w:b/>
                <w:bCs/>
                <w:color w:val="000000"/>
                <w:sz w:val="22"/>
              </w:rPr>
              <w:t>Grey</w:t>
            </w:r>
            <w:proofErr w:type="spellEnd"/>
            <w:r w:rsidRPr="00673F50">
              <w:rPr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673F50">
              <w:rPr>
                <w:b/>
                <w:bCs/>
                <w:color w:val="000000"/>
                <w:sz w:val="22"/>
              </w:rPr>
              <w:t>Smoothtouch</w:t>
            </w:r>
            <w:proofErr w:type="spellEnd"/>
            <w:r w:rsidRPr="00673F50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673F50">
              <w:rPr>
                <w:b/>
                <w:bCs/>
                <w:color w:val="000000"/>
                <w:sz w:val="22"/>
              </w:rPr>
              <w:t>Pear</w:t>
            </w:r>
            <w:proofErr w:type="spellEnd"/>
          </w:p>
          <w:p w14:paraId="242EF0CF" w14:textId="653300CD" w:rsidR="00673F50" w:rsidRDefault="00673F50" w:rsidP="00673F50">
            <w:pPr>
              <w:jc w:val="both"/>
              <w:rPr>
                <w:sz w:val="22"/>
              </w:rPr>
            </w:pPr>
            <w:r>
              <w:rPr>
                <w:sz w:val="22"/>
              </w:rPr>
              <w:t>-k</w:t>
            </w:r>
            <w:r w:rsidRPr="00420DC2">
              <w:rPr>
                <w:sz w:val="22"/>
              </w:rPr>
              <w:t>orpus a čelá zásuviek vyrobené v hrúbke 18mm</w:t>
            </w:r>
          </w:p>
          <w:p w14:paraId="294C8F46" w14:textId="77777777" w:rsidR="00673F50" w:rsidRDefault="00673F50" w:rsidP="00673F50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420DC2">
              <w:rPr>
                <w:sz w:val="22"/>
              </w:rPr>
              <w:t>ABS hrana min. 2mm po celom obvode</w:t>
            </w:r>
          </w:p>
          <w:p w14:paraId="511C0D4D" w14:textId="298D7EEA" w:rsidR="00673F50" w:rsidRPr="00420DC2" w:rsidRDefault="00673F50" w:rsidP="00420DC2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-h</w:t>
            </w:r>
            <w:r w:rsidRPr="00420DC2">
              <w:rPr>
                <w:sz w:val="22"/>
              </w:rPr>
              <w:t>orná doska z LDTD hr</w:t>
            </w:r>
            <w:r>
              <w:rPr>
                <w:sz w:val="22"/>
              </w:rPr>
              <w:t>úbky</w:t>
            </w:r>
            <w:r w:rsidRPr="00420DC2">
              <w:rPr>
                <w:sz w:val="22"/>
              </w:rPr>
              <w:t xml:space="preserve"> min. 25mm</w:t>
            </w:r>
          </w:p>
        </w:tc>
      </w:tr>
    </w:tbl>
    <w:p w14:paraId="04AE5DC4" w14:textId="77777777" w:rsidR="00514E96" w:rsidRDefault="00514E96" w:rsidP="003471FE">
      <w:pPr>
        <w:pStyle w:val="Nadpis3"/>
        <w:spacing w:before="160" w:after="80"/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</w:pPr>
      <w:r w:rsidRPr="004063F4"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>Osobitné požiadavky na plnenie:</w:t>
      </w:r>
    </w:p>
    <w:p w14:paraId="304FDB75" w14:textId="7D4FEBE2" w:rsidR="00514E96" w:rsidRDefault="00514E96" w:rsidP="00A92DC7">
      <w:pPr>
        <w:pStyle w:val="Odsekzoznamu"/>
        <w:numPr>
          <w:ilvl w:val="0"/>
          <w:numId w:val="36"/>
        </w:numPr>
        <w:spacing w:after="80"/>
        <w:ind w:left="284" w:hanging="284"/>
        <w:jc w:val="both"/>
      </w:pPr>
      <w:bookmarkStart w:id="4" w:name="_Hlk50612472"/>
      <w:bookmarkStart w:id="5" w:name="_Hlk50612207"/>
      <w:r w:rsidRPr="00D92BE1">
        <w:t>Ponuková cena v rátane dopravy, vykládky</w:t>
      </w:r>
      <w:r>
        <w:t xml:space="preserve"> a </w:t>
      </w:r>
      <w:r w:rsidRPr="00D92BE1">
        <w:t xml:space="preserve">montáže </w:t>
      </w:r>
      <w:r>
        <w:t xml:space="preserve">so zapojením </w:t>
      </w:r>
      <w:r w:rsidRPr="00D92BE1">
        <w:t>v mieste plnenia, prípadne dodaj v zmontovanom stave. Súčasťou je aj vynosenie tovaru do určenej miestnosti na mieste dodania a odstránenie a likvidácia obalov. Miest</w:t>
      </w:r>
      <w:r>
        <w:t>o dodania disponuje výťahom.</w:t>
      </w:r>
    </w:p>
    <w:p w14:paraId="02A2D446" w14:textId="05374933" w:rsidR="00514E96" w:rsidRDefault="00514E96" w:rsidP="00A92DC7">
      <w:pPr>
        <w:pStyle w:val="Odsekzoznamu"/>
        <w:numPr>
          <w:ilvl w:val="0"/>
          <w:numId w:val="36"/>
        </w:numPr>
        <w:spacing w:after="80"/>
        <w:ind w:left="284" w:hanging="284"/>
        <w:jc w:val="both"/>
      </w:pPr>
      <w:r>
        <w:t>V</w:t>
      </w:r>
      <w:r w:rsidRPr="00D92BE1">
        <w:t>erejný obstarávateľ požaduje dodanie nového tovaru</w:t>
      </w:r>
      <w:r w:rsidR="003C1E91">
        <w:t xml:space="preserve"> </w:t>
      </w:r>
      <w:r w:rsidR="003C1E91" w:rsidRPr="003C1E91">
        <w:rPr>
          <w:b/>
          <w:bCs/>
        </w:rPr>
        <w:t>so záručnou dobou 60 mesiacov</w:t>
      </w:r>
      <w:r w:rsidRPr="00D92BE1">
        <w:t>, pričom uchádzač zodpovedá za to, že tovar spĺňa kvalitatívne parametre podľa platných noriem, že nemá vady, ktoré by znižovali jeho hodnotu alebo schopnosť riadneho užívania.</w:t>
      </w:r>
    </w:p>
    <w:p w14:paraId="3BB640D2" w14:textId="77777777" w:rsidR="00514E96" w:rsidRDefault="00514E96" w:rsidP="00A92DC7">
      <w:pPr>
        <w:pStyle w:val="Odsekzoznamu"/>
        <w:numPr>
          <w:ilvl w:val="0"/>
          <w:numId w:val="36"/>
        </w:numPr>
        <w:spacing w:after="80"/>
        <w:ind w:left="284" w:hanging="284"/>
        <w:jc w:val="both"/>
      </w:pPr>
      <w:r w:rsidRPr="00D92BE1">
        <w:t>Dodanie tovaru je potrebné oznámiť minimálne dva pracovné dni vopred</w:t>
      </w:r>
      <w:r>
        <w:t>.</w:t>
      </w:r>
    </w:p>
    <w:p w14:paraId="59E18564" w14:textId="77777777" w:rsidR="00514E96" w:rsidRDefault="00514E96" w:rsidP="00A92DC7">
      <w:pPr>
        <w:pStyle w:val="Odsekzoznamu"/>
        <w:numPr>
          <w:ilvl w:val="0"/>
          <w:numId w:val="36"/>
        </w:numPr>
        <w:spacing w:after="80"/>
        <w:ind w:left="284" w:hanging="284"/>
        <w:jc w:val="both"/>
      </w:pPr>
      <w:r w:rsidRPr="00D92BE1">
        <w:t>Verejný obstarávateľ má právo odmietnuť prevzatie tovaru pre preukázateľné</w:t>
      </w:r>
      <w:r>
        <w:t xml:space="preserve"> </w:t>
      </w:r>
      <w:r w:rsidRPr="00D92BE1">
        <w:t>vady dodaného tovaru (napr. nedostatočná kvalita, nedodržanie špecifikácie a požiadaviek na tovar, poškodený obal tovaru a pod.)</w:t>
      </w:r>
      <w:bookmarkStart w:id="6" w:name="_Hlk50612762"/>
      <w:bookmarkEnd w:id="4"/>
      <w:r>
        <w:t>.</w:t>
      </w:r>
    </w:p>
    <w:p w14:paraId="4CA3762C" w14:textId="274636BF" w:rsidR="00A92DC7" w:rsidRDefault="00514E96" w:rsidP="00A92DC7">
      <w:pPr>
        <w:pStyle w:val="Odsekzoznamu"/>
        <w:numPr>
          <w:ilvl w:val="0"/>
          <w:numId w:val="36"/>
        </w:numPr>
        <w:spacing w:after="80"/>
        <w:ind w:left="284" w:hanging="284"/>
        <w:contextualSpacing/>
        <w:jc w:val="both"/>
      </w:pPr>
      <w:r w:rsidRPr="00576345">
        <w:t>Kupujúci</w:t>
      </w:r>
      <w:r w:rsidR="007A34DF">
        <w:t xml:space="preserve"> </w:t>
      </w:r>
      <w:r w:rsidRPr="00576345">
        <w:t>si vyhradzuje právo vrátiť nepoškodený tovar v pôvodných obaloch do 14 dní od prevzatia tovaru ak zistí, že dodaný tovar nespĺňa ktorúkoľvek z požadovaných technických špecifikácií vyžadovaných kupujúcim alebo nespĺňa osobitné požiadavky na plnenie.</w:t>
      </w:r>
    </w:p>
    <w:p w14:paraId="5CB59835" w14:textId="508361B4" w:rsidR="00514E96" w:rsidRPr="00F11CA6" w:rsidRDefault="00514E96" w:rsidP="003471FE">
      <w:pPr>
        <w:pStyle w:val="Odsekzoznamu"/>
        <w:numPr>
          <w:ilvl w:val="0"/>
          <w:numId w:val="36"/>
        </w:numPr>
        <w:spacing w:before="120"/>
        <w:ind w:left="284" w:hanging="284"/>
        <w:jc w:val="both"/>
      </w:pPr>
      <w:r w:rsidRPr="00F11CA6">
        <w:rPr>
          <w:b/>
          <w:bCs/>
        </w:rPr>
        <w:t>Požaduje sa dodanie tovaru s dokumentáciou:</w:t>
      </w:r>
      <w:r w:rsidRPr="00D92BE1">
        <w:t xml:space="preserve"> </w:t>
      </w:r>
      <w:bookmarkStart w:id="7" w:name="_Hlk79170009"/>
      <w:r>
        <w:rPr>
          <w:rFonts w:eastAsia="TimesNewRomanPSMT"/>
          <w:color w:val="000000"/>
        </w:rPr>
        <w:t>technický / p</w:t>
      </w:r>
      <w:r w:rsidRPr="00F11CA6">
        <w:rPr>
          <w:rFonts w:eastAsia="TimesNewRomanPSMT"/>
          <w:color w:val="000000"/>
        </w:rPr>
        <w:t xml:space="preserve">roduktový list vrátane obrazového znázornenia predmetu zákazky,  </w:t>
      </w:r>
      <w:r w:rsidRPr="00D92BE1">
        <w:t>návod  na  použitie  v slovenskom   jazyku</w:t>
      </w:r>
      <w:r w:rsidR="007A34DF">
        <w:t xml:space="preserve"> (súčasťou </w:t>
      </w:r>
      <w:r w:rsidR="003C1E91">
        <w:t xml:space="preserve"> </w:t>
      </w:r>
      <w:r w:rsidR="007A34DF">
        <w:t>potvrdenie</w:t>
      </w:r>
      <w:r w:rsidR="003C1E91">
        <w:t xml:space="preserve">, že </w:t>
      </w:r>
      <w:r w:rsidR="00C07310">
        <w:t>materiál</w:t>
      </w:r>
      <w:r w:rsidR="003C1E91">
        <w:t xml:space="preserve"> na výrobu nábytku, pochádza</w:t>
      </w:r>
      <w:r w:rsidR="00C07310">
        <w:t xml:space="preserve"> zo</w:t>
      </w:r>
      <w:r w:rsidR="003C1E91">
        <w:t> </w:t>
      </w:r>
      <w:r w:rsidR="00C07310" w:rsidRPr="005C19CA">
        <w:rPr>
          <w:rFonts w:eastAsia="TimesNewRomanPSMT"/>
          <w:color w:val="000000"/>
        </w:rPr>
        <w:t>zodpovedne obhospodarovaných lesov</w:t>
      </w:r>
      <w:r w:rsidR="003C1E91">
        <w:t xml:space="preserve"> </w:t>
      </w:r>
      <w:r w:rsidR="00A92DC7">
        <w:t>v súlade s certifikáciou FSC</w:t>
      </w:r>
      <w:r w:rsidR="003471FE">
        <w:t xml:space="preserve"> alebo obdobného ekvivalentu</w:t>
      </w:r>
      <w:r w:rsidR="00A92DC7">
        <w:t>)</w:t>
      </w:r>
      <w:r w:rsidRPr="00D92BE1">
        <w:t>, záručn</w:t>
      </w:r>
      <w:r>
        <w:t>ý</w:t>
      </w:r>
      <w:r w:rsidR="00A92DC7">
        <w:t xml:space="preserve"> </w:t>
      </w:r>
      <w:r w:rsidRPr="00D92BE1">
        <w:t xml:space="preserve">list a </w:t>
      </w:r>
      <w:r>
        <w:t>p</w:t>
      </w:r>
      <w:r w:rsidRPr="00D92BE1">
        <w:t>reberací protokol</w:t>
      </w:r>
      <w:bookmarkEnd w:id="7"/>
      <w:r w:rsidRPr="00D92BE1">
        <w:t>.</w:t>
      </w:r>
      <w:r w:rsidRPr="00745515">
        <w:t xml:space="preserve"> </w:t>
      </w:r>
      <w:bookmarkEnd w:id="5"/>
      <w:bookmarkEnd w:id="6"/>
    </w:p>
    <w:p w14:paraId="0C3FBFD1" w14:textId="77777777" w:rsidR="00514E96" w:rsidRDefault="00514E96" w:rsidP="008B18E5">
      <w:pPr>
        <w:spacing w:before="160" w:after="160"/>
        <w:jc w:val="both"/>
        <w:rPr>
          <w:lang w:eastAsia="en-US"/>
        </w:rPr>
      </w:pPr>
    </w:p>
    <w:sectPr w:rsidR="00514E96" w:rsidSect="000C68ED">
      <w:headerReference w:type="default" r:id="rId12"/>
      <w:footerReference w:type="default" r:id="rId13"/>
      <w:headerReference w:type="first" r:id="rId14"/>
      <w:pgSz w:w="11906" w:h="16838"/>
      <w:pgMar w:top="1191" w:right="1191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86C3" w14:textId="77777777" w:rsidR="00D23FD1" w:rsidRDefault="00D23FD1">
      <w:r>
        <w:separator/>
      </w:r>
    </w:p>
  </w:endnote>
  <w:endnote w:type="continuationSeparator" w:id="0">
    <w:p w14:paraId="3C5A7960" w14:textId="77777777" w:rsidR="00D23FD1" w:rsidRDefault="00D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A093" w14:textId="77777777" w:rsidR="00D23FD1" w:rsidRDefault="00D23FD1">
      <w:r>
        <w:separator/>
      </w:r>
    </w:p>
  </w:footnote>
  <w:footnote w:type="continuationSeparator" w:id="0">
    <w:p w14:paraId="377F34FD" w14:textId="77777777" w:rsidR="00D23FD1" w:rsidRDefault="00D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28A1" w14:textId="77777777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8" w:name="_Hlk68613026"/>
    <w:bookmarkStart w:id="9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Pr="00812296">
      <w:rPr>
        <w:b/>
        <w:sz w:val="22"/>
      </w:rPr>
      <w:t>Dynamický nákupný systém</w:t>
    </w:r>
  </w:p>
  <w:p w14:paraId="5E9A5C7D" w14:textId="74CEBC1A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  <w:r w:rsidRPr="00AF27FC">
      <w:t xml:space="preserve">Výzva č. </w:t>
    </w:r>
    <w:r w:rsidRPr="00AF27FC">
      <w:t>1</w:t>
    </w:r>
    <w:r w:rsidR="00315931">
      <w:rPr>
        <w:lang w:val="sk-SK"/>
      </w:rPr>
      <w:t>7</w:t>
    </w:r>
    <w:r w:rsidRPr="00AF27FC">
      <w:t xml:space="preserve"> </w:t>
    </w:r>
    <w:r w:rsidR="00315931">
      <w:t>–</w:t>
    </w:r>
    <w:r w:rsidRPr="00AF27FC">
      <w:t xml:space="preserve"> </w:t>
    </w:r>
    <w:r w:rsidR="00315931">
      <w:rPr>
        <w:lang w:val="sk-SK"/>
      </w:rPr>
      <w:t>Stoly, skrinky a</w:t>
    </w:r>
    <w:r w:rsidRPr="00AF27FC">
      <w:t xml:space="preserve"> kontajnery</w:t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8"/>
  <w:bookmarkEnd w:id="9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90874"/>
    <w:multiLevelType w:val="hybridMultilevel"/>
    <w:tmpl w:val="4BD23284"/>
    <w:lvl w:ilvl="0" w:tplc="51D84CD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3012"/>
    <w:multiLevelType w:val="hybridMultilevel"/>
    <w:tmpl w:val="D5326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B584C"/>
    <w:multiLevelType w:val="hybridMultilevel"/>
    <w:tmpl w:val="43E8AE36"/>
    <w:lvl w:ilvl="0" w:tplc="8CD2D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E5AED"/>
    <w:multiLevelType w:val="multilevel"/>
    <w:tmpl w:val="79C0530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0"/>
  </w:num>
  <w:num w:numId="4">
    <w:abstractNumId w:val="15"/>
  </w:num>
  <w:num w:numId="5">
    <w:abstractNumId w:val="19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1"/>
  </w:num>
  <w:num w:numId="12">
    <w:abstractNumId w:val="24"/>
  </w:num>
  <w:num w:numId="13">
    <w:abstractNumId w:val="25"/>
  </w:num>
  <w:num w:numId="14">
    <w:abstractNumId w:val="8"/>
  </w:num>
  <w:num w:numId="15">
    <w:abstractNumId w:val="35"/>
  </w:num>
  <w:num w:numId="16">
    <w:abstractNumId w:val="4"/>
  </w:num>
  <w:num w:numId="17">
    <w:abstractNumId w:val="29"/>
  </w:num>
  <w:num w:numId="18">
    <w:abstractNumId w:val="28"/>
  </w:num>
  <w:num w:numId="19">
    <w:abstractNumId w:val="22"/>
  </w:num>
  <w:num w:numId="20">
    <w:abstractNumId w:val="17"/>
  </w:num>
  <w:num w:numId="21">
    <w:abstractNumId w:val="16"/>
  </w:num>
  <w:num w:numId="22">
    <w:abstractNumId w:val="7"/>
  </w:num>
  <w:num w:numId="23">
    <w:abstractNumId w:val="13"/>
  </w:num>
  <w:num w:numId="24">
    <w:abstractNumId w:val="18"/>
  </w:num>
  <w:num w:numId="25">
    <w:abstractNumId w:val="36"/>
  </w:num>
  <w:num w:numId="26">
    <w:abstractNumId w:val="6"/>
  </w:num>
  <w:num w:numId="27">
    <w:abstractNumId w:val="3"/>
  </w:num>
  <w:num w:numId="28">
    <w:abstractNumId w:val="9"/>
  </w:num>
  <w:num w:numId="29">
    <w:abstractNumId w:val="26"/>
  </w:num>
  <w:num w:numId="30">
    <w:abstractNumId w:val="27"/>
  </w:num>
  <w:num w:numId="31">
    <w:abstractNumId w:val="5"/>
  </w:num>
  <w:num w:numId="32">
    <w:abstractNumId w:val="31"/>
  </w:num>
  <w:num w:numId="33">
    <w:abstractNumId w:val="21"/>
  </w:num>
  <w:num w:numId="34">
    <w:abstractNumId w:val="32"/>
  </w:num>
  <w:num w:numId="35">
    <w:abstractNumId w:val="34"/>
  </w:num>
  <w:num w:numId="36">
    <w:abstractNumId w:val="23"/>
  </w:num>
  <w:num w:numId="37">
    <w:abstractNumId w:val="12"/>
  </w:num>
  <w:num w:numId="38">
    <w:abstractNumId w:val="20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2B9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625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576E3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CB3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46D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ABE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0C8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4676"/>
    <w:rsid w:val="00195C4D"/>
    <w:rsid w:val="00196699"/>
    <w:rsid w:val="00196BAD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7C7"/>
    <w:rsid w:val="00226885"/>
    <w:rsid w:val="00226AA5"/>
    <w:rsid w:val="00226AC7"/>
    <w:rsid w:val="00230196"/>
    <w:rsid w:val="00230482"/>
    <w:rsid w:val="00230855"/>
    <w:rsid w:val="00231DE6"/>
    <w:rsid w:val="00232AB7"/>
    <w:rsid w:val="0023322E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5931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1FE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11E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B68"/>
    <w:rsid w:val="00372FE3"/>
    <w:rsid w:val="0037336F"/>
    <w:rsid w:val="0037387B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867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E91"/>
    <w:rsid w:val="003C1F89"/>
    <w:rsid w:val="003C2956"/>
    <w:rsid w:val="003C3597"/>
    <w:rsid w:val="003C3B46"/>
    <w:rsid w:val="003C4167"/>
    <w:rsid w:val="003C478E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4F45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0DC2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2FC1"/>
    <w:rsid w:val="0045300B"/>
    <w:rsid w:val="004548FC"/>
    <w:rsid w:val="0045500F"/>
    <w:rsid w:val="00455769"/>
    <w:rsid w:val="00455E25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778BC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E96"/>
    <w:rsid w:val="00514FC7"/>
    <w:rsid w:val="00515036"/>
    <w:rsid w:val="00515266"/>
    <w:rsid w:val="00515926"/>
    <w:rsid w:val="005159FA"/>
    <w:rsid w:val="00515BBE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571A3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D89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86D93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2FB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AE2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14A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50"/>
    <w:rsid w:val="00673FBF"/>
    <w:rsid w:val="00674010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C7C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97C9E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BE1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1A1A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32D5"/>
    <w:rsid w:val="007A34DF"/>
    <w:rsid w:val="007A45D4"/>
    <w:rsid w:val="007A5460"/>
    <w:rsid w:val="007A6351"/>
    <w:rsid w:val="007A68F1"/>
    <w:rsid w:val="007A70D1"/>
    <w:rsid w:val="007A7824"/>
    <w:rsid w:val="007A7C36"/>
    <w:rsid w:val="007A7F49"/>
    <w:rsid w:val="007B1BC3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3982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84E"/>
    <w:rsid w:val="00956C2F"/>
    <w:rsid w:val="00956DA6"/>
    <w:rsid w:val="00957451"/>
    <w:rsid w:val="00960F33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2AF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39CE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55A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5FD"/>
    <w:rsid w:val="009D3D26"/>
    <w:rsid w:val="009D43BB"/>
    <w:rsid w:val="009D4590"/>
    <w:rsid w:val="009D4B66"/>
    <w:rsid w:val="009D4E73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DC7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1CA"/>
    <w:rsid w:val="00AD23E9"/>
    <w:rsid w:val="00AD29C6"/>
    <w:rsid w:val="00AD3ABE"/>
    <w:rsid w:val="00AD3D90"/>
    <w:rsid w:val="00AD3E7A"/>
    <w:rsid w:val="00AD4912"/>
    <w:rsid w:val="00AD4EF0"/>
    <w:rsid w:val="00AD610F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621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310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E09C2"/>
    <w:rsid w:val="00CE15D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E74E7"/>
    <w:rsid w:val="00CF12D6"/>
    <w:rsid w:val="00CF3215"/>
    <w:rsid w:val="00CF39DB"/>
    <w:rsid w:val="00CF3EBA"/>
    <w:rsid w:val="00CF4D99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3190"/>
    <w:rsid w:val="00DA325E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93A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4749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658"/>
    <w:rsid w:val="00E967C4"/>
    <w:rsid w:val="00E96C8E"/>
    <w:rsid w:val="00E96CE0"/>
    <w:rsid w:val="00E972F3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058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0E18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3E9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4B4F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6372D"/>
    <w:pPr>
      <w:keepNext/>
      <w:keepLines/>
      <w:numPr>
        <w:numId w:val="1"/>
      </w:numPr>
      <w:spacing w:before="160" w:after="160" w:line="276" w:lineRule="auto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6372D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</TotalTime>
  <Pages>5</Pages>
  <Words>1118</Words>
  <Characters>7337</Characters>
  <Application>Microsoft Office Word</Application>
  <DocSecurity>0</DocSecurity>
  <Lines>61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8439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Hritzová Petra, Ing</cp:lastModifiedBy>
  <cp:revision>2</cp:revision>
  <cp:lastPrinted>2020-12-11T14:27:00Z</cp:lastPrinted>
  <dcterms:created xsi:type="dcterms:W3CDTF">2021-08-06T17:41:00Z</dcterms:created>
  <dcterms:modified xsi:type="dcterms:W3CDTF">2021-08-06T17:41:00Z</dcterms:modified>
</cp:coreProperties>
</file>