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A9660" w14:textId="6887A1A2" w:rsidR="00CC5203" w:rsidRPr="00654BB4" w:rsidRDefault="00D6536D" w:rsidP="007E28A5">
      <w:p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 w:rsidRPr="00654BB4">
        <w:rPr>
          <w:rFonts w:ascii="Noto Sans" w:hAnsi="Noto Sans" w:cs="Noto Sans"/>
          <w:sz w:val="28"/>
          <w:szCs w:val="28"/>
        </w:rPr>
        <w:t xml:space="preserve"> </w:t>
      </w:r>
    </w:p>
    <w:p w14:paraId="35F7B060" w14:textId="64134AF2" w:rsidR="00CC5203" w:rsidRPr="00654BB4" w:rsidRDefault="00CC5203" w:rsidP="007E28A5">
      <w:pPr>
        <w:ind w:left="3540" w:firstLine="708"/>
        <w:contextualSpacing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b/>
        </w:rPr>
        <w:t>s.r.o</w:t>
      </w:r>
      <w:proofErr w:type="spellEnd"/>
      <w:r w:rsidRPr="00654BB4">
        <w:rPr>
          <w:rFonts w:ascii="Noto Sans" w:hAnsi="Noto Sans" w:cs="Noto Sans"/>
          <w:b/>
        </w:rPr>
        <w:t>.</w:t>
      </w:r>
    </w:p>
    <w:p w14:paraId="7A3621FF" w14:textId="5185A8FF" w:rsidR="00CC5203" w:rsidRPr="00654BB4" w:rsidRDefault="00CC5203" w:rsidP="007E28A5">
      <w:pPr>
        <w:ind w:left="2832" w:firstLine="708"/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Južné nábrežie 13, 042 19 Košice</w:t>
      </w:r>
    </w:p>
    <w:p w14:paraId="23DEE84A" w14:textId="3982288A" w:rsidR="00425F48" w:rsidRPr="00654BB4" w:rsidRDefault="00425F48" w:rsidP="007E28A5">
      <w:pPr>
        <w:contextualSpacing/>
        <w:rPr>
          <w:rFonts w:ascii="Noto Sans" w:hAnsi="Noto Sans" w:cs="Noto Sans"/>
          <w:b/>
        </w:rPr>
      </w:pPr>
    </w:p>
    <w:p w14:paraId="16B1C885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1C8571A" w14:textId="272F1559" w:rsidR="00F17CD1" w:rsidRPr="002F721E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2F721E">
        <w:rPr>
          <w:rFonts w:ascii="Noto Sans" w:hAnsi="Noto Sans" w:cs="Noto Sans"/>
          <w:b/>
        </w:rPr>
        <w:t>0</w:t>
      </w:r>
      <w:r w:rsidR="00F400B5">
        <w:rPr>
          <w:rFonts w:ascii="Noto Sans" w:hAnsi="Noto Sans" w:cs="Noto Sans"/>
          <w:b/>
        </w:rPr>
        <w:t>4</w:t>
      </w:r>
      <w:r w:rsidR="005C5EED">
        <w:rPr>
          <w:rFonts w:ascii="Noto Sans" w:hAnsi="Noto Sans" w:cs="Noto Sans"/>
          <w:b/>
        </w:rPr>
        <w:t>4</w:t>
      </w:r>
      <w:r w:rsidR="00CC5203" w:rsidRPr="002F721E">
        <w:rPr>
          <w:rFonts w:ascii="Noto Sans" w:hAnsi="Noto Sans" w:cs="Noto Sans"/>
          <w:b/>
        </w:rPr>
        <w:t>/20</w:t>
      </w:r>
      <w:r w:rsidR="009F19D3" w:rsidRPr="002F721E">
        <w:rPr>
          <w:rFonts w:ascii="Noto Sans" w:hAnsi="Noto Sans" w:cs="Noto Sans"/>
          <w:b/>
        </w:rPr>
        <w:t>2</w:t>
      </w:r>
      <w:r w:rsidR="0006477C" w:rsidRPr="002F721E">
        <w:rPr>
          <w:rFonts w:ascii="Noto Sans" w:hAnsi="Noto Sans" w:cs="Noto Sans"/>
          <w:b/>
        </w:rPr>
        <w:t>1</w:t>
      </w:r>
      <w:r w:rsidR="00CC5203" w:rsidRPr="002F721E">
        <w:rPr>
          <w:rFonts w:ascii="Noto Sans" w:hAnsi="Noto Sans" w:cs="Noto Sans"/>
          <w:b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380B879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9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10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D6AF84C" w14:textId="77777777" w:rsidR="00F400B5" w:rsidRDefault="00CC5203" w:rsidP="00F400B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F400B5">
        <w:rPr>
          <w:rFonts w:ascii="Noto Sans" w:hAnsi="Noto Sans" w:cs="Noto Sans"/>
          <w:b/>
          <w:sz w:val="20"/>
          <w:szCs w:val="20"/>
        </w:rPr>
        <w:t xml:space="preserve">Stavebné práce a udržiavacie práce pasáže pred </w:t>
      </w:r>
    </w:p>
    <w:p w14:paraId="03181217" w14:textId="2591213F" w:rsidR="00534EE8" w:rsidRPr="00654BB4" w:rsidRDefault="00F400B5" w:rsidP="00F400B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budovou Zdravotného strediska Ťahanovce – I. etapa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9474F64" w14:textId="20142093" w:rsidR="00F400B5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</w:p>
    <w:p w14:paraId="56BF7739" w14:textId="77777777" w:rsidR="00F400B5" w:rsidRDefault="00F400B5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0AFD6519" w:rsidR="00AD394A" w:rsidRDefault="00F400B5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F400B5">
        <w:rPr>
          <w:rFonts w:ascii="Noto Sans" w:hAnsi="Noto Sans" w:cs="Noto Sans"/>
          <w:sz w:val="20"/>
          <w:szCs w:val="20"/>
        </w:rPr>
        <w:t>45000000-7</w:t>
      </w:r>
      <w:r>
        <w:rPr>
          <w:rFonts w:ascii="Noto Sans" w:hAnsi="Noto Sans" w:cs="Noto Sans"/>
          <w:sz w:val="20"/>
          <w:szCs w:val="20"/>
        </w:rPr>
        <w:t xml:space="preserve"> - </w:t>
      </w:r>
      <w:r w:rsidRPr="00F400B5">
        <w:rPr>
          <w:rFonts w:ascii="Noto Sans" w:hAnsi="Noto Sans" w:cs="Noto Sans"/>
          <w:sz w:val="20"/>
          <w:szCs w:val="20"/>
        </w:rPr>
        <w:t>Stavebné práce</w:t>
      </w:r>
    </w:p>
    <w:p w14:paraId="067729D1" w14:textId="77777777" w:rsidR="00F400B5" w:rsidRDefault="00F400B5" w:rsidP="00F400B5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400B5">
        <w:rPr>
          <w:rFonts w:ascii="Noto Sans" w:hAnsi="Noto Sans" w:cs="Noto Sans"/>
          <w:b/>
          <w:bCs/>
          <w:sz w:val="20"/>
          <w:szCs w:val="20"/>
        </w:rPr>
        <w:t>Doplňujúci CPV kód: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F400B5">
        <w:rPr>
          <w:rFonts w:ascii="Noto Sans" w:hAnsi="Noto Sans" w:cs="Noto Sans"/>
          <w:sz w:val="20"/>
          <w:szCs w:val="20"/>
        </w:rPr>
        <w:t>45215140-0</w:t>
      </w:r>
      <w:r>
        <w:rPr>
          <w:rFonts w:ascii="Noto Sans" w:hAnsi="Noto Sans" w:cs="Noto Sans"/>
          <w:sz w:val="20"/>
          <w:szCs w:val="20"/>
        </w:rPr>
        <w:t xml:space="preserve"> - </w:t>
      </w:r>
      <w:r w:rsidRPr="00F400B5">
        <w:rPr>
          <w:rFonts w:ascii="Noto Sans" w:hAnsi="Noto Sans" w:cs="Noto Sans"/>
          <w:sz w:val="20"/>
          <w:szCs w:val="20"/>
        </w:rPr>
        <w:t xml:space="preserve">Stavebné práce na objektoch nemocničných </w:t>
      </w:r>
    </w:p>
    <w:p w14:paraId="495BF497" w14:textId="198BDD4F" w:rsidR="00F400B5" w:rsidRPr="00654BB4" w:rsidRDefault="00F400B5" w:rsidP="00F400B5">
      <w:pPr>
        <w:ind w:left="4248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</w:t>
      </w:r>
      <w:r w:rsidRPr="00F400B5">
        <w:rPr>
          <w:rFonts w:ascii="Noto Sans" w:hAnsi="Noto Sans" w:cs="Noto Sans"/>
          <w:sz w:val="20"/>
          <w:szCs w:val="20"/>
        </w:rPr>
        <w:t>zariadení</w:t>
      </w:r>
    </w:p>
    <w:p w14:paraId="0E4FB994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6AAF2D96" w14:textId="6477FD72" w:rsidR="000D2F03" w:rsidRDefault="00317112" w:rsidP="00A12519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</w:t>
      </w:r>
      <w:r w:rsidR="00307DB7">
        <w:rPr>
          <w:rFonts w:ascii="Noto Sans" w:hAnsi="Noto Sans" w:cs="Noto Sans"/>
          <w:snapToGrid w:val="0"/>
          <w:sz w:val="20"/>
          <w:szCs w:val="20"/>
        </w:rPr>
        <w:t>sú stavebné práce a udržiavacie práce pasáže pred budovou Zdravotného strediska Ťahanovce – I. etapa riešenia havarijného stavu.</w:t>
      </w:r>
    </w:p>
    <w:p w14:paraId="6A42E07E" w14:textId="7E7F2E8C" w:rsidR="00307DB7" w:rsidRDefault="00307DB7" w:rsidP="00A12519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Uvedené stavebné a udržiavacie práce je potrebné realizovať v súlade s Technickou správou (viď </w:t>
      </w:r>
      <w:r w:rsidRPr="00307DB7">
        <w:rPr>
          <w:rFonts w:ascii="Noto Sans" w:hAnsi="Noto Sans" w:cs="Noto Sans"/>
          <w:b/>
          <w:bCs/>
          <w:snapToGrid w:val="0"/>
          <w:sz w:val="20"/>
          <w:szCs w:val="20"/>
        </w:rPr>
        <w:t>Príloha č. 4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 a Statickým posudkom stavby (viď </w:t>
      </w:r>
      <w:r w:rsidRPr="00307DB7">
        <w:rPr>
          <w:rFonts w:ascii="Noto Sans" w:hAnsi="Noto Sans" w:cs="Noto Sans"/>
          <w:b/>
          <w:bCs/>
          <w:snapToGrid w:val="0"/>
          <w:sz w:val="20"/>
          <w:szCs w:val="20"/>
        </w:rPr>
        <w:t>Príloha č. 3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Výzvy). Predpokladaný rozsah všetkých stavebných a udržiavacích prác a špecifikácia materiálov, ktoré je potrebné realizovať sú uvedené vo Výkaze výmer (viď </w:t>
      </w:r>
      <w:r w:rsidRPr="00307DB7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6F4FB463" w14:textId="77777777" w:rsidR="00307DB7" w:rsidRDefault="00307DB7" w:rsidP="00307DB7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>, ktorý má porovnateľné kvalitatívne alebo výkonnostné charakteristiky ako tie, ktoré uviedol verejný obstarávateľ.</w:t>
      </w:r>
    </w:p>
    <w:p w14:paraId="7029B182" w14:textId="2A6E8D42" w:rsidR="00307DB7" w:rsidRPr="00307DB7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V prípade zníženia rozsahu diela, dôjde k zníženiu celkovej ceny diela podľa množstva nerealizovaných dodávok, resp. k zníženiu cien alikvotne podľa cien uvedených v predloženej cenovej ponuke. 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</w:p>
    <w:p w14:paraId="66337309" w14:textId="77777777" w:rsidR="000D2F03" w:rsidRPr="00654BB4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11CDF423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5C5EED">
        <w:rPr>
          <w:rFonts w:ascii="Noto Sans" w:hAnsi="Noto Sans" w:cs="Noto Sans"/>
          <w:b/>
          <w:sz w:val="20"/>
          <w:szCs w:val="20"/>
        </w:rPr>
        <w:t>12.729,80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195B121E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5C5EED">
        <w:rPr>
          <w:rFonts w:ascii="Noto Sans" w:hAnsi="Noto Sans" w:cs="Noto Sans"/>
          <w:b/>
          <w:bCs/>
          <w:sz w:val="20"/>
          <w:szCs w:val="20"/>
        </w:rPr>
        <w:t>Zdravotné stredisko Ťahanovce, Košice</w:t>
      </w:r>
    </w:p>
    <w:p w14:paraId="6273A99A" w14:textId="1971B542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5C5EED">
        <w:rPr>
          <w:rFonts w:ascii="Noto Sans" w:hAnsi="Noto Sans" w:cs="Noto Sans"/>
          <w:b/>
          <w:bCs/>
          <w:sz w:val="20"/>
          <w:szCs w:val="20"/>
        </w:rPr>
        <w:t>5 dní od obdržania objednávky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24F57BA6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0D2F03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23F76D04" w14:textId="71FD41C8" w:rsidR="004C3577" w:rsidRPr="00307DB7" w:rsidRDefault="000D2F03" w:rsidP="000D2F03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D2F03">
        <w:rPr>
          <w:rFonts w:ascii="Noto Sans" w:hAnsi="Noto Sans" w:cs="Noto Sans"/>
          <w:sz w:val="20"/>
          <w:szCs w:val="20"/>
        </w:rPr>
        <w:t>Úspešnému uchádzačovi verejný obstarávateľ vystaví objednávku</w:t>
      </w:r>
      <w:r w:rsidR="00A12519">
        <w:rPr>
          <w:rFonts w:ascii="Noto Sans" w:hAnsi="Noto Sans" w:cs="Noto Sans"/>
          <w:sz w:val="20"/>
          <w:szCs w:val="20"/>
        </w:rPr>
        <w:t xml:space="preserve"> do výšky vysúťaženej sumy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98506C">
        <w:rPr>
          <w:rFonts w:ascii="Noto Sans" w:hAnsi="Noto Sans" w:cs="Noto Sans"/>
          <w:sz w:val="20"/>
          <w:szCs w:val="20"/>
        </w:rPr>
        <w:t xml:space="preserve">na </w:t>
      </w:r>
      <w:r w:rsidR="005C5EED">
        <w:rPr>
          <w:rFonts w:ascii="Noto Sans" w:hAnsi="Noto Sans" w:cs="Noto Sans"/>
          <w:sz w:val="20"/>
          <w:szCs w:val="20"/>
        </w:rPr>
        <w:t>stavebné a udržiavacie práce pasáže pred budovou Zdravotného strediska Ťahanovce, Košice</w:t>
      </w:r>
    </w:p>
    <w:p w14:paraId="46A9FDD5" w14:textId="77777777" w:rsidR="000D2F03" w:rsidRPr="000D2F03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5197F9AB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070DB9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A12519" w:rsidRPr="00070DB9">
        <w:rPr>
          <w:rFonts w:ascii="Noto Sans" w:hAnsi="Noto Sans" w:cs="Noto Sans"/>
          <w:b/>
          <w:bCs/>
          <w:sz w:val="20"/>
          <w:szCs w:val="20"/>
        </w:rPr>
        <w:t>1</w:t>
      </w:r>
      <w:r w:rsidR="00070DB9" w:rsidRPr="00070DB9">
        <w:rPr>
          <w:rFonts w:ascii="Noto Sans" w:hAnsi="Noto Sans" w:cs="Noto Sans"/>
          <w:b/>
          <w:bCs/>
          <w:sz w:val="20"/>
          <w:szCs w:val="20"/>
        </w:rPr>
        <w:t>2</w:t>
      </w:r>
      <w:r w:rsidR="00D951C8" w:rsidRPr="00070DB9">
        <w:rPr>
          <w:rFonts w:ascii="Noto Sans" w:hAnsi="Noto Sans" w:cs="Noto Sans"/>
          <w:b/>
          <w:bCs/>
          <w:sz w:val="20"/>
          <w:szCs w:val="20"/>
        </w:rPr>
        <w:t>.</w:t>
      </w:r>
      <w:r w:rsidR="00484FD2" w:rsidRPr="00070DB9">
        <w:rPr>
          <w:rFonts w:ascii="Noto Sans" w:hAnsi="Noto Sans" w:cs="Noto Sans"/>
          <w:b/>
          <w:bCs/>
          <w:sz w:val="20"/>
          <w:szCs w:val="20"/>
        </w:rPr>
        <w:t>0</w:t>
      </w:r>
      <w:r w:rsidR="00A12519" w:rsidRPr="00070DB9">
        <w:rPr>
          <w:rFonts w:ascii="Noto Sans" w:hAnsi="Noto Sans" w:cs="Noto Sans"/>
          <w:b/>
          <w:bCs/>
          <w:sz w:val="20"/>
          <w:szCs w:val="20"/>
        </w:rPr>
        <w:t>8</w:t>
      </w:r>
      <w:r w:rsidR="00D951C8" w:rsidRPr="00070DB9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070DB9">
        <w:rPr>
          <w:rFonts w:ascii="Noto Sans" w:hAnsi="Noto Sans" w:cs="Noto Sans"/>
          <w:b/>
          <w:bCs/>
          <w:sz w:val="20"/>
          <w:szCs w:val="20"/>
        </w:rPr>
        <w:t>1</w:t>
      </w:r>
      <w:r w:rsidRPr="00070DB9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070DB9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2E5DEA48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predloženie ponuky predmetnej zákazky</w:t>
      </w:r>
      <w:r w:rsidR="007F5391">
        <w:rPr>
          <w:rFonts w:ascii="Noto Sans" w:hAnsi="Noto Sans" w:cs="Noto Sans"/>
          <w:sz w:val="20"/>
          <w:szCs w:val="20"/>
        </w:rPr>
        <w:t xml:space="preserve"> a</w:t>
      </w:r>
      <w:r w:rsidR="00307DB7">
        <w:rPr>
          <w:rFonts w:ascii="Noto Sans" w:hAnsi="Noto Sans" w:cs="Noto Sans"/>
          <w:sz w:val="20"/>
          <w:szCs w:val="20"/>
        </w:rPr>
        <w:t xml:space="preserve"> Výkazu výmer</w:t>
      </w:r>
      <w:r w:rsidR="002F721E">
        <w:rPr>
          <w:rFonts w:ascii="Noto Sans" w:hAnsi="Noto Sans" w:cs="Noto Sans"/>
          <w:sz w:val="20"/>
          <w:szCs w:val="20"/>
        </w:rPr>
        <w:t xml:space="preserve"> </w:t>
      </w:r>
      <w:r w:rsidR="00307DB7">
        <w:rPr>
          <w:rFonts w:ascii="Noto Sans" w:hAnsi="Noto Sans" w:cs="Noto Sans"/>
          <w:sz w:val="20"/>
          <w:szCs w:val="20"/>
        </w:rPr>
        <w:t xml:space="preserve">(viď </w:t>
      </w:r>
      <w:r w:rsidR="00307DB7" w:rsidRPr="00307DB7">
        <w:rPr>
          <w:rFonts w:ascii="Noto Sans" w:hAnsi="Noto Sans" w:cs="Noto Sans"/>
          <w:b/>
          <w:bCs/>
          <w:sz w:val="20"/>
          <w:szCs w:val="20"/>
        </w:rPr>
        <w:t>P</w:t>
      </w:r>
      <w:r w:rsidRPr="00307DB7">
        <w:rPr>
          <w:rFonts w:ascii="Noto Sans" w:hAnsi="Noto Sans" w:cs="Noto Sans"/>
          <w:b/>
          <w:bCs/>
          <w:sz w:val="20"/>
          <w:szCs w:val="20"/>
        </w:rPr>
        <w:t>ríloh</w:t>
      </w:r>
      <w:r w:rsidR="00307DB7" w:rsidRPr="00307DB7">
        <w:rPr>
          <w:rFonts w:ascii="Noto Sans" w:hAnsi="Noto Sans" w:cs="Noto Sans"/>
          <w:b/>
          <w:bCs/>
          <w:sz w:val="20"/>
          <w:szCs w:val="20"/>
        </w:rPr>
        <w:t>a</w:t>
      </w:r>
      <w:r w:rsidRPr="00307DB7">
        <w:rPr>
          <w:rFonts w:ascii="Noto Sans" w:hAnsi="Noto Sans" w:cs="Noto Sans"/>
          <w:b/>
          <w:bCs/>
          <w:sz w:val="20"/>
          <w:szCs w:val="20"/>
        </w:rPr>
        <w:t xml:space="preserve"> č. </w:t>
      </w:r>
      <w:r w:rsidR="00654BB4" w:rsidRPr="00307DB7">
        <w:rPr>
          <w:rFonts w:ascii="Noto Sans" w:hAnsi="Noto Sans" w:cs="Noto Sans"/>
          <w:b/>
          <w:bCs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BE0738">
        <w:rPr>
          <w:rFonts w:ascii="Noto Sans" w:hAnsi="Noto Sans" w:cs="Noto Sans"/>
          <w:sz w:val="20"/>
          <w:szCs w:val="20"/>
        </w:rPr>
        <w:t>Výz</w:t>
      </w:r>
      <w:r w:rsidR="00307DB7">
        <w:rPr>
          <w:rFonts w:ascii="Noto Sans" w:hAnsi="Noto Sans" w:cs="Noto Sans"/>
          <w:sz w:val="20"/>
          <w:szCs w:val="20"/>
        </w:rPr>
        <w:t>vy</w:t>
      </w:r>
      <w:r w:rsidRPr="00654BB4">
        <w:rPr>
          <w:rFonts w:ascii="Noto Sans" w:hAnsi="Noto Sans" w:cs="Noto Sans"/>
          <w:sz w:val="20"/>
          <w:szCs w:val="20"/>
        </w:rPr>
        <w:t xml:space="preserve">). Do ceny je potrebné zapracovať všetky </w:t>
      </w:r>
      <w:r w:rsidR="00307DB7" w:rsidRPr="00654BB4">
        <w:rPr>
          <w:rFonts w:ascii="Noto Sans" w:hAnsi="Noto Sans" w:cs="Noto Sans"/>
          <w:sz w:val="20"/>
          <w:szCs w:val="20"/>
        </w:rPr>
        <w:t xml:space="preserve">súvisiace </w:t>
      </w:r>
      <w:r w:rsidRPr="00654BB4">
        <w:rPr>
          <w:rFonts w:ascii="Noto Sans" w:hAnsi="Noto Sans" w:cs="Noto Sans"/>
          <w:sz w:val="20"/>
          <w:szCs w:val="20"/>
        </w:rPr>
        <w:t>náklady</w:t>
      </w:r>
      <w:r w:rsidR="00307DB7">
        <w:rPr>
          <w:rFonts w:ascii="Noto Sans" w:hAnsi="Noto Sans" w:cs="Noto Sans"/>
          <w:sz w:val="20"/>
          <w:szCs w:val="20"/>
        </w:rPr>
        <w:t>.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54BB4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3BB850D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</w:t>
      </w:r>
      <w:r w:rsidRPr="000F4B24">
        <w:rPr>
          <w:rFonts w:ascii="Noto Sans" w:hAnsi="Noto Sans" w:cs="Noto Sans"/>
          <w:b/>
          <w:bCs/>
          <w:sz w:val="20"/>
          <w:szCs w:val="20"/>
        </w:rPr>
        <w:t>Prílohy č.</w:t>
      </w:r>
      <w:r w:rsidR="00410C31" w:rsidRPr="000F4B2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0F4B24">
        <w:rPr>
          <w:rFonts w:ascii="Noto Sans" w:hAnsi="Noto Sans" w:cs="Noto Sans"/>
          <w:b/>
          <w:bCs/>
          <w:sz w:val="20"/>
          <w:szCs w:val="20"/>
        </w:rPr>
        <w:t>1</w:t>
      </w:r>
      <w:r w:rsidR="000F4B24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1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lastRenderedPageBreak/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38C9131A" w14:textId="1A15A3B8" w:rsidR="0039065C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6159378F" w14:textId="77777777" w:rsidR="00F46E0C" w:rsidRPr="00654BB4" w:rsidRDefault="00F46E0C" w:rsidP="007F539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654BB4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324BC78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55A8E491" w14:textId="4CB942E4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BE0738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A4047B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030FD1E4" w14:textId="3849690D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A12519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BE0738" w:rsidRPr="00A12519">
        <w:rPr>
          <w:rFonts w:ascii="Noto Sans" w:hAnsi="Noto Sans" w:cs="Noto Sans"/>
          <w:b/>
          <w:sz w:val="20"/>
          <w:szCs w:val="20"/>
        </w:rPr>
        <w:t>2</w:t>
      </w:r>
      <w:r w:rsidRPr="00A12519">
        <w:rPr>
          <w:rFonts w:ascii="Noto Sans" w:hAnsi="Noto Sans" w:cs="Noto Sans"/>
          <w:b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>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654BB4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3F7B13E4" w:rsidR="0094449C" w:rsidRPr="006F6371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>(uchádzač musí byť oprávnený poskytova</w:t>
      </w:r>
      <w:r w:rsidR="00A12519">
        <w:rPr>
          <w:rFonts w:ascii="Noto Sans" w:hAnsi="Noto Sans" w:cs="Noto Sans"/>
          <w:bCs/>
          <w:sz w:val="20"/>
          <w:szCs w:val="20"/>
        </w:rPr>
        <w:t>ť dané stavebné práce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27D99E5E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="00A12519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B8077D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B8077D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B8077D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50C4136D" w:rsidR="00967D23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5C5EED">
        <w:rPr>
          <w:rFonts w:ascii="Noto Sans" w:hAnsi="Noto Sans" w:cs="Noto Sans"/>
          <w:b/>
          <w:sz w:val="20"/>
          <w:szCs w:val="20"/>
        </w:rPr>
        <w:t>Ing. Gabriela Tomčíková, tel.: +421905 868 164</w:t>
      </w:r>
      <w:r w:rsidR="000B677C" w:rsidRPr="00A12519">
        <w:rPr>
          <w:rFonts w:ascii="Noto Sans" w:hAnsi="Noto Sans" w:cs="Noto Sans"/>
          <w:bCs/>
          <w:sz w:val="20"/>
          <w:szCs w:val="20"/>
        </w:rPr>
        <w:t>.</w:t>
      </w:r>
    </w:p>
    <w:p w14:paraId="2D6F18C2" w14:textId="77777777" w:rsidR="00F46E0C" w:rsidRPr="00FC3FB9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0D2A2C8B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3F0D67">
        <w:rPr>
          <w:rFonts w:ascii="Noto Sans" w:hAnsi="Noto Sans" w:cs="Noto Sans"/>
          <w:sz w:val="20"/>
          <w:szCs w:val="20"/>
        </w:rPr>
        <w:t>Výkaz výmer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podľa </w:t>
      </w:r>
      <w:r w:rsidRPr="003F0D67">
        <w:rPr>
          <w:rFonts w:ascii="Noto Sans" w:hAnsi="Noto Sans" w:cs="Noto Sans"/>
          <w:b/>
          <w:bCs/>
          <w:sz w:val="20"/>
          <w:szCs w:val="20"/>
        </w:rPr>
        <w:t>Prílohy č.</w:t>
      </w:r>
      <w:r w:rsidR="000D2A06" w:rsidRPr="003F0D6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3F0D67">
        <w:rPr>
          <w:rFonts w:ascii="Noto Sans" w:hAnsi="Noto Sans" w:cs="Noto Sans"/>
          <w:b/>
          <w:bCs/>
          <w:sz w:val="20"/>
          <w:szCs w:val="20"/>
        </w:rPr>
        <w:t>1</w:t>
      </w:r>
      <w:r w:rsidR="003F0D67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23E78FCD" w14:textId="37A43A66" w:rsidR="003F0D67" w:rsidRDefault="003F0D67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2613439" w14:textId="561D3F07" w:rsidR="00070DB9" w:rsidRDefault="00070DB9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B07E4F5" w14:textId="38E756AF" w:rsidR="00070DB9" w:rsidRDefault="00070DB9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DF53C96" w14:textId="77777777" w:rsidR="00070DB9" w:rsidRPr="00654BB4" w:rsidRDefault="00070DB9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Úspešnému uchádzačovi verejný obstarávateľ vystaví objednávku do výšky vysúťaženej sumy.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0C2E37FD" w14:textId="6426A725" w:rsidR="00A13E36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9E72629" w14:textId="77777777" w:rsidR="00A13E36" w:rsidRPr="00654BB4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F46E0C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1F2223B2" w:rsidR="00DE597D" w:rsidRPr="002F721E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2F721E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A665F60" w14:textId="34EBBE8A" w:rsidR="00654BB4" w:rsidRPr="00654BB4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1 – </w:t>
      </w:r>
      <w:r w:rsidR="00F46E0C">
        <w:rPr>
          <w:rFonts w:ascii="Noto Sans" w:hAnsi="Noto Sans" w:cs="Noto Sans"/>
          <w:sz w:val="20"/>
          <w:szCs w:val="20"/>
        </w:rPr>
        <w:t>Výkaz výmer</w:t>
      </w:r>
    </w:p>
    <w:p w14:paraId="2FC1B81D" w14:textId="25FB9236" w:rsidR="00872E79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3F24E08F" w14:textId="50F8DFD1" w:rsidR="005C5EED" w:rsidRDefault="005C5EE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3 – Statický posudok stavby</w:t>
      </w:r>
    </w:p>
    <w:p w14:paraId="3E134A52" w14:textId="024BF936" w:rsidR="00A13E36" w:rsidRPr="00BE3E7A" w:rsidRDefault="005C5EED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4 – Technická správa</w:t>
      </w:r>
    </w:p>
    <w:sectPr w:rsidR="00A13E36" w:rsidRPr="00BE3E7A" w:rsidSect="000647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0DB9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2F03"/>
    <w:rsid w:val="000D4ADD"/>
    <w:rsid w:val="000F0D42"/>
    <w:rsid w:val="000F4B24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93E17"/>
    <w:rsid w:val="00296064"/>
    <w:rsid w:val="002967C9"/>
    <w:rsid w:val="002A3E28"/>
    <w:rsid w:val="002B165D"/>
    <w:rsid w:val="002B4E2D"/>
    <w:rsid w:val="002C4102"/>
    <w:rsid w:val="002D3629"/>
    <w:rsid w:val="002D53CA"/>
    <w:rsid w:val="002F721E"/>
    <w:rsid w:val="002F7AEA"/>
    <w:rsid w:val="00304F19"/>
    <w:rsid w:val="00307DB7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3F0D67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5EED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7F5391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6148C"/>
    <w:rsid w:val="00967D23"/>
    <w:rsid w:val="009770B9"/>
    <w:rsid w:val="0098506C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2519"/>
    <w:rsid w:val="00A13E1E"/>
    <w:rsid w:val="00A13E36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66DE7"/>
    <w:rsid w:val="00B8077D"/>
    <w:rsid w:val="00B80BAC"/>
    <w:rsid w:val="00BB014A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00B5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118</cp:revision>
  <cp:lastPrinted>2020-10-08T07:34:00Z</cp:lastPrinted>
  <dcterms:created xsi:type="dcterms:W3CDTF">2020-10-06T06:58:00Z</dcterms:created>
  <dcterms:modified xsi:type="dcterms:W3CDTF">2021-08-05T05:51:00Z</dcterms:modified>
</cp:coreProperties>
</file>