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49D45" w14:textId="14E03A4A" w:rsidR="00CC5203" w:rsidRPr="004C01A4" w:rsidRDefault="00AD3857">
      <w:pPr>
        <w:jc w:val="both"/>
        <w:rPr>
          <w:rFonts w:ascii="Noto Sans" w:hAnsi="Noto Sans" w:cs="Noto Sans"/>
          <w:b/>
        </w:rPr>
      </w:pPr>
      <w:r w:rsidRPr="004C01A4">
        <w:rPr>
          <w:rFonts w:ascii="Noto Sans" w:hAnsi="Noto Sans" w:cs="Noto Sans"/>
          <w:b/>
        </w:rPr>
        <w:t>04</w:t>
      </w:r>
      <w:r w:rsidR="004C01A4">
        <w:rPr>
          <w:rFonts w:ascii="Noto Sans" w:hAnsi="Noto Sans" w:cs="Noto Sans"/>
          <w:b/>
        </w:rPr>
        <w:t>1</w:t>
      </w:r>
      <w:r w:rsidR="00CC5203" w:rsidRPr="004C01A4">
        <w:rPr>
          <w:rFonts w:ascii="Noto Sans" w:hAnsi="Noto Sans" w:cs="Noto Sans"/>
          <w:b/>
        </w:rPr>
        <w:t>/20</w:t>
      </w:r>
      <w:r w:rsidR="009F19D3" w:rsidRPr="004C01A4">
        <w:rPr>
          <w:rFonts w:ascii="Noto Sans" w:hAnsi="Noto Sans" w:cs="Noto Sans"/>
          <w:b/>
        </w:rPr>
        <w:t>20</w:t>
      </w:r>
      <w:r w:rsidR="00CC5203" w:rsidRPr="004C01A4">
        <w:rPr>
          <w:rFonts w:ascii="Noto Sans" w:hAnsi="Noto Sans" w:cs="Noto Sans"/>
          <w:b/>
        </w:rPr>
        <w:t>/VO-§117</w:t>
      </w:r>
    </w:p>
    <w:p w14:paraId="5BD4F7D3" w14:textId="14344F4B" w:rsidR="00425F48" w:rsidRDefault="00425F48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4C01A4" w:rsidRDefault="00CC5203" w:rsidP="00872E79">
      <w:pPr>
        <w:jc w:val="center"/>
        <w:rPr>
          <w:rFonts w:ascii="Noto Sans" w:hAnsi="Noto Sans" w:cs="Noto Sans"/>
          <w:b/>
        </w:rPr>
      </w:pPr>
      <w:r w:rsidRPr="004C01A4">
        <w:rPr>
          <w:rFonts w:ascii="Noto Sans" w:hAnsi="Noto Sans" w:cs="Noto Sans"/>
          <w:b/>
        </w:rPr>
        <w:t>Výzva na predloženie ponuky</w:t>
      </w:r>
    </w:p>
    <w:p w14:paraId="075A8D3A" w14:textId="47C11CFA" w:rsidR="00CC5203" w:rsidRPr="004C01A4" w:rsidRDefault="00CC5203" w:rsidP="00872E79">
      <w:pPr>
        <w:jc w:val="center"/>
        <w:rPr>
          <w:rFonts w:ascii="Noto Sans" w:hAnsi="Noto Sans" w:cs="Noto Sans"/>
          <w:b/>
        </w:rPr>
      </w:pPr>
      <w:r w:rsidRPr="004C01A4">
        <w:rPr>
          <w:rFonts w:ascii="Noto Sans" w:hAnsi="Noto Sans" w:cs="Noto Sans"/>
          <w:b/>
        </w:rPr>
        <w:t>zákazka s nízkou hodnotou</w:t>
      </w:r>
      <w:r w:rsidR="004D7B0A" w:rsidRPr="004C01A4">
        <w:rPr>
          <w:rFonts w:ascii="Noto Sans" w:hAnsi="Noto Sans" w:cs="Noto Sans"/>
          <w:b/>
        </w:rPr>
        <w:t xml:space="preserve"> – verejná súťaž</w:t>
      </w:r>
    </w:p>
    <w:p w14:paraId="37E8AF01" w14:textId="77777777" w:rsidR="00CC5203" w:rsidRPr="009F19D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</w:p>
    <w:p w14:paraId="748E9765" w14:textId="727E16AA" w:rsidR="00CC520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9848D5">
        <w:rPr>
          <w:rFonts w:ascii="Noto Sans" w:hAnsi="Noto Sans" w:cs="Noto Sans"/>
          <w:sz w:val="20"/>
          <w:szCs w:val="20"/>
        </w:rPr>
        <w:t xml:space="preserve"> </w:t>
      </w:r>
      <w:r w:rsidR="009848D5" w:rsidRPr="00654BB4">
        <w:rPr>
          <w:rFonts w:ascii="Noto Sans" w:hAnsi="Noto Sans" w:cs="Noto Sans"/>
          <w:sz w:val="20"/>
          <w:szCs w:val="20"/>
        </w:rPr>
        <w:t>(ďalej len ,,ZoVO“)</w:t>
      </w:r>
    </w:p>
    <w:p w14:paraId="57BF2A5D" w14:textId="77777777" w:rsidR="009848D5" w:rsidRDefault="009848D5" w:rsidP="009848D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13A6AEBB" w14:textId="3DAAAD17" w:rsidR="00CC5203" w:rsidRPr="009848D5" w:rsidRDefault="00CC5203" w:rsidP="009848D5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9848D5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9848D5" w:rsidRDefault="002F7AEA" w:rsidP="009848D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154E189F" w14:textId="77777777" w:rsidR="009848D5" w:rsidRPr="00654BB4" w:rsidRDefault="009848D5" w:rsidP="009848D5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s.r.o. </w:t>
      </w:r>
    </w:p>
    <w:p w14:paraId="701339B1" w14:textId="77777777" w:rsidR="009848D5" w:rsidRPr="00654BB4" w:rsidRDefault="009848D5" w:rsidP="009848D5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44 518 684 </w:t>
      </w:r>
    </w:p>
    <w:p w14:paraId="2C992267" w14:textId="77777777" w:rsidR="009848D5" w:rsidRPr="00654BB4" w:rsidRDefault="009848D5" w:rsidP="009848D5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09C9A0DD" w14:textId="77777777" w:rsidR="009848D5" w:rsidRPr="00654BB4" w:rsidRDefault="009848D5" w:rsidP="009848D5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172CF0CA" w14:textId="77777777" w:rsidR="009848D5" w:rsidRPr="00654BB4" w:rsidRDefault="009848D5" w:rsidP="009848D5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JUDr. Lukáš Bažik</w:t>
      </w:r>
    </w:p>
    <w:p w14:paraId="321E3932" w14:textId="77777777" w:rsidR="009848D5" w:rsidRPr="00654BB4" w:rsidRDefault="009848D5" w:rsidP="009848D5">
      <w:pPr>
        <w:tabs>
          <w:tab w:val="left" w:pos="3544"/>
        </w:tabs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+421908 118 623</w:t>
      </w:r>
    </w:p>
    <w:p w14:paraId="4C84F566" w14:textId="77777777" w:rsidR="009848D5" w:rsidRPr="00654BB4" w:rsidRDefault="009848D5" w:rsidP="009848D5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23C739C6" w14:textId="77777777" w:rsidR="009848D5" w:rsidRDefault="009848D5" w:rsidP="009848D5">
      <w:pPr>
        <w:ind w:left="284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hyperlink r:id="rId8" w:history="1">
        <w:r w:rsidRPr="00436EC1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</w:p>
    <w:p w14:paraId="2D00341A" w14:textId="77777777" w:rsidR="009848D5" w:rsidRDefault="009848D5" w:rsidP="009848D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BDB94BF" w14:textId="77777777" w:rsidR="009848D5" w:rsidRPr="008042CB" w:rsidRDefault="009848D5" w:rsidP="009848D5">
      <w:pPr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8042CB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>
        <w:rPr>
          <w:rFonts w:ascii="Noto Sans" w:hAnsi="Noto Sans" w:cs="Noto Sans"/>
          <w:b/>
          <w:bCs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r w:rsidRPr="008042CB">
        <w:rPr>
          <w:rFonts w:ascii="Noto Sans" w:hAnsi="Noto Sans" w:cs="Noto Sans"/>
          <w:color w:val="0000FF"/>
          <w:sz w:val="20"/>
          <w:szCs w:val="20"/>
          <w:u w:val="single"/>
        </w:rPr>
        <w:t xml:space="preserve">https://josephine.proebiz.com/sk/ </w:t>
      </w:r>
    </w:p>
    <w:p w14:paraId="5A2AB544" w14:textId="77777777" w:rsidR="009848D5" w:rsidRDefault="009848D5" w:rsidP="009848D5">
      <w:pPr>
        <w:tabs>
          <w:tab w:val="left" w:pos="360"/>
        </w:tabs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C81E976" w14:textId="1661A847" w:rsidR="009848D5" w:rsidRDefault="00CC5203" w:rsidP="009848D5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9848D5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9848D5">
        <w:rPr>
          <w:rFonts w:ascii="Noto Sans" w:hAnsi="Noto Sans" w:cs="Noto Sans"/>
          <w:b/>
          <w:iCs/>
          <w:sz w:val="20"/>
          <w:szCs w:val="20"/>
        </w:rPr>
        <w:tab/>
      </w:r>
      <w:r w:rsidR="009848D5">
        <w:rPr>
          <w:rFonts w:ascii="Noto Sans" w:hAnsi="Noto Sans" w:cs="Noto Sans"/>
          <w:b/>
          <w:iCs/>
          <w:sz w:val="20"/>
          <w:szCs w:val="20"/>
        </w:rPr>
        <w:tab/>
      </w:r>
      <w:r w:rsidR="00AB4862">
        <w:rPr>
          <w:rFonts w:ascii="Noto Sans" w:hAnsi="Noto Sans" w:cs="Noto Sans"/>
          <w:b/>
          <w:iCs/>
          <w:sz w:val="20"/>
          <w:szCs w:val="20"/>
        </w:rPr>
        <w:t>,,</w:t>
      </w:r>
      <w:r w:rsidR="000D4ADD" w:rsidRPr="009848D5">
        <w:rPr>
          <w:rFonts w:ascii="Noto Sans" w:hAnsi="Noto Sans" w:cs="Noto Sans"/>
          <w:b/>
          <w:iCs/>
          <w:sz w:val="20"/>
          <w:szCs w:val="20"/>
        </w:rPr>
        <w:t xml:space="preserve">Vypracovanie PD a výkon IČ </w:t>
      </w:r>
      <w:r w:rsidR="009848D5">
        <w:rPr>
          <w:rFonts w:ascii="Noto Sans" w:hAnsi="Noto Sans" w:cs="Noto Sans"/>
          <w:b/>
          <w:iCs/>
          <w:sz w:val="20"/>
          <w:szCs w:val="20"/>
        </w:rPr>
        <w:t xml:space="preserve">pre </w:t>
      </w:r>
      <w:r w:rsidR="006272D5">
        <w:rPr>
          <w:rFonts w:ascii="Noto Sans" w:hAnsi="Noto Sans" w:cs="Noto Sans"/>
          <w:b/>
          <w:iCs/>
          <w:sz w:val="20"/>
          <w:szCs w:val="20"/>
        </w:rPr>
        <w:t>určené</w:t>
      </w:r>
      <w:r w:rsidR="009848D5">
        <w:rPr>
          <w:rFonts w:ascii="Noto Sans" w:hAnsi="Noto Sans" w:cs="Noto Sans"/>
          <w:b/>
          <w:iCs/>
          <w:sz w:val="20"/>
          <w:szCs w:val="20"/>
        </w:rPr>
        <w:t xml:space="preserve"> </w:t>
      </w:r>
    </w:p>
    <w:p w14:paraId="03181217" w14:textId="5188FBDF" w:rsidR="00534EE8" w:rsidRPr="009848D5" w:rsidRDefault="009848D5" w:rsidP="009848D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iCs/>
          <w:sz w:val="20"/>
          <w:szCs w:val="20"/>
        </w:rPr>
      </w:pP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  <w:t>parkovisk</w:t>
      </w:r>
      <w:r w:rsidR="006272D5">
        <w:rPr>
          <w:rFonts w:ascii="Noto Sans" w:hAnsi="Noto Sans" w:cs="Noto Sans"/>
          <w:b/>
          <w:iCs/>
          <w:sz w:val="20"/>
          <w:szCs w:val="20"/>
        </w:rPr>
        <w:t>o</w:t>
      </w:r>
      <w:r>
        <w:rPr>
          <w:rFonts w:ascii="Noto Sans" w:hAnsi="Noto Sans" w:cs="Noto Sans"/>
          <w:b/>
          <w:iCs/>
          <w:sz w:val="20"/>
          <w:szCs w:val="20"/>
        </w:rPr>
        <w:t xml:space="preserve"> v areáli BPMK, s.r.o.</w:t>
      </w:r>
      <w:r w:rsidR="00AB4862">
        <w:rPr>
          <w:rFonts w:ascii="Noto Sans" w:hAnsi="Noto Sans" w:cs="Noto Sans"/>
          <w:b/>
          <w:iCs/>
          <w:sz w:val="20"/>
          <w:szCs w:val="20"/>
        </w:rPr>
        <w:t>“</w:t>
      </w:r>
    </w:p>
    <w:p w14:paraId="614200EB" w14:textId="77777777" w:rsidR="000D4ADD" w:rsidRPr="000D4ADD" w:rsidRDefault="000D4ADD" w:rsidP="000D4ADD">
      <w:pPr>
        <w:tabs>
          <w:tab w:val="left" w:pos="360"/>
        </w:tabs>
        <w:ind w:left="720"/>
        <w:jc w:val="both"/>
        <w:rPr>
          <w:rFonts w:ascii="Noto Sans" w:hAnsi="Noto Sans" w:cs="Noto Sans"/>
          <w:b/>
          <w:sz w:val="20"/>
          <w:szCs w:val="20"/>
        </w:rPr>
      </w:pPr>
    </w:p>
    <w:p w14:paraId="1DE50D97" w14:textId="14A09717" w:rsidR="00143319" w:rsidRDefault="00CC5203" w:rsidP="00143319">
      <w:pPr>
        <w:jc w:val="both"/>
        <w:rPr>
          <w:rFonts w:ascii="Noto Sans" w:hAnsi="Noto Sans" w:cs="Noto Sans"/>
          <w:sz w:val="20"/>
          <w:szCs w:val="20"/>
        </w:rPr>
      </w:pPr>
      <w:r w:rsidRPr="009848D5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9848D5" w:rsidRPr="009848D5">
        <w:rPr>
          <w:rFonts w:ascii="Noto Sans" w:hAnsi="Noto Sans" w:cs="Noto Sans"/>
          <w:b/>
          <w:bCs/>
          <w:sz w:val="20"/>
          <w:szCs w:val="20"/>
        </w:rPr>
        <w:t xml:space="preserve"> poskytnutie:</w:t>
      </w:r>
      <w:r w:rsidRPr="009F19D3">
        <w:rPr>
          <w:rFonts w:ascii="Noto Sans" w:hAnsi="Noto Sans" w:cs="Noto Sans"/>
          <w:sz w:val="20"/>
          <w:szCs w:val="20"/>
        </w:rPr>
        <w:t xml:space="preserve"> </w:t>
      </w:r>
      <w:r w:rsidR="00143319">
        <w:rPr>
          <w:rFonts w:ascii="Noto Sans" w:hAnsi="Noto Sans" w:cs="Noto Sans"/>
          <w:sz w:val="20"/>
          <w:szCs w:val="20"/>
        </w:rPr>
        <w:tab/>
      </w:r>
      <w:r w:rsidR="00143319">
        <w:rPr>
          <w:rFonts w:ascii="Noto Sans" w:hAnsi="Noto Sans" w:cs="Noto Sans"/>
          <w:sz w:val="20"/>
          <w:szCs w:val="20"/>
        </w:rPr>
        <w:tab/>
      </w:r>
      <w:r w:rsidR="00143319">
        <w:rPr>
          <w:rFonts w:ascii="Noto Sans" w:hAnsi="Noto Sans" w:cs="Noto Sans"/>
          <w:sz w:val="20"/>
          <w:szCs w:val="20"/>
        </w:rPr>
        <w:tab/>
      </w:r>
      <w:r w:rsidR="00534EE8">
        <w:rPr>
          <w:rFonts w:ascii="Noto Sans" w:hAnsi="Noto Sans" w:cs="Noto Sans"/>
          <w:sz w:val="20"/>
          <w:szCs w:val="20"/>
        </w:rPr>
        <w:t>služby</w:t>
      </w:r>
      <w:r w:rsidR="009848D5">
        <w:rPr>
          <w:rFonts w:ascii="Noto Sans" w:hAnsi="Noto Sans" w:cs="Noto Sans"/>
          <w:sz w:val="20"/>
          <w:szCs w:val="20"/>
        </w:rPr>
        <w:tab/>
      </w:r>
      <w:r w:rsidR="009848D5">
        <w:rPr>
          <w:rFonts w:ascii="Noto Sans" w:hAnsi="Noto Sans" w:cs="Noto Sans"/>
          <w:sz w:val="20"/>
          <w:szCs w:val="20"/>
        </w:rPr>
        <w:tab/>
      </w:r>
    </w:p>
    <w:p w14:paraId="7F32C0E1" w14:textId="77777777" w:rsidR="00143319" w:rsidRDefault="00143319" w:rsidP="00143319">
      <w:pPr>
        <w:jc w:val="both"/>
        <w:rPr>
          <w:rFonts w:ascii="Noto Sans" w:hAnsi="Noto Sans" w:cs="Noto Sans"/>
          <w:sz w:val="20"/>
          <w:szCs w:val="20"/>
        </w:rPr>
      </w:pPr>
    </w:p>
    <w:p w14:paraId="0A30558A" w14:textId="58338732" w:rsidR="00143319" w:rsidRPr="00143319" w:rsidRDefault="00143319" w:rsidP="00143319">
      <w:pPr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AB2408" w:rsidRPr="009848D5">
        <w:rPr>
          <w:rFonts w:ascii="Noto Sans" w:hAnsi="Noto Sans" w:cs="Noto Sans"/>
          <w:b/>
          <w:bCs/>
          <w:sz w:val="20"/>
          <w:szCs w:val="20"/>
        </w:rPr>
        <w:t>CPV kód</w:t>
      </w:r>
      <w:r w:rsidR="00B66DE7" w:rsidRPr="009848D5">
        <w:rPr>
          <w:rFonts w:ascii="Noto Sans" w:hAnsi="Noto Sans" w:cs="Noto Sans"/>
          <w:b/>
          <w:bCs/>
          <w:sz w:val="20"/>
          <w:szCs w:val="20"/>
        </w:rPr>
        <w:t>:</w:t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 w:rsidRPr="00143319">
        <w:rPr>
          <w:rFonts w:ascii="Noto Sans" w:hAnsi="Noto Sans" w:cs="Noto Sans"/>
          <w:sz w:val="20"/>
          <w:szCs w:val="20"/>
        </w:rPr>
        <w:t xml:space="preserve">71320000-7 </w:t>
      </w:r>
      <w:r>
        <w:rPr>
          <w:rFonts w:ascii="Noto Sans" w:hAnsi="Noto Sans" w:cs="Noto Sans"/>
          <w:sz w:val="20"/>
          <w:szCs w:val="20"/>
        </w:rPr>
        <w:t xml:space="preserve">– </w:t>
      </w:r>
      <w:r w:rsidRPr="00143319">
        <w:rPr>
          <w:rFonts w:ascii="Noto Sans" w:hAnsi="Noto Sans" w:cs="Noto Sans"/>
          <w:sz w:val="20"/>
          <w:szCs w:val="20"/>
        </w:rPr>
        <w:t>Inžinierske projektovanie</w:t>
      </w:r>
    </w:p>
    <w:p w14:paraId="3F1148F3" w14:textId="77777777" w:rsidR="00143319" w:rsidRDefault="00143319" w:rsidP="00143319">
      <w:pPr>
        <w:jc w:val="both"/>
        <w:rPr>
          <w:rFonts w:ascii="Noto Sans" w:hAnsi="Noto Sans" w:cs="Noto Sans"/>
          <w:sz w:val="20"/>
          <w:szCs w:val="20"/>
        </w:rPr>
      </w:pPr>
    </w:p>
    <w:p w14:paraId="11400AAC" w14:textId="645ECD93" w:rsidR="00143319" w:rsidRPr="00143319" w:rsidRDefault="00143319" w:rsidP="00143319">
      <w:pPr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Doplňujúci CPV kód: </w:t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 w:rsidRPr="00B66DE7">
        <w:rPr>
          <w:rFonts w:ascii="Noto Sans" w:hAnsi="Noto Sans" w:cs="Noto Sans"/>
          <w:sz w:val="20"/>
          <w:szCs w:val="20"/>
        </w:rPr>
        <w:t>71242000-6</w:t>
      </w:r>
      <w:r>
        <w:rPr>
          <w:rFonts w:ascii="Noto Sans" w:hAnsi="Noto Sans" w:cs="Noto Sans"/>
          <w:sz w:val="20"/>
          <w:szCs w:val="20"/>
        </w:rPr>
        <w:t xml:space="preserve"> – P</w:t>
      </w:r>
      <w:r w:rsidRPr="00B66DE7">
        <w:rPr>
          <w:rFonts w:ascii="Noto Sans" w:hAnsi="Noto Sans" w:cs="Noto Sans"/>
          <w:sz w:val="20"/>
          <w:szCs w:val="20"/>
        </w:rPr>
        <w:t>ríprava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B66DE7">
        <w:rPr>
          <w:rFonts w:ascii="Noto Sans" w:hAnsi="Noto Sans" w:cs="Noto Sans"/>
          <w:sz w:val="20"/>
          <w:szCs w:val="20"/>
        </w:rPr>
        <w:t>projektov a návrhov,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B66DE7">
        <w:rPr>
          <w:rFonts w:ascii="Noto Sans" w:hAnsi="Noto Sans" w:cs="Noto Sans"/>
          <w:sz w:val="20"/>
          <w:szCs w:val="20"/>
        </w:rPr>
        <w:t>odhad</w:t>
      </w:r>
    </w:p>
    <w:p w14:paraId="213876D0" w14:textId="2C3367F9" w:rsidR="00143319" w:rsidRDefault="00143319" w:rsidP="00143319">
      <w:pPr>
        <w:ind w:left="3540"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n</w:t>
      </w:r>
      <w:r w:rsidRPr="00B66DE7">
        <w:rPr>
          <w:rFonts w:ascii="Noto Sans" w:hAnsi="Noto Sans" w:cs="Noto Sans"/>
          <w:sz w:val="20"/>
          <w:szCs w:val="20"/>
        </w:rPr>
        <w:t>ákladov</w:t>
      </w:r>
    </w:p>
    <w:p w14:paraId="137D7DB6" w14:textId="53AAA628" w:rsidR="00143319" w:rsidRDefault="00143319" w:rsidP="00143319">
      <w:pPr>
        <w:ind w:left="3540"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7</w:t>
      </w:r>
      <w:r w:rsidRPr="00B66DE7">
        <w:rPr>
          <w:rFonts w:ascii="Noto Sans" w:hAnsi="Noto Sans" w:cs="Noto Sans"/>
          <w:sz w:val="20"/>
          <w:szCs w:val="20"/>
        </w:rPr>
        <w:t>1250000-5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202565">
        <w:rPr>
          <w:rFonts w:ascii="Noto Sans" w:hAnsi="Noto Sans" w:cs="Noto Sans"/>
          <w:sz w:val="20"/>
          <w:szCs w:val="20"/>
        </w:rPr>
        <w:t xml:space="preserve">– </w:t>
      </w:r>
      <w:r>
        <w:rPr>
          <w:rFonts w:ascii="Noto Sans" w:hAnsi="Noto Sans" w:cs="Noto Sans"/>
          <w:sz w:val="20"/>
          <w:szCs w:val="20"/>
        </w:rPr>
        <w:t>A</w:t>
      </w:r>
      <w:r w:rsidRPr="00B66DE7">
        <w:rPr>
          <w:rFonts w:ascii="Noto Sans" w:hAnsi="Noto Sans" w:cs="Noto Sans"/>
          <w:sz w:val="20"/>
          <w:szCs w:val="20"/>
        </w:rPr>
        <w:t xml:space="preserve">rchitektonické a inžinierske služby a </w:t>
      </w:r>
    </w:p>
    <w:p w14:paraId="20BA8897" w14:textId="29FC923D" w:rsidR="00143319" w:rsidRDefault="00202565" w:rsidP="00143319">
      <w:pPr>
        <w:ind w:left="424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d</w:t>
      </w:r>
      <w:r w:rsidR="00143319" w:rsidRPr="00B66DE7">
        <w:rPr>
          <w:rFonts w:ascii="Noto Sans" w:hAnsi="Noto Sans" w:cs="Noto Sans"/>
          <w:sz w:val="20"/>
          <w:szCs w:val="20"/>
        </w:rPr>
        <w:t>ozor</w:t>
      </w:r>
    </w:p>
    <w:p w14:paraId="3F256F9C" w14:textId="4659C77E" w:rsidR="00202565" w:rsidRDefault="00202565" w:rsidP="00143319">
      <w:pPr>
        <w:ind w:left="4248"/>
        <w:jc w:val="both"/>
        <w:rPr>
          <w:rFonts w:ascii="Noto Sans" w:hAnsi="Noto Sans" w:cs="Noto Sans"/>
          <w:sz w:val="20"/>
          <w:szCs w:val="20"/>
        </w:rPr>
      </w:pPr>
      <w:r w:rsidRPr="00202565">
        <w:rPr>
          <w:rFonts w:ascii="Noto Sans" w:hAnsi="Noto Sans" w:cs="Noto Sans"/>
          <w:sz w:val="20"/>
          <w:szCs w:val="20"/>
        </w:rPr>
        <w:t xml:space="preserve">71300000-1 </w:t>
      </w:r>
      <w:r>
        <w:rPr>
          <w:rFonts w:ascii="Noto Sans" w:hAnsi="Noto Sans" w:cs="Noto Sans"/>
          <w:sz w:val="20"/>
          <w:szCs w:val="20"/>
        </w:rPr>
        <w:t xml:space="preserve">– </w:t>
      </w:r>
      <w:r w:rsidRPr="00202565">
        <w:rPr>
          <w:rFonts w:ascii="Noto Sans" w:hAnsi="Noto Sans" w:cs="Noto Sans"/>
          <w:sz w:val="20"/>
          <w:szCs w:val="20"/>
        </w:rPr>
        <w:t>Inžinierske služby</w:t>
      </w:r>
    </w:p>
    <w:p w14:paraId="613F580D" w14:textId="7FB32C10" w:rsidR="00534EE8" w:rsidRDefault="00534EE8" w:rsidP="009848D5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18F29DEE" w:rsidR="00CC5203" w:rsidRPr="009848D5" w:rsidRDefault="00CC5203" w:rsidP="009848D5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9848D5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55AC1728" w14:textId="77777777" w:rsidR="009848D5" w:rsidRDefault="009848D5" w:rsidP="009848D5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9333D21" w14:textId="4E7330FF" w:rsidR="009848D5" w:rsidRDefault="003250B4" w:rsidP="009848D5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3250B4">
        <w:rPr>
          <w:rFonts w:ascii="Noto Sans" w:hAnsi="Noto Sans" w:cs="Noto Sans"/>
          <w:sz w:val="20"/>
          <w:szCs w:val="20"/>
        </w:rPr>
        <w:t xml:space="preserve">Predmetom zákazky je </w:t>
      </w:r>
      <w:r w:rsidRPr="00202565">
        <w:rPr>
          <w:rFonts w:ascii="Noto Sans" w:hAnsi="Noto Sans" w:cs="Noto Sans"/>
          <w:sz w:val="20"/>
          <w:szCs w:val="20"/>
          <w:u w:val="single"/>
        </w:rPr>
        <w:t>vypracovanie projektovej dokumentácie</w:t>
      </w:r>
      <w:r w:rsidR="00E05BD9">
        <w:rPr>
          <w:rFonts w:ascii="Noto Sans" w:hAnsi="Noto Sans" w:cs="Noto Sans"/>
          <w:sz w:val="20"/>
          <w:szCs w:val="20"/>
        </w:rPr>
        <w:t xml:space="preserve"> (ďalej len ,,projektová dokumentácia“)</w:t>
      </w:r>
      <w:r w:rsidR="00765E7E">
        <w:rPr>
          <w:rFonts w:ascii="Noto Sans" w:hAnsi="Noto Sans" w:cs="Noto Sans"/>
          <w:sz w:val="20"/>
          <w:szCs w:val="20"/>
        </w:rPr>
        <w:t xml:space="preserve"> </w:t>
      </w:r>
      <w:r w:rsidR="009848D5">
        <w:rPr>
          <w:rFonts w:ascii="Noto Sans" w:hAnsi="Noto Sans" w:cs="Noto Sans"/>
          <w:sz w:val="20"/>
          <w:szCs w:val="20"/>
        </w:rPr>
        <w:t>a </w:t>
      </w:r>
      <w:r w:rsidR="009848D5" w:rsidRPr="00202565">
        <w:rPr>
          <w:rFonts w:ascii="Noto Sans" w:hAnsi="Noto Sans" w:cs="Noto Sans"/>
          <w:sz w:val="20"/>
          <w:szCs w:val="20"/>
          <w:u w:val="single"/>
        </w:rPr>
        <w:t xml:space="preserve">výkon </w:t>
      </w:r>
      <w:r w:rsidR="00E05BD9" w:rsidRPr="00202565">
        <w:rPr>
          <w:rFonts w:ascii="Noto Sans" w:hAnsi="Noto Sans" w:cs="Noto Sans"/>
          <w:sz w:val="20"/>
          <w:szCs w:val="20"/>
          <w:u w:val="single"/>
        </w:rPr>
        <w:t>inžinierskych činností</w:t>
      </w:r>
      <w:r w:rsidR="00E05BD9">
        <w:rPr>
          <w:rFonts w:ascii="Noto Sans" w:hAnsi="Noto Sans" w:cs="Noto Sans"/>
          <w:sz w:val="20"/>
          <w:szCs w:val="20"/>
        </w:rPr>
        <w:t xml:space="preserve"> (ďalej len ,,IČ“)</w:t>
      </w:r>
      <w:r w:rsidR="009848D5">
        <w:rPr>
          <w:rFonts w:ascii="Noto Sans" w:hAnsi="Noto Sans" w:cs="Noto Sans"/>
          <w:sz w:val="20"/>
          <w:szCs w:val="20"/>
        </w:rPr>
        <w:t xml:space="preserve"> pre</w:t>
      </w:r>
      <w:r w:rsidR="00E05BD9">
        <w:rPr>
          <w:rFonts w:ascii="Noto Sans" w:hAnsi="Noto Sans" w:cs="Noto Sans"/>
          <w:sz w:val="20"/>
          <w:szCs w:val="20"/>
        </w:rPr>
        <w:t> </w:t>
      </w:r>
      <w:r w:rsidR="006272D5">
        <w:rPr>
          <w:rFonts w:ascii="Noto Sans" w:hAnsi="Noto Sans" w:cs="Noto Sans"/>
          <w:sz w:val="20"/>
          <w:szCs w:val="20"/>
        </w:rPr>
        <w:t>určenú</w:t>
      </w:r>
      <w:r w:rsidR="009848D5">
        <w:rPr>
          <w:rFonts w:ascii="Noto Sans" w:hAnsi="Noto Sans" w:cs="Noto Sans"/>
          <w:sz w:val="20"/>
          <w:szCs w:val="20"/>
        </w:rPr>
        <w:t xml:space="preserve"> parkovac</w:t>
      </w:r>
      <w:r w:rsidR="006272D5">
        <w:rPr>
          <w:rFonts w:ascii="Noto Sans" w:hAnsi="Noto Sans" w:cs="Noto Sans"/>
          <w:sz w:val="20"/>
          <w:szCs w:val="20"/>
        </w:rPr>
        <w:t>iu</w:t>
      </w:r>
      <w:r w:rsidR="009848D5">
        <w:rPr>
          <w:rFonts w:ascii="Noto Sans" w:hAnsi="Noto Sans" w:cs="Noto Sans"/>
          <w:sz w:val="20"/>
          <w:szCs w:val="20"/>
        </w:rPr>
        <w:t xml:space="preserve"> ploch</w:t>
      </w:r>
      <w:r w:rsidR="006272D5">
        <w:rPr>
          <w:rFonts w:ascii="Noto Sans" w:hAnsi="Noto Sans" w:cs="Noto Sans"/>
          <w:sz w:val="20"/>
          <w:szCs w:val="20"/>
        </w:rPr>
        <w:t>u</w:t>
      </w:r>
      <w:r w:rsidR="009848D5">
        <w:rPr>
          <w:rFonts w:ascii="Noto Sans" w:hAnsi="Noto Sans" w:cs="Noto Sans"/>
          <w:sz w:val="20"/>
          <w:szCs w:val="20"/>
        </w:rPr>
        <w:t xml:space="preserve"> na</w:t>
      </w:r>
      <w:r w:rsidR="00E05BD9">
        <w:rPr>
          <w:rFonts w:ascii="Noto Sans" w:hAnsi="Noto Sans" w:cs="Noto Sans"/>
          <w:sz w:val="20"/>
          <w:szCs w:val="20"/>
        </w:rPr>
        <w:t> </w:t>
      </w:r>
      <w:r w:rsidR="009848D5">
        <w:rPr>
          <w:rFonts w:ascii="Noto Sans" w:hAnsi="Noto Sans" w:cs="Noto Sans"/>
          <w:sz w:val="20"/>
          <w:szCs w:val="20"/>
        </w:rPr>
        <w:t xml:space="preserve">odstránenie/umiestnenie zozbieraných starých nepojazdných vozidiel z územia mesta Košice na pozemku par. </w:t>
      </w:r>
      <w:r w:rsidR="00E05BD9">
        <w:rPr>
          <w:rFonts w:ascii="Noto Sans" w:hAnsi="Noto Sans" w:cs="Noto Sans"/>
          <w:sz w:val="20"/>
          <w:szCs w:val="20"/>
        </w:rPr>
        <w:t>č</w:t>
      </w:r>
      <w:r w:rsidR="009848D5">
        <w:rPr>
          <w:rFonts w:ascii="Noto Sans" w:hAnsi="Noto Sans" w:cs="Noto Sans"/>
          <w:sz w:val="20"/>
          <w:szCs w:val="20"/>
        </w:rPr>
        <w:t>. 1404/40 v k.ú. Nižná Úvrať v areáli BPMK, s.r.o., a to všetko v súlade s</w:t>
      </w:r>
      <w:r w:rsidR="00E05BD9">
        <w:rPr>
          <w:rFonts w:ascii="Noto Sans" w:hAnsi="Noto Sans" w:cs="Noto Sans"/>
          <w:sz w:val="20"/>
          <w:szCs w:val="20"/>
        </w:rPr>
        <w:t> </w:t>
      </w:r>
      <w:r w:rsidR="009848D5">
        <w:rPr>
          <w:rFonts w:ascii="Noto Sans" w:hAnsi="Noto Sans" w:cs="Noto Sans"/>
          <w:sz w:val="20"/>
          <w:szCs w:val="20"/>
        </w:rPr>
        <w:t>§</w:t>
      </w:r>
      <w:r w:rsidR="00E05BD9">
        <w:rPr>
          <w:rFonts w:ascii="Noto Sans" w:hAnsi="Noto Sans" w:cs="Noto Sans"/>
          <w:sz w:val="20"/>
          <w:szCs w:val="20"/>
        </w:rPr>
        <w:t> </w:t>
      </w:r>
      <w:r w:rsidR="009848D5">
        <w:rPr>
          <w:rFonts w:ascii="Noto Sans" w:hAnsi="Noto Sans" w:cs="Noto Sans"/>
          <w:sz w:val="20"/>
          <w:szCs w:val="20"/>
        </w:rPr>
        <w:t xml:space="preserve">66 zákona č. 79/2015 Z. z. o odpadoch v znení neskorších predpisov a vyhláškou Ministerstva životného prostredia Slovenskej republiky č. 373/2015 Z. z. </w:t>
      </w:r>
      <w:r w:rsidR="009848D5" w:rsidRPr="009848D5">
        <w:rPr>
          <w:rFonts w:ascii="Noto Sans" w:hAnsi="Noto Sans" w:cs="Noto Sans"/>
          <w:sz w:val="20"/>
          <w:szCs w:val="20"/>
        </w:rPr>
        <w:t>o rozšírenej zodpovednosti výrobcov vyhradených výrobkov a o nakladaní s vyhradenými prúdmi odpadov</w:t>
      </w:r>
      <w:r w:rsidR="009848D5">
        <w:rPr>
          <w:rFonts w:ascii="Noto Sans" w:hAnsi="Noto Sans" w:cs="Noto Sans"/>
          <w:sz w:val="20"/>
          <w:szCs w:val="20"/>
        </w:rPr>
        <w:t xml:space="preserve"> v znení neskorších predpisov.</w:t>
      </w:r>
    </w:p>
    <w:p w14:paraId="388A8965" w14:textId="4F144013" w:rsidR="00F27CE1" w:rsidRDefault="00E05BD9" w:rsidP="009C2FA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PD</w:t>
      </w:r>
      <w:r w:rsidR="009848D5">
        <w:rPr>
          <w:rFonts w:ascii="Noto Sans" w:hAnsi="Noto Sans" w:cs="Noto Sans"/>
          <w:sz w:val="20"/>
          <w:szCs w:val="20"/>
        </w:rPr>
        <w:t xml:space="preserve"> j</w:t>
      </w:r>
      <w:r>
        <w:rPr>
          <w:rFonts w:ascii="Noto Sans" w:hAnsi="Noto Sans" w:cs="Noto Sans"/>
          <w:sz w:val="20"/>
          <w:szCs w:val="20"/>
        </w:rPr>
        <w:t>e</w:t>
      </w:r>
      <w:r w:rsidR="009848D5">
        <w:rPr>
          <w:rFonts w:ascii="Noto Sans" w:hAnsi="Noto Sans" w:cs="Noto Sans"/>
          <w:sz w:val="20"/>
          <w:szCs w:val="20"/>
        </w:rPr>
        <w:t xml:space="preserve"> potrebné vypracovať podľa platných STN a EN, všeobecné záväzných technických požiadaviek, platných záväzných právnych predpisov, prevádzkových a bezpečnostných predpisov a vydaných určených záväzných regulatív ÚPN HSA Košice pre výstavbu v rozsahu:</w:t>
      </w:r>
    </w:p>
    <w:p w14:paraId="6068B42D" w14:textId="4A0CABC1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zameranie existujúcich inžinierskych sietí, geodetické zameranie územia (polohopis – výškopis) a iné,</w:t>
      </w:r>
    </w:p>
    <w:p w14:paraId="4865AD1A" w14:textId="3BCE78CE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stavebný objekt: spevnená plocha – parkovisko a prístupová komunikácia (vjazd, výjazd),</w:t>
      </w:r>
    </w:p>
    <w:p w14:paraId="7AFD53E5" w14:textId="03F1C700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stavebný objekt: odvodnenie parkoviska,</w:t>
      </w:r>
    </w:p>
    <w:p w14:paraId="6D6C04FE" w14:textId="349523B8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stavebný objekt: osvetlenie,</w:t>
      </w:r>
    </w:p>
    <w:p w14:paraId="58880EC7" w14:textId="1990CF38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stavebný objekt: oplotenie s vytvorením vrátnice,</w:t>
      </w:r>
    </w:p>
    <w:p w14:paraId="636A51F0" w14:textId="347BFD91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stavebný objekt: kamerový systém s napojením na Mestskú políciu,</w:t>
      </w:r>
    </w:p>
    <w:p w14:paraId="13BB7AE5" w14:textId="1505AEE9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stavebný objekt: Terénne a sadové úpravy,</w:t>
      </w:r>
    </w:p>
    <w:p w14:paraId="1613D446" w14:textId="6967908A" w:rsidR="009C2FA7" w:rsidRDefault="009C2FA7" w:rsidP="009C2FA7">
      <w:pPr>
        <w:pStyle w:val="Standard"/>
        <w:numPr>
          <w:ilvl w:val="0"/>
          <w:numId w:val="14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položkovitý rozpočet stavby a výkaz výmer</w:t>
      </w:r>
      <w:r w:rsidR="00BA5A02">
        <w:rPr>
          <w:rFonts w:ascii="Noto Sans" w:hAnsi="Noto Sans" w:cs="Noto Sans"/>
          <w:sz w:val="20"/>
          <w:szCs w:val="20"/>
        </w:rPr>
        <w:t>.</w:t>
      </w:r>
    </w:p>
    <w:p w14:paraId="6F9B3C34" w14:textId="009F7A57" w:rsidR="009C2FA7" w:rsidRDefault="00E05BD9" w:rsidP="009C2FA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PD</w:t>
      </w:r>
      <w:r w:rsidR="009C2FA7">
        <w:rPr>
          <w:rFonts w:ascii="Noto Sans" w:hAnsi="Noto Sans" w:cs="Noto Sans"/>
          <w:sz w:val="20"/>
          <w:szCs w:val="20"/>
        </w:rPr>
        <w:t xml:space="preserve"> je potrebné spracovať v súlade so zákonom č. 50/1976 Zb. </w:t>
      </w:r>
      <w:r w:rsidR="009C2FA7" w:rsidRPr="009C2FA7">
        <w:rPr>
          <w:rFonts w:ascii="Noto Sans" w:hAnsi="Noto Sans" w:cs="Noto Sans"/>
          <w:sz w:val="20"/>
          <w:szCs w:val="20"/>
        </w:rPr>
        <w:t>o územnom plánovaní a stavebnom poriadku (stavebný zákon)</w:t>
      </w:r>
      <w:r w:rsidR="009C2FA7">
        <w:rPr>
          <w:rFonts w:ascii="Noto Sans" w:hAnsi="Noto Sans" w:cs="Noto Sans"/>
          <w:sz w:val="20"/>
          <w:szCs w:val="20"/>
        </w:rPr>
        <w:t xml:space="preserve"> v znení neskorších predpisov, vyhláškou Ministerstva životného prostredia Slovenskej republiky č. 453/2000 Z. z., </w:t>
      </w:r>
      <w:r w:rsidR="009C2FA7" w:rsidRPr="009C2FA7">
        <w:rPr>
          <w:rFonts w:ascii="Noto Sans" w:hAnsi="Noto Sans" w:cs="Noto Sans"/>
          <w:sz w:val="20"/>
          <w:szCs w:val="20"/>
        </w:rPr>
        <w:t>ktorou sa vykonávajú niektoré ustanovenia stavebného zákona</w:t>
      </w:r>
      <w:r w:rsidR="009C2FA7">
        <w:rPr>
          <w:rFonts w:ascii="Noto Sans" w:hAnsi="Noto Sans" w:cs="Noto Sans"/>
          <w:sz w:val="20"/>
          <w:szCs w:val="20"/>
        </w:rPr>
        <w:t xml:space="preserve"> a zákonom č. 79/2015 Z. z. o odpadoch v znení neskorších predpisov.</w:t>
      </w:r>
    </w:p>
    <w:p w14:paraId="60D3AEDE" w14:textId="63C2E5B9" w:rsidR="00D951C8" w:rsidRDefault="00D951C8" w:rsidP="009C2FA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Predmetom zákazky je tiež </w:t>
      </w:r>
      <w:r w:rsidR="002A3E28">
        <w:rPr>
          <w:rFonts w:ascii="Noto Sans" w:hAnsi="Noto Sans" w:cs="Noto Sans"/>
          <w:sz w:val="20"/>
          <w:szCs w:val="20"/>
        </w:rPr>
        <w:t xml:space="preserve">výkon </w:t>
      </w:r>
      <w:r w:rsidR="00E05BD9">
        <w:rPr>
          <w:rFonts w:ascii="Noto Sans" w:hAnsi="Noto Sans" w:cs="Noto Sans"/>
          <w:sz w:val="20"/>
          <w:szCs w:val="20"/>
        </w:rPr>
        <w:t>IČ</w:t>
      </w:r>
      <w:r w:rsidR="00823357" w:rsidRPr="00D8761A">
        <w:rPr>
          <w:rFonts w:ascii="Noto Sans" w:hAnsi="Noto Sans" w:cs="Noto Sans"/>
          <w:sz w:val="20"/>
          <w:szCs w:val="20"/>
        </w:rPr>
        <w:t xml:space="preserve"> pre projektovú prípravu stavby pre stavebné a správne konania v rozsahu vykonania všetkých a akýchkoľvek činností, krokov a úkonov, ktoré vedú k</w:t>
      </w:r>
      <w:r w:rsidR="00E05BD9">
        <w:rPr>
          <w:rFonts w:ascii="Noto Sans" w:hAnsi="Noto Sans" w:cs="Noto Sans"/>
          <w:sz w:val="20"/>
          <w:szCs w:val="20"/>
        </w:rPr>
        <w:t> </w:t>
      </w:r>
      <w:r w:rsidR="00823357" w:rsidRPr="00D8761A">
        <w:rPr>
          <w:rFonts w:ascii="Noto Sans" w:hAnsi="Noto Sans" w:cs="Noto Sans"/>
          <w:sz w:val="20"/>
          <w:szCs w:val="20"/>
        </w:rPr>
        <w:t xml:space="preserve">získaniu </w:t>
      </w:r>
      <w:r w:rsidRPr="003250B4">
        <w:rPr>
          <w:rFonts w:ascii="Noto Sans" w:hAnsi="Noto Sans" w:cs="Noto Sans"/>
          <w:sz w:val="20"/>
          <w:szCs w:val="20"/>
        </w:rPr>
        <w:t>súhlasného stanoviska vydané</w:t>
      </w:r>
      <w:r w:rsidR="002A3E28">
        <w:rPr>
          <w:rFonts w:ascii="Noto Sans" w:hAnsi="Noto Sans" w:cs="Noto Sans"/>
          <w:sz w:val="20"/>
          <w:szCs w:val="20"/>
        </w:rPr>
        <w:t>ho</w:t>
      </w:r>
      <w:r w:rsidRPr="003250B4">
        <w:rPr>
          <w:rFonts w:ascii="Noto Sans" w:hAnsi="Noto Sans" w:cs="Noto Sans"/>
          <w:sz w:val="20"/>
          <w:szCs w:val="20"/>
        </w:rPr>
        <w:t xml:space="preserve"> príslušným stavebným úradom k realizácií stavebných prác </w:t>
      </w:r>
      <w:r w:rsidR="00823357" w:rsidRPr="00D8761A">
        <w:rPr>
          <w:rFonts w:ascii="Noto Sans" w:hAnsi="Noto Sans" w:cs="Noto Sans"/>
          <w:sz w:val="20"/>
          <w:szCs w:val="20"/>
        </w:rPr>
        <w:t>vrátane vykonania všetkých potrebných úkonov a činností k získaniu kladných vyjadrení všetkých relevantných inštitúcií a osôb k projektu stavby.</w:t>
      </w:r>
    </w:p>
    <w:p w14:paraId="218745B9" w14:textId="40B2A8E1" w:rsidR="00D8761A" w:rsidRDefault="00D951C8" w:rsidP="009C2FA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Súčasťou </w:t>
      </w:r>
      <w:r w:rsidR="00E05BD9">
        <w:rPr>
          <w:rFonts w:ascii="Noto Sans" w:hAnsi="Noto Sans" w:cs="Noto Sans"/>
          <w:sz w:val="20"/>
          <w:szCs w:val="20"/>
        </w:rPr>
        <w:t>IČ</w:t>
      </w:r>
      <w:r>
        <w:rPr>
          <w:rFonts w:ascii="Noto Sans" w:hAnsi="Noto Sans" w:cs="Noto Sans"/>
          <w:sz w:val="20"/>
          <w:szCs w:val="20"/>
        </w:rPr>
        <w:t xml:space="preserve"> je aj</w:t>
      </w:r>
      <w:r w:rsidR="00823357">
        <w:rPr>
          <w:rFonts w:ascii="Noto Sans" w:hAnsi="Noto Sans" w:cs="Noto Sans"/>
          <w:sz w:val="20"/>
          <w:szCs w:val="20"/>
        </w:rPr>
        <w:t xml:space="preserve"> následný </w:t>
      </w:r>
      <w:r w:rsidR="00823357" w:rsidRPr="003250B4">
        <w:rPr>
          <w:rFonts w:ascii="Noto Sans" w:hAnsi="Noto Sans" w:cs="Noto Sans"/>
          <w:sz w:val="20"/>
          <w:szCs w:val="20"/>
        </w:rPr>
        <w:t>výkon autorského do</w:t>
      </w:r>
      <w:r w:rsidR="003D1A0D">
        <w:rPr>
          <w:rFonts w:ascii="Noto Sans" w:hAnsi="Noto Sans" w:cs="Noto Sans"/>
          <w:sz w:val="20"/>
          <w:szCs w:val="20"/>
        </w:rPr>
        <w:t>zoru</w:t>
      </w:r>
      <w:r>
        <w:rPr>
          <w:rFonts w:ascii="Noto Sans" w:hAnsi="Noto Sans" w:cs="Noto Sans"/>
          <w:sz w:val="20"/>
          <w:szCs w:val="20"/>
        </w:rPr>
        <w:t xml:space="preserve"> počas realizácie stavby.</w:t>
      </w:r>
    </w:p>
    <w:p w14:paraId="3077A0B7" w14:textId="1BCFB0F4" w:rsidR="00D8761A" w:rsidRPr="003250B4" w:rsidRDefault="00D8761A" w:rsidP="009C2FA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3250B4">
        <w:rPr>
          <w:rFonts w:ascii="Noto Sans" w:hAnsi="Noto Sans" w:cs="Noto Sans"/>
          <w:sz w:val="20"/>
          <w:szCs w:val="20"/>
        </w:rPr>
        <w:t xml:space="preserve">Ponuku je potrebné spracovať podľa </w:t>
      </w:r>
      <w:r w:rsidR="009C2FA7" w:rsidRPr="00E05BD9">
        <w:rPr>
          <w:rFonts w:ascii="Noto Sans" w:hAnsi="Noto Sans" w:cs="Noto Sans"/>
          <w:b/>
          <w:bCs/>
          <w:sz w:val="20"/>
          <w:szCs w:val="20"/>
        </w:rPr>
        <w:t>P</w:t>
      </w:r>
      <w:r w:rsidRPr="00E05BD9">
        <w:rPr>
          <w:rFonts w:ascii="Noto Sans" w:hAnsi="Noto Sans" w:cs="Noto Sans"/>
          <w:b/>
          <w:bCs/>
          <w:sz w:val="20"/>
          <w:szCs w:val="20"/>
        </w:rPr>
        <w:t>rílohy č.</w:t>
      </w:r>
      <w:r w:rsidR="009C2FA7" w:rsidRPr="00E05BD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5BD9">
        <w:rPr>
          <w:rFonts w:ascii="Noto Sans" w:hAnsi="Noto Sans" w:cs="Noto Sans"/>
          <w:b/>
          <w:bCs/>
          <w:sz w:val="20"/>
          <w:szCs w:val="20"/>
        </w:rPr>
        <w:t>1</w:t>
      </w:r>
      <w:r w:rsidR="009C2FA7">
        <w:rPr>
          <w:rFonts w:ascii="Noto Sans" w:hAnsi="Noto Sans" w:cs="Noto Sans"/>
          <w:sz w:val="20"/>
          <w:szCs w:val="20"/>
        </w:rPr>
        <w:t xml:space="preserve"> Výzvy</w:t>
      </w:r>
      <w:r w:rsidRPr="003250B4">
        <w:rPr>
          <w:rFonts w:ascii="Noto Sans" w:hAnsi="Noto Sans" w:cs="Noto Sans"/>
          <w:sz w:val="20"/>
          <w:szCs w:val="20"/>
        </w:rPr>
        <w:t xml:space="preserve"> – Cenová ponuka.</w:t>
      </w:r>
    </w:p>
    <w:p w14:paraId="7D6E2D7A" w14:textId="088B222E" w:rsidR="00006F98" w:rsidRDefault="00E05BD9" w:rsidP="009C2FA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PD</w:t>
      </w:r>
      <w:r w:rsidR="009C2FA7">
        <w:rPr>
          <w:rFonts w:ascii="Noto Sans" w:hAnsi="Noto Sans" w:cs="Noto Sans"/>
          <w:sz w:val="20"/>
          <w:szCs w:val="20"/>
        </w:rPr>
        <w:t xml:space="preserve"> </w:t>
      </w:r>
      <w:r w:rsidR="00D8761A" w:rsidRPr="003250B4">
        <w:rPr>
          <w:rFonts w:ascii="Noto Sans" w:hAnsi="Noto Sans" w:cs="Noto Sans"/>
          <w:sz w:val="20"/>
          <w:szCs w:val="20"/>
        </w:rPr>
        <w:t xml:space="preserve">žiada </w:t>
      </w:r>
      <w:r w:rsidRPr="003250B4">
        <w:rPr>
          <w:rFonts w:ascii="Noto Sans" w:hAnsi="Noto Sans" w:cs="Noto Sans"/>
          <w:sz w:val="20"/>
          <w:szCs w:val="20"/>
        </w:rPr>
        <w:t>verejn</w:t>
      </w:r>
      <w:r>
        <w:rPr>
          <w:rFonts w:ascii="Noto Sans" w:hAnsi="Noto Sans" w:cs="Noto Sans"/>
          <w:sz w:val="20"/>
          <w:szCs w:val="20"/>
        </w:rPr>
        <w:t>ý</w:t>
      </w:r>
      <w:r w:rsidRPr="003250B4">
        <w:rPr>
          <w:rFonts w:ascii="Noto Sans" w:hAnsi="Noto Sans" w:cs="Noto Sans"/>
          <w:sz w:val="20"/>
          <w:szCs w:val="20"/>
        </w:rPr>
        <w:t xml:space="preserve"> obstarávateľ </w:t>
      </w:r>
      <w:r w:rsidR="00D8761A" w:rsidRPr="003250B4">
        <w:rPr>
          <w:rFonts w:ascii="Noto Sans" w:hAnsi="Noto Sans" w:cs="Noto Sans"/>
          <w:sz w:val="20"/>
          <w:szCs w:val="20"/>
        </w:rPr>
        <w:t xml:space="preserve">odovzdať v </w:t>
      </w:r>
      <w:r w:rsidR="005B5240">
        <w:rPr>
          <w:rFonts w:ascii="Noto Sans" w:hAnsi="Noto Sans" w:cs="Noto Sans"/>
          <w:sz w:val="20"/>
          <w:szCs w:val="20"/>
        </w:rPr>
        <w:t>šiestich</w:t>
      </w:r>
      <w:r w:rsidR="00D8761A" w:rsidRPr="003250B4">
        <w:rPr>
          <w:rFonts w:ascii="Noto Sans" w:hAnsi="Noto Sans" w:cs="Noto Sans"/>
          <w:sz w:val="20"/>
          <w:szCs w:val="20"/>
        </w:rPr>
        <w:t xml:space="preserve"> vyhotoveniach v papierovej forme a jeden krát v</w:t>
      </w:r>
      <w:r w:rsidR="00160DB5">
        <w:rPr>
          <w:rFonts w:ascii="Noto Sans" w:hAnsi="Noto Sans" w:cs="Noto Sans"/>
          <w:sz w:val="20"/>
          <w:szCs w:val="20"/>
        </w:rPr>
        <w:t> </w:t>
      </w:r>
      <w:r w:rsidR="003D1A0D">
        <w:rPr>
          <w:rFonts w:ascii="Noto Sans" w:hAnsi="Noto Sans" w:cs="Noto Sans"/>
          <w:sz w:val="20"/>
          <w:szCs w:val="20"/>
        </w:rPr>
        <w:t>digitálnej</w:t>
      </w:r>
      <w:r w:rsidR="00160DB5">
        <w:rPr>
          <w:rFonts w:ascii="Noto Sans" w:hAnsi="Noto Sans" w:cs="Noto Sans"/>
          <w:sz w:val="20"/>
          <w:szCs w:val="20"/>
        </w:rPr>
        <w:t>,</w:t>
      </w:r>
      <w:r w:rsidR="003D1A0D">
        <w:rPr>
          <w:rFonts w:ascii="Noto Sans" w:hAnsi="Noto Sans" w:cs="Noto Sans"/>
          <w:sz w:val="20"/>
          <w:szCs w:val="20"/>
        </w:rPr>
        <w:t xml:space="preserve"> resp. elektronickej</w:t>
      </w:r>
      <w:r w:rsidR="00D8761A" w:rsidRPr="003250B4">
        <w:rPr>
          <w:rFonts w:ascii="Noto Sans" w:hAnsi="Noto Sans" w:cs="Noto Sans"/>
          <w:sz w:val="20"/>
          <w:szCs w:val="20"/>
        </w:rPr>
        <w:t xml:space="preserve"> forme </w:t>
      </w:r>
      <w:r w:rsidR="00160DB5">
        <w:rPr>
          <w:rFonts w:ascii="Noto Sans" w:hAnsi="Noto Sans" w:cs="Noto Sans"/>
          <w:sz w:val="20"/>
          <w:szCs w:val="20"/>
        </w:rPr>
        <w:t xml:space="preserve">v termíne </w:t>
      </w:r>
      <w:r w:rsidR="00D8761A" w:rsidRPr="00160DB5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160DB5" w:rsidRPr="00160DB5">
        <w:rPr>
          <w:rFonts w:ascii="Noto Sans" w:hAnsi="Noto Sans" w:cs="Noto Sans"/>
          <w:b/>
          <w:bCs/>
          <w:sz w:val="20"/>
          <w:szCs w:val="20"/>
        </w:rPr>
        <w:t>15</w:t>
      </w:r>
      <w:r w:rsidR="001C7992" w:rsidRPr="00160DB5">
        <w:rPr>
          <w:rFonts w:ascii="Noto Sans" w:hAnsi="Noto Sans" w:cs="Noto Sans"/>
          <w:b/>
          <w:bCs/>
          <w:sz w:val="20"/>
          <w:szCs w:val="20"/>
        </w:rPr>
        <w:t>.</w:t>
      </w:r>
      <w:r w:rsidR="00160DB5" w:rsidRPr="00160DB5">
        <w:rPr>
          <w:rFonts w:ascii="Noto Sans" w:hAnsi="Noto Sans" w:cs="Noto Sans"/>
          <w:b/>
          <w:bCs/>
          <w:sz w:val="20"/>
          <w:szCs w:val="20"/>
        </w:rPr>
        <w:t>03</w:t>
      </w:r>
      <w:r w:rsidR="001C7992" w:rsidRPr="00160DB5">
        <w:rPr>
          <w:rFonts w:ascii="Noto Sans" w:hAnsi="Noto Sans" w:cs="Noto Sans"/>
          <w:b/>
          <w:bCs/>
          <w:sz w:val="20"/>
          <w:szCs w:val="20"/>
        </w:rPr>
        <w:t>.202</w:t>
      </w:r>
      <w:r w:rsidR="00160DB5" w:rsidRPr="00160DB5">
        <w:rPr>
          <w:rFonts w:ascii="Noto Sans" w:hAnsi="Noto Sans" w:cs="Noto Sans"/>
          <w:b/>
          <w:bCs/>
          <w:sz w:val="20"/>
          <w:szCs w:val="20"/>
        </w:rPr>
        <w:t>2</w:t>
      </w:r>
      <w:r w:rsidR="00337294">
        <w:rPr>
          <w:rFonts w:ascii="Noto Sans" w:hAnsi="Noto Sans" w:cs="Noto Sans"/>
          <w:sz w:val="20"/>
          <w:szCs w:val="20"/>
        </w:rPr>
        <w:t>.</w:t>
      </w:r>
    </w:p>
    <w:p w14:paraId="71737A03" w14:textId="77777777" w:rsidR="00006F98" w:rsidRDefault="00006F98" w:rsidP="00006F9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45166C2" w14:textId="273E6BEB" w:rsidR="00CC5203" w:rsidRPr="00006F98" w:rsidRDefault="00CC5203" w:rsidP="00160DB5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006F98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39065C">
        <w:rPr>
          <w:rFonts w:ascii="Noto Sans" w:hAnsi="Noto Sans" w:cs="Noto Sans"/>
          <w:b/>
          <w:sz w:val="20"/>
          <w:szCs w:val="20"/>
        </w:rPr>
        <w:t xml:space="preserve"> </w:t>
      </w:r>
      <w:r w:rsidR="00160DB5">
        <w:rPr>
          <w:rFonts w:ascii="Noto Sans" w:hAnsi="Noto Sans" w:cs="Noto Sans"/>
          <w:b/>
          <w:sz w:val="20"/>
          <w:szCs w:val="20"/>
        </w:rPr>
        <w:t>2</w:t>
      </w:r>
      <w:r w:rsidR="00AB4862">
        <w:rPr>
          <w:rFonts w:ascii="Noto Sans" w:hAnsi="Noto Sans" w:cs="Noto Sans"/>
          <w:b/>
          <w:sz w:val="20"/>
          <w:szCs w:val="20"/>
        </w:rPr>
        <w:t>0</w:t>
      </w:r>
      <w:r w:rsidR="00160DB5">
        <w:rPr>
          <w:rFonts w:ascii="Noto Sans" w:hAnsi="Noto Sans" w:cs="Noto Sans"/>
          <w:b/>
          <w:sz w:val="20"/>
          <w:szCs w:val="20"/>
        </w:rPr>
        <w:t>.</w:t>
      </w:r>
      <w:r w:rsidR="00AB4862">
        <w:rPr>
          <w:rFonts w:ascii="Noto Sans" w:hAnsi="Noto Sans" w:cs="Noto Sans"/>
          <w:b/>
          <w:sz w:val="20"/>
          <w:szCs w:val="20"/>
        </w:rPr>
        <w:t>5</w:t>
      </w:r>
      <w:r w:rsidR="00160DB5">
        <w:rPr>
          <w:rFonts w:ascii="Noto Sans" w:hAnsi="Noto Sans" w:cs="Noto Sans"/>
          <w:b/>
          <w:sz w:val="20"/>
          <w:szCs w:val="20"/>
        </w:rPr>
        <w:t>00</w:t>
      </w:r>
      <w:r w:rsidR="00F27CE1" w:rsidRPr="00006F98">
        <w:rPr>
          <w:rFonts w:ascii="Noto Sans" w:hAnsi="Noto Sans" w:cs="Noto Sans"/>
          <w:b/>
          <w:sz w:val="20"/>
          <w:szCs w:val="20"/>
        </w:rPr>
        <w:t>,00</w:t>
      </w:r>
      <w:r w:rsidR="00AA7264" w:rsidRPr="00006F98">
        <w:rPr>
          <w:rFonts w:ascii="Noto Sans" w:hAnsi="Noto Sans" w:cs="Noto Sans"/>
          <w:b/>
          <w:sz w:val="20"/>
          <w:szCs w:val="20"/>
        </w:rPr>
        <w:t xml:space="preserve"> </w:t>
      </w:r>
      <w:r w:rsidRPr="00006F98">
        <w:rPr>
          <w:rFonts w:ascii="Noto Sans" w:hAnsi="Noto Sans" w:cs="Noto Sans"/>
          <w:b/>
          <w:sz w:val="20"/>
          <w:szCs w:val="20"/>
        </w:rPr>
        <w:t>€ bez DPH</w:t>
      </w:r>
      <w:r w:rsidR="00AA7264" w:rsidRPr="00F27CE1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51DFF093" w14:textId="77777777" w:rsidR="0039065C" w:rsidRPr="00F27CE1" w:rsidRDefault="0039065C" w:rsidP="00094C25">
      <w:pPr>
        <w:jc w:val="both"/>
        <w:rPr>
          <w:rFonts w:ascii="Noto Sans" w:hAnsi="Noto Sans" w:cs="Noto Sans"/>
          <w:kern w:val="3"/>
          <w:sz w:val="20"/>
          <w:szCs w:val="20"/>
        </w:rPr>
      </w:pPr>
    </w:p>
    <w:p w14:paraId="171D17EA" w14:textId="1E092B0D" w:rsidR="00DE597D" w:rsidRDefault="00DE597D" w:rsidP="00160DB5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0B0D238E" w14:textId="77777777" w:rsidR="00160DB5" w:rsidRDefault="00160DB5" w:rsidP="00160DB5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8BA5514" w14:textId="41506F69" w:rsidR="00160DB5" w:rsidRDefault="00E44CF1" w:rsidP="00160DB5">
      <w:pPr>
        <w:pStyle w:val="Standard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903B29">
        <w:rPr>
          <w:rFonts w:ascii="Noto Sans" w:hAnsi="Noto Sans" w:cs="Noto Sans"/>
          <w:sz w:val="20"/>
          <w:szCs w:val="20"/>
        </w:rPr>
        <w:t>Miesto dodania predmetu zákazky: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160DB5" w:rsidRPr="00903B29">
        <w:rPr>
          <w:rFonts w:ascii="Noto Sans" w:hAnsi="Noto Sans" w:cs="Noto Sans"/>
          <w:b/>
          <w:bCs/>
          <w:sz w:val="20"/>
          <w:szCs w:val="20"/>
        </w:rPr>
        <w:t>BPMK</w:t>
      </w:r>
      <w:r w:rsidRPr="00903B29">
        <w:rPr>
          <w:rFonts w:ascii="Noto Sans" w:hAnsi="Noto Sans" w:cs="Noto Sans"/>
          <w:b/>
          <w:bCs/>
          <w:sz w:val="20"/>
          <w:szCs w:val="20"/>
        </w:rPr>
        <w:t xml:space="preserve">, s.r.o., Južné nábrežie 13, </w:t>
      </w:r>
      <w:r w:rsidR="00AB4862">
        <w:rPr>
          <w:rFonts w:ascii="Noto Sans" w:hAnsi="Noto Sans" w:cs="Noto Sans"/>
          <w:b/>
          <w:bCs/>
          <w:sz w:val="20"/>
          <w:szCs w:val="20"/>
        </w:rPr>
        <w:t xml:space="preserve">042 19 </w:t>
      </w:r>
      <w:r w:rsidRPr="00903B29">
        <w:rPr>
          <w:rFonts w:ascii="Noto Sans" w:hAnsi="Noto Sans" w:cs="Noto Sans"/>
          <w:b/>
          <w:bCs/>
          <w:sz w:val="20"/>
          <w:szCs w:val="20"/>
        </w:rPr>
        <w:t>Košice</w:t>
      </w:r>
    </w:p>
    <w:p w14:paraId="1C4FC86F" w14:textId="45CEEFCD" w:rsidR="00160DB5" w:rsidRDefault="00E44CF1" w:rsidP="00160DB5">
      <w:pPr>
        <w:pStyle w:val="Standard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903B29">
        <w:rPr>
          <w:rFonts w:ascii="Noto Sans" w:hAnsi="Noto Sans" w:cs="Noto Sans"/>
          <w:sz w:val="20"/>
          <w:szCs w:val="20"/>
        </w:rPr>
        <w:t>Miesto stavby:</w:t>
      </w:r>
      <w:r w:rsidRPr="00160DB5">
        <w:rPr>
          <w:rFonts w:ascii="Noto Sans" w:hAnsi="Noto Sans" w:cs="Noto Sans"/>
          <w:sz w:val="20"/>
          <w:szCs w:val="20"/>
        </w:rPr>
        <w:t xml:space="preserve"> </w:t>
      </w:r>
      <w:r w:rsidR="00160DB5" w:rsidRPr="00903B29">
        <w:rPr>
          <w:rFonts w:ascii="Noto Sans" w:hAnsi="Noto Sans" w:cs="Noto Sans"/>
          <w:b/>
          <w:bCs/>
          <w:sz w:val="20"/>
          <w:szCs w:val="20"/>
        </w:rPr>
        <w:t>pozemok par. č. 1404/40 v k. ú. Nižná Úvrať v areáli BPMK, s.r.o., Južné nábrežie 13, Košice</w:t>
      </w:r>
    </w:p>
    <w:p w14:paraId="33946B18" w14:textId="164626EB" w:rsidR="00E44CF1" w:rsidRPr="00903B29" w:rsidRDefault="00E44CF1" w:rsidP="00160DB5">
      <w:pPr>
        <w:pStyle w:val="Standard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903B29">
        <w:rPr>
          <w:rFonts w:ascii="Noto Sans" w:hAnsi="Noto Sans" w:cs="Noto Sans"/>
          <w:sz w:val="20"/>
          <w:szCs w:val="20"/>
        </w:rPr>
        <w:t xml:space="preserve">Lehota na dodanie predmetu zákazky: </w:t>
      </w:r>
    </w:p>
    <w:p w14:paraId="0EACF2D8" w14:textId="77777777" w:rsidR="00903B29" w:rsidRDefault="00094C25" w:rsidP="00903B29">
      <w:pPr>
        <w:pStyle w:val="Standard"/>
        <w:numPr>
          <w:ilvl w:val="0"/>
          <w:numId w:val="12"/>
        </w:numPr>
        <w:ind w:left="851" w:hanging="284"/>
        <w:jc w:val="both"/>
      </w:pPr>
      <w:r>
        <w:rPr>
          <w:rFonts w:ascii="Noto Sans" w:hAnsi="Noto Sans" w:cs="Noto Sans"/>
          <w:sz w:val="20"/>
          <w:szCs w:val="20"/>
        </w:rPr>
        <w:t>Dodanie PD</w:t>
      </w:r>
      <w:r w:rsidR="00903B29">
        <w:rPr>
          <w:rFonts w:ascii="Noto Sans" w:hAnsi="Noto Sans" w:cs="Noto Sans"/>
          <w:sz w:val="20"/>
          <w:szCs w:val="20"/>
        </w:rPr>
        <w:t xml:space="preserve"> vrátane IČ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DE597D">
        <w:rPr>
          <w:rFonts w:ascii="Noto Sans" w:hAnsi="Noto Sans" w:cs="Noto Sans"/>
          <w:sz w:val="20"/>
          <w:szCs w:val="20"/>
        </w:rPr>
        <w:t>v</w:t>
      </w:r>
      <w:r w:rsidR="00903B29">
        <w:rPr>
          <w:rFonts w:ascii="Noto Sans" w:hAnsi="Noto Sans" w:cs="Noto Sans"/>
          <w:sz w:val="20"/>
          <w:szCs w:val="20"/>
        </w:rPr>
        <w:t> </w:t>
      </w:r>
      <w:r w:rsidR="00DE597D">
        <w:rPr>
          <w:rFonts w:ascii="Noto Sans" w:hAnsi="Noto Sans" w:cs="Noto Sans"/>
          <w:sz w:val="20"/>
          <w:szCs w:val="20"/>
        </w:rPr>
        <w:t>termíne</w:t>
      </w:r>
      <w:r w:rsidR="00903B29">
        <w:rPr>
          <w:rFonts w:ascii="Noto Sans" w:hAnsi="Noto Sans" w:cs="Noto Sans"/>
          <w:sz w:val="20"/>
          <w:szCs w:val="20"/>
        </w:rPr>
        <w:t xml:space="preserve"> do</w:t>
      </w:r>
      <w:r>
        <w:rPr>
          <w:rFonts w:ascii="Noto Sans" w:hAnsi="Noto Sans" w:cs="Noto Sans"/>
          <w:sz w:val="20"/>
          <w:szCs w:val="20"/>
        </w:rPr>
        <w:t>:</w:t>
      </w:r>
      <w:r w:rsidR="00DE597D" w:rsidRPr="00F8222C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903B29">
        <w:rPr>
          <w:rFonts w:ascii="Noto Sans" w:hAnsi="Noto Sans" w:cs="Noto Sans"/>
          <w:b/>
          <w:bCs/>
          <w:color w:val="000000"/>
          <w:sz w:val="20"/>
          <w:szCs w:val="20"/>
        </w:rPr>
        <w:t>15</w:t>
      </w:r>
      <w:r w:rsidR="001C7992">
        <w:rPr>
          <w:rFonts w:ascii="Noto Sans" w:hAnsi="Noto Sans" w:cs="Noto Sans"/>
          <w:b/>
          <w:bCs/>
          <w:color w:val="000000"/>
          <w:sz w:val="20"/>
          <w:szCs w:val="20"/>
        </w:rPr>
        <w:t>.</w:t>
      </w:r>
      <w:r w:rsidR="00903B29">
        <w:rPr>
          <w:rFonts w:ascii="Noto Sans" w:hAnsi="Noto Sans" w:cs="Noto Sans"/>
          <w:b/>
          <w:bCs/>
          <w:color w:val="000000"/>
          <w:sz w:val="20"/>
          <w:szCs w:val="20"/>
        </w:rPr>
        <w:t>03</w:t>
      </w:r>
      <w:r w:rsidR="001C7992">
        <w:rPr>
          <w:rFonts w:ascii="Noto Sans" w:hAnsi="Noto Sans" w:cs="Noto Sans"/>
          <w:b/>
          <w:bCs/>
          <w:color w:val="000000"/>
          <w:sz w:val="20"/>
          <w:szCs w:val="20"/>
        </w:rPr>
        <w:t>.202</w:t>
      </w:r>
      <w:r w:rsidR="00903B29">
        <w:rPr>
          <w:rFonts w:ascii="Noto Sans" w:hAnsi="Noto Sans" w:cs="Noto Sans"/>
          <w:b/>
          <w:bCs/>
          <w:color w:val="000000"/>
          <w:sz w:val="20"/>
          <w:szCs w:val="20"/>
        </w:rPr>
        <w:t>2</w:t>
      </w:r>
    </w:p>
    <w:p w14:paraId="575EDDC1" w14:textId="1F90BCEF" w:rsidR="00721548" w:rsidRPr="00903B29" w:rsidRDefault="00094C25" w:rsidP="00903B29">
      <w:pPr>
        <w:pStyle w:val="Standard"/>
        <w:numPr>
          <w:ilvl w:val="0"/>
          <w:numId w:val="12"/>
        </w:numPr>
        <w:ind w:left="851" w:hanging="284"/>
        <w:jc w:val="both"/>
      </w:pPr>
      <w:r w:rsidRPr="00903B29">
        <w:rPr>
          <w:rFonts w:ascii="Noto Sans" w:hAnsi="Noto Sans" w:cs="Noto Sans"/>
          <w:color w:val="000000"/>
          <w:sz w:val="20"/>
          <w:szCs w:val="20"/>
        </w:rPr>
        <w:t>Dodanie súhlasného stanoviska príslušného stavebného úradu</w:t>
      </w:r>
      <w:r w:rsidR="00514688" w:rsidRPr="00903B29">
        <w:rPr>
          <w:rFonts w:ascii="Noto Sans" w:hAnsi="Noto Sans" w:cs="Noto Sans"/>
          <w:color w:val="000000"/>
          <w:sz w:val="20"/>
          <w:szCs w:val="20"/>
        </w:rPr>
        <w:t xml:space="preserve"> a ostatných relevantných inštitúcií a osôb</w:t>
      </w:r>
      <w:r w:rsidRPr="00903B29">
        <w:rPr>
          <w:rFonts w:ascii="Noto Sans" w:hAnsi="Noto Sans" w:cs="Noto Sans"/>
          <w:color w:val="000000"/>
          <w:sz w:val="20"/>
          <w:szCs w:val="20"/>
        </w:rPr>
        <w:t xml:space="preserve"> v</w:t>
      </w:r>
      <w:r w:rsidR="00903B29" w:rsidRPr="00903B29">
        <w:rPr>
          <w:rFonts w:ascii="Noto Sans" w:hAnsi="Noto Sans" w:cs="Noto Sans"/>
          <w:color w:val="000000"/>
          <w:sz w:val="20"/>
          <w:szCs w:val="20"/>
        </w:rPr>
        <w:t> </w:t>
      </w:r>
      <w:r w:rsidRPr="00903B29">
        <w:rPr>
          <w:rFonts w:ascii="Noto Sans" w:hAnsi="Noto Sans" w:cs="Noto Sans"/>
          <w:color w:val="000000"/>
          <w:sz w:val="20"/>
          <w:szCs w:val="20"/>
        </w:rPr>
        <w:t>termíne</w:t>
      </w:r>
      <w:r w:rsidR="00903B29" w:rsidRPr="00903B29">
        <w:rPr>
          <w:rFonts w:ascii="Noto Sans" w:hAnsi="Noto Sans" w:cs="Noto Sans"/>
          <w:color w:val="000000"/>
          <w:sz w:val="20"/>
          <w:szCs w:val="20"/>
        </w:rPr>
        <w:t xml:space="preserve"> do</w:t>
      </w:r>
      <w:r w:rsidRPr="00903B29">
        <w:rPr>
          <w:rFonts w:ascii="Noto Sans" w:hAnsi="Noto Sans" w:cs="Noto Sans"/>
          <w:color w:val="000000"/>
          <w:sz w:val="20"/>
          <w:szCs w:val="20"/>
        </w:rPr>
        <w:t>:</w:t>
      </w:r>
      <w:r w:rsidRPr="00903B29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903B29" w:rsidRPr="00903B29">
        <w:rPr>
          <w:rFonts w:ascii="Noto Sans" w:hAnsi="Noto Sans" w:cs="Noto Sans"/>
          <w:b/>
          <w:bCs/>
          <w:color w:val="000000"/>
          <w:sz w:val="20"/>
          <w:szCs w:val="20"/>
        </w:rPr>
        <w:t>15</w:t>
      </w:r>
      <w:r w:rsidRPr="00903B29">
        <w:rPr>
          <w:rFonts w:ascii="Noto Sans" w:hAnsi="Noto Sans" w:cs="Noto Sans"/>
          <w:b/>
          <w:bCs/>
          <w:color w:val="000000"/>
          <w:sz w:val="20"/>
          <w:szCs w:val="20"/>
        </w:rPr>
        <w:t>.</w:t>
      </w:r>
      <w:r w:rsidR="00903B29" w:rsidRPr="00903B29">
        <w:rPr>
          <w:rFonts w:ascii="Noto Sans" w:hAnsi="Noto Sans" w:cs="Noto Sans"/>
          <w:b/>
          <w:bCs/>
          <w:color w:val="000000"/>
          <w:sz w:val="20"/>
          <w:szCs w:val="20"/>
        </w:rPr>
        <w:t>0</w:t>
      </w:r>
      <w:r w:rsidR="001C7992" w:rsidRPr="00903B29">
        <w:rPr>
          <w:rFonts w:ascii="Noto Sans" w:hAnsi="Noto Sans" w:cs="Noto Sans"/>
          <w:b/>
          <w:bCs/>
          <w:color w:val="000000"/>
          <w:sz w:val="20"/>
          <w:szCs w:val="20"/>
        </w:rPr>
        <w:t>3</w:t>
      </w:r>
      <w:r w:rsidRPr="00903B29">
        <w:rPr>
          <w:rFonts w:ascii="Noto Sans" w:hAnsi="Noto Sans" w:cs="Noto Sans"/>
          <w:b/>
          <w:bCs/>
          <w:color w:val="000000"/>
          <w:sz w:val="20"/>
          <w:szCs w:val="20"/>
        </w:rPr>
        <w:t>.202</w:t>
      </w:r>
      <w:r w:rsidR="00903B29" w:rsidRPr="00903B29">
        <w:rPr>
          <w:rFonts w:ascii="Noto Sans" w:hAnsi="Noto Sans" w:cs="Noto Sans"/>
          <w:b/>
          <w:bCs/>
          <w:color w:val="000000"/>
          <w:sz w:val="20"/>
          <w:szCs w:val="20"/>
        </w:rPr>
        <w:t>2</w:t>
      </w:r>
    </w:p>
    <w:p w14:paraId="61F22D5D" w14:textId="3AE3696E" w:rsidR="00721548" w:rsidRPr="00721548" w:rsidRDefault="00721548" w:rsidP="00903B29">
      <w:pPr>
        <w:pStyle w:val="Standard"/>
        <w:numPr>
          <w:ilvl w:val="0"/>
          <w:numId w:val="12"/>
        </w:numPr>
        <w:ind w:left="851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721548">
        <w:rPr>
          <w:rFonts w:ascii="Noto Sans" w:hAnsi="Noto Sans" w:cs="Noto Sans"/>
          <w:color w:val="000000"/>
          <w:sz w:val="20"/>
          <w:szCs w:val="20"/>
        </w:rPr>
        <w:t xml:space="preserve">Autorský dozor: </w:t>
      </w:r>
      <w:r w:rsidRPr="00721548">
        <w:rPr>
          <w:rFonts w:ascii="Noto Sans" w:hAnsi="Noto Sans" w:cs="Noto Sans"/>
          <w:b/>
          <w:bCs/>
          <w:color w:val="000000"/>
          <w:sz w:val="20"/>
          <w:szCs w:val="20"/>
        </w:rPr>
        <w:t>počas realizácie stavby</w:t>
      </w:r>
    </w:p>
    <w:p w14:paraId="42D8E3DC" w14:textId="72F84E5E" w:rsidR="00DE597D" w:rsidRDefault="00DE597D" w:rsidP="00160DB5">
      <w:pPr>
        <w:pStyle w:val="Standard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903B29">
        <w:rPr>
          <w:rFonts w:ascii="Noto Sans" w:hAnsi="Noto Sans" w:cs="Noto Sans"/>
          <w:sz w:val="20"/>
          <w:szCs w:val="20"/>
        </w:rPr>
        <w:t xml:space="preserve">Lehota splatnosti faktúr: </w:t>
      </w:r>
      <w:r w:rsidRPr="00903B29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3D9FB614" w14:textId="1DC2FEDB" w:rsidR="00DE597D" w:rsidRDefault="00903B29" w:rsidP="00160DB5">
      <w:pPr>
        <w:pStyle w:val="Standard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903B29">
        <w:rPr>
          <w:rFonts w:ascii="Noto Sans" w:hAnsi="Noto Sans" w:cs="Noto Sans"/>
          <w:sz w:val="20"/>
          <w:szCs w:val="20"/>
        </w:rPr>
        <w:t>Zmluvné podmienky:</w:t>
      </w:r>
      <w:r w:rsidRPr="0041766F">
        <w:rPr>
          <w:rFonts w:ascii="Noto Sans" w:hAnsi="Noto Sans" w:cs="Noto Sans"/>
          <w:sz w:val="20"/>
          <w:szCs w:val="20"/>
        </w:rPr>
        <w:t xml:space="preserve"> </w:t>
      </w:r>
      <w:r w:rsidR="00DE597D" w:rsidRPr="00903B29">
        <w:rPr>
          <w:rFonts w:ascii="Noto Sans" w:hAnsi="Noto Sans" w:cs="Noto Sans"/>
          <w:b/>
          <w:bCs/>
          <w:sz w:val="20"/>
          <w:szCs w:val="20"/>
        </w:rPr>
        <w:t>S úspešným uchádzačom bude uzatvorená Zmluva o</w:t>
      </w:r>
      <w:r w:rsidR="00D951C8" w:rsidRPr="00903B29">
        <w:rPr>
          <w:rFonts w:ascii="Noto Sans" w:hAnsi="Noto Sans" w:cs="Noto Sans"/>
          <w:b/>
          <w:bCs/>
          <w:sz w:val="20"/>
          <w:szCs w:val="20"/>
        </w:rPr>
        <w:t> </w:t>
      </w:r>
      <w:r w:rsidR="001C7992" w:rsidRPr="00903B29">
        <w:rPr>
          <w:rFonts w:ascii="Noto Sans" w:hAnsi="Noto Sans" w:cs="Noto Sans"/>
          <w:b/>
          <w:bCs/>
          <w:sz w:val="20"/>
          <w:szCs w:val="20"/>
        </w:rPr>
        <w:t>dielo</w:t>
      </w:r>
    </w:p>
    <w:p w14:paraId="20448737" w14:textId="292AF0E2" w:rsidR="004F5CD3" w:rsidRDefault="004F5CD3" w:rsidP="00DE597D">
      <w:pPr>
        <w:pStyle w:val="Standard"/>
        <w:ind w:left="142" w:hanging="142"/>
        <w:jc w:val="both"/>
        <w:rPr>
          <w:rFonts w:ascii="Noto Sans" w:hAnsi="Noto Sans" w:cs="Noto Sans"/>
          <w:sz w:val="20"/>
          <w:szCs w:val="20"/>
        </w:rPr>
      </w:pPr>
    </w:p>
    <w:p w14:paraId="76B8D06C" w14:textId="69337D87" w:rsidR="00DE597D" w:rsidRPr="005E60F8" w:rsidRDefault="00DE597D" w:rsidP="00903B29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160DB5">
        <w:rPr>
          <w:rFonts w:ascii="Noto Sans" w:hAnsi="Noto Sans" w:cs="Noto Sans"/>
          <w:bCs/>
          <w:sz w:val="20"/>
          <w:szCs w:val="20"/>
        </w:rPr>
        <w:t>(</w:t>
      </w:r>
      <w:r>
        <w:rPr>
          <w:rFonts w:ascii="Noto Sans" w:hAnsi="Noto Sans" w:cs="Noto Sans"/>
          <w:bCs/>
          <w:sz w:val="20"/>
          <w:szCs w:val="20"/>
        </w:rPr>
        <w:t>vrátane skenovaných dokladov</w:t>
      </w:r>
      <w:r w:rsidRPr="00721548">
        <w:rPr>
          <w:rFonts w:ascii="Noto Sans" w:hAnsi="Noto Sans" w:cs="Noto Sans"/>
          <w:bCs/>
          <w:sz w:val="20"/>
          <w:szCs w:val="20"/>
        </w:rPr>
        <w:t xml:space="preserve">): </w:t>
      </w:r>
      <w:r w:rsidRPr="00AB4862">
        <w:rPr>
          <w:rFonts w:ascii="Noto Sans" w:hAnsi="Noto Sans" w:cs="Noto Sans"/>
          <w:b/>
          <w:sz w:val="20"/>
          <w:szCs w:val="20"/>
        </w:rPr>
        <w:t xml:space="preserve">do </w:t>
      </w:r>
      <w:r w:rsidR="00616B65">
        <w:rPr>
          <w:rFonts w:ascii="Noto Sans" w:hAnsi="Noto Sans" w:cs="Noto Sans"/>
          <w:b/>
          <w:sz w:val="20"/>
          <w:szCs w:val="20"/>
        </w:rPr>
        <w:t>20</w:t>
      </w:r>
      <w:r w:rsidR="00D951C8" w:rsidRPr="00AB4862">
        <w:rPr>
          <w:rFonts w:ascii="Noto Sans" w:hAnsi="Noto Sans" w:cs="Noto Sans"/>
          <w:b/>
          <w:sz w:val="20"/>
          <w:szCs w:val="20"/>
        </w:rPr>
        <w:t>.0</w:t>
      </w:r>
      <w:r w:rsidR="00AB4862" w:rsidRPr="00AB4862">
        <w:rPr>
          <w:rFonts w:ascii="Noto Sans" w:hAnsi="Noto Sans" w:cs="Noto Sans"/>
          <w:b/>
          <w:sz w:val="20"/>
          <w:szCs w:val="20"/>
        </w:rPr>
        <w:t>8</w:t>
      </w:r>
      <w:r w:rsidR="00D951C8" w:rsidRPr="00AB4862">
        <w:rPr>
          <w:rFonts w:ascii="Noto Sans" w:hAnsi="Noto Sans" w:cs="Noto Sans"/>
          <w:b/>
          <w:sz w:val="20"/>
          <w:szCs w:val="20"/>
        </w:rPr>
        <w:t>.202</w:t>
      </w:r>
      <w:r w:rsidR="00903B29" w:rsidRPr="00AB4862">
        <w:rPr>
          <w:rFonts w:ascii="Noto Sans" w:hAnsi="Noto Sans" w:cs="Noto Sans"/>
          <w:b/>
          <w:sz w:val="20"/>
          <w:szCs w:val="20"/>
        </w:rPr>
        <w:t>1</w:t>
      </w:r>
      <w:r w:rsidRPr="00AB4862">
        <w:rPr>
          <w:rFonts w:ascii="Noto Sans" w:hAnsi="Noto Sans" w:cs="Noto Sans"/>
          <w:b/>
          <w:sz w:val="20"/>
          <w:szCs w:val="20"/>
        </w:rPr>
        <w:t>, 1</w:t>
      </w:r>
      <w:r w:rsidR="00616B65">
        <w:rPr>
          <w:rFonts w:ascii="Noto Sans" w:hAnsi="Noto Sans" w:cs="Noto Sans"/>
          <w:b/>
          <w:sz w:val="20"/>
          <w:szCs w:val="20"/>
        </w:rPr>
        <w:t>1</w:t>
      </w:r>
      <w:r w:rsidRPr="00AB4862">
        <w:rPr>
          <w:rFonts w:ascii="Noto Sans" w:hAnsi="Noto Sans" w:cs="Noto Sans"/>
          <w:b/>
          <w:sz w:val="20"/>
          <w:szCs w:val="20"/>
        </w:rPr>
        <w:t>:00 hod</w:t>
      </w:r>
      <w:r w:rsidR="00903B29" w:rsidRPr="00AB4862">
        <w:rPr>
          <w:rFonts w:ascii="Noto Sans" w:hAnsi="Noto Sans" w:cs="Noto Sans"/>
          <w:b/>
          <w:sz w:val="20"/>
          <w:szCs w:val="20"/>
        </w:rPr>
        <w:t>.</w:t>
      </w:r>
    </w:p>
    <w:p w14:paraId="4CE9BBA3" w14:textId="3DD04424" w:rsidR="00094C25" w:rsidRDefault="00094C25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54150DE3" w:rsidR="00DE597D" w:rsidRDefault="00DE597D" w:rsidP="00903B29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Default="001A1218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6E33FE2A" w14:textId="22C999CE" w:rsidR="001A1218" w:rsidRPr="00D951C8" w:rsidRDefault="001A1218" w:rsidP="00903B29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D951C8">
        <w:rPr>
          <w:rFonts w:ascii="Noto Sans" w:hAnsi="Noto Sans" w:cs="Noto Sans"/>
          <w:sz w:val="20"/>
          <w:szCs w:val="20"/>
        </w:rPr>
        <w:t xml:space="preserve">Uchádzačom predložená cena zahŕňa všetky náklady spojené s vypracovaním PD, </w:t>
      </w:r>
      <w:r w:rsidR="00E15F0C">
        <w:rPr>
          <w:rFonts w:ascii="Noto Sans" w:hAnsi="Noto Sans" w:cs="Noto Sans"/>
          <w:sz w:val="20"/>
          <w:szCs w:val="20"/>
        </w:rPr>
        <w:t>výkonom</w:t>
      </w:r>
      <w:r w:rsidR="007A4393">
        <w:rPr>
          <w:rFonts w:ascii="Noto Sans" w:hAnsi="Noto Sans" w:cs="Noto Sans"/>
          <w:sz w:val="20"/>
          <w:szCs w:val="20"/>
        </w:rPr>
        <w:t xml:space="preserve"> IČ</w:t>
      </w:r>
      <w:r w:rsidR="00903B29">
        <w:rPr>
          <w:rFonts w:ascii="Noto Sans" w:hAnsi="Noto Sans" w:cs="Noto Sans"/>
          <w:sz w:val="20"/>
          <w:szCs w:val="20"/>
        </w:rPr>
        <w:t> </w:t>
      </w:r>
      <w:r w:rsidR="00E15F0C">
        <w:rPr>
          <w:rFonts w:ascii="Noto Sans" w:hAnsi="Noto Sans" w:cs="Noto Sans"/>
          <w:sz w:val="20"/>
          <w:szCs w:val="20"/>
        </w:rPr>
        <w:t>a autorského do</w:t>
      </w:r>
      <w:r w:rsidR="00112647">
        <w:rPr>
          <w:rFonts w:ascii="Noto Sans" w:hAnsi="Noto Sans" w:cs="Noto Sans"/>
          <w:sz w:val="20"/>
          <w:szCs w:val="20"/>
        </w:rPr>
        <w:t>zoru</w:t>
      </w:r>
      <w:r w:rsidR="00E15F0C">
        <w:rPr>
          <w:rFonts w:ascii="Noto Sans" w:hAnsi="Noto Sans" w:cs="Noto Sans"/>
          <w:sz w:val="20"/>
          <w:szCs w:val="20"/>
        </w:rPr>
        <w:t xml:space="preserve">. </w:t>
      </w:r>
      <w:r w:rsidRPr="00D951C8">
        <w:rPr>
          <w:rFonts w:ascii="Noto Sans" w:hAnsi="Noto Sans" w:cs="Noto Sans"/>
          <w:sz w:val="20"/>
          <w:szCs w:val="20"/>
        </w:rPr>
        <w:t xml:space="preserve">Cenu je potrebné spracovať podľa </w:t>
      </w:r>
      <w:r w:rsidRPr="00E05BD9">
        <w:rPr>
          <w:rFonts w:ascii="Noto Sans" w:hAnsi="Noto Sans" w:cs="Noto Sans"/>
          <w:b/>
          <w:bCs/>
          <w:sz w:val="20"/>
          <w:szCs w:val="20"/>
        </w:rPr>
        <w:t>Prílohy č.</w:t>
      </w:r>
      <w:r w:rsidR="00E05BD9" w:rsidRPr="00E05BD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5BD9">
        <w:rPr>
          <w:rFonts w:ascii="Noto Sans" w:hAnsi="Noto Sans" w:cs="Noto Sans"/>
          <w:b/>
          <w:bCs/>
          <w:sz w:val="20"/>
          <w:szCs w:val="20"/>
        </w:rPr>
        <w:t>1</w:t>
      </w:r>
      <w:r w:rsidR="00E05BD9">
        <w:rPr>
          <w:rFonts w:ascii="Noto Sans" w:hAnsi="Noto Sans" w:cs="Noto Sans"/>
          <w:sz w:val="20"/>
          <w:szCs w:val="20"/>
        </w:rPr>
        <w:t xml:space="preserve"> Výzvy</w:t>
      </w:r>
      <w:r w:rsidRPr="00D951C8">
        <w:rPr>
          <w:rFonts w:ascii="Noto Sans" w:hAnsi="Noto Sans" w:cs="Noto Sans"/>
          <w:sz w:val="20"/>
          <w:szCs w:val="20"/>
        </w:rPr>
        <w:t xml:space="preserve">. </w:t>
      </w:r>
    </w:p>
    <w:p w14:paraId="44E9CBBA" w14:textId="14AFCE1A" w:rsidR="00FC103B" w:rsidRDefault="001A1218" w:rsidP="00903B29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D951C8">
        <w:rPr>
          <w:rFonts w:ascii="Noto Sans" w:hAnsi="Noto Sans" w:cs="Noto Sans"/>
          <w:sz w:val="20"/>
          <w:szCs w:val="20"/>
        </w:rPr>
        <w:t xml:space="preserve">Cenu je potrebné uvádzať v eurách (€). </w:t>
      </w:r>
      <w:r w:rsidR="00903B29" w:rsidRPr="008042CB">
        <w:rPr>
          <w:rFonts w:ascii="Noto Sans" w:hAnsi="Noto Sans" w:cs="Noto Sans"/>
          <w:sz w:val="20"/>
          <w:szCs w:val="20"/>
        </w:rPr>
        <w:t xml:space="preserve">V ponuke je potrebné </w:t>
      </w:r>
      <w:r w:rsidR="00903B29" w:rsidRPr="00654BB4">
        <w:rPr>
          <w:rFonts w:ascii="Noto Sans" w:hAnsi="Noto Sans" w:cs="Noto Sans"/>
          <w:sz w:val="20"/>
          <w:szCs w:val="20"/>
        </w:rPr>
        <w:t>cenu v</w:t>
      </w:r>
      <w:r w:rsidR="00903B29">
        <w:rPr>
          <w:rFonts w:ascii="Noto Sans" w:hAnsi="Noto Sans" w:cs="Noto Sans"/>
          <w:sz w:val="20"/>
          <w:szCs w:val="20"/>
        </w:rPr>
        <w:t> </w:t>
      </w:r>
      <w:r w:rsidR="00903B29" w:rsidRPr="00654BB4">
        <w:rPr>
          <w:rFonts w:ascii="Noto Sans" w:hAnsi="Noto Sans" w:cs="Noto Sans"/>
          <w:sz w:val="20"/>
          <w:szCs w:val="20"/>
        </w:rPr>
        <w:t>€</w:t>
      </w:r>
      <w:r w:rsidR="00903B29">
        <w:rPr>
          <w:rFonts w:ascii="Noto Sans" w:hAnsi="Noto Sans" w:cs="Noto Sans"/>
          <w:sz w:val="20"/>
          <w:szCs w:val="20"/>
        </w:rPr>
        <w:t> </w:t>
      </w:r>
      <w:r w:rsidR="00903B29" w:rsidRPr="00654BB4">
        <w:rPr>
          <w:rFonts w:ascii="Noto Sans" w:hAnsi="Noto Sans" w:cs="Noto Sans"/>
          <w:sz w:val="20"/>
          <w:szCs w:val="20"/>
        </w:rPr>
        <w:t>bez DPH a cenu spolu v</w:t>
      </w:r>
      <w:r w:rsidR="00903B29">
        <w:rPr>
          <w:rFonts w:ascii="Noto Sans" w:hAnsi="Noto Sans" w:cs="Noto Sans"/>
          <w:sz w:val="20"/>
          <w:szCs w:val="20"/>
        </w:rPr>
        <w:t> </w:t>
      </w:r>
      <w:r w:rsidR="00903B29" w:rsidRPr="00654BB4">
        <w:rPr>
          <w:rFonts w:ascii="Noto Sans" w:hAnsi="Noto Sans" w:cs="Noto Sans"/>
          <w:sz w:val="20"/>
          <w:szCs w:val="20"/>
        </w:rPr>
        <w:t>€</w:t>
      </w:r>
      <w:r w:rsidR="00903B29">
        <w:rPr>
          <w:rFonts w:ascii="Noto Sans" w:hAnsi="Noto Sans" w:cs="Noto Sans"/>
          <w:sz w:val="20"/>
          <w:szCs w:val="20"/>
        </w:rPr>
        <w:t> </w:t>
      </w:r>
      <w:r w:rsidR="00903B29" w:rsidRPr="00654BB4">
        <w:rPr>
          <w:rFonts w:ascii="Noto Sans" w:hAnsi="Noto Sans" w:cs="Noto Sans"/>
          <w:sz w:val="20"/>
          <w:szCs w:val="20"/>
        </w:rPr>
        <w:t>bez DPH. Ak uchádzač nie je platcom DPH uvedie túto skutočnosť v</w:t>
      </w:r>
      <w:r w:rsidR="00903B29">
        <w:rPr>
          <w:rFonts w:ascii="Noto Sans" w:hAnsi="Noto Sans" w:cs="Noto Sans"/>
          <w:sz w:val="20"/>
          <w:szCs w:val="20"/>
        </w:rPr>
        <w:t> </w:t>
      </w:r>
      <w:r w:rsidR="00903B29" w:rsidRPr="00654BB4">
        <w:rPr>
          <w:rFonts w:ascii="Noto Sans" w:hAnsi="Noto Sans" w:cs="Noto Sans"/>
          <w:sz w:val="20"/>
          <w:szCs w:val="20"/>
        </w:rPr>
        <w:t>ponuke.</w:t>
      </w:r>
    </w:p>
    <w:p w14:paraId="2107C7B7" w14:textId="77777777" w:rsidR="00AB4862" w:rsidRDefault="00AB4862" w:rsidP="000971E5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2633F96" w14:textId="77777777" w:rsidR="00903B29" w:rsidRDefault="00DE597D" w:rsidP="00903B29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Postup vo verejnom obstarávaní:</w:t>
      </w:r>
      <w:r>
        <w:rPr>
          <w:rFonts w:ascii="Noto Sans" w:hAnsi="Noto Sans" w:cs="Noto Sans"/>
          <w:sz w:val="20"/>
          <w:szCs w:val="20"/>
        </w:rPr>
        <w:t xml:space="preserve"> </w:t>
      </w:r>
    </w:p>
    <w:p w14:paraId="4D80C7AB" w14:textId="77777777" w:rsidR="00903B29" w:rsidRDefault="00903B29" w:rsidP="00903B29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3F86938E" w14:textId="1F68238C" w:rsidR="00BA5A02" w:rsidRDefault="00DE597D" w:rsidP="00585228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903B29">
        <w:rPr>
          <w:rFonts w:ascii="Noto Sans" w:hAnsi="Noto Sans" w:cs="Noto Sans"/>
          <w:sz w:val="20"/>
          <w:szCs w:val="20"/>
        </w:rPr>
        <w:t>Je jednoetapový.</w:t>
      </w:r>
    </w:p>
    <w:p w14:paraId="77C8E45D" w14:textId="4EF9AA0A" w:rsidR="00DE597D" w:rsidRDefault="00DE597D" w:rsidP="00903B29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lastRenderedPageBreak/>
        <w:t>Predkladanie dokladov a ponuky:</w:t>
      </w:r>
    </w:p>
    <w:p w14:paraId="5AFD20B7" w14:textId="77777777" w:rsidR="00903B29" w:rsidRPr="00903B29" w:rsidRDefault="00903B29" w:rsidP="00903B29">
      <w:pPr>
        <w:tabs>
          <w:tab w:val="left" w:pos="284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10B7626A" w14:textId="6A385D5C" w:rsidR="00903B29" w:rsidRPr="00654BB4" w:rsidRDefault="00903B29" w:rsidP="00903B29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predkladania ponúk, v inom jazyku alebo inak nebudú brané do úvahy a nebudú vyhodnocované.</w:t>
      </w:r>
    </w:p>
    <w:p w14:paraId="664737B3" w14:textId="0F15D415" w:rsidR="00903B29" w:rsidRPr="00654BB4" w:rsidRDefault="00903B29" w:rsidP="00903B29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</w:t>
      </w:r>
      <w:r w:rsidRPr="00AB4862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E05BD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05BD9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5530BAE6" w14:textId="77777777" w:rsidR="00903B29" w:rsidRPr="00654BB4" w:rsidRDefault="00903B29" w:rsidP="00903B29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9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497EE079" w14:textId="77777777" w:rsidR="00903B29" w:rsidRPr="00654BB4" w:rsidRDefault="00903B29" w:rsidP="00903B29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23765069" w14:textId="77777777" w:rsidR="00903B29" w:rsidRPr="00654BB4" w:rsidRDefault="00903B29" w:rsidP="00903B29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6A30A85C" w14:textId="77777777" w:rsidR="00903B29" w:rsidRDefault="00903B29" w:rsidP="00903B29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pdf) tak, ako je uvedené v bode 10. tejto Výzvy. Doklady musia byť k termínu predloženia ponuky platné a aktuálne.</w:t>
      </w:r>
    </w:p>
    <w:p w14:paraId="07C557E1" w14:textId="5A28CC40" w:rsidR="00DE597D" w:rsidRDefault="00903B29" w:rsidP="00903B29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14EEA769" w14:textId="77777777" w:rsidR="00DE597D" w:rsidRDefault="00DE597D" w:rsidP="006C4027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22992E41" w14:textId="47082442" w:rsidR="00DE597D" w:rsidRDefault="00DE597D" w:rsidP="006C4027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0D1867B1" w14:textId="77777777" w:rsidR="006C4027" w:rsidRDefault="006C4027" w:rsidP="006C4027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DDC31C4" w14:textId="129C3135" w:rsidR="006C4027" w:rsidRPr="006C4027" w:rsidRDefault="006C4027" w:rsidP="006C4027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  <w:r w:rsidRPr="006C4027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Default="00096E88" w:rsidP="00096E88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B84772D" w14:textId="77777777" w:rsidR="006C4027" w:rsidRDefault="006C4027" w:rsidP="006C402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</w:t>
      </w:r>
      <w:r>
        <w:rPr>
          <w:rFonts w:ascii="Noto Sans" w:hAnsi="Noto Sans" w:cs="Noto Sans"/>
          <w:sz w:val="20"/>
          <w:szCs w:val="20"/>
        </w:rPr>
        <w:t>,</w:t>
      </w:r>
    </w:p>
    <w:p w14:paraId="723F7A3D" w14:textId="24274A1D" w:rsidR="00623162" w:rsidRDefault="006C4027" w:rsidP="006C4027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580D17">
        <w:rPr>
          <w:rFonts w:ascii="Noto Sans" w:hAnsi="Noto Sans" w:cs="Noto Sans"/>
          <w:sz w:val="20"/>
          <w:szCs w:val="20"/>
        </w:rPr>
        <w:t>(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580D17">
        <w:rPr>
          <w:rFonts w:ascii="Noto Sans" w:hAnsi="Noto Sans" w:cs="Noto Sans"/>
          <w:sz w:val="20"/>
          <w:szCs w:val="20"/>
        </w:rPr>
        <w:t>)</w:t>
      </w:r>
      <w:r>
        <w:rPr>
          <w:rFonts w:ascii="Noto Sans" w:hAnsi="Noto Sans" w:cs="Noto Sans"/>
          <w:sz w:val="20"/>
          <w:szCs w:val="20"/>
        </w:rPr>
        <w:t>,</w:t>
      </w:r>
    </w:p>
    <w:p w14:paraId="1253071D" w14:textId="4BCF7C77" w:rsidR="006C4027" w:rsidRPr="006C4027" w:rsidRDefault="006C4027" w:rsidP="006C402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580D17">
        <w:rPr>
          <w:rFonts w:ascii="Noto Sans" w:hAnsi="Noto Sans" w:cs="Noto Sans"/>
          <w:sz w:val="20"/>
          <w:szCs w:val="20"/>
        </w:rPr>
        <w:t>U uchádzača nesmie byť dôvod na vylúčenie pre konflikt záujmov podľa §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40 ods.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6 písm.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f)</w:t>
      </w:r>
      <w:r>
        <w:rPr>
          <w:rFonts w:ascii="Noto Sans" w:hAnsi="Noto Sans" w:cs="Noto Sans"/>
          <w:sz w:val="20"/>
          <w:szCs w:val="20"/>
        </w:rPr>
        <w:t xml:space="preserve"> ZoVO</w:t>
      </w:r>
      <w:r w:rsidRPr="00580D17">
        <w:rPr>
          <w:rFonts w:ascii="Noto Sans" w:hAnsi="Noto Sans" w:cs="Noto Sans"/>
          <w:sz w:val="20"/>
          <w:szCs w:val="20"/>
        </w:rPr>
        <w:t>.</w:t>
      </w:r>
    </w:p>
    <w:p w14:paraId="463666D0" w14:textId="30130910" w:rsidR="004F5CD3" w:rsidRDefault="004F5CD3" w:rsidP="00D965C3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4FA083D6" w:rsidR="00DE597D" w:rsidRPr="006C4027" w:rsidRDefault="00DE597D" w:rsidP="00DE597D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C4027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Default="004F5CD3" w:rsidP="00DE597D">
      <w:pPr>
        <w:pStyle w:val="Standard"/>
        <w:jc w:val="both"/>
      </w:pPr>
    </w:p>
    <w:p w14:paraId="3EB70FC7" w14:textId="77777777" w:rsidR="006C4027" w:rsidRPr="00580D17" w:rsidRDefault="006C4027" w:rsidP="006C4027">
      <w:pPr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>
        <w:rPr>
          <w:rFonts w:ascii="Noto Sans" w:hAnsi="Noto Sans" w:cs="Noto Sans"/>
          <w:iCs/>
          <w:sz w:val="20"/>
          <w:szCs w:val="20"/>
        </w:rPr>
        <w:t>,</w:t>
      </w:r>
    </w:p>
    <w:p w14:paraId="2978CF18" w14:textId="77777777" w:rsidR="006C4027" w:rsidRDefault="006C4027" w:rsidP="006C4027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580D17">
        <w:rPr>
          <w:rFonts w:ascii="Noto Sans" w:hAnsi="Noto Sans" w:cs="Noto Sans"/>
          <w:sz w:val="20"/>
          <w:szCs w:val="20"/>
        </w:rPr>
        <w:t>(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580D17">
        <w:rPr>
          <w:rFonts w:ascii="Noto Sans" w:hAnsi="Noto Sans" w:cs="Noto Sans"/>
          <w:sz w:val="20"/>
          <w:szCs w:val="20"/>
        </w:rPr>
        <w:t>)</w:t>
      </w:r>
      <w:r>
        <w:rPr>
          <w:rFonts w:ascii="Noto Sans" w:hAnsi="Noto Sans" w:cs="Noto Sans"/>
          <w:sz w:val="20"/>
          <w:szCs w:val="20"/>
        </w:rPr>
        <w:t>,</w:t>
      </w:r>
    </w:p>
    <w:p w14:paraId="3C4192C4" w14:textId="79288148" w:rsidR="00BA5A02" w:rsidRDefault="006C4027" w:rsidP="00AB4862">
      <w:pPr>
        <w:pStyle w:val="Standard"/>
        <w:numPr>
          <w:ilvl w:val="0"/>
          <w:numId w:val="7"/>
        </w:numPr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330EA">
        <w:rPr>
          <w:rFonts w:ascii="Noto Sans" w:hAnsi="Noto Sans" w:cs="Noto Sans"/>
          <w:sz w:val="20"/>
          <w:szCs w:val="20"/>
        </w:rPr>
        <w:t>Uchádzač doklad o konflikte záujmov nepredkladá. V prípade vylúčenia uchádzača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6330EA">
        <w:rPr>
          <w:rFonts w:ascii="Noto Sans" w:hAnsi="Noto Sans" w:cs="Noto Sans"/>
          <w:sz w:val="20"/>
          <w:szCs w:val="20"/>
        </w:rPr>
        <w:t>dôkazné bremeno je na verejnom obstarávateľovi.</w:t>
      </w:r>
    </w:p>
    <w:p w14:paraId="21F495AD" w14:textId="77777777" w:rsidR="00585228" w:rsidRPr="00AB4862" w:rsidRDefault="00585228" w:rsidP="00585228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E419820" w14:textId="66BB2067" w:rsidR="00DE597D" w:rsidRPr="00B402BE" w:rsidRDefault="00DE597D" w:rsidP="00DE597D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B402BE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6C4027">
        <w:rPr>
          <w:rFonts w:ascii="Noto Sans" w:hAnsi="Noto Sans" w:cs="Noto Sans"/>
          <w:b/>
          <w:bCs/>
          <w:sz w:val="20"/>
          <w:szCs w:val="20"/>
          <w:u w:val="single"/>
        </w:rPr>
        <w:t xml:space="preserve"> (scany)</w:t>
      </w:r>
      <w:r w:rsidRPr="00B402BE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2575D4B3" w14:textId="77777777" w:rsidR="00DE597D" w:rsidRDefault="00DE597D" w:rsidP="00DE597D">
      <w:pPr>
        <w:pStyle w:val="Standard"/>
        <w:jc w:val="both"/>
      </w:pPr>
    </w:p>
    <w:p w14:paraId="618951D3" w14:textId="2DC1EB86" w:rsidR="006C4027" w:rsidRPr="00606522" w:rsidRDefault="006C4027" w:rsidP="006C4027">
      <w:pPr>
        <w:pStyle w:val="Standard"/>
        <w:numPr>
          <w:ilvl w:val="0"/>
          <w:numId w:val="17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AB4862">
        <w:rPr>
          <w:rFonts w:ascii="Noto Sans" w:hAnsi="Noto Sans" w:cs="Noto Sans"/>
          <w:snapToGrid w:val="0"/>
          <w:sz w:val="20"/>
          <w:szCs w:val="20"/>
        </w:rPr>
        <w:t>služby</w:t>
      </w:r>
      <w:r w:rsidRPr="00654BB4">
        <w:rPr>
          <w:rFonts w:ascii="Noto Sans" w:hAnsi="Noto Sans" w:cs="Noto Sans"/>
          <w:bCs/>
          <w:sz w:val="20"/>
          <w:szCs w:val="20"/>
        </w:rPr>
        <w:t xml:space="preserve">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18F0A2FC" w14:textId="7142EB4C" w:rsidR="006C4027" w:rsidRPr="006C4027" w:rsidRDefault="006C4027" w:rsidP="006C4027">
      <w:pPr>
        <w:pStyle w:val="Standard"/>
        <w:numPr>
          <w:ilvl w:val="0"/>
          <w:numId w:val="17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Cenový návrh</w:t>
      </w:r>
      <w:r w:rsidRPr="00654BB4">
        <w:rPr>
          <w:rFonts w:ascii="Noto Sans" w:hAnsi="Noto Sans" w:cs="Noto Sans"/>
          <w:sz w:val="20"/>
          <w:szCs w:val="20"/>
        </w:rPr>
        <w:t xml:space="preserve"> (vzor viď </w:t>
      </w:r>
      <w:r w:rsidRPr="00FC3FB9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54BB4">
        <w:rPr>
          <w:rFonts w:ascii="Noto Sans" w:hAnsi="Noto Sans" w:cs="Noto Sans"/>
          <w:sz w:val="20"/>
          <w:szCs w:val="20"/>
        </w:rPr>
        <w:t xml:space="preserve"> Výzvy),</w:t>
      </w:r>
    </w:p>
    <w:p w14:paraId="132FC2E7" w14:textId="031A09A5" w:rsidR="006C4027" w:rsidRDefault="006C4027" w:rsidP="006C4027">
      <w:pPr>
        <w:numPr>
          <w:ilvl w:val="0"/>
          <w:numId w:val="1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lastRenderedPageBreak/>
        <w:t>Čestné vyhlásenie uchádzača</w:t>
      </w:r>
      <w:r w:rsidRPr="00654BB4">
        <w:rPr>
          <w:rFonts w:ascii="Noto Sans" w:hAnsi="Noto Sans" w:cs="Noto Sans"/>
          <w:sz w:val="20"/>
          <w:szCs w:val="20"/>
        </w:rPr>
        <w:t xml:space="preserve">, že nemá uložený zákaz účasti vo verejnom obstarávaní potvrdený konečným rozhodnutím v Slovenskej republike alebo v štáte sídla, miesta podnikania alebo obvyklého pobytu, ktorý bude podpísaný oprávnenou osobou uchádzača </w:t>
      </w:r>
      <w:r w:rsidRPr="008042CB">
        <w:rPr>
          <w:rFonts w:ascii="Noto Sans" w:hAnsi="Noto Sans" w:cs="Noto Sans"/>
          <w:sz w:val="20"/>
          <w:szCs w:val="20"/>
        </w:rPr>
        <w:t>(vzor viď</w:t>
      </w:r>
      <w:r w:rsidRPr="008042CB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>
        <w:rPr>
          <w:rFonts w:ascii="Noto Sans" w:hAnsi="Noto Sans" w:cs="Noto Sans"/>
          <w:b/>
          <w:bCs/>
          <w:sz w:val="20"/>
          <w:szCs w:val="20"/>
        </w:rPr>
        <w:t>2</w:t>
      </w:r>
      <w:r w:rsidRPr="008042CB">
        <w:rPr>
          <w:rFonts w:ascii="Noto Sans" w:hAnsi="Noto Sans" w:cs="Noto Sans"/>
          <w:sz w:val="20"/>
          <w:szCs w:val="20"/>
        </w:rPr>
        <w:t xml:space="preserve"> Výzvy)</w:t>
      </w:r>
      <w:r>
        <w:rPr>
          <w:rFonts w:ascii="Noto Sans" w:hAnsi="Noto Sans" w:cs="Noto Sans"/>
          <w:sz w:val="20"/>
          <w:szCs w:val="20"/>
        </w:rPr>
        <w:t>,</w:t>
      </w:r>
    </w:p>
    <w:p w14:paraId="13422566" w14:textId="44FF7FE6" w:rsidR="006C4027" w:rsidRPr="006330EA" w:rsidRDefault="006C4027" w:rsidP="006C4027">
      <w:pPr>
        <w:numPr>
          <w:ilvl w:val="0"/>
          <w:numId w:val="1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Vyplnený, opečiatkovaný a podpísaný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Návrh </w:t>
      </w:r>
      <w:r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Zmluvy o </w:t>
      </w:r>
      <w:r w:rsidR="00AB4862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dielo</w:t>
      </w:r>
      <w:r w:rsidRPr="008042CB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(vzor viď </w:t>
      </w:r>
      <w:r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Príloh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a</w:t>
      </w:r>
      <w:r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č.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3 </w:t>
      </w:r>
      <w:r>
        <w:rPr>
          <w:rFonts w:ascii="Noto Sans" w:hAnsi="Noto Sans" w:cs="Noto Sans"/>
          <w:sz w:val="20"/>
          <w:szCs w:val="20"/>
          <w:shd w:val="clear" w:color="auto" w:fill="FFFFFF"/>
        </w:rPr>
        <w:t>Výzvy)</w:t>
      </w:r>
      <w:r w:rsidRPr="00BA5A02">
        <w:rPr>
          <w:rFonts w:ascii="Noto Sans" w:hAnsi="Noto Sans" w:cs="Noto Sans"/>
          <w:sz w:val="20"/>
          <w:szCs w:val="20"/>
          <w:shd w:val="clear" w:color="auto" w:fill="FFFFFF"/>
        </w:rPr>
        <w:t>.</w:t>
      </w:r>
    </w:p>
    <w:p w14:paraId="43534F78" w14:textId="77777777" w:rsidR="00594AAE" w:rsidRDefault="00594AAE" w:rsidP="00594AAE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2CA68FE" w14:textId="43A46D32" w:rsidR="00594AAE" w:rsidRPr="00BA5A02" w:rsidRDefault="00594AAE" w:rsidP="00594AAE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  <w:r w:rsidRPr="00594AAE">
        <w:rPr>
          <w:rFonts w:ascii="Noto Sans" w:hAnsi="Noto Sans" w:cs="Noto Sans"/>
          <w:sz w:val="20"/>
          <w:szCs w:val="20"/>
        </w:rPr>
        <w:t>V</w:t>
      </w:r>
      <w:r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</w:t>
      </w:r>
      <w:r w:rsidR="00BA5A02">
        <w:rPr>
          <w:rFonts w:ascii="Noto Sans" w:hAnsi="Noto Sans" w:cs="Noto Sans"/>
          <w:bCs/>
          <w:sz w:val="20"/>
          <w:szCs w:val="20"/>
        </w:rPr>
        <w:t xml:space="preserve">. </w:t>
      </w:r>
      <w:r>
        <w:rPr>
          <w:rFonts w:ascii="Noto Sans" w:hAnsi="Noto Sans" w:cs="Noto Sans"/>
          <w:bCs/>
          <w:sz w:val="20"/>
          <w:szCs w:val="20"/>
        </w:rPr>
        <w:t>Kontaktná osoba na vykonanie obhliadky</w:t>
      </w:r>
      <w:r w:rsidRPr="00BA5A02">
        <w:rPr>
          <w:rFonts w:ascii="Noto Sans" w:hAnsi="Noto Sans" w:cs="Noto Sans"/>
          <w:bCs/>
          <w:sz w:val="20"/>
          <w:szCs w:val="20"/>
        </w:rPr>
        <w:t>:</w:t>
      </w:r>
      <w:r w:rsidRPr="00AE16C2">
        <w:rPr>
          <w:rFonts w:ascii="Noto Sans" w:hAnsi="Noto Sans" w:cs="Noto Sans"/>
          <w:b/>
          <w:sz w:val="20"/>
          <w:szCs w:val="20"/>
        </w:rPr>
        <w:t xml:space="preserve"> </w:t>
      </w:r>
      <w:r w:rsidR="006C4027">
        <w:rPr>
          <w:rFonts w:ascii="Noto Sans" w:hAnsi="Noto Sans" w:cs="Noto Sans"/>
          <w:b/>
          <w:sz w:val="20"/>
          <w:szCs w:val="20"/>
        </w:rPr>
        <w:t>Gabriela Porembová</w:t>
      </w:r>
      <w:r w:rsidRPr="00AE16C2">
        <w:rPr>
          <w:rFonts w:ascii="Noto Sans" w:hAnsi="Noto Sans" w:cs="Noto Sans"/>
          <w:b/>
          <w:sz w:val="20"/>
          <w:szCs w:val="20"/>
        </w:rPr>
        <w:t>: + 42190</w:t>
      </w:r>
      <w:r w:rsidR="00BA5A02">
        <w:rPr>
          <w:rFonts w:ascii="Noto Sans" w:hAnsi="Noto Sans" w:cs="Noto Sans"/>
          <w:b/>
          <w:sz w:val="20"/>
          <w:szCs w:val="20"/>
        </w:rPr>
        <w:t>7 705 600.</w:t>
      </w:r>
    </w:p>
    <w:p w14:paraId="12F8D88A" w14:textId="77777777" w:rsidR="00096E88" w:rsidRDefault="00096E88" w:rsidP="00BA5A02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B95595E" w14:textId="28B401CD" w:rsidR="00DE597D" w:rsidRDefault="00DE597D" w:rsidP="00BA5A02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4B6D365A" w14:textId="77777777" w:rsidR="00BA5A02" w:rsidRDefault="00BA5A02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578EF10" w14:textId="4327747C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>
        <w:rPr>
          <w:rFonts w:ascii="Noto Sans" w:hAnsi="Noto Sans" w:cs="Noto Sans"/>
          <w:sz w:val="20"/>
          <w:szCs w:val="20"/>
        </w:rPr>
        <w:br/>
        <w:t>zákazky v € bez DPH (</w:t>
      </w:r>
      <w:r w:rsidR="00BA5A02">
        <w:rPr>
          <w:rFonts w:ascii="Noto Sans" w:hAnsi="Noto Sans" w:cs="Noto Sans"/>
          <w:sz w:val="20"/>
          <w:szCs w:val="20"/>
        </w:rPr>
        <w:t>Cenová ponuka</w:t>
      </w:r>
      <w:r>
        <w:rPr>
          <w:rFonts w:ascii="Noto Sans" w:hAnsi="Noto Sans" w:cs="Noto Sans"/>
          <w:sz w:val="20"/>
          <w:szCs w:val="20"/>
        </w:rPr>
        <w:t xml:space="preserve"> podľa </w:t>
      </w:r>
      <w:r w:rsidRPr="00AB4862">
        <w:rPr>
          <w:rFonts w:ascii="Noto Sans" w:hAnsi="Noto Sans" w:cs="Noto Sans"/>
          <w:b/>
          <w:bCs/>
          <w:sz w:val="20"/>
          <w:szCs w:val="20"/>
        </w:rPr>
        <w:t>Prílohy č.</w:t>
      </w:r>
      <w:r w:rsidR="00AB4862" w:rsidRPr="00AB486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B4862">
        <w:rPr>
          <w:rFonts w:ascii="Noto Sans" w:hAnsi="Noto Sans" w:cs="Noto Sans"/>
          <w:b/>
          <w:bCs/>
          <w:sz w:val="20"/>
          <w:szCs w:val="20"/>
        </w:rPr>
        <w:t>1</w:t>
      </w:r>
      <w:r w:rsidR="00AB4862">
        <w:rPr>
          <w:rFonts w:ascii="Noto Sans" w:hAnsi="Noto Sans" w:cs="Noto Sans"/>
          <w:sz w:val="20"/>
          <w:szCs w:val="20"/>
        </w:rPr>
        <w:t xml:space="preserve"> Výzva</w:t>
      </w:r>
      <w:r>
        <w:rPr>
          <w:rFonts w:ascii="Noto Sans" w:hAnsi="Noto Sans" w:cs="Noto Sans"/>
          <w:sz w:val="20"/>
          <w:szCs w:val="20"/>
        </w:rPr>
        <w:t>).</w:t>
      </w:r>
    </w:p>
    <w:p w14:paraId="3B782815" w14:textId="77777777" w:rsidR="00B402BE" w:rsidRDefault="00B402BE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BA67D6E" w14:textId="050519C7" w:rsidR="00DE597D" w:rsidRDefault="00DE597D" w:rsidP="00BA5A02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Default="00AA7264" w:rsidP="00DE597D">
      <w:pPr>
        <w:pStyle w:val="Standard"/>
        <w:jc w:val="both"/>
      </w:pPr>
    </w:p>
    <w:p w14:paraId="4E9429E8" w14:textId="77777777" w:rsidR="00BA5A02" w:rsidRPr="00654BB4" w:rsidRDefault="00BA5A02" w:rsidP="00BA5A02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251896E7" w14:textId="77777777" w:rsidR="00BA5A02" w:rsidRPr="00654BB4" w:rsidRDefault="00BA5A02" w:rsidP="00BA5A02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3B61EBCB" w14:textId="77777777" w:rsidR="00BA5A02" w:rsidRPr="00654BB4" w:rsidRDefault="00BA5A02" w:rsidP="00BA5A02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69F965A" w14:textId="77777777" w:rsidR="00BA5A02" w:rsidRPr="00654BB4" w:rsidRDefault="00BA5A02" w:rsidP="00BA5A02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357B8BD" w14:textId="77777777" w:rsidR="00BA5A02" w:rsidRPr="00654BB4" w:rsidRDefault="00BA5A02" w:rsidP="00BA5A02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5F1258CE" w14:textId="77777777" w:rsidR="00CB62A6" w:rsidRDefault="00CB62A6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D08047B" w14:textId="77777777" w:rsidR="00BA5A02" w:rsidRPr="00BA5A02" w:rsidRDefault="00DE597D" w:rsidP="00BA5A02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Prijatie ponuky:</w:t>
      </w:r>
    </w:p>
    <w:p w14:paraId="41EAD769" w14:textId="77777777" w:rsidR="00BA5A02" w:rsidRDefault="00BA5A02" w:rsidP="00BA5A02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242AEDFC" w14:textId="22E4E325" w:rsidR="00DE597D" w:rsidRPr="00BA5A02" w:rsidRDefault="00DE597D" w:rsidP="00BA5A02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BA5A02">
        <w:rPr>
          <w:rFonts w:ascii="Noto Sans" w:hAnsi="Noto Sans" w:cs="Noto Sans"/>
          <w:sz w:val="20"/>
          <w:szCs w:val="20"/>
        </w:rPr>
        <w:t>S úspešným uchádzačom bude uzatvorená Zmluva</w:t>
      </w:r>
      <w:r w:rsidR="003D1A0D" w:rsidRPr="00BA5A02">
        <w:rPr>
          <w:rFonts w:ascii="Noto Sans" w:hAnsi="Noto Sans" w:cs="Noto Sans"/>
          <w:sz w:val="20"/>
          <w:szCs w:val="20"/>
        </w:rPr>
        <w:t xml:space="preserve"> o dielo.</w:t>
      </w:r>
    </w:p>
    <w:p w14:paraId="3DB3C683" w14:textId="77777777" w:rsidR="00BA5A02" w:rsidRDefault="00BA5A02" w:rsidP="00BA5A02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AE298CC" w14:textId="77777777" w:rsidR="00BA5A02" w:rsidRDefault="00BA5A02" w:rsidP="00BA5A02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Verejný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obstarávateľ v súlade s § 11 ZoVO neuzavrie zmluvu s úspešným uchádzačom, ktorý má byť zapísaný v registri partnerov verejného sektora (ďalej len ,,RPVS“) a nie je zapísaný v RPVS. Vyššie uvedená požiadavka vyplýva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1BAB1FE7" w14:textId="77777777" w:rsidR="00202565" w:rsidRPr="00BA5A02" w:rsidRDefault="00202565" w:rsidP="00BA5A02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</w:p>
    <w:p w14:paraId="2C47F8BD" w14:textId="6DBCC790" w:rsidR="00DE597D" w:rsidRPr="00BA5A02" w:rsidRDefault="00DE597D" w:rsidP="00BA5A02">
      <w:pPr>
        <w:pStyle w:val="Odsekzoznamu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7E40D7A5" w14:textId="77777777" w:rsidR="00BA5A02" w:rsidRDefault="00BA5A02" w:rsidP="00BA5A02">
      <w:pPr>
        <w:tabs>
          <w:tab w:val="left" w:pos="284"/>
        </w:tabs>
        <w:jc w:val="both"/>
      </w:pPr>
    </w:p>
    <w:p w14:paraId="165A8F1C" w14:textId="77777777" w:rsidR="00BA5A02" w:rsidRPr="00654BB4" w:rsidRDefault="00BA5A02" w:rsidP="00BA5A02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14:paraId="2B30EC21" w14:textId="77777777" w:rsidR="00BA5A02" w:rsidRPr="00654BB4" w:rsidRDefault="00BA5A02" w:rsidP="00BA5A02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 117 ZoVO nie je možné v zmysle § 170 ods. 7 písm. b) ZoVO podať námietky. Všetky výdavky spojené s</w:t>
      </w:r>
      <w:r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0EDF885B" w14:textId="77777777" w:rsidR="00BA5A02" w:rsidRPr="00654BB4" w:rsidRDefault="00BA5A02" w:rsidP="00BA5A02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307EC0C9" w14:textId="77777777" w:rsidR="00BA5A02" w:rsidRPr="00654BB4" w:rsidRDefault="00BA5A02" w:rsidP="00BA5A02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09B69B91" w14:textId="77777777" w:rsidR="00BA5A02" w:rsidRPr="00654BB4" w:rsidRDefault="00BA5A02" w:rsidP="00BA5A02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3D7AB429" w14:textId="77777777" w:rsidR="00BA5A02" w:rsidRPr="00654BB4" w:rsidRDefault="00BA5A02" w:rsidP="00BA5A02">
      <w:pPr>
        <w:pStyle w:val="Default"/>
        <w:numPr>
          <w:ilvl w:val="0"/>
          <w:numId w:val="18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ponuka,</w:t>
      </w:r>
    </w:p>
    <w:p w14:paraId="275E625C" w14:textId="77777777" w:rsidR="00BA5A02" w:rsidRPr="00654BB4" w:rsidRDefault="00BA5A02" w:rsidP="00BA5A02">
      <w:pPr>
        <w:pStyle w:val="Default"/>
        <w:numPr>
          <w:ilvl w:val="0"/>
          <w:numId w:val="18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6AF0389D" w14:textId="77777777" w:rsidR="00BA5A02" w:rsidRPr="00654BB4" w:rsidRDefault="00BA5A02" w:rsidP="00BA5A02">
      <w:pPr>
        <w:pStyle w:val="Default"/>
        <w:numPr>
          <w:ilvl w:val="0"/>
          <w:numId w:val="18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1CB8CD08" w14:textId="77777777" w:rsidR="00BA5A02" w:rsidRPr="00654BB4" w:rsidRDefault="00BA5A02" w:rsidP="00BA5A02">
      <w:pPr>
        <w:pStyle w:val="Default"/>
        <w:numPr>
          <w:ilvl w:val="0"/>
          <w:numId w:val="18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789E7841" w14:textId="77777777" w:rsidR="00BA5A02" w:rsidRPr="008042CB" w:rsidRDefault="00BA5A02" w:rsidP="00BA5A02">
      <w:pPr>
        <w:pStyle w:val="Default"/>
        <w:rPr>
          <w:rFonts w:ascii="Noto Sans" w:hAnsi="Noto Sans" w:cs="Noto Sans"/>
          <w:sz w:val="20"/>
          <w:szCs w:val="20"/>
        </w:rPr>
      </w:pPr>
    </w:p>
    <w:p w14:paraId="72785956" w14:textId="24FCEFBB" w:rsidR="00BA5A02" w:rsidRDefault="00BA5A02" w:rsidP="00BA5A02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Schválil:</w:t>
      </w:r>
    </w:p>
    <w:p w14:paraId="16859EB2" w14:textId="1F25CA43" w:rsidR="00BA5A02" w:rsidRDefault="00BA5A02" w:rsidP="00BA5A02">
      <w:pPr>
        <w:jc w:val="both"/>
        <w:rPr>
          <w:rFonts w:ascii="Noto Sans" w:hAnsi="Noto Sans" w:cs="Noto Sans"/>
          <w:sz w:val="20"/>
          <w:szCs w:val="20"/>
        </w:rPr>
      </w:pPr>
    </w:p>
    <w:p w14:paraId="07CD3DA4" w14:textId="67C27320" w:rsidR="00BA5A02" w:rsidRDefault="00BA5A02" w:rsidP="00BA5A02">
      <w:pPr>
        <w:jc w:val="both"/>
        <w:rPr>
          <w:rFonts w:ascii="Noto Sans" w:hAnsi="Noto Sans" w:cs="Noto Sans"/>
          <w:sz w:val="20"/>
          <w:szCs w:val="20"/>
        </w:rPr>
      </w:pPr>
    </w:p>
    <w:p w14:paraId="29C77575" w14:textId="77777777" w:rsidR="00BA5A02" w:rsidRDefault="00BA5A02" w:rsidP="00BA5A02">
      <w:pPr>
        <w:jc w:val="both"/>
        <w:rPr>
          <w:rFonts w:ascii="Noto Sans" w:hAnsi="Noto Sans" w:cs="Noto Sans"/>
          <w:sz w:val="20"/>
          <w:szCs w:val="20"/>
        </w:rPr>
      </w:pPr>
    </w:p>
    <w:p w14:paraId="79A9EA41" w14:textId="77777777" w:rsidR="00BA5A02" w:rsidRPr="00654BB4" w:rsidRDefault="00BA5A02" w:rsidP="00BA5A02">
      <w:pPr>
        <w:pStyle w:val="Standard"/>
        <w:ind w:left="566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Bytový podnik mesta Košice, s.r.o.</w:t>
      </w:r>
    </w:p>
    <w:p w14:paraId="068CB122" w14:textId="351A2FA0" w:rsidR="00BA5A02" w:rsidRPr="00654BB4" w:rsidRDefault="00BA5A02" w:rsidP="00BA5A02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Ing. Peter Vrábel, PhD. </w:t>
      </w:r>
      <w:r w:rsidR="00202565">
        <w:rPr>
          <w:rFonts w:ascii="Noto Sans" w:hAnsi="Noto Sans" w:cs="Noto Sans"/>
          <w:sz w:val="20"/>
          <w:szCs w:val="20"/>
        </w:rPr>
        <w:t xml:space="preserve">- </w:t>
      </w:r>
      <w:r w:rsidRPr="00654BB4">
        <w:rPr>
          <w:rFonts w:ascii="Noto Sans" w:hAnsi="Noto Sans" w:cs="Noto Sans"/>
          <w:sz w:val="20"/>
          <w:szCs w:val="20"/>
        </w:rPr>
        <w:t>konateľ</w:t>
      </w:r>
    </w:p>
    <w:p w14:paraId="4E6E038C" w14:textId="77777777" w:rsidR="00DE597D" w:rsidRDefault="00DE597D" w:rsidP="00DE597D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D8AE9E6" w14:textId="77777777" w:rsidR="00DE597D" w:rsidRPr="009848D5" w:rsidRDefault="00DE597D" w:rsidP="00DE597D">
      <w:pPr>
        <w:pStyle w:val="Standard"/>
        <w:jc w:val="both"/>
        <w:rPr>
          <w:iCs/>
          <w:u w:val="single"/>
        </w:rPr>
      </w:pPr>
      <w:r w:rsidRPr="009848D5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053C06CF" w14:textId="7322FBA0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</w:t>
      </w:r>
      <w:r w:rsidR="009848D5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 xml:space="preserve">1 – </w:t>
      </w:r>
      <w:r w:rsidR="00096E88">
        <w:rPr>
          <w:rFonts w:ascii="Noto Sans" w:hAnsi="Noto Sans" w:cs="Noto Sans"/>
          <w:sz w:val="20"/>
          <w:szCs w:val="20"/>
        </w:rPr>
        <w:t>Cenová ponuka</w:t>
      </w:r>
    </w:p>
    <w:p w14:paraId="35C0FB8A" w14:textId="5BEE8B6C" w:rsidR="00872E79" w:rsidRDefault="00DE597D" w:rsidP="00DE597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</w:t>
      </w:r>
      <w:r w:rsidR="009848D5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2 – Čestné vyhlásenie uchádzača, že nemá zákaz účasti vo VO</w:t>
      </w:r>
    </w:p>
    <w:p w14:paraId="351C84C2" w14:textId="16B30561" w:rsidR="000971E5" w:rsidRPr="00616B65" w:rsidRDefault="009848D5" w:rsidP="00616B65">
      <w:pPr>
        <w:pStyle w:val="Standard"/>
        <w:rPr>
          <w:rFonts w:ascii="Noto Sans" w:hAnsi="Noto Sans" w:cs="Noto Sans"/>
          <w:sz w:val="20"/>
          <w:szCs w:val="20"/>
        </w:rPr>
        <w:sectPr w:rsidR="000971E5" w:rsidRPr="00616B65"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1134" w:left="1418" w:header="1134" w:footer="680" w:gutter="0"/>
          <w:cols w:space="708"/>
          <w:titlePg/>
        </w:sectPr>
      </w:pPr>
      <w:r>
        <w:rPr>
          <w:rFonts w:ascii="Noto Sans" w:hAnsi="Noto Sans" w:cs="Noto Sans"/>
          <w:sz w:val="20"/>
          <w:szCs w:val="20"/>
        </w:rPr>
        <w:t>Príloha č. 3 – Návrh zmluvy o diel</w:t>
      </w:r>
      <w:r w:rsidR="00616B65">
        <w:rPr>
          <w:rFonts w:ascii="Noto Sans" w:hAnsi="Noto Sans" w:cs="Noto Sans"/>
          <w:sz w:val="20"/>
          <w:szCs w:val="20"/>
        </w:rPr>
        <w:t>o</w:t>
      </w:r>
    </w:p>
    <w:p w14:paraId="238D1C9D" w14:textId="2AD316CF" w:rsidR="00364A7E" w:rsidRDefault="00364A7E" w:rsidP="000971E5">
      <w:pPr>
        <w:rPr>
          <w:rFonts w:ascii="Noto Sans" w:hAnsi="Noto Sans" w:cs="Noto Sans"/>
          <w:sz w:val="20"/>
          <w:szCs w:val="20"/>
        </w:rPr>
      </w:pPr>
    </w:p>
    <w:sectPr w:rsidR="00364A7E">
      <w:footerReference w:type="default" r:id="rId13"/>
      <w:pgSz w:w="11906" w:h="16838"/>
      <w:pgMar w:top="1417" w:right="1417" w:bottom="125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CB90" w14:textId="77777777" w:rsidR="000971E5" w:rsidRDefault="000971E5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6C1718EB" w14:textId="77777777" w:rsidR="000971E5" w:rsidRDefault="000971E5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4D23E5C2" w14:textId="77777777" w:rsidR="000971E5" w:rsidRDefault="000971E5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75321D03" w14:textId="77777777" w:rsidR="000971E5" w:rsidRDefault="00097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662B" w14:textId="77777777" w:rsidR="000971E5" w:rsidRDefault="000971E5">
    <w:pPr>
      <w:rPr>
        <w:rFonts w:ascii="Noto Sans" w:hAnsi="Noto Sans" w:cs="Noto Sans"/>
        <w:sz w:val="16"/>
        <w:szCs w:val="16"/>
      </w:rPr>
    </w:pPr>
  </w:p>
  <w:p w14:paraId="002A757D" w14:textId="77777777" w:rsidR="000971E5" w:rsidRDefault="000971E5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77E9E53E" w14:textId="77777777" w:rsidR="000971E5" w:rsidRDefault="000971E5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630C7B80" w14:textId="77777777" w:rsidR="000971E5" w:rsidRDefault="000971E5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7670E845">
              <wp:simplePos x="0" y="0"/>
              <wp:positionH relativeFrom="page">
                <wp:posOffset>6585585</wp:posOffset>
              </wp:positionH>
              <wp:positionV relativeFrom="paragraph">
                <wp:posOffset>-1270</wp:posOffset>
              </wp:positionV>
              <wp:extent cx="408305" cy="2381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38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BA5A02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BA5A02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A5A02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A5A02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A5A02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BA5A02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5pt;margin-top:-.1pt;width:32.15pt;height:18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" stroked="f">
              <v:fill opacity="0"/>
              <v:textbox inset="0,0,0,0">
                <w:txbxContent>
                  <w:p w14:paraId="15E00F24" w14:textId="77777777" w:rsidR="00CC5203" w:rsidRPr="00BA5A02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BA5A02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BA5A02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BA5A02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BA5A02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BA5A02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B710" w14:textId="77777777" w:rsidR="000971E5" w:rsidRDefault="000971E5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>Bytový podnik mesta Košice, s.r.o.</w:t>
    </w:r>
  </w:p>
  <w:p w14:paraId="2FA6951D" w14:textId="77777777" w:rsidR="000971E5" w:rsidRDefault="000971E5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24B34B22" w14:textId="77777777" w:rsidR="000971E5" w:rsidRDefault="000971E5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0D5629C7" w14:textId="77777777" w:rsidR="000971E5" w:rsidRDefault="000971E5">
    <w:pPr>
      <w:pStyle w:val="Hlavika"/>
      <w:tabs>
        <w:tab w:val="left" w:pos="624"/>
      </w:tabs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7B14AD68" wp14:editId="634D70C8">
          <wp:simplePos x="0" y="0"/>
          <wp:positionH relativeFrom="margin">
            <wp:align>left</wp:align>
          </wp:positionH>
          <wp:positionV relativeFrom="page">
            <wp:posOffset>523237</wp:posOffset>
          </wp:positionV>
          <wp:extent cx="1400175" cy="563883"/>
          <wp:effectExtent l="0" t="0" r="9525" b="7617"/>
          <wp:wrapNone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563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375D4D"/>
    <w:multiLevelType w:val="hybridMultilevel"/>
    <w:tmpl w:val="B85E6D36"/>
    <w:lvl w:ilvl="0" w:tplc="15C81B3C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594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E10"/>
    <w:multiLevelType w:val="multilevel"/>
    <w:tmpl w:val="E00A8ECC"/>
    <w:styleLink w:val="WWNum12"/>
    <w:lvl w:ilvl="0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9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72E0050"/>
    <w:multiLevelType w:val="hybridMultilevel"/>
    <w:tmpl w:val="68BE9838"/>
    <w:lvl w:ilvl="0" w:tplc="34B440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0770"/>
    <w:multiLevelType w:val="hybridMultilevel"/>
    <w:tmpl w:val="E48685E6"/>
    <w:lvl w:ilvl="0" w:tplc="1B7CC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94181"/>
    <w:multiLevelType w:val="hybridMultilevel"/>
    <w:tmpl w:val="8D92C370"/>
    <w:lvl w:ilvl="0" w:tplc="713ED7F6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0534"/>
    <w:multiLevelType w:val="hybridMultilevel"/>
    <w:tmpl w:val="721AE0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4F98"/>
    <w:rsid w:val="00006F98"/>
    <w:rsid w:val="00043DBD"/>
    <w:rsid w:val="00086F21"/>
    <w:rsid w:val="00094C25"/>
    <w:rsid w:val="00094D54"/>
    <w:rsid w:val="00096E88"/>
    <w:rsid w:val="000971E5"/>
    <w:rsid w:val="000A058E"/>
    <w:rsid w:val="000D4ADD"/>
    <w:rsid w:val="000F0D42"/>
    <w:rsid w:val="000F78D9"/>
    <w:rsid w:val="001125F3"/>
    <w:rsid w:val="00112647"/>
    <w:rsid w:val="00113729"/>
    <w:rsid w:val="00143319"/>
    <w:rsid w:val="00150D42"/>
    <w:rsid w:val="00154879"/>
    <w:rsid w:val="00160DB5"/>
    <w:rsid w:val="00183D84"/>
    <w:rsid w:val="001A1218"/>
    <w:rsid w:val="001C7992"/>
    <w:rsid w:val="00202565"/>
    <w:rsid w:val="0023260E"/>
    <w:rsid w:val="00244A6A"/>
    <w:rsid w:val="00280E8B"/>
    <w:rsid w:val="00293E17"/>
    <w:rsid w:val="002A3E28"/>
    <w:rsid w:val="002F7AEA"/>
    <w:rsid w:val="00320261"/>
    <w:rsid w:val="003231F0"/>
    <w:rsid w:val="00323F5B"/>
    <w:rsid w:val="003250B4"/>
    <w:rsid w:val="00337294"/>
    <w:rsid w:val="003409DB"/>
    <w:rsid w:val="00364A7E"/>
    <w:rsid w:val="0037395A"/>
    <w:rsid w:val="0039065C"/>
    <w:rsid w:val="003922A2"/>
    <w:rsid w:val="003B591A"/>
    <w:rsid w:val="003B7B21"/>
    <w:rsid w:val="003D1A0D"/>
    <w:rsid w:val="003E2158"/>
    <w:rsid w:val="00411E7F"/>
    <w:rsid w:val="00425F48"/>
    <w:rsid w:val="004650E1"/>
    <w:rsid w:val="00477559"/>
    <w:rsid w:val="004A6517"/>
    <w:rsid w:val="004B42DE"/>
    <w:rsid w:val="004B434F"/>
    <w:rsid w:val="004C01A4"/>
    <w:rsid w:val="004C318F"/>
    <w:rsid w:val="004D7B0A"/>
    <w:rsid w:val="004F5CD3"/>
    <w:rsid w:val="00514688"/>
    <w:rsid w:val="00527735"/>
    <w:rsid w:val="00534EE8"/>
    <w:rsid w:val="00585228"/>
    <w:rsid w:val="00594AAE"/>
    <w:rsid w:val="00597EB7"/>
    <w:rsid w:val="005B5240"/>
    <w:rsid w:val="005B6047"/>
    <w:rsid w:val="005D3A86"/>
    <w:rsid w:val="005E3E4D"/>
    <w:rsid w:val="005E60F8"/>
    <w:rsid w:val="0061526F"/>
    <w:rsid w:val="00616B65"/>
    <w:rsid w:val="00623162"/>
    <w:rsid w:val="006272D5"/>
    <w:rsid w:val="0066353D"/>
    <w:rsid w:val="00677612"/>
    <w:rsid w:val="006A3FF1"/>
    <w:rsid w:val="006A4E57"/>
    <w:rsid w:val="006A7B3A"/>
    <w:rsid w:val="006C4027"/>
    <w:rsid w:val="006D5403"/>
    <w:rsid w:val="00715F3F"/>
    <w:rsid w:val="00721548"/>
    <w:rsid w:val="007220BB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4393"/>
    <w:rsid w:val="007C32C2"/>
    <w:rsid w:val="00823357"/>
    <w:rsid w:val="0083367B"/>
    <w:rsid w:val="00861E0D"/>
    <w:rsid w:val="00864982"/>
    <w:rsid w:val="00872E79"/>
    <w:rsid w:val="008C448B"/>
    <w:rsid w:val="008C6A7D"/>
    <w:rsid w:val="00901A52"/>
    <w:rsid w:val="00903B29"/>
    <w:rsid w:val="00920F34"/>
    <w:rsid w:val="009360CD"/>
    <w:rsid w:val="009770B9"/>
    <w:rsid w:val="009848D5"/>
    <w:rsid w:val="009A0A88"/>
    <w:rsid w:val="009C2FA7"/>
    <w:rsid w:val="009F19D3"/>
    <w:rsid w:val="009F43F4"/>
    <w:rsid w:val="00A00CB0"/>
    <w:rsid w:val="00A04F12"/>
    <w:rsid w:val="00A13E1E"/>
    <w:rsid w:val="00A25585"/>
    <w:rsid w:val="00A372C1"/>
    <w:rsid w:val="00A45840"/>
    <w:rsid w:val="00AA53DA"/>
    <w:rsid w:val="00AA6C76"/>
    <w:rsid w:val="00AA7264"/>
    <w:rsid w:val="00AB2408"/>
    <w:rsid w:val="00AB4862"/>
    <w:rsid w:val="00AD3857"/>
    <w:rsid w:val="00AE16C2"/>
    <w:rsid w:val="00AE36C3"/>
    <w:rsid w:val="00AF5F0C"/>
    <w:rsid w:val="00B402BE"/>
    <w:rsid w:val="00B52618"/>
    <w:rsid w:val="00B66DE7"/>
    <w:rsid w:val="00BA5A02"/>
    <w:rsid w:val="00BB014A"/>
    <w:rsid w:val="00BB5E16"/>
    <w:rsid w:val="00C0516A"/>
    <w:rsid w:val="00C34F2A"/>
    <w:rsid w:val="00C51B6C"/>
    <w:rsid w:val="00C760C6"/>
    <w:rsid w:val="00CB62A6"/>
    <w:rsid w:val="00CC208A"/>
    <w:rsid w:val="00CC5203"/>
    <w:rsid w:val="00CD3C2C"/>
    <w:rsid w:val="00D1212F"/>
    <w:rsid w:val="00D123D3"/>
    <w:rsid w:val="00D1640C"/>
    <w:rsid w:val="00D31813"/>
    <w:rsid w:val="00D501F5"/>
    <w:rsid w:val="00D6536D"/>
    <w:rsid w:val="00D67360"/>
    <w:rsid w:val="00D8761A"/>
    <w:rsid w:val="00D951C8"/>
    <w:rsid w:val="00D965C3"/>
    <w:rsid w:val="00DB4424"/>
    <w:rsid w:val="00DB69DD"/>
    <w:rsid w:val="00DB78CF"/>
    <w:rsid w:val="00DE597D"/>
    <w:rsid w:val="00DE7C2C"/>
    <w:rsid w:val="00DF0D47"/>
    <w:rsid w:val="00DF1908"/>
    <w:rsid w:val="00E05BD9"/>
    <w:rsid w:val="00E15F0C"/>
    <w:rsid w:val="00E44CF1"/>
    <w:rsid w:val="00E70174"/>
    <w:rsid w:val="00E80838"/>
    <w:rsid w:val="00EA2B80"/>
    <w:rsid w:val="00EB3A13"/>
    <w:rsid w:val="00EF7ECE"/>
    <w:rsid w:val="00F27CE1"/>
    <w:rsid w:val="00F33A8E"/>
    <w:rsid w:val="00F37C32"/>
    <w:rsid w:val="00F44195"/>
    <w:rsid w:val="00F53697"/>
    <w:rsid w:val="00F64891"/>
    <w:rsid w:val="00F7100C"/>
    <w:rsid w:val="00F8222C"/>
    <w:rsid w:val="00F85DAA"/>
    <w:rsid w:val="00F93EFA"/>
    <w:rsid w:val="00FA596C"/>
    <w:rsid w:val="00FB4705"/>
    <w:rsid w:val="00FC0F78"/>
    <w:rsid w:val="00FC103B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173</cp:revision>
  <cp:lastPrinted>2020-09-29T09:39:00Z</cp:lastPrinted>
  <dcterms:created xsi:type="dcterms:W3CDTF">2020-07-15T12:43:00Z</dcterms:created>
  <dcterms:modified xsi:type="dcterms:W3CDTF">2021-08-13T09:10:00Z</dcterms:modified>
</cp:coreProperties>
</file>