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674234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5163B668" w14:textId="77777777" w:rsidR="006E2C45" w:rsidRPr="00051376" w:rsidRDefault="006E2C45" w:rsidP="006E2C45">
      <w:pPr>
        <w:rPr>
          <w:sz w:val="22"/>
          <w:szCs w:val="22"/>
        </w:rPr>
      </w:pPr>
    </w:p>
    <w:p w14:paraId="795994BC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7CABF225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B756D66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12F2DAEB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09C51C67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69DF4347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3524ECE9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4A1729F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20B71EA5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2C1F7476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4DC3A882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662474AA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1F9C9E1D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566A77C8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D8204CE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0FFF21D0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49C0ED45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095B5F90" w14:textId="784B1DC8"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C831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E8615C" w:rsidRPr="005D01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č. </w:t>
      </w:r>
      <w:bookmarkStart w:id="0" w:name="_Hlk3236345"/>
      <w:bookmarkStart w:id="1" w:name="_Hlk66827394"/>
      <w:r w:rsidR="005D01E8" w:rsidRPr="005D01E8">
        <w:rPr>
          <w:rFonts w:ascii="Arial" w:eastAsia="Calibri" w:hAnsi="Arial" w:cs="Arial"/>
          <w:b/>
          <w:bCs/>
          <w:sz w:val="22"/>
          <w:szCs w:val="22"/>
          <w:lang w:eastAsia="en-US"/>
        </w:rPr>
        <w:t>206/2021 - 07.09.2021</w:t>
      </w:r>
      <w:r w:rsidR="005D01E8" w:rsidRPr="005D01E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, zn. </w:t>
      </w:r>
      <w:r w:rsidR="005D01E8" w:rsidRPr="005D01E8">
        <w:rPr>
          <w:rFonts w:ascii="Arial" w:eastAsia="Calibri" w:hAnsi="Arial" w:cs="Arial"/>
          <w:b/>
          <w:bCs/>
          <w:sz w:val="22"/>
          <w:szCs w:val="22"/>
          <w:lang w:eastAsia="en-US"/>
        </w:rPr>
        <w:t>42616</w:t>
      </w:r>
      <w:r w:rsidR="005D01E8" w:rsidRPr="005D01E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bookmarkEnd w:id="0"/>
      <w:bookmarkEnd w:id="1"/>
      <w:r w:rsidR="005C786D" w:rsidRPr="005D01E8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6F3CEE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4C074B">
        <w:rPr>
          <w:rFonts w:ascii="Arial" w:hAnsi="Arial" w:cs="Arial"/>
          <w:b/>
          <w:color w:val="000000"/>
          <w:sz w:val="22"/>
          <w:szCs w:val="22"/>
        </w:rPr>
        <w:t>„</w:t>
      </w:r>
      <w:r w:rsidR="004C074B" w:rsidRPr="004C074B">
        <w:rPr>
          <w:rFonts w:ascii="Arial" w:eastAsia="Calibri" w:hAnsi="Arial" w:cs="Arial"/>
          <w:b/>
          <w:sz w:val="22"/>
          <w:szCs w:val="22"/>
          <w:lang w:eastAsia="en-US"/>
        </w:rPr>
        <w:t>Obstaranie IKT vybavenia pre HA Prešov</w:t>
      </w:r>
      <w:r w:rsidR="005C786D" w:rsidRPr="004C074B">
        <w:rPr>
          <w:rFonts w:ascii="Arial" w:hAnsi="Arial" w:cs="Arial"/>
          <w:b/>
          <w:sz w:val="22"/>
          <w:szCs w:val="22"/>
        </w:rPr>
        <w:t>“</w:t>
      </w:r>
      <w:r w:rsidR="002C53EE" w:rsidRPr="004C074B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116DD595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3DA7666F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A1177BB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6B2B1EBE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04748BF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79BEAC9D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2F0EC29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0FA0B4BE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23429A51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4D26DF3B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74EB10C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0EB18A9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661DFC89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C1DD" w14:textId="77777777" w:rsidR="00440FC6" w:rsidRDefault="00440FC6">
      <w:r>
        <w:separator/>
      </w:r>
    </w:p>
  </w:endnote>
  <w:endnote w:type="continuationSeparator" w:id="0">
    <w:p w14:paraId="22AA0A58" w14:textId="77777777" w:rsidR="00440FC6" w:rsidRDefault="004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9C5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ECC289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3F3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C3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21D2F157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B6F9" w14:textId="77777777" w:rsidR="00440FC6" w:rsidRDefault="00440FC6">
      <w:r>
        <w:separator/>
      </w:r>
    </w:p>
  </w:footnote>
  <w:footnote w:type="continuationSeparator" w:id="0">
    <w:p w14:paraId="49557522" w14:textId="77777777" w:rsidR="00440FC6" w:rsidRDefault="004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0FC6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074B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A1D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01E8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6F3CEE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57931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3175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97A3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Artur Benes</cp:lastModifiedBy>
  <cp:revision>12</cp:revision>
  <cp:lastPrinted>2010-01-17T21:18:00Z</cp:lastPrinted>
  <dcterms:created xsi:type="dcterms:W3CDTF">2019-01-10T15:27:00Z</dcterms:created>
  <dcterms:modified xsi:type="dcterms:W3CDTF">2021-09-07T21:40:00Z</dcterms:modified>
</cp:coreProperties>
</file>