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47773F8C" w:rsidR="00F17CD1" w:rsidRPr="0086082E" w:rsidRDefault="00AD3857" w:rsidP="00937724">
      <w:pPr>
        <w:tabs>
          <w:tab w:val="left" w:pos="1215"/>
        </w:tabs>
        <w:contextualSpacing/>
        <w:rPr>
          <w:rFonts w:ascii="Noto Sans" w:hAnsi="Noto Sans" w:cs="Noto Sans"/>
          <w:b/>
        </w:rPr>
      </w:pPr>
      <w:r w:rsidRPr="0086082E">
        <w:rPr>
          <w:rFonts w:ascii="Noto Sans" w:hAnsi="Noto Sans" w:cs="Noto Sans"/>
          <w:b/>
        </w:rPr>
        <w:t>0</w:t>
      </w:r>
      <w:r w:rsidR="00E23CB5" w:rsidRPr="0086082E">
        <w:rPr>
          <w:rFonts w:ascii="Noto Sans" w:hAnsi="Noto Sans" w:cs="Noto Sans"/>
          <w:b/>
        </w:rPr>
        <w:t>4</w:t>
      </w:r>
      <w:r w:rsidR="0086082E" w:rsidRPr="0086082E">
        <w:rPr>
          <w:rFonts w:ascii="Noto Sans" w:hAnsi="Noto Sans" w:cs="Noto Sans"/>
          <w:b/>
        </w:rPr>
        <w:t>3</w:t>
      </w:r>
      <w:r w:rsidR="00CC5203" w:rsidRPr="0086082E">
        <w:rPr>
          <w:rFonts w:ascii="Noto Sans" w:hAnsi="Noto Sans" w:cs="Noto Sans"/>
          <w:b/>
        </w:rPr>
        <w:t>/20</w:t>
      </w:r>
      <w:r w:rsidR="009F19D3" w:rsidRPr="0086082E">
        <w:rPr>
          <w:rFonts w:ascii="Noto Sans" w:hAnsi="Noto Sans" w:cs="Noto Sans"/>
          <w:b/>
        </w:rPr>
        <w:t>2</w:t>
      </w:r>
      <w:r w:rsidR="0006477C" w:rsidRPr="0086082E">
        <w:rPr>
          <w:rFonts w:ascii="Noto Sans" w:hAnsi="Noto Sans" w:cs="Noto Sans"/>
          <w:b/>
        </w:rPr>
        <w:t>1</w:t>
      </w:r>
      <w:r w:rsidR="00CC5203" w:rsidRPr="0086082E">
        <w:rPr>
          <w:rFonts w:ascii="Noto Sans" w:hAnsi="Noto Sans" w:cs="Noto Sans"/>
          <w:b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1C2493DA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8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3F2CF0C1" w14:textId="77777777" w:rsidR="00C91D78" w:rsidRDefault="00CC5203" w:rsidP="00C91D78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E23CB5" w:rsidRPr="00654BB4">
        <w:rPr>
          <w:rFonts w:ascii="Noto Sans" w:hAnsi="Noto Sans" w:cs="Noto Sans"/>
          <w:b/>
          <w:sz w:val="20"/>
          <w:szCs w:val="20"/>
        </w:rPr>
        <w:t>Re</w:t>
      </w:r>
      <w:r w:rsidR="00C91D78">
        <w:rPr>
          <w:rFonts w:ascii="Noto Sans" w:hAnsi="Noto Sans" w:cs="Noto Sans"/>
          <w:b/>
          <w:sz w:val="20"/>
          <w:szCs w:val="20"/>
        </w:rPr>
        <w:t xml:space="preserve">alizácia vodovodnej prípojky pre objekt športovej </w:t>
      </w:r>
    </w:p>
    <w:p w14:paraId="03181217" w14:textId="7140308A" w:rsidR="00534EE8" w:rsidRPr="00654BB4" w:rsidRDefault="00C91D78" w:rsidP="00C91D78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haly ANGELS ARÉNA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348C23B" w14:textId="470DC08F" w:rsidR="00E03CDA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03CDA">
        <w:rPr>
          <w:rFonts w:ascii="Noto Sans" w:hAnsi="Noto Sans" w:cs="Noto Sans"/>
          <w:b/>
          <w:bCs/>
          <w:sz w:val="20"/>
          <w:szCs w:val="20"/>
        </w:rPr>
        <w:tab/>
      </w:r>
      <w:r w:rsidR="00E03CDA">
        <w:rPr>
          <w:rFonts w:ascii="Noto Sans" w:hAnsi="Noto Sans" w:cs="Noto Sans"/>
          <w:b/>
          <w:bCs/>
          <w:sz w:val="20"/>
          <w:szCs w:val="20"/>
        </w:rPr>
        <w:tab/>
      </w:r>
      <w:r w:rsidR="00E03CDA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</w:p>
    <w:p w14:paraId="2661CE1B" w14:textId="77777777" w:rsidR="00E03CDA" w:rsidRDefault="00E03CDA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67A15AE" w14:textId="58506CD0" w:rsidR="001B66B7" w:rsidRDefault="00E03CDA" w:rsidP="00E03CDA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AB2408" w:rsidRPr="00654BB4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="00860BD8" w:rsidRPr="00654BB4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1B66B7" w:rsidRPr="001B66B7">
        <w:rPr>
          <w:rFonts w:ascii="Noto Sans" w:hAnsi="Noto Sans" w:cs="Noto Sans"/>
          <w:sz w:val="20"/>
          <w:szCs w:val="20"/>
        </w:rPr>
        <w:t>45000000-7</w:t>
      </w:r>
      <w:r w:rsidR="001B66B7">
        <w:rPr>
          <w:rFonts w:ascii="Noto Sans" w:hAnsi="Noto Sans" w:cs="Noto Sans"/>
          <w:sz w:val="20"/>
          <w:szCs w:val="20"/>
        </w:rPr>
        <w:t xml:space="preserve"> - </w:t>
      </w:r>
      <w:r w:rsidR="001B66B7" w:rsidRPr="001B66B7">
        <w:rPr>
          <w:rFonts w:ascii="Noto Sans" w:hAnsi="Noto Sans" w:cs="Noto Sans"/>
          <w:sz w:val="20"/>
          <w:szCs w:val="20"/>
        </w:rPr>
        <w:t>Stavebné práce</w:t>
      </w:r>
    </w:p>
    <w:p w14:paraId="6415086B" w14:textId="77777777" w:rsidR="001B66B7" w:rsidRDefault="00E03CDA" w:rsidP="001B66B7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1B66B7">
        <w:rPr>
          <w:rFonts w:ascii="Noto Sans" w:hAnsi="Noto Sans" w:cs="Noto Sans"/>
          <w:b/>
          <w:bCs/>
          <w:sz w:val="20"/>
          <w:szCs w:val="20"/>
        </w:rPr>
        <w:t>Doplňuj</w:t>
      </w:r>
      <w:r w:rsidR="001B66B7" w:rsidRPr="001B66B7">
        <w:rPr>
          <w:rFonts w:ascii="Noto Sans" w:hAnsi="Noto Sans" w:cs="Noto Sans"/>
          <w:b/>
          <w:bCs/>
          <w:sz w:val="20"/>
          <w:szCs w:val="20"/>
        </w:rPr>
        <w:t>úci CPV kód:</w:t>
      </w:r>
      <w:r w:rsidR="001B66B7" w:rsidRPr="001B66B7">
        <w:rPr>
          <w:rFonts w:ascii="Noto Sans" w:hAnsi="Noto Sans" w:cs="Noto Sans"/>
          <w:b/>
          <w:bCs/>
          <w:sz w:val="20"/>
          <w:szCs w:val="20"/>
        </w:rPr>
        <w:tab/>
      </w:r>
      <w:r w:rsidR="001B66B7" w:rsidRPr="001B66B7">
        <w:rPr>
          <w:rFonts w:ascii="Noto Sans" w:hAnsi="Noto Sans" w:cs="Noto Sans"/>
          <w:b/>
          <w:bCs/>
          <w:sz w:val="20"/>
          <w:szCs w:val="20"/>
        </w:rPr>
        <w:tab/>
      </w:r>
      <w:r w:rsidR="001B66B7" w:rsidRPr="00C91D78">
        <w:rPr>
          <w:rFonts w:ascii="Noto Sans" w:hAnsi="Noto Sans" w:cs="Noto Sans"/>
          <w:sz w:val="20"/>
          <w:szCs w:val="20"/>
        </w:rPr>
        <w:t>45231300-8</w:t>
      </w:r>
      <w:r w:rsidR="001B66B7">
        <w:rPr>
          <w:rFonts w:ascii="Noto Sans" w:hAnsi="Noto Sans" w:cs="Noto Sans"/>
          <w:sz w:val="20"/>
          <w:szCs w:val="20"/>
        </w:rPr>
        <w:t xml:space="preserve"> - </w:t>
      </w:r>
      <w:r w:rsidR="001B66B7" w:rsidRPr="00C91D78">
        <w:rPr>
          <w:rFonts w:ascii="Noto Sans" w:hAnsi="Noto Sans" w:cs="Noto Sans"/>
          <w:sz w:val="20"/>
          <w:szCs w:val="20"/>
        </w:rPr>
        <w:t xml:space="preserve">Stavebné práce na stavbe potrubných vedení </w:t>
      </w:r>
    </w:p>
    <w:p w14:paraId="15F0D008" w14:textId="77777777" w:rsidR="001B66B7" w:rsidRDefault="001B66B7" w:rsidP="001B66B7">
      <w:pPr>
        <w:ind w:left="2832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C91D78">
        <w:rPr>
          <w:rFonts w:ascii="Noto Sans" w:hAnsi="Noto Sans" w:cs="Noto Sans"/>
          <w:sz w:val="20"/>
          <w:szCs w:val="20"/>
        </w:rPr>
        <w:t>vody a</w:t>
      </w:r>
      <w:r>
        <w:rPr>
          <w:rFonts w:ascii="Noto Sans" w:hAnsi="Noto Sans" w:cs="Noto Sans"/>
          <w:sz w:val="20"/>
          <w:szCs w:val="20"/>
        </w:rPr>
        <w:t> </w:t>
      </w:r>
      <w:r w:rsidRPr="00C91D78">
        <w:rPr>
          <w:rFonts w:ascii="Noto Sans" w:hAnsi="Noto Sans" w:cs="Noto Sans"/>
          <w:sz w:val="20"/>
          <w:szCs w:val="20"/>
        </w:rPr>
        <w:t>kanalizácie</w:t>
      </w:r>
    </w:p>
    <w:p w14:paraId="3DEA138D" w14:textId="5269909B" w:rsidR="00E03CDA" w:rsidRPr="001B66B7" w:rsidRDefault="00E03CDA" w:rsidP="00E03CDA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E4FB994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0F9E0298" w14:textId="55681B88" w:rsidR="001E5A18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Predmetom zákazky je re</w:t>
      </w:r>
      <w:r w:rsidR="00B03B50">
        <w:rPr>
          <w:rFonts w:ascii="Noto Sans" w:hAnsi="Noto Sans" w:cs="Noto Sans"/>
          <w:snapToGrid w:val="0"/>
          <w:sz w:val="20"/>
          <w:szCs w:val="20"/>
        </w:rPr>
        <w:t>alizácia vodovodnej prípojky pre objekt športovej haly ANGELS ARÉNA</w:t>
      </w:r>
      <w:r w:rsidRPr="00654BB4">
        <w:rPr>
          <w:rFonts w:ascii="Noto Sans" w:hAnsi="Noto Sans" w:cs="Noto Sans"/>
          <w:snapToGrid w:val="0"/>
          <w:sz w:val="20"/>
          <w:szCs w:val="20"/>
        </w:rPr>
        <w:t>.</w:t>
      </w:r>
    </w:p>
    <w:p w14:paraId="15F50707" w14:textId="0CFC2B33" w:rsidR="00B03B50" w:rsidRDefault="00B03B50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Budova športovej haly ANGELS ÁRENA je v súčasnosti zásobovaná pitnou vodou z verejného vodovodu nepriamo, a to potrubím zo susednej budovy. Projektová dokumentácia pod názvom ,,Športová hala ANGELS ARÉNA“ rieši celkovú modernizáciu existujúcej budovy športovej haly, ktorá sa nachádza v Košiciach. Projekt ďalej rieši samostatné napojenie budovy na dodávateľov energií so samostatným meraním objektu.</w:t>
      </w:r>
    </w:p>
    <w:p w14:paraId="41120B29" w14:textId="1339B628" w:rsidR="00E3112D" w:rsidRDefault="00E3112D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Navrhuje sa samostatná vodovodná prípojka DN150 pre riešenú športovú halu. Existujúce vodovodné potrubie bude demontované. Za vodomernou šachtou bude zriadená dvojitý rozvod prírodného potrubia vodovodu:</w:t>
      </w:r>
    </w:p>
    <w:p w14:paraId="280DC811" w14:textId="2E47E801" w:rsidR="00E3112D" w:rsidRDefault="00E3112D" w:rsidP="00E3112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DN150 pre požiarny vodovod, ktorý sa redukuje na DN80 za nadzemným hydrantom,</w:t>
      </w:r>
    </w:p>
    <w:p w14:paraId="179C44E9" w14:textId="7647E627" w:rsidR="00E3112D" w:rsidRDefault="00E3112D" w:rsidP="00E3112D">
      <w:pPr>
        <w:pStyle w:val="Odsekzoznamu"/>
        <w:numPr>
          <w:ilvl w:val="0"/>
          <w:numId w:val="21"/>
        </w:numPr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DN80 pre pitný vodovod.</w:t>
      </w:r>
    </w:p>
    <w:p w14:paraId="3F5556B6" w14:textId="3D70619C" w:rsidR="00E3112D" w:rsidRDefault="00E3112D" w:rsidP="00E3112D">
      <w:pPr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lastRenderedPageBreak/>
        <w:t xml:space="preserve">Dĺžka vodovodnej prípojky od bodu napojenia k vodovodnej šachte je 13,5 m. Vo vodomernej šachte bude osadená dvojica prírubových vodomerných zostáv pre </w:t>
      </w:r>
      <w:proofErr w:type="spellStart"/>
      <w:r>
        <w:rPr>
          <w:rFonts w:ascii="Noto Sans" w:hAnsi="Noto Sans" w:cs="Noto Sans"/>
          <w:snapToGrid w:val="0"/>
          <w:sz w:val="20"/>
          <w:szCs w:val="20"/>
        </w:rPr>
        <w:t>pož</w:t>
      </w:r>
      <w:proofErr w:type="spellEnd"/>
      <w:r>
        <w:rPr>
          <w:rFonts w:ascii="Noto Sans" w:hAnsi="Noto Sans" w:cs="Noto Sans"/>
          <w:snapToGrid w:val="0"/>
          <w:sz w:val="20"/>
          <w:szCs w:val="20"/>
        </w:rPr>
        <w:t>. vodu a pitnú vodu. Za vodomernou šachtou bude vedená v tesnom súbehu dvojica potrubí vodovodu pre požiarnu vodu a pitnú vodu.</w:t>
      </w:r>
    </w:p>
    <w:p w14:paraId="1B5D6B60" w14:textId="2603A806" w:rsidR="00E03CDA" w:rsidRDefault="00E03CDA" w:rsidP="00E3112D">
      <w:pPr>
        <w:jc w:val="both"/>
        <w:rPr>
          <w:rFonts w:ascii="Noto Sans" w:hAnsi="Noto Sans" w:cs="Noto Sans"/>
          <w:snapToGrid w:val="0"/>
          <w:sz w:val="20"/>
          <w:szCs w:val="20"/>
        </w:rPr>
      </w:pPr>
      <w:r w:rsidRPr="00E03CDA">
        <w:rPr>
          <w:rFonts w:ascii="Noto Sans" w:hAnsi="Noto Sans" w:cs="Noto Sans"/>
          <w:snapToGrid w:val="0"/>
          <w:sz w:val="20"/>
          <w:szCs w:val="20"/>
        </w:rPr>
        <w:t>Práce je potrebné realizovať v súlade s</w:t>
      </w:r>
      <w:r>
        <w:rPr>
          <w:rFonts w:ascii="Noto Sans" w:hAnsi="Noto Sans" w:cs="Noto Sans"/>
          <w:snapToGrid w:val="0"/>
          <w:sz w:val="20"/>
          <w:szCs w:val="20"/>
        </w:rPr>
        <w:t> Projektovou dokumentáciou</w:t>
      </w:r>
      <w:r w:rsidRPr="00E03CDA">
        <w:rPr>
          <w:rFonts w:ascii="Noto Sans" w:hAnsi="Noto Sans" w:cs="Noto Sans"/>
          <w:snapToGrid w:val="0"/>
          <w:sz w:val="20"/>
          <w:szCs w:val="20"/>
        </w:rPr>
        <w:t xml:space="preserve"> (viď </w:t>
      </w:r>
      <w:r w:rsidRPr="00E03CDA">
        <w:rPr>
          <w:rFonts w:ascii="Noto Sans" w:hAnsi="Noto Sans" w:cs="Noto Sans"/>
          <w:b/>
          <w:bCs/>
          <w:snapToGrid w:val="0"/>
          <w:sz w:val="20"/>
          <w:szCs w:val="20"/>
        </w:rPr>
        <w:t>Príloha č. 4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Pr="00E03CDA">
        <w:rPr>
          <w:rFonts w:ascii="Noto Sans" w:hAnsi="Noto Sans" w:cs="Noto Sans"/>
          <w:snapToGrid w:val="0"/>
          <w:sz w:val="20"/>
          <w:szCs w:val="20"/>
        </w:rPr>
        <w:t xml:space="preserve">) vrátane výkazu výmer (viď </w:t>
      </w:r>
      <w:r w:rsidRPr="00E03CDA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Pr="00E03CDA">
        <w:rPr>
          <w:rFonts w:ascii="Noto Sans" w:hAnsi="Noto Sans" w:cs="Noto Sans"/>
          <w:snapToGrid w:val="0"/>
          <w:sz w:val="20"/>
          <w:szCs w:val="20"/>
        </w:rPr>
        <w:t xml:space="preserve">), </w:t>
      </w:r>
      <w:r>
        <w:rPr>
          <w:rFonts w:ascii="Noto Sans" w:hAnsi="Noto Sans" w:cs="Noto Sans"/>
          <w:snapToGrid w:val="0"/>
          <w:sz w:val="20"/>
          <w:szCs w:val="20"/>
        </w:rPr>
        <w:t xml:space="preserve">návrhu </w:t>
      </w:r>
      <w:r w:rsidRPr="00E03CDA">
        <w:rPr>
          <w:rFonts w:ascii="Noto Sans" w:hAnsi="Noto Sans" w:cs="Noto Sans"/>
          <w:snapToGrid w:val="0"/>
          <w:sz w:val="20"/>
          <w:szCs w:val="20"/>
        </w:rPr>
        <w:t xml:space="preserve">Zmluvy o dielo (viď </w:t>
      </w:r>
      <w:r>
        <w:rPr>
          <w:rFonts w:ascii="Noto Sans" w:hAnsi="Noto Sans" w:cs="Noto Sans"/>
          <w:b/>
          <w:bCs/>
          <w:snapToGrid w:val="0"/>
          <w:sz w:val="20"/>
          <w:szCs w:val="20"/>
        </w:rPr>
        <w:t>P</w:t>
      </w:r>
      <w:r w:rsidRPr="00E03CDA">
        <w:rPr>
          <w:rFonts w:ascii="Noto Sans" w:hAnsi="Noto Sans" w:cs="Noto Sans"/>
          <w:b/>
          <w:bCs/>
          <w:snapToGrid w:val="0"/>
          <w:sz w:val="20"/>
          <w:szCs w:val="20"/>
        </w:rPr>
        <w:t>ríloha č. 3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Pr="00E03CDA">
        <w:rPr>
          <w:rFonts w:ascii="Noto Sans" w:hAnsi="Noto Sans" w:cs="Noto Sans"/>
          <w:snapToGrid w:val="0"/>
          <w:sz w:val="20"/>
          <w:szCs w:val="20"/>
        </w:rPr>
        <w:t>) a</w:t>
      </w:r>
      <w:r>
        <w:rPr>
          <w:rFonts w:ascii="Noto Sans" w:hAnsi="Noto Sans" w:cs="Noto Sans"/>
          <w:snapToGrid w:val="0"/>
          <w:sz w:val="20"/>
          <w:szCs w:val="20"/>
        </w:rPr>
        <w:t> </w:t>
      </w:r>
      <w:r w:rsidRPr="00E03CDA">
        <w:rPr>
          <w:rFonts w:ascii="Noto Sans" w:hAnsi="Noto Sans" w:cs="Noto Sans"/>
          <w:snapToGrid w:val="0"/>
          <w:sz w:val="20"/>
          <w:szCs w:val="20"/>
        </w:rPr>
        <w:t>taktiež podľa požiadaviek uvedených v tejto Výzve.</w:t>
      </w:r>
    </w:p>
    <w:p w14:paraId="1F33EF05" w14:textId="4854BC3B" w:rsidR="00E03CDA" w:rsidRPr="00E3112D" w:rsidRDefault="00D65915" w:rsidP="00E3112D">
      <w:pPr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Zhotovi</w:t>
      </w:r>
      <w:r w:rsidR="00E03CDA" w:rsidRPr="00E03CDA">
        <w:rPr>
          <w:rFonts w:ascii="Noto Sans" w:hAnsi="Noto Sans" w:cs="Noto Sans"/>
          <w:snapToGrid w:val="0"/>
          <w:sz w:val="20"/>
          <w:szCs w:val="20"/>
        </w:rPr>
        <w:t xml:space="preserve">teľ je povinný zabezpečiť v rámci ponúknutej ceny všetky povinnosti vyplývajúce </w:t>
      </w:r>
      <w:r w:rsidR="00E03CDA">
        <w:rPr>
          <w:rFonts w:ascii="Noto Sans" w:hAnsi="Noto Sans" w:cs="Noto Sans"/>
          <w:snapToGrid w:val="0"/>
          <w:sz w:val="20"/>
          <w:szCs w:val="20"/>
        </w:rPr>
        <w:t>z </w:t>
      </w:r>
      <w:r w:rsidR="00E03CDA" w:rsidRPr="00E03CDA">
        <w:rPr>
          <w:rFonts w:ascii="Noto Sans" w:hAnsi="Noto Sans" w:cs="Noto Sans"/>
          <w:snapToGrid w:val="0"/>
          <w:sz w:val="20"/>
          <w:szCs w:val="20"/>
        </w:rPr>
        <w:t>podmienok stavebného povolenia a v súvislosti s kol</w:t>
      </w:r>
      <w:r w:rsidR="00E03CDA">
        <w:rPr>
          <w:rFonts w:ascii="Noto Sans" w:hAnsi="Noto Sans" w:cs="Noto Sans"/>
          <w:snapToGrid w:val="0"/>
          <w:sz w:val="20"/>
          <w:szCs w:val="20"/>
        </w:rPr>
        <w:t>a</w:t>
      </w:r>
      <w:r w:rsidR="00E03CDA" w:rsidRPr="00E03CDA">
        <w:rPr>
          <w:rFonts w:ascii="Noto Sans" w:hAnsi="Noto Sans" w:cs="Noto Sans"/>
          <w:snapToGrid w:val="0"/>
          <w:sz w:val="20"/>
          <w:szCs w:val="20"/>
        </w:rPr>
        <w:t xml:space="preserve">udáciou stavby a ďalšie prípadné náklady spojené s realizáciou stavby ako: geodetické </w:t>
      </w:r>
      <w:proofErr w:type="spellStart"/>
      <w:r w:rsidR="00E03CDA" w:rsidRPr="00E03CDA">
        <w:rPr>
          <w:rFonts w:ascii="Noto Sans" w:hAnsi="Noto Sans" w:cs="Noto Sans"/>
          <w:snapToGrid w:val="0"/>
          <w:sz w:val="20"/>
          <w:szCs w:val="20"/>
        </w:rPr>
        <w:t>porealizačné</w:t>
      </w:r>
      <w:proofErr w:type="spellEnd"/>
      <w:r w:rsidR="00E03CDA" w:rsidRPr="00E03CDA">
        <w:rPr>
          <w:rFonts w:ascii="Noto Sans" w:hAnsi="Noto Sans" w:cs="Noto Sans"/>
          <w:snapToGrid w:val="0"/>
          <w:sz w:val="20"/>
          <w:szCs w:val="20"/>
        </w:rPr>
        <w:t xml:space="preserve"> zamerania, vytýčenie podzemných vedení atď.</w:t>
      </w:r>
    </w:p>
    <w:p w14:paraId="16BBCF40" w14:textId="388FD059" w:rsidR="001E5A18" w:rsidRDefault="001E5A18" w:rsidP="00317112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E03CDA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984920" w:rsidRPr="00E03CDA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5B559EB8" w14:textId="24B1DB59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V prípade, že sú vyššie uvedené špecifikácie materiálov pomocou odkazu na konkrétnu značku, alebo výrobcu, môže byť ponúknutý a bude akceptovaný aj iný ekvivalentný materiál, ktorý má porovnateľné kvalitatívne alebo výkonnostné charakteristiky ako tie, ktoré uviedol verejný obstarávateľ.</w:t>
      </w:r>
    </w:p>
    <w:p w14:paraId="2A800DF9" w14:textId="58554C1B" w:rsidR="005E7D15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 predloženej cenovej ponuke. Túto skutočnosť si zmluvné strany potvrdia a odsúhlasia samostatným písomným záznamom.</w:t>
      </w:r>
    </w:p>
    <w:p w14:paraId="14E6086A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39A1D818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E3112D">
        <w:rPr>
          <w:rFonts w:ascii="Noto Sans" w:hAnsi="Noto Sans" w:cs="Noto Sans"/>
          <w:b/>
          <w:sz w:val="20"/>
          <w:szCs w:val="20"/>
        </w:rPr>
        <w:t>4</w:t>
      </w:r>
      <w:r w:rsidR="005B1299">
        <w:rPr>
          <w:rFonts w:ascii="Noto Sans" w:hAnsi="Noto Sans" w:cs="Noto Sans"/>
          <w:b/>
          <w:sz w:val="20"/>
          <w:szCs w:val="20"/>
        </w:rPr>
        <w:t>4.776,16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304373C3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E3112D">
        <w:rPr>
          <w:rFonts w:ascii="Noto Sans" w:hAnsi="Noto Sans" w:cs="Noto Sans"/>
          <w:b/>
          <w:bCs/>
          <w:sz w:val="20"/>
          <w:szCs w:val="20"/>
        </w:rPr>
        <w:t>športová hala ANGELS ARÉNA, Košice</w:t>
      </w:r>
    </w:p>
    <w:p w14:paraId="6273A99A" w14:textId="3714F395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E3112D">
        <w:rPr>
          <w:rFonts w:ascii="Noto Sans" w:hAnsi="Noto Sans" w:cs="Noto Sans"/>
          <w:b/>
          <w:bCs/>
          <w:sz w:val="20"/>
          <w:szCs w:val="20"/>
        </w:rPr>
        <w:t>30.11.2021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1EDB2CD0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="00C27D1A" w:rsidRPr="00654BB4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6A7BF7BC" w14:textId="33EB7AFB" w:rsidR="00DD183D" w:rsidRPr="00654BB4" w:rsidRDefault="004F17F8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na </w:t>
      </w:r>
      <w:r w:rsidR="008B0A91" w:rsidRPr="00654BB4">
        <w:rPr>
          <w:rFonts w:ascii="Noto Sans" w:hAnsi="Noto Sans" w:cs="Noto Sans"/>
          <w:sz w:val="20"/>
          <w:szCs w:val="20"/>
        </w:rPr>
        <w:t>predmet zákazky</w:t>
      </w:r>
      <w:r w:rsidRPr="00654BB4">
        <w:rPr>
          <w:rFonts w:ascii="Noto Sans" w:hAnsi="Noto Sans" w:cs="Noto Sans"/>
          <w:sz w:val="20"/>
          <w:szCs w:val="20"/>
        </w:rPr>
        <w:t xml:space="preserve"> (viď </w:t>
      </w:r>
      <w:r w:rsidRPr="00E3112D">
        <w:rPr>
          <w:rFonts w:ascii="Noto Sans" w:hAnsi="Noto Sans" w:cs="Noto Sans"/>
          <w:b/>
          <w:bCs/>
          <w:sz w:val="20"/>
          <w:szCs w:val="20"/>
        </w:rPr>
        <w:t>Príloha č.</w:t>
      </w:r>
      <w:r w:rsidR="008D0AB9" w:rsidRPr="00E3112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3112D" w:rsidRPr="00E3112D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</w:p>
    <w:p w14:paraId="3F47E527" w14:textId="4F3D3CFB" w:rsidR="004C3577" w:rsidRPr="00654BB4" w:rsidRDefault="00262657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Zhotoviteľ začne s </w:t>
      </w:r>
      <w:r w:rsidR="004102D4" w:rsidRPr="00654BB4">
        <w:rPr>
          <w:rFonts w:ascii="Noto Sans" w:hAnsi="Noto Sans" w:cs="Noto Sans"/>
          <w:color w:val="000000"/>
          <w:sz w:val="20"/>
          <w:szCs w:val="20"/>
        </w:rPr>
        <w:t>rekonštrukcio</w:t>
      </w:r>
      <w:r w:rsidR="00E86D69" w:rsidRPr="00654BB4">
        <w:rPr>
          <w:rFonts w:ascii="Noto Sans" w:hAnsi="Noto Sans" w:cs="Noto Sans"/>
          <w:color w:val="000000"/>
          <w:sz w:val="20"/>
          <w:szCs w:val="20"/>
        </w:rPr>
        <w:t>u</w:t>
      </w:r>
      <w:r w:rsidR="004C3577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4C3577" w:rsidRPr="00CE6200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do </w:t>
      </w:r>
      <w:r w:rsidR="009E7E50" w:rsidRPr="00CE6200">
        <w:rPr>
          <w:rFonts w:ascii="Noto Sans" w:hAnsi="Noto Sans" w:cs="Noto Sans"/>
          <w:b/>
          <w:bCs/>
          <w:color w:val="000000"/>
          <w:sz w:val="20"/>
          <w:szCs w:val="20"/>
        </w:rPr>
        <w:t>04.10.2021</w:t>
      </w:r>
    </w:p>
    <w:p w14:paraId="23F76D04" w14:textId="2390E002" w:rsidR="004C3577" w:rsidRPr="00654BB4" w:rsidRDefault="004C3577" w:rsidP="007E28A5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7E2C93F1" w:rsidR="00DE597D" w:rsidRPr="00BC276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</w:t>
      </w:r>
      <w:r w:rsidRPr="00BC2767">
        <w:rPr>
          <w:rFonts w:ascii="Noto Sans" w:hAnsi="Noto Sans" w:cs="Noto Sans"/>
          <w:bCs/>
          <w:sz w:val="20"/>
          <w:szCs w:val="20"/>
        </w:rPr>
        <w:t>):</w:t>
      </w:r>
      <w:r w:rsidRPr="00BC2767">
        <w:rPr>
          <w:rFonts w:ascii="Noto Sans" w:hAnsi="Noto Sans" w:cs="Noto Sans"/>
          <w:b/>
          <w:sz w:val="20"/>
          <w:szCs w:val="20"/>
        </w:rPr>
        <w:t xml:space="preserve"> do </w:t>
      </w:r>
      <w:r w:rsidR="00AE3ED2" w:rsidRPr="00BC2767">
        <w:rPr>
          <w:rFonts w:ascii="Noto Sans" w:hAnsi="Noto Sans" w:cs="Noto Sans"/>
          <w:b/>
          <w:sz w:val="20"/>
          <w:szCs w:val="20"/>
        </w:rPr>
        <w:t>2</w:t>
      </w:r>
      <w:r w:rsidR="00CE6200">
        <w:rPr>
          <w:rFonts w:ascii="Noto Sans" w:hAnsi="Noto Sans" w:cs="Noto Sans"/>
          <w:b/>
          <w:sz w:val="20"/>
          <w:szCs w:val="20"/>
        </w:rPr>
        <w:t>8</w:t>
      </w:r>
      <w:r w:rsidR="00D951C8" w:rsidRPr="00BC2767">
        <w:rPr>
          <w:rFonts w:ascii="Noto Sans" w:hAnsi="Noto Sans" w:cs="Noto Sans"/>
          <w:b/>
          <w:sz w:val="20"/>
          <w:szCs w:val="20"/>
        </w:rPr>
        <w:t>.</w:t>
      </w:r>
      <w:r w:rsidR="009E7E50" w:rsidRPr="00BC2767">
        <w:rPr>
          <w:rFonts w:ascii="Noto Sans" w:hAnsi="Noto Sans" w:cs="Noto Sans"/>
          <w:b/>
          <w:sz w:val="20"/>
          <w:szCs w:val="20"/>
        </w:rPr>
        <w:t>0</w:t>
      </w:r>
      <w:r w:rsidR="00AE3ED2" w:rsidRPr="00BC2767">
        <w:rPr>
          <w:rFonts w:ascii="Noto Sans" w:hAnsi="Noto Sans" w:cs="Noto Sans"/>
          <w:b/>
          <w:sz w:val="20"/>
          <w:szCs w:val="20"/>
        </w:rPr>
        <w:t>9</w:t>
      </w:r>
      <w:r w:rsidR="00D951C8" w:rsidRPr="00BC2767">
        <w:rPr>
          <w:rFonts w:ascii="Noto Sans" w:hAnsi="Noto Sans" w:cs="Noto Sans"/>
          <w:b/>
          <w:sz w:val="20"/>
          <w:szCs w:val="20"/>
        </w:rPr>
        <w:t>.202</w:t>
      </w:r>
      <w:r w:rsidR="00484FD2" w:rsidRPr="00BC2767">
        <w:rPr>
          <w:rFonts w:ascii="Noto Sans" w:hAnsi="Noto Sans" w:cs="Noto Sans"/>
          <w:b/>
          <w:sz w:val="20"/>
          <w:szCs w:val="20"/>
        </w:rPr>
        <w:t>1</w:t>
      </w:r>
      <w:r w:rsidRPr="00BC2767">
        <w:rPr>
          <w:rFonts w:ascii="Noto Sans" w:hAnsi="Noto Sans" w:cs="Noto Sans"/>
          <w:b/>
          <w:sz w:val="20"/>
          <w:szCs w:val="20"/>
        </w:rPr>
        <w:t>, 10:00 hod</w:t>
      </w:r>
      <w:r w:rsidR="004566FB" w:rsidRPr="00BC2767">
        <w:rPr>
          <w:rFonts w:ascii="Noto Sans" w:hAnsi="Noto Sans" w:cs="Noto Sans"/>
          <w:b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6A72F108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predloženie ponuky predmetnej zákazky podľa </w:t>
      </w:r>
      <w:r w:rsidRPr="009E7E50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654BB4" w:rsidRPr="009E7E50">
        <w:rPr>
          <w:rFonts w:ascii="Noto Sans" w:hAnsi="Noto Sans" w:cs="Noto Sans"/>
          <w:b/>
          <w:bCs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9E7E50">
        <w:rPr>
          <w:rFonts w:ascii="Noto Sans" w:hAnsi="Noto Sans" w:cs="Noto Sans"/>
          <w:sz w:val="20"/>
          <w:szCs w:val="20"/>
        </w:rPr>
        <w:t xml:space="preserve">Výzvy </w:t>
      </w:r>
      <w:r w:rsidRPr="00654BB4">
        <w:rPr>
          <w:rFonts w:ascii="Noto Sans" w:hAnsi="Noto Sans" w:cs="Noto Sans"/>
          <w:sz w:val="20"/>
          <w:szCs w:val="20"/>
        </w:rPr>
        <w:t xml:space="preserve">(Súpis prác a materiálu) a </w:t>
      </w:r>
      <w:r w:rsidRPr="009E7E50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984920" w:rsidRPr="009E7E50">
        <w:rPr>
          <w:rFonts w:ascii="Noto Sans" w:hAnsi="Noto Sans" w:cs="Noto Sans"/>
          <w:b/>
          <w:bCs/>
          <w:sz w:val="20"/>
          <w:szCs w:val="20"/>
        </w:rPr>
        <w:t>3</w:t>
      </w:r>
      <w:r w:rsidR="009E7E50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 xml:space="preserve"> (návrh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ZoD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4797EDE0" w14:textId="77777777" w:rsidR="001B66B7" w:rsidRPr="00654BB4" w:rsidRDefault="001B66B7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obstarávaní. Ponuky sa predkladajú v slovenskom alebo českom jazyku. Ponuky zaslané </w:t>
      </w:r>
      <w:r w:rsidRPr="00654BB4">
        <w:rPr>
          <w:rFonts w:ascii="Noto Sans" w:hAnsi="Noto Sans" w:cs="Noto Sans"/>
          <w:sz w:val="20"/>
          <w:szCs w:val="20"/>
        </w:rPr>
        <w:lastRenderedPageBreak/>
        <w:t>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2B85B344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</w:t>
      </w:r>
      <w:r w:rsidRPr="00E03CDA">
        <w:rPr>
          <w:rFonts w:ascii="Noto Sans" w:hAnsi="Noto Sans" w:cs="Noto Sans"/>
          <w:b/>
          <w:bCs/>
          <w:sz w:val="20"/>
          <w:szCs w:val="20"/>
        </w:rPr>
        <w:t>Prílohy č.</w:t>
      </w:r>
      <w:r w:rsidR="00410C31" w:rsidRPr="00E03CDA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E03CDA">
        <w:rPr>
          <w:rFonts w:ascii="Noto Sans" w:hAnsi="Noto Sans" w:cs="Noto Sans"/>
          <w:b/>
          <w:bCs/>
          <w:sz w:val="20"/>
          <w:szCs w:val="20"/>
        </w:rPr>
        <w:t>1</w:t>
      </w:r>
      <w:r w:rsidR="00E03CDA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07C557E1" w14:textId="55011FE5" w:rsidR="00DE597D" w:rsidRPr="00654BB4" w:rsidRDefault="00DE597D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38C9131A" w14:textId="77777777" w:rsidR="0039065C" w:rsidRPr="00654BB4" w:rsidRDefault="0039065C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654BB4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6267E9C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55A8E491" w14:textId="58D972C4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984920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53DF6D1C" w:rsidR="00AC190B" w:rsidRPr="00AD6FF8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030FD1E4" w14:textId="1985DA3D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 xml:space="preserve">podpísaný oprávnenou osobou uchádzača (Príloha č. </w:t>
      </w:r>
      <w:r w:rsidR="00984920">
        <w:rPr>
          <w:rFonts w:ascii="Noto Sans" w:hAnsi="Noto Sans" w:cs="Noto Sans"/>
          <w:bCs/>
          <w:sz w:val="20"/>
          <w:szCs w:val="20"/>
        </w:rPr>
        <w:t>2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30970572" w14:textId="77777777" w:rsidR="001B66B7" w:rsidRPr="00654BB4" w:rsidRDefault="001B66B7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7CAAED2D" w:rsidR="0094449C" w:rsidRPr="00606522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E7E50">
        <w:rPr>
          <w:rFonts w:ascii="Noto Sans" w:hAnsi="Noto Sans" w:cs="Noto Sans"/>
          <w:snapToGrid w:val="0"/>
          <w:sz w:val="20"/>
          <w:szCs w:val="20"/>
        </w:rPr>
        <w:t>stavebné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5703DBE3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="00E03CDA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666C9462" w14:textId="44986755" w:rsidR="0027363F" w:rsidRPr="00654BB4" w:rsidRDefault="00984920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Podpísané a opečiatkované </w:t>
      </w:r>
      <w:r w:rsidR="0027363F"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6E857227" w14:textId="58CA4568" w:rsidR="0027363F" w:rsidRPr="00654BB4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Vyplnený</w:t>
      </w:r>
      <w:r w:rsidR="005A1A2B" w:rsidRPr="00654BB4">
        <w:rPr>
          <w:rFonts w:ascii="Noto Sans" w:hAnsi="Noto Sans" w:cs="Noto Sans"/>
          <w:sz w:val="20"/>
          <w:szCs w:val="20"/>
        </w:rPr>
        <w:t>, opečiatkovaný</w:t>
      </w:r>
      <w:r w:rsidRPr="00654BB4">
        <w:rPr>
          <w:rFonts w:ascii="Noto Sans" w:hAnsi="Noto Sans" w:cs="Noto Sans"/>
          <w:sz w:val="20"/>
          <w:szCs w:val="20"/>
        </w:rPr>
        <w:t xml:space="preserve">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Z</w:t>
      </w:r>
      <w:r w:rsidR="00032046" w:rsidRPr="00654BB4">
        <w:rPr>
          <w:rFonts w:ascii="Noto Sans" w:hAnsi="Noto Sans" w:cs="Noto Sans"/>
          <w:b/>
          <w:bCs/>
          <w:sz w:val="20"/>
          <w:szCs w:val="20"/>
        </w:rPr>
        <w:t>mluvy o dielo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984920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984920">
        <w:rPr>
          <w:rFonts w:ascii="Noto Sans" w:hAnsi="Noto Sans" w:cs="Noto Sans"/>
          <w:b/>
          <w:bCs/>
          <w:sz w:val="20"/>
          <w:szCs w:val="20"/>
        </w:rPr>
        <w:t>a</w:t>
      </w:r>
      <w:r w:rsidRPr="00984920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984920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84920" w:rsidRPr="00984920">
        <w:rPr>
          <w:rFonts w:ascii="Noto Sans" w:hAnsi="Noto Sans" w:cs="Noto Sans"/>
          <w:b/>
          <w:bCs/>
          <w:sz w:val="20"/>
          <w:szCs w:val="20"/>
        </w:rPr>
        <w:t>3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.</w:t>
      </w:r>
    </w:p>
    <w:p w14:paraId="5623FF74" w14:textId="77777777" w:rsidR="00984920" w:rsidRPr="00FC3FB9" w:rsidRDefault="00984920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471BF971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="00D65915">
        <w:rPr>
          <w:rFonts w:ascii="Noto Sans" w:hAnsi="Noto Sans" w:cs="Noto Sans"/>
          <w:sz w:val="20"/>
          <w:szCs w:val="20"/>
        </w:rPr>
        <w:t xml:space="preserve">vrátane 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>všetk</w:t>
      </w:r>
      <w:r w:rsidR="00D65915">
        <w:rPr>
          <w:rFonts w:ascii="Noto Sans" w:hAnsi="Noto Sans" w:cs="Noto Sans"/>
          <w:snapToGrid w:val="0"/>
          <w:sz w:val="20"/>
          <w:szCs w:val="20"/>
        </w:rPr>
        <w:t>ých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povinnost</w:t>
      </w:r>
      <w:r w:rsidR="00D65915">
        <w:rPr>
          <w:rFonts w:ascii="Noto Sans" w:hAnsi="Noto Sans" w:cs="Noto Sans"/>
          <w:snapToGrid w:val="0"/>
          <w:sz w:val="20"/>
          <w:szCs w:val="20"/>
        </w:rPr>
        <w:t>í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vyplývajúc</w:t>
      </w:r>
      <w:r w:rsidR="00D65915">
        <w:rPr>
          <w:rFonts w:ascii="Noto Sans" w:hAnsi="Noto Sans" w:cs="Noto Sans"/>
          <w:snapToGrid w:val="0"/>
          <w:sz w:val="20"/>
          <w:szCs w:val="20"/>
        </w:rPr>
        <w:t>ich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D65915">
        <w:rPr>
          <w:rFonts w:ascii="Noto Sans" w:hAnsi="Noto Sans" w:cs="Noto Sans"/>
          <w:snapToGrid w:val="0"/>
          <w:sz w:val="20"/>
          <w:szCs w:val="20"/>
        </w:rPr>
        <w:t>z 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>podmienok stavebného povolenia a v súvislosti s kol</w:t>
      </w:r>
      <w:r w:rsidR="00D65915">
        <w:rPr>
          <w:rFonts w:ascii="Noto Sans" w:hAnsi="Noto Sans" w:cs="Noto Sans"/>
          <w:snapToGrid w:val="0"/>
          <w:sz w:val="20"/>
          <w:szCs w:val="20"/>
        </w:rPr>
        <w:t>a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>udáciou stavby a ďalš</w:t>
      </w:r>
      <w:r w:rsidR="00D65915">
        <w:rPr>
          <w:rFonts w:ascii="Noto Sans" w:hAnsi="Noto Sans" w:cs="Noto Sans"/>
          <w:snapToGrid w:val="0"/>
          <w:sz w:val="20"/>
          <w:szCs w:val="20"/>
        </w:rPr>
        <w:t>ích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prípadn</w:t>
      </w:r>
      <w:r w:rsidR="00D65915">
        <w:rPr>
          <w:rFonts w:ascii="Noto Sans" w:hAnsi="Noto Sans" w:cs="Noto Sans"/>
          <w:snapToGrid w:val="0"/>
          <w:sz w:val="20"/>
          <w:szCs w:val="20"/>
        </w:rPr>
        <w:t>ých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náklad</w:t>
      </w:r>
      <w:r w:rsidR="00D65915">
        <w:rPr>
          <w:rFonts w:ascii="Noto Sans" w:hAnsi="Noto Sans" w:cs="Noto Sans"/>
          <w:snapToGrid w:val="0"/>
          <w:sz w:val="20"/>
          <w:szCs w:val="20"/>
        </w:rPr>
        <w:t>ov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spojen</w:t>
      </w:r>
      <w:r w:rsidR="00D65915">
        <w:rPr>
          <w:rFonts w:ascii="Noto Sans" w:hAnsi="Noto Sans" w:cs="Noto Sans"/>
          <w:snapToGrid w:val="0"/>
          <w:sz w:val="20"/>
          <w:szCs w:val="20"/>
        </w:rPr>
        <w:t>ých</w:t>
      </w:r>
      <w:r w:rsidR="00D65915" w:rsidRPr="00E03CDA">
        <w:rPr>
          <w:rFonts w:ascii="Noto Sans" w:hAnsi="Noto Sans" w:cs="Noto Sans"/>
          <w:snapToGrid w:val="0"/>
          <w:sz w:val="20"/>
          <w:szCs w:val="20"/>
        </w:rPr>
        <w:t xml:space="preserve"> s realizáciou stavby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E03CDA">
        <w:rPr>
          <w:rFonts w:ascii="Noto Sans" w:hAnsi="Noto Sans" w:cs="Noto Sans"/>
          <w:sz w:val="20"/>
          <w:szCs w:val="20"/>
        </w:rPr>
        <w:t>Výkaz výmer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podľa Prílohy č.</w:t>
      </w:r>
      <w:r w:rsidR="000D2A06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654BB4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42AEDFC" w14:textId="76FF0D7F" w:rsidR="00DE597D" w:rsidRPr="00654BB4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 w:rsidRPr="00654BB4">
        <w:rPr>
          <w:rFonts w:ascii="Noto Sans" w:hAnsi="Noto Sans" w:cs="Noto Sans"/>
          <w:sz w:val="20"/>
          <w:szCs w:val="20"/>
        </w:rPr>
        <w:t xml:space="preserve"> o dielo</w:t>
      </w:r>
      <w:r w:rsidR="000B677C" w:rsidRPr="00654BB4">
        <w:rPr>
          <w:rFonts w:ascii="Noto Sans" w:hAnsi="Noto Sans" w:cs="Noto Sans"/>
        </w:rPr>
        <w:t xml:space="preserve"> </w:t>
      </w:r>
      <w:r w:rsidR="000B677C" w:rsidRPr="00654BB4">
        <w:rPr>
          <w:rFonts w:ascii="Noto Sans" w:hAnsi="Noto Sans" w:cs="Noto Sans"/>
          <w:sz w:val="20"/>
          <w:szCs w:val="20"/>
        </w:rPr>
        <w:t>na uskutočnenie stavebných prác</w:t>
      </w:r>
      <w:r w:rsidR="003D1A0D" w:rsidRPr="00654BB4">
        <w:rPr>
          <w:rFonts w:ascii="Noto Sans" w:hAnsi="Noto Sans" w:cs="Noto Sans"/>
          <w:sz w:val="20"/>
          <w:szCs w:val="20"/>
        </w:rPr>
        <w:t>.</w:t>
      </w:r>
    </w:p>
    <w:p w14:paraId="53D97EED" w14:textId="77777777" w:rsidR="00CB62A6" w:rsidRPr="00654BB4" w:rsidRDefault="00CB62A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782E6D" w14:textId="0C655FF5" w:rsidR="00DE597D" w:rsidRPr="00654BB4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0D2A06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0D2A06" w:rsidRPr="00654BB4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</w:t>
      </w:r>
      <w:r w:rsidR="009C2AB3" w:rsidRPr="00654BB4">
        <w:rPr>
          <w:rFonts w:ascii="Noto Sans" w:hAnsi="Noto Sans" w:cs="Noto Sans"/>
          <w:color w:val="000000"/>
          <w:sz w:val="20"/>
          <w:szCs w:val="20"/>
        </w:rPr>
        <w:t> 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registri partnerov verejného sektora (ďalej len 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,,</w:t>
      </w:r>
      <w:r w:rsidRPr="00654BB4">
        <w:rPr>
          <w:rFonts w:ascii="Noto Sans" w:hAnsi="Noto Sans" w:cs="Noto Sans"/>
          <w:color w:val="000000"/>
          <w:sz w:val="20"/>
          <w:szCs w:val="20"/>
        </w:rPr>
        <w:t>RPVS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“</w:t>
      </w:r>
      <w:r w:rsidRPr="00654BB4">
        <w:rPr>
          <w:rFonts w:ascii="Noto Sans" w:hAnsi="Noto Sans" w:cs="Noto Sans"/>
          <w:color w:val="000000"/>
          <w:sz w:val="20"/>
          <w:szCs w:val="20"/>
        </w:rPr>
        <w:t>) a nie je zapísaný v RPVS. Vyššie uvedená požiadavka vyplýva § 2 ods.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2 zákona č.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315/2016 Z.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o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2DB4ACCA" w14:textId="3220D306" w:rsidR="00C03E92" w:rsidRPr="00654BB4" w:rsidRDefault="00C03E9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04C6020" w14:textId="3E0BE6FF" w:rsidR="00136952" w:rsidRDefault="0013695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9A9A704" w14:textId="2C793140" w:rsidR="00984920" w:rsidRDefault="00984920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633433" w14:textId="77777777" w:rsidR="00984920" w:rsidRPr="00654BB4" w:rsidRDefault="00984920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1918EBB0" w14:textId="7D108862" w:rsidR="009C2AB3" w:rsidRPr="00654BB4" w:rsidRDefault="00C03E92" w:rsidP="00136952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3144024C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5B57E684" w14:textId="7D702495" w:rsidR="00206E9D" w:rsidRPr="00654BB4" w:rsidRDefault="00654BB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1 – </w:t>
      </w:r>
      <w:r w:rsidR="00E03CDA">
        <w:rPr>
          <w:rFonts w:ascii="Noto Sans" w:hAnsi="Noto Sans" w:cs="Noto Sans"/>
          <w:sz w:val="20"/>
          <w:szCs w:val="20"/>
        </w:rPr>
        <w:t>Výkaz výmer</w:t>
      </w:r>
    </w:p>
    <w:p w14:paraId="2FC1B81D" w14:textId="2AC633C5" w:rsidR="00872E79" w:rsidRPr="00654BB4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984920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7B2727C8" w14:textId="3736B41B" w:rsidR="005A1A2B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984920">
        <w:rPr>
          <w:rFonts w:ascii="Noto Sans" w:hAnsi="Noto Sans" w:cs="Noto Sans"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– Návrh Zmluvy o</w:t>
      </w:r>
      <w:r w:rsidR="00967D23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dielo</w:t>
      </w:r>
    </w:p>
    <w:p w14:paraId="18D5EBBC" w14:textId="14D316D8" w:rsidR="00654BB4" w:rsidRDefault="00967D2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</w:t>
      </w:r>
      <w:r w:rsidR="00984920">
        <w:rPr>
          <w:rFonts w:ascii="Noto Sans" w:hAnsi="Noto Sans" w:cs="Noto Sans"/>
          <w:sz w:val="20"/>
          <w:szCs w:val="20"/>
        </w:rPr>
        <w:t>4</w:t>
      </w:r>
      <w:r>
        <w:rPr>
          <w:rFonts w:ascii="Noto Sans" w:hAnsi="Noto Sans" w:cs="Noto Sans"/>
          <w:sz w:val="20"/>
          <w:szCs w:val="20"/>
        </w:rPr>
        <w:t xml:space="preserve"> – Projektová dokumentácia</w:t>
      </w:r>
    </w:p>
    <w:p w14:paraId="01202C32" w14:textId="4A4C37D4" w:rsidR="00937724" w:rsidRDefault="00937724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p w14:paraId="42EA410B" w14:textId="40B032D2" w:rsidR="00937724" w:rsidRPr="00B9422D" w:rsidRDefault="00937724" w:rsidP="00925ADF">
      <w:pPr>
        <w:jc w:val="both"/>
        <w:rPr>
          <w:rFonts w:ascii="Noto Sans" w:hAnsi="Noto Sans" w:cs="Noto Sans"/>
          <w:sz w:val="16"/>
          <w:szCs w:val="16"/>
        </w:rPr>
        <w:sectPr w:rsidR="00937724" w:rsidRPr="00B9422D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6906ACA9" w14:textId="77777777" w:rsidR="00937724" w:rsidRPr="00654BB4" w:rsidRDefault="00937724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937724" w:rsidRPr="00654BB4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2022" w14:textId="77777777" w:rsidR="00937724" w:rsidRDefault="00937724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1B389BA" w14:textId="77777777" w:rsidR="00937724" w:rsidRDefault="00937724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2FB76216" w14:textId="77777777" w:rsidR="00937724" w:rsidRDefault="00937724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293AC4B4" w14:textId="77777777" w:rsidR="00937724" w:rsidRDefault="009377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6CC0" w14:textId="77777777" w:rsidR="00937724" w:rsidRDefault="00937724">
    <w:pPr>
      <w:rPr>
        <w:rFonts w:ascii="Noto Sans" w:hAnsi="Noto Sans" w:cs="Noto Sans"/>
        <w:sz w:val="16"/>
        <w:szCs w:val="16"/>
      </w:rPr>
    </w:pPr>
  </w:p>
  <w:p w14:paraId="07C2E422" w14:textId="77777777" w:rsidR="00937724" w:rsidRDefault="00937724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5AB6B2DC" w14:textId="77777777" w:rsidR="00937724" w:rsidRDefault="00937724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2DF878D7" w14:textId="77777777" w:rsidR="00937724" w:rsidRDefault="00937724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F01" w14:textId="77777777" w:rsidR="00937724" w:rsidRDefault="00937724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>
      <w:rPr>
        <w:rFonts w:ascii="Noto Sans" w:hAnsi="Noto Sans" w:cs="Noto Sans"/>
        <w:b/>
        <w:sz w:val="20"/>
        <w:szCs w:val="20"/>
      </w:rPr>
      <w:t>s.r.o</w:t>
    </w:r>
    <w:proofErr w:type="spellEnd"/>
    <w:r>
      <w:rPr>
        <w:rFonts w:ascii="Noto Sans" w:hAnsi="Noto Sans" w:cs="Noto Sans"/>
        <w:b/>
        <w:sz w:val="20"/>
        <w:szCs w:val="20"/>
      </w:rPr>
      <w:t>.</w:t>
    </w:r>
  </w:p>
  <w:p w14:paraId="7920BFF0" w14:textId="77777777" w:rsidR="00937724" w:rsidRDefault="00937724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78704D93" w14:textId="77777777" w:rsidR="00937724" w:rsidRDefault="00937724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075CF61E" w14:textId="77777777" w:rsidR="00937724" w:rsidRDefault="00937724">
    <w:pPr>
      <w:pStyle w:val="Hlavika"/>
      <w:tabs>
        <w:tab w:val="left" w:pos="624"/>
      </w:tabs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3A0F8E3E" wp14:editId="01D0C681">
          <wp:simplePos x="0" y="0"/>
          <wp:positionH relativeFrom="margin">
            <wp:align>left</wp:align>
          </wp:positionH>
          <wp:positionV relativeFrom="page">
            <wp:posOffset>523237</wp:posOffset>
          </wp:positionV>
          <wp:extent cx="1400175" cy="563883"/>
          <wp:effectExtent l="0" t="0" r="9525" b="7617"/>
          <wp:wrapNone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563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27FEA"/>
    <w:multiLevelType w:val="hybridMultilevel"/>
    <w:tmpl w:val="3F6224D4"/>
    <w:lvl w:ilvl="0" w:tplc="7CF2D26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8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8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4ADD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B66B7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1299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0ED5"/>
    <w:rsid w:val="0083367B"/>
    <w:rsid w:val="00843632"/>
    <w:rsid w:val="00857659"/>
    <w:rsid w:val="0086082E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25ADF"/>
    <w:rsid w:val="00934537"/>
    <w:rsid w:val="009360CD"/>
    <w:rsid w:val="00937724"/>
    <w:rsid w:val="0094449C"/>
    <w:rsid w:val="009454DA"/>
    <w:rsid w:val="00967D23"/>
    <w:rsid w:val="009770B9"/>
    <w:rsid w:val="00984920"/>
    <w:rsid w:val="00991E7B"/>
    <w:rsid w:val="009952D8"/>
    <w:rsid w:val="009A0A88"/>
    <w:rsid w:val="009C19C0"/>
    <w:rsid w:val="009C2617"/>
    <w:rsid w:val="009C2AB3"/>
    <w:rsid w:val="009D2BE4"/>
    <w:rsid w:val="009E7E50"/>
    <w:rsid w:val="009F19D3"/>
    <w:rsid w:val="009F43F4"/>
    <w:rsid w:val="00A00CB0"/>
    <w:rsid w:val="00A04F12"/>
    <w:rsid w:val="00A13E1E"/>
    <w:rsid w:val="00A25585"/>
    <w:rsid w:val="00A372C1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E3ED2"/>
    <w:rsid w:val="00AF3605"/>
    <w:rsid w:val="00AF5F0C"/>
    <w:rsid w:val="00B03B50"/>
    <w:rsid w:val="00B203E2"/>
    <w:rsid w:val="00B361EE"/>
    <w:rsid w:val="00B365D9"/>
    <w:rsid w:val="00B402BE"/>
    <w:rsid w:val="00B50EEA"/>
    <w:rsid w:val="00B52618"/>
    <w:rsid w:val="00B65ED9"/>
    <w:rsid w:val="00B66DE7"/>
    <w:rsid w:val="00B80BAC"/>
    <w:rsid w:val="00BB014A"/>
    <w:rsid w:val="00BB5E16"/>
    <w:rsid w:val="00BC2767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1D78"/>
    <w:rsid w:val="00C9700B"/>
    <w:rsid w:val="00CB62A6"/>
    <w:rsid w:val="00CC23F8"/>
    <w:rsid w:val="00CC5203"/>
    <w:rsid w:val="00CD3C2C"/>
    <w:rsid w:val="00CE6200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5915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03CDA"/>
    <w:rsid w:val="00E15F0C"/>
    <w:rsid w:val="00E23CB5"/>
    <w:rsid w:val="00E3112D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120</cp:revision>
  <cp:lastPrinted>2021-09-21T08:04:00Z</cp:lastPrinted>
  <dcterms:created xsi:type="dcterms:W3CDTF">2020-10-06T06:58:00Z</dcterms:created>
  <dcterms:modified xsi:type="dcterms:W3CDTF">2021-09-21T08:05:00Z</dcterms:modified>
</cp:coreProperties>
</file>