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BCED4" w14:textId="77777777" w:rsidR="001B3457" w:rsidRPr="00C82148" w:rsidRDefault="001B3457" w:rsidP="001B3457">
      <w:pPr>
        <w:spacing w:after="61" w:line="256" w:lineRule="auto"/>
        <w:ind w:right="350"/>
        <w:jc w:val="center"/>
        <w:rPr>
          <w:rFonts w:cs="Noto Sans"/>
          <w:b/>
          <w:bCs/>
          <w:sz w:val="20"/>
          <w:szCs w:val="20"/>
        </w:rPr>
      </w:pPr>
      <w:r w:rsidRPr="00C82148">
        <w:rPr>
          <w:rFonts w:cs="Noto Sans"/>
          <w:sz w:val="20"/>
          <w:szCs w:val="20"/>
        </w:rPr>
        <w:t xml:space="preserve">             </w:t>
      </w:r>
      <w:r w:rsidRPr="00C82148">
        <w:rPr>
          <w:rFonts w:cs="Noto Sans"/>
          <w:b/>
          <w:bCs/>
          <w:sz w:val="20"/>
          <w:szCs w:val="20"/>
        </w:rPr>
        <w:t xml:space="preserve">ZMLUVA O POSKYTOVANÍ SLUŽIEB </w:t>
      </w:r>
    </w:p>
    <w:p w14:paraId="003A64D3" w14:textId="77777777" w:rsidR="001B3457" w:rsidRPr="00C82148" w:rsidRDefault="001B3457" w:rsidP="001B3457">
      <w:pPr>
        <w:spacing w:after="0" w:line="256" w:lineRule="auto"/>
        <w:jc w:val="center"/>
        <w:rPr>
          <w:rFonts w:cs="Noto Sans"/>
          <w:sz w:val="20"/>
          <w:szCs w:val="20"/>
        </w:rPr>
      </w:pPr>
      <w:r w:rsidRPr="00C82148">
        <w:rPr>
          <w:rFonts w:cs="Noto Sans"/>
          <w:sz w:val="20"/>
          <w:szCs w:val="20"/>
        </w:rPr>
        <w:t>uzatvorená v zmysle § 269 ods. 2 Zákona č. 513/1991 Zb. Obchodný zákonník v znení neskorších predpisov</w:t>
      </w:r>
    </w:p>
    <w:p w14:paraId="5B3AA2E8" w14:textId="77777777" w:rsidR="001B3457" w:rsidRPr="00C82148" w:rsidRDefault="001B3457" w:rsidP="001B3457">
      <w:pPr>
        <w:spacing w:after="0" w:line="256" w:lineRule="auto"/>
        <w:jc w:val="center"/>
        <w:rPr>
          <w:rFonts w:cs="Noto Sans"/>
          <w:sz w:val="18"/>
          <w:szCs w:val="18"/>
        </w:rPr>
      </w:pPr>
      <w:r w:rsidRPr="00C82148">
        <w:rPr>
          <w:rFonts w:cs="Noto Sans"/>
          <w:sz w:val="18"/>
          <w:szCs w:val="18"/>
        </w:rPr>
        <w:t>(ďalej aj len „zmluva“)</w:t>
      </w:r>
    </w:p>
    <w:p w14:paraId="73887738" w14:textId="77777777" w:rsidR="001B3457" w:rsidRPr="00C82148" w:rsidRDefault="001B3457" w:rsidP="001B3457">
      <w:pPr>
        <w:spacing w:after="0" w:line="256" w:lineRule="auto"/>
        <w:jc w:val="center"/>
        <w:rPr>
          <w:rFonts w:cs="Noto Sans"/>
          <w:sz w:val="16"/>
          <w:szCs w:val="16"/>
        </w:rPr>
      </w:pPr>
    </w:p>
    <w:p w14:paraId="55529EDF" w14:textId="77777777" w:rsidR="001B3457" w:rsidRPr="00C82148" w:rsidRDefault="001B3457" w:rsidP="001B3457">
      <w:pPr>
        <w:pStyle w:val="Nadpis1"/>
        <w:ind w:left="250" w:right="374"/>
        <w:rPr>
          <w:rFonts w:ascii="Noto Sans" w:hAnsi="Noto Sans" w:cs="Noto Sans"/>
          <w:b/>
          <w:bCs/>
          <w:sz w:val="20"/>
          <w:szCs w:val="20"/>
        </w:rPr>
      </w:pPr>
      <w:r w:rsidRPr="00C82148">
        <w:rPr>
          <w:rFonts w:ascii="Noto Sans" w:hAnsi="Noto Sans" w:cs="Noto Sans"/>
          <w:b/>
          <w:bCs/>
          <w:sz w:val="20"/>
          <w:szCs w:val="20"/>
        </w:rPr>
        <w:t>Článok I.</w:t>
      </w:r>
    </w:p>
    <w:p w14:paraId="5DA5B0D8" w14:textId="77777777" w:rsidR="001B3457" w:rsidRPr="00C82148" w:rsidRDefault="001B3457" w:rsidP="001B3457">
      <w:pPr>
        <w:pStyle w:val="Nadpis1"/>
        <w:ind w:left="250" w:right="374"/>
        <w:rPr>
          <w:rFonts w:ascii="Noto Sans" w:hAnsi="Noto Sans" w:cs="Noto Sans"/>
          <w:b/>
          <w:bCs/>
          <w:sz w:val="20"/>
          <w:szCs w:val="20"/>
        </w:rPr>
      </w:pPr>
      <w:r w:rsidRPr="00C82148">
        <w:rPr>
          <w:rFonts w:ascii="Noto Sans" w:hAnsi="Noto Sans" w:cs="Noto Sans"/>
          <w:b/>
          <w:bCs/>
          <w:sz w:val="20"/>
          <w:szCs w:val="20"/>
        </w:rPr>
        <w:t>Zmluvné strany</w:t>
      </w:r>
    </w:p>
    <w:p w14:paraId="387E3486" w14:textId="77777777" w:rsidR="001B3457" w:rsidRPr="00C82148" w:rsidRDefault="001B3457" w:rsidP="001B3457">
      <w:pPr>
        <w:rPr>
          <w:rFonts w:cs="Noto Sans"/>
          <w:lang w:eastAsia="sk-SK"/>
        </w:rPr>
      </w:pPr>
    </w:p>
    <w:p w14:paraId="5CB1BB4A" w14:textId="77777777" w:rsidR="001B3457" w:rsidRPr="00C82148" w:rsidRDefault="001B3457" w:rsidP="001B3457">
      <w:pPr>
        <w:spacing w:after="0" w:line="240" w:lineRule="auto"/>
        <w:rPr>
          <w:rFonts w:cs="Noto Sans"/>
          <w:sz w:val="20"/>
          <w:szCs w:val="20"/>
        </w:rPr>
      </w:pPr>
      <w:r w:rsidRPr="00C82148">
        <w:rPr>
          <w:rFonts w:cs="Noto Sans"/>
          <w:sz w:val="20"/>
          <w:szCs w:val="20"/>
        </w:rPr>
        <w:t xml:space="preserve">Objednávateľ:      </w:t>
      </w:r>
      <w:r w:rsidRPr="00C82148">
        <w:rPr>
          <w:rFonts w:cs="Noto Sans"/>
          <w:sz w:val="20"/>
          <w:szCs w:val="20"/>
        </w:rPr>
        <w:tab/>
        <w:t xml:space="preserve">Bytový podnik mesta Košice, </w:t>
      </w:r>
      <w:proofErr w:type="spellStart"/>
      <w:r w:rsidRPr="00C82148">
        <w:rPr>
          <w:rFonts w:cs="Noto Sans"/>
          <w:sz w:val="20"/>
          <w:szCs w:val="20"/>
        </w:rPr>
        <w:t>s.r.o</w:t>
      </w:r>
      <w:proofErr w:type="spellEnd"/>
      <w:r w:rsidRPr="00C82148">
        <w:rPr>
          <w:rFonts w:cs="Noto Sans"/>
          <w:sz w:val="20"/>
          <w:szCs w:val="20"/>
        </w:rPr>
        <w:t>.</w:t>
      </w:r>
    </w:p>
    <w:p w14:paraId="296AF215" w14:textId="77777777" w:rsidR="001B3457" w:rsidRPr="00C82148" w:rsidRDefault="001B3457" w:rsidP="001B3457">
      <w:pPr>
        <w:spacing w:after="0" w:line="240" w:lineRule="auto"/>
        <w:rPr>
          <w:rFonts w:cs="Noto Sans"/>
          <w:sz w:val="20"/>
          <w:szCs w:val="20"/>
        </w:rPr>
      </w:pPr>
      <w:r w:rsidRPr="00C82148">
        <w:rPr>
          <w:rFonts w:cs="Noto Sans"/>
          <w:sz w:val="20"/>
          <w:szCs w:val="20"/>
        </w:rPr>
        <w:t xml:space="preserve">sídlo:                         </w:t>
      </w:r>
      <w:r w:rsidRPr="00C82148">
        <w:rPr>
          <w:rFonts w:cs="Noto Sans"/>
          <w:sz w:val="20"/>
          <w:szCs w:val="20"/>
        </w:rPr>
        <w:tab/>
        <w:t>Južné  nábrežie 13 , PSČ 042 19   Košice</w:t>
      </w:r>
    </w:p>
    <w:p w14:paraId="06D5CE33" w14:textId="77777777" w:rsidR="001B3457" w:rsidRPr="00C82148" w:rsidRDefault="001B3457" w:rsidP="001B3457">
      <w:pPr>
        <w:spacing w:after="0" w:line="240" w:lineRule="auto"/>
        <w:rPr>
          <w:rFonts w:cs="Noto Sans"/>
          <w:sz w:val="20"/>
          <w:szCs w:val="20"/>
        </w:rPr>
      </w:pPr>
      <w:r w:rsidRPr="00C82148">
        <w:rPr>
          <w:rFonts w:cs="Noto Sans"/>
          <w:sz w:val="20"/>
          <w:szCs w:val="20"/>
        </w:rPr>
        <w:t xml:space="preserve">v mene spol. koná: </w:t>
      </w:r>
      <w:r w:rsidRPr="00C82148">
        <w:rPr>
          <w:rFonts w:cs="Noto Sans"/>
          <w:sz w:val="20"/>
          <w:szCs w:val="20"/>
        </w:rPr>
        <w:tab/>
        <w:t>Ing. Peter Vrábel, PhD. - konateľ spoločnosti</w:t>
      </w:r>
    </w:p>
    <w:p w14:paraId="53542157" w14:textId="77777777" w:rsidR="001B3457" w:rsidRPr="00C82148" w:rsidRDefault="001B3457" w:rsidP="001B3457">
      <w:pPr>
        <w:spacing w:after="0" w:line="240" w:lineRule="auto"/>
        <w:rPr>
          <w:rFonts w:cs="Noto Sans"/>
          <w:sz w:val="20"/>
          <w:szCs w:val="20"/>
        </w:rPr>
      </w:pPr>
      <w:r w:rsidRPr="00C82148">
        <w:rPr>
          <w:rFonts w:cs="Noto Sans"/>
          <w:sz w:val="20"/>
          <w:szCs w:val="20"/>
        </w:rPr>
        <w:t xml:space="preserve">IČO: </w:t>
      </w:r>
      <w:r w:rsidRPr="00C82148">
        <w:rPr>
          <w:rFonts w:cs="Noto Sans"/>
          <w:sz w:val="20"/>
          <w:szCs w:val="20"/>
        </w:rPr>
        <w:tab/>
      </w:r>
      <w:r w:rsidRPr="00C82148">
        <w:rPr>
          <w:rFonts w:cs="Noto Sans"/>
          <w:sz w:val="20"/>
          <w:szCs w:val="20"/>
        </w:rPr>
        <w:tab/>
      </w:r>
      <w:r w:rsidRPr="00C82148">
        <w:rPr>
          <w:rFonts w:cs="Noto Sans"/>
          <w:sz w:val="20"/>
          <w:szCs w:val="20"/>
        </w:rPr>
        <w:tab/>
        <w:t>44 518684</w:t>
      </w:r>
    </w:p>
    <w:p w14:paraId="5D8FE3E4" w14:textId="77777777" w:rsidR="001B3457" w:rsidRPr="00C82148" w:rsidRDefault="001B3457" w:rsidP="001B3457">
      <w:pPr>
        <w:spacing w:after="0" w:line="240" w:lineRule="auto"/>
        <w:rPr>
          <w:rFonts w:cs="Noto Sans"/>
          <w:sz w:val="20"/>
          <w:szCs w:val="20"/>
        </w:rPr>
      </w:pPr>
      <w:r w:rsidRPr="00C82148">
        <w:rPr>
          <w:rFonts w:cs="Noto Sans"/>
          <w:sz w:val="20"/>
          <w:szCs w:val="20"/>
        </w:rPr>
        <w:t xml:space="preserve">DIČ: </w:t>
      </w:r>
      <w:r w:rsidRPr="00C82148">
        <w:rPr>
          <w:rFonts w:cs="Noto Sans"/>
          <w:sz w:val="20"/>
          <w:szCs w:val="20"/>
        </w:rPr>
        <w:tab/>
      </w:r>
      <w:r w:rsidRPr="00C82148">
        <w:rPr>
          <w:rFonts w:cs="Noto Sans"/>
          <w:sz w:val="20"/>
          <w:szCs w:val="20"/>
        </w:rPr>
        <w:tab/>
      </w:r>
      <w:r w:rsidRPr="00C82148">
        <w:rPr>
          <w:rFonts w:cs="Noto Sans"/>
          <w:sz w:val="20"/>
          <w:szCs w:val="20"/>
        </w:rPr>
        <w:tab/>
        <w:t xml:space="preserve">2022722075    </w:t>
      </w:r>
    </w:p>
    <w:p w14:paraId="74268122" w14:textId="77777777" w:rsidR="001B3457" w:rsidRPr="00C82148" w:rsidRDefault="001B3457" w:rsidP="001B3457">
      <w:pPr>
        <w:spacing w:after="0" w:line="240" w:lineRule="auto"/>
        <w:rPr>
          <w:rFonts w:cs="Noto Sans"/>
          <w:sz w:val="20"/>
          <w:szCs w:val="20"/>
        </w:rPr>
      </w:pPr>
      <w:r w:rsidRPr="00C82148">
        <w:rPr>
          <w:rFonts w:cs="Noto Sans"/>
          <w:sz w:val="20"/>
          <w:szCs w:val="20"/>
        </w:rPr>
        <w:t>IČ DPH:</w:t>
      </w:r>
      <w:r w:rsidRPr="00C82148">
        <w:rPr>
          <w:rFonts w:cs="Noto Sans"/>
          <w:sz w:val="20"/>
          <w:szCs w:val="20"/>
        </w:rPr>
        <w:tab/>
      </w:r>
      <w:r w:rsidRPr="00C82148">
        <w:rPr>
          <w:rFonts w:cs="Noto Sans"/>
          <w:sz w:val="20"/>
          <w:szCs w:val="20"/>
        </w:rPr>
        <w:tab/>
        <w:t>SK2022722075</w:t>
      </w:r>
    </w:p>
    <w:p w14:paraId="0434F75B" w14:textId="77777777" w:rsidR="001B3457" w:rsidRPr="00C82148" w:rsidRDefault="001B3457" w:rsidP="001B3457">
      <w:pPr>
        <w:spacing w:after="0" w:line="240" w:lineRule="auto"/>
        <w:rPr>
          <w:rFonts w:cs="Noto Sans"/>
          <w:sz w:val="20"/>
          <w:szCs w:val="20"/>
        </w:rPr>
      </w:pPr>
      <w:r w:rsidRPr="00C82148">
        <w:rPr>
          <w:rFonts w:cs="Noto Sans"/>
          <w:sz w:val="20"/>
          <w:szCs w:val="20"/>
        </w:rPr>
        <w:t>Zapísaný:</w:t>
      </w:r>
      <w:r w:rsidRPr="00C82148">
        <w:rPr>
          <w:rFonts w:cs="Noto Sans"/>
          <w:sz w:val="20"/>
          <w:szCs w:val="20"/>
        </w:rPr>
        <w:tab/>
      </w:r>
      <w:r w:rsidRPr="00C82148">
        <w:rPr>
          <w:rFonts w:cs="Noto Sans"/>
          <w:sz w:val="20"/>
          <w:szCs w:val="20"/>
        </w:rPr>
        <w:tab/>
        <w:t xml:space="preserve">v Obchodnom registri Okres. súdu Košice l, Oddiel: </w:t>
      </w:r>
      <w:proofErr w:type="spellStart"/>
      <w:r w:rsidRPr="00C82148">
        <w:rPr>
          <w:rFonts w:cs="Noto Sans"/>
          <w:sz w:val="20"/>
          <w:szCs w:val="20"/>
        </w:rPr>
        <w:t>Sro</w:t>
      </w:r>
      <w:proofErr w:type="spellEnd"/>
      <w:r w:rsidRPr="00C82148">
        <w:rPr>
          <w:rFonts w:cs="Noto Sans"/>
          <w:sz w:val="20"/>
          <w:szCs w:val="20"/>
        </w:rPr>
        <w:t>, VI. č. 22846/V</w:t>
      </w:r>
    </w:p>
    <w:p w14:paraId="7F02173A" w14:textId="77777777" w:rsidR="001B3457" w:rsidRPr="00C82148" w:rsidRDefault="001B3457" w:rsidP="001B3457">
      <w:pPr>
        <w:spacing w:after="0" w:line="240" w:lineRule="auto"/>
        <w:rPr>
          <w:rFonts w:cs="Noto Sans"/>
          <w:sz w:val="20"/>
          <w:szCs w:val="20"/>
        </w:rPr>
      </w:pPr>
      <w:r w:rsidRPr="00C82148">
        <w:rPr>
          <w:rFonts w:cs="Noto Sans"/>
          <w:sz w:val="20"/>
          <w:szCs w:val="20"/>
        </w:rPr>
        <w:t xml:space="preserve">Bankové spojenie:  </w:t>
      </w:r>
      <w:r w:rsidRPr="00C82148">
        <w:rPr>
          <w:rFonts w:cs="Noto Sans"/>
          <w:sz w:val="20"/>
          <w:szCs w:val="20"/>
        </w:rPr>
        <w:tab/>
        <w:t xml:space="preserve">Všeobecná úverová banka, </w:t>
      </w:r>
      <w:proofErr w:type="spellStart"/>
      <w:r w:rsidRPr="00C82148">
        <w:rPr>
          <w:rFonts w:cs="Noto Sans"/>
          <w:sz w:val="20"/>
          <w:szCs w:val="20"/>
        </w:rPr>
        <w:t>a.s</w:t>
      </w:r>
      <w:proofErr w:type="spellEnd"/>
      <w:r w:rsidRPr="00C82148">
        <w:rPr>
          <w:rFonts w:cs="Noto Sans"/>
          <w:sz w:val="20"/>
          <w:szCs w:val="20"/>
        </w:rPr>
        <w:t>.</w:t>
      </w:r>
    </w:p>
    <w:p w14:paraId="0E41FC9E" w14:textId="77777777" w:rsidR="001B3457" w:rsidRPr="00C82148" w:rsidRDefault="001B3457" w:rsidP="001B3457">
      <w:pPr>
        <w:spacing w:after="0" w:line="240" w:lineRule="auto"/>
        <w:rPr>
          <w:rFonts w:cs="Noto Sans"/>
          <w:sz w:val="20"/>
          <w:szCs w:val="20"/>
        </w:rPr>
      </w:pPr>
      <w:r w:rsidRPr="00C82148">
        <w:rPr>
          <w:rFonts w:cs="Noto Sans"/>
          <w:sz w:val="20"/>
          <w:szCs w:val="20"/>
        </w:rPr>
        <w:t xml:space="preserve">IBAN: </w:t>
      </w:r>
      <w:r w:rsidRPr="00C82148">
        <w:rPr>
          <w:rFonts w:cs="Noto Sans"/>
          <w:sz w:val="20"/>
          <w:szCs w:val="20"/>
        </w:rPr>
        <w:tab/>
      </w:r>
      <w:r w:rsidRPr="00C82148">
        <w:rPr>
          <w:rFonts w:cs="Noto Sans"/>
          <w:sz w:val="20"/>
          <w:szCs w:val="20"/>
        </w:rPr>
        <w:tab/>
      </w:r>
      <w:r w:rsidRPr="00C82148">
        <w:rPr>
          <w:rFonts w:cs="Noto Sans"/>
          <w:sz w:val="20"/>
          <w:szCs w:val="20"/>
        </w:rPr>
        <w:tab/>
        <w:t xml:space="preserve">SK51 0200 0000 0030 7256 6955   </w:t>
      </w:r>
    </w:p>
    <w:p w14:paraId="1484E649" w14:textId="77777777" w:rsidR="001B3457" w:rsidRPr="00C82148" w:rsidRDefault="001B3457" w:rsidP="001B3457">
      <w:pPr>
        <w:spacing w:after="0" w:line="240" w:lineRule="auto"/>
        <w:rPr>
          <w:rFonts w:cs="Noto Sans"/>
          <w:sz w:val="20"/>
          <w:szCs w:val="20"/>
        </w:rPr>
      </w:pPr>
      <w:r w:rsidRPr="00C82148">
        <w:rPr>
          <w:rFonts w:cs="Noto Sans"/>
          <w:sz w:val="20"/>
          <w:szCs w:val="20"/>
        </w:rPr>
        <w:t xml:space="preserve">Kontaktná osoba: </w:t>
      </w:r>
      <w:r w:rsidRPr="00C82148">
        <w:rPr>
          <w:rFonts w:cs="Noto Sans"/>
          <w:sz w:val="20"/>
          <w:szCs w:val="20"/>
        </w:rPr>
        <w:tab/>
        <w:t xml:space="preserve">JUDr. Lukáš </w:t>
      </w:r>
      <w:proofErr w:type="spellStart"/>
      <w:r w:rsidRPr="00C82148">
        <w:rPr>
          <w:rFonts w:cs="Noto Sans"/>
          <w:sz w:val="20"/>
          <w:szCs w:val="20"/>
        </w:rPr>
        <w:t>Bažik</w:t>
      </w:r>
      <w:proofErr w:type="spellEnd"/>
    </w:p>
    <w:p w14:paraId="49832A6D" w14:textId="77777777" w:rsidR="001B3457" w:rsidRPr="00C82148" w:rsidRDefault="001B3457" w:rsidP="001B3457">
      <w:pPr>
        <w:spacing w:after="0" w:line="240" w:lineRule="auto"/>
        <w:rPr>
          <w:rFonts w:cs="Noto Sans"/>
          <w:sz w:val="20"/>
          <w:szCs w:val="20"/>
        </w:rPr>
      </w:pPr>
      <w:r w:rsidRPr="00C82148">
        <w:rPr>
          <w:rFonts w:cs="Noto Sans"/>
          <w:sz w:val="20"/>
          <w:szCs w:val="20"/>
        </w:rPr>
        <w:t>E-mail:</w:t>
      </w:r>
      <w:r w:rsidRPr="00C82148">
        <w:rPr>
          <w:rFonts w:cs="Noto Sans"/>
          <w:sz w:val="20"/>
          <w:szCs w:val="20"/>
        </w:rPr>
        <w:tab/>
      </w:r>
      <w:r w:rsidRPr="00C82148">
        <w:rPr>
          <w:rFonts w:cs="Noto Sans"/>
          <w:sz w:val="20"/>
          <w:szCs w:val="20"/>
        </w:rPr>
        <w:tab/>
      </w:r>
      <w:r w:rsidRPr="00C82148">
        <w:rPr>
          <w:rFonts w:cs="Noto Sans"/>
          <w:sz w:val="20"/>
          <w:szCs w:val="20"/>
        </w:rPr>
        <w:tab/>
        <w:t>lukas.bazik@bpmk.sk</w:t>
      </w:r>
    </w:p>
    <w:p w14:paraId="47FF825F" w14:textId="77777777" w:rsidR="001B3457" w:rsidRPr="00C82148" w:rsidRDefault="001B3457" w:rsidP="001B3457">
      <w:pPr>
        <w:spacing w:after="0" w:line="240" w:lineRule="auto"/>
        <w:rPr>
          <w:rFonts w:cs="Noto Sans"/>
          <w:sz w:val="20"/>
          <w:szCs w:val="20"/>
        </w:rPr>
      </w:pPr>
      <w:r w:rsidRPr="00C82148">
        <w:rPr>
          <w:rFonts w:cs="Noto Sans"/>
          <w:sz w:val="20"/>
          <w:szCs w:val="20"/>
        </w:rPr>
        <w:t>(ďalej aj „objednávateľ")</w:t>
      </w:r>
    </w:p>
    <w:p w14:paraId="30394A22" w14:textId="77777777" w:rsidR="001B3457" w:rsidRPr="00C82148" w:rsidRDefault="001B3457" w:rsidP="001B3457">
      <w:pPr>
        <w:spacing w:after="0" w:line="240" w:lineRule="auto"/>
        <w:rPr>
          <w:rFonts w:cs="Noto Sans"/>
          <w:sz w:val="20"/>
          <w:szCs w:val="20"/>
        </w:rPr>
      </w:pPr>
    </w:p>
    <w:p w14:paraId="20DDC91A" w14:textId="77777777" w:rsidR="001B3457" w:rsidRPr="00C82148" w:rsidRDefault="001B3457" w:rsidP="001B3457">
      <w:pPr>
        <w:spacing w:after="0" w:line="240" w:lineRule="auto"/>
        <w:rPr>
          <w:rFonts w:cs="Noto Sans"/>
          <w:sz w:val="20"/>
          <w:szCs w:val="20"/>
        </w:rPr>
      </w:pPr>
      <w:r w:rsidRPr="00C82148">
        <w:rPr>
          <w:rFonts w:cs="Noto Sans"/>
          <w:sz w:val="20"/>
          <w:szCs w:val="20"/>
        </w:rPr>
        <w:t>a</w:t>
      </w:r>
    </w:p>
    <w:p w14:paraId="7778C09C" w14:textId="77777777" w:rsidR="001B3457" w:rsidRPr="00C82148" w:rsidRDefault="001B3457" w:rsidP="001B3457">
      <w:pPr>
        <w:spacing w:after="0" w:line="240" w:lineRule="auto"/>
        <w:rPr>
          <w:rFonts w:cs="Noto Sans"/>
          <w:sz w:val="20"/>
          <w:szCs w:val="20"/>
        </w:rPr>
      </w:pPr>
    </w:p>
    <w:p w14:paraId="6E821C87" w14:textId="77777777" w:rsidR="001B3457" w:rsidRPr="00C82148" w:rsidRDefault="001B3457" w:rsidP="001B3457">
      <w:pPr>
        <w:spacing w:after="0" w:line="240" w:lineRule="auto"/>
        <w:rPr>
          <w:rFonts w:cs="Noto Sans"/>
          <w:sz w:val="20"/>
          <w:szCs w:val="20"/>
        </w:rPr>
      </w:pPr>
      <w:r w:rsidRPr="00C82148">
        <w:rPr>
          <w:rFonts w:cs="Noto Sans"/>
          <w:sz w:val="20"/>
          <w:szCs w:val="20"/>
        </w:rPr>
        <w:t xml:space="preserve">Poskytovateľ:      </w:t>
      </w:r>
      <w:r w:rsidRPr="00C82148">
        <w:rPr>
          <w:rFonts w:cs="Noto Sans"/>
          <w:sz w:val="20"/>
          <w:szCs w:val="20"/>
        </w:rPr>
        <w:tab/>
      </w:r>
    </w:p>
    <w:p w14:paraId="108D4AA0" w14:textId="77777777" w:rsidR="001B3457" w:rsidRPr="00C82148" w:rsidRDefault="001B3457" w:rsidP="001B3457">
      <w:pPr>
        <w:spacing w:after="0" w:line="240" w:lineRule="auto"/>
        <w:rPr>
          <w:rFonts w:cs="Noto Sans"/>
          <w:sz w:val="20"/>
          <w:szCs w:val="20"/>
        </w:rPr>
      </w:pPr>
      <w:r w:rsidRPr="00C82148">
        <w:rPr>
          <w:rFonts w:cs="Noto Sans"/>
          <w:sz w:val="20"/>
          <w:szCs w:val="20"/>
        </w:rPr>
        <w:t xml:space="preserve">sídlo:                         </w:t>
      </w:r>
      <w:r w:rsidRPr="00C82148">
        <w:rPr>
          <w:rFonts w:cs="Noto Sans"/>
          <w:sz w:val="20"/>
          <w:szCs w:val="20"/>
        </w:rPr>
        <w:tab/>
      </w:r>
    </w:p>
    <w:p w14:paraId="17749F0A" w14:textId="77777777" w:rsidR="001B3457" w:rsidRPr="00C82148" w:rsidRDefault="001B3457" w:rsidP="001B3457">
      <w:pPr>
        <w:spacing w:after="0" w:line="240" w:lineRule="auto"/>
        <w:rPr>
          <w:rFonts w:cs="Noto Sans"/>
          <w:sz w:val="20"/>
          <w:szCs w:val="20"/>
        </w:rPr>
      </w:pPr>
      <w:r w:rsidRPr="00C82148">
        <w:rPr>
          <w:rFonts w:cs="Noto Sans"/>
          <w:sz w:val="20"/>
          <w:szCs w:val="20"/>
        </w:rPr>
        <w:t xml:space="preserve">v mene spol. koná: </w:t>
      </w:r>
      <w:r w:rsidRPr="00C82148">
        <w:rPr>
          <w:rFonts w:cs="Noto Sans"/>
          <w:sz w:val="20"/>
          <w:szCs w:val="20"/>
        </w:rPr>
        <w:tab/>
      </w:r>
    </w:p>
    <w:p w14:paraId="7005FDF9" w14:textId="77777777" w:rsidR="001B3457" w:rsidRPr="00C82148" w:rsidRDefault="001B3457" w:rsidP="001B3457">
      <w:pPr>
        <w:spacing w:after="0" w:line="240" w:lineRule="auto"/>
        <w:rPr>
          <w:rFonts w:cs="Noto Sans"/>
          <w:sz w:val="20"/>
          <w:szCs w:val="20"/>
        </w:rPr>
      </w:pPr>
      <w:r w:rsidRPr="00C82148">
        <w:rPr>
          <w:rFonts w:cs="Noto Sans"/>
          <w:sz w:val="20"/>
          <w:szCs w:val="20"/>
        </w:rPr>
        <w:t xml:space="preserve">IČO: </w:t>
      </w:r>
      <w:r w:rsidRPr="00C82148">
        <w:rPr>
          <w:rFonts w:cs="Noto Sans"/>
          <w:sz w:val="20"/>
          <w:szCs w:val="20"/>
        </w:rPr>
        <w:tab/>
      </w:r>
      <w:r w:rsidRPr="00C82148">
        <w:rPr>
          <w:rFonts w:cs="Noto Sans"/>
          <w:sz w:val="20"/>
          <w:szCs w:val="20"/>
        </w:rPr>
        <w:tab/>
      </w:r>
      <w:r w:rsidRPr="00C82148">
        <w:rPr>
          <w:rFonts w:cs="Noto Sans"/>
          <w:sz w:val="20"/>
          <w:szCs w:val="20"/>
        </w:rPr>
        <w:tab/>
      </w:r>
    </w:p>
    <w:p w14:paraId="30ED3444" w14:textId="77777777" w:rsidR="001B3457" w:rsidRPr="00C82148" w:rsidRDefault="001B3457" w:rsidP="001B3457">
      <w:pPr>
        <w:spacing w:after="0" w:line="240" w:lineRule="auto"/>
        <w:rPr>
          <w:rFonts w:cs="Noto Sans"/>
          <w:sz w:val="20"/>
          <w:szCs w:val="20"/>
        </w:rPr>
      </w:pPr>
      <w:r w:rsidRPr="00C82148">
        <w:rPr>
          <w:rFonts w:cs="Noto Sans"/>
          <w:sz w:val="20"/>
          <w:szCs w:val="20"/>
        </w:rPr>
        <w:t xml:space="preserve">DIČ: </w:t>
      </w:r>
      <w:r w:rsidRPr="00C82148">
        <w:rPr>
          <w:rFonts w:cs="Noto Sans"/>
          <w:sz w:val="20"/>
          <w:szCs w:val="20"/>
        </w:rPr>
        <w:tab/>
      </w:r>
      <w:r w:rsidRPr="00C82148">
        <w:rPr>
          <w:rFonts w:cs="Noto Sans"/>
          <w:sz w:val="20"/>
          <w:szCs w:val="20"/>
        </w:rPr>
        <w:tab/>
      </w:r>
      <w:r w:rsidRPr="00C82148">
        <w:rPr>
          <w:rFonts w:cs="Noto Sans"/>
          <w:sz w:val="20"/>
          <w:szCs w:val="20"/>
        </w:rPr>
        <w:tab/>
      </w:r>
    </w:p>
    <w:p w14:paraId="16FAE375" w14:textId="77777777" w:rsidR="001B3457" w:rsidRPr="00C82148" w:rsidRDefault="001B3457" w:rsidP="001B3457">
      <w:pPr>
        <w:spacing w:after="0" w:line="240" w:lineRule="auto"/>
        <w:rPr>
          <w:rFonts w:cs="Noto Sans"/>
          <w:sz w:val="20"/>
          <w:szCs w:val="20"/>
        </w:rPr>
      </w:pPr>
      <w:r w:rsidRPr="00C82148">
        <w:rPr>
          <w:rFonts w:cs="Noto Sans"/>
          <w:sz w:val="20"/>
          <w:szCs w:val="20"/>
        </w:rPr>
        <w:t>IČ DPH:</w:t>
      </w:r>
      <w:r w:rsidRPr="00C82148">
        <w:rPr>
          <w:rFonts w:cs="Noto Sans"/>
          <w:sz w:val="20"/>
          <w:szCs w:val="20"/>
        </w:rPr>
        <w:tab/>
      </w:r>
      <w:r w:rsidRPr="00C82148">
        <w:rPr>
          <w:rFonts w:cs="Noto Sans"/>
          <w:sz w:val="20"/>
          <w:szCs w:val="20"/>
        </w:rPr>
        <w:tab/>
      </w:r>
    </w:p>
    <w:p w14:paraId="31F4AF4F" w14:textId="16213EFD" w:rsidR="001B3457" w:rsidRPr="00C82148" w:rsidRDefault="001B3457" w:rsidP="001B3457">
      <w:pPr>
        <w:spacing w:after="0" w:line="240" w:lineRule="auto"/>
        <w:rPr>
          <w:rFonts w:cs="Noto Sans"/>
          <w:sz w:val="20"/>
          <w:szCs w:val="20"/>
        </w:rPr>
      </w:pPr>
      <w:r w:rsidRPr="00C82148">
        <w:rPr>
          <w:rFonts w:cs="Noto Sans"/>
          <w:sz w:val="20"/>
          <w:szCs w:val="20"/>
        </w:rPr>
        <w:t>Zapísaný:</w:t>
      </w:r>
      <w:r w:rsidRPr="00C82148">
        <w:rPr>
          <w:rFonts w:cs="Noto Sans"/>
        </w:rPr>
        <w:tab/>
      </w:r>
      <w:r w:rsidRPr="00C82148">
        <w:rPr>
          <w:rFonts w:cs="Noto Sans"/>
        </w:rPr>
        <w:tab/>
      </w:r>
      <w:r w:rsidRPr="00C82148">
        <w:rPr>
          <w:rFonts w:cs="Noto Sans"/>
          <w:sz w:val="20"/>
          <w:szCs w:val="20"/>
        </w:rPr>
        <w:t xml:space="preserve"> </w:t>
      </w:r>
    </w:p>
    <w:p w14:paraId="12F63F32" w14:textId="77777777" w:rsidR="001B3457" w:rsidRPr="00C82148" w:rsidRDefault="001B3457" w:rsidP="001B3457">
      <w:pPr>
        <w:spacing w:after="0" w:line="240" w:lineRule="auto"/>
        <w:rPr>
          <w:rFonts w:cs="Noto Sans"/>
          <w:sz w:val="20"/>
          <w:szCs w:val="20"/>
        </w:rPr>
      </w:pPr>
      <w:r w:rsidRPr="00C82148">
        <w:rPr>
          <w:rFonts w:cs="Noto Sans"/>
          <w:sz w:val="20"/>
          <w:szCs w:val="20"/>
        </w:rPr>
        <w:t xml:space="preserve">Bankové spojenie:  </w:t>
      </w:r>
      <w:r w:rsidRPr="00C82148">
        <w:rPr>
          <w:rFonts w:cs="Noto Sans"/>
          <w:sz w:val="20"/>
          <w:szCs w:val="20"/>
        </w:rPr>
        <w:tab/>
      </w:r>
    </w:p>
    <w:p w14:paraId="0BE31E4F" w14:textId="77777777" w:rsidR="001B3457" w:rsidRPr="00C82148" w:rsidRDefault="001B3457" w:rsidP="001B3457">
      <w:pPr>
        <w:spacing w:after="0" w:line="240" w:lineRule="auto"/>
        <w:rPr>
          <w:rFonts w:cs="Noto Sans"/>
          <w:sz w:val="20"/>
          <w:szCs w:val="20"/>
        </w:rPr>
      </w:pPr>
      <w:r w:rsidRPr="00C82148">
        <w:rPr>
          <w:rFonts w:cs="Noto Sans"/>
          <w:sz w:val="20"/>
          <w:szCs w:val="20"/>
        </w:rPr>
        <w:t xml:space="preserve">IBAN: </w:t>
      </w:r>
      <w:r w:rsidRPr="00C82148">
        <w:rPr>
          <w:rFonts w:cs="Noto Sans"/>
          <w:sz w:val="20"/>
          <w:szCs w:val="20"/>
        </w:rPr>
        <w:tab/>
      </w:r>
      <w:r w:rsidRPr="00C82148">
        <w:rPr>
          <w:rFonts w:cs="Noto Sans"/>
          <w:sz w:val="20"/>
          <w:szCs w:val="20"/>
        </w:rPr>
        <w:tab/>
        <w:t xml:space="preserve">   </w:t>
      </w:r>
    </w:p>
    <w:p w14:paraId="230E7892" w14:textId="77777777" w:rsidR="001B3457" w:rsidRPr="00C82148" w:rsidRDefault="001B3457" w:rsidP="001B3457">
      <w:pPr>
        <w:spacing w:after="0" w:line="240" w:lineRule="auto"/>
        <w:rPr>
          <w:rFonts w:cs="Noto Sans"/>
          <w:sz w:val="20"/>
          <w:szCs w:val="20"/>
        </w:rPr>
      </w:pPr>
      <w:r w:rsidRPr="00C82148">
        <w:rPr>
          <w:rFonts w:cs="Noto Sans"/>
          <w:sz w:val="20"/>
          <w:szCs w:val="20"/>
        </w:rPr>
        <w:t xml:space="preserve">Kontaktná osoba: </w:t>
      </w:r>
    </w:p>
    <w:p w14:paraId="7D343188" w14:textId="77777777" w:rsidR="001B3457" w:rsidRPr="00C82148" w:rsidRDefault="001B3457" w:rsidP="001B3457">
      <w:pPr>
        <w:spacing w:after="0" w:line="240" w:lineRule="auto"/>
        <w:rPr>
          <w:rFonts w:cs="Noto Sans"/>
          <w:sz w:val="20"/>
          <w:szCs w:val="20"/>
        </w:rPr>
      </w:pPr>
      <w:r w:rsidRPr="00C82148">
        <w:rPr>
          <w:rFonts w:cs="Noto Sans"/>
          <w:sz w:val="20"/>
          <w:szCs w:val="20"/>
        </w:rPr>
        <w:t>E-mail:</w:t>
      </w:r>
      <w:r w:rsidRPr="00C82148">
        <w:rPr>
          <w:rFonts w:cs="Noto Sans"/>
          <w:sz w:val="20"/>
          <w:szCs w:val="20"/>
        </w:rPr>
        <w:tab/>
      </w:r>
      <w:r w:rsidRPr="00C82148">
        <w:rPr>
          <w:rFonts w:cs="Noto Sans"/>
          <w:sz w:val="20"/>
          <w:szCs w:val="20"/>
        </w:rPr>
        <w:tab/>
      </w:r>
    </w:p>
    <w:p w14:paraId="565D2CF6" w14:textId="77777777" w:rsidR="001B3457" w:rsidRPr="00C82148" w:rsidRDefault="001B3457" w:rsidP="001B3457">
      <w:pPr>
        <w:spacing w:after="0" w:line="240" w:lineRule="auto"/>
        <w:rPr>
          <w:rFonts w:cs="Noto Sans"/>
          <w:sz w:val="20"/>
          <w:szCs w:val="20"/>
        </w:rPr>
      </w:pPr>
      <w:r w:rsidRPr="00C82148">
        <w:rPr>
          <w:rFonts w:cs="Noto Sans"/>
          <w:sz w:val="20"/>
          <w:szCs w:val="20"/>
        </w:rPr>
        <w:t>(ďalej aj „poskytovateľ")</w:t>
      </w:r>
    </w:p>
    <w:p w14:paraId="4F92AB43" w14:textId="77777777" w:rsidR="001B3457" w:rsidRPr="00C82148" w:rsidRDefault="001B3457" w:rsidP="001B3457">
      <w:pPr>
        <w:spacing w:after="0" w:line="240" w:lineRule="auto"/>
        <w:rPr>
          <w:rFonts w:cs="Noto Sans"/>
          <w:sz w:val="20"/>
          <w:szCs w:val="20"/>
        </w:rPr>
      </w:pPr>
    </w:p>
    <w:p w14:paraId="48C117A2" w14:textId="77777777" w:rsidR="001B3457" w:rsidRPr="00C82148" w:rsidRDefault="001B3457" w:rsidP="001B3457">
      <w:pPr>
        <w:spacing w:after="0" w:line="240" w:lineRule="auto"/>
        <w:jc w:val="both"/>
        <w:rPr>
          <w:rFonts w:cs="Noto Sans"/>
          <w:b/>
          <w:bCs/>
          <w:sz w:val="20"/>
          <w:szCs w:val="20"/>
        </w:rPr>
      </w:pPr>
      <w:r w:rsidRPr="00C82148">
        <w:rPr>
          <w:rFonts w:cs="Noto Sans"/>
          <w:sz w:val="20"/>
          <w:szCs w:val="20"/>
        </w:rPr>
        <w:t xml:space="preserve">Táto zmluva sa uzatvára ako zákazka s nízkou hodnotou v rámci postupu verejného obstarávania v zmysle § 117 zákona č. 343/2015 </w:t>
      </w:r>
      <w:proofErr w:type="spellStart"/>
      <w:r w:rsidRPr="00C82148">
        <w:rPr>
          <w:rFonts w:cs="Noto Sans"/>
          <w:sz w:val="20"/>
          <w:szCs w:val="20"/>
        </w:rPr>
        <w:t>Z.z</w:t>
      </w:r>
      <w:proofErr w:type="spellEnd"/>
      <w:r w:rsidRPr="00C82148">
        <w:rPr>
          <w:rFonts w:cs="Noto Sans"/>
          <w:sz w:val="20"/>
          <w:szCs w:val="20"/>
        </w:rPr>
        <w:t xml:space="preserve">. o verejnom obstarávaní a o zmene a doplnení niektorých zákonov v znení neskorších predpisov s názvom zákazky: </w:t>
      </w:r>
      <w:r w:rsidRPr="00C82148">
        <w:rPr>
          <w:rFonts w:cs="Noto Sans"/>
          <w:b/>
          <w:bCs/>
          <w:sz w:val="20"/>
          <w:szCs w:val="20"/>
        </w:rPr>
        <w:t xml:space="preserve">„Zimná údržba vybraných objektov v správe, resp. nájme BPMK, </w:t>
      </w:r>
      <w:proofErr w:type="spellStart"/>
      <w:r w:rsidRPr="00C82148">
        <w:rPr>
          <w:rFonts w:cs="Noto Sans"/>
          <w:b/>
          <w:bCs/>
          <w:sz w:val="20"/>
          <w:szCs w:val="20"/>
        </w:rPr>
        <w:t>s.r.o</w:t>
      </w:r>
      <w:proofErr w:type="spellEnd"/>
      <w:r w:rsidRPr="00C82148">
        <w:rPr>
          <w:rFonts w:cs="Noto Sans"/>
          <w:b/>
          <w:bCs/>
          <w:sz w:val="20"/>
          <w:szCs w:val="20"/>
        </w:rPr>
        <w:t>.".</w:t>
      </w:r>
    </w:p>
    <w:p w14:paraId="32B48A14" w14:textId="77777777" w:rsidR="001B3457" w:rsidRPr="00C82148" w:rsidRDefault="001B3457" w:rsidP="001B3457">
      <w:pPr>
        <w:pStyle w:val="Nadpis1"/>
        <w:spacing w:line="240" w:lineRule="auto"/>
        <w:ind w:left="0" w:right="357" w:firstLine="0"/>
        <w:jc w:val="left"/>
        <w:rPr>
          <w:rFonts w:ascii="Noto Sans" w:hAnsi="Noto Sans" w:cs="Noto Sans"/>
          <w:b/>
          <w:bCs/>
          <w:sz w:val="20"/>
          <w:szCs w:val="20"/>
        </w:rPr>
      </w:pPr>
    </w:p>
    <w:p w14:paraId="5321EE24" w14:textId="77777777" w:rsidR="001B3457" w:rsidRPr="00C82148" w:rsidRDefault="001B3457" w:rsidP="001B3457">
      <w:pPr>
        <w:pStyle w:val="Nadpis1"/>
        <w:spacing w:line="240" w:lineRule="auto"/>
        <w:ind w:left="2832" w:right="357" w:firstLine="708"/>
        <w:jc w:val="left"/>
        <w:rPr>
          <w:rFonts w:ascii="Noto Sans" w:hAnsi="Noto Sans" w:cs="Noto Sans"/>
          <w:b/>
          <w:bCs/>
          <w:sz w:val="20"/>
          <w:szCs w:val="20"/>
        </w:rPr>
      </w:pPr>
      <w:r w:rsidRPr="00C82148">
        <w:rPr>
          <w:rFonts w:ascii="Noto Sans" w:hAnsi="Noto Sans" w:cs="Noto Sans"/>
          <w:b/>
          <w:bCs/>
          <w:sz w:val="20"/>
          <w:szCs w:val="20"/>
        </w:rPr>
        <w:t xml:space="preserve">        Článok II.</w:t>
      </w:r>
    </w:p>
    <w:p w14:paraId="57B9C2DA" w14:textId="77777777" w:rsidR="001B3457" w:rsidRPr="00C82148" w:rsidRDefault="001B3457" w:rsidP="001B3457">
      <w:pPr>
        <w:pStyle w:val="Nadpis1"/>
        <w:spacing w:line="240" w:lineRule="auto"/>
        <w:ind w:left="249" w:right="357" w:hanging="11"/>
        <w:rPr>
          <w:rFonts w:ascii="Noto Sans" w:hAnsi="Noto Sans" w:cs="Noto Sans"/>
          <w:b/>
          <w:bCs/>
          <w:sz w:val="20"/>
          <w:szCs w:val="20"/>
        </w:rPr>
      </w:pPr>
      <w:r w:rsidRPr="00C82148">
        <w:rPr>
          <w:rFonts w:ascii="Noto Sans" w:hAnsi="Noto Sans" w:cs="Noto Sans"/>
          <w:b/>
          <w:bCs/>
          <w:sz w:val="20"/>
          <w:szCs w:val="20"/>
        </w:rPr>
        <w:t>Predmet zmluvy a miesto plnenia zmluvy</w:t>
      </w:r>
    </w:p>
    <w:p w14:paraId="0C7514FE" w14:textId="77777777" w:rsidR="001B3457" w:rsidRPr="00C82148" w:rsidRDefault="001B3457" w:rsidP="001B3457">
      <w:pPr>
        <w:jc w:val="both"/>
        <w:rPr>
          <w:rFonts w:cs="Noto Sans"/>
          <w:b/>
          <w:bCs/>
          <w:sz w:val="20"/>
          <w:szCs w:val="20"/>
        </w:rPr>
      </w:pPr>
    </w:p>
    <w:p w14:paraId="02B3080E" w14:textId="77777777" w:rsidR="001B3457" w:rsidRPr="00C82148" w:rsidRDefault="001B3457" w:rsidP="001B3457">
      <w:pPr>
        <w:ind w:right="9"/>
        <w:jc w:val="both"/>
        <w:rPr>
          <w:rFonts w:cs="Noto Sans"/>
          <w:sz w:val="20"/>
          <w:szCs w:val="20"/>
        </w:rPr>
      </w:pPr>
      <w:r w:rsidRPr="00C82148">
        <w:rPr>
          <w:rFonts w:cs="Noto Sans"/>
          <w:b/>
          <w:bCs/>
          <w:sz w:val="20"/>
          <w:szCs w:val="20"/>
        </w:rPr>
        <w:t>2.1.</w:t>
      </w:r>
      <w:r w:rsidRPr="00C82148">
        <w:rPr>
          <w:rFonts w:cs="Noto Sans"/>
          <w:sz w:val="20"/>
          <w:szCs w:val="20"/>
        </w:rPr>
        <w:tab/>
        <w:t xml:space="preserve">Predmetom zmluvy je záväzok poskytovateľa vykonávať zimnú údržbu vybraných objektov a priestorov v správe, resp. nájme Bytového podniku mesta Košice, </w:t>
      </w:r>
      <w:proofErr w:type="spellStart"/>
      <w:r w:rsidRPr="00C82148">
        <w:rPr>
          <w:rFonts w:cs="Noto Sans"/>
          <w:sz w:val="20"/>
          <w:szCs w:val="20"/>
        </w:rPr>
        <w:t>s.r.o</w:t>
      </w:r>
      <w:proofErr w:type="spellEnd"/>
      <w:r w:rsidRPr="00C82148">
        <w:rPr>
          <w:rFonts w:cs="Noto Sans"/>
          <w:sz w:val="20"/>
          <w:szCs w:val="20"/>
        </w:rPr>
        <w:t xml:space="preserve">. (ďalej už len ako „BPMK, </w:t>
      </w:r>
      <w:proofErr w:type="spellStart"/>
      <w:r w:rsidRPr="00C82148">
        <w:rPr>
          <w:rFonts w:cs="Noto Sans"/>
          <w:sz w:val="20"/>
          <w:szCs w:val="20"/>
        </w:rPr>
        <w:t>s.r.o</w:t>
      </w:r>
      <w:proofErr w:type="spellEnd"/>
      <w:r w:rsidRPr="00C82148">
        <w:rPr>
          <w:rFonts w:cs="Noto Sans"/>
          <w:sz w:val="20"/>
          <w:szCs w:val="20"/>
        </w:rPr>
        <w:t>.“), počas obdobia 12 mesiacov od dátumu účinnosti zmluvy o poskytovaní služieb, resp. do vyčerpania vysúťaženého finančného limitu. Služby je potrebné vykonávať v súlade s </w:t>
      </w:r>
      <w:r w:rsidRPr="00C82148">
        <w:rPr>
          <w:rFonts w:cs="Noto Sans"/>
          <w:b/>
          <w:bCs/>
          <w:sz w:val="20"/>
          <w:szCs w:val="20"/>
        </w:rPr>
        <w:t>Prílohou       č. 1</w:t>
      </w:r>
      <w:r w:rsidRPr="00C82148">
        <w:rPr>
          <w:rFonts w:cs="Noto Sans"/>
          <w:sz w:val="20"/>
          <w:szCs w:val="20"/>
        </w:rPr>
        <w:t xml:space="preserve">  zmluvy (Opis predmetu zákazky) podrobne špecifikujúcej všetky objekty, v ktorých sa zimná údržba bude vykonávať, ako aj rozsah prác, ktorých vykonávanie je potrebné v rámci </w:t>
      </w:r>
      <w:r w:rsidRPr="00C82148">
        <w:rPr>
          <w:rFonts w:cs="Noto Sans"/>
          <w:sz w:val="20"/>
          <w:szCs w:val="20"/>
        </w:rPr>
        <w:lastRenderedPageBreak/>
        <w:t>zabezpečenia zimnej údržby a v súlade s </w:t>
      </w:r>
      <w:r w:rsidRPr="00C82148">
        <w:rPr>
          <w:rFonts w:cs="Noto Sans"/>
          <w:b/>
          <w:bCs/>
          <w:sz w:val="20"/>
          <w:szCs w:val="20"/>
        </w:rPr>
        <w:t xml:space="preserve">Prílohou č. 2 </w:t>
      </w:r>
      <w:r w:rsidRPr="00C82148">
        <w:rPr>
          <w:rFonts w:cs="Noto Sans"/>
          <w:sz w:val="20"/>
          <w:szCs w:val="20"/>
        </w:rPr>
        <w:t>zmluvy (Cenová ponuka). Poskytovateľ sa zaväzuje vykonávať predmet zmluvy podľa tohto opisu prác v plnom rozsahu. Prílohy tejto zmluvy tvoria jej neoddeliteľnú súčasť.</w:t>
      </w:r>
    </w:p>
    <w:p w14:paraId="2948A1E8" w14:textId="77777777" w:rsidR="001B3457" w:rsidRPr="00C82148" w:rsidRDefault="001B3457" w:rsidP="001B3457">
      <w:pPr>
        <w:ind w:right="9"/>
        <w:jc w:val="both"/>
        <w:rPr>
          <w:rFonts w:cs="Noto Sans"/>
          <w:sz w:val="20"/>
          <w:szCs w:val="20"/>
        </w:rPr>
      </w:pPr>
    </w:p>
    <w:p w14:paraId="62780A30" w14:textId="77777777" w:rsidR="001B3457" w:rsidRPr="00C82148" w:rsidRDefault="001B3457" w:rsidP="001B3457">
      <w:pPr>
        <w:spacing w:after="0" w:line="240" w:lineRule="auto"/>
        <w:ind w:right="11"/>
        <w:jc w:val="center"/>
        <w:rPr>
          <w:rFonts w:cs="Noto Sans"/>
          <w:b/>
          <w:bCs/>
          <w:sz w:val="20"/>
          <w:szCs w:val="20"/>
        </w:rPr>
      </w:pPr>
      <w:r w:rsidRPr="00C82148">
        <w:rPr>
          <w:rFonts w:cs="Noto Sans"/>
          <w:b/>
          <w:bCs/>
          <w:sz w:val="20"/>
          <w:szCs w:val="20"/>
        </w:rPr>
        <w:t>Článok III.</w:t>
      </w:r>
    </w:p>
    <w:p w14:paraId="322BBA2A" w14:textId="77777777" w:rsidR="001B3457" w:rsidRPr="00C82148" w:rsidRDefault="001B3457" w:rsidP="001B3457">
      <w:pPr>
        <w:spacing w:after="0" w:line="240" w:lineRule="auto"/>
        <w:ind w:right="11"/>
        <w:jc w:val="center"/>
        <w:rPr>
          <w:rFonts w:cs="Noto Sans"/>
          <w:b/>
          <w:bCs/>
          <w:sz w:val="20"/>
          <w:szCs w:val="20"/>
        </w:rPr>
      </w:pPr>
      <w:r w:rsidRPr="00C82148">
        <w:rPr>
          <w:rFonts w:cs="Noto Sans"/>
          <w:b/>
          <w:bCs/>
          <w:sz w:val="20"/>
          <w:szCs w:val="20"/>
        </w:rPr>
        <w:t>Cena a platobné podmienky</w:t>
      </w:r>
    </w:p>
    <w:p w14:paraId="5291B838" w14:textId="77777777" w:rsidR="001B3457" w:rsidRPr="00C82148" w:rsidRDefault="001B3457" w:rsidP="001B3457">
      <w:pPr>
        <w:spacing w:after="0" w:line="240" w:lineRule="auto"/>
        <w:ind w:right="11"/>
        <w:jc w:val="center"/>
        <w:rPr>
          <w:rFonts w:cs="Noto Sans"/>
          <w:b/>
          <w:bCs/>
          <w:sz w:val="20"/>
          <w:szCs w:val="20"/>
        </w:rPr>
      </w:pPr>
    </w:p>
    <w:p w14:paraId="3B5529D1" w14:textId="77777777" w:rsidR="001B3457" w:rsidRPr="00C82148" w:rsidRDefault="001B3457" w:rsidP="001B3457">
      <w:pPr>
        <w:spacing w:after="0"/>
        <w:jc w:val="both"/>
        <w:rPr>
          <w:rFonts w:cs="Noto Sans"/>
          <w:sz w:val="20"/>
          <w:szCs w:val="20"/>
        </w:rPr>
      </w:pPr>
      <w:r w:rsidRPr="00C82148">
        <w:rPr>
          <w:rFonts w:cs="Noto Sans"/>
          <w:b/>
          <w:bCs/>
          <w:sz w:val="20"/>
          <w:szCs w:val="20"/>
        </w:rPr>
        <w:t>3.1.</w:t>
      </w:r>
      <w:r w:rsidRPr="00C82148">
        <w:rPr>
          <w:rFonts w:cs="Noto Sans"/>
        </w:rPr>
        <w:tab/>
      </w:r>
      <w:r w:rsidRPr="00C82148">
        <w:rPr>
          <w:rFonts w:cs="Noto Sans"/>
          <w:sz w:val="20"/>
          <w:szCs w:val="20"/>
        </w:rPr>
        <w:t xml:space="preserve">Zmluvné strany sa dohodli, že objednávateľ za vykonané činnosti uhradí poskytovateľovi cenu v zmysle cenovej ponuky, ktorá tvorí prílohu č. 2 ,  ktorá bola stanovená  v súlade s pravidlami verejného obstarávania, v súlade so zákonom o cenách č. 18/1996 </w:t>
      </w:r>
      <w:proofErr w:type="spellStart"/>
      <w:r w:rsidRPr="00C82148">
        <w:rPr>
          <w:rFonts w:cs="Noto Sans"/>
          <w:sz w:val="20"/>
          <w:szCs w:val="20"/>
        </w:rPr>
        <w:t>Z.z</w:t>
      </w:r>
      <w:proofErr w:type="spellEnd"/>
      <w:r w:rsidRPr="00C82148">
        <w:rPr>
          <w:rFonts w:cs="Noto Sans"/>
          <w:sz w:val="20"/>
          <w:szCs w:val="20"/>
        </w:rPr>
        <w:t xml:space="preserve">. podľa Opisu predmetu zákazky, ktorý tvorí prílohu č. 1 tejto Zmluvy. Všetky náklady súvisiace s dodaním predmetu zmluvy sú zahrnuté v tejto cene. </w:t>
      </w:r>
    </w:p>
    <w:p w14:paraId="4D31F8DD" w14:textId="77777777" w:rsidR="001B3457" w:rsidRPr="00C82148" w:rsidRDefault="001B3457" w:rsidP="001B3457">
      <w:pPr>
        <w:spacing w:after="0"/>
        <w:jc w:val="both"/>
        <w:rPr>
          <w:rFonts w:cs="Noto Sans"/>
          <w:sz w:val="20"/>
          <w:szCs w:val="20"/>
        </w:rPr>
      </w:pPr>
      <w:r w:rsidRPr="00C82148">
        <w:rPr>
          <w:rFonts w:cs="Noto Sans"/>
          <w:b/>
          <w:bCs/>
          <w:sz w:val="20"/>
          <w:szCs w:val="20"/>
        </w:rPr>
        <w:t>3.2.</w:t>
      </w:r>
      <w:r w:rsidRPr="00C82148">
        <w:rPr>
          <w:rFonts w:cs="Noto Sans"/>
          <w:sz w:val="20"/>
          <w:szCs w:val="20"/>
        </w:rPr>
        <w:tab/>
        <w:t xml:space="preserve">Poskytovateľovi vznikne právo fakturovať cenu za vykonané činnosti mesačne po uplynutí kalendárneho mesiaca, v ktorom bola činnosť vykonaná, na základe súpisu vykonaných prác, potvrdeného objednávateľom do 5 dní od predloženia súpisu.                                                                                           </w:t>
      </w:r>
    </w:p>
    <w:p w14:paraId="11250A22" w14:textId="77777777" w:rsidR="001B3457" w:rsidRPr="00C82148" w:rsidRDefault="001B3457" w:rsidP="001B3457">
      <w:pPr>
        <w:spacing w:after="0"/>
        <w:jc w:val="both"/>
        <w:rPr>
          <w:rFonts w:cs="Noto Sans"/>
          <w:sz w:val="20"/>
          <w:szCs w:val="20"/>
        </w:rPr>
      </w:pPr>
      <w:r w:rsidRPr="00C82148">
        <w:rPr>
          <w:rFonts w:cs="Noto Sans"/>
          <w:b/>
          <w:bCs/>
          <w:sz w:val="20"/>
          <w:szCs w:val="20"/>
        </w:rPr>
        <w:t>3.3.</w:t>
      </w:r>
      <w:r w:rsidRPr="00C82148">
        <w:rPr>
          <w:rFonts w:cs="Noto Sans"/>
          <w:sz w:val="20"/>
          <w:szCs w:val="20"/>
        </w:rPr>
        <w:tab/>
        <w:t>Objednávateľ a poskytovateľ sa dohodli, že faktúra je splatná v lehote 60 dní odo dňa jej doručenia objednávateľovi.</w:t>
      </w:r>
    </w:p>
    <w:p w14:paraId="550277A4" w14:textId="2A968503" w:rsidR="001B3457" w:rsidRPr="00C82148" w:rsidRDefault="001B3457" w:rsidP="001B3457">
      <w:pPr>
        <w:spacing w:after="0" w:line="240" w:lineRule="auto"/>
        <w:ind w:right="11"/>
        <w:jc w:val="both"/>
        <w:rPr>
          <w:rFonts w:cs="Noto Sans"/>
          <w:strike/>
          <w:color w:val="FF0000"/>
          <w:sz w:val="20"/>
          <w:szCs w:val="20"/>
        </w:rPr>
      </w:pPr>
      <w:r w:rsidRPr="00C82148">
        <w:rPr>
          <w:rFonts w:cs="Noto Sans"/>
          <w:b/>
          <w:bCs/>
          <w:sz w:val="20"/>
          <w:szCs w:val="20"/>
        </w:rPr>
        <w:t>3.4.</w:t>
      </w:r>
      <w:r w:rsidRPr="00C82148">
        <w:rPr>
          <w:rFonts w:cs="Noto Sans"/>
          <w:sz w:val="20"/>
          <w:szCs w:val="20"/>
        </w:rPr>
        <w:tab/>
        <w:t xml:space="preserve">V zmysle § 18 ods. 3 písm. b) ceny v rámci zmluvy možno meniť počas jej trvania bez nového verejného obstarávania vtedy ak hodnota všetkých zmien je nižšia ako </w:t>
      </w:r>
      <w:r w:rsidRPr="00C82148">
        <w:rPr>
          <w:rFonts w:cs="Noto Sans"/>
          <w:color w:val="000000"/>
          <w:sz w:val="20"/>
          <w:szCs w:val="20"/>
          <w:shd w:val="clear" w:color="auto" w:fill="FFFFFF"/>
        </w:rPr>
        <w:t>10 % hodnoty pôvodnej zmluvy.</w:t>
      </w:r>
    </w:p>
    <w:p w14:paraId="6A4E7A1D" w14:textId="540FC93C" w:rsidR="001B3457" w:rsidRPr="00C82148" w:rsidRDefault="001B3457" w:rsidP="001B3457">
      <w:pPr>
        <w:spacing w:after="0" w:line="240" w:lineRule="auto"/>
        <w:ind w:right="11"/>
        <w:jc w:val="both"/>
        <w:rPr>
          <w:rFonts w:cs="Noto Sans"/>
          <w:sz w:val="20"/>
          <w:szCs w:val="20"/>
        </w:rPr>
      </w:pPr>
      <w:r w:rsidRPr="00C82148">
        <w:rPr>
          <w:rFonts w:cs="Noto Sans"/>
          <w:b/>
          <w:bCs/>
          <w:sz w:val="20"/>
          <w:szCs w:val="20"/>
        </w:rPr>
        <w:t>3.5.</w:t>
      </w:r>
      <w:r w:rsidRPr="00C82148">
        <w:rPr>
          <w:rFonts w:cs="Noto Sans"/>
          <w:sz w:val="20"/>
          <w:szCs w:val="20"/>
        </w:rPr>
        <w:tab/>
        <w:t>Všetky zmeny cien musia byť písomne odsúhlasené oboma zmluvnými stranami. V prípade požiadavky na navýšenie ceny zo strany poskytovateľa je objednávateľ oprávnený požadovať od poskytovateľa písomné odôvodnenie žiadosti a dokladovanie požiadavky zmeny cien vrátane poskytnutia účtovných podkladov.</w:t>
      </w:r>
    </w:p>
    <w:p w14:paraId="5FAF8F03" w14:textId="3E65CE55" w:rsidR="001B3457" w:rsidRPr="00C82148" w:rsidRDefault="001B3457" w:rsidP="001B3457">
      <w:pPr>
        <w:spacing w:after="0" w:line="240" w:lineRule="auto"/>
        <w:ind w:right="11"/>
        <w:jc w:val="both"/>
        <w:rPr>
          <w:rFonts w:cs="Noto Sans"/>
          <w:sz w:val="20"/>
          <w:szCs w:val="20"/>
        </w:rPr>
      </w:pPr>
      <w:r w:rsidRPr="00C82148">
        <w:rPr>
          <w:rFonts w:cs="Noto Sans"/>
          <w:b/>
          <w:bCs/>
          <w:sz w:val="20"/>
          <w:szCs w:val="20"/>
        </w:rPr>
        <w:t>3.6.</w:t>
      </w:r>
      <w:r w:rsidRPr="00C82148">
        <w:rPr>
          <w:rFonts w:cs="Noto Sans"/>
        </w:rPr>
        <w:tab/>
      </w:r>
      <w:r w:rsidRPr="00C82148">
        <w:rPr>
          <w:rFonts w:cs="Noto Sans"/>
          <w:sz w:val="20"/>
          <w:szCs w:val="20"/>
        </w:rPr>
        <w:t>Príloha č. 2 zároveň predstavuje cenovú ponuku poskytovateľa. Ceny uvedené v tejto prílohe sú bez DPH. K týmto cenám bude pripočítaná DPH v zmysle právnych predpisov, ak poskytovateľ je platcom DPH. Objednávateľ bude platiť za služby na základe cien uvedených v tejto prílohe č. 2 počas doby trvania tejto zmluvy, maximálne do doby  vyčerpania vysúťaženého finančného limitu.</w:t>
      </w:r>
    </w:p>
    <w:p w14:paraId="6D0E562E" w14:textId="77777777" w:rsidR="001B3457" w:rsidRPr="00C82148" w:rsidRDefault="001B3457" w:rsidP="001B3457">
      <w:pPr>
        <w:rPr>
          <w:rFonts w:cs="Noto Sans"/>
          <w:sz w:val="20"/>
          <w:szCs w:val="20"/>
        </w:rPr>
      </w:pPr>
    </w:p>
    <w:p w14:paraId="5A0D18B9" w14:textId="77777777" w:rsidR="001B3457" w:rsidRPr="00C82148" w:rsidRDefault="001B3457" w:rsidP="001B3457">
      <w:pPr>
        <w:spacing w:after="0" w:line="240" w:lineRule="auto"/>
        <w:ind w:left="360" w:right="11"/>
        <w:jc w:val="center"/>
        <w:rPr>
          <w:rFonts w:cs="Noto Sans"/>
          <w:b/>
          <w:bCs/>
          <w:sz w:val="20"/>
          <w:szCs w:val="20"/>
        </w:rPr>
      </w:pPr>
      <w:r w:rsidRPr="00C82148">
        <w:rPr>
          <w:rFonts w:cs="Noto Sans"/>
          <w:b/>
          <w:bCs/>
          <w:sz w:val="20"/>
          <w:szCs w:val="20"/>
        </w:rPr>
        <w:t>Článok IV.</w:t>
      </w:r>
    </w:p>
    <w:p w14:paraId="437A4E58" w14:textId="77777777" w:rsidR="001B3457" w:rsidRPr="00C82148" w:rsidRDefault="001B3457" w:rsidP="001B3457">
      <w:pPr>
        <w:spacing w:after="0" w:line="240" w:lineRule="auto"/>
        <w:ind w:left="360" w:right="11"/>
        <w:jc w:val="center"/>
        <w:rPr>
          <w:rFonts w:cs="Noto Sans"/>
          <w:b/>
          <w:bCs/>
          <w:sz w:val="20"/>
          <w:szCs w:val="20"/>
        </w:rPr>
      </w:pPr>
      <w:r w:rsidRPr="00C82148">
        <w:rPr>
          <w:rFonts w:cs="Noto Sans"/>
          <w:b/>
          <w:bCs/>
          <w:sz w:val="20"/>
          <w:szCs w:val="20"/>
        </w:rPr>
        <w:t>Doba trvania zmluvy</w:t>
      </w:r>
    </w:p>
    <w:p w14:paraId="461C5757" w14:textId="77777777" w:rsidR="001B3457" w:rsidRPr="00C82148" w:rsidRDefault="001B3457" w:rsidP="001B3457">
      <w:pPr>
        <w:spacing w:after="0" w:line="240" w:lineRule="auto"/>
        <w:ind w:left="360" w:right="11"/>
        <w:jc w:val="center"/>
        <w:rPr>
          <w:rFonts w:cs="Noto Sans"/>
          <w:b/>
          <w:bCs/>
          <w:sz w:val="20"/>
          <w:szCs w:val="20"/>
        </w:rPr>
      </w:pPr>
    </w:p>
    <w:p w14:paraId="484F887C" w14:textId="77777777" w:rsidR="001B3457" w:rsidRPr="00C82148" w:rsidRDefault="001B3457" w:rsidP="001B3457">
      <w:pPr>
        <w:pStyle w:val="Standard"/>
        <w:jc w:val="both"/>
        <w:rPr>
          <w:rFonts w:ascii="Noto Sans" w:hAnsi="Noto Sans" w:cs="Noto Sans"/>
          <w:sz w:val="20"/>
          <w:szCs w:val="20"/>
        </w:rPr>
      </w:pPr>
      <w:r w:rsidRPr="00C82148">
        <w:rPr>
          <w:rFonts w:ascii="Noto Sans" w:hAnsi="Noto Sans" w:cs="Noto Sans"/>
          <w:b/>
          <w:bCs/>
          <w:sz w:val="20"/>
          <w:szCs w:val="20"/>
        </w:rPr>
        <w:t>4.1.</w:t>
      </w:r>
      <w:r w:rsidRPr="00C82148">
        <w:rPr>
          <w:rFonts w:ascii="Noto Sans" w:hAnsi="Noto Sans" w:cs="Noto Sans"/>
        </w:rPr>
        <w:tab/>
      </w:r>
      <w:r w:rsidRPr="00C82148">
        <w:rPr>
          <w:rFonts w:ascii="Noto Sans" w:hAnsi="Noto Sans" w:cs="Noto Sans"/>
          <w:sz w:val="20"/>
          <w:szCs w:val="20"/>
        </w:rPr>
        <w:t xml:space="preserve">Táto zmluva sa uzatvára na dobu určitú </w:t>
      </w:r>
      <w:proofErr w:type="spellStart"/>
      <w:r w:rsidRPr="00C82148">
        <w:rPr>
          <w:rFonts w:ascii="Noto Sans" w:hAnsi="Noto Sans" w:cs="Noto Sans"/>
          <w:sz w:val="20"/>
          <w:szCs w:val="20"/>
        </w:rPr>
        <w:t>t.j</w:t>
      </w:r>
      <w:proofErr w:type="spellEnd"/>
      <w:r w:rsidRPr="00C82148">
        <w:rPr>
          <w:rFonts w:ascii="Noto Sans" w:hAnsi="Noto Sans" w:cs="Noto Sans"/>
          <w:sz w:val="20"/>
          <w:szCs w:val="20"/>
        </w:rPr>
        <w:t xml:space="preserve">. na </w:t>
      </w:r>
      <w:r w:rsidRPr="00C82148">
        <w:rPr>
          <w:rFonts w:ascii="Noto Sans" w:hAnsi="Noto Sans" w:cs="Noto Sans"/>
          <w:b/>
          <w:bCs/>
          <w:sz w:val="20"/>
          <w:szCs w:val="20"/>
        </w:rPr>
        <w:t>12 mesiacov</w:t>
      </w:r>
      <w:r w:rsidRPr="00C82148">
        <w:rPr>
          <w:rFonts w:ascii="Noto Sans" w:hAnsi="Noto Sans" w:cs="Noto Sans"/>
          <w:sz w:val="20"/>
          <w:szCs w:val="20"/>
        </w:rPr>
        <w:t xml:space="preserve"> odo dňa účinnosti tejto zmluvy alebo do vyčerpania  vysúťaženého finančného limitu </w:t>
      </w:r>
      <w:r w:rsidRPr="00C82148">
        <w:rPr>
          <w:rFonts w:ascii="Noto Sans" w:hAnsi="Noto Sans" w:cs="Noto Sans"/>
          <w:b/>
          <w:bCs/>
          <w:sz w:val="20"/>
          <w:szCs w:val="20"/>
        </w:rPr>
        <w:t>...................... Eur bez DPH</w:t>
      </w:r>
      <w:r w:rsidRPr="00C82148">
        <w:rPr>
          <w:rFonts w:ascii="Noto Sans" w:hAnsi="Noto Sans" w:cs="Noto Sans"/>
          <w:sz w:val="20"/>
          <w:szCs w:val="20"/>
        </w:rPr>
        <w:t>, podľa toho ktorá skutočnosť nastane skôr.</w:t>
      </w:r>
    </w:p>
    <w:p w14:paraId="2E33DBC2" w14:textId="77777777" w:rsidR="001B3457" w:rsidRPr="00C82148" w:rsidRDefault="001B3457" w:rsidP="001B3457">
      <w:pPr>
        <w:pStyle w:val="Standard"/>
        <w:rPr>
          <w:rFonts w:ascii="Noto Sans" w:hAnsi="Noto Sans" w:cs="Noto Sans"/>
          <w:sz w:val="20"/>
          <w:szCs w:val="20"/>
        </w:rPr>
      </w:pPr>
      <w:r w:rsidRPr="00C82148">
        <w:rPr>
          <w:rFonts w:ascii="Noto Sans" w:hAnsi="Noto Sans" w:cs="Noto Sans"/>
          <w:b/>
          <w:bCs/>
          <w:sz w:val="20"/>
          <w:szCs w:val="20"/>
        </w:rPr>
        <w:t>4.2.</w:t>
      </w:r>
      <w:r w:rsidRPr="00C82148">
        <w:rPr>
          <w:rFonts w:ascii="Noto Sans" w:hAnsi="Noto Sans" w:cs="Noto Sans"/>
        </w:rPr>
        <w:tab/>
      </w:r>
      <w:r w:rsidRPr="00C82148">
        <w:rPr>
          <w:rFonts w:ascii="Noto Sans" w:hAnsi="Noto Sans" w:cs="Noto Sans"/>
          <w:sz w:val="20"/>
          <w:szCs w:val="20"/>
        </w:rPr>
        <w:t>Zmluvný vzťah zaniká:</w:t>
      </w:r>
    </w:p>
    <w:p w14:paraId="16826BBC" w14:textId="62A97987" w:rsidR="001B3457" w:rsidRPr="00C82148" w:rsidRDefault="001B3457" w:rsidP="001B3457">
      <w:pPr>
        <w:pStyle w:val="Standard"/>
        <w:numPr>
          <w:ilvl w:val="0"/>
          <w:numId w:val="2"/>
        </w:numPr>
        <w:jc w:val="both"/>
        <w:rPr>
          <w:rFonts w:ascii="Noto Sans" w:hAnsi="Noto Sans" w:cs="Noto Sans"/>
          <w:sz w:val="20"/>
          <w:szCs w:val="20"/>
        </w:rPr>
      </w:pPr>
      <w:r w:rsidRPr="00C82148">
        <w:rPr>
          <w:rFonts w:ascii="Noto Sans" w:hAnsi="Noto Sans" w:cs="Noto Sans"/>
          <w:sz w:val="20"/>
          <w:szCs w:val="20"/>
        </w:rPr>
        <w:t>písomnou výpoveďou poskytovateľa z dôvodu, že si objednávateľ ani po predchádzajúcej písomnej výzve nesplnili svoje povinnosti podľa Čl. III bodu 3.3 tejto Výpovedná lehota je 3 -mesačná a začína plynúť prvým dňom nasledujúceho mesiaca od doručenia výpovede objednávateľovi.,</w:t>
      </w:r>
    </w:p>
    <w:p w14:paraId="246BBF00" w14:textId="77777777" w:rsidR="001B3457" w:rsidRPr="00C82148" w:rsidRDefault="001B3457" w:rsidP="001B3457">
      <w:pPr>
        <w:pStyle w:val="Standard"/>
        <w:numPr>
          <w:ilvl w:val="0"/>
          <w:numId w:val="2"/>
        </w:numPr>
        <w:rPr>
          <w:rFonts w:ascii="Noto Sans" w:hAnsi="Noto Sans" w:cs="Noto Sans"/>
          <w:sz w:val="20"/>
          <w:szCs w:val="20"/>
        </w:rPr>
      </w:pPr>
      <w:r w:rsidRPr="00C82148">
        <w:rPr>
          <w:rFonts w:ascii="Noto Sans" w:hAnsi="Noto Sans" w:cs="Noto Sans"/>
          <w:sz w:val="20"/>
          <w:szCs w:val="20"/>
        </w:rPr>
        <w:t>písomnou dohodou ku dňu uvedenému v tejto dohode,</w:t>
      </w:r>
    </w:p>
    <w:p w14:paraId="548B2336" w14:textId="77777777" w:rsidR="001B3457" w:rsidRPr="00C82148" w:rsidRDefault="001B3457" w:rsidP="001B3457">
      <w:pPr>
        <w:pStyle w:val="Standard"/>
        <w:numPr>
          <w:ilvl w:val="0"/>
          <w:numId w:val="2"/>
        </w:numPr>
        <w:rPr>
          <w:rFonts w:ascii="Noto Sans" w:hAnsi="Noto Sans" w:cs="Noto Sans"/>
          <w:sz w:val="20"/>
          <w:szCs w:val="20"/>
        </w:rPr>
      </w:pPr>
      <w:r w:rsidRPr="00C82148">
        <w:rPr>
          <w:rFonts w:ascii="Noto Sans" w:hAnsi="Noto Sans" w:cs="Noto Sans"/>
          <w:sz w:val="20"/>
          <w:szCs w:val="20"/>
        </w:rPr>
        <w:t>odstúpením objednávateľa od tejto zmluvy v prípade podstatného porušenia tejto zmluvy poskytovateľom.</w:t>
      </w:r>
    </w:p>
    <w:p w14:paraId="142144B3" w14:textId="147A2231" w:rsidR="001B3457" w:rsidRPr="00C82148" w:rsidRDefault="001B3457" w:rsidP="001B3457">
      <w:pPr>
        <w:pStyle w:val="Standard"/>
        <w:jc w:val="both"/>
        <w:rPr>
          <w:rFonts w:ascii="Noto Sans" w:hAnsi="Noto Sans" w:cs="Noto Sans"/>
          <w:sz w:val="20"/>
          <w:szCs w:val="20"/>
        </w:rPr>
      </w:pPr>
      <w:r w:rsidRPr="00C82148">
        <w:rPr>
          <w:rFonts w:ascii="Noto Sans" w:hAnsi="Noto Sans" w:cs="Noto Sans"/>
          <w:b/>
          <w:bCs/>
          <w:sz w:val="20"/>
          <w:szCs w:val="20"/>
        </w:rPr>
        <w:t>4.3.</w:t>
      </w:r>
      <w:r w:rsidRPr="00C82148">
        <w:rPr>
          <w:rFonts w:ascii="Noto Sans" w:hAnsi="Noto Sans" w:cs="Noto Sans"/>
          <w:sz w:val="20"/>
          <w:szCs w:val="20"/>
        </w:rPr>
        <w:tab/>
        <w:t>Pod podstatným porušením zmluvy sa rozumie: nenastúpenie na výkon prác, resp. nevykonanie dohodnutých prác do stanoveného času uvedeného v zmluve, príp. opakovane neukončené práce v stanovenom čase, opakovane nekvalitne odvedená práca, nevykonanie posypu soľou, alebo inertným materiálom v dôsledku čoho sa príslušná komunikácia stane neschodnou, prípadne neprejazdnou.</w:t>
      </w:r>
    </w:p>
    <w:p w14:paraId="4209414A" w14:textId="77777777" w:rsidR="00C82148" w:rsidRPr="00C82148" w:rsidRDefault="00C82148" w:rsidP="001B3457">
      <w:pPr>
        <w:pStyle w:val="Standard"/>
        <w:jc w:val="both"/>
        <w:rPr>
          <w:rFonts w:ascii="Noto Sans" w:hAnsi="Noto Sans" w:cs="Noto Sans"/>
          <w:sz w:val="20"/>
          <w:szCs w:val="20"/>
        </w:rPr>
      </w:pPr>
    </w:p>
    <w:p w14:paraId="5B553794" w14:textId="77777777" w:rsidR="001B3457" w:rsidRPr="00C82148" w:rsidRDefault="001B3457" w:rsidP="001B3457">
      <w:pPr>
        <w:pStyle w:val="Standard"/>
        <w:jc w:val="center"/>
        <w:rPr>
          <w:rFonts w:ascii="Noto Sans" w:hAnsi="Noto Sans" w:cs="Noto Sans"/>
          <w:b/>
          <w:bCs/>
          <w:sz w:val="20"/>
          <w:szCs w:val="20"/>
        </w:rPr>
      </w:pPr>
      <w:r w:rsidRPr="00C82148">
        <w:rPr>
          <w:rFonts w:ascii="Noto Sans" w:hAnsi="Noto Sans" w:cs="Noto Sans"/>
          <w:b/>
          <w:bCs/>
          <w:sz w:val="20"/>
          <w:szCs w:val="20"/>
        </w:rPr>
        <w:lastRenderedPageBreak/>
        <w:t>Článok V.</w:t>
      </w:r>
    </w:p>
    <w:p w14:paraId="6F421D94" w14:textId="77777777" w:rsidR="001B3457" w:rsidRPr="00C82148" w:rsidRDefault="001B3457" w:rsidP="001B3457">
      <w:pPr>
        <w:pStyle w:val="Standard"/>
        <w:jc w:val="center"/>
        <w:rPr>
          <w:rFonts w:ascii="Noto Sans" w:hAnsi="Noto Sans" w:cs="Noto Sans"/>
          <w:b/>
          <w:bCs/>
          <w:sz w:val="20"/>
          <w:szCs w:val="20"/>
        </w:rPr>
      </w:pPr>
      <w:r w:rsidRPr="00C82148">
        <w:rPr>
          <w:rFonts w:ascii="Noto Sans" w:hAnsi="Noto Sans" w:cs="Noto Sans"/>
          <w:b/>
          <w:bCs/>
          <w:sz w:val="20"/>
          <w:szCs w:val="20"/>
        </w:rPr>
        <w:t>Denník prác</w:t>
      </w:r>
    </w:p>
    <w:p w14:paraId="5675976C" w14:textId="77777777" w:rsidR="001B3457" w:rsidRPr="00C82148" w:rsidRDefault="001B3457" w:rsidP="001B3457">
      <w:pPr>
        <w:spacing w:after="0" w:line="240" w:lineRule="auto"/>
        <w:ind w:left="360" w:right="11"/>
        <w:jc w:val="both"/>
        <w:rPr>
          <w:rFonts w:cs="Noto Sans"/>
          <w:sz w:val="20"/>
          <w:szCs w:val="20"/>
        </w:rPr>
      </w:pPr>
    </w:p>
    <w:p w14:paraId="783EF05C" w14:textId="77777777" w:rsidR="001B3457" w:rsidRPr="00C82148" w:rsidRDefault="001B3457" w:rsidP="001B3457">
      <w:pPr>
        <w:spacing w:after="5" w:line="240" w:lineRule="auto"/>
        <w:ind w:right="108"/>
        <w:jc w:val="both"/>
        <w:rPr>
          <w:rFonts w:cs="Noto Sans"/>
          <w:sz w:val="20"/>
          <w:szCs w:val="20"/>
        </w:rPr>
      </w:pPr>
      <w:r w:rsidRPr="00C82148">
        <w:rPr>
          <w:rFonts w:cs="Noto Sans"/>
          <w:b/>
          <w:bCs/>
          <w:sz w:val="20"/>
          <w:szCs w:val="20"/>
        </w:rPr>
        <w:t>5.1.</w:t>
      </w:r>
      <w:r w:rsidRPr="00C82148">
        <w:rPr>
          <w:rFonts w:cs="Noto Sans"/>
          <w:sz w:val="20"/>
          <w:szCs w:val="20"/>
        </w:rPr>
        <w:tab/>
        <w:t>Poskytovateľ je povinný denne viesť odo dňa prevzatia pracoviska denník prác, do ktorého bude zapisovať všetky skutočnosti rozhodujúce pre plnenie tejto zmluvy.</w:t>
      </w:r>
    </w:p>
    <w:p w14:paraId="2197E95E" w14:textId="77777777" w:rsidR="001B3457" w:rsidRPr="00C82148" w:rsidRDefault="001B3457" w:rsidP="001B3457">
      <w:pPr>
        <w:spacing w:after="38" w:line="240" w:lineRule="auto"/>
        <w:ind w:right="108"/>
        <w:jc w:val="both"/>
        <w:rPr>
          <w:rFonts w:cs="Noto Sans"/>
          <w:sz w:val="20"/>
          <w:szCs w:val="20"/>
        </w:rPr>
      </w:pPr>
      <w:r w:rsidRPr="00C82148">
        <w:rPr>
          <w:rFonts w:cs="Noto Sans"/>
          <w:b/>
          <w:bCs/>
          <w:sz w:val="20"/>
          <w:szCs w:val="20"/>
        </w:rPr>
        <w:t>5.2.</w:t>
      </w:r>
      <w:r w:rsidRPr="00C82148">
        <w:rPr>
          <w:rFonts w:cs="Noto Sans"/>
          <w:sz w:val="20"/>
          <w:szCs w:val="20"/>
        </w:rPr>
        <w:tab/>
        <w:t>V priebehu pracovného času musí byť denník na pracovisku trvalo prístupný.</w:t>
      </w:r>
    </w:p>
    <w:p w14:paraId="5BE07D02" w14:textId="77777777" w:rsidR="001B3457" w:rsidRPr="00C82148" w:rsidRDefault="001B3457" w:rsidP="001B3457">
      <w:pPr>
        <w:spacing w:after="5" w:line="240" w:lineRule="auto"/>
        <w:ind w:right="108"/>
        <w:jc w:val="both"/>
        <w:rPr>
          <w:rFonts w:cs="Noto Sans"/>
          <w:sz w:val="20"/>
          <w:szCs w:val="20"/>
        </w:rPr>
      </w:pPr>
      <w:r w:rsidRPr="00C82148">
        <w:rPr>
          <w:rFonts w:cs="Noto Sans"/>
          <w:b/>
          <w:bCs/>
          <w:sz w:val="20"/>
          <w:szCs w:val="20"/>
        </w:rPr>
        <w:t>5.3.</w:t>
      </w:r>
      <w:r w:rsidRPr="00C82148">
        <w:rPr>
          <w:rFonts w:cs="Noto Sans"/>
          <w:b/>
          <w:bCs/>
          <w:sz w:val="20"/>
          <w:szCs w:val="20"/>
        </w:rPr>
        <w:tab/>
      </w:r>
      <w:r w:rsidRPr="00C82148">
        <w:rPr>
          <w:rFonts w:cs="Noto Sans"/>
          <w:sz w:val="20"/>
          <w:szCs w:val="20"/>
        </w:rPr>
        <w:t>Objednávateľ je oprávnený sledovať obsah denníka a pripájať svoje stanovisko k zápisom v lehote do 3 dní odo dňa zápisu; ak sa v tejto lehote k zápisu poskytovateľ nevyjadrí, má sa za to, že s uvedeným obsahom súhlasí. Objednávateľ je oprávnený do denníka zapisovať taktiež vady zistené pri vykonávaní prác.</w:t>
      </w:r>
    </w:p>
    <w:p w14:paraId="4E28A8F7" w14:textId="77777777" w:rsidR="001B3457" w:rsidRPr="00C82148" w:rsidRDefault="001B3457" w:rsidP="001B3457">
      <w:pPr>
        <w:spacing w:after="64" w:line="240" w:lineRule="auto"/>
        <w:ind w:right="108"/>
        <w:jc w:val="both"/>
        <w:rPr>
          <w:rFonts w:cs="Noto Sans"/>
          <w:sz w:val="20"/>
          <w:szCs w:val="20"/>
        </w:rPr>
      </w:pPr>
      <w:r w:rsidRPr="00C82148">
        <w:rPr>
          <w:rFonts w:cs="Noto Sans"/>
          <w:b/>
          <w:bCs/>
          <w:sz w:val="20"/>
          <w:szCs w:val="20"/>
        </w:rPr>
        <w:t>5.4.</w:t>
      </w:r>
      <w:r w:rsidRPr="00C82148">
        <w:rPr>
          <w:rFonts w:cs="Noto Sans"/>
          <w:sz w:val="20"/>
          <w:szCs w:val="20"/>
        </w:rPr>
        <w:tab/>
        <w:t>Poverený zamestnanec poskytovateľa pre styk s objednávateľom s právom podpisovať denník je objektový vedúci/a.</w:t>
      </w:r>
    </w:p>
    <w:p w14:paraId="08E6F383" w14:textId="77777777" w:rsidR="001B3457" w:rsidRPr="00C82148" w:rsidRDefault="001B3457" w:rsidP="001B3457">
      <w:pPr>
        <w:spacing w:after="277" w:line="240" w:lineRule="auto"/>
        <w:ind w:right="108"/>
        <w:jc w:val="both"/>
        <w:rPr>
          <w:rFonts w:cs="Noto Sans"/>
          <w:sz w:val="20"/>
          <w:szCs w:val="20"/>
        </w:rPr>
      </w:pPr>
      <w:r w:rsidRPr="00C82148">
        <w:rPr>
          <w:rFonts w:cs="Noto Sans"/>
          <w:b/>
          <w:bCs/>
          <w:sz w:val="20"/>
          <w:szCs w:val="20"/>
        </w:rPr>
        <w:t>5.5.</w:t>
      </w:r>
      <w:r w:rsidRPr="00C82148">
        <w:rPr>
          <w:rFonts w:cs="Noto Sans"/>
          <w:sz w:val="20"/>
          <w:szCs w:val="20"/>
        </w:rPr>
        <w:tab/>
        <w:t>Oprávnenými zamestnancami objednávateľa pre styk s poskytovateľom s právom podpisovať denník sú správcovia jednotlivých objektov.</w:t>
      </w:r>
    </w:p>
    <w:p w14:paraId="1F188BA9" w14:textId="77777777" w:rsidR="001B3457" w:rsidRPr="00C82148" w:rsidRDefault="001B3457" w:rsidP="001B3457">
      <w:pPr>
        <w:spacing w:after="0" w:line="240" w:lineRule="auto"/>
        <w:ind w:left="119" w:right="108"/>
        <w:jc w:val="center"/>
        <w:rPr>
          <w:rFonts w:cs="Noto Sans"/>
          <w:b/>
          <w:bCs/>
          <w:sz w:val="20"/>
          <w:szCs w:val="20"/>
        </w:rPr>
      </w:pPr>
      <w:r w:rsidRPr="00C82148">
        <w:rPr>
          <w:rFonts w:cs="Noto Sans"/>
          <w:b/>
          <w:bCs/>
          <w:sz w:val="20"/>
          <w:szCs w:val="20"/>
        </w:rPr>
        <w:t>Článok VI.</w:t>
      </w:r>
    </w:p>
    <w:p w14:paraId="0BB2862C" w14:textId="77777777" w:rsidR="001B3457" w:rsidRPr="00C82148" w:rsidRDefault="001B3457" w:rsidP="001B3457">
      <w:pPr>
        <w:spacing w:after="0" w:line="240" w:lineRule="auto"/>
        <w:ind w:left="119" w:right="108"/>
        <w:jc w:val="center"/>
        <w:rPr>
          <w:rFonts w:cs="Noto Sans"/>
          <w:b/>
          <w:bCs/>
          <w:sz w:val="20"/>
          <w:szCs w:val="20"/>
        </w:rPr>
      </w:pPr>
      <w:r w:rsidRPr="00C82148">
        <w:rPr>
          <w:rFonts w:cs="Noto Sans"/>
          <w:b/>
          <w:bCs/>
          <w:sz w:val="20"/>
          <w:szCs w:val="20"/>
        </w:rPr>
        <w:t>Práva a povinnosti zmluvných strán</w:t>
      </w:r>
    </w:p>
    <w:p w14:paraId="5AD20D2A" w14:textId="77777777" w:rsidR="001B3457" w:rsidRPr="00C82148" w:rsidRDefault="001B3457" w:rsidP="001B3457">
      <w:pPr>
        <w:spacing w:after="0" w:line="240" w:lineRule="auto"/>
        <w:ind w:left="119" w:right="108"/>
        <w:jc w:val="center"/>
        <w:rPr>
          <w:rFonts w:cs="Noto Sans"/>
          <w:b/>
          <w:bCs/>
          <w:sz w:val="20"/>
          <w:szCs w:val="20"/>
        </w:rPr>
      </w:pPr>
    </w:p>
    <w:p w14:paraId="474FF387" w14:textId="77777777" w:rsidR="001B3457" w:rsidRPr="00C82148" w:rsidRDefault="001B3457" w:rsidP="001B3457">
      <w:pPr>
        <w:spacing w:after="0" w:line="240" w:lineRule="auto"/>
        <w:ind w:right="139"/>
        <w:jc w:val="both"/>
        <w:rPr>
          <w:rFonts w:cs="Noto Sans"/>
          <w:sz w:val="20"/>
          <w:szCs w:val="20"/>
        </w:rPr>
      </w:pPr>
      <w:r w:rsidRPr="00C82148">
        <w:rPr>
          <w:rFonts w:cs="Noto Sans"/>
          <w:b/>
          <w:bCs/>
          <w:sz w:val="20"/>
          <w:szCs w:val="20"/>
        </w:rPr>
        <w:t>6.1.</w:t>
      </w:r>
      <w:r w:rsidRPr="00C82148">
        <w:rPr>
          <w:rFonts w:cs="Noto Sans"/>
          <w:sz w:val="20"/>
          <w:szCs w:val="20"/>
        </w:rPr>
        <w:tab/>
        <w:t xml:space="preserve">Poskytovateľ sa podľa tejto zmluvy zaväzuje vykonávať všetky práce v rámci zimnej údržby  odborne, starostlivo, hospodárne a vykonávať ich plánovite podľa článku II. tejto zmluvy. </w:t>
      </w:r>
    </w:p>
    <w:p w14:paraId="613E51C4" w14:textId="77777777" w:rsidR="001B3457" w:rsidRPr="00C82148" w:rsidRDefault="001B3457" w:rsidP="001B3457">
      <w:pPr>
        <w:spacing w:after="0" w:line="240" w:lineRule="auto"/>
        <w:ind w:right="139"/>
        <w:jc w:val="both"/>
        <w:rPr>
          <w:rFonts w:cs="Noto Sans"/>
          <w:sz w:val="20"/>
          <w:szCs w:val="20"/>
        </w:rPr>
      </w:pPr>
      <w:r w:rsidRPr="00C82148">
        <w:rPr>
          <w:rFonts w:cs="Noto Sans"/>
          <w:b/>
          <w:bCs/>
          <w:sz w:val="20"/>
          <w:szCs w:val="20"/>
        </w:rPr>
        <w:t>6.2.</w:t>
      </w:r>
      <w:r w:rsidRPr="00C82148">
        <w:rPr>
          <w:rFonts w:cs="Noto Sans"/>
          <w:sz w:val="20"/>
          <w:szCs w:val="20"/>
        </w:rPr>
        <w:tab/>
        <w:t xml:space="preserve">Objednávateľ je oprávnený kontrolovať poskytovanie služieb. Ak objednávateľ zistí, že poskytovateľ poskytuje služby </w:t>
      </w:r>
      <w:proofErr w:type="spellStart"/>
      <w:r w:rsidRPr="00C82148">
        <w:rPr>
          <w:rFonts w:cs="Noto Sans"/>
          <w:sz w:val="20"/>
          <w:szCs w:val="20"/>
        </w:rPr>
        <w:t>vadné</w:t>
      </w:r>
      <w:proofErr w:type="spellEnd"/>
      <w:r w:rsidRPr="00C82148">
        <w:rPr>
          <w:rFonts w:cs="Noto Sans"/>
          <w:sz w:val="20"/>
          <w:szCs w:val="20"/>
        </w:rPr>
        <w:t>, je objednávateľ oprávnený požadovať od poskytovateľa odstránenie vád a poskytovateľ je povinný vady bezodkladne odstrániť.</w:t>
      </w:r>
    </w:p>
    <w:p w14:paraId="2ED3B03C" w14:textId="77777777" w:rsidR="001B3457" w:rsidRPr="00C82148" w:rsidRDefault="001B3457" w:rsidP="001B3457">
      <w:pPr>
        <w:spacing w:after="0" w:line="240" w:lineRule="auto"/>
        <w:ind w:right="139"/>
        <w:jc w:val="both"/>
        <w:rPr>
          <w:rFonts w:cs="Noto Sans"/>
          <w:sz w:val="20"/>
          <w:szCs w:val="20"/>
        </w:rPr>
      </w:pPr>
      <w:r w:rsidRPr="00C82148">
        <w:rPr>
          <w:rFonts w:cs="Noto Sans"/>
          <w:b/>
          <w:bCs/>
          <w:sz w:val="20"/>
          <w:szCs w:val="20"/>
        </w:rPr>
        <w:t>6.3.</w:t>
      </w:r>
      <w:r w:rsidRPr="00C82148">
        <w:rPr>
          <w:rFonts w:cs="Noto Sans"/>
          <w:sz w:val="20"/>
          <w:szCs w:val="20"/>
        </w:rPr>
        <w:tab/>
        <w:t>Pracovníci poskytovateľa sú povinní vykonávať všetky práce  podľa pokynov poverenej osoby poskytovateľa a požiadaviek povereného pracovníka objednávateľa. Poskytovateľ je povinný rešpektovať pripomienky objednávateľa na kvalitu vykonávaných prác a v čo najkratšom čase ich realizovať podľa tejto zmluvy.</w:t>
      </w:r>
    </w:p>
    <w:p w14:paraId="0A1CB415" w14:textId="77777777" w:rsidR="001B3457" w:rsidRPr="00C82148" w:rsidRDefault="001B3457" w:rsidP="001B3457">
      <w:pPr>
        <w:spacing w:after="0" w:line="240" w:lineRule="auto"/>
        <w:ind w:right="139"/>
        <w:jc w:val="both"/>
        <w:rPr>
          <w:rFonts w:cs="Noto Sans"/>
          <w:sz w:val="20"/>
          <w:szCs w:val="20"/>
        </w:rPr>
      </w:pPr>
      <w:r w:rsidRPr="00C82148">
        <w:rPr>
          <w:rFonts w:cs="Noto Sans"/>
          <w:b/>
          <w:bCs/>
          <w:sz w:val="20"/>
          <w:szCs w:val="20"/>
        </w:rPr>
        <w:t>6.4.</w:t>
      </w:r>
      <w:r w:rsidRPr="00C82148">
        <w:rPr>
          <w:rFonts w:cs="Noto Sans"/>
          <w:b/>
          <w:bCs/>
          <w:sz w:val="20"/>
          <w:szCs w:val="20"/>
        </w:rPr>
        <w:tab/>
      </w:r>
      <w:r w:rsidRPr="00C82148">
        <w:rPr>
          <w:rFonts w:cs="Noto Sans"/>
          <w:sz w:val="20"/>
          <w:szCs w:val="20"/>
        </w:rPr>
        <w:t>Poskytovateľ zabezpečí výber svojich zamestnancov a poverených osôb (v rámci  subdodávky) tak, aby mali všetky potrebné školenia z bezpečnosti práce a odborné znalosti podľa vykonávaného druhu vykonávaných prác. Poskytovateľ zodpovedá za to, že zdravotný stav jeho zamestnancov a osôb poverených v subdodávke zodpovedá vykonávacej práci. Poskytovateľ ďalej zodpovedá za to, že sa jeho zamestnanci a osoby poverené v subdodávke v oblasti BOZP a PO budú riadiť platným znením predpisov, a to zákona č. 124/2006 Z. z. o bezpečnosti a ochrane zdravia pri práci a o zmene a doplnení niektorých zákonov.</w:t>
      </w:r>
    </w:p>
    <w:p w14:paraId="0A354BA5" w14:textId="77777777" w:rsidR="001B3457" w:rsidRPr="00C82148" w:rsidRDefault="001B3457" w:rsidP="001B3457">
      <w:pPr>
        <w:spacing w:after="0" w:line="240" w:lineRule="auto"/>
        <w:ind w:right="139"/>
        <w:jc w:val="both"/>
        <w:rPr>
          <w:rFonts w:cs="Noto Sans"/>
          <w:sz w:val="20"/>
          <w:szCs w:val="20"/>
        </w:rPr>
      </w:pPr>
      <w:r w:rsidRPr="00C82148">
        <w:rPr>
          <w:rFonts w:cs="Noto Sans"/>
          <w:b/>
          <w:bCs/>
          <w:sz w:val="20"/>
          <w:szCs w:val="20"/>
        </w:rPr>
        <w:t>6.5.</w:t>
      </w:r>
      <w:r w:rsidRPr="00C82148">
        <w:rPr>
          <w:rFonts w:cs="Noto Sans"/>
          <w:b/>
          <w:bCs/>
          <w:sz w:val="20"/>
          <w:szCs w:val="20"/>
        </w:rPr>
        <w:tab/>
      </w:r>
      <w:r w:rsidRPr="00C82148">
        <w:rPr>
          <w:rFonts w:cs="Noto Sans"/>
          <w:sz w:val="20"/>
          <w:szCs w:val="20"/>
        </w:rPr>
        <w:t>Poskytovateľ je povinný vady a nedostatky v oblasti BOZP a PO zistené pri výkone svojej činnosti podľa tejto zmluvy, bezodkladne oznámiť objednávateľovi.</w:t>
      </w:r>
    </w:p>
    <w:p w14:paraId="39A3AD64" w14:textId="77777777" w:rsidR="001B3457" w:rsidRPr="00C82148" w:rsidRDefault="001B3457" w:rsidP="001B3457">
      <w:pPr>
        <w:spacing w:after="0" w:line="240" w:lineRule="auto"/>
        <w:ind w:right="139"/>
        <w:jc w:val="both"/>
        <w:rPr>
          <w:rFonts w:cs="Noto Sans"/>
          <w:sz w:val="20"/>
          <w:szCs w:val="20"/>
        </w:rPr>
      </w:pPr>
      <w:r w:rsidRPr="00C82148">
        <w:rPr>
          <w:rFonts w:cs="Noto Sans"/>
          <w:b/>
          <w:bCs/>
          <w:sz w:val="20"/>
          <w:szCs w:val="20"/>
        </w:rPr>
        <w:t>6.6.</w:t>
      </w:r>
      <w:r w:rsidRPr="00C82148">
        <w:rPr>
          <w:rFonts w:cs="Noto Sans"/>
          <w:sz w:val="20"/>
          <w:szCs w:val="20"/>
        </w:rPr>
        <w:tab/>
        <w:t>Poskytovateľ zabezpečuje vykonanie všetkých prác prostredníctvom svojich zamestnancov, alebo v rámci subdodávateľských organizácií. Poskytovateľ sa zaväzuje  zamestnávať spoľahlivých zamestnancov a zabezpečiť ich kontrolu. Vykonávanie nelegálnej práce je pri plnení povinností poskytovateľa podľa tejto zmluvy zakázané a poskytovateľ je povinný nahradiť objednávateľovi každú škodu, ktorá vznikne z titulu porušenia tohto ustanovenia.  Porušenie zákazu nelegálnej práce poskytovateľom je podstatným porušením tejto zmluvy.</w:t>
      </w:r>
    </w:p>
    <w:p w14:paraId="573FB4DC" w14:textId="77777777" w:rsidR="001B3457" w:rsidRPr="00C82148" w:rsidRDefault="001B3457" w:rsidP="001B3457">
      <w:pPr>
        <w:spacing w:after="0" w:line="240" w:lineRule="auto"/>
        <w:ind w:right="139"/>
        <w:jc w:val="both"/>
        <w:rPr>
          <w:rFonts w:cs="Noto Sans"/>
          <w:sz w:val="20"/>
          <w:szCs w:val="20"/>
        </w:rPr>
      </w:pPr>
      <w:r w:rsidRPr="00C82148">
        <w:rPr>
          <w:rFonts w:cs="Noto Sans"/>
          <w:b/>
          <w:bCs/>
          <w:sz w:val="20"/>
          <w:szCs w:val="20"/>
        </w:rPr>
        <w:t>6.7.</w:t>
      </w:r>
      <w:r w:rsidRPr="00C82148">
        <w:rPr>
          <w:rFonts w:cs="Noto Sans"/>
          <w:sz w:val="20"/>
          <w:szCs w:val="20"/>
        </w:rPr>
        <w:tab/>
        <w:t>Poskytovateľ je povinný viditeľne označiť miesto prebiehajúcich prác v rámci zabezpečenia zimnej údržby tak, aby v maximálne možnej miere predchádzal nebezpečenstvu úrazu alebo iného poškodenia zdravia zamestnancov príslušného objektu alebo iných tretích osôb; ak by konanie poskytovateľa v súvislosti s poskytovaním služieb a v čase ich poskytovania malo za následok poškodenie zdravia zamestnancov príslušného objektu alebo tretích osôb a títo uplatnia nároky voči objednávateľovi, poskytovateľ odškodní objednávateľa za uspokojenie týchto nárokov v plnej výške.</w:t>
      </w:r>
    </w:p>
    <w:p w14:paraId="420A4C77" w14:textId="77777777" w:rsidR="001B3457" w:rsidRPr="00C82148" w:rsidRDefault="001B3457" w:rsidP="001B3457">
      <w:pPr>
        <w:spacing w:after="0" w:line="240" w:lineRule="auto"/>
        <w:ind w:right="139"/>
        <w:jc w:val="both"/>
        <w:rPr>
          <w:rFonts w:cs="Noto Sans"/>
          <w:strike/>
          <w:sz w:val="20"/>
          <w:szCs w:val="20"/>
        </w:rPr>
      </w:pPr>
      <w:r w:rsidRPr="00C82148">
        <w:rPr>
          <w:rFonts w:cs="Noto Sans"/>
          <w:b/>
          <w:bCs/>
          <w:sz w:val="20"/>
          <w:szCs w:val="20"/>
        </w:rPr>
        <w:t>6.8.</w:t>
      </w:r>
      <w:r w:rsidRPr="00C82148">
        <w:rPr>
          <w:rFonts w:cs="Noto Sans"/>
        </w:rPr>
        <w:tab/>
      </w:r>
      <w:r w:rsidRPr="00C82148">
        <w:rPr>
          <w:rFonts w:cs="Noto Sans"/>
          <w:sz w:val="20"/>
          <w:szCs w:val="20"/>
        </w:rPr>
        <w:t xml:space="preserve">Objednávateľ si vyhradzuje právo na zmeny vo výmere plochy určenej pre zimnú údržbu. Zmeny vo výmere objednávateľ oznámi poskytovateľovi písomne alebo emailom, ktorý je </w:t>
      </w:r>
      <w:r w:rsidRPr="00C82148">
        <w:rPr>
          <w:rFonts w:cs="Noto Sans"/>
          <w:sz w:val="20"/>
          <w:szCs w:val="20"/>
        </w:rPr>
        <w:lastRenderedPageBreak/>
        <w:t>uvedený v záhlaví tejto zmluvy. Poskytovateľ sa zaväzuje akceptovať písomne alebo e-mailom oznámené zmeny vo výmere, ktoré budú premietnuté do fakturácie v nasledujúcom fakturačnom období. V prípade, ak objednávateľ do nasledujúceho pracovného dňa neobdrží akceptáciu, má sa za to, že zmeny sú akceptované.</w:t>
      </w:r>
    </w:p>
    <w:p w14:paraId="20244454" w14:textId="77777777" w:rsidR="001B3457" w:rsidRPr="00C82148" w:rsidRDefault="001B3457" w:rsidP="001B3457">
      <w:pPr>
        <w:spacing w:after="0" w:line="240" w:lineRule="auto"/>
        <w:ind w:right="9"/>
        <w:jc w:val="both"/>
        <w:rPr>
          <w:rFonts w:cs="Noto Sans"/>
          <w:sz w:val="20"/>
          <w:szCs w:val="20"/>
        </w:rPr>
      </w:pPr>
      <w:r w:rsidRPr="00C82148">
        <w:rPr>
          <w:rFonts w:cs="Noto Sans"/>
          <w:b/>
          <w:bCs/>
          <w:sz w:val="20"/>
          <w:szCs w:val="20"/>
        </w:rPr>
        <w:t>6.9.</w:t>
      </w:r>
      <w:r w:rsidRPr="00C82148">
        <w:rPr>
          <w:rFonts w:cs="Noto Sans"/>
          <w:sz w:val="20"/>
          <w:szCs w:val="20"/>
        </w:rPr>
        <w:tab/>
        <w:t>V prípade, ak nebolo z objektívnych dôvodov možné v rámci ktoréhokoľvek objektu vymedzeného v zmysle Prílohy č. 1 tejto zmluvy vykonať práce zabezpečujúce zimnú údržbu, prípadne vykonať akúkoľvek činnosť, ktorú je poskytovateľ povinný vykonať podľa tejto zmluvy, poskytovateľ je povinný túto skutočnosť písomne oznámiť objednávateľovi a určiť po predchádzajúcej dohode s objednávateľom nový termín. Za písomné oznámenie sa považuje aj oznámenie e-mailom.</w:t>
      </w:r>
    </w:p>
    <w:p w14:paraId="2A5E0EDA" w14:textId="77777777" w:rsidR="001B3457" w:rsidRPr="00C82148" w:rsidRDefault="001B3457" w:rsidP="001B3457">
      <w:pPr>
        <w:spacing w:after="0" w:line="240" w:lineRule="auto"/>
        <w:ind w:right="9"/>
        <w:rPr>
          <w:rFonts w:cs="Noto Sans"/>
          <w:b/>
          <w:bCs/>
          <w:sz w:val="20"/>
          <w:szCs w:val="20"/>
        </w:rPr>
      </w:pPr>
    </w:p>
    <w:p w14:paraId="756C8DD8" w14:textId="77777777" w:rsidR="001B3457" w:rsidRPr="00C82148" w:rsidRDefault="001B3457" w:rsidP="001B3457">
      <w:pPr>
        <w:spacing w:after="0" w:line="240" w:lineRule="auto"/>
        <w:ind w:right="9"/>
        <w:jc w:val="center"/>
        <w:rPr>
          <w:rFonts w:cs="Noto Sans"/>
          <w:b/>
          <w:bCs/>
          <w:sz w:val="20"/>
          <w:szCs w:val="20"/>
        </w:rPr>
      </w:pPr>
      <w:r w:rsidRPr="00C82148">
        <w:rPr>
          <w:rFonts w:cs="Noto Sans"/>
          <w:b/>
          <w:bCs/>
          <w:sz w:val="20"/>
          <w:szCs w:val="20"/>
        </w:rPr>
        <w:t>Článok VII.</w:t>
      </w:r>
    </w:p>
    <w:p w14:paraId="608A90B3" w14:textId="77777777" w:rsidR="001B3457" w:rsidRPr="00C82148" w:rsidRDefault="001B3457" w:rsidP="001B3457">
      <w:pPr>
        <w:spacing w:after="0" w:line="240" w:lineRule="auto"/>
        <w:ind w:right="9"/>
        <w:jc w:val="center"/>
        <w:rPr>
          <w:rFonts w:cs="Noto Sans"/>
          <w:b/>
          <w:bCs/>
          <w:sz w:val="20"/>
          <w:szCs w:val="20"/>
        </w:rPr>
      </w:pPr>
      <w:r w:rsidRPr="00C82148">
        <w:rPr>
          <w:rFonts w:cs="Noto Sans"/>
          <w:b/>
          <w:bCs/>
          <w:sz w:val="20"/>
          <w:szCs w:val="20"/>
        </w:rPr>
        <w:t>Sankcie</w:t>
      </w:r>
    </w:p>
    <w:p w14:paraId="3EDE1F55" w14:textId="77777777" w:rsidR="001B3457" w:rsidRPr="00C82148" w:rsidRDefault="001B3457" w:rsidP="001B3457">
      <w:pPr>
        <w:spacing w:after="0" w:line="240" w:lineRule="auto"/>
        <w:ind w:right="9"/>
        <w:jc w:val="center"/>
        <w:rPr>
          <w:rFonts w:cs="Noto Sans"/>
          <w:b/>
          <w:bCs/>
          <w:sz w:val="20"/>
          <w:szCs w:val="20"/>
        </w:rPr>
      </w:pPr>
    </w:p>
    <w:p w14:paraId="6A64E6D4" w14:textId="77777777" w:rsidR="001B3457" w:rsidRPr="00C82148" w:rsidRDefault="001B3457" w:rsidP="001B3457">
      <w:pPr>
        <w:spacing w:after="5" w:line="244" w:lineRule="auto"/>
        <w:ind w:right="302"/>
        <w:jc w:val="both"/>
        <w:rPr>
          <w:rFonts w:cs="Noto Sans"/>
          <w:sz w:val="20"/>
          <w:szCs w:val="20"/>
        </w:rPr>
      </w:pPr>
      <w:r w:rsidRPr="00C82148">
        <w:rPr>
          <w:rFonts w:cs="Noto Sans"/>
          <w:b/>
          <w:bCs/>
          <w:sz w:val="20"/>
          <w:szCs w:val="20"/>
        </w:rPr>
        <w:t>7.1.</w:t>
      </w:r>
      <w:r w:rsidRPr="00C82148">
        <w:rPr>
          <w:rFonts w:cs="Noto Sans"/>
          <w:sz w:val="20"/>
          <w:szCs w:val="20"/>
        </w:rPr>
        <w:tab/>
        <w:t xml:space="preserve">V prípade porušenia podmienok plnenia predmetu tejto zmluvy v zmysle Prílohy č.1, má objednávateľ nárok na zmluvnú pokutu vo výške 200 Eur za každé jedno takého porušenie a to aj opakovane. </w:t>
      </w:r>
    </w:p>
    <w:p w14:paraId="3BF842E2" w14:textId="77777777" w:rsidR="001B3457" w:rsidRPr="00C82148" w:rsidRDefault="001B3457" w:rsidP="001B3457">
      <w:pPr>
        <w:spacing w:after="5" w:line="244" w:lineRule="auto"/>
        <w:ind w:right="302"/>
        <w:jc w:val="both"/>
        <w:rPr>
          <w:rFonts w:cs="Noto Sans"/>
          <w:sz w:val="20"/>
          <w:szCs w:val="20"/>
        </w:rPr>
      </w:pPr>
      <w:r w:rsidRPr="00C82148">
        <w:rPr>
          <w:rFonts w:cs="Noto Sans"/>
          <w:b/>
          <w:bCs/>
          <w:sz w:val="20"/>
          <w:szCs w:val="20"/>
        </w:rPr>
        <w:t>7.2.</w:t>
      </w:r>
      <w:r w:rsidRPr="00C82148">
        <w:rPr>
          <w:rFonts w:cs="Noto Sans"/>
          <w:b/>
          <w:bCs/>
          <w:sz w:val="20"/>
          <w:szCs w:val="20"/>
        </w:rPr>
        <w:tab/>
      </w:r>
      <w:r w:rsidRPr="00C82148">
        <w:rPr>
          <w:rFonts w:cs="Noto Sans"/>
          <w:sz w:val="20"/>
          <w:szCs w:val="20"/>
        </w:rPr>
        <w:t>V prípade, ak nedôjde k odstráneniu zistenej vady do 3 - och dní odo dňa zápisu v denníku (Čl. V. bod 5.3. zmluvy), objednávateľ je oprávnený požadovať od poskytovateľa zmluvnú pokutu vo výške 100 Eur za každý deň omeškania s odstránením vady.</w:t>
      </w:r>
    </w:p>
    <w:p w14:paraId="3E2AB936" w14:textId="77777777" w:rsidR="001B3457" w:rsidRPr="00C82148" w:rsidRDefault="001B3457" w:rsidP="001B3457">
      <w:pPr>
        <w:spacing w:after="5" w:line="244" w:lineRule="auto"/>
        <w:ind w:right="302"/>
        <w:jc w:val="both"/>
        <w:rPr>
          <w:rFonts w:cs="Noto Sans"/>
          <w:sz w:val="20"/>
          <w:szCs w:val="20"/>
        </w:rPr>
      </w:pPr>
      <w:r w:rsidRPr="00C82148">
        <w:rPr>
          <w:rFonts w:cs="Noto Sans"/>
          <w:b/>
          <w:bCs/>
          <w:sz w:val="20"/>
          <w:szCs w:val="20"/>
        </w:rPr>
        <w:t>7.3.</w:t>
      </w:r>
      <w:r w:rsidRPr="00C82148">
        <w:rPr>
          <w:rFonts w:cs="Noto Sans"/>
          <w:sz w:val="20"/>
          <w:szCs w:val="20"/>
        </w:rPr>
        <w:tab/>
        <w:t>V prípade, že objednávateľ bude v omeškaní s úhradou faktúry, je poskytovateľ oprávnený uplatniť u objednávateľa úrok z omeškania vo výške 0,03 % z dlžnej sumy za každý deň omeškania.</w:t>
      </w:r>
    </w:p>
    <w:p w14:paraId="08100FAF" w14:textId="77777777" w:rsidR="001B3457" w:rsidRPr="00C82148" w:rsidRDefault="001B3457" w:rsidP="001B3457">
      <w:pPr>
        <w:spacing w:after="5" w:line="244" w:lineRule="auto"/>
        <w:ind w:right="302"/>
        <w:jc w:val="center"/>
        <w:rPr>
          <w:rFonts w:cs="Noto Sans"/>
          <w:b/>
          <w:bCs/>
          <w:sz w:val="20"/>
          <w:szCs w:val="20"/>
        </w:rPr>
      </w:pPr>
    </w:p>
    <w:p w14:paraId="6B364F7D" w14:textId="77777777" w:rsidR="001B3457" w:rsidRPr="00C82148" w:rsidRDefault="001B3457" w:rsidP="001B3457">
      <w:pPr>
        <w:spacing w:after="5" w:line="244" w:lineRule="auto"/>
        <w:ind w:right="302"/>
        <w:jc w:val="center"/>
        <w:rPr>
          <w:rFonts w:cs="Noto Sans"/>
          <w:b/>
          <w:bCs/>
          <w:sz w:val="20"/>
          <w:szCs w:val="20"/>
        </w:rPr>
      </w:pPr>
      <w:r w:rsidRPr="00C82148">
        <w:rPr>
          <w:rFonts w:cs="Noto Sans"/>
          <w:b/>
          <w:bCs/>
          <w:sz w:val="20"/>
          <w:szCs w:val="20"/>
        </w:rPr>
        <w:t>Článok VIII.</w:t>
      </w:r>
    </w:p>
    <w:p w14:paraId="1D9460FA" w14:textId="77777777" w:rsidR="001B3457" w:rsidRPr="00C82148" w:rsidRDefault="001B3457" w:rsidP="001B3457">
      <w:pPr>
        <w:spacing w:after="5" w:line="244" w:lineRule="auto"/>
        <w:ind w:right="302"/>
        <w:jc w:val="center"/>
        <w:rPr>
          <w:rFonts w:cs="Noto Sans"/>
          <w:b/>
          <w:bCs/>
          <w:sz w:val="20"/>
          <w:szCs w:val="20"/>
        </w:rPr>
      </w:pPr>
      <w:r w:rsidRPr="00C82148">
        <w:rPr>
          <w:rFonts w:cs="Noto Sans"/>
          <w:b/>
          <w:bCs/>
          <w:sz w:val="20"/>
          <w:szCs w:val="20"/>
        </w:rPr>
        <w:t>Zodpovednosť a náhrada za škodu</w:t>
      </w:r>
    </w:p>
    <w:p w14:paraId="60592651" w14:textId="77777777" w:rsidR="001B3457" w:rsidRPr="00C82148" w:rsidRDefault="001B3457" w:rsidP="001B3457">
      <w:pPr>
        <w:spacing w:after="5" w:line="244" w:lineRule="auto"/>
        <w:ind w:right="302"/>
        <w:jc w:val="center"/>
        <w:rPr>
          <w:rFonts w:cs="Noto Sans"/>
          <w:b/>
          <w:bCs/>
          <w:sz w:val="20"/>
          <w:szCs w:val="20"/>
        </w:rPr>
      </w:pPr>
    </w:p>
    <w:p w14:paraId="571FE6EA" w14:textId="77777777" w:rsidR="001B3457" w:rsidRPr="00C82148" w:rsidRDefault="001B3457" w:rsidP="001B3457">
      <w:pPr>
        <w:spacing w:after="5" w:line="244" w:lineRule="auto"/>
        <w:ind w:right="302"/>
        <w:jc w:val="both"/>
        <w:rPr>
          <w:rFonts w:cs="Noto Sans"/>
          <w:sz w:val="20"/>
          <w:szCs w:val="20"/>
        </w:rPr>
      </w:pPr>
      <w:r w:rsidRPr="00C82148">
        <w:rPr>
          <w:rFonts w:cs="Noto Sans"/>
          <w:b/>
          <w:bCs/>
          <w:sz w:val="20"/>
          <w:szCs w:val="20"/>
        </w:rPr>
        <w:t>8.1.</w:t>
      </w:r>
      <w:r w:rsidRPr="00C82148">
        <w:rPr>
          <w:rFonts w:cs="Noto Sans"/>
          <w:b/>
          <w:bCs/>
          <w:sz w:val="20"/>
          <w:szCs w:val="20"/>
        </w:rPr>
        <w:tab/>
      </w:r>
      <w:r w:rsidRPr="00C82148">
        <w:rPr>
          <w:rFonts w:cs="Noto Sans"/>
          <w:sz w:val="20"/>
          <w:szCs w:val="20"/>
        </w:rPr>
        <w:t>Zmluvná strana, ktorá poruší svoju povinnosť zo záväzkového vzťahu, je povinná nahradiť škodu tým spôsobenú druhej strane, ibaže preukáže, že porušenie povinností bolo spôsobené okolnosťami vylučujúcimi zodpovednosť. Poskytovateľ zodpovedá v plnom rozsahu za škody, ktoré vzniknú v dôsledku nekvalitného vykonávania činností.</w:t>
      </w:r>
    </w:p>
    <w:p w14:paraId="7DEA71A6" w14:textId="77777777" w:rsidR="001B3457" w:rsidRPr="00C82148" w:rsidRDefault="001B3457" w:rsidP="001B3457">
      <w:pPr>
        <w:spacing w:after="5" w:line="244" w:lineRule="auto"/>
        <w:ind w:right="302"/>
        <w:jc w:val="both"/>
        <w:rPr>
          <w:rFonts w:cs="Noto Sans"/>
          <w:sz w:val="20"/>
          <w:szCs w:val="20"/>
        </w:rPr>
      </w:pPr>
      <w:r w:rsidRPr="00C82148">
        <w:rPr>
          <w:rFonts w:cs="Noto Sans"/>
          <w:b/>
          <w:bCs/>
          <w:sz w:val="20"/>
          <w:szCs w:val="20"/>
        </w:rPr>
        <w:t>8.2.</w:t>
      </w:r>
      <w:r w:rsidRPr="00C82148">
        <w:rPr>
          <w:rFonts w:cs="Noto Sans"/>
          <w:sz w:val="20"/>
          <w:szCs w:val="20"/>
        </w:rPr>
        <w:tab/>
        <w:t>Poskytovateľ zodpovedá za škodu spôsobenú vlastným zavinením počas svojich pracovných postupov alebo pri odstraňovaní vád v rámci zodpovednosti za vady alebo záruky, ako aj škodu spôsobenú tými, ktorých použil na realizáciu služby.</w:t>
      </w:r>
    </w:p>
    <w:p w14:paraId="2616FAEC" w14:textId="77777777" w:rsidR="001B3457" w:rsidRPr="00C82148" w:rsidRDefault="001B3457" w:rsidP="001B3457">
      <w:pPr>
        <w:spacing w:after="5" w:line="244" w:lineRule="auto"/>
        <w:ind w:right="302"/>
        <w:jc w:val="both"/>
        <w:rPr>
          <w:rFonts w:cs="Noto Sans"/>
          <w:sz w:val="20"/>
          <w:szCs w:val="20"/>
        </w:rPr>
      </w:pPr>
      <w:r w:rsidRPr="00C82148">
        <w:rPr>
          <w:rFonts w:cs="Noto Sans"/>
          <w:b/>
          <w:bCs/>
          <w:sz w:val="20"/>
          <w:szCs w:val="20"/>
        </w:rPr>
        <w:t>8.3.</w:t>
      </w:r>
      <w:r w:rsidRPr="00C82148">
        <w:rPr>
          <w:rFonts w:cs="Noto Sans"/>
        </w:rPr>
        <w:tab/>
      </w:r>
      <w:r w:rsidRPr="00C82148">
        <w:rPr>
          <w:rFonts w:cs="Noto Sans"/>
          <w:sz w:val="20"/>
          <w:szCs w:val="20"/>
        </w:rPr>
        <w:t>Uplatnením zmluvnej pokuty nie je dotknuté právo na náhradu škody v plnej výške.</w:t>
      </w:r>
    </w:p>
    <w:p w14:paraId="046DCC1E" w14:textId="781A919D" w:rsidR="001B3457" w:rsidRPr="00C82148" w:rsidRDefault="001B3457" w:rsidP="001B3457">
      <w:pPr>
        <w:spacing w:after="5" w:line="244" w:lineRule="auto"/>
        <w:ind w:right="302"/>
        <w:jc w:val="both"/>
        <w:rPr>
          <w:rFonts w:cs="Noto Sans"/>
          <w:sz w:val="20"/>
          <w:szCs w:val="20"/>
        </w:rPr>
      </w:pPr>
      <w:r w:rsidRPr="00C82148">
        <w:rPr>
          <w:rFonts w:cs="Noto Sans"/>
          <w:b/>
          <w:bCs/>
          <w:sz w:val="20"/>
          <w:szCs w:val="20"/>
        </w:rPr>
        <w:t>8.4.</w:t>
      </w:r>
      <w:r w:rsidRPr="00C82148">
        <w:rPr>
          <w:rFonts w:cs="Noto Sans"/>
          <w:sz w:val="20"/>
          <w:szCs w:val="20"/>
        </w:rPr>
        <w:tab/>
        <w:t>Dodávateľ zodpovedá za všetky škody spôsobené neplnením povinností mu udelených zmluvou.</w:t>
      </w:r>
    </w:p>
    <w:p w14:paraId="033C5738" w14:textId="77777777" w:rsidR="001B3457" w:rsidRPr="00C82148" w:rsidRDefault="001B3457" w:rsidP="001B3457">
      <w:pPr>
        <w:spacing w:after="5" w:line="244" w:lineRule="auto"/>
        <w:ind w:right="302"/>
        <w:jc w:val="both"/>
        <w:rPr>
          <w:rFonts w:cs="Noto Sans"/>
          <w:sz w:val="20"/>
          <w:szCs w:val="20"/>
        </w:rPr>
      </w:pPr>
    </w:p>
    <w:p w14:paraId="3CEABB49" w14:textId="77777777" w:rsidR="001B3457" w:rsidRPr="00C82148" w:rsidRDefault="001B3457" w:rsidP="001B3457">
      <w:pPr>
        <w:spacing w:after="5" w:line="244" w:lineRule="auto"/>
        <w:ind w:right="302"/>
        <w:jc w:val="center"/>
        <w:rPr>
          <w:rFonts w:cs="Noto Sans"/>
          <w:b/>
          <w:bCs/>
          <w:sz w:val="20"/>
          <w:szCs w:val="20"/>
        </w:rPr>
      </w:pPr>
      <w:r w:rsidRPr="00C82148">
        <w:rPr>
          <w:rFonts w:cs="Noto Sans"/>
          <w:b/>
          <w:bCs/>
          <w:sz w:val="20"/>
          <w:szCs w:val="20"/>
        </w:rPr>
        <w:t>Článok IX.</w:t>
      </w:r>
    </w:p>
    <w:p w14:paraId="141FC55A" w14:textId="77777777" w:rsidR="001B3457" w:rsidRPr="00C82148" w:rsidRDefault="001B3457" w:rsidP="001B3457">
      <w:pPr>
        <w:spacing w:after="5" w:line="244" w:lineRule="auto"/>
        <w:ind w:right="302"/>
        <w:jc w:val="center"/>
        <w:rPr>
          <w:rFonts w:cs="Noto Sans"/>
          <w:b/>
          <w:bCs/>
          <w:sz w:val="20"/>
          <w:szCs w:val="20"/>
        </w:rPr>
      </w:pPr>
      <w:r w:rsidRPr="00C82148">
        <w:rPr>
          <w:rFonts w:cs="Noto Sans"/>
          <w:b/>
          <w:bCs/>
          <w:sz w:val="20"/>
          <w:szCs w:val="20"/>
        </w:rPr>
        <w:t>Záverečné ustanovenia</w:t>
      </w:r>
    </w:p>
    <w:p w14:paraId="21E2D268" w14:textId="77777777" w:rsidR="001B3457" w:rsidRPr="00C82148" w:rsidRDefault="001B3457" w:rsidP="001B3457">
      <w:pPr>
        <w:spacing w:after="5" w:line="244" w:lineRule="auto"/>
        <w:ind w:right="302"/>
        <w:jc w:val="center"/>
        <w:rPr>
          <w:rFonts w:cs="Noto Sans"/>
          <w:b/>
          <w:bCs/>
          <w:sz w:val="20"/>
          <w:szCs w:val="20"/>
        </w:rPr>
      </w:pPr>
    </w:p>
    <w:p w14:paraId="15AEA8EA" w14:textId="77777777" w:rsidR="001B3457" w:rsidRPr="00C82148" w:rsidRDefault="001B3457" w:rsidP="001B3457">
      <w:pPr>
        <w:pStyle w:val="Standard"/>
        <w:jc w:val="both"/>
        <w:rPr>
          <w:rFonts w:ascii="Noto Sans" w:hAnsi="Noto Sans" w:cs="Noto Sans"/>
          <w:sz w:val="20"/>
          <w:szCs w:val="20"/>
        </w:rPr>
      </w:pPr>
      <w:r w:rsidRPr="00C82148">
        <w:rPr>
          <w:rFonts w:ascii="Noto Sans" w:hAnsi="Noto Sans" w:cs="Noto Sans"/>
          <w:b/>
          <w:bCs/>
          <w:sz w:val="20"/>
          <w:szCs w:val="20"/>
        </w:rPr>
        <w:t>9.1.</w:t>
      </w:r>
      <w:r w:rsidRPr="00C82148">
        <w:rPr>
          <w:rFonts w:ascii="Noto Sans" w:hAnsi="Noto Sans" w:cs="Noto Sans"/>
          <w:b/>
          <w:bCs/>
          <w:sz w:val="20"/>
          <w:szCs w:val="20"/>
        </w:rPr>
        <w:tab/>
      </w:r>
      <w:r w:rsidRPr="00C82148">
        <w:rPr>
          <w:rFonts w:ascii="Noto Sans" w:hAnsi="Noto Sans" w:cs="Noto Sans"/>
          <w:sz w:val="20"/>
          <w:szCs w:val="20"/>
        </w:rPr>
        <w:t>Všetky ustanovenia medzi zmluvnými stranami, ktoré nie sú výslovne dohodnuté v tejto zmluve sa riadia príslušnými ustanoveniami Obchodného zákonníka. Pre vylúčenie akýchkoľvek pochybností sa zmluvné strany dohodli v zmysle § 262 Obchodného zákonníka, že tento právny vzťah sa spravuje Obchodným zákonníkom.</w:t>
      </w:r>
    </w:p>
    <w:p w14:paraId="6892D745" w14:textId="77777777" w:rsidR="001B3457" w:rsidRPr="00C82148" w:rsidRDefault="001B3457" w:rsidP="001B3457">
      <w:pPr>
        <w:pStyle w:val="Standard"/>
        <w:jc w:val="both"/>
        <w:rPr>
          <w:rFonts w:ascii="Noto Sans" w:hAnsi="Noto Sans" w:cs="Noto Sans"/>
          <w:sz w:val="20"/>
          <w:szCs w:val="20"/>
        </w:rPr>
      </w:pPr>
      <w:r w:rsidRPr="00C82148">
        <w:rPr>
          <w:rFonts w:ascii="Noto Sans" w:hAnsi="Noto Sans" w:cs="Noto Sans"/>
          <w:b/>
          <w:bCs/>
          <w:sz w:val="20"/>
          <w:szCs w:val="20"/>
        </w:rPr>
        <w:t>9.2.</w:t>
      </w:r>
      <w:r w:rsidRPr="00C82148">
        <w:rPr>
          <w:rFonts w:ascii="Noto Sans" w:hAnsi="Noto Sans" w:cs="Noto Sans"/>
          <w:sz w:val="20"/>
          <w:szCs w:val="20"/>
        </w:rPr>
        <w:tab/>
        <w:t>Zmluvné strany sa dohodli, že pre účely doručovania akejkoľvek zásielky vyplývajúcej z tohto právneho vzťahu sa za deň doručenia považuje deň prevzatia poštovej zásielky alebo deň vrátenia zásielky odosielateľovi, ak sa zásielka vráti druhej strane ako nedoručená, nedoručiteľná alebo neprevzatá v odbernej lehote. Zmluvné strany sa dohodli, že pre doručovanie je rozhodná adresa, ktorá je ako sídlo uvedená v záhlaví tejto zmluvy. V prípade zmeny adresy, ktorá je  uvedená v záhlaví, je zmluvná strana povinná o tom bezodkladne písomne informovať druhú stranu.</w:t>
      </w:r>
    </w:p>
    <w:p w14:paraId="64597018" w14:textId="77777777" w:rsidR="001B3457" w:rsidRPr="00C82148" w:rsidRDefault="001B3457" w:rsidP="001B3457">
      <w:pPr>
        <w:pStyle w:val="Standard"/>
        <w:jc w:val="both"/>
        <w:rPr>
          <w:rFonts w:ascii="Noto Sans" w:hAnsi="Noto Sans" w:cs="Noto Sans"/>
          <w:sz w:val="20"/>
          <w:szCs w:val="20"/>
        </w:rPr>
      </w:pPr>
      <w:r w:rsidRPr="00C82148">
        <w:rPr>
          <w:rFonts w:ascii="Noto Sans" w:hAnsi="Noto Sans" w:cs="Noto Sans"/>
          <w:b/>
          <w:bCs/>
          <w:sz w:val="20"/>
          <w:szCs w:val="20"/>
        </w:rPr>
        <w:lastRenderedPageBreak/>
        <w:t>9.3.</w:t>
      </w:r>
      <w:r w:rsidRPr="00C82148">
        <w:rPr>
          <w:rFonts w:ascii="Noto Sans" w:hAnsi="Noto Sans" w:cs="Noto Sans"/>
          <w:sz w:val="20"/>
          <w:szCs w:val="20"/>
        </w:rPr>
        <w:tab/>
        <w:t>Táto zmluva je vyhotovená v 4 rovnopisoch, pričom poskytovateľ obdrží dva rovnopisy a objednávateľ dva rovnopisy.</w:t>
      </w:r>
    </w:p>
    <w:p w14:paraId="562E367D" w14:textId="77777777" w:rsidR="001B3457" w:rsidRPr="00C82148" w:rsidRDefault="001B3457" w:rsidP="001B3457">
      <w:pPr>
        <w:pStyle w:val="Standard"/>
        <w:jc w:val="both"/>
        <w:rPr>
          <w:rFonts w:ascii="Noto Sans" w:hAnsi="Noto Sans" w:cs="Noto Sans"/>
          <w:sz w:val="20"/>
          <w:szCs w:val="20"/>
        </w:rPr>
      </w:pPr>
      <w:r w:rsidRPr="00C82148">
        <w:rPr>
          <w:rFonts w:ascii="Noto Sans" w:hAnsi="Noto Sans" w:cs="Noto Sans"/>
          <w:b/>
          <w:bCs/>
          <w:sz w:val="20"/>
          <w:szCs w:val="20"/>
        </w:rPr>
        <w:t>9.4.</w:t>
      </w:r>
      <w:r w:rsidRPr="00C82148">
        <w:rPr>
          <w:rFonts w:ascii="Noto Sans" w:hAnsi="Noto Sans" w:cs="Noto Sans"/>
          <w:sz w:val="20"/>
          <w:szCs w:val="20"/>
        </w:rPr>
        <w:tab/>
        <w:t>Akékoľvek zmeny a dodatky tejto zmluvy musia byť vykonané písomnou formou a podpísané oboma zmluvnými stranami.</w:t>
      </w:r>
    </w:p>
    <w:p w14:paraId="45ED3738" w14:textId="77777777" w:rsidR="001B3457" w:rsidRPr="00C82148" w:rsidRDefault="001B3457" w:rsidP="001B3457">
      <w:pPr>
        <w:pStyle w:val="Standard"/>
        <w:jc w:val="both"/>
        <w:rPr>
          <w:rFonts w:ascii="Noto Sans" w:hAnsi="Noto Sans" w:cs="Noto Sans"/>
          <w:sz w:val="20"/>
          <w:szCs w:val="20"/>
        </w:rPr>
      </w:pPr>
      <w:r w:rsidRPr="00C82148">
        <w:rPr>
          <w:rFonts w:ascii="Noto Sans" w:hAnsi="Noto Sans" w:cs="Noto Sans"/>
          <w:b/>
          <w:bCs/>
          <w:sz w:val="20"/>
          <w:szCs w:val="20"/>
        </w:rPr>
        <w:t>9.5.</w:t>
      </w:r>
      <w:r w:rsidRPr="00C82148">
        <w:rPr>
          <w:rFonts w:ascii="Noto Sans" w:hAnsi="Noto Sans" w:cs="Noto Sans"/>
          <w:sz w:val="20"/>
          <w:szCs w:val="20"/>
        </w:rPr>
        <w:tab/>
        <w:t>Zmluvné strany prehlasujú, že obsah tejto zmluvy zodpovedá slobodne, určito a vážne vyjadrenej vôli zmluvných strán. Na znak súhlasu s jej obsahom ju po prečítaní vlastnoručne podpisujú.</w:t>
      </w:r>
    </w:p>
    <w:p w14:paraId="386C4911" w14:textId="77777777" w:rsidR="001B3457" w:rsidRPr="00C82148" w:rsidRDefault="001B3457" w:rsidP="001B3457">
      <w:pPr>
        <w:pStyle w:val="Standard"/>
        <w:jc w:val="both"/>
        <w:rPr>
          <w:rFonts w:ascii="Noto Sans" w:hAnsi="Noto Sans" w:cs="Noto Sans"/>
          <w:sz w:val="20"/>
          <w:szCs w:val="20"/>
        </w:rPr>
      </w:pPr>
      <w:r w:rsidRPr="00C82148">
        <w:rPr>
          <w:rFonts w:ascii="Noto Sans" w:hAnsi="Noto Sans" w:cs="Noto Sans"/>
          <w:b/>
          <w:bCs/>
          <w:sz w:val="20"/>
          <w:szCs w:val="20"/>
        </w:rPr>
        <w:t>9.6.</w:t>
      </w:r>
      <w:r w:rsidRPr="00C82148">
        <w:rPr>
          <w:rFonts w:ascii="Noto Sans" w:hAnsi="Noto Sans" w:cs="Noto Sans"/>
          <w:b/>
          <w:bCs/>
          <w:sz w:val="20"/>
          <w:szCs w:val="20"/>
        </w:rPr>
        <w:tab/>
      </w:r>
      <w:r w:rsidRPr="00C82148">
        <w:rPr>
          <w:rFonts w:ascii="Noto Sans" w:hAnsi="Noto Sans" w:cs="Noto Sans"/>
          <w:sz w:val="20"/>
          <w:szCs w:val="20"/>
        </w:rPr>
        <w:t xml:space="preserve">Táto zmluva nadobúda platnosť dňom podpisu obidvoch zmluvných strán a účinnosť dňom nasledujúcim po dni jej zverejnenia na webovom sídle objednávateľa </w:t>
      </w:r>
      <w:hyperlink r:id="rId7" w:history="1">
        <w:r w:rsidRPr="00C82148">
          <w:rPr>
            <w:rFonts w:ascii="Noto Sans" w:hAnsi="Noto Sans" w:cs="Noto Sans"/>
            <w:sz w:val="20"/>
            <w:szCs w:val="20"/>
          </w:rPr>
          <w:t>www.bpmk.sk</w:t>
        </w:r>
      </w:hyperlink>
    </w:p>
    <w:p w14:paraId="2D3BF655" w14:textId="77777777" w:rsidR="001B3457" w:rsidRPr="00C82148" w:rsidRDefault="001B3457" w:rsidP="001B3457">
      <w:pPr>
        <w:pStyle w:val="Standard"/>
        <w:jc w:val="both"/>
        <w:rPr>
          <w:rFonts w:ascii="Noto Sans" w:hAnsi="Noto Sans" w:cs="Noto Sans"/>
        </w:rPr>
      </w:pPr>
      <w:r w:rsidRPr="00C82148">
        <w:rPr>
          <w:rFonts w:ascii="Noto Sans" w:hAnsi="Noto Sans" w:cs="Noto Sans"/>
          <w:b/>
          <w:bCs/>
          <w:sz w:val="20"/>
          <w:szCs w:val="20"/>
        </w:rPr>
        <w:t>9.7.</w:t>
      </w:r>
      <w:r w:rsidRPr="00C82148">
        <w:rPr>
          <w:rFonts w:ascii="Noto Sans" w:hAnsi="Noto Sans" w:cs="Noto Sans"/>
          <w:sz w:val="20"/>
          <w:szCs w:val="20"/>
        </w:rPr>
        <w:tab/>
        <w:t>Neoddeliteľnou súčasťou tejto zmluvy sú:</w:t>
      </w:r>
    </w:p>
    <w:p w14:paraId="7065D698" w14:textId="77777777" w:rsidR="001B3457" w:rsidRPr="00C82148" w:rsidRDefault="001B3457" w:rsidP="001B3457">
      <w:pPr>
        <w:pStyle w:val="Standard"/>
        <w:rPr>
          <w:rFonts w:ascii="Noto Sans" w:hAnsi="Noto Sans" w:cs="Noto Sans"/>
          <w:sz w:val="20"/>
          <w:szCs w:val="20"/>
        </w:rPr>
      </w:pPr>
      <w:r w:rsidRPr="00C82148">
        <w:rPr>
          <w:rFonts w:ascii="Noto Sans" w:hAnsi="Noto Sans" w:cs="Noto Sans"/>
          <w:sz w:val="20"/>
          <w:szCs w:val="20"/>
        </w:rPr>
        <w:tab/>
        <w:t xml:space="preserve">- </w:t>
      </w:r>
      <w:r w:rsidRPr="00C82148">
        <w:rPr>
          <w:rFonts w:ascii="Noto Sans" w:hAnsi="Noto Sans" w:cs="Noto Sans"/>
          <w:sz w:val="20"/>
          <w:szCs w:val="20"/>
        </w:rPr>
        <w:tab/>
      </w:r>
      <w:r w:rsidRPr="00C82148">
        <w:rPr>
          <w:rFonts w:ascii="Noto Sans" w:hAnsi="Noto Sans" w:cs="Noto Sans"/>
          <w:b/>
          <w:bCs/>
          <w:sz w:val="20"/>
          <w:szCs w:val="20"/>
        </w:rPr>
        <w:t>Príloha č. 1</w:t>
      </w:r>
      <w:r w:rsidRPr="00C82148">
        <w:rPr>
          <w:rFonts w:ascii="Noto Sans" w:hAnsi="Noto Sans" w:cs="Noto Sans"/>
          <w:sz w:val="20"/>
          <w:szCs w:val="20"/>
        </w:rPr>
        <w:t xml:space="preserve"> – Opis predmetu zákazky</w:t>
      </w:r>
    </w:p>
    <w:p w14:paraId="0DE67C82" w14:textId="77777777" w:rsidR="001B3457" w:rsidRPr="00C82148" w:rsidRDefault="001B3457" w:rsidP="001B3457">
      <w:pPr>
        <w:pStyle w:val="Standard"/>
        <w:rPr>
          <w:rFonts w:ascii="Noto Sans" w:hAnsi="Noto Sans" w:cs="Noto Sans"/>
          <w:sz w:val="20"/>
          <w:szCs w:val="20"/>
        </w:rPr>
      </w:pPr>
      <w:r w:rsidRPr="00C82148">
        <w:rPr>
          <w:rFonts w:ascii="Noto Sans" w:hAnsi="Noto Sans" w:cs="Noto Sans"/>
          <w:sz w:val="20"/>
          <w:szCs w:val="20"/>
        </w:rPr>
        <w:tab/>
        <w:t xml:space="preserve">- </w:t>
      </w:r>
      <w:r w:rsidRPr="00C82148">
        <w:rPr>
          <w:rFonts w:ascii="Noto Sans" w:hAnsi="Noto Sans" w:cs="Noto Sans"/>
          <w:sz w:val="20"/>
          <w:szCs w:val="20"/>
        </w:rPr>
        <w:tab/>
      </w:r>
      <w:r w:rsidRPr="00C82148">
        <w:rPr>
          <w:rFonts w:ascii="Noto Sans" w:hAnsi="Noto Sans" w:cs="Noto Sans"/>
          <w:b/>
          <w:bCs/>
          <w:sz w:val="20"/>
          <w:szCs w:val="20"/>
        </w:rPr>
        <w:t>Príloha č. 2</w:t>
      </w:r>
      <w:r w:rsidRPr="00C82148">
        <w:rPr>
          <w:rFonts w:ascii="Noto Sans" w:hAnsi="Noto Sans" w:cs="Noto Sans"/>
          <w:sz w:val="20"/>
          <w:szCs w:val="20"/>
        </w:rPr>
        <w:t xml:space="preserve"> – Cenová ponuka</w:t>
      </w:r>
    </w:p>
    <w:p w14:paraId="552CD1AE" w14:textId="77777777" w:rsidR="001B3457" w:rsidRPr="00C82148" w:rsidRDefault="001B3457" w:rsidP="001B3457">
      <w:pPr>
        <w:pStyle w:val="Standard"/>
        <w:rPr>
          <w:rFonts w:ascii="Noto Sans" w:hAnsi="Noto Sans" w:cs="Noto Sans"/>
          <w:sz w:val="20"/>
          <w:szCs w:val="20"/>
        </w:rPr>
      </w:pPr>
    </w:p>
    <w:p w14:paraId="3374EE95" w14:textId="7ABA38E2" w:rsidR="001B3457" w:rsidRPr="00C82148" w:rsidRDefault="001B3457" w:rsidP="001B3457">
      <w:pPr>
        <w:pStyle w:val="Standard"/>
        <w:rPr>
          <w:rFonts w:ascii="Noto Sans" w:hAnsi="Noto Sans" w:cs="Noto Sans"/>
          <w:sz w:val="20"/>
          <w:szCs w:val="20"/>
        </w:rPr>
      </w:pPr>
      <w:r w:rsidRPr="00C82148">
        <w:rPr>
          <w:rFonts w:ascii="Noto Sans" w:hAnsi="Noto Sans" w:cs="Noto Sans"/>
          <w:sz w:val="20"/>
          <w:szCs w:val="20"/>
        </w:rPr>
        <w:t>V</w:t>
      </w:r>
      <w:r w:rsidR="00C82148" w:rsidRPr="00C82148">
        <w:rPr>
          <w:rFonts w:ascii="Noto Sans" w:hAnsi="Noto Sans" w:cs="Noto Sans"/>
          <w:sz w:val="20"/>
          <w:szCs w:val="20"/>
        </w:rPr>
        <w:t> </w:t>
      </w:r>
      <w:r w:rsidRPr="00C82148">
        <w:rPr>
          <w:rFonts w:ascii="Noto Sans" w:hAnsi="Noto Sans" w:cs="Noto Sans"/>
          <w:sz w:val="20"/>
          <w:szCs w:val="20"/>
        </w:rPr>
        <w:t>Košiciach</w:t>
      </w:r>
      <w:r w:rsidR="00C82148" w:rsidRPr="00C82148">
        <w:rPr>
          <w:rFonts w:ascii="Noto Sans" w:hAnsi="Noto Sans" w:cs="Noto Sans"/>
          <w:sz w:val="20"/>
          <w:szCs w:val="20"/>
        </w:rPr>
        <w:t>,</w:t>
      </w:r>
      <w:r w:rsidRPr="00C82148">
        <w:rPr>
          <w:rFonts w:ascii="Noto Sans" w:hAnsi="Noto Sans" w:cs="Noto Sans"/>
          <w:sz w:val="20"/>
          <w:szCs w:val="20"/>
        </w:rPr>
        <w:t xml:space="preserve"> dňa</w:t>
      </w:r>
      <w:r w:rsidR="00C82148" w:rsidRPr="00C82148">
        <w:rPr>
          <w:rFonts w:ascii="Noto Sans" w:hAnsi="Noto Sans" w:cs="Noto Sans"/>
          <w:sz w:val="20"/>
          <w:szCs w:val="20"/>
        </w:rPr>
        <w:t xml:space="preserve"> ............................</w:t>
      </w:r>
      <w:r w:rsidR="00C82148" w:rsidRPr="00C82148">
        <w:rPr>
          <w:rFonts w:ascii="Noto Sans" w:hAnsi="Noto Sans" w:cs="Noto Sans"/>
          <w:sz w:val="20"/>
          <w:szCs w:val="20"/>
        </w:rPr>
        <w:tab/>
      </w:r>
      <w:r w:rsidR="00C82148" w:rsidRPr="00C82148">
        <w:rPr>
          <w:rFonts w:ascii="Noto Sans" w:hAnsi="Noto Sans" w:cs="Noto Sans"/>
          <w:sz w:val="20"/>
          <w:szCs w:val="20"/>
        </w:rPr>
        <w:tab/>
      </w:r>
      <w:r w:rsidR="00C82148" w:rsidRPr="00C82148">
        <w:rPr>
          <w:rFonts w:ascii="Noto Sans" w:hAnsi="Noto Sans" w:cs="Noto Sans"/>
          <w:sz w:val="20"/>
          <w:szCs w:val="20"/>
        </w:rPr>
        <w:tab/>
        <w:t>V ............................, dňa .........................</w:t>
      </w:r>
      <w:r w:rsidR="00C82148" w:rsidRPr="00C82148">
        <w:rPr>
          <w:rFonts w:ascii="Noto Sans" w:hAnsi="Noto Sans" w:cs="Noto Sans"/>
          <w:sz w:val="20"/>
          <w:szCs w:val="20"/>
        </w:rPr>
        <w:tab/>
      </w:r>
    </w:p>
    <w:p w14:paraId="799FB01F" w14:textId="77777777" w:rsidR="001B3457" w:rsidRPr="00C82148" w:rsidRDefault="001B3457" w:rsidP="001B3457">
      <w:pPr>
        <w:pStyle w:val="Standard"/>
        <w:rPr>
          <w:rFonts w:ascii="Noto Sans" w:hAnsi="Noto Sans" w:cs="Noto Sans"/>
          <w:sz w:val="20"/>
          <w:szCs w:val="20"/>
        </w:rPr>
      </w:pPr>
    </w:p>
    <w:p w14:paraId="7E347D69" w14:textId="4F677DAC" w:rsidR="001B3457" w:rsidRPr="00C82148" w:rsidRDefault="001B3457" w:rsidP="001B3457">
      <w:pPr>
        <w:pStyle w:val="Standard"/>
        <w:rPr>
          <w:rFonts w:ascii="Noto Sans" w:hAnsi="Noto Sans" w:cs="Noto Sans"/>
          <w:sz w:val="20"/>
          <w:szCs w:val="20"/>
        </w:rPr>
      </w:pPr>
      <w:r w:rsidRPr="00C82148">
        <w:rPr>
          <w:rFonts w:ascii="Noto Sans" w:hAnsi="Noto Sans" w:cs="Noto Sans"/>
          <w:sz w:val="20"/>
          <w:szCs w:val="20"/>
        </w:rPr>
        <w:t>Za objednávateľa:</w:t>
      </w:r>
      <w:r w:rsidR="00C82148" w:rsidRPr="00C82148">
        <w:rPr>
          <w:rFonts w:ascii="Noto Sans" w:hAnsi="Noto Sans" w:cs="Noto Sans"/>
          <w:sz w:val="20"/>
          <w:szCs w:val="20"/>
        </w:rPr>
        <w:tab/>
      </w:r>
      <w:r w:rsidR="00C82148" w:rsidRPr="00C82148">
        <w:rPr>
          <w:rFonts w:ascii="Noto Sans" w:hAnsi="Noto Sans" w:cs="Noto Sans"/>
          <w:sz w:val="20"/>
          <w:szCs w:val="20"/>
        </w:rPr>
        <w:tab/>
      </w:r>
      <w:r w:rsidR="00C82148" w:rsidRPr="00C82148">
        <w:rPr>
          <w:rFonts w:ascii="Noto Sans" w:hAnsi="Noto Sans" w:cs="Noto Sans"/>
          <w:sz w:val="20"/>
          <w:szCs w:val="20"/>
        </w:rPr>
        <w:tab/>
      </w:r>
      <w:r w:rsidR="00C82148" w:rsidRPr="00C82148">
        <w:rPr>
          <w:rFonts w:ascii="Noto Sans" w:hAnsi="Noto Sans" w:cs="Noto Sans"/>
          <w:sz w:val="20"/>
          <w:szCs w:val="20"/>
        </w:rPr>
        <w:tab/>
      </w:r>
      <w:r w:rsidR="00C82148" w:rsidRPr="00C82148">
        <w:rPr>
          <w:rFonts w:ascii="Noto Sans" w:hAnsi="Noto Sans" w:cs="Noto Sans"/>
          <w:sz w:val="20"/>
          <w:szCs w:val="20"/>
        </w:rPr>
        <w:tab/>
      </w:r>
      <w:r w:rsidRPr="00C82148">
        <w:rPr>
          <w:rFonts w:ascii="Noto Sans" w:hAnsi="Noto Sans" w:cs="Noto Sans"/>
          <w:sz w:val="20"/>
          <w:szCs w:val="20"/>
        </w:rPr>
        <w:t>Za poskytovateľa</w:t>
      </w:r>
      <w:r w:rsidR="00C82148" w:rsidRPr="00C82148">
        <w:rPr>
          <w:rFonts w:ascii="Noto Sans" w:hAnsi="Noto Sans" w:cs="Noto Sans"/>
          <w:sz w:val="20"/>
          <w:szCs w:val="20"/>
        </w:rPr>
        <w:t>:</w:t>
      </w:r>
    </w:p>
    <w:p w14:paraId="3EBC1191" w14:textId="77777777" w:rsidR="001B3457" w:rsidRPr="00C82148" w:rsidRDefault="001B3457" w:rsidP="001B3457">
      <w:pPr>
        <w:pStyle w:val="Standard"/>
        <w:rPr>
          <w:rFonts w:ascii="Noto Sans" w:hAnsi="Noto Sans" w:cs="Noto Sans"/>
          <w:sz w:val="20"/>
          <w:szCs w:val="20"/>
        </w:rPr>
      </w:pPr>
    </w:p>
    <w:p w14:paraId="75A1BC77" w14:textId="77777777" w:rsidR="001B3457" w:rsidRPr="00C82148" w:rsidRDefault="001B3457" w:rsidP="001B3457">
      <w:pPr>
        <w:pStyle w:val="Standard"/>
        <w:rPr>
          <w:rFonts w:ascii="Noto Sans" w:hAnsi="Noto Sans" w:cs="Noto Sans"/>
          <w:sz w:val="20"/>
          <w:szCs w:val="20"/>
        </w:rPr>
      </w:pPr>
    </w:p>
    <w:p w14:paraId="58C81811" w14:textId="77777777" w:rsidR="001B3457" w:rsidRPr="00C82148" w:rsidRDefault="001B3457" w:rsidP="001B3457">
      <w:pPr>
        <w:pStyle w:val="Standard"/>
        <w:rPr>
          <w:rFonts w:ascii="Noto Sans" w:hAnsi="Noto Sans" w:cs="Noto Sans"/>
          <w:sz w:val="20"/>
          <w:szCs w:val="20"/>
        </w:rPr>
      </w:pPr>
    </w:p>
    <w:p w14:paraId="0F502151" w14:textId="77777777" w:rsidR="001B3457" w:rsidRPr="00C82148" w:rsidRDefault="001B3457" w:rsidP="001B3457">
      <w:pPr>
        <w:pStyle w:val="Standard"/>
        <w:rPr>
          <w:rFonts w:ascii="Noto Sans" w:hAnsi="Noto Sans" w:cs="Noto Sans"/>
          <w:sz w:val="20"/>
          <w:szCs w:val="20"/>
        </w:rPr>
      </w:pPr>
    </w:p>
    <w:p w14:paraId="157BF4B5" w14:textId="77777777" w:rsidR="00C82148" w:rsidRPr="00C82148" w:rsidRDefault="001B3457" w:rsidP="001B3457">
      <w:pPr>
        <w:pStyle w:val="Standard"/>
        <w:rPr>
          <w:rFonts w:ascii="Noto Sans" w:hAnsi="Noto Sans" w:cs="Noto Sans"/>
          <w:sz w:val="20"/>
          <w:szCs w:val="20"/>
        </w:rPr>
      </w:pPr>
      <w:r w:rsidRPr="00C82148">
        <w:rPr>
          <w:rFonts w:ascii="Noto Sans" w:hAnsi="Noto Sans" w:cs="Noto Sans"/>
          <w:sz w:val="20"/>
          <w:szCs w:val="20"/>
        </w:rPr>
        <w:t xml:space="preserve">  _____________________________________</w:t>
      </w:r>
      <w:r w:rsidR="00C82148" w:rsidRPr="00C82148">
        <w:rPr>
          <w:rFonts w:ascii="Noto Sans" w:hAnsi="Noto Sans" w:cs="Noto Sans"/>
          <w:sz w:val="20"/>
          <w:szCs w:val="20"/>
        </w:rPr>
        <w:tab/>
      </w:r>
      <w:r w:rsidR="00C82148" w:rsidRPr="00C82148">
        <w:rPr>
          <w:rFonts w:ascii="Noto Sans" w:hAnsi="Noto Sans" w:cs="Noto Sans"/>
          <w:sz w:val="20"/>
          <w:szCs w:val="20"/>
        </w:rPr>
        <w:tab/>
      </w:r>
      <w:r w:rsidR="00C82148" w:rsidRPr="00C82148">
        <w:rPr>
          <w:rFonts w:ascii="Noto Sans" w:hAnsi="Noto Sans" w:cs="Noto Sans"/>
          <w:sz w:val="20"/>
          <w:szCs w:val="20"/>
        </w:rPr>
        <w:tab/>
      </w:r>
      <w:r w:rsidR="00C82148" w:rsidRPr="00C82148">
        <w:rPr>
          <w:rFonts w:ascii="Noto Sans" w:hAnsi="Noto Sans" w:cs="Noto Sans"/>
          <w:sz w:val="20"/>
          <w:szCs w:val="20"/>
        </w:rPr>
        <w:t>_____________________________________</w:t>
      </w:r>
    </w:p>
    <w:p w14:paraId="389ABA9A" w14:textId="22B5048A" w:rsidR="001B3457" w:rsidRPr="00C82148" w:rsidRDefault="001B3457" w:rsidP="001B3457">
      <w:pPr>
        <w:pStyle w:val="Standard"/>
        <w:rPr>
          <w:rFonts w:ascii="Noto Sans" w:hAnsi="Noto Sans" w:cs="Noto Sans"/>
          <w:sz w:val="20"/>
          <w:szCs w:val="20"/>
        </w:rPr>
      </w:pPr>
      <w:r w:rsidRPr="00C82148">
        <w:rPr>
          <w:rFonts w:ascii="Noto Sans" w:hAnsi="Noto Sans" w:cs="Noto Sans"/>
          <w:sz w:val="20"/>
          <w:szCs w:val="20"/>
        </w:rPr>
        <w:t xml:space="preserve"> Bytový podnik mesta Košice, </w:t>
      </w:r>
      <w:proofErr w:type="spellStart"/>
      <w:r w:rsidRPr="00C82148">
        <w:rPr>
          <w:rFonts w:ascii="Noto Sans" w:hAnsi="Noto Sans" w:cs="Noto Sans"/>
          <w:sz w:val="20"/>
          <w:szCs w:val="20"/>
        </w:rPr>
        <w:t>s.r.o</w:t>
      </w:r>
      <w:proofErr w:type="spellEnd"/>
      <w:r w:rsidRPr="00C82148">
        <w:rPr>
          <w:rFonts w:ascii="Noto Sans" w:hAnsi="Noto Sans" w:cs="Noto Sans"/>
          <w:sz w:val="20"/>
          <w:szCs w:val="20"/>
        </w:rPr>
        <w:t>.</w:t>
      </w:r>
    </w:p>
    <w:p w14:paraId="3832A215" w14:textId="55253B53" w:rsidR="001B3457" w:rsidRPr="00C82148" w:rsidRDefault="001B3457" w:rsidP="001B3457">
      <w:pPr>
        <w:pStyle w:val="Standard"/>
        <w:rPr>
          <w:rFonts w:ascii="Noto Sans" w:hAnsi="Noto Sans" w:cs="Noto Sans"/>
          <w:sz w:val="20"/>
          <w:szCs w:val="20"/>
        </w:rPr>
      </w:pPr>
      <w:r w:rsidRPr="00C82148">
        <w:rPr>
          <w:rFonts w:ascii="Noto Sans" w:hAnsi="Noto Sans" w:cs="Noto Sans"/>
          <w:sz w:val="20"/>
          <w:szCs w:val="20"/>
        </w:rPr>
        <w:t xml:space="preserve"> Ing. Peter Vrábel, PhD. - konateľ </w:t>
      </w:r>
    </w:p>
    <w:sectPr w:rsidR="001B3457" w:rsidRPr="00C82148" w:rsidSect="00F73A1C">
      <w:footerReference w:type="default" r:id="rId8"/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9A2AD" w14:textId="77777777" w:rsidR="00C82148" w:rsidRDefault="00C82148" w:rsidP="00C82148">
      <w:pPr>
        <w:spacing w:after="0" w:line="240" w:lineRule="auto"/>
      </w:pPr>
      <w:r>
        <w:separator/>
      </w:r>
    </w:p>
  </w:endnote>
  <w:endnote w:type="continuationSeparator" w:id="0">
    <w:p w14:paraId="197E6C0E" w14:textId="77777777" w:rsidR="00C82148" w:rsidRDefault="00C82148" w:rsidP="00C82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Symbol">
    <w:altName w:val="Calibri"/>
    <w:charset w:val="00"/>
    <w:family w:val="auto"/>
    <w:pitch w:val="variable"/>
  </w:font>
  <w:font w:name="Noto Sans">
    <w:panose1 w:val="020B0502040504020204"/>
    <w:charset w:val="EE"/>
    <w:family w:val="swiss"/>
    <w:pitch w:val="variable"/>
    <w:sig w:usb0="E00082FF" w:usb1="400078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2913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54C98847" w14:textId="43666372" w:rsidR="00C82148" w:rsidRPr="00C82148" w:rsidRDefault="00C82148">
        <w:pPr>
          <w:pStyle w:val="Pta"/>
          <w:jc w:val="center"/>
          <w:rPr>
            <w:sz w:val="20"/>
            <w:szCs w:val="20"/>
          </w:rPr>
        </w:pPr>
        <w:r w:rsidRPr="00C82148">
          <w:rPr>
            <w:sz w:val="20"/>
            <w:szCs w:val="20"/>
          </w:rPr>
          <w:fldChar w:fldCharType="begin"/>
        </w:r>
        <w:r w:rsidRPr="00C82148">
          <w:rPr>
            <w:sz w:val="20"/>
            <w:szCs w:val="20"/>
          </w:rPr>
          <w:instrText>PAGE   \* MERGEFORMAT</w:instrText>
        </w:r>
        <w:r w:rsidRPr="00C82148">
          <w:rPr>
            <w:sz w:val="20"/>
            <w:szCs w:val="20"/>
          </w:rPr>
          <w:fldChar w:fldCharType="separate"/>
        </w:r>
        <w:r w:rsidRPr="00C82148">
          <w:rPr>
            <w:sz w:val="20"/>
            <w:szCs w:val="20"/>
          </w:rPr>
          <w:t>2</w:t>
        </w:r>
        <w:r w:rsidRPr="00C82148">
          <w:rPr>
            <w:sz w:val="20"/>
            <w:szCs w:val="20"/>
          </w:rPr>
          <w:fldChar w:fldCharType="end"/>
        </w:r>
      </w:p>
    </w:sdtContent>
  </w:sdt>
  <w:p w14:paraId="31E4F009" w14:textId="77777777" w:rsidR="00C82148" w:rsidRDefault="00C8214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E7584" w14:textId="77777777" w:rsidR="00C82148" w:rsidRDefault="00C82148" w:rsidP="00C82148">
      <w:pPr>
        <w:spacing w:after="0" w:line="240" w:lineRule="auto"/>
      </w:pPr>
      <w:r>
        <w:separator/>
      </w:r>
    </w:p>
  </w:footnote>
  <w:footnote w:type="continuationSeparator" w:id="0">
    <w:p w14:paraId="794EE041" w14:textId="77777777" w:rsidR="00C82148" w:rsidRDefault="00C82148" w:rsidP="00C82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Arial Narrow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Arial Narrow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Arial Narrow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Arial Narrow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Arial Narrow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Arial Narrow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708"/>
        </w:tabs>
        <w:ind w:left="1440" w:hanging="360"/>
      </w:pPr>
      <w:rPr>
        <w:rFonts w:ascii="Times New Roman" w:hAnsi="Times New Roman" w:cs="OpenSymbol"/>
        <w:vertAlign w:val="superscript"/>
        <w:lang w:val="sk-SK"/>
      </w:rPr>
    </w:lvl>
  </w:abstractNum>
  <w:abstractNum w:abstractNumId="3" w15:restartNumberingAfterBreak="0">
    <w:nsid w:val="2739765E"/>
    <w:multiLevelType w:val="multilevel"/>
    <w:tmpl w:val="E01C3C76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7A962B41"/>
    <w:multiLevelType w:val="hybridMultilevel"/>
    <w:tmpl w:val="7B86488C"/>
    <w:lvl w:ilvl="0" w:tplc="041B000F">
      <w:start w:val="1"/>
      <w:numFmt w:val="decimal"/>
      <w:pStyle w:val="cislo-1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457"/>
    <w:rsid w:val="000507AD"/>
    <w:rsid w:val="001B3457"/>
    <w:rsid w:val="00C82148"/>
    <w:rsid w:val="00C8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72C4B"/>
  <w15:chartTrackingRefBased/>
  <w15:docId w15:val="{ED2C16B6-F2EA-4FF4-9609-F9FD9DF96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oto Sans" w:eastAsiaTheme="minorHAnsi" w:hAnsi="Noto Sans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B3457"/>
  </w:style>
  <w:style w:type="paragraph" w:styleId="Nadpis1">
    <w:name w:val="heading 1"/>
    <w:next w:val="Normlny"/>
    <w:link w:val="Nadpis1Char"/>
    <w:uiPriority w:val="9"/>
    <w:qFormat/>
    <w:rsid w:val="001B3457"/>
    <w:pPr>
      <w:keepNext/>
      <w:keepLines/>
      <w:spacing w:after="0" w:line="256" w:lineRule="auto"/>
      <w:ind w:left="10" w:right="110" w:hanging="10"/>
      <w:jc w:val="center"/>
      <w:outlineLvl w:val="0"/>
    </w:pPr>
    <w:rPr>
      <w:rFonts w:ascii="Calibri" w:eastAsia="Calibri" w:hAnsi="Calibri" w:cs="Calibri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B3457"/>
    <w:rPr>
      <w:rFonts w:ascii="Calibri" w:eastAsia="Calibri" w:hAnsi="Calibri" w:cs="Calibri"/>
      <w:color w:val="000000"/>
      <w:lang w:eastAsia="sk-SK"/>
    </w:rPr>
  </w:style>
  <w:style w:type="paragraph" w:styleId="Odsekzoznamu">
    <w:name w:val="List Paragraph"/>
    <w:basedOn w:val="Normlny"/>
    <w:qFormat/>
    <w:rsid w:val="001B3457"/>
    <w:pPr>
      <w:ind w:left="720"/>
      <w:contextualSpacing/>
    </w:pPr>
  </w:style>
  <w:style w:type="paragraph" w:customStyle="1" w:styleId="Standard">
    <w:name w:val="Standard"/>
    <w:rsid w:val="001B345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islo-1">
    <w:name w:val="cislo-1"/>
    <w:basedOn w:val="Normlny"/>
    <w:rsid w:val="001B3457"/>
    <w:pPr>
      <w:keepNext/>
      <w:numPr>
        <w:numId w:val="1"/>
      </w:numPr>
      <w:tabs>
        <w:tab w:val="left" w:pos="851"/>
      </w:tabs>
      <w:suppressAutoHyphens/>
      <w:spacing w:before="120" w:after="0" w:line="100" w:lineRule="atLeast"/>
      <w:jc w:val="both"/>
    </w:pPr>
    <w:rPr>
      <w:rFonts w:ascii="Times New Roman" w:eastAsia="Calibri" w:hAnsi="Times New Roman" w:cs="Times New Roman"/>
      <w:b/>
      <w:sz w:val="24"/>
      <w:lang w:eastAsia="ar-SA"/>
    </w:rPr>
  </w:style>
  <w:style w:type="paragraph" w:styleId="Hlavika">
    <w:name w:val="header"/>
    <w:basedOn w:val="Normlny"/>
    <w:link w:val="HlavikaChar"/>
    <w:rsid w:val="001B3457"/>
    <w:pPr>
      <w:suppressLineNumbers/>
      <w:tabs>
        <w:tab w:val="center" w:pos="4536"/>
        <w:tab w:val="right" w:pos="9072"/>
      </w:tabs>
      <w:suppressAutoHyphens/>
      <w:spacing w:after="0" w:line="100" w:lineRule="atLeast"/>
      <w:jc w:val="center"/>
    </w:pPr>
    <w:rPr>
      <w:rFonts w:ascii="Times New Roman" w:eastAsia="Calibri" w:hAnsi="Times New Roman" w:cs="Times New Roman"/>
      <w:sz w:val="20"/>
      <w:lang w:eastAsia="ar-SA"/>
    </w:rPr>
  </w:style>
  <w:style w:type="character" w:customStyle="1" w:styleId="HlavikaChar">
    <w:name w:val="Hlavička Char"/>
    <w:basedOn w:val="Predvolenpsmoodseku"/>
    <w:link w:val="Hlavika"/>
    <w:rsid w:val="001B3457"/>
    <w:rPr>
      <w:rFonts w:ascii="Times New Roman" w:eastAsia="Calibri" w:hAnsi="Times New Roman" w:cs="Times New Roman"/>
      <w:sz w:val="20"/>
      <w:lang w:eastAsia="ar-SA"/>
    </w:rPr>
  </w:style>
  <w:style w:type="paragraph" w:customStyle="1" w:styleId="Text-1-odr-1">
    <w:name w:val="Text-1-odr-1"/>
    <w:basedOn w:val="Normlny"/>
    <w:rsid w:val="001B3457"/>
    <w:pPr>
      <w:suppressAutoHyphens/>
      <w:spacing w:after="0" w:line="100" w:lineRule="atLeast"/>
      <w:ind w:left="357" w:hanging="357"/>
      <w:jc w:val="both"/>
    </w:pPr>
    <w:rPr>
      <w:rFonts w:ascii="Times New Roman" w:eastAsia="Calibri" w:hAnsi="Times New Roman" w:cs="Times New Roman"/>
      <w:sz w:val="24"/>
      <w:lang w:eastAsia="ar-SA"/>
    </w:rPr>
  </w:style>
  <w:style w:type="paragraph" w:customStyle="1" w:styleId="Text-1-odr-2">
    <w:name w:val="Text-1-odr-2"/>
    <w:basedOn w:val="Text-1-odr-1"/>
    <w:rsid w:val="001B3457"/>
    <w:pPr>
      <w:tabs>
        <w:tab w:val="left" w:pos="1571"/>
      </w:tabs>
      <w:ind w:left="1071"/>
    </w:pPr>
  </w:style>
  <w:style w:type="paragraph" w:customStyle="1" w:styleId="Text-1-ods-1">
    <w:name w:val="Text-1-ods-1"/>
    <w:basedOn w:val="Normlny"/>
    <w:rsid w:val="001B3457"/>
    <w:pPr>
      <w:suppressAutoHyphens/>
      <w:spacing w:before="120" w:after="0" w:line="100" w:lineRule="atLeast"/>
      <w:jc w:val="both"/>
    </w:pPr>
    <w:rPr>
      <w:rFonts w:ascii="Times New Roman" w:eastAsia="Calibri" w:hAnsi="Times New Roman" w:cs="Times New Roman"/>
      <w:sz w:val="24"/>
      <w:lang w:eastAsia="ar-SA"/>
    </w:rPr>
  </w:style>
  <w:style w:type="paragraph" w:customStyle="1" w:styleId="Text-1-odr-1-1">
    <w:name w:val="Text-1-odr-1-1"/>
    <w:basedOn w:val="Text-1-odr-1"/>
    <w:rsid w:val="001B3457"/>
    <w:pPr>
      <w:ind w:left="714"/>
    </w:pPr>
  </w:style>
  <w:style w:type="table" w:customStyle="1" w:styleId="TableGrid1">
    <w:name w:val="Table Grid1"/>
    <w:rsid w:val="001B3457"/>
    <w:pPr>
      <w:spacing w:after="0" w:line="240" w:lineRule="auto"/>
    </w:pPr>
    <w:rPr>
      <w:rFonts w:asciiTheme="minorHAnsi" w:eastAsiaTheme="minorEastAsia" w:hAnsiTheme="minorHAnsi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Zmienka">
    <w:name w:val="Mention"/>
    <w:basedOn w:val="Predvolenpsmoodseku"/>
    <w:uiPriority w:val="99"/>
    <w:unhideWhenUsed/>
    <w:rsid w:val="001B3457"/>
    <w:rPr>
      <w:color w:val="2B579A"/>
      <w:shd w:val="clear" w:color="auto" w:fill="E6E6E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B345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B3457"/>
    <w:rPr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1B3457"/>
    <w:rPr>
      <w:sz w:val="16"/>
      <w:szCs w:val="16"/>
    </w:rPr>
  </w:style>
  <w:style w:type="paragraph" w:styleId="Pta">
    <w:name w:val="footer"/>
    <w:basedOn w:val="Normlny"/>
    <w:link w:val="PtaChar"/>
    <w:uiPriority w:val="99"/>
    <w:unhideWhenUsed/>
    <w:rsid w:val="00C821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82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pmk.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1911</Words>
  <Characters>10893</Characters>
  <Application>Microsoft Office Word</Application>
  <DocSecurity>0</DocSecurity>
  <Lines>90</Lines>
  <Paragraphs>25</Paragraphs>
  <ScaleCrop>false</ScaleCrop>
  <Company/>
  <LinksUpToDate>false</LinksUpToDate>
  <CharactersWithSpaces>12779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Jana Petrová</dc:creator>
  <cp:keywords/>
  <dc:description/>
  <cp:lastModifiedBy>JUDr. Lukáš Bažik</cp:lastModifiedBy>
  <cp:revision>3</cp:revision>
  <dcterms:created xsi:type="dcterms:W3CDTF">2021-10-11T06:43:00Z</dcterms:created>
  <dcterms:modified xsi:type="dcterms:W3CDTF">2021-10-11T09:08:00Z</dcterms:modified>
</cp:coreProperties>
</file>