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459" w14:textId="5EC633D6" w:rsidR="00E97C49" w:rsidRDefault="00E97C49" w:rsidP="00CF39DB">
      <w:pPr>
        <w:pStyle w:val="Default"/>
        <w:rPr>
          <w:rFonts w:ascii="Times New Roman" w:eastAsia="Arial" w:hAnsi="Times New Roman" w:cs="Times New Roman"/>
        </w:rPr>
      </w:pPr>
    </w:p>
    <w:p w14:paraId="74BF70DB" w14:textId="77777777" w:rsidR="00103DFD" w:rsidRPr="007842D8" w:rsidRDefault="00103DFD" w:rsidP="00CF39DB">
      <w:pPr>
        <w:pStyle w:val="Default"/>
        <w:rPr>
          <w:rFonts w:ascii="Times New Roman" w:eastAsia="Arial" w:hAnsi="Times New Roman" w:cs="Times New Roman"/>
        </w:rPr>
      </w:pPr>
    </w:p>
    <w:p w14:paraId="4BE30FDD" w14:textId="0AC247C1" w:rsidR="00F552BC" w:rsidRPr="007103E8" w:rsidRDefault="00F552BC" w:rsidP="00F552BC">
      <w:pPr>
        <w:pStyle w:val="Default"/>
        <w:jc w:val="center"/>
        <w:rPr>
          <w:rFonts w:ascii="Times New Roman" w:hAnsi="Times New Roman" w:cs="Times New Roman"/>
        </w:rPr>
      </w:pPr>
      <w:r w:rsidRPr="007842D8">
        <w:rPr>
          <w:rFonts w:ascii="Times New Roman" w:eastAsia="Arial" w:hAnsi="Times New Roman" w:cs="Times New Roman"/>
        </w:rPr>
        <w:t>Verejné obstarávanie realizované postupom zadávania zákazky podľa § 58 až 61 zákona č.</w:t>
      </w:r>
      <w:r w:rsidR="00C4373B" w:rsidRPr="007842D8">
        <w:rPr>
          <w:rFonts w:ascii="Times New Roman" w:eastAsia="Arial" w:hAnsi="Times New Roman" w:cs="Times New Roman"/>
        </w:rPr>
        <w:t> </w:t>
      </w:r>
      <w:r w:rsidRPr="007842D8">
        <w:rPr>
          <w:rFonts w:ascii="Times New Roman" w:eastAsia="Arial" w:hAnsi="Times New Roman" w:cs="Times New Roman"/>
        </w:rPr>
        <w:t>343/2015 Z. z. o verejnom obstarávaní a o zmene a doplnení niektorých zákonov v</w:t>
      </w:r>
      <w:r w:rsidR="00C4373B">
        <w:rPr>
          <w:rFonts w:ascii="Times New Roman" w:eastAsia="Arial" w:hAnsi="Times New Roman" w:cs="Times New Roman"/>
        </w:rPr>
        <w:t> </w:t>
      </w:r>
      <w:r w:rsidRPr="007842D8">
        <w:rPr>
          <w:rFonts w:ascii="Times New Roman" w:eastAsia="Arial" w:hAnsi="Times New Roman" w:cs="Times New Roman"/>
        </w:rPr>
        <w:t>znení neskorších predpisov (ďalej len „ZVO“)</w:t>
      </w:r>
      <w:r w:rsidR="007C22A1">
        <w:rPr>
          <w:rFonts w:ascii="Times New Roman" w:eastAsia="Arial" w:hAnsi="Times New Roman" w:cs="Times New Roman"/>
        </w:rPr>
        <w:t>.</w:t>
      </w:r>
    </w:p>
    <w:p w14:paraId="60E480B4" w14:textId="77777777" w:rsidR="00F552BC" w:rsidRDefault="00F552BC" w:rsidP="00F552BC">
      <w:pPr>
        <w:tabs>
          <w:tab w:val="right" w:leader="dot" w:pos="10080"/>
        </w:tabs>
      </w:pPr>
    </w:p>
    <w:p w14:paraId="392A570D" w14:textId="6F5972C6" w:rsidR="00EF2097" w:rsidRDefault="00EF2097" w:rsidP="00F552BC">
      <w:pPr>
        <w:tabs>
          <w:tab w:val="right" w:leader="dot" w:pos="10080"/>
        </w:tabs>
      </w:pPr>
    </w:p>
    <w:p w14:paraId="55950173" w14:textId="77777777" w:rsidR="00103DFD" w:rsidRDefault="00103DFD" w:rsidP="00F552BC">
      <w:pPr>
        <w:tabs>
          <w:tab w:val="right" w:leader="dot" w:pos="10080"/>
        </w:tabs>
      </w:pPr>
    </w:p>
    <w:p w14:paraId="2F8E8DA0" w14:textId="02294F04" w:rsidR="00354A1A" w:rsidRPr="007842D8" w:rsidRDefault="00354A1A" w:rsidP="00F552BC">
      <w:pPr>
        <w:tabs>
          <w:tab w:val="right" w:leader="dot" w:pos="10080"/>
        </w:tabs>
      </w:pPr>
    </w:p>
    <w:p w14:paraId="3249E6B0" w14:textId="77777777" w:rsidR="00EF2097" w:rsidRDefault="00EF2097" w:rsidP="00EF2097">
      <w:pPr>
        <w:spacing w:line="276" w:lineRule="auto"/>
        <w:jc w:val="center"/>
        <w:rPr>
          <w:sz w:val="36"/>
          <w:szCs w:val="40"/>
        </w:rPr>
      </w:pPr>
    </w:p>
    <w:p w14:paraId="5823AADA" w14:textId="6900583C" w:rsidR="00354A1A" w:rsidRPr="00712242" w:rsidRDefault="00354A1A" w:rsidP="00EF2097">
      <w:pPr>
        <w:spacing w:line="276" w:lineRule="auto"/>
        <w:jc w:val="center"/>
        <w:rPr>
          <w:sz w:val="36"/>
          <w:szCs w:val="40"/>
        </w:rPr>
      </w:pPr>
    </w:p>
    <w:p w14:paraId="6B5E60E2" w14:textId="6809478A" w:rsidR="00EF2097" w:rsidRDefault="00874C19" w:rsidP="00EF2097">
      <w:pPr>
        <w:spacing w:line="276" w:lineRule="auto"/>
        <w:jc w:val="center"/>
      </w:pPr>
      <w:r w:rsidRPr="00CF0280">
        <w:rPr>
          <w:noProof/>
        </w:rPr>
        <w:drawing>
          <wp:inline distT="0" distB="0" distL="0" distR="0" wp14:anchorId="00299E54" wp14:editId="788F8812">
            <wp:extent cx="3018155" cy="1442223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01" t="30065" r="36465" b="30911"/>
                    <a:stretch/>
                  </pic:blipFill>
                  <pic:spPr bwMode="auto">
                    <a:xfrm>
                      <a:off x="0" y="0"/>
                      <a:ext cx="3057263" cy="146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7A954" w14:textId="77777777" w:rsidR="00EF2097" w:rsidRDefault="00EF2097" w:rsidP="00EF2097">
      <w:pPr>
        <w:spacing w:line="276" w:lineRule="auto"/>
        <w:jc w:val="both"/>
      </w:pPr>
    </w:p>
    <w:p w14:paraId="06E7AC4C" w14:textId="50658BCB" w:rsidR="00354A1A" w:rsidRDefault="00354A1A" w:rsidP="00EF2097">
      <w:pPr>
        <w:spacing w:line="276" w:lineRule="auto"/>
        <w:jc w:val="both"/>
      </w:pPr>
    </w:p>
    <w:p w14:paraId="62B0BD9D" w14:textId="77777777" w:rsidR="00103DFD" w:rsidRDefault="00103DFD" w:rsidP="00EF2097">
      <w:pPr>
        <w:spacing w:line="276" w:lineRule="auto"/>
        <w:jc w:val="both"/>
      </w:pPr>
    </w:p>
    <w:p w14:paraId="00C99C9B" w14:textId="6E248047" w:rsidR="00EF2097" w:rsidRPr="001E69E6" w:rsidRDefault="00F64875" w:rsidP="00F64875">
      <w:pPr>
        <w:spacing w:after="120"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1E69E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SÚŤAŽNÉ PODKLADY</w:t>
      </w:r>
    </w:p>
    <w:p w14:paraId="5897AB86" w14:textId="77777777" w:rsidR="00222000" w:rsidRDefault="00EF2097" w:rsidP="007C22A1">
      <w:pPr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1E69E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v rámci dynamického nákupného systému </w:t>
      </w:r>
    </w:p>
    <w:p w14:paraId="2608CF44" w14:textId="529927C6" w:rsidR="00EF2097" w:rsidRPr="007C22A1" w:rsidRDefault="00F07BBF" w:rsidP="007C22A1">
      <w:pPr>
        <w:jc w:val="center"/>
      </w:pPr>
      <w:r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Pr="00F07BBF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Servery, sieťové zariadenia a</w:t>
      </w:r>
      <w:r w:rsidR="002D105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 </w:t>
      </w:r>
      <w:r w:rsidRPr="00F07BBF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podpora</w:t>
      </w:r>
      <w:r w:rsidR="002D105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“</w:t>
      </w:r>
    </w:p>
    <w:p w14:paraId="3B04203F" w14:textId="77777777" w:rsidR="00EF2097" w:rsidRPr="001E69E6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2855E1BC" w14:textId="77777777" w:rsidR="00EF2097" w:rsidRPr="001E69E6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01C1C2C4" w14:textId="20C10A3A" w:rsidR="00EF2097" w:rsidRPr="001E69E6" w:rsidRDefault="00EF2097" w:rsidP="00EF2097">
      <w:pPr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7C22A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="00637BD7" w:rsidRPr="00637BD7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Výzva č. 9 - Nákup firewallov pre MOS</w:t>
      </w:r>
      <w:r w:rsidR="00354A1A" w:rsidRPr="007C22A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“</w:t>
      </w:r>
    </w:p>
    <w:p w14:paraId="4DAF8CB3" w14:textId="62B58D23" w:rsidR="00A85AA1" w:rsidRPr="00530937" w:rsidRDefault="00A85AA1" w:rsidP="00EF2097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14:paraId="69F456F2" w14:textId="483BDF01" w:rsidR="00A85AA1" w:rsidRPr="006D7812" w:rsidRDefault="00A85AA1" w:rsidP="00EF2097">
      <w:pPr>
        <w:jc w:val="center"/>
        <w:rPr>
          <w:b/>
          <w:color w:val="FF0000"/>
          <w:szCs w:val="24"/>
        </w:rPr>
      </w:pPr>
    </w:p>
    <w:p w14:paraId="0159880A" w14:textId="77777777" w:rsidR="00EF2097" w:rsidRDefault="00EF2097" w:rsidP="00EF2097"/>
    <w:p w14:paraId="62C488E7" w14:textId="77777777" w:rsidR="00EF2097" w:rsidRDefault="00EF2097" w:rsidP="00EF2097">
      <w:pPr>
        <w:spacing w:line="276" w:lineRule="auto"/>
      </w:pPr>
    </w:p>
    <w:p w14:paraId="2535BD42" w14:textId="77777777" w:rsidR="00354A1A" w:rsidRDefault="00354A1A" w:rsidP="00EF2097">
      <w:pPr>
        <w:spacing w:line="276" w:lineRule="auto"/>
      </w:pPr>
    </w:p>
    <w:p w14:paraId="19AA4181" w14:textId="77777777" w:rsidR="00EF2097" w:rsidRPr="00D32643" w:rsidRDefault="00EF2097" w:rsidP="00EF2097">
      <w:pPr>
        <w:spacing w:line="276" w:lineRule="auto"/>
        <w:jc w:val="both"/>
      </w:pPr>
      <w:r w:rsidRPr="00D32643">
        <w:t xml:space="preserve">Za </w:t>
      </w:r>
      <w:r>
        <w:t>verejného obstarávateľa</w:t>
      </w:r>
      <w:r w:rsidRPr="00D32643">
        <w:t xml:space="preserve"> Hlavné mesto Slovenskej republiky Bratislav</w:t>
      </w:r>
      <w:r>
        <w:t>a</w:t>
      </w:r>
      <w:r w:rsidRPr="00D32643">
        <w:t>:</w:t>
      </w:r>
    </w:p>
    <w:p w14:paraId="339FB201" w14:textId="77777777" w:rsidR="00EF2097" w:rsidRPr="00D32643" w:rsidRDefault="00EF2097" w:rsidP="00EF2097">
      <w:pPr>
        <w:spacing w:line="276" w:lineRule="auto"/>
        <w:jc w:val="both"/>
      </w:pPr>
    </w:p>
    <w:p w14:paraId="16A380B5" w14:textId="77777777" w:rsidR="00EF2097" w:rsidRPr="00D32643" w:rsidRDefault="00EF2097" w:rsidP="00EF2097">
      <w:pPr>
        <w:spacing w:line="276" w:lineRule="auto"/>
        <w:jc w:val="both"/>
      </w:pPr>
    </w:p>
    <w:p w14:paraId="198D6092" w14:textId="7D83C59D" w:rsidR="00EF2097" w:rsidRPr="00D32643" w:rsidRDefault="007C22A1" w:rsidP="007C22A1">
      <w:pPr>
        <w:tabs>
          <w:tab w:val="center" w:pos="6237"/>
        </w:tabs>
        <w:spacing w:line="276" w:lineRule="auto"/>
        <w:jc w:val="both"/>
      </w:pPr>
      <w:r>
        <w:tab/>
      </w:r>
      <w:r w:rsidR="00EF2097" w:rsidRPr="00D32643">
        <w:t>...........................................</w:t>
      </w:r>
      <w:r w:rsidR="00EF2097">
        <w:t>...</w:t>
      </w:r>
    </w:p>
    <w:p w14:paraId="5FBE7915" w14:textId="2F40C8F6" w:rsidR="00EF2097" w:rsidRPr="00D32643" w:rsidRDefault="007C22A1" w:rsidP="007C22A1">
      <w:pPr>
        <w:tabs>
          <w:tab w:val="center" w:pos="6237"/>
        </w:tabs>
        <w:spacing w:line="276" w:lineRule="auto"/>
        <w:jc w:val="both"/>
      </w:pPr>
      <w:r>
        <w:tab/>
      </w:r>
      <w:r w:rsidR="00EF2097" w:rsidRPr="00D32643">
        <w:t>Mgr. Michal Garaj</w:t>
      </w:r>
      <w:r>
        <w:t>, v. r.</w:t>
      </w:r>
    </w:p>
    <w:p w14:paraId="293815BD" w14:textId="32547908" w:rsidR="00BA643F" w:rsidRDefault="007C22A1" w:rsidP="007C22A1">
      <w:pPr>
        <w:tabs>
          <w:tab w:val="center" w:pos="6237"/>
        </w:tabs>
        <w:spacing w:line="276" w:lineRule="auto"/>
      </w:pPr>
      <w:r>
        <w:tab/>
      </w:r>
      <w:r w:rsidR="00EF2097" w:rsidRPr="00D32643">
        <w:t>vedúci oddelenia</w:t>
      </w:r>
      <w:r w:rsidR="00133CAA">
        <w:t xml:space="preserve"> verejného obstarávania</w:t>
      </w:r>
    </w:p>
    <w:p w14:paraId="67A6B7D8" w14:textId="77777777" w:rsidR="00DA579D" w:rsidRPr="00C36097" w:rsidRDefault="00BA643F" w:rsidP="00BA643F">
      <w:r>
        <w:rPr>
          <w:lang w:eastAsia="cs-CZ"/>
        </w:rPr>
        <w:br w:type="page"/>
      </w:r>
    </w:p>
    <w:p w14:paraId="01E7BE8D" w14:textId="77777777" w:rsidR="00DA579D" w:rsidRPr="004D1DB8" w:rsidRDefault="00DA579D">
      <w:pPr>
        <w:pStyle w:val="Hlavikaobsahu"/>
        <w:rPr>
          <w:rFonts w:asciiTheme="majorHAnsi" w:hAnsiTheme="majorHAnsi" w:cstheme="majorHAnsi"/>
          <w:b/>
          <w:bCs/>
        </w:rPr>
      </w:pPr>
      <w:r w:rsidRPr="004D1DB8">
        <w:rPr>
          <w:rFonts w:asciiTheme="majorHAnsi" w:hAnsiTheme="majorHAnsi" w:cstheme="majorHAnsi"/>
          <w:lang w:val="sk-SK"/>
        </w:rPr>
        <w:lastRenderedPageBreak/>
        <w:t>Obsah</w:t>
      </w:r>
    </w:p>
    <w:p w14:paraId="3C0BD104" w14:textId="0DF7FB2A" w:rsidR="000630DC" w:rsidRDefault="00DA57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r w:rsidRPr="00287556">
        <w:rPr>
          <w:b/>
          <w:bCs/>
        </w:rPr>
        <w:fldChar w:fldCharType="begin"/>
      </w:r>
      <w:r w:rsidRPr="00287556">
        <w:rPr>
          <w:b/>
          <w:bCs/>
        </w:rPr>
        <w:instrText xml:space="preserve"> TOC \o "1-3" \h \z \u </w:instrText>
      </w:r>
      <w:r w:rsidRPr="00287556">
        <w:rPr>
          <w:b/>
          <w:bCs/>
        </w:rPr>
        <w:fldChar w:fldCharType="separate"/>
      </w:r>
      <w:hyperlink w:anchor="_Toc68609782" w:history="1">
        <w:r w:rsidR="000630DC" w:rsidRPr="002D6AB3">
          <w:rPr>
            <w:rStyle w:val="Hypertextovprepojenie"/>
            <w:noProof/>
          </w:rPr>
          <w:t>1.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Identifikácia verejného obstarávateľa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_Toc68609782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2C5E5B6C" w14:textId="6EFE147D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3" w:history="1">
        <w:r w:rsidR="000630DC" w:rsidRPr="002D6AB3">
          <w:rPr>
            <w:rStyle w:val="Hypertextovprepojenie"/>
            <w:noProof/>
          </w:rPr>
          <w:t>2.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Identifikácia DNS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_Toc68609783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3AE61753" w14:textId="7140598E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4" w:history="1">
        <w:r w:rsidR="000630DC" w:rsidRPr="002D6AB3">
          <w:rPr>
            <w:rStyle w:val="Hypertextovprepojenie"/>
            <w:noProof/>
          </w:rPr>
          <w:t>3.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Predmet zákazky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_Toc68609784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2819A3DF" w14:textId="6D8AA058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5" w:history="1">
        <w:r w:rsidR="000630DC" w:rsidRPr="002D6AB3">
          <w:rPr>
            <w:rStyle w:val="Hypertextovprepojenie"/>
            <w:noProof/>
          </w:rPr>
          <w:t>4.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Predpokladaná hodnota zákazky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_Toc68609785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7AB057E2" w14:textId="5DDAC636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6" w:history="1">
        <w:r w:rsidR="000630DC" w:rsidRPr="002D6AB3">
          <w:rPr>
            <w:rStyle w:val="Hypertextovprepojenie"/>
            <w:noProof/>
          </w:rPr>
          <w:t>5.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Lehota na predkladanie ponúk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_Toc68609786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5A2869F1" w14:textId="2929C092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7" w:history="1">
        <w:r w:rsidR="000630DC" w:rsidRPr="002D6AB3">
          <w:rPr>
            <w:rStyle w:val="Hypertextovprepojenie"/>
            <w:noProof/>
          </w:rPr>
          <w:t>6.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Otváranie ponúk (ku konkrétnej výzve)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_Toc68609787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5B7531AB" w14:textId="13DA2272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8" w:history="1">
        <w:r w:rsidR="000630DC" w:rsidRPr="002D6AB3">
          <w:rPr>
            <w:rStyle w:val="Hypertextovprepojenie"/>
            <w:noProof/>
          </w:rPr>
          <w:t>7.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Komunikácia a vysvetľovanie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_Toc68609788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4</w:t>
        </w:r>
        <w:r w:rsidR="000630DC">
          <w:rPr>
            <w:noProof/>
            <w:webHidden/>
          </w:rPr>
          <w:fldChar w:fldCharType="end"/>
        </w:r>
      </w:hyperlink>
    </w:p>
    <w:p w14:paraId="39FF5546" w14:textId="3A717B9D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9" w:history="1">
        <w:r w:rsidR="000630DC" w:rsidRPr="002D6AB3">
          <w:rPr>
            <w:rStyle w:val="Hypertextovprepojenie"/>
            <w:noProof/>
          </w:rPr>
          <w:t>8.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Predloženie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_Toc68609789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5</w:t>
        </w:r>
        <w:r w:rsidR="000630DC">
          <w:rPr>
            <w:noProof/>
            <w:webHidden/>
          </w:rPr>
          <w:fldChar w:fldCharType="end"/>
        </w:r>
      </w:hyperlink>
    </w:p>
    <w:p w14:paraId="13772457" w14:textId="03B13AF5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0" w:history="1">
        <w:r w:rsidR="000630DC" w:rsidRPr="002D6AB3">
          <w:rPr>
            <w:rStyle w:val="Hypertextovprepojenie"/>
            <w:noProof/>
          </w:rPr>
          <w:t>9.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Obsah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_Toc68609790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5</w:t>
        </w:r>
        <w:r w:rsidR="000630DC">
          <w:rPr>
            <w:noProof/>
            <w:webHidden/>
          </w:rPr>
          <w:fldChar w:fldCharType="end"/>
        </w:r>
      </w:hyperlink>
    </w:p>
    <w:p w14:paraId="5CB9E323" w14:textId="49D199B9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1" w:history="1">
        <w:r w:rsidR="000630DC" w:rsidRPr="002D6AB3">
          <w:rPr>
            <w:rStyle w:val="Hypertextovprepojenie"/>
            <w:noProof/>
          </w:rPr>
          <w:t>10.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Doplnenie, zmena a odvolanie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_Toc68609791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624BA522" w14:textId="4BF17307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2" w:history="1">
        <w:r w:rsidR="000630DC" w:rsidRPr="002D6AB3">
          <w:rPr>
            <w:rStyle w:val="Hypertextovprepojenie"/>
            <w:noProof/>
          </w:rPr>
          <w:t>11.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Náklady na ponuku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_Toc68609792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0B0AE704" w14:textId="7BD4FDAA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3" w:history="1">
        <w:r w:rsidR="000630DC" w:rsidRPr="002D6AB3">
          <w:rPr>
            <w:rStyle w:val="Hypertextovprepojenie"/>
            <w:noProof/>
          </w:rPr>
          <w:t>12.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Variantné riešenie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_Toc68609793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3C4D39E1" w14:textId="02753334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4" w:history="1">
        <w:r w:rsidR="000630DC" w:rsidRPr="002D6AB3">
          <w:rPr>
            <w:rStyle w:val="Hypertextovprepojenie"/>
            <w:noProof/>
          </w:rPr>
          <w:t>13.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Vyhodnotenie ponúk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_Toc68609794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79B233C4" w14:textId="13BEF904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5" w:history="1">
        <w:r w:rsidR="000630DC" w:rsidRPr="002D6AB3">
          <w:rPr>
            <w:rStyle w:val="Hypertextovprepojenie"/>
            <w:noProof/>
          </w:rPr>
          <w:t>14.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Kritériá na vyhodnotenie ponúk a pravidlá ich uplatnenia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_Toc68609795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4478EDE6" w14:textId="297D0F7E" w:rsidR="000630DC" w:rsidRDefault="002E60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6" w:history="1">
        <w:r w:rsidR="000630DC" w:rsidRPr="002D6AB3">
          <w:rPr>
            <w:rStyle w:val="Hypertextovprepojenie"/>
            <w:noProof/>
          </w:rPr>
          <w:t>15.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Informácia o výsledku vyhodnotenia ponúk a uzavretie zmluvy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_Toc68609796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11FF7AA6" w14:textId="6E4B6898" w:rsidR="00BA643F" w:rsidRDefault="00DA579D" w:rsidP="009C578B">
      <w:pPr>
        <w:pStyle w:val="Obsah2"/>
        <w:rPr>
          <w:b/>
          <w:bCs/>
        </w:rPr>
      </w:pPr>
      <w:r w:rsidRPr="00287556">
        <w:rPr>
          <w:b/>
          <w:bCs/>
        </w:rPr>
        <w:fldChar w:fldCharType="end"/>
      </w:r>
    </w:p>
    <w:p w14:paraId="5E607434" w14:textId="3556E5BA" w:rsidR="0068608E" w:rsidRDefault="0068608E" w:rsidP="0068608E">
      <w:pPr>
        <w:rPr>
          <w:lang w:eastAsia="en-US"/>
        </w:rPr>
      </w:pPr>
    </w:p>
    <w:p w14:paraId="68214A62" w14:textId="77777777" w:rsidR="0068608E" w:rsidRPr="00A04A38" w:rsidRDefault="0068608E" w:rsidP="0068608E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bookmarkStart w:id="0" w:name="_Toc488059693"/>
      <w:bookmarkStart w:id="1" w:name="_Toc21598216"/>
      <w:r w:rsidRPr="00A04A38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Prílohy</w:t>
      </w:r>
      <w:bookmarkEnd w:id="0"/>
      <w:bookmarkEnd w:id="1"/>
    </w:p>
    <w:p w14:paraId="602F7DB9" w14:textId="77777777" w:rsidR="0068608E" w:rsidRPr="007842D8" w:rsidRDefault="0068608E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7842D8">
        <w:rPr>
          <w:bCs/>
          <w:color w:val="000000"/>
        </w:rPr>
        <w:t>Prílohami k týmto súťažným podkladom sú:</w:t>
      </w: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37BD7" w14:paraId="16773032" w14:textId="77777777" w:rsidTr="00F66CB3">
        <w:tc>
          <w:tcPr>
            <w:tcW w:w="9067" w:type="dxa"/>
            <w:hideMark/>
          </w:tcPr>
          <w:p w14:paraId="0CF46299" w14:textId="058615C9" w:rsidR="00637BD7" w:rsidRDefault="00637BD7" w:rsidP="00637BD7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  <w:r w:rsidRPr="00995C2E">
              <w:t xml:space="preserve">Príloha č. 1: Opis predmetu zákazky </w:t>
            </w:r>
          </w:p>
        </w:tc>
      </w:tr>
      <w:tr w:rsidR="00637BD7" w14:paraId="024E21E1" w14:textId="77777777" w:rsidTr="00F66CB3">
        <w:tc>
          <w:tcPr>
            <w:tcW w:w="9067" w:type="dxa"/>
            <w:hideMark/>
          </w:tcPr>
          <w:p w14:paraId="79A677C8" w14:textId="6619C421" w:rsidR="00637BD7" w:rsidRDefault="00637BD7" w:rsidP="00637BD7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  <w:r w:rsidRPr="00995C2E">
              <w:t xml:space="preserve">Príloha č. 2: Návrh na plnenie kritérií </w:t>
            </w:r>
          </w:p>
        </w:tc>
      </w:tr>
      <w:tr w:rsidR="00637BD7" w14:paraId="7CA84AB8" w14:textId="77777777" w:rsidTr="00F66CB3">
        <w:tc>
          <w:tcPr>
            <w:tcW w:w="9067" w:type="dxa"/>
            <w:hideMark/>
          </w:tcPr>
          <w:p w14:paraId="0A766FB6" w14:textId="59C830ED" w:rsidR="00637BD7" w:rsidRDefault="00637BD7" w:rsidP="00637BD7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  <w:r w:rsidRPr="00995C2E">
              <w:t>Príloha č. 3: Kúpna zmluva</w:t>
            </w:r>
          </w:p>
        </w:tc>
      </w:tr>
      <w:tr w:rsidR="007C22A1" w14:paraId="655B0481" w14:textId="77777777" w:rsidTr="00F636DE">
        <w:tc>
          <w:tcPr>
            <w:tcW w:w="9067" w:type="dxa"/>
            <w:vAlign w:val="center"/>
          </w:tcPr>
          <w:p w14:paraId="7580B2DF" w14:textId="77777777" w:rsidR="007C22A1" w:rsidRPr="00041B4E" w:rsidRDefault="007C22A1" w:rsidP="00F636DE">
            <w:pPr>
              <w:spacing w:line="276" w:lineRule="auto"/>
              <w:ind w:left="-100"/>
              <w:rPr>
                <w:rFonts w:cs="Calibri"/>
                <w:color w:val="000000"/>
                <w:highlight w:val="yellow"/>
                <w:lang w:eastAsia="cs-CZ"/>
              </w:rPr>
            </w:pPr>
          </w:p>
        </w:tc>
      </w:tr>
    </w:tbl>
    <w:p w14:paraId="1110FD9C" w14:textId="77777777" w:rsidR="00B704C9" w:rsidRPr="00B73962" w:rsidRDefault="007842D8" w:rsidP="00FF59F6">
      <w:pPr>
        <w:pStyle w:val="Nadpis2"/>
      </w:pPr>
      <w:r w:rsidRPr="00B73962">
        <w:rPr>
          <w:lang w:eastAsia="cs-CZ"/>
        </w:rPr>
        <w:br w:type="page"/>
      </w:r>
      <w:bookmarkStart w:id="2" w:name="_Toc21598200"/>
      <w:bookmarkStart w:id="3" w:name="_Toc68609782"/>
      <w:r w:rsidR="00BA643F" w:rsidRPr="00B73962">
        <w:lastRenderedPageBreak/>
        <w:t>Identifikácia verejného obstarávateľa</w:t>
      </w:r>
      <w:bookmarkEnd w:id="2"/>
      <w:bookmarkEnd w:id="3"/>
      <w:r w:rsidR="00A10684" w:rsidRPr="00B73962">
        <w:t xml:space="preserve"> </w:t>
      </w:r>
    </w:p>
    <w:p w14:paraId="53DE1234" w14:textId="77777777" w:rsidR="00F31A8F" w:rsidRDefault="00F31A8F" w:rsidP="00BB4702">
      <w:pPr>
        <w:jc w:val="both"/>
      </w:pPr>
      <w:r>
        <w:t xml:space="preserve">Názov organizácie: </w:t>
      </w:r>
      <w:r>
        <w:tab/>
        <w:t xml:space="preserve">Hlavné mesto SR Bratislava </w:t>
      </w:r>
    </w:p>
    <w:p w14:paraId="096D2824" w14:textId="77777777" w:rsidR="00F31A8F" w:rsidRDefault="00F31A8F" w:rsidP="00BB4702">
      <w:pPr>
        <w:jc w:val="both"/>
      </w:pPr>
      <w:r>
        <w:t>Sídlo:</w:t>
      </w:r>
      <w:r>
        <w:tab/>
      </w:r>
      <w:r w:rsidR="00C8376B">
        <w:tab/>
      </w:r>
      <w:r w:rsidR="00C8376B">
        <w:tab/>
      </w:r>
      <w:r>
        <w:t xml:space="preserve">Primaciálne námestie 1, 814 99 Bratislava - mestská časť Staré Mesto </w:t>
      </w:r>
    </w:p>
    <w:p w14:paraId="3BA998FD" w14:textId="77777777" w:rsidR="00F31A8F" w:rsidRDefault="00F31A8F" w:rsidP="00BB4702">
      <w:pPr>
        <w:jc w:val="both"/>
      </w:pPr>
      <w:r>
        <w:t xml:space="preserve">Zastúpený: </w:t>
      </w:r>
      <w:r>
        <w:tab/>
      </w:r>
      <w:r w:rsidR="00C8376B">
        <w:tab/>
      </w:r>
      <w:r>
        <w:t>Ing. arch. Matúš Vallo, primátor</w:t>
      </w:r>
    </w:p>
    <w:p w14:paraId="745EE651" w14:textId="77777777" w:rsidR="00F31A8F" w:rsidRDefault="00F31A8F" w:rsidP="00BB4702">
      <w:pPr>
        <w:jc w:val="both"/>
      </w:pPr>
      <w:r>
        <w:t>IČO:</w:t>
      </w:r>
      <w:r>
        <w:tab/>
      </w:r>
      <w:r w:rsidR="00C8376B">
        <w:tab/>
      </w:r>
      <w:r w:rsidR="00C8376B">
        <w:tab/>
      </w:r>
      <w:r>
        <w:t xml:space="preserve">006 034 81 </w:t>
      </w:r>
    </w:p>
    <w:p w14:paraId="6E336B17" w14:textId="4F26DE8D" w:rsidR="00E212CD" w:rsidRDefault="00F31A8F" w:rsidP="00BB4702">
      <w:pPr>
        <w:jc w:val="both"/>
      </w:pPr>
      <w:r>
        <w:t xml:space="preserve">Kontaktná osoba: </w:t>
      </w:r>
      <w:r>
        <w:tab/>
      </w:r>
      <w:r w:rsidR="00E212CD" w:rsidRPr="00E212CD">
        <w:t>Mgr. Katarína Bohovicová</w:t>
      </w:r>
      <w:r w:rsidR="00E212CD" w:rsidRPr="00E212CD" w:rsidDel="00E212CD">
        <w:t xml:space="preserve"> </w:t>
      </w:r>
    </w:p>
    <w:p w14:paraId="20B48C70" w14:textId="1B0B00D8" w:rsidR="00F31A8F" w:rsidRPr="00E212CD" w:rsidRDefault="00F31A8F" w:rsidP="00BB4702">
      <w:pPr>
        <w:jc w:val="both"/>
      </w:pPr>
      <w:r>
        <w:t xml:space="preserve">E-mail: </w:t>
      </w:r>
      <w:r>
        <w:tab/>
      </w:r>
      <w:r w:rsidR="00C8376B">
        <w:tab/>
      </w:r>
      <w:r w:rsidR="00E212CD" w:rsidRPr="00E212CD">
        <w:t>katarina.bohovicova@bratislava.sk</w:t>
      </w:r>
      <w:r w:rsidR="00E212CD" w:rsidRPr="00E212CD" w:rsidDel="00E212CD">
        <w:t xml:space="preserve"> </w:t>
      </w:r>
      <w:r w:rsidR="00C8376B" w:rsidRPr="00E212CD">
        <w:tab/>
      </w:r>
    </w:p>
    <w:p w14:paraId="188EA0E8" w14:textId="77777777" w:rsidR="008D6B0B" w:rsidRPr="00B73962" w:rsidRDefault="008D6B0B" w:rsidP="00FF59F6">
      <w:pPr>
        <w:pStyle w:val="Nadpis2"/>
      </w:pPr>
      <w:bookmarkStart w:id="4" w:name="_Toc21598201"/>
      <w:bookmarkStart w:id="5" w:name="_Toc68609783"/>
      <w:r w:rsidRPr="00B73962">
        <w:t>Identifikácia DNS</w:t>
      </w:r>
      <w:bookmarkEnd w:id="4"/>
      <w:bookmarkEnd w:id="5"/>
    </w:p>
    <w:p w14:paraId="7AEE143D" w14:textId="0F8B0CBD" w:rsidR="00AC663B" w:rsidRDefault="00221B1F" w:rsidP="00BB4702">
      <w:pPr>
        <w:spacing w:after="160"/>
        <w:jc w:val="both"/>
        <w:rPr>
          <w:bCs/>
        </w:rPr>
      </w:pPr>
      <w:r w:rsidRPr="00C354E5">
        <w:t>„</w:t>
      </w:r>
      <w:r w:rsidR="002925BA" w:rsidRPr="002925BA">
        <w:t>Výzva č. 9 - Nákup firewallov pre MOS</w:t>
      </w:r>
      <w:r w:rsidRPr="00C354E5">
        <w:t xml:space="preserve">“ </w:t>
      </w:r>
      <w:r w:rsidR="002E12FA" w:rsidRPr="00110A4E">
        <w:rPr>
          <w:lang w:eastAsia="en-US"/>
        </w:rPr>
        <w:t xml:space="preserve">sa zadáva v rámci </w:t>
      </w:r>
      <w:r w:rsidR="008D6B0B" w:rsidRPr="00110A4E">
        <w:rPr>
          <w:lang w:eastAsia="en-US"/>
        </w:rPr>
        <w:t>DNS „</w:t>
      </w:r>
      <w:r w:rsidR="002925BA" w:rsidRPr="002925BA">
        <w:rPr>
          <w:lang w:eastAsia="en-US"/>
        </w:rPr>
        <w:t>Servery, sieťové zariadenia a podpora</w:t>
      </w:r>
      <w:r w:rsidR="008D6B0B" w:rsidRPr="00110A4E">
        <w:rPr>
          <w:lang w:eastAsia="en-US"/>
        </w:rPr>
        <w:t>“,</w:t>
      </w:r>
      <w:r w:rsidR="00C16C59" w:rsidRPr="00110A4E">
        <w:rPr>
          <w:lang w:eastAsia="en-US"/>
        </w:rPr>
        <w:t xml:space="preserve"> </w:t>
      </w:r>
      <w:r w:rsidR="002E12FA" w:rsidRPr="00110A4E">
        <w:rPr>
          <w:lang w:eastAsia="en-US"/>
        </w:rPr>
        <w:t>vyhlásen</w:t>
      </w:r>
      <w:r w:rsidR="00110A4E" w:rsidRPr="00110A4E">
        <w:rPr>
          <w:lang w:eastAsia="en-US"/>
        </w:rPr>
        <w:t>ého</w:t>
      </w:r>
      <w:r w:rsidR="002E12FA" w:rsidRPr="00110A4E">
        <w:rPr>
          <w:lang w:eastAsia="en-US"/>
        </w:rPr>
        <w:t xml:space="preserve"> verejným obstarávateľom Hlavné mesto SR Bratislava</w:t>
      </w:r>
      <w:r w:rsidR="00AC663B">
        <w:rPr>
          <w:lang w:eastAsia="en-US"/>
        </w:rPr>
        <w:t xml:space="preserve">. </w:t>
      </w:r>
      <w:r w:rsidR="00AC663B">
        <w:rPr>
          <w:bCs/>
        </w:rPr>
        <w:t>Kompletné informácie o predmetnej výzve a DNS</w:t>
      </w:r>
      <w:r w:rsidR="00AC663B" w:rsidRPr="00F31A8F">
        <w:rPr>
          <w:bCs/>
        </w:rPr>
        <w:t xml:space="preserve"> </w:t>
      </w:r>
      <w:r w:rsidR="00381354">
        <w:rPr>
          <w:bCs/>
        </w:rPr>
        <w:t>nájdete na tejto adrese</w:t>
      </w:r>
      <w:r w:rsidR="00AC663B" w:rsidRPr="00F31A8F">
        <w:rPr>
          <w:bCs/>
        </w:rPr>
        <w:t>:</w:t>
      </w:r>
    </w:p>
    <w:p w14:paraId="6474770A" w14:textId="10A3DB3E" w:rsidR="00F63C5D" w:rsidRPr="00F31A8F" w:rsidRDefault="002E6091" w:rsidP="00BB4702">
      <w:pPr>
        <w:spacing w:after="160"/>
        <w:jc w:val="both"/>
        <w:rPr>
          <w:bCs/>
        </w:rPr>
      </w:pPr>
      <w:hyperlink r:id="rId9" w:history="1">
        <w:r w:rsidR="00F63C5D" w:rsidRPr="00FF59F6">
          <w:rPr>
            <w:rStyle w:val="Hypertextovprepojenie"/>
            <w:bCs/>
          </w:rPr>
          <w:t>https://josephine.proebiz.com/sk/tender/15590/summary</w:t>
        </w:r>
      </w:hyperlink>
    </w:p>
    <w:p w14:paraId="08508AD7" w14:textId="6A5D2CA0" w:rsidR="009C6825" w:rsidRDefault="009C6825" w:rsidP="00FF59F6">
      <w:pPr>
        <w:pStyle w:val="Nadpis2"/>
      </w:pPr>
      <w:bookmarkStart w:id="6" w:name="_Toc488059670"/>
      <w:bookmarkStart w:id="7" w:name="_Toc21598202"/>
      <w:bookmarkStart w:id="8" w:name="_Toc68609784"/>
      <w:r w:rsidRPr="00B73962">
        <w:t>Predm</w:t>
      </w:r>
      <w:r w:rsidRPr="009B17FD">
        <w:t>et zákazky</w:t>
      </w:r>
      <w:bookmarkEnd w:id="6"/>
      <w:bookmarkEnd w:id="7"/>
      <w:bookmarkEnd w:id="8"/>
    </w:p>
    <w:p w14:paraId="72C2C5A7" w14:textId="77777777" w:rsidR="00EB1857" w:rsidRPr="00910D12" w:rsidRDefault="00EB1857" w:rsidP="00EB1857">
      <w:pPr>
        <w:spacing w:after="160"/>
        <w:jc w:val="both"/>
        <w:rPr>
          <w:rFonts w:eastAsia="Calibri"/>
        </w:rPr>
      </w:pPr>
      <w:r w:rsidRPr="00910D12">
        <w:rPr>
          <w:rFonts w:eastAsia="Calibri"/>
        </w:rPr>
        <w:t>Predmetom výzvy č. 9 sú:</w:t>
      </w:r>
    </w:p>
    <w:p w14:paraId="3525994B" w14:textId="77777777" w:rsidR="00EB1857" w:rsidRDefault="00EB1857" w:rsidP="00EB1857">
      <w:pPr>
        <w:pStyle w:val="Odsekzoznamu"/>
        <w:numPr>
          <w:ilvl w:val="0"/>
          <w:numId w:val="36"/>
        </w:numPr>
        <w:spacing w:after="160"/>
        <w:jc w:val="both"/>
        <w:rPr>
          <w:rFonts w:eastAsia="Calibri"/>
        </w:rPr>
      </w:pPr>
      <w:r w:rsidRPr="00FE24F1">
        <w:rPr>
          <w:rFonts w:eastAsia="Calibri"/>
        </w:rPr>
        <w:t>4ks sieťových zariadení so zameraním na sieťovú bezpečnosť označované ako next generation firewally, zariadenia v prevedení appliance, nie chassis. Zaradenia musia byť kompatibilne a musia byť schopné pripojenia do active-pasive a active-active clustra s existujúcimi zariadeniami FortiGate 80E (prípadne ekvivalentom napr. FortiGate 80F, ktorý spĺňa minimálne nižšie uvedenú konfiguráciu)</w:t>
      </w:r>
    </w:p>
    <w:p w14:paraId="7E76B55F" w14:textId="77777777" w:rsidR="00EB1857" w:rsidRDefault="00EB1857" w:rsidP="00EB1857">
      <w:pPr>
        <w:pStyle w:val="Odsekzoznamu"/>
        <w:numPr>
          <w:ilvl w:val="0"/>
          <w:numId w:val="36"/>
        </w:numPr>
        <w:spacing w:after="160"/>
        <w:jc w:val="both"/>
        <w:rPr>
          <w:rFonts w:eastAsia="Calibri"/>
        </w:rPr>
      </w:pPr>
      <w:r w:rsidRPr="009B11E5">
        <w:rPr>
          <w:rFonts w:eastAsia="Calibri"/>
        </w:rPr>
        <w:t>2ks sieťových zariadení so zameraním na sieťovú bezpečnosť označované ako next generation firewally, zariadenia v prevedení appliance, nie chassis. Zaradenia musia byť kompatibilne a musia byť schopné pripojenia do active-pasive a active-active clustra s existujúcimi zariadeniami FortiGate 100F</w:t>
      </w:r>
    </w:p>
    <w:p w14:paraId="2B1909A1" w14:textId="77777777" w:rsidR="00EB1857" w:rsidRDefault="00EB1857" w:rsidP="00EB1857">
      <w:pPr>
        <w:pStyle w:val="Odsekzoznamu"/>
        <w:numPr>
          <w:ilvl w:val="0"/>
          <w:numId w:val="36"/>
        </w:numPr>
        <w:spacing w:after="160"/>
        <w:jc w:val="both"/>
        <w:rPr>
          <w:rFonts w:eastAsia="Calibri"/>
        </w:rPr>
      </w:pPr>
      <w:r w:rsidRPr="007E4BCD">
        <w:rPr>
          <w:rFonts w:eastAsia="Calibri"/>
        </w:rPr>
        <w:t>2ks sieťových zariadení so zameraním na sieťovú bezpečnosť označované ako next generation firewally, zariadenia v prevedení appliance, nie chassis. Zaradenia musia byť kompatibilne a musia byť schopné pripojenia do active-pasive a active-active clustra s existujúcimi zariadeniami FortiGate 1100E</w:t>
      </w:r>
    </w:p>
    <w:p w14:paraId="7A9332BC" w14:textId="77777777" w:rsidR="00EB1857" w:rsidRDefault="00EB1857" w:rsidP="00EB1857">
      <w:pPr>
        <w:pStyle w:val="Odsekzoznamu"/>
        <w:numPr>
          <w:ilvl w:val="0"/>
          <w:numId w:val="36"/>
        </w:numPr>
        <w:spacing w:after="160"/>
        <w:jc w:val="both"/>
        <w:rPr>
          <w:rFonts w:eastAsia="Calibri"/>
        </w:rPr>
      </w:pPr>
      <w:r w:rsidRPr="00405517">
        <w:rPr>
          <w:rFonts w:eastAsia="Calibri"/>
        </w:rPr>
        <w:t>2 ks 1Gig switchu s minimálne 24 x 10/100/1000 GE RJ45 + 4x1G SFP portami a 60 mesačnou HW a SW podporou. Zaradenia musia byť kompatibilné a musia byť schopné pripojenia do clustra s existujúcimi zariadeniami Cisco WS-2960X-24TS-L</w:t>
      </w:r>
    </w:p>
    <w:p w14:paraId="1385EA31" w14:textId="13692534" w:rsidR="007A541D" w:rsidRPr="0066776C" w:rsidRDefault="00EB1857" w:rsidP="0066776C">
      <w:pPr>
        <w:pStyle w:val="Odsekzoznamu"/>
        <w:numPr>
          <w:ilvl w:val="0"/>
          <w:numId w:val="36"/>
        </w:numPr>
        <w:spacing w:after="160"/>
        <w:jc w:val="both"/>
        <w:rPr>
          <w:lang w:val="x-none" w:eastAsia="x-none"/>
        </w:rPr>
      </w:pPr>
      <w:r w:rsidRPr="003B0A61">
        <w:rPr>
          <w:rFonts w:eastAsia="Calibri"/>
        </w:rPr>
        <w:t>Požadované je dodanie optických transcieverov, ktoré budú plne podporované s dodanými zariadeniami a ktoré budú súčasťou dodávky</w:t>
      </w:r>
    </w:p>
    <w:p w14:paraId="44A2A923" w14:textId="5E394C26" w:rsidR="004D1DB8" w:rsidRDefault="004D1DB8" w:rsidP="00BB4702">
      <w:pPr>
        <w:spacing w:after="160"/>
        <w:jc w:val="both"/>
        <w:rPr>
          <w:rFonts w:eastAsia="Calibri"/>
        </w:rPr>
      </w:pPr>
      <w:r>
        <w:rPr>
          <w:rFonts w:eastAsia="Calibri"/>
        </w:rPr>
        <w:t>Označenie CPV kódov: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A90D6A" w:rsidRPr="00C354E5" w14:paraId="5553320B" w14:textId="77777777" w:rsidTr="00910D12">
        <w:tc>
          <w:tcPr>
            <w:tcW w:w="2127" w:type="dxa"/>
            <w:shd w:val="clear" w:color="auto" w:fill="auto"/>
            <w:vAlign w:val="center"/>
          </w:tcPr>
          <w:p w14:paraId="768C053A" w14:textId="77777777" w:rsidR="00A90D6A" w:rsidRPr="00910D12" w:rsidRDefault="00A90D6A" w:rsidP="00A90D6A">
            <w:pPr>
              <w:ind w:left="30"/>
              <w:rPr>
                <w:color w:val="FF0000"/>
                <w:szCs w:val="24"/>
              </w:rPr>
            </w:pPr>
            <w:r w:rsidRPr="00910D12">
              <w:rPr>
                <w:color w:val="000000"/>
                <w:szCs w:val="24"/>
                <w:lang w:eastAsia="cs-CZ"/>
              </w:rPr>
              <w:t>32400000-7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4B16A98" w14:textId="77777777" w:rsidR="00A90D6A" w:rsidRPr="00910D12" w:rsidRDefault="00A90D6A" w:rsidP="005D6F09">
            <w:pPr>
              <w:rPr>
                <w:color w:val="FF0000"/>
                <w:szCs w:val="24"/>
              </w:rPr>
            </w:pPr>
            <w:r w:rsidRPr="00910D12">
              <w:rPr>
                <w:color w:val="000000"/>
                <w:szCs w:val="24"/>
                <w:lang w:eastAsia="cs-CZ"/>
              </w:rPr>
              <w:t>Siete</w:t>
            </w:r>
          </w:p>
        </w:tc>
      </w:tr>
      <w:tr w:rsidR="00A90D6A" w:rsidRPr="00C354E5" w14:paraId="0F72B57D" w14:textId="77777777" w:rsidTr="00910D12">
        <w:tc>
          <w:tcPr>
            <w:tcW w:w="2127" w:type="dxa"/>
            <w:shd w:val="clear" w:color="auto" w:fill="auto"/>
          </w:tcPr>
          <w:p w14:paraId="73B3AE54" w14:textId="3CF154C5" w:rsidR="00A90D6A" w:rsidRPr="00910D12" w:rsidRDefault="00A90D6A" w:rsidP="00A90D6A">
            <w:pPr>
              <w:ind w:left="30"/>
              <w:rPr>
                <w:color w:val="FF0000"/>
                <w:szCs w:val="24"/>
              </w:rPr>
            </w:pPr>
            <w:r w:rsidRPr="00910D12">
              <w:rPr>
                <w:color w:val="000000"/>
                <w:szCs w:val="24"/>
                <w:lang w:eastAsia="cs-CZ"/>
              </w:rPr>
              <w:t>32500000-8</w:t>
            </w:r>
          </w:p>
        </w:tc>
        <w:tc>
          <w:tcPr>
            <w:tcW w:w="7053" w:type="dxa"/>
            <w:shd w:val="clear" w:color="auto" w:fill="auto"/>
          </w:tcPr>
          <w:p w14:paraId="4F33C0A7" w14:textId="77777777" w:rsidR="00A90D6A" w:rsidRPr="00910D12" w:rsidRDefault="00A90D6A" w:rsidP="005D6F09">
            <w:pPr>
              <w:rPr>
                <w:color w:val="FF0000"/>
                <w:szCs w:val="24"/>
              </w:rPr>
            </w:pPr>
            <w:r w:rsidRPr="00910D12">
              <w:rPr>
                <w:color w:val="000000"/>
                <w:szCs w:val="24"/>
                <w:lang w:eastAsia="cs-CZ"/>
              </w:rPr>
              <w:t>Telekomunikačné zariadenia a spotrebný materiál</w:t>
            </w:r>
          </w:p>
        </w:tc>
      </w:tr>
      <w:tr w:rsidR="00A90D6A" w:rsidRPr="00C354E5" w14:paraId="5DF545D9" w14:textId="77777777" w:rsidTr="00910D12">
        <w:tc>
          <w:tcPr>
            <w:tcW w:w="2127" w:type="dxa"/>
            <w:shd w:val="clear" w:color="auto" w:fill="auto"/>
          </w:tcPr>
          <w:p w14:paraId="31E2913F" w14:textId="77777777" w:rsidR="00A90D6A" w:rsidRPr="00910D12" w:rsidRDefault="00A90D6A" w:rsidP="00A90D6A">
            <w:pPr>
              <w:ind w:left="30"/>
              <w:rPr>
                <w:color w:val="FF0000"/>
                <w:szCs w:val="24"/>
              </w:rPr>
            </w:pPr>
            <w:r w:rsidRPr="00910D12">
              <w:rPr>
                <w:color w:val="000000"/>
                <w:szCs w:val="24"/>
                <w:lang w:eastAsia="cs-CZ"/>
              </w:rPr>
              <w:t>48800000-6</w:t>
            </w:r>
          </w:p>
        </w:tc>
        <w:tc>
          <w:tcPr>
            <w:tcW w:w="7053" w:type="dxa"/>
            <w:shd w:val="clear" w:color="auto" w:fill="auto"/>
          </w:tcPr>
          <w:p w14:paraId="5BEAE8E3" w14:textId="77777777" w:rsidR="00A90D6A" w:rsidRPr="00910D12" w:rsidRDefault="00A90D6A" w:rsidP="005D6F09">
            <w:pPr>
              <w:rPr>
                <w:color w:val="FF0000"/>
                <w:szCs w:val="24"/>
              </w:rPr>
            </w:pPr>
            <w:r w:rsidRPr="00910D12">
              <w:rPr>
                <w:color w:val="000000"/>
                <w:szCs w:val="24"/>
                <w:lang w:eastAsia="cs-CZ"/>
              </w:rPr>
              <w:t>Informačné systémy a servery</w:t>
            </w:r>
          </w:p>
        </w:tc>
      </w:tr>
    </w:tbl>
    <w:p w14:paraId="7F6C243C" w14:textId="070DDACA" w:rsidR="002532C3" w:rsidRPr="009B17FD" w:rsidRDefault="00ED1F88" w:rsidP="00A90D6A">
      <w:pPr>
        <w:spacing w:before="160" w:after="160"/>
        <w:jc w:val="both"/>
        <w:rPr>
          <w:rFonts w:eastAsia="Calibri"/>
        </w:rPr>
      </w:pPr>
      <w:r w:rsidRPr="008A7698">
        <w:rPr>
          <w:rFonts w:eastAsia="Calibri"/>
        </w:rPr>
        <w:t xml:space="preserve">Podrobnosti </w:t>
      </w:r>
      <w:r w:rsidR="004D1DB8">
        <w:rPr>
          <w:rFonts w:eastAsia="Calibri"/>
        </w:rPr>
        <w:t xml:space="preserve">vrátane požadovanej lehoty dodania </w:t>
      </w:r>
      <w:r w:rsidRPr="008A7698">
        <w:rPr>
          <w:rFonts w:eastAsia="Calibri"/>
        </w:rPr>
        <w:t xml:space="preserve">sú uvedené v </w:t>
      </w:r>
      <w:r w:rsidRPr="00E21827">
        <w:rPr>
          <w:rFonts w:eastAsia="Calibri"/>
          <w:b/>
          <w:bCs/>
        </w:rPr>
        <w:t>prílohe</w:t>
      </w:r>
      <w:r w:rsidR="008E4EE8" w:rsidRPr="00E21827">
        <w:rPr>
          <w:rFonts w:eastAsia="Calibri"/>
          <w:b/>
          <w:bCs/>
        </w:rPr>
        <w:t xml:space="preserve"> č. 1</w:t>
      </w:r>
      <w:r w:rsidR="007D084C" w:rsidRPr="00E21827">
        <w:rPr>
          <w:rFonts w:eastAsia="Calibri"/>
          <w:b/>
          <w:bCs/>
        </w:rPr>
        <w:t xml:space="preserve"> – </w:t>
      </w:r>
      <w:r w:rsidR="00101C05" w:rsidRPr="00E21827">
        <w:rPr>
          <w:rFonts w:eastAsia="Calibri"/>
          <w:b/>
          <w:bCs/>
        </w:rPr>
        <w:t>Opis predmetu zákazky</w:t>
      </w:r>
      <w:r w:rsidR="007D084C" w:rsidRPr="008A7698">
        <w:rPr>
          <w:rFonts w:eastAsia="Calibri"/>
        </w:rPr>
        <w:t>,</w:t>
      </w:r>
      <w:r w:rsidR="008E4EE8" w:rsidRPr="008A7698">
        <w:rPr>
          <w:rFonts w:eastAsia="Calibri"/>
        </w:rPr>
        <w:t xml:space="preserve"> týchto súťažných podkladov.</w:t>
      </w:r>
    </w:p>
    <w:p w14:paraId="2996B3AB" w14:textId="77777777" w:rsidR="00DD4939" w:rsidRPr="00B73962" w:rsidRDefault="00DD4939" w:rsidP="00FF59F6">
      <w:pPr>
        <w:pStyle w:val="Nadpis2"/>
      </w:pPr>
      <w:bookmarkStart w:id="9" w:name="_Toc68609785"/>
      <w:r w:rsidRPr="00B73962">
        <w:lastRenderedPageBreak/>
        <w:t>Predpokladaná hodnota zákazky</w:t>
      </w:r>
      <w:bookmarkEnd w:id="9"/>
      <w:r w:rsidRPr="00B73962">
        <w:t xml:space="preserve"> </w:t>
      </w:r>
    </w:p>
    <w:p w14:paraId="2B64B2BB" w14:textId="050B856B" w:rsidR="00DD4939" w:rsidRDefault="002A3C1D" w:rsidP="00BB4702">
      <w:pPr>
        <w:pStyle w:val="Bezriadkovania"/>
        <w:jc w:val="both"/>
      </w:pPr>
      <w:r w:rsidRPr="001804E9">
        <w:t xml:space="preserve">Predpokladaná hodnota zákazky je </w:t>
      </w:r>
      <w:r w:rsidR="00910D12" w:rsidRPr="0067355D">
        <w:rPr>
          <w:b/>
          <w:bCs/>
          <w:color w:val="000000" w:themeColor="text1"/>
        </w:rPr>
        <w:t>59</w:t>
      </w:r>
      <w:r w:rsidR="0067355D">
        <w:rPr>
          <w:b/>
          <w:bCs/>
          <w:color w:val="000000" w:themeColor="text1"/>
        </w:rPr>
        <w:t> 830,-</w:t>
      </w:r>
      <w:r w:rsidR="00910D12" w:rsidRPr="0067355D">
        <w:rPr>
          <w:b/>
          <w:bCs/>
          <w:color w:val="000000" w:themeColor="text1"/>
        </w:rPr>
        <w:t xml:space="preserve"> </w:t>
      </w:r>
      <w:r w:rsidRPr="001804E9">
        <w:t>eur bez DPH.</w:t>
      </w:r>
    </w:p>
    <w:p w14:paraId="72B70ACE" w14:textId="77777777" w:rsidR="00310C19" w:rsidRPr="00B73962" w:rsidRDefault="00310C19" w:rsidP="00FF59F6">
      <w:pPr>
        <w:pStyle w:val="Nadpis2"/>
      </w:pPr>
      <w:bookmarkStart w:id="10" w:name="_Toc488059677"/>
      <w:bookmarkStart w:id="11" w:name="_Toc21598203"/>
      <w:bookmarkStart w:id="12" w:name="_Toc68609786"/>
      <w:r w:rsidRPr="00B73962">
        <w:t>Lehota na predkladanie ponúk</w:t>
      </w:r>
      <w:bookmarkEnd w:id="10"/>
      <w:bookmarkEnd w:id="11"/>
      <w:bookmarkEnd w:id="12"/>
    </w:p>
    <w:p w14:paraId="2376D951" w14:textId="61D1954F" w:rsidR="00310C19" w:rsidRDefault="00310C19" w:rsidP="00BB4702">
      <w:pPr>
        <w:spacing w:after="160"/>
        <w:rPr>
          <w:b/>
          <w:bCs/>
          <w:szCs w:val="24"/>
        </w:rPr>
      </w:pPr>
      <w:r w:rsidRPr="007842D8">
        <w:t xml:space="preserve">Ponuky musia byť </w:t>
      </w:r>
      <w:r w:rsidRPr="00752341">
        <w:rPr>
          <w:b/>
        </w:rPr>
        <w:t xml:space="preserve">doručené </w:t>
      </w:r>
      <w:r w:rsidR="0012124B" w:rsidRPr="007223C5">
        <w:tab/>
      </w:r>
      <w:r w:rsidR="0012124B" w:rsidRPr="007223C5">
        <w:rPr>
          <w:b/>
        </w:rPr>
        <w:t xml:space="preserve">do </w:t>
      </w:r>
      <w:r w:rsidR="00130D3B">
        <w:rPr>
          <w:b/>
          <w:bCs/>
          <w:szCs w:val="24"/>
        </w:rPr>
        <w:t>15.11</w:t>
      </w:r>
      <w:r w:rsidR="00910D12" w:rsidRPr="005155D2">
        <w:rPr>
          <w:b/>
          <w:bCs/>
          <w:szCs w:val="24"/>
        </w:rPr>
        <w:t xml:space="preserve">.2021 </w:t>
      </w:r>
      <w:r w:rsidR="006D50A2">
        <w:rPr>
          <w:b/>
          <w:bCs/>
          <w:szCs w:val="24"/>
        </w:rPr>
        <w:t xml:space="preserve">do </w:t>
      </w:r>
      <w:r w:rsidR="00910D12" w:rsidRPr="005155D2">
        <w:rPr>
          <w:b/>
          <w:bCs/>
          <w:szCs w:val="24"/>
        </w:rPr>
        <w:t>15:00</w:t>
      </w:r>
      <w:r w:rsidR="00130D3B">
        <w:rPr>
          <w:b/>
          <w:bCs/>
          <w:szCs w:val="24"/>
        </w:rPr>
        <w:t xml:space="preserve"> hod.</w:t>
      </w:r>
    </w:p>
    <w:p w14:paraId="25D756A3" w14:textId="14E3DCCB" w:rsidR="00CD4093" w:rsidRPr="00760D12" w:rsidRDefault="00760D12" w:rsidP="00BB4702">
      <w:pPr>
        <w:spacing w:after="160"/>
        <w:jc w:val="both"/>
        <w:rPr>
          <w:lang w:eastAsia="x-none"/>
        </w:rPr>
      </w:pPr>
      <w:r w:rsidRPr="00760D12">
        <w:rPr>
          <w:lang w:eastAsia="x-none"/>
        </w:rPr>
        <w:t>Ponuka   zaradeného   záujemcu   predložená   po  uplynutí   lehoty  na    predkladanie   ponúk   s</w:t>
      </w:r>
      <w:r>
        <w:rPr>
          <w:lang w:eastAsia="x-none"/>
        </w:rPr>
        <w:t xml:space="preserve">a </w:t>
      </w:r>
      <w:r w:rsidRPr="00760D12">
        <w:rPr>
          <w:lang w:eastAsia="x-none"/>
        </w:rPr>
        <w:t>elektronicky neotvorí.</w:t>
      </w:r>
    </w:p>
    <w:p w14:paraId="4EDE6715" w14:textId="77777777" w:rsidR="00CB3050" w:rsidRPr="00B73962" w:rsidRDefault="00CB3050" w:rsidP="00FF59F6">
      <w:pPr>
        <w:pStyle w:val="Nadpis2"/>
      </w:pPr>
      <w:bookmarkStart w:id="13" w:name="_Toc21598211"/>
      <w:bookmarkStart w:id="14" w:name="_Toc68609787"/>
      <w:r w:rsidRPr="00B73962">
        <w:t>Otváranie ponúk (ku konkrétnej výzve)</w:t>
      </w:r>
      <w:bookmarkEnd w:id="13"/>
      <w:bookmarkEnd w:id="14"/>
    </w:p>
    <w:p w14:paraId="3E5E0551" w14:textId="6F5B6758" w:rsidR="00C01FD9" w:rsidRDefault="00CB3050" w:rsidP="00C01FD9">
      <w:pPr>
        <w:pStyle w:val="Bezriadkovania"/>
        <w:numPr>
          <w:ilvl w:val="0"/>
          <w:numId w:val="31"/>
        </w:numPr>
        <w:spacing w:after="160"/>
        <w:ind w:left="426" w:hanging="426"/>
        <w:jc w:val="both"/>
      </w:pPr>
      <w:r w:rsidRPr="007842D8">
        <w:rPr>
          <w:rFonts w:eastAsia="TimesNewRomanPSMT"/>
          <w:color w:val="000000"/>
        </w:rPr>
        <w:t>Otváranie ponúk sa</w:t>
      </w:r>
      <w:r w:rsidR="002041CB">
        <w:rPr>
          <w:rFonts w:eastAsia="TimesNewRomanPSMT"/>
          <w:color w:val="000000"/>
        </w:rPr>
        <w:t xml:space="preserve"> vzhľadom na zhoršujúcu sa situáciu</w:t>
      </w:r>
      <w:r w:rsidR="00FD6260">
        <w:rPr>
          <w:rFonts w:eastAsia="TimesNewRomanPSMT"/>
          <w:color w:val="000000"/>
        </w:rPr>
        <w:t xml:space="preserve"> s</w:t>
      </w:r>
      <w:r w:rsidR="00FC32C2">
        <w:rPr>
          <w:rFonts w:eastAsia="TimesNewRomanPSMT"/>
          <w:color w:val="000000"/>
        </w:rPr>
        <w:t xml:space="preserve"> COVID-19</w:t>
      </w:r>
      <w:r w:rsidRPr="007842D8">
        <w:rPr>
          <w:rFonts w:eastAsia="TimesNewRomanPSMT"/>
          <w:color w:val="000000"/>
        </w:rPr>
        <w:t xml:space="preserve"> uskutoční </w:t>
      </w:r>
      <w:r w:rsidRPr="007223C5">
        <w:rPr>
          <w:rFonts w:eastAsia="TimesNewRomanPSMT"/>
        </w:rPr>
        <w:t xml:space="preserve">dňa </w:t>
      </w:r>
      <w:r w:rsidR="00130D3B">
        <w:rPr>
          <w:b/>
          <w:bCs/>
        </w:rPr>
        <w:t>15</w:t>
      </w:r>
      <w:r w:rsidR="005155D2">
        <w:rPr>
          <w:b/>
          <w:bCs/>
        </w:rPr>
        <w:t>.1</w:t>
      </w:r>
      <w:r w:rsidR="00130D3B">
        <w:rPr>
          <w:b/>
          <w:bCs/>
        </w:rPr>
        <w:t>1</w:t>
      </w:r>
      <w:r w:rsidR="005155D2">
        <w:rPr>
          <w:b/>
          <w:bCs/>
        </w:rPr>
        <w:t>.2021</w:t>
      </w:r>
      <w:r w:rsidR="005155D2">
        <w:t xml:space="preserve"> </w:t>
      </w:r>
      <w:r w:rsidR="005155D2" w:rsidRPr="001804E9">
        <w:rPr>
          <w:rFonts w:eastAsia="TimesNewRomanPSMT"/>
        </w:rPr>
        <w:t>o</w:t>
      </w:r>
      <w:r w:rsidR="005155D2">
        <w:rPr>
          <w:rFonts w:eastAsia="TimesNewRomanPSMT"/>
        </w:rPr>
        <w:t> </w:t>
      </w:r>
      <w:r w:rsidR="00130D3B">
        <w:rPr>
          <w:b/>
          <w:bCs/>
        </w:rPr>
        <w:t>15</w:t>
      </w:r>
      <w:r w:rsidR="005155D2">
        <w:rPr>
          <w:b/>
          <w:bCs/>
        </w:rPr>
        <w:t>:</w:t>
      </w:r>
      <w:r w:rsidR="00130D3B">
        <w:rPr>
          <w:b/>
          <w:bCs/>
        </w:rPr>
        <w:t>30 hod.</w:t>
      </w:r>
      <w:r w:rsidR="00130D3B">
        <w:t xml:space="preserve"> </w:t>
      </w:r>
      <w:r w:rsidR="000A2455">
        <w:t>elektronicky</w:t>
      </w:r>
      <w:r w:rsidR="00FC32C2">
        <w:t xml:space="preserve"> prostredníctvom</w:t>
      </w:r>
      <w:r w:rsidR="00CB61F4" w:rsidRPr="00CB61F4">
        <w:t xml:space="preserve"> informačného systému JOSEPHINE</w:t>
      </w:r>
      <w:r w:rsidR="00C01FD9">
        <w:t>.</w:t>
      </w:r>
    </w:p>
    <w:p w14:paraId="2A02D1B8" w14:textId="78332CC2" w:rsidR="00C01FD9" w:rsidRPr="009E6019" w:rsidRDefault="00C01FD9" w:rsidP="00257CED">
      <w:pPr>
        <w:pStyle w:val="Bezriadkovania"/>
        <w:numPr>
          <w:ilvl w:val="0"/>
          <w:numId w:val="31"/>
        </w:numPr>
        <w:spacing w:after="160"/>
        <w:ind w:left="425" w:hanging="425"/>
        <w:jc w:val="both"/>
      </w:pPr>
      <w:r w:rsidRPr="006B287F">
        <w:t xml:space="preserve">Otváranie ponúk bude sprístupnené podľa § 52 ods. 2 ZVO pre všetkých uchádzačov, ktorí predložili ponuku v lehote na predkladanie ponúk. </w:t>
      </w:r>
    </w:p>
    <w:p w14:paraId="1B96D652" w14:textId="20987BB4" w:rsidR="00C01FD9" w:rsidRPr="009E6019" w:rsidRDefault="00C01FD9" w:rsidP="00C01FD9">
      <w:pPr>
        <w:pStyle w:val="Bezriadkovania"/>
        <w:numPr>
          <w:ilvl w:val="0"/>
          <w:numId w:val="31"/>
        </w:numPr>
        <w:spacing w:after="160"/>
        <w:ind w:left="425" w:hanging="425"/>
        <w:jc w:val="both"/>
      </w:pPr>
      <w:bookmarkStart w:id="15" w:name="_Hlk72839631"/>
      <w:r w:rsidRPr="009E6019">
        <w:t xml:space="preserve">Miestom sprístupnenia ponúk je webová adresa </w:t>
      </w:r>
      <w:hyperlink r:id="rId10" w:history="1">
        <w:r w:rsidRPr="0096330D">
          <w:rPr>
            <w:rStyle w:val="Hypertextovprepojenie"/>
          </w:rPr>
          <w:t>https://josephine.proebiz.com/</w:t>
        </w:r>
      </w:hyperlink>
      <w:r>
        <w:t xml:space="preserve"> </w:t>
      </w:r>
      <w:r w:rsidRPr="009E6019">
        <w:t>a totožná záložka ako pri predkladaní ponúk.</w:t>
      </w:r>
      <w:r>
        <w:t xml:space="preserve"> </w:t>
      </w:r>
      <w:r w:rsidRPr="009E6019">
        <w:t>On-line sprístupnenia ponúk sa môže zúčastniť iba uchádzač, ktorého ponuka bola predložená v lehote na predkladanie ponúk.</w:t>
      </w:r>
    </w:p>
    <w:p w14:paraId="217BCBF9" w14:textId="77777777" w:rsidR="00C81DA2" w:rsidRPr="00B73962" w:rsidRDefault="006A0D43" w:rsidP="00FF59F6">
      <w:pPr>
        <w:pStyle w:val="Nadpis2"/>
      </w:pPr>
      <w:bookmarkStart w:id="16" w:name="_Toc21598204"/>
      <w:bookmarkStart w:id="17" w:name="_Toc68609788"/>
      <w:bookmarkEnd w:id="15"/>
      <w:r w:rsidRPr="00B73962">
        <w:t>Komunikácia a vysvetľovanie</w:t>
      </w:r>
      <w:bookmarkEnd w:id="16"/>
      <w:bookmarkEnd w:id="17"/>
      <w:r w:rsidRPr="00B73962">
        <w:t xml:space="preserve"> </w:t>
      </w:r>
    </w:p>
    <w:p w14:paraId="254CD73E" w14:textId="55EF0135" w:rsidR="006A0D43" w:rsidRDefault="00C53E72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</w:pPr>
      <w:r w:rsidRPr="00446F94">
        <w:t>Komunikácia medzi verejným obstarávateľom a záujemcom/uchádzačom sa uskutočňuje v</w:t>
      </w:r>
      <w:r>
        <w:t> </w:t>
      </w:r>
      <w:r w:rsidRPr="00446F94">
        <w:t>slovenskom alebo českom jazyku výhradne prostredníctvom informačného systému J</w:t>
      </w:r>
      <w:r w:rsidR="00ED4761">
        <w:t>OSEPHINE</w:t>
      </w:r>
      <w:r w:rsidRPr="00446F94">
        <w:t xml:space="preserve">, prevádzkovaného na elektronickej adrese: </w:t>
      </w:r>
      <w:hyperlink r:id="rId11" w:history="1">
        <w:r w:rsidRPr="00222000">
          <w:rPr>
            <w:rStyle w:val="Hypertextovprepojenie"/>
          </w:rPr>
          <w:t>https://josephine.proebiz.com/</w:t>
        </w:r>
      </w:hyperlink>
      <w:r w:rsidRPr="00446F94">
        <w:t>. Tento spôsob komunikácie sa týka akejkoľvek komunikácie a podaní medzi verejným obstarávateľom a záujemcami/uchádzačmi počas celého procesu verejného obstarávania.</w:t>
      </w:r>
    </w:p>
    <w:p w14:paraId="1F7A2AEA" w14:textId="13A0A478" w:rsidR="004F0885" w:rsidRPr="004F0885" w:rsidRDefault="004F0885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</w:pPr>
      <w:r w:rsidRPr="004F0885">
        <w:t xml:space="preserve">Na bezproblémové používanie systému </w:t>
      </w:r>
      <w:r w:rsidR="00ED4761" w:rsidRPr="00446F94">
        <w:t>J</w:t>
      </w:r>
      <w:r w:rsidR="00ED4761">
        <w:t>OSEPHINE</w:t>
      </w:r>
      <w:r w:rsidRPr="004F0885">
        <w:t xml:space="preserve"> je nutné používať jeden z podporovaných internetových prehliadačov: </w:t>
      </w:r>
    </w:p>
    <w:p w14:paraId="2CCD28E1" w14:textId="77777777" w:rsidR="004F0885" w:rsidRPr="004F0885" w:rsidRDefault="004F0885" w:rsidP="00BB4702">
      <w:pPr>
        <w:pStyle w:val="Bezriadkovania"/>
        <w:numPr>
          <w:ilvl w:val="0"/>
          <w:numId w:val="33"/>
        </w:numPr>
        <w:ind w:left="851" w:hanging="426"/>
      </w:pPr>
      <w:r w:rsidRPr="004F0885">
        <w:t xml:space="preserve">Microsoft Internet Explorer verzia 11.0 a vyššia, </w:t>
      </w:r>
    </w:p>
    <w:p w14:paraId="55A5F95B" w14:textId="77777777" w:rsidR="004F0885" w:rsidRPr="004F0885" w:rsidRDefault="004F0885" w:rsidP="00BB4702">
      <w:pPr>
        <w:pStyle w:val="Bezriadkovania"/>
        <w:numPr>
          <w:ilvl w:val="0"/>
          <w:numId w:val="33"/>
        </w:numPr>
        <w:ind w:left="851" w:hanging="426"/>
      </w:pPr>
      <w:r w:rsidRPr="004F0885">
        <w:t xml:space="preserve">Mozilla Firefox verzia 13.0 a vyššia, </w:t>
      </w:r>
    </w:p>
    <w:p w14:paraId="5B5C0C0C" w14:textId="77777777" w:rsidR="004F0885" w:rsidRPr="004F0885" w:rsidRDefault="004F0885" w:rsidP="00BB4702">
      <w:pPr>
        <w:pStyle w:val="Bezriadkovania"/>
        <w:numPr>
          <w:ilvl w:val="0"/>
          <w:numId w:val="33"/>
        </w:numPr>
        <w:ind w:left="851" w:hanging="426"/>
      </w:pPr>
      <w:r w:rsidRPr="004F0885">
        <w:t xml:space="preserve">Google Chrome alebo </w:t>
      </w:r>
    </w:p>
    <w:p w14:paraId="6E306391" w14:textId="75470917" w:rsidR="004F0885" w:rsidRDefault="004F0885" w:rsidP="00BB4702">
      <w:pPr>
        <w:pStyle w:val="Bezriadkovania"/>
        <w:numPr>
          <w:ilvl w:val="0"/>
          <w:numId w:val="33"/>
        </w:numPr>
        <w:spacing w:after="160"/>
        <w:ind w:left="851" w:hanging="426"/>
      </w:pPr>
      <w:r w:rsidRPr="004F0885">
        <w:t>Microsoft Edge.</w:t>
      </w:r>
    </w:p>
    <w:p w14:paraId="22DF25E6" w14:textId="77777777" w:rsidR="007757E6" w:rsidRPr="007842D8" w:rsidRDefault="007757E6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rFonts w:eastAsia="TimesNewRomanPSMT"/>
          <w:color w:val="000000"/>
        </w:rPr>
      </w:pPr>
      <w:bookmarkStart w:id="18" w:name="_Hlk22499284"/>
      <w:r w:rsidRPr="007842D8">
        <w:rPr>
          <w:rFonts w:eastAsia="TimesNewRomanPSMT"/>
          <w:b/>
          <w:color w:val="000000"/>
        </w:rPr>
        <w:t>Pravidlá pre doručovanie</w:t>
      </w:r>
      <w:r w:rsidRPr="007842D8">
        <w:rPr>
          <w:rFonts w:eastAsia="TimesNewRomanPSMT"/>
          <w:color w:val="000000"/>
        </w:rPr>
        <w:t xml:space="preserve"> – zásielka sa považuje za doručenú zaradenému záujemcovi, ak jej adresát bude mať objektívnu možnosť oboznámiť sa s jej obsahom, t.</w:t>
      </w:r>
      <w:r>
        <w:rPr>
          <w:rFonts w:eastAsia="TimesNewRomanPSMT"/>
          <w:color w:val="000000"/>
        </w:rPr>
        <w:t xml:space="preserve"> </w:t>
      </w:r>
      <w:r w:rsidRPr="007842D8">
        <w:rPr>
          <w:rFonts w:eastAsia="TimesNewRomanPSMT"/>
          <w:color w:val="000000"/>
        </w:rPr>
        <w:t>j. ako náhle sa dostane zásielka do sféry jeho dispozície. Za okamih doručenia sa v systéme JOSEPHINE považuje okamih jej odoslania v systéme JOSEPHINE, a to v súlade s funkcionalitou systému.</w:t>
      </w:r>
      <w:bookmarkEnd w:id="18"/>
    </w:p>
    <w:p w14:paraId="381199D1" w14:textId="63C3D183" w:rsidR="007757E6" w:rsidRPr="007842D8" w:rsidRDefault="007757E6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rFonts w:eastAsia="TimesNewRomanPSMT"/>
          <w:color w:val="000000"/>
        </w:rPr>
      </w:pPr>
      <w:bookmarkStart w:id="19" w:name="_Hlk22499321"/>
      <w:r w:rsidRPr="007842D8">
        <w:rPr>
          <w:rFonts w:eastAsia="TimesNewRomanPSMT"/>
          <w:color w:val="000000"/>
        </w:rPr>
        <w:t>Ak je odosielateľom zásielky verejný obstarávateľ, tak zaradenému záujemcovi bude na ním určený kontaktný email (zadaný pri registrácii do systému JOSEPHINE) bezodkladne odoslaná informácia, že k predmetnej zákazke existuje nová zásielka/správa. Zaradený záujemca sa prihlási do systému a v komunikačnom rozhraní zákazky bude mať zobrazený obsah komunikácie – zásielky, správy. Zaradený záujemca si môže v komunikačnom rozhraní zobraziť celú históriu o</w:t>
      </w:r>
      <w:r w:rsidR="007223C5">
        <w:rPr>
          <w:rFonts w:eastAsia="TimesNewRomanPSMT"/>
          <w:color w:val="000000"/>
        </w:rPr>
        <w:t> </w:t>
      </w:r>
      <w:r w:rsidRPr="007842D8">
        <w:rPr>
          <w:rFonts w:eastAsia="TimesNewRomanPSMT"/>
          <w:color w:val="000000"/>
        </w:rPr>
        <w:t>svojej komunikácií s verejným obstarávateľom.</w:t>
      </w:r>
      <w:bookmarkEnd w:id="19"/>
    </w:p>
    <w:p w14:paraId="33D6AB72" w14:textId="77777777" w:rsidR="007757E6" w:rsidRPr="007842D8" w:rsidRDefault="007757E6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rFonts w:eastAsia="TimesNewRomanPSMT"/>
          <w:color w:val="000000"/>
        </w:rPr>
      </w:pPr>
      <w:bookmarkStart w:id="20" w:name="_Hlk22499337"/>
      <w:r w:rsidRPr="007842D8">
        <w:rPr>
          <w:rFonts w:eastAsia="TimesNewRomanPSMT"/>
          <w:color w:val="000000"/>
        </w:rPr>
        <w:t>Ak je odosielateľom informácie zaradený záujemca, tak po prihlásení do systému a</w:t>
      </w:r>
      <w:r w:rsidR="00C61C8C">
        <w:rPr>
          <w:rFonts w:eastAsia="TimesNewRomanPSMT"/>
          <w:color w:val="000000"/>
        </w:rPr>
        <w:t> </w:t>
      </w:r>
      <w:r w:rsidRPr="007842D8">
        <w:rPr>
          <w:rFonts w:eastAsia="TimesNewRomanPSMT"/>
          <w:color w:val="000000"/>
        </w:rPr>
        <w:t xml:space="preserve">predmetnej zákazky môže prostredníctvom komunikačného rozhrania odosielať správy a potrebné prílohy </w:t>
      </w:r>
      <w:r w:rsidRPr="007842D8">
        <w:rPr>
          <w:rFonts w:eastAsia="TimesNewRomanPSMT"/>
          <w:color w:val="000000"/>
        </w:rPr>
        <w:lastRenderedPageBreak/>
        <w:t>verejnému obstarávateľovi. Takáto zásielka sa považuje za doručenú verejnému obstarávateľovi okamihom jej odoslania v systéme JOSEPHINE v súlade s funkcionalitou systému.</w:t>
      </w:r>
      <w:bookmarkEnd w:id="20"/>
    </w:p>
    <w:p w14:paraId="283947F2" w14:textId="77777777" w:rsidR="00C81DA2" w:rsidRDefault="007757E6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</w:pPr>
      <w:r w:rsidRPr="007842D8">
        <w:rPr>
          <w:rFonts w:eastAsia="TimesNewRomanPSMT"/>
          <w:color w:val="000000"/>
        </w:rPr>
        <w:t>Verejný obstarávateľ umožňuje záujemcom neobmedzený a</w:t>
      </w:r>
      <w:r>
        <w:rPr>
          <w:rFonts w:eastAsia="TimesNewRomanPSMT"/>
          <w:color w:val="000000"/>
        </w:rPr>
        <w:t> </w:t>
      </w:r>
      <w:r w:rsidRPr="007842D8">
        <w:rPr>
          <w:rFonts w:eastAsia="TimesNewRomanPSMT"/>
          <w:color w:val="000000"/>
        </w:rPr>
        <w:t>priamy prístup elektronickými prostriedkami k súťažným podkladom a k</w:t>
      </w:r>
      <w:r w:rsidR="0010429B">
        <w:rPr>
          <w:rFonts w:eastAsia="TimesNewRomanPSMT"/>
          <w:color w:val="000000"/>
        </w:rPr>
        <w:t> </w:t>
      </w:r>
      <w:r w:rsidRPr="007842D8">
        <w:rPr>
          <w:rFonts w:eastAsia="TimesNewRomanPSMT"/>
          <w:color w:val="000000"/>
        </w:rPr>
        <w:t xml:space="preserve">prípadným všetkým doplňujúcim </w:t>
      </w:r>
      <w:r w:rsidR="00BD3CE0">
        <w:rPr>
          <w:rFonts w:eastAsia="TimesNewRomanPSMT"/>
          <w:color w:val="000000"/>
        </w:rPr>
        <w:t>informáciám</w:t>
      </w:r>
      <w:r w:rsidRPr="007842D8">
        <w:rPr>
          <w:rFonts w:eastAsia="TimesNewRomanPSMT"/>
          <w:color w:val="000000"/>
        </w:rPr>
        <w:t>. Súťažné podklady a prípadné vysvetlenie alebo doplnenie súťažných podkladov alebo inej sprievodnej dokumentácie budú verejným obstarávateľom zverejnené ako elektronické dokumenty v</w:t>
      </w:r>
      <w:r>
        <w:rPr>
          <w:rFonts w:eastAsia="TimesNewRomanPSMT"/>
          <w:color w:val="000000"/>
        </w:rPr>
        <w:t> </w:t>
      </w:r>
      <w:r w:rsidRPr="007842D8">
        <w:rPr>
          <w:rFonts w:eastAsia="TimesNewRomanPSMT"/>
          <w:color w:val="000000"/>
        </w:rPr>
        <w:t xml:space="preserve">profile </w:t>
      </w:r>
      <w:r w:rsidR="00BB5196">
        <w:rPr>
          <w:rFonts w:eastAsia="TimesNewRomanPSMT"/>
          <w:color w:val="000000"/>
        </w:rPr>
        <w:t xml:space="preserve">zákazky v </w:t>
      </w:r>
      <w:r w:rsidRPr="007842D8">
        <w:rPr>
          <w:rFonts w:eastAsia="TimesNewRomanPSMT"/>
          <w:color w:val="000000"/>
        </w:rPr>
        <w:t>systém</w:t>
      </w:r>
      <w:r w:rsidR="00BB5196">
        <w:rPr>
          <w:rFonts w:eastAsia="TimesNewRomanPSMT"/>
          <w:color w:val="000000"/>
        </w:rPr>
        <w:t>e</w:t>
      </w:r>
      <w:r w:rsidRPr="007842D8">
        <w:rPr>
          <w:rFonts w:eastAsia="TimesNewRomanPSMT"/>
          <w:color w:val="000000"/>
        </w:rPr>
        <w:t xml:space="preserve"> JOSEPHINE.</w:t>
      </w:r>
    </w:p>
    <w:p w14:paraId="1C6B5488" w14:textId="58EB794E" w:rsidR="00BB5196" w:rsidRDefault="00BB5196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color w:val="000000"/>
        </w:rPr>
      </w:pPr>
      <w:r w:rsidRPr="007842D8">
        <w:rPr>
          <w:color w:val="000000"/>
        </w:rPr>
        <w:t>V</w:t>
      </w:r>
      <w:r>
        <w:rPr>
          <w:color w:val="000000"/>
        </w:rPr>
        <w:t> </w:t>
      </w:r>
      <w:r w:rsidRPr="007842D8">
        <w:rPr>
          <w:color w:val="000000"/>
        </w:rPr>
        <w:t xml:space="preserve">prípade nejasností alebo potreby </w:t>
      </w:r>
      <w:r w:rsidR="0017069F" w:rsidRPr="0017069F">
        <w:rPr>
          <w:color w:val="000000"/>
        </w:rPr>
        <w:t>vysvetleni</w:t>
      </w:r>
      <w:r w:rsidR="0017069F">
        <w:rPr>
          <w:color w:val="000000"/>
        </w:rPr>
        <w:t>a</w:t>
      </w:r>
      <w:r w:rsidR="0017069F" w:rsidRPr="0017069F">
        <w:rPr>
          <w:color w:val="000000"/>
        </w:rPr>
        <w:t xml:space="preserve"> informácií potrebných na vypracovanie ponuky</w:t>
      </w:r>
      <w:r w:rsidRPr="007842D8">
        <w:rPr>
          <w:color w:val="000000"/>
        </w:rPr>
        <w:t xml:space="preserve"> vo verejnom obstarávaní, uvedených v</w:t>
      </w:r>
      <w:r w:rsidR="0017069F">
        <w:rPr>
          <w:color w:val="000000"/>
        </w:rPr>
        <w:t> </w:t>
      </w:r>
      <w:r w:rsidRPr="007842D8">
        <w:rPr>
          <w:color w:val="000000"/>
        </w:rPr>
        <w:t>súťažných podkladoch, v</w:t>
      </w:r>
      <w:r w:rsidR="0017069F">
        <w:rPr>
          <w:color w:val="000000"/>
        </w:rPr>
        <w:t> </w:t>
      </w:r>
      <w:r w:rsidRPr="007842D8">
        <w:rPr>
          <w:color w:val="000000"/>
        </w:rPr>
        <w:t>inej sprievodnej dokumentácii a/alebo iných dokumentoch poskytnutých verejným obstarávateľom v</w:t>
      </w:r>
      <w:r w:rsidR="0017069F">
        <w:rPr>
          <w:color w:val="000000"/>
        </w:rPr>
        <w:t> </w:t>
      </w:r>
      <w:r w:rsidRPr="007842D8">
        <w:rPr>
          <w:color w:val="000000"/>
        </w:rPr>
        <w:t>lehote na predkladanie ponúk, môže zaradený záujemc</w:t>
      </w:r>
      <w:r w:rsidR="0017069F">
        <w:rPr>
          <w:color w:val="000000"/>
        </w:rPr>
        <w:t>a</w:t>
      </w:r>
      <w:r w:rsidRPr="007842D8">
        <w:rPr>
          <w:color w:val="000000"/>
        </w:rPr>
        <w:t xml:space="preserve"> požiadať </w:t>
      </w:r>
      <w:r w:rsidR="0017069F">
        <w:rPr>
          <w:color w:val="000000"/>
        </w:rPr>
        <w:t xml:space="preserve">o vysvetlenie </w:t>
      </w:r>
      <w:r w:rsidRPr="007842D8">
        <w:rPr>
          <w:color w:val="000000"/>
        </w:rPr>
        <w:t>prostredníctvom komunikačného rozhrania systému JOSEPHINE.</w:t>
      </w:r>
    </w:p>
    <w:p w14:paraId="19CCD842" w14:textId="5C9995CD" w:rsidR="008A4852" w:rsidRPr="0005766B" w:rsidRDefault="008A4852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rFonts w:eastAsia="TimesNewRomanPSMT"/>
        </w:rPr>
      </w:pPr>
      <w:r w:rsidRPr="0005766B">
        <w:t xml:space="preserve">Vysvetlenie informácií uvedených v súťažných podkladoch alebo v inej sprievodnej dokumentácii verejný obstarávateľ bezodkladne oznámi všetkým záujemcom, </w:t>
      </w:r>
      <w:bookmarkStart w:id="21" w:name="_Hlk21591389"/>
      <w:r w:rsidRPr="0005766B">
        <w:t>najneskôr však šesť dní pred uplynutím lehoty na predkladanie ponúk</w:t>
      </w:r>
      <w:bookmarkEnd w:id="21"/>
      <w:r w:rsidRPr="0005766B">
        <w:t xml:space="preserve"> za predpokladu, že o vysvetlenie sa požiada dostatočne vopred</w:t>
      </w:r>
      <w:r w:rsidRPr="0005766B">
        <w:rPr>
          <w:rFonts w:eastAsia="TimesNewRomanPSMT"/>
        </w:rPr>
        <w:t>.</w:t>
      </w:r>
    </w:p>
    <w:p w14:paraId="729A6058" w14:textId="77777777" w:rsidR="008A4852" w:rsidRPr="007842D8" w:rsidRDefault="008A4852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color w:val="000000"/>
        </w:rPr>
      </w:pPr>
      <w:r w:rsidRPr="007842D8">
        <w:rPr>
          <w:rFonts w:eastAsia="TimesNewRomanPSMT"/>
          <w:color w:val="000000"/>
        </w:rPr>
        <w:t>Odpoveď na žiadosť o</w:t>
      </w:r>
      <w:r w:rsidR="00C61C8C">
        <w:rPr>
          <w:rFonts w:eastAsia="TimesNewRomanPSMT"/>
          <w:color w:val="000000"/>
        </w:rPr>
        <w:t> </w:t>
      </w:r>
      <w:r w:rsidRPr="007842D8">
        <w:rPr>
          <w:rFonts w:eastAsia="TimesNewRomanPSMT"/>
          <w:color w:val="000000"/>
        </w:rPr>
        <w:t xml:space="preserve">vysvetlenie bude uverejnená vo webovej aplikácií JOSEPHINE pri dokumentoch k tejto zákazke. Odpoveď </w:t>
      </w:r>
      <w:r w:rsidRPr="007842D8">
        <w:rPr>
          <w:color w:val="000000"/>
        </w:rPr>
        <w:t xml:space="preserve">na </w:t>
      </w:r>
      <w:r w:rsidRPr="007842D8">
        <w:rPr>
          <w:rFonts w:eastAsia="TimesNewRomanPSMT"/>
          <w:color w:val="000000"/>
        </w:rPr>
        <w:t>žiadosť o vysvetlenie sa bude považovať za doručenú okamihom uverejnenia vo webovej aplikácií JOSEPHINE. Verejný obstarávateľ o</w:t>
      </w:r>
      <w:r w:rsidR="00C61C8C">
        <w:rPr>
          <w:rFonts w:eastAsia="TimesNewRomanPSMT"/>
          <w:color w:val="000000"/>
        </w:rPr>
        <w:t> </w:t>
      </w:r>
      <w:r w:rsidRPr="007842D8">
        <w:rPr>
          <w:rFonts w:eastAsia="TimesNewRomanPSMT"/>
          <w:color w:val="000000"/>
        </w:rPr>
        <w:t xml:space="preserve">jeho uverejnení odošle správu všetkým známym záujemcom </w:t>
      </w:r>
      <w:r w:rsidRPr="007842D8">
        <w:rPr>
          <w:color w:val="000000"/>
        </w:rPr>
        <w:t>v </w:t>
      </w:r>
      <w:r w:rsidRPr="007842D8">
        <w:rPr>
          <w:rFonts w:eastAsia="TimesNewRomanPSMT"/>
          <w:color w:val="000000"/>
        </w:rPr>
        <w:t xml:space="preserve">deň </w:t>
      </w:r>
      <w:r w:rsidRPr="007842D8">
        <w:rPr>
          <w:color w:val="000000"/>
        </w:rPr>
        <w:t xml:space="preserve">uverejnenia. </w:t>
      </w:r>
    </w:p>
    <w:p w14:paraId="6898D314" w14:textId="77777777" w:rsidR="00BB5196" w:rsidRPr="006D5AB6" w:rsidRDefault="00BB5196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</w:pPr>
      <w:r w:rsidRPr="007842D8">
        <w:rPr>
          <w:color w:val="000000"/>
        </w:rPr>
        <w:t>Podania a</w:t>
      </w:r>
      <w:r w:rsidR="008A4852">
        <w:rPr>
          <w:color w:val="000000"/>
        </w:rPr>
        <w:t> </w:t>
      </w:r>
      <w:r w:rsidRPr="007842D8">
        <w:rPr>
          <w:color w:val="000000"/>
        </w:rPr>
        <w:t>dokumenty súvisiace s</w:t>
      </w:r>
      <w:r w:rsidR="008A4852">
        <w:rPr>
          <w:color w:val="000000"/>
        </w:rPr>
        <w:t> </w:t>
      </w:r>
      <w:r w:rsidRPr="007842D8">
        <w:rPr>
          <w:color w:val="000000"/>
        </w:rPr>
        <w:t>uplatnením revíznych postupov sú medzi verejným obstarávateľom a /zaradenými záujemcami/uchádzačmi doručované prostredníctvom komunikačného rozhrania systému JOSEPHINE.</w:t>
      </w:r>
    </w:p>
    <w:p w14:paraId="2C17EE9C" w14:textId="77777777" w:rsidR="009C6825" w:rsidRPr="00B73962" w:rsidRDefault="00BA643F" w:rsidP="00FF59F6">
      <w:pPr>
        <w:pStyle w:val="Nadpis2"/>
      </w:pPr>
      <w:bookmarkStart w:id="22" w:name="_Toc488059674"/>
      <w:bookmarkStart w:id="23" w:name="_Toc21598205"/>
      <w:bookmarkStart w:id="24" w:name="_Toc68609789"/>
      <w:r w:rsidRPr="00B73962">
        <w:t xml:space="preserve">Predloženie </w:t>
      </w:r>
      <w:r w:rsidR="009C6825" w:rsidRPr="00B73962">
        <w:t>ponuky</w:t>
      </w:r>
      <w:bookmarkEnd w:id="22"/>
      <w:bookmarkEnd w:id="23"/>
      <w:bookmarkEnd w:id="24"/>
      <w:r w:rsidR="009C6825" w:rsidRPr="00B73962">
        <w:t xml:space="preserve"> </w:t>
      </w:r>
    </w:p>
    <w:p w14:paraId="2D29A280" w14:textId="1C7ECA8C" w:rsidR="00937715" w:rsidRDefault="00937715" w:rsidP="00BB4702">
      <w:pPr>
        <w:pStyle w:val="Bezriadkovania"/>
        <w:numPr>
          <w:ilvl w:val="0"/>
          <w:numId w:val="24"/>
        </w:numPr>
        <w:spacing w:after="160"/>
        <w:ind w:left="426" w:hanging="426"/>
        <w:jc w:val="both"/>
      </w:pPr>
      <w:r w:rsidRPr="007842D8">
        <w:t xml:space="preserve">Ponuku môžu predkladať </w:t>
      </w:r>
      <w:r>
        <w:t xml:space="preserve">len </w:t>
      </w:r>
      <w:r w:rsidRPr="007842D8">
        <w:rPr>
          <w:rFonts w:eastAsia="TimesNewRomanPSMT"/>
          <w:color w:val="000000"/>
        </w:rPr>
        <w:t>záujemcovia</w:t>
      </w:r>
      <w:r>
        <w:rPr>
          <w:rFonts w:eastAsia="TimesNewRomanPSMT"/>
          <w:color w:val="000000"/>
        </w:rPr>
        <w:t xml:space="preserve"> </w:t>
      </w:r>
      <w:r w:rsidRPr="007842D8">
        <w:rPr>
          <w:rFonts w:eastAsia="TimesNewRomanPSMT"/>
          <w:color w:val="000000"/>
        </w:rPr>
        <w:t>zaradení</w:t>
      </w:r>
      <w:r>
        <w:rPr>
          <w:rFonts w:eastAsia="TimesNewRomanPSMT"/>
          <w:color w:val="000000"/>
        </w:rPr>
        <w:t xml:space="preserve"> do </w:t>
      </w:r>
      <w:r w:rsidR="009B17FD">
        <w:rPr>
          <w:rFonts w:eastAsia="TimesNewRomanPSMT"/>
          <w:color w:val="000000"/>
        </w:rPr>
        <w:t xml:space="preserve">predmetného </w:t>
      </w:r>
      <w:r>
        <w:rPr>
          <w:rFonts w:eastAsia="TimesNewRomanPSMT"/>
          <w:color w:val="000000"/>
        </w:rPr>
        <w:t>DNS</w:t>
      </w:r>
      <w:r w:rsidR="009B17FD">
        <w:rPr>
          <w:rFonts w:eastAsia="TimesNewRomanPSMT"/>
          <w:color w:val="000000"/>
        </w:rPr>
        <w:t>.</w:t>
      </w:r>
    </w:p>
    <w:p w14:paraId="462E812D" w14:textId="7ADC9CA6" w:rsidR="0099275C" w:rsidRDefault="001A108A" w:rsidP="00BB4702">
      <w:pPr>
        <w:pStyle w:val="Bezriadkovania"/>
        <w:numPr>
          <w:ilvl w:val="0"/>
          <w:numId w:val="24"/>
        </w:numPr>
        <w:spacing w:after="160"/>
        <w:ind w:left="426" w:hanging="426"/>
        <w:jc w:val="both"/>
      </w:pPr>
      <w:r w:rsidRPr="007842D8">
        <w:rPr>
          <w:rFonts w:eastAsia="TimesNewRomanPSMT"/>
          <w:color w:val="000000"/>
        </w:rPr>
        <w:t xml:space="preserve">Zaradený záujemca </w:t>
      </w:r>
      <w:r w:rsidR="009C6825" w:rsidRPr="007842D8">
        <w:t xml:space="preserve">môže predložiť len jednu ponuku. </w:t>
      </w:r>
      <w:r w:rsidRPr="007842D8">
        <w:rPr>
          <w:rFonts w:eastAsia="TimesNewRomanPSMT"/>
          <w:color w:val="000000"/>
        </w:rPr>
        <w:t>Zaradený záujemca</w:t>
      </w:r>
      <w:r w:rsidR="009C6825" w:rsidRPr="007842D8">
        <w:t xml:space="preserve"> predkladá ponuku v</w:t>
      </w:r>
      <w:r w:rsidR="007842D8">
        <w:t> </w:t>
      </w:r>
      <w:r w:rsidR="009C6825" w:rsidRPr="007842D8">
        <w:t xml:space="preserve">elektronickej podobe v lehote na </w:t>
      </w:r>
      <w:r w:rsidR="009C6825" w:rsidRPr="00AF22D7">
        <w:rPr>
          <w:color w:val="000000"/>
        </w:rPr>
        <w:t>predkladanie</w:t>
      </w:r>
      <w:r w:rsidR="009C6825" w:rsidRPr="007842D8">
        <w:t xml:space="preserve"> ponúk podľa požiadaviek uvedených v týchto súťažných podkladoch</w:t>
      </w:r>
      <w:r w:rsidR="0098303B">
        <w:t xml:space="preserve"> v súlade s </w:t>
      </w:r>
      <w:r w:rsidR="0098303B" w:rsidRPr="007842D8">
        <w:t>§ 49 ods. 1 písm. a) ZVO</w:t>
      </w:r>
      <w:r w:rsidR="00EF0D8B">
        <w:t xml:space="preserve">. </w:t>
      </w:r>
      <w:r w:rsidR="00EF0D8B" w:rsidRPr="007842D8">
        <w:t>Elektronická ponuka sa vloží vyplnením ponukového formulára a</w:t>
      </w:r>
      <w:r w:rsidR="00EF0D8B">
        <w:t> </w:t>
      </w:r>
      <w:r w:rsidR="00EF0D8B" w:rsidRPr="007842D8">
        <w:t>vložením požadovaných dokladov a dokumentov v</w:t>
      </w:r>
      <w:r w:rsidR="00EF0D8B">
        <w:t> </w:t>
      </w:r>
      <w:r w:rsidR="00EF0D8B" w:rsidRPr="007842D8">
        <w:t>systéme JOSEPHINE umiestnenom na webovej adrese</w:t>
      </w:r>
      <w:r w:rsidR="00EF0D8B">
        <w:t>:</w:t>
      </w:r>
    </w:p>
    <w:p w14:paraId="7C729006" w14:textId="77E1429C" w:rsidR="00FF59F6" w:rsidRDefault="002E6091" w:rsidP="00FF59F6">
      <w:pPr>
        <w:pStyle w:val="Bezriadkovania"/>
        <w:spacing w:after="160"/>
        <w:ind w:left="426"/>
        <w:jc w:val="both"/>
      </w:pPr>
      <w:hyperlink r:id="rId12" w:history="1">
        <w:r w:rsidR="00FF59F6" w:rsidRPr="00FF59F6">
          <w:rPr>
            <w:rStyle w:val="Hypertextovprepojenie"/>
          </w:rPr>
          <w:t>https://josephine.proebiz.com/sk/tender/15590/summary</w:t>
        </w:r>
      </w:hyperlink>
    </w:p>
    <w:p w14:paraId="27DC06D4" w14:textId="77777777" w:rsidR="009C6825" w:rsidRPr="007842D8" w:rsidRDefault="00680E6D" w:rsidP="00BB4702">
      <w:pPr>
        <w:pStyle w:val="Bezriadkovania"/>
        <w:numPr>
          <w:ilvl w:val="0"/>
          <w:numId w:val="24"/>
        </w:numPr>
        <w:spacing w:after="160"/>
        <w:ind w:left="426" w:hanging="426"/>
        <w:jc w:val="both"/>
      </w:pPr>
      <w:r w:rsidRPr="007842D8">
        <w:rPr>
          <w:rFonts w:eastAsia="TimesNewRomanPSMT"/>
          <w:color w:val="000000"/>
        </w:rPr>
        <w:t>Zaradený záujemca</w:t>
      </w:r>
      <w:r w:rsidR="009C6825" w:rsidRPr="007842D8">
        <w:t xml:space="preserve"> pred</w:t>
      </w:r>
      <w:r w:rsidR="00EC5D0F" w:rsidRPr="007842D8">
        <w:t>kladá ponuku v</w:t>
      </w:r>
      <w:r w:rsidR="00944D6E" w:rsidRPr="007842D8">
        <w:t> </w:t>
      </w:r>
      <w:r w:rsidR="00EC5D0F" w:rsidRPr="007842D8">
        <w:t>slovenskom</w:t>
      </w:r>
      <w:r w:rsidR="00944D6E" w:rsidRPr="007842D8">
        <w:t xml:space="preserve"> alebo</w:t>
      </w:r>
      <w:r w:rsidR="00EC5D0F" w:rsidRPr="007842D8">
        <w:t xml:space="preserve"> </w:t>
      </w:r>
      <w:r w:rsidR="009C6825" w:rsidRPr="007842D8">
        <w:t>českom jazyku. Ak je jej súčasťou doklad alebo dokument vyhotovený v</w:t>
      </w:r>
      <w:r w:rsidR="0011109E">
        <w:t> </w:t>
      </w:r>
      <w:r w:rsidR="009C6825" w:rsidRPr="007842D8">
        <w:t>cudzom jazyku, predkladá sa spolu s</w:t>
      </w:r>
      <w:r w:rsidR="0011109E">
        <w:t> </w:t>
      </w:r>
      <w:r w:rsidR="009C6825" w:rsidRPr="007842D8">
        <w:t xml:space="preserve">jeho úradným prekladom do slovenčiny; to neplatí pre doklady a dokumenty vyhotovené v českom jazyku. </w:t>
      </w:r>
    </w:p>
    <w:p w14:paraId="52D3875F" w14:textId="458C95F1" w:rsidR="00BF472E" w:rsidRPr="007223C5" w:rsidRDefault="00BF472E" w:rsidP="00BB4702">
      <w:pPr>
        <w:pStyle w:val="Bezriadkovania"/>
        <w:spacing w:after="160"/>
        <w:ind w:left="426"/>
        <w:jc w:val="both"/>
      </w:pPr>
      <w:r w:rsidRPr="007223C5">
        <w:rPr>
          <w:bCs/>
          <w:shd w:val="clear" w:color="auto" w:fill="FFFFFF"/>
        </w:rPr>
        <w:t xml:space="preserve">Záujemca môže predložiť aj </w:t>
      </w:r>
      <w:r w:rsidRPr="007223C5">
        <w:t xml:space="preserve">doklad alebo dokument vyhotovený v anglickom jazyku, a to </w:t>
      </w:r>
      <w:r w:rsidR="00E01FD0" w:rsidRPr="007223C5">
        <w:t xml:space="preserve">za predpokladu, že overenie </w:t>
      </w:r>
      <w:r w:rsidRPr="007223C5">
        <w:t>informáci</w:t>
      </w:r>
      <w:r w:rsidR="00E01FD0" w:rsidRPr="007223C5">
        <w:t>í</w:t>
      </w:r>
      <w:r w:rsidRPr="007223C5">
        <w:t xml:space="preserve"> uveden</w:t>
      </w:r>
      <w:r w:rsidR="00E01FD0" w:rsidRPr="007223C5">
        <w:t xml:space="preserve">ých </w:t>
      </w:r>
      <w:r w:rsidRPr="007223C5">
        <w:t xml:space="preserve">v predloženom doklade/dokumente </w:t>
      </w:r>
      <w:r w:rsidR="00E01FD0" w:rsidRPr="007223C5">
        <w:t>je pre verejného obstarávateľa objektívne jednoduché</w:t>
      </w:r>
      <w:r w:rsidR="00675577" w:rsidRPr="007223C5">
        <w:t xml:space="preserve"> a nevyžaduje si úradný preklad</w:t>
      </w:r>
      <w:r w:rsidR="003D3E9A" w:rsidRPr="007223C5">
        <w:t xml:space="preserve"> do slovenského jazyka</w:t>
      </w:r>
      <w:r w:rsidR="00E01FD0" w:rsidRPr="007223C5">
        <w:t xml:space="preserve">. </w:t>
      </w:r>
    </w:p>
    <w:p w14:paraId="236C8189" w14:textId="569CC4AE" w:rsidR="00BF472E" w:rsidRDefault="0059235A" w:rsidP="00BB4702">
      <w:pPr>
        <w:pStyle w:val="Bezriadkovania"/>
        <w:spacing w:after="160"/>
        <w:ind w:left="426"/>
        <w:jc w:val="both"/>
      </w:pPr>
      <w:r w:rsidRPr="007223C5">
        <w:rPr>
          <w:bCs/>
        </w:rPr>
        <w:t>V prípade, ak verejný obstarávateľ nebude vedieť z dokladu/dokumentu predloženého v anglickom jazyku overiť informácie uvedené v takomto dokumente, požiada uchádzača o predloženie úradného prekladu dokladu/dokumentu vyhotoveného v anglickom jazyku</w:t>
      </w:r>
      <w:r w:rsidR="003D3E9A" w:rsidRPr="007223C5">
        <w:rPr>
          <w:bCs/>
        </w:rPr>
        <w:t xml:space="preserve"> do </w:t>
      </w:r>
      <w:r w:rsidR="003D3E9A" w:rsidRPr="007223C5">
        <w:t>slovenského jazyka.</w:t>
      </w:r>
      <w:r w:rsidRPr="007223C5">
        <w:rPr>
          <w:bCs/>
        </w:rPr>
        <w:t xml:space="preserve"> </w:t>
      </w:r>
    </w:p>
    <w:p w14:paraId="4CFDA226" w14:textId="77777777" w:rsidR="009C6825" w:rsidRPr="007842D8" w:rsidRDefault="004C6673" w:rsidP="00BB4702">
      <w:pPr>
        <w:pStyle w:val="Bezriadkovania"/>
        <w:numPr>
          <w:ilvl w:val="0"/>
          <w:numId w:val="24"/>
        </w:numPr>
        <w:spacing w:after="160"/>
        <w:ind w:left="426" w:hanging="426"/>
        <w:jc w:val="both"/>
      </w:pPr>
      <w:r w:rsidRPr="007842D8">
        <w:lastRenderedPageBreak/>
        <w:t>Zaradený záujemca sa prihlasuje do systému pomocou eID alebo svojich hesiel, ktoré nadobudol v rámci autentifikačného procesu.</w:t>
      </w:r>
    </w:p>
    <w:p w14:paraId="4336BD21" w14:textId="77777777" w:rsidR="007B7986" w:rsidRPr="007842D8" w:rsidRDefault="008566EA" w:rsidP="00BB4702">
      <w:pPr>
        <w:pStyle w:val="Bezriadkovania"/>
        <w:numPr>
          <w:ilvl w:val="0"/>
          <w:numId w:val="24"/>
        </w:numPr>
        <w:spacing w:after="160"/>
        <w:ind w:left="426" w:hanging="426"/>
        <w:jc w:val="both"/>
      </w:pPr>
      <w:r w:rsidRPr="007842D8">
        <w:t xml:space="preserve">Autentifikovaný zaradený záujemca si po prihlásení do systému JOSPEHINE v záložke „Moje obstarávania“ vyberie predmetnú zákazku a vloží svoju ponuku do určeného formulára na príjem ponúk, ktorý nájde v záložke </w:t>
      </w:r>
      <w:r w:rsidR="00BB68ED">
        <w:t>„P</w:t>
      </w:r>
      <w:r w:rsidRPr="007842D8">
        <w:t>onuky</w:t>
      </w:r>
      <w:r w:rsidR="00BB68ED">
        <w:t>“</w:t>
      </w:r>
      <w:r w:rsidRPr="007842D8">
        <w:t>.</w:t>
      </w:r>
      <w:r w:rsidR="00BB68ED">
        <w:t xml:space="preserve"> </w:t>
      </w:r>
    </w:p>
    <w:p w14:paraId="49AFDF03" w14:textId="77777777" w:rsidR="009C6825" w:rsidRPr="007842D8" w:rsidRDefault="00680E6D" w:rsidP="00BB4702">
      <w:pPr>
        <w:pStyle w:val="Bezriadkovania"/>
        <w:numPr>
          <w:ilvl w:val="0"/>
          <w:numId w:val="24"/>
        </w:numPr>
        <w:spacing w:after="160"/>
        <w:ind w:left="426" w:hanging="426"/>
        <w:jc w:val="both"/>
      </w:pPr>
      <w:r w:rsidRPr="007842D8">
        <w:rPr>
          <w:rFonts w:eastAsia="TimesNewRomanPSMT"/>
          <w:color w:val="000000"/>
        </w:rPr>
        <w:t xml:space="preserve">Zaradeným záujemcom </w:t>
      </w:r>
      <w:r w:rsidR="009C6825" w:rsidRPr="007842D8">
        <w:t xml:space="preserve">navrhovaná </w:t>
      </w:r>
      <w:r w:rsidR="000143D6" w:rsidRPr="007842D8">
        <w:rPr>
          <w:color w:val="000000"/>
          <w:shd w:val="clear" w:color="auto" w:fill="FFFFFF"/>
        </w:rPr>
        <w:t>cel</w:t>
      </w:r>
      <w:r w:rsidR="006D11CF" w:rsidRPr="007842D8">
        <w:rPr>
          <w:color w:val="000000"/>
          <w:shd w:val="clear" w:color="auto" w:fill="FFFFFF"/>
        </w:rPr>
        <w:t>ková cena</w:t>
      </w:r>
      <w:r w:rsidR="00E06D57" w:rsidRPr="007842D8">
        <w:rPr>
          <w:color w:val="000000"/>
          <w:shd w:val="clear" w:color="auto" w:fill="FFFFFF"/>
        </w:rPr>
        <w:t xml:space="preserve"> </w:t>
      </w:r>
      <w:r w:rsidR="00465D8D">
        <w:rPr>
          <w:color w:val="000000"/>
          <w:shd w:val="clear" w:color="auto" w:fill="FFFFFF"/>
        </w:rPr>
        <w:t>za predmet plnenia</w:t>
      </w:r>
      <w:r w:rsidR="00AF57EB" w:rsidRPr="007842D8">
        <w:rPr>
          <w:color w:val="000000"/>
          <w:shd w:val="clear" w:color="auto" w:fill="FFFFFF"/>
        </w:rPr>
        <w:t xml:space="preserve"> musí byť</w:t>
      </w:r>
      <w:r w:rsidR="006D11CF" w:rsidRPr="007842D8">
        <w:rPr>
          <w:color w:val="000000"/>
          <w:shd w:val="clear" w:color="auto" w:fill="FFFFFF"/>
        </w:rPr>
        <w:t xml:space="preserve"> uvedená na </w:t>
      </w:r>
      <w:r w:rsidR="00E06D57" w:rsidRPr="007842D8">
        <w:rPr>
          <w:color w:val="000000"/>
          <w:shd w:val="clear" w:color="auto" w:fill="FFFFFF"/>
        </w:rPr>
        <w:t>2 desatinné miesta v</w:t>
      </w:r>
      <w:r w:rsidR="00465D8D">
        <w:rPr>
          <w:color w:val="000000"/>
          <w:shd w:val="clear" w:color="auto" w:fill="FFFFFF"/>
        </w:rPr>
        <w:t> eur</w:t>
      </w:r>
      <w:r w:rsidR="00E06D57" w:rsidRPr="007842D8">
        <w:rPr>
          <w:color w:val="000000"/>
          <w:shd w:val="clear" w:color="auto" w:fill="FFFFFF"/>
        </w:rPr>
        <w:t xml:space="preserve"> </w:t>
      </w:r>
      <w:r w:rsidR="0011109E">
        <w:rPr>
          <w:color w:val="000000"/>
          <w:shd w:val="clear" w:color="auto" w:fill="FFFFFF"/>
        </w:rPr>
        <w:t>s </w:t>
      </w:r>
      <w:r w:rsidR="00E06D57" w:rsidRPr="007842D8">
        <w:rPr>
          <w:color w:val="000000"/>
          <w:shd w:val="clear" w:color="auto" w:fill="FFFFFF"/>
        </w:rPr>
        <w:t>DPH</w:t>
      </w:r>
      <w:r w:rsidR="00AF57EB" w:rsidRPr="007842D8">
        <w:rPr>
          <w:color w:val="000000"/>
          <w:shd w:val="clear" w:color="auto" w:fill="FFFFFF"/>
        </w:rPr>
        <w:t xml:space="preserve"> a</w:t>
      </w:r>
      <w:r w:rsidR="00465D8D">
        <w:rPr>
          <w:color w:val="000000"/>
          <w:shd w:val="clear" w:color="auto" w:fill="FFFFFF"/>
        </w:rPr>
        <w:t> </w:t>
      </w:r>
      <w:r w:rsidR="00AF57EB" w:rsidRPr="007842D8">
        <w:rPr>
          <w:color w:val="000000"/>
          <w:shd w:val="clear" w:color="auto" w:fill="FFFFFF"/>
        </w:rPr>
        <w:t>vložená</w:t>
      </w:r>
      <w:r w:rsidR="00E06D57" w:rsidRPr="007842D8">
        <w:rPr>
          <w:color w:val="000000"/>
          <w:shd w:val="clear" w:color="auto" w:fill="FFFFFF"/>
        </w:rPr>
        <w:t xml:space="preserve"> do </w:t>
      </w:r>
      <w:r w:rsidR="009C6825" w:rsidRPr="007842D8">
        <w:t>systému JOSEPHINE</w:t>
      </w:r>
      <w:r w:rsidR="00E06D57" w:rsidRPr="007842D8">
        <w:t>.</w:t>
      </w:r>
      <w:r w:rsidR="008F6093" w:rsidRPr="007842D8">
        <w:t xml:space="preserve"> </w:t>
      </w:r>
      <w:r w:rsidR="009C6825" w:rsidRPr="007842D8">
        <w:t>V</w:t>
      </w:r>
      <w:r w:rsidR="00D35225">
        <w:t> </w:t>
      </w:r>
      <w:r w:rsidR="009C6825" w:rsidRPr="007842D8">
        <w:t>predloženej ponuke prostredníctvom systému JOSEPHINE musia byť pripojené</w:t>
      </w:r>
      <w:r w:rsidR="00E06D57" w:rsidRPr="007842D8">
        <w:t xml:space="preserve"> d</w:t>
      </w:r>
      <w:r w:rsidR="00621A1F" w:rsidRPr="007842D8">
        <w:t xml:space="preserve">oklady a dokumenty </w:t>
      </w:r>
      <w:r w:rsidR="009C6825" w:rsidRPr="007842D8">
        <w:t>tvoriace obsah ponuky, požadované v</w:t>
      </w:r>
      <w:r w:rsidR="00D35225">
        <w:t> </w:t>
      </w:r>
      <w:r w:rsidR="009C6825" w:rsidRPr="007842D8">
        <w:t>týchto súťažných podkladoch</w:t>
      </w:r>
      <w:r w:rsidR="00621A1F" w:rsidRPr="007842D8">
        <w:t xml:space="preserve">, ktoré musia byť k termínu </w:t>
      </w:r>
      <w:r w:rsidR="009C6825" w:rsidRPr="007842D8">
        <w:t>predloženia ponuky platné a aktuálne.</w:t>
      </w:r>
      <w:r w:rsidR="00465D8D">
        <w:t xml:space="preserve"> </w:t>
      </w:r>
    </w:p>
    <w:p w14:paraId="7C062F21" w14:textId="70B6BB84" w:rsidR="009C6825" w:rsidRPr="007842D8" w:rsidRDefault="00EF0D8B" w:rsidP="00FF59F6">
      <w:pPr>
        <w:pStyle w:val="Nadpis2"/>
      </w:pPr>
      <w:bookmarkStart w:id="25" w:name="_Toc68609790"/>
      <w:r>
        <w:t>Obsah ponuky</w:t>
      </w:r>
      <w:bookmarkEnd w:id="25"/>
    </w:p>
    <w:p w14:paraId="76C3D797" w14:textId="12CEF427" w:rsidR="00EF0D8B" w:rsidRPr="00EF0D8B" w:rsidRDefault="00EF0D8B" w:rsidP="00BB4702">
      <w:pPr>
        <w:autoSpaceDE w:val="0"/>
        <w:autoSpaceDN w:val="0"/>
        <w:adjustRightInd w:val="0"/>
        <w:spacing w:after="160"/>
        <w:contextualSpacing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Ponuka musí obsahovať:</w:t>
      </w:r>
    </w:p>
    <w:p w14:paraId="1D077B11" w14:textId="4AB75850" w:rsidR="0014283F" w:rsidRDefault="0014283F" w:rsidP="00BB4702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opis ponúkaného tovaru, preukazujúci splnenie požiadaviek verejného obstarávateľa na predmet zákazky</w:t>
      </w:r>
      <w:r w:rsidR="00210642">
        <w:rPr>
          <w:rFonts w:eastAsia="TimesNewRomanPSMT"/>
          <w:color w:val="000000"/>
        </w:rPr>
        <w:t xml:space="preserve"> (napr. odkaz na webovú stránku dodávateľa, produktový list, technický list, a pod.)</w:t>
      </w:r>
      <w:r w:rsidR="0054779D">
        <w:rPr>
          <w:rFonts w:eastAsia="TimesNewRomanPSMT"/>
          <w:color w:val="000000"/>
        </w:rPr>
        <w:t>;</w:t>
      </w:r>
    </w:p>
    <w:p w14:paraId="4C2AC6A3" w14:textId="043592E6" w:rsidR="0014283F" w:rsidRPr="00CD4093" w:rsidRDefault="0014283F" w:rsidP="00BB4702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 xml:space="preserve">návrh zaradeného záujemcu na plnenie kritéria </w:t>
      </w:r>
      <w:r w:rsidR="00210642">
        <w:rPr>
          <w:rFonts w:eastAsia="TimesNewRomanPSMT"/>
          <w:color w:val="000000"/>
        </w:rPr>
        <w:t xml:space="preserve">na vyhodnotenie ponúk </w:t>
      </w:r>
      <w:r w:rsidRPr="007842D8">
        <w:rPr>
          <w:color w:val="000000"/>
          <w:shd w:val="clear" w:color="auto" w:fill="FFFFFF"/>
        </w:rPr>
        <w:t>(</w:t>
      </w:r>
      <w:r w:rsidRPr="000D4C0A">
        <w:rPr>
          <w:color w:val="000000"/>
          <w:shd w:val="clear" w:color="auto" w:fill="FFFFFF"/>
        </w:rPr>
        <w:t xml:space="preserve">príloha č. </w:t>
      </w:r>
      <w:r w:rsidR="0012633C">
        <w:rPr>
          <w:color w:val="000000"/>
          <w:shd w:val="clear" w:color="auto" w:fill="FFFFFF"/>
        </w:rPr>
        <w:t>2</w:t>
      </w:r>
      <w:r w:rsidRPr="007842D8">
        <w:rPr>
          <w:color w:val="000000"/>
          <w:shd w:val="clear" w:color="auto" w:fill="FFFFFF"/>
        </w:rPr>
        <w:t>)</w:t>
      </w:r>
      <w:r w:rsidR="00CD4093">
        <w:rPr>
          <w:color w:val="000000"/>
          <w:shd w:val="clear" w:color="auto" w:fill="FFFFFF"/>
        </w:rPr>
        <w:t>,</w:t>
      </w:r>
    </w:p>
    <w:p w14:paraId="33BAB6C0" w14:textId="684FF423" w:rsidR="005155D2" w:rsidRPr="00B73962" w:rsidRDefault="009C6825" w:rsidP="00FF59F6">
      <w:pPr>
        <w:pStyle w:val="Nadpis2"/>
      </w:pPr>
      <w:bookmarkStart w:id="26" w:name="_Toc488059680"/>
      <w:bookmarkStart w:id="27" w:name="_Toc21598206"/>
      <w:bookmarkStart w:id="28" w:name="_Toc68609791"/>
      <w:r w:rsidRPr="00B73962">
        <w:t>Doplnenie, zmena a odvolanie ponuky</w:t>
      </w:r>
      <w:bookmarkEnd w:id="26"/>
      <w:bookmarkEnd w:id="27"/>
      <w:bookmarkEnd w:id="28"/>
    </w:p>
    <w:p w14:paraId="243F75F9" w14:textId="77777777" w:rsidR="009C6825" w:rsidRPr="007842D8" w:rsidRDefault="00B550DD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Zaradený záujemca</w:t>
      </w:r>
      <w:r w:rsidR="009C6825" w:rsidRPr="007842D8">
        <w:rPr>
          <w:rFonts w:eastAsia="TimesNewRomanPSMT"/>
          <w:color w:val="000000"/>
        </w:rPr>
        <w:t xml:space="preserve"> môže predloženú ponuku doplniť, zmeniť alebo odvolať do uplynutia lehoty na</w:t>
      </w:r>
      <w:r w:rsidR="00F52846" w:rsidRPr="007842D8">
        <w:rPr>
          <w:rFonts w:eastAsia="TimesNewRomanPSMT"/>
          <w:color w:val="000000"/>
        </w:rPr>
        <w:t xml:space="preserve"> </w:t>
      </w:r>
      <w:r w:rsidR="009C6825" w:rsidRPr="007842D8">
        <w:rPr>
          <w:rFonts w:eastAsia="TimesNewRomanPSMT"/>
          <w:color w:val="000000"/>
        </w:rPr>
        <w:t>p</w:t>
      </w:r>
      <w:r w:rsidR="009C6825" w:rsidRPr="007842D8">
        <w:rPr>
          <w:color w:val="000000"/>
        </w:rPr>
        <w:t xml:space="preserve">redkladanie </w:t>
      </w:r>
      <w:r w:rsidR="009C6825" w:rsidRPr="007842D8">
        <w:rPr>
          <w:rFonts w:eastAsia="TimesNewRomanPSMT"/>
          <w:color w:val="000000"/>
        </w:rPr>
        <w:t>ponúk. Doplnenie alebo zmenu ponuky je možné vykonať prostredníctvom funkcionality webovej aplikácie JOSEPHINE v </w:t>
      </w:r>
      <w:r w:rsidR="009C6825" w:rsidRPr="007842D8">
        <w:rPr>
          <w:color w:val="000000"/>
        </w:rPr>
        <w:t xml:space="preserve">primeranej </w:t>
      </w:r>
      <w:r w:rsidR="009C6825" w:rsidRPr="007842D8">
        <w:rPr>
          <w:rFonts w:eastAsia="TimesNewRomanPSMT"/>
          <w:color w:val="000000"/>
        </w:rPr>
        <w:t xml:space="preserve">lehote pred uplynutím lehoty na predkladanie ponúk. </w:t>
      </w:r>
      <w:r w:rsidRPr="007842D8">
        <w:rPr>
          <w:rFonts w:eastAsia="TimesNewRomanPSMT"/>
          <w:color w:val="000000"/>
        </w:rPr>
        <w:t>Zaradený záujemca</w:t>
      </w:r>
      <w:r w:rsidR="009C6825" w:rsidRPr="007842D8">
        <w:rPr>
          <w:rFonts w:eastAsia="TimesNewRomanPSMT"/>
          <w:color w:val="000000"/>
        </w:rPr>
        <w:t xml:space="preserve"> pri zmene a</w:t>
      </w:r>
      <w:r w:rsidR="00A715CA">
        <w:rPr>
          <w:rFonts w:eastAsia="TimesNewRomanPSMT"/>
          <w:color w:val="000000"/>
        </w:rPr>
        <w:t> </w:t>
      </w:r>
      <w:r w:rsidR="009C6825" w:rsidRPr="007842D8">
        <w:rPr>
          <w:rFonts w:eastAsia="TimesNewRomanPSMT"/>
          <w:color w:val="000000"/>
        </w:rPr>
        <w:t>odvolaní ponuky postupuje obdobne ako pri vložení prvotnej ponuky (kliknutím na tlačidlo Stiahnuť ponuku a</w:t>
      </w:r>
      <w:r w:rsidR="00977A4E">
        <w:rPr>
          <w:rFonts w:eastAsia="TimesNewRomanPSMT"/>
          <w:color w:val="000000"/>
        </w:rPr>
        <w:t> </w:t>
      </w:r>
      <w:r w:rsidR="009C6825" w:rsidRPr="007842D8">
        <w:rPr>
          <w:rFonts w:eastAsia="TimesNewRomanPSMT"/>
          <w:color w:val="000000"/>
        </w:rPr>
        <w:t>predložením novej ponuky).</w:t>
      </w:r>
    </w:p>
    <w:p w14:paraId="087C5764" w14:textId="77777777" w:rsidR="009C6825" w:rsidRPr="00B73962" w:rsidRDefault="009C6825" w:rsidP="00FF59F6">
      <w:pPr>
        <w:pStyle w:val="Nadpis2"/>
      </w:pPr>
      <w:bookmarkStart w:id="29" w:name="_Toc488059681"/>
      <w:bookmarkStart w:id="30" w:name="_Toc21598207"/>
      <w:bookmarkStart w:id="31" w:name="_Toc68609792"/>
      <w:r w:rsidRPr="00B73962">
        <w:t>Náklady na ponuku</w:t>
      </w:r>
      <w:bookmarkEnd w:id="29"/>
      <w:bookmarkEnd w:id="30"/>
      <w:bookmarkEnd w:id="31"/>
    </w:p>
    <w:p w14:paraId="25313A2C" w14:textId="77777777" w:rsidR="009C6825" w:rsidRPr="007842D8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 xml:space="preserve">Všetky výdavky spojené s prípravou a predložením ponuky znáša </w:t>
      </w:r>
      <w:r w:rsidR="00B550DD" w:rsidRPr="007842D8">
        <w:rPr>
          <w:rFonts w:eastAsia="TimesNewRomanPSMT"/>
          <w:color w:val="000000"/>
        </w:rPr>
        <w:t>zaradený záujemca</w:t>
      </w:r>
      <w:r w:rsidRPr="007842D8">
        <w:rPr>
          <w:rFonts w:eastAsia="TimesNewRomanPSMT"/>
          <w:color w:val="000000"/>
        </w:rPr>
        <w:t xml:space="preserve"> bez akéhokoľvek finančného alebo iného nároku voči verejnému obstarávateľovi</w:t>
      </w:r>
      <w:r w:rsidR="00962367" w:rsidRPr="007842D8">
        <w:rPr>
          <w:rFonts w:eastAsia="TimesNewRomanPSMT"/>
          <w:color w:val="000000"/>
        </w:rPr>
        <w:t>,</w:t>
      </w:r>
      <w:r w:rsidRPr="007842D8">
        <w:rPr>
          <w:rFonts w:eastAsia="TimesNewRomanPSMT"/>
          <w:color w:val="000000"/>
        </w:rPr>
        <w:t xml:space="preserve"> a to aj v prípade, že verejný obstarávateľ </w:t>
      </w:r>
      <w:r w:rsidRPr="007842D8">
        <w:rPr>
          <w:color w:val="000000"/>
        </w:rPr>
        <w:t xml:space="preserve">neprijme ani jednu z </w:t>
      </w:r>
      <w:r w:rsidRPr="007842D8">
        <w:rPr>
          <w:rFonts w:eastAsia="TimesNewRomanPSMT"/>
          <w:color w:val="000000"/>
        </w:rPr>
        <w:t>predložených ponúk alebo zruší postup zadávania zákazky.</w:t>
      </w:r>
    </w:p>
    <w:p w14:paraId="22648AE4" w14:textId="77777777" w:rsidR="009C6825" w:rsidRPr="00B73962" w:rsidRDefault="009C6825" w:rsidP="00FF59F6">
      <w:pPr>
        <w:pStyle w:val="Nadpis2"/>
      </w:pPr>
      <w:bookmarkStart w:id="32" w:name="_Toc488059682"/>
      <w:bookmarkStart w:id="33" w:name="_Toc21598208"/>
      <w:bookmarkStart w:id="34" w:name="_Toc68609793"/>
      <w:r w:rsidRPr="00B73962">
        <w:t>Variantné riešenie</w:t>
      </w:r>
      <w:bookmarkEnd w:id="32"/>
      <w:bookmarkEnd w:id="33"/>
      <w:bookmarkEnd w:id="34"/>
    </w:p>
    <w:p w14:paraId="063114B0" w14:textId="77777777" w:rsidR="009C6825" w:rsidRPr="007842D8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842D8">
        <w:rPr>
          <w:rFonts w:eastAsia="TimesNewRomanPSMT"/>
          <w:color w:val="000000"/>
        </w:rPr>
        <w:t>olo predložené. Vyhodnotené budú</w:t>
      </w:r>
      <w:r w:rsidRPr="007842D8">
        <w:rPr>
          <w:rFonts w:eastAsia="TimesNewRomanPSMT"/>
          <w:color w:val="000000"/>
        </w:rPr>
        <w:t xml:space="preserve"> iba požadované riešenia.</w:t>
      </w:r>
    </w:p>
    <w:p w14:paraId="0819D8EF" w14:textId="77777777" w:rsidR="009C6825" w:rsidRPr="00B73962" w:rsidRDefault="009C6825" w:rsidP="00FF59F6">
      <w:pPr>
        <w:pStyle w:val="Nadpis2"/>
      </w:pPr>
      <w:bookmarkStart w:id="35" w:name="_Toc488059688"/>
      <w:bookmarkStart w:id="36" w:name="_Toc21598212"/>
      <w:bookmarkStart w:id="37" w:name="_Toc68609794"/>
      <w:r w:rsidRPr="00B73962">
        <w:t>Vyhodnotenie ponúk</w:t>
      </w:r>
      <w:bookmarkEnd w:id="35"/>
      <w:bookmarkEnd w:id="36"/>
      <w:bookmarkEnd w:id="37"/>
    </w:p>
    <w:p w14:paraId="3DC37CB7" w14:textId="42FB7E5C" w:rsidR="006D3168" w:rsidRPr="0021760A" w:rsidRDefault="009F564F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  <w:color w:val="000000"/>
        </w:rPr>
      </w:pPr>
      <w:r w:rsidRPr="003916CA">
        <w:rPr>
          <w:rFonts w:eastAsia="TimesNewRomanPSMT"/>
          <w:color w:val="000000"/>
        </w:rPr>
        <w:t>V</w:t>
      </w:r>
      <w:r w:rsidR="005C12B8" w:rsidRPr="003916CA">
        <w:rPr>
          <w:rFonts w:eastAsia="TimesNewRomanPSMT"/>
          <w:color w:val="000000"/>
        </w:rPr>
        <w:t>erejný</w:t>
      </w:r>
      <w:r w:rsidR="00B07F4B" w:rsidRPr="003916CA">
        <w:rPr>
          <w:rFonts w:eastAsia="TimesNewRomanPSMT"/>
          <w:color w:val="000000"/>
        </w:rPr>
        <w:t xml:space="preserve"> obstaráva</w:t>
      </w:r>
      <w:r w:rsidR="005C12B8" w:rsidRPr="003916CA">
        <w:rPr>
          <w:rFonts w:eastAsia="TimesNewRomanPSMT"/>
          <w:color w:val="000000"/>
        </w:rPr>
        <w:t>teľ</w:t>
      </w:r>
      <w:r w:rsidRPr="003916CA">
        <w:rPr>
          <w:rFonts w:eastAsia="TimesNewRomanPSMT"/>
          <w:color w:val="000000"/>
        </w:rPr>
        <w:t xml:space="preserve"> </w:t>
      </w:r>
      <w:r w:rsidR="00D93438" w:rsidRPr="003916CA">
        <w:rPr>
          <w:rFonts w:eastAsia="TimesNewRomanPSMT"/>
          <w:color w:val="000000"/>
        </w:rPr>
        <w:t>pristúpi</w:t>
      </w:r>
      <w:r w:rsidR="00B07F4B" w:rsidRPr="003916CA">
        <w:rPr>
          <w:rFonts w:eastAsia="TimesNewRomanPSMT"/>
          <w:color w:val="000000"/>
        </w:rPr>
        <w:t xml:space="preserve"> k vyhodnoteniu predložených ponúk z pohľadu splnenia požiadaviek na predmet zákazky podľa § 53 </w:t>
      </w:r>
      <w:r w:rsidR="003D7FF7" w:rsidRPr="003916CA">
        <w:rPr>
          <w:rFonts w:eastAsia="TimesNewRomanPSMT"/>
          <w:color w:val="000000"/>
        </w:rPr>
        <w:t>ZVO</w:t>
      </w:r>
      <w:r w:rsidR="00B07F4B" w:rsidRPr="003916CA">
        <w:rPr>
          <w:color w:val="000000"/>
        </w:rPr>
        <w:t xml:space="preserve">. </w:t>
      </w:r>
    </w:p>
    <w:p w14:paraId="452B62E4" w14:textId="1FAEECEA" w:rsidR="0021760A" w:rsidRPr="0005766B" w:rsidRDefault="0021760A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</w:rPr>
      </w:pPr>
      <w:r w:rsidRPr="0005766B">
        <w:rPr>
          <w:rFonts w:eastAsia="TimesNewRomanPSMT"/>
        </w:rPr>
        <w:t>Verejný obstarávateľ rozhodol, že vyhodnotenie ponúk z hľadiska splnenia požiadaviek na predmet zákazky sa uskutoční po vyhodnotení ponúk na základe kritérií na vyhodnotenie ponúk</w:t>
      </w:r>
      <w:bookmarkStart w:id="38" w:name="_Hlk68694981"/>
      <w:r w:rsidR="00F97035" w:rsidRPr="0005766B">
        <w:rPr>
          <w:rFonts w:eastAsia="TimesNewRomanPSMT"/>
        </w:rPr>
        <w:t>, pričom p</w:t>
      </w:r>
      <w:r w:rsidRPr="0005766B">
        <w:rPr>
          <w:rFonts w:eastAsia="TimesNewRomanPSMT"/>
        </w:rPr>
        <w:t>ostupuje primerane podľa § 55 ods. 1 ZVO.</w:t>
      </w:r>
      <w:bookmarkEnd w:id="38"/>
    </w:p>
    <w:p w14:paraId="6E8AD597" w14:textId="7685AE8C" w:rsidR="009C6825" w:rsidRPr="00B73962" w:rsidRDefault="00DF12FE" w:rsidP="00FF59F6">
      <w:pPr>
        <w:pStyle w:val="Nadpis2"/>
      </w:pPr>
      <w:bookmarkStart w:id="39" w:name="_Toc488059689"/>
      <w:bookmarkStart w:id="40" w:name="_Toc21598213"/>
      <w:bookmarkStart w:id="41" w:name="_Toc68609795"/>
      <w:r>
        <w:rPr>
          <w:lang w:val="sk-SK"/>
        </w:rPr>
        <w:lastRenderedPageBreak/>
        <w:t xml:space="preserve">Kritériá </w:t>
      </w:r>
      <w:r w:rsidR="009C6825" w:rsidRPr="00B73962">
        <w:t>na vyhodnotenie ponúk a pravidlá ich uplatnenia</w:t>
      </w:r>
      <w:bookmarkEnd w:id="39"/>
      <w:bookmarkEnd w:id="40"/>
      <w:bookmarkEnd w:id="41"/>
      <w:r w:rsidR="00B077C0" w:rsidRPr="00B73962">
        <w:t xml:space="preserve"> </w:t>
      </w:r>
    </w:p>
    <w:p w14:paraId="5F30E788" w14:textId="03B9964A" w:rsidR="00A566E1" w:rsidRDefault="007C53EF" w:rsidP="00BB4702">
      <w:pPr>
        <w:pStyle w:val="Zarkazkladnhotextu"/>
        <w:rPr>
          <w:rFonts w:eastAsia="TimesNewRomanPSMT"/>
          <w:color w:val="000000"/>
          <w:lang w:val="sk-SK"/>
        </w:rPr>
      </w:pPr>
      <w:r w:rsidRPr="007842D8">
        <w:rPr>
          <w:rFonts w:eastAsia="TimesNewRomanPSMT"/>
          <w:color w:val="000000"/>
        </w:rPr>
        <w:t>Krité</w:t>
      </w:r>
      <w:r>
        <w:rPr>
          <w:rFonts w:eastAsia="TimesNewRomanPSMT"/>
          <w:color w:val="000000"/>
          <w:lang w:val="sk-SK"/>
        </w:rPr>
        <w:t xml:space="preserve">rium </w:t>
      </w:r>
      <w:r w:rsidR="00FC7B34">
        <w:rPr>
          <w:rFonts w:eastAsia="TimesNewRomanPSMT"/>
          <w:color w:val="000000"/>
          <w:lang w:val="sk-SK"/>
        </w:rPr>
        <w:t xml:space="preserve">na vyhodnotenie ponúk </w:t>
      </w:r>
      <w:r w:rsidR="00CE19FA">
        <w:rPr>
          <w:rFonts w:eastAsia="TimesNewRomanPSMT"/>
          <w:color w:val="000000"/>
          <w:lang w:val="sk-SK"/>
        </w:rPr>
        <w:t>je</w:t>
      </w:r>
      <w:r w:rsidR="00812296">
        <w:rPr>
          <w:rFonts w:eastAsia="TimesNewRomanPSMT"/>
          <w:color w:val="000000"/>
          <w:lang w:val="sk-SK"/>
        </w:rPr>
        <w:t>:</w:t>
      </w:r>
      <w:r w:rsidR="00CE19FA">
        <w:rPr>
          <w:rFonts w:eastAsia="TimesNewRomanPSMT"/>
          <w:color w:val="000000"/>
          <w:lang w:val="sk-SK"/>
        </w:rPr>
        <w:t xml:space="preserve"> </w:t>
      </w:r>
      <w:r w:rsidR="00EF0D8B" w:rsidRPr="00F85D2E">
        <w:rPr>
          <w:b/>
        </w:rPr>
        <w:t>Najnižšia cena</w:t>
      </w:r>
      <w:r w:rsidR="00EF0D8B">
        <w:rPr>
          <w:lang w:val="sk-SK"/>
        </w:rPr>
        <w:t xml:space="preserve"> </w:t>
      </w:r>
      <w:r w:rsidR="004376D1">
        <w:rPr>
          <w:rFonts w:eastAsia="TimesNewRomanPSMT"/>
          <w:color w:val="000000"/>
          <w:lang w:val="sk-SK"/>
        </w:rPr>
        <w:t xml:space="preserve">s DPH </w:t>
      </w:r>
      <w:r w:rsidR="00CE19FA">
        <w:rPr>
          <w:rFonts w:eastAsia="TimesNewRomanPSMT"/>
          <w:color w:val="000000"/>
          <w:lang w:val="sk-SK"/>
        </w:rPr>
        <w:t xml:space="preserve">za </w:t>
      </w:r>
      <w:r w:rsidR="00812296">
        <w:rPr>
          <w:rFonts w:eastAsia="TimesNewRomanPSMT"/>
          <w:color w:val="000000"/>
          <w:lang w:val="sk-SK"/>
        </w:rPr>
        <w:t>celý p</w:t>
      </w:r>
      <w:r w:rsidR="00CE19FA">
        <w:rPr>
          <w:rFonts w:eastAsia="TimesNewRomanPSMT"/>
          <w:color w:val="000000"/>
          <w:lang w:val="sk-SK"/>
        </w:rPr>
        <w:t>redmet zákazky.</w:t>
      </w:r>
    </w:p>
    <w:p w14:paraId="01C73674" w14:textId="77777777" w:rsidR="004D441E" w:rsidRDefault="004D441E" w:rsidP="00BB4702">
      <w:pPr>
        <w:pStyle w:val="Zarkazkladnhotextu"/>
        <w:rPr>
          <w:rFonts w:eastAsia="TimesNewRomanPSMT"/>
          <w:color w:val="000000"/>
          <w:lang w:val="sk-SK"/>
        </w:rPr>
      </w:pPr>
    </w:p>
    <w:p w14:paraId="49E36A8C" w14:textId="5CDFD3F8" w:rsidR="004D441E" w:rsidRPr="005B1B1D" w:rsidRDefault="004D441E" w:rsidP="00BB4702">
      <w:pPr>
        <w:pStyle w:val="Zarkazkladnhotextu"/>
        <w:rPr>
          <w:rFonts w:eastAsia="TimesNewRomanPSMT"/>
          <w:color w:val="000000"/>
          <w:lang w:val="sk-SK"/>
        </w:rPr>
      </w:pPr>
      <w:r>
        <w:t>V prípade, ak sa na 1. mieste v poradí umiestnia viaceré ponuky uchádzačov (zhodné kritérium na vyhodnotenie ponúk), verejný obstarávateľ stanovil pomocné kritérium hodnotenia – lehota dodania (v kalendárnych dňoch). V takom prípade sa úspešnou stane ponuka toho uchádzača, ktorý ponúkne najkratší čas dodania predmetu zákazky</w:t>
      </w:r>
      <w:r w:rsidR="005B1B1D">
        <w:rPr>
          <w:lang w:val="sk-SK"/>
        </w:rPr>
        <w:t>.</w:t>
      </w:r>
    </w:p>
    <w:p w14:paraId="18A9B03B" w14:textId="77777777" w:rsidR="009C6825" w:rsidRPr="00B73962" w:rsidRDefault="009C6825" w:rsidP="00FF59F6">
      <w:pPr>
        <w:pStyle w:val="Nadpis2"/>
      </w:pPr>
      <w:bookmarkStart w:id="42" w:name="_Toc488059690"/>
      <w:bookmarkStart w:id="43" w:name="_Toc21598214"/>
      <w:bookmarkStart w:id="44" w:name="_Toc68609796"/>
      <w:r w:rsidRPr="00B73962">
        <w:t>Informácia o výsledku vyhodnotenia ponúk a uzavretie zmluvy</w:t>
      </w:r>
      <w:bookmarkEnd w:id="42"/>
      <w:bookmarkEnd w:id="43"/>
      <w:bookmarkEnd w:id="44"/>
    </w:p>
    <w:p w14:paraId="4CE83BBC" w14:textId="245734B2" w:rsidR="00914D17" w:rsidRPr="006E60D0" w:rsidRDefault="009C6825" w:rsidP="00BB4702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  <w:r w:rsidRPr="007842D8">
        <w:rPr>
          <w:rFonts w:eastAsia="TimesNewRomanPSMT"/>
          <w:color w:val="000000"/>
        </w:rPr>
        <w:t xml:space="preserve">Verejný obstarávateľ zašle v súlade s § 55 </w:t>
      </w:r>
      <w:r w:rsidR="003D7FF7" w:rsidRPr="007842D8">
        <w:rPr>
          <w:rFonts w:eastAsia="TimesNewRomanPSMT"/>
          <w:color w:val="000000"/>
        </w:rPr>
        <w:t>ZVO</w:t>
      </w:r>
      <w:r w:rsidRPr="007842D8">
        <w:rPr>
          <w:rFonts w:eastAsia="TimesNewRomanPSMT"/>
          <w:color w:val="000000"/>
        </w:rPr>
        <w:t xml:space="preserve"> informáciu o výsledku vyhodnotenia ponúk</w:t>
      </w:r>
      <w:r w:rsidRPr="007842D8">
        <w:rPr>
          <w:color w:val="000000"/>
        </w:rPr>
        <w:t xml:space="preserve">. </w:t>
      </w:r>
      <w:r w:rsidRPr="007842D8">
        <w:rPr>
          <w:rFonts w:eastAsia="TimesNewRomanPSMT"/>
          <w:color w:val="000000"/>
        </w:rPr>
        <w:t xml:space="preserve">Verejný obstarávateľ pristúpi k uzavretiu zmluvy </w:t>
      </w:r>
      <w:r w:rsidR="006D12D9">
        <w:rPr>
          <w:rFonts w:eastAsia="TimesNewRomanPSMT"/>
          <w:color w:val="000000"/>
        </w:rPr>
        <w:t>podľa § 56 ZVO</w:t>
      </w:r>
      <w:r w:rsidRPr="007842D8">
        <w:rPr>
          <w:rFonts w:eastAsia="TimesNewRomanPSMT"/>
          <w:color w:val="000000"/>
        </w:rPr>
        <w:t>. Verejný obstarávateľ vyzve uchádzača na poskytnutie súčinnosti k podpisu zmluvy</w:t>
      </w:r>
      <w:r w:rsidR="00C7079B">
        <w:rPr>
          <w:rFonts w:eastAsia="TimesNewRomanPSMT"/>
          <w:color w:val="000000"/>
        </w:rPr>
        <w:t>.</w:t>
      </w:r>
    </w:p>
    <w:sectPr w:rsidR="00914D17" w:rsidRPr="006E60D0" w:rsidSect="00812296">
      <w:headerReference w:type="default" r:id="rId13"/>
      <w:footerReference w:type="default" r:id="rId14"/>
      <w:headerReference w:type="first" r:id="rId15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DD5E" w14:textId="77777777" w:rsidR="002E6091" w:rsidRDefault="002E6091">
      <w:r>
        <w:separator/>
      </w:r>
    </w:p>
  </w:endnote>
  <w:endnote w:type="continuationSeparator" w:id="0">
    <w:p w14:paraId="07ABE813" w14:textId="77777777" w:rsidR="002E6091" w:rsidRDefault="002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80778161"/>
      <w:docPartObj>
        <w:docPartGallery w:val="Page Numbers (Bottom of Page)"/>
        <w:docPartUnique/>
      </w:docPartObj>
    </w:sdtPr>
    <w:sdtEndPr/>
    <w:sdtContent>
      <w:p w14:paraId="3DCF8728" w14:textId="32CB08A7" w:rsidR="00812296" w:rsidRPr="00812296" w:rsidRDefault="00812296">
        <w:pPr>
          <w:pStyle w:val="Pta"/>
          <w:jc w:val="center"/>
          <w:rPr>
            <w:sz w:val="20"/>
            <w:szCs w:val="20"/>
          </w:rPr>
        </w:pPr>
        <w:r w:rsidRPr="00812296">
          <w:rPr>
            <w:sz w:val="20"/>
            <w:szCs w:val="20"/>
          </w:rPr>
          <w:fldChar w:fldCharType="begin"/>
        </w:r>
        <w:r w:rsidRPr="00812296">
          <w:rPr>
            <w:sz w:val="20"/>
            <w:szCs w:val="20"/>
          </w:rPr>
          <w:instrText>PAGE   \* MERGEFORMAT</w:instrText>
        </w:r>
        <w:r w:rsidRPr="00812296">
          <w:rPr>
            <w:sz w:val="20"/>
            <w:szCs w:val="20"/>
          </w:rPr>
          <w:fldChar w:fldCharType="separate"/>
        </w:r>
        <w:r w:rsidRPr="00812296">
          <w:rPr>
            <w:sz w:val="20"/>
            <w:szCs w:val="20"/>
            <w:lang w:val="sk-SK"/>
          </w:rPr>
          <w:t>2</w:t>
        </w:r>
        <w:r w:rsidRPr="008122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302E" w14:textId="77777777" w:rsidR="002E6091" w:rsidRDefault="002E6091">
      <w:r>
        <w:separator/>
      </w:r>
    </w:p>
  </w:footnote>
  <w:footnote w:type="continuationSeparator" w:id="0">
    <w:p w14:paraId="6535083F" w14:textId="77777777" w:rsidR="002E6091" w:rsidRDefault="002E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EAC6" w14:textId="56635A85" w:rsidR="00812296" w:rsidRPr="00DA3D52" w:rsidRDefault="00812296" w:rsidP="0081229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45" w:name="_Hlk68613026"/>
    <w:bookmarkStart w:id="46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12B50D31" wp14:editId="46C7D8F5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A90D6A">
      <w:rPr>
        <w:b/>
        <w:bCs/>
        <w:sz w:val="22"/>
      </w:rPr>
      <w:tab/>
    </w:r>
    <w:r w:rsidRPr="00812296">
      <w:rPr>
        <w:b/>
        <w:sz w:val="22"/>
      </w:rPr>
      <w:t>Dynamický nákupný systém</w:t>
    </w:r>
  </w:p>
  <w:p w14:paraId="1CAA7F88" w14:textId="4E6A3E23" w:rsidR="00812296" w:rsidRPr="00CF39DB" w:rsidRDefault="00812296" w:rsidP="0081229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 w:rsidR="00A90D6A"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  <w:r w:rsidRPr="00AF27FC">
      <w:t>Servery, sieťové zariadenia a podpora</w:t>
    </w:r>
  </w:p>
  <w:p w14:paraId="192CF660" w14:textId="6CF4795E" w:rsidR="00812296" w:rsidRPr="00110313" w:rsidRDefault="00812296" w:rsidP="00812296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4218FE1" w14:textId="77777777" w:rsidR="00812296" w:rsidRPr="00DC5269" w:rsidRDefault="00812296" w:rsidP="00812296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45"/>
  <w:bookmarkEnd w:id="46"/>
  <w:p w14:paraId="41A5FADE" w14:textId="77777777" w:rsidR="00812296" w:rsidRDefault="008122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7CE4B9C0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410685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7BF6119"/>
    <w:multiLevelType w:val="hybridMultilevel"/>
    <w:tmpl w:val="6082B2D0"/>
    <w:lvl w:ilvl="0" w:tplc="6248D6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E5AED"/>
    <w:multiLevelType w:val="multilevel"/>
    <w:tmpl w:val="E24642AE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7"/>
  </w:num>
  <w:num w:numId="4">
    <w:abstractNumId w:val="13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1"/>
  </w:num>
  <w:num w:numId="12">
    <w:abstractNumId w:val="21"/>
  </w:num>
  <w:num w:numId="13">
    <w:abstractNumId w:val="22"/>
  </w:num>
  <w:num w:numId="14">
    <w:abstractNumId w:val="8"/>
  </w:num>
  <w:num w:numId="15">
    <w:abstractNumId w:val="32"/>
  </w:num>
  <w:num w:numId="16">
    <w:abstractNumId w:val="4"/>
  </w:num>
  <w:num w:numId="17">
    <w:abstractNumId w:val="26"/>
  </w:num>
  <w:num w:numId="18">
    <w:abstractNumId w:val="25"/>
  </w:num>
  <w:num w:numId="19">
    <w:abstractNumId w:val="20"/>
  </w:num>
  <w:num w:numId="20">
    <w:abstractNumId w:val="15"/>
  </w:num>
  <w:num w:numId="21">
    <w:abstractNumId w:val="14"/>
  </w:num>
  <w:num w:numId="22">
    <w:abstractNumId w:val="7"/>
  </w:num>
  <w:num w:numId="23">
    <w:abstractNumId w:val="12"/>
  </w:num>
  <w:num w:numId="24">
    <w:abstractNumId w:val="16"/>
  </w:num>
  <w:num w:numId="25">
    <w:abstractNumId w:val="33"/>
  </w:num>
  <w:num w:numId="26">
    <w:abstractNumId w:val="6"/>
  </w:num>
  <w:num w:numId="27">
    <w:abstractNumId w:val="3"/>
  </w:num>
  <w:num w:numId="28">
    <w:abstractNumId w:val="9"/>
  </w:num>
  <w:num w:numId="29">
    <w:abstractNumId w:val="23"/>
  </w:num>
  <w:num w:numId="30">
    <w:abstractNumId w:val="24"/>
  </w:num>
  <w:num w:numId="31">
    <w:abstractNumId w:val="5"/>
  </w:num>
  <w:num w:numId="32">
    <w:abstractNumId w:val="28"/>
  </w:num>
  <w:num w:numId="33">
    <w:abstractNumId w:val="18"/>
  </w:num>
  <w:num w:numId="34">
    <w:abstractNumId w:val="30"/>
  </w:num>
  <w:num w:numId="35">
    <w:abstractNumId w:val="19"/>
  </w:num>
  <w:num w:numId="36">
    <w:abstractNumId w:val="29"/>
  </w:num>
  <w:num w:numId="3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34752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6B"/>
    <w:rsid w:val="0005767A"/>
    <w:rsid w:val="0006022E"/>
    <w:rsid w:val="00060C50"/>
    <w:rsid w:val="00061BE0"/>
    <w:rsid w:val="00062625"/>
    <w:rsid w:val="00062A0E"/>
    <w:rsid w:val="000630DC"/>
    <w:rsid w:val="000632E0"/>
    <w:rsid w:val="000638CC"/>
    <w:rsid w:val="00063CA2"/>
    <w:rsid w:val="00063D24"/>
    <w:rsid w:val="00063EED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5BAA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2455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C7D4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0E4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0D3B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1CA4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1CB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60A"/>
    <w:rsid w:val="00217D6F"/>
    <w:rsid w:val="0022043D"/>
    <w:rsid w:val="0022132E"/>
    <w:rsid w:val="00221831"/>
    <w:rsid w:val="00221B1F"/>
    <w:rsid w:val="00222000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57CED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5BA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B7F35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056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6091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212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1354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2D5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843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09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0F73"/>
    <w:rsid w:val="004D15BB"/>
    <w:rsid w:val="004D170B"/>
    <w:rsid w:val="004D1DB8"/>
    <w:rsid w:val="004D36E0"/>
    <w:rsid w:val="004D441E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047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4FC7"/>
    <w:rsid w:val="00515036"/>
    <w:rsid w:val="00515266"/>
    <w:rsid w:val="005155D2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101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104"/>
    <w:rsid w:val="005A6C12"/>
    <w:rsid w:val="005A76FB"/>
    <w:rsid w:val="005B032D"/>
    <w:rsid w:val="005B1798"/>
    <w:rsid w:val="005B1824"/>
    <w:rsid w:val="005B1970"/>
    <w:rsid w:val="005B19D8"/>
    <w:rsid w:val="005B1B1D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1A5B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24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37BD7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76C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55D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09AA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A7902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0A2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0D12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2B8D"/>
    <w:rsid w:val="007A45D4"/>
    <w:rsid w:val="007A541D"/>
    <w:rsid w:val="007A5460"/>
    <w:rsid w:val="007A6351"/>
    <w:rsid w:val="007A68F1"/>
    <w:rsid w:val="007A70D1"/>
    <w:rsid w:val="007A7824"/>
    <w:rsid w:val="007A7C36"/>
    <w:rsid w:val="007A7F49"/>
    <w:rsid w:val="007B2433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29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4BA5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D12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BA6"/>
    <w:rsid w:val="00994C82"/>
    <w:rsid w:val="009957D8"/>
    <w:rsid w:val="009962D3"/>
    <w:rsid w:val="0099673F"/>
    <w:rsid w:val="00996952"/>
    <w:rsid w:val="00996BDA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2BF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0D6A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2195"/>
    <w:rsid w:val="00AC35D7"/>
    <w:rsid w:val="00AC366F"/>
    <w:rsid w:val="00AC492A"/>
    <w:rsid w:val="00AC5219"/>
    <w:rsid w:val="00AC5302"/>
    <w:rsid w:val="00AC60B0"/>
    <w:rsid w:val="00AC612E"/>
    <w:rsid w:val="00AC663B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18B2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7FC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56FC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0D9F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702"/>
    <w:rsid w:val="00BB4989"/>
    <w:rsid w:val="00BB4C56"/>
    <w:rsid w:val="00BB5196"/>
    <w:rsid w:val="00BB55B7"/>
    <w:rsid w:val="00BB63BD"/>
    <w:rsid w:val="00BB68ED"/>
    <w:rsid w:val="00BB6EF8"/>
    <w:rsid w:val="00BB7720"/>
    <w:rsid w:val="00BC0930"/>
    <w:rsid w:val="00BC12F2"/>
    <w:rsid w:val="00BC16D0"/>
    <w:rsid w:val="00BC1DD4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1FD9"/>
    <w:rsid w:val="00C027D1"/>
    <w:rsid w:val="00C0292E"/>
    <w:rsid w:val="00C02E35"/>
    <w:rsid w:val="00C03181"/>
    <w:rsid w:val="00C03995"/>
    <w:rsid w:val="00C039B7"/>
    <w:rsid w:val="00C03ACB"/>
    <w:rsid w:val="00C04764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8E8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1F4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093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49EC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0E62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12CD"/>
    <w:rsid w:val="00E21827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103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58A3"/>
    <w:rsid w:val="00E86047"/>
    <w:rsid w:val="00E863E9"/>
    <w:rsid w:val="00E8678C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1857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761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26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4D95"/>
    <w:rsid w:val="00F05CCD"/>
    <w:rsid w:val="00F060E7"/>
    <w:rsid w:val="00F064C0"/>
    <w:rsid w:val="00F073C1"/>
    <w:rsid w:val="00F07BBF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590B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3C5D"/>
    <w:rsid w:val="00F64643"/>
    <w:rsid w:val="00F64730"/>
    <w:rsid w:val="00F64875"/>
    <w:rsid w:val="00F64B86"/>
    <w:rsid w:val="00F65516"/>
    <w:rsid w:val="00F666BA"/>
    <w:rsid w:val="00F66CB3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D2E"/>
    <w:rsid w:val="00F85E50"/>
    <w:rsid w:val="00F85E9C"/>
    <w:rsid w:val="00F870DA"/>
    <w:rsid w:val="00F873DD"/>
    <w:rsid w:val="00F8765E"/>
    <w:rsid w:val="00F87D91"/>
    <w:rsid w:val="00F917C2"/>
    <w:rsid w:val="00F918E6"/>
    <w:rsid w:val="00F91BE9"/>
    <w:rsid w:val="00F92047"/>
    <w:rsid w:val="00F93EFB"/>
    <w:rsid w:val="00F95B42"/>
    <w:rsid w:val="00F9674B"/>
    <w:rsid w:val="00F96C8B"/>
    <w:rsid w:val="00F97035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2C2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260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59F6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FF59F6"/>
    <w:pPr>
      <w:keepNext/>
      <w:keepLines/>
      <w:numPr>
        <w:numId w:val="1"/>
      </w:numPr>
      <w:spacing w:before="160" w:after="160" w:line="276" w:lineRule="auto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F59F6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15590/summa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5590/summar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46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13535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Bohovicová Katarína, Mgr.</cp:lastModifiedBy>
  <cp:revision>15</cp:revision>
  <cp:lastPrinted>2020-12-11T14:27:00Z</cp:lastPrinted>
  <dcterms:created xsi:type="dcterms:W3CDTF">2021-11-03T13:06:00Z</dcterms:created>
  <dcterms:modified xsi:type="dcterms:W3CDTF">2021-11-04T13:16:00Z</dcterms:modified>
</cp:coreProperties>
</file>