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0" w:rsidRPr="00FD172E" w:rsidRDefault="00B43964" w:rsidP="00C15817">
      <w:pPr>
        <w:pStyle w:val="Zkladntext31"/>
        <w:rPr>
          <w:rFonts w:ascii="Arial" w:hAnsi="Arial" w:cs="Arial"/>
          <w:b/>
          <w:bCs/>
          <w:caps/>
          <w:color w:val="auto"/>
          <w:sz w:val="18"/>
          <w:szCs w:val="18"/>
        </w:rPr>
      </w:pPr>
      <w:r w:rsidRPr="00FD172E">
        <w:rPr>
          <w:rFonts w:ascii="Arial" w:hAnsi="Arial" w:cs="Arial"/>
          <w:b/>
          <w:bCs/>
          <w:caps/>
          <w:color w:val="auto"/>
          <w:sz w:val="18"/>
          <w:szCs w:val="18"/>
        </w:rPr>
        <w:t xml:space="preserve"> </w:t>
      </w:r>
      <w:r w:rsidR="009F5C52" w:rsidRPr="00FD172E">
        <w:rPr>
          <w:rFonts w:ascii="Arial" w:hAnsi="Arial" w:cs="Arial"/>
        </w:rPr>
        <w:t xml:space="preserve">                                                  </w:t>
      </w:r>
    </w:p>
    <w:p w:rsidR="00F47AAE" w:rsidRDefault="00F47AAE" w:rsidP="001E3BE4">
      <w:pPr>
        <w:tabs>
          <w:tab w:val="left" w:pos="540"/>
        </w:tabs>
        <w:jc w:val="center"/>
        <w:rPr>
          <w:rFonts w:ascii="Arial" w:hAnsi="Arial" w:cs="Arial"/>
          <w:b/>
          <w:bCs/>
          <w:caps/>
          <w:color w:val="2E74B5"/>
          <w:sz w:val="28"/>
          <w:szCs w:val="28"/>
        </w:rPr>
      </w:pPr>
    </w:p>
    <w:p w:rsidR="001E3BE4" w:rsidRPr="00666CB0" w:rsidRDefault="001E3BE4" w:rsidP="001E3BE4">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1E3BE4" w:rsidRPr="00666CB0" w:rsidRDefault="001E3BE4" w:rsidP="001E3BE4">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1E3BE4" w:rsidRPr="009F6FF5" w:rsidRDefault="001E3BE4" w:rsidP="001E3BE4">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1E3BE4" w:rsidRPr="009F6FF5" w:rsidRDefault="001E3BE4" w:rsidP="001E3BE4">
      <w:pPr>
        <w:pStyle w:val="Odrazka15"/>
        <w:numPr>
          <w:ilvl w:val="0"/>
          <w:numId w:val="0"/>
        </w:numPr>
        <w:spacing w:line="240" w:lineRule="auto"/>
        <w:ind w:left="709"/>
        <w:rPr>
          <w:sz w:val="20"/>
          <w:szCs w:val="20"/>
        </w:rPr>
      </w:pPr>
    </w:p>
    <w:p w:rsidR="001E3BE4" w:rsidRDefault="001E3BE4" w:rsidP="001E3BE4">
      <w:pPr>
        <w:pStyle w:val="Odrazka15"/>
        <w:numPr>
          <w:ilvl w:val="0"/>
          <w:numId w:val="0"/>
        </w:numPr>
        <w:spacing w:line="240" w:lineRule="auto"/>
        <w:ind w:left="709"/>
        <w:rPr>
          <w:sz w:val="20"/>
          <w:szCs w:val="20"/>
        </w:rPr>
      </w:pPr>
    </w:p>
    <w:p w:rsidR="009521B3" w:rsidRDefault="009521B3" w:rsidP="001E3BE4">
      <w:pPr>
        <w:pStyle w:val="Odrazka15"/>
        <w:numPr>
          <w:ilvl w:val="0"/>
          <w:numId w:val="0"/>
        </w:numPr>
        <w:spacing w:line="240" w:lineRule="auto"/>
        <w:ind w:left="709"/>
        <w:rPr>
          <w:sz w:val="20"/>
          <w:szCs w:val="20"/>
        </w:rPr>
      </w:pPr>
    </w:p>
    <w:p w:rsidR="000972ED" w:rsidRDefault="000972ED" w:rsidP="00C15817">
      <w:pPr>
        <w:pStyle w:val="Odrazka15"/>
        <w:numPr>
          <w:ilvl w:val="0"/>
          <w:numId w:val="0"/>
        </w:numPr>
        <w:spacing w:line="240" w:lineRule="auto"/>
        <w:rPr>
          <w:sz w:val="20"/>
          <w:szCs w:val="20"/>
        </w:rPr>
      </w:pPr>
    </w:p>
    <w:p w:rsidR="00596850" w:rsidRDefault="00596850" w:rsidP="00C15817">
      <w:pPr>
        <w:pStyle w:val="Odrazka15"/>
        <w:numPr>
          <w:ilvl w:val="0"/>
          <w:numId w:val="0"/>
        </w:numPr>
        <w:spacing w:line="240" w:lineRule="auto"/>
        <w:rPr>
          <w:sz w:val="20"/>
          <w:szCs w:val="20"/>
        </w:rPr>
      </w:pPr>
    </w:p>
    <w:p w:rsidR="00596850" w:rsidRDefault="00596850" w:rsidP="00C15817">
      <w:pPr>
        <w:pStyle w:val="Odrazka15"/>
        <w:numPr>
          <w:ilvl w:val="0"/>
          <w:numId w:val="0"/>
        </w:numPr>
        <w:spacing w:line="240" w:lineRule="auto"/>
        <w:rPr>
          <w:sz w:val="20"/>
          <w:szCs w:val="20"/>
        </w:rPr>
      </w:pPr>
    </w:p>
    <w:p w:rsidR="00596850" w:rsidRDefault="00596850" w:rsidP="00C15817">
      <w:pPr>
        <w:pStyle w:val="Odrazka15"/>
        <w:numPr>
          <w:ilvl w:val="0"/>
          <w:numId w:val="0"/>
        </w:numPr>
        <w:spacing w:line="240" w:lineRule="auto"/>
        <w:rPr>
          <w:sz w:val="20"/>
          <w:szCs w:val="20"/>
        </w:rPr>
      </w:pPr>
    </w:p>
    <w:p w:rsidR="000972ED" w:rsidRDefault="000972ED" w:rsidP="001E3BE4">
      <w:pPr>
        <w:pStyle w:val="Odrazka15"/>
        <w:numPr>
          <w:ilvl w:val="0"/>
          <w:numId w:val="0"/>
        </w:numPr>
        <w:spacing w:line="240" w:lineRule="auto"/>
        <w:ind w:left="709"/>
        <w:rPr>
          <w:sz w:val="20"/>
          <w:szCs w:val="20"/>
        </w:rPr>
      </w:pPr>
    </w:p>
    <w:p w:rsidR="000972ED" w:rsidRDefault="000972ED" w:rsidP="001E3BE4">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1</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hAnsiTheme="minorHAnsi" w:cstheme="minorHAnsi"/>
                <w:b/>
                <w:sz w:val="22"/>
                <w:szCs w:val="22"/>
              </w:rPr>
            </w:pPr>
            <w:r>
              <w:rPr>
                <w:rFonts w:asciiTheme="minorHAnsi" w:hAnsiTheme="minorHAnsi" w:cstheme="minorHAnsi"/>
                <w:b/>
                <w:sz w:val="22"/>
                <w:szCs w:val="22"/>
              </w:rPr>
              <w:t>Formulár – predloženie ponuky</w:t>
            </w:r>
          </w:p>
        </w:tc>
      </w:tr>
      <w:tr w:rsidR="00EA2368" w:rsidTr="00EA2368">
        <w:trPr>
          <w:trHeight w:val="769"/>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A2368" w:rsidRDefault="00EA2368">
            <w:pPr>
              <w:spacing w:line="256" w:lineRule="auto"/>
              <w:rPr>
                <w:rFonts w:asciiTheme="minorHAnsi" w:hAnsiTheme="minorHAnsi" w:cstheme="minorHAnsi"/>
                <w:b/>
                <w:bCs/>
                <w:sz w:val="22"/>
                <w:szCs w:val="22"/>
              </w:rPr>
            </w:pPr>
          </w:p>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2</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hAnsiTheme="minorHAnsi" w:cstheme="minorHAnsi"/>
                <w:b/>
                <w:sz w:val="22"/>
                <w:szCs w:val="22"/>
              </w:rPr>
            </w:pPr>
            <w:r>
              <w:rPr>
                <w:rFonts w:asciiTheme="minorHAnsi" w:hAnsiTheme="minorHAnsi" w:cstheme="minorHAnsi"/>
                <w:b/>
                <w:sz w:val="22"/>
                <w:szCs w:val="22"/>
              </w:rPr>
              <w:t>Vyhlásenie uchádzača informáciách označených za dôverné v ponuke uchádzača</w:t>
            </w:r>
          </w:p>
          <w:p w:rsidR="00EA2368" w:rsidRDefault="00EA2368">
            <w:pPr>
              <w:spacing w:line="256" w:lineRule="auto"/>
              <w:rPr>
                <w:rFonts w:asciiTheme="minorHAnsi" w:hAnsiTheme="minorHAnsi" w:cstheme="minorHAnsi"/>
                <w:b/>
                <w:sz w:val="22"/>
                <w:szCs w:val="22"/>
              </w:rPr>
            </w:pPr>
            <w:r>
              <w:rPr>
                <w:rFonts w:asciiTheme="minorHAnsi" w:eastAsia="Arial" w:hAnsiTheme="minorHAnsi" w:cstheme="minorHAnsi"/>
                <w:i/>
                <w:sz w:val="22"/>
                <w:szCs w:val="22"/>
              </w:rPr>
              <w:t>(ak je uplatniteľné)</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3</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hAnsiTheme="minorHAnsi" w:cstheme="minorHAnsi"/>
                <w:b/>
                <w:strike/>
                <w:color w:val="FF0000"/>
                <w:sz w:val="22"/>
                <w:szCs w:val="22"/>
              </w:rPr>
            </w:pPr>
            <w:r>
              <w:rPr>
                <w:rFonts w:asciiTheme="minorHAnsi" w:hAnsiTheme="minorHAnsi" w:cstheme="minorHAnsi"/>
                <w:b/>
                <w:sz w:val="22"/>
                <w:szCs w:val="22"/>
              </w:rPr>
              <w:t>Návrh na plnenie kritéria</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4</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Návrh zmluvy o dielo   </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5</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742BDE" w:rsidP="00742BDE">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Projektová</w:t>
            </w:r>
            <w:bookmarkStart w:id="0" w:name="_GoBack"/>
            <w:bookmarkEnd w:id="0"/>
            <w:r w:rsidR="00EA2368">
              <w:rPr>
                <w:rFonts w:asciiTheme="minorHAnsi" w:hAnsiTheme="minorHAnsi" w:cstheme="minorHAnsi"/>
                <w:b/>
                <w:sz w:val="22"/>
                <w:szCs w:val="22"/>
              </w:rPr>
              <w:t xml:space="preserve"> - technická dokumentácia a neocenený výkaz výmer</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6</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hAnsiTheme="minorHAnsi" w:cstheme="minorHAnsi"/>
                <w:b/>
                <w:sz w:val="22"/>
                <w:szCs w:val="22"/>
              </w:rPr>
            </w:pPr>
            <w:r>
              <w:rPr>
                <w:rFonts w:asciiTheme="minorHAnsi" w:hAnsiTheme="minorHAnsi" w:cstheme="minorHAnsi"/>
                <w:b/>
                <w:sz w:val="22"/>
                <w:szCs w:val="22"/>
              </w:rPr>
              <w:t>Jednotný európsky dokument (JED)</w:t>
            </w:r>
          </w:p>
          <w:p w:rsidR="00EA2368" w:rsidRDefault="00EA2368">
            <w:pPr>
              <w:spacing w:line="256" w:lineRule="auto"/>
              <w:rPr>
                <w:rFonts w:asciiTheme="minorHAnsi" w:hAnsiTheme="minorHAnsi" w:cstheme="minorHAnsi"/>
                <w:b/>
                <w:sz w:val="22"/>
                <w:szCs w:val="22"/>
                <w:highlight w:val="yellow"/>
              </w:rPr>
            </w:pPr>
            <w:r>
              <w:rPr>
                <w:rFonts w:asciiTheme="minorHAnsi" w:eastAsia="Arial" w:hAnsiTheme="minorHAnsi" w:cstheme="minorHAnsi"/>
                <w:i/>
                <w:sz w:val="22"/>
                <w:szCs w:val="22"/>
              </w:rPr>
              <w:t>(ak je uplatniteľné)</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7</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eastAsia="Arial" w:hAnsiTheme="minorHAnsi" w:cstheme="minorHAnsi"/>
                <w:b/>
                <w:sz w:val="22"/>
                <w:szCs w:val="22"/>
              </w:rPr>
            </w:pPr>
            <w:r>
              <w:rPr>
                <w:rFonts w:asciiTheme="minorHAnsi" w:eastAsia="Arial" w:hAnsiTheme="minorHAnsi" w:cstheme="minorHAnsi"/>
                <w:b/>
                <w:sz w:val="22"/>
                <w:szCs w:val="22"/>
              </w:rPr>
              <w:t xml:space="preserve">Zoznam ponúkaných ekvivalentných položiek </w:t>
            </w:r>
          </w:p>
          <w:p w:rsidR="00EA2368" w:rsidRDefault="00EA2368">
            <w:pPr>
              <w:spacing w:after="240" w:line="256" w:lineRule="auto"/>
              <w:rPr>
                <w:rFonts w:asciiTheme="minorHAnsi" w:eastAsia="Arial" w:hAnsiTheme="minorHAnsi" w:cstheme="minorHAnsi"/>
                <w:b/>
                <w:sz w:val="22"/>
                <w:szCs w:val="22"/>
              </w:rPr>
            </w:pPr>
            <w:r>
              <w:rPr>
                <w:rFonts w:asciiTheme="minorHAnsi" w:eastAsia="Arial" w:hAnsiTheme="minorHAnsi" w:cstheme="minorHAnsi"/>
                <w:i/>
                <w:sz w:val="22"/>
                <w:szCs w:val="22"/>
              </w:rPr>
              <w:t>(ak je uplatniteľné)</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8</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after="240" w:line="256" w:lineRule="auto"/>
              <w:rPr>
                <w:rFonts w:asciiTheme="minorHAnsi" w:hAnsiTheme="minorHAnsi" w:cs="Arial"/>
                <w:b/>
                <w:sz w:val="22"/>
                <w:szCs w:val="22"/>
              </w:rPr>
            </w:pPr>
            <w:r>
              <w:rPr>
                <w:rFonts w:asciiTheme="minorHAnsi" w:hAnsiTheme="minorHAnsi" w:cs="Arial"/>
                <w:b/>
                <w:sz w:val="22"/>
                <w:szCs w:val="22"/>
              </w:rPr>
              <w:t xml:space="preserve">Čestné vyhlásenie - § 114 ods. 1 zákona o verejnom obstarávaní </w:t>
            </w:r>
            <w:r>
              <w:rPr>
                <w:rFonts w:asciiTheme="minorHAnsi" w:eastAsia="Arial" w:hAnsiTheme="minorHAnsi" w:cstheme="minorHAnsi"/>
                <w:i/>
                <w:sz w:val="22"/>
                <w:szCs w:val="22"/>
              </w:rPr>
              <w:t>(ak je uplatniteľné)</w:t>
            </w:r>
          </w:p>
        </w:tc>
      </w:tr>
      <w:tr w:rsidR="00EA2368" w:rsidTr="00EA2368">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A2368" w:rsidRDefault="00EA2368">
            <w:pPr>
              <w:spacing w:line="256" w:lineRule="auto"/>
              <w:rPr>
                <w:rFonts w:asciiTheme="minorHAnsi" w:hAnsiTheme="minorHAnsi" w:cstheme="minorHAnsi"/>
                <w:b/>
                <w:bCs/>
                <w:sz w:val="22"/>
                <w:szCs w:val="22"/>
              </w:rPr>
            </w:pPr>
            <w:r>
              <w:rPr>
                <w:rFonts w:asciiTheme="minorHAnsi" w:hAnsiTheme="minorHAnsi" w:cstheme="minorHAnsi"/>
                <w:b/>
                <w:bCs/>
                <w:sz w:val="22"/>
                <w:szCs w:val="22"/>
              </w:rPr>
              <w:t xml:space="preserve">Príloha č. 9 </w:t>
            </w:r>
          </w:p>
        </w:tc>
        <w:tc>
          <w:tcPr>
            <w:tcW w:w="6203" w:type="dxa"/>
            <w:tcBorders>
              <w:top w:val="single" w:sz="4" w:space="0" w:color="auto"/>
              <w:left w:val="single" w:sz="4" w:space="0" w:color="auto"/>
              <w:bottom w:val="single" w:sz="4" w:space="0" w:color="auto"/>
              <w:right w:val="single" w:sz="4" w:space="0" w:color="auto"/>
            </w:tcBorders>
            <w:hideMark/>
          </w:tcPr>
          <w:p w:rsidR="00EA2368" w:rsidRDefault="00EA2368">
            <w:pPr>
              <w:spacing w:line="256" w:lineRule="auto"/>
              <w:rPr>
                <w:rFonts w:asciiTheme="minorHAnsi" w:hAnsiTheme="minorHAnsi" w:cs="Arial"/>
                <w:b/>
                <w:sz w:val="22"/>
                <w:szCs w:val="22"/>
              </w:rPr>
            </w:pPr>
            <w:r>
              <w:rPr>
                <w:rFonts w:asciiTheme="minorHAnsi" w:hAnsiTheme="minorHAnsi" w:cs="Arial"/>
                <w:b/>
                <w:sz w:val="22"/>
                <w:szCs w:val="22"/>
              </w:rPr>
              <w:t xml:space="preserve">Čestné vyhlásenie </w:t>
            </w:r>
          </w:p>
        </w:tc>
      </w:tr>
    </w:tbl>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596850" w:rsidRDefault="00596850"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rsidR="00D74604" w:rsidRDefault="00D74604" w:rsidP="00D74604">
      <w:pPr>
        <w:widowControl/>
        <w:suppressAutoHyphens w:val="0"/>
        <w:spacing w:after="120"/>
        <w:ind w:right="-425"/>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356340" w:rsidRPr="00D900BB" w:rsidRDefault="00D900BB" w:rsidP="00D900BB">
            <w:pPr>
              <w:autoSpaceDE w:val="0"/>
              <w:autoSpaceDN w:val="0"/>
              <w:adjustRightInd w:val="0"/>
              <w:jc w:val="both"/>
              <w:rPr>
                <w:rFonts w:asciiTheme="minorHAnsi" w:hAnsiTheme="minorHAnsi"/>
                <w:b/>
                <w:color w:val="000000"/>
                <w:sz w:val="20"/>
                <w:szCs w:val="20"/>
              </w:rPr>
            </w:pPr>
            <w:r w:rsidRPr="00743BEE">
              <w:rPr>
                <w:rFonts w:asciiTheme="minorHAnsi" w:hAnsiTheme="minorHAnsi"/>
                <w:b/>
                <w:color w:val="000000"/>
                <w:sz w:val="20"/>
                <w:szCs w:val="20"/>
              </w:rPr>
              <w:t>Obec Kunova Teplica</w:t>
            </w:r>
            <w:r>
              <w:rPr>
                <w:rFonts w:asciiTheme="minorHAnsi" w:hAnsiTheme="minorHAnsi"/>
                <w:b/>
                <w:color w:val="000000"/>
                <w:sz w:val="20"/>
                <w:szCs w:val="20"/>
              </w:rPr>
              <w:t xml:space="preserve">, </w:t>
            </w:r>
            <w:r w:rsidRPr="00743BEE">
              <w:rPr>
                <w:rFonts w:asciiTheme="minorHAnsi" w:hAnsiTheme="minorHAnsi"/>
                <w:b/>
                <w:color w:val="000000"/>
                <w:sz w:val="20"/>
                <w:szCs w:val="20"/>
              </w:rPr>
              <w:t>Kunova Teplica č. 127, 049 32 Štítnik</w:t>
            </w:r>
          </w:p>
        </w:tc>
      </w:tr>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356340" w:rsidRPr="00D900BB" w:rsidRDefault="00D900BB" w:rsidP="00D900BB">
            <w:pPr>
              <w:tabs>
                <w:tab w:val="left" w:pos="0"/>
                <w:tab w:val="left" w:pos="950"/>
              </w:tabs>
              <w:rPr>
                <w:rFonts w:asciiTheme="minorHAnsi" w:hAnsiTheme="minorHAnsi"/>
                <w:b/>
                <w:sz w:val="20"/>
                <w:szCs w:val="20"/>
              </w:rPr>
            </w:pPr>
            <w:r w:rsidRPr="00743BEE">
              <w:rPr>
                <w:rFonts w:asciiTheme="minorHAnsi" w:hAnsiTheme="minorHAnsi"/>
                <w:b/>
                <w:sz w:val="20"/>
                <w:szCs w:val="20"/>
              </w:rPr>
              <w:t>Rekonštrukcia ČOV v prostredí MRK v obci Kunova Teplica</w:t>
            </w:r>
          </w:p>
        </w:tc>
      </w:tr>
    </w:tbl>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D74604" w:rsidRPr="005F4EE4" w:rsidRDefault="00D74604" w:rsidP="005F4EE4">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w:t>
      </w:r>
    </w:p>
    <w:p w:rsidR="00D74604" w:rsidRDefault="00D74604" w:rsidP="001C172C">
      <w:pPr>
        <w:keepNext/>
        <w:widowControl/>
        <w:numPr>
          <w:ilvl w:val="0"/>
          <w:numId w:val="26"/>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353"/>
      </w:tblGrid>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Obchodné meno alebo názov uchádzača/člena skupiny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Sídlo alebo miesto podnikania uchádzača/člena skupiny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Štatutárny organ uchádzača/člena skupiny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Poštová adresa na doručovanie písomností</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Právna forma</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Height w:val="318"/>
        </w:trPr>
        <w:tc>
          <w:tcPr>
            <w:tcW w:w="3251" w:type="dxa"/>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IČO </w:t>
            </w:r>
          </w:p>
        </w:tc>
        <w:tc>
          <w:tcPr>
            <w:tcW w:w="6353" w:type="dxa"/>
            <w:tcBorders>
              <w:top w:val="single" w:sz="6"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Height w:val="285"/>
        </w:trPr>
        <w:tc>
          <w:tcPr>
            <w:tcW w:w="3251"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DIČ</w:t>
            </w:r>
          </w:p>
        </w:tc>
        <w:tc>
          <w:tcPr>
            <w:tcW w:w="6353" w:type="dxa"/>
            <w:tcBorders>
              <w:top w:val="single" w:sz="4"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Height w:val="435"/>
        </w:trPr>
        <w:tc>
          <w:tcPr>
            <w:tcW w:w="3251"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IČ DPH (ak je platca)</w:t>
            </w:r>
          </w:p>
        </w:tc>
        <w:tc>
          <w:tcPr>
            <w:tcW w:w="6353" w:type="dxa"/>
            <w:tcBorders>
              <w:top w:val="single" w:sz="4"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Zápis v registri</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rPr>
                <w:rFonts w:asciiTheme="minorHAnsi" w:hAnsiTheme="minorHAnsi" w:cs="Calibri Light"/>
                <w:sz w:val="20"/>
                <w:szCs w:val="20"/>
                <w:lang w:eastAsia="en-US"/>
              </w:rPr>
            </w:pPr>
            <w:r w:rsidRPr="000F4738">
              <w:rPr>
                <w:rFonts w:asciiTheme="minorHAnsi" w:hAnsiTheme="minorHAnsi" w:cs="Calibri Light"/>
                <w:sz w:val="20"/>
                <w:szCs w:val="20"/>
                <w:lang w:eastAsia="en-US"/>
              </w:rPr>
              <w:t>Pozícia v skupine dodávateľov</w:t>
            </w:r>
            <w:r w:rsidRPr="000F4738">
              <w:rPr>
                <w:rFonts w:asciiTheme="minorHAnsi" w:hAnsiTheme="minorHAnsi" w:cs="Calibri Light"/>
                <w:sz w:val="20"/>
                <w:szCs w:val="20"/>
                <w:vertAlign w:val="superscript"/>
                <w:lang w:eastAsia="en-US"/>
              </w:rPr>
              <w:t>2</w:t>
            </w:r>
            <w:r w:rsidRPr="000F4738">
              <w:rPr>
                <w:rFonts w:asciiTheme="minorHAnsi" w:hAnsiTheme="minorHAnsi" w:cs="Calibri Light"/>
                <w:sz w:val="20"/>
                <w:szCs w:val="20"/>
                <w:lang w:eastAsia="en-US"/>
              </w:rPr>
              <w:t xml:space="preserve">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rPr>
                <w:rFonts w:asciiTheme="minorHAnsi" w:hAnsiTheme="minorHAnsi" w:cs="Calibri Light"/>
                <w:sz w:val="20"/>
                <w:szCs w:val="20"/>
                <w:lang w:eastAsia="en-US"/>
              </w:rPr>
            </w:pPr>
          </w:p>
          <w:p w:rsidR="00D74604" w:rsidRPr="000F4738" w:rsidRDefault="00D74604" w:rsidP="00913BE7">
            <w:pPr>
              <w:widowControl/>
              <w:suppressAutoHyphens w:val="0"/>
              <w:rPr>
                <w:rFonts w:asciiTheme="minorHAnsi" w:hAnsiTheme="minorHAnsi" w:cs="Calibri Light"/>
                <w:sz w:val="20"/>
                <w:szCs w:val="20"/>
                <w:vertAlign w:val="superscript"/>
                <w:lang w:eastAsia="en-US"/>
              </w:rPr>
            </w:pPr>
            <w:r w:rsidRPr="000F4738">
              <w:rPr>
                <w:rFonts w:asciiTheme="minorHAnsi" w:hAnsiTheme="minorHAnsi" w:cs="Calibri Light"/>
                <w:sz w:val="20"/>
                <w:szCs w:val="20"/>
                <w:lang w:eastAsia="en-US"/>
              </w:rPr>
              <w:t xml:space="preserve">Líder skupiny dodávateľov/člen skupiny dodávateľov </w:t>
            </w:r>
            <w:r w:rsidRPr="000F4738">
              <w:rPr>
                <w:rFonts w:asciiTheme="minorHAnsi" w:hAnsiTheme="minorHAnsi" w:cs="Calibri Light"/>
                <w:sz w:val="20"/>
                <w:szCs w:val="20"/>
                <w:vertAlign w:val="superscript"/>
                <w:lang w:eastAsia="en-US"/>
              </w:rPr>
              <w:t>3</w:t>
            </w:r>
          </w:p>
        </w:tc>
      </w:tr>
    </w:tbl>
    <w:p w:rsidR="00D74604" w:rsidRPr="000F4738" w:rsidRDefault="00D74604" w:rsidP="00D74604">
      <w:pPr>
        <w:keepNext/>
        <w:widowControl/>
        <w:tabs>
          <w:tab w:val="left" w:pos="426"/>
        </w:tabs>
        <w:suppressAutoHyphens w:val="0"/>
        <w:spacing w:before="240" w:after="240"/>
        <w:jc w:val="both"/>
        <w:rPr>
          <w:rFonts w:asciiTheme="minorHAnsi" w:hAnsiTheme="minorHAnsi" w:cs="Calibri Light"/>
          <w:b/>
          <w:bCs/>
          <w:sz w:val="20"/>
          <w:szCs w:val="20"/>
          <w:lang w:eastAsia="en-US"/>
        </w:rPr>
      </w:pPr>
      <w:r w:rsidRPr="000F4738">
        <w:rPr>
          <w:rFonts w:asciiTheme="minorHAnsi" w:hAnsiTheme="minorHAnsi" w:cs="Calibri Light"/>
          <w:b/>
          <w:bCs/>
          <w:sz w:val="20"/>
          <w:szCs w:val="20"/>
          <w:lang w:eastAsia="en-US"/>
        </w:rPr>
        <w:t>2</w:t>
      </w:r>
      <w:r w:rsidRPr="000F4738">
        <w:rPr>
          <w:rFonts w:asciiTheme="minorHAnsi" w:hAnsiTheme="minorHAnsi" w:cs="Calibri Light"/>
          <w:b/>
          <w:bCs/>
          <w:sz w:val="20"/>
          <w:szCs w:val="20"/>
          <w:lang w:eastAsia="en-US"/>
        </w:rPr>
        <w:tab/>
        <w:t xml:space="preserve">IDENTIFIKÁCIA OSOBY, KTORÁ VYPRACOVALA PONUKU (uchádzač vyplní iba v prípade, ak na vypracovanie ponuky využil služby inej osoby)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353"/>
      </w:tblGrid>
      <w:tr w:rsidR="00D74604" w:rsidRPr="000F4738" w:rsidTr="00A861F0">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Meno a priezvisko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A861F0">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Obchodné meno alebo názov osoby</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A861F0">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Adresa pobytu, sídlo alebo miesto podnikania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bl>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widowControl/>
        <w:suppressAutoHyphens w:val="0"/>
        <w:jc w:val="both"/>
        <w:rPr>
          <w:rFonts w:asciiTheme="minorHAnsi" w:hAnsiTheme="minorHAnsi" w:cs="Calibri Light"/>
          <w:b/>
          <w:bCs/>
          <w:sz w:val="20"/>
          <w:szCs w:val="20"/>
          <w:lang w:eastAsia="en-US"/>
        </w:rPr>
      </w:pPr>
    </w:p>
    <w:p w:rsidR="00356340" w:rsidRDefault="00356340" w:rsidP="00D74604">
      <w:pPr>
        <w:widowControl/>
        <w:suppressAutoHyphens w:val="0"/>
        <w:jc w:val="both"/>
        <w:rPr>
          <w:rFonts w:ascii="Calibri Light" w:hAnsi="Calibri Light" w:cs="Calibri Light"/>
          <w:sz w:val="20"/>
          <w:szCs w:val="20"/>
          <w:lang w:eastAsia="en-US"/>
        </w:rPr>
      </w:pPr>
    </w:p>
    <w:p w:rsidR="00762F50" w:rsidRDefault="00762F50" w:rsidP="00762F50">
      <w:pPr>
        <w:widowControl/>
        <w:suppressAutoHyphens w:val="0"/>
        <w:ind w:left="4254" w:firstLine="709"/>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762F50" w:rsidRDefault="00762F50" w:rsidP="00762F50">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762F50" w:rsidRPr="00286A88" w:rsidRDefault="00762F50" w:rsidP="00762F50">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823B8A" w:rsidRDefault="00823B8A"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6D7CB3" w:rsidRDefault="006D7CB3" w:rsidP="00D74604">
      <w:pPr>
        <w:widowControl/>
        <w:suppressAutoHyphens w:val="0"/>
        <w:jc w:val="both"/>
        <w:rPr>
          <w:rFonts w:ascii="Calibri Light" w:hAnsi="Calibri Light" w:cs="Calibri Light"/>
          <w:sz w:val="20"/>
          <w:szCs w:val="20"/>
          <w:lang w:eastAsia="en-US"/>
        </w:rPr>
      </w:pPr>
    </w:p>
    <w:p w:rsidR="006D7CB3" w:rsidRDefault="006D7CB3" w:rsidP="006D7CB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2</w:t>
      </w:r>
    </w:p>
    <w:p w:rsidR="006D7CB3" w:rsidRDefault="00D74604" w:rsidP="00D74604">
      <w:pPr>
        <w:widowControl/>
        <w:suppressAutoHyphens w:val="0"/>
        <w:jc w:val="both"/>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D900BB"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900BB" w:rsidRDefault="00D900BB" w:rsidP="00A74A6E">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D900BB" w:rsidRPr="00D900BB" w:rsidRDefault="00D900BB" w:rsidP="00A74A6E">
            <w:pPr>
              <w:autoSpaceDE w:val="0"/>
              <w:autoSpaceDN w:val="0"/>
              <w:adjustRightInd w:val="0"/>
              <w:jc w:val="both"/>
              <w:rPr>
                <w:rFonts w:asciiTheme="minorHAnsi" w:hAnsiTheme="minorHAnsi"/>
                <w:b/>
                <w:color w:val="000000"/>
                <w:sz w:val="20"/>
                <w:szCs w:val="20"/>
              </w:rPr>
            </w:pPr>
            <w:r w:rsidRPr="00743BEE">
              <w:rPr>
                <w:rFonts w:asciiTheme="minorHAnsi" w:hAnsiTheme="minorHAnsi"/>
                <w:b/>
                <w:color w:val="000000"/>
                <w:sz w:val="20"/>
                <w:szCs w:val="20"/>
              </w:rPr>
              <w:t>Obec Kunova Teplica</w:t>
            </w:r>
            <w:r>
              <w:rPr>
                <w:rFonts w:asciiTheme="minorHAnsi" w:hAnsiTheme="minorHAnsi"/>
                <w:b/>
                <w:color w:val="000000"/>
                <w:sz w:val="20"/>
                <w:szCs w:val="20"/>
              </w:rPr>
              <w:t xml:space="preserve">, </w:t>
            </w:r>
            <w:r w:rsidRPr="00743BEE">
              <w:rPr>
                <w:rFonts w:asciiTheme="minorHAnsi" w:hAnsiTheme="minorHAnsi"/>
                <w:b/>
                <w:color w:val="000000"/>
                <w:sz w:val="20"/>
                <w:szCs w:val="20"/>
              </w:rPr>
              <w:t>Kunova Teplica č. 127, 049 32 Štítnik</w:t>
            </w:r>
          </w:p>
        </w:tc>
      </w:tr>
      <w:tr w:rsidR="00D900BB"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900BB" w:rsidRDefault="00D900BB" w:rsidP="00A74A6E">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D900BB" w:rsidRPr="00D900BB" w:rsidRDefault="00D900BB" w:rsidP="00A74A6E">
            <w:pPr>
              <w:tabs>
                <w:tab w:val="left" w:pos="0"/>
                <w:tab w:val="left" w:pos="950"/>
              </w:tabs>
              <w:rPr>
                <w:rFonts w:asciiTheme="minorHAnsi" w:hAnsiTheme="minorHAnsi"/>
                <w:b/>
                <w:sz w:val="20"/>
                <w:szCs w:val="20"/>
              </w:rPr>
            </w:pPr>
            <w:r w:rsidRPr="00743BEE">
              <w:rPr>
                <w:rFonts w:asciiTheme="minorHAnsi" w:hAnsiTheme="minorHAnsi"/>
                <w:b/>
                <w:sz w:val="20"/>
                <w:szCs w:val="20"/>
              </w:rPr>
              <w:t>Rekonštrukcia ČOV v prostredí MRK v obci Kunova Teplica</w:t>
            </w:r>
          </w:p>
        </w:tc>
      </w:tr>
    </w:tbl>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D74604" w:rsidRDefault="000F4738"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Light" w:hAnsi="Calibri Light" w:cs="Calibri Light"/>
          <w:i/>
          <w:iCs/>
          <w:sz w:val="20"/>
          <w:szCs w:val="20"/>
          <w:lang w:eastAsia="en-US"/>
        </w:rPr>
        <w:t xml:space="preserve"> </w:t>
      </w:r>
    </w:p>
    <w:p w:rsidR="00D74604" w:rsidRDefault="00D74604"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D74604" w:rsidRDefault="00D74604" w:rsidP="00D74604">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D74604" w:rsidRDefault="00D74604" w:rsidP="00D74604">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D74604" w:rsidRDefault="00D74604" w:rsidP="00D74604">
      <w:pPr>
        <w:widowControl/>
        <w:suppressAutoHyphens w:val="0"/>
        <w:rPr>
          <w:rFonts w:ascii="Arial" w:hAnsi="Arial" w:cs="Arial"/>
          <w:sz w:val="20"/>
          <w:szCs w:val="20"/>
          <w:lang w:val="en-GB" w:eastAsia="en-US"/>
        </w:rPr>
      </w:pPr>
    </w:p>
    <w:p w:rsidR="00D74604" w:rsidRDefault="00D74604" w:rsidP="00D74604">
      <w:pPr>
        <w:widowControl/>
        <w:suppressAutoHyphens w:val="0"/>
        <w:jc w:val="center"/>
        <w:rPr>
          <w:rFonts w:ascii="Arial" w:hAnsi="Arial" w:cs="Arial"/>
          <w:b/>
          <w:bCs/>
          <w:sz w:val="20"/>
          <w:szCs w:val="20"/>
          <w:lang w:val="en-GB" w:eastAsia="en-US"/>
        </w:rPr>
      </w:pPr>
    </w:p>
    <w:p w:rsidR="00D74604" w:rsidRDefault="00D74604" w:rsidP="00D74604">
      <w:pPr>
        <w:widowControl/>
        <w:tabs>
          <w:tab w:val="center" w:pos="4153"/>
          <w:tab w:val="right" w:pos="8306"/>
        </w:tabs>
        <w:suppressAutoHyphens w:val="0"/>
        <w:jc w:val="both"/>
        <w:rPr>
          <w:rFonts w:ascii="Arial" w:hAnsi="Arial" w:cs="Arial"/>
          <w:sz w:val="20"/>
          <w:szCs w:val="20"/>
          <w:lang w:val="en-GB"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rPr>
          <w:rFonts w:ascii="Calibri" w:hAnsi="Calibri" w:cs="Arial"/>
          <w:sz w:val="22"/>
          <w:szCs w:val="22"/>
          <w:lang w:val="en-GB"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D74604" w:rsidRPr="00A90B43" w:rsidRDefault="00D74604" w:rsidP="00D74604">
      <w:pPr>
        <w:widowControl/>
        <w:tabs>
          <w:tab w:val="num" w:pos="426"/>
        </w:tabs>
        <w:suppressAutoHyphens w:val="0"/>
        <w:ind w:hanging="720"/>
        <w:rPr>
          <w:rFonts w:asciiTheme="minorHAnsi" w:hAnsiTheme="minorHAnsi" w:cs="Arial"/>
          <w:sz w:val="22"/>
          <w:szCs w:val="22"/>
          <w:lang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r w:rsidR="00924349">
        <w:rPr>
          <w:rFonts w:asciiTheme="minorHAnsi" w:hAnsiTheme="minorHAnsi" w:cs="Arial"/>
          <w:sz w:val="22"/>
          <w:szCs w:val="22"/>
          <w:lang w:eastAsia="en-US"/>
        </w:rPr>
        <w:t>:</w:t>
      </w:r>
    </w:p>
    <w:p w:rsidR="00D74604" w:rsidRDefault="00D74604" w:rsidP="00D74604">
      <w:pPr>
        <w:widowControl/>
        <w:suppressAutoHyphens w:val="0"/>
        <w:rPr>
          <w:rFonts w:ascii="Calibri" w:hAnsi="Calibri" w:cs="Arial"/>
          <w:sz w:val="22"/>
          <w:szCs w:val="22"/>
          <w:lang w:eastAsia="en-US"/>
        </w:rPr>
      </w:pPr>
    </w:p>
    <w:p w:rsidR="00D74604" w:rsidRDefault="00D74604" w:rsidP="00D74604">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D74604" w:rsidTr="00C15817">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D74604" w:rsidRDefault="00D74604" w:rsidP="00913BE7">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bl>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Pr="00286A88"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rsidR="00D74604" w:rsidRDefault="00D74604" w:rsidP="00D74604">
      <w:pPr>
        <w:widowControl/>
        <w:suppressAutoHyphens w:val="0"/>
        <w:spacing w:after="240"/>
        <w:jc w:val="both"/>
        <w:rPr>
          <w:rFonts w:ascii="Calibri Light" w:hAnsi="Calibri Light" w:cs="Calibri Light"/>
          <w:i/>
          <w:iCs/>
          <w:sz w:val="20"/>
          <w:szCs w:val="20"/>
          <w:lang w:eastAsia="en-US"/>
        </w:rPr>
      </w:pPr>
    </w:p>
    <w:p w:rsidR="00C90F58" w:rsidRDefault="00C90F58" w:rsidP="00D74604">
      <w:pPr>
        <w:widowControl/>
        <w:suppressAutoHyphens w:val="0"/>
        <w:spacing w:after="240"/>
        <w:jc w:val="both"/>
        <w:rPr>
          <w:rFonts w:ascii="Calibri Light" w:hAnsi="Calibri Light" w:cs="Calibri Light"/>
          <w:i/>
          <w:iCs/>
          <w:sz w:val="20"/>
          <w:szCs w:val="20"/>
          <w:lang w:eastAsia="en-US"/>
        </w:rPr>
      </w:pPr>
    </w:p>
    <w:p w:rsidR="00D116E4" w:rsidRDefault="00D116E4" w:rsidP="00D74604">
      <w:pPr>
        <w:widowControl/>
        <w:suppressAutoHyphens w:val="0"/>
        <w:spacing w:after="240"/>
        <w:jc w:val="both"/>
        <w:rPr>
          <w:rFonts w:ascii="Calibri Light" w:hAnsi="Calibri Light" w:cs="Calibri Light"/>
          <w:i/>
          <w:iCs/>
          <w:sz w:val="20"/>
          <w:szCs w:val="20"/>
          <w:lang w:eastAsia="en-US"/>
        </w:rPr>
      </w:pPr>
    </w:p>
    <w:p w:rsidR="00823B8A" w:rsidRDefault="00823B8A" w:rsidP="00D74604">
      <w:pPr>
        <w:widowControl/>
        <w:suppressAutoHyphens w:val="0"/>
        <w:spacing w:after="240"/>
        <w:jc w:val="both"/>
        <w:rPr>
          <w:rFonts w:ascii="Calibri Light" w:hAnsi="Calibri Light" w:cs="Calibri Light"/>
          <w:i/>
          <w:iCs/>
          <w:sz w:val="20"/>
          <w:szCs w:val="20"/>
          <w:lang w:eastAsia="en-US"/>
        </w:rPr>
      </w:pPr>
    </w:p>
    <w:p w:rsidR="00B46E3B" w:rsidRDefault="00B46E3B" w:rsidP="00D74604">
      <w:pPr>
        <w:widowControl/>
        <w:suppressAutoHyphens w:val="0"/>
        <w:spacing w:after="240"/>
        <w:jc w:val="both"/>
        <w:rPr>
          <w:rFonts w:ascii="Calibri Light" w:hAnsi="Calibri Light" w:cs="Calibri Light"/>
          <w:i/>
          <w:iCs/>
          <w:sz w:val="20"/>
          <w:szCs w:val="20"/>
          <w:lang w:eastAsia="en-US"/>
        </w:rPr>
      </w:pPr>
    </w:p>
    <w:p w:rsidR="006D7CB3" w:rsidRPr="00B46E3B" w:rsidRDefault="00D74604" w:rsidP="00B46E3B">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p>
    <w:p w:rsidR="00B46E3B" w:rsidRDefault="00D74604" w:rsidP="00D74604">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D900BB"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900BB" w:rsidRDefault="00D900BB" w:rsidP="00A74A6E">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D900BB" w:rsidRPr="00D900BB" w:rsidRDefault="00D900BB" w:rsidP="00A74A6E">
            <w:pPr>
              <w:autoSpaceDE w:val="0"/>
              <w:autoSpaceDN w:val="0"/>
              <w:adjustRightInd w:val="0"/>
              <w:jc w:val="both"/>
              <w:rPr>
                <w:rFonts w:asciiTheme="minorHAnsi" w:hAnsiTheme="minorHAnsi"/>
                <w:b/>
                <w:color w:val="000000"/>
                <w:sz w:val="20"/>
                <w:szCs w:val="20"/>
              </w:rPr>
            </w:pPr>
            <w:r w:rsidRPr="00743BEE">
              <w:rPr>
                <w:rFonts w:asciiTheme="minorHAnsi" w:hAnsiTheme="minorHAnsi"/>
                <w:b/>
                <w:color w:val="000000"/>
                <w:sz w:val="20"/>
                <w:szCs w:val="20"/>
              </w:rPr>
              <w:t>Obec Kunova Teplica</w:t>
            </w:r>
            <w:r>
              <w:rPr>
                <w:rFonts w:asciiTheme="minorHAnsi" w:hAnsiTheme="minorHAnsi"/>
                <w:b/>
                <w:color w:val="000000"/>
                <w:sz w:val="20"/>
                <w:szCs w:val="20"/>
              </w:rPr>
              <w:t xml:space="preserve">, </w:t>
            </w:r>
            <w:r w:rsidRPr="00743BEE">
              <w:rPr>
                <w:rFonts w:asciiTheme="minorHAnsi" w:hAnsiTheme="minorHAnsi"/>
                <w:b/>
                <w:color w:val="000000"/>
                <w:sz w:val="20"/>
                <w:szCs w:val="20"/>
              </w:rPr>
              <w:t>Kunova Teplica č. 127, 049 32 Štítnik</w:t>
            </w:r>
          </w:p>
        </w:tc>
      </w:tr>
      <w:tr w:rsidR="00D900BB"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900BB" w:rsidRDefault="00D900BB" w:rsidP="00A74A6E">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D900BB" w:rsidRPr="00D900BB" w:rsidRDefault="00D900BB" w:rsidP="00A74A6E">
            <w:pPr>
              <w:tabs>
                <w:tab w:val="left" w:pos="0"/>
                <w:tab w:val="left" w:pos="950"/>
              </w:tabs>
              <w:rPr>
                <w:rFonts w:asciiTheme="minorHAnsi" w:hAnsiTheme="minorHAnsi"/>
                <w:b/>
                <w:sz w:val="20"/>
                <w:szCs w:val="20"/>
              </w:rPr>
            </w:pPr>
            <w:r w:rsidRPr="00743BEE">
              <w:rPr>
                <w:rFonts w:asciiTheme="minorHAnsi" w:hAnsiTheme="minorHAnsi"/>
                <w:b/>
                <w:sz w:val="20"/>
                <w:szCs w:val="20"/>
              </w:rPr>
              <w:t>Rekonštrukcia ČOV v prostredí MRK v obci Kunova Teplica</w:t>
            </w:r>
          </w:p>
        </w:tc>
      </w:tr>
    </w:tbl>
    <w:p w:rsidR="006D7CB3" w:rsidRDefault="006D7CB3" w:rsidP="00D74604">
      <w:pPr>
        <w:widowControl/>
        <w:tabs>
          <w:tab w:val="center" w:pos="4536"/>
          <w:tab w:val="right" w:pos="9072"/>
        </w:tabs>
        <w:suppressAutoHyphens w:val="0"/>
        <w:rPr>
          <w:rFonts w:ascii="Calibri Light" w:hAnsi="Calibri Light" w:cs="Calibri Light"/>
          <w:sz w:val="20"/>
          <w:szCs w:val="20"/>
          <w:lang w:eastAsia="en-US"/>
        </w:rPr>
      </w:pPr>
    </w:p>
    <w:p w:rsidR="000F4738" w:rsidRDefault="000F4738" w:rsidP="00D74604">
      <w:pPr>
        <w:widowControl/>
        <w:tabs>
          <w:tab w:val="center" w:pos="4536"/>
          <w:tab w:val="right" w:pos="9072"/>
        </w:tabs>
        <w:suppressAutoHyphens w:val="0"/>
        <w:rPr>
          <w:rFonts w:ascii="Calibri Light" w:hAnsi="Calibri Light" w:cs="Calibri Light"/>
          <w:sz w:val="20"/>
          <w:szCs w:val="20"/>
          <w:lang w:eastAsia="en-US"/>
        </w:rPr>
      </w:pPr>
    </w:p>
    <w:p w:rsidR="00D74604" w:rsidRDefault="00D74604" w:rsidP="00D74604">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rsidR="00F47AAE" w:rsidRDefault="00F47AAE" w:rsidP="00D74604">
      <w:pPr>
        <w:widowControl/>
        <w:tabs>
          <w:tab w:val="center" w:pos="4153"/>
          <w:tab w:val="right" w:pos="8306"/>
        </w:tabs>
        <w:suppressAutoHyphens w:val="0"/>
        <w:jc w:val="center"/>
        <w:rPr>
          <w:rFonts w:ascii="Calibri" w:hAnsi="Calibri" w:cs="Arial"/>
          <w:b/>
          <w:bCs/>
          <w:caps/>
          <w:sz w:val="28"/>
          <w:szCs w:val="28"/>
          <w:lang w:val="en-GB" w:eastAsia="en-US"/>
        </w:rPr>
      </w:pPr>
    </w:p>
    <w:p w:rsidR="00D74604" w:rsidRDefault="00D74604" w:rsidP="00F47AAE">
      <w:pPr>
        <w:widowControl/>
        <w:pBdr>
          <w:bottom w:val="single" w:sz="4" w:space="1" w:color="auto"/>
        </w:pBdr>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návrh na plnenie kritéria</w:t>
      </w:r>
    </w:p>
    <w:p w:rsidR="00D74604" w:rsidRPr="00F47AAE" w:rsidRDefault="00D74604" w:rsidP="00F47AAE">
      <w:pPr>
        <w:widowControl/>
        <w:tabs>
          <w:tab w:val="center" w:pos="4153"/>
          <w:tab w:val="right" w:pos="8306"/>
        </w:tabs>
        <w:suppressAutoHyphens w:val="0"/>
        <w:jc w:val="center"/>
        <w:rPr>
          <w:rFonts w:asciiTheme="minorHAnsi" w:hAnsiTheme="minorHAnsi" w:cs="Calibri Light"/>
          <w:color w:val="000000"/>
          <w:sz w:val="20"/>
          <w:szCs w:val="20"/>
        </w:rPr>
      </w:pPr>
      <w:r>
        <w:rPr>
          <w:rFonts w:ascii="Arial" w:hAnsi="Arial" w:cs="Arial"/>
          <w:b/>
          <w:bCs/>
          <w:caps/>
          <w:lang w:val="en-GB" w:eastAsia="en-US"/>
        </w:rPr>
        <w:t xml:space="preserve"> </w:t>
      </w:r>
      <w:r w:rsidRPr="00F47AAE">
        <w:rPr>
          <w:rFonts w:asciiTheme="minorHAnsi" w:hAnsiTheme="minorHAnsi" w:cs="Calibri Light"/>
          <w:color w:val="000000"/>
          <w:sz w:val="20"/>
          <w:szCs w:val="20"/>
        </w:rPr>
        <w:t xml:space="preserve">údaj, ktorý bude zverejnený na otváraní  ponúk </w:t>
      </w:r>
    </w:p>
    <w:p w:rsidR="00D74604" w:rsidRDefault="00D74604" w:rsidP="00F47AAE">
      <w:pPr>
        <w:tabs>
          <w:tab w:val="left" w:pos="9072"/>
        </w:tabs>
        <w:autoSpaceDE w:val="0"/>
        <w:spacing w:line="276" w:lineRule="auto"/>
        <w:ind w:right="255"/>
        <w:jc w:val="center"/>
        <w:rPr>
          <w:rFonts w:ascii="Calibri Light" w:hAnsi="Calibri Light" w:cs="Calibri Light"/>
          <w:color w:val="000000"/>
          <w:sz w:val="20"/>
          <w:szCs w:val="20"/>
        </w:rPr>
      </w:pPr>
      <w:r w:rsidRPr="00F47AAE">
        <w:rPr>
          <w:rFonts w:asciiTheme="minorHAnsi" w:hAnsiTheme="minorHAnsi" w:cs="Calibri Light"/>
          <w:color w:val="000000"/>
          <w:sz w:val="20"/>
          <w:szCs w:val="20"/>
        </w:rPr>
        <w:t>v súlade so zákonom č. 343/2015  Z. z. o verejnom obstarávaní a o zmene a doplnení niektorých zákonov v znení neskorších predpisov</w:t>
      </w:r>
      <w:r>
        <w:rPr>
          <w:rFonts w:ascii="Calibri Light" w:hAnsi="Calibri Light" w:cs="Calibri Light"/>
          <w:color w:val="000000"/>
          <w:sz w:val="20"/>
          <w:szCs w:val="20"/>
        </w:rPr>
        <w:t xml:space="preserve"> </w:t>
      </w:r>
    </w:p>
    <w:p w:rsidR="00D74604" w:rsidRDefault="00D74604" w:rsidP="00F47AAE">
      <w:pPr>
        <w:tabs>
          <w:tab w:val="left" w:pos="3690"/>
        </w:tabs>
        <w:autoSpaceDE w:val="0"/>
        <w:spacing w:line="276" w:lineRule="auto"/>
        <w:ind w:right="255"/>
        <w:jc w:val="both"/>
        <w:rPr>
          <w:rFonts w:asciiTheme="minorHAnsi" w:hAnsiTheme="minorHAnsi" w:cs="Calibri Light"/>
          <w:color w:val="000000"/>
          <w:sz w:val="20"/>
          <w:szCs w:val="20"/>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Default="00D74604" w:rsidP="00913BE7">
            <w:pPr>
              <w:widowControl/>
              <w:suppressAutoHyphens w:val="0"/>
              <w:jc w:val="both"/>
              <w:rPr>
                <w:rFonts w:ascii="Calibri" w:hAnsi="Calibri" w:cs="Arial"/>
                <w:b/>
                <w:bCs/>
                <w:sz w:val="22"/>
                <w:szCs w:val="22"/>
                <w:lang w:val="en-GB" w:eastAsia="en-US"/>
              </w:rPr>
            </w:pPr>
          </w:p>
        </w:tc>
      </w:tr>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D74604" w:rsidRDefault="00D74604" w:rsidP="00913BE7">
            <w:pPr>
              <w:widowControl/>
              <w:suppressAutoHyphens w:val="0"/>
              <w:jc w:val="both"/>
              <w:rPr>
                <w:rFonts w:ascii="Calibri" w:hAnsi="Calibri" w:cs="Arial"/>
                <w:b/>
                <w:bCs/>
                <w:sz w:val="22"/>
                <w:szCs w:val="22"/>
                <w:lang w:eastAsia="en-US"/>
              </w:rPr>
            </w:pPr>
          </w:p>
        </w:tc>
      </w:tr>
    </w:tbl>
    <w:p w:rsidR="00D74604" w:rsidRDefault="00D74604" w:rsidP="00D74604">
      <w:pPr>
        <w:jc w:val="center"/>
        <w:rPr>
          <w:rFonts w:asciiTheme="minorHAnsi" w:hAnsiTheme="minorHAnsi" w:cs="Arial"/>
          <w:b/>
        </w:rPr>
      </w:pPr>
    </w:p>
    <w:p w:rsidR="00D74604" w:rsidRDefault="00D74604" w:rsidP="00D74604">
      <w:pPr>
        <w:rPr>
          <w:rFonts w:asciiTheme="minorHAnsi" w:hAnsiTheme="minorHAnsi" w:cs="Arial"/>
          <w:b/>
        </w:rPr>
      </w:pPr>
    </w:p>
    <w:p w:rsidR="00356340" w:rsidRPr="00356340" w:rsidRDefault="00356340" w:rsidP="0035634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 xml:space="preserve">Vypĺňa iba uchádzač, ktorý </w:t>
      </w:r>
      <w:r>
        <w:rPr>
          <w:rFonts w:asciiTheme="minorHAnsi" w:hAnsiTheme="minorHAnsi" w:cs="Calibri Light"/>
          <w:b/>
          <w:color w:val="000000"/>
          <w:sz w:val="22"/>
          <w:szCs w:val="22"/>
        </w:rPr>
        <w:t xml:space="preserve">nie </w:t>
      </w:r>
      <w:r w:rsidRPr="00664370">
        <w:rPr>
          <w:rFonts w:asciiTheme="minorHAnsi" w:hAnsiTheme="minorHAnsi" w:cs="Calibri Light"/>
          <w:b/>
          <w:color w:val="000000"/>
          <w:sz w:val="22"/>
          <w:szCs w:val="22"/>
        </w:rPr>
        <w:t>je platcom DPH</w:t>
      </w:r>
    </w:p>
    <w:p w:rsidR="00D74604" w:rsidRDefault="00D74604" w:rsidP="00D74604">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5902"/>
      </w:tblGrid>
      <w:tr w:rsidR="00D74604" w:rsidTr="00C15817">
        <w:trPr>
          <w:trHeight w:val="593"/>
        </w:trPr>
        <w:tc>
          <w:tcPr>
            <w:tcW w:w="368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913BE7">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Názov kritéria</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0F4738">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Návrh uchádzača</w:t>
            </w:r>
          </w:p>
        </w:tc>
      </w:tr>
      <w:tr w:rsidR="00D74604" w:rsidTr="00C15817">
        <w:trPr>
          <w:trHeight w:val="458"/>
        </w:trPr>
        <w:tc>
          <w:tcPr>
            <w:tcW w:w="368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c>
          <w:tcPr>
            <w:tcW w:w="595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r>
      <w:tr w:rsidR="00D74604" w:rsidTr="00664370">
        <w:trPr>
          <w:trHeight w:val="593"/>
        </w:trPr>
        <w:tc>
          <w:tcPr>
            <w:tcW w:w="3686" w:type="dxa"/>
            <w:tcBorders>
              <w:top w:val="single" w:sz="4" w:space="0" w:color="auto"/>
              <w:left w:val="single" w:sz="4" w:space="0" w:color="auto"/>
              <w:bottom w:val="single" w:sz="4" w:space="0" w:color="auto"/>
              <w:right w:val="single" w:sz="4" w:space="0" w:color="auto"/>
            </w:tcBorders>
            <w:hideMark/>
          </w:tcPr>
          <w:p w:rsidR="00D74604" w:rsidRPr="000F4738" w:rsidRDefault="00D74604" w:rsidP="000F4738">
            <w:pPr>
              <w:widowControl/>
              <w:suppressAutoHyphens w:val="0"/>
              <w:spacing w:before="240" w:after="200" w:line="276" w:lineRule="auto"/>
              <w:ind w:left="104"/>
              <w:jc w:val="center"/>
              <w:rPr>
                <w:rFonts w:asciiTheme="minorHAnsi" w:hAnsiTheme="minorHAnsi" w:cs="Calibri Light"/>
                <w:b/>
                <w:bCs/>
                <w:sz w:val="22"/>
                <w:szCs w:val="22"/>
                <w:lang w:eastAsia="sk-SK"/>
              </w:rPr>
            </w:pPr>
            <w:r w:rsidRPr="000F4738">
              <w:rPr>
                <w:rFonts w:asciiTheme="minorHAnsi" w:hAnsiTheme="minorHAnsi" w:cs="Calibri Light"/>
                <w:b/>
                <w:bCs/>
                <w:sz w:val="22"/>
                <w:szCs w:val="22"/>
              </w:rPr>
              <w:t>Zmluvná cena celkom v EUR s</w:t>
            </w:r>
            <w:r w:rsidRPr="000F4738">
              <w:rPr>
                <w:rFonts w:asciiTheme="minorHAnsi" w:hAnsiTheme="minorHAnsi" w:cs="Calibri Light"/>
                <w:b/>
                <w:bCs/>
                <w:color w:val="000000"/>
                <w:sz w:val="22"/>
                <w:szCs w:val="22"/>
                <w:lang w:eastAsia="sk-SK"/>
              </w:rPr>
              <w:t xml:space="preserve"> DPH</w:t>
            </w:r>
          </w:p>
        </w:tc>
        <w:tc>
          <w:tcPr>
            <w:tcW w:w="595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spacing w:after="200" w:line="276" w:lineRule="auto"/>
              <w:jc w:val="both"/>
              <w:rPr>
                <w:rFonts w:asciiTheme="minorHAnsi" w:hAnsiTheme="minorHAnsi" w:cs="Calibri Light"/>
                <w:sz w:val="20"/>
                <w:szCs w:val="20"/>
                <w:lang w:eastAsia="sk-SK"/>
              </w:rPr>
            </w:pPr>
          </w:p>
        </w:tc>
      </w:tr>
    </w:tbl>
    <w:p w:rsidR="00D74604" w:rsidRDefault="00D74604" w:rsidP="00D74604">
      <w:pPr>
        <w:autoSpaceDE w:val="0"/>
        <w:autoSpaceDN w:val="0"/>
        <w:adjustRightInd w:val="0"/>
        <w:rPr>
          <w:rFonts w:asciiTheme="minorHAnsi" w:hAnsiTheme="minorHAnsi"/>
          <w:b/>
          <w:sz w:val="20"/>
          <w:szCs w:val="20"/>
        </w:rPr>
      </w:pPr>
    </w:p>
    <w:p w:rsidR="00664370" w:rsidRDefault="00664370" w:rsidP="00664370">
      <w:pPr>
        <w:autoSpaceDE w:val="0"/>
        <w:spacing w:line="276" w:lineRule="auto"/>
        <w:rPr>
          <w:rFonts w:asciiTheme="minorHAnsi" w:hAnsiTheme="minorHAnsi" w:cs="Calibri Light"/>
          <w:b/>
          <w:color w:val="000000"/>
          <w:sz w:val="22"/>
          <w:szCs w:val="22"/>
        </w:rPr>
      </w:pPr>
    </w:p>
    <w:p w:rsidR="00664370" w:rsidRPr="00664370" w:rsidRDefault="00664370" w:rsidP="0066437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Vypĺňa iba uchádzač, ktorý je platcom DPH</w:t>
      </w:r>
    </w:p>
    <w:p w:rsidR="00D74604" w:rsidRDefault="00D74604" w:rsidP="00D74604">
      <w:pPr>
        <w:autoSpaceDE w:val="0"/>
        <w:spacing w:line="276" w:lineRule="auto"/>
        <w:ind w:right="255"/>
        <w:rPr>
          <w:rFonts w:ascii="Calibri Light" w:hAnsi="Calibri Light" w:cs="Calibri Light"/>
          <w:color w:val="000000"/>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3544"/>
        <w:gridCol w:w="5954"/>
      </w:tblGrid>
      <w:tr w:rsidR="00D74604" w:rsidTr="00C15817">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Zmluvná cena celkom bez DPH</w:t>
            </w:r>
          </w:p>
        </w:tc>
        <w:tc>
          <w:tcPr>
            <w:tcW w:w="5954" w:type="dxa"/>
            <w:tcBorders>
              <w:top w:val="single" w:sz="4" w:space="0" w:color="000000"/>
              <w:left w:val="nil"/>
              <w:bottom w:val="single" w:sz="4" w:space="0" w:color="000000"/>
              <w:right w:val="single" w:sz="4" w:space="0" w:color="000000"/>
            </w:tcBorders>
            <w:shd w:val="clear" w:color="auto" w:fill="FFFFFF"/>
            <w:vAlign w:val="bottom"/>
            <w:hideMark/>
          </w:tcPr>
          <w:p w:rsidR="00D74604" w:rsidRPr="00664370" w:rsidRDefault="00D74604" w:rsidP="00913BE7">
            <w:pPr>
              <w:widowControl/>
              <w:suppressAutoHyphens w:val="0"/>
              <w:spacing w:line="100" w:lineRule="atLeast"/>
              <w:jc w:val="right"/>
              <w:rPr>
                <w:rFonts w:ascii="Calibri" w:hAnsi="Calibri" w:cs="Arial"/>
                <w:sz w:val="22"/>
                <w:szCs w:val="22"/>
                <w:lang w:eastAsia="ar-SA"/>
              </w:rPr>
            </w:pPr>
            <w:r w:rsidRPr="00664370">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0F4738">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celkom </w:t>
            </w:r>
            <w:r w:rsidR="000F4738">
              <w:rPr>
                <w:rFonts w:ascii="Calibri" w:hAnsi="Calibri" w:cs="Arial"/>
                <w:b/>
                <w:color w:val="000000"/>
                <w:sz w:val="22"/>
                <w:szCs w:val="22"/>
                <w:lang w:eastAsia="ar-SA"/>
              </w:rPr>
              <w:t>s</w:t>
            </w:r>
            <w:r>
              <w:rPr>
                <w:rFonts w:ascii="Calibri" w:hAnsi="Calibri" w:cs="Arial"/>
                <w:b/>
                <w:color w:val="000000"/>
                <w:sz w:val="22"/>
                <w:szCs w:val="22"/>
                <w:lang w:eastAsia="ar-SA"/>
              </w:rPr>
              <w:t xml:space="preserve"> DPH </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D74604" w:rsidRDefault="00D74604" w:rsidP="00D74604">
      <w:pPr>
        <w:autoSpaceDE w:val="0"/>
        <w:spacing w:line="276" w:lineRule="auto"/>
        <w:rPr>
          <w:rFonts w:asciiTheme="minorHAnsi" w:hAnsiTheme="minorHAnsi" w:cs="Calibri Light"/>
          <w:color w:val="000000"/>
          <w:sz w:val="20"/>
          <w:szCs w:val="20"/>
        </w:rPr>
      </w:pPr>
    </w:p>
    <w:p w:rsidR="00664370" w:rsidRDefault="00664370" w:rsidP="00D74604">
      <w:pPr>
        <w:autoSpaceDE w:val="0"/>
        <w:spacing w:line="276" w:lineRule="auto"/>
        <w:rPr>
          <w:rFonts w:asciiTheme="minorHAnsi" w:hAnsiTheme="minorHAnsi" w:cs="Calibri Light"/>
          <w:color w:val="000000"/>
          <w:sz w:val="20"/>
          <w:szCs w:val="20"/>
        </w:rPr>
      </w:pPr>
    </w:p>
    <w:p w:rsidR="00356340" w:rsidRPr="00437DF1" w:rsidRDefault="00356340" w:rsidP="00356340">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664370" w:rsidRDefault="00664370" w:rsidP="00D74604">
      <w:pPr>
        <w:autoSpaceDE w:val="0"/>
        <w:spacing w:line="276" w:lineRule="auto"/>
        <w:rPr>
          <w:rFonts w:asciiTheme="minorHAnsi" w:hAnsiTheme="minorHAnsi" w:cs="Calibri Light"/>
          <w:color w:val="000000"/>
          <w:sz w:val="20"/>
          <w:szCs w:val="20"/>
        </w:rPr>
      </w:pPr>
    </w:p>
    <w:p w:rsidR="00356340" w:rsidRDefault="00356340" w:rsidP="00D74604">
      <w:pPr>
        <w:autoSpaceDE w:val="0"/>
        <w:spacing w:line="276" w:lineRule="auto"/>
        <w:rPr>
          <w:rFonts w:asciiTheme="minorHAnsi" w:hAnsiTheme="minorHAnsi" w:cs="Calibri Light"/>
          <w:color w:val="000000"/>
          <w:sz w:val="20"/>
          <w:szCs w:val="20"/>
        </w:rPr>
      </w:pPr>
    </w:p>
    <w:p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V ..............................dňa</w:t>
      </w: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D74604" w:rsidRDefault="00D74604" w:rsidP="00D74604">
      <w:pPr>
        <w:widowControl/>
        <w:suppressAutoHyphens w:val="0"/>
        <w:ind w:left="4956"/>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4   </w:t>
      </w:r>
    </w:p>
    <w:p w:rsidR="00C90F58" w:rsidRDefault="00D116E4" w:rsidP="00D7460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116E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5   </w:t>
      </w:r>
    </w:p>
    <w:p w:rsidR="00D116E4" w:rsidRPr="00D116E4" w:rsidRDefault="00D116E4" w:rsidP="00D116E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D116E4" w:rsidRPr="00D116E4" w:rsidRDefault="00D116E4" w:rsidP="00D74604">
      <w:pPr>
        <w:jc w:val="both"/>
        <w:rPr>
          <w:rFonts w:asciiTheme="minorHAnsi" w:hAnsiTheme="minorHAnsi" w:cstheme="minorHAnsi"/>
          <w:sz w:val="22"/>
          <w:szCs w:val="22"/>
        </w:rPr>
      </w:pPr>
    </w:p>
    <w:p w:rsidR="00D74604" w:rsidRDefault="00D74604" w:rsidP="00D74604">
      <w:pPr>
        <w:widowControl/>
        <w:tabs>
          <w:tab w:val="center" w:pos="4536"/>
          <w:tab w:val="right" w:pos="9072"/>
        </w:tabs>
        <w:suppressAutoHyphens w:val="0"/>
        <w:rPr>
          <w:rFonts w:ascii="Calibri Light" w:hAnsi="Calibri Light" w:cs="Calibri Light"/>
          <w:color w:val="000000"/>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6  </w:t>
      </w:r>
    </w:p>
    <w:p w:rsidR="00EF7D57" w:rsidRDefault="00EF7D57" w:rsidP="00D74604">
      <w:pPr>
        <w:pStyle w:val="Zkladntext31"/>
        <w:spacing w:before="200"/>
        <w:jc w:val="both"/>
        <w:rPr>
          <w:rFonts w:ascii="Calibri" w:hAnsi="Calibri" w:cs="Arial"/>
          <w:color w:val="auto"/>
          <w:sz w:val="22"/>
          <w:szCs w:val="22"/>
        </w:rPr>
      </w:pPr>
    </w:p>
    <w:p w:rsidR="00D74604" w:rsidRPr="006D4BAC" w:rsidRDefault="00D74604" w:rsidP="00C27D86">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74604" w:rsidRDefault="00D74604" w:rsidP="00D74604"/>
    <w:p w:rsidR="00D74604" w:rsidRPr="002E6CE0" w:rsidRDefault="00D74604" w:rsidP="00D74604">
      <w:pPr>
        <w:jc w:val="center"/>
        <w:rPr>
          <w:b/>
        </w:rPr>
      </w:pPr>
      <w:r w:rsidRPr="002E6CE0">
        <w:rPr>
          <w:b/>
        </w:rPr>
        <w:t>Časť I</w:t>
      </w:r>
      <w:r>
        <w:rPr>
          <w:b/>
        </w:rPr>
        <w:t xml:space="preserve"> : Informácie týkajúce sa postupu verejného obstarávania a verejného obstarávateľa alebo obstarávateľa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rPr>
          <w:trHeight w:val="3884"/>
        </w:trPr>
        <w:tc>
          <w:tcPr>
            <w:tcW w:w="9751" w:type="dxa"/>
            <w:shd w:val="clear" w:color="auto" w:fill="E7E6E6" w:themeFill="background2"/>
          </w:tcPr>
          <w:p w:rsidR="00D74604" w:rsidRPr="007B4AEB" w:rsidRDefault="00D74604" w:rsidP="00913BE7">
            <w:pPr>
              <w:jc w:val="both"/>
            </w:pPr>
            <w:r w:rsidRPr="007B4AEB">
              <w:t>V prípade postupov verejného obstarávania, v ktorých bola výzva na súťaž uverejnená v </w:t>
            </w:r>
            <w:r w:rsidRPr="007B4AEB">
              <w:rPr>
                <w:i/>
              </w:rPr>
              <w:t>Úradnom vestníku Európskej únie</w:t>
            </w:r>
            <w:r w:rsidRPr="007B4AEB">
              <w:t>, sa informácie požadované v časti I zobrazia automaticky za predpokladu, že na vytvorenie a vyplnenie jednotného európskeho dokumentu pre obstarávanie sa použije elektronická služba jednotného európskeho dokumentu pre obstarávanie</w:t>
            </w:r>
            <w:r w:rsidRPr="007B4AEB">
              <w:rPr>
                <w:rStyle w:val="Odkaznapoznmkupodiarou"/>
              </w:rPr>
              <w:footnoteReference w:id="2"/>
            </w:r>
            <w:r w:rsidRPr="007B4AEB">
              <w:t>. Referenčné číslo príslušného oznámenia</w:t>
            </w:r>
            <w:r w:rsidRPr="007B4AEB">
              <w:rPr>
                <w:rStyle w:val="Odkaznapoznmkupodiarou"/>
              </w:rPr>
              <w:footnoteReference w:id="3"/>
            </w:r>
            <w:r w:rsidRPr="007B4AEB">
              <w:t xml:space="preserve"> uverejneného v Úradnom vestníku Európskej únie :</w:t>
            </w:r>
          </w:p>
          <w:p w:rsidR="00D74604" w:rsidRPr="007B4AEB" w:rsidRDefault="00D74604" w:rsidP="00913BE7">
            <w:pPr>
              <w:jc w:val="both"/>
            </w:pPr>
          </w:p>
          <w:p w:rsidR="00D74604" w:rsidRPr="007B4AEB" w:rsidRDefault="00D74604" w:rsidP="00913BE7">
            <w:pPr>
              <w:jc w:val="both"/>
            </w:pPr>
            <w:r w:rsidRPr="007B4AEB">
              <w:t xml:space="preserve">Ú. v. EÚ S číslo </w:t>
            </w:r>
            <w:r w:rsidRPr="007B4AEB">
              <w:rPr>
                <w:b/>
              </w:rPr>
              <w:t>,</w:t>
            </w:r>
            <w:r w:rsidRPr="007B4AEB">
              <w:t xml:space="preserve"> dátum , strana [  ]</w:t>
            </w:r>
          </w:p>
          <w:p w:rsidR="00D74604" w:rsidRPr="007B4AEB" w:rsidRDefault="00D74604" w:rsidP="00913BE7">
            <w:pPr>
              <w:jc w:val="both"/>
              <w:rPr>
                <w:b/>
              </w:rPr>
            </w:pPr>
            <w:r w:rsidRPr="007B4AEB">
              <w:t xml:space="preserve">Číslo oznámenia v Ú. v. EÚ S : </w:t>
            </w:r>
          </w:p>
          <w:p w:rsidR="00D74604" w:rsidRPr="007B4AEB" w:rsidRDefault="00D74604" w:rsidP="00913BE7">
            <w:pPr>
              <w:jc w:val="both"/>
            </w:pPr>
            <w:r w:rsidRPr="007B4AEB">
              <w:t>Ak v </w:t>
            </w:r>
            <w:r w:rsidRPr="007B4AEB">
              <w:rPr>
                <w:i/>
              </w:rPr>
              <w:t>Úradnom vestníku Európskej únie</w:t>
            </w:r>
            <w:r w:rsidRPr="007B4AEB">
              <w:t xml:space="preserve"> nebola uverejnená žiadna výzva na súťaž, verejný obstarávateľ alebo obstarávateľ musí vyplniť informácie umožňujúce jednoznačnú identifikáciu postupu verejného obstarávania.</w:t>
            </w:r>
          </w:p>
          <w:p w:rsidR="00D74604" w:rsidRPr="007B4AEB" w:rsidRDefault="00D74604" w:rsidP="00913BE7">
            <w:pPr>
              <w:jc w:val="both"/>
            </w:pPr>
          </w:p>
          <w:p w:rsidR="00D74604" w:rsidRDefault="00D74604" w:rsidP="00596850">
            <w:pPr>
              <w:jc w:val="both"/>
            </w:pPr>
            <w:r w:rsidRPr="007B4AEB">
              <w:t>V prípade, keď nie je potrebné uverejnenie oznámenia v </w:t>
            </w:r>
            <w:r w:rsidRPr="007B4AEB">
              <w:rPr>
                <w:i/>
              </w:rPr>
              <w:t>Úradnom vestníku Európskej únie</w:t>
            </w:r>
            <w:r w:rsidRPr="007B4AEB">
              <w:t xml:space="preserve">, uveďte ďalšie informácie umožňujúce jednoznačnú identifikáciu postupu verejného obstarávania (napr. odkaz </w:t>
            </w:r>
            <w:r w:rsidRPr="007B4AEB">
              <w:rPr>
                <w:sz w:val="22"/>
              </w:rPr>
              <w:br/>
            </w:r>
            <w:r w:rsidRPr="007B4AEB">
              <w:t xml:space="preserve">na uverejnenie na vnútroštátnej úrovni). [Výzva na predkladanie ponuky zverejnená </w:t>
            </w:r>
            <w:r w:rsidR="007B4AEB">
              <w:t xml:space="preserve">dňa </w:t>
            </w:r>
            <w:r w:rsidR="00596850" w:rsidRPr="00596850">
              <w:rPr>
                <w:rFonts w:asciiTheme="minorHAnsi" w:hAnsiTheme="minorHAnsi"/>
                <w:sz w:val="22"/>
                <w:szCs w:val="22"/>
              </w:rPr>
              <w:t>28</w:t>
            </w:r>
            <w:r w:rsidR="007B4AEB" w:rsidRPr="00596850">
              <w:rPr>
                <w:rFonts w:asciiTheme="minorHAnsi" w:hAnsiTheme="minorHAnsi"/>
                <w:sz w:val="22"/>
                <w:szCs w:val="22"/>
              </w:rPr>
              <w:t>.</w:t>
            </w:r>
            <w:r w:rsidR="005B40CA" w:rsidRPr="00596850">
              <w:rPr>
                <w:rFonts w:asciiTheme="minorHAnsi" w:hAnsiTheme="minorHAnsi"/>
                <w:sz w:val="22"/>
                <w:szCs w:val="22"/>
              </w:rPr>
              <w:t>1</w:t>
            </w:r>
            <w:r w:rsidR="00596850" w:rsidRPr="00596850">
              <w:rPr>
                <w:rFonts w:asciiTheme="minorHAnsi" w:hAnsiTheme="minorHAnsi"/>
                <w:sz w:val="22"/>
                <w:szCs w:val="22"/>
              </w:rPr>
              <w:t>2</w:t>
            </w:r>
            <w:r w:rsidR="007B4AEB" w:rsidRPr="00596850">
              <w:rPr>
                <w:rFonts w:asciiTheme="minorHAnsi" w:hAnsiTheme="minorHAnsi"/>
                <w:sz w:val="22"/>
                <w:szCs w:val="22"/>
              </w:rPr>
              <w:t>.202</w:t>
            </w:r>
            <w:r w:rsidR="00A51DB8" w:rsidRPr="00596850">
              <w:rPr>
                <w:rFonts w:asciiTheme="minorHAnsi" w:hAnsiTheme="minorHAnsi"/>
                <w:sz w:val="22"/>
                <w:szCs w:val="22"/>
              </w:rPr>
              <w:t>1</w:t>
            </w:r>
            <w:r w:rsidR="007B4AEB" w:rsidRPr="00596850">
              <w:rPr>
                <w:rFonts w:asciiTheme="minorHAnsi" w:hAnsiTheme="minorHAnsi"/>
                <w:sz w:val="22"/>
                <w:szCs w:val="22"/>
              </w:rPr>
              <w:t xml:space="preserve"> vo Vestníku verejného obstarávania č.</w:t>
            </w:r>
            <w:r w:rsidR="00596850" w:rsidRPr="00596850">
              <w:rPr>
                <w:rFonts w:asciiTheme="minorHAnsi" w:hAnsiTheme="minorHAnsi"/>
                <w:sz w:val="22"/>
                <w:szCs w:val="22"/>
              </w:rPr>
              <w:t>295</w:t>
            </w:r>
            <w:r w:rsidR="007B4AEB" w:rsidRPr="00596850">
              <w:rPr>
                <w:rFonts w:asciiTheme="minorHAnsi" w:hAnsiTheme="minorHAnsi"/>
                <w:sz w:val="22"/>
                <w:szCs w:val="22"/>
              </w:rPr>
              <w:t>/202</w:t>
            </w:r>
            <w:r w:rsidR="00A51DB8" w:rsidRPr="00596850">
              <w:rPr>
                <w:rFonts w:asciiTheme="minorHAnsi" w:hAnsiTheme="minorHAnsi"/>
                <w:sz w:val="22"/>
                <w:szCs w:val="22"/>
              </w:rPr>
              <w:t>1</w:t>
            </w:r>
            <w:r w:rsidR="007B4AEB" w:rsidRPr="00596850">
              <w:rPr>
                <w:rFonts w:asciiTheme="minorHAnsi" w:hAnsiTheme="minorHAnsi"/>
                <w:sz w:val="22"/>
                <w:szCs w:val="22"/>
              </w:rPr>
              <w:t xml:space="preserve"> pod značkou </w:t>
            </w:r>
            <w:r w:rsidR="00596850" w:rsidRPr="00596850">
              <w:rPr>
                <w:rFonts w:asciiTheme="minorHAnsi" w:hAnsiTheme="minorHAnsi"/>
                <w:sz w:val="22"/>
                <w:szCs w:val="22"/>
              </w:rPr>
              <w:t>59948</w:t>
            </w:r>
            <w:r w:rsidR="007B4AEB" w:rsidRPr="00596850">
              <w:rPr>
                <w:rFonts w:asciiTheme="minorHAnsi" w:hAnsiTheme="minorHAnsi"/>
                <w:sz w:val="22"/>
                <w:szCs w:val="22"/>
              </w:rPr>
              <w:t>-WYP.</w:t>
            </w:r>
          </w:p>
        </w:tc>
      </w:tr>
    </w:tbl>
    <w:p w:rsidR="00D74604" w:rsidRDefault="00D74604" w:rsidP="00D74604"/>
    <w:p w:rsidR="00D74604" w:rsidRDefault="00D74604" w:rsidP="00D74604">
      <w:pPr>
        <w:jc w:val="center"/>
      </w:pPr>
      <w:r>
        <w:t>INFORMÁCIE O POSTUPE VEREJNÉHO OBSTARÁVANIA</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rPr>
          <w:trHeight w:val="1182"/>
        </w:trPr>
        <w:tc>
          <w:tcPr>
            <w:tcW w:w="9751" w:type="dxa"/>
            <w:shd w:val="clear" w:color="auto" w:fill="E7E6E6" w:themeFill="background2"/>
          </w:tcPr>
          <w:p w:rsidR="00D74604" w:rsidRDefault="00D74604" w:rsidP="00913BE7">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92"/>
        </w:trPr>
        <w:tc>
          <w:tcPr>
            <w:tcW w:w="4870" w:type="dxa"/>
          </w:tcPr>
          <w:p w:rsidR="00D74604" w:rsidRPr="002E6CE0" w:rsidRDefault="00D74604" w:rsidP="00913BE7">
            <w:pPr>
              <w:jc w:val="both"/>
              <w:rPr>
                <w:b/>
              </w:rPr>
            </w:pPr>
            <w:r w:rsidRPr="002E6CE0">
              <w:rPr>
                <w:b/>
              </w:rPr>
              <w:t>Identifikácia obstarávateľa</w:t>
            </w:r>
            <w:r>
              <w:rPr>
                <w:rStyle w:val="Odkaznapoznmkupodiarou"/>
                <w:b/>
              </w:rPr>
              <w:footnoteReference w:id="4"/>
            </w:r>
          </w:p>
        </w:tc>
        <w:tc>
          <w:tcPr>
            <w:tcW w:w="4870" w:type="dxa"/>
          </w:tcPr>
          <w:p w:rsidR="00D74604" w:rsidRPr="00D900BB" w:rsidRDefault="00D900BB" w:rsidP="00B46E3B">
            <w:pPr>
              <w:autoSpaceDE w:val="0"/>
              <w:autoSpaceDN w:val="0"/>
              <w:adjustRightInd w:val="0"/>
              <w:jc w:val="both"/>
              <w:rPr>
                <w:rFonts w:asciiTheme="minorHAnsi" w:hAnsiTheme="minorHAnsi"/>
                <w:b/>
                <w:sz w:val="22"/>
                <w:szCs w:val="22"/>
              </w:rPr>
            </w:pPr>
            <w:r w:rsidRPr="00D900BB">
              <w:rPr>
                <w:rFonts w:asciiTheme="minorHAnsi" w:hAnsiTheme="minorHAnsi"/>
                <w:b/>
                <w:color w:val="000000"/>
                <w:sz w:val="22"/>
                <w:szCs w:val="22"/>
              </w:rPr>
              <w:t>Obec Kunova Teplica, Kunova Teplica č. 127, 049 32 Štítnik</w:t>
            </w:r>
          </w:p>
        </w:tc>
      </w:tr>
      <w:tr w:rsidR="00D74604" w:rsidTr="00913BE7">
        <w:trPr>
          <w:trHeight w:val="292"/>
        </w:trPr>
        <w:tc>
          <w:tcPr>
            <w:tcW w:w="4870" w:type="dxa"/>
          </w:tcPr>
          <w:p w:rsidR="00D74604" w:rsidRPr="00B46E3B" w:rsidRDefault="00D74604" w:rsidP="00913BE7">
            <w:pPr>
              <w:jc w:val="both"/>
              <w:rPr>
                <w:b/>
              </w:rPr>
            </w:pPr>
            <w:r w:rsidRPr="00B46E3B">
              <w:rPr>
                <w:b/>
              </w:rPr>
              <w:t xml:space="preserve">Názov: </w:t>
            </w:r>
          </w:p>
        </w:tc>
        <w:tc>
          <w:tcPr>
            <w:tcW w:w="4870" w:type="dxa"/>
          </w:tcPr>
          <w:p w:rsidR="00D74604" w:rsidRPr="00D900BB" w:rsidRDefault="00D900BB" w:rsidP="00823B8A">
            <w:pPr>
              <w:rPr>
                <w:rFonts w:asciiTheme="minorHAnsi" w:hAnsiTheme="minorHAnsi"/>
                <w:b/>
                <w:sz w:val="22"/>
                <w:szCs w:val="22"/>
              </w:rPr>
            </w:pPr>
            <w:r w:rsidRPr="00D900BB">
              <w:rPr>
                <w:rFonts w:asciiTheme="minorHAnsi" w:hAnsiTheme="minorHAnsi"/>
                <w:b/>
                <w:sz w:val="22"/>
                <w:szCs w:val="22"/>
              </w:rPr>
              <w:t>Rekonštrukcia ČOV v prostredí MRK v obci Kunova Teplica</w:t>
            </w:r>
          </w:p>
        </w:tc>
      </w:tr>
      <w:tr w:rsidR="00D74604" w:rsidTr="00913BE7">
        <w:trPr>
          <w:trHeight w:val="292"/>
        </w:trPr>
        <w:tc>
          <w:tcPr>
            <w:tcW w:w="4870" w:type="dxa"/>
          </w:tcPr>
          <w:p w:rsidR="00D74604" w:rsidRPr="002E6CE0" w:rsidRDefault="00D74604" w:rsidP="00913BE7">
            <w:pPr>
              <w:jc w:val="both"/>
              <w:rPr>
                <w:b/>
              </w:rPr>
            </w:pPr>
            <w:r w:rsidRPr="002E6CE0">
              <w:rPr>
                <w:b/>
              </w:rPr>
              <w:t>O aké obstarávanie ide?</w:t>
            </w:r>
          </w:p>
        </w:tc>
        <w:tc>
          <w:tcPr>
            <w:tcW w:w="4870" w:type="dxa"/>
          </w:tcPr>
          <w:p w:rsidR="00D74604" w:rsidRPr="00D900BB" w:rsidRDefault="00D74604" w:rsidP="00913BE7">
            <w:pPr>
              <w:rPr>
                <w:rFonts w:asciiTheme="minorHAnsi" w:hAnsiTheme="minorHAnsi"/>
                <w:b/>
                <w:sz w:val="22"/>
                <w:szCs w:val="22"/>
              </w:rPr>
            </w:pPr>
            <w:r w:rsidRPr="00D900BB">
              <w:rPr>
                <w:rFonts w:asciiTheme="minorHAnsi" w:hAnsiTheme="minorHAnsi"/>
                <w:b/>
                <w:sz w:val="22"/>
                <w:szCs w:val="22"/>
              </w:rPr>
              <w:t>podlimitná zákazka</w:t>
            </w:r>
            <w:r w:rsidR="005F4EE4" w:rsidRPr="00D900BB">
              <w:rPr>
                <w:rFonts w:asciiTheme="minorHAnsi" w:hAnsiTheme="minorHAnsi"/>
                <w:b/>
                <w:sz w:val="22"/>
                <w:szCs w:val="22"/>
              </w:rPr>
              <w:t xml:space="preserve"> bez využitia elektronického trhoviska</w:t>
            </w:r>
          </w:p>
        </w:tc>
      </w:tr>
      <w:tr w:rsidR="00D74604" w:rsidTr="00913BE7">
        <w:trPr>
          <w:trHeight w:val="292"/>
        </w:trPr>
        <w:tc>
          <w:tcPr>
            <w:tcW w:w="4870" w:type="dxa"/>
          </w:tcPr>
          <w:p w:rsidR="00D74604" w:rsidRPr="0010517B" w:rsidRDefault="00D74604" w:rsidP="00913BE7">
            <w:pPr>
              <w:jc w:val="both"/>
            </w:pPr>
            <w:r w:rsidRPr="0010517B">
              <w:lastRenderedPageBreak/>
              <w:t>Názov alebo skrátený opis obstarávania</w:t>
            </w:r>
            <w:r w:rsidRPr="0010517B">
              <w:rPr>
                <w:rStyle w:val="Odkaznapoznmkupodiarou"/>
              </w:rPr>
              <w:footnoteReference w:id="5"/>
            </w:r>
          </w:p>
        </w:tc>
        <w:tc>
          <w:tcPr>
            <w:tcW w:w="4870" w:type="dxa"/>
          </w:tcPr>
          <w:p w:rsidR="00760B4D" w:rsidRPr="00BC1949" w:rsidRDefault="00760B4D" w:rsidP="00760B4D">
            <w:pPr>
              <w:jc w:val="both"/>
              <w:rPr>
                <w:rFonts w:asciiTheme="minorHAnsi" w:hAnsiTheme="minorHAnsi"/>
                <w:sz w:val="22"/>
                <w:szCs w:val="22"/>
              </w:rPr>
            </w:pPr>
            <w:r w:rsidRPr="00B04C56">
              <w:rPr>
                <w:rFonts w:asciiTheme="minorHAnsi" w:hAnsiTheme="minorHAnsi" w:cstheme="minorHAnsi"/>
                <w:sz w:val="22"/>
                <w:szCs w:val="22"/>
              </w:rPr>
              <w:t xml:space="preserve">Predmetom zákazky </w:t>
            </w:r>
            <w:r>
              <w:rPr>
                <w:rFonts w:asciiTheme="minorHAnsi" w:hAnsiTheme="minorHAnsi" w:cstheme="minorHAnsi"/>
                <w:sz w:val="22"/>
                <w:szCs w:val="22"/>
              </w:rPr>
              <w:t>sú stavebné práce pozostávajúce z</w:t>
            </w:r>
            <w:r w:rsidR="00596850">
              <w:rPr>
                <w:rFonts w:asciiTheme="minorHAnsi" w:hAnsiTheme="minorHAnsi" w:cstheme="minorHAnsi"/>
                <w:sz w:val="22"/>
                <w:szCs w:val="22"/>
              </w:rPr>
              <w:t> </w:t>
            </w:r>
            <w:r w:rsidR="00596850">
              <w:rPr>
                <w:rFonts w:asciiTheme="minorHAnsi" w:hAnsiTheme="minorHAnsi"/>
                <w:sz w:val="22"/>
                <w:szCs w:val="22"/>
              </w:rPr>
              <w:t>úpravy a modernizácie</w:t>
            </w:r>
            <w:r w:rsidRPr="00BC1949">
              <w:rPr>
                <w:rFonts w:asciiTheme="minorHAnsi" w:hAnsiTheme="minorHAnsi"/>
                <w:sz w:val="22"/>
                <w:szCs w:val="22"/>
              </w:rPr>
              <w:t xml:space="preserve"> technologického zariadenia v existujúcom areáli ČOV v obci Kunova Teplica</w:t>
            </w:r>
            <w:r>
              <w:rPr>
                <w:rFonts w:asciiTheme="minorHAnsi" w:hAnsiTheme="minorHAnsi"/>
                <w:sz w:val="22"/>
                <w:szCs w:val="22"/>
              </w:rPr>
              <w:t xml:space="preserve"> a to </w:t>
            </w:r>
            <w:r w:rsidRPr="00BC1949">
              <w:rPr>
                <w:rFonts w:asciiTheme="minorHAnsi" w:hAnsiTheme="minorHAnsi"/>
                <w:sz w:val="22"/>
                <w:szCs w:val="22"/>
              </w:rPr>
              <w:t>za účelom zlepšenia kvality čistiaceho procesu odpadových vôd dopravených do ČOV. Stavebné úpravy v existujúcom areáli ČOV zahrňujú objekty mechanického predčistenia,  objekty biologického čistenia, objekt obsluhy ČOV, základy pod technologické zariadenia, terénne a sadové úpravy, opravu oplotenia, potrubné a káblové rozvody</w:t>
            </w:r>
            <w:r>
              <w:rPr>
                <w:rFonts w:asciiTheme="minorHAnsi" w:hAnsiTheme="minorHAnsi"/>
                <w:sz w:val="22"/>
                <w:szCs w:val="22"/>
              </w:rPr>
              <w:t>.</w:t>
            </w:r>
          </w:p>
          <w:p w:rsidR="00D74604" w:rsidRPr="005F4EE4" w:rsidRDefault="00D74604" w:rsidP="00D900BB">
            <w:pPr>
              <w:jc w:val="both"/>
              <w:rPr>
                <w:rFonts w:asciiTheme="minorHAnsi" w:hAnsiTheme="minorHAnsi" w:cstheme="minorHAnsi"/>
                <w:sz w:val="22"/>
                <w:szCs w:val="22"/>
              </w:rPr>
            </w:pPr>
          </w:p>
        </w:tc>
      </w:tr>
      <w:tr w:rsidR="00D74604" w:rsidTr="00913BE7">
        <w:trPr>
          <w:trHeight w:val="535"/>
        </w:trPr>
        <w:tc>
          <w:tcPr>
            <w:tcW w:w="4870" w:type="dxa"/>
          </w:tcPr>
          <w:p w:rsidR="00D74604" w:rsidRPr="0010517B" w:rsidRDefault="00D74604" w:rsidP="00913BE7">
            <w:pPr>
              <w:jc w:val="both"/>
            </w:pPr>
            <w:r w:rsidRPr="0010517B">
              <w:t>Evidenčné číslo spisu, ktoré pridelil verejný obstarávateľ alebo obstarávateľ (ak sa uplatňuje)</w:t>
            </w:r>
            <w:r w:rsidRPr="0010517B">
              <w:rPr>
                <w:rStyle w:val="Odkaznapoznmkupodiarou"/>
              </w:rPr>
              <w:footnoteReference w:id="6"/>
            </w:r>
            <w:r>
              <w:t>:</w:t>
            </w:r>
          </w:p>
        </w:tc>
        <w:tc>
          <w:tcPr>
            <w:tcW w:w="4870" w:type="dxa"/>
          </w:tcPr>
          <w:p w:rsidR="00D74604" w:rsidRPr="00D900BB" w:rsidRDefault="00D74604" w:rsidP="00D900BB">
            <w:pPr>
              <w:rPr>
                <w:rFonts w:asciiTheme="minorHAnsi" w:hAnsiTheme="minorHAnsi"/>
                <w:b/>
                <w:sz w:val="22"/>
                <w:szCs w:val="22"/>
              </w:rPr>
            </w:pPr>
            <w:r w:rsidRPr="00D900BB">
              <w:rPr>
                <w:rFonts w:asciiTheme="minorHAnsi" w:hAnsiTheme="minorHAnsi"/>
                <w:b/>
                <w:sz w:val="22"/>
                <w:szCs w:val="22"/>
              </w:rPr>
              <w:t>0</w:t>
            </w:r>
            <w:r w:rsidR="00D900BB" w:rsidRPr="00D900BB">
              <w:rPr>
                <w:rFonts w:asciiTheme="minorHAnsi" w:hAnsiTheme="minorHAnsi"/>
                <w:b/>
                <w:sz w:val="22"/>
                <w:szCs w:val="22"/>
              </w:rPr>
              <w:t>1</w:t>
            </w:r>
            <w:r w:rsidRPr="00D900BB">
              <w:rPr>
                <w:rFonts w:asciiTheme="minorHAnsi" w:hAnsiTheme="minorHAnsi"/>
                <w:b/>
                <w:sz w:val="22"/>
                <w:szCs w:val="22"/>
              </w:rPr>
              <w:t>/20</w:t>
            </w:r>
            <w:r w:rsidR="00B46E3B" w:rsidRPr="00D900BB">
              <w:rPr>
                <w:rFonts w:asciiTheme="minorHAnsi" w:hAnsiTheme="minorHAnsi"/>
                <w:b/>
                <w:sz w:val="22"/>
                <w:szCs w:val="22"/>
              </w:rPr>
              <w:t>2</w:t>
            </w:r>
            <w:r w:rsidR="00356340" w:rsidRPr="00D900BB">
              <w:rPr>
                <w:rFonts w:asciiTheme="minorHAnsi" w:hAnsiTheme="minorHAnsi"/>
                <w:b/>
                <w:sz w:val="22"/>
                <w:szCs w:val="22"/>
              </w:rPr>
              <w:t>1</w:t>
            </w:r>
            <w:r w:rsidRPr="00D900BB">
              <w:rPr>
                <w:rFonts w:asciiTheme="minorHAnsi" w:hAnsiTheme="minorHAnsi"/>
                <w:b/>
                <w:sz w:val="22"/>
                <w:szCs w:val="22"/>
              </w:rPr>
              <w:t xml:space="preserve"> </w:t>
            </w:r>
          </w:p>
        </w:tc>
      </w:tr>
    </w:tbl>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pPr>
              <w:jc w:val="both"/>
            </w:pPr>
            <w:r>
              <w:t>Všetky ostatné informácie vo všetkých oddieloch jednotného európskeho dokumentu pre obstarávanie vypĺňa hospodársky subjekt.</w:t>
            </w:r>
          </w:p>
        </w:tc>
      </w:tr>
    </w:tbl>
    <w:p w:rsidR="00D74604" w:rsidRDefault="00D74604" w:rsidP="00D74604"/>
    <w:p w:rsidR="00D74604" w:rsidRDefault="00D74604" w:rsidP="00D74604">
      <w:pPr>
        <w:jc w:val="center"/>
        <w:rPr>
          <w:b/>
        </w:rPr>
      </w:pPr>
      <w:r w:rsidRPr="008F7969">
        <w:rPr>
          <w:b/>
        </w:rPr>
        <w:t>Časť II : Informácie týkajúce sa hospodárskeho subjektu</w:t>
      </w:r>
    </w:p>
    <w:p w:rsidR="00D74604" w:rsidRDefault="00D74604" w:rsidP="00D74604">
      <w:pPr>
        <w:jc w:val="center"/>
      </w:pPr>
    </w:p>
    <w:p w:rsidR="00D74604" w:rsidRDefault="00D74604" w:rsidP="00D74604">
      <w:pPr>
        <w:jc w:val="center"/>
      </w:pPr>
    </w:p>
    <w:p w:rsidR="00D74604" w:rsidRDefault="00D74604" w:rsidP="00D7460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74604" w:rsidTr="00913BE7">
        <w:trPr>
          <w:trHeight w:val="283"/>
        </w:trPr>
        <w:tc>
          <w:tcPr>
            <w:tcW w:w="4870" w:type="dxa"/>
          </w:tcPr>
          <w:p w:rsidR="00D74604" w:rsidRPr="00762B91" w:rsidRDefault="00D74604" w:rsidP="00913BE7">
            <w:pPr>
              <w:rPr>
                <w:b/>
              </w:rPr>
            </w:pPr>
            <w:r w:rsidRPr="00762B91">
              <w:rPr>
                <w:b/>
              </w:rPr>
              <w:lastRenderedPageBreak/>
              <w:t>Identifikácia:</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r w:rsidRPr="00762B91">
              <w:t xml:space="preserve">Názov : </w:t>
            </w:r>
          </w:p>
        </w:tc>
        <w:tc>
          <w:tcPr>
            <w:tcW w:w="4870" w:type="dxa"/>
          </w:tcPr>
          <w:p w:rsidR="00D74604" w:rsidRPr="00762B91" w:rsidRDefault="00D74604" w:rsidP="00913BE7">
            <w:r w:rsidRPr="00762B91">
              <w:t>[</w:t>
            </w:r>
            <w:r>
              <w:t xml:space="preserve"> </w:t>
            </w:r>
            <w:r w:rsidRPr="00762B91">
              <w:t xml:space="preserve"> ]</w:t>
            </w:r>
          </w:p>
        </w:tc>
      </w:tr>
      <w:tr w:rsidR="00D74604" w:rsidTr="00913BE7">
        <w:trPr>
          <w:trHeight w:val="1391"/>
        </w:trPr>
        <w:tc>
          <w:tcPr>
            <w:tcW w:w="4870" w:type="dxa"/>
          </w:tcPr>
          <w:p w:rsidR="00D74604" w:rsidRPr="00762B91" w:rsidRDefault="00D74604" w:rsidP="00913BE7">
            <w:r w:rsidRPr="00762B91">
              <w:t>Identifikačné číslo pre DPH, ak sa uplatňuje:</w:t>
            </w:r>
          </w:p>
          <w:p w:rsidR="00D74604" w:rsidRPr="00762B91" w:rsidRDefault="00D74604" w:rsidP="00913BE7"/>
          <w:p w:rsidR="00D74604" w:rsidRPr="00762B91" w:rsidRDefault="00D74604" w:rsidP="00913BE7">
            <w:r w:rsidRPr="00762B91">
              <w:t>Ak sa identifikačné číslo pre DPH neuplatňuje, uveďte ich národné identifikačné číslo, ak sa vyžaduje a je uplatniteľné.</w:t>
            </w:r>
          </w:p>
        </w:tc>
        <w:tc>
          <w:tcPr>
            <w:tcW w:w="4870" w:type="dxa"/>
          </w:tcPr>
          <w:p w:rsidR="00D74604" w:rsidRPr="00762B91" w:rsidRDefault="00D74604" w:rsidP="00913BE7">
            <w:r w:rsidRPr="00762B91">
              <w:t>[</w:t>
            </w:r>
            <w:r>
              <w:t xml:space="preserve"> </w:t>
            </w:r>
            <w:r w:rsidRPr="00762B91">
              <w:t xml:space="preserve"> ]</w:t>
            </w:r>
          </w:p>
          <w:p w:rsidR="00D74604" w:rsidRPr="00762B91" w:rsidRDefault="00D74604" w:rsidP="00913BE7"/>
          <w:p w:rsidR="00D74604" w:rsidRPr="00762B91" w:rsidRDefault="00D74604" w:rsidP="00913BE7">
            <w:r w:rsidRPr="00762B91">
              <w:t xml:space="preserve">[ </w:t>
            </w:r>
            <w:r>
              <w:t xml:space="preserve"> </w:t>
            </w:r>
            <w:r w:rsidRPr="00762B91">
              <w:t>]</w:t>
            </w:r>
          </w:p>
        </w:tc>
      </w:tr>
      <w:tr w:rsidR="00D74604" w:rsidTr="00913BE7">
        <w:trPr>
          <w:trHeight w:val="438"/>
        </w:trPr>
        <w:tc>
          <w:tcPr>
            <w:tcW w:w="4870" w:type="dxa"/>
          </w:tcPr>
          <w:p w:rsidR="00D74604" w:rsidRPr="00762B91" w:rsidRDefault="00D74604" w:rsidP="00913BE7">
            <w:r w:rsidRPr="00762B91">
              <w:t>Poštová adresa:</w:t>
            </w:r>
          </w:p>
        </w:tc>
        <w:tc>
          <w:tcPr>
            <w:tcW w:w="4870" w:type="dxa"/>
          </w:tcPr>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r w:rsidRPr="00762B91">
              <w:t>Kontaktné osoby</w:t>
            </w:r>
            <w:r w:rsidRPr="00762B91">
              <w:rPr>
                <w:rStyle w:val="Odkaznapoznmkupodiarou"/>
              </w:rPr>
              <w:footnoteReference w:id="7"/>
            </w:r>
            <w:r w:rsidRPr="00762B91">
              <w:t>:</w:t>
            </w:r>
          </w:p>
          <w:p w:rsidR="00D74604" w:rsidRPr="00762B91" w:rsidRDefault="00D74604" w:rsidP="00913BE7">
            <w:r w:rsidRPr="00762B91">
              <w:t>Telefón:</w:t>
            </w:r>
          </w:p>
          <w:p w:rsidR="00D74604" w:rsidRPr="00762B91" w:rsidRDefault="00D74604" w:rsidP="00913BE7">
            <w:r w:rsidRPr="00762B91">
              <w:t>E-mail:</w:t>
            </w:r>
          </w:p>
          <w:p w:rsidR="00D74604" w:rsidRPr="00762B91" w:rsidRDefault="00D74604" w:rsidP="00913BE7">
            <w:r w:rsidRPr="00762B91">
              <w:t>Internetová adresa (webová adresa)(ak je k dispozícii)</w:t>
            </w:r>
            <w:r>
              <w:t>:</w:t>
            </w:r>
          </w:p>
        </w:tc>
        <w:tc>
          <w:tcPr>
            <w:tcW w:w="4870" w:type="dxa"/>
          </w:tcPr>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rPr>
                <w:b/>
              </w:rPr>
            </w:pPr>
            <w:r w:rsidRPr="00762B91">
              <w:rPr>
                <w:b/>
              </w:rPr>
              <w:t>Všeobecné informácie:</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pPr>
              <w:jc w:val="both"/>
            </w:pPr>
            <w:r w:rsidRPr="00762B91">
              <w:t>Je hospodársky subjekt mikropodnik</w:t>
            </w:r>
            <w:r w:rsidRPr="00762B91">
              <w:rPr>
                <w:rStyle w:val="Odkaznapoznmkupodiarou"/>
              </w:rPr>
              <w:footnoteReference w:id="8"/>
            </w:r>
            <w:r w:rsidRPr="00762B91">
              <w:t>, malý alebo stredný podnik?</w:t>
            </w:r>
          </w:p>
        </w:tc>
        <w:tc>
          <w:tcPr>
            <w:tcW w:w="4870" w:type="dxa"/>
          </w:tcPr>
          <w:p w:rsidR="00D74604" w:rsidRDefault="00D74604" w:rsidP="00913BE7">
            <w:pPr>
              <w:jc w:val="both"/>
            </w:pPr>
          </w:p>
          <w:p w:rsidR="00D74604" w:rsidRDefault="00D74604" w:rsidP="00913BE7">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D74604" w:rsidRPr="00762B91" w:rsidRDefault="00D74604" w:rsidP="00913BE7">
            <w:pPr>
              <w:jc w:val="both"/>
            </w:pPr>
          </w:p>
        </w:tc>
      </w:tr>
      <w:tr w:rsidR="00D74604" w:rsidTr="00913BE7">
        <w:trPr>
          <w:trHeight w:val="283"/>
        </w:trPr>
        <w:tc>
          <w:tcPr>
            <w:tcW w:w="4870" w:type="dxa"/>
          </w:tcPr>
          <w:p w:rsidR="00D74604" w:rsidRPr="00762B91" w:rsidRDefault="00D74604" w:rsidP="00913BE7">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D74604" w:rsidRPr="00762B91" w:rsidRDefault="00D74604" w:rsidP="00913BE7">
            <w:pPr>
              <w:jc w:val="both"/>
              <w:rPr>
                <w:b/>
              </w:rPr>
            </w:pPr>
            <w:r w:rsidRPr="00762B91">
              <w:rPr>
                <w:b/>
              </w:rPr>
              <w:t>Ak áno,</w:t>
            </w:r>
          </w:p>
          <w:p w:rsidR="00D74604" w:rsidRPr="00762B91" w:rsidRDefault="00D74604" w:rsidP="00913BE7">
            <w:pPr>
              <w:jc w:val="both"/>
            </w:pPr>
          </w:p>
          <w:p w:rsidR="00D74604" w:rsidRPr="00762B91" w:rsidRDefault="00D74604" w:rsidP="00913BE7">
            <w:pPr>
              <w:jc w:val="both"/>
            </w:pPr>
            <w:r w:rsidRPr="00762B91">
              <w:t>aký je zodpovedajúci percentuálny podiel zdravotne postihnutých alebo znevýhodnených pracovníkov?</w:t>
            </w:r>
          </w:p>
          <w:p w:rsidR="00D74604" w:rsidRPr="00762B91" w:rsidRDefault="00D74604" w:rsidP="00913BE7">
            <w:pPr>
              <w:jc w:val="both"/>
            </w:pPr>
          </w:p>
          <w:p w:rsidR="00D74604" w:rsidRPr="00762B91" w:rsidRDefault="00D74604" w:rsidP="00913BE7">
            <w:pPr>
              <w:jc w:val="both"/>
            </w:pPr>
            <w:r w:rsidRPr="00762B91">
              <w:t>Ak sa to vyžaduje, uveďte, do ktorej kategórie alebo kategórií zdravotne postihnutých alebo znevýhodnených pracovníkov patria príslušní zamestnanci?</w:t>
            </w:r>
          </w:p>
        </w:tc>
        <w:tc>
          <w:tcPr>
            <w:tcW w:w="4870" w:type="dxa"/>
          </w:tcPr>
          <w:p w:rsidR="00D74604" w:rsidRPr="00762B91" w:rsidRDefault="00D74604" w:rsidP="00913BE7"/>
          <w:p w:rsidR="00D74604" w:rsidRDefault="00D74604" w:rsidP="00913BE7">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4" o:title=""/>
                </v:shape>
                <w:control r:id="rId15" w:name="CheckBox21" w:shapeid="_x0000_i1139"/>
              </w:object>
            </w:r>
            <w:r>
              <w:t xml:space="preserve">  </w:t>
            </w: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t>
            </w:r>
          </w:p>
          <w:p w:rsidR="00D74604" w:rsidRPr="00762B91" w:rsidRDefault="00D74604" w:rsidP="00913BE7"/>
          <w:p w:rsidR="00D74604" w:rsidRPr="00762B91" w:rsidRDefault="00D74604" w:rsidP="00913BE7"/>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74604" w:rsidRDefault="00D74604" w:rsidP="00913BE7"/>
          <w:p w:rsidR="00D74604" w:rsidRDefault="00D74604" w:rsidP="00913BE7">
            <w:pPr>
              <w:jc w:val="both"/>
            </w:pPr>
            <w:r>
              <w:object w:dxaOrig="225" w:dyaOrig="225">
                <v:shape id="_x0000_i1141" type="#_x0000_t75" style="width:42pt;height:20.25pt" o:ole="">
                  <v:imagedata r:id="rId16" o:title=""/>
                </v:shape>
                <w:control r:id="rId17" w:name="CheckBox12" w:shapeid="_x0000_i1141"/>
              </w:object>
            </w:r>
            <w:r>
              <w:t xml:space="preserve">   </w:t>
            </w:r>
            <w:r>
              <w:object w:dxaOrig="225" w:dyaOrig="225">
                <v:shape id="_x0000_i1143" type="#_x0000_t75" style="width:45pt;height:20.25pt" o:ole="">
                  <v:imagedata r:id="rId18" o:title=""/>
                </v:shape>
                <w:control r:id="rId19" w:name="CheckBox22" w:shapeid="_x0000_i1143"/>
              </w:object>
            </w:r>
            <w:r>
              <w:t xml:space="preserve"> </w:t>
            </w:r>
            <w:r>
              <w:object w:dxaOrig="225" w:dyaOrig="225">
                <v:shape id="_x0000_i1145" type="#_x0000_t75" style="width:90pt;height:20.25pt" o:ole="">
                  <v:imagedata r:id="rId20" o:title=""/>
                </v:shape>
                <w:control r:id="rId21" w:name="CheckBox3" w:shapeid="_x0000_i1145"/>
              </w:object>
            </w:r>
            <w:r>
              <w:t xml:space="preserve">  </w:t>
            </w:r>
          </w:p>
          <w:p w:rsidR="00D74604" w:rsidRPr="00762B91" w:rsidRDefault="00D74604" w:rsidP="00913BE7"/>
        </w:tc>
      </w:tr>
    </w:tbl>
    <w:tbl>
      <w:tblPr>
        <w:tblStyle w:val="Mriekatabuky"/>
        <w:tblW w:w="9736" w:type="dxa"/>
        <w:tblLook w:val="04A0" w:firstRow="1" w:lastRow="0" w:firstColumn="1" w:lastColumn="0" w:noHBand="0" w:noVBand="1"/>
      </w:tblPr>
      <w:tblGrid>
        <w:gridCol w:w="4868"/>
        <w:gridCol w:w="4868"/>
      </w:tblGrid>
      <w:tr w:rsidR="00D74604" w:rsidTr="00913BE7">
        <w:trPr>
          <w:trHeight w:val="2812"/>
        </w:trPr>
        <w:tc>
          <w:tcPr>
            <w:tcW w:w="4868" w:type="dxa"/>
          </w:tcPr>
          <w:p w:rsidR="00D74604" w:rsidRPr="00762B91" w:rsidRDefault="00D74604" w:rsidP="00913BE7">
            <w:pPr>
              <w:jc w:val="both"/>
              <w:rPr>
                <w:b/>
              </w:rPr>
            </w:pPr>
            <w:r w:rsidRPr="00762B91">
              <w:rPr>
                <w:b/>
              </w:rPr>
              <w:lastRenderedPageBreak/>
              <w:t>Ak áno:</w:t>
            </w:r>
          </w:p>
          <w:p w:rsidR="00D74604" w:rsidRPr="00762B91" w:rsidRDefault="00D74604" w:rsidP="00913BE7">
            <w:pPr>
              <w:jc w:val="both"/>
              <w:rPr>
                <w:b/>
              </w:rPr>
            </w:pPr>
          </w:p>
          <w:p w:rsidR="00D74604" w:rsidRPr="00762B91" w:rsidRDefault="00D74604" w:rsidP="00913BE7">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74604" w:rsidRPr="00762B91" w:rsidRDefault="00D74604" w:rsidP="00913BE7">
            <w:pPr>
              <w:pStyle w:val="Odsekzoznamu"/>
              <w:jc w:val="both"/>
            </w:pP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názov zoznamu alebo osvedčenia a v príslušnom prípade príslušné číslo zápisu alebo osvedčenia:</w:t>
            </w:r>
          </w:p>
          <w:p w:rsidR="00D74604" w:rsidRPr="00762B91" w:rsidRDefault="00D74604" w:rsidP="001C172C">
            <w:pPr>
              <w:pStyle w:val="Odsekzoznamu"/>
              <w:numPr>
                <w:ilvl w:val="0"/>
                <w:numId w:val="29"/>
              </w:numPr>
              <w:suppressAutoHyphens w:val="0"/>
              <w:spacing w:after="0" w:line="240" w:lineRule="auto"/>
              <w:contextualSpacing/>
              <w:jc w:val="both"/>
            </w:pPr>
            <w:r w:rsidRPr="00762B91">
              <w:t xml:space="preserve">Ak je osvedčenie o zápise alebo osvedčenie k dispozícií v elektronickom formáte, uveďte: </w:t>
            </w: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D74604" w:rsidRPr="00762B91" w:rsidRDefault="00D74604" w:rsidP="001C172C">
            <w:pPr>
              <w:pStyle w:val="Odsekzoznamu"/>
              <w:numPr>
                <w:ilvl w:val="0"/>
                <w:numId w:val="29"/>
              </w:numPr>
              <w:suppressAutoHyphens w:val="0"/>
              <w:spacing w:after="0" w:line="240" w:lineRule="auto"/>
              <w:contextualSpacing/>
              <w:jc w:val="both"/>
            </w:pPr>
            <w:r w:rsidRPr="00762B91">
              <w:t>Vzťahuje sa zápis alebo osvedčenie na všetky požadované podmienky účasti?</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Pr>
              <w:pStyle w:val="Odsekzoznamu"/>
            </w:pPr>
          </w:p>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(webová adresa, vydávajúci orgán alebo subjekt, presný odkaz na dokumentáciu):</w:t>
            </w:r>
          </w:p>
          <w:p w:rsidR="00D74604" w:rsidRPr="00762B91" w:rsidRDefault="00D74604" w:rsidP="00913BE7">
            <w:pPr>
              <w:pStyle w:val="Odsekzoznamu"/>
            </w:pPr>
            <w:r w:rsidRPr="00762B91">
              <w:t>[...........][...........][...........][...........]</w:t>
            </w: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 w:rsidR="00D74604" w:rsidRPr="00762B91" w:rsidRDefault="00D74604" w:rsidP="00913BE7">
            <w:pPr>
              <w:pStyle w:val="Odsekzoznamu"/>
            </w:pPr>
          </w:p>
          <w:p w:rsidR="00D74604" w:rsidRDefault="00D74604" w:rsidP="00913BE7">
            <w:pPr>
              <w:jc w:val="both"/>
            </w:pPr>
            <w:r>
              <w:t xml:space="preserve">       d)             </w:t>
            </w:r>
            <w:r>
              <w:object w:dxaOrig="225" w:dyaOrig="225">
                <v:shape id="_x0000_i1147" type="#_x0000_t75" style="width:42pt;height:20.25pt" o:ole="">
                  <v:imagedata r:id="rId22" o:title=""/>
                </v:shape>
                <w:control r:id="rId23" w:name="CheckBox13" w:shapeid="_x0000_i1147"/>
              </w:object>
            </w:r>
            <w:r>
              <w:t xml:space="preserve">   </w:t>
            </w:r>
            <w:r>
              <w:object w:dxaOrig="225" w:dyaOrig="225">
                <v:shape id="_x0000_i1149" type="#_x0000_t75" style="width:45pt;height:20.25pt" o:ole="">
                  <v:imagedata r:id="rId24" o:title=""/>
                </v:shape>
                <w:control r:id="rId25" w:name="CheckBox23" w:shapeid="_x0000_i1149"/>
              </w:object>
            </w:r>
            <w:r>
              <w:t xml:space="preserve">  </w:t>
            </w:r>
          </w:p>
          <w:p w:rsidR="00D74604" w:rsidRPr="00762B91" w:rsidRDefault="00D74604" w:rsidP="00913BE7">
            <w:pPr>
              <w:pStyle w:val="Odsekzoznamu"/>
            </w:pPr>
          </w:p>
        </w:tc>
      </w:tr>
      <w:tr w:rsidR="00D74604" w:rsidTr="00913BE7">
        <w:trPr>
          <w:trHeight w:val="2812"/>
        </w:trPr>
        <w:tc>
          <w:tcPr>
            <w:tcW w:w="4868" w:type="dxa"/>
          </w:tcPr>
          <w:p w:rsidR="00D74604" w:rsidRPr="00762B91" w:rsidRDefault="00D74604" w:rsidP="00913BE7">
            <w:pPr>
              <w:jc w:val="both"/>
              <w:rPr>
                <w:b/>
              </w:rPr>
            </w:pPr>
            <w:r w:rsidRPr="00762B91">
              <w:rPr>
                <w:b/>
              </w:rPr>
              <w:t>Ak nie:</w:t>
            </w:r>
          </w:p>
          <w:p w:rsidR="00D74604" w:rsidRPr="00762B91" w:rsidRDefault="00D74604" w:rsidP="00913BE7">
            <w:pPr>
              <w:jc w:val="both"/>
              <w:rPr>
                <w:b/>
              </w:rPr>
            </w:pPr>
          </w:p>
          <w:p w:rsidR="00D74604" w:rsidRPr="00762B91" w:rsidRDefault="00D74604" w:rsidP="00913BE7">
            <w:pPr>
              <w:jc w:val="both"/>
              <w:rPr>
                <w:b/>
              </w:rPr>
            </w:pPr>
            <w:r w:rsidRPr="00762B91">
              <w:rPr>
                <w:b/>
              </w:rPr>
              <w:t>Vyplňte navyše aj chýbajúce informácie v časti IV, oddiely A, B, C alebo D, a to podľa potreby</w:t>
            </w:r>
          </w:p>
          <w:p w:rsidR="00D74604" w:rsidRPr="00762B91" w:rsidRDefault="00D74604" w:rsidP="00913BE7">
            <w:pPr>
              <w:jc w:val="both"/>
              <w:rPr>
                <w:b/>
              </w:rPr>
            </w:pPr>
          </w:p>
          <w:p w:rsidR="00D74604" w:rsidRPr="00762B91" w:rsidRDefault="00D74604" w:rsidP="00913BE7">
            <w:pPr>
              <w:jc w:val="both"/>
              <w:rPr>
                <w:b/>
              </w:rPr>
            </w:pPr>
            <w:r w:rsidRPr="00762B91">
              <w:rPr>
                <w:b/>
              </w:rPr>
              <w:t>Len ak sa to vyžaduje v príslušnom oznámení alebo súťažných podkladoch:</w:t>
            </w:r>
          </w:p>
          <w:p w:rsidR="00D74604" w:rsidRPr="00762B91" w:rsidRDefault="00D74604" w:rsidP="00913BE7">
            <w:pPr>
              <w:jc w:val="both"/>
              <w:rPr>
                <w:b/>
              </w:rPr>
            </w:pPr>
          </w:p>
          <w:p w:rsidR="00D74604" w:rsidRPr="00762B91" w:rsidRDefault="00D74604" w:rsidP="001C172C">
            <w:pPr>
              <w:pStyle w:val="Odsekzoznamu"/>
              <w:numPr>
                <w:ilvl w:val="0"/>
                <w:numId w:val="3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74604" w:rsidRPr="00762B91" w:rsidRDefault="00D74604" w:rsidP="00913BE7">
            <w:pPr>
              <w:jc w:val="both"/>
            </w:pPr>
          </w:p>
          <w:p w:rsidR="00D74604" w:rsidRPr="00762B91" w:rsidRDefault="00D74604" w:rsidP="00913BE7">
            <w:pPr>
              <w:jc w:val="both"/>
            </w:pPr>
            <w:r w:rsidRPr="00762B91">
              <w:t>Ak je príslušná dokumentácia dostupná v elektronickom formáte, uveďte:</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Default="00D74604" w:rsidP="00913BE7">
            <w:pPr>
              <w:jc w:val="both"/>
            </w:pPr>
            <w:r>
              <w:t xml:space="preserve"> d)       </w:t>
            </w:r>
            <w:r>
              <w:object w:dxaOrig="225" w:dyaOrig="225">
                <v:shape id="_x0000_i1151" type="#_x0000_t75" style="width:42pt;height:20.25pt" o:ole="">
                  <v:imagedata r:id="rId26" o:title=""/>
                </v:shape>
                <w:control r:id="rId27" w:name="CheckBox14" w:shapeid="_x0000_i1151"/>
              </w:object>
            </w:r>
            <w:r>
              <w:t xml:space="preserve">   </w:t>
            </w:r>
            <w:r>
              <w:object w:dxaOrig="225" w:dyaOrig="225">
                <v:shape id="_x0000_i1153" type="#_x0000_t75" style="width:45pt;height:20.25pt" o:ole="">
                  <v:imagedata r:id="rId28" o:title=""/>
                </v:shape>
                <w:control r:id="rId29" w:name="CheckBox24" w:shapeid="_x0000_i1153"/>
              </w:object>
            </w:r>
            <w:r>
              <w:t xml:space="preserve">  </w:t>
            </w:r>
          </w:p>
          <w:p w:rsidR="00D74604" w:rsidRPr="00762B91" w:rsidRDefault="00D74604" w:rsidP="00913BE7">
            <w:pPr>
              <w:pStyle w:val="Odsekzoznamu"/>
            </w:pP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(webová adresa, vydávajúci orgán alebo subjekt, presný odkaz na dokumentáciu):</w:t>
            </w:r>
          </w:p>
          <w:p w:rsidR="00D74604" w:rsidRPr="00762B91" w:rsidRDefault="00D74604" w:rsidP="00913BE7">
            <w:r w:rsidRPr="00762B91">
              <w:t>[...........][...........][...........][...........]</w:t>
            </w:r>
          </w:p>
        </w:tc>
      </w:tr>
      <w:tr w:rsidR="00D74604" w:rsidTr="00913BE7">
        <w:trPr>
          <w:trHeight w:val="272"/>
        </w:trPr>
        <w:tc>
          <w:tcPr>
            <w:tcW w:w="4868" w:type="dxa"/>
          </w:tcPr>
          <w:p w:rsidR="00D74604" w:rsidRPr="00B66707" w:rsidRDefault="00D74604" w:rsidP="00913BE7">
            <w:pPr>
              <w:rPr>
                <w:b/>
                <w:i/>
              </w:rPr>
            </w:pPr>
            <w:r w:rsidRPr="00B66707">
              <w:rPr>
                <w:b/>
                <w:i/>
              </w:rPr>
              <w:t>Forma účasti:</w:t>
            </w:r>
          </w:p>
        </w:tc>
        <w:tc>
          <w:tcPr>
            <w:tcW w:w="4868" w:type="dxa"/>
          </w:tcPr>
          <w:p w:rsidR="00D74604" w:rsidRPr="00B66707" w:rsidRDefault="00D74604" w:rsidP="00913BE7">
            <w:pPr>
              <w:rPr>
                <w:b/>
                <w:i/>
              </w:rPr>
            </w:pPr>
            <w:r w:rsidRPr="00B66707">
              <w:rPr>
                <w:b/>
                <w:i/>
              </w:rPr>
              <w:t>Odpoveď:</w:t>
            </w:r>
          </w:p>
        </w:tc>
      </w:tr>
      <w:tr w:rsidR="00D74604" w:rsidTr="00913BE7">
        <w:trPr>
          <w:trHeight w:val="272"/>
        </w:trPr>
        <w:tc>
          <w:tcPr>
            <w:tcW w:w="4868" w:type="dxa"/>
          </w:tcPr>
          <w:p w:rsidR="00D74604" w:rsidRPr="00762B91" w:rsidRDefault="00D74604" w:rsidP="00913BE7">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D74604" w:rsidRDefault="00D74604" w:rsidP="00913BE7"/>
          <w:p w:rsidR="00D74604" w:rsidRDefault="00D74604" w:rsidP="00913BE7">
            <w:pPr>
              <w:jc w:val="both"/>
            </w:pPr>
            <w:r>
              <w:object w:dxaOrig="225" w:dyaOrig="225">
                <v:shape id="_x0000_i1155" type="#_x0000_t75" style="width:42pt;height:20.25pt" o:ole="">
                  <v:imagedata r:id="rId30" o:title=""/>
                </v:shape>
                <w:control r:id="rId31" w:name="CheckBox15" w:shapeid="_x0000_i1155"/>
              </w:object>
            </w:r>
            <w:r>
              <w:t xml:space="preserve">   </w:t>
            </w:r>
            <w:r>
              <w:object w:dxaOrig="225" w:dyaOrig="225">
                <v:shape id="_x0000_i1157" type="#_x0000_t75" style="width:45pt;height:20.25pt" o:ole="">
                  <v:imagedata r:id="rId32" o:title=""/>
                </v:shape>
                <w:control r:id="rId33" w:name="CheckBox25" w:shapeid="_x0000_i1157"/>
              </w:object>
            </w:r>
            <w:r>
              <w:t xml:space="preserve">  </w:t>
            </w:r>
          </w:p>
          <w:p w:rsidR="00D74604" w:rsidRPr="00762B91" w:rsidRDefault="00D74604" w:rsidP="00913BE7"/>
        </w:tc>
      </w:tr>
    </w:tbl>
    <w:p w:rsidR="00D74604" w:rsidRDefault="00D74604" w:rsidP="00D7460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74604" w:rsidRPr="00C85EF1" w:rsidTr="00913BE7">
        <w:trPr>
          <w:trHeight w:val="255"/>
        </w:trPr>
        <w:tc>
          <w:tcPr>
            <w:tcW w:w="9751" w:type="dxa"/>
            <w:gridSpan w:val="3"/>
            <w:shd w:val="clear" w:color="auto" w:fill="E7E6E6" w:themeFill="background2"/>
          </w:tcPr>
          <w:p w:rsidR="00D74604" w:rsidRPr="00B66707" w:rsidRDefault="00D74604" w:rsidP="00913BE7">
            <w:pPr>
              <w:jc w:val="both"/>
              <w:rPr>
                <w:b/>
              </w:rPr>
            </w:pPr>
            <w:r w:rsidRPr="00B66707">
              <w:rPr>
                <w:b/>
              </w:rPr>
              <w:t>Ak áno, zaistite, aby príslušné ostatné subjekty poskytli osobitný formulár JED pre obstarávanie.</w:t>
            </w:r>
          </w:p>
        </w:tc>
      </w:tr>
      <w:tr w:rsidR="00D74604" w:rsidRPr="00C85EF1" w:rsidTr="00913BE7">
        <w:trPr>
          <w:gridAfter w:val="1"/>
          <w:wAfter w:w="11" w:type="dxa"/>
          <w:trHeight w:val="2325"/>
        </w:trPr>
        <w:tc>
          <w:tcPr>
            <w:tcW w:w="4870" w:type="dxa"/>
          </w:tcPr>
          <w:p w:rsidR="00D74604" w:rsidRPr="00C85EF1" w:rsidRDefault="00D74604" w:rsidP="00913BE7">
            <w:pPr>
              <w:rPr>
                <w:b/>
              </w:rPr>
            </w:pPr>
            <w:r w:rsidRPr="00C85EF1">
              <w:rPr>
                <w:b/>
              </w:rPr>
              <w:t>Ak áno:</w:t>
            </w:r>
          </w:p>
          <w:p w:rsidR="00D74604" w:rsidRPr="00C85EF1" w:rsidRDefault="00D74604" w:rsidP="001C172C">
            <w:pPr>
              <w:pStyle w:val="Odsekzoznamu"/>
              <w:numPr>
                <w:ilvl w:val="0"/>
                <w:numId w:val="31"/>
              </w:numPr>
              <w:suppressAutoHyphens w:val="0"/>
              <w:spacing w:after="0" w:line="240" w:lineRule="auto"/>
              <w:contextualSpacing/>
            </w:pPr>
            <w:r w:rsidRPr="00C85EF1">
              <w:t>Uveďte úlohu hospodárskeho subjektu v rámci skupiny (vedúci subjekt, subjekt zodpovedný za osobitné úlohy...):</w:t>
            </w:r>
          </w:p>
          <w:p w:rsidR="00D74604" w:rsidRPr="00C85EF1" w:rsidRDefault="00D74604" w:rsidP="001C172C">
            <w:pPr>
              <w:pStyle w:val="Odsekzoznamu"/>
              <w:numPr>
                <w:ilvl w:val="0"/>
                <w:numId w:val="31"/>
              </w:numPr>
              <w:suppressAutoHyphens w:val="0"/>
              <w:spacing w:after="0" w:line="240" w:lineRule="auto"/>
              <w:contextualSpacing/>
            </w:pPr>
            <w:r w:rsidRPr="00C85EF1">
              <w:t>Uveďte iné hospodárske subjekty, ktoré sa zúčastňujú na postupe obstarávania spoločne:</w:t>
            </w:r>
          </w:p>
          <w:p w:rsidR="00D74604" w:rsidRDefault="00D74604" w:rsidP="001C172C">
            <w:pPr>
              <w:pStyle w:val="Odsekzoznamu"/>
              <w:numPr>
                <w:ilvl w:val="0"/>
                <w:numId w:val="31"/>
              </w:numPr>
              <w:suppressAutoHyphens w:val="0"/>
              <w:spacing w:after="0" w:line="240" w:lineRule="auto"/>
              <w:contextualSpacing/>
            </w:pPr>
            <w:r w:rsidRPr="00C85EF1">
              <w:t>V prípade potreby názov zúčastnenej skupiny:</w:t>
            </w:r>
          </w:p>
        </w:tc>
        <w:tc>
          <w:tcPr>
            <w:tcW w:w="4870" w:type="dxa"/>
          </w:tcPr>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Pr="00C85EF1" w:rsidRDefault="00D74604" w:rsidP="00913BE7"/>
        </w:tc>
      </w:tr>
      <w:tr w:rsidR="00D74604" w:rsidRPr="00C85EF1" w:rsidTr="00913BE7">
        <w:trPr>
          <w:gridAfter w:val="1"/>
          <w:wAfter w:w="11" w:type="dxa"/>
          <w:trHeight w:val="272"/>
        </w:trPr>
        <w:tc>
          <w:tcPr>
            <w:tcW w:w="4870" w:type="dxa"/>
          </w:tcPr>
          <w:p w:rsidR="00D74604" w:rsidRDefault="00D74604" w:rsidP="00913BE7">
            <w:pPr>
              <w:rPr>
                <w:b/>
              </w:rPr>
            </w:pPr>
            <w:r>
              <w:rPr>
                <w:b/>
              </w:rPr>
              <w:t>Časti</w:t>
            </w:r>
          </w:p>
        </w:tc>
        <w:tc>
          <w:tcPr>
            <w:tcW w:w="4870" w:type="dxa"/>
          </w:tcPr>
          <w:p w:rsidR="00D74604" w:rsidRDefault="00D74604" w:rsidP="00913BE7">
            <w:pPr>
              <w:rPr>
                <w:b/>
              </w:rPr>
            </w:pPr>
            <w:r>
              <w:rPr>
                <w:b/>
              </w:rPr>
              <w:t>Odpoveď:</w:t>
            </w:r>
          </w:p>
        </w:tc>
      </w:tr>
      <w:tr w:rsidR="00D74604" w:rsidRPr="00C85EF1" w:rsidTr="00913BE7">
        <w:trPr>
          <w:gridAfter w:val="1"/>
          <w:wAfter w:w="11" w:type="dxa"/>
          <w:trHeight w:val="272"/>
        </w:trPr>
        <w:tc>
          <w:tcPr>
            <w:tcW w:w="4870" w:type="dxa"/>
          </w:tcPr>
          <w:p w:rsidR="00D74604" w:rsidRPr="00C64E85" w:rsidRDefault="00D74604" w:rsidP="00913BE7">
            <w:r w:rsidRPr="00C64E85">
              <w:t>Ak je to uplatniteľné, oznámenie častí, o ktoré sa hospodársky subjekt chce uchádzať:</w:t>
            </w:r>
          </w:p>
        </w:tc>
        <w:tc>
          <w:tcPr>
            <w:tcW w:w="4870" w:type="dxa"/>
          </w:tcPr>
          <w:p w:rsidR="00D74604" w:rsidRPr="00C64E85" w:rsidRDefault="00D74604" w:rsidP="00913BE7">
            <w:r w:rsidRPr="00C64E85">
              <w:t>[</w:t>
            </w:r>
            <w:r>
              <w:t xml:space="preserve">  </w:t>
            </w:r>
            <w:r w:rsidRPr="00C64E85">
              <w:rPr>
                <w:rFonts w:asciiTheme="minorBidi" w:hAnsiTheme="minorBidi"/>
              </w:rPr>
              <w:t>]</w:t>
            </w:r>
          </w:p>
        </w:tc>
      </w:tr>
    </w:tbl>
    <w:p w:rsidR="00D74604" w:rsidRDefault="00D74604" w:rsidP="00D74604">
      <w:pPr>
        <w:spacing w:after="160" w:line="259" w:lineRule="auto"/>
      </w:pPr>
    </w:p>
    <w:p w:rsidR="00D74604" w:rsidRDefault="00D74604" w:rsidP="00D74604">
      <w:pPr>
        <w:ind w:firstLine="708"/>
        <w:jc w:val="center"/>
      </w:pPr>
      <w:r>
        <w:t>B : INFORMÁCIE O ZÁSTUPCOCH HOSPODÁRSKEHO SUBJEKTU</w:t>
      </w:r>
    </w:p>
    <w:p w:rsidR="00D74604" w:rsidRDefault="00D74604" w:rsidP="00D74604">
      <w:pPr>
        <w:ind w:firstLine="708"/>
        <w:jc w:val="center"/>
      </w:pPr>
    </w:p>
    <w:tbl>
      <w:tblPr>
        <w:tblStyle w:val="Mriekatabuky"/>
        <w:tblW w:w="9751" w:type="dxa"/>
        <w:tblLook w:val="04A0" w:firstRow="1" w:lastRow="0" w:firstColumn="1" w:lastColumn="0" w:noHBand="0" w:noVBand="1"/>
      </w:tblPr>
      <w:tblGrid>
        <w:gridCol w:w="9751"/>
      </w:tblGrid>
      <w:tr w:rsidR="00D74604" w:rsidTr="00913BE7">
        <w:tc>
          <w:tcPr>
            <w:tcW w:w="9751" w:type="dxa"/>
          </w:tcPr>
          <w:p w:rsidR="00D74604" w:rsidRDefault="00D74604" w:rsidP="00913BE7">
            <w:r>
              <w:t>V príslušnom prípade uveďte meno a adresu osoby oprávnenej zastupovať hospodársky subjekt na účely tohto postupu obstarávania: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75"/>
        </w:trPr>
        <w:tc>
          <w:tcPr>
            <w:tcW w:w="4870" w:type="dxa"/>
          </w:tcPr>
          <w:p w:rsidR="00D74604" w:rsidRPr="00B66707" w:rsidRDefault="00D74604" w:rsidP="00913BE7">
            <w:pPr>
              <w:rPr>
                <w:b/>
                <w:i/>
              </w:rPr>
            </w:pPr>
            <w:r w:rsidRPr="00B66707">
              <w:rPr>
                <w:b/>
                <w:i/>
              </w:rPr>
              <w:t>Zastúpenie, ak existuje:</w:t>
            </w:r>
          </w:p>
        </w:tc>
        <w:tc>
          <w:tcPr>
            <w:tcW w:w="4870" w:type="dxa"/>
          </w:tcPr>
          <w:p w:rsidR="00D74604" w:rsidRPr="00B66707" w:rsidRDefault="00D74604" w:rsidP="00913BE7">
            <w:pPr>
              <w:rPr>
                <w:b/>
                <w:i/>
              </w:rPr>
            </w:pPr>
            <w:r w:rsidRPr="00B66707">
              <w:rPr>
                <w:b/>
                <w:i/>
              </w:rPr>
              <w:t>Odpoveď:</w:t>
            </w:r>
          </w:p>
        </w:tc>
      </w:tr>
      <w:tr w:rsidR="00D74604" w:rsidTr="00913BE7">
        <w:trPr>
          <w:trHeight w:val="766"/>
        </w:trPr>
        <w:tc>
          <w:tcPr>
            <w:tcW w:w="4870" w:type="dxa"/>
          </w:tcPr>
          <w:p w:rsidR="00D74604" w:rsidRPr="00714BDA" w:rsidRDefault="00D74604" w:rsidP="00913BE7">
            <w:r w:rsidRPr="00714BDA">
              <w:t>Celé meno;</w:t>
            </w:r>
          </w:p>
          <w:p w:rsidR="00D74604" w:rsidRPr="00714BDA" w:rsidRDefault="00D74604" w:rsidP="00913BE7">
            <w:r>
              <w:t>D</w:t>
            </w:r>
            <w:r w:rsidRPr="00714BDA">
              <w:t>oplnené dátumom a miestom narodenia, ak sa vyžadujú:</w:t>
            </w:r>
          </w:p>
        </w:tc>
        <w:tc>
          <w:tcPr>
            <w:tcW w:w="4870" w:type="dxa"/>
          </w:tcPr>
          <w:p w:rsidR="00D74604" w:rsidRPr="00714BDA" w:rsidRDefault="00D74604" w:rsidP="00913BE7">
            <w:r w:rsidRPr="00714BDA">
              <w:t>[...........]</w:t>
            </w:r>
          </w:p>
          <w:p w:rsidR="00D74604" w:rsidRDefault="00D74604" w:rsidP="00913BE7">
            <w:r w:rsidRPr="00714BDA">
              <w:t>[...........]</w:t>
            </w:r>
          </w:p>
          <w:p w:rsidR="00D74604" w:rsidRPr="00714BDA" w:rsidRDefault="00D74604" w:rsidP="00913BE7"/>
        </w:tc>
      </w:tr>
      <w:tr w:rsidR="00D74604" w:rsidTr="00913BE7">
        <w:trPr>
          <w:trHeight w:val="275"/>
        </w:trPr>
        <w:tc>
          <w:tcPr>
            <w:tcW w:w="4870" w:type="dxa"/>
          </w:tcPr>
          <w:p w:rsidR="00D74604" w:rsidRPr="00714BDA" w:rsidRDefault="00D74604" w:rsidP="00913BE7">
            <w:r w:rsidRPr="00714BDA">
              <w:t>Pozícia/zastupujúci:</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Poštová adresa:</w:t>
            </w:r>
          </w:p>
        </w:tc>
        <w:tc>
          <w:tcPr>
            <w:tcW w:w="4870" w:type="dxa"/>
          </w:tcPr>
          <w:p w:rsidR="00D74604" w:rsidRPr="00714BDA" w:rsidRDefault="00D74604" w:rsidP="00913BE7">
            <w:r w:rsidRPr="00714BDA">
              <w:t>[...........]</w:t>
            </w:r>
          </w:p>
        </w:tc>
      </w:tr>
      <w:tr w:rsidR="00D74604" w:rsidTr="00913BE7">
        <w:trPr>
          <w:trHeight w:val="291"/>
        </w:trPr>
        <w:tc>
          <w:tcPr>
            <w:tcW w:w="4870" w:type="dxa"/>
          </w:tcPr>
          <w:p w:rsidR="00D74604" w:rsidRPr="00714BDA" w:rsidRDefault="00D74604" w:rsidP="00913BE7">
            <w:r w:rsidRPr="00714BDA">
              <w:t>Telefón:</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E-mail:</w:t>
            </w:r>
          </w:p>
        </w:tc>
        <w:tc>
          <w:tcPr>
            <w:tcW w:w="4870" w:type="dxa"/>
          </w:tcPr>
          <w:p w:rsidR="00D74604" w:rsidRPr="00714BDA" w:rsidRDefault="00D74604" w:rsidP="00913BE7">
            <w:r w:rsidRPr="00714BDA">
              <w:t>[...........]</w:t>
            </w:r>
          </w:p>
        </w:tc>
      </w:tr>
      <w:tr w:rsidR="00D74604" w:rsidTr="00913BE7">
        <w:trPr>
          <w:trHeight w:val="505"/>
        </w:trPr>
        <w:tc>
          <w:tcPr>
            <w:tcW w:w="4870" w:type="dxa"/>
          </w:tcPr>
          <w:p w:rsidR="00D74604" w:rsidRPr="00714BDA" w:rsidRDefault="00D74604" w:rsidP="00913BE7">
            <w:r w:rsidRPr="00714BDA">
              <w:t>Ak je to potrebné, uveďte potrebné informácie o zastúpení (jeho formu, rozsah, účel...):</w:t>
            </w:r>
          </w:p>
        </w:tc>
        <w:tc>
          <w:tcPr>
            <w:tcW w:w="4870" w:type="dxa"/>
          </w:tcPr>
          <w:p w:rsidR="00D74604" w:rsidRDefault="00D74604" w:rsidP="00913BE7">
            <w:r w:rsidRPr="00714BDA">
              <w:t>[...........]</w:t>
            </w:r>
          </w:p>
          <w:p w:rsidR="00D74604" w:rsidRPr="00714BDA" w:rsidRDefault="00D74604" w:rsidP="00913BE7"/>
        </w:tc>
      </w:tr>
    </w:tbl>
    <w:p w:rsidR="00D74604" w:rsidRDefault="00D74604" w:rsidP="00D74604"/>
    <w:p w:rsidR="00D74604" w:rsidRDefault="00D74604" w:rsidP="00D74604">
      <w:pPr>
        <w:jc w:val="center"/>
      </w:pPr>
      <w:r>
        <w:t>C : INFORMÁCIE O VYUŽÍVANÍ KAPACÍT INÝCH SUBJEKTOV</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rPr>
          <w:trHeight w:val="255"/>
        </w:trPr>
        <w:tc>
          <w:tcPr>
            <w:tcW w:w="4870" w:type="dxa"/>
          </w:tcPr>
          <w:p w:rsidR="00D74604" w:rsidRPr="00762B91" w:rsidRDefault="00D74604" w:rsidP="00913BE7">
            <w:pPr>
              <w:rPr>
                <w:b/>
              </w:rPr>
            </w:pPr>
            <w:r w:rsidRPr="00762B91">
              <w:rPr>
                <w:b/>
              </w:rPr>
              <w:t>Dôvera:</w:t>
            </w:r>
          </w:p>
        </w:tc>
        <w:tc>
          <w:tcPr>
            <w:tcW w:w="4870" w:type="dxa"/>
          </w:tcPr>
          <w:p w:rsidR="00D74604" w:rsidRPr="00762B91" w:rsidRDefault="00D74604" w:rsidP="00913BE7">
            <w:pPr>
              <w:rPr>
                <w:b/>
              </w:rPr>
            </w:pPr>
            <w:r w:rsidRPr="00762B91">
              <w:rPr>
                <w:b/>
              </w:rPr>
              <w:t>Odpoveď:</w:t>
            </w:r>
          </w:p>
        </w:tc>
      </w:tr>
      <w:tr w:rsidR="00D74604" w:rsidRPr="00762B91" w:rsidTr="00913BE7">
        <w:trPr>
          <w:trHeight w:val="1036"/>
        </w:trPr>
        <w:tc>
          <w:tcPr>
            <w:tcW w:w="4870" w:type="dxa"/>
          </w:tcPr>
          <w:p w:rsidR="00D74604" w:rsidRPr="00762B91" w:rsidRDefault="00D74604" w:rsidP="00913BE7">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74604" w:rsidRDefault="00D74604" w:rsidP="00913BE7">
            <w:pPr>
              <w:jc w:val="both"/>
            </w:pPr>
          </w:p>
          <w:p w:rsidR="00D74604" w:rsidRDefault="00D74604" w:rsidP="00913BE7">
            <w:pPr>
              <w:jc w:val="both"/>
            </w:pPr>
            <w:r>
              <w:object w:dxaOrig="225" w:dyaOrig="225">
                <v:shape id="_x0000_i1159" type="#_x0000_t75" style="width:42pt;height:20.25pt" o:ole="">
                  <v:imagedata r:id="rId34" o:title=""/>
                </v:shape>
                <w:control r:id="rId35" w:name="CheckBox16" w:shapeid="_x0000_i1159"/>
              </w:object>
            </w:r>
            <w:r>
              <w:t xml:space="preserve">   </w:t>
            </w:r>
            <w:r>
              <w:object w:dxaOrig="225" w:dyaOrig="225">
                <v:shape id="_x0000_i1161" type="#_x0000_t75" style="width:45pt;height:20.25pt" o:ole="">
                  <v:imagedata r:id="rId36" o:title=""/>
                </v:shape>
                <w:control r:id="rId37" w:name="CheckBox26" w:shapeid="_x0000_i1161"/>
              </w:object>
            </w:r>
            <w:r>
              <w:t xml:space="preserve">  </w:t>
            </w:r>
          </w:p>
          <w:p w:rsidR="00D74604" w:rsidRPr="00762B91" w:rsidRDefault="00D74604" w:rsidP="00913BE7">
            <w:pPr>
              <w:jc w:val="both"/>
            </w:pPr>
          </w:p>
        </w:tc>
      </w:tr>
    </w:tbl>
    <w:p w:rsidR="00D74604" w:rsidRPr="00762B91" w:rsidRDefault="00D74604" w:rsidP="00D74604">
      <w:pPr>
        <w:jc w:val="both"/>
      </w:pPr>
    </w:p>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762B91" w:rsidRDefault="00D74604" w:rsidP="00913BE7">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D74604" w:rsidRPr="00762B91" w:rsidRDefault="00D74604" w:rsidP="00913BE7">
            <w:pPr>
              <w:jc w:val="both"/>
            </w:pPr>
          </w:p>
          <w:p w:rsidR="00D74604" w:rsidRPr="00762B91" w:rsidRDefault="00D74604" w:rsidP="00913BE7">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74604" w:rsidRPr="00762B91" w:rsidRDefault="00D74604" w:rsidP="00913BE7">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D74604" w:rsidRDefault="00D74604" w:rsidP="00D74604">
      <w:pPr>
        <w:ind w:firstLine="708"/>
        <w:jc w:val="center"/>
      </w:pPr>
    </w:p>
    <w:p w:rsidR="00D74604" w:rsidRDefault="00D74604" w:rsidP="00D74604">
      <w:pPr>
        <w:ind w:firstLine="708"/>
        <w:jc w:val="center"/>
      </w:pPr>
      <w:r>
        <w:t>D : INFORMÁCIE TÝKAJÚCE SA SUBDODÁVATEĽOV, KTORÝCH KAPACITY HOSPODÁRSKY SUBJEKT NEVYŽÍVA</w:t>
      </w:r>
    </w:p>
    <w:p w:rsidR="00D74604" w:rsidRDefault="00D74604" w:rsidP="00D74604"/>
    <w:p w:rsidR="00D74604"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(Tento oddiel sa vyplní len vtedy, ak tieto informácie vyslovene vyžaduje verejný obstarávateľ alebo obstarávateľ).</w:t>
            </w:r>
          </w:p>
        </w:tc>
      </w:tr>
    </w:tbl>
    <w:p w:rsidR="00D74604" w:rsidRPr="00762B91"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c>
          <w:tcPr>
            <w:tcW w:w="4870" w:type="dxa"/>
          </w:tcPr>
          <w:p w:rsidR="00D74604" w:rsidRPr="00762B91" w:rsidRDefault="00D74604" w:rsidP="00913BE7">
            <w:pPr>
              <w:rPr>
                <w:b/>
              </w:rPr>
            </w:pPr>
            <w:r w:rsidRPr="00762B91">
              <w:rPr>
                <w:b/>
              </w:rPr>
              <w:t>Subdodávatelia:</w:t>
            </w:r>
          </w:p>
        </w:tc>
        <w:tc>
          <w:tcPr>
            <w:tcW w:w="4870" w:type="dxa"/>
          </w:tcPr>
          <w:p w:rsidR="00D74604" w:rsidRPr="00762B91" w:rsidRDefault="00D74604" w:rsidP="00913BE7">
            <w:pPr>
              <w:rPr>
                <w:b/>
              </w:rPr>
            </w:pPr>
            <w:r w:rsidRPr="00762B91">
              <w:rPr>
                <w:b/>
              </w:rPr>
              <w:t>Odpoveď:</w:t>
            </w:r>
          </w:p>
        </w:tc>
      </w:tr>
      <w:tr w:rsidR="00D74604" w:rsidRPr="00762B91" w:rsidTr="00913BE7">
        <w:tc>
          <w:tcPr>
            <w:tcW w:w="4870" w:type="dxa"/>
          </w:tcPr>
          <w:p w:rsidR="00D74604" w:rsidRPr="00762B91" w:rsidRDefault="00D74604" w:rsidP="00913BE7">
            <w:r w:rsidRPr="00762B91">
              <w:t>Má hospodársky subjekt v úmysle zadať niektorú časť zákazky tretím stranám?</w:t>
            </w:r>
          </w:p>
        </w:tc>
        <w:tc>
          <w:tcPr>
            <w:tcW w:w="4870" w:type="dxa"/>
          </w:tcPr>
          <w:p w:rsidR="00D74604" w:rsidRDefault="00D74604" w:rsidP="00913BE7">
            <w:pPr>
              <w:rPr>
                <w:color w:val="404040" w:themeColor="text1" w:themeTint="BF"/>
              </w:rPr>
            </w:pPr>
          </w:p>
          <w:p w:rsidR="00D74604" w:rsidRDefault="00D74604" w:rsidP="00913BE7">
            <w:pPr>
              <w:jc w:val="both"/>
            </w:pPr>
            <w:r>
              <w:object w:dxaOrig="225" w:dyaOrig="225">
                <v:shape id="_x0000_i1163" type="#_x0000_t75" style="width:42pt;height:20.25pt" o:ole="">
                  <v:imagedata r:id="rId38" o:title=""/>
                </v:shape>
                <w:control r:id="rId39" w:name="CheckBox151" w:shapeid="_x0000_i1163"/>
              </w:object>
            </w:r>
            <w:r>
              <w:t xml:space="preserve">   </w:t>
            </w:r>
            <w:r>
              <w:object w:dxaOrig="225" w:dyaOrig="225">
                <v:shape id="_x0000_i1165" type="#_x0000_t75" style="width:45pt;height:20.25pt" o:ole="">
                  <v:imagedata r:id="rId40" o:title=""/>
                </v:shape>
                <w:control r:id="rId41" w:name="CheckBox251" w:shapeid="_x0000_i1165"/>
              </w:object>
            </w:r>
            <w:r>
              <w:t xml:space="preserve">  </w:t>
            </w:r>
          </w:p>
          <w:p w:rsidR="00D74604" w:rsidRDefault="00D74604" w:rsidP="00913BE7">
            <w:pPr>
              <w:rPr>
                <w:color w:val="404040" w:themeColor="text1" w:themeTint="BF"/>
              </w:rPr>
            </w:pPr>
          </w:p>
          <w:p w:rsidR="00D74604" w:rsidRPr="00762B91" w:rsidRDefault="00D74604" w:rsidP="00913BE7">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74604" w:rsidRPr="00762B91" w:rsidRDefault="00D74604" w:rsidP="00913BE7">
            <w:pPr>
              <w:rPr>
                <w:b/>
              </w:rPr>
            </w:pPr>
            <w:r w:rsidRPr="00762B91">
              <w:t>[...........]</w:t>
            </w:r>
          </w:p>
        </w:tc>
      </w:tr>
    </w:tbl>
    <w:p w:rsidR="00D74604" w:rsidRPr="00762B91"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D74604" w:rsidRDefault="00D74604" w:rsidP="00D74604"/>
    <w:p w:rsidR="00D74604" w:rsidRDefault="00D74604" w:rsidP="00D74604"/>
    <w:p w:rsidR="00D74604" w:rsidRDefault="00D74604" w:rsidP="00D74604">
      <w:pPr>
        <w:jc w:val="center"/>
        <w:rPr>
          <w:b/>
        </w:rPr>
      </w:pPr>
      <w:r>
        <w:rPr>
          <w:b/>
        </w:rPr>
        <w:t>Časť III: Dôvody na vylúčenie</w:t>
      </w:r>
    </w:p>
    <w:p w:rsidR="00D74604" w:rsidRDefault="00D74604" w:rsidP="00D74604">
      <w:pPr>
        <w:jc w:val="center"/>
        <w:rPr>
          <w:b/>
        </w:rPr>
      </w:pPr>
    </w:p>
    <w:p w:rsidR="00D74604" w:rsidRDefault="00D74604" w:rsidP="00D74604">
      <w:pPr>
        <w:jc w:val="center"/>
      </w:pPr>
      <w:r>
        <w:t>A: DÔVODY TÝKAJÚCE SA ODSÚDENIA ZA TRESTNÝ ČIN</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r>
              <w:t>V článku 57 ods. 1 smernice 2014/24/EÚ sa stanovujú tieto dôvody vylúčenia:</w:t>
            </w:r>
          </w:p>
          <w:p w:rsidR="00D74604" w:rsidRDefault="00D74604" w:rsidP="001C172C">
            <w:pPr>
              <w:pStyle w:val="Odsekzoznamu"/>
              <w:numPr>
                <w:ilvl w:val="0"/>
                <w:numId w:val="33"/>
              </w:numPr>
              <w:suppressAutoHyphens w:val="0"/>
              <w:spacing w:after="0" w:line="240" w:lineRule="auto"/>
              <w:contextualSpacing/>
            </w:pPr>
            <w:r>
              <w:t>Účasť v zločineckej organizácii</w:t>
            </w:r>
            <w:r>
              <w:rPr>
                <w:rStyle w:val="Odkaznapoznmkupodiarou"/>
              </w:rPr>
              <w:footnoteReference w:id="14"/>
            </w:r>
            <w:r>
              <w:t>;</w:t>
            </w:r>
          </w:p>
          <w:p w:rsidR="00D74604" w:rsidRDefault="00D74604" w:rsidP="001C172C">
            <w:pPr>
              <w:pStyle w:val="Odsekzoznamu"/>
              <w:numPr>
                <w:ilvl w:val="0"/>
                <w:numId w:val="33"/>
              </w:numPr>
              <w:suppressAutoHyphens w:val="0"/>
              <w:spacing w:after="0" w:line="240" w:lineRule="auto"/>
              <w:contextualSpacing/>
            </w:pPr>
            <w:r>
              <w:t>Korupcia</w:t>
            </w:r>
            <w:r>
              <w:rPr>
                <w:rStyle w:val="Odkaznapoznmkupodiarou"/>
              </w:rPr>
              <w:footnoteReference w:id="15"/>
            </w:r>
            <w:r>
              <w:t>;</w:t>
            </w:r>
          </w:p>
          <w:p w:rsidR="00D74604" w:rsidRDefault="00D74604" w:rsidP="001C172C">
            <w:pPr>
              <w:pStyle w:val="Odsekzoznamu"/>
              <w:numPr>
                <w:ilvl w:val="0"/>
                <w:numId w:val="33"/>
              </w:numPr>
              <w:suppressAutoHyphens w:val="0"/>
              <w:spacing w:after="0" w:line="240" w:lineRule="auto"/>
              <w:contextualSpacing/>
            </w:pPr>
            <w:r>
              <w:t>Podvod</w:t>
            </w:r>
            <w:r>
              <w:rPr>
                <w:rStyle w:val="Odkaznapoznmkupodiarou"/>
              </w:rPr>
              <w:footnoteReference w:id="16"/>
            </w:r>
            <w:r>
              <w:t>;</w:t>
            </w:r>
          </w:p>
          <w:p w:rsidR="00D74604" w:rsidRDefault="00D74604" w:rsidP="001C172C">
            <w:pPr>
              <w:pStyle w:val="Odsekzoznamu"/>
              <w:numPr>
                <w:ilvl w:val="0"/>
                <w:numId w:val="33"/>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D74604" w:rsidRDefault="00D74604" w:rsidP="001C172C">
            <w:pPr>
              <w:pStyle w:val="Odsekzoznamu"/>
              <w:numPr>
                <w:ilvl w:val="0"/>
                <w:numId w:val="33"/>
              </w:numPr>
              <w:suppressAutoHyphens w:val="0"/>
              <w:spacing w:after="0" w:line="240" w:lineRule="auto"/>
              <w:contextualSpacing/>
            </w:pPr>
            <w:r>
              <w:t>Pranie špinavých peňazí a financovanie terorizmu</w:t>
            </w:r>
            <w:r>
              <w:rPr>
                <w:rStyle w:val="Odkaznapoznmkupodiarou"/>
              </w:rPr>
              <w:footnoteReference w:id="18"/>
            </w:r>
            <w:r>
              <w:t>;</w:t>
            </w:r>
          </w:p>
          <w:p w:rsidR="00D74604" w:rsidRDefault="00D74604" w:rsidP="001C172C">
            <w:pPr>
              <w:pStyle w:val="Odsekzoznamu"/>
              <w:numPr>
                <w:ilvl w:val="0"/>
                <w:numId w:val="33"/>
              </w:numPr>
              <w:suppressAutoHyphens w:val="0"/>
              <w:spacing w:after="0" w:line="240" w:lineRule="auto"/>
              <w:contextualSpacing/>
            </w:pPr>
            <w:r>
              <w:t>Detská práca a iné formy obchodovania s ľuďmi</w:t>
            </w:r>
            <w:r>
              <w:rPr>
                <w:rStyle w:val="Odkaznapoznmkupodiarou"/>
              </w:rPr>
              <w:footnoteReference w:id="19"/>
            </w:r>
            <w:r>
              <w:t>;</w:t>
            </w:r>
          </w:p>
        </w:tc>
      </w:tr>
    </w:tbl>
    <w:p w:rsidR="00D74604" w:rsidRDefault="00D74604" w:rsidP="00D74604">
      <w:pPr>
        <w:spacing w:after="160" w:line="259" w:lineRule="auto"/>
      </w:pPr>
      <w:r>
        <w:lastRenderedPageBreak/>
        <w:br w:type="page"/>
      </w:r>
    </w:p>
    <w:tbl>
      <w:tblPr>
        <w:tblStyle w:val="Mriekatabuky"/>
        <w:tblW w:w="9740" w:type="dxa"/>
        <w:tblLook w:val="04A0" w:firstRow="1" w:lastRow="0" w:firstColumn="1" w:lastColumn="0" w:noHBand="0" w:noVBand="1"/>
      </w:tblPr>
      <w:tblGrid>
        <w:gridCol w:w="4870"/>
        <w:gridCol w:w="4870"/>
      </w:tblGrid>
      <w:tr w:rsidR="00D74604" w:rsidRPr="00705029" w:rsidTr="00913BE7">
        <w:trPr>
          <w:trHeight w:val="1100"/>
        </w:trPr>
        <w:tc>
          <w:tcPr>
            <w:tcW w:w="4870" w:type="dxa"/>
          </w:tcPr>
          <w:p w:rsidR="00D74604" w:rsidRPr="002846AD" w:rsidRDefault="00D74604" w:rsidP="00913BE7">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D74604" w:rsidRPr="002846AD" w:rsidRDefault="00D74604" w:rsidP="00913BE7">
            <w:pPr>
              <w:jc w:val="both"/>
              <w:rPr>
                <w:b/>
              </w:rPr>
            </w:pPr>
            <w:r w:rsidRPr="002846AD">
              <w:rPr>
                <w:b/>
              </w:rPr>
              <w:t>Odpoveď:</w:t>
            </w:r>
          </w:p>
        </w:tc>
      </w:tr>
      <w:tr w:rsidR="00D74604" w:rsidRPr="00085137" w:rsidTr="00913BE7">
        <w:trPr>
          <w:trHeight w:val="2546"/>
        </w:trPr>
        <w:tc>
          <w:tcPr>
            <w:tcW w:w="4870" w:type="dxa"/>
          </w:tcPr>
          <w:p w:rsidR="00D74604" w:rsidRPr="002846AD" w:rsidRDefault="00D74604" w:rsidP="00913BE7">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74604" w:rsidRDefault="00D74604" w:rsidP="00913BE7">
            <w:pPr>
              <w:jc w:val="both"/>
            </w:pPr>
          </w:p>
          <w:p w:rsidR="00D74604" w:rsidRDefault="00D74604" w:rsidP="00913BE7">
            <w:pPr>
              <w:jc w:val="both"/>
            </w:pPr>
            <w:r>
              <w:object w:dxaOrig="225" w:dyaOrig="225">
                <v:shape id="_x0000_i1167" type="#_x0000_t75" style="width:42pt;height:20.25pt" o:ole="">
                  <v:imagedata r:id="rId42" o:title=""/>
                </v:shape>
                <w:control r:id="rId43" w:name="CheckBox152" w:shapeid="_x0000_i1167"/>
              </w:object>
            </w:r>
            <w:r>
              <w:t xml:space="preserve">   </w:t>
            </w:r>
            <w:r>
              <w:object w:dxaOrig="225" w:dyaOrig="225">
                <v:shape id="_x0000_i1169" type="#_x0000_t75" style="width:45pt;height:20.25pt" o:ole="">
                  <v:imagedata r:id="rId44" o:title=""/>
                </v:shape>
                <w:control r:id="rId45" w:name="CheckBox252" w:shapeid="_x0000_i1169"/>
              </w:object>
            </w:r>
            <w:r>
              <w:t xml:space="preserve">  </w:t>
            </w:r>
          </w:p>
          <w:p w:rsidR="00D74604" w:rsidRPr="002846AD" w:rsidRDefault="00D74604" w:rsidP="00913BE7">
            <w:pPr>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0"/>
            </w:r>
          </w:p>
        </w:tc>
      </w:tr>
      <w:tr w:rsidR="00D74604" w:rsidRPr="00085137" w:rsidTr="00913BE7">
        <w:trPr>
          <w:trHeight w:val="2546"/>
        </w:trPr>
        <w:tc>
          <w:tcPr>
            <w:tcW w:w="4870" w:type="dxa"/>
          </w:tcPr>
          <w:p w:rsidR="00D74604" w:rsidRPr="002846AD" w:rsidRDefault="00D74604" w:rsidP="00913BE7">
            <w:pPr>
              <w:jc w:val="both"/>
            </w:pPr>
            <w:r w:rsidRPr="002846AD">
              <w:rPr>
                <w:b/>
              </w:rPr>
              <w:t xml:space="preserve">Ak áno, </w:t>
            </w:r>
            <w:r w:rsidRPr="002846AD">
              <w:t>uveďte</w:t>
            </w:r>
            <w:r w:rsidRPr="002846AD">
              <w:rPr>
                <w:rStyle w:val="Odkaznapoznmkupodiarou"/>
              </w:rPr>
              <w:footnoteReference w:id="21"/>
            </w:r>
            <w:r w:rsidRPr="002846AD">
              <w:t>:</w:t>
            </w:r>
          </w:p>
          <w:p w:rsidR="00D74604" w:rsidRPr="002846AD" w:rsidRDefault="00D74604" w:rsidP="001C172C">
            <w:pPr>
              <w:pStyle w:val="Odsekzoznamu"/>
              <w:numPr>
                <w:ilvl w:val="0"/>
                <w:numId w:val="34"/>
              </w:numPr>
              <w:suppressAutoHyphens w:val="0"/>
              <w:spacing w:after="0" w:line="240" w:lineRule="auto"/>
              <w:contextualSpacing/>
              <w:jc w:val="both"/>
            </w:pPr>
            <w:r w:rsidRPr="002846AD">
              <w:t>dátum odsúdenia, uveďte, o ktoré body 1 až 6 ide a dôvod odsúdenia,</w:t>
            </w:r>
          </w:p>
          <w:p w:rsidR="00D74604" w:rsidRPr="002846AD" w:rsidRDefault="00D74604" w:rsidP="001C172C">
            <w:pPr>
              <w:pStyle w:val="Odsekzoznamu"/>
              <w:numPr>
                <w:ilvl w:val="0"/>
                <w:numId w:val="34"/>
              </w:numPr>
              <w:suppressAutoHyphens w:val="0"/>
              <w:spacing w:after="0" w:line="240" w:lineRule="auto"/>
              <w:contextualSpacing/>
              <w:jc w:val="both"/>
            </w:pPr>
            <w:r w:rsidRPr="002846AD">
              <w:t>totožnosť osoby, ktorá bola usvedčená;</w:t>
            </w:r>
          </w:p>
          <w:p w:rsidR="00D74604" w:rsidRPr="002846AD" w:rsidRDefault="00D74604" w:rsidP="001C172C">
            <w:pPr>
              <w:pStyle w:val="Odsekzoznamu"/>
              <w:numPr>
                <w:ilvl w:val="0"/>
                <w:numId w:val="34"/>
              </w:numPr>
              <w:suppressAutoHyphens w:val="0"/>
              <w:spacing w:after="0" w:line="240" w:lineRule="auto"/>
              <w:contextualSpacing/>
              <w:jc w:val="both"/>
            </w:pPr>
            <w:r w:rsidRPr="002846AD">
              <w:rPr>
                <w:b/>
              </w:rPr>
              <w:t>pokiaľ sa stanovuje priamo v rozsudku:</w:t>
            </w:r>
          </w:p>
        </w:tc>
        <w:tc>
          <w:tcPr>
            <w:tcW w:w="4870" w:type="dxa"/>
          </w:tcPr>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dátum:[  ], bod/body: [  ], dôvody: [  ]</w:t>
            </w:r>
          </w:p>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w:t>
            </w:r>
          </w:p>
          <w:p w:rsidR="00D74604" w:rsidRPr="002846AD" w:rsidRDefault="00D74604" w:rsidP="001C172C">
            <w:pPr>
              <w:pStyle w:val="Odsekzoznamu"/>
              <w:numPr>
                <w:ilvl w:val="0"/>
                <w:numId w:val="35"/>
              </w:numPr>
              <w:suppressAutoHyphens w:val="0"/>
              <w:spacing w:after="0" w:line="240" w:lineRule="auto"/>
              <w:contextualSpacing/>
              <w:jc w:val="both"/>
            </w:pPr>
            <w:r w:rsidRPr="002846AD">
              <w:t>dĺžku obdobia vylúčenia. [...........] a príslušný bod/body [  ]</w:t>
            </w:r>
          </w:p>
          <w:p w:rsidR="00D74604" w:rsidRPr="002846AD" w:rsidRDefault="00D74604" w:rsidP="00913BE7">
            <w:pPr>
              <w:pStyle w:val="Odsekzoznamu"/>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2"/>
            </w:r>
          </w:p>
        </w:tc>
      </w:tr>
      <w:tr w:rsidR="00D74604" w:rsidRPr="00085137" w:rsidTr="00913BE7">
        <w:trPr>
          <w:trHeight w:val="1026"/>
        </w:trPr>
        <w:tc>
          <w:tcPr>
            <w:tcW w:w="4870" w:type="dxa"/>
          </w:tcPr>
          <w:p w:rsidR="00D74604" w:rsidRPr="002846AD" w:rsidRDefault="00D74604" w:rsidP="00913BE7">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D74604" w:rsidRDefault="00D74604" w:rsidP="00913BE7">
            <w:pPr>
              <w:jc w:val="both"/>
            </w:pPr>
          </w:p>
          <w:p w:rsidR="00D74604" w:rsidRDefault="00D74604" w:rsidP="00913BE7">
            <w:pPr>
              <w:jc w:val="both"/>
            </w:pPr>
            <w:r>
              <w:object w:dxaOrig="225" w:dyaOrig="225">
                <v:shape id="_x0000_i1171" type="#_x0000_t75" style="width:42pt;height:20.25pt" o:ole="">
                  <v:imagedata r:id="rId46" o:title=""/>
                </v:shape>
                <w:control r:id="rId47" w:name="CheckBox153" w:shapeid="_x0000_i1171"/>
              </w:object>
            </w:r>
            <w:r>
              <w:t xml:space="preserve">   </w:t>
            </w:r>
            <w:r>
              <w:object w:dxaOrig="225" w:dyaOrig="225">
                <v:shape id="_x0000_i1173" type="#_x0000_t75" style="width:45pt;height:20.25pt" o:ole="">
                  <v:imagedata r:id="rId48" o:title=""/>
                </v:shape>
                <w:control r:id="rId49" w:name="CheckBox253" w:shapeid="_x0000_i1173"/>
              </w:object>
            </w:r>
            <w:r>
              <w:t xml:space="preserve">  </w:t>
            </w:r>
          </w:p>
          <w:p w:rsidR="00D74604" w:rsidRPr="002846AD" w:rsidRDefault="00D74604" w:rsidP="00913BE7">
            <w:pPr>
              <w:jc w:val="both"/>
            </w:pPr>
          </w:p>
        </w:tc>
      </w:tr>
      <w:tr w:rsidR="00D74604" w:rsidRPr="00085137" w:rsidTr="00913BE7">
        <w:trPr>
          <w:trHeight w:val="244"/>
        </w:trPr>
        <w:tc>
          <w:tcPr>
            <w:tcW w:w="4870" w:type="dxa"/>
          </w:tcPr>
          <w:p w:rsidR="00D74604" w:rsidRPr="002846AD" w:rsidRDefault="00D74604" w:rsidP="00913BE7">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D74604" w:rsidRPr="002846AD" w:rsidRDefault="00D74604" w:rsidP="00913BE7">
            <w:pPr>
              <w:jc w:val="both"/>
            </w:pPr>
            <w:r w:rsidRPr="002846AD">
              <w:t>[...........]</w:t>
            </w:r>
          </w:p>
        </w:tc>
      </w:tr>
    </w:tbl>
    <w:p w:rsidR="00D74604" w:rsidRDefault="00D74604" w:rsidP="00D74604"/>
    <w:p w:rsidR="00D74604" w:rsidRDefault="00D74604" w:rsidP="00D74604"/>
    <w:p w:rsidR="00D74604" w:rsidRDefault="00D74604" w:rsidP="00D74604">
      <w:pPr>
        <w:spacing w:after="160" w:line="259" w:lineRule="auto"/>
      </w:pPr>
      <w:r>
        <w:br w:type="page"/>
      </w:r>
    </w:p>
    <w:p w:rsidR="00D74604" w:rsidRDefault="00D74604" w:rsidP="00D74604">
      <w:pPr>
        <w:jc w:val="center"/>
      </w:pPr>
      <w:r>
        <w:lastRenderedPageBreak/>
        <w:t>B: DÔVODY TÝKAJÚCE SA PLATBY DANÍ ALEBO PRÍSPEVKOV NA SOCIÁLNE ZABEZPEČENIE</w:t>
      </w:r>
    </w:p>
    <w:p w:rsidR="00D74604" w:rsidRDefault="00D74604" w:rsidP="00D74604"/>
    <w:tbl>
      <w:tblPr>
        <w:tblStyle w:val="Mriekatabuky"/>
        <w:tblW w:w="9740" w:type="dxa"/>
        <w:tblLook w:val="04A0" w:firstRow="1" w:lastRow="0" w:firstColumn="1" w:lastColumn="0" w:noHBand="0" w:noVBand="1"/>
      </w:tblPr>
      <w:tblGrid>
        <w:gridCol w:w="4845"/>
        <w:gridCol w:w="2471"/>
        <w:gridCol w:w="2424"/>
      </w:tblGrid>
      <w:tr w:rsidR="00D74604" w:rsidTr="00913BE7">
        <w:tc>
          <w:tcPr>
            <w:tcW w:w="4845" w:type="dxa"/>
          </w:tcPr>
          <w:p w:rsidR="00D74604" w:rsidRPr="003966F3" w:rsidRDefault="00D74604" w:rsidP="00913BE7">
            <w:pPr>
              <w:rPr>
                <w:b/>
              </w:rPr>
            </w:pPr>
            <w:r>
              <w:rPr>
                <w:b/>
              </w:rPr>
              <w:t>Platby daní alebo príspevkov na sociálne zabezpečenie:</w:t>
            </w:r>
          </w:p>
        </w:tc>
        <w:tc>
          <w:tcPr>
            <w:tcW w:w="4895" w:type="dxa"/>
            <w:gridSpan w:val="2"/>
          </w:tcPr>
          <w:p w:rsidR="00D74604" w:rsidRPr="003966F3" w:rsidRDefault="00D74604" w:rsidP="00913BE7">
            <w:pPr>
              <w:rPr>
                <w:b/>
              </w:rPr>
            </w:pPr>
            <w:r w:rsidRPr="003966F3">
              <w:rPr>
                <w:b/>
              </w:rPr>
              <w:t>Odpoveď:</w:t>
            </w:r>
          </w:p>
        </w:tc>
      </w:tr>
      <w:tr w:rsidR="00D74604" w:rsidTr="00913BE7">
        <w:tc>
          <w:tcPr>
            <w:tcW w:w="4845" w:type="dxa"/>
          </w:tcPr>
          <w:p w:rsidR="00D74604" w:rsidRPr="003966F3" w:rsidRDefault="00D74604" w:rsidP="00913BE7">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74604" w:rsidRDefault="00D74604" w:rsidP="00913BE7">
            <w:pPr>
              <w:jc w:val="both"/>
            </w:pPr>
          </w:p>
          <w:p w:rsidR="00D74604" w:rsidRDefault="00D74604" w:rsidP="00913BE7">
            <w:pPr>
              <w:jc w:val="both"/>
            </w:pPr>
            <w:r>
              <w:object w:dxaOrig="225" w:dyaOrig="225">
                <v:shape id="_x0000_i1175" type="#_x0000_t75" style="width:42pt;height:20.25pt" o:ole="">
                  <v:imagedata r:id="rId50" o:title=""/>
                </v:shape>
                <w:control r:id="rId51" w:name="CheckBox154" w:shapeid="_x0000_i1175"/>
              </w:object>
            </w:r>
            <w:r>
              <w:t xml:space="preserve">   </w:t>
            </w:r>
            <w:r>
              <w:object w:dxaOrig="225" w:dyaOrig="225">
                <v:shape id="_x0000_i1177" type="#_x0000_t75" style="width:45pt;height:20.25pt" o:ole="">
                  <v:imagedata r:id="rId52" o:title=""/>
                </v:shape>
                <w:control r:id="rId53" w:name="CheckBox254" w:shapeid="_x0000_i1177"/>
              </w:object>
            </w:r>
            <w:r>
              <w:t xml:space="preserve">  </w:t>
            </w:r>
          </w:p>
          <w:p w:rsidR="00D74604" w:rsidRPr="003966F3" w:rsidRDefault="00D74604" w:rsidP="00913BE7">
            <w:pPr>
              <w:jc w:val="both"/>
            </w:pPr>
          </w:p>
        </w:tc>
      </w:tr>
      <w:tr w:rsidR="00D74604" w:rsidTr="00913BE7">
        <w:tc>
          <w:tcPr>
            <w:tcW w:w="4845" w:type="dxa"/>
            <w:vMerge w:val="restart"/>
          </w:tcPr>
          <w:p w:rsidR="00D74604" w:rsidRDefault="00D74604" w:rsidP="00913BE7">
            <w:pPr>
              <w:jc w:val="both"/>
              <w:rPr>
                <w:b/>
              </w:rPr>
            </w:pPr>
          </w:p>
          <w:p w:rsidR="00D74604" w:rsidRDefault="00D74604" w:rsidP="00913BE7">
            <w:pPr>
              <w:jc w:val="both"/>
              <w:rPr>
                <w:b/>
              </w:rPr>
            </w:pPr>
          </w:p>
          <w:p w:rsidR="00D74604" w:rsidRDefault="00D74604" w:rsidP="00913BE7">
            <w:pPr>
              <w:jc w:val="both"/>
            </w:pPr>
            <w:r>
              <w:rPr>
                <w:b/>
              </w:rPr>
              <w:t xml:space="preserve">Ak nie, </w:t>
            </w:r>
            <w:r>
              <w:t>uveďte:</w:t>
            </w:r>
          </w:p>
          <w:p w:rsidR="00D74604" w:rsidRDefault="00D74604" w:rsidP="001C172C">
            <w:pPr>
              <w:pStyle w:val="Odsekzoznamu"/>
              <w:numPr>
                <w:ilvl w:val="0"/>
                <w:numId w:val="36"/>
              </w:numPr>
              <w:suppressAutoHyphens w:val="0"/>
              <w:spacing w:after="0" w:line="240" w:lineRule="auto"/>
              <w:contextualSpacing/>
              <w:jc w:val="both"/>
            </w:pPr>
            <w:r>
              <w:t>Krajinu alebo príslušný členský štát</w:t>
            </w:r>
          </w:p>
          <w:p w:rsidR="00D74604" w:rsidRDefault="00D74604" w:rsidP="001C172C">
            <w:pPr>
              <w:pStyle w:val="Odsekzoznamu"/>
              <w:numPr>
                <w:ilvl w:val="0"/>
                <w:numId w:val="36"/>
              </w:numPr>
              <w:suppressAutoHyphens w:val="0"/>
              <w:spacing w:after="0" w:line="240" w:lineRule="auto"/>
              <w:contextualSpacing/>
              <w:jc w:val="both"/>
            </w:pPr>
            <w:r>
              <w:t>Príslušnú sumu</w:t>
            </w:r>
          </w:p>
          <w:p w:rsidR="00D74604" w:rsidRDefault="00D74604" w:rsidP="001C172C">
            <w:pPr>
              <w:pStyle w:val="Odsekzoznamu"/>
              <w:numPr>
                <w:ilvl w:val="0"/>
                <w:numId w:val="36"/>
              </w:numPr>
              <w:suppressAutoHyphens w:val="0"/>
              <w:spacing w:after="0" w:line="240" w:lineRule="auto"/>
              <w:contextualSpacing/>
              <w:jc w:val="both"/>
            </w:pPr>
            <w:r>
              <w:t>Spôsob stanovenia tohto porušenia povinností</w:t>
            </w:r>
          </w:p>
          <w:p w:rsidR="00D74604" w:rsidRDefault="00D74604" w:rsidP="00913BE7">
            <w:pPr>
              <w:jc w:val="both"/>
            </w:pPr>
          </w:p>
          <w:p w:rsidR="00D74604" w:rsidRPr="003966F3" w:rsidRDefault="00D74604" w:rsidP="001C172C">
            <w:pPr>
              <w:pStyle w:val="Odsekzoznamu"/>
              <w:numPr>
                <w:ilvl w:val="0"/>
                <w:numId w:val="37"/>
              </w:numPr>
              <w:suppressAutoHyphens w:val="0"/>
              <w:spacing w:after="0" w:line="240" w:lineRule="auto"/>
              <w:contextualSpacing/>
              <w:jc w:val="both"/>
            </w:pPr>
            <w:r>
              <w:t xml:space="preserve">Prostredníctvom súdneho alebo administratívneho </w:t>
            </w:r>
            <w:r>
              <w:rPr>
                <w:b/>
              </w:rPr>
              <w:t>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Je rozhodnutie konečné a záväzné?</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Uveďte dátum odsudzujúceho rozsudku a 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74604" w:rsidRPr="004767E2" w:rsidRDefault="00D74604" w:rsidP="00913BE7">
            <w:pPr>
              <w:pStyle w:val="Odsekzoznamu"/>
              <w:jc w:val="both"/>
            </w:pPr>
          </w:p>
          <w:p w:rsidR="00D74604" w:rsidRDefault="00D74604" w:rsidP="001C172C">
            <w:pPr>
              <w:pStyle w:val="Odsekzoznamu"/>
              <w:numPr>
                <w:ilvl w:val="0"/>
                <w:numId w:val="37"/>
              </w:numPr>
              <w:suppressAutoHyphens w:val="0"/>
              <w:spacing w:after="0" w:line="240" w:lineRule="auto"/>
              <w:contextualSpacing/>
              <w:jc w:val="both"/>
            </w:pPr>
            <w:r>
              <w:rPr>
                <w:b/>
              </w:rPr>
              <w:t>Inými prostriedkami?</w:t>
            </w:r>
            <w:r>
              <w:t xml:space="preserve"> Spresnite:</w:t>
            </w:r>
          </w:p>
          <w:p w:rsidR="00D74604" w:rsidRDefault="00D74604" w:rsidP="00913BE7">
            <w:pPr>
              <w:pStyle w:val="Odsekzoznamu"/>
              <w:jc w:val="both"/>
            </w:pPr>
          </w:p>
          <w:p w:rsidR="00D74604" w:rsidRPr="004B67A1" w:rsidRDefault="00D74604" w:rsidP="001C172C">
            <w:pPr>
              <w:pStyle w:val="Odsekzoznamu"/>
              <w:numPr>
                <w:ilvl w:val="0"/>
                <w:numId w:val="3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74604" w:rsidRPr="003966F3" w:rsidRDefault="00D74604" w:rsidP="00913BE7">
            <w:pPr>
              <w:jc w:val="both"/>
              <w:rPr>
                <w:b/>
              </w:rPr>
            </w:pPr>
            <w:r>
              <w:rPr>
                <w:b/>
              </w:rPr>
              <w:t>Dane</w:t>
            </w:r>
          </w:p>
        </w:tc>
        <w:tc>
          <w:tcPr>
            <w:tcW w:w="2424" w:type="dxa"/>
          </w:tcPr>
          <w:p w:rsidR="00D74604" w:rsidRPr="003966F3" w:rsidRDefault="00D74604" w:rsidP="00913BE7">
            <w:pPr>
              <w:jc w:val="both"/>
              <w:rPr>
                <w:b/>
              </w:rPr>
            </w:pPr>
            <w:r w:rsidRPr="003966F3">
              <w:rPr>
                <w:b/>
              </w:rPr>
              <w:t>Príspevky na sociálne zabezpečenie</w:t>
            </w:r>
          </w:p>
        </w:tc>
      </w:tr>
      <w:tr w:rsidR="00D74604" w:rsidTr="00913BE7">
        <w:tc>
          <w:tcPr>
            <w:tcW w:w="4845" w:type="dxa"/>
            <w:vMerge/>
          </w:tcPr>
          <w:p w:rsidR="00D74604" w:rsidRDefault="00D74604" w:rsidP="00913BE7">
            <w:pPr>
              <w:jc w:val="both"/>
            </w:pPr>
          </w:p>
        </w:tc>
        <w:tc>
          <w:tcPr>
            <w:tcW w:w="2471" w:type="dxa"/>
          </w:tcPr>
          <w:p w:rsidR="00D74604" w:rsidRDefault="00D74604" w:rsidP="00913BE7">
            <w:pPr>
              <w:jc w:val="both"/>
            </w:pPr>
          </w:p>
          <w:p w:rsidR="00D74604" w:rsidRPr="00252119"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BB2942"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 xml:space="preserve">c1) </w:t>
            </w:r>
            <w:r>
              <w:object w:dxaOrig="225" w:dyaOrig="225">
                <v:shape id="_x0000_i1179" type="#_x0000_t75" style="width:42pt;height:20.25pt" o:ole="">
                  <v:imagedata r:id="rId54" o:title=""/>
                </v:shape>
                <w:control r:id="rId55" w:name="CheckBox1538" w:shapeid="_x0000_i1179"/>
              </w:object>
            </w:r>
            <w:r>
              <w:t xml:space="preserve">   </w:t>
            </w:r>
            <w:r>
              <w:object w:dxaOrig="225" w:dyaOrig="225">
                <v:shape id="_x0000_i1181" type="#_x0000_t75" style="width:45pt;height:20.25pt" o:ole="">
                  <v:imagedata r:id="rId56" o:title=""/>
                </v:shape>
                <w:control r:id="rId57" w:name="CheckBox2538" w:shapeid="_x0000_i1181"/>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83" type="#_x0000_t75" style="width:42pt;height:20.25pt" o:ole="">
                  <v:imagedata r:id="rId58" o:title=""/>
                </v:shape>
                <w:control r:id="rId59" w:name="CheckBox15310" w:shapeid="_x0000_i1183"/>
              </w:object>
            </w:r>
            <w:r>
              <w:t xml:space="preserve">   </w:t>
            </w:r>
            <w:r>
              <w:object w:dxaOrig="225" w:dyaOrig="225">
                <v:shape id="_x0000_i1185" type="#_x0000_t75" style="width:45pt;height:20.25pt" o:ole="">
                  <v:imagedata r:id="rId60" o:title=""/>
                </v:shape>
                <w:control r:id="rId61" w:name="CheckBox25310" w:shapeid="_x0000_i1185"/>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87" type="#_x0000_t75" style="width:42pt;height:20.25pt" o:ole="">
                  <v:imagedata r:id="rId62" o:title=""/>
                </v:shape>
                <w:control r:id="rId63" w:name="CheckBox15312" w:shapeid="_x0000_i1187"/>
              </w:object>
            </w:r>
            <w:r>
              <w:t xml:space="preserve">   </w:t>
            </w:r>
            <w:r>
              <w:object w:dxaOrig="225" w:dyaOrig="225">
                <v:shape id="_x0000_i1189" type="#_x0000_t75" style="width:45pt;height:20.25pt" o:ole="">
                  <v:imagedata r:id="rId64" o:title=""/>
                </v:shape>
                <w:control r:id="rId65" w:name="CheckBox25312" w:shapeid="_x0000_i1189"/>
              </w:object>
            </w:r>
            <w:r>
              <w:t xml:space="preserve">  </w:t>
            </w:r>
          </w:p>
          <w:p w:rsidR="00D74604" w:rsidRDefault="00D74604" w:rsidP="00913BE7">
            <w:pPr>
              <w:pStyle w:val="Odsekzoznamu"/>
              <w:ind w:left="360"/>
              <w:jc w:val="both"/>
            </w:pPr>
          </w:p>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c>
          <w:tcPr>
            <w:tcW w:w="2424" w:type="dxa"/>
          </w:tcPr>
          <w:p w:rsidR="00D74604" w:rsidRDefault="00D74604" w:rsidP="00913BE7">
            <w:pPr>
              <w:jc w:val="both"/>
            </w:pPr>
          </w:p>
          <w:p w:rsidR="00D74604" w:rsidRPr="00252119" w:rsidRDefault="00D74604" w:rsidP="001C172C">
            <w:pPr>
              <w:pStyle w:val="Odsekzoznamu"/>
              <w:numPr>
                <w:ilvl w:val="0"/>
                <w:numId w:val="40"/>
              </w:numPr>
              <w:suppressAutoHyphens w:val="0"/>
              <w:spacing w:after="0" w:line="240" w:lineRule="auto"/>
              <w:contextualSpacing/>
              <w:jc w:val="both"/>
            </w:pPr>
            <w:r w:rsidRPr="00714BDA">
              <w:t>[...........]</w:t>
            </w:r>
          </w:p>
          <w:p w:rsidR="00D74604" w:rsidRPr="00BB2942" w:rsidRDefault="00D74604" w:rsidP="001C172C">
            <w:pPr>
              <w:pStyle w:val="Odsekzoznamu"/>
              <w:numPr>
                <w:ilvl w:val="0"/>
                <w:numId w:val="40"/>
              </w:numPr>
              <w:suppressAutoHyphens w:val="0"/>
              <w:spacing w:after="0" w:line="240" w:lineRule="auto"/>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c1)</w:t>
            </w:r>
            <w:r>
              <w:object w:dxaOrig="225" w:dyaOrig="225">
                <v:shape id="_x0000_i1191" type="#_x0000_t75" style="width:42pt;height:20.25pt" o:ole="">
                  <v:imagedata r:id="rId66" o:title=""/>
                </v:shape>
                <w:control r:id="rId67" w:name="CheckBox1539" w:shapeid="_x0000_i1191"/>
              </w:object>
            </w:r>
            <w:r>
              <w:t xml:space="preserve">   </w:t>
            </w:r>
            <w:r>
              <w:object w:dxaOrig="225" w:dyaOrig="225">
                <v:shape id="_x0000_i1193" type="#_x0000_t75" style="width:45pt;height:20.25pt" o:ole="">
                  <v:imagedata r:id="rId68" o:title=""/>
                </v:shape>
                <w:control r:id="rId69" w:name="CheckBox2539" w:shapeid="_x0000_i1193"/>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95" type="#_x0000_t75" style="width:42pt;height:20.25pt" o:ole="">
                  <v:imagedata r:id="rId70" o:title=""/>
                </v:shape>
                <w:control r:id="rId71" w:name="CheckBox15311" w:shapeid="_x0000_i1195"/>
              </w:object>
            </w:r>
            <w:r>
              <w:t xml:space="preserve">   </w:t>
            </w:r>
            <w:r>
              <w:object w:dxaOrig="225" w:dyaOrig="225">
                <v:shape id="_x0000_i1197" type="#_x0000_t75" style="width:45pt;height:20.25pt" o:ole="">
                  <v:imagedata r:id="rId72" o:title=""/>
                </v:shape>
                <w:control r:id="rId73" w:name="CheckBox25311" w:shapeid="_x0000_i1197"/>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r>
              <w:t xml:space="preserve"> </w:t>
            </w: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99" type="#_x0000_t75" style="width:42pt;height:20.25pt" o:ole="">
                  <v:imagedata r:id="rId74" o:title=""/>
                </v:shape>
                <w:control r:id="rId75" w:name="CheckBox15313" w:shapeid="_x0000_i1199"/>
              </w:object>
            </w:r>
            <w:r>
              <w:t xml:space="preserve">   </w:t>
            </w:r>
            <w:r>
              <w:object w:dxaOrig="225" w:dyaOrig="225">
                <v:shape id="_x0000_i1201" type="#_x0000_t75" style="width:45pt;height:20.25pt" o:ole="">
                  <v:imagedata r:id="rId76" o:title=""/>
                </v:shape>
                <w:control r:id="rId77" w:name="CheckBox25313" w:shapeid="_x0000_i1201"/>
              </w:object>
            </w:r>
            <w:r>
              <w:t xml:space="preserve">  </w:t>
            </w:r>
          </w:p>
          <w:p w:rsidR="00D74604" w:rsidRDefault="00D74604" w:rsidP="00913BE7"/>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r>
      <w:tr w:rsidR="00D74604" w:rsidTr="00913BE7">
        <w:tc>
          <w:tcPr>
            <w:tcW w:w="4845" w:type="dxa"/>
          </w:tcPr>
          <w:p w:rsidR="00D74604" w:rsidRPr="003966F3" w:rsidRDefault="00D74604" w:rsidP="00913BE7">
            <w:pPr>
              <w:jc w:val="both"/>
            </w:pPr>
            <w:r>
              <w:t>Ak príslušné dokumenty týkajúce sa platby daní alebo príspevkov sociálneho zabezpečenia sú dostupné v elektronickom formáte, uveďte:</w:t>
            </w:r>
          </w:p>
        </w:tc>
        <w:tc>
          <w:tcPr>
            <w:tcW w:w="4895" w:type="dxa"/>
            <w:gridSpan w:val="2"/>
          </w:tcPr>
          <w:p w:rsidR="00D74604" w:rsidRPr="00A8643E" w:rsidRDefault="00D74604" w:rsidP="00913BE7">
            <w:r w:rsidRPr="00A8643E">
              <w:t>(webová adresa, vydávajúci orgán alebo subjekt, presný odkaz na dokumentáciu)</w:t>
            </w:r>
            <w:r>
              <w:rPr>
                <w:rStyle w:val="Odkaznapoznmkupodiarou"/>
              </w:rPr>
              <w:footnoteReference w:id="25"/>
            </w:r>
            <w:r w:rsidRPr="00A8643E">
              <w:t>:</w:t>
            </w:r>
          </w:p>
          <w:p w:rsidR="00D74604" w:rsidRDefault="00D74604" w:rsidP="00913BE7">
            <w:pPr>
              <w:jc w:val="both"/>
            </w:pPr>
            <w:r w:rsidRPr="00A829AB">
              <w:t>[...........][...........][...........</w:t>
            </w:r>
            <w:r>
              <w:t>]</w:t>
            </w:r>
          </w:p>
        </w:tc>
      </w:tr>
    </w:tbl>
    <w:p w:rsidR="00D74604" w:rsidRDefault="00D74604" w:rsidP="00D74604"/>
    <w:p w:rsidR="00D74604" w:rsidRPr="00920120" w:rsidRDefault="00D74604" w:rsidP="00D74604"/>
    <w:p w:rsidR="00D74604" w:rsidRDefault="00D74604" w:rsidP="00D74604"/>
    <w:p w:rsidR="00D74604" w:rsidRDefault="00D74604" w:rsidP="00D74604">
      <w:pPr>
        <w:tabs>
          <w:tab w:val="left" w:pos="1200"/>
        </w:tabs>
      </w:pPr>
      <w:r>
        <w:tab/>
      </w:r>
    </w:p>
    <w:p w:rsidR="00D74604" w:rsidRDefault="00D74604" w:rsidP="00D74604">
      <w:pPr>
        <w:spacing w:after="160" w:line="259" w:lineRule="auto"/>
      </w:pPr>
    </w:p>
    <w:p w:rsidR="00D74604" w:rsidRDefault="00D74604" w:rsidP="00D74604">
      <w:pPr>
        <w:jc w:val="center"/>
      </w:pPr>
      <w:r>
        <w:t>C: DÔVODY TÝKAJÚCE SA KONKURZU, KONFLIKTU ZÁUJMOV ALEBO ODBORNÉHO POCHYBENIA</w:t>
      </w:r>
      <w:r>
        <w:rPr>
          <w:rStyle w:val="Odkaznapoznmkupodiarou"/>
        </w:rPr>
        <w:footnoteReference w:id="26"/>
      </w:r>
    </w:p>
    <w:p w:rsidR="00D74604" w:rsidRDefault="00D74604" w:rsidP="00D74604">
      <w:pPr>
        <w:tabs>
          <w:tab w:val="left" w:pos="1200"/>
        </w:tabs>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74604" w:rsidRDefault="00D74604" w:rsidP="00D74604">
      <w:pPr>
        <w:tabs>
          <w:tab w:val="left" w:pos="1200"/>
        </w:tabs>
      </w:pPr>
    </w:p>
    <w:tbl>
      <w:tblPr>
        <w:tblStyle w:val="Mriekatabuky"/>
        <w:tblW w:w="9752" w:type="dxa"/>
        <w:tblLook w:val="04A0" w:firstRow="1" w:lastRow="0" w:firstColumn="1" w:lastColumn="0" w:noHBand="0" w:noVBand="1"/>
      </w:tblPr>
      <w:tblGrid>
        <w:gridCol w:w="4876"/>
        <w:gridCol w:w="4876"/>
      </w:tblGrid>
      <w:tr w:rsidR="00D74604" w:rsidTr="00913BE7">
        <w:trPr>
          <w:trHeight w:val="884"/>
        </w:trPr>
        <w:tc>
          <w:tcPr>
            <w:tcW w:w="4876" w:type="dxa"/>
          </w:tcPr>
          <w:p w:rsidR="00D74604" w:rsidRPr="00A8643E" w:rsidRDefault="00D74604" w:rsidP="00913BE7">
            <w:pPr>
              <w:rPr>
                <w:b/>
              </w:rPr>
            </w:pPr>
            <w:r>
              <w:rPr>
                <w:b/>
              </w:rPr>
              <w:t>Informácie týkajúce sa prípadného konkurzu, konfliktu záujmov alebo profesionálneho pochybenia</w:t>
            </w:r>
          </w:p>
        </w:tc>
        <w:tc>
          <w:tcPr>
            <w:tcW w:w="4876" w:type="dxa"/>
          </w:tcPr>
          <w:p w:rsidR="00D74604" w:rsidRPr="00A8643E" w:rsidRDefault="00D74604" w:rsidP="00913BE7">
            <w:pPr>
              <w:rPr>
                <w:b/>
              </w:rPr>
            </w:pPr>
            <w:r>
              <w:rPr>
                <w:b/>
              </w:rPr>
              <w:t>Odpoveď:</w:t>
            </w:r>
          </w:p>
        </w:tc>
      </w:tr>
      <w:tr w:rsidR="00D74604" w:rsidTr="00913BE7">
        <w:trPr>
          <w:trHeight w:val="144"/>
        </w:trPr>
        <w:tc>
          <w:tcPr>
            <w:tcW w:w="4876" w:type="dxa"/>
            <w:vMerge w:val="restart"/>
          </w:tcPr>
          <w:p w:rsidR="00D74604" w:rsidRPr="00117A1B" w:rsidRDefault="00D74604" w:rsidP="00913BE7">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D74604" w:rsidRDefault="00D74604" w:rsidP="00913BE7">
            <w:pPr>
              <w:jc w:val="both"/>
            </w:pPr>
          </w:p>
          <w:p w:rsidR="00D74604" w:rsidRDefault="00D74604" w:rsidP="00913BE7">
            <w:pPr>
              <w:jc w:val="both"/>
            </w:pPr>
            <w:r>
              <w:object w:dxaOrig="225" w:dyaOrig="225">
                <v:shape id="_x0000_i1203" type="#_x0000_t75" style="width:42pt;height:20.25pt" o:ole="">
                  <v:imagedata r:id="rId78" o:title=""/>
                </v:shape>
                <w:control r:id="rId79" w:name="CheckBox155" w:shapeid="_x0000_i1203"/>
              </w:object>
            </w:r>
            <w:r>
              <w:t xml:space="preserve">   </w:t>
            </w:r>
            <w:r>
              <w:object w:dxaOrig="225" w:dyaOrig="225">
                <v:shape id="_x0000_i1205" type="#_x0000_t75" style="width:45pt;height:20.25pt" o:ole="">
                  <v:imagedata r:id="rId80" o:title=""/>
                </v:shape>
                <w:control r:id="rId81" w:name="CheckBox255" w:shapeid="_x0000_i1205"/>
              </w:object>
            </w:r>
            <w:r>
              <w:t xml:space="preserve">  </w:t>
            </w:r>
          </w:p>
          <w:p w:rsidR="00D74604" w:rsidRPr="00117A1B" w:rsidRDefault="00D74604" w:rsidP="00913BE7">
            <w:pPr>
              <w:jc w:val="both"/>
            </w:pPr>
          </w:p>
        </w:tc>
      </w:tr>
      <w:tr w:rsidR="00D74604" w:rsidTr="00913BE7">
        <w:trPr>
          <w:trHeight w:val="144"/>
        </w:trPr>
        <w:tc>
          <w:tcPr>
            <w:tcW w:w="4876" w:type="dxa"/>
            <w:vMerge/>
          </w:tcPr>
          <w:p w:rsidR="00D74604" w:rsidRPr="00117A1B" w:rsidRDefault="00D74604" w:rsidP="00913BE7"/>
        </w:tc>
        <w:tc>
          <w:tcPr>
            <w:tcW w:w="4876" w:type="dxa"/>
          </w:tcPr>
          <w:p w:rsidR="00D74604" w:rsidRPr="00117A1B" w:rsidRDefault="00D74604" w:rsidP="00913BE7">
            <w:r w:rsidRPr="00117A1B">
              <w:rPr>
                <w:b/>
              </w:rPr>
              <w:t xml:space="preserve">Ak áno, </w:t>
            </w:r>
            <w:r w:rsidRPr="00117A1B">
              <w:t>prijal hospodársky subjekt opatrenia, aby sa preukázala jeho spoľahlivosť napriek existencii dôvodu na vylúčenie („samo očistenie“)?</w:t>
            </w:r>
          </w:p>
          <w:p w:rsidR="00D74604" w:rsidRPr="00117A1B" w:rsidRDefault="00D74604" w:rsidP="00913BE7">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D74604" w:rsidRPr="00117A1B" w:rsidRDefault="00D74604" w:rsidP="00913BE7">
            <w:r w:rsidRPr="00117A1B">
              <w:rPr>
                <w:b/>
              </w:rPr>
              <w:t xml:space="preserve">Ak prijal opatrenia, </w:t>
            </w:r>
            <w:r>
              <w:t>opíšte prijaté opatrenia</w:t>
            </w:r>
            <w:r w:rsidRPr="00117A1B">
              <w:t>:</w:t>
            </w:r>
          </w:p>
          <w:p w:rsidR="00D74604" w:rsidRPr="00117A1B" w:rsidRDefault="00D74604" w:rsidP="00913BE7">
            <w:pPr>
              <w:jc w:val="both"/>
            </w:pPr>
            <w:r w:rsidRPr="00117A1B">
              <w:t>[...........]</w:t>
            </w:r>
          </w:p>
        </w:tc>
      </w:tr>
      <w:tr w:rsidR="00D74604" w:rsidTr="00913BE7">
        <w:trPr>
          <w:trHeight w:val="144"/>
        </w:trPr>
        <w:tc>
          <w:tcPr>
            <w:tcW w:w="4876" w:type="dxa"/>
          </w:tcPr>
          <w:p w:rsidR="00D74604" w:rsidRDefault="00D74604" w:rsidP="00913BE7">
            <w:r>
              <w:t>Nachádza sa hospodársky subjekt v niektorej z týchto situácií:</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úpadok,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konkurz </w:t>
            </w:r>
            <w:r w:rsidRPr="00D81C23">
              <w:t>alebo likvidácia, alebo</w:t>
            </w:r>
          </w:p>
          <w:p w:rsidR="00D74604" w:rsidRPr="00D81C23" w:rsidRDefault="00D74604" w:rsidP="001C172C">
            <w:pPr>
              <w:pStyle w:val="Odsekzoznamu"/>
              <w:numPr>
                <w:ilvl w:val="0"/>
                <w:numId w:val="4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D74604" w:rsidRPr="00D81C23" w:rsidRDefault="00D74604" w:rsidP="001C172C">
            <w:pPr>
              <w:pStyle w:val="Odsekzoznamu"/>
              <w:numPr>
                <w:ilvl w:val="0"/>
                <w:numId w:val="41"/>
              </w:numPr>
              <w:suppressAutoHyphens w:val="0"/>
              <w:spacing w:after="0" w:line="240" w:lineRule="auto"/>
              <w:contextualSpacing/>
            </w:pPr>
            <w:r>
              <w:t>jeho aktíva spravuje likvidátor alebo súd alebo</w:t>
            </w:r>
          </w:p>
          <w:p w:rsidR="00D74604" w:rsidRPr="00D81C23" w:rsidRDefault="00D74604" w:rsidP="001C172C">
            <w:pPr>
              <w:pStyle w:val="Odsekzoznamu"/>
              <w:numPr>
                <w:ilvl w:val="0"/>
                <w:numId w:val="41"/>
              </w:numPr>
              <w:suppressAutoHyphens w:val="0"/>
              <w:spacing w:after="0" w:line="240" w:lineRule="auto"/>
              <w:contextualSpacing/>
            </w:pPr>
            <w:r>
              <w:t>jeho podnikateľské činnosti sú pozastavené?</w:t>
            </w:r>
          </w:p>
        </w:tc>
        <w:tc>
          <w:tcPr>
            <w:tcW w:w="4876" w:type="dxa"/>
          </w:tcPr>
          <w:p w:rsidR="00D74604" w:rsidRDefault="00D74604" w:rsidP="00913BE7"/>
          <w:p w:rsidR="00D74604" w:rsidRDefault="00D74604" w:rsidP="00913BE7">
            <w:pPr>
              <w:jc w:val="both"/>
            </w:pPr>
            <w:r>
              <w:object w:dxaOrig="225" w:dyaOrig="225">
                <v:shape id="_x0000_i1207" type="#_x0000_t75" style="width:42pt;height:20.25pt" o:ole="">
                  <v:imagedata r:id="rId82" o:title=""/>
                </v:shape>
                <w:control r:id="rId83" w:name="CheckBox156" w:shapeid="_x0000_i1207"/>
              </w:object>
            </w:r>
            <w:r>
              <w:t xml:space="preserve">   </w:t>
            </w:r>
            <w:r>
              <w:object w:dxaOrig="225" w:dyaOrig="225">
                <v:shape id="_x0000_i1209" type="#_x0000_t75" style="width:45pt;height:20.25pt" o:ole="">
                  <v:imagedata r:id="rId84" o:title=""/>
                </v:shape>
                <w:control r:id="rId85" w:name="CheckBox256" w:shapeid="_x0000_i1209"/>
              </w:object>
            </w:r>
            <w:r>
              <w:t xml:space="preserve">  </w:t>
            </w:r>
          </w:p>
          <w:p w:rsidR="00D74604" w:rsidRDefault="00D74604" w:rsidP="00913BE7"/>
        </w:tc>
      </w:tr>
      <w:tr w:rsidR="00D74604" w:rsidTr="00913BE7">
        <w:trPr>
          <w:trHeight w:val="144"/>
        </w:trPr>
        <w:tc>
          <w:tcPr>
            <w:tcW w:w="4876" w:type="dxa"/>
          </w:tcPr>
          <w:p w:rsidR="00D74604" w:rsidRDefault="00D74604" w:rsidP="00913BE7">
            <w:pPr>
              <w:rPr>
                <w:b/>
              </w:rPr>
            </w:pPr>
            <w:r>
              <w:rPr>
                <w:b/>
              </w:rPr>
              <w:t>Ak áno:</w:t>
            </w:r>
          </w:p>
          <w:p w:rsidR="00D74604" w:rsidRPr="006A1C0A" w:rsidRDefault="00D74604" w:rsidP="001C172C">
            <w:pPr>
              <w:pStyle w:val="Odsekzoznamu"/>
              <w:numPr>
                <w:ilvl w:val="0"/>
                <w:numId w:val="38"/>
              </w:numPr>
              <w:suppressAutoHyphens w:val="0"/>
              <w:spacing w:after="0" w:line="240" w:lineRule="auto"/>
              <w:contextualSpacing/>
              <w:rPr>
                <w:b/>
              </w:rPr>
            </w:pPr>
            <w:r w:rsidRPr="006A1C0A">
              <w:t>Uveďte podrobné informácie:</w:t>
            </w:r>
          </w:p>
          <w:p w:rsidR="00D74604" w:rsidRPr="006A1C0A" w:rsidRDefault="00D74604" w:rsidP="001C172C">
            <w:pPr>
              <w:pStyle w:val="Odsekzoznamu"/>
              <w:numPr>
                <w:ilvl w:val="0"/>
                <w:numId w:val="3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rsidR="00D74604" w:rsidRPr="006A1C0A" w:rsidRDefault="00D74604" w:rsidP="00913BE7">
            <w:pPr>
              <w:rPr>
                <w:b/>
              </w:rPr>
            </w:pPr>
          </w:p>
          <w:p w:rsidR="00D74604" w:rsidRPr="006A1C0A" w:rsidRDefault="00D74604" w:rsidP="00913BE7">
            <w:r>
              <w:t>Ak</w:t>
            </w:r>
            <w:r w:rsidRPr="006A1C0A">
              <w:t xml:space="preserve"> je príslušná dokumentácia dostupná v elektronickom formáte, uveďte:</w:t>
            </w:r>
          </w:p>
        </w:tc>
        <w:tc>
          <w:tcPr>
            <w:tcW w:w="4876" w:type="dxa"/>
          </w:tcPr>
          <w:p w:rsidR="00D74604" w:rsidRDefault="00D74604" w:rsidP="00913BE7"/>
          <w:p w:rsidR="00D74604" w:rsidRDefault="00D74604" w:rsidP="00913BE7">
            <w:pPr>
              <w:jc w:val="both"/>
            </w:pPr>
            <w:r>
              <w:t xml:space="preserve">- </w:t>
            </w:r>
            <w:r w:rsidRPr="00714BDA">
              <w:t>[...........]</w:t>
            </w:r>
          </w:p>
          <w:p w:rsidR="00D74604" w:rsidRDefault="00D74604" w:rsidP="00913BE7">
            <w:pPr>
              <w:jc w:val="both"/>
            </w:pPr>
            <w:r>
              <w:t xml:space="preserve">- </w:t>
            </w:r>
            <w:r w:rsidRPr="00714BDA">
              <w:t>[...........]</w:t>
            </w:r>
          </w:p>
          <w:p w:rsidR="00D74604" w:rsidRDefault="00D74604" w:rsidP="00913BE7"/>
          <w:p w:rsidR="00D74604" w:rsidRPr="006A1C0A" w:rsidRDefault="00D74604" w:rsidP="00913BE7"/>
          <w:p w:rsidR="00D74604" w:rsidRPr="006A1C0A" w:rsidRDefault="00D74604" w:rsidP="00913BE7"/>
          <w:p w:rsidR="00D74604" w:rsidRPr="006A1C0A" w:rsidRDefault="00D74604" w:rsidP="00913BE7"/>
          <w:p w:rsidR="00D74604" w:rsidRPr="006A1C0A"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A1C0A" w:rsidRDefault="00D74604" w:rsidP="00913BE7">
            <w:r w:rsidRPr="00A829AB">
              <w:t>[...........][...........][...........</w:t>
            </w:r>
            <w:r>
              <w:t>]</w:t>
            </w:r>
          </w:p>
        </w:tc>
      </w:tr>
    </w:tbl>
    <w:p w:rsidR="00D74604" w:rsidRDefault="00D74604" w:rsidP="00D74604">
      <w:pPr>
        <w:tabs>
          <w:tab w:val="left" w:pos="1200"/>
        </w:tabs>
      </w:pPr>
    </w:p>
    <w:tbl>
      <w:tblPr>
        <w:tblStyle w:val="Mriekatabuky"/>
        <w:tblW w:w="9740" w:type="dxa"/>
        <w:tblLook w:val="04A0" w:firstRow="1" w:lastRow="0" w:firstColumn="1" w:lastColumn="0" w:noHBand="0" w:noVBand="1"/>
      </w:tblPr>
      <w:tblGrid>
        <w:gridCol w:w="4870"/>
        <w:gridCol w:w="4870"/>
      </w:tblGrid>
      <w:tr w:rsidR="00D74604" w:rsidTr="00913BE7">
        <w:trPr>
          <w:trHeight w:val="135"/>
        </w:trPr>
        <w:tc>
          <w:tcPr>
            <w:tcW w:w="4870" w:type="dxa"/>
            <w:vMerge w:val="restart"/>
          </w:tcPr>
          <w:p w:rsidR="00D74604" w:rsidRDefault="00D74604" w:rsidP="00913BE7">
            <w:pPr>
              <w:rPr>
                <w:b/>
              </w:rPr>
            </w:pPr>
            <w:r>
              <w:t xml:space="preserve">Dopustil sa hospodársky subjekt </w:t>
            </w:r>
            <w:r>
              <w:rPr>
                <w:b/>
              </w:rPr>
              <w:t>závažného odborného pochybenia</w:t>
            </w:r>
            <w:r>
              <w:rPr>
                <w:rStyle w:val="Odkaznapoznmkupodiarou"/>
                <w:b/>
              </w:rPr>
              <w:footnoteReference w:id="30"/>
            </w:r>
            <w:r>
              <w:rPr>
                <w:b/>
              </w:rPr>
              <w:t>?</w:t>
            </w:r>
          </w:p>
          <w:p w:rsidR="00D74604" w:rsidRDefault="00D74604" w:rsidP="00913BE7">
            <w:pPr>
              <w:rPr>
                <w:b/>
              </w:rPr>
            </w:pPr>
          </w:p>
          <w:p w:rsidR="00D74604" w:rsidRPr="006A1C0A" w:rsidRDefault="00D74604" w:rsidP="00913BE7">
            <w:r>
              <w:t>Ak áno, uveďte podrobnejšie informácie:</w:t>
            </w:r>
          </w:p>
        </w:tc>
        <w:tc>
          <w:tcPr>
            <w:tcW w:w="4870" w:type="dxa"/>
          </w:tcPr>
          <w:p w:rsidR="00D74604" w:rsidRDefault="00D74604" w:rsidP="00913BE7"/>
          <w:p w:rsidR="00D74604" w:rsidRDefault="00D74604" w:rsidP="00913BE7">
            <w:pPr>
              <w:jc w:val="both"/>
            </w:pPr>
            <w:r>
              <w:object w:dxaOrig="225" w:dyaOrig="225">
                <v:shape id="_x0000_i1211" type="#_x0000_t75" style="width:42pt;height:20.25pt" o:ole="">
                  <v:imagedata r:id="rId86" o:title=""/>
                </v:shape>
                <w:control r:id="rId87" w:name="CheckBox157" w:shapeid="_x0000_i1211"/>
              </w:object>
            </w:r>
            <w:r>
              <w:t xml:space="preserve">   </w:t>
            </w:r>
            <w:r>
              <w:object w:dxaOrig="225" w:dyaOrig="225">
                <v:shape id="_x0000_i1213" type="#_x0000_t75" style="width:45pt;height:20.25pt" o:ole="">
                  <v:imagedata r:id="rId88" o:title=""/>
                </v:shape>
                <w:control r:id="rId89" w:name="CheckBox257" w:shapeid="_x0000_i1213"/>
              </w:object>
            </w:r>
            <w:r>
              <w:t xml:space="preserve">  </w:t>
            </w:r>
          </w:p>
          <w:p w:rsidR="00D74604" w:rsidRDefault="00D74604" w:rsidP="00913BE7"/>
          <w:p w:rsidR="00D74604" w:rsidRDefault="00D74604" w:rsidP="00913BE7">
            <w:r w:rsidRPr="00EF1697">
              <w:t xml:space="preserve"> [...........]</w:t>
            </w:r>
          </w:p>
        </w:tc>
      </w:tr>
      <w:tr w:rsidR="00D74604" w:rsidTr="00913BE7">
        <w:trPr>
          <w:trHeight w:val="135"/>
        </w:trPr>
        <w:tc>
          <w:tcPr>
            <w:tcW w:w="4870" w:type="dxa"/>
            <w:vMerge/>
          </w:tcPr>
          <w:p w:rsidR="00D74604" w:rsidRDefault="00D74604" w:rsidP="00913BE7"/>
        </w:tc>
        <w:tc>
          <w:tcPr>
            <w:tcW w:w="4870" w:type="dxa"/>
          </w:tcPr>
          <w:p w:rsidR="00D74604" w:rsidRDefault="00D74604" w:rsidP="00913BE7">
            <w:r>
              <w:rPr>
                <w:b/>
              </w:rPr>
              <w:t xml:space="preserve">Ak áno, </w:t>
            </w:r>
            <w:r>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15" type="#_x0000_t75" style="width:42pt;height:20.25pt" o:ole="">
                  <v:imagedata r:id="rId90" o:title=""/>
                </v:shape>
                <w:control r:id="rId91" w:name="CheckBox158" w:shapeid="_x0000_i1215"/>
              </w:object>
            </w:r>
            <w:r>
              <w:t xml:space="preserve">   </w:t>
            </w:r>
            <w:r>
              <w:object w:dxaOrig="225" w:dyaOrig="225">
                <v:shape id="_x0000_i1217" type="#_x0000_t75" style="width:45pt;height:20.25pt" o:ole="">
                  <v:imagedata r:id="rId92" o:title=""/>
                </v:shape>
                <w:control r:id="rId93" w:name="CheckBox258" w:shapeid="_x0000_i1217"/>
              </w:object>
            </w:r>
            <w:r>
              <w:t xml:space="preserve">  </w:t>
            </w:r>
          </w:p>
          <w:p w:rsidR="00D74604" w:rsidRDefault="00D74604" w:rsidP="00913BE7">
            <w:pPr>
              <w:jc w:val="both"/>
              <w:rPr>
                <w:b/>
              </w:rPr>
            </w:pPr>
          </w:p>
          <w:p w:rsidR="00D74604" w:rsidRDefault="00D74604" w:rsidP="00913BE7">
            <w:pPr>
              <w:jc w:val="both"/>
            </w:pPr>
            <w:r>
              <w:rPr>
                <w:b/>
              </w:rPr>
              <w:t xml:space="preserve">Ak prijal opatrenia, </w:t>
            </w:r>
            <w:r>
              <w:t>opíšte prijaté opatrenia:</w:t>
            </w:r>
          </w:p>
          <w:p w:rsidR="00D74604" w:rsidRPr="00EF1697" w:rsidRDefault="00D74604" w:rsidP="00913BE7">
            <w:pPr>
              <w:jc w:val="both"/>
            </w:pPr>
            <w:r w:rsidRPr="00A829AB">
              <w:t>[...........]</w:t>
            </w:r>
          </w:p>
        </w:tc>
      </w:tr>
      <w:tr w:rsidR="00D74604" w:rsidTr="00913BE7">
        <w:trPr>
          <w:trHeight w:val="135"/>
        </w:trPr>
        <w:tc>
          <w:tcPr>
            <w:tcW w:w="4870" w:type="dxa"/>
            <w:vMerge w:val="restart"/>
          </w:tcPr>
          <w:p w:rsidR="00D74604" w:rsidRDefault="00D74604" w:rsidP="00913BE7">
            <w:pPr>
              <w:rPr>
                <w:b/>
              </w:rPr>
            </w:pPr>
            <w:r>
              <w:t xml:space="preserve">Uzatvoril hospodársky subjekt </w:t>
            </w:r>
            <w:r>
              <w:rPr>
                <w:b/>
              </w:rPr>
              <w:t xml:space="preserve">dohody </w:t>
            </w:r>
            <w:r>
              <w:t>s inými hospodárskymi subjektmi s </w:t>
            </w:r>
            <w:r>
              <w:rPr>
                <w:b/>
              </w:rPr>
              <w:t>cieľom narušiť hospodársku súťaž?</w:t>
            </w:r>
          </w:p>
          <w:p w:rsidR="00D74604" w:rsidRDefault="00D74604" w:rsidP="00913BE7">
            <w:pPr>
              <w:rPr>
                <w:b/>
              </w:rPr>
            </w:pPr>
          </w:p>
          <w:p w:rsidR="00D74604" w:rsidRDefault="00D74604" w:rsidP="00913BE7">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19" type="#_x0000_t75" style="width:42pt;height:20.25pt" o:ole="">
                  <v:imagedata r:id="rId94" o:title=""/>
                </v:shape>
                <w:control r:id="rId95" w:name="CheckBox159" w:shapeid="_x0000_i1219"/>
              </w:object>
            </w:r>
            <w:r>
              <w:t xml:space="preserve">   </w:t>
            </w:r>
            <w:r>
              <w:object w:dxaOrig="225" w:dyaOrig="225">
                <v:shape id="_x0000_i1221" type="#_x0000_t75" style="width:45pt;height:20.25pt" o:ole="">
                  <v:imagedata r:id="rId96" o:title=""/>
                </v:shape>
                <w:control r:id="rId97" w:name="CheckBox259" w:shapeid="_x0000_i1221"/>
              </w:object>
            </w:r>
            <w:r>
              <w:t xml:space="preserve">  </w:t>
            </w:r>
          </w:p>
          <w:p w:rsidR="00D74604" w:rsidRDefault="00D74604" w:rsidP="00913BE7"/>
          <w:p w:rsidR="00D74604" w:rsidRDefault="00D74604" w:rsidP="00913BE7">
            <w:r w:rsidRPr="00EF1697">
              <w:t xml:space="preserve"> [...........]</w:t>
            </w:r>
          </w:p>
          <w:p w:rsidR="00D74604" w:rsidRDefault="00D74604" w:rsidP="00913BE7">
            <w:pPr>
              <w:rPr>
                <w:b/>
              </w:rPr>
            </w:pPr>
          </w:p>
        </w:tc>
      </w:tr>
      <w:tr w:rsidR="00D74604" w:rsidTr="00913BE7">
        <w:trPr>
          <w:trHeight w:val="135"/>
        </w:trPr>
        <w:tc>
          <w:tcPr>
            <w:tcW w:w="4870" w:type="dxa"/>
            <w:vMerge/>
          </w:tcPr>
          <w:p w:rsidR="00D74604" w:rsidRDefault="00D74604" w:rsidP="00913BE7"/>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Pr="00EF1697" w:rsidRDefault="00D74604" w:rsidP="00913BE7">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rPr>
                <w:b/>
              </w:rPr>
            </w:pPr>
            <w:r w:rsidRPr="00EF1697">
              <w:t>[...........]</w:t>
            </w:r>
          </w:p>
        </w:tc>
      </w:tr>
      <w:tr w:rsidR="00D74604" w:rsidTr="00913BE7">
        <w:trPr>
          <w:trHeight w:val="135"/>
        </w:trPr>
        <w:tc>
          <w:tcPr>
            <w:tcW w:w="4870" w:type="dxa"/>
          </w:tcPr>
          <w:p w:rsidR="00D74604" w:rsidRDefault="00D74604" w:rsidP="00913BE7">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D74604" w:rsidRDefault="00D74604" w:rsidP="00913BE7">
            <w:pPr>
              <w:jc w:val="both"/>
            </w:pPr>
          </w:p>
          <w:p w:rsidR="00D74604" w:rsidRPr="00AB2D78" w:rsidRDefault="00D74604" w:rsidP="00913BE7">
            <w:pPr>
              <w:jc w:val="both"/>
            </w:pPr>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23" type="#_x0000_t75" style="width:42pt;height:20.25pt" o:ole="">
                  <v:imagedata r:id="rId98" o:title=""/>
                </v:shape>
                <w:control r:id="rId99" w:name="CheckBox1510" w:shapeid="_x0000_i1223"/>
              </w:object>
            </w:r>
            <w:r>
              <w:t xml:space="preserve">   </w:t>
            </w:r>
            <w:r>
              <w:object w:dxaOrig="225" w:dyaOrig="225">
                <v:shape id="_x0000_i1225" type="#_x0000_t75" style="width:45pt;height:20.25pt" o:ole="">
                  <v:imagedata r:id="rId100" o:title=""/>
                </v:shape>
                <w:control r:id="rId101" w:name="CheckBox2510" w:shapeid="_x0000_i1225"/>
              </w:object>
            </w:r>
            <w:r>
              <w:t xml:space="preserve">  </w:t>
            </w:r>
          </w:p>
          <w:p w:rsidR="00D74604" w:rsidRDefault="00D74604" w:rsidP="00913BE7"/>
          <w:p w:rsidR="00D74604" w:rsidRDefault="00D74604" w:rsidP="00913BE7">
            <w:r w:rsidRPr="00EF1697">
              <w:t>[...........]</w:t>
            </w:r>
          </w:p>
        </w:tc>
      </w:tr>
      <w:tr w:rsidR="00D74604" w:rsidTr="00913BE7">
        <w:trPr>
          <w:trHeight w:val="135"/>
        </w:trPr>
        <w:tc>
          <w:tcPr>
            <w:tcW w:w="4870" w:type="dxa"/>
          </w:tcPr>
          <w:p w:rsidR="00D74604" w:rsidRPr="00AB2D78" w:rsidRDefault="00D74604" w:rsidP="00913BE7">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74604" w:rsidRPr="00AB2D78" w:rsidRDefault="00D74604" w:rsidP="00913BE7">
            <w:pPr>
              <w:jc w:val="both"/>
            </w:pPr>
          </w:p>
          <w:p w:rsidR="00D74604" w:rsidRPr="00AB2D78" w:rsidRDefault="00D74604" w:rsidP="00913BE7">
            <w:pPr>
              <w:jc w:val="both"/>
            </w:pPr>
            <w:r w:rsidRPr="00AB2D78">
              <w:rPr>
                <w:b/>
              </w:rPr>
              <w:t xml:space="preserve">Ak áno, </w:t>
            </w:r>
            <w:r w:rsidRPr="00AB2D78">
              <w:t>uveďte podrobnejšie informácie:</w:t>
            </w:r>
          </w:p>
        </w:tc>
        <w:tc>
          <w:tcPr>
            <w:tcW w:w="4870" w:type="dxa"/>
          </w:tcPr>
          <w:p w:rsidR="00D74604" w:rsidRDefault="00D74604" w:rsidP="00913BE7">
            <w:pPr>
              <w:jc w:val="both"/>
            </w:pPr>
          </w:p>
          <w:p w:rsidR="00D74604" w:rsidRDefault="00D74604" w:rsidP="00913BE7">
            <w:pPr>
              <w:jc w:val="both"/>
            </w:pPr>
            <w:r>
              <w:object w:dxaOrig="225" w:dyaOrig="225">
                <v:shape id="_x0000_i1227" type="#_x0000_t75" style="width:42pt;height:20.25pt" o:ole="">
                  <v:imagedata r:id="rId102" o:title=""/>
                </v:shape>
                <w:control r:id="rId103" w:name="CheckBox1511" w:shapeid="_x0000_i1227"/>
              </w:object>
            </w:r>
            <w:r>
              <w:t xml:space="preserve">   </w:t>
            </w:r>
            <w:r>
              <w:object w:dxaOrig="225" w:dyaOrig="225">
                <v:shape id="_x0000_i1229" type="#_x0000_t75" style="width:45pt;height:20.25pt" o:ole="">
                  <v:imagedata r:id="rId104" o:title=""/>
                </v:shape>
                <w:control r:id="rId105" w:name="CheckBox2511" w:shapeid="_x0000_i1229"/>
              </w:object>
            </w:r>
            <w:r>
              <w:t xml:space="preserve">  </w:t>
            </w:r>
          </w:p>
          <w:p w:rsidR="00D74604" w:rsidRDefault="00D74604" w:rsidP="00913BE7"/>
          <w:p w:rsidR="00D74604" w:rsidRDefault="00D74604" w:rsidP="00913BE7"/>
          <w:p w:rsidR="00D74604" w:rsidRDefault="00D74604" w:rsidP="00913BE7"/>
          <w:p w:rsidR="00D74604" w:rsidRPr="00AB2D78" w:rsidRDefault="00D74604" w:rsidP="00913BE7">
            <w:r w:rsidRPr="00EF1697">
              <w:t>[...........]</w:t>
            </w:r>
          </w:p>
        </w:tc>
      </w:tr>
      <w:tr w:rsidR="00D74604" w:rsidTr="00913BE7">
        <w:trPr>
          <w:trHeight w:val="128"/>
        </w:trPr>
        <w:tc>
          <w:tcPr>
            <w:tcW w:w="4870" w:type="dxa"/>
            <w:vMerge w:val="restart"/>
          </w:tcPr>
          <w:p w:rsidR="00D74604" w:rsidRDefault="00D74604" w:rsidP="00913BE7">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lastRenderedPageBreak/>
              <w:t>alebo že došlo k škode alebo iným porovnateľným sankciám v súvislosti s touto predchádzajúcou zákazkou?</w:t>
            </w:r>
          </w:p>
          <w:p w:rsidR="00D74604" w:rsidRDefault="00D74604" w:rsidP="00913BE7">
            <w:pPr>
              <w:jc w:val="both"/>
            </w:pPr>
          </w:p>
          <w:p w:rsidR="00D74604" w:rsidRPr="00311275" w:rsidRDefault="00D74604" w:rsidP="00913BE7">
            <w:pPr>
              <w:jc w:val="both"/>
            </w:pPr>
            <w:r>
              <w:rPr>
                <w:b/>
              </w:rPr>
              <w:t xml:space="preserve">Ak áno, </w:t>
            </w:r>
            <w:r>
              <w:t>uveďte podrobnejšie informácie:</w:t>
            </w:r>
          </w:p>
          <w:p w:rsidR="00D74604" w:rsidRPr="00AB2D78" w:rsidRDefault="00D74604" w:rsidP="00913BE7">
            <w:pPr>
              <w:jc w:val="both"/>
            </w:pPr>
          </w:p>
        </w:tc>
        <w:tc>
          <w:tcPr>
            <w:tcW w:w="4870" w:type="dxa"/>
          </w:tcPr>
          <w:p w:rsidR="00D74604" w:rsidRDefault="00D74604" w:rsidP="00913BE7">
            <w:pPr>
              <w:jc w:val="both"/>
            </w:pPr>
          </w:p>
          <w:p w:rsidR="00D74604" w:rsidRDefault="00D74604" w:rsidP="00913BE7">
            <w:pPr>
              <w:jc w:val="both"/>
            </w:pPr>
            <w:r>
              <w:object w:dxaOrig="225" w:dyaOrig="225">
                <v:shape id="_x0000_i1231" type="#_x0000_t75" style="width:42pt;height:20.25pt" o:ole="">
                  <v:imagedata r:id="rId106" o:title=""/>
                </v:shape>
                <w:control r:id="rId107" w:name="CheckBox1512" w:shapeid="_x0000_i1231"/>
              </w:object>
            </w:r>
            <w:r>
              <w:t xml:space="preserve">   </w:t>
            </w:r>
            <w:r>
              <w:object w:dxaOrig="225" w:dyaOrig="225">
                <v:shape id="_x0000_i1233" type="#_x0000_t75" style="width:45pt;height:20.25pt" o:ole="">
                  <v:imagedata r:id="rId108" o:title=""/>
                </v:shape>
                <w:control r:id="rId109" w:name="CheckBox2512" w:shapeid="_x0000_i1233"/>
              </w:object>
            </w:r>
            <w:r>
              <w:t xml:space="preserve">  </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rsidRPr="00EF1697">
              <w:t xml:space="preserve"> [...........]</w:t>
            </w:r>
          </w:p>
        </w:tc>
      </w:tr>
      <w:tr w:rsidR="00D74604" w:rsidTr="00913BE7">
        <w:trPr>
          <w:trHeight w:val="127"/>
        </w:trPr>
        <w:tc>
          <w:tcPr>
            <w:tcW w:w="4870" w:type="dxa"/>
            <w:vMerge/>
          </w:tcPr>
          <w:p w:rsidR="00D74604" w:rsidRPr="00AB2D78" w:rsidRDefault="00D74604" w:rsidP="00913BE7">
            <w:pPr>
              <w:jc w:val="both"/>
            </w:pPr>
          </w:p>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35" type="#_x0000_t75" style="width:42pt;height:20.25pt" o:ole="">
                  <v:imagedata r:id="rId110" o:title=""/>
                </v:shape>
                <w:control r:id="rId111" w:name="CheckBox1513" w:shapeid="_x0000_i1235"/>
              </w:object>
            </w:r>
            <w:r>
              <w:t xml:space="preserve">   </w:t>
            </w:r>
            <w:r>
              <w:object w:dxaOrig="225" w:dyaOrig="225">
                <v:shape id="_x0000_i1237" type="#_x0000_t75" style="width:45pt;height:20.25pt" o:ole="">
                  <v:imagedata r:id="rId112" o:title=""/>
                </v:shape>
                <w:control r:id="rId113" w:name="CheckBox2513" w:shapeid="_x0000_i1237"/>
              </w:object>
            </w:r>
            <w:r>
              <w:t xml:space="preserve">  </w:t>
            </w:r>
          </w:p>
          <w:p w:rsidR="00D74604" w:rsidRDefault="00D74604" w:rsidP="00913BE7">
            <w:pPr>
              <w:jc w:val="both"/>
              <w:rPr>
                <w:b/>
              </w:rPr>
            </w:pP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jc w:val="both"/>
            </w:pPr>
            <w:r w:rsidRPr="00EF1697">
              <w:t>[...........]</w:t>
            </w:r>
          </w:p>
        </w:tc>
      </w:tr>
      <w:tr w:rsidR="00D74604" w:rsidTr="00913BE7">
        <w:tc>
          <w:tcPr>
            <w:tcW w:w="4870" w:type="dxa"/>
          </w:tcPr>
          <w:p w:rsidR="00D74604" w:rsidRPr="005E2627" w:rsidRDefault="00D74604" w:rsidP="00913BE7">
            <w:pPr>
              <w:jc w:val="both"/>
            </w:pPr>
            <w:r w:rsidRPr="005E2627">
              <w:t>Môže hospodársky subjekt potvrdiť, že:</w:t>
            </w:r>
          </w:p>
          <w:p w:rsidR="00D74604" w:rsidRPr="005E2627" w:rsidRDefault="00D74604" w:rsidP="001C172C">
            <w:pPr>
              <w:pStyle w:val="Odsekzoznamu"/>
              <w:numPr>
                <w:ilvl w:val="0"/>
                <w:numId w:val="4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74604" w:rsidRPr="005E2627" w:rsidRDefault="00D74604" w:rsidP="001C172C">
            <w:pPr>
              <w:pStyle w:val="Odsekzoznamu"/>
              <w:numPr>
                <w:ilvl w:val="0"/>
                <w:numId w:val="42"/>
              </w:numPr>
              <w:suppressAutoHyphens w:val="0"/>
              <w:spacing w:after="0" w:line="240" w:lineRule="auto"/>
              <w:contextualSpacing/>
              <w:jc w:val="both"/>
            </w:pPr>
            <w:r>
              <w:rPr>
                <w:b/>
              </w:rPr>
              <w:t xml:space="preserve">nezadržal </w:t>
            </w:r>
            <w:r>
              <w:t>takéto informácie;</w:t>
            </w:r>
          </w:p>
          <w:p w:rsidR="00D74604" w:rsidRPr="005E2627" w:rsidRDefault="00D74604" w:rsidP="001C172C">
            <w:pPr>
              <w:pStyle w:val="Odsekzoznamu"/>
              <w:numPr>
                <w:ilvl w:val="0"/>
                <w:numId w:val="42"/>
              </w:numPr>
              <w:suppressAutoHyphens w:val="0"/>
              <w:spacing w:after="0" w:line="240" w:lineRule="auto"/>
              <w:contextualSpacing/>
              <w:jc w:val="both"/>
            </w:pPr>
            <w:r>
              <w:t>môže bezodkladne predložiť podporné dokumenty požadované verejným obstarávateľom alebo obstarávateľom a</w:t>
            </w:r>
          </w:p>
          <w:p w:rsidR="00D74604" w:rsidRDefault="00D74604" w:rsidP="001C172C">
            <w:pPr>
              <w:pStyle w:val="Odsekzoznamu"/>
              <w:numPr>
                <w:ilvl w:val="0"/>
                <w:numId w:val="4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74604" w:rsidRDefault="00D74604" w:rsidP="00913BE7">
            <w:pPr>
              <w:jc w:val="both"/>
            </w:pPr>
          </w:p>
          <w:p w:rsidR="00D74604" w:rsidRDefault="00D74604" w:rsidP="00913BE7">
            <w:pPr>
              <w:jc w:val="both"/>
            </w:pPr>
            <w:r>
              <w:object w:dxaOrig="225" w:dyaOrig="225">
                <v:shape id="_x0000_i1239" type="#_x0000_t75" style="width:42pt;height:20.25pt" o:ole="">
                  <v:imagedata r:id="rId114" o:title=""/>
                </v:shape>
                <w:control r:id="rId115" w:name="CheckBox15131" w:shapeid="_x0000_i1239"/>
              </w:object>
            </w:r>
            <w:r>
              <w:t xml:space="preserve">   </w:t>
            </w:r>
            <w:r>
              <w:object w:dxaOrig="225" w:dyaOrig="225">
                <v:shape id="_x0000_i1241" type="#_x0000_t75" style="width:45pt;height:20.25pt" o:ole="">
                  <v:imagedata r:id="rId116" o:title=""/>
                </v:shape>
                <w:control r:id="rId117" w:name="CheckBox25131" w:shapeid="_x0000_i1241"/>
              </w:object>
            </w:r>
            <w:r>
              <w:t xml:space="preserve">  </w:t>
            </w:r>
          </w:p>
          <w:p w:rsidR="00D74604" w:rsidRPr="005E2627" w:rsidRDefault="00D74604" w:rsidP="00913BE7">
            <w:pPr>
              <w:jc w:val="both"/>
            </w:pPr>
          </w:p>
        </w:tc>
      </w:tr>
    </w:tbl>
    <w:p w:rsidR="00D74604" w:rsidRDefault="00D74604" w:rsidP="00D74604"/>
    <w:p w:rsidR="00D74604" w:rsidRDefault="00D74604" w:rsidP="00D74604"/>
    <w:p w:rsidR="00D74604" w:rsidRDefault="00D74604" w:rsidP="00D74604">
      <w:pPr>
        <w:jc w:val="center"/>
      </w:pPr>
      <w:r>
        <w:t>D: INÉ DÔVODY NA VYLÚČENIE, KTORÉ MÔŽU BYŤ STANOVENÉ VO VNÚTROŠTÁTNYCH PRÁVNYCH PREDPISOCH ČLENSKÉHO ŠTÁTU VEREJNÉHO OBSTARÁVATEĽA ALEBO OBSTARÁVATEĽA</w:t>
      </w:r>
    </w:p>
    <w:p w:rsidR="00D74604" w:rsidRDefault="00D74604" w:rsidP="00D74604"/>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D7F22" w:rsidRDefault="00D74604" w:rsidP="00913BE7">
            <w:pPr>
              <w:jc w:val="both"/>
              <w:rPr>
                <w:b/>
              </w:rPr>
            </w:pPr>
            <w:r>
              <w:rPr>
                <w:b/>
              </w:rPr>
              <w:t>Čisto vnútroštátne dôvody vylúčenia</w:t>
            </w:r>
          </w:p>
        </w:tc>
        <w:tc>
          <w:tcPr>
            <w:tcW w:w="4870" w:type="dxa"/>
          </w:tcPr>
          <w:p w:rsidR="00D74604" w:rsidRPr="007D7F22" w:rsidRDefault="00D74604" w:rsidP="00913BE7">
            <w:pPr>
              <w:jc w:val="both"/>
              <w:rPr>
                <w:b/>
              </w:rPr>
            </w:pPr>
            <w:r w:rsidRPr="007D7F22">
              <w:rPr>
                <w:b/>
              </w:rPr>
              <w:t>Odpoveď:</w:t>
            </w:r>
          </w:p>
        </w:tc>
      </w:tr>
      <w:tr w:rsidR="00D74604" w:rsidTr="00913BE7">
        <w:tc>
          <w:tcPr>
            <w:tcW w:w="4870" w:type="dxa"/>
          </w:tcPr>
          <w:p w:rsidR="00D74604" w:rsidRPr="00F831AC" w:rsidRDefault="00D74604" w:rsidP="00913BE7">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74604" w:rsidRPr="00F831AC" w:rsidRDefault="00D74604" w:rsidP="00913BE7">
            <w:pPr>
              <w:jc w:val="both"/>
            </w:pPr>
          </w:p>
          <w:p w:rsidR="00D74604" w:rsidRPr="00F831AC" w:rsidRDefault="00D74604" w:rsidP="00913BE7">
            <w:pPr>
              <w:jc w:val="both"/>
            </w:pPr>
            <w:r w:rsidRPr="00F831AC">
              <w:t>Ak je dokumentácia požadovaná v príslušnom oznámení alebo v súťažných podkladoch dostupná v elektronickom formáte, uveďte:</w:t>
            </w:r>
          </w:p>
        </w:tc>
        <w:tc>
          <w:tcPr>
            <w:tcW w:w="4870" w:type="dxa"/>
          </w:tcPr>
          <w:p w:rsidR="00D74604" w:rsidRDefault="00D74604" w:rsidP="00913BE7">
            <w:pPr>
              <w:jc w:val="both"/>
            </w:pPr>
          </w:p>
          <w:p w:rsidR="00D74604" w:rsidRDefault="00D74604" w:rsidP="00913BE7">
            <w:pPr>
              <w:jc w:val="both"/>
            </w:pPr>
            <w:r>
              <w:object w:dxaOrig="225" w:dyaOrig="225">
                <v:shape id="_x0000_i1243" type="#_x0000_t75" style="width:42pt;height:20.25pt" o:ole="">
                  <v:imagedata r:id="rId118" o:title=""/>
                </v:shape>
                <w:control r:id="rId119" w:name="CheckBox151311" w:shapeid="_x0000_i1243"/>
              </w:object>
            </w:r>
            <w:r>
              <w:t xml:space="preserve">   </w:t>
            </w:r>
            <w:r>
              <w:object w:dxaOrig="225" w:dyaOrig="225">
                <v:shape id="_x0000_i1245" type="#_x0000_t75" style="width:45pt;height:20.25pt" o:ole="">
                  <v:imagedata r:id="rId120" o:title=""/>
                </v:shape>
                <w:control r:id="rId121" w:name="CheckBox251311" w:shapeid="_x0000_i1245"/>
              </w:object>
            </w:r>
            <w:r>
              <w:t xml:space="preserve">  </w:t>
            </w:r>
          </w:p>
          <w:p w:rsidR="00D74604" w:rsidRPr="00F831AC" w:rsidRDefault="00D74604" w:rsidP="00913BE7">
            <w:pPr>
              <w:jc w:val="both"/>
            </w:pPr>
          </w:p>
          <w:p w:rsidR="00D74604" w:rsidRPr="00F831AC" w:rsidRDefault="00D74604" w:rsidP="00913BE7">
            <w:pPr>
              <w:jc w:val="both"/>
            </w:pPr>
            <w:r w:rsidRPr="00F831AC">
              <w:t>(webová adresa, vydávajúci orgán alebo subjekt, presný odkaz na dokumentáciu):</w:t>
            </w:r>
          </w:p>
          <w:p w:rsidR="00D74604" w:rsidRPr="00F831AC" w:rsidRDefault="00D74604" w:rsidP="00913BE7">
            <w:pPr>
              <w:jc w:val="both"/>
            </w:pPr>
            <w:r w:rsidRPr="00F831AC">
              <w:t>[...........][...........][...........]</w:t>
            </w:r>
            <w:r w:rsidRPr="00F831AC">
              <w:rPr>
                <w:rStyle w:val="Odkaznapoznmkupodiarou"/>
              </w:rPr>
              <w:footnoteReference w:id="32"/>
            </w:r>
          </w:p>
        </w:tc>
      </w:tr>
      <w:tr w:rsidR="00D74604" w:rsidTr="00913BE7">
        <w:tc>
          <w:tcPr>
            <w:tcW w:w="4870" w:type="dxa"/>
          </w:tcPr>
          <w:p w:rsidR="00D74604" w:rsidRDefault="00D74604" w:rsidP="00913BE7">
            <w:pPr>
              <w:jc w:val="both"/>
            </w:pPr>
            <w:r>
              <w:rPr>
                <w:b/>
              </w:rPr>
              <w:t xml:space="preserve">V prípade, že sa uplatňujú len čisto vnútroštátne dôvody vylúčenia, </w:t>
            </w:r>
            <w:r>
              <w:t>prijal hospodársky subjekt samočistiace opatrenia?</w:t>
            </w:r>
          </w:p>
          <w:p w:rsidR="00D74604" w:rsidRDefault="00D74604" w:rsidP="00913BE7">
            <w:pPr>
              <w:jc w:val="both"/>
            </w:pPr>
          </w:p>
          <w:p w:rsidR="00D74604" w:rsidRPr="00B65409" w:rsidRDefault="00D74604" w:rsidP="00913BE7">
            <w:pPr>
              <w:jc w:val="both"/>
            </w:pPr>
            <w:r>
              <w:rPr>
                <w:b/>
              </w:rPr>
              <w:t xml:space="preserve">Ak ich prijal, </w:t>
            </w:r>
            <w:r>
              <w:t>opíšte prijaté opatrenia:</w:t>
            </w:r>
          </w:p>
        </w:tc>
        <w:tc>
          <w:tcPr>
            <w:tcW w:w="4870" w:type="dxa"/>
          </w:tcPr>
          <w:p w:rsidR="00D74604" w:rsidRDefault="00D74604" w:rsidP="00913BE7">
            <w:pPr>
              <w:jc w:val="both"/>
            </w:pPr>
          </w:p>
          <w:p w:rsidR="00D74604" w:rsidRDefault="00D74604" w:rsidP="00913BE7">
            <w:pPr>
              <w:jc w:val="both"/>
            </w:pPr>
            <w:r>
              <w:object w:dxaOrig="225" w:dyaOrig="225">
                <v:shape id="_x0000_i1247" type="#_x0000_t75" style="width:42pt;height:20.25pt" o:ole="">
                  <v:imagedata r:id="rId122" o:title=""/>
                </v:shape>
                <w:control r:id="rId123" w:name="CheckBox151312" w:shapeid="_x0000_i1247"/>
              </w:object>
            </w:r>
            <w:r>
              <w:t xml:space="preserve">   </w:t>
            </w:r>
            <w:r>
              <w:object w:dxaOrig="225" w:dyaOrig="225">
                <v:shape id="_x0000_i1249" type="#_x0000_t75" style="width:45pt;height:20.25pt" o:ole="">
                  <v:imagedata r:id="rId124" o:title=""/>
                </v:shape>
                <w:control r:id="rId125" w:name="CheckBox251312" w:shapeid="_x0000_i1249"/>
              </w:object>
            </w:r>
            <w:r>
              <w:t xml:space="preserve">  </w:t>
            </w:r>
          </w:p>
          <w:p w:rsidR="00D74604" w:rsidRDefault="00D74604" w:rsidP="00913BE7">
            <w:pPr>
              <w:jc w:val="both"/>
            </w:pPr>
          </w:p>
          <w:p w:rsidR="00D74604" w:rsidRDefault="00D74604" w:rsidP="00913BE7">
            <w:pPr>
              <w:jc w:val="both"/>
            </w:pPr>
            <w:r w:rsidRPr="00EF1697">
              <w:t>[...........]</w:t>
            </w:r>
          </w:p>
        </w:tc>
      </w:tr>
    </w:tbl>
    <w:p w:rsidR="00D74604" w:rsidRDefault="00D74604" w:rsidP="00D74604">
      <w:pPr>
        <w:spacing w:after="160" w:line="259" w:lineRule="auto"/>
      </w:pPr>
      <w:r>
        <w:br w:type="page"/>
      </w:r>
    </w:p>
    <w:p w:rsidR="00D74604" w:rsidRDefault="00D74604" w:rsidP="00D74604">
      <w:pPr>
        <w:jc w:val="center"/>
        <w:rPr>
          <w:b/>
        </w:rPr>
      </w:pPr>
      <w:r>
        <w:rPr>
          <w:b/>
        </w:rPr>
        <w:lastRenderedPageBreak/>
        <w:t>Časť IV : Podmienky účasti</w:t>
      </w:r>
    </w:p>
    <w:p w:rsidR="00D74604" w:rsidRDefault="00D74604" w:rsidP="00D74604">
      <w:pPr>
        <w:jc w:val="center"/>
        <w:rPr>
          <w:b/>
        </w:rPr>
      </w:pPr>
    </w:p>
    <w:p w:rsidR="00D74604" w:rsidRDefault="00D74604" w:rsidP="00D74604">
      <w:pPr>
        <w:jc w:val="center"/>
        <w:rPr>
          <w:b/>
        </w:rPr>
      </w:pPr>
    </w:p>
    <w:p w:rsidR="00D74604" w:rsidRDefault="00D74604" w:rsidP="00D7460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74604" w:rsidRDefault="00D74604" w:rsidP="00D74604">
      <w:pPr>
        <w:jc w:val="both"/>
        <w:rPr>
          <w:sz w:val="20"/>
          <w:szCs w:val="20"/>
        </w:rPr>
      </w:pPr>
    </w:p>
    <w:p w:rsidR="00D74604" w:rsidRDefault="00D74604" w:rsidP="00D74604">
      <w:pPr>
        <w:jc w:val="center"/>
      </w:pPr>
      <w:r>
        <w:t>α: GLOBÁLNY ÚDAJ PRE VŠETKY PODMIENKY ÚČASTI</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Splnenie všetkých podmienok účasti</w:t>
            </w:r>
          </w:p>
        </w:tc>
        <w:tc>
          <w:tcPr>
            <w:tcW w:w="4870" w:type="dxa"/>
          </w:tcPr>
          <w:p w:rsidR="00D74604" w:rsidRPr="002216F9" w:rsidRDefault="00D74604" w:rsidP="00913BE7">
            <w:pPr>
              <w:rPr>
                <w:b/>
              </w:rPr>
            </w:pPr>
            <w:r>
              <w:rPr>
                <w:b/>
              </w:rPr>
              <w:t>Odpoveď</w:t>
            </w:r>
          </w:p>
        </w:tc>
      </w:tr>
      <w:tr w:rsidR="00D74604" w:rsidTr="00913BE7">
        <w:tc>
          <w:tcPr>
            <w:tcW w:w="4870" w:type="dxa"/>
          </w:tcPr>
          <w:p w:rsidR="00D74604" w:rsidRDefault="00D74604" w:rsidP="00913BE7"/>
          <w:p w:rsidR="00D74604" w:rsidRPr="002216F9" w:rsidRDefault="00D74604" w:rsidP="00913BE7">
            <w:r>
              <w:t>Spĺňa požadované podmienky účasti:</w:t>
            </w:r>
          </w:p>
        </w:tc>
        <w:tc>
          <w:tcPr>
            <w:tcW w:w="4870" w:type="dxa"/>
          </w:tcPr>
          <w:p w:rsidR="00D74604" w:rsidRDefault="00D74604" w:rsidP="00913BE7">
            <w:pPr>
              <w:jc w:val="both"/>
            </w:pPr>
          </w:p>
          <w:p w:rsidR="00D74604" w:rsidRPr="002216F9" w:rsidRDefault="00D74604" w:rsidP="00913BE7">
            <w:pPr>
              <w:jc w:val="both"/>
            </w:pPr>
            <w:r>
              <w:object w:dxaOrig="225" w:dyaOrig="225">
                <v:shape id="_x0000_i1251" type="#_x0000_t75" style="width:42pt;height:20.25pt" o:ole="">
                  <v:imagedata r:id="rId126" o:title=""/>
                </v:shape>
                <w:control r:id="rId127" w:name="CheckBox1513121" w:shapeid="_x0000_i1251"/>
              </w:object>
            </w:r>
            <w:r>
              <w:t xml:space="preserve">   </w:t>
            </w:r>
            <w:r>
              <w:object w:dxaOrig="225" w:dyaOrig="225">
                <v:shape id="_x0000_i1253" type="#_x0000_t75" style="width:45pt;height:20.25pt" o:ole="">
                  <v:imagedata r:id="rId128" o:title=""/>
                </v:shape>
                <w:control r:id="rId129" w:name="CheckBox2513121" w:shapeid="_x0000_i1253"/>
              </w:object>
            </w:r>
            <w:r>
              <w:t xml:space="preserve">  </w:t>
            </w:r>
          </w:p>
        </w:tc>
      </w:tr>
    </w:tbl>
    <w:p w:rsidR="00D74604" w:rsidRDefault="00D74604" w:rsidP="00D74604"/>
    <w:p w:rsidR="00D74604" w:rsidRDefault="00D74604" w:rsidP="00D74604">
      <w:pPr>
        <w:jc w:val="center"/>
      </w:pPr>
      <w:r>
        <w:t>A: VHODNOSŤ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 xml:space="preserve">Vhodnosť </w:t>
            </w:r>
          </w:p>
        </w:tc>
        <w:tc>
          <w:tcPr>
            <w:tcW w:w="4870" w:type="dxa"/>
          </w:tcPr>
          <w:p w:rsidR="00D74604" w:rsidRPr="002216F9" w:rsidRDefault="00D74604" w:rsidP="00913BE7">
            <w:pPr>
              <w:rPr>
                <w:b/>
              </w:rPr>
            </w:pPr>
            <w:r w:rsidRPr="002216F9">
              <w:rPr>
                <w:b/>
              </w:rPr>
              <w:t>Odpoveď</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D74604" w:rsidRDefault="00D74604" w:rsidP="00913BE7">
            <w:pPr>
              <w:ind w:left="360"/>
            </w:pPr>
          </w:p>
          <w:p w:rsidR="00D74604" w:rsidRPr="002216F9" w:rsidRDefault="00D74604" w:rsidP="00913BE7">
            <w:pPr>
              <w:jc w:val="both"/>
            </w:pPr>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r w:rsidRPr="00EF1697">
              <w:t>[...........]</w:t>
            </w:r>
          </w:p>
          <w:p w:rsidR="00D74604" w:rsidRPr="00602107" w:rsidRDefault="00D74604" w:rsidP="00913BE7"/>
          <w:p w:rsidR="00D74604" w:rsidRPr="00602107" w:rsidRDefault="00D74604" w:rsidP="00913BE7"/>
          <w:p w:rsidR="00D74604" w:rsidRPr="00602107" w:rsidRDefault="00D74604" w:rsidP="00913BE7"/>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r w:rsidR="00D74604" w:rsidTr="00913BE7">
        <w:tc>
          <w:tcPr>
            <w:tcW w:w="4870" w:type="dxa"/>
          </w:tcPr>
          <w:p w:rsidR="00D74604" w:rsidRPr="00602107" w:rsidRDefault="00D74604" w:rsidP="001C172C">
            <w:pPr>
              <w:pStyle w:val="Odsekzoznamu"/>
              <w:numPr>
                <w:ilvl w:val="0"/>
                <w:numId w:val="43"/>
              </w:numPr>
              <w:suppressAutoHyphens w:val="0"/>
              <w:spacing w:after="0" w:line="240" w:lineRule="auto"/>
              <w:contextualSpacing/>
            </w:pPr>
            <w:r>
              <w:rPr>
                <w:b/>
              </w:rPr>
              <w:t>V prípade zákaziek na poskytnutie služieb:</w:t>
            </w:r>
          </w:p>
          <w:p w:rsidR="00D74604" w:rsidRDefault="00D74604" w:rsidP="00913BE7">
            <w:pPr>
              <w:pStyle w:val="Odsekzoznamu"/>
            </w:pPr>
            <w:r>
              <w:t>je osobitné povolenie alebo členstvo v konkrétnej organizácii potrebné na to, aby bolo možné poskytovať príslušné služby v krajine usadenia hospodárskeho subjektu?</w:t>
            </w:r>
          </w:p>
          <w:p w:rsidR="00D74604" w:rsidRDefault="00D74604" w:rsidP="00913BE7">
            <w:pPr>
              <w:pStyle w:val="Odsekzoznamu"/>
            </w:pPr>
          </w:p>
          <w:p w:rsidR="00D74604" w:rsidRPr="00602107" w:rsidRDefault="00D74604" w:rsidP="00913BE7">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pPr>
              <w:rPr>
                <w:rFonts w:eastAsia="MS Gothic"/>
              </w:rPr>
            </w:pPr>
          </w:p>
          <w:p w:rsidR="00D74604" w:rsidRDefault="00D74604" w:rsidP="00913BE7">
            <w:pPr>
              <w:jc w:val="both"/>
            </w:pPr>
            <w:r>
              <w:object w:dxaOrig="225" w:dyaOrig="225">
                <v:shape id="_x0000_i1255" type="#_x0000_t75" style="width:42pt;height:20.25pt" o:ole="">
                  <v:imagedata r:id="rId130" o:title=""/>
                </v:shape>
                <w:control r:id="rId131" w:name="CheckBox1513122" w:shapeid="_x0000_i1255"/>
              </w:object>
            </w:r>
            <w:r>
              <w:t xml:space="preserve">   </w:t>
            </w:r>
            <w:r>
              <w:object w:dxaOrig="225" w:dyaOrig="225">
                <v:shape id="_x0000_i1257" type="#_x0000_t75" style="width:45pt;height:20.25pt" o:ole="">
                  <v:imagedata r:id="rId132" o:title=""/>
                </v:shape>
                <w:control r:id="rId133" w:name="CheckBox2513122" w:shapeid="_x0000_i1257"/>
              </w:object>
            </w:r>
            <w:r>
              <w:t xml:space="preserve">  </w:t>
            </w:r>
          </w:p>
          <w:p w:rsidR="00D74604" w:rsidRPr="008C67A9" w:rsidRDefault="00D74604" w:rsidP="00913BE7">
            <w:r w:rsidRPr="008C67A9">
              <w:rPr>
                <w:rFonts w:eastAsia="MS Gothic"/>
              </w:rPr>
              <w:t xml:space="preserve">Ak áno, spresnite, o ktoré povolenie alebo členstvo ide a uveďte, či ich hospodársky subjekt má: </w:t>
            </w:r>
            <w:r w:rsidRPr="008C67A9">
              <w:t>[...........]</w:t>
            </w:r>
          </w:p>
          <w:p w:rsidR="00D74604" w:rsidRDefault="00D74604" w:rsidP="00913BE7">
            <w:pPr>
              <w:tabs>
                <w:tab w:val="center" w:pos="2327"/>
              </w:tabs>
              <w:rPr>
                <w:rFonts w:ascii="Segoe UI Symbol" w:eastAsia="MS Gothic" w:hAnsi="Segoe UI Symbol" w:cs="Segoe UI Symbol"/>
                <w:color w:val="404040" w:themeColor="text1" w:themeTint="BF"/>
              </w:rPr>
            </w:pPr>
          </w:p>
          <w:p w:rsidR="00D74604" w:rsidRDefault="00D74604" w:rsidP="00913BE7">
            <w:pPr>
              <w:jc w:val="both"/>
            </w:pPr>
            <w:r>
              <w:object w:dxaOrig="225" w:dyaOrig="225">
                <v:shape id="_x0000_i1259" type="#_x0000_t75" style="width:42pt;height:20.25pt" o:ole="">
                  <v:imagedata r:id="rId134" o:title=""/>
                </v:shape>
                <w:control r:id="rId135" w:name="CheckBox1513123" w:shapeid="_x0000_i1259"/>
              </w:object>
            </w:r>
            <w:r>
              <w:t xml:space="preserve">   </w:t>
            </w:r>
            <w:r>
              <w:object w:dxaOrig="225" w:dyaOrig="225">
                <v:shape id="_x0000_i1261" type="#_x0000_t75" style="width:45pt;height:20.25pt" o:ole="">
                  <v:imagedata r:id="rId136" o:title=""/>
                </v:shape>
                <w:control r:id="rId137" w:name="CheckBox2513123" w:shapeid="_x0000_i1261"/>
              </w:object>
            </w:r>
            <w:r>
              <w:t xml:space="preserve">  </w:t>
            </w:r>
          </w:p>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p w:rsidR="00D74604" w:rsidRDefault="00D74604" w:rsidP="00D74604">
      <w:pPr>
        <w:jc w:val="center"/>
      </w:pPr>
      <w:r>
        <w:t>B: EKONOMICKÉ A FINANČNÉ POSTAVENIE</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86961" w:rsidRDefault="00D74604" w:rsidP="00913BE7">
            <w:pPr>
              <w:rPr>
                <w:b/>
              </w:rPr>
            </w:pPr>
            <w:r>
              <w:rPr>
                <w:b/>
              </w:rPr>
              <w:t>Ekonomické a finančné postavenie</w:t>
            </w:r>
          </w:p>
        </w:tc>
        <w:tc>
          <w:tcPr>
            <w:tcW w:w="4870" w:type="dxa"/>
          </w:tcPr>
          <w:p w:rsidR="00D74604" w:rsidRPr="00786961" w:rsidRDefault="00D74604" w:rsidP="00913BE7">
            <w:pPr>
              <w:rPr>
                <w:b/>
              </w:rPr>
            </w:pPr>
            <w:r>
              <w:rPr>
                <w:b/>
              </w:rPr>
              <w:t>Odpoveď:</w:t>
            </w:r>
          </w:p>
        </w:tc>
      </w:tr>
      <w:tr w:rsidR="00D74604" w:rsidTr="00913BE7">
        <w:tc>
          <w:tcPr>
            <w:tcW w:w="4870" w:type="dxa"/>
          </w:tcPr>
          <w:p w:rsidR="00D74604" w:rsidRDefault="00D74604" w:rsidP="00913BE7">
            <w:r>
              <w:t xml:space="preserve">1.a) </w:t>
            </w:r>
            <w:r>
              <w:rPr>
                <w:b/>
              </w:rPr>
              <w:t xml:space="preserve">Ročný obrat </w:t>
            </w:r>
            <w:r>
              <w:t>(„všeobecný“) hospodárskeho subjektu za niekoľko finančných rokov vyžadovaný v príslušnom oznámení alebo v súťažných podkladoch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D74604" w:rsidRDefault="00D74604" w:rsidP="00913BE7">
            <w:pPr>
              <w:rPr>
                <w:b/>
              </w:rPr>
            </w:pPr>
          </w:p>
          <w:p w:rsidR="00D74604" w:rsidRPr="00786961" w:rsidRDefault="00D74604" w:rsidP="00913BE7">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786961" w:rsidRDefault="00D74604" w:rsidP="00913BE7">
            <w:r w:rsidRPr="00A829AB">
              <w:t>[...........][...........][...........</w:t>
            </w:r>
            <w:r>
              <w:t>]</w:t>
            </w:r>
          </w:p>
        </w:tc>
      </w:tr>
      <w:tr w:rsidR="00D74604" w:rsidTr="00913BE7">
        <w:tc>
          <w:tcPr>
            <w:tcW w:w="4870" w:type="dxa"/>
          </w:tcPr>
          <w:p w:rsidR="00D74604" w:rsidRDefault="00D74604" w:rsidP="00913BE7">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D74604" w:rsidRDefault="00D74604" w:rsidP="00913BE7">
            <w:pPr>
              <w:rPr>
                <w:b/>
              </w:rPr>
            </w:pPr>
          </w:p>
          <w:p w:rsidR="00D74604" w:rsidRPr="002301E1" w:rsidRDefault="00D74604" w:rsidP="00913BE7">
            <w:pPr>
              <w:rPr>
                <w:b/>
              </w:rPr>
            </w:pPr>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Default="00D74604" w:rsidP="00913BE7">
            <w:r w:rsidRPr="00A829AB">
              <w:t>[...........][...........][...........</w:t>
            </w:r>
            <w:r>
              <w:t>]</w:t>
            </w:r>
          </w:p>
        </w:tc>
      </w:tr>
      <w:tr w:rsidR="00D74604" w:rsidTr="00913BE7">
        <w:tc>
          <w:tcPr>
            <w:tcW w:w="4870" w:type="dxa"/>
          </w:tcPr>
          <w:p w:rsidR="00D74604" w:rsidRPr="00447B1D" w:rsidRDefault="00D74604" w:rsidP="001C172C">
            <w:pPr>
              <w:pStyle w:val="Odsekzoznamu"/>
              <w:numPr>
                <w:ilvl w:val="0"/>
                <w:numId w:val="4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74604" w:rsidRDefault="00D74604" w:rsidP="00913BE7">
            <w:r w:rsidRPr="00EF1697">
              <w:t>[...........]</w:t>
            </w:r>
          </w:p>
          <w:p w:rsidR="00D74604" w:rsidRPr="00447B1D" w:rsidRDefault="00D74604" w:rsidP="00913BE7">
            <w:pPr>
              <w:pStyle w:val="Odsekzoznamu"/>
              <w:ind w:left="360"/>
            </w:pP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finančné ukazovatele</w:t>
            </w:r>
            <w:r>
              <w:rPr>
                <w:rStyle w:val="Odkaznapoznmkupodiarou"/>
                <w:b/>
              </w:rPr>
              <w:footnoteReference w:id="36"/>
            </w:r>
            <w:r>
              <w:rPr>
                <w:b/>
              </w:rPr>
              <w:t xml:space="preserve"> </w:t>
            </w:r>
            <w:r>
              <w:t xml:space="preserve">uvedené v príslušnom oznámení alebo v súťažných </w:t>
            </w:r>
            <w:r>
              <w:lastRenderedPageBreak/>
              <w:t>podkladoch, hospodársky subjekt vyhlasuje, že skutočná hodnota pre požadovaný ukazovateľ je takáto:</w:t>
            </w:r>
          </w:p>
          <w:p w:rsidR="00D74604" w:rsidRDefault="00D74604" w:rsidP="00913BE7"/>
          <w:p w:rsidR="00D74604" w:rsidRPr="00F10BDD" w:rsidRDefault="00D74604" w:rsidP="00913BE7">
            <w:r>
              <w:t>Ak je príslušná dokumentácia dostupná v elektronickom formáte, uveďte:</w:t>
            </w:r>
          </w:p>
        </w:tc>
        <w:tc>
          <w:tcPr>
            <w:tcW w:w="4870" w:type="dxa"/>
          </w:tcPr>
          <w:p w:rsidR="00D74604" w:rsidRDefault="00D74604" w:rsidP="00913BE7">
            <w:r>
              <w:lastRenderedPageBreak/>
              <w:t xml:space="preserve">(určenie požadovaného pomeru – pomer medzi </w:t>
            </w:r>
            <w:r>
              <w:lastRenderedPageBreak/>
              <w:t>x a y</w:t>
            </w:r>
            <w:r>
              <w:rPr>
                <w:rStyle w:val="Odkaznapoznmkupodiarou"/>
              </w:rPr>
              <w:footnoteReference w:id="37"/>
            </w:r>
            <w:r>
              <w:t xml:space="preserve"> – a hodnota):</w:t>
            </w:r>
          </w:p>
          <w:p w:rsidR="00D74604" w:rsidRDefault="00D74604" w:rsidP="00913BE7">
            <w:r w:rsidRPr="00EF1697">
              <w:t>[...........]</w:t>
            </w:r>
            <w:r>
              <w:t>,</w:t>
            </w:r>
            <w:r w:rsidRPr="00EF1697">
              <w:t>[...........]</w:t>
            </w:r>
            <w:r>
              <w:rPr>
                <w:rStyle w:val="Odkaznapoznmkupodiarou"/>
              </w:rPr>
              <w:footnoteReference w:id="38"/>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D74604" w:rsidRDefault="00D74604" w:rsidP="00913BE7">
            <w:pPr>
              <w:rPr>
                <w:b/>
              </w:rPr>
            </w:pPr>
            <w:r w:rsidRPr="00F10BDD">
              <w:rPr>
                <w:b/>
              </w:rPr>
              <w:t xml:space="preserve"> </w:t>
            </w:r>
          </w:p>
          <w:p w:rsidR="00D74604" w:rsidRPr="00F10BDD" w:rsidRDefault="00D74604" w:rsidP="00913BE7">
            <w:r>
              <w:t>Ak je príslušná dokumentácia dostupná v elektronickom formáte, uveďte:</w:t>
            </w:r>
          </w:p>
        </w:tc>
        <w:tc>
          <w:tcPr>
            <w:tcW w:w="4870" w:type="dxa"/>
          </w:tcPr>
          <w:p w:rsidR="00D74604" w:rsidRDefault="00D74604" w:rsidP="00913BE7">
            <w:r w:rsidRPr="00EF1697">
              <w:t>[...........]</w:t>
            </w:r>
            <w:r>
              <w:t>,</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74604" w:rsidRDefault="00D74604" w:rsidP="00913BE7"/>
          <w:p w:rsidR="00D74604" w:rsidRPr="00F10BDD" w:rsidRDefault="00D74604" w:rsidP="00913BE7">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D74604" w:rsidRDefault="00D74604" w:rsidP="00913BE7">
            <w:r w:rsidRPr="00EF1697">
              <w:t>[...........]</w:t>
            </w:r>
          </w:p>
          <w:p w:rsidR="00D74604" w:rsidRPr="00F10BDD" w:rsidRDefault="00D74604" w:rsidP="00913BE7"/>
          <w:p w:rsidR="00D74604" w:rsidRPr="00F10BDD" w:rsidRDefault="00D74604" w:rsidP="00913BE7"/>
          <w:p w:rsidR="00D74604" w:rsidRPr="00F10BDD"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bl>
    <w:p w:rsidR="00D74604" w:rsidRDefault="00D74604" w:rsidP="00D74604"/>
    <w:p w:rsidR="00D74604" w:rsidRDefault="00D74604" w:rsidP="00D74604">
      <w:pPr>
        <w:jc w:val="center"/>
      </w:pPr>
      <w:r>
        <w:t>C: TECHNICKÁ A ODBORNÁ SPÔSOBILOSŤ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456837" w:rsidRDefault="00D74604" w:rsidP="00913BE7">
            <w:pPr>
              <w:rPr>
                <w:b/>
              </w:rPr>
            </w:pPr>
            <w:r>
              <w:rPr>
                <w:b/>
              </w:rPr>
              <w:t>Technická a odborná spôsobilosť</w:t>
            </w:r>
          </w:p>
        </w:tc>
        <w:tc>
          <w:tcPr>
            <w:tcW w:w="4870" w:type="dxa"/>
          </w:tcPr>
          <w:p w:rsidR="00D74604" w:rsidRPr="00456837" w:rsidRDefault="00D74604" w:rsidP="00913BE7">
            <w:pPr>
              <w:rPr>
                <w:b/>
              </w:rPr>
            </w:pPr>
            <w:r w:rsidRPr="00456837">
              <w:rPr>
                <w:b/>
              </w:rPr>
              <w:t>Odpoveď:</w:t>
            </w:r>
          </w:p>
        </w:tc>
      </w:tr>
      <w:tr w:rsidR="00D74604" w:rsidTr="00913BE7">
        <w:tc>
          <w:tcPr>
            <w:tcW w:w="4870" w:type="dxa"/>
          </w:tcPr>
          <w:p w:rsidR="00D74604" w:rsidRDefault="00D74604" w:rsidP="00913BE7">
            <w:pPr>
              <w:jc w:val="both"/>
              <w:rPr>
                <w:i/>
              </w:rPr>
            </w:pPr>
            <w:r>
              <w:t xml:space="preserve">1.a) </w:t>
            </w:r>
            <w:r>
              <w:rPr>
                <w:i/>
              </w:rPr>
              <w:t>Len v prípade verejných zákaziek na   uskutočnenie stavebných prác:</w:t>
            </w:r>
          </w:p>
          <w:p w:rsidR="00D74604" w:rsidRDefault="00D74604" w:rsidP="00913BE7"/>
          <w:p w:rsidR="00D74604" w:rsidRDefault="00D74604" w:rsidP="00913BE7">
            <w:pPr>
              <w:rPr>
                <w:b/>
              </w:rPr>
            </w:pPr>
            <w:r>
              <w:t>Počas referenčného obdobia</w:t>
            </w:r>
            <w:r>
              <w:rPr>
                <w:rStyle w:val="Odkaznapoznmkupodiarou"/>
              </w:rPr>
              <w:footnoteReference w:id="39"/>
            </w:r>
            <w:r>
              <w:t xml:space="preserve"> hospodársky subjekt </w:t>
            </w:r>
            <w:r>
              <w:rPr>
                <w:b/>
              </w:rPr>
              <w:t>vykonal tieto stavebné práce konkrétneho typu:</w:t>
            </w:r>
          </w:p>
          <w:p w:rsidR="00D74604" w:rsidRDefault="00D74604" w:rsidP="00913BE7">
            <w:pPr>
              <w:rPr>
                <w:b/>
              </w:rPr>
            </w:pPr>
          </w:p>
          <w:p w:rsidR="00D74604" w:rsidRPr="00456837" w:rsidRDefault="00D74604" w:rsidP="00913BE7">
            <w:r>
              <w:t>Ak je príslušná dokumentácia týkajúca sa uspokojivého vykonania a výsledkov najdôležitejších stavebných prác dostupná elektronicky, uveďte:</w:t>
            </w:r>
          </w:p>
        </w:tc>
        <w:tc>
          <w:tcPr>
            <w:tcW w:w="4870" w:type="dxa"/>
          </w:tcPr>
          <w:p w:rsidR="00D74604" w:rsidRDefault="00D74604" w:rsidP="00913BE7">
            <w:r>
              <w:t>Počet rokov (toto obdobie je stanovené v príslušnom oznámení alebo súťažných podkladoch):</w:t>
            </w:r>
          </w:p>
          <w:p w:rsidR="00D74604" w:rsidRDefault="00D74604" w:rsidP="00913BE7">
            <w:r w:rsidRPr="00EF1697">
              <w:t>[...........]</w:t>
            </w:r>
          </w:p>
          <w:p w:rsidR="00D74604" w:rsidRDefault="00D74604" w:rsidP="00913BE7">
            <w:r>
              <w:t xml:space="preserve">Stavebné práce : </w:t>
            </w:r>
            <w:r w:rsidRPr="00EF1697">
              <w:t>[...........]</w:t>
            </w:r>
          </w:p>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45683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 w:rsidR="00D74604" w:rsidRDefault="00D74604" w:rsidP="00D7460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74604" w:rsidTr="00913BE7">
        <w:trPr>
          <w:trHeight w:val="140"/>
        </w:trPr>
        <w:tc>
          <w:tcPr>
            <w:tcW w:w="4794" w:type="dxa"/>
            <w:vMerge w:val="restart"/>
          </w:tcPr>
          <w:p w:rsidR="00D74604" w:rsidRDefault="00D74604" w:rsidP="00913BE7">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74604" w:rsidRDefault="00D74604" w:rsidP="00913BE7">
            <w:pPr>
              <w:tabs>
                <w:tab w:val="left" w:pos="1065"/>
              </w:tabs>
              <w:rPr>
                <w:b/>
                <w:i/>
              </w:rPr>
            </w:pPr>
          </w:p>
          <w:p w:rsidR="00D74604" w:rsidRPr="00C002A6" w:rsidRDefault="00D74604" w:rsidP="00913BE7">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D74604" w:rsidRDefault="00D74604" w:rsidP="00913BE7">
            <w:pPr>
              <w:tabs>
                <w:tab w:val="left" w:pos="1065"/>
              </w:tabs>
            </w:pPr>
            <w:r>
              <w:t>Počet rokov (toto obdobie je stanovené v príslušnom oznámení alebo súťažných podkladoch):</w:t>
            </w:r>
          </w:p>
          <w:p w:rsidR="00D74604" w:rsidRPr="00C002A6" w:rsidRDefault="00D74604" w:rsidP="00913BE7">
            <w:pPr>
              <w:tabs>
                <w:tab w:val="left" w:pos="1065"/>
              </w:tabs>
            </w:pPr>
            <w:r w:rsidRPr="00EF1697">
              <w:t>[...........]</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r>
              <w:t>opis</w:t>
            </w:r>
          </w:p>
        </w:tc>
        <w:tc>
          <w:tcPr>
            <w:tcW w:w="1210" w:type="dxa"/>
          </w:tcPr>
          <w:p w:rsidR="00D74604" w:rsidRPr="00C002A6" w:rsidRDefault="00D74604" w:rsidP="00913BE7">
            <w:pPr>
              <w:tabs>
                <w:tab w:val="left" w:pos="1065"/>
              </w:tabs>
            </w:pPr>
            <w:r>
              <w:t>sumy</w:t>
            </w:r>
          </w:p>
        </w:tc>
        <w:tc>
          <w:tcPr>
            <w:tcW w:w="1216" w:type="dxa"/>
          </w:tcPr>
          <w:p w:rsidR="00D74604" w:rsidRPr="00C002A6" w:rsidRDefault="00D74604" w:rsidP="00913BE7">
            <w:pPr>
              <w:tabs>
                <w:tab w:val="left" w:pos="1065"/>
              </w:tabs>
            </w:pPr>
            <w:r>
              <w:t>dátumy</w:t>
            </w:r>
          </w:p>
        </w:tc>
        <w:tc>
          <w:tcPr>
            <w:tcW w:w="1371" w:type="dxa"/>
            <w:gridSpan w:val="2"/>
          </w:tcPr>
          <w:p w:rsidR="00D74604" w:rsidRPr="00C002A6" w:rsidRDefault="00D74604" w:rsidP="00913BE7">
            <w:pPr>
              <w:tabs>
                <w:tab w:val="left" w:pos="1065"/>
              </w:tabs>
            </w:pPr>
            <w:r>
              <w:t>príjemcovia</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p>
        </w:tc>
        <w:tc>
          <w:tcPr>
            <w:tcW w:w="1210" w:type="dxa"/>
          </w:tcPr>
          <w:p w:rsidR="00D74604" w:rsidRPr="00C002A6" w:rsidRDefault="00D74604" w:rsidP="00913BE7">
            <w:pPr>
              <w:tabs>
                <w:tab w:val="left" w:pos="1065"/>
              </w:tabs>
            </w:pPr>
          </w:p>
        </w:tc>
        <w:tc>
          <w:tcPr>
            <w:tcW w:w="1216" w:type="dxa"/>
          </w:tcPr>
          <w:p w:rsidR="00D74604" w:rsidRPr="00C002A6" w:rsidRDefault="00D74604" w:rsidP="00913BE7">
            <w:pPr>
              <w:tabs>
                <w:tab w:val="left" w:pos="1065"/>
              </w:tabs>
            </w:pPr>
          </w:p>
        </w:tc>
        <w:tc>
          <w:tcPr>
            <w:tcW w:w="1371" w:type="dxa"/>
            <w:gridSpan w:val="2"/>
          </w:tcPr>
          <w:p w:rsidR="00D74604" w:rsidRPr="00C002A6" w:rsidRDefault="00D74604" w:rsidP="00913BE7">
            <w:pPr>
              <w:tabs>
                <w:tab w:val="left" w:pos="1065"/>
              </w:tabs>
            </w:pPr>
          </w:p>
        </w:tc>
      </w:tr>
      <w:tr w:rsidR="00D74604" w:rsidTr="00913BE7">
        <w:trPr>
          <w:trHeight w:val="140"/>
        </w:trPr>
        <w:tc>
          <w:tcPr>
            <w:tcW w:w="4794" w:type="dxa"/>
          </w:tcPr>
          <w:p w:rsidR="00D74604" w:rsidRDefault="00D74604" w:rsidP="001C172C">
            <w:pPr>
              <w:pStyle w:val="Odsekzoznamu"/>
              <w:numPr>
                <w:ilvl w:val="0"/>
                <w:numId w:val="44"/>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D74604" w:rsidRDefault="00D74604" w:rsidP="00913BE7">
            <w:pPr>
              <w:pStyle w:val="Odsekzoznamu"/>
              <w:ind w:left="360"/>
            </w:pPr>
          </w:p>
          <w:p w:rsidR="00D74604" w:rsidRPr="0009316D" w:rsidRDefault="00D74604" w:rsidP="00913BE7">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74604" w:rsidRDefault="00D74604" w:rsidP="00913BE7">
            <w:r w:rsidRPr="00EF1697">
              <w:t>[...........]</w:t>
            </w:r>
          </w:p>
          <w:p w:rsidR="00D74604" w:rsidRPr="0009316D" w:rsidRDefault="00D74604" w:rsidP="00913BE7"/>
          <w:p w:rsidR="00D74604" w:rsidRPr="0009316D" w:rsidRDefault="00D74604" w:rsidP="00913BE7"/>
          <w:p w:rsidR="00D74604" w:rsidRPr="0009316D" w:rsidRDefault="00D74604" w:rsidP="00913BE7"/>
          <w:p w:rsidR="00D74604" w:rsidRDefault="00D74604" w:rsidP="00913BE7"/>
          <w:p w:rsidR="00D74604" w:rsidRPr="0009316D" w:rsidRDefault="00D74604" w:rsidP="00913BE7">
            <w:r w:rsidRPr="00EF1697">
              <w:t>[...........]</w:t>
            </w:r>
          </w:p>
        </w:tc>
      </w:tr>
      <w:tr w:rsidR="00D74604" w:rsidTr="00913BE7">
        <w:trPr>
          <w:trHeight w:val="140"/>
        </w:trPr>
        <w:tc>
          <w:tcPr>
            <w:tcW w:w="4794" w:type="dxa"/>
          </w:tcPr>
          <w:p w:rsidR="00D74604" w:rsidRPr="0009316D" w:rsidRDefault="00D74604" w:rsidP="001C172C">
            <w:pPr>
              <w:pStyle w:val="Odsekzoznamu"/>
              <w:numPr>
                <w:ilvl w:val="0"/>
                <w:numId w:val="4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74604" w:rsidRPr="0009316D" w:rsidRDefault="00D74604" w:rsidP="00913BE7">
            <w:r w:rsidRPr="00EF1697">
              <w:t>[...........]</w:t>
            </w:r>
          </w:p>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74604" w:rsidRDefault="00D74604" w:rsidP="00913BE7">
            <w:r w:rsidRPr="00EF1697">
              <w:t>[...........]</w:t>
            </w:r>
          </w:p>
          <w:p w:rsidR="00D74604" w:rsidRPr="00463F0B" w:rsidRDefault="00D74604" w:rsidP="00913BE7"/>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74604" w:rsidRDefault="00D74604" w:rsidP="00913BE7">
            <w:pPr>
              <w:pStyle w:val="Odsekzoznamu"/>
              <w:ind w:left="360"/>
              <w:rPr>
                <w:b/>
              </w:rPr>
            </w:pPr>
          </w:p>
          <w:p w:rsidR="00D74604" w:rsidRPr="00463F0B" w:rsidRDefault="00D74604" w:rsidP="00913BE7">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74604" w:rsidRDefault="00D74604" w:rsidP="00913BE7"/>
          <w:p w:rsidR="00D74604" w:rsidRDefault="00D74604" w:rsidP="00913BE7"/>
          <w:p w:rsidR="00D74604" w:rsidRDefault="00D74604" w:rsidP="00913BE7"/>
          <w:p w:rsidR="00D74604" w:rsidRDefault="00D74604" w:rsidP="00913BE7">
            <w:pPr>
              <w:jc w:val="both"/>
            </w:pPr>
            <w:r>
              <w:object w:dxaOrig="225" w:dyaOrig="225">
                <v:shape id="_x0000_i1263" type="#_x0000_t75" style="width:42pt;height:20.25pt" o:ole="">
                  <v:imagedata r:id="rId138" o:title=""/>
                </v:shape>
                <w:control r:id="rId139" w:name="CheckBox1531" w:shapeid="_x0000_i1263"/>
              </w:object>
            </w:r>
            <w:r>
              <w:t xml:space="preserve">   </w:t>
            </w:r>
            <w:r>
              <w:object w:dxaOrig="225" w:dyaOrig="225">
                <v:shape id="_x0000_i1265" type="#_x0000_t75" style="width:45pt;height:20.25pt" o:ole="">
                  <v:imagedata r:id="rId140" o:title=""/>
                </v:shape>
                <w:control r:id="rId141" w:name="CheckBox2531" w:shapeid="_x0000_i1265"/>
              </w:object>
            </w:r>
            <w:r>
              <w:t xml:space="preserve">  </w:t>
            </w:r>
          </w:p>
          <w:p w:rsidR="00D74604" w:rsidRPr="00463F0B" w:rsidRDefault="00D74604" w:rsidP="00913BE7"/>
        </w:tc>
      </w:tr>
      <w:tr w:rsidR="00D74604" w:rsidTr="00913BE7">
        <w:trPr>
          <w:trHeight w:val="140"/>
        </w:trPr>
        <w:tc>
          <w:tcPr>
            <w:tcW w:w="4794" w:type="dxa"/>
          </w:tcPr>
          <w:p w:rsidR="00D74604" w:rsidRPr="00737531" w:rsidRDefault="00D74604" w:rsidP="001C172C">
            <w:pPr>
              <w:pStyle w:val="Odsekzoznamu"/>
              <w:numPr>
                <w:ilvl w:val="0"/>
                <w:numId w:val="44"/>
              </w:numPr>
              <w:suppressAutoHyphens w:val="0"/>
              <w:spacing w:after="0" w:line="240" w:lineRule="auto"/>
              <w:contextualSpacing/>
            </w:pPr>
            <w:r>
              <w:lastRenderedPageBreak/>
              <w:t xml:space="preserve">Tieto subjekty musia mať takéto </w:t>
            </w:r>
            <w:r>
              <w:rPr>
                <w:b/>
              </w:rPr>
              <w:t>vzdelanie a odbornú kvalifikáciu:</w:t>
            </w:r>
          </w:p>
          <w:p w:rsidR="00D74604" w:rsidRDefault="00D74604" w:rsidP="00913BE7"/>
          <w:p w:rsidR="00D74604" w:rsidRDefault="00D74604" w:rsidP="001C172C">
            <w:pPr>
              <w:pStyle w:val="Odsekzoznamu"/>
              <w:numPr>
                <w:ilvl w:val="0"/>
                <w:numId w:val="4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74604" w:rsidRPr="00737531" w:rsidRDefault="00D74604" w:rsidP="001C172C">
            <w:pPr>
              <w:pStyle w:val="Odsekzoznamu"/>
              <w:numPr>
                <w:ilvl w:val="0"/>
                <w:numId w:val="45"/>
              </w:numPr>
              <w:suppressAutoHyphens w:val="0"/>
              <w:spacing w:after="0" w:line="240" w:lineRule="auto"/>
              <w:contextualSpacing/>
            </w:pPr>
            <w:r>
              <w:t>jeho riadiaci pracovníci:</w:t>
            </w:r>
          </w:p>
        </w:tc>
        <w:tc>
          <w:tcPr>
            <w:tcW w:w="5002" w:type="dxa"/>
            <w:gridSpan w:val="6"/>
          </w:tcPr>
          <w:p w:rsidR="00D74604" w:rsidRDefault="00D74604" w:rsidP="00913BE7"/>
          <w:p w:rsidR="00D74604" w:rsidRPr="00737531" w:rsidRDefault="00D74604" w:rsidP="00913BE7"/>
          <w:p w:rsidR="00D74604" w:rsidRDefault="00D74604" w:rsidP="00913BE7"/>
          <w:p w:rsidR="00D74604" w:rsidRPr="00737531" w:rsidRDefault="00D74604" w:rsidP="001C172C">
            <w:pPr>
              <w:pStyle w:val="Odsekzoznamu"/>
              <w:numPr>
                <w:ilvl w:val="0"/>
                <w:numId w:val="46"/>
              </w:numPr>
              <w:suppressAutoHyphens w:val="0"/>
              <w:spacing w:after="0" w:line="240" w:lineRule="auto"/>
              <w:contextualSpacing/>
            </w:pPr>
            <w:r w:rsidRPr="00737531">
              <w:t>[...........]</w:t>
            </w:r>
          </w:p>
          <w:p w:rsidR="00D74604" w:rsidRDefault="00D74604" w:rsidP="00913BE7">
            <w:pPr>
              <w:pStyle w:val="Odsekzoznamu"/>
              <w:ind w:left="360"/>
            </w:pPr>
          </w:p>
          <w:p w:rsidR="00D74604" w:rsidRPr="00737531" w:rsidRDefault="00D74604" w:rsidP="00913BE7"/>
          <w:p w:rsidR="00D74604" w:rsidRPr="00737531" w:rsidRDefault="00D74604" w:rsidP="00913BE7">
            <w:pPr>
              <w:pStyle w:val="Odsekzoznamu"/>
              <w:ind w:left="360"/>
            </w:pPr>
          </w:p>
          <w:p w:rsidR="00D74604" w:rsidRPr="00737531" w:rsidRDefault="00D74604" w:rsidP="001C172C">
            <w:pPr>
              <w:pStyle w:val="Odsekzoznamu"/>
              <w:numPr>
                <w:ilvl w:val="0"/>
                <w:numId w:val="46"/>
              </w:numPr>
              <w:suppressAutoHyphens w:val="0"/>
              <w:spacing w:after="0" w:line="240" w:lineRule="auto"/>
              <w:contextualSpacing/>
            </w:pPr>
            <w:r w:rsidRPr="00737531">
              <w:t>[...........]</w:t>
            </w:r>
          </w:p>
        </w:tc>
      </w:tr>
      <w:tr w:rsidR="00D74604" w:rsidTr="00913BE7">
        <w:trPr>
          <w:gridAfter w:val="1"/>
          <w:wAfter w:w="56" w:type="dxa"/>
        </w:trPr>
        <w:tc>
          <w:tcPr>
            <w:tcW w:w="4870" w:type="dxa"/>
            <w:gridSpan w:val="2"/>
          </w:tcPr>
          <w:p w:rsidR="00D74604" w:rsidRPr="0053314C" w:rsidRDefault="00D74604" w:rsidP="001C172C">
            <w:pPr>
              <w:pStyle w:val="Odsekzoznamu"/>
              <w:numPr>
                <w:ilvl w:val="0"/>
                <w:numId w:val="4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74604" w:rsidRPr="0053314C"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74604" w:rsidRDefault="00D74604" w:rsidP="00913BE7">
            <w:r>
              <w:t>Rok, ročný priemerný počet zamestnancov: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p w:rsidR="00D74604" w:rsidRDefault="00D74604" w:rsidP="00913BE7">
            <w:r>
              <w:t>Rok, počet riadiacich pracovníkov: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Pr="008E2617" w:rsidRDefault="00D74604" w:rsidP="00913BE7">
            <w:r w:rsidRPr="00737531">
              <w:t>[...........]</w:t>
            </w:r>
            <w:r>
              <w:t>,</w:t>
            </w:r>
            <w:r w:rsidRPr="00737531">
              <w:t>[...........]</w:t>
            </w:r>
            <w:r>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Hospodársky subjekt poskytne požadované vzorky, opisy alebo fotografie tovaru, ktorý sa má dodať, ku ktorým nemusia byť priložené osvedčenia o pravosti.</w:t>
            </w:r>
          </w:p>
          <w:p w:rsidR="00D74604" w:rsidRDefault="00D74604" w:rsidP="00913BE7">
            <w:pPr>
              <w:pStyle w:val="Odsekzoznamu"/>
              <w:ind w:left="360"/>
            </w:pPr>
          </w:p>
          <w:p w:rsidR="00D74604" w:rsidRDefault="00D74604" w:rsidP="00913BE7">
            <w:pPr>
              <w:pStyle w:val="Odsekzoznamu"/>
              <w:ind w:left="360"/>
            </w:pPr>
            <w:r>
              <w:t>V náležitosti prípadných hospodárskych subjektov okrem toho vyhlasuje, že bude poskytovať požadované osvedčenie o pravosti.</w:t>
            </w:r>
          </w:p>
          <w:p w:rsidR="00D74604" w:rsidRDefault="00D74604" w:rsidP="00913BE7">
            <w:pPr>
              <w:pStyle w:val="Odsekzoznamu"/>
              <w:ind w:left="360"/>
            </w:pPr>
          </w:p>
          <w:p w:rsidR="00D74604" w:rsidRPr="008E2617" w:rsidRDefault="00D74604" w:rsidP="00913BE7">
            <w:r>
              <w:t>Ak je príslušná dokumentácia dostupná v elektronickom formáte, uveďte:</w:t>
            </w:r>
          </w:p>
          <w:p w:rsidR="00D74604" w:rsidRPr="008E2617" w:rsidRDefault="00D74604" w:rsidP="00913BE7"/>
        </w:tc>
        <w:tc>
          <w:tcPr>
            <w:tcW w:w="4870" w:type="dxa"/>
            <w:gridSpan w:val="4"/>
          </w:tcPr>
          <w:p w:rsidR="00D74604"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67" type="#_x0000_t75" style="width:42pt;height:20.25pt" o:ole="">
                  <v:imagedata r:id="rId142" o:title=""/>
                </v:shape>
                <w:control r:id="rId143" w:name="CheckBox1532" w:shapeid="_x0000_i1267"/>
              </w:object>
            </w:r>
            <w:r>
              <w:t xml:space="preserve">   </w:t>
            </w:r>
            <w:r>
              <w:object w:dxaOrig="225" w:dyaOrig="225">
                <v:shape id="_x0000_i1269" type="#_x0000_t75" style="width:45pt;height:20.25pt" o:ole="">
                  <v:imagedata r:id="rId144" o:title=""/>
                </v:shape>
                <w:control r:id="rId145" w:name="CheckBox2532" w:shapeid="_x0000_i1269"/>
              </w:object>
            </w:r>
            <w:r>
              <w:t xml:space="preserve">  </w:t>
            </w:r>
          </w:p>
          <w:p w:rsidR="00D74604" w:rsidRPr="0052244C"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71" type="#_x0000_t75" style="width:42pt;height:20.25pt" o:ole="">
                  <v:imagedata r:id="rId146" o:title=""/>
                </v:shape>
                <w:control r:id="rId147" w:name="CheckBox1533" w:shapeid="_x0000_i1271"/>
              </w:object>
            </w:r>
            <w:r>
              <w:t xml:space="preserve">   </w:t>
            </w:r>
            <w:r>
              <w:object w:dxaOrig="225" w:dyaOrig="225">
                <v:shape id="_x0000_i1273" type="#_x0000_t75" style="width:45pt;height:20.25pt" o:ole="">
                  <v:imagedata r:id="rId148" o:title=""/>
                </v:shape>
                <w:control r:id="rId149" w:name="CheckBox2533" w:shapeid="_x0000_i1273"/>
              </w:object>
            </w:r>
            <w:r>
              <w:t xml:space="preserve">  </w:t>
            </w:r>
          </w:p>
          <w:p w:rsidR="00D74604" w:rsidRDefault="00D74604" w:rsidP="00913BE7"/>
          <w:p w:rsidR="00D74604" w:rsidRPr="0052244C"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52244C" w:rsidRDefault="00D74604" w:rsidP="00913BE7">
            <w:r w:rsidRPr="00A829AB">
              <w:t>[...........][...........][...........</w:t>
            </w:r>
            <w:r>
              <w:t>]</w:t>
            </w:r>
          </w:p>
        </w:tc>
      </w:tr>
      <w:tr w:rsidR="00D74604" w:rsidTr="00913BE7">
        <w:trPr>
          <w:gridAfter w:val="1"/>
          <w:wAfter w:w="56" w:type="dxa"/>
        </w:trPr>
        <w:tc>
          <w:tcPr>
            <w:tcW w:w="4870" w:type="dxa"/>
            <w:gridSpan w:val="2"/>
          </w:tcPr>
          <w:p w:rsidR="00D74604" w:rsidRPr="00992FBA" w:rsidRDefault="00D74604" w:rsidP="001C172C">
            <w:pPr>
              <w:pStyle w:val="Odsekzoznamu"/>
              <w:numPr>
                <w:ilvl w:val="0"/>
                <w:numId w:val="43"/>
              </w:numPr>
              <w:suppressAutoHyphens w:val="0"/>
              <w:spacing w:after="0" w:line="240" w:lineRule="auto"/>
              <w:contextualSpacing/>
            </w:pPr>
            <w:r>
              <w:lastRenderedPageBreak/>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74604" w:rsidRDefault="00D74604" w:rsidP="00913BE7">
            <w:pPr>
              <w:pStyle w:val="Odsekzoznamu"/>
              <w:ind w:left="360"/>
            </w:pPr>
          </w:p>
          <w:p w:rsidR="00D74604" w:rsidRDefault="00D74604" w:rsidP="00913BE7">
            <w:pPr>
              <w:pStyle w:val="Odsekzoznamu"/>
              <w:ind w:left="360"/>
            </w:pPr>
            <w:r>
              <w:rPr>
                <w:b/>
              </w:rPr>
              <w:t xml:space="preserve">Ak nie, </w:t>
            </w:r>
            <w:r>
              <w:t>vysvetlite prečo a uveďte, ktoré iné dôkazné prostriedky možno poskytnúť.</w:t>
            </w:r>
          </w:p>
          <w:p w:rsidR="00D74604" w:rsidRDefault="00D74604" w:rsidP="00913BE7">
            <w:pPr>
              <w:pStyle w:val="Odsekzoznamu"/>
              <w:ind w:left="360"/>
            </w:pPr>
          </w:p>
          <w:p w:rsidR="00D74604" w:rsidRPr="00447EC0" w:rsidRDefault="00D74604" w:rsidP="00913BE7">
            <w:r>
              <w:t>Ak je príslušná dokumentácia dostupná v elektronickom formáte, uveďte:</w:t>
            </w:r>
          </w:p>
        </w:tc>
        <w:tc>
          <w:tcPr>
            <w:tcW w:w="4870" w:type="dxa"/>
            <w:gridSpan w:val="4"/>
          </w:tcPr>
          <w:p w:rsidR="00D74604" w:rsidRDefault="00D74604" w:rsidP="00913BE7"/>
          <w:p w:rsidR="00D74604" w:rsidRPr="00447EC0" w:rsidRDefault="00D74604" w:rsidP="00913BE7"/>
          <w:p w:rsidR="00D74604" w:rsidRDefault="00D74604" w:rsidP="00913BE7"/>
          <w:p w:rsidR="00D74604" w:rsidRDefault="00D74604" w:rsidP="00913BE7">
            <w:pPr>
              <w:jc w:val="both"/>
            </w:pPr>
            <w:r>
              <w:object w:dxaOrig="225" w:dyaOrig="225">
                <v:shape id="_x0000_i1275" type="#_x0000_t75" style="width:42pt;height:20.25pt" o:ole="">
                  <v:imagedata r:id="rId150" o:title=""/>
                </v:shape>
                <w:control r:id="rId151" w:name="CheckBox1534" w:shapeid="_x0000_i1275"/>
              </w:object>
            </w:r>
            <w:r>
              <w:t xml:space="preserve">   </w:t>
            </w:r>
            <w:r>
              <w:object w:dxaOrig="225" w:dyaOrig="225">
                <v:shape id="_x0000_i1277" type="#_x0000_t75" style="width:45pt;height:20.25pt" o:ole="">
                  <v:imagedata r:id="rId152" o:title=""/>
                </v:shape>
                <w:control r:id="rId153" w:name="CheckBox2534" w:shapeid="_x0000_i1277"/>
              </w:object>
            </w:r>
            <w:r>
              <w:t xml:space="preserve">  </w:t>
            </w:r>
          </w:p>
          <w:p w:rsidR="00D74604"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r w:rsidRPr="00737531">
              <w:t>[...........]</w:t>
            </w:r>
          </w:p>
          <w:p w:rsidR="00D74604" w:rsidRDefault="00D74604" w:rsidP="00913BE7"/>
          <w:p w:rsidR="00D74604" w:rsidRPr="00A8643E" w:rsidRDefault="00D74604" w:rsidP="00913BE7">
            <w:r w:rsidRPr="00A8643E">
              <w:t>webová adresa, vydávajúci orgán alebo subjekt, presný odkaz na dokumentáciu):</w:t>
            </w:r>
          </w:p>
          <w:p w:rsidR="00D74604" w:rsidRPr="00447EC0" w:rsidRDefault="00D74604" w:rsidP="00913BE7">
            <w:r w:rsidRPr="00A829AB">
              <w:t>[...........][...........][...........</w:t>
            </w:r>
            <w:r>
              <w:t>]</w:t>
            </w:r>
          </w:p>
        </w:tc>
      </w:tr>
    </w:tbl>
    <w:p w:rsidR="00D74604" w:rsidRDefault="00D74604" w:rsidP="00D74604">
      <w:pPr>
        <w:jc w:val="center"/>
      </w:pPr>
      <w:r>
        <w:t>D: SYSTÉMY ZABEZPEČENIA KVALITY A NORMY ENVIRONMENTÁLNEHO MANAŽÉRSTVA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5D3173" w:rsidRDefault="00D74604" w:rsidP="00913BE7">
            <w:pPr>
              <w:rPr>
                <w:b/>
              </w:rPr>
            </w:pPr>
            <w:r>
              <w:rPr>
                <w:b/>
              </w:rPr>
              <w:t>Systém zabezpečenia kvality a normy environmentálneho manažérstva</w:t>
            </w:r>
          </w:p>
        </w:tc>
        <w:tc>
          <w:tcPr>
            <w:tcW w:w="4870" w:type="dxa"/>
          </w:tcPr>
          <w:p w:rsidR="00D74604" w:rsidRPr="005D3173" w:rsidRDefault="00D74604" w:rsidP="00913BE7">
            <w:pPr>
              <w:rPr>
                <w:b/>
              </w:rPr>
            </w:pPr>
            <w:r>
              <w:rPr>
                <w:b/>
              </w:rPr>
              <w:t>Odpoveď:</w:t>
            </w:r>
          </w:p>
        </w:tc>
      </w:tr>
      <w:tr w:rsidR="00D74604" w:rsidTr="00913BE7">
        <w:tc>
          <w:tcPr>
            <w:tcW w:w="4870" w:type="dxa"/>
          </w:tcPr>
          <w:p w:rsidR="00D74604" w:rsidRDefault="00D74604" w:rsidP="00913BE7">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74604" w:rsidRDefault="00D74604" w:rsidP="00913BE7"/>
          <w:p w:rsidR="00D74604" w:rsidRDefault="00D74604" w:rsidP="00913BE7">
            <w:r>
              <w:rPr>
                <w:b/>
              </w:rPr>
              <w:t xml:space="preserve">Ak nie, </w:t>
            </w:r>
            <w:r>
              <w:t>vysvetlite prečo a uveďte, ktoré iné dôkazné prostriedky týkajúce sa systému zabezpečenia kvality možno poskytnúť:</w:t>
            </w:r>
          </w:p>
          <w:p w:rsidR="00D74604" w:rsidRDefault="00D74604" w:rsidP="00913BE7"/>
          <w:p w:rsidR="00D74604" w:rsidRPr="008711EB" w:rsidRDefault="00D74604" w:rsidP="00913BE7">
            <w:pPr>
              <w:rPr>
                <w:b/>
              </w:rPr>
            </w:pPr>
            <w:r>
              <w:t>Ak je príslušná dokumentácia dostupná v elektronickom formáte, uveďte:</w:t>
            </w:r>
            <w:r>
              <w:rPr>
                <w:b/>
              </w:rPr>
              <w:t xml:space="preserve"> </w:t>
            </w:r>
          </w:p>
        </w:tc>
        <w:tc>
          <w:tcPr>
            <w:tcW w:w="4870" w:type="dxa"/>
          </w:tcPr>
          <w:p w:rsidR="00D74604" w:rsidRDefault="00D74604" w:rsidP="00913BE7"/>
          <w:p w:rsidR="00D74604" w:rsidRDefault="00D74604" w:rsidP="00913BE7">
            <w:pPr>
              <w:jc w:val="both"/>
            </w:pPr>
            <w:r>
              <w:object w:dxaOrig="225" w:dyaOrig="225">
                <v:shape id="_x0000_i1279" type="#_x0000_t75" style="width:42pt;height:20.25pt" o:ole="">
                  <v:imagedata r:id="rId154" o:title=""/>
                </v:shape>
                <w:control r:id="rId155" w:name="CheckBox1535" w:shapeid="_x0000_i1279"/>
              </w:object>
            </w:r>
            <w:r>
              <w:t xml:space="preserve">   </w:t>
            </w:r>
            <w:r>
              <w:object w:dxaOrig="225" w:dyaOrig="225">
                <v:shape id="_x0000_i1281" type="#_x0000_t75" style="width:45pt;height:20.25pt" o:ole="">
                  <v:imagedata r:id="rId156" o:title=""/>
                </v:shape>
                <w:control r:id="rId157" w:name="CheckBox2535" w:shapeid="_x0000_i1281"/>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r w:rsidR="00D74604" w:rsidTr="00913BE7">
        <w:tc>
          <w:tcPr>
            <w:tcW w:w="4870" w:type="dxa"/>
          </w:tcPr>
          <w:p w:rsidR="00D74604" w:rsidRDefault="00D74604" w:rsidP="00913BE7">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74604" w:rsidRDefault="00D74604" w:rsidP="00913BE7">
            <w:pPr>
              <w:rPr>
                <w:b/>
              </w:rPr>
            </w:pPr>
          </w:p>
          <w:p w:rsidR="00D74604" w:rsidRDefault="00D74604" w:rsidP="00913BE7">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D74604" w:rsidRDefault="00D74604" w:rsidP="00913BE7"/>
          <w:p w:rsidR="00D74604" w:rsidRPr="008711EB" w:rsidRDefault="00D74604" w:rsidP="00913BE7">
            <w:r>
              <w:t>Ak je príslušná dokumentácia dostupná v elektronickom formáte, uveďte:</w:t>
            </w:r>
          </w:p>
        </w:tc>
        <w:tc>
          <w:tcPr>
            <w:tcW w:w="4870" w:type="dxa"/>
          </w:tcPr>
          <w:p w:rsidR="00D74604" w:rsidRDefault="00D74604" w:rsidP="00913BE7"/>
          <w:p w:rsidR="00D74604" w:rsidRDefault="00D74604" w:rsidP="00913BE7">
            <w:pPr>
              <w:jc w:val="both"/>
            </w:pPr>
            <w:r>
              <w:object w:dxaOrig="225" w:dyaOrig="225">
                <v:shape id="_x0000_i1283" type="#_x0000_t75" style="width:42pt;height:20.25pt" o:ole="">
                  <v:imagedata r:id="rId158" o:title=""/>
                </v:shape>
                <w:control r:id="rId159" w:name="CheckBox1536" w:shapeid="_x0000_i1283"/>
              </w:object>
            </w:r>
            <w:r>
              <w:t xml:space="preserve">   </w:t>
            </w:r>
            <w:r>
              <w:object w:dxaOrig="225" w:dyaOrig="225">
                <v:shape id="_x0000_i1285" type="#_x0000_t75" style="width:45pt;height:20.25pt" o:ole="">
                  <v:imagedata r:id="rId160" o:title=""/>
                </v:shape>
                <w:control r:id="rId161" w:name="CheckBox2536" w:shapeid="_x0000_i1285"/>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bl>
    <w:p w:rsidR="00D74604" w:rsidRDefault="00D74604" w:rsidP="00D74604"/>
    <w:p w:rsidR="00D74604" w:rsidRDefault="00D74604" w:rsidP="00D74604">
      <w:pPr>
        <w:jc w:val="center"/>
        <w:rPr>
          <w:b/>
        </w:rPr>
      </w:pPr>
      <w:r>
        <w:rPr>
          <w:b/>
        </w:rPr>
        <w:t>Časť V: Zníženie počtu kvalifikovaných záujemcov</w:t>
      </w:r>
    </w:p>
    <w:p w:rsidR="00D74604" w:rsidRDefault="00D74604" w:rsidP="00D74604">
      <w:pPr>
        <w:jc w:val="center"/>
        <w:rPr>
          <w:b/>
        </w:rPr>
      </w:pP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74604" w:rsidRDefault="00D74604" w:rsidP="00913BE7">
            <w:pPr>
              <w:jc w:val="both"/>
            </w:pPr>
            <w:r w:rsidRPr="002F2BD5">
              <w:rPr>
                <w:b/>
              </w:rPr>
              <w:t>Len v prípade užších súťaží, súťažných konaní s rokovaním, súťažných dialógov a inovatívnych partnerstiev:</w:t>
            </w:r>
          </w:p>
        </w:tc>
      </w:tr>
    </w:tbl>
    <w:p w:rsidR="00D74604" w:rsidRDefault="00D74604" w:rsidP="00D74604"/>
    <w:p w:rsidR="00D74604" w:rsidRDefault="00D74604" w:rsidP="00D74604"/>
    <w:p w:rsidR="00D74604" w:rsidRDefault="00D74604" w:rsidP="00D74604"/>
    <w:p w:rsidR="00D74604" w:rsidRPr="003024A1" w:rsidRDefault="00D74604" w:rsidP="00D74604">
      <w:pPr>
        <w:rPr>
          <w:b/>
        </w:rPr>
      </w:pPr>
      <w:r w:rsidRPr="003024A1">
        <w:rPr>
          <w:b/>
        </w:rPr>
        <w:t>Hospodársky subjekt vyhlasuje, že:</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6513F1" w:rsidRDefault="00D74604" w:rsidP="00913BE7">
            <w:pPr>
              <w:rPr>
                <w:b/>
              </w:rPr>
            </w:pPr>
            <w:r>
              <w:rPr>
                <w:b/>
              </w:rPr>
              <w:t>Zníženie počtov</w:t>
            </w:r>
          </w:p>
        </w:tc>
        <w:tc>
          <w:tcPr>
            <w:tcW w:w="4870" w:type="dxa"/>
          </w:tcPr>
          <w:p w:rsidR="00D74604" w:rsidRPr="006513F1" w:rsidRDefault="00D74604" w:rsidP="00913BE7">
            <w:pPr>
              <w:rPr>
                <w:b/>
              </w:rPr>
            </w:pPr>
            <w:r>
              <w:rPr>
                <w:b/>
              </w:rPr>
              <w:t>Odpoveď:</w:t>
            </w:r>
          </w:p>
        </w:tc>
      </w:tr>
      <w:tr w:rsidR="00D74604" w:rsidTr="00913BE7">
        <w:tc>
          <w:tcPr>
            <w:tcW w:w="4870" w:type="dxa"/>
          </w:tcPr>
          <w:p w:rsidR="00D74604" w:rsidRDefault="00D74604" w:rsidP="00913BE7">
            <w:r>
              <w:rPr>
                <w:b/>
              </w:rPr>
              <w:t xml:space="preserve">Spĺňa </w:t>
            </w:r>
            <w:r>
              <w:t>objektívne a nediskriminačné kritéria alebo pravidlá, ktoré sa budú uplatňovať s cieľom obmedziť počet záujemcov, a to týmto spôsobom:</w:t>
            </w:r>
          </w:p>
          <w:p w:rsidR="00D74604" w:rsidRDefault="00D74604" w:rsidP="00913BE7"/>
          <w:p w:rsidR="00D74604" w:rsidRDefault="00D74604" w:rsidP="00913BE7">
            <w:r>
              <w:t xml:space="preserve">V prípade, ak sa vyžadujú určité osvedčenia alebo ostatné formy listinných dôkazov, pri </w:t>
            </w:r>
            <w:r>
              <w:rPr>
                <w:b/>
              </w:rPr>
              <w:t xml:space="preserve">každom </w:t>
            </w:r>
            <w:r>
              <w:t>uveďte, či má hospodársky subjekt požadované dokumenty:</w:t>
            </w:r>
          </w:p>
          <w:p w:rsidR="00D74604" w:rsidRDefault="00D74604" w:rsidP="00913BE7"/>
          <w:p w:rsidR="00D74604" w:rsidRPr="006513F1" w:rsidRDefault="00D74604" w:rsidP="00913BE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D74604" w:rsidRDefault="00D74604" w:rsidP="00913BE7">
            <w:r w:rsidRPr="00EF1697">
              <w:t>[...........]</w:t>
            </w:r>
          </w:p>
          <w:p w:rsidR="00D74604" w:rsidRPr="006513F1" w:rsidRDefault="00D74604" w:rsidP="00913BE7"/>
          <w:p w:rsidR="00D74604" w:rsidRPr="006513F1" w:rsidRDefault="00D74604" w:rsidP="00913BE7"/>
          <w:p w:rsidR="00D74604" w:rsidRPr="006513F1" w:rsidRDefault="00D74604" w:rsidP="00913BE7"/>
          <w:p w:rsidR="00D74604" w:rsidRPr="006513F1" w:rsidRDefault="00D74604" w:rsidP="00913BE7"/>
          <w:p w:rsidR="00D74604" w:rsidRDefault="00D74604" w:rsidP="00913BE7">
            <w:pPr>
              <w:jc w:val="both"/>
              <w:rPr>
                <w:rFonts w:eastAsia="MS Gothic"/>
                <w:color w:val="404040" w:themeColor="text1" w:themeTint="BF"/>
              </w:rPr>
            </w:pPr>
            <w:r>
              <w:object w:dxaOrig="225" w:dyaOrig="225">
                <v:shape id="_x0000_i1287" type="#_x0000_t75" style="width:42pt;height:20.25pt" o:ole="">
                  <v:imagedata r:id="rId162" o:title=""/>
                </v:shape>
                <w:control r:id="rId163" w:name="CheckBox1537" w:shapeid="_x0000_i1287"/>
              </w:object>
            </w:r>
            <w:r>
              <w:t xml:space="preserve">   </w:t>
            </w:r>
            <w:r>
              <w:object w:dxaOrig="225" w:dyaOrig="225">
                <v:shape id="_x0000_i1289" type="#_x0000_t75" style="width:45pt;height:20.25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D74604" w:rsidRPr="006513F1" w:rsidRDefault="00D74604" w:rsidP="00913BE7"/>
          <w:p w:rsidR="00D74604" w:rsidRPr="006513F1"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513F1" w:rsidRDefault="00D74604" w:rsidP="00913BE7">
            <w:r w:rsidRPr="00A829AB">
              <w:t>[...........][...........][...........</w:t>
            </w:r>
            <w:r>
              <w:t>]</w:t>
            </w:r>
            <w:r>
              <w:rPr>
                <w:rStyle w:val="Odkaznapoznmkupodiarou"/>
              </w:rPr>
              <w:footnoteReference w:id="47"/>
            </w:r>
          </w:p>
        </w:tc>
      </w:tr>
    </w:tbl>
    <w:p w:rsidR="00D74604" w:rsidRDefault="00D74604" w:rsidP="00D74604"/>
    <w:p w:rsidR="00D74604" w:rsidRDefault="00D74604" w:rsidP="00D74604">
      <w:pPr>
        <w:jc w:val="center"/>
        <w:rPr>
          <w:b/>
        </w:rPr>
      </w:pPr>
      <w:r>
        <w:rPr>
          <w:b/>
        </w:rPr>
        <w:t>Časť VI: Záverečné vyhlásenia</w:t>
      </w:r>
    </w:p>
    <w:p w:rsidR="00D74604" w:rsidRDefault="00D74604" w:rsidP="00D74604">
      <w:pPr>
        <w:jc w:val="center"/>
        <w:rPr>
          <w:b/>
        </w:rPr>
      </w:pPr>
    </w:p>
    <w:p w:rsidR="00D74604" w:rsidRDefault="00D74604" w:rsidP="00D74604">
      <w:pPr>
        <w:jc w:val="center"/>
        <w:rPr>
          <w:b/>
        </w:rPr>
      </w:pPr>
    </w:p>
    <w:p w:rsidR="00D74604" w:rsidRPr="002F2BD5" w:rsidRDefault="00D74604" w:rsidP="00D74604">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74604" w:rsidRPr="002F2BD5" w:rsidRDefault="00D74604" w:rsidP="00D74604">
      <w:pPr>
        <w:jc w:val="both"/>
        <w:rPr>
          <w:i/>
        </w:rPr>
      </w:pPr>
    </w:p>
    <w:p w:rsidR="00D74604" w:rsidRPr="002F2BD5" w:rsidRDefault="00D74604" w:rsidP="00D74604">
      <w:pPr>
        <w:jc w:val="both"/>
        <w:rPr>
          <w:i/>
        </w:rPr>
      </w:pPr>
      <w:r w:rsidRPr="002F2BD5">
        <w:rPr>
          <w:i/>
        </w:rPr>
        <w:lastRenderedPageBreak/>
        <w:t>Podpísaný/podpísaní vyhlasuje/ú, že na požiadanie okamžite predloží/ia uvedené osvedčenia a ostatné formy listinných dôkazov, okrem prípadov, keď:</w:t>
      </w:r>
    </w:p>
    <w:p w:rsidR="00D74604" w:rsidRPr="002F2BD5" w:rsidRDefault="00D74604" w:rsidP="00D74604">
      <w:pPr>
        <w:jc w:val="both"/>
        <w:rPr>
          <w:i/>
        </w:rPr>
      </w:pP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D74604" w:rsidRPr="002F2BD5" w:rsidRDefault="00D74604" w:rsidP="00D74604">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74604" w:rsidRPr="002F2BD5" w:rsidRDefault="00D74604" w:rsidP="00D74604">
      <w:pPr>
        <w:pStyle w:val="Odsekzoznamu"/>
        <w:jc w:val="both"/>
        <w:rPr>
          <w:i/>
          <w:szCs w:val="24"/>
        </w:rPr>
      </w:pPr>
    </w:p>
    <w:p w:rsidR="00D74604" w:rsidRPr="002F2BD5" w:rsidRDefault="00D74604" w:rsidP="00D74604">
      <w:pPr>
        <w:pStyle w:val="Odsekzoznamu"/>
        <w:jc w:val="both"/>
        <w:rPr>
          <w:i/>
          <w:szCs w:val="24"/>
        </w:rPr>
      </w:pPr>
      <w:r w:rsidRPr="00316F36">
        <w:rPr>
          <w:szCs w:val="24"/>
        </w:rPr>
        <w:t xml:space="preserve">Dátum, miesto a, ak sa to vyžaduje alebo je to potrebné, podpis/podpisy: </w:t>
      </w:r>
      <w:r w:rsidRPr="00316F36">
        <w:t>[...........]</w:t>
      </w:r>
    </w:p>
    <w:p w:rsidR="00D74604" w:rsidRPr="00405D49" w:rsidRDefault="00D74604" w:rsidP="00D74604"/>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jc w:val="center"/>
        <w:rPr>
          <w:rFonts w:asciiTheme="minorHAnsi" w:hAnsiTheme="minorHAnsi" w:cstheme="minorHAnsi"/>
          <w:b/>
          <w:bCs/>
          <w:color w:val="000000"/>
          <w:sz w:val="28"/>
          <w:szCs w:val="28"/>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74604" w:rsidRDefault="00D74604" w:rsidP="00D74604">
      <w:pPr>
        <w:widowControl/>
        <w:suppressAutoHyphens w:val="0"/>
        <w:spacing w:after="120"/>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632D64"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2D64" w:rsidRDefault="00632D64" w:rsidP="00A74A6E">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632D64" w:rsidRPr="00D900BB" w:rsidRDefault="00632D64" w:rsidP="00A74A6E">
            <w:pPr>
              <w:autoSpaceDE w:val="0"/>
              <w:autoSpaceDN w:val="0"/>
              <w:adjustRightInd w:val="0"/>
              <w:jc w:val="both"/>
              <w:rPr>
                <w:rFonts w:asciiTheme="minorHAnsi" w:hAnsiTheme="minorHAnsi"/>
                <w:b/>
                <w:color w:val="000000"/>
                <w:sz w:val="20"/>
                <w:szCs w:val="20"/>
              </w:rPr>
            </w:pPr>
            <w:r w:rsidRPr="00743BEE">
              <w:rPr>
                <w:rFonts w:asciiTheme="minorHAnsi" w:hAnsiTheme="minorHAnsi"/>
                <w:b/>
                <w:color w:val="000000"/>
                <w:sz w:val="20"/>
                <w:szCs w:val="20"/>
              </w:rPr>
              <w:t>Obec Kunova Teplica</w:t>
            </w:r>
            <w:r>
              <w:rPr>
                <w:rFonts w:asciiTheme="minorHAnsi" w:hAnsiTheme="minorHAnsi"/>
                <w:b/>
                <w:color w:val="000000"/>
                <w:sz w:val="20"/>
                <w:szCs w:val="20"/>
              </w:rPr>
              <w:t xml:space="preserve">, </w:t>
            </w:r>
            <w:r w:rsidRPr="00743BEE">
              <w:rPr>
                <w:rFonts w:asciiTheme="minorHAnsi" w:hAnsiTheme="minorHAnsi"/>
                <w:b/>
                <w:color w:val="000000"/>
                <w:sz w:val="20"/>
                <w:szCs w:val="20"/>
              </w:rPr>
              <w:t>Kunova Teplica č. 127, 049 32 Štítnik</w:t>
            </w:r>
          </w:p>
        </w:tc>
      </w:tr>
      <w:tr w:rsidR="00632D64"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2D64" w:rsidRDefault="00632D64" w:rsidP="00A74A6E">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632D64" w:rsidRPr="00D900BB" w:rsidRDefault="00632D64" w:rsidP="00A74A6E">
            <w:pPr>
              <w:tabs>
                <w:tab w:val="left" w:pos="0"/>
                <w:tab w:val="left" w:pos="950"/>
              </w:tabs>
              <w:rPr>
                <w:rFonts w:asciiTheme="minorHAnsi" w:hAnsiTheme="minorHAnsi"/>
                <w:b/>
                <w:sz w:val="20"/>
                <w:szCs w:val="20"/>
              </w:rPr>
            </w:pPr>
            <w:r w:rsidRPr="00743BEE">
              <w:rPr>
                <w:rFonts w:asciiTheme="minorHAnsi" w:hAnsiTheme="minorHAnsi"/>
                <w:b/>
                <w:sz w:val="20"/>
                <w:szCs w:val="20"/>
              </w:rPr>
              <w:t>Rekonštrukcia ČOV v prostredí MRK v obci Kunova Teplica</w:t>
            </w:r>
          </w:p>
        </w:tc>
      </w:tr>
    </w:tbl>
    <w:p w:rsidR="00B46E3B" w:rsidRDefault="00B46E3B" w:rsidP="00D74604">
      <w:pPr>
        <w:widowControl/>
        <w:suppressAutoHyphens w:val="0"/>
        <w:spacing w:after="120"/>
        <w:jc w:val="center"/>
        <w:rPr>
          <w:rFonts w:ascii="Arial Black" w:hAnsi="Arial Black" w:cs="Arial Black"/>
          <w:b/>
          <w:bCs/>
          <w:caps/>
          <w:lang w:val="fr-FR" w:eastAsia="fr-FR"/>
        </w:rPr>
      </w:pPr>
    </w:p>
    <w:p w:rsidR="00D74604" w:rsidRDefault="00D74604" w:rsidP="00D74604">
      <w:pPr>
        <w:autoSpaceDE w:val="0"/>
        <w:spacing w:line="276" w:lineRule="auto"/>
        <w:ind w:right="255"/>
        <w:jc w:val="both"/>
        <w:rPr>
          <w:rFonts w:ascii="Calibri" w:hAnsi="Calibri" w:cs="Arial"/>
          <w:b/>
          <w:color w:val="000000"/>
          <w:sz w:val="22"/>
          <w:szCs w:val="22"/>
        </w:rPr>
      </w:pPr>
    </w:p>
    <w:p w:rsidR="00D74604" w:rsidRDefault="00D74604" w:rsidP="00D74604">
      <w:pPr>
        <w:autoSpaceDE w:val="0"/>
        <w:spacing w:line="276" w:lineRule="auto"/>
        <w:ind w:right="255"/>
        <w:jc w:val="center"/>
        <w:rPr>
          <w:rFonts w:ascii="Calibri" w:hAnsi="Calibri" w:cs="Arial"/>
          <w:b/>
          <w:color w:val="000000"/>
          <w:sz w:val="22"/>
          <w:szCs w:val="22"/>
        </w:rPr>
      </w:pPr>
    </w:p>
    <w:p w:rsidR="00D74604" w:rsidRPr="005E71C0"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D74604"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D74604" w:rsidRPr="00402619" w:rsidRDefault="00D74604" w:rsidP="00D74604">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D74604" w:rsidRPr="00D434A1" w:rsidRDefault="00D74604" w:rsidP="00D74604">
      <w:pPr>
        <w:tabs>
          <w:tab w:val="left" w:pos="3690"/>
        </w:tabs>
        <w:autoSpaceDE w:val="0"/>
        <w:ind w:right="255"/>
        <w:jc w:val="both"/>
        <w:rPr>
          <w:rFonts w:ascii="Calibri" w:hAnsi="Calibri" w:cs="Arial"/>
          <w:color w:val="000000"/>
          <w:sz w:val="20"/>
          <w:szCs w:val="20"/>
        </w:rPr>
      </w:pPr>
    </w:p>
    <w:p w:rsidR="00D74604" w:rsidRPr="009F6FF5" w:rsidRDefault="00D74604" w:rsidP="00D74604">
      <w:pPr>
        <w:tabs>
          <w:tab w:val="left" w:pos="3690"/>
        </w:tabs>
        <w:autoSpaceDE w:val="0"/>
        <w:ind w:right="255"/>
        <w:jc w:val="both"/>
        <w:rPr>
          <w:rFonts w:ascii="Arial" w:hAnsi="Arial" w:cs="Arial"/>
          <w:i/>
          <w:iCs/>
          <w:color w:val="000000"/>
          <w:sz w:val="20"/>
          <w:szCs w:val="20"/>
        </w:rPr>
      </w:pPr>
    </w:p>
    <w:p w:rsidR="00D74604" w:rsidRDefault="00D74604" w:rsidP="00D74604">
      <w:pPr>
        <w:tabs>
          <w:tab w:val="left" w:pos="3690"/>
        </w:tabs>
        <w:autoSpaceDE w:val="0"/>
        <w:ind w:right="255"/>
        <w:jc w:val="both"/>
        <w:rPr>
          <w:rFonts w:ascii="Arial" w:hAnsi="Arial" w:cs="Arial"/>
          <w:b/>
          <w:iCs/>
          <w:color w:val="00B050"/>
          <w:sz w:val="20"/>
          <w:szCs w:val="20"/>
        </w:rPr>
      </w:pPr>
    </w:p>
    <w:p w:rsidR="00D74604" w:rsidRPr="00E34089" w:rsidRDefault="00D74604" w:rsidP="00D74604">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D74604" w:rsidRPr="00E34089" w:rsidTr="00C15817">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D74604" w:rsidRPr="00E34089" w:rsidRDefault="00D74604" w:rsidP="00D74604">
      <w:pPr>
        <w:keepNext/>
        <w:keepLines/>
        <w:spacing w:line="586" w:lineRule="exact"/>
        <w:ind w:right="20"/>
        <w:outlineLvl w:val="0"/>
        <w:rPr>
          <w:rFonts w:ascii="Arial" w:eastAsia="Calibri" w:hAnsi="Arial" w:cs="Arial"/>
          <w:bCs/>
          <w:sz w:val="20"/>
          <w:szCs w:val="20"/>
        </w:rPr>
      </w:pPr>
    </w:p>
    <w:p w:rsidR="00D74604" w:rsidRPr="002A671E" w:rsidRDefault="00D74604" w:rsidP="00D74604">
      <w:pPr>
        <w:widowControl/>
        <w:suppressAutoHyphens w:val="0"/>
        <w:jc w:val="both"/>
        <w:rPr>
          <w:rFonts w:ascii="Calibri" w:hAnsi="Calibri" w:cs="Arial"/>
          <w:sz w:val="22"/>
          <w:szCs w:val="22"/>
          <w:lang w:eastAsia="en-US"/>
        </w:rPr>
      </w:pPr>
    </w:p>
    <w:p w:rsidR="00D74604" w:rsidRPr="002A671E" w:rsidRDefault="00D74604" w:rsidP="00D74604">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D74604" w:rsidRPr="00FD172E" w:rsidRDefault="00D74604" w:rsidP="00D74604">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rsidR="00D74604" w:rsidRDefault="00D74604" w:rsidP="00D74604">
      <w:pPr>
        <w:autoSpaceDE w:val="0"/>
        <w:spacing w:line="276" w:lineRule="auto"/>
        <w:jc w:val="right"/>
        <w:rPr>
          <w:rFonts w:asciiTheme="minorHAnsi" w:hAnsiTheme="minorHAnsi" w:cs="Calibri Light"/>
          <w:color w:val="000000"/>
          <w:sz w:val="20"/>
          <w:szCs w:val="20"/>
        </w:rPr>
      </w:pPr>
    </w:p>
    <w:p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*nehodiace sa škrtnúť</w:t>
      </w:r>
    </w:p>
    <w:p w:rsidR="00C27D86" w:rsidRDefault="00C27D86"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B40310" w:rsidRDefault="00B40310"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8</w:t>
      </w:r>
    </w:p>
    <w:p w:rsidR="00D74604" w:rsidRDefault="00D74604" w:rsidP="00D74604">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632D64"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2D64" w:rsidRDefault="00632D64" w:rsidP="00A74A6E">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632D64" w:rsidRPr="00D900BB" w:rsidRDefault="00632D64" w:rsidP="00A74A6E">
            <w:pPr>
              <w:autoSpaceDE w:val="0"/>
              <w:autoSpaceDN w:val="0"/>
              <w:adjustRightInd w:val="0"/>
              <w:jc w:val="both"/>
              <w:rPr>
                <w:rFonts w:asciiTheme="minorHAnsi" w:hAnsiTheme="minorHAnsi"/>
                <w:b/>
                <w:color w:val="000000"/>
                <w:sz w:val="20"/>
                <w:szCs w:val="20"/>
              </w:rPr>
            </w:pPr>
            <w:r w:rsidRPr="00743BEE">
              <w:rPr>
                <w:rFonts w:asciiTheme="minorHAnsi" w:hAnsiTheme="minorHAnsi"/>
                <w:b/>
                <w:color w:val="000000"/>
                <w:sz w:val="20"/>
                <w:szCs w:val="20"/>
              </w:rPr>
              <w:t>Obec Kunova Teplica</w:t>
            </w:r>
            <w:r>
              <w:rPr>
                <w:rFonts w:asciiTheme="minorHAnsi" w:hAnsiTheme="minorHAnsi"/>
                <w:b/>
                <w:color w:val="000000"/>
                <w:sz w:val="20"/>
                <w:szCs w:val="20"/>
              </w:rPr>
              <w:t xml:space="preserve">, </w:t>
            </w:r>
            <w:r w:rsidRPr="00743BEE">
              <w:rPr>
                <w:rFonts w:asciiTheme="minorHAnsi" w:hAnsiTheme="minorHAnsi"/>
                <w:b/>
                <w:color w:val="000000"/>
                <w:sz w:val="20"/>
                <w:szCs w:val="20"/>
              </w:rPr>
              <w:t>Kunova Teplica č. 127, 049 32 Štítnik</w:t>
            </w:r>
          </w:p>
        </w:tc>
      </w:tr>
      <w:tr w:rsidR="00632D64"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2D64" w:rsidRDefault="00632D64" w:rsidP="00A74A6E">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632D64" w:rsidRPr="00D900BB" w:rsidRDefault="00632D64" w:rsidP="00A74A6E">
            <w:pPr>
              <w:tabs>
                <w:tab w:val="left" w:pos="0"/>
                <w:tab w:val="left" w:pos="950"/>
              </w:tabs>
              <w:rPr>
                <w:rFonts w:asciiTheme="minorHAnsi" w:hAnsiTheme="minorHAnsi"/>
                <w:b/>
                <w:sz w:val="20"/>
                <w:szCs w:val="20"/>
              </w:rPr>
            </w:pPr>
            <w:r w:rsidRPr="00743BEE">
              <w:rPr>
                <w:rFonts w:asciiTheme="minorHAnsi" w:hAnsiTheme="minorHAnsi"/>
                <w:b/>
                <w:sz w:val="20"/>
                <w:szCs w:val="20"/>
              </w:rPr>
              <w:t>Rekonštrukcia ČOV v prostredí MRK v obci Kunova Teplica</w:t>
            </w:r>
          </w:p>
        </w:tc>
      </w:tr>
    </w:tbl>
    <w:p w:rsidR="00C27D86" w:rsidRDefault="00C27D86" w:rsidP="00D74604">
      <w:pPr>
        <w:rPr>
          <w:rFonts w:ascii="Arial Black" w:hAnsi="Arial Black" w:cs="Arial Black"/>
          <w:b/>
          <w:bCs/>
          <w:caps/>
          <w:lang w:val="en-GB" w:eastAsia="en-US"/>
        </w:rPr>
      </w:pPr>
    </w:p>
    <w:p w:rsidR="00C27D86" w:rsidRDefault="00C27D86" w:rsidP="00D74604">
      <w:pPr>
        <w:rPr>
          <w:rFonts w:ascii="Arial Black" w:hAnsi="Arial Black" w:cs="Arial Black"/>
          <w:b/>
          <w:bCs/>
          <w:caps/>
          <w:lang w:val="en-GB" w:eastAsia="en-US"/>
        </w:rPr>
      </w:pPr>
    </w:p>
    <w:p w:rsidR="00D74604" w:rsidRDefault="00D74604" w:rsidP="00D74604">
      <w:pPr>
        <w:jc w:val="center"/>
        <w:rPr>
          <w:rFonts w:ascii="Arial Black" w:hAnsi="Arial Black" w:cs="Arial Black"/>
          <w:b/>
          <w:bCs/>
          <w:caps/>
          <w:lang w:val="en-GB" w:eastAsia="en-US"/>
        </w:rPr>
      </w:pPr>
    </w:p>
    <w:p w:rsidR="00D74604" w:rsidRDefault="00D74604" w:rsidP="00D7460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D74604" w:rsidRPr="002C7F6D" w:rsidRDefault="00D74604" w:rsidP="00D74604">
      <w:pPr>
        <w:jc w:val="center"/>
        <w:rPr>
          <w:rFonts w:ascii="Arial" w:hAnsi="Arial" w:cs="Arial"/>
          <w:b/>
          <w:sz w:val="32"/>
          <w:szCs w:val="32"/>
        </w:rPr>
      </w:pPr>
    </w:p>
    <w:p w:rsidR="00D74604" w:rsidRPr="00162BD4" w:rsidRDefault="00D74604" w:rsidP="00D7460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D74604" w:rsidRPr="002C7F6D" w:rsidRDefault="00D74604" w:rsidP="00D74604">
      <w:pPr>
        <w:rPr>
          <w:rFonts w:ascii="Arial" w:hAnsi="Arial" w:cs="Arial"/>
          <w:sz w:val="20"/>
        </w:rPr>
      </w:pPr>
      <w:r w:rsidRPr="002C7F6D">
        <w:rPr>
          <w:rFonts w:ascii="Arial" w:hAnsi="Arial" w:cs="Arial"/>
          <w:sz w:val="20"/>
        </w:rPr>
        <w:t>____________________________________________________________________________</w:t>
      </w:r>
    </w:p>
    <w:p w:rsidR="00D74604" w:rsidRPr="002C7F6D" w:rsidRDefault="00D74604" w:rsidP="00D74604">
      <w:pPr>
        <w:rPr>
          <w:rFonts w:ascii="Arial" w:hAnsi="Arial" w:cs="Arial"/>
          <w:sz w:val="20"/>
        </w:rPr>
      </w:pPr>
    </w:p>
    <w:p w:rsidR="00D74604" w:rsidRPr="002C7F6D" w:rsidRDefault="00D74604" w:rsidP="00D74604">
      <w:pPr>
        <w:rPr>
          <w:rFonts w:ascii="Arial" w:hAnsi="Arial" w:cs="Arial"/>
          <w:sz w:val="20"/>
        </w:rPr>
      </w:pPr>
    </w:p>
    <w:p w:rsidR="00D74604" w:rsidRDefault="00E73BDE" w:rsidP="00D74604">
      <w:pPr>
        <w:rPr>
          <w:rFonts w:asciiTheme="minorHAnsi" w:hAnsiTheme="minorHAnsi" w:cstheme="minorHAnsi"/>
          <w:sz w:val="22"/>
          <w:szCs w:val="22"/>
        </w:rPr>
      </w:pPr>
      <w:r>
        <w:rPr>
          <w:rFonts w:ascii="Arial" w:hAnsi="Arial" w:cs="Arial"/>
          <w:color w:val="000000"/>
          <w:sz w:val="20"/>
          <w:szCs w:val="20"/>
          <w:lang w:eastAsia="sk-SK"/>
        </w:rPr>
        <w:t>Dolu podpísaný</w:t>
      </w:r>
      <w:r w:rsidRPr="00E73BDE">
        <w:rPr>
          <w:rFonts w:ascii="Arial" w:hAnsi="Arial" w:cs="Arial"/>
          <w:color w:val="000000"/>
          <w:sz w:val="20"/>
          <w:szCs w:val="20"/>
          <w:lang w:eastAsia="sk-SK"/>
        </w:rPr>
        <w:t xml:space="preserve"> zástupca uchádzača</w:t>
      </w:r>
      <w:r w:rsidRPr="005256DF">
        <w:rPr>
          <w:rFonts w:asciiTheme="minorHAnsi" w:hAnsiTheme="minorHAnsi" w:cstheme="minorHAnsi"/>
          <w:sz w:val="22"/>
          <w:szCs w:val="22"/>
        </w:rPr>
        <w:t xml:space="preserve"> </w:t>
      </w:r>
      <w:r>
        <w:rPr>
          <w:rFonts w:asciiTheme="minorHAnsi" w:hAnsiTheme="minorHAnsi" w:cstheme="minorHAnsi"/>
          <w:sz w:val="22"/>
          <w:szCs w:val="22"/>
        </w:rPr>
        <w:t xml:space="preserve"> </w:t>
      </w:r>
      <w:r w:rsidR="00D74604" w:rsidRPr="005256DF">
        <w:rPr>
          <w:rFonts w:asciiTheme="minorHAnsi" w:hAnsiTheme="minorHAnsi" w:cstheme="minorHAnsi"/>
          <w:sz w:val="22"/>
          <w:szCs w:val="22"/>
        </w:rPr>
        <w:t xml:space="preserve">týmto </w:t>
      </w:r>
    </w:p>
    <w:p w:rsidR="00D74604" w:rsidRPr="005256DF" w:rsidRDefault="00D74604" w:rsidP="00D74604">
      <w:pPr>
        <w:rPr>
          <w:rFonts w:asciiTheme="minorHAnsi" w:hAnsiTheme="minorHAnsi" w:cstheme="minorHAnsi"/>
          <w:sz w:val="22"/>
          <w:szCs w:val="22"/>
        </w:rPr>
      </w:pPr>
    </w:p>
    <w:p w:rsidR="00D74604" w:rsidRDefault="00D74604" w:rsidP="00D74604">
      <w:pPr>
        <w:jc w:val="center"/>
        <w:rPr>
          <w:rFonts w:asciiTheme="minorHAnsi" w:hAnsiTheme="minorHAnsi" w:cstheme="minorHAnsi"/>
          <w:b/>
          <w:sz w:val="22"/>
          <w:szCs w:val="22"/>
        </w:rPr>
      </w:pPr>
    </w:p>
    <w:p w:rsidR="00D74604" w:rsidRDefault="00D74604" w:rsidP="00D7460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w:t>
      </w:r>
      <w:r>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v y h l a s u j e m</w:t>
      </w:r>
      <w:r w:rsidR="00E73BDE">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w:t>
      </w: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w:t>
      </w:r>
      <w:r>
        <w:rPr>
          <w:rFonts w:asciiTheme="minorHAnsi" w:hAnsiTheme="minorHAnsi" w:cstheme="minorHAnsi"/>
          <w:sz w:val="22"/>
          <w:szCs w:val="22"/>
        </w:rPr>
        <w:t xml:space="preserve"> </w:t>
      </w:r>
      <w:r w:rsidRPr="005256DF">
        <w:rPr>
          <w:rFonts w:asciiTheme="minorHAnsi" w:hAnsiTheme="minorHAnsi" w:cstheme="minorHAnsi"/>
          <w:sz w:val="22"/>
          <w:szCs w:val="22"/>
        </w:rPr>
        <w:t>poskytnem verejnému obstarávateľovi na požiadanie doklady, ktoré som čestným vyhlásením nahradil.</w:t>
      </w:r>
    </w:p>
    <w:p w:rsidR="00D74604" w:rsidRDefault="00D74604" w:rsidP="00D74604">
      <w:pPr>
        <w:jc w:val="both"/>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D74604" w:rsidRPr="00673DD3" w:rsidRDefault="00D74604" w:rsidP="00D74604">
      <w:pPr>
        <w:jc w:val="both"/>
        <w:rPr>
          <w:rFonts w:asciiTheme="minorHAnsi" w:hAnsiTheme="minorHAnsi" w:cs="Arial"/>
          <w:sz w:val="20"/>
          <w:szCs w:val="20"/>
        </w:rPr>
      </w:pPr>
      <w:r w:rsidRPr="00673DD3">
        <w:rPr>
          <w:rFonts w:asciiTheme="minorHAnsi" w:hAnsiTheme="minorHAnsi" w:cs="Arial"/>
          <w:b/>
          <w:sz w:val="20"/>
          <w:szCs w:val="20"/>
        </w:rPr>
        <w:t xml:space="preserve">  </w:t>
      </w:r>
    </w:p>
    <w:p w:rsidR="00D74604" w:rsidRPr="00673DD3" w:rsidRDefault="00D74604" w:rsidP="00D74604">
      <w:pPr>
        <w:rPr>
          <w:rFonts w:asciiTheme="minorHAnsi" w:hAnsiTheme="minorHAnsi" w:cs="Arial"/>
          <w:sz w:val="20"/>
          <w:szCs w:val="20"/>
        </w:rPr>
      </w:pPr>
      <w:r>
        <w:rPr>
          <w:rFonts w:asciiTheme="minorHAnsi" w:hAnsiTheme="minorHAnsi" w:cs="Arial"/>
          <w:sz w:val="20"/>
          <w:szCs w:val="20"/>
        </w:rPr>
        <w:t>*tu uvedie uchádzač</w:t>
      </w:r>
    </w:p>
    <w:p w:rsidR="00D74604" w:rsidRDefault="00D74604" w:rsidP="00D74604"/>
    <w:p w:rsidR="00D74604" w:rsidRDefault="00D74604" w:rsidP="00D74604"/>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D74604" w:rsidRPr="00E73BDE" w:rsidRDefault="00D74604" w:rsidP="00D74604">
      <w:pPr>
        <w:autoSpaceDE w:val="0"/>
        <w:spacing w:line="276" w:lineRule="auto"/>
        <w:rPr>
          <w:rFonts w:asciiTheme="minorHAnsi" w:hAnsiTheme="minorHAnsi" w:cs="Calibri Light"/>
          <w:color w:val="000000"/>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D74604" w:rsidRPr="00E73BDE" w:rsidRDefault="00D74604" w:rsidP="00D74604">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D74604" w:rsidRPr="00E73BDE" w:rsidRDefault="00D74604" w:rsidP="00D74604">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D74604" w:rsidRPr="00E73BDE" w:rsidRDefault="00D74604" w:rsidP="00D74604">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D74604" w:rsidRPr="00E73BDE" w:rsidRDefault="00D74604" w:rsidP="00D74604">
      <w:pPr>
        <w:rPr>
          <w:sz w:val="22"/>
          <w:szCs w:val="22"/>
        </w:rPr>
      </w:pPr>
    </w:p>
    <w:p w:rsidR="00D74604" w:rsidRDefault="00D74604"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B40310" w:rsidRDefault="00B40310" w:rsidP="00D74604">
      <w:pPr>
        <w:widowControl/>
        <w:suppressAutoHyphens w:val="0"/>
        <w:spacing w:after="120"/>
        <w:jc w:val="center"/>
        <w:rPr>
          <w:rFonts w:ascii="Arial Black" w:hAnsi="Arial Black" w:cs="Arial Black"/>
          <w:b/>
          <w:bCs/>
          <w:caps/>
          <w:lang w:val="fr-FR" w:eastAsia="fr-FR"/>
        </w:rPr>
      </w:pPr>
    </w:p>
    <w:p w:rsidR="00E73BDE" w:rsidRDefault="00E73BDE" w:rsidP="00E73BDE">
      <w:pPr>
        <w:shd w:val="clear" w:color="auto" w:fill="FFFFFF"/>
        <w:spacing w:line="280" w:lineRule="atLeast"/>
        <w:ind w:right="66"/>
        <w:jc w:val="both"/>
        <w:rPr>
          <w:rFonts w:asciiTheme="minorHAnsi" w:hAnsiTheme="minorHAnsi"/>
          <w:sz w:val="20"/>
          <w:szCs w:val="20"/>
        </w:rPr>
      </w:pPr>
    </w:p>
    <w:p w:rsidR="00E73BDE" w:rsidRDefault="00E73BDE" w:rsidP="00E73BDE">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9</w:t>
      </w:r>
    </w:p>
    <w:p w:rsidR="00E73BDE" w:rsidRDefault="00E73BDE" w:rsidP="00E73BDE">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632D64"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2D64" w:rsidRDefault="00632D64" w:rsidP="00A74A6E">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632D64" w:rsidRPr="00D900BB" w:rsidRDefault="00632D64" w:rsidP="00A74A6E">
            <w:pPr>
              <w:autoSpaceDE w:val="0"/>
              <w:autoSpaceDN w:val="0"/>
              <w:adjustRightInd w:val="0"/>
              <w:jc w:val="both"/>
              <w:rPr>
                <w:rFonts w:asciiTheme="minorHAnsi" w:hAnsiTheme="minorHAnsi"/>
                <w:b/>
                <w:color w:val="000000"/>
                <w:sz w:val="20"/>
                <w:szCs w:val="20"/>
              </w:rPr>
            </w:pPr>
            <w:r w:rsidRPr="00743BEE">
              <w:rPr>
                <w:rFonts w:asciiTheme="minorHAnsi" w:hAnsiTheme="minorHAnsi"/>
                <w:b/>
                <w:color w:val="000000"/>
                <w:sz w:val="20"/>
                <w:szCs w:val="20"/>
              </w:rPr>
              <w:t>Obec Kunova Teplica</w:t>
            </w:r>
            <w:r>
              <w:rPr>
                <w:rFonts w:asciiTheme="minorHAnsi" w:hAnsiTheme="minorHAnsi"/>
                <w:b/>
                <w:color w:val="000000"/>
                <w:sz w:val="20"/>
                <w:szCs w:val="20"/>
              </w:rPr>
              <w:t xml:space="preserve">, </w:t>
            </w:r>
            <w:r w:rsidRPr="00743BEE">
              <w:rPr>
                <w:rFonts w:asciiTheme="minorHAnsi" w:hAnsiTheme="minorHAnsi"/>
                <w:b/>
                <w:color w:val="000000"/>
                <w:sz w:val="20"/>
                <w:szCs w:val="20"/>
              </w:rPr>
              <w:t>Kunova Teplica č. 127, 049 32 Štítnik</w:t>
            </w:r>
          </w:p>
        </w:tc>
      </w:tr>
      <w:tr w:rsidR="00632D64" w:rsidTr="00A74A6E">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2D64" w:rsidRDefault="00632D64" w:rsidP="00A74A6E">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632D64" w:rsidRPr="00D900BB" w:rsidRDefault="00632D64" w:rsidP="00A74A6E">
            <w:pPr>
              <w:tabs>
                <w:tab w:val="left" w:pos="0"/>
                <w:tab w:val="left" w:pos="950"/>
              </w:tabs>
              <w:rPr>
                <w:rFonts w:asciiTheme="minorHAnsi" w:hAnsiTheme="minorHAnsi"/>
                <w:b/>
                <w:sz w:val="20"/>
                <w:szCs w:val="20"/>
              </w:rPr>
            </w:pPr>
            <w:r w:rsidRPr="00743BEE">
              <w:rPr>
                <w:rFonts w:asciiTheme="minorHAnsi" w:hAnsiTheme="minorHAnsi"/>
                <w:b/>
                <w:sz w:val="20"/>
                <w:szCs w:val="20"/>
              </w:rPr>
              <w:t>Rekonštrukcia ČOV v prostredí MRK v obci Kunova Teplica</w:t>
            </w:r>
          </w:p>
        </w:tc>
      </w:tr>
    </w:tbl>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E73BDE">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E73BDE" w:rsidRPr="002C7F6D" w:rsidRDefault="00E73BDE" w:rsidP="00E73BDE">
      <w:pPr>
        <w:jc w:val="center"/>
        <w:rPr>
          <w:rFonts w:ascii="Arial" w:hAnsi="Arial" w:cs="Arial"/>
          <w:b/>
          <w:sz w:val="32"/>
          <w:szCs w:val="32"/>
        </w:rPr>
      </w:pPr>
    </w:p>
    <w:p w:rsidR="00E73BDE" w:rsidRPr="002C7F6D" w:rsidRDefault="00E73BDE" w:rsidP="00E73BDE">
      <w:pPr>
        <w:rPr>
          <w:rFonts w:ascii="Arial" w:hAnsi="Arial" w:cs="Arial"/>
          <w:sz w:val="20"/>
        </w:rPr>
      </w:pPr>
    </w:p>
    <w:p w:rsidR="00E73BDE" w:rsidRPr="00E73BDE" w:rsidRDefault="00E73BDE" w:rsidP="00E73BDE">
      <w:pPr>
        <w:widowControl/>
        <w:suppressAutoHyphens w:val="0"/>
        <w:autoSpaceDE w:val="0"/>
        <w:autoSpaceDN w:val="0"/>
        <w:adjustRightInd w:val="0"/>
        <w:rPr>
          <w:rFonts w:ascii="Arial" w:hAnsi="Arial" w:cs="Arial"/>
          <w:color w:val="000000"/>
          <w:lang w:eastAsia="sk-SK"/>
        </w:rPr>
      </w:pPr>
    </w:p>
    <w:p w:rsidR="00E73BDE" w:rsidRPr="00E73BDE" w:rsidRDefault="00E73BDE" w:rsidP="00E73BDE">
      <w:pPr>
        <w:pStyle w:val="Default"/>
        <w:rPr>
          <w:rFonts w:eastAsia="Times New Roman"/>
          <w:lang w:eastAsia="sk-SK"/>
        </w:rPr>
      </w:pPr>
      <w:r w:rsidRPr="00E73BDE">
        <w:rPr>
          <w:lang w:eastAsia="sk-SK"/>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E73BDE" w:rsidRPr="00E73BDE" w:rsidTr="00E73BDE">
        <w:trPr>
          <w:trHeight w:val="590"/>
        </w:trPr>
        <w:tc>
          <w:tcPr>
            <w:tcW w:w="9498" w:type="dxa"/>
          </w:tcPr>
          <w:p w:rsid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Arial" w:hAnsi="Arial" w:cs="Arial"/>
                <w:color w:val="000000"/>
                <w:lang w:eastAsia="sk-SK"/>
              </w:rPr>
              <w:t xml:space="preserve"> </w:t>
            </w:r>
            <w:r w:rsidRPr="00E73BDE">
              <w:rPr>
                <w:rFonts w:asciiTheme="minorHAnsi" w:hAnsiTheme="minorHAnsi" w:cs="Arial"/>
                <w:color w:val="000000"/>
                <w:sz w:val="22"/>
                <w:szCs w:val="22"/>
                <w:lang w:eastAsia="sk-SK"/>
              </w:rPr>
              <w:t>Dolu podpísaný zástupca uchádzača týmto</w:t>
            </w:r>
          </w:p>
          <w:p w:rsidR="00B146C3" w:rsidRPr="00E73BDE" w:rsidRDefault="00B146C3"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jc w:val="center"/>
              <w:rPr>
                <w:rFonts w:asciiTheme="minorHAnsi" w:hAnsiTheme="minorHAnsi" w:cstheme="minorHAnsi"/>
                <w:b/>
                <w:sz w:val="22"/>
                <w:szCs w:val="22"/>
              </w:rPr>
            </w:pPr>
            <w:r w:rsidRPr="00E73BDE">
              <w:rPr>
                <w:rFonts w:asciiTheme="minorHAnsi" w:hAnsiTheme="minorHAnsi" w:cstheme="minorHAnsi"/>
                <w:b/>
                <w:sz w:val="22"/>
                <w:szCs w:val="22"/>
              </w:rPr>
              <w:t>č e s t n e       v y h l a s u j e m ,</w:t>
            </w: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Theme="minorHAnsi" w:hAnsiTheme="minorHAnsi" w:cs="Arial"/>
                <w:color w:val="000000"/>
                <w:sz w:val="22"/>
                <w:szCs w:val="22"/>
                <w:lang w:eastAsia="sk-SK"/>
              </w:rPr>
              <w:t xml:space="preserve">že v rámci realizácie vyššie uvedenej zákazky nepoužijeme stavebné materiály a stavebné hmoty poškodzujúce životné prostredie a obsahujúce látky, ktoré sú pre životné prostredie nebezpečné. </w:t>
            </w:r>
          </w:p>
          <w:p w:rsidR="00E73BDE" w:rsidRPr="00E73BDE" w:rsidRDefault="00E73BDE" w:rsidP="00E73BDE">
            <w:pPr>
              <w:widowControl/>
              <w:suppressAutoHyphens w:val="0"/>
              <w:autoSpaceDE w:val="0"/>
              <w:autoSpaceDN w:val="0"/>
              <w:adjustRightInd w:val="0"/>
              <w:rPr>
                <w:rFonts w:ascii="Arial" w:hAnsi="Arial" w:cs="Arial"/>
                <w:color w:val="000000"/>
                <w:sz w:val="20"/>
                <w:szCs w:val="20"/>
                <w:lang w:eastAsia="sk-SK"/>
              </w:rPr>
            </w:pPr>
          </w:p>
        </w:tc>
      </w:tr>
    </w:tbl>
    <w:p w:rsidR="00E73BDE" w:rsidRDefault="00E73BDE" w:rsidP="00E73BDE">
      <w:pPr>
        <w:widowControl/>
        <w:suppressAutoHyphens w:val="0"/>
        <w:autoSpaceDE w:val="0"/>
        <w:autoSpaceDN w:val="0"/>
        <w:adjustRightInd w:val="0"/>
        <w:rPr>
          <w:rFonts w:ascii="Arial Black" w:hAnsi="Arial Black" w:cs="Arial Black"/>
          <w:b/>
          <w:bCs/>
          <w:caps/>
          <w:lang w:val="fr-FR" w:eastAsia="fr-FR"/>
        </w:rPr>
      </w:pPr>
    </w:p>
    <w:p w:rsidR="00D74604" w:rsidRDefault="00D74604" w:rsidP="00D74604">
      <w:pPr>
        <w:pStyle w:val="Odrazka15"/>
        <w:numPr>
          <w:ilvl w:val="0"/>
          <w:numId w:val="0"/>
        </w:numPr>
        <w:spacing w:line="240" w:lineRule="auto"/>
        <w:rPr>
          <w:sz w:val="20"/>
          <w:szCs w:val="20"/>
        </w:rPr>
      </w:pPr>
    </w:p>
    <w:p w:rsidR="00E73BDE" w:rsidRPr="00E73BDE" w:rsidRDefault="00E73BDE" w:rsidP="00E73BDE">
      <w:pPr>
        <w:rPr>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E73BDE" w:rsidRPr="00E73BDE" w:rsidRDefault="00E73BDE" w:rsidP="00E73BDE">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E73BDE" w:rsidRPr="00E73BDE" w:rsidRDefault="00E73BDE" w:rsidP="00E73BDE">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E73BDE" w:rsidRDefault="00E73BDE" w:rsidP="00D74604">
      <w:pPr>
        <w:pStyle w:val="Odrazka15"/>
        <w:numPr>
          <w:ilvl w:val="0"/>
          <w:numId w:val="0"/>
        </w:numPr>
        <w:spacing w:line="240" w:lineRule="auto"/>
        <w:rPr>
          <w:sz w:val="20"/>
          <w:szCs w:val="20"/>
        </w:rPr>
      </w:pPr>
    </w:p>
    <w:sectPr w:rsidR="00E73BDE" w:rsidSect="005F4EE4">
      <w:headerReference w:type="default" r:id="rId166"/>
      <w:footerReference w:type="default" r:id="rId167"/>
      <w:headerReference w:type="first" r:id="rId168"/>
      <w:footerReference w:type="first" r:id="rId169"/>
      <w:pgSz w:w="11906" w:h="16838"/>
      <w:pgMar w:top="0" w:right="991" w:bottom="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E" w:rsidRDefault="00E73BDE">
      <w:r>
        <w:separator/>
      </w:r>
    </w:p>
  </w:endnote>
  <w:endnote w:type="continuationSeparator" w:id="0">
    <w:p w:rsidR="00E73BDE" w:rsidRDefault="00E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ont238">
    <w:altName w:val="Times New Roman"/>
    <w:charset w:val="EE"/>
    <w:family w:val="auto"/>
    <w:pitch w:val="variable"/>
  </w:font>
  <w:font w:name="Helvetica Neue">
    <w:altName w:val="Malgun Gothic"/>
    <w:charset w:val="00"/>
    <w:family w:val="auto"/>
    <w:pitch w:val="variable"/>
    <w:sig w:usb0="00000003" w:usb1="500079DB" w:usb2="00000010" w:usb3="00000000" w:csb0="00000001"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2B4417">
    <w:pPr>
      <w:pStyle w:val="Pta"/>
      <w:rPr>
        <w:rFonts w:ascii="Arial" w:hAnsi="Arial" w:cs="Arial"/>
        <w:color w:val="808080"/>
        <w:spacing w:val="60"/>
        <w:sz w:val="20"/>
        <w:szCs w:val="20"/>
      </w:rPr>
    </w:pPr>
  </w:p>
  <w:p w:rsidR="00E73BDE" w:rsidRPr="00797E00" w:rsidRDefault="00E73BDE"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00742BDE" w:rsidRPr="00742BDE">
      <w:rPr>
        <w:rFonts w:ascii="Arial" w:hAnsi="Arial" w:cs="Arial"/>
        <w:b/>
        <w:bCs/>
        <w:noProof/>
        <w:sz w:val="20"/>
        <w:szCs w:val="20"/>
      </w:rPr>
      <w:t>1</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pPr>
      <w:pStyle w:val="Pta"/>
    </w:pPr>
  </w:p>
  <w:p w:rsidR="00E73BDE" w:rsidRDefault="00E73BDE">
    <w:pPr>
      <w:pStyle w:val="Pta"/>
    </w:pPr>
  </w:p>
  <w:p w:rsidR="00E73BDE" w:rsidRDefault="00E73BDE" w:rsidP="000B58D1">
    <w:pPr>
      <w:pStyle w:val="Pta"/>
      <w:jc w:val="center"/>
    </w:pPr>
  </w:p>
  <w:p w:rsidR="00E73BDE" w:rsidRPr="000B58D1" w:rsidRDefault="00E73BDE" w:rsidP="000B58D1">
    <w:pPr>
      <w:widowControl/>
      <w:suppressAutoHyphens w:val="0"/>
      <w:autoSpaceDE w:val="0"/>
      <w:autoSpaceDN w:val="0"/>
      <w:adjustRightInd w:val="0"/>
      <w:rPr>
        <w:rFonts w:ascii="Arial" w:hAnsi="Arial" w:cs="Arial"/>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E" w:rsidRDefault="00E73BDE">
      <w:r>
        <w:separator/>
      </w:r>
    </w:p>
  </w:footnote>
  <w:footnote w:type="continuationSeparator" w:id="0">
    <w:p w:rsidR="00E73BDE" w:rsidRDefault="00E73BDE">
      <w:r>
        <w:continuationSeparator/>
      </w:r>
    </w:p>
  </w:footnote>
  <w:footnote w:id="1">
    <w:p w:rsidR="00E73BDE" w:rsidRDefault="00E73BDE" w:rsidP="00D74604">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rsidR="00E73BDE" w:rsidRDefault="00E73BDE" w:rsidP="00D74604">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E73BDE" w:rsidRDefault="00E73BDE" w:rsidP="00D74604">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rsidR="00E73BDE" w:rsidRDefault="00E73BDE" w:rsidP="00D74604">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E73BDE" w:rsidRDefault="00E73BDE" w:rsidP="00D74604">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E73BDE" w:rsidRDefault="00E73BDE" w:rsidP="00D7460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E73BDE" w:rsidRDefault="00E73BDE" w:rsidP="00D74604">
      <w:pPr>
        <w:pStyle w:val="Textpoznmkypodiarou"/>
      </w:pPr>
      <w:r>
        <w:rPr>
          <w:rStyle w:val="Odkaznapoznmkupodiarou"/>
        </w:rPr>
        <w:footnoteRef/>
      </w:r>
      <w:r>
        <w:t xml:space="preserve"> Pozri body II.1.1 a II.1.3 príslušného oznámenia.</w:t>
      </w:r>
    </w:p>
  </w:footnote>
  <w:footnote w:id="6">
    <w:p w:rsidR="00E73BDE" w:rsidRDefault="00E73BDE" w:rsidP="00D74604">
      <w:pPr>
        <w:pStyle w:val="Textpoznmkypodiarou"/>
      </w:pPr>
      <w:r>
        <w:rPr>
          <w:rStyle w:val="Odkaznapoznmkupodiarou"/>
        </w:rPr>
        <w:footnoteRef/>
      </w:r>
      <w:r>
        <w:t xml:space="preserve"> Pozri bod II.1.1 príslušného oznámenia.</w:t>
      </w:r>
    </w:p>
  </w:footnote>
  <w:footnote w:id="7">
    <w:p w:rsidR="00E73BDE" w:rsidRDefault="00E73BDE" w:rsidP="00D74604">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E73BDE" w:rsidRPr="00762B91" w:rsidRDefault="00E73BDE" w:rsidP="00D74604">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73BDE" w:rsidRPr="00762B91" w:rsidRDefault="00E73BDE" w:rsidP="00D7460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73BDE" w:rsidRDefault="00E73BDE" w:rsidP="00D74604">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E73BDE" w:rsidRDefault="00E73BDE" w:rsidP="00D74604">
      <w:pPr>
        <w:pStyle w:val="Textpoznmkypodiarou"/>
      </w:pPr>
      <w:r w:rsidRPr="00762B91">
        <w:rPr>
          <w:rStyle w:val="Odkaznapoznmkupodiarou"/>
        </w:rPr>
        <w:footnoteRef/>
      </w:r>
      <w:r w:rsidRPr="00762B91">
        <w:t xml:space="preserve"> Pozri oznámenie o ponuke, bod III. 1.5.</w:t>
      </w:r>
    </w:p>
  </w:footnote>
  <w:footnote w:id="10">
    <w:p w:rsidR="00E73BDE" w:rsidRDefault="00E73BDE" w:rsidP="00D74604">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1">
    <w:p w:rsidR="00E73BDE" w:rsidRDefault="00E73BDE" w:rsidP="00D74604">
      <w:pPr>
        <w:pStyle w:val="Textpoznmkypodiarou"/>
      </w:pPr>
      <w:r w:rsidRPr="00762B91">
        <w:rPr>
          <w:rStyle w:val="Odkaznapoznmkupodiarou"/>
        </w:rPr>
        <w:footnoteRef/>
      </w:r>
      <w:r w:rsidRPr="00762B91">
        <w:t xml:space="preserve"> Ak existujú odkazy a klasifikácie, tak sú uvedené v osvedčení.</w:t>
      </w:r>
    </w:p>
  </w:footnote>
  <w:footnote w:id="12">
    <w:p w:rsidR="00E73BDE" w:rsidRDefault="00E73BDE" w:rsidP="00D74604">
      <w:pPr>
        <w:pStyle w:val="Textpoznmkypodiarou"/>
      </w:pPr>
      <w:r w:rsidRPr="00762B91">
        <w:rPr>
          <w:rStyle w:val="Odkaznapoznmkupodiarou"/>
        </w:rPr>
        <w:footnoteRef/>
      </w:r>
      <w:r w:rsidRPr="00762B91">
        <w:t xml:space="preserve"> Najmä ako súčasť skupiny, konzorcia, spoločného podniku alebo podobne.</w:t>
      </w:r>
    </w:p>
  </w:footnote>
  <w:footnote w:id="13">
    <w:p w:rsidR="00E73BDE" w:rsidRDefault="00E73BDE" w:rsidP="00D74604">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E73BDE" w:rsidRDefault="00E73BDE" w:rsidP="00D7460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E73BDE" w:rsidRDefault="00E73BDE" w:rsidP="00D7460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E73BDE" w:rsidRDefault="00E73BDE" w:rsidP="00D7460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E73BDE" w:rsidRDefault="00E73BDE" w:rsidP="00D74604">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E73BDE" w:rsidRDefault="00E73BDE" w:rsidP="00D7460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E73BDE" w:rsidRDefault="00E73BDE" w:rsidP="00D7460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1">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2">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3">
    <w:p w:rsidR="00E73BDE" w:rsidRDefault="00E73BDE" w:rsidP="00D7460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rsidR="00E73BDE" w:rsidRPr="00471F7E" w:rsidRDefault="00E73BDE" w:rsidP="00D74604">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73BDE" w:rsidRDefault="00E73BDE" w:rsidP="00D74604">
      <w:pPr>
        <w:jc w:val="both"/>
      </w:pPr>
    </w:p>
  </w:footnote>
  <w:footnote w:id="25">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6">
    <w:p w:rsidR="00E73BDE" w:rsidRDefault="00E73BDE" w:rsidP="00D74604">
      <w:pPr>
        <w:pStyle w:val="Textpoznmkypodiarou"/>
      </w:pPr>
      <w:r>
        <w:rPr>
          <w:rStyle w:val="Odkaznapoznmkupodiarou"/>
        </w:rPr>
        <w:footnoteRef/>
      </w:r>
      <w:r>
        <w:t xml:space="preserve"> </w:t>
      </w:r>
      <w:r w:rsidRPr="00471F7E">
        <w:t>Pozri článok 57 ods. 4 smernice 2014/24/EÚ.</w:t>
      </w:r>
    </w:p>
  </w:footnote>
  <w:footnote w:id="27">
    <w:p w:rsidR="00E73BDE" w:rsidRDefault="00E73BDE" w:rsidP="00D7460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E73BDE" w:rsidRDefault="00E73BDE" w:rsidP="00D74604">
      <w:pPr>
        <w:pStyle w:val="Textpoznmkypodiarou"/>
      </w:pPr>
      <w:r>
        <w:rPr>
          <w:rStyle w:val="Odkaznapoznmkupodiarou"/>
        </w:rPr>
        <w:footnoteRef/>
      </w:r>
      <w:r>
        <w:t xml:space="preserve"> </w:t>
      </w:r>
      <w:r w:rsidRPr="00471F7E">
        <w:t>Pozri vnútroštátne právo, príslušné oznámenie alebo súťažné podklady.</w:t>
      </w:r>
    </w:p>
  </w:footnote>
  <w:footnote w:id="29">
    <w:p w:rsidR="00E73BDE" w:rsidRDefault="00E73BDE" w:rsidP="00D74604">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E73BDE" w:rsidRDefault="00E73BDE" w:rsidP="00D74604">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rsidR="00E73BDE" w:rsidRDefault="00E73BDE" w:rsidP="00D74604">
      <w:pPr>
        <w:pStyle w:val="Textpoznmkypodiarou"/>
      </w:pPr>
      <w:r>
        <w:rPr>
          <w:rStyle w:val="Odkaznapoznmkupodiarou"/>
        </w:rPr>
        <w:footnoteRef/>
      </w:r>
      <w:r>
        <w:t xml:space="preserve"> Ako sa uvádza vo vnútroštátnom práve, príslušnom oznámení alebo v súťažných podkladoch.</w:t>
      </w:r>
    </w:p>
  </w:footnote>
  <w:footnote w:id="32">
    <w:p w:rsidR="00E73BDE" w:rsidRDefault="00E73BDE" w:rsidP="00D74604">
      <w:pPr>
        <w:pStyle w:val="Textpoznmkypodiarou"/>
      </w:pPr>
      <w:r>
        <w:rPr>
          <w:rStyle w:val="Odkaznapoznmkupodiarou"/>
        </w:rPr>
        <w:footnoteRef/>
      </w:r>
      <w:r>
        <w:t xml:space="preserve"> Zopakujte toľkokrát, koľkokrát je to potrebné.</w:t>
      </w:r>
    </w:p>
    <w:p w:rsidR="00E73BDE" w:rsidRDefault="00E73BDE" w:rsidP="00D74604">
      <w:pPr>
        <w:pStyle w:val="Textpoznmkypodiarou"/>
      </w:pPr>
    </w:p>
  </w:footnote>
  <w:footnote w:id="33">
    <w:p w:rsidR="00E73BDE" w:rsidRPr="002D4442" w:rsidRDefault="00E73BDE" w:rsidP="00D74604">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73BDE" w:rsidRDefault="00E73BDE" w:rsidP="00D74604">
      <w:pPr>
        <w:pStyle w:val="Textpoznmkypodiarou"/>
      </w:pPr>
    </w:p>
  </w:footnote>
  <w:footnote w:id="34">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5">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6">
    <w:p w:rsidR="00E73BDE" w:rsidRDefault="00E73BDE" w:rsidP="00D74604">
      <w:pPr>
        <w:pStyle w:val="Textpoznmkypodiarou"/>
      </w:pPr>
      <w:r>
        <w:rPr>
          <w:rStyle w:val="Odkaznapoznmkupodiarou"/>
        </w:rPr>
        <w:footnoteRef/>
      </w:r>
      <w:r>
        <w:t xml:space="preserve"> Napr. pomer medzi aktívami a pasívami.</w:t>
      </w:r>
    </w:p>
  </w:footnote>
  <w:footnote w:id="37">
    <w:p w:rsidR="00E73BDE" w:rsidRDefault="00E73BDE" w:rsidP="00D74604">
      <w:pPr>
        <w:pStyle w:val="Textpoznmkypodiarou"/>
      </w:pPr>
      <w:r>
        <w:rPr>
          <w:rStyle w:val="Odkaznapoznmkupodiarou"/>
        </w:rPr>
        <w:footnoteRef/>
      </w:r>
      <w:r>
        <w:t xml:space="preserve"> Napr. pomer medzi aktívami a pasívami.</w:t>
      </w:r>
    </w:p>
  </w:footnote>
  <w:footnote w:id="38">
    <w:p w:rsidR="00E73BDE" w:rsidRDefault="00E73BDE" w:rsidP="00D74604">
      <w:pPr>
        <w:pStyle w:val="Textpoznmkypodiarou"/>
      </w:pPr>
      <w:r>
        <w:rPr>
          <w:rStyle w:val="Odkaznapoznmkupodiarou"/>
        </w:rPr>
        <w:footnoteRef/>
      </w:r>
      <w:r>
        <w:t xml:space="preserve"> Zopakujte toľkokrát, koľkokrát je to potrebné.</w:t>
      </w:r>
    </w:p>
  </w:footnote>
  <w:footnote w:id="39">
    <w:p w:rsidR="00E73BDE" w:rsidRDefault="00E73BDE" w:rsidP="00D74604">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E73BDE" w:rsidRDefault="00E73BDE" w:rsidP="00D74604">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E73BDE" w:rsidRDefault="00E73BDE" w:rsidP="00D74604">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E73BDE" w:rsidRDefault="00E73BDE" w:rsidP="00D74604">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E73BDE" w:rsidRDefault="00E73BDE" w:rsidP="00D74604">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73BDE" w:rsidRDefault="00E73BDE" w:rsidP="00D74604">
      <w:pPr>
        <w:pStyle w:val="Textpoznmkypodiarou"/>
      </w:pPr>
    </w:p>
  </w:footnote>
  <w:footnote w:id="44">
    <w:p w:rsidR="00E73BDE" w:rsidRDefault="00E73BDE" w:rsidP="00D74604">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E73BDE" w:rsidRDefault="00E73BDE" w:rsidP="00D74604">
      <w:pPr>
        <w:pStyle w:val="Textpoznmkypodiarou"/>
      </w:pPr>
      <w:r>
        <w:rPr>
          <w:rStyle w:val="Odkaznapoznmkupodiarou"/>
        </w:rPr>
        <w:footnoteRef/>
      </w:r>
      <w:r>
        <w:t xml:space="preserve"> Jasne uveďte, ktorej položky sa odpoveď týka.</w:t>
      </w:r>
    </w:p>
  </w:footnote>
  <w:footnote w:id="46">
    <w:p w:rsidR="00E73BDE" w:rsidRDefault="00E73BDE" w:rsidP="00D74604">
      <w:pPr>
        <w:pStyle w:val="Textpoznmkypodiarou"/>
      </w:pPr>
      <w:r>
        <w:rPr>
          <w:rStyle w:val="Odkaznapoznmkupodiarou"/>
        </w:rPr>
        <w:footnoteRef/>
      </w:r>
      <w:r>
        <w:t xml:space="preserve"> Zopakujte toľkokrát, koľkokrát je to potrebné.</w:t>
      </w:r>
    </w:p>
  </w:footnote>
  <w:footnote w:id="47">
    <w:p w:rsidR="00E73BDE" w:rsidRDefault="00E73BDE" w:rsidP="00D74604">
      <w:pPr>
        <w:pStyle w:val="Textpoznmkypodiarou"/>
      </w:pPr>
      <w:r>
        <w:rPr>
          <w:rStyle w:val="Odkaznapoznmkupodiarou"/>
        </w:rPr>
        <w:footnoteRef/>
      </w:r>
      <w:r>
        <w:t xml:space="preserve"> Zopakujte toľkokrát, koľkokrát je to potrebné.</w:t>
      </w:r>
    </w:p>
  </w:footnote>
  <w:footnote w:id="48">
    <w:p w:rsidR="00E73BDE" w:rsidRDefault="00E73BDE" w:rsidP="00D74604">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E73BDE" w:rsidRDefault="00E73BDE" w:rsidP="00D74604">
      <w:pPr>
        <w:pStyle w:val="Textpoznmkypodiarou"/>
      </w:pPr>
      <w:r>
        <w:rPr>
          <w:rStyle w:val="Odkaznapoznmkupodiarou"/>
        </w:rPr>
        <w:footnoteRef/>
      </w:r>
      <w:r>
        <w:t xml:space="preserve"> V závislosti od vnútroštátneho vykonávania článku 59 ods. 5 druhého pododseku smernice 2014/24/EÚ.</w:t>
      </w:r>
    </w:p>
    <w:p w:rsidR="00E73BDE" w:rsidRDefault="00E73BDE" w:rsidP="00D7460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Pr="009F6FF5" w:rsidRDefault="00E73BDE"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elek</w:t>
    </w:r>
    <w:r>
      <w:rPr>
        <w:rFonts w:ascii="Arial" w:hAnsi="Arial" w:cs="Arial"/>
        <w:i/>
        <w:sz w:val="16"/>
        <w:szCs w:val="16"/>
      </w:rPr>
      <w:t>tronického trhoviska podľa § 112</w:t>
    </w:r>
    <w:r w:rsidRPr="009F6FF5">
      <w:rPr>
        <w:rFonts w:ascii="Arial" w:hAnsi="Arial" w:cs="Arial"/>
        <w:i/>
        <w:sz w:val="16"/>
        <w:szCs w:val="16"/>
      </w:rPr>
      <w:t xml:space="preserve"> - 116 zákona č. 343/2015 Z. z. o verejnom obstarávaní a o zmene a doplnení niektorých zákonov v znení neskorších predpisov </w:t>
    </w:r>
  </w:p>
  <w:p w:rsidR="00E73BDE" w:rsidRPr="00F514B9" w:rsidRDefault="00E73BDE">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komunikácie Skároš“</w:t>
    </w:r>
  </w:p>
  <w:p w:rsidR="00E73BDE" w:rsidRPr="00517A82" w:rsidRDefault="00E73BDE"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3"/>
    <w:multiLevelType w:val="singleLevel"/>
    <w:tmpl w:val="00000003"/>
    <w:name w:val="WW8Num3"/>
    <w:lvl w:ilvl="0">
      <w:start w:val="3"/>
      <w:numFmt w:val="bullet"/>
      <w:lvlText w:val="-"/>
      <w:lvlJc w:val="left"/>
      <w:pPr>
        <w:tabs>
          <w:tab w:val="num" w:pos="0"/>
        </w:tabs>
        <w:ind w:left="1004" w:hanging="360"/>
      </w:pPr>
      <w:rPr>
        <w:rFonts w:ascii="Arial" w:hAnsi="Arial" w:cs="Arial"/>
      </w:rPr>
    </w:lvl>
  </w:abstractNum>
  <w:abstractNum w:abstractNumId="4" w15:restartNumberingAfterBreak="0">
    <w:nsid w:val="00000004"/>
    <w:multiLevelType w:val="multilevel"/>
    <w:tmpl w:val="23109478"/>
    <w:name w:val="WW8Num4"/>
    <w:lvl w:ilvl="0">
      <w:start w:val="9"/>
      <w:numFmt w:val="decimal"/>
      <w:lvlText w:val="%1."/>
      <w:lvlJc w:val="left"/>
      <w:pPr>
        <w:tabs>
          <w:tab w:val="num" w:pos="0"/>
        </w:tabs>
        <w:ind w:left="360" w:hanging="360"/>
      </w:pPr>
      <w:rPr>
        <w:rFonts w:ascii="Arial" w:eastAsia="Times New Roman" w:hAnsi="Arial"/>
      </w:rPr>
    </w:lvl>
    <w:lvl w:ilvl="1">
      <w:start w:val="1"/>
      <w:numFmt w:val="decimal"/>
      <w:lvlText w:val="%1.%2"/>
      <w:lvlJc w:val="left"/>
      <w:pPr>
        <w:tabs>
          <w:tab w:val="num" w:pos="0"/>
        </w:tabs>
        <w:ind w:left="720" w:hanging="360"/>
      </w:pPr>
      <w:rPr>
        <w:rFonts w:ascii="Arial" w:hAnsi="Arial" w:cs="Arial" w:hint="default"/>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5"/>
    <w:lvl w:ilvl="0">
      <w:start w:val="26"/>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6"/>
    <w:lvl w:ilvl="0">
      <w:start w:val="3"/>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0"/>
        </w:tabs>
        <w:ind w:left="1287"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9" w15:restartNumberingAfterBreak="0">
    <w:nsid w:val="00000009"/>
    <w:multiLevelType w:val="multilevel"/>
    <w:tmpl w:val="00000009"/>
    <w:name w:val="WW8Num9"/>
    <w:lvl w:ilvl="0">
      <w:start w:val="15"/>
      <w:numFmt w:val="decimal"/>
      <w:lvlText w:val="%1."/>
      <w:lvlJc w:val="left"/>
      <w:pPr>
        <w:tabs>
          <w:tab w:val="num" w:pos="0"/>
        </w:tabs>
        <w:ind w:left="360" w:hanging="360"/>
      </w:pPr>
      <w:rPr>
        <w:i w:val="0"/>
        <w:iCs w:val="0"/>
      </w:rPr>
    </w:lvl>
    <w:lvl w:ilvl="1">
      <w:start w:val="1"/>
      <w:numFmt w:val="decimal"/>
      <w:lvlText w:val="%1.%2"/>
      <w:lvlJc w:val="left"/>
      <w:pPr>
        <w:tabs>
          <w:tab w:val="num" w:pos="0"/>
        </w:tabs>
        <w:ind w:left="607" w:hanging="465"/>
      </w:pPr>
      <w:rPr>
        <w:b w:val="0"/>
        <w:bCs w:val="0"/>
        <w:i w:val="0"/>
        <w:iCs w:val="0"/>
        <w:sz w:val="20"/>
        <w:szCs w:val="20"/>
      </w:rPr>
    </w:lvl>
    <w:lvl w:ilvl="2">
      <w:start w:val="1"/>
      <w:numFmt w:val="decimal"/>
      <w:lvlText w:val="%1.%2.%3"/>
      <w:lvlJc w:val="left"/>
      <w:pPr>
        <w:tabs>
          <w:tab w:val="num" w:pos="0"/>
        </w:tabs>
        <w:ind w:left="1288" w:hanging="720"/>
      </w:pPr>
      <w:rPr>
        <w:b w:val="0"/>
        <w:bCs w:val="0"/>
        <w:i w:val="0"/>
        <w:iCs w:val="0"/>
        <w:sz w:val="20"/>
        <w:szCs w:val="20"/>
      </w:rPr>
    </w:lvl>
    <w:lvl w:ilvl="3">
      <w:start w:val="1"/>
      <w:numFmt w:val="decimal"/>
      <w:lvlText w:val="%1.%2.%3.%4"/>
      <w:lvlJc w:val="left"/>
      <w:pPr>
        <w:tabs>
          <w:tab w:val="num" w:pos="0"/>
        </w:tabs>
        <w:ind w:left="1440" w:hanging="1080"/>
      </w:pPr>
      <w:rPr>
        <w:i w:val="0"/>
        <w:iCs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1" w15:restartNumberingAfterBreak="0">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multilevel"/>
    <w:tmpl w:val="0000000D"/>
    <w:name w:val="WW8Num13"/>
    <w:lvl w:ilvl="0">
      <w:start w:val="24"/>
      <w:numFmt w:val="decimal"/>
      <w:lvlText w:val="%1"/>
      <w:lvlJc w:val="left"/>
      <w:pPr>
        <w:tabs>
          <w:tab w:val="num" w:pos="0"/>
        </w:tabs>
        <w:ind w:left="375" w:hanging="375"/>
      </w:pPr>
    </w:lvl>
    <w:lvl w:ilvl="1">
      <w:start w:val="7"/>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b/>
        <w:bCs/>
        <w:sz w:val="24"/>
        <w:szCs w:val="24"/>
      </w:rPr>
    </w:lvl>
  </w:abstractNum>
  <w:abstractNum w:abstractNumId="15" w15:restartNumberingAfterBreak="0">
    <w:nsid w:val="0000000F"/>
    <w:multiLevelType w:val="multilevel"/>
    <w:tmpl w:val="F7BEF698"/>
    <w:name w:val="WW8Num15"/>
    <w:lvl w:ilvl="0">
      <w:start w:val="1"/>
      <w:numFmt w:val="decimal"/>
      <w:lvlText w:val="%1."/>
      <w:lvlJc w:val="left"/>
      <w:pPr>
        <w:tabs>
          <w:tab w:val="num" w:pos="0"/>
        </w:tabs>
        <w:ind w:left="720" w:hanging="360"/>
      </w:pPr>
      <w:rPr>
        <w:rFonts w:ascii="Calibri Light" w:eastAsia="Times New Roman" w:hAnsi="Calibri Light" w:cs="Calibri Light"/>
      </w:rPr>
    </w:lvl>
    <w:lvl w:ilvl="1">
      <w:start w:val="3"/>
      <w:numFmt w:val="upp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1"/>
    <w:multiLevelType w:val="multilevel"/>
    <w:tmpl w:val="508EC056"/>
    <w:name w:val="WW8Num173"/>
    <w:lvl w:ilvl="0">
      <w:start w:val="3"/>
      <w:numFmt w:val="decimal"/>
      <w:lvlText w:val="%1."/>
      <w:lvlJc w:val="left"/>
      <w:pPr>
        <w:tabs>
          <w:tab w:val="num" w:pos="0"/>
        </w:tabs>
        <w:ind w:left="450" w:hanging="360"/>
      </w:pPr>
      <w:rPr>
        <w:rFonts w:ascii="Calibri Light" w:hAnsi="Calibri Light" w:cs="Calibri Light" w:hint="default"/>
      </w:rPr>
    </w:lvl>
    <w:lvl w:ilvl="1">
      <w:start w:val="1"/>
      <w:numFmt w:val="lowerLetter"/>
      <w:lvlText w:val="%2)"/>
      <w:lvlJc w:val="left"/>
      <w:pPr>
        <w:tabs>
          <w:tab w:val="num" w:pos="568"/>
        </w:tabs>
        <w:ind w:left="928" w:hanging="360"/>
      </w:pPr>
      <w:rPr>
        <w:rFonts w:hint="default"/>
        <w:sz w:val="18"/>
        <w:szCs w:val="18"/>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18"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0"/>
        </w:tabs>
        <w:ind w:left="502" w:hanging="360"/>
      </w:pPr>
    </w:lvl>
    <w:lvl w:ilvl="1">
      <w:start w:val="1"/>
      <w:numFmt w:val="decimal"/>
      <w:lvlText w:val="%2."/>
      <w:lvlJc w:val="left"/>
      <w:pPr>
        <w:tabs>
          <w:tab w:val="num" w:pos="2007"/>
        </w:tabs>
        <w:ind w:left="2007" w:hanging="360"/>
      </w:pPr>
      <w:rPr>
        <w:rFonts w:ascii="Courier New" w:hAnsi="Courier New" w:cs="Courier New"/>
      </w:r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0" w15:restartNumberingAfterBreak="0">
    <w:nsid w:val="00000014"/>
    <w:multiLevelType w:val="multilevel"/>
    <w:tmpl w:val="2E4A2EEC"/>
    <w:name w:val="WW8Num20"/>
    <w:lvl w:ilvl="0">
      <w:start w:val="14"/>
      <w:numFmt w:val="decimal"/>
      <w:lvlText w:val="%1"/>
      <w:lvlJc w:val="left"/>
      <w:pPr>
        <w:tabs>
          <w:tab w:val="num" w:pos="0"/>
        </w:tabs>
        <w:ind w:left="375" w:hanging="375"/>
      </w:pPr>
    </w:lvl>
    <w:lvl w:ilvl="1">
      <w:start w:val="1"/>
      <w:numFmt w:val="decimal"/>
      <w:lvlText w:val="%1.%2"/>
      <w:lvlJc w:val="left"/>
      <w:pPr>
        <w:tabs>
          <w:tab w:val="num" w:pos="993"/>
        </w:tabs>
        <w:ind w:left="1368" w:hanging="375"/>
      </w:pPr>
      <w:rPr>
        <w:rFonts w:ascii="Arial" w:hAnsi="Arial" w:cs="Arial" w:hint="default"/>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5"/>
    <w:multiLevelType w:val="multilevel"/>
    <w:tmpl w:val="00000015"/>
    <w:name w:val="WW8Num21"/>
    <w:lvl w:ilvl="0">
      <w:start w:val="1"/>
      <w:numFmt w:val="upperRoman"/>
      <w:lvlText w:val="%1."/>
      <w:lvlJc w:val="left"/>
      <w:pPr>
        <w:tabs>
          <w:tab w:val="num" w:pos="0"/>
        </w:tabs>
        <w:ind w:left="1500" w:hanging="720"/>
      </w:pPr>
      <w:rPr>
        <w:rFonts w:ascii="Symbol" w:hAnsi="Symbol" w:cs="Symbol"/>
      </w:rPr>
    </w:lvl>
    <w:lvl w:ilvl="1">
      <w:start w:val="4"/>
      <w:numFmt w:val="decimal"/>
      <w:lvlText w:val="%1.%2"/>
      <w:lvlJc w:val="left"/>
      <w:pPr>
        <w:tabs>
          <w:tab w:val="num" w:pos="1200"/>
        </w:tabs>
        <w:ind w:left="1200" w:hanging="420"/>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4"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5"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7" w15:restartNumberingAfterBreak="0">
    <w:nsid w:val="0000002A"/>
    <w:multiLevelType w:val="singleLevel"/>
    <w:tmpl w:val="0000002A"/>
    <w:name w:val="WW8Num47"/>
    <w:lvl w:ilvl="0">
      <w:start w:val="1"/>
      <w:numFmt w:val="bullet"/>
      <w:lvlText w:val="-"/>
      <w:lvlJc w:val="left"/>
      <w:pPr>
        <w:tabs>
          <w:tab w:val="num" w:pos="1080"/>
        </w:tabs>
        <w:ind w:left="1080" w:hanging="360"/>
      </w:pPr>
      <w:rPr>
        <w:rFonts w:ascii="SymbolMT" w:hAnsi="SymbolMT" w:cs="SymbolMT"/>
      </w:rPr>
    </w:lvl>
  </w:abstractNum>
  <w:abstractNum w:abstractNumId="2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09E84920"/>
    <w:multiLevelType w:val="hybridMultilevel"/>
    <w:tmpl w:val="8702ED92"/>
    <w:lvl w:ilvl="0" w:tplc="2712528E">
      <w:start w:val="16"/>
      <w:numFmt w:val="decimal"/>
      <w:lvlText w:val="%1"/>
      <w:lvlJc w:val="left"/>
      <w:pPr>
        <w:ind w:left="870" w:hanging="360"/>
      </w:pPr>
      <w:rPr>
        <w:rFonts w:hint="default"/>
        <w:b/>
      </w:rPr>
    </w:lvl>
    <w:lvl w:ilvl="1" w:tplc="041B0019">
      <w:start w:val="1"/>
      <w:numFmt w:val="lowerLetter"/>
      <w:lvlText w:val="%2."/>
      <w:lvlJc w:val="left"/>
      <w:pPr>
        <w:ind w:left="1590" w:hanging="360"/>
      </w:pPr>
    </w:lvl>
    <w:lvl w:ilvl="2" w:tplc="041B001B">
      <w:start w:val="1"/>
      <w:numFmt w:val="lowerRoman"/>
      <w:lvlText w:val="%3."/>
      <w:lvlJc w:val="right"/>
      <w:pPr>
        <w:ind w:left="2310" w:hanging="180"/>
      </w:pPr>
    </w:lvl>
    <w:lvl w:ilvl="3" w:tplc="041B000F">
      <w:start w:val="1"/>
      <w:numFmt w:val="decimal"/>
      <w:lvlText w:val="%4."/>
      <w:lvlJc w:val="left"/>
      <w:pPr>
        <w:ind w:left="3030" w:hanging="360"/>
      </w:pPr>
    </w:lvl>
    <w:lvl w:ilvl="4" w:tplc="041B0019">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34" w15:restartNumberingAfterBreak="0">
    <w:nsid w:val="0BBF5601"/>
    <w:multiLevelType w:val="multilevel"/>
    <w:tmpl w:val="B7EC8C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E9B4D44"/>
    <w:multiLevelType w:val="multilevel"/>
    <w:tmpl w:val="6760360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3"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02B3A85"/>
    <w:multiLevelType w:val="multilevel"/>
    <w:tmpl w:val="5AF023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79665E3"/>
    <w:multiLevelType w:val="multilevel"/>
    <w:tmpl w:val="79D6AB58"/>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3131" w:hanging="720"/>
      </w:pPr>
      <w:rPr>
        <w:rFonts w:hint="default"/>
        <w:b w:val="0"/>
        <w:i w:val="0"/>
        <w:color w:val="auto"/>
      </w:rPr>
    </w:lvl>
    <w:lvl w:ilvl="4">
      <w:start w:val="1"/>
      <w:numFmt w:val="decimal"/>
      <w:lvlText w:val="%1.%2.%3.%4.%5"/>
      <w:lvlJc w:val="left"/>
      <w:pPr>
        <w:ind w:left="3414"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2B826359"/>
    <w:multiLevelType w:val="hybridMultilevel"/>
    <w:tmpl w:val="400446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2D1235FC"/>
    <w:multiLevelType w:val="hybridMultilevel"/>
    <w:tmpl w:val="634E339A"/>
    <w:lvl w:ilvl="0" w:tplc="96C6A876">
      <w:start w:val="4"/>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2D53074F"/>
    <w:multiLevelType w:val="hybridMultilevel"/>
    <w:tmpl w:val="1D0EEEAA"/>
    <w:lvl w:ilvl="0" w:tplc="041B0017">
      <w:start w:val="1"/>
      <w:numFmt w:val="lowerLetter"/>
      <w:lvlText w:val="%1)"/>
      <w:lvlJc w:val="left"/>
      <w:pPr>
        <w:ind w:left="2287" w:hanging="360"/>
      </w:pPr>
    </w:lvl>
    <w:lvl w:ilvl="1" w:tplc="041B0019" w:tentative="1">
      <w:start w:val="1"/>
      <w:numFmt w:val="lowerLetter"/>
      <w:lvlText w:val="%2."/>
      <w:lvlJc w:val="left"/>
      <w:pPr>
        <w:ind w:left="3007" w:hanging="360"/>
      </w:pPr>
    </w:lvl>
    <w:lvl w:ilvl="2" w:tplc="041B001B" w:tentative="1">
      <w:start w:val="1"/>
      <w:numFmt w:val="lowerRoman"/>
      <w:lvlText w:val="%3."/>
      <w:lvlJc w:val="right"/>
      <w:pPr>
        <w:ind w:left="3727" w:hanging="180"/>
      </w:pPr>
    </w:lvl>
    <w:lvl w:ilvl="3" w:tplc="041B000F">
      <w:start w:val="1"/>
      <w:numFmt w:val="decimal"/>
      <w:lvlText w:val="%4."/>
      <w:lvlJc w:val="left"/>
      <w:pPr>
        <w:ind w:left="4447" w:hanging="360"/>
      </w:pPr>
    </w:lvl>
    <w:lvl w:ilvl="4" w:tplc="041B0019">
      <w:start w:val="1"/>
      <w:numFmt w:val="lowerLetter"/>
      <w:lvlText w:val="%5."/>
      <w:lvlJc w:val="left"/>
      <w:pPr>
        <w:ind w:left="5167" w:hanging="360"/>
      </w:pPr>
    </w:lvl>
    <w:lvl w:ilvl="5" w:tplc="041B001B" w:tentative="1">
      <w:start w:val="1"/>
      <w:numFmt w:val="lowerRoman"/>
      <w:lvlText w:val="%6."/>
      <w:lvlJc w:val="right"/>
      <w:pPr>
        <w:ind w:left="5887" w:hanging="180"/>
      </w:pPr>
    </w:lvl>
    <w:lvl w:ilvl="6" w:tplc="041B000F" w:tentative="1">
      <w:start w:val="1"/>
      <w:numFmt w:val="decimal"/>
      <w:lvlText w:val="%7."/>
      <w:lvlJc w:val="left"/>
      <w:pPr>
        <w:ind w:left="6607" w:hanging="360"/>
      </w:pPr>
    </w:lvl>
    <w:lvl w:ilvl="7" w:tplc="041B0019" w:tentative="1">
      <w:start w:val="1"/>
      <w:numFmt w:val="lowerLetter"/>
      <w:lvlText w:val="%8."/>
      <w:lvlJc w:val="left"/>
      <w:pPr>
        <w:ind w:left="7327" w:hanging="360"/>
      </w:pPr>
    </w:lvl>
    <w:lvl w:ilvl="8" w:tplc="041B001B" w:tentative="1">
      <w:start w:val="1"/>
      <w:numFmt w:val="lowerRoman"/>
      <w:lvlText w:val="%9."/>
      <w:lvlJc w:val="right"/>
      <w:pPr>
        <w:ind w:left="8047" w:hanging="180"/>
      </w:pPr>
    </w:lvl>
  </w:abstractNum>
  <w:abstractNum w:abstractNumId="52" w15:restartNumberingAfterBreak="0">
    <w:nsid w:val="2DF724EC"/>
    <w:multiLevelType w:val="multilevel"/>
    <w:tmpl w:val="182CA9BA"/>
    <w:lvl w:ilvl="0">
      <w:start w:val="1"/>
      <w:numFmt w:val="decimal"/>
      <w:lvlText w:val="%1."/>
      <w:lvlJc w:val="left"/>
      <w:pPr>
        <w:ind w:left="502" w:hanging="360"/>
      </w:pPr>
      <w:rPr>
        <w:b/>
        <w:bCs w:val="0"/>
        <w:sz w:val="20"/>
        <w:szCs w:val="20"/>
      </w:rPr>
    </w:lvl>
    <w:lvl w:ilvl="1">
      <w:start w:val="1"/>
      <w:numFmt w:val="decimal"/>
      <w:isLgl/>
      <w:lvlText w:val="%1.%2"/>
      <w:lvlJc w:val="left"/>
      <w:pPr>
        <w:ind w:left="1085" w:hanging="375"/>
      </w:pPr>
      <w:rPr>
        <w:b/>
      </w:rPr>
    </w:lvl>
    <w:lvl w:ilvl="2">
      <w:start w:val="1"/>
      <w:numFmt w:val="decimal"/>
      <w:isLgl/>
      <w:lvlText w:val="%3."/>
      <w:lvlJc w:val="left"/>
      <w:pPr>
        <w:ind w:left="2422" w:hanging="720"/>
      </w:pPr>
      <w:rPr>
        <w:rFonts w:ascii="Calibri" w:eastAsia="Times New Roman" w:hAnsi="Calibri" w:cs="Times New Roman"/>
      </w:rPr>
    </w:lvl>
    <w:lvl w:ilvl="3">
      <w:start w:val="1"/>
      <w:numFmt w:val="decimal"/>
      <w:isLgl/>
      <w:lvlText w:val="%1.%2.%3.%4"/>
      <w:lvlJc w:val="left"/>
      <w:pPr>
        <w:ind w:left="3981" w:hanging="720"/>
      </w:pPr>
    </w:lvl>
    <w:lvl w:ilvl="4">
      <w:start w:val="1"/>
      <w:numFmt w:val="decimal"/>
      <w:isLgl/>
      <w:lvlText w:val="%1.%2.%3.%4.%5"/>
      <w:lvlJc w:val="left"/>
      <w:pPr>
        <w:ind w:left="853" w:hanging="1080"/>
      </w:pPr>
    </w:lvl>
    <w:lvl w:ilvl="5">
      <w:start w:val="1"/>
      <w:numFmt w:val="decimal"/>
      <w:isLgl/>
      <w:lvlText w:val="%1.%2.%3.%4.%5.%6"/>
      <w:lvlJc w:val="left"/>
      <w:pPr>
        <w:ind w:left="853" w:hanging="1080"/>
      </w:pPr>
    </w:lvl>
    <w:lvl w:ilvl="6">
      <w:start w:val="1"/>
      <w:numFmt w:val="decimal"/>
      <w:isLgl/>
      <w:lvlText w:val="%1.%2.%3.%4.%5.%6.%7"/>
      <w:lvlJc w:val="left"/>
      <w:pPr>
        <w:ind w:left="1213" w:hanging="1440"/>
      </w:pPr>
    </w:lvl>
    <w:lvl w:ilvl="7">
      <w:start w:val="1"/>
      <w:numFmt w:val="decimal"/>
      <w:isLgl/>
      <w:lvlText w:val="%1.%2.%3.%4.%5.%6.%7.%8"/>
      <w:lvlJc w:val="left"/>
      <w:pPr>
        <w:ind w:left="1213" w:hanging="1440"/>
      </w:pPr>
    </w:lvl>
    <w:lvl w:ilvl="8">
      <w:start w:val="1"/>
      <w:numFmt w:val="decimal"/>
      <w:isLgl/>
      <w:lvlText w:val="%1.%2.%3.%4.%5.%6.%7.%8.%9"/>
      <w:lvlJc w:val="left"/>
      <w:pPr>
        <w:ind w:left="1573" w:hanging="1800"/>
      </w:pPr>
    </w:lvl>
  </w:abstractNum>
  <w:abstractNum w:abstractNumId="53" w15:restartNumberingAfterBreak="0">
    <w:nsid w:val="2FE8135A"/>
    <w:multiLevelType w:val="multilevel"/>
    <w:tmpl w:val="C36EFCA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heme="minorHAnsi" w:eastAsia="Times New Roman" w:hAnsiTheme="minorHAnsi"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C7C3038"/>
    <w:multiLevelType w:val="multilevel"/>
    <w:tmpl w:val="19229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E3C34"/>
    <w:multiLevelType w:val="hybridMultilevel"/>
    <w:tmpl w:val="B21A3322"/>
    <w:lvl w:ilvl="0" w:tplc="7ECCB9E0">
      <w:start w:val="8"/>
      <w:numFmt w:val="lowerLetter"/>
      <w:lvlText w:val="%1)"/>
      <w:lvlJc w:val="left"/>
      <w:pPr>
        <w:tabs>
          <w:tab w:val="num" w:pos="1440"/>
        </w:tabs>
        <w:ind w:left="144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41910E80"/>
    <w:multiLevelType w:val="multilevel"/>
    <w:tmpl w:val="CB563FE4"/>
    <w:name w:val="WW8Num173"/>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63" w15:restartNumberingAfterBreak="0">
    <w:nsid w:val="45AA55E1"/>
    <w:multiLevelType w:val="multilevel"/>
    <w:tmpl w:val="C7F24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E9A3121"/>
    <w:multiLevelType w:val="multilevel"/>
    <w:tmpl w:val="87CADB54"/>
    <w:lvl w:ilvl="0">
      <w:start w:val="18"/>
      <w:numFmt w:val="decimal"/>
      <w:lvlText w:val="%1"/>
      <w:lvlJc w:val="left"/>
      <w:pPr>
        <w:ind w:left="360" w:hanging="360"/>
      </w:pPr>
      <w:rPr>
        <w:rFonts w:asciiTheme="minorHAnsi" w:hAnsiTheme="minorHAnsi" w:hint="default"/>
      </w:rPr>
    </w:lvl>
    <w:lvl w:ilvl="1">
      <w:start w:val="1"/>
      <w:numFmt w:val="decimal"/>
      <w:lvlText w:val="%1.%2"/>
      <w:lvlJc w:val="left"/>
      <w:pPr>
        <w:ind w:left="502" w:hanging="360"/>
      </w:pPr>
      <w:rPr>
        <w:rFonts w:hint="default"/>
        <w:b w:val="0"/>
        <w:strike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15:restartNumberingAfterBreak="0">
    <w:nsid w:val="4F9E23F9"/>
    <w:multiLevelType w:val="hybridMultilevel"/>
    <w:tmpl w:val="8F5E6B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5E1A60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09F3BB4"/>
    <w:multiLevelType w:val="hybridMultilevel"/>
    <w:tmpl w:val="3E607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21761F7"/>
    <w:multiLevelType w:val="multilevel"/>
    <w:tmpl w:val="28F0CA4E"/>
    <w:name w:val="WW8Num172"/>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7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33E1987"/>
    <w:multiLevelType w:val="multilevel"/>
    <w:tmpl w:val="969C71DC"/>
    <w:lvl w:ilvl="0">
      <w:start w:val="6"/>
      <w:numFmt w:val="decimal"/>
      <w:lvlText w:val="%1"/>
      <w:lvlJc w:val="left"/>
      <w:pPr>
        <w:ind w:left="405" w:hanging="405"/>
      </w:pPr>
      <w:rPr>
        <w:rFonts w:ascii="Calibri Light" w:eastAsia="Times New Roman" w:hAnsi="Calibri Light" w:cs="Calibri Light" w:hint="default"/>
      </w:rPr>
    </w:lvl>
    <w:lvl w:ilvl="1">
      <w:start w:val="1"/>
      <w:numFmt w:val="decimal"/>
      <w:lvlText w:val="%1.%2"/>
      <w:lvlJc w:val="left"/>
      <w:pPr>
        <w:ind w:left="688" w:hanging="405"/>
      </w:pPr>
      <w:rPr>
        <w:rFonts w:ascii="Calibri Light" w:eastAsia="Times New Roman" w:hAnsi="Calibri Light" w:cs="Calibri Light" w:hint="default"/>
      </w:rPr>
    </w:lvl>
    <w:lvl w:ilvl="2">
      <w:start w:val="1"/>
      <w:numFmt w:val="decimal"/>
      <w:lvlText w:val="%1.%2.%3"/>
      <w:lvlJc w:val="left"/>
      <w:pPr>
        <w:ind w:left="1288" w:hanging="720"/>
      </w:pPr>
      <w:rPr>
        <w:rFonts w:asciiTheme="minorHAnsi" w:eastAsia="Times New Roman" w:hAnsiTheme="minorHAnsi" w:cs="Calibri Light" w:hint="default"/>
        <w:sz w:val="20"/>
        <w:szCs w:val="20"/>
      </w:rPr>
    </w:lvl>
    <w:lvl w:ilvl="3">
      <w:start w:val="1"/>
      <w:numFmt w:val="decimal"/>
      <w:lvlText w:val="%1.%2.%3.%4"/>
      <w:lvlJc w:val="left"/>
      <w:pPr>
        <w:ind w:left="1569" w:hanging="720"/>
      </w:pPr>
      <w:rPr>
        <w:rFonts w:ascii="Calibri Light" w:eastAsia="Times New Roman" w:hAnsi="Calibri Light" w:cs="Calibri Light" w:hint="default"/>
      </w:rPr>
    </w:lvl>
    <w:lvl w:ilvl="4">
      <w:start w:val="1"/>
      <w:numFmt w:val="decimal"/>
      <w:lvlText w:val="%1.%2.%3.%4.%5"/>
      <w:lvlJc w:val="left"/>
      <w:pPr>
        <w:ind w:left="1852" w:hanging="720"/>
      </w:pPr>
      <w:rPr>
        <w:rFonts w:ascii="Calibri Light" w:eastAsia="Times New Roman" w:hAnsi="Calibri Light" w:cs="Calibri Light" w:hint="default"/>
      </w:rPr>
    </w:lvl>
    <w:lvl w:ilvl="5">
      <w:start w:val="1"/>
      <w:numFmt w:val="decimal"/>
      <w:lvlText w:val="%1.%2.%3.%4.%5.%6"/>
      <w:lvlJc w:val="left"/>
      <w:pPr>
        <w:ind w:left="2495" w:hanging="1080"/>
      </w:pPr>
      <w:rPr>
        <w:rFonts w:ascii="Calibri Light" w:eastAsia="Times New Roman" w:hAnsi="Calibri Light" w:cs="Calibri Light" w:hint="default"/>
      </w:rPr>
    </w:lvl>
    <w:lvl w:ilvl="6">
      <w:start w:val="1"/>
      <w:numFmt w:val="decimal"/>
      <w:lvlText w:val="%1.%2.%3.%4.%5.%6.%7"/>
      <w:lvlJc w:val="left"/>
      <w:pPr>
        <w:ind w:left="2778" w:hanging="1080"/>
      </w:pPr>
      <w:rPr>
        <w:rFonts w:ascii="Calibri Light" w:eastAsia="Times New Roman" w:hAnsi="Calibri Light" w:cs="Calibri Light" w:hint="default"/>
      </w:rPr>
    </w:lvl>
    <w:lvl w:ilvl="7">
      <w:start w:val="1"/>
      <w:numFmt w:val="decimal"/>
      <w:lvlText w:val="%1.%2.%3.%4.%5.%6.%7.%8"/>
      <w:lvlJc w:val="left"/>
      <w:pPr>
        <w:ind w:left="3421" w:hanging="1440"/>
      </w:pPr>
      <w:rPr>
        <w:rFonts w:ascii="Calibri Light" w:eastAsia="Times New Roman" w:hAnsi="Calibri Light" w:cs="Calibri Light" w:hint="default"/>
      </w:rPr>
    </w:lvl>
    <w:lvl w:ilvl="8">
      <w:start w:val="1"/>
      <w:numFmt w:val="decimal"/>
      <w:lvlText w:val="%1.%2.%3.%4.%5.%6.%7.%8.%9"/>
      <w:lvlJc w:val="left"/>
      <w:pPr>
        <w:ind w:left="3704" w:hanging="1440"/>
      </w:pPr>
      <w:rPr>
        <w:rFonts w:ascii="Calibri Light" w:eastAsia="Times New Roman" w:hAnsi="Calibri Light" w:cs="Calibri Light" w:hint="default"/>
      </w:rPr>
    </w:lvl>
  </w:abstractNum>
  <w:abstractNum w:abstractNumId="75" w15:restartNumberingAfterBreak="0">
    <w:nsid w:val="6443334A"/>
    <w:multiLevelType w:val="multilevel"/>
    <w:tmpl w:val="DA5C7938"/>
    <w:lvl w:ilvl="0">
      <w:start w:val="16"/>
      <w:numFmt w:val="decimal"/>
      <w:lvlText w:val="%1"/>
      <w:lvlJc w:val="left"/>
      <w:pPr>
        <w:ind w:left="360" w:hanging="360"/>
      </w:pPr>
      <w:rPr>
        <w:rFonts w:cs="Calibri" w:hint="default"/>
        <w:b w:val="0"/>
      </w:rPr>
    </w:lvl>
    <w:lvl w:ilvl="1">
      <w:start w:val="1"/>
      <w:numFmt w:val="decimal"/>
      <w:lvlText w:val="%1.%2"/>
      <w:lvlJc w:val="left"/>
      <w:pPr>
        <w:ind w:left="927" w:hanging="360"/>
      </w:pPr>
      <w:rPr>
        <w:rFonts w:cs="Calibri" w:hint="default"/>
        <w:b w:val="0"/>
      </w:rPr>
    </w:lvl>
    <w:lvl w:ilvl="2">
      <w:start w:val="1"/>
      <w:numFmt w:val="decimal"/>
      <w:lvlText w:val="%1.%2.%3"/>
      <w:lvlJc w:val="left"/>
      <w:pPr>
        <w:ind w:left="1854" w:hanging="720"/>
      </w:pPr>
      <w:rPr>
        <w:rFonts w:cs="Calibri" w:hint="default"/>
        <w:b w:val="0"/>
      </w:rPr>
    </w:lvl>
    <w:lvl w:ilvl="3">
      <w:start w:val="1"/>
      <w:numFmt w:val="decimal"/>
      <w:lvlText w:val="%1.%2.%3.%4"/>
      <w:lvlJc w:val="left"/>
      <w:pPr>
        <w:ind w:left="2421" w:hanging="720"/>
      </w:pPr>
      <w:rPr>
        <w:rFonts w:cs="Calibri" w:hint="default"/>
        <w:b w:val="0"/>
      </w:rPr>
    </w:lvl>
    <w:lvl w:ilvl="4">
      <w:start w:val="1"/>
      <w:numFmt w:val="decimal"/>
      <w:lvlText w:val="%1.%2.%3.%4.%5"/>
      <w:lvlJc w:val="left"/>
      <w:pPr>
        <w:ind w:left="2988" w:hanging="720"/>
      </w:pPr>
      <w:rPr>
        <w:rFonts w:cs="Calibri" w:hint="default"/>
        <w:b w:val="0"/>
      </w:rPr>
    </w:lvl>
    <w:lvl w:ilvl="5">
      <w:start w:val="1"/>
      <w:numFmt w:val="decimal"/>
      <w:lvlText w:val="%1.%2.%3.%4.%5.%6"/>
      <w:lvlJc w:val="left"/>
      <w:pPr>
        <w:ind w:left="3915" w:hanging="1080"/>
      </w:pPr>
      <w:rPr>
        <w:rFonts w:cs="Calibri" w:hint="default"/>
        <w:b w:val="0"/>
      </w:rPr>
    </w:lvl>
    <w:lvl w:ilvl="6">
      <w:start w:val="1"/>
      <w:numFmt w:val="decimal"/>
      <w:lvlText w:val="%1.%2.%3.%4.%5.%6.%7"/>
      <w:lvlJc w:val="left"/>
      <w:pPr>
        <w:ind w:left="4482" w:hanging="1080"/>
      </w:pPr>
      <w:rPr>
        <w:rFonts w:cs="Calibri" w:hint="default"/>
        <w:b w:val="0"/>
      </w:rPr>
    </w:lvl>
    <w:lvl w:ilvl="7">
      <w:start w:val="1"/>
      <w:numFmt w:val="decimal"/>
      <w:lvlText w:val="%1.%2.%3.%4.%5.%6.%7.%8"/>
      <w:lvlJc w:val="left"/>
      <w:pPr>
        <w:ind w:left="5409" w:hanging="1440"/>
      </w:pPr>
      <w:rPr>
        <w:rFonts w:cs="Calibri" w:hint="default"/>
        <w:b w:val="0"/>
      </w:rPr>
    </w:lvl>
    <w:lvl w:ilvl="8">
      <w:start w:val="1"/>
      <w:numFmt w:val="decimal"/>
      <w:lvlText w:val="%1.%2.%3.%4.%5.%6.%7.%8.%9"/>
      <w:lvlJc w:val="left"/>
      <w:pPr>
        <w:ind w:left="5976" w:hanging="1440"/>
      </w:pPr>
      <w:rPr>
        <w:rFonts w:cs="Calibri" w:hint="default"/>
        <w:b w:val="0"/>
      </w:rPr>
    </w:lvl>
  </w:abstractNum>
  <w:abstractNum w:abstractNumId="76" w15:restartNumberingAfterBreak="0">
    <w:nsid w:val="64A85B37"/>
    <w:multiLevelType w:val="multilevel"/>
    <w:tmpl w:val="6A40A60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Calibri" w:hAnsi="Calibri"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8" w15:restartNumberingAfterBreak="0">
    <w:nsid w:val="6A6856B9"/>
    <w:multiLevelType w:val="multilevel"/>
    <w:tmpl w:val="4A7AB9CE"/>
    <w:lvl w:ilvl="0">
      <w:start w:val="2"/>
      <w:numFmt w:val="decimal"/>
      <w:lvlText w:val="%1."/>
      <w:lvlJc w:val="left"/>
      <w:pPr>
        <w:ind w:left="1410" w:hanging="360"/>
      </w:pPr>
      <w:rPr>
        <w:rFonts w:asciiTheme="minorHAnsi" w:hAnsiTheme="minorHAnsi" w:cstheme="minorHAnsi" w:hint="default"/>
        <w:b/>
        <w:bCs/>
        <w:color w:val="2E74B5" w:themeColor="accent1" w:themeShade="BF"/>
        <w:sz w:val="20"/>
        <w:szCs w:val="20"/>
      </w:rPr>
    </w:lvl>
    <w:lvl w:ilvl="1">
      <w:start w:val="1"/>
      <w:numFmt w:val="decimal"/>
      <w:isLgl/>
      <w:lvlText w:val="%1.%2"/>
      <w:lvlJc w:val="left"/>
      <w:pPr>
        <w:ind w:left="502" w:hanging="360"/>
      </w:pPr>
      <w:rPr>
        <w:rFonts w:asciiTheme="minorHAnsi" w:hAnsiTheme="minorHAnsi" w:cstheme="minorHAnsi" w:hint="default"/>
        <w:b w:val="0"/>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78D732E9"/>
    <w:multiLevelType w:val="hybridMultilevel"/>
    <w:tmpl w:val="E410D02C"/>
    <w:lvl w:ilvl="0" w:tplc="E1A046A8">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2" w15:restartNumberingAfterBreak="0">
    <w:nsid w:val="795A3C55"/>
    <w:multiLevelType w:val="multilevel"/>
    <w:tmpl w:val="75A6D190"/>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3" w15:restartNumberingAfterBreak="0">
    <w:nsid w:val="79F74C60"/>
    <w:multiLevelType w:val="multilevel"/>
    <w:tmpl w:val="9DA8C370"/>
    <w:lvl w:ilvl="0">
      <w:start w:val="15"/>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7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7"/>
  </w:num>
  <w:num w:numId="8">
    <w:abstractNumId w:val="76"/>
  </w:num>
  <w:num w:numId="9">
    <w:abstractNumId w:val="65"/>
  </w:num>
  <w:num w:numId="10">
    <w:abstractNumId w:val="34"/>
  </w:num>
  <w:num w:numId="11">
    <w:abstractNumId w:val="41"/>
  </w:num>
  <w:num w:numId="12">
    <w:abstractNumId w:val="73"/>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45"/>
  </w:num>
  <w:num w:numId="16">
    <w:abstractNumId w:val="74"/>
  </w:num>
  <w:num w:numId="17">
    <w:abstractNumId w:val="42"/>
  </w:num>
  <w:num w:numId="18">
    <w:abstractNumId w:val="31"/>
  </w:num>
  <w:num w:numId="19">
    <w:abstractNumId w:val="48"/>
  </w:num>
  <w:num w:numId="20">
    <w:abstractNumId w:val="51"/>
  </w:num>
  <w:num w:numId="21">
    <w:abstractNumId w:val="75"/>
  </w:num>
  <w:num w:numId="22">
    <w:abstractNumId w:val="52"/>
  </w:num>
  <w:num w:numId="23">
    <w:abstractNumId w:val="67"/>
  </w:num>
  <w:num w:numId="24">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5"/>
  </w:num>
  <w:num w:numId="31">
    <w:abstractNumId w:val="47"/>
  </w:num>
  <w:num w:numId="32">
    <w:abstractNumId w:val="69"/>
  </w:num>
  <w:num w:numId="33">
    <w:abstractNumId w:val="54"/>
  </w:num>
  <w:num w:numId="34">
    <w:abstractNumId w:val="40"/>
  </w:num>
  <w:num w:numId="35">
    <w:abstractNumId w:val="38"/>
  </w:num>
  <w:num w:numId="36">
    <w:abstractNumId w:val="57"/>
  </w:num>
  <w:num w:numId="37">
    <w:abstractNumId w:val="32"/>
  </w:num>
  <w:num w:numId="38">
    <w:abstractNumId w:val="84"/>
  </w:num>
  <w:num w:numId="39">
    <w:abstractNumId w:val="71"/>
  </w:num>
  <w:num w:numId="40">
    <w:abstractNumId w:val="39"/>
  </w:num>
  <w:num w:numId="41">
    <w:abstractNumId w:val="59"/>
  </w:num>
  <w:num w:numId="42">
    <w:abstractNumId w:val="46"/>
  </w:num>
  <w:num w:numId="43">
    <w:abstractNumId w:val="30"/>
  </w:num>
  <w:num w:numId="44">
    <w:abstractNumId w:val="79"/>
  </w:num>
  <w:num w:numId="45">
    <w:abstractNumId w:val="70"/>
  </w:num>
  <w:num w:numId="46">
    <w:abstractNumId w:val="61"/>
  </w:num>
  <w:num w:numId="47">
    <w:abstractNumId w:val="37"/>
  </w:num>
  <w:num w:numId="48">
    <w:abstractNumId w:val="43"/>
  </w:num>
  <w:num w:numId="49">
    <w:abstractNumId w:val="83"/>
  </w:num>
  <w:num w:numId="50">
    <w:abstractNumId w:val="49"/>
  </w:num>
  <w:num w:numId="51">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63"/>
  </w:num>
  <w:num w:numId="54">
    <w:abstractNumId w:val="50"/>
  </w:num>
  <w:num w:numId="55">
    <w:abstractNumId w:val="60"/>
  </w:num>
  <w:num w:numId="56">
    <w:abstractNumId w:val="82"/>
  </w:num>
  <w:num w:numId="57">
    <w:abstractNumId w:val="58"/>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033F"/>
    <w:rsid w:val="000006BD"/>
    <w:rsid w:val="0000138C"/>
    <w:rsid w:val="000026FC"/>
    <w:rsid w:val="0000358F"/>
    <w:rsid w:val="00003869"/>
    <w:rsid w:val="00005857"/>
    <w:rsid w:val="0000586F"/>
    <w:rsid w:val="00005F20"/>
    <w:rsid w:val="00007798"/>
    <w:rsid w:val="000079A9"/>
    <w:rsid w:val="000113A8"/>
    <w:rsid w:val="000113DD"/>
    <w:rsid w:val="00012B4A"/>
    <w:rsid w:val="00013444"/>
    <w:rsid w:val="00013BCF"/>
    <w:rsid w:val="00013BD9"/>
    <w:rsid w:val="0001494A"/>
    <w:rsid w:val="000165CA"/>
    <w:rsid w:val="0001686B"/>
    <w:rsid w:val="0001716C"/>
    <w:rsid w:val="000204A5"/>
    <w:rsid w:val="00020B79"/>
    <w:rsid w:val="000226FA"/>
    <w:rsid w:val="00022C42"/>
    <w:rsid w:val="000243EC"/>
    <w:rsid w:val="00025434"/>
    <w:rsid w:val="00025585"/>
    <w:rsid w:val="00026595"/>
    <w:rsid w:val="0003207A"/>
    <w:rsid w:val="0003228B"/>
    <w:rsid w:val="00032D79"/>
    <w:rsid w:val="000334D4"/>
    <w:rsid w:val="000343A3"/>
    <w:rsid w:val="00034636"/>
    <w:rsid w:val="0003507B"/>
    <w:rsid w:val="0003692E"/>
    <w:rsid w:val="00037B14"/>
    <w:rsid w:val="00040533"/>
    <w:rsid w:val="00042E9B"/>
    <w:rsid w:val="000443A8"/>
    <w:rsid w:val="00044CF7"/>
    <w:rsid w:val="00044EA6"/>
    <w:rsid w:val="00050E34"/>
    <w:rsid w:val="000531E6"/>
    <w:rsid w:val="0005481C"/>
    <w:rsid w:val="00054E41"/>
    <w:rsid w:val="00056CA5"/>
    <w:rsid w:val="000619EE"/>
    <w:rsid w:val="00061DDE"/>
    <w:rsid w:val="000642A7"/>
    <w:rsid w:val="00064769"/>
    <w:rsid w:val="00064ADC"/>
    <w:rsid w:val="000656E1"/>
    <w:rsid w:val="00065E7E"/>
    <w:rsid w:val="000700BF"/>
    <w:rsid w:val="00070A8E"/>
    <w:rsid w:val="000722E0"/>
    <w:rsid w:val="00072755"/>
    <w:rsid w:val="00072882"/>
    <w:rsid w:val="00072C9A"/>
    <w:rsid w:val="00073572"/>
    <w:rsid w:val="00075C3E"/>
    <w:rsid w:val="0007622E"/>
    <w:rsid w:val="00076AC8"/>
    <w:rsid w:val="00087293"/>
    <w:rsid w:val="00094021"/>
    <w:rsid w:val="0009537F"/>
    <w:rsid w:val="0009585C"/>
    <w:rsid w:val="000969AA"/>
    <w:rsid w:val="000972ED"/>
    <w:rsid w:val="000A0301"/>
    <w:rsid w:val="000A04C9"/>
    <w:rsid w:val="000A09F9"/>
    <w:rsid w:val="000A1947"/>
    <w:rsid w:val="000A1997"/>
    <w:rsid w:val="000A337C"/>
    <w:rsid w:val="000A6A87"/>
    <w:rsid w:val="000A6B1C"/>
    <w:rsid w:val="000B0818"/>
    <w:rsid w:val="000B0C20"/>
    <w:rsid w:val="000B2CBD"/>
    <w:rsid w:val="000B354F"/>
    <w:rsid w:val="000B3C5C"/>
    <w:rsid w:val="000B58D1"/>
    <w:rsid w:val="000B62F9"/>
    <w:rsid w:val="000B6E52"/>
    <w:rsid w:val="000C0762"/>
    <w:rsid w:val="000C11F1"/>
    <w:rsid w:val="000C2603"/>
    <w:rsid w:val="000C4E36"/>
    <w:rsid w:val="000C51E9"/>
    <w:rsid w:val="000C6590"/>
    <w:rsid w:val="000C6DC1"/>
    <w:rsid w:val="000D0329"/>
    <w:rsid w:val="000D0FB1"/>
    <w:rsid w:val="000D104C"/>
    <w:rsid w:val="000D1354"/>
    <w:rsid w:val="000D1946"/>
    <w:rsid w:val="000D1D5B"/>
    <w:rsid w:val="000D5981"/>
    <w:rsid w:val="000D67FE"/>
    <w:rsid w:val="000E03B4"/>
    <w:rsid w:val="000E0848"/>
    <w:rsid w:val="000E0D6C"/>
    <w:rsid w:val="000E2068"/>
    <w:rsid w:val="000E2455"/>
    <w:rsid w:val="000E2E88"/>
    <w:rsid w:val="000E500D"/>
    <w:rsid w:val="000E73EA"/>
    <w:rsid w:val="000E780A"/>
    <w:rsid w:val="000E7C43"/>
    <w:rsid w:val="000F043B"/>
    <w:rsid w:val="000F0BBF"/>
    <w:rsid w:val="000F1557"/>
    <w:rsid w:val="000F1DEC"/>
    <w:rsid w:val="000F4738"/>
    <w:rsid w:val="000F4BE9"/>
    <w:rsid w:val="000F6884"/>
    <w:rsid w:val="00104768"/>
    <w:rsid w:val="0010485B"/>
    <w:rsid w:val="00111CD6"/>
    <w:rsid w:val="0011220D"/>
    <w:rsid w:val="001144FE"/>
    <w:rsid w:val="00117242"/>
    <w:rsid w:val="00117DBD"/>
    <w:rsid w:val="00120AB9"/>
    <w:rsid w:val="0012131D"/>
    <w:rsid w:val="001218EF"/>
    <w:rsid w:val="00122262"/>
    <w:rsid w:val="00122419"/>
    <w:rsid w:val="00124781"/>
    <w:rsid w:val="00124D0E"/>
    <w:rsid w:val="001262D0"/>
    <w:rsid w:val="001268BF"/>
    <w:rsid w:val="00126F6C"/>
    <w:rsid w:val="00127E1E"/>
    <w:rsid w:val="00130503"/>
    <w:rsid w:val="00131442"/>
    <w:rsid w:val="001314F8"/>
    <w:rsid w:val="00134641"/>
    <w:rsid w:val="00134AF1"/>
    <w:rsid w:val="00134EC6"/>
    <w:rsid w:val="00135085"/>
    <w:rsid w:val="00136A58"/>
    <w:rsid w:val="00142FC2"/>
    <w:rsid w:val="00144B2D"/>
    <w:rsid w:val="00145D1E"/>
    <w:rsid w:val="00146808"/>
    <w:rsid w:val="001471DA"/>
    <w:rsid w:val="00150C21"/>
    <w:rsid w:val="0015120B"/>
    <w:rsid w:val="001514BD"/>
    <w:rsid w:val="00154ECE"/>
    <w:rsid w:val="0015579A"/>
    <w:rsid w:val="00156F1E"/>
    <w:rsid w:val="0016154D"/>
    <w:rsid w:val="0016165D"/>
    <w:rsid w:val="001617B6"/>
    <w:rsid w:val="00162BD4"/>
    <w:rsid w:val="001630BE"/>
    <w:rsid w:val="00165313"/>
    <w:rsid w:val="00165E63"/>
    <w:rsid w:val="0016645B"/>
    <w:rsid w:val="00166A1B"/>
    <w:rsid w:val="001673FC"/>
    <w:rsid w:val="001676F6"/>
    <w:rsid w:val="00167F0A"/>
    <w:rsid w:val="001711D3"/>
    <w:rsid w:val="0017267D"/>
    <w:rsid w:val="00172824"/>
    <w:rsid w:val="001768F8"/>
    <w:rsid w:val="00177FC1"/>
    <w:rsid w:val="00180E80"/>
    <w:rsid w:val="001835C5"/>
    <w:rsid w:val="0018545C"/>
    <w:rsid w:val="00185547"/>
    <w:rsid w:val="001915F6"/>
    <w:rsid w:val="00191A9B"/>
    <w:rsid w:val="00191B5B"/>
    <w:rsid w:val="001929EB"/>
    <w:rsid w:val="00192CFF"/>
    <w:rsid w:val="00195B86"/>
    <w:rsid w:val="00197DE3"/>
    <w:rsid w:val="001A0FC9"/>
    <w:rsid w:val="001A21D9"/>
    <w:rsid w:val="001A3DF7"/>
    <w:rsid w:val="001A7220"/>
    <w:rsid w:val="001A7328"/>
    <w:rsid w:val="001A7331"/>
    <w:rsid w:val="001A7E9C"/>
    <w:rsid w:val="001B16BE"/>
    <w:rsid w:val="001B25D5"/>
    <w:rsid w:val="001B3A0A"/>
    <w:rsid w:val="001B7579"/>
    <w:rsid w:val="001C149D"/>
    <w:rsid w:val="001C172C"/>
    <w:rsid w:val="001C27CC"/>
    <w:rsid w:val="001C2B87"/>
    <w:rsid w:val="001C2BFC"/>
    <w:rsid w:val="001C3A00"/>
    <w:rsid w:val="001C70FE"/>
    <w:rsid w:val="001D20AA"/>
    <w:rsid w:val="001D6986"/>
    <w:rsid w:val="001D69DC"/>
    <w:rsid w:val="001E09C5"/>
    <w:rsid w:val="001E1855"/>
    <w:rsid w:val="001E3BE4"/>
    <w:rsid w:val="001E6CB3"/>
    <w:rsid w:val="001E6E7C"/>
    <w:rsid w:val="001F2621"/>
    <w:rsid w:val="001F2AD2"/>
    <w:rsid w:val="001F58D6"/>
    <w:rsid w:val="002008A3"/>
    <w:rsid w:val="00200C8D"/>
    <w:rsid w:val="002011D5"/>
    <w:rsid w:val="002011D7"/>
    <w:rsid w:val="00201C58"/>
    <w:rsid w:val="00202510"/>
    <w:rsid w:val="00202757"/>
    <w:rsid w:val="00202E11"/>
    <w:rsid w:val="00204313"/>
    <w:rsid w:val="00214236"/>
    <w:rsid w:val="00214F0B"/>
    <w:rsid w:val="002160CC"/>
    <w:rsid w:val="002166D6"/>
    <w:rsid w:val="002179D3"/>
    <w:rsid w:val="00222E0D"/>
    <w:rsid w:val="00223148"/>
    <w:rsid w:val="0022412E"/>
    <w:rsid w:val="0022463E"/>
    <w:rsid w:val="002249FB"/>
    <w:rsid w:val="00225637"/>
    <w:rsid w:val="0022643F"/>
    <w:rsid w:val="002268C2"/>
    <w:rsid w:val="0022787E"/>
    <w:rsid w:val="00230EEE"/>
    <w:rsid w:val="0023189F"/>
    <w:rsid w:val="00231FD5"/>
    <w:rsid w:val="0023486A"/>
    <w:rsid w:val="00236425"/>
    <w:rsid w:val="00236BD7"/>
    <w:rsid w:val="00240B98"/>
    <w:rsid w:val="00240DB0"/>
    <w:rsid w:val="00241251"/>
    <w:rsid w:val="00241CE9"/>
    <w:rsid w:val="0024268F"/>
    <w:rsid w:val="002430F0"/>
    <w:rsid w:val="002456E5"/>
    <w:rsid w:val="00246547"/>
    <w:rsid w:val="002515B6"/>
    <w:rsid w:val="00253F93"/>
    <w:rsid w:val="00255DCA"/>
    <w:rsid w:val="00256368"/>
    <w:rsid w:val="002622C9"/>
    <w:rsid w:val="00263DDE"/>
    <w:rsid w:val="00264C2B"/>
    <w:rsid w:val="0026679F"/>
    <w:rsid w:val="00267DA5"/>
    <w:rsid w:val="002709D9"/>
    <w:rsid w:val="00271BFF"/>
    <w:rsid w:val="00274F91"/>
    <w:rsid w:val="00276025"/>
    <w:rsid w:val="00277388"/>
    <w:rsid w:val="00277423"/>
    <w:rsid w:val="0028068D"/>
    <w:rsid w:val="00281C2B"/>
    <w:rsid w:val="0028238A"/>
    <w:rsid w:val="00282715"/>
    <w:rsid w:val="00283766"/>
    <w:rsid w:val="00284C37"/>
    <w:rsid w:val="00285396"/>
    <w:rsid w:val="00285434"/>
    <w:rsid w:val="002855A0"/>
    <w:rsid w:val="002857C8"/>
    <w:rsid w:val="00285C33"/>
    <w:rsid w:val="00287788"/>
    <w:rsid w:val="00291204"/>
    <w:rsid w:val="00292F6D"/>
    <w:rsid w:val="00292FD1"/>
    <w:rsid w:val="00294825"/>
    <w:rsid w:val="00294C30"/>
    <w:rsid w:val="00296C4F"/>
    <w:rsid w:val="002A14BD"/>
    <w:rsid w:val="002A1603"/>
    <w:rsid w:val="002A32CB"/>
    <w:rsid w:val="002B14CC"/>
    <w:rsid w:val="002B3D52"/>
    <w:rsid w:val="002B3DF8"/>
    <w:rsid w:val="002B4417"/>
    <w:rsid w:val="002B77B2"/>
    <w:rsid w:val="002C1730"/>
    <w:rsid w:val="002C2212"/>
    <w:rsid w:val="002C2D1C"/>
    <w:rsid w:val="002C37DD"/>
    <w:rsid w:val="002C3921"/>
    <w:rsid w:val="002C4197"/>
    <w:rsid w:val="002C5195"/>
    <w:rsid w:val="002C5476"/>
    <w:rsid w:val="002C6389"/>
    <w:rsid w:val="002C6689"/>
    <w:rsid w:val="002C7A16"/>
    <w:rsid w:val="002D038D"/>
    <w:rsid w:val="002D03E6"/>
    <w:rsid w:val="002D1E52"/>
    <w:rsid w:val="002D1F95"/>
    <w:rsid w:val="002D265C"/>
    <w:rsid w:val="002D4B90"/>
    <w:rsid w:val="002D7E2C"/>
    <w:rsid w:val="002E313D"/>
    <w:rsid w:val="002E409E"/>
    <w:rsid w:val="002E491F"/>
    <w:rsid w:val="002E57F8"/>
    <w:rsid w:val="002E7246"/>
    <w:rsid w:val="002E7805"/>
    <w:rsid w:val="002E7E8A"/>
    <w:rsid w:val="002F13BC"/>
    <w:rsid w:val="002F3121"/>
    <w:rsid w:val="002F337F"/>
    <w:rsid w:val="002F351E"/>
    <w:rsid w:val="002F4D37"/>
    <w:rsid w:val="002F55D4"/>
    <w:rsid w:val="002F5DAE"/>
    <w:rsid w:val="00302B39"/>
    <w:rsid w:val="003056A1"/>
    <w:rsid w:val="003060BD"/>
    <w:rsid w:val="00307119"/>
    <w:rsid w:val="003074A8"/>
    <w:rsid w:val="0031289A"/>
    <w:rsid w:val="00320D2F"/>
    <w:rsid w:val="003228A3"/>
    <w:rsid w:val="00325C0E"/>
    <w:rsid w:val="00325D8A"/>
    <w:rsid w:val="003302C5"/>
    <w:rsid w:val="00330518"/>
    <w:rsid w:val="00332EE8"/>
    <w:rsid w:val="003334E0"/>
    <w:rsid w:val="00333AB6"/>
    <w:rsid w:val="00334205"/>
    <w:rsid w:val="00334822"/>
    <w:rsid w:val="00335B02"/>
    <w:rsid w:val="00336921"/>
    <w:rsid w:val="00340F44"/>
    <w:rsid w:val="00342863"/>
    <w:rsid w:val="00343871"/>
    <w:rsid w:val="00343BF2"/>
    <w:rsid w:val="003447E7"/>
    <w:rsid w:val="00345FFE"/>
    <w:rsid w:val="00347C1B"/>
    <w:rsid w:val="00352186"/>
    <w:rsid w:val="00354BF8"/>
    <w:rsid w:val="00355FF0"/>
    <w:rsid w:val="00356340"/>
    <w:rsid w:val="00360790"/>
    <w:rsid w:val="00361F06"/>
    <w:rsid w:val="003624E1"/>
    <w:rsid w:val="0036395B"/>
    <w:rsid w:val="003651D4"/>
    <w:rsid w:val="00365AB4"/>
    <w:rsid w:val="00365F38"/>
    <w:rsid w:val="00371336"/>
    <w:rsid w:val="00371743"/>
    <w:rsid w:val="00372111"/>
    <w:rsid w:val="00372F74"/>
    <w:rsid w:val="003742AF"/>
    <w:rsid w:val="003746F7"/>
    <w:rsid w:val="00375531"/>
    <w:rsid w:val="003761A9"/>
    <w:rsid w:val="00377148"/>
    <w:rsid w:val="00377293"/>
    <w:rsid w:val="0037735F"/>
    <w:rsid w:val="0037766B"/>
    <w:rsid w:val="00377A8C"/>
    <w:rsid w:val="00377EDE"/>
    <w:rsid w:val="00380413"/>
    <w:rsid w:val="0038506C"/>
    <w:rsid w:val="0038752D"/>
    <w:rsid w:val="00387ED1"/>
    <w:rsid w:val="0039315F"/>
    <w:rsid w:val="00393A27"/>
    <w:rsid w:val="00393BAC"/>
    <w:rsid w:val="003945D7"/>
    <w:rsid w:val="0039501A"/>
    <w:rsid w:val="0039507D"/>
    <w:rsid w:val="00395DDF"/>
    <w:rsid w:val="00397369"/>
    <w:rsid w:val="003A0F29"/>
    <w:rsid w:val="003A10AA"/>
    <w:rsid w:val="003A4FB4"/>
    <w:rsid w:val="003A509B"/>
    <w:rsid w:val="003A61DB"/>
    <w:rsid w:val="003A6D26"/>
    <w:rsid w:val="003A717A"/>
    <w:rsid w:val="003B275F"/>
    <w:rsid w:val="003B2920"/>
    <w:rsid w:val="003B2AA7"/>
    <w:rsid w:val="003B33E8"/>
    <w:rsid w:val="003B35CE"/>
    <w:rsid w:val="003B444A"/>
    <w:rsid w:val="003B65B3"/>
    <w:rsid w:val="003C054D"/>
    <w:rsid w:val="003C1B88"/>
    <w:rsid w:val="003C28F0"/>
    <w:rsid w:val="003C31AD"/>
    <w:rsid w:val="003C4DAE"/>
    <w:rsid w:val="003C5811"/>
    <w:rsid w:val="003D0EE8"/>
    <w:rsid w:val="003D21F7"/>
    <w:rsid w:val="003D652C"/>
    <w:rsid w:val="003D66BB"/>
    <w:rsid w:val="003E0136"/>
    <w:rsid w:val="003E1329"/>
    <w:rsid w:val="003E173C"/>
    <w:rsid w:val="003E35AF"/>
    <w:rsid w:val="003E4086"/>
    <w:rsid w:val="003E43D4"/>
    <w:rsid w:val="003E4499"/>
    <w:rsid w:val="003E5499"/>
    <w:rsid w:val="003E5CF4"/>
    <w:rsid w:val="003E6788"/>
    <w:rsid w:val="003E6B53"/>
    <w:rsid w:val="003F0417"/>
    <w:rsid w:val="003F2A83"/>
    <w:rsid w:val="003F2BDA"/>
    <w:rsid w:val="003F49DF"/>
    <w:rsid w:val="003F4EA7"/>
    <w:rsid w:val="00400121"/>
    <w:rsid w:val="0040140F"/>
    <w:rsid w:val="00402450"/>
    <w:rsid w:val="00402FE7"/>
    <w:rsid w:val="004031E1"/>
    <w:rsid w:val="004033B1"/>
    <w:rsid w:val="004055C3"/>
    <w:rsid w:val="00407CBE"/>
    <w:rsid w:val="004125B2"/>
    <w:rsid w:val="004130E8"/>
    <w:rsid w:val="00420A2A"/>
    <w:rsid w:val="00422028"/>
    <w:rsid w:val="00422AAD"/>
    <w:rsid w:val="00425B74"/>
    <w:rsid w:val="00426FBA"/>
    <w:rsid w:val="0042709E"/>
    <w:rsid w:val="004275AF"/>
    <w:rsid w:val="00427844"/>
    <w:rsid w:val="004278F6"/>
    <w:rsid w:val="004279E8"/>
    <w:rsid w:val="00427A08"/>
    <w:rsid w:val="00427EE1"/>
    <w:rsid w:val="0043008A"/>
    <w:rsid w:val="00432FBD"/>
    <w:rsid w:val="004367E4"/>
    <w:rsid w:val="004369EF"/>
    <w:rsid w:val="00440390"/>
    <w:rsid w:val="00440475"/>
    <w:rsid w:val="004407E0"/>
    <w:rsid w:val="004449BB"/>
    <w:rsid w:val="00446904"/>
    <w:rsid w:val="00446959"/>
    <w:rsid w:val="00447A46"/>
    <w:rsid w:val="00447FAD"/>
    <w:rsid w:val="00450A52"/>
    <w:rsid w:val="0045369E"/>
    <w:rsid w:val="0045426A"/>
    <w:rsid w:val="00455B4A"/>
    <w:rsid w:val="00455E9E"/>
    <w:rsid w:val="00456140"/>
    <w:rsid w:val="00457F2D"/>
    <w:rsid w:val="004603F9"/>
    <w:rsid w:val="0046079E"/>
    <w:rsid w:val="00460946"/>
    <w:rsid w:val="0046203D"/>
    <w:rsid w:val="00463F1A"/>
    <w:rsid w:val="00464A75"/>
    <w:rsid w:val="00464EF2"/>
    <w:rsid w:val="00464F01"/>
    <w:rsid w:val="00465751"/>
    <w:rsid w:val="00465DDD"/>
    <w:rsid w:val="0046657F"/>
    <w:rsid w:val="00467144"/>
    <w:rsid w:val="00470EA4"/>
    <w:rsid w:val="00471584"/>
    <w:rsid w:val="00471F5D"/>
    <w:rsid w:val="00474CA1"/>
    <w:rsid w:val="004753A1"/>
    <w:rsid w:val="0047620B"/>
    <w:rsid w:val="004768AF"/>
    <w:rsid w:val="00476BCB"/>
    <w:rsid w:val="00477252"/>
    <w:rsid w:val="004811BD"/>
    <w:rsid w:val="004815B0"/>
    <w:rsid w:val="004829D9"/>
    <w:rsid w:val="00483879"/>
    <w:rsid w:val="00484C12"/>
    <w:rsid w:val="004865B4"/>
    <w:rsid w:val="00491C0A"/>
    <w:rsid w:val="00492D11"/>
    <w:rsid w:val="00493EC7"/>
    <w:rsid w:val="004943B4"/>
    <w:rsid w:val="0049596C"/>
    <w:rsid w:val="004A1C98"/>
    <w:rsid w:val="004A20A9"/>
    <w:rsid w:val="004A215E"/>
    <w:rsid w:val="004A314F"/>
    <w:rsid w:val="004A36A2"/>
    <w:rsid w:val="004A45A5"/>
    <w:rsid w:val="004A4810"/>
    <w:rsid w:val="004A5CE1"/>
    <w:rsid w:val="004A6500"/>
    <w:rsid w:val="004B0F79"/>
    <w:rsid w:val="004B0FDF"/>
    <w:rsid w:val="004B3EF6"/>
    <w:rsid w:val="004B5750"/>
    <w:rsid w:val="004B5C8A"/>
    <w:rsid w:val="004B5FD5"/>
    <w:rsid w:val="004C0EC8"/>
    <w:rsid w:val="004C244A"/>
    <w:rsid w:val="004C545A"/>
    <w:rsid w:val="004C5FF4"/>
    <w:rsid w:val="004C6F8B"/>
    <w:rsid w:val="004C7143"/>
    <w:rsid w:val="004D045A"/>
    <w:rsid w:val="004D05BE"/>
    <w:rsid w:val="004D0EC3"/>
    <w:rsid w:val="004D35EC"/>
    <w:rsid w:val="004D375D"/>
    <w:rsid w:val="004D5ADD"/>
    <w:rsid w:val="004E0CEC"/>
    <w:rsid w:val="004E110B"/>
    <w:rsid w:val="004E37BB"/>
    <w:rsid w:val="004E5600"/>
    <w:rsid w:val="004E5CB9"/>
    <w:rsid w:val="004E68AB"/>
    <w:rsid w:val="004E6911"/>
    <w:rsid w:val="004E6A28"/>
    <w:rsid w:val="004F0267"/>
    <w:rsid w:val="004F17F5"/>
    <w:rsid w:val="004F23CC"/>
    <w:rsid w:val="004F39C1"/>
    <w:rsid w:val="004F3C1F"/>
    <w:rsid w:val="004F4350"/>
    <w:rsid w:val="004F65AE"/>
    <w:rsid w:val="004F6B76"/>
    <w:rsid w:val="004F6FE9"/>
    <w:rsid w:val="005003AD"/>
    <w:rsid w:val="005006CC"/>
    <w:rsid w:val="005023FC"/>
    <w:rsid w:val="005030CF"/>
    <w:rsid w:val="0050347E"/>
    <w:rsid w:val="00504E84"/>
    <w:rsid w:val="005065CF"/>
    <w:rsid w:val="00506FA4"/>
    <w:rsid w:val="0050784E"/>
    <w:rsid w:val="00510878"/>
    <w:rsid w:val="00510E4C"/>
    <w:rsid w:val="005118D1"/>
    <w:rsid w:val="00511EBF"/>
    <w:rsid w:val="0051541F"/>
    <w:rsid w:val="00517A82"/>
    <w:rsid w:val="0052158C"/>
    <w:rsid w:val="00524566"/>
    <w:rsid w:val="00524EFE"/>
    <w:rsid w:val="00525BA5"/>
    <w:rsid w:val="0052638C"/>
    <w:rsid w:val="00527937"/>
    <w:rsid w:val="00527BE1"/>
    <w:rsid w:val="00527DE7"/>
    <w:rsid w:val="00531A20"/>
    <w:rsid w:val="00531ED7"/>
    <w:rsid w:val="005328A6"/>
    <w:rsid w:val="00533450"/>
    <w:rsid w:val="005376A1"/>
    <w:rsid w:val="00541057"/>
    <w:rsid w:val="00543231"/>
    <w:rsid w:val="00543A1F"/>
    <w:rsid w:val="005442E4"/>
    <w:rsid w:val="00545DBA"/>
    <w:rsid w:val="00546227"/>
    <w:rsid w:val="00546513"/>
    <w:rsid w:val="00546D8F"/>
    <w:rsid w:val="00547990"/>
    <w:rsid w:val="00551310"/>
    <w:rsid w:val="00551513"/>
    <w:rsid w:val="00551B29"/>
    <w:rsid w:val="005531BB"/>
    <w:rsid w:val="00553A18"/>
    <w:rsid w:val="005557F1"/>
    <w:rsid w:val="0055673A"/>
    <w:rsid w:val="00561641"/>
    <w:rsid w:val="00562ABC"/>
    <w:rsid w:val="00564767"/>
    <w:rsid w:val="005656B8"/>
    <w:rsid w:val="00565BF7"/>
    <w:rsid w:val="00566B6B"/>
    <w:rsid w:val="00570F7A"/>
    <w:rsid w:val="00571F90"/>
    <w:rsid w:val="00572842"/>
    <w:rsid w:val="0057390A"/>
    <w:rsid w:val="005742E8"/>
    <w:rsid w:val="00574C17"/>
    <w:rsid w:val="0057652A"/>
    <w:rsid w:val="00576ABB"/>
    <w:rsid w:val="00580237"/>
    <w:rsid w:val="005823EB"/>
    <w:rsid w:val="005827E0"/>
    <w:rsid w:val="00583452"/>
    <w:rsid w:val="00584A47"/>
    <w:rsid w:val="00584ADA"/>
    <w:rsid w:val="0058718E"/>
    <w:rsid w:val="00587720"/>
    <w:rsid w:val="00587BE6"/>
    <w:rsid w:val="00591ECA"/>
    <w:rsid w:val="00592F18"/>
    <w:rsid w:val="0059314A"/>
    <w:rsid w:val="00593D1C"/>
    <w:rsid w:val="00596850"/>
    <w:rsid w:val="00596D8C"/>
    <w:rsid w:val="005A0079"/>
    <w:rsid w:val="005A00A3"/>
    <w:rsid w:val="005A3E42"/>
    <w:rsid w:val="005A4E9D"/>
    <w:rsid w:val="005A5DFF"/>
    <w:rsid w:val="005A67E3"/>
    <w:rsid w:val="005A6B11"/>
    <w:rsid w:val="005A76F0"/>
    <w:rsid w:val="005B0437"/>
    <w:rsid w:val="005B0B4F"/>
    <w:rsid w:val="005B32EE"/>
    <w:rsid w:val="005B350E"/>
    <w:rsid w:val="005B40CA"/>
    <w:rsid w:val="005B6872"/>
    <w:rsid w:val="005B6B5A"/>
    <w:rsid w:val="005B7715"/>
    <w:rsid w:val="005B79B8"/>
    <w:rsid w:val="005C0968"/>
    <w:rsid w:val="005C11B0"/>
    <w:rsid w:val="005C1406"/>
    <w:rsid w:val="005C2015"/>
    <w:rsid w:val="005C56F7"/>
    <w:rsid w:val="005C62DD"/>
    <w:rsid w:val="005C6B9B"/>
    <w:rsid w:val="005C7025"/>
    <w:rsid w:val="005D0641"/>
    <w:rsid w:val="005D11E7"/>
    <w:rsid w:val="005D4604"/>
    <w:rsid w:val="005D50D8"/>
    <w:rsid w:val="005D5F0E"/>
    <w:rsid w:val="005E0E5D"/>
    <w:rsid w:val="005E17E0"/>
    <w:rsid w:val="005E1AE5"/>
    <w:rsid w:val="005E2A01"/>
    <w:rsid w:val="005E2E6D"/>
    <w:rsid w:val="005E30FE"/>
    <w:rsid w:val="005E5607"/>
    <w:rsid w:val="005E61F7"/>
    <w:rsid w:val="005E6966"/>
    <w:rsid w:val="005E6CC9"/>
    <w:rsid w:val="005F0F60"/>
    <w:rsid w:val="005F20F6"/>
    <w:rsid w:val="005F3383"/>
    <w:rsid w:val="005F4EE4"/>
    <w:rsid w:val="005F51D9"/>
    <w:rsid w:val="005F5E1D"/>
    <w:rsid w:val="005F615D"/>
    <w:rsid w:val="00600138"/>
    <w:rsid w:val="00602066"/>
    <w:rsid w:val="0060420A"/>
    <w:rsid w:val="00604777"/>
    <w:rsid w:val="0060779C"/>
    <w:rsid w:val="006111EB"/>
    <w:rsid w:val="00611F62"/>
    <w:rsid w:val="006132EC"/>
    <w:rsid w:val="00614786"/>
    <w:rsid w:val="006149EE"/>
    <w:rsid w:val="0062001F"/>
    <w:rsid w:val="006200DB"/>
    <w:rsid w:val="00623957"/>
    <w:rsid w:val="00624622"/>
    <w:rsid w:val="00626634"/>
    <w:rsid w:val="00626926"/>
    <w:rsid w:val="00626D0E"/>
    <w:rsid w:val="00630E69"/>
    <w:rsid w:val="00632D64"/>
    <w:rsid w:val="006355CD"/>
    <w:rsid w:val="006365EF"/>
    <w:rsid w:val="0063697B"/>
    <w:rsid w:val="0064074D"/>
    <w:rsid w:val="00640C4D"/>
    <w:rsid w:val="00641DF5"/>
    <w:rsid w:val="00643A77"/>
    <w:rsid w:val="00645157"/>
    <w:rsid w:val="0064699D"/>
    <w:rsid w:val="006508E6"/>
    <w:rsid w:val="00652BF0"/>
    <w:rsid w:val="006548A3"/>
    <w:rsid w:val="00655F2B"/>
    <w:rsid w:val="00656FFA"/>
    <w:rsid w:val="006602E7"/>
    <w:rsid w:val="00661DF7"/>
    <w:rsid w:val="00662814"/>
    <w:rsid w:val="00664370"/>
    <w:rsid w:val="00664700"/>
    <w:rsid w:val="00665272"/>
    <w:rsid w:val="00666CB0"/>
    <w:rsid w:val="006672BD"/>
    <w:rsid w:val="006679E6"/>
    <w:rsid w:val="00667E72"/>
    <w:rsid w:val="006702FF"/>
    <w:rsid w:val="0067292D"/>
    <w:rsid w:val="00672D19"/>
    <w:rsid w:val="00673625"/>
    <w:rsid w:val="00673BE1"/>
    <w:rsid w:val="006767A0"/>
    <w:rsid w:val="00676D69"/>
    <w:rsid w:val="00677550"/>
    <w:rsid w:val="00681BD4"/>
    <w:rsid w:val="0068246F"/>
    <w:rsid w:val="0068272B"/>
    <w:rsid w:val="006836EB"/>
    <w:rsid w:val="0068466D"/>
    <w:rsid w:val="006960B5"/>
    <w:rsid w:val="006A0C45"/>
    <w:rsid w:val="006A12A6"/>
    <w:rsid w:val="006A5461"/>
    <w:rsid w:val="006A54F9"/>
    <w:rsid w:val="006A77D5"/>
    <w:rsid w:val="006B1A2A"/>
    <w:rsid w:val="006B1BE0"/>
    <w:rsid w:val="006B41E9"/>
    <w:rsid w:val="006B4A34"/>
    <w:rsid w:val="006B4B59"/>
    <w:rsid w:val="006B5EC4"/>
    <w:rsid w:val="006C062D"/>
    <w:rsid w:val="006C3145"/>
    <w:rsid w:val="006C31C7"/>
    <w:rsid w:val="006C3215"/>
    <w:rsid w:val="006C4CA1"/>
    <w:rsid w:val="006C65C4"/>
    <w:rsid w:val="006C79FA"/>
    <w:rsid w:val="006D031E"/>
    <w:rsid w:val="006D22FD"/>
    <w:rsid w:val="006D256D"/>
    <w:rsid w:val="006D5158"/>
    <w:rsid w:val="006D7208"/>
    <w:rsid w:val="006D7CB3"/>
    <w:rsid w:val="006E1412"/>
    <w:rsid w:val="006E1C06"/>
    <w:rsid w:val="006E293A"/>
    <w:rsid w:val="006E3D29"/>
    <w:rsid w:val="006E6346"/>
    <w:rsid w:val="006E68B0"/>
    <w:rsid w:val="006E6AAB"/>
    <w:rsid w:val="006E710B"/>
    <w:rsid w:val="006E7C41"/>
    <w:rsid w:val="006F2ED1"/>
    <w:rsid w:val="006F3C02"/>
    <w:rsid w:val="006F3EF8"/>
    <w:rsid w:val="00700AC7"/>
    <w:rsid w:val="0070184B"/>
    <w:rsid w:val="00701CC2"/>
    <w:rsid w:val="00701DF5"/>
    <w:rsid w:val="00702445"/>
    <w:rsid w:val="00702B29"/>
    <w:rsid w:val="00702BF3"/>
    <w:rsid w:val="00706224"/>
    <w:rsid w:val="00706480"/>
    <w:rsid w:val="007067B6"/>
    <w:rsid w:val="00707206"/>
    <w:rsid w:val="00710164"/>
    <w:rsid w:val="0071290D"/>
    <w:rsid w:val="00713B67"/>
    <w:rsid w:val="00715CB4"/>
    <w:rsid w:val="007226C8"/>
    <w:rsid w:val="00724313"/>
    <w:rsid w:val="00726A9B"/>
    <w:rsid w:val="007279C1"/>
    <w:rsid w:val="0073015A"/>
    <w:rsid w:val="0073048D"/>
    <w:rsid w:val="00730E41"/>
    <w:rsid w:val="007321F0"/>
    <w:rsid w:val="00732A98"/>
    <w:rsid w:val="00733298"/>
    <w:rsid w:val="00733447"/>
    <w:rsid w:val="00733723"/>
    <w:rsid w:val="00735284"/>
    <w:rsid w:val="00735AFB"/>
    <w:rsid w:val="0074141D"/>
    <w:rsid w:val="00742BDE"/>
    <w:rsid w:val="0074329C"/>
    <w:rsid w:val="00743BE6"/>
    <w:rsid w:val="00744411"/>
    <w:rsid w:val="00744BA6"/>
    <w:rsid w:val="00745AEB"/>
    <w:rsid w:val="007512A2"/>
    <w:rsid w:val="00751351"/>
    <w:rsid w:val="00751CC1"/>
    <w:rsid w:val="00752121"/>
    <w:rsid w:val="00752B8C"/>
    <w:rsid w:val="00755FF6"/>
    <w:rsid w:val="00756287"/>
    <w:rsid w:val="0075654B"/>
    <w:rsid w:val="00756C47"/>
    <w:rsid w:val="0075782C"/>
    <w:rsid w:val="00757C3F"/>
    <w:rsid w:val="00760514"/>
    <w:rsid w:val="007608C1"/>
    <w:rsid w:val="00760984"/>
    <w:rsid w:val="00760B4D"/>
    <w:rsid w:val="0076218A"/>
    <w:rsid w:val="00762F50"/>
    <w:rsid w:val="0076365E"/>
    <w:rsid w:val="00764638"/>
    <w:rsid w:val="00765755"/>
    <w:rsid w:val="0077049E"/>
    <w:rsid w:val="0077052C"/>
    <w:rsid w:val="00770936"/>
    <w:rsid w:val="007713CC"/>
    <w:rsid w:val="00772445"/>
    <w:rsid w:val="0077318E"/>
    <w:rsid w:val="00774240"/>
    <w:rsid w:val="00774D61"/>
    <w:rsid w:val="00782A0C"/>
    <w:rsid w:val="0078399B"/>
    <w:rsid w:val="00784E79"/>
    <w:rsid w:val="007859CD"/>
    <w:rsid w:val="00785D3A"/>
    <w:rsid w:val="007869C2"/>
    <w:rsid w:val="007871FA"/>
    <w:rsid w:val="00790788"/>
    <w:rsid w:val="00791863"/>
    <w:rsid w:val="0079463E"/>
    <w:rsid w:val="007958D9"/>
    <w:rsid w:val="00796572"/>
    <w:rsid w:val="007965D3"/>
    <w:rsid w:val="00797460"/>
    <w:rsid w:val="007977B4"/>
    <w:rsid w:val="00797E00"/>
    <w:rsid w:val="007A0DD3"/>
    <w:rsid w:val="007A2975"/>
    <w:rsid w:val="007A30B9"/>
    <w:rsid w:val="007A36F0"/>
    <w:rsid w:val="007A48C5"/>
    <w:rsid w:val="007A6205"/>
    <w:rsid w:val="007A6FA1"/>
    <w:rsid w:val="007A76E7"/>
    <w:rsid w:val="007B093F"/>
    <w:rsid w:val="007B1DE9"/>
    <w:rsid w:val="007B26B1"/>
    <w:rsid w:val="007B4AEB"/>
    <w:rsid w:val="007B4DE3"/>
    <w:rsid w:val="007B5EF7"/>
    <w:rsid w:val="007B6D69"/>
    <w:rsid w:val="007C1086"/>
    <w:rsid w:val="007C1130"/>
    <w:rsid w:val="007C15ED"/>
    <w:rsid w:val="007C1701"/>
    <w:rsid w:val="007C17A4"/>
    <w:rsid w:val="007C2716"/>
    <w:rsid w:val="007C290A"/>
    <w:rsid w:val="007C2D39"/>
    <w:rsid w:val="007C487E"/>
    <w:rsid w:val="007C6D08"/>
    <w:rsid w:val="007D0239"/>
    <w:rsid w:val="007D04CF"/>
    <w:rsid w:val="007D082A"/>
    <w:rsid w:val="007D1524"/>
    <w:rsid w:val="007D1B6B"/>
    <w:rsid w:val="007D6043"/>
    <w:rsid w:val="007D62C8"/>
    <w:rsid w:val="007D7F4E"/>
    <w:rsid w:val="007E00E6"/>
    <w:rsid w:val="007E0E63"/>
    <w:rsid w:val="007E12A9"/>
    <w:rsid w:val="007E1826"/>
    <w:rsid w:val="007E2419"/>
    <w:rsid w:val="007E2899"/>
    <w:rsid w:val="007E2D41"/>
    <w:rsid w:val="007E3491"/>
    <w:rsid w:val="007E3DC3"/>
    <w:rsid w:val="007E4471"/>
    <w:rsid w:val="007E4FA1"/>
    <w:rsid w:val="007E5B44"/>
    <w:rsid w:val="007E5F42"/>
    <w:rsid w:val="007E637E"/>
    <w:rsid w:val="007E6F48"/>
    <w:rsid w:val="007F0CF3"/>
    <w:rsid w:val="007F2343"/>
    <w:rsid w:val="007F2AD1"/>
    <w:rsid w:val="007F2D10"/>
    <w:rsid w:val="007F44A3"/>
    <w:rsid w:val="007F483B"/>
    <w:rsid w:val="007F4A85"/>
    <w:rsid w:val="007F5A95"/>
    <w:rsid w:val="007F5E41"/>
    <w:rsid w:val="0080000D"/>
    <w:rsid w:val="00800CD0"/>
    <w:rsid w:val="00802A38"/>
    <w:rsid w:val="00803D2A"/>
    <w:rsid w:val="0080567F"/>
    <w:rsid w:val="00806423"/>
    <w:rsid w:val="00814A85"/>
    <w:rsid w:val="00814EB4"/>
    <w:rsid w:val="00815818"/>
    <w:rsid w:val="00820081"/>
    <w:rsid w:val="00822724"/>
    <w:rsid w:val="00822EEC"/>
    <w:rsid w:val="00823B4E"/>
    <w:rsid w:val="00823B8A"/>
    <w:rsid w:val="00825377"/>
    <w:rsid w:val="00825C89"/>
    <w:rsid w:val="00827888"/>
    <w:rsid w:val="00830A7B"/>
    <w:rsid w:val="00830AEA"/>
    <w:rsid w:val="0083541E"/>
    <w:rsid w:val="008363CA"/>
    <w:rsid w:val="00840635"/>
    <w:rsid w:val="008419E6"/>
    <w:rsid w:val="00842E8E"/>
    <w:rsid w:val="008444E4"/>
    <w:rsid w:val="00844A7E"/>
    <w:rsid w:val="00845021"/>
    <w:rsid w:val="008451F6"/>
    <w:rsid w:val="00845525"/>
    <w:rsid w:val="0084590F"/>
    <w:rsid w:val="00846732"/>
    <w:rsid w:val="00847302"/>
    <w:rsid w:val="00847C91"/>
    <w:rsid w:val="008509A1"/>
    <w:rsid w:val="00853C21"/>
    <w:rsid w:val="008541D1"/>
    <w:rsid w:val="00856A98"/>
    <w:rsid w:val="008601A4"/>
    <w:rsid w:val="0086074E"/>
    <w:rsid w:val="008607D6"/>
    <w:rsid w:val="00861309"/>
    <w:rsid w:val="00862B0F"/>
    <w:rsid w:val="00862D98"/>
    <w:rsid w:val="00865007"/>
    <w:rsid w:val="0086566B"/>
    <w:rsid w:val="00865BAA"/>
    <w:rsid w:val="00867E41"/>
    <w:rsid w:val="0087091B"/>
    <w:rsid w:val="008709C9"/>
    <w:rsid w:val="008723EB"/>
    <w:rsid w:val="008732AA"/>
    <w:rsid w:val="008741EC"/>
    <w:rsid w:val="00875256"/>
    <w:rsid w:val="008754B9"/>
    <w:rsid w:val="00875F72"/>
    <w:rsid w:val="008765F3"/>
    <w:rsid w:val="008771B5"/>
    <w:rsid w:val="00877537"/>
    <w:rsid w:val="00877786"/>
    <w:rsid w:val="008779CA"/>
    <w:rsid w:val="00877E27"/>
    <w:rsid w:val="00880E8C"/>
    <w:rsid w:val="0088163D"/>
    <w:rsid w:val="00882C9E"/>
    <w:rsid w:val="00883736"/>
    <w:rsid w:val="00883921"/>
    <w:rsid w:val="00883E91"/>
    <w:rsid w:val="00884EFE"/>
    <w:rsid w:val="0088625A"/>
    <w:rsid w:val="00886C80"/>
    <w:rsid w:val="00890044"/>
    <w:rsid w:val="008900AF"/>
    <w:rsid w:val="00890ACD"/>
    <w:rsid w:val="008911E6"/>
    <w:rsid w:val="008912B9"/>
    <w:rsid w:val="00891322"/>
    <w:rsid w:val="008918BB"/>
    <w:rsid w:val="00892064"/>
    <w:rsid w:val="00893A2A"/>
    <w:rsid w:val="00893DF2"/>
    <w:rsid w:val="0089482A"/>
    <w:rsid w:val="00897546"/>
    <w:rsid w:val="008A386A"/>
    <w:rsid w:val="008A435E"/>
    <w:rsid w:val="008A7A46"/>
    <w:rsid w:val="008B06AA"/>
    <w:rsid w:val="008B099A"/>
    <w:rsid w:val="008B14B9"/>
    <w:rsid w:val="008B1730"/>
    <w:rsid w:val="008B4719"/>
    <w:rsid w:val="008B4E3A"/>
    <w:rsid w:val="008B7DA7"/>
    <w:rsid w:val="008C0668"/>
    <w:rsid w:val="008C2BEB"/>
    <w:rsid w:val="008C301E"/>
    <w:rsid w:val="008C30E0"/>
    <w:rsid w:val="008C36C4"/>
    <w:rsid w:val="008C48DA"/>
    <w:rsid w:val="008C596B"/>
    <w:rsid w:val="008C6CFD"/>
    <w:rsid w:val="008C754E"/>
    <w:rsid w:val="008C78FF"/>
    <w:rsid w:val="008D137B"/>
    <w:rsid w:val="008D1A42"/>
    <w:rsid w:val="008D23C0"/>
    <w:rsid w:val="008D308D"/>
    <w:rsid w:val="008D36BD"/>
    <w:rsid w:val="008D37CD"/>
    <w:rsid w:val="008D42C3"/>
    <w:rsid w:val="008D4D05"/>
    <w:rsid w:val="008E0F76"/>
    <w:rsid w:val="008E11EC"/>
    <w:rsid w:val="008E2277"/>
    <w:rsid w:val="008E4DDB"/>
    <w:rsid w:val="008E51BD"/>
    <w:rsid w:val="008F0A85"/>
    <w:rsid w:val="008F4C4F"/>
    <w:rsid w:val="008F4D0C"/>
    <w:rsid w:val="00901804"/>
    <w:rsid w:val="00903DDF"/>
    <w:rsid w:val="009048E8"/>
    <w:rsid w:val="00906211"/>
    <w:rsid w:val="00907865"/>
    <w:rsid w:val="00911D77"/>
    <w:rsid w:val="0091207A"/>
    <w:rsid w:val="009125E0"/>
    <w:rsid w:val="00912C40"/>
    <w:rsid w:val="00913543"/>
    <w:rsid w:val="0091373B"/>
    <w:rsid w:val="00913BE7"/>
    <w:rsid w:val="00921387"/>
    <w:rsid w:val="00921656"/>
    <w:rsid w:val="00922C29"/>
    <w:rsid w:val="009237CA"/>
    <w:rsid w:val="00923D33"/>
    <w:rsid w:val="00924349"/>
    <w:rsid w:val="00924734"/>
    <w:rsid w:val="009253B8"/>
    <w:rsid w:val="0092669C"/>
    <w:rsid w:val="00927745"/>
    <w:rsid w:val="009304E8"/>
    <w:rsid w:val="00931412"/>
    <w:rsid w:val="00931A42"/>
    <w:rsid w:val="00931D58"/>
    <w:rsid w:val="009336B1"/>
    <w:rsid w:val="009341BE"/>
    <w:rsid w:val="00935706"/>
    <w:rsid w:val="00935FBE"/>
    <w:rsid w:val="00936AA5"/>
    <w:rsid w:val="009374C5"/>
    <w:rsid w:val="00937575"/>
    <w:rsid w:val="00937B2E"/>
    <w:rsid w:val="00940D17"/>
    <w:rsid w:val="009417B1"/>
    <w:rsid w:val="009423BE"/>
    <w:rsid w:val="00946547"/>
    <w:rsid w:val="0094690B"/>
    <w:rsid w:val="00947996"/>
    <w:rsid w:val="0095171E"/>
    <w:rsid w:val="009521B3"/>
    <w:rsid w:val="00952E07"/>
    <w:rsid w:val="00953E93"/>
    <w:rsid w:val="00957449"/>
    <w:rsid w:val="00961D81"/>
    <w:rsid w:val="00961E33"/>
    <w:rsid w:val="00963F6A"/>
    <w:rsid w:val="0096458E"/>
    <w:rsid w:val="009654F3"/>
    <w:rsid w:val="00966386"/>
    <w:rsid w:val="00966DB1"/>
    <w:rsid w:val="00967947"/>
    <w:rsid w:val="009714F9"/>
    <w:rsid w:val="009715DB"/>
    <w:rsid w:val="009725C6"/>
    <w:rsid w:val="00973393"/>
    <w:rsid w:val="00973E7B"/>
    <w:rsid w:val="009743DE"/>
    <w:rsid w:val="00975913"/>
    <w:rsid w:val="00975BFC"/>
    <w:rsid w:val="00976536"/>
    <w:rsid w:val="009829C9"/>
    <w:rsid w:val="0098390D"/>
    <w:rsid w:val="009856A8"/>
    <w:rsid w:val="0098628A"/>
    <w:rsid w:val="0098700E"/>
    <w:rsid w:val="00992786"/>
    <w:rsid w:val="00993311"/>
    <w:rsid w:val="00993447"/>
    <w:rsid w:val="00993C12"/>
    <w:rsid w:val="009951CB"/>
    <w:rsid w:val="009953D0"/>
    <w:rsid w:val="00997DB0"/>
    <w:rsid w:val="009A014F"/>
    <w:rsid w:val="009A1B98"/>
    <w:rsid w:val="009A4EA6"/>
    <w:rsid w:val="009A5C1A"/>
    <w:rsid w:val="009A5F7D"/>
    <w:rsid w:val="009A668A"/>
    <w:rsid w:val="009A672E"/>
    <w:rsid w:val="009B0391"/>
    <w:rsid w:val="009B1640"/>
    <w:rsid w:val="009B23E0"/>
    <w:rsid w:val="009B3B88"/>
    <w:rsid w:val="009B4E1E"/>
    <w:rsid w:val="009B4ED5"/>
    <w:rsid w:val="009B56B1"/>
    <w:rsid w:val="009B5B63"/>
    <w:rsid w:val="009B7233"/>
    <w:rsid w:val="009B7642"/>
    <w:rsid w:val="009C03DC"/>
    <w:rsid w:val="009C12FD"/>
    <w:rsid w:val="009C135A"/>
    <w:rsid w:val="009C14E8"/>
    <w:rsid w:val="009C6310"/>
    <w:rsid w:val="009D0A65"/>
    <w:rsid w:val="009D3490"/>
    <w:rsid w:val="009D522F"/>
    <w:rsid w:val="009D5BAC"/>
    <w:rsid w:val="009D60F7"/>
    <w:rsid w:val="009D789E"/>
    <w:rsid w:val="009D7AFD"/>
    <w:rsid w:val="009E237B"/>
    <w:rsid w:val="009E28FC"/>
    <w:rsid w:val="009E42E6"/>
    <w:rsid w:val="009E4645"/>
    <w:rsid w:val="009E5579"/>
    <w:rsid w:val="009E5769"/>
    <w:rsid w:val="009E5BF8"/>
    <w:rsid w:val="009E69D7"/>
    <w:rsid w:val="009E6C57"/>
    <w:rsid w:val="009F1703"/>
    <w:rsid w:val="009F3334"/>
    <w:rsid w:val="009F478E"/>
    <w:rsid w:val="009F4D0C"/>
    <w:rsid w:val="009F53C2"/>
    <w:rsid w:val="009F5C52"/>
    <w:rsid w:val="009F6FF5"/>
    <w:rsid w:val="009F74DD"/>
    <w:rsid w:val="009F77D0"/>
    <w:rsid w:val="009F7B18"/>
    <w:rsid w:val="00A00438"/>
    <w:rsid w:val="00A02C9A"/>
    <w:rsid w:val="00A06237"/>
    <w:rsid w:val="00A063B3"/>
    <w:rsid w:val="00A06999"/>
    <w:rsid w:val="00A11558"/>
    <w:rsid w:val="00A11FFC"/>
    <w:rsid w:val="00A129B4"/>
    <w:rsid w:val="00A13DEE"/>
    <w:rsid w:val="00A16DE8"/>
    <w:rsid w:val="00A16F78"/>
    <w:rsid w:val="00A1740C"/>
    <w:rsid w:val="00A174D9"/>
    <w:rsid w:val="00A2029F"/>
    <w:rsid w:val="00A21966"/>
    <w:rsid w:val="00A226C7"/>
    <w:rsid w:val="00A24A8B"/>
    <w:rsid w:val="00A24D20"/>
    <w:rsid w:val="00A30571"/>
    <w:rsid w:val="00A3110F"/>
    <w:rsid w:val="00A3182F"/>
    <w:rsid w:val="00A322A6"/>
    <w:rsid w:val="00A326B5"/>
    <w:rsid w:val="00A32E5E"/>
    <w:rsid w:val="00A334A4"/>
    <w:rsid w:val="00A35B1C"/>
    <w:rsid w:val="00A35E63"/>
    <w:rsid w:val="00A36437"/>
    <w:rsid w:val="00A41194"/>
    <w:rsid w:val="00A42B3E"/>
    <w:rsid w:val="00A4342D"/>
    <w:rsid w:val="00A44080"/>
    <w:rsid w:val="00A442E0"/>
    <w:rsid w:val="00A44971"/>
    <w:rsid w:val="00A45185"/>
    <w:rsid w:val="00A47560"/>
    <w:rsid w:val="00A51C55"/>
    <w:rsid w:val="00A51C70"/>
    <w:rsid w:val="00A51DB8"/>
    <w:rsid w:val="00A52F3F"/>
    <w:rsid w:val="00A53987"/>
    <w:rsid w:val="00A5453E"/>
    <w:rsid w:val="00A549E1"/>
    <w:rsid w:val="00A54BAE"/>
    <w:rsid w:val="00A54BE1"/>
    <w:rsid w:val="00A553E9"/>
    <w:rsid w:val="00A56060"/>
    <w:rsid w:val="00A56142"/>
    <w:rsid w:val="00A63D9E"/>
    <w:rsid w:val="00A64DB5"/>
    <w:rsid w:val="00A64E8C"/>
    <w:rsid w:val="00A65938"/>
    <w:rsid w:val="00A65CBC"/>
    <w:rsid w:val="00A6644A"/>
    <w:rsid w:val="00A67540"/>
    <w:rsid w:val="00A67843"/>
    <w:rsid w:val="00A70F37"/>
    <w:rsid w:val="00A70F71"/>
    <w:rsid w:val="00A72916"/>
    <w:rsid w:val="00A72C98"/>
    <w:rsid w:val="00A738B0"/>
    <w:rsid w:val="00A7585F"/>
    <w:rsid w:val="00A75D28"/>
    <w:rsid w:val="00A773B0"/>
    <w:rsid w:val="00A7746C"/>
    <w:rsid w:val="00A8088E"/>
    <w:rsid w:val="00A81190"/>
    <w:rsid w:val="00A83DBF"/>
    <w:rsid w:val="00A850AB"/>
    <w:rsid w:val="00A85F29"/>
    <w:rsid w:val="00A861F0"/>
    <w:rsid w:val="00A86708"/>
    <w:rsid w:val="00A87900"/>
    <w:rsid w:val="00A87B58"/>
    <w:rsid w:val="00A9075C"/>
    <w:rsid w:val="00A95D19"/>
    <w:rsid w:val="00A963DA"/>
    <w:rsid w:val="00A968DC"/>
    <w:rsid w:val="00A97121"/>
    <w:rsid w:val="00AA7109"/>
    <w:rsid w:val="00AB0C3D"/>
    <w:rsid w:val="00AB1158"/>
    <w:rsid w:val="00AB128A"/>
    <w:rsid w:val="00AB3A73"/>
    <w:rsid w:val="00AB4553"/>
    <w:rsid w:val="00AB65C1"/>
    <w:rsid w:val="00AC03C3"/>
    <w:rsid w:val="00AC0DB0"/>
    <w:rsid w:val="00AC1A00"/>
    <w:rsid w:val="00AC1E1F"/>
    <w:rsid w:val="00AC2D5F"/>
    <w:rsid w:val="00AC4700"/>
    <w:rsid w:val="00AC4C13"/>
    <w:rsid w:val="00AC593A"/>
    <w:rsid w:val="00AC6DAB"/>
    <w:rsid w:val="00AC7538"/>
    <w:rsid w:val="00AC7AA4"/>
    <w:rsid w:val="00AD01D5"/>
    <w:rsid w:val="00AD3523"/>
    <w:rsid w:val="00AE0F15"/>
    <w:rsid w:val="00AE2912"/>
    <w:rsid w:val="00AE324C"/>
    <w:rsid w:val="00AE33FE"/>
    <w:rsid w:val="00AE3A07"/>
    <w:rsid w:val="00AE3D47"/>
    <w:rsid w:val="00AE476E"/>
    <w:rsid w:val="00AE7635"/>
    <w:rsid w:val="00AF0327"/>
    <w:rsid w:val="00AF054B"/>
    <w:rsid w:val="00AF0D16"/>
    <w:rsid w:val="00AF1B15"/>
    <w:rsid w:val="00AF3691"/>
    <w:rsid w:val="00AF36F0"/>
    <w:rsid w:val="00AF466F"/>
    <w:rsid w:val="00AF49D5"/>
    <w:rsid w:val="00AF4BFF"/>
    <w:rsid w:val="00AF5A1C"/>
    <w:rsid w:val="00AF74D1"/>
    <w:rsid w:val="00B00362"/>
    <w:rsid w:val="00B036D8"/>
    <w:rsid w:val="00B04335"/>
    <w:rsid w:val="00B04F75"/>
    <w:rsid w:val="00B07047"/>
    <w:rsid w:val="00B07A16"/>
    <w:rsid w:val="00B07AF3"/>
    <w:rsid w:val="00B10711"/>
    <w:rsid w:val="00B11421"/>
    <w:rsid w:val="00B13069"/>
    <w:rsid w:val="00B140A5"/>
    <w:rsid w:val="00B146C3"/>
    <w:rsid w:val="00B1489B"/>
    <w:rsid w:val="00B15369"/>
    <w:rsid w:val="00B169AA"/>
    <w:rsid w:val="00B176AF"/>
    <w:rsid w:val="00B17F62"/>
    <w:rsid w:val="00B200E7"/>
    <w:rsid w:val="00B21704"/>
    <w:rsid w:val="00B21A70"/>
    <w:rsid w:val="00B2446B"/>
    <w:rsid w:val="00B2457C"/>
    <w:rsid w:val="00B272FD"/>
    <w:rsid w:val="00B27B73"/>
    <w:rsid w:val="00B30B75"/>
    <w:rsid w:val="00B30B7F"/>
    <w:rsid w:val="00B30E75"/>
    <w:rsid w:val="00B3234B"/>
    <w:rsid w:val="00B35AD9"/>
    <w:rsid w:val="00B36C08"/>
    <w:rsid w:val="00B36D04"/>
    <w:rsid w:val="00B3791C"/>
    <w:rsid w:val="00B40310"/>
    <w:rsid w:val="00B40548"/>
    <w:rsid w:val="00B40E8D"/>
    <w:rsid w:val="00B4118C"/>
    <w:rsid w:val="00B43102"/>
    <w:rsid w:val="00B43964"/>
    <w:rsid w:val="00B44635"/>
    <w:rsid w:val="00B44AD8"/>
    <w:rsid w:val="00B455DF"/>
    <w:rsid w:val="00B45E48"/>
    <w:rsid w:val="00B461FD"/>
    <w:rsid w:val="00B46E3B"/>
    <w:rsid w:val="00B47DE4"/>
    <w:rsid w:val="00B50FFB"/>
    <w:rsid w:val="00B51F93"/>
    <w:rsid w:val="00B529A7"/>
    <w:rsid w:val="00B52D36"/>
    <w:rsid w:val="00B543B1"/>
    <w:rsid w:val="00B5717A"/>
    <w:rsid w:val="00B571A2"/>
    <w:rsid w:val="00B60C00"/>
    <w:rsid w:val="00B6119F"/>
    <w:rsid w:val="00B61C58"/>
    <w:rsid w:val="00B62467"/>
    <w:rsid w:val="00B67422"/>
    <w:rsid w:val="00B70873"/>
    <w:rsid w:val="00B71429"/>
    <w:rsid w:val="00B75AD0"/>
    <w:rsid w:val="00B75C74"/>
    <w:rsid w:val="00B762D2"/>
    <w:rsid w:val="00B802AD"/>
    <w:rsid w:val="00B83AD1"/>
    <w:rsid w:val="00B83CE0"/>
    <w:rsid w:val="00B87CAD"/>
    <w:rsid w:val="00B9132B"/>
    <w:rsid w:val="00B91452"/>
    <w:rsid w:val="00B920D9"/>
    <w:rsid w:val="00B94AD8"/>
    <w:rsid w:val="00B95ABF"/>
    <w:rsid w:val="00B96F8E"/>
    <w:rsid w:val="00B97C1B"/>
    <w:rsid w:val="00BA04AC"/>
    <w:rsid w:val="00BA056E"/>
    <w:rsid w:val="00BA08AE"/>
    <w:rsid w:val="00BA0B40"/>
    <w:rsid w:val="00BA1BAE"/>
    <w:rsid w:val="00BA2395"/>
    <w:rsid w:val="00BA2D85"/>
    <w:rsid w:val="00BA2FBE"/>
    <w:rsid w:val="00BA4A4E"/>
    <w:rsid w:val="00BA518F"/>
    <w:rsid w:val="00BA5588"/>
    <w:rsid w:val="00BA786F"/>
    <w:rsid w:val="00BB03A7"/>
    <w:rsid w:val="00BB1C7C"/>
    <w:rsid w:val="00BB1DEC"/>
    <w:rsid w:val="00BB28AC"/>
    <w:rsid w:val="00BB39DC"/>
    <w:rsid w:val="00BB3D21"/>
    <w:rsid w:val="00BB3F6D"/>
    <w:rsid w:val="00BB3FFC"/>
    <w:rsid w:val="00BB667A"/>
    <w:rsid w:val="00BB6786"/>
    <w:rsid w:val="00BB6BC1"/>
    <w:rsid w:val="00BB7C58"/>
    <w:rsid w:val="00BC0BDF"/>
    <w:rsid w:val="00BC150A"/>
    <w:rsid w:val="00BC19DA"/>
    <w:rsid w:val="00BC1E2D"/>
    <w:rsid w:val="00BC2D34"/>
    <w:rsid w:val="00BC5D7B"/>
    <w:rsid w:val="00BC5F7D"/>
    <w:rsid w:val="00BC7C5D"/>
    <w:rsid w:val="00BC7FB9"/>
    <w:rsid w:val="00BD0AD0"/>
    <w:rsid w:val="00BD1451"/>
    <w:rsid w:val="00BD1B84"/>
    <w:rsid w:val="00BD1EBB"/>
    <w:rsid w:val="00BD233A"/>
    <w:rsid w:val="00BD37E5"/>
    <w:rsid w:val="00BD3EE3"/>
    <w:rsid w:val="00BD57FF"/>
    <w:rsid w:val="00BE11F4"/>
    <w:rsid w:val="00BE2DFC"/>
    <w:rsid w:val="00BE378B"/>
    <w:rsid w:val="00BE3D01"/>
    <w:rsid w:val="00BE3FA6"/>
    <w:rsid w:val="00BE5C2A"/>
    <w:rsid w:val="00BE63C2"/>
    <w:rsid w:val="00BE6F55"/>
    <w:rsid w:val="00BE7DE7"/>
    <w:rsid w:val="00BF0F9D"/>
    <w:rsid w:val="00BF19D0"/>
    <w:rsid w:val="00BF30AA"/>
    <w:rsid w:val="00BF396D"/>
    <w:rsid w:val="00BF4464"/>
    <w:rsid w:val="00BF4DA2"/>
    <w:rsid w:val="00BF5752"/>
    <w:rsid w:val="00BF6DE4"/>
    <w:rsid w:val="00BF7D68"/>
    <w:rsid w:val="00C01FA3"/>
    <w:rsid w:val="00C03592"/>
    <w:rsid w:val="00C03A2E"/>
    <w:rsid w:val="00C05044"/>
    <w:rsid w:val="00C05D45"/>
    <w:rsid w:val="00C07F5B"/>
    <w:rsid w:val="00C12016"/>
    <w:rsid w:val="00C12D83"/>
    <w:rsid w:val="00C15453"/>
    <w:rsid w:val="00C15525"/>
    <w:rsid w:val="00C15817"/>
    <w:rsid w:val="00C177D9"/>
    <w:rsid w:val="00C17A6E"/>
    <w:rsid w:val="00C20D38"/>
    <w:rsid w:val="00C211F3"/>
    <w:rsid w:val="00C21898"/>
    <w:rsid w:val="00C24456"/>
    <w:rsid w:val="00C24780"/>
    <w:rsid w:val="00C25AC2"/>
    <w:rsid w:val="00C27D86"/>
    <w:rsid w:val="00C300B7"/>
    <w:rsid w:val="00C3315A"/>
    <w:rsid w:val="00C34469"/>
    <w:rsid w:val="00C35A11"/>
    <w:rsid w:val="00C35C10"/>
    <w:rsid w:val="00C36214"/>
    <w:rsid w:val="00C37E24"/>
    <w:rsid w:val="00C412B4"/>
    <w:rsid w:val="00C415EA"/>
    <w:rsid w:val="00C42050"/>
    <w:rsid w:val="00C43E9A"/>
    <w:rsid w:val="00C440CB"/>
    <w:rsid w:val="00C4534A"/>
    <w:rsid w:val="00C456E6"/>
    <w:rsid w:val="00C46EE7"/>
    <w:rsid w:val="00C47C5B"/>
    <w:rsid w:val="00C50128"/>
    <w:rsid w:val="00C507C5"/>
    <w:rsid w:val="00C51C1B"/>
    <w:rsid w:val="00C53457"/>
    <w:rsid w:val="00C55C48"/>
    <w:rsid w:val="00C56C5F"/>
    <w:rsid w:val="00C570A9"/>
    <w:rsid w:val="00C57348"/>
    <w:rsid w:val="00C57E0F"/>
    <w:rsid w:val="00C601FE"/>
    <w:rsid w:val="00C60226"/>
    <w:rsid w:val="00C60B8D"/>
    <w:rsid w:val="00C60FF1"/>
    <w:rsid w:val="00C6279C"/>
    <w:rsid w:val="00C62C3E"/>
    <w:rsid w:val="00C63916"/>
    <w:rsid w:val="00C66301"/>
    <w:rsid w:val="00C6727F"/>
    <w:rsid w:val="00C67472"/>
    <w:rsid w:val="00C67AE3"/>
    <w:rsid w:val="00C71F09"/>
    <w:rsid w:val="00C72328"/>
    <w:rsid w:val="00C72C10"/>
    <w:rsid w:val="00C73A54"/>
    <w:rsid w:val="00C74B04"/>
    <w:rsid w:val="00C74CA2"/>
    <w:rsid w:val="00C75DFD"/>
    <w:rsid w:val="00C776E5"/>
    <w:rsid w:val="00C824A9"/>
    <w:rsid w:val="00C82ABE"/>
    <w:rsid w:val="00C834A4"/>
    <w:rsid w:val="00C83735"/>
    <w:rsid w:val="00C83A85"/>
    <w:rsid w:val="00C85BEB"/>
    <w:rsid w:val="00C85DEB"/>
    <w:rsid w:val="00C85EB6"/>
    <w:rsid w:val="00C9013F"/>
    <w:rsid w:val="00C90291"/>
    <w:rsid w:val="00C90F58"/>
    <w:rsid w:val="00C916EA"/>
    <w:rsid w:val="00C921BF"/>
    <w:rsid w:val="00C92AA5"/>
    <w:rsid w:val="00C948F9"/>
    <w:rsid w:val="00C97089"/>
    <w:rsid w:val="00CA0751"/>
    <w:rsid w:val="00CA347E"/>
    <w:rsid w:val="00CA3B46"/>
    <w:rsid w:val="00CA5132"/>
    <w:rsid w:val="00CA51A5"/>
    <w:rsid w:val="00CA6484"/>
    <w:rsid w:val="00CA7E26"/>
    <w:rsid w:val="00CB1613"/>
    <w:rsid w:val="00CB47E6"/>
    <w:rsid w:val="00CB5F8D"/>
    <w:rsid w:val="00CB60E8"/>
    <w:rsid w:val="00CB6114"/>
    <w:rsid w:val="00CB7BE0"/>
    <w:rsid w:val="00CC10C0"/>
    <w:rsid w:val="00CC23B4"/>
    <w:rsid w:val="00CC3241"/>
    <w:rsid w:val="00CC416A"/>
    <w:rsid w:val="00CC4296"/>
    <w:rsid w:val="00CC454B"/>
    <w:rsid w:val="00CD094E"/>
    <w:rsid w:val="00CD0B4E"/>
    <w:rsid w:val="00CD1169"/>
    <w:rsid w:val="00CD2298"/>
    <w:rsid w:val="00CD2EF7"/>
    <w:rsid w:val="00CD36D7"/>
    <w:rsid w:val="00CD3821"/>
    <w:rsid w:val="00CD38E7"/>
    <w:rsid w:val="00CD462A"/>
    <w:rsid w:val="00CD53EA"/>
    <w:rsid w:val="00CE076A"/>
    <w:rsid w:val="00CE0A2D"/>
    <w:rsid w:val="00CE0A4D"/>
    <w:rsid w:val="00CE1A2E"/>
    <w:rsid w:val="00CE1E9D"/>
    <w:rsid w:val="00CE2E8C"/>
    <w:rsid w:val="00CE3858"/>
    <w:rsid w:val="00CE3DB7"/>
    <w:rsid w:val="00CE6D4C"/>
    <w:rsid w:val="00CF0D68"/>
    <w:rsid w:val="00CF0F60"/>
    <w:rsid w:val="00CF34DC"/>
    <w:rsid w:val="00CF3547"/>
    <w:rsid w:val="00CF513C"/>
    <w:rsid w:val="00D00630"/>
    <w:rsid w:val="00D00898"/>
    <w:rsid w:val="00D01AE7"/>
    <w:rsid w:val="00D031FB"/>
    <w:rsid w:val="00D0455E"/>
    <w:rsid w:val="00D06100"/>
    <w:rsid w:val="00D069AC"/>
    <w:rsid w:val="00D06C62"/>
    <w:rsid w:val="00D116E4"/>
    <w:rsid w:val="00D11BAA"/>
    <w:rsid w:val="00D13852"/>
    <w:rsid w:val="00D16040"/>
    <w:rsid w:val="00D20777"/>
    <w:rsid w:val="00D20E79"/>
    <w:rsid w:val="00D21C67"/>
    <w:rsid w:val="00D21E72"/>
    <w:rsid w:val="00D22E18"/>
    <w:rsid w:val="00D22EA0"/>
    <w:rsid w:val="00D23698"/>
    <w:rsid w:val="00D242C0"/>
    <w:rsid w:val="00D247D2"/>
    <w:rsid w:val="00D24C55"/>
    <w:rsid w:val="00D26273"/>
    <w:rsid w:val="00D268B9"/>
    <w:rsid w:val="00D2728A"/>
    <w:rsid w:val="00D31DE3"/>
    <w:rsid w:val="00D327C8"/>
    <w:rsid w:val="00D339FC"/>
    <w:rsid w:val="00D349B3"/>
    <w:rsid w:val="00D35790"/>
    <w:rsid w:val="00D37FC0"/>
    <w:rsid w:val="00D4100F"/>
    <w:rsid w:val="00D4161D"/>
    <w:rsid w:val="00D41B53"/>
    <w:rsid w:val="00D45ACA"/>
    <w:rsid w:val="00D47F54"/>
    <w:rsid w:val="00D512E6"/>
    <w:rsid w:val="00D517EC"/>
    <w:rsid w:val="00D527CC"/>
    <w:rsid w:val="00D53C14"/>
    <w:rsid w:val="00D56EC8"/>
    <w:rsid w:val="00D570F9"/>
    <w:rsid w:val="00D57F05"/>
    <w:rsid w:val="00D60968"/>
    <w:rsid w:val="00D61481"/>
    <w:rsid w:val="00D62AAB"/>
    <w:rsid w:val="00D65226"/>
    <w:rsid w:val="00D6569A"/>
    <w:rsid w:val="00D65E4D"/>
    <w:rsid w:val="00D6766A"/>
    <w:rsid w:val="00D70C29"/>
    <w:rsid w:val="00D7356E"/>
    <w:rsid w:val="00D74604"/>
    <w:rsid w:val="00D7550F"/>
    <w:rsid w:val="00D75B75"/>
    <w:rsid w:val="00D76106"/>
    <w:rsid w:val="00D764CB"/>
    <w:rsid w:val="00D77875"/>
    <w:rsid w:val="00D81ABC"/>
    <w:rsid w:val="00D81B94"/>
    <w:rsid w:val="00D81CDB"/>
    <w:rsid w:val="00D831F3"/>
    <w:rsid w:val="00D85A6A"/>
    <w:rsid w:val="00D86F49"/>
    <w:rsid w:val="00D87B4B"/>
    <w:rsid w:val="00D900BB"/>
    <w:rsid w:val="00D901A2"/>
    <w:rsid w:val="00D90515"/>
    <w:rsid w:val="00D95E91"/>
    <w:rsid w:val="00D9640C"/>
    <w:rsid w:val="00D969B0"/>
    <w:rsid w:val="00D96A84"/>
    <w:rsid w:val="00DA0EB7"/>
    <w:rsid w:val="00DA1330"/>
    <w:rsid w:val="00DA251A"/>
    <w:rsid w:val="00DA390B"/>
    <w:rsid w:val="00DA3965"/>
    <w:rsid w:val="00DA3B17"/>
    <w:rsid w:val="00DA4672"/>
    <w:rsid w:val="00DA5CAC"/>
    <w:rsid w:val="00DA5DFF"/>
    <w:rsid w:val="00DA666D"/>
    <w:rsid w:val="00DA7E80"/>
    <w:rsid w:val="00DB0DC3"/>
    <w:rsid w:val="00DB228D"/>
    <w:rsid w:val="00DB278B"/>
    <w:rsid w:val="00DB470E"/>
    <w:rsid w:val="00DB499A"/>
    <w:rsid w:val="00DB4C59"/>
    <w:rsid w:val="00DB6163"/>
    <w:rsid w:val="00DB632A"/>
    <w:rsid w:val="00DB65D1"/>
    <w:rsid w:val="00DB7D54"/>
    <w:rsid w:val="00DC147E"/>
    <w:rsid w:val="00DC14D6"/>
    <w:rsid w:val="00DC167A"/>
    <w:rsid w:val="00DC1EC6"/>
    <w:rsid w:val="00DC34A3"/>
    <w:rsid w:val="00DC44AC"/>
    <w:rsid w:val="00DC47F6"/>
    <w:rsid w:val="00DC4DCC"/>
    <w:rsid w:val="00DC539B"/>
    <w:rsid w:val="00DC5570"/>
    <w:rsid w:val="00DD08BF"/>
    <w:rsid w:val="00DD2F3F"/>
    <w:rsid w:val="00DD38DC"/>
    <w:rsid w:val="00DD3E7B"/>
    <w:rsid w:val="00DD4E83"/>
    <w:rsid w:val="00DD5C69"/>
    <w:rsid w:val="00DD6675"/>
    <w:rsid w:val="00DE2162"/>
    <w:rsid w:val="00DE267D"/>
    <w:rsid w:val="00DE6EEA"/>
    <w:rsid w:val="00DE70ED"/>
    <w:rsid w:val="00DE7380"/>
    <w:rsid w:val="00DF0062"/>
    <w:rsid w:val="00DF7745"/>
    <w:rsid w:val="00DF7F1B"/>
    <w:rsid w:val="00E0222E"/>
    <w:rsid w:val="00E0274B"/>
    <w:rsid w:val="00E04300"/>
    <w:rsid w:val="00E06348"/>
    <w:rsid w:val="00E10659"/>
    <w:rsid w:val="00E117E9"/>
    <w:rsid w:val="00E1369E"/>
    <w:rsid w:val="00E13EA9"/>
    <w:rsid w:val="00E14143"/>
    <w:rsid w:val="00E150F9"/>
    <w:rsid w:val="00E16660"/>
    <w:rsid w:val="00E1728C"/>
    <w:rsid w:val="00E17838"/>
    <w:rsid w:val="00E17C4C"/>
    <w:rsid w:val="00E2122E"/>
    <w:rsid w:val="00E2210F"/>
    <w:rsid w:val="00E22230"/>
    <w:rsid w:val="00E22282"/>
    <w:rsid w:val="00E233DB"/>
    <w:rsid w:val="00E23D36"/>
    <w:rsid w:val="00E27CD3"/>
    <w:rsid w:val="00E31331"/>
    <w:rsid w:val="00E31791"/>
    <w:rsid w:val="00E32A6C"/>
    <w:rsid w:val="00E34089"/>
    <w:rsid w:val="00E3538B"/>
    <w:rsid w:val="00E36093"/>
    <w:rsid w:val="00E36BC7"/>
    <w:rsid w:val="00E36E6B"/>
    <w:rsid w:val="00E426C4"/>
    <w:rsid w:val="00E44205"/>
    <w:rsid w:val="00E4575C"/>
    <w:rsid w:val="00E479A3"/>
    <w:rsid w:val="00E47A8B"/>
    <w:rsid w:val="00E47E9C"/>
    <w:rsid w:val="00E5165B"/>
    <w:rsid w:val="00E544B3"/>
    <w:rsid w:val="00E575F2"/>
    <w:rsid w:val="00E57DCC"/>
    <w:rsid w:val="00E60989"/>
    <w:rsid w:val="00E6098B"/>
    <w:rsid w:val="00E60DEB"/>
    <w:rsid w:val="00E62CB7"/>
    <w:rsid w:val="00E63092"/>
    <w:rsid w:val="00E63528"/>
    <w:rsid w:val="00E63624"/>
    <w:rsid w:val="00E63A9C"/>
    <w:rsid w:val="00E64897"/>
    <w:rsid w:val="00E64A37"/>
    <w:rsid w:val="00E64BFA"/>
    <w:rsid w:val="00E659D7"/>
    <w:rsid w:val="00E65CD8"/>
    <w:rsid w:val="00E709B0"/>
    <w:rsid w:val="00E70F36"/>
    <w:rsid w:val="00E739B5"/>
    <w:rsid w:val="00E73BDE"/>
    <w:rsid w:val="00E74FF0"/>
    <w:rsid w:val="00E75174"/>
    <w:rsid w:val="00E757E9"/>
    <w:rsid w:val="00E760EC"/>
    <w:rsid w:val="00E769DF"/>
    <w:rsid w:val="00E76F60"/>
    <w:rsid w:val="00E771B3"/>
    <w:rsid w:val="00E817D0"/>
    <w:rsid w:val="00E830AE"/>
    <w:rsid w:val="00E84C14"/>
    <w:rsid w:val="00E85549"/>
    <w:rsid w:val="00E86ECA"/>
    <w:rsid w:val="00E87DB2"/>
    <w:rsid w:val="00E87EB9"/>
    <w:rsid w:val="00E923B9"/>
    <w:rsid w:val="00E93386"/>
    <w:rsid w:val="00E93CF3"/>
    <w:rsid w:val="00E9464B"/>
    <w:rsid w:val="00E96651"/>
    <w:rsid w:val="00E97182"/>
    <w:rsid w:val="00EA0EFA"/>
    <w:rsid w:val="00EA195F"/>
    <w:rsid w:val="00EA2158"/>
    <w:rsid w:val="00EA2368"/>
    <w:rsid w:val="00EA2CA9"/>
    <w:rsid w:val="00EA2D14"/>
    <w:rsid w:val="00EA3B81"/>
    <w:rsid w:val="00EA588E"/>
    <w:rsid w:val="00EA67CF"/>
    <w:rsid w:val="00EA6ACE"/>
    <w:rsid w:val="00EA6D88"/>
    <w:rsid w:val="00EA758C"/>
    <w:rsid w:val="00EA7692"/>
    <w:rsid w:val="00EB07D9"/>
    <w:rsid w:val="00EB1206"/>
    <w:rsid w:val="00EB2DB0"/>
    <w:rsid w:val="00EB3132"/>
    <w:rsid w:val="00EB57B3"/>
    <w:rsid w:val="00EB7477"/>
    <w:rsid w:val="00EC0C80"/>
    <w:rsid w:val="00EC0C9D"/>
    <w:rsid w:val="00EC0F23"/>
    <w:rsid w:val="00EC40B0"/>
    <w:rsid w:val="00EC486B"/>
    <w:rsid w:val="00EC4BB9"/>
    <w:rsid w:val="00EC6334"/>
    <w:rsid w:val="00EC7851"/>
    <w:rsid w:val="00EC7CDF"/>
    <w:rsid w:val="00ED1E5D"/>
    <w:rsid w:val="00ED1FAD"/>
    <w:rsid w:val="00ED411F"/>
    <w:rsid w:val="00ED4796"/>
    <w:rsid w:val="00ED4BC9"/>
    <w:rsid w:val="00ED4DB0"/>
    <w:rsid w:val="00ED6EC8"/>
    <w:rsid w:val="00ED7CA3"/>
    <w:rsid w:val="00EE0A54"/>
    <w:rsid w:val="00EE1176"/>
    <w:rsid w:val="00EE13FB"/>
    <w:rsid w:val="00EE1679"/>
    <w:rsid w:val="00EE1FBE"/>
    <w:rsid w:val="00EE680B"/>
    <w:rsid w:val="00EF0E25"/>
    <w:rsid w:val="00EF0F64"/>
    <w:rsid w:val="00EF1ACA"/>
    <w:rsid w:val="00EF22F2"/>
    <w:rsid w:val="00EF28BE"/>
    <w:rsid w:val="00EF2A72"/>
    <w:rsid w:val="00EF2D9C"/>
    <w:rsid w:val="00EF5C21"/>
    <w:rsid w:val="00EF7596"/>
    <w:rsid w:val="00EF7D57"/>
    <w:rsid w:val="00F004C1"/>
    <w:rsid w:val="00F013AA"/>
    <w:rsid w:val="00F02F84"/>
    <w:rsid w:val="00F04A27"/>
    <w:rsid w:val="00F05441"/>
    <w:rsid w:val="00F06278"/>
    <w:rsid w:val="00F06D65"/>
    <w:rsid w:val="00F12D4E"/>
    <w:rsid w:val="00F13B18"/>
    <w:rsid w:val="00F1677C"/>
    <w:rsid w:val="00F17871"/>
    <w:rsid w:val="00F17C4A"/>
    <w:rsid w:val="00F20D17"/>
    <w:rsid w:val="00F21321"/>
    <w:rsid w:val="00F21E10"/>
    <w:rsid w:val="00F23012"/>
    <w:rsid w:val="00F23749"/>
    <w:rsid w:val="00F238DB"/>
    <w:rsid w:val="00F25D0E"/>
    <w:rsid w:val="00F2799E"/>
    <w:rsid w:val="00F27DB9"/>
    <w:rsid w:val="00F3080C"/>
    <w:rsid w:val="00F30AB7"/>
    <w:rsid w:val="00F31045"/>
    <w:rsid w:val="00F31AF1"/>
    <w:rsid w:val="00F31CE2"/>
    <w:rsid w:val="00F339B3"/>
    <w:rsid w:val="00F36F7E"/>
    <w:rsid w:val="00F379B8"/>
    <w:rsid w:val="00F37B95"/>
    <w:rsid w:val="00F4054B"/>
    <w:rsid w:val="00F41860"/>
    <w:rsid w:val="00F418F6"/>
    <w:rsid w:val="00F41E1B"/>
    <w:rsid w:val="00F42415"/>
    <w:rsid w:val="00F476B4"/>
    <w:rsid w:val="00F47AAE"/>
    <w:rsid w:val="00F50C12"/>
    <w:rsid w:val="00F514B9"/>
    <w:rsid w:val="00F52938"/>
    <w:rsid w:val="00F52967"/>
    <w:rsid w:val="00F52A02"/>
    <w:rsid w:val="00F52F59"/>
    <w:rsid w:val="00F556DB"/>
    <w:rsid w:val="00F56101"/>
    <w:rsid w:val="00F61E97"/>
    <w:rsid w:val="00F62186"/>
    <w:rsid w:val="00F6427F"/>
    <w:rsid w:val="00F66F3A"/>
    <w:rsid w:val="00F67969"/>
    <w:rsid w:val="00F7023D"/>
    <w:rsid w:val="00F7034D"/>
    <w:rsid w:val="00F75EFE"/>
    <w:rsid w:val="00F766E3"/>
    <w:rsid w:val="00F777D9"/>
    <w:rsid w:val="00F825B8"/>
    <w:rsid w:val="00F82AC7"/>
    <w:rsid w:val="00F84B39"/>
    <w:rsid w:val="00F8534F"/>
    <w:rsid w:val="00F8548F"/>
    <w:rsid w:val="00F8566B"/>
    <w:rsid w:val="00F869C2"/>
    <w:rsid w:val="00F90841"/>
    <w:rsid w:val="00F943F6"/>
    <w:rsid w:val="00F94D3B"/>
    <w:rsid w:val="00F955F9"/>
    <w:rsid w:val="00FA046D"/>
    <w:rsid w:val="00FA2F82"/>
    <w:rsid w:val="00FA4D18"/>
    <w:rsid w:val="00FA543B"/>
    <w:rsid w:val="00FA61CD"/>
    <w:rsid w:val="00FA6478"/>
    <w:rsid w:val="00FA72DA"/>
    <w:rsid w:val="00FA752D"/>
    <w:rsid w:val="00FA7760"/>
    <w:rsid w:val="00FB01F6"/>
    <w:rsid w:val="00FB0386"/>
    <w:rsid w:val="00FB39BE"/>
    <w:rsid w:val="00FB4F42"/>
    <w:rsid w:val="00FB51D5"/>
    <w:rsid w:val="00FB526E"/>
    <w:rsid w:val="00FB5BFA"/>
    <w:rsid w:val="00FB5EB8"/>
    <w:rsid w:val="00FB63AE"/>
    <w:rsid w:val="00FC3FA3"/>
    <w:rsid w:val="00FC56F0"/>
    <w:rsid w:val="00FC69B0"/>
    <w:rsid w:val="00FC6D2F"/>
    <w:rsid w:val="00FD001F"/>
    <w:rsid w:val="00FD0191"/>
    <w:rsid w:val="00FD172E"/>
    <w:rsid w:val="00FD182E"/>
    <w:rsid w:val="00FD1F55"/>
    <w:rsid w:val="00FD2062"/>
    <w:rsid w:val="00FD257F"/>
    <w:rsid w:val="00FD3587"/>
    <w:rsid w:val="00FD6FE8"/>
    <w:rsid w:val="00FD72A8"/>
    <w:rsid w:val="00FD7AAF"/>
    <w:rsid w:val="00FE1202"/>
    <w:rsid w:val="00FE2F18"/>
    <w:rsid w:val="00FE371E"/>
    <w:rsid w:val="00FE5A58"/>
    <w:rsid w:val="00FF3497"/>
    <w:rsid w:val="00FF505C"/>
    <w:rsid w:val="00FF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5:docId w15:val="{D8126360-CA43-4001-81CA-1968BC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A6"/>
    <w:pPr>
      <w:widowControl w:val="0"/>
      <w:suppressAutoHyphens/>
    </w:pPr>
    <w:rPr>
      <w:sz w:val="24"/>
      <w:szCs w:val="24"/>
      <w:lang w:eastAsia="zh-CN"/>
    </w:rPr>
  </w:style>
  <w:style w:type="paragraph" w:styleId="Nadpis1">
    <w:name w:val="heading 1"/>
    <w:basedOn w:val="Normlny"/>
    <w:next w:val="Normlny"/>
    <w:link w:val="Nadpis1Char"/>
    <w:uiPriority w:val="99"/>
    <w:qFormat/>
    <w:rsid w:val="00E93CF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locked/>
    <w:rsid w:val="00BC2D3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E93CF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locked/>
    <w:rsid w:val="002857C8"/>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E93CF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E93CF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E93CF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E93CF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E93CF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A7E9C"/>
    <w:rPr>
      <w:rFonts w:ascii="Arial" w:hAnsi="Arial"/>
      <w:b/>
      <w:bCs/>
      <w:kern w:val="1"/>
      <w:sz w:val="32"/>
      <w:szCs w:val="32"/>
      <w:lang w:val="x-none" w:eastAsia="zh-CN"/>
    </w:rPr>
  </w:style>
  <w:style w:type="character" w:customStyle="1" w:styleId="Nadpis3Char">
    <w:name w:val="Nadpis 3 Char"/>
    <w:link w:val="Nadpis3"/>
    <w:uiPriority w:val="99"/>
    <w:locked/>
    <w:rsid w:val="001A7E9C"/>
    <w:rPr>
      <w:rFonts w:ascii="Arial" w:hAnsi="Arial"/>
      <w:b/>
      <w:bCs/>
      <w:sz w:val="26"/>
      <w:szCs w:val="26"/>
      <w:lang w:val="x-none" w:eastAsia="zh-CN"/>
    </w:rPr>
  </w:style>
  <w:style w:type="character" w:customStyle="1" w:styleId="Nadpis5Char1">
    <w:name w:val="Nadpis 5 Char1"/>
    <w:link w:val="Nadpis5"/>
    <w:uiPriority w:val="99"/>
    <w:locked/>
    <w:rsid w:val="004279E8"/>
    <w:rPr>
      <w:b/>
      <w:bCs/>
      <w:sz w:val="28"/>
      <w:szCs w:val="28"/>
      <w:lang w:val="x-none" w:eastAsia="zh-CN"/>
    </w:rPr>
  </w:style>
  <w:style w:type="character" w:customStyle="1" w:styleId="Nadpis6Char1">
    <w:name w:val="Nadpis 6 Char1"/>
    <w:link w:val="Nadpis6"/>
    <w:uiPriority w:val="99"/>
    <w:locked/>
    <w:rsid w:val="004279E8"/>
    <w:rPr>
      <w:b/>
      <w:bCs/>
      <w:sz w:val="22"/>
      <w:szCs w:val="22"/>
      <w:lang w:val="x-none" w:eastAsia="zh-CN"/>
    </w:rPr>
  </w:style>
  <w:style w:type="character" w:customStyle="1" w:styleId="Nadpis7Char1">
    <w:name w:val="Nadpis 7 Char1"/>
    <w:link w:val="Nadpis7"/>
    <w:uiPriority w:val="99"/>
    <w:locked/>
    <w:rsid w:val="004279E8"/>
    <w:rPr>
      <w:b/>
      <w:bCs/>
      <w:sz w:val="24"/>
      <w:szCs w:val="24"/>
      <w:u w:val="single"/>
      <w:lang w:val="x-none" w:eastAsia="zh-CN"/>
    </w:rPr>
  </w:style>
  <w:style w:type="character" w:customStyle="1" w:styleId="Nadpis8Char1">
    <w:name w:val="Nadpis 8 Char1"/>
    <w:link w:val="Nadpis8"/>
    <w:uiPriority w:val="99"/>
    <w:locked/>
    <w:rsid w:val="004279E8"/>
    <w:rPr>
      <w:sz w:val="24"/>
      <w:szCs w:val="24"/>
      <w:u w:val="single"/>
      <w:lang w:val="x-none" w:eastAsia="zh-CN"/>
    </w:rPr>
  </w:style>
  <w:style w:type="character" w:customStyle="1" w:styleId="Nadpis9Char1">
    <w:name w:val="Nadpis 9 Char1"/>
    <w:link w:val="Nadpis9"/>
    <w:uiPriority w:val="99"/>
    <w:locked/>
    <w:rsid w:val="004279E8"/>
    <w:rPr>
      <w:b/>
      <w:bCs/>
      <w:sz w:val="24"/>
      <w:szCs w:val="24"/>
      <w:u w:val="single"/>
      <w:lang w:val="x-none" w:eastAsia="zh-CN"/>
    </w:rPr>
  </w:style>
  <w:style w:type="character" w:customStyle="1" w:styleId="WW8Num2z0">
    <w:name w:val="WW8Num2z0"/>
    <w:uiPriority w:val="99"/>
    <w:rsid w:val="00E93CF3"/>
    <w:rPr>
      <w:b/>
      <w:bCs/>
      <w:sz w:val="24"/>
      <w:szCs w:val="24"/>
    </w:rPr>
  </w:style>
  <w:style w:type="character" w:customStyle="1" w:styleId="WW8Num3z0">
    <w:name w:val="WW8Num3z0"/>
    <w:uiPriority w:val="99"/>
    <w:rsid w:val="00E93CF3"/>
    <w:rPr>
      <w:rFonts w:ascii="Symbol" w:hAnsi="Symbol" w:cs="Symbol"/>
    </w:rPr>
  </w:style>
  <w:style w:type="character" w:customStyle="1" w:styleId="WW8Num4z0">
    <w:name w:val="WW8Num4z0"/>
    <w:uiPriority w:val="99"/>
    <w:rsid w:val="00E93CF3"/>
    <w:rPr>
      <w:rFonts w:ascii="Arial" w:hAnsi="Arial" w:cs="Arial"/>
    </w:rPr>
  </w:style>
  <w:style w:type="character" w:customStyle="1" w:styleId="WW8Num4z1">
    <w:name w:val="WW8Num4z1"/>
    <w:uiPriority w:val="99"/>
    <w:rsid w:val="00E93CF3"/>
    <w:rPr>
      <w:rFonts w:ascii="Courier New" w:hAnsi="Courier New" w:cs="Courier New"/>
    </w:rPr>
  </w:style>
  <w:style w:type="character" w:customStyle="1" w:styleId="WW8Num6z0">
    <w:name w:val="WW8Num6z0"/>
    <w:uiPriority w:val="99"/>
    <w:rsid w:val="00E93CF3"/>
    <w:rPr>
      <w:rFonts w:ascii="Arial" w:hAnsi="Arial" w:cs="Arial"/>
    </w:rPr>
  </w:style>
  <w:style w:type="character" w:customStyle="1" w:styleId="WW8Num9z0">
    <w:name w:val="WW8Num9z0"/>
    <w:uiPriority w:val="99"/>
    <w:rsid w:val="00E93CF3"/>
  </w:style>
  <w:style w:type="character" w:customStyle="1" w:styleId="WW8Num9z1">
    <w:name w:val="WW8Num9z1"/>
    <w:uiPriority w:val="99"/>
    <w:rsid w:val="00E93CF3"/>
    <w:rPr>
      <w:sz w:val="20"/>
      <w:szCs w:val="20"/>
    </w:rPr>
  </w:style>
  <w:style w:type="character" w:customStyle="1" w:styleId="WW8Num9z3">
    <w:name w:val="WW8Num9z3"/>
    <w:uiPriority w:val="99"/>
    <w:rsid w:val="00E93CF3"/>
  </w:style>
  <w:style w:type="character" w:customStyle="1" w:styleId="WW8Num14z0">
    <w:name w:val="WW8Num14z0"/>
    <w:uiPriority w:val="99"/>
    <w:rsid w:val="00E93CF3"/>
    <w:rPr>
      <w:b/>
      <w:bCs/>
      <w:sz w:val="24"/>
      <w:szCs w:val="24"/>
    </w:rPr>
  </w:style>
  <w:style w:type="character" w:customStyle="1" w:styleId="WW8Num16z1">
    <w:name w:val="WW8Num16z1"/>
    <w:uiPriority w:val="99"/>
    <w:rsid w:val="00E93CF3"/>
    <w:rPr>
      <w:sz w:val="20"/>
      <w:szCs w:val="20"/>
    </w:rPr>
  </w:style>
  <w:style w:type="character" w:customStyle="1" w:styleId="WW8Num17z0">
    <w:name w:val="WW8Num17z0"/>
    <w:uiPriority w:val="99"/>
    <w:rsid w:val="00E93CF3"/>
    <w:rPr>
      <w:rFonts w:ascii="Symbol" w:hAnsi="Symbol" w:cs="Symbol"/>
    </w:rPr>
  </w:style>
  <w:style w:type="character" w:customStyle="1" w:styleId="WW8Num19z1">
    <w:name w:val="WW8Num19z1"/>
    <w:uiPriority w:val="99"/>
    <w:rsid w:val="00E93CF3"/>
    <w:rPr>
      <w:rFonts w:ascii="Courier New" w:hAnsi="Courier New" w:cs="Courier New"/>
    </w:rPr>
  </w:style>
  <w:style w:type="character" w:customStyle="1" w:styleId="WW8Num20z1">
    <w:name w:val="WW8Num20z1"/>
    <w:uiPriority w:val="99"/>
    <w:rsid w:val="00E93CF3"/>
    <w:rPr>
      <w:rFonts w:ascii="Courier New" w:hAnsi="Courier New" w:cs="Courier New"/>
    </w:rPr>
  </w:style>
  <w:style w:type="character" w:customStyle="1" w:styleId="WW8Num21z0">
    <w:name w:val="WW8Num21z0"/>
    <w:uiPriority w:val="99"/>
    <w:rsid w:val="00E93CF3"/>
    <w:rPr>
      <w:rFonts w:ascii="Symbol" w:hAnsi="Symbol" w:cs="Symbol"/>
    </w:rPr>
  </w:style>
  <w:style w:type="character" w:customStyle="1" w:styleId="Absatz-Standardschriftart">
    <w:name w:val="Absatz-Standardschriftart"/>
    <w:uiPriority w:val="99"/>
    <w:rsid w:val="00E93CF3"/>
  </w:style>
  <w:style w:type="character" w:customStyle="1" w:styleId="WW8Num1z0">
    <w:name w:val="WW8Num1z0"/>
    <w:uiPriority w:val="99"/>
    <w:rsid w:val="00E93CF3"/>
  </w:style>
  <w:style w:type="character" w:customStyle="1" w:styleId="WW8Num2z1">
    <w:name w:val="WW8Num2z1"/>
    <w:uiPriority w:val="99"/>
    <w:rsid w:val="00E93CF3"/>
    <w:rPr>
      <w:sz w:val="20"/>
      <w:szCs w:val="20"/>
    </w:rPr>
  </w:style>
  <w:style w:type="character" w:customStyle="1" w:styleId="WW8Num3z2">
    <w:name w:val="WW8Num3z2"/>
    <w:uiPriority w:val="99"/>
    <w:rsid w:val="00E93CF3"/>
    <w:rPr>
      <w:rFonts w:ascii="Wingdings" w:hAnsi="Wingdings" w:cs="Wingdings"/>
    </w:rPr>
  </w:style>
  <w:style w:type="character" w:customStyle="1" w:styleId="WW8Num3z4">
    <w:name w:val="WW8Num3z4"/>
    <w:uiPriority w:val="99"/>
    <w:rsid w:val="00E93CF3"/>
    <w:rPr>
      <w:rFonts w:ascii="Courier New" w:hAnsi="Courier New" w:cs="Courier New"/>
    </w:rPr>
  </w:style>
  <w:style w:type="character" w:customStyle="1" w:styleId="WW8Num4z2">
    <w:name w:val="WW8Num4z2"/>
    <w:uiPriority w:val="99"/>
    <w:rsid w:val="00E93CF3"/>
    <w:rPr>
      <w:rFonts w:ascii="Wingdings" w:hAnsi="Wingdings" w:cs="Wingdings"/>
    </w:rPr>
  </w:style>
  <w:style w:type="character" w:customStyle="1" w:styleId="WW8Num4z3">
    <w:name w:val="WW8Num4z3"/>
    <w:uiPriority w:val="99"/>
    <w:rsid w:val="00E93CF3"/>
    <w:rPr>
      <w:rFonts w:ascii="Symbol" w:hAnsi="Symbol" w:cs="Symbol"/>
    </w:rPr>
  </w:style>
  <w:style w:type="character" w:customStyle="1" w:styleId="WW8Num7z0">
    <w:name w:val="WW8Num7z0"/>
    <w:uiPriority w:val="99"/>
    <w:rsid w:val="00E93CF3"/>
    <w:rPr>
      <w:b/>
      <w:bCs/>
      <w:sz w:val="24"/>
      <w:szCs w:val="24"/>
    </w:rPr>
  </w:style>
  <w:style w:type="character" w:customStyle="1" w:styleId="WW8Num7z1">
    <w:name w:val="WW8Num7z1"/>
    <w:uiPriority w:val="99"/>
    <w:rsid w:val="00E93CF3"/>
    <w:rPr>
      <w:sz w:val="20"/>
      <w:szCs w:val="20"/>
    </w:rPr>
  </w:style>
  <w:style w:type="character" w:customStyle="1" w:styleId="WW8Num10z0">
    <w:name w:val="WW8Num10z0"/>
    <w:uiPriority w:val="99"/>
    <w:rsid w:val="00E93CF3"/>
    <w:rPr>
      <w:color w:val="000000"/>
    </w:rPr>
  </w:style>
  <w:style w:type="character" w:customStyle="1" w:styleId="WW8Num11z0">
    <w:name w:val="WW8Num11z0"/>
    <w:uiPriority w:val="99"/>
    <w:rsid w:val="00E93CF3"/>
    <w:rPr>
      <w:rFonts w:ascii="Arial" w:hAnsi="Arial" w:cs="Arial"/>
    </w:rPr>
  </w:style>
  <w:style w:type="character" w:customStyle="1" w:styleId="WW8Num11z1">
    <w:name w:val="WW8Num11z1"/>
    <w:uiPriority w:val="99"/>
    <w:rsid w:val="00E93CF3"/>
    <w:rPr>
      <w:rFonts w:ascii="Courier New" w:hAnsi="Courier New" w:cs="Courier New"/>
    </w:rPr>
  </w:style>
  <w:style w:type="character" w:customStyle="1" w:styleId="WW8Num11z2">
    <w:name w:val="WW8Num11z2"/>
    <w:uiPriority w:val="99"/>
    <w:rsid w:val="00E93CF3"/>
    <w:rPr>
      <w:rFonts w:ascii="Wingdings" w:hAnsi="Wingdings" w:cs="Wingdings"/>
    </w:rPr>
  </w:style>
  <w:style w:type="character" w:customStyle="1" w:styleId="WW8Num11z3">
    <w:name w:val="WW8Num11z3"/>
    <w:uiPriority w:val="99"/>
    <w:rsid w:val="00E93CF3"/>
    <w:rPr>
      <w:rFonts w:ascii="Symbol" w:hAnsi="Symbol" w:cs="Symbol"/>
    </w:rPr>
  </w:style>
  <w:style w:type="character" w:customStyle="1" w:styleId="WW8Num14z1">
    <w:name w:val="WW8Num14z1"/>
    <w:uiPriority w:val="99"/>
    <w:rsid w:val="00E93CF3"/>
    <w:rPr>
      <w:sz w:val="20"/>
      <w:szCs w:val="20"/>
    </w:rPr>
  </w:style>
  <w:style w:type="character" w:customStyle="1" w:styleId="WW8Num14z3">
    <w:name w:val="WW8Num14z3"/>
    <w:uiPriority w:val="99"/>
    <w:rsid w:val="00E93CF3"/>
  </w:style>
  <w:style w:type="character" w:customStyle="1" w:styleId="WW8Num17z1">
    <w:name w:val="WW8Num17z1"/>
    <w:uiPriority w:val="99"/>
    <w:rsid w:val="00E93CF3"/>
    <w:rPr>
      <w:rFonts w:ascii="Courier New" w:hAnsi="Courier New" w:cs="Courier New"/>
    </w:rPr>
  </w:style>
  <w:style w:type="character" w:customStyle="1" w:styleId="WW8Num17z2">
    <w:name w:val="WW8Num17z2"/>
    <w:uiPriority w:val="99"/>
    <w:rsid w:val="00E93CF3"/>
    <w:rPr>
      <w:rFonts w:ascii="Wingdings" w:hAnsi="Wingdings" w:cs="Wingdings"/>
    </w:rPr>
  </w:style>
  <w:style w:type="character" w:customStyle="1" w:styleId="WW8Num19z0">
    <w:name w:val="WW8Num19z0"/>
    <w:uiPriority w:val="99"/>
    <w:rsid w:val="00E93CF3"/>
    <w:rPr>
      <w:rFonts w:ascii="Symbol" w:hAnsi="Symbol" w:cs="Symbol"/>
    </w:rPr>
  </w:style>
  <w:style w:type="character" w:customStyle="1" w:styleId="WW8Num19z2">
    <w:name w:val="WW8Num19z2"/>
    <w:uiPriority w:val="99"/>
    <w:rsid w:val="00E93CF3"/>
    <w:rPr>
      <w:rFonts w:ascii="Wingdings" w:hAnsi="Wingdings" w:cs="Wingdings"/>
    </w:rPr>
  </w:style>
  <w:style w:type="character" w:customStyle="1" w:styleId="WW8Num20z0">
    <w:name w:val="WW8Num20z0"/>
    <w:uiPriority w:val="99"/>
    <w:rsid w:val="00E93CF3"/>
    <w:rPr>
      <w:rFonts w:ascii="Symbol" w:hAnsi="Symbol" w:cs="Symbol"/>
    </w:rPr>
  </w:style>
  <w:style w:type="character" w:customStyle="1" w:styleId="WW8Num20z2">
    <w:name w:val="WW8Num20z2"/>
    <w:uiPriority w:val="99"/>
    <w:rsid w:val="00E93CF3"/>
    <w:rPr>
      <w:rFonts w:ascii="Wingdings" w:hAnsi="Wingdings" w:cs="Wingdings"/>
    </w:rPr>
  </w:style>
  <w:style w:type="character" w:customStyle="1" w:styleId="WW8Num21z1">
    <w:name w:val="WW8Num21z1"/>
    <w:uiPriority w:val="99"/>
    <w:rsid w:val="00E93CF3"/>
    <w:rPr>
      <w:rFonts w:ascii="Courier New" w:hAnsi="Courier New" w:cs="Courier New"/>
    </w:rPr>
  </w:style>
  <w:style w:type="character" w:customStyle="1" w:styleId="WW8Num21z2">
    <w:name w:val="WW8Num21z2"/>
    <w:uiPriority w:val="99"/>
    <w:rsid w:val="00E93CF3"/>
    <w:rPr>
      <w:rFonts w:ascii="Wingdings" w:hAnsi="Wingdings" w:cs="Wingdings"/>
    </w:rPr>
  </w:style>
  <w:style w:type="character" w:customStyle="1" w:styleId="WW8Num22z0">
    <w:name w:val="WW8Num22z0"/>
    <w:uiPriority w:val="99"/>
    <w:rsid w:val="00E93CF3"/>
    <w:rPr>
      <w:rFonts w:ascii="Calibri" w:hAnsi="Calibri" w:cs="Calibri"/>
    </w:rPr>
  </w:style>
  <w:style w:type="character" w:customStyle="1" w:styleId="WW8Num22z1">
    <w:name w:val="WW8Num22z1"/>
    <w:uiPriority w:val="99"/>
    <w:rsid w:val="00E93CF3"/>
    <w:rPr>
      <w:rFonts w:ascii="Courier New" w:hAnsi="Courier New" w:cs="Courier New"/>
    </w:rPr>
  </w:style>
  <w:style w:type="character" w:customStyle="1" w:styleId="WW8Num22z2">
    <w:name w:val="WW8Num22z2"/>
    <w:uiPriority w:val="99"/>
    <w:rsid w:val="00E93CF3"/>
    <w:rPr>
      <w:rFonts w:ascii="Wingdings" w:hAnsi="Wingdings" w:cs="Wingdings"/>
    </w:rPr>
  </w:style>
  <w:style w:type="character" w:customStyle="1" w:styleId="WW8Num22z3">
    <w:name w:val="WW8Num22z3"/>
    <w:uiPriority w:val="99"/>
    <w:rsid w:val="00E93CF3"/>
    <w:rPr>
      <w:rFonts w:ascii="Symbol" w:hAnsi="Symbol" w:cs="Symbol"/>
    </w:rPr>
  </w:style>
  <w:style w:type="character" w:customStyle="1" w:styleId="WW8Num25z0">
    <w:name w:val="WW8Num25z0"/>
    <w:uiPriority w:val="99"/>
    <w:rsid w:val="00E93CF3"/>
    <w:rPr>
      <w:rFonts w:ascii="Symbol" w:hAnsi="Symbol" w:cs="Symbol"/>
    </w:rPr>
  </w:style>
  <w:style w:type="character" w:customStyle="1" w:styleId="WW8Num25z1">
    <w:name w:val="WW8Num25z1"/>
    <w:uiPriority w:val="99"/>
    <w:rsid w:val="00E93CF3"/>
    <w:rPr>
      <w:rFonts w:ascii="Courier New" w:hAnsi="Courier New" w:cs="Courier New"/>
    </w:rPr>
  </w:style>
  <w:style w:type="character" w:customStyle="1" w:styleId="WW8Num25z2">
    <w:name w:val="WW8Num25z2"/>
    <w:uiPriority w:val="99"/>
    <w:rsid w:val="00E93CF3"/>
    <w:rPr>
      <w:rFonts w:ascii="Wingdings" w:hAnsi="Wingdings" w:cs="Wingdings"/>
    </w:rPr>
  </w:style>
  <w:style w:type="character" w:customStyle="1" w:styleId="WW8Num26z0">
    <w:name w:val="WW8Num26z0"/>
    <w:uiPriority w:val="99"/>
    <w:rsid w:val="00E93CF3"/>
    <w:rPr>
      <w:rFonts w:ascii="Symbol" w:hAnsi="Symbol" w:cs="Symbol"/>
    </w:rPr>
  </w:style>
  <w:style w:type="character" w:customStyle="1" w:styleId="WW8Num26z1">
    <w:name w:val="WW8Num26z1"/>
    <w:uiPriority w:val="99"/>
    <w:rsid w:val="00E93CF3"/>
    <w:rPr>
      <w:rFonts w:ascii="Courier New" w:hAnsi="Courier New" w:cs="Courier New"/>
    </w:rPr>
  </w:style>
  <w:style w:type="character" w:customStyle="1" w:styleId="WW8Num26z2">
    <w:name w:val="WW8Num26z2"/>
    <w:uiPriority w:val="99"/>
    <w:rsid w:val="00E93CF3"/>
    <w:rPr>
      <w:rFonts w:ascii="Symbol" w:hAnsi="Symbol" w:cs="Symbol"/>
      <w:color w:val="auto"/>
    </w:rPr>
  </w:style>
  <w:style w:type="character" w:customStyle="1" w:styleId="WW8Num26z3">
    <w:name w:val="WW8Num26z3"/>
    <w:uiPriority w:val="99"/>
    <w:rsid w:val="00E93CF3"/>
    <w:rPr>
      <w:rFonts w:ascii="Courier New" w:hAnsi="Courier New" w:cs="Courier New"/>
      <w:color w:val="auto"/>
    </w:rPr>
  </w:style>
  <w:style w:type="character" w:customStyle="1" w:styleId="WW8Num26z5">
    <w:name w:val="WW8Num26z5"/>
    <w:uiPriority w:val="99"/>
    <w:rsid w:val="00E93CF3"/>
    <w:rPr>
      <w:rFonts w:ascii="Wingdings" w:hAnsi="Wingdings" w:cs="Wingdings"/>
    </w:rPr>
  </w:style>
  <w:style w:type="character" w:customStyle="1" w:styleId="WW8Num27z0">
    <w:name w:val="WW8Num27z0"/>
    <w:uiPriority w:val="99"/>
    <w:rsid w:val="00E93CF3"/>
    <w:rPr>
      <w:rFonts w:ascii="Wingdings" w:hAnsi="Wingdings" w:cs="Wingdings"/>
    </w:rPr>
  </w:style>
  <w:style w:type="character" w:customStyle="1" w:styleId="WW8Num27z1">
    <w:name w:val="WW8Num27z1"/>
    <w:uiPriority w:val="99"/>
    <w:rsid w:val="00E93CF3"/>
    <w:rPr>
      <w:rFonts w:ascii="Courier New" w:hAnsi="Courier New" w:cs="Courier New"/>
    </w:rPr>
  </w:style>
  <w:style w:type="character" w:customStyle="1" w:styleId="WW8Num27z3">
    <w:name w:val="WW8Num27z3"/>
    <w:uiPriority w:val="99"/>
    <w:rsid w:val="00E93CF3"/>
    <w:rPr>
      <w:rFonts w:ascii="Symbol" w:hAnsi="Symbol" w:cs="Symbol"/>
    </w:rPr>
  </w:style>
  <w:style w:type="character" w:customStyle="1" w:styleId="WW8Num28z0">
    <w:name w:val="WW8Num28z0"/>
    <w:uiPriority w:val="99"/>
    <w:rsid w:val="00E93CF3"/>
    <w:rPr>
      <w:rFonts w:ascii="Calibri" w:hAnsi="Calibri" w:cs="Calibri"/>
    </w:rPr>
  </w:style>
  <w:style w:type="character" w:customStyle="1" w:styleId="WW8Num28z1">
    <w:name w:val="WW8Num28z1"/>
    <w:uiPriority w:val="99"/>
    <w:rsid w:val="00E93CF3"/>
    <w:rPr>
      <w:rFonts w:ascii="Courier New" w:hAnsi="Courier New" w:cs="Courier New"/>
    </w:rPr>
  </w:style>
  <w:style w:type="character" w:customStyle="1" w:styleId="WW8Num28z2">
    <w:name w:val="WW8Num28z2"/>
    <w:uiPriority w:val="99"/>
    <w:rsid w:val="00E93CF3"/>
    <w:rPr>
      <w:rFonts w:ascii="Wingdings" w:hAnsi="Wingdings" w:cs="Wingdings"/>
    </w:rPr>
  </w:style>
  <w:style w:type="character" w:customStyle="1" w:styleId="WW8Num28z3">
    <w:name w:val="WW8Num28z3"/>
    <w:uiPriority w:val="99"/>
    <w:rsid w:val="00E93CF3"/>
    <w:rPr>
      <w:rFonts w:ascii="Symbol" w:hAnsi="Symbol" w:cs="Symbol"/>
    </w:rPr>
  </w:style>
  <w:style w:type="character" w:customStyle="1" w:styleId="WW8Num29z0">
    <w:name w:val="WW8Num29z0"/>
    <w:uiPriority w:val="99"/>
    <w:rsid w:val="00E93CF3"/>
    <w:rPr>
      <w:rFonts w:ascii="Arial" w:hAnsi="Arial" w:cs="Arial"/>
    </w:rPr>
  </w:style>
  <w:style w:type="character" w:customStyle="1" w:styleId="WW8Num29z1">
    <w:name w:val="WW8Num29z1"/>
    <w:uiPriority w:val="99"/>
    <w:rsid w:val="00E93CF3"/>
    <w:rPr>
      <w:rFonts w:ascii="Courier New" w:hAnsi="Courier New" w:cs="Courier New"/>
    </w:rPr>
  </w:style>
  <w:style w:type="character" w:customStyle="1" w:styleId="WW8Num29z2">
    <w:name w:val="WW8Num29z2"/>
    <w:uiPriority w:val="99"/>
    <w:rsid w:val="00E93CF3"/>
    <w:rPr>
      <w:rFonts w:ascii="Wingdings" w:hAnsi="Wingdings" w:cs="Wingdings"/>
    </w:rPr>
  </w:style>
  <w:style w:type="character" w:customStyle="1" w:styleId="WW8Num29z3">
    <w:name w:val="WW8Num29z3"/>
    <w:uiPriority w:val="99"/>
    <w:rsid w:val="00E93CF3"/>
    <w:rPr>
      <w:rFonts w:ascii="Symbol" w:hAnsi="Symbol" w:cs="Symbol"/>
    </w:rPr>
  </w:style>
  <w:style w:type="character" w:customStyle="1" w:styleId="WW8Num30z0">
    <w:name w:val="WW8Num30z0"/>
    <w:uiPriority w:val="99"/>
    <w:rsid w:val="00E93CF3"/>
    <w:rPr>
      <w:rFonts w:ascii="Wingdings" w:hAnsi="Wingdings" w:cs="Wingdings"/>
    </w:rPr>
  </w:style>
  <w:style w:type="character" w:customStyle="1" w:styleId="WW8Num30z1">
    <w:name w:val="WW8Num30z1"/>
    <w:uiPriority w:val="99"/>
    <w:rsid w:val="00E93CF3"/>
    <w:rPr>
      <w:rFonts w:ascii="Courier New" w:hAnsi="Courier New" w:cs="Courier New"/>
    </w:rPr>
  </w:style>
  <w:style w:type="character" w:customStyle="1" w:styleId="WW8Num30z3">
    <w:name w:val="WW8Num30z3"/>
    <w:uiPriority w:val="99"/>
    <w:rsid w:val="00E93CF3"/>
    <w:rPr>
      <w:rFonts w:ascii="Symbol" w:hAnsi="Symbol" w:cs="Symbol"/>
    </w:rPr>
  </w:style>
  <w:style w:type="character" w:customStyle="1" w:styleId="WW8Num32z0">
    <w:name w:val="WW8Num32z0"/>
    <w:uiPriority w:val="99"/>
    <w:rsid w:val="00E93CF3"/>
    <w:rPr>
      <w:rFonts w:ascii="Symbol" w:hAnsi="Symbol" w:cs="Symbol"/>
    </w:rPr>
  </w:style>
  <w:style w:type="character" w:customStyle="1" w:styleId="WW8Num32z1">
    <w:name w:val="WW8Num32z1"/>
    <w:uiPriority w:val="99"/>
    <w:rsid w:val="00E93CF3"/>
    <w:rPr>
      <w:b/>
      <w:bCs/>
    </w:rPr>
  </w:style>
  <w:style w:type="character" w:customStyle="1" w:styleId="WW8Num32z2">
    <w:name w:val="WW8Num32z2"/>
    <w:uiPriority w:val="99"/>
    <w:rsid w:val="00E93CF3"/>
    <w:rPr>
      <w:rFonts w:ascii="Arial Narrow" w:hAnsi="Arial Narrow" w:cs="Arial Narrow"/>
    </w:rPr>
  </w:style>
  <w:style w:type="character" w:customStyle="1" w:styleId="WW8Num35z1">
    <w:name w:val="WW8Num35z1"/>
    <w:uiPriority w:val="99"/>
    <w:rsid w:val="00E93CF3"/>
    <w:rPr>
      <w:sz w:val="20"/>
      <w:szCs w:val="20"/>
    </w:rPr>
  </w:style>
  <w:style w:type="character" w:customStyle="1" w:styleId="WW8Num36z0">
    <w:name w:val="WW8Num36z0"/>
    <w:uiPriority w:val="99"/>
    <w:rsid w:val="00E93CF3"/>
    <w:rPr>
      <w:rFonts w:ascii="Times New Roman" w:hAnsi="Times New Roman" w:cs="Times New Roman"/>
      <w:sz w:val="22"/>
      <w:szCs w:val="22"/>
    </w:rPr>
  </w:style>
  <w:style w:type="character" w:customStyle="1" w:styleId="WW8Num37z0">
    <w:name w:val="WW8Num37z0"/>
    <w:uiPriority w:val="99"/>
    <w:rsid w:val="00E93CF3"/>
    <w:rPr>
      <w:rFonts w:ascii="Symbol" w:hAnsi="Symbol" w:cs="Symbol"/>
    </w:rPr>
  </w:style>
  <w:style w:type="character" w:customStyle="1" w:styleId="WW8Num37z1">
    <w:name w:val="WW8Num37z1"/>
    <w:uiPriority w:val="99"/>
    <w:rsid w:val="00E93CF3"/>
    <w:rPr>
      <w:rFonts w:ascii="Courier New" w:hAnsi="Courier New" w:cs="Courier New"/>
    </w:rPr>
  </w:style>
  <w:style w:type="character" w:customStyle="1" w:styleId="WW8Num37z2">
    <w:name w:val="WW8Num37z2"/>
    <w:uiPriority w:val="99"/>
    <w:rsid w:val="00E93CF3"/>
    <w:rPr>
      <w:rFonts w:ascii="Wingdings" w:hAnsi="Wingdings" w:cs="Wingdings"/>
    </w:rPr>
  </w:style>
  <w:style w:type="character" w:customStyle="1" w:styleId="WW8Num39z0">
    <w:name w:val="WW8Num39z0"/>
    <w:uiPriority w:val="99"/>
    <w:rsid w:val="00E93CF3"/>
    <w:rPr>
      <w:rFonts w:ascii="Symbol" w:hAnsi="Symbol" w:cs="Symbol"/>
    </w:rPr>
  </w:style>
  <w:style w:type="character" w:customStyle="1" w:styleId="WW8Num39z1">
    <w:name w:val="WW8Num39z1"/>
    <w:uiPriority w:val="99"/>
    <w:rsid w:val="00E93CF3"/>
    <w:rPr>
      <w:rFonts w:ascii="Courier New" w:hAnsi="Courier New" w:cs="Courier New"/>
    </w:rPr>
  </w:style>
  <w:style w:type="character" w:customStyle="1" w:styleId="WW8Num39z2">
    <w:name w:val="WW8Num39z2"/>
    <w:uiPriority w:val="99"/>
    <w:rsid w:val="00E93CF3"/>
    <w:rPr>
      <w:rFonts w:ascii="Wingdings" w:hAnsi="Wingdings" w:cs="Wingdings"/>
    </w:rPr>
  </w:style>
  <w:style w:type="character" w:customStyle="1" w:styleId="WW8Num40z0">
    <w:name w:val="WW8Num40z0"/>
    <w:uiPriority w:val="99"/>
    <w:rsid w:val="00E93CF3"/>
    <w:rPr>
      <w:b/>
      <w:bCs/>
      <w:u w:val="single"/>
    </w:rPr>
  </w:style>
  <w:style w:type="character" w:customStyle="1" w:styleId="WW8Num42z1">
    <w:name w:val="WW8Num42z1"/>
    <w:uiPriority w:val="99"/>
    <w:rsid w:val="00E93CF3"/>
    <w:rPr>
      <w:rFonts w:ascii="Arial Narrow" w:hAnsi="Arial Narrow" w:cs="Arial Narrow"/>
      <w:color w:val="auto"/>
    </w:rPr>
  </w:style>
  <w:style w:type="character" w:customStyle="1" w:styleId="WW8Num43z1">
    <w:name w:val="WW8Num43z1"/>
    <w:uiPriority w:val="99"/>
    <w:rsid w:val="00E93CF3"/>
  </w:style>
  <w:style w:type="character" w:customStyle="1" w:styleId="WW8Num45z0">
    <w:name w:val="WW8Num45z0"/>
    <w:uiPriority w:val="99"/>
    <w:rsid w:val="00E93CF3"/>
    <w:rPr>
      <w:rFonts w:ascii="Symbol" w:hAnsi="Symbol" w:cs="Symbol"/>
    </w:rPr>
  </w:style>
  <w:style w:type="character" w:customStyle="1" w:styleId="WW8Num45z1">
    <w:name w:val="WW8Num45z1"/>
    <w:uiPriority w:val="99"/>
    <w:rsid w:val="00E93CF3"/>
    <w:rPr>
      <w:rFonts w:ascii="Courier New" w:hAnsi="Courier New" w:cs="Courier New"/>
    </w:rPr>
  </w:style>
  <w:style w:type="character" w:customStyle="1" w:styleId="WW8Num45z2">
    <w:name w:val="WW8Num45z2"/>
    <w:uiPriority w:val="99"/>
    <w:rsid w:val="00E93CF3"/>
    <w:rPr>
      <w:rFonts w:ascii="Wingdings" w:hAnsi="Wingdings" w:cs="Wingdings"/>
    </w:rPr>
  </w:style>
  <w:style w:type="character" w:customStyle="1" w:styleId="WW8Num46z0">
    <w:name w:val="WW8Num46z0"/>
    <w:uiPriority w:val="99"/>
    <w:rsid w:val="00E93CF3"/>
    <w:rPr>
      <w:b/>
      <w:bCs/>
    </w:rPr>
  </w:style>
  <w:style w:type="character" w:customStyle="1" w:styleId="WW8Num48z0">
    <w:name w:val="WW8Num48z0"/>
    <w:uiPriority w:val="99"/>
    <w:rsid w:val="00E93CF3"/>
    <w:rPr>
      <w:rFonts w:ascii="Symbol" w:hAnsi="Symbol" w:cs="Symbol"/>
    </w:rPr>
  </w:style>
  <w:style w:type="character" w:customStyle="1" w:styleId="WW8Num48z1">
    <w:name w:val="WW8Num48z1"/>
    <w:uiPriority w:val="99"/>
    <w:rsid w:val="00E93CF3"/>
    <w:rPr>
      <w:rFonts w:ascii="Courier New" w:hAnsi="Courier New" w:cs="Courier New"/>
    </w:rPr>
  </w:style>
  <w:style w:type="character" w:customStyle="1" w:styleId="WW8Num48z2">
    <w:name w:val="WW8Num48z2"/>
    <w:uiPriority w:val="99"/>
    <w:rsid w:val="00E93CF3"/>
    <w:rPr>
      <w:rFonts w:ascii="Wingdings" w:hAnsi="Wingdings" w:cs="Wingdings"/>
    </w:rPr>
  </w:style>
  <w:style w:type="character" w:customStyle="1" w:styleId="Predvolenpsmoodseku2">
    <w:name w:val="Predvolené písmo odseku2"/>
    <w:uiPriority w:val="99"/>
    <w:rsid w:val="00E93CF3"/>
  </w:style>
  <w:style w:type="character" w:customStyle="1" w:styleId="HlavikaChar">
    <w:name w:val="Hlavička Char"/>
    <w:uiPriority w:val="99"/>
    <w:rsid w:val="00E93CF3"/>
    <w:rPr>
      <w:sz w:val="24"/>
      <w:szCs w:val="24"/>
    </w:rPr>
  </w:style>
  <w:style w:type="character" w:customStyle="1" w:styleId="TextbublinyChar">
    <w:name w:val="Text bubliny Char"/>
    <w:uiPriority w:val="99"/>
    <w:rsid w:val="00E93CF3"/>
    <w:rPr>
      <w:rFonts w:ascii="Tahoma" w:hAnsi="Tahoma" w:cs="Tahoma"/>
      <w:sz w:val="16"/>
      <w:szCs w:val="16"/>
    </w:rPr>
  </w:style>
  <w:style w:type="character" w:customStyle="1" w:styleId="PtaChar">
    <w:name w:val="Päta Char"/>
    <w:uiPriority w:val="99"/>
    <w:rsid w:val="00E93CF3"/>
    <w:rPr>
      <w:sz w:val="24"/>
      <w:szCs w:val="24"/>
    </w:rPr>
  </w:style>
  <w:style w:type="character" w:customStyle="1" w:styleId="Zkladntext3Char">
    <w:name w:val="Základný text 3 Char"/>
    <w:uiPriority w:val="99"/>
    <w:rsid w:val="00E93CF3"/>
    <w:rPr>
      <w:color w:val="FF0000"/>
    </w:rPr>
  </w:style>
  <w:style w:type="character" w:customStyle="1" w:styleId="Nadpis5Char">
    <w:name w:val="Nadpis 5 Char"/>
    <w:uiPriority w:val="99"/>
    <w:rsid w:val="00E93CF3"/>
    <w:rPr>
      <w:b/>
      <w:bCs/>
      <w:sz w:val="28"/>
      <w:szCs w:val="28"/>
    </w:rPr>
  </w:style>
  <w:style w:type="character" w:customStyle="1" w:styleId="Nadpis6Char">
    <w:name w:val="Nadpis 6 Char"/>
    <w:uiPriority w:val="99"/>
    <w:rsid w:val="00E93CF3"/>
    <w:rPr>
      <w:b/>
      <w:bCs/>
      <w:sz w:val="22"/>
      <w:szCs w:val="22"/>
    </w:rPr>
  </w:style>
  <w:style w:type="character" w:customStyle="1" w:styleId="Nadpis7Char">
    <w:name w:val="Nadpis 7 Char"/>
    <w:uiPriority w:val="99"/>
    <w:rsid w:val="00E93CF3"/>
    <w:rPr>
      <w:b/>
      <w:bCs/>
      <w:sz w:val="24"/>
      <w:szCs w:val="24"/>
      <w:u w:val="single"/>
    </w:rPr>
  </w:style>
  <w:style w:type="character" w:customStyle="1" w:styleId="Nadpis8Char">
    <w:name w:val="Nadpis 8 Char"/>
    <w:uiPriority w:val="99"/>
    <w:rsid w:val="00E93CF3"/>
    <w:rPr>
      <w:sz w:val="24"/>
      <w:szCs w:val="24"/>
      <w:u w:val="single"/>
    </w:rPr>
  </w:style>
  <w:style w:type="character" w:customStyle="1" w:styleId="Nadpis9Char">
    <w:name w:val="Nadpis 9 Char"/>
    <w:uiPriority w:val="99"/>
    <w:rsid w:val="00E93CF3"/>
    <w:rPr>
      <w:b/>
      <w:bCs/>
      <w:sz w:val="24"/>
      <w:szCs w:val="24"/>
      <w:u w:val="single"/>
    </w:rPr>
  </w:style>
  <w:style w:type="character" w:customStyle="1" w:styleId="Zarkazkladnhotextu2Char">
    <w:name w:val="Zarážka základného textu 2 Char"/>
    <w:uiPriority w:val="99"/>
    <w:rsid w:val="00E93CF3"/>
    <w:rPr>
      <w:sz w:val="24"/>
      <w:szCs w:val="24"/>
    </w:rPr>
  </w:style>
  <w:style w:type="character" w:customStyle="1" w:styleId="Odkaznakomentr1">
    <w:name w:val="Odkaz na komentár1"/>
    <w:uiPriority w:val="99"/>
    <w:rsid w:val="00E93CF3"/>
    <w:rPr>
      <w:sz w:val="16"/>
      <w:szCs w:val="16"/>
    </w:rPr>
  </w:style>
  <w:style w:type="character" w:customStyle="1" w:styleId="TextkomentraChar">
    <w:name w:val="Text komentára Char"/>
    <w:basedOn w:val="Predvolenpsmoodseku2"/>
    <w:uiPriority w:val="99"/>
    <w:rsid w:val="00E93CF3"/>
  </w:style>
  <w:style w:type="character" w:customStyle="1" w:styleId="PredmetkomentraChar">
    <w:name w:val="Predmet komentára Char"/>
    <w:uiPriority w:val="99"/>
    <w:rsid w:val="00E93CF3"/>
    <w:rPr>
      <w:b/>
      <w:bCs/>
    </w:rPr>
  </w:style>
  <w:style w:type="character" w:styleId="Hypertextovprepojenie">
    <w:name w:val="Hyperlink"/>
    <w:rsid w:val="00E93CF3"/>
    <w:rPr>
      <w:color w:val="0000FF"/>
      <w:u w:val="single"/>
    </w:rPr>
  </w:style>
  <w:style w:type="character" w:styleId="Siln">
    <w:name w:val="Strong"/>
    <w:uiPriority w:val="99"/>
    <w:qFormat/>
    <w:rsid w:val="00E93CF3"/>
    <w:rPr>
      <w:b/>
      <w:bCs/>
    </w:rPr>
  </w:style>
  <w:style w:type="character" w:customStyle="1" w:styleId="TextpoznmkypodiarouChar">
    <w:name w:val="Text poznámky pod čiarou Char"/>
    <w:uiPriority w:val="99"/>
    <w:rsid w:val="00E93CF3"/>
  </w:style>
  <w:style w:type="character" w:customStyle="1" w:styleId="Znakyprepoznmkupodiarou">
    <w:name w:val="Znaky pre poznámku pod čiarou"/>
    <w:uiPriority w:val="99"/>
    <w:rsid w:val="00E93CF3"/>
    <w:rPr>
      <w:vertAlign w:val="superscript"/>
    </w:rPr>
  </w:style>
  <w:style w:type="character" w:styleId="Zvraznenie">
    <w:name w:val="Emphasis"/>
    <w:uiPriority w:val="99"/>
    <w:qFormat/>
    <w:rsid w:val="00E93CF3"/>
    <w:rPr>
      <w:i/>
      <w:iCs/>
    </w:rPr>
  </w:style>
  <w:style w:type="character" w:customStyle="1" w:styleId="CharChar14">
    <w:name w:val="Char Char14"/>
    <w:uiPriority w:val="99"/>
    <w:rsid w:val="00E93CF3"/>
    <w:rPr>
      <w:rFonts w:ascii="Times New Roman" w:hAnsi="Times New Roman" w:cs="Times New Roman"/>
      <w:i/>
      <w:iCs/>
      <w:sz w:val="24"/>
      <w:szCs w:val="24"/>
    </w:rPr>
  </w:style>
  <w:style w:type="character" w:customStyle="1" w:styleId="Predvolenpsmoodseku1">
    <w:name w:val="Predvolené písmo odseku1"/>
    <w:uiPriority w:val="99"/>
    <w:rsid w:val="00E93CF3"/>
  </w:style>
  <w:style w:type="character" w:customStyle="1" w:styleId="ra">
    <w:name w:val="ra"/>
    <w:basedOn w:val="Predvolenpsmoodseku1"/>
    <w:rsid w:val="00E93CF3"/>
  </w:style>
  <w:style w:type="paragraph" w:customStyle="1" w:styleId="Nadpis">
    <w:name w:val="Nadpis"/>
    <w:basedOn w:val="Normlny"/>
    <w:next w:val="Zkladntext"/>
    <w:uiPriority w:val="99"/>
    <w:rsid w:val="00E93CF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E93CF3"/>
    <w:pPr>
      <w:jc w:val="both"/>
    </w:pPr>
    <w:rPr>
      <w:lang w:val="x-none"/>
    </w:rPr>
  </w:style>
  <w:style w:type="character" w:customStyle="1" w:styleId="ZkladntextChar">
    <w:name w:val="Základný text Char"/>
    <w:link w:val="Zkladntext"/>
    <w:uiPriority w:val="99"/>
    <w:locked/>
    <w:rsid w:val="001A7E9C"/>
    <w:rPr>
      <w:sz w:val="24"/>
      <w:szCs w:val="24"/>
      <w:lang w:eastAsia="zh-CN"/>
    </w:rPr>
  </w:style>
  <w:style w:type="paragraph" w:styleId="Zoznam">
    <w:name w:val="List"/>
    <w:basedOn w:val="Zkladntext"/>
    <w:uiPriority w:val="99"/>
    <w:rsid w:val="00E93CF3"/>
  </w:style>
  <w:style w:type="paragraph" w:styleId="Popis">
    <w:name w:val="caption"/>
    <w:basedOn w:val="Normlny"/>
    <w:uiPriority w:val="99"/>
    <w:qFormat/>
    <w:rsid w:val="00E93CF3"/>
    <w:pPr>
      <w:suppressLineNumbers/>
      <w:spacing w:before="120" w:after="120"/>
    </w:pPr>
    <w:rPr>
      <w:i/>
      <w:iCs/>
    </w:rPr>
  </w:style>
  <w:style w:type="paragraph" w:customStyle="1" w:styleId="Index">
    <w:name w:val="Index"/>
    <w:basedOn w:val="Normlny"/>
    <w:uiPriority w:val="99"/>
    <w:rsid w:val="00E93CF3"/>
    <w:pPr>
      <w:suppressLineNumbers/>
    </w:pPr>
  </w:style>
  <w:style w:type="paragraph" w:customStyle="1" w:styleId="Zkladntext21">
    <w:name w:val="Základní text 21"/>
    <w:basedOn w:val="Normlny"/>
    <w:uiPriority w:val="99"/>
    <w:rsid w:val="00E93CF3"/>
    <w:pPr>
      <w:jc w:val="both"/>
    </w:pPr>
  </w:style>
  <w:style w:type="paragraph" w:customStyle="1" w:styleId="Zarkazkladnhotextu21">
    <w:name w:val="Zarážka základného textu 21"/>
    <w:basedOn w:val="Normlny"/>
    <w:rsid w:val="00E93CF3"/>
    <w:pPr>
      <w:ind w:left="360"/>
      <w:jc w:val="both"/>
    </w:pPr>
  </w:style>
  <w:style w:type="paragraph" w:styleId="Hlavika">
    <w:name w:val="header"/>
    <w:basedOn w:val="Normlny"/>
    <w:link w:val="HlavikaChar1"/>
    <w:uiPriority w:val="99"/>
    <w:rsid w:val="00E93CF3"/>
    <w:pPr>
      <w:tabs>
        <w:tab w:val="center" w:pos="4536"/>
        <w:tab w:val="right" w:pos="9072"/>
      </w:tabs>
    </w:pPr>
    <w:rPr>
      <w:lang w:val="x-none"/>
    </w:rPr>
  </w:style>
  <w:style w:type="character" w:customStyle="1" w:styleId="HlavikaChar1">
    <w:name w:val="Hlavička Char1"/>
    <w:link w:val="Hlavika"/>
    <w:uiPriority w:val="99"/>
    <w:locked/>
    <w:rsid w:val="001A7E9C"/>
    <w:rPr>
      <w:sz w:val="24"/>
      <w:szCs w:val="24"/>
      <w:lang w:eastAsia="zh-CN"/>
    </w:rPr>
  </w:style>
  <w:style w:type="paragraph" w:styleId="Pta">
    <w:name w:val="footer"/>
    <w:basedOn w:val="Normlny"/>
    <w:link w:val="PtaChar1"/>
    <w:uiPriority w:val="99"/>
    <w:rsid w:val="00E93CF3"/>
    <w:pPr>
      <w:tabs>
        <w:tab w:val="center" w:pos="4536"/>
        <w:tab w:val="right" w:pos="9072"/>
      </w:tabs>
    </w:pPr>
    <w:rPr>
      <w:lang w:val="x-none"/>
    </w:rPr>
  </w:style>
  <w:style w:type="character" w:customStyle="1" w:styleId="PtaChar1">
    <w:name w:val="Päta Char1"/>
    <w:link w:val="Pta"/>
    <w:uiPriority w:val="99"/>
    <w:locked/>
    <w:rsid w:val="001A7E9C"/>
    <w:rPr>
      <w:sz w:val="24"/>
      <w:szCs w:val="24"/>
      <w:lang w:eastAsia="zh-CN"/>
    </w:rPr>
  </w:style>
  <w:style w:type="paragraph" w:customStyle="1" w:styleId="Zkladntext31">
    <w:name w:val="Základný text 31"/>
    <w:basedOn w:val="Normlny"/>
    <w:uiPriority w:val="99"/>
    <w:rsid w:val="00E93CF3"/>
    <w:pPr>
      <w:jc w:val="center"/>
    </w:pPr>
    <w:rPr>
      <w:color w:val="FF0000"/>
      <w:sz w:val="20"/>
      <w:szCs w:val="20"/>
    </w:rPr>
  </w:style>
  <w:style w:type="paragraph" w:styleId="Zarkazkladnhotextu">
    <w:name w:val="Body Text Indent"/>
    <w:basedOn w:val="Normlny"/>
    <w:link w:val="ZarkazkladnhotextuChar"/>
    <w:uiPriority w:val="99"/>
    <w:rsid w:val="00E93CF3"/>
    <w:rPr>
      <w:rFonts w:ascii="Arial" w:hAnsi="Arial"/>
      <w:sz w:val="20"/>
      <w:szCs w:val="20"/>
      <w:lang w:val="x-none"/>
    </w:rPr>
  </w:style>
  <w:style w:type="character" w:customStyle="1" w:styleId="ZarkazkladnhotextuChar">
    <w:name w:val="Zarážka základného textu Char"/>
    <w:link w:val="Zarkazkladnhotextu"/>
    <w:uiPriority w:val="99"/>
    <w:locked/>
    <w:rsid w:val="001A7E9C"/>
    <w:rPr>
      <w:rFonts w:ascii="Arial" w:hAnsi="Arial" w:cs="Arial"/>
      <w:lang w:eastAsia="zh-CN"/>
    </w:rPr>
  </w:style>
  <w:style w:type="paragraph" w:customStyle="1" w:styleId="Zkladntext1">
    <w:name w:val="Základní text1"/>
    <w:basedOn w:val="Normlny"/>
    <w:rsid w:val="00E93CF3"/>
  </w:style>
  <w:style w:type="paragraph" w:customStyle="1" w:styleId="Zpat1">
    <w:name w:val="Zápatí1"/>
    <w:basedOn w:val="Normlny"/>
    <w:uiPriority w:val="99"/>
    <w:rsid w:val="00E93CF3"/>
    <w:pPr>
      <w:tabs>
        <w:tab w:val="center" w:pos="4536"/>
        <w:tab w:val="right" w:pos="9072"/>
      </w:tabs>
    </w:pPr>
    <w:rPr>
      <w:sz w:val="20"/>
      <w:szCs w:val="20"/>
    </w:rPr>
  </w:style>
  <w:style w:type="paragraph" w:styleId="Textbubliny">
    <w:name w:val="Balloon Text"/>
    <w:basedOn w:val="Normlny"/>
    <w:link w:val="TextbublinyChar1"/>
    <w:uiPriority w:val="99"/>
    <w:semiHidden/>
    <w:rsid w:val="00E93CF3"/>
    <w:rPr>
      <w:rFonts w:ascii="Tahoma" w:hAnsi="Tahoma"/>
      <w:sz w:val="16"/>
      <w:szCs w:val="16"/>
      <w:lang w:val="x-none"/>
    </w:rPr>
  </w:style>
  <w:style w:type="character" w:customStyle="1" w:styleId="TextbublinyChar1">
    <w:name w:val="Text bubliny Char1"/>
    <w:link w:val="Textbubliny"/>
    <w:uiPriority w:val="99"/>
    <w:locked/>
    <w:rsid w:val="001A7E9C"/>
    <w:rPr>
      <w:rFonts w:ascii="Tahoma" w:hAnsi="Tahoma" w:cs="Tahoma"/>
      <w:sz w:val="16"/>
      <w:szCs w:val="16"/>
      <w:lang w:eastAsia="zh-CN"/>
    </w:rPr>
  </w:style>
  <w:style w:type="paragraph" w:customStyle="1" w:styleId="Logo">
    <w:name w:val="Logo"/>
    <w:basedOn w:val="Normlny"/>
    <w:uiPriority w:val="99"/>
    <w:rsid w:val="00E93CF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E93CF3"/>
    <w:pPr>
      <w:widowControl/>
      <w:spacing w:after="200" w:line="276" w:lineRule="auto"/>
      <w:ind w:left="720"/>
    </w:pPr>
    <w:rPr>
      <w:rFonts w:ascii="Calibri" w:hAnsi="Calibri"/>
      <w:sz w:val="22"/>
      <w:szCs w:val="22"/>
      <w:lang w:val="x-none"/>
    </w:rPr>
  </w:style>
  <w:style w:type="paragraph" w:customStyle="1" w:styleId="Textkomentra1">
    <w:name w:val="Text komentára1"/>
    <w:basedOn w:val="Normlny"/>
    <w:uiPriority w:val="99"/>
    <w:rsid w:val="00E93CF3"/>
    <w:rPr>
      <w:sz w:val="20"/>
      <w:szCs w:val="20"/>
    </w:rPr>
  </w:style>
  <w:style w:type="paragraph" w:styleId="Textkomentra">
    <w:name w:val="annotation text"/>
    <w:basedOn w:val="Normlny"/>
    <w:link w:val="TextkomentraChar1"/>
    <w:uiPriority w:val="99"/>
    <w:rsid w:val="00E93CF3"/>
    <w:rPr>
      <w:sz w:val="20"/>
      <w:szCs w:val="20"/>
      <w:lang w:val="x-none"/>
    </w:rPr>
  </w:style>
  <w:style w:type="character" w:customStyle="1" w:styleId="TextkomentraChar1">
    <w:name w:val="Text komentára Char1"/>
    <w:link w:val="Textkomentra"/>
    <w:uiPriority w:val="99"/>
    <w:semiHidden/>
    <w:locked/>
    <w:rsid w:val="00D327C8"/>
    <w:rPr>
      <w:lang w:eastAsia="zh-CN"/>
    </w:rPr>
  </w:style>
  <w:style w:type="paragraph" w:styleId="Predmetkomentra">
    <w:name w:val="annotation subject"/>
    <w:basedOn w:val="Textkomentra1"/>
    <w:next w:val="Textkomentra1"/>
    <w:link w:val="PredmetkomentraChar1"/>
    <w:uiPriority w:val="99"/>
    <w:semiHidden/>
    <w:rsid w:val="00E93CF3"/>
    <w:rPr>
      <w:b/>
      <w:bCs/>
      <w:lang w:val="x-none"/>
    </w:rPr>
  </w:style>
  <w:style w:type="character" w:customStyle="1" w:styleId="PredmetkomentraChar1">
    <w:name w:val="Predmet komentára Char1"/>
    <w:link w:val="Predmetkomentra"/>
    <w:uiPriority w:val="99"/>
    <w:locked/>
    <w:rsid w:val="001A7E9C"/>
    <w:rPr>
      <w:b/>
      <w:bCs/>
      <w:lang w:eastAsia="zh-CN"/>
    </w:rPr>
  </w:style>
  <w:style w:type="paragraph" w:customStyle="1" w:styleId="586BA65FDBC84B14801874AFD3BA0F91">
    <w:name w:val="586BA65FDBC84B14801874AFD3BA0F91"/>
    <w:uiPriority w:val="99"/>
    <w:rsid w:val="00E93CF3"/>
    <w:pPr>
      <w:suppressAutoHyphens/>
      <w:spacing w:after="200" w:line="276" w:lineRule="auto"/>
    </w:pPr>
    <w:rPr>
      <w:rFonts w:ascii="Calibri" w:hAnsi="Calibri" w:cs="Calibri"/>
      <w:sz w:val="22"/>
      <w:szCs w:val="22"/>
      <w:lang w:val="en-US" w:eastAsia="zh-CN"/>
    </w:rPr>
  </w:style>
  <w:style w:type="paragraph" w:styleId="Textpoznmkypodiarou">
    <w:name w:val="footnote text"/>
    <w:basedOn w:val="Normlny"/>
    <w:link w:val="TextpoznmkypodiarouChar1"/>
    <w:uiPriority w:val="99"/>
    <w:semiHidden/>
    <w:rsid w:val="00E93CF3"/>
    <w:pPr>
      <w:widowControl/>
      <w:jc w:val="both"/>
    </w:pPr>
    <w:rPr>
      <w:sz w:val="20"/>
      <w:szCs w:val="20"/>
      <w:lang w:val="x-none"/>
    </w:rPr>
  </w:style>
  <w:style w:type="character" w:customStyle="1" w:styleId="TextpoznmkypodiarouChar1">
    <w:name w:val="Text poznámky pod čiarou Char1"/>
    <w:link w:val="Textpoznmkypodiarou"/>
    <w:uiPriority w:val="99"/>
    <w:locked/>
    <w:rsid w:val="001A7E9C"/>
    <w:rPr>
      <w:lang w:eastAsia="zh-CN"/>
    </w:rPr>
  </w:style>
  <w:style w:type="paragraph" w:customStyle="1" w:styleId="truktradokumentu1">
    <w:name w:val="Štruktúra dokumentu1"/>
    <w:basedOn w:val="Normlny"/>
    <w:uiPriority w:val="99"/>
    <w:rsid w:val="00E93CF3"/>
    <w:pPr>
      <w:shd w:val="clear" w:color="auto" w:fill="000080"/>
    </w:pPr>
    <w:rPr>
      <w:rFonts w:ascii="Tahoma" w:hAnsi="Tahoma" w:cs="Tahoma"/>
      <w:sz w:val="20"/>
      <w:szCs w:val="20"/>
    </w:rPr>
  </w:style>
  <w:style w:type="paragraph" w:customStyle="1" w:styleId="Zkladntext210">
    <w:name w:val="Základný text 21"/>
    <w:basedOn w:val="Normlny"/>
    <w:uiPriority w:val="99"/>
    <w:rsid w:val="00E93CF3"/>
    <w:pPr>
      <w:spacing w:after="120" w:line="480" w:lineRule="auto"/>
    </w:pPr>
  </w:style>
  <w:style w:type="paragraph" w:customStyle="1" w:styleId="Zarkazkladnhotextu31">
    <w:name w:val="Zarážka základného textu 31"/>
    <w:basedOn w:val="Normlny"/>
    <w:uiPriority w:val="99"/>
    <w:rsid w:val="00E93CF3"/>
    <w:pPr>
      <w:spacing w:after="120"/>
      <w:ind w:left="283"/>
    </w:pPr>
    <w:rPr>
      <w:sz w:val="16"/>
      <w:szCs w:val="16"/>
    </w:rPr>
  </w:style>
  <w:style w:type="paragraph" w:customStyle="1" w:styleId="xl33">
    <w:name w:val="xl33"/>
    <w:basedOn w:val="Normlny"/>
    <w:uiPriority w:val="99"/>
    <w:rsid w:val="00E93CF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E93CF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E93CF3"/>
    <w:pPr>
      <w:suppressLineNumbers/>
    </w:pPr>
  </w:style>
  <w:style w:type="paragraph" w:customStyle="1" w:styleId="Nadpistabuky">
    <w:name w:val="Nadpis tabuľky"/>
    <w:basedOn w:val="Obsahtabuky"/>
    <w:rsid w:val="00E93CF3"/>
    <w:pPr>
      <w:jc w:val="center"/>
    </w:pPr>
    <w:rPr>
      <w:b/>
      <w:bCs/>
    </w:rPr>
  </w:style>
  <w:style w:type="paragraph" w:customStyle="1" w:styleId="Obsahrmca">
    <w:name w:val="Obsah rámca"/>
    <w:basedOn w:val="Zkladntext"/>
    <w:uiPriority w:val="99"/>
    <w:rsid w:val="00E93CF3"/>
  </w:style>
  <w:style w:type="character" w:styleId="Odkaznakomentr">
    <w:name w:val="annotation reference"/>
    <w:uiPriority w:val="99"/>
    <w:rsid w:val="00E93CF3"/>
    <w:rPr>
      <w:sz w:val="16"/>
      <w:szCs w:val="16"/>
    </w:rPr>
  </w:style>
  <w:style w:type="table" w:styleId="Mriekatabuky">
    <w:name w:val="Table Grid"/>
    <w:basedOn w:val="Normlnatabuka"/>
    <w:uiPriority w:val="39"/>
    <w:rsid w:val="00E9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E93CF3"/>
  </w:style>
  <w:style w:type="paragraph" w:customStyle="1" w:styleId="Odrazka15">
    <w:name w:val="Odrazka 15"/>
    <w:basedOn w:val="Normlny"/>
    <w:uiPriority w:val="99"/>
    <w:rsid w:val="00E93CF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93CF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93CF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93CF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E93CF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E93CF3"/>
  </w:style>
  <w:style w:type="paragraph" w:customStyle="1" w:styleId="Default">
    <w:name w:val="Default"/>
    <w:rsid w:val="00E93CF3"/>
    <w:pPr>
      <w:autoSpaceDE w:val="0"/>
      <w:autoSpaceDN w:val="0"/>
      <w:adjustRightInd w:val="0"/>
    </w:pPr>
    <w:rPr>
      <w:rFonts w:ascii="Arial" w:eastAsia="SimSun" w:hAnsi="Arial" w:cs="Arial"/>
      <w:color w:val="000000"/>
      <w:sz w:val="24"/>
      <w:szCs w:val="24"/>
      <w:lang w:eastAsia="zh-CN"/>
    </w:rPr>
  </w:style>
  <w:style w:type="paragraph" w:styleId="Textvysvetlivky">
    <w:name w:val="endnote text"/>
    <w:basedOn w:val="Normlny"/>
    <w:link w:val="TextvysvetlivkyChar"/>
    <w:rsid w:val="00AC4700"/>
    <w:pPr>
      <w:widowControl/>
      <w:suppressAutoHyphens w:val="0"/>
      <w:spacing w:after="240"/>
      <w:jc w:val="both"/>
    </w:pPr>
    <w:rPr>
      <w:sz w:val="20"/>
      <w:szCs w:val="20"/>
      <w:lang w:val="fr-FR" w:eastAsia="cs-CZ"/>
    </w:rPr>
  </w:style>
  <w:style w:type="character" w:customStyle="1" w:styleId="TextvysvetlivkyChar">
    <w:name w:val="Text vysvetlivky Char"/>
    <w:link w:val="Textvysvetlivky"/>
    <w:locked/>
    <w:rsid w:val="00AC4700"/>
    <w:rPr>
      <w:lang w:val="fr-FR" w:eastAsia="cs-CZ"/>
    </w:rPr>
  </w:style>
  <w:style w:type="paragraph" w:customStyle="1" w:styleId="CharChar4">
    <w:name w:val="Char Char4"/>
    <w:basedOn w:val="Normlny"/>
    <w:uiPriority w:val="99"/>
    <w:rsid w:val="0063697B"/>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EB1206"/>
    <w:pPr>
      <w:spacing w:after="120" w:line="480" w:lineRule="auto"/>
    </w:pPr>
    <w:rPr>
      <w:lang w:val="x-none"/>
    </w:rPr>
  </w:style>
  <w:style w:type="character" w:customStyle="1" w:styleId="Zkladntext2Char">
    <w:name w:val="Základný text 2 Char"/>
    <w:link w:val="Zkladntext2"/>
    <w:uiPriority w:val="99"/>
    <w:locked/>
    <w:rsid w:val="00EB1206"/>
    <w:rPr>
      <w:sz w:val="24"/>
      <w:szCs w:val="24"/>
      <w:lang w:eastAsia="zh-CN"/>
    </w:rPr>
  </w:style>
  <w:style w:type="table" w:customStyle="1" w:styleId="Mriekatabuky1">
    <w:name w:val="Mriežka tabuľky1"/>
    <w:uiPriority w:val="99"/>
    <w:rsid w:val="00D7356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A7E9C"/>
    <w:rPr>
      <w:rFonts w:ascii="Times New Roman" w:hAnsi="Times New Roman" w:cs="Times New Roman"/>
      <w:i/>
      <w:iCs/>
      <w:sz w:val="24"/>
      <w:szCs w:val="24"/>
    </w:rPr>
  </w:style>
  <w:style w:type="table" w:customStyle="1" w:styleId="Mriekatabuky2">
    <w:name w:val="Mriežka tabuľky2"/>
    <w:uiPriority w:val="99"/>
    <w:rsid w:val="001A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A7E9C"/>
  </w:style>
  <w:style w:type="paragraph" w:customStyle="1" w:styleId="Odsekzoznamu11">
    <w:name w:val="Odsek zoznamu11"/>
    <w:basedOn w:val="Normlny"/>
    <w:uiPriority w:val="99"/>
    <w:rsid w:val="001A7E9C"/>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F0F9D"/>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2A32CB"/>
    <w:rPr>
      <w:vertAlign w:val="superscript"/>
    </w:rPr>
  </w:style>
  <w:style w:type="table" w:customStyle="1" w:styleId="Mriekatabuky3">
    <w:name w:val="Mriežka tabuľky3"/>
    <w:uiPriority w:val="99"/>
    <w:rsid w:val="002A32C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574C17"/>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E23D3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E23D36"/>
    <w:pPr>
      <w:widowControl/>
      <w:suppressAutoHyphens w:val="0"/>
    </w:pPr>
    <w:rPr>
      <w:rFonts w:ascii="Courier New" w:hAnsi="Courier New"/>
      <w:sz w:val="20"/>
      <w:szCs w:val="20"/>
      <w:lang w:val="x-none"/>
    </w:rPr>
  </w:style>
  <w:style w:type="character" w:customStyle="1" w:styleId="ObyajntextChar">
    <w:name w:val="Obyčajný text Char"/>
    <w:link w:val="Obyajntext"/>
    <w:locked/>
    <w:rsid w:val="00380413"/>
    <w:rPr>
      <w:rFonts w:ascii="Courier New" w:hAnsi="Courier New" w:cs="Courier New"/>
      <w:sz w:val="20"/>
      <w:szCs w:val="20"/>
      <w:lang w:eastAsia="zh-CN"/>
    </w:rPr>
  </w:style>
  <w:style w:type="paragraph" w:customStyle="1" w:styleId="title12b">
    <w:name w:val="title 12 b"/>
    <w:basedOn w:val="Nzov"/>
    <w:next w:val="Normlny"/>
    <w:rsid w:val="00B10711"/>
    <w:pPr>
      <w:widowControl/>
      <w:suppressAutoHyphens w:val="0"/>
      <w:spacing w:after="240"/>
    </w:pPr>
    <w:rPr>
      <w:rFonts w:ascii="Verdana" w:hAnsi="Verdana"/>
      <w:bCs w:val="0"/>
      <w:kern w:val="0"/>
      <w:sz w:val="24"/>
      <w:szCs w:val="20"/>
      <w:lang w:val="en-AU" w:eastAsia="en-US"/>
    </w:rPr>
  </w:style>
  <w:style w:type="paragraph" w:styleId="Bezriadkovania">
    <w:name w:val="No Spacing"/>
    <w:qFormat/>
    <w:rsid w:val="00B10711"/>
    <w:rPr>
      <w:rFonts w:ascii="Calibri" w:eastAsia="Calibri" w:hAnsi="Calibri"/>
      <w:sz w:val="22"/>
      <w:szCs w:val="22"/>
      <w:lang w:eastAsia="en-US"/>
    </w:rPr>
  </w:style>
  <w:style w:type="paragraph" w:customStyle="1" w:styleId="ZoznamB1">
    <w:name w:val="Zoznam B1"/>
    <w:basedOn w:val="Normlny"/>
    <w:rsid w:val="00B10711"/>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locked/>
    <w:rsid w:val="00B10711"/>
    <w:pPr>
      <w:spacing w:before="240" w:after="60"/>
      <w:jc w:val="center"/>
      <w:outlineLvl w:val="0"/>
    </w:pPr>
    <w:rPr>
      <w:rFonts w:ascii="Cambria" w:hAnsi="Cambria"/>
      <w:b/>
      <w:bCs/>
      <w:kern w:val="28"/>
      <w:sz w:val="32"/>
      <w:szCs w:val="32"/>
      <w:lang w:val="x-none"/>
    </w:rPr>
  </w:style>
  <w:style w:type="character" w:customStyle="1" w:styleId="NzovChar">
    <w:name w:val="Názov Char"/>
    <w:link w:val="Nzov"/>
    <w:rsid w:val="00B10711"/>
    <w:rPr>
      <w:rFonts w:ascii="Cambria" w:eastAsia="Times New Roman" w:hAnsi="Cambria" w:cs="Times New Roman"/>
      <w:b/>
      <w:bCs/>
      <w:kern w:val="28"/>
      <w:sz w:val="32"/>
      <w:szCs w:val="32"/>
      <w:lang w:eastAsia="zh-CN"/>
    </w:rPr>
  </w:style>
  <w:style w:type="character" w:customStyle="1" w:styleId="Nadpis4Char">
    <w:name w:val="Nadpis 4 Char"/>
    <w:link w:val="Nadpis4"/>
    <w:rsid w:val="002857C8"/>
    <w:rPr>
      <w:rFonts w:ascii="Cambria" w:eastAsia="Times New Roman" w:hAnsi="Cambria" w:cs="Times New Roman"/>
      <w:b/>
      <w:bCs/>
      <w:i/>
      <w:iCs/>
      <w:color w:val="4F81BD"/>
      <w:sz w:val="24"/>
      <w:szCs w:val="24"/>
      <w:lang w:eastAsia="zh-CN"/>
    </w:rPr>
  </w:style>
  <w:style w:type="character" w:customStyle="1" w:styleId="hps">
    <w:name w:val="hps"/>
    <w:rsid w:val="00197DE3"/>
  </w:style>
  <w:style w:type="character" w:customStyle="1" w:styleId="OdsekzoznamuChar">
    <w:name w:val="Odsek zoznamu Char"/>
    <w:aliases w:val="body Char"/>
    <w:link w:val="Odsekzoznamu"/>
    <w:uiPriority w:val="34"/>
    <w:locked/>
    <w:rsid w:val="00C83A85"/>
    <w:rPr>
      <w:rFonts w:ascii="Calibri" w:hAnsi="Calibri" w:cs="Calibri"/>
      <w:sz w:val="22"/>
      <w:szCs w:val="22"/>
      <w:lang w:eastAsia="zh-CN"/>
    </w:rPr>
  </w:style>
  <w:style w:type="paragraph" w:customStyle="1" w:styleId="sloseznamu">
    <w:name w:val="Číslo seznamu"/>
    <w:rsid w:val="000226FA"/>
    <w:pPr>
      <w:snapToGrid w:val="0"/>
      <w:ind w:left="720"/>
    </w:pPr>
    <w:rPr>
      <w:color w:val="000000"/>
      <w:sz w:val="24"/>
    </w:rPr>
  </w:style>
  <w:style w:type="paragraph" w:customStyle="1" w:styleId="Strednmrieka1zvraznenie21">
    <w:name w:val="Stredná mriežka 1 – zvýraznenie 21"/>
    <w:basedOn w:val="Normlny"/>
    <w:rsid w:val="000226FA"/>
    <w:pPr>
      <w:ind w:left="720"/>
    </w:pPr>
    <w:rPr>
      <w:rFonts w:eastAsia="Arial Unicode MS" w:cs="Tahoma"/>
      <w:color w:val="000000"/>
      <w:lang w:eastAsia="en-US" w:bidi="en-US"/>
    </w:rPr>
  </w:style>
  <w:style w:type="paragraph" w:customStyle="1" w:styleId="Zoznam41">
    <w:name w:val="Zoznam 41"/>
    <w:basedOn w:val="Normlny"/>
    <w:rsid w:val="000226FA"/>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226FA"/>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226FA"/>
  </w:style>
  <w:style w:type="paragraph" w:customStyle="1" w:styleId="Normlnywebov1">
    <w:name w:val="Normálny (webový)1"/>
    <w:basedOn w:val="Normlny"/>
    <w:rsid w:val="000226FA"/>
    <w:pPr>
      <w:widowControl/>
    </w:pPr>
    <w:rPr>
      <w:lang w:val="cs-CZ" w:eastAsia="ar-SA"/>
    </w:rPr>
  </w:style>
  <w:style w:type="character" w:customStyle="1" w:styleId="Nadpis2Char">
    <w:name w:val="Nadpis 2 Char"/>
    <w:link w:val="Nadpis2"/>
    <w:semiHidden/>
    <w:rsid w:val="00BC2D34"/>
    <w:rPr>
      <w:rFonts w:ascii="Cambria" w:eastAsia="Times New Roman" w:hAnsi="Cambria" w:cs="Times New Roman"/>
      <w:b/>
      <w:bCs/>
      <w:color w:val="4F81BD"/>
      <w:sz w:val="26"/>
      <w:szCs w:val="26"/>
      <w:lang w:eastAsia="zh-CN"/>
    </w:rPr>
  </w:style>
  <w:style w:type="character" w:styleId="PouitHypertextovPrepojenie">
    <w:name w:val="FollowedHyperlink"/>
    <w:uiPriority w:val="99"/>
    <w:semiHidden/>
    <w:unhideWhenUsed/>
    <w:rsid w:val="006679E6"/>
    <w:rPr>
      <w:color w:val="954F72"/>
      <w:u w:val="single"/>
    </w:rPr>
  </w:style>
  <w:style w:type="paragraph" w:customStyle="1" w:styleId="Odsekzoznamu3">
    <w:name w:val="Odsek zoznamu3"/>
    <w:basedOn w:val="Normlny"/>
    <w:rsid w:val="00D47F54"/>
    <w:pPr>
      <w:widowControl/>
      <w:spacing w:after="160" w:line="259" w:lineRule="auto"/>
      <w:ind w:left="720"/>
    </w:pPr>
    <w:rPr>
      <w:rFonts w:ascii="Calibri" w:eastAsia="SimSun" w:hAnsi="Calibri" w:cs="font238"/>
      <w:sz w:val="22"/>
      <w:szCs w:val="22"/>
      <w:lang w:eastAsia="ar-SA"/>
    </w:rPr>
  </w:style>
  <w:style w:type="character" w:styleId="Jemnzvraznenie">
    <w:name w:val="Subtle Emphasis"/>
    <w:aliases w:val="klasika"/>
    <w:uiPriority w:val="19"/>
    <w:qFormat/>
    <w:rsid w:val="00B455DF"/>
    <w:rPr>
      <w:rFonts w:ascii="Times New Roman" w:hAnsi="Times New Roman" w:cs="Times New Roman"/>
      <w:b/>
      <w:color w:val="auto"/>
      <w:sz w:val="30"/>
    </w:rPr>
  </w:style>
  <w:style w:type="character" w:customStyle="1" w:styleId="Nzov2">
    <w:name w:val="Názov2"/>
    <w:rsid w:val="00892064"/>
  </w:style>
  <w:style w:type="paragraph" w:customStyle="1" w:styleId="Cislovanie2">
    <w:name w:val="Cislovanie2"/>
    <w:basedOn w:val="Normlny"/>
    <w:rsid w:val="00D74604"/>
    <w:pPr>
      <w:widowControl/>
      <w:numPr>
        <w:numId w:val="24"/>
      </w:numPr>
      <w:suppressAutoHyphens w:val="0"/>
      <w:spacing w:after="240"/>
      <w:jc w:val="both"/>
    </w:pPr>
    <w:rPr>
      <w:lang w:eastAsia="cs-CZ"/>
    </w:rPr>
  </w:style>
  <w:style w:type="paragraph" w:customStyle="1" w:styleId="Odrazkovy3">
    <w:name w:val="Odrazkovy3"/>
    <w:basedOn w:val="Normlny"/>
    <w:rsid w:val="00D74604"/>
    <w:pPr>
      <w:widowControl/>
      <w:numPr>
        <w:ilvl w:val="2"/>
        <w:numId w:val="25"/>
      </w:numPr>
      <w:suppressAutoHyphens w:val="0"/>
      <w:jc w:val="both"/>
    </w:pPr>
    <w:rPr>
      <w:szCs w:val="20"/>
      <w:lang w:val="cs-CZ" w:eastAsia="cs-CZ"/>
    </w:rPr>
  </w:style>
  <w:style w:type="character" w:customStyle="1" w:styleId="FontStyle22">
    <w:name w:val="Font Style22"/>
    <w:rsid w:val="00D74604"/>
    <w:rPr>
      <w:rFonts w:ascii="Arial" w:hAnsi="Arial" w:cs="Arial" w:hint="default"/>
      <w:sz w:val="18"/>
      <w:szCs w:val="18"/>
    </w:rPr>
  </w:style>
  <w:style w:type="paragraph" w:customStyle="1" w:styleId="Telo">
    <w:name w:val="Telo"/>
    <w:rsid w:val="00D746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oznampsmeno1">
    <w:name w:val="Zoznam písmeno 1"/>
    <w:basedOn w:val="Normlny"/>
    <w:qFormat/>
    <w:rsid w:val="00D74604"/>
    <w:pPr>
      <w:widowControl/>
      <w:numPr>
        <w:numId w:val="2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74604"/>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74604"/>
  </w:style>
  <w:style w:type="paragraph" w:customStyle="1" w:styleId="xl34">
    <w:name w:val="xl34"/>
    <w:basedOn w:val="Normlny"/>
    <w:rsid w:val="00D74604"/>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D74604"/>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117">
      <w:bodyDiv w:val="1"/>
      <w:marLeft w:val="0"/>
      <w:marRight w:val="0"/>
      <w:marTop w:val="0"/>
      <w:marBottom w:val="0"/>
      <w:divBdr>
        <w:top w:val="none" w:sz="0" w:space="0" w:color="auto"/>
        <w:left w:val="none" w:sz="0" w:space="0" w:color="auto"/>
        <w:bottom w:val="none" w:sz="0" w:space="0" w:color="auto"/>
        <w:right w:val="none" w:sz="0" w:space="0" w:color="auto"/>
      </w:divBdr>
    </w:div>
    <w:div w:id="152070955">
      <w:bodyDiv w:val="1"/>
      <w:marLeft w:val="0"/>
      <w:marRight w:val="0"/>
      <w:marTop w:val="0"/>
      <w:marBottom w:val="0"/>
      <w:divBdr>
        <w:top w:val="none" w:sz="0" w:space="0" w:color="auto"/>
        <w:left w:val="none" w:sz="0" w:space="0" w:color="auto"/>
        <w:bottom w:val="none" w:sz="0" w:space="0" w:color="auto"/>
        <w:right w:val="none" w:sz="0" w:space="0" w:color="auto"/>
      </w:divBdr>
    </w:div>
    <w:div w:id="270279362">
      <w:bodyDiv w:val="1"/>
      <w:marLeft w:val="0"/>
      <w:marRight w:val="0"/>
      <w:marTop w:val="0"/>
      <w:marBottom w:val="0"/>
      <w:divBdr>
        <w:top w:val="none" w:sz="0" w:space="0" w:color="auto"/>
        <w:left w:val="none" w:sz="0" w:space="0" w:color="auto"/>
        <w:bottom w:val="none" w:sz="0" w:space="0" w:color="auto"/>
        <w:right w:val="none" w:sz="0" w:space="0" w:color="auto"/>
      </w:divBdr>
    </w:div>
    <w:div w:id="367610855">
      <w:bodyDiv w:val="1"/>
      <w:marLeft w:val="0"/>
      <w:marRight w:val="0"/>
      <w:marTop w:val="0"/>
      <w:marBottom w:val="0"/>
      <w:divBdr>
        <w:top w:val="none" w:sz="0" w:space="0" w:color="auto"/>
        <w:left w:val="none" w:sz="0" w:space="0" w:color="auto"/>
        <w:bottom w:val="none" w:sz="0" w:space="0" w:color="auto"/>
        <w:right w:val="none" w:sz="0" w:space="0" w:color="auto"/>
      </w:divBdr>
    </w:div>
    <w:div w:id="559169450">
      <w:marLeft w:val="0"/>
      <w:marRight w:val="0"/>
      <w:marTop w:val="0"/>
      <w:marBottom w:val="0"/>
      <w:divBdr>
        <w:top w:val="none" w:sz="0" w:space="0" w:color="auto"/>
        <w:left w:val="none" w:sz="0" w:space="0" w:color="auto"/>
        <w:bottom w:val="none" w:sz="0" w:space="0" w:color="auto"/>
        <w:right w:val="none" w:sz="0" w:space="0" w:color="auto"/>
      </w:divBdr>
    </w:div>
    <w:div w:id="559169451">
      <w:marLeft w:val="0"/>
      <w:marRight w:val="0"/>
      <w:marTop w:val="0"/>
      <w:marBottom w:val="0"/>
      <w:divBdr>
        <w:top w:val="none" w:sz="0" w:space="0" w:color="auto"/>
        <w:left w:val="none" w:sz="0" w:space="0" w:color="auto"/>
        <w:bottom w:val="none" w:sz="0" w:space="0" w:color="auto"/>
        <w:right w:val="none" w:sz="0" w:space="0" w:color="auto"/>
      </w:divBdr>
    </w:div>
    <w:div w:id="559169452">
      <w:marLeft w:val="0"/>
      <w:marRight w:val="0"/>
      <w:marTop w:val="0"/>
      <w:marBottom w:val="0"/>
      <w:divBdr>
        <w:top w:val="none" w:sz="0" w:space="0" w:color="auto"/>
        <w:left w:val="none" w:sz="0" w:space="0" w:color="auto"/>
        <w:bottom w:val="none" w:sz="0" w:space="0" w:color="auto"/>
        <w:right w:val="none" w:sz="0" w:space="0" w:color="auto"/>
      </w:divBdr>
    </w:div>
    <w:div w:id="559169453">
      <w:marLeft w:val="0"/>
      <w:marRight w:val="0"/>
      <w:marTop w:val="0"/>
      <w:marBottom w:val="0"/>
      <w:divBdr>
        <w:top w:val="none" w:sz="0" w:space="0" w:color="auto"/>
        <w:left w:val="none" w:sz="0" w:space="0" w:color="auto"/>
        <w:bottom w:val="none" w:sz="0" w:space="0" w:color="auto"/>
        <w:right w:val="none" w:sz="0" w:space="0" w:color="auto"/>
      </w:divBdr>
    </w:div>
    <w:div w:id="559169454">
      <w:marLeft w:val="0"/>
      <w:marRight w:val="0"/>
      <w:marTop w:val="0"/>
      <w:marBottom w:val="0"/>
      <w:divBdr>
        <w:top w:val="none" w:sz="0" w:space="0" w:color="auto"/>
        <w:left w:val="none" w:sz="0" w:space="0" w:color="auto"/>
        <w:bottom w:val="none" w:sz="0" w:space="0" w:color="auto"/>
        <w:right w:val="none" w:sz="0" w:space="0" w:color="auto"/>
      </w:divBdr>
    </w:div>
    <w:div w:id="559169455">
      <w:marLeft w:val="0"/>
      <w:marRight w:val="0"/>
      <w:marTop w:val="0"/>
      <w:marBottom w:val="0"/>
      <w:divBdr>
        <w:top w:val="none" w:sz="0" w:space="0" w:color="auto"/>
        <w:left w:val="none" w:sz="0" w:space="0" w:color="auto"/>
        <w:bottom w:val="none" w:sz="0" w:space="0" w:color="auto"/>
        <w:right w:val="none" w:sz="0" w:space="0" w:color="auto"/>
      </w:divBdr>
    </w:div>
    <w:div w:id="559169456">
      <w:marLeft w:val="0"/>
      <w:marRight w:val="0"/>
      <w:marTop w:val="0"/>
      <w:marBottom w:val="0"/>
      <w:divBdr>
        <w:top w:val="none" w:sz="0" w:space="0" w:color="auto"/>
        <w:left w:val="none" w:sz="0" w:space="0" w:color="auto"/>
        <w:bottom w:val="none" w:sz="0" w:space="0" w:color="auto"/>
        <w:right w:val="none" w:sz="0" w:space="0" w:color="auto"/>
      </w:divBdr>
    </w:div>
    <w:div w:id="700937535">
      <w:bodyDiv w:val="1"/>
      <w:marLeft w:val="0"/>
      <w:marRight w:val="0"/>
      <w:marTop w:val="0"/>
      <w:marBottom w:val="0"/>
      <w:divBdr>
        <w:top w:val="none" w:sz="0" w:space="0" w:color="auto"/>
        <w:left w:val="none" w:sz="0" w:space="0" w:color="auto"/>
        <w:bottom w:val="none" w:sz="0" w:space="0" w:color="auto"/>
        <w:right w:val="none" w:sz="0" w:space="0" w:color="auto"/>
      </w:divBdr>
    </w:div>
    <w:div w:id="1114784484">
      <w:bodyDiv w:val="1"/>
      <w:marLeft w:val="0"/>
      <w:marRight w:val="0"/>
      <w:marTop w:val="0"/>
      <w:marBottom w:val="0"/>
      <w:divBdr>
        <w:top w:val="none" w:sz="0" w:space="0" w:color="auto"/>
        <w:left w:val="none" w:sz="0" w:space="0" w:color="auto"/>
        <w:bottom w:val="none" w:sz="0" w:space="0" w:color="auto"/>
        <w:right w:val="none" w:sz="0" w:space="0" w:color="auto"/>
      </w:divBdr>
    </w:div>
    <w:div w:id="1168521632">
      <w:bodyDiv w:val="1"/>
      <w:marLeft w:val="0"/>
      <w:marRight w:val="0"/>
      <w:marTop w:val="0"/>
      <w:marBottom w:val="0"/>
      <w:divBdr>
        <w:top w:val="none" w:sz="0" w:space="0" w:color="auto"/>
        <w:left w:val="none" w:sz="0" w:space="0" w:color="auto"/>
        <w:bottom w:val="none" w:sz="0" w:space="0" w:color="auto"/>
        <w:right w:val="none" w:sz="0" w:space="0" w:color="auto"/>
      </w:divBdr>
    </w:div>
    <w:div w:id="1634285274">
      <w:bodyDiv w:val="1"/>
      <w:marLeft w:val="0"/>
      <w:marRight w:val="0"/>
      <w:marTop w:val="0"/>
      <w:marBottom w:val="0"/>
      <w:divBdr>
        <w:top w:val="none" w:sz="0" w:space="0" w:color="auto"/>
        <w:left w:val="none" w:sz="0" w:space="0" w:color="auto"/>
        <w:bottom w:val="none" w:sz="0" w:space="0" w:color="auto"/>
        <w:right w:val="none" w:sz="0" w:space="0" w:color="auto"/>
      </w:divBdr>
    </w:div>
    <w:div w:id="1881550076">
      <w:bodyDiv w:val="1"/>
      <w:marLeft w:val="0"/>
      <w:marRight w:val="0"/>
      <w:marTop w:val="0"/>
      <w:marBottom w:val="0"/>
      <w:divBdr>
        <w:top w:val="none" w:sz="0" w:space="0" w:color="auto"/>
        <w:left w:val="none" w:sz="0" w:space="0" w:color="auto"/>
        <w:bottom w:val="none" w:sz="0" w:space="0" w:color="auto"/>
        <w:right w:val="none" w:sz="0" w:space="0" w:color="auto"/>
      </w:divBdr>
    </w:div>
    <w:div w:id="1966304570">
      <w:bodyDiv w:val="1"/>
      <w:marLeft w:val="0"/>
      <w:marRight w:val="0"/>
      <w:marTop w:val="0"/>
      <w:marBottom w:val="0"/>
      <w:divBdr>
        <w:top w:val="none" w:sz="0" w:space="0" w:color="auto"/>
        <w:left w:val="none" w:sz="0" w:space="0" w:color="auto"/>
        <w:bottom w:val="none" w:sz="0" w:space="0" w:color="auto"/>
        <w:right w:val="none" w:sz="0" w:space="0" w:color="auto"/>
      </w:divBdr>
    </w:div>
    <w:div w:id="1980071365">
      <w:bodyDiv w:val="1"/>
      <w:marLeft w:val="0"/>
      <w:marRight w:val="0"/>
      <w:marTop w:val="0"/>
      <w:marBottom w:val="0"/>
      <w:divBdr>
        <w:top w:val="none" w:sz="0" w:space="0" w:color="auto"/>
        <w:left w:val="none" w:sz="0" w:space="0" w:color="auto"/>
        <w:bottom w:val="none" w:sz="0" w:space="0" w:color="auto"/>
        <w:right w:val="none" w:sz="0" w:space="0" w:color="auto"/>
      </w:divBdr>
    </w:div>
    <w:div w:id="1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FD8B-99A0-4DE3-AE9C-A47B5F9D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4592</Words>
  <Characters>35211</Characters>
  <Application>Microsoft Office Word</Application>
  <DocSecurity>0</DocSecurity>
  <Lines>293</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predmetu zákazky: Dodávka technológie – vysekávací stroj na oceľové plechy</vt:lpstr>
      <vt:lpstr>Názov predmetu zákazky: Dodávka technológie – vysekávací stroj na oceľové plechy</vt:lpstr>
    </vt:vector>
  </TitlesOfParts>
  <Company>MsÚ Michalovce</Company>
  <LinksUpToDate>false</LinksUpToDate>
  <CharactersWithSpaces>39724</CharactersWithSpaces>
  <SharedDoc>false</SharedDoc>
  <HLinks>
    <vt:vector size="12" baseType="variant">
      <vt:variant>
        <vt:i4>2293804</vt:i4>
      </vt:variant>
      <vt:variant>
        <vt:i4>3</vt:i4>
      </vt:variant>
      <vt:variant>
        <vt:i4>0</vt:i4>
      </vt:variant>
      <vt:variant>
        <vt:i4>5</vt:i4>
      </vt:variant>
      <vt:variant>
        <vt:lpwstr>https://josephine.proebiz.com/</vt:lpwstr>
      </vt:variant>
      <vt:variant>
        <vt:lpwstr/>
      </vt:variant>
      <vt:variant>
        <vt:i4>3473529</vt:i4>
      </vt:variant>
      <vt:variant>
        <vt:i4>0</vt:i4>
      </vt:variant>
      <vt:variant>
        <vt:i4>0</vt:i4>
      </vt:variant>
      <vt:variant>
        <vt:i4>5</vt:i4>
      </vt:variant>
      <vt:variant>
        <vt:lpwstr>http://www.uvo.gov.sk/zaujemcauchadzac/eticky-kodex-zaujemcu-uchadzaca-54b.html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 zákazky: Dodávka technológie – vysekávací stroj na oceľové plechy</dc:title>
  <dc:subject/>
  <dc:creator>"Ing.Alica Findrichová" &lt;aftender@netkosice.sk&gt;</dc:creator>
  <cp:keywords/>
  <cp:lastModifiedBy>pc</cp:lastModifiedBy>
  <cp:revision>29</cp:revision>
  <cp:lastPrinted>2019-07-10T10:50:00Z</cp:lastPrinted>
  <dcterms:created xsi:type="dcterms:W3CDTF">2019-08-27T09:23:00Z</dcterms:created>
  <dcterms:modified xsi:type="dcterms:W3CDTF">2021-12-28T08:29:00Z</dcterms:modified>
</cp:coreProperties>
</file>