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</w:t>
      </w:r>
      <w:r w:rsidRPr="007D3DAC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č. </w:t>
      </w:r>
      <w:r w:rsidRPr="007D3DAC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F3086B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49476337" w:rsidR="008B18E5" w:rsidRPr="00F31A8F" w:rsidRDefault="004E4CF4" w:rsidP="008B18E5">
      <w:pPr>
        <w:spacing w:after="160"/>
        <w:jc w:val="both"/>
        <w:rPr>
          <w:bCs/>
        </w:rPr>
      </w:pPr>
      <w:r>
        <w:t xml:space="preserve">Verejný </w:t>
      </w:r>
      <w:r w:rsidRPr="004B4D2A">
        <w:t xml:space="preserve">obstarávateľ </w:t>
      </w:r>
      <w:bookmarkStart w:id="2" w:name="_Hlk70600651"/>
      <w:r w:rsidRPr="004B4D2A">
        <w:t>Hlavné mesto Slovenskej republiky Bratislava</w:t>
      </w:r>
      <w:bookmarkEnd w:id="2"/>
      <w:r w:rsidRPr="004B4D2A">
        <w:rPr>
          <w:lang w:eastAsia="en-US"/>
        </w:rPr>
        <w:t xml:space="preserve">zadáva </w:t>
      </w:r>
      <w:r w:rsidRPr="004B4D2A">
        <w:t xml:space="preserve">zákazku s názvom </w:t>
      </w:r>
      <w:r w:rsidR="008B18E5" w:rsidRPr="004B4D2A">
        <w:t>„</w:t>
      </w:r>
      <w:r w:rsidR="009C1501" w:rsidRPr="009C1501">
        <w:t>Výpočtová technika pre MsP</w:t>
      </w:r>
      <w:r w:rsidR="008B18E5" w:rsidRPr="004B4D2A">
        <w:t>“</w:t>
      </w:r>
      <w:r w:rsidRPr="004B4D2A">
        <w:t>.</w:t>
      </w:r>
      <w:r>
        <w:t xml:space="preserve"> </w:t>
      </w:r>
      <w:r w:rsidR="008B18E5">
        <w:rPr>
          <w:bCs/>
        </w:rPr>
        <w:t xml:space="preserve">Kompletné informácie o predmetnej </w:t>
      </w:r>
      <w:r>
        <w:rPr>
          <w:bCs/>
        </w:rPr>
        <w:t>zákazke</w:t>
      </w:r>
      <w:r w:rsidR="008B18E5" w:rsidRPr="00F31A8F">
        <w:rPr>
          <w:bCs/>
        </w:rPr>
        <w:t xml:space="preserve"> </w:t>
      </w:r>
      <w:r w:rsidR="008B18E5">
        <w:rPr>
          <w:bCs/>
        </w:rPr>
        <w:t>nájdete na tejto adrese</w:t>
      </w:r>
      <w:r w:rsidR="008B18E5" w:rsidRPr="00F31A8F">
        <w:rPr>
          <w:bCs/>
        </w:rPr>
        <w:t>:</w:t>
      </w:r>
    </w:p>
    <w:p w14:paraId="648AF3F8" w14:textId="775673F8" w:rsidR="00E86718" w:rsidRDefault="00A40AF4" w:rsidP="00E86718">
      <w:pPr>
        <w:spacing w:after="160"/>
        <w:rPr>
          <w:bCs/>
          <w:szCs w:val="24"/>
        </w:rPr>
      </w:pPr>
      <w:hyperlink r:id="rId8" w:history="1">
        <w:r w:rsidR="00E86718" w:rsidRPr="00A40AF4">
          <w:rPr>
            <w:rStyle w:val="Hypertextovprepojenie"/>
            <w:bCs/>
            <w:szCs w:val="24"/>
          </w:rPr>
          <w:t>https://josephine.proebiz.com/sk/tender/16114/summary</w:t>
        </w:r>
      </w:hyperlink>
    </w:p>
    <w:p w14:paraId="6D0FD454" w14:textId="2542200A" w:rsidR="0046372D" w:rsidRPr="0046372D" w:rsidRDefault="0046372D" w:rsidP="001170C5">
      <w:pPr>
        <w:pStyle w:val="Nadpis2"/>
        <w:rPr>
          <w:rFonts w:eastAsia="Calibri"/>
        </w:rPr>
      </w:pPr>
      <w:bookmarkStart w:id="3" w:name="_Hlk68695414"/>
      <w:r w:rsidRPr="0046372D">
        <w:rPr>
          <w:rFonts w:eastAsia="Calibri"/>
        </w:rPr>
        <w:t>Stručný opis predmetu zákazky:</w:t>
      </w:r>
    </w:p>
    <w:bookmarkEnd w:id="3"/>
    <w:p w14:paraId="073FDA84" w14:textId="23C7BF0F" w:rsidR="00E96BD2" w:rsidRDefault="00E96BD2" w:rsidP="00E96BD2">
      <w:pPr>
        <w:spacing w:after="16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Predmetom zákazky je dodávka výpočtovej techniky pre administratívne potreby MsP.</w:t>
      </w:r>
      <w:bookmarkStart w:id="4" w:name="_Hlk68695421"/>
    </w:p>
    <w:p w14:paraId="40F95759" w14:textId="79F929B4" w:rsidR="0060788A" w:rsidRDefault="0060788A" w:rsidP="00E96BD2">
      <w:pPr>
        <w:spacing w:after="160"/>
        <w:jc w:val="both"/>
        <w:rPr>
          <w:rFonts w:eastAsia="Calibri"/>
        </w:rPr>
      </w:pPr>
      <w:r w:rsidRPr="0060788A">
        <w:rPr>
          <w:rFonts w:eastAsia="Calibri"/>
        </w:rPr>
        <w:t>a) Monitor 34“ ( zobrazovacie zariadenie )</w:t>
      </w:r>
      <w:r w:rsidRPr="0060788A">
        <w:rPr>
          <w:rFonts w:eastAsia="Calibri"/>
        </w:rPr>
        <w:tab/>
      </w:r>
      <w:r w:rsidRPr="0060788A">
        <w:rPr>
          <w:rFonts w:eastAsia="Calibri"/>
        </w:rPr>
        <w:tab/>
      </w:r>
      <w:r w:rsidRPr="0060788A">
        <w:rPr>
          <w:rFonts w:eastAsia="Calibri"/>
        </w:rPr>
        <w:tab/>
      </w:r>
      <w:r w:rsidRPr="0060788A">
        <w:rPr>
          <w:rFonts w:eastAsia="Calibri"/>
        </w:rPr>
        <w:tab/>
        <w:t>6 ks</w:t>
      </w:r>
    </w:p>
    <w:p w14:paraId="66C1CF75" w14:textId="5FAB6B52" w:rsidR="0060788A" w:rsidRDefault="00074DB9" w:rsidP="00E96BD2">
      <w:pPr>
        <w:spacing w:after="160"/>
        <w:jc w:val="both"/>
        <w:rPr>
          <w:rFonts w:eastAsia="Calibri"/>
        </w:rPr>
      </w:pPr>
      <w:r w:rsidRPr="00074DB9">
        <w:rPr>
          <w:rFonts w:eastAsia="Calibri"/>
        </w:rPr>
        <w:t>b) Notebook s príslušenstvom</w:t>
      </w:r>
      <w:r w:rsidRPr="00074DB9">
        <w:rPr>
          <w:rFonts w:eastAsia="Calibri"/>
        </w:rPr>
        <w:tab/>
      </w:r>
      <w:r w:rsidRPr="00074DB9">
        <w:rPr>
          <w:rFonts w:eastAsia="Calibri"/>
        </w:rPr>
        <w:tab/>
      </w:r>
      <w:r w:rsidRPr="00074DB9">
        <w:rPr>
          <w:rFonts w:eastAsia="Calibri"/>
        </w:rPr>
        <w:tab/>
      </w:r>
      <w:r w:rsidRPr="00074DB9">
        <w:rPr>
          <w:rFonts w:eastAsia="Calibri"/>
        </w:rPr>
        <w:tab/>
      </w:r>
      <w:r w:rsidRPr="00074DB9">
        <w:rPr>
          <w:rFonts w:eastAsia="Calibri"/>
        </w:rPr>
        <w:tab/>
        <w:t>6 ks</w:t>
      </w:r>
    </w:p>
    <w:p w14:paraId="4E411E5A" w14:textId="0E305D23" w:rsidR="00074DB9" w:rsidRDefault="00F86812" w:rsidP="00E96BD2">
      <w:pPr>
        <w:spacing w:after="160"/>
        <w:jc w:val="both"/>
        <w:rPr>
          <w:rFonts w:eastAsia="Calibri"/>
        </w:rPr>
      </w:pPr>
      <w:r w:rsidRPr="00F86812">
        <w:rPr>
          <w:rFonts w:eastAsia="Calibri"/>
        </w:rPr>
        <w:t>c) Monitor 24“ ( zobrazovacie zariadenie)</w:t>
      </w:r>
      <w:r w:rsidRPr="00F86812">
        <w:rPr>
          <w:rFonts w:eastAsia="Calibri"/>
        </w:rPr>
        <w:tab/>
      </w:r>
      <w:r w:rsidRPr="00F86812">
        <w:rPr>
          <w:rFonts w:eastAsia="Calibri"/>
        </w:rPr>
        <w:tab/>
      </w:r>
      <w:r w:rsidRPr="00F86812">
        <w:rPr>
          <w:rFonts w:eastAsia="Calibri"/>
        </w:rPr>
        <w:tab/>
      </w:r>
      <w:r w:rsidRPr="00F86812">
        <w:rPr>
          <w:rFonts w:eastAsia="Calibri"/>
        </w:rPr>
        <w:tab/>
        <w:t>20 ks</w:t>
      </w:r>
    </w:p>
    <w:p w14:paraId="7071B246" w14:textId="7BE21B5B" w:rsidR="00152F9B" w:rsidRDefault="00152F9B" w:rsidP="00E96BD2">
      <w:pPr>
        <w:spacing w:after="160"/>
        <w:jc w:val="both"/>
        <w:rPr>
          <w:rFonts w:eastAsia="Calibri"/>
        </w:rPr>
      </w:pPr>
      <w:r w:rsidRPr="00152F9B">
        <w:rPr>
          <w:rFonts w:eastAsia="Calibri"/>
        </w:rPr>
        <w:t>d) PC s príslušenstvom</w:t>
      </w:r>
      <w:r w:rsidRPr="00152F9B">
        <w:rPr>
          <w:rFonts w:eastAsia="Calibri"/>
        </w:rPr>
        <w:tab/>
      </w:r>
      <w:r w:rsidRPr="00152F9B">
        <w:rPr>
          <w:rFonts w:eastAsia="Calibri"/>
        </w:rPr>
        <w:tab/>
      </w:r>
      <w:r w:rsidRPr="00152F9B">
        <w:rPr>
          <w:rFonts w:eastAsia="Calibri"/>
        </w:rPr>
        <w:tab/>
      </w:r>
      <w:r w:rsidRPr="00152F9B">
        <w:rPr>
          <w:rFonts w:eastAsia="Calibri"/>
        </w:rPr>
        <w:tab/>
      </w:r>
      <w:r w:rsidRPr="00152F9B">
        <w:rPr>
          <w:rFonts w:eastAsia="Calibri"/>
        </w:rPr>
        <w:tab/>
      </w:r>
      <w:r w:rsidRPr="00152F9B">
        <w:rPr>
          <w:rFonts w:eastAsia="Calibri"/>
        </w:rPr>
        <w:tab/>
        <w:t>20 ks</w:t>
      </w:r>
    </w:p>
    <w:p w14:paraId="6B2E8364" w14:textId="3E98C202" w:rsidR="0046372D" w:rsidRPr="0046372D" w:rsidRDefault="0046372D" w:rsidP="001170C5">
      <w:pPr>
        <w:pStyle w:val="Nadpis2"/>
        <w:rPr>
          <w:rFonts w:eastAsia="Calibri"/>
        </w:rPr>
      </w:pPr>
      <w:bookmarkStart w:id="5" w:name="_Hlk68695543"/>
      <w:bookmarkEnd w:id="4"/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bookmarkEnd w:id="5"/>
    <w:p w14:paraId="3E59585E" w14:textId="77777777" w:rsidR="00B62A0E" w:rsidRPr="00B62A0E" w:rsidRDefault="00B62A0E" w:rsidP="00F92AFE">
      <w:pPr>
        <w:rPr>
          <w:b/>
          <w:bCs/>
          <w:sz w:val="22"/>
        </w:rPr>
      </w:pPr>
      <w:r w:rsidRPr="00B62A0E">
        <w:rPr>
          <w:b/>
          <w:bCs/>
        </w:rPr>
        <w:t>a) Monitor 34“ ( zobrazovacie zariadenie )</w:t>
      </w:r>
      <w:r w:rsidRPr="00B62A0E">
        <w:rPr>
          <w:b/>
          <w:bCs/>
        </w:rPr>
        <w:tab/>
      </w:r>
      <w:r w:rsidRPr="00B62A0E">
        <w:rPr>
          <w:b/>
          <w:bCs/>
        </w:rPr>
        <w:tab/>
      </w:r>
      <w:r w:rsidRPr="00B62A0E">
        <w:rPr>
          <w:b/>
          <w:bCs/>
        </w:rPr>
        <w:tab/>
      </w:r>
      <w:r w:rsidRPr="00B62A0E">
        <w:rPr>
          <w:b/>
          <w:bCs/>
        </w:rPr>
        <w:tab/>
        <w:t>6 ks</w:t>
      </w:r>
    </w:p>
    <w:p w14:paraId="049FD63C" w14:textId="77777777" w:rsidR="00B62A0E" w:rsidRPr="00282923" w:rsidRDefault="00B62A0E" w:rsidP="00F92AFE">
      <w:pPr>
        <w:spacing w:after="160"/>
        <w:rPr>
          <w:b/>
          <w:bCs/>
          <w:u w:val="single"/>
        </w:rPr>
      </w:pPr>
      <w:r w:rsidRPr="00282923">
        <w:rPr>
          <w:b/>
          <w:bCs/>
          <w:u w:val="single"/>
        </w:rPr>
        <w:t>Minimálna technická špecifikácia, pokiaľ nie je uvedené inak</w:t>
      </w:r>
    </w:p>
    <w:tbl>
      <w:tblPr>
        <w:tblStyle w:val="TableGrid"/>
        <w:tblW w:w="9498" w:type="dxa"/>
        <w:tblInd w:w="-10" w:type="dxa"/>
        <w:tblCellMar>
          <w:top w:w="13" w:type="dxa"/>
          <w:left w:w="71" w:type="dxa"/>
          <w:right w:w="72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B62A0E" w:rsidRPr="00B62A0E" w14:paraId="5E6B2B7D" w14:textId="77777777" w:rsidTr="00F92AFE">
        <w:trPr>
          <w:trHeight w:val="315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hideMark/>
          </w:tcPr>
          <w:p w14:paraId="02EA653C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</w:rPr>
              <w:t>Parameter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hideMark/>
          </w:tcPr>
          <w:p w14:paraId="753A736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</w:rPr>
              <w:t>Minimálne parametre požadované verejným obstarávateľom</w:t>
            </w:r>
          </w:p>
        </w:tc>
      </w:tr>
      <w:tr w:rsidR="00B62A0E" w:rsidRPr="00B62A0E" w14:paraId="0E265FB6" w14:textId="77777777" w:rsidTr="00F92AFE">
        <w:trPr>
          <w:trHeight w:val="782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07033CD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monitor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B800DB2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 xml:space="preserve">LCD, 33,8" </w:t>
            </w:r>
            <w:r w:rsidRPr="00B62A0E">
              <w:rPr>
                <w:rFonts w:ascii="Times New Roman" w:hAnsi="Times New Roman" w:cs="Times New Roman"/>
                <w:b/>
              </w:rPr>
              <w:t>21:9</w:t>
            </w:r>
            <w:r w:rsidRPr="00B62A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2A0E">
              <w:rPr>
                <w:rFonts w:ascii="Times New Roman" w:eastAsia="Verdana" w:hAnsi="Times New Roman" w:cs="Times New Roman"/>
                <w:b/>
              </w:rPr>
              <w:t xml:space="preserve">, farba čierna alebo šedá tmavá, vrátane </w:t>
            </w:r>
          </w:p>
          <w:p w14:paraId="7A9A57C7" w14:textId="77777777" w:rsidR="00B62A0E" w:rsidRPr="00B62A0E" w:rsidRDefault="00B62A0E">
            <w:pPr>
              <w:jc w:val="both"/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integrovaných reproduktorov (výstupný výkon reproduktorov min 2x 2W)</w:t>
            </w:r>
          </w:p>
        </w:tc>
      </w:tr>
      <w:tr w:rsidR="00B62A0E" w:rsidRPr="00B62A0E" w14:paraId="65925BCF" w14:textId="77777777" w:rsidTr="00F92AFE">
        <w:trPr>
          <w:trHeight w:val="314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1328AAD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Jas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AFF0C9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Minimálne 300 cd / m2</w:t>
            </w:r>
          </w:p>
        </w:tc>
      </w:tr>
      <w:tr w:rsidR="00B62A0E" w:rsidRPr="00B62A0E" w14:paraId="359AB08A" w14:textId="77777777" w:rsidTr="00F92AFE">
        <w:trPr>
          <w:trHeight w:val="316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AD9106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Kontrast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4582BF2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1000:1 (statický)</w:t>
            </w:r>
          </w:p>
        </w:tc>
      </w:tr>
      <w:tr w:rsidR="00B62A0E" w:rsidRPr="00B62A0E" w14:paraId="4B25A252" w14:textId="77777777" w:rsidTr="00F92AFE">
        <w:trPr>
          <w:trHeight w:val="314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A737ED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Uhol zobrazenia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BD6D13C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178° H, 178° V</w:t>
            </w:r>
          </w:p>
        </w:tc>
      </w:tr>
      <w:tr w:rsidR="00B62A0E" w:rsidRPr="00B62A0E" w14:paraId="1F5AEDFE" w14:textId="77777777" w:rsidTr="00F92AFE">
        <w:trPr>
          <w:trHeight w:val="264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DD0EE1D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Odozva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34BD5E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3ms (uvedená maximálna hodnota)</w:t>
            </w:r>
          </w:p>
        </w:tc>
      </w:tr>
      <w:tr w:rsidR="00B62A0E" w:rsidRPr="00B62A0E" w14:paraId="0F2335B4" w14:textId="77777777" w:rsidTr="00F92AFE">
        <w:trPr>
          <w:trHeight w:val="314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E68FDA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Rozlíšenie obrazovky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CD76AA6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 xml:space="preserve">2560 × 1080   </w:t>
            </w:r>
          </w:p>
        </w:tc>
      </w:tr>
      <w:tr w:rsidR="00B62A0E" w:rsidRPr="00B62A0E" w14:paraId="5BB65EE2" w14:textId="77777777" w:rsidTr="00F92AFE">
        <w:trPr>
          <w:trHeight w:val="314"/>
        </w:trPr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hideMark/>
          </w:tcPr>
          <w:p w14:paraId="54CFF43C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Spotreba maximálne</w:t>
            </w:r>
            <w:r w:rsidRPr="00B62A0E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hideMark/>
          </w:tcPr>
          <w:p w14:paraId="48D9845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38W (uvedená maximálna hodnota)</w:t>
            </w:r>
          </w:p>
        </w:tc>
      </w:tr>
      <w:tr w:rsidR="00B62A0E" w:rsidRPr="00B62A0E" w14:paraId="29626A94" w14:textId="77777777" w:rsidTr="00F92AFE">
        <w:trPr>
          <w:trHeight w:val="313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62F22B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I/O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14:paraId="34F1554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proofErr w:type="spellStart"/>
            <w:r w:rsidRPr="00B62A0E">
              <w:rPr>
                <w:rFonts w:ascii="Times New Roman" w:eastAsia="Verdana" w:hAnsi="Times New Roman" w:cs="Times New Roman"/>
                <w:b/>
              </w:rPr>
              <w:t>DisplayPort</w:t>
            </w:r>
            <w:proofErr w:type="spellEnd"/>
            <w:r w:rsidRPr="00B62A0E">
              <w:rPr>
                <w:rFonts w:ascii="Times New Roman" w:eastAsia="Verdana" w:hAnsi="Times New Roman" w:cs="Times New Roman"/>
                <w:b/>
              </w:rPr>
              <w:t>, HDMI</w:t>
            </w:r>
          </w:p>
        </w:tc>
      </w:tr>
      <w:tr w:rsidR="00B62A0E" w:rsidRPr="00B62A0E" w14:paraId="6088F9DB" w14:textId="77777777" w:rsidTr="00F92AFE">
        <w:trPr>
          <w:trHeight w:val="30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9F700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Stojan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14:paraId="629A9D1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Výškovo nastaviteľný stojan</w:t>
            </w:r>
          </w:p>
        </w:tc>
      </w:tr>
      <w:tr w:rsidR="00B62A0E" w:rsidRPr="00B62A0E" w14:paraId="5F3F0E68" w14:textId="77777777" w:rsidTr="00F92AFE">
        <w:trPr>
          <w:trHeight w:val="36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E62E7D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Príslušenstvo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14:paraId="76922269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proofErr w:type="spellStart"/>
            <w:r w:rsidRPr="00B62A0E">
              <w:rPr>
                <w:rFonts w:ascii="Times New Roman" w:eastAsia="Verdana" w:hAnsi="Times New Roman" w:cs="Times New Roman"/>
                <w:b/>
              </w:rPr>
              <w:t>DisplayPort</w:t>
            </w:r>
            <w:proofErr w:type="spellEnd"/>
            <w:r w:rsidRPr="00B62A0E">
              <w:rPr>
                <w:rFonts w:ascii="Times New Roman" w:eastAsia="Verdana" w:hAnsi="Times New Roman" w:cs="Times New Roman"/>
                <w:b/>
              </w:rPr>
              <w:t xml:space="preserve"> / HDMI pripojovací kábel, napájací kábel</w:t>
            </w:r>
          </w:p>
        </w:tc>
      </w:tr>
      <w:tr w:rsidR="00B62A0E" w:rsidRPr="00B62A0E" w14:paraId="7410FA47" w14:textId="77777777" w:rsidTr="00F92AFE">
        <w:trPr>
          <w:trHeight w:val="316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188AB8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Farba: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14:paraId="758E6DA3" w14:textId="5829334E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  <w:b/>
              </w:rPr>
              <w:t>Čierna</w:t>
            </w:r>
            <w:r w:rsidR="0034596E">
              <w:rPr>
                <w:rFonts w:ascii="Times New Roman" w:eastAsia="Verdana" w:hAnsi="Times New Roman" w:cs="Times New Roman"/>
                <w:b/>
              </w:rPr>
              <w:t xml:space="preserve"> alebo </w:t>
            </w:r>
            <w:r w:rsidRPr="00B62A0E">
              <w:rPr>
                <w:rFonts w:ascii="Times New Roman" w:eastAsia="Verdana" w:hAnsi="Times New Roman" w:cs="Times New Roman"/>
                <w:b/>
              </w:rPr>
              <w:t>šedá tmavá</w:t>
            </w:r>
          </w:p>
        </w:tc>
      </w:tr>
      <w:tr w:rsidR="00B62A0E" w:rsidRPr="00B62A0E" w14:paraId="0DB57C9B" w14:textId="77777777" w:rsidTr="00F92AFE">
        <w:trPr>
          <w:trHeight w:val="315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5E5D91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Verdana" w:hAnsi="Times New Roman" w:cs="Times New Roman"/>
              </w:rPr>
              <w:t>Záručná doba: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14:paraId="2138738C" w14:textId="73BE6B5D" w:rsidR="00B62A0E" w:rsidRPr="00B62A0E" w:rsidRDefault="0034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Min. </w:t>
            </w:r>
            <w:r w:rsidR="00B62A0E" w:rsidRPr="00B62A0E">
              <w:rPr>
                <w:rFonts w:ascii="Times New Roman" w:eastAsia="Verdana" w:hAnsi="Times New Roman" w:cs="Times New Roman"/>
                <w:b/>
              </w:rPr>
              <w:t xml:space="preserve">2 roky </w:t>
            </w:r>
          </w:p>
        </w:tc>
      </w:tr>
    </w:tbl>
    <w:p w14:paraId="0E3C8350" w14:textId="72AA16FA" w:rsidR="00E344A9" w:rsidRDefault="00E344A9" w:rsidP="00B62A0E">
      <w:pPr>
        <w:rPr>
          <w:bCs/>
        </w:rPr>
      </w:pPr>
    </w:p>
    <w:p w14:paraId="0240588E" w14:textId="77615E4E" w:rsidR="0034596E" w:rsidRDefault="0034596E" w:rsidP="00B62A0E">
      <w:pPr>
        <w:rPr>
          <w:bCs/>
        </w:rPr>
      </w:pPr>
    </w:p>
    <w:p w14:paraId="6D6BD569" w14:textId="5C787DDC" w:rsidR="0034596E" w:rsidRDefault="0034596E" w:rsidP="00B62A0E">
      <w:pPr>
        <w:rPr>
          <w:bCs/>
        </w:rPr>
      </w:pPr>
    </w:p>
    <w:p w14:paraId="15814A46" w14:textId="1FA0EE68" w:rsidR="0034596E" w:rsidRDefault="0034596E" w:rsidP="00B62A0E">
      <w:pPr>
        <w:rPr>
          <w:bCs/>
        </w:rPr>
      </w:pPr>
    </w:p>
    <w:p w14:paraId="262C9859" w14:textId="3EAEFCBB" w:rsidR="0034596E" w:rsidRDefault="0034596E" w:rsidP="00B62A0E">
      <w:pPr>
        <w:rPr>
          <w:bCs/>
        </w:rPr>
      </w:pPr>
    </w:p>
    <w:p w14:paraId="5A226806" w14:textId="77777777" w:rsidR="006F4358" w:rsidRDefault="006F4358" w:rsidP="00B62A0E">
      <w:pPr>
        <w:rPr>
          <w:bCs/>
        </w:rPr>
      </w:pPr>
    </w:p>
    <w:p w14:paraId="5C3019F2" w14:textId="4D65875D" w:rsidR="00B62A0E" w:rsidRPr="00E344A9" w:rsidRDefault="0034596E" w:rsidP="00F92AFE">
      <w:pPr>
        <w:ind w:hanging="284"/>
        <w:rPr>
          <w:b/>
          <w:bCs/>
        </w:rPr>
      </w:pPr>
      <w:r>
        <w:rPr>
          <w:bCs/>
        </w:rPr>
        <w:tab/>
      </w:r>
      <w:r w:rsidR="00B62A0E" w:rsidRPr="00E344A9">
        <w:rPr>
          <w:b/>
          <w:bCs/>
        </w:rPr>
        <w:t>b) Notebook s príslušenstvom</w:t>
      </w:r>
      <w:r w:rsidR="00B62A0E" w:rsidRPr="00E344A9">
        <w:rPr>
          <w:b/>
          <w:bCs/>
        </w:rPr>
        <w:tab/>
      </w:r>
      <w:r w:rsidR="00B62A0E" w:rsidRPr="00E344A9">
        <w:rPr>
          <w:b/>
          <w:bCs/>
        </w:rPr>
        <w:tab/>
      </w:r>
      <w:r w:rsidR="00B62A0E" w:rsidRPr="00E344A9">
        <w:rPr>
          <w:b/>
          <w:bCs/>
        </w:rPr>
        <w:tab/>
      </w:r>
      <w:r w:rsidR="00B62A0E" w:rsidRPr="00E344A9">
        <w:rPr>
          <w:b/>
          <w:bCs/>
        </w:rPr>
        <w:tab/>
      </w:r>
      <w:r w:rsidR="00B62A0E" w:rsidRPr="00E344A9">
        <w:rPr>
          <w:b/>
          <w:bCs/>
        </w:rPr>
        <w:tab/>
        <w:t>6 ks</w:t>
      </w:r>
    </w:p>
    <w:p w14:paraId="3C604EB4" w14:textId="74565C67" w:rsidR="00B62A0E" w:rsidRPr="00282923" w:rsidRDefault="00B62A0E" w:rsidP="00F92AFE">
      <w:pPr>
        <w:spacing w:after="160"/>
        <w:rPr>
          <w:u w:val="single"/>
        </w:rPr>
      </w:pPr>
      <w:r w:rsidRPr="00282923">
        <w:rPr>
          <w:b/>
          <w:bCs/>
          <w:u w:val="single"/>
        </w:rPr>
        <w:t>Minimálna technická špecifikácia</w:t>
      </w:r>
      <w:r w:rsidR="006F4358" w:rsidRPr="00282923">
        <w:rPr>
          <w:b/>
          <w:bCs/>
          <w:u w:val="single"/>
        </w:rPr>
        <w:t>, pokiaľ nie je uvedené inak</w:t>
      </w:r>
    </w:p>
    <w:tbl>
      <w:tblPr>
        <w:tblStyle w:val="TableGrid"/>
        <w:tblW w:w="9498" w:type="dxa"/>
        <w:tblInd w:w="-10" w:type="dxa"/>
        <w:tblCellMar>
          <w:top w:w="60" w:type="dxa"/>
          <w:left w:w="71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7525"/>
      </w:tblGrid>
      <w:tr w:rsidR="00B62A0E" w:rsidRPr="00B62A0E" w14:paraId="5AF8DD00" w14:textId="77777777" w:rsidTr="00F92AFE">
        <w:trPr>
          <w:trHeight w:val="31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hideMark/>
          </w:tcPr>
          <w:p w14:paraId="55B8178C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</w:rPr>
              <w:t>Parameter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hideMark/>
          </w:tcPr>
          <w:p w14:paraId="126C2CA1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</w:rPr>
              <w:t>Minimálne parametre požadované verejným obstarávateľom</w:t>
            </w:r>
          </w:p>
        </w:tc>
      </w:tr>
      <w:tr w:rsidR="00B62A0E" w:rsidRPr="00B62A0E" w14:paraId="39F5C6B5" w14:textId="77777777" w:rsidTr="00F92AFE">
        <w:trPr>
          <w:trHeight w:val="914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84331E7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Procesor: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4DE29C8" w14:textId="4B65E2F9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 xml:space="preserve">64bit mikroprocesor najnovšej generácie s výkonom dávajúcim minimálne skóre 8330 podľa benchmark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PassMark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(https://www.cpubenchmark.net ) s aktívnym chladičom</w:t>
            </w:r>
          </w:p>
        </w:tc>
      </w:tr>
      <w:tr w:rsidR="00B62A0E" w:rsidRPr="00B62A0E" w14:paraId="3E85A23E" w14:textId="77777777" w:rsidTr="00F92AFE">
        <w:trPr>
          <w:trHeight w:val="61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4D4DA8F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Operačná pamäť: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4D15A65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min: 16GB,  rozšíriteľná na min. 32 GB</w:t>
            </w:r>
          </w:p>
        </w:tc>
      </w:tr>
      <w:tr w:rsidR="00B62A0E" w:rsidRPr="00B62A0E" w14:paraId="1C588301" w14:textId="77777777" w:rsidTr="00F92AFE">
        <w:trPr>
          <w:trHeight w:val="314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7ADFE4A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Pevný disk: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9012796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min: SSD 512 GB</w:t>
            </w:r>
          </w:p>
        </w:tc>
      </w:tr>
      <w:tr w:rsidR="00B62A0E" w:rsidRPr="00B62A0E" w14:paraId="180C7A33" w14:textId="77777777" w:rsidTr="00F92AFE">
        <w:trPr>
          <w:trHeight w:val="61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AA68B38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Grafický adaptér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2378C41" w14:textId="77777777" w:rsidR="00B62A0E" w:rsidRPr="00B62A0E" w:rsidRDefault="00B62A0E">
            <w:pPr>
              <w:ind w:right="203"/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Integrovaná grafická karta s min. pamäťou 2 GB typu GDDR5 a vyššie, (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DisplayPort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alebo HDMI port)</w:t>
            </w:r>
          </w:p>
        </w:tc>
      </w:tr>
      <w:tr w:rsidR="00B62A0E" w:rsidRPr="00B62A0E" w14:paraId="4A0E4F1D" w14:textId="77777777" w:rsidTr="006F4358">
        <w:trPr>
          <w:trHeight w:val="60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auto"/>
              <w:right w:val="single" w:sz="8" w:space="0" w:color="000001"/>
            </w:tcBorders>
            <w:hideMark/>
          </w:tcPr>
          <w:p w14:paraId="31B8AF2D" w14:textId="7CFF403D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Sieťový adaptér a pripojenie: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525111D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 xml:space="preserve">sieťová karta 10/100/1000 LAN, konektor RJ-45, integrovaná WiFi -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Wireless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>, Bluetooth 5.0</w:t>
            </w:r>
          </w:p>
        </w:tc>
      </w:tr>
      <w:tr w:rsidR="0034596E" w:rsidRPr="00B62A0E" w14:paraId="5C193D00" w14:textId="77777777" w:rsidTr="006F4358">
        <w:trPr>
          <w:trHeight w:val="898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FDF39D" w14:textId="77777777" w:rsidR="0034596E" w:rsidRPr="00B62A0E" w:rsidRDefault="0034596E">
            <w:pPr>
              <w:spacing w:after="440"/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Zvuk a video</w:t>
            </w:r>
          </w:p>
          <w:p w14:paraId="26778CFA" w14:textId="0B3C190A" w:rsidR="0034596E" w:rsidRPr="00B62A0E" w:rsidRDefault="003459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auto"/>
              <w:bottom w:val="single" w:sz="8" w:space="0" w:color="00000A"/>
              <w:right w:val="single" w:sz="8" w:space="0" w:color="00000A"/>
            </w:tcBorders>
            <w:hideMark/>
          </w:tcPr>
          <w:p w14:paraId="53681C79" w14:textId="77777777" w:rsidR="0034596E" w:rsidRPr="00B62A0E" w:rsidRDefault="0034596E">
            <w:pPr>
              <w:ind w:right="235"/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 xml:space="preserve">Integrovaná zvuková karta s možnosťou pripojenia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náhlavnej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súpravy  (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head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>-set), integrované reproduktory min 2W, integrovaná predná kamera, integrovaný mikrofón.</w:t>
            </w:r>
          </w:p>
        </w:tc>
      </w:tr>
      <w:tr w:rsidR="0034596E" w:rsidRPr="00B62A0E" w14:paraId="4C430BF8" w14:textId="77777777" w:rsidTr="006F4358">
        <w:trPr>
          <w:trHeight w:val="616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60A2E" w14:textId="14215078" w:rsidR="0034596E" w:rsidRPr="00B62A0E" w:rsidRDefault="00805A21">
            <w:pPr>
              <w:rPr>
                <w:rFonts w:ascii="Times New Roman" w:eastAsia="Arial" w:hAnsi="Times New Roman" w:cs="Times New Roman"/>
                <w:b/>
                <w:bCs/>
                <w:sz w:val="22"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Audio konektory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D01771A" w14:textId="63EF6629" w:rsidR="0034596E" w:rsidRPr="00B62A0E" w:rsidRDefault="0034596E">
            <w:pPr>
              <w:rPr>
                <w:rFonts w:ascii="Times New Roman" w:hAnsi="Times New Roman" w:cs="Times New Roman"/>
                <w:color w:val="000000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vstup na mikrofón, stereo výstup na slúchadlá</w:t>
            </w:r>
          </w:p>
        </w:tc>
      </w:tr>
      <w:tr w:rsidR="00B62A0E" w:rsidRPr="00B62A0E" w14:paraId="678A16E0" w14:textId="77777777" w:rsidTr="006F4358">
        <w:trPr>
          <w:trHeight w:val="315"/>
        </w:trPr>
        <w:tc>
          <w:tcPr>
            <w:tcW w:w="1973" w:type="dxa"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32EF5AC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Porty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hideMark/>
          </w:tcPr>
          <w:p w14:paraId="7B939362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min. 2x USB z toho min. 1x USB 3 (na tele notebooku)</w:t>
            </w:r>
          </w:p>
        </w:tc>
      </w:tr>
      <w:tr w:rsidR="00B62A0E" w:rsidRPr="00B62A0E" w14:paraId="375C9C9F" w14:textId="77777777" w:rsidTr="00F92AFE">
        <w:trPr>
          <w:trHeight w:val="1192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79C8E61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 xml:space="preserve">Rozšírenie </w:t>
            </w:r>
          </w:p>
          <w:p w14:paraId="0C0EF483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(minimálne o):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hideMark/>
          </w:tcPr>
          <w:p w14:paraId="34C6EDD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Dock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station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vrátane AC adaptéra 220V EU (rozšírenie – sieťová karta  </w:t>
            </w:r>
          </w:p>
          <w:p w14:paraId="4E9EA63F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 xml:space="preserve">10/100/1000 LAN konektor RJ-45, 4x USB,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DisplayPort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alebo HDMI port Požadujeme aby bol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Dock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62A0E">
              <w:rPr>
                <w:rFonts w:ascii="Times New Roman" w:eastAsia="Calibri" w:hAnsi="Times New Roman" w:cs="Times New Roman"/>
                <w:b/>
              </w:rPr>
              <w:t>station</w:t>
            </w:r>
            <w:proofErr w:type="spellEnd"/>
            <w:r w:rsidRPr="00B62A0E">
              <w:rPr>
                <w:rFonts w:ascii="Times New Roman" w:eastAsia="Calibri" w:hAnsi="Times New Roman" w:cs="Times New Roman"/>
                <w:b/>
              </w:rPr>
              <w:t xml:space="preserve"> od rovnakého výrobcu ako notebook z dôvodu zaručenej kompatibility.</w:t>
            </w:r>
          </w:p>
        </w:tc>
      </w:tr>
      <w:tr w:rsidR="00B62A0E" w:rsidRPr="00B62A0E" w14:paraId="071BD1DB" w14:textId="77777777" w:rsidTr="00F92AFE">
        <w:trPr>
          <w:trHeight w:val="31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6F16284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Obrazovka: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55D4B3B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14“ - 15,6“ (minimálne rozlíšenie 1920 x 1080)</w:t>
            </w:r>
          </w:p>
        </w:tc>
      </w:tr>
      <w:tr w:rsidR="00B62A0E" w:rsidRPr="00B62A0E" w14:paraId="641A6AA4" w14:textId="77777777" w:rsidTr="00F92AFE">
        <w:trPr>
          <w:trHeight w:val="314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14E739B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Klávesnica: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9B5F23A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Slovenská lokalizácia  (značenie na klávesnici slovenské)</w:t>
            </w:r>
          </w:p>
        </w:tc>
      </w:tr>
      <w:tr w:rsidR="00B62A0E" w:rsidRPr="00B62A0E" w14:paraId="7C5DAD94" w14:textId="77777777" w:rsidTr="00F92AFE">
        <w:trPr>
          <w:trHeight w:val="314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C843E5E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Operačný systém: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8597EAE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  <w:color w:val="201F1E"/>
              </w:rPr>
              <w:t xml:space="preserve">Predinštalovaný OS </w:t>
            </w:r>
            <w:r w:rsidRPr="00B62A0E">
              <w:rPr>
                <w:rFonts w:ascii="Times New Roman" w:eastAsia="Calibri" w:hAnsi="Times New Roman" w:cs="Times New Roman"/>
                <w:b/>
              </w:rPr>
              <w:t>Windows 10 SK PRO (64 bit)</w:t>
            </w:r>
          </w:p>
        </w:tc>
      </w:tr>
      <w:tr w:rsidR="00B62A0E" w:rsidRPr="00B62A0E" w14:paraId="36DAE3EC" w14:textId="77777777" w:rsidTr="00F92AFE">
        <w:trPr>
          <w:trHeight w:val="316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hideMark/>
          </w:tcPr>
          <w:p w14:paraId="30D8F4D6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Ovládače:</w:t>
            </w:r>
          </w:p>
        </w:tc>
        <w:tc>
          <w:tcPr>
            <w:tcW w:w="7525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hideMark/>
          </w:tcPr>
          <w:p w14:paraId="0E35892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Predinštalované (s možnosťou ich stiahnutia zo stránky výrobcu)</w:t>
            </w:r>
          </w:p>
        </w:tc>
      </w:tr>
      <w:tr w:rsidR="00B62A0E" w:rsidRPr="00B62A0E" w14:paraId="41EB209C" w14:textId="77777777" w:rsidTr="00F92AFE">
        <w:trPr>
          <w:trHeight w:val="314"/>
        </w:trPr>
        <w:tc>
          <w:tcPr>
            <w:tcW w:w="1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666B745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Farba: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D918013" w14:textId="7C04F98C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Čierna</w:t>
            </w:r>
            <w:r w:rsidR="00805A21">
              <w:rPr>
                <w:rFonts w:ascii="Times New Roman" w:eastAsia="Calibri" w:hAnsi="Times New Roman" w:cs="Times New Roman"/>
                <w:b/>
              </w:rPr>
              <w:t xml:space="preserve"> alebo</w:t>
            </w:r>
            <w:r w:rsidRPr="00B62A0E">
              <w:rPr>
                <w:rFonts w:ascii="Times New Roman" w:eastAsia="Calibri" w:hAnsi="Times New Roman" w:cs="Times New Roman"/>
                <w:b/>
              </w:rPr>
              <w:t xml:space="preserve"> tmavo šedá</w:t>
            </w:r>
            <w:r w:rsidR="00805A21">
              <w:rPr>
                <w:rFonts w:ascii="Times New Roman" w:eastAsia="Calibri" w:hAnsi="Times New Roman" w:cs="Times New Roman"/>
                <w:b/>
              </w:rPr>
              <w:t xml:space="preserve"> alebo</w:t>
            </w:r>
            <w:r w:rsidRPr="00B62A0E">
              <w:rPr>
                <w:rFonts w:ascii="Times New Roman" w:eastAsia="Calibri" w:hAnsi="Times New Roman" w:cs="Times New Roman"/>
                <w:b/>
              </w:rPr>
              <w:t xml:space="preserve"> strieborná</w:t>
            </w:r>
          </w:p>
        </w:tc>
      </w:tr>
      <w:tr w:rsidR="00B62A0E" w:rsidRPr="00B62A0E" w14:paraId="7BDFD850" w14:textId="77777777" w:rsidTr="00F92AFE">
        <w:trPr>
          <w:trHeight w:val="1192"/>
        </w:trPr>
        <w:tc>
          <w:tcPr>
            <w:tcW w:w="1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44ED3FD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Príslušenstvo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F279084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Každý notebook musí obsahovať všetky pripojovacie káble, externú klávesnicu - Slovenská lokalizácia  (značenie na klávesnici slovenské) v čiernej farbe a myš - optická alebo laserová bezdrôtová v čiernej farbe pripojenie USB alebo Bluetooth, taška, alebo puzdro podľa veľkosti.</w:t>
            </w:r>
          </w:p>
        </w:tc>
      </w:tr>
      <w:tr w:rsidR="00B62A0E" w:rsidRPr="00B62A0E" w14:paraId="236FC75E" w14:textId="77777777" w:rsidTr="00F92AFE">
        <w:trPr>
          <w:trHeight w:val="319"/>
        </w:trPr>
        <w:tc>
          <w:tcPr>
            <w:tcW w:w="1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57A7663" w14:textId="77777777" w:rsidR="00B62A0E" w:rsidRPr="00B62A0E" w:rsidRDefault="00B62A0E">
            <w:pPr>
              <w:rPr>
                <w:rFonts w:ascii="Times New Roman" w:hAnsi="Times New Roman" w:cs="Times New Roman"/>
                <w:bCs/>
              </w:rPr>
            </w:pPr>
            <w:r w:rsidRPr="00B62A0E">
              <w:rPr>
                <w:rFonts w:ascii="Times New Roman" w:eastAsia="Calibri" w:hAnsi="Times New Roman" w:cs="Times New Roman"/>
                <w:bCs/>
              </w:rPr>
              <w:t>Záručná doba:</w:t>
            </w:r>
          </w:p>
        </w:tc>
        <w:tc>
          <w:tcPr>
            <w:tcW w:w="7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61CA195" w14:textId="77777777" w:rsidR="00B62A0E" w:rsidRPr="00B62A0E" w:rsidRDefault="00B62A0E">
            <w:pPr>
              <w:rPr>
                <w:rFonts w:ascii="Times New Roman" w:hAnsi="Times New Roman" w:cs="Times New Roman"/>
              </w:rPr>
            </w:pPr>
            <w:r w:rsidRPr="00B62A0E">
              <w:rPr>
                <w:rFonts w:ascii="Times New Roman" w:eastAsia="Calibri" w:hAnsi="Times New Roman" w:cs="Times New Roman"/>
                <w:b/>
              </w:rPr>
              <w:t>min: 2 roky</w:t>
            </w:r>
          </w:p>
        </w:tc>
      </w:tr>
    </w:tbl>
    <w:p w14:paraId="12402CC1" w14:textId="77777777" w:rsidR="00B62A0E" w:rsidRPr="00B62A0E" w:rsidRDefault="00B62A0E" w:rsidP="00B62A0E">
      <w:pPr>
        <w:rPr>
          <w:rFonts w:eastAsia="Arial"/>
          <w:b/>
          <w:color w:val="000000"/>
          <w:sz w:val="22"/>
        </w:rPr>
      </w:pPr>
    </w:p>
    <w:p w14:paraId="4301A627" w14:textId="42863A5A" w:rsidR="00B62A0E" w:rsidRDefault="00B62A0E" w:rsidP="00B62A0E"/>
    <w:p w14:paraId="32796191" w14:textId="072010B3" w:rsidR="00E344A9" w:rsidRDefault="00E344A9" w:rsidP="00B62A0E"/>
    <w:p w14:paraId="742D6509" w14:textId="77777777" w:rsidR="00805A21" w:rsidRDefault="00805A21" w:rsidP="00B62A0E"/>
    <w:p w14:paraId="34F74D9C" w14:textId="77777777" w:rsidR="00E344A9" w:rsidRPr="00B62A0E" w:rsidRDefault="00E344A9" w:rsidP="00B62A0E"/>
    <w:p w14:paraId="31500F4B" w14:textId="77777777" w:rsidR="00B62A0E" w:rsidRPr="00B62A0E" w:rsidRDefault="00B62A0E" w:rsidP="00F92AFE">
      <w:pPr>
        <w:pStyle w:val="Odsekzoznamu"/>
        <w:ind w:left="0"/>
        <w:rPr>
          <w:b/>
          <w:bCs/>
          <w:sz w:val="22"/>
        </w:rPr>
      </w:pPr>
      <w:r w:rsidRPr="00B62A0E">
        <w:rPr>
          <w:b/>
          <w:bCs/>
          <w:sz w:val="22"/>
        </w:rPr>
        <w:lastRenderedPageBreak/>
        <w:t>c) Monitor 24“ ( zobrazovacie zariadenie)</w:t>
      </w:r>
      <w:r w:rsidRPr="00B62A0E">
        <w:rPr>
          <w:b/>
          <w:bCs/>
          <w:sz w:val="22"/>
        </w:rPr>
        <w:tab/>
      </w:r>
      <w:r w:rsidRPr="00B62A0E">
        <w:rPr>
          <w:b/>
          <w:bCs/>
          <w:sz w:val="22"/>
        </w:rPr>
        <w:tab/>
      </w:r>
      <w:r w:rsidRPr="00B62A0E">
        <w:rPr>
          <w:b/>
          <w:bCs/>
          <w:sz w:val="22"/>
        </w:rPr>
        <w:tab/>
      </w:r>
      <w:r w:rsidRPr="00B62A0E">
        <w:rPr>
          <w:b/>
          <w:bCs/>
          <w:sz w:val="22"/>
        </w:rPr>
        <w:tab/>
        <w:t>20 ks</w:t>
      </w:r>
    </w:p>
    <w:p w14:paraId="09406A25" w14:textId="1B6D3020" w:rsidR="00B62A0E" w:rsidRPr="00473C9D" w:rsidRDefault="00B62A0E" w:rsidP="00F92AFE">
      <w:pPr>
        <w:pStyle w:val="Odsekzoznamu"/>
        <w:spacing w:after="160"/>
        <w:ind w:left="-284" w:firstLine="284"/>
        <w:rPr>
          <w:b/>
          <w:bCs/>
          <w:sz w:val="22"/>
          <w:u w:val="single"/>
        </w:rPr>
      </w:pPr>
      <w:r w:rsidRPr="00473C9D">
        <w:rPr>
          <w:b/>
          <w:sz w:val="22"/>
          <w:u w:val="single"/>
        </w:rPr>
        <w:t xml:space="preserve">Minimálna technická špecifikácia, </w:t>
      </w:r>
      <w:r w:rsidRPr="00473C9D">
        <w:rPr>
          <w:b/>
          <w:bCs/>
          <w:sz w:val="22"/>
          <w:u w:val="single"/>
        </w:rPr>
        <w:t>pokiaľ nie je uvedené inak</w:t>
      </w:r>
    </w:p>
    <w:tbl>
      <w:tblPr>
        <w:tblW w:w="949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514"/>
      </w:tblGrid>
      <w:tr w:rsidR="00B62A0E" w:rsidRPr="00B62A0E" w14:paraId="7946BFC4" w14:textId="77777777" w:rsidTr="00F92AFE">
        <w:trPr>
          <w:trHeight w:val="315"/>
          <w:tblHeader/>
        </w:trPr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4B502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751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0BD9C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Minimálne parametre požadované verejným obstarávateľom</w:t>
            </w:r>
          </w:p>
        </w:tc>
      </w:tr>
      <w:tr w:rsidR="00B62A0E" w:rsidRPr="00B62A0E" w14:paraId="1A187450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7C7F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monitor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E97F5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LCD, 23,8" 16:9, farba čierna vrátane integrovaných reproduktorov (výstupný výkon reproduktorov min 2x 2W)</w:t>
            </w:r>
          </w:p>
        </w:tc>
      </w:tr>
      <w:tr w:rsidR="00B62A0E" w:rsidRPr="00B62A0E" w14:paraId="649F7DBB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2E087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Jas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C6F1D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Minimálne 250 cd / m2</w:t>
            </w:r>
          </w:p>
        </w:tc>
      </w:tr>
      <w:tr w:rsidR="00B62A0E" w:rsidRPr="00B62A0E" w14:paraId="0B35E1CC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752BD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Kontrast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DF468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1000:1 (statický)</w:t>
            </w:r>
          </w:p>
        </w:tc>
      </w:tr>
      <w:tr w:rsidR="00B62A0E" w:rsidRPr="00B62A0E" w14:paraId="5C607EDD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40270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Uhol zobrazenia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E466C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178° H, 178° V</w:t>
            </w:r>
          </w:p>
        </w:tc>
      </w:tr>
      <w:tr w:rsidR="00B62A0E" w:rsidRPr="00B62A0E" w14:paraId="60BFFC22" w14:textId="77777777" w:rsidTr="00F92AFE">
        <w:trPr>
          <w:trHeight w:val="204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FD81F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Odozva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3166C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3ms (uvedená maximálna hodnota)</w:t>
            </w:r>
          </w:p>
        </w:tc>
      </w:tr>
      <w:tr w:rsidR="00B62A0E" w:rsidRPr="00B62A0E" w14:paraId="1697795F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88875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Rozlíšenie obrazovky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7BDC1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1920 x 1080 </w:t>
            </w:r>
          </w:p>
        </w:tc>
      </w:tr>
      <w:tr w:rsidR="00B62A0E" w:rsidRPr="00B62A0E" w14:paraId="435C928D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7E65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Spotreba maximálne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C4D41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cs="Times New Roman"/>
                <w:sz w:val="22"/>
                <w:szCs w:val="22"/>
              </w:rPr>
              <w:t xml:space="preserve">35W </w:t>
            </w: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(uvedená maximálna hodnota)</w:t>
            </w:r>
          </w:p>
        </w:tc>
      </w:tr>
      <w:tr w:rsidR="00B62A0E" w:rsidRPr="00B62A0E" w14:paraId="53CB738B" w14:textId="77777777" w:rsidTr="00F92AFE">
        <w:trPr>
          <w:trHeight w:val="31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F0031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I/O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730E4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62A0E">
              <w:rPr>
                <w:rFonts w:cs="Times New Roman"/>
                <w:sz w:val="22"/>
                <w:szCs w:val="22"/>
              </w:rPr>
              <w:t>DisplayPort</w:t>
            </w:r>
            <w:proofErr w:type="spellEnd"/>
            <w:r w:rsidRPr="00B62A0E">
              <w:rPr>
                <w:rFonts w:cs="Times New Roman"/>
                <w:sz w:val="22"/>
                <w:szCs w:val="22"/>
              </w:rPr>
              <w:t>, HDMI</w:t>
            </w:r>
          </w:p>
        </w:tc>
      </w:tr>
      <w:tr w:rsidR="00B62A0E" w:rsidRPr="00B62A0E" w14:paraId="67C467E5" w14:textId="77777777" w:rsidTr="00F92AFE">
        <w:trPr>
          <w:trHeight w:val="30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C77BC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Stojan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A31C7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cs="Times New Roman"/>
                <w:sz w:val="22"/>
                <w:szCs w:val="22"/>
              </w:rPr>
              <w:t>Výškovo nastaviteľný stojan 100 mm</w:t>
            </w:r>
          </w:p>
        </w:tc>
      </w:tr>
      <w:tr w:rsidR="00B62A0E" w:rsidRPr="00B62A0E" w14:paraId="541C1AB4" w14:textId="77777777" w:rsidTr="00F92AFE">
        <w:trPr>
          <w:trHeight w:val="36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2BCC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sz w:val="22"/>
                <w:szCs w:val="22"/>
                <w:lang w:eastAsia="sk-SK"/>
              </w:rPr>
              <w:t>Príslušenstvo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09FB7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proofErr w:type="spellStart"/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DisplayPort</w:t>
            </w:r>
            <w:proofErr w:type="spellEnd"/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 / HDMI pripojovací kábel, napájací kábel</w:t>
            </w:r>
          </w:p>
        </w:tc>
      </w:tr>
      <w:tr w:rsidR="00B62A0E" w:rsidRPr="00B62A0E" w14:paraId="65C0293E" w14:textId="77777777" w:rsidTr="00F92AFE">
        <w:trPr>
          <w:trHeight w:val="31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94275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Farba: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75EE5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Čierna</w:t>
            </w:r>
          </w:p>
        </w:tc>
      </w:tr>
      <w:tr w:rsidR="00B62A0E" w:rsidRPr="00B62A0E" w14:paraId="648AB516" w14:textId="77777777" w:rsidTr="00F92AFE">
        <w:trPr>
          <w:trHeight w:val="31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B1641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Záručná doba: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17037" w14:textId="1F206D15" w:rsidR="00B62A0E" w:rsidRPr="00B62A0E" w:rsidRDefault="00805A21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Min.</w:t>
            </w:r>
            <w:r w:rsidR="00B62A0E"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2 roky</w:t>
            </w:r>
          </w:p>
        </w:tc>
      </w:tr>
    </w:tbl>
    <w:p w14:paraId="3851F54B" w14:textId="77777777" w:rsidR="00B62A0E" w:rsidRPr="00B62A0E" w:rsidRDefault="00B62A0E" w:rsidP="00B62A0E">
      <w:pPr>
        <w:pStyle w:val="Odsekzoznamu"/>
        <w:ind w:left="0"/>
        <w:rPr>
          <w:bCs/>
          <w:sz w:val="22"/>
          <w:lang w:eastAsia="cs-CZ"/>
        </w:rPr>
      </w:pPr>
    </w:p>
    <w:p w14:paraId="4FC6AA6F" w14:textId="77777777" w:rsidR="00B62A0E" w:rsidRPr="00B62A0E" w:rsidRDefault="00B62A0E" w:rsidP="00B62A0E">
      <w:pPr>
        <w:pStyle w:val="Standard"/>
        <w:rPr>
          <w:rFonts w:cs="Times New Roman"/>
          <w:b/>
          <w:bCs/>
          <w:sz w:val="22"/>
          <w:szCs w:val="22"/>
        </w:rPr>
      </w:pPr>
      <w:r w:rsidRPr="00B62A0E">
        <w:rPr>
          <w:rFonts w:cs="Times New Roman"/>
          <w:b/>
          <w:bCs/>
          <w:sz w:val="22"/>
          <w:szCs w:val="22"/>
        </w:rPr>
        <w:t xml:space="preserve">d) PC </w:t>
      </w:r>
      <w:r w:rsidRPr="00B62A0E">
        <w:rPr>
          <w:rFonts w:cs="Times New Roman"/>
          <w:b/>
          <w:bCs/>
          <w:sz w:val="22"/>
          <w:szCs w:val="22"/>
          <w:lang w:eastAsia="cs-CZ"/>
        </w:rPr>
        <w:t>s príslušenstvom</w:t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</w:r>
      <w:r w:rsidRPr="00B62A0E">
        <w:rPr>
          <w:rFonts w:cs="Times New Roman"/>
          <w:b/>
          <w:bCs/>
          <w:sz w:val="22"/>
          <w:szCs w:val="22"/>
          <w:lang w:eastAsia="cs-CZ"/>
        </w:rPr>
        <w:tab/>
        <w:t>20 ks</w:t>
      </w:r>
    </w:p>
    <w:p w14:paraId="7A2A3D5E" w14:textId="70A76328" w:rsidR="00B62A0E" w:rsidRPr="00473C9D" w:rsidRDefault="00B62A0E" w:rsidP="00F92AFE">
      <w:pPr>
        <w:pStyle w:val="Odsekzoznamu"/>
        <w:tabs>
          <w:tab w:val="left" w:pos="2856"/>
        </w:tabs>
        <w:spacing w:after="160" w:line="264" w:lineRule="auto"/>
        <w:ind w:left="0"/>
        <w:jc w:val="both"/>
        <w:rPr>
          <w:b/>
          <w:bCs/>
          <w:sz w:val="22"/>
          <w:u w:val="single"/>
        </w:rPr>
      </w:pPr>
      <w:r w:rsidRPr="00473C9D">
        <w:rPr>
          <w:b/>
          <w:bCs/>
          <w:sz w:val="22"/>
          <w:u w:val="single"/>
        </w:rPr>
        <w:t>Minimálna technická špecifikácia, pokiaľ nie je uvedené inak</w:t>
      </w:r>
    </w:p>
    <w:tbl>
      <w:tblPr>
        <w:tblW w:w="949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514"/>
      </w:tblGrid>
      <w:tr w:rsidR="00B62A0E" w:rsidRPr="00B62A0E" w14:paraId="136321DB" w14:textId="77777777" w:rsidTr="00F92AFE">
        <w:trPr>
          <w:trHeight w:val="315"/>
          <w:tblHeader/>
        </w:trPr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1272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751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7BB2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Minimálne parametre požadované verejným obstarávateľom</w:t>
            </w:r>
          </w:p>
        </w:tc>
      </w:tr>
      <w:tr w:rsidR="00B62A0E" w:rsidRPr="00B62A0E" w14:paraId="7CAF488B" w14:textId="77777777" w:rsidTr="00F92AFE">
        <w:trPr>
          <w:trHeight w:val="9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696DD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Procesor: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680FD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64bit mikroprocesor najnovšej generácie s výkonom dávajúcim minimálne skóre 8500 podľa benchmark  </w:t>
            </w:r>
            <w:proofErr w:type="spellStart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PassMark</w:t>
            </w:r>
            <w:proofErr w:type="spellEnd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 (https://www.cpubenchmark.net) s aktívnym chladičom</w:t>
            </w:r>
          </w:p>
        </w:tc>
      </w:tr>
      <w:tr w:rsidR="00B62A0E" w:rsidRPr="00B62A0E" w14:paraId="5CE15B24" w14:textId="77777777" w:rsidTr="00F92AFE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EE625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Operačná pamäť: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FF7C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min: 16GB,  rozšíriteľná na min. 32 GB,</w:t>
            </w:r>
          </w:p>
        </w:tc>
      </w:tr>
      <w:tr w:rsidR="00B62A0E" w:rsidRPr="00B62A0E" w14:paraId="36C118B7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269CA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Pevný disk (HDD):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151EF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min: SSD 512 GB+ 1 TB HDD</w:t>
            </w:r>
          </w:p>
        </w:tc>
      </w:tr>
      <w:tr w:rsidR="00B62A0E" w:rsidRPr="00B62A0E" w14:paraId="69B9E4C2" w14:textId="77777777" w:rsidTr="00F92AFE">
        <w:trPr>
          <w:trHeight w:val="6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DE49F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Grafický adaptér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86DD1" w14:textId="07C37368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grafická karta s min. pamäťou 2 GB typu GDDR5 a vyššie, 64bitová zbernica, duálne zobrazenie  (</w:t>
            </w:r>
            <w:proofErr w:type="spellStart"/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DisplayPort</w:t>
            </w:r>
            <w:proofErr w:type="spellEnd"/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 alebo HDMI port)</w:t>
            </w:r>
          </w:p>
        </w:tc>
      </w:tr>
      <w:tr w:rsidR="00B62A0E" w:rsidRPr="00B62A0E" w14:paraId="665CFA02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9CDA8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Sieťový adaptér: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35E15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sieťová karta 10/100/1000 LAN, konektor RJ-45</w:t>
            </w:r>
          </w:p>
        </w:tc>
      </w:tr>
      <w:tr w:rsidR="00B62A0E" w:rsidRPr="00B62A0E" w14:paraId="24470157" w14:textId="77777777" w:rsidTr="00F92AFE">
        <w:trPr>
          <w:trHeight w:val="340"/>
        </w:trPr>
        <w:tc>
          <w:tcPr>
            <w:tcW w:w="198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00947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Zvuk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0A781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zvuková karta s možnosťou pripojenia </w:t>
            </w:r>
            <w:proofErr w:type="spellStart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náhlavnej</w:t>
            </w:r>
            <w:proofErr w:type="spellEnd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 súpravy  (</w:t>
            </w:r>
            <w:proofErr w:type="spellStart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head</w:t>
            </w:r>
            <w:proofErr w:type="spellEnd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-set)</w:t>
            </w:r>
          </w:p>
        </w:tc>
      </w:tr>
      <w:tr w:rsidR="00B62A0E" w:rsidRPr="00B62A0E" w14:paraId="15B1D762" w14:textId="77777777" w:rsidTr="00F92AFE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B3BA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Audio konektory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2F5C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vstup na mikrofón, stereo výstup na slúchadlá,</w:t>
            </w:r>
          </w:p>
        </w:tc>
      </w:tr>
      <w:tr w:rsidR="00B62A0E" w:rsidRPr="00B62A0E" w14:paraId="164C066D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080EC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Porty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ED20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min. 6x USB z toho min. 4x USB 3</w:t>
            </w:r>
          </w:p>
        </w:tc>
      </w:tr>
      <w:tr w:rsidR="00B62A0E" w:rsidRPr="00B62A0E" w14:paraId="0D4D4C0B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F39B1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Sloty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5410C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1x rozhranie </w:t>
            </w:r>
            <w:proofErr w:type="spellStart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PCIe</w:t>
            </w:r>
            <w:proofErr w:type="spellEnd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 x16, 2x rozhranie </w:t>
            </w:r>
            <w:proofErr w:type="spellStart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PCIe</w:t>
            </w:r>
            <w:proofErr w:type="spellEnd"/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 x1,</w:t>
            </w:r>
            <w:r w:rsidRPr="00B62A0E">
              <w:rPr>
                <w:rFonts w:eastAsia="Times New Roman" w:cs="Times New Roman"/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B62A0E">
              <w:rPr>
                <w:rFonts w:eastAsia="Times New Roman" w:cs="Times New Roman"/>
                <w:sz w:val="22"/>
                <w:szCs w:val="22"/>
                <w:lang w:eastAsia="sk-SK"/>
              </w:rPr>
              <w:t>1x M.2</w:t>
            </w:r>
          </w:p>
        </w:tc>
      </w:tr>
      <w:tr w:rsidR="00B62A0E" w:rsidRPr="00B62A0E" w14:paraId="41655B86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AFDF0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Prevedenie: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CC60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Desktop</w:t>
            </w:r>
          </w:p>
        </w:tc>
      </w:tr>
      <w:tr w:rsidR="00B62A0E" w:rsidRPr="00B62A0E" w14:paraId="08079A75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4F5E0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Klávesnica: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9762D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Slovenská lokalizácia  (značenie na klávesnici slovenské) v čiernej farbe pripojenie USB</w:t>
            </w:r>
          </w:p>
        </w:tc>
      </w:tr>
      <w:tr w:rsidR="00B62A0E" w:rsidRPr="00B62A0E" w14:paraId="387FACAD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D228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Myš: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1FBA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Optická alebo laserová v čiernej farbe pripojenie USB</w:t>
            </w:r>
          </w:p>
        </w:tc>
      </w:tr>
      <w:tr w:rsidR="00B62A0E" w:rsidRPr="00B62A0E" w14:paraId="5EBFDDB0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04A7B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Operačný systém: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61E29" w14:textId="77777777" w:rsidR="00B62A0E" w:rsidRPr="00B62A0E" w:rsidRDefault="00B62A0E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B62A0E">
              <w:rPr>
                <w:rFonts w:eastAsia="Times New Roman" w:cs="Times New Roman"/>
                <w:color w:val="201F1E"/>
                <w:sz w:val="22"/>
                <w:szCs w:val="22"/>
                <w:lang w:eastAsia="sk-SK"/>
              </w:rPr>
              <w:t xml:space="preserve">Predinštalovaný OS </w:t>
            </w: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Windows 10 SK PRO (64 bit)</w:t>
            </w:r>
          </w:p>
        </w:tc>
      </w:tr>
      <w:tr w:rsidR="00B62A0E" w:rsidRPr="00B62A0E" w14:paraId="3B8E2037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89E21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Ovládače: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70EC3" w14:textId="0AE0F07C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Predinštalované (s možnosťou ich stiahnutia zo stránky výrobcu)</w:t>
            </w:r>
          </w:p>
        </w:tc>
      </w:tr>
      <w:tr w:rsidR="00B62A0E" w:rsidRPr="00B62A0E" w14:paraId="328BD95C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6A6F6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Farba: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00210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Čierna</w:t>
            </w:r>
          </w:p>
        </w:tc>
      </w:tr>
      <w:tr w:rsidR="00B62A0E" w:rsidRPr="00B62A0E" w14:paraId="391D8C78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E6514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8951F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Každá zostava PC musí obsahovať všetky pripojovacie káble</w:t>
            </w:r>
          </w:p>
        </w:tc>
      </w:tr>
      <w:tr w:rsidR="00B62A0E" w:rsidRPr="00B62A0E" w14:paraId="662996FB" w14:textId="77777777" w:rsidTr="00F92AF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2B900" w14:textId="77777777" w:rsidR="00B62A0E" w:rsidRPr="00B62A0E" w:rsidRDefault="00B62A0E">
            <w:pPr>
              <w:pStyle w:val="Standard"/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62A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Záručná doba: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013F0" w14:textId="0FFE3F87" w:rsidR="00B62A0E" w:rsidRPr="00B62A0E" w:rsidRDefault="00575CFA">
            <w:pPr>
              <w:pStyle w:val="Standard"/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B62A0E" w:rsidRPr="00B62A0E">
              <w:rPr>
                <w:rFonts w:eastAsia="Times New Roman" w:cs="Times New Roman"/>
                <w:color w:val="000000"/>
                <w:sz w:val="22"/>
                <w:szCs w:val="22"/>
                <w:lang w:eastAsia="sk-SK"/>
              </w:rPr>
              <w:t>2 roky</w:t>
            </w:r>
          </w:p>
        </w:tc>
      </w:tr>
    </w:tbl>
    <w:p w14:paraId="57BCBBC3" w14:textId="42BE7536" w:rsidR="00456C49" w:rsidRPr="00F92AFE" w:rsidRDefault="00A57FD5" w:rsidP="00F92AFE">
      <w:pPr>
        <w:pStyle w:val="Nadpis3"/>
        <w:spacing w:after="160"/>
        <w:ind w:hanging="426"/>
        <w:rPr>
          <w:rFonts w:ascii="Calibri Light" w:eastAsia="Calibri" w:hAnsi="Calibri Light" w:cs="Times New Roman"/>
          <w:b w:val="0"/>
          <w:color w:val="2F5496" w:themeColor="accent1" w:themeShade="BF"/>
          <w:sz w:val="32"/>
          <w:szCs w:val="22"/>
          <w:lang w:eastAsia="x-none"/>
        </w:rPr>
      </w:pPr>
      <w:r w:rsidRPr="00A57FD5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3.</w:t>
      </w:r>
      <w:r w:rsidRPr="00A57FD5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ab/>
      </w:r>
      <w:r w:rsidRPr="00F92AFE">
        <w:rPr>
          <w:rFonts w:ascii="Calibri Light" w:eastAsia="Calibri" w:hAnsi="Calibri Light" w:cs="Times New Roman"/>
          <w:b w:val="0"/>
          <w:color w:val="2F5496" w:themeColor="accent1" w:themeShade="BF"/>
          <w:sz w:val="32"/>
          <w:szCs w:val="22"/>
          <w:lang w:eastAsia="x-none"/>
        </w:rPr>
        <w:t>Osobitné požiadavky na plnenie:</w:t>
      </w:r>
    </w:p>
    <w:p w14:paraId="27D39F6F" w14:textId="6134B9E0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V cene predmetu zmluvy sú zahrnuté všetky náklady uchádzača spojené s realizáciou predmetu zmluvy, vrátane dopravy na miesto plnenia. Miesto plnenia: Bratislava.</w:t>
      </w:r>
    </w:p>
    <w:p w14:paraId="7C98332C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Dodanie predmetu zákazky najneskôr do 20 kalendárnych dní odo dňa účinnosti zmluvy.</w:t>
      </w:r>
    </w:p>
    <w:p w14:paraId="75F0149E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Tovar musí byť dodaný v originálnom obale, nový, nepoškodený, vrátane obalu, nepoužívaný, so záručnými listami vrátane návodu na obsluhu v slovenskom jazyku.</w:t>
      </w:r>
    </w:p>
    <w:p w14:paraId="1653F87F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Uchádzač dodá predmet zákazky, ktorý je certifikovaný a schválený na dovoz a predaj v Slovenskej republike, resp. v rámci Európskej únie a bude vyhovovať platným medzinárodným normám, STN a všeobecne záväzným právnym predpisom.</w:t>
      </w:r>
    </w:p>
    <w:p w14:paraId="2E70E6CC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Uchádzač je povinný odovzdať predmet zákazky v plnom rozsahu v dohodnutom termíne a v bezchybnom stave. Predmet zákazky musí byť pri preberaní funkčný a odskúšaný za prítomnosti oprávnených osôb verejného obstarávateľa. Uchádzač musí pri odovzdaní predmetu zákazky predviesť funkčnosť dodaného predmetu zákazky a protokolárne ho odovzdať verejnému obstarávateľovi v mieste plnenia.</w:t>
      </w:r>
    </w:p>
    <w:p w14:paraId="3C52DE9A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Uchádzač súčasne s dodávkou tovaru zašle verejnému obstarávateľovi preberací protokol a verejný obstarávateľ sa zaväzuje prevzatie dodávky písomne potvrdiť.</w:t>
      </w:r>
    </w:p>
    <w:p w14:paraId="52328027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Dĺžka splatnosti faktúry je 30 dní odo dňa doručenia faktúry.</w:t>
      </w:r>
    </w:p>
    <w:p w14:paraId="766B3992" w14:textId="7A836649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 xml:space="preserve">Záruka: </w:t>
      </w:r>
      <w:r w:rsidR="00575CFA">
        <w:rPr>
          <w:szCs w:val="24"/>
          <w:lang w:eastAsia="en-US"/>
        </w:rPr>
        <w:t xml:space="preserve">min. </w:t>
      </w:r>
      <w:r w:rsidRPr="00480331">
        <w:rPr>
          <w:szCs w:val="24"/>
          <w:lang w:eastAsia="en-US"/>
        </w:rPr>
        <w:t>2 roky.</w:t>
      </w:r>
    </w:p>
    <w:p w14:paraId="0A8C9B57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Verejný obstarávateľ je povinný prezrieť tovar pri jeho preberaní v mieste dodania tovaru. Ak má tovar vady, verejný obstarávateľ neprevezme tovar a uchádzač je povinný dodať náhradný bezchybný tovar v termíne dodatočne určenom verejným obstarávateľom.</w:t>
      </w:r>
    </w:p>
    <w:p w14:paraId="4F30117A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Verejný obstarávateľ má právo do 14 dní od prevzatia vrátiť nepoškodený tovar v pôvodných obaloch, ak zistí, že nespĺňa ktorúkoľvek požadovanú technickú špecifikáciu na predmet zákazky a nespĺňa osobitné požiadavky na plnenie.</w:t>
      </w:r>
    </w:p>
    <w:p w14:paraId="021B49FE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Pri nedodržaní termínu dodania predmetu zákazky je verejný obstarávateľ oprávnený uplatniť si voči uchádzačovi zmluvnú pokutu vo výške 0,05% z ceny predmetu zákazky za každý, aj začatý deň omeškania.</w:t>
      </w:r>
    </w:p>
    <w:p w14:paraId="6BF2527D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Uchádzač je zodpovedný v plnom rozsahu za akúkoľvek škodu, a iné priamo alebo nepriamo súvisiace náklady, ktoré vzniknú v dôsledku porušenia akýchkoľvek jeho záväzkov zo Zmluvy, právnych predpisov alebo iných pravidiel, ktoré sú pre neho záväzné.</w:t>
      </w:r>
    </w:p>
    <w:p w14:paraId="4A536E9D" w14:textId="77777777" w:rsidR="00480331" w:rsidRPr="00480331" w:rsidRDefault="00480331" w:rsidP="00480331">
      <w:pPr>
        <w:spacing w:after="240"/>
        <w:jc w:val="both"/>
        <w:rPr>
          <w:szCs w:val="24"/>
          <w:lang w:eastAsia="en-US"/>
        </w:rPr>
      </w:pPr>
      <w:r w:rsidRPr="00480331">
        <w:rPr>
          <w:szCs w:val="24"/>
          <w:lang w:eastAsia="en-US"/>
        </w:rPr>
        <w:t>Uchádzač je povinný písomne sa vyjadriť k reklamácií najneskôr do 3 pracovných dní po jej doručení. Ak sa v tejto lehote nevyjadrí, má sa za to, že s reklamáciou súhlasí.</w:t>
      </w:r>
    </w:p>
    <w:p w14:paraId="7B10A121" w14:textId="7DC7487C" w:rsidR="00456C49" w:rsidRPr="00480331" w:rsidRDefault="00480331" w:rsidP="00480331">
      <w:pPr>
        <w:spacing w:after="240"/>
        <w:jc w:val="both"/>
        <w:rPr>
          <w:szCs w:val="24"/>
          <w:lang w:eastAsia="cs-CZ"/>
        </w:rPr>
      </w:pPr>
      <w:r w:rsidRPr="00480331">
        <w:rPr>
          <w:szCs w:val="24"/>
          <w:lang w:eastAsia="en-US"/>
        </w:rPr>
        <w:t>Uchádzač sa zaväzuje odstrániť uznané reklamované vady, alebo dodať chýbajúci tovar v najkratšom možnom čase po obdržaní reklamácie.</w:t>
      </w:r>
    </w:p>
    <w:sectPr w:rsidR="00456C49" w:rsidRPr="00480331" w:rsidSect="000C68ED">
      <w:headerReference w:type="default" r:id="rId9"/>
      <w:footerReference w:type="default" r:id="rId10"/>
      <w:headerReference w:type="first" r:id="rId11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47A3" w14:textId="77777777" w:rsidR="00C0321E" w:rsidRDefault="00C0321E">
      <w:r>
        <w:separator/>
      </w:r>
    </w:p>
  </w:endnote>
  <w:endnote w:type="continuationSeparator" w:id="0">
    <w:p w14:paraId="0A76C5B0" w14:textId="77777777" w:rsidR="00C0321E" w:rsidRDefault="00C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A12D" w14:textId="77777777" w:rsidR="00C0321E" w:rsidRDefault="00C0321E">
      <w:r>
        <w:separator/>
      </w:r>
    </w:p>
  </w:footnote>
  <w:footnote w:type="continuationSeparator" w:id="0">
    <w:p w14:paraId="3C2BB9F3" w14:textId="77777777" w:rsidR="00C0321E" w:rsidRDefault="00C0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6" w:name="_Hlk68613026"/>
    <w:bookmarkStart w:id="7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IT HW a podpora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6"/>
  <w:bookmarkEnd w:id="7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E5AED"/>
    <w:multiLevelType w:val="multilevel"/>
    <w:tmpl w:val="BDBE9F14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0"/>
  </w:num>
  <w:num w:numId="13">
    <w:abstractNumId w:val="21"/>
  </w:num>
  <w:num w:numId="14">
    <w:abstractNumId w:val="8"/>
  </w:num>
  <w:num w:numId="15">
    <w:abstractNumId w:val="30"/>
  </w:num>
  <w:num w:numId="16">
    <w:abstractNumId w:val="4"/>
  </w:num>
  <w:num w:numId="17">
    <w:abstractNumId w:val="25"/>
  </w:num>
  <w:num w:numId="18">
    <w:abstractNumId w:val="24"/>
  </w:num>
  <w:num w:numId="19">
    <w:abstractNumId w:val="19"/>
  </w:num>
  <w:num w:numId="20">
    <w:abstractNumId w:val="15"/>
  </w:num>
  <w:num w:numId="21">
    <w:abstractNumId w:val="14"/>
  </w:num>
  <w:num w:numId="22">
    <w:abstractNumId w:val="7"/>
  </w:num>
  <w:num w:numId="23">
    <w:abstractNumId w:val="12"/>
  </w:num>
  <w:num w:numId="24">
    <w:abstractNumId w:val="16"/>
  </w:num>
  <w:num w:numId="25">
    <w:abstractNumId w:val="31"/>
  </w:num>
  <w:num w:numId="26">
    <w:abstractNumId w:val="6"/>
  </w:num>
  <w:num w:numId="27">
    <w:abstractNumId w:val="3"/>
  </w:num>
  <w:num w:numId="28">
    <w:abstractNumId w:val="9"/>
  </w:num>
  <w:num w:numId="29">
    <w:abstractNumId w:val="22"/>
  </w:num>
  <w:num w:numId="30">
    <w:abstractNumId w:val="23"/>
  </w:num>
  <w:num w:numId="31">
    <w:abstractNumId w:val="5"/>
  </w:num>
  <w:num w:numId="32">
    <w:abstractNumId w:val="27"/>
  </w:num>
  <w:num w:numId="33">
    <w:abstractNumId w:val="18"/>
  </w:num>
  <w:num w:numId="34">
    <w:abstractNumId w:val="28"/>
  </w:num>
  <w:num w:numId="3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4DB9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862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0C5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6F12"/>
    <w:rsid w:val="001473C3"/>
    <w:rsid w:val="00147659"/>
    <w:rsid w:val="001502B0"/>
    <w:rsid w:val="00150847"/>
    <w:rsid w:val="00151EF5"/>
    <w:rsid w:val="00152004"/>
    <w:rsid w:val="00152385"/>
    <w:rsid w:val="00152F9B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923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6E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57747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3C9D"/>
    <w:rsid w:val="004752BD"/>
    <w:rsid w:val="00475ADF"/>
    <w:rsid w:val="00475F6B"/>
    <w:rsid w:val="004763A0"/>
    <w:rsid w:val="004769B5"/>
    <w:rsid w:val="004769D6"/>
    <w:rsid w:val="0047750A"/>
    <w:rsid w:val="00480286"/>
    <w:rsid w:val="00480331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5CFA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0788A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2DE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358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3DAC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21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074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501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AF4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57FD5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A0E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988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21E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6E86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4A9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6718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BD2"/>
    <w:rsid w:val="00E96C8E"/>
    <w:rsid w:val="00E96CE0"/>
    <w:rsid w:val="00E97BD0"/>
    <w:rsid w:val="00E97C49"/>
    <w:rsid w:val="00E97CAD"/>
    <w:rsid w:val="00E97D07"/>
    <w:rsid w:val="00E97E2E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6812"/>
    <w:rsid w:val="00F870DA"/>
    <w:rsid w:val="00F873DD"/>
    <w:rsid w:val="00F8765E"/>
    <w:rsid w:val="00F87D91"/>
    <w:rsid w:val="00F917C2"/>
    <w:rsid w:val="00F918E6"/>
    <w:rsid w:val="00F92047"/>
    <w:rsid w:val="00F92AFE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70C5"/>
    <w:pPr>
      <w:keepNext/>
      <w:keepLines/>
      <w:numPr>
        <w:numId w:val="1"/>
      </w:numPr>
      <w:spacing w:before="160" w:after="160" w:line="276" w:lineRule="auto"/>
      <w:ind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1170C5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8647A5"/>
    <w:rPr>
      <w:sz w:val="24"/>
      <w:szCs w:val="22"/>
    </w:rPr>
  </w:style>
  <w:style w:type="paragraph" w:customStyle="1" w:styleId="Standard">
    <w:name w:val="Standard"/>
    <w:rsid w:val="00B62A0E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table" w:customStyle="1" w:styleId="TableGrid">
    <w:name w:val="TableGrid"/>
    <w:rsid w:val="00B62A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6114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7763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Bohovicová Katarína, Mgr.</cp:lastModifiedBy>
  <cp:revision>10</cp:revision>
  <cp:lastPrinted>2020-12-11T14:27:00Z</cp:lastPrinted>
  <dcterms:created xsi:type="dcterms:W3CDTF">2021-11-24T22:43:00Z</dcterms:created>
  <dcterms:modified xsi:type="dcterms:W3CDTF">2021-11-25T14:43:00Z</dcterms:modified>
</cp:coreProperties>
</file>