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970F" w14:textId="77777777" w:rsidR="001926ED" w:rsidRPr="008B6813" w:rsidRDefault="001926ED" w:rsidP="009B37A5">
      <w:pPr>
        <w:rPr>
          <w:rFonts w:ascii="Arial" w:hAnsi="Arial" w:cs="Arial"/>
          <w:b/>
        </w:rPr>
      </w:pPr>
    </w:p>
    <w:p w14:paraId="4D7CE5C7" w14:textId="6B2BA607" w:rsidR="00121C8E" w:rsidRPr="008B6813" w:rsidRDefault="00121C8E" w:rsidP="00121C8E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Príloha č. 1 – Formulár: Identifikačné údaje hospodárskeho subjektu</w:t>
      </w:r>
    </w:p>
    <w:p w14:paraId="328C78DB" w14:textId="62AA1BFF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523A9347" w14:textId="77777777" w:rsidR="00121C8E" w:rsidRPr="008B6813" w:rsidRDefault="00121C8E" w:rsidP="00121C8E">
      <w:pPr>
        <w:ind w:right="-1"/>
        <w:jc w:val="center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Formulár k prípravným trhovým konzultáciám na predmet zákazky</w:t>
      </w:r>
    </w:p>
    <w:p w14:paraId="2C30F81D" w14:textId="4F3D4D14" w:rsidR="00121C8E" w:rsidRPr="008B6813" w:rsidRDefault="00121C8E" w:rsidP="00121C8E">
      <w:pPr>
        <w:ind w:right="-1"/>
        <w:jc w:val="center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„</w:t>
      </w:r>
      <w:proofErr w:type="spellStart"/>
      <w:r w:rsidR="00686AB0" w:rsidRPr="00686AB0">
        <w:rPr>
          <w:rFonts w:ascii="Arial" w:hAnsi="Arial" w:cs="Arial"/>
          <w:b/>
          <w:bCs/>
          <w:sz w:val="22"/>
        </w:rPr>
        <w:t>OnkoAssist</w:t>
      </w:r>
      <w:proofErr w:type="spellEnd"/>
      <w:r w:rsidR="00686AB0">
        <w:rPr>
          <w:rFonts w:ascii="Arial" w:hAnsi="Arial" w:cs="Arial"/>
          <w:b/>
          <w:bCs/>
          <w:sz w:val="22"/>
        </w:rPr>
        <w:t xml:space="preserve"> </w:t>
      </w:r>
      <w:r w:rsidR="00686AB0" w:rsidRPr="00686AB0">
        <w:rPr>
          <w:rFonts w:ascii="Arial" w:hAnsi="Arial" w:cs="Arial"/>
          <w:b/>
          <w:bCs/>
          <w:sz w:val="22"/>
        </w:rPr>
        <w:t>–</w:t>
      </w:r>
      <w:r w:rsidR="00686AB0">
        <w:rPr>
          <w:rFonts w:ascii="Arial" w:hAnsi="Arial" w:cs="Arial"/>
          <w:b/>
          <w:bCs/>
          <w:sz w:val="22"/>
        </w:rPr>
        <w:t xml:space="preserve"> </w:t>
      </w:r>
      <w:r w:rsidR="00686AB0" w:rsidRPr="00686AB0">
        <w:rPr>
          <w:rFonts w:ascii="Arial" w:hAnsi="Arial" w:cs="Arial"/>
          <w:b/>
          <w:bCs/>
          <w:sz w:val="22"/>
        </w:rPr>
        <w:t>manažment cesty pacienta od nálezu po začiatok liečby</w:t>
      </w:r>
      <w:r w:rsidRPr="008B6813">
        <w:rPr>
          <w:rFonts w:ascii="Arial" w:hAnsi="Arial" w:cs="Arial"/>
          <w:b/>
          <w:bCs/>
          <w:sz w:val="22"/>
        </w:rPr>
        <w:t>“</w:t>
      </w:r>
    </w:p>
    <w:p w14:paraId="6DAB4AE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121C8E" w:rsidRPr="008B6813" w14:paraId="30D9C0C4" w14:textId="77777777" w:rsidTr="007A63F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5A4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B78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160D6413" w14:textId="77777777" w:rsidTr="007A63F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F48C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746E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F1CE9CE" w14:textId="77777777" w:rsidTr="007A63F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E4A7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38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C19D078" w14:textId="77777777" w:rsidTr="007A63F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410D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8E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CDF2DAA" w14:textId="77777777" w:rsidTr="007A63F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A9A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E4ED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5261B99A" w14:textId="77777777" w:rsidTr="007A63F9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BD3C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5E9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6E3F740" w14:textId="77777777" w:rsidTr="007A63F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197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DAB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52F5CC4" w14:textId="77777777" w:rsidTr="007A63F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1861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420A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B023E1A" w14:textId="77777777" w:rsidTr="007A63F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8A99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B651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23F807F" w14:textId="77777777" w:rsidTr="007A63F9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A495" w14:textId="77777777" w:rsidR="00121C8E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Hospodársky subjekt zaslaním tohto formulára vyjadruje súhlas s vyhotovením zvukového záznamu z priebehu prípravných trhových konzultácií.</w:t>
            </w:r>
          </w:p>
          <w:p w14:paraId="6A4F8E17" w14:textId="77777777" w:rsidR="00600226" w:rsidRDefault="00600226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  <w:p w14:paraId="2015753E" w14:textId="5B54C228" w:rsidR="00600226" w:rsidRPr="008B6813" w:rsidRDefault="00600226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600226">
              <w:rPr>
                <w:rFonts w:ascii="Arial" w:hAnsi="Arial" w:cs="Arial"/>
                <w:sz w:val="22"/>
              </w:rPr>
              <w:t>Hospodársky subjekt zaslaním tohto formulára vyjadruje súhlas s použitím poznatkov získaných na prípravných trhových konzultáciách pri príprave verejného obstarávania, ako aj na zverejnenie všetkých informácií z priebehu konzultácií v súlade so zákonom o verejnom obstarávaní.</w:t>
            </w:r>
          </w:p>
        </w:tc>
      </w:tr>
    </w:tbl>
    <w:p w14:paraId="09317217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8F289D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B9EBA6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361A4D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3FE628A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1172113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F5CA0AE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5F8D17B0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2D2AB08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6F8218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82C21A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013A7B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D15B2C1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04777474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5BB2D8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8CF68E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7F7D79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A173AE9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83BE22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C60908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F96072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99E2BA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3FD8B7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0DD5B47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703B251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63DCD39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9AF60E4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300F44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CE9E100" w14:textId="77777777" w:rsidR="00121C8E" w:rsidRPr="008B6813" w:rsidRDefault="00121C8E">
      <w:pPr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br w:type="page"/>
      </w:r>
    </w:p>
    <w:p w14:paraId="4B87CFCB" w14:textId="0131AA21" w:rsidR="00121C8E" w:rsidRPr="008B6813" w:rsidRDefault="00121C8E" w:rsidP="00121C8E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lastRenderedPageBreak/>
        <w:t>Príloha č. 2 - Okruh otázok</w:t>
      </w:r>
      <w:r w:rsidR="00686AB0">
        <w:rPr>
          <w:rFonts w:ascii="Arial" w:hAnsi="Arial" w:cs="Arial"/>
          <w:b/>
          <w:bCs/>
          <w:sz w:val="22"/>
        </w:rPr>
        <w:t xml:space="preserve"> / tém na konzultácie</w:t>
      </w:r>
    </w:p>
    <w:p w14:paraId="549F8C74" w14:textId="77777777" w:rsidR="00D22729" w:rsidRPr="008B6813" w:rsidRDefault="00D22729" w:rsidP="00121C8E">
      <w:pPr>
        <w:ind w:right="-1"/>
        <w:jc w:val="both"/>
        <w:rPr>
          <w:rFonts w:ascii="Arial" w:hAnsi="Arial" w:cs="Arial"/>
          <w:sz w:val="22"/>
        </w:rPr>
      </w:pPr>
    </w:p>
    <w:p w14:paraId="410B7951" w14:textId="014BB4F7" w:rsidR="00121C8E" w:rsidRPr="008B6813" w:rsidRDefault="00121C8E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Mal by hospodársky subjekt </w:t>
      </w:r>
      <w:r w:rsidR="008738B9">
        <w:rPr>
          <w:rFonts w:ascii="Arial" w:hAnsi="Arial" w:cs="Arial"/>
          <w:sz w:val="22"/>
        </w:rPr>
        <w:t>p</w:t>
      </w:r>
      <w:r w:rsidR="008738B9" w:rsidRPr="008738B9">
        <w:rPr>
          <w:rFonts w:ascii="Arial" w:hAnsi="Arial" w:cs="Arial"/>
          <w:sz w:val="22"/>
        </w:rPr>
        <w:t xml:space="preserve">o zvážení všetkých okolností </w:t>
      </w:r>
      <w:r w:rsidRPr="008B6813">
        <w:rPr>
          <w:rFonts w:ascii="Arial" w:hAnsi="Arial" w:cs="Arial"/>
          <w:sz w:val="22"/>
        </w:rPr>
        <w:t xml:space="preserve">záujem zúčastniť sa plánovaného verejného obstarávania na predmet zákazky: </w:t>
      </w:r>
      <w:r w:rsidR="00CB1BBD" w:rsidRPr="008B6813">
        <w:rPr>
          <w:rFonts w:ascii="Arial" w:hAnsi="Arial" w:cs="Arial"/>
          <w:sz w:val="22"/>
        </w:rPr>
        <w:t>„</w:t>
      </w:r>
      <w:proofErr w:type="spellStart"/>
      <w:r w:rsidR="00686AB0" w:rsidRPr="00686AB0">
        <w:rPr>
          <w:rFonts w:ascii="Arial" w:hAnsi="Arial" w:cs="Arial"/>
          <w:sz w:val="22"/>
        </w:rPr>
        <w:t>OnkoAssist</w:t>
      </w:r>
      <w:proofErr w:type="spellEnd"/>
      <w:r w:rsidR="00686AB0" w:rsidRPr="00686AB0">
        <w:rPr>
          <w:rFonts w:ascii="Arial" w:hAnsi="Arial" w:cs="Arial"/>
          <w:sz w:val="22"/>
        </w:rPr>
        <w:t xml:space="preserve"> – manažment cesty pacienta od nálezu po začiatok liečby</w:t>
      </w:r>
      <w:r w:rsidR="00CB1BBD" w:rsidRPr="008B6813">
        <w:rPr>
          <w:rFonts w:ascii="Arial" w:hAnsi="Arial" w:cs="Arial"/>
          <w:sz w:val="22"/>
        </w:rPr>
        <w:t>“?</w:t>
      </w:r>
    </w:p>
    <w:p w14:paraId="1FF14CC1" w14:textId="77777777" w:rsidR="00CB1BBD" w:rsidRPr="008B6813" w:rsidRDefault="00CB1BBD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73E5D367" w14:textId="01948BF3" w:rsid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738B9">
        <w:rPr>
          <w:rFonts w:ascii="Arial" w:hAnsi="Arial" w:cs="Arial"/>
          <w:sz w:val="22"/>
        </w:rPr>
        <w:t>Aký súbor požiadaviek a parametrov by zabezpečil skutočné zvažovanie predloženia ponuky, resp. minimalizoval neistotu</w:t>
      </w:r>
      <w:r>
        <w:rPr>
          <w:rFonts w:ascii="Arial" w:hAnsi="Arial" w:cs="Arial"/>
          <w:sz w:val="22"/>
        </w:rPr>
        <w:t xml:space="preserve"> hospodárskeho subjektu</w:t>
      </w:r>
      <w:r w:rsidRPr="008738B9">
        <w:rPr>
          <w:rFonts w:ascii="Arial" w:hAnsi="Arial" w:cs="Arial"/>
          <w:sz w:val="22"/>
        </w:rPr>
        <w:t xml:space="preserve"> pri príprave a predložení ponuky a následnej realizácii?</w:t>
      </w:r>
    </w:p>
    <w:p w14:paraId="0B379077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79077845" w14:textId="3272A9B8" w:rsidR="00121C8E" w:rsidRPr="008B6813" w:rsidRDefault="00121C8E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Považuje hospodársky subjekt </w:t>
      </w:r>
      <w:r w:rsidR="008B6813" w:rsidRPr="008B6813">
        <w:rPr>
          <w:rFonts w:ascii="Arial" w:hAnsi="Arial" w:cs="Arial"/>
          <w:sz w:val="22"/>
        </w:rPr>
        <w:t>v</w:t>
      </w:r>
      <w:r w:rsidR="00D772A7" w:rsidRPr="008B6813">
        <w:rPr>
          <w:rFonts w:ascii="Arial" w:hAnsi="Arial" w:cs="Arial"/>
          <w:sz w:val="22"/>
        </w:rPr>
        <w:t xml:space="preserve">ymedzenie </w:t>
      </w:r>
      <w:r w:rsidRPr="008B6813">
        <w:rPr>
          <w:rFonts w:ascii="Arial" w:hAnsi="Arial" w:cs="Arial"/>
          <w:sz w:val="22"/>
        </w:rPr>
        <w:t xml:space="preserve">predmetu </w:t>
      </w:r>
      <w:r w:rsidR="00D772A7" w:rsidRPr="008B6813">
        <w:rPr>
          <w:rFonts w:ascii="Arial" w:hAnsi="Arial" w:cs="Arial"/>
          <w:sz w:val="22"/>
        </w:rPr>
        <w:t>prípravných trhových konzultácií</w:t>
      </w:r>
      <w:r w:rsidR="008B6813" w:rsidRPr="008B6813">
        <w:rPr>
          <w:rFonts w:ascii="Arial" w:hAnsi="Arial" w:cs="Arial"/>
          <w:sz w:val="22"/>
        </w:rPr>
        <w:t xml:space="preserve"> (Príloha č. 3 tohto oznámenia)</w:t>
      </w:r>
      <w:r w:rsidRPr="008B6813">
        <w:rPr>
          <w:rFonts w:ascii="Arial" w:hAnsi="Arial" w:cs="Arial"/>
          <w:sz w:val="22"/>
        </w:rPr>
        <w:t xml:space="preserve"> za dostatočné, určité a zrozumiteľné, a to za účelom jednoznačného definovania predmetu zákazky a</w:t>
      </w:r>
      <w:r w:rsidR="0027267A" w:rsidRPr="008B6813">
        <w:rPr>
          <w:rFonts w:ascii="Arial" w:hAnsi="Arial" w:cs="Arial"/>
          <w:sz w:val="22"/>
        </w:rPr>
        <w:t xml:space="preserve"> následne</w:t>
      </w:r>
      <w:r w:rsidRPr="008B6813">
        <w:rPr>
          <w:rFonts w:ascii="Arial" w:hAnsi="Arial" w:cs="Arial"/>
          <w:sz w:val="22"/>
        </w:rPr>
        <w:t xml:space="preserve"> za účelom stanovenia odhadovanej celkovej ceny za predmet zákazky?</w:t>
      </w:r>
      <w:r w:rsidR="00415CC4" w:rsidRPr="008B6813">
        <w:rPr>
          <w:rFonts w:ascii="Arial" w:hAnsi="Arial" w:cs="Arial"/>
          <w:sz w:val="22"/>
        </w:rPr>
        <w:t xml:space="preserve"> </w:t>
      </w:r>
      <w:r w:rsidR="008738B9" w:rsidRPr="008738B9">
        <w:rPr>
          <w:rFonts w:ascii="Arial" w:hAnsi="Arial" w:cs="Arial"/>
          <w:sz w:val="22"/>
        </w:rPr>
        <w:t>Sú požiadavky uvedené vo funkčnej</w:t>
      </w:r>
      <w:r w:rsidR="008738B9">
        <w:rPr>
          <w:rFonts w:ascii="Arial" w:hAnsi="Arial" w:cs="Arial"/>
          <w:sz w:val="22"/>
        </w:rPr>
        <w:t xml:space="preserve"> resp. technickej</w:t>
      </w:r>
      <w:r w:rsidR="008738B9" w:rsidRPr="008738B9">
        <w:rPr>
          <w:rFonts w:ascii="Arial" w:hAnsi="Arial" w:cs="Arial"/>
          <w:sz w:val="22"/>
        </w:rPr>
        <w:t xml:space="preserve"> špecifikácii jednoznačné, relevantné, zrozumiteľné a realizovateľné?</w:t>
      </w:r>
      <w:r w:rsidR="008738B9">
        <w:rPr>
          <w:rFonts w:ascii="Arial" w:hAnsi="Arial" w:cs="Arial"/>
          <w:sz w:val="22"/>
        </w:rPr>
        <w:t xml:space="preserve"> </w:t>
      </w:r>
      <w:r w:rsidR="00415CC4" w:rsidRPr="008B6813">
        <w:rPr>
          <w:rFonts w:ascii="Arial" w:hAnsi="Arial" w:cs="Arial"/>
          <w:sz w:val="22"/>
          <w:u w:val="single"/>
        </w:rPr>
        <w:t>Ak nie</w:t>
      </w:r>
      <w:r w:rsidR="00415CC4" w:rsidRPr="008B6813">
        <w:rPr>
          <w:rFonts w:ascii="Arial" w:hAnsi="Arial" w:cs="Arial"/>
          <w:sz w:val="22"/>
        </w:rPr>
        <w:t>, prosím, uveďte dôvody.</w:t>
      </w:r>
    </w:p>
    <w:p w14:paraId="15B492C9" w14:textId="7525D3B4" w:rsidR="00CB1BBD" w:rsidRPr="008B6813" w:rsidRDefault="00CB1BBD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63BD67B7" w14:textId="5204113A" w:rsid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Plánuje hospodársky subjekt v návrhu riešenia </w:t>
      </w:r>
      <w:r w:rsidRPr="008738B9">
        <w:rPr>
          <w:rFonts w:ascii="Arial" w:hAnsi="Arial" w:cs="Arial"/>
          <w:sz w:val="22"/>
        </w:rPr>
        <w:t>použiť bežne dostupné, alebo už vytvorené počítačové programy (</w:t>
      </w:r>
      <w:proofErr w:type="spellStart"/>
      <w:r w:rsidRPr="008738B9">
        <w:rPr>
          <w:rFonts w:ascii="Arial" w:hAnsi="Arial" w:cs="Arial"/>
          <w:sz w:val="22"/>
        </w:rPr>
        <w:t>preexistentné</w:t>
      </w:r>
      <w:proofErr w:type="spellEnd"/>
      <w:r w:rsidRPr="008738B9">
        <w:rPr>
          <w:rFonts w:ascii="Arial" w:hAnsi="Arial" w:cs="Arial"/>
          <w:sz w:val="22"/>
        </w:rPr>
        <w:t xml:space="preserve"> softvéri obchodne dostupné na trhu,  </w:t>
      </w:r>
      <w:proofErr w:type="spellStart"/>
      <w:r w:rsidRPr="008738B9">
        <w:rPr>
          <w:rFonts w:ascii="Arial" w:hAnsi="Arial" w:cs="Arial"/>
          <w:sz w:val="22"/>
        </w:rPr>
        <w:t>preexistentný</w:t>
      </w:r>
      <w:proofErr w:type="spellEnd"/>
      <w:r w:rsidRPr="008738B9">
        <w:rPr>
          <w:rFonts w:ascii="Arial" w:hAnsi="Arial" w:cs="Arial"/>
          <w:sz w:val="22"/>
        </w:rPr>
        <w:t xml:space="preserve"> </w:t>
      </w:r>
      <w:proofErr w:type="spellStart"/>
      <w:r w:rsidRPr="008738B9">
        <w:rPr>
          <w:rFonts w:ascii="Arial" w:hAnsi="Arial" w:cs="Arial"/>
          <w:sz w:val="22"/>
        </w:rPr>
        <w:t>open</w:t>
      </w:r>
      <w:proofErr w:type="spellEnd"/>
      <w:r w:rsidRPr="008738B9">
        <w:rPr>
          <w:rFonts w:ascii="Arial" w:hAnsi="Arial" w:cs="Arial"/>
          <w:sz w:val="22"/>
        </w:rPr>
        <w:t xml:space="preserve"> </w:t>
      </w:r>
      <w:proofErr w:type="spellStart"/>
      <w:r w:rsidRPr="008738B9">
        <w:rPr>
          <w:rFonts w:ascii="Arial" w:hAnsi="Arial" w:cs="Arial"/>
          <w:sz w:val="22"/>
        </w:rPr>
        <w:t>source</w:t>
      </w:r>
      <w:proofErr w:type="spellEnd"/>
      <w:r w:rsidRPr="008738B9">
        <w:rPr>
          <w:rFonts w:ascii="Arial" w:hAnsi="Arial" w:cs="Arial"/>
          <w:sz w:val="22"/>
        </w:rPr>
        <w:t xml:space="preserve"> SW, atď.)?</w:t>
      </w:r>
      <w:r>
        <w:rPr>
          <w:rFonts w:ascii="Arial" w:hAnsi="Arial" w:cs="Arial"/>
          <w:sz w:val="22"/>
        </w:rPr>
        <w:t xml:space="preserve"> Ak áno, aký a v akom rozsahu?</w:t>
      </w:r>
    </w:p>
    <w:p w14:paraId="0115AF5F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7B151AAA" w14:textId="2E7CB8FD" w:rsid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akej technologickej platforme predpokladá hospodársky subjekt implementáciu predmetu zákazky?</w:t>
      </w:r>
    </w:p>
    <w:p w14:paraId="01D18294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7B390416" w14:textId="4DBD87F2" w:rsidR="00121C8E" w:rsidRPr="008B6813" w:rsidRDefault="00121C8E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Považuje hospodársky subjekt </w:t>
      </w:r>
      <w:r w:rsidR="008B6813" w:rsidRPr="008B6813">
        <w:rPr>
          <w:rFonts w:ascii="Arial" w:hAnsi="Arial" w:cs="Arial"/>
          <w:sz w:val="22"/>
        </w:rPr>
        <w:t xml:space="preserve">vymedzenie predmetu prípravných trhových konzultácií (Príloha č. 3 tohto oznámenia) </w:t>
      </w:r>
      <w:r w:rsidRPr="008B6813">
        <w:rPr>
          <w:rFonts w:ascii="Arial" w:hAnsi="Arial" w:cs="Arial"/>
          <w:sz w:val="22"/>
        </w:rPr>
        <w:t xml:space="preserve">za diskriminačné?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 xml:space="preserve">, v čom </w:t>
      </w:r>
      <w:r w:rsidR="008B6813" w:rsidRPr="008B6813">
        <w:rPr>
          <w:rFonts w:ascii="Arial" w:hAnsi="Arial" w:cs="Arial"/>
          <w:sz w:val="22"/>
        </w:rPr>
        <w:t>vníma</w:t>
      </w:r>
      <w:r w:rsidRPr="008B6813">
        <w:rPr>
          <w:rFonts w:ascii="Arial" w:hAnsi="Arial" w:cs="Arial"/>
          <w:sz w:val="22"/>
        </w:rPr>
        <w:t xml:space="preserve"> hospodársky subjekt prvky diskriminácie ?</w:t>
      </w:r>
    </w:p>
    <w:p w14:paraId="2F2E1117" w14:textId="77777777" w:rsidR="008B6813" w:rsidRPr="008B6813" w:rsidRDefault="008B6813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6797690C" w14:textId="0853DC0C" w:rsidR="00121C8E" w:rsidRPr="008B6813" w:rsidRDefault="00121C8E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Vedel by hospodársky subjekt plniť (poskytnúť) predmet zákazky sám, alebo by musel/preferoval využitie subdodávateľov?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>, v akom rozsahu?</w:t>
      </w:r>
    </w:p>
    <w:p w14:paraId="41C43D62" w14:textId="77777777" w:rsidR="008B6813" w:rsidRPr="008B6813" w:rsidRDefault="008B6813" w:rsidP="008B6813">
      <w:pPr>
        <w:rPr>
          <w:rFonts w:ascii="Arial" w:hAnsi="Arial" w:cs="Arial"/>
          <w:sz w:val="22"/>
        </w:rPr>
      </w:pPr>
    </w:p>
    <w:p w14:paraId="129F07A0" w14:textId="15527A65" w:rsidR="00121C8E" w:rsidRPr="008B6813" w:rsidRDefault="00121C8E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Aké iné informácie nad rámec </w:t>
      </w:r>
      <w:r w:rsidR="00CB1BBD" w:rsidRPr="008B6813">
        <w:rPr>
          <w:rFonts w:ascii="Arial" w:hAnsi="Arial" w:cs="Arial"/>
          <w:sz w:val="22"/>
        </w:rPr>
        <w:t>poskytnutých</w:t>
      </w:r>
      <w:r w:rsidRPr="008B6813">
        <w:rPr>
          <w:rFonts w:ascii="Arial" w:hAnsi="Arial" w:cs="Arial"/>
          <w:sz w:val="22"/>
        </w:rPr>
        <w:t xml:space="preserve"> dokumentov potrebuje hospodársky subjekt vedieť a poznať pre riadne ocenenie predmetu zákazky?</w:t>
      </w:r>
    </w:p>
    <w:p w14:paraId="3C6F5718" w14:textId="624E1485" w:rsidR="001E02C9" w:rsidRPr="008B6813" w:rsidRDefault="001E02C9" w:rsidP="001E02C9">
      <w:pPr>
        <w:ind w:right="-1"/>
        <w:jc w:val="both"/>
        <w:rPr>
          <w:rFonts w:ascii="Arial" w:hAnsi="Arial" w:cs="Arial"/>
          <w:sz w:val="22"/>
        </w:rPr>
      </w:pPr>
    </w:p>
    <w:p w14:paraId="429D982B" w14:textId="48F6FAAC" w:rsidR="008738B9" w:rsidRP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Identifikoval hospodársky subjekt </w:t>
      </w:r>
      <w:r w:rsidRPr="008738B9">
        <w:rPr>
          <w:rFonts w:ascii="Arial" w:hAnsi="Arial" w:cs="Arial"/>
          <w:sz w:val="22"/>
          <w:lang w:val="sk"/>
        </w:rPr>
        <w:t xml:space="preserve">nejakú časť alebo informáciu v podkladoch, ktorá by </w:t>
      </w:r>
      <w:r>
        <w:rPr>
          <w:rFonts w:ascii="Arial" w:hAnsi="Arial" w:cs="Arial"/>
          <w:sz w:val="22"/>
          <w:lang w:val="sk"/>
        </w:rPr>
        <w:t>mu</w:t>
      </w:r>
      <w:r w:rsidRPr="008738B9">
        <w:rPr>
          <w:rFonts w:ascii="Arial" w:hAnsi="Arial" w:cs="Arial"/>
          <w:sz w:val="22"/>
          <w:lang w:val="sk"/>
        </w:rPr>
        <w:t xml:space="preserve"> bezdôvodne bránila v účasti alebo túto účasť neprimerane sťažila? </w:t>
      </w:r>
      <w:r w:rsidRPr="008738B9">
        <w:rPr>
          <w:rFonts w:ascii="Arial" w:hAnsi="Arial" w:cs="Arial"/>
          <w:sz w:val="22"/>
          <w:u w:val="single"/>
          <w:lang w:val="sk"/>
        </w:rPr>
        <w:t>Ak áno</w:t>
      </w:r>
      <w:r w:rsidRPr="008738B9">
        <w:rPr>
          <w:rFonts w:ascii="Arial" w:hAnsi="Arial" w:cs="Arial"/>
          <w:sz w:val="22"/>
          <w:lang w:val="sk"/>
        </w:rPr>
        <w:t xml:space="preserve">, </w:t>
      </w:r>
      <w:r>
        <w:rPr>
          <w:rFonts w:ascii="Arial" w:hAnsi="Arial" w:cs="Arial"/>
          <w:sz w:val="22"/>
          <w:lang w:val="sk"/>
        </w:rPr>
        <w:t>ktoré?</w:t>
      </w:r>
    </w:p>
    <w:p w14:paraId="772AAEE8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5C6E9407" w14:textId="4292747B" w:rsidR="008738B9" w:rsidRP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Považuje hospodársky subjekt v tomto prípade </w:t>
      </w:r>
      <w:r w:rsidRPr="008738B9">
        <w:rPr>
          <w:rFonts w:ascii="Arial" w:hAnsi="Arial" w:cs="Arial"/>
          <w:sz w:val="22"/>
          <w:lang w:val="sk"/>
        </w:rPr>
        <w:t xml:space="preserve">prípadné rozdelenie predmetu zákazky na časti vhodné a efektívne? Efektívnosťou sa myslí ekonomická, procesná, technická efektívnosť a rizikovosť návrhu a implementácie </w:t>
      </w:r>
      <w:r>
        <w:rPr>
          <w:rFonts w:ascii="Arial" w:hAnsi="Arial" w:cs="Arial"/>
          <w:sz w:val="22"/>
          <w:lang w:val="sk"/>
        </w:rPr>
        <w:t>predmetu zákazky</w:t>
      </w:r>
      <w:r w:rsidRPr="008738B9">
        <w:rPr>
          <w:rFonts w:ascii="Arial" w:hAnsi="Arial" w:cs="Arial"/>
          <w:sz w:val="22"/>
          <w:lang w:val="sk"/>
        </w:rPr>
        <w:t xml:space="preserve"> a následne jeho prevádzka.</w:t>
      </w:r>
    </w:p>
    <w:p w14:paraId="078B62F0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17C61712" w14:textId="14FC5AAF" w:rsidR="008738B9" w:rsidRP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738B9">
        <w:rPr>
          <w:rFonts w:ascii="Arial" w:hAnsi="Arial" w:cs="Arial"/>
          <w:sz w:val="22"/>
          <w:lang w:val="sk"/>
        </w:rPr>
        <w:t>Ktoré požiadavky (funkčné aj nefunkčné) najviac ovplyvňujú cenu?</w:t>
      </w:r>
    </w:p>
    <w:p w14:paraId="302FAEB6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29A3376F" w14:textId="0EBA3290" w:rsidR="008738B9" w:rsidRP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738B9">
        <w:rPr>
          <w:rFonts w:ascii="Arial" w:hAnsi="Arial" w:cs="Arial"/>
          <w:sz w:val="22"/>
          <w:lang w:val="sk"/>
        </w:rPr>
        <w:t>V</w:t>
      </w:r>
      <w:r>
        <w:rPr>
          <w:rFonts w:ascii="Arial" w:hAnsi="Arial" w:cs="Arial"/>
          <w:sz w:val="22"/>
          <w:lang w:val="sk"/>
        </w:rPr>
        <w:t> </w:t>
      </w:r>
      <w:r w:rsidRPr="008738B9">
        <w:rPr>
          <w:rFonts w:ascii="Arial" w:hAnsi="Arial" w:cs="Arial"/>
          <w:sz w:val="22"/>
          <w:lang w:val="sk"/>
        </w:rPr>
        <w:t>prípade</w:t>
      </w:r>
      <w:r>
        <w:rPr>
          <w:rFonts w:ascii="Arial" w:hAnsi="Arial" w:cs="Arial"/>
          <w:sz w:val="22"/>
          <w:lang w:val="sk"/>
        </w:rPr>
        <w:t>,</w:t>
      </w:r>
      <w:r w:rsidRPr="008738B9">
        <w:rPr>
          <w:rFonts w:ascii="Arial" w:hAnsi="Arial" w:cs="Arial"/>
          <w:sz w:val="22"/>
          <w:lang w:val="sk"/>
        </w:rPr>
        <w:t xml:space="preserve"> ak by verejný obstarávateľ uvažoval o aplikovaní iného hodnotiaceho kritéria ako je najnižšia cena, aké iné hodnotiace kritéria odlišné od ceny považuje</w:t>
      </w:r>
      <w:r>
        <w:rPr>
          <w:rFonts w:ascii="Arial" w:hAnsi="Arial" w:cs="Arial"/>
          <w:sz w:val="22"/>
          <w:lang w:val="sk"/>
        </w:rPr>
        <w:t xml:space="preserve"> hospodársky subjekt</w:t>
      </w:r>
      <w:r w:rsidRPr="008738B9">
        <w:rPr>
          <w:rFonts w:ascii="Arial" w:hAnsi="Arial" w:cs="Arial"/>
          <w:sz w:val="22"/>
          <w:lang w:val="sk"/>
        </w:rPr>
        <w:t xml:space="preserve"> za vhodné / primerané?</w:t>
      </w:r>
    </w:p>
    <w:p w14:paraId="28694947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65606BBB" w14:textId="1D1AA017" w:rsidR="008738B9" w:rsidRDefault="008738B9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Predpokladaná lehota dodania Diela/predmetu zákazky je stanovaná najneskôr do 12 mesiacov odo dňa účinnosti zmluvy o dielo. Považuje hospodársky subjekt takto stanovenú lehotu dodania predmetu zákazky za primeranú? </w:t>
      </w:r>
      <w:r w:rsidRPr="008738B9">
        <w:rPr>
          <w:rFonts w:ascii="Arial" w:hAnsi="Arial" w:cs="Arial"/>
          <w:sz w:val="22"/>
          <w:u w:val="single"/>
        </w:rPr>
        <w:t>Ak nie</w:t>
      </w:r>
      <w:r>
        <w:rPr>
          <w:rFonts w:ascii="Arial" w:hAnsi="Arial" w:cs="Arial"/>
          <w:sz w:val="22"/>
        </w:rPr>
        <w:t>, aká lehota by bola primeraná?</w:t>
      </w:r>
    </w:p>
    <w:p w14:paraId="217C5F16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7BDF3858" w14:textId="5BA21426" w:rsidR="008738B9" w:rsidRDefault="008738B9" w:rsidP="008738B9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738B9">
        <w:rPr>
          <w:rFonts w:ascii="Arial" w:hAnsi="Arial" w:cs="Arial"/>
          <w:sz w:val="22"/>
        </w:rPr>
        <w:t xml:space="preserve">Z hľadiska realizácie predmetu zákazky, ktorú časť plnenia predmetu zákazky považuje </w:t>
      </w:r>
      <w:r>
        <w:rPr>
          <w:rFonts w:ascii="Arial" w:hAnsi="Arial" w:cs="Arial"/>
          <w:sz w:val="22"/>
        </w:rPr>
        <w:t>hospodársky subjekt</w:t>
      </w:r>
      <w:r w:rsidRPr="008738B9">
        <w:rPr>
          <w:rFonts w:ascii="Arial" w:hAnsi="Arial" w:cs="Arial"/>
          <w:sz w:val="22"/>
        </w:rPr>
        <w:t xml:space="preserve"> za najrizikovejšiu vo vzťahu k rozsahu a kvalite požadovaných služieb a zadefinovaným požiadavkám</w:t>
      </w:r>
      <w:r>
        <w:rPr>
          <w:rFonts w:ascii="Arial" w:hAnsi="Arial" w:cs="Arial"/>
          <w:sz w:val="22"/>
        </w:rPr>
        <w:t>?</w:t>
      </w:r>
    </w:p>
    <w:p w14:paraId="7A0A95F8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3D7BF087" w14:textId="4FE94571" w:rsidR="008738B9" w:rsidRPr="008738B9" w:rsidRDefault="008738B9" w:rsidP="008738B9">
      <w:pPr>
        <w:pStyle w:val="Odsekzoznamu"/>
        <w:numPr>
          <w:ilvl w:val="1"/>
          <w:numId w:val="7"/>
        </w:numPr>
        <w:ind w:left="426" w:right="-1" w:hanging="426"/>
        <w:rPr>
          <w:rFonts w:ascii="Arial" w:hAnsi="Arial" w:cs="Arial"/>
          <w:sz w:val="22"/>
        </w:rPr>
      </w:pPr>
      <w:r w:rsidRPr="008738B9">
        <w:rPr>
          <w:rFonts w:ascii="Arial" w:hAnsi="Arial" w:cs="Arial"/>
          <w:sz w:val="22"/>
        </w:rPr>
        <w:t>Má</w:t>
      </w:r>
      <w:r>
        <w:rPr>
          <w:rFonts w:ascii="Arial" w:hAnsi="Arial" w:cs="Arial"/>
          <w:sz w:val="22"/>
        </w:rPr>
        <w:t xml:space="preserve"> hospodársky subjekt uzavreté</w:t>
      </w:r>
      <w:r w:rsidRPr="008738B9">
        <w:rPr>
          <w:rFonts w:ascii="Arial" w:hAnsi="Arial" w:cs="Arial"/>
          <w:sz w:val="22"/>
        </w:rPr>
        <w:t xml:space="preserve"> poistenie zodpovednosti na predmet podnikania (poistenie IT služieb)? </w:t>
      </w:r>
      <w:r w:rsidRPr="008738B9">
        <w:rPr>
          <w:rFonts w:ascii="Arial" w:hAnsi="Arial" w:cs="Arial"/>
          <w:sz w:val="22"/>
          <w:u w:val="single"/>
        </w:rPr>
        <w:t>Ak áno</w:t>
      </w:r>
      <w:r w:rsidRPr="008738B9">
        <w:rPr>
          <w:rFonts w:ascii="Arial" w:hAnsi="Arial" w:cs="Arial"/>
          <w:sz w:val="22"/>
        </w:rPr>
        <w:t>, v akej výške?</w:t>
      </w:r>
    </w:p>
    <w:p w14:paraId="10652E24" w14:textId="77777777" w:rsidR="008738B9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762D9517" w14:textId="7D145747" w:rsidR="008738B9" w:rsidRDefault="008738B9" w:rsidP="008738B9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>Aké ďalšie typy a rozsah informácií potrebuje sprístupniť hospodársky subjekt, aby vedel pripraviť relevantnú ponuku?</w:t>
      </w:r>
    </w:p>
    <w:p w14:paraId="1A7682C4" w14:textId="77777777" w:rsidR="008738B9" w:rsidRPr="008B6813" w:rsidRDefault="008738B9" w:rsidP="008738B9">
      <w:pPr>
        <w:pStyle w:val="Odsekzoznamu"/>
        <w:ind w:left="426" w:right="-1"/>
        <w:jc w:val="both"/>
        <w:rPr>
          <w:rFonts w:ascii="Arial" w:hAnsi="Arial" w:cs="Arial"/>
          <w:sz w:val="22"/>
        </w:rPr>
      </w:pPr>
    </w:p>
    <w:p w14:paraId="6E111D08" w14:textId="1832868C" w:rsidR="008B6813" w:rsidRDefault="008B6813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Má hospodársky subjekt ďalšie, doplňujúce otázky, návrhy alebo pripomienky k poskytnutým dokumentom?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>, aké?</w:t>
      </w:r>
    </w:p>
    <w:p w14:paraId="55564452" w14:textId="77777777" w:rsidR="008E3403" w:rsidRPr="00044B33" w:rsidRDefault="008E3403" w:rsidP="008E3403">
      <w:pPr>
        <w:pStyle w:val="Odsekzoznamu"/>
        <w:rPr>
          <w:rFonts w:ascii="Arial" w:hAnsi="Arial" w:cs="Arial"/>
          <w:color w:val="000000" w:themeColor="text1"/>
          <w:sz w:val="22"/>
        </w:rPr>
      </w:pPr>
    </w:p>
    <w:p w14:paraId="08558EDC" w14:textId="035D15F7" w:rsidR="008E3403" w:rsidRPr="00044B33" w:rsidRDefault="008E3403" w:rsidP="003F078D">
      <w:pPr>
        <w:pStyle w:val="Odsekzoznamu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color w:val="000000" w:themeColor="text1"/>
          <w:sz w:val="22"/>
        </w:rPr>
      </w:pPr>
      <w:r w:rsidRPr="00044B33">
        <w:rPr>
          <w:rFonts w:ascii="Arial" w:hAnsi="Arial" w:cs="Arial"/>
          <w:color w:val="000000" w:themeColor="text1"/>
          <w:sz w:val="22"/>
        </w:rPr>
        <w:t>Priestor pre stručný opis prístupu k realizácii plánovaného predmetu zákazky/stručná prezentácia návrhu riešenia.</w:t>
      </w:r>
    </w:p>
    <w:p w14:paraId="112C118E" w14:textId="2F19BE35" w:rsidR="00121C8E" w:rsidRPr="008B6813" w:rsidRDefault="00121C8E">
      <w:pPr>
        <w:rPr>
          <w:rFonts w:ascii="Arial" w:hAnsi="Arial" w:cs="Arial"/>
          <w:sz w:val="22"/>
        </w:rPr>
      </w:pPr>
    </w:p>
    <w:sectPr w:rsidR="00121C8E" w:rsidRPr="008B6813" w:rsidSect="008B68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69" w:right="1134" w:bottom="1134" w:left="1134" w:header="709" w:footer="51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A4E4" w14:textId="77777777" w:rsidR="001855A7" w:rsidRDefault="001855A7">
      <w:r>
        <w:separator/>
      </w:r>
    </w:p>
  </w:endnote>
  <w:endnote w:type="continuationSeparator" w:id="0">
    <w:p w14:paraId="170D2F6E" w14:textId="77777777" w:rsidR="001855A7" w:rsidRDefault="001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F157" w14:textId="77777777" w:rsidR="00D800A5" w:rsidRDefault="00D8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9B041FE" w14:textId="77777777" w:rsidR="00D800A5" w:rsidRDefault="00D80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C2B" w14:textId="77777777" w:rsidR="00D800A5" w:rsidRDefault="00D800A5" w:rsidP="001C67EF">
    <w:pPr>
      <w:pStyle w:val="Pta"/>
      <w:framePr w:h="630" w:hRule="exact" w:wrap="around" w:vAnchor="text" w:hAnchor="page" w:x="10315" w:y="42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2346">
      <w:rPr>
        <w:rStyle w:val="slostrany"/>
      </w:rPr>
      <w:t>2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439E" w14:textId="77777777" w:rsidR="00D800A5" w:rsidRDefault="00D800A5">
    <w:pPr>
      <w:pStyle w:val="Pta"/>
      <w:ind w:right="-82"/>
      <w:jc w:val="both"/>
      <w:rPr>
        <w:rFonts w:ascii="Arial" w:hAnsi="Arial" w:cs="Arial"/>
        <w:color w:val="808080"/>
        <w:sz w:val="6"/>
        <w:szCs w:val="6"/>
        <w:lang w:val="en-US"/>
      </w:rPr>
    </w:pPr>
    <w:r>
      <w:rPr>
        <w:rFonts w:ascii="Arial" w:hAnsi="Arial" w:cs="Arial"/>
        <w:color w:val="808080"/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925D6D2" w14:textId="77777777" w:rsidR="00D800A5" w:rsidRDefault="00D800A5">
    <w:pPr>
      <w:pStyle w:val="Pta"/>
      <w:tabs>
        <w:tab w:val="clear" w:pos="9072"/>
        <w:tab w:val="right" w:pos="9720"/>
      </w:tabs>
      <w:rPr>
        <w:rFonts w:ascii="Arial" w:hAnsi="Arial" w:cs="Arial"/>
        <w:color w:val="808080"/>
        <w:sz w:val="10"/>
        <w:szCs w:val="10"/>
      </w:rPr>
    </w:pPr>
  </w:p>
  <w:p w14:paraId="5BAF08A2" w14:textId="77777777" w:rsidR="00D800A5" w:rsidRDefault="00D800A5">
    <w:pPr>
      <w:pStyle w:val="Pta"/>
      <w:tabs>
        <w:tab w:val="clear" w:pos="9072"/>
        <w:tab w:val="right" w:pos="9720"/>
      </w:tabs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5092" w14:textId="77777777" w:rsidR="001855A7" w:rsidRDefault="001855A7">
      <w:r>
        <w:separator/>
      </w:r>
    </w:p>
  </w:footnote>
  <w:footnote w:type="continuationSeparator" w:id="0">
    <w:p w14:paraId="5149E313" w14:textId="77777777" w:rsidR="001855A7" w:rsidRDefault="0018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9D69" w14:textId="77777777" w:rsidR="00D800A5" w:rsidRDefault="00D800A5">
    <w:pPr>
      <w:pStyle w:val="Hlavika"/>
    </w:pPr>
  </w:p>
  <w:p w14:paraId="3E3EB0C7" w14:textId="77777777" w:rsidR="00686AB0" w:rsidRDefault="00686AB0" w:rsidP="00686AB0">
    <w:pPr>
      <w:pStyle w:val="Hlavika"/>
    </w:pPr>
  </w:p>
  <w:p w14:paraId="06109637" w14:textId="77777777" w:rsidR="00686AB0" w:rsidRPr="00131670" w:rsidRDefault="00686AB0" w:rsidP="00686AB0">
    <w:pPr>
      <w:pStyle w:val="Bezriadkovania"/>
      <w:ind w:left="142"/>
      <w:jc w:val="center"/>
      <w:rPr>
        <w:rFonts w:cs="Arial"/>
        <w:b/>
        <w:sz w:val="28"/>
        <w:szCs w:val="28"/>
      </w:rPr>
    </w:pPr>
    <w:r w:rsidRPr="00131670">
      <w:rPr>
        <w:rFonts w:cs="Arial"/>
        <w:b/>
        <w:sz w:val="28"/>
        <w:szCs w:val="28"/>
      </w:rPr>
      <w:t>Národné centrum zdravotníckych informácií</w:t>
    </w:r>
  </w:p>
  <w:p w14:paraId="455F803D" w14:textId="77777777" w:rsidR="00686AB0" w:rsidRPr="00131670" w:rsidRDefault="00686AB0" w:rsidP="00686AB0">
    <w:pPr>
      <w:pStyle w:val="Bezriadkovania"/>
      <w:ind w:left="142"/>
      <w:jc w:val="center"/>
      <w:rPr>
        <w:rFonts w:cs="Arial"/>
      </w:rPr>
    </w:pPr>
    <w:r w:rsidRPr="00131670">
      <w:rPr>
        <w:rFonts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4183F" wp14:editId="7C52FE60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0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753CE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" strokecolor="black [3040]"/>
          </w:pict>
        </mc:Fallback>
      </mc:AlternateContent>
    </w:r>
    <w:r w:rsidRPr="00131670">
      <w:rPr>
        <w:rFonts w:cs="Arial"/>
      </w:rPr>
      <w:t>Lazaretská 26, 811 09  Bratislava 1</w:t>
    </w:r>
  </w:p>
  <w:p w14:paraId="425CAF05" w14:textId="0A56C9A4" w:rsidR="00D800A5" w:rsidRDefault="00D80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0FF" w14:textId="77777777" w:rsidR="00D800A5" w:rsidRPr="00AA075C" w:rsidRDefault="00D800A5" w:rsidP="00AA075C">
    <w:pPr>
      <w:pStyle w:val="Hlavika"/>
      <w:rPr>
        <w:szCs w:val="10"/>
      </w:rPr>
    </w:pPr>
    <w:r>
      <w:rPr>
        <w:szCs w:val="10"/>
        <w:lang w:val="en-GB" w:eastAsia="en-GB"/>
      </w:rPr>
      <w:drawing>
        <wp:inline distT="0" distB="0" distL="0" distR="0" wp14:anchorId="5DC1FCFC" wp14:editId="76133BF7">
          <wp:extent cx="6187440" cy="693420"/>
          <wp:effectExtent l="19050" t="0" r="3810" b="0"/>
          <wp:docPr id="2" name="Obrázok 1" descr="I:\Moje Dokumenty\Moje dokumenty od 2007\NUCEM\logo, vizitky\logo\logo sa adresou\logo-adresa-neFAR-dlhšia či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:\Moje Dokumenty\Moje dokumenty od 2007\NUCEM\logo, vizitky\logo\logo sa adresou\logo-adresa-neFAR-dlhšia čia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C1D4653A"/>
    <w:name w:val="WW8Num6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decimal"/>
      <w:lvlText w:val="1.5.1.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C626334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1F06944C"/>
    <w:name w:val="WW8Num10"/>
    <w:lvl w:ilvl="0">
      <w:start w:val="1"/>
      <w:numFmt w:val="decimal"/>
      <w:lvlText w:val="1.3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7.%1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1.5.%1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981074"/>
    <w:name w:val="WW8Num16"/>
    <w:lvl w:ilvl="0">
      <w:start w:val="1"/>
      <w:numFmt w:val="decimal"/>
      <w:lvlText w:val="1.4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5" w15:restartNumberingAfterBreak="0">
    <w:nsid w:val="02FC26E9"/>
    <w:multiLevelType w:val="hybridMultilevel"/>
    <w:tmpl w:val="C14052A0"/>
    <w:name w:val="WW8Num162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51D6E"/>
    <w:multiLevelType w:val="multilevel"/>
    <w:tmpl w:val="76F2BF00"/>
    <w:name w:val="WW8Num1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DFE7BD4"/>
    <w:multiLevelType w:val="hybridMultilevel"/>
    <w:tmpl w:val="1D8E52C6"/>
    <w:lvl w:ilvl="0" w:tplc="D0DAA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404F9"/>
    <w:multiLevelType w:val="multilevel"/>
    <w:tmpl w:val="0FC41C12"/>
    <w:lvl w:ilvl="0">
      <w:start w:val="1"/>
      <w:numFmt w:val="upperLetter"/>
      <w:pStyle w:val="T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CB92E1E"/>
    <w:multiLevelType w:val="hybridMultilevel"/>
    <w:tmpl w:val="463CD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947DF0">
      <w:start w:val="6"/>
      <w:numFmt w:val="bullet"/>
      <w:lvlText w:val="•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D1185"/>
    <w:multiLevelType w:val="hybridMultilevel"/>
    <w:tmpl w:val="38F0B218"/>
    <w:lvl w:ilvl="0" w:tplc="DF30C91C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30C91C"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EB0F22"/>
    <w:multiLevelType w:val="hybridMultilevel"/>
    <w:tmpl w:val="88CEC59E"/>
    <w:name w:val="WW8Num1622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AAF36B2"/>
    <w:multiLevelType w:val="hybridMultilevel"/>
    <w:tmpl w:val="07906F62"/>
    <w:name w:val="WW8Num162"/>
    <w:lvl w:ilvl="0" w:tplc="C510AA0E">
      <w:start w:val="1"/>
      <w:numFmt w:val="decimal"/>
      <w:lvlText w:val="3.2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A25A1"/>
    <w:multiLevelType w:val="hybridMultilevel"/>
    <w:tmpl w:val="C53ADEEE"/>
    <w:lvl w:ilvl="0" w:tplc="540E17E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C3C0B"/>
    <w:multiLevelType w:val="hybridMultilevel"/>
    <w:tmpl w:val="20CE08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CD234C"/>
    <w:multiLevelType w:val="multilevel"/>
    <w:tmpl w:val="A0403E7E"/>
    <w:name w:val="WW8Num17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3D5B70"/>
    <w:multiLevelType w:val="hybridMultilevel"/>
    <w:tmpl w:val="8BC2F6B0"/>
    <w:lvl w:ilvl="0" w:tplc="63DA08B0">
      <w:numFmt w:val="bullet"/>
      <w:lvlText w:val="•"/>
      <w:lvlJc w:val="left"/>
      <w:pPr>
        <w:ind w:left="705" w:hanging="705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B31F9"/>
    <w:multiLevelType w:val="hybridMultilevel"/>
    <w:tmpl w:val="AECC72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028F6"/>
    <w:multiLevelType w:val="hybridMultilevel"/>
    <w:tmpl w:val="8CDEC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14E28"/>
    <w:multiLevelType w:val="hybridMultilevel"/>
    <w:tmpl w:val="3A54360A"/>
    <w:lvl w:ilvl="0" w:tplc="BFC8F78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D4AF0"/>
    <w:multiLevelType w:val="hybridMultilevel"/>
    <w:tmpl w:val="162023AE"/>
    <w:lvl w:ilvl="0" w:tplc="9200AC7A">
      <w:start w:val="1"/>
      <w:numFmt w:val="decimal"/>
      <w:lvlText w:val="4.%1"/>
      <w:lvlJc w:val="left"/>
      <w:pPr>
        <w:ind w:left="1014" w:hanging="360"/>
      </w:pPr>
      <w:rPr>
        <w:rFonts w:hint="default"/>
      </w:rPr>
    </w:lvl>
    <w:lvl w:ilvl="1" w:tplc="2B106A88">
      <w:start w:val="1"/>
      <w:numFmt w:val="decimal"/>
      <w:lvlText w:val="%2."/>
      <w:lvlJc w:val="left"/>
      <w:pPr>
        <w:ind w:left="173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CD21294"/>
    <w:multiLevelType w:val="hybridMultilevel"/>
    <w:tmpl w:val="DA322942"/>
    <w:name w:val="WW8Num162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1E405E8"/>
    <w:multiLevelType w:val="hybridMultilevel"/>
    <w:tmpl w:val="88A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76AEA"/>
    <w:multiLevelType w:val="hybridMultilevel"/>
    <w:tmpl w:val="F10A96CE"/>
    <w:lvl w:ilvl="0" w:tplc="F1562BB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4F3C2F"/>
    <w:multiLevelType w:val="hybridMultilevel"/>
    <w:tmpl w:val="128851FA"/>
    <w:lvl w:ilvl="0" w:tplc="0F9E624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B106A88">
      <w:start w:val="1"/>
      <w:numFmt w:val="decimal"/>
      <w:lvlText w:val="%2."/>
      <w:lvlJc w:val="left"/>
      <w:pPr>
        <w:ind w:left="173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32"/>
  </w:num>
  <w:num w:numId="5">
    <w:abstractNumId w:val="34"/>
  </w:num>
  <w:num w:numId="6">
    <w:abstractNumId w:val="29"/>
  </w:num>
  <w:num w:numId="7">
    <w:abstractNumId w:val="30"/>
  </w:num>
  <w:num w:numId="8">
    <w:abstractNumId w:val="24"/>
  </w:num>
  <w:num w:numId="9">
    <w:abstractNumId w:val="27"/>
  </w:num>
  <w:num w:numId="10">
    <w:abstractNumId w:val="26"/>
  </w:num>
  <w:num w:numId="11">
    <w:abstractNumId w:val="20"/>
  </w:num>
  <w:num w:numId="12">
    <w:abstractNumId w:val="28"/>
  </w:num>
  <w:num w:numId="13">
    <w:abstractNumId w:val="33"/>
  </w:num>
  <w:num w:numId="1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4"/>
    <w:rsid w:val="00000D07"/>
    <w:rsid w:val="000017FD"/>
    <w:rsid w:val="00001AFF"/>
    <w:rsid w:val="0000436A"/>
    <w:rsid w:val="00004ACF"/>
    <w:rsid w:val="000051BA"/>
    <w:rsid w:val="0001185E"/>
    <w:rsid w:val="000130B5"/>
    <w:rsid w:val="00016513"/>
    <w:rsid w:val="000206CE"/>
    <w:rsid w:val="00021C4F"/>
    <w:rsid w:val="00022AF7"/>
    <w:rsid w:val="0002324A"/>
    <w:rsid w:val="00025EE2"/>
    <w:rsid w:val="00025F5E"/>
    <w:rsid w:val="000269CF"/>
    <w:rsid w:val="00026A87"/>
    <w:rsid w:val="00027FE2"/>
    <w:rsid w:val="00030AC4"/>
    <w:rsid w:val="000326A8"/>
    <w:rsid w:val="00032E84"/>
    <w:rsid w:val="0003599D"/>
    <w:rsid w:val="0003638F"/>
    <w:rsid w:val="000405AD"/>
    <w:rsid w:val="00041292"/>
    <w:rsid w:val="00041981"/>
    <w:rsid w:val="000428D4"/>
    <w:rsid w:val="00042A24"/>
    <w:rsid w:val="000437B2"/>
    <w:rsid w:val="00044770"/>
    <w:rsid w:val="00044B33"/>
    <w:rsid w:val="0004658A"/>
    <w:rsid w:val="00050F3A"/>
    <w:rsid w:val="00052B86"/>
    <w:rsid w:val="00054CD2"/>
    <w:rsid w:val="00056B05"/>
    <w:rsid w:val="00061CBC"/>
    <w:rsid w:val="000637D1"/>
    <w:rsid w:val="00066DEC"/>
    <w:rsid w:val="0006799B"/>
    <w:rsid w:val="00073664"/>
    <w:rsid w:val="00076F51"/>
    <w:rsid w:val="0007755A"/>
    <w:rsid w:val="0008048E"/>
    <w:rsid w:val="00080DE6"/>
    <w:rsid w:val="000810D0"/>
    <w:rsid w:val="00083096"/>
    <w:rsid w:val="00084355"/>
    <w:rsid w:val="000873A7"/>
    <w:rsid w:val="00087C48"/>
    <w:rsid w:val="00087F18"/>
    <w:rsid w:val="0009102A"/>
    <w:rsid w:val="000916F4"/>
    <w:rsid w:val="00091C38"/>
    <w:rsid w:val="000926BE"/>
    <w:rsid w:val="000931A2"/>
    <w:rsid w:val="00094D01"/>
    <w:rsid w:val="000957A1"/>
    <w:rsid w:val="000A0631"/>
    <w:rsid w:val="000A1102"/>
    <w:rsid w:val="000A193B"/>
    <w:rsid w:val="000A4AD5"/>
    <w:rsid w:val="000A4B5A"/>
    <w:rsid w:val="000B42B6"/>
    <w:rsid w:val="000C008A"/>
    <w:rsid w:val="000C0858"/>
    <w:rsid w:val="000C24D4"/>
    <w:rsid w:val="000C26FE"/>
    <w:rsid w:val="000C4FC8"/>
    <w:rsid w:val="000C582D"/>
    <w:rsid w:val="000C586A"/>
    <w:rsid w:val="000C5A22"/>
    <w:rsid w:val="000C6BD9"/>
    <w:rsid w:val="000D1BAD"/>
    <w:rsid w:val="000D5F52"/>
    <w:rsid w:val="000D7C08"/>
    <w:rsid w:val="000E1054"/>
    <w:rsid w:val="000E2A68"/>
    <w:rsid w:val="000E3933"/>
    <w:rsid w:val="000E4261"/>
    <w:rsid w:val="000E431E"/>
    <w:rsid w:val="000E4C21"/>
    <w:rsid w:val="000E6B37"/>
    <w:rsid w:val="000F0023"/>
    <w:rsid w:val="000F187D"/>
    <w:rsid w:val="000F2232"/>
    <w:rsid w:val="000F2ED9"/>
    <w:rsid w:val="000F3209"/>
    <w:rsid w:val="000F3C44"/>
    <w:rsid w:val="000F5C05"/>
    <w:rsid w:val="000F79D5"/>
    <w:rsid w:val="00102F7E"/>
    <w:rsid w:val="001044C3"/>
    <w:rsid w:val="00107109"/>
    <w:rsid w:val="00110A50"/>
    <w:rsid w:val="0011135C"/>
    <w:rsid w:val="001142D7"/>
    <w:rsid w:val="0011520D"/>
    <w:rsid w:val="00116C71"/>
    <w:rsid w:val="00117405"/>
    <w:rsid w:val="0011758A"/>
    <w:rsid w:val="0012182E"/>
    <w:rsid w:val="00121C8E"/>
    <w:rsid w:val="0012392B"/>
    <w:rsid w:val="00123ADD"/>
    <w:rsid w:val="00124D82"/>
    <w:rsid w:val="0012517C"/>
    <w:rsid w:val="00125BD3"/>
    <w:rsid w:val="0012673B"/>
    <w:rsid w:val="00131CE3"/>
    <w:rsid w:val="00133834"/>
    <w:rsid w:val="00133E28"/>
    <w:rsid w:val="00133EC5"/>
    <w:rsid w:val="00134E91"/>
    <w:rsid w:val="001400CB"/>
    <w:rsid w:val="00142478"/>
    <w:rsid w:val="001445D6"/>
    <w:rsid w:val="00145137"/>
    <w:rsid w:val="00146483"/>
    <w:rsid w:val="001474B2"/>
    <w:rsid w:val="00151EC2"/>
    <w:rsid w:val="001525B7"/>
    <w:rsid w:val="00163249"/>
    <w:rsid w:val="001635A8"/>
    <w:rsid w:val="00164260"/>
    <w:rsid w:val="0016590F"/>
    <w:rsid w:val="00166631"/>
    <w:rsid w:val="00166709"/>
    <w:rsid w:val="001679B1"/>
    <w:rsid w:val="00172564"/>
    <w:rsid w:val="00172FE1"/>
    <w:rsid w:val="001766C4"/>
    <w:rsid w:val="001770F7"/>
    <w:rsid w:val="001771DD"/>
    <w:rsid w:val="00177A3B"/>
    <w:rsid w:val="001806D8"/>
    <w:rsid w:val="00180772"/>
    <w:rsid w:val="001809B1"/>
    <w:rsid w:val="00181EB8"/>
    <w:rsid w:val="00182333"/>
    <w:rsid w:val="001849A8"/>
    <w:rsid w:val="00184C1B"/>
    <w:rsid w:val="001855A7"/>
    <w:rsid w:val="001864B1"/>
    <w:rsid w:val="00186CB3"/>
    <w:rsid w:val="00186F2A"/>
    <w:rsid w:val="00187E60"/>
    <w:rsid w:val="00190B99"/>
    <w:rsid w:val="00191A94"/>
    <w:rsid w:val="001926ED"/>
    <w:rsid w:val="0019293A"/>
    <w:rsid w:val="001938AA"/>
    <w:rsid w:val="00194F13"/>
    <w:rsid w:val="001A05E6"/>
    <w:rsid w:val="001A1793"/>
    <w:rsid w:val="001A35B8"/>
    <w:rsid w:val="001A577C"/>
    <w:rsid w:val="001A6C19"/>
    <w:rsid w:val="001B01DC"/>
    <w:rsid w:val="001B0F4F"/>
    <w:rsid w:val="001B5B4C"/>
    <w:rsid w:val="001B5BF2"/>
    <w:rsid w:val="001B68E9"/>
    <w:rsid w:val="001B74FA"/>
    <w:rsid w:val="001C14AD"/>
    <w:rsid w:val="001C1A6D"/>
    <w:rsid w:val="001C2660"/>
    <w:rsid w:val="001C3E38"/>
    <w:rsid w:val="001C5079"/>
    <w:rsid w:val="001C5D05"/>
    <w:rsid w:val="001C67EF"/>
    <w:rsid w:val="001D053A"/>
    <w:rsid w:val="001D0577"/>
    <w:rsid w:val="001D2D9B"/>
    <w:rsid w:val="001D48FB"/>
    <w:rsid w:val="001D49D7"/>
    <w:rsid w:val="001D6330"/>
    <w:rsid w:val="001D6575"/>
    <w:rsid w:val="001E02C9"/>
    <w:rsid w:val="001E0653"/>
    <w:rsid w:val="001E365A"/>
    <w:rsid w:val="001E3762"/>
    <w:rsid w:val="001E6325"/>
    <w:rsid w:val="001E7052"/>
    <w:rsid w:val="001F1364"/>
    <w:rsid w:val="001F31F3"/>
    <w:rsid w:val="001F3EED"/>
    <w:rsid w:val="001F52A0"/>
    <w:rsid w:val="00203A2D"/>
    <w:rsid w:val="002040BE"/>
    <w:rsid w:val="002046FC"/>
    <w:rsid w:val="00206B91"/>
    <w:rsid w:val="0021107B"/>
    <w:rsid w:val="002114D8"/>
    <w:rsid w:val="0021310A"/>
    <w:rsid w:val="0021533E"/>
    <w:rsid w:val="00217ACF"/>
    <w:rsid w:val="00217D94"/>
    <w:rsid w:val="002229C3"/>
    <w:rsid w:val="00223BCE"/>
    <w:rsid w:val="00223DAA"/>
    <w:rsid w:val="002240A8"/>
    <w:rsid w:val="00225933"/>
    <w:rsid w:val="00230EB1"/>
    <w:rsid w:val="00233008"/>
    <w:rsid w:val="00233142"/>
    <w:rsid w:val="00234484"/>
    <w:rsid w:val="00235A49"/>
    <w:rsid w:val="00235E9B"/>
    <w:rsid w:val="002366FE"/>
    <w:rsid w:val="00237555"/>
    <w:rsid w:val="002401A6"/>
    <w:rsid w:val="00241901"/>
    <w:rsid w:val="00241C20"/>
    <w:rsid w:val="0024210A"/>
    <w:rsid w:val="00242338"/>
    <w:rsid w:val="00243550"/>
    <w:rsid w:val="002459CD"/>
    <w:rsid w:val="002463AD"/>
    <w:rsid w:val="00255094"/>
    <w:rsid w:val="0025605C"/>
    <w:rsid w:val="002561BB"/>
    <w:rsid w:val="002614C9"/>
    <w:rsid w:val="0026244B"/>
    <w:rsid w:val="00263642"/>
    <w:rsid w:val="00265927"/>
    <w:rsid w:val="00267FA1"/>
    <w:rsid w:val="002701E1"/>
    <w:rsid w:val="0027267A"/>
    <w:rsid w:val="00273ABD"/>
    <w:rsid w:val="00275388"/>
    <w:rsid w:val="00275866"/>
    <w:rsid w:val="0027635F"/>
    <w:rsid w:val="0027773C"/>
    <w:rsid w:val="00281D17"/>
    <w:rsid w:val="00281E07"/>
    <w:rsid w:val="00282EDE"/>
    <w:rsid w:val="00282EF9"/>
    <w:rsid w:val="002841CF"/>
    <w:rsid w:val="00284B8F"/>
    <w:rsid w:val="00287128"/>
    <w:rsid w:val="00287E7A"/>
    <w:rsid w:val="002908E5"/>
    <w:rsid w:val="00292520"/>
    <w:rsid w:val="00292DAA"/>
    <w:rsid w:val="00295685"/>
    <w:rsid w:val="00297543"/>
    <w:rsid w:val="002A0420"/>
    <w:rsid w:val="002A0C70"/>
    <w:rsid w:val="002A0C7F"/>
    <w:rsid w:val="002A138C"/>
    <w:rsid w:val="002A29CD"/>
    <w:rsid w:val="002A3CC0"/>
    <w:rsid w:val="002A3D7C"/>
    <w:rsid w:val="002A5395"/>
    <w:rsid w:val="002A596A"/>
    <w:rsid w:val="002A7D9E"/>
    <w:rsid w:val="002B233C"/>
    <w:rsid w:val="002B3624"/>
    <w:rsid w:val="002B38E3"/>
    <w:rsid w:val="002B3959"/>
    <w:rsid w:val="002B5411"/>
    <w:rsid w:val="002B6641"/>
    <w:rsid w:val="002C02AC"/>
    <w:rsid w:val="002C0C3E"/>
    <w:rsid w:val="002C115E"/>
    <w:rsid w:val="002C42FE"/>
    <w:rsid w:val="002C4962"/>
    <w:rsid w:val="002C4A86"/>
    <w:rsid w:val="002C4BDC"/>
    <w:rsid w:val="002C542B"/>
    <w:rsid w:val="002C5C5C"/>
    <w:rsid w:val="002C6F8F"/>
    <w:rsid w:val="002C75E3"/>
    <w:rsid w:val="002C7993"/>
    <w:rsid w:val="002C7F0A"/>
    <w:rsid w:val="002D0D95"/>
    <w:rsid w:val="002D1DC6"/>
    <w:rsid w:val="002D2629"/>
    <w:rsid w:val="002D2DDA"/>
    <w:rsid w:val="002D3841"/>
    <w:rsid w:val="002D630B"/>
    <w:rsid w:val="002D750C"/>
    <w:rsid w:val="002E054E"/>
    <w:rsid w:val="002E10D7"/>
    <w:rsid w:val="002E3970"/>
    <w:rsid w:val="002E7653"/>
    <w:rsid w:val="002F086E"/>
    <w:rsid w:val="002F3478"/>
    <w:rsid w:val="002F34C9"/>
    <w:rsid w:val="002F4BC4"/>
    <w:rsid w:val="002F574B"/>
    <w:rsid w:val="002F6C24"/>
    <w:rsid w:val="002F7C66"/>
    <w:rsid w:val="00300527"/>
    <w:rsid w:val="0030263E"/>
    <w:rsid w:val="00302C75"/>
    <w:rsid w:val="00307607"/>
    <w:rsid w:val="00307ECD"/>
    <w:rsid w:val="0031008E"/>
    <w:rsid w:val="0031068D"/>
    <w:rsid w:val="00311647"/>
    <w:rsid w:val="00311C3B"/>
    <w:rsid w:val="00312FB3"/>
    <w:rsid w:val="003138FD"/>
    <w:rsid w:val="00313B42"/>
    <w:rsid w:val="003149DB"/>
    <w:rsid w:val="00315AF7"/>
    <w:rsid w:val="00317996"/>
    <w:rsid w:val="00320A91"/>
    <w:rsid w:val="003216B7"/>
    <w:rsid w:val="00321EFC"/>
    <w:rsid w:val="00326E6B"/>
    <w:rsid w:val="0033161D"/>
    <w:rsid w:val="003346F4"/>
    <w:rsid w:val="0033612D"/>
    <w:rsid w:val="003368A2"/>
    <w:rsid w:val="00336C4F"/>
    <w:rsid w:val="00340625"/>
    <w:rsid w:val="00341BA1"/>
    <w:rsid w:val="00341CBD"/>
    <w:rsid w:val="00344624"/>
    <w:rsid w:val="00344CBC"/>
    <w:rsid w:val="00345291"/>
    <w:rsid w:val="00345C19"/>
    <w:rsid w:val="0034617E"/>
    <w:rsid w:val="003471E7"/>
    <w:rsid w:val="00347A26"/>
    <w:rsid w:val="00347C78"/>
    <w:rsid w:val="00351444"/>
    <w:rsid w:val="00351802"/>
    <w:rsid w:val="0035457A"/>
    <w:rsid w:val="00356011"/>
    <w:rsid w:val="00357014"/>
    <w:rsid w:val="00357DC0"/>
    <w:rsid w:val="003620A5"/>
    <w:rsid w:val="00365A9E"/>
    <w:rsid w:val="00370E44"/>
    <w:rsid w:val="0037128D"/>
    <w:rsid w:val="00371D2C"/>
    <w:rsid w:val="00373637"/>
    <w:rsid w:val="00381552"/>
    <w:rsid w:val="00382346"/>
    <w:rsid w:val="00383FEE"/>
    <w:rsid w:val="00385214"/>
    <w:rsid w:val="003856AE"/>
    <w:rsid w:val="00386612"/>
    <w:rsid w:val="00386935"/>
    <w:rsid w:val="0039174B"/>
    <w:rsid w:val="003934EF"/>
    <w:rsid w:val="00393A3F"/>
    <w:rsid w:val="00393C31"/>
    <w:rsid w:val="003A0123"/>
    <w:rsid w:val="003A0A1B"/>
    <w:rsid w:val="003A2A2F"/>
    <w:rsid w:val="003A43C0"/>
    <w:rsid w:val="003A5D39"/>
    <w:rsid w:val="003A5DC1"/>
    <w:rsid w:val="003A7DB3"/>
    <w:rsid w:val="003B0224"/>
    <w:rsid w:val="003B458B"/>
    <w:rsid w:val="003B5AB9"/>
    <w:rsid w:val="003B5FEF"/>
    <w:rsid w:val="003B7DDB"/>
    <w:rsid w:val="003C0393"/>
    <w:rsid w:val="003C1C5B"/>
    <w:rsid w:val="003C1E3F"/>
    <w:rsid w:val="003C2645"/>
    <w:rsid w:val="003C5B68"/>
    <w:rsid w:val="003C5D8F"/>
    <w:rsid w:val="003C5F4A"/>
    <w:rsid w:val="003C6299"/>
    <w:rsid w:val="003C6BF0"/>
    <w:rsid w:val="003C7189"/>
    <w:rsid w:val="003C73BE"/>
    <w:rsid w:val="003C781F"/>
    <w:rsid w:val="003D003F"/>
    <w:rsid w:val="003D3C6C"/>
    <w:rsid w:val="003D5166"/>
    <w:rsid w:val="003D607B"/>
    <w:rsid w:val="003E1200"/>
    <w:rsid w:val="003E12FD"/>
    <w:rsid w:val="003E36E1"/>
    <w:rsid w:val="003E6BD2"/>
    <w:rsid w:val="003F078D"/>
    <w:rsid w:val="003F2D5F"/>
    <w:rsid w:val="003F718C"/>
    <w:rsid w:val="003F7B1E"/>
    <w:rsid w:val="00402317"/>
    <w:rsid w:val="004040C3"/>
    <w:rsid w:val="00405407"/>
    <w:rsid w:val="00406B31"/>
    <w:rsid w:val="00407C59"/>
    <w:rsid w:val="00415CC4"/>
    <w:rsid w:val="00416F86"/>
    <w:rsid w:val="00417CCF"/>
    <w:rsid w:val="0042005D"/>
    <w:rsid w:val="00422C1E"/>
    <w:rsid w:val="00423D7E"/>
    <w:rsid w:val="0042421E"/>
    <w:rsid w:val="00426031"/>
    <w:rsid w:val="00426C95"/>
    <w:rsid w:val="004278D5"/>
    <w:rsid w:val="0043097C"/>
    <w:rsid w:val="00430BCF"/>
    <w:rsid w:val="00431CF4"/>
    <w:rsid w:val="00435731"/>
    <w:rsid w:val="004358D5"/>
    <w:rsid w:val="00435BC8"/>
    <w:rsid w:val="0043679D"/>
    <w:rsid w:val="00441049"/>
    <w:rsid w:val="0044108B"/>
    <w:rsid w:val="00444020"/>
    <w:rsid w:val="00446347"/>
    <w:rsid w:val="0045147F"/>
    <w:rsid w:val="00451931"/>
    <w:rsid w:val="00453080"/>
    <w:rsid w:val="00453A89"/>
    <w:rsid w:val="0045601C"/>
    <w:rsid w:val="00456F57"/>
    <w:rsid w:val="00457181"/>
    <w:rsid w:val="00457DA7"/>
    <w:rsid w:val="00457E50"/>
    <w:rsid w:val="004618A7"/>
    <w:rsid w:val="00464C45"/>
    <w:rsid w:val="00464CE8"/>
    <w:rsid w:val="0046713F"/>
    <w:rsid w:val="00467B39"/>
    <w:rsid w:val="00470879"/>
    <w:rsid w:val="004711B7"/>
    <w:rsid w:val="00471688"/>
    <w:rsid w:val="00471D96"/>
    <w:rsid w:val="00471F04"/>
    <w:rsid w:val="00474E9E"/>
    <w:rsid w:val="00474F07"/>
    <w:rsid w:val="004765C0"/>
    <w:rsid w:val="00476AD5"/>
    <w:rsid w:val="00477A0E"/>
    <w:rsid w:val="00484713"/>
    <w:rsid w:val="004851F0"/>
    <w:rsid w:val="0048568C"/>
    <w:rsid w:val="004862B1"/>
    <w:rsid w:val="0048667B"/>
    <w:rsid w:val="00490B51"/>
    <w:rsid w:val="0049210E"/>
    <w:rsid w:val="004921BD"/>
    <w:rsid w:val="004922FF"/>
    <w:rsid w:val="00493F49"/>
    <w:rsid w:val="00494E69"/>
    <w:rsid w:val="00497B0F"/>
    <w:rsid w:val="004A1ECF"/>
    <w:rsid w:val="004A5382"/>
    <w:rsid w:val="004A5DA7"/>
    <w:rsid w:val="004A5DE7"/>
    <w:rsid w:val="004A60CD"/>
    <w:rsid w:val="004A7E29"/>
    <w:rsid w:val="004B0C25"/>
    <w:rsid w:val="004B245B"/>
    <w:rsid w:val="004B318B"/>
    <w:rsid w:val="004B42BA"/>
    <w:rsid w:val="004B66DC"/>
    <w:rsid w:val="004B6BD6"/>
    <w:rsid w:val="004C1132"/>
    <w:rsid w:val="004C1F3F"/>
    <w:rsid w:val="004C3883"/>
    <w:rsid w:val="004C395E"/>
    <w:rsid w:val="004C6538"/>
    <w:rsid w:val="004C6571"/>
    <w:rsid w:val="004C7E89"/>
    <w:rsid w:val="004D0541"/>
    <w:rsid w:val="004D1C4D"/>
    <w:rsid w:val="004D3FED"/>
    <w:rsid w:val="004E0077"/>
    <w:rsid w:val="004E1087"/>
    <w:rsid w:val="004E129F"/>
    <w:rsid w:val="004E2D09"/>
    <w:rsid w:val="004E4A68"/>
    <w:rsid w:val="004E5E42"/>
    <w:rsid w:val="004E6964"/>
    <w:rsid w:val="004F1A31"/>
    <w:rsid w:val="004F1F7A"/>
    <w:rsid w:val="004F2D19"/>
    <w:rsid w:val="004F5DDF"/>
    <w:rsid w:val="004F7D6B"/>
    <w:rsid w:val="00501B7C"/>
    <w:rsid w:val="00504054"/>
    <w:rsid w:val="00505598"/>
    <w:rsid w:val="005064C8"/>
    <w:rsid w:val="00506DF0"/>
    <w:rsid w:val="005101CD"/>
    <w:rsid w:val="00511910"/>
    <w:rsid w:val="00511B71"/>
    <w:rsid w:val="00511EAA"/>
    <w:rsid w:val="00520501"/>
    <w:rsid w:val="00520D82"/>
    <w:rsid w:val="00522BDA"/>
    <w:rsid w:val="005251CA"/>
    <w:rsid w:val="005273B6"/>
    <w:rsid w:val="00527B27"/>
    <w:rsid w:val="005309A2"/>
    <w:rsid w:val="0053162E"/>
    <w:rsid w:val="005326F2"/>
    <w:rsid w:val="00536BD9"/>
    <w:rsid w:val="00540E5B"/>
    <w:rsid w:val="005417A8"/>
    <w:rsid w:val="00542141"/>
    <w:rsid w:val="005453AF"/>
    <w:rsid w:val="00546C02"/>
    <w:rsid w:val="00546D74"/>
    <w:rsid w:val="00552F31"/>
    <w:rsid w:val="005532A5"/>
    <w:rsid w:val="00553AE5"/>
    <w:rsid w:val="00554553"/>
    <w:rsid w:val="00555726"/>
    <w:rsid w:val="00560CC8"/>
    <w:rsid w:val="00562776"/>
    <w:rsid w:val="0056313F"/>
    <w:rsid w:val="005661AE"/>
    <w:rsid w:val="005719A9"/>
    <w:rsid w:val="005733B9"/>
    <w:rsid w:val="00573F21"/>
    <w:rsid w:val="00580B35"/>
    <w:rsid w:val="0058131A"/>
    <w:rsid w:val="005824A6"/>
    <w:rsid w:val="005829E3"/>
    <w:rsid w:val="00582ED8"/>
    <w:rsid w:val="00582FFD"/>
    <w:rsid w:val="00585F4D"/>
    <w:rsid w:val="005869E7"/>
    <w:rsid w:val="005935FE"/>
    <w:rsid w:val="005961BB"/>
    <w:rsid w:val="00597505"/>
    <w:rsid w:val="00597D8A"/>
    <w:rsid w:val="005A594D"/>
    <w:rsid w:val="005B109B"/>
    <w:rsid w:val="005B1C44"/>
    <w:rsid w:val="005B24B5"/>
    <w:rsid w:val="005B2C5A"/>
    <w:rsid w:val="005B34FA"/>
    <w:rsid w:val="005B41AE"/>
    <w:rsid w:val="005B4788"/>
    <w:rsid w:val="005B4B86"/>
    <w:rsid w:val="005B7477"/>
    <w:rsid w:val="005C054E"/>
    <w:rsid w:val="005C12A2"/>
    <w:rsid w:val="005C344F"/>
    <w:rsid w:val="005C4580"/>
    <w:rsid w:val="005C5153"/>
    <w:rsid w:val="005D1525"/>
    <w:rsid w:val="005D199A"/>
    <w:rsid w:val="005D1A19"/>
    <w:rsid w:val="005D2038"/>
    <w:rsid w:val="005D2435"/>
    <w:rsid w:val="005D702A"/>
    <w:rsid w:val="005D7535"/>
    <w:rsid w:val="005E06A8"/>
    <w:rsid w:val="005E0C73"/>
    <w:rsid w:val="005E159D"/>
    <w:rsid w:val="005E2C68"/>
    <w:rsid w:val="005E2E9E"/>
    <w:rsid w:val="005E4991"/>
    <w:rsid w:val="005E4CA1"/>
    <w:rsid w:val="005E4D9E"/>
    <w:rsid w:val="005E6258"/>
    <w:rsid w:val="005F431E"/>
    <w:rsid w:val="005F6DFB"/>
    <w:rsid w:val="00600226"/>
    <w:rsid w:val="00600B27"/>
    <w:rsid w:val="006023F5"/>
    <w:rsid w:val="00603532"/>
    <w:rsid w:val="00603755"/>
    <w:rsid w:val="00605BE0"/>
    <w:rsid w:val="006112AB"/>
    <w:rsid w:val="0061292F"/>
    <w:rsid w:val="00613263"/>
    <w:rsid w:val="00613AAA"/>
    <w:rsid w:val="00614F66"/>
    <w:rsid w:val="0061649F"/>
    <w:rsid w:val="006166E4"/>
    <w:rsid w:val="006177E6"/>
    <w:rsid w:val="00617C1B"/>
    <w:rsid w:val="00620169"/>
    <w:rsid w:val="00627C77"/>
    <w:rsid w:val="00631F96"/>
    <w:rsid w:val="006332A6"/>
    <w:rsid w:val="00634412"/>
    <w:rsid w:val="00634606"/>
    <w:rsid w:val="00637C39"/>
    <w:rsid w:val="0064023A"/>
    <w:rsid w:val="00640BC5"/>
    <w:rsid w:val="006411BB"/>
    <w:rsid w:val="0064397C"/>
    <w:rsid w:val="00644789"/>
    <w:rsid w:val="006473B8"/>
    <w:rsid w:val="00650029"/>
    <w:rsid w:val="00650AD7"/>
    <w:rsid w:val="0065335B"/>
    <w:rsid w:val="0065437F"/>
    <w:rsid w:val="006563CA"/>
    <w:rsid w:val="00657AB7"/>
    <w:rsid w:val="00660191"/>
    <w:rsid w:val="00660F7E"/>
    <w:rsid w:val="0066357E"/>
    <w:rsid w:val="00663933"/>
    <w:rsid w:val="00663BA8"/>
    <w:rsid w:val="0066744E"/>
    <w:rsid w:val="00670935"/>
    <w:rsid w:val="00670EE7"/>
    <w:rsid w:val="0067472A"/>
    <w:rsid w:val="00682F59"/>
    <w:rsid w:val="00685675"/>
    <w:rsid w:val="00685F75"/>
    <w:rsid w:val="00686AB0"/>
    <w:rsid w:val="00687611"/>
    <w:rsid w:val="00690E17"/>
    <w:rsid w:val="00692271"/>
    <w:rsid w:val="006930E2"/>
    <w:rsid w:val="00693E88"/>
    <w:rsid w:val="006958C4"/>
    <w:rsid w:val="00696600"/>
    <w:rsid w:val="00696D57"/>
    <w:rsid w:val="006A0E07"/>
    <w:rsid w:val="006A1A36"/>
    <w:rsid w:val="006A2B7B"/>
    <w:rsid w:val="006A303E"/>
    <w:rsid w:val="006A328D"/>
    <w:rsid w:val="006A40D4"/>
    <w:rsid w:val="006A5C6D"/>
    <w:rsid w:val="006A5EA0"/>
    <w:rsid w:val="006A767F"/>
    <w:rsid w:val="006B09BA"/>
    <w:rsid w:val="006B0EB1"/>
    <w:rsid w:val="006B1AEB"/>
    <w:rsid w:val="006B1E3E"/>
    <w:rsid w:val="006B2B69"/>
    <w:rsid w:val="006B3B8D"/>
    <w:rsid w:val="006B3E44"/>
    <w:rsid w:val="006B4BFC"/>
    <w:rsid w:val="006B4F28"/>
    <w:rsid w:val="006B5A3A"/>
    <w:rsid w:val="006B5B6C"/>
    <w:rsid w:val="006C0241"/>
    <w:rsid w:val="006C0C6B"/>
    <w:rsid w:val="006C2E02"/>
    <w:rsid w:val="006C40DA"/>
    <w:rsid w:val="006C69B0"/>
    <w:rsid w:val="006C78B2"/>
    <w:rsid w:val="006D15C4"/>
    <w:rsid w:val="006D407F"/>
    <w:rsid w:val="006D5EE0"/>
    <w:rsid w:val="006D6DBB"/>
    <w:rsid w:val="006D6ECF"/>
    <w:rsid w:val="006D6ED6"/>
    <w:rsid w:val="006D7855"/>
    <w:rsid w:val="006E170D"/>
    <w:rsid w:val="006E2573"/>
    <w:rsid w:val="006E2D65"/>
    <w:rsid w:val="006E4084"/>
    <w:rsid w:val="006E50B6"/>
    <w:rsid w:val="006F0090"/>
    <w:rsid w:val="006F5696"/>
    <w:rsid w:val="006F67F3"/>
    <w:rsid w:val="006F6898"/>
    <w:rsid w:val="00700638"/>
    <w:rsid w:val="0070146A"/>
    <w:rsid w:val="00701BA8"/>
    <w:rsid w:val="00702014"/>
    <w:rsid w:val="00702B7B"/>
    <w:rsid w:val="00702C80"/>
    <w:rsid w:val="00704D71"/>
    <w:rsid w:val="00705E2C"/>
    <w:rsid w:val="00705FAC"/>
    <w:rsid w:val="00707DBC"/>
    <w:rsid w:val="007116A5"/>
    <w:rsid w:val="00712747"/>
    <w:rsid w:val="00712B87"/>
    <w:rsid w:val="00712F0C"/>
    <w:rsid w:val="00713CC5"/>
    <w:rsid w:val="00713ECD"/>
    <w:rsid w:val="007206AB"/>
    <w:rsid w:val="00720D41"/>
    <w:rsid w:val="00722B0D"/>
    <w:rsid w:val="00723182"/>
    <w:rsid w:val="0072384A"/>
    <w:rsid w:val="00724CA4"/>
    <w:rsid w:val="0072597A"/>
    <w:rsid w:val="00725FA6"/>
    <w:rsid w:val="00731924"/>
    <w:rsid w:val="00732B38"/>
    <w:rsid w:val="007337FA"/>
    <w:rsid w:val="00733BC4"/>
    <w:rsid w:val="0073493D"/>
    <w:rsid w:val="00740651"/>
    <w:rsid w:val="007431E1"/>
    <w:rsid w:val="007437AC"/>
    <w:rsid w:val="007438F2"/>
    <w:rsid w:val="007451F1"/>
    <w:rsid w:val="007467A7"/>
    <w:rsid w:val="00755E4A"/>
    <w:rsid w:val="007564AD"/>
    <w:rsid w:val="007601C9"/>
    <w:rsid w:val="00762DD6"/>
    <w:rsid w:val="00762FCB"/>
    <w:rsid w:val="00763048"/>
    <w:rsid w:val="00766097"/>
    <w:rsid w:val="00766BE7"/>
    <w:rsid w:val="00770FA8"/>
    <w:rsid w:val="00771619"/>
    <w:rsid w:val="00772DCC"/>
    <w:rsid w:val="00772FA1"/>
    <w:rsid w:val="00773974"/>
    <w:rsid w:val="00781C99"/>
    <w:rsid w:val="007821B6"/>
    <w:rsid w:val="00782B28"/>
    <w:rsid w:val="00782E1B"/>
    <w:rsid w:val="00784D5D"/>
    <w:rsid w:val="00785022"/>
    <w:rsid w:val="00787318"/>
    <w:rsid w:val="007875D4"/>
    <w:rsid w:val="00790CAB"/>
    <w:rsid w:val="00791D25"/>
    <w:rsid w:val="00794638"/>
    <w:rsid w:val="00794778"/>
    <w:rsid w:val="007964D7"/>
    <w:rsid w:val="007966C1"/>
    <w:rsid w:val="007A0D27"/>
    <w:rsid w:val="007A1943"/>
    <w:rsid w:val="007A2315"/>
    <w:rsid w:val="007A2A7A"/>
    <w:rsid w:val="007A63F9"/>
    <w:rsid w:val="007A7036"/>
    <w:rsid w:val="007B0139"/>
    <w:rsid w:val="007B50FA"/>
    <w:rsid w:val="007B5144"/>
    <w:rsid w:val="007C285A"/>
    <w:rsid w:val="007C44C5"/>
    <w:rsid w:val="007C517A"/>
    <w:rsid w:val="007C51B0"/>
    <w:rsid w:val="007C5441"/>
    <w:rsid w:val="007C5EFF"/>
    <w:rsid w:val="007C601B"/>
    <w:rsid w:val="007C6802"/>
    <w:rsid w:val="007C6AAC"/>
    <w:rsid w:val="007D3CC0"/>
    <w:rsid w:val="007D4708"/>
    <w:rsid w:val="007D4988"/>
    <w:rsid w:val="007D65CD"/>
    <w:rsid w:val="007D7641"/>
    <w:rsid w:val="007E0007"/>
    <w:rsid w:val="007E16F9"/>
    <w:rsid w:val="007E1954"/>
    <w:rsid w:val="007E5B17"/>
    <w:rsid w:val="007E6818"/>
    <w:rsid w:val="007E78A8"/>
    <w:rsid w:val="007F1DDF"/>
    <w:rsid w:val="007F2AB6"/>
    <w:rsid w:val="007F53FE"/>
    <w:rsid w:val="007F5BB5"/>
    <w:rsid w:val="00800C72"/>
    <w:rsid w:val="00801443"/>
    <w:rsid w:val="0080146A"/>
    <w:rsid w:val="00802BB5"/>
    <w:rsid w:val="00803F62"/>
    <w:rsid w:val="008043A1"/>
    <w:rsid w:val="00804D48"/>
    <w:rsid w:val="008055EF"/>
    <w:rsid w:val="008112A3"/>
    <w:rsid w:val="00811E3A"/>
    <w:rsid w:val="00814006"/>
    <w:rsid w:val="008221A2"/>
    <w:rsid w:val="008230AD"/>
    <w:rsid w:val="00823AFE"/>
    <w:rsid w:val="008308BD"/>
    <w:rsid w:val="00830CBF"/>
    <w:rsid w:val="00832046"/>
    <w:rsid w:val="00832D26"/>
    <w:rsid w:val="00834126"/>
    <w:rsid w:val="00836021"/>
    <w:rsid w:val="0083606A"/>
    <w:rsid w:val="00842849"/>
    <w:rsid w:val="0084718E"/>
    <w:rsid w:val="008541C6"/>
    <w:rsid w:val="008551DE"/>
    <w:rsid w:val="00856AEE"/>
    <w:rsid w:val="0086320B"/>
    <w:rsid w:val="00865D2A"/>
    <w:rsid w:val="00866000"/>
    <w:rsid w:val="008664BF"/>
    <w:rsid w:val="0086653E"/>
    <w:rsid w:val="00866F65"/>
    <w:rsid w:val="008670D6"/>
    <w:rsid w:val="0086768C"/>
    <w:rsid w:val="008738B9"/>
    <w:rsid w:val="0088088A"/>
    <w:rsid w:val="008843D6"/>
    <w:rsid w:val="00884EC9"/>
    <w:rsid w:val="00885D0A"/>
    <w:rsid w:val="00885EF9"/>
    <w:rsid w:val="0088625E"/>
    <w:rsid w:val="00890111"/>
    <w:rsid w:val="00890834"/>
    <w:rsid w:val="0089247A"/>
    <w:rsid w:val="0089293D"/>
    <w:rsid w:val="0089470A"/>
    <w:rsid w:val="00894941"/>
    <w:rsid w:val="00894ED7"/>
    <w:rsid w:val="008A2242"/>
    <w:rsid w:val="008A3043"/>
    <w:rsid w:val="008A3870"/>
    <w:rsid w:val="008A3D14"/>
    <w:rsid w:val="008A6DD8"/>
    <w:rsid w:val="008B0E33"/>
    <w:rsid w:val="008B16CD"/>
    <w:rsid w:val="008B1A4A"/>
    <w:rsid w:val="008B2698"/>
    <w:rsid w:val="008B453B"/>
    <w:rsid w:val="008B53D4"/>
    <w:rsid w:val="008B561B"/>
    <w:rsid w:val="008B5ABE"/>
    <w:rsid w:val="008B6813"/>
    <w:rsid w:val="008B7446"/>
    <w:rsid w:val="008B7F1E"/>
    <w:rsid w:val="008C1C6E"/>
    <w:rsid w:val="008C1D92"/>
    <w:rsid w:val="008C2198"/>
    <w:rsid w:val="008C2A55"/>
    <w:rsid w:val="008C3DEE"/>
    <w:rsid w:val="008C4A5F"/>
    <w:rsid w:val="008C6346"/>
    <w:rsid w:val="008C6F40"/>
    <w:rsid w:val="008D1DCE"/>
    <w:rsid w:val="008D2E68"/>
    <w:rsid w:val="008D39FC"/>
    <w:rsid w:val="008D41A0"/>
    <w:rsid w:val="008D650E"/>
    <w:rsid w:val="008D7294"/>
    <w:rsid w:val="008E1A46"/>
    <w:rsid w:val="008E1B0C"/>
    <w:rsid w:val="008E28CF"/>
    <w:rsid w:val="008E3403"/>
    <w:rsid w:val="008E37A4"/>
    <w:rsid w:val="008E59A1"/>
    <w:rsid w:val="008E6C27"/>
    <w:rsid w:val="008F4914"/>
    <w:rsid w:val="008F5824"/>
    <w:rsid w:val="008F6703"/>
    <w:rsid w:val="0090058B"/>
    <w:rsid w:val="00900799"/>
    <w:rsid w:val="00905C3F"/>
    <w:rsid w:val="00910A3F"/>
    <w:rsid w:val="00912683"/>
    <w:rsid w:val="009179A7"/>
    <w:rsid w:val="00920D90"/>
    <w:rsid w:val="00925CEF"/>
    <w:rsid w:val="00926EEF"/>
    <w:rsid w:val="009272EE"/>
    <w:rsid w:val="00930F93"/>
    <w:rsid w:val="00935AC9"/>
    <w:rsid w:val="00936AF5"/>
    <w:rsid w:val="00936C81"/>
    <w:rsid w:val="0094380F"/>
    <w:rsid w:val="009441D3"/>
    <w:rsid w:val="00944F7D"/>
    <w:rsid w:val="00945CA4"/>
    <w:rsid w:val="00946AE8"/>
    <w:rsid w:val="009528F5"/>
    <w:rsid w:val="00953140"/>
    <w:rsid w:val="009533D5"/>
    <w:rsid w:val="00953C93"/>
    <w:rsid w:val="009544C7"/>
    <w:rsid w:val="00955895"/>
    <w:rsid w:val="00955D10"/>
    <w:rsid w:val="00957E7E"/>
    <w:rsid w:val="0096244F"/>
    <w:rsid w:val="009637C0"/>
    <w:rsid w:val="009646F6"/>
    <w:rsid w:val="00971AD2"/>
    <w:rsid w:val="00972E82"/>
    <w:rsid w:val="00973047"/>
    <w:rsid w:val="009761C1"/>
    <w:rsid w:val="0098101C"/>
    <w:rsid w:val="00981D57"/>
    <w:rsid w:val="009820EB"/>
    <w:rsid w:val="00983313"/>
    <w:rsid w:val="00983EE1"/>
    <w:rsid w:val="00985240"/>
    <w:rsid w:val="00986E15"/>
    <w:rsid w:val="00987A87"/>
    <w:rsid w:val="00987EF7"/>
    <w:rsid w:val="00990013"/>
    <w:rsid w:val="00990A17"/>
    <w:rsid w:val="00990CF4"/>
    <w:rsid w:val="00990F88"/>
    <w:rsid w:val="009922FD"/>
    <w:rsid w:val="0099417A"/>
    <w:rsid w:val="009A1A00"/>
    <w:rsid w:val="009A3C94"/>
    <w:rsid w:val="009A4BC7"/>
    <w:rsid w:val="009A4DAC"/>
    <w:rsid w:val="009A5220"/>
    <w:rsid w:val="009A5A36"/>
    <w:rsid w:val="009A78D3"/>
    <w:rsid w:val="009B14DE"/>
    <w:rsid w:val="009B3347"/>
    <w:rsid w:val="009B37A5"/>
    <w:rsid w:val="009B7088"/>
    <w:rsid w:val="009C013B"/>
    <w:rsid w:val="009C4273"/>
    <w:rsid w:val="009C582E"/>
    <w:rsid w:val="009C6E92"/>
    <w:rsid w:val="009C7F88"/>
    <w:rsid w:val="009D0630"/>
    <w:rsid w:val="009D09F4"/>
    <w:rsid w:val="009D3A5D"/>
    <w:rsid w:val="009D3F1C"/>
    <w:rsid w:val="009D429F"/>
    <w:rsid w:val="009D51B9"/>
    <w:rsid w:val="009D6967"/>
    <w:rsid w:val="009E0701"/>
    <w:rsid w:val="009E1F63"/>
    <w:rsid w:val="009E2449"/>
    <w:rsid w:val="009E3046"/>
    <w:rsid w:val="009E5D84"/>
    <w:rsid w:val="009E60BE"/>
    <w:rsid w:val="009E70E6"/>
    <w:rsid w:val="009F0C28"/>
    <w:rsid w:val="009F10CF"/>
    <w:rsid w:val="009F1469"/>
    <w:rsid w:val="009F1A22"/>
    <w:rsid w:val="009F30E1"/>
    <w:rsid w:val="009F3FFE"/>
    <w:rsid w:val="009F48C8"/>
    <w:rsid w:val="009F5FE6"/>
    <w:rsid w:val="009F67EC"/>
    <w:rsid w:val="009F7510"/>
    <w:rsid w:val="00A004FD"/>
    <w:rsid w:val="00A01565"/>
    <w:rsid w:val="00A0290C"/>
    <w:rsid w:val="00A02E9C"/>
    <w:rsid w:val="00A02EAD"/>
    <w:rsid w:val="00A02F34"/>
    <w:rsid w:val="00A03386"/>
    <w:rsid w:val="00A03D02"/>
    <w:rsid w:val="00A04F2B"/>
    <w:rsid w:val="00A05025"/>
    <w:rsid w:val="00A05197"/>
    <w:rsid w:val="00A05AAF"/>
    <w:rsid w:val="00A0787D"/>
    <w:rsid w:val="00A07E75"/>
    <w:rsid w:val="00A101E5"/>
    <w:rsid w:val="00A11515"/>
    <w:rsid w:val="00A12592"/>
    <w:rsid w:val="00A13ABA"/>
    <w:rsid w:val="00A14568"/>
    <w:rsid w:val="00A1605B"/>
    <w:rsid w:val="00A215A6"/>
    <w:rsid w:val="00A21BBD"/>
    <w:rsid w:val="00A22D16"/>
    <w:rsid w:val="00A23ABC"/>
    <w:rsid w:val="00A25925"/>
    <w:rsid w:val="00A274CB"/>
    <w:rsid w:val="00A32C2C"/>
    <w:rsid w:val="00A35156"/>
    <w:rsid w:val="00A3615D"/>
    <w:rsid w:val="00A369BB"/>
    <w:rsid w:val="00A371FC"/>
    <w:rsid w:val="00A41489"/>
    <w:rsid w:val="00A43FF9"/>
    <w:rsid w:val="00A44AA7"/>
    <w:rsid w:val="00A45274"/>
    <w:rsid w:val="00A50226"/>
    <w:rsid w:val="00A51233"/>
    <w:rsid w:val="00A5374B"/>
    <w:rsid w:val="00A569BE"/>
    <w:rsid w:val="00A57FF5"/>
    <w:rsid w:val="00A60A2C"/>
    <w:rsid w:val="00A62C62"/>
    <w:rsid w:val="00A63DE0"/>
    <w:rsid w:val="00A67C31"/>
    <w:rsid w:val="00A70200"/>
    <w:rsid w:val="00A7072D"/>
    <w:rsid w:val="00A71ACC"/>
    <w:rsid w:val="00A7414B"/>
    <w:rsid w:val="00A75C4B"/>
    <w:rsid w:val="00A7781E"/>
    <w:rsid w:val="00A77A51"/>
    <w:rsid w:val="00A812DC"/>
    <w:rsid w:val="00A818A3"/>
    <w:rsid w:val="00A83EF7"/>
    <w:rsid w:val="00A84F2F"/>
    <w:rsid w:val="00A86184"/>
    <w:rsid w:val="00A86C54"/>
    <w:rsid w:val="00A93D77"/>
    <w:rsid w:val="00A95CDF"/>
    <w:rsid w:val="00A95F3B"/>
    <w:rsid w:val="00A9669B"/>
    <w:rsid w:val="00A97A85"/>
    <w:rsid w:val="00AA00BA"/>
    <w:rsid w:val="00AA075C"/>
    <w:rsid w:val="00AA1F15"/>
    <w:rsid w:val="00AA2964"/>
    <w:rsid w:val="00AA2A41"/>
    <w:rsid w:val="00AA48CC"/>
    <w:rsid w:val="00AA49C5"/>
    <w:rsid w:val="00AA5711"/>
    <w:rsid w:val="00AA6BBD"/>
    <w:rsid w:val="00AA7304"/>
    <w:rsid w:val="00AA79BF"/>
    <w:rsid w:val="00AB0F7B"/>
    <w:rsid w:val="00AB1F0B"/>
    <w:rsid w:val="00AB23AA"/>
    <w:rsid w:val="00AB6AEC"/>
    <w:rsid w:val="00AC1E29"/>
    <w:rsid w:val="00AC239B"/>
    <w:rsid w:val="00AC3A7F"/>
    <w:rsid w:val="00AC3F25"/>
    <w:rsid w:val="00AC5CE2"/>
    <w:rsid w:val="00AD0DCE"/>
    <w:rsid w:val="00AD2575"/>
    <w:rsid w:val="00AD2D21"/>
    <w:rsid w:val="00AD4AC0"/>
    <w:rsid w:val="00AD5B53"/>
    <w:rsid w:val="00AD7F1F"/>
    <w:rsid w:val="00AE062E"/>
    <w:rsid w:val="00AE0C85"/>
    <w:rsid w:val="00AE11B7"/>
    <w:rsid w:val="00AE27A1"/>
    <w:rsid w:val="00AE54F2"/>
    <w:rsid w:val="00AE700A"/>
    <w:rsid w:val="00AF08CA"/>
    <w:rsid w:val="00AF266F"/>
    <w:rsid w:val="00AF514C"/>
    <w:rsid w:val="00AF5207"/>
    <w:rsid w:val="00AF5218"/>
    <w:rsid w:val="00AF5799"/>
    <w:rsid w:val="00B015C8"/>
    <w:rsid w:val="00B03C4B"/>
    <w:rsid w:val="00B041AE"/>
    <w:rsid w:val="00B043A0"/>
    <w:rsid w:val="00B04E17"/>
    <w:rsid w:val="00B05D63"/>
    <w:rsid w:val="00B164EF"/>
    <w:rsid w:val="00B16636"/>
    <w:rsid w:val="00B1672E"/>
    <w:rsid w:val="00B178C5"/>
    <w:rsid w:val="00B232FC"/>
    <w:rsid w:val="00B23C58"/>
    <w:rsid w:val="00B25A4F"/>
    <w:rsid w:val="00B25BFD"/>
    <w:rsid w:val="00B27022"/>
    <w:rsid w:val="00B32F78"/>
    <w:rsid w:val="00B36B18"/>
    <w:rsid w:val="00B400CE"/>
    <w:rsid w:val="00B40AAE"/>
    <w:rsid w:val="00B42825"/>
    <w:rsid w:val="00B432D3"/>
    <w:rsid w:val="00B446C8"/>
    <w:rsid w:val="00B44B75"/>
    <w:rsid w:val="00B45559"/>
    <w:rsid w:val="00B505EA"/>
    <w:rsid w:val="00B5082B"/>
    <w:rsid w:val="00B50D82"/>
    <w:rsid w:val="00B5392C"/>
    <w:rsid w:val="00B53C0F"/>
    <w:rsid w:val="00B551DE"/>
    <w:rsid w:val="00B55A34"/>
    <w:rsid w:val="00B55B86"/>
    <w:rsid w:val="00B575DF"/>
    <w:rsid w:val="00B63471"/>
    <w:rsid w:val="00B641CB"/>
    <w:rsid w:val="00B67D83"/>
    <w:rsid w:val="00B70CDC"/>
    <w:rsid w:val="00B71B65"/>
    <w:rsid w:val="00B72314"/>
    <w:rsid w:val="00B725EB"/>
    <w:rsid w:val="00B72EB0"/>
    <w:rsid w:val="00B72F01"/>
    <w:rsid w:val="00B732F2"/>
    <w:rsid w:val="00B75CF0"/>
    <w:rsid w:val="00B766B2"/>
    <w:rsid w:val="00B77EBE"/>
    <w:rsid w:val="00B83290"/>
    <w:rsid w:val="00B83585"/>
    <w:rsid w:val="00B84E21"/>
    <w:rsid w:val="00B85637"/>
    <w:rsid w:val="00B87574"/>
    <w:rsid w:val="00B879F6"/>
    <w:rsid w:val="00B9152A"/>
    <w:rsid w:val="00B918E4"/>
    <w:rsid w:val="00B91A31"/>
    <w:rsid w:val="00B91DA8"/>
    <w:rsid w:val="00B9299C"/>
    <w:rsid w:val="00BA2108"/>
    <w:rsid w:val="00BA2CE5"/>
    <w:rsid w:val="00BA417A"/>
    <w:rsid w:val="00BA5A1A"/>
    <w:rsid w:val="00BA5CFB"/>
    <w:rsid w:val="00BA60D7"/>
    <w:rsid w:val="00BA6CF3"/>
    <w:rsid w:val="00BA737C"/>
    <w:rsid w:val="00BB0089"/>
    <w:rsid w:val="00BB4C73"/>
    <w:rsid w:val="00BB58BB"/>
    <w:rsid w:val="00BB70F6"/>
    <w:rsid w:val="00BC0D68"/>
    <w:rsid w:val="00BC10EA"/>
    <w:rsid w:val="00BC2583"/>
    <w:rsid w:val="00BC265D"/>
    <w:rsid w:val="00BC5B28"/>
    <w:rsid w:val="00BC63AE"/>
    <w:rsid w:val="00BC71DD"/>
    <w:rsid w:val="00BC763F"/>
    <w:rsid w:val="00BD2F06"/>
    <w:rsid w:val="00BD3231"/>
    <w:rsid w:val="00BD3A1E"/>
    <w:rsid w:val="00BD74FE"/>
    <w:rsid w:val="00BE1768"/>
    <w:rsid w:val="00BE1B69"/>
    <w:rsid w:val="00BE3F31"/>
    <w:rsid w:val="00BE4523"/>
    <w:rsid w:val="00BE622C"/>
    <w:rsid w:val="00BE69B2"/>
    <w:rsid w:val="00BE7473"/>
    <w:rsid w:val="00BF0ABE"/>
    <w:rsid w:val="00C02526"/>
    <w:rsid w:val="00C03BFD"/>
    <w:rsid w:val="00C044D7"/>
    <w:rsid w:val="00C055E5"/>
    <w:rsid w:val="00C05A27"/>
    <w:rsid w:val="00C06449"/>
    <w:rsid w:val="00C105D6"/>
    <w:rsid w:val="00C105F9"/>
    <w:rsid w:val="00C1250E"/>
    <w:rsid w:val="00C13B2D"/>
    <w:rsid w:val="00C1569F"/>
    <w:rsid w:val="00C1724A"/>
    <w:rsid w:val="00C210D3"/>
    <w:rsid w:val="00C213E6"/>
    <w:rsid w:val="00C21E3F"/>
    <w:rsid w:val="00C22227"/>
    <w:rsid w:val="00C22919"/>
    <w:rsid w:val="00C250A3"/>
    <w:rsid w:val="00C25402"/>
    <w:rsid w:val="00C25B11"/>
    <w:rsid w:val="00C279FD"/>
    <w:rsid w:val="00C30C5E"/>
    <w:rsid w:val="00C34495"/>
    <w:rsid w:val="00C34B95"/>
    <w:rsid w:val="00C36235"/>
    <w:rsid w:val="00C375E0"/>
    <w:rsid w:val="00C44336"/>
    <w:rsid w:val="00C4597E"/>
    <w:rsid w:val="00C45C77"/>
    <w:rsid w:val="00C5009D"/>
    <w:rsid w:val="00C510CA"/>
    <w:rsid w:val="00C52A2B"/>
    <w:rsid w:val="00C52D7F"/>
    <w:rsid w:val="00C53294"/>
    <w:rsid w:val="00C54CF2"/>
    <w:rsid w:val="00C54D8A"/>
    <w:rsid w:val="00C57D46"/>
    <w:rsid w:val="00C6794A"/>
    <w:rsid w:val="00C73718"/>
    <w:rsid w:val="00C73DA4"/>
    <w:rsid w:val="00C741CE"/>
    <w:rsid w:val="00C74CE5"/>
    <w:rsid w:val="00C75457"/>
    <w:rsid w:val="00C75913"/>
    <w:rsid w:val="00C764B8"/>
    <w:rsid w:val="00C800DB"/>
    <w:rsid w:val="00C804BB"/>
    <w:rsid w:val="00C806CB"/>
    <w:rsid w:val="00C8194A"/>
    <w:rsid w:val="00C84632"/>
    <w:rsid w:val="00C90338"/>
    <w:rsid w:val="00C911C7"/>
    <w:rsid w:val="00C91218"/>
    <w:rsid w:val="00C913C0"/>
    <w:rsid w:val="00C9275B"/>
    <w:rsid w:val="00C929E7"/>
    <w:rsid w:val="00C967F1"/>
    <w:rsid w:val="00C97CF0"/>
    <w:rsid w:val="00CA0619"/>
    <w:rsid w:val="00CA1654"/>
    <w:rsid w:val="00CA5150"/>
    <w:rsid w:val="00CB0AC8"/>
    <w:rsid w:val="00CB1024"/>
    <w:rsid w:val="00CB1BBD"/>
    <w:rsid w:val="00CB41CC"/>
    <w:rsid w:val="00CB424F"/>
    <w:rsid w:val="00CB4BEF"/>
    <w:rsid w:val="00CB50A9"/>
    <w:rsid w:val="00CB6D02"/>
    <w:rsid w:val="00CC3451"/>
    <w:rsid w:val="00CC54E2"/>
    <w:rsid w:val="00CC571F"/>
    <w:rsid w:val="00CC5C46"/>
    <w:rsid w:val="00CC6343"/>
    <w:rsid w:val="00CC69DD"/>
    <w:rsid w:val="00CC7D0E"/>
    <w:rsid w:val="00CD3A91"/>
    <w:rsid w:val="00CD5490"/>
    <w:rsid w:val="00CD5E39"/>
    <w:rsid w:val="00CD7390"/>
    <w:rsid w:val="00CD75F6"/>
    <w:rsid w:val="00CE23D9"/>
    <w:rsid w:val="00CE518D"/>
    <w:rsid w:val="00CE53FE"/>
    <w:rsid w:val="00CF02A9"/>
    <w:rsid w:val="00CF11B8"/>
    <w:rsid w:val="00CF522A"/>
    <w:rsid w:val="00CF5F9F"/>
    <w:rsid w:val="00CF794A"/>
    <w:rsid w:val="00D00D86"/>
    <w:rsid w:val="00D023A4"/>
    <w:rsid w:val="00D0562D"/>
    <w:rsid w:val="00D0602A"/>
    <w:rsid w:val="00D06B4C"/>
    <w:rsid w:val="00D06CC9"/>
    <w:rsid w:val="00D06FF2"/>
    <w:rsid w:val="00D1237F"/>
    <w:rsid w:val="00D14580"/>
    <w:rsid w:val="00D157D6"/>
    <w:rsid w:val="00D169FE"/>
    <w:rsid w:val="00D1777F"/>
    <w:rsid w:val="00D200E5"/>
    <w:rsid w:val="00D205BF"/>
    <w:rsid w:val="00D21E80"/>
    <w:rsid w:val="00D22729"/>
    <w:rsid w:val="00D234EB"/>
    <w:rsid w:val="00D246C1"/>
    <w:rsid w:val="00D24734"/>
    <w:rsid w:val="00D248FC"/>
    <w:rsid w:val="00D25081"/>
    <w:rsid w:val="00D27767"/>
    <w:rsid w:val="00D30108"/>
    <w:rsid w:val="00D304D2"/>
    <w:rsid w:val="00D328FB"/>
    <w:rsid w:val="00D36199"/>
    <w:rsid w:val="00D3776D"/>
    <w:rsid w:val="00D422C3"/>
    <w:rsid w:val="00D428EE"/>
    <w:rsid w:val="00D4336D"/>
    <w:rsid w:val="00D43A66"/>
    <w:rsid w:val="00D43EF5"/>
    <w:rsid w:val="00D4400A"/>
    <w:rsid w:val="00D5051F"/>
    <w:rsid w:val="00D51D2E"/>
    <w:rsid w:val="00D51F24"/>
    <w:rsid w:val="00D5354C"/>
    <w:rsid w:val="00D542C9"/>
    <w:rsid w:val="00D54336"/>
    <w:rsid w:val="00D55492"/>
    <w:rsid w:val="00D60497"/>
    <w:rsid w:val="00D62224"/>
    <w:rsid w:val="00D627AE"/>
    <w:rsid w:val="00D638D2"/>
    <w:rsid w:val="00D64784"/>
    <w:rsid w:val="00D6593D"/>
    <w:rsid w:val="00D66332"/>
    <w:rsid w:val="00D67EE8"/>
    <w:rsid w:val="00D707A4"/>
    <w:rsid w:val="00D71E10"/>
    <w:rsid w:val="00D73662"/>
    <w:rsid w:val="00D74D83"/>
    <w:rsid w:val="00D75702"/>
    <w:rsid w:val="00D7681A"/>
    <w:rsid w:val="00D772A7"/>
    <w:rsid w:val="00D77CDC"/>
    <w:rsid w:val="00D800A5"/>
    <w:rsid w:val="00D8125A"/>
    <w:rsid w:val="00D8132B"/>
    <w:rsid w:val="00D81837"/>
    <w:rsid w:val="00D8265A"/>
    <w:rsid w:val="00D8289A"/>
    <w:rsid w:val="00D8545B"/>
    <w:rsid w:val="00D86A59"/>
    <w:rsid w:val="00D9223D"/>
    <w:rsid w:val="00D937EF"/>
    <w:rsid w:val="00D970F2"/>
    <w:rsid w:val="00DA0A09"/>
    <w:rsid w:val="00DA17C4"/>
    <w:rsid w:val="00DA37C5"/>
    <w:rsid w:val="00DA3E24"/>
    <w:rsid w:val="00DA7857"/>
    <w:rsid w:val="00DB0B65"/>
    <w:rsid w:val="00DB233E"/>
    <w:rsid w:val="00DB33F0"/>
    <w:rsid w:val="00DB35F6"/>
    <w:rsid w:val="00DB5BDD"/>
    <w:rsid w:val="00DC0488"/>
    <w:rsid w:val="00DC4D57"/>
    <w:rsid w:val="00DC7F74"/>
    <w:rsid w:val="00DC7FF3"/>
    <w:rsid w:val="00DD422D"/>
    <w:rsid w:val="00DD6C94"/>
    <w:rsid w:val="00DE005E"/>
    <w:rsid w:val="00DE0601"/>
    <w:rsid w:val="00DE311B"/>
    <w:rsid w:val="00DE4F4D"/>
    <w:rsid w:val="00DE5342"/>
    <w:rsid w:val="00DE53AD"/>
    <w:rsid w:val="00DE7831"/>
    <w:rsid w:val="00DE7F09"/>
    <w:rsid w:val="00DF034A"/>
    <w:rsid w:val="00DF2A2B"/>
    <w:rsid w:val="00DF2DDA"/>
    <w:rsid w:val="00DF4B72"/>
    <w:rsid w:val="00DF58C8"/>
    <w:rsid w:val="00DF6044"/>
    <w:rsid w:val="00E0074D"/>
    <w:rsid w:val="00E044AC"/>
    <w:rsid w:val="00E04C1C"/>
    <w:rsid w:val="00E053EE"/>
    <w:rsid w:val="00E06418"/>
    <w:rsid w:val="00E069A0"/>
    <w:rsid w:val="00E1527F"/>
    <w:rsid w:val="00E156CE"/>
    <w:rsid w:val="00E1575B"/>
    <w:rsid w:val="00E16BA7"/>
    <w:rsid w:val="00E20113"/>
    <w:rsid w:val="00E2014C"/>
    <w:rsid w:val="00E21FE3"/>
    <w:rsid w:val="00E2262C"/>
    <w:rsid w:val="00E308CB"/>
    <w:rsid w:val="00E315D3"/>
    <w:rsid w:val="00E32D92"/>
    <w:rsid w:val="00E33C39"/>
    <w:rsid w:val="00E36907"/>
    <w:rsid w:val="00E371F3"/>
    <w:rsid w:val="00E3759C"/>
    <w:rsid w:val="00E37CAD"/>
    <w:rsid w:val="00E37F67"/>
    <w:rsid w:val="00E44FB0"/>
    <w:rsid w:val="00E453EF"/>
    <w:rsid w:val="00E45AD1"/>
    <w:rsid w:val="00E4644E"/>
    <w:rsid w:val="00E504B5"/>
    <w:rsid w:val="00E5117D"/>
    <w:rsid w:val="00E52CFD"/>
    <w:rsid w:val="00E53711"/>
    <w:rsid w:val="00E538CD"/>
    <w:rsid w:val="00E538E1"/>
    <w:rsid w:val="00E53E2D"/>
    <w:rsid w:val="00E5585B"/>
    <w:rsid w:val="00E56FE6"/>
    <w:rsid w:val="00E57CE6"/>
    <w:rsid w:val="00E645E1"/>
    <w:rsid w:val="00E65759"/>
    <w:rsid w:val="00E65A0B"/>
    <w:rsid w:val="00E674F4"/>
    <w:rsid w:val="00E704A2"/>
    <w:rsid w:val="00E75BAD"/>
    <w:rsid w:val="00E75F98"/>
    <w:rsid w:val="00E80207"/>
    <w:rsid w:val="00E80D9A"/>
    <w:rsid w:val="00E81CBE"/>
    <w:rsid w:val="00E82AC0"/>
    <w:rsid w:val="00E8437A"/>
    <w:rsid w:val="00E853E2"/>
    <w:rsid w:val="00E86E29"/>
    <w:rsid w:val="00E9168D"/>
    <w:rsid w:val="00E91DE5"/>
    <w:rsid w:val="00E9327C"/>
    <w:rsid w:val="00E93B0D"/>
    <w:rsid w:val="00E93ED8"/>
    <w:rsid w:val="00E94A18"/>
    <w:rsid w:val="00EA1054"/>
    <w:rsid w:val="00EA1A0E"/>
    <w:rsid w:val="00EA1DEF"/>
    <w:rsid w:val="00EA1FE6"/>
    <w:rsid w:val="00EA37C0"/>
    <w:rsid w:val="00EA3AD0"/>
    <w:rsid w:val="00EA48C7"/>
    <w:rsid w:val="00EA7E7B"/>
    <w:rsid w:val="00EB05C6"/>
    <w:rsid w:val="00EB13F3"/>
    <w:rsid w:val="00EB14D5"/>
    <w:rsid w:val="00EB3479"/>
    <w:rsid w:val="00EB41B2"/>
    <w:rsid w:val="00EB4C81"/>
    <w:rsid w:val="00EB55D6"/>
    <w:rsid w:val="00EB6EF9"/>
    <w:rsid w:val="00EC0F7B"/>
    <w:rsid w:val="00EC1C6C"/>
    <w:rsid w:val="00EC4076"/>
    <w:rsid w:val="00EC64FE"/>
    <w:rsid w:val="00ED17F8"/>
    <w:rsid w:val="00ED361E"/>
    <w:rsid w:val="00ED4F5A"/>
    <w:rsid w:val="00ED5EAD"/>
    <w:rsid w:val="00EE2E93"/>
    <w:rsid w:val="00EE3166"/>
    <w:rsid w:val="00EE3500"/>
    <w:rsid w:val="00EE3812"/>
    <w:rsid w:val="00EE5E1F"/>
    <w:rsid w:val="00EE61D2"/>
    <w:rsid w:val="00EE633D"/>
    <w:rsid w:val="00EE7414"/>
    <w:rsid w:val="00EE7CB3"/>
    <w:rsid w:val="00EF0760"/>
    <w:rsid w:val="00EF4304"/>
    <w:rsid w:val="00EF5084"/>
    <w:rsid w:val="00EF6650"/>
    <w:rsid w:val="00F00751"/>
    <w:rsid w:val="00F00F0E"/>
    <w:rsid w:val="00F032E4"/>
    <w:rsid w:val="00F03514"/>
    <w:rsid w:val="00F03C08"/>
    <w:rsid w:val="00F0415E"/>
    <w:rsid w:val="00F076D2"/>
    <w:rsid w:val="00F108C9"/>
    <w:rsid w:val="00F1376F"/>
    <w:rsid w:val="00F155F4"/>
    <w:rsid w:val="00F21771"/>
    <w:rsid w:val="00F243BD"/>
    <w:rsid w:val="00F24A71"/>
    <w:rsid w:val="00F24E61"/>
    <w:rsid w:val="00F2687B"/>
    <w:rsid w:val="00F31399"/>
    <w:rsid w:val="00F31510"/>
    <w:rsid w:val="00F348AF"/>
    <w:rsid w:val="00F34C7E"/>
    <w:rsid w:val="00F37952"/>
    <w:rsid w:val="00F37D9F"/>
    <w:rsid w:val="00F40B07"/>
    <w:rsid w:val="00F41476"/>
    <w:rsid w:val="00F45FD9"/>
    <w:rsid w:val="00F50917"/>
    <w:rsid w:val="00F54469"/>
    <w:rsid w:val="00F5687F"/>
    <w:rsid w:val="00F56A81"/>
    <w:rsid w:val="00F60FAA"/>
    <w:rsid w:val="00F625AD"/>
    <w:rsid w:val="00F6758C"/>
    <w:rsid w:val="00F7076F"/>
    <w:rsid w:val="00F716C4"/>
    <w:rsid w:val="00F72CD9"/>
    <w:rsid w:val="00F72E50"/>
    <w:rsid w:val="00F74E48"/>
    <w:rsid w:val="00F750FD"/>
    <w:rsid w:val="00F762A1"/>
    <w:rsid w:val="00F7650C"/>
    <w:rsid w:val="00F80DBF"/>
    <w:rsid w:val="00F8554B"/>
    <w:rsid w:val="00F92B2F"/>
    <w:rsid w:val="00F933B4"/>
    <w:rsid w:val="00F942DF"/>
    <w:rsid w:val="00FA3A24"/>
    <w:rsid w:val="00FA7C01"/>
    <w:rsid w:val="00FB1319"/>
    <w:rsid w:val="00FB1B3B"/>
    <w:rsid w:val="00FB397F"/>
    <w:rsid w:val="00FB5087"/>
    <w:rsid w:val="00FB5924"/>
    <w:rsid w:val="00FB6D68"/>
    <w:rsid w:val="00FC0C70"/>
    <w:rsid w:val="00FC281F"/>
    <w:rsid w:val="00FC2CE2"/>
    <w:rsid w:val="00FC324A"/>
    <w:rsid w:val="00FC3E20"/>
    <w:rsid w:val="00FC4066"/>
    <w:rsid w:val="00FC4284"/>
    <w:rsid w:val="00FC431B"/>
    <w:rsid w:val="00FC57DC"/>
    <w:rsid w:val="00FC61D1"/>
    <w:rsid w:val="00FC6B54"/>
    <w:rsid w:val="00FD0089"/>
    <w:rsid w:val="00FD2B23"/>
    <w:rsid w:val="00FD2E03"/>
    <w:rsid w:val="00FD44A7"/>
    <w:rsid w:val="00FD5218"/>
    <w:rsid w:val="00FD52B4"/>
    <w:rsid w:val="00FD64FA"/>
    <w:rsid w:val="00FD7C28"/>
    <w:rsid w:val="00FD7D8D"/>
    <w:rsid w:val="00FE1F04"/>
    <w:rsid w:val="00FE1FBB"/>
    <w:rsid w:val="00FE2D27"/>
    <w:rsid w:val="00FE7B5F"/>
    <w:rsid w:val="00FF1673"/>
    <w:rsid w:val="00FF2FCC"/>
    <w:rsid w:val="00FF37CD"/>
    <w:rsid w:val="00FF516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1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7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E02C9"/>
  </w:style>
  <w:style w:type="paragraph" w:styleId="Nadpis1">
    <w:name w:val="heading 1"/>
    <w:basedOn w:val="Normlny"/>
    <w:next w:val="Normlny"/>
    <w:link w:val="Nadpis1Char"/>
    <w:qFormat/>
    <w:rsid w:val="001771DD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aliases w:val="Attribute Heading 2,Podkapitola1,Nadpis 21"/>
    <w:basedOn w:val="Normlny"/>
    <w:next w:val="Normlny"/>
    <w:link w:val="Nadpis2Char"/>
    <w:qFormat/>
    <w:rsid w:val="001771D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1771DD"/>
    <w:pPr>
      <w:keepNext/>
      <w:spacing w:line="360" w:lineRule="auto"/>
      <w:ind w:left="7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771DD"/>
    <w:pPr>
      <w:keepNext/>
      <w:ind w:left="2832" w:firstLine="708"/>
      <w:jc w:val="both"/>
      <w:outlineLvl w:val="3"/>
    </w:pPr>
    <w:rPr>
      <w:b/>
      <w:bCs/>
      <w:sz w:val="28"/>
      <w:lang w:val="en-US"/>
    </w:rPr>
  </w:style>
  <w:style w:type="paragraph" w:styleId="Nadpis5">
    <w:name w:val="heading 5"/>
    <w:basedOn w:val="Normlny"/>
    <w:next w:val="Normlny"/>
    <w:link w:val="Nadpis5Char"/>
    <w:qFormat/>
    <w:rsid w:val="001771D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1771DD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1771DD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1771D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36"/>
      <w:szCs w:val="20"/>
    </w:rPr>
  </w:style>
  <w:style w:type="paragraph" w:styleId="Nadpis9">
    <w:name w:val="heading 9"/>
    <w:basedOn w:val="Normlny"/>
    <w:next w:val="Normlny"/>
    <w:link w:val="Nadpis9Char"/>
    <w:qFormat/>
    <w:rsid w:val="001771DD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062E"/>
    <w:rPr>
      <w:b/>
      <w:bCs/>
      <w:sz w:val="32"/>
      <w:szCs w:val="24"/>
    </w:rPr>
  </w:style>
  <w:style w:type="character" w:customStyle="1" w:styleId="Nadpis2Char">
    <w:name w:val="Nadpis 2 Char"/>
    <w:aliases w:val="Attribute Heading 2 Char,Podkapitola1 Char,Nadpis 21 Char"/>
    <w:basedOn w:val="Predvolenpsmoodseku"/>
    <w:link w:val="Nadpis2"/>
    <w:rsid w:val="00F41476"/>
    <w:rPr>
      <w:b/>
      <w:bCs/>
      <w:sz w:val="24"/>
      <w:szCs w:val="24"/>
    </w:rPr>
  </w:style>
  <w:style w:type="character" w:customStyle="1" w:styleId="Nadpis3Char">
    <w:name w:val="Nadpis 3 Char"/>
    <w:link w:val="Nadpis3"/>
    <w:rsid w:val="00AE062E"/>
    <w:rPr>
      <w:b/>
      <w:bCs/>
      <w:sz w:val="26"/>
      <w:szCs w:val="26"/>
    </w:rPr>
  </w:style>
  <w:style w:type="character" w:customStyle="1" w:styleId="Nadpis4Char">
    <w:name w:val="Nadpis 4 Char"/>
    <w:link w:val="Nadpis4"/>
    <w:rsid w:val="00AE062E"/>
    <w:rPr>
      <w:b/>
      <w:bCs/>
      <w:sz w:val="28"/>
      <w:szCs w:val="24"/>
      <w:lang w:val="en-US"/>
    </w:rPr>
  </w:style>
  <w:style w:type="character" w:customStyle="1" w:styleId="Nadpis5Char">
    <w:name w:val="Nadpis 5 Char"/>
    <w:link w:val="Nadpis5"/>
    <w:rsid w:val="00AE062E"/>
    <w:rPr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AE062E"/>
    <w:rPr>
      <w:b/>
      <w:bCs/>
      <w:sz w:val="24"/>
      <w:szCs w:val="24"/>
    </w:rPr>
  </w:style>
  <w:style w:type="character" w:customStyle="1" w:styleId="Nadpis7Char">
    <w:name w:val="Nadpis 7 Char"/>
    <w:link w:val="Nadpis7"/>
    <w:rsid w:val="00AE062E"/>
    <w:rPr>
      <w:b/>
      <w:bCs/>
      <w:sz w:val="24"/>
      <w:szCs w:val="24"/>
      <w:u w:val="single"/>
    </w:rPr>
  </w:style>
  <w:style w:type="character" w:customStyle="1" w:styleId="Nadpis8Char">
    <w:name w:val="Nadpis 8 Char"/>
    <w:link w:val="Nadpis8"/>
    <w:rsid w:val="00AE062E"/>
    <w:rPr>
      <w:b/>
      <w:sz w:val="36"/>
    </w:rPr>
  </w:style>
  <w:style w:type="character" w:customStyle="1" w:styleId="Nadpis9Char">
    <w:name w:val="Nadpis 9 Char"/>
    <w:link w:val="Nadpis9"/>
    <w:rsid w:val="00AE062E"/>
    <w:rPr>
      <w:b/>
      <w:bCs/>
      <w:sz w:val="24"/>
      <w:szCs w:val="24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1771DD"/>
    <w:pPr>
      <w:ind w:left="360"/>
      <w:jc w:val="both"/>
    </w:pPr>
    <w:rPr>
      <w:noProof/>
    </w:rPr>
  </w:style>
  <w:style w:type="character" w:customStyle="1" w:styleId="Zarkazkladnhotextu2Char">
    <w:name w:val="Zarážka základného textu 2 Char"/>
    <w:link w:val="Zarkazkladnhotextu2"/>
    <w:uiPriority w:val="99"/>
    <w:rsid w:val="00AE062E"/>
    <w:rPr>
      <w:noProof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771DD"/>
    <w:pPr>
      <w:tabs>
        <w:tab w:val="center" w:pos="4536"/>
        <w:tab w:val="right" w:pos="9072"/>
      </w:tabs>
    </w:pPr>
    <w:rPr>
      <w:noProof/>
    </w:rPr>
  </w:style>
  <w:style w:type="character" w:customStyle="1" w:styleId="HlavikaChar">
    <w:name w:val="Hlavička Char"/>
    <w:link w:val="Hlavika"/>
    <w:uiPriority w:val="99"/>
    <w:rsid w:val="00AA075C"/>
    <w:rPr>
      <w:noProof/>
      <w:sz w:val="24"/>
      <w:szCs w:val="24"/>
    </w:rPr>
  </w:style>
  <w:style w:type="paragraph" w:styleId="Pta">
    <w:name w:val="footer"/>
    <w:basedOn w:val="Normlny"/>
    <w:link w:val="PtaChar"/>
    <w:uiPriority w:val="99"/>
    <w:rsid w:val="001771DD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link w:val="Pta"/>
    <w:uiPriority w:val="99"/>
    <w:rsid w:val="00AE062E"/>
    <w:rPr>
      <w:noProof/>
      <w:sz w:val="24"/>
      <w:szCs w:val="24"/>
    </w:rPr>
  </w:style>
  <w:style w:type="character" w:styleId="slostrany">
    <w:name w:val="page number"/>
    <w:basedOn w:val="Predvolenpsmoodseku"/>
    <w:uiPriority w:val="99"/>
    <w:rsid w:val="001771DD"/>
  </w:style>
  <w:style w:type="paragraph" w:styleId="Zkladntext3">
    <w:name w:val="Body Text 3"/>
    <w:basedOn w:val="Normlny"/>
    <w:link w:val="Zkladntext3Char"/>
    <w:rsid w:val="001771DD"/>
    <w:pPr>
      <w:jc w:val="center"/>
    </w:pPr>
    <w:rPr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A35156"/>
    <w:rPr>
      <w:noProof/>
      <w:color w:val="FF0000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1771DD"/>
    <w:pPr>
      <w:ind w:left="4860"/>
    </w:pPr>
    <w:rPr>
      <w:noProof/>
      <w:sz w:val="30"/>
      <w:szCs w:val="30"/>
    </w:rPr>
  </w:style>
  <w:style w:type="paragraph" w:styleId="Nzov">
    <w:name w:val="Title"/>
    <w:basedOn w:val="Normlny"/>
    <w:link w:val="NzovChar1"/>
    <w:uiPriority w:val="99"/>
    <w:qFormat/>
    <w:rsid w:val="001771D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/>
      <w:b/>
      <w:kern w:val="28"/>
      <w:sz w:val="32"/>
      <w:szCs w:val="20"/>
      <w:lang w:val="cs-CZ"/>
    </w:rPr>
  </w:style>
  <w:style w:type="paragraph" w:styleId="Podtitul">
    <w:name w:val="Subtitle"/>
    <w:basedOn w:val="Normlny"/>
    <w:link w:val="PodtitulChar1"/>
    <w:uiPriority w:val="99"/>
    <w:qFormat/>
    <w:rsid w:val="001771DD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Helvetica" w:hAnsi="Helvetica"/>
      <w:i/>
      <w:szCs w:val="20"/>
      <w:lang w:val="cs-CZ"/>
    </w:rPr>
  </w:style>
  <w:style w:type="character" w:styleId="PsacstrojHTML">
    <w:name w:val="HTML Typewriter"/>
    <w:basedOn w:val="Predvolenpsmoodseku"/>
    <w:rsid w:val="001771DD"/>
    <w:rPr>
      <w:rFonts w:ascii="Courier New" w:eastAsia="Times New Roman" w:hAnsi="Courier New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1771D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C13B2D"/>
    <w:rPr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1771DD"/>
    <w:pPr>
      <w:jc w:val="both"/>
    </w:pPr>
  </w:style>
  <w:style w:type="character" w:customStyle="1" w:styleId="ZarkazkladnhotextuChar">
    <w:name w:val="Zarážka základného textu Char"/>
    <w:link w:val="Zarkazkladnhotextu"/>
    <w:uiPriority w:val="99"/>
    <w:rsid w:val="00AE062E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1771DD"/>
    <w:pPr>
      <w:jc w:val="both"/>
    </w:pPr>
  </w:style>
  <w:style w:type="character" w:customStyle="1" w:styleId="Zkladntext2Char">
    <w:name w:val="Základný text 2 Char"/>
    <w:link w:val="Zkladntext2"/>
    <w:uiPriority w:val="99"/>
    <w:rsid w:val="00AE062E"/>
    <w:rPr>
      <w:sz w:val="24"/>
      <w:szCs w:val="24"/>
    </w:rPr>
  </w:style>
  <w:style w:type="paragraph" w:customStyle="1" w:styleId="Zkladntext21">
    <w:name w:val="Základný text 21"/>
    <w:basedOn w:val="Normlny"/>
    <w:rsid w:val="001771DD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paragraph" w:customStyle="1" w:styleId="Mirka1">
    <w:name w:val="Mirka 1"/>
    <w:basedOn w:val="Nadpis6"/>
    <w:rsid w:val="001771DD"/>
    <w:pPr>
      <w:spacing w:after="120"/>
    </w:pPr>
    <w:rPr>
      <w:b w:val="0"/>
      <w:bCs w:val="0"/>
      <w:sz w:val="20"/>
      <w:szCs w:val="20"/>
    </w:rPr>
  </w:style>
  <w:style w:type="character" w:styleId="Hypertextovprepojenie">
    <w:name w:val="Hyperlink"/>
    <w:basedOn w:val="Predvolenpsmoodseku"/>
    <w:uiPriority w:val="99"/>
    <w:rsid w:val="0037128D"/>
    <w:rPr>
      <w:color w:val="0000FF"/>
      <w:u w:val="single"/>
    </w:rPr>
  </w:style>
  <w:style w:type="paragraph" w:styleId="Zoznam2">
    <w:name w:val="List 2"/>
    <w:basedOn w:val="Normlny"/>
    <w:rsid w:val="0011758A"/>
    <w:pPr>
      <w:tabs>
        <w:tab w:val="left" w:pos="284"/>
      </w:tabs>
      <w:ind w:left="566" w:hanging="283"/>
    </w:pPr>
    <w:rPr>
      <w:rFonts w:ascii="Arial" w:hAnsi="Arial"/>
      <w:bCs/>
      <w:sz w:val="20"/>
      <w:szCs w:val="20"/>
    </w:rPr>
  </w:style>
  <w:style w:type="paragraph" w:customStyle="1" w:styleId="Normlny-Bold">
    <w:name w:val="Normálny-Bold"/>
    <w:basedOn w:val="Normlny"/>
    <w:rsid w:val="00292DAA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semiHidden/>
    <w:rsid w:val="00292DAA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292DAA"/>
    <w:pPr>
      <w:spacing w:after="120"/>
      <w:jc w:val="both"/>
    </w:pPr>
  </w:style>
  <w:style w:type="paragraph" w:styleId="Textbubliny">
    <w:name w:val="Balloon Text"/>
    <w:basedOn w:val="Normlny"/>
    <w:link w:val="TextbublinyChar"/>
    <w:uiPriority w:val="99"/>
    <w:rsid w:val="00B72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062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p1,Bullet List,FooterText,numbered,Paragraphe de liste1,Bullet Number,lp11,List Paragraph11,Bullet 1,Use Case List Paragraph,Odsek"/>
    <w:basedOn w:val="Normlny"/>
    <w:link w:val="OdsekzoznamuChar"/>
    <w:uiPriority w:val="34"/>
    <w:qFormat/>
    <w:rsid w:val="00990013"/>
    <w:pPr>
      <w:ind w:left="708"/>
    </w:pPr>
  </w:style>
  <w:style w:type="paragraph" w:customStyle="1" w:styleId="dka">
    <w:name w:val="Řádka"/>
    <w:rsid w:val="00FA7C01"/>
    <w:rPr>
      <w:color w:val="000000"/>
      <w:lang w:val="cs-CZ"/>
    </w:rPr>
  </w:style>
  <w:style w:type="table" w:styleId="Mriekatabuky">
    <w:name w:val="Table Grid"/>
    <w:basedOn w:val="Normlnatabuka"/>
    <w:uiPriority w:val="59"/>
    <w:rsid w:val="0017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k">
    <w:name w:val="titulok"/>
    <w:basedOn w:val="Normlny"/>
    <w:rsid w:val="00CD739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TC">
    <w:name w:val="TC"/>
    <w:basedOn w:val="Normlny"/>
    <w:rsid w:val="001E7052"/>
    <w:pPr>
      <w:keepNext/>
      <w:numPr>
        <w:numId w:val="1"/>
      </w:numPr>
      <w:spacing w:before="240"/>
      <w:jc w:val="both"/>
      <w:outlineLvl w:val="2"/>
    </w:pPr>
    <w:rPr>
      <w:rFonts w:ascii="Arial" w:hAnsi="Arial"/>
      <w:b/>
      <w:noProof/>
      <w:szCs w:val="20"/>
    </w:rPr>
  </w:style>
  <w:style w:type="character" w:customStyle="1" w:styleId="hodnota">
    <w:name w:val="hodnota"/>
    <w:basedOn w:val="Predvolenpsmoodseku"/>
    <w:rsid w:val="00CF11B8"/>
  </w:style>
  <w:style w:type="character" w:customStyle="1" w:styleId="CharChar1">
    <w:name w:val="Char Char1"/>
    <w:basedOn w:val="Predvolenpsmoodseku"/>
    <w:locked/>
    <w:rsid w:val="00357DC0"/>
    <w:rPr>
      <w:noProof/>
      <w:color w:val="FF0000"/>
      <w:lang w:val="sk-SK" w:eastAsia="sk-SK" w:bidi="ar-SA"/>
    </w:rPr>
  </w:style>
  <w:style w:type="paragraph" w:customStyle="1" w:styleId="blockquote">
    <w:name w:val="blockquote"/>
    <w:basedOn w:val="Normlny"/>
    <w:rsid w:val="00501B7C"/>
    <w:pPr>
      <w:overflowPunct w:val="0"/>
      <w:autoSpaceDE w:val="0"/>
      <w:autoSpaceDN w:val="0"/>
      <w:spacing w:before="100" w:after="100"/>
      <w:ind w:left="360" w:right="360"/>
    </w:pPr>
    <w:rPr>
      <w:rFonts w:eastAsia="MS Mincho"/>
      <w:sz w:val="20"/>
      <w:szCs w:val="20"/>
      <w:lang w:val="cs-CZ" w:eastAsia="en-US"/>
    </w:rPr>
  </w:style>
  <w:style w:type="character" w:styleId="Vrazn">
    <w:name w:val="Strong"/>
    <w:uiPriority w:val="22"/>
    <w:qFormat/>
    <w:rsid w:val="00501B7C"/>
    <w:rPr>
      <w:rFonts w:cs="Times New Roman"/>
      <w:b/>
      <w:bCs/>
    </w:rPr>
  </w:style>
  <w:style w:type="character" w:customStyle="1" w:styleId="nazov">
    <w:name w:val="nazov"/>
    <w:basedOn w:val="Predvolenpsmoodseku"/>
    <w:rsid w:val="00E674F4"/>
    <w:rPr>
      <w:b/>
      <w:bCs/>
      <w:sz w:val="16"/>
      <w:szCs w:val="16"/>
    </w:rPr>
  </w:style>
  <w:style w:type="character" w:customStyle="1" w:styleId="pre">
    <w:name w:val="pre"/>
    <w:basedOn w:val="Predvolenpsmoodseku"/>
    <w:rsid w:val="00990A17"/>
  </w:style>
  <w:style w:type="paragraph" w:customStyle="1" w:styleId="ColorfulList-Accent11">
    <w:name w:val="Colorful List - Accent 11"/>
    <w:basedOn w:val="Normlny"/>
    <w:uiPriority w:val="99"/>
    <w:qFormat/>
    <w:rsid w:val="00AE062E"/>
    <w:pPr>
      <w:ind w:left="720"/>
      <w:contextualSpacing/>
    </w:pPr>
    <w:rPr>
      <w:rFonts w:ascii="Times" w:eastAsia="MS Mincho" w:hAnsi="Times"/>
      <w:sz w:val="20"/>
      <w:szCs w:val="20"/>
      <w:lang w:val="cs-CZ" w:eastAsia="en-US"/>
    </w:rPr>
  </w:style>
  <w:style w:type="paragraph" w:customStyle="1" w:styleId="Odsekzoznamu1">
    <w:name w:val="Odsek zoznamu1"/>
    <w:basedOn w:val="Normlny"/>
    <w:rsid w:val="00AE062E"/>
    <w:pPr>
      <w:ind w:left="720"/>
    </w:pPr>
    <w:rPr>
      <w:rFonts w:ascii="Times" w:eastAsia="MS Mincho" w:hAnsi="Times" w:cs="Arial"/>
      <w:sz w:val="20"/>
      <w:szCs w:val="20"/>
      <w:lang w:val="cs-CZ" w:eastAsia="en-US"/>
    </w:rPr>
  </w:style>
  <w:style w:type="paragraph" w:customStyle="1" w:styleId="sloseznamu">
    <w:name w:val="Èíslo seznamu"/>
    <w:basedOn w:val="Normlny"/>
    <w:rsid w:val="00AE062E"/>
    <w:pPr>
      <w:jc w:val="both"/>
    </w:pPr>
    <w:rPr>
      <w:rFonts w:ascii="Century Schoolbook" w:eastAsia="Century Schoolbook" w:hAnsi="Century Schoolbook"/>
      <w:sz w:val="20"/>
      <w:szCs w:val="20"/>
      <w:lang w:val="cs-CZ" w:eastAsia="en-US"/>
    </w:rPr>
  </w:style>
  <w:style w:type="character" w:styleId="Odkaznakomentr">
    <w:name w:val="annotation reference"/>
    <w:uiPriority w:val="99"/>
    <w:unhideWhenUsed/>
    <w:rsid w:val="00AE06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62E"/>
    <w:rPr>
      <w:rFonts w:ascii="Times" w:eastAsia="MS Mincho" w:hAnsi="Times"/>
      <w:sz w:val="20"/>
      <w:szCs w:val="20"/>
      <w:lang w:val="cs-CZ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62E"/>
    <w:rPr>
      <w:rFonts w:ascii="Times" w:eastAsia="MS Mincho" w:hAnsi="Times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06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062E"/>
    <w:rPr>
      <w:rFonts w:ascii="Times" w:eastAsia="MS Mincho" w:hAnsi="Times"/>
      <w:b/>
      <w:bCs/>
      <w:lang w:val="cs-CZ" w:eastAsia="en-US"/>
    </w:rPr>
  </w:style>
  <w:style w:type="paragraph" w:customStyle="1" w:styleId="ColorfulShading-Accent11">
    <w:name w:val="Colorful Shading - Accent 11"/>
    <w:hidden/>
    <w:uiPriority w:val="99"/>
    <w:semiHidden/>
    <w:rsid w:val="00AE062E"/>
    <w:rPr>
      <w:rFonts w:ascii="Arial" w:hAnsi="Arial"/>
      <w:noProof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AE062E"/>
    <w:rPr>
      <w:rFonts w:ascii="Times" w:eastAsia="MS Mincho" w:hAnsi="Times"/>
      <w:sz w:val="20"/>
      <w:szCs w:val="20"/>
      <w:lang w:val="cs-CZ"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AE062E"/>
    <w:rPr>
      <w:rFonts w:ascii="Times" w:eastAsia="MS Mincho" w:hAnsi="Times"/>
      <w:lang w:val="cs-CZ" w:eastAsia="en-US"/>
    </w:rPr>
  </w:style>
  <w:style w:type="paragraph" w:customStyle="1" w:styleId="Default">
    <w:name w:val="Default"/>
    <w:rsid w:val="00AE062E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2">
    <w:name w:val="CM2"/>
    <w:basedOn w:val="Default"/>
    <w:next w:val="Default"/>
    <w:rsid w:val="00AE062E"/>
    <w:pPr>
      <w:spacing w:line="273" w:lineRule="atLeast"/>
    </w:pPr>
    <w:rPr>
      <w:color w:val="auto"/>
    </w:rPr>
  </w:style>
  <w:style w:type="paragraph" w:styleId="Bezriadkovania">
    <w:name w:val="No Spacing"/>
    <w:uiPriority w:val="99"/>
    <w:qFormat/>
    <w:rsid w:val="00AE062E"/>
    <w:rPr>
      <w:rFonts w:ascii="Arial" w:hAnsi="Arial"/>
      <w:noProof/>
    </w:rPr>
  </w:style>
  <w:style w:type="character" w:styleId="Intenzvnezvraznenie">
    <w:name w:val="Intense Emphasis"/>
    <w:basedOn w:val="Predvolenpsmoodseku"/>
    <w:uiPriority w:val="71"/>
    <w:qFormat/>
    <w:rsid w:val="00AE062E"/>
    <w:rPr>
      <w:b/>
      <w:bCs/>
      <w:i/>
      <w:iCs/>
      <w:color w:val="4F81BD" w:themeColor="accent1"/>
    </w:rPr>
  </w:style>
  <w:style w:type="paragraph" w:styleId="Zvraznencitcia">
    <w:name w:val="Intense Quote"/>
    <w:basedOn w:val="Normlny"/>
    <w:next w:val="Normlny"/>
    <w:link w:val="ZvraznencitciaChar"/>
    <w:uiPriority w:val="65"/>
    <w:qFormat/>
    <w:rsid w:val="00AE062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" w:eastAsia="MS Mincho" w:hAnsi="Times"/>
      <w:b/>
      <w:bCs/>
      <w:i/>
      <w:iCs/>
      <w:color w:val="4F81BD" w:themeColor="accent1"/>
      <w:sz w:val="20"/>
      <w:szCs w:val="20"/>
      <w:lang w:val="cs-CZ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65"/>
    <w:rsid w:val="00AE062E"/>
    <w:rPr>
      <w:rFonts w:ascii="Times" w:eastAsia="MS Mincho" w:hAnsi="Times"/>
      <w:b/>
      <w:bCs/>
      <w:i/>
      <w:iCs/>
      <w:color w:val="4F81BD" w:themeColor="accent1"/>
      <w:lang w:val="cs-CZ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AE062E"/>
    <w:rPr>
      <w:rFonts w:ascii="Lucida Grande" w:eastAsia="MS Mincho" w:hAnsi="Lucida Grande" w:cs="Lucida Grande"/>
      <w:lang w:val="cs-CZ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062E"/>
    <w:rPr>
      <w:rFonts w:ascii="Lucida Grande" w:eastAsia="MS Mincho" w:hAnsi="Lucida Grande" w:cs="Lucida Grande"/>
      <w:sz w:val="24"/>
      <w:szCs w:val="24"/>
      <w:lang w:val="cs-CZ" w:eastAsia="en-US"/>
    </w:rPr>
  </w:style>
  <w:style w:type="paragraph" w:customStyle="1" w:styleId="CEMOS">
    <w:name w:val="CEMOS"/>
    <w:basedOn w:val="Normlny"/>
    <w:rsid w:val="00AE062E"/>
    <w:pPr>
      <w:spacing w:before="120"/>
      <w:ind w:left="720" w:hanging="720"/>
      <w:jc w:val="both"/>
    </w:pPr>
    <w:rPr>
      <w:rFonts w:ascii="Arial Narrow" w:hAnsi="Arial Narrow"/>
      <w:sz w:val="20"/>
      <w:szCs w:val="20"/>
    </w:rPr>
  </w:style>
  <w:style w:type="paragraph" w:customStyle="1" w:styleId="CM1">
    <w:name w:val="CM1"/>
    <w:basedOn w:val="Default"/>
    <w:next w:val="Default"/>
    <w:rsid w:val="00AE062E"/>
    <w:rPr>
      <w:color w:val="auto"/>
    </w:rPr>
  </w:style>
  <w:style w:type="paragraph" w:customStyle="1" w:styleId="CM30">
    <w:name w:val="CM30"/>
    <w:basedOn w:val="Default"/>
    <w:next w:val="Default"/>
    <w:rsid w:val="00AE062E"/>
    <w:pPr>
      <w:spacing w:after="270"/>
    </w:pPr>
    <w:rPr>
      <w:color w:val="auto"/>
    </w:rPr>
  </w:style>
  <w:style w:type="paragraph" w:customStyle="1" w:styleId="CM34">
    <w:name w:val="CM34"/>
    <w:basedOn w:val="Default"/>
    <w:next w:val="Default"/>
    <w:rsid w:val="00AE062E"/>
    <w:pPr>
      <w:spacing w:after="178"/>
    </w:pPr>
    <w:rPr>
      <w:color w:val="auto"/>
    </w:rPr>
  </w:style>
  <w:style w:type="paragraph" w:customStyle="1" w:styleId="CM23">
    <w:name w:val="CM23"/>
    <w:basedOn w:val="Default"/>
    <w:next w:val="Default"/>
    <w:rsid w:val="00AE062E"/>
    <w:pPr>
      <w:spacing w:line="276" w:lineRule="atLeast"/>
    </w:pPr>
    <w:rPr>
      <w:color w:val="auto"/>
    </w:rPr>
  </w:style>
  <w:style w:type="character" w:customStyle="1" w:styleId="tl">
    <w:name w:val="tl"/>
    <w:basedOn w:val="Predvolenpsmoodseku"/>
    <w:rsid w:val="00AE062E"/>
  </w:style>
  <w:style w:type="paragraph" w:customStyle="1" w:styleId="Normlny1">
    <w:name w:val="Normálny1"/>
    <w:rsid w:val="00AE062E"/>
    <w:pPr>
      <w:widowControl w:val="0"/>
    </w:pPr>
    <w:rPr>
      <w:rFonts w:ascii="Tahoma" w:hAnsi="Tahoma"/>
      <w:lang w:eastAsia="en-US"/>
    </w:rPr>
  </w:style>
  <w:style w:type="character" w:customStyle="1" w:styleId="WW8Num1z1">
    <w:name w:val="WW8Num1z1"/>
    <w:uiPriority w:val="99"/>
    <w:rsid w:val="00EA48C7"/>
  </w:style>
  <w:style w:type="character" w:customStyle="1" w:styleId="WW8Num6z0">
    <w:name w:val="WW8Num6z0"/>
    <w:uiPriority w:val="99"/>
    <w:rsid w:val="00EA48C7"/>
    <w:rPr>
      <w:rFonts w:ascii="Courier New" w:hAnsi="Courier New"/>
    </w:rPr>
  </w:style>
  <w:style w:type="character" w:customStyle="1" w:styleId="WW8Num6z2">
    <w:name w:val="WW8Num6z2"/>
    <w:uiPriority w:val="99"/>
    <w:rsid w:val="00EA48C7"/>
    <w:rPr>
      <w:rFonts w:ascii="Wingdings" w:hAnsi="Wingdings"/>
    </w:rPr>
  </w:style>
  <w:style w:type="character" w:customStyle="1" w:styleId="WW8Num6z3">
    <w:name w:val="WW8Num6z3"/>
    <w:uiPriority w:val="99"/>
    <w:rsid w:val="00EA48C7"/>
    <w:rPr>
      <w:rFonts w:ascii="Symbol" w:hAnsi="Symbol"/>
    </w:rPr>
  </w:style>
  <w:style w:type="character" w:customStyle="1" w:styleId="WW8Num8z0">
    <w:name w:val="WW8Num8z0"/>
    <w:uiPriority w:val="99"/>
    <w:rsid w:val="00EA48C7"/>
    <w:rPr>
      <w:rFonts w:ascii="Courier New" w:hAnsi="Courier New"/>
    </w:rPr>
  </w:style>
  <w:style w:type="character" w:customStyle="1" w:styleId="WW8Num11z1">
    <w:name w:val="WW8Num11z1"/>
    <w:uiPriority w:val="99"/>
    <w:rsid w:val="00EA48C7"/>
  </w:style>
  <w:style w:type="character" w:customStyle="1" w:styleId="WW8Num13z0">
    <w:name w:val="WW8Num13z0"/>
    <w:uiPriority w:val="99"/>
    <w:rsid w:val="00EA48C7"/>
    <w:rPr>
      <w:sz w:val="22"/>
    </w:rPr>
  </w:style>
  <w:style w:type="character" w:customStyle="1" w:styleId="Predvolenpsmoodseku2">
    <w:name w:val="Predvolené písmo odseku2"/>
    <w:uiPriority w:val="99"/>
    <w:rsid w:val="00EA48C7"/>
  </w:style>
  <w:style w:type="character" w:customStyle="1" w:styleId="Absatz-Standardschriftart">
    <w:name w:val="Absatz-Standardschriftart"/>
    <w:uiPriority w:val="99"/>
    <w:rsid w:val="00EA48C7"/>
  </w:style>
  <w:style w:type="character" w:customStyle="1" w:styleId="WW8Num2z1">
    <w:name w:val="WW8Num2z1"/>
    <w:uiPriority w:val="99"/>
    <w:rsid w:val="00EA48C7"/>
  </w:style>
  <w:style w:type="character" w:customStyle="1" w:styleId="WW8Num5z0">
    <w:name w:val="WW8Num5z0"/>
    <w:uiPriority w:val="99"/>
    <w:rsid w:val="00EA48C7"/>
    <w:rPr>
      <w:rFonts w:ascii="Courier New" w:hAnsi="Courier New"/>
    </w:rPr>
  </w:style>
  <w:style w:type="character" w:customStyle="1" w:styleId="WW8Num5z2">
    <w:name w:val="WW8Num5z2"/>
    <w:uiPriority w:val="99"/>
    <w:rsid w:val="00EA48C7"/>
    <w:rPr>
      <w:rFonts w:ascii="Wingdings" w:hAnsi="Wingdings"/>
    </w:rPr>
  </w:style>
  <w:style w:type="character" w:customStyle="1" w:styleId="WW8Num5z3">
    <w:name w:val="WW8Num5z3"/>
    <w:uiPriority w:val="99"/>
    <w:rsid w:val="00EA48C7"/>
    <w:rPr>
      <w:rFonts w:ascii="Symbol" w:hAnsi="Symbol"/>
    </w:rPr>
  </w:style>
  <w:style w:type="character" w:customStyle="1" w:styleId="WW8Num8z2">
    <w:name w:val="WW8Num8z2"/>
    <w:uiPriority w:val="99"/>
    <w:rsid w:val="00EA48C7"/>
    <w:rPr>
      <w:rFonts w:ascii="Wingdings" w:hAnsi="Wingdings"/>
    </w:rPr>
  </w:style>
  <w:style w:type="character" w:customStyle="1" w:styleId="WW8Num8z3">
    <w:name w:val="WW8Num8z3"/>
    <w:uiPriority w:val="99"/>
    <w:rsid w:val="00EA48C7"/>
    <w:rPr>
      <w:rFonts w:ascii="Symbol" w:hAnsi="Symbol"/>
    </w:rPr>
  </w:style>
  <w:style w:type="character" w:customStyle="1" w:styleId="WW8Num10z0">
    <w:name w:val="WW8Num10z0"/>
    <w:uiPriority w:val="99"/>
    <w:rsid w:val="00EA48C7"/>
  </w:style>
  <w:style w:type="character" w:customStyle="1" w:styleId="WW8Num12z1">
    <w:name w:val="WW8Num12z1"/>
    <w:uiPriority w:val="99"/>
    <w:rsid w:val="00EA48C7"/>
    <w:rPr>
      <w:rFonts w:ascii="Courier New" w:hAnsi="Courier New"/>
    </w:rPr>
  </w:style>
  <w:style w:type="character" w:customStyle="1" w:styleId="WW8Num12z2">
    <w:name w:val="WW8Num12z2"/>
    <w:uiPriority w:val="99"/>
    <w:rsid w:val="00EA48C7"/>
    <w:rPr>
      <w:rFonts w:ascii="Wingdings" w:hAnsi="Wingdings"/>
    </w:rPr>
  </w:style>
  <w:style w:type="character" w:customStyle="1" w:styleId="WW8Num12z3">
    <w:name w:val="WW8Num12z3"/>
    <w:uiPriority w:val="99"/>
    <w:rsid w:val="00EA48C7"/>
    <w:rPr>
      <w:rFonts w:ascii="Symbol" w:hAnsi="Symbol"/>
    </w:rPr>
  </w:style>
  <w:style w:type="character" w:customStyle="1" w:styleId="WW8Num14z0">
    <w:name w:val="WW8Num14z0"/>
    <w:uiPriority w:val="99"/>
    <w:rsid w:val="00EA48C7"/>
  </w:style>
  <w:style w:type="character" w:customStyle="1" w:styleId="WW8Num15z1">
    <w:name w:val="WW8Num15z1"/>
    <w:uiPriority w:val="99"/>
    <w:rsid w:val="00EA48C7"/>
  </w:style>
  <w:style w:type="character" w:customStyle="1" w:styleId="WW8Num17z0">
    <w:name w:val="WW8Num17z0"/>
    <w:uiPriority w:val="99"/>
    <w:rsid w:val="00EA48C7"/>
    <w:rPr>
      <w:rFonts w:ascii="Symbol" w:hAnsi="Symbol"/>
    </w:rPr>
  </w:style>
  <w:style w:type="character" w:customStyle="1" w:styleId="WW8Num17z1">
    <w:name w:val="WW8Num17z1"/>
    <w:uiPriority w:val="99"/>
    <w:rsid w:val="00EA48C7"/>
    <w:rPr>
      <w:rFonts w:ascii="Courier New" w:hAnsi="Courier New"/>
    </w:rPr>
  </w:style>
  <w:style w:type="character" w:customStyle="1" w:styleId="WW8Num17z2">
    <w:name w:val="WW8Num17z2"/>
    <w:uiPriority w:val="99"/>
    <w:rsid w:val="00EA48C7"/>
    <w:rPr>
      <w:rFonts w:ascii="Wingdings" w:hAnsi="Wingdings"/>
    </w:rPr>
  </w:style>
  <w:style w:type="character" w:customStyle="1" w:styleId="WW8Num18z0">
    <w:name w:val="WW8Num18z0"/>
    <w:uiPriority w:val="99"/>
    <w:rsid w:val="00EA48C7"/>
    <w:rPr>
      <w:sz w:val="22"/>
    </w:rPr>
  </w:style>
  <w:style w:type="character" w:customStyle="1" w:styleId="WW8Num21z1">
    <w:name w:val="WW8Num21z1"/>
    <w:uiPriority w:val="99"/>
    <w:rsid w:val="00EA48C7"/>
    <w:rPr>
      <w:rFonts w:ascii="Courier New" w:hAnsi="Courier New"/>
    </w:rPr>
  </w:style>
  <w:style w:type="character" w:customStyle="1" w:styleId="WW8Num21z2">
    <w:name w:val="WW8Num21z2"/>
    <w:uiPriority w:val="99"/>
    <w:rsid w:val="00EA48C7"/>
    <w:rPr>
      <w:rFonts w:ascii="Wingdings" w:hAnsi="Wingdings"/>
    </w:rPr>
  </w:style>
  <w:style w:type="character" w:customStyle="1" w:styleId="WW8Num21z3">
    <w:name w:val="WW8Num21z3"/>
    <w:uiPriority w:val="99"/>
    <w:rsid w:val="00EA48C7"/>
    <w:rPr>
      <w:rFonts w:ascii="Symbol" w:hAnsi="Symbol"/>
    </w:rPr>
  </w:style>
  <w:style w:type="character" w:customStyle="1" w:styleId="Predvolenpsmoodseku1">
    <w:name w:val="Predvolené písmo odseku1"/>
    <w:uiPriority w:val="99"/>
    <w:rsid w:val="00EA48C7"/>
  </w:style>
  <w:style w:type="character" w:customStyle="1" w:styleId="NzovChar">
    <w:name w:val="Názov Char"/>
    <w:basedOn w:val="Predvolenpsmoodseku1"/>
    <w:uiPriority w:val="99"/>
    <w:rsid w:val="00EA48C7"/>
    <w:rPr>
      <w:rFonts w:ascii="Helvetica" w:hAnsi="Helvetica" w:cs="Times New Roman"/>
      <w:b/>
      <w:kern w:val="1"/>
      <w:sz w:val="20"/>
      <w:szCs w:val="20"/>
      <w:lang w:val="cs-CZ"/>
    </w:rPr>
  </w:style>
  <w:style w:type="character" w:customStyle="1" w:styleId="PodtitulChar">
    <w:name w:val="Podtitul Char"/>
    <w:basedOn w:val="Predvolenpsmoodseku1"/>
    <w:uiPriority w:val="99"/>
    <w:rsid w:val="00EA48C7"/>
    <w:rPr>
      <w:rFonts w:ascii="Helvetica" w:hAnsi="Helvetica" w:cs="Times New Roman"/>
      <w:i/>
      <w:sz w:val="20"/>
      <w:szCs w:val="20"/>
      <w:lang w:val="cs-CZ"/>
    </w:rPr>
  </w:style>
  <w:style w:type="character" w:customStyle="1" w:styleId="Odkaznakomentr1">
    <w:name w:val="Odkaz na komentár1"/>
    <w:basedOn w:val="Predvolenpsmoodseku1"/>
    <w:uiPriority w:val="99"/>
    <w:rsid w:val="00EA48C7"/>
    <w:rPr>
      <w:rFonts w:cs="Times New Roman"/>
      <w:sz w:val="16"/>
      <w:szCs w:val="16"/>
    </w:rPr>
  </w:style>
  <w:style w:type="character" w:customStyle="1" w:styleId="Odkaznakomentr2">
    <w:name w:val="Odkaz na komentár2"/>
    <w:basedOn w:val="Predvolenpsmoodseku2"/>
    <w:uiPriority w:val="99"/>
    <w:rsid w:val="00EA48C7"/>
    <w:rPr>
      <w:rFonts w:cs="Times New Roman"/>
      <w:sz w:val="16"/>
      <w:szCs w:val="16"/>
    </w:rPr>
  </w:style>
  <w:style w:type="character" w:customStyle="1" w:styleId="TextkomentraChar1">
    <w:name w:val="Text komentára Char1"/>
    <w:basedOn w:val="Predvolenpsmoodseku2"/>
    <w:uiPriority w:val="99"/>
    <w:rsid w:val="00EA48C7"/>
    <w:rPr>
      <w:rFonts w:eastAsia="Times New Roman" w:cs="Calibri"/>
    </w:rPr>
  </w:style>
  <w:style w:type="character" w:customStyle="1" w:styleId="NumberingSymbols">
    <w:name w:val="Numbering Symbols"/>
    <w:uiPriority w:val="99"/>
    <w:rsid w:val="00EA48C7"/>
  </w:style>
  <w:style w:type="paragraph" w:customStyle="1" w:styleId="Heading">
    <w:name w:val="Heading"/>
    <w:basedOn w:val="Normlny"/>
    <w:next w:val="Zkladntext"/>
    <w:uiPriority w:val="99"/>
    <w:rsid w:val="00EA48C7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character" w:customStyle="1" w:styleId="ZkladntextChar1">
    <w:name w:val="Základný text Char1"/>
    <w:basedOn w:val="Predvolenpsmoodseku"/>
    <w:uiPriority w:val="99"/>
    <w:rsid w:val="00EA48C7"/>
    <w:rPr>
      <w:rFonts w:cs="Calibri"/>
      <w:b/>
      <w:bCs/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EA48C7"/>
    <w:pPr>
      <w:suppressAutoHyphens/>
    </w:pPr>
    <w:rPr>
      <w:rFonts w:ascii="Arial" w:hAnsi="Arial" w:cs="Mangal"/>
      <w:lang w:eastAsia="ar-SA"/>
    </w:rPr>
  </w:style>
  <w:style w:type="paragraph" w:customStyle="1" w:styleId="Caption1">
    <w:name w:val="Caption1"/>
    <w:basedOn w:val="Normlny"/>
    <w:uiPriority w:val="99"/>
    <w:rsid w:val="00EA48C7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Index">
    <w:name w:val="Index"/>
    <w:basedOn w:val="Normlny"/>
    <w:uiPriority w:val="99"/>
    <w:rsid w:val="00EA48C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Zarkazkladnhotextu21">
    <w:name w:val="Zarážka základného textu 21"/>
    <w:basedOn w:val="Normlny"/>
    <w:uiPriority w:val="99"/>
    <w:rsid w:val="00EA48C7"/>
    <w:pPr>
      <w:suppressAutoHyphens/>
      <w:ind w:left="360"/>
      <w:jc w:val="both"/>
    </w:pPr>
    <w:rPr>
      <w:rFonts w:cs="Calibri"/>
      <w:lang w:eastAsia="ar-SA"/>
    </w:rPr>
  </w:style>
  <w:style w:type="character" w:customStyle="1" w:styleId="HlavikaChar1">
    <w:name w:val="Hlavička Char1"/>
    <w:basedOn w:val="Predvolenpsmoodseku"/>
    <w:uiPriority w:val="99"/>
    <w:rsid w:val="00EA48C7"/>
    <w:rPr>
      <w:rFonts w:cs="Calibri"/>
      <w:sz w:val="24"/>
      <w:szCs w:val="24"/>
      <w:lang w:val="sk-SK" w:eastAsia="ar-SA"/>
    </w:rPr>
  </w:style>
  <w:style w:type="character" w:customStyle="1" w:styleId="PtaChar1">
    <w:name w:val="Päta Char1"/>
    <w:basedOn w:val="Predvolenpsmoodseku"/>
    <w:uiPriority w:val="99"/>
    <w:rsid w:val="00EA48C7"/>
    <w:rPr>
      <w:rFonts w:cs="Calibri"/>
      <w:sz w:val="24"/>
      <w:szCs w:val="24"/>
      <w:lang w:val="sk-SK" w:eastAsia="ar-SA"/>
    </w:rPr>
  </w:style>
  <w:style w:type="paragraph" w:customStyle="1" w:styleId="Zkladntext31">
    <w:name w:val="Základný text 31"/>
    <w:basedOn w:val="Normlny"/>
    <w:uiPriority w:val="99"/>
    <w:rsid w:val="00EA48C7"/>
    <w:pPr>
      <w:suppressAutoHyphens/>
      <w:jc w:val="center"/>
    </w:pPr>
    <w:rPr>
      <w:rFonts w:cs="Calibri"/>
      <w:color w:val="FF0000"/>
      <w:sz w:val="20"/>
      <w:szCs w:val="20"/>
      <w:lang w:eastAsia="ar-SA"/>
    </w:rPr>
  </w:style>
  <w:style w:type="character" w:customStyle="1" w:styleId="NzovChar1">
    <w:name w:val="Názov Char1"/>
    <w:basedOn w:val="Predvolenpsmoodseku"/>
    <w:link w:val="Nzov"/>
    <w:uiPriority w:val="99"/>
    <w:rsid w:val="00EA48C7"/>
    <w:rPr>
      <w:rFonts w:ascii="Helvetica" w:hAnsi="Helvetica"/>
      <w:b/>
      <w:kern w:val="28"/>
      <w:sz w:val="32"/>
      <w:lang w:val="cs-CZ"/>
    </w:rPr>
  </w:style>
  <w:style w:type="character" w:customStyle="1" w:styleId="PodtitulChar1">
    <w:name w:val="Podtitul Char1"/>
    <w:basedOn w:val="Predvolenpsmoodseku"/>
    <w:link w:val="Podtitul"/>
    <w:uiPriority w:val="99"/>
    <w:rsid w:val="00EA48C7"/>
    <w:rPr>
      <w:rFonts w:ascii="Helvetica" w:hAnsi="Helvetica"/>
      <w:i/>
      <w:sz w:val="24"/>
      <w:lang w:val="cs-CZ"/>
    </w:rPr>
  </w:style>
  <w:style w:type="character" w:customStyle="1" w:styleId="TextbublinyChar1">
    <w:name w:val="Text bubliny Char1"/>
    <w:basedOn w:val="Predvolenpsmoodseku"/>
    <w:uiPriority w:val="99"/>
    <w:rsid w:val="00EA48C7"/>
    <w:rPr>
      <w:rFonts w:ascii="Tahoma" w:hAnsi="Tahoma" w:cs="Tahoma"/>
      <w:sz w:val="16"/>
      <w:szCs w:val="16"/>
      <w:lang w:val="sk-SK" w:eastAsia="ar-SA"/>
    </w:rPr>
  </w:style>
  <w:style w:type="paragraph" w:customStyle="1" w:styleId="Textkomentra1">
    <w:name w:val="Text komentára1"/>
    <w:basedOn w:val="Normlny"/>
    <w:uiPriority w:val="99"/>
    <w:rsid w:val="00EA48C7"/>
    <w:pPr>
      <w:suppressAutoHyphens/>
    </w:pPr>
    <w:rPr>
      <w:rFonts w:cs="Calibri"/>
      <w:sz w:val="20"/>
      <w:szCs w:val="20"/>
      <w:lang w:eastAsia="ar-SA"/>
    </w:rPr>
  </w:style>
  <w:style w:type="character" w:customStyle="1" w:styleId="TextkomentraChar2">
    <w:name w:val="Text komentára Char2"/>
    <w:basedOn w:val="Predvolenpsmoodseku"/>
    <w:uiPriority w:val="99"/>
    <w:semiHidden/>
    <w:rsid w:val="00EA48C7"/>
    <w:rPr>
      <w:rFonts w:cs="Calibri"/>
      <w:sz w:val="20"/>
      <w:szCs w:val="20"/>
      <w:lang w:val="sk-SK" w:eastAsia="ar-SA"/>
    </w:rPr>
  </w:style>
  <w:style w:type="character" w:customStyle="1" w:styleId="PredmetkomentraChar1">
    <w:name w:val="Predmet komentára Char1"/>
    <w:basedOn w:val="TextkomentraChar2"/>
    <w:uiPriority w:val="99"/>
    <w:rsid w:val="00EA48C7"/>
    <w:rPr>
      <w:rFonts w:cs="Calibri"/>
      <w:b/>
      <w:bCs/>
      <w:sz w:val="20"/>
      <w:szCs w:val="20"/>
      <w:lang w:val="sk-SK" w:eastAsia="ar-SA"/>
    </w:rPr>
  </w:style>
  <w:style w:type="paragraph" w:customStyle="1" w:styleId="TableContents">
    <w:name w:val="Table Contents"/>
    <w:basedOn w:val="Normlny"/>
    <w:uiPriority w:val="99"/>
    <w:rsid w:val="00EA48C7"/>
    <w:pPr>
      <w:suppressLineNumbers/>
      <w:suppressAutoHyphens/>
    </w:pPr>
    <w:rPr>
      <w:rFonts w:cs="Calibri"/>
      <w:lang w:eastAsia="ar-SA"/>
    </w:rPr>
  </w:style>
  <w:style w:type="paragraph" w:customStyle="1" w:styleId="TableHeading">
    <w:name w:val="Table Heading"/>
    <w:basedOn w:val="TableContents"/>
    <w:uiPriority w:val="99"/>
    <w:rsid w:val="00EA48C7"/>
    <w:pPr>
      <w:jc w:val="center"/>
    </w:pPr>
    <w:rPr>
      <w:b/>
      <w:bCs/>
    </w:rPr>
  </w:style>
  <w:style w:type="paragraph" w:customStyle="1" w:styleId="Textkomentra2">
    <w:name w:val="Text komentára2"/>
    <w:basedOn w:val="Normlny"/>
    <w:uiPriority w:val="99"/>
    <w:rsid w:val="00EA48C7"/>
    <w:pPr>
      <w:suppressAutoHyphens/>
    </w:pPr>
    <w:rPr>
      <w:rFonts w:cs="Calibri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3E1200"/>
    <w:rPr>
      <w:rFonts w:ascii="Arial Narrow" w:hAnsi="Arial Narrow"/>
      <w:sz w:val="22"/>
    </w:rPr>
  </w:style>
  <w:style w:type="character" w:customStyle="1" w:styleId="apple-converted-space">
    <w:name w:val="apple-converted-space"/>
    <w:basedOn w:val="Predvolenpsmoodseku"/>
    <w:rsid w:val="00BD2F06"/>
  </w:style>
  <w:style w:type="character" w:customStyle="1" w:styleId="Zarkazkladnhotextu3Char">
    <w:name w:val="Zarážka základného textu 3 Char"/>
    <w:basedOn w:val="Predvolenpsmoodseku"/>
    <w:link w:val="Zarkazkladnhotextu3"/>
    <w:rsid w:val="003A2A2F"/>
    <w:rPr>
      <w:noProof/>
      <w:sz w:val="30"/>
      <w:szCs w:val="30"/>
    </w:rPr>
  </w:style>
  <w:style w:type="character" w:customStyle="1" w:styleId="OdsekzoznamuChar">
    <w:name w:val="Odsek zoznamu Char"/>
    <w:aliases w:val="body Char,lp1 Char,Bullet List Char,FooterText Char,numbered Char,Paragraphe de liste1 Char,Bullet Number Char,lp11 Char,List Paragraph11 Char,Bullet 1 Char,Use Case List Paragraph Char,Odsek Char"/>
    <w:link w:val="Odsekzoznamu"/>
    <w:uiPriority w:val="34"/>
    <w:locked/>
    <w:rsid w:val="00AA1F15"/>
  </w:style>
  <w:style w:type="character" w:styleId="Nevyrieenzmienka">
    <w:name w:val="Unresolved Mention"/>
    <w:basedOn w:val="Predvolenpsmoodseku"/>
    <w:rsid w:val="008D1DC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8D1DCE"/>
    <w:rPr>
      <w:color w:val="800080" w:themeColor="followedHyperlink"/>
      <w:u w:val="single"/>
    </w:rPr>
  </w:style>
  <w:style w:type="character" w:styleId="Odkaznapoznmkupodiarou">
    <w:name w:val="footnote reference"/>
    <w:uiPriority w:val="99"/>
    <w:unhideWhenUsed/>
    <w:rsid w:val="008B6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3676</Characters>
  <Application>Microsoft Office Word</Application>
  <DocSecurity>0</DocSecurity>
  <Lines>128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4208</CharactersWithSpaces>
  <SharedDoc>false</SharedDoc>
  <HyperlinkBase/>
  <HLinks>
    <vt:vector size="18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mailto:peter.martinek@statpedu.sk</vt:lpwstr>
      </vt:variant>
      <vt:variant>
        <vt:lpwstr/>
      </vt:variant>
      <vt:variant>
        <vt:i4>2359388</vt:i4>
      </vt:variant>
      <vt:variant>
        <vt:i4>3</vt:i4>
      </vt:variant>
      <vt:variant>
        <vt:i4>0</vt:i4>
      </vt:variant>
      <vt:variant>
        <vt:i4>5</vt:i4>
      </vt:variant>
      <vt:variant>
        <vt:lpwstr>mailto:peter.martinek@statpedu.sk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http://www.nucem.sk/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2017-02-01T15:50:00Z</cp:lastPrinted>
  <dcterms:created xsi:type="dcterms:W3CDTF">2020-11-26T09:32:00Z</dcterms:created>
  <dcterms:modified xsi:type="dcterms:W3CDTF">2022-02-23T18:43:00Z</dcterms:modified>
  <cp:category/>
</cp:coreProperties>
</file>