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11CEBB" w14:textId="2D35A4EC" w:rsidR="007E514A" w:rsidRDefault="00E722E3" w:rsidP="00E722E3">
      <w:pPr>
        <w:pStyle w:val="Zkladntext"/>
        <w:ind w:left="-284"/>
        <w:rPr>
          <w:rFonts w:asciiTheme="minorHAnsi" w:hAnsiTheme="minorHAnsi" w:cstheme="minorHAnsi"/>
          <w:b/>
          <w:sz w:val="24"/>
        </w:rPr>
      </w:pPr>
      <w:r w:rsidRPr="00EE6049">
        <w:rPr>
          <w:rFonts w:asciiTheme="minorHAnsi" w:hAnsiTheme="minorHAnsi" w:cstheme="minorHAnsi"/>
          <w:b/>
          <w:sz w:val="24"/>
        </w:rPr>
        <w:t xml:space="preserve">Príloha č. 1 – PHZ špecifikácia predmetu zákazky </w:t>
      </w:r>
    </w:p>
    <w:p w14:paraId="7E04D011" w14:textId="77777777" w:rsidR="003E7731" w:rsidRPr="00EE6049" w:rsidRDefault="003E7731" w:rsidP="00E722E3">
      <w:pPr>
        <w:pStyle w:val="Zkladntext"/>
        <w:ind w:left="-284"/>
        <w:rPr>
          <w:rFonts w:asciiTheme="minorHAnsi" w:hAnsiTheme="minorHAnsi" w:cstheme="minorHAnsi"/>
          <w:b/>
          <w:sz w:val="24"/>
        </w:rPr>
      </w:pPr>
    </w:p>
    <w:tbl>
      <w:tblPr>
        <w:tblStyle w:val="Mriekatabuky"/>
        <w:tblW w:w="10149" w:type="dxa"/>
        <w:jc w:val="center"/>
        <w:tblLook w:val="04A0" w:firstRow="1" w:lastRow="0" w:firstColumn="1" w:lastColumn="0" w:noHBand="0" w:noVBand="1"/>
      </w:tblPr>
      <w:tblGrid>
        <w:gridCol w:w="3397"/>
        <w:gridCol w:w="6752"/>
      </w:tblGrid>
      <w:tr w:rsidR="00AD2434" w:rsidRPr="00EE6049" w14:paraId="2EBF54B5" w14:textId="77777777" w:rsidTr="003E7731">
        <w:trPr>
          <w:trHeight w:val="729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31A7FE3B" w14:textId="78FE7FE9" w:rsidR="00AD2434" w:rsidRPr="00EE6049" w:rsidRDefault="00AD2434" w:rsidP="007E514A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EE6049">
              <w:rPr>
                <w:rFonts w:asciiTheme="minorHAnsi" w:hAnsiTheme="minorHAnsi" w:cstheme="minorHAnsi"/>
                <w:b/>
                <w:i/>
                <w:sz w:val="24"/>
              </w:rPr>
              <w:t>Obstarávateľ:</w:t>
            </w:r>
          </w:p>
        </w:tc>
        <w:tc>
          <w:tcPr>
            <w:tcW w:w="6752" w:type="dxa"/>
            <w:shd w:val="clear" w:color="auto" w:fill="F2F2F2" w:themeFill="background1" w:themeFillShade="F2"/>
            <w:vAlign w:val="center"/>
          </w:tcPr>
          <w:p w14:paraId="14D0F122" w14:textId="567E1317" w:rsidR="00AD2434" w:rsidRPr="00EE6049" w:rsidRDefault="00AD2434" w:rsidP="009B1A43">
            <w:pPr>
              <w:pStyle w:val="Zkladntext"/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</w:rPr>
              <w:t>Botanic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</w:rPr>
              <w:t>Food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</w:rPr>
              <w:t>s.r.o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</w:rPr>
              <w:t>.</w:t>
            </w:r>
            <w:r w:rsidRPr="003E7731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</w:p>
        </w:tc>
      </w:tr>
    </w:tbl>
    <w:p w14:paraId="24262033" w14:textId="7F619960" w:rsidR="00520DF3" w:rsidRDefault="00520DF3" w:rsidP="00520DF3">
      <w:pPr>
        <w:pStyle w:val="Zkladntext"/>
        <w:rPr>
          <w:rFonts w:asciiTheme="minorHAnsi" w:hAnsiTheme="minorHAnsi" w:cstheme="minorHAnsi"/>
          <w:b/>
          <w:sz w:val="24"/>
        </w:rPr>
      </w:pPr>
    </w:p>
    <w:tbl>
      <w:tblPr>
        <w:tblStyle w:val="Mriekatabuky"/>
        <w:tblW w:w="10060" w:type="dxa"/>
        <w:jc w:val="center"/>
        <w:tblLook w:val="04A0" w:firstRow="1" w:lastRow="0" w:firstColumn="1" w:lastColumn="0" w:noHBand="0" w:noVBand="1"/>
      </w:tblPr>
      <w:tblGrid>
        <w:gridCol w:w="3397"/>
        <w:gridCol w:w="6663"/>
      </w:tblGrid>
      <w:tr w:rsidR="00520DF3" w:rsidRPr="00EE6049" w14:paraId="63937089" w14:textId="77777777" w:rsidTr="00DF7C17">
        <w:trPr>
          <w:trHeight w:val="454"/>
          <w:jc w:val="center"/>
        </w:trPr>
        <w:tc>
          <w:tcPr>
            <w:tcW w:w="10060" w:type="dxa"/>
            <w:gridSpan w:val="2"/>
            <w:vAlign w:val="center"/>
          </w:tcPr>
          <w:p w14:paraId="65AE1CCA" w14:textId="77777777" w:rsidR="00520DF3" w:rsidRPr="00EE6049" w:rsidRDefault="00520DF3" w:rsidP="00D93A31">
            <w:pPr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EE6049">
              <w:rPr>
                <w:rFonts w:asciiTheme="minorHAnsi" w:hAnsiTheme="minorHAnsi" w:cstheme="minorHAnsi"/>
                <w:b/>
                <w:color w:val="000000"/>
                <w:sz w:val="24"/>
              </w:rPr>
              <w:t>IDENTIFIKAČNÉ ÚDAJE UCHÁDZAČA</w:t>
            </w:r>
          </w:p>
        </w:tc>
      </w:tr>
      <w:tr w:rsidR="00520DF3" w:rsidRPr="00EE6049" w14:paraId="714140B0" w14:textId="77777777" w:rsidTr="00DF7C17">
        <w:trPr>
          <w:trHeight w:val="454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A511AFA" w14:textId="77777777" w:rsidR="00520DF3" w:rsidRPr="00EE6049" w:rsidRDefault="00520DF3" w:rsidP="00D93A31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EE6049">
              <w:rPr>
                <w:rFonts w:asciiTheme="minorHAnsi" w:hAnsiTheme="minorHAnsi" w:cstheme="minorHAnsi"/>
                <w:b/>
                <w:i/>
                <w:sz w:val="24"/>
              </w:rPr>
              <w:t>Obchodné meno uchádzača:</w:t>
            </w:r>
          </w:p>
        </w:tc>
        <w:tc>
          <w:tcPr>
            <w:tcW w:w="6663" w:type="dxa"/>
            <w:shd w:val="clear" w:color="auto" w:fill="DAEEF3" w:themeFill="accent5" w:themeFillTint="33"/>
            <w:vAlign w:val="center"/>
          </w:tcPr>
          <w:p w14:paraId="0484AF2F" w14:textId="6813E0BB" w:rsidR="00520DF3" w:rsidRPr="00DF7C17" w:rsidRDefault="00520DF3" w:rsidP="00D93A31">
            <w:pPr>
              <w:pStyle w:val="Hlavika"/>
              <w:rPr>
                <w:rFonts w:asciiTheme="minorHAnsi" w:hAnsiTheme="minorHAnsi" w:cstheme="minorHAnsi"/>
                <w:b/>
                <w:i/>
                <w:sz w:val="24"/>
              </w:rPr>
            </w:pPr>
          </w:p>
        </w:tc>
      </w:tr>
      <w:tr w:rsidR="00520DF3" w:rsidRPr="00EE6049" w14:paraId="01515DAE" w14:textId="77777777" w:rsidTr="00DF7C17">
        <w:trPr>
          <w:trHeight w:val="454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6F5B9CFE" w14:textId="09BFC543" w:rsidR="00520DF3" w:rsidRPr="00EE6049" w:rsidRDefault="00520DF3" w:rsidP="00D93A31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EE6049">
              <w:rPr>
                <w:rFonts w:asciiTheme="minorHAnsi" w:hAnsiTheme="minorHAnsi" w:cstheme="minorHAnsi"/>
                <w:b/>
                <w:i/>
                <w:sz w:val="24"/>
              </w:rPr>
              <w:t>Sídlo uchádzača</w:t>
            </w:r>
            <w:r w:rsidR="003E7731">
              <w:rPr>
                <w:rStyle w:val="Odkaznapoznmkupodiarou"/>
                <w:rFonts w:asciiTheme="minorHAnsi" w:hAnsiTheme="minorHAnsi" w:cstheme="minorHAnsi"/>
                <w:b/>
                <w:i/>
                <w:sz w:val="24"/>
              </w:rPr>
              <w:footnoteReference w:id="1"/>
            </w:r>
            <w:r w:rsidRPr="00EE6049">
              <w:rPr>
                <w:rFonts w:asciiTheme="minorHAnsi" w:hAnsiTheme="minorHAnsi" w:cstheme="minorHAnsi"/>
                <w:b/>
                <w:i/>
                <w:sz w:val="24"/>
              </w:rPr>
              <w:t>:</w:t>
            </w:r>
          </w:p>
        </w:tc>
        <w:tc>
          <w:tcPr>
            <w:tcW w:w="6663" w:type="dxa"/>
            <w:shd w:val="clear" w:color="auto" w:fill="DAEEF3" w:themeFill="accent5" w:themeFillTint="33"/>
            <w:vAlign w:val="center"/>
          </w:tcPr>
          <w:p w14:paraId="28A29C42" w14:textId="5DA15640" w:rsidR="00520DF3" w:rsidRPr="00DF7C17" w:rsidRDefault="00520DF3" w:rsidP="00D93A31">
            <w:pPr>
              <w:pStyle w:val="Hlavika"/>
              <w:rPr>
                <w:rFonts w:asciiTheme="minorHAnsi" w:hAnsiTheme="minorHAnsi" w:cstheme="minorHAnsi"/>
                <w:sz w:val="24"/>
              </w:rPr>
            </w:pPr>
          </w:p>
        </w:tc>
      </w:tr>
      <w:tr w:rsidR="00520DF3" w:rsidRPr="00EE6049" w14:paraId="6467DF55" w14:textId="77777777" w:rsidTr="00DF7C17">
        <w:trPr>
          <w:trHeight w:val="454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9839D8D" w14:textId="65EE4565" w:rsidR="00520DF3" w:rsidRPr="00EE6049" w:rsidRDefault="00520DF3" w:rsidP="00D93A31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EE6049">
              <w:rPr>
                <w:rFonts w:asciiTheme="minorHAnsi" w:hAnsiTheme="minorHAnsi" w:cstheme="minorHAnsi"/>
                <w:b/>
                <w:i/>
                <w:sz w:val="24"/>
              </w:rPr>
              <w:t>IČO uchádzača</w:t>
            </w:r>
            <w:r w:rsidR="003E7731">
              <w:rPr>
                <w:rStyle w:val="Odkaznapoznmkupodiarou"/>
                <w:rFonts w:asciiTheme="minorHAnsi" w:hAnsiTheme="minorHAnsi" w:cstheme="minorHAnsi"/>
                <w:b/>
                <w:i/>
                <w:sz w:val="24"/>
              </w:rPr>
              <w:footnoteReference w:id="2"/>
            </w:r>
            <w:r w:rsidRPr="00EE6049">
              <w:rPr>
                <w:rFonts w:asciiTheme="minorHAnsi" w:hAnsiTheme="minorHAnsi" w:cstheme="minorHAnsi"/>
                <w:b/>
                <w:i/>
                <w:sz w:val="24"/>
              </w:rPr>
              <w:t>:</w:t>
            </w:r>
          </w:p>
        </w:tc>
        <w:tc>
          <w:tcPr>
            <w:tcW w:w="6663" w:type="dxa"/>
            <w:shd w:val="clear" w:color="auto" w:fill="DAEEF3" w:themeFill="accent5" w:themeFillTint="33"/>
            <w:vAlign w:val="center"/>
          </w:tcPr>
          <w:p w14:paraId="393FECB0" w14:textId="1176B9CF" w:rsidR="00520DF3" w:rsidRPr="00DF7C17" w:rsidRDefault="00520DF3" w:rsidP="00D93A31">
            <w:pPr>
              <w:pStyle w:val="Hlavika"/>
              <w:rPr>
                <w:rFonts w:asciiTheme="minorHAnsi" w:hAnsiTheme="minorHAnsi" w:cstheme="minorHAnsi"/>
                <w:sz w:val="24"/>
              </w:rPr>
            </w:pPr>
          </w:p>
        </w:tc>
      </w:tr>
      <w:tr w:rsidR="00520DF3" w:rsidRPr="00EE6049" w14:paraId="185276E4" w14:textId="77777777" w:rsidTr="00DF7C17">
        <w:trPr>
          <w:trHeight w:val="454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7FEFBBA8" w14:textId="77777777" w:rsidR="00520DF3" w:rsidRPr="00EE6049" w:rsidRDefault="00520DF3" w:rsidP="00D93A31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EE6049">
              <w:rPr>
                <w:rFonts w:asciiTheme="minorHAnsi" w:hAnsiTheme="minorHAnsi" w:cstheme="minorHAnsi"/>
                <w:b/>
                <w:i/>
                <w:sz w:val="24"/>
              </w:rPr>
              <w:t>Telefón a e-mail uchádzača:</w:t>
            </w:r>
          </w:p>
        </w:tc>
        <w:tc>
          <w:tcPr>
            <w:tcW w:w="6663" w:type="dxa"/>
            <w:shd w:val="clear" w:color="auto" w:fill="DAEEF3" w:themeFill="accent5" w:themeFillTint="33"/>
            <w:vAlign w:val="center"/>
          </w:tcPr>
          <w:p w14:paraId="2AFF1EEF" w14:textId="12C2E489" w:rsidR="00520DF3" w:rsidRPr="00DF7C17" w:rsidRDefault="00520DF3" w:rsidP="00D93A31">
            <w:pPr>
              <w:pStyle w:val="Hlavika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2482228" w14:textId="19AF1051" w:rsidR="004C3781" w:rsidRDefault="004C3781" w:rsidP="007E514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4"/>
        </w:rPr>
      </w:pPr>
    </w:p>
    <w:p w14:paraId="6C11BBE1" w14:textId="77777777" w:rsidR="003E7731" w:rsidRPr="00EE6049" w:rsidRDefault="003E7731" w:rsidP="007E514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4"/>
        </w:rPr>
      </w:pPr>
    </w:p>
    <w:tbl>
      <w:tblPr>
        <w:tblW w:w="5233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3418"/>
      </w:tblGrid>
      <w:tr w:rsidR="004C3781" w:rsidRPr="00EE6049" w14:paraId="4D554A8C" w14:textId="77777777" w:rsidTr="003E7731">
        <w:trPr>
          <w:trHeight w:val="468"/>
          <w:jc w:val="center"/>
        </w:trPr>
        <w:tc>
          <w:tcPr>
            <w:tcW w:w="10076" w:type="dxa"/>
            <w:gridSpan w:val="2"/>
            <w:shd w:val="clear" w:color="auto" w:fill="D9D9D9" w:themeFill="background1" w:themeFillShade="D9"/>
            <w:vAlign w:val="center"/>
          </w:tcPr>
          <w:p w14:paraId="496BF2FA" w14:textId="18DB33E1" w:rsidR="004C3781" w:rsidRPr="00EE6049" w:rsidRDefault="004C3781" w:rsidP="003E7731">
            <w:pPr>
              <w:ind w:left="1723" w:hanging="1723"/>
              <w:rPr>
                <w:rFonts w:asciiTheme="minorHAnsi" w:hAnsiTheme="minorHAnsi" w:cstheme="minorHAnsi"/>
                <w:b/>
                <w:sz w:val="24"/>
                <w:highlight w:val="lightGray"/>
              </w:rPr>
            </w:pPr>
            <w:r w:rsidRPr="00EE6049">
              <w:rPr>
                <w:rFonts w:asciiTheme="minorHAnsi" w:hAnsiTheme="minorHAnsi" w:cstheme="minorHAnsi"/>
                <w:b/>
                <w:sz w:val="24"/>
              </w:rPr>
              <w:t>Názov</w:t>
            </w:r>
            <w:r w:rsidR="003E7731">
              <w:rPr>
                <w:rFonts w:asciiTheme="minorHAnsi" w:hAnsiTheme="minorHAnsi" w:cstheme="minorHAnsi"/>
                <w:b/>
                <w:sz w:val="24"/>
              </w:rPr>
              <w:t xml:space="preserve"> zákazky</w:t>
            </w:r>
            <w:r w:rsidRPr="00EE6049">
              <w:rPr>
                <w:rFonts w:asciiTheme="minorHAnsi" w:hAnsiTheme="minorHAnsi" w:cstheme="minorHAnsi"/>
                <w:b/>
                <w:sz w:val="24"/>
              </w:rPr>
              <w:t xml:space="preserve">:  </w:t>
            </w:r>
            <w:r w:rsidR="003E7731">
              <w:rPr>
                <w:rFonts w:asciiTheme="minorHAnsi" w:hAnsiTheme="minorHAnsi" w:cstheme="minorHAnsi"/>
                <w:b/>
                <w:sz w:val="24"/>
              </w:rPr>
              <w:t xml:space="preserve">  </w:t>
            </w:r>
            <w:r w:rsidR="00DD70D2">
              <w:rPr>
                <w:rFonts w:asciiTheme="minorHAnsi" w:hAnsiTheme="minorHAnsi" w:cstheme="minorHAnsi"/>
                <w:b/>
                <w:sz w:val="24"/>
              </w:rPr>
              <w:t xml:space="preserve">Kontinuálna fritéza </w:t>
            </w:r>
            <w:r w:rsidR="005D0A44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204A6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4C3781" w:rsidRPr="00EE6049" w14:paraId="2D99D053" w14:textId="77777777" w:rsidTr="003E7731">
        <w:trPr>
          <w:trHeight w:val="468"/>
          <w:jc w:val="center"/>
        </w:trPr>
        <w:tc>
          <w:tcPr>
            <w:tcW w:w="10076" w:type="dxa"/>
            <w:gridSpan w:val="2"/>
            <w:shd w:val="clear" w:color="auto" w:fill="D9D9D9" w:themeFill="background1" w:themeFillShade="D9"/>
            <w:vAlign w:val="center"/>
          </w:tcPr>
          <w:p w14:paraId="60E789AE" w14:textId="345EDA89" w:rsidR="004C3781" w:rsidRPr="00EE6049" w:rsidRDefault="004C3781" w:rsidP="004C378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E6049"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Množstvo:    </w:t>
            </w:r>
            <w:r w:rsidRPr="00EE6049">
              <w:rPr>
                <w:rFonts w:asciiTheme="minorHAnsi" w:hAnsiTheme="minorHAnsi" w:cstheme="minorHAnsi"/>
                <w:b/>
                <w:sz w:val="24"/>
              </w:rPr>
              <w:t>1 ks</w:t>
            </w:r>
          </w:p>
        </w:tc>
      </w:tr>
      <w:tr w:rsidR="00AF2CC2" w:rsidRPr="00EE6049" w14:paraId="23F66EDD" w14:textId="77777777" w:rsidTr="003E77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</w:tblPrEx>
        <w:trPr>
          <w:trHeight w:val="330"/>
          <w:jc w:val="center"/>
        </w:trPr>
        <w:tc>
          <w:tcPr>
            <w:tcW w:w="6658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91579" w14:textId="545E3836" w:rsidR="004C3781" w:rsidRPr="00EE6049" w:rsidRDefault="004C3781" w:rsidP="00816054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</w:rPr>
            </w:pPr>
            <w:r w:rsidRPr="00EE6049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Špecifikácia – popis predmetu zákazky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B9B3BA" w14:textId="77777777" w:rsidR="004C3781" w:rsidRPr="00EE6049" w:rsidRDefault="004C3781" w:rsidP="007E51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</w:rPr>
            </w:pPr>
            <w:r w:rsidRPr="00EE6049">
              <w:rPr>
                <w:rFonts w:asciiTheme="minorHAnsi" w:hAnsiTheme="minorHAnsi" w:cstheme="minorHAnsi"/>
                <w:b/>
                <w:bCs/>
                <w:sz w:val="24"/>
              </w:rPr>
              <w:t>Splnenie požiadavky*</w:t>
            </w:r>
          </w:p>
        </w:tc>
      </w:tr>
      <w:tr w:rsidR="00AF2CC2" w:rsidRPr="00EE6049" w14:paraId="0C17D2E1" w14:textId="77777777" w:rsidTr="003E77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</w:tblPrEx>
        <w:trPr>
          <w:trHeight w:val="620"/>
          <w:jc w:val="center"/>
        </w:trPr>
        <w:tc>
          <w:tcPr>
            <w:tcW w:w="6658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9155F" w14:textId="77777777" w:rsidR="004C3781" w:rsidRPr="00EE6049" w:rsidRDefault="004C3781" w:rsidP="00FC1E4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</w:rPr>
            </w:pP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85BF" w14:textId="77777777" w:rsidR="004C3781" w:rsidRPr="00EE6049" w:rsidRDefault="004C3781" w:rsidP="00FC1E4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E6049">
              <w:rPr>
                <w:rFonts w:asciiTheme="minorHAnsi" w:hAnsiTheme="minorHAnsi" w:cstheme="minorHAnsi"/>
                <w:b/>
                <w:color w:val="000000"/>
                <w:sz w:val="24"/>
              </w:rPr>
              <w:t>Uveďte, či z</w:t>
            </w:r>
            <w:r w:rsidRPr="00EE6049">
              <w:rPr>
                <w:rFonts w:asciiTheme="minorHAnsi" w:hAnsiTheme="minorHAnsi" w:cstheme="minorHAnsi"/>
                <w:b/>
                <w:bCs/>
                <w:sz w:val="24"/>
              </w:rPr>
              <w:t>ariadenie</w:t>
            </w:r>
          </w:p>
          <w:p w14:paraId="4C3D9016" w14:textId="77777777" w:rsidR="004C3781" w:rsidRPr="00EE6049" w:rsidRDefault="004C3781" w:rsidP="00E16CA0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EE6049">
              <w:rPr>
                <w:rFonts w:asciiTheme="minorHAnsi" w:hAnsiTheme="minorHAnsi" w:cstheme="minorHAnsi"/>
                <w:b/>
                <w:bCs/>
                <w:sz w:val="24"/>
              </w:rPr>
              <w:t xml:space="preserve">spĺňa/nespĺňa </w:t>
            </w:r>
            <w:r w:rsidRPr="00EE6049">
              <w:rPr>
                <w:rFonts w:asciiTheme="minorHAnsi" w:hAnsiTheme="minorHAnsi" w:cstheme="minorHAnsi"/>
                <w:bCs/>
                <w:sz w:val="24"/>
              </w:rPr>
              <w:t>požiadavku technickej špecifikácie /</w:t>
            </w:r>
          </w:p>
          <w:p w14:paraId="57F8DEFB" w14:textId="70CD82A4" w:rsidR="004C3781" w:rsidRPr="00EE6049" w:rsidRDefault="004C3781" w:rsidP="00E16CA0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</w:rPr>
            </w:pPr>
            <w:r w:rsidRPr="00EE6049">
              <w:rPr>
                <w:rFonts w:asciiTheme="minorHAnsi" w:hAnsiTheme="minorHAnsi" w:cstheme="minorHAnsi"/>
                <w:b/>
                <w:bCs/>
                <w:sz w:val="24"/>
              </w:rPr>
              <w:t>Uveďte parameter</w:t>
            </w:r>
          </w:p>
        </w:tc>
      </w:tr>
      <w:tr w:rsidR="00204A65" w:rsidRPr="00EE6049" w14:paraId="34139B12" w14:textId="77777777" w:rsidTr="003E77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</w:tblPrEx>
        <w:trPr>
          <w:trHeight w:val="2407"/>
          <w:jc w:val="center"/>
        </w:trPr>
        <w:tc>
          <w:tcPr>
            <w:tcW w:w="6658" w:type="dxa"/>
            <w:shd w:val="clear" w:color="auto" w:fill="auto"/>
            <w:noWrap/>
            <w:vAlign w:val="center"/>
          </w:tcPr>
          <w:p w14:paraId="2CBBAFC9" w14:textId="36231115" w:rsidR="00C17649" w:rsidRDefault="00DD70D2" w:rsidP="00CB70D3">
            <w:pPr>
              <w:spacing w:line="360" w:lineRule="auto"/>
            </w:pPr>
            <w:r>
              <w:t>Rozmery: dĺžka 3-3,5m</w:t>
            </w:r>
          </w:p>
          <w:p w14:paraId="45FBD57B" w14:textId="69D2B794" w:rsidR="00DD70D2" w:rsidRDefault="00DD70D2" w:rsidP="00CB70D3">
            <w:pPr>
              <w:spacing w:line="360" w:lineRule="auto"/>
            </w:pPr>
            <w:r>
              <w:t>Šírka pásu: 40-60cm</w:t>
            </w:r>
          </w:p>
          <w:p w14:paraId="5D967371" w14:textId="038ABE6F" w:rsidR="007831F7" w:rsidRPr="00CB70D3" w:rsidRDefault="007831F7" w:rsidP="00CB70D3">
            <w:pPr>
              <w:spacing w:line="360" w:lineRule="auto"/>
            </w:pPr>
            <w:r>
              <w:t xml:space="preserve">Kapacita: </w:t>
            </w:r>
            <w:r w:rsidR="00C66079">
              <w:t xml:space="preserve">min </w:t>
            </w:r>
            <w:r>
              <w:t>2000kg/8h</w:t>
            </w:r>
          </w:p>
          <w:p w14:paraId="5213F4E5" w14:textId="2A357B0B" w:rsidR="00204A65" w:rsidRPr="00204A65" w:rsidRDefault="00204A65" w:rsidP="00CB70D3">
            <w:pPr>
              <w:shd w:val="clear" w:color="auto" w:fill="FFFFFF"/>
              <w:textAlignment w:val="baseline"/>
            </w:pP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62A6CD01" w14:textId="77777777" w:rsidR="00204A65" w:rsidRPr="00DF7C17" w:rsidRDefault="00204A65" w:rsidP="00204A65"/>
        </w:tc>
      </w:tr>
      <w:tr w:rsidR="00204A65" w:rsidRPr="00EE6049" w14:paraId="2CD26C2D" w14:textId="77777777" w:rsidTr="003E77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</w:tblPrEx>
        <w:trPr>
          <w:trHeight w:val="1332"/>
          <w:jc w:val="center"/>
        </w:trPr>
        <w:tc>
          <w:tcPr>
            <w:tcW w:w="6658" w:type="dxa"/>
            <w:shd w:val="clear" w:color="auto" w:fill="auto"/>
            <w:noWrap/>
            <w:vAlign w:val="center"/>
          </w:tcPr>
          <w:p w14:paraId="0746F943" w14:textId="3F889C47" w:rsidR="00204A65" w:rsidRPr="00204A65" w:rsidRDefault="007831F7" w:rsidP="00204A65">
            <w:r>
              <w:t>Filtrácia oleja, nádrž pre olej, automatické dopĺňanie hladiny oleja, meranie teploty oleja pomocou senzora.</w:t>
            </w:r>
          </w:p>
        </w:tc>
        <w:tc>
          <w:tcPr>
            <w:tcW w:w="3418" w:type="dxa"/>
            <w:shd w:val="clear" w:color="auto" w:fill="DAEEF3" w:themeFill="accent5" w:themeFillTint="33"/>
            <w:vAlign w:val="center"/>
          </w:tcPr>
          <w:p w14:paraId="48D52CE5" w14:textId="77777777" w:rsidR="00204A65" w:rsidRPr="00DF7C17" w:rsidRDefault="00204A65" w:rsidP="00204A65"/>
        </w:tc>
      </w:tr>
      <w:tr w:rsidR="00204A65" w:rsidRPr="00EE6049" w14:paraId="7C2216B1" w14:textId="77777777" w:rsidTr="003E77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</w:tblPrEx>
        <w:trPr>
          <w:trHeight w:val="1287"/>
          <w:jc w:val="center"/>
        </w:trPr>
        <w:tc>
          <w:tcPr>
            <w:tcW w:w="6658" w:type="dxa"/>
            <w:shd w:val="clear" w:color="auto" w:fill="auto"/>
            <w:noWrap/>
            <w:vAlign w:val="center"/>
          </w:tcPr>
          <w:p w14:paraId="791C8273" w14:textId="6C8D6EB0" w:rsidR="00204A65" w:rsidRPr="00204A65" w:rsidRDefault="007831F7" w:rsidP="00204A65">
            <w:r>
              <w:t xml:space="preserve">Systém zdvíhania krytu, nastavenie rýchlostí pásu. </w:t>
            </w:r>
          </w:p>
        </w:tc>
        <w:tc>
          <w:tcPr>
            <w:tcW w:w="3418" w:type="dxa"/>
            <w:shd w:val="clear" w:color="auto" w:fill="DAEEF3" w:themeFill="accent5" w:themeFillTint="33"/>
            <w:vAlign w:val="center"/>
          </w:tcPr>
          <w:p w14:paraId="55C57AA0" w14:textId="77777777" w:rsidR="00204A65" w:rsidRPr="00DF7C17" w:rsidRDefault="00204A65" w:rsidP="00204A65"/>
        </w:tc>
      </w:tr>
    </w:tbl>
    <w:p w14:paraId="0EFD855C" w14:textId="77777777" w:rsidR="00FC1E49" w:rsidRPr="00EE6049" w:rsidRDefault="007F4070" w:rsidP="00FC1E49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iCs/>
          <w:sz w:val="18"/>
          <w:szCs w:val="18"/>
        </w:rPr>
      </w:pPr>
      <w:r w:rsidRPr="00EE6049">
        <w:rPr>
          <w:rFonts w:asciiTheme="minorHAnsi" w:hAnsiTheme="minorHAnsi" w:cstheme="minorHAnsi"/>
          <w:b/>
          <w:i/>
          <w:iCs/>
          <w:sz w:val="18"/>
          <w:szCs w:val="18"/>
          <w:lang w:eastAsia="ar-SA"/>
        </w:rPr>
        <w:t xml:space="preserve"> </w:t>
      </w:r>
      <w:r w:rsidR="00FC1E49" w:rsidRPr="00EE6049">
        <w:rPr>
          <w:rFonts w:asciiTheme="minorHAnsi" w:eastAsia="Calibri" w:hAnsiTheme="minorHAnsi" w:cstheme="minorHAnsi"/>
          <w:b/>
          <w:i/>
          <w:iCs/>
          <w:sz w:val="18"/>
          <w:szCs w:val="18"/>
        </w:rPr>
        <w:t>*Splnenie požiadavky</w:t>
      </w:r>
      <w:r w:rsidR="00FC1E49" w:rsidRPr="00EE6049">
        <w:rPr>
          <w:rFonts w:asciiTheme="minorHAnsi" w:eastAsia="Calibri" w:hAnsiTheme="minorHAnsi" w:cstheme="minorHAnsi"/>
          <w:i/>
          <w:iCs/>
          <w:sz w:val="18"/>
          <w:szCs w:val="18"/>
        </w:rPr>
        <w:t xml:space="preserve"> - uchádzač uvedie  výberom z uvedených možností:</w:t>
      </w:r>
    </w:p>
    <w:p w14:paraId="2EF1CB0D" w14:textId="77777777" w:rsidR="00FC1E49" w:rsidRPr="00EE6049" w:rsidRDefault="00FC1E49" w:rsidP="00FC1E49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iCs/>
          <w:sz w:val="18"/>
          <w:szCs w:val="18"/>
        </w:rPr>
      </w:pPr>
      <w:r w:rsidRPr="00EE6049">
        <w:rPr>
          <w:rFonts w:asciiTheme="minorHAnsi" w:eastAsia="Calibri" w:hAnsiTheme="minorHAnsi" w:cstheme="minorHAnsi"/>
          <w:i/>
          <w:iCs/>
          <w:sz w:val="18"/>
          <w:szCs w:val="18"/>
        </w:rPr>
        <w:t xml:space="preserve">- ponuka </w:t>
      </w:r>
      <w:r w:rsidRPr="00EE6049">
        <w:rPr>
          <w:rFonts w:asciiTheme="minorHAnsi" w:eastAsia="Calibri" w:hAnsiTheme="minorHAnsi" w:cstheme="minorHAnsi"/>
          <w:b/>
          <w:i/>
          <w:iCs/>
          <w:sz w:val="18"/>
          <w:szCs w:val="18"/>
        </w:rPr>
        <w:t>spĺňa</w:t>
      </w:r>
      <w:r w:rsidRPr="00EE6049">
        <w:rPr>
          <w:rFonts w:asciiTheme="minorHAnsi" w:eastAsia="Calibri" w:hAnsiTheme="minorHAnsi" w:cstheme="minorHAnsi"/>
          <w:i/>
          <w:iCs/>
          <w:sz w:val="18"/>
          <w:szCs w:val="18"/>
        </w:rPr>
        <w:t xml:space="preserve"> uvedený technický parameter </w:t>
      </w:r>
    </w:p>
    <w:p w14:paraId="0D078725" w14:textId="04D17EDB" w:rsidR="00FC1E49" w:rsidRPr="00EE6049" w:rsidRDefault="00FC1E49" w:rsidP="00FC1E49">
      <w:pPr>
        <w:spacing w:line="276" w:lineRule="auto"/>
        <w:jc w:val="both"/>
        <w:rPr>
          <w:rFonts w:asciiTheme="minorHAnsi" w:eastAsia="Calibri" w:hAnsiTheme="minorHAnsi" w:cstheme="minorHAnsi"/>
          <w:sz w:val="24"/>
        </w:rPr>
      </w:pPr>
      <w:r w:rsidRPr="00EE6049">
        <w:rPr>
          <w:rFonts w:asciiTheme="minorHAnsi" w:eastAsia="Calibri" w:hAnsiTheme="minorHAnsi" w:cstheme="minorHAnsi"/>
          <w:i/>
          <w:iCs/>
          <w:sz w:val="18"/>
          <w:szCs w:val="18"/>
        </w:rPr>
        <w:t xml:space="preserve">- ponuka </w:t>
      </w:r>
      <w:r w:rsidRPr="00EE6049">
        <w:rPr>
          <w:rFonts w:asciiTheme="minorHAnsi" w:eastAsia="Calibri" w:hAnsiTheme="minorHAnsi" w:cstheme="minorHAnsi"/>
          <w:b/>
          <w:i/>
          <w:iCs/>
          <w:sz w:val="18"/>
          <w:szCs w:val="18"/>
        </w:rPr>
        <w:t>nespĺňa</w:t>
      </w:r>
      <w:r w:rsidRPr="00EE6049">
        <w:rPr>
          <w:rFonts w:asciiTheme="minorHAnsi" w:eastAsia="Calibri" w:hAnsiTheme="minorHAnsi" w:cstheme="minorHAnsi"/>
          <w:i/>
          <w:iCs/>
          <w:sz w:val="18"/>
          <w:szCs w:val="18"/>
        </w:rPr>
        <w:t xml:space="preserve"> uvedený technický parameter</w:t>
      </w:r>
    </w:p>
    <w:p w14:paraId="73FC3BE5" w14:textId="00E72D9D" w:rsidR="0045689C" w:rsidRDefault="0045689C" w:rsidP="00FC1E49">
      <w:pPr>
        <w:spacing w:line="276" w:lineRule="auto"/>
        <w:jc w:val="both"/>
        <w:rPr>
          <w:rFonts w:asciiTheme="minorHAnsi" w:eastAsia="Calibri" w:hAnsiTheme="minorHAnsi" w:cstheme="minorHAnsi"/>
          <w:sz w:val="24"/>
        </w:rPr>
      </w:pPr>
    </w:p>
    <w:p w14:paraId="3FCDA319" w14:textId="4EF6BF5D" w:rsidR="003E7731" w:rsidRDefault="003E7731" w:rsidP="00FC1E49">
      <w:pPr>
        <w:spacing w:line="276" w:lineRule="auto"/>
        <w:jc w:val="both"/>
        <w:rPr>
          <w:rFonts w:asciiTheme="minorHAnsi" w:eastAsia="Calibri" w:hAnsiTheme="minorHAnsi" w:cstheme="minorHAnsi"/>
          <w:sz w:val="24"/>
        </w:rPr>
      </w:pPr>
    </w:p>
    <w:tbl>
      <w:tblPr>
        <w:tblW w:w="5144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95"/>
        <w:gridCol w:w="5309"/>
      </w:tblGrid>
      <w:tr w:rsidR="009335F9" w:rsidRPr="00EE6049" w14:paraId="0174F99A" w14:textId="77777777" w:rsidTr="003E7731">
        <w:trPr>
          <w:trHeight w:val="519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9000964" w14:textId="77777777" w:rsidR="009335F9" w:rsidRPr="00EE6049" w:rsidRDefault="009335F9" w:rsidP="00617171">
            <w:pPr>
              <w:rPr>
                <w:rFonts w:asciiTheme="minorHAnsi" w:hAnsiTheme="minorHAnsi" w:cstheme="minorHAnsi"/>
                <w:b/>
                <w:sz w:val="24"/>
                <w:highlight w:val="lightGray"/>
              </w:rPr>
            </w:pPr>
            <w:r w:rsidRPr="00EE6049">
              <w:rPr>
                <w:rFonts w:asciiTheme="minorHAnsi" w:hAnsiTheme="minorHAnsi" w:cstheme="minorHAnsi"/>
                <w:b/>
                <w:sz w:val="24"/>
              </w:rPr>
              <w:t>Cenová ponuka</w:t>
            </w:r>
            <w:r w:rsidR="00850F2E" w:rsidRPr="00EE6049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9335F9" w:rsidRPr="00EE6049" w14:paraId="7D950C36" w14:textId="77777777" w:rsidTr="003E7731">
        <w:trPr>
          <w:trHeight w:val="519"/>
          <w:jc w:val="center"/>
        </w:trPr>
        <w:tc>
          <w:tcPr>
            <w:tcW w:w="2320" w:type="pct"/>
            <w:shd w:val="clear" w:color="auto" w:fill="auto"/>
            <w:vAlign w:val="center"/>
          </w:tcPr>
          <w:p w14:paraId="7F984C3A" w14:textId="65106799" w:rsidR="009335F9" w:rsidRPr="00EE6049" w:rsidRDefault="00DF7C17" w:rsidP="00492D6E">
            <w:pPr>
              <w:rPr>
                <w:rFonts w:asciiTheme="minorHAnsi" w:hAnsiTheme="minorHAnsi" w:cstheme="minorHAnsi"/>
                <w:b/>
                <w:color w:val="000000"/>
                <w:sz w:val="24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lastRenderedPageBreak/>
              <w:t>Cena v EUR bez DPH</w:t>
            </w:r>
          </w:p>
        </w:tc>
        <w:tc>
          <w:tcPr>
            <w:tcW w:w="2680" w:type="pct"/>
            <w:shd w:val="clear" w:color="auto" w:fill="DAEEF3" w:themeFill="accent5" w:themeFillTint="33"/>
            <w:vAlign w:val="center"/>
          </w:tcPr>
          <w:p w14:paraId="10B1519F" w14:textId="77777777" w:rsidR="009335F9" w:rsidRPr="00EE6049" w:rsidRDefault="009335F9" w:rsidP="00850F2E">
            <w:pPr>
              <w:jc w:val="center"/>
              <w:rPr>
                <w:rFonts w:asciiTheme="minorHAnsi" w:hAnsiTheme="minorHAnsi" w:cstheme="minorHAnsi"/>
                <w:b/>
                <w:sz w:val="24"/>
                <w:highlight w:val="lightGray"/>
              </w:rPr>
            </w:pPr>
          </w:p>
        </w:tc>
      </w:tr>
      <w:tr w:rsidR="00AF2CC2" w:rsidRPr="00EE6049" w14:paraId="785CA7FF" w14:textId="77777777" w:rsidTr="003E7731">
        <w:trPr>
          <w:trHeight w:val="519"/>
          <w:jc w:val="center"/>
        </w:trPr>
        <w:tc>
          <w:tcPr>
            <w:tcW w:w="2320" w:type="pct"/>
            <w:shd w:val="clear" w:color="auto" w:fill="auto"/>
            <w:vAlign w:val="center"/>
          </w:tcPr>
          <w:p w14:paraId="2979E66E" w14:textId="66D2FBA3" w:rsidR="00AF2CC2" w:rsidRPr="00EE6049" w:rsidRDefault="00DF7C17" w:rsidP="00492D6E">
            <w:pPr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>DPH:</w:t>
            </w:r>
          </w:p>
        </w:tc>
        <w:tc>
          <w:tcPr>
            <w:tcW w:w="2680" w:type="pct"/>
            <w:shd w:val="clear" w:color="auto" w:fill="DAEEF3" w:themeFill="accent5" w:themeFillTint="33"/>
            <w:vAlign w:val="center"/>
          </w:tcPr>
          <w:p w14:paraId="4489DFD4" w14:textId="77777777" w:rsidR="00AF2CC2" w:rsidRPr="00EE6049" w:rsidRDefault="00AF2CC2" w:rsidP="00850F2E">
            <w:pPr>
              <w:jc w:val="center"/>
              <w:rPr>
                <w:rFonts w:asciiTheme="minorHAnsi" w:hAnsiTheme="minorHAnsi" w:cstheme="minorHAnsi"/>
                <w:b/>
                <w:sz w:val="24"/>
                <w:highlight w:val="lightGray"/>
              </w:rPr>
            </w:pPr>
          </w:p>
        </w:tc>
      </w:tr>
      <w:tr w:rsidR="00AF2CC2" w:rsidRPr="00EE6049" w14:paraId="5F967327" w14:textId="77777777" w:rsidTr="003E7731">
        <w:trPr>
          <w:trHeight w:val="519"/>
          <w:jc w:val="center"/>
        </w:trPr>
        <w:tc>
          <w:tcPr>
            <w:tcW w:w="2320" w:type="pct"/>
            <w:shd w:val="clear" w:color="auto" w:fill="auto"/>
            <w:vAlign w:val="center"/>
          </w:tcPr>
          <w:p w14:paraId="00C075A0" w14:textId="27F243F2" w:rsidR="00AF2CC2" w:rsidRPr="00EE6049" w:rsidRDefault="00DF7C17" w:rsidP="00492D6E">
            <w:pPr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>Cena v EUR s DPH</w:t>
            </w:r>
          </w:p>
        </w:tc>
        <w:tc>
          <w:tcPr>
            <w:tcW w:w="2680" w:type="pct"/>
            <w:shd w:val="clear" w:color="auto" w:fill="DAEEF3" w:themeFill="accent5" w:themeFillTint="33"/>
            <w:vAlign w:val="center"/>
          </w:tcPr>
          <w:p w14:paraId="726D20F6" w14:textId="77777777" w:rsidR="00AF2CC2" w:rsidRPr="00EE6049" w:rsidRDefault="00AF2CC2" w:rsidP="00850F2E">
            <w:pPr>
              <w:jc w:val="center"/>
              <w:rPr>
                <w:rFonts w:asciiTheme="minorHAnsi" w:hAnsiTheme="minorHAnsi" w:cstheme="minorHAnsi"/>
                <w:b/>
                <w:sz w:val="24"/>
                <w:highlight w:val="lightGray"/>
              </w:rPr>
            </w:pPr>
          </w:p>
        </w:tc>
      </w:tr>
    </w:tbl>
    <w:p w14:paraId="5A027072" w14:textId="0CCA58A0" w:rsidR="00FC1E49" w:rsidRDefault="00617171" w:rsidP="00FC1E49">
      <w:pPr>
        <w:spacing w:line="360" w:lineRule="auto"/>
        <w:rPr>
          <w:rFonts w:asciiTheme="minorHAnsi" w:hAnsiTheme="minorHAnsi" w:cstheme="minorHAnsi"/>
          <w:sz w:val="24"/>
        </w:rPr>
      </w:pPr>
      <w:r w:rsidRPr="00EE6049">
        <w:rPr>
          <w:rFonts w:asciiTheme="minorHAnsi" w:hAnsiTheme="minorHAnsi" w:cstheme="minorHAnsi"/>
          <w:sz w:val="24"/>
        </w:rPr>
        <w:t>Uchádzač uvedie, či  je / nie je platcom DPH.</w:t>
      </w:r>
    </w:p>
    <w:p w14:paraId="49B6AA65" w14:textId="77777777" w:rsidR="00EE6049" w:rsidRPr="00EE6049" w:rsidRDefault="00EE6049" w:rsidP="00FC1E49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W w:w="9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6"/>
        <w:gridCol w:w="5348"/>
      </w:tblGrid>
      <w:tr w:rsidR="00FC1E49" w:rsidRPr="00EE6049" w14:paraId="5CB6323C" w14:textId="77777777" w:rsidTr="003E7731">
        <w:trPr>
          <w:trHeight w:val="621"/>
          <w:jc w:val="center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495C" w14:textId="4F4BC50D" w:rsidR="00FC1E49" w:rsidRPr="00EE6049" w:rsidRDefault="00FC1E49" w:rsidP="00DF7C1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E6049">
              <w:rPr>
                <w:rFonts w:asciiTheme="minorHAnsi" w:hAnsiTheme="minorHAnsi" w:cstheme="minorHAnsi"/>
                <w:b/>
                <w:bCs/>
                <w:sz w:val="24"/>
              </w:rPr>
              <w:t>Meno a priezvisko štatutárneho zástupcu: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8812006" w14:textId="04D9D652" w:rsidR="00FC1E49" w:rsidRPr="00EE6049" w:rsidRDefault="00FC1E49" w:rsidP="00492D6E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FC1E49" w:rsidRPr="00EE6049" w14:paraId="21BC97CF" w14:textId="77777777" w:rsidTr="003E7731">
        <w:trPr>
          <w:trHeight w:val="1403"/>
          <w:jc w:val="center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2081" w14:textId="77777777" w:rsidR="00FC1E49" w:rsidRPr="00EE6049" w:rsidRDefault="00FC1E49" w:rsidP="00492D6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E6049">
              <w:rPr>
                <w:rFonts w:asciiTheme="minorHAnsi" w:hAnsiTheme="minorHAnsi" w:cstheme="minorHAnsi"/>
                <w:b/>
                <w:bCs/>
                <w:sz w:val="24"/>
              </w:rPr>
              <w:t>Podpis a pečiatka: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095E69B" w14:textId="77777777" w:rsidR="00FC1E49" w:rsidRPr="00EE6049" w:rsidRDefault="00FC1E49" w:rsidP="00492D6E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FC1E49" w:rsidRPr="00EE6049" w14:paraId="03B8DA5D" w14:textId="77777777" w:rsidTr="003E7731">
        <w:trPr>
          <w:trHeight w:val="563"/>
          <w:jc w:val="center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8AF52" w14:textId="77777777" w:rsidR="00FC1E49" w:rsidRPr="00EE6049" w:rsidRDefault="00FC1E49" w:rsidP="00492D6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E6049">
              <w:rPr>
                <w:rFonts w:asciiTheme="minorHAnsi" w:hAnsiTheme="minorHAnsi" w:cstheme="minorHAnsi"/>
                <w:b/>
                <w:bCs/>
                <w:sz w:val="24"/>
              </w:rPr>
              <w:t>Miesto a dátum podpisu: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D0AD5CC" w14:textId="5F483082" w:rsidR="00FC1E49" w:rsidRPr="00EE6049" w:rsidRDefault="00FC1E49" w:rsidP="00492D6E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659DE0CC" w14:textId="77777777" w:rsidR="007F4070" w:rsidRPr="00EE6049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sectPr w:rsidR="007F4070" w:rsidRPr="00EE6049" w:rsidSect="00E722E3">
      <w:headerReference w:type="default" r:id="rId8"/>
      <w:footerReference w:type="default" r:id="rId9"/>
      <w:footnotePr>
        <w:pos w:val="beneathText"/>
      </w:footnotePr>
      <w:pgSz w:w="11905" w:h="16837"/>
      <w:pgMar w:top="709" w:right="1134" w:bottom="993" w:left="1134" w:header="274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EC565" w14:textId="77777777" w:rsidR="00D11CED" w:rsidRDefault="00D11CED">
      <w:r>
        <w:separator/>
      </w:r>
    </w:p>
  </w:endnote>
  <w:endnote w:type="continuationSeparator" w:id="0">
    <w:p w14:paraId="66F283EE" w14:textId="77777777" w:rsidR="00D11CED" w:rsidRDefault="00D1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4901746"/>
      <w:docPartObj>
        <w:docPartGallery w:val="Page Numbers (Bottom of Page)"/>
        <w:docPartUnique/>
      </w:docPartObj>
    </w:sdtPr>
    <w:sdtEndPr/>
    <w:sdtContent>
      <w:p w14:paraId="198D63C6" w14:textId="77777777" w:rsidR="007E514A" w:rsidRDefault="007E514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D2D">
          <w:rPr>
            <w:noProof/>
          </w:rPr>
          <w:t>3</w:t>
        </w:r>
        <w:r>
          <w:fldChar w:fldCharType="end"/>
        </w:r>
      </w:p>
    </w:sdtContent>
  </w:sdt>
  <w:p w14:paraId="60395C19" w14:textId="77777777" w:rsidR="007E514A" w:rsidRDefault="007E514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2A565" w14:textId="77777777" w:rsidR="00D11CED" w:rsidRDefault="00D11CED">
      <w:r>
        <w:separator/>
      </w:r>
    </w:p>
  </w:footnote>
  <w:footnote w:type="continuationSeparator" w:id="0">
    <w:p w14:paraId="3B67C98C" w14:textId="77777777" w:rsidR="00D11CED" w:rsidRDefault="00D11CED">
      <w:r>
        <w:continuationSeparator/>
      </w:r>
    </w:p>
  </w:footnote>
  <w:footnote w:id="1">
    <w:p w14:paraId="1CFF54F6" w14:textId="75916576" w:rsidR="003E7731" w:rsidRPr="003E7731" w:rsidRDefault="003E7731">
      <w:pPr>
        <w:pStyle w:val="Textpoznmkypodiarou"/>
        <w:rPr>
          <w:sz w:val="16"/>
          <w:szCs w:val="16"/>
        </w:rPr>
      </w:pPr>
      <w:r w:rsidRPr="003E7731">
        <w:rPr>
          <w:rStyle w:val="Odkaznapoznmkupodiarou"/>
          <w:sz w:val="16"/>
          <w:szCs w:val="16"/>
        </w:rPr>
        <w:footnoteRef/>
      </w:r>
      <w:r w:rsidRPr="003E7731">
        <w:rPr>
          <w:sz w:val="16"/>
          <w:szCs w:val="16"/>
        </w:rPr>
        <w:t xml:space="preserve"> alebo obdobný údaj v prípade zahraničných uchádzačov</w:t>
      </w:r>
    </w:p>
  </w:footnote>
  <w:footnote w:id="2">
    <w:p w14:paraId="00E91254" w14:textId="20BB04C5" w:rsidR="003E7731" w:rsidRDefault="003E7731">
      <w:pPr>
        <w:pStyle w:val="Textpoznmkypodiarou"/>
      </w:pPr>
      <w:r w:rsidRPr="003E7731">
        <w:rPr>
          <w:rStyle w:val="Odkaznapoznmkupodiarou"/>
          <w:sz w:val="16"/>
          <w:szCs w:val="16"/>
        </w:rPr>
        <w:footnoteRef/>
      </w:r>
      <w:r w:rsidRPr="003E7731">
        <w:rPr>
          <w:sz w:val="16"/>
          <w:szCs w:val="16"/>
        </w:rPr>
        <w:t xml:space="preserve"> alebo obdobný identifikačný údaj v prípade zahraničných uchádzačov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53ED" w14:textId="77777777" w:rsidR="007E514A" w:rsidRPr="00791F85" w:rsidRDefault="007E514A" w:rsidP="00FF2423">
    <w:pPr>
      <w:widowControl/>
      <w:suppressAutoHyphens w:val="0"/>
      <w:autoSpaceDE w:val="0"/>
      <w:adjustRightInd w:val="0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DD90554"/>
    <w:multiLevelType w:val="hybridMultilevel"/>
    <w:tmpl w:val="9BB86C5C"/>
    <w:lvl w:ilvl="0" w:tplc="D31C8C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275867549">
    <w:abstractNumId w:val="0"/>
  </w:num>
  <w:num w:numId="2" w16cid:durableId="334454529">
    <w:abstractNumId w:val="1"/>
  </w:num>
  <w:num w:numId="3" w16cid:durableId="1550798006">
    <w:abstractNumId w:val="2"/>
  </w:num>
  <w:num w:numId="4" w16cid:durableId="201327620">
    <w:abstractNumId w:val="3"/>
  </w:num>
  <w:num w:numId="5" w16cid:durableId="1818376213">
    <w:abstractNumId w:val="5"/>
  </w:num>
  <w:num w:numId="6" w16cid:durableId="1220435246">
    <w:abstractNumId w:val="4"/>
  </w:num>
  <w:num w:numId="7" w16cid:durableId="1154371542">
    <w:abstractNumId w:val="8"/>
  </w:num>
  <w:num w:numId="8" w16cid:durableId="989599098">
    <w:abstractNumId w:val="7"/>
  </w:num>
  <w:num w:numId="9" w16cid:durableId="759569517">
    <w:abstractNumId w:val="9"/>
  </w:num>
  <w:num w:numId="10" w16cid:durableId="19104566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41D"/>
    <w:rsid w:val="000015AF"/>
    <w:rsid w:val="00002C4E"/>
    <w:rsid w:val="00004ED4"/>
    <w:rsid w:val="00005791"/>
    <w:rsid w:val="00012D28"/>
    <w:rsid w:val="00012FAB"/>
    <w:rsid w:val="000250C8"/>
    <w:rsid w:val="000409C6"/>
    <w:rsid w:val="0004160D"/>
    <w:rsid w:val="00045A46"/>
    <w:rsid w:val="0004728F"/>
    <w:rsid w:val="00066225"/>
    <w:rsid w:val="00072EC4"/>
    <w:rsid w:val="0008137E"/>
    <w:rsid w:val="000817A6"/>
    <w:rsid w:val="000857BA"/>
    <w:rsid w:val="00087832"/>
    <w:rsid w:val="00087BBF"/>
    <w:rsid w:val="00093910"/>
    <w:rsid w:val="000954B3"/>
    <w:rsid w:val="000A1672"/>
    <w:rsid w:val="000B0CDC"/>
    <w:rsid w:val="000B18E4"/>
    <w:rsid w:val="000B4D43"/>
    <w:rsid w:val="000B7CFD"/>
    <w:rsid w:val="000C1CCE"/>
    <w:rsid w:val="000C3175"/>
    <w:rsid w:val="000D0ACF"/>
    <w:rsid w:val="000D4040"/>
    <w:rsid w:val="000D56FD"/>
    <w:rsid w:val="000D7BAC"/>
    <w:rsid w:val="000E093D"/>
    <w:rsid w:val="000E7F8C"/>
    <w:rsid w:val="000F14D9"/>
    <w:rsid w:val="000F2099"/>
    <w:rsid w:val="000F473B"/>
    <w:rsid w:val="00100E91"/>
    <w:rsid w:val="0010566B"/>
    <w:rsid w:val="00111BED"/>
    <w:rsid w:val="00112451"/>
    <w:rsid w:val="0011331D"/>
    <w:rsid w:val="001139FC"/>
    <w:rsid w:val="0011729F"/>
    <w:rsid w:val="0011731A"/>
    <w:rsid w:val="00117F22"/>
    <w:rsid w:val="001201C2"/>
    <w:rsid w:val="00126C35"/>
    <w:rsid w:val="0013304F"/>
    <w:rsid w:val="00133107"/>
    <w:rsid w:val="001370C9"/>
    <w:rsid w:val="00140A9F"/>
    <w:rsid w:val="00141D5D"/>
    <w:rsid w:val="00142284"/>
    <w:rsid w:val="001428AB"/>
    <w:rsid w:val="00151F9A"/>
    <w:rsid w:val="001528BC"/>
    <w:rsid w:val="0016423B"/>
    <w:rsid w:val="00166362"/>
    <w:rsid w:val="0017341D"/>
    <w:rsid w:val="00174C8B"/>
    <w:rsid w:val="00175AAA"/>
    <w:rsid w:val="00177211"/>
    <w:rsid w:val="001855D8"/>
    <w:rsid w:val="0019343F"/>
    <w:rsid w:val="00195E99"/>
    <w:rsid w:val="001A2934"/>
    <w:rsid w:val="001A3D6C"/>
    <w:rsid w:val="001A4630"/>
    <w:rsid w:val="001B2597"/>
    <w:rsid w:val="001B78BD"/>
    <w:rsid w:val="001C26FC"/>
    <w:rsid w:val="001C550E"/>
    <w:rsid w:val="001D1484"/>
    <w:rsid w:val="001D21CC"/>
    <w:rsid w:val="001E2BBB"/>
    <w:rsid w:val="001E7246"/>
    <w:rsid w:val="00202820"/>
    <w:rsid w:val="00204A65"/>
    <w:rsid w:val="00215847"/>
    <w:rsid w:val="002160D8"/>
    <w:rsid w:val="0021618E"/>
    <w:rsid w:val="0022077F"/>
    <w:rsid w:val="00222DA5"/>
    <w:rsid w:val="0022402C"/>
    <w:rsid w:val="00227D08"/>
    <w:rsid w:val="00230D63"/>
    <w:rsid w:val="00235163"/>
    <w:rsid w:val="00242C85"/>
    <w:rsid w:val="00244AAF"/>
    <w:rsid w:val="00245E13"/>
    <w:rsid w:val="00247AA9"/>
    <w:rsid w:val="002651F9"/>
    <w:rsid w:val="00265C6B"/>
    <w:rsid w:val="00265E56"/>
    <w:rsid w:val="00277C1D"/>
    <w:rsid w:val="0028353C"/>
    <w:rsid w:val="00283F89"/>
    <w:rsid w:val="00286A4B"/>
    <w:rsid w:val="002872F9"/>
    <w:rsid w:val="002913F9"/>
    <w:rsid w:val="00293682"/>
    <w:rsid w:val="002A18C5"/>
    <w:rsid w:val="002A3315"/>
    <w:rsid w:val="002A6F32"/>
    <w:rsid w:val="002B3551"/>
    <w:rsid w:val="002B7E3C"/>
    <w:rsid w:val="002C2AA4"/>
    <w:rsid w:val="002D5EC0"/>
    <w:rsid w:val="002E2D02"/>
    <w:rsid w:val="003042FA"/>
    <w:rsid w:val="00314039"/>
    <w:rsid w:val="00335004"/>
    <w:rsid w:val="00335B14"/>
    <w:rsid w:val="00336847"/>
    <w:rsid w:val="003369E7"/>
    <w:rsid w:val="00336EDC"/>
    <w:rsid w:val="003409E4"/>
    <w:rsid w:val="00343F2D"/>
    <w:rsid w:val="00345E15"/>
    <w:rsid w:val="00355C03"/>
    <w:rsid w:val="00357E8C"/>
    <w:rsid w:val="00357FF8"/>
    <w:rsid w:val="003721D9"/>
    <w:rsid w:val="00372FDB"/>
    <w:rsid w:val="00376211"/>
    <w:rsid w:val="00387A88"/>
    <w:rsid w:val="0039067C"/>
    <w:rsid w:val="00393200"/>
    <w:rsid w:val="00394E46"/>
    <w:rsid w:val="0039620B"/>
    <w:rsid w:val="003A1488"/>
    <w:rsid w:val="003B34FD"/>
    <w:rsid w:val="003B7A13"/>
    <w:rsid w:val="003D64C6"/>
    <w:rsid w:val="003E23D4"/>
    <w:rsid w:val="003E30BA"/>
    <w:rsid w:val="003E3161"/>
    <w:rsid w:val="003E677C"/>
    <w:rsid w:val="003E7731"/>
    <w:rsid w:val="003F28E8"/>
    <w:rsid w:val="003F5E30"/>
    <w:rsid w:val="00400671"/>
    <w:rsid w:val="0040357A"/>
    <w:rsid w:val="00403E6E"/>
    <w:rsid w:val="004047C0"/>
    <w:rsid w:val="0041218F"/>
    <w:rsid w:val="00416C60"/>
    <w:rsid w:val="00420786"/>
    <w:rsid w:val="00423474"/>
    <w:rsid w:val="00426148"/>
    <w:rsid w:val="00431A44"/>
    <w:rsid w:val="0043735B"/>
    <w:rsid w:val="004445ED"/>
    <w:rsid w:val="00445034"/>
    <w:rsid w:val="00453872"/>
    <w:rsid w:val="0045689C"/>
    <w:rsid w:val="00463765"/>
    <w:rsid w:val="0046390F"/>
    <w:rsid w:val="00464433"/>
    <w:rsid w:val="00465DF1"/>
    <w:rsid w:val="00467195"/>
    <w:rsid w:val="00471616"/>
    <w:rsid w:val="00472550"/>
    <w:rsid w:val="00480978"/>
    <w:rsid w:val="00480B18"/>
    <w:rsid w:val="00496165"/>
    <w:rsid w:val="004A6652"/>
    <w:rsid w:val="004A7228"/>
    <w:rsid w:val="004B1D35"/>
    <w:rsid w:val="004C3781"/>
    <w:rsid w:val="004C612B"/>
    <w:rsid w:val="004C661A"/>
    <w:rsid w:val="004C7DC5"/>
    <w:rsid w:val="004D30A6"/>
    <w:rsid w:val="004D5DC4"/>
    <w:rsid w:val="004D729B"/>
    <w:rsid w:val="004F40B1"/>
    <w:rsid w:val="0050489B"/>
    <w:rsid w:val="005051ED"/>
    <w:rsid w:val="00520DF3"/>
    <w:rsid w:val="00531EF3"/>
    <w:rsid w:val="00534148"/>
    <w:rsid w:val="0053591E"/>
    <w:rsid w:val="005401C2"/>
    <w:rsid w:val="0054183A"/>
    <w:rsid w:val="005418DA"/>
    <w:rsid w:val="00542103"/>
    <w:rsid w:val="00551AB9"/>
    <w:rsid w:val="0055401C"/>
    <w:rsid w:val="00557D29"/>
    <w:rsid w:val="0056364F"/>
    <w:rsid w:val="00566C26"/>
    <w:rsid w:val="00570DCA"/>
    <w:rsid w:val="00574DE9"/>
    <w:rsid w:val="00582839"/>
    <w:rsid w:val="00583F5B"/>
    <w:rsid w:val="00586637"/>
    <w:rsid w:val="0059415C"/>
    <w:rsid w:val="0059425B"/>
    <w:rsid w:val="005A2F31"/>
    <w:rsid w:val="005A7057"/>
    <w:rsid w:val="005A7675"/>
    <w:rsid w:val="005A7987"/>
    <w:rsid w:val="005C010A"/>
    <w:rsid w:val="005D0A44"/>
    <w:rsid w:val="005D115A"/>
    <w:rsid w:val="005D7067"/>
    <w:rsid w:val="005E4CE0"/>
    <w:rsid w:val="005E5157"/>
    <w:rsid w:val="005F467D"/>
    <w:rsid w:val="005F5DDA"/>
    <w:rsid w:val="005F6381"/>
    <w:rsid w:val="0060059B"/>
    <w:rsid w:val="00607092"/>
    <w:rsid w:val="00615954"/>
    <w:rsid w:val="00617171"/>
    <w:rsid w:val="00617D72"/>
    <w:rsid w:val="00621092"/>
    <w:rsid w:val="00622CA4"/>
    <w:rsid w:val="0063059C"/>
    <w:rsid w:val="00632A50"/>
    <w:rsid w:val="00636D5D"/>
    <w:rsid w:val="0064591C"/>
    <w:rsid w:val="00662524"/>
    <w:rsid w:val="006632DE"/>
    <w:rsid w:val="00675C19"/>
    <w:rsid w:val="006816CF"/>
    <w:rsid w:val="00681C5A"/>
    <w:rsid w:val="00682E53"/>
    <w:rsid w:val="00691AE9"/>
    <w:rsid w:val="00692767"/>
    <w:rsid w:val="0069372E"/>
    <w:rsid w:val="006969FB"/>
    <w:rsid w:val="006A273C"/>
    <w:rsid w:val="006A46AE"/>
    <w:rsid w:val="006A5D43"/>
    <w:rsid w:val="006B3D4C"/>
    <w:rsid w:val="006B4E03"/>
    <w:rsid w:val="006B5E7D"/>
    <w:rsid w:val="006B71CC"/>
    <w:rsid w:val="006C68C8"/>
    <w:rsid w:val="006D49E2"/>
    <w:rsid w:val="006D4F4C"/>
    <w:rsid w:val="006E46EF"/>
    <w:rsid w:val="006F34B7"/>
    <w:rsid w:val="006F5335"/>
    <w:rsid w:val="006F58F6"/>
    <w:rsid w:val="006F6310"/>
    <w:rsid w:val="00700D79"/>
    <w:rsid w:val="00705B64"/>
    <w:rsid w:val="0071079A"/>
    <w:rsid w:val="00714874"/>
    <w:rsid w:val="0071669B"/>
    <w:rsid w:val="00717462"/>
    <w:rsid w:val="00722855"/>
    <w:rsid w:val="00724A4F"/>
    <w:rsid w:val="0072765B"/>
    <w:rsid w:val="007301E0"/>
    <w:rsid w:val="00740D8E"/>
    <w:rsid w:val="00745073"/>
    <w:rsid w:val="00752A6A"/>
    <w:rsid w:val="0075386C"/>
    <w:rsid w:val="00775835"/>
    <w:rsid w:val="0077653A"/>
    <w:rsid w:val="00781717"/>
    <w:rsid w:val="00782349"/>
    <w:rsid w:val="007825F8"/>
    <w:rsid w:val="007831F7"/>
    <w:rsid w:val="0078390D"/>
    <w:rsid w:val="00787613"/>
    <w:rsid w:val="0078790A"/>
    <w:rsid w:val="00793AE1"/>
    <w:rsid w:val="007A106B"/>
    <w:rsid w:val="007A140A"/>
    <w:rsid w:val="007A5AB6"/>
    <w:rsid w:val="007B2AC8"/>
    <w:rsid w:val="007B3866"/>
    <w:rsid w:val="007B592F"/>
    <w:rsid w:val="007C68E9"/>
    <w:rsid w:val="007D2B60"/>
    <w:rsid w:val="007D3898"/>
    <w:rsid w:val="007E514A"/>
    <w:rsid w:val="007F1CCF"/>
    <w:rsid w:val="007F31A5"/>
    <w:rsid w:val="007F4070"/>
    <w:rsid w:val="007F4B33"/>
    <w:rsid w:val="0080514F"/>
    <w:rsid w:val="008101A2"/>
    <w:rsid w:val="00812B17"/>
    <w:rsid w:val="00815D86"/>
    <w:rsid w:val="00816054"/>
    <w:rsid w:val="00821085"/>
    <w:rsid w:val="00823CB1"/>
    <w:rsid w:val="00823FFB"/>
    <w:rsid w:val="0082675D"/>
    <w:rsid w:val="00826C86"/>
    <w:rsid w:val="00832430"/>
    <w:rsid w:val="00833F24"/>
    <w:rsid w:val="00837E25"/>
    <w:rsid w:val="00850F2E"/>
    <w:rsid w:val="00852B28"/>
    <w:rsid w:val="00853866"/>
    <w:rsid w:val="00871B2B"/>
    <w:rsid w:val="00877504"/>
    <w:rsid w:val="008829E9"/>
    <w:rsid w:val="00887AC0"/>
    <w:rsid w:val="008901A1"/>
    <w:rsid w:val="008A1697"/>
    <w:rsid w:val="008A20D6"/>
    <w:rsid w:val="008A6598"/>
    <w:rsid w:val="008B1403"/>
    <w:rsid w:val="008C1162"/>
    <w:rsid w:val="008D0588"/>
    <w:rsid w:val="008E5372"/>
    <w:rsid w:val="008E6BCF"/>
    <w:rsid w:val="008E6FCD"/>
    <w:rsid w:val="008F0600"/>
    <w:rsid w:val="008F1BD5"/>
    <w:rsid w:val="008F3DA6"/>
    <w:rsid w:val="008F5990"/>
    <w:rsid w:val="00901815"/>
    <w:rsid w:val="00904D5E"/>
    <w:rsid w:val="0090761A"/>
    <w:rsid w:val="00911AF1"/>
    <w:rsid w:val="009160B8"/>
    <w:rsid w:val="00921715"/>
    <w:rsid w:val="009218B4"/>
    <w:rsid w:val="00927938"/>
    <w:rsid w:val="00930A39"/>
    <w:rsid w:val="009335F9"/>
    <w:rsid w:val="00940B81"/>
    <w:rsid w:val="009434A5"/>
    <w:rsid w:val="009517A3"/>
    <w:rsid w:val="009573EC"/>
    <w:rsid w:val="0095786A"/>
    <w:rsid w:val="00964087"/>
    <w:rsid w:val="00974852"/>
    <w:rsid w:val="009776D1"/>
    <w:rsid w:val="00980E27"/>
    <w:rsid w:val="00981C46"/>
    <w:rsid w:val="00984043"/>
    <w:rsid w:val="009856B8"/>
    <w:rsid w:val="00995CD4"/>
    <w:rsid w:val="009A15BF"/>
    <w:rsid w:val="009A375A"/>
    <w:rsid w:val="009A6403"/>
    <w:rsid w:val="009B0588"/>
    <w:rsid w:val="009B1A43"/>
    <w:rsid w:val="009C614B"/>
    <w:rsid w:val="009D02A2"/>
    <w:rsid w:val="009D675E"/>
    <w:rsid w:val="009D7AFE"/>
    <w:rsid w:val="009E2F78"/>
    <w:rsid w:val="009E7CA2"/>
    <w:rsid w:val="009F06D3"/>
    <w:rsid w:val="009F1810"/>
    <w:rsid w:val="009F5C77"/>
    <w:rsid w:val="00A005C7"/>
    <w:rsid w:val="00A014F5"/>
    <w:rsid w:val="00A01F59"/>
    <w:rsid w:val="00A04E84"/>
    <w:rsid w:val="00A165C9"/>
    <w:rsid w:val="00A16722"/>
    <w:rsid w:val="00A2735F"/>
    <w:rsid w:val="00A30CDC"/>
    <w:rsid w:val="00A37A5D"/>
    <w:rsid w:val="00A4099B"/>
    <w:rsid w:val="00A47E1A"/>
    <w:rsid w:val="00A521E0"/>
    <w:rsid w:val="00A53D65"/>
    <w:rsid w:val="00A54050"/>
    <w:rsid w:val="00A56603"/>
    <w:rsid w:val="00A614FF"/>
    <w:rsid w:val="00A635AA"/>
    <w:rsid w:val="00A67A6E"/>
    <w:rsid w:val="00A67B64"/>
    <w:rsid w:val="00A71440"/>
    <w:rsid w:val="00A76B53"/>
    <w:rsid w:val="00A849AA"/>
    <w:rsid w:val="00A86482"/>
    <w:rsid w:val="00A875B3"/>
    <w:rsid w:val="00A90235"/>
    <w:rsid w:val="00A972BD"/>
    <w:rsid w:val="00AA78E9"/>
    <w:rsid w:val="00AB01E9"/>
    <w:rsid w:val="00AB47CD"/>
    <w:rsid w:val="00AC3940"/>
    <w:rsid w:val="00AC604C"/>
    <w:rsid w:val="00AC6467"/>
    <w:rsid w:val="00AC78AD"/>
    <w:rsid w:val="00AD0D72"/>
    <w:rsid w:val="00AD2434"/>
    <w:rsid w:val="00AE259F"/>
    <w:rsid w:val="00AE38A0"/>
    <w:rsid w:val="00AE43AE"/>
    <w:rsid w:val="00AE4D3E"/>
    <w:rsid w:val="00AF0352"/>
    <w:rsid w:val="00AF2CC2"/>
    <w:rsid w:val="00AF70DA"/>
    <w:rsid w:val="00AF7B52"/>
    <w:rsid w:val="00B0106D"/>
    <w:rsid w:val="00B01B4D"/>
    <w:rsid w:val="00B06E60"/>
    <w:rsid w:val="00B131B6"/>
    <w:rsid w:val="00B14E8D"/>
    <w:rsid w:val="00B24A40"/>
    <w:rsid w:val="00B24CD3"/>
    <w:rsid w:val="00B25E6C"/>
    <w:rsid w:val="00B278CA"/>
    <w:rsid w:val="00B3265B"/>
    <w:rsid w:val="00B34D46"/>
    <w:rsid w:val="00B40EE8"/>
    <w:rsid w:val="00B4271E"/>
    <w:rsid w:val="00B4771C"/>
    <w:rsid w:val="00B52FFB"/>
    <w:rsid w:val="00B56258"/>
    <w:rsid w:val="00B75AAF"/>
    <w:rsid w:val="00B75E8C"/>
    <w:rsid w:val="00B85827"/>
    <w:rsid w:val="00B86B4A"/>
    <w:rsid w:val="00B920D6"/>
    <w:rsid w:val="00BA06DC"/>
    <w:rsid w:val="00BA0D61"/>
    <w:rsid w:val="00BA1F52"/>
    <w:rsid w:val="00BA216B"/>
    <w:rsid w:val="00BA2FC0"/>
    <w:rsid w:val="00BA660C"/>
    <w:rsid w:val="00BA7399"/>
    <w:rsid w:val="00BB6B68"/>
    <w:rsid w:val="00BB70B6"/>
    <w:rsid w:val="00BC6351"/>
    <w:rsid w:val="00BD0874"/>
    <w:rsid w:val="00BD1144"/>
    <w:rsid w:val="00BD4049"/>
    <w:rsid w:val="00BD7963"/>
    <w:rsid w:val="00BE17EA"/>
    <w:rsid w:val="00BE19DB"/>
    <w:rsid w:val="00BE54BE"/>
    <w:rsid w:val="00BF311E"/>
    <w:rsid w:val="00BF3643"/>
    <w:rsid w:val="00BF7C47"/>
    <w:rsid w:val="00C116BE"/>
    <w:rsid w:val="00C17649"/>
    <w:rsid w:val="00C179AF"/>
    <w:rsid w:val="00C328E5"/>
    <w:rsid w:val="00C342B0"/>
    <w:rsid w:val="00C5187D"/>
    <w:rsid w:val="00C52261"/>
    <w:rsid w:val="00C56981"/>
    <w:rsid w:val="00C61723"/>
    <w:rsid w:val="00C61D2D"/>
    <w:rsid w:val="00C6255E"/>
    <w:rsid w:val="00C66079"/>
    <w:rsid w:val="00C71B88"/>
    <w:rsid w:val="00C74090"/>
    <w:rsid w:val="00C76082"/>
    <w:rsid w:val="00C76CC1"/>
    <w:rsid w:val="00C812CC"/>
    <w:rsid w:val="00C81699"/>
    <w:rsid w:val="00C91CA3"/>
    <w:rsid w:val="00CA7E67"/>
    <w:rsid w:val="00CB0EE1"/>
    <w:rsid w:val="00CB0FCB"/>
    <w:rsid w:val="00CB4B2C"/>
    <w:rsid w:val="00CB4DBF"/>
    <w:rsid w:val="00CB690E"/>
    <w:rsid w:val="00CB70D3"/>
    <w:rsid w:val="00CC00E5"/>
    <w:rsid w:val="00CC315D"/>
    <w:rsid w:val="00CD4769"/>
    <w:rsid w:val="00CD5018"/>
    <w:rsid w:val="00CD541A"/>
    <w:rsid w:val="00CF06F4"/>
    <w:rsid w:val="00CF1870"/>
    <w:rsid w:val="00CF497B"/>
    <w:rsid w:val="00D0180A"/>
    <w:rsid w:val="00D05C56"/>
    <w:rsid w:val="00D0622D"/>
    <w:rsid w:val="00D10B78"/>
    <w:rsid w:val="00D11CED"/>
    <w:rsid w:val="00D145B7"/>
    <w:rsid w:val="00D15602"/>
    <w:rsid w:val="00D15A60"/>
    <w:rsid w:val="00D23FFE"/>
    <w:rsid w:val="00D24234"/>
    <w:rsid w:val="00D2507A"/>
    <w:rsid w:val="00D27F85"/>
    <w:rsid w:val="00D31ED2"/>
    <w:rsid w:val="00D357BC"/>
    <w:rsid w:val="00D43DA6"/>
    <w:rsid w:val="00D442C8"/>
    <w:rsid w:val="00D55802"/>
    <w:rsid w:val="00D66AA0"/>
    <w:rsid w:val="00D70F1A"/>
    <w:rsid w:val="00D71575"/>
    <w:rsid w:val="00D775F6"/>
    <w:rsid w:val="00D77CA3"/>
    <w:rsid w:val="00D845D6"/>
    <w:rsid w:val="00D924EB"/>
    <w:rsid w:val="00D93ED6"/>
    <w:rsid w:val="00D96704"/>
    <w:rsid w:val="00DA2DB4"/>
    <w:rsid w:val="00DA7031"/>
    <w:rsid w:val="00DB4508"/>
    <w:rsid w:val="00DB7BD3"/>
    <w:rsid w:val="00DD70D2"/>
    <w:rsid w:val="00DD7B98"/>
    <w:rsid w:val="00DE4A5C"/>
    <w:rsid w:val="00DE7C70"/>
    <w:rsid w:val="00DF7C17"/>
    <w:rsid w:val="00DF7D34"/>
    <w:rsid w:val="00E02E02"/>
    <w:rsid w:val="00E12ACF"/>
    <w:rsid w:val="00E13DC9"/>
    <w:rsid w:val="00E16CA0"/>
    <w:rsid w:val="00E2202B"/>
    <w:rsid w:val="00E22BDC"/>
    <w:rsid w:val="00E239C3"/>
    <w:rsid w:val="00E24CD2"/>
    <w:rsid w:val="00E33D3F"/>
    <w:rsid w:val="00E34E7F"/>
    <w:rsid w:val="00E363D6"/>
    <w:rsid w:val="00E421F4"/>
    <w:rsid w:val="00E42411"/>
    <w:rsid w:val="00E45A56"/>
    <w:rsid w:val="00E47499"/>
    <w:rsid w:val="00E555C0"/>
    <w:rsid w:val="00E60B2F"/>
    <w:rsid w:val="00E65356"/>
    <w:rsid w:val="00E722E3"/>
    <w:rsid w:val="00E72BBC"/>
    <w:rsid w:val="00E7300D"/>
    <w:rsid w:val="00E82859"/>
    <w:rsid w:val="00E87F9E"/>
    <w:rsid w:val="00E9257F"/>
    <w:rsid w:val="00EB186A"/>
    <w:rsid w:val="00EB224C"/>
    <w:rsid w:val="00EB35C2"/>
    <w:rsid w:val="00EB5826"/>
    <w:rsid w:val="00EB6D5A"/>
    <w:rsid w:val="00EC081E"/>
    <w:rsid w:val="00EC252E"/>
    <w:rsid w:val="00EC3F08"/>
    <w:rsid w:val="00ED1386"/>
    <w:rsid w:val="00ED36D7"/>
    <w:rsid w:val="00ED434B"/>
    <w:rsid w:val="00EE6049"/>
    <w:rsid w:val="00EF0086"/>
    <w:rsid w:val="00EF13AA"/>
    <w:rsid w:val="00EF4885"/>
    <w:rsid w:val="00EF4B55"/>
    <w:rsid w:val="00F0179B"/>
    <w:rsid w:val="00F01F23"/>
    <w:rsid w:val="00F027F0"/>
    <w:rsid w:val="00F042C3"/>
    <w:rsid w:val="00F06F70"/>
    <w:rsid w:val="00F10504"/>
    <w:rsid w:val="00F33002"/>
    <w:rsid w:val="00F40E92"/>
    <w:rsid w:val="00F41B54"/>
    <w:rsid w:val="00F425B6"/>
    <w:rsid w:val="00F44D94"/>
    <w:rsid w:val="00F51963"/>
    <w:rsid w:val="00F522E0"/>
    <w:rsid w:val="00F545E1"/>
    <w:rsid w:val="00F71033"/>
    <w:rsid w:val="00F82BDD"/>
    <w:rsid w:val="00F910B7"/>
    <w:rsid w:val="00F92455"/>
    <w:rsid w:val="00F92DEC"/>
    <w:rsid w:val="00F9614D"/>
    <w:rsid w:val="00FA06C5"/>
    <w:rsid w:val="00FA2977"/>
    <w:rsid w:val="00FA52BF"/>
    <w:rsid w:val="00FB171E"/>
    <w:rsid w:val="00FB56C5"/>
    <w:rsid w:val="00FC1E49"/>
    <w:rsid w:val="00FD5159"/>
    <w:rsid w:val="00FD63CF"/>
    <w:rsid w:val="00FE3532"/>
    <w:rsid w:val="00FE5C85"/>
    <w:rsid w:val="00FE6E64"/>
    <w:rsid w:val="00FF1CD4"/>
    <w:rsid w:val="00FF2423"/>
    <w:rsid w:val="00FF5D3A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A7A1A5"/>
  <w15:docId w15:val="{3C98AC48-F951-42E5-8578-E7A97930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customStyle="1" w:styleId="Default">
    <w:name w:val="Default"/>
    <w:rsid w:val="003A1488"/>
    <w:pPr>
      <w:autoSpaceDE w:val="0"/>
      <w:autoSpaceDN w:val="0"/>
      <w:adjustRightInd w:val="0"/>
    </w:pPr>
    <w:rPr>
      <w:color w:val="000000"/>
      <w:sz w:val="24"/>
      <w:szCs w:val="24"/>
      <w:lang w:val="sk-SK"/>
    </w:rPr>
  </w:style>
  <w:style w:type="paragraph" w:styleId="Odsekzoznamu">
    <w:name w:val="List Paragraph"/>
    <w:basedOn w:val="Normlny"/>
    <w:uiPriority w:val="34"/>
    <w:qFormat/>
    <w:rsid w:val="00087832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BD4049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7731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7731"/>
    <w:rPr>
      <w:rFonts w:ascii="Arial" w:hAnsi="Arial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E7731"/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C17649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80DF3-E5FC-45D8-829C-8EDB2C38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Dicky</dc:creator>
  <cp:keywords/>
  <dc:description/>
  <cp:lastModifiedBy>Kristína Balandi</cp:lastModifiedBy>
  <cp:revision>2</cp:revision>
  <cp:lastPrinted>2020-03-09T16:22:00Z</cp:lastPrinted>
  <dcterms:created xsi:type="dcterms:W3CDTF">2022-04-22T10:01:00Z</dcterms:created>
  <dcterms:modified xsi:type="dcterms:W3CDTF">2022-04-22T10:01:00Z</dcterms:modified>
</cp:coreProperties>
</file>