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89" w:rsidRPr="008262CD" w:rsidRDefault="00872289" w:rsidP="00872289">
      <w:pPr>
        <w:pageBreakBefore/>
        <w:spacing w:line="360" w:lineRule="auto"/>
        <w:ind w:left="7080" w:firstLine="708"/>
        <w:jc w:val="both"/>
        <w:rPr>
          <w:rFonts w:eastAsia="Times New Roman" w:cs="Times New Roman"/>
          <w:b/>
          <w:color w:val="000000"/>
          <w:sz w:val="72"/>
          <w:szCs w:val="72"/>
        </w:rPr>
      </w:pPr>
      <w:r w:rsidRPr="008262CD">
        <w:rPr>
          <w:rFonts w:eastAsia="Times New Roman" w:cs="Times New Roman"/>
          <w:b/>
          <w:color w:val="000000"/>
          <w:szCs w:val="20"/>
        </w:rPr>
        <w:t>Załącznik nr 2 do SWZ</w:t>
      </w:r>
    </w:p>
    <w:p w:rsidR="00872289" w:rsidRPr="008262CD" w:rsidRDefault="00872289" w:rsidP="00872289">
      <w:pPr>
        <w:keepNext/>
        <w:tabs>
          <w:tab w:val="left" w:pos="0"/>
        </w:tabs>
        <w:jc w:val="center"/>
        <w:rPr>
          <w:rFonts w:cs="Times New Roman"/>
          <w:sz w:val="20"/>
        </w:rPr>
      </w:pPr>
      <w:r w:rsidRPr="008262CD">
        <w:rPr>
          <w:rFonts w:eastAsia="Times New Roman" w:cs="Times New Roman"/>
          <w:b/>
          <w:color w:val="000000"/>
          <w:sz w:val="72"/>
          <w:szCs w:val="72"/>
        </w:rPr>
        <w:t>FORMULARZ   OFERTOWY</w:t>
      </w:r>
    </w:p>
    <w:p w:rsidR="00872289" w:rsidRPr="008262CD" w:rsidRDefault="00872289" w:rsidP="00872289">
      <w:pPr>
        <w:pStyle w:val="Stopka"/>
        <w:spacing w:line="360" w:lineRule="auto"/>
        <w:jc w:val="both"/>
        <w:rPr>
          <w:rFonts w:cs="Times New Roman"/>
          <w:sz w:val="20"/>
        </w:rPr>
      </w:pPr>
    </w:p>
    <w:tbl>
      <w:tblPr>
        <w:tblW w:w="98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26"/>
        <w:gridCol w:w="4902"/>
      </w:tblGrid>
      <w:tr w:rsidR="00872289" w:rsidRPr="008262CD" w:rsidTr="000A6E44">
        <w:trPr>
          <w:trHeight w:val="40"/>
          <w:jc w:val="center"/>
        </w:trPr>
        <w:tc>
          <w:tcPr>
            <w:tcW w:w="4926" w:type="dxa"/>
            <w:shd w:val="clear" w:color="auto" w:fill="FFFFFF"/>
          </w:tcPr>
          <w:p w:rsidR="00872289" w:rsidRPr="008262CD" w:rsidRDefault="00872289" w:rsidP="000A6E44">
            <w:pPr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872289" w:rsidRPr="008262CD" w:rsidRDefault="00872289" w:rsidP="000A6E44">
            <w:pPr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262CD">
              <w:rPr>
                <w:rFonts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872289" w:rsidRPr="008262CD" w:rsidRDefault="00872289" w:rsidP="000A6E44">
            <w:pPr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262CD">
              <w:rPr>
                <w:rFonts w:eastAsia="Times New Roman" w:cs="Times New Roman"/>
                <w:b/>
                <w:color w:val="000000"/>
                <w:sz w:val="28"/>
              </w:rPr>
              <w:t>Gmina Teresin</w:t>
            </w:r>
          </w:p>
          <w:p w:rsidR="00872289" w:rsidRPr="008262CD" w:rsidRDefault="00872289" w:rsidP="000A6E44">
            <w:pPr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8262CD">
              <w:rPr>
                <w:rFonts w:eastAsia="Times New Roman" w:cs="Times New Roman"/>
                <w:b/>
                <w:color w:val="000000"/>
                <w:sz w:val="28"/>
              </w:rPr>
              <w:t>Ul. Zielona 20</w:t>
            </w:r>
          </w:p>
          <w:p w:rsidR="00872289" w:rsidRPr="008262CD" w:rsidRDefault="00872289" w:rsidP="000A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62CD">
              <w:rPr>
                <w:rFonts w:eastAsia="Times New Roman" w:cs="Times New Roman"/>
                <w:b/>
                <w:color w:val="000000"/>
                <w:sz w:val="28"/>
              </w:rPr>
              <w:t>96 - 515 Teresin</w:t>
            </w:r>
          </w:p>
          <w:p w:rsidR="00872289" w:rsidRPr="008262CD" w:rsidRDefault="00872289" w:rsidP="000A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2" w:type="dxa"/>
            <w:shd w:val="clear" w:color="auto" w:fill="FFFFFF"/>
          </w:tcPr>
          <w:p w:rsidR="00872289" w:rsidRPr="008262CD" w:rsidRDefault="00872289" w:rsidP="000A6E44">
            <w:pPr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872289" w:rsidRPr="008262CD" w:rsidRDefault="00872289" w:rsidP="000A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62CD">
              <w:rPr>
                <w:rFonts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872289" w:rsidRPr="008262CD" w:rsidRDefault="00872289" w:rsidP="000A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872289" w:rsidRPr="008262CD" w:rsidTr="000A6E44">
        <w:trPr>
          <w:trHeight w:val="666"/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872289" w:rsidRPr="00E2076F" w:rsidRDefault="00872289" w:rsidP="000A6E44">
            <w:pPr>
              <w:snapToGri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t>A.</w:t>
            </w:r>
            <w:r w:rsidRPr="00E2076F">
              <w:rPr>
                <w:rFonts w:eastAsia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E2076F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t>Dane Wykonawcy:</w:t>
            </w:r>
          </w:p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Nazwa albo imię i nazwisko Wykonawcy: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 xml:space="preserve">Uwaga: </w:t>
            </w:r>
          </w:p>
          <w:p w:rsidR="00872289" w:rsidRPr="00E2076F" w:rsidRDefault="00872289" w:rsidP="0087228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4" w:hanging="324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872289" w:rsidRPr="00E2076F" w:rsidRDefault="00872289" w:rsidP="0087228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4" w:hanging="324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 xml:space="preserve">W przypadku reprezentowania Wykonawcy przez </w:t>
            </w:r>
            <w:r w:rsidRPr="00E2076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E2076F">
              <w:rPr>
                <w:rFonts w:cs="Times New Roman"/>
                <w:sz w:val="22"/>
                <w:szCs w:val="22"/>
              </w:rPr>
              <w:t>Pełnomocnika należy podać: nazwę firmy/imię i nazwisko, adres, nr telefonu oraz e-mail.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FFFFFF"/>
          </w:tcPr>
          <w:p w:rsidR="00872289" w:rsidRPr="00E2076F" w:rsidRDefault="00872289" w:rsidP="000A6E44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Siedziba albo miejsce zamieszkania i 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adres Wykonawcy (w tym województwo): </w:t>
            </w:r>
          </w:p>
        </w:tc>
        <w:tc>
          <w:tcPr>
            <w:tcW w:w="4902" w:type="dxa"/>
            <w:shd w:val="clear" w:color="auto" w:fill="FFFFFF"/>
          </w:tcPr>
          <w:p w:rsidR="00872289" w:rsidRPr="00E2076F" w:rsidRDefault="00872289" w:rsidP="000A6E44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trHeight w:val="984"/>
          <w:jc w:val="center"/>
        </w:trPr>
        <w:tc>
          <w:tcPr>
            <w:tcW w:w="4926" w:type="dxa"/>
            <w:shd w:val="clear" w:color="auto" w:fill="FFFFFF"/>
          </w:tcPr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NIP Wykonawcy:</w:t>
            </w:r>
          </w:p>
        </w:tc>
        <w:tc>
          <w:tcPr>
            <w:tcW w:w="4902" w:type="dxa"/>
            <w:shd w:val="clear" w:color="auto" w:fill="FFFFFF"/>
          </w:tcPr>
          <w:p w:rsidR="00872289" w:rsidRPr="00E2076F" w:rsidRDefault="00872289" w:rsidP="000A6E44">
            <w:pPr>
              <w:snapToGrid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REGON Wykonawcy:</w:t>
            </w:r>
          </w:p>
        </w:tc>
        <w:tc>
          <w:tcPr>
            <w:tcW w:w="4902" w:type="dxa"/>
            <w:shd w:val="clear" w:color="auto" w:fill="FFFFFF"/>
          </w:tcPr>
          <w:p w:rsidR="00872289" w:rsidRPr="00E2076F" w:rsidRDefault="00872289" w:rsidP="000A6E44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trHeight w:val="999"/>
          <w:jc w:val="center"/>
        </w:trPr>
        <w:tc>
          <w:tcPr>
            <w:tcW w:w="4926" w:type="dxa"/>
            <w:shd w:val="clear" w:color="auto" w:fill="FFFFFF"/>
          </w:tcPr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E-mail Wykonawcy: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FFFFFF"/>
          </w:tcPr>
          <w:p w:rsidR="00872289" w:rsidRPr="00E2076F" w:rsidRDefault="00872289" w:rsidP="000A6E44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trHeight w:val="972"/>
          <w:jc w:val="center"/>
        </w:trPr>
        <w:tc>
          <w:tcPr>
            <w:tcW w:w="4926" w:type="dxa"/>
            <w:shd w:val="clear" w:color="auto" w:fill="FFFFFF"/>
          </w:tcPr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4902" w:type="dxa"/>
            <w:shd w:val="clear" w:color="auto" w:fill="FFFFFF"/>
          </w:tcPr>
          <w:p w:rsidR="00872289" w:rsidRPr="00E2076F" w:rsidRDefault="00872289" w:rsidP="000A6E44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trHeight w:val="463"/>
          <w:jc w:val="center"/>
        </w:trPr>
        <w:tc>
          <w:tcPr>
            <w:tcW w:w="4926" w:type="dxa"/>
            <w:shd w:val="clear" w:color="auto" w:fill="FFFFFF"/>
          </w:tcPr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Osoba odpowiedzialna za kontakty z Zamawiającym: </w:t>
            </w: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FFFFFF"/>
          </w:tcPr>
          <w:p w:rsidR="00872289" w:rsidRPr="00E2076F" w:rsidRDefault="00872289" w:rsidP="000A6E44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t>B. Oferowany przedmiot zamówienia: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  <w:p w:rsidR="00872289" w:rsidRPr="00762F51" w:rsidRDefault="00872289" w:rsidP="00872289">
            <w:pPr>
              <w:pStyle w:val="ListParagraph"/>
              <w:numPr>
                <w:ilvl w:val="0"/>
                <w:numId w:val="11"/>
              </w:numPr>
              <w:ind w:left="419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762F5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W związku z ogłoszeniem zamówienia na wykonanie </w:t>
            </w:r>
            <w:r w:rsidRPr="00762F51">
              <w:rPr>
                <w:rFonts w:cs="Times New Roman"/>
                <w:b/>
                <w:bCs/>
                <w:sz w:val="22"/>
                <w:szCs w:val="22"/>
              </w:rPr>
              <w:t xml:space="preserve">zadania pn. </w:t>
            </w:r>
            <w:r w:rsidRPr="00762F51">
              <w:rPr>
                <w:rFonts w:cs="Times New Roman"/>
                <w:b/>
                <w:sz w:val="22"/>
                <w:szCs w:val="22"/>
              </w:rPr>
              <w:t>„</w:t>
            </w:r>
            <w:r w:rsidRPr="00762F51">
              <w:rPr>
                <w:rFonts w:cs="Times New Roman"/>
                <w:b/>
                <w:bCs/>
                <w:sz w:val="22"/>
                <w:szCs w:val="22"/>
              </w:rPr>
              <w:t>Przebudowa oświetlenia ulicznego w Gminie Teresin”</w:t>
            </w:r>
            <w:r w:rsidRPr="00762F51">
              <w:rPr>
                <w:rFonts w:cs="Times New Roman"/>
                <w:b/>
                <w:sz w:val="22"/>
                <w:szCs w:val="22"/>
              </w:rPr>
              <w:t>, o</w:t>
            </w:r>
            <w:r w:rsidRPr="00762F51">
              <w:rPr>
                <w:rFonts w:eastAsia="Times New Roman" w:cs="Times New Roman"/>
                <w:b/>
                <w:sz w:val="22"/>
                <w:szCs w:val="22"/>
              </w:rPr>
              <w:t>feruję wykonanie prac objętych przedmiotem zamówienia za łączną cenę - w której mieści się koszt kompletnego wykonania zamówienia - w wysokości</w:t>
            </w:r>
            <w:r w:rsidRPr="00762F5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…………………………. złotych brutto, (słownie złotych: ………………………………………………………………..…………………………………. ), w tym ………………. % VAT. </w:t>
            </w:r>
          </w:p>
          <w:p w:rsidR="00872289" w:rsidRPr="00762F51" w:rsidRDefault="00872289" w:rsidP="008722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  <w:b/>
              </w:rPr>
            </w:pPr>
            <w:r w:rsidRPr="00762F51">
              <w:rPr>
                <w:rFonts w:ascii="Times New Roman" w:hAnsi="Times New Roman" w:cs="Times New Roman"/>
                <w:b/>
                <w:color w:val="000000"/>
              </w:rPr>
              <w:t>Udzielam Zamawiającemu na wykonany przedmiot zamówienia wydłużonej …………… miesięcznej gwarancji jakości.</w:t>
            </w:r>
            <w:bookmarkStart w:id="0" w:name="_GoBack"/>
            <w:bookmarkEnd w:id="0"/>
          </w:p>
          <w:p w:rsidR="00872289" w:rsidRPr="00762F51" w:rsidRDefault="00872289" w:rsidP="00872289">
            <w:pPr>
              <w:pStyle w:val="ListParagraph"/>
              <w:numPr>
                <w:ilvl w:val="0"/>
                <w:numId w:val="11"/>
              </w:numPr>
              <w:ind w:left="41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62F51">
              <w:rPr>
                <w:rFonts w:cs="Times New Roman"/>
                <w:b/>
                <w:sz w:val="22"/>
                <w:szCs w:val="22"/>
              </w:rPr>
              <w:t xml:space="preserve">Oświadczam, że średnia wydajność świetlna określona w lm/W została określona w załączonej do niniejszego Formularza ofertowego tabeli doboru urządzeń i wynosi ................... [lm/W] (z dokładnością do dwóch miejsc po przecinku), a </w:t>
            </w:r>
            <w:r w:rsidRPr="00762F51">
              <w:rPr>
                <w:rFonts w:cs="Times New Roman"/>
                <w:b/>
                <w:color w:val="000000"/>
                <w:sz w:val="22"/>
                <w:szCs w:val="22"/>
              </w:rPr>
              <w:t>obliczenia fotometryczne przeprowadzono zgodnie z Instrukcją zamieszczoną w Tabeli opraw oświetleniowych i zostały one dołączone do oferty oraz dołączono do oferty użyte w obliczeniach pliki fotometryczne w formacie eulumdat</w:t>
            </w:r>
            <w:r w:rsidRPr="00762F51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  <w:p w:rsidR="00872289" w:rsidRPr="00762F51" w:rsidRDefault="00872289" w:rsidP="00872289">
            <w:pPr>
              <w:pStyle w:val="ListParagraph"/>
              <w:numPr>
                <w:ilvl w:val="0"/>
                <w:numId w:val="11"/>
              </w:numPr>
              <w:ind w:left="41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62F51">
              <w:rPr>
                <w:rFonts w:cs="Times New Roman"/>
                <w:b/>
                <w:sz w:val="22"/>
                <w:szCs w:val="22"/>
              </w:rPr>
              <w:t xml:space="preserve">Oświadczam, że </w:t>
            </w:r>
            <w:r w:rsidRPr="00762F51">
              <w:rPr>
                <w:rFonts w:cs="Times New Roman"/>
                <w:b/>
                <w:sz w:val="22"/>
                <w:szCs w:val="22"/>
                <w:vertAlign w:val="superscript"/>
              </w:rPr>
              <w:t>*</w:t>
            </w:r>
            <w:r w:rsidRPr="00762F51">
              <w:rPr>
                <w:rFonts w:cs="Times New Roman"/>
                <w:b/>
                <w:sz w:val="22"/>
                <w:szCs w:val="22"/>
              </w:rPr>
              <w:t xml:space="preserve">oferujemy / </w:t>
            </w:r>
            <w:r w:rsidRPr="00762F51">
              <w:rPr>
                <w:rFonts w:cs="Times New Roman"/>
                <w:b/>
                <w:sz w:val="22"/>
                <w:szCs w:val="22"/>
                <w:vertAlign w:val="superscript"/>
              </w:rPr>
              <w:t>*</w:t>
            </w:r>
            <w:r w:rsidRPr="00762F51">
              <w:rPr>
                <w:rFonts w:cs="Times New Roman"/>
                <w:b/>
                <w:sz w:val="22"/>
                <w:szCs w:val="22"/>
              </w:rPr>
              <w:t>nie oferujemy rozwiązanie kompensacji mocy biernej</w:t>
            </w:r>
            <w:r w:rsidRPr="00762F51">
              <w:rPr>
                <w:rFonts w:cs="Times New Roman"/>
                <w:sz w:val="22"/>
                <w:szCs w:val="22"/>
              </w:rPr>
              <w:t xml:space="preserve"> opisane w Opisie Przedmiotu Zamówienia stanowiącym załącznik nr 1 do SWZ</w:t>
            </w:r>
          </w:p>
          <w:p w:rsidR="00872289" w:rsidRPr="00747506" w:rsidRDefault="00872289" w:rsidP="000A6E44">
            <w:pPr>
              <w:pStyle w:val="awciety"/>
              <w:spacing w:line="360" w:lineRule="auto"/>
              <w:ind w:left="419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46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Uwaga: </w:t>
            </w:r>
            <w:r w:rsidRPr="00E946B1"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  <w:t>*</w:t>
            </w:r>
            <w:r w:rsidRPr="00E946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Wykonawca jest zobowiązany </w:t>
            </w:r>
            <w:r w:rsidRPr="00E946B1"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  <w:t>niepotrzebne skreślić</w:t>
            </w:r>
          </w:p>
        </w:tc>
      </w:tr>
      <w:tr w:rsidR="00872289" w:rsidRPr="008262CD" w:rsidTr="000A6E44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t>C. Oświadczenia: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872289" w:rsidRPr="00E2076F" w:rsidRDefault="00872289" w:rsidP="00872289">
            <w:pPr>
              <w:numPr>
                <w:ilvl w:val="0"/>
                <w:numId w:val="9"/>
              </w:numPr>
              <w:ind w:left="419" w:hanging="419"/>
              <w:jc w:val="both"/>
              <w:rPr>
                <w:rFonts w:eastAsia="TimesNewRoman" w:cs="Times New Roman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sz w:val="22"/>
                <w:szCs w:val="22"/>
              </w:rPr>
              <w:t xml:space="preserve">zapoznałem </w:t>
            </w:r>
            <w:r w:rsidRPr="00E2076F">
              <w:rPr>
                <w:rFonts w:cs="Times New Roman"/>
                <w:sz w:val="22"/>
                <w:szCs w:val="22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872289" w:rsidRPr="00E2076F" w:rsidRDefault="00872289" w:rsidP="00872289">
            <w:pPr>
              <w:numPr>
                <w:ilvl w:val="0"/>
                <w:numId w:val="9"/>
              </w:numPr>
              <w:spacing w:line="260" w:lineRule="atLeast"/>
              <w:ind w:left="419" w:hanging="419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NewRoman" w:cs="Times New Roman"/>
                <w:sz w:val="22"/>
                <w:szCs w:val="22"/>
              </w:rPr>
              <w:t xml:space="preserve">oświadczam, że warunki </w:t>
            </w:r>
            <w:r>
              <w:rPr>
                <w:rFonts w:eastAsia="TimesNewRoman" w:cs="Times New Roman"/>
                <w:sz w:val="22"/>
                <w:szCs w:val="22"/>
              </w:rPr>
              <w:t>realizacji zamówienia</w:t>
            </w:r>
            <w:r w:rsidRPr="00E2076F">
              <w:rPr>
                <w:rFonts w:eastAsia="TimesNewRoman" w:cs="Times New Roman"/>
                <w:sz w:val="22"/>
                <w:szCs w:val="22"/>
              </w:rPr>
              <w:t xml:space="preserve"> są mi znane,</w:t>
            </w:r>
          </w:p>
          <w:p w:rsidR="00872289" w:rsidRPr="00E2076F" w:rsidRDefault="00872289" w:rsidP="00872289">
            <w:pPr>
              <w:numPr>
                <w:ilvl w:val="0"/>
                <w:numId w:val="9"/>
              </w:numPr>
              <w:ind w:left="419" w:hanging="419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uważam się za związany niniejszą ofertą przez okres wskazany w specyfikacji warunków zamówienia,</w:t>
            </w:r>
          </w:p>
          <w:p w:rsidR="00872289" w:rsidRPr="00E2076F" w:rsidRDefault="00872289" w:rsidP="00872289">
            <w:pPr>
              <w:numPr>
                <w:ilvl w:val="0"/>
                <w:numId w:val="9"/>
              </w:numPr>
              <w:ind w:left="419" w:hanging="419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w cenę oferty zostały wliczone wszelkie koszty związane z realizacją zamówienia zgodnie z wymaganiami SWZ,</w:t>
            </w:r>
          </w:p>
          <w:p w:rsidR="00872289" w:rsidRPr="00E2076F" w:rsidRDefault="00872289" w:rsidP="00872289">
            <w:pPr>
              <w:numPr>
                <w:ilvl w:val="0"/>
                <w:numId w:val="9"/>
              </w:numPr>
              <w:ind w:left="419" w:hanging="419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</w:t>
            </w:r>
            <w:r w:rsidRPr="00E2076F">
              <w:rPr>
                <w:rFonts w:cs="Times New Roman"/>
                <w:sz w:val="22"/>
                <w:szCs w:val="22"/>
              </w:rPr>
              <w:t xml:space="preserve">prowadzony w banku </w:t>
            </w: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72289" w:rsidRPr="00E2076F" w:rsidRDefault="00872289" w:rsidP="000A6E44">
            <w:pPr>
              <w:ind w:left="419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Wadium wniesione w innej formie niż w pieniądzu należy zwrócić poprzez złożenie oświadczenia o zwolnieniu wadium na adres:</w:t>
            </w:r>
          </w:p>
          <w:p w:rsidR="00872289" w:rsidRPr="00E2076F" w:rsidRDefault="00872289" w:rsidP="000A6E44">
            <w:pPr>
              <w:ind w:left="419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72289" w:rsidRPr="00E2076F" w:rsidRDefault="00872289" w:rsidP="000A6E44">
            <w:pPr>
              <w:ind w:left="419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lub adres e – mail:</w:t>
            </w:r>
          </w:p>
          <w:p w:rsidR="00872289" w:rsidRPr="00E2076F" w:rsidRDefault="00872289" w:rsidP="000A6E44">
            <w:pPr>
              <w:ind w:left="419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72289" w:rsidRPr="00E2076F" w:rsidRDefault="00872289" w:rsidP="00872289">
            <w:pPr>
              <w:numPr>
                <w:ilvl w:val="0"/>
                <w:numId w:val="9"/>
              </w:numPr>
              <w:ind w:left="419" w:hanging="419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lastRenderedPageBreak/>
              <w:t xml:space="preserve">w przypadku wyboru naszej </w:t>
            </w:r>
            <w:r>
              <w:rPr>
                <w:rFonts w:cs="Times New Roman"/>
                <w:sz w:val="22"/>
                <w:szCs w:val="22"/>
              </w:rPr>
              <w:t>oferty</w:t>
            </w:r>
            <w:r w:rsidRPr="00E2076F">
              <w:rPr>
                <w:rFonts w:cs="Times New Roman"/>
                <w:sz w:val="22"/>
                <w:szCs w:val="22"/>
              </w:rPr>
              <w:t>, przed podpisaniem umowy złożymy zabezpieczenie należytego wykonania umowy zgodnie z warunkami ustalonymi w SWZ,</w:t>
            </w:r>
          </w:p>
          <w:p w:rsidR="00872289" w:rsidRPr="00E2076F" w:rsidRDefault="00872289" w:rsidP="00872289">
            <w:pPr>
              <w:pStyle w:val="ListParagraph"/>
              <w:numPr>
                <w:ilvl w:val="0"/>
                <w:numId w:val="9"/>
              </w:numPr>
              <w:tabs>
                <w:tab w:val="left" w:pos="502"/>
              </w:tabs>
              <w:ind w:left="419" w:hanging="419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872289" w:rsidRDefault="00872289" w:rsidP="00872289">
            <w:pPr>
              <w:numPr>
                <w:ilvl w:val="0"/>
                <w:numId w:val="9"/>
              </w:numPr>
              <w:ind w:left="419" w:hanging="419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:rsidR="00872289" w:rsidRPr="00073B1C" w:rsidRDefault="00872289" w:rsidP="00872289">
            <w:pPr>
              <w:numPr>
                <w:ilvl w:val="0"/>
                <w:numId w:val="9"/>
              </w:numPr>
              <w:ind w:left="419" w:hanging="419"/>
              <w:jc w:val="both"/>
              <w:rPr>
                <w:rFonts w:cs="Times New Roman"/>
                <w:sz w:val="22"/>
                <w:szCs w:val="22"/>
              </w:rPr>
            </w:pPr>
            <w:r w:rsidRPr="00073B1C">
              <w:rPr>
                <w:sz w:val="22"/>
                <w:szCs w:val="22"/>
              </w:rPr>
              <w:t>Oświadczam, że jestem :</w:t>
            </w:r>
          </w:p>
          <w:p w:rsidR="00872289" w:rsidRDefault="00872289" w:rsidP="00872289">
            <w:pPr>
              <w:pStyle w:val="Tekstkomentarza"/>
              <w:numPr>
                <w:ilvl w:val="0"/>
                <w:numId w:val="42"/>
              </w:numPr>
              <w:ind w:left="419" w:hanging="419"/>
              <w:rPr>
                <w:sz w:val="22"/>
                <w:szCs w:val="22"/>
              </w:rPr>
            </w:pPr>
            <w:r w:rsidRPr="00073B1C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872289" w:rsidRDefault="00872289" w:rsidP="00872289">
            <w:pPr>
              <w:pStyle w:val="Tekstkomentarza"/>
              <w:numPr>
                <w:ilvl w:val="0"/>
                <w:numId w:val="42"/>
              </w:numPr>
              <w:ind w:left="419" w:hanging="419"/>
              <w:rPr>
                <w:sz w:val="22"/>
                <w:szCs w:val="22"/>
              </w:rPr>
            </w:pPr>
            <w:r w:rsidRPr="00E946B1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872289" w:rsidRPr="00381B5A" w:rsidRDefault="00872289" w:rsidP="00872289">
            <w:pPr>
              <w:pStyle w:val="Tekstkomentarza"/>
              <w:numPr>
                <w:ilvl w:val="0"/>
                <w:numId w:val="42"/>
              </w:numPr>
              <w:ind w:left="419" w:hanging="419"/>
              <w:rPr>
                <w:color w:val="000000"/>
                <w:sz w:val="22"/>
                <w:szCs w:val="22"/>
              </w:rPr>
            </w:pPr>
            <w:r w:rsidRPr="00E946B1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381B5A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872289" w:rsidRPr="00381B5A" w:rsidRDefault="00872289" w:rsidP="00872289">
            <w:pPr>
              <w:pStyle w:val="Tekstkomentarza"/>
              <w:numPr>
                <w:ilvl w:val="0"/>
                <w:numId w:val="42"/>
              </w:numPr>
              <w:ind w:left="419" w:hanging="419"/>
              <w:rPr>
                <w:color w:val="000000"/>
                <w:sz w:val="22"/>
                <w:szCs w:val="22"/>
              </w:rPr>
            </w:pPr>
            <w:r w:rsidRPr="00381B5A">
              <w:rPr>
                <w:color w:val="000000"/>
                <w:sz w:val="22"/>
                <w:szCs w:val="22"/>
              </w:rPr>
              <w:t>żadnym z powyższych.</w:t>
            </w:r>
          </w:p>
          <w:p w:rsidR="00872289" w:rsidRPr="00381B5A" w:rsidRDefault="00872289" w:rsidP="000A6E44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381B5A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872289" w:rsidRPr="00381B5A" w:rsidRDefault="00872289" w:rsidP="000A6E44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381B5A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872289" w:rsidRPr="00073B1C" w:rsidRDefault="00872289" w:rsidP="000A6E44">
            <w:pPr>
              <w:pStyle w:val="Tekstkomentarza"/>
              <w:ind w:left="419"/>
              <w:rPr>
                <w:sz w:val="22"/>
                <w:szCs w:val="22"/>
              </w:rPr>
            </w:pPr>
            <w:r w:rsidRPr="00073B1C">
              <w:rPr>
                <w:sz w:val="22"/>
                <w:szCs w:val="22"/>
              </w:rPr>
              <w:t>Informacje te wymagane są wyłącznie do celów statystycznych.</w:t>
            </w:r>
          </w:p>
          <w:p w:rsidR="00872289" w:rsidRPr="00073B1C" w:rsidRDefault="00872289" w:rsidP="000A6E44">
            <w:pPr>
              <w:pStyle w:val="Tekstkomentarza"/>
              <w:ind w:left="419"/>
              <w:rPr>
                <w:sz w:val="22"/>
                <w:szCs w:val="22"/>
              </w:rPr>
            </w:pPr>
            <w:r w:rsidRPr="00073B1C">
              <w:rPr>
                <w:i/>
                <w:iCs/>
                <w:sz w:val="22"/>
                <w:szCs w:val="22"/>
              </w:rPr>
              <w:t>(należy zaznaczyć właściwą odpowiedź)</w:t>
            </w:r>
          </w:p>
          <w:p w:rsidR="00872289" w:rsidRPr="00E2076F" w:rsidRDefault="00872289" w:rsidP="00872289">
            <w:pPr>
              <w:pStyle w:val="ListParagraph"/>
              <w:numPr>
                <w:ilvl w:val="0"/>
                <w:numId w:val="9"/>
              </w:numPr>
              <w:tabs>
                <w:tab w:val="left" w:pos="502"/>
              </w:tabs>
              <w:ind w:left="419" w:hanging="419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</w:t>
            </w:r>
          </w:p>
          <w:p w:rsidR="00872289" w:rsidRPr="00E2076F" w:rsidRDefault="00872289" w:rsidP="00872289">
            <w:pPr>
              <w:pStyle w:val="ListParagraph"/>
              <w:numPr>
                <w:ilvl w:val="0"/>
                <w:numId w:val="9"/>
              </w:numPr>
              <w:tabs>
                <w:tab w:val="left" w:pos="502"/>
              </w:tabs>
              <w:ind w:left="419" w:hanging="419"/>
              <w:jc w:val="both"/>
              <w:rPr>
                <w:rFonts w:eastAsia="TimesNewRomanPSMT" w:cs="Times New Roman"/>
                <w:b/>
                <w:color w:val="00000A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 xml:space="preserve">oświadczam, że zapoznałem się i akceptuję Klauzule RODO określone w Rozdziale 24 SWZ. </w:t>
            </w:r>
          </w:p>
          <w:p w:rsidR="00872289" w:rsidRDefault="00872289" w:rsidP="000A6E44">
            <w:pPr>
              <w:pStyle w:val="awciety"/>
              <w:spacing w:line="360" w:lineRule="auto"/>
              <w:ind w:left="502" w:firstLine="0"/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</w:pPr>
          </w:p>
          <w:p w:rsidR="00872289" w:rsidRPr="00E2076F" w:rsidRDefault="00872289" w:rsidP="000A6E44">
            <w:pPr>
              <w:pStyle w:val="awciety"/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6F"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  <w:t>*niepotrzebne skreślić</w:t>
            </w:r>
          </w:p>
        </w:tc>
      </w:tr>
      <w:tr w:rsidR="00872289" w:rsidRPr="008262CD" w:rsidTr="000A6E44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lastRenderedPageBreak/>
              <w:t>D. Zobowiązanie w przypadku przyznania zamówienia: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872289">
            <w:pPr>
              <w:numPr>
                <w:ilvl w:val="6"/>
                <w:numId w:val="37"/>
              </w:numPr>
              <w:tabs>
                <w:tab w:val="left" w:pos="0"/>
              </w:tabs>
              <w:spacing w:line="252" w:lineRule="auto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cs="Times New Roman"/>
                <w:color w:val="000000"/>
                <w:sz w:val="22"/>
                <w:szCs w:val="22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SWZ,</w:t>
            </w:r>
          </w:p>
          <w:p w:rsidR="00872289" w:rsidRPr="00E2076F" w:rsidRDefault="00872289" w:rsidP="00872289">
            <w:pPr>
              <w:numPr>
                <w:ilvl w:val="6"/>
                <w:numId w:val="37"/>
              </w:numPr>
              <w:tabs>
                <w:tab w:val="left" w:pos="0"/>
              </w:tabs>
              <w:spacing w:line="252" w:lineRule="auto"/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osobą do kontaktu ze strony Wykonawcy w trakcie realizacji zamówienia jest:</w:t>
            </w: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</w:t>
            </w:r>
          </w:p>
          <w:p w:rsidR="00872289" w:rsidRPr="00E2076F" w:rsidRDefault="00872289" w:rsidP="000A6E44">
            <w:pPr>
              <w:ind w:left="36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e-mail: ……………………………… telefon: ………………………………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u w:val="single"/>
              </w:rPr>
            </w:pPr>
            <w:r w:rsidRPr="00E2076F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t>E. Podwykonawstwo: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872289" w:rsidRPr="00E2076F" w:rsidRDefault="00872289" w:rsidP="000A6E44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* nie zamierzamy powierzyć podwykonawcom wykonania żadne</w:t>
            </w:r>
            <w:r>
              <w:rPr>
                <w:rFonts w:cs="Times New Roman"/>
                <w:sz w:val="22"/>
                <w:szCs w:val="22"/>
              </w:rPr>
              <w:t>go</w:t>
            </w:r>
            <w:r w:rsidRPr="00E2076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zakresu </w:t>
            </w:r>
            <w:r w:rsidRPr="00E2076F">
              <w:rPr>
                <w:rFonts w:cs="Times New Roman"/>
                <w:sz w:val="22"/>
                <w:szCs w:val="22"/>
              </w:rPr>
              <w:t>zamówienia.</w:t>
            </w:r>
          </w:p>
          <w:p w:rsidR="00872289" w:rsidRPr="00E2076F" w:rsidRDefault="00872289" w:rsidP="000A6E4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* na etapie składania ofert nie jesteśmy w stanie określić czy będziemy korzystać z podwykonawców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* oświadczamy, że zamierzamy powierzyć podwykonawcom następując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y</w:t>
            </w: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zakres </w:t>
            </w: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zamówienia: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pStyle w:val="awciety"/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6F"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  <w:t>*niepotrzebne skreślić</w:t>
            </w:r>
          </w:p>
          <w:tbl>
            <w:tblPr>
              <w:tblW w:w="993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249"/>
              <w:gridCol w:w="2705"/>
              <w:gridCol w:w="4981"/>
            </w:tblGrid>
            <w:tr w:rsidR="00872289" w:rsidRPr="009C5F7C" w:rsidTr="000A6E44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>Lp.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>Zakres</w:t>
                  </w:r>
                  <w:r w:rsidRPr="009C5F7C"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 xml:space="preserve"> zamówienia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cs="Times New Roman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 xml:space="preserve">Nazwa i adres podwykonawcy, jeżeli są już znani </w:t>
                  </w:r>
                </w:p>
              </w:tc>
            </w:tr>
            <w:tr w:rsidR="00872289" w:rsidRPr="009C5F7C" w:rsidTr="000A6E44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  <w:t>3</w:t>
                  </w:r>
                </w:p>
              </w:tc>
            </w:tr>
            <w:tr w:rsidR="00872289" w:rsidRPr="009C5F7C" w:rsidTr="000A6E44">
              <w:trPr>
                <w:trHeight w:val="676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9C5F7C">
                    <w:rPr>
                      <w:rFonts w:eastAsia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872289" w:rsidRPr="009C5F7C" w:rsidTr="000A6E44">
              <w:trPr>
                <w:trHeight w:val="700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872289" w:rsidRPr="009C5F7C" w:rsidRDefault="00872289" w:rsidP="000A6E44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9C5F7C">
                    <w:rPr>
                      <w:rFonts w:eastAsia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72289" w:rsidRPr="009C5F7C" w:rsidRDefault="00872289" w:rsidP="000A6E44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72289" w:rsidRPr="008262CD" w:rsidTr="000A6E44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872289" w:rsidRPr="00E2076F" w:rsidRDefault="00872289" w:rsidP="000A6E44">
            <w:pPr>
              <w:snapToGrid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t>F. Spis treści: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Oferta została złożona na ................. stronach podpisanych i kolejno ponumerowanych od nr ............... do nr ................ 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Integralną część oferty stanowią następujące dokumenty: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1/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2/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3/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4/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5/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6/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7/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8/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E2076F">
              <w:rPr>
                <w:rFonts w:eastAsia="Times New Roman" w:cs="Times New Roman"/>
                <w:color w:val="000000"/>
                <w:sz w:val="22"/>
                <w:szCs w:val="22"/>
              </w:rPr>
              <w:t>9/ ...............................................................................................</w:t>
            </w: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</w:p>
          <w:p w:rsidR="00872289" w:rsidRPr="00E2076F" w:rsidRDefault="00872289" w:rsidP="000A6E44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72289" w:rsidRPr="008262CD" w:rsidRDefault="00872289" w:rsidP="00872289">
      <w:pPr>
        <w:jc w:val="both"/>
        <w:rPr>
          <w:rFonts w:eastAsia="Times New Roman" w:cs="Times New Roman"/>
          <w:color w:val="000000"/>
        </w:rPr>
      </w:pPr>
    </w:p>
    <w:p w:rsidR="00872289" w:rsidRPr="008262CD" w:rsidRDefault="00872289" w:rsidP="00872289">
      <w:pPr>
        <w:jc w:val="both"/>
        <w:rPr>
          <w:rFonts w:eastAsia="Times New Roman" w:cs="Times New Roman"/>
          <w:color w:val="00000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Default="00872289" w:rsidP="00872289">
      <w:pPr>
        <w:ind w:left="7080"/>
        <w:jc w:val="both"/>
        <w:rPr>
          <w:rFonts w:eastAsia="Times New Roman" w:cs="Times New Roman"/>
          <w:b/>
          <w:szCs w:val="20"/>
        </w:rPr>
      </w:pPr>
    </w:p>
    <w:p w:rsidR="00872289" w:rsidRPr="008262CD" w:rsidRDefault="00872289" w:rsidP="00762F51">
      <w:pPr>
        <w:ind w:left="7080"/>
        <w:jc w:val="right"/>
        <w:rPr>
          <w:rFonts w:cs="Times New Roman"/>
          <w:b/>
          <w:bCs/>
          <w:color w:val="00000A"/>
        </w:rPr>
      </w:pPr>
      <w:r>
        <w:rPr>
          <w:rFonts w:eastAsia="Times New Roman" w:cs="Times New Roman"/>
          <w:b/>
          <w:szCs w:val="20"/>
        </w:rPr>
        <w:br w:type="page"/>
      </w:r>
    </w:p>
    <w:p w:rsidR="00872289" w:rsidRPr="008262CD" w:rsidRDefault="00872289" w:rsidP="00872289">
      <w:pPr>
        <w:pageBreakBefore/>
        <w:ind w:left="7080"/>
        <w:jc w:val="right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eastAsia="Times New Roman" w:cs="Times New Roman"/>
          <w:b/>
          <w:szCs w:val="20"/>
        </w:rPr>
        <w:lastRenderedPageBreak/>
        <w:t>Załącznik nr 4 do SWZ</w:t>
      </w:r>
    </w:p>
    <w:p w:rsidR="00872289" w:rsidRPr="008262CD" w:rsidRDefault="00872289" w:rsidP="00872289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Pr="00762F51" w:rsidRDefault="00872289" w:rsidP="00872289">
      <w:pPr>
        <w:spacing w:before="120"/>
        <w:jc w:val="center"/>
        <w:rPr>
          <w:rFonts w:cs="Times New Roman"/>
          <w:b/>
          <w:bCs/>
          <w:sz w:val="44"/>
          <w:szCs w:val="44"/>
          <w:lang w:val="pl-PL"/>
        </w:rPr>
      </w:pPr>
      <w:r w:rsidRPr="008262CD">
        <w:rPr>
          <w:rFonts w:cs="Times New Roman"/>
          <w:b/>
          <w:bCs/>
          <w:sz w:val="44"/>
          <w:szCs w:val="44"/>
        </w:rPr>
        <w:t>Jednolity Europejski Dokument Zamówienia</w:t>
      </w:r>
    </w:p>
    <w:p w:rsidR="00872289" w:rsidRPr="00762F51" w:rsidRDefault="00872289" w:rsidP="00872289">
      <w:pPr>
        <w:spacing w:before="120"/>
        <w:jc w:val="center"/>
        <w:rPr>
          <w:rFonts w:cs="Times New Roman"/>
          <w:b/>
          <w:bCs/>
          <w:sz w:val="44"/>
          <w:szCs w:val="44"/>
          <w:lang w:val="pl-PL"/>
        </w:rPr>
      </w:pPr>
      <w:r w:rsidRPr="00762F51">
        <w:rPr>
          <w:rFonts w:cs="Times New Roman"/>
          <w:b/>
          <w:bCs/>
          <w:sz w:val="44"/>
          <w:szCs w:val="44"/>
          <w:lang w:val="pl-PL"/>
        </w:rPr>
        <w:t>JEDZ</w:t>
      </w:r>
    </w:p>
    <w:p w:rsidR="00872289" w:rsidRPr="008262CD" w:rsidRDefault="00872289" w:rsidP="00872289">
      <w:pPr>
        <w:spacing w:before="120"/>
        <w:jc w:val="center"/>
        <w:rPr>
          <w:rFonts w:eastAsia="Times New Roman" w:cs="Times New Roman"/>
          <w:b/>
          <w:color w:val="000000"/>
          <w:szCs w:val="20"/>
          <w:lang w:val="en-US"/>
        </w:rPr>
      </w:pPr>
      <w:r w:rsidRPr="008262CD">
        <w:rPr>
          <w:rFonts w:cs="Times New Roman"/>
          <w:b/>
          <w:bCs/>
          <w:sz w:val="44"/>
          <w:szCs w:val="44"/>
          <w:lang w:val="en-US"/>
        </w:rPr>
        <w:t>(</w:t>
      </w:r>
      <w:r w:rsidRPr="008262CD">
        <w:rPr>
          <w:rFonts w:cs="Times New Roman"/>
          <w:b/>
          <w:bCs/>
          <w:iCs/>
          <w:sz w:val="44"/>
          <w:szCs w:val="44"/>
          <w:lang w:val="en-US"/>
        </w:rPr>
        <w:t>European Single Procurement Document ESPD</w:t>
      </w:r>
      <w:r w:rsidRPr="008262CD">
        <w:rPr>
          <w:rFonts w:cs="Times New Roman"/>
          <w:b/>
          <w:bCs/>
          <w:sz w:val="44"/>
          <w:szCs w:val="44"/>
          <w:lang w:val="en-US"/>
        </w:rPr>
        <w:t>)</w:t>
      </w:r>
    </w:p>
    <w:p w:rsidR="00872289" w:rsidRPr="008262CD" w:rsidRDefault="00872289" w:rsidP="00872289">
      <w:pPr>
        <w:spacing w:before="120"/>
        <w:jc w:val="both"/>
        <w:rPr>
          <w:rFonts w:eastAsia="Times New Roman" w:cs="Times New Roman"/>
          <w:b/>
          <w:color w:val="000000"/>
          <w:szCs w:val="20"/>
          <w:lang w:val="en-US"/>
        </w:rPr>
      </w:pPr>
    </w:p>
    <w:p w:rsidR="00872289" w:rsidRPr="008262CD" w:rsidRDefault="00872289" w:rsidP="00872289">
      <w:pPr>
        <w:spacing w:line="276" w:lineRule="auto"/>
        <w:jc w:val="both"/>
        <w:rPr>
          <w:rFonts w:cs="Times New Roman"/>
          <w:b/>
          <w:caps/>
          <w:color w:val="000000"/>
        </w:rPr>
      </w:pPr>
      <w:r w:rsidRPr="008262CD">
        <w:rPr>
          <w:rFonts w:cs="Times New Roman"/>
          <w:b/>
          <w:caps/>
          <w:color w:val="000000"/>
        </w:rPr>
        <w:t xml:space="preserve">INFORMACJA TECHNICZNA </w:t>
      </w:r>
    </w:p>
    <w:p w:rsidR="00872289" w:rsidRPr="008262CD" w:rsidRDefault="00872289" w:rsidP="00872289">
      <w:pPr>
        <w:spacing w:line="276" w:lineRule="auto"/>
        <w:jc w:val="both"/>
        <w:rPr>
          <w:rFonts w:cs="Times New Roman"/>
          <w:b/>
          <w:caps/>
          <w:color w:val="000000"/>
        </w:rPr>
      </w:pPr>
      <w:r w:rsidRPr="008262CD">
        <w:rPr>
          <w:rFonts w:cs="Times New Roman"/>
          <w:b/>
          <w:caps/>
          <w:color w:val="000000"/>
        </w:rPr>
        <w:t>NA TEMAT wypełniania i składania JEDZ</w:t>
      </w:r>
    </w:p>
    <w:p w:rsidR="00872289" w:rsidRPr="008262CD" w:rsidRDefault="00872289" w:rsidP="00872289">
      <w:pPr>
        <w:spacing w:line="360" w:lineRule="auto"/>
        <w:jc w:val="both"/>
        <w:rPr>
          <w:rFonts w:cs="Times New Roman"/>
          <w:b/>
          <w:caps/>
          <w:color w:val="000000"/>
        </w:rPr>
      </w:pPr>
    </w:p>
    <w:p w:rsidR="00872289" w:rsidRPr="008262CD" w:rsidRDefault="00872289" w:rsidP="00872289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cs="Times New Roman"/>
          <w:color w:val="000000"/>
        </w:rPr>
      </w:pPr>
      <w:r w:rsidRPr="008262CD">
        <w:rPr>
          <w:rFonts w:cs="Times New Roman"/>
          <w:color w:val="000000"/>
        </w:rPr>
        <w:t>Wypełniając i składając JEDZ należy mieć na uwadze, iż JEDZ składa się</w:t>
      </w:r>
      <w:r w:rsidRPr="008262CD">
        <w:rPr>
          <w:rFonts w:cs="Times New Roman"/>
          <w:color w:val="000000"/>
        </w:rPr>
        <w:br/>
        <w:t>w oryginale w języku polskim, podpisany przez osoby uprawnione do reprezentacji podmiotu, którego JEDZ dotyczy i należy go wypełnić uwzględniając:</w:t>
      </w:r>
    </w:p>
    <w:p w:rsidR="00872289" w:rsidRPr="008262CD" w:rsidRDefault="00872289" w:rsidP="00872289">
      <w:pPr>
        <w:numPr>
          <w:ilvl w:val="3"/>
          <w:numId w:val="3"/>
        </w:numPr>
        <w:tabs>
          <w:tab w:val="left" w:pos="993"/>
        </w:tabs>
        <w:spacing w:line="360" w:lineRule="auto"/>
        <w:ind w:left="993" w:hanging="425"/>
        <w:jc w:val="both"/>
        <w:rPr>
          <w:rFonts w:cs="Times New Roman"/>
          <w:bCs/>
          <w:color w:val="000000"/>
        </w:rPr>
      </w:pPr>
      <w:r w:rsidRPr="008262CD">
        <w:rPr>
          <w:rFonts w:cs="Times New Roman"/>
          <w:color w:val="000000"/>
        </w:rPr>
        <w:t>zapisy SWZ,</w:t>
      </w:r>
    </w:p>
    <w:p w:rsidR="00872289" w:rsidRPr="008262CD" w:rsidRDefault="00872289" w:rsidP="00872289">
      <w:pPr>
        <w:numPr>
          <w:ilvl w:val="3"/>
          <w:numId w:val="3"/>
        </w:numPr>
        <w:tabs>
          <w:tab w:val="left" w:pos="993"/>
        </w:tabs>
        <w:spacing w:line="360" w:lineRule="auto"/>
        <w:ind w:left="993" w:hanging="425"/>
        <w:jc w:val="both"/>
        <w:rPr>
          <w:rFonts w:cs="Times New Roman"/>
        </w:rPr>
      </w:pPr>
      <w:r w:rsidRPr="008262CD">
        <w:rPr>
          <w:rFonts w:cs="Times New Roman"/>
          <w:bCs/>
          <w:color w:val="000000"/>
        </w:rPr>
        <w:t>instrukcję wypełniania Jednolitego Europejskiego Dokumentu Zamówienia JEDZ (</w:t>
      </w:r>
      <w:r w:rsidRPr="008262CD">
        <w:rPr>
          <w:rFonts w:cs="Times New Roman"/>
          <w:bCs/>
          <w:iCs/>
          <w:color w:val="000000"/>
        </w:rPr>
        <w:t>European Single Procurement Document ESPD</w:t>
      </w:r>
      <w:r w:rsidRPr="008262CD">
        <w:rPr>
          <w:rFonts w:cs="Times New Roman"/>
          <w:bCs/>
          <w:color w:val="000000"/>
        </w:rPr>
        <w:t>) udostępnioną na stronie Urzędu Zamówień Publicznych (UZP) pod adresem:</w:t>
      </w:r>
    </w:p>
    <w:p w:rsidR="00872289" w:rsidRPr="008262CD" w:rsidRDefault="00872289" w:rsidP="00872289">
      <w:pPr>
        <w:tabs>
          <w:tab w:val="left" w:pos="993"/>
        </w:tabs>
        <w:spacing w:line="360" w:lineRule="auto"/>
        <w:ind w:left="993"/>
        <w:jc w:val="both"/>
        <w:rPr>
          <w:rFonts w:cs="Times New Roman"/>
          <w:color w:val="000000"/>
        </w:rPr>
      </w:pPr>
      <w:hyperlink r:id="rId7" w:history="1">
        <w:r w:rsidRPr="008262CD">
          <w:rPr>
            <w:rStyle w:val="Hipercze"/>
            <w:rFonts w:cs="Times New Roman"/>
            <w:color w:val="000000"/>
          </w:rPr>
          <w:t>https://www.uzp.gov.pl/__data/assets/pdf_file/0015/32415/Instrukcja-wypelniania-JEDZ-ESPD.pdf</w:t>
        </w:r>
      </w:hyperlink>
      <w:r w:rsidRPr="008262CD">
        <w:rPr>
          <w:rFonts w:cs="Times New Roman"/>
          <w:color w:val="000000"/>
        </w:rPr>
        <w:t xml:space="preserve"> </w:t>
      </w:r>
    </w:p>
    <w:p w:rsidR="00872289" w:rsidRPr="008262CD" w:rsidRDefault="00872289" w:rsidP="00872289">
      <w:pPr>
        <w:tabs>
          <w:tab w:val="left" w:pos="709"/>
        </w:tabs>
        <w:spacing w:after="200" w:line="360" w:lineRule="auto"/>
        <w:ind w:left="709"/>
        <w:jc w:val="both"/>
        <w:rPr>
          <w:rFonts w:cs="Times New Roman"/>
          <w:color w:val="000000"/>
        </w:rPr>
      </w:pPr>
    </w:p>
    <w:p w:rsidR="00872289" w:rsidRPr="008262CD" w:rsidRDefault="00872289" w:rsidP="00872289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cs="Times New Roman"/>
          <w:color w:val="000000"/>
        </w:rPr>
      </w:pPr>
      <w:r w:rsidRPr="008262CD">
        <w:rPr>
          <w:rFonts w:cs="Times New Roman"/>
          <w:color w:val="000000"/>
        </w:rPr>
        <w:t xml:space="preserve">JEDZ może być przekazany Zamawiającemu wyłącznie drogą elektroniczną. </w:t>
      </w:r>
    </w:p>
    <w:p w:rsidR="00872289" w:rsidRPr="008262CD" w:rsidRDefault="00872289" w:rsidP="00872289">
      <w:pPr>
        <w:tabs>
          <w:tab w:val="left" w:pos="1560"/>
        </w:tabs>
        <w:spacing w:line="360" w:lineRule="auto"/>
        <w:ind w:left="426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cs="Times New Roman"/>
          <w:color w:val="000000"/>
        </w:rPr>
        <w:t>JEDZ należy przekazać Zamawiającemu zgodnie z instrukcją złożenia JEDZ zawartą SWZ, tzn. przesłać go w formie elektronicznej (opatrzony kwalifikowanym podpisem elektronicznym)</w:t>
      </w:r>
      <w:r w:rsidRPr="008262CD">
        <w:rPr>
          <w:rFonts w:cs="Times New Roman"/>
        </w:rPr>
        <w:t xml:space="preserve">, </w:t>
      </w:r>
      <w:r w:rsidRPr="008262CD">
        <w:rPr>
          <w:rFonts w:cs="Times New Roman"/>
          <w:color w:val="000000"/>
        </w:rPr>
        <w:t xml:space="preserve">za pośrednictwem </w:t>
      </w:r>
      <w:r w:rsidRPr="008262CD">
        <w:rPr>
          <w:rFonts w:cs="Times New Roman"/>
        </w:rPr>
        <w:t xml:space="preserve">oprogramowania JOSEPHINE, które znajduje się pod adresem internetowym </w:t>
      </w:r>
      <w:hyperlink r:id="rId8" w:history="1">
        <w:r w:rsidRPr="008262CD">
          <w:rPr>
            <w:rStyle w:val="Hipercze"/>
            <w:rFonts w:cs="Times New Roman"/>
          </w:rPr>
          <w:t>https://josephine.proebiz.com/</w:t>
        </w:r>
      </w:hyperlink>
      <w:r w:rsidRPr="008262CD">
        <w:rPr>
          <w:rFonts w:cs="Times New Roman"/>
        </w:rPr>
        <w:t>.</w:t>
      </w:r>
    </w:p>
    <w:p w:rsidR="00872289" w:rsidRPr="008262CD" w:rsidRDefault="00872289" w:rsidP="00872289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Pr="008262CD" w:rsidRDefault="00872289" w:rsidP="00872289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eastAsia="Times New Roman" w:cs="Times New Roman"/>
          <w:color w:val="000000"/>
          <w:szCs w:val="20"/>
        </w:rPr>
        <w:t xml:space="preserve">3. </w:t>
      </w:r>
      <w:r w:rsidRPr="008262CD">
        <w:rPr>
          <w:rFonts w:eastAsia="Times New Roman" w:cs="Times New Roman"/>
          <w:color w:val="000000"/>
          <w:szCs w:val="20"/>
        </w:rPr>
        <w:tab/>
        <w:t>JEDZ jest dostępny dla Wykonawców w oddzielnym pliku.</w:t>
      </w:r>
    </w:p>
    <w:p w:rsidR="00872289" w:rsidRPr="008262CD" w:rsidRDefault="00872289" w:rsidP="00872289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Pr="008262CD" w:rsidRDefault="00872289" w:rsidP="00872289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Pr="008262CD" w:rsidRDefault="00872289" w:rsidP="00872289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Pr="008262CD" w:rsidRDefault="00872289" w:rsidP="00872289">
      <w:pPr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Default="00872289" w:rsidP="00872289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Default="00872289" w:rsidP="00872289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Default="00872289" w:rsidP="00872289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Default="00872289" w:rsidP="00872289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Default="00872289" w:rsidP="00872289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Pr="008262CD" w:rsidRDefault="00872289" w:rsidP="00872289">
      <w:pPr>
        <w:spacing w:before="120"/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color w:val="000000"/>
          <w:szCs w:val="20"/>
        </w:rPr>
        <w:lastRenderedPageBreak/>
        <w:t>Załącznik nr 5 do SWZ</w:t>
      </w:r>
      <w:r w:rsidRPr="008262CD">
        <w:rPr>
          <w:rFonts w:eastAsia="Times New Roman" w:cs="Times New Roman"/>
          <w:b/>
          <w:i/>
          <w:sz w:val="20"/>
          <w:szCs w:val="20"/>
        </w:rPr>
        <w:t xml:space="preserve"> </w:t>
      </w:r>
    </w:p>
    <w:p w:rsidR="00872289" w:rsidRDefault="00872289" w:rsidP="00872289">
      <w:pPr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872289" w:rsidRPr="008262CD" w:rsidRDefault="00872289" w:rsidP="00872289">
      <w:pPr>
        <w:spacing w:before="120"/>
        <w:jc w:val="center"/>
        <w:rPr>
          <w:rFonts w:cs="Times New Roman"/>
          <w:b/>
          <w:u w:val="single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872289" w:rsidRPr="008262CD" w:rsidRDefault="00872289" w:rsidP="00872289">
      <w:pPr>
        <w:spacing w:line="20" w:lineRule="atLeast"/>
        <w:jc w:val="center"/>
        <w:rPr>
          <w:rFonts w:cs="Times New Roman"/>
          <w:b/>
          <w:u w:val="single"/>
        </w:rPr>
      </w:pPr>
    </w:p>
    <w:p w:rsidR="00872289" w:rsidRPr="008262CD" w:rsidRDefault="00872289" w:rsidP="00872289">
      <w:pPr>
        <w:spacing w:line="20" w:lineRule="atLeast"/>
        <w:jc w:val="center"/>
        <w:rPr>
          <w:rFonts w:eastAsia="Times New Roman" w:cs="Times New Roman"/>
          <w:b/>
          <w:bCs/>
        </w:rPr>
      </w:pPr>
      <w:r w:rsidRPr="008262CD">
        <w:rPr>
          <w:rFonts w:cs="Times New Roman"/>
          <w:b/>
          <w:sz w:val="32"/>
          <w:szCs w:val="32"/>
        </w:rPr>
        <w:t>Wykaz dostaw</w:t>
      </w:r>
    </w:p>
    <w:p w:rsidR="00872289" w:rsidRDefault="00872289" w:rsidP="00872289">
      <w:pPr>
        <w:jc w:val="center"/>
        <w:rPr>
          <w:rFonts w:eastAsia="Times New Roman" w:cs="Times New Roman"/>
          <w:b/>
          <w:bCs/>
        </w:rPr>
      </w:pPr>
    </w:p>
    <w:p w:rsidR="00872289" w:rsidRPr="008262CD" w:rsidRDefault="00872289" w:rsidP="00872289">
      <w:pPr>
        <w:jc w:val="center"/>
        <w:rPr>
          <w:rFonts w:eastAsia="Times New Roman" w:cs="Times New Roman"/>
          <w:b/>
          <w:bCs/>
        </w:rPr>
      </w:pPr>
      <w:r w:rsidRPr="008262CD">
        <w:rPr>
          <w:rFonts w:eastAsia="Times New Roman" w:cs="Times New Roman"/>
          <w:b/>
          <w:bCs/>
        </w:rPr>
        <w:t>W imieniu:</w:t>
      </w:r>
    </w:p>
    <w:p w:rsidR="00872289" w:rsidRPr="008262CD" w:rsidRDefault="00872289" w:rsidP="00872289">
      <w:pPr>
        <w:jc w:val="center"/>
        <w:rPr>
          <w:rFonts w:eastAsia="Times New Roman" w:cs="Times New Roman"/>
          <w:b/>
          <w:bCs/>
        </w:rPr>
      </w:pPr>
    </w:p>
    <w:p w:rsidR="00872289" w:rsidRDefault="00872289" w:rsidP="00872289">
      <w:pPr>
        <w:jc w:val="center"/>
        <w:rPr>
          <w:rFonts w:eastAsia="Times New Roman" w:cs="Times New Roman"/>
          <w:b/>
          <w:bCs/>
        </w:rPr>
      </w:pPr>
    </w:p>
    <w:p w:rsidR="00872289" w:rsidRPr="008262CD" w:rsidRDefault="00872289" w:rsidP="00872289">
      <w:pPr>
        <w:jc w:val="center"/>
        <w:rPr>
          <w:rFonts w:eastAsia="Times New Roman" w:cs="Times New Roman"/>
          <w:b/>
          <w:bCs/>
        </w:rPr>
      </w:pPr>
    </w:p>
    <w:p w:rsidR="00872289" w:rsidRPr="008262CD" w:rsidRDefault="00872289" w:rsidP="00872289">
      <w:pPr>
        <w:jc w:val="center"/>
        <w:rPr>
          <w:rFonts w:eastAsia="Times New Roman" w:cs="Times New Roman"/>
          <w:b/>
          <w:bCs/>
        </w:rPr>
      </w:pPr>
      <w:r w:rsidRPr="008262CD">
        <w:rPr>
          <w:rFonts w:eastAsia="Times New Roman" w:cs="Times New Roman"/>
          <w:b/>
          <w:bCs/>
        </w:rPr>
        <w:t>………………………………………………………………………………………</w:t>
      </w:r>
    </w:p>
    <w:p w:rsidR="00872289" w:rsidRPr="008262CD" w:rsidRDefault="00872289" w:rsidP="00872289">
      <w:pPr>
        <w:jc w:val="center"/>
        <w:rPr>
          <w:rFonts w:eastAsia="Times New Roman" w:cs="Times New Roman"/>
        </w:rPr>
      </w:pPr>
      <w:r w:rsidRPr="008262CD">
        <w:rPr>
          <w:rFonts w:eastAsia="Times New Roman" w:cs="Times New Roman"/>
          <w:b/>
          <w:bCs/>
        </w:rPr>
        <w:t>(nazwa i siedziba Wykonawcy)</w:t>
      </w:r>
    </w:p>
    <w:p w:rsidR="00872289" w:rsidRPr="008262CD" w:rsidRDefault="00872289" w:rsidP="00872289">
      <w:pPr>
        <w:jc w:val="both"/>
        <w:rPr>
          <w:rFonts w:eastAsia="Times New Roman" w:cs="Times New Roman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98"/>
        <w:gridCol w:w="1366"/>
        <w:gridCol w:w="1893"/>
        <w:gridCol w:w="1426"/>
        <w:gridCol w:w="1509"/>
        <w:gridCol w:w="1447"/>
        <w:gridCol w:w="1719"/>
      </w:tblGrid>
      <w:tr w:rsidR="00872289" w:rsidRPr="008262CD" w:rsidTr="000A6E44">
        <w:trPr>
          <w:trHeight w:val="2188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72289" w:rsidRPr="008262CD" w:rsidRDefault="00872289" w:rsidP="000A6E44">
            <w:pPr>
              <w:jc w:val="both"/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72289" w:rsidRPr="008262CD" w:rsidRDefault="00872289" w:rsidP="000A6E44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72289" w:rsidRPr="008262CD" w:rsidRDefault="00872289" w:rsidP="000A6E44">
            <w:pPr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Opis zamówienia -</w:t>
            </w: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ZGODNIE Z WYMAGANIAMI SWZ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72289" w:rsidRPr="008262CD" w:rsidRDefault="00872289" w:rsidP="000A6E44">
            <w:pPr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Rozpoczęcie realizacji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zadania</w:t>
            </w: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72289" w:rsidRPr="008262CD" w:rsidRDefault="00872289" w:rsidP="000A6E44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Zakończenie realizacji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zadania</w:t>
            </w: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72289" w:rsidRPr="008262CD" w:rsidRDefault="00872289" w:rsidP="000A6E4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sz w:val="18"/>
                <w:szCs w:val="18"/>
              </w:rPr>
              <w:t>Wartość zamówienia</w:t>
            </w: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289" w:rsidRPr="008262CD" w:rsidRDefault="00872289" w:rsidP="000A6E44">
            <w:pPr>
              <w:jc w:val="both"/>
              <w:rPr>
                <w:rFonts w:cs="Times New Roman"/>
              </w:rPr>
            </w:pPr>
            <w:r w:rsidRPr="008262CD">
              <w:rPr>
                <w:rFonts w:cs="Times New Roman"/>
                <w:b/>
                <w:sz w:val="18"/>
                <w:szCs w:val="18"/>
              </w:rPr>
              <w:t>Podmiot, na rzecz którego dostawa została wykonana</w:t>
            </w:r>
          </w:p>
        </w:tc>
      </w:tr>
      <w:tr w:rsidR="00872289" w:rsidRPr="008262CD" w:rsidTr="000A6E44">
        <w:trPr>
          <w:trHeight w:val="383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872289" w:rsidRPr="008262CD" w:rsidTr="000A6E44">
        <w:trPr>
          <w:trHeight w:val="383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  <w:p w:rsidR="00872289" w:rsidRPr="008262CD" w:rsidRDefault="00872289" w:rsidP="000A6E44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</w:tr>
    </w:tbl>
    <w:p w:rsidR="00872289" w:rsidRPr="008262CD" w:rsidRDefault="00872289" w:rsidP="00872289">
      <w:pPr>
        <w:pStyle w:val="NormalWeb"/>
        <w:spacing w:after="0"/>
        <w:jc w:val="center"/>
      </w:pPr>
      <w:r w:rsidRPr="008262CD">
        <w:rPr>
          <w:color w:val="000000"/>
          <w:sz w:val="20"/>
          <w:szCs w:val="20"/>
        </w:rPr>
        <w:t>Do wykazu należy dołączyć dowody, czy dostawy w/w zostały wykonane lub są wykonywane należycie.</w:t>
      </w:r>
    </w:p>
    <w:p w:rsidR="00872289" w:rsidRPr="008262CD" w:rsidRDefault="00872289" w:rsidP="00872289">
      <w:pPr>
        <w:spacing w:line="20" w:lineRule="atLeast"/>
        <w:jc w:val="both"/>
        <w:rPr>
          <w:rFonts w:cs="Times New Roman"/>
        </w:rPr>
      </w:pPr>
    </w:p>
    <w:p w:rsidR="00872289" w:rsidRPr="008262CD" w:rsidRDefault="00872289" w:rsidP="00872289">
      <w:pPr>
        <w:pageBreakBefore/>
        <w:spacing w:before="120"/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color w:val="000000"/>
          <w:szCs w:val="20"/>
        </w:rPr>
        <w:lastRenderedPageBreak/>
        <w:t>Załącznik nr 6 do SWZ</w:t>
      </w:r>
    </w:p>
    <w:p w:rsidR="00872289" w:rsidRDefault="00872289" w:rsidP="00872289">
      <w:pPr>
        <w:tabs>
          <w:tab w:val="left" w:pos="2982"/>
        </w:tabs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872289" w:rsidRPr="008262CD" w:rsidRDefault="00872289" w:rsidP="00872289">
      <w:pPr>
        <w:tabs>
          <w:tab w:val="left" w:pos="2982"/>
        </w:tabs>
        <w:spacing w:before="120"/>
        <w:jc w:val="center"/>
        <w:rPr>
          <w:rFonts w:cs="Times New Roman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9C5F7C" w:rsidRDefault="00872289" w:rsidP="00872289">
      <w:pPr>
        <w:spacing w:line="360" w:lineRule="auto"/>
        <w:jc w:val="both"/>
        <w:rPr>
          <w:rFonts w:cs="Times New Roman"/>
          <w:b/>
          <w:bCs/>
        </w:rPr>
      </w:pPr>
    </w:p>
    <w:p w:rsidR="00872289" w:rsidRPr="009C5F7C" w:rsidRDefault="00872289" w:rsidP="00872289">
      <w:pPr>
        <w:spacing w:line="360" w:lineRule="auto"/>
        <w:jc w:val="center"/>
        <w:rPr>
          <w:rFonts w:cs="Times New Roman"/>
          <w:b/>
          <w:bCs/>
          <w:sz w:val="28"/>
        </w:rPr>
      </w:pPr>
      <w:r w:rsidRPr="009C5F7C">
        <w:rPr>
          <w:rFonts w:cs="Times New Roman"/>
          <w:b/>
          <w:bCs/>
          <w:sz w:val="28"/>
        </w:rPr>
        <w:t xml:space="preserve">WYKAZ OSÓB, KTÓRYMI DYSPONUJE WYKONAWCA </w:t>
      </w:r>
    </w:p>
    <w:p w:rsidR="00872289" w:rsidRPr="009C5F7C" w:rsidRDefault="00872289" w:rsidP="00872289">
      <w:pPr>
        <w:spacing w:line="360" w:lineRule="auto"/>
        <w:jc w:val="center"/>
        <w:rPr>
          <w:rFonts w:cs="Times New Roman"/>
          <w:b/>
          <w:sz w:val="28"/>
        </w:rPr>
      </w:pPr>
      <w:r w:rsidRPr="009C5F7C">
        <w:rPr>
          <w:rFonts w:cs="Times New Roman"/>
          <w:b/>
          <w:bCs/>
          <w:sz w:val="28"/>
        </w:rPr>
        <w:t>I KTÓRE BĘDĄ UCZESTNICZYĆ W WYKONYWANIU ZAMÓWIENIA</w:t>
      </w:r>
      <w:r w:rsidRPr="009C5F7C">
        <w:rPr>
          <w:rFonts w:cs="Times New Roman"/>
          <w:b/>
          <w:sz w:val="28"/>
        </w:rPr>
        <w:t xml:space="preserve"> </w:t>
      </w:r>
    </w:p>
    <w:p w:rsidR="00872289" w:rsidRPr="009C5F7C" w:rsidRDefault="00872289" w:rsidP="00872289">
      <w:pPr>
        <w:spacing w:line="360" w:lineRule="auto"/>
        <w:jc w:val="both"/>
        <w:rPr>
          <w:rFonts w:cs="Times New Roman"/>
        </w:rPr>
      </w:pPr>
    </w:p>
    <w:p w:rsidR="00872289" w:rsidRPr="009C5F7C" w:rsidRDefault="00872289" w:rsidP="00872289">
      <w:pPr>
        <w:spacing w:line="360" w:lineRule="auto"/>
        <w:jc w:val="both"/>
        <w:rPr>
          <w:rFonts w:cs="Times New Roman"/>
        </w:rPr>
      </w:pPr>
    </w:p>
    <w:p w:rsidR="00872289" w:rsidRPr="009C5F7C" w:rsidRDefault="00872289" w:rsidP="00872289">
      <w:pPr>
        <w:spacing w:line="360" w:lineRule="auto"/>
        <w:rPr>
          <w:rFonts w:cs="Times New Roman"/>
        </w:rPr>
      </w:pPr>
      <w:r w:rsidRPr="009C5F7C">
        <w:rPr>
          <w:rFonts w:cs="Times New Roman"/>
        </w:rPr>
        <w:t>Nazwa i adres Wykonawcy: ................................................................................................................................</w:t>
      </w:r>
    </w:p>
    <w:p w:rsidR="00872289" w:rsidRPr="009C5F7C" w:rsidRDefault="00872289" w:rsidP="00872289">
      <w:pPr>
        <w:spacing w:line="360" w:lineRule="auto"/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348"/>
        <w:gridCol w:w="3545"/>
        <w:gridCol w:w="3879"/>
      </w:tblGrid>
      <w:tr w:rsidR="00872289" w:rsidRPr="009C5F7C" w:rsidTr="000A6E44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cs="Times New Roman"/>
                <w:sz w:val="18"/>
                <w:szCs w:val="18"/>
              </w:rPr>
              <w:t xml:space="preserve">numer uprawnień budowlanych wraz </w:t>
            </w:r>
          </w:p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872289" w:rsidRPr="009C5F7C" w:rsidTr="000A6E44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872289" w:rsidRPr="009C5F7C" w:rsidTr="000A6E44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72289" w:rsidRPr="009C5F7C" w:rsidRDefault="00872289" w:rsidP="000A6E44">
            <w:pPr>
              <w:spacing w:before="12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line="240" w:lineRule="auto"/>
              <w:rPr>
                <w:rFonts w:eastAsia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72289" w:rsidRPr="009C5F7C" w:rsidRDefault="00872289" w:rsidP="000A6E44">
            <w:pPr>
              <w:spacing w:before="12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72289" w:rsidRPr="008262CD" w:rsidRDefault="00872289" w:rsidP="00872289">
      <w:pPr>
        <w:pageBreakBefore/>
        <w:spacing w:before="120"/>
        <w:ind w:left="6372" w:firstLine="708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color w:val="000000"/>
          <w:szCs w:val="20"/>
        </w:rPr>
        <w:lastRenderedPageBreak/>
        <w:t xml:space="preserve">Załącznik nr </w:t>
      </w:r>
      <w:r>
        <w:rPr>
          <w:rFonts w:eastAsia="Times New Roman" w:cs="Times New Roman"/>
          <w:b/>
          <w:color w:val="000000"/>
          <w:szCs w:val="20"/>
        </w:rPr>
        <w:t>7</w:t>
      </w:r>
      <w:r w:rsidRPr="008262CD">
        <w:rPr>
          <w:rFonts w:eastAsia="Times New Roman" w:cs="Times New Roman"/>
          <w:b/>
          <w:color w:val="000000"/>
          <w:szCs w:val="20"/>
        </w:rPr>
        <w:t xml:space="preserve"> do SWZ</w:t>
      </w:r>
    </w:p>
    <w:p w:rsidR="00872289" w:rsidRDefault="00872289" w:rsidP="00872289">
      <w:pPr>
        <w:tabs>
          <w:tab w:val="left" w:pos="2982"/>
        </w:tabs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872289" w:rsidRDefault="00872289" w:rsidP="00872289">
      <w:pPr>
        <w:tabs>
          <w:tab w:val="left" w:pos="2982"/>
        </w:tabs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872289" w:rsidRPr="008262CD" w:rsidRDefault="00872289" w:rsidP="00872289">
      <w:pPr>
        <w:tabs>
          <w:tab w:val="left" w:pos="2982"/>
        </w:tabs>
        <w:spacing w:before="120"/>
        <w:jc w:val="center"/>
        <w:rPr>
          <w:rFonts w:cs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center"/>
        <w:rPr>
          <w:rFonts w:ascii="Times New Roman" w:hAnsi="Times New Roman"/>
          <w:b/>
        </w:rPr>
      </w:pPr>
      <w:r w:rsidRPr="008262CD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8262CD">
        <w:rPr>
          <w:rFonts w:ascii="Times New Roman" w:hAnsi="Times New Roman"/>
          <w:b/>
          <w:sz w:val="32"/>
          <w:szCs w:val="32"/>
        </w:rPr>
        <w:br/>
        <w:t>W SPRAWIE PRZYNALEŻNOŚCI DO GRUPY KAPITAŁOWEJ</w:t>
      </w:r>
      <w:r w:rsidRPr="008262CD">
        <w:rPr>
          <w:rStyle w:val="Odwoanieprzypisudolnego"/>
          <w:rFonts w:ascii="Times New Roman" w:hAnsi="Times New Roman"/>
        </w:rPr>
        <w:footnoteReference w:id="1"/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  <w:b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  <w:b/>
          <w:shd w:val="clear" w:color="auto" w:fill="00FF00"/>
        </w:rPr>
      </w:pPr>
      <w:r w:rsidRPr="008262CD">
        <w:rPr>
          <w:rFonts w:ascii="Times New Roman" w:hAnsi="Times New Roman"/>
          <w:b/>
        </w:rPr>
        <w:t>w zakresie art. 108 ust. 1 pkt 5 ustawy PZP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  <w:b/>
          <w:shd w:val="clear" w:color="auto" w:fill="00FF00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2CD">
        <w:rPr>
          <w:rFonts w:ascii="Times New Roman" w:hAnsi="Times New Roman"/>
        </w:rPr>
        <w:t>W związku ze złożeniem oferty w postępowaniu o udzielenie zamówienia publicznego  nr ZP.272.8.2022 na:</w:t>
      </w:r>
    </w:p>
    <w:p w:rsidR="00872289" w:rsidRPr="008262CD" w:rsidRDefault="00872289" w:rsidP="00872289">
      <w:pPr>
        <w:tabs>
          <w:tab w:val="left" w:pos="2982"/>
        </w:tabs>
        <w:spacing w:line="360" w:lineRule="auto"/>
        <w:jc w:val="both"/>
        <w:rPr>
          <w:rFonts w:eastAsia="Times New Roman" w:cs="Times New Roman"/>
          <w:b/>
          <w:bCs/>
        </w:rPr>
      </w:pPr>
    </w:p>
    <w:p w:rsidR="00872289" w:rsidRPr="008262CD" w:rsidRDefault="00872289" w:rsidP="00872289">
      <w:pPr>
        <w:spacing w:line="276" w:lineRule="auto"/>
        <w:jc w:val="center"/>
        <w:rPr>
          <w:rFonts w:cs="Times New Roman"/>
        </w:rPr>
      </w:pPr>
      <w:r w:rsidRPr="008262CD">
        <w:rPr>
          <w:rFonts w:cs="Times New Roman"/>
          <w:b/>
        </w:rPr>
        <w:t>„</w:t>
      </w:r>
      <w:r w:rsidRPr="008262CD">
        <w:rPr>
          <w:rFonts w:cs="Times New Roman"/>
          <w:b/>
          <w:bCs/>
          <w:szCs w:val="28"/>
        </w:rPr>
        <w:t>Przebudowa oświetlenia ulicznego w Gminie Teresin</w:t>
      </w:r>
      <w:r w:rsidRPr="008262CD">
        <w:rPr>
          <w:rFonts w:cs="Times New Roman"/>
          <w:b/>
        </w:rPr>
        <w:t>”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Cs/>
          <w:spacing w:val="26"/>
          <w:u w:val="single"/>
        </w:rPr>
        <w:t>Wykonawca: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(pełna nazwa/firma, adres, w zależności od podmiotu: NIP/PESEL, KRS/CEiDG)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u w:val="single"/>
        </w:rPr>
        <w:t>reprezentowany przez: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(imię, nazwisko, stanowisko/podstawa do reprezentacji)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Oświadcza że: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/>
        </w:rPr>
        <w:t>NIE NALEŻY</w:t>
      </w:r>
      <w:r w:rsidRPr="008262CD">
        <w:rPr>
          <w:rFonts w:ascii="Times New Roman" w:hAnsi="Times New Roman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/>
        </w:rPr>
        <w:t>NALEŻY</w:t>
      </w:r>
      <w:r w:rsidRPr="008262CD">
        <w:rPr>
          <w:rFonts w:ascii="Times New Roman" w:hAnsi="Times New Roman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……………………………………..……………………………………..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2a. W załączeniu Wykonawca przekazuje dokumenty lub informacje potwierdzające przygotowanie oferty niezależnie od innego wykonawcy należącego do tej samej grupy kapitałowej**.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  <w:i/>
        </w:rPr>
      </w:pPr>
      <w:r w:rsidRPr="008262CD">
        <w:rPr>
          <w:rFonts w:ascii="Times New Roman" w:hAnsi="Times New Roman"/>
        </w:rPr>
        <w:t>**</w:t>
      </w:r>
      <w:r w:rsidRPr="008262CD">
        <w:rPr>
          <w:rFonts w:ascii="Times New Roman" w:hAnsi="Times New Roman"/>
          <w:i/>
        </w:rPr>
        <w:t>(jeżeli dotyczy)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  <w:i/>
        </w:rPr>
      </w:pPr>
    </w:p>
    <w:p w:rsidR="00872289" w:rsidRPr="008262CD" w:rsidRDefault="00872289" w:rsidP="00872289">
      <w:pPr>
        <w:tabs>
          <w:tab w:val="left" w:pos="2982"/>
        </w:tabs>
        <w:spacing w:line="360" w:lineRule="auto"/>
        <w:jc w:val="both"/>
        <w:rPr>
          <w:rFonts w:cs="Times New Roman"/>
        </w:rPr>
      </w:pPr>
    </w:p>
    <w:p w:rsidR="00872289" w:rsidRPr="008262CD" w:rsidRDefault="00872289" w:rsidP="00872289">
      <w:pPr>
        <w:pageBreakBefore/>
        <w:tabs>
          <w:tab w:val="left" w:pos="2982"/>
        </w:tabs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8</w:t>
      </w:r>
      <w:r w:rsidRPr="008262CD">
        <w:rPr>
          <w:rFonts w:cs="Times New Roman"/>
          <w:b/>
        </w:rPr>
        <w:t xml:space="preserve"> do SWZ</w:t>
      </w:r>
    </w:p>
    <w:p w:rsidR="00872289" w:rsidRPr="008262CD" w:rsidRDefault="00872289" w:rsidP="00872289">
      <w:pPr>
        <w:tabs>
          <w:tab w:val="left" w:pos="2982"/>
        </w:tabs>
        <w:spacing w:before="120"/>
        <w:jc w:val="center"/>
        <w:rPr>
          <w:rFonts w:cs="Times New Roman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tabs>
          <w:tab w:val="left" w:pos="2982"/>
        </w:tabs>
        <w:spacing w:after="120" w:line="276" w:lineRule="auto"/>
        <w:jc w:val="center"/>
        <w:rPr>
          <w:rFonts w:cs="Times New Roman"/>
          <w:b/>
          <w:u w:val="single"/>
        </w:rPr>
      </w:pPr>
      <w:r w:rsidRPr="008262CD">
        <w:rPr>
          <w:rFonts w:cs="Times New Roman"/>
          <w:b/>
          <w:u w:val="single"/>
        </w:rPr>
        <w:t>Oświadczenie wykonawcy</w:t>
      </w:r>
    </w:p>
    <w:p w:rsidR="00872289" w:rsidRPr="008262CD" w:rsidRDefault="00872289" w:rsidP="00872289">
      <w:pPr>
        <w:tabs>
          <w:tab w:val="left" w:pos="2982"/>
        </w:tabs>
        <w:spacing w:before="120" w:line="276" w:lineRule="auto"/>
        <w:jc w:val="center"/>
        <w:rPr>
          <w:rFonts w:cs="Times New Roman"/>
        </w:rPr>
      </w:pPr>
      <w:r w:rsidRPr="008262CD">
        <w:rPr>
          <w:rFonts w:cs="Times New Roman"/>
          <w:b/>
          <w:u w:val="single"/>
        </w:rPr>
        <w:t>DOTYCZĄCE PRZESŁANEK WYKLUCZENIA Z POSTĘPOWANIA</w:t>
      </w:r>
      <w:r w:rsidRPr="008262CD">
        <w:rPr>
          <w:rFonts w:cs="Times New Roman"/>
          <w:b/>
          <w:szCs w:val="21"/>
          <w:u w:val="single"/>
        </w:rPr>
        <w:br/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2CD">
        <w:rPr>
          <w:rFonts w:ascii="Times New Roman" w:hAnsi="Times New Roman"/>
        </w:rPr>
        <w:t>W związku ze złożeniem oferty w postępowaniu o udzielenie zamówienia publicznego  nr ZP.271.8.2022 na:</w:t>
      </w:r>
    </w:p>
    <w:p w:rsidR="00872289" w:rsidRPr="008262CD" w:rsidRDefault="00872289" w:rsidP="00872289">
      <w:pPr>
        <w:tabs>
          <w:tab w:val="left" w:pos="2982"/>
        </w:tabs>
        <w:spacing w:line="360" w:lineRule="auto"/>
        <w:jc w:val="both"/>
        <w:rPr>
          <w:rFonts w:eastAsia="Times New Roman" w:cs="Times New Roman"/>
          <w:b/>
          <w:bCs/>
        </w:rPr>
      </w:pPr>
    </w:p>
    <w:p w:rsidR="00872289" w:rsidRPr="008262CD" w:rsidRDefault="00872289" w:rsidP="00872289">
      <w:pPr>
        <w:spacing w:line="276" w:lineRule="auto"/>
        <w:jc w:val="center"/>
        <w:rPr>
          <w:rFonts w:cs="Times New Roman"/>
          <w:bCs/>
          <w:spacing w:val="26"/>
          <w:u w:val="single"/>
        </w:rPr>
      </w:pPr>
      <w:r w:rsidRPr="008262CD">
        <w:rPr>
          <w:rFonts w:cs="Times New Roman"/>
          <w:b/>
        </w:rPr>
        <w:t>„</w:t>
      </w:r>
      <w:r w:rsidRPr="008262CD">
        <w:rPr>
          <w:rFonts w:cs="Times New Roman"/>
          <w:b/>
          <w:bCs/>
          <w:szCs w:val="28"/>
        </w:rPr>
        <w:t>Przebudowa oświetlenia ulicznego w Gminie Teresin</w:t>
      </w:r>
      <w:r w:rsidRPr="008262CD">
        <w:rPr>
          <w:rFonts w:cs="Times New Roman"/>
          <w:b/>
        </w:rPr>
        <w:t>”</w:t>
      </w:r>
    </w:p>
    <w:p w:rsidR="00872289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  <w:bCs/>
          <w:spacing w:val="26"/>
          <w:u w:val="single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Cs/>
          <w:spacing w:val="26"/>
          <w:u w:val="single"/>
        </w:rPr>
        <w:t>Wykonawca: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(pełna nazwa/firma, adres, w zależności od podmiotu: NIP/PESEL, KRS/CEiDG)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u w:val="single"/>
        </w:rPr>
        <w:t>reprezentowany przez: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(imię, nazwisko, stanowisko/podstawa do reprezentacji)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tabs>
          <w:tab w:val="left" w:pos="2982"/>
        </w:tabs>
        <w:jc w:val="both"/>
        <w:rPr>
          <w:rFonts w:cs="Times New Roman"/>
        </w:rPr>
      </w:pPr>
    </w:p>
    <w:p w:rsidR="00872289" w:rsidRDefault="00872289" w:rsidP="00872289">
      <w:pPr>
        <w:tabs>
          <w:tab w:val="left" w:pos="2982"/>
        </w:tabs>
        <w:spacing w:line="276" w:lineRule="auto"/>
        <w:jc w:val="both"/>
        <w:rPr>
          <w:rFonts w:cs="Times New Roman"/>
        </w:rPr>
      </w:pPr>
      <w:r w:rsidRPr="008262CD">
        <w:rPr>
          <w:rFonts w:cs="Times New Roman"/>
          <w:b/>
          <w:szCs w:val="21"/>
        </w:rPr>
        <w:t xml:space="preserve">Informacje, że zawarte w oświadczeniu, o którym mowa w art. 125 ust. 1 ustawy PZP w zakresie podstaw wykluczenia </w:t>
      </w:r>
      <w:r w:rsidRPr="008262CD">
        <w:rPr>
          <w:rFonts w:cs="Times New Roman"/>
        </w:rPr>
        <w:t>postępowania wskazanych przez zamawiającego, o których mowa w:</w:t>
      </w:r>
    </w:p>
    <w:p w:rsidR="00872289" w:rsidRPr="008262CD" w:rsidRDefault="00872289" w:rsidP="00872289">
      <w:pPr>
        <w:tabs>
          <w:tab w:val="left" w:pos="2982"/>
        </w:tabs>
        <w:spacing w:line="276" w:lineRule="auto"/>
        <w:jc w:val="both"/>
        <w:rPr>
          <w:rFonts w:cs="Times New Roman"/>
        </w:rPr>
      </w:pPr>
    </w:p>
    <w:p w:rsidR="00872289" w:rsidRPr="008262CD" w:rsidRDefault="00872289" w:rsidP="00872289">
      <w:pPr>
        <w:pStyle w:val="ListParagraph"/>
        <w:numPr>
          <w:ilvl w:val="4"/>
          <w:numId w:val="41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3)&amp;cm=DOCUMENT" w:history="1">
        <w:r w:rsidRPr="008262CD">
          <w:rPr>
            <w:rStyle w:val="Hipercze"/>
            <w:rFonts w:cs="Times New Roman"/>
          </w:rPr>
          <w:t>art. 108 ust. 1 pkt 3</w:t>
        </w:r>
      </w:hyperlink>
      <w:r w:rsidRPr="008262CD">
        <w:rPr>
          <w:rFonts w:cs="Times New Roman"/>
        </w:rPr>
        <w:t xml:space="preserve"> ustawy PZP,</w:t>
      </w:r>
    </w:p>
    <w:p w:rsidR="00872289" w:rsidRPr="008262CD" w:rsidRDefault="00872289" w:rsidP="00872289">
      <w:pPr>
        <w:pStyle w:val="ListParagraph"/>
        <w:numPr>
          <w:ilvl w:val="4"/>
          <w:numId w:val="41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4)&amp;cm=DOCUMENT" w:history="1">
        <w:r w:rsidRPr="008262CD">
          <w:rPr>
            <w:rStyle w:val="Hipercze"/>
            <w:rFonts w:cs="Times New Roman"/>
          </w:rPr>
          <w:t>art. 108 ust. 1 pkt 4</w:t>
        </w:r>
      </w:hyperlink>
      <w:r w:rsidRPr="008262CD">
        <w:rPr>
          <w:rFonts w:cs="Times New Roman"/>
        </w:rPr>
        <w:t xml:space="preserve"> ustawy PZP, dotyczących orzeczenia zakazu ubiegania się o zamówienie publiczne tytułem środka zapobiegawczego,</w:t>
      </w:r>
    </w:p>
    <w:p w:rsidR="00872289" w:rsidRPr="008262CD" w:rsidRDefault="00872289" w:rsidP="00872289">
      <w:pPr>
        <w:pStyle w:val="ListParagraph"/>
        <w:numPr>
          <w:ilvl w:val="4"/>
          <w:numId w:val="41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5)&amp;cm=DOCUMENT" w:history="1">
        <w:r w:rsidRPr="008262CD">
          <w:rPr>
            <w:rStyle w:val="Hipercze"/>
            <w:rFonts w:cs="Times New Roman"/>
          </w:rPr>
          <w:t>art. 108 ust. 1 pkt 5</w:t>
        </w:r>
      </w:hyperlink>
      <w:r w:rsidRPr="008262CD">
        <w:rPr>
          <w:rFonts w:cs="Times New Roman"/>
        </w:rPr>
        <w:t xml:space="preserve"> ustawy PZP, dotyczących zawarcia z innymi wykonawcami porozumienia mającego na celu zakłócenie konkurencji,</w:t>
      </w:r>
    </w:p>
    <w:p w:rsidR="00872289" w:rsidRPr="008262CD" w:rsidRDefault="00872289" w:rsidP="00872289">
      <w:pPr>
        <w:pStyle w:val="ListParagraph"/>
        <w:numPr>
          <w:ilvl w:val="4"/>
          <w:numId w:val="41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6)&amp;cm=DOCUMENT" w:history="1">
        <w:r w:rsidRPr="008262CD">
          <w:rPr>
            <w:rStyle w:val="Hipercze"/>
            <w:rFonts w:cs="Times New Roman"/>
          </w:rPr>
          <w:t>art. 108 ust. 1 pkt 6</w:t>
        </w:r>
      </w:hyperlink>
      <w:r w:rsidRPr="008262CD">
        <w:rPr>
          <w:rFonts w:cs="Times New Roman"/>
        </w:rPr>
        <w:t xml:space="preserve"> ustawy PZP</w:t>
      </w:r>
    </w:p>
    <w:p w:rsidR="00872289" w:rsidRPr="008262CD" w:rsidRDefault="00872289" w:rsidP="00872289">
      <w:pPr>
        <w:pStyle w:val="ListParagraph"/>
        <w:tabs>
          <w:tab w:val="left" w:pos="2982"/>
        </w:tabs>
        <w:ind w:left="1800"/>
        <w:jc w:val="both"/>
        <w:rPr>
          <w:rFonts w:cs="Times New Roman"/>
        </w:rPr>
      </w:pPr>
    </w:p>
    <w:p w:rsidR="00872289" w:rsidRPr="008262CD" w:rsidRDefault="00872289" w:rsidP="00872289">
      <w:pPr>
        <w:tabs>
          <w:tab w:val="left" w:pos="2982"/>
        </w:tabs>
        <w:jc w:val="both"/>
        <w:rPr>
          <w:rFonts w:cs="Times New Roman"/>
          <w:b/>
        </w:rPr>
      </w:pPr>
      <w:r w:rsidRPr="008262CD">
        <w:rPr>
          <w:rFonts w:cs="Times New Roman"/>
          <w:b/>
          <w:bCs/>
          <w:u w:val="single"/>
        </w:rPr>
        <w:t>są nadal aktualne, tj.</w:t>
      </w:r>
    </w:p>
    <w:p w:rsidR="00872289" w:rsidRPr="008262CD" w:rsidRDefault="00872289" w:rsidP="00872289">
      <w:pPr>
        <w:pStyle w:val="ListParagraph"/>
        <w:tabs>
          <w:tab w:val="left" w:pos="2982"/>
        </w:tabs>
        <w:ind w:left="1080"/>
        <w:jc w:val="both"/>
        <w:rPr>
          <w:rFonts w:cs="Times New Roman"/>
          <w:i/>
        </w:rPr>
      </w:pPr>
    </w:p>
    <w:p w:rsidR="00872289" w:rsidRPr="008262CD" w:rsidRDefault="00872289" w:rsidP="00872289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jc w:val="both"/>
        <w:rPr>
          <w:rFonts w:cs="Times New Roman"/>
          <w:b/>
        </w:rPr>
      </w:pPr>
      <w:r w:rsidRPr="008262CD">
        <w:rPr>
          <w:rFonts w:cs="Times New Roman"/>
          <w:b/>
        </w:rPr>
        <w:t xml:space="preserve">Podmiot, który reprezentuję: </w:t>
      </w:r>
    </w:p>
    <w:p w:rsidR="00872289" w:rsidRPr="008262CD" w:rsidRDefault="00872289" w:rsidP="00872289">
      <w:pPr>
        <w:pStyle w:val="ListParagraph"/>
        <w:numPr>
          <w:ilvl w:val="1"/>
          <w:numId w:val="7"/>
        </w:numPr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 xml:space="preserve">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Pr="008262CD">
        <w:rPr>
          <w:rFonts w:cs="Times New Roman"/>
          <w:b/>
          <w:bCs/>
          <w:i/>
        </w:rPr>
        <w:t>TAK / NIE *</w:t>
      </w:r>
    </w:p>
    <w:p w:rsidR="00872289" w:rsidRPr="008262CD" w:rsidRDefault="00872289" w:rsidP="00872289">
      <w:pPr>
        <w:pStyle w:val="ListParagraph"/>
        <w:tabs>
          <w:tab w:val="left" w:pos="2982"/>
        </w:tabs>
        <w:spacing w:after="11" w:line="235" w:lineRule="auto"/>
        <w:jc w:val="both"/>
        <w:rPr>
          <w:rFonts w:cs="Times New Roman"/>
          <w:i/>
        </w:rPr>
      </w:pPr>
    </w:p>
    <w:p w:rsidR="00872289" w:rsidRPr="008262CD" w:rsidRDefault="00872289" w:rsidP="00872289">
      <w:pPr>
        <w:pStyle w:val="ListParagraph"/>
        <w:tabs>
          <w:tab w:val="left" w:pos="2982"/>
        </w:tabs>
        <w:spacing w:after="11" w:line="235" w:lineRule="auto"/>
        <w:ind w:left="0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>Jeżeli TAK, proszę podać szczegółowe informacje na ten temat</w:t>
      </w:r>
      <w:r w:rsidRPr="008262CD">
        <w:rPr>
          <w:rStyle w:val="Odwoanieprzypisudolnego"/>
          <w:rFonts w:cs="Times New Roman"/>
        </w:rPr>
        <w:footnoteReference w:id="2"/>
      </w:r>
      <w:r w:rsidRPr="008262CD">
        <w:rPr>
          <w:rFonts w:cs="Times New Roman"/>
          <w:i/>
        </w:rPr>
        <w:t>:</w:t>
      </w:r>
    </w:p>
    <w:p w:rsidR="00872289" w:rsidRPr="008262CD" w:rsidRDefault="00872289" w:rsidP="00872289">
      <w:pPr>
        <w:pStyle w:val="ListParagraph"/>
        <w:tabs>
          <w:tab w:val="left" w:pos="2982"/>
        </w:tabs>
        <w:spacing w:after="11" w:line="235" w:lineRule="auto"/>
        <w:ind w:left="0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>………………………………………………………………………………………………………………………</w:t>
      </w:r>
    </w:p>
    <w:p w:rsidR="00872289" w:rsidRPr="008262CD" w:rsidRDefault="00872289" w:rsidP="00872289">
      <w:pPr>
        <w:tabs>
          <w:tab w:val="left" w:pos="2982"/>
        </w:tabs>
        <w:spacing w:after="11" w:line="235" w:lineRule="auto"/>
        <w:jc w:val="both"/>
        <w:rPr>
          <w:rFonts w:cs="Times New Roman"/>
          <w:i/>
        </w:rPr>
      </w:pPr>
    </w:p>
    <w:p w:rsidR="00872289" w:rsidRPr="008262CD" w:rsidRDefault="00872289" w:rsidP="00872289">
      <w:pPr>
        <w:pStyle w:val="ListParagraph"/>
        <w:numPr>
          <w:ilvl w:val="1"/>
          <w:numId w:val="7"/>
        </w:numPr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8262CD">
        <w:rPr>
          <w:rFonts w:cs="Times New Roman"/>
          <w:b/>
          <w:bCs/>
          <w:i/>
        </w:rPr>
        <w:t>TAK / NIE *</w:t>
      </w:r>
    </w:p>
    <w:p w:rsidR="00872289" w:rsidRPr="008262CD" w:rsidRDefault="00872289" w:rsidP="00872289">
      <w:pPr>
        <w:pStyle w:val="ListParagraph"/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</w:p>
    <w:p w:rsidR="00872289" w:rsidRPr="008262CD" w:rsidRDefault="00872289" w:rsidP="00872289">
      <w:pPr>
        <w:pStyle w:val="ListParagraph"/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>Jeżeli TAK, proszę podać szczegółowe informacje na ten temat</w:t>
      </w:r>
      <w:r w:rsidRPr="008262CD">
        <w:rPr>
          <w:rStyle w:val="Odwoanieprzypisudolnego"/>
          <w:rFonts w:cs="Times New Roman"/>
        </w:rPr>
        <w:footnoteReference w:id="3"/>
      </w:r>
      <w:r w:rsidRPr="008262CD">
        <w:rPr>
          <w:rFonts w:cs="Times New Roman"/>
          <w:i/>
        </w:rPr>
        <w:t>:</w:t>
      </w:r>
    </w:p>
    <w:p w:rsidR="00872289" w:rsidRPr="008262CD" w:rsidRDefault="00872289" w:rsidP="00872289">
      <w:pPr>
        <w:pStyle w:val="ListParagraph"/>
        <w:tabs>
          <w:tab w:val="left" w:pos="426"/>
        </w:tabs>
        <w:spacing w:after="11" w:line="235" w:lineRule="auto"/>
        <w:ind w:left="426" w:hanging="426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cs="Times New Roman"/>
          <w:i/>
        </w:rPr>
        <w:t>………………………………………………………………………………………………………………………</w:t>
      </w:r>
      <w:r w:rsidRPr="008262CD">
        <w:rPr>
          <w:rFonts w:cs="Times New Roman"/>
          <w:b/>
          <w:bCs/>
        </w:rPr>
        <w:t xml:space="preserve"> niepotrzebne skreślić</w:t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</w:p>
    <w:p w:rsidR="00872289" w:rsidRPr="008262CD" w:rsidRDefault="00872289" w:rsidP="00872289">
      <w:pPr>
        <w:jc w:val="both"/>
        <w:rPr>
          <w:rFonts w:eastAsia="Times New Roman" w:cs="Times New Roman"/>
          <w:b/>
          <w:color w:val="000000"/>
          <w:szCs w:val="20"/>
        </w:rPr>
      </w:pPr>
    </w:p>
    <w:p w:rsidR="00872289" w:rsidRPr="008262CD" w:rsidRDefault="00872289" w:rsidP="00872289">
      <w:pPr>
        <w:pageBreakBefore/>
        <w:tabs>
          <w:tab w:val="left" w:pos="2982"/>
        </w:tabs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9</w:t>
      </w:r>
      <w:r w:rsidRPr="008262CD">
        <w:rPr>
          <w:rFonts w:cs="Times New Roman"/>
          <w:b/>
        </w:rPr>
        <w:t xml:space="preserve"> do SWZ</w:t>
      </w:r>
    </w:p>
    <w:p w:rsidR="00872289" w:rsidRDefault="00872289" w:rsidP="00872289">
      <w:pPr>
        <w:tabs>
          <w:tab w:val="left" w:pos="2982"/>
        </w:tabs>
        <w:spacing w:before="120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872289" w:rsidRPr="008262CD" w:rsidRDefault="00872289" w:rsidP="00872289">
      <w:pPr>
        <w:tabs>
          <w:tab w:val="left" w:pos="2982"/>
        </w:tabs>
        <w:spacing w:before="120"/>
        <w:jc w:val="center"/>
        <w:rPr>
          <w:rFonts w:cs="Times New Roman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872289" w:rsidRPr="008262CD" w:rsidRDefault="00872289" w:rsidP="00872289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872289" w:rsidRPr="008262CD" w:rsidRDefault="00872289" w:rsidP="00872289">
      <w:pPr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ZOBOWIĄZANIE</w:t>
      </w:r>
    </w:p>
    <w:p w:rsidR="00872289" w:rsidRPr="008262CD" w:rsidRDefault="00872289" w:rsidP="00872289">
      <w:pPr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PODMIOTU UDOSTĘPNIAJĄCEGO ZASOBY</w:t>
      </w: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składane na podstawie art. 118 ust. 3 ustawy z dnia 11 września 2019 r. Pra</w:t>
      </w:r>
      <w:r>
        <w:rPr>
          <w:rFonts w:cs="Times New Roman"/>
          <w:b/>
          <w:bCs/>
        </w:rPr>
        <w:t xml:space="preserve">wo zamówień </w:t>
      </w:r>
      <w:r w:rsidRPr="008262CD">
        <w:rPr>
          <w:rFonts w:cs="Times New Roman"/>
          <w:b/>
          <w:bCs/>
        </w:rPr>
        <w:t>publicznych (tj. Dz. U. z 2021 r. poz. 1129 z poźn. zm.)</w:t>
      </w: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  <w:r w:rsidRPr="008262CD">
        <w:rPr>
          <w:rFonts w:cs="Times New Roman"/>
        </w:rPr>
        <w:t>Podmiot udostępniający zasoby (wpisać pełną nazwę/firmę i adres):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  <w:r w:rsidRPr="008262CD">
        <w:rPr>
          <w:rFonts w:cs="Times New Roman"/>
        </w:rPr>
        <w:t>reprezentowanym przez: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  <w:r w:rsidRPr="008262CD">
        <w:rPr>
          <w:rFonts w:cs="Times New Roman"/>
        </w:rPr>
        <w:t xml:space="preserve">Niniejszym </w:t>
      </w:r>
      <w:r w:rsidRPr="008262CD">
        <w:rPr>
          <w:rFonts w:cs="Times New Roman"/>
          <w:b/>
          <w:bCs/>
        </w:rPr>
        <w:t xml:space="preserve">zobowiązuję się </w:t>
      </w:r>
      <w:r w:rsidRPr="008262CD">
        <w:rPr>
          <w:rFonts w:cs="Times New Roman"/>
        </w:rPr>
        <w:t>do oddania Wykonawcy (należy wskazać nazwę i adres Wykonawcy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spacing w:line="276" w:lineRule="auto"/>
        <w:jc w:val="both"/>
        <w:rPr>
          <w:rFonts w:cs="Times New Roman"/>
        </w:rPr>
      </w:pPr>
      <w:r w:rsidRPr="008262CD">
        <w:rPr>
          <w:rFonts w:cs="Times New Roman"/>
        </w:rPr>
        <w:t>na potrzeby postępowania o udzielenie zamówienia publicznego pn.: „</w:t>
      </w:r>
      <w:r w:rsidRPr="000F7639">
        <w:rPr>
          <w:rFonts w:cs="Times New Roman"/>
          <w:bCs/>
          <w:szCs w:val="28"/>
        </w:rPr>
        <w:t>Przebudowa oświetlenia ulicznego w Gminie Teresin</w:t>
      </w:r>
      <w:r w:rsidRPr="008262CD">
        <w:rPr>
          <w:rFonts w:cs="Times New Roman"/>
        </w:rPr>
        <w:t>”, do dyspozycji niezbędne</w:t>
      </w:r>
      <w:r w:rsidRPr="008262CD">
        <w:rPr>
          <w:rFonts w:eastAsia="Times New Roman" w:cs="Times New Roman"/>
        </w:rPr>
        <w:t xml:space="preserve"> </w:t>
      </w:r>
      <w:r w:rsidRPr="008262CD">
        <w:rPr>
          <w:rFonts w:cs="Times New Roman"/>
        </w:rPr>
        <w:t>zasoby (należy wskazać rodzaj zasobów, które podlegają udostępnieniu):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Jednocześnie wskazuję, iż:</w:t>
      </w: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  <w:r w:rsidRPr="008262CD">
        <w:rPr>
          <w:rFonts w:cs="Times New Roman"/>
        </w:rPr>
        <w:t>1. Zakres dostępnych Wykonawcy zasobów na potrzeby wykonania zamówienia, będzie następujący: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  <w:r w:rsidRPr="008262CD">
        <w:rPr>
          <w:rFonts w:cs="Times New Roman"/>
        </w:rPr>
        <w:t>2. Sposób udostępnienia Wykonawcy i wykorzystania przez niego udostępnionych zasobów przy wykonywaniu zamówienia: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Default="00872289" w:rsidP="00872289">
      <w:pPr>
        <w:jc w:val="both"/>
        <w:rPr>
          <w:rFonts w:cs="Times New Roman"/>
        </w:rPr>
      </w:pPr>
    </w:p>
    <w:p w:rsidR="00872289" w:rsidRDefault="00872289" w:rsidP="00872289">
      <w:pPr>
        <w:jc w:val="both"/>
        <w:rPr>
          <w:rFonts w:cs="Times New Roman"/>
        </w:rPr>
      </w:pPr>
    </w:p>
    <w:p w:rsidR="00872289" w:rsidRDefault="00872289" w:rsidP="00872289">
      <w:pPr>
        <w:jc w:val="both"/>
        <w:rPr>
          <w:rFonts w:cs="Times New Roman"/>
        </w:rPr>
      </w:pPr>
    </w:p>
    <w:p w:rsidR="00872289" w:rsidRDefault="00872289" w:rsidP="00872289">
      <w:pPr>
        <w:jc w:val="both"/>
        <w:rPr>
          <w:rFonts w:cs="Times New Roman"/>
        </w:rPr>
      </w:pPr>
    </w:p>
    <w:p w:rsidR="00872289" w:rsidRDefault="00872289" w:rsidP="00872289">
      <w:pPr>
        <w:jc w:val="both"/>
        <w:rPr>
          <w:rFonts w:cs="Times New Roman"/>
        </w:rPr>
      </w:pPr>
    </w:p>
    <w:p w:rsidR="00872289" w:rsidRDefault="00872289" w:rsidP="00872289">
      <w:pPr>
        <w:jc w:val="both"/>
        <w:rPr>
          <w:rFonts w:cs="Times New Roman"/>
        </w:rPr>
      </w:pPr>
    </w:p>
    <w:p w:rsidR="00872289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0F7639" w:rsidRDefault="00872289" w:rsidP="00872289">
      <w:pPr>
        <w:pStyle w:val="Tekstkomentarza"/>
        <w:jc w:val="both"/>
        <w:rPr>
          <w:sz w:val="24"/>
          <w:szCs w:val="24"/>
        </w:rPr>
      </w:pPr>
      <w:r w:rsidRPr="000F7639">
        <w:rPr>
          <w:rFonts w:cs="Times New Roman"/>
          <w:sz w:val="24"/>
          <w:szCs w:val="24"/>
        </w:rPr>
        <w:lastRenderedPageBreak/>
        <w:t>Zakres i okres naszego udziału przy wykonywaniu przedmiotowego zamówienia będzie następujący</w:t>
      </w:r>
      <w:r w:rsidRPr="000F7639">
        <w:rPr>
          <w:sz w:val="24"/>
          <w:szCs w:val="24"/>
        </w:rPr>
        <w:t xml:space="preserve">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872289" w:rsidRPr="008262CD" w:rsidRDefault="00872289" w:rsidP="00872289">
      <w:pPr>
        <w:pStyle w:val="ListParagraph"/>
        <w:ind w:left="0"/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  <w:r w:rsidRPr="008262CD">
        <w:rPr>
          <w:rFonts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72289" w:rsidRPr="008262CD" w:rsidRDefault="00872289" w:rsidP="00872289">
      <w:pPr>
        <w:spacing w:line="360" w:lineRule="auto"/>
        <w:jc w:val="both"/>
        <w:rPr>
          <w:rFonts w:cs="Times New Roman"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spacing w:line="360" w:lineRule="auto"/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pageBreakBefore/>
        <w:tabs>
          <w:tab w:val="left" w:pos="2982"/>
        </w:tabs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10</w:t>
      </w:r>
      <w:r w:rsidRPr="008262CD">
        <w:rPr>
          <w:rFonts w:cs="Times New Roman"/>
          <w:b/>
        </w:rPr>
        <w:t xml:space="preserve"> do SWZ</w:t>
      </w:r>
    </w:p>
    <w:p w:rsidR="00872289" w:rsidRPr="008262CD" w:rsidRDefault="00872289" w:rsidP="00872289">
      <w:pPr>
        <w:spacing w:line="360" w:lineRule="auto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872289" w:rsidRDefault="00872289" w:rsidP="00872289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</w:t>
      </w:r>
    </w:p>
    <w:p w:rsidR="00872289" w:rsidRDefault="00872289" w:rsidP="00872289">
      <w:pPr>
        <w:spacing w:line="360" w:lineRule="auto"/>
        <w:jc w:val="both"/>
        <w:rPr>
          <w:rFonts w:cs="Times New Roman"/>
          <w:b/>
          <w:bCs/>
          <w:color w:val="000000"/>
        </w:rPr>
      </w:pPr>
    </w:p>
    <w:p w:rsidR="00872289" w:rsidRPr="008262CD" w:rsidRDefault="00872289" w:rsidP="00872289">
      <w:pPr>
        <w:spacing w:line="360" w:lineRule="auto"/>
        <w:jc w:val="center"/>
        <w:rPr>
          <w:rFonts w:cs="Times New Roman"/>
        </w:rPr>
      </w:pPr>
      <w:r w:rsidRPr="008262CD">
        <w:rPr>
          <w:rFonts w:cs="Times New Roman"/>
          <w:b/>
          <w:bCs/>
          <w:color w:val="000000"/>
        </w:rPr>
        <w:t xml:space="preserve">OŚWIADCZENIE </w:t>
      </w:r>
      <w:r w:rsidRPr="008262CD">
        <w:rPr>
          <w:rFonts w:cs="Times New Roman"/>
          <w:b/>
          <w:color w:val="000000"/>
        </w:rPr>
        <w:t xml:space="preserve">WYKONAWCÓW WSPÓLNIE UBIEGAJĄCYCH SIĘ O UDZIELENIE ZAMÓWIENIA, Z KTÓREGO WYNIKA, KTÓRE </w:t>
      </w:r>
      <w:r w:rsidRPr="00024CE1">
        <w:rPr>
          <w:rFonts w:cs="Times New Roman"/>
          <w:b/>
          <w:color w:val="000000"/>
        </w:rPr>
        <w:t>ROBOTY BUDOWLANE, DOSTAWY LUB USŁUGI</w:t>
      </w:r>
      <w:r w:rsidRPr="008262CD">
        <w:rPr>
          <w:rFonts w:cs="Times New Roman"/>
          <w:color w:val="000000"/>
        </w:rPr>
        <w:t xml:space="preserve"> </w:t>
      </w:r>
      <w:r w:rsidRPr="008262CD">
        <w:rPr>
          <w:rFonts w:cs="Times New Roman"/>
          <w:b/>
          <w:color w:val="000000"/>
        </w:rPr>
        <w:t>WYKONAJĄ POSZCZEGÓLNI WYKONAWCY</w:t>
      </w:r>
    </w:p>
    <w:p w:rsidR="00872289" w:rsidRPr="008262CD" w:rsidRDefault="00872289" w:rsidP="00872289">
      <w:pPr>
        <w:spacing w:line="360" w:lineRule="auto"/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 xml:space="preserve">Oświadczenie </w:t>
      </w: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Wykonawców wspólnie ubiegającyc</w:t>
      </w:r>
      <w:r>
        <w:rPr>
          <w:rFonts w:cs="Times New Roman"/>
          <w:b/>
          <w:bCs/>
        </w:rPr>
        <w:t xml:space="preserve">h się o udzielenie zamówienia </w:t>
      </w:r>
      <w:r w:rsidRPr="008262CD">
        <w:rPr>
          <w:rFonts w:cs="Times New Roman"/>
          <w:b/>
          <w:bCs/>
        </w:rPr>
        <w:t>z art. 117 ust. 4 ustawy z dnia 11 września 2019 r. Prawo zamówień publicznych</w:t>
      </w:r>
    </w:p>
    <w:p w:rsidR="00872289" w:rsidRPr="008262CD" w:rsidRDefault="00872289" w:rsidP="00872289">
      <w:pPr>
        <w:jc w:val="both"/>
        <w:rPr>
          <w:rFonts w:cs="Times New Roman"/>
          <w:b/>
          <w:bCs/>
        </w:rPr>
      </w:pPr>
    </w:p>
    <w:p w:rsidR="00872289" w:rsidRPr="008262CD" w:rsidRDefault="00872289" w:rsidP="00872289">
      <w:pPr>
        <w:jc w:val="both"/>
        <w:rPr>
          <w:rFonts w:cs="Times New Roman"/>
        </w:rPr>
      </w:pPr>
      <w:r w:rsidRPr="008262CD">
        <w:rPr>
          <w:rFonts w:cs="Times New Roman"/>
        </w:rPr>
        <w:t>My, Wykonawcy wspólnie ubiegający się o udzielenie zamówienia publicznego:</w:t>
      </w:r>
    </w:p>
    <w:p w:rsidR="00872289" w:rsidRPr="008262CD" w:rsidRDefault="00872289" w:rsidP="00872289">
      <w:pPr>
        <w:jc w:val="both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23"/>
      </w:tblGrid>
      <w:tr w:rsidR="00872289" w:rsidRPr="008262CD" w:rsidTr="000A6E4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2289" w:rsidRPr="008262CD" w:rsidRDefault="00872289" w:rsidP="000A6E44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Pełna nazwa Wykonawcy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2289" w:rsidRPr="008262CD" w:rsidRDefault="00872289" w:rsidP="000A6E44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 xml:space="preserve">Siedziba </w:t>
            </w:r>
          </w:p>
          <w:p w:rsidR="00872289" w:rsidRPr="008262CD" w:rsidRDefault="00872289" w:rsidP="000A6E44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(ulica, miejscowość)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2289" w:rsidRPr="008262CD" w:rsidRDefault="00872289" w:rsidP="000A6E44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NIP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289" w:rsidRPr="008262CD" w:rsidRDefault="00872289" w:rsidP="000A6E44">
            <w:pPr>
              <w:jc w:val="both"/>
              <w:rPr>
                <w:rFonts w:cs="Times New Roman"/>
              </w:rPr>
            </w:pPr>
            <w:r w:rsidRPr="008262CD">
              <w:rPr>
                <w:rFonts w:eastAsia="Calibri" w:cs="Times New Roman"/>
                <w:b/>
                <w:bCs/>
              </w:rPr>
              <w:t>Osoby uprawnione do Reprezentacji</w:t>
            </w:r>
          </w:p>
        </w:tc>
      </w:tr>
      <w:tr w:rsidR="00872289" w:rsidRPr="008262CD" w:rsidTr="000A6E4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872289" w:rsidRPr="008262CD" w:rsidTr="000A6E4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872289" w:rsidRPr="008262CD" w:rsidTr="000A6E4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872289" w:rsidRPr="008262CD" w:rsidRDefault="00872289" w:rsidP="00872289">
      <w:pPr>
        <w:jc w:val="both"/>
        <w:rPr>
          <w:rFonts w:cs="Times New Roman"/>
        </w:rPr>
      </w:pPr>
    </w:p>
    <w:p w:rsidR="00872289" w:rsidRPr="008262CD" w:rsidRDefault="00872289" w:rsidP="00872289">
      <w:pPr>
        <w:jc w:val="both"/>
        <w:rPr>
          <w:rFonts w:cs="Times New Roman"/>
          <w:color w:val="FF0000"/>
        </w:rPr>
      </w:pPr>
      <w:r w:rsidRPr="008262CD">
        <w:rPr>
          <w:rFonts w:cs="Times New Roman"/>
        </w:rPr>
        <w:t>Niniejszym oświadczamy, że warunek dotyczący doświadczenia opisany w Rozdziale 9 SWZ spełnia/ają w naszym imieniu Wykonawca/y:</w:t>
      </w:r>
    </w:p>
    <w:p w:rsidR="00872289" w:rsidRPr="008262CD" w:rsidRDefault="00872289" w:rsidP="00872289">
      <w:pPr>
        <w:pStyle w:val="ListParagraph"/>
        <w:jc w:val="both"/>
        <w:rPr>
          <w:rFonts w:cs="Times New Roman"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0"/>
        <w:gridCol w:w="2611"/>
        <w:gridCol w:w="5245"/>
      </w:tblGrid>
      <w:tr w:rsidR="00872289" w:rsidRPr="008262CD" w:rsidTr="000A6E44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2289" w:rsidRPr="008262CD" w:rsidRDefault="00872289" w:rsidP="000A6E44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Pełna nazwa Wykonawcy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2289" w:rsidRPr="008262CD" w:rsidRDefault="00872289" w:rsidP="000A6E44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 xml:space="preserve">Siedziba </w:t>
            </w:r>
          </w:p>
          <w:p w:rsidR="00872289" w:rsidRPr="008262CD" w:rsidRDefault="00872289" w:rsidP="000A6E44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(ulica, miejscowość)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289" w:rsidRPr="008262CD" w:rsidRDefault="00872289" w:rsidP="000A6E44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  <w:bCs/>
              </w:rPr>
              <w:t>Roboty budowlane/</w:t>
            </w:r>
            <w:r w:rsidRPr="008262CD">
              <w:rPr>
                <w:rFonts w:eastAsia="Calibri" w:cs="Times New Roman"/>
                <w:b/>
                <w:bCs/>
              </w:rPr>
              <w:t>Dostawy</w:t>
            </w:r>
            <w:r>
              <w:rPr>
                <w:rFonts w:eastAsia="Calibri" w:cs="Times New Roman"/>
                <w:b/>
                <w:bCs/>
              </w:rPr>
              <w:t xml:space="preserve">/Usługi będą </w:t>
            </w:r>
            <w:r w:rsidRPr="008262CD">
              <w:rPr>
                <w:rFonts w:eastAsia="Calibri" w:cs="Times New Roman"/>
                <w:b/>
                <w:bCs/>
              </w:rPr>
              <w:t>wykonywane przez Wykonawcę</w:t>
            </w:r>
          </w:p>
        </w:tc>
      </w:tr>
      <w:tr w:rsidR="00872289" w:rsidRPr="008262CD" w:rsidTr="000A6E44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872289" w:rsidRPr="008262CD" w:rsidTr="000A6E44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872289" w:rsidRPr="008262CD" w:rsidTr="000A6E44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89" w:rsidRPr="008262CD" w:rsidRDefault="00872289" w:rsidP="000A6E44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872289" w:rsidRPr="008262CD" w:rsidRDefault="00872289" w:rsidP="00872289">
      <w:pPr>
        <w:jc w:val="both"/>
        <w:rPr>
          <w:rFonts w:cs="Times New Roman"/>
        </w:rPr>
      </w:pPr>
      <w:bookmarkStart w:id="1" w:name="_Hlk60563850"/>
      <w:bookmarkEnd w:id="1"/>
    </w:p>
    <w:p w:rsidR="0094735E" w:rsidRDefault="0094735E"/>
    <w:sectPr w:rsidR="0094735E" w:rsidSect="00E2076F">
      <w:footerReference w:type="default" r:id="rId9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89" w:rsidRDefault="00872289" w:rsidP="00872289">
      <w:pPr>
        <w:spacing w:line="240" w:lineRule="auto"/>
      </w:pPr>
      <w:r>
        <w:separator/>
      </w:r>
    </w:p>
  </w:endnote>
  <w:endnote w:type="continuationSeparator" w:id="0">
    <w:p w:rsidR="00872289" w:rsidRDefault="00872289" w:rsidP="00872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66" w:rsidRDefault="00762F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762F51">
      <w:rPr>
        <w:noProof/>
        <w:lang w:val="pl-PL"/>
      </w:rPr>
      <w:t>11</w:t>
    </w:r>
    <w:r>
      <w:fldChar w:fldCharType="end"/>
    </w:r>
  </w:p>
  <w:p w:rsidR="003C2F66" w:rsidRDefault="00762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89" w:rsidRDefault="00872289" w:rsidP="00872289">
      <w:pPr>
        <w:spacing w:line="240" w:lineRule="auto"/>
      </w:pPr>
      <w:r>
        <w:separator/>
      </w:r>
    </w:p>
  </w:footnote>
  <w:footnote w:type="continuationSeparator" w:id="0">
    <w:p w:rsidR="00872289" w:rsidRDefault="00872289" w:rsidP="00872289">
      <w:pPr>
        <w:spacing w:line="240" w:lineRule="auto"/>
      </w:pPr>
      <w:r>
        <w:continuationSeparator/>
      </w:r>
    </w:p>
  </w:footnote>
  <w:footnote w:id="1">
    <w:p w:rsidR="00872289" w:rsidRDefault="00872289" w:rsidP="00872289">
      <w:r>
        <w:rPr>
          <w:rStyle w:val="Znakiprzypiswdolnych"/>
          <w:rFonts w:ascii="Calibri" w:hAnsi="Calibri"/>
        </w:rPr>
        <w:footnoteRef/>
      </w:r>
    </w:p>
    <w:p w:rsidR="00872289" w:rsidRDefault="00872289" w:rsidP="00872289">
      <w:pPr>
        <w:pageBreakBefore/>
        <w:spacing w:line="276" w:lineRule="auto"/>
        <w:rPr>
          <w:rFonts w:ascii="Arial" w:hAnsi="Arial" w:cs="Arial"/>
          <w:i/>
          <w:sz w:val="14"/>
          <w:szCs w:val="16"/>
        </w:rPr>
      </w:pPr>
      <w:r>
        <w:rPr>
          <w:rStyle w:val="footnotereference"/>
          <w:sz w:val="14"/>
          <w:szCs w:val="16"/>
        </w:rPr>
        <w:tab/>
      </w:r>
      <w:r>
        <w:rPr>
          <w:rStyle w:val="footnotereference"/>
          <w:sz w:val="14"/>
          <w:szCs w:val="16"/>
        </w:rPr>
        <w:t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:rsidR="00872289" w:rsidRDefault="00872289" w:rsidP="00872289">
      <w:pPr>
        <w:pageBreakBefore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bCs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ab/>
        <w:t xml:space="preserve">Oświadczenie należy złożyć na wystosowane przez Zamawiającego zgodnie z art. 126 ust. 1 PZP wezwanie  – niniejszego oświadczenia nie należy składać wraz z ofertą </w:t>
      </w:r>
    </w:p>
    <w:p w:rsidR="00872289" w:rsidRDefault="00872289" w:rsidP="00872289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cs="Calibri"/>
          <w:i/>
          <w:sz w:val="18"/>
          <w:szCs w:val="18"/>
        </w:rPr>
      </w:pPr>
      <w:r>
        <w:rPr>
          <w:rFonts w:ascii="Arial" w:hAnsi="Arial" w:cs="Arial"/>
          <w:bCs/>
          <w:i/>
          <w:sz w:val="14"/>
          <w:szCs w:val="16"/>
        </w:rPr>
        <w:tab/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:rsidR="00872289" w:rsidRDefault="00872289" w:rsidP="00872289">
      <w:pPr>
        <w:spacing w:line="276" w:lineRule="auto"/>
        <w:jc w:val="both"/>
      </w:pPr>
      <w:r>
        <w:rPr>
          <w:rFonts w:cs="Calibri"/>
          <w:i/>
          <w:sz w:val="18"/>
          <w:szCs w:val="18"/>
        </w:rPr>
        <w:tab/>
        <w:t>*niepotrzebne należy skreślić</w:t>
      </w:r>
    </w:p>
  </w:footnote>
  <w:footnote w:id="2">
    <w:p w:rsidR="00872289" w:rsidRPr="00B22458" w:rsidRDefault="00872289" w:rsidP="00872289">
      <w:pPr>
        <w:pStyle w:val="footnotetext"/>
        <w:pageBreakBefore/>
        <w:rPr>
          <w:lang w:val="pl-PL"/>
        </w:rPr>
      </w:pPr>
      <w:r w:rsidRPr="00B22458">
        <w:rPr>
          <w:rStyle w:val="footnotereference"/>
          <w:sz w:val="18"/>
          <w:szCs w:val="18"/>
          <w:lang w:val="pl-PL"/>
        </w:rPr>
        <w:t/>
      </w:r>
      <w:r w:rsidRPr="00B22458">
        <w:rPr>
          <w:sz w:val="18"/>
          <w:szCs w:val="18"/>
          <w:lang w:val="pl-PL"/>
        </w:rPr>
        <w:t xml:space="preserve"> Wykonawcy nie podlegają wykluczeniu jeżeli wykażą, że przygotowali te oferty niezależnie od siebie</w:t>
      </w:r>
    </w:p>
  </w:footnote>
  <w:footnote w:id="3">
    <w:p w:rsidR="00872289" w:rsidRDefault="00872289" w:rsidP="00872289">
      <w:pPr>
        <w:pStyle w:val="footnotetext"/>
        <w:pageBreakBefore/>
        <w:rPr>
          <w:sz w:val="18"/>
          <w:szCs w:val="18"/>
          <w:lang w:val="pl-PL"/>
        </w:rPr>
      </w:pPr>
      <w:r w:rsidRPr="00B22458">
        <w:rPr>
          <w:rStyle w:val="footnotereference"/>
          <w:sz w:val="18"/>
          <w:szCs w:val="18"/>
          <w:lang w:val="pl-PL"/>
        </w:rPr>
        <w:t/>
      </w:r>
      <w:r w:rsidRPr="00B22458">
        <w:rPr>
          <w:sz w:val="18"/>
          <w:szCs w:val="18"/>
          <w:lang w:val="pl-PL"/>
        </w:rPr>
        <w:t xml:space="preserve"> Wykonawca nie podlega wykluczeniu, jeżeli spowodowane tym zakłócenie konkurencji może być wyeliminowane w inny sposób niż przez wykluczenie wykonawcy z udziału w postępowaniu o udzielenie zamówienia</w:t>
      </w:r>
    </w:p>
    <w:p w:rsidR="00872289" w:rsidRPr="00B22458" w:rsidRDefault="00872289" w:rsidP="00872289">
      <w:pPr>
        <w:pStyle w:val="footnotetext"/>
        <w:pageBreakBefore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304C51B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C29A362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6" w15:restartNumberingAfterBreak="0">
    <w:nsid w:val="00000009"/>
    <w:multiLevelType w:val="multilevel"/>
    <w:tmpl w:val="5C2A3F4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kern w:val="1"/>
        <w:sz w:val="24"/>
        <w:szCs w:val="23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B464E6DC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C"/>
    <w:multiLevelType w:val="multilevel"/>
    <w:tmpl w:val="07AA57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iCs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DBCCCC6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50" w:hanging="450"/>
      </w:pPr>
      <w:rPr>
        <w:rFonts w:eastAsia="Times New Roman" w:cs="Calibri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/>
        <w:color w:val="00000A"/>
        <w:sz w:val="24"/>
        <w:szCs w:val="24"/>
        <w:lang w:val="de-D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0000017"/>
    <w:multiLevelType w:val="multilevel"/>
    <w:tmpl w:val="F4C23C44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0"/>
      <w:numFmt w:val="decimal"/>
      <w:lvlText w:val="%2.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Arial" w:hint="default"/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multilevel"/>
    <w:tmpl w:val="9974A74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F"/>
    <w:multiLevelType w:val="multilevel"/>
    <w:tmpl w:val="DEF03A3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0"/>
    <w:multiLevelType w:val="multilevel"/>
    <w:tmpl w:val="466E4F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6"/>
    <w:multiLevelType w:val="multilevel"/>
    <w:tmpl w:val="BAA249F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8"/>
    <w:multiLevelType w:val="multilevel"/>
    <w:tmpl w:val="7976285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0000002A"/>
    <w:multiLevelType w:val="multilevel"/>
    <w:tmpl w:val="E2266E3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C"/>
    <w:multiLevelType w:val="multilevel"/>
    <w:tmpl w:val="EABE113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D"/>
    <w:multiLevelType w:val="multilevel"/>
    <w:tmpl w:val="FA701EB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bCs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6" w15:restartNumberingAfterBreak="0">
    <w:nsid w:val="00000030"/>
    <w:multiLevelType w:val="multilevel"/>
    <w:tmpl w:val="CAA8223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31"/>
    <w:multiLevelType w:val="multilevel"/>
    <w:tmpl w:val="217AB64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color w:val="000000"/>
        <w:w w:val="9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lowerLetter"/>
      <w:lvlText w:val="%2.%3.%4)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41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eastAsia="Times New Roman" w:cs="Times New Roman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lowerLetter"/>
      <w:lvlText w:val="%2.%3.%4)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42" w15:restartNumberingAfterBreak="0">
    <w:nsid w:val="00000040"/>
    <w:multiLevelType w:val="multilevel"/>
    <w:tmpl w:val="D400970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SimSu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45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4D"/>
    <w:multiLevelType w:val="multilevel"/>
    <w:tmpl w:val="06D690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00000055"/>
    <w:multiLevelType w:val="multilevel"/>
    <w:tmpl w:val="C7C67D8E"/>
    <w:name w:val="WW8Num8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00000056"/>
    <w:multiLevelType w:val="multilevel"/>
    <w:tmpl w:val="5A26ED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58"/>
    <w:multiLevelType w:val="multilevel"/>
    <w:tmpl w:val="7E00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6383748"/>
    <w:multiLevelType w:val="hybridMultilevel"/>
    <w:tmpl w:val="0A023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0B8C2E1E"/>
    <w:multiLevelType w:val="hybridMultilevel"/>
    <w:tmpl w:val="11C883A4"/>
    <w:lvl w:ilvl="0" w:tplc="5EF412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4D1DDA"/>
    <w:multiLevelType w:val="hybridMultilevel"/>
    <w:tmpl w:val="29FE6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C60E90"/>
    <w:multiLevelType w:val="hybridMultilevel"/>
    <w:tmpl w:val="C3181EFA"/>
    <w:lvl w:ilvl="0" w:tplc="53A43308">
      <w:start w:val="17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3" w15:restartNumberingAfterBreak="0">
    <w:nsid w:val="1677030E"/>
    <w:multiLevelType w:val="hybridMultilevel"/>
    <w:tmpl w:val="9CFA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30F66"/>
    <w:multiLevelType w:val="hybridMultilevel"/>
    <w:tmpl w:val="D31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D80FC7"/>
    <w:multiLevelType w:val="hybridMultilevel"/>
    <w:tmpl w:val="DFEE6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5B0001"/>
    <w:multiLevelType w:val="hybridMultilevel"/>
    <w:tmpl w:val="E0D0282A"/>
    <w:lvl w:ilvl="0" w:tplc="41C48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2717C3"/>
    <w:multiLevelType w:val="hybridMultilevel"/>
    <w:tmpl w:val="A72E4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26700B"/>
    <w:multiLevelType w:val="hybridMultilevel"/>
    <w:tmpl w:val="22FCA706"/>
    <w:lvl w:ilvl="0" w:tplc="08027CB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921AE5"/>
    <w:multiLevelType w:val="multilevel"/>
    <w:tmpl w:val="0C429C4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b/>
        <w:i w:val="0"/>
        <w:color w:val="00000A"/>
        <w:szCs w:val="20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0" w15:restartNumberingAfterBreak="0">
    <w:nsid w:val="4336256A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870C2F"/>
    <w:multiLevelType w:val="multilevel"/>
    <w:tmpl w:val="8570BC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/>
        <w:color w:val="00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64612472"/>
    <w:multiLevelType w:val="hybridMultilevel"/>
    <w:tmpl w:val="50AC4F40"/>
    <w:lvl w:ilvl="0" w:tplc="9AA8D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34735"/>
    <w:multiLevelType w:val="hybridMultilevel"/>
    <w:tmpl w:val="EFB6C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A54B77"/>
    <w:multiLevelType w:val="multilevel"/>
    <w:tmpl w:val="DF5A3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296" w:hanging="1296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5" w15:restartNumberingAfterBreak="0">
    <w:nsid w:val="7A29461D"/>
    <w:multiLevelType w:val="hybridMultilevel"/>
    <w:tmpl w:val="FB02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28"/>
  </w:num>
  <w:num w:numId="9">
    <w:abstractNumId w:val="31"/>
  </w:num>
  <w:num w:numId="10">
    <w:abstractNumId w:val="32"/>
  </w:num>
  <w:num w:numId="11">
    <w:abstractNumId w:val="33"/>
  </w:num>
  <w:num w:numId="12">
    <w:abstractNumId w:val="35"/>
  </w:num>
  <w:num w:numId="13">
    <w:abstractNumId w:val="36"/>
  </w:num>
  <w:num w:numId="14">
    <w:abstractNumId w:val="37"/>
  </w:num>
  <w:num w:numId="15">
    <w:abstractNumId w:val="38"/>
  </w:num>
  <w:num w:numId="16">
    <w:abstractNumId w:val="39"/>
  </w:num>
  <w:num w:numId="17">
    <w:abstractNumId w:val="40"/>
  </w:num>
  <w:num w:numId="18">
    <w:abstractNumId w:val="41"/>
  </w:num>
  <w:num w:numId="19">
    <w:abstractNumId w:val="43"/>
  </w:num>
  <w:num w:numId="20">
    <w:abstractNumId w:val="44"/>
  </w:num>
  <w:num w:numId="21">
    <w:abstractNumId w:val="45"/>
  </w:num>
  <w:num w:numId="22">
    <w:abstractNumId w:val="46"/>
  </w:num>
  <w:num w:numId="23">
    <w:abstractNumId w:val="47"/>
  </w:num>
  <w:num w:numId="24">
    <w:abstractNumId w:val="48"/>
  </w:num>
  <w:num w:numId="25">
    <w:abstractNumId w:val="49"/>
  </w:num>
  <w:num w:numId="26">
    <w:abstractNumId w:val="51"/>
  </w:num>
  <w:num w:numId="27">
    <w:abstractNumId w:val="52"/>
  </w:num>
  <w:num w:numId="28">
    <w:abstractNumId w:val="53"/>
  </w:num>
  <w:num w:numId="29">
    <w:abstractNumId w:val="54"/>
  </w:num>
  <w:num w:numId="30">
    <w:abstractNumId w:val="55"/>
  </w:num>
  <w:num w:numId="31">
    <w:abstractNumId w:val="56"/>
  </w:num>
  <w:num w:numId="32">
    <w:abstractNumId w:val="71"/>
  </w:num>
  <w:num w:numId="33">
    <w:abstractNumId w:val="73"/>
  </w:num>
  <w:num w:numId="34">
    <w:abstractNumId w:val="60"/>
  </w:num>
  <w:num w:numId="35">
    <w:abstractNumId w:val="70"/>
  </w:num>
  <w:num w:numId="36">
    <w:abstractNumId w:val="75"/>
  </w:num>
  <w:num w:numId="37">
    <w:abstractNumId w:val="63"/>
  </w:num>
  <w:num w:numId="38">
    <w:abstractNumId w:val="74"/>
  </w:num>
  <w:num w:numId="39">
    <w:abstractNumId w:val="61"/>
  </w:num>
  <w:num w:numId="40">
    <w:abstractNumId w:val="64"/>
  </w:num>
  <w:num w:numId="41">
    <w:abstractNumId w:val="69"/>
  </w:num>
  <w:num w:numId="42">
    <w:abstractNumId w:val="76"/>
  </w:num>
  <w:num w:numId="43">
    <w:abstractNumId w:val="65"/>
  </w:num>
  <w:num w:numId="44">
    <w:abstractNumId w:val="66"/>
  </w:num>
  <w:num w:numId="45">
    <w:abstractNumId w:val="67"/>
  </w:num>
  <w:num w:numId="46">
    <w:abstractNumId w:val="62"/>
  </w:num>
  <w:num w:numId="47">
    <w:abstractNumId w:val="68"/>
  </w:num>
  <w:num w:numId="48">
    <w:abstractNumId w:val="72"/>
  </w:num>
  <w:num w:numId="49">
    <w:abstractNumId w:val="5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89"/>
    <w:rsid w:val="00762F51"/>
    <w:rsid w:val="00872289"/>
    <w:rsid w:val="009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0ACA-85B0-4D67-8EF0-2E5A275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89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styleId="Nagwek1">
    <w:name w:val="heading 1"/>
    <w:basedOn w:val="Normalny"/>
    <w:next w:val="Tekstpodstawowy"/>
    <w:link w:val="Nagwek1Znak"/>
    <w:qFormat/>
    <w:rsid w:val="00872289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300"/>
      <w:color w:val="2F5496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872289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font300"/>
      <w:color w:val="2F5496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872289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872289"/>
    <w:pPr>
      <w:numPr>
        <w:ilvl w:val="6"/>
        <w:numId w:val="1"/>
      </w:numPr>
      <w:tabs>
        <w:tab w:val="left" w:pos="0"/>
      </w:tabs>
      <w:spacing w:before="240" w:after="60" w:line="252" w:lineRule="auto"/>
      <w:outlineLvl w:val="6"/>
    </w:pPr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872289"/>
    <w:pPr>
      <w:numPr>
        <w:ilvl w:val="8"/>
        <w:numId w:val="1"/>
      </w:numPr>
      <w:tabs>
        <w:tab w:val="left" w:pos="0"/>
      </w:tabs>
      <w:spacing w:before="240" w:after="60" w:line="252" w:lineRule="auto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289"/>
    <w:rPr>
      <w:rFonts w:ascii="Calibri Light" w:eastAsia="Arial Unicode MS" w:hAnsi="Calibri Light" w:cs="font300"/>
      <w:color w:val="2F5496"/>
      <w:kern w:val="1"/>
      <w:sz w:val="32"/>
      <w:szCs w:val="32"/>
      <w:lang w:val="cs-CZ" w:eastAsia="ar-SA"/>
    </w:rPr>
  </w:style>
  <w:style w:type="character" w:customStyle="1" w:styleId="Nagwek2Znak">
    <w:name w:val="Nagłówek 2 Znak"/>
    <w:basedOn w:val="Domylnaczcionkaakapitu"/>
    <w:link w:val="Nagwek2"/>
    <w:rsid w:val="00872289"/>
    <w:rPr>
      <w:rFonts w:ascii="Calibri Light" w:eastAsia="Arial Unicode MS" w:hAnsi="Calibri Light" w:cs="font300"/>
      <w:color w:val="2F5496"/>
      <w:kern w:val="1"/>
      <w:sz w:val="26"/>
      <w:szCs w:val="26"/>
      <w:lang w:val="cs-CZ" w:eastAsia="ar-SA"/>
    </w:rPr>
  </w:style>
  <w:style w:type="character" w:customStyle="1" w:styleId="Nagwek3Znak">
    <w:name w:val="Nagłówek 3 Znak"/>
    <w:basedOn w:val="Domylnaczcionkaakapitu"/>
    <w:link w:val="Nagwek3"/>
    <w:rsid w:val="00872289"/>
    <w:rPr>
      <w:rFonts w:ascii="Arial" w:eastAsia="Times New Roman" w:hAnsi="Arial" w:cs="Arial"/>
      <w:b/>
      <w:bCs/>
      <w:kern w:val="1"/>
      <w:sz w:val="26"/>
      <w:szCs w:val="26"/>
      <w:lang w:val="cs-CZ" w:eastAsia="ar-SA"/>
    </w:rPr>
  </w:style>
  <w:style w:type="character" w:customStyle="1" w:styleId="Nagwek7Znak">
    <w:name w:val="Nagłówek 7 Znak"/>
    <w:basedOn w:val="Domylnaczcionkaakapitu"/>
    <w:link w:val="Nagwek7"/>
    <w:rsid w:val="00872289"/>
    <w:rPr>
      <w:rFonts w:ascii="Calibri" w:eastAsia="Times New Roman" w:hAnsi="Calibri" w:cs="Times New Roman"/>
      <w:kern w:val="1"/>
      <w:sz w:val="24"/>
      <w:szCs w:val="24"/>
      <w:lang w:val="cs-CZ" w:eastAsia="ar-SA"/>
    </w:rPr>
  </w:style>
  <w:style w:type="character" w:customStyle="1" w:styleId="Nagwek9Znak">
    <w:name w:val="Nagłówek 9 Znak"/>
    <w:basedOn w:val="Domylnaczcionkaakapitu"/>
    <w:link w:val="Nagwek9"/>
    <w:rsid w:val="00872289"/>
    <w:rPr>
      <w:rFonts w:ascii="Calibri Light" w:eastAsia="Times New Roman" w:hAnsi="Calibri Light" w:cs="Times New Roman"/>
      <w:kern w:val="1"/>
      <w:sz w:val="24"/>
      <w:szCs w:val="24"/>
      <w:lang w:val="cs-CZ" w:eastAsia="ar-SA"/>
    </w:rPr>
  </w:style>
  <w:style w:type="character" w:customStyle="1" w:styleId="WW8Num1z0">
    <w:name w:val="WW8Num1z0"/>
    <w:rsid w:val="00872289"/>
  </w:style>
  <w:style w:type="character" w:customStyle="1" w:styleId="WW8Num1z1">
    <w:name w:val="WW8Num1z1"/>
    <w:rsid w:val="00872289"/>
  </w:style>
  <w:style w:type="character" w:customStyle="1" w:styleId="WW8Num1z2">
    <w:name w:val="WW8Num1z2"/>
    <w:rsid w:val="00872289"/>
    <w:rPr>
      <w:rFonts w:ascii="Times New Roman" w:hAnsi="Times New Roman" w:cs="Times New Roman"/>
    </w:rPr>
  </w:style>
  <w:style w:type="character" w:customStyle="1" w:styleId="WW8Num1z3">
    <w:name w:val="WW8Num1z3"/>
    <w:rsid w:val="0087228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872289"/>
  </w:style>
  <w:style w:type="character" w:customStyle="1" w:styleId="WW8Num1z5">
    <w:name w:val="WW8Num1z5"/>
    <w:rsid w:val="00872289"/>
  </w:style>
  <w:style w:type="character" w:customStyle="1" w:styleId="WW8Num1z6">
    <w:name w:val="WW8Num1z6"/>
    <w:rsid w:val="00872289"/>
  </w:style>
  <w:style w:type="character" w:customStyle="1" w:styleId="WW8Num1z7">
    <w:name w:val="WW8Num1z7"/>
    <w:rsid w:val="00872289"/>
  </w:style>
  <w:style w:type="character" w:customStyle="1" w:styleId="WW8Num1z8">
    <w:name w:val="WW8Num1z8"/>
    <w:rsid w:val="00872289"/>
  </w:style>
  <w:style w:type="character" w:customStyle="1" w:styleId="WW8Num2z0">
    <w:name w:val="WW8Num2z0"/>
    <w:rsid w:val="00872289"/>
    <w:rPr>
      <w:rFonts w:ascii="Wingdings" w:eastAsia="Times New Roman" w:hAnsi="Wingdings" w:cs="Wingdings"/>
      <w:i/>
      <w:sz w:val="24"/>
      <w:szCs w:val="24"/>
    </w:rPr>
  </w:style>
  <w:style w:type="character" w:customStyle="1" w:styleId="WW8Num2z1">
    <w:name w:val="WW8Num2z1"/>
    <w:rsid w:val="00872289"/>
  </w:style>
  <w:style w:type="character" w:customStyle="1" w:styleId="WW8Num2z2">
    <w:name w:val="WW8Num2z2"/>
    <w:rsid w:val="00872289"/>
  </w:style>
  <w:style w:type="character" w:customStyle="1" w:styleId="WW8Num2z3">
    <w:name w:val="WW8Num2z3"/>
    <w:rsid w:val="00872289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2z4">
    <w:name w:val="WW8Num2z4"/>
    <w:rsid w:val="00872289"/>
  </w:style>
  <w:style w:type="character" w:customStyle="1" w:styleId="WW8Num2z5">
    <w:name w:val="WW8Num2z5"/>
    <w:rsid w:val="00872289"/>
  </w:style>
  <w:style w:type="character" w:customStyle="1" w:styleId="WW8Num2z6">
    <w:name w:val="WW8Num2z6"/>
    <w:rsid w:val="00872289"/>
  </w:style>
  <w:style w:type="character" w:customStyle="1" w:styleId="WW8Num2z7">
    <w:name w:val="WW8Num2z7"/>
    <w:rsid w:val="00872289"/>
  </w:style>
  <w:style w:type="character" w:customStyle="1" w:styleId="WW8Num2z8">
    <w:name w:val="WW8Num2z8"/>
    <w:rsid w:val="00872289"/>
  </w:style>
  <w:style w:type="character" w:customStyle="1" w:styleId="WW8Num3z0">
    <w:name w:val="WW8Num3z0"/>
    <w:rsid w:val="0087228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872289"/>
  </w:style>
  <w:style w:type="character" w:customStyle="1" w:styleId="WW8Num3z2">
    <w:name w:val="WW8Num3z2"/>
    <w:rsid w:val="00872289"/>
  </w:style>
  <w:style w:type="character" w:customStyle="1" w:styleId="WW8Num3z3">
    <w:name w:val="WW8Num3z3"/>
    <w:rsid w:val="00872289"/>
  </w:style>
  <w:style w:type="character" w:customStyle="1" w:styleId="WW8Num3z4">
    <w:name w:val="WW8Num3z4"/>
    <w:rsid w:val="00872289"/>
  </w:style>
  <w:style w:type="character" w:customStyle="1" w:styleId="WW8Num3z5">
    <w:name w:val="WW8Num3z5"/>
    <w:rsid w:val="00872289"/>
  </w:style>
  <w:style w:type="character" w:customStyle="1" w:styleId="WW8Num3z6">
    <w:name w:val="WW8Num3z6"/>
    <w:rsid w:val="00872289"/>
  </w:style>
  <w:style w:type="character" w:customStyle="1" w:styleId="WW8Num3z7">
    <w:name w:val="WW8Num3z7"/>
    <w:rsid w:val="00872289"/>
  </w:style>
  <w:style w:type="character" w:customStyle="1" w:styleId="WW8Num3z8">
    <w:name w:val="WW8Num3z8"/>
    <w:rsid w:val="00872289"/>
  </w:style>
  <w:style w:type="character" w:customStyle="1" w:styleId="WW8Num4z0">
    <w:name w:val="WW8Num4z0"/>
    <w:rsid w:val="00872289"/>
    <w:rPr>
      <w:rFonts w:ascii="OpenSymbol" w:hAnsi="OpenSymbol" w:cs="OpenSymbol"/>
    </w:rPr>
  </w:style>
  <w:style w:type="character" w:customStyle="1" w:styleId="WW8Num4z1">
    <w:name w:val="WW8Num4z1"/>
    <w:rsid w:val="00872289"/>
  </w:style>
  <w:style w:type="character" w:customStyle="1" w:styleId="WW8Num4z2">
    <w:name w:val="WW8Num4z2"/>
    <w:rsid w:val="00872289"/>
  </w:style>
  <w:style w:type="character" w:customStyle="1" w:styleId="WW8Num4z3">
    <w:name w:val="WW8Num4z3"/>
    <w:rsid w:val="00872289"/>
  </w:style>
  <w:style w:type="character" w:customStyle="1" w:styleId="WW8Num4z4">
    <w:name w:val="WW8Num4z4"/>
    <w:rsid w:val="00872289"/>
  </w:style>
  <w:style w:type="character" w:customStyle="1" w:styleId="WW8Num4z5">
    <w:name w:val="WW8Num4z5"/>
    <w:rsid w:val="00872289"/>
  </w:style>
  <w:style w:type="character" w:customStyle="1" w:styleId="WW8Num4z6">
    <w:name w:val="WW8Num4z6"/>
    <w:rsid w:val="00872289"/>
  </w:style>
  <w:style w:type="character" w:customStyle="1" w:styleId="WW8Num4z7">
    <w:name w:val="WW8Num4z7"/>
    <w:rsid w:val="00872289"/>
  </w:style>
  <w:style w:type="character" w:customStyle="1" w:styleId="WW8Num4z8">
    <w:name w:val="WW8Num4z8"/>
    <w:rsid w:val="00872289"/>
  </w:style>
  <w:style w:type="character" w:customStyle="1" w:styleId="WW8Num5z0">
    <w:name w:val="WW8Num5z0"/>
    <w:rsid w:val="00872289"/>
  </w:style>
  <w:style w:type="character" w:customStyle="1" w:styleId="WW8Num5z1">
    <w:name w:val="WW8Num5z1"/>
    <w:rsid w:val="00872289"/>
  </w:style>
  <w:style w:type="character" w:customStyle="1" w:styleId="WW8Num5z2">
    <w:name w:val="WW8Num5z2"/>
    <w:rsid w:val="00872289"/>
  </w:style>
  <w:style w:type="character" w:customStyle="1" w:styleId="WW8Num5z3">
    <w:name w:val="WW8Num5z3"/>
    <w:rsid w:val="00872289"/>
  </w:style>
  <w:style w:type="character" w:customStyle="1" w:styleId="WW8Num5z4">
    <w:name w:val="WW8Num5z4"/>
    <w:rsid w:val="00872289"/>
  </w:style>
  <w:style w:type="character" w:customStyle="1" w:styleId="WW8Num5z5">
    <w:name w:val="WW8Num5z5"/>
    <w:rsid w:val="00872289"/>
  </w:style>
  <w:style w:type="character" w:customStyle="1" w:styleId="WW8Num5z6">
    <w:name w:val="WW8Num5z6"/>
    <w:rsid w:val="00872289"/>
  </w:style>
  <w:style w:type="character" w:customStyle="1" w:styleId="WW8Num5z7">
    <w:name w:val="WW8Num5z7"/>
    <w:rsid w:val="00872289"/>
  </w:style>
  <w:style w:type="character" w:customStyle="1" w:styleId="WW8Num5z8">
    <w:name w:val="WW8Num5z8"/>
    <w:rsid w:val="00872289"/>
  </w:style>
  <w:style w:type="character" w:customStyle="1" w:styleId="WW8Num6z0">
    <w:name w:val="WW8Num6z0"/>
    <w:rsid w:val="0087228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6z1">
    <w:name w:val="WW8Num6z1"/>
    <w:rsid w:val="00872289"/>
  </w:style>
  <w:style w:type="character" w:customStyle="1" w:styleId="WW8Num6z2">
    <w:name w:val="WW8Num6z2"/>
    <w:rsid w:val="00872289"/>
  </w:style>
  <w:style w:type="character" w:customStyle="1" w:styleId="WW8Num6z3">
    <w:name w:val="WW8Num6z3"/>
    <w:rsid w:val="00872289"/>
  </w:style>
  <w:style w:type="character" w:customStyle="1" w:styleId="WW8Num6z4">
    <w:name w:val="WW8Num6z4"/>
    <w:rsid w:val="00872289"/>
  </w:style>
  <w:style w:type="character" w:customStyle="1" w:styleId="WW8Num6z5">
    <w:name w:val="WW8Num6z5"/>
    <w:rsid w:val="00872289"/>
  </w:style>
  <w:style w:type="character" w:customStyle="1" w:styleId="WW8Num6z6">
    <w:name w:val="WW8Num6z6"/>
    <w:rsid w:val="00872289"/>
  </w:style>
  <w:style w:type="character" w:customStyle="1" w:styleId="WW8Num6z7">
    <w:name w:val="WW8Num6z7"/>
    <w:rsid w:val="00872289"/>
  </w:style>
  <w:style w:type="character" w:customStyle="1" w:styleId="WW8Num6z8">
    <w:name w:val="WW8Num6z8"/>
    <w:rsid w:val="00872289"/>
  </w:style>
  <w:style w:type="character" w:customStyle="1" w:styleId="WW8Num7z0">
    <w:name w:val="WW8Num7z0"/>
    <w:rsid w:val="0087228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7z1">
    <w:name w:val="WW8Num7z1"/>
    <w:rsid w:val="00872289"/>
  </w:style>
  <w:style w:type="character" w:customStyle="1" w:styleId="WW8Num7z2">
    <w:name w:val="WW8Num7z2"/>
    <w:rsid w:val="00872289"/>
  </w:style>
  <w:style w:type="character" w:customStyle="1" w:styleId="WW8Num7z3">
    <w:name w:val="WW8Num7z3"/>
    <w:rsid w:val="00872289"/>
  </w:style>
  <w:style w:type="character" w:customStyle="1" w:styleId="WW8Num7z4">
    <w:name w:val="WW8Num7z4"/>
    <w:rsid w:val="00872289"/>
  </w:style>
  <w:style w:type="character" w:customStyle="1" w:styleId="WW8Num7z5">
    <w:name w:val="WW8Num7z5"/>
    <w:rsid w:val="00872289"/>
  </w:style>
  <w:style w:type="character" w:customStyle="1" w:styleId="WW8Num7z6">
    <w:name w:val="WW8Num7z6"/>
    <w:rsid w:val="00872289"/>
  </w:style>
  <w:style w:type="character" w:customStyle="1" w:styleId="WW8Num7z7">
    <w:name w:val="WW8Num7z7"/>
    <w:rsid w:val="00872289"/>
  </w:style>
  <w:style w:type="character" w:customStyle="1" w:styleId="WW8Num7z8">
    <w:name w:val="WW8Num7z8"/>
    <w:rsid w:val="00872289"/>
  </w:style>
  <w:style w:type="character" w:customStyle="1" w:styleId="WW8Num8z0">
    <w:name w:val="WW8Num8z0"/>
    <w:rsid w:val="00872289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z1">
    <w:name w:val="WW8Num8z1"/>
    <w:rsid w:val="00872289"/>
  </w:style>
  <w:style w:type="character" w:customStyle="1" w:styleId="WW8Num8z2">
    <w:name w:val="WW8Num8z2"/>
    <w:rsid w:val="00872289"/>
  </w:style>
  <w:style w:type="character" w:customStyle="1" w:styleId="WW8Num8z3">
    <w:name w:val="WW8Num8z3"/>
    <w:rsid w:val="00872289"/>
    <w:rPr>
      <w:rFonts w:ascii="Symbol" w:hAnsi="Symbol" w:cs="Symbol"/>
    </w:rPr>
  </w:style>
  <w:style w:type="character" w:customStyle="1" w:styleId="WW8Num8z4">
    <w:name w:val="WW8Num8z4"/>
    <w:rsid w:val="00872289"/>
  </w:style>
  <w:style w:type="character" w:customStyle="1" w:styleId="WW8Num8z5">
    <w:name w:val="WW8Num8z5"/>
    <w:rsid w:val="00872289"/>
  </w:style>
  <w:style w:type="character" w:customStyle="1" w:styleId="WW8Num8z6">
    <w:name w:val="WW8Num8z6"/>
    <w:rsid w:val="00872289"/>
  </w:style>
  <w:style w:type="character" w:customStyle="1" w:styleId="WW8Num8z7">
    <w:name w:val="WW8Num8z7"/>
    <w:rsid w:val="00872289"/>
  </w:style>
  <w:style w:type="character" w:customStyle="1" w:styleId="WW8Num8z8">
    <w:name w:val="WW8Num8z8"/>
    <w:rsid w:val="00872289"/>
  </w:style>
  <w:style w:type="character" w:customStyle="1" w:styleId="WW8Num9z0">
    <w:name w:val="WW8Num9z0"/>
    <w:rsid w:val="00872289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872289"/>
  </w:style>
  <w:style w:type="character" w:customStyle="1" w:styleId="WW8Num9z2">
    <w:name w:val="WW8Num9z2"/>
    <w:rsid w:val="00872289"/>
  </w:style>
  <w:style w:type="character" w:customStyle="1" w:styleId="WW8Num9z3">
    <w:name w:val="WW8Num9z3"/>
    <w:rsid w:val="00872289"/>
  </w:style>
  <w:style w:type="character" w:customStyle="1" w:styleId="WW8Num9z4">
    <w:name w:val="WW8Num9z4"/>
    <w:rsid w:val="00872289"/>
  </w:style>
  <w:style w:type="character" w:customStyle="1" w:styleId="WW8Num9z5">
    <w:name w:val="WW8Num9z5"/>
    <w:rsid w:val="00872289"/>
  </w:style>
  <w:style w:type="character" w:customStyle="1" w:styleId="WW8Num9z6">
    <w:name w:val="WW8Num9z6"/>
    <w:rsid w:val="00872289"/>
  </w:style>
  <w:style w:type="character" w:customStyle="1" w:styleId="WW8Num9z7">
    <w:name w:val="WW8Num9z7"/>
    <w:rsid w:val="00872289"/>
  </w:style>
  <w:style w:type="character" w:customStyle="1" w:styleId="WW8Num9z8">
    <w:name w:val="WW8Num9z8"/>
    <w:rsid w:val="00872289"/>
  </w:style>
  <w:style w:type="character" w:customStyle="1" w:styleId="WW8Num10z0">
    <w:name w:val="WW8Num10z0"/>
    <w:rsid w:val="00872289"/>
    <w:rPr>
      <w:rFonts w:cs="Times New Roman"/>
      <w:b/>
      <w:color w:val="FF0000"/>
      <w:sz w:val="24"/>
      <w:szCs w:val="24"/>
    </w:rPr>
  </w:style>
  <w:style w:type="character" w:customStyle="1" w:styleId="WW8Num10z1">
    <w:name w:val="WW8Num10z1"/>
    <w:rsid w:val="00872289"/>
  </w:style>
  <w:style w:type="character" w:customStyle="1" w:styleId="WW8Num10z2">
    <w:name w:val="WW8Num10z2"/>
    <w:rsid w:val="00872289"/>
  </w:style>
  <w:style w:type="character" w:customStyle="1" w:styleId="WW8Num10z3">
    <w:name w:val="WW8Num10z3"/>
    <w:rsid w:val="00872289"/>
  </w:style>
  <w:style w:type="character" w:customStyle="1" w:styleId="WW8Num10z4">
    <w:name w:val="WW8Num10z4"/>
    <w:rsid w:val="00872289"/>
  </w:style>
  <w:style w:type="character" w:customStyle="1" w:styleId="WW8Num10z5">
    <w:name w:val="WW8Num10z5"/>
    <w:rsid w:val="00872289"/>
  </w:style>
  <w:style w:type="character" w:customStyle="1" w:styleId="WW8Num10z6">
    <w:name w:val="WW8Num10z6"/>
    <w:rsid w:val="00872289"/>
  </w:style>
  <w:style w:type="character" w:customStyle="1" w:styleId="WW8Num10z7">
    <w:name w:val="WW8Num10z7"/>
    <w:rsid w:val="00872289"/>
  </w:style>
  <w:style w:type="character" w:customStyle="1" w:styleId="WW8Num10z8">
    <w:name w:val="WW8Num10z8"/>
    <w:rsid w:val="00872289"/>
  </w:style>
  <w:style w:type="character" w:customStyle="1" w:styleId="WW8Num11z0">
    <w:name w:val="WW8Num11z0"/>
    <w:rsid w:val="00872289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11z1">
    <w:name w:val="WW8Num11z1"/>
    <w:rsid w:val="00872289"/>
  </w:style>
  <w:style w:type="character" w:customStyle="1" w:styleId="WW8Num11z2">
    <w:name w:val="WW8Num11z2"/>
    <w:rsid w:val="00872289"/>
  </w:style>
  <w:style w:type="character" w:customStyle="1" w:styleId="WW8Num11z3">
    <w:name w:val="WW8Num11z3"/>
    <w:rsid w:val="00872289"/>
  </w:style>
  <w:style w:type="character" w:customStyle="1" w:styleId="WW8Num11z4">
    <w:name w:val="WW8Num11z4"/>
    <w:rsid w:val="00872289"/>
  </w:style>
  <w:style w:type="character" w:customStyle="1" w:styleId="WW8Num11z5">
    <w:name w:val="WW8Num11z5"/>
    <w:rsid w:val="00872289"/>
  </w:style>
  <w:style w:type="character" w:customStyle="1" w:styleId="WW8Num11z6">
    <w:name w:val="WW8Num11z6"/>
    <w:rsid w:val="00872289"/>
  </w:style>
  <w:style w:type="character" w:customStyle="1" w:styleId="WW8Num11z7">
    <w:name w:val="WW8Num11z7"/>
    <w:rsid w:val="00872289"/>
  </w:style>
  <w:style w:type="character" w:customStyle="1" w:styleId="WW8Num11z8">
    <w:name w:val="WW8Num11z8"/>
    <w:rsid w:val="00872289"/>
  </w:style>
  <w:style w:type="character" w:customStyle="1" w:styleId="WW8Num12z0">
    <w:name w:val="WW8Num12z0"/>
    <w:rsid w:val="00872289"/>
    <w:rPr>
      <w:rFonts w:cs="Times New Roman"/>
      <w:b/>
      <w:bCs/>
      <w:color w:val="000000"/>
      <w:sz w:val="24"/>
      <w:szCs w:val="24"/>
    </w:rPr>
  </w:style>
  <w:style w:type="character" w:customStyle="1" w:styleId="WW8Num12z1">
    <w:name w:val="WW8Num12z1"/>
    <w:rsid w:val="00872289"/>
    <w:rPr>
      <w:rFonts w:ascii="Wingdings" w:hAnsi="Wingdings" w:cs="Wingdings"/>
    </w:rPr>
  </w:style>
  <w:style w:type="character" w:customStyle="1" w:styleId="WW8Num12z2">
    <w:name w:val="WW8Num12z2"/>
    <w:rsid w:val="00872289"/>
    <w:rPr>
      <w:rFonts w:ascii="Symbol" w:hAnsi="Symbol" w:cs="Times New Roman"/>
    </w:rPr>
  </w:style>
  <w:style w:type="character" w:customStyle="1" w:styleId="WW8Num12z3">
    <w:name w:val="WW8Num12z3"/>
    <w:rsid w:val="00872289"/>
  </w:style>
  <w:style w:type="character" w:customStyle="1" w:styleId="WW8Num12z4">
    <w:name w:val="WW8Num12z4"/>
    <w:rsid w:val="00872289"/>
  </w:style>
  <w:style w:type="character" w:customStyle="1" w:styleId="WW8Num12z5">
    <w:name w:val="WW8Num12z5"/>
    <w:rsid w:val="00872289"/>
  </w:style>
  <w:style w:type="character" w:customStyle="1" w:styleId="WW8Num12z6">
    <w:name w:val="WW8Num12z6"/>
    <w:rsid w:val="00872289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872289"/>
  </w:style>
  <w:style w:type="character" w:customStyle="1" w:styleId="WW8Num12z8">
    <w:name w:val="WW8Num12z8"/>
    <w:rsid w:val="00872289"/>
  </w:style>
  <w:style w:type="character" w:customStyle="1" w:styleId="WW8Num13z0">
    <w:name w:val="WW8Num13z0"/>
    <w:rsid w:val="0087228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3z1">
    <w:name w:val="WW8Num13z1"/>
    <w:rsid w:val="00872289"/>
  </w:style>
  <w:style w:type="character" w:customStyle="1" w:styleId="WW8Num13z2">
    <w:name w:val="WW8Num13z2"/>
    <w:rsid w:val="00872289"/>
  </w:style>
  <w:style w:type="character" w:customStyle="1" w:styleId="WW8Num13z3">
    <w:name w:val="WW8Num13z3"/>
    <w:rsid w:val="00872289"/>
    <w:rPr>
      <w:rFonts w:cs="Times New Roman"/>
      <w:iCs/>
      <w:sz w:val="24"/>
      <w:szCs w:val="24"/>
    </w:rPr>
  </w:style>
  <w:style w:type="character" w:customStyle="1" w:styleId="WW8Num13z4">
    <w:name w:val="WW8Num13z4"/>
    <w:rsid w:val="00872289"/>
  </w:style>
  <w:style w:type="character" w:customStyle="1" w:styleId="WW8Num13z5">
    <w:name w:val="WW8Num13z5"/>
    <w:rsid w:val="00872289"/>
  </w:style>
  <w:style w:type="character" w:customStyle="1" w:styleId="WW8Num13z6">
    <w:name w:val="WW8Num13z6"/>
    <w:rsid w:val="00872289"/>
  </w:style>
  <w:style w:type="character" w:customStyle="1" w:styleId="WW8Num13z7">
    <w:name w:val="WW8Num13z7"/>
    <w:rsid w:val="00872289"/>
  </w:style>
  <w:style w:type="character" w:customStyle="1" w:styleId="WW8Num13z8">
    <w:name w:val="WW8Num13z8"/>
    <w:rsid w:val="00872289"/>
  </w:style>
  <w:style w:type="character" w:customStyle="1" w:styleId="WW8Num14z0">
    <w:name w:val="WW8Num14z0"/>
    <w:rsid w:val="00872289"/>
  </w:style>
  <w:style w:type="character" w:customStyle="1" w:styleId="WW8Num14z1">
    <w:name w:val="WW8Num14z1"/>
    <w:rsid w:val="00872289"/>
  </w:style>
  <w:style w:type="character" w:customStyle="1" w:styleId="WW8Num14z2">
    <w:name w:val="WW8Num14z2"/>
    <w:rsid w:val="00872289"/>
  </w:style>
  <w:style w:type="character" w:customStyle="1" w:styleId="WW8Num14z3">
    <w:name w:val="WW8Num14z3"/>
    <w:rsid w:val="00872289"/>
  </w:style>
  <w:style w:type="character" w:customStyle="1" w:styleId="WW8Num14z4">
    <w:name w:val="WW8Num14z4"/>
    <w:rsid w:val="00872289"/>
  </w:style>
  <w:style w:type="character" w:customStyle="1" w:styleId="WW8Num14z5">
    <w:name w:val="WW8Num14z5"/>
    <w:rsid w:val="00872289"/>
  </w:style>
  <w:style w:type="character" w:customStyle="1" w:styleId="WW8Num14z6">
    <w:name w:val="WW8Num14z6"/>
    <w:rsid w:val="00872289"/>
  </w:style>
  <w:style w:type="character" w:customStyle="1" w:styleId="WW8Num14z7">
    <w:name w:val="WW8Num14z7"/>
    <w:rsid w:val="00872289"/>
  </w:style>
  <w:style w:type="character" w:customStyle="1" w:styleId="WW8Num14z8">
    <w:name w:val="WW8Num14z8"/>
    <w:rsid w:val="00872289"/>
  </w:style>
  <w:style w:type="character" w:customStyle="1" w:styleId="WW8Num15z0">
    <w:name w:val="WW8Num15z0"/>
    <w:rsid w:val="00872289"/>
    <w:rPr>
      <w:rFonts w:ascii="Arial" w:hAnsi="Arial" w:cs="Arial"/>
      <w:color w:val="000000"/>
      <w:szCs w:val="24"/>
    </w:rPr>
  </w:style>
  <w:style w:type="character" w:customStyle="1" w:styleId="WW8Num15z1">
    <w:name w:val="WW8Num15z1"/>
    <w:rsid w:val="00872289"/>
    <w:rPr>
      <w:rFonts w:ascii="Wingdings" w:hAnsi="Wingdings" w:cs="Wingdings"/>
    </w:rPr>
  </w:style>
  <w:style w:type="character" w:customStyle="1" w:styleId="WW8Num15z2">
    <w:name w:val="WW8Num15z2"/>
    <w:rsid w:val="00872289"/>
    <w:rPr>
      <w:rFonts w:ascii="Symbol" w:hAnsi="Symbol" w:cs="Times New Roman"/>
    </w:rPr>
  </w:style>
  <w:style w:type="character" w:customStyle="1" w:styleId="WW8Num15z3">
    <w:name w:val="WW8Num15z3"/>
    <w:rsid w:val="00872289"/>
  </w:style>
  <w:style w:type="character" w:customStyle="1" w:styleId="WW8Num15z4">
    <w:name w:val="WW8Num15z4"/>
    <w:rsid w:val="00872289"/>
  </w:style>
  <w:style w:type="character" w:customStyle="1" w:styleId="WW8Num15z5">
    <w:name w:val="WW8Num15z5"/>
    <w:rsid w:val="00872289"/>
  </w:style>
  <w:style w:type="character" w:customStyle="1" w:styleId="WW8Num15z6">
    <w:name w:val="WW8Num15z6"/>
    <w:rsid w:val="00872289"/>
  </w:style>
  <w:style w:type="character" w:customStyle="1" w:styleId="WW8Num15z7">
    <w:name w:val="WW8Num15z7"/>
    <w:rsid w:val="00872289"/>
  </w:style>
  <w:style w:type="character" w:customStyle="1" w:styleId="WW8Num15z8">
    <w:name w:val="WW8Num15z8"/>
    <w:rsid w:val="00872289"/>
  </w:style>
  <w:style w:type="character" w:customStyle="1" w:styleId="WW8Num16z0">
    <w:name w:val="WW8Num16z0"/>
    <w:rsid w:val="00872289"/>
    <w:rPr>
      <w:rFonts w:cs="Times New Roman"/>
      <w:color w:val="000000"/>
      <w:sz w:val="24"/>
      <w:szCs w:val="24"/>
    </w:rPr>
  </w:style>
  <w:style w:type="character" w:customStyle="1" w:styleId="WW8Num16z1">
    <w:name w:val="WW8Num16z1"/>
    <w:rsid w:val="00872289"/>
    <w:rPr>
      <w:rFonts w:ascii="Courier New" w:hAnsi="Courier New" w:cs="Courier New"/>
    </w:rPr>
  </w:style>
  <w:style w:type="character" w:customStyle="1" w:styleId="WW8Num16z5">
    <w:name w:val="WW8Num16z5"/>
    <w:rsid w:val="00872289"/>
    <w:rPr>
      <w:rFonts w:ascii="Wingdings" w:hAnsi="Wingdings" w:cs="Wingdings"/>
    </w:rPr>
  </w:style>
  <w:style w:type="character" w:customStyle="1" w:styleId="WW8Num17z0">
    <w:name w:val="WW8Num17z0"/>
    <w:rsid w:val="00872289"/>
  </w:style>
  <w:style w:type="character" w:customStyle="1" w:styleId="WW8Num17z1">
    <w:name w:val="WW8Num17z1"/>
    <w:rsid w:val="0087228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17z2">
    <w:name w:val="WW8Num17z2"/>
    <w:rsid w:val="00872289"/>
  </w:style>
  <w:style w:type="character" w:customStyle="1" w:styleId="WW8Num17z3">
    <w:name w:val="WW8Num17z3"/>
    <w:rsid w:val="00872289"/>
  </w:style>
  <w:style w:type="character" w:customStyle="1" w:styleId="WW8Num17z4">
    <w:name w:val="WW8Num17z4"/>
    <w:rsid w:val="00872289"/>
  </w:style>
  <w:style w:type="character" w:customStyle="1" w:styleId="WW8Num17z5">
    <w:name w:val="WW8Num17z5"/>
    <w:rsid w:val="00872289"/>
  </w:style>
  <w:style w:type="character" w:customStyle="1" w:styleId="WW8Num17z6">
    <w:name w:val="WW8Num17z6"/>
    <w:rsid w:val="008722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872289"/>
  </w:style>
  <w:style w:type="character" w:customStyle="1" w:styleId="WW8Num17z8">
    <w:name w:val="WW8Num17z8"/>
    <w:rsid w:val="00872289"/>
  </w:style>
  <w:style w:type="character" w:customStyle="1" w:styleId="WW8Num18z0">
    <w:name w:val="WW8Num18z0"/>
    <w:rsid w:val="00872289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8z1">
    <w:name w:val="WW8Num18z1"/>
    <w:rsid w:val="00872289"/>
    <w:rPr>
      <w:rFonts w:ascii="Courier New" w:hAnsi="Courier New" w:cs="Courier New"/>
    </w:rPr>
  </w:style>
  <w:style w:type="character" w:customStyle="1" w:styleId="WW8Num18z2">
    <w:name w:val="WW8Num18z2"/>
    <w:rsid w:val="00872289"/>
    <w:rPr>
      <w:rFonts w:ascii="Wingdings" w:hAnsi="Wingdings" w:cs="Wingdings"/>
    </w:rPr>
  </w:style>
  <w:style w:type="character" w:customStyle="1" w:styleId="WW8Num18z3">
    <w:name w:val="WW8Num18z3"/>
    <w:rsid w:val="00872289"/>
    <w:rPr>
      <w:rFonts w:ascii="Symbol" w:hAnsi="Symbol" w:cs="Symbol"/>
    </w:rPr>
  </w:style>
  <w:style w:type="character" w:customStyle="1" w:styleId="WW8Num19z0">
    <w:name w:val="WW8Num19z0"/>
    <w:rsid w:val="00872289"/>
  </w:style>
  <w:style w:type="character" w:customStyle="1" w:styleId="WW8Num19z1">
    <w:name w:val="WW8Num19z1"/>
    <w:rsid w:val="00872289"/>
    <w:rPr>
      <w:rFonts w:eastAsia="Times New Roman" w:cs="Calibri"/>
      <w:b w:val="0"/>
      <w:bCs/>
      <w:sz w:val="22"/>
      <w:szCs w:val="22"/>
    </w:rPr>
  </w:style>
  <w:style w:type="character" w:customStyle="1" w:styleId="WW8Num19z2">
    <w:name w:val="WW8Num19z2"/>
    <w:rsid w:val="00872289"/>
  </w:style>
  <w:style w:type="character" w:customStyle="1" w:styleId="WW8Num19z3">
    <w:name w:val="WW8Num19z3"/>
    <w:rsid w:val="00872289"/>
  </w:style>
  <w:style w:type="character" w:customStyle="1" w:styleId="WW8Num19z4">
    <w:name w:val="WW8Num19z4"/>
    <w:rsid w:val="00872289"/>
  </w:style>
  <w:style w:type="character" w:customStyle="1" w:styleId="WW8Num19z5">
    <w:name w:val="WW8Num19z5"/>
    <w:rsid w:val="00872289"/>
  </w:style>
  <w:style w:type="character" w:customStyle="1" w:styleId="WW8Num19z6">
    <w:name w:val="WW8Num19z6"/>
    <w:rsid w:val="00872289"/>
  </w:style>
  <w:style w:type="character" w:customStyle="1" w:styleId="WW8Num19z7">
    <w:name w:val="WW8Num19z7"/>
    <w:rsid w:val="00872289"/>
  </w:style>
  <w:style w:type="character" w:customStyle="1" w:styleId="WW8Num19z8">
    <w:name w:val="WW8Num19z8"/>
    <w:rsid w:val="00872289"/>
  </w:style>
  <w:style w:type="character" w:customStyle="1" w:styleId="WW8Num20z0">
    <w:name w:val="WW8Num20z0"/>
    <w:rsid w:val="00872289"/>
  </w:style>
  <w:style w:type="character" w:customStyle="1" w:styleId="WW8Num20z1">
    <w:name w:val="WW8Num20z1"/>
    <w:rsid w:val="00872289"/>
  </w:style>
  <w:style w:type="character" w:customStyle="1" w:styleId="WW8Num20z2">
    <w:name w:val="WW8Num20z2"/>
    <w:rsid w:val="00872289"/>
  </w:style>
  <w:style w:type="character" w:customStyle="1" w:styleId="WW8Num20z3">
    <w:name w:val="WW8Num20z3"/>
    <w:rsid w:val="00872289"/>
  </w:style>
  <w:style w:type="character" w:customStyle="1" w:styleId="WW8Num20z4">
    <w:name w:val="WW8Num20z4"/>
    <w:rsid w:val="00872289"/>
  </w:style>
  <w:style w:type="character" w:customStyle="1" w:styleId="WW8Num20z5">
    <w:name w:val="WW8Num20z5"/>
    <w:rsid w:val="00872289"/>
  </w:style>
  <w:style w:type="character" w:customStyle="1" w:styleId="WW8Num20z6">
    <w:name w:val="WW8Num20z6"/>
    <w:rsid w:val="00872289"/>
  </w:style>
  <w:style w:type="character" w:customStyle="1" w:styleId="WW8Num20z7">
    <w:name w:val="WW8Num20z7"/>
    <w:rsid w:val="00872289"/>
  </w:style>
  <w:style w:type="character" w:customStyle="1" w:styleId="WW8Num20z8">
    <w:name w:val="WW8Num20z8"/>
    <w:rsid w:val="00872289"/>
  </w:style>
  <w:style w:type="character" w:customStyle="1" w:styleId="WW8Num21z0">
    <w:name w:val="WW8Num21z0"/>
    <w:rsid w:val="00872289"/>
    <w:rPr>
      <w:b/>
      <w:i w:val="0"/>
      <w:color w:val="00000A"/>
      <w:szCs w:val="20"/>
    </w:rPr>
  </w:style>
  <w:style w:type="character" w:customStyle="1" w:styleId="WW8Num21z1">
    <w:name w:val="WW8Num21z1"/>
    <w:rsid w:val="00872289"/>
    <w:rPr>
      <w:rFonts w:ascii="Wingdings" w:hAnsi="Wingdings" w:cs="Wingdings"/>
    </w:rPr>
  </w:style>
  <w:style w:type="character" w:customStyle="1" w:styleId="WW8Num21z2">
    <w:name w:val="WW8Num21z2"/>
    <w:rsid w:val="00872289"/>
    <w:rPr>
      <w:rFonts w:ascii="Symbol" w:hAnsi="Symbol" w:cs="Times New Roman"/>
    </w:rPr>
  </w:style>
  <w:style w:type="character" w:customStyle="1" w:styleId="WW8Num21z3">
    <w:name w:val="WW8Num21z3"/>
    <w:rsid w:val="00872289"/>
  </w:style>
  <w:style w:type="character" w:customStyle="1" w:styleId="WW8Num21z4">
    <w:name w:val="WW8Num21z4"/>
    <w:rsid w:val="00872289"/>
    <w:rPr>
      <w:rFonts w:cs="Times New Roman"/>
    </w:rPr>
  </w:style>
  <w:style w:type="character" w:customStyle="1" w:styleId="WW8Num21z5">
    <w:name w:val="WW8Num21z5"/>
    <w:rsid w:val="00872289"/>
  </w:style>
  <w:style w:type="character" w:customStyle="1" w:styleId="WW8Num21z7">
    <w:name w:val="WW8Num21z7"/>
    <w:rsid w:val="00872289"/>
  </w:style>
  <w:style w:type="character" w:customStyle="1" w:styleId="WW8Num21z8">
    <w:name w:val="WW8Num21z8"/>
    <w:rsid w:val="00872289"/>
  </w:style>
  <w:style w:type="character" w:customStyle="1" w:styleId="WW8Num22z0">
    <w:name w:val="WW8Num22z0"/>
    <w:rsid w:val="00872289"/>
  </w:style>
  <w:style w:type="character" w:customStyle="1" w:styleId="WW8Num22z1">
    <w:name w:val="WW8Num22z1"/>
    <w:rsid w:val="00872289"/>
    <w:rPr>
      <w:rFonts w:ascii="Times New Roman" w:hAnsi="Times New Roman" w:cs="Times New Roman"/>
      <w:b/>
      <w:bCs/>
      <w:i/>
      <w:color w:val="00000A"/>
      <w:sz w:val="24"/>
      <w:szCs w:val="24"/>
      <w:lang w:val="de-DE"/>
    </w:rPr>
  </w:style>
  <w:style w:type="character" w:customStyle="1" w:styleId="WW8Num22z2">
    <w:name w:val="WW8Num22z2"/>
    <w:rsid w:val="00872289"/>
    <w:rPr>
      <w:rFonts w:cs="Calibri Light"/>
      <w:b w:val="0"/>
      <w:i w:val="0"/>
      <w:sz w:val="22"/>
      <w:szCs w:val="28"/>
    </w:rPr>
  </w:style>
  <w:style w:type="character" w:customStyle="1" w:styleId="WW8Num22z3">
    <w:name w:val="WW8Num22z3"/>
    <w:rsid w:val="00872289"/>
    <w:rPr>
      <w:b w:val="0"/>
      <w:i w:val="0"/>
      <w:sz w:val="20"/>
    </w:rPr>
  </w:style>
  <w:style w:type="character" w:customStyle="1" w:styleId="WW8Num22z4">
    <w:name w:val="WW8Num22z4"/>
    <w:rsid w:val="00872289"/>
    <w:rPr>
      <w:b w:val="0"/>
      <w:sz w:val="22"/>
    </w:rPr>
  </w:style>
  <w:style w:type="character" w:customStyle="1" w:styleId="WW8Num22z5">
    <w:name w:val="WW8Num22z5"/>
    <w:rsid w:val="00872289"/>
    <w:rPr>
      <w:rFonts w:ascii="Symbol" w:hAnsi="Symbol" w:cs="Symbol"/>
      <w:color w:val="00000A"/>
    </w:rPr>
  </w:style>
  <w:style w:type="character" w:customStyle="1" w:styleId="WW8Num22z7">
    <w:name w:val="WW8Num22z7"/>
    <w:rsid w:val="00872289"/>
  </w:style>
  <w:style w:type="character" w:customStyle="1" w:styleId="WW8Num22z8">
    <w:name w:val="WW8Num22z8"/>
    <w:rsid w:val="00872289"/>
  </w:style>
  <w:style w:type="character" w:customStyle="1" w:styleId="WW8Num23z0">
    <w:name w:val="WW8Num23z0"/>
    <w:rsid w:val="00872289"/>
    <w:rPr>
      <w:rFonts w:eastAsia="Calibri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  <w:rsid w:val="00872289"/>
    <w:rPr>
      <w:b w:val="0"/>
    </w:rPr>
  </w:style>
  <w:style w:type="character" w:customStyle="1" w:styleId="WW8Num23z2">
    <w:name w:val="WW8Num23z2"/>
    <w:rsid w:val="00872289"/>
  </w:style>
  <w:style w:type="character" w:customStyle="1" w:styleId="WW8Num23z3">
    <w:name w:val="WW8Num23z3"/>
    <w:rsid w:val="00872289"/>
    <w:rPr>
      <w:rFonts w:eastAsia="Times New Roman" w:cs="Arial"/>
      <w:b/>
    </w:rPr>
  </w:style>
  <w:style w:type="character" w:customStyle="1" w:styleId="WW8Num23z4">
    <w:name w:val="WW8Num23z4"/>
    <w:rsid w:val="00872289"/>
  </w:style>
  <w:style w:type="character" w:customStyle="1" w:styleId="WW8Num23z5">
    <w:name w:val="WW8Num23z5"/>
    <w:rsid w:val="00872289"/>
  </w:style>
  <w:style w:type="character" w:customStyle="1" w:styleId="WW8Num23z6">
    <w:name w:val="WW8Num23z6"/>
    <w:rsid w:val="00872289"/>
  </w:style>
  <w:style w:type="character" w:customStyle="1" w:styleId="WW8Num23z7">
    <w:name w:val="WW8Num23z7"/>
    <w:rsid w:val="00872289"/>
  </w:style>
  <w:style w:type="character" w:customStyle="1" w:styleId="WW8Num23z8">
    <w:name w:val="WW8Num23z8"/>
    <w:rsid w:val="00872289"/>
  </w:style>
  <w:style w:type="character" w:customStyle="1" w:styleId="WW8Num24z0">
    <w:name w:val="WW8Num24z0"/>
    <w:rsid w:val="008722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87228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24z2">
    <w:name w:val="WW8Num24z2"/>
    <w:rsid w:val="00872289"/>
  </w:style>
  <w:style w:type="character" w:customStyle="1" w:styleId="WW8Num24z3">
    <w:name w:val="WW8Num24z3"/>
    <w:rsid w:val="00872289"/>
  </w:style>
  <w:style w:type="character" w:customStyle="1" w:styleId="WW8Num24z4">
    <w:name w:val="WW8Num24z4"/>
    <w:rsid w:val="00872289"/>
  </w:style>
  <w:style w:type="character" w:customStyle="1" w:styleId="WW8Num24z5">
    <w:name w:val="WW8Num24z5"/>
    <w:rsid w:val="00872289"/>
  </w:style>
  <w:style w:type="character" w:customStyle="1" w:styleId="WW8Num24z6">
    <w:name w:val="WW8Num24z6"/>
    <w:rsid w:val="00872289"/>
  </w:style>
  <w:style w:type="character" w:customStyle="1" w:styleId="WW8Num24z7">
    <w:name w:val="WW8Num24z7"/>
    <w:rsid w:val="00872289"/>
  </w:style>
  <w:style w:type="character" w:customStyle="1" w:styleId="WW8Num24z8">
    <w:name w:val="WW8Num24z8"/>
    <w:rsid w:val="00872289"/>
  </w:style>
  <w:style w:type="character" w:customStyle="1" w:styleId="WW8Num25z0">
    <w:name w:val="WW8Num25z0"/>
    <w:rsid w:val="00872289"/>
    <w:rPr>
      <w:rFonts w:cs="Times New Roman"/>
      <w:sz w:val="24"/>
      <w:szCs w:val="24"/>
    </w:rPr>
  </w:style>
  <w:style w:type="character" w:customStyle="1" w:styleId="WW8Num25z1">
    <w:name w:val="WW8Num25z1"/>
    <w:rsid w:val="00872289"/>
  </w:style>
  <w:style w:type="character" w:customStyle="1" w:styleId="WW8Num25z2">
    <w:name w:val="WW8Num25z2"/>
    <w:rsid w:val="00872289"/>
  </w:style>
  <w:style w:type="character" w:customStyle="1" w:styleId="WW8Num25z3">
    <w:name w:val="WW8Num25z3"/>
    <w:rsid w:val="00872289"/>
  </w:style>
  <w:style w:type="character" w:customStyle="1" w:styleId="WW8Num25z4">
    <w:name w:val="WW8Num25z4"/>
    <w:rsid w:val="00872289"/>
  </w:style>
  <w:style w:type="character" w:customStyle="1" w:styleId="WW8Num25z5">
    <w:name w:val="WW8Num25z5"/>
    <w:rsid w:val="00872289"/>
  </w:style>
  <w:style w:type="character" w:customStyle="1" w:styleId="WW8Num25z6">
    <w:name w:val="WW8Num25z6"/>
    <w:rsid w:val="00872289"/>
  </w:style>
  <w:style w:type="character" w:customStyle="1" w:styleId="WW8Num25z7">
    <w:name w:val="WW8Num25z7"/>
    <w:rsid w:val="00872289"/>
  </w:style>
  <w:style w:type="character" w:customStyle="1" w:styleId="WW8Num25z8">
    <w:name w:val="WW8Num25z8"/>
    <w:rsid w:val="00872289"/>
  </w:style>
  <w:style w:type="character" w:customStyle="1" w:styleId="WW8Num26z0">
    <w:name w:val="WW8Num26z0"/>
    <w:rsid w:val="00872289"/>
    <w:rPr>
      <w:rFonts w:cs="Arial"/>
    </w:rPr>
  </w:style>
  <w:style w:type="character" w:customStyle="1" w:styleId="WW8Num26z1">
    <w:name w:val="WW8Num26z1"/>
    <w:rsid w:val="00872289"/>
  </w:style>
  <w:style w:type="character" w:customStyle="1" w:styleId="WW8Num26z2">
    <w:name w:val="WW8Num26z2"/>
    <w:rsid w:val="00872289"/>
  </w:style>
  <w:style w:type="character" w:customStyle="1" w:styleId="WW8Num26z3">
    <w:name w:val="WW8Num26z3"/>
    <w:rsid w:val="00872289"/>
  </w:style>
  <w:style w:type="character" w:customStyle="1" w:styleId="WW8Num26z4">
    <w:name w:val="WW8Num26z4"/>
    <w:rsid w:val="00872289"/>
  </w:style>
  <w:style w:type="character" w:customStyle="1" w:styleId="WW8Num26z5">
    <w:name w:val="WW8Num26z5"/>
    <w:rsid w:val="00872289"/>
  </w:style>
  <w:style w:type="character" w:customStyle="1" w:styleId="WW8Num26z6">
    <w:name w:val="WW8Num26z6"/>
    <w:rsid w:val="00872289"/>
  </w:style>
  <w:style w:type="character" w:customStyle="1" w:styleId="WW8Num26z7">
    <w:name w:val="WW8Num26z7"/>
    <w:rsid w:val="00872289"/>
  </w:style>
  <w:style w:type="character" w:customStyle="1" w:styleId="WW8Num26z8">
    <w:name w:val="WW8Num26z8"/>
    <w:rsid w:val="00872289"/>
  </w:style>
  <w:style w:type="character" w:customStyle="1" w:styleId="WW8Num27z0">
    <w:name w:val="WW8Num27z0"/>
    <w:rsid w:val="00872289"/>
    <w:rPr>
      <w:rFonts w:cs="Times New Roman"/>
    </w:rPr>
  </w:style>
  <w:style w:type="character" w:customStyle="1" w:styleId="WW8Num27z1">
    <w:name w:val="WW8Num27z1"/>
    <w:rsid w:val="00872289"/>
  </w:style>
  <w:style w:type="character" w:customStyle="1" w:styleId="WW8Num27z2">
    <w:name w:val="WW8Num27z2"/>
    <w:rsid w:val="00872289"/>
  </w:style>
  <w:style w:type="character" w:customStyle="1" w:styleId="WW8Num27z3">
    <w:name w:val="WW8Num27z3"/>
    <w:rsid w:val="00872289"/>
  </w:style>
  <w:style w:type="character" w:customStyle="1" w:styleId="WW8Num27z4">
    <w:name w:val="WW8Num27z4"/>
    <w:rsid w:val="00872289"/>
  </w:style>
  <w:style w:type="character" w:customStyle="1" w:styleId="WW8Num27z5">
    <w:name w:val="WW8Num27z5"/>
    <w:rsid w:val="00872289"/>
  </w:style>
  <w:style w:type="character" w:customStyle="1" w:styleId="WW8Num27z6">
    <w:name w:val="WW8Num27z6"/>
    <w:rsid w:val="00872289"/>
  </w:style>
  <w:style w:type="character" w:customStyle="1" w:styleId="WW8Num27z7">
    <w:name w:val="WW8Num27z7"/>
    <w:rsid w:val="00872289"/>
  </w:style>
  <w:style w:type="character" w:customStyle="1" w:styleId="WW8Num27z8">
    <w:name w:val="WW8Num27z8"/>
    <w:rsid w:val="00872289"/>
  </w:style>
  <w:style w:type="character" w:customStyle="1" w:styleId="WW8Num28z0">
    <w:name w:val="WW8Num28z0"/>
    <w:rsid w:val="008722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28z1">
    <w:name w:val="WW8Num28z1"/>
    <w:rsid w:val="00872289"/>
  </w:style>
  <w:style w:type="character" w:customStyle="1" w:styleId="WW8Num28z2">
    <w:name w:val="WW8Num28z2"/>
    <w:rsid w:val="00872289"/>
  </w:style>
  <w:style w:type="character" w:customStyle="1" w:styleId="WW8Num28z3">
    <w:name w:val="WW8Num28z3"/>
    <w:rsid w:val="00872289"/>
  </w:style>
  <w:style w:type="character" w:customStyle="1" w:styleId="WW8Num28z4">
    <w:name w:val="WW8Num28z4"/>
    <w:rsid w:val="00872289"/>
  </w:style>
  <w:style w:type="character" w:customStyle="1" w:styleId="WW8Num28z5">
    <w:name w:val="WW8Num28z5"/>
    <w:rsid w:val="00872289"/>
  </w:style>
  <w:style w:type="character" w:customStyle="1" w:styleId="WW8Num28z6">
    <w:name w:val="WW8Num28z6"/>
    <w:rsid w:val="00872289"/>
  </w:style>
  <w:style w:type="character" w:customStyle="1" w:styleId="WW8Num28z7">
    <w:name w:val="WW8Num28z7"/>
    <w:rsid w:val="00872289"/>
  </w:style>
  <w:style w:type="character" w:customStyle="1" w:styleId="WW8Num28z8">
    <w:name w:val="WW8Num28z8"/>
    <w:rsid w:val="00872289"/>
  </w:style>
  <w:style w:type="character" w:customStyle="1" w:styleId="WW8Num29z0">
    <w:name w:val="WW8Num29z0"/>
    <w:rsid w:val="00872289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29z1">
    <w:name w:val="WW8Num29z1"/>
    <w:rsid w:val="00872289"/>
  </w:style>
  <w:style w:type="character" w:customStyle="1" w:styleId="WW8Num29z2">
    <w:name w:val="WW8Num29z2"/>
    <w:rsid w:val="00872289"/>
  </w:style>
  <w:style w:type="character" w:customStyle="1" w:styleId="WW8Num29z3">
    <w:name w:val="WW8Num29z3"/>
    <w:rsid w:val="00872289"/>
  </w:style>
  <w:style w:type="character" w:customStyle="1" w:styleId="WW8Num29z4">
    <w:name w:val="WW8Num29z4"/>
    <w:rsid w:val="00872289"/>
  </w:style>
  <w:style w:type="character" w:customStyle="1" w:styleId="WW8Num29z5">
    <w:name w:val="WW8Num29z5"/>
    <w:rsid w:val="00872289"/>
  </w:style>
  <w:style w:type="character" w:customStyle="1" w:styleId="WW8Num29z6">
    <w:name w:val="WW8Num29z6"/>
    <w:rsid w:val="00872289"/>
  </w:style>
  <w:style w:type="character" w:customStyle="1" w:styleId="WW8Num29z7">
    <w:name w:val="WW8Num29z7"/>
    <w:rsid w:val="00872289"/>
  </w:style>
  <w:style w:type="character" w:customStyle="1" w:styleId="WW8Num29z8">
    <w:name w:val="WW8Num29z8"/>
    <w:rsid w:val="00872289"/>
  </w:style>
  <w:style w:type="character" w:customStyle="1" w:styleId="WW8Num30z0">
    <w:name w:val="WW8Num30z0"/>
    <w:rsid w:val="00872289"/>
    <w:rPr>
      <w:color w:val="000000"/>
    </w:rPr>
  </w:style>
  <w:style w:type="character" w:customStyle="1" w:styleId="WW8Num30z1">
    <w:name w:val="WW8Num30z1"/>
    <w:rsid w:val="00872289"/>
  </w:style>
  <w:style w:type="character" w:customStyle="1" w:styleId="WW8Num30z2">
    <w:name w:val="WW8Num30z2"/>
    <w:rsid w:val="00872289"/>
  </w:style>
  <w:style w:type="character" w:customStyle="1" w:styleId="WW8Num30z3">
    <w:name w:val="WW8Num30z3"/>
    <w:rsid w:val="00872289"/>
  </w:style>
  <w:style w:type="character" w:customStyle="1" w:styleId="WW8Num30z4">
    <w:name w:val="WW8Num30z4"/>
    <w:rsid w:val="00872289"/>
  </w:style>
  <w:style w:type="character" w:customStyle="1" w:styleId="WW8Num30z5">
    <w:name w:val="WW8Num30z5"/>
    <w:rsid w:val="00872289"/>
  </w:style>
  <w:style w:type="character" w:customStyle="1" w:styleId="WW8Num30z6">
    <w:name w:val="WW8Num30z6"/>
    <w:rsid w:val="00872289"/>
  </w:style>
  <w:style w:type="character" w:customStyle="1" w:styleId="WW8Num30z7">
    <w:name w:val="WW8Num30z7"/>
    <w:rsid w:val="00872289"/>
  </w:style>
  <w:style w:type="character" w:customStyle="1" w:styleId="WW8Num30z8">
    <w:name w:val="WW8Num30z8"/>
    <w:rsid w:val="00872289"/>
  </w:style>
  <w:style w:type="character" w:customStyle="1" w:styleId="WW8Num31z0">
    <w:name w:val="WW8Num31z0"/>
    <w:rsid w:val="00872289"/>
    <w:rPr>
      <w:rFonts w:cs="Times New Roman"/>
      <w:color w:val="FF0000"/>
      <w:sz w:val="24"/>
      <w:szCs w:val="24"/>
    </w:rPr>
  </w:style>
  <w:style w:type="character" w:customStyle="1" w:styleId="WW8Num31z1">
    <w:name w:val="WW8Num31z1"/>
    <w:rsid w:val="00872289"/>
  </w:style>
  <w:style w:type="character" w:customStyle="1" w:styleId="WW8Num31z2">
    <w:name w:val="WW8Num31z2"/>
    <w:rsid w:val="00872289"/>
  </w:style>
  <w:style w:type="character" w:customStyle="1" w:styleId="WW8Num31z3">
    <w:name w:val="WW8Num31z3"/>
    <w:rsid w:val="00872289"/>
  </w:style>
  <w:style w:type="character" w:customStyle="1" w:styleId="WW8Num31z4">
    <w:name w:val="WW8Num31z4"/>
    <w:rsid w:val="00872289"/>
  </w:style>
  <w:style w:type="character" w:customStyle="1" w:styleId="WW8Num31z5">
    <w:name w:val="WW8Num31z5"/>
    <w:rsid w:val="00872289"/>
  </w:style>
  <w:style w:type="character" w:customStyle="1" w:styleId="WW8Num31z6">
    <w:name w:val="WW8Num31z6"/>
    <w:rsid w:val="00872289"/>
  </w:style>
  <w:style w:type="character" w:customStyle="1" w:styleId="WW8Num31z7">
    <w:name w:val="WW8Num31z7"/>
    <w:rsid w:val="00872289"/>
  </w:style>
  <w:style w:type="character" w:customStyle="1" w:styleId="WW8Num31z8">
    <w:name w:val="WW8Num31z8"/>
    <w:rsid w:val="00872289"/>
  </w:style>
  <w:style w:type="character" w:customStyle="1" w:styleId="WW8Num32z0">
    <w:name w:val="WW8Num32z0"/>
    <w:rsid w:val="00872289"/>
    <w:rPr>
      <w:rFonts w:ascii="Times New Roman" w:eastAsia="Times New Roman" w:hAnsi="Times New Roman" w:cs="Times New Roman"/>
      <w:bCs/>
      <w:i w:val="0"/>
      <w:color w:val="00000A"/>
      <w:sz w:val="20"/>
      <w:szCs w:val="20"/>
    </w:rPr>
  </w:style>
  <w:style w:type="character" w:customStyle="1" w:styleId="WW8Num32z1">
    <w:name w:val="WW8Num32z1"/>
    <w:rsid w:val="00872289"/>
    <w:rPr>
      <w:rFonts w:ascii="Wingdings" w:hAnsi="Wingdings" w:cs="Wingdings"/>
    </w:rPr>
  </w:style>
  <w:style w:type="character" w:customStyle="1" w:styleId="WW8Num32z2">
    <w:name w:val="WW8Num32z2"/>
    <w:rsid w:val="00872289"/>
    <w:rPr>
      <w:rFonts w:ascii="Symbol" w:hAnsi="Symbol" w:cs="Times New Roman"/>
    </w:rPr>
  </w:style>
  <w:style w:type="character" w:customStyle="1" w:styleId="WW8Num32z3">
    <w:name w:val="WW8Num32z3"/>
    <w:rsid w:val="00872289"/>
  </w:style>
  <w:style w:type="character" w:customStyle="1" w:styleId="WW8Num32z4">
    <w:name w:val="WW8Num32z4"/>
    <w:rsid w:val="00872289"/>
  </w:style>
  <w:style w:type="character" w:customStyle="1" w:styleId="WW8Num32z5">
    <w:name w:val="WW8Num32z5"/>
    <w:rsid w:val="00872289"/>
  </w:style>
  <w:style w:type="character" w:customStyle="1" w:styleId="WW8Num32z6">
    <w:name w:val="WW8Num32z6"/>
    <w:rsid w:val="00872289"/>
  </w:style>
  <w:style w:type="character" w:customStyle="1" w:styleId="WW8Num32z7">
    <w:name w:val="WW8Num32z7"/>
    <w:rsid w:val="00872289"/>
  </w:style>
  <w:style w:type="character" w:customStyle="1" w:styleId="WW8Num32z8">
    <w:name w:val="WW8Num32z8"/>
    <w:rsid w:val="00872289"/>
  </w:style>
  <w:style w:type="character" w:customStyle="1" w:styleId="WW8Num33z0">
    <w:name w:val="WW8Num33z0"/>
    <w:rsid w:val="00872289"/>
    <w:rPr>
      <w:rFonts w:cs="Arial"/>
      <w:b w:val="0"/>
      <w:bCs/>
      <w:color w:val="000000"/>
      <w:spacing w:val="-3"/>
      <w:sz w:val="24"/>
      <w:szCs w:val="24"/>
      <w:shd w:val="clear" w:color="auto" w:fill="FFFF00"/>
    </w:rPr>
  </w:style>
  <w:style w:type="character" w:customStyle="1" w:styleId="WW8Num33z1">
    <w:name w:val="WW8Num33z1"/>
    <w:rsid w:val="00872289"/>
    <w:rPr>
      <w:b w:val="0"/>
    </w:rPr>
  </w:style>
  <w:style w:type="character" w:customStyle="1" w:styleId="WW8Num33z2">
    <w:name w:val="WW8Num33z2"/>
    <w:rsid w:val="00872289"/>
  </w:style>
  <w:style w:type="character" w:customStyle="1" w:styleId="WW8Num33z3">
    <w:name w:val="WW8Num33z3"/>
    <w:rsid w:val="00872289"/>
    <w:rPr>
      <w:rFonts w:eastAsia="Times New Roman" w:cs="Arial"/>
      <w:b/>
    </w:rPr>
  </w:style>
  <w:style w:type="character" w:customStyle="1" w:styleId="WW8Num33z4">
    <w:name w:val="WW8Num33z4"/>
    <w:rsid w:val="00872289"/>
  </w:style>
  <w:style w:type="character" w:customStyle="1" w:styleId="WW8Num33z5">
    <w:name w:val="WW8Num33z5"/>
    <w:rsid w:val="00872289"/>
  </w:style>
  <w:style w:type="character" w:customStyle="1" w:styleId="WW8Num33z6">
    <w:name w:val="WW8Num33z6"/>
    <w:rsid w:val="00872289"/>
  </w:style>
  <w:style w:type="character" w:customStyle="1" w:styleId="WW8Num33z7">
    <w:name w:val="WW8Num33z7"/>
    <w:rsid w:val="00872289"/>
  </w:style>
  <w:style w:type="character" w:customStyle="1" w:styleId="WW8Num33z8">
    <w:name w:val="WW8Num33z8"/>
    <w:rsid w:val="00872289"/>
  </w:style>
  <w:style w:type="character" w:customStyle="1" w:styleId="WW8Num34z0">
    <w:name w:val="WW8Num34z0"/>
    <w:rsid w:val="0087228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4z1">
    <w:name w:val="WW8Num34z1"/>
    <w:rsid w:val="00872289"/>
  </w:style>
  <w:style w:type="character" w:customStyle="1" w:styleId="WW8Num34z2">
    <w:name w:val="WW8Num34z2"/>
    <w:rsid w:val="00872289"/>
  </w:style>
  <w:style w:type="character" w:customStyle="1" w:styleId="WW8Num34z3">
    <w:name w:val="WW8Num34z3"/>
    <w:rsid w:val="00872289"/>
  </w:style>
  <w:style w:type="character" w:customStyle="1" w:styleId="WW8Num34z4">
    <w:name w:val="WW8Num34z4"/>
    <w:rsid w:val="00872289"/>
  </w:style>
  <w:style w:type="character" w:customStyle="1" w:styleId="WW8Num34z5">
    <w:name w:val="WW8Num34z5"/>
    <w:rsid w:val="00872289"/>
  </w:style>
  <w:style w:type="character" w:customStyle="1" w:styleId="WW8Num34z6">
    <w:name w:val="WW8Num34z6"/>
    <w:rsid w:val="00872289"/>
  </w:style>
  <w:style w:type="character" w:customStyle="1" w:styleId="WW8Num34z7">
    <w:name w:val="WW8Num34z7"/>
    <w:rsid w:val="00872289"/>
  </w:style>
  <w:style w:type="character" w:customStyle="1" w:styleId="WW8Num34z8">
    <w:name w:val="WW8Num34z8"/>
    <w:rsid w:val="00872289"/>
  </w:style>
  <w:style w:type="character" w:customStyle="1" w:styleId="WW8Num35z0">
    <w:name w:val="WW8Num35z0"/>
    <w:rsid w:val="00872289"/>
    <w:rPr>
      <w:rFonts w:eastAsia="Times New Roman" w:cs="Times New Roman"/>
      <w:color w:val="000000"/>
      <w:sz w:val="24"/>
      <w:szCs w:val="24"/>
    </w:rPr>
  </w:style>
  <w:style w:type="character" w:customStyle="1" w:styleId="WW8Num35z1">
    <w:name w:val="WW8Num35z1"/>
    <w:rsid w:val="0087228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35z2">
    <w:name w:val="WW8Num35z2"/>
    <w:rsid w:val="00872289"/>
  </w:style>
  <w:style w:type="character" w:customStyle="1" w:styleId="WW8Num35z3">
    <w:name w:val="WW8Num35z3"/>
    <w:rsid w:val="00872289"/>
  </w:style>
  <w:style w:type="character" w:customStyle="1" w:styleId="WW8Num35z4">
    <w:name w:val="WW8Num35z4"/>
    <w:rsid w:val="00872289"/>
  </w:style>
  <w:style w:type="character" w:customStyle="1" w:styleId="WW8Num35z5">
    <w:name w:val="WW8Num35z5"/>
    <w:rsid w:val="00872289"/>
  </w:style>
  <w:style w:type="character" w:customStyle="1" w:styleId="WW8Num35z6">
    <w:name w:val="WW8Num35z6"/>
    <w:rsid w:val="008722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872289"/>
  </w:style>
  <w:style w:type="character" w:customStyle="1" w:styleId="WW8Num35z8">
    <w:name w:val="WW8Num35z8"/>
    <w:rsid w:val="00872289"/>
  </w:style>
  <w:style w:type="character" w:customStyle="1" w:styleId="WW8Num36z0">
    <w:name w:val="WW8Num36z0"/>
    <w:rsid w:val="00872289"/>
    <w:rPr>
      <w:sz w:val="24"/>
      <w:szCs w:val="24"/>
    </w:rPr>
  </w:style>
  <w:style w:type="character" w:customStyle="1" w:styleId="WW8Num36z1">
    <w:name w:val="WW8Num36z1"/>
    <w:rsid w:val="00872289"/>
  </w:style>
  <w:style w:type="character" w:customStyle="1" w:styleId="WW8Num36z2">
    <w:name w:val="WW8Num36z2"/>
    <w:rsid w:val="00872289"/>
  </w:style>
  <w:style w:type="character" w:customStyle="1" w:styleId="WW8Num37z0">
    <w:name w:val="WW8Num37z0"/>
    <w:rsid w:val="00872289"/>
    <w:rPr>
      <w:rFonts w:cs="Times New Roman"/>
      <w:sz w:val="24"/>
      <w:szCs w:val="24"/>
    </w:rPr>
  </w:style>
  <w:style w:type="character" w:customStyle="1" w:styleId="WW8Num37z1">
    <w:name w:val="WW8Num37z1"/>
    <w:rsid w:val="00872289"/>
  </w:style>
  <w:style w:type="character" w:customStyle="1" w:styleId="WW8Num37z2">
    <w:name w:val="WW8Num37z2"/>
    <w:rsid w:val="00872289"/>
  </w:style>
  <w:style w:type="character" w:customStyle="1" w:styleId="WW8Num37z3">
    <w:name w:val="WW8Num37z3"/>
    <w:rsid w:val="00872289"/>
  </w:style>
  <w:style w:type="character" w:customStyle="1" w:styleId="WW8Num37z4">
    <w:name w:val="WW8Num37z4"/>
    <w:rsid w:val="00872289"/>
  </w:style>
  <w:style w:type="character" w:customStyle="1" w:styleId="WW8Num37z5">
    <w:name w:val="WW8Num37z5"/>
    <w:rsid w:val="00872289"/>
  </w:style>
  <w:style w:type="character" w:customStyle="1" w:styleId="WW8Num37z6">
    <w:name w:val="WW8Num37z6"/>
    <w:rsid w:val="00872289"/>
  </w:style>
  <w:style w:type="character" w:customStyle="1" w:styleId="WW8Num37z7">
    <w:name w:val="WW8Num37z7"/>
    <w:rsid w:val="00872289"/>
  </w:style>
  <w:style w:type="character" w:customStyle="1" w:styleId="WW8Num37z8">
    <w:name w:val="WW8Num37z8"/>
    <w:rsid w:val="00872289"/>
  </w:style>
  <w:style w:type="character" w:customStyle="1" w:styleId="WW8Num38z0">
    <w:name w:val="WW8Num38z0"/>
    <w:rsid w:val="00872289"/>
    <w:rPr>
      <w:rFonts w:ascii="OpenSymbol" w:hAnsi="OpenSymbol" w:cs="OpenSymbol"/>
      <w:color w:val="00000A"/>
    </w:rPr>
  </w:style>
  <w:style w:type="character" w:customStyle="1" w:styleId="WW8Num38z1">
    <w:name w:val="WW8Num38z1"/>
    <w:rsid w:val="00872289"/>
    <w:rPr>
      <w:rFonts w:ascii="Courier New" w:hAnsi="Courier New" w:cs="Courier New"/>
    </w:rPr>
  </w:style>
  <w:style w:type="character" w:customStyle="1" w:styleId="WW8Num38z2">
    <w:name w:val="WW8Num38z2"/>
    <w:rsid w:val="00872289"/>
    <w:rPr>
      <w:rFonts w:ascii="Wingdings" w:hAnsi="Wingdings" w:cs="Wingdings"/>
    </w:rPr>
  </w:style>
  <w:style w:type="character" w:customStyle="1" w:styleId="WW8Num38z3">
    <w:name w:val="WW8Num38z3"/>
    <w:rsid w:val="00872289"/>
    <w:rPr>
      <w:rFonts w:ascii="Symbol" w:hAnsi="Symbol" w:cs="Symbol"/>
    </w:rPr>
  </w:style>
  <w:style w:type="character" w:customStyle="1" w:styleId="WW8Num38z4">
    <w:name w:val="WW8Num38z4"/>
    <w:rsid w:val="00872289"/>
  </w:style>
  <w:style w:type="character" w:customStyle="1" w:styleId="WW8Num38z5">
    <w:name w:val="WW8Num38z5"/>
    <w:rsid w:val="00872289"/>
  </w:style>
  <w:style w:type="character" w:customStyle="1" w:styleId="WW8Num38z6">
    <w:name w:val="WW8Num38z6"/>
    <w:rsid w:val="00872289"/>
  </w:style>
  <w:style w:type="character" w:customStyle="1" w:styleId="WW8Num38z7">
    <w:name w:val="WW8Num38z7"/>
    <w:rsid w:val="00872289"/>
  </w:style>
  <w:style w:type="character" w:customStyle="1" w:styleId="WW8Num38z8">
    <w:name w:val="WW8Num38z8"/>
    <w:rsid w:val="00872289"/>
  </w:style>
  <w:style w:type="character" w:customStyle="1" w:styleId="WW8Num39z0">
    <w:name w:val="WW8Num39z0"/>
    <w:rsid w:val="00872289"/>
    <w:rPr>
      <w:rFonts w:ascii="OpenSymbol" w:hAnsi="OpenSymbol" w:cs="OpenSymbol"/>
      <w:color w:val="00000A"/>
      <w:sz w:val="24"/>
      <w:szCs w:val="24"/>
    </w:rPr>
  </w:style>
  <w:style w:type="character" w:customStyle="1" w:styleId="WW8Num39z1">
    <w:name w:val="WW8Num39z1"/>
    <w:rsid w:val="00872289"/>
    <w:rPr>
      <w:rFonts w:ascii="Courier New" w:hAnsi="Courier New" w:cs="Courier New"/>
    </w:rPr>
  </w:style>
  <w:style w:type="character" w:customStyle="1" w:styleId="WW8Num39z2">
    <w:name w:val="WW8Num39z2"/>
    <w:rsid w:val="00872289"/>
    <w:rPr>
      <w:rFonts w:ascii="Wingdings" w:hAnsi="Wingdings" w:cs="Wingdings"/>
    </w:rPr>
  </w:style>
  <w:style w:type="character" w:customStyle="1" w:styleId="WW8Num39z3">
    <w:name w:val="WW8Num39z3"/>
    <w:rsid w:val="00872289"/>
    <w:rPr>
      <w:rFonts w:ascii="Symbol" w:hAnsi="Symbol" w:cs="Symbol"/>
    </w:rPr>
  </w:style>
  <w:style w:type="character" w:customStyle="1" w:styleId="WW8Num39z4">
    <w:name w:val="WW8Num39z4"/>
    <w:rsid w:val="00872289"/>
  </w:style>
  <w:style w:type="character" w:customStyle="1" w:styleId="WW8Num39z5">
    <w:name w:val="WW8Num39z5"/>
    <w:rsid w:val="00872289"/>
  </w:style>
  <w:style w:type="character" w:customStyle="1" w:styleId="WW8Num39z6">
    <w:name w:val="WW8Num39z6"/>
    <w:rsid w:val="00872289"/>
  </w:style>
  <w:style w:type="character" w:customStyle="1" w:styleId="WW8Num39z7">
    <w:name w:val="WW8Num39z7"/>
    <w:rsid w:val="00872289"/>
  </w:style>
  <w:style w:type="character" w:customStyle="1" w:styleId="WW8Num39z8">
    <w:name w:val="WW8Num39z8"/>
    <w:rsid w:val="00872289"/>
  </w:style>
  <w:style w:type="character" w:customStyle="1" w:styleId="WW8Num40z0">
    <w:name w:val="WW8Num40z0"/>
    <w:rsid w:val="00872289"/>
    <w:rPr>
      <w:b/>
    </w:rPr>
  </w:style>
  <w:style w:type="character" w:customStyle="1" w:styleId="WW8Num40z1">
    <w:name w:val="WW8Num40z1"/>
    <w:rsid w:val="00872289"/>
    <w:rPr>
      <w:rFonts w:ascii="Times New Roman" w:hAnsi="Times New Roman" w:cs="Times New Roman"/>
      <w:b/>
      <w:color w:val="00000A"/>
    </w:rPr>
  </w:style>
  <w:style w:type="character" w:customStyle="1" w:styleId="WW8Num40z2">
    <w:name w:val="WW8Num40z2"/>
    <w:rsid w:val="00872289"/>
  </w:style>
  <w:style w:type="character" w:customStyle="1" w:styleId="WW8Num40z3">
    <w:name w:val="WW8Num40z3"/>
    <w:rsid w:val="00872289"/>
  </w:style>
  <w:style w:type="character" w:customStyle="1" w:styleId="WW8Num40z4">
    <w:name w:val="WW8Num40z4"/>
    <w:rsid w:val="00872289"/>
  </w:style>
  <w:style w:type="character" w:customStyle="1" w:styleId="WW8Num40z5">
    <w:name w:val="WW8Num40z5"/>
    <w:rsid w:val="00872289"/>
  </w:style>
  <w:style w:type="character" w:customStyle="1" w:styleId="WW8Num40z6">
    <w:name w:val="WW8Num40z6"/>
    <w:rsid w:val="00872289"/>
  </w:style>
  <w:style w:type="character" w:customStyle="1" w:styleId="WW8Num40z7">
    <w:name w:val="WW8Num40z7"/>
    <w:rsid w:val="00872289"/>
  </w:style>
  <w:style w:type="character" w:customStyle="1" w:styleId="WW8Num40z8">
    <w:name w:val="WW8Num40z8"/>
    <w:rsid w:val="00872289"/>
  </w:style>
  <w:style w:type="character" w:customStyle="1" w:styleId="WW8Num41z0">
    <w:name w:val="WW8Num41z0"/>
    <w:rsid w:val="0087228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41z1">
    <w:name w:val="WW8Num41z1"/>
    <w:rsid w:val="00872289"/>
  </w:style>
  <w:style w:type="character" w:customStyle="1" w:styleId="WW8Num41z2">
    <w:name w:val="WW8Num41z2"/>
    <w:rsid w:val="00872289"/>
  </w:style>
  <w:style w:type="character" w:customStyle="1" w:styleId="WW8Num41z3">
    <w:name w:val="WW8Num41z3"/>
    <w:rsid w:val="00872289"/>
  </w:style>
  <w:style w:type="character" w:customStyle="1" w:styleId="WW8Num41z4">
    <w:name w:val="WW8Num41z4"/>
    <w:rsid w:val="00872289"/>
  </w:style>
  <w:style w:type="character" w:customStyle="1" w:styleId="WW8Num41z5">
    <w:name w:val="WW8Num41z5"/>
    <w:rsid w:val="00872289"/>
  </w:style>
  <w:style w:type="character" w:customStyle="1" w:styleId="WW8Num41z6">
    <w:name w:val="WW8Num41z6"/>
    <w:rsid w:val="00872289"/>
  </w:style>
  <w:style w:type="character" w:customStyle="1" w:styleId="WW8Num41z7">
    <w:name w:val="WW8Num41z7"/>
    <w:rsid w:val="00872289"/>
  </w:style>
  <w:style w:type="character" w:customStyle="1" w:styleId="WW8Num41z8">
    <w:name w:val="WW8Num41z8"/>
    <w:rsid w:val="00872289"/>
  </w:style>
  <w:style w:type="character" w:customStyle="1" w:styleId="WW8Num42z0">
    <w:name w:val="WW8Num42z0"/>
    <w:rsid w:val="00872289"/>
    <w:rPr>
      <w:rFonts w:eastAsia="TimesNewRoman" w:cs="Times New Roman"/>
      <w:color w:val="000000"/>
    </w:rPr>
  </w:style>
  <w:style w:type="character" w:customStyle="1" w:styleId="WW8Num42z1">
    <w:name w:val="WW8Num42z1"/>
    <w:rsid w:val="00872289"/>
  </w:style>
  <w:style w:type="character" w:customStyle="1" w:styleId="WW8Num42z2">
    <w:name w:val="WW8Num42z2"/>
    <w:rsid w:val="00872289"/>
  </w:style>
  <w:style w:type="character" w:customStyle="1" w:styleId="WW8Num42z3">
    <w:name w:val="WW8Num42z3"/>
    <w:rsid w:val="00872289"/>
  </w:style>
  <w:style w:type="character" w:customStyle="1" w:styleId="WW8Num42z4">
    <w:name w:val="WW8Num42z4"/>
    <w:rsid w:val="00872289"/>
  </w:style>
  <w:style w:type="character" w:customStyle="1" w:styleId="WW8Num42z5">
    <w:name w:val="WW8Num42z5"/>
    <w:rsid w:val="00872289"/>
  </w:style>
  <w:style w:type="character" w:customStyle="1" w:styleId="WW8Num42z6">
    <w:name w:val="WW8Num42z6"/>
    <w:rsid w:val="00872289"/>
    <w:rPr>
      <w:rFonts w:eastAsia="Times New Roman"/>
    </w:rPr>
  </w:style>
  <w:style w:type="character" w:customStyle="1" w:styleId="WW8Num42z7">
    <w:name w:val="WW8Num42z7"/>
    <w:rsid w:val="00872289"/>
  </w:style>
  <w:style w:type="character" w:customStyle="1" w:styleId="WW8Num42z8">
    <w:name w:val="WW8Num42z8"/>
    <w:rsid w:val="00872289"/>
  </w:style>
  <w:style w:type="character" w:customStyle="1" w:styleId="WW8Num43z0">
    <w:name w:val="WW8Num43z0"/>
    <w:rsid w:val="00872289"/>
    <w:rPr>
      <w:rFonts w:cs="Times New Roman"/>
    </w:rPr>
  </w:style>
  <w:style w:type="character" w:customStyle="1" w:styleId="WW8Num43z1">
    <w:name w:val="WW8Num43z1"/>
    <w:rsid w:val="0087228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43z2">
    <w:name w:val="WW8Num43z2"/>
    <w:rsid w:val="00872289"/>
  </w:style>
  <w:style w:type="character" w:customStyle="1" w:styleId="WW8Num43z3">
    <w:name w:val="WW8Num43z3"/>
    <w:rsid w:val="00872289"/>
  </w:style>
  <w:style w:type="character" w:customStyle="1" w:styleId="WW8Num43z4">
    <w:name w:val="WW8Num43z4"/>
    <w:rsid w:val="00872289"/>
  </w:style>
  <w:style w:type="character" w:customStyle="1" w:styleId="WW8Num43z5">
    <w:name w:val="WW8Num43z5"/>
    <w:rsid w:val="00872289"/>
  </w:style>
  <w:style w:type="character" w:customStyle="1" w:styleId="WW8Num43z6">
    <w:name w:val="WW8Num43z6"/>
    <w:rsid w:val="00872289"/>
  </w:style>
  <w:style w:type="character" w:customStyle="1" w:styleId="WW8Num43z7">
    <w:name w:val="WW8Num43z7"/>
    <w:rsid w:val="00872289"/>
  </w:style>
  <w:style w:type="character" w:customStyle="1" w:styleId="WW8Num43z8">
    <w:name w:val="WW8Num43z8"/>
    <w:rsid w:val="00872289"/>
  </w:style>
  <w:style w:type="character" w:customStyle="1" w:styleId="WW8Num44z0">
    <w:name w:val="WW8Num44z0"/>
    <w:rsid w:val="0087228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4z1">
    <w:name w:val="WW8Num44z1"/>
    <w:rsid w:val="00872289"/>
  </w:style>
  <w:style w:type="character" w:customStyle="1" w:styleId="WW8Num44z2">
    <w:name w:val="WW8Num44z2"/>
    <w:rsid w:val="00872289"/>
  </w:style>
  <w:style w:type="character" w:customStyle="1" w:styleId="WW8Num44z3">
    <w:name w:val="WW8Num44z3"/>
    <w:rsid w:val="00872289"/>
  </w:style>
  <w:style w:type="character" w:customStyle="1" w:styleId="WW8Num44z4">
    <w:name w:val="WW8Num44z4"/>
    <w:rsid w:val="00872289"/>
  </w:style>
  <w:style w:type="character" w:customStyle="1" w:styleId="WW8Num44z5">
    <w:name w:val="WW8Num44z5"/>
    <w:rsid w:val="00872289"/>
  </w:style>
  <w:style w:type="character" w:customStyle="1" w:styleId="WW8Num44z6">
    <w:name w:val="WW8Num44z6"/>
    <w:rsid w:val="00872289"/>
  </w:style>
  <w:style w:type="character" w:customStyle="1" w:styleId="WW8Num44z7">
    <w:name w:val="WW8Num44z7"/>
    <w:rsid w:val="00872289"/>
  </w:style>
  <w:style w:type="character" w:customStyle="1" w:styleId="WW8Num44z8">
    <w:name w:val="WW8Num44z8"/>
    <w:rsid w:val="00872289"/>
  </w:style>
  <w:style w:type="character" w:customStyle="1" w:styleId="WW8Num45z0">
    <w:name w:val="WW8Num45z0"/>
    <w:rsid w:val="00872289"/>
    <w:rPr>
      <w:rFonts w:ascii="Arial" w:eastAsia="Calibri" w:hAnsi="Arial" w:cs="Arial"/>
      <w:b w:val="0"/>
      <w:bCs/>
      <w:i w:val="0"/>
      <w:color w:val="000000"/>
      <w:sz w:val="20"/>
      <w:szCs w:val="20"/>
      <w:u w:val="none"/>
    </w:rPr>
  </w:style>
  <w:style w:type="character" w:customStyle="1" w:styleId="WW8Num45z1">
    <w:name w:val="WW8Num45z1"/>
    <w:rsid w:val="00872289"/>
  </w:style>
  <w:style w:type="character" w:customStyle="1" w:styleId="WW8Num45z2">
    <w:name w:val="WW8Num45z2"/>
    <w:rsid w:val="00872289"/>
  </w:style>
  <w:style w:type="character" w:customStyle="1" w:styleId="WW8Num45z3">
    <w:name w:val="WW8Num45z3"/>
    <w:rsid w:val="00872289"/>
  </w:style>
  <w:style w:type="character" w:customStyle="1" w:styleId="WW8Num45z4">
    <w:name w:val="WW8Num45z4"/>
    <w:rsid w:val="00872289"/>
  </w:style>
  <w:style w:type="character" w:customStyle="1" w:styleId="WW8Num45z5">
    <w:name w:val="WW8Num45z5"/>
    <w:rsid w:val="00872289"/>
  </w:style>
  <w:style w:type="character" w:customStyle="1" w:styleId="WW8Num45z6">
    <w:name w:val="WW8Num45z6"/>
    <w:rsid w:val="00872289"/>
  </w:style>
  <w:style w:type="character" w:customStyle="1" w:styleId="WW8Num45z7">
    <w:name w:val="WW8Num45z7"/>
    <w:rsid w:val="00872289"/>
  </w:style>
  <w:style w:type="character" w:customStyle="1" w:styleId="WW8Num45z8">
    <w:name w:val="WW8Num45z8"/>
    <w:rsid w:val="00872289"/>
  </w:style>
  <w:style w:type="character" w:customStyle="1" w:styleId="WW8Num46z0">
    <w:name w:val="WW8Num46z0"/>
    <w:rsid w:val="00872289"/>
    <w:rPr>
      <w:rFonts w:ascii="Times New Roman" w:hAnsi="Times New Roman" w:cs="Times New Roman"/>
      <w:b/>
      <w:kern w:val="1"/>
      <w:sz w:val="24"/>
      <w:szCs w:val="24"/>
      <w:vertAlign w:val="superscript"/>
    </w:rPr>
  </w:style>
  <w:style w:type="character" w:customStyle="1" w:styleId="WW8Num46z1">
    <w:name w:val="WW8Num46z1"/>
    <w:rsid w:val="00872289"/>
  </w:style>
  <w:style w:type="character" w:customStyle="1" w:styleId="WW8Num46z2">
    <w:name w:val="WW8Num46z2"/>
    <w:rsid w:val="00872289"/>
  </w:style>
  <w:style w:type="character" w:customStyle="1" w:styleId="WW8Num46z3">
    <w:name w:val="WW8Num46z3"/>
    <w:rsid w:val="00872289"/>
  </w:style>
  <w:style w:type="character" w:customStyle="1" w:styleId="WW8Num46z4">
    <w:name w:val="WW8Num46z4"/>
    <w:rsid w:val="00872289"/>
  </w:style>
  <w:style w:type="character" w:customStyle="1" w:styleId="WW8Num46z5">
    <w:name w:val="WW8Num46z5"/>
    <w:rsid w:val="00872289"/>
  </w:style>
  <w:style w:type="character" w:customStyle="1" w:styleId="WW8Num46z6">
    <w:name w:val="WW8Num46z6"/>
    <w:rsid w:val="00872289"/>
  </w:style>
  <w:style w:type="character" w:customStyle="1" w:styleId="WW8Num46z7">
    <w:name w:val="WW8Num46z7"/>
    <w:rsid w:val="00872289"/>
  </w:style>
  <w:style w:type="character" w:customStyle="1" w:styleId="WW8Num46z8">
    <w:name w:val="WW8Num46z8"/>
    <w:rsid w:val="00872289"/>
  </w:style>
  <w:style w:type="character" w:customStyle="1" w:styleId="WW8Num47z0">
    <w:name w:val="WW8Num47z0"/>
    <w:rsid w:val="00872289"/>
    <w:rPr>
      <w:rFonts w:cs="Times New Roman"/>
      <w:b w:val="0"/>
      <w:i w:val="0"/>
      <w:color w:val="00000A"/>
      <w:sz w:val="22"/>
      <w:szCs w:val="22"/>
      <w:u w:val="none"/>
    </w:rPr>
  </w:style>
  <w:style w:type="character" w:customStyle="1" w:styleId="WW8Num47z1">
    <w:name w:val="WW8Num47z1"/>
    <w:rsid w:val="00872289"/>
  </w:style>
  <w:style w:type="character" w:customStyle="1" w:styleId="WW8Num47z2">
    <w:name w:val="WW8Num47z2"/>
    <w:rsid w:val="00872289"/>
  </w:style>
  <w:style w:type="character" w:customStyle="1" w:styleId="WW8Num47z3">
    <w:name w:val="WW8Num47z3"/>
    <w:rsid w:val="00872289"/>
  </w:style>
  <w:style w:type="character" w:customStyle="1" w:styleId="WW8Num47z4">
    <w:name w:val="WW8Num47z4"/>
    <w:rsid w:val="00872289"/>
  </w:style>
  <w:style w:type="character" w:customStyle="1" w:styleId="WW8Num47z5">
    <w:name w:val="WW8Num47z5"/>
    <w:rsid w:val="00872289"/>
  </w:style>
  <w:style w:type="character" w:customStyle="1" w:styleId="WW8Num47z6">
    <w:name w:val="WW8Num47z6"/>
    <w:rsid w:val="00872289"/>
    <w:rPr>
      <w:rFonts w:cs="Times New Roman"/>
      <w:b/>
      <w:bCs/>
      <w:color w:val="FF0000"/>
      <w:sz w:val="24"/>
      <w:szCs w:val="24"/>
    </w:rPr>
  </w:style>
  <w:style w:type="character" w:customStyle="1" w:styleId="WW8Num47z7">
    <w:name w:val="WW8Num47z7"/>
    <w:rsid w:val="00872289"/>
  </w:style>
  <w:style w:type="character" w:customStyle="1" w:styleId="WW8Num47z8">
    <w:name w:val="WW8Num47z8"/>
    <w:rsid w:val="00872289"/>
  </w:style>
  <w:style w:type="character" w:customStyle="1" w:styleId="WW8Num48z0">
    <w:name w:val="WW8Num48z0"/>
    <w:rsid w:val="00872289"/>
    <w:rPr>
      <w:rFonts w:ascii="Times New Roman" w:hAnsi="Times New Roman" w:cs="Times New Roman"/>
      <w:sz w:val="24"/>
      <w:szCs w:val="24"/>
      <w:lang w:val="de-DE"/>
    </w:rPr>
  </w:style>
  <w:style w:type="character" w:customStyle="1" w:styleId="WW8Num48z1">
    <w:name w:val="WW8Num48z1"/>
    <w:rsid w:val="00872289"/>
  </w:style>
  <w:style w:type="character" w:customStyle="1" w:styleId="WW8Num48z2">
    <w:name w:val="WW8Num48z2"/>
    <w:rsid w:val="00872289"/>
  </w:style>
  <w:style w:type="character" w:customStyle="1" w:styleId="WW8Num48z3">
    <w:name w:val="WW8Num48z3"/>
    <w:rsid w:val="00872289"/>
  </w:style>
  <w:style w:type="character" w:customStyle="1" w:styleId="WW8Num48z4">
    <w:name w:val="WW8Num48z4"/>
    <w:rsid w:val="00872289"/>
  </w:style>
  <w:style w:type="character" w:customStyle="1" w:styleId="WW8Num48z5">
    <w:name w:val="WW8Num48z5"/>
    <w:rsid w:val="00872289"/>
  </w:style>
  <w:style w:type="character" w:customStyle="1" w:styleId="WW8Num48z6">
    <w:name w:val="WW8Num48z6"/>
    <w:rsid w:val="00872289"/>
  </w:style>
  <w:style w:type="character" w:customStyle="1" w:styleId="WW8Num48z7">
    <w:name w:val="WW8Num48z7"/>
    <w:rsid w:val="00872289"/>
  </w:style>
  <w:style w:type="character" w:customStyle="1" w:styleId="WW8Num48z8">
    <w:name w:val="WW8Num48z8"/>
    <w:rsid w:val="00872289"/>
  </w:style>
  <w:style w:type="character" w:customStyle="1" w:styleId="WW8Num49z0">
    <w:name w:val="WW8Num49z0"/>
    <w:rsid w:val="00872289"/>
    <w:rPr>
      <w:rFonts w:eastAsia="Times New Roman" w:cs="Times New Roman"/>
      <w:b/>
      <w:color w:val="000000"/>
      <w:w w:val="90"/>
      <w:sz w:val="24"/>
      <w:szCs w:val="24"/>
      <w:lang w:val="en-US"/>
    </w:rPr>
  </w:style>
  <w:style w:type="character" w:customStyle="1" w:styleId="WW8Num49z1">
    <w:name w:val="WW8Num49z1"/>
    <w:rsid w:val="00872289"/>
  </w:style>
  <w:style w:type="character" w:customStyle="1" w:styleId="WW8Num49z2">
    <w:name w:val="WW8Num49z2"/>
    <w:rsid w:val="00872289"/>
  </w:style>
  <w:style w:type="character" w:customStyle="1" w:styleId="WW8Num49z3">
    <w:name w:val="WW8Num49z3"/>
    <w:rsid w:val="00872289"/>
  </w:style>
  <w:style w:type="character" w:customStyle="1" w:styleId="WW8Num49z4">
    <w:name w:val="WW8Num49z4"/>
    <w:rsid w:val="00872289"/>
  </w:style>
  <w:style w:type="character" w:customStyle="1" w:styleId="WW8Num49z5">
    <w:name w:val="WW8Num49z5"/>
    <w:rsid w:val="00872289"/>
  </w:style>
  <w:style w:type="character" w:customStyle="1" w:styleId="WW8Num49z6">
    <w:name w:val="WW8Num49z6"/>
    <w:rsid w:val="00872289"/>
  </w:style>
  <w:style w:type="character" w:customStyle="1" w:styleId="WW8Num49z7">
    <w:name w:val="WW8Num49z7"/>
    <w:rsid w:val="00872289"/>
  </w:style>
  <w:style w:type="character" w:customStyle="1" w:styleId="WW8Num49z8">
    <w:name w:val="WW8Num49z8"/>
    <w:rsid w:val="00872289"/>
  </w:style>
  <w:style w:type="character" w:customStyle="1" w:styleId="WW8Num50z0">
    <w:name w:val="WW8Num50z0"/>
    <w:rsid w:val="00872289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50z1">
    <w:name w:val="WW8Num50z1"/>
    <w:rsid w:val="00872289"/>
    <w:rPr>
      <w:color w:val="000000"/>
    </w:rPr>
  </w:style>
  <w:style w:type="character" w:customStyle="1" w:styleId="WW8Num50z2">
    <w:name w:val="WW8Num50z2"/>
    <w:rsid w:val="00872289"/>
  </w:style>
  <w:style w:type="character" w:customStyle="1" w:styleId="WW8Num50z3">
    <w:name w:val="WW8Num50z3"/>
    <w:rsid w:val="00872289"/>
  </w:style>
  <w:style w:type="character" w:customStyle="1" w:styleId="WW8Num50z4">
    <w:name w:val="WW8Num50z4"/>
    <w:rsid w:val="00872289"/>
  </w:style>
  <w:style w:type="character" w:customStyle="1" w:styleId="WW8Num50z5">
    <w:name w:val="WW8Num50z5"/>
    <w:rsid w:val="00872289"/>
  </w:style>
  <w:style w:type="character" w:customStyle="1" w:styleId="WW8Num50z6">
    <w:name w:val="WW8Num50z6"/>
    <w:rsid w:val="00872289"/>
  </w:style>
  <w:style w:type="character" w:customStyle="1" w:styleId="WW8Num50z7">
    <w:name w:val="WW8Num50z7"/>
    <w:rsid w:val="00872289"/>
  </w:style>
  <w:style w:type="character" w:customStyle="1" w:styleId="WW8Num50z8">
    <w:name w:val="WW8Num50z8"/>
    <w:rsid w:val="00872289"/>
  </w:style>
  <w:style w:type="character" w:customStyle="1" w:styleId="WW8Num51z0">
    <w:name w:val="WW8Num51z0"/>
    <w:rsid w:val="00872289"/>
    <w:rPr>
      <w:b/>
      <w:bCs/>
      <w:color w:val="00000A"/>
    </w:rPr>
  </w:style>
  <w:style w:type="character" w:customStyle="1" w:styleId="WW8Num51z1">
    <w:name w:val="WW8Num51z1"/>
    <w:rsid w:val="00872289"/>
  </w:style>
  <w:style w:type="character" w:customStyle="1" w:styleId="WW8Num51z2">
    <w:name w:val="WW8Num51z2"/>
    <w:rsid w:val="00872289"/>
  </w:style>
  <w:style w:type="character" w:customStyle="1" w:styleId="WW8Num51z3">
    <w:name w:val="WW8Num51z3"/>
    <w:rsid w:val="00872289"/>
    <w:rPr>
      <w:sz w:val="24"/>
    </w:rPr>
  </w:style>
  <w:style w:type="character" w:customStyle="1" w:styleId="WW8Num51z4">
    <w:name w:val="WW8Num51z4"/>
    <w:rsid w:val="00872289"/>
  </w:style>
  <w:style w:type="character" w:customStyle="1" w:styleId="WW8Num51z5">
    <w:name w:val="WW8Num51z5"/>
    <w:rsid w:val="00872289"/>
  </w:style>
  <w:style w:type="character" w:customStyle="1" w:styleId="WW8Num51z6">
    <w:name w:val="WW8Num51z6"/>
    <w:rsid w:val="00872289"/>
  </w:style>
  <w:style w:type="character" w:customStyle="1" w:styleId="WW8Num51z7">
    <w:name w:val="WW8Num51z7"/>
    <w:rsid w:val="00872289"/>
  </w:style>
  <w:style w:type="character" w:customStyle="1" w:styleId="WW8Num51z8">
    <w:name w:val="WW8Num51z8"/>
    <w:rsid w:val="00872289"/>
  </w:style>
  <w:style w:type="character" w:customStyle="1" w:styleId="WW8Num52z0">
    <w:name w:val="WW8Num52z0"/>
    <w:rsid w:val="00872289"/>
    <w:rPr>
      <w:rFonts w:cs="Times New Roman"/>
      <w:sz w:val="24"/>
    </w:rPr>
  </w:style>
  <w:style w:type="character" w:customStyle="1" w:styleId="WW8Num52z1">
    <w:name w:val="WW8Num52z1"/>
    <w:rsid w:val="00872289"/>
  </w:style>
  <w:style w:type="character" w:customStyle="1" w:styleId="WW8Num52z2">
    <w:name w:val="WW8Num52z2"/>
    <w:rsid w:val="00872289"/>
  </w:style>
  <w:style w:type="character" w:customStyle="1" w:styleId="WW8Num52z3">
    <w:name w:val="WW8Num52z3"/>
    <w:rsid w:val="00872289"/>
  </w:style>
  <w:style w:type="character" w:customStyle="1" w:styleId="WW8Num52z4">
    <w:name w:val="WW8Num52z4"/>
    <w:rsid w:val="00872289"/>
  </w:style>
  <w:style w:type="character" w:customStyle="1" w:styleId="WW8Num52z5">
    <w:name w:val="WW8Num52z5"/>
    <w:rsid w:val="00872289"/>
  </w:style>
  <w:style w:type="character" w:customStyle="1" w:styleId="WW8Num52z6">
    <w:name w:val="WW8Num52z6"/>
    <w:rsid w:val="00872289"/>
  </w:style>
  <w:style w:type="character" w:customStyle="1" w:styleId="WW8Num52z7">
    <w:name w:val="WW8Num52z7"/>
    <w:rsid w:val="00872289"/>
  </w:style>
  <w:style w:type="character" w:customStyle="1" w:styleId="WW8Num52z8">
    <w:name w:val="WW8Num52z8"/>
    <w:rsid w:val="00872289"/>
  </w:style>
  <w:style w:type="character" w:customStyle="1" w:styleId="WW8Num53z0">
    <w:name w:val="WW8Num53z0"/>
    <w:rsid w:val="00872289"/>
    <w:rPr>
      <w:b/>
      <w:bCs/>
    </w:rPr>
  </w:style>
  <w:style w:type="character" w:customStyle="1" w:styleId="WW8Num53z1">
    <w:name w:val="WW8Num53z1"/>
    <w:rsid w:val="00872289"/>
    <w:rPr>
      <w:i w:val="0"/>
      <w:iCs w:val="0"/>
    </w:rPr>
  </w:style>
  <w:style w:type="character" w:customStyle="1" w:styleId="WW8Num53z2">
    <w:name w:val="WW8Num53z2"/>
    <w:rsid w:val="00872289"/>
  </w:style>
  <w:style w:type="character" w:customStyle="1" w:styleId="WW8Num53z3">
    <w:name w:val="WW8Num53z3"/>
    <w:rsid w:val="00872289"/>
  </w:style>
  <w:style w:type="character" w:customStyle="1" w:styleId="WW8Num53z4">
    <w:name w:val="WW8Num53z4"/>
    <w:rsid w:val="00872289"/>
  </w:style>
  <w:style w:type="character" w:customStyle="1" w:styleId="WW8Num53z5">
    <w:name w:val="WW8Num53z5"/>
    <w:rsid w:val="00872289"/>
  </w:style>
  <w:style w:type="character" w:customStyle="1" w:styleId="WW8Num53z6">
    <w:name w:val="WW8Num53z6"/>
    <w:rsid w:val="00872289"/>
  </w:style>
  <w:style w:type="character" w:customStyle="1" w:styleId="WW8Num53z7">
    <w:name w:val="WW8Num53z7"/>
    <w:rsid w:val="00872289"/>
  </w:style>
  <w:style w:type="character" w:customStyle="1" w:styleId="WW8Num53z8">
    <w:name w:val="WW8Num53z8"/>
    <w:rsid w:val="00872289"/>
  </w:style>
  <w:style w:type="character" w:customStyle="1" w:styleId="WW8Num54z0">
    <w:name w:val="WW8Num54z0"/>
    <w:rsid w:val="00872289"/>
    <w:rPr>
      <w:rFonts w:cs="Times New Roman"/>
      <w:b/>
      <w:bCs/>
      <w:color w:val="000000"/>
      <w:sz w:val="24"/>
      <w:szCs w:val="24"/>
    </w:rPr>
  </w:style>
  <w:style w:type="character" w:customStyle="1" w:styleId="WW8Num54z1">
    <w:name w:val="WW8Num54z1"/>
    <w:rsid w:val="00872289"/>
  </w:style>
  <w:style w:type="character" w:customStyle="1" w:styleId="WW8Num54z2">
    <w:name w:val="WW8Num54z2"/>
    <w:rsid w:val="00872289"/>
  </w:style>
  <w:style w:type="character" w:customStyle="1" w:styleId="WW8Num54z3">
    <w:name w:val="WW8Num54z3"/>
    <w:rsid w:val="00872289"/>
  </w:style>
  <w:style w:type="character" w:customStyle="1" w:styleId="WW8Num54z4">
    <w:name w:val="WW8Num54z4"/>
    <w:rsid w:val="00872289"/>
  </w:style>
  <w:style w:type="character" w:customStyle="1" w:styleId="WW8Num54z5">
    <w:name w:val="WW8Num54z5"/>
    <w:rsid w:val="00872289"/>
  </w:style>
  <w:style w:type="character" w:customStyle="1" w:styleId="WW8Num54z6">
    <w:name w:val="WW8Num54z6"/>
    <w:rsid w:val="00872289"/>
  </w:style>
  <w:style w:type="character" w:customStyle="1" w:styleId="WW8Num54z7">
    <w:name w:val="WW8Num54z7"/>
    <w:rsid w:val="00872289"/>
  </w:style>
  <w:style w:type="character" w:customStyle="1" w:styleId="WW8Num54z8">
    <w:name w:val="WW8Num54z8"/>
    <w:rsid w:val="00872289"/>
  </w:style>
  <w:style w:type="character" w:customStyle="1" w:styleId="WW8Num55z0">
    <w:name w:val="WW8Num55z0"/>
    <w:rsid w:val="00872289"/>
    <w:rPr>
      <w:rFonts w:cs="Times New Roman"/>
      <w:color w:val="FF0000"/>
      <w:sz w:val="24"/>
    </w:rPr>
  </w:style>
  <w:style w:type="character" w:customStyle="1" w:styleId="WW8Num55z1">
    <w:name w:val="WW8Num55z1"/>
    <w:rsid w:val="00872289"/>
  </w:style>
  <w:style w:type="character" w:customStyle="1" w:styleId="WW8Num55z2">
    <w:name w:val="WW8Num55z2"/>
    <w:rsid w:val="00872289"/>
  </w:style>
  <w:style w:type="character" w:customStyle="1" w:styleId="WW8Num55z3">
    <w:name w:val="WW8Num55z3"/>
    <w:rsid w:val="00872289"/>
  </w:style>
  <w:style w:type="character" w:customStyle="1" w:styleId="WW8Num55z4">
    <w:name w:val="WW8Num55z4"/>
    <w:rsid w:val="00872289"/>
  </w:style>
  <w:style w:type="character" w:customStyle="1" w:styleId="WW8Num55z5">
    <w:name w:val="WW8Num55z5"/>
    <w:rsid w:val="00872289"/>
  </w:style>
  <w:style w:type="character" w:customStyle="1" w:styleId="WW8Num55z6">
    <w:name w:val="WW8Num55z6"/>
    <w:rsid w:val="00872289"/>
  </w:style>
  <w:style w:type="character" w:customStyle="1" w:styleId="WW8Num55z7">
    <w:name w:val="WW8Num55z7"/>
    <w:rsid w:val="00872289"/>
  </w:style>
  <w:style w:type="character" w:customStyle="1" w:styleId="WW8Num55z8">
    <w:name w:val="WW8Num55z8"/>
    <w:rsid w:val="00872289"/>
  </w:style>
  <w:style w:type="character" w:customStyle="1" w:styleId="WW8Num56z0">
    <w:name w:val="WW8Num56z0"/>
    <w:rsid w:val="00872289"/>
  </w:style>
  <w:style w:type="character" w:customStyle="1" w:styleId="WW8Num56z1">
    <w:name w:val="WW8Num56z1"/>
    <w:rsid w:val="00872289"/>
  </w:style>
  <w:style w:type="character" w:customStyle="1" w:styleId="WW8Num56z2">
    <w:name w:val="WW8Num56z2"/>
    <w:rsid w:val="00872289"/>
  </w:style>
  <w:style w:type="character" w:customStyle="1" w:styleId="WW8Num56z3">
    <w:name w:val="WW8Num56z3"/>
    <w:rsid w:val="00872289"/>
  </w:style>
  <w:style w:type="character" w:customStyle="1" w:styleId="WW8Num56z4">
    <w:name w:val="WW8Num56z4"/>
    <w:rsid w:val="00872289"/>
  </w:style>
  <w:style w:type="character" w:customStyle="1" w:styleId="WW8Num56z5">
    <w:name w:val="WW8Num56z5"/>
    <w:rsid w:val="00872289"/>
  </w:style>
  <w:style w:type="character" w:customStyle="1" w:styleId="WW8Num56z6">
    <w:name w:val="WW8Num56z6"/>
    <w:rsid w:val="00872289"/>
  </w:style>
  <w:style w:type="character" w:customStyle="1" w:styleId="WW8Num56z7">
    <w:name w:val="WW8Num56z7"/>
    <w:rsid w:val="00872289"/>
  </w:style>
  <w:style w:type="character" w:customStyle="1" w:styleId="WW8Num56z8">
    <w:name w:val="WW8Num56z8"/>
    <w:rsid w:val="00872289"/>
  </w:style>
  <w:style w:type="character" w:customStyle="1" w:styleId="WW8Num57z0">
    <w:name w:val="WW8Num57z0"/>
    <w:rsid w:val="00872289"/>
    <w:rPr>
      <w:color w:val="00000A"/>
    </w:rPr>
  </w:style>
  <w:style w:type="character" w:customStyle="1" w:styleId="WW8Num57z1">
    <w:name w:val="WW8Num57z1"/>
    <w:rsid w:val="00872289"/>
  </w:style>
  <w:style w:type="character" w:customStyle="1" w:styleId="WW8Num57z2">
    <w:name w:val="WW8Num57z2"/>
    <w:rsid w:val="00872289"/>
  </w:style>
  <w:style w:type="character" w:customStyle="1" w:styleId="WW8Num57z3">
    <w:name w:val="WW8Num57z3"/>
    <w:rsid w:val="00872289"/>
  </w:style>
  <w:style w:type="character" w:customStyle="1" w:styleId="WW8Num57z4">
    <w:name w:val="WW8Num57z4"/>
    <w:rsid w:val="00872289"/>
  </w:style>
  <w:style w:type="character" w:customStyle="1" w:styleId="WW8Num57z5">
    <w:name w:val="WW8Num57z5"/>
    <w:rsid w:val="00872289"/>
  </w:style>
  <w:style w:type="character" w:customStyle="1" w:styleId="WW8Num57z6">
    <w:name w:val="WW8Num57z6"/>
    <w:rsid w:val="00872289"/>
  </w:style>
  <w:style w:type="character" w:customStyle="1" w:styleId="WW8Num57z7">
    <w:name w:val="WW8Num57z7"/>
    <w:rsid w:val="00872289"/>
  </w:style>
  <w:style w:type="character" w:customStyle="1" w:styleId="WW8Num57z8">
    <w:name w:val="WW8Num57z8"/>
    <w:rsid w:val="00872289"/>
  </w:style>
  <w:style w:type="character" w:customStyle="1" w:styleId="WW8Num58z0">
    <w:name w:val="WW8Num58z0"/>
    <w:rsid w:val="00872289"/>
    <w:rPr>
      <w:rFonts w:eastAsia="Times New Roman" w:cs="Times New Roman"/>
      <w:b w:val="0"/>
      <w:color w:val="00000A"/>
      <w:sz w:val="24"/>
      <w:szCs w:val="24"/>
    </w:rPr>
  </w:style>
  <w:style w:type="character" w:customStyle="1" w:styleId="WW8Num58z1">
    <w:name w:val="WW8Num58z1"/>
    <w:rsid w:val="00872289"/>
  </w:style>
  <w:style w:type="character" w:customStyle="1" w:styleId="WW8Num58z2">
    <w:name w:val="WW8Num58z2"/>
    <w:rsid w:val="00872289"/>
  </w:style>
  <w:style w:type="character" w:customStyle="1" w:styleId="WW8Num58z3">
    <w:name w:val="WW8Num58z3"/>
    <w:rsid w:val="00872289"/>
  </w:style>
  <w:style w:type="character" w:customStyle="1" w:styleId="WW8Num58z4">
    <w:name w:val="WW8Num58z4"/>
    <w:rsid w:val="00872289"/>
  </w:style>
  <w:style w:type="character" w:customStyle="1" w:styleId="WW8Num58z5">
    <w:name w:val="WW8Num58z5"/>
    <w:rsid w:val="00872289"/>
  </w:style>
  <w:style w:type="character" w:customStyle="1" w:styleId="WW8Num58z6">
    <w:name w:val="WW8Num58z6"/>
    <w:rsid w:val="00872289"/>
  </w:style>
  <w:style w:type="character" w:customStyle="1" w:styleId="WW8Num58z7">
    <w:name w:val="WW8Num58z7"/>
    <w:rsid w:val="00872289"/>
  </w:style>
  <w:style w:type="character" w:customStyle="1" w:styleId="WW8Num58z8">
    <w:name w:val="WW8Num58z8"/>
    <w:rsid w:val="00872289"/>
  </w:style>
  <w:style w:type="character" w:customStyle="1" w:styleId="WW8Num59z0">
    <w:name w:val="WW8Num59z0"/>
    <w:rsid w:val="00872289"/>
  </w:style>
  <w:style w:type="character" w:customStyle="1" w:styleId="WW8Num59z1">
    <w:name w:val="WW8Num59z1"/>
    <w:rsid w:val="00872289"/>
    <w:rPr>
      <w:rFonts w:ascii="Cambria" w:hAnsi="Cambria" w:cs="Helvetica"/>
    </w:rPr>
  </w:style>
  <w:style w:type="character" w:customStyle="1" w:styleId="WW8Num59z2">
    <w:name w:val="WW8Num59z2"/>
    <w:rsid w:val="00872289"/>
  </w:style>
  <w:style w:type="character" w:customStyle="1" w:styleId="WW8Num59z3">
    <w:name w:val="WW8Num59z3"/>
    <w:rsid w:val="00872289"/>
    <w:rPr>
      <w:rFonts w:eastAsia="Calibri" w:cs="Times New Roman"/>
      <w:b/>
      <w:color w:val="FF0000"/>
      <w:kern w:val="1"/>
      <w:sz w:val="24"/>
    </w:rPr>
  </w:style>
  <w:style w:type="character" w:customStyle="1" w:styleId="WW8Num59z4">
    <w:name w:val="WW8Num59z4"/>
    <w:rsid w:val="00872289"/>
  </w:style>
  <w:style w:type="character" w:customStyle="1" w:styleId="WW8Num59z5">
    <w:name w:val="WW8Num59z5"/>
    <w:rsid w:val="00872289"/>
  </w:style>
  <w:style w:type="character" w:customStyle="1" w:styleId="WW8Num59z6">
    <w:name w:val="WW8Num59z6"/>
    <w:rsid w:val="00872289"/>
  </w:style>
  <w:style w:type="character" w:customStyle="1" w:styleId="WW8Num59z7">
    <w:name w:val="WW8Num59z7"/>
    <w:rsid w:val="00872289"/>
  </w:style>
  <w:style w:type="character" w:customStyle="1" w:styleId="WW8Num59z8">
    <w:name w:val="WW8Num59z8"/>
    <w:rsid w:val="00872289"/>
  </w:style>
  <w:style w:type="character" w:customStyle="1" w:styleId="WW8Num60z0">
    <w:name w:val="WW8Num60z0"/>
    <w:rsid w:val="00872289"/>
    <w:rPr>
      <w:rFonts w:ascii="Symbol" w:hAnsi="Symbol" w:cs="Symbol"/>
    </w:rPr>
  </w:style>
  <w:style w:type="character" w:customStyle="1" w:styleId="WW8Num60z1">
    <w:name w:val="WW8Num60z1"/>
    <w:rsid w:val="00872289"/>
    <w:rPr>
      <w:rFonts w:ascii="Courier New" w:hAnsi="Courier New" w:cs="Courier New"/>
    </w:rPr>
  </w:style>
  <w:style w:type="character" w:customStyle="1" w:styleId="WW8Num60z2">
    <w:name w:val="WW8Num60z2"/>
    <w:rsid w:val="00872289"/>
    <w:rPr>
      <w:rFonts w:ascii="Wingdings" w:hAnsi="Wingdings" w:cs="Wingdings"/>
    </w:rPr>
  </w:style>
  <w:style w:type="character" w:customStyle="1" w:styleId="WW8Num61z0">
    <w:name w:val="WW8Num61z0"/>
    <w:rsid w:val="00872289"/>
  </w:style>
  <w:style w:type="character" w:customStyle="1" w:styleId="WW8Num61z1">
    <w:name w:val="WW8Num61z1"/>
    <w:rsid w:val="00872289"/>
  </w:style>
  <w:style w:type="character" w:customStyle="1" w:styleId="WW8Num61z2">
    <w:name w:val="WW8Num61z2"/>
    <w:rsid w:val="00872289"/>
    <w:rPr>
      <w:rFonts w:eastAsia="Calibri" w:cs="Times New Roman"/>
    </w:rPr>
  </w:style>
  <w:style w:type="character" w:customStyle="1" w:styleId="WW8Num61z3">
    <w:name w:val="WW8Num61z3"/>
    <w:rsid w:val="00872289"/>
  </w:style>
  <w:style w:type="character" w:customStyle="1" w:styleId="WW8Num61z4">
    <w:name w:val="WW8Num61z4"/>
    <w:rsid w:val="00872289"/>
  </w:style>
  <w:style w:type="character" w:customStyle="1" w:styleId="WW8Num61z5">
    <w:name w:val="WW8Num61z5"/>
    <w:rsid w:val="00872289"/>
  </w:style>
  <w:style w:type="character" w:customStyle="1" w:styleId="WW8Num61z6">
    <w:name w:val="WW8Num61z6"/>
    <w:rsid w:val="00872289"/>
  </w:style>
  <w:style w:type="character" w:customStyle="1" w:styleId="WW8Num61z7">
    <w:name w:val="WW8Num61z7"/>
    <w:rsid w:val="00872289"/>
  </w:style>
  <w:style w:type="character" w:customStyle="1" w:styleId="WW8Num61z8">
    <w:name w:val="WW8Num61z8"/>
    <w:rsid w:val="00872289"/>
  </w:style>
  <w:style w:type="character" w:customStyle="1" w:styleId="WW8Num62z0">
    <w:name w:val="WW8Num62z0"/>
    <w:rsid w:val="00872289"/>
  </w:style>
  <w:style w:type="character" w:customStyle="1" w:styleId="WW8Num62z1">
    <w:name w:val="WW8Num62z1"/>
    <w:rsid w:val="00872289"/>
  </w:style>
  <w:style w:type="character" w:customStyle="1" w:styleId="WW8Num62z2">
    <w:name w:val="WW8Num62z2"/>
    <w:rsid w:val="00872289"/>
    <w:rPr>
      <w:rFonts w:ascii="Symbol" w:hAnsi="Symbol" w:cs="Symbol"/>
    </w:rPr>
  </w:style>
  <w:style w:type="character" w:customStyle="1" w:styleId="WW8Num62z4">
    <w:name w:val="WW8Num62z4"/>
    <w:rsid w:val="00872289"/>
  </w:style>
  <w:style w:type="character" w:customStyle="1" w:styleId="WW8Num62z5">
    <w:name w:val="WW8Num62z5"/>
    <w:rsid w:val="00872289"/>
  </w:style>
  <w:style w:type="character" w:customStyle="1" w:styleId="WW8Num62z6">
    <w:name w:val="WW8Num62z6"/>
    <w:rsid w:val="00872289"/>
  </w:style>
  <w:style w:type="character" w:customStyle="1" w:styleId="WW8Num62z7">
    <w:name w:val="WW8Num62z7"/>
    <w:rsid w:val="00872289"/>
  </w:style>
  <w:style w:type="character" w:customStyle="1" w:styleId="WW8Num62z8">
    <w:name w:val="WW8Num62z8"/>
    <w:rsid w:val="00872289"/>
  </w:style>
  <w:style w:type="character" w:customStyle="1" w:styleId="WW8Num63z0">
    <w:name w:val="WW8Num63z0"/>
    <w:rsid w:val="00872289"/>
  </w:style>
  <w:style w:type="character" w:customStyle="1" w:styleId="WW8Num63z1">
    <w:name w:val="WW8Num63z1"/>
    <w:rsid w:val="00872289"/>
  </w:style>
  <w:style w:type="character" w:customStyle="1" w:styleId="WW8Num63z2">
    <w:name w:val="WW8Num63z2"/>
    <w:rsid w:val="00872289"/>
    <w:rPr>
      <w:rFonts w:ascii="Symbol" w:hAnsi="Symbol" w:cs="Symbol"/>
    </w:rPr>
  </w:style>
  <w:style w:type="character" w:customStyle="1" w:styleId="WW8Num63z4">
    <w:name w:val="WW8Num63z4"/>
    <w:rsid w:val="00872289"/>
  </w:style>
  <w:style w:type="character" w:customStyle="1" w:styleId="WW8Num63z5">
    <w:name w:val="WW8Num63z5"/>
    <w:rsid w:val="00872289"/>
  </w:style>
  <w:style w:type="character" w:customStyle="1" w:styleId="WW8Num63z6">
    <w:name w:val="WW8Num63z6"/>
    <w:rsid w:val="00872289"/>
  </w:style>
  <w:style w:type="character" w:customStyle="1" w:styleId="WW8Num63z7">
    <w:name w:val="WW8Num63z7"/>
    <w:rsid w:val="00872289"/>
  </w:style>
  <w:style w:type="character" w:customStyle="1" w:styleId="WW8Num63z8">
    <w:name w:val="WW8Num63z8"/>
    <w:rsid w:val="00872289"/>
  </w:style>
  <w:style w:type="character" w:customStyle="1" w:styleId="WW8Num64z0">
    <w:name w:val="WW8Num64z0"/>
    <w:rsid w:val="00872289"/>
    <w:rPr>
      <w:rFonts w:cs="Times New Roman"/>
      <w:b/>
      <w:color w:val="000000"/>
      <w:sz w:val="24"/>
      <w:szCs w:val="24"/>
    </w:rPr>
  </w:style>
  <w:style w:type="character" w:customStyle="1" w:styleId="WW8Num64z1">
    <w:name w:val="WW8Num64z1"/>
    <w:rsid w:val="00872289"/>
  </w:style>
  <w:style w:type="character" w:customStyle="1" w:styleId="WW8Num64z2">
    <w:name w:val="WW8Num64z2"/>
    <w:rsid w:val="00872289"/>
  </w:style>
  <w:style w:type="character" w:customStyle="1" w:styleId="WW8Num64z3">
    <w:name w:val="WW8Num64z3"/>
    <w:rsid w:val="00872289"/>
  </w:style>
  <w:style w:type="character" w:customStyle="1" w:styleId="WW8Num64z4">
    <w:name w:val="WW8Num64z4"/>
    <w:rsid w:val="00872289"/>
  </w:style>
  <w:style w:type="character" w:customStyle="1" w:styleId="WW8Num64z5">
    <w:name w:val="WW8Num64z5"/>
    <w:rsid w:val="00872289"/>
  </w:style>
  <w:style w:type="character" w:customStyle="1" w:styleId="WW8Num64z6">
    <w:name w:val="WW8Num64z6"/>
    <w:rsid w:val="00872289"/>
  </w:style>
  <w:style w:type="character" w:customStyle="1" w:styleId="WW8Num64z7">
    <w:name w:val="WW8Num64z7"/>
    <w:rsid w:val="00872289"/>
  </w:style>
  <w:style w:type="character" w:customStyle="1" w:styleId="WW8Num64z8">
    <w:name w:val="WW8Num64z8"/>
    <w:rsid w:val="00872289"/>
  </w:style>
  <w:style w:type="character" w:customStyle="1" w:styleId="WW8Num65z0">
    <w:name w:val="WW8Num65z0"/>
    <w:rsid w:val="00872289"/>
    <w:rPr>
      <w:rFonts w:eastAsia="SimSun" w:cs="Times New Roman"/>
    </w:rPr>
  </w:style>
  <w:style w:type="character" w:customStyle="1" w:styleId="WW8Num65z1">
    <w:name w:val="WW8Num65z1"/>
    <w:rsid w:val="00872289"/>
  </w:style>
  <w:style w:type="character" w:customStyle="1" w:styleId="WW8Num65z2">
    <w:name w:val="WW8Num65z2"/>
    <w:rsid w:val="00872289"/>
  </w:style>
  <w:style w:type="character" w:customStyle="1" w:styleId="WW8Num65z3">
    <w:name w:val="WW8Num65z3"/>
    <w:rsid w:val="00872289"/>
  </w:style>
  <w:style w:type="character" w:customStyle="1" w:styleId="WW8Num65z4">
    <w:name w:val="WW8Num65z4"/>
    <w:rsid w:val="00872289"/>
  </w:style>
  <w:style w:type="character" w:customStyle="1" w:styleId="WW8Num65z5">
    <w:name w:val="WW8Num65z5"/>
    <w:rsid w:val="00872289"/>
  </w:style>
  <w:style w:type="character" w:customStyle="1" w:styleId="WW8Num65z6">
    <w:name w:val="WW8Num65z6"/>
    <w:rsid w:val="00872289"/>
  </w:style>
  <w:style w:type="character" w:customStyle="1" w:styleId="WW8Num65z7">
    <w:name w:val="WW8Num65z7"/>
    <w:rsid w:val="00872289"/>
  </w:style>
  <w:style w:type="character" w:customStyle="1" w:styleId="WW8Num65z8">
    <w:name w:val="WW8Num65z8"/>
    <w:rsid w:val="00872289"/>
  </w:style>
  <w:style w:type="character" w:customStyle="1" w:styleId="WW8Num66z0">
    <w:name w:val="WW8Num66z0"/>
    <w:rsid w:val="00872289"/>
    <w:rPr>
      <w:rFonts w:eastAsia="SimSun" w:cs="Times New Roman"/>
    </w:rPr>
  </w:style>
  <w:style w:type="character" w:customStyle="1" w:styleId="WW8Num66z1">
    <w:name w:val="WW8Num66z1"/>
    <w:rsid w:val="00872289"/>
  </w:style>
  <w:style w:type="character" w:customStyle="1" w:styleId="WW8Num66z2">
    <w:name w:val="WW8Num66z2"/>
    <w:rsid w:val="00872289"/>
  </w:style>
  <w:style w:type="character" w:customStyle="1" w:styleId="WW8Num66z3">
    <w:name w:val="WW8Num66z3"/>
    <w:rsid w:val="00872289"/>
  </w:style>
  <w:style w:type="character" w:customStyle="1" w:styleId="WW8Num66z4">
    <w:name w:val="WW8Num66z4"/>
    <w:rsid w:val="00872289"/>
  </w:style>
  <w:style w:type="character" w:customStyle="1" w:styleId="WW8Num66z5">
    <w:name w:val="WW8Num66z5"/>
    <w:rsid w:val="00872289"/>
  </w:style>
  <w:style w:type="character" w:customStyle="1" w:styleId="WW8Num66z6">
    <w:name w:val="WW8Num66z6"/>
    <w:rsid w:val="00872289"/>
  </w:style>
  <w:style w:type="character" w:customStyle="1" w:styleId="WW8Num66z7">
    <w:name w:val="WW8Num66z7"/>
    <w:rsid w:val="00872289"/>
  </w:style>
  <w:style w:type="character" w:customStyle="1" w:styleId="WW8Num66z8">
    <w:name w:val="WW8Num66z8"/>
    <w:rsid w:val="00872289"/>
  </w:style>
  <w:style w:type="character" w:customStyle="1" w:styleId="WW8Num67z0">
    <w:name w:val="WW8Num67z0"/>
    <w:rsid w:val="00872289"/>
    <w:rPr>
      <w:rFonts w:eastAsia="SimSun" w:cs="Times New Roman"/>
    </w:rPr>
  </w:style>
  <w:style w:type="character" w:customStyle="1" w:styleId="WW8Num67z1">
    <w:name w:val="WW8Num67z1"/>
    <w:rsid w:val="00872289"/>
  </w:style>
  <w:style w:type="character" w:customStyle="1" w:styleId="WW8Num67z2">
    <w:name w:val="WW8Num67z2"/>
    <w:rsid w:val="00872289"/>
  </w:style>
  <w:style w:type="character" w:customStyle="1" w:styleId="WW8Num67z3">
    <w:name w:val="WW8Num67z3"/>
    <w:rsid w:val="00872289"/>
  </w:style>
  <w:style w:type="character" w:customStyle="1" w:styleId="WW8Num67z4">
    <w:name w:val="WW8Num67z4"/>
    <w:rsid w:val="00872289"/>
  </w:style>
  <w:style w:type="character" w:customStyle="1" w:styleId="WW8Num67z5">
    <w:name w:val="WW8Num67z5"/>
    <w:rsid w:val="00872289"/>
  </w:style>
  <w:style w:type="character" w:customStyle="1" w:styleId="WW8Num67z6">
    <w:name w:val="WW8Num67z6"/>
    <w:rsid w:val="00872289"/>
  </w:style>
  <w:style w:type="character" w:customStyle="1" w:styleId="WW8Num67z7">
    <w:name w:val="WW8Num67z7"/>
    <w:rsid w:val="00872289"/>
  </w:style>
  <w:style w:type="character" w:customStyle="1" w:styleId="WW8Num67z8">
    <w:name w:val="WW8Num67z8"/>
    <w:rsid w:val="00872289"/>
  </w:style>
  <w:style w:type="character" w:customStyle="1" w:styleId="WW8Num68z0">
    <w:name w:val="WW8Num68z0"/>
    <w:rsid w:val="00872289"/>
    <w:rPr>
      <w:color w:val="000000"/>
    </w:rPr>
  </w:style>
  <w:style w:type="character" w:customStyle="1" w:styleId="WW8Num68z1">
    <w:name w:val="WW8Num68z1"/>
    <w:rsid w:val="00872289"/>
  </w:style>
  <w:style w:type="character" w:customStyle="1" w:styleId="WW8Num68z2">
    <w:name w:val="WW8Num68z2"/>
    <w:rsid w:val="00872289"/>
  </w:style>
  <w:style w:type="character" w:customStyle="1" w:styleId="WW8Num68z3">
    <w:name w:val="WW8Num68z3"/>
    <w:rsid w:val="00872289"/>
  </w:style>
  <w:style w:type="character" w:customStyle="1" w:styleId="WW8Num68z4">
    <w:name w:val="WW8Num68z4"/>
    <w:rsid w:val="00872289"/>
  </w:style>
  <w:style w:type="character" w:customStyle="1" w:styleId="WW8Num68z5">
    <w:name w:val="WW8Num68z5"/>
    <w:rsid w:val="00872289"/>
  </w:style>
  <w:style w:type="character" w:customStyle="1" w:styleId="WW8Num68z6">
    <w:name w:val="WW8Num68z6"/>
    <w:rsid w:val="00872289"/>
  </w:style>
  <w:style w:type="character" w:customStyle="1" w:styleId="WW8Num68z7">
    <w:name w:val="WW8Num68z7"/>
    <w:rsid w:val="00872289"/>
  </w:style>
  <w:style w:type="character" w:customStyle="1" w:styleId="WW8Num68z8">
    <w:name w:val="WW8Num68z8"/>
    <w:rsid w:val="00872289"/>
  </w:style>
  <w:style w:type="character" w:customStyle="1" w:styleId="WW8Num69z0">
    <w:name w:val="WW8Num69z0"/>
    <w:rsid w:val="00872289"/>
    <w:rPr>
      <w:rFonts w:eastAsia="SimSun" w:cs="Times New Roman"/>
    </w:rPr>
  </w:style>
  <w:style w:type="character" w:customStyle="1" w:styleId="WW8Num69z1">
    <w:name w:val="WW8Num69z1"/>
    <w:rsid w:val="00872289"/>
    <w:rPr>
      <w:rFonts w:ascii="Symbol" w:hAnsi="Symbol" w:cs="Symbol"/>
    </w:rPr>
  </w:style>
  <w:style w:type="character" w:customStyle="1" w:styleId="WW8Num69z2">
    <w:name w:val="WW8Num69z2"/>
    <w:rsid w:val="00872289"/>
  </w:style>
  <w:style w:type="character" w:customStyle="1" w:styleId="WW8Num69z3">
    <w:name w:val="WW8Num69z3"/>
    <w:rsid w:val="00872289"/>
  </w:style>
  <w:style w:type="character" w:customStyle="1" w:styleId="WW8Num69z4">
    <w:name w:val="WW8Num69z4"/>
    <w:rsid w:val="00872289"/>
  </w:style>
  <w:style w:type="character" w:customStyle="1" w:styleId="WW8Num69z5">
    <w:name w:val="WW8Num69z5"/>
    <w:rsid w:val="00872289"/>
  </w:style>
  <w:style w:type="character" w:customStyle="1" w:styleId="WW8Num69z6">
    <w:name w:val="WW8Num69z6"/>
    <w:rsid w:val="00872289"/>
  </w:style>
  <w:style w:type="character" w:customStyle="1" w:styleId="WW8Num69z7">
    <w:name w:val="WW8Num69z7"/>
    <w:rsid w:val="00872289"/>
  </w:style>
  <w:style w:type="character" w:customStyle="1" w:styleId="WW8Num69z8">
    <w:name w:val="WW8Num69z8"/>
    <w:rsid w:val="00872289"/>
  </w:style>
  <w:style w:type="character" w:customStyle="1" w:styleId="WW8Num70z0">
    <w:name w:val="WW8Num70z0"/>
    <w:rsid w:val="00872289"/>
    <w:rPr>
      <w:rFonts w:eastAsia="SimSun" w:cs="Times New Roman"/>
      <w:color w:val="000000"/>
      <w:sz w:val="32"/>
    </w:rPr>
  </w:style>
  <w:style w:type="character" w:customStyle="1" w:styleId="WW8Num70z1">
    <w:name w:val="WW8Num70z1"/>
    <w:rsid w:val="00872289"/>
  </w:style>
  <w:style w:type="character" w:customStyle="1" w:styleId="WW8Num70z2">
    <w:name w:val="WW8Num70z2"/>
    <w:rsid w:val="00872289"/>
  </w:style>
  <w:style w:type="character" w:customStyle="1" w:styleId="WW8Num70z3">
    <w:name w:val="WW8Num70z3"/>
    <w:rsid w:val="00872289"/>
  </w:style>
  <w:style w:type="character" w:customStyle="1" w:styleId="WW8Num70z4">
    <w:name w:val="WW8Num70z4"/>
    <w:rsid w:val="00872289"/>
  </w:style>
  <w:style w:type="character" w:customStyle="1" w:styleId="WW8Num70z5">
    <w:name w:val="WW8Num70z5"/>
    <w:rsid w:val="00872289"/>
  </w:style>
  <w:style w:type="character" w:customStyle="1" w:styleId="WW8Num70z6">
    <w:name w:val="WW8Num70z6"/>
    <w:rsid w:val="00872289"/>
  </w:style>
  <w:style w:type="character" w:customStyle="1" w:styleId="WW8Num70z7">
    <w:name w:val="WW8Num70z7"/>
    <w:rsid w:val="00872289"/>
  </w:style>
  <w:style w:type="character" w:customStyle="1" w:styleId="WW8Num70z8">
    <w:name w:val="WW8Num70z8"/>
    <w:rsid w:val="00872289"/>
  </w:style>
  <w:style w:type="character" w:customStyle="1" w:styleId="WW8Num71z0">
    <w:name w:val="WW8Num71z0"/>
    <w:rsid w:val="00872289"/>
    <w:rPr>
      <w:color w:val="000000"/>
    </w:rPr>
  </w:style>
  <w:style w:type="character" w:customStyle="1" w:styleId="WW8Num71z1">
    <w:name w:val="WW8Num71z1"/>
    <w:rsid w:val="00872289"/>
  </w:style>
  <w:style w:type="character" w:customStyle="1" w:styleId="WW8Num71z2">
    <w:name w:val="WW8Num71z2"/>
    <w:rsid w:val="00872289"/>
  </w:style>
  <w:style w:type="character" w:customStyle="1" w:styleId="WW8Num71z3">
    <w:name w:val="WW8Num71z3"/>
    <w:rsid w:val="00872289"/>
  </w:style>
  <w:style w:type="character" w:customStyle="1" w:styleId="WW8Num71z4">
    <w:name w:val="WW8Num71z4"/>
    <w:rsid w:val="00872289"/>
  </w:style>
  <w:style w:type="character" w:customStyle="1" w:styleId="WW8Num71z5">
    <w:name w:val="WW8Num71z5"/>
    <w:rsid w:val="00872289"/>
  </w:style>
  <w:style w:type="character" w:customStyle="1" w:styleId="WW8Num71z6">
    <w:name w:val="WW8Num71z6"/>
    <w:rsid w:val="00872289"/>
  </w:style>
  <w:style w:type="character" w:customStyle="1" w:styleId="WW8Num71z7">
    <w:name w:val="WW8Num71z7"/>
    <w:rsid w:val="00872289"/>
  </w:style>
  <w:style w:type="character" w:customStyle="1" w:styleId="WW8Num71z8">
    <w:name w:val="WW8Num71z8"/>
    <w:rsid w:val="00872289"/>
  </w:style>
  <w:style w:type="character" w:customStyle="1" w:styleId="WW8Num72z0">
    <w:name w:val="WW8Num72z0"/>
    <w:rsid w:val="00872289"/>
  </w:style>
  <w:style w:type="character" w:customStyle="1" w:styleId="WW8Num72z1">
    <w:name w:val="WW8Num72z1"/>
    <w:rsid w:val="00872289"/>
    <w:rPr>
      <w:rFonts w:eastAsia="SimSun" w:cs="Times New Roman"/>
    </w:rPr>
  </w:style>
  <w:style w:type="character" w:customStyle="1" w:styleId="WW8Num72z2">
    <w:name w:val="WW8Num72z2"/>
    <w:rsid w:val="00872289"/>
    <w:rPr>
      <w:rFonts w:ascii="Symbol" w:hAnsi="Symbol" w:cs="Symbol"/>
    </w:rPr>
  </w:style>
  <w:style w:type="character" w:customStyle="1" w:styleId="WW8Num72z4">
    <w:name w:val="WW8Num72z4"/>
    <w:rsid w:val="00872289"/>
  </w:style>
  <w:style w:type="character" w:customStyle="1" w:styleId="WW8Num72z5">
    <w:name w:val="WW8Num72z5"/>
    <w:rsid w:val="00872289"/>
  </w:style>
  <w:style w:type="character" w:customStyle="1" w:styleId="WW8Num72z6">
    <w:name w:val="WW8Num72z6"/>
    <w:rsid w:val="00872289"/>
  </w:style>
  <w:style w:type="character" w:customStyle="1" w:styleId="WW8Num72z7">
    <w:name w:val="WW8Num72z7"/>
    <w:rsid w:val="00872289"/>
  </w:style>
  <w:style w:type="character" w:customStyle="1" w:styleId="WW8Num72z8">
    <w:name w:val="WW8Num72z8"/>
    <w:rsid w:val="00872289"/>
  </w:style>
  <w:style w:type="character" w:customStyle="1" w:styleId="WW8Num73z0">
    <w:name w:val="WW8Num73z0"/>
    <w:rsid w:val="00872289"/>
    <w:rPr>
      <w:color w:val="FF0000"/>
    </w:rPr>
  </w:style>
  <w:style w:type="character" w:customStyle="1" w:styleId="WW8Num73z1">
    <w:name w:val="WW8Num73z1"/>
    <w:rsid w:val="00872289"/>
  </w:style>
  <w:style w:type="character" w:customStyle="1" w:styleId="WW8Num73z2">
    <w:name w:val="WW8Num73z2"/>
    <w:rsid w:val="00872289"/>
  </w:style>
  <w:style w:type="character" w:customStyle="1" w:styleId="WW8Num73z3">
    <w:name w:val="WW8Num73z3"/>
    <w:rsid w:val="00872289"/>
  </w:style>
  <w:style w:type="character" w:customStyle="1" w:styleId="WW8Num73z4">
    <w:name w:val="WW8Num73z4"/>
    <w:rsid w:val="00872289"/>
  </w:style>
  <w:style w:type="character" w:customStyle="1" w:styleId="WW8Num73z5">
    <w:name w:val="WW8Num73z5"/>
    <w:rsid w:val="00872289"/>
  </w:style>
  <w:style w:type="character" w:customStyle="1" w:styleId="WW8Num73z6">
    <w:name w:val="WW8Num73z6"/>
    <w:rsid w:val="00872289"/>
  </w:style>
  <w:style w:type="character" w:customStyle="1" w:styleId="WW8Num73z7">
    <w:name w:val="WW8Num73z7"/>
    <w:rsid w:val="00872289"/>
  </w:style>
  <w:style w:type="character" w:customStyle="1" w:styleId="WW8Num73z8">
    <w:name w:val="WW8Num73z8"/>
    <w:rsid w:val="00872289"/>
  </w:style>
  <w:style w:type="character" w:customStyle="1" w:styleId="WW8Num74z0">
    <w:name w:val="WW8Num74z0"/>
    <w:rsid w:val="00872289"/>
  </w:style>
  <w:style w:type="character" w:customStyle="1" w:styleId="WW8Num74z1">
    <w:name w:val="WW8Num74z1"/>
    <w:rsid w:val="00872289"/>
    <w:rPr>
      <w:rFonts w:eastAsia="SimSun" w:cs="Times New Roman"/>
    </w:rPr>
  </w:style>
  <w:style w:type="character" w:customStyle="1" w:styleId="WW8Num74z2">
    <w:name w:val="WW8Num74z2"/>
    <w:rsid w:val="00872289"/>
    <w:rPr>
      <w:rFonts w:ascii="Symbol" w:hAnsi="Symbol" w:cs="Symbol"/>
    </w:rPr>
  </w:style>
  <w:style w:type="character" w:customStyle="1" w:styleId="WW8Num74z4">
    <w:name w:val="WW8Num74z4"/>
    <w:rsid w:val="00872289"/>
  </w:style>
  <w:style w:type="character" w:customStyle="1" w:styleId="WW8Num74z5">
    <w:name w:val="WW8Num74z5"/>
    <w:rsid w:val="00872289"/>
  </w:style>
  <w:style w:type="character" w:customStyle="1" w:styleId="WW8Num74z6">
    <w:name w:val="WW8Num74z6"/>
    <w:rsid w:val="00872289"/>
  </w:style>
  <w:style w:type="character" w:customStyle="1" w:styleId="WW8Num74z7">
    <w:name w:val="WW8Num74z7"/>
    <w:rsid w:val="00872289"/>
  </w:style>
  <w:style w:type="character" w:customStyle="1" w:styleId="WW8Num74z8">
    <w:name w:val="WW8Num74z8"/>
    <w:rsid w:val="00872289"/>
  </w:style>
  <w:style w:type="character" w:customStyle="1" w:styleId="WW8Num75z0">
    <w:name w:val="WW8Num75z0"/>
    <w:rsid w:val="00872289"/>
    <w:rPr>
      <w:rFonts w:cs="Times New Roman"/>
      <w:color w:val="000000"/>
      <w:sz w:val="24"/>
    </w:rPr>
  </w:style>
  <w:style w:type="character" w:customStyle="1" w:styleId="WW8Num75z1">
    <w:name w:val="WW8Num75z1"/>
    <w:rsid w:val="00872289"/>
  </w:style>
  <w:style w:type="character" w:customStyle="1" w:styleId="WW8Num75z2">
    <w:name w:val="WW8Num75z2"/>
    <w:rsid w:val="00872289"/>
  </w:style>
  <w:style w:type="character" w:customStyle="1" w:styleId="WW8Num75z3">
    <w:name w:val="WW8Num75z3"/>
    <w:rsid w:val="00872289"/>
  </w:style>
  <w:style w:type="character" w:customStyle="1" w:styleId="WW8Num75z4">
    <w:name w:val="WW8Num75z4"/>
    <w:rsid w:val="00872289"/>
  </w:style>
  <w:style w:type="character" w:customStyle="1" w:styleId="WW8Num75z5">
    <w:name w:val="WW8Num75z5"/>
    <w:rsid w:val="00872289"/>
  </w:style>
  <w:style w:type="character" w:customStyle="1" w:styleId="WW8Num75z6">
    <w:name w:val="WW8Num75z6"/>
    <w:rsid w:val="00872289"/>
  </w:style>
  <w:style w:type="character" w:customStyle="1" w:styleId="WW8Num75z7">
    <w:name w:val="WW8Num75z7"/>
    <w:rsid w:val="00872289"/>
  </w:style>
  <w:style w:type="character" w:customStyle="1" w:styleId="WW8Num75z8">
    <w:name w:val="WW8Num75z8"/>
    <w:rsid w:val="00872289"/>
  </w:style>
  <w:style w:type="character" w:customStyle="1" w:styleId="WW8Num76z0">
    <w:name w:val="WW8Num76z0"/>
    <w:rsid w:val="00872289"/>
  </w:style>
  <w:style w:type="character" w:customStyle="1" w:styleId="WW8Num76z1">
    <w:name w:val="WW8Num76z1"/>
    <w:rsid w:val="00872289"/>
  </w:style>
  <w:style w:type="character" w:customStyle="1" w:styleId="WW8Num76z2">
    <w:name w:val="WW8Num76z2"/>
    <w:rsid w:val="00872289"/>
  </w:style>
  <w:style w:type="character" w:customStyle="1" w:styleId="WW8Num76z3">
    <w:name w:val="WW8Num76z3"/>
    <w:rsid w:val="00872289"/>
  </w:style>
  <w:style w:type="character" w:customStyle="1" w:styleId="WW8Num76z4">
    <w:name w:val="WW8Num76z4"/>
    <w:rsid w:val="00872289"/>
  </w:style>
  <w:style w:type="character" w:customStyle="1" w:styleId="WW8Num76z5">
    <w:name w:val="WW8Num76z5"/>
    <w:rsid w:val="00872289"/>
  </w:style>
  <w:style w:type="character" w:customStyle="1" w:styleId="WW8Num76z6">
    <w:name w:val="WW8Num76z6"/>
    <w:rsid w:val="00872289"/>
  </w:style>
  <w:style w:type="character" w:customStyle="1" w:styleId="WW8Num76z7">
    <w:name w:val="WW8Num76z7"/>
    <w:rsid w:val="00872289"/>
  </w:style>
  <w:style w:type="character" w:customStyle="1" w:styleId="WW8Num76z8">
    <w:name w:val="WW8Num76z8"/>
    <w:rsid w:val="00872289"/>
  </w:style>
  <w:style w:type="character" w:customStyle="1" w:styleId="WW8Num77z0">
    <w:name w:val="WW8Num77z0"/>
    <w:rsid w:val="00872289"/>
  </w:style>
  <w:style w:type="character" w:customStyle="1" w:styleId="WW8Num77z1">
    <w:name w:val="WW8Num77z1"/>
    <w:rsid w:val="00872289"/>
  </w:style>
  <w:style w:type="character" w:customStyle="1" w:styleId="WW8Num77z2">
    <w:name w:val="WW8Num77z2"/>
    <w:rsid w:val="00872289"/>
  </w:style>
  <w:style w:type="character" w:customStyle="1" w:styleId="WW8Num77z3">
    <w:name w:val="WW8Num77z3"/>
    <w:rsid w:val="00872289"/>
  </w:style>
  <w:style w:type="character" w:customStyle="1" w:styleId="WW8Num77z4">
    <w:name w:val="WW8Num77z4"/>
    <w:rsid w:val="00872289"/>
  </w:style>
  <w:style w:type="character" w:customStyle="1" w:styleId="WW8Num77z5">
    <w:name w:val="WW8Num77z5"/>
    <w:rsid w:val="00872289"/>
  </w:style>
  <w:style w:type="character" w:customStyle="1" w:styleId="WW8Num77z6">
    <w:name w:val="WW8Num77z6"/>
    <w:rsid w:val="00872289"/>
  </w:style>
  <w:style w:type="character" w:customStyle="1" w:styleId="WW8Num77z7">
    <w:name w:val="WW8Num77z7"/>
    <w:rsid w:val="00872289"/>
  </w:style>
  <w:style w:type="character" w:customStyle="1" w:styleId="WW8Num77z8">
    <w:name w:val="WW8Num77z8"/>
    <w:rsid w:val="00872289"/>
  </w:style>
  <w:style w:type="character" w:customStyle="1" w:styleId="WW8Num78z0">
    <w:name w:val="WW8Num78z0"/>
    <w:rsid w:val="00872289"/>
  </w:style>
  <w:style w:type="character" w:customStyle="1" w:styleId="WW8Num78z1">
    <w:name w:val="WW8Num78z1"/>
    <w:rsid w:val="00872289"/>
  </w:style>
  <w:style w:type="character" w:customStyle="1" w:styleId="WW8Num78z2">
    <w:name w:val="WW8Num78z2"/>
    <w:rsid w:val="00872289"/>
  </w:style>
  <w:style w:type="character" w:customStyle="1" w:styleId="WW8Num78z3">
    <w:name w:val="WW8Num78z3"/>
    <w:rsid w:val="00872289"/>
  </w:style>
  <w:style w:type="character" w:customStyle="1" w:styleId="WW8Num78z4">
    <w:name w:val="WW8Num78z4"/>
    <w:rsid w:val="00872289"/>
  </w:style>
  <w:style w:type="character" w:customStyle="1" w:styleId="WW8Num78z5">
    <w:name w:val="WW8Num78z5"/>
    <w:rsid w:val="00872289"/>
  </w:style>
  <w:style w:type="character" w:customStyle="1" w:styleId="WW8Num78z6">
    <w:name w:val="WW8Num78z6"/>
    <w:rsid w:val="00872289"/>
  </w:style>
  <w:style w:type="character" w:customStyle="1" w:styleId="WW8Num78z7">
    <w:name w:val="WW8Num78z7"/>
    <w:rsid w:val="00872289"/>
  </w:style>
  <w:style w:type="character" w:customStyle="1" w:styleId="WW8Num78z8">
    <w:name w:val="WW8Num78z8"/>
    <w:rsid w:val="00872289"/>
  </w:style>
  <w:style w:type="character" w:customStyle="1" w:styleId="WW8Num79z0">
    <w:name w:val="WW8Num79z0"/>
    <w:rsid w:val="00872289"/>
  </w:style>
  <w:style w:type="character" w:customStyle="1" w:styleId="WW8Num79z1">
    <w:name w:val="WW8Num79z1"/>
    <w:rsid w:val="00872289"/>
  </w:style>
  <w:style w:type="character" w:customStyle="1" w:styleId="WW8Num79z2">
    <w:name w:val="WW8Num79z2"/>
    <w:rsid w:val="00872289"/>
  </w:style>
  <w:style w:type="character" w:customStyle="1" w:styleId="WW8Num79z3">
    <w:name w:val="WW8Num79z3"/>
    <w:rsid w:val="00872289"/>
  </w:style>
  <w:style w:type="character" w:customStyle="1" w:styleId="WW8Num79z4">
    <w:name w:val="WW8Num79z4"/>
    <w:rsid w:val="00872289"/>
  </w:style>
  <w:style w:type="character" w:customStyle="1" w:styleId="WW8Num79z5">
    <w:name w:val="WW8Num79z5"/>
    <w:rsid w:val="00872289"/>
  </w:style>
  <w:style w:type="character" w:customStyle="1" w:styleId="WW8Num79z6">
    <w:name w:val="WW8Num79z6"/>
    <w:rsid w:val="00872289"/>
  </w:style>
  <w:style w:type="character" w:customStyle="1" w:styleId="WW8Num79z7">
    <w:name w:val="WW8Num79z7"/>
    <w:rsid w:val="00872289"/>
  </w:style>
  <w:style w:type="character" w:customStyle="1" w:styleId="WW8Num79z8">
    <w:name w:val="WW8Num79z8"/>
    <w:rsid w:val="00872289"/>
  </w:style>
  <w:style w:type="character" w:customStyle="1" w:styleId="WW8Num80z0">
    <w:name w:val="WW8Num80z0"/>
    <w:rsid w:val="00872289"/>
  </w:style>
  <w:style w:type="character" w:customStyle="1" w:styleId="WW8Num80z1">
    <w:name w:val="WW8Num80z1"/>
    <w:rsid w:val="00872289"/>
  </w:style>
  <w:style w:type="character" w:customStyle="1" w:styleId="WW8Num80z2">
    <w:name w:val="WW8Num80z2"/>
    <w:rsid w:val="00872289"/>
  </w:style>
  <w:style w:type="character" w:customStyle="1" w:styleId="WW8Num80z3">
    <w:name w:val="WW8Num80z3"/>
    <w:rsid w:val="00872289"/>
  </w:style>
  <w:style w:type="character" w:customStyle="1" w:styleId="WW8Num80z4">
    <w:name w:val="WW8Num80z4"/>
    <w:rsid w:val="00872289"/>
  </w:style>
  <w:style w:type="character" w:customStyle="1" w:styleId="WW8Num80z5">
    <w:name w:val="WW8Num80z5"/>
    <w:rsid w:val="00872289"/>
  </w:style>
  <w:style w:type="character" w:customStyle="1" w:styleId="WW8Num80z6">
    <w:name w:val="WW8Num80z6"/>
    <w:rsid w:val="00872289"/>
  </w:style>
  <w:style w:type="character" w:customStyle="1" w:styleId="WW8Num80z7">
    <w:name w:val="WW8Num80z7"/>
    <w:rsid w:val="00872289"/>
  </w:style>
  <w:style w:type="character" w:customStyle="1" w:styleId="WW8Num80z8">
    <w:name w:val="WW8Num80z8"/>
    <w:rsid w:val="00872289"/>
  </w:style>
  <w:style w:type="character" w:customStyle="1" w:styleId="WW8Num81z0">
    <w:name w:val="WW8Num81z0"/>
    <w:rsid w:val="00872289"/>
  </w:style>
  <w:style w:type="character" w:customStyle="1" w:styleId="WW8Num81z1">
    <w:name w:val="WW8Num81z1"/>
    <w:rsid w:val="00872289"/>
  </w:style>
  <w:style w:type="character" w:customStyle="1" w:styleId="WW8Num81z2">
    <w:name w:val="WW8Num81z2"/>
    <w:rsid w:val="00872289"/>
  </w:style>
  <w:style w:type="character" w:customStyle="1" w:styleId="WW8Num81z3">
    <w:name w:val="WW8Num81z3"/>
    <w:rsid w:val="00872289"/>
  </w:style>
  <w:style w:type="character" w:customStyle="1" w:styleId="WW8Num81z4">
    <w:name w:val="WW8Num81z4"/>
    <w:rsid w:val="00872289"/>
  </w:style>
  <w:style w:type="character" w:customStyle="1" w:styleId="WW8Num81z5">
    <w:name w:val="WW8Num81z5"/>
    <w:rsid w:val="00872289"/>
  </w:style>
  <w:style w:type="character" w:customStyle="1" w:styleId="WW8Num81z6">
    <w:name w:val="WW8Num81z6"/>
    <w:rsid w:val="00872289"/>
  </w:style>
  <w:style w:type="character" w:customStyle="1" w:styleId="WW8Num81z7">
    <w:name w:val="WW8Num81z7"/>
    <w:rsid w:val="00872289"/>
  </w:style>
  <w:style w:type="character" w:customStyle="1" w:styleId="WW8Num81z8">
    <w:name w:val="WW8Num81z8"/>
    <w:rsid w:val="00872289"/>
  </w:style>
  <w:style w:type="character" w:customStyle="1" w:styleId="WW8Num82z0">
    <w:name w:val="WW8Num82z0"/>
    <w:rsid w:val="00872289"/>
    <w:rPr>
      <w:rFonts w:cs="Times New Roman"/>
      <w:sz w:val="24"/>
      <w:szCs w:val="24"/>
    </w:rPr>
  </w:style>
  <w:style w:type="character" w:customStyle="1" w:styleId="WW8Num82z1">
    <w:name w:val="WW8Num82z1"/>
    <w:rsid w:val="00872289"/>
  </w:style>
  <w:style w:type="character" w:customStyle="1" w:styleId="WW8Num82z2">
    <w:name w:val="WW8Num82z2"/>
    <w:rsid w:val="00872289"/>
  </w:style>
  <w:style w:type="character" w:customStyle="1" w:styleId="WW8Num82z3">
    <w:name w:val="WW8Num82z3"/>
    <w:rsid w:val="00872289"/>
  </w:style>
  <w:style w:type="character" w:customStyle="1" w:styleId="WW8Num82z4">
    <w:name w:val="WW8Num82z4"/>
    <w:rsid w:val="00872289"/>
  </w:style>
  <w:style w:type="character" w:customStyle="1" w:styleId="WW8Num82z5">
    <w:name w:val="WW8Num82z5"/>
    <w:rsid w:val="00872289"/>
  </w:style>
  <w:style w:type="character" w:customStyle="1" w:styleId="WW8Num82z6">
    <w:name w:val="WW8Num82z6"/>
    <w:rsid w:val="00872289"/>
  </w:style>
  <w:style w:type="character" w:customStyle="1" w:styleId="WW8Num82z7">
    <w:name w:val="WW8Num82z7"/>
    <w:rsid w:val="00872289"/>
  </w:style>
  <w:style w:type="character" w:customStyle="1" w:styleId="WW8Num82z8">
    <w:name w:val="WW8Num82z8"/>
    <w:rsid w:val="00872289"/>
  </w:style>
  <w:style w:type="character" w:customStyle="1" w:styleId="WW8Num83z0">
    <w:name w:val="WW8Num83z0"/>
    <w:rsid w:val="00872289"/>
  </w:style>
  <w:style w:type="character" w:customStyle="1" w:styleId="WW8Num83z1">
    <w:name w:val="WW8Num83z1"/>
    <w:rsid w:val="00872289"/>
  </w:style>
  <w:style w:type="character" w:customStyle="1" w:styleId="WW8Num83z2">
    <w:name w:val="WW8Num83z2"/>
    <w:rsid w:val="00872289"/>
  </w:style>
  <w:style w:type="character" w:customStyle="1" w:styleId="WW8Num83z3">
    <w:name w:val="WW8Num83z3"/>
    <w:rsid w:val="00872289"/>
  </w:style>
  <w:style w:type="character" w:customStyle="1" w:styleId="WW8Num83z4">
    <w:name w:val="WW8Num83z4"/>
    <w:rsid w:val="00872289"/>
  </w:style>
  <w:style w:type="character" w:customStyle="1" w:styleId="WW8Num83z5">
    <w:name w:val="WW8Num83z5"/>
    <w:rsid w:val="00872289"/>
  </w:style>
  <w:style w:type="character" w:customStyle="1" w:styleId="WW8Num83z6">
    <w:name w:val="WW8Num83z6"/>
    <w:rsid w:val="00872289"/>
  </w:style>
  <w:style w:type="character" w:customStyle="1" w:styleId="WW8Num83z7">
    <w:name w:val="WW8Num83z7"/>
    <w:rsid w:val="00872289"/>
  </w:style>
  <w:style w:type="character" w:customStyle="1" w:styleId="WW8Num83z8">
    <w:name w:val="WW8Num83z8"/>
    <w:rsid w:val="00872289"/>
  </w:style>
  <w:style w:type="character" w:customStyle="1" w:styleId="WW8Num84z0">
    <w:name w:val="WW8Num84z0"/>
    <w:rsid w:val="00872289"/>
  </w:style>
  <w:style w:type="character" w:customStyle="1" w:styleId="WW8Num84z1">
    <w:name w:val="WW8Num84z1"/>
    <w:rsid w:val="00872289"/>
  </w:style>
  <w:style w:type="character" w:customStyle="1" w:styleId="WW8Num84z2">
    <w:name w:val="WW8Num84z2"/>
    <w:rsid w:val="00872289"/>
  </w:style>
  <w:style w:type="character" w:customStyle="1" w:styleId="WW8Num84z3">
    <w:name w:val="WW8Num84z3"/>
    <w:rsid w:val="00872289"/>
  </w:style>
  <w:style w:type="character" w:customStyle="1" w:styleId="WW8Num84z4">
    <w:name w:val="WW8Num84z4"/>
    <w:rsid w:val="00872289"/>
  </w:style>
  <w:style w:type="character" w:customStyle="1" w:styleId="WW8Num84z5">
    <w:name w:val="WW8Num84z5"/>
    <w:rsid w:val="00872289"/>
  </w:style>
  <w:style w:type="character" w:customStyle="1" w:styleId="WW8Num84z6">
    <w:name w:val="WW8Num84z6"/>
    <w:rsid w:val="00872289"/>
  </w:style>
  <w:style w:type="character" w:customStyle="1" w:styleId="WW8Num84z7">
    <w:name w:val="WW8Num84z7"/>
    <w:rsid w:val="00872289"/>
  </w:style>
  <w:style w:type="character" w:customStyle="1" w:styleId="WW8Num84z8">
    <w:name w:val="WW8Num84z8"/>
    <w:rsid w:val="00872289"/>
  </w:style>
  <w:style w:type="character" w:customStyle="1" w:styleId="WW8Num85z0">
    <w:name w:val="WW8Num85z0"/>
    <w:rsid w:val="00872289"/>
  </w:style>
  <w:style w:type="character" w:customStyle="1" w:styleId="WW8Num85z1">
    <w:name w:val="WW8Num85z1"/>
    <w:rsid w:val="00872289"/>
    <w:rPr>
      <w:rFonts w:eastAsia="Times New Roman" w:cs="Times New Roman"/>
      <w:color w:val="FF0000"/>
      <w:sz w:val="24"/>
    </w:rPr>
  </w:style>
  <w:style w:type="character" w:customStyle="1" w:styleId="WW8Num85z2">
    <w:name w:val="WW8Num85z2"/>
    <w:rsid w:val="00872289"/>
    <w:rPr>
      <w:rFonts w:ascii="Symbol" w:hAnsi="Symbol" w:cs="Symbol"/>
    </w:rPr>
  </w:style>
  <w:style w:type="character" w:customStyle="1" w:styleId="WW8Num85z3">
    <w:name w:val="WW8Num85z3"/>
    <w:rsid w:val="00872289"/>
  </w:style>
  <w:style w:type="character" w:customStyle="1" w:styleId="WW8Num85z4">
    <w:name w:val="WW8Num85z4"/>
    <w:rsid w:val="00872289"/>
  </w:style>
  <w:style w:type="character" w:customStyle="1" w:styleId="WW8Num85z5">
    <w:name w:val="WW8Num85z5"/>
    <w:rsid w:val="00872289"/>
  </w:style>
  <w:style w:type="character" w:customStyle="1" w:styleId="WW8Num85z6">
    <w:name w:val="WW8Num85z6"/>
    <w:rsid w:val="00872289"/>
  </w:style>
  <w:style w:type="character" w:customStyle="1" w:styleId="WW8Num85z7">
    <w:name w:val="WW8Num85z7"/>
    <w:rsid w:val="00872289"/>
  </w:style>
  <w:style w:type="character" w:customStyle="1" w:styleId="WW8Num85z8">
    <w:name w:val="WW8Num85z8"/>
    <w:rsid w:val="00872289"/>
  </w:style>
  <w:style w:type="character" w:customStyle="1" w:styleId="WW8Num86z0">
    <w:name w:val="WW8Num86z0"/>
    <w:rsid w:val="00872289"/>
    <w:rPr>
      <w:rFonts w:ascii="Times New Roman" w:eastAsia="Times New Roman" w:hAnsi="Times New Roman" w:cs="Times New Roman"/>
      <w:color w:val="FF0000"/>
      <w:w w:val="90"/>
      <w:sz w:val="24"/>
      <w:szCs w:val="24"/>
    </w:rPr>
  </w:style>
  <w:style w:type="character" w:customStyle="1" w:styleId="WW8Num86z1">
    <w:name w:val="WW8Num86z1"/>
    <w:rsid w:val="00872289"/>
  </w:style>
  <w:style w:type="character" w:customStyle="1" w:styleId="WW8Num86z2">
    <w:name w:val="WW8Num86z2"/>
    <w:rsid w:val="00872289"/>
  </w:style>
  <w:style w:type="character" w:customStyle="1" w:styleId="WW8Num86z3">
    <w:name w:val="WW8Num86z3"/>
    <w:rsid w:val="00872289"/>
  </w:style>
  <w:style w:type="character" w:customStyle="1" w:styleId="WW8Num86z4">
    <w:name w:val="WW8Num86z4"/>
    <w:rsid w:val="00872289"/>
  </w:style>
  <w:style w:type="character" w:customStyle="1" w:styleId="WW8Num86z5">
    <w:name w:val="WW8Num86z5"/>
    <w:rsid w:val="00872289"/>
  </w:style>
  <w:style w:type="character" w:customStyle="1" w:styleId="WW8Num86z6">
    <w:name w:val="WW8Num86z6"/>
    <w:rsid w:val="00872289"/>
  </w:style>
  <w:style w:type="character" w:customStyle="1" w:styleId="WW8Num86z7">
    <w:name w:val="WW8Num86z7"/>
    <w:rsid w:val="00872289"/>
  </w:style>
  <w:style w:type="character" w:customStyle="1" w:styleId="WW8Num86z8">
    <w:name w:val="WW8Num86z8"/>
    <w:rsid w:val="00872289"/>
  </w:style>
  <w:style w:type="character" w:customStyle="1" w:styleId="WW8Num87z0">
    <w:name w:val="WW8Num87z0"/>
    <w:rsid w:val="00872289"/>
    <w:rPr>
      <w:rFonts w:cs="Times New Roman"/>
    </w:rPr>
  </w:style>
  <w:style w:type="character" w:customStyle="1" w:styleId="WW8Num87z1">
    <w:name w:val="WW8Num87z1"/>
    <w:rsid w:val="00872289"/>
  </w:style>
  <w:style w:type="character" w:customStyle="1" w:styleId="WW8Num87z2">
    <w:name w:val="WW8Num87z2"/>
    <w:rsid w:val="00872289"/>
  </w:style>
  <w:style w:type="character" w:customStyle="1" w:styleId="WW8Num87z3">
    <w:name w:val="WW8Num87z3"/>
    <w:rsid w:val="00872289"/>
  </w:style>
  <w:style w:type="character" w:customStyle="1" w:styleId="WW8Num87z4">
    <w:name w:val="WW8Num87z4"/>
    <w:rsid w:val="00872289"/>
  </w:style>
  <w:style w:type="character" w:customStyle="1" w:styleId="WW8Num87z5">
    <w:name w:val="WW8Num87z5"/>
    <w:rsid w:val="00872289"/>
  </w:style>
  <w:style w:type="character" w:customStyle="1" w:styleId="WW8Num87z6">
    <w:name w:val="WW8Num87z6"/>
    <w:rsid w:val="00872289"/>
  </w:style>
  <w:style w:type="character" w:customStyle="1" w:styleId="WW8Num87z7">
    <w:name w:val="WW8Num87z7"/>
    <w:rsid w:val="00872289"/>
  </w:style>
  <w:style w:type="character" w:customStyle="1" w:styleId="WW8Num87z8">
    <w:name w:val="WW8Num87z8"/>
    <w:rsid w:val="00872289"/>
  </w:style>
  <w:style w:type="character" w:customStyle="1" w:styleId="WW8Num88z0">
    <w:name w:val="WW8Num88z0"/>
    <w:rsid w:val="00872289"/>
    <w:rPr>
      <w:rFonts w:cs="Times New Roman"/>
      <w:color w:val="FF0000"/>
      <w:sz w:val="24"/>
    </w:rPr>
  </w:style>
  <w:style w:type="character" w:customStyle="1" w:styleId="WW8Num88z1">
    <w:name w:val="WW8Num88z1"/>
    <w:rsid w:val="00872289"/>
  </w:style>
  <w:style w:type="character" w:customStyle="1" w:styleId="WW8Num88z2">
    <w:name w:val="WW8Num88z2"/>
    <w:rsid w:val="00872289"/>
  </w:style>
  <w:style w:type="character" w:customStyle="1" w:styleId="WW8Num88z3">
    <w:name w:val="WW8Num88z3"/>
    <w:rsid w:val="00872289"/>
  </w:style>
  <w:style w:type="character" w:customStyle="1" w:styleId="WW8Num88z4">
    <w:name w:val="WW8Num88z4"/>
    <w:rsid w:val="00872289"/>
  </w:style>
  <w:style w:type="character" w:customStyle="1" w:styleId="WW8Num88z5">
    <w:name w:val="WW8Num88z5"/>
    <w:rsid w:val="00872289"/>
  </w:style>
  <w:style w:type="character" w:customStyle="1" w:styleId="WW8Num88z6">
    <w:name w:val="WW8Num88z6"/>
    <w:rsid w:val="00872289"/>
  </w:style>
  <w:style w:type="character" w:customStyle="1" w:styleId="WW8Num88z7">
    <w:name w:val="WW8Num88z7"/>
    <w:rsid w:val="00872289"/>
  </w:style>
  <w:style w:type="character" w:customStyle="1" w:styleId="WW8Num88z8">
    <w:name w:val="WW8Num88z8"/>
    <w:rsid w:val="00872289"/>
  </w:style>
  <w:style w:type="character" w:customStyle="1" w:styleId="WW8Num89z0">
    <w:name w:val="WW8Num89z0"/>
    <w:rsid w:val="00872289"/>
    <w:rPr>
      <w:rFonts w:cs="Times New Roman"/>
      <w:color w:val="00000A"/>
      <w:sz w:val="24"/>
      <w:szCs w:val="24"/>
    </w:rPr>
  </w:style>
  <w:style w:type="character" w:customStyle="1" w:styleId="WW8Num89z1">
    <w:name w:val="WW8Num89z1"/>
    <w:rsid w:val="00872289"/>
  </w:style>
  <w:style w:type="character" w:customStyle="1" w:styleId="WW8Num89z2">
    <w:name w:val="WW8Num89z2"/>
    <w:rsid w:val="00872289"/>
  </w:style>
  <w:style w:type="character" w:customStyle="1" w:styleId="WW8Num89z3">
    <w:name w:val="WW8Num89z3"/>
    <w:rsid w:val="00872289"/>
  </w:style>
  <w:style w:type="character" w:customStyle="1" w:styleId="WW8Num89z4">
    <w:name w:val="WW8Num89z4"/>
    <w:rsid w:val="00872289"/>
  </w:style>
  <w:style w:type="character" w:customStyle="1" w:styleId="WW8Num89z5">
    <w:name w:val="WW8Num89z5"/>
    <w:rsid w:val="00872289"/>
  </w:style>
  <w:style w:type="character" w:customStyle="1" w:styleId="WW8Num89z6">
    <w:name w:val="WW8Num89z6"/>
    <w:rsid w:val="00872289"/>
  </w:style>
  <w:style w:type="character" w:customStyle="1" w:styleId="WW8Num89z7">
    <w:name w:val="WW8Num89z7"/>
    <w:rsid w:val="00872289"/>
  </w:style>
  <w:style w:type="character" w:customStyle="1" w:styleId="WW8Num89z8">
    <w:name w:val="WW8Num89z8"/>
    <w:rsid w:val="00872289"/>
  </w:style>
  <w:style w:type="character" w:customStyle="1" w:styleId="WW8Num90z0">
    <w:name w:val="WW8Num90z0"/>
    <w:rsid w:val="00872289"/>
    <w:rPr>
      <w:color w:val="00000A"/>
      <w:sz w:val="24"/>
      <w:szCs w:val="24"/>
    </w:rPr>
  </w:style>
  <w:style w:type="character" w:customStyle="1" w:styleId="WW8Num90z1">
    <w:name w:val="WW8Num90z1"/>
    <w:rsid w:val="00872289"/>
  </w:style>
  <w:style w:type="character" w:customStyle="1" w:styleId="WW8Num90z2">
    <w:name w:val="WW8Num90z2"/>
    <w:rsid w:val="00872289"/>
  </w:style>
  <w:style w:type="character" w:customStyle="1" w:styleId="WW8Num90z3">
    <w:name w:val="WW8Num90z3"/>
    <w:rsid w:val="00872289"/>
  </w:style>
  <w:style w:type="character" w:customStyle="1" w:styleId="WW8Num90z4">
    <w:name w:val="WW8Num90z4"/>
    <w:rsid w:val="00872289"/>
  </w:style>
  <w:style w:type="character" w:customStyle="1" w:styleId="WW8Num90z5">
    <w:name w:val="WW8Num90z5"/>
    <w:rsid w:val="00872289"/>
  </w:style>
  <w:style w:type="character" w:customStyle="1" w:styleId="WW8Num90z6">
    <w:name w:val="WW8Num90z6"/>
    <w:rsid w:val="00872289"/>
  </w:style>
  <w:style w:type="character" w:customStyle="1" w:styleId="WW8Num90z7">
    <w:name w:val="WW8Num90z7"/>
    <w:rsid w:val="00872289"/>
  </w:style>
  <w:style w:type="character" w:customStyle="1" w:styleId="WW8Num90z8">
    <w:name w:val="WW8Num90z8"/>
    <w:rsid w:val="00872289"/>
  </w:style>
  <w:style w:type="character" w:customStyle="1" w:styleId="WW8Num91z0">
    <w:name w:val="WW8Num91z0"/>
    <w:rsid w:val="00872289"/>
    <w:rPr>
      <w:rFonts w:cs="Times New Roman"/>
      <w:color w:val="00000A"/>
      <w:sz w:val="24"/>
      <w:szCs w:val="24"/>
    </w:rPr>
  </w:style>
  <w:style w:type="character" w:customStyle="1" w:styleId="WW8Num91z1">
    <w:name w:val="WW8Num91z1"/>
    <w:rsid w:val="00872289"/>
  </w:style>
  <w:style w:type="character" w:customStyle="1" w:styleId="WW8Num91z2">
    <w:name w:val="WW8Num91z2"/>
    <w:rsid w:val="00872289"/>
  </w:style>
  <w:style w:type="character" w:customStyle="1" w:styleId="WW8Num91z3">
    <w:name w:val="WW8Num91z3"/>
    <w:rsid w:val="00872289"/>
  </w:style>
  <w:style w:type="character" w:customStyle="1" w:styleId="WW8Num91z4">
    <w:name w:val="WW8Num91z4"/>
    <w:rsid w:val="00872289"/>
  </w:style>
  <w:style w:type="character" w:customStyle="1" w:styleId="WW8Num91z5">
    <w:name w:val="WW8Num91z5"/>
    <w:rsid w:val="00872289"/>
  </w:style>
  <w:style w:type="character" w:customStyle="1" w:styleId="WW8Num91z6">
    <w:name w:val="WW8Num91z6"/>
    <w:rsid w:val="00872289"/>
  </w:style>
  <w:style w:type="character" w:customStyle="1" w:styleId="WW8Num91z7">
    <w:name w:val="WW8Num91z7"/>
    <w:rsid w:val="00872289"/>
  </w:style>
  <w:style w:type="character" w:customStyle="1" w:styleId="WW8Num91z8">
    <w:name w:val="WW8Num91z8"/>
    <w:rsid w:val="00872289"/>
  </w:style>
  <w:style w:type="character" w:customStyle="1" w:styleId="WW8Num92z0">
    <w:name w:val="WW8Num92z0"/>
    <w:rsid w:val="00872289"/>
  </w:style>
  <w:style w:type="character" w:customStyle="1" w:styleId="WW8Num92z1">
    <w:name w:val="WW8Num92z1"/>
    <w:rsid w:val="00872289"/>
  </w:style>
  <w:style w:type="character" w:customStyle="1" w:styleId="WW8Num92z2">
    <w:name w:val="WW8Num92z2"/>
    <w:rsid w:val="00872289"/>
  </w:style>
  <w:style w:type="character" w:customStyle="1" w:styleId="WW8Num92z3">
    <w:name w:val="WW8Num92z3"/>
    <w:rsid w:val="00872289"/>
  </w:style>
  <w:style w:type="character" w:customStyle="1" w:styleId="WW8Num92z4">
    <w:name w:val="WW8Num92z4"/>
    <w:rsid w:val="00872289"/>
  </w:style>
  <w:style w:type="character" w:customStyle="1" w:styleId="WW8Num92z5">
    <w:name w:val="WW8Num92z5"/>
    <w:rsid w:val="00872289"/>
  </w:style>
  <w:style w:type="character" w:customStyle="1" w:styleId="WW8Num92z6">
    <w:name w:val="WW8Num92z6"/>
    <w:rsid w:val="00872289"/>
  </w:style>
  <w:style w:type="character" w:customStyle="1" w:styleId="WW8Num92z7">
    <w:name w:val="WW8Num92z7"/>
    <w:rsid w:val="00872289"/>
  </w:style>
  <w:style w:type="character" w:customStyle="1" w:styleId="WW8Num92z8">
    <w:name w:val="WW8Num92z8"/>
    <w:rsid w:val="00872289"/>
  </w:style>
  <w:style w:type="character" w:customStyle="1" w:styleId="DefaultParagraphFont">
    <w:name w:val="Default Paragraph Font"/>
    <w:rsid w:val="00872289"/>
  </w:style>
  <w:style w:type="character" w:styleId="Hipercze">
    <w:name w:val="Hyperlink"/>
    <w:rsid w:val="00872289"/>
    <w:rPr>
      <w:color w:val="0000FF"/>
      <w:u w:val="single"/>
      <w:lang/>
    </w:rPr>
  </w:style>
  <w:style w:type="character" w:customStyle="1" w:styleId="Nierozpoznanawzmianka1">
    <w:name w:val="Nierozpoznana wzmianka1"/>
    <w:rsid w:val="00872289"/>
    <w:rPr>
      <w:color w:val="605E5C"/>
    </w:rPr>
  </w:style>
  <w:style w:type="character" w:customStyle="1" w:styleId="NagwekZnak">
    <w:name w:val="Nagłówek Znak"/>
    <w:basedOn w:val="DefaultParagraphFont"/>
    <w:rsid w:val="00872289"/>
  </w:style>
  <w:style w:type="character" w:customStyle="1" w:styleId="StopkaZnak">
    <w:name w:val="Stopka Znak"/>
    <w:basedOn w:val="DefaultParagraphFont"/>
    <w:uiPriority w:val="99"/>
    <w:rsid w:val="00872289"/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872289"/>
  </w:style>
  <w:style w:type="character" w:styleId="Pogrubienie">
    <w:name w:val="Strong"/>
    <w:qFormat/>
    <w:rsid w:val="00872289"/>
    <w:rPr>
      <w:b/>
      <w:bCs/>
    </w:rPr>
  </w:style>
  <w:style w:type="character" w:customStyle="1" w:styleId="Normalny1">
    <w:name w:val="Normalny1"/>
    <w:basedOn w:val="DefaultParagraphFont"/>
    <w:rsid w:val="00872289"/>
  </w:style>
  <w:style w:type="character" w:customStyle="1" w:styleId="teksttreci2pogrubienie">
    <w:name w:val="teksttreci2pogrubienie"/>
    <w:basedOn w:val="DefaultParagraphFont"/>
    <w:rsid w:val="00872289"/>
  </w:style>
  <w:style w:type="character" w:customStyle="1" w:styleId="TekstdymkaZnak">
    <w:name w:val="Tekst dymka Znak"/>
    <w:rsid w:val="00872289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sid w:val="00872289"/>
    <w:rPr>
      <w:sz w:val="16"/>
      <w:szCs w:val="16"/>
    </w:rPr>
  </w:style>
  <w:style w:type="character" w:customStyle="1" w:styleId="TekstkomentarzaZnak">
    <w:name w:val="Tekst komentarza Znak"/>
    <w:rsid w:val="00872289"/>
    <w:rPr>
      <w:sz w:val="20"/>
      <w:szCs w:val="20"/>
    </w:rPr>
  </w:style>
  <w:style w:type="character" w:customStyle="1" w:styleId="TekstkomentarzaZnak1">
    <w:name w:val="Tekst komentarza Znak1"/>
    <w:rsid w:val="00872289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872289"/>
    <w:rPr>
      <w:rFonts w:ascii="Calibri" w:eastAsia="Calibri" w:hAnsi="Calibri" w:cs="Calibri"/>
    </w:rPr>
  </w:style>
  <w:style w:type="character" w:customStyle="1" w:styleId="WW8Num21z6">
    <w:name w:val="WW8Num21z6"/>
    <w:rsid w:val="00872289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3">
    <w:name w:val="WW8Num36z3"/>
    <w:rsid w:val="00872289"/>
  </w:style>
  <w:style w:type="character" w:customStyle="1" w:styleId="WW8Num36z4">
    <w:name w:val="WW8Num36z4"/>
    <w:rsid w:val="00872289"/>
  </w:style>
  <w:style w:type="character" w:customStyle="1" w:styleId="WW8Num36z5">
    <w:name w:val="WW8Num36z5"/>
    <w:rsid w:val="00872289"/>
  </w:style>
  <w:style w:type="character" w:customStyle="1" w:styleId="WW8Num36z6">
    <w:name w:val="WW8Num36z6"/>
    <w:rsid w:val="00872289"/>
  </w:style>
  <w:style w:type="character" w:customStyle="1" w:styleId="WW8Num36z7">
    <w:name w:val="WW8Num36z7"/>
    <w:rsid w:val="00872289"/>
  </w:style>
  <w:style w:type="character" w:customStyle="1" w:styleId="WW8Num36z8">
    <w:name w:val="WW8Num36z8"/>
    <w:rsid w:val="00872289"/>
  </w:style>
  <w:style w:type="character" w:customStyle="1" w:styleId="Domylnaczcionkaakapitu1">
    <w:name w:val="Domyślna czcionka akapitu1"/>
    <w:rsid w:val="00872289"/>
  </w:style>
  <w:style w:type="character" w:customStyle="1" w:styleId="TekstpodstawowyZnak">
    <w:name w:val="Tekst podstawowy Znak"/>
    <w:rsid w:val="00872289"/>
    <w:rPr>
      <w:rFonts w:ascii="Times New Roman" w:eastAsia="Times New Roman" w:hAnsi="Times New Roman" w:cs="Times New Roman"/>
      <w:b/>
      <w:sz w:val="24"/>
      <w:lang w:val="de-DE"/>
    </w:rPr>
  </w:style>
  <w:style w:type="character" w:customStyle="1" w:styleId="Odwoaniedokomentarza1">
    <w:name w:val="Odwołanie do komentarza1"/>
    <w:rsid w:val="00872289"/>
    <w:rPr>
      <w:sz w:val="16"/>
      <w:szCs w:val="16"/>
    </w:rPr>
  </w:style>
  <w:style w:type="character" w:customStyle="1" w:styleId="TekstpodstawowyZnak1">
    <w:name w:val="Tekst podstawowy Znak1"/>
    <w:rsid w:val="00872289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NagwekZnak1">
    <w:name w:val="Nagłówek Znak1"/>
    <w:rsid w:val="00872289"/>
    <w:rPr>
      <w:rFonts w:ascii="Calibri" w:eastAsia="Calibri" w:hAnsi="Calibri" w:cs="Times New Roman"/>
    </w:rPr>
  </w:style>
  <w:style w:type="character" w:customStyle="1" w:styleId="StopkaZnak1">
    <w:name w:val="Stopka Znak1"/>
    <w:rsid w:val="00872289"/>
    <w:rPr>
      <w:rFonts w:ascii="Calibri" w:eastAsia="Calibri" w:hAnsi="Calibri" w:cs="Times New Roman"/>
    </w:rPr>
  </w:style>
  <w:style w:type="character" w:customStyle="1" w:styleId="TekstdymkaZnak1">
    <w:name w:val="Tekst dymka Znak1"/>
    <w:rsid w:val="00872289"/>
    <w:rPr>
      <w:rFonts w:ascii="Segoe UI" w:eastAsia="Calibri" w:hAnsi="Segoe UI" w:cs="Segoe UI"/>
      <w:sz w:val="18"/>
      <w:szCs w:val="18"/>
    </w:rPr>
  </w:style>
  <w:style w:type="character" w:customStyle="1" w:styleId="TekstpodstawowywcityZnak1">
    <w:name w:val="Tekst podstawowy wcięty Znak1"/>
    <w:rsid w:val="00872289"/>
    <w:rPr>
      <w:rFonts w:ascii="Calibri" w:eastAsia="Calibri" w:hAnsi="Calibri" w:cs="Times New Roman"/>
    </w:rPr>
  </w:style>
  <w:style w:type="character" w:customStyle="1" w:styleId="TematkomentarzaZnak">
    <w:name w:val="Temat komentarza Znak"/>
    <w:rsid w:val="008722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dolnegoZnak">
    <w:name w:val="Tekst przypisu dolnego Znak"/>
    <w:rsid w:val="008722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reference">
    <w:name w:val="footnote reference"/>
    <w:rsid w:val="00872289"/>
    <w:rPr>
      <w:vertAlign w:val="superscript"/>
    </w:rPr>
  </w:style>
  <w:style w:type="character" w:customStyle="1" w:styleId="FollowedHyperlink">
    <w:name w:val="FollowedHyperlink"/>
    <w:rsid w:val="00872289"/>
    <w:rPr>
      <w:color w:val="954F72"/>
      <w:u w:val="single"/>
    </w:rPr>
  </w:style>
  <w:style w:type="character" w:customStyle="1" w:styleId="ZwykytekstZnak">
    <w:name w:val="Zwykły tekst Znak"/>
    <w:rsid w:val="00872289"/>
    <w:rPr>
      <w:rFonts w:ascii="Calibri" w:hAnsi="Calibri" w:cs="Calibri"/>
      <w:szCs w:val="21"/>
    </w:rPr>
  </w:style>
  <w:style w:type="character" w:customStyle="1" w:styleId="TytuZnak">
    <w:name w:val="Tytuł Znak"/>
    <w:rsid w:val="008722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rsid w:val="00872289"/>
  </w:style>
  <w:style w:type="character" w:customStyle="1" w:styleId="Tekstpodstawowy2Znak">
    <w:name w:val="Tekst podstawowy 2 Znak"/>
    <w:basedOn w:val="DefaultParagraphFont"/>
    <w:rsid w:val="00872289"/>
  </w:style>
  <w:style w:type="character" w:customStyle="1" w:styleId="Odwoanieprzypisudolnego1">
    <w:name w:val="Odwołanie przypisu dolnego1"/>
    <w:rsid w:val="00872289"/>
    <w:rPr>
      <w:vertAlign w:val="superscript"/>
    </w:rPr>
  </w:style>
  <w:style w:type="character" w:customStyle="1" w:styleId="TekstprzypisudolnegoZnak1">
    <w:name w:val="Tekst przypisu dolnego Znak1"/>
    <w:rsid w:val="00872289"/>
    <w:rPr>
      <w:rFonts w:ascii="Calibri" w:hAnsi="Calibri" w:cs="Arial"/>
      <w:color w:val="000000"/>
      <w:kern w:val="1"/>
      <w:sz w:val="20"/>
      <w:szCs w:val="20"/>
    </w:rPr>
  </w:style>
  <w:style w:type="character" w:customStyle="1" w:styleId="TekstprzypisukocowegoZnak">
    <w:name w:val="Tekst przypisu końcowego Znak"/>
    <w:rsid w:val="00872289"/>
    <w:rPr>
      <w:rFonts w:ascii="Calibri" w:hAnsi="Calibri" w:cs="Arial"/>
      <w:color w:val="000000"/>
      <w:kern w:val="1"/>
      <w:sz w:val="20"/>
      <w:szCs w:val="20"/>
    </w:rPr>
  </w:style>
  <w:style w:type="character" w:customStyle="1" w:styleId="Odwoanieprzypisukocowego1">
    <w:name w:val="Odwołanie przypisu końcowego1"/>
    <w:rsid w:val="00872289"/>
    <w:rPr>
      <w:vertAlign w:val="superscript"/>
    </w:rPr>
  </w:style>
  <w:style w:type="character" w:customStyle="1" w:styleId="ListLabel1">
    <w:name w:val="ListLabel 1"/>
    <w:rsid w:val="00872289"/>
    <w:rPr>
      <w:rFonts w:cs="Calibri"/>
      <w:b w:val="0"/>
      <w:strike w:val="0"/>
      <w:dstrike w:val="0"/>
      <w:color w:val="000000"/>
    </w:rPr>
  </w:style>
  <w:style w:type="character" w:customStyle="1" w:styleId="ListLabel2">
    <w:name w:val="ListLabel 2"/>
    <w:rsid w:val="00872289"/>
    <w:rPr>
      <w:rFonts w:cs="Calibri"/>
      <w:b w:val="0"/>
    </w:rPr>
  </w:style>
  <w:style w:type="character" w:customStyle="1" w:styleId="ListLabel3">
    <w:name w:val="ListLabel 3"/>
    <w:rsid w:val="00872289"/>
    <w:rPr>
      <w:rFonts w:cs="Calibri"/>
      <w:b w:val="0"/>
      <w:color w:val="000000"/>
    </w:rPr>
  </w:style>
  <w:style w:type="character" w:customStyle="1" w:styleId="ListLabel4">
    <w:name w:val="ListLabel 4"/>
    <w:rsid w:val="00872289"/>
    <w:rPr>
      <w:rFonts w:cs="Helvetica"/>
    </w:rPr>
  </w:style>
  <w:style w:type="character" w:customStyle="1" w:styleId="ListLabel5">
    <w:name w:val="ListLabel 5"/>
    <w:rsid w:val="00872289"/>
    <w:rPr>
      <w:b/>
    </w:rPr>
  </w:style>
  <w:style w:type="character" w:customStyle="1" w:styleId="ListLabel6">
    <w:name w:val="ListLabel 6"/>
    <w:rsid w:val="00872289"/>
    <w:rPr>
      <w:rFonts w:cs="Symbol"/>
    </w:rPr>
  </w:style>
  <w:style w:type="character" w:customStyle="1" w:styleId="ListLabel7">
    <w:name w:val="ListLabel 7"/>
    <w:rsid w:val="00872289"/>
    <w:rPr>
      <w:rFonts w:cs="Courier New"/>
    </w:rPr>
  </w:style>
  <w:style w:type="character" w:customStyle="1" w:styleId="ListLabel8">
    <w:name w:val="ListLabel 8"/>
    <w:rsid w:val="00872289"/>
    <w:rPr>
      <w:rFonts w:cs="Wingdings"/>
    </w:rPr>
  </w:style>
  <w:style w:type="character" w:customStyle="1" w:styleId="endnotereference">
    <w:name w:val="endnote reference"/>
    <w:rsid w:val="00872289"/>
    <w:rPr>
      <w:vertAlign w:val="superscript"/>
    </w:rPr>
  </w:style>
  <w:style w:type="character" w:customStyle="1" w:styleId="TekstprzypisudolnegoZnak2">
    <w:name w:val="Tekst przypisu dolnego Znak2"/>
    <w:rsid w:val="00872289"/>
    <w:rPr>
      <w:rFonts w:ascii="Calibri" w:eastAsia="SimSun" w:hAnsi="Calibri" w:cs="Arial"/>
      <w:color w:val="000000"/>
      <w:kern w:val="1"/>
      <w:sz w:val="20"/>
      <w:szCs w:val="20"/>
    </w:rPr>
  </w:style>
  <w:style w:type="character" w:customStyle="1" w:styleId="colour">
    <w:name w:val="colour"/>
    <w:basedOn w:val="DefaultParagraphFont"/>
    <w:rsid w:val="00872289"/>
  </w:style>
  <w:style w:type="character" w:customStyle="1" w:styleId="Inne">
    <w:name w:val="Inne_"/>
    <w:rsid w:val="00872289"/>
    <w:rPr>
      <w:rFonts w:ascii="Arial" w:eastAsia="Arial" w:hAnsi="Arial" w:cs="Arial"/>
      <w:sz w:val="20"/>
      <w:szCs w:val="20"/>
    </w:rPr>
  </w:style>
  <w:style w:type="character" w:customStyle="1" w:styleId="ListLabel9">
    <w:name w:val="ListLabel 9"/>
    <w:rsid w:val="00872289"/>
    <w:rPr>
      <w:color w:val="00000A"/>
    </w:rPr>
  </w:style>
  <w:style w:type="character" w:customStyle="1" w:styleId="ListLabel10">
    <w:name w:val="ListLabel 10"/>
    <w:rsid w:val="00872289"/>
    <w:rPr>
      <w:rFonts w:cs="Times New Roman"/>
      <w:color w:val="00000A"/>
    </w:rPr>
  </w:style>
  <w:style w:type="character" w:customStyle="1" w:styleId="ListLabel11">
    <w:name w:val="ListLabel 11"/>
    <w:rsid w:val="00872289"/>
    <w:rPr>
      <w:rFonts w:cs="font300"/>
      <w:b w:val="0"/>
      <w:color w:val="00000A"/>
    </w:rPr>
  </w:style>
  <w:style w:type="character" w:customStyle="1" w:styleId="ListLabel12">
    <w:name w:val="ListLabel 12"/>
    <w:rsid w:val="00872289"/>
    <w:rPr>
      <w:rFonts w:cs="Times New Roman"/>
      <w:color w:val="000000"/>
    </w:rPr>
  </w:style>
  <w:style w:type="character" w:customStyle="1" w:styleId="ListLabel13">
    <w:name w:val="ListLabel 13"/>
    <w:rsid w:val="00872289"/>
    <w:rPr>
      <w:rFonts w:cs="Wingdings"/>
    </w:rPr>
  </w:style>
  <w:style w:type="character" w:customStyle="1" w:styleId="ListLabel14">
    <w:name w:val="ListLabel 14"/>
    <w:rsid w:val="00872289"/>
    <w:rPr>
      <w:rFonts w:cs="Times New Roman"/>
    </w:rPr>
  </w:style>
  <w:style w:type="character" w:customStyle="1" w:styleId="ListLabel15">
    <w:name w:val="ListLabel 15"/>
    <w:rsid w:val="00872289"/>
    <w:rPr>
      <w:rFonts w:cs="Courier New"/>
    </w:rPr>
  </w:style>
  <w:style w:type="character" w:customStyle="1" w:styleId="ListLabel16">
    <w:name w:val="ListLabel 16"/>
    <w:rsid w:val="00872289"/>
    <w:rPr>
      <w:rFonts w:eastAsia="Times New Roman" w:cs="Calibri"/>
      <w:b w:val="0"/>
      <w:bCs/>
      <w:sz w:val="22"/>
      <w:szCs w:val="22"/>
    </w:rPr>
  </w:style>
  <w:style w:type="character" w:customStyle="1" w:styleId="ListLabel17">
    <w:name w:val="ListLabel 17"/>
    <w:rsid w:val="00872289"/>
    <w:rPr>
      <w:u w:val="single"/>
    </w:rPr>
  </w:style>
  <w:style w:type="character" w:customStyle="1" w:styleId="ListLabel18">
    <w:name w:val="ListLabel 18"/>
    <w:rsid w:val="00872289"/>
    <w:rPr>
      <w:rFonts w:cs="Calibri Light"/>
      <w:b w:val="0"/>
      <w:i w:val="0"/>
      <w:sz w:val="20"/>
    </w:rPr>
  </w:style>
  <w:style w:type="character" w:customStyle="1" w:styleId="ListLabel19">
    <w:name w:val="ListLabel 19"/>
    <w:rsid w:val="00872289"/>
    <w:rPr>
      <w:rFonts w:cs="Calibri Light"/>
      <w:b w:val="0"/>
      <w:i w:val="0"/>
      <w:sz w:val="22"/>
      <w:szCs w:val="28"/>
    </w:rPr>
  </w:style>
  <w:style w:type="character" w:customStyle="1" w:styleId="ListLabel20">
    <w:name w:val="ListLabel 20"/>
    <w:rsid w:val="00872289"/>
    <w:rPr>
      <w:b w:val="0"/>
      <w:i w:val="0"/>
      <w:sz w:val="20"/>
    </w:rPr>
  </w:style>
  <w:style w:type="character" w:customStyle="1" w:styleId="ListLabel21">
    <w:name w:val="ListLabel 21"/>
    <w:rsid w:val="00872289"/>
    <w:rPr>
      <w:b w:val="0"/>
      <w:sz w:val="22"/>
    </w:rPr>
  </w:style>
  <w:style w:type="character" w:customStyle="1" w:styleId="ListLabel22">
    <w:name w:val="ListLabel 22"/>
    <w:rsid w:val="00872289"/>
    <w:rPr>
      <w:rFonts w:cs="Calibri Light"/>
      <w:b w:val="0"/>
      <w:i w:val="0"/>
      <w:iCs/>
      <w:sz w:val="20"/>
    </w:rPr>
  </w:style>
  <w:style w:type="character" w:customStyle="1" w:styleId="ListLabel23">
    <w:name w:val="ListLabel 23"/>
    <w:rsid w:val="00872289"/>
    <w:rPr>
      <w:b w:val="0"/>
    </w:rPr>
  </w:style>
  <w:style w:type="character" w:customStyle="1" w:styleId="ListLabel24">
    <w:name w:val="ListLabel 24"/>
    <w:rsid w:val="00872289"/>
    <w:rPr>
      <w:rFonts w:eastAsia="Times New Roman" w:cs="Arial"/>
      <w:b/>
    </w:rPr>
  </w:style>
  <w:style w:type="character" w:customStyle="1" w:styleId="ListLabel25">
    <w:name w:val="ListLabel 25"/>
    <w:rsid w:val="00872289"/>
    <w:rPr>
      <w:rFonts w:cs="Times New Roman"/>
      <w:b w:val="0"/>
      <w:color w:val="00000A"/>
      <w:sz w:val="24"/>
      <w:szCs w:val="24"/>
    </w:rPr>
  </w:style>
  <w:style w:type="character" w:customStyle="1" w:styleId="ListLabel26">
    <w:name w:val="ListLabel 26"/>
    <w:rsid w:val="00872289"/>
    <w:rPr>
      <w:b w:val="0"/>
      <w:strike w:val="0"/>
      <w:dstrike w:val="0"/>
      <w:color w:val="00000A"/>
      <w:u w:val="none"/>
    </w:rPr>
  </w:style>
  <w:style w:type="character" w:customStyle="1" w:styleId="ListLabel27">
    <w:name w:val="ListLabel 27"/>
    <w:rsid w:val="00872289"/>
    <w:rPr>
      <w:b w:val="0"/>
      <w:i w:val="0"/>
      <w:color w:val="00000A"/>
    </w:rPr>
  </w:style>
  <w:style w:type="character" w:customStyle="1" w:styleId="ListLabel28">
    <w:name w:val="ListLabel 28"/>
    <w:rsid w:val="00872289"/>
    <w:rPr>
      <w:rFonts w:eastAsia="Times New Roman" w:cs="Times New Roman"/>
      <w:b w:val="0"/>
      <w:i w:val="0"/>
      <w:iCs/>
      <w:color w:val="00000A"/>
      <w:sz w:val="20"/>
      <w:szCs w:val="20"/>
      <w:u w:val="none"/>
      <w:lang w:val="de-DE"/>
    </w:rPr>
  </w:style>
  <w:style w:type="character" w:customStyle="1" w:styleId="ListLabel29">
    <w:name w:val="ListLabel 29"/>
    <w:rsid w:val="00872289"/>
    <w:rPr>
      <w:rFonts w:cs="Symbol"/>
    </w:rPr>
  </w:style>
  <w:style w:type="character" w:customStyle="1" w:styleId="ListLabel30">
    <w:name w:val="ListLabel 30"/>
    <w:rsid w:val="00872289"/>
    <w:rPr>
      <w:color w:val="000000"/>
    </w:rPr>
  </w:style>
  <w:style w:type="character" w:customStyle="1" w:styleId="ListLabel31">
    <w:name w:val="ListLabel 31"/>
    <w:rsid w:val="00872289"/>
    <w:rPr>
      <w:rFonts w:eastAsia="SimSun" w:cs="Calibri"/>
    </w:rPr>
  </w:style>
  <w:style w:type="character" w:customStyle="1" w:styleId="ListLabel32">
    <w:name w:val="ListLabel 32"/>
    <w:rsid w:val="00872289"/>
    <w:rPr>
      <w:rFonts w:eastAsia="SimSun" w:cs="Times New Roman"/>
    </w:rPr>
  </w:style>
  <w:style w:type="character" w:customStyle="1" w:styleId="ListLabel33">
    <w:name w:val="ListLabel 33"/>
    <w:rsid w:val="00872289"/>
    <w:rPr>
      <w:rFonts w:cs="Arial"/>
    </w:rPr>
  </w:style>
  <w:style w:type="character" w:customStyle="1" w:styleId="ListLabel34">
    <w:name w:val="ListLabel 34"/>
    <w:rsid w:val="00872289"/>
    <w:rPr>
      <w:b w:val="0"/>
      <w:color w:val="00000A"/>
    </w:rPr>
  </w:style>
  <w:style w:type="character" w:customStyle="1" w:styleId="ListLabel35">
    <w:name w:val="ListLabel 35"/>
    <w:rsid w:val="00872289"/>
    <w:rPr>
      <w:rFonts w:cs="Helvetica"/>
    </w:rPr>
  </w:style>
  <w:style w:type="character" w:customStyle="1" w:styleId="ListLabel36">
    <w:name w:val="ListLabel 36"/>
    <w:rsid w:val="00872289"/>
    <w:rPr>
      <w:b/>
    </w:rPr>
  </w:style>
  <w:style w:type="character" w:customStyle="1" w:styleId="ListLabel37">
    <w:name w:val="ListLabel 37"/>
    <w:rsid w:val="00872289"/>
    <w:rPr>
      <w:rFonts w:eastAsia="Calibri" w:cs="Times New Roman"/>
    </w:rPr>
  </w:style>
  <w:style w:type="character" w:customStyle="1" w:styleId="ListLabel38">
    <w:name w:val="ListLabel 38"/>
    <w:rsid w:val="00872289"/>
    <w:rPr>
      <w:rFonts w:eastAsia="SimSun" w:cs="Times New Roman"/>
      <w:color w:val="000000"/>
    </w:rPr>
  </w:style>
  <w:style w:type="character" w:customStyle="1" w:styleId="ListLabel39">
    <w:name w:val="ListLabel 39"/>
    <w:rsid w:val="00872289"/>
    <w:rPr>
      <w:color w:val="00000A"/>
      <w:sz w:val="24"/>
      <w:szCs w:val="24"/>
    </w:rPr>
  </w:style>
  <w:style w:type="character" w:customStyle="1" w:styleId="Znakiprzypiswdolnych">
    <w:name w:val="Znaki przypisów dolnych"/>
    <w:rsid w:val="00872289"/>
  </w:style>
  <w:style w:type="character" w:styleId="Odwoanieprzypisudolnego">
    <w:name w:val="footnote reference"/>
    <w:rsid w:val="00872289"/>
    <w:rPr>
      <w:vertAlign w:val="superscript"/>
    </w:rPr>
  </w:style>
  <w:style w:type="character" w:customStyle="1" w:styleId="Znakiprzypiswkocowych">
    <w:name w:val="Znaki przypisów końcowych"/>
    <w:rsid w:val="00872289"/>
    <w:rPr>
      <w:vertAlign w:val="superscript"/>
    </w:rPr>
  </w:style>
  <w:style w:type="character" w:customStyle="1" w:styleId="WW-Znakiprzypiswkocowych">
    <w:name w:val="WW-Znaki przypisów końcowych"/>
    <w:rsid w:val="00872289"/>
  </w:style>
  <w:style w:type="character" w:styleId="Odwoanieprzypisukocowego">
    <w:name w:val="endnote reference"/>
    <w:rsid w:val="0087228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722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2"/>
    <w:rsid w:val="00872289"/>
    <w:pPr>
      <w:jc w:val="both"/>
    </w:pPr>
    <w:rPr>
      <w:rFonts w:eastAsia="Times New Roman" w:cs="Times New Roman"/>
      <w:b/>
      <w:szCs w:val="20"/>
      <w:lang w:val="de-DE"/>
    </w:rPr>
  </w:style>
  <w:style w:type="character" w:customStyle="1" w:styleId="TekstpodstawowyZnak2">
    <w:name w:val="Tekst podstawowy Znak2"/>
    <w:basedOn w:val="Domylnaczcionkaakapitu"/>
    <w:link w:val="Tekstpodstawowy"/>
    <w:rsid w:val="00872289"/>
    <w:rPr>
      <w:rFonts w:ascii="Times New Roman" w:eastAsia="Times New Roman" w:hAnsi="Times New Roman" w:cs="Times New Roman"/>
      <w:b/>
      <w:kern w:val="1"/>
      <w:sz w:val="24"/>
      <w:szCs w:val="20"/>
      <w:lang w:val="de-DE" w:eastAsia="ar-SA"/>
    </w:rPr>
  </w:style>
  <w:style w:type="paragraph" w:styleId="Lista">
    <w:name w:val="List"/>
    <w:basedOn w:val="Tekstpodstawowy"/>
    <w:rsid w:val="00872289"/>
    <w:rPr>
      <w:rFonts w:cs="Lucida Sans"/>
    </w:rPr>
  </w:style>
  <w:style w:type="paragraph" w:customStyle="1" w:styleId="Podpis2">
    <w:name w:val="Podpis2"/>
    <w:basedOn w:val="Normalny"/>
    <w:rsid w:val="0087228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72289"/>
    <w:pPr>
      <w:suppressLineNumbers/>
      <w:spacing w:line="252" w:lineRule="auto"/>
    </w:pPr>
    <w:rPr>
      <w:rFonts w:ascii="Calibri" w:eastAsia="Calibri" w:hAnsi="Calibri" w:cs="Lucida Sans"/>
    </w:rPr>
  </w:style>
  <w:style w:type="paragraph" w:customStyle="1" w:styleId="Default">
    <w:name w:val="Default"/>
    <w:rsid w:val="00872289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872289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2"/>
    <w:rsid w:val="00872289"/>
    <w:pPr>
      <w:suppressLineNumbers/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872289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styleId="Stopka">
    <w:name w:val="footer"/>
    <w:basedOn w:val="Normalny"/>
    <w:link w:val="StopkaZnak2"/>
    <w:uiPriority w:val="99"/>
    <w:rsid w:val="00872289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872289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Paragraph">
    <w:name w:val="List Paragraph"/>
    <w:basedOn w:val="Normalny"/>
    <w:rsid w:val="00872289"/>
    <w:pPr>
      <w:ind w:left="720"/>
    </w:pPr>
  </w:style>
  <w:style w:type="paragraph" w:customStyle="1" w:styleId="awciety">
    <w:name w:val="a) wciety"/>
    <w:basedOn w:val="Normalny"/>
    <w:rsid w:val="00872289"/>
    <w:pPr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1">
    <w:name w:val="1."/>
    <w:basedOn w:val="Normalny"/>
    <w:rsid w:val="00872289"/>
    <w:pPr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BalloonText">
    <w:name w:val="Balloon Text"/>
    <w:basedOn w:val="Normalny"/>
    <w:rsid w:val="00872289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872289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annotationtext">
    <w:name w:val="annotation text"/>
    <w:basedOn w:val="Normalny"/>
    <w:rsid w:val="00872289"/>
    <w:rPr>
      <w:sz w:val="20"/>
      <w:szCs w:val="20"/>
    </w:rPr>
  </w:style>
  <w:style w:type="paragraph" w:customStyle="1" w:styleId="gwp95855f3fmsonormal">
    <w:name w:val="gwp95855f3f_msonormal"/>
    <w:basedOn w:val="Normalny"/>
    <w:rsid w:val="00872289"/>
    <w:pPr>
      <w:spacing w:before="100" w:after="100"/>
    </w:pPr>
    <w:rPr>
      <w:rFonts w:eastAsia="Times New Roman" w:cs="Times New Roman"/>
    </w:rPr>
  </w:style>
  <w:style w:type="paragraph" w:styleId="Tekstpodstawowywcity">
    <w:name w:val="Body Text Indent"/>
    <w:basedOn w:val="Normalny"/>
    <w:link w:val="TekstpodstawowywcityZnak2"/>
    <w:rsid w:val="00872289"/>
    <w:pPr>
      <w:spacing w:after="120" w:line="252" w:lineRule="auto"/>
      <w:ind w:left="283"/>
    </w:pPr>
    <w:rPr>
      <w:rFonts w:ascii="Calibri" w:eastAsia="Calibri" w:hAnsi="Calibri" w:cs="Calibri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872289"/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customStyle="1" w:styleId="Nagwek10">
    <w:name w:val="Nagłówek1"/>
    <w:basedOn w:val="Normalny"/>
    <w:rsid w:val="00872289"/>
    <w:pPr>
      <w:keepNext/>
      <w:spacing w:before="240" w:after="120" w:line="252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872289"/>
    <w:pPr>
      <w:suppressLineNumbers/>
      <w:spacing w:before="120" w:after="120" w:line="252" w:lineRule="auto"/>
    </w:pPr>
    <w:rPr>
      <w:rFonts w:ascii="Calibri" w:eastAsia="Calibri" w:hAnsi="Calibri" w:cs="Lucida Sans"/>
      <w:i/>
      <w:iCs/>
    </w:rPr>
  </w:style>
  <w:style w:type="paragraph" w:customStyle="1" w:styleId="WW-Tekstpodstawowy2">
    <w:name w:val="WW-Tekst podstawowy 2"/>
    <w:basedOn w:val="Normalny"/>
    <w:rsid w:val="00872289"/>
    <w:pPr>
      <w:keepLines/>
      <w:jc w:val="both"/>
    </w:pPr>
    <w:rPr>
      <w:rFonts w:eastAsia="Times New Roman" w:cs="Times New Roman"/>
      <w:szCs w:val="20"/>
      <w:lang w:val="de-DE"/>
    </w:rPr>
  </w:style>
  <w:style w:type="paragraph" w:customStyle="1" w:styleId="ZnakZnak">
    <w:name w:val="Znak Znak"/>
    <w:basedOn w:val="Normalny"/>
    <w:rsid w:val="00872289"/>
    <w:pPr>
      <w:tabs>
        <w:tab w:val="left" w:pos="709"/>
      </w:tabs>
    </w:pPr>
    <w:rPr>
      <w:rFonts w:ascii="Tahoma" w:eastAsia="Times New Roman" w:hAnsi="Tahoma"/>
    </w:rPr>
  </w:style>
  <w:style w:type="paragraph" w:customStyle="1" w:styleId="NormalWeb">
    <w:name w:val="Normal (Web)"/>
    <w:basedOn w:val="Normalny"/>
    <w:rsid w:val="00872289"/>
    <w:pPr>
      <w:spacing w:before="280" w:after="119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rsid w:val="00872289"/>
    <w:rPr>
      <w:rFonts w:eastAsia="Times New Roman" w:cs="Times New Roman"/>
      <w:sz w:val="20"/>
      <w:szCs w:val="20"/>
    </w:rPr>
  </w:style>
  <w:style w:type="paragraph" w:customStyle="1" w:styleId="gwp9c2e4409msonormal">
    <w:name w:val="gwp9c2e4409_msonormal"/>
    <w:basedOn w:val="Normalny"/>
    <w:rsid w:val="00872289"/>
    <w:pPr>
      <w:spacing w:before="280" w:after="280"/>
    </w:pPr>
    <w:rPr>
      <w:rFonts w:eastAsia="Calibri" w:cs="Times New Roman"/>
    </w:rPr>
  </w:style>
  <w:style w:type="paragraph" w:customStyle="1" w:styleId="Zawartotabeli">
    <w:name w:val="Zawartość tabeli"/>
    <w:basedOn w:val="Normalny"/>
    <w:rsid w:val="00872289"/>
    <w:pPr>
      <w:suppressLineNumbers/>
      <w:spacing w:line="252" w:lineRule="auto"/>
    </w:pPr>
    <w:rPr>
      <w:rFonts w:ascii="Calibri" w:eastAsia="Calibri" w:hAnsi="Calibri" w:cs="Times New Roman"/>
    </w:rPr>
  </w:style>
  <w:style w:type="paragraph" w:customStyle="1" w:styleId="Nagwektabeli">
    <w:name w:val="Nagłówek tabeli"/>
    <w:basedOn w:val="Zawartotabeli"/>
    <w:rsid w:val="00872289"/>
    <w:pPr>
      <w:jc w:val="center"/>
    </w:pPr>
    <w:rPr>
      <w:b/>
      <w:bCs/>
    </w:rPr>
  </w:style>
  <w:style w:type="paragraph" w:customStyle="1" w:styleId="annotationsubject">
    <w:name w:val="annotation subject"/>
    <w:basedOn w:val="annotationtext"/>
    <w:rsid w:val="00872289"/>
    <w:pPr>
      <w:spacing w:line="252" w:lineRule="auto"/>
    </w:pPr>
    <w:rPr>
      <w:rFonts w:ascii="Calibri" w:eastAsia="Calibri" w:hAnsi="Calibri" w:cs="Times New Roman"/>
      <w:b/>
      <w:bCs/>
    </w:rPr>
  </w:style>
  <w:style w:type="paragraph" w:customStyle="1" w:styleId="footnotetext">
    <w:name w:val="footnote text"/>
    <w:basedOn w:val="Normalny"/>
    <w:rsid w:val="00872289"/>
    <w:rPr>
      <w:rFonts w:eastAsia="Times New Roman" w:cs="Times New Roman"/>
      <w:sz w:val="20"/>
      <w:szCs w:val="20"/>
      <w:lang w:val="en-US"/>
    </w:rPr>
  </w:style>
  <w:style w:type="paragraph" w:customStyle="1" w:styleId="Akapitzlist2">
    <w:name w:val="Akapit z listą2"/>
    <w:basedOn w:val="Normalny"/>
    <w:rsid w:val="00872289"/>
    <w:pPr>
      <w:ind w:left="720"/>
    </w:pPr>
    <w:rPr>
      <w:rFonts w:eastAsia="Times New Roman" w:cs="Times New Roman"/>
    </w:rPr>
  </w:style>
  <w:style w:type="paragraph" w:customStyle="1" w:styleId="NoSpacing">
    <w:name w:val="No Spacing"/>
    <w:rsid w:val="008722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PlainText">
    <w:name w:val="Plain Text"/>
    <w:basedOn w:val="Normalny"/>
    <w:rsid w:val="00872289"/>
    <w:rPr>
      <w:rFonts w:ascii="Calibri" w:hAnsi="Calibri" w:cs="Calibri"/>
      <w:szCs w:val="21"/>
    </w:rPr>
  </w:style>
  <w:style w:type="paragraph" w:customStyle="1" w:styleId="western">
    <w:name w:val="western"/>
    <w:basedOn w:val="Normalny"/>
    <w:rsid w:val="00872289"/>
    <w:pPr>
      <w:spacing w:before="10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Revision">
    <w:name w:val="Revision"/>
    <w:rsid w:val="00872289"/>
    <w:pPr>
      <w:suppressAutoHyphens/>
      <w:spacing w:after="0" w:line="100" w:lineRule="atLeast"/>
    </w:pPr>
    <w:rPr>
      <w:rFonts w:ascii="Calibri" w:eastAsia="SimSun" w:hAnsi="Calibri" w:cs="font300"/>
      <w:lang w:eastAsia="ar-SA"/>
    </w:rPr>
  </w:style>
  <w:style w:type="paragraph" w:customStyle="1" w:styleId="TableParagraph">
    <w:name w:val="Table Paragraph"/>
    <w:basedOn w:val="Normalny"/>
    <w:rsid w:val="00872289"/>
    <w:pPr>
      <w:ind w:left="360" w:hanging="360"/>
    </w:pPr>
    <w:rPr>
      <w:rFonts w:ascii="Avenir-Light" w:eastAsia="Avenir-Light" w:hAnsi="Avenir-Light" w:cs="Avenir-Light"/>
      <w:lang w:val="en-US"/>
    </w:rPr>
  </w:style>
  <w:style w:type="paragraph" w:styleId="Tytu">
    <w:name w:val="Title"/>
    <w:basedOn w:val="Normalny"/>
    <w:next w:val="Podtytu"/>
    <w:link w:val="TytuZnak1"/>
    <w:qFormat/>
    <w:rsid w:val="00872289"/>
    <w:pPr>
      <w:jc w:val="center"/>
    </w:pPr>
    <w:rPr>
      <w:rFonts w:eastAsia="Times New Roman" w:cs="Times New Roman"/>
      <w:b/>
      <w:bCs/>
    </w:rPr>
  </w:style>
  <w:style w:type="character" w:customStyle="1" w:styleId="TytuZnak1">
    <w:name w:val="Tytuł Znak1"/>
    <w:basedOn w:val="Domylnaczcionkaakapitu"/>
    <w:link w:val="Tytu"/>
    <w:rsid w:val="00872289"/>
    <w:rPr>
      <w:rFonts w:ascii="Times New Roman" w:eastAsia="Times New Roman" w:hAnsi="Times New Roman" w:cs="Times New Roman"/>
      <w:b/>
      <w:bCs/>
      <w:kern w:val="1"/>
      <w:sz w:val="24"/>
      <w:szCs w:val="24"/>
      <w:lang w:val="cs-CZ" w:eastAsia="ar-SA"/>
    </w:rPr>
  </w:style>
  <w:style w:type="paragraph" w:styleId="Podtytu">
    <w:name w:val="Subtitle"/>
    <w:basedOn w:val="Nagwek20"/>
    <w:next w:val="Tekstpodstawowy"/>
    <w:link w:val="PodtytuZnak"/>
    <w:qFormat/>
    <w:rsid w:val="008722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72289"/>
    <w:rPr>
      <w:rFonts w:ascii="Arial" w:eastAsia="Microsoft YaHei" w:hAnsi="Arial" w:cs="Arial"/>
      <w:i/>
      <w:iCs/>
      <w:kern w:val="1"/>
      <w:sz w:val="28"/>
      <w:szCs w:val="28"/>
      <w:lang w:val="cs-CZ" w:eastAsia="ar-SA"/>
    </w:rPr>
  </w:style>
  <w:style w:type="paragraph" w:customStyle="1" w:styleId="BodyText2">
    <w:name w:val="Body Text 2"/>
    <w:basedOn w:val="Normalny"/>
    <w:rsid w:val="00872289"/>
    <w:pPr>
      <w:spacing w:after="120" w:line="480" w:lineRule="auto"/>
    </w:pPr>
  </w:style>
  <w:style w:type="paragraph" w:customStyle="1" w:styleId="ListBullet">
    <w:name w:val="List Bullet"/>
    <w:basedOn w:val="Normalny"/>
    <w:rsid w:val="00872289"/>
    <w:pPr>
      <w:ind w:left="283" w:hanging="283"/>
    </w:pPr>
    <w:rPr>
      <w:rFonts w:eastAsia="Times New Roman" w:cs="Times New Roman"/>
      <w:szCs w:val="20"/>
    </w:rPr>
  </w:style>
  <w:style w:type="paragraph" w:customStyle="1" w:styleId="Tekstprzypisudolnego1">
    <w:name w:val="Tekst przypisu dolnego1"/>
    <w:basedOn w:val="Normalny"/>
    <w:rsid w:val="00872289"/>
    <w:pPr>
      <w:ind w:left="720" w:hanging="720"/>
      <w:jc w:val="both"/>
    </w:pPr>
    <w:rPr>
      <w:rFonts w:eastAsia="Calibri" w:cs="Times New Roman"/>
      <w:color w:val="00000A"/>
      <w:szCs w:val="20"/>
      <w:u w:color="000000"/>
    </w:rPr>
  </w:style>
  <w:style w:type="paragraph" w:customStyle="1" w:styleId="Tekstprzypisukocowego1">
    <w:name w:val="Tekst przypisu końcowego1"/>
    <w:basedOn w:val="Normalny"/>
    <w:rsid w:val="00872289"/>
    <w:rPr>
      <w:rFonts w:ascii="Calibri" w:eastAsia="SimSun" w:hAnsi="Calibri" w:cs="Arial"/>
      <w:color w:val="000000"/>
      <w:sz w:val="20"/>
      <w:szCs w:val="20"/>
    </w:rPr>
  </w:style>
  <w:style w:type="paragraph" w:customStyle="1" w:styleId="Inne0">
    <w:name w:val="Inne"/>
    <w:basedOn w:val="Normalny"/>
    <w:rsid w:val="00872289"/>
    <w:pPr>
      <w:shd w:val="clear" w:color="auto" w:fill="FFFFFF"/>
      <w:spacing w:line="312" w:lineRule="auto"/>
    </w:pPr>
    <w:rPr>
      <w:rFonts w:ascii="Arial" w:eastAsia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3"/>
    <w:rsid w:val="00872289"/>
    <w:pPr>
      <w:suppressLineNumbers/>
      <w:ind w:left="283" w:hanging="283"/>
    </w:pPr>
    <w:rPr>
      <w:sz w:val="20"/>
      <w:szCs w:val="20"/>
    </w:rPr>
  </w:style>
  <w:style w:type="character" w:customStyle="1" w:styleId="TekstprzypisudolnegoZnak3">
    <w:name w:val="Tekst przypisu dolnego Znak3"/>
    <w:basedOn w:val="Domylnaczcionkaakapitu"/>
    <w:link w:val="Tekstprzypisudolnego"/>
    <w:rsid w:val="00872289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872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872289"/>
    <w:rPr>
      <w:rFonts w:ascii="Segoe UI" w:eastAsia="Arial Unicode MS" w:hAnsi="Segoe UI" w:cs="Segoe UI"/>
      <w:kern w:val="1"/>
      <w:sz w:val="18"/>
      <w:szCs w:val="18"/>
      <w:lang w:val="cs-CZ" w:eastAsia="ar-SA"/>
    </w:rPr>
  </w:style>
  <w:style w:type="paragraph" w:customStyle="1" w:styleId="gwp2dba4fefmsonormal">
    <w:name w:val="gwp2dba4fef_msonormal"/>
    <w:basedOn w:val="Normalny"/>
    <w:rsid w:val="0087228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pl-PL" w:eastAsia="pl-PL"/>
    </w:rPr>
  </w:style>
  <w:style w:type="paragraph" w:customStyle="1" w:styleId="gwp2dba4feflistparagraph">
    <w:name w:val="gwp2dba4fef_listparagraph"/>
    <w:basedOn w:val="Normalny"/>
    <w:rsid w:val="0087228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pl-PL"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87228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872289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872289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872289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72289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872289"/>
    <w:rPr>
      <w:rFonts w:ascii="Times New Roman" w:eastAsia="Arial Unicode MS" w:hAnsi="Times New Roman" w:cs="Tahoma"/>
      <w:b/>
      <w:bCs/>
      <w:kern w:val="1"/>
      <w:sz w:val="20"/>
      <w:szCs w:val="20"/>
      <w:lang w:val="cs-CZ" w:eastAsia="ar-SA"/>
    </w:rPr>
  </w:style>
  <w:style w:type="paragraph" w:styleId="Poprawka">
    <w:name w:val="Revision"/>
    <w:hidden/>
    <w:uiPriority w:val="99"/>
    <w:semiHidden/>
    <w:rsid w:val="00872289"/>
    <w:pPr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5/32415/Instrukcja-wypelniania-JEDZ-ES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2298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2022-03-24T12:58:00Z</dcterms:created>
  <dcterms:modified xsi:type="dcterms:W3CDTF">2022-03-24T13:20:00Z</dcterms:modified>
</cp:coreProperties>
</file>