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bookmarkStart w:id="0" w:name="_GoBack"/>
      <w:bookmarkEnd w:id="0"/>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2F0358"/>
    <w:rsid w:val="002F1908"/>
    <w:rsid w:val="004B57A6"/>
    <w:rsid w:val="00582D77"/>
    <w:rsid w:val="00596B78"/>
    <w:rsid w:val="00610806"/>
    <w:rsid w:val="006C3DF9"/>
    <w:rsid w:val="007A66A1"/>
    <w:rsid w:val="00841986"/>
    <w:rsid w:val="008E6207"/>
    <w:rsid w:val="00953DB6"/>
    <w:rsid w:val="009C5C7C"/>
    <w:rsid w:val="00B535EB"/>
    <w:rsid w:val="00B91C0D"/>
    <w:rsid w:val="00BA7F90"/>
    <w:rsid w:val="00D336D9"/>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8E2D-621B-4E68-B81C-39DEFF8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C942-3B63-4AEC-997E-D5A87E21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12692</Words>
  <Characters>74885</Characters>
  <Application>Microsoft Office Word</Application>
  <DocSecurity>0</DocSecurity>
  <Lines>624</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3</cp:revision>
  <dcterms:created xsi:type="dcterms:W3CDTF">2018-11-12T07:05:00Z</dcterms:created>
  <dcterms:modified xsi:type="dcterms:W3CDTF">2018-11-13T13:56:00Z</dcterms:modified>
</cp:coreProperties>
</file>