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09F0" w14:textId="737BE108" w:rsidR="00011465" w:rsidRPr="00641859" w:rsidRDefault="007B4B68" w:rsidP="00A6006E">
      <w:pPr>
        <w:tabs>
          <w:tab w:val="left" w:pos="1230"/>
          <w:tab w:val="center" w:pos="4535"/>
        </w:tabs>
        <w:jc w:val="center"/>
        <w:rPr>
          <w:rFonts w:ascii="Calibri" w:hAnsi="Calibri" w:cs="Calibri"/>
          <w:b/>
          <w:bCs/>
        </w:rPr>
      </w:pPr>
      <w:r w:rsidRPr="00641859">
        <w:rPr>
          <w:rFonts w:ascii="Calibri" w:hAnsi="Calibri" w:cs="Calibri"/>
          <w:b/>
          <w:bCs/>
        </w:rPr>
        <w:t>Nadlimitná</w:t>
      </w:r>
      <w:r w:rsidR="00011465" w:rsidRPr="00641859">
        <w:rPr>
          <w:rFonts w:ascii="Calibri" w:hAnsi="Calibri" w:cs="Calibri"/>
          <w:b/>
          <w:bCs/>
        </w:rPr>
        <w:t xml:space="preserve"> zákazka zadávaná postupom </w:t>
      </w:r>
      <w:r w:rsidRPr="00641859">
        <w:rPr>
          <w:rFonts w:ascii="Calibri" w:hAnsi="Calibri" w:cs="Calibri"/>
          <w:b/>
          <w:bCs/>
        </w:rPr>
        <w:t xml:space="preserve">verejnej súťaže podľa § 66 </w:t>
      </w:r>
      <w:r w:rsidR="00F64C19" w:rsidRPr="00641859">
        <w:rPr>
          <w:rFonts w:ascii="Calibri" w:hAnsi="Calibri" w:cs="Calibri"/>
          <w:b/>
          <w:bCs/>
        </w:rPr>
        <w:t>zákona</w:t>
      </w:r>
      <w:r w:rsidR="00A6006E" w:rsidRPr="00641859">
        <w:rPr>
          <w:rFonts w:ascii="Calibri" w:hAnsi="Calibri" w:cs="Calibri"/>
          <w:b/>
          <w:bCs/>
        </w:rPr>
        <w:t xml:space="preserve"> </w:t>
      </w:r>
      <w:r w:rsidR="00011465" w:rsidRPr="00641859">
        <w:rPr>
          <w:rFonts w:ascii="Calibri" w:hAnsi="Calibri" w:cs="Calibri"/>
          <w:b/>
          <w:bCs/>
        </w:rPr>
        <w:t xml:space="preserve">č. 343/2015 </w:t>
      </w:r>
      <w:proofErr w:type="spellStart"/>
      <w:r w:rsidR="00011465" w:rsidRPr="00641859">
        <w:rPr>
          <w:rFonts w:ascii="Calibri" w:hAnsi="Calibri" w:cs="Calibri"/>
          <w:b/>
          <w:bCs/>
        </w:rPr>
        <w:t>Z.z</w:t>
      </w:r>
      <w:proofErr w:type="spellEnd"/>
      <w:r w:rsidR="00011465" w:rsidRPr="00641859">
        <w:rPr>
          <w:rFonts w:ascii="Calibri" w:hAnsi="Calibri" w:cs="Calibri"/>
          <w:b/>
          <w:bCs/>
        </w:rPr>
        <w:t>. o verejnom obstarávaní a o zmene a doplnení niektorých zákonov v znení neskorších predpisov.</w:t>
      </w:r>
    </w:p>
    <w:p w14:paraId="5D5474EB" w14:textId="6BB92D2D" w:rsidR="007B4B68" w:rsidRPr="00641859" w:rsidRDefault="007B4B68" w:rsidP="00011465">
      <w:pPr>
        <w:tabs>
          <w:tab w:val="left" w:pos="1230"/>
          <w:tab w:val="center" w:pos="4535"/>
        </w:tabs>
        <w:jc w:val="center"/>
        <w:rPr>
          <w:rFonts w:ascii="Calibri" w:hAnsi="Calibri" w:cs="Calibri"/>
          <w:b/>
          <w:bCs/>
        </w:rPr>
      </w:pPr>
    </w:p>
    <w:p w14:paraId="57FC716C" w14:textId="379BD062" w:rsidR="008624F7" w:rsidRPr="00641859" w:rsidRDefault="00011465" w:rsidP="00011465">
      <w:pPr>
        <w:tabs>
          <w:tab w:val="left" w:pos="1230"/>
          <w:tab w:val="center" w:pos="4535"/>
        </w:tabs>
        <w:jc w:val="center"/>
        <w:rPr>
          <w:rFonts w:ascii="Calibri" w:hAnsi="Calibri" w:cs="Calibri"/>
          <w:b/>
          <w:bCs/>
        </w:rPr>
      </w:pPr>
      <w:r w:rsidRPr="00641859">
        <w:rPr>
          <w:rFonts w:ascii="Calibri" w:hAnsi="Calibri" w:cs="Calibri"/>
          <w:b/>
          <w:bCs/>
        </w:rPr>
        <w:t xml:space="preserve">Zákazka na </w:t>
      </w:r>
      <w:r w:rsidR="00025749" w:rsidRPr="00641859">
        <w:rPr>
          <w:rFonts w:ascii="Calibri" w:hAnsi="Calibri" w:cs="Calibri"/>
          <w:b/>
          <w:bCs/>
        </w:rPr>
        <w:t>poskytovanie služieb</w:t>
      </w:r>
    </w:p>
    <w:p w14:paraId="0A982D4E" w14:textId="77777777" w:rsidR="00513D8E" w:rsidRPr="00641859" w:rsidRDefault="00513D8E" w:rsidP="00C07D95">
      <w:pPr>
        <w:pStyle w:val="Hlavika"/>
        <w:rPr>
          <w:rFonts w:ascii="Calibri" w:hAnsi="Calibri" w:cs="Calibri"/>
          <w:lang w:val="sk-SK"/>
        </w:rPr>
      </w:pPr>
    </w:p>
    <w:p w14:paraId="0B0EC07D" w14:textId="77777777" w:rsidR="00513D8E" w:rsidRPr="00641859" w:rsidRDefault="00513D8E" w:rsidP="00C07D95">
      <w:pPr>
        <w:pStyle w:val="Hlavika"/>
        <w:rPr>
          <w:rFonts w:ascii="Calibri" w:hAnsi="Calibri" w:cs="Calibri"/>
          <w:lang w:val="sk-SK"/>
        </w:rPr>
      </w:pPr>
    </w:p>
    <w:p w14:paraId="4FFB22E6" w14:textId="77777777" w:rsidR="00513D8E" w:rsidRPr="00641859" w:rsidRDefault="00513D8E" w:rsidP="00C07D95">
      <w:pPr>
        <w:pStyle w:val="Nadpis5"/>
        <w:ind w:left="0" w:firstLine="0"/>
        <w:rPr>
          <w:rFonts w:ascii="Calibri" w:hAnsi="Calibri" w:cs="Calibri"/>
          <w:w w:val="150"/>
          <w:sz w:val="24"/>
          <w:szCs w:val="24"/>
          <w:lang w:val="sk-SK"/>
        </w:rPr>
      </w:pPr>
    </w:p>
    <w:p w14:paraId="7076A0D4" w14:textId="77777777" w:rsidR="00513D8E" w:rsidRPr="00641859" w:rsidRDefault="00513D8E" w:rsidP="00C07D95">
      <w:pPr>
        <w:pStyle w:val="Nadpis5"/>
        <w:ind w:left="0" w:firstLine="0"/>
        <w:rPr>
          <w:rFonts w:ascii="Calibri" w:hAnsi="Calibri" w:cs="Calibri"/>
          <w:w w:val="150"/>
          <w:sz w:val="24"/>
          <w:szCs w:val="24"/>
          <w:lang w:val="sk-SK"/>
        </w:rPr>
      </w:pPr>
    </w:p>
    <w:p w14:paraId="1204C59A" w14:textId="1782C665" w:rsidR="00592E46" w:rsidRPr="00641859" w:rsidRDefault="00592E46" w:rsidP="00592E46">
      <w:pPr>
        <w:rPr>
          <w:rFonts w:ascii="Calibri" w:hAnsi="Calibri"/>
        </w:rPr>
      </w:pPr>
    </w:p>
    <w:p w14:paraId="0F01D5B4" w14:textId="69D3B11D" w:rsidR="00A6006E" w:rsidRPr="00641859" w:rsidRDefault="00A6006E" w:rsidP="00592E46">
      <w:pPr>
        <w:rPr>
          <w:rFonts w:ascii="Calibri" w:hAnsi="Calibri"/>
        </w:rPr>
      </w:pPr>
    </w:p>
    <w:p w14:paraId="793E8BCF" w14:textId="77777777" w:rsidR="00A6006E" w:rsidRPr="00641859" w:rsidRDefault="00A6006E" w:rsidP="00592E46">
      <w:pPr>
        <w:rPr>
          <w:rFonts w:ascii="Calibri" w:hAnsi="Calibri"/>
        </w:rPr>
      </w:pPr>
    </w:p>
    <w:p w14:paraId="5C1D5DAA" w14:textId="77777777" w:rsidR="00513D8E" w:rsidRPr="00641859" w:rsidRDefault="00513D8E" w:rsidP="00C07D95">
      <w:pPr>
        <w:pStyle w:val="Nadpis5"/>
        <w:ind w:left="0" w:firstLine="0"/>
        <w:rPr>
          <w:rFonts w:ascii="Calibri" w:hAnsi="Calibri" w:cs="Calibri"/>
          <w:w w:val="150"/>
          <w:sz w:val="28"/>
          <w:szCs w:val="24"/>
          <w:lang w:val="sk-SK"/>
        </w:rPr>
      </w:pPr>
      <w:r w:rsidRPr="00641859">
        <w:rPr>
          <w:rFonts w:ascii="Calibri" w:hAnsi="Calibri" w:cs="Calibri"/>
          <w:w w:val="150"/>
          <w:sz w:val="28"/>
          <w:szCs w:val="24"/>
          <w:lang w:val="sk-SK"/>
        </w:rPr>
        <w:t>SÚŤAŽNÉ PODKLADY</w:t>
      </w:r>
    </w:p>
    <w:p w14:paraId="6D9F2FDA" w14:textId="77777777" w:rsidR="00513D8E" w:rsidRPr="00641859" w:rsidRDefault="00513D8E" w:rsidP="00C07D95">
      <w:pPr>
        <w:jc w:val="center"/>
        <w:rPr>
          <w:rFonts w:ascii="Calibri" w:hAnsi="Calibri" w:cs="Calibri"/>
          <w:sz w:val="20"/>
          <w:szCs w:val="20"/>
        </w:rPr>
      </w:pPr>
    </w:p>
    <w:p w14:paraId="0EFBAA05" w14:textId="77777777" w:rsidR="00513D8E" w:rsidRPr="00641859" w:rsidRDefault="00513D8E" w:rsidP="00C07D95">
      <w:pPr>
        <w:jc w:val="both"/>
        <w:rPr>
          <w:rFonts w:ascii="Calibri" w:hAnsi="Calibri" w:cs="Calibri"/>
        </w:rPr>
      </w:pPr>
    </w:p>
    <w:p w14:paraId="67B643FA" w14:textId="77777777" w:rsidR="00513D8E" w:rsidRPr="00641859" w:rsidRDefault="00513D8E" w:rsidP="00C07D95">
      <w:pPr>
        <w:jc w:val="both"/>
        <w:rPr>
          <w:rFonts w:ascii="Calibri" w:hAnsi="Calibri" w:cs="Calibri"/>
        </w:rPr>
      </w:pPr>
    </w:p>
    <w:p w14:paraId="565AB692" w14:textId="77777777" w:rsidR="00513D8E" w:rsidRPr="00641859" w:rsidRDefault="00513D8E" w:rsidP="00C07D95">
      <w:pPr>
        <w:jc w:val="both"/>
        <w:rPr>
          <w:rFonts w:ascii="Calibri" w:hAnsi="Calibri" w:cs="Calibri"/>
        </w:rPr>
      </w:pPr>
    </w:p>
    <w:p w14:paraId="711AD654" w14:textId="77777777" w:rsidR="00513D8E" w:rsidRPr="00641859" w:rsidRDefault="00513D8E" w:rsidP="00C07D95">
      <w:pPr>
        <w:jc w:val="both"/>
        <w:rPr>
          <w:rFonts w:ascii="Calibri" w:hAnsi="Calibri" w:cs="Calibri"/>
        </w:rPr>
      </w:pPr>
    </w:p>
    <w:p w14:paraId="2D9D45CF" w14:textId="77777777" w:rsidR="00513D8E" w:rsidRPr="00641859" w:rsidRDefault="000B5A67" w:rsidP="00C07D95">
      <w:pPr>
        <w:jc w:val="both"/>
        <w:rPr>
          <w:rFonts w:ascii="Calibri" w:hAnsi="Calibri" w:cs="Calibri"/>
        </w:rPr>
      </w:pPr>
      <w:r w:rsidRPr="00641859">
        <w:rPr>
          <w:rFonts w:ascii="Calibri" w:hAnsi="Calibri" w:cs="Calibri"/>
        </w:rPr>
        <w:t>Predmet zákazky:</w:t>
      </w:r>
      <w:r w:rsidR="00513D8E" w:rsidRPr="00641859">
        <w:rPr>
          <w:rFonts w:ascii="Calibri" w:hAnsi="Calibri" w:cs="Calibri"/>
        </w:rPr>
        <w:t xml:space="preserve"> </w:t>
      </w:r>
    </w:p>
    <w:p w14:paraId="058BE241" w14:textId="5A835906" w:rsidR="00513D8E" w:rsidRPr="00641859" w:rsidRDefault="00513D8E" w:rsidP="00C07D95">
      <w:pPr>
        <w:jc w:val="both"/>
        <w:rPr>
          <w:rFonts w:ascii="Calibri" w:hAnsi="Calibri" w:cs="Calibri"/>
        </w:rPr>
      </w:pPr>
    </w:p>
    <w:p w14:paraId="7BFB3443" w14:textId="5C18BB62" w:rsidR="007C43A2" w:rsidRPr="00641859" w:rsidRDefault="007C43A2" w:rsidP="00C07D95">
      <w:pPr>
        <w:jc w:val="both"/>
        <w:rPr>
          <w:rFonts w:ascii="Calibri" w:hAnsi="Calibri" w:cs="Calibri"/>
        </w:rPr>
      </w:pPr>
    </w:p>
    <w:p w14:paraId="3BD98867" w14:textId="77777777" w:rsidR="00025749" w:rsidRPr="00641859" w:rsidRDefault="00025749" w:rsidP="00C07D95">
      <w:pPr>
        <w:jc w:val="both"/>
        <w:rPr>
          <w:rFonts w:ascii="Calibri" w:hAnsi="Calibri" w:cs="Calibri"/>
        </w:rPr>
      </w:pPr>
    </w:p>
    <w:p w14:paraId="27CC80F8" w14:textId="1D5600F0" w:rsidR="00065571" w:rsidRPr="00641859" w:rsidRDefault="00025749" w:rsidP="00025749">
      <w:pPr>
        <w:jc w:val="center"/>
        <w:rPr>
          <w:rFonts w:ascii="Calibri" w:hAnsi="Calibri" w:cs="Calibri"/>
          <w:b/>
        </w:rPr>
      </w:pPr>
      <w:r w:rsidRPr="00641859">
        <w:rPr>
          <w:rFonts w:ascii="Calibri" w:hAnsi="Calibri" w:cs="Calibri"/>
          <w:b/>
        </w:rPr>
        <w:t>Mobilné dátové a telefónne služby.</w:t>
      </w:r>
    </w:p>
    <w:p w14:paraId="6B7C6F7A" w14:textId="77777777" w:rsidR="00A205A7" w:rsidRPr="00641859" w:rsidRDefault="00A205A7" w:rsidP="00C07D95">
      <w:pPr>
        <w:jc w:val="both"/>
        <w:rPr>
          <w:rFonts w:ascii="Calibri" w:hAnsi="Calibri" w:cs="Calibri"/>
          <w:sz w:val="20"/>
        </w:rPr>
      </w:pPr>
    </w:p>
    <w:p w14:paraId="1FCD7CCE" w14:textId="460B29FF" w:rsidR="007850B3" w:rsidRPr="00641859" w:rsidRDefault="007850B3" w:rsidP="00C07D95">
      <w:pPr>
        <w:jc w:val="both"/>
        <w:rPr>
          <w:rFonts w:ascii="Calibri" w:hAnsi="Calibri" w:cs="Calibri"/>
          <w:sz w:val="20"/>
        </w:rPr>
      </w:pPr>
    </w:p>
    <w:p w14:paraId="3556E7FD" w14:textId="3443AA29" w:rsidR="00025749" w:rsidRPr="00641859" w:rsidRDefault="00025749" w:rsidP="00C07D95">
      <w:pPr>
        <w:jc w:val="both"/>
        <w:rPr>
          <w:rFonts w:ascii="Calibri" w:hAnsi="Calibri" w:cs="Calibri"/>
          <w:sz w:val="20"/>
        </w:rPr>
      </w:pPr>
    </w:p>
    <w:p w14:paraId="22E3C60E" w14:textId="77777777" w:rsidR="00025749" w:rsidRPr="00641859" w:rsidRDefault="00025749" w:rsidP="00C07D95">
      <w:pPr>
        <w:jc w:val="both"/>
        <w:rPr>
          <w:rFonts w:ascii="Calibri" w:hAnsi="Calibri" w:cs="Calibri"/>
          <w:sz w:val="20"/>
        </w:rPr>
      </w:pPr>
    </w:p>
    <w:p w14:paraId="077AF750" w14:textId="77777777" w:rsidR="00A6006E" w:rsidRPr="00641859" w:rsidRDefault="00A6006E" w:rsidP="00C07D95">
      <w:pPr>
        <w:jc w:val="both"/>
        <w:rPr>
          <w:rFonts w:ascii="Calibri" w:hAnsi="Calibri" w:cs="Calibri"/>
          <w:sz w:val="20"/>
        </w:rPr>
      </w:pPr>
    </w:p>
    <w:p w14:paraId="2939AA74" w14:textId="70CE7213" w:rsidR="00065571" w:rsidRPr="00641859" w:rsidRDefault="00065571" w:rsidP="00C07D95">
      <w:pPr>
        <w:jc w:val="both"/>
        <w:rPr>
          <w:rFonts w:ascii="Calibri" w:hAnsi="Calibri" w:cs="Calibri"/>
          <w:sz w:val="20"/>
        </w:rPr>
      </w:pPr>
    </w:p>
    <w:p w14:paraId="3AFB45CD" w14:textId="77777777" w:rsidR="00025749" w:rsidRPr="00641859" w:rsidRDefault="00025749" w:rsidP="00C07D95">
      <w:pPr>
        <w:jc w:val="both"/>
        <w:rPr>
          <w:rFonts w:ascii="Calibri" w:hAnsi="Calibri" w:cs="Calibri"/>
          <w:sz w:val="20"/>
        </w:rPr>
      </w:pPr>
    </w:p>
    <w:p w14:paraId="244CDFC9" w14:textId="5E44FAD1" w:rsidR="00513D8E" w:rsidRPr="00641859" w:rsidRDefault="006B591F" w:rsidP="00C07D95">
      <w:pPr>
        <w:jc w:val="both"/>
        <w:rPr>
          <w:rFonts w:ascii="Calibri" w:hAnsi="Calibri" w:cs="Calibri"/>
          <w:sz w:val="20"/>
        </w:rPr>
      </w:pPr>
      <w:r w:rsidRPr="00641859">
        <w:rPr>
          <w:rFonts w:ascii="Calibri" w:hAnsi="Calibri" w:cs="Calibri"/>
          <w:sz w:val="20"/>
        </w:rPr>
        <w:t>Banská Bystrica</w:t>
      </w:r>
      <w:r w:rsidR="00025749" w:rsidRPr="00641859">
        <w:rPr>
          <w:rFonts w:ascii="Calibri" w:hAnsi="Calibri" w:cs="Calibri"/>
          <w:sz w:val="20"/>
        </w:rPr>
        <w:t>, december 2018</w:t>
      </w:r>
    </w:p>
    <w:p w14:paraId="3431EBFA" w14:textId="77777777" w:rsidR="00513D8E" w:rsidRPr="00641859" w:rsidRDefault="00513D8E" w:rsidP="00C07D95">
      <w:pPr>
        <w:jc w:val="both"/>
        <w:rPr>
          <w:rFonts w:ascii="Calibri" w:hAnsi="Calibri" w:cs="Calibri"/>
          <w:sz w:val="20"/>
        </w:rPr>
      </w:pPr>
    </w:p>
    <w:p w14:paraId="7A369402" w14:textId="77777777" w:rsidR="00513D8E" w:rsidRPr="00641859" w:rsidRDefault="00513D8E" w:rsidP="00C07D95">
      <w:pPr>
        <w:jc w:val="both"/>
        <w:rPr>
          <w:rFonts w:ascii="Calibri" w:hAnsi="Calibri" w:cs="Calibri"/>
          <w:sz w:val="20"/>
        </w:rPr>
      </w:pPr>
    </w:p>
    <w:p w14:paraId="1AD907CA" w14:textId="77777777" w:rsidR="00513D8E" w:rsidRPr="00641859" w:rsidRDefault="00513D8E" w:rsidP="00C07D95">
      <w:pPr>
        <w:jc w:val="both"/>
        <w:rPr>
          <w:rFonts w:ascii="Calibri" w:hAnsi="Calibri" w:cs="Calibri"/>
          <w:sz w:val="20"/>
        </w:rPr>
      </w:pPr>
    </w:p>
    <w:p w14:paraId="130C9BFD" w14:textId="77777777" w:rsidR="00513D8E" w:rsidRPr="00641859" w:rsidRDefault="00513D8E" w:rsidP="00C07D95">
      <w:pPr>
        <w:widowControl w:val="0"/>
        <w:ind w:left="4254"/>
        <w:jc w:val="center"/>
        <w:rPr>
          <w:rFonts w:ascii="Calibri" w:hAnsi="Calibri" w:cs="Calibri"/>
          <w:sz w:val="20"/>
        </w:rPr>
      </w:pPr>
    </w:p>
    <w:p w14:paraId="65C8F6F3" w14:textId="77777777" w:rsidR="00BB0946" w:rsidRPr="00641859" w:rsidRDefault="00BB0946" w:rsidP="00C07D95">
      <w:pPr>
        <w:widowControl w:val="0"/>
        <w:ind w:left="4254"/>
        <w:jc w:val="center"/>
        <w:rPr>
          <w:rFonts w:ascii="Calibri" w:hAnsi="Calibri" w:cs="Calibri"/>
          <w:sz w:val="20"/>
        </w:rPr>
      </w:pPr>
    </w:p>
    <w:p w14:paraId="69B6B166" w14:textId="77777777" w:rsidR="00BB0946" w:rsidRPr="00641859" w:rsidRDefault="00BB0946" w:rsidP="00C07D95">
      <w:pPr>
        <w:widowControl w:val="0"/>
        <w:ind w:left="4254"/>
        <w:jc w:val="center"/>
        <w:rPr>
          <w:rFonts w:ascii="Calibri" w:hAnsi="Calibri" w:cs="Calibri"/>
          <w:sz w:val="20"/>
        </w:rPr>
      </w:pPr>
    </w:p>
    <w:p w14:paraId="20C09031" w14:textId="77777777" w:rsidR="00BB0946" w:rsidRPr="00641859" w:rsidRDefault="00BB0946" w:rsidP="00C07D95">
      <w:pPr>
        <w:widowControl w:val="0"/>
        <w:ind w:left="4254"/>
        <w:jc w:val="center"/>
        <w:rPr>
          <w:rFonts w:ascii="Calibri" w:hAnsi="Calibri" w:cs="Calibri"/>
          <w:sz w:val="20"/>
        </w:rPr>
      </w:pPr>
    </w:p>
    <w:p w14:paraId="16685E20" w14:textId="77777777" w:rsidR="00BB0946" w:rsidRPr="00641859" w:rsidRDefault="00BB0946" w:rsidP="00C07D95">
      <w:pPr>
        <w:widowControl w:val="0"/>
        <w:ind w:left="4254"/>
        <w:jc w:val="center"/>
        <w:rPr>
          <w:rFonts w:ascii="Calibri" w:hAnsi="Calibri" w:cs="Calibri"/>
          <w:sz w:val="20"/>
        </w:rPr>
      </w:pPr>
    </w:p>
    <w:p w14:paraId="3CEFBF8D" w14:textId="77777777" w:rsidR="00513D8E" w:rsidRPr="00641859" w:rsidRDefault="00513D8E" w:rsidP="00C07D95">
      <w:pPr>
        <w:widowControl w:val="0"/>
        <w:ind w:left="4254"/>
        <w:jc w:val="center"/>
        <w:rPr>
          <w:rFonts w:ascii="Calibri" w:hAnsi="Calibri" w:cs="Calibri"/>
          <w:sz w:val="20"/>
        </w:rPr>
      </w:pPr>
    </w:p>
    <w:p w14:paraId="54945A77" w14:textId="77777777" w:rsidR="00513D8E" w:rsidRPr="00641859" w:rsidRDefault="00513D8E" w:rsidP="00C07D95">
      <w:pPr>
        <w:widowControl w:val="0"/>
        <w:ind w:left="4254"/>
        <w:jc w:val="center"/>
        <w:rPr>
          <w:rFonts w:ascii="Calibri" w:hAnsi="Calibri" w:cs="Calibri"/>
          <w:sz w:val="20"/>
        </w:rPr>
      </w:pPr>
    </w:p>
    <w:p w14:paraId="5A5F63B1" w14:textId="77777777" w:rsidR="00513D8E" w:rsidRPr="00641859" w:rsidRDefault="00513D8E" w:rsidP="00C07D95">
      <w:pPr>
        <w:widowControl w:val="0"/>
        <w:ind w:left="4254"/>
        <w:jc w:val="center"/>
        <w:rPr>
          <w:rFonts w:ascii="Calibri" w:hAnsi="Calibri" w:cs="Calibri"/>
          <w:sz w:val="20"/>
        </w:rPr>
      </w:pPr>
    </w:p>
    <w:p w14:paraId="0B7E3E50" w14:textId="7DBBC1D0" w:rsidR="00513D8E" w:rsidRPr="00641859" w:rsidRDefault="00513D8E" w:rsidP="00C07D95">
      <w:pPr>
        <w:ind w:left="4254"/>
        <w:jc w:val="both"/>
        <w:rPr>
          <w:rFonts w:ascii="Calibri" w:hAnsi="Calibri" w:cs="Calibri"/>
          <w:sz w:val="20"/>
        </w:rPr>
      </w:pPr>
    </w:p>
    <w:p w14:paraId="270748EB" w14:textId="21CF487E" w:rsidR="006B591F" w:rsidRPr="00641859" w:rsidRDefault="006B591F" w:rsidP="00C07D95">
      <w:pPr>
        <w:ind w:left="4254"/>
        <w:jc w:val="both"/>
        <w:rPr>
          <w:rFonts w:ascii="Calibri" w:hAnsi="Calibri" w:cs="Calibri"/>
          <w:sz w:val="20"/>
        </w:rPr>
      </w:pPr>
    </w:p>
    <w:p w14:paraId="281CDFCB" w14:textId="4CE1520A" w:rsidR="006B591F" w:rsidRPr="00641859" w:rsidRDefault="006B591F" w:rsidP="00C07D95">
      <w:pPr>
        <w:ind w:left="4254"/>
        <w:jc w:val="both"/>
        <w:rPr>
          <w:rFonts w:ascii="Calibri" w:hAnsi="Calibri" w:cs="Calibri"/>
          <w:sz w:val="20"/>
        </w:rPr>
      </w:pPr>
    </w:p>
    <w:p w14:paraId="7B1515E8" w14:textId="77777777" w:rsidR="006B591F" w:rsidRPr="00641859" w:rsidRDefault="006B591F" w:rsidP="00C07D95">
      <w:pPr>
        <w:ind w:left="4254"/>
        <w:jc w:val="both"/>
        <w:rPr>
          <w:rFonts w:ascii="Calibri" w:hAnsi="Calibri" w:cs="Calibri"/>
          <w:sz w:val="20"/>
        </w:rPr>
      </w:pPr>
    </w:p>
    <w:p w14:paraId="0529308C" w14:textId="77777777" w:rsidR="00B96CB4" w:rsidRPr="00641859" w:rsidRDefault="00B96CB4" w:rsidP="00C07D95">
      <w:pPr>
        <w:ind w:left="4254"/>
        <w:jc w:val="both"/>
        <w:rPr>
          <w:rFonts w:ascii="Calibri" w:hAnsi="Calibri" w:cs="Calibri"/>
          <w:sz w:val="20"/>
        </w:rPr>
      </w:pPr>
    </w:p>
    <w:p w14:paraId="18382827" w14:textId="74BFCF54" w:rsidR="00B96CB4" w:rsidRPr="00641859" w:rsidRDefault="00B96CB4" w:rsidP="00C07D95">
      <w:pPr>
        <w:ind w:left="4254"/>
        <w:jc w:val="both"/>
        <w:rPr>
          <w:rFonts w:ascii="Calibri" w:hAnsi="Calibri" w:cs="Calibri"/>
          <w:sz w:val="20"/>
        </w:rPr>
      </w:pPr>
    </w:p>
    <w:p w14:paraId="7D81ACB8" w14:textId="77777777" w:rsidR="007B4B68" w:rsidRPr="00641859" w:rsidRDefault="007B4B68" w:rsidP="00C07D95">
      <w:pPr>
        <w:ind w:left="4254"/>
        <w:jc w:val="both"/>
        <w:rPr>
          <w:rFonts w:ascii="Calibri" w:hAnsi="Calibri" w:cs="Calibri"/>
          <w:sz w:val="20"/>
        </w:rPr>
      </w:pPr>
    </w:p>
    <w:p w14:paraId="3D6929F9" w14:textId="2C8AE960" w:rsidR="00B96CB4" w:rsidRPr="00641859" w:rsidRDefault="00B96CB4" w:rsidP="00C07D95">
      <w:pPr>
        <w:ind w:left="4254"/>
        <w:jc w:val="both"/>
        <w:rPr>
          <w:rFonts w:ascii="Calibri" w:hAnsi="Calibri" w:cs="Calibri"/>
          <w:sz w:val="20"/>
        </w:rPr>
      </w:pPr>
    </w:p>
    <w:p w14:paraId="766DE0FA" w14:textId="6C65A883" w:rsidR="00513D8E" w:rsidRPr="00641859" w:rsidRDefault="00513D8E" w:rsidP="00A6006E">
      <w:pPr>
        <w:tabs>
          <w:tab w:val="left" w:pos="870"/>
          <w:tab w:val="left" w:pos="2166"/>
        </w:tabs>
        <w:jc w:val="center"/>
        <w:rPr>
          <w:rFonts w:ascii="Calibri" w:hAnsi="Calibri" w:cs="Calibri"/>
          <w:b/>
          <w:bCs/>
          <w:iCs/>
        </w:rPr>
      </w:pPr>
      <w:r w:rsidRPr="00641859">
        <w:rPr>
          <w:rFonts w:ascii="Calibri" w:hAnsi="Calibri" w:cs="Calibri"/>
          <w:b/>
          <w:bCs/>
          <w:iCs/>
        </w:rPr>
        <w:lastRenderedPageBreak/>
        <w:t>OBSAH  SÚŤAŽNÝCH  PODKLADOV</w:t>
      </w:r>
    </w:p>
    <w:p w14:paraId="31AF7596" w14:textId="5AD35E72" w:rsidR="00AA4049" w:rsidRPr="00641859" w:rsidRDefault="00AA4049" w:rsidP="00AA4049">
      <w:pPr>
        <w:rPr>
          <w:rFonts w:ascii="Calibri" w:hAnsi="Calibri" w:cs="Calibri"/>
          <w:b/>
          <w:iCs/>
        </w:rPr>
      </w:pPr>
    </w:p>
    <w:p w14:paraId="333ED3D5" w14:textId="77777777" w:rsidR="00BB0946" w:rsidRPr="00641859" w:rsidRDefault="00BB0946" w:rsidP="00BB0946">
      <w:pPr>
        <w:rPr>
          <w:rFonts w:ascii="Calibri" w:hAnsi="Calibri"/>
          <w:b/>
          <w:sz w:val="20"/>
          <w:szCs w:val="20"/>
        </w:rPr>
      </w:pPr>
      <w:r w:rsidRPr="00641859">
        <w:rPr>
          <w:rFonts w:ascii="Calibri" w:hAnsi="Calibri"/>
          <w:b/>
          <w:iCs/>
          <w:sz w:val="20"/>
          <w:szCs w:val="20"/>
        </w:rPr>
        <w:t>A. POKYNY NA VYPRACOVANIE PONUKY</w:t>
      </w:r>
    </w:p>
    <w:p w14:paraId="0C51722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1. IDENTIFIKÁCIA VEREJNÉHO OBSTARÁVATEĽA</w:t>
      </w:r>
    </w:p>
    <w:p w14:paraId="2B9487CD" w14:textId="017A7916" w:rsidR="00BB0946" w:rsidRPr="00641859" w:rsidRDefault="0045566D" w:rsidP="00BB0946">
      <w:pPr>
        <w:ind w:left="284"/>
        <w:rPr>
          <w:rFonts w:ascii="Calibri" w:hAnsi="Calibri"/>
          <w:sz w:val="20"/>
          <w:szCs w:val="20"/>
        </w:rPr>
      </w:pPr>
      <w:r w:rsidRPr="00641859">
        <w:rPr>
          <w:rFonts w:ascii="Calibri" w:hAnsi="Calibri"/>
          <w:bCs/>
          <w:sz w:val="20"/>
          <w:szCs w:val="20"/>
        </w:rPr>
        <w:t xml:space="preserve">2. </w:t>
      </w:r>
      <w:r w:rsidR="00BB0946" w:rsidRPr="00641859">
        <w:rPr>
          <w:rFonts w:ascii="Calibri" w:hAnsi="Calibri"/>
          <w:bCs/>
          <w:sz w:val="20"/>
          <w:szCs w:val="20"/>
        </w:rPr>
        <w:t>PREDMET ZÁKAZKY</w:t>
      </w:r>
    </w:p>
    <w:p w14:paraId="7C2A8A3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3. VARIANTNÉ RIEŠENIE</w:t>
      </w:r>
    </w:p>
    <w:p w14:paraId="0704D8B7" w14:textId="77777777" w:rsidR="00BB0946" w:rsidRPr="00641859" w:rsidRDefault="00BB0946" w:rsidP="00BB0946">
      <w:pPr>
        <w:ind w:left="284"/>
        <w:rPr>
          <w:rFonts w:ascii="Calibri" w:hAnsi="Calibri"/>
          <w:sz w:val="20"/>
          <w:szCs w:val="20"/>
        </w:rPr>
      </w:pPr>
      <w:r w:rsidRPr="00641859">
        <w:rPr>
          <w:rFonts w:ascii="Calibri" w:hAnsi="Calibri"/>
          <w:bCs/>
          <w:sz w:val="20"/>
          <w:szCs w:val="20"/>
        </w:rPr>
        <w:t>4. MIESTO, TERMÍN DODANIA A SPÔSOB PLNENIA PREDMETU ZÁKAZKY</w:t>
      </w:r>
    </w:p>
    <w:p w14:paraId="5FFAA6A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5. ZDROJ FINANČNÝCH PROSTRIEDKOV</w:t>
      </w:r>
    </w:p>
    <w:p w14:paraId="2DD7CA5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6. DRUH ZÁKAZKY</w:t>
      </w:r>
    </w:p>
    <w:p w14:paraId="4A79CFCF" w14:textId="77777777" w:rsidR="00BB0946" w:rsidRPr="00641859" w:rsidRDefault="00BB0946" w:rsidP="00BB0946">
      <w:pPr>
        <w:ind w:left="284"/>
        <w:rPr>
          <w:rFonts w:ascii="Calibri" w:hAnsi="Calibri"/>
          <w:sz w:val="20"/>
          <w:szCs w:val="20"/>
        </w:rPr>
      </w:pPr>
      <w:r w:rsidRPr="00641859">
        <w:rPr>
          <w:rFonts w:ascii="Calibri" w:hAnsi="Calibri"/>
          <w:bCs/>
          <w:sz w:val="20"/>
          <w:szCs w:val="20"/>
        </w:rPr>
        <w:t>7. LEHOTA VIAZANOSTI PONUKY</w:t>
      </w:r>
    </w:p>
    <w:p w14:paraId="3E260321"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8. KOMUNIKÁCIA MEDZI VEREJNÝM OBSTARÁVATEĽOM A ZÁUJEMCAMI/ UCHÁDZAČMI</w:t>
      </w:r>
    </w:p>
    <w:p w14:paraId="5352D50A" w14:textId="77777777" w:rsidR="00BB0946" w:rsidRPr="00641859" w:rsidRDefault="00BB0946" w:rsidP="00BB0946">
      <w:pPr>
        <w:ind w:left="284"/>
        <w:rPr>
          <w:rFonts w:ascii="Calibri" w:hAnsi="Calibri"/>
          <w:sz w:val="20"/>
          <w:szCs w:val="20"/>
        </w:rPr>
      </w:pPr>
      <w:r w:rsidRPr="00641859">
        <w:rPr>
          <w:rFonts w:ascii="Calibri" w:hAnsi="Calibri"/>
          <w:bCs/>
          <w:sz w:val="20"/>
          <w:szCs w:val="20"/>
        </w:rPr>
        <w:t>9. VYSVETLENIE A ZMENY</w:t>
      </w:r>
    </w:p>
    <w:p w14:paraId="2BC3C87C"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10. VYHOTOVENIE PONUKY</w:t>
      </w:r>
    </w:p>
    <w:p w14:paraId="10EF0D73"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11. JAZYK PONUKY</w:t>
      </w:r>
    </w:p>
    <w:p w14:paraId="3DE3A46F"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12. MENA A CENY UVÁDZANÉ V PONUKE</w:t>
      </w:r>
    </w:p>
    <w:p w14:paraId="6127FDE1" w14:textId="77777777" w:rsidR="00BB0946" w:rsidRPr="00641859" w:rsidRDefault="00BB0946" w:rsidP="00BB0946">
      <w:pPr>
        <w:ind w:left="284"/>
        <w:rPr>
          <w:rFonts w:ascii="Calibri" w:hAnsi="Calibri"/>
          <w:sz w:val="20"/>
          <w:szCs w:val="20"/>
        </w:rPr>
      </w:pPr>
      <w:r w:rsidRPr="00641859">
        <w:rPr>
          <w:rFonts w:ascii="Calibri" w:hAnsi="Calibri"/>
          <w:bCs/>
          <w:sz w:val="20"/>
          <w:szCs w:val="20"/>
        </w:rPr>
        <w:t xml:space="preserve">13. </w:t>
      </w:r>
      <w:r w:rsidRPr="00641859">
        <w:rPr>
          <w:rFonts w:ascii="Calibri" w:hAnsi="Calibri"/>
          <w:bCs/>
          <w:caps/>
          <w:sz w:val="20"/>
          <w:szCs w:val="20"/>
        </w:rPr>
        <w:t>ZÁBEZPEKA, podmienky jej zloženia, podmienky jej uvoľnenia alebo vrátenia</w:t>
      </w:r>
    </w:p>
    <w:p w14:paraId="56438C7C"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14. OBSAH  PONUKY</w:t>
      </w:r>
    </w:p>
    <w:p w14:paraId="78715287"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15. NÁKLADY NA PONUKU</w:t>
      </w:r>
    </w:p>
    <w:p w14:paraId="2E77EAF2" w14:textId="77777777" w:rsidR="00BB0946" w:rsidRPr="00641859" w:rsidRDefault="00BB0946" w:rsidP="00BB0946">
      <w:pPr>
        <w:pStyle w:val="tl1"/>
        <w:ind w:left="284"/>
        <w:jc w:val="left"/>
        <w:rPr>
          <w:rFonts w:ascii="Calibri" w:hAnsi="Calibri" w:cs="Times New Roman"/>
          <w:bCs/>
          <w:sz w:val="20"/>
          <w:szCs w:val="20"/>
        </w:rPr>
      </w:pPr>
      <w:r w:rsidRPr="00641859">
        <w:rPr>
          <w:rFonts w:ascii="Calibri" w:hAnsi="Calibri" w:cs="Times New Roman"/>
          <w:bCs/>
          <w:sz w:val="20"/>
          <w:szCs w:val="20"/>
        </w:rPr>
        <w:t>16. PREDKLADANIE PONÚK</w:t>
      </w:r>
    </w:p>
    <w:p w14:paraId="497D20F4"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17. OTVÁRANIE PONÚK</w:t>
      </w:r>
    </w:p>
    <w:p w14:paraId="6065FEB7"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18. VYHODNOTENIE SPLNENIA PODMIENOK ÚČASTI</w:t>
      </w:r>
    </w:p>
    <w:p w14:paraId="43E996A9"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 xml:space="preserve">19. VYHODNOCOVANIE PONÚK </w:t>
      </w:r>
    </w:p>
    <w:p w14:paraId="7345A59C"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sz w:val="20"/>
          <w:szCs w:val="20"/>
        </w:rPr>
        <w:t xml:space="preserve">20. </w:t>
      </w:r>
      <w:r w:rsidRPr="00641859">
        <w:rPr>
          <w:rFonts w:ascii="Calibri" w:hAnsi="Calibri" w:cs="Times New Roman"/>
          <w:bCs/>
          <w:sz w:val="20"/>
          <w:szCs w:val="20"/>
        </w:rPr>
        <w:t>PRAVIDLÁ ELEKTRONICKEJ AUKCIE</w:t>
      </w:r>
    </w:p>
    <w:p w14:paraId="51EF582B" w14:textId="77777777" w:rsidR="00BB0946" w:rsidRPr="00641859" w:rsidRDefault="00BB0946" w:rsidP="00BB0946">
      <w:pPr>
        <w:pStyle w:val="tl1"/>
        <w:ind w:left="284"/>
        <w:jc w:val="left"/>
        <w:rPr>
          <w:rFonts w:ascii="Calibri" w:hAnsi="Calibri" w:cs="Times New Roman"/>
          <w:bCs/>
          <w:sz w:val="20"/>
          <w:szCs w:val="20"/>
        </w:rPr>
      </w:pPr>
      <w:r w:rsidRPr="00641859">
        <w:rPr>
          <w:rFonts w:ascii="Calibri" w:hAnsi="Calibri" w:cs="Times New Roman"/>
          <w:bCs/>
          <w:sz w:val="20"/>
          <w:szCs w:val="20"/>
        </w:rPr>
        <w:t>21. INFORMÁCIA O VÝSLEDKU VYHODNOTENIA PONÚK</w:t>
      </w:r>
    </w:p>
    <w:p w14:paraId="66164542"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22. UZAVRETIE ZMLUVY</w:t>
      </w:r>
    </w:p>
    <w:p w14:paraId="7F6BD46F" w14:textId="77777777" w:rsidR="00BB0946" w:rsidRPr="00641859" w:rsidRDefault="00BB0946" w:rsidP="00BB0946">
      <w:pPr>
        <w:pStyle w:val="Zkladntext"/>
        <w:ind w:left="284"/>
        <w:rPr>
          <w:rStyle w:val="Zvraznenie"/>
          <w:rFonts w:ascii="Calibri" w:hAnsi="Calibri"/>
          <w:b w:val="0"/>
          <w:i w:val="0"/>
          <w:iCs/>
          <w:sz w:val="20"/>
          <w:lang w:val="sk-SK" w:eastAsia="cs-CZ"/>
        </w:rPr>
      </w:pPr>
      <w:r w:rsidRPr="00641859">
        <w:rPr>
          <w:rStyle w:val="Zvraznenie"/>
          <w:rFonts w:ascii="Calibri" w:hAnsi="Calibri"/>
          <w:b w:val="0"/>
          <w:i w:val="0"/>
          <w:iCs/>
          <w:sz w:val="20"/>
          <w:lang w:val="sk-SK" w:eastAsia="cs-CZ"/>
        </w:rPr>
        <w:t>23. ZÁVEREČNÉ USTANOVENIA</w:t>
      </w:r>
    </w:p>
    <w:p w14:paraId="66C18FE5" w14:textId="77777777" w:rsidR="00BB0946" w:rsidRPr="00641859" w:rsidRDefault="00BB0946" w:rsidP="00BB0946">
      <w:pPr>
        <w:pStyle w:val="Zkladntext"/>
        <w:rPr>
          <w:rFonts w:ascii="Calibri" w:hAnsi="Calibri"/>
          <w:sz w:val="20"/>
          <w:lang w:val="sk-SK"/>
        </w:rPr>
      </w:pPr>
    </w:p>
    <w:p w14:paraId="2ABA41D9"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B. OPIS PREDMETU ZÁKAZKY</w:t>
      </w:r>
    </w:p>
    <w:p w14:paraId="467CECC3"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 xml:space="preserve">1. ZÁKLADNÉ ÚDAJE CHARAKTERIZUJÚCE </w:t>
      </w:r>
      <w:r w:rsidR="006E48FF" w:rsidRPr="00641859">
        <w:rPr>
          <w:rFonts w:ascii="Calibri" w:hAnsi="Calibri"/>
          <w:b w:val="0"/>
          <w:sz w:val="20"/>
          <w:lang w:val="sk-SK"/>
        </w:rPr>
        <w:t>PREDMET ZÁKAZKY.</w:t>
      </w:r>
    </w:p>
    <w:p w14:paraId="4193C0E4" w14:textId="71876948"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 xml:space="preserve">2. VŠEOBECNÉ </w:t>
      </w:r>
      <w:r w:rsidR="0045566D" w:rsidRPr="00641859">
        <w:rPr>
          <w:rFonts w:ascii="Calibri" w:hAnsi="Calibri"/>
          <w:b w:val="0"/>
          <w:sz w:val="20"/>
          <w:lang w:val="sk-SK"/>
        </w:rPr>
        <w:t xml:space="preserve">A KVALITATÍVNE </w:t>
      </w:r>
      <w:r w:rsidRPr="00641859">
        <w:rPr>
          <w:rFonts w:ascii="Calibri" w:hAnsi="Calibri"/>
          <w:b w:val="0"/>
          <w:sz w:val="20"/>
          <w:lang w:val="sk-SK"/>
        </w:rPr>
        <w:t>POŽIADAVKY NA PREDMET ZÁKAZKY.</w:t>
      </w:r>
    </w:p>
    <w:p w14:paraId="5C5BD2AD" w14:textId="62C0E7EA" w:rsidR="00BB0946" w:rsidRPr="00641859" w:rsidRDefault="00DB6D6F" w:rsidP="00DB6D6F">
      <w:pPr>
        <w:pStyle w:val="Zkladntext"/>
        <w:ind w:left="284"/>
        <w:jc w:val="left"/>
        <w:rPr>
          <w:rFonts w:ascii="Calibri" w:hAnsi="Calibri"/>
          <w:b w:val="0"/>
          <w:sz w:val="20"/>
          <w:lang w:val="sk-SK"/>
        </w:rPr>
      </w:pPr>
      <w:r w:rsidRPr="00641859">
        <w:rPr>
          <w:rFonts w:ascii="Calibri" w:hAnsi="Calibri"/>
          <w:b w:val="0"/>
          <w:sz w:val="20"/>
          <w:lang w:val="sk-SK"/>
        </w:rPr>
        <w:t xml:space="preserve">3. </w:t>
      </w:r>
      <w:r w:rsidR="00BB0946" w:rsidRPr="00641859">
        <w:rPr>
          <w:rFonts w:ascii="Calibri" w:hAnsi="Calibri"/>
          <w:b w:val="0"/>
          <w:sz w:val="20"/>
          <w:lang w:val="sk-SK"/>
        </w:rPr>
        <w:t>DOKLADY A DOKUMENTY POŽADOVANÉ NA PREUKÁZANIE SPLNENIA POŽIADAVIEK VEREJNÉHO OBSTARÁVATEĽA NA PREDMET ZÁKAZKY.</w:t>
      </w:r>
    </w:p>
    <w:p w14:paraId="49AE2D9C" w14:textId="77777777" w:rsidR="00BB0946" w:rsidRPr="00641859" w:rsidRDefault="00BB0946" w:rsidP="00BB0946">
      <w:pPr>
        <w:pStyle w:val="Zkladntext"/>
        <w:rPr>
          <w:rFonts w:ascii="Calibri" w:hAnsi="Calibri"/>
          <w:sz w:val="20"/>
          <w:lang w:val="sk-SK"/>
        </w:rPr>
      </w:pPr>
    </w:p>
    <w:p w14:paraId="3A188FB1"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C. OBCHODNÉ PODMIENKY</w:t>
      </w:r>
    </w:p>
    <w:p w14:paraId="5B4D40DB" w14:textId="77777777" w:rsidR="00BB0946" w:rsidRPr="00641859" w:rsidRDefault="00BB0946" w:rsidP="00BB0946">
      <w:pPr>
        <w:pStyle w:val="Zkladntext"/>
        <w:rPr>
          <w:rFonts w:ascii="Calibri" w:hAnsi="Calibri"/>
          <w:sz w:val="20"/>
          <w:lang w:val="sk-SK"/>
        </w:rPr>
      </w:pPr>
    </w:p>
    <w:p w14:paraId="3DBDFD4E"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D. SPÔSOB URČENIA CENY</w:t>
      </w:r>
    </w:p>
    <w:p w14:paraId="3CAB7AD1" w14:textId="77777777" w:rsidR="00BB0946" w:rsidRPr="00641859" w:rsidRDefault="00BB0946" w:rsidP="00BB0946">
      <w:pPr>
        <w:pStyle w:val="Zkladntext"/>
        <w:rPr>
          <w:rFonts w:ascii="Calibri" w:hAnsi="Calibri"/>
          <w:sz w:val="20"/>
          <w:lang w:val="sk-SK"/>
        </w:rPr>
      </w:pPr>
    </w:p>
    <w:p w14:paraId="199389D5"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E. KRITÉRIA NA HODNOTENIE PONÚK A PRAVIDLÁ ICH UPLATNENIA</w:t>
      </w:r>
    </w:p>
    <w:p w14:paraId="4C1B650E" w14:textId="77777777" w:rsidR="00BB0946" w:rsidRPr="00641859" w:rsidRDefault="00BB0946" w:rsidP="00BB0946">
      <w:pPr>
        <w:pStyle w:val="Zkladntext"/>
        <w:rPr>
          <w:rFonts w:ascii="Calibri" w:hAnsi="Calibri"/>
          <w:sz w:val="20"/>
          <w:lang w:val="sk-SK"/>
        </w:rPr>
      </w:pPr>
    </w:p>
    <w:p w14:paraId="52009829"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F. PODMIENKY ÚČASTI UCHÁDZAČOV</w:t>
      </w:r>
    </w:p>
    <w:p w14:paraId="7BDA4112"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1. OSOBNÉ POSTAVENIE</w:t>
      </w:r>
    </w:p>
    <w:p w14:paraId="7EFF4A1E"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2. EKONOMICKÉ A FINANČNÉ POSTAVENIE</w:t>
      </w:r>
    </w:p>
    <w:p w14:paraId="22CB6766"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3. TECHNICKÁ SPÔSOBILOSŤ ALEBO ODBORNÁ SPÔSOBILOSŤ</w:t>
      </w:r>
    </w:p>
    <w:p w14:paraId="704A6953"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4. DOPLŇUJÚCE INFORMÁCIE K PODMIENKAM ÚČASTI</w:t>
      </w:r>
    </w:p>
    <w:p w14:paraId="71B79AF9" w14:textId="77777777" w:rsidR="00BB0946" w:rsidRPr="00641859" w:rsidRDefault="00BB0946" w:rsidP="00BB0946">
      <w:pPr>
        <w:pStyle w:val="Zkladntext"/>
        <w:rPr>
          <w:rFonts w:ascii="Calibri" w:hAnsi="Calibri"/>
          <w:sz w:val="20"/>
          <w:lang w:val="sk-SK"/>
        </w:rPr>
      </w:pPr>
    </w:p>
    <w:p w14:paraId="2BC12C2F"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G. NÁVRH UCHÁDZAČA NA PLNENIE KRITÉRIA</w:t>
      </w:r>
    </w:p>
    <w:p w14:paraId="2CC8C5F1" w14:textId="77777777" w:rsidR="00BB0946" w:rsidRPr="00641859" w:rsidRDefault="00BB0946" w:rsidP="00BB0946">
      <w:pPr>
        <w:pStyle w:val="Zkladntext"/>
        <w:rPr>
          <w:rFonts w:ascii="Calibri" w:hAnsi="Calibri"/>
          <w:sz w:val="20"/>
          <w:lang w:val="sk-SK"/>
        </w:rPr>
      </w:pPr>
    </w:p>
    <w:p w14:paraId="2D5E713D"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PRÍLOHY</w:t>
      </w:r>
    </w:p>
    <w:p w14:paraId="64C7AA48" w14:textId="61F0F90E" w:rsidR="00BB0946" w:rsidRPr="00641859" w:rsidRDefault="00BB0946" w:rsidP="00641859">
      <w:pPr>
        <w:pStyle w:val="Zkladntext"/>
        <w:rPr>
          <w:rFonts w:ascii="Calibri" w:hAnsi="Calibri"/>
          <w:b w:val="0"/>
          <w:sz w:val="20"/>
          <w:lang w:val="sk-SK"/>
        </w:rPr>
      </w:pPr>
      <w:r w:rsidRPr="00641859">
        <w:rPr>
          <w:rFonts w:ascii="Calibri" w:hAnsi="Calibri"/>
          <w:b w:val="0"/>
          <w:sz w:val="20"/>
          <w:lang w:val="sk-SK"/>
        </w:rPr>
        <w:t xml:space="preserve">Príloha č. 1 </w:t>
      </w:r>
      <w:r w:rsidR="000D5116" w:rsidRPr="00641859">
        <w:rPr>
          <w:rFonts w:ascii="Calibri" w:hAnsi="Calibri"/>
          <w:b w:val="0"/>
          <w:sz w:val="20"/>
          <w:lang w:val="sk-SK"/>
        </w:rPr>
        <w:t>súťažných podkladov</w:t>
      </w:r>
      <w:r w:rsidR="00B62026" w:rsidRPr="00641859">
        <w:rPr>
          <w:rFonts w:ascii="Calibri" w:hAnsi="Calibri"/>
          <w:b w:val="0"/>
          <w:sz w:val="20"/>
          <w:lang w:val="sk-SK"/>
        </w:rPr>
        <w:t xml:space="preserve"> – </w:t>
      </w:r>
      <w:r w:rsidR="00641859">
        <w:rPr>
          <w:rFonts w:ascii="Calibri" w:hAnsi="Calibri"/>
          <w:b w:val="0"/>
          <w:sz w:val="20"/>
          <w:lang w:val="sk-SK"/>
        </w:rPr>
        <w:t xml:space="preserve">zoznam organizácií, pre ktoré verejný obstarávateľ obstaráva predmet zákazky. </w:t>
      </w:r>
    </w:p>
    <w:p w14:paraId="5ADC805E" w14:textId="2B6BC152" w:rsidR="00BB0946" w:rsidRPr="00641859" w:rsidRDefault="00BB0946" w:rsidP="00C07D95">
      <w:pPr>
        <w:pStyle w:val="Zkladntext"/>
        <w:rPr>
          <w:rFonts w:ascii="Calibri" w:hAnsi="Calibri" w:cs="Calibri"/>
          <w:iCs/>
          <w:lang w:val="sk-SK"/>
        </w:rPr>
      </w:pPr>
    </w:p>
    <w:p w14:paraId="5FE44127" w14:textId="77777777" w:rsidR="000023B1" w:rsidRPr="00641859" w:rsidRDefault="000023B1" w:rsidP="00C07D95">
      <w:pPr>
        <w:pStyle w:val="Zkladntext"/>
        <w:rPr>
          <w:rFonts w:ascii="Calibri" w:hAnsi="Calibri" w:cs="Calibri"/>
          <w:iCs/>
          <w:lang w:val="sk-SK"/>
        </w:rPr>
      </w:pPr>
    </w:p>
    <w:p w14:paraId="18851D6C" w14:textId="6F37B4B9" w:rsidR="000D5116" w:rsidRPr="00641859" w:rsidRDefault="000D5116" w:rsidP="00C07D95">
      <w:pPr>
        <w:pStyle w:val="Zkladntext"/>
        <w:rPr>
          <w:rFonts w:ascii="Calibri" w:hAnsi="Calibri" w:cs="Calibri"/>
          <w:iCs/>
          <w:lang w:val="sk-SK"/>
        </w:rPr>
      </w:pPr>
    </w:p>
    <w:p w14:paraId="471D0BBA" w14:textId="5368CEFA" w:rsidR="000D5116" w:rsidRDefault="000D5116" w:rsidP="00C07D95">
      <w:pPr>
        <w:pStyle w:val="Zkladntext"/>
        <w:rPr>
          <w:rFonts w:ascii="Calibri" w:hAnsi="Calibri" w:cs="Calibri"/>
          <w:iCs/>
          <w:lang w:val="sk-SK"/>
        </w:rPr>
      </w:pPr>
    </w:p>
    <w:p w14:paraId="76D93A10" w14:textId="269DA547" w:rsidR="00641859" w:rsidRDefault="00641859" w:rsidP="00C07D95">
      <w:pPr>
        <w:pStyle w:val="Zkladntext"/>
        <w:rPr>
          <w:rFonts w:ascii="Calibri" w:hAnsi="Calibri" w:cs="Calibri"/>
          <w:iCs/>
          <w:lang w:val="sk-SK"/>
        </w:rPr>
      </w:pPr>
    </w:p>
    <w:p w14:paraId="08DA583B" w14:textId="77777777" w:rsidR="00641859" w:rsidRPr="00641859" w:rsidRDefault="00641859" w:rsidP="00C07D95">
      <w:pPr>
        <w:pStyle w:val="Zkladntext"/>
        <w:rPr>
          <w:rFonts w:ascii="Calibri" w:hAnsi="Calibri" w:cs="Calibri"/>
          <w:iCs/>
          <w:lang w:val="sk-SK"/>
        </w:rPr>
      </w:pPr>
    </w:p>
    <w:p w14:paraId="58358BC9" w14:textId="612CB254" w:rsidR="00BB0946" w:rsidRPr="00641859" w:rsidRDefault="00BB0946" w:rsidP="00C07D95">
      <w:pPr>
        <w:pStyle w:val="Zkladntext"/>
        <w:rPr>
          <w:rFonts w:ascii="Calibri" w:hAnsi="Calibri" w:cs="Calibri"/>
          <w:iCs/>
          <w:lang w:val="sk-SK"/>
        </w:rPr>
      </w:pPr>
    </w:p>
    <w:p w14:paraId="0AC22DEA" w14:textId="04E261A4" w:rsidR="0035124A" w:rsidRPr="00641859" w:rsidRDefault="0035124A" w:rsidP="00C07D95">
      <w:pPr>
        <w:pStyle w:val="Zkladntext"/>
        <w:rPr>
          <w:rFonts w:ascii="Calibri" w:hAnsi="Calibri" w:cs="Calibri"/>
          <w:iCs/>
          <w:lang w:val="sk-SK"/>
        </w:rPr>
      </w:pPr>
    </w:p>
    <w:p w14:paraId="753BA525" w14:textId="40C530B9" w:rsidR="00513D8E" w:rsidRPr="00641859" w:rsidRDefault="00513D8E" w:rsidP="00E146E6">
      <w:pPr>
        <w:pStyle w:val="Zkladntext"/>
        <w:jc w:val="left"/>
        <w:rPr>
          <w:rFonts w:ascii="Calibri" w:hAnsi="Calibri" w:cs="Calibri"/>
          <w:lang w:val="sk-SK"/>
        </w:rPr>
      </w:pPr>
      <w:r w:rsidRPr="00641859">
        <w:rPr>
          <w:rFonts w:ascii="Calibri" w:hAnsi="Calibri" w:cs="Calibri"/>
          <w:iCs/>
          <w:lang w:val="sk-SK"/>
        </w:rPr>
        <w:lastRenderedPageBreak/>
        <w:t>A. POKYNY NA VYPRACOVANIE PONUKY</w:t>
      </w:r>
    </w:p>
    <w:p w14:paraId="0C3B6485" w14:textId="77777777" w:rsidR="00EF70B4" w:rsidRPr="00641859" w:rsidRDefault="00EF70B4" w:rsidP="00C07D95">
      <w:pPr>
        <w:pStyle w:val="tl1"/>
        <w:jc w:val="left"/>
        <w:rPr>
          <w:rFonts w:ascii="Calibri" w:hAnsi="Calibri" w:cs="Calibri"/>
          <w:b/>
          <w:bCs/>
          <w:sz w:val="20"/>
          <w:szCs w:val="20"/>
        </w:rPr>
      </w:pPr>
    </w:p>
    <w:p w14:paraId="5D8C0154" w14:textId="77777777" w:rsidR="00EF70B4" w:rsidRPr="00641859" w:rsidRDefault="00513D8E" w:rsidP="004D672E">
      <w:pPr>
        <w:pStyle w:val="tl1"/>
        <w:jc w:val="left"/>
        <w:rPr>
          <w:rFonts w:ascii="Calibri" w:hAnsi="Calibri" w:cs="Calibri"/>
          <w:b/>
          <w:bCs/>
          <w:sz w:val="20"/>
          <w:szCs w:val="20"/>
        </w:rPr>
      </w:pPr>
      <w:r w:rsidRPr="00641859">
        <w:rPr>
          <w:rFonts w:ascii="Calibri" w:hAnsi="Calibri" w:cs="Calibri"/>
          <w:b/>
          <w:bCs/>
          <w:sz w:val="20"/>
          <w:szCs w:val="20"/>
        </w:rPr>
        <w:t>1. IDENTIFIKÁCIA VEREJNÉHO  OBSTARÁVATEĽA</w:t>
      </w:r>
    </w:p>
    <w:p w14:paraId="5F1BEA80" w14:textId="77777777" w:rsidR="00954A78" w:rsidRPr="00641859" w:rsidRDefault="00954A78" w:rsidP="00C07D95">
      <w:pPr>
        <w:pStyle w:val="tl1"/>
        <w:rPr>
          <w:rFonts w:ascii="Calibri" w:hAnsi="Calibri" w:cs="Calibri"/>
          <w:bCs/>
          <w:iCs/>
          <w:sz w:val="20"/>
          <w:szCs w:val="20"/>
        </w:rPr>
      </w:pPr>
      <w:r w:rsidRPr="00641859">
        <w:rPr>
          <w:rFonts w:ascii="Calibri" w:hAnsi="Calibri" w:cs="Calibri"/>
          <w:bCs/>
          <w:iCs/>
          <w:sz w:val="20"/>
          <w:szCs w:val="20"/>
        </w:rPr>
        <w:t>1.1. Verejný obstarávateľ</w:t>
      </w:r>
    </w:p>
    <w:p w14:paraId="4D001B6C"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Názov:</w:t>
      </w:r>
      <w:r w:rsidRPr="00641859">
        <w:rPr>
          <w:rFonts w:ascii="Calibri" w:hAnsi="Calibri" w:cs="Calibri"/>
          <w:iCs/>
          <w:sz w:val="20"/>
          <w:szCs w:val="20"/>
        </w:rPr>
        <w:tab/>
      </w:r>
      <w:r w:rsidRPr="00641859">
        <w:rPr>
          <w:rFonts w:ascii="Calibri" w:hAnsi="Calibri" w:cs="Calibri"/>
          <w:iCs/>
          <w:sz w:val="20"/>
          <w:szCs w:val="20"/>
        </w:rPr>
        <w:tab/>
      </w:r>
      <w:r w:rsidRPr="00641859">
        <w:rPr>
          <w:rFonts w:ascii="Calibri" w:hAnsi="Calibri" w:cs="Calibri"/>
          <w:iCs/>
          <w:sz w:val="20"/>
          <w:szCs w:val="20"/>
        </w:rPr>
        <w:tab/>
      </w:r>
      <w:r w:rsidR="00BB0946" w:rsidRPr="00641859">
        <w:rPr>
          <w:rFonts w:ascii="Calibri" w:hAnsi="Calibri" w:cs="Calibri"/>
          <w:iCs/>
          <w:sz w:val="20"/>
          <w:szCs w:val="20"/>
        </w:rPr>
        <w:t>Banskobystrický samosprávny kraj</w:t>
      </w:r>
    </w:p>
    <w:p w14:paraId="1828DFCB"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Sídlo:</w:t>
      </w:r>
      <w:r w:rsidRPr="00641859">
        <w:rPr>
          <w:rFonts w:ascii="Calibri" w:hAnsi="Calibri" w:cs="Calibri"/>
          <w:iCs/>
          <w:sz w:val="20"/>
          <w:szCs w:val="20"/>
        </w:rPr>
        <w:tab/>
      </w:r>
      <w:r w:rsidRPr="00641859">
        <w:rPr>
          <w:rFonts w:ascii="Calibri" w:hAnsi="Calibri" w:cs="Calibri"/>
          <w:iCs/>
          <w:sz w:val="20"/>
          <w:szCs w:val="20"/>
        </w:rPr>
        <w:tab/>
      </w:r>
      <w:r w:rsidRPr="00641859">
        <w:rPr>
          <w:rFonts w:ascii="Calibri" w:hAnsi="Calibri" w:cs="Calibri"/>
          <w:iCs/>
          <w:sz w:val="20"/>
          <w:szCs w:val="20"/>
        </w:rPr>
        <w:tab/>
      </w:r>
      <w:r w:rsidR="00282572" w:rsidRPr="00641859">
        <w:rPr>
          <w:rFonts w:ascii="Calibri" w:hAnsi="Calibri" w:cs="Calibri"/>
          <w:iCs/>
          <w:sz w:val="20"/>
          <w:szCs w:val="20"/>
        </w:rPr>
        <w:t>Námestie SNP 23, 974 01 Banská Bystrica</w:t>
      </w:r>
    </w:p>
    <w:p w14:paraId="731E3540"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Zastúpený:</w:t>
      </w:r>
      <w:r w:rsidRPr="00641859">
        <w:rPr>
          <w:rFonts w:ascii="Calibri" w:hAnsi="Calibri" w:cs="Calibri"/>
          <w:iCs/>
          <w:sz w:val="20"/>
          <w:szCs w:val="20"/>
        </w:rPr>
        <w:tab/>
      </w:r>
      <w:r w:rsidRPr="00641859">
        <w:rPr>
          <w:rFonts w:ascii="Calibri" w:hAnsi="Calibri" w:cs="Calibri"/>
          <w:iCs/>
          <w:sz w:val="20"/>
          <w:szCs w:val="20"/>
        </w:rPr>
        <w:tab/>
      </w:r>
      <w:r w:rsidR="00282572" w:rsidRPr="00641859">
        <w:rPr>
          <w:rFonts w:ascii="Calibri" w:hAnsi="Calibri" w:cs="Calibri"/>
          <w:iCs/>
          <w:sz w:val="20"/>
          <w:szCs w:val="20"/>
        </w:rPr>
        <w:t xml:space="preserve">Ing. Ján </w:t>
      </w:r>
      <w:proofErr w:type="spellStart"/>
      <w:r w:rsidR="00282572" w:rsidRPr="00641859">
        <w:rPr>
          <w:rFonts w:ascii="Calibri" w:hAnsi="Calibri" w:cs="Calibri"/>
          <w:iCs/>
          <w:sz w:val="20"/>
          <w:szCs w:val="20"/>
        </w:rPr>
        <w:t>Lunter</w:t>
      </w:r>
      <w:proofErr w:type="spellEnd"/>
      <w:r w:rsidR="00282572" w:rsidRPr="00641859">
        <w:rPr>
          <w:rFonts w:ascii="Calibri" w:hAnsi="Calibri" w:cs="Calibri"/>
          <w:iCs/>
          <w:sz w:val="20"/>
          <w:szCs w:val="20"/>
        </w:rPr>
        <w:t>, predseda</w:t>
      </w:r>
    </w:p>
    <w:p w14:paraId="68EDD587"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IČO:</w:t>
      </w:r>
      <w:r w:rsidRPr="00641859">
        <w:rPr>
          <w:rFonts w:ascii="Calibri" w:hAnsi="Calibri" w:cs="Calibri"/>
          <w:iCs/>
          <w:sz w:val="20"/>
          <w:szCs w:val="20"/>
        </w:rPr>
        <w:tab/>
      </w:r>
      <w:r w:rsidRPr="00641859">
        <w:rPr>
          <w:rFonts w:ascii="Calibri" w:hAnsi="Calibri" w:cs="Calibri"/>
          <w:iCs/>
          <w:sz w:val="20"/>
          <w:szCs w:val="20"/>
        </w:rPr>
        <w:tab/>
      </w:r>
      <w:r w:rsidRPr="00641859">
        <w:rPr>
          <w:rFonts w:ascii="Calibri" w:hAnsi="Calibri" w:cs="Calibri"/>
          <w:iCs/>
          <w:sz w:val="20"/>
          <w:szCs w:val="20"/>
        </w:rPr>
        <w:tab/>
      </w:r>
      <w:r w:rsidR="00282572" w:rsidRPr="00641859">
        <w:rPr>
          <w:rFonts w:ascii="Calibri" w:hAnsi="Calibri" w:cs="Calibri"/>
          <w:iCs/>
          <w:sz w:val="20"/>
          <w:szCs w:val="20"/>
        </w:rPr>
        <w:t>37828100</w:t>
      </w:r>
    </w:p>
    <w:p w14:paraId="110F17A9" w14:textId="2D0375CC" w:rsidR="0080469A" w:rsidRPr="00641859" w:rsidRDefault="0080469A" w:rsidP="00307609">
      <w:pPr>
        <w:rPr>
          <w:rFonts w:ascii="Calibri" w:hAnsi="Calibri" w:cs="Calibri"/>
          <w:iCs/>
          <w:sz w:val="20"/>
          <w:szCs w:val="20"/>
        </w:rPr>
      </w:pPr>
      <w:r w:rsidRPr="00641859">
        <w:rPr>
          <w:rFonts w:ascii="Calibri" w:hAnsi="Calibri" w:cs="Calibri"/>
          <w:iCs/>
          <w:sz w:val="20"/>
          <w:szCs w:val="20"/>
        </w:rPr>
        <w:t>Kontaktná osoba:</w:t>
      </w:r>
      <w:r w:rsidRPr="00641859">
        <w:rPr>
          <w:rFonts w:ascii="Calibri" w:hAnsi="Calibri" w:cs="Calibri"/>
          <w:iCs/>
          <w:sz w:val="20"/>
          <w:szCs w:val="20"/>
        </w:rPr>
        <w:tab/>
        <w:t>Martin Daniš</w:t>
      </w:r>
    </w:p>
    <w:p w14:paraId="78CAD4AB" w14:textId="26C2F8AB" w:rsidR="0080469A" w:rsidRPr="00641859" w:rsidRDefault="0080469A" w:rsidP="00307609">
      <w:pPr>
        <w:rPr>
          <w:rFonts w:ascii="Calibri" w:hAnsi="Calibri" w:cs="Calibri"/>
          <w:iCs/>
          <w:sz w:val="20"/>
          <w:szCs w:val="20"/>
        </w:rPr>
      </w:pPr>
      <w:r w:rsidRPr="00641859">
        <w:rPr>
          <w:rFonts w:ascii="Calibri" w:hAnsi="Calibri" w:cs="Calibri"/>
          <w:iCs/>
          <w:sz w:val="20"/>
          <w:szCs w:val="20"/>
        </w:rPr>
        <w:t>Komunikačné rozhranie:</w:t>
      </w:r>
      <w:r w:rsidRPr="00641859">
        <w:rPr>
          <w:rFonts w:ascii="Calibri" w:hAnsi="Calibri" w:cs="Calibri"/>
          <w:iCs/>
          <w:sz w:val="20"/>
          <w:szCs w:val="20"/>
        </w:rPr>
        <w:tab/>
      </w:r>
      <w:hyperlink r:id="rId8" w:history="1">
        <w:r w:rsidRPr="00641859">
          <w:rPr>
            <w:rStyle w:val="Hypertextovprepojenie"/>
            <w:rFonts w:ascii="Calibri" w:hAnsi="Calibri" w:cs="Calibri"/>
            <w:iCs/>
            <w:sz w:val="20"/>
            <w:szCs w:val="20"/>
          </w:rPr>
          <w:t>https://josephine.proebiz.com</w:t>
        </w:r>
      </w:hyperlink>
    </w:p>
    <w:p w14:paraId="072590DC" w14:textId="54A927E6" w:rsidR="005D765D" w:rsidRPr="00641859" w:rsidRDefault="00307609" w:rsidP="00307609">
      <w:pPr>
        <w:rPr>
          <w:rFonts w:ascii="Calibri" w:hAnsi="Calibri" w:cs="Calibri"/>
          <w:iCs/>
          <w:sz w:val="20"/>
          <w:szCs w:val="20"/>
        </w:rPr>
      </w:pPr>
      <w:r w:rsidRPr="00641859">
        <w:rPr>
          <w:rFonts w:ascii="Calibri" w:hAnsi="Calibri" w:cs="Calibri"/>
          <w:iCs/>
          <w:sz w:val="20"/>
          <w:szCs w:val="20"/>
        </w:rPr>
        <w:t>Adresa profilu:</w:t>
      </w:r>
      <w:r w:rsidRPr="00641859">
        <w:rPr>
          <w:rFonts w:ascii="Calibri" w:hAnsi="Calibri" w:cs="Calibri"/>
          <w:iCs/>
          <w:sz w:val="20"/>
          <w:szCs w:val="20"/>
        </w:rPr>
        <w:tab/>
      </w:r>
      <w:r w:rsidR="00282572" w:rsidRPr="00641859">
        <w:rPr>
          <w:rFonts w:ascii="Calibri" w:hAnsi="Calibri" w:cs="Calibri"/>
          <w:iCs/>
          <w:sz w:val="20"/>
          <w:szCs w:val="20"/>
        </w:rPr>
        <w:tab/>
      </w:r>
      <w:hyperlink r:id="rId9" w:history="1">
        <w:r w:rsidR="00282572" w:rsidRPr="00641859">
          <w:rPr>
            <w:rStyle w:val="Hypertextovprepojenie"/>
            <w:rFonts w:ascii="Calibri" w:hAnsi="Calibri" w:cs="Calibri"/>
            <w:iCs/>
            <w:sz w:val="20"/>
            <w:szCs w:val="20"/>
          </w:rPr>
          <w:t>https://www.uvo.gov.sk/vyhladavanie-profilov/zakazky/3406</w:t>
        </w:r>
      </w:hyperlink>
    </w:p>
    <w:p w14:paraId="47330237" w14:textId="7A243E5C" w:rsidR="00BB0946" w:rsidRPr="00641859" w:rsidRDefault="00BB0946" w:rsidP="00C07D95">
      <w:pPr>
        <w:rPr>
          <w:rFonts w:ascii="Calibri" w:hAnsi="Calibri" w:cs="Calibri"/>
          <w:sz w:val="20"/>
          <w:szCs w:val="20"/>
        </w:rPr>
      </w:pPr>
    </w:p>
    <w:p w14:paraId="5B7956AB" w14:textId="5BB73AC6" w:rsidR="00025749" w:rsidRPr="00641859" w:rsidRDefault="00025749" w:rsidP="00025749">
      <w:pPr>
        <w:jc w:val="both"/>
        <w:rPr>
          <w:rFonts w:ascii="Calibri" w:hAnsi="Calibri" w:cs="Calibri"/>
          <w:sz w:val="20"/>
          <w:szCs w:val="20"/>
        </w:rPr>
      </w:pPr>
      <w:r w:rsidRPr="00641859">
        <w:rPr>
          <w:rFonts w:ascii="Calibri" w:hAnsi="Calibri" w:cs="Calibri"/>
          <w:sz w:val="20"/>
          <w:szCs w:val="20"/>
        </w:rPr>
        <w:t>1.2. Verejný obstarávateľ vystupuje v rámci tohto verejného obstarávania ako centrálna obstarávacia organizácia v zmysle § 15 ZVO. Subjekty, ktoré budú zadávať zákazky na základe rámcovej dohody uzavretej centrálnou obstarávacou organiz</w:t>
      </w:r>
      <w:r w:rsidR="00641859">
        <w:rPr>
          <w:rFonts w:ascii="Calibri" w:hAnsi="Calibri" w:cs="Calibri"/>
          <w:sz w:val="20"/>
          <w:szCs w:val="20"/>
        </w:rPr>
        <w:t>áciou, sú uvedené v prílohe č. 1</w:t>
      </w:r>
      <w:r w:rsidRPr="00641859">
        <w:rPr>
          <w:rFonts w:ascii="Calibri" w:hAnsi="Calibri" w:cs="Calibri"/>
          <w:sz w:val="20"/>
          <w:szCs w:val="20"/>
        </w:rPr>
        <w:t xml:space="preserve"> týchto súťažných podkladov (ďalej aj „SP“).</w:t>
      </w:r>
    </w:p>
    <w:p w14:paraId="7BBC2715" w14:textId="2666DD62" w:rsidR="00025749" w:rsidRPr="00641859" w:rsidRDefault="00025749" w:rsidP="00C07D95">
      <w:pPr>
        <w:rPr>
          <w:rFonts w:ascii="Calibri" w:hAnsi="Calibri" w:cs="Calibri"/>
          <w:sz w:val="20"/>
          <w:szCs w:val="20"/>
        </w:rPr>
      </w:pPr>
    </w:p>
    <w:p w14:paraId="0AE8DDF6" w14:textId="77777777" w:rsidR="00513D8E" w:rsidRPr="00641859" w:rsidRDefault="00513D8E" w:rsidP="007215A6">
      <w:pPr>
        <w:pStyle w:val="tl1"/>
        <w:jc w:val="left"/>
        <w:rPr>
          <w:rFonts w:ascii="Calibri" w:hAnsi="Calibri" w:cs="Calibri"/>
          <w:vanish/>
          <w:sz w:val="20"/>
          <w:szCs w:val="20"/>
        </w:rPr>
      </w:pPr>
      <w:r w:rsidRPr="00641859">
        <w:rPr>
          <w:rFonts w:ascii="Calibri" w:hAnsi="Calibri" w:cs="Calibri"/>
          <w:b/>
          <w:bCs/>
          <w:sz w:val="20"/>
          <w:szCs w:val="20"/>
        </w:rPr>
        <w:t>2.  PREDMET ZÁKAZKY</w:t>
      </w:r>
    </w:p>
    <w:p w14:paraId="60B0C1B0" w14:textId="77777777" w:rsidR="00B25435" w:rsidRDefault="00B25435" w:rsidP="006C29E9">
      <w:pPr>
        <w:jc w:val="both"/>
        <w:rPr>
          <w:rFonts w:ascii="Calibri" w:hAnsi="Calibri" w:cs="Calibri"/>
          <w:sz w:val="20"/>
          <w:szCs w:val="20"/>
        </w:rPr>
      </w:pPr>
      <w:r>
        <w:rPr>
          <w:rFonts w:ascii="Calibri" w:hAnsi="Calibri" w:cs="Calibri"/>
          <w:sz w:val="20"/>
          <w:szCs w:val="20"/>
        </w:rPr>
        <w:t>.</w:t>
      </w:r>
    </w:p>
    <w:p w14:paraId="37C6570B" w14:textId="1C6B6FE7" w:rsidR="00826D6B" w:rsidRPr="00641859" w:rsidRDefault="00CE2093" w:rsidP="006C29E9">
      <w:pPr>
        <w:jc w:val="both"/>
        <w:rPr>
          <w:rFonts w:ascii="Calibri" w:hAnsi="Calibri" w:cs="Calibri"/>
          <w:sz w:val="20"/>
          <w:szCs w:val="20"/>
        </w:rPr>
      </w:pPr>
      <w:r w:rsidRPr="00641859">
        <w:rPr>
          <w:rFonts w:ascii="Calibri" w:hAnsi="Calibri" w:cs="Calibri"/>
          <w:sz w:val="20"/>
          <w:szCs w:val="20"/>
        </w:rPr>
        <w:t xml:space="preserve">Verejný obstarávateľ vyberá spoľahlivého a seriózneho zmluvného partnera, ktorý bude pre verejného obstarávateľa a ďalších verejných obstarávateľov, pre ktorých sa toto verejné obstarávanie realizuje, zabezpečovať kvalitné mobilné dátové a telefónne služby v rámci verejnej telefónnej siete. </w:t>
      </w:r>
      <w:r w:rsidR="001167C0" w:rsidRPr="00641859">
        <w:rPr>
          <w:rFonts w:ascii="Calibri" w:hAnsi="Calibri" w:cs="Calibri"/>
          <w:sz w:val="20"/>
          <w:szCs w:val="20"/>
        </w:rPr>
        <w:t>Podrobný opis predmetu zákazky je uvedený v časti B.</w:t>
      </w:r>
      <w:r w:rsidR="004765E3" w:rsidRPr="00641859">
        <w:rPr>
          <w:rFonts w:ascii="Calibri" w:hAnsi="Calibri" w:cs="Calibri"/>
          <w:sz w:val="20"/>
          <w:szCs w:val="20"/>
        </w:rPr>
        <w:t xml:space="preserve"> Opis predmetu zákazky týchto súťažných podkladov (ďalej aj „SP“)</w:t>
      </w:r>
      <w:r w:rsidR="0002308B">
        <w:rPr>
          <w:rFonts w:ascii="Calibri" w:hAnsi="Calibri" w:cs="Calibri"/>
          <w:sz w:val="20"/>
          <w:szCs w:val="20"/>
        </w:rPr>
        <w:t>.</w:t>
      </w:r>
    </w:p>
    <w:p w14:paraId="4F06258D" w14:textId="77777777" w:rsidR="00FA3E7D" w:rsidRPr="00641859" w:rsidRDefault="00FA3E7D" w:rsidP="00C90265">
      <w:pPr>
        <w:jc w:val="both"/>
        <w:rPr>
          <w:rFonts w:ascii="Calibri" w:hAnsi="Calibri" w:cs="Calibri"/>
          <w:sz w:val="20"/>
          <w:szCs w:val="20"/>
        </w:rPr>
      </w:pPr>
    </w:p>
    <w:p w14:paraId="39DB62EC" w14:textId="77777777" w:rsidR="005A48D7" w:rsidRPr="00641859" w:rsidRDefault="00761EE6" w:rsidP="005A48D7">
      <w:pPr>
        <w:jc w:val="both"/>
        <w:rPr>
          <w:rFonts w:ascii="Calibri" w:hAnsi="Calibri" w:cs="Calibri"/>
          <w:sz w:val="20"/>
          <w:szCs w:val="20"/>
        </w:rPr>
      </w:pPr>
      <w:r w:rsidRPr="00641859">
        <w:rPr>
          <w:rFonts w:ascii="Calibri" w:hAnsi="Calibri" w:cs="Calibri"/>
          <w:sz w:val="20"/>
          <w:szCs w:val="20"/>
        </w:rPr>
        <w:t xml:space="preserve">2.2. </w:t>
      </w:r>
      <w:r w:rsidR="005A48D7" w:rsidRPr="00641859">
        <w:rPr>
          <w:rFonts w:ascii="Calibri" w:hAnsi="Calibri" w:cs="Calibri"/>
          <w:sz w:val="20"/>
          <w:szCs w:val="20"/>
        </w:rPr>
        <w:t>Spoločný slovník obstarávania (CPV).</w:t>
      </w:r>
    </w:p>
    <w:p w14:paraId="1163CE59" w14:textId="416D5562" w:rsidR="00671BD3" w:rsidRPr="00641859" w:rsidRDefault="005A48D7" w:rsidP="00025749">
      <w:pPr>
        <w:jc w:val="both"/>
        <w:rPr>
          <w:rFonts w:ascii="Calibri" w:hAnsi="Calibri" w:cs="Calibri"/>
          <w:sz w:val="20"/>
          <w:szCs w:val="20"/>
        </w:rPr>
      </w:pPr>
      <w:r w:rsidRPr="00641859">
        <w:rPr>
          <w:rFonts w:ascii="Calibri" w:hAnsi="Calibri" w:cs="Arial"/>
          <w:noProof/>
          <w:sz w:val="20"/>
          <w:szCs w:val="20"/>
        </w:rPr>
        <w:t>Hlavný predmet: hlavný slovník:</w:t>
      </w:r>
      <w:bookmarkStart w:id="0" w:name="_Hlk505268534"/>
      <w:r w:rsidR="00761EE6" w:rsidRPr="00641859">
        <w:rPr>
          <w:rFonts w:ascii="Calibri" w:hAnsi="Calibri" w:cs="Arial"/>
          <w:noProof/>
          <w:sz w:val="20"/>
          <w:szCs w:val="20"/>
        </w:rPr>
        <w:tab/>
      </w:r>
      <w:r w:rsidR="00761EE6" w:rsidRPr="00641859">
        <w:rPr>
          <w:rFonts w:ascii="Calibri" w:hAnsi="Calibri" w:cs="Arial"/>
          <w:noProof/>
          <w:sz w:val="20"/>
          <w:szCs w:val="20"/>
        </w:rPr>
        <w:tab/>
      </w:r>
      <w:bookmarkEnd w:id="0"/>
      <w:r w:rsidR="00025749" w:rsidRPr="00641859">
        <w:rPr>
          <w:rFonts w:ascii="Calibri" w:hAnsi="Calibri" w:cs="Arial"/>
          <w:noProof/>
          <w:sz w:val="20"/>
          <w:szCs w:val="20"/>
        </w:rPr>
        <w:t>64210000-1 Telefónne služby a prenos údajov</w:t>
      </w:r>
    </w:p>
    <w:p w14:paraId="5260A1A9" w14:textId="1FBC2F00" w:rsidR="00671BD3" w:rsidRPr="00641859" w:rsidRDefault="00C90265" w:rsidP="00671BD3">
      <w:pPr>
        <w:pStyle w:val="tl1"/>
        <w:ind w:left="2836" w:firstLine="709"/>
        <w:rPr>
          <w:rFonts w:ascii="Calibri" w:hAnsi="Calibri" w:cs="Calibri"/>
          <w:sz w:val="20"/>
          <w:szCs w:val="20"/>
          <w:lang w:eastAsia="cs-CZ"/>
        </w:rPr>
      </w:pP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p>
    <w:p w14:paraId="03E42891" w14:textId="0B057AE9" w:rsidR="007B4B68" w:rsidRDefault="00761EE6" w:rsidP="002A49B8">
      <w:pPr>
        <w:jc w:val="both"/>
        <w:rPr>
          <w:rFonts w:ascii="Calibri" w:hAnsi="Calibri" w:cs="Calibri"/>
          <w:sz w:val="20"/>
          <w:szCs w:val="20"/>
        </w:rPr>
      </w:pPr>
      <w:r w:rsidRPr="00641859">
        <w:rPr>
          <w:rFonts w:ascii="Calibri" w:hAnsi="Calibri" w:cs="Calibri"/>
          <w:sz w:val="20"/>
          <w:szCs w:val="20"/>
        </w:rPr>
        <w:t xml:space="preserve">2.3. </w:t>
      </w:r>
      <w:r w:rsidR="007B4B68" w:rsidRPr="00641859">
        <w:rPr>
          <w:rFonts w:ascii="Calibri" w:hAnsi="Calibri" w:cs="Calibri"/>
          <w:sz w:val="20"/>
          <w:szCs w:val="20"/>
        </w:rPr>
        <w:t xml:space="preserve">Predmet zákazky </w:t>
      </w:r>
      <w:r w:rsidR="00025749" w:rsidRPr="00641859">
        <w:rPr>
          <w:rFonts w:ascii="Calibri" w:hAnsi="Calibri" w:cs="Calibri"/>
          <w:sz w:val="20"/>
          <w:szCs w:val="20"/>
        </w:rPr>
        <w:t xml:space="preserve">nie </w:t>
      </w:r>
      <w:r w:rsidR="002A49B8" w:rsidRPr="00641859">
        <w:rPr>
          <w:rFonts w:ascii="Calibri" w:hAnsi="Calibri" w:cs="Calibri"/>
          <w:sz w:val="20"/>
          <w:szCs w:val="20"/>
        </w:rPr>
        <w:t xml:space="preserve">je rozdelený na </w:t>
      </w:r>
      <w:r w:rsidR="00025749" w:rsidRPr="00641859">
        <w:rPr>
          <w:rFonts w:ascii="Calibri" w:hAnsi="Calibri" w:cs="Calibri"/>
          <w:sz w:val="20"/>
          <w:szCs w:val="20"/>
        </w:rPr>
        <w:t>časti.</w:t>
      </w:r>
    </w:p>
    <w:p w14:paraId="6C48E8C6" w14:textId="77777777" w:rsidR="003D61BB" w:rsidRPr="00641859" w:rsidRDefault="003D61BB" w:rsidP="002A49B8">
      <w:pPr>
        <w:jc w:val="both"/>
        <w:rPr>
          <w:rFonts w:ascii="Calibri" w:hAnsi="Calibri" w:cs="Calibri"/>
          <w:sz w:val="20"/>
          <w:szCs w:val="20"/>
        </w:rPr>
      </w:pPr>
    </w:p>
    <w:p w14:paraId="605C267D" w14:textId="77777777" w:rsidR="00761EE6" w:rsidRPr="00641859" w:rsidRDefault="00761EE6" w:rsidP="003D553F">
      <w:pPr>
        <w:pStyle w:val="Farebnzoznamzvraznenie11"/>
        <w:ind w:left="0"/>
        <w:jc w:val="both"/>
        <w:rPr>
          <w:rFonts w:ascii="Calibri" w:hAnsi="Calibri" w:cs="Calibri"/>
          <w:b/>
          <w:noProof/>
          <w:vanish/>
          <w:sz w:val="20"/>
          <w:szCs w:val="20"/>
          <w:lang w:eastAsia="sk-SK"/>
        </w:rPr>
      </w:pPr>
    </w:p>
    <w:p w14:paraId="4A3D62A6" w14:textId="65319E7E" w:rsidR="0086064E" w:rsidRPr="00641859" w:rsidRDefault="0086064E" w:rsidP="003D553F">
      <w:pPr>
        <w:pStyle w:val="Farebnzoznamzvraznenie11"/>
        <w:ind w:left="0"/>
        <w:jc w:val="both"/>
        <w:rPr>
          <w:rFonts w:ascii="Calibri" w:hAnsi="Calibri" w:cs="Calibri"/>
          <w:noProof/>
          <w:vanish/>
          <w:sz w:val="20"/>
          <w:szCs w:val="20"/>
          <w:lang w:eastAsia="sk-SK"/>
        </w:rPr>
      </w:pPr>
      <w:r w:rsidRPr="00641859">
        <w:rPr>
          <w:rFonts w:ascii="Calibri" w:hAnsi="Calibri" w:cs="Calibri"/>
          <w:noProof/>
          <w:vanish/>
          <w:sz w:val="20"/>
          <w:szCs w:val="20"/>
          <w:u w:val="single"/>
          <w:lang w:eastAsia="sk-SK"/>
        </w:rPr>
        <w:t xml:space="preserve">2.4. Predpokladaná hodnota zákazky bola stanovená na sumu </w:t>
      </w:r>
      <w:r w:rsidR="00025749" w:rsidRPr="00641859">
        <w:rPr>
          <w:rFonts w:ascii="Calibri" w:hAnsi="Calibri" w:cs="Calibri"/>
          <w:b/>
          <w:noProof/>
          <w:vanish/>
          <w:sz w:val="20"/>
          <w:szCs w:val="20"/>
          <w:u w:val="single"/>
          <w:lang w:eastAsia="sk-SK"/>
        </w:rPr>
        <w:t xml:space="preserve">540 000,- </w:t>
      </w:r>
      <w:r w:rsidR="003A641C" w:rsidRPr="00641859">
        <w:rPr>
          <w:rFonts w:ascii="Calibri" w:hAnsi="Calibri" w:cs="Calibri"/>
          <w:b/>
          <w:noProof/>
          <w:vanish/>
          <w:sz w:val="20"/>
          <w:szCs w:val="20"/>
          <w:u w:val="single"/>
          <w:lang w:eastAsia="sk-SK"/>
        </w:rPr>
        <w:t>EUR bez DPH</w:t>
      </w:r>
      <w:r w:rsidR="00025749" w:rsidRPr="00641859">
        <w:rPr>
          <w:rFonts w:ascii="Calibri" w:hAnsi="Calibri" w:cs="Calibri"/>
          <w:b/>
          <w:noProof/>
          <w:vanish/>
          <w:sz w:val="20"/>
          <w:szCs w:val="20"/>
          <w:u w:val="single"/>
          <w:lang w:eastAsia="sk-SK"/>
        </w:rPr>
        <w:t>.</w:t>
      </w:r>
    </w:p>
    <w:p w14:paraId="3B5229A2" w14:textId="7A15A172" w:rsidR="007B4B68" w:rsidRPr="00641859" w:rsidRDefault="007B4B68" w:rsidP="003D553F">
      <w:pPr>
        <w:pStyle w:val="Farebnzoznamzvraznenie11"/>
        <w:ind w:left="0"/>
        <w:jc w:val="both"/>
        <w:rPr>
          <w:rFonts w:ascii="Calibri" w:hAnsi="Calibri" w:cs="Calibri"/>
          <w:b/>
          <w:noProof/>
          <w:vanish/>
          <w:sz w:val="20"/>
          <w:szCs w:val="20"/>
          <w:lang w:eastAsia="sk-SK"/>
        </w:rPr>
      </w:pPr>
    </w:p>
    <w:p w14:paraId="04129822" w14:textId="77777777" w:rsidR="00513D8E" w:rsidRPr="00641859" w:rsidRDefault="00513D8E" w:rsidP="00EF70B4">
      <w:pPr>
        <w:pStyle w:val="Farebnzoznamzvraznenie11"/>
        <w:ind w:left="0"/>
        <w:jc w:val="both"/>
        <w:rPr>
          <w:rFonts w:ascii="Calibri" w:hAnsi="Calibri" w:cs="Calibri"/>
          <w:b/>
          <w:sz w:val="20"/>
          <w:szCs w:val="20"/>
        </w:rPr>
      </w:pPr>
      <w:r w:rsidRPr="00641859">
        <w:rPr>
          <w:rFonts w:ascii="Calibri" w:hAnsi="Calibri" w:cs="Calibri"/>
          <w:b/>
          <w:bCs/>
          <w:sz w:val="20"/>
          <w:szCs w:val="20"/>
        </w:rPr>
        <w:t>3. VARIANTNÉ RIEŠENIE</w:t>
      </w:r>
    </w:p>
    <w:p w14:paraId="58631429" w14:textId="77777777" w:rsidR="00513D8E" w:rsidRPr="00641859" w:rsidRDefault="00513D8E" w:rsidP="00C07D95">
      <w:pPr>
        <w:pStyle w:val="tl1"/>
        <w:rPr>
          <w:rFonts w:ascii="Calibri" w:hAnsi="Calibri" w:cs="Calibri"/>
          <w:sz w:val="20"/>
          <w:szCs w:val="20"/>
        </w:rPr>
      </w:pPr>
      <w:r w:rsidRPr="00641859">
        <w:rPr>
          <w:rFonts w:ascii="Calibri" w:hAnsi="Calibri" w:cs="Calibri"/>
          <w:sz w:val="20"/>
          <w:szCs w:val="20"/>
        </w:rPr>
        <w:t>3.1. Uchádzačom  sa neumožňuje  p</w:t>
      </w:r>
      <w:r w:rsidR="00552E97" w:rsidRPr="00641859">
        <w:rPr>
          <w:rFonts w:ascii="Calibri" w:hAnsi="Calibri" w:cs="Calibri"/>
          <w:sz w:val="20"/>
          <w:szCs w:val="20"/>
        </w:rPr>
        <w:t>redložiť  variantné  riešenie.</w:t>
      </w:r>
      <w:r w:rsidR="00C61B63" w:rsidRPr="00641859">
        <w:rPr>
          <w:rFonts w:ascii="Calibri" w:hAnsi="Calibri" w:cs="Calibri"/>
          <w:sz w:val="20"/>
          <w:szCs w:val="20"/>
        </w:rPr>
        <w:t xml:space="preserve"> </w:t>
      </w:r>
      <w:r w:rsidRPr="00641859">
        <w:rPr>
          <w:rFonts w:ascii="Calibri" w:hAnsi="Calibri" w:cs="Calibri"/>
          <w:sz w:val="20"/>
          <w:szCs w:val="20"/>
        </w:rPr>
        <w:t xml:space="preserve">Ak </w:t>
      </w:r>
      <w:r w:rsidR="00C61B63" w:rsidRPr="00641859">
        <w:rPr>
          <w:rFonts w:ascii="Calibri" w:hAnsi="Calibri" w:cs="Calibri"/>
          <w:sz w:val="20"/>
          <w:szCs w:val="20"/>
        </w:rPr>
        <w:t>uchádzač v rámci ponuky predloží</w:t>
      </w:r>
      <w:r w:rsidRPr="00641859">
        <w:rPr>
          <w:rFonts w:ascii="Calibri" w:hAnsi="Calibri" w:cs="Calibri"/>
          <w:sz w:val="20"/>
          <w:szCs w:val="20"/>
        </w:rPr>
        <w:t xml:space="preserve"> aj variantné riešenie, nebude takéto variantné ri</w:t>
      </w:r>
      <w:r w:rsidR="00C61B63" w:rsidRPr="00641859">
        <w:rPr>
          <w:rFonts w:ascii="Calibri" w:hAnsi="Calibri" w:cs="Calibri"/>
          <w:sz w:val="20"/>
          <w:szCs w:val="20"/>
        </w:rPr>
        <w:t>ešenie zaradené do vyhodnocovania.</w:t>
      </w:r>
    </w:p>
    <w:p w14:paraId="6C09517E" w14:textId="77777777" w:rsidR="00513D8E" w:rsidRPr="00641859" w:rsidRDefault="00513D8E" w:rsidP="00C07D95">
      <w:pPr>
        <w:pStyle w:val="Farebnzoznamzvraznenie11"/>
        <w:ind w:left="0"/>
        <w:rPr>
          <w:rFonts w:ascii="Calibri" w:hAnsi="Calibri" w:cs="Calibri"/>
          <w:sz w:val="20"/>
          <w:szCs w:val="20"/>
        </w:rPr>
      </w:pPr>
    </w:p>
    <w:p w14:paraId="3C883E7E" w14:textId="77777777" w:rsidR="00513D8E"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 xml:space="preserve">4. MIESTO, TERMÍN </w:t>
      </w:r>
      <w:r w:rsidR="00FB556D" w:rsidRPr="00641859">
        <w:rPr>
          <w:rFonts w:ascii="Calibri" w:hAnsi="Calibri" w:cs="Calibri"/>
          <w:b/>
          <w:bCs/>
          <w:sz w:val="20"/>
          <w:szCs w:val="20"/>
        </w:rPr>
        <w:t>DODANIA</w:t>
      </w:r>
      <w:r w:rsidRPr="00641859">
        <w:rPr>
          <w:rFonts w:ascii="Calibri" w:hAnsi="Calibri" w:cs="Calibri"/>
          <w:b/>
          <w:bCs/>
          <w:sz w:val="20"/>
          <w:szCs w:val="20"/>
        </w:rPr>
        <w:t xml:space="preserve"> A SPÔSOB PLNENIA PREDMETU ZÁKAZKY</w:t>
      </w:r>
    </w:p>
    <w:p w14:paraId="12915CA0" w14:textId="1B87815C" w:rsidR="000023B1" w:rsidRPr="00641859" w:rsidRDefault="00513D8E" w:rsidP="00866630">
      <w:pPr>
        <w:jc w:val="both"/>
        <w:rPr>
          <w:rFonts w:ascii="Calibri" w:hAnsi="Calibri" w:cs="Calibri"/>
          <w:sz w:val="20"/>
          <w:szCs w:val="20"/>
        </w:rPr>
      </w:pPr>
      <w:r w:rsidRPr="00641859">
        <w:rPr>
          <w:rFonts w:ascii="Calibri" w:hAnsi="Calibri" w:cs="Calibri"/>
          <w:sz w:val="20"/>
          <w:szCs w:val="20"/>
        </w:rPr>
        <w:t xml:space="preserve">4.1. </w:t>
      </w:r>
      <w:r w:rsidR="00025749" w:rsidRPr="00641859">
        <w:rPr>
          <w:rFonts w:ascii="Calibri" w:hAnsi="Calibri" w:cs="Calibri"/>
          <w:sz w:val="20"/>
          <w:szCs w:val="20"/>
        </w:rPr>
        <w:t xml:space="preserve">Predmet zákazky bude poskytovaný v jednotlivých sídlach verejných obstarávateľov, pre ktoré sa toto verejné obstarávanie realizuje. </w:t>
      </w:r>
    </w:p>
    <w:p w14:paraId="4AF31766" w14:textId="5212C025" w:rsidR="006C29E9" w:rsidRPr="00641859" w:rsidRDefault="006C29E9" w:rsidP="006A09B3">
      <w:pPr>
        <w:jc w:val="both"/>
        <w:rPr>
          <w:rFonts w:ascii="Calibri" w:hAnsi="Calibri" w:cs="Calibri"/>
          <w:sz w:val="20"/>
          <w:szCs w:val="20"/>
        </w:rPr>
      </w:pPr>
    </w:p>
    <w:p w14:paraId="4FAE5ADE" w14:textId="441422C5" w:rsidR="00124FAC" w:rsidRPr="00641859" w:rsidRDefault="00513D8E" w:rsidP="00025749">
      <w:pPr>
        <w:pStyle w:val="tl1"/>
        <w:rPr>
          <w:rFonts w:ascii="Calibri" w:hAnsi="Calibri" w:cs="Calibri"/>
          <w:sz w:val="20"/>
          <w:szCs w:val="20"/>
        </w:rPr>
      </w:pPr>
      <w:r w:rsidRPr="00641859">
        <w:rPr>
          <w:rFonts w:ascii="Calibri" w:hAnsi="Calibri" w:cs="Calibri"/>
          <w:sz w:val="20"/>
          <w:szCs w:val="20"/>
        </w:rPr>
        <w:t xml:space="preserve">4.2. </w:t>
      </w:r>
      <w:r w:rsidR="00BA0481" w:rsidRPr="00641859">
        <w:rPr>
          <w:rFonts w:ascii="Calibri" w:hAnsi="Calibri" w:cs="Calibri"/>
          <w:sz w:val="20"/>
          <w:szCs w:val="20"/>
        </w:rPr>
        <w:t xml:space="preserve">Predmet zákazky bude </w:t>
      </w:r>
      <w:r w:rsidR="00025749" w:rsidRPr="00641859">
        <w:rPr>
          <w:rFonts w:ascii="Calibri" w:hAnsi="Calibri" w:cs="Calibri"/>
          <w:sz w:val="20"/>
          <w:szCs w:val="20"/>
        </w:rPr>
        <w:t>poskytovaný nepretržite počas platnosti čiastkových zmlúv a spôsobom uvedeným v rámcovej dohode a čiastkových zmluvách, bližšie v</w:t>
      </w:r>
      <w:r w:rsidR="00641859">
        <w:rPr>
          <w:rFonts w:ascii="Calibri" w:hAnsi="Calibri" w:cs="Calibri"/>
          <w:sz w:val="20"/>
          <w:szCs w:val="20"/>
        </w:rPr>
        <w:t xml:space="preserve"> časti C. Obchodné podmienky týchto SP. </w:t>
      </w:r>
    </w:p>
    <w:p w14:paraId="41B2E0A5" w14:textId="77777777" w:rsidR="006A09B3" w:rsidRPr="00641859" w:rsidRDefault="006A09B3" w:rsidP="004D672E">
      <w:pPr>
        <w:pStyle w:val="tl1"/>
        <w:rPr>
          <w:rFonts w:ascii="Calibri" w:hAnsi="Calibri" w:cs="Calibri"/>
          <w:b/>
          <w:bCs/>
          <w:sz w:val="20"/>
          <w:szCs w:val="20"/>
        </w:rPr>
      </w:pPr>
    </w:p>
    <w:p w14:paraId="78380266" w14:textId="7279B21C" w:rsidR="00EF70B4" w:rsidRPr="00641859" w:rsidRDefault="00513D8E" w:rsidP="004D672E">
      <w:pPr>
        <w:pStyle w:val="tl1"/>
        <w:rPr>
          <w:rFonts w:ascii="Calibri" w:hAnsi="Calibri" w:cs="Calibri"/>
          <w:b/>
          <w:bCs/>
          <w:sz w:val="20"/>
          <w:szCs w:val="20"/>
        </w:rPr>
      </w:pPr>
      <w:r w:rsidRPr="00641859">
        <w:rPr>
          <w:rFonts w:ascii="Calibri" w:hAnsi="Calibri" w:cs="Calibri"/>
          <w:b/>
          <w:bCs/>
          <w:sz w:val="20"/>
          <w:szCs w:val="20"/>
        </w:rPr>
        <w:t>5. ZDROJ FINANČNÝCH PROSTRIEDKOV</w:t>
      </w:r>
    </w:p>
    <w:p w14:paraId="5F38B138" w14:textId="6564416D" w:rsidR="003B6F60" w:rsidRPr="00641859" w:rsidRDefault="00513D8E" w:rsidP="00866630">
      <w:pPr>
        <w:pStyle w:val="Default"/>
        <w:jc w:val="both"/>
        <w:rPr>
          <w:rFonts w:ascii="Calibri" w:hAnsi="Calibri" w:cs="Calibri"/>
          <w:sz w:val="20"/>
          <w:lang w:val="sk-SK"/>
        </w:rPr>
      </w:pPr>
      <w:r w:rsidRPr="00641859">
        <w:rPr>
          <w:rFonts w:ascii="Calibri" w:hAnsi="Calibri" w:cs="Calibri"/>
          <w:sz w:val="20"/>
          <w:lang w:val="sk-SK"/>
        </w:rPr>
        <w:t xml:space="preserve">5.1. </w:t>
      </w:r>
      <w:r w:rsidR="00894F6E" w:rsidRPr="00641859">
        <w:rPr>
          <w:rFonts w:ascii="Calibri" w:hAnsi="Calibri" w:cs="Calibri"/>
          <w:sz w:val="20"/>
          <w:lang w:val="sk-SK"/>
        </w:rPr>
        <w:t xml:space="preserve">Predmet zákazky bude financovaný </w:t>
      </w:r>
      <w:r w:rsidR="00E603AC" w:rsidRPr="00641859">
        <w:rPr>
          <w:rFonts w:ascii="Calibri" w:hAnsi="Calibri" w:cs="Calibri"/>
          <w:sz w:val="20"/>
          <w:lang w:val="sk-SK"/>
        </w:rPr>
        <w:t>z</w:t>
      </w:r>
      <w:r w:rsidR="00025749" w:rsidRPr="00641859">
        <w:rPr>
          <w:rFonts w:ascii="Calibri" w:hAnsi="Calibri" w:cs="Calibri"/>
          <w:sz w:val="20"/>
          <w:lang w:val="sk-SK"/>
        </w:rPr>
        <w:t> vlastných prostriedkov verejných obstarávateľov.</w:t>
      </w:r>
      <w:r w:rsidR="00866630" w:rsidRPr="00641859">
        <w:rPr>
          <w:rFonts w:ascii="Calibri" w:hAnsi="Calibri" w:cs="Calibri"/>
          <w:sz w:val="20"/>
          <w:lang w:val="sk-SK"/>
        </w:rPr>
        <w:t xml:space="preserve"> </w:t>
      </w:r>
    </w:p>
    <w:p w14:paraId="2967DB8D" w14:textId="77777777" w:rsidR="003B6F60" w:rsidRPr="00641859" w:rsidRDefault="003B6F60" w:rsidP="00C07D95">
      <w:pPr>
        <w:pStyle w:val="tl1"/>
        <w:rPr>
          <w:rFonts w:ascii="Calibri" w:hAnsi="Calibri" w:cs="Arial"/>
          <w:color w:val="000000"/>
          <w:sz w:val="24"/>
          <w:szCs w:val="24"/>
        </w:rPr>
      </w:pPr>
    </w:p>
    <w:p w14:paraId="1A463D23" w14:textId="0EBAA565" w:rsidR="00EF70B4"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6. DRUH ZÁKAZKY</w:t>
      </w:r>
    </w:p>
    <w:p w14:paraId="13A4351E" w14:textId="68DEBC82" w:rsidR="006F54D1" w:rsidRPr="00641859" w:rsidRDefault="00513D8E" w:rsidP="006F54D1">
      <w:pPr>
        <w:autoSpaceDE w:val="0"/>
        <w:autoSpaceDN w:val="0"/>
        <w:adjustRightInd w:val="0"/>
        <w:jc w:val="both"/>
        <w:rPr>
          <w:rFonts w:ascii="Calibri" w:hAnsi="Calibri" w:cs="Calibri"/>
          <w:sz w:val="20"/>
          <w:szCs w:val="20"/>
        </w:rPr>
      </w:pPr>
      <w:r w:rsidRPr="00641859">
        <w:rPr>
          <w:rFonts w:ascii="Calibri" w:hAnsi="Calibri" w:cs="Calibri"/>
          <w:sz w:val="20"/>
          <w:szCs w:val="20"/>
        </w:rPr>
        <w:t xml:space="preserve">6.1. </w:t>
      </w:r>
      <w:r w:rsidR="004B51F6" w:rsidRPr="00641859">
        <w:rPr>
          <w:rFonts w:ascii="Calibri" w:hAnsi="Calibri" w:cs="Arial"/>
          <w:sz w:val="20"/>
          <w:szCs w:val="20"/>
        </w:rPr>
        <w:t xml:space="preserve">Podrobné vymedzenie záväzných zmluvných podmienok na </w:t>
      </w:r>
      <w:r w:rsidR="00025749" w:rsidRPr="00641859">
        <w:rPr>
          <w:rFonts w:ascii="Calibri" w:hAnsi="Calibri" w:cs="Arial"/>
          <w:sz w:val="20"/>
          <w:szCs w:val="20"/>
        </w:rPr>
        <w:t>poskytovanie</w:t>
      </w:r>
      <w:r w:rsidR="004B51F6" w:rsidRPr="00641859">
        <w:rPr>
          <w:rFonts w:ascii="Calibri" w:hAnsi="Calibri" w:cs="Arial"/>
          <w:sz w:val="20"/>
          <w:szCs w:val="20"/>
        </w:rPr>
        <w:t xml:space="preserve"> predmetu zákazky, ktoré musia byť obsiahnuté v uzatvorenej</w:t>
      </w:r>
      <w:r w:rsidR="00F449DD" w:rsidRPr="00641859">
        <w:rPr>
          <w:rFonts w:ascii="Calibri" w:hAnsi="Calibri" w:cs="Arial"/>
          <w:sz w:val="20"/>
          <w:szCs w:val="20"/>
        </w:rPr>
        <w:t xml:space="preserve"> </w:t>
      </w:r>
      <w:r w:rsidR="00025749" w:rsidRPr="00641859">
        <w:rPr>
          <w:rFonts w:ascii="Calibri" w:hAnsi="Calibri" w:cs="Arial"/>
          <w:sz w:val="20"/>
          <w:szCs w:val="20"/>
        </w:rPr>
        <w:t>rámcovej dohode a čiastkových zmluvách</w:t>
      </w:r>
      <w:r w:rsidR="00F449DD" w:rsidRPr="00641859">
        <w:rPr>
          <w:rFonts w:ascii="Calibri" w:hAnsi="Calibri" w:cs="Arial"/>
          <w:sz w:val="20"/>
          <w:szCs w:val="20"/>
        </w:rPr>
        <w:t xml:space="preserve">, obsahuje časť </w:t>
      </w:r>
      <w:r w:rsidR="004B51F6" w:rsidRPr="00641859">
        <w:rPr>
          <w:rFonts w:ascii="Calibri" w:hAnsi="Calibri" w:cs="Arial"/>
          <w:iCs/>
          <w:sz w:val="20"/>
          <w:szCs w:val="20"/>
        </w:rPr>
        <w:t>B. Opis predmetu zákazky</w:t>
      </w:r>
      <w:r w:rsidR="00F449DD" w:rsidRPr="00641859">
        <w:rPr>
          <w:rFonts w:ascii="Calibri" w:hAnsi="Calibri" w:cs="Arial"/>
          <w:sz w:val="20"/>
          <w:szCs w:val="20"/>
        </w:rPr>
        <w:t xml:space="preserve">, </w:t>
      </w:r>
      <w:r w:rsidR="00641859">
        <w:rPr>
          <w:rFonts w:ascii="Calibri" w:hAnsi="Calibri" w:cs="Arial"/>
          <w:iCs/>
          <w:sz w:val="20"/>
          <w:szCs w:val="20"/>
        </w:rPr>
        <w:t>C. Obchodné podmienky a</w:t>
      </w:r>
      <w:r w:rsidR="00E5492A" w:rsidRPr="00641859">
        <w:rPr>
          <w:rFonts w:ascii="Calibri" w:hAnsi="Calibri" w:cs="Arial"/>
          <w:iCs/>
          <w:sz w:val="20"/>
          <w:szCs w:val="20"/>
        </w:rPr>
        <w:t xml:space="preserve"> </w:t>
      </w:r>
      <w:r w:rsidR="004B51F6" w:rsidRPr="00641859">
        <w:rPr>
          <w:rFonts w:ascii="Calibri" w:hAnsi="Calibri" w:cs="Arial"/>
          <w:iCs/>
          <w:sz w:val="20"/>
          <w:szCs w:val="20"/>
        </w:rPr>
        <w:t>D. Spôsob určenia ceny</w:t>
      </w:r>
      <w:r w:rsidR="00DB6D6F" w:rsidRPr="00641859">
        <w:rPr>
          <w:rFonts w:ascii="Calibri" w:hAnsi="Calibri" w:cs="Arial"/>
          <w:sz w:val="20"/>
          <w:szCs w:val="20"/>
        </w:rPr>
        <w:t>. Verejný obstarávateľ</w:t>
      </w:r>
      <w:r w:rsidR="004B51F6" w:rsidRPr="00641859">
        <w:rPr>
          <w:rFonts w:ascii="Calibri" w:hAnsi="Calibri" w:cs="Arial"/>
          <w:sz w:val="20"/>
          <w:szCs w:val="20"/>
        </w:rPr>
        <w:t xml:space="preserve"> bude od úspešného uchádzača požadovať </w:t>
      </w:r>
      <w:r w:rsidR="004B51F6" w:rsidRPr="00641859">
        <w:rPr>
          <w:rFonts w:ascii="Calibri" w:hAnsi="Calibri" w:cs="Arial"/>
          <w:iCs/>
          <w:sz w:val="20"/>
          <w:szCs w:val="20"/>
        </w:rPr>
        <w:t>záväzne dodržať minimálne zmluvné podmienky uvedené v časti C. Obchodné podmienky</w:t>
      </w:r>
      <w:r w:rsidR="00641859">
        <w:rPr>
          <w:rFonts w:ascii="Calibri" w:hAnsi="Calibri" w:cs="Arial"/>
          <w:sz w:val="20"/>
          <w:szCs w:val="20"/>
        </w:rPr>
        <w:t>.</w:t>
      </w:r>
    </w:p>
    <w:p w14:paraId="722F7964" w14:textId="77777777" w:rsidR="00124FAC" w:rsidRPr="00641859" w:rsidRDefault="00124FAC" w:rsidP="00C07D95">
      <w:pPr>
        <w:pStyle w:val="tl1"/>
        <w:rPr>
          <w:rFonts w:ascii="Calibri" w:hAnsi="Calibri" w:cs="Calibri"/>
          <w:b/>
          <w:bCs/>
          <w:sz w:val="20"/>
          <w:szCs w:val="20"/>
        </w:rPr>
      </w:pPr>
    </w:p>
    <w:p w14:paraId="337B3184" w14:textId="5715962F" w:rsidR="00EF70B4"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7. LEHOTA VIAZANOSTI PONUKY</w:t>
      </w:r>
    </w:p>
    <w:p w14:paraId="182771B8" w14:textId="78F70470" w:rsidR="00513D8E" w:rsidRPr="00641859" w:rsidRDefault="00513D8E" w:rsidP="00C07D95">
      <w:pPr>
        <w:pStyle w:val="tl1"/>
        <w:rPr>
          <w:rFonts w:ascii="Calibri" w:hAnsi="Calibri" w:cs="Calibri"/>
          <w:sz w:val="20"/>
          <w:szCs w:val="20"/>
        </w:rPr>
      </w:pPr>
      <w:r w:rsidRPr="00641859">
        <w:rPr>
          <w:rFonts w:ascii="Calibri" w:hAnsi="Calibri" w:cs="Calibri"/>
          <w:sz w:val="20"/>
          <w:szCs w:val="20"/>
        </w:rPr>
        <w:t xml:space="preserve">7.1. </w:t>
      </w:r>
      <w:r w:rsidR="00C61860" w:rsidRPr="00641859">
        <w:rPr>
          <w:rFonts w:ascii="Calibri" w:hAnsi="Calibri" w:cs="Calibri"/>
          <w:sz w:val="20"/>
          <w:szCs w:val="20"/>
        </w:rPr>
        <w:t xml:space="preserve">Lehota </w:t>
      </w:r>
      <w:r w:rsidR="00866630" w:rsidRPr="00641859">
        <w:rPr>
          <w:rFonts w:ascii="Calibri" w:hAnsi="Calibri" w:cs="Calibri"/>
          <w:sz w:val="20"/>
          <w:szCs w:val="20"/>
        </w:rPr>
        <w:t xml:space="preserve">viazanosti ponuky je uvedená v oznámení o vyhlásení verejného obstarávania, ktorým bolo toto verejné obstarávanie vyhlásené. </w:t>
      </w:r>
    </w:p>
    <w:p w14:paraId="68FAA6D3" w14:textId="77777777" w:rsidR="00F64C19" w:rsidRPr="00641859" w:rsidRDefault="00F64C19" w:rsidP="00C07D95">
      <w:pPr>
        <w:pStyle w:val="tl1"/>
        <w:rPr>
          <w:rFonts w:ascii="Calibri" w:hAnsi="Calibri" w:cs="Calibri"/>
          <w:sz w:val="20"/>
          <w:szCs w:val="20"/>
        </w:rPr>
      </w:pPr>
    </w:p>
    <w:p w14:paraId="56C58AFF" w14:textId="594FE46A" w:rsidR="00513D8E" w:rsidRPr="00641859" w:rsidRDefault="00513D8E" w:rsidP="00C07D95">
      <w:pPr>
        <w:pStyle w:val="tl1"/>
        <w:rPr>
          <w:rFonts w:ascii="Calibri" w:hAnsi="Calibri" w:cs="Calibri"/>
          <w:sz w:val="20"/>
          <w:szCs w:val="20"/>
        </w:rPr>
      </w:pPr>
      <w:r w:rsidRPr="00641859">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73723578" w14:textId="77777777" w:rsidR="00EF70B4" w:rsidRPr="00641859" w:rsidRDefault="00EF70B4" w:rsidP="00C07D95">
      <w:pPr>
        <w:pStyle w:val="tl1"/>
        <w:rPr>
          <w:rFonts w:ascii="Calibri" w:hAnsi="Calibri" w:cs="Calibri"/>
          <w:sz w:val="20"/>
          <w:szCs w:val="20"/>
        </w:rPr>
      </w:pPr>
    </w:p>
    <w:p w14:paraId="7F7A3ED1" w14:textId="4BE98AC2" w:rsidR="00552E97" w:rsidRPr="00641859" w:rsidRDefault="00513D8E" w:rsidP="00E603AC">
      <w:pPr>
        <w:pStyle w:val="tl1"/>
        <w:rPr>
          <w:rFonts w:ascii="Calibri" w:hAnsi="Calibri" w:cs="Calibri"/>
          <w:sz w:val="20"/>
          <w:szCs w:val="20"/>
        </w:rPr>
      </w:pPr>
      <w:r w:rsidRPr="00641859">
        <w:rPr>
          <w:rFonts w:ascii="Calibri" w:hAnsi="Calibri" w:cs="Calibri"/>
          <w:sz w:val="20"/>
          <w:szCs w:val="20"/>
        </w:rPr>
        <w:t>7.3. Predĺženie lehoty viazanosti ponúk oznámi verejný obstarávateľ všetkým záujemcom a uchádzačom formou opravy údajov uvedených</w:t>
      </w:r>
      <w:r w:rsidR="00552E97" w:rsidRPr="00641859">
        <w:rPr>
          <w:rFonts w:ascii="Calibri" w:hAnsi="Calibri" w:cs="Calibri"/>
          <w:sz w:val="20"/>
          <w:szCs w:val="20"/>
        </w:rPr>
        <w:t xml:space="preserve"> </w:t>
      </w:r>
      <w:r w:rsidR="00866630" w:rsidRPr="00641859">
        <w:rPr>
          <w:rFonts w:ascii="Calibri" w:hAnsi="Calibri" w:cs="Calibri"/>
          <w:sz w:val="20"/>
          <w:szCs w:val="20"/>
        </w:rPr>
        <w:t>v oznámení o vyhlásení verejného obstarávania (</w:t>
      </w:r>
      <w:proofErr w:type="spellStart"/>
      <w:r w:rsidR="00866630" w:rsidRPr="00641859">
        <w:rPr>
          <w:rFonts w:ascii="Calibri" w:hAnsi="Calibri" w:cs="Calibri"/>
          <w:sz w:val="20"/>
          <w:szCs w:val="20"/>
        </w:rPr>
        <w:t>korigenda</w:t>
      </w:r>
      <w:proofErr w:type="spellEnd"/>
      <w:r w:rsidR="00866630" w:rsidRPr="00641859">
        <w:rPr>
          <w:rFonts w:ascii="Calibri" w:hAnsi="Calibri" w:cs="Calibri"/>
          <w:sz w:val="20"/>
          <w:szCs w:val="20"/>
        </w:rPr>
        <w:t>)</w:t>
      </w:r>
      <w:r w:rsidR="00826D6B" w:rsidRPr="00641859">
        <w:rPr>
          <w:rFonts w:ascii="Calibri" w:hAnsi="Calibri" w:cs="Calibri"/>
          <w:sz w:val="20"/>
          <w:szCs w:val="20"/>
        </w:rPr>
        <w:t xml:space="preserve"> prostredníctvom</w:t>
      </w:r>
      <w:r w:rsidRPr="00641859">
        <w:rPr>
          <w:rFonts w:ascii="Calibri" w:hAnsi="Calibri" w:cs="Calibri"/>
          <w:sz w:val="20"/>
          <w:szCs w:val="20"/>
        </w:rPr>
        <w:t xml:space="preserve"> </w:t>
      </w:r>
      <w:r w:rsidR="00866630" w:rsidRPr="00641859">
        <w:rPr>
          <w:rFonts w:ascii="Calibri" w:hAnsi="Calibri" w:cs="Calibri"/>
          <w:sz w:val="20"/>
          <w:szCs w:val="20"/>
        </w:rPr>
        <w:t>Úradného vestníka EÚ a V</w:t>
      </w:r>
      <w:r w:rsidRPr="00641859">
        <w:rPr>
          <w:rFonts w:ascii="Calibri" w:hAnsi="Calibri" w:cs="Calibri"/>
          <w:sz w:val="20"/>
          <w:szCs w:val="20"/>
        </w:rPr>
        <w:t>estníka</w:t>
      </w:r>
      <w:r w:rsidR="00866630" w:rsidRPr="00641859">
        <w:rPr>
          <w:rFonts w:ascii="Calibri" w:hAnsi="Calibri" w:cs="Calibri"/>
          <w:sz w:val="20"/>
          <w:szCs w:val="20"/>
        </w:rPr>
        <w:t xml:space="preserve"> </w:t>
      </w:r>
      <w:r w:rsidR="00B87BD7" w:rsidRPr="00641859">
        <w:rPr>
          <w:rFonts w:ascii="Calibri" w:hAnsi="Calibri" w:cs="Calibri"/>
          <w:sz w:val="20"/>
          <w:szCs w:val="20"/>
        </w:rPr>
        <w:t>verejného obstarávan</w:t>
      </w:r>
      <w:r w:rsidR="00866630" w:rsidRPr="00641859">
        <w:rPr>
          <w:rFonts w:ascii="Calibri" w:hAnsi="Calibri" w:cs="Calibri"/>
          <w:sz w:val="20"/>
          <w:szCs w:val="20"/>
        </w:rPr>
        <w:t>ia</w:t>
      </w:r>
      <w:r w:rsidR="00EF70B4" w:rsidRPr="00641859">
        <w:rPr>
          <w:rFonts w:ascii="Calibri" w:hAnsi="Calibri" w:cs="Calibri"/>
          <w:sz w:val="20"/>
          <w:szCs w:val="20"/>
        </w:rPr>
        <w:t xml:space="preserve"> Úradu pre verejné obstarávanie a súčasne formou oznámenia v </w:t>
      </w:r>
      <w:r w:rsidR="00C40981" w:rsidRPr="00641859">
        <w:rPr>
          <w:rFonts w:ascii="Calibri" w:hAnsi="Calibri" w:cs="Calibri"/>
          <w:sz w:val="20"/>
          <w:szCs w:val="20"/>
        </w:rPr>
        <w:t>profile verejného obstarávateľa a prostredníctvom komunikačného rozhrania systému JOSEPHINE.</w:t>
      </w:r>
    </w:p>
    <w:p w14:paraId="0FC8CC71" w14:textId="77777777" w:rsidR="00513D8E" w:rsidRPr="00641859" w:rsidRDefault="00513D8E" w:rsidP="00C07D95">
      <w:pPr>
        <w:pStyle w:val="tl1"/>
        <w:rPr>
          <w:rFonts w:ascii="Calibri" w:hAnsi="Calibri" w:cs="Calibri"/>
          <w:sz w:val="20"/>
          <w:szCs w:val="20"/>
        </w:rPr>
      </w:pPr>
    </w:p>
    <w:p w14:paraId="2557CFE9" w14:textId="77777777" w:rsidR="00EF70B4"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lastRenderedPageBreak/>
        <w:t>8. KOMUNIKÁCIA MEDZI VEREJNÝM OBSTARÁVATEĽOM A ZÁUJEMCAMI/ UCHÁDZAČMI</w:t>
      </w:r>
    </w:p>
    <w:p w14:paraId="3440DAB4"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641859">
        <w:rPr>
          <w:rFonts w:ascii="Calibri" w:hAnsi="Calibri" w:cs="Calibri"/>
          <w:b/>
          <w:sz w:val="20"/>
          <w:szCs w:val="20"/>
        </w:rPr>
        <w:t>počas celého procesu verejného obstarávania</w:t>
      </w:r>
      <w:r w:rsidRPr="00641859">
        <w:rPr>
          <w:rFonts w:ascii="Calibri" w:hAnsi="Calibri" w:cs="Calibri"/>
          <w:sz w:val="20"/>
          <w:szCs w:val="20"/>
        </w:rPr>
        <w:t>.</w:t>
      </w:r>
    </w:p>
    <w:p w14:paraId="3712F293" w14:textId="77777777" w:rsidR="00FF3118" w:rsidRPr="00641859" w:rsidRDefault="00FF3118" w:rsidP="00FF3118">
      <w:pPr>
        <w:pStyle w:val="tl1"/>
        <w:rPr>
          <w:rFonts w:ascii="Calibri" w:hAnsi="Calibri" w:cs="Calibri"/>
          <w:sz w:val="20"/>
          <w:szCs w:val="20"/>
          <w:u w:val="single"/>
        </w:rPr>
      </w:pPr>
    </w:p>
    <w:p w14:paraId="6CF0BA4E" w14:textId="77777777" w:rsidR="00FF3118" w:rsidRPr="00641859" w:rsidRDefault="00FF3118" w:rsidP="00FF3118">
      <w:pPr>
        <w:pStyle w:val="tl1"/>
        <w:rPr>
          <w:rFonts w:ascii="Calibri" w:hAnsi="Calibri" w:cs="Calibri"/>
          <w:sz w:val="20"/>
          <w:szCs w:val="20"/>
          <w:u w:val="single"/>
        </w:rPr>
      </w:pPr>
      <w:r w:rsidRPr="00641859">
        <w:rPr>
          <w:rFonts w:ascii="Calibri" w:hAnsi="Calibri" w:cs="Calibri"/>
          <w:sz w:val="20"/>
          <w:szCs w:val="20"/>
          <w:u w:val="single"/>
        </w:rPr>
        <w:t>Všeobecné informácie k webovej aplikácií JOSEPHINE.</w:t>
      </w:r>
    </w:p>
    <w:p w14:paraId="6A28386C"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41859">
          <w:rPr>
            <w:rStyle w:val="Hypertextovprepojenie"/>
            <w:rFonts w:ascii="Calibri" w:hAnsi="Calibri" w:cs="Calibri"/>
            <w:sz w:val="20"/>
            <w:szCs w:val="20"/>
          </w:rPr>
          <w:t>https://josephine.proebiz.com</w:t>
        </w:r>
      </w:hyperlink>
      <w:r w:rsidRPr="00641859">
        <w:rPr>
          <w:rFonts w:ascii="Calibri" w:hAnsi="Calibri" w:cs="Calibri"/>
          <w:sz w:val="20"/>
          <w:szCs w:val="20"/>
        </w:rPr>
        <w:t>.</w:t>
      </w:r>
    </w:p>
    <w:p w14:paraId="24096B44"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41859" w:rsidRDefault="00FF3118" w:rsidP="00BA0DAE">
      <w:pPr>
        <w:pStyle w:val="tl1"/>
        <w:numPr>
          <w:ilvl w:val="0"/>
          <w:numId w:val="8"/>
        </w:numPr>
        <w:rPr>
          <w:rFonts w:ascii="Calibri" w:hAnsi="Calibri" w:cs="Calibri"/>
          <w:sz w:val="20"/>
          <w:szCs w:val="20"/>
        </w:rPr>
      </w:pPr>
      <w:r w:rsidRPr="00641859">
        <w:rPr>
          <w:rFonts w:ascii="Calibri" w:hAnsi="Calibri" w:cs="Calibri"/>
          <w:sz w:val="20"/>
          <w:szCs w:val="20"/>
        </w:rPr>
        <w:t>Microsoft Internet Explorer verzia 11.0 a vyššia,</w:t>
      </w:r>
    </w:p>
    <w:p w14:paraId="6F720CEB" w14:textId="77777777" w:rsidR="00FF3118" w:rsidRPr="00641859" w:rsidRDefault="00FF3118" w:rsidP="00BA0DAE">
      <w:pPr>
        <w:pStyle w:val="tl1"/>
        <w:numPr>
          <w:ilvl w:val="0"/>
          <w:numId w:val="8"/>
        </w:numPr>
        <w:rPr>
          <w:rFonts w:ascii="Calibri" w:hAnsi="Calibri" w:cs="Calibri"/>
          <w:sz w:val="20"/>
          <w:szCs w:val="20"/>
        </w:rPr>
      </w:pPr>
      <w:proofErr w:type="spellStart"/>
      <w:r w:rsidRPr="00641859">
        <w:rPr>
          <w:rFonts w:ascii="Calibri" w:hAnsi="Calibri" w:cs="Calibri"/>
          <w:sz w:val="20"/>
          <w:szCs w:val="20"/>
        </w:rPr>
        <w:t>Mozilla</w:t>
      </w:r>
      <w:proofErr w:type="spellEnd"/>
      <w:r w:rsidRPr="00641859">
        <w:rPr>
          <w:rFonts w:ascii="Calibri" w:hAnsi="Calibri" w:cs="Calibri"/>
          <w:sz w:val="20"/>
          <w:szCs w:val="20"/>
        </w:rPr>
        <w:t xml:space="preserve"> Firefox verzia 13.0 a vyššia alebo</w:t>
      </w:r>
    </w:p>
    <w:p w14:paraId="0566948D" w14:textId="77777777" w:rsidR="00FF3118" w:rsidRPr="00641859" w:rsidRDefault="00FF3118" w:rsidP="00BA0DAE">
      <w:pPr>
        <w:pStyle w:val="tl1"/>
        <w:numPr>
          <w:ilvl w:val="0"/>
          <w:numId w:val="8"/>
        </w:numPr>
        <w:rPr>
          <w:rFonts w:ascii="Calibri" w:hAnsi="Calibri" w:cs="Calibri"/>
          <w:sz w:val="20"/>
          <w:szCs w:val="20"/>
        </w:rPr>
      </w:pPr>
      <w:r w:rsidRPr="00641859">
        <w:rPr>
          <w:rFonts w:ascii="Calibri" w:hAnsi="Calibri" w:cs="Calibri"/>
          <w:sz w:val="20"/>
          <w:szCs w:val="20"/>
        </w:rPr>
        <w:t>Google Chrome</w:t>
      </w:r>
    </w:p>
    <w:p w14:paraId="4B5D9E65" w14:textId="77777777" w:rsidR="00FF3118" w:rsidRPr="00641859" w:rsidRDefault="00FF3118" w:rsidP="00FF3118">
      <w:pPr>
        <w:pStyle w:val="tl1"/>
        <w:rPr>
          <w:rFonts w:ascii="Calibri" w:hAnsi="Calibri" w:cs="Calibri"/>
          <w:sz w:val="20"/>
          <w:szCs w:val="20"/>
        </w:rPr>
      </w:pPr>
    </w:p>
    <w:p w14:paraId="619252DE"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41859" w:rsidRDefault="00FF3118" w:rsidP="00FF3118">
      <w:pPr>
        <w:pStyle w:val="tl1"/>
        <w:rPr>
          <w:rFonts w:ascii="Calibri" w:hAnsi="Calibri" w:cs="Calibri"/>
          <w:sz w:val="20"/>
          <w:szCs w:val="20"/>
        </w:rPr>
      </w:pPr>
    </w:p>
    <w:p w14:paraId="287DDE82"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41859" w:rsidRDefault="00FF3118" w:rsidP="00FF3118">
      <w:pPr>
        <w:pStyle w:val="tl1"/>
        <w:rPr>
          <w:rFonts w:ascii="Calibri" w:hAnsi="Calibri" w:cs="Calibri"/>
          <w:sz w:val="20"/>
          <w:szCs w:val="20"/>
        </w:rPr>
      </w:pPr>
    </w:p>
    <w:p w14:paraId="1A2BA39D"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41859" w:rsidRDefault="00FF3118" w:rsidP="00FF3118">
      <w:pPr>
        <w:pStyle w:val="tl1"/>
        <w:rPr>
          <w:rFonts w:ascii="Calibri" w:hAnsi="Calibri" w:cs="Calibri"/>
          <w:sz w:val="20"/>
          <w:szCs w:val="20"/>
        </w:rPr>
      </w:pPr>
    </w:p>
    <w:p w14:paraId="37EA06FD"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41859" w:rsidRDefault="00FF3118" w:rsidP="00FF3118">
      <w:pPr>
        <w:pStyle w:val="tl1"/>
        <w:rPr>
          <w:rFonts w:ascii="Calibri" w:hAnsi="Calibri" w:cs="Calibri"/>
          <w:sz w:val="20"/>
          <w:szCs w:val="20"/>
        </w:rPr>
      </w:pPr>
    </w:p>
    <w:p w14:paraId="2A46809E"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41859" w:rsidRDefault="00FF3118" w:rsidP="00FF3118">
      <w:pPr>
        <w:pStyle w:val="tl1"/>
        <w:rPr>
          <w:rFonts w:ascii="Calibri" w:hAnsi="Calibri" w:cs="Calibri"/>
          <w:sz w:val="20"/>
          <w:szCs w:val="20"/>
        </w:rPr>
      </w:pPr>
    </w:p>
    <w:p w14:paraId="761A86A6" w14:textId="1DD5A826" w:rsidR="00173797" w:rsidRPr="00641859" w:rsidRDefault="00FF3118" w:rsidP="00FF3118">
      <w:pPr>
        <w:pStyle w:val="tl1"/>
        <w:rPr>
          <w:rFonts w:ascii="Calibri" w:hAnsi="Calibri" w:cs="Calibri"/>
          <w:sz w:val="20"/>
          <w:szCs w:val="20"/>
        </w:rPr>
      </w:pPr>
      <w:r w:rsidRPr="00641859">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41859" w:rsidRDefault="000F3CCB" w:rsidP="00327CAC">
      <w:pPr>
        <w:pStyle w:val="tl1"/>
        <w:rPr>
          <w:rFonts w:ascii="Calibri" w:hAnsi="Calibri" w:cs="Calibri"/>
          <w:sz w:val="20"/>
          <w:szCs w:val="20"/>
        </w:rPr>
      </w:pPr>
    </w:p>
    <w:p w14:paraId="606288DE" w14:textId="77777777" w:rsidR="001B4321" w:rsidRPr="00641859" w:rsidRDefault="00513D8E" w:rsidP="005910CC">
      <w:pPr>
        <w:pStyle w:val="tl1"/>
        <w:rPr>
          <w:rFonts w:ascii="Calibri" w:hAnsi="Calibri" w:cs="Calibri"/>
          <w:b/>
          <w:bCs/>
          <w:sz w:val="20"/>
          <w:szCs w:val="20"/>
        </w:rPr>
      </w:pPr>
      <w:r w:rsidRPr="00641859">
        <w:rPr>
          <w:rFonts w:ascii="Calibri" w:hAnsi="Calibri" w:cs="Calibri"/>
          <w:b/>
          <w:bCs/>
          <w:sz w:val="20"/>
          <w:szCs w:val="20"/>
        </w:rPr>
        <w:t>9. VYSVETLENIE</w:t>
      </w:r>
      <w:r w:rsidR="00AA4049" w:rsidRPr="00641859">
        <w:rPr>
          <w:rFonts w:ascii="Calibri" w:hAnsi="Calibri" w:cs="Calibri"/>
          <w:b/>
          <w:bCs/>
          <w:sz w:val="20"/>
          <w:szCs w:val="20"/>
        </w:rPr>
        <w:t xml:space="preserve"> A ZMENY</w:t>
      </w:r>
    </w:p>
    <w:p w14:paraId="2EC6BE57" w14:textId="5E13855E"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9.1. Záujemca môže požiadať o vysvetlenie informácií uvedených </w:t>
      </w:r>
      <w:r w:rsidR="00866630" w:rsidRPr="00641859">
        <w:rPr>
          <w:rFonts w:ascii="Calibri" w:hAnsi="Calibri" w:cs="Calibri"/>
          <w:sz w:val="20"/>
          <w:szCs w:val="20"/>
        </w:rPr>
        <w:t>v oznámení o vyhlásení verejného obstarávania</w:t>
      </w:r>
      <w:r w:rsidRPr="00641859">
        <w:rPr>
          <w:rFonts w:ascii="Calibri" w:hAnsi="Calibri" w:cs="Calibri"/>
          <w:sz w:val="20"/>
          <w:szCs w:val="20"/>
        </w:rPr>
        <w:t xml:space="preserve">, v súťažných podkladoch alebo  v inej sprievodnej dokumentácii prostredníctvom komunikačného rozhrania systému JOSEPHINE podľa vyššie uvedených pravidiel komunikácie. </w:t>
      </w:r>
      <w:r w:rsidR="00866630" w:rsidRPr="00641859">
        <w:rPr>
          <w:rFonts w:ascii="Calibri" w:hAnsi="Calibri" w:cs="Calibri"/>
          <w:sz w:val="20"/>
          <w:szCs w:val="20"/>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980CB8D" w14:textId="77777777" w:rsidR="00FF3118" w:rsidRPr="00641859" w:rsidRDefault="00FF3118" w:rsidP="00FF3118">
      <w:pPr>
        <w:pStyle w:val="tl1"/>
        <w:rPr>
          <w:rFonts w:ascii="Calibri" w:hAnsi="Calibri" w:cs="Calibri"/>
          <w:sz w:val="20"/>
          <w:szCs w:val="20"/>
        </w:rPr>
      </w:pPr>
    </w:p>
    <w:p w14:paraId="7D0D9FAF"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9.2. Verejný obstarávateľ primerane predĺži lehotu na predkladanie ponúk, ak</w:t>
      </w:r>
    </w:p>
    <w:p w14:paraId="0EB3F703" w14:textId="77777777" w:rsidR="00FF3118" w:rsidRPr="00641859" w:rsidRDefault="00FF3118" w:rsidP="00BA0DAE">
      <w:pPr>
        <w:pStyle w:val="tl1"/>
        <w:numPr>
          <w:ilvl w:val="0"/>
          <w:numId w:val="5"/>
        </w:numPr>
        <w:ind w:left="851" w:hanging="284"/>
        <w:rPr>
          <w:rFonts w:ascii="Calibri" w:hAnsi="Calibri" w:cs="Calibri"/>
          <w:sz w:val="20"/>
          <w:szCs w:val="20"/>
        </w:rPr>
      </w:pPr>
      <w:r w:rsidRPr="00641859">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41859" w:rsidRDefault="00FF3118" w:rsidP="00BA0DAE">
      <w:pPr>
        <w:pStyle w:val="tl1"/>
        <w:numPr>
          <w:ilvl w:val="0"/>
          <w:numId w:val="5"/>
        </w:numPr>
        <w:ind w:left="851" w:hanging="284"/>
        <w:rPr>
          <w:rFonts w:ascii="Calibri" w:hAnsi="Calibri" w:cs="Calibri"/>
          <w:sz w:val="20"/>
          <w:szCs w:val="20"/>
        </w:rPr>
      </w:pPr>
      <w:r w:rsidRPr="00641859">
        <w:rPr>
          <w:rFonts w:ascii="Calibri" w:hAnsi="Calibri" w:cs="Calibri"/>
          <w:sz w:val="20"/>
          <w:szCs w:val="20"/>
        </w:rPr>
        <w:t>v dokumentoch potrebných na vypracovanie ponuky alebo na preukázanie splnenia podmienok účasti vykoná podstatnú zmenu</w:t>
      </w:r>
    </w:p>
    <w:p w14:paraId="1315D649" w14:textId="77777777" w:rsidR="00FF3118" w:rsidRPr="00641859" w:rsidRDefault="00FF3118" w:rsidP="00FF3118">
      <w:pPr>
        <w:pStyle w:val="tl1"/>
        <w:rPr>
          <w:rFonts w:ascii="Calibri" w:hAnsi="Calibri" w:cs="Calibri"/>
          <w:sz w:val="20"/>
          <w:szCs w:val="20"/>
        </w:rPr>
      </w:pPr>
    </w:p>
    <w:p w14:paraId="47CA57A8" w14:textId="799C34CC"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9.3. Ak si vysvetlenie informácií potrebných na vypracovanie ponuky, návrhu alebo na preukázanie splnenia podmienok účasti hospodársky subjekt, záujemca alebo uchádzač nevyžiadal dostatočne vopred alebo jeho </w:t>
      </w:r>
      <w:r w:rsidRPr="00641859">
        <w:rPr>
          <w:rFonts w:ascii="Calibri" w:hAnsi="Calibri" w:cs="Calibri"/>
          <w:sz w:val="20"/>
          <w:szCs w:val="20"/>
        </w:rPr>
        <w:lastRenderedPageBreak/>
        <w:t>význam je z hľadiska prípravy ponuky nepodstatný, verejný obstarávateľ nie je povinný predĺžiť lehotu na predkladanie ponúk.</w:t>
      </w:r>
    </w:p>
    <w:p w14:paraId="30800B2B" w14:textId="77777777" w:rsidR="00513D8E" w:rsidRPr="00641859" w:rsidRDefault="00513D8E" w:rsidP="006E48FF">
      <w:pPr>
        <w:pStyle w:val="tl1"/>
        <w:rPr>
          <w:rFonts w:ascii="Calibri" w:hAnsi="Calibri" w:cs="Calibri"/>
          <w:b/>
          <w:bCs/>
          <w:sz w:val="20"/>
          <w:szCs w:val="20"/>
        </w:rPr>
      </w:pPr>
    </w:p>
    <w:p w14:paraId="3B394DD5" w14:textId="77777777" w:rsidR="001B4321" w:rsidRPr="00641859" w:rsidRDefault="00513D8E" w:rsidP="00C07D95">
      <w:pPr>
        <w:pStyle w:val="tl1"/>
        <w:rPr>
          <w:rFonts w:ascii="Calibri" w:hAnsi="Calibri" w:cs="Arial"/>
          <w:b/>
          <w:bCs/>
          <w:sz w:val="20"/>
          <w:szCs w:val="20"/>
        </w:rPr>
      </w:pPr>
      <w:r w:rsidRPr="00641859">
        <w:rPr>
          <w:rFonts w:ascii="Calibri" w:hAnsi="Calibri" w:cs="Arial"/>
          <w:b/>
          <w:bCs/>
          <w:sz w:val="20"/>
          <w:szCs w:val="20"/>
        </w:rPr>
        <w:t>10. VYHOTOVENIE PONUKY</w:t>
      </w:r>
    </w:p>
    <w:p w14:paraId="7ADA13DE" w14:textId="7777777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 xml:space="preserve">10.1. </w:t>
      </w:r>
      <w:r w:rsidRPr="00641859">
        <w:rPr>
          <w:rFonts w:ascii="Calibri" w:hAnsi="Calibri" w:cs="Cambria"/>
          <w:b/>
          <w:sz w:val="20"/>
          <w:szCs w:val="20"/>
        </w:rPr>
        <w:t>Ponuka</w:t>
      </w:r>
      <w:r w:rsidRPr="00641859">
        <w:rPr>
          <w:rFonts w:ascii="Calibri" w:hAnsi="Calibri" w:cs="Cambria"/>
          <w:sz w:val="20"/>
          <w:szCs w:val="20"/>
        </w:rPr>
        <w:t>, pre účely zadávania tejto zákazky</w:t>
      </w:r>
      <w:r w:rsidRPr="00641859">
        <w:rPr>
          <w:rFonts w:ascii="Calibri" w:hAnsi="Calibri" w:cs="Cambria"/>
          <w:b/>
          <w:sz w:val="20"/>
          <w:szCs w:val="20"/>
        </w:rPr>
        <w:t>, je prejav slobodnej vôle uchádzača</w:t>
      </w:r>
      <w:r w:rsidRPr="00641859">
        <w:rPr>
          <w:rFonts w:ascii="Calibri" w:hAnsi="Calibri" w:cs="Cambria"/>
          <w:sz w:val="20"/>
          <w:szCs w:val="20"/>
        </w:rPr>
        <w:t xml:space="preserve">, že chce za úhradu poskytnúť verejnému obstarávateľovi určené plnenie </w:t>
      </w:r>
      <w:r w:rsidRPr="00641859">
        <w:rPr>
          <w:rFonts w:ascii="Calibri" w:hAnsi="Calibri" w:cs="Cambria"/>
          <w:sz w:val="20"/>
          <w:szCs w:val="20"/>
          <w:u w:val="single"/>
        </w:rPr>
        <w:t xml:space="preserve">pri dodržaní podmienok stanovených verejným obstarávateľom </w:t>
      </w:r>
      <w:r w:rsidRPr="00641859">
        <w:rPr>
          <w:rFonts w:ascii="Calibri" w:hAnsi="Calibri" w:cs="Cambria"/>
          <w:b/>
          <w:sz w:val="20"/>
          <w:szCs w:val="20"/>
          <w:u w:val="single"/>
        </w:rPr>
        <w:t>bez určovania svojich osobitných podmienok.</w:t>
      </w:r>
    </w:p>
    <w:p w14:paraId="1B392350" w14:textId="77777777" w:rsidR="00FF3118" w:rsidRPr="00641859" w:rsidRDefault="00FF3118" w:rsidP="00FF3118">
      <w:pPr>
        <w:pStyle w:val="tl1"/>
        <w:rPr>
          <w:rFonts w:ascii="Calibri" w:hAnsi="Calibri" w:cs="Cambria"/>
          <w:sz w:val="20"/>
          <w:szCs w:val="20"/>
        </w:rPr>
      </w:pPr>
    </w:p>
    <w:p w14:paraId="7A0C6AAF" w14:textId="7777777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41859" w:rsidRDefault="00FF3118" w:rsidP="00FF3118">
      <w:pPr>
        <w:pStyle w:val="tl1"/>
        <w:rPr>
          <w:rFonts w:ascii="Calibri" w:hAnsi="Calibri" w:cs="Cambria"/>
          <w:sz w:val="20"/>
          <w:szCs w:val="20"/>
        </w:rPr>
      </w:pPr>
    </w:p>
    <w:p w14:paraId="1EBFA2C9" w14:textId="04EF6F1A" w:rsidR="00146ABE" w:rsidRPr="00641859" w:rsidRDefault="00FF3118" w:rsidP="00FF3118">
      <w:pPr>
        <w:pStyle w:val="tl1"/>
        <w:rPr>
          <w:rFonts w:ascii="Calibri" w:hAnsi="Calibri" w:cs="Cambria"/>
          <w:color w:val="0000FF"/>
          <w:sz w:val="20"/>
          <w:szCs w:val="20"/>
        </w:rPr>
      </w:pPr>
      <w:r w:rsidRPr="00641859">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41859">
          <w:rPr>
            <w:rStyle w:val="Hypertextovprepojenie"/>
            <w:rFonts w:ascii="Calibri" w:hAnsi="Calibri" w:cs="Cambria"/>
            <w:sz w:val="20"/>
            <w:szCs w:val="20"/>
          </w:rPr>
          <w:t>https://josephine.proebiz.com/</w:t>
        </w:r>
      </w:hyperlink>
      <w:r w:rsidR="00E5492A" w:rsidRPr="00641859">
        <w:rPr>
          <w:rStyle w:val="Hypertextovprepojenie"/>
          <w:rFonts w:ascii="Calibri" w:hAnsi="Calibri" w:cs="Cambria"/>
          <w:sz w:val="20"/>
          <w:szCs w:val="20"/>
        </w:rPr>
        <w:t>.</w:t>
      </w:r>
    </w:p>
    <w:p w14:paraId="56274EB1" w14:textId="77777777" w:rsidR="009D41A1" w:rsidRPr="00641859" w:rsidRDefault="00146ABE" w:rsidP="006B591F">
      <w:pPr>
        <w:pStyle w:val="tl1"/>
        <w:rPr>
          <w:rFonts w:ascii="Calibri" w:hAnsi="Calibri" w:cs="Cambria"/>
          <w:sz w:val="20"/>
          <w:szCs w:val="20"/>
        </w:rPr>
      </w:pPr>
      <w:r w:rsidRPr="00641859">
        <w:rPr>
          <w:rFonts w:ascii="Calibri" w:hAnsi="Calibri" w:cs="Cambria"/>
          <w:sz w:val="20"/>
          <w:szCs w:val="20"/>
        </w:rPr>
        <w:t>Uchádzač svoju ponuku identifikuje uvedením obchodného mena alebo názvu, sídla, miesta podnikania ale</w:t>
      </w:r>
      <w:r w:rsidR="00294AC8" w:rsidRPr="00641859">
        <w:rPr>
          <w:rFonts w:ascii="Calibri" w:hAnsi="Calibri" w:cs="Cambria"/>
          <w:sz w:val="20"/>
          <w:szCs w:val="20"/>
        </w:rPr>
        <w:t>bo obvyklého pobytu uchádzača.</w:t>
      </w:r>
      <w:r w:rsidR="009D41A1" w:rsidRPr="00641859">
        <w:rPr>
          <w:rFonts w:ascii="Calibri" w:hAnsi="Calibri" w:cs="Cambria"/>
          <w:sz w:val="20"/>
          <w:szCs w:val="20"/>
        </w:rPr>
        <w:t xml:space="preserve"> </w:t>
      </w:r>
    </w:p>
    <w:p w14:paraId="7B6B1AB6" w14:textId="77777777" w:rsidR="009D41A1" w:rsidRPr="00641859" w:rsidRDefault="009D41A1" w:rsidP="006B591F">
      <w:pPr>
        <w:pStyle w:val="tl1"/>
        <w:rPr>
          <w:rFonts w:ascii="Calibri" w:hAnsi="Calibri" w:cs="Cambria"/>
          <w:sz w:val="20"/>
          <w:szCs w:val="20"/>
        </w:rPr>
      </w:pPr>
    </w:p>
    <w:p w14:paraId="4E4C3253" w14:textId="773B3FBF" w:rsidR="00146ABE" w:rsidRPr="00641859" w:rsidRDefault="009D41A1" w:rsidP="006B591F">
      <w:pPr>
        <w:pStyle w:val="tl1"/>
        <w:rPr>
          <w:rFonts w:ascii="Calibri" w:hAnsi="Calibri" w:cs="Cambria"/>
          <w:sz w:val="20"/>
          <w:szCs w:val="20"/>
        </w:rPr>
      </w:pPr>
      <w:r w:rsidRPr="00641859">
        <w:rPr>
          <w:rFonts w:ascii="Calibri" w:hAnsi="Calibri" w:cs="Cambria"/>
          <w:sz w:val="20"/>
          <w:szCs w:val="20"/>
        </w:rPr>
        <w:t xml:space="preserve">10.4. Verejný obstarávateľ </w:t>
      </w:r>
      <w:r w:rsidRPr="00641859">
        <w:rPr>
          <w:rFonts w:ascii="Calibri" w:hAnsi="Calibri" w:cs="Cambria"/>
          <w:b/>
          <w:sz w:val="20"/>
          <w:szCs w:val="20"/>
        </w:rPr>
        <w:t>postupuje pri tejto verejnej súťaži podľa § 66 ods. 7 ZVO</w:t>
      </w:r>
      <w:r w:rsidRPr="00641859">
        <w:rPr>
          <w:rFonts w:ascii="Calibri" w:hAnsi="Calibri" w:cs="Cambria"/>
          <w:sz w:val="20"/>
          <w:szCs w:val="20"/>
        </w:rPr>
        <w:t xml:space="preserve">, z uvedeného dôvodu sa ponuky </w:t>
      </w:r>
      <w:r w:rsidRPr="00641859">
        <w:rPr>
          <w:rFonts w:ascii="Calibri" w:hAnsi="Calibri" w:cs="Cambria"/>
          <w:b/>
          <w:sz w:val="20"/>
          <w:szCs w:val="20"/>
        </w:rPr>
        <w:t>nepredkladajú podľa § 49 ods. 5 ZVO</w:t>
      </w:r>
      <w:r w:rsidRPr="00641859">
        <w:rPr>
          <w:rFonts w:ascii="Calibri" w:hAnsi="Calibri" w:cs="Cambria"/>
          <w:sz w:val="20"/>
          <w:szCs w:val="20"/>
        </w:rPr>
        <w:t xml:space="preserve">, t. j. </w:t>
      </w:r>
      <w:r w:rsidRPr="00641859">
        <w:rPr>
          <w:rFonts w:ascii="Calibri" w:hAnsi="Calibri" w:cs="Cambria"/>
          <w:b/>
          <w:sz w:val="20"/>
          <w:szCs w:val="20"/>
        </w:rPr>
        <w:t>ponuky sa nepredkladajú</w:t>
      </w:r>
      <w:r w:rsidRPr="00641859">
        <w:rPr>
          <w:rFonts w:ascii="Calibri" w:hAnsi="Calibri" w:cs="Cambria"/>
          <w:sz w:val="20"/>
          <w:szCs w:val="20"/>
        </w:rPr>
        <w:t xml:space="preserve"> tak, aby obsahovali osobitne oddelenú a uzavretú časť týkajúcu sa návrhu na plnenie kritérií na vyhodnotenie ponúk, označenú slovom "Kritériá" a osobitne oddelenú a uzavretú ostatnú časť ponuky, označenú slovom "Ostatné".</w:t>
      </w:r>
    </w:p>
    <w:p w14:paraId="36959462" w14:textId="77777777" w:rsidR="00146ABE" w:rsidRPr="00641859" w:rsidRDefault="00146ABE" w:rsidP="00FF3118">
      <w:pPr>
        <w:pStyle w:val="tl1"/>
        <w:rPr>
          <w:rFonts w:ascii="Calibri" w:hAnsi="Calibri" w:cs="Cambria"/>
          <w:sz w:val="20"/>
          <w:szCs w:val="20"/>
        </w:rPr>
      </w:pPr>
    </w:p>
    <w:p w14:paraId="2D80F1BC" w14:textId="17DBF488" w:rsidR="009C57D9" w:rsidRPr="00641859" w:rsidRDefault="009D41A1" w:rsidP="009C57D9">
      <w:pPr>
        <w:pStyle w:val="tl1"/>
        <w:rPr>
          <w:rFonts w:ascii="Calibri" w:hAnsi="Calibri" w:cs="Cambria"/>
          <w:sz w:val="20"/>
          <w:szCs w:val="20"/>
        </w:rPr>
      </w:pPr>
      <w:r w:rsidRPr="00641859">
        <w:rPr>
          <w:rFonts w:ascii="Calibri" w:hAnsi="Calibri" w:cs="Cambria"/>
          <w:sz w:val="20"/>
          <w:szCs w:val="20"/>
        </w:rPr>
        <w:t>10.5</w:t>
      </w:r>
      <w:r w:rsidR="00FF3118" w:rsidRPr="00641859">
        <w:rPr>
          <w:rFonts w:ascii="Calibri" w:hAnsi="Calibri" w:cs="Cambria"/>
          <w:sz w:val="20"/>
          <w:szCs w:val="20"/>
        </w:rPr>
        <w:t xml:space="preserve">. </w:t>
      </w:r>
      <w:r w:rsidR="009C57D9" w:rsidRPr="00641859">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41859">
        <w:rPr>
          <w:rFonts w:ascii="Calibri" w:hAnsi="Calibri" w:cs="Cambria"/>
          <w:sz w:val="20"/>
          <w:szCs w:val="20"/>
        </w:rPr>
        <w:cr/>
      </w:r>
    </w:p>
    <w:p w14:paraId="7EC0B1DB" w14:textId="0A532ED4" w:rsidR="00FF3118" w:rsidRPr="00641859" w:rsidRDefault="009D41A1" w:rsidP="00FF3118">
      <w:pPr>
        <w:pStyle w:val="tl1"/>
        <w:rPr>
          <w:rFonts w:ascii="Calibri" w:hAnsi="Calibri" w:cs="Cambria"/>
          <w:sz w:val="20"/>
          <w:szCs w:val="20"/>
        </w:rPr>
      </w:pPr>
      <w:r w:rsidRPr="00641859">
        <w:rPr>
          <w:rFonts w:ascii="Calibri" w:hAnsi="Calibri" w:cs="Cambria"/>
          <w:sz w:val="20"/>
          <w:szCs w:val="20"/>
        </w:rPr>
        <w:t>10.6</w:t>
      </w:r>
      <w:r w:rsidR="009C57D9" w:rsidRPr="00641859">
        <w:rPr>
          <w:rFonts w:ascii="Calibri" w:hAnsi="Calibri" w:cs="Cambria"/>
          <w:sz w:val="20"/>
          <w:szCs w:val="20"/>
        </w:rPr>
        <w:t xml:space="preserve">. </w:t>
      </w:r>
      <w:r w:rsidR="00FF3118" w:rsidRPr="00641859">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41859" w:rsidRDefault="00FF3118" w:rsidP="00FF3118">
      <w:pPr>
        <w:pStyle w:val="tl1"/>
        <w:rPr>
          <w:rFonts w:ascii="Calibri" w:hAnsi="Calibri" w:cs="Cambria"/>
          <w:sz w:val="20"/>
          <w:szCs w:val="20"/>
        </w:rPr>
      </w:pPr>
    </w:p>
    <w:p w14:paraId="1F42CB36" w14:textId="07251DF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.7</w:t>
      </w:r>
      <w:r w:rsidRPr="00641859">
        <w:rPr>
          <w:rFonts w:ascii="Calibri" w:hAnsi="Calibri" w:cs="Cambria"/>
          <w:sz w:val="20"/>
          <w:szCs w:val="20"/>
        </w:rPr>
        <w:t xml:space="preserve">. Uchádzač môže v zmysle § 39 ZVO nahradiť doklady jednotným európskym dokumentom, v takomto prípade súčasťou jeho ponuky bude vyplnený jednotný elektronický dokument. Uchádzač </w:t>
      </w:r>
      <w:r w:rsidRPr="00641859">
        <w:rPr>
          <w:rFonts w:ascii="Calibri" w:hAnsi="Calibri" w:cs="Cambria"/>
          <w:sz w:val="20"/>
          <w:szCs w:val="20"/>
          <w:u w:val="single"/>
        </w:rPr>
        <w:t>môže</w:t>
      </w:r>
      <w:r w:rsidRPr="00641859">
        <w:rPr>
          <w:rFonts w:ascii="Calibri" w:hAnsi="Calibri" w:cs="Cambria"/>
          <w:sz w:val="20"/>
          <w:szCs w:val="20"/>
        </w:rPr>
        <w:t xml:space="preserve"> prehlásiť splnenie podmienok účasti finančného a ekonomického postavenia a podmienky účasti technickej alebo odbornej spôsobilosti </w:t>
      </w:r>
      <w:r w:rsidRPr="00641859">
        <w:rPr>
          <w:rFonts w:ascii="Calibri" w:hAnsi="Calibri" w:cs="Cambria"/>
          <w:sz w:val="20"/>
          <w:szCs w:val="20"/>
          <w:u w:val="single"/>
        </w:rPr>
        <w:t>prostredníctvom globálneho údaju</w:t>
      </w:r>
      <w:r w:rsidRPr="00641859">
        <w:rPr>
          <w:rFonts w:ascii="Calibri" w:hAnsi="Calibri" w:cs="Cambria"/>
          <w:sz w:val="20"/>
          <w:szCs w:val="20"/>
        </w:rPr>
        <w:t xml:space="preserve"> uvedeného v oddiel α IV. časti jednotného európskeho dokumentu.</w:t>
      </w:r>
    </w:p>
    <w:p w14:paraId="607AA07F" w14:textId="77777777" w:rsidR="00FF3118" w:rsidRPr="00641859" w:rsidRDefault="00FF3118" w:rsidP="00FF3118">
      <w:pPr>
        <w:pStyle w:val="tl1"/>
        <w:rPr>
          <w:rFonts w:ascii="Calibri" w:hAnsi="Calibri" w:cs="Cambria"/>
          <w:sz w:val="20"/>
          <w:szCs w:val="20"/>
        </w:rPr>
      </w:pPr>
    </w:p>
    <w:p w14:paraId="5B6C05B9" w14:textId="4B07E721"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.8</w:t>
      </w:r>
      <w:r w:rsidRPr="00641859">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41859" w:rsidRDefault="00FF3118" w:rsidP="00FF3118">
      <w:pPr>
        <w:pStyle w:val="tl1"/>
        <w:rPr>
          <w:rFonts w:ascii="Calibri" w:hAnsi="Calibri" w:cs="Cambria"/>
          <w:sz w:val="20"/>
          <w:szCs w:val="20"/>
        </w:rPr>
      </w:pPr>
    </w:p>
    <w:p w14:paraId="405E5AB2" w14:textId="16442CE0"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.9</w:t>
      </w:r>
      <w:r w:rsidRPr="00641859">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7A19FBA" w14:textId="77777777" w:rsidR="009D41A1" w:rsidRPr="00641859" w:rsidRDefault="009D41A1" w:rsidP="00FF3118">
      <w:pPr>
        <w:pStyle w:val="tl1"/>
        <w:rPr>
          <w:rFonts w:ascii="Calibri" w:hAnsi="Calibri" w:cs="Cambria"/>
          <w:sz w:val="20"/>
          <w:szCs w:val="20"/>
        </w:rPr>
      </w:pPr>
    </w:p>
    <w:p w14:paraId="2FF79240" w14:textId="4FAB1366"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.10</w:t>
      </w:r>
      <w:r w:rsidRPr="00641859">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41859" w:rsidRDefault="00AA5B26" w:rsidP="00C07D95">
      <w:pPr>
        <w:pStyle w:val="tl1"/>
        <w:rPr>
          <w:rFonts w:ascii="Calibri" w:hAnsi="Calibri" w:cs="Cambria"/>
          <w:sz w:val="20"/>
          <w:szCs w:val="20"/>
        </w:rPr>
      </w:pPr>
    </w:p>
    <w:p w14:paraId="4E5CDB61" w14:textId="77777777" w:rsidR="001B4321" w:rsidRPr="00641859" w:rsidRDefault="00513D8E" w:rsidP="0020047A">
      <w:pPr>
        <w:pStyle w:val="tl1"/>
        <w:rPr>
          <w:rFonts w:ascii="Calibri" w:hAnsi="Calibri" w:cs="Calibri"/>
          <w:b/>
          <w:sz w:val="20"/>
          <w:szCs w:val="20"/>
        </w:rPr>
      </w:pPr>
      <w:r w:rsidRPr="00641859">
        <w:rPr>
          <w:rFonts w:ascii="Calibri" w:hAnsi="Calibri" w:cs="Calibri"/>
          <w:b/>
          <w:bCs/>
          <w:sz w:val="20"/>
          <w:szCs w:val="20"/>
        </w:rPr>
        <w:t>11. JAZYK PONUKY</w:t>
      </w:r>
    </w:p>
    <w:p w14:paraId="5B59051C" w14:textId="191FC77D" w:rsidR="00513D8E" w:rsidRPr="00641859" w:rsidRDefault="00513D8E" w:rsidP="0020047A">
      <w:pPr>
        <w:pStyle w:val="tl1"/>
        <w:rPr>
          <w:rFonts w:ascii="Calibri" w:hAnsi="Calibri" w:cs="Calibri"/>
          <w:sz w:val="20"/>
          <w:szCs w:val="20"/>
        </w:rPr>
      </w:pPr>
      <w:r w:rsidRPr="00641859">
        <w:rPr>
          <w:rFonts w:ascii="Calibri" w:hAnsi="Calibri" w:cs="Calibri"/>
          <w:sz w:val="20"/>
          <w:szCs w:val="20"/>
        </w:rPr>
        <w:t xml:space="preserve">11.1. </w:t>
      </w:r>
      <w:r w:rsidR="0020047A" w:rsidRPr="00641859">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334C845" w14:textId="77777777" w:rsidR="00CE2093" w:rsidRPr="00641859" w:rsidRDefault="00CE2093" w:rsidP="0020047A">
      <w:pPr>
        <w:pStyle w:val="tl1"/>
        <w:rPr>
          <w:rFonts w:ascii="Calibri" w:hAnsi="Calibri" w:cs="Calibri"/>
          <w:sz w:val="20"/>
          <w:szCs w:val="20"/>
        </w:rPr>
      </w:pPr>
    </w:p>
    <w:p w14:paraId="5CF04FD5" w14:textId="78D3CA8F" w:rsidR="00146ABE" w:rsidRPr="00641859" w:rsidRDefault="00146ABE" w:rsidP="00C07D95">
      <w:pPr>
        <w:pStyle w:val="tl1"/>
        <w:rPr>
          <w:rFonts w:ascii="Calibri" w:hAnsi="Calibri" w:cs="Calibri"/>
          <w:b/>
          <w:bCs/>
          <w:sz w:val="20"/>
          <w:szCs w:val="20"/>
        </w:rPr>
      </w:pPr>
    </w:p>
    <w:p w14:paraId="242C72CF" w14:textId="77777777" w:rsidR="001B4321"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12. MENA A CENY UVÁDZANÉ V PONUKE</w:t>
      </w:r>
    </w:p>
    <w:p w14:paraId="08E30239" w14:textId="77777777" w:rsidR="00FF3118" w:rsidRPr="00641859" w:rsidRDefault="00FF3118" w:rsidP="00FF3118">
      <w:pPr>
        <w:pStyle w:val="tl1"/>
        <w:rPr>
          <w:rFonts w:ascii="Calibri" w:hAnsi="Calibri" w:cs="Calibri"/>
          <w:b/>
          <w:sz w:val="20"/>
          <w:szCs w:val="20"/>
        </w:rPr>
      </w:pPr>
      <w:r w:rsidRPr="00641859">
        <w:rPr>
          <w:rFonts w:ascii="Calibri" w:hAnsi="Calibri" w:cs="Calibri"/>
          <w:sz w:val="20"/>
          <w:szCs w:val="20"/>
        </w:rPr>
        <w:t>12.1. Uchádzačom navrhovaná zmluvná cena za predmet zákazky bude vyjadrená v eurách (EUR) a matematicky zaokrúhlená na dve desatinné miesta.</w:t>
      </w:r>
      <w:r w:rsidRPr="00641859">
        <w:rPr>
          <w:rFonts w:ascii="Calibri" w:hAnsi="Calibri" w:cs="Calibri"/>
          <w:b/>
          <w:sz w:val="20"/>
          <w:szCs w:val="20"/>
        </w:rPr>
        <w:t xml:space="preserve"> </w:t>
      </w:r>
    </w:p>
    <w:p w14:paraId="07D8ED66" w14:textId="77777777" w:rsidR="00FF3118" w:rsidRPr="00641859" w:rsidRDefault="00FF3118" w:rsidP="00FF3118">
      <w:pPr>
        <w:pStyle w:val="tl1"/>
        <w:rPr>
          <w:rFonts w:ascii="Calibri" w:hAnsi="Calibri" w:cs="Calibri"/>
          <w:sz w:val="20"/>
          <w:szCs w:val="20"/>
        </w:rPr>
      </w:pPr>
    </w:p>
    <w:p w14:paraId="1F38B0F0" w14:textId="15C3BF43" w:rsidR="00FF3118" w:rsidRPr="00641859" w:rsidRDefault="00FF3118" w:rsidP="00CE2093">
      <w:pPr>
        <w:pStyle w:val="tl1"/>
        <w:rPr>
          <w:rFonts w:ascii="Calibri" w:hAnsi="Calibri" w:cs="Calibri"/>
          <w:sz w:val="20"/>
          <w:szCs w:val="20"/>
        </w:rPr>
      </w:pPr>
      <w:r w:rsidRPr="00641859">
        <w:rPr>
          <w:rFonts w:ascii="Calibri" w:hAnsi="Calibri" w:cs="Calibri"/>
          <w:sz w:val="20"/>
          <w:szCs w:val="20"/>
        </w:rPr>
        <w:lastRenderedPageBreak/>
        <w:t>12.2. Uchádzač</w:t>
      </w:r>
      <w:r w:rsidRPr="00641859">
        <w:rPr>
          <w:rFonts w:ascii="Calibri" w:hAnsi="Calibri" w:cs="Calibri"/>
          <w:iCs/>
          <w:sz w:val="20"/>
          <w:szCs w:val="20"/>
        </w:rPr>
        <w:t xml:space="preserve"> </w:t>
      </w:r>
      <w:r w:rsidRPr="00641859">
        <w:rPr>
          <w:rFonts w:ascii="Calibri" w:hAnsi="Calibri" w:cs="Calibri"/>
          <w:sz w:val="20"/>
          <w:szCs w:val="20"/>
        </w:rPr>
        <w:t>navrhovanú zmluvnú cenu uvedie v</w:t>
      </w:r>
      <w:r w:rsidR="00CE2093" w:rsidRPr="00641859">
        <w:rPr>
          <w:rFonts w:ascii="Calibri" w:hAnsi="Calibri" w:cs="Calibri"/>
          <w:sz w:val="20"/>
          <w:szCs w:val="20"/>
        </w:rPr>
        <w:t> štruktúre podľa časti G. Návrh uchádzača na plnenie kritéria týchto SP.</w:t>
      </w:r>
    </w:p>
    <w:p w14:paraId="5CE899FD" w14:textId="77777777" w:rsidR="00FF3118" w:rsidRPr="00641859" w:rsidRDefault="00FF3118" w:rsidP="00FF3118">
      <w:pPr>
        <w:pStyle w:val="tl1"/>
        <w:rPr>
          <w:rFonts w:ascii="Calibri" w:hAnsi="Calibri" w:cs="Calibri"/>
          <w:sz w:val="20"/>
          <w:szCs w:val="20"/>
        </w:rPr>
      </w:pPr>
    </w:p>
    <w:p w14:paraId="62685E98"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41859" w:rsidRDefault="00FF3118" w:rsidP="00FF3118">
      <w:pPr>
        <w:pStyle w:val="tl1"/>
        <w:rPr>
          <w:rFonts w:ascii="Calibri" w:hAnsi="Calibri" w:cs="Calibri"/>
          <w:sz w:val="20"/>
          <w:szCs w:val="20"/>
        </w:rPr>
      </w:pPr>
    </w:p>
    <w:p w14:paraId="33FC3F19"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41859" w:rsidRDefault="007F47D0" w:rsidP="00C07D95">
      <w:pPr>
        <w:pStyle w:val="tl1"/>
        <w:rPr>
          <w:rFonts w:ascii="Calibri" w:hAnsi="Calibri" w:cs="Calibri"/>
          <w:b/>
          <w:bCs/>
          <w:sz w:val="20"/>
          <w:szCs w:val="20"/>
        </w:rPr>
      </w:pPr>
    </w:p>
    <w:p w14:paraId="1D263BE5" w14:textId="77777777" w:rsidR="001B4321" w:rsidRPr="00641859" w:rsidRDefault="00642EAD" w:rsidP="000E2FDF">
      <w:pPr>
        <w:pStyle w:val="tl1"/>
        <w:rPr>
          <w:rFonts w:ascii="Calibri" w:hAnsi="Calibri" w:cs="Calibri"/>
          <w:b/>
          <w:bCs/>
          <w:caps/>
          <w:sz w:val="20"/>
          <w:szCs w:val="20"/>
        </w:rPr>
      </w:pPr>
      <w:r w:rsidRPr="00641859">
        <w:rPr>
          <w:rFonts w:ascii="Calibri" w:hAnsi="Calibri" w:cs="Calibri"/>
          <w:b/>
          <w:bCs/>
          <w:sz w:val="20"/>
          <w:szCs w:val="20"/>
        </w:rPr>
        <w:t>13</w:t>
      </w:r>
      <w:r w:rsidR="008A4B74" w:rsidRPr="00641859">
        <w:rPr>
          <w:rFonts w:ascii="Calibri" w:hAnsi="Calibri" w:cs="Calibri"/>
          <w:b/>
          <w:bCs/>
          <w:sz w:val="20"/>
          <w:szCs w:val="20"/>
        </w:rPr>
        <w:t xml:space="preserve">. </w:t>
      </w:r>
      <w:r w:rsidR="008A4B74" w:rsidRPr="00641859">
        <w:rPr>
          <w:rFonts w:ascii="Calibri" w:hAnsi="Calibri" w:cs="Calibri"/>
          <w:b/>
          <w:bCs/>
          <w:caps/>
          <w:sz w:val="20"/>
          <w:szCs w:val="20"/>
        </w:rPr>
        <w:t>ZÁBEZPEKA, podmienky jej zloženia, podmienky jej uvoľnenia alebo vrátenia</w:t>
      </w:r>
    </w:p>
    <w:p w14:paraId="5ED4893F" w14:textId="01C7D151" w:rsidR="000E2FDF" w:rsidRPr="00641859" w:rsidRDefault="007D05FC" w:rsidP="0024164D">
      <w:pPr>
        <w:pStyle w:val="tl1"/>
        <w:rPr>
          <w:rFonts w:ascii="Calibri" w:hAnsi="Calibri" w:cs="Calibri"/>
          <w:bCs/>
          <w:sz w:val="20"/>
          <w:szCs w:val="20"/>
        </w:rPr>
      </w:pPr>
      <w:r w:rsidRPr="00641859">
        <w:rPr>
          <w:rFonts w:ascii="Calibri" w:hAnsi="Calibri" w:cs="Calibri"/>
          <w:bCs/>
          <w:sz w:val="20"/>
          <w:szCs w:val="20"/>
        </w:rPr>
        <w:t xml:space="preserve">13.1. Zábezpeka ponuky sa </w:t>
      </w:r>
      <w:r w:rsidR="0024164D" w:rsidRPr="00641859">
        <w:rPr>
          <w:rFonts w:ascii="Calibri" w:hAnsi="Calibri" w:cs="Calibri"/>
          <w:bCs/>
          <w:sz w:val="20"/>
          <w:szCs w:val="20"/>
        </w:rPr>
        <w:t>ne</w:t>
      </w:r>
      <w:r w:rsidRPr="00641859">
        <w:rPr>
          <w:rFonts w:ascii="Calibri" w:hAnsi="Calibri" w:cs="Calibri"/>
          <w:bCs/>
          <w:sz w:val="20"/>
          <w:szCs w:val="20"/>
        </w:rPr>
        <w:t xml:space="preserve">vyžaduje. </w:t>
      </w:r>
    </w:p>
    <w:p w14:paraId="6A7FDEED" w14:textId="77777777" w:rsidR="00C40981" w:rsidRPr="00641859" w:rsidRDefault="00C40981" w:rsidP="004D672E">
      <w:pPr>
        <w:pStyle w:val="tl1"/>
        <w:rPr>
          <w:rFonts w:ascii="Calibri" w:hAnsi="Calibri" w:cs="Calibri"/>
          <w:b/>
          <w:bCs/>
          <w:sz w:val="20"/>
          <w:szCs w:val="20"/>
        </w:rPr>
      </w:pPr>
    </w:p>
    <w:p w14:paraId="56D4BDA5" w14:textId="37C06217" w:rsidR="001B4321" w:rsidRPr="00641859" w:rsidRDefault="001C4EF8" w:rsidP="004D672E">
      <w:pPr>
        <w:pStyle w:val="tl1"/>
        <w:rPr>
          <w:rFonts w:ascii="Calibri" w:hAnsi="Calibri" w:cs="Calibri"/>
          <w:b/>
          <w:sz w:val="20"/>
          <w:szCs w:val="20"/>
        </w:rPr>
      </w:pPr>
      <w:r w:rsidRPr="00641859">
        <w:rPr>
          <w:rFonts w:ascii="Calibri" w:hAnsi="Calibri" w:cs="Calibri"/>
          <w:b/>
          <w:bCs/>
          <w:sz w:val="20"/>
          <w:szCs w:val="20"/>
        </w:rPr>
        <w:t>14</w:t>
      </w:r>
      <w:r w:rsidR="00513D8E" w:rsidRPr="00641859">
        <w:rPr>
          <w:rFonts w:ascii="Calibri" w:hAnsi="Calibri" w:cs="Calibri"/>
          <w:b/>
          <w:bCs/>
          <w:sz w:val="20"/>
          <w:szCs w:val="20"/>
        </w:rPr>
        <w:t>. OBSAH  PONUKY</w:t>
      </w:r>
    </w:p>
    <w:p w14:paraId="41FD6752" w14:textId="21EBE175" w:rsidR="00FF3118" w:rsidRPr="00641859" w:rsidRDefault="00FF3118" w:rsidP="00FF3118">
      <w:pPr>
        <w:pStyle w:val="tl1"/>
        <w:rPr>
          <w:rFonts w:ascii="Calibri" w:hAnsi="Calibri" w:cs="Times New Roman"/>
          <w:sz w:val="20"/>
          <w:szCs w:val="20"/>
        </w:rPr>
      </w:pPr>
      <w:r w:rsidRPr="00641859">
        <w:rPr>
          <w:rFonts w:ascii="Calibri" w:hAnsi="Calibri" w:cs="Times New Roman"/>
          <w:sz w:val="20"/>
          <w:szCs w:val="20"/>
        </w:rPr>
        <w:t>14.1. Záujemca je povinný pri zostavovaní ponuky dodržať obsah uvedený v bode 14.2. tejto časti SP, pričom do</w:t>
      </w:r>
      <w:r w:rsidR="009C57D9" w:rsidRPr="00641859">
        <w:rPr>
          <w:rFonts w:ascii="Calibri" w:hAnsi="Calibri" w:cs="Times New Roman"/>
          <w:sz w:val="20"/>
          <w:szCs w:val="20"/>
        </w:rPr>
        <w:t>drží ustanovenia  uvedené v ods.</w:t>
      </w:r>
      <w:r w:rsidRPr="00641859">
        <w:rPr>
          <w:rFonts w:ascii="Calibri" w:hAnsi="Calibri" w:cs="Times New Roman"/>
          <w:sz w:val="20"/>
          <w:szCs w:val="20"/>
        </w:rPr>
        <w:t xml:space="preserve"> 10</w:t>
      </w:r>
      <w:r w:rsidR="009D41A1" w:rsidRPr="00641859">
        <w:rPr>
          <w:rFonts w:ascii="Calibri" w:hAnsi="Calibri" w:cs="Times New Roman"/>
          <w:sz w:val="20"/>
          <w:szCs w:val="20"/>
        </w:rPr>
        <w:t>.</w:t>
      </w:r>
      <w:r w:rsidRPr="00641859">
        <w:rPr>
          <w:rFonts w:ascii="Calibri" w:hAnsi="Calibri" w:cs="Times New Roman"/>
          <w:sz w:val="20"/>
          <w:szCs w:val="20"/>
        </w:rPr>
        <w:t xml:space="preserve"> tejto časti SP. </w:t>
      </w:r>
    </w:p>
    <w:p w14:paraId="31718F01" w14:textId="77777777" w:rsidR="00FF3118" w:rsidRPr="00641859" w:rsidRDefault="00FF3118" w:rsidP="00FF3118">
      <w:pPr>
        <w:pStyle w:val="Zkladntext"/>
        <w:rPr>
          <w:rFonts w:ascii="Calibri" w:hAnsi="Calibri"/>
          <w:b w:val="0"/>
          <w:sz w:val="20"/>
          <w:lang w:val="sk-SK"/>
        </w:rPr>
      </w:pPr>
    </w:p>
    <w:p w14:paraId="6C87E783" w14:textId="0A963FF3" w:rsidR="00FF3118" w:rsidRPr="00641859" w:rsidRDefault="00FF3118" w:rsidP="00FF3118">
      <w:pPr>
        <w:pStyle w:val="Zkladntext"/>
        <w:rPr>
          <w:rFonts w:ascii="Calibri" w:hAnsi="Calibri"/>
          <w:b w:val="0"/>
          <w:sz w:val="20"/>
          <w:lang w:val="sk-SK"/>
        </w:rPr>
      </w:pPr>
      <w:r w:rsidRPr="00641859">
        <w:rPr>
          <w:rFonts w:ascii="Calibri" w:hAnsi="Calibri"/>
          <w:b w:val="0"/>
          <w:sz w:val="20"/>
          <w:lang w:val="sk-SK"/>
        </w:rPr>
        <w:t>14.2. V predloženej ponuke prostredníctvom systému JOSEPHINE musia byť pripojené nasledovné doklady a</w:t>
      </w:r>
      <w:r w:rsidR="0035124A" w:rsidRPr="00641859">
        <w:rPr>
          <w:rFonts w:ascii="Calibri" w:hAnsi="Calibri"/>
          <w:b w:val="0"/>
          <w:sz w:val="20"/>
          <w:lang w:val="sk-SK"/>
        </w:rPr>
        <w:t> </w:t>
      </w:r>
      <w:r w:rsidRPr="00641859">
        <w:rPr>
          <w:rFonts w:ascii="Calibri" w:hAnsi="Calibri"/>
          <w:b w:val="0"/>
          <w:sz w:val="20"/>
          <w:lang w:val="sk-SK"/>
        </w:rPr>
        <w:t>dokumenty</w:t>
      </w:r>
      <w:r w:rsidR="0035124A" w:rsidRPr="00641859">
        <w:rPr>
          <w:rFonts w:ascii="Calibri" w:hAnsi="Calibri"/>
          <w:b w:val="0"/>
          <w:sz w:val="20"/>
          <w:lang w:val="sk-SK"/>
        </w:rPr>
        <w:t xml:space="preserve"> (v prípade .</w:t>
      </w:r>
      <w:proofErr w:type="spellStart"/>
      <w:r w:rsidR="0035124A" w:rsidRPr="00641859">
        <w:rPr>
          <w:rFonts w:ascii="Calibri" w:hAnsi="Calibri"/>
          <w:b w:val="0"/>
          <w:sz w:val="20"/>
          <w:lang w:val="sk-SK"/>
        </w:rPr>
        <w:t>pdf</w:t>
      </w:r>
      <w:proofErr w:type="spellEnd"/>
      <w:r w:rsidR="0035124A" w:rsidRPr="00641859">
        <w:rPr>
          <w:rFonts w:ascii="Calibri" w:hAnsi="Calibri"/>
          <w:b w:val="0"/>
          <w:sz w:val="20"/>
          <w:lang w:val="sk-SK"/>
        </w:rPr>
        <w:t xml:space="preserve"> súborov </w:t>
      </w:r>
      <w:proofErr w:type="spellStart"/>
      <w:r w:rsidR="0035124A" w:rsidRPr="00641859">
        <w:rPr>
          <w:rFonts w:ascii="Calibri" w:hAnsi="Calibri"/>
          <w:b w:val="0"/>
          <w:sz w:val="20"/>
          <w:lang w:val="sk-SK"/>
        </w:rPr>
        <w:t>scany</w:t>
      </w:r>
      <w:proofErr w:type="spellEnd"/>
      <w:r w:rsidR="0035124A" w:rsidRPr="00641859">
        <w:rPr>
          <w:rFonts w:ascii="Calibri" w:hAnsi="Calibri"/>
          <w:b w:val="0"/>
          <w:sz w:val="20"/>
          <w:lang w:val="sk-SK"/>
        </w:rPr>
        <w:t xml:space="preserve"> dokladov a dokumentov)</w:t>
      </w:r>
      <w:r w:rsidRPr="00641859">
        <w:rPr>
          <w:rFonts w:ascii="Calibri" w:hAnsi="Calibri"/>
          <w:b w:val="0"/>
          <w:sz w:val="20"/>
          <w:lang w:val="sk-SK"/>
        </w:rPr>
        <w:t xml:space="preserve"> tvoriace obsah  ponuky, ktoré musia byť k termínu predloženia ponuky platné a aktuálne:</w:t>
      </w:r>
    </w:p>
    <w:p w14:paraId="34C977BD" w14:textId="77777777" w:rsidR="00FF3118" w:rsidRPr="00641859" w:rsidRDefault="00FF3118" w:rsidP="00FF3118">
      <w:pPr>
        <w:pStyle w:val="tl1"/>
        <w:rPr>
          <w:rFonts w:ascii="Calibri" w:hAnsi="Calibri" w:cs="Times New Roman"/>
          <w:sz w:val="20"/>
          <w:szCs w:val="20"/>
        </w:rPr>
      </w:pPr>
    </w:p>
    <w:p w14:paraId="30035DE9" w14:textId="7851F98F" w:rsidR="00FF3118" w:rsidRPr="00641859" w:rsidRDefault="00FF3118" w:rsidP="00FF3118">
      <w:pPr>
        <w:pStyle w:val="tl1"/>
        <w:ind w:left="567"/>
        <w:rPr>
          <w:rFonts w:ascii="Calibri" w:hAnsi="Calibri" w:cs="Times New Roman"/>
          <w:sz w:val="20"/>
          <w:szCs w:val="20"/>
        </w:rPr>
      </w:pPr>
      <w:r w:rsidRPr="00641859">
        <w:rPr>
          <w:rFonts w:ascii="Calibri" w:hAnsi="Calibri" w:cs="Times New Roman"/>
          <w:iCs/>
          <w:sz w:val="20"/>
          <w:szCs w:val="20"/>
        </w:rPr>
        <w:t xml:space="preserve">14.2.1. Doklady a dokumenty </w:t>
      </w:r>
      <w:r w:rsidRPr="00641859">
        <w:rPr>
          <w:rFonts w:ascii="Calibri" w:hAnsi="Calibri" w:cs="Times New Roman"/>
          <w:sz w:val="20"/>
          <w:szCs w:val="20"/>
        </w:rPr>
        <w:t xml:space="preserve">na preukázanie </w:t>
      </w:r>
      <w:r w:rsidRPr="00641859">
        <w:rPr>
          <w:rFonts w:ascii="Calibri" w:hAnsi="Calibri" w:cs="Times New Roman"/>
          <w:b/>
          <w:sz w:val="20"/>
          <w:szCs w:val="20"/>
        </w:rPr>
        <w:t>splnenia podmienok účasti</w:t>
      </w:r>
      <w:r w:rsidRPr="00641859">
        <w:rPr>
          <w:rFonts w:ascii="Calibri" w:hAnsi="Calibri" w:cs="Times New Roman"/>
          <w:sz w:val="20"/>
          <w:szCs w:val="20"/>
        </w:rPr>
        <w:t xml:space="preserve"> vo verej</w:t>
      </w:r>
      <w:r w:rsidR="0035124A" w:rsidRPr="00641859">
        <w:rPr>
          <w:rFonts w:ascii="Calibri" w:hAnsi="Calibri" w:cs="Times New Roman"/>
          <w:sz w:val="20"/>
          <w:szCs w:val="20"/>
        </w:rPr>
        <w:t xml:space="preserve">nom obstarávaní, požadovaných </w:t>
      </w:r>
      <w:r w:rsidR="00DA2F73" w:rsidRPr="00641859">
        <w:rPr>
          <w:rFonts w:ascii="Calibri" w:hAnsi="Calibri" w:cs="Times New Roman"/>
          <w:sz w:val="20"/>
          <w:szCs w:val="20"/>
        </w:rPr>
        <w:t>v oznámení o vyhlásení verejného obstarávania</w:t>
      </w:r>
      <w:r w:rsidRPr="00641859">
        <w:rPr>
          <w:rFonts w:ascii="Calibri" w:hAnsi="Calibri" w:cs="Times New Roman"/>
          <w:sz w:val="20"/>
          <w:szCs w:val="20"/>
        </w:rPr>
        <w:t xml:space="preserve"> a v časti </w:t>
      </w:r>
      <w:r w:rsidR="00671BD3" w:rsidRPr="00641859">
        <w:rPr>
          <w:rFonts w:ascii="Calibri" w:hAnsi="Calibri" w:cs="Times New Roman"/>
          <w:iCs/>
          <w:sz w:val="20"/>
          <w:szCs w:val="20"/>
        </w:rPr>
        <w:t>F. Podmienky účasti uchádzačov</w:t>
      </w:r>
      <w:r w:rsidRPr="00641859">
        <w:rPr>
          <w:rFonts w:ascii="Calibri" w:hAnsi="Calibri" w:cs="Times New Roman"/>
          <w:iCs/>
          <w:sz w:val="20"/>
          <w:szCs w:val="20"/>
        </w:rPr>
        <w:t xml:space="preserve"> </w:t>
      </w:r>
      <w:r w:rsidRPr="00641859">
        <w:rPr>
          <w:rFonts w:ascii="Calibri" w:hAnsi="Calibri" w:cs="Times New Roman"/>
          <w:sz w:val="20"/>
          <w:szCs w:val="20"/>
        </w:rPr>
        <w:t>týchto SP.</w:t>
      </w:r>
    </w:p>
    <w:p w14:paraId="0C367BBB" w14:textId="77777777" w:rsidR="00FF3118" w:rsidRPr="00641859" w:rsidRDefault="00FF3118" w:rsidP="00FF3118">
      <w:pPr>
        <w:pStyle w:val="tl1"/>
        <w:ind w:left="567"/>
        <w:rPr>
          <w:rFonts w:ascii="Calibri" w:hAnsi="Calibri" w:cs="Times New Roman"/>
          <w:sz w:val="20"/>
          <w:szCs w:val="20"/>
        </w:rPr>
      </w:pPr>
    </w:p>
    <w:p w14:paraId="4C92D5AC" w14:textId="4F8700A9" w:rsidR="00FF3118" w:rsidRPr="00641859" w:rsidRDefault="00FF3118" w:rsidP="0024164D">
      <w:pPr>
        <w:pStyle w:val="tl1"/>
        <w:ind w:left="567"/>
        <w:rPr>
          <w:rFonts w:ascii="Calibri" w:hAnsi="Calibri" w:cs="Times New Roman"/>
          <w:sz w:val="20"/>
          <w:szCs w:val="20"/>
        </w:rPr>
      </w:pPr>
      <w:r w:rsidRPr="00641859">
        <w:rPr>
          <w:rFonts w:ascii="Calibri" w:hAnsi="Calibri" w:cs="Times New Roman"/>
          <w:sz w:val="20"/>
          <w:szCs w:val="20"/>
        </w:rPr>
        <w:t xml:space="preserve">14.2.2. </w:t>
      </w:r>
      <w:r w:rsidRPr="00641859">
        <w:rPr>
          <w:rFonts w:ascii="Calibri" w:hAnsi="Calibri" w:cs="Times New Roman"/>
          <w:iCs/>
          <w:sz w:val="20"/>
          <w:szCs w:val="20"/>
        </w:rPr>
        <w:t>Doklady a dokumenty</w:t>
      </w:r>
      <w:r w:rsidRPr="00641859">
        <w:rPr>
          <w:rFonts w:ascii="Calibri" w:hAnsi="Calibri" w:cs="Times New Roman"/>
          <w:sz w:val="20"/>
          <w:szCs w:val="20"/>
        </w:rPr>
        <w:t xml:space="preserve"> na preukázanie a opísanie spôsobu</w:t>
      </w:r>
      <w:r w:rsidRPr="00641859">
        <w:rPr>
          <w:rFonts w:ascii="Calibri" w:hAnsi="Calibri" w:cs="Times New Roman"/>
          <w:b/>
          <w:sz w:val="20"/>
          <w:szCs w:val="20"/>
        </w:rPr>
        <w:t xml:space="preserve"> splnenia požiadaviek verejného obstarávateľa na predmet zákazky</w:t>
      </w:r>
      <w:r w:rsidRPr="00641859">
        <w:rPr>
          <w:rFonts w:ascii="Calibri" w:hAnsi="Calibri" w:cs="Times New Roman"/>
          <w:sz w:val="20"/>
          <w:szCs w:val="20"/>
        </w:rPr>
        <w:t>, čiže</w:t>
      </w:r>
      <w:r w:rsidR="0024164D" w:rsidRPr="00641859">
        <w:rPr>
          <w:rFonts w:ascii="Calibri" w:hAnsi="Calibri" w:cs="Times New Roman"/>
          <w:sz w:val="20"/>
          <w:szCs w:val="20"/>
        </w:rPr>
        <w:t xml:space="preserve"> opis ponúkaných služieb (viď časť B. Opis predmetu zákazky SP</w:t>
      </w:r>
      <w:r w:rsidR="004D2B5F">
        <w:rPr>
          <w:rFonts w:ascii="Calibri" w:hAnsi="Calibri" w:cs="Times New Roman"/>
          <w:sz w:val="20"/>
          <w:szCs w:val="20"/>
        </w:rPr>
        <w:t>, odsek 3</w:t>
      </w:r>
      <w:r w:rsidR="0024164D" w:rsidRPr="00641859">
        <w:rPr>
          <w:rFonts w:ascii="Calibri" w:hAnsi="Calibri" w:cs="Times New Roman"/>
          <w:sz w:val="20"/>
          <w:szCs w:val="20"/>
        </w:rPr>
        <w:t>).</w:t>
      </w:r>
      <w:r w:rsidRPr="00641859">
        <w:rPr>
          <w:rFonts w:ascii="Calibri" w:hAnsi="Calibri" w:cs="Times New Roman"/>
          <w:b/>
          <w:sz w:val="20"/>
          <w:szCs w:val="20"/>
          <w:u w:val="single"/>
        </w:rPr>
        <w:t xml:space="preserve"> </w:t>
      </w:r>
    </w:p>
    <w:p w14:paraId="5A646A42" w14:textId="77777777" w:rsidR="00BC2564" w:rsidRPr="00641859" w:rsidRDefault="00BC2564" w:rsidP="00FF3118">
      <w:pPr>
        <w:pStyle w:val="tl1"/>
        <w:ind w:left="567"/>
        <w:rPr>
          <w:rFonts w:ascii="Calibri" w:hAnsi="Calibri" w:cs="Times New Roman"/>
          <w:sz w:val="20"/>
          <w:szCs w:val="20"/>
        </w:rPr>
      </w:pPr>
    </w:p>
    <w:p w14:paraId="7E8474FC" w14:textId="74582775" w:rsidR="00FF3118" w:rsidRPr="00641859" w:rsidRDefault="0024164D" w:rsidP="00FF3118">
      <w:pPr>
        <w:pStyle w:val="tl1"/>
        <w:ind w:left="567"/>
        <w:rPr>
          <w:rFonts w:ascii="Calibri" w:hAnsi="Calibri" w:cs="Times New Roman"/>
          <w:b/>
          <w:bCs/>
          <w:sz w:val="20"/>
          <w:szCs w:val="20"/>
        </w:rPr>
      </w:pPr>
      <w:r w:rsidRPr="00641859">
        <w:rPr>
          <w:rFonts w:ascii="Calibri" w:hAnsi="Calibri" w:cs="Times New Roman"/>
          <w:sz w:val="20"/>
          <w:szCs w:val="20"/>
        </w:rPr>
        <w:t>14.2.3</w:t>
      </w:r>
      <w:r w:rsidR="00FF3118" w:rsidRPr="00641859">
        <w:rPr>
          <w:rFonts w:ascii="Calibri" w:hAnsi="Calibri" w:cs="Times New Roman"/>
          <w:sz w:val="20"/>
          <w:szCs w:val="20"/>
        </w:rPr>
        <w:t xml:space="preserve">. V prípade skupiny dodávateľov </w:t>
      </w:r>
      <w:r w:rsidR="00FF3118" w:rsidRPr="00641859">
        <w:rPr>
          <w:rFonts w:ascii="Calibri" w:hAnsi="Calibri" w:cs="Times New Roman"/>
          <w:iCs/>
          <w:caps/>
          <w:sz w:val="20"/>
          <w:szCs w:val="20"/>
        </w:rPr>
        <w:t>čestné vyhlásenie skupiny dodávateľov</w:t>
      </w:r>
      <w:r w:rsidR="00FF3118" w:rsidRPr="00641859">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41859">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41859" w:rsidRDefault="00FF3118" w:rsidP="00FF3118">
      <w:pPr>
        <w:pStyle w:val="tl1"/>
        <w:ind w:left="567"/>
        <w:rPr>
          <w:rFonts w:ascii="Calibri" w:hAnsi="Calibri" w:cs="Times New Roman"/>
          <w:sz w:val="20"/>
          <w:szCs w:val="20"/>
        </w:rPr>
      </w:pPr>
    </w:p>
    <w:p w14:paraId="32778D9C" w14:textId="10B6D8D8" w:rsidR="00FF3118" w:rsidRPr="00641859" w:rsidRDefault="0024164D" w:rsidP="0035124A">
      <w:pPr>
        <w:pStyle w:val="tl1"/>
        <w:ind w:left="567"/>
        <w:rPr>
          <w:rFonts w:ascii="Calibri" w:hAnsi="Calibri" w:cs="Times New Roman"/>
          <w:sz w:val="20"/>
          <w:szCs w:val="20"/>
        </w:rPr>
      </w:pPr>
      <w:r w:rsidRPr="00641859">
        <w:rPr>
          <w:rFonts w:ascii="Calibri" w:hAnsi="Calibri" w:cs="Times New Roman"/>
          <w:sz w:val="20"/>
          <w:szCs w:val="20"/>
        </w:rPr>
        <w:t>14.2.4</w:t>
      </w:r>
      <w:r w:rsidR="00FF3118" w:rsidRPr="00641859">
        <w:rPr>
          <w:rFonts w:ascii="Calibri" w:hAnsi="Calibri" w:cs="Times New Roman"/>
          <w:sz w:val="20"/>
          <w:szCs w:val="20"/>
        </w:rPr>
        <w:t xml:space="preserve">. V prípade skupiny dodávateľov vystavené plnomocenstvo </w:t>
      </w:r>
      <w:r w:rsidR="00FF3118" w:rsidRPr="00641859">
        <w:rPr>
          <w:rFonts w:ascii="Calibri" w:hAnsi="Calibri" w:cs="Times New Roman"/>
          <w:iCs/>
          <w:sz w:val="20"/>
          <w:szCs w:val="20"/>
        </w:rPr>
        <w:t>pre jedného z členov skupiny</w:t>
      </w:r>
      <w:r w:rsidR="00FF3118" w:rsidRPr="00641859">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641859" w:rsidRDefault="00370C04" w:rsidP="00FF3118">
      <w:pPr>
        <w:pStyle w:val="tl1"/>
        <w:ind w:left="567"/>
        <w:rPr>
          <w:rFonts w:ascii="Calibri" w:hAnsi="Calibri" w:cs="Times New Roman"/>
          <w:sz w:val="20"/>
          <w:szCs w:val="20"/>
        </w:rPr>
      </w:pPr>
    </w:p>
    <w:p w14:paraId="2F8079F5" w14:textId="02AFAE45" w:rsidR="00FF3118" w:rsidRPr="00641859" w:rsidRDefault="0024164D" w:rsidP="00FF3118">
      <w:pPr>
        <w:pStyle w:val="tl1"/>
        <w:ind w:left="567"/>
        <w:rPr>
          <w:rFonts w:ascii="Calibri" w:hAnsi="Calibri" w:cs="Times New Roman"/>
          <w:sz w:val="20"/>
          <w:szCs w:val="20"/>
        </w:rPr>
      </w:pPr>
      <w:r w:rsidRPr="00641859">
        <w:rPr>
          <w:rFonts w:ascii="Calibri" w:hAnsi="Calibri" w:cs="Times New Roman"/>
          <w:sz w:val="20"/>
          <w:szCs w:val="20"/>
        </w:rPr>
        <w:t>14.2.5</w:t>
      </w:r>
      <w:r w:rsidR="00FF3118" w:rsidRPr="00641859">
        <w:rPr>
          <w:rFonts w:ascii="Calibri" w:hAnsi="Calibri" w:cs="Times New Roman"/>
          <w:sz w:val="20"/>
          <w:szCs w:val="20"/>
        </w:rPr>
        <w:t>. NÁVRH UCHÁDZAČA NA PLNENIE KRI</w:t>
      </w:r>
      <w:r w:rsidRPr="00641859">
        <w:rPr>
          <w:rFonts w:ascii="Calibri" w:hAnsi="Calibri" w:cs="Times New Roman"/>
          <w:sz w:val="20"/>
          <w:szCs w:val="20"/>
        </w:rPr>
        <w:t>TÉRIA</w:t>
      </w:r>
      <w:r w:rsidR="00E52A52" w:rsidRPr="00641859">
        <w:rPr>
          <w:rFonts w:ascii="Calibri" w:hAnsi="Calibri" w:cs="Times New Roman"/>
          <w:sz w:val="20"/>
          <w:szCs w:val="20"/>
        </w:rPr>
        <w:t xml:space="preserve">, vypracovaný podľa časti </w:t>
      </w:r>
      <w:r w:rsidR="00FF3118" w:rsidRPr="00641859">
        <w:rPr>
          <w:rFonts w:ascii="Calibri" w:hAnsi="Calibri" w:cs="Times New Roman"/>
          <w:sz w:val="20"/>
          <w:szCs w:val="20"/>
        </w:rPr>
        <w:t xml:space="preserve">E. Kritéria na hodnotenie </w:t>
      </w:r>
      <w:r w:rsidR="00E52A52" w:rsidRPr="00641859">
        <w:rPr>
          <w:rFonts w:ascii="Calibri" w:hAnsi="Calibri" w:cs="Times New Roman"/>
          <w:sz w:val="20"/>
          <w:szCs w:val="20"/>
        </w:rPr>
        <w:t xml:space="preserve">ponúk a pravidlá ich uplatnenia, časti D. Spôsob určenia ceny a podľa časti </w:t>
      </w:r>
      <w:r w:rsidR="0035124A" w:rsidRPr="00641859">
        <w:rPr>
          <w:rFonts w:ascii="Calibri" w:hAnsi="Calibri" w:cs="Times New Roman"/>
          <w:sz w:val="20"/>
          <w:szCs w:val="20"/>
        </w:rPr>
        <w:t xml:space="preserve">G. </w:t>
      </w:r>
      <w:r w:rsidR="00FF3118" w:rsidRPr="00641859">
        <w:rPr>
          <w:rFonts w:ascii="Calibri" w:hAnsi="Calibri" w:cs="Times New Roman"/>
          <w:sz w:val="20"/>
          <w:szCs w:val="20"/>
        </w:rPr>
        <w:t>Návrh uchádzača na plnenie kri</w:t>
      </w:r>
      <w:r w:rsidR="00E52A52" w:rsidRPr="00641859">
        <w:rPr>
          <w:rFonts w:ascii="Calibri" w:hAnsi="Calibri" w:cs="Times New Roman"/>
          <w:sz w:val="20"/>
          <w:szCs w:val="20"/>
        </w:rPr>
        <w:t>térií. For</w:t>
      </w:r>
      <w:r w:rsidR="0035124A" w:rsidRPr="00641859">
        <w:rPr>
          <w:rFonts w:ascii="Calibri" w:hAnsi="Calibri" w:cs="Times New Roman"/>
          <w:sz w:val="20"/>
          <w:szCs w:val="20"/>
        </w:rPr>
        <w:t>mulár „Návrh na plnenie kritérií“</w:t>
      </w:r>
      <w:r w:rsidR="00FF3118" w:rsidRPr="00641859">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41859" w:rsidRDefault="00FF3118" w:rsidP="00FF3118">
      <w:pPr>
        <w:pStyle w:val="tl1"/>
        <w:rPr>
          <w:rFonts w:ascii="Calibri" w:hAnsi="Calibri" w:cs="Times New Roman"/>
          <w:sz w:val="20"/>
          <w:szCs w:val="20"/>
        </w:rPr>
      </w:pPr>
    </w:p>
    <w:p w14:paraId="405B8854" w14:textId="515117EF" w:rsidR="00FF3118" w:rsidRPr="00641859" w:rsidRDefault="0024164D" w:rsidP="00FF3118">
      <w:pPr>
        <w:pStyle w:val="tl1"/>
        <w:ind w:left="567"/>
        <w:rPr>
          <w:rFonts w:ascii="Calibri" w:hAnsi="Calibri" w:cs="Times New Roman"/>
          <w:sz w:val="20"/>
          <w:szCs w:val="20"/>
        </w:rPr>
      </w:pPr>
      <w:r w:rsidRPr="00641859">
        <w:rPr>
          <w:rFonts w:ascii="Calibri" w:hAnsi="Calibri" w:cs="Times New Roman"/>
          <w:sz w:val="20"/>
          <w:szCs w:val="20"/>
        </w:rPr>
        <w:t>14.2.6</w:t>
      </w:r>
      <w:r w:rsidR="00FF3118" w:rsidRPr="00641859">
        <w:rPr>
          <w:rFonts w:ascii="Calibri" w:hAnsi="Calibri" w:cs="Times New Roman"/>
          <w:sz w:val="20"/>
          <w:szCs w:val="20"/>
        </w:rPr>
        <w:t>. Ďalšie dokumenty, ak to vyžadujú tieto SP.</w:t>
      </w:r>
    </w:p>
    <w:p w14:paraId="1289C6AD" w14:textId="77777777" w:rsidR="00FF3118" w:rsidRPr="00641859" w:rsidRDefault="00FF3118" w:rsidP="00FF3118">
      <w:pPr>
        <w:pStyle w:val="tl1"/>
        <w:spacing w:before="120"/>
        <w:rPr>
          <w:rFonts w:ascii="Calibri" w:hAnsi="Calibri"/>
          <w:sz w:val="20"/>
          <w:szCs w:val="20"/>
        </w:rPr>
      </w:pPr>
      <w:r w:rsidRPr="00641859">
        <w:rPr>
          <w:rFonts w:ascii="Calibri" w:hAnsi="Calibri"/>
          <w:sz w:val="20"/>
          <w:szCs w:val="20"/>
        </w:rPr>
        <w:t xml:space="preserve">14.3. Z dôvodu zabezpečenia prehľadnosti ponuky a bezproblémovej komunikácie verejný obstarávateľ </w:t>
      </w:r>
      <w:r w:rsidRPr="00641859">
        <w:rPr>
          <w:rFonts w:ascii="Calibri" w:hAnsi="Calibri"/>
          <w:b/>
          <w:sz w:val="20"/>
          <w:szCs w:val="20"/>
        </w:rPr>
        <w:t>odporúča</w:t>
      </w:r>
      <w:r w:rsidRPr="00641859">
        <w:rPr>
          <w:rFonts w:ascii="Calibri" w:hAnsi="Calibri"/>
          <w:sz w:val="20"/>
          <w:szCs w:val="20"/>
        </w:rPr>
        <w:t xml:space="preserve"> uchádzačom predložiť aj:</w:t>
      </w:r>
    </w:p>
    <w:p w14:paraId="4A978B40" w14:textId="77777777" w:rsidR="00FF3118" w:rsidRPr="00641859" w:rsidRDefault="00FF3118" w:rsidP="00FF3118">
      <w:pPr>
        <w:pStyle w:val="tl1"/>
        <w:spacing w:before="120"/>
        <w:ind w:left="567"/>
        <w:rPr>
          <w:rFonts w:ascii="Calibri" w:hAnsi="Calibri" w:cs="Times New Roman"/>
          <w:sz w:val="20"/>
          <w:szCs w:val="20"/>
        </w:rPr>
      </w:pPr>
      <w:r w:rsidRPr="00641859">
        <w:rPr>
          <w:rFonts w:ascii="Calibri" w:hAnsi="Calibri" w:cs="Times New Roman"/>
          <w:iCs/>
          <w:caps/>
          <w:sz w:val="20"/>
          <w:szCs w:val="20"/>
        </w:rPr>
        <w:t>14.3.1. obsah ponuky</w:t>
      </w:r>
      <w:r w:rsidRPr="00641859">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41859" w:rsidRDefault="00FF3118" w:rsidP="00FF3118">
      <w:pPr>
        <w:pStyle w:val="tl1"/>
        <w:ind w:left="567"/>
        <w:rPr>
          <w:rFonts w:ascii="Calibri" w:hAnsi="Calibri"/>
          <w:sz w:val="20"/>
          <w:szCs w:val="20"/>
        </w:rPr>
      </w:pPr>
    </w:p>
    <w:p w14:paraId="2B6BD2FE" w14:textId="768D84F1" w:rsidR="00A6006E" w:rsidRPr="00641859" w:rsidRDefault="00FF3118" w:rsidP="00F449DD">
      <w:pPr>
        <w:pStyle w:val="tl1"/>
        <w:ind w:left="567"/>
        <w:rPr>
          <w:rFonts w:ascii="Calibri" w:hAnsi="Calibri" w:cs="Times New Roman"/>
          <w:b/>
          <w:bCs/>
          <w:sz w:val="20"/>
          <w:szCs w:val="20"/>
        </w:rPr>
      </w:pPr>
      <w:r w:rsidRPr="00641859">
        <w:rPr>
          <w:rFonts w:ascii="Calibri" w:hAnsi="Calibri" w:cs="Times New Roman"/>
          <w:iCs/>
          <w:caps/>
          <w:sz w:val="20"/>
          <w:szCs w:val="20"/>
        </w:rPr>
        <w:t>14.3.2. identifikačné údaje uchádzača</w:t>
      </w:r>
      <w:r w:rsidRPr="00641859">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41859">
        <w:rPr>
          <w:rFonts w:ascii="Calibri" w:hAnsi="Calibri" w:cs="Times New Roman"/>
          <w:iCs/>
          <w:sz w:val="20"/>
          <w:szCs w:val="20"/>
        </w:rPr>
        <w:t>(názov, adresa a sídlo peňažného ústavu/banky)</w:t>
      </w:r>
      <w:r w:rsidRPr="00641859">
        <w:rPr>
          <w:rFonts w:ascii="Calibri" w:hAnsi="Calibri" w:cs="Times New Roman"/>
          <w:sz w:val="20"/>
          <w:szCs w:val="20"/>
        </w:rPr>
        <w:t xml:space="preserve">, číslo bankového účtu, kontaktné telefónne číslo, </w:t>
      </w:r>
      <w:r w:rsidRPr="00641859">
        <w:rPr>
          <w:rFonts w:ascii="Calibri" w:hAnsi="Calibri" w:cs="Times New Roman"/>
          <w:b/>
          <w:bCs/>
          <w:sz w:val="20"/>
          <w:szCs w:val="20"/>
        </w:rPr>
        <w:t>e-mail.</w:t>
      </w:r>
    </w:p>
    <w:p w14:paraId="2E3211D4" w14:textId="77777777" w:rsidR="00FF3118" w:rsidRPr="00641859" w:rsidRDefault="00FF3118" w:rsidP="00FF3118">
      <w:pPr>
        <w:pStyle w:val="tl1"/>
        <w:rPr>
          <w:rFonts w:ascii="Calibri" w:hAnsi="Calibri" w:cs="Calibri"/>
          <w:b/>
          <w:bCs/>
          <w:sz w:val="20"/>
          <w:szCs w:val="20"/>
        </w:rPr>
      </w:pPr>
    </w:p>
    <w:p w14:paraId="6E21B231" w14:textId="77777777" w:rsidR="00513D8E" w:rsidRPr="00641859" w:rsidRDefault="001C4EF8" w:rsidP="00C07D95">
      <w:pPr>
        <w:pStyle w:val="tl1"/>
        <w:rPr>
          <w:rFonts w:ascii="Calibri" w:hAnsi="Calibri" w:cs="Calibri"/>
          <w:b/>
          <w:sz w:val="20"/>
          <w:szCs w:val="20"/>
        </w:rPr>
      </w:pPr>
      <w:r w:rsidRPr="00641859">
        <w:rPr>
          <w:rFonts w:ascii="Calibri" w:hAnsi="Calibri" w:cs="Calibri"/>
          <w:b/>
          <w:bCs/>
          <w:sz w:val="20"/>
          <w:szCs w:val="20"/>
        </w:rPr>
        <w:lastRenderedPageBreak/>
        <w:t>15</w:t>
      </w:r>
      <w:r w:rsidR="00513D8E" w:rsidRPr="00641859">
        <w:rPr>
          <w:rFonts w:ascii="Calibri" w:hAnsi="Calibri" w:cs="Calibri"/>
          <w:b/>
          <w:bCs/>
          <w:sz w:val="20"/>
          <w:szCs w:val="20"/>
        </w:rPr>
        <w:t>. NÁKLADY NA PONUKU</w:t>
      </w:r>
    </w:p>
    <w:p w14:paraId="1DBE04DA" w14:textId="11300456" w:rsidR="00513D8E" w:rsidRPr="00641859" w:rsidRDefault="001C4EF8" w:rsidP="00C07D95">
      <w:pPr>
        <w:pStyle w:val="tl1"/>
        <w:rPr>
          <w:rFonts w:ascii="Calibri" w:hAnsi="Calibri" w:cs="Calibri"/>
          <w:sz w:val="20"/>
          <w:szCs w:val="20"/>
        </w:rPr>
      </w:pPr>
      <w:r w:rsidRPr="00641859">
        <w:rPr>
          <w:rFonts w:ascii="Calibri" w:hAnsi="Calibri" w:cs="Calibri"/>
          <w:sz w:val="20"/>
          <w:szCs w:val="20"/>
        </w:rPr>
        <w:t>15</w:t>
      </w:r>
      <w:r w:rsidR="00513D8E" w:rsidRPr="00641859">
        <w:rPr>
          <w:rFonts w:ascii="Calibri" w:hAnsi="Calibri" w:cs="Calibri"/>
          <w:sz w:val="20"/>
          <w:szCs w:val="20"/>
        </w:rPr>
        <w:t>.1. Všetky náklady a výdavky</w:t>
      </w:r>
      <w:r w:rsidR="00513D8E" w:rsidRPr="00641859">
        <w:rPr>
          <w:rFonts w:ascii="Calibri" w:hAnsi="Calibri" w:cs="Calibri"/>
          <w:b/>
          <w:bCs/>
          <w:sz w:val="20"/>
          <w:szCs w:val="20"/>
        </w:rPr>
        <w:t xml:space="preserve"> </w:t>
      </w:r>
      <w:r w:rsidR="00513D8E" w:rsidRPr="00641859">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41859" w:rsidRDefault="00FF3118" w:rsidP="00B539D5">
      <w:pPr>
        <w:pStyle w:val="tl1"/>
        <w:rPr>
          <w:rFonts w:ascii="Calibri" w:hAnsi="Calibri" w:cs="Calibri"/>
          <w:b/>
          <w:bCs/>
          <w:sz w:val="20"/>
          <w:szCs w:val="20"/>
        </w:rPr>
      </w:pPr>
    </w:p>
    <w:p w14:paraId="64788F8B" w14:textId="77777777" w:rsidR="00FF3118" w:rsidRPr="00641859" w:rsidRDefault="00FF3118" w:rsidP="00FF3118">
      <w:pPr>
        <w:pStyle w:val="tl1"/>
        <w:rPr>
          <w:rFonts w:ascii="Calibri" w:hAnsi="Calibri" w:cs="Calibri"/>
          <w:b/>
          <w:bCs/>
          <w:sz w:val="20"/>
          <w:szCs w:val="20"/>
        </w:rPr>
      </w:pPr>
      <w:r w:rsidRPr="00641859">
        <w:rPr>
          <w:rFonts w:ascii="Calibri" w:hAnsi="Calibri" w:cs="Calibri"/>
          <w:b/>
          <w:bCs/>
          <w:sz w:val="20"/>
          <w:szCs w:val="20"/>
        </w:rPr>
        <w:t>16. PREDKLADANIE PONÚK</w:t>
      </w:r>
    </w:p>
    <w:p w14:paraId="0027C4B5" w14:textId="44634C1B"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16.1. Ponuky musia byť doručené </w:t>
      </w:r>
      <w:r w:rsidRPr="00641859">
        <w:rPr>
          <w:rFonts w:ascii="Calibri" w:hAnsi="Calibri" w:cs="Calibri"/>
          <w:sz w:val="20"/>
          <w:szCs w:val="20"/>
          <w:u w:val="single"/>
        </w:rPr>
        <w:t>v lehote na predkladanie ponúk</w:t>
      </w:r>
      <w:r w:rsidRPr="00641859">
        <w:rPr>
          <w:rFonts w:ascii="Calibri" w:hAnsi="Calibri" w:cs="Calibri"/>
          <w:sz w:val="20"/>
          <w:szCs w:val="20"/>
        </w:rPr>
        <w:t xml:space="preserve">, ktorá je uvedená </w:t>
      </w:r>
      <w:r w:rsidR="009D41A1" w:rsidRPr="00641859">
        <w:rPr>
          <w:rFonts w:ascii="Calibri" w:hAnsi="Calibri" w:cs="Calibri"/>
          <w:b/>
          <w:sz w:val="20"/>
          <w:szCs w:val="20"/>
        </w:rPr>
        <w:t>v oznámení o vyhlásení verejného obstarávania</w:t>
      </w:r>
      <w:r w:rsidR="009D41A1" w:rsidRPr="00641859">
        <w:rPr>
          <w:rFonts w:ascii="Calibri" w:hAnsi="Calibri" w:cs="Calibri"/>
          <w:sz w:val="20"/>
          <w:szCs w:val="20"/>
        </w:rPr>
        <w:t>, prostredníctvom ktorého</w:t>
      </w:r>
      <w:r w:rsidRPr="00641859">
        <w:rPr>
          <w:rFonts w:ascii="Calibri" w:hAnsi="Calibri" w:cs="Calibri"/>
          <w:sz w:val="20"/>
          <w:szCs w:val="20"/>
        </w:rPr>
        <w:t xml:space="preserve"> bolo vyhlásené toto verejné obstarávanie. Ponuka uchádzača predložená po uplynutí lehoty na predkladanie ponúk sa elektronicky neotvorí.</w:t>
      </w:r>
    </w:p>
    <w:p w14:paraId="10B1F4E0" w14:textId="77777777" w:rsidR="00FF3118" w:rsidRPr="00641859" w:rsidRDefault="00FF3118" w:rsidP="00FF3118">
      <w:pPr>
        <w:pStyle w:val="tl1"/>
        <w:rPr>
          <w:rFonts w:ascii="Calibri" w:hAnsi="Calibri" w:cs="Calibri"/>
          <w:sz w:val="20"/>
          <w:szCs w:val="20"/>
        </w:rPr>
      </w:pPr>
    </w:p>
    <w:p w14:paraId="160BF3CB"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41859">
          <w:rPr>
            <w:rStyle w:val="Hypertextovprepojenie"/>
            <w:rFonts w:ascii="Calibri" w:hAnsi="Calibri" w:cs="Arial"/>
            <w:sz w:val="20"/>
            <w:szCs w:val="20"/>
          </w:rPr>
          <w:t>https://josephine.proebiz.com</w:t>
        </w:r>
      </w:hyperlink>
      <w:r w:rsidRPr="00641859">
        <w:rPr>
          <w:rFonts w:ascii="Calibri" w:hAnsi="Calibri" w:cs="Arial"/>
          <w:sz w:val="20"/>
          <w:szCs w:val="20"/>
        </w:rPr>
        <w:t xml:space="preserve">. </w:t>
      </w:r>
    </w:p>
    <w:p w14:paraId="6394805A" w14:textId="77777777" w:rsidR="00FF3118" w:rsidRPr="00641859" w:rsidRDefault="00FF3118" w:rsidP="00FF3118">
      <w:pPr>
        <w:pStyle w:val="tl1"/>
        <w:rPr>
          <w:rFonts w:ascii="Calibri" w:hAnsi="Calibri" w:cs="Arial"/>
          <w:sz w:val="20"/>
          <w:szCs w:val="20"/>
        </w:rPr>
      </w:pPr>
    </w:p>
    <w:p w14:paraId="530CE547"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16.3. Na ponuky predložené iným spôsobom (v listinnej podobe) sa nebude prihliadať.</w:t>
      </w:r>
    </w:p>
    <w:p w14:paraId="30C4A604" w14:textId="77777777" w:rsidR="00FF3118" w:rsidRPr="00641859" w:rsidRDefault="00FF3118" w:rsidP="00FF3118">
      <w:pPr>
        <w:pStyle w:val="tl1"/>
        <w:rPr>
          <w:rFonts w:ascii="Calibri" w:hAnsi="Calibri" w:cs="Arial"/>
          <w:sz w:val="20"/>
          <w:szCs w:val="20"/>
        </w:rPr>
      </w:pPr>
    </w:p>
    <w:p w14:paraId="0321BD66"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41859">
        <w:rPr>
          <w:rFonts w:ascii="Calibri" w:hAnsi="Calibri" w:cs="Arial"/>
          <w:sz w:val="20"/>
          <w:szCs w:val="20"/>
        </w:rPr>
        <w:t>eID</w:t>
      </w:r>
      <w:proofErr w:type="spellEnd"/>
      <w:r w:rsidRPr="00641859">
        <w:rPr>
          <w:rFonts w:ascii="Calibri" w:hAnsi="Calibri" w:cs="Arial"/>
          <w:sz w:val="20"/>
          <w:szCs w:val="20"/>
        </w:rPr>
        <w:t>).</w:t>
      </w:r>
    </w:p>
    <w:p w14:paraId="406BB2A5" w14:textId="77777777" w:rsidR="00FF3118" w:rsidRPr="00641859" w:rsidRDefault="00FF3118" w:rsidP="00FF3118">
      <w:pPr>
        <w:pStyle w:val="tl1"/>
        <w:rPr>
          <w:rFonts w:ascii="Calibri" w:hAnsi="Calibri" w:cs="Arial"/>
          <w:sz w:val="20"/>
          <w:szCs w:val="20"/>
        </w:rPr>
      </w:pPr>
    </w:p>
    <w:p w14:paraId="7EB12D72"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16.5. Predkladanie ponúk je umožnené iba autentifikovaným uchádzačom. Autentifikáciu je možné previesť dvoma spôsobmi:</w:t>
      </w:r>
    </w:p>
    <w:p w14:paraId="6E296686" w14:textId="14B88E53" w:rsidR="00FF3118" w:rsidRPr="00641859" w:rsidRDefault="00FF3118" w:rsidP="00BA0DAE">
      <w:pPr>
        <w:pStyle w:val="tl1"/>
        <w:numPr>
          <w:ilvl w:val="0"/>
          <w:numId w:val="9"/>
        </w:numPr>
        <w:rPr>
          <w:rFonts w:ascii="Calibri" w:hAnsi="Calibri" w:cs="Arial"/>
          <w:sz w:val="20"/>
          <w:szCs w:val="20"/>
        </w:rPr>
      </w:pPr>
      <w:r w:rsidRPr="00641859">
        <w:rPr>
          <w:rFonts w:ascii="Calibri" w:hAnsi="Calibri" w:cs="Arial"/>
          <w:sz w:val="20"/>
          <w:szCs w:val="20"/>
        </w:rPr>
        <w:t>v systéme JOSEPHINE registráciou a prihlásením pomocou občianskeho preukazom s elektronickým čipom a bezpečnostným osobnostným kódom (</w:t>
      </w:r>
      <w:proofErr w:type="spellStart"/>
      <w:r w:rsidRPr="00641859">
        <w:rPr>
          <w:rFonts w:ascii="Calibri" w:hAnsi="Calibri" w:cs="Arial"/>
          <w:sz w:val="20"/>
          <w:szCs w:val="20"/>
        </w:rPr>
        <w:t>eID</w:t>
      </w:r>
      <w:proofErr w:type="spellEnd"/>
      <w:r w:rsidRPr="00641859">
        <w:rPr>
          <w:rFonts w:ascii="Calibri" w:hAnsi="Calibri" w:cs="Arial"/>
          <w:sz w:val="20"/>
          <w:szCs w:val="20"/>
        </w:rPr>
        <w:t xml:space="preserve">). V systéme je autentifikovaná spoločnosť, ktorú pomocou </w:t>
      </w:r>
      <w:proofErr w:type="spellStart"/>
      <w:r w:rsidRPr="00641859">
        <w:rPr>
          <w:rFonts w:ascii="Calibri" w:hAnsi="Calibri" w:cs="Arial"/>
          <w:sz w:val="20"/>
          <w:szCs w:val="20"/>
        </w:rPr>
        <w:t>eID</w:t>
      </w:r>
      <w:proofErr w:type="spellEnd"/>
      <w:r w:rsidRPr="00641859">
        <w:rPr>
          <w:rFonts w:ascii="Calibri" w:hAnsi="Calibri" w:cs="Arial"/>
          <w:sz w:val="20"/>
          <w:szCs w:val="20"/>
        </w:rPr>
        <w:t xml:space="preserve"> registruje štatutár danej spoločnosti. Autentifikáciu vykonáva poskytovateľ systému JOSEPHINE a to v p</w:t>
      </w:r>
      <w:r w:rsidR="00E52A52" w:rsidRPr="00641859">
        <w:rPr>
          <w:rFonts w:ascii="Calibri" w:hAnsi="Calibri" w:cs="Arial"/>
          <w:sz w:val="20"/>
          <w:szCs w:val="20"/>
        </w:rPr>
        <w:t>racovných dňoch v čase 8 – 16</w:t>
      </w:r>
      <w:r w:rsidRPr="00641859">
        <w:rPr>
          <w:rFonts w:ascii="Calibri" w:hAnsi="Calibri" w:cs="Arial"/>
          <w:sz w:val="20"/>
          <w:szCs w:val="20"/>
        </w:rPr>
        <w:t xml:space="preserve"> hod., alebo</w:t>
      </w:r>
    </w:p>
    <w:p w14:paraId="454F031D" w14:textId="4FF876EF" w:rsidR="00FF3118" w:rsidRPr="00641859" w:rsidRDefault="00FF3118" w:rsidP="00BA0DAE">
      <w:pPr>
        <w:pStyle w:val="tl1"/>
        <w:numPr>
          <w:ilvl w:val="0"/>
          <w:numId w:val="9"/>
        </w:numPr>
        <w:rPr>
          <w:rFonts w:ascii="Calibri" w:hAnsi="Calibri" w:cs="Arial"/>
          <w:sz w:val="20"/>
          <w:szCs w:val="20"/>
        </w:rPr>
      </w:pPr>
      <w:r w:rsidRPr="00641859">
        <w:rPr>
          <w:rFonts w:ascii="Calibri" w:hAnsi="Calibri" w:cs="Arial"/>
          <w:sz w:val="20"/>
          <w:szCs w:val="20"/>
        </w:rPr>
        <w:t xml:space="preserve">prostredníctvom autorizačného kódu, ktorý bude poslaný na adresu sídla firmy uchádzača v listovej podobe formou doporučenej pošty v prípade, kedy spoločnosť pomocou </w:t>
      </w:r>
      <w:proofErr w:type="spellStart"/>
      <w:r w:rsidRPr="00641859">
        <w:rPr>
          <w:rFonts w:ascii="Calibri" w:hAnsi="Calibri" w:cs="Arial"/>
          <w:sz w:val="20"/>
          <w:szCs w:val="20"/>
        </w:rPr>
        <w:t>eID</w:t>
      </w:r>
      <w:proofErr w:type="spellEnd"/>
      <w:r w:rsidRPr="00641859">
        <w:rPr>
          <w:rFonts w:ascii="Calibri" w:hAnsi="Calibri" w:cs="Arial"/>
          <w:sz w:val="20"/>
          <w:szCs w:val="20"/>
        </w:rPr>
        <w:t xml:space="preserve"> registruje osoba, ktorá nie je štatutárom tejto spoločnosti alebo je registrácia do systému realizovaná pomocou </w:t>
      </w:r>
      <w:r w:rsidR="00E52A52" w:rsidRPr="00641859">
        <w:rPr>
          <w:rFonts w:ascii="Calibri" w:hAnsi="Calibri" w:cs="Arial"/>
          <w:sz w:val="20"/>
          <w:szCs w:val="20"/>
        </w:rPr>
        <w:t>hesla. Lehota na tento úkon je 3</w:t>
      </w:r>
      <w:r w:rsidRPr="00641859">
        <w:rPr>
          <w:rFonts w:ascii="Calibri" w:hAnsi="Calibri" w:cs="Arial"/>
          <w:sz w:val="20"/>
          <w:szCs w:val="20"/>
        </w:rPr>
        <w:t xml:space="preserve"> pracovné dni a je potrebné s touto dobou počítať pri vkladaní ponuky.</w:t>
      </w:r>
    </w:p>
    <w:p w14:paraId="033740B0" w14:textId="77777777" w:rsidR="00FF3118" w:rsidRPr="00641859" w:rsidRDefault="00FF3118" w:rsidP="00FF3118">
      <w:pPr>
        <w:pStyle w:val="tl1"/>
        <w:rPr>
          <w:rFonts w:ascii="Calibri" w:hAnsi="Calibri" w:cs="Arial"/>
          <w:sz w:val="20"/>
          <w:szCs w:val="20"/>
        </w:rPr>
      </w:pPr>
    </w:p>
    <w:p w14:paraId="79B9488C"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6144BCB6" w14:textId="6545B8F2" w:rsidR="006C29E9" w:rsidRPr="00641859" w:rsidRDefault="006C29E9" w:rsidP="00FF3118">
      <w:pPr>
        <w:pStyle w:val="tl1"/>
        <w:rPr>
          <w:rFonts w:ascii="Calibri" w:hAnsi="Calibri" w:cs="Calibri"/>
          <w:sz w:val="20"/>
          <w:szCs w:val="20"/>
        </w:rPr>
      </w:pPr>
    </w:p>
    <w:p w14:paraId="132069F6" w14:textId="77777777" w:rsidR="00FF3118" w:rsidRPr="00641859" w:rsidRDefault="00FF3118" w:rsidP="00FF3118">
      <w:pPr>
        <w:pStyle w:val="tl1"/>
        <w:rPr>
          <w:rFonts w:ascii="Calibri" w:hAnsi="Calibri" w:cs="Cambria"/>
          <w:b/>
          <w:bCs/>
          <w:sz w:val="20"/>
          <w:szCs w:val="20"/>
        </w:rPr>
      </w:pPr>
      <w:r w:rsidRPr="00641859">
        <w:rPr>
          <w:rFonts w:ascii="Calibri" w:hAnsi="Calibri" w:cs="Cambria"/>
          <w:b/>
          <w:bCs/>
          <w:sz w:val="20"/>
          <w:szCs w:val="20"/>
        </w:rPr>
        <w:t>17. OTVÁRANIE PONÚK</w:t>
      </w:r>
    </w:p>
    <w:p w14:paraId="5D8DB791" w14:textId="7777777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17.1. Otváranie ponúk sa uskutoční elektronicky.</w:t>
      </w:r>
    </w:p>
    <w:p w14:paraId="20C80E2B" w14:textId="77777777" w:rsidR="00FF3118" w:rsidRPr="00641859" w:rsidRDefault="00FF3118" w:rsidP="00FF3118">
      <w:pPr>
        <w:pStyle w:val="tl1"/>
        <w:rPr>
          <w:rFonts w:ascii="Calibri" w:hAnsi="Calibri" w:cs="Cambria"/>
          <w:sz w:val="20"/>
          <w:szCs w:val="20"/>
        </w:rPr>
      </w:pPr>
    </w:p>
    <w:p w14:paraId="35D44EF4" w14:textId="7B4E40E6" w:rsidR="00FF3118" w:rsidRPr="00641859" w:rsidRDefault="00FF3118" w:rsidP="00FF3118">
      <w:pPr>
        <w:pStyle w:val="tl1"/>
        <w:rPr>
          <w:rFonts w:ascii="Calibri" w:hAnsi="Calibri" w:cs="Cambria"/>
          <w:sz w:val="20"/>
          <w:szCs w:val="20"/>
          <w:u w:val="single"/>
        </w:rPr>
      </w:pPr>
      <w:r w:rsidRPr="00641859">
        <w:rPr>
          <w:rFonts w:ascii="Calibri" w:hAnsi="Calibri" w:cs="Cambria"/>
          <w:sz w:val="20"/>
          <w:szCs w:val="20"/>
        </w:rPr>
        <w:t xml:space="preserve">17.2. Miesto a čas otvárania ponúk sú uvedené </w:t>
      </w:r>
      <w:r w:rsidRPr="00641859">
        <w:rPr>
          <w:rFonts w:ascii="Calibri" w:hAnsi="Calibri" w:cs="Cambria"/>
          <w:sz w:val="20"/>
          <w:szCs w:val="20"/>
          <w:u w:val="single"/>
        </w:rPr>
        <w:t>v</w:t>
      </w:r>
      <w:r w:rsidR="009D41A1" w:rsidRPr="00641859">
        <w:rPr>
          <w:rFonts w:ascii="Calibri" w:hAnsi="Calibri" w:cs="Cambria"/>
          <w:sz w:val="20"/>
          <w:szCs w:val="20"/>
          <w:u w:val="single"/>
        </w:rPr>
        <w:t xml:space="preserve"> oznámení o vyhlásení verejného obstarávania. </w:t>
      </w:r>
    </w:p>
    <w:p w14:paraId="60E6CE1D" w14:textId="77777777" w:rsidR="009E12F8" w:rsidRPr="00641859" w:rsidRDefault="009E12F8" w:rsidP="00FF3118">
      <w:pPr>
        <w:pStyle w:val="tl1"/>
        <w:rPr>
          <w:rFonts w:ascii="Calibri" w:hAnsi="Calibri" w:cs="Cambria"/>
          <w:sz w:val="20"/>
          <w:szCs w:val="20"/>
        </w:rPr>
      </w:pPr>
    </w:p>
    <w:p w14:paraId="29941B81" w14:textId="0A91848D" w:rsidR="00124FAC" w:rsidRPr="00641859" w:rsidRDefault="00FF3118" w:rsidP="00100EA5">
      <w:pPr>
        <w:pStyle w:val="tl1"/>
        <w:rPr>
          <w:rFonts w:ascii="Calibri" w:hAnsi="Calibri" w:cs="Cambria"/>
          <w:sz w:val="20"/>
          <w:szCs w:val="20"/>
        </w:rPr>
      </w:pPr>
      <w:r w:rsidRPr="00641859">
        <w:rPr>
          <w:rFonts w:ascii="Calibri" w:hAnsi="Calibri" w:cs="Cambria"/>
          <w:sz w:val="20"/>
          <w:szCs w:val="20"/>
        </w:rPr>
        <w:t xml:space="preserve">17.3. </w:t>
      </w:r>
      <w:r w:rsidR="00D1651C" w:rsidRPr="00641859">
        <w:rPr>
          <w:rFonts w:ascii="Calibri" w:hAnsi="Calibri" w:cs="Cambria"/>
          <w:sz w:val="20"/>
          <w:szCs w:val="20"/>
        </w:rPr>
        <w:t>Otváranie ponúk je vzhľadom na použitie § 54 ZVO (použitie elektronickej aukcie) neverejné. Údaje z otvárania ponúk komisia nezverejňuje a neposiela uchádzačom ani zápisnicu z otvárania ponúk.</w:t>
      </w:r>
    </w:p>
    <w:p w14:paraId="0FE550C8" w14:textId="3D463734" w:rsidR="009D41A1" w:rsidRPr="00641859" w:rsidRDefault="009D41A1" w:rsidP="00FF3118">
      <w:pPr>
        <w:pStyle w:val="tl1"/>
        <w:rPr>
          <w:rFonts w:ascii="Calibri" w:hAnsi="Calibri" w:cs="Cambria"/>
          <w:sz w:val="20"/>
          <w:szCs w:val="20"/>
        </w:rPr>
      </w:pPr>
    </w:p>
    <w:p w14:paraId="0416495C" w14:textId="58623A61" w:rsidR="00FF3118" w:rsidRPr="00641859" w:rsidRDefault="00FF3118" w:rsidP="00FF3118">
      <w:pPr>
        <w:pStyle w:val="tl1"/>
        <w:rPr>
          <w:rFonts w:ascii="Calibri" w:hAnsi="Calibri" w:cs="Arial"/>
          <w:b/>
          <w:sz w:val="20"/>
          <w:szCs w:val="20"/>
        </w:rPr>
      </w:pPr>
      <w:r w:rsidRPr="00641859">
        <w:rPr>
          <w:rFonts w:ascii="Calibri" w:hAnsi="Calibri" w:cs="Calibri"/>
          <w:b/>
          <w:bCs/>
          <w:sz w:val="20"/>
          <w:szCs w:val="20"/>
        </w:rPr>
        <w:t>18. VYHODNOTENIE SPLNENIA PODMIENOK ÚČASTI</w:t>
      </w:r>
    </w:p>
    <w:p w14:paraId="68E11612" w14:textId="62CB7749" w:rsidR="009D41A1" w:rsidRPr="00641859" w:rsidRDefault="009D41A1" w:rsidP="00FF3118">
      <w:pPr>
        <w:pStyle w:val="Nadpis3"/>
        <w:rPr>
          <w:rFonts w:ascii="Calibri" w:hAnsi="Calibri" w:cs="Calibri"/>
          <w:b w:val="0"/>
          <w:sz w:val="20"/>
          <w:szCs w:val="20"/>
          <w:lang w:val="sk-SK"/>
        </w:rPr>
      </w:pPr>
      <w:r w:rsidRPr="00641859">
        <w:rPr>
          <w:rFonts w:ascii="Calibri" w:hAnsi="Calibri" w:cs="Calibri"/>
          <w:b w:val="0"/>
          <w:sz w:val="20"/>
          <w:szCs w:val="20"/>
          <w:lang w:val="sk-SK"/>
        </w:rPr>
        <w:t>18.1. Verejný obstarávateľ v zmysle § 66 ods. 7 rozhodol, že vyhodnotenie splnenia podmienok účasti podľa § 40 ZVO sa uskutoční po vyhodnotení ponúk podľa § 53 ZVO.</w:t>
      </w:r>
    </w:p>
    <w:p w14:paraId="7622A70B" w14:textId="77777777" w:rsidR="009D41A1" w:rsidRPr="00641859" w:rsidRDefault="009D41A1" w:rsidP="00FF3118">
      <w:pPr>
        <w:pStyle w:val="Nadpis3"/>
        <w:rPr>
          <w:rFonts w:ascii="Calibri" w:hAnsi="Calibri" w:cs="Calibri"/>
          <w:b w:val="0"/>
          <w:sz w:val="20"/>
          <w:szCs w:val="20"/>
          <w:lang w:val="sk-SK"/>
        </w:rPr>
      </w:pPr>
    </w:p>
    <w:p w14:paraId="6609069E" w14:textId="0E96A7B2" w:rsidR="00FF3118" w:rsidRPr="00641859" w:rsidRDefault="009D41A1" w:rsidP="00FF3118">
      <w:pPr>
        <w:pStyle w:val="Nadpis3"/>
        <w:rPr>
          <w:rFonts w:ascii="Calibri" w:hAnsi="Calibri" w:cs="Calibri"/>
          <w:b w:val="0"/>
          <w:sz w:val="20"/>
          <w:szCs w:val="20"/>
          <w:lang w:val="sk-SK"/>
        </w:rPr>
      </w:pPr>
      <w:r w:rsidRPr="00641859">
        <w:rPr>
          <w:rFonts w:ascii="Calibri" w:hAnsi="Calibri" w:cs="Calibri"/>
          <w:b w:val="0"/>
          <w:sz w:val="20"/>
          <w:szCs w:val="20"/>
          <w:lang w:val="sk-SK"/>
        </w:rPr>
        <w:t>18.2</w:t>
      </w:r>
      <w:r w:rsidR="00FF3118" w:rsidRPr="00641859">
        <w:rPr>
          <w:rFonts w:ascii="Calibri" w:hAnsi="Calibri" w:cs="Calibri"/>
          <w:b w:val="0"/>
          <w:sz w:val="20"/>
          <w:szCs w:val="20"/>
          <w:lang w:val="sk-SK"/>
        </w:rPr>
        <w:t>. Na proces vyhodnocovania splnenia podmienok účasti uchádzačov budú aplikované postupy uvedené v § 40 ZVO a § 152 ods. (4) ZVO.</w:t>
      </w:r>
    </w:p>
    <w:p w14:paraId="034FBE15" w14:textId="77777777" w:rsidR="00FF3118" w:rsidRPr="00641859" w:rsidRDefault="00FF3118" w:rsidP="00FF3118">
      <w:pPr>
        <w:jc w:val="both"/>
        <w:rPr>
          <w:rFonts w:ascii="Calibri" w:hAnsi="Calibri"/>
          <w:sz w:val="20"/>
          <w:szCs w:val="20"/>
        </w:rPr>
      </w:pPr>
    </w:p>
    <w:p w14:paraId="253BE793" w14:textId="7B015B9C" w:rsidR="00FF3118" w:rsidRPr="00641859" w:rsidRDefault="009D41A1" w:rsidP="00FF3118">
      <w:pPr>
        <w:jc w:val="both"/>
        <w:rPr>
          <w:rFonts w:ascii="Calibri" w:hAnsi="Calibri"/>
          <w:sz w:val="20"/>
          <w:szCs w:val="20"/>
        </w:rPr>
      </w:pPr>
      <w:r w:rsidRPr="00641859">
        <w:rPr>
          <w:rFonts w:ascii="Calibri" w:hAnsi="Calibri"/>
          <w:sz w:val="20"/>
          <w:szCs w:val="20"/>
        </w:rPr>
        <w:t>18.3</w:t>
      </w:r>
      <w:r w:rsidR="00FF3118" w:rsidRPr="00641859">
        <w:rPr>
          <w:rFonts w:ascii="Calibri" w:hAnsi="Calibri"/>
          <w:sz w:val="20"/>
          <w:szCs w:val="20"/>
        </w:rPr>
        <w:t>. V zmysle § 152 ods. (5) ZVO, verejný obstarávateľ je bez ohľadu na § 152 ods. (4) ZVO oprávnený od uchádzača dodatočne vyžiadať doklad podľa § 32 ods. (2) písm. b) a c) ZVO.</w:t>
      </w:r>
    </w:p>
    <w:p w14:paraId="062FB1DF" w14:textId="77777777" w:rsidR="00FF3118" w:rsidRPr="00641859" w:rsidRDefault="00FF3118" w:rsidP="00FF3118">
      <w:pPr>
        <w:rPr>
          <w:rFonts w:ascii="Calibri" w:hAnsi="Calibri"/>
          <w:sz w:val="20"/>
          <w:szCs w:val="20"/>
        </w:rPr>
      </w:pPr>
    </w:p>
    <w:p w14:paraId="6EC77CB8" w14:textId="77777777" w:rsidR="00FF3118" w:rsidRPr="00641859" w:rsidRDefault="00FF3118" w:rsidP="00FF3118">
      <w:pPr>
        <w:pStyle w:val="tl1"/>
        <w:rPr>
          <w:rFonts w:ascii="Calibri" w:hAnsi="Calibri" w:cs="Calibri"/>
          <w:b/>
          <w:sz w:val="20"/>
          <w:szCs w:val="20"/>
        </w:rPr>
      </w:pPr>
      <w:r w:rsidRPr="00641859">
        <w:rPr>
          <w:rFonts w:ascii="Calibri" w:hAnsi="Calibri" w:cs="Calibri"/>
          <w:b/>
          <w:bCs/>
          <w:sz w:val="20"/>
          <w:szCs w:val="20"/>
        </w:rPr>
        <w:t xml:space="preserve">19. VYHODNOCOVANIE PONÚK </w:t>
      </w:r>
    </w:p>
    <w:p w14:paraId="76088E56" w14:textId="38720878"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19.1. Komisia na vyhodnotenie ponúk preskúma, či všetky ponuky spĺňajú požiadavky verejného obstarávateľa</w:t>
      </w:r>
      <w:r w:rsidR="009D41A1" w:rsidRPr="00641859">
        <w:rPr>
          <w:rFonts w:ascii="Calibri" w:hAnsi="Calibri" w:cs="Calibri"/>
          <w:sz w:val="20"/>
          <w:szCs w:val="20"/>
        </w:rPr>
        <w:t xml:space="preserve"> na predmet zákazky</w:t>
      </w:r>
      <w:r w:rsidRPr="00641859">
        <w:rPr>
          <w:rFonts w:ascii="Calibri" w:hAnsi="Calibri" w:cs="Calibri"/>
          <w:sz w:val="20"/>
          <w:szCs w:val="20"/>
        </w:rPr>
        <w:t xml:space="preserve"> a bude postupovať pri vyhodnocovaní ponúk v súlade s </w:t>
      </w:r>
      <w:proofErr w:type="spellStart"/>
      <w:r w:rsidRPr="00641859">
        <w:rPr>
          <w:rFonts w:ascii="Calibri" w:hAnsi="Calibri" w:cs="Calibri"/>
          <w:sz w:val="20"/>
          <w:szCs w:val="20"/>
        </w:rPr>
        <w:t>ust</w:t>
      </w:r>
      <w:proofErr w:type="spellEnd"/>
      <w:r w:rsidRPr="00641859">
        <w:rPr>
          <w:rFonts w:ascii="Calibri" w:hAnsi="Calibri" w:cs="Calibri"/>
          <w:sz w:val="20"/>
          <w:szCs w:val="20"/>
        </w:rPr>
        <w:t xml:space="preserve">. § 53 ZVO. </w:t>
      </w:r>
    </w:p>
    <w:p w14:paraId="41495DDF" w14:textId="77777777" w:rsidR="00FF3118" w:rsidRPr="00641859" w:rsidRDefault="00FF3118" w:rsidP="00FF3118">
      <w:pPr>
        <w:pStyle w:val="tl1"/>
        <w:rPr>
          <w:rFonts w:ascii="Calibri" w:hAnsi="Calibri" w:cs="Calibri"/>
          <w:sz w:val="20"/>
          <w:szCs w:val="20"/>
        </w:rPr>
      </w:pPr>
    </w:p>
    <w:p w14:paraId="36A30BC1"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19.2. Návrhy na plnenie kritérií sa budú vyhodnocovať podľa určených kritérií na hodnotenie ponúk.</w:t>
      </w:r>
    </w:p>
    <w:p w14:paraId="2806B97D" w14:textId="77777777" w:rsidR="00FF3118" w:rsidRPr="00641859" w:rsidRDefault="00FF3118" w:rsidP="00FF3118">
      <w:pPr>
        <w:pStyle w:val="tl1"/>
        <w:rPr>
          <w:rFonts w:ascii="Calibri" w:hAnsi="Calibri" w:cs="Calibri"/>
          <w:sz w:val="20"/>
          <w:szCs w:val="20"/>
        </w:rPr>
      </w:pPr>
    </w:p>
    <w:p w14:paraId="2506CA1A"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hospodárnosti stavebných postupov, hospodárnosti výrobných postupov alebo hospodárnosti poskytovaných služieb,</w:t>
      </w:r>
    </w:p>
    <w:p w14:paraId="34ADC558"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lastRenderedPageBreak/>
        <w:t>technického riešenia alebo osobitne výhodných podmienok, ktoré má uchádzač k dispozícii na dodanie tovaru, na uskutočnenie stavebných prác, na poskytnutie služby,</w:t>
      </w:r>
    </w:p>
    <w:p w14:paraId="09788E73"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osobitosti tovaru, osobitosti stavebných prác alebo osobitosti služby navrhovanej uchádzačom,</w:t>
      </w:r>
    </w:p>
    <w:p w14:paraId="70FD7E35"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dodržiavania povinností voči subdodávateľom,</w:t>
      </w:r>
    </w:p>
    <w:p w14:paraId="6AE7482F"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možnosti uchádzača získať štátnu pomoc.</w:t>
      </w:r>
    </w:p>
    <w:p w14:paraId="6AAF3A2D" w14:textId="77777777" w:rsidR="00D1651C" w:rsidRPr="00641859" w:rsidRDefault="00D1651C" w:rsidP="00FF3118">
      <w:pPr>
        <w:pStyle w:val="tl1"/>
        <w:rPr>
          <w:rFonts w:ascii="Calibri" w:hAnsi="Calibri" w:cs="Calibri"/>
          <w:sz w:val="20"/>
          <w:szCs w:val="20"/>
        </w:rPr>
      </w:pPr>
    </w:p>
    <w:p w14:paraId="45C92ACF" w14:textId="1F3FB92A"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41859" w:rsidRDefault="00FF3118" w:rsidP="00FF3118">
      <w:pPr>
        <w:pStyle w:val="tl1"/>
        <w:rPr>
          <w:rFonts w:ascii="Calibri" w:hAnsi="Calibri" w:cs="Calibri"/>
          <w:b/>
          <w:sz w:val="20"/>
          <w:szCs w:val="20"/>
        </w:rPr>
      </w:pPr>
    </w:p>
    <w:p w14:paraId="23933CB8" w14:textId="77777777" w:rsidR="00FF3118" w:rsidRPr="00641859" w:rsidRDefault="00FF3118" w:rsidP="00FF3118">
      <w:pPr>
        <w:pStyle w:val="tl1"/>
        <w:rPr>
          <w:rFonts w:ascii="Calibri" w:hAnsi="Calibri" w:cs="Calibri"/>
          <w:b/>
          <w:bCs/>
          <w:sz w:val="20"/>
          <w:szCs w:val="20"/>
        </w:rPr>
      </w:pPr>
      <w:r w:rsidRPr="00641859">
        <w:rPr>
          <w:rFonts w:ascii="Calibri" w:hAnsi="Calibri" w:cs="Calibri"/>
          <w:b/>
          <w:sz w:val="20"/>
          <w:szCs w:val="20"/>
        </w:rPr>
        <w:t xml:space="preserve">20. </w:t>
      </w:r>
      <w:r w:rsidRPr="00641859">
        <w:rPr>
          <w:rFonts w:ascii="Calibri" w:hAnsi="Calibri" w:cs="Calibri"/>
          <w:b/>
          <w:bCs/>
          <w:sz w:val="20"/>
          <w:szCs w:val="20"/>
        </w:rPr>
        <w:t>PRAVIDLÁ ELEKTRONICKEJ AUKCIE</w:t>
      </w:r>
    </w:p>
    <w:p w14:paraId="7CE93CB6" w14:textId="0C28E932"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20.1. Základné pojmy.</w:t>
      </w:r>
    </w:p>
    <w:p w14:paraId="21941B92" w14:textId="77777777" w:rsidR="00D1651C" w:rsidRPr="00641859" w:rsidRDefault="00D1651C" w:rsidP="00D1651C">
      <w:pPr>
        <w:pStyle w:val="tl1"/>
        <w:rPr>
          <w:rFonts w:ascii="Calibri" w:hAnsi="Calibri" w:cs="Calibri"/>
          <w:bCs/>
          <w:sz w:val="20"/>
          <w:szCs w:val="20"/>
        </w:rPr>
      </w:pPr>
    </w:p>
    <w:p w14:paraId="75BE6ED3" w14:textId="48900E2A"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Elektronická aukcia (ďalej len „</w:t>
      </w:r>
      <w:proofErr w:type="spellStart"/>
      <w:r w:rsidRPr="00641859">
        <w:rPr>
          <w:rFonts w:ascii="Calibri" w:hAnsi="Calibri" w:cs="Calibri"/>
          <w:bCs/>
          <w:sz w:val="20"/>
          <w:szCs w:val="20"/>
        </w:rPr>
        <w:t>eAukcia</w:t>
      </w:r>
      <w:proofErr w:type="spellEnd"/>
      <w:r w:rsidRPr="00641859">
        <w:rPr>
          <w:rFonts w:ascii="Calibri" w:hAnsi="Calibri" w:cs="Calibri"/>
          <w:bCs/>
          <w:sz w:val="20"/>
          <w:szCs w:val="20"/>
        </w:rPr>
        <w:t xml:space="preserve">“) je na účely tohto verejného obstarávania opakujúci sa proces, ktorý využíva systémy certifikované podľa § 151 ZVO na predkladanie nových cien upravených smerom nadol. </w:t>
      </w:r>
      <w:proofErr w:type="spellStart"/>
      <w:r w:rsidRPr="00641859">
        <w:rPr>
          <w:rFonts w:ascii="Calibri" w:hAnsi="Calibri" w:cs="Calibri"/>
          <w:bCs/>
          <w:sz w:val="20"/>
          <w:szCs w:val="20"/>
        </w:rPr>
        <w:t>eAukcia</w:t>
      </w:r>
      <w:proofErr w:type="spellEnd"/>
      <w:r w:rsidRPr="00641859">
        <w:rPr>
          <w:rFonts w:ascii="Calibri" w:hAnsi="Calibri" w:cs="Calibri"/>
          <w:bCs/>
          <w:sz w:val="20"/>
          <w:szCs w:val="20"/>
        </w:rPr>
        <w:t xml:space="preserve"> sa bude vykonávať prostredníctvom certifikovaného systému </w:t>
      </w:r>
      <w:proofErr w:type="spellStart"/>
      <w:r w:rsidRPr="00641859">
        <w:rPr>
          <w:rFonts w:ascii="Calibri" w:hAnsi="Calibri" w:cs="Calibri"/>
          <w:bCs/>
          <w:sz w:val="20"/>
          <w:szCs w:val="20"/>
        </w:rPr>
        <w:t>PROebiz</w:t>
      </w:r>
      <w:proofErr w:type="spellEnd"/>
      <w:r w:rsidRPr="00641859">
        <w:rPr>
          <w:rFonts w:ascii="Calibri" w:hAnsi="Calibri" w:cs="Calibri"/>
          <w:bCs/>
          <w:sz w:val="20"/>
          <w:szCs w:val="20"/>
        </w:rPr>
        <w:t>.</w:t>
      </w:r>
    </w:p>
    <w:p w14:paraId="6F666336"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Účelom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je zostaviť poradie ponúk automatizovaným vyhodnotením, ktoré sa uskutoční po úvodnom úplnom vyhodnotení ponúk.</w:t>
      </w:r>
    </w:p>
    <w:p w14:paraId="3969F9CC"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Vyhlasovateľom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je verejný obstarávateľ podľa bodu 1.1. týchto Súťažných podkladov.</w:t>
      </w:r>
    </w:p>
    <w:p w14:paraId="75510398"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Predmet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je rovnaký ako predmet zákazky, uvedený v príslušných dokumentoch potrebných na vypracovanie ponuky, návrhu na plnenie kritérií alebo na preukázanie splnenia podmienok účasti.</w:t>
      </w:r>
    </w:p>
    <w:p w14:paraId="7FD5D7C7"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Administrátor vyhlasovateľa je osoba, ktorá v rámci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vyzýva uchádzačov na predkladanie nových cien upravených smerom nadol. </w:t>
      </w:r>
    </w:p>
    <w:p w14:paraId="56D0E287"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Elektronická aukčná sieň (ďalej len „</w:t>
      </w:r>
      <w:proofErr w:type="spellStart"/>
      <w:r w:rsidRPr="00641859">
        <w:rPr>
          <w:rFonts w:ascii="Calibri" w:hAnsi="Calibri" w:cs="Calibri"/>
          <w:bCs/>
          <w:sz w:val="20"/>
          <w:szCs w:val="20"/>
        </w:rPr>
        <w:t>eAukčná</w:t>
      </w:r>
      <w:proofErr w:type="spellEnd"/>
      <w:r w:rsidRPr="00641859">
        <w:rPr>
          <w:rFonts w:ascii="Calibri" w:hAnsi="Calibri" w:cs="Calibri"/>
          <w:bCs/>
          <w:sz w:val="20"/>
          <w:szCs w:val="20"/>
        </w:rPr>
        <w:t xml:space="preserve"> sieň“) je prostredie umiestnené na určenej adrese vo verejnej dátovej sieti Internet, v ktorom uchádzači predkladajú nové ceny upravené smerom nadol.</w:t>
      </w:r>
    </w:p>
    <w:p w14:paraId="3998BA23"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Prípravné kolo je časť postupu, v ktorom sa po sprístupnení </w:t>
      </w:r>
      <w:proofErr w:type="spellStart"/>
      <w:r w:rsidRPr="00641859">
        <w:rPr>
          <w:rFonts w:ascii="Calibri" w:hAnsi="Calibri" w:cs="Calibri"/>
          <w:bCs/>
          <w:sz w:val="20"/>
          <w:szCs w:val="20"/>
        </w:rPr>
        <w:t>eAukčnej</w:t>
      </w:r>
      <w:proofErr w:type="spellEnd"/>
      <w:r w:rsidRPr="00641859">
        <w:rPr>
          <w:rFonts w:ascii="Calibri" w:hAnsi="Calibri" w:cs="Calibri"/>
          <w:bCs/>
          <w:sz w:val="20"/>
          <w:szCs w:val="20"/>
        </w:rPr>
        <w:t xml:space="preserve"> siene uchádzači oboznámia s Aukčným prostredím pred zahájením Aukčného kola (elektronickej aukcie).</w:t>
      </w:r>
    </w:p>
    <w:p w14:paraId="6C91014A" w14:textId="3C5D688F"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Aukčné kolo je časť postupu, v ktorom prebieha on-line vzájomné porovnávanie cien ponúkaných uchádzačmi prihlásených do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a ich vyhodnocovanie v určených časoch.</w:t>
      </w:r>
    </w:p>
    <w:p w14:paraId="534CA4BB" w14:textId="77777777" w:rsidR="00D1651C" w:rsidRPr="00641859" w:rsidRDefault="00D1651C" w:rsidP="00D1651C">
      <w:pPr>
        <w:pStyle w:val="tl1"/>
        <w:rPr>
          <w:rFonts w:ascii="Calibri" w:hAnsi="Calibri" w:cs="Calibri"/>
          <w:bCs/>
          <w:sz w:val="20"/>
          <w:szCs w:val="20"/>
        </w:rPr>
      </w:pPr>
    </w:p>
    <w:p w14:paraId="11EB6507" w14:textId="5EA3FD1B"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 xml:space="preserve">20.2. Názov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w:t>
      </w:r>
    </w:p>
    <w:p w14:paraId="32614859" w14:textId="0915B4DD"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Mobilné dátové a telefónne služby.</w:t>
      </w:r>
    </w:p>
    <w:p w14:paraId="22F821CA" w14:textId="77777777" w:rsidR="00D1651C" w:rsidRPr="00641859" w:rsidRDefault="00D1651C" w:rsidP="00D1651C">
      <w:pPr>
        <w:pStyle w:val="tl1"/>
        <w:rPr>
          <w:rFonts w:ascii="Calibri" w:hAnsi="Calibri" w:cs="Calibri"/>
          <w:bCs/>
          <w:sz w:val="20"/>
          <w:szCs w:val="20"/>
        </w:rPr>
      </w:pPr>
    </w:p>
    <w:p w14:paraId="6D5275E5" w14:textId="315CCDEB"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20.3. Ponuky uchádzačov budú posudzované na základe hodnotenia podľa najnižšej celkovej ceny za predmet zákazky v EUR s DPH (kritérium na vyhodnotenie ponúk).</w:t>
      </w:r>
    </w:p>
    <w:p w14:paraId="6649A483" w14:textId="77777777" w:rsidR="00D1651C" w:rsidRPr="00641859" w:rsidRDefault="00D1651C" w:rsidP="00D1651C">
      <w:pPr>
        <w:pStyle w:val="tl1"/>
        <w:rPr>
          <w:rFonts w:ascii="Calibri" w:hAnsi="Calibri" w:cs="Calibri"/>
          <w:bCs/>
          <w:sz w:val="20"/>
          <w:szCs w:val="20"/>
        </w:rPr>
      </w:pPr>
    </w:p>
    <w:p w14:paraId="5B324C5F" w14:textId="75860138" w:rsidR="00FF3118" w:rsidRPr="00641859" w:rsidRDefault="00D1651C" w:rsidP="00D1651C">
      <w:pPr>
        <w:pStyle w:val="tl1"/>
        <w:rPr>
          <w:rFonts w:ascii="Calibri" w:hAnsi="Calibri" w:cs="Calibri"/>
          <w:bCs/>
          <w:sz w:val="20"/>
          <w:szCs w:val="20"/>
        </w:rPr>
      </w:pPr>
      <w:r w:rsidRPr="00641859">
        <w:rPr>
          <w:rFonts w:ascii="Calibri" w:hAnsi="Calibri" w:cs="Calibri"/>
          <w:bCs/>
          <w:sz w:val="20"/>
          <w:szCs w:val="20"/>
        </w:rPr>
        <w:t xml:space="preserve">20.4. Prvky, ktorých hodnoty sú predmetom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sú jednotkové ceny za predmet zákazky.</w:t>
      </w:r>
    </w:p>
    <w:p w14:paraId="3C82ED32" w14:textId="030211A0" w:rsidR="00D1651C" w:rsidRPr="00641859" w:rsidRDefault="00D1651C" w:rsidP="00FF3118">
      <w:pPr>
        <w:pStyle w:val="tl1"/>
        <w:jc w:val="left"/>
        <w:rPr>
          <w:rFonts w:ascii="Calibri" w:hAnsi="Calibri" w:cs="Calibri"/>
          <w:sz w:val="20"/>
          <w:szCs w:val="20"/>
        </w:rPr>
      </w:pPr>
    </w:p>
    <w:p w14:paraId="723F6F88" w14:textId="1FD0BC17"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v zmysle § 54 ods. 7 ZVO. Výzva bude zaslaná elektronicky zodpovednej osobe určenej uchádzačom v ponuke ako kontaktná osoba pre </w:t>
      </w:r>
      <w:proofErr w:type="spellStart"/>
      <w:r w:rsidRPr="00641859">
        <w:rPr>
          <w:rFonts w:ascii="Calibri" w:hAnsi="Calibri" w:cs="Calibri"/>
          <w:sz w:val="20"/>
          <w:szCs w:val="20"/>
        </w:rPr>
        <w:t>eAukciu</w:t>
      </w:r>
      <w:proofErr w:type="spellEnd"/>
      <w:r w:rsidRPr="00641859">
        <w:rPr>
          <w:rFonts w:ascii="Calibri" w:hAnsi="Calibri" w:cs="Calibri"/>
          <w:sz w:val="20"/>
          <w:szCs w:val="20"/>
        </w:rPr>
        <w:t xml:space="preserve"> (z uvedeného dôvodu je potrebné uviesť správne kontaktné údaje zodpovednej osoby) a bude uchádzačom odoslaná e-mailom najneskôr dva pracovné dni pred konaním </w:t>
      </w:r>
      <w:proofErr w:type="spellStart"/>
      <w:r w:rsidRPr="00641859">
        <w:rPr>
          <w:rFonts w:ascii="Calibri" w:hAnsi="Calibri" w:cs="Calibri"/>
          <w:sz w:val="20"/>
          <w:szCs w:val="20"/>
        </w:rPr>
        <w:t>eAukcie</w:t>
      </w:r>
      <w:proofErr w:type="spellEnd"/>
      <w:r w:rsidRPr="00641859">
        <w:rPr>
          <w:rFonts w:ascii="Calibri" w:hAnsi="Calibri" w:cs="Calibri"/>
          <w:sz w:val="20"/>
          <w:szCs w:val="20"/>
        </w:rPr>
        <w:t>.</w:t>
      </w:r>
    </w:p>
    <w:p w14:paraId="564EE13E" w14:textId="77777777" w:rsidR="00D1651C" w:rsidRPr="00641859" w:rsidRDefault="00D1651C" w:rsidP="00D1651C">
      <w:pPr>
        <w:pStyle w:val="tl1"/>
        <w:rPr>
          <w:rFonts w:ascii="Calibri" w:hAnsi="Calibri" w:cs="Calibri"/>
          <w:sz w:val="20"/>
          <w:szCs w:val="20"/>
        </w:rPr>
      </w:pPr>
    </w:p>
    <w:p w14:paraId="415AD9CD" w14:textId="75049458"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20.6. Výzva obsahuje aj údaje týkajúce sa minimálneho kroku zníženia ceny predmetu zákazky, pravidlá predlžovania aukčného kola, lehotu platnosti prístupových kľúčov a pod.</w:t>
      </w:r>
    </w:p>
    <w:p w14:paraId="58E75A44" w14:textId="77777777" w:rsidR="00D1651C" w:rsidRPr="00641859" w:rsidRDefault="00D1651C" w:rsidP="00D1651C">
      <w:pPr>
        <w:pStyle w:val="tl1"/>
        <w:rPr>
          <w:rFonts w:ascii="Calibri" w:hAnsi="Calibri" w:cs="Calibri"/>
          <w:sz w:val="20"/>
          <w:szCs w:val="20"/>
        </w:rPr>
      </w:pPr>
    </w:p>
    <w:p w14:paraId="0BCB3A82" w14:textId="2076E4C1"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20.7. V prípravnom kole sa vyzvaní uchádzači oboznámia s priebehom aukčného kola a popisom aukčného prostredia. Uchádzačom bude v prípravnom kole a v čase uvedenom vo výzve zároveň sprístupnená </w:t>
      </w:r>
      <w:proofErr w:type="spellStart"/>
      <w:r w:rsidRPr="00641859">
        <w:rPr>
          <w:rFonts w:ascii="Calibri" w:hAnsi="Calibri" w:cs="Calibri"/>
          <w:sz w:val="20"/>
          <w:szCs w:val="20"/>
        </w:rPr>
        <w:t>eAukčná</w:t>
      </w:r>
      <w:proofErr w:type="spellEnd"/>
      <w:r w:rsidRPr="00641859">
        <w:rPr>
          <w:rFonts w:ascii="Calibri" w:hAnsi="Calibri" w:cs="Calibri"/>
          <w:sz w:val="20"/>
          <w:szCs w:val="20"/>
        </w:rPr>
        <w:t xml:space="preserve"> sieň, kde si môžu skontrolovať správnosť zadaných vstupných cien, ktoré do </w:t>
      </w:r>
      <w:proofErr w:type="spellStart"/>
      <w:r w:rsidRPr="00641859">
        <w:rPr>
          <w:rFonts w:ascii="Calibri" w:hAnsi="Calibri" w:cs="Calibri"/>
          <w:sz w:val="20"/>
          <w:szCs w:val="20"/>
        </w:rPr>
        <w:t>eAukčnej</w:t>
      </w:r>
      <w:proofErr w:type="spellEnd"/>
      <w:r w:rsidRPr="00641859">
        <w:rPr>
          <w:rFonts w:ascii="Calibri" w:hAnsi="Calibri" w:cs="Calibri"/>
          <w:sz w:val="20"/>
          <w:szCs w:val="20"/>
        </w:rPr>
        <w:t xml:space="preserve"> siene zadá administrátor </w:t>
      </w:r>
      <w:proofErr w:type="spellStart"/>
      <w:r w:rsidRPr="00641859">
        <w:rPr>
          <w:rFonts w:ascii="Calibri" w:hAnsi="Calibri" w:cs="Calibri"/>
          <w:sz w:val="20"/>
          <w:szCs w:val="20"/>
        </w:rPr>
        <w:t>eAukcie</w:t>
      </w:r>
      <w:proofErr w:type="spellEnd"/>
      <w:r w:rsidRPr="00641859">
        <w:rPr>
          <w:rFonts w:ascii="Calibri" w:hAnsi="Calibri" w:cs="Calibri"/>
          <w:sz w:val="20"/>
          <w:szCs w:val="20"/>
        </w:rPr>
        <w:t>, a to v súlade s pôvodnými, listinne predloženými ponukami. Každý uchádzač bude vidieť iba svoju ponuku a až do začiatku aukčného kola ju nemôže meniť. Všetky informácie o prihlásení sa a priebehu budú uvedené vo Výzve.</w:t>
      </w:r>
    </w:p>
    <w:p w14:paraId="1E36F704" w14:textId="4416F39C" w:rsidR="00D1651C" w:rsidRPr="00641859" w:rsidRDefault="00D1651C" w:rsidP="003D61BB">
      <w:pPr>
        <w:pStyle w:val="tl1"/>
        <w:rPr>
          <w:rFonts w:ascii="Calibri" w:hAnsi="Calibri" w:cs="Calibri"/>
          <w:sz w:val="20"/>
          <w:szCs w:val="20"/>
        </w:rPr>
      </w:pPr>
      <w:r w:rsidRPr="00641859">
        <w:rPr>
          <w:rFonts w:ascii="Calibri" w:hAnsi="Calibri" w:cs="Calibri"/>
          <w:sz w:val="20"/>
          <w:szCs w:val="20"/>
        </w:rPr>
        <w:t>20.8. Aukčné kolo sa začne a skončí v termínoch a za podmienok uvedených vo výzve. Na začiatku aukčného kola sa všetkým uchádzačom zobrazia:</w:t>
      </w:r>
    </w:p>
    <w:p w14:paraId="756C8B4C" w14:textId="5987E058"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lastRenderedPageBreak/>
        <w:t>ich jednotkové ceny,</w:t>
      </w:r>
    </w:p>
    <w:p w14:paraId="35AAB208" w14:textId="5CAF9096"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ich celková cena za predmet zákazky,</w:t>
      </w:r>
    </w:p>
    <w:p w14:paraId="3FF5ABA3" w14:textId="24E39B0E"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najnižšia celková cena za predmet zákazky,</w:t>
      </w:r>
    </w:p>
    <w:p w14:paraId="0D783CA4" w14:textId="4D7DD150"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ich priebežné umiestnenie (poradie).</w:t>
      </w:r>
    </w:p>
    <w:p w14:paraId="51433777" w14:textId="77777777" w:rsidR="00D1651C" w:rsidRPr="00641859" w:rsidRDefault="00D1651C" w:rsidP="00D1651C">
      <w:pPr>
        <w:pStyle w:val="tl1"/>
        <w:rPr>
          <w:rFonts w:ascii="Calibri" w:hAnsi="Calibri" w:cs="Calibri"/>
          <w:sz w:val="20"/>
          <w:szCs w:val="20"/>
        </w:rPr>
      </w:pPr>
    </w:p>
    <w:p w14:paraId="1A4463DE" w14:textId="6D2CD7CD"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20.9. Predmetom úpravy v aukčnom kole budú jednotkové ceny za predmet zákazky. Uchádzači budú upravovať ceny smerom nadol.</w:t>
      </w:r>
    </w:p>
    <w:p w14:paraId="630FD3D7" w14:textId="77777777" w:rsidR="00D1651C" w:rsidRPr="00641859" w:rsidRDefault="00D1651C" w:rsidP="00D1651C">
      <w:pPr>
        <w:pStyle w:val="tl1"/>
        <w:rPr>
          <w:rFonts w:ascii="Calibri" w:hAnsi="Calibri" w:cs="Calibri"/>
          <w:sz w:val="20"/>
          <w:szCs w:val="20"/>
        </w:rPr>
      </w:pPr>
    </w:p>
    <w:p w14:paraId="4785AE7C" w14:textId="4C30A2CC"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20.10. Verejný obstarávateľ upozorňuje, že systém neumožňuje dorovnať najnižšiu celkovú cenu (</w:t>
      </w:r>
      <w:proofErr w:type="spellStart"/>
      <w:r w:rsidRPr="00641859">
        <w:rPr>
          <w:rFonts w:ascii="Calibri" w:hAnsi="Calibri" w:cs="Calibri"/>
          <w:sz w:val="20"/>
          <w:szCs w:val="20"/>
        </w:rPr>
        <w:t>t.j</w:t>
      </w:r>
      <w:proofErr w:type="spellEnd"/>
      <w:r w:rsidRPr="00641859">
        <w:rPr>
          <w:rFonts w:ascii="Calibri" w:hAnsi="Calibri" w:cs="Calibri"/>
          <w:sz w:val="20"/>
          <w:szCs w:val="20"/>
        </w:rPr>
        <w:t>. nie je možné dorovnať ponuku uchádzača na priebežnom 1. mieste).</w:t>
      </w:r>
    </w:p>
    <w:p w14:paraId="2AA25D69" w14:textId="77777777" w:rsidR="00D1651C" w:rsidRPr="00641859" w:rsidRDefault="00D1651C" w:rsidP="00D1651C">
      <w:pPr>
        <w:pStyle w:val="tl1"/>
        <w:rPr>
          <w:rFonts w:ascii="Calibri" w:hAnsi="Calibri" w:cs="Calibri"/>
          <w:sz w:val="20"/>
          <w:szCs w:val="20"/>
        </w:rPr>
      </w:pPr>
    </w:p>
    <w:p w14:paraId="149D3E10" w14:textId="744361D3"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20.11. V priebehu Aukčného kola budú zverejňované všetkým uchádzačom zaradeným do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v </w:t>
      </w:r>
      <w:proofErr w:type="spellStart"/>
      <w:r w:rsidRPr="00641859">
        <w:rPr>
          <w:rFonts w:ascii="Calibri" w:hAnsi="Calibri" w:cs="Calibri"/>
          <w:sz w:val="20"/>
          <w:szCs w:val="20"/>
        </w:rPr>
        <w:t>eAukčnej</w:t>
      </w:r>
      <w:proofErr w:type="spellEnd"/>
      <w:r w:rsidRPr="00641859">
        <w:rPr>
          <w:rFonts w:ascii="Calibri" w:hAnsi="Calibri" w:cs="Calibri"/>
          <w:sz w:val="20"/>
          <w:szCs w:val="20"/>
        </w:rPr>
        <w:t xml:space="preserve"> sieni informácie, ktoré umožnia uchádzačom zistiť v každom okamihu ich relatívne umiestnenie. V prípade rovnosti kritéria na vyhodnotenie ponúk systém priradí týmto ponukám zhodné poradie.</w:t>
      </w:r>
    </w:p>
    <w:p w14:paraId="56140D58" w14:textId="77777777" w:rsidR="00D1651C" w:rsidRPr="00641859" w:rsidRDefault="00D1651C" w:rsidP="00D1651C">
      <w:pPr>
        <w:pStyle w:val="tl1"/>
        <w:rPr>
          <w:rFonts w:ascii="Calibri" w:hAnsi="Calibri" w:cs="Calibri"/>
          <w:sz w:val="20"/>
          <w:szCs w:val="20"/>
        </w:rPr>
      </w:pPr>
    </w:p>
    <w:p w14:paraId="6F62B850" w14:textId="12AC7FC9"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20.12. Minimálny krok zníženia ceny uchádzača je 1% z aktuálnej ceny položky daného uchádzača.</w:t>
      </w:r>
    </w:p>
    <w:p w14:paraId="0B10855D" w14:textId="77777777" w:rsidR="00D1651C" w:rsidRPr="00641859" w:rsidRDefault="00D1651C" w:rsidP="00D1651C">
      <w:pPr>
        <w:pStyle w:val="tl1"/>
        <w:rPr>
          <w:rFonts w:ascii="Calibri" w:hAnsi="Calibri" w:cs="Calibri"/>
          <w:sz w:val="20"/>
          <w:szCs w:val="20"/>
        </w:rPr>
      </w:pPr>
    </w:p>
    <w:p w14:paraId="1F1ACBC6" w14:textId="030A2765"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20.13. Maximálny krok zníženia ceny nie je určený. Uchádzač však bude upozornený pri zmene ceny položky o viac ako 50 %. Upozornenie pri maximálnom znížení ceny sa viaže k aktuálnej cene položky daného uchádzača.</w:t>
      </w:r>
    </w:p>
    <w:p w14:paraId="58475060" w14:textId="77777777" w:rsidR="00D1651C" w:rsidRPr="00641859" w:rsidRDefault="00D1651C" w:rsidP="00D1651C">
      <w:pPr>
        <w:pStyle w:val="tl1"/>
        <w:rPr>
          <w:rFonts w:ascii="Calibri" w:hAnsi="Calibri" w:cs="Calibri"/>
          <w:sz w:val="20"/>
          <w:szCs w:val="20"/>
        </w:rPr>
      </w:pPr>
    </w:p>
    <w:p w14:paraId="51681262" w14:textId="7FE9B6F6"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20.14. Aukčné kolo bude ukončené uplynutím časového limitu 20 min. za predpokladu, ak nedôjde k jeho predĺženiu. K predĺženiu dôjde vždy v prípade predloženia nových cien (</w:t>
      </w:r>
      <w:proofErr w:type="spellStart"/>
      <w:r w:rsidRPr="00641859">
        <w:rPr>
          <w:rFonts w:ascii="Calibri" w:hAnsi="Calibri" w:cs="Calibri"/>
          <w:sz w:val="20"/>
          <w:szCs w:val="20"/>
        </w:rPr>
        <w:t>t.j</w:t>
      </w:r>
      <w:proofErr w:type="spellEnd"/>
      <w:r w:rsidRPr="00641859">
        <w:rPr>
          <w:rFonts w:ascii="Calibri" w:hAnsi="Calibri" w:cs="Calibri"/>
          <w:sz w:val="20"/>
          <w:szCs w:val="20"/>
        </w:rPr>
        <w:t>. pri akomkoľvek regulárnom znížení ceny) v posledných dvoch minútach trvania aukčného kola (aj už predĺženého aukčného kola), a to vždy o ďalšie dve minúty (</w:t>
      </w:r>
      <w:proofErr w:type="spellStart"/>
      <w:r w:rsidRPr="00641859">
        <w:rPr>
          <w:rFonts w:ascii="Calibri" w:hAnsi="Calibri" w:cs="Calibri"/>
          <w:sz w:val="20"/>
          <w:szCs w:val="20"/>
        </w:rPr>
        <w:t>t.j</w:t>
      </w:r>
      <w:proofErr w:type="spellEnd"/>
      <w:r w:rsidRPr="00641859">
        <w:rPr>
          <w:rFonts w:ascii="Calibri" w:hAnsi="Calibri" w:cs="Calibri"/>
          <w:sz w:val="20"/>
          <w:szCs w:val="20"/>
        </w:rPr>
        <w:t>. v čase, kedy došlo k predĺženiu, sa k času ostávajúcemu do konca kola pridajú celé 2 min.). Počet predĺžení nie je limitovaný.</w:t>
      </w:r>
    </w:p>
    <w:p w14:paraId="487FF8B5" w14:textId="77777777" w:rsidR="00D1651C" w:rsidRPr="00641859" w:rsidRDefault="00D1651C" w:rsidP="00D1651C">
      <w:pPr>
        <w:pStyle w:val="tl1"/>
        <w:rPr>
          <w:rFonts w:ascii="Calibri" w:hAnsi="Calibri" w:cs="Calibri"/>
          <w:sz w:val="20"/>
          <w:szCs w:val="20"/>
        </w:rPr>
      </w:pPr>
    </w:p>
    <w:p w14:paraId="39CAB855" w14:textId="198E4010"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20.15. Výsledkom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bude zostavenie objektívneho poradia ponúk podľa najnižšej celkovej ceny za predmet zákazky v EUR s DPH automatizovaným vyhodnotením.</w:t>
      </w:r>
    </w:p>
    <w:p w14:paraId="19154768" w14:textId="77777777" w:rsidR="00D1651C" w:rsidRPr="00641859" w:rsidRDefault="00D1651C" w:rsidP="00D1651C">
      <w:pPr>
        <w:pStyle w:val="tl1"/>
        <w:rPr>
          <w:rFonts w:ascii="Calibri" w:hAnsi="Calibri" w:cs="Calibri"/>
          <w:sz w:val="20"/>
          <w:szCs w:val="20"/>
        </w:rPr>
      </w:pPr>
    </w:p>
    <w:p w14:paraId="310E7696" w14:textId="1C98482A"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20.16. Technické požiadavky na prístup do </w:t>
      </w:r>
      <w:proofErr w:type="spellStart"/>
      <w:r w:rsidRPr="00641859">
        <w:rPr>
          <w:rFonts w:ascii="Calibri" w:hAnsi="Calibri" w:cs="Calibri"/>
          <w:sz w:val="20"/>
          <w:szCs w:val="20"/>
        </w:rPr>
        <w:t>eAukcie</w:t>
      </w:r>
      <w:proofErr w:type="spellEnd"/>
      <w:r w:rsidRPr="00641859">
        <w:rPr>
          <w:rFonts w:ascii="Calibri" w:hAnsi="Calibri" w:cs="Calibri"/>
          <w:sz w:val="20"/>
          <w:szCs w:val="20"/>
        </w:rPr>
        <w:t>.</w:t>
      </w:r>
    </w:p>
    <w:p w14:paraId="12E82CF0" w14:textId="77777777"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Počítač uchádzača musí byť pripojený na Internet. Na bezproblémovú účasť v </w:t>
      </w:r>
      <w:proofErr w:type="spellStart"/>
      <w:r w:rsidRPr="00641859">
        <w:rPr>
          <w:rFonts w:ascii="Calibri" w:hAnsi="Calibri" w:cs="Calibri"/>
          <w:sz w:val="20"/>
          <w:szCs w:val="20"/>
        </w:rPr>
        <w:t>eAukcii</w:t>
      </w:r>
      <w:proofErr w:type="spellEnd"/>
      <w:r w:rsidRPr="00641859">
        <w:rPr>
          <w:rFonts w:ascii="Calibri" w:hAnsi="Calibri" w:cs="Calibri"/>
          <w:sz w:val="20"/>
          <w:szCs w:val="20"/>
        </w:rPr>
        <w:t xml:space="preserve"> je nutné používať</w:t>
      </w:r>
    </w:p>
    <w:p w14:paraId="005593C3" w14:textId="11FA5960" w:rsidR="00657D7B" w:rsidRPr="00641859" w:rsidRDefault="00D1651C" w:rsidP="00D1651C">
      <w:pPr>
        <w:pStyle w:val="tl1"/>
        <w:rPr>
          <w:rFonts w:ascii="Calibri" w:hAnsi="Calibri" w:cs="Calibri"/>
          <w:sz w:val="20"/>
          <w:szCs w:val="20"/>
        </w:rPr>
      </w:pPr>
      <w:r w:rsidRPr="00641859">
        <w:rPr>
          <w:rFonts w:ascii="Calibri" w:hAnsi="Calibri" w:cs="Calibri"/>
          <w:sz w:val="20"/>
          <w:szCs w:val="20"/>
        </w:rPr>
        <w:t>jeden z podporovaných internetových prehliadačov:</w:t>
      </w:r>
    </w:p>
    <w:p w14:paraId="4C437CCF" w14:textId="77777777" w:rsidR="00657D7B" w:rsidRPr="00641859" w:rsidRDefault="00657D7B" w:rsidP="00D1651C">
      <w:pPr>
        <w:pStyle w:val="tl1"/>
        <w:rPr>
          <w:rFonts w:ascii="Calibri" w:hAnsi="Calibri" w:cs="Calibri"/>
          <w:sz w:val="20"/>
          <w:szCs w:val="20"/>
        </w:rPr>
      </w:pPr>
    </w:p>
    <w:p w14:paraId="4DEA0A7C" w14:textId="45E3E29D" w:rsidR="00D1651C" w:rsidRPr="00641859" w:rsidRDefault="00D1651C" w:rsidP="00BA0DAE">
      <w:pPr>
        <w:pStyle w:val="tl1"/>
        <w:numPr>
          <w:ilvl w:val="0"/>
          <w:numId w:val="12"/>
        </w:numPr>
        <w:ind w:left="284" w:hanging="284"/>
        <w:rPr>
          <w:rFonts w:ascii="Calibri" w:hAnsi="Calibri" w:cs="Calibri"/>
          <w:sz w:val="20"/>
          <w:szCs w:val="20"/>
        </w:rPr>
      </w:pPr>
      <w:r w:rsidRPr="00641859">
        <w:rPr>
          <w:rFonts w:ascii="Calibri" w:hAnsi="Calibri" w:cs="Calibri"/>
          <w:sz w:val="20"/>
          <w:szCs w:val="20"/>
        </w:rPr>
        <w:t xml:space="preserve">Microsoft Internet Explorer verzia 9.0 a vyššia, </w:t>
      </w:r>
    </w:p>
    <w:p w14:paraId="3F929253" w14:textId="60B77FF9" w:rsidR="00D1651C" w:rsidRPr="00641859" w:rsidRDefault="00D1651C" w:rsidP="00BA0DAE">
      <w:pPr>
        <w:pStyle w:val="tl1"/>
        <w:numPr>
          <w:ilvl w:val="0"/>
          <w:numId w:val="12"/>
        </w:numPr>
        <w:ind w:left="284" w:hanging="284"/>
        <w:rPr>
          <w:rFonts w:ascii="Calibri" w:hAnsi="Calibri" w:cs="Calibri"/>
          <w:sz w:val="20"/>
          <w:szCs w:val="20"/>
        </w:rPr>
      </w:pPr>
      <w:proofErr w:type="spellStart"/>
      <w:r w:rsidRPr="00641859">
        <w:rPr>
          <w:rFonts w:ascii="Calibri" w:hAnsi="Calibri" w:cs="Calibri"/>
          <w:sz w:val="20"/>
          <w:szCs w:val="20"/>
        </w:rPr>
        <w:t>Mozilla</w:t>
      </w:r>
      <w:proofErr w:type="spellEnd"/>
      <w:r w:rsidRPr="00641859">
        <w:rPr>
          <w:rFonts w:ascii="Calibri" w:hAnsi="Calibri" w:cs="Calibri"/>
          <w:sz w:val="20"/>
          <w:szCs w:val="20"/>
        </w:rPr>
        <w:t xml:space="preserve"> Firefox verzia 13.0 a vyššia alebo</w:t>
      </w:r>
    </w:p>
    <w:p w14:paraId="750447A0" w14:textId="542AF64E" w:rsidR="00D1651C" w:rsidRPr="00641859" w:rsidRDefault="00D1651C" w:rsidP="00BA0DAE">
      <w:pPr>
        <w:pStyle w:val="tl1"/>
        <w:numPr>
          <w:ilvl w:val="0"/>
          <w:numId w:val="12"/>
        </w:numPr>
        <w:ind w:left="284" w:hanging="284"/>
        <w:rPr>
          <w:rFonts w:ascii="Calibri" w:hAnsi="Calibri" w:cs="Calibri"/>
          <w:sz w:val="20"/>
          <w:szCs w:val="20"/>
        </w:rPr>
      </w:pPr>
      <w:r w:rsidRPr="00641859">
        <w:rPr>
          <w:rFonts w:ascii="Calibri" w:hAnsi="Calibri" w:cs="Calibri"/>
          <w:sz w:val="20"/>
          <w:szCs w:val="20"/>
        </w:rPr>
        <w:t>Google Chrome.</w:t>
      </w:r>
    </w:p>
    <w:p w14:paraId="257D36AE" w14:textId="77777777" w:rsidR="00D1651C" w:rsidRPr="00641859" w:rsidRDefault="00D1651C" w:rsidP="00D1651C">
      <w:pPr>
        <w:pStyle w:val="tl1"/>
        <w:rPr>
          <w:rFonts w:ascii="Calibri" w:hAnsi="Calibri" w:cs="Calibri"/>
          <w:sz w:val="20"/>
          <w:szCs w:val="20"/>
        </w:rPr>
      </w:pPr>
    </w:p>
    <w:p w14:paraId="755CC56B" w14:textId="05264C56"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Správna funkčnosť iných internetových prehliadačov je možná, avšak nie je garantovaná. Ďalej je nutné mať v použitom internetovom prehliadači povolené </w:t>
      </w:r>
      <w:proofErr w:type="spellStart"/>
      <w:r w:rsidRPr="00641859">
        <w:rPr>
          <w:rFonts w:ascii="Calibri" w:hAnsi="Calibri" w:cs="Calibri"/>
          <w:sz w:val="20"/>
          <w:szCs w:val="20"/>
        </w:rPr>
        <w:t>cookies</w:t>
      </w:r>
      <w:proofErr w:type="spellEnd"/>
      <w:r w:rsidRPr="00641859">
        <w:rPr>
          <w:rFonts w:ascii="Calibri" w:hAnsi="Calibri" w:cs="Calibri"/>
          <w:sz w:val="20"/>
          <w:szCs w:val="20"/>
        </w:rPr>
        <w:t xml:space="preserve"> a </w:t>
      </w:r>
      <w:proofErr w:type="spellStart"/>
      <w:r w:rsidRPr="00641859">
        <w:rPr>
          <w:rFonts w:ascii="Calibri" w:hAnsi="Calibri" w:cs="Calibri"/>
          <w:sz w:val="20"/>
          <w:szCs w:val="20"/>
        </w:rPr>
        <w:t>javaskripty</w:t>
      </w:r>
      <w:proofErr w:type="spellEnd"/>
      <w:r w:rsidRPr="00641859">
        <w:rPr>
          <w:rFonts w:ascii="Calibri" w:hAnsi="Calibri" w:cs="Calibri"/>
          <w:sz w:val="20"/>
          <w:szCs w:val="20"/>
        </w:rPr>
        <w:t>.</w:t>
      </w:r>
    </w:p>
    <w:p w14:paraId="081BF74F" w14:textId="77777777" w:rsidR="00D1651C" w:rsidRPr="00641859" w:rsidRDefault="00D1651C" w:rsidP="00D1651C">
      <w:pPr>
        <w:pStyle w:val="tl1"/>
        <w:rPr>
          <w:rFonts w:ascii="Calibri" w:hAnsi="Calibri" w:cs="Calibri"/>
          <w:sz w:val="20"/>
          <w:szCs w:val="20"/>
        </w:rPr>
      </w:pPr>
    </w:p>
    <w:p w14:paraId="030E7DFB" w14:textId="44804676"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20.17. Podrobnejšie informácie o procese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budú uvedené vo výzve.</w:t>
      </w:r>
    </w:p>
    <w:p w14:paraId="3137B162" w14:textId="77777777" w:rsidR="00D1651C" w:rsidRPr="00641859" w:rsidRDefault="00D1651C" w:rsidP="00D1651C">
      <w:pPr>
        <w:pStyle w:val="tl1"/>
        <w:rPr>
          <w:rFonts w:ascii="Calibri" w:hAnsi="Calibri" w:cs="Calibri"/>
          <w:sz w:val="20"/>
          <w:szCs w:val="20"/>
        </w:rPr>
      </w:pPr>
    </w:p>
    <w:p w14:paraId="6E422D21" w14:textId="77777777"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20.18. Pre prípad eliminácie akejkoľvek nepredvídateľnej situácie (napr. výpadok elektrickej energie, konektivity na Internet alebo inej objektívnej príčiny zabraňujúcej v ďalšom pokračovaní uchádzača v </w:t>
      </w:r>
      <w:proofErr w:type="spellStart"/>
      <w:r w:rsidRPr="00641859">
        <w:rPr>
          <w:rFonts w:ascii="Calibri" w:hAnsi="Calibri" w:cs="Calibri"/>
          <w:sz w:val="20"/>
          <w:szCs w:val="20"/>
        </w:rPr>
        <w:t>eAukcii</w:t>
      </w:r>
      <w:proofErr w:type="spellEnd"/>
      <w:r w:rsidRPr="00641859">
        <w:rPr>
          <w:rFonts w:ascii="Calibri" w:hAnsi="Calibri" w:cs="Calibri"/>
          <w:sz w:val="2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14:paraId="574A14A6" w14:textId="77777777" w:rsidR="00D1651C" w:rsidRPr="00641859" w:rsidRDefault="00D1651C" w:rsidP="00D1651C">
      <w:pPr>
        <w:pStyle w:val="tl1"/>
        <w:rPr>
          <w:rFonts w:ascii="Calibri" w:hAnsi="Calibri" w:cs="Calibri"/>
          <w:sz w:val="20"/>
          <w:szCs w:val="20"/>
        </w:rPr>
      </w:pPr>
    </w:p>
    <w:p w14:paraId="016AC639" w14:textId="2FCDA909"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20.19. Vyhlasovateľ si vyhradzuje právo opakovania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v prípade nepredvídateľných technických problémov na strane vyhlasovateľa.</w:t>
      </w:r>
    </w:p>
    <w:p w14:paraId="7D9B613F" w14:textId="77777777" w:rsidR="00D1651C" w:rsidRPr="00641859" w:rsidRDefault="00D1651C" w:rsidP="00FF3118">
      <w:pPr>
        <w:pStyle w:val="tl1"/>
        <w:jc w:val="left"/>
        <w:rPr>
          <w:rFonts w:ascii="Calibri" w:hAnsi="Calibri" w:cs="Calibri"/>
          <w:sz w:val="20"/>
          <w:szCs w:val="20"/>
        </w:rPr>
      </w:pPr>
    </w:p>
    <w:p w14:paraId="33A8B80C" w14:textId="77777777" w:rsidR="00FF3118" w:rsidRPr="00641859" w:rsidRDefault="00FF3118" w:rsidP="00FF3118">
      <w:pPr>
        <w:pStyle w:val="tl1"/>
        <w:jc w:val="left"/>
        <w:rPr>
          <w:rStyle w:val="apple-style-span"/>
          <w:rFonts w:ascii="Calibri" w:hAnsi="Calibri" w:cs="Calibri"/>
          <w:b/>
          <w:bCs/>
          <w:sz w:val="20"/>
          <w:szCs w:val="20"/>
        </w:rPr>
      </w:pPr>
      <w:r w:rsidRPr="00641859">
        <w:rPr>
          <w:rFonts w:ascii="Calibri" w:hAnsi="Calibri" w:cs="Calibri"/>
          <w:b/>
          <w:bCs/>
          <w:sz w:val="20"/>
          <w:szCs w:val="20"/>
        </w:rPr>
        <w:t>21. INFORMÁCIA O VÝSLEDKU VYHODNOTENIA PONÚK</w:t>
      </w:r>
    </w:p>
    <w:p w14:paraId="0102773C" w14:textId="3F8C6EEE" w:rsidR="00FF3118" w:rsidRPr="003D61BB" w:rsidRDefault="00FF3118" w:rsidP="00FF3118">
      <w:pPr>
        <w:pStyle w:val="tl1"/>
        <w:rPr>
          <w:rFonts w:ascii="Calibri" w:hAnsi="Calibri" w:cs="Arial"/>
          <w:color w:val="000000"/>
          <w:sz w:val="20"/>
          <w:szCs w:val="20"/>
        </w:rPr>
      </w:pPr>
      <w:r w:rsidRPr="00641859">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56A4D6C4" w14:textId="77777777" w:rsidR="00FF3118" w:rsidRPr="00641859" w:rsidRDefault="00FF3118" w:rsidP="00FF3118">
      <w:pPr>
        <w:pStyle w:val="tl1"/>
        <w:rPr>
          <w:rFonts w:ascii="Calibri" w:hAnsi="Calibri" w:cs="Calibri"/>
          <w:b/>
          <w:bCs/>
          <w:sz w:val="20"/>
          <w:szCs w:val="20"/>
        </w:rPr>
      </w:pPr>
      <w:r w:rsidRPr="00641859">
        <w:rPr>
          <w:rFonts w:ascii="Calibri" w:hAnsi="Calibri" w:cs="Calibri"/>
          <w:b/>
          <w:bCs/>
          <w:sz w:val="20"/>
          <w:szCs w:val="20"/>
        </w:rPr>
        <w:lastRenderedPageBreak/>
        <w:t>22. UZAVRETIE ZMLUVY</w:t>
      </w:r>
    </w:p>
    <w:p w14:paraId="30D74577" w14:textId="64DCB489" w:rsidR="00410C67" w:rsidRPr="00641859" w:rsidRDefault="00410C67" w:rsidP="00410C67">
      <w:pPr>
        <w:shd w:val="clear" w:color="auto" w:fill="FFFFFF"/>
        <w:jc w:val="both"/>
        <w:rPr>
          <w:rFonts w:ascii="Calibri" w:hAnsi="Calibri" w:cs="Calibri"/>
          <w:sz w:val="20"/>
          <w:szCs w:val="20"/>
        </w:rPr>
      </w:pPr>
      <w:r w:rsidRPr="00641859">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641859">
        <w:rPr>
          <w:rFonts w:ascii="Calibri" w:hAnsi="Calibri" w:cs="Calibri"/>
          <w:sz w:val="20"/>
          <w:szCs w:val="20"/>
        </w:rPr>
        <w:t xml:space="preserve"> a jeho osoby podľa § 33 ods. 2 a § 34 ods. 3</w:t>
      </w:r>
      <w:r w:rsidRPr="00641859">
        <w:rPr>
          <w:rFonts w:ascii="Calibri" w:hAnsi="Calibri" w:cs="Calibri"/>
          <w:sz w:val="20"/>
          <w:szCs w:val="20"/>
        </w:rPr>
        <w:t xml:space="preserve">  ZVO sú povinní na účely poskytnutia riadnej súčinnosti potrebnej na uzavretie zmluvy mať v registri partnerov verejného sektora zapísaných konečných užívateľov výhod.</w:t>
      </w:r>
    </w:p>
    <w:p w14:paraId="692C30DE" w14:textId="77777777" w:rsidR="003B6F60" w:rsidRPr="00641859" w:rsidRDefault="003B6F60" w:rsidP="00410C67">
      <w:pPr>
        <w:shd w:val="clear" w:color="auto" w:fill="FFFFFF"/>
        <w:jc w:val="both"/>
        <w:rPr>
          <w:rFonts w:ascii="Calibri" w:hAnsi="Calibri" w:cs="Calibri"/>
          <w:sz w:val="20"/>
          <w:szCs w:val="20"/>
        </w:rPr>
      </w:pPr>
    </w:p>
    <w:p w14:paraId="4516E4DC" w14:textId="33FF81B0" w:rsidR="00410C67" w:rsidRPr="00641859" w:rsidRDefault="00410C67" w:rsidP="00410C67">
      <w:pPr>
        <w:shd w:val="clear" w:color="auto" w:fill="FFFFFF"/>
        <w:jc w:val="both"/>
        <w:rPr>
          <w:rFonts w:ascii="Calibri" w:hAnsi="Calibri" w:cs="Calibri"/>
          <w:sz w:val="20"/>
          <w:szCs w:val="20"/>
        </w:rPr>
      </w:pPr>
      <w:r w:rsidRPr="00641859">
        <w:rPr>
          <w:rFonts w:ascii="Calibri" w:hAnsi="Calibri" w:cs="Calibri"/>
          <w:sz w:val="20"/>
          <w:szCs w:val="20"/>
        </w:rPr>
        <w:t xml:space="preserve">22.2. Verejný obstarávateľ </w:t>
      </w:r>
      <w:r w:rsidR="006B591F" w:rsidRPr="00641859">
        <w:rPr>
          <w:rFonts w:ascii="Calibri" w:hAnsi="Calibri" w:cs="Calibri"/>
          <w:sz w:val="20"/>
          <w:szCs w:val="20"/>
        </w:rPr>
        <w:t xml:space="preserve">v zmysle § 34 ods. 4 ZVO </w:t>
      </w:r>
      <w:r w:rsidRPr="00641859">
        <w:rPr>
          <w:rFonts w:ascii="Calibri" w:hAnsi="Calibri" w:cs="Calibri"/>
          <w:sz w:val="20"/>
          <w:szCs w:val="20"/>
        </w:rPr>
        <w:t>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w:t>
      </w:r>
      <w:r w:rsidR="009E12F8" w:rsidRPr="00641859">
        <w:rPr>
          <w:rFonts w:ascii="Calibri" w:hAnsi="Calibri" w:cs="Calibri"/>
          <w:sz w:val="20"/>
          <w:szCs w:val="20"/>
        </w:rPr>
        <w:t xml:space="preserve">dzač, teda v lehote podľa </w:t>
      </w:r>
      <w:proofErr w:type="spellStart"/>
      <w:r w:rsidR="009E12F8" w:rsidRPr="00641859">
        <w:rPr>
          <w:rFonts w:ascii="Calibri" w:hAnsi="Calibri" w:cs="Calibri"/>
          <w:sz w:val="20"/>
          <w:szCs w:val="20"/>
        </w:rPr>
        <w:t>ust</w:t>
      </w:r>
      <w:proofErr w:type="spellEnd"/>
      <w:r w:rsidR="009E12F8" w:rsidRPr="00641859">
        <w:rPr>
          <w:rFonts w:ascii="Calibri" w:hAnsi="Calibri" w:cs="Calibri"/>
          <w:sz w:val="20"/>
          <w:szCs w:val="20"/>
        </w:rPr>
        <w:t xml:space="preserve">. </w:t>
      </w:r>
      <w:r w:rsidRPr="00641859">
        <w:rPr>
          <w:rFonts w:ascii="Calibri" w:hAnsi="Calibri" w:cs="Calibri"/>
          <w:sz w:val="20"/>
          <w:szCs w:val="20"/>
        </w:rPr>
        <w:t>§ 56 ods. 8 ZVO. Ustanovuje sa, že zmluva s dodávateľom je riadne uzavretá iba vtedy, ak ju uzavrú všetky zmluvné strany, vrátane osôb spoločne s úspešným uchádzačom zodpovedných za plnenie zmluvy.</w:t>
      </w:r>
    </w:p>
    <w:p w14:paraId="3FBA353C" w14:textId="2ED045DA" w:rsidR="00391329" w:rsidRPr="00641859" w:rsidRDefault="00391329" w:rsidP="00410C67">
      <w:pPr>
        <w:shd w:val="clear" w:color="auto" w:fill="FFFFFF"/>
        <w:jc w:val="both"/>
        <w:rPr>
          <w:rFonts w:ascii="Calibri" w:hAnsi="Calibri" w:cs="Cambria"/>
          <w:sz w:val="20"/>
          <w:szCs w:val="20"/>
        </w:rPr>
      </w:pPr>
    </w:p>
    <w:p w14:paraId="090BB00B" w14:textId="6D6F1613" w:rsidR="00410C67" w:rsidRPr="00641859" w:rsidRDefault="00657D7B" w:rsidP="00410C67">
      <w:pPr>
        <w:shd w:val="clear" w:color="auto" w:fill="FFFFFF"/>
        <w:jc w:val="both"/>
        <w:rPr>
          <w:rFonts w:ascii="Calibri" w:hAnsi="Calibri" w:cs="Cambria"/>
          <w:sz w:val="20"/>
          <w:szCs w:val="20"/>
        </w:rPr>
      </w:pPr>
      <w:r w:rsidRPr="00641859">
        <w:rPr>
          <w:rFonts w:ascii="Calibri" w:hAnsi="Calibri" w:cs="Cambria"/>
          <w:sz w:val="20"/>
          <w:szCs w:val="20"/>
        </w:rPr>
        <w:t>22.3</w:t>
      </w:r>
      <w:r w:rsidR="00410C67" w:rsidRPr="00641859">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41859" w:rsidRDefault="00410C67" w:rsidP="00410C67">
      <w:pPr>
        <w:shd w:val="clear" w:color="auto" w:fill="FFFFFF"/>
        <w:jc w:val="both"/>
        <w:rPr>
          <w:rFonts w:ascii="Calibri" w:hAnsi="Calibri" w:cs="Cambria"/>
          <w:sz w:val="20"/>
          <w:szCs w:val="20"/>
        </w:rPr>
      </w:pPr>
    </w:p>
    <w:p w14:paraId="1B43DD28" w14:textId="6BA0D6BE" w:rsidR="00410C67" w:rsidRPr="00641859" w:rsidRDefault="00657D7B" w:rsidP="00410C67">
      <w:pPr>
        <w:jc w:val="both"/>
        <w:rPr>
          <w:rFonts w:ascii="Calibri" w:hAnsi="Calibri"/>
          <w:sz w:val="20"/>
          <w:szCs w:val="20"/>
        </w:rPr>
      </w:pPr>
      <w:r w:rsidRPr="00641859">
        <w:rPr>
          <w:rFonts w:ascii="Calibri" w:hAnsi="Calibri" w:cs="Cambria"/>
          <w:sz w:val="20"/>
          <w:szCs w:val="20"/>
        </w:rPr>
        <w:t>22.4</w:t>
      </w:r>
      <w:r w:rsidR="00410C67" w:rsidRPr="00641859">
        <w:rPr>
          <w:rFonts w:ascii="Calibri" w:hAnsi="Calibri" w:cs="Cambria"/>
          <w:sz w:val="20"/>
          <w:szCs w:val="20"/>
        </w:rPr>
        <w:t xml:space="preserve">. </w:t>
      </w:r>
      <w:r w:rsidR="00410C67" w:rsidRPr="00641859">
        <w:rPr>
          <w:rFonts w:ascii="Calibri" w:hAnsi="Calibri" w:cs="Calibri"/>
          <w:sz w:val="20"/>
          <w:szCs w:val="20"/>
        </w:rPr>
        <w:t xml:space="preserve">Zmluva uzavretá týmto postupom verejného obstarávania nadobudne účinnosť po dni jej zverejnenia v súlade s </w:t>
      </w:r>
      <w:proofErr w:type="spellStart"/>
      <w:r w:rsidR="00410C67" w:rsidRPr="00641859">
        <w:rPr>
          <w:rFonts w:ascii="Calibri" w:hAnsi="Calibri" w:cs="Calibri"/>
          <w:sz w:val="20"/>
          <w:szCs w:val="20"/>
        </w:rPr>
        <w:t>ust</w:t>
      </w:r>
      <w:proofErr w:type="spellEnd"/>
      <w:r w:rsidR="00410C67" w:rsidRPr="00641859">
        <w:rPr>
          <w:rFonts w:ascii="Calibri" w:hAnsi="Calibri" w:cs="Calibri"/>
          <w:sz w:val="20"/>
          <w:szCs w:val="20"/>
        </w:rPr>
        <w:t>. § 47a Občianskeho zákonníka na webovom sídle verejného obstarávateľa.</w:t>
      </w:r>
    </w:p>
    <w:p w14:paraId="1F17B056" w14:textId="77777777" w:rsidR="00FF3118" w:rsidRPr="00641859" w:rsidRDefault="00FF3118" w:rsidP="00FF3118">
      <w:pPr>
        <w:shd w:val="clear" w:color="auto" w:fill="FFFFFF"/>
        <w:rPr>
          <w:rFonts w:ascii="Calibri" w:hAnsi="Calibri" w:cs="Calibri"/>
          <w:b/>
          <w:sz w:val="22"/>
          <w:szCs w:val="20"/>
        </w:rPr>
      </w:pPr>
    </w:p>
    <w:p w14:paraId="6AD48F08" w14:textId="77777777" w:rsidR="00FF3118" w:rsidRPr="00641859" w:rsidRDefault="00FF3118" w:rsidP="00FF3118">
      <w:pPr>
        <w:shd w:val="clear" w:color="auto" w:fill="FFFFFF"/>
        <w:rPr>
          <w:rFonts w:ascii="Calibri" w:hAnsi="Calibri" w:cs="Calibri"/>
          <w:b/>
          <w:sz w:val="20"/>
          <w:szCs w:val="20"/>
        </w:rPr>
      </w:pPr>
      <w:r w:rsidRPr="00641859">
        <w:rPr>
          <w:rFonts w:ascii="Calibri" w:hAnsi="Calibri" w:cs="Calibri"/>
          <w:b/>
          <w:sz w:val="20"/>
          <w:szCs w:val="20"/>
        </w:rPr>
        <w:t>23. ZÁVEREČNÉ USTANOVENIA</w:t>
      </w:r>
    </w:p>
    <w:p w14:paraId="77802428" w14:textId="77777777" w:rsidR="00FF3118" w:rsidRPr="00641859" w:rsidRDefault="00FF3118" w:rsidP="00FF3118">
      <w:pPr>
        <w:shd w:val="clear" w:color="auto" w:fill="FFFFFF"/>
        <w:jc w:val="both"/>
        <w:rPr>
          <w:rFonts w:ascii="Calibri" w:hAnsi="Calibri" w:cs="Calibri"/>
          <w:sz w:val="20"/>
          <w:szCs w:val="20"/>
        </w:rPr>
      </w:pPr>
      <w:r w:rsidRPr="00641859">
        <w:rPr>
          <w:rFonts w:ascii="Calibri" w:hAnsi="Calibri" w:cs="Calibri"/>
          <w:sz w:val="20"/>
          <w:szCs w:val="20"/>
        </w:rPr>
        <w:t>23.1. Verejný obstarávateľ si vyhradzuje právo overenia všetkých skutočností uvedených v ponukách uchádzačov, bez predchádzajúceho súhlasu uchádzačov.</w:t>
      </w:r>
    </w:p>
    <w:p w14:paraId="1FAC6D39" w14:textId="77777777" w:rsidR="009D41A1" w:rsidRPr="00641859" w:rsidRDefault="009D41A1" w:rsidP="00FF3118">
      <w:pPr>
        <w:shd w:val="clear" w:color="auto" w:fill="FFFFFF"/>
        <w:jc w:val="both"/>
        <w:rPr>
          <w:rFonts w:ascii="Calibri" w:hAnsi="Calibri" w:cs="Calibri"/>
          <w:sz w:val="20"/>
          <w:szCs w:val="20"/>
        </w:rPr>
      </w:pPr>
    </w:p>
    <w:p w14:paraId="0D5543A6" w14:textId="3FE35934" w:rsidR="00FF3118" w:rsidRPr="00641859" w:rsidRDefault="00CA2EA3" w:rsidP="00FF3118">
      <w:pPr>
        <w:shd w:val="clear" w:color="auto" w:fill="FFFFFF"/>
        <w:jc w:val="both"/>
        <w:rPr>
          <w:rFonts w:ascii="Calibri" w:hAnsi="Calibri" w:cs="Calibri"/>
          <w:sz w:val="20"/>
          <w:szCs w:val="20"/>
        </w:rPr>
      </w:pPr>
      <w:r w:rsidRPr="00641859">
        <w:rPr>
          <w:rFonts w:ascii="Calibri" w:hAnsi="Calibri" w:cs="Calibri"/>
          <w:sz w:val="20"/>
          <w:szCs w:val="20"/>
        </w:rPr>
        <w:t>23.2</w:t>
      </w:r>
      <w:r w:rsidR="009D41A1" w:rsidRPr="00641859">
        <w:rPr>
          <w:rFonts w:ascii="Calibri" w:hAnsi="Calibri" w:cs="Calibri"/>
          <w:sz w:val="20"/>
          <w:szCs w:val="20"/>
        </w:rPr>
        <w:t xml:space="preserve">. </w:t>
      </w:r>
      <w:r w:rsidR="005D4D4D" w:rsidRPr="0064185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08FF4FCD" w14:textId="77777777" w:rsidR="00CD6767" w:rsidRPr="00641859" w:rsidRDefault="00CD6767" w:rsidP="00C07D95">
      <w:pPr>
        <w:pStyle w:val="tl1"/>
        <w:jc w:val="left"/>
        <w:rPr>
          <w:rFonts w:ascii="Calibri" w:hAnsi="Calibri" w:cs="Calibri"/>
          <w:b/>
          <w:bCs/>
          <w:iCs/>
          <w:sz w:val="24"/>
          <w:szCs w:val="20"/>
        </w:rPr>
      </w:pPr>
    </w:p>
    <w:p w14:paraId="45A52F22" w14:textId="77777777" w:rsidR="00CD6767" w:rsidRPr="00641859" w:rsidRDefault="00CD6767" w:rsidP="00C07D95">
      <w:pPr>
        <w:pStyle w:val="tl1"/>
        <w:jc w:val="left"/>
        <w:rPr>
          <w:rFonts w:ascii="Calibri" w:hAnsi="Calibri" w:cs="Calibri"/>
          <w:b/>
          <w:bCs/>
          <w:iCs/>
          <w:sz w:val="24"/>
          <w:szCs w:val="20"/>
        </w:rPr>
      </w:pPr>
    </w:p>
    <w:p w14:paraId="6D0E0603" w14:textId="77777777" w:rsidR="00CD6767" w:rsidRPr="00641859" w:rsidRDefault="00CD6767" w:rsidP="00C07D95">
      <w:pPr>
        <w:pStyle w:val="tl1"/>
        <w:jc w:val="left"/>
        <w:rPr>
          <w:rFonts w:ascii="Calibri" w:hAnsi="Calibri" w:cs="Calibri"/>
          <w:b/>
          <w:bCs/>
          <w:iCs/>
          <w:sz w:val="24"/>
          <w:szCs w:val="20"/>
        </w:rPr>
      </w:pPr>
    </w:p>
    <w:p w14:paraId="4E09990D" w14:textId="77777777" w:rsidR="00CD6767" w:rsidRPr="00641859" w:rsidRDefault="00CD6767" w:rsidP="00C07D95">
      <w:pPr>
        <w:pStyle w:val="tl1"/>
        <w:jc w:val="left"/>
        <w:rPr>
          <w:rFonts w:ascii="Calibri" w:hAnsi="Calibri" w:cs="Calibri"/>
          <w:b/>
          <w:bCs/>
          <w:iCs/>
          <w:sz w:val="24"/>
          <w:szCs w:val="20"/>
        </w:rPr>
      </w:pPr>
    </w:p>
    <w:p w14:paraId="61415A38" w14:textId="77777777" w:rsidR="00CD6767" w:rsidRPr="00641859" w:rsidRDefault="00CD6767" w:rsidP="00C07D95">
      <w:pPr>
        <w:pStyle w:val="tl1"/>
        <w:jc w:val="left"/>
        <w:rPr>
          <w:rFonts w:ascii="Calibri" w:hAnsi="Calibri" w:cs="Calibri"/>
          <w:b/>
          <w:bCs/>
          <w:iCs/>
          <w:sz w:val="24"/>
          <w:szCs w:val="20"/>
        </w:rPr>
      </w:pPr>
    </w:p>
    <w:p w14:paraId="232EEFA9" w14:textId="77777777" w:rsidR="00CD6767" w:rsidRPr="00641859" w:rsidRDefault="00CD6767" w:rsidP="00C07D95">
      <w:pPr>
        <w:pStyle w:val="tl1"/>
        <w:jc w:val="left"/>
        <w:rPr>
          <w:rFonts w:ascii="Calibri" w:hAnsi="Calibri" w:cs="Calibri"/>
          <w:b/>
          <w:bCs/>
          <w:iCs/>
          <w:sz w:val="24"/>
          <w:szCs w:val="20"/>
        </w:rPr>
      </w:pPr>
    </w:p>
    <w:p w14:paraId="5AACEDA6" w14:textId="7A924B8B" w:rsidR="006A369F" w:rsidRPr="00641859" w:rsidRDefault="006A369F" w:rsidP="00C07D95">
      <w:pPr>
        <w:pStyle w:val="tl1"/>
        <w:jc w:val="left"/>
        <w:rPr>
          <w:rFonts w:ascii="Calibri" w:hAnsi="Calibri" w:cs="Calibri"/>
          <w:b/>
          <w:bCs/>
          <w:iCs/>
          <w:sz w:val="24"/>
          <w:szCs w:val="20"/>
        </w:rPr>
      </w:pPr>
    </w:p>
    <w:p w14:paraId="59690875" w14:textId="0404C601" w:rsidR="00AA5B26" w:rsidRPr="00641859" w:rsidRDefault="00AA5B26" w:rsidP="00C07D95">
      <w:pPr>
        <w:pStyle w:val="tl1"/>
        <w:jc w:val="left"/>
        <w:rPr>
          <w:rFonts w:ascii="Calibri" w:hAnsi="Calibri" w:cs="Calibri"/>
          <w:b/>
          <w:bCs/>
          <w:iCs/>
          <w:sz w:val="24"/>
          <w:szCs w:val="20"/>
        </w:rPr>
      </w:pPr>
    </w:p>
    <w:p w14:paraId="462CCDD5" w14:textId="0854A4F1" w:rsidR="00AA5B26" w:rsidRPr="00641859" w:rsidRDefault="00AA5B26" w:rsidP="00C07D95">
      <w:pPr>
        <w:pStyle w:val="tl1"/>
        <w:jc w:val="left"/>
        <w:rPr>
          <w:rFonts w:ascii="Calibri" w:hAnsi="Calibri" w:cs="Calibri"/>
          <w:b/>
          <w:bCs/>
          <w:iCs/>
          <w:sz w:val="24"/>
          <w:szCs w:val="20"/>
        </w:rPr>
      </w:pPr>
    </w:p>
    <w:p w14:paraId="32486DCB" w14:textId="1F9912E9" w:rsidR="00AA5B26" w:rsidRPr="00641859" w:rsidRDefault="00AA5B26" w:rsidP="00C07D95">
      <w:pPr>
        <w:pStyle w:val="tl1"/>
        <w:jc w:val="left"/>
        <w:rPr>
          <w:rFonts w:ascii="Calibri" w:hAnsi="Calibri" w:cs="Calibri"/>
          <w:b/>
          <w:bCs/>
          <w:iCs/>
          <w:sz w:val="24"/>
          <w:szCs w:val="20"/>
        </w:rPr>
      </w:pPr>
    </w:p>
    <w:p w14:paraId="4E7730BD" w14:textId="2D27CBE4" w:rsidR="00AA5B26" w:rsidRPr="00641859" w:rsidRDefault="00AA5B26" w:rsidP="00C07D95">
      <w:pPr>
        <w:pStyle w:val="tl1"/>
        <w:jc w:val="left"/>
        <w:rPr>
          <w:rFonts w:ascii="Calibri" w:hAnsi="Calibri" w:cs="Calibri"/>
          <w:b/>
          <w:bCs/>
          <w:iCs/>
          <w:sz w:val="24"/>
          <w:szCs w:val="20"/>
        </w:rPr>
      </w:pPr>
    </w:p>
    <w:p w14:paraId="6AC5BECB" w14:textId="3D89D596" w:rsidR="00AA5B26" w:rsidRPr="00641859" w:rsidRDefault="00AA5B26" w:rsidP="00C07D95">
      <w:pPr>
        <w:pStyle w:val="tl1"/>
        <w:jc w:val="left"/>
        <w:rPr>
          <w:rFonts w:ascii="Calibri" w:hAnsi="Calibri" w:cs="Calibri"/>
          <w:b/>
          <w:bCs/>
          <w:iCs/>
          <w:sz w:val="24"/>
          <w:szCs w:val="20"/>
        </w:rPr>
      </w:pPr>
    </w:p>
    <w:p w14:paraId="6BD3ACC9" w14:textId="5849085F" w:rsidR="00AA5B26" w:rsidRPr="00641859" w:rsidRDefault="00AA5B26" w:rsidP="00C07D95">
      <w:pPr>
        <w:pStyle w:val="tl1"/>
        <w:jc w:val="left"/>
        <w:rPr>
          <w:rFonts w:ascii="Calibri" w:hAnsi="Calibri" w:cs="Calibri"/>
          <w:b/>
          <w:bCs/>
          <w:iCs/>
          <w:sz w:val="24"/>
          <w:szCs w:val="20"/>
        </w:rPr>
      </w:pPr>
    </w:p>
    <w:p w14:paraId="04D31A14" w14:textId="057AEE17" w:rsidR="00CA2EA3" w:rsidRPr="00641859" w:rsidRDefault="00CA2EA3" w:rsidP="00C07D95">
      <w:pPr>
        <w:pStyle w:val="tl1"/>
        <w:jc w:val="left"/>
        <w:rPr>
          <w:rFonts w:ascii="Calibri" w:hAnsi="Calibri" w:cs="Calibri"/>
          <w:b/>
          <w:bCs/>
          <w:iCs/>
          <w:sz w:val="24"/>
          <w:szCs w:val="20"/>
        </w:rPr>
      </w:pPr>
    </w:p>
    <w:p w14:paraId="580C9922" w14:textId="45F3A951" w:rsidR="00CA2EA3" w:rsidRPr="00641859" w:rsidRDefault="00CA2EA3" w:rsidP="00C07D95">
      <w:pPr>
        <w:pStyle w:val="tl1"/>
        <w:jc w:val="left"/>
        <w:rPr>
          <w:rFonts w:ascii="Calibri" w:hAnsi="Calibri" w:cs="Calibri"/>
          <w:b/>
          <w:bCs/>
          <w:iCs/>
          <w:sz w:val="24"/>
          <w:szCs w:val="20"/>
        </w:rPr>
      </w:pPr>
    </w:p>
    <w:p w14:paraId="2FB35CDF" w14:textId="3684D721" w:rsidR="00CA2EA3" w:rsidRPr="00641859" w:rsidRDefault="00CA2EA3" w:rsidP="00C07D95">
      <w:pPr>
        <w:pStyle w:val="tl1"/>
        <w:jc w:val="left"/>
        <w:rPr>
          <w:rFonts w:ascii="Calibri" w:hAnsi="Calibri" w:cs="Calibri"/>
          <w:b/>
          <w:bCs/>
          <w:iCs/>
          <w:sz w:val="24"/>
          <w:szCs w:val="20"/>
        </w:rPr>
      </w:pPr>
    </w:p>
    <w:p w14:paraId="213DCF01" w14:textId="43F77705" w:rsidR="00CA2EA3" w:rsidRPr="00641859" w:rsidRDefault="00CA2EA3" w:rsidP="00C07D95">
      <w:pPr>
        <w:pStyle w:val="tl1"/>
        <w:jc w:val="left"/>
        <w:rPr>
          <w:rFonts w:ascii="Calibri" w:hAnsi="Calibri" w:cs="Calibri"/>
          <w:b/>
          <w:bCs/>
          <w:iCs/>
          <w:sz w:val="24"/>
          <w:szCs w:val="20"/>
        </w:rPr>
      </w:pPr>
    </w:p>
    <w:p w14:paraId="079DC8AC" w14:textId="671E46ED" w:rsidR="00CA2EA3" w:rsidRPr="00641859" w:rsidRDefault="00CA2EA3" w:rsidP="00C07D95">
      <w:pPr>
        <w:pStyle w:val="tl1"/>
        <w:jc w:val="left"/>
        <w:rPr>
          <w:rFonts w:ascii="Calibri" w:hAnsi="Calibri" w:cs="Calibri"/>
          <w:b/>
          <w:bCs/>
          <w:iCs/>
          <w:sz w:val="24"/>
          <w:szCs w:val="20"/>
        </w:rPr>
      </w:pPr>
    </w:p>
    <w:p w14:paraId="0F93E9E9" w14:textId="3A4DF01D" w:rsidR="00CA2EA3" w:rsidRPr="00641859" w:rsidRDefault="00CA2EA3" w:rsidP="00C07D95">
      <w:pPr>
        <w:pStyle w:val="tl1"/>
        <w:jc w:val="left"/>
        <w:rPr>
          <w:rFonts w:ascii="Calibri" w:hAnsi="Calibri" w:cs="Calibri"/>
          <w:b/>
          <w:bCs/>
          <w:iCs/>
          <w:sz w:val="24"/>
          <w:szCs w:val="20"/>
        </w:rPr>
      </w:pPr>
    </w:p>
    <w:p w14:paraId="5B0167D8" w14:textId="5B95B63C" w:rsidR="00CA2EA3" w:rsidRPr="00641859" w:rsidRDefault="00CA2EA3" w:rsidP="00C07D95">
      <w:pPr>
        <w:pStyle w:val="tl1"/>
        <w:jc w:val="left"/>
        <w:rPr>
          <w:rFonts w:ascii="Calibri" w:hAnsi="Calibri" w:cs="Calibri"/>
          <w:b/>
          <w:bCs/>
          <w:iCs/>
          <w:sz w:val="24"/>
          <w:szCs w:val="20"/>
        </w:rPr>
      </w:pPr>
    </w:p>
    <w:p w14:paraId="197D0141" w14:textId="01051E92" w:rsidR="00CA2EA3" w:rsidRPr="00641859" w:rsidRDefault="00CA2EA3" w:rsidP="00C07D95">
      <w:pPr>
        <w:pStyle w:val="tl1"/>
        <w:jc w:val="left"/>
        <w:rPr>
          <w:rFonts w:ascii="Calibri" w:hAnsi="Calibri" w:cs="Calibri"/>
          <w:b/>
          <w:bCs/>
          <w:iCs/>
          <w:sz w:val="24"/>
          <w:szCs w:val="20"/>
        </w:rPr>
      </w:pPr>
    </w:p>
    <w:p w14:paraId="3C726B88" w14:textId="4B4EA659" w:rsidR="00CA2EA3" w:rsidRPr="00641859" w:rsidRDefault="00CA2EA3" w:rsidP="00C07D95">
      <w:pPr>
        <w:pStyle w:val="tl1"/>
        <w:jc w:val="left"/>
        <w:rPr>
          <w:rFonts w:ascii="Calibri" w:hAnsi="Calibri" w:cs="Calibri"/>
          <w:b/>
          <w:bCs/>
          <w:iCs/>
          <w:sz w:val="24"/>
          <w:szCs w:val="20"/>
        </w:rPr>
      </w:pPr>
    </w:p>
    <w:p w14:paraId="2350722F" w14:textId="77777777" w:rsidR="00CA2EA3" w:rsidRPr="00641859" w:rsidRDefault="00CA2EA3" w:rsidP="00C07D95">
      <w:pPr>
        <w:pStyle w:val="tl1"/>
        <w:jc w:val="left"/>
        <w:rPr>
          <w:rFonts w:ascii="Calibri" w:hAnsi="Calibri" w:cs="Calibri"/>
          <w:b/>
          <w:bCs/>
          <w:iCs/>
          <w:sz w:val="24"/>
          <w:szCs w:val="20"/>
        </w:rPr>
      </w:pPr>
    </w:p>
    <w:p w14:paraId="2870C2AD" w14:textId="75774008" w:rsidR="00AA5B26" w:rsidRPr="00641859" w:rsidRDefault="00AA5B26" w:rsidP="00C07D95">
      <w:pPr>
        <w:pStyle w:val="tl1"/>
        <w:jc w:val="left"/>
        <w:rPr>
          <w:rFonts w:ascii="Calibri" w:hAnsi="Calibri" w:cs="Calibri"/>
          <w:b/>
          <w:bCs/>
          <w:iCs/>
          <w:sz w:val="24"/>
          <w:szCs w:val="20"/>
        </w:rPr>
      </w:pPr>
    </w:p>
    <w:p w14:paraId="7AE05B8A" w14:textId="09887057" w:rsidR="00AA5B26" w:rsidRDefault="00AA5B26" w:rsidP="00C07D95">
      <w:pPr>
        <w:pStyle w:val="tl1"/>
        <w:jc w:val="left"/>
        <w:rPr>
          <w:rFonts w:ascii="Calibri" w:hAnsi="Calibri" w:cs="Calibri"/>
          <w:b/>
          <w:bCs/>
          <w:iCs/>
          <w:sz w:val="24"/>
          <w:szCs w:val="20"/>
        </w:rPr>
      </w:pPr>
    </w:p>
    <w:p w14:paraId="524A5ED8" w14:textId="0A2568E0" w:rsidR="003D61BB" w:rsidRDefault="003D61BB" w:rsidP="00C07D95">
      <w:pPr>
        <w:pStyle w:val="tl1"/>
        <w:jc w:val="left"/>
        <w:rPr>
          <w:rFonts w:ascii="Calibri" w:hAnsi="Calibri" w:cs="Calibri"/>
          <w:b/>
          <w:bCs/>
          <w:iCs/>
          <w:sz w:val="24"/>
          <w:szCs w:val="20"/>
        </w:rPr>
      </w:pPr>
    </w:p>
    <w:p w14:paraId="58351C23" w14:textId="08853E7D" w:rsidR="003D61BB" w:rsidRDefault="003D61BB" w:rsidP="00C07D95">
      <w:pPr>
        <w:pStyle w:val="tl1"/>
        <w:jc w:val="left"/>
        <w:rPr>
          <w:rFonts w:ascii="Calibri" w:hAnsi="Calibri" w:cs="Calibri"/>
          <w:b/>
          <w:bCs/>
          <w:iCs/>
          <w:sz w:val="24"/>
          <w:szCs w:val="20"/>
        </w:rPr>
      </w:pPr>
    </w:p>
    <w:p w14:paraId="7ABAF7BB" w14:textId="77777777" w:rsidR="003D61BB" w:rsidRPr="00641859" w:rsidRDefault="003D61BB" w:rsidP="00C07D95">
      <w:pPr>
        <w:pStyle w:val="tl1"/>
        <w:jc w:val="left"/>
        <w:rPr>
          <w:rFonts w:ascii="Calibri" w:hAnsi="Calibri" w:cs="Calibri"/>
          <w:b/>
          <w:bCs/>
          <w:iCs/>
          <w:sz w:val="24"/>
          <w:szCs w:val="20"/>
        </w:rPr>
      </w:pPr>
      <w:bookmarkStart w:id="1" w:name="_GoBack"/>
      <w:bookmarkEnd w:id="1"/>
    </w:p>
    <w:p w14:paraId="65011663" w14:textId="188C39E1" w:rsidR="00513D8E" w:rsidRPr="00641859" w:rsidRDefault="00513D8E" w:rsidP="00C07D95">
      <w:pPr>
        <w:pStyle w:val="tl1"/>
        <w:jc w:val="left"/>
        <w:rPr>
          <w:rFonts w:ascii="Calibri" w:hAnsi="Calibri" w:cs="Calibri"/>
          <w:b/>
          <w:bCs/>
          <w:iCs/>
          <w:sz w:val="24"/>
          <w:szCs w:val="20"/>
        </w:rPr>
      </w:pPr>
      <w:r w:rsidRPr="00641859">
        <w:rPr>
          <w:rFonts w:ascii="Calibri" w:hAnsi="Calibri" w:cs="Calibri"/>
          <w:b/>
          <w:bCs/>
          <w:iCs/>
          <w:sz w:val="24"/>
          <w:szCs w:val="20"/>
        </w:rPr>
        <w:lastRenderedPageBreak/>
        <w:t>B. OPIS  PREDMETU  ZÁKAZKY.</w:t>
      </w:r>
    </w:p>
    <w:p w14:paraId="75C4CE78" w14:textId="77777777" w:rsidR="00DE2594" w:rsidRPr="00641859" w:rsidRDefault="00DE2594" w:rsidP="00C07D95">
      <w:pPr>
        <w:pStyle w:val="tl1"/>
        <w:rPr>
          <w:rFonts w:ascii="Calibri" w:hAnsi="Calibri" w:cs="Calibri"/>
          <w:b/>
          <w:bCs/>
          <w:iCs/>
          <w:sz w:val="20"/>
          <w:szCs w:val="20"/>
        </w:rPr>
      </w:pPr>
    </w:p>
    <w:p w14:paraId="11BECCF7" w14:textId="77777777" w:rsidR="00CA2EA3" w:rsidRPr="00641859" w:rsidRDefault="00CA2EA3" w:rsidP="00CA2EA3">
      <w:pPr>
        <w:jc w:val="both"/>
        <w:rPr>
          <w:rFonts w:asciiTheme="minorHAnsi" w:hAnsiTheme="minorHAnsi"/>
          <w:sz w:val="20"/>
        </w:rPr>
      </w:pPr>
      <w:r w:rsidRPr="00641859">
        <w:rPr>
          <w:rFonts w:asciiTheme="minorHAnsi" w:hAnsiTheme="minorHAnsi"/>
          <w:sz w:val="20"/>
        </w:rPr>
        <w:t>Predmet zákazky:</w:t>
      </w:r>
      <w:r w:rsidRPr="00641859">
        <w:rPr>
          <w:rFonts w:asciiTheme="minorHAnsi" w:hAnsiTheme="minorHAnsi"/>
          <w:sz w:val="20"/>
        </w:rPr>
        <w:tab/>
      </w:r>
      <w:r w:rsidRPr="00641859">
        <w:rPr>
          <w:rFonts w:asciiTheme="minorHAnsi" w:hAnsiTheme="minorHAnsi"/>
          <w:sz w:val="20"/>
        </w:rPr>
        <w:tab/>
        <w:t xml:space="preserve">Mobilné dátové a telefónne služby. </w:t>
      </w:r>
    </w:p>
    <w:p w14:paraId="5FC9D1C8" w14:textId="77777777" w:rsidR="00CA2EA3" w:rsidRPr="00641859" w:rsidRDefault="00CA2EA3" w:rsidP="00CA2EA3">
      <w:pPr>
        <w:jc w:val="both"/>
        <w:rPr>
          <w:rFonts w:asciiTheme="minorHAnsi" w:hAnsiTheme="minorHAnsi"/>
          <w:sz w:val="20"/>
        </w:rPr>
      </w:pPr>
      <w:r w:rsidRPr="00641859">
        <w:rPr>
          <w:rFonts w:asciiTheme="minorHAnsi" w:hAnsiTheme="minorHAnsi"/>
          <w:sz w:val="20"/>
        </w:rPr>
        <w:t xml:space="preserve">Hlavný slovník, hl. predmet: </w:t>
      </w:r>
      <w:r w:rsidRPr="00641859">
        <w:rPr>
          <w:rFonts w:asciiTheme="minorHAnsi" w:hAnsiTheme="minorHAnsi"/>
          <w:sz w:val="20"/>
        </w:rPr>
        <w:tab/>
        <w:t>64210000-1 Telefónne služby a prenos údajov</w:t>
      </w:r>
    </w:p>
    <w:p w14:paraId="5C81CC62" w14:textId="77777777" w:rsidR="00CA2EA3" w:rsidRPr="00641859" w:rsidRDefault="00CA2EA3" w:rsidP="00CA2EA3">
      <w:pPr>
        <w:jc w:val="both"/>
        <w:rPr>
          <w:rFonts w:asciiTheme="minorHAnsi" w:hAnsiTheme="minorHAnsi"/>
          <w:sz w:val="20"/>
        </w:rPr>
      </w:pPr>
      <w:r w:rsidRPr="00641859">
        <w:rPr>
          <w:rFonts w:asciiTheme="minorHAnsi" w:hAnsiTheme="minorHAnsi"/>
          <w:sz w:val="20"/>
        </w:rPr>
        <w:t xml:space="preserve">Typ zmluvy: </w:t>
      </w:r>
      <w:r w:rsidRPr="00641859">
        <w:rPr>
          <w:rFonts w:asciiTheme="minorHAnsi" w:hAnsiTheme="minorHAnsi"/>
          <w:sz w:val="20"/>
        </w:rPr>
        <w:tab/>
      </w:r>
      <w:r w:rsidRPr="00641859">
        <w:rPr>
          <w:rFonts w:asciiTheme="minorHAnsi" w:hAnsiTheme="minorHAnsi"/>
          <w:sz w:val="20"/>
        </w:rPr>
        <w:tab/>
      </w:r>
      <w:r w:rsidRPr="00641859">
        <w:rPr>
          <w:rFonts w:asciiTheme="minorHAnsi" w:hAnsiTheme="minorHAnsi"/>
          <w:sz w:val="20"/>
        </w:rPr>
        <w:tab/>
        <w:t>rámcová dohoda s jedným účastníkom</w:t>
      </w:r>
    </w:p>
    <w:p w14:paraId="7A8AA690" w14:textId="77777777" w:rsidR="00CA2EA3" w:rsidRPr="00641859" w:rsidRDefault="00CA2EA3" w:rsidP="00CA2EA3">
      <w:pPr>
        <w:jc w:val="both"/>
        <w:rPr>
          <w:rFonts w:asciiTheme="minorHAnsi" w:hAnsiTheme="minorHAnsi"/>
          <w:sz w:val="20"/>
        </w:rPr>
      </w:pPr>
      <w:r w:rsidRPr="00641859">
        <w:rPr>
          <w:rFonts w:asciiTheme="minorHAnsi" w:hAnsiTheme="minorHAnsi"/>
          <w:sz w:val="20"/>
        </w:rPr>
        <w:t>Doba plnenia:</w:t>
      </w:r>
      <w:r w:rsidRPr="00641859">
        <w:rPr>
          <w:rFonts w:asciiTheme="minorHAnsi" w:hAnsiTheme="minorHAnsi"/>
          <w:sz w:val="20"/>
        </w:rPr>
        <w:tab/>
      </w:r>
      <w:r w:rsidRPr="00641859">
        <w:rPr>
          <w:rFonts w:asciiTheme="minorHAnsi" w:hAnsiTheme="minorHAnsi"/>
          <w:sz w:val="20"/>
        </w:rPr>
        <w:tab/>
      </w:r>
      <w:r w:rsidRPr="00641859">
        <w:rPr>
          <w:rFonts w:asciiTheme="minorHAnsi" w:hAnsiTheme="minorHAnsi"/>
          <w:sz w:val="20"/>
        </w:rPr>
        <w:tab/>
        <w:t>48 mesiacov od nadobudnutia účinnosti rámcovej dohody</w:t>
      </w:r>
    </w:p>
    <w:p w14:paraId="3424CFC9" w14:textId="4D3D1899" w:rsidR="00CA2EA3" w:rsidRPr="00641859" w:rsidRDefault="00CA2EA3" w:rsidP="00CA2EA3">
      <w:pPr>
        <w:jc w:val="both"/>
        <w:rPr>
          <w:rFonts w:asciiTheme="minorHAnsi" w:hAnsiTheme="minorHAnsi"/>
          <w:sz w:val="20"/>
        </w:rPr>
      </w:pPr>
      <w:r w:rsidRPr="00641859">
        <w:rPr>
          <w:rFonts w:asciiTheme="minorHAnsi" w:hAnsiTheme="minorHAnsi"/>
          <w:sz w:val="20"/>
        </w:rPr>
        <w:t>Predpokladaná hodnota:</w:t>
      </w:r>
      <w:r w:rsidRPr="00641859">
        <w:rPr>
          <w:rFonts w:asciiTheme="minorHAnsi" w:hAnsiTheme="minorHAnsi"/>
          <w:sz w:val="20"/>
        </w:rPr>
        <w:tab/>
      </w:r>
      <w:r w:rsidRPr="00641859">
        <w:rPr>
          <w:rFonts w:asciiTheme="minorHAnsi" w:hAnsiTheme="minorHAnsi"/>
          <w:sz w:val="20"/>
        </w:rPr>
        <w:tab/>
        <w:t>540 000,- € bez DPH</w:t>
      </w:r>
    </w:p>
    <w:p w14:paraId="03441409" w14:textId="77777777" w:rsidR="00CA2EA3" w:rsidRPr="00641859" w:rsidRDefault="00CA2EA3" w:rsidP="00CA2EA3">
      <w:pPr>
        <w:jc w:val="both"/>
        <w:rPr>
          <w:rFonts w:asciiTheme="minorHAnsi" w:hAnsiTheme="minorHAnsi"/>
        </w:rPr>
      </w:pPr>
    </w:p>
    <w:p w14:paraId="65C151B8" w14:textId="77777777" w:rsidR="00CA2EA3" w:rsidRPr="00641859" w:rsidRDefault="00CA2EA3" w:rsidP="00CA2EA3">
      <w:pPr>
        <w:jc w:val="both"/>
        <w:rPr>
          <w:rFonts w:asciiTheme="minorHAnsi" w:hAnsiTheme="minorHAnsi"/>
          <w:b/>
        </w:rPr>
      </w:pPr>
      <w:r w:rsidRPr="00641859">
        <w:rPr>
          <w:rFonts w:asciiTheme="minorHAnsi" w:hAnsiTheme="minorHAnsi"/>
          <w:b/>
        </w:rPr>
        <w:t>1. Všeobecné požiadavky na predmet zákazky.</w:t>
      </w:r>
    </w:p>
    <w:p w14:paraId="4468DF61"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Úspešný uchádzač zabezpečení mobilné dátové a telefónne služby (hlasové služby, SMS, MMS, dátové služby, internet, telemetrické služby a ďalšie služby definované v súťažných podkladoch) v rámci verejnej telefónnej siete.</w:t>
      </w:r>
    </w:p>
    <w:p w14:paraId="064E6D6D"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09C89244"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vystupuje v rámci tohto verejného obstarávania ako centrálna obstarávacia organizácia v zmysle § 15 ZVO, pričom nakupuje (okrem seba) pre nasledovný okruh subjektov:</w:t>
      </w:r>
    </w:p>
    <w:p w14:paraId="6E9FFFDC" w14:textId="77777777" w:rsidR="00CA2EA3" w:rsidRPr="00641859" w:rsidRDefault="00CA2EA3" w:rsidP="00BA0DAE">
      <w:pPr>
        <w:pStyle w:val="Odsekzoznamu"/>
        <w:numPr>
          <w:ilvl w:val="0"/>
          <w:numId w:val="14"/>
        </w:numPr>
        <w:tabs>
          <w:tab w:val="left" w:pos="284"/>
        </w:tabs>
        <w:contextualSpacing/>
        <w:jc w:val="both"/>
        <w:rPr>
          <w:rFonts w:asciiTheme="minorHAnsi" w:hAnsiTheme="minorHAnsi"/>
          <w:sz w:val="20"/>
          <w:szCs w:val="20"/>
        </w:rPr>
      </w:pPr>
      <w:r w:rsidRPr="00641859">
        <w:rPr>
          <w:rFonts w:asciiTheme="minorHAnsi" w:hAnsiTheme="minorHAnsi"/>
          <w:sz w:val="20"/>
          <w:szCs w:val="20"/>
        </w:rPr>
        <w:t xml:space="preserve">Banskobystrická regionálna správa ciest, </w:t>
      </w:r>
      <w:proofErr w:type="spellStart"/>
      <w:r w:rsidRPr="00641859">
        <w:rPr>
          <w:rFonts w:asciiTheme="minorHAnsi" w:hAnsiTheme="minorHAnsi"/>
          <w:sz w:val="20"/>
          <w:szCs w:val="20"/>
        </w:rPr>
        <w:t>a.s</w:t>
      </w:r>
      <w:proofErr w:type="spellEnd"/>
      <w:r w:rsidRPr="00641859">
        <w:rPr>
          <w:rFonts w:asciiTheme="minorHAnsi" w:hAnsiTheme="minorHAnsi"/>
          <w:sz w:val="20"/>
          <w:szCs w:val="20"/>
        </w:rPr>
        <w:t>., IČO: 36 836 567</w:t>
      </w:r>
    </w:p>
    <w:p w14:paraId="0B278DDE" w14:textId="77777777" w:rsidR="00CA2EA3" w:rsidRPr="00641859" w:rsidRDefault="00CA2EA3" w:rsidP="00BA0DAE">
      <w:pPr>
        <w:pStyle w:val="Odsekzoznamu"/>
        <w:numPr>
          <w:ilvl w:val="0"/>
          <w:numId w:val="14"/>
        </w:numPr>
        <w:tabs>
          <w:tab w:val="left" w:pos="284"/>
        </w:tabs>
        <w:contextualSpacing/>
        <w:jc w:val="both"/>
        <w:rPr>
          <w:rFonts w:asciiTheme="minorHAnsi" w:hAnsiTheme="minorHAnsi"/>
          <w:sz w:val="20"/>
          <w:szCs w:val="20"/>
        </w:rPr>
      </w:pPr>
      <w:r w:rsidRPr="00641859">
        <w:rPr>
          <w:rFonts w:asciiTheme="minorHAnsi" w:hAnsiTheme="minorHAnsi"/>
          <w:sz w:val="20"/>
          <w:szCs w:val="20"/>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077A2357"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73AA8217"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Celkový predpokladaný počet účastníckych SIM kariet je 1400 v nasledovnom členení podľa typov jednotlivých služieb:</w:t>
      </w:r>
    </w:p>
    <w:p w14:paraId="6F4DA31D"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1. Služba „Volania“ – predpokladaný počet 500 SIM kariet</w:t>
      </w:r>
    </w:p>
    <w:p w14:paraId="10778BFF"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2. Služba „Volania a dáta“ – predpokladaný počet 600 SIM kariet</w:t>
      </w:r>
    </w:p>
    <w:p w14:paraId="55425DDF"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3. Služba „Telemetria“ – predpokladaný počet 220 SIM kariet</w:t>
      </w:r>
    </w:p>
    <w:p w14:paraId="6E18229A"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4. Služba „Mobilný internet“ – predpokladaný počet 50 SIM kariet</w:t>
      </w:r>
    </w:p>
    <w:p w14:paraId="2EF4720C"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5. Služba „Technologické SMS“ – predpokladaný počet 30 SIM kariet</w:t>
      </w:r>
    </w:p>
    <w:p w14:paraId="72C7F2D3"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7BBB78E4"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 xml:space="preserve">Tu uvedené počty sú predpokladom, rámcová dohoda bude plnená podľa aktuálnych potrieb verejných obstarávateľov. </w:t>
      </w:r>
    </w:p>
    <w:p w14:paraId="6219C6ED" w14:textId="77777777" w:rsidR="00CA2EA3" w:rsidRPr="00641859" w:rsidRDefault="00CA2EA3" w:rsidP="00CA2EA3">
      <w:pPr>
        <w:jc w:val="both"/>
        <w:rPr>
          <w:rFonts w:asciiTheme="minorHAnsi" w:hAnsiTheme="minorHAnsi"/>
          <w:sz w:val="20"/>
          <w:szCs w:val="20"/>
        </w:rPr>
      </w:pPr>
    </w:p>
    <w:p w14:paraId="11F154EE"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 xml:space="preserve">Verejný obstarávateľ požaduje nasledovné minimálne pokrytia službami v rámci územia Slovenskej republiky: </w:t>
      </w:r>
    </w:p>
    <w:p w14:paraId="7253F856" w14:textId="77777777" w:rsidR="00CA2EA3" w:rsidRPr="00641859" w:rsidRDefault="00CA2EA3" w:rsidP="00BA0DAE">
      <w:pPr>
        <w:pStyle w:val="Odsekzoznamu"/>
        <w:numPr>
          <w:ilvl w:val="0"/>
          <w:numId w:val="15"/>
        </w:numPr>
        <w:contextualSpacing/>
        <w:jc w:val="both"/>
        <w:rPr>
          <w:rFonts w:asciiTheme="minorHAnsi" w:hAnsiTheme="minorHAnsi"/>
          <w:sz w:val="20"/>
          <w:szCs w:val="20"/>
        </w:rPr>
      </w:pPr>
      <w:r w:rsidRPr="00641859">
        <w:rPr>
          <w:rFonts w:asciiTheme="minorHAnsi" w:hAnsiTheme="minorHAnsi"/>
          <w:sz w:val="20"/>
          <w:szCs w:val="20"/>
        </w:rPr>
        <w:t xml:space="preserve">pokrytie sieťou mobilných hlasových (telefónnych) služieb minimálne </w:t>
      </w:r>
      <w:r w:rsidRPr="00641859">
        <w:rPr>
          <w:rFonts w:asciiTheme="minorHAnsi" w:hAnsiTheme="minorHAnsi"/>
          <w:b/>
          <w:sz w:val="20"/>
          <w:szCs w:val="20"/>
        </w:rPr>
        <w:t>90 %</w:t>
      </w:r>
      <w:r w:rsidRPr="00641859">
        <w:rPr>
          <w:rFonts w:asciiTheme="minorHAnsi" w:hAnsiTheme="minorHAnsi"/>
          <w:sz w:val="20"/>
          <w:szCs w:val="20"/>
        </w:rPr>
        <w:t>,</w:t>
      </w:r>
    </w:p>
    <w:p w14:paraId="1A6AFF32" w14:textId="77777777" w:rsidR="00CA2EA3" w:rsidRPr="00641859" w:rsidRDefault="00CA2EA3" w:rsidP="00BA0DAE">
      <w:pPr>
        <w:pStyle w:val="Odsekzoznamu"/>
        <w:numPr>
          <w:ilvl w:val="0"/>
          <w:numId w:val="15"/>
        </w:numPr>
        <w:contextualSpacing/>
        <w:jc w:val="both"/>
        <w:rPr>
          <w:rFonts w:asciiTheme="minorHAnsi" w:hAnsiTheme="minorHAnsi"/>
          <w:sz w:val="20"/>
          <w:szCs w:val="20"/>
        </w:rPr>
      </w:pPr>
      <w:r w:rsidRPr="00641859">
        <w:rPr>
          <w:rFonts w:asciiTheme="minorHAnsi" w:hAnsiTheme="minorHAnsi"/>
          <w:sz w:val="20"/>
          <w:szCs w:val="20"/>
        </w:rPr>
        <w:t xml:space="preserve">úroveň pokrytia sieťou mobilných dátových služieb a internetu technológiou 4G a vyššou minimálne </w:t>
      </w:r>
      <w:r w:rsidRPr="00641859">
        <w:rPr>
          <w:rFonts w:asciiTheme="minorHAnsi" w:hAnsiTheme="minorHAnsi"/>
          <w:b/>
          <w:sz w:val="20"/>
          <w:szCs w:val="20"/>
        </w:rPr>
        <w:t>90%</w:t>
      </w:r>
      <w:r w:rsidRPr="00641859">
        <w:rPr>
          <w:rFonts w:asciiTheme="minorHAnsi" w:hAnsiTheme="minorHAnsi"/>
          <w:sz w:val="20"/>
          <w:szCs w:val="20"/>
        </w:rPr>
        <w:t xml:space="preserve"> (pokrytie vypočítané metodikou podľa intenzity signálu medzi základňovou stanicou a telefónom, ktorá musí byť minimálne 118 </w:t>
      </w:r>
      <w:proofErr w:type="spellStart"/>
      <w:r w:rsidRPr="00641859">
        <w:rPr>
          <w:rFonts w:asciiTheme="minorHAnsi" w:hAnsiTheme="minorHAnsi"/>
          <w:sz w:val="20"/>
          <w:szCs w:val="20"/>
        </w:rPr>
        <w:t>dBm</w:t>
      </w:r>
      <w:proofErr w:type="spellEnd"/>
      <w:r w:rsidRPr="00641859">
        <w:rPr>
          <w:rFonts w:asciiTheme="minorHAnsi" w:hAnsiTheme="minorHAnsi"/>
          <w:sz w:val="20"/>
          <w:szCs w:val="20"/>
        </w:rPr>
        <w:t>)</w:t>
      </w:r>
    </w:p>
    <w:p w14:paraId="15CCCFB3" w14:textId="77777777" w:rsidR="00CA2EA3" w:rsidRPr="00641859" w:rsidRDefault="00CA2EA3" w:rsidP="00CA2EA3">
      <w:pPr>
        <w:jc w:val="both"/>
        <w:rPr>
          <w:rFonts w:asciiTheme="minorHAnsi" w:hAnsiTheme="minorHAnsi"/>
          <w:sz w:val="20"/>
          <w:szCs w:val="20"/>
        </w:rPr>
      </w:pPr>
    </w:p>
    <w:p w14:paraId="6D48B1C8"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požaduje od úspešného uchádzača portálové riešenie evidencie ním využívaných služieb, pričom k portálu úspešného uchádzača (poskytovateľa služieb) budú mať prístup vybrané kontaktné osoby verejného obstarávateľa. Portál musí obsahovať aktuálnu evidenciu služieb využívaných verejným obstarávateľom podľa užívateľov.</w:t>
      </w:r>
    </w:p>
    <w:p w14:paraId="18D948DC"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62CCD57E"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požaduje od úspešného uchádzača (poskytovateľa služieb) poskytovanie bezplatnej služby podrobného elektronického výpisu hovorov a služieb v podobe mesačného zasielania elektronických faktúr za všetky SIM karty verejného obstarávateľa, a to na e-mailové adresy verejného obstarávateľa uvedené v zmluve, s nasledovným minimálnym rozsahom údajov:</w:t>
      </w:r>
    </w:p>
    <w:p w14:paraId="67273E1A"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identifikácia telefónneho čísla</w:t>
      </w:r>
    </w:p>
    <w:p w14:paraId="67866AE5"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identifikácia objednávateľa (verejného obstarávateľa) v rozsahu obchodné meno, sídlo, IČO</w:t>
      </w:r>
    </w:p>
    <w:p w14:paraId="2ABFD245"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identifikácia užívateľa v rozsahu krstné meno a priezvisko</w:t>
      </w:r>
    </w:p>
    <w:p w14:paraId="1BF27D4E"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 xml:space="preserve">identifikácia využívanej služby </w:t>
      </w:r>
    </w:p>
    <w:p w14:paraId="40BDE3D1"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obdobie využívania služby (napr. 01.01.2019 – 31.01.2019)</w:t>
      </w:r>
    </w:p>
    <w:p w14:paraId="4FD99188"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fakturovaná cena za využívanú službu</w:t>
      </w:r>
    </w:p>
    <w:p w14:paraId="68B0E89E"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poplatky nad rámec využívanej služby (napr. poplatky za lístky MHD, parkovanie, a pod.)</w:t>
      </w:r>
    </w:p>
    <w:p w14:paraId="65D8E9E9" w14:textId="77777777" w:rsidR="00CA2EA3" w:rsidRPr="00641859" w:rsidRDefault="00CA2EA3" w:rsidP="00CA2EA3">
      <w:pPr>
        <w:tabs>
          <w:tab w:val="left" w:pos="284"/>
        </w:tabs>
        <w:jc w:val="both"/>
        <w:rPr>
          <w:rFonts w:asciiTheme="minorHAnsi" w:hAnsiTheme="minorHAnsi"/>
          <w:sz w:val="20"/>
          <w:szCs w:val="20"/>
        </w:rPr>
      </w:pPr>
    </w:p>
    <w:p w14:paraId="4D927ACB"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 xml:space="preserve">Verejný obstarávateľ požaduje od poskytovateľa služieb službu informovania zo strany poskytovateľa služieb v prípade plánovaných výluk, výpadkov telekomunikačných mobilných služieb (napr. výpadkov služieb </w:t>
      </w:r>
      <w:r w:rsidRPr="00641859">
        <w:rPr>
          <w:rFonts w:asciiTheme="minorHAnsi" w:hAnsiTheme="minorHAnsi"/>
          <w:sz w:val="20"/>
          <w:szCs w:val="20"/>
        </w:rPr>
        <w:lastRenderedPageBreak/>
        <w:t>volaní, dátových služieb), chybovosti „</w:t>
      </w:r>
      <w:proofErr w:type="spellStart"/>
      <w:r w:rsidRPr="00641859">
        <w:rPr>
          <w:rFonts w:asciiTheme="minorHAnsi" w:hAnsiTheme="minorHAnsi"/>
          <w:sz w:val="20"/>
          <w:szCs w:val="20"/>
        </w:rPr>
        <w:t>billingu</w:t>
      </w:r>
      <w:proofErr w:type="spellEnd"/>
      <w:r w:rsidRPr="00641859">
        <w:rPr>
          <w:rFonts w:asciiTheme="minorHAnsi" w:hAnsiTheme="minorHAnsi"/>
          <w:sz w:val="20"/>
          <w:szCs w:val="20"/>
        </w:rPr>
        <w:t>“ – ekonomického systému pre spracovanie fakturačných dokladov pre verejného obstarávateľa a nedostupnosti poskytovaných mobilných služieb, a to napríklad vo forme zasielania informačných SMS správ na všetky SIM karty verejného obstarávateľa.</w:t>
      </w:r>
    </w:p>
    <w:p w14:paraId="077D8DD9" w14:textId="77777777" w:rsidR="00CA2EA3" w:rsidRPr="00641859" w:rsidRDefault="00CA2EA3" w:rsidP="00CA2EA3">
      <w:pPr>
        <w:jc w:val="both"/>
        <w:rPr>
          <w:rFonts w:asciiTheme="minorHAnsi" w:hAnsiTheme="minorHAnsi"/>
          <w:sz w:val="20"/>
          <w:szCs w:val="20"/>
        </w:rPr>
      </w:pPr>
    </w:p>
    <w:p w14:paraId="76B777F9"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Ďalšie (všeobecné) požiadavky na jednotlivé služby identifikované v bode 2.</w:t>
      </w:r>
    </w:p>
    <w:p w14:paraId="778289DC"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Poskytovateľ služieb (úspešný uchádzač) poskytne verejnému obstarávateľovi v rámci jednotlivých služieb uvedených v bode 2. bezodplatne (v rámci ceny) aj nasledovný minimálny rozsah služieb:</w:t>
      </w:r>
    </w:p>
    <w:p w14:paraId="65EFA73E"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aktivácia a deaktivácia SIM karty so zvolenou službou, resp. službami</w:t>
      </w:r>
    </w:p>
    <w:p w14:paraId="35EFEC2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opis faktúry staršej ako 3 mesiace</w:t>
      </w:r>
    </w:p>
    <w:p w14:paraId="5042C2CC"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osobitná fakturácia pre jednotlivých verejných obstarávateľov, ktorí budú uzatvárať čiastkové zmluvy na základe rámcovej dohody uzavretej týmto postupom verejného obstarávania</w:t>
      </w:r>
    </w:p>
    <w:p w14:paraId="2C37DBE9"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kontrola spotreby</w:t>
      </w:r>
    </w:p>
    <w:p w14:paraId="75FC3E47"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služba CLIP</w:t>
      </w:r>
    </w:p>
    <w:p w14:paraId="68EE1251"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služba CLIR</w:t>
      </w:r>
    </w:p>
    <w:p w14:paraId="10419641"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zmena služobného mobilného čísla</w:t>
      </w:r>
    </w:p>
    <w:p w14:paraId="3F2DF38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utajenie telefónneho čísla</w:t>
      </w:r>
    </w:p>
    <w:p w14:paraId="60E3AF6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neposkytovanie telefónnych čísel verejného obstarávateľa tretím stranám</w:t>
      </w:r>
    </w:p>
    <w:p w14:paraId="19CCA87C"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zmena programu služieb podľa potrieb verejného obstarávateľa</w:t>
      </w:r>
    </w:p>
    <w:p w14:paraId="5B685B0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poskytnutie PIN/PUK kódov</w:t>
      </w:r>
    </w:p>
    <w:p w14:paraId="4D78643F"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poskytnutie PIN2/PUK2 kódov</w:t>
      </w:r>
    </w:p>
    <w:p w14:paraId="1EAA9CC8"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výmena SIM karty (v prípadoch straty, krádeže, poškodenia a pod.)</w:t>
      </w:r>
    </w:p>
    <w:p w14:paraId="124D5A9C"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odkazová služba</w:t>
      </w:r>
    </w:p>
    <w:p w14:paraId="3C99BDC2"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migrácia na predplatené karty</w:t>
      </w:r>
    </w:p>
    <w:p w14:paraId="71117FF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vyhotovenie kópie kontaktu</w:t>
      </w:r>
    </w:p>
    <w:p w14:paraId="4766DAF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zabezpečovanie dodávania SIM kariet na požadované pracoviská verejného obstarávateľa</w:t>
      </w:r>
    </w:p>
    <w:p w14:paraId="4FEAB3B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pridelenie špeciálnych zamestnancov úspešného uchádzača (obchodný reprezentant, operátor) na on-line zabezpečenie mobilných služieb (zákaznícke centrum pre významných zákazníkov, technické linky a iné)</w:t>
      </w:r>
    </w:p>
    <w:p w14:paraId="79FD044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dostupnosť liniek podpory operátora 24/7</w:t>
      </w:r>
    </w:p>
    <w:p w14:paraId="7A99728D"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poskytovanie mobilných telefónnych čísel z jednotnej, súhrnnej množiny alokovanej pre verejného obstarávateľa</w:t>
      </w:r>
    </w:p>
    <w:p w14:paraId="6BCC80EF"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prekladanie podrobnej štatistiky prevádzky na SIM kartách verejného obstarávateľa v mesačnej periodicite, a to minimálne v nasledovnej štruktúre: </w:t>
      </w:r>
    </w:p>
    <w:p w14:paraId="1F7B3874" w14:textId="77777777" w:rsidR="00CA2EA3" w:rsidRPr="00641859" w:rsidRDefault="00CA2EA3" w:rsidP="00BA0DAE">
      <w:pPr>
        <w:pStyle w:val="Odsekzoznamu"/>
        <w:numPr>
          <w:ilvl w:val="1"/>
          <w:numId w:val="19"/>
        </w:numPr>
        <w:contextualSpacing/>
        <w:jc w:val="both"/>
        <w:rPr>
          <w:rFonts w:asciiTheme="minorHAnsi" w:hAnsiTheme="minorHAnsi"/>
          <w:sz w:val="20"/>
          <w:szCs w:val="20"/>
        </w:rPr>
      </w:pPr>
      <w:r w:rsidRPr="00641859">
        <w:rPr>
          <w:rFonts w:asciiTheme="minorHAnsi" w:hAnsiTheme="minorHAnsi"/>
          <w:sz w:val="20"/>
          <w:szCs w:val="20"/>
        </w:rPr>
        <w:t>identifikácia objednávateľa (verejného obstarávateľa) v rozsahu obchodné meno, sídlo, IČO</w:t>
      </w:r>
    </w:p>
    <w:p w14:paraId="553175B5" w14:textId="77777777" w:rsidR="00CA2EA3" w:rsidRPr="00641859" w:rsidRDefault="00CA2EA3" w:rsidP="00BA0DAE">
      <w:pPr>
        <w:pStyle w:val="Odsekzoznamu"/>
        <w:numPr>
          <w:ilvl w:val="1"/>
          <w:numId w:val="19"/>
        </w:numPr>
        <w:contextualSpacing/>
        <w:jc w:val="both"/>
        <w:rPr>
          <w:rFonts w:asciiTheme="minorHAnsi" w:hAnsiTheme="minorHAnsi"/>
          <w:sz w:val="20"/>
          <w:szCs w:val="20"/>
        </w:rPr>
      </w:pPr>
      <w:r w:rsidRPr="00641859">
        <w:rPr>
          <w:rFonts w:asciiTheme="minorHAnsi" w:hAnsiTheme="minorHAnsi"/>
          <w:sz w:val="20"/>
          <w:szCs w:val="20"/>
        </w:rPr>
        <w:t> suma mesačných nákladov v EUR bez DPH v členení podľa typu služby</w:t>
      </w:r>
    </w:p>
    <w:p w14:paraId="657D8A1A" w14:textId="77777777" w:rsidR="00CA2EA3" w:rsidRPr="00641859" w:rsidRDefault="00CA2EA3" w:rsidP="00BA0DAE">
      <w:pPr>
        <w:pStyle w:val="Odsekzoznamu"/>
        <w:numPr>
          <w:ilvl w:val="1"/>
          <w:numId w:val="19"/>
        </w:numPr>
        <w:contextualSpacing/>
        <w:jc w:val="both"/>
        <w:rPr>
          <w:rFonts w:asciiTheme="minorHAnsi" w:hAnsiTheme="minorHAnsi"/>
          <w:sz w:val="20"/>
          <w:szCs w:val="20"/>
        </w:rPr>
      </w:pPr>
      <w:r w:rsidRPr="00641859">
        <w:rPr>
          <w:rFonts w:asciiTheme="minorHAnsi" w:hAnsiTheme="minorHAnsi"/>
          <w:sz w:val="20"/>
          <w:szCs w:val="20"/>
        </w:rPr>
        <w:t> suma mesačných nákladov v EUR bez DPH za služby nad rámec využívaných služieb (napr. poplatky za lístky MHD, parkovanie, a pod.)</w:t>
      </w:r>
    </w:p>
    <w:p w14:paraId="1C27F01F"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prevod SIM kariet zo súkromného vlastníctva do majetku verejného obstarávateľa</w:t>
      </w:r>
    </w:p>
    <w:p w14:paraId="4333A596"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prevod SIM kariet z majetku verejného obstarávateľa do súkromného vlastníctva</w:t>
      </w:r>
    </w:p>
    <w:p w14:paraId="2F643A8B"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prednostné riešenie prevodu SIM kariet do súkromného vlastníctva na kontaktných miestach poskytovateľa služieb</w:t>
      </w:r>
    </w:p>
    <w:p w14:paraId="3326B22D"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možnosť nastavenia blokovania prichádzajúcej a odchádzajúcej komunikačnej prevádzky pre jednotlivé SIM karty, alebo skupiny SIM kariet (vytvorenie uzatvorených skupín SIM kariet s možnosťou definovania oprávnení komunikácie na jednotlivé SIM karty)</w:t>
      </w:r>
    </w:p>
    <w:p w14:paraId="6E8E2D5B"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možnosť nahrávania hovorov na vybraných číslach (napr. dispečerské pracoviská) pre potreby vyšetrovania krízových udalostí prevádzky v zmysle platnej legislatívy SR.</w:t>
      </w:r>
    </w:p>
    <w:p w14:paraId="5F6EE10F" w14:textId="77777777" w:rsidR="00CA2EA3" w:rsidRPr="00641859" w:rsidRDefault="00CA2EA3" w:rsidP="00CA2EA3">
      <w:pPr>
        <w:jc w:val="both"/>
        <w:rPr>
          <w:rFonts w:asciiTheme="minorHAnsi" w:hAnsiTheme="minorHAnsi"/>
          <w:sz w:val="20"/>
          <w:szCs w:val="20"/>
        </w:rPr>
      </w:pPr>
    </w:p>
    <w:p w14:paraId="3BBCF6F5"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b/>
          <w:sz w:val="20"/>
          <w:szCs w:val="20"/>
          <w:u w:val="single"/>
        </w:rPr>
      </w:pPr>
      <w:r w:rsidRPr="00641859">
        <w:rPr>
          <w:rFonts w:asciiTheme="minorHAnsi" w:hAnsiTheme="minorHAnsi"/>
          <w:sz w:val="20"/>
          <w:szCs w:val="20"/>
        </w:rPr>
        <w:t xml:space="preserve">Súčasťou predmetu zákazky </w:t>
      </w:r>
      <w:r w:rsidRPr="00641859">
        <w:rPr>
          <w:rFonts w:asciiTheme="minorHAnsi" w:hAnsiTheme="minorHAnsi"/>
          <w:b/>
          <w:sz w:val="20"/>
          <w:szCs w:val="20"/>
        </w:rPr>
        <w:t>nie je</w:t>
      </w:r>
      <w:r w:rsidRPr="00641859">
        <w:rPr>
          <w:rFonts w:asciiTheme="minorHAnsi" w:hAnsiTheme="minorHAnsi"/>
          <w:sz w:val="20"/>
          <w:szCs w:val="20"/>
        </w:rPr>
        <w:t xml:space="preserve"> dodanie koncových zariadení (telefónov, tabletov a pod.).</w:t>
      </w:r>
    </w:p>
    <w:p w14:paraId="5B5AEE2B" w14:textId="77777777" w:rsidR="00CA2EA3" w:rsidRPr="00641859" w:rsidRDefault="00CA2EA3" w:rsidP="00CA2EA3">
      <w:pPr>
        <w:jc w:val="both"/>
        <w:rPr>
          <w:rFonts w:asciiTheme="minorHAnsi" w:hAnsiTheme="minorHAnsi"/>
        </w:rPr>
      </w:pPr>
    </w:p>
    <w:p w14:paraId="4A6FC74E" w14:textId="77777777" w:rsidR="00CA2EA3" w:rsidRPr="00641859" w:rsidRDefault="00CA2EA3" w:rsidP="00CA2EA3">
      <w:pPr>
        <w:jc w:val="both"/>
        <w:rPr>
          <w:rFonts w:asciiTheme="minorHAnsi" w:hAnsiTheme="minorHAnsi"/>
          <w:b/>
          <w:u w:val="single"/>
        </w:rPr>
      </w:pPr>
      <w:r w:rsidRPr="00641859">
        <w:rPr>
          <w:rFonts w:asciiTheme="minorHAnsi" w:hAnsiTheme="minorHAnsi"/>
          <w:b/>
        </w:rPr>
        <w:t>2. Požiadavky na jednotlivé služby.</w:t>
      </w:r>
    </w:p>
    <w:p w14:paraId="3D3DD374"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„Volania“ – predpokladaný počet 500 kusov</w:t>
      </w:r>
    </w:p>
    <w:p w14:paraId="07E5D3FF"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1702A2B9"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volania (prichádzajúce aj odchádzajúce) v rámci pevných sietí vrátane VoIP v SR a v krajinách EÚ,</w:t>
      </w:r>
    </w:p>
    <w:p w14:paraId="5B2958D0"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volania (prichádzajúce aj odchádzajúce) v rámci mobilných sietí všetkých operátorov v SR a v krajinách EÚ, </w:t>
      </w:r>
    </w:p>
    <w:p w14:paraId="5C4119F3"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w:t>
      </w:r>
      <w:proofErr w:type="spellStart"/>
      <w:r w:rsidRPr="00641859">
        <w:rPr>
          <w:rFonts w:asciiTheme="minorHAnsi" w:hAnsiTheme="minorHAnsi"/>
          <w:sz w:val="20"/>
          <w:szCs w:val="20"/>
        </w:rPr>
        <w:t>roamingové</w:t>
      </w:r>
      <w:proofErr w:type="spellEnd"/>
      <w:r w:rsidRPr="00641859">
        <w:rPr>
          <w:rFonts w:asciiTheme="minorHAnsi" w:hAnsiTheme="minorHAnsi"/>
          <w:sz w:val="20"/>
          <w:szCs w:val="20"/>
        </w:rPr>
        <w:t xml:space="preserve"> volania (prichádzajúce a odchádzajúce) v krajinách EÚ</w:t>
      </w:r>
    </w:p>
    <w:p w14:paraId="488D58D1"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odosielanie a prijímanie SMS a MMS správ v SR, v krajinách EÚ, v roamingu v krajinách EÚ,</w:t>
      </w:r>
    </w:p>
    <w:p w14:paraId="71952616"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lastRenderedPageBreak/>
        <w:t>sekundová tarifikácia od 1. sekundy pre všetky volania,</w:t>
      </w:r>
    </w:p>
    <w:p w14:paraId="01E303DF"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možnosť zavedenia limitu </w:t>
      </w:r>
      <w:proofErr w:type="spellStart"/>
      <w:r w:rsidRPr="00641859">
        <w:rPr>
          <w:rFonts w:asciiTheme="minorHAnsi" w:hAnsiTheme="minorHAnsi"/>
          <w:sz w:val="20"/>
          <w:szCs w:val="20"/>
        </w:rPr>
        <w:t>roamingovej</w:t>
      </w:r>
      <w:proofErr w:type="spellEnd"/>
      <w:r w:rsidRPr="00641859">
        <w:rPr>
          <w:rFonts w:asciiTheme="minorHAnsi" w:hAnsiTheme="minorHAnsi"/>
          <w:sz w:val="20"/>
          <w:szCs w:val="20"/>
        </w:rPr>
        <w:t xml:space="preserve"> prevádzky v rámci EÚ v súlade s usmerneniami Európskej Komisie,</w:t>
      </w:r>
    </w:p>
    <w:p w14:paraId="7D182872"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nastavenia jednotlivých používateľských oprávnení</w:t>
      </w:r>
    </w:p>
    <w:p w14:paraId="22D4A497" w14:textId="77777777" w:rsidR="00CA2EA3" w:rsidRPr="00641859" w:rsidRDefault="00CA2EA3" w:rsidP="00CA2EA3">
      <w:pPr>
        <w:pStyle w:val="Odsekzoznamu"/>
        <w:tabs>
          <w:tab w:val="left" w:pos="284"/>
        </w:tabs>
        <w:ind w:left="0"/>
        <w:jc w:val="both"/>
        <w:rPr>
          <w:rFonts w:asciiTheme="minorHAnsi" w:hAnsiTheme="minorHAnsi"/>
          <w:sz w:val="20"/>
          <w:szCs w:val="20"/>
          <w:u w:val="single"/>
        </w:rPr>
      </w:pPr>
    </w:p>
    <w:p w14:paraId="52BAF31F"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„Volania a dáta“ – predpokladaný počet 600 kusov</w:t>
      </w:r>
    </w:p>
    <w:p w14:paraId="690DC3ED"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502248DE"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volania (prichádzajúce aj odchádzajúce) v rámci pevných sietí vrátane VoIP v SR a v krajinách EÚ,</w:t>
      </w:r>
    </w:p>
    <w:p w14:paraId="4E524A75"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volania (prichádzajúce aj odchádzajúce) v rámci mobilných sietí všetkých operátorov v SR a v krajinách EÚ, </w:t>
      </w:r>
    </w:p>
    <w:p w14:paraId="45FF543A"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w:t>
      </w:r>
      <w:proofErr w:type="spellStart"/>
      <w:r w:rsidRPr="00641859">
        <w:rPr>
          <w:rFonts w:asciiTheme="minorHAnsi" w:hAnsiTheme="minorHAnsi"/>
          <w:sz w:val="20"/>
          <w:szCs w:val="20"/>
        </w:rPr>
        <w:t>roamingové</w:t>
      </w:r>
      <w:proofErr w:type="spellEnd"/>
      <w:r w:rsidRPr="00641859">
        <w:rPr>
          <w:rFonts w:asciiTheme="minorHAnsi" w:hAnsiTheme="minorHAnsi"/>
          <w:sz w:val="20"/>
          <w:szCs w:val="20"/>
        </w:rPr>
        <w:t xml:space="preserve"> volania (prichádzajúce a odchádzajúce) v krajinách EÚ</w:t>
      </w:r>
    </w:p>
    <w:p w14:paraId="6F4F1A39"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odosielanie a prijímanie SMS a MMS správ v SR, v krajinách EÚ, v roamingu v krajinách EÚ,</w:t>
      </w:r>
    </w:p>
    <w:p w14:paraId="48ADDECA"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sekundová tarifikácia od 1. sekundy pre všetky volania,</w:t>
      </w:r>
    </w:p>
    <w:p w14:paraId="5148BC61"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možnosť zavedenia limitu </w:t>
      </w:r>
      <w:proofErr w:type="spellStart"/>
      <w:r w:rsidRPr="00641859">
        <w:rPr>
          <w:rFonts w:asciiTheme="minorHAnsi" w:hAnsiTheme="minorHAnsi"/>
          <w:sz w:val="20"/>
          <w:szCs w:val="20"/>
        </w:rPr>
        <w:t>roamingovej</w:t>
      </w:r>
      <w:proofErr w:type="spellEnd"/>
      <w:r w:rsidRPr="00641859">
        <w:rPr>
          <w:rFonts w:asciiTheme="minorHAnsi" w:hAnsiTheme="minorHAnsi"/>
          <w:sz w:val="20"/>
          <w:szCs w:val="20"/>
        </w:rPr>
        <w:t xml:space="preserve"> prevádzky v rámci EÚ v súlade s usmerneniami Európskej Komisie,</w:t>
      </w:r>
    </w:p>
    <w:p w14:paraId="6E6FBCA3"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dátové služby v SR a v roamingu v EÚ technológiou 3G, 4G a vyššie,</w:t>
      </w:r>
    </w:p>
    <w:p w14:paraId="4FA4AC87"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pripojenie do internetu prostredníctvom mobilnej dátovej siete s požadovanou minimálnou rýchlosťou pripojenia 2 Mbit/s v závislosti od lokality s využitím technológie 3G, 4G a vyššie,</w:t>
      </w:r>
    </w:p>
    <w:p w14:paraId="7B7BA5DC"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objem prenesených dát pri plnej rýchlosti minimálne 10 GB/mesiac </w:t>
      </w:r>
      <w:r w:rsidRPr="00641859">
        <w:rPr>
          <w:rFonts w:asciiTheme="minorHAnsi" w:hAnsiTheme="minorHAnsi"/>
          <w:i/>
          <w:sz w:val="20"/>
          <w:szCs w:val="20"/>
        </w:rPr>
        <w:t>(pozn. uchádzač môže ponúknuť aj vyšší limit)</w:t>
      </w:r>
      <w:r w:rsidRPr="00641859">
        <w:rPr>
          <w:rFonts w:asciiTheme="minorHAnsi" w:hAnsiTheme="minorHAnsi"/>
          <w:sz w:val="20"/>
          <w:szCs w:val="20"/>
        </w:rPr>
        <w:t>, po prečerpaní objemu dát sa zníži prenosová rýchlosť; celkový objem prenesených dát inak neobmedzený</w:t>
      </w:r>
    </w:p>
    <w:p w14:paraId="5196DB90"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bezplatného zdieľania dátových služieb s hlasovou SIM kartou</w:t>
      </w:r>
    </w:p>
    <w:p w14:paraId="2371F9DB"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možnosť prideliť privátnu statickú IP adresu na konkrétnu SIM kartu </w:t>
      </w:r>
    </w:p>
    <w:p w14:paraId="668B1887"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prideliť verejnú statickú IP adresu na konkrétnu SIM kartu</w:t>
      </w:r>
    </w:p>
    <w:p w14:paraId="0138E84F"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nastavenia jednotlivých používateľských oprávnení</w:t>
      </w:r>
    </w:p>
    <w:p w14:paraId="7F34DC70" w14:textId="77777777" w:rsidR="00CA2EA3" w:rsidRPr="00641859" w:rsidRDefault="00CA2EA3" w:rsidP="00CA2EA3">
      <w:pPr>
        <w:jc w:val="both"/>
        <w:rPr>
          <w:rFonts w:asciiTheme="minorHAnsi" w:hAnsiTheme="minorHAnsi"/>
          <w:sz w:val="20"/>
          <w:szCs w:val="20"/>
        </w:rPr>
      </w:pPr>
    </w:p>
    <w:p w14:paraId="29F9A84E"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„Telemetria“ – predpokladaný počet 200 kusov</w:t>
      </w:r>
    </w:p>
    <w:p w14:paraId="69BA81D7"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Služba „Telemetria“ (</w:t>
      </w:r>
      <w:proofErr w:type="spellStart"/>
      <w:r w:rsidRPr="00641859">
        <w:rPr>
          <w:rFonts w:asciiTheme="minorHAnsi" w:hAnsiTheme="minorHAnsi"/>
          <w:sz w:val="20"/>
          <w:szCs w:val="20"/>
        </w:rPr>
        <w:t>machine</w:t>
      </w:r>
      <w:proofErr w:type="spellEnd"/>
      <w:r w:rsidRPr="00641859">
        <w:rPr>
          <w:rFonts w:asciiTheme="minorHAnsi" w:hAnsiTheme="minorHAnsi"/>
          <w:sz w:val="20"/>
          <w:szCs w:val="20"/>
        </w:rPr>
        <w:t xml:space="preserve"> to </w:t>
      </w:r>
      <w:proofErr w:type="spellStart"/>
      <w:r w:rsidRPr="00641859">
        <w:rPr>
          <w:rFonts w:asciiTheme="minorHAnsi" w:hAnsiTheme="minorHAnsi"/>
          <w:sz w:val="20"/>
          <w:szCs w:val="20"/>
        </w:rPr>
        <w:t>machine</w:t>
      </w:r>
      <w:proofErr w:type="spellEnd"/>
      <w:r w:rsidRPr="00641859">
        <w:rPr>
          <w:rFonts w:asciiTheme="minorHAnsi" w:hAnsiTheme="minorHAnsi"/>
          <w:sz w:val="20"/>
          <w:szCs w:val="20"/>
        </w:rPr>
        <w:t xml:space="preserve">, M2M) umožní verejnému obstarávateľovi využívať SIM karty v rôznych telemetrických zariadeniach, ktoré merajú hodnoty a odovzdávajú ich na spracovanie. Primárne využitie služby je v získaní monitorovacieho a ovládacieho zariadenia a mobilnej služby pre potreby mobilnej komunikácie obstarávateľa – jedná sa o zber a prenos údajov (dát) – monitoring z technologických celkov a zariadení. </w:t>
      </w:r>
    </w:p>
    <w:p w14:paraId="3313F637"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1FD95F0B"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pripojenie do internetu prostredníctvom mobilnej dátovej siete</w:t>
      </w:r>
    </w:p>
    <w:p w14:paraId="711FF246"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 xml:space="preserve">objem prenesených dát pri plnej rýchlosti minimálne 500 MB/mesiac </w:t>
      </w:r>
      <w:r w:rsidRPr="00641859">
        <w:rPr>
          <w:rFonts w:asciiTheme="minorHAnsi" w:hAnsiTheme="minorHAnsi"/>
          <w:i/>
          <w:sz w:val="20"/>
          <w:szCs w:val="20"/>
        </w:rPr>
        <w:t>(pozn. uchádzač môže ponúknuť aj vyšší limit)</w:t>
      </w:r>
      <w:r w:rsidRPr="00641859">
        <w:rPr>
          <w:rFonts w:asciiTheme="minorHAnsi" w:hAnsiTheme="minorHAnsi"/>
          <w:sz w:val="20"/>
          <w:szCs w:val="20"/>
        </w:rPr>
        <w:t>, po prečerpaní objemu dát sa zníži prenosová rýchlosť; celkový objem prenesených dát inak neobmedzený</w:t>
      </w:r>
    </w:p>
    <w:p w14:paraId="719E59FE"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zaradiť SIM karty do privátneho APN (v prípade vytvorenia privátneho APN)</w:t>
      </w:r>
    </w:p>
    <w:p w14:paraId="62EF5B22"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prideliť privátnu statickú IP adresu na konkrétnu SIM kartu</w:t>
      </w:r>
    </w:p>
    <w:p w14:paraId="13881CEB"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prideliť verejnú statickú IP adresu na konkrétnu SIM kartu</w:t>
      </w:r>
    </w:p>
    <w:p w14:paraId="67CA169F"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neobmedzeného posielania SMS správ</w:t>
      </w:r>
    </w:p>
    <w:p w14:paraId="4ED2B4E4" w14:textId="77777777" w:rsidR="00CA2EA3" w:rsidRPr="00641859" w:rsidRDefault="00CA2EA3" w:rsidP="00CA2EA3">
      <w:pPr>
        <w:jc w:val="both"/>
        <w:rPr>
          <w:rFonts w:asciiTheme="minorHAnsi" w:hAnsiTheme="minorHAnsi"/>
          <w:sz w:val="20"/>
          <w:szCs w:val="20"/>
        </w:rPr>
      </w:pPr>
    </w:p>
    <w:p w14:paraId="04727496"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„Mobilný internet“ – predpokladaný počet 50 kusov</w:t>
      </w:r>
    </w:p>
    <w:p w14:paraId="35EF453B"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373FBEC0"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možnosť výberu medzi SIM kartou a USB modemom, </w:t>
      </w:r>
    </w:p>
    <w:p w14:paraId="2385AF2F"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dátové služby v SR a v roamingu v EÚ technológiou 3G, 4G a vyššie,</w:t>
      </w:r>
    </w:p>
    <w:p w14:paraId="5A9E52F9"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pripojenie do internetu prostredníctvom mobilnej dátovej siete s požadovanou minimálnou rýchlosťou pripojenia 2 Mbit/s v závislosti od lokality s využitím technológie 3G, 4G a vyššie,</w:t>
      </w:r>
    </w:p>
    <w:p w14:paraId="06E1FD71"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objem prenesených dát pri plnej rýchlosti minimálne 10 GB/mesiac </w:t>
      </w:r>
      <w:r w:rsidRPr="00641859">
        <w:rPr>
          <w:rFonts w:asciiTheme="minorHAnsi" w:hAnsiTheme="minorHAnsi"/>
          <w:i/>
          <w:sz w:val="20"/>
          <w:szCs w:val="20"/>
        </w:rPr>
        <w:t>(pozn. uchádzač môže ponúknuť aj vyšší limit)</w:t>
      </w:r>
      <w:r w:rsidRPr="00641859">
        <w:rPr>
          <w:rFonts w:asciiTheme="minorHAnsi" w:hAnsiTheme="minorHAnsi"/>
          <w:sz w:val="20"/>
          <w:szCs w:val="20"/>
        </w:rPr>
        <w:t>, po prečerpaní objemu dát sa zníži prenosová rýchlosť; celkový objem prenesených dát inak neobmedzený</w:t>
      </w:r>
    </w:p>
    <w:p w14:paraId="26C48981"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bezplatného zdieľania dátových služieb s hlasovou SIM kartou</w:t>
      </w:r>
    </w:p>
    <w:p w14:paraId="5CDBEF35"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zaradiť SIM karty do privátneho APN (v prípade vytvorenia privátneho APN)</w:t>
      </w:r>
    </w:p>
    <w:p w14:paraId="7C7499D2"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možnosť prideliť privátnu statickú IP adresu na konkrétnu SIM kartu </w:t>
      </w:r>
    </w:p>
    <w:p w14:paraId="203DF7C4"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prideliť verejnú statickú IP adresu na konkrétnu SIM kartu</w:t>
      </w:r>
    </w:p>
    <w:p w14:paraId="0456D207"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možnosť zavedenia limitu </w:t>
      </w:r>
      <w:proofErr w:type="spellStart"/>
      <w:r w:rsidRPr="00641859">
        <w:rPr>
          <w:rFonts w:asciiTheme="minorHAnsi" w:hAnsiTheme="minorHAnsi"/>
          <w:sz w:val="20"/>
          <w:szCs w:val="20"/>
        </w:rPr>
        <w:t>roamingovej</w:t>
      </w:r>
      <w:proofErr w:type="spellEnd"/>
      <w:r w:rsidRPr="00641859">
        <w:rPr>
          <w:rFonts w:asciiTheme="minorHAnsi" w:hAnsiTheme="minorHAnsi"/>
          <w:sz w:val="20"/>
          <w:szCs w:val="20"/>
        </w:rPr>
        <w:t xml:space="preserve"> prevádzky v rámci EÚ v súlade s usmerneniami Európskej Komisie</w:t>
      </w:r>
    </w:p>
    <w:p w14:paraId="11C41663"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nastavenia jednotlivých používateľských oprávnení</w:t>
      </w:r>
    </w:p>
    <w:p w14:paraId="2A9B7E27" w14:textId="77777777" w:rsidR="00CA2EA3" w:rsidRPr="00641859" w:rsidRDefault="00CA2EA3" w:rsidP="00CA2EA3">
      <w:pPr>
        <w:tabs>
          <w:tab w:val="left" w:pos="284"/>
        </w:tabs>
        <w:jc w:val="both"/>
        <w:rPr>
          <w:rFonts w:asciiTheme="minorHAnsi" w:hAnsiTheme="minorHAnsi"/>
          <w:sz w:val="20"/>
          <w:szCs w:val="20"/>
        </w:rPr>
      </w:pPr>
    </w:p>
    <w:p w14:paraId="2A435BC3"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lastRenderedPageBreak/>
        <w:t>Služba „Technologické SMS“ – predpokladaný počet 20 kusov</w:t>
      </w:r>
    </w:p>
    <w:p w14:paraId="75240727" w14:textId="77777777" w:rsidR="00CA2EA3" w:rsidRPr="00641859" w:rsidRDefault="00CA2EA3" w:rsidP="00CA2EA3">
      <w:pPr>
        <w:pStyle w:val="Odsekzoznamu"/>
        <w:ind w:left="0"/>
        <w:jc w:val="both"/>
        <w:rPr>
          <w:rFonts w:asciiTheme="minorHAnsi" w:hAnsiTheme="minorHAnsi"/>
          <w:sz w:val="20"/>
          <w:szCs w:val="20"/>
        </w:rPr>
      </w:pPr>
      <w:r w:rsidRPr="00641859">
        <w:rPr>
          <w:rFonts w:asciiTheme="minorHAnsi" w:hAnsiTheme="minorHAnsi"/>
          <w:sz w:val="20"/>
          <w:szCs w:val="20"/>
        </w:rPr>
        <w:t>Služba Technologické SMS bude využívaná v monitorovacích a </w:t>
      </w:r>
      <w:proofErr w:type="spellStart"/>
      <w:r w:rsidRPr="00641859">
        <w:rPr>
          <w:rFonts w:asciiTheme="minorHAnsi" w:hAnsiTheme="minorHAnsi"/>
          <w:sz w:val="20"/>
          <w:szCs w:val="20"/>
        </w:rPr>
        <w:t>dohľadových</w:t>
      </w:r>
      <w:proofErr w:type="spellEnd"/>
      <w:r w:rsidRPr="00641859">
        <w:rPr>
          <w:rFonts w:asciiTheme="minorHAnsi" w:hAnsiTheme="minorHAnsi"/>
          <w:sz w:val="20"/>
          <w:szCs w:val="20"/>
        </w:rPr>
        <w:t xml:space="preserve"> zariadeniach, alarmoch, prípadne v iných zariadeniach obstarávateľa. </w:t>
      </w:r>
    </w:p>
    <w:p w14:paraId="02334FAB"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05840733" w14:textId="77777777" w:rsidR="00CA2EA3" w:rsidRPr="00641859" w:rsidRDefault="00CA2EA3" w:rsidP="00BA0DAE">
      <w:pPr>
        <w:pStyle w:val="Odsekzoznamu"/>
        <w:numPr>
          <w:ilvl w:val="0"/>
          <w:numId w:val="18"/>
        </w:numPr>
        <w:contextualSpacing/>
        <w:jc w:val="both"/>
        <w:rPr>
          <w:rFonts w:asciiTheme="minorHAnsi" w:hAnsiTheme="minorHAnsi"/>
          <w:sz w:val="20"/>
          <w:szCs w:val="20"/>
        </w:rPr>
      </w:pPr>
      <w:r w:rsidRPr="00641859">
        <w:rPr>
          <w:rFonts w:asciiTheme="minorHAnsi" w:hAnsiTheme="minorHAnsi"/>
          <w:sz w:val="20"/>
          <w:szCs w:val="20"/>
        </w:rPr>
        <w:t>vystavenie SIM karty</w:t>
      </w:r>
    </w:p>
    <w:p w14:paraId="3514EC39" w14:textId="77777777" w:rsidR="00CA2EA3" w:rsidRPr="00641859" w:rsidRDefault="00CA2EA3" w:rsidP="00BA0DAE">
      <w:pPr>
        <w:pStyle w:val="Odsekzoznamu"/>
        <w:numPr>
          <w:ilvl w:val="0"/>
          <w:numId w:val="18"/>
        </w:numPr>
        <w:contextualSpacing/>
        <w:jc w:val="both"/>
        <w:rPr>
          <w:rFonts w:asciiTheme="minorHAnsi" w:hAnsiTheme="minorHAnsi"/>
          <w:sz w:val="20"/>
          <w:szCs w:val="20"/>
        </w:rPr>
      </w:pPr>
      <w:r w:rsidRPr="00641859">
        <w:rPr>
          <w:rFonts w:asciiTheme="minorHAnsi" w:hAnsiTheme="minorHAnsi"/>
          <w:sz w:val="20"/>
          <w:szCs w:val="20"/>
        </w:rPr>
        <w:t>možnosť odosielať technologické SMS správy, neobmedzený objem SMS správ</w:t>
      </w:r>
    </w:p>
    <w:p w14:paraId="516F6D36" w14:textId="5E9A7B8B" w:rsidR="00CA2EA3" w:rsidRPr="00641859" w:rsidRDefault="00CA2EA3" w:rsidP="00787BB6">
      <w:pPr>
        <w:jc w:val="both"/>
        <w:rPr>
          <w:rFonts w:ascii="Calibri" w:hAnsi="Calibri" w:cs="Arial"/>
          <w:bCs/>
          <w:iCs/>
          <w:sz w:val="20"/>
          <w:szCs w:val="20"/>
          <w:lang w:eastAsia="sk-SK"/>
        </w:rPr>
      </w:pPr>
    </w:p>
    <w:p w14:paraId="125705B2" w14:textId="77777777" w:rsidR="003B6F60" w:rsidRPr="00641859" w:rsidRDefault="003B6F60" w:rsidP="003A641C">
      <w:pPr>
        <w:pStyle w:val="Zkladntext"/>
        <w:rPr>
          <w:rFonts w:ascii="Calibri" w:hAnsi="Calibri"/>
          <w:sz w:val="20"/>
          <w:lang w:val="sk-SK"/>
        </w:rPr>
      </w:pPr>
    </w:p>
    <w:p w14:paraId="76D86480" w14:textId="2675DAC9" w:rsidR="003A641C" w:rsidRPr="00641859" w:rsidRDefault="003A641C" w:rsidP="003A641C">
      <w:pPr>
        <w:pStyle w:val="Zkladntext"/>
        <w:rPr>
          <w:rFonts w:ascii="Calibri" w:hAnsi="Calibri"/>
          <w:sz w:val="20"/>
          <w:lang w:val="sk-SK"/>
        </w:rPr>
      </w:pPr>
      <w:r w:rsidRPr="00641859">
        <w:rPr>
          <w:rFonts w:ascii="Calibri" w:hAnsi="Calibri"/>
          <w:sz w:val="20"/>
          <w:lang w:val="sk-SK"/>
        </w:rPr>
        <w:t>3. DOKLADY A DOKUMENTY POŽADOVANÉ NA PREUKÁZANIE SPLNENIA POŽIADAVIEK VEREJNÉHO OBSTARÁVATEĽA NA PREDMET ZÁKAZKY.</w:t>
      </w:r>
    </w:p>
    <w:p w14:paraId="7959337F" w14:textId="50352714" w:rsidR="00CA2EA3" w:rsidRPr="00641859" w:rsidRDefault="00547477" w:rsidP="00547477">
      <w:pPr>
        <w:jc w:val="both"/>
        <w:rPr>
          <w:rFonts w:ascii="Calibri" w:hAnsi="Calibri" w:cs="Arial"/>
          <w:bCs/>
          <w:iCs/>
          <w:sz w:val="20"/>
          <w:szCs w:val="20"/>
          <w:lang w:eastAsia="sk-SK"/>
        </w:rPr>
      </w:pPr>
      <w:r w:rsidRPr="00641859">
        <w:rPr>
          <w:rFonts w:ascii="Calibri" w:hAnsi="Calibri" w:cs="Arial"/>
          <w:bCs/>
          <w:iCs/>
          <w:sz w:val="20"/>
          <w:szCs w:val="20"/>
          <w:lang w:eastAsia="sk-SK"/>
        </w:rPr>
        <w:t>3.1. Uchádzač predloží vo</w:t>
      </w:r>
      <w:r w:rsidR="00AC210E" w:rsidRPr="00641859">
        <w:rPr>
          <w:rFonts w:ascii="Calibri" w:hAnsi="Calibri" w:cs="Arial"/>
          <w:bCs/>
          <w:iCs/>
          <w:sz w:val="20"/>
          <w:szCs w:val="20"/>
          <w:lang w:eastAsia="sk-SK"/>
        </w:rPr>
        <w:t xml:space="preserve"> svojej ponuke </w:t>
      </w:r>
      <w:r w:rsidR="00CA2EA3" w:rsidRPr="00641859">
        <w:rPr>
          <w:rFonts w:ascii="Calibri" w:hAnsi="Calibri" w:cs="Arial"/>
          <w:bCs/>
          <w:iCs/>
          <w:sz w:val="20"/>
          <w:szCs w:val="20"/>
          <w:lang w:eastAsia="sk-SK"/>
        </w:rPr>
        <w:t xml:space="preserve">opis ním ponúkaných služieb, z ktorého bude vyplývať splnenie minimálnych požiadaviek verejného obstarávateľa na predmet zákazky, ktoré uviedol v tejto časti súťažných podkladov (B. Opis predmetu zákazky). Uchádzač môže ponúknuť aj väčší rozsah služieb, ako požaduje verejný obstarávateľ, avšak tento musí byť zahrnutý v ponukovej cene uchádzača za jednotlivé služby. </w:t>
      </w:r>
    </w:p>
    <w:p w14:paraId="4916C115" w14:textId="77777777" w:rsidR="00CA2EA3" w:rsidRPr="00641859" w:rsidRDefault="00CA2EA3" w:rsidP="00547477">
      <w:pPr>
        <w:jc w:val="both"/>
        <w:rPr>
          <w:rFonts w:ascii="Calibri" w:hAnsi="Calibri" w:cs="Arial"/>
          <w:bCs/>
          <w:iCs/>
          <w:sz w:val="20"/>
          <w:szCs w:val="20"/>
          <w:lang w:eastAsia="sk-SK"/>
        </w:rPr>
      </w:pPr>
    </w:p>
    <w:p w14:paraId="66947045" w14:textId="3E9E3D05" w:rsidR="003A641C" w:rsidRPr="00641859" w:rsidRDefault="00547477" w:rsidP="00547477">
      <w:pPr>
        <w:jc w:val="both"/>
        <w:rPr>
          <w:rFonts w:ascii="Calibri" w:hAnsi="Calibri" w:cs="Arial"/>
          <w:bCs/>
          <w:iCs/>
          <w:sz w:val="20"/>
          <w:szCs w:val="20"/>
          <w:lang w:eastAsia="sk-SK"/>
        </w:rPr>
      </w:pPr>
      <w:r w:rsidRPr="00641859">
        <w:rPr>
          <w:rFonts w:ascii="Calibri" w:hAnsi="Calibri" w:cs="Arial"/>
          <w:bCs/>
          <w:iCs/>
          <w:sz w:val="20"/>
          <w:szCs w:val="20"/>
          <w:lang w:eastAsia="sk-SK"/>
        </w:rPr>
        <w:t xml:space="preserve">Nepredloženie </w:t>
      </w:r>
      <w:r w:rsidR="00CA2EA3" w:rsidRPr="00641859">
        <w:rPr>
          <w:rFonts w:ascii="Calibri" w:hAnsi="Calibri" w:cs="Arial"/>
          <w:bCs/>
          <w:iCs/>
          <w:sz w:val="20"/>
          <w:szCs w:val="20"/>
          <w:lang w:eastAsia="sk-SK"/>
        </w:rPr>
        <w:t xml:space="preserve">opisu ponúkaných služieb resp. predloženie takého opisu, z ktorého bude zrejmé, že minimálne požiadavky verejného obstarávateľa na predmet zákazky uchádzač neplní </w:t>
      </w:r>
      <w:r w:rsidRPr="00641859">
        <w:rPr>
          <w:rFonts w:ascii="Calibri" w:hAnsi="Calibri" w:cs="Arial"/>
          <w:bCs/>
          <w:iCs/>
          <w:sz w:val="20"/>
          <w:szCs w:val="20"/>
          <w:lang w:eastAsia="sk-SK"/>
        </w:rPr>
        <w:t>bude znamenať, že ponuka uchádzača je neúplná a nespĺňa požiadavky verejného obstarávat</w:t>
      </w:r>
      <w:r w:rsidR="00D901C9" w:rsidRPr="00641859">
        <w:rPr>
          <w:rFonts w:ascii="Calibri" w:hAnsi="Calibri" w:cs="Arial"/>
          <w:bCs/>
          <w:iCs/>
          <w:sz w:val="20"/>
          <w:szCs w:val="20"/>
          <w:lang w:eastAsia="sk-SK"/>
        </w:rPr>
        <w:t>eľa na predmet zákazky.</w:t>
      </w:r>
      <w:r w:rsidRPr="00641859">
        <w:rPr>
          <w:rFonts w:ascii="Calibri" w:hAnsi="Calibri" w:cs="Arial"/>
          <w:bCs/>
          <w:iCs/>
          <w:sz w:val="20"/>
          <w:szCs w:val="20"/>
          <w:lang w:eastAsia="sk-SK"/>
        </w:rPr>
        <w:t xml:space="preserve"> </w:t>
      </w:r>
    </w:p>
    <w:p w14:paraId="5797CEA5" w14:textId="425053A6" w:rsidR="00CA2EA3" w:rsidRPr="00641859" w:rsidRDefault="00CA2EA3" w:rsidP="00547477">
      <w:pPr>
        <w:jc w:val="both"/>
        <w:rPr>
          <w:rFonts w:ascii="Calibri" w:hAnsi="Calibri" w:cs="Arial"/>
          <w:bCs/>
          <w:iCs/>
          <w:sz w:val="20"/>
          <w:szCs w:val="20"/>
          <w:lang w:eastAsia="sk-SK"/>
        </w:rPr>
      </w:pPr>
    </w:p>
    <w:p w14:paraId="1EA5E74A" w14:textId="3759C482" w:rsidR="00CA2EA3" w:rsidRPr="00641859" w:rsidRDefault="00CA2EA3" w:rsidP="00547477">
      <w:pPr>
        <w:jc w:val="both"/>
        <w:rPr>
          <w:rFonts w:ascii="Calibri" w:hAnsi="Calibri" w:cs="Arial"/>
          <w:bCs/>
          <w:iCs/>
          <w:sz w:val="20"/>
          <w:szCs w:val="20"/>
          <w:lang w:eastAsia="sk-SK"/>
        </w:rPr>
      </w:pPr>
    </w:p>
    <w:p w14:paraId="09D48AF1" w14:textId="75B0817A" w:rsidR="00CA2EA3" w:rsidRPr="00641859" w:rsidRDefault="00CA2EA3" w:rsidP="00547477">
      <w:pPr>
        <w:jc w:val="both"/>
        <w:rPr>
          <w:rFonts w:ascii="Calibri" w:hAnsi="Calibri" w:cs="Arial"/>
          <w:bCs/>
          <w:iCs/>
          <w:sz w:val="20"/>
          <w:szCs w:val="20"/>
          <w:lang w:eastAsia="sk-SK"/>
        </w:rPr>
      </w:pPr>
    </w:p>
    <w:p w14:paraId="0F6419FD" w14:textId="6CB44BD6" w:rsidR="00CA2EA3" w:rsidRPr="00641859" w:rsidRDefault="00CA2EA3" w:rsidP="00547477">
      <w:pPr>
        <w:jc w:val="both"/>
        <w:rPr>
          <w:rFonts w:ascii="Calibri" w:hAnsi="Calibri" w:cs="Arial"/>
          <w:bCs/>
          <w:iCs/>
          <w:sz w:val="20"/>
          <w:szCs w:val="20"/>
          <w:lang w:eastAsia="sk-SK"/>
        </w:rPr>
      </w:pPr>
    </w:p>
    <w:p w14:paraId="5BCE324C" w14:textId="7788912C" w:rsidR="00CA2EA3" w:rsidRPr="00641859" w:rsidRDefault="00CA2EA3" w:rsidP="00547477">
      <w:pPr>
        <w:jc w:val="both"/>
        <w:rPr>
          <w:rFonts w:ascii="Calibri" w:hAnsi="Calibri" w:cs="Arial"/>
          <w:bCs/>
          <w:iCs/>
          <w:sz w:val="20"/>
          <w:szCs w:val="20"/>
          <w:lang w:eastAsia="sk-SK"/>
        </w:rPr>
      </w:pPr>
    </w:p>
    <w:p w14:paraId="4D364CC1" w14:textId="51F5BA04" w:rsidR="00CA2EA3" w:rsidRPr="00641859" w:rsidRDefault="00CA2EA3" w:rsidP="00547477">
      <w:pPr>
        <w:jc w:val="both"/>
        <w:rPr>
          <w:rFonts w:ascii="Calibri" w:hAnsi="Calibri" w:cs="Arial"/>
          <w:bCs/>
          <w:iCs/>
          <w:sz w:val="20"/>
          <w:szCs w:val="20"/>
          <w:lang w:eastAsia="sk-SK"/>
        </w:rPr>
      </w:pPr>
    </w:p>
    <w:p w14:paraId="5AEE1327" w14:textId="53ECE3BA" w:rsidR="00CA2EA3" w:rsidRPr="00641859" w:rsidRDefault="00CA2EA3" w:rsidP="00547477">
      <w:pPr>
        <w:jc w:val="both"/>
        <w:rPr>
          <w:rFonts w:ascii="Calibri" w:hAnsi="Calibri" w:cs="Arial"/>
          <w:bCs/>
          <w:iCs/>
          <w:sz w:val="20"/>
          <w:szCs w:val="20"/>
          <w:lang w:eastAsia="sk-SK"/>
        </w:rPr>
      </w:pPr>
    </w:p>
    <w:p w14:paraId="41E930EF" w14:textId="372E6712" w:rsidR="00CA2EA3" w:rsidRPr="00641859" w:rsidRDefault="00CA2EA3" w:rsidP="00547477">
      <w:pPr>
        <w:jc w:val="both"/>
        <w:rPr>
          <w:rFonts w:ascii="Calibri" w:hAnsi="Calibri" w:cs="Arial"/>
          <w:bCs/>
          <w:iCs/>
          <w:sz w:val="20"/>
          <w:szCs w:val="20"/>
          <w:lang w:eastAsia="sk-SK"/>
        </w:rPr>
      </w:pPr>
    </w:p>
    <w:p w14:paraId="0A34F715" w14:textId="4E3B97AF" w:rsidR="00CA2EA3" w:rsidRPr="00641859" w:rsidRDefault="00CA2EA3" w:rsidP="00547477">
      <w:pPr>
        <w:jc w:val="both"/>
        <w:rPr>
          <w:rFonts w:ascii="Calibri" w:hAnsi="Calibri" w:cs="Arial"/>
          <w:bCs/>
          <w:iCs/>
          <w:sz w:val="20"/>
          <w:szCs w:val="20"/>
          <w:lang w:eastAsia="sk-SK"/>
        </w:rPr>
      </w:pPr>
    </w:p>
    <w:p w14:paraId="5F36EE69" w14:textId="15E0B3AC" w:rsidR="00CA2EA3" w:rsidRPr="00641859" w:rsidRDefault="00CA2EA3" w:rsidP="00547477">
      <w:pPr>
        <w:jc w:val="both"/>
        <w:rPr>
          <w:rFonts w:ascii="Calibri" w:hAnsi="Calibri" w:cs="Arial"/>
          <w:bCs/>
          <w:iCs/>
          <w:sz w:val="20"/>
          <w:szCs w:val="20"/>
          <w:lang w:eastAsia="sk-SK"/>
        </w:rPr>
      </w:pPr>
    </w:p>
    <w:p w14:paraId="6859993C" w14:textId="4C04721A" w:rsidR="00CA2EA3" w:rsidRPr="00641859" w:rsidRDefault="00CA2EA3" w:rsidP="00547477">
      <w:pPr>
        <w:jc w:val="both"/>
        <w:rPr>
          <w:rFonts w:ascii="Calibri" w:hAnsi="Calibri" w:cs="Arial"/>
          <w:bCs/>
          <w:iCs/>
          <w:sz w:val="20"/>
          <w:szCs w:val="20"/>
          <w:lang w:eastAsia="sk-SK"/>
        </w:rPr>
      </w:pPr>
    </w:p>
    <w:p w14:paraId="619A2516" w14:textId="68EA86BE" w:rsidR="00CA2EA3" w:rsidRPr="00641859" w:rsidRDefault="00CA2EA3" w:rsidP="00547477">
      <w:pPr>
        <w:jc w:val="both"/>
        <w:rPr>
          <w:rFonts w:ascii="Calibri" w:hAnsi="Calibri" w:cs="Arial"/>
          <w:bCs/>
          <w:iCs/>
          <w:sz w:val="20"/>
          <w:szCs w:val="20"/>
          <w:lang w:eastAsia="sk-SK"/>
        </w:rPr>
      </w:pPr>
    </w:p>
    <w:p w14:paraId="08402582" w14:textId="5F061B11" w:rsidR="00CA2EA3" w:rsidRPr="00641859" w:rsidRDefault="00CA2EA3" w:rsidP="00547477">
      <w:pPr>
        <w:jc w:val="both"/>
        <w:rPr>
          <w:rFonts w:ascii="Calibri" w:hAnsi="Calibri" w:cs="Arial"/>
          <w:bCs/>
          <w:iCs/>
          <w:sz w:val="20"/>
          <w:szCs w:val="20"/>
          <w:lang w:eastAsia="sk-SK"/>
        </w:rPr>
      </w:pPr>
    </w:p>
    <w:p w14:paraId="08495191" w14:textId="7BE5C214" w:rsidR="00CA2EA3" w:rsidRPr="00641859" w:rsidRDefault="00CA2EA3" w:rsidP="00547477">
      <w:pPr>
        <w:jc w:val="both"/>
        <w:rPr>
          <w:rFonts w:ascii="Calibri" w:hAnsi="Calibri" w:cs="Arial"/>
          <w:bCs/>
          <w:iCs/>
          <w:sz w:val="20"/>
          <w:szCs w:val="20"/>
          <w:lang w:eastAsia="sk-SK"/>
        </w:rPr>
      </w:pPr>
    </w:p>
    <w:p w14:paraId="38537A4B" w14:textId="6570A11B" w:rsidR="00CA2EA3" w:rsidRPr="00641859" w:rsidRDefault="00CA2EA3" w:rsidP="00547477">
      <w:pPr>
        <w:jc w:val="both"/>
        <w:rPr>
          <w:rFonts w:ascii="Calibri" w:hAnsi="Calibri" w:cs="Arial"/>
          <w:bCs/>
          <w:iCs/>
          <w:sz w:val="20"/>
          <w:szCs w:val="20"/>
          <w:lang w:eastAsia="sk-SK"/>
        </w:rPr>
      </w:pPr>
    </w:p>
    <w:p w14:paraId="2CE162E0" w14:textId="6C5CC973" w:rsidR="00CA2EA3" w:rsidRPr="00641859" w:rsidRDefault="00CA2EA3" w:rsidP="00547477">
      <w:pPr>
        <w:jc w:val="both"/>
        <w:rPr>
          <w:rFonts w:ascii="Calibri" w:hAnsi="Calibri" w:cs="Arial"/>
          <w:bCs/>
          <w:iCs/>
          <w:sz w:val="20"/>
          <w:szCs w:val="20"/>
          <w:lang w:eastAsia="sk-SK"/>
        </w:rPr>
      </w:pPr>
    </w:p>
    <w:p w14:paraId="3EA92854" w14:textId="3C9A59B9" w:rsidR="00CA2EA3" w:rsidRPr="00641859" w:rsidRDefault="00CA2EA3" w:rsidP="00547477">
      <w:pPr>
        <w:jc w:val="both"/>
        <w:rPr>
          <w:rFonts w:ascii="Calibri" w:hAnsi="Calibri" w:cs="Arial"/>
          <w:bCs/>
          <w:iCs/>
          <w:sz w:val="20"/>
          <w:szCs w:val="20"/>
          <w:lang w:eastAsia="sk-SK"/>
        </w:rPr>
      </w:pPr>
    </w:p>
    <w:p w14:paraId="0870F05E" w14:textId="75A5EA57" w:rsidR="00CA2EA3" w:rsidRPr="00641859" w:rsidRDefault="00CA2EA3" w:rsidP="00547477">
      <w:pPr>
        <w:jc w:val="both"/>
        <w:rPr>
          <w:rFonts w:ascii="Calibri" w:hAnsi="Calibri" w:cs="Arial"/>
          <w:bCs/>
          <w:iCs/>
          <w:sz w:val="20"/>
          <w:szCs w:val="20"/>
          <w:lang w:eastAsia="sk-SK"/>
        </w:rPr>
      </w:pPr>
    </w:p>
    <w:p w14:paraId="791BF686" w14:textId="52307ED1" w:rsidR="00CA2EA3" w:rsidRPr="00641859" w:rsidRDefault="00CA2EA3" w:rsidP="00547477">
      <w:pPr>
        <w:jc w:val="both"/>
        <w:rPr>
          <w:rFonts w:ascii="Calibri" w:hAnsi="Calibri" w:cs="Arial"/>
          <w:bCs/>
          <w:iCs/>
          <w:sz w:val="20"/>
          <w:szCs w:val="20"/>
          <w:lang w:eastAsia="sk-SK"/>
        </w:rPr>
      </w:pPr>
    </w:p>
    <w:p w14:paraId="297E08FF" w14:textId="7D793348" w:rsidR="00CA2EA3" w:rsidRPr="00641859" w:rsidRDefault="00CA2EA3" w:rsidP="00547477">
      <w:pPr>
        <w:jc w:val="both"/>
        <w:rPr>
          <w:rFonts w:ascii="Calibri" w:hAnsi="Calibri" w:cs="Arial"/>
          <w:bCs/>
          <w:iCs/>
          <w:sz w:val="20"/>
          <w:szCs w:val="20"/>
          <w:lang w:eastAsia="sk-SK"/>
        </w:rPr>
      </w:pPr>
    </w:p>
    <w:p w14:paraId="2DB1581B" w14:textId="2ED69004" w:rsidR="00CA2EA3" w:rsidRPr="00641859" w:rsidRDefault="00CA2EA3" w:rsidP="00547477">
      <w:pPr>
        <w:jc w:val="both"/>
        <w:rPr>
          <w:rFonts w:ascii="Calibri" w:hAnsi="Calibri" w:cs="Arial"/>
          <w:bCs/>
          <w:iCs/>
          <w:sz w:val="20"/>
          <w:szCs w:val="20"/>
          <w:lang w:eastAsia="sk-SK"/>
        </w:rPr>
      </w:pPr>
    </w:p>
    <w:p w14:paraId="785FC610" w14:textId="57EEB3A3" w:rsidR="00CA2EA3" w:rsidRPr="00641859" w:rsidRDefault="00CA2EA3" w:rsidP="00547477">
      <w:pPr>
        <w:jc w:val="both"/>
        <w:rPr>
          <w:rFonts w:ascii="Calibri" w:hAnsi="Calibri" w:cs="Arial"/>
          <w:bCs/>
          <w:iCs/>
          <w:sz w:val="20"/>
          <w:szCs w:val="20"/>
          <w:lang w:eastAsia="sk-SK"/>
        </w:rPr>
      </w:pPr>
    </w:p>
    <w:p w14:paraId="7B6E6B6C" w14:textId="79BE0D16" w:rsidR="00CA2EA3" w:rsidRPr="00641859" w:rsidRDefault="00CA2EA3" w:rsidP="00547477">
      <w:pPr>
        <w:jc w:val="both"/>
        <w:rPr>
          <w:rFonts w:ascii="Calibri" w:hAnsi="Calibri" w:cs="Arial"/>
          <w:bCs/>
          <w:iCs/>
          <w:sz w:val="20"/>
          <w:szCs w:val="20"/>
          <w:lang w:eastAsia="sk-SK"/>
        </w:rPr>
      </w:pPr>
    </w:p>
    <w:p w14:paraId="0B08F17E" w14:textId="4C9BFD5E" w:rsidR="00CA2EA3" w:rsidRPr="00641859" w:rsidRDefault="00CA2EA3" w:rsidP="00547477">
      <w:pPr>
        <w:jc w:val="both"/>
        <w:rPr>
          <w:rFonts w:ascii="Calibri" w:hAnsi="Calibri" w:cs="Arial"/>
          <w:bCs/>
          <w:iCs/>
          <w:sz w:val="20"/>
          <w:szCs w:val="20"/>
          <w:lang w:eastAsia="sk-SK"/>
        </w:rPr>
      </w:pPr>
    </w:p>
    <w:p w14:paraId="1753CB94" w14:textId="2DD4871D" w:rsidR="00CA2EA3" w:rsidRPr="00641859" w:rsidRDefault="00CA2EA3" w:rsidP="00547477">
      <w:pPr>
        <w:jc w:val="both"/>
        <w:rPr>
          <w:rFonts w:ascii="Calibri" w:hAnsi="Calibri" w:cs="Arial"/>
          <w:bCs/>
          <w:iCs/>
          <w:sz w:val="20"/>
          <w:szCs w:val="20"/>
          <w:lang w:eastAsia="sk-SK"/>
        </w:rPr>
      </w:pPr>
    </w:p>
    <w:p w14:paraId="4D503582" w14:textId="68B66EA1" w:rsidR="00CA2EA3" w:rsidRPr="00641859" w:rsidRDefault="00CA2EA3" w:rsidP="00547477">
      <w:pPr>
        <w:jc w:val="both"/>
        <w:rPr>
          <w:rFonts w:ascii="Calibri" w:hAnsi="Calibri" w:cs="Arial"/>
          <w:bCs/>
          <w:iCs/>
          <w:sz w:val="20"/>
          <w:szCs w:val="20"/>
          <w:lang w:eastAsia="sk-SK"/>
        </w:rPr>
      </w:pPr>
    </w:p>
    <w:p w14:paraId="39BF1591" w14:textId="19890648" w:rsidR="00CA2EA3" w:rsidRPr="00641859" w:rsidRDefault="00CA2EA3" w:rsidP="00547477">
      <w:pPr>
        <w:jc w:val="both"/>
        <w:rPr>
          <w:rFonts w:ascii="Calibri" w:hAnsi="Calibri" w:cs="Arial"/>
          <w:bCs/>
          <w:iCs/>
          <w:sz w:val="20"/>
          <w:szCs w:val="20"/>
          <w:lang w:eastAsia="sk-SK"/>
        </w:rPr>
      </w:pPr>
    </w:p>
    <w:p w14:paraId="38C2BF44" w14:textId="601E6EB4" w:rsidR="00CA2EA3" w:rsidRPr="00641859" w:rsidRDefault="00CA2EA3" w:rsidP="00547477">
      <w:pPr>
        <w:jc w:val="both"/>
        <w:rPr>
          <w:rFonts w:ascii="Calibri" w:hAnsi="Calibri" w:cs="Arial"/>
          <w:bCs/>
          <w:iCs/>
          <w:sz w:val="20"/>
          <w:szCs w:val="20"/>
          <w:lang w:eastAsia="sk-SK"/>
        </w:rPr>
      </w:pPr>
    </w:p>
    <w:p w14:paraId="0A89D0CD" w14:textId="7D614A7F" w:rsidR="00CA2EA3" w:rsidRPr="00641859" w:rsidRDefault="00CA2EA3" w:rsidP="00547477">
      <w:pPr>
        <w:jc w:val="both"/>
        <w:rPr>
          <w:rFonts w:ascii="Calibri" w:hAnsi="Calibri" w:cs="Arial"/>
          <w:bCs/>
          <w:iCs/>
          <w:sz w:val="20"/>
          <w:szCs w:val="20"/>
          <w:lang w:eastAsia="sk-SK"/>
        </w:rPr>
      </w:pPr>
    </w:p>
    <w:p w14:paraId="1873F2A9" w14:textId="70815CC5" w:rsidR="00CA2EA3" w:rsidRPr="00641859" w:rsidRDefault="00CA2EA3" w:rsidP="00547477">
      <w:pPr>
        <w:jc w:val="both"/>
        <w:rPr>
          <w:rFonts w:ascii="Calibri" w:hAnsi="Calibri" w:cs="Arial"/>
          <w:bCs/>
          <w:iCs/>
          <w:sz w:val="20"/>
          <w:szCs w:val="20"/>
          <w:lang w:eastAsia="sk-SK"/>
        </w:rPr>
      </w:pPr>
    </w:p>
    <w:p w14:paraId="2DD0DB97" w14:textId="5323B2D0" w:rsidR="00CA2EA3" w:rsidRPr="00641859" w:rsidRDefault="00CA2EA3" w:rsidP="00547477">
      <w:pPr>
        <w:jc w:val="both"/>
        <w:rPr>
          <w:rFonts w:ascii="Calibri" w:hAnsi="Calibri" w:cs="Arial"/>
          <w:bCs/>
          <w:iCs/>
          <w:sz w:val="20"/>
          <w:szCs w:val="20"/>
          <w:lang w:eastAsia="sk-SK"/>
        </w:rPr>
      </w:pPr>
    </w:p>
    <w:p w14:paraId="1B8FC030" w14:textId="1CECCF44" w:rsidR="00CA2EA3" w:rsidRPr="00641859" w:rsidRDefault="00CA2EA3" w:rsidP="00547477">
      <w:pPr>
        <w:jc w:val="both"/>
        <w:rPr>
          <w:rFonts w:ascii="Calibri" w:hAnsi="Calibri" w:cs="Arial"/>
          <w:bCs/>
          <w:iCs/>
          <w:sz w:val="20"/>
          <w:szCs w:val="20"/>
          <w:lang w:eastAsia="sk-SK"/>
        </w:rPr>
      </w:pPr>
    </w:p>
    <w:p w14:paraId="43D82351" w14:textId="1D698970" w:rsidR="00CA2EA3" w:rsidRPr="00641859" w:rsidRDefault="00CA2EA3" w:rsidP="00547477">
      <w:pPr>
        <w:jc w:val="both"/>
        <w:rPr>
          <w:rFonts w:ascii="Calibri" w:hAnsi="Calibri" w:cs="Arial"/>
          <w:bCs/>
          <w:iCs/>
          <w:sz w:val="20"/>
          <w:szCs w:val="20"/>
          <w:lang w:eastAsia="sk-SK"/>
        </w:rPr>
      </w:pPr>
    </w:p>
    <w:p w14:paraId="74CA44C2" w14:textId="38A22408" w:rsidR="00CA2EA3" w:rsidRPr="00641859" w:rsidRDefault="00CA2EA3" w:rsidP="00547477">
      <w:pPr>
        <w:jc w:val="both"/>
        <w:rPr>
          <w:rFonts w:ascii="Calibri" w:hAnsi="Calibri" w:cs="Arial"/>
          <w:bCs/>
          <w:iCs/>
          <w:sz w:val="20"/>
          <w:szCs w:val="20"/>
          <w:lang w:eastAsia="sk-SK"/>
        </w:rPr>
      </w:pPr>
    </w:p>
    <w:p w14:paraId="3F4D222B" w14:textId="3C38810D" w:rsidR="00CA2EA3" w:rsidRPr="00641859" w:rsidRDefault="00CA2EA3" w:rsidP="00547477">
      <w:pPr>
        <w:jc w:val="both"/>
        <w:rPr>
          <w:rFonts w:ascii="Calibri" w:hAnsi="Calibri" w:cs="Arial"/>
          <w:bCs/>
          <w:iCs/>
          <w:sz w:val="20"/>
          <w:szCs w:val="20"/>
          <w:lang w:eastAsia="sk-SK"/>
        </w:rPr>
      </w:pPr>
    </w:p>
    <w:p w14:paraId="5EBBADD5" w14:textId="60DA774A" w:rsidR="00CA2EA3" w:rsidRPr="00641859" w:rsidRDefault="00CA2EA3" w:rsidP="00547477">
      <w:pPr>
        <w:jc w:val="both"/>
        <w:rPr>
          <w:rFonts w:ascii="Calibri" w:hAnsi="Calibri" w:cs="Arial"/>
          <w:bCs/>
          <w:iCs/>
          <w:sz w:val="20"/>
          <w:szCs w:val="20"/>
          <w:lang w:eastAsia="sk-SK"/>
        </w:rPr>
      </w:pPr>
    </w:p>
    <w:p w14:paraId="381F2F9E" w14:textId="5BDD8CFB" w:rsidR="00CA2EA3" w:rsidRPr="00641859" w:rsidRDefault="00CA2EA3" w:rsidP="00547477">
      <w:pPr>
        <w:jc w:val="both"/>
        <w:rPr>
          <w:rFonts w:ascii="Calibri" w:hAnsi="Calibri" w:cs="Arial"/>
          <w:bCs/>
          <w:iCs/>
          <w:sz w:val="20"/>
          <w:szCs w:val="20"/>
          <w:lang w:eastAsia="sk-SK"/>
        </w:rPr>
      </w:pPr>
    </w:p>
    <w:p w14:paraId="5D767018" w14:textId="77F0A141" w:rsidR="00CA2EA3" w:rsidRPr="00641859" w:rsidRDefault="00CA2EA3" w:rsidP="00547477">
      <w:pPr>
        <w:jc w:val="both"/>
        <w:rPr>
          <w:rFonts w:ascii="Calibri" w:hAnsi="Calibri" w:cs="Arial"/>
          <w:bCs/>
          <w:iCs/>
          <w:sz w:val="20"/>
          <w:szCs w:val="20"/>
          <w:lang w:eastAsia="sk-SK"/>
        </w:rPr>
      </w:pPr>
    </w:p>
    <w:p w14:paraId="65673FC2" w14:textId="0034C1E8" w:rsidR="00CA2EA3" w:rsidRPr="00641859" w:rsidRDefault="00CA2EA3" w:rsidP="00547477">
      <w:pPr>
        <w:jc w:val="both"/>
        <w:rPr>
          <w:rFonts w:ascii="Calibri" w:hAnsi="Calibri" w:cs="Arial"/>
          <w:bCs/>
          <w:iCs/>
          <w:sz w:val="20"/>
          <w:szCs w:val="20"/>
          <w:lang w:eastAsia="sk-SK"/>
        </w:rPr>
      </w:pPr>
    </w:p>
    <w:p w14:paraId="02FF8C72" w14:textId="46E7FFA3" w:rsidR="00CA2EA3" w:rsidRPr="00641859" w:rsidRDefault="00CA2EA3" w:rsidP="00547477">
      <w:pPr>
        <w:jc w:val="both"/>
        <w:rPr>
          <w:rFonts w:ascii="Calibri" w:hAnsi="Calibri" w:cs="Arial"/>
          <w:bCs/>
          <w:iCs/>
          <w:sz w:val="20"/>
          <w:szCs w:val="20"/>
          <w:lang w:eastAsia="sk-SK"/>
        </w:rPr>
      </w:pPr>
    </w:p>
    <w:p w14:paraId="4D46DAB1" w14:textId="4D3472F5" w:rsidR="00CA2EA3" w:rsidRPr="00641859" w:rsidRDefault="00CA2EA3" w:rsidP="00547477">
      <w:pPr>
        <w:jc w:val="both"/>
        <w:rPr>
          <w:rFonts w:ascii="Calibri" w:hAnsi="Calibri" w:cs="Arial"/>
          <w:bCs/>
          <w:iCs/>
          <w:sz w:val="20"/>
          <w:szCs w:val="20"/>
          <w:lang w:eastAsia="sk-SK"/>
        </w:rPr>
      </w:pPr>
    </w:p>
    <w:p w14:paraId="7CD99E6D" w14:textId="6CAAB23A" w:rsidR="00CA2EA3" w:rsidRPr="00641859" w:rsidRDefault="00CA2EA3" w:rsidP="00547477">
      <w:pPr>
        <w:jc w:val="both"/>
        <w:rPr>
          <w:rFonts w:ascii="Calibri" w:hAnsi="Calibri" w:cs="Arial"/>
          <w:bCs/>
          <w:iCs/>
          <w:sz w:val="20"/>
          <w:szCs w:val="20"/>
          <w:lang w:eastAsia="sk-SK"/>
        </w:rPr>
      </w:pPr>
    </w:p>
    <w:p w14:paraId="6DB1B588" w14:textId="046AB58B" w:rsidR="00513D8E" w:rsidRPr="00641859" w:rsidRDefault="00513D8E" w:rsidP="00C07D95">
      <w:pPr>
        <w:pStyle w:val="tl1"/>
        <w:rPr>
          <w:rFonts w:ascii="Calibri" w:hAnsi="Calibri" w:cs="Calibri"/>
          <w:bCs/>
          <w:iCs/>
          <w:sz w:val="24"/>
          <w:szCs w:val="20"/>
        </w:rPr>
      </w:pPr>
      <w:r w:rsidRPr="00641859">
        <w:rPr>
          <w:rFonts w:ascii="Calibri" w:hAnsi="Calibri" w:cs="Calibri"/>
          <w:b/>
          <w:bCs/>
          <w:iCs/>
          <w:sz w:val="24"/>
          <w:szCs w:val="20"/>
        </w:rPr>
        <w:lastRenderedPageBreak/>
        <w:t>C. OBCHODNÉ PODMIENKY</w:t>
      </w:r>
    </w:p>
    <w:p w14:paraId="558E1379" w14:textId="77777777" w:rsidR="00513D8E" w:rsidRPr="00641859" w:rsidRDefault="00513D8E" w:rsidP="00C07D95">
      <w:pPr>
        <w:pStyle w:val="tl1"/>
        <w:rPr>
          <w:rFonts w:ascii="Calibri" w:hAnsi="Calibri" w:cs="Calibri"/>
          <w:b/>
          <w:bCs/>
          <w:iCs/>
          <w:sz w:val="20"/>
          <w:szCs w:val="20"/>
        </w:rPr>
      </w:pPr>
    </w:p>
    <w:p w14:paraId="36CF194C" w14:textId="5E397C4C" w:rsidR="00547477" w:rsidRPr="00641859" w:rsidRDefault="00547477" w:rsidP="00547477">
      <w:pPr>
        <w:pStyle w:val="tl1"/>
        <w:rPr>
          <w:rFonts w:ascii="Calibri" w:hAnsi="Calibri" w:cs="Calibri"/>
          <w:sz w:val="20"/>
          <w:szCs w:val="20"/>
        </w:rPr>
      </w:pPr>
      <w:r w:rsidRPr="00641859">
        <w:rPr>
          <w:rFonts w:ascii="Calibri" w:hAnsi="Calibri" w:cs="Calibri"/>
          <w:sz w:val="20"/>
          <w:szCs w:val="20"/>
        </w:rPr>
        <w:t xml:space="preserve">1. </w:t>
      </w:r>
      <w:r w:rsidR="00253B65" w:rsidRPr="00641859">
        <w:rPr>
          <w:rFonts w:ascii="Calibri" w:hAnsi="Calibri" w:cs="Calibri"/>
          <w:sz w:val="20"/>
          <w:szCs w:val="20"/>
        </w:rPr>
        <w:t>Verejný obstarávateľ určuje svoje obchodné podmienky realizácie predmetu zákazky v</w:t>
      </w:r>
      <w:r w:rsidR="00CA2EA3" w:rsidRPr="00641859">
        <w:rPr>
          <w:rFonts w:ascii="Calibri" w:hAnsi="Calibri" w:cs="Calibri"/>
          <w:sz w:val="20"/>
          <w:szCs w:val="20"/>
        </w:rPr>
        <w:t xml:space="preserve"> tu uvedenej rámcovej dohode a čiastkovej zmluve. </w:t>
      </w:r>
      <w:r w:rsidR="001C18CE" w:rsidRPr="00641859">
        <w:rPr>
          <w:rFonts w:ascii="Calibri" w:hAnsi="Calibri" w:cs="Calibri"/>
          <w:b/>
          <w:sz w:val="20"/>
          <w:szCs w:val="20"/>
          <w:u w:val="single"/>
        </w:rPr>
        <w:t>Uchádzač predložením ponuky vyjadruje súhlas so zmluvnými podmienkami, ktoré verejný obs</w:t>
      </w:r>
      <w:r w:rsidR="00A02FA6" w:rsidRPr="00641859">
        <w:rPr>
          <w:rFonts w:ascii="Calibri" w:hAnsi="Calibri" w:cs="Calibri"/>
          <w:b/>
          <w:sz w:val="20"/>
          <w:szCs w:val="20"/>
          <w:u w:val="single"/>
        </w:rPr>
        <w:t>tarávateľ uviedol v</w:t>
      </w:r>
      <w:r w:rsidR="0002308B">
        <w:rPr>
          <w:rFonts w:ascii="Calibri" w:hAnsi="Calibri" w:cs="Calibri"/>
          <w:b/>
          <w:sz w:val="20"/>
          <w:szCs w:val="20"/>
          <w:u w:val="single"/>
        </w:rPr>
        <w:t> tejto časti SP.</w:t>
      </w:r>
      <w:r w:rsidR="001C18CE" w:rsidRPr="00641859">
        <w:rPr>
          <w:rFonts w:ascii="Calibri" w:hAnsi="Calibri" w:cs="Calibri"/>
          <w:sz w:val="20"/>
          <w:szCs w:val="20"/>
        </w:rPr>
        <w:t xml:space="preserve"> </w:t>
      </w:r>
    </w:p>
    <w:p w14:paraId="4A057A25" w14:textId="77777777" w:rsidR="00547477" w:rsidRPr="00641859" w:rsidRDefault="00547477" w:rsidP="00547477">
      <w:pPr>
        <w:pStyle w:val="tl1"/>
        <w:rPr>
          <w:rFonts w:ascii="Calibri" w:hAnsi="Calibri" w:cs="Calibri"/>
          <w:sz w:val="20"/>
          <w:szCs w:val="20"/>
        </w:rPr>
      </w:pPr>
    </w:p>
    <w:p w14:paraId="3FC5F1F1" w14:textId="295B64BB" w:rsidR="001C18CE" w:rsidRPr="00641859" w:rsidRDefault="005A2AC0" w:rsidP="00547477">
      <w:pPr>
        <w:pStyle w:val="tl1"/>
        <w:rPr>
          <w:rFonts w:ascii="Calibri" w:hAnsi="Calibri" w:cs="Calibri"/>
          <w:sz w:val="20"/>
          <w:szCs w:val="20"/>
        </w:rPr>
      </w:pPr>
      <w:r w:rsidRPr="00641859">
        <w:rPr>
          <w:rFonts w:ascii="Calibri" w:hAnsi="Calibri" w:cs="Calibri"/>
          <w:sz w:val="20"/>
          <w:szCs w:val="20"/>
        </w:rPr>
        <w:t>2</w:t>
      </w:r>
      <w:r w:rsidR="00547477" w:rsidRPr="00641859">
        <w:rPr>
          <w:rFonts w:ascii="Calibri" w:hAnsi="Calibri" w:cs="Calibri"/>
          <w:sz w:val="20"/>
          <w:szCs w:val="20"/>
        </w:rPr>
        <w:t xml:space="preserve">. </w:t>
      </w:r>
      <w:r w:rsidR="001C18CE" w:rsidRPr="00641859">
        <w:rPr>
          <w:rFonts w:ascii="Calibri" w:hAnsi="Calibri" w:cs="Calibri"/>
          <w:sz w:val="20"/>
          <w:szCs w:val="20"/>
        </w:rPr>
        <w:t xml:space="preserve">Verejný obstarávateľ považuje </w:t>
      </w:r>
      <w:r w:rsidR="00CA2EA3" w:rsidRPr="00641859">
        <w:rPr>
          <w:rFonts w:ascii="Calibri" w:hAnsi="Calibri" w:cs="Calibri"/>
          <w:sz w:val="20"/>
          <w:szCs w:val="20"/>
        </w:rPr>
        <w:t xml:space="preserve">tu uvedené </w:t>
      </w:r>
      <w:r w:rsidR="001C18CE" w:rsidRPr="00641859">
        <w:rPr>
          <w:rFonts w:ascii="Calibri" w:hAnsi="Calibri" w:cs="Calibri"/>
          <w:sz w:val="20"/>
          <w:szCs w:val="20"/>
        </w:rPr>
        <w:t xml:space="preserve">zmluvné podmienky </w:t>
      </w:r>
      <w:r w:rsidRPr="00641859">
        <w:rPr>
          <w:rFonts w:ascii="Calibri" w:hAnsi="Calibri" w:cs="Calibri"/>
          <w:sz w:val="20"/>
          <w:szCs w:val="20"/>
        </w:rPr>
        <w:t xml:space="preserve">za nemenné s výnimkou zmien vo formálnych náležitostiach </w:t>
      </w:r>
      <w:r w:rsidR="00CA2EA3" w:rsidRPr="00641859">
        <w:rPr>
          <w:rFonts w:ascii="Calibri" w:hAnsi="Calibri" w:cs="Calibri"/>
          <w:sz w:val="20"/>
          <w:szCs w:val="20"/>
        </w:rPr>
        <w:t xml:space="preserve">rámcovej dohody alebo čiastkovej </w:t>
      </w:r>
      <w:r w:rsidRPr="00641859">
        <w:rPr>
          <w:rFonts w:ascii="Calibri" w:hAnsi="Calibri" w:cs="Calibri"/>
          <w:sz w:val="20"/>
          <w:szCs w:val="20"/>
        </w:rPr>
        <w:t xml:space="preserve">zmluvy a takých zmien, ktoré by pozíciu verejného obstarávateľa oproti úspešnému uchádzačovi zvýhodňovali (išli by v neprospech úspešného uchádzača). </w:t>
      </w:r>
    </w:p>
    <w:p w14:paraId="413ABC32" w14:textId="715AF131" w:rsidR="00E52A52" w:rsidRPr="00641859" w:rsidRDefault="00E52A52" w:rsidP="00547477">
      <w:pPr>
        <w:pStyle w:val="tl1"/>
        <w:rPr>
          <w:rFonts w:ascii="Calibri" w:hAnsi="Calibri" w:cs="Calibri"/>
          <w:sz w:val="20"/>
          <w:szCs w:val="20"/>
        </w:rPr>
      </w:pPr>
    </w:p>
    <w:p w14:paraId="48E3DE56" w14:textId="13806A63" w:rsidR="00E52A52" w:rsidRPr="00641859" w:rsidRDefault="00E52A52" w:rsidP="00E52A52">
      <w:pPr>
        <w:pStyle w:val="tl1"/>
        <w:rPr>
          <w:rFonts w:ascii="Calibri" w:hAnsi="Calibri" w:cs="Calibri"/>
          <w:sz w:val="20"/>
          <w:szCs w:val="20"/>
        </w:rPr>
      </w:pPr>
    </w:p>
    <w:p w14:paraId="0A59AB09" w14:textId="77777777" w:rsidR="00641859" w:rsidRPr="00641859" w:rsidRDefault="00641859" w:rsidP="00641859">
      <w:pPr>
        <w:pStyle w:val="Default"/>
        <w:jc w:val="center"/>
        <w:rPr>
          <w:rFonts w:asciiTheme="minorHAnsi" w:hAnsiTheme="minorHAnsi"/>
          <w:sz w:val="20"/>
          <w:lang w:val="sk-SK"/>
        </w:rPr>
      </w:pPr>
      <w:r w:rsidRPr="00641859">
        <w:rPr>
          <w:rFonts w:asciiTheme="minorHAnsi" w:hAnsiTheme="minorHAnsi"/>
          <w:b/>
          <w:bCs/>
          <w:sz w:val="20"/>
          <w:lang w:val="sk-SK"/>
        </w:rPr>
        <w:t>Rámcová dohoda</w:t>
      </w:r>
    </w:p>
    <w:p w14:paraId="2D0337BC" w14:textId="77777777" w:rsidR="00641859" w:rsidRPr="00641859" w:rsidRDefault="00641859" w:rsidP="00641859">
      <w:pPr>
        <w:pStyle w:val="Default"/>
        <w:jc w:val="center"/>
        <w:rPr>
          <w:rFonts w:asciiTheme="minorHAnsi" w:hAnsiTheme="minorHAnsi"/>
          <w:b/>
          <w:bCs/>
          <w:sz w:val="20"/>
          <w:lang w:val="sk-SK"/>
        </w:rPr>
      </w:pPr>
    </w:p>
    <w:p w14:paraId="6F7DFB5D" w14:textId="77777777" w:rsidR="00641859" w:rsidRPr="00641859" w:rsidRDefault="00641859" w:rsidP="00641859">
      <w:pPr>
        <w:pStyle w:val="Default"/>
        <w:jc w:val="center"/>
        <w:rPr>
          <w:rFonts w:asciiTheme="minorHAnsi" w:hAnsiTheme="minorHAnsi"/>
          <w:sz w:val="20"/>
          <w:lang w:val="sk-SK"/>
        </w:rPr>
      </w:pPr>
      <w:r w:rsidRPr="00641859">
        <w:rPr>
          <w:rFonts w:asciiTheme="minorHAnsi" w:hAnsiTheme="minorHAnsi"/>
          <w:bCs/>
          <w:sz w:val="20"/>
          <w:lang w:val="sk-SK"/>
        </w:rPr>
        <w:t>o poskytovaní verejných elektronických komunikačných služieb prostredníctvom verejnej mobilnej siete (ďalej len „rámcová dohoda“) uzatvorená podľa § 269 ods. 2 zákona č. 513/1991 Zb. Obchodný zákonník v znení neskorších predpisov a zákona č. 343/2015 Z. z. o verejnom obstarávaní a o zmene a doplnení niektorých zákonov (ďalej len „ZVO“)</w:t>
      </w:r>
    </w:p>
    <w:p w14:paraId="4F211758" w14:textId="77777777" w:rsidR="00641859" w:rsidRPr="00641859" w:rsidRDefault="00641859" w:rsidP="00641859">
      <w:pPr>
        <w:pStyle w:val="Default"/>
        <w:jc w:val="center"/>
        <w:rPr>
          <w:rFonts w:asciiTheme="minorHAnsi" w:hAnsiTheme="minorHAnsi"/>
          <w:sz w:val="20"/>
          <w:lang w:val="sk-SK"/>
        </w:rPr>
      </w:pPr>
    </w:p>
    <w:p w14:paraId="43896ED9" w14:textId="77777777" w:rsidR="00641859" w:rsidRPr="00641859" w:rsidRDefault="00641859" w:rsidP="00641859">
      <w:pPr>
        <w:pStyle w:val="Default"/>
        <w:jc w:val="center"/>
        <w:rPr>
          <w:rFonts w:asciiTheme="minorHAnsi" w:hAnsiTheme="minorHAnsi"/>
          <w:sz w:val="20"/>
          <w:lang w:val="sk-SK"/>
        </w:rPr>
      </w:pPr>
      <w:r w:rsidRPr="00641859">
        <w:rPr>
          <w:rFonts w:asciiTheme="minorHAnsi" w:hAnsiTheme="minorHAnsi"/>
          <w:b/>
          <w:bCs/>
          <w:sz w:val="20"/>
          <w:lang w:val="sk-SK"/>
        </w:rPr>
        <w:t>Zmluvné strany</w:t>
      </w:r>
    </w:p>
    <w:p w14:paraId="0A6E598C" w14:textId="77777777" w:rsidR="00641859" w:rsidRPr="00641859" w:rsidRDefault="00641859" w:rsidP="00641859">
      <w:pPr>
        <w:pStyle w:val="Default"/>
        <w:jc w:val="both"/>
        <w:rPr>
          <w:rFonts w:asciiTheme="minorHAnsi" w:hAnsiTheme="minorHAnsi"/>
          <w:b/>
          <w:bCs/>
          <w:sz w:val="20"/>
          <w:lang w:val="sk-SK"/>
        </w:rPr>
      </w:pPr>
    </w:p>
    <w:p w14:paraId="466DF3C0"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b/>
          <w:bCs/>
          <w:sz w:val="20"/>
          <w:lang w:val="sk-SK"/>
        </w:rPr>
        <w:t xml:space="preserve">Objednávateľ: </w:t>
      </w:r>
      <w:r w:rsidRPr="00641859">
        <w:rPr>
          <w:rFonts w:asciiTheme="minorHAnsi" w:hAnsiTheme="minorHAnsi"/>
          <w:b/>
          <w:bCs/>
          <w:sz w:val="20"/>
          <w:lang w:val="sk-SK"/>
        </w:rPr>
        <w:tab/>
      </w:r>
      <w:r w:rsidRPr="00641859">
        <w:rPr>
          <w:rFonts w:asciiTheme="minorHAnsi" w:hAnsiTheme="minorHAnsi"/>
          <w:b/>
          <w:bCs/>
          <w:sz w:val="20"/>
          <w:lang w:val="sk-SK"/>
        </w:rPr>
        <w:tab/>
      </w:r>
      <w:r w:rsidRPr="00641859">
        <w:rPr>
          <w:rFonts w:asciiTheme="minorHAnsi" w:hAnsiTheme="minorHAnsi"/>
          <w:b/>
          <w:bCs/>
          <w:sz w:val="20"/>
          <w:lang w:val="sk-SK"/>
        </w:rPr>
        <w:tab/>
      </w:r>
    </w:p>
    <w:p w14:paraId="032CE6D1"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Obchodné meno: </w:t>
      </w:r>
      <w:r w:rsidRPr="00641859">
        <w:rPr>
          <w:rFonts w:asciiTheme="minorHAnsi" w:hAnsiTheme="minorHAnsi"/>
          <w:sz w:val="20"/>
          <w:lang w:val="sk-SK"/>
        </w:rPr>
        <w:tab/>
      </w:r>
      <w:r w:rsidRPr="00641859">
        <w:rPr>
          <w:rFonts w:asciiTheme="minorHAnsi" w:hAnsiTheme="minorHAnsi"/>
          <w:sz w:val="20"/>
          <w:lang w:val="sk-SK"/>
        </w:rPr>
        <w:tab/>
        <w:t>Banskobystrický samosprávny kraj</w:t>
      </w:r>
    </w:p>
    <w:p w14:paraId="6C9FA023"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Sídlo: </w:t>
      </w:r>
      <w:r w:rsidRPr="00641859">
        <w:rPr>
          <w:rFonts w:asciiTheme="minorHAnsi" w:hAnsiTheme="minorHAnsi"/>
          <w:sz w:val="20"/>
          <w:lang w:val="sk-SK"/>
        </w:rPr>
        <w:tab/>
      </w:r>
      <w:r w:rsidRPr="00641859">
        <w:rPr>
          <w:rFonts w:asciiTheme="minorHAnsi" w:hAnsiTheme="minorHAnsi"/>
          <w:sz w:val="20"/>
          <w:lang w:val="sk-SK"/>
        </w:rPr>
        <w:tab/>
      </w:r>
      <w:r w:rsidRPr="00641859">
        <w:rPr>
          <w:rFonts w:asciiTheme="minorHAnsi" w:hAnsiTheme="minorHAnsi"/>
          <w:sz w:val="20"/>
          <w:lang w:val="sk-SK"/>
        </w:rPr>
        <w:tab/>
      </w:r>
      <w:r w:rsidRPr="00641859">
        <w:rPr>
          <w:rFonts w:asciiTheme="minorHAnsi" w:hAnsiTheme="minorHAnsi"/>
          <w:sz w:val="20"/>
          <w:lang w:val="sk-SK"/>
        </w:rPr>
        <w:tab/>
        <w:t>Námestie SNP 23, 974 01 Banská Bystrica</w:t>
      </w:r>
    </w:p>
    <w:p w14:paraId="42CF521B"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Štatutárny orgán:</w:t>
      </w:r>
      <w:r w:rsidRPr="00641859">
        <w:rPr>
          <w:rFonts w:asciiTheme="minorHAnsi" w:hAnsiTheme="minorHAnsi"/>
          <w:sz w:val="20"/>
          <w:lang w:val="sk-SK"/>
        </w:rPr>
        <w:tab/>
      </w:r>
      <w:r w:rsidRPr="00641859">
        <w:rPr>
          <w:rFonts w:asciiTheme="minorHAnsi" w:hAnsiTheme="minorHAnsi"/>
          <w:sz w:val="20"/>
          <w:lang w:val="sk-SK"/>
        </w:rPr>
        <w:tab/>
        <w:t xml:space="preserve">Ing. Ján </w:t>
      </w:r>
      <w:proofErr w:type="spellStart"/>
      <w:r w:rsidRPr="00641859">
        <w:rPr>
          <w:rFonts w:asciiTheme="minorHAnsi" w:hAnsiTheme="minorHAnsi"/>
          <w:sz w:val="20"/>
          <w:lang w:val="sk-SK"/>
        </w:rPr>
        <w:t>Lunter</w:t>
      </w:r>
      <w:proofErr w:type="spellEnd"/>
      <w:r w:rsidRPr="00641859">
        <w:rPr>
          <w:rFonts w:asciiTheme="minorHAnsi" w:hAnsiTheme="minorHAnsi"/>
          <w:sz w:val="20"/>
          <w:lang w:val="sk-SK"/>
        </w:rPr>
        <w:t>, predseda</w:t>
      </w:r>
    </w:p>
    <w:p w14:paraId="268DBC3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Osoba zodpovedná za plnenie </w:t>
      </w:r>
    </w:p>
    <w:p w14:paraId="267B2F40"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rámcovej dohody: </w:t>
      </w:r>
    </w:p>
    <w:p w14:paraId="5ED081D7"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IČO: </w:t>
      </w:r>
    </w:p>
    <w:p w14:paraId="0011FBE9"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DIČ: </w:t>
      </w:r>
    </w:p>
    <w:p w14:paraId="4CF9D536"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Bankové spojenie: </w:t>
      </w:r>
    </w:p>
    <w:p w14:paraId="277561F8"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IBAN: </w:t>
      </w:r>
    </w:p>
    <w:p w14:paraId="5D3C370A"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(ďalej len „objednávateľ“) </w:t>
      </w:r>
    </w:p>
    <w:p w14:paraId="6A187391" w14:textId="77777777" w:rsidR="00641859" w:rsidRPr="00641859" w:rsidRDefault="00641859" w:rsidP="00641859">
      <w:pPr>
        <w:pStyle w:val="Default"/>
        <w:jc w:val="both"/>
        <w:rPr>
          <w:rFonts w:asciiTheme="minorHAnsi" w:hAnsiTheme="minorHAnsi"/>
          <w:sz w:val="20"/>
          <w:lang w:val="sk-SK"/>
        </w:rPr>
      </w:pPr>
    </w:p>
    <w:p w14:paraId="471661F5"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a </w:t>
      </w:r>
    </w:p>
    <w:p w14:paraId="40B8DD81" w14:textId="77777777" w:rsidR="00641859" w:rsidRPr="00641859" w:rsidRDefault="00641859" w:rsidP="00641859">
      <w:pPr>
        <w:pStyle w:val="Default"/>
        <w:jc w:val="both"/>
        <w:rPr>
          <w:rFonts w:asciiTheme="minorHAnsi" w:hAnsiTheme="minorHAnsi"/>
          <w:b/>
          <w:bCs/>
          <w:sz w:val="20"/>
          <w:lang w:val="sk-SK"/>
        </w:rPr>
      </w:pPr>
    </w:p>
    <w:p w14:paraId="0F166E1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b/>
          <w:bCs/>
          <w:sz w:val="20"/>
          <w:lang w:val="sk-SK"/>
        </w:rPr>
        <w:t xml:space="preserve">Poskytovateľ: </w:t>
      </w:r>
    </w:p>
    <w:p w14:paraId="6A8B169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Obchodné meno: </w:t>
      </w:r>
    </w:p>
    <w:p w14:paraId="74EF7B3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Sídlo: </w:t>
      </w:r>
    </w:p>
    <w:p w14:paraId="2256182A"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Štatutárny orgán: </w:t>
      </w:r>
    </w:p>
    <w:p w14:paraId="5BE9C56B"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Osoba zodpovedná za plnenie rámcovej dohody: </w:t>
      </w:r>
    </w:p>
    <w:p w14:paraId="3247829F"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IČO: </w:t>
      </w:r>
    </w:p>
    <w:p w14:paraId="7C6AE50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DIČ: </w:t>
      </w:r>
    </w:p>
    <w:p w14:paraId="2BE21504"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IČ DPH: </w:t>
      </w:r>
    </w:p>
    <w:p w14:paraId="1B4D068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Bankové spojenie: </w:t>
      </w:r>
    </w:p>
    <w:p w14:paraId="74FF6AB6"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IBAN: </w:t>
      </w:r>
    </w:p>
    <w:p w14:paraId="05ADBEE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Zapísaný: </w:t>
      </w:r>
    </w:p>
    <w:p w14:paraId="758093D4"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(ďalej len „poskytovateľ“) </w:t>
      </w:r>
    </w:p>
    <w:p w14:paraId="60B420E7" w14:textId="77777777" w:rsidR="00641859" w:rsidRPr="00641859" w:rsidRDefault="00641859" w:rsidP="00641859">
      <w:pPr>
        <w:pStyle w:val="Default"/>
        <w:jc w:val="both"/>
        <w:rPr>
          <w:rFonts w:asciiTheme="minorHAnsi" w:hAnsiTheme="minorHAnsi"/>
          <w:sz w:val="20"/>
          <w:lang w:val="sk-SK"/>
        </w:rPr>
      </w:pPr>
    </w:p>
    <w:p w14:paraId="795F258A"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(objednávateľ a poskytovateľ spolu tiež ako „zmluvné strany“) </w:t>
      </w:r>
    </w:p>
    <w:p w14:paraId="5230275A" w14:textId="77777777" w:rsidR="00641859" w:rsidRPr="00641859" w:rsidRDefault="00641859" w:rsidP="00641859">
      <w:pPr>
        <w:pStyle w:val="Default"/>
        <w:jc w:val="both"/>
        <w:rPr>
          <w:rFonts w:asciiTheme="minorHAnsi" w:hAnsiTheme="minorHAnsi"/>
          <w:b/>
          <w:bCs/>
          <w:sz w:val="20"/>
          <w:lang w:val="sk-SK"/>
        </w:rPr>
      </w:pPr>
    </w:p>
    <w:p w14:paraId="1C628A3A" w14:textId="77777777" w:rsidR="00641859" w:rsidRPr="00641859" w:rsidRDefault="00641859" w:rsidP="00641859">
      <w:pPr>
        <w:pStyle w:val="Default"/>
        <w:jc w:val="center"/>
        <w:rPr>
          <w:rFonts w:asciiTheme="minorHAnsi" w:hAnsiTheme="minorHAnsi"/>
          <w:b/>
          <w:bCs/>
          <w:sz w:val="20"/>
          <w:lang w:val="sk-SK"/>
        </w:rPr>
      </w:pPr>
      <w:r w:rsidRPr="00641859">
        <w:rPr>
          <w:rFonts w:asciiTheme="minorHAnsi" w:hAnsiTheme="minorHAnsi"/>
          <w:b/>
          <w:bCs/>
          <w:sz w:val="20"/>
          <w:lang w:val="sk-SK"/>
        </w:rPr>
        <w:t>Preambula</w:t>
      </w:r>
    </w:p>
    <w:p w14:paraId="0B5DA771" w14:textId="77777777" w:rsidR="00641859" w:rsidRPr="00641859" w:rsidRDefault="00641859" w:rsidP="00641859">
      <w:pPr>
        <w:pStyle w:val="Default"/>
        <w:jc w:val="center"/>
        <w:rPr>
          <w:rFonts w:asciiTheme="minorHAnsi" w:hAnsiTheme="minorHAnsi"/>
          <w:sz w:val="20"/>
          <w:lang w:val="sk-SK"/>
        </w:rPr>
      </w:pPr>
    </w:p>
    <w:p w14:paraId="22ED61C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1. Táto rámcová dohoda sa uzatvára ako výsledok centrálneho verejného obstarávania podľa ZVO na predmet zákazky „Mobilné dátové a telefónne služby“.</w:t>
      </w:r>
    </w:p>
    <w:p w14:paraId="07CC22CD" w14:textId="77777777" w:rsidR="00641859" w:rsidRPr="00641859" w:rsidRDefault="00641859" w:rsidP="00641859">
      <w:pPr>
        <w:pStyle w:val="Default"/>
        <w:jc w:val="both"/>
        <w:rPr>
          <w:rFonts w:asciiTheme="minorHAnsi" w:hAnsiTheme="minorHAnsi"/>
          <w:sz w:val="20"/>
          <w:lang w:val="sk-SK"/>
        </w:rPr>
      </w:pPr>
    </w:p>
    <w:p w14:paraId="1E22CDFC" w14:textId="085222B4"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sz w:val="20"/>
          <w:lang w:val="sk-SK"/>
        </w:rPr>
        <w:t xml:space="preserve">2. Práva a povinnosti zmluvných strán neupravené v tejto rámcovej dohode sa riadia všeobecne záväznými právnymi predpismi Slovenskej republiky (ďalej len „SR“), najmä, avšak nie výlučne, </w:t>
      </w:r>
      <w:r w:rsidRPr="00641859">
        <w:rPr>
          <w:rFonts w:asciiTheme="minorHAnsi" w:hAnsiTheme="minorHAnsi"/>
          <w:color w:val="auto"/>
          <w:sz w:val="20"/>
          <w:lang w:val="sk-SK"/>
        </w:rPr>
        <w:t xml:space="preserve">zákonom č. 513/1991 Zb. Obchodný zákonník v znení neskorších predpisov (ďalej len „OZ“), zákon č. 315/2016 Z. z. o registri partnerov verejného sektora a o zmene a doplnení niektorých zákonov (ďalej len „zákon o registri partnerov verejného sektora“ alebo „ZPVS“), zákon č. 351/2011 Z. z. o elektronických komunikáciách v znení neskorších predpisov (ďalej len „ZEK“). </w:t>
      </w:r>
    </w:p>
    <w:p w14:paraId="3845108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3. Za účelom dosiahnutia hospodárnosti a efektívneho nakladania s verejnými financiami objednávateľ centrálnym verejným obstarávaním obstaral predmet zákazky pre seba ako aj pre právnické osoby v zriaďovateľskej pôsobnosti objednávateľa a ďalších verejných obstarávateľov (ďalej len „organizácie“). Zoznam organizácií tvorí prílohu č. 3 tejto rámcovej dohody. </w:t>
      </w:r>
    </w:p>
    <w:p w14:paraId="4C986FB9" w14:textId="77777777" w:rsidR="00641859" w:rsidRPr="00641859" w:rsidRDefault="00641859" w:rsidP="00641859">
      <w:pPr>
        <w:pStyle w:val="Default"/>
        <w:jc w:val="both"/>
        <w:rPr>
          <w:rFonts w:asciiTheme="minorHAnsi" w:hAnsiTheme="minorHAnsi"/>
          <w:color w:val="auto"/>
          <w:sz w:val="20"/>
          <w:lang w:val="sk-SK"/>
        </w:rPr>
      </w:pPr>
    </w:p>
    <w:p w14:paraId="0F02F42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 Objednávateľ touto rámcovou dohodou poveruje organizácie, aby uzatvorili čiastkové zmluvy podľa prílohy č. 5 tejto rámcovej dohody s poskytovateľom. </w:t>
      </w:r>
    </w:p>
    <w:p w14:paraId="7F5C93B7" w14:textId="77777777" w:rsidR="00641859" w:rsidRPr="00641859" w:rsidRDefault="00641859" w:rsidP="00641859">
      <w:pPr>
        <w:pStyle w:val="Default"/>
        <w:jc w:val="both"/>
        <w:rPr>
          <w:rFonts w:asciiTheme="minorHAnsi" w:hAnsiTheme="minorHAnsi"/>
          <w:color w:val="auto"/>
          <w:sz w:val="20"/>
          <w:lang w:val="sk-SK"/>
        </w:rPr>
      </w:pPr>
    </w:p>
    <w:p w14:paraId="1D9BCBBE"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w:t>
      </w:r>
    </w:p>
    <w:p w14:paraId="7CE40007"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Predmet rámcovej dohody</w:t>
      </w:r>
    </w:p>
    <w:p w14:paraId="51E1FBBC" w14:textId="77777777" w:rsidR="00641859" w:rsidRPr="00641859" w:rsidRDefault="00641859" w:rsidP="00641859">
      <w:pPr>
        <w:pStyle w:val="Default"/>
        <w:jc w:val="both"/>
        <w:rPr>
          <w:rFonts w:asciiTheme="minorHAnsi" w:hAnsiTheme="minorHAnsi"/>
          <w:color w:val="auto"/>
          <w:sz w:val="20"/>
          <w:lang w:val="sk-SK"/>
        </w:rPr>
      </w:pPr>
    </w:p>
    <w:p w14:paraId="65834A6A" w14:textId="77777777" w:rsidR="00641859" w:rsidRPr="00641859" w:rsidRDefault="00641859" w:rsidP="00BA0DAE">
      <w:pPr>
        <w:pStyle w:val="Default"/>
        <w:numPr>
          <w:ilvl w:val="1"/>
          <w:numId w:val="22"/>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Predmetom tejto rámcovej dohody je záväzok poskytovateľa poskytovať prostredníctvom čiastkových zmlúv a podľa potrieb objednávateľa a organizácii nasledovné služby:</w:t>
      </w:r>
    </w:p>
    <w:p w14:paraId="44AFB964" w14:textId="23BF09D7"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„Volania“ – predpokladaný počet 500 SIM kariet</w:t>
      </w:r>
    </w:p>
    <w:p w14:paraId="246802BD" w14:textId="554A5B08"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„Volania a dáta“ – predpokladaný počet 600 SIM kariet</w:t>
      </w:r>
    </w:p>
    <w:p w14:paraId="453DE0E1" w14:textId="07635378"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„Telemetria“ – predpokladaný počet 220 SIM kariet</w:t>
      </w:r>
    </w:p>
    <w:p w14:paraId="71E8F7DE" w14:textId="1ED7F95E"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„Mobilný internet“ – predpokladaný počet 50 SIM kariet</w:t>
      </w:r>
    </w:p>
    <w:p w14:paraId="2EB47464" w14:textId="77777777" w:rsid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„Technologické SMS“ – predpokladaný počet 30 SIM kariet</w:t>
      </w:r>
    </w:p>
    <w:p w14:paraId="37146B0C" w14:textId="77777777" w:rsidR="00641859" w:rsidRDefault="00641859" w:rsidP="00641859">
      <w:pPr>
        <w:pStyle w:val="Default"/>
        <w:tabs>
          <w:tab w:val="left" w:pos="426"/>
        </w:tabs>
        <w:jc w:val="both"/>
        <w:rPr>
          <w:rFonts w:asciiTheme="minorHAnsi" w:hAnsiTheme="minorHAnsi"/>
          <w:color w:val="auto"/>
          <w:sz w:val="20"/>
          <w:lang w:val="sk-SK"/>
        </w:rPr>
      </w:pPr>
    </w:p>
    <w:p w14:paraId="735C7DB9" w14:textId="3ACF203C" w:rsidR="00641859" w:rsidRPr="00641859" w:rsidRDefault="00641859" w:rsidP="00641859">
      <w:pPr>
        <w:pStyle w:val="Default"/>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Služby sú bližšie špecifikované v prílohe č. 1 tejto rámcovej dohody.</w:t>
      </w:r>
    </w:p>
    <w:p w14:paraId="3E5024BC" w14:textId="77777777" w:rsidR="00641859" w:rsidRPr="00641859" w:rsidRDefault="00641859" w:rsidP="00641859">
      <w:pPr>
        <w:pStyle w:val="Default"/>
        <w:tabs>
          <w:tab w:val="left" w:pos="426"/>
        </w:tabs>
        <w:jc w:val="both"/>
        <w:rPr>
          <w:rFonts w:asciiTheme="minorHAnsi" w:hAnsiTheme="minorHAnsi"/>
          <w:color w:val="auto"/>
          <w:sz w:val="20"/>
          <w:lang w:val="sk-SK"/>
        </w:rPr>
      </w:pPr>
    </w:p>
    <w:p w14:paraId="239E03F6" w14:textId="77777777" w:rsidR="00641859" w:rsidRPr="00641859" w:rsidRDefault="00641859" w:rsidP="00BA0DAE">
      <w:pPr>
        <w:pStyle w:val="Default"/>
        <w:numPr>
          <w:ilvl w:val="1"/>
          <w:numId w:val="22"/>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Rámcová dohoda sa bude plniť priebežným poskytovaním služieb počas doby platnosti tejto rámcovej dohody prostredníctvom čiastkových zmlúv, a to formou písomných objednávok objednávateľa a organizácii na dodanie tovaru a požiadaviek na služby, ktoré nesmú byť uzatvorené v rozpore s touto rámcovou dohodou, čiastkovými zmluvami, ZVO, ZEK. V prípade rozporu medzi ustanoveniami tejto rámcovej dohody, čiastkovými zmluvami a objednávkami, platia výhradne ustanovenia tejto rámcovej dohody. </w:t>
      </w:r>
    </w:p>
    <w:p w14:paraId="000AA8AC" w14:textId="77777777" w:rsidR="00641859" w:rsidRPr="00641859" w:rsidRDefault="00641859" w:rsidP="00641859">
      <w:pPr>
        <w:pStyle w:val="Default"/>
        <w:tabs>
          <w:tab w:val="left" w:pos="426"/>
        </w:tabs>
        <w:jc w:val="both"/>
        <w:rPr>
          <w:rFonts w:asciiTheme="minorHAnsi" w:hAnsiTheme="minorHAnsi"/>
          <w:color w:val="auto"/>
          <w:sz w:val="20"/>
          <w:lang w:val="sk-SK"/>
        </w:rPr>
      </w:pPr>
    </w:p>
    <w:p w14:paraId="33F579B8" w14:textId="77777777" w:rsidR="00641859" w:rsidRPr="00641859" w:rsidRDefault="00641859" w:rsidP="00BA0DAE">
      <w:pPr>
        <w:pStyle w:val="Default"/>
        <w:numPr>
          <w:ilvl w:val="1"/>
          <w:numId w:val="22"/>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Predmetom tejto rámcovej dohody je súčasne záväzok poskytovateľa na žiadosť objednávateľa a organizácií uzavrieť čiastkové zmluvy podľa článku III a prílohy č. 5 tejto rámcovej dohody. </w:t>
      </w:r>
    </w:p>
    <w:p w14:paraId="6B4B5A44" w14:textId="77777777" w:rsidR="00641859" w:rsidRPr="00641859" w:rsidRDefault="00641859" w:rsidP="00641859">
      <w:pPr>
        <w:pStyle w:val="Default"/>
        <w:jc w:val="both"/>
        <w:rPr>
          <w:rFonts w:asciiTheme="minorHAnsi" w:hAnsiTheme="minorHAnsi"/>
          <w:color w:val="auto"/>
          <w:sz w:val="20"/>
          <w:lang w:val="sk-SK"/>
        </w:rPr>
      </w:pPr>
    </w:p>
    <w:p w14:paraId="44D2C2B0"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II</w:t>
      </w:r>
    </w:p>
    <w:p w14:paraId="6483A7A3"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Práva a povinnosti zmluvných strán</w:t>
      </w:r>
    </w:p>
    <w:p w14:paraId="29C2FFEB" w14:textId="77777777" w:rsidR="00641859" w:rsidRPr="00641859" w:rsidRDefault="00641859" w:rsidP="00641859">
      <w:pPr>
        <w:pStyle w:val="Default"/>
        <w:jc w:val="center"/>
        <w:rPr>
          <w:rFonts w:asciiTheme="minorHAnsi" w:hAnsiTheme="minorHAnsi"/>
          <w:color w:val="auto"/>
          <w:sz w:val="20"/>
          <w:lang w:val="sk-SK"/>
        </w:rPr>
      </w:pPr>
    </w:p>
    <w:p w14:paraId="38E09CD5"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 Poskytovateľ sa zaväzuje poskytovať služby objednávateľovi a organizáciám za podmienok definovaných v tejto rámcovej dohode, v čiastkových zmluvách na základe požiadaviek a doručených písomných objednávok objednávateľa a organizácií. </w:t>
      </w:r>
    </w:p>
    <w:p w14:paraId="1BED75A4" w14:textId="77777777" w:rsidR="00641859" w:rsidRPr="00641859" w:rsidRDefault="00641859" w:rsidP="00641859">
      <w:pPr>
        <w:pStyle w:val="Default"/>
        <w:jc w:val="both"/>
        <w:rPr>
          <w:rFonts w:asciiTheme="minorHAnsi" w:hAnsiTheme="minorHAnsi"/>
          <w:color w:val="auto"/>
          <w:sz w:val="20"/>
          <w:lang w:val="sk-SK"/>
        </w:rPr>
      </w:pPr>
    </w:p>
    <w:p w14:paraId="7FC6DB6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2.2 Poskytovateľ je povinný poskytovať služby objednávateľovi a organizáciám vo vlastnom mene, na vlastnú zodpovednosť, riadne a včas, na profesionálnej úrovni a s odbornou starostlivosťou. </w:t>
      </w:r>
    </w:p>
    <w:p w14:paraId="0ADB3165" w14:textId="77777777" w:rsidR="00641859" w:rsidRPr="00641859" w:rsidRDefault="00641859" w:rsidP="00641859">
      <w:pPr>
        <w:pStyle w:val="Default"/>
        <w:jc w:val="both"/>
        <w:rPr>
          <w:rFonts w:asciiTheme="minorHAnsi" w:hAnsiTheme="minorHAnsi" w:cstheme="minorBidi"/>
          <w:color w:val="auto"/>
          <w:sz w:val="20"/>
          <w:lang w:val="sk-SK"/>
        </w:rPr>
      </w:pPr>
    </w:p>
    <w:p w14:paraId="1602ADA9"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2.3 Poskytovateľ je povinný pre prenos SIM kariet objednávateľa a organizácií do siete poskytovateľa využiť prenositeľnosť telefónnych čísel na SIM kartách objednávateľa a organizácií. </w:t>
      </w:r>
    </w:p>
    <w:p w14:paraId="7FCCE82F" w14:textId="77777777" w:rsidR="00641859" w:rsidRPr="00641859" w:rsidRDefault="00641859" w:rsidP="00641859">
      <w:pPr>
        <w:pStyle w:val="Default"/>
        <w:jc w:val="both"/>
        <w:rPr>
          <w:rFonts w:asciiTheme="minorHAnsi" w:hAnsiTheme="minorHAnsi"/>
          <w:color w:val="auto"/>
          <w:sz w:val="20"/>
          <w:lang w:val="sk-SK"/>
        </w:rPr>
      </w:pPr>
    </w:p>
    <w:p w14:paraId="72F4515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2.4 Objednávateľ a organizácie majú právo počas platnosti tejto rámcovej dohody a čiastkových zmlúv podľa potreby meniť počet telefónnych čísel na SIM kartách objednávateľa a organizácií. </w:t>
      </w:r>
    </w:p>
    <w:p w14:paraId="21E0DFE8" w14:textId="77777777" w:rsidR="00641859" w:rsidRPr="00641859" w:rsidRDefault="00641859" w:rsidP="00641859">
      <w:pPr>
        <w:pStyle w:val="Default"/>
        <w:jc w:val="both"/>
        <w:rPr>
          <w:rFonts w:asciiTheme="minorHAnsi" w:hAnsiTheme="minorHAnsi"/>
          <w:color w:val="auto"/>
          <w:sz w:val="20"/>
          <w:lang w:val="sk-SK"/>
        </w:rPr>
      </w:pPr>
    </w:p>
    <w:p w14:paraId="4AFA796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2.5 Objednávateľ a organizácie sú povinné poskytovať poskytovateľovi potrebnú súčinnosť pri poskytovaní služieb, predovšetkým v poskytovaní požadovaných informácií podľa pokynov poskytovateľa (napr. riadne a včas vyplnené a zaslané formuláre). V prípade, že objednávateľ alebo organizácie budú v omeškaní s poskytnutím potrebnej súčinnosti, poskytovateľ nie je v omeškaní s poskytnutím služby a začiatok poskytovania služieb sa predlžuje o dobu, počas ktorej je objednávateľ alebo organizácie v omeškaní s poskytnutím potrebnej súčinnosti bez toho, aby sa to považovalo za porušenie povinnosti poskytovateľa podľa tejto rámcovej dohody. </w:t>
      </w:r>
    </w:p>
    <w:p w14:paraId="0610787B" w14:textId="77777777" w:rsidR="00641859" w:rsidRPr="00641859" w:rsidRDefault="00641859" w:rsidP="00641859">
      <w:pPr>
        <w:pStyle w:val="Default"/>
        <w:jc w:val="both"/>
        <w:rPr>
          <w:rFonts w:asciiTheme="minorHAnsi" w:hAnsiTheme="minorHAnsi"/>
          <w:color w:val="auto"/>
          <w:sz w:val="20"/>
          <w:lang w:val="sk-SK"/>
        </w:rPr>
      </w:pPr>
    </w:p>
    <w:p w14:paraId="40EAB72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2.6 Zmluvné strany sa zároveň dohodli, že vplyvom technického pokroku je poskytovateľ povinný služby uvedené v prílohe č. 1 tejto rámcovej dohody doplniť, resp. nahradiť o nové technicky vyspelejšie služby, a to za rovnakú alebo nižšiu cenu, ako je cena za službu, ktorá je novou službou doplnená, resp. nahradená podľa prílohy č. 2 tejto rámcovej dohody. Zmena príloh č. 1 a č. 2 bude predmetom písomného dodatku uzatvoreného k tejto rámcovej dohode v súlade so ZVO. </w:t>
      </w:r>
    </w:p>
    <w:p w14:paraId="07818DBE" w14:textId="77777777" w:rsidR="00641859" w:rsidRPr="00641859" w:rsidRDefault="00641859" w:rsidP="00641859">
      <w:pPr>
        <w:pStyle w:val="Default"/>
        <w:jc w:val="both"/>
        <w:rPr>
          <w:rFonts w:asciiTheme="minorHAnsi" w:hAnsiTheme="minorHAnsi"/>
          <w:color w:val="auto"/>
          <w:sz w:val="20"/>
          <w:lang w:val="sk-SK"/>
        </w:rPr>
      </w:pPr>
    </w:p>
    <w:p w14:paraId="10277071"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2.7 Zmluvné strany sú povinné určiť zamestnancov, ktorí budú vykonávať úkony súvisiace s touto rámcovou dohodou výhradne cez týchto zamestnancov, alebo ich zástupcov. Poverený zamestnanec pre plnenie predmetu tejto rámcovej dohody za objednávateľa je </w:t>
      </w:r>
      <w:r w:rsidRPr="00641859">
        <w:rPr>
          <w:rFonts w:asciiTheme="minorHAnsi" w:hAnsiTheme="minorHAnsi"/>
          <w:i/>
          <w:color w:val="auto"/>
          <w:sz w:val="20"/>
          <w:highlight w:val="yellow"/>
          <w:lang w:val="sk-SK"/>
        </w:rPr>
        <w:t>............................... (bude doplnené pred podpisom rámcovej dohody)</w:t>
      </w:r>
      <w:r w:rsidRPr="00641859">
        <w:rPr>
          <w:rFonts w:asciiTheme="minorHAnsi" w:hAnsiTheme="minorHAnsi"/>
          <w:color w:val="auto"/>
          <w:sz w:val="20"/>
          <w:lang w:val="sk-SK"/>
        </w:rPr>
        <w:t xml:space="preserve"> a poverený zamestnanec pre plnenie predmetu tejto rámcovej dohody za poskytovateľa je </w:t>
      </w:r>
      <w:r w:rsidRPr="00641859">
        <w:rPr>
          <w:rFonts w:asciiTheme="minorHAnsi" w:hAnsiTheme="minorHAnsi"/>
          <w:i/>
          <w:color w:val="auto"/>
          <w:sz w:val="20"/>
          <w:highlight w:val="yellow"/>
          <w:lang w:val="sk-SK"/>
        </w:rPr>
        <w:t>............................... (bude doplnené pred podpisom rámcovej dohody)</w:t>
      </w:r>
      <w:r w:rsidRPr="00641859">
        <w:rPr>
          <w:rFonts w:asciiTheme="minorHAnsi" w:hAnsiTheme="minorHAnsi"/>
          <w:color w:val="auto"/>
          <w:sz w:val="20"/>
          <w:lang w:val="sk-SK"/>
        </w:rPr>
        <w:t xml:space="preserve">. Zmenu poverených zamestnancov zmluvné strany oznamujú písomne bezodkladne po jej uskutočnení, bez uzavretia dodatku k tejto rámcovej dohode. Pre vylúčenie akýchkoľvek pochybností zmluvné strany vyhlasujú, že poverení zamestnanci nie sú oprávnení konať v mene a na účet zmluvných strán vo veci zmien tejto rámcovej dohody, ukončenia tejto rámcovej dohody a ani uzatvárať dodatky k tejto rámcovej dohode, ak neboli na predmetný úkon osobitne splnomocnení. </w:t>
      </w:r>
    </w:p>
    <w:p w14:paraId="54115E4A" w14:textId="77777777" w:rsidR="00641859" w:rsidRPr="00641859" w:rsidRDefault="00641859" w:rsidP="00641859">
      <w:pPr>
        <w:pStyle w:val="Default"/>
        <w:jc w:val="both"/>
        <w:rPr>
          <w:rFonts w:asciiTheme="minorHAnsi" w:hAnsiTheme="minorHAnsi"/>
          <w:color w:val="auto"/>
          <w:sz w:val="20"/>
          <w:lang w:val="sk-SK"/>
        </w:rPr>
      </w:pPr>
    </w:p>
    <w:p w14:paraId="395B2269"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2.8 Poskytovateľ je povinný bez zbytočného odkladu oznámiť objednávateľovi všetky okolnosti, ktoré zistil pri poskytovaní služieb podľa tejto rámcovej dohody a čiastkových zmlúv, ktoré môžu mať vplyv na zmenu pokynov objednávateľa. </w:t>
      </w:r>
    </w:p>
    <w:p w14:paraId="7843F4B3" w14:textId="77777777" w:rsidR="00641859" w:rsidRPr="00641859" w:rsidRDefault="00641859" w:rsidP="00641859">
      <w:pPr>
        <w:pStyle w:val="Default"/>
        <w:jc w:val="both"/>
        <w:rPr>
          <w:rFonts w:asciiTheme="minorHAnsi" w:hAnsiTheme="minorHAnsi"/>
          <w:color w:val="auto"/>
          <w:sz w:val="20"/>
          <w:lang w:val="sk-SK"/>
        </w:rPr>
      </w:pPr>
    </w:p>
    <w:p w14:paraId="620F801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2.9 Každá zmluvná strana je povinná oznámiť druhej zmluvnej strane zmenu adresy sídla, korešpondenčnej adresy na doručovanie, zmenu poverených zamestnancov na plnenie tejto rámcovej dohody a čiastkových zmlúv a iných skutočností majúcich vplyv na predmet plnenia rámcovej dohody a čiastkových zmlúv, a to do 3 dní od takejto zmeny. </w:t>
      </w:r>
    </w:p>
    <w:p w14:paraId="07B114EC" w14:textId="77777777" w:rsidR="00641859" w:rsidRPr="00641859" w:rsidRDefault="00641859" w:rsidP="00641859">
      <w:pPr>
        <w:pStyle w:val="Default"/>
        <w:jc w:val="both"/>
        <w:rPr>
          <w:rFonts w:asciiTheme="minorHAnsi" w:hAnsiTheme="minorHAnsi"/>
          <w:color w:val="auto"/>
          <w:sz w:val="20"/>
          <w:lang w:val="sk-SK"/>
        </w:rPr>
      </w:pPr>
    </w:p>
    <w:p w14:paraId="2F7C682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2.10 V prípade, ak niektorá z cien uvedená v prílohe č. 2 tejto rámcovej dohody bude určená alebo regulovaná na to určeným príslušným orgánom Slovenskej republiky/Európskej únie a bude nižšia ako cena uvedená v prílohe č. 2 tejto rámcovej dohody, poskytovateľ sa zaväzuje poskytovať predmetné plnenie za cenu určenú príslušným orgánom Slovenskej republiky/Európskej únie. </w:t>
      </w:r>
    </w:p>
    <w:p w14:paraId="52B50992" w14:textId="77777777" w:rsidR="00641859" w:rsidRPr="00641859" w:rsidRDefault="00641859" w:rsidP="00641859">
      <w:pPr>
        <w:pStyle w:val="Default"/>
        <w:spacing w:after="39"/>
        <w:jc w:val="both"/>
        <w:rPr>
          <w:rFonts w:asciiTheme="minorHAnsi" w:hAnsiTheme="minorHAnsi" w:cstheme="minorBidi"/>
          <w:color w:val="auto"/>
          <w:sz w:val="20"/>
          <w:lang w:val="sk-SK"/>
        </w:rPr>
      </w:pPr>
    </w:p>
    <w:p w14:paraId="063CF89D"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2.11 Poskytovateľ je povinný bezplatne vykonať, na žiadosť objednávateľa a organizácií, merania úrovne pokrytia signálu z dôvodu nedostatočnej úrovne pokrytia signálu službami podľa prílohy č. 1 tejto rámcovej dohody (napr. zatienenie spôsobené konštrukciou budovy ako železobetónové stavby, masívne múry, oplechovanie budov, suterény, tunely, terénne prekážky a pod.) a poskytnúť objednávateľovi a organizáciám technický návrh riešenia pre zvýšenie kvality úrovne signálu. </w:t>
      </w:r>
    </w:p>
    <w:p w14:paraId="6C1A58F4" w14:textId="77777777" w:rsidR="00641859" w:rsidRPr="00641859" w:rsidRDefault="00641859" w:rsidP="00641859">
      <w:pPr>
        <w:pStyle w:val="Default"/>
        <w:spacing w:after="39"/>
        <w:jc w:val="both"/>
        <w:rPr>
          <w:rFonts w:asciiTheme="minorHAnsi" w:hAnsiTheme="minorHAnsi"/>
          <w:color w:val="auto"/>
          <w:sz w:val="20"/>
          <w:lang w:val="sk-SK"/>
        </w:rPr>
      </w:pPr>
    </w:p>
    <w:p w14:paraId="49D37224"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2.12 Poskytovateľ zároveň oprávneným osobám podľa čl. II. bod 2.2 čiastkovej zmluvy umožní zabezpečený prístup do jeho informačného systému za účelom získania rozpisu položiek za príslušné telefónne čísla na SIM kartách objednávateľa a organizácii. </w:t>
      </w:r>
    </w:p>
    <w:p w14:paraId="4FCE9F53" w14:textId="77777777" w:rsidR="00641859" w:rsidRPr="00641859" w:rsidRDefault="00641859" w:rsidP="00641859">
      <w:pPr>
        <w:pStyle w:val="Default"/>
        <w:jc w:val="both"/>
        <w:rPr>
          <w:rFonts w:asciiTheme="minorHAnsi" w:hAnsiTheme="minorHAnsi"/>
          <w:color w:val="auto"/>
          <w:sz w:val="20"/>
          <w:lang w:val="sk-SK"/>
        </w:rPr>
      </w:pPr>
    </w:p>
    <w:p w14:paraId="44C32199"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III</w:t>
      </w:r>
    </w:p>
    <w:p w14:paraId="0CECBA62"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Termíny a spôsob plnenia rámcovej dohody</w:t>
      </w:r>
    </w:p>
    <w:p w14:paraId="70B7063C" w14:textId="77777777" w:rsidR="00641859" w:rsidRPr="00641859" w:rsidRDefault="00641859" w:rsidP="00641859">
      <w:pPr>
        <w:pStyle w:val="Default"/>
        <w:jc w:val="center"/>
        <w:rPr>
          <w:rFonts w:asciiTheme="minorHAnsi" w:hAnsiTheme="minorHAnsi"/>
          <w:color w:val="auto"/>
          <w:sz w:val="20"/>
          <w:lang w:val="sk-SK"/>
        </w:rPr>
      </w:pPr>
    </w:p>
    <w:p w14:paraId="3877145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3.1 Objednávateľ a organizácie v prípade záujmu o predmet rámcovej dohody uvedený v článku I, bod 1.1 tejto rámcovej dohody požiadajú poskytovateľa podľa článku I bod 1.3 tejto dohody o zabezpečenie pristúpenia k tejto rámcovej dohode prostredníctvom uzatvorenia čiastkovej zmluvy podľa prílohy č. 5 tejto dohody. </w:t>
      </w:r>
    </w:p>
    <w:p w14:paraId="4B53769D" w14:textId="77777777" w:rsidR="00641859" w:rsidRPr="00641859" w:rsidRDefault="00641859" w:rsidP="00641859">
      <w:pPr>
        <w:pStyle w:val="Default"/>
        <w:jc w:val="both"/>
        <w:rPr>
          <w:rFonts w:asciiTheme="minorHAnsi" w:hAnsiTheme="minorHAnsi"/>
          <w:color w:val="auto"/>
          <w:sz w:val="20"/>
          <w:lang w:val="sk-SK"/>
        </w:rPr>
      </w:pPr>
    </w:p>
    <w:p w14:paraId="5BFA434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3.2 Poskytovateľ sa zaväzuje začať poskytovať služby objednávateľovi a organizáciám po nadobudnutí účinnosti čiastkových zmlúv, za podmienok definovaných v tejto rámcovej dohode a v čiastkových zmluvách. </w:t>
      </w:r>
    </w:p>
    <w:p w14:paraId="2AF4816B" w14:textId="77777777" w:rsidR="00641859" w:rsidRPr="00641859" w:rsidRDefault="00641859" w:rsidP="00641859">
      <w:pPr>
        <w:pStyle w:val="Default"/>
        <w:jc w:val="both"/>
        <w:rPr>
          <w:rFonts w:asciiTheme="minorHAnsi" w:hAnsiTheme="minorHAnsi"/>
          <w:color w:val="auto"/>
          <w:sz w:val="20"/>
          <w:lang w:val="sk-SK"/>
        </w:rPr>
      </w:pPr>
    </w:p>
    <w:p w14:paraId="0115B24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3.3 Poskytovateľ začne poskytovať služby bez zbytočného odkladu po oznámení požiadaviek podľa bodu 3.4 tohto článku, najneskôr však do 30 kalendárnych dní po nadobudnutí účinnosti čiastkovej zmluvy, a to bez prerušenia funkčnosti existujúcich poskytovaných služieb pre jednotlivé telefónne čísla na SIM kartách objednávateľa a organizácií. </w:t>
      </w:r>
    </w:p>
    <w:p w14:paraId="3865F1F0" w14:textId="77777777" w:rsidR="00641859" w:rsidRPr="00641859" w:rsidRDefault="00641859" w:rsidP="00641859">
      <w:pPr>
        <w:pStyle w:val="Default"/>
        <w:jc w:val="both"/>
        <w:rPr>
          <w:rFonts w:asciiTheme="minorHAnsi" w:hAnsiTheme="minorHAnsi"/>
          <w:color w:val="auto"/>
          <w:sz w:val="20"/>
          <w:lang w:val="sk-SK"/>
        </w:rPr>
      </w:pPr>
    </w:p>
    <w:p w14:paraId="39FF665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3.4 Poskytovanie služieb, podľa prílohy č. 1 rámcovej dohody, bude realizované prostredníctvom uzatvorených čiastkových zmlúv a na základe požiadaviek príslušného objednávateľa z konkrétnej čiastkovej zmluvy, oznámených elektronicky na emailovú adresu kontaktnej osoby poskytovateľa, podľa článku II, bod 2.2 čiastkovej zmluvy príslušným textom do emailovej správy alebo formou formulára poskytovateľa vyplneného objednávateľom podľa inštrukcií poskytovateľa, príp. iným jednoznačne preukázateľným spôsobom, na ktorom sa zmluvné strany dohodnú. </w:t>
      </w:r>
    </w:p>
    <w:p w14:paraId="16062154" w14:textId="77777777" w:rsidR="00641859" w:rsidRPr="00641859" w:rsidRDefault="00641859" w:rsidP="00641859">
      <w:pPr>
        <w:pStyle w:val="Default"/>
        <w:jc w:val="both"/>
        <w:rPr>
          <w:rFonts w:asciiTheme="minorHAnsi" w:hAnsiTheme="minorHAnsi"/>
          <w:color w:val="auto"/>
          <w:sz w:val="20"/>
          <w:lang w:val="sk-SK"/>
        </w:rPr>
      </w:pPr>
    </w:p>
    <w:p w14:paraId="0439417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3.5 Požiadavky na zmenu počtu SIM kariet objednávateľa a organizácií budú zasielané písomne elektronicky na emailovú adresu kontaktnej osoby poskytovateľa, podľa článku II, bod 2.2 čiastkovej zmluvy. Nové SIM karty pre tento účel sú poskytované bez pridelenia telefónneho čísla a možnosti využívania hlasových, dátových a </w:t>
      </w:r>
      <w:r w:rsidRPr="00641859">
        <w:rPr>
          <w:rFonts w:asciiTheme="minorHAnsi" w:hAnsiTheme="minorHAnsi"/>
          <w:color w:val="auto"/>
          <w:sz w:val="20"/>
          <w:lang w:val="sk-SK"/>
        </w:rPr>
        <w:lastRenderedPageBreak/>
        <w:t xml:space="preserve">doplnkových služieb poskytovateľa. Požadované služby na SIM kartách si objednávateľ a organizácie aktivujú súčasne s požiadavkou o novú SIM kartu alebo dodatočne podľa bodu 3.3 tohto článku. </w:t>
      </w:r>
    </w:p>
    <w:p w14:paraId="23909984" w14:textId="77777777" w:rsidR="00641859" w:rsidRPr="00641859" w:rsidRDefault="00641859" w:rsidP="00641859">
      <w:pPr>
        <w:pStyle w:val="Default"/>
        <w:jc w:val="both"/>
        <w:rPr>
          <w:rFonts w:asciiTheme="minorHAnsi" w:hAnsiTheme="minorHAnsi"/>
          <w:color w:val="auto"/>
          <w:sz w:val="20"/>
          <w:lang w:val="sk-SK"/>
        </w:rPr>
      </w:pPr>
    </w:p>
    <w:p w14:paraId="7D5E3464"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3.6 Miestom plnenia predmetu tejto rámcovej dohody a čiastkových zmlúv je sídlo príslušného objednávateľa uvedené na konkrétnej čiastkovej zmluve. </w:t>
      </w:r>
    </w:p>
    <w:p w14:paraId="220CDF8F" w14:textId="77777777" w:rsidR="00641859" w:rsidRPr="00641859" w:rsidRDefault="00641859" w:rsidP="00641859">
      <w:pPr>
        <w:pStyle w:val="Default"/>
        <w:jc w:val="both"/>
        <w:rPr>
          <w:rFonts w:asciiTheme="minorHAnsi" w:hAnsiTheme="minorHAnsi"/>
          <w:color w:val="auto"/>
          <w:sz w:val="20"/>
          <w:lang w:val="sk-SK"/>
        </w:rPr>
      </w:pPr>
    </w:p>
    <w:p w14:paraId="62E934E8" w14:textId="77777777" w:rsidR="00641859" w:rsidRPr="00641859" w:rsidRDefault="00641859" w:rsidP="00641859">
      <w:pPr>
        <w:pStyle w:val="Default"/>
        <w:jc w:val="center"/>
        <w:rPr>
          <w:rFonts w:asciiTheme="minorHAnsi" w:hAnsiTheme="minorHAnsi"/>
          <w:b/>
          <w:color w:val="auto"/>
          <w:sz w:val="20"/>
          <w:lang w:val="sk-SK"/>
        </w:rPr>
      </w:pPr>
      <w:r w:rsidRPr="00641859">
        <w:rPr>
          <w:rFonts w:asciiTheme="minorHAnsi" w:hAnsiTheme="minorHAnsi"/>
          <w:b/>
          <w:color w:val="auto"/>
          <w:sz w:val="20"/>
          <w:lang w:val="sk-SK"/>
        </w:rPr>
        <w:t>Článok IV</w:t>
      </w:r>
    </w:p>
    <w:p w14:paraId="279F9ED2"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Cena a platobné podmienky</w:t>
      </w:r>
    </w:p>
    <w:p w14:paraId="319C9F67" w14:textId="77777777" w:rsidR="00641859" w:rsidRPr="00641859" w:rsidRDefault="00641859" w:rsidP="00641859">
      <w:pPr>
        <w:pStyle w:val="Default"/>
        <w:jc w:val="center"/>
        <w:rPr>
          <w:rFonts w:asciiTheme="minorHAnsi" w:hAnsiTheme="minorHAnsi"/>
          <w:b/>
          <w:color w:val="auto"/>
          <w:sz w:val="20"/>
          <w:lang w:val="sk-SK"/>
        </w:rPr>
      </w:pPr>
    </w:p>
    <w:p w14:paraId="609C0656"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4.1 Cena za predmet tejto rámcovej dohody a čiastkových zmlúv uzatvorených na základe tejto rámcovej dohody bola stanovená ako výsledok centrálneho verejného obstarávania v zmysle ZVO. Podrobná špecifikácia cien jednotlivých služieb poskytovaných na základe tejto rámcovej dohody a čiastkových zmlúv je uvedená v prílohe č. 2, ktorá tvorí neoddeliteľnú súčasť tejto rámcovej dohody. </w:t>
      </w:r>
    </w:p>
    <w:p w14:paraId="5CABFBDD" w14:textId="77777777" w:rsidR="00641859" w:rsidRPr="00641859" w:rsidRDefault="00641859" w:rsidP="00641859">
      <w:pPr>
        <w:pStyle w:val="Default"/>
        <w:jc w:val="both"/>
        <w:rPr>
          <w:rFonts w:asciiTheme="minorHAnsi" w:hAnsiTheme="minorHAnsi"/>
          <w:color w:val="auto"/>
          <w:sz w:val="20"/>
          <w:lang w:val="sk-SK"/>
        </w:rPr>
      </w:pPr>
    </w:p>
    <w:p w14:paraId="4CEA3955"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4.2 Maximálna cena za plnenia podľa tejto rámcovej dohody a čiastkových zmlúv uzatvorených na základe tejto rámcovej dohody nesmie presiahnuť finančný limit plnenia, ktorý bol určený vo výške: </w:t>
      </w:r>
    </w:p>
    <w:p w14:paraId="50A648DF" w14:textId="51343BA4"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540 000,- eur bez DPH; </w:t>
      </w:r>
    </w:p>
    <w:p w14:paraId="1646686F" w14:textId="4749DC74"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108 000,- eur DPH </w:t>
      </w:r>
    </w:p>
    <w:p w14:paraId="26212080" w14:textId="44538A0A"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648 000,- eur s DPH, </w:t>
      </w:r>
    </w:p>
    <w:p w14:paraId="5FE88E7D" w14:textId="3EAFD44D"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(slovom: šesťstoštyridsaťosemtisíc eur s DPH). </w:t>
      </w:r>
    </w:p>
    <w:p w14:paraId="77AF2FE4" w14:textId="77777777" w:rsidR="00641859" w:rsidRPr="00641859" w:rsidRDefault="00641859" w:rsidP="00641859">
      <w:pPr>
        <w:pStyle w:val="Default"/>
        <w:jc w:val="both"/>
        <w:rPr>
          <w:rFonts w:asciiTheme="minorHAnsi" w:hAnsiTheme="minorHAnsi"/>
          <w:color w:val="auto"/>
          <w:sz w:val="20"/>
          <w:lang w:val="sk-SK"/>
        </w:rPr>
      </w:pPr>
    </w:p>
    <w:p w14:paraId="16CD3FE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spolu s organizáciami nie je povinný počas platnosti a účinnosti tejto rámcovej dohody a čiastkových zmlúv vyčerpať finančný limit plnenia uvedený v tomto bode. Maximálna cena je konečná a v cene sú zahrnuté všetky náklady poskytovateľa súvisiace a vynaložené s poskytnutím/poskytovaním služieb podľa tejto rámcovej dohody a čiastkových zmlúv uzatvorených na základe tejto rámcovej dohody (napr. clá, správne poplatky, poštovné náklady, DPH, dopravné náklady a iné) . </w:t>
      </w:r>
    </w:p>
    <w:p w14:paraId="5B196758" w14:textId="77777777" w:rsidR="00641859" w:rsidRPr="00641859" w:rsidRDefault="00641859" w:rsidP="00641859">
      <w:pPr>
        <w:pStyle w:val="Default"/>
        <w:jc w:val="both"/>
        <w:rPr>
          <w:rFonts w:asciiTheme="minorHAnsi" w:hAnsiTheme="minorHAnsi"/>
          <w:color w:val="auto"/>
          <w:sz w:val="20"/>
          <w:lang w:val="sk-SK"/>
        </w:rPr>
      </w:pPr>
    </w:p>
    <w:p w14:paraId="789E806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4.3 Jednotkové ceny služieb sú uvedené v prílohe č. 2 tejto rámcovej dohody. Jednotkové ceny služieb uvedené v prílohe č. 2 tejto rámcovej dohody sú konečné a ceny maximálne; k úprave jednotkových cien služieb môže dôjsť iba spôsobom a v rozsahu dohodnutom v tejto rámcovej dohode.</w:t>
      </w:r>
    </w:p>
    <w:p w14:paraId="73B186D3" w14:textId="77777777" w:rsidR="00641859" w:rsidRPr="00641859" w:rsidRDefault="00641859" w:rsidP="00641859">
      <w:pPr>
        <w:pStyle w:val="Default"/>
        <w:jc w:val="both"/>
        <w:rPr>
          <w:rFonts w:asciiTheme="minorHAnsi" w:hAnsiTheme="minorHAnsi"/>
          <w:color w:val="auto"/>
          <w:sz w:val="20"/>
          <w:lang w:val="sk-SK"/>
        </w:rPr>
      </w:pPr>
    </w:p>
    <w:p w14:paraId="7C8E3387" w14:textId="77777777" w:rsidR="00641859" w:rsidRPr="00641859" w:rsidRDefault="00641859" w:rsidP="00641859">
      <w:pPr>
        <w:pStyle w:val="Default"/>
        <w:jc w:val="both"/>
        <w:rPr>
          <w:rFonts w:asciiTheme="minorHAnsi" w:hAnsiTheme="minorHAnsi"/>
          <w:color w:val="00B050"/>
          <w:sz w:val="20"/>
          <w:lang w:val="sk-SK"/>
        </w:rPr>
      </w:pPr>
      <w:r w:rsidRPr="00641859">
        <w:rPr>
          <w:rFonts w:asciiTheme="minorHAnsi" w:hAnsiTheme="minorHAnsi"/>
          <w:color w:val="auto"/>
          <w:sz w:val="20"/>
          <w:lang w:val="sk-SK"/>
        </w:rPr>
        <w:t xml:space="preserve">4.4 Objednávateľ a organizácie uhradia ceny za poskytované služby na základe faktúr vystavených poskytovateľom po skutočnom dodaní služieb, a to v lehote splatnosti faktúr 30 kalendárnych dní odo dňa doručenia jednotlivých faktúr objednávateľovi a organizáciám. </w:t>
      </w:r>
    </w:p>
    <w:p w14:paraId="765BAB04" w14:textId="77777777" w:rsidR="00641859" w:rsidRPr="00641859" w:rsidRDefault="00641859" w:rsidP="00641859">
      <w:pPr>
        <w:pStyle w:val="Default"/>
        <w:jc w:val="both"/>
        <w:rPr>
          <w:rFonts w:asciiTheme="minorHAnsi" w:hAnsiTheme="minorHAnsi"/>
          <w:color w:val="auto"/>
          <w:sz w:val="20"/>
          <w:lang w:val="sk-SK"/>
        </w:rPr>
      </w:pPr>
    </w:p>
    <w:p w14:paraId="35BCA4B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4.5 Faktúra musí obsahovať náležitosti predpísané v zmysle zákona č. 222/2004 Z. z. o dani z pridanej hodnoty (DPH) v znení neskorších predpisov ako aj čiastku DPH. Okrem toho musí faktúra obsahovať: </w:t>
      </w:r>
    </w:p>
    <w:p w14:paraId="2108392E"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názov zákazky, </w:t>
      </w:r>
    </w:p>
    <w:p w14:paraId="538669BC"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predmet úhrady, </w:t>
      </w:r>
    </w:p>
    <w:p w14:paraId="66932AD6"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IČO, DIČ objednávateľa, názov/obchodné meno objednávateľa, </w:t>
      </w:r>
    </w:p>
    <w:p w14:paraId="36DF2FE8"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tejto rámcovej dohody objednávateľa, číslo dodatku k tejto rámcovej dohode objednávateľa, číslo čiastkovej zmluvy objednávateľa, číslo dodatku k čiastkovej zmluve objednávateľa, </w:t>
      </w:r>
    </w:p>
    <w:p w14:paraId="2B3D9ACB"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cenu k úhrade spolu, </w:t>
      </w:r>
    </w:p>
    <w:p w14:paraId="75682A78"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účtu poskytovateľa vo formáte IBAN, </w:t>
      </w:r>
    </w:p>
    <w:p w14:paraId="38323DCC"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splatnosť faktúry (30 dní), </w:t>
      </w:r>
    </w:p>
    <w:p w14:paraId="7A798CDA" w14:textId="77777777" w:rsidR="00641859" w:rsidRPr="00641859" w:rsidRDefault="00641859" w:rsidP="00641859">
      <w:pPr>
        <w:pStyle w:val="Default"/>
        <w:jc w:val="both"/>
        <w:rPr>
          <w:rFonts w:asciiTheme="minorHAnsi" w:hAnsiTheme="minorHAnsi"/>
          <w:color w:val="auto"/>
          <w:sz w:val="20"/>
          <w:lang w:val="sk-SK"/>
        </w:rPr>
      </w:pPr>
    </w:p>
    <w:p w14:paraId="241D8DE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4.6 Faktúry je poskytovateľ povinný doručiť objednávateľovi a organizáciám listovou zásielkou alebo iným preukázateľným spôsobom na adresu sídla objednávateľa a organizácií. Faktúry za služby podľa článku I, bod 1.1 tejto rámcovej dohody budú vystavované objednávateľovi a organizáciám mesačne po skutočnom poskytnutí služieb. Poskytovateľ vystaví príslušnú faktúru za poskytnuté služby najneskôr do 10 dní odo dňa ukončenia poskytovania služieb za príslušný mesiac, ktorý sa počíta od 1. dňa do posedného dňa daného mesiaca. </w:t>
      </w:r>
    </w:p>
    <w:p w14:paraId="1CDA3AA1" w14:textId="77777777" w:rsidR="00641859" w:rsidRPr="00641859" w:rsidRDefault="00641859" w:rsidP="00641859">
      <w:pPr>
        <w:pStyle w:val="Default"/>
        <w:jc w:val="both"/>
        <w:rPr>
          <w:rFonts w:asciiTheme="minorHAnsi" w:hAnsiTheme="minorHAnsi"/>
          <w:color w:val="auto"/>
          <w:sz w:val="20"/>
          <w:lang w:val="sk-SK"/>
        </w:rPr>
      </w:pPr>
    </w:p>
    <w:p w14:paraId="7B07E62F"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4.7 Faktúry musia obsahovať rozpis poskytnutých služieb a všetky náležitosti účtovného dokladu podľa ustanovenia § 10 zákona č. 431/2002 Z. z. o účtovníctve v znení neskorších predpisov a náležitosti daňového dokladu v zmysle § 74 ods. 1 zákona č. 222/2004 Z. z. o dani z pridanej hodnoty v znení neskorších predpisov. Za správne vyhotovenie faktúry zodpovedá v plnom rozsahu poskytovateľ. Prílohami každej faktúry sú výpisy hovorov. </w:t>
      </w:r>
    </w:p>
    <w:p w14:paraId="7916A603" w14:textId="77777777" w:rsidR="00641859" w:rsidRPr="00641859" w:rsidRDefault="00641859" w:rsidP="00641859">
      <w:pPr>
        <w:pStyle w:val="Default"/>
        <w:jc w:val="both"/>
        <w:rPr>
          <w:rFonts w:asciiTheme="minorHAnsi" w:hAnsiTheme="minorHAnsi"/>
          <w:color w:val="auto"/>
          <w:sz w:val="20"/>
          <w:lang w:val="sk-SK"/>
        </w:rPr>
      </w:pPr>
    </w:p>
    <w:p w14:paraId="74EBB48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4.8 V prípade, ak faktúra nebude obsahovať náležitosti podľa bodu 4.5, 4.6 a 4.7 tohto článku alebo objednávateľ alebo organizácia zistí iné chyby, objednávateľ alebo organizácia má právo vrátiť faktúru poskytovateľovi v lehote </w:t>
      </w:r>
      <w:r w:rsidRPr="00641859">
        <w:rPr>
          <w:rFonts w:asciiTheme="minorHAnsi" w:hAnsiTheme="minorHAnsi"/>
          <w:color w:val="auto"/>
          <w:sz w:val="20"/>
          <w:lang w:val="sk-SK"/>
        </w:rPr>
        <w:lastRenderedPageBreak/>
        <w:t xml:space="preserve">splatnosti na doplnenie alebo prepracovanie (ďalej len „opravená faktúra“), s uvedením konkrétnych dôvodov pre jej doručenie späť bez zaplatenia, pričom počas tejto doby lehota splatnosti neplynie a nová lehota splatnosti v dĺžke 30 dní začne plynúť dňom doručenia opravenej faktúry. </w:t>
      </w:r>
    </w:p>
    <w:p w14:paraId="117A81FB" w14:textId="77777777" w:rsidR="00641859" w:rsidRPr="00641859" w:rsidRDefault="00641859" w:rsidP="00641859">
      <w:pPr>
        <w:pStyle w:val="Default"/>
        <w:jc w:val="both"/>
        <w:rPr>
          <w:rFonts w:asciiTheme="minorHAnsi" w:hAnsiTheme="minorHAnsi"/>
          <w:color w:val="auto"/>
          <w:sz w:val="20"/>
          <w:lang w:val="sk-SK"/>
        </w:rPr>
      </w:pPr>
    </w:p>
    <w:p w14:paraId="23D93E4C"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4.9 Úhrada za predmet tejto rámcovej dohody a čiastkových zmlúv bude realizovaná objednávateľom a organizáciami  výhradne prevodným príkazom na základe doručených faktúr. </w:t>
      </w:r>
    </w:p>
    <w:p w14:paraId="6037A15B" w14:textId="77777777" w:rsidR="00641859" w:rsidRPr="00641859" w:rsidRDefault="00641859" w:rsidP="00641859">
      <w:pPr>
        <w:pStyle w:val="Default"/>
        <w:jc w:val="both"/>
        <w:rPr>
          <w:rFonts w:asciiTheme="minorHAnsi" w:hAnsiTheme="minorHAnsi"/>
          <w:color w:val="auto"/>
          <w:sz w:val="20"/>
          <w:lang w:val="sk-SK"/>
        </w:rPr>
      </w:pPr>
    </w:p>
    <w:p w14:paraId="5135FF4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4.10 Poskytovateľ sa zaväzuje umožniť a poskytnúť potrebnú súčinnosť objednávateľovi a oprávneným kontrolným zamestnancom vykonávať u seba kontrolu obchodných dokumentov a vecnú a finančnú kontrolu v súvislosti s realizáciou predmetu tejto rámcovej dohody podľa článku I. tejto rámcovej dohody a čiastkových zmlúv.</w:t>
      </w:r>
    </w:p>
    <w:p w14:paraId="1F8FB4EB" w14:textId="77777777" w:rsidR="00641859" w:rsidRPr="00641859" w:rsidRDefault="00641859" w:rsidP="00641859">
      <w:pPr>
        <w:pStyle w:val="Default"/>
        <w:jc w:val="both"/>
        <w:rPr>
          <w:rFonts w:asciiTheme="minorHAnsi" w:hAnsiTheme="minorHAnsi"/>
          <w:color w:val="auto"/>
          <w:sz w:val="20"/>
          <w:lang w:val="sk-SK"/>
        </w:rPr>
      </w:pPr>
    </w:p>
    <w:p w14:paraId="671C5896"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w:t>
      </w:r>
    </w:p>
    <w:p w14:paraId="457F5BB1"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Doba platnosti a ukončenie rámcovej dohody</w:t>
      </w:r>
    </w:p>
    <w:p w14:paraId="41ED700A" w14:textId="77777777" w:rsidR="00641859" w:rsidRPr="00641859" w:rsidRDefault="00641859" w:rsidP="00641859">
      <w:pPr>
        <w:pStyle w:val="Default"/>
        <w:jc w:val="center"/>
        <w:rPr>
          <w:rFonts w:asciiTheme="minorHAnsi" w:hAnsiTheme="minorHAnsi"/>
          <w:color w:val="auto"/>
          <w:sz w:val="20"/>
          <w:lang w:val="sk-SK"/>
        </w:rPr>
      </w:pPr>
    </w:p>
    <w:p w14:paraId="4CF0083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5.1 Táto rámcová dohoda sa uzatvára na dobu určitú na 4 roky odo dňa nadobudnutia jej účinnosti alebo do vyčerpania finančného limitu uvedeného v článku IV, bod 4.2 tejto rámcovej dohody, rozhodujúca je tá skutočnosť, ktorá nastane skôr. </w:t>
      </w:r>
    </w:p>
    <w:p w14:paraId="2F775AD4" w14:textId="77777777" w:rsidR="00641859" w:rsidRPr="00641859" w:rsidRDefault="00641859" w:rsidP="00641859">
      <w:pPr>
        <w:pStyle w:val="Default"/>
        <w:jc w:val="both"/>
        <w:rPr>
          <w:rFonts w:asciiTheme="minorHAnsi" w:hAnsiTheme="minorHAnsi"/>
          <w:color w:val="auto"/>
          <w:sz w:val="20"/>
          <w:lang w:val="sk-SK"/>
        </w:rPr>
      </w:pPr>
    </w:p>
    <w:p w14:paraId="10E449B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5.2. Pred uplynutím doby platnosti rámcovej dohody možno túto rámcovú dohodu ukončiť: </w:t>
      </w:r>
    </w:p>
    <w:p w14:paraId="20ED9F85"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výpoveďou objednávateľa bez uvedenia dôvodu v šesťmesačnej výpovednej lehote, ktorá začína plynúť od prvého dňa mesiaca nasledujúceho po doručení písomnej výpovede druhej zmluvnej strane, </w:t>
      </w:r>
    </w:p>
    <w:p w14:paraId="570D6C35"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písomnou dohodou zmluvných strán o skončení tejto rámcovej dohody. V prípade zániku tejto rámcovej dohody písomnou dohodou zmluvných strán o jej skončení, zaniká táto rámcová dohoda dňom uvedeným v dohode o jej skončení. V dohode o skončení tejto rámcovej dohody zmluvné strany upravia aj ich vzájomné nároky vzniknuté z plnenia povinností alebo z ich porušenia druhou zmluvnou stranou, ktoré existujú ku dňu zániku tejto rámcovej dohody, </w:t>
      </w:r>
    </w:p>
    <w:p w14:paraId="38FD249E"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rámcovej dohody v prípade dvoch rovnakých porušení zmluvných povinností poskytovateľa uvedených najmä v článku I v bode 1.1; v prílohe č. 1; v článku II s výnimkou bodov 2.4, 2.5; v článku III bod 3.2 a 3.3; v článku VIII bod 8.1 a 8.2; v článku IX tejto rámcovej dohody. Zmluvné strany sa dohodli, že po porušení povinností poskytovateľa objednávateľ písomne upozorní poskytovateľa na porušenie svojich povinností voči objednávateľovi a poskytne primeranú lehotu na vykonanie nápravy, ktorá nesmie byť dlhšia ako 30 dní. V prípade, ak poskytovateľ neodstráni porušenie povinností v tejto lehote, je objednávateľ oprávnený odstúpiť od tejto rámcovej dohody, </w:t>
      </w:r>
    </w:p>
    <w:p w14:paraId="6272826F"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tejto rámcovej dohody podľa § 19 ods. 3 ZVO, ak bol vymazaný z registra partnerov verejného sektora, </w:t>
      </w:r>
    </w:p>
    <w:p w14:paraId="5E02CFA3"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tejto rámcovej dohody, ak nastanú okolnosti v zmysle § 15 zákona č. 315/2016 Z. z. </w:t>
      </w:r>
      <w:r w:rsidRPr="00641859">
        <w:rPr>
          <w:rFonts w:asciiTheme="minorHAnsi" w:hAnsiTheme="minorHAnsi" w:cs="Helvetica"/>
          <w:color w:val="auto"/>
          <w:sz w:val="20"/>
          <w:lang w:val="sk-SK"/>
        </w:rPr>
        <w:t>o registri partnerov verejného sektora a o zmene a doplnení niektorých zákonov (ďalej len „</w:t>
      </w:r>
      <w:r w:rsidRPr="00641859">
        <w:rPr>
          <w:rFonts w:asciiTheme="minorHAnsi" w:hAnsiTheme="minorHAnsi"/>
          <w:color w:val="auto"/>
          <w:sz w:val="20"/>
          <w:lang w:val="sk-SK"/>
        </w:rPr>
        <w:t xml:space="preserve">ZPVS“). </w:t>
      </w:r>
    </w:p>
    <w:p w14:paraId="2CE48EF6" w14:textId="77777777" w:rsidR="00641859" w:rsidRPr="00641859" w:rsidRDefault="00641859" w:rsidP="00641859">
      <w:pPr>
        <w:pStyle w:val="Default"/>
        <w:jc w:val="both"/>
        <w:rPr>
          <w:rFonts w:asciiTheme="minorHAnsi" w:hAnsiTheme="minorHAnsi"/>
          <w:color w:val="auto"/>
          <w:sz w:val="20"/>
          <w:lang w:val="sk-SK"/>
        </w:rPr>
      </w:pPr>
    </w:p>
    <w:p w14:paraId="574D38A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5.3. Objednávateľ je oprávnený okamžite odstúpiť od tejto rámcovej dohody v prípade podstatného porušenia zmluvy poskytovateľom. Na účely tejto zmluvy sa za podstatné porušenie zmluvy poskytovateľom považuje najmä: </w:t>
      </w:r>
    </w:p>
    <w:p w14:paraId="48841F5C"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úspešný uchádzač (poskytovateľ) uviedol vo svojej ponuke nepravdivé alebo zavádzajúce informácie, ktoré ovplyvnili výsledok vyhodnotenia ponúk, </w:t>
      </w:r>
    </w:p>
    <w:p w14:paraId="0FB3F673"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stheme="minorBidi"/>
          <w:color w:val="auto"/>
          <w:sz w:val="20"/>
          <w:lang w:val="sk-SK"/>
        </w:rPr>
      </w:pPr>
      <w:r w:rsidRPr="00641859">
        <w:rPr>
          <w:rFonts w:asciiTheme="minorHAnsi" w:hAnsiTheme="minorHAnsi"/>
          <w:color w:val="auto"/>
          <w:sz w:val="20"/>
          <w:lang w:val="sk-SK"/>
        </w:rPr>
        <w:t>v prípade porušenia zákazu postúpiť alebo previesť práva a povinnosti poskytovateľa na tretiu osobu bez predchádzajúceho písomného súhlasu objednávateľa v zmysle ustanovenia článku XI bodu 11. 7 tejto rámcovej dohody,</w:t>
      </w:r>
    </w:p>
    <w:p w14:paraId="06024E15" w14:textId="77777777" w:rsidR="00641859" w:rsidRPr="00641859" w:rsidRDefault="00641859" w:rsidP="00BA0DAE">
      <w:pPr>
        <w:pStyle w:val="Odsekzoznamu"/>
        <w:numPr>
          <w:ilvl w:val="0"/>
          <w:numId w:val="25"/>
        </w:numPr>
        <w:spacing w:line="259" w:lineRule="auto"/>
        <w:contextualSpacing/>
        <w:rPr>
          <w:rFonts w:asciiTheme="minorHAnsi" w:hAnsiTheme="minorHAnsi" w:cs="Calibri"/>
          <w:sz w:val="20"/>
          <w:szCs w:val="20"/>
        </w:rPr>
      </w:pPr>
      <w:r w:rsidRPr="00641859">
        <w:rPr>
          <w:rFonts w:asciiTheme="minorHAnsi" w:hAnsiTheme="minorHAnsi" w:cs="Calibri"/>
          <w:sz w:val="20"/>
          <w:szCs w:val="20"/>
        </w:rPr>
        <w:t xml:space="preserve">ak poskytovateľ úmyselne porušil alebo porušuje zmluvný záväzok, </w:t>
      </w:r>
    </w:p>
    <w:p w14:paraId="217A26DD"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nastanú právne skutočnosti majúce za následok zmenu v právnom postavení poskytovateľa (napr. vyhlásenie konkurzu, vstup do likvidácie, zmena právnej formy,), </w:t>
      </w:r>
    </w:p>
    <w:p w14:paraId="6631BEB4"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ak na miesto poskytovateľa vstúpi iná osoba následkom právneho nástupníctva,</w:t>
      </w:r>
    </w:p>
    <w:p w14:paraId="1D6DF81A"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poskytovateľ stratí právne predpoklady na riadne plnenie v zmysle tejto zmluvy, </w:t>
      </w:r>
    </w:p>
    <w:p w14:paraId="1ED3C8D3"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poskytovateľ vykoná úkon, ktorý by mohol spôsobiť objednávateľovi zhoršenie vymožiteľnosti aj nesplatných pohľadávok vykonávateľa alebo by ohrozil vykonanie kontrolnej činnosti, </w:t>
      </w:r>
    </w:p>
    <w:p w14:paraId="3DCC1627"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v ďalších prípadoch ustanovených všeobecne záväznými právnymi predpismi SR. </w:t>
      </w:r>
    </w:p>
    <w:p w14:paraId="597AA54B" w14:textId="77777777" w:rsidR="00641859" w:rsidRPr="00641859" w:rsidRDefault="00641859" w:rsidP="00641859">
      <w:pPr>
        <w:pStyle w:val="Default"/>
        <w:jc w:val="both"/>
        <w:rPr>
          <w:rFonts w:asciiTheme="minorHAnsi" w:hAnsiTheme="minorHAnsi"/>
          <w:color w:val="auto"/>
          <w:sz w:val="20"/>
          <w:lang w:val="sk-SK"/>
        </w:rPr>
      </w:pPr>
    </w:p>
    <w:p w14:paraId="512400E4"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5.4 Odstúpenie od rámcovej dohody musí byť urobené v písomnej forme a je účinné dňom doručenia odstúpenia druhej zmluvnej strane alebo odmietnutím prevzatia odstúpenia druhou zmluvnou stranou. </w:t>
      </w:r>
    </w:p>
    <w:p w14:paraId="6D431214" w14:textId="77777777" w:rsidR="00641859" w:rsidRPr="00641859" w:rsidRDefault="00641859" w:rsidP="00641859">
      <w:pPr>
        <w:pStyle w:val="Default"/>
        <w:jc w:val="both"/>
        <w:rPr>
          <w:rFonts w:asciiTheme="minorHAnsi" w:hAnsiTheme="minorHAnsi"/>
          <w:color w:val="auto"/>
          <w:sz w:val="20"/>
          <w:lang w:val="sk-SK"/>
        </w:rPr>
      </w:pPr>
    </w:p>
    <w:p w14:paraId="41196EA5"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5.5 V prípade odstúpenia od tejto rámcovej dohody zo strany objednávateľa sa zmluvné strany dohodli, že nebudú povinné vrátiť si plnenia vzájomne poskytnuté pred odstúpením od tejto rámcovej dohody a nebudú oprávnené žiadať vrátenie plnení poskytnutých pred odstúpením od tejto rámcovej dohody druhej zmluvnej strane. </w:t>
      </w:r>
    </w:p>
    <w:p w14:paraId="07B680A5" w14:textId="77777777" w:rsidR="00641859" w:rsidRPr="00641859" w:rsidRDefault="00641859" w:rsidP="00641859">
      <w:pPr>
        <w:pStyle w:val="Default"/>
        <w:jc w:val="both"/>
        <w:rPr>
          <w:rFonts w:asciiTheme="minorHAnsi" w:hAnsiTheme="minorHAnsi"/>
          <w:color w:val="auto"/>
          <w:sz w:val="20"/>
          <w:lang w:val="sk-SK"/>
        </w:rPr>
      </w:pPr>
    </w:p>
    <w:p w14:paraId="7F71DF1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5.6 V prípade ukončenia tejto rámcovej dohody sa ukončí platnosť a účinnosť všetkých čiastkových zmlúv uzatvorených s poskytovateľom. </w:t>
      </w:r>
    </w:p>
    <w:p w14:paraId="4E88EC3E" w14:textId="77777777" w:rsidR="00641859" w:rsidRPr="00641859" w:rsidRDefault="00641859" w:rsidP="00641859">
      <w:pPr>
        <w:pStyle w:val="Default"/>
        <w:jc w:val="both"/>
        <w:rPr>
          <w:rFonts w:asciiTheme="minorHAnsi" w:hAnsiTheme="minorHAnsi"/>
          <w:color w:val="auto"/>
          <w:sz w:val="20"/>
          <w:lang w:val="sk-SK"/>
        </w:rPr>
      </w:pPr>
    </w:p>
    <w:p w14:paraId="75DBF3D7"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5.7 Poskytovateľ sa zaväzuje poskytovať služby objednávateľovi a organizáciám bez zmien aj v prípade výpovede zo strany objednávateľa počas výpovednej lehoty. </w:t>
      </w:r>
    </w:p>
    <w:p w14:paraId="12267FD6" w14:textId="77777777" w:rsidR="00641859" w:rsidRPr="00641859" w:rsidRDefault="00641859" w:rsidP="00641859">
      <w:pPr>
        <w:pStyle w:val="Default"/>
        <w:jc w:val="both"/>
        <w:rPr>
          <w:rFonts w:asciiTheme="minorHAnsi" w:hAnsiTheme="minorHAnsi"/>
          <w:color w:val="auto"/>
          <w:sz w:val="20"/>
          <w:lang w:val="sk-SK"/>
        </w:rPr>
      </w:pPr>
    </w:p>
    <w:p w14:paraId="6A02EA9D"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w:t>
      </w:r>
    </w:p>
    <w:p w14:paraId="0CEF79E1"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Záručná doba a reklamácia</w:t>
      </w:r>
    </w:p>
    <w:p w14:paraId="5A237558" w14:textId="77777777" w:rsidR="00641859" w:rsidRPr="00641859" w:rsidRDefault="00641859" w:rsidP="00641859">
      <w:pPr>
        <w:pStyle w:val="Default"/>
        <w:jc w:val="center"/>
        <w:rPr>
          <w:rFonts w:asciiTheme="minorHAnsi" w:hAnsiTheme="minorHAnsi"/>
          <w:color w:val="auto"/>
          <w:sz w:val="20"/>
          <w:lang w:val="sk-SK"/>
        </w:rPr>
      </w:pPr>
    </w:p>
    <w:p w14:paraId="1D598B2F"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6.1 Zmluvné strany sa dohodli, že poskytovateľ poskytuje záruku na kvalitu poskytovaných služieb pre objednávateľa a organizácie počas celej doby platnosti tejto rámcovej dohody a čiastkových zmlúv.</w:t>
      </w:r>
    </w:p>
    <w:p w14:paraId="0F3D583A" w14:textId="77777777" w:rsidR="00641859" w:rsidRPr="00641859" w:rsidRDefault="00641859" w:rsidP="00641859">
      <w:pPr>
        <w:pStyle w:val="Default"/>
        <w:jc w:val="both"/>
        <w:rPr>
          <w:rFonts w:asciiTheme="minorHAnsi" w:hAnsiTheme="minorHAnsi"/>
          <w:color w:val="auto"/>
          <w:sz w:val="20"/>
          <w:lang w:val="sk-SK"/>
        </w:rPr>
      </w:pPr>
    </w:p>
    <w:p w14:paraId="3F6E6DD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6.2 Reklamácia poskytovaných služieb musí obsahovať: </w:t>
      </w:r>
    </w:p>
    <w:p w14:paraId="0A793AA9" w14:textId="77777777" w:rsidR="00641859" w:rsidRPr="00641859" w:rsidRDefault="00641859" w:rsidP="00BA0DAE">
      <w:pPr>
        <w:pStyle w:val="Default"/>
        <w:numPr>
          <w:ilvl w:val="0"/>
          <w:numId w:val="2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a dátum uzavretia rámcovej dohody/čiastkovej zmluvy a číslo faktúry, na základe ktorej boli reklamované služby poskytnuté, </w:t>
      </w:r>
    </w:p>
    <w:p w14:paraId="67CC1F89" w14:textId="77777777" w:rsidR="00641859" w:rsidRPr="00641859" w:rsidRDefault="00641859" w:rsidP="00BA0DAE">
      <w:pPr>
        <w:pStyle w:val="Default"/>
        <w:numPr>
          <w:ilvl w:val="0"/>
          <w:numId w:val="2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špecifikácia reklamovaných služieb, </w:t>
      </w:r>
    </w:p>
    <w:p w14:paraId="1CE2C92D" w14:textId="77777777" w:rsidR="00641859" w:rsidRPr="00641859" w:rsidRDefault="00641859" w:rsidP="00BA0DAE">
      <w:pPr>
        <w:pStyle w:val="Default"/>
        <w:numPr>
          <w:ilvl w:val="0"/>
          <w:numId w:val="2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kontaktné údaje povereného zamestnanca pre plnenie predmetu čiastkovej zmluvy za objednávateľa podľa článku II, bod 2.2 čiastkovej zmluvy, jeho telefonický a e-mailový kontakt. </w:t>
      </w:r>
    </w:p>
    <w:p w14:paraId="434C873C" w14:textId="77777777" w:rsidR="00641859" w:rsidRPr="00641859" w:rsidRDefault="00641859" w:rsidP="00641859">
      <w:pPr>
        <w:pStyle w:val="Default"/>
        <w:jc w:val="both"/>
        <w:rPr>
          <w:rFonts w:asciiTheme="minorHAnsi" w:hAnsiTheme="minorHAnsi"/>
          <w:color w:val="auto"/>
          <w:sz w:val="20"/>
          <w:lang w:val="sk-SK"/>
        </w:rPr>
      </w:pPr>
    </w:p>
    <w:p w14:paraId="69ECD200"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6.3 Poskytovateľ sa zaväzuje po uplatnení reklamácie poskytovaných služieb objednávateľom alebo organizáciou vykonať nápravu na vlastné náklady bez zbytočného odkladu, najneskôr však do 5 pracovných dní od jej uplatnenia, ak sa zmluvné strany v jednotlivom prípade nedohodnú inak. </w:t>
      </w:r>
    </w:p>
    <w:p w14:paraId="3D413599" w14:textId="77777777" w:rsidR="00641859" w:rsidRPr="00641859" w:rsidRDefault="00641859" w:rsidP="00641859">
      <w:pPr>
        <w:pStyle w:val="Default"/>
        <w:jc w:val="both"/>
        <w:rPr>
          <w:rFonts w:asciiTheme="minorHAnsi" w:hAnsiTheme="minorHAnsi"/>
          <w:color w:val="auto"/>
          <w:sz w:val="20"/>
          <w:lang w:val="sk-SK"/>
        </w:rPr>
      </w:pPr>
    </w:p>
    <w:p w14:paraId="09B20221"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VII</w:t>
      </w:r>
    </w:p>
    <w:p w14:paraId="0D0873C6"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Ochrana dôverných informácií</w:t>
      </w:r>
    </w:p>
    <w:p w14:paraId="184E26DC" w14:textId="77777777" w:rsidR="00641859" w:rsidRPr="00641859" w:rsidRDefault="00641859" w:rsidP="00641859">
      <w:pPr>
        <w:pStyle w:val="Default"/>
        <w:jc w:val="center"/>
        <w:rPr>
          <w:rFonts w:asciiTheme="minorHAnsi" w:hAnsiTheme="minorHAnsi"/>
          <w:color w:val="auto"/>
          <w:sz w:val="20"/>
          <w:lang w:val="sk-SK"/>
        </w:rPr>
      </w:pPr>
    </w:p>
    <w:p w14:paraId="093574AE"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7.1 Zmluvné strany sa dohodli, že budú zachovávať mlčanlivosť o dôverných informáciách, s ktorými sa oboznámia pri plnení tejto rámcovej dohody a čiastkových zmlúv. </w:t>
      </w:r>
    </w:p>
    <w:p w14:paraId="62C9F7DF" w14:textId="77777777" w:rsidR="00641859" w:rsidRPr="00641859" w:rsidRDefault="00641859" w:rsidP="00641859">
      <w:pPr>
        <w:pStyle w:val="Default"/>
        <w:jc w:val="both"/>
        <w:rPr>
          <w:rFonts w:asciiTheme="minorHAnsi" w:hAnsiTheme="minorHAnsi"/>
          <w:color w:val="auto"/>
          <w:sz w:val="20"/>
          <w:lang w:val="sk-SK"/>
        </w:rPr>
      </w:pPr>
    </w:p>
    <w:p w14:paraId="79371CD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7.2 Dôvernými informáciami sa pre účely tejto rámcovej dohody rozumejú informácie, ktorých poskytnutie tretej osobe jednou zo zmluvných strán by mohlo byť v rozpore s oprávnenými záujmami druhej zmluvnej strany. </w:t>
      </w:r>
    </w:p>
    <w:p w14:paraId="525A8DD1" w14:textId="77777777" w:rsidR="00641859" w:rsidRPr="00641859" w:rsidRDefault="00641859" w:rsidP="00641859">
      <w:pPr>
        <w:pStyle w:val="Default"/>
        <w:jc w:val="both"/>
        <w:rPr>
          <w:rFonts w:asciiTheme="minorHAnsi" w:hAnsiTheme="minorHAnsi"/>
          <w:color w:val="auto"/>
          <w:sz w:val="20"/>
          <w:lang w:val="sk-SK"/>
        </w:rPr>
      </w:pPr>
    </w:p>
    <w:p w14:paraId="76FF74CC"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7.3 Za dôverné informácie sa pre účely tejto rámcovej dohody nepovažujú informácie, ktoré sa bez porušenia tejto rámcovej dohody stali verejne známymi, informácie oprávnene získané inak ako od druhej zmluvnej strany a informácie, ktoré je objednávateľ povinný sprístupniť alebo zverejniť podľa ZVO a zákona NR SR č. 211/2000 Z. z. o slobodnom prístupe k informáciám a o zmene a doplnení niektorých zákonov v znení neskorších predpisov (ďalej len „ZOSPI). </w:t>
      </w:r>
    </w:p>
    <w:p w14:paraId="4130A933" w14:textId="77777777" w:rsidR="00641859" w:rsidRPr="00641859" w:rsidRDefault="00641859" w:rsidP="00641859">
      <w:pPr>
        <w:pStyle w:val="Default"/>
        <w:jc w:val="both"/>
        <w:rPr>
          <w:rFonts w:asciiTheme="minorHAnsi" w:hAnsiTheme="minorHAnsi"/>
          <w:color w:val="auto"/>
          <w:sz w:val="20"/>
          <w:lang w:val="sk-SK"/>
        </w:rPr>
      </w:pPr>
    </w:p>
    <w:p w14:paraId="02D7E35F"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7.4 Zmluvné strany sa zaväzujú, že budú chrániť pred tretími osobami všetky informácie týkajúce sa tejto rámcovej dohody a čiastkových zmlúv. Žiadna zo zmluvných strán neposkytne akékoľvek informácie týkajúce sa tejto rámcovej dohody tretím stranám bez predchádzajúceho písomného súhlasu druhej zmluvnej strany, okrem informácií verejne publikovaných, alebo sprístupnených podľa ZOSPI, v opačnom prípade zodpovedá za škodu tým spôsobenú. </w:t>
      </w:r>
    </w:p>
    <w:p w14:paraId="2F3A5ED2" w14:textId="77777777" w:rsidR="00641859" w:rsidRPr="00641859" w:rsidRDefault="00641859" w:rsidP="00641859">
      <w:pPr>
        <w:pStyle w:val="Default"/>
        <w:jc w:val="both"/>
        <w:rPr>
          <w:rFonts w:asciiTheme="minorHAnsi" w:hAnsiTheme="minorHAnsi"/>
          <w:color w:val="auto"/>
          <w:sz w:val="20"/>
          <w:lang w:val="sk-SK"/>
        </w:rPr>
      </w:pPr>
    </w:p>
    <w:p w14:paraId="6D5477AE" w14:textId="77777777" w:rsidR="00641859" w:rsidRPr="00641859" w:rsidRDefault="00641859" w:rsidP="00641859">
      <w:pPr>
        <w:pStyle w:val="Default"/>
        <w:jc w:val="both"/>
        <w:rPr>
          <w:rFonts w:asciiTheme="minorHAnsi" w:hAnsiTheme="minorHAnsi" w:cstheme="minorBidi"/>
          <w:color w:val="auto"/>
          <w:sz w:val="20"/>
          <w:lang w:val="sk-SK"/>
        </w:rPr>
      </w:pPr>
      <w:r w:rsidRPr="00641859">
        <w:rPr>
          <w:rFonts w:asciiTheme="minorHAnsi" w:hAnsiTheme="minorHAnsi"/>
          <w:color w:val="auto"/>
          <w:sz w:val="20"/>
          <w:lang w:val="sk-SK"/>
        </w:rPr>
        <w:t xml:space="preserve">7.5 Poskytovateľ sa zaväzuje nezverejňovať informácie o zamestnancoch objednávateľa a organizácií a o telefónnych číslach objednávateľa a organizácií v telefónnom zozname poskytovateľa alebo pre iné databázy tretích osôb v súvislosti s poskytovaním informačných služieb o účastníckych telefónnych číslach poskytovateľa pridelených objednávateľovi a organizáciám na základe tejto rámcovej dohody a čiastkových zmlúv. </w:t>
      </w:r>
    </w:p>
    <w:p w14:paraId="5C803370" w14:textId="77777777" w:rsidR="00641859" w:rsidRPr="00641859" w:rsidRDefault="00641859" w:rsidP="00641859">
      <w:pPr>
        <w:pStyle w:val="Default"/>
        <w:jc w:val="both"/>
        <w:rPr>
          <w:rFonts w:asciiTheme="minorHAnsi" w:hAnsiTheme="minorHAnsi"/>
          <w:color w:val="auto"/>
          <w:sz w:val="20"/>
          <w:lang w:val="sk-SK"/>
        </w:rPr>
      </w:pPr>
    </w:p>
    <w:p w14:paraId="3D4238D0"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VIII</w:t>
      </w:r>
    </w:p>
    <w:p w14:paraId="308A5755"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Osobitné ustanovenia</w:t>
      </w:r>
    </w:p>
    <w:p w14:paraId="46453491" w14:textId="77777777" w:rsidR="00641859" w:rsidRPr="00641859" w:rsidRDefault="00641859" w:rsidP="00641859">
      <w:pPr>
        <w:pStyle w:val="Default"/>
        <w:spacing w:after="39"/>
        <w:jc w:val="both"/>
        <w:rPr>
          <w:rFonts w:asciiTheme="minorHAnsi" w:hAnsiTheme="minorHAnsi"/>
          <w:color w:val="auto"/>
          <w:sz w:val="20"/>
          <w:lang w:val="sk-SK"/>
        </w:rPr>
      </w:pPr>
    </w:p>
    <w:p w14:paraId="67FE6C9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8.1 Poskytovateľ prehlasuje a zodpovedá za to, že je subjektom oprávneným v zmysle príslušných všeobecne záväzných právnych predpisov SR na dodanie predmetu tejto rámcovej dohody a čiastkových zmlúv a bude ním počas celej doby platnosti rámcovej dohody a čiastkových zmlúv. Poskytovateľ sa zaväzuje, že zabezpečí trvalé </w:t>
      </w:r>
      <w:r w:rsidRPr="00641859">
        <w:rPr>
          <w:rFonts w:asciiTheme="minorHAnsi" w:hAnsiTheme="minorHAnsi"/>
          <w:color w:val="auto"/>
          <w:sz w:val="20"/>
          <w:lang w:val="sk-SK"/>
        </w:rPr>
        <w:lastRenderedPageBreak/>
        <w:t xml:space="preserve">odborné organizovanie, riadenie a koordinovanie všetkých potrebných činností pri plnení predmetu tejto rámcovej dohody a čiastkových zmlúv, všeobecne záväzných právnych predpisov SR, pokynov a interných predpisov objednávateľa a organizácii. </w:t>
      </w:r>
    </w:p>
    <w:p w14:paraId="26992631" w14:textId="77777777" w:rsidR="00641859" w:rsidRPr="00641859" w:rsidRDefault="00641859" w:rsidP="00641859">
      <w:pPr>
        <w:pStyle w:val="Default"/>
        <w:spacing w:after="39"/>
        <w:jc w:val="both"/>
        <w:rPr>
          <w:rFonts w:asciiTheme="minorHAnsi" w:hAnsiTheme="minorHAnsi"/>
          <w:color w:val="auto"/>
          <w:sz w:val="20"/>
          <w:lang w:val="sk-SK"/>
        </w:rPr>
      </w:pPr>
    </w:p>
    <w:p w14:paraId="5C5ADBE6"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8.2 Poskytovateľ zodpovedá za všetku škodu, ktorá vznikla objednávateľovi a organizáciám nesplnením ustanovení tejto rámcovej dohody, čiastkových zmlúv a zo súvisiacich všeobecne záväzných právnych predpisov SR alebo omeškaním s ich plnením. Objednávateľ alebo organizácia je v takom prípade oprávnená požadovať od poskytovateľa náhradu škody podľa OZ. </w:t>
      </w:r>
    </w:p>
    <w:p w14:paraId="24B2E5F1" w14:textId="77777777" w:rsidR="00641859" w:rsidRPr="00641859" w:rsidRDefault="00641859" w:rsidP="00641859">
      <w:pPr>
        <w:pStyle w:val="Default"/>
        <w:jc w:val="both"/>
        <w:rPr>
          <w:rFonts w:asciiTheme="minorHAnsi" w:hAnsiTheme="minorHAnsi"/>
          <w:color w:val="auto"/>
          <w:sz w:val="20"/>
          <w:lang w:val="sk-SK"/>
        </w:rPr>
      </w:pPr>
    </w:p>
    <w:p w14:paraId="7E2C0AC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8.3 Zmluvné strany sa dohodli, že poskytovanie a využívanie služieb sa bude vo svojej celosti riadiť zásadami správneho využívania služieb: </w:t>
      </w:r>
    </w:p>
    <w:p w14:paraId="7AA6E915" w14:textId="77777777" w:rsidR="00641859" w:rsidRPr="00641859" w:rsidRDefault="00641859" w:rsidP="00BA0DAE">
      <w:pPr>
        <w:pStyle w:val="Default"/>
        <w:numPr>
          <w:ilvl w:val="0"/>
          <w:numId w:val="2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že nebude využívať služby v rozpore s dobrými mravmi, protizákonným spôsobom, v rozpore s rámcovou dohodou a čiastkovými zmluvami a objednávkami vytvorenými na jej základe, </w:t>
      </w:r>
    </w:p>
    <w:p w14:paraId="7048B4A6" w14:textId="77777777" w:rsidR="00641859" w:rsidRPr="00641859" w:rsidRDefault="00641859" w:rsidP="00BA0DAE">
      <w:pPr>
        <w:pStyle w:val="Default"/>
        <w:numPr>
          <w:ilvl w:val="0"/>
          <w:numId w:val="2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využívať služby výhradne pre svoju potrebu a spôsobom stanoveným v tejto rámcovej dohode, </w:t>
      </w:r>
    </w:p>
    <w:p w14:paraId="30474568" w14:textId="77777777" w:rsidR="00641859" w:rsidRPr="00641859" w:rsidRDefault="00641859" w:rsidP="00BA0DAE">
      <w:pPr>
        <w:pStyle w:val="Default"/>
        <w:numPr>
          <w:ilvl w:val="0"/>
          <w:numId w:val="2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neposkytovať služby iným osobám a nesprostredkovať poskytovanie služieb tretím osobám bez predchádzajúceho písomného súhlasu poskytovateľa. </w:t>
      </w:r>
    </w:p>
    <w:p w14:paraId="393E7F6C" w14:textId="77777777" w:rsidR="00641859" w:rsidRPr="00641859" w:rsidRDefault="00641859" w:rsidP="00641859">
      <w:pPr>
        <w:pStyle w:val="Default"/>
        <w:spacing w:after="37"/>
        <w:jc w:val="both"/>
        <w:rPr>
          <w:rFonts w:asciiTheme="minorHAnsi" w:hAnsiTheme="minorHAnsi"/>
          <w:color w:val="auto"/>
          <w:sz w:val="20"/>
          <w:lang w:val="sk-SK"/>
        </w:rPr>
      </w:pPr>
    </w:p>
    <w:p w14:paraId="2DAB2781" w14:textId="77777777" w:rsidR="00641859" w:rsidRPr="00641859" w:rsidRDefault="00641859" w:rsidP="00641859">
      <w:pPr>
        <w:pStyle w:val="Default"/>
        <w:spacing w:after="37"/>
        <w:jc w:val="both"/>
        <w:rPr>
          <w:rFonts w:asciiTheme="minorHAnsi" w:hAnsiTheme="minorHAnsi"/>
          <w:color w:val="auto"/>
          <w:sz w:val="20"/>
          <w:lang w:val="sk-SK"/>
        </w:rPr>
      </w:pPr>
      <w:r w:rsidRPr="00641859">
        <w:rPr>
          <w:rFonts w:asciiTheme="minorHAnsi" w:hAnsiTheme="minorHAnsi"/>
          <w:color w:val="auto"/>
          <w:sz w:val="20"/>
          <w:lang w:val="sk-SK"/>
        </w:rPr>
        <w:t xml:space="preserve">8.4 Poskytovanie plnení predmetu tejto rámcovej dohody a čiastkových zmlúv môže byť uskutočnené až po nadobudnutí účinnosti tejto rámcovej dohody a následne uzatvorených čiastkových zmlúv. </w:t>
      </w:r>
    </w:p>
    <w:p w14:paraId="1A174E77" w14:textId="77777777" w:rsidR="00641859" w:rsidRPr="00641859" w:rsidRDefault="00641859" w:rsidP="00641859">
      <w:pPr>
        <w:pStyle w:val="Default"/>
        <w:jc w:val="both"/>
        <w:rPr>
          <w:rFonts w:asciiTheme="minorHAnsi" w:hAnsiTheme="minorHAnsi"/>
          <w:color w:val="auto"/>
          <w:sz w:val="20"/>
          <w:lang w:val="sk-SK"/>
        </w:rPr>
      </w:pPr>
    </w:p>
    <w:p w14:paraId="0B29F377"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8.5 Zmluvné strany sa dohodli, že právne vzťahy akokoľvek súvisiace s touto rámcovou dohodou a čiastkovými zmluvami sa budú riadiť všeobecne záväznými právnymi predpismi SR. Zmluvné strany sa zároveň dohodli, že v prípade sporu, je na konanie príslušný súd SR. </w:t>
      </w:r>
    </w:p>
    <w:p w14:paraId="636DD39A" w14:textId="77777777" w:rsidR="00641859" w:rsidRPr="00641859" w:rsidRDefault="00641859" w:rsidP="00641859">
      <w:pPr>
        <w:pStyle w:val="Default"/>
        <w:jc w:val="both"/>
        <w:rPr>
          <w:rFonts w:asciiTheme="minorHAnsi" w:hAnsiTheme="minorHAnsi"/>
          <w:color w:val="auto"/>
          <w:sz w:val="20"/>
          <w:lang w:val="sk-SK"/>
        </w:rPr>
      </w:pPr>
    </w:p>
    <w:p w14:paraId="075B9DB4"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IX</w:t>
      </w:r>
    </w:p>
    <w:p w14:paraId="60BDC54D"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Partner verejného sektora a subdodávatelia</w:t>
      </w:r>
    </w:p>
    <w:p w14:paraId="6B46FCAD" w14:textId="77777777" w:rsidR="00641859" w:rsidRPr="00641859" w:rsidRDefault="00641859" w:rsidP="00641859">
      <w:pPr>
        <w:pStyle w:val="Default"/>
        <w:jc w:val="center"/>
        <w:rPr>
          <w:rFonts w:asciiTheme="minorHAnsi" w:hAnsiTheme="minorHAnsi"/>
          <w:color w:val="auto"/>
          <w:sz w:val="20"/>
          <w:lang w:val="sk-SK"/>
        </w:rPr>
      </w:pPr>
    </w:p>
    <w:p w14:paraId="1D5873A8" w14:textId="77777777" w:rsidR="00641859" w:rsidRPr="00641859" w:rsidRDefault="00641859" w:rsidP="00641859">
      <w:pPr>
        <w:pStyle w:val="Default"/>
        <w:spacing w:after="37"/>
        <w:jc w:val="both"/>
        <w:rPr>
          <w:rFonts w:asciiTheme="minorHAnsi" w:hAnsiTheme="minorHAnsi"/>
          <w:color w:val="auto"/>
          <w:sz w:val="20"/>
          <w:lang w:val="sk-SK"/>
        </w:rPr>
      </w:pPr>
      <w:r w:rsidRPr="00641859">
        <w:rPr>
          <w:rFonts w:asciiTheme="minorHAnsi" w:hAnsiTheme="minorHAnsi"/>
          <w:color w:val="auto"/>
          <w:sz w:val="20"/>
          <w:lang w:val="sk-SK"/>
        </w:rPr>
        <w:t xml:space="preserve">9.1 Na poskytovateľa sa vzťahuje povinnosť byť zapísaný v registri partnerov verejného sektora podľa zákona o registri partnerov verejného sektora, ktorý je povinný uvedenú povinnosť dodržať po celú dobu platnosti tejto rámcovej dohody. </w:t>
      </w:r>
    </w:p>
    <w:p w14:paraId="6559C2C7" w14:textId="77777777" w:rsidR="00641859" w:rsidRPr="00641859" w:rsidRDefault="00641859" w:rsidP="00641859">
      <w:pPr>
        <w:pStyle w:val="Default"/>
        <w:jc w:val="both"/>
        <w:rPr>
          <w:rFonts w:asciiTheme="minorHAnsi" w:hAnsiTheme="minorHAnsi"/>
          <w:color w:val="auto"/>
          <w:sz w:val="20"/>
          <w:lang w:val="sk-SK"/>
        </w:rPr>
      </w:pPr>
    </w:p>
    <w:p w14:paraId="3F9248D3" w14:textId="77777777" w:rsidR="00641859" w:rsidRPr="00641859" w:rsidRDefault="00641859" w:rsidP="00641859">
      <w:pPr>
        <w:pStyle w:val="Default"/>
        <w:jc w:val="both"/>
        <w:rPr>
          <w:rFonts w:asciiTheme="minorHAnsi" w:hAnsiTheme="minorHAnsi" w:cstheme="minorBidi"/>
          <w:color w:val="auto"/>
          <w:sz w:val="20"/>
          <w:lang w:val="sk-SK"/>
        </w:rPr>
      </w:pPr>
      <w:r w:rsidRPr="00641859">
        <w:rPr>
          <w:rFonts w:asciiTheme="minorHAnsi" w:hAnsiTheme="minorHAnsi"/>
          <w:color w:val="auto"/>
          <w:sz w:val="20"/>
          <w:lang w:val="sk-SK"/>
        </w:rPr>
        <w:t xml:space="preserve">9.2 Poskytovateľ zapísaný v registri partnerov verejného sektora ku dňu podpísania tejto rámcovej dohody v zmysle zákona o registri partnerov verejného sektora je povinný objednávateľovi písomne oznamovať každú zmenu zapísaných údajov o jeho osobe v registri partnerov verejného sektora alebo jeho výmaz z registra partnerov verejného sektora najneskôr do 5 dní odo dňa vykonania zmeny zapísaných údajov alebo výmazu. </w:t>
      </w:r>
    </w:p>
    <w:p w14:paraId="6A009C25" w14:textId="77777777" w:rsidR="00641859" w:rsidRPr="00641859" w:rsidRDefault="00641859" w:rsidP="00641859">
      <w:pPr>
        <w:pStyle w:val="Default"/>
        <w:spacing w:after="40"/>
        <w:jc w:val="both"/>
        <w:rPr>
          <w:rFonts w:asciiTheme="minorHAnsi" w:hAnsiTheme="minorHAnsi"/>
          <w:color w:val="auto"/>
          <w:sz w:val="20"/>
          <w:lang w:val="sk-SK"/>
        </w:rPr>
      </w:pPr>
    </w:p>
    <w:p w14:paraId="34731AF2"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9.3 V prípade, že subdodávateľ má povinnosť byť zapísaný v registri partnerov verejného sektora podľa zákona o registri partnerov verejného sektora, tak poskytovateľ je povinný uvedenú povinnosť zabezpečiť zo strany subdodávateľa po celú dobu platnosti tejto rámcovej dohody. </w:t>
      </w:r>
    </w:p>
    <w:p w14:paraId="3EDD9825" w14:textId="77777777" w:rsidR="00641859" w:rsidRPr="00641859" w:rsidRDefault="00641859" w:rsidP="00641859">
      <w:pPr>
        <w:pStyle w:val="Default"/>
        <w:spacing w:after="40"/>
        <w:jc w:val="both"/>
        <w:rPr>
          <w:rFonts w:asciiTheme="minorHAnsi" w:hAnsiTheme="minorHAnsi"/>
          <w:color w:val="auto"/>
          <w:sz w:val="20"/>
          <w:lang w:val="sk-SK"/>
        </w:rPr>
      </w:pPr>
    </w:p>
    <w:p w14:paraId="5622A24D"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9.4 Poskytovateľ je povinný objednávateľovi oznamovať každú zmenu subdodávateľa zapísaného v registri partnerov verejného sektora najneskôr do 5 dní odo dňa vykonania zmeny zapísaných údajov. </w:t>
      </w:r>
    </w:p>
    <w:p w14:paraId="09B93C2B" w14:textId="77777777" w:rsidR="00641859" w:rsidRPr="00641859" w:rsidRDefault="00641859" w:rsidP="00641859">
      <w:pPr>
        <w:pStyle w:val="Default"/>
        <w:spacing w:after="40"/>
        <w:jc w:val="both"/>
        <w:rPr>
          <w:rFonts w:asciiTheme="minorHAnsi" w:hAnsiTheme="minorHAnsi"/>
          <w:color w:val="auto"/>
          <w:sz w:val="20"/>
          <w:lang w:val="sk-SK"/>
        </w:rPr>
      </w:pPr>
    </w:p>
    <w:p w14:paraId="2245E915"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9.5 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w:t>
      </w:r>
    </w:p>
    <w:p w14:paraId="6F0B8B97" w14:textId="77777777" w:rsidR="00641859" w:rsidRPr="00641859" w:rsidRDefault="00641859" w:rsidP="00641859">
      <w:pPr>
        <w:pStyle w:val="Default"/>
        <w:spacing w:after="40"/>
        <w:jc w:val="both"/>
        <w:rPr>
          <w:rFonts w:asciiTheme="minorHAnsi" w:hAnsiTheme="minorHAnsi"/>
          <w:color w:val="auto"/>
          <w:sz w:val="20"/>
          <w:lang w:val="sk-SK"/>
        </w:rPr>
      </w:pPr>
    </w:p>
    <w:p w14:paraId="28F70C34"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9.6 Poskytovateľ nesmie predmet tejto rámcovej dohody a predmet čiastkových zmlúv ako celok odovzdať na plnenie inému subjektu. Poskytovateľ je oprávnený zveriť vykonanie časti predmetu tejto rámcovej dohody alebo predmetu čiastkových zmlúv tretej osobe (subdodávateľovi) uvedenej v zozname subdodávateľov. </w:t>
      </w:r>
    </w:p>
    <w:p w14:paraId="289BF38B" w14:textId="77777777" w:rsidR="00641859" w:rsidRPr="00641859" w:rsidRDefault="00641859" w:rsidP="00641859">
      <w:pPr>
        <w:pStyle w:val="Default"/>
        <w:spacing w:after="40"/>
        <w:jc w:val="both"/>
        <w:rPr>
          <w:rFonts w:asciiTheme="minorHAnsi" w:hAnsiTheme="minorHAnsi"/>
          <w:color w:val="auto"/>
          <w:sz w:val="20"/>
          <w:lang w:val="sk-SK"/>
        </w:rPr>
      </w:pPr>
    </w:p>
    <w:p w14:paraId="01DAEE5F"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9.7 Zoznam subdodávateľov, ktorí sa budú podieľať na realizácií časti predmetu tejto rámcovej dohody alebo časti predmetu čiastkových zmlúv a tiež údaje o osobe oprávnenej konať za subdodávateľa, tvorí prílohu č. 4 tejto rámcovej dohody. </w:t>
      </w:r>
    </w:p>
    <w:p w14:paraId="46F761F1" w14:textId="77777777" w:rsidR="00641859" w:rsidRPr="00641859" w:rsidRDefault="00641859" w:rsidP="00641859">
      <w:pPr>
        <w:pStyle w:val="Default"/>
        <w:spacing w:after="40"/>
        <w:jc w:val="both"/>
        <w:rPr>
          <w:rFonts w:asciiTheme="minorHAnsi" w:hAnsiTheme="minorHAnsi"/>
          <w:color w:val="auto"/>
          <w:sz w:val="20"/>
          <w:lang w:val="sk-SK"/>
        </w:rPr>
      </w:pPr>
    </w:p>
    <w:p w14:paraId="1B75339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9.8 Počas trvania tejto rámcovej dohody je poskytovateľ oprávnený zmeniť subdodávateľa výlučne na základe písomného dodatku k tejto rámcovej dohode, pričom je povinný rešpektovať nasledovné pravidlá: </w:t>
      </w:r>
    </w:p>
    <w:p w14:paraId="7A482A6C" w14:textId="77777777" w:rsidR="00641859" w:rsidRPr="00641859" w:rsidRDefault="00641859" w:rsidP="00BA0DAE">
      <w:pPr>
        <w:pStyle w:val="Default"/>
        <w:numPr>
          <w:ilvl w:val="0"/>
          <w:numId w:val="28"/>
        </w:numPr>
        <w:autoSpaceDE w:val="0"/>
        <w:autoSpaceDN w:val="0"/>
        <w:adjustRightInd w:val="0"/>
        <w:spacing w:after="18"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subdodávateľ, ktorého sa týka návrh na zmenu, musí byť zapísaný v registri partnerov verejného sektora podľa ZPVS, ak to uvedený právny predpis predpokladá, </w:t>
      </w:r>
    </w:p>
    <w:p w14:paraId="3D906EE4" w14:textId="77777777" w:rsidR="00641859" w:rsidRPr="00641859" w:rsidRDefault="00641859" w:rsidP="00BA0DAE">
      <w:pPr>
        <w:pStyle w:val="Default"/>
        <w:numPr>
          <w:ilvl w:val="0"/>
          <w:numId w:val="28"/>
        </w:numPr>
        <w:autoSpaceDE w:val="0"/>
        <w:autoSpaceDN w:val="0"/>
        <w:adjustRightInd w:val="0"/>
        <w:spacing w:after="18"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subdodávateľ, ktorého sa týka návrh na zmenu, musí byť schopný realizovať príslušnú časť predmetu rámcovej dohody a čiastkovej zmluvy v rovnakej kvalite, ako pôvodný subdodávateľ </w:t>
      </w:r>
    </w:p>
    <w:p w14:paraId="68FAEBD4" w14:textId="77777777" w:rsidR="00641859" w:rsidRPr="00641859" w:rsidRDefault="00641859" w:rsidP="00BA0DAE">
      <w:pPr>
        <w:pStyle w:val="Default"/>
        <w:numPr>
          <w:ilvl w:val="0"/>
          <w:numId w:val="28"/>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poskytovateľ oznámi objednávateľovi návrh na zmenu subdodávateľa. </w:t>
      </w:r>
    </w:p>
    <w:p w14:paraId="7D361D65" w14:textId="77777777" w:rsidR="00641859" w:rsidRPr="00641859" w:rsidRDefault="00641859" w:rsidP="00641859">
      <w:pPr>
        <w:pStyle w:val="Default"/>
        <w:spacing w:after="39"/>
        <w:jc w:val="both"/>
        <w:rPr>
          <w:rFonts w:asciiTheme="minorHAnsi" w:hAnsiTheme="minorHAnsi"/>
          <w:color w:val="auto"/>
          <w:sz w:val="20"/>
          <w:lang w:val="sk-SK"/>
        </w:rPr>
      </w:pPr>
    </w:p>
    <w:p w14:paraId="2012B5C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9.9 V písomnej žiadosti dodávateľa na zmenu subdodávateľa je dodávateľ povinný uviesť o subdodávateľovi všetky údaje uvedené v zozname subdodávateľov. </w:t>
      </w:r>
    </w:p>
    <w:p w14:paraId="08D4B0DF" w14:textId="77777777" w:rsidR="00641859" w:rsidRPr="00641859" w:rsidRDefault="00641859" w:rsidP="00641859">
      <w:pPr>
        <w:pStyle w:val="Default"/>
        <w:spacing w:after="39"/>
        <w:jc w:val="both"/>
        <w:rPr>
          <w:rFonts w:asciiTheme="minorHAnsi" w:hAnsiTheme="minorHAnsi"/>
          <w:color w:val="auto"/>
          <w:sz w:val="20"/>
          <w:lang w:val="sk-SK"/>
        </w:rPr>
      </w:pPr>
    </w:p>
    <w:p w14:paraId="62920E1C"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9.10 So žiadosťou na zmenu subdodávateľa poskytovateľ predloží objednávateľovi návrh dodatku k tejto rámcovej dohode s aktualizovaným znením zoznamu subdodávateľov najneskôr 30 dní pred začatím plánovanej subdodávky. Objednávateľ má právo odmietnuť podpísať dodatok a požiadať poskytovateľa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nekvalitne realizované služby konkrétnym subdodávateľom, nesplnenie podmienok pre výmenu subdodávateľa atď.). Poskytovateľ je povinný žiadosti objednávateľa podľa predchádzajúcej vety bezodkladne vyhovieť a navrhnúť iného subdodávateľa. </w:t>
      </w:r>
    </w:p>
    <w:p w14:paraId="183443BB" w14:textId="77777777" w:rsidR="00641859" w:rsidRPr="00641859" w:rsidRDefault="00641859" w:rsidP="00641859">
      <w:pPr>
        <w:pStyle w:val="Default"/>
        <w:spacing w:after="39"/>
        <w:jc w:val="both"/>
        <w:rPr>
          <w:rFonts w:asciiTheme="minorHAnsi" w:hAnsiTheme="minorHAnsi"/>
          <w:color w:val="auto"/>
          <w:sz w:val="20"/>
          <w:lang w:val="sk-SK"/>
        </w:rPr>
      </w:pPr>
    </w:p>
    <w:p w14:paraId="28172491"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9.11 Zmenu údajov akéhokoľvek aktuálneho subdodávateľa podľa prílohy č. 4 tejto rámcovej dohody je poskytovateľ povinný bezodkladne písomne oznámiť objednávateľovi najneskôr do piatich (5) dní, pričom zmluvné strany sa výslovne dohodli, že na zmenu takýchto údajov nie je potrebné uzatvoriť dodatok k tejto rámcovej dohode. </w:t>
      </w:r>
    </w:p>
    <w:p w14:paraId="1AE29B08" w14:textId="77777777" w:rsidR="00641859" w:rsidRPr="00641859" w:rsidRDefault="00641859" w:rsidP="00641859">
      <w:pPr>
        <w:pStyle w:val="Default"/>
        <w:jc w:val="both"/>
        <w:rPr>
          <w:rFonts w:asciiTheme="minorHAnsi" w:hAnsiTheme="minorHAnsi"/>
          <w:color w:val="auto"/>
          <w:sz w:val="20"/>
          <w:lang w:val="sk-SK"/>
        </w:rPr>
      </w:pPr>
    </w:p>
    <w:p w14:paraId="026238E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9.12 Ak objednávateľ zistí, že subdodávateľ nie je schopný plniť si svoje záväzky alebo nevykonáva príslušnú časť predmetu rámcovej dohody alebo čiastkovej zmluvy riadne, môže od poskytovateľa okamžite požadovať náhradu za subdodávateľa. Poskytovateľ je povinný vyhovieť najneskôr do desiatich (10) dní odo dňa doručenia žiadosti objednávateľa alebo v tejto lehote objednávateľovi oznámiť, že príslušný predmet plnenia tejto rámcovej dohody alebo čiastkovej zmluvy bude plniť sám. Požiadavka objednávateľa na zmenu subdodávateľa podľa tohto bodu, nemá vplyv na povinnosť poskytovateľa plniť predmet tejto rámcovej dohody a čiastkových zmlúv riadne a včas. </w:t>
      </w:r>
    </w:p>
    <w:p w14:paraId="0D2DDC33" w14:textId="77777777" w:rsidR="00641859" w:rsidRPr="00641859" w:rsidRDefault="00641859" w:rsidP="00641859">
      <w:pPr>
        <w:pStyle w:val="Default"/>
        <w:jc w:val="both"/>
        <w:rPr>
          <w:rFonts w:asciiTheme="minorHAnsi" w:hAnsiTheme="minorHAnsi"/>
          <w:color w:val="auto"/>
          <w:sz w:val="20"/>
          <w:lang w:val="sk-SK"/>
        </w:rPr>
      </w:pPr>
    </w:p>
    <w:p w14:paraId="336541AF"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X</w:t>
      </w:r>
    </w:p>
    <w:p w14:paraId="4E95A70A"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Zmluvné pokuty</w:t>
      </w:r>
    </w:p>
    <w:p w14:paraId="5E35F85F" w14:textId="77777777" w:rsidR="00641859" w:rsidRPr="00641859" w:rsidRDefault="00641859" w:rsidP="00641859">
      <w:pPr>
        <w:pStyle w:val="Default"/>
        <w:jc w:val="center"/>
        <w:rPr>
          <w:rFonts w:asciiTheme="minorHAnsi" w:hAnsiTheme="minorHAnsi"/>
          <w:color w:val="auto"/>
          <w:sz w:val="20"/>
          <w:lang w:val="sk-SK"/>
        </w:rPr>
      </w:pPr>
    </w:p>
    <w:p w14:paraId="57862C7A"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10.1 V prípade porušenia povinnosti poskytovateľa plniť predmet rámcovej dohody podľa </w:t>
      </w:r>
      <w:proofErr w:type="spellStart"/>
      <w:r w:rsidRPr="00641859">
        <w:rPr>
          <w:rFonts w:asciiTheme="minorHAnsi" w:hAnsiTheme="minorHAnsi"/>
          <w:color w:val="auto"/>
          <w:sz w:val="20"/>
          <w:lang w:val="sk-SK"/>
        </w:rPr>
        <w:t>čIánku</w:t>
      </w:r>
      <w:proofErr w:type="spellEnd"/>
      <w:r w:rsidRPr="00641859">
        <w:rPr>
          <w:rFonts w:asciiTheme="minorHAnsi" w:hAnsiTheme="minorHAnsi"/>
          <w:color w:val="auto"/>
          <w:sz w:val="20"/>
          <w:lang w:val="sk-SK"/>
        </w:rPr>
        <w:t xml:space="preserve"> I, bod 1. 1 tejto rámcovej dohody a čiastkových zmlúv riadne, včas a podľa podmienok stanovených v tejto rámcovej dohode a v čiastkových zmluvách, poskytovateľ je povinný zaplatiť objednávateľovi zmluvnú pokutu vo výške 200,- eur za každý deň porušenia povinnosti. </w:t>
      </w:r>
    </w:p>
    <w:p w14:paraId="51652799" w14:textId="77777777" w:rsidR="00641859" w:rsidRPr="00641859" w:rsidRDefault="00641859" w:rsidP="00641859">
      <w:pPr>
        <w:pStyle w:val="Default"/>
        <w:spacing w:after="39"/>
        <w:jc w:val="both"/>
        <w:rPr>
          <w:rFonts w:asciiTheme="minorHAnsi" w:hAnsiTheme="minorHAnsi"/>
          <w:color w:val="auto"/>
          <w:sz w:val="20"/>
          <w:lang w:val="sk-SK"/>
        </w:rPr>
      </w:pPr>
    </w:p>
    <w:p w14:paraId="30AD0C46"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10.2 V prípade nesplnenia povinností poskytovateľa vyplývajúcich z článku II s výnimkou bodov 2.4, 2.5, 2.7, 2.9 tejto rámcovej dohody majú objednávateľ alebo organizácie právo požadovať zmluvnú pokutu za každé jednotlivé porušenie povinnosti zvlášť vo výške 1 000,- eur. </w:t>
      </w:r>
    </w:p>
    <w:p w14:paraId="79BC9E49" w14:textId="77777777" w:rsidR="00641859" w:rsidRPr="00641859" w:rsidRDefault="00641859" w:rsidP="00641859">
      <w:pPr>
        <w:pStyle w:val="Default"/>
        <w:spacing w:after="39"/>
        <w:jc w:val="both"/>
        <w:rPr>
          <w:rFonts w:asciiTheme="minorHAnsi" w:hAnsiTheme="minorHAnsi"/>
          <w:color w:val="auto"/>
          <w:sz w:val="20"/>
          <w:lang w:val="sk-SK"/>
        </w:rPr>
      </w:pPr>
    </w:p>
    <w:p w14:paraId="541153F3"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10.3 V prípade porušenia ustanovenia prvej vety čl. XI bod 11.7 tejto rámcovej dohody poskytovateľom je objednávateľ oprávnený uložiť poskytovateľovi zmluvnú pokutu vo výške 5% z ceny predmetu tejto rámcovej dohody podľa čl. IV bodu 4.2 tejto rámcovej dohody. </w:t>
      </w:r>
    </w:p>
    <w:p w14:paraId="37CE6DD1" w14:textId="77777777" w:rsidR="00641859" w:rsidRPr="00641859" w:rsidRDefault="00641859" w:rsidP="00641859">
      <w:pPr>
        <w:pStyle w:val="Default"/>
        <w:spacing w:after="39"/>
        <w:jc w:val="both"/>
        <w:rPr>
          <w:rFonts w:asciiTheme="minorHAnsi" w:hAnsiTheme="minorHAnsi"/>
          <w:color w:val="auto"/>
          <w:sz w:val="20"/>
          <w:lang w:val="sk-SK"/>
        </w:rPr>
      </w:pPr>
    </w:p>
    <w:p w14:paraId="0557AAEB"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10.4 V prípade omeškania objednávateľa alebo organizácie s úhradou faktúry 30 dní po termíne splatnosti podľa článku IV bodu 4.4 tejto rámcovej dohody, má poskytovateľ právo požadovať od objednávateľa alebo organizácie úrok z omeškania vo výške 0,05% z príslušnej dlžnej sumy, a to za každý aj začatý deň omeškania s úhradou príslušnej faktúry. </w:t>
      </w:r>
    </w:p>
    <w:p w14:paraId="0F44B17F" w14:textId="77777777" w:rsidR="00641859" w:rsidRPr="00641859" w:rsidRDefault="00641859" w:rsidP="00641859">
      <w:pPr>
        <w:pStyle w:val="Default"/>
        <w:spacing w:after="39"/>
        <w:jc w:val="both"/>
        <w:rPr>
          <w:rFonts w:asciiTheme="minorHAnsi" w:hAnsiTheme="minorHAnsi"/>
          <w:color w:val="auto"/>
          <w:sz w:val="20"/>
          <w:lang w:val="sk-SK"/>
        </w:rPr>
      </w:pPr>
    </w:p>
    <w:p w14:paraId="595A0A7C"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10.5 Ak poskytovateľ porušil ustanovenie čl. IX bod 9.1 alebo bod 9.3. tejto rámcovej dohody je objednávateľ oprávnený vymôcť zmluvnú pokutu vo výške, ktorá bola udelená objednávateľovi za porušenie ustanovenia § 42b ods. 2 zákona č. 372/1990 Zb. o priestupkoch v znení neskorších predpisov. </w:t>
      </w:r>
    </w:p>
    <w:p w14:paraId="6E511D79" w14:textId="77777777" w:rsidR="00641859" w:rsidRPr="00641859" w:rsidRDefault="00641859" w:rsidP="00641859">
      <w:pPr>
        <w:pStyle w:val="Default"/>
        <w:spacing w:after="39"/>
        <w:jc w:val="both"/>
        <w:rPr>
          <w:rFonts w:asciiTheme="minorHAnsi" w:hAnsiTheme="minorHAnsi"/>
          <w:color w:val="auto"/>
          <w:sz w:val="20"/>
          <w:lang w:val="sk-SK"/>
        </w:rPr>
      </w:pPr>
    </w:p>
    <w:p w14:paraId="38E4906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10.6 Ak poskytovateľ poruší povinnosť uvedenú v čl. IX bod 9.2 alebo v bode 9. 4 tejto rámcovej dohody písomne oznámiť objednávateľovi každú zmenu zapísaných údajov o jeho osobe alebo subdodávateľovi v registri partnerov verejného sektora alebo jeho výmaz z registra partnerov verejného sektora najneskôr do 5 dní odo dňa vykonania zmeny zapísaných údajov alebo výmazu, je poskytovateľ povinný zaplatiť objednávateľovi zmluvnú pokutu vo výške 2 500,00 €. </w:t>
      </w:r>
    </w:p>
    <w:p w14:paraId="3384E3E3" w14:textId="77777777" w:rsidR="00641859" w:rsidRPr="00641859" w:rsidRDefault="00641859" w:rsidP="00641859">
      <w:pPr>
        <w:pStyle w:val="Default"/>
        <w:spacing w:after="39"/>
        <w:jc w:val="both"/>
        <w:rPr>
          <w:rFonts w:asciiTheme="minorHAnsi" w:hAnsiTheme="minorHAnsi"/>
          <w:color w:val="auto"/>
          <w:sz w:val="20"/>
          <w:lang w:val="sk-SK"/>
        </w:rPr>
      </w:pPr>
    </w:p>
    <w:p w14:paraId="0C2749D8"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10.7 Ak sa poskytovateľ dostane do omeškania s predložením zmeny údajov akéhokoľvek aktuálneho subdodávateľa objednávateľovi v lehote podľa čl. IX bod 9.11 poskytovateľ je povinný zaplatiť objednávateľovi zmluvnú pokutu vo výške 100,- € za každý aj začatý deň omeškania. </w:t>
      </w:r>
    </w:p>
    <w:p w14:paraId="5A4896CB" w14:textId="77777777" w:rsidR="00641859" w:rsidRPr="00641859" w:rsidRDefault="00641859" w:rsidP="00641859">
      <w:pPr>
        <w:pStyle w:val="Default"/>
        <w:spacing w:after="39"/>
        <w:jc w:val="both"/>
        <w:rPr>
          <w:rFonts w:asciiTheme="minorHAnsi" w:hAnsiTheme="minorHAnsi"/>
          <w:color w:val="auto"/>
          <w:sz w:val="20"/>
          <w:lang w:val="sk-SK"/>
        </w:rPr>
      </w:pPr>
    </w:p>
    <w:p w14:paraId="2DCDD3D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10.8 V prípade, ak nastanú okolnosti podľa čl. V bodu 5.2 písm. e) tejto rámcovej dohody a objednávateľ nevyužije právo na odstúpenie od tejto rámcovej dohody, objednávateľovi vzniká nárok na zmluvnú pokutu vo výške 2 500,00 - €. </w:t>
      </w:r>
    </w:p>
    <w:p w14:paraId="4C44E71A" w14:textId="77777777" w:rsidR="00641859" w:rsidRPr="00641859" w:rsidRDefault="00641859" w:rsidP="00641859">
      <w:pPr>
        <w:pStyle w:val="Default"/>
        <w:spacing w:after="39"/>
        <w:jc w:val="both"/>
        <w:rPr>
          <w:rFonts w:asciiTheme="minorHAnsi" w:hAnsiTheme="minorHAnsi"/>
          <w:color w:val="auto"/>
          <w:sz w:val="20"/>
          <w:lang w:val="sk-SK"/>
        </w:rPr>
      </w:pPr>
    </w:p>
    <w:p w14:paraId="0A629DED"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10.9 Akúkoľvek zmluvnú pokutu podľa ustanovení tejto zmluvy je objednávateľ oprávnený uplatniť formou krátenia príslušnej faktúry, resp. faktúr alebo výzvou na uhradenie zmluvnej pokuty, resp. akýmkoľvek právne uplatniteľným spôsobom. </w:t>
      </w:r>
    </w:p>
    <w:p w14:paraId="04513989" w14:textId="77777777" w:rsidR="00641859" w:rsidRPr="00641859" w:rsidRDefault="00641859" w:rsidP="00641859">
      <w:pPr>
        <w:pStyle w:val="Default"/>
        <w:spacing w:after="39"/>
        <w:jc w:val="both"/>
        <w:rPr>
          <w:rFonts w:asciiTheme="minorHAnsi" w:hAnsiTheme="minorHAnsi"/>
          <w:color w:val="auto"/>
          <w:sz w:val="20"/>
          <w:lang w:val="sk-SK"/>
        </w:rPr>
      </w:pPr>
    </w:p>
    <w:p w14:paraId="3B18E53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10.10 Ustanoveniami o zmluvnej pokute podľa tohto článku nie je dotknutý nárok na náhradu škody, ktorá vznikne z neplnenia povinností, ktoré sú pokutou zabezpečené. </w:t>
      </w:r>
    </w:p>
    <w:p w14:paraId="451EE592" w14:textId="77777777" w:rsidR="00641859" w:rsidRPr="00641859" w:rsidRDefault="00641859" w:rsidP="00641859">
      <w:pPr>
        <w:pStyle w:val="Default"/>
        <w:jc w:val="both"/>
        <w:rPr>
          <w:rFonts w:asciiTheme="minorHAnsi" w:hAnsiTheme="minorHAnsi"/>
          <w:color w:val="auto"/>
          <w:sz w:val="20"/>
          <w:lang w:val="sk-SK"/>
        </w:rPr>
      </w:pPr>
    </w:p>
    <w:p w14:paraId="4D59E369" w14:textId="77777777" w:rsidR="00641859" w:rsidRPr="00641859" w:rsidRDefault="00641859" w:rsidP="00BA0DAE">
      <w:pPr>
        <w:pStyle w:val="Odsekzoznamu"/>
        <w:numPr>
          <w:ilvl w:val="1"/>
          <w:numId w:val="30"/>
        </w:numPr>
        <w:suppressAutoHyphens/>
        <w:autoSpaceDE w:val="0"/>
        <w:ind w:left="0" w:firstLine="0"/>
        <w:contextualSpacing/>
        <w:jc w:val="both"/>
        <w:rPr>
          <w:rFonts w:asciiTheme="minorHAnsi" w:hAnsiTheme="minorHAnsi"/>
          <w:sz w:val="20"/>
          <w:szCs w:val="20"/>
        </w:rPr>
      </w:pPr>
      <w:r w:rsidRPr="00641859">
        <w:rPr>
          <w:rFonts w:asciiTheme="minorHAnsi" w:hAnsiTheme="minorHAnsi"/>
          <w:sz w:val="20"/>
          <w:szCs w:val="20"/>
        </w:rPr>
        <w:t>Zmluvné strany prehlasujú, že výšky zmluvných pokút špecifikovaných v tomto článku rámcovej dohody považujú za primerané.</w:t>
      </w:r>
    </w:p>
    <w:p w14:paraId="0C761707" w14:textId="77777777" w:rsidR="00641859" w:rsidRPr="00641859" w:rsidRDefault="00641859" w:rsidP="00641859">
      <w:pPr>
        <w:pStyle w:val="Odsekzoznamu"/>
        <w:suppressAutoHyphens/>
        <w:autoSpaceDE w:val="0"/>
        <w:ind w:left="0"/>
        <w:jc w:val="both"/>
        <w:rPr>
          <w:rFonts w:asciiTheme="minorHAnsi" w:hAnsiTheme="minorHAnsi"/>
          <w:sz w:val="20"/>
          <w:szCs w:val="20"/>
        </w:rPr>
      </w:pPr>
    </w:p>
    <w:p w14:paraId="295E1FE4"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XI</w:t>
      </w:r>
    </w:p>
    <w:p w14:paraId="1AFA3816"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Záverečné ustanovenia</w:t>
      </w:r>
    </w:p>
    <w:p w14:paraId="0C4657B2" w14:textId="77777777" w:rsidR="00641859" w:rsidRPr="00641859" w:rsidRDefault="00641859" w:rsidP="00641859">
      <w:pPr>
        <w:pStyle w:val="Default"/>
        <w:jc w:val="center"/>
        <w:rPr>
          <w:rFonts w:asciiTheme="minorHAnsi" w:hAnsiTheme="minorHAnsi"/>
          <w:color w:val="auto"/>
          <w:sz w:val="20"/>
          <w:lang w:val="sk-SK"/>
        </w:rPr>
      </w:pPr>
    </w:p>
    <w:p w14:paraId="019F07E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11.1 Táto rámcová dohoda je uzatvorená podľa právneho poriadku SR, pričom práva, povinnosti a vzťahy zmluvných strán v tejto rámcovej dohode neupravené sa budú prednostne spravovať príslušnými ustanoveniami OZ, súvisiacimi všeobecne záväznými právnymi predpismi SR uvedenými v preambule tejto rámcovej dohody a ostatnými súvisiacimi všeobecne záväznými právnymi predpismi SR. </w:t>
      </w:r>
    </w:p>
    <w:p w14:paraId="4CFE0FC4" w14:textId="77777777" w:rsidR="00641859" w:rsidRPr="00641859" w:rsidRDefault="00641859" w:rsidP="00641859">
      <w:pPr>
        <w:pStyle w:val="Default"/>
        <w:jc w:val="both"/>
        <w:rPr>
          <w:rFonts w:asciiTheme="minorHAnsi" w:hAnsiTheme="minorHAnsi"/>
          <w:color w:val="auto"/>
          <w:sz w:val="20"/>
          <w:lang w:val="sk-SK"/>
        </w:rPr>
      </w:pPr>
    </w:p>
    <w:p w14:paraId="49AFA18E"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11.2 Túto rámcovú dohodu je možné meniť a dopĺňať iba uzatvorenými písomnými očíslovanými dodatkami po súhlase oboch zmluvných strán. Všetky dodatky budú označené poradovými číslami a podpísané zmluvnými stranami. </w:t>
      </w:r>
    </w:p>
    <w:p w14:paraId="71D5913C" w14:textId="77777777" w:rsidR="00641859" w:rsidRPr="00641859" w:rsidRDefault="00641859" w:rsidP="00641859">
      <w:pPr>
        <w:pStyle w:val="Default"/>
        <w:spacing w:after="40"/>
        <w:jc w:val="both"/>
        <w:rPr>
          <w:rFonts w:asciiTheme="minorHAnsi" w:hAnsiTheme="minorHAnsi"/>
          <w:color w:val="auto"/>
          <w:sz w:val="20"/>
          <w:lang w:val="sk-SK"/>
        </w:rPr>
      </w:pPr>
    </w:p>
    <w:p w14:paraId="2931A408"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11.3 Táto rámcová dohoda sa vyhotovuje v štyroch rovnopisoch, z ktorých objednávateľ obdrží dva rovnopisy a poskytovateľ dva rovnopisy. </w:t>
      </w:r>
    </w:p>
    <w:p w14:paraId="706E9CD9" w14:textId="77777777" w:rsidR="00641859" w:rsidRPr="00641859" w:rsidRDefault="00641859" w:rsidP="00641859">
      <w:pPr>
        <w:pStyle w:val="Default"/>
        <w:spacing w:after="40"/>
        <w:jc w:val="both"/>
        <w:rPr>
          <w:rFonts w:asciiTheme="minorHAnsi" w:hAnsiTheme="minorHAnsi"/>
          <w:color w:val="auto"/>
          <w:sz w:val="20"/>
          <w:lang w:val="sk-SK"/>
        </w:rPr>
      </w:pPr>
    </w:p>
    <w:p w14:paraId="5E8417C8"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11.4 Táto rámcová dohoda nadobúda platnosť dňom jej podpisu oboma zmluvnými stranami a účinnosť dňom nasledujúcim po dni jej zverejnenia na webovom sídle objednávateľa podľa § 47a ods. 1 Občianskeho zákonníka v platnom znení. </w:t>
      </w:r>
    </w:p>
    <w:p w14:paraId="0C9143AD" w14:textId="77777777" w:rsidR="00641859" w:rsidRPr="00641859" w:rsidRDefault="00641859" w:rsidP="00641859">
      <w:pPr>
        <w:pStyle w:val="Default"/>
        <w:spacing w:after="40"/>
        <w:jc w:val="both"/>
        <w:rPr>
          <w:rFonts w:asciiTheme="minorHAnsi" w:hAnsiTheme="minorHAnsi"/>
          <w:color w:val="auto"/>
          <w:sz w:val="20"/>
          <w:lang w:val="sk-SK"/>
        </w:rPr>
      </w:pPr>
    </w:p>
    <w:p w14:paraId="3BDE0C87"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11.5 Zmluvné strany berú na vedomie, že zverejnenie rámcovej dohody na webovom sídle objednávateľa nie je porušením alebo ohrozením obchodného tajomstva. </w:t>
      </w:r>
    </w:p>
    <w:p w14:paraId="50937839" w14:textId="77777777" w:rsidR="00641859" w:rsidRPr="00641859" w:rsidRDefault="00641859" w:rsidP="00641859">
      <w:pPr>
        <w:pStyle w:val="Default"/>
        <w:spacing w:after="40"/>
        <w:jc w:val="both"/>
        <w:rPr>
          <w:rFonts w:asciiTheme="minorHAnsi" w:hAnsiTheme="minorHAnsi"/>
          <w:color w:val="auto"/>
          <w:sz w:val="20"/>
          <w:lang w:val="sk-SK"/>
        </w:rPr>
      </w:pPr>
    </w:p>
    <w:p w14:paraId="44781319" w14:textId="77777777" w:rsidR="00641859" w:rsidRPr="00641859" w:rsidRDefault="00641859" w:rsidP="00BA0DAE">
      <w:pPr>
        <w:pStyle w:val="Default"/>
        <w:numPr>
          <w:ilvl w:val="1"/>
          <w:numId w:val="29"/>
        </w:numPr>
        <w:autoSpaceDE w:val="0"/>
        <w:autoSpaceDN w:val="0"/>
        <w:adjustRightInd w:val="0"/>
        <w:spacing w:after="40"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Zmluvné strany prehlasujú, že rámcová dohoda neobsahuje utajované skutočnosti, obchodné tajomstvo ani osobné údaje, ktoré by mali byť zvlášť chránené pred ich zverejnením, preto výslovne súhlasia so zverejnením tejto rámcovej dohody a dodatkov v jej plnom rozsahu vrátane jej príloh na webovom sídle objednávateľa.</w:t>
      </w:r>
    </w:p>
    <w:p w14:paraId="4D81919B" w14:textId="77777777" w:rsidR="00641859" w:rsidRPr="00641859" w:rsidRDefault="00641859" w:rsidP="00641859">
      <w:pPr>
        <w:pStyle w:val="Default"/>
        <w:spacing w:after="40"/>
        <w:ind w:left="420"/>
        <w:jc w:val="both"/>
        <w:rPr>
          <w:rFonts w:asciiTheme="minorHAnsi" w:hAnsiTheme="minorHAnsi"/>
          <w:color w:val="auto"/>
          <w:sz w:val="20"/>
          <w:lang w:val="sk-SK"/>
        </w:rPr>
      </w:pPr>
    </w:p>
    <w:p w14:paraId="7EBBB3E2" w14:textId="77777777" w:rsidR="00641859" w:rsidRPr="00641859" w:rsidRDefault="00641859" w:rsidP="00BA0DAE">
      <w:pPr>
        <w:pStyle w:val="Odsekzoznamu"/>
        <w:numPr>
          <w:ilvl w:val="1"/>
          <w:numId w:val="29"/>
        </w:numPr>
        <w:tabs>
          <w:tab w:val="left" w:pos="0"/>
        </w:tabs>
        <w:suppressAutoHyphens/>
        <w:autoSpaceDE w:val="0"/>
        <w:ind w:left="0" w:firstLine="0"/>
        <w:contextualSpacing/>
        <w:jc w:val="both"/>
        <w:rPr>
          <w:rFonts w:asciiTheme="minorHAnsi" w:hAnsiTheme="minorHAnsi" w:cs="Arial"/>
          <w:sz w:val="20"/>
          <w:szCs w:val="20"/>
        </w:rPr>
      </w:pPr>
      <w:r w:rsidRPr="00641859">
        <w:rPr>
          <w:rFonts w:asciiTheme="minorHAnsi" w:hAnsiTheme="minorHAnsi" w:cs="Arial"/>
          <w:sz w:val="20"/>
          <w:szCs w:val="20"/>
        </w:rPr>
        <w:t>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1F0D75F" w14:textId="77777777" w:rsidR="00641859" w:rsidRPr="00641859" w:rsidRDefault="00641859" w:rsidP="00641859">
      <w:pPr>
        <w:pStyle w:val="Default"/>
        <w:spacing w:after="40"/>
        <w:jc w:val="both"/>
        <w:rPr>
          <w:rFonts w:asciiTheme="minorHAnsi" w:hAnsiTheme="minorHAnsi"/>
          <w:color w:val="auto"/>
          <w:sz w:val="20"/>
          <w:lang w:val="sk-SK"/>
        </w:rPr>
      </w:pPr>
    </w:p>
    <w:p w14:paraId="0F830B24" w14:textId="77777777" w:rsidR="00641859" w:rsidRPr="00641859" w:rsidRDefault="00641859" w:rsidP="00BA0DAE">
      <w:pPr>
        <w:pStyle w:val="Sonanormal"/>
        <w:numPr>
          <w:ilvl w:val="1"/>
          <w:numId w:val="29"/>
        </w:numPr>
        <w:tabs>
          <w:tab w:val="clear" w:pos="1134"/>
          <w:tab w:val="clear" w:pos="1701"/>
          <w:tab w:val="clear" w:pos="2268"/>
          <w:tab w:val="clear" w:pos="4536"/>
          <w:tab w:val="left" w:pos="0"/>
          <w:tab w:val="left" w:leader="dot" w:pos="2835"/>
          <w:tab w:val="left" w:leader="dot" w:pos="5103"/>
        </w:tabs>
        <w:ind w:left="0" w:firstLine="0"/>
        <w:rPr>
          <w:rFonts w:asciiTheme="minorHAnsi" w:hAnsiTheme="minorHAnsi" w:cs="Arial"/>
          <w:sz w:val="20"/>
        </w:rPr>
      </w:pPr>
      <w:r w:rsidRPr="00641859">
        <w:rPr>
          <w:rFonts w:asciiTheme="minorHAnsi" w:hAnsiTheme="minorHAnsi" w:cs="Arial"/>
          <w:sz w:val="20"/>
        </w:rPr>
        <w:lastRenderedPageBreak/>
        <w:t>V prípade, ak bude podľa tejto rámcovej dohody potrebné doručovať inej zmluvnej strane akúkoľvek písomnosť, doručuje sa táto písomnosť na adresu zmluvnej strany uvedenú v úvode rámcovej dohody,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314F1D54" w14:textId="77777777" w:rsidR="00641859" w:rsidRPr="00641859" w:rsidRDefault="00641859" w:rsidP="00641859">
      <w:pPr>
        <w:pStyle w:val="Sonanormal"/>
        <w:tabs>
          <w:tab w:val="clear" w:pos="1134"/>
          <w:tab w:val="clear" w:pos="1701"/>
          <w:tab w:val="clear" w:pos="2268"/>
          <w:tab w:val="clear" w:pos="4536"/>
          <w:tab w:val="left" w:pos="0"/>
          <w:tab w:val="left" w:leader="dot" w:pos="2835"/>
          <w:tab w:val="left" w:leader="dot" w:pos="5103"/>
        </w:tabs>
        <w:rPr>
          <w:rFonts w:asciiTheme="minorHAnsi" w:hAnsiTheme="minorHAnsi" w:cs="Arial"/>
          <w:sz w:val="20"/>
        </w:rPr>
      </w:pPr>
    </w:p>
    <w:p w14:paraId="4324E14E" w14:textId="77777777" w:rsidR="00641859" w:rsidRPr="00641859" w:rsidRDefault="00641859" w:rsidP="00BA0DAE">
      <w:pPr>
        <w:pStyle w:val="Sonanormal"/>
        <w:numPr>
          <w:ilvl w:val="1"/>
          <w:numId w:val="29"/>
        </w:numPr>
        <w:tabs>
          <w:tab w:val="clear" w:pos="1134"/>
          <w:tab w:val="clear" w:pos="1701"/>
          <w:tab w:val="clear" w:pos="2268"/>
          <w:tab w:val="clear" w:pos="4536"/>
          <w:tab w:val="left" w:pos="0"/>
          <w:tab w:val="left" w:leader="dot" w:pos="2835"/>
          <w:tab w:val="left" w:leader="dot" w:pos="5103"/>
        </w:tabs>
        <w:ind w:left="0" w:firstLine="0"/>
        <w:rPr>
          <w:rFonts w:asciiTheme="minorHAnsi" w:hAnsiTheme="minorHAnsi" w:cs="Arial"/>
          <w:sz w:val="20"/>
        </w:rPr>
      </w:pPr>
      <w:r w:rsidRPr="00641859">
        <w:rPr>
          <w:rFonts w:asciiTheme="minorHAnsi" w:hAnsiTheme="minorHAnsi"/>
          <w:sz w:val="20"/>
        </w:rPr>
        <w:t xml:space="preserve">Neoddeliteľnou súčasťou tejto rámcovej dohody sú prílohy: </w:t>
      </w:r>
    </w:p>
    <w:p w14:paraId="78E4333E" w14:textId="77777777" w:rsidR="00641859" w:rsidRPr="00641859" w:rsidRDefault="00641859" w:rsidP="00641859">
      <w:pPr>
        <w:pStyle w:val="Default"/>
        <w:jc w:val="both"/>
        <w:rPr>
          <w:rFonts w:asciiTheme="minorHAnsi" w:hAnsiTheme="minorHAnsi"/>
          <w:color w:val="auto"/>
          <w:sz w:val="20"/>
          <w:lang w:val="sk-SK"/>
        </w:rPr>
      </w:pPr>
    </w:p>
    <w:p w14:paraId="658EBD6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1: Opis predmetu zákazky </w:t>
      </w:r>
    </w:p>
    <w:p w14:paraId="3005A14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2: Ceny za poskytované služby a tovary, </w:t>
      </w:r>
    </w:p>
    <w:p w14:paraId="6309718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3: Zoznam organizácií, </w:t>
      </w:r>
    </w:p>
    <w:p w14:paraId="7C55BD4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4: Zoznam subdodávateľov, </w:t>
      </w:r>
    </w:p>
    <w:p w14:paraId="004B608E" w14:textId="66EA9631"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5: Čiastková zmluva o poskytovaní verejných elektronických komunikačných služieb prostredníctvom verejnej mobilnej siete. </w:t>
      </w:r>
    </w:p>
    <w:p w14:paraId="66C3E28D" w14:textId="77777777" w:rsidR="00641859" w:rsidRPr="00641859" w:rsidRDefault="00641859" w:rsidP="00641859">
      <w:pPr>
        <w:pStyle w:val="Default"/>
        <w:jc w:val="both"/>
        <w:rPr>
          <w:rFonts w:asciiTheme="minorHAnsi" w:hAnsiTheme="minorHAnsi"/>
          <w:color w:val="auto"/>
          <w:sz w:val="20"/>
          <w:lang w:val="sk-SK"/>
        </w:rPr>
      </w:pPr>
    </w:p>
    <w:p w14:paraId="03D7398F" w14:textId="77777777" w:rsidR="00641859" w:rsidRPr="00641859" w:rsidRDefault="00641859" w:rsidP="00BA0DAE">
      <w:pPr>
        <w:pStyle w:val="Default"/>
        <w:numPr>
          <w:ilvl w:val="1"/>
          <w:numId w:val="29"/>
        </w:numPr>
        <w:tabs>
          <w:tab w:val="left" w:pos="567"/>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Zmluvné strany prehlasujú, že túto rámcovú dohodu uzatvárajú po jej dôkladnom prečítaní slobodne, na základe vlastnej vôle, vážne a nie v tiesni alebo za nápadne nevýhodných podmienok. Na znak súhlasu ju zmluvné strany podpísali. </w:t>
      </w:r>
    </w:p>
    <w:p w14:paraId="72C7C7E3" w14:textId="77777777" w:rsidR="00641859" w:rsidRPr="00641859" w:rsidRDefault="00641859" w:rsidP="00641859">
      <w:pPr>
        <w:pStyle w:val="Default"/>
        <w:jc w:val="both"/>
        <w:rPr>
          <w:rFonts w:asciiTheme="minorHAnsi" w:hAnsiTheme="minorHAnsi"/>
          <w:color w:val="auto"/>
          <w:sz w:val="20"/>
          <w:lang w:val="sk-SK"/>
        </w:rPr>
      </w:pPr>
    </w:p>
    <w:p w14:paraId="754C3E5B" w14:textId="77777777" w:rsidR="00641859" w:rsidRPr="00641859" w:rsidRDefault="00641859" w:rsidP="00641859">
      <w:pPr>
        <w:pStyle w:val="Default"/>
        <w:jc w:val="both"/>
        <w:rPr>
          <w:rFonts w:asciiTheme="minorHAnsi" w:hAnsiTheme="minorHAnsi"/>
          <w:color w:val="auto"/>
          <w:sz w:val="20"/>
          <w:lang w:val="sk-S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2"/>
        <w:gridCol w:w="4442"/>
      </w:tblGrid>
      <w:tr w:rsidR="00641859" w:rsidRPr="00641859" w14:paraId="72FFE2F8" w14:textId="77777777" w:rsidTr="00641859">
        <w:trPr>
          <w:trHeight w:val="110"/>
        </w:trPr>
        <w:tc>
          <w:tcPr>
            <w:tcW w:w="4442" w:type="dxa"/>
          </w:tcPr>
          <w:p w14:paraId="090122AC"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Za objednávateľa: </w:t>
            </w:r>
          </w:p>
        </w:tc>
        <w:tc>
          <w:tcPr>
            <w:tcW w:w="4442" w:type="dxa"/>
          </w:tcPr>
          <w:p w14:paraId="0B9BCC79"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Za poskytovateľa: </w:t>
            </w:r>
          </w:p>
        </w:tc>
      </w:tr>
      <w:tr w:rsidR="00641859" w:rsidRPr="00641859" w14:paraId="74852142" w14:textId="77777777" w:rsidTr="00641859">
        <w:trPr>
          <w:trHeight w:val="110"/>
        </w:trPr>
        <w:tc>
          <w:tcPr>
            <w:tcW w:w="4442" w:type="dxa"/>
          </w:tcPr>
          <w:p w14:paraId="5DB339F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FC33B3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FC31381"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V Banskej Bystrici, dňa .......................</w:t>
            </w:r>
          </w:p>
        </w:tc>
        <w:tc>
          <w:tcPr>
            <w:tcW w:w="4442" w:type="dxa"/>
          </w:tcPr>
          <w:p w14:paraId="39D01EFE"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0041DC08"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79A2C5A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V ....................................., dňa ......................... </w:t>
            </w:r>
          </w:p>
        </w:tc>
      </w:tr>
      <w:tr w:rsidR="00641859" w:rsidRPr="00641859" w14:paraId="4101F33E" w14:textId="77777777" w:rsidTr="00641859">
        <w:trPr>
          <w:trHeight w:val="917"/>
        </w:trPr>
        <w:tc>
          <w:tcPr>
            <w:tcW w:w="4442" w:type="dxa"/>
          </w:tcPr>
          <w:p w14:paraId="3259D2CB"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AF88C4A"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6C2AC4DA"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3FCED475"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podpis štatutárneho orgánu </w:t>
            </w:r>
          </w:p>
          <w:p w14:paraId="7CB970AE"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7124BDCA"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2991F4E1"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(meno a priezvisko, funkcia) </w:t>
            </w:r>
          </w:p>
          <w:p w14:paraId="5F6C3760"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Obchodné meno </w:t>
            </w:r>
          </w:p>
        </w:tc>
        <w:tc>
          <w:tcPr>
            <w:tcW w:w="4442" w:type="dxa"/>
          </w:tcPr>
          <w:p w14:paraId="55953D55"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595ECF7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25496C5C"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0CCEC963"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podpis štatutárneho orgánu </w:t>
            </w:r>
          </w:p>
          <w:p w14:paraId="741084C6"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8C28768"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19D174C7"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(meno a priezvisko, funkcia) </w:t>
            </w:r>
          </w:p>
          <w:p w14:paraId="1379C186"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Obchodné meno </w:t>
            </w:r>
          </w:p>
        </w:tc>
      </w:tr>
    </w:tbl>
    <w:p w14:paraId="02DD68E5" w14:textId="77777777" w:rsidR="00641859" w:rsidRPr="00641859" w:rsidRDefault="00641859" w:rsidP="00641859">
      <w:pPr>
        <w:jc w:val="both"/>
        <w:rPr>
          <w:rFonts w:asciiTheme="minorHAnsi" w:hAnsiTheme="minorHAnsi"/>
          <w:sz w:val="20"/>
          <w:szCs w:val="20"/>
        </w:rPr>
      </w:pPr>
    </w:p>
    <w:p w14:paraId="4CD23751" w14:textId="77777777" w:rsidR="004369CB" w:rsidRPr="00641859" w:rsidRDefault="004369CB" w:rsidP="004369CB">
      <w:pPr>
        <w:pStyle w:val="tl1"/>
        <w:rPr>
          <w:rFonts w:asciiTheme="minorHAnsi" w:hAnsiTheme="minorHAnsi" w:cs="Calibri"/>
          <w:sz w:val="20"/>
          <w:szCs w:val="20"/>
        </w:rPr>
      </w:pPr>
    </w:p>
    <w:p w14:paraId="37A0E994" w14:textId="77777777" w:rsidR="00DB0230" w:rsidRPr="00641859" w:rsidRDefault="00DB0230" w:rsidP="00C27797">
      <w:pPr>
        <w:pStyle w:val="tl1"/>
        <w:rPr>
          <w:rFonts w:asciiTheme="minorHAnsi" w:hAnsiTheme="minorHAnsi" w:cs="Calibri"/>
          <w:b/>
          <w:sz w:val="20"/>
          <w:szCs w:val="20"/>
        </w:rPr>
      </w:pPr>
    </w:p>
    <w:p w14:paraId="26717472" w14:textId="77777777" w:rsidR="00410C67" w:rsidRPr="00641859" w:rsidRDefault="00410C67" w:rsidP="00C07D95">
      <w:pPr>
        <w:tabs>
          <w:tab w:val="left" w:pos="5010"/>
        </w:tabs>
        <w:rPr>
          <w:rFonts w:ascii="Calibri" w:hAnsi="Calibri"/>
          <w:b/>
          <w:bCs/>
          <w:szCs w:val="20"/>
          <w:lang w:eastAsia="sk-SK"/>
        </w:rPr>
      </w:pPr>
    </w:p>
    <w:p w14:paraId="44BBD2F8"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Čiastková zmluva</w:t>
      </w:r>
    </w:p>
    <w:p w14:paraId="7499507A"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p>
    <w:p w14:paraId="38B1571A"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o poskytovaní verejných elektronických komunikačných služieb prostredníctvom verejnej mobilnej siete (ďalej len „zmluva“)</w:t>
      </w:r>
      <w:r w:rsidRPr="00641859">
        <w:rPr>
          <w:rFonts w:asciiTheme="minorHAnsi" w:eastAsia="Calibri" w:hAnsiTheme="minorHAnsi" w:cs="Calibri"/>
          <w:color w:val="000000"/>
          <w:sz w:val="20"/>
          <w:szCs w:val="20"/>
          <w:lang w:eastAsia="en-US"/>
        </w:rPr>
        <w:t xml:space="preserve"> </w:t>
      </w:r>
      <w:r w:rsidRPr="00641859">
        <w:rPr>
          <w:rFonts w:asciiTheme="minorHAnsi" w:eastAsia="Calibri" w:hAnsiTheme="minorHAnsi" w:cs="Calibri"/>
          <w:b/>
          <w:bCs/>
          <w:color w:val="000000"/>
          <w:sz w:val="20"/>
          <w:szCs w:val="20"/>
          <w:lang w:eastAsia="en-US"/>
        </w:rPr>
        <w:t>uzatvorená podľa § 269 ods. 2 zákona č. 513/1991 Zb. Obchodný zákonník v znení neskorších predpisov</w:t>
      </w:r>
    </w:p>
    <w:p w14:paraId="066740D0" w14:textId="77777777" w:rsidR="00641859" w:rsidRPr="00641859" w:rsidRDefault="00641859" w:rsidP="00641859">
      <w:pPr>
        <w:autoSpaceDE w:val="0"/>
        <w:autoSpaceDN w:val="0"/>
        <w:adjustRightInd w:val="0"/>
        <w:jc w:val="center"/>
        <w:rPr>
          <w:rFonts w:asciiTheme="minorHAnsi" w:eastAsia="Calibri" w:hAnsiTheme="minorHAnsi" w:cs="Calibri"/>
          <w:color w:val="000000"/>
          <w:sz w:val="20"/>
          <w:szCs w:val="20"/>
          <w:lang w:eastAsia="en-US"/>
        </w:rPr>
      </w:pPr>
    </w:p>
    <w:p w14:paraId="422E202A"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Zmluvné strany</w:t>
      </w:r>
    </w:p>
    <w:p w14:paraId="7E94B25C" w14:textId="77777777" w:rsidR="00641859" w:rsidRPr="00641859" w:rsidRDefault="00641859" w:rsidP="00641859">
      <w:pPr>
        <w:autoSpaceDE w:val="0"/>
        <w:autoSpaceDN w:val="0"/>
        <w:adjustRightInd w:val="0"/>
        <w:jc w:val="both"/>
        <w:rPr>
          <w:rFonts w:asciiTheme="minorHAnsi" w:eastAsia="Calibri" w:hAnsiTheme="minorHAnsi" w:cs="Calibri"/>
          <w:b/>
          <w:bCs/>
          <w:color w:val="000000"/>
          <w:sz w:val="20"/>
          <w:szCs w:val="20"/>
          <w:lang w:eastAsia="en-US"/>
        </w:rPr>
      </w:pPr>
    </w:p>
    <w:p w14:paraId="298B821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b/>
          <w:bCs/>
          <w:color w:val="000000"/>
          <w:sz w:val="20"/>
          <w:szCs w:val="20"/>
          <w:lang w:eastAsia="en-US"/>
        </w:rPr>
        <w:t xml:space="preserve">Objednávateľ: </w:t>
      </w:r>
      <w:r w:rsidRPr="00641859">
        <w:rPr>
          <w:rFonts w:asciiTheme="minorHAnsi" w:eastAsia="Calibri" w:hAnsiTheme="minorHAnsi" w:cs="Calibri"/>
          <w:b/>
          <w:bCs/>
          <w:color w:val="000000"/>
          <w:sz w:val="20"/>
          <w:szCs w:val="20"/>
          <w:lang w:eastAsia="en-US"/>
        </w:rPr>
        <w:tab/>
      </w:r>
      <w:r w:rsidRPr="00641859">
        <w:rPr>
          <w:rFonts w:asciiTheme="minorHAnsi" w:eastAsia="Calibri" w:hAnsiTheme="minorHAnsi" w:cs="Calibri"/>
          <w:b/>
          <w:bCs/>
          <w:color w:val="000000"/>
          <w:sz w:val="20"/>
          <w:szCs w:val="20"/>
          <w:lang w:eastAsia="en-US"/>
        </w:rPr>
        <w:tab/>
      </w:r>
      <w:r w:rsidRPr="00641859">
        <w:rPr>
          <w:rFonts w:asciiTheme="minorHAnsi" w:eastAsia="Calibri" w:hAnsiTheme="minorHAnsi" w:cs="Calibri"/>
          <w:b/>
          <w:bCs/>
          <w:color w:val="000000"/>
          <w:sz w:val="20"/>
          <w:szCs w:val="20"/>
          <w:lang w:eastAsia="en-US"/>
        </w:rPr>
        <w:tab/>
      </w:r>
    </w:p>
    <w:p w14:paraId="680A59D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70254A6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Sídlo: </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61A3F4D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Štatutárny orgán:</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69F5729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Osoba zodpovedná za plnenie </w:t>
      </w:r>
    </w:p>
    <w:p w14:paraId="083AD0F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rámcovej dohody: </w:t>
      </w:r>
    </w:p>
    <w:p w14:paraId="536E9A9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IČO: </w:t>
      </w:r>
    </w:p>
    <w:p w14:paraId="552CB7E4"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DIČ: </w:t>
      </w:r>
    </w:p>
    <w:p w14:paraId="2F979267"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Bankové spojenie: </w:t>
      </w:r>
    </w:p>
    <w:p w14:paraId="64D8347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IBAN: </w:t>
      </w:r>
    </w:p>
    <w:p w14:paraId="556171C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(ďalej len „objednávateľ“) </w:t>
      </w:r>
    </w:p>
    <w:p w14:paraId="1657A4A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B53A88E"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a </w:t>
      </w:r>
    </w:p>
    <w:p w14:paraId="137610ED" w14:textId="77777777" w:rsidR="00641859" w:rsidRPr="00641859" w:rsidRDefault="00641859" w:rsidP="00641859">
      <w:pPr>
        <w:autoSpaceDE w:val="0"/>
        <w:autoSpaceDN w:val="0"/>
        <w:adjustRightInd w:val="0"/>
        <w:jc w:val="both"/>
        <w:rPr>
          <w:rFonts w:asciiTheme="minorHAnsi" w:eastAsia="Calibri" w:hAnsiTheme="minorHAnsi" w:cs="Calibri"/>
          <w:b/>
          <w:bCs/>
          <w:color w:val="000000"/>
          <w:sz w:val="20"/>
          <w:szCs w:val="20"/>
          <w:lang w:eastAsia="en-US"/>
        </w:rPr>
      </w:pPr>
    </w:p>
    <w:p w14:paraId="3374168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b/>
          <w:bCs/>
          <w:color w:val="000000"/>
          <w:sz w:val="20"/>
          <w:szCs w:val="20"/>
          <w:lang w:eastAsia="en-US"/>
        </w:rPr>
        <w:t xml:space="preserve">Poskytovateľ: </w:t>
      </w:r>
    </w:p>
    <w:p w14:paraId="07924A3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p w14:paraId="1235C06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lastRenderedPageBreak/>
        <w:t xml:space="preserve">Sídlo: </w:t>
      </w:r>
    </w:p>
    <w:p w14:paraId="3323E207"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Štatutárny orgán: </w:t>
      </w:r>
    </w:p>
    <w:p w14:paraId="02A2E483"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Osoba zodpovedná za plnenie rámcovej dohody: </w:t>
      </w:r>
    </w:p>
    <w:p w14:paraId="3E25316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IČO: </w:t>
      </w:r>
    </w:p>
    <w:p w14:paraId="33E4547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DIČ: </w:t>
      </w:r>
    </w:p>
    <w:p w14:paraId="598A591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 DPH: </w:t>
      </w:r>
    </w:p>
    <w:p w14:paraId="2B888FB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Bankové spojenie: </w:t>
      </w:r>
    </w:p>
    <w:p w14:paraId="30FF0AF8"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IBAN: </w:t>
      </w:r>
    </w:p>
    <w:p w14:paraId="4354A69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Zapísaný: </w:t>
      </w:r>
    </w:p>
    <w:p w14:paraId="2188725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(ďalej len „poskytovateľ“) </w:t>
      </w:r>
    </w:p>
    <w:p w14:paraId="0A97018C"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5E230317"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(objednávateľ a poskytovateľ spolu tiež ako „zmluvné strany“)</w:t>
      </w:r>
    </w:p>
    <w:p w14:paraId="003A8225"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5F9F716C"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Preambula</w:t>
      </w:r>
    </w:p>
    <w:p w14:paraId="02CF2DFB"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6123ADB4" w14:textId="77777777" w:rsidR="00641859" w:rsidRPr="00641859" w:rsidRDefault="00641859" w:rsidP="00641859">
      <w:pPr>
        <w:autoSpaceDE w:val="0"/>
        <w:autoSpaceDN w:val="0"/>
        <w:adjustRightInd w:val="0"/>
        <w:spacing w:after="39"/>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1. Táto zmluva sa uzatvára na základe výsledku centrálneho verejného obstarávania na predmet zákazky: </w:t>
      </w:r>
      <w:r w:rsidRPr="00641859">
        <w:rPr>
          <w:rFonts w:asciiTheme="minorHAnsi" w:eastAsia="Calibri" w:hAnsiTheme="minorHAnsi" w:cs="Calibri"/>
          <w:color w:val="000000"/>
          <w:sz w:val="20"/>
          <w:szCs w:val="20"/>
          <w:lang w:eastAsia="en-US"/>
        </w:rPr>
        <w:t>„Mobilné dátové a telefónne služby“</w:t>
      </w:r>
      <w:r w:rsidRPr="00641859">
        <w:rPr>
          <w:rFonts w:asciiTheme="minorHAnsi" w:eastAsia="Calibri" w:hAnsiTheme="minorHAnsi" w:cs="Calibri"/>
          <w:sz w:val="20"/>
          <w:szCs w:val="20"/>
          <w:lang w:eastAsia="en-US"/>
        </w:rPr>
        <w:t xml:space="preserve"> a v nadväznosti na uzatvorenú rámcovú dohodu č. .................................................. (ďalej len „rámcová dohoda“) zo dňa ......................... medzi poskytovateľom a Banskobystrickým samosprávnym krajom, Nám. SNP č. 23, 974 01 Banská Bystrica, IČO: 37 828 100 (ďalej len „BBSK“), s ktorou sa objednávateľ oboznámil. </w:t>
      </w:r>
    </w:p>
    <w:p w14:paraId="30CBC316" w14:textId="77777777" w:rsidR="00641859" w:rsidRPr="00641859" w:rsidRDefault="00641859" w:rsidP="00641859">
      <w:pPr>
        <w:autoSpaceDE w:val="0"/>
        <w:autoSpaceDN w:val="0"/>
        <w:adjustRightInd w:val="0"/>
        <w:spacing w:after="39"/>
        <w:jc w:val="both"/>
        <w:rPr>
          <w:rFonts w:asciiTheme="minorHAnsi" w:eastAsia="Calibri" w:hAnsiTheme="minorHAnsi" w:cs="Calibri"/>
          <w:sz w:val="20"/>
          <w:szCs w:val="20"/>
          <w:lang w:eastAsia="en-US"/>
        </w:rPr>
      </w:pPr>
    </w:p>
    <w:p w14:paraId="1407F4AB"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2. Okamihom nadobudnutia účinnosti tejto zmluvy objednávateľ preberá v primeranom rozsahu práva a záväzky z rámcovej dohody.</w:t>
      </w:r>
    </w:p>
    <w:p w14:paraId="1041F727"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4DB33B08"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 Práva a povinnosti zmluvných strán neupravené v tejto zmluve sa riadia všeobecne záväznými právnymi predpismi Slovenskej republiky (ďalej len „SR“), ktorými sú najmä, avšak nie výlučne, zákon č. 513/1991 Zb. Obchodný zákonník v znení neskorších predpisov (ďalej len „OZ“), zákon č. 315/2016 Z. z. o registri partnerov verejného sektora a o zmene a doplnení niektorých zákonov (ďalej len „ZPVS“), zákon č. 351/2011 Z. z. o elektronických komunikáciách v znení neskorších predpisov (ďalej len „ZEK“). </w:t>
      </w:r>
    </w:p>
    <w:p w14:paraId="6FEC6DA8"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p>
    <w:p w14:paraId="5C37B85F"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w:t>
      </w:r>
    </w:p>
    <w:p w14:paraId="60A8F58B"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Predmet zmluvy</w:t>
      </w:r>
    </w:p>
    <w:p w14:paraId="4CE0B7F4"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p>
    <w:p w14:paraId="63FDD90A"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1.1 Predmetom tejto zmluvy je pristúpenie objednávateľa k rámcovej dohode s poskytovateľom, za účelom poskytovania služieb objednávateľovi v rozsahu a za podmienok stanovených v rámcovej dohode a v tejto zmluve. </w:t>
      </w:r>
    </w:p>
    <w:p w14:paraId="1C7C46D3"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66B5DF99"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1.2 Predmetom tejto zmluvy je záväzok poskytovateľa priebežne poskytovať služby podľa potrieb objednávateľa, a to formou písomných požiadaviek na služby podľa článku I rámcovej dohody a prílohy č. 1 rámcovej dohody. </w:t>
      </w:r>
    </w:p>
    <w:p w14:paraId="6A4FCD57"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12857DDE"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II</w:t>
      </w:r>
    </w:p>
    <w:p w14:paraId="263A5969"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Práva a povinnosti poskytovateľa a objednávateľa</w:t>
      </w:r>
    </w:p>
    <w:p w14:paraId="2784C79F"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p>
    <w:p w14:paraId="2BEAD443"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2.1 Objednávateľ získava práva a povinnosti, ktoré vyplývajú objednávateľovi z rámcovej dohody, s výnimkou tých práv a povinnosti, ktoré podľa rámcovej dohody patria výlučne BBSK.</w:t>
      </w:r>
    </w:p>
    <w:p w14:paraId="6ADDDC57"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5C5AD2D1"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2.2 Zmluvné strany sú povinné určiť zamestnancov, ktorí budú vykonávať úkony súvisiace s touto zmluvou a rámcovou dohodou výhradne cez týchto zamestnancov, alebo ich zástupcov. Poverený zamestnanec pre plnenie predmetu tejto zmluvy za objednávateľa je ................................. emailová adresa ..................................@....................... a poverený zamestnanec pre plnenie predmetu tejto zmluvy za poskytovateľa je ................................ emailová adresa ..................................@....................... Zmenu poverených zamestnancov zmluvné strany oznamujú písomne bezodkladne po jej uskutočnení, bez uzatvorenia dodatku k tejto zmluve. </w:t>
      </w:r>
    </w:p>
    <w:p w14:paraId="23567445"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46B73476"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2.3 Objednávateľ je povinný oznámiť BBSK číslo zmluvy/dodatku k zmluve, dátum uzatvorenia a zverejnenia zmluvy/dodatku k zmluve poverenému zamestnancovi BBSK podľa článku II bod 2.7 rámcovej dohody a súčasne zaslať na adresu BBSK uvedenú v rámcovej dohode jeden rovnopis uvedených dokumentov. </w:t>
      </w:r>
    </w:p>
    <w:p w14:paraId="7D6471F3"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11746460"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III</w:t>
      </w:r>
    </w:p>
    <w:p w14:paraId="393B7C56"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lastRenderedPageBreak/>
        <w:t>Doba platnosti zmluvy</w:t>
      </w:r>
    </w:p>
    <w:p w14:paraId="3A1DB154"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2028C54D"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3.1 Táto zmluva sa uzatvára na dobu určitú, odo dňa nadobudnutia jej účinnosti do uplynutia platnosti rámcovej dohody. </w:t>
      </w:r>
    </w:p>
    <w:p w14:paraId="5725D005"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60AA40BB"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3.2 Pred uplynutím doby platnosti tejto zmluvy možno túto zmluvu ukončiť iba na základe udeleného písomného súhlasu BBSK s odôvodnením ukončenia platnosti tejto zmluvy a to spôsobom: </w:t>
      </w:r>
    </w:p>
    <w:p w14:paraId="7E823BDE" w14:textId="77777777" w:rsidR="00641859" w:rsidRPr="00641859" w:rsidRDefault="00641859" w:rsidP="00BA0DAE">
      <w:pPr>
        <w:numPr>
          <w:ilvl w:val="0"/>
          <w:numId w:val="32"/>
        </w:numPr>
        <w:autoSpaceDE w:val="0"/>
        <w:autoSpaceDN w:val="0"/>
        <w:adjustRightInd w:val="0"/>
        <w:spacing w:after="160" w:line="259" w:lineRule="auto"/>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výpoveďou objednávateľa bez uvedenia dôvodu v šesťmesačnej výpovednej lehote, ktorá začína plynúť od prvého dňa mesiaca nasledujúceho po doručení písomnej výpovede druhej zmluvnej strane, </w:t>
      </w:r>
    </w:p>
    <w:p w14:paraId="653FB01A" w14:textId="77777777" w:rsidR="00641859" w:rsidRPr="00641859" w:rsidRDefault="00641859" w:rsidP="00BA0DAE">
      <w:pPr>
        <w:numPr>
          <w:ilvl w:val="0"/>
          <w:numId w:val="32"/>
        </w:numPr>
        <w:autoSpaceDE w:val="0"/>
        <w:autoSpaceDN w:val="0"/>
        <w:adjustRightInd w:val="0"/>
        <w:spacing w:after="160" w:line="259" w:lineRule="auto"/>
        <w:jc w:val="both"/>
        <w:rPr>
          <w:rFonts w:asciiTheme="minorHAnsi" w:eastAsia="Calibri" w:hAnsiTheme="minorHAnsi"/>
          <w:sz w:val="20"/>
          <w:szCs w:val="20"/>
          <w:lang w:eastAsia="en-US"/>
        </w:rPr>
      </w:pPr>
      <w:r w:rsidRPr="00641859">
        <w:rPr>
          <w:rFonts w:asciiTheme="minorHAnsi" w:eastAsia="Calibri" w:hAnsiTheme="minorHAnsi" w:cs="Calibri"/>
          <w:sz w:val="20"/>
          <w:szCs w:val="20"/>
          <w:lang w:eastAsia="en-US"/>
        </w:rPr>
        <w:t>písomnou dohodou zmluvných strán o skončení tejto zmluvy. V prípade zániku tejto zmluvy písomnou dohodou zmluvných strán o jej skončení, zaniká táto zmluva dňom uvedeným v dohode o jej skončení. V dohode o skončení tejto zmluvy zmluvné strany upravia aj ich vzájomné nároky vzniknuté z plnenia povinností alebo z ich porušenia druhou zmluvnou stranou, ktoré existujú ku dňu zániku tejto zmluvy.</w:t>
      </w:r>
    </w:p>
    <w:p w14:paraId="5753CA68" w14:textId="77777777" w:rsidR="00641859" w:rsidRPr="00641859" w:rsidRDefault="00641859" w:rsidP="00641859">
      <w:pPr>
        <w:autoSpaceDE w:val="0"/>
        <w:autoSpaceDN w:val="0"/>
        <w:adjustRightInd w:val="0"/>
        <w:ind w:left="720"/>
        <w:jc w:val="both"/>
        <w:rPr>
          <w:rFonts w:asciiTheme="minorHAnsi" w:eastAsia="Calibri" w:hAnsiTheme="minorHAnsi"/>
          <w:sz w:val="20"/>
          <w:szCs w:val="20"/>
          <w:lang w:eastAsia="en-US"/>
        </w:rPr>
      </w:pPr>
    </w:p>
    <w:p w14:paraId="4488E660"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3.3 Odstúpenie od tejto zmluvy musí byť urobené v písomnej forme a je účinné dňom doručenia odstúpenia druhej zmluvnej strane alebo odmietnutím prevzatia odstúpenia druhou zmluvnou stranou. </w:t>
      </w:r>
    </w:p>
    <w:p w14:paraId="52FACE9C"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7AD5196D"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IV</w:t>
      </w:r>
    </w:p>
    <w:p w14:paraId="5C3D53DF"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Záverečné ustanovenia</w:t>
      </w:r>
    </w:p>
    <w:p w14:paraId="37C773CB"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p>
    <w:p w14:paraId="79B20E28"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4.1 Táto zmluva je uzatvorená podľa právneho poriadku SR, pričom práva, povinnosti a vzťahy zmluvných strán v tejto zmluve neupravené sa budú prednostne spravovať príslušnými ustanoveniami rámcovej dohody, príslušnými ustanoveniami OZ, súvisiacimi všeobecne záväznými právnymi predpismi SR uvedenými v preambule tejto zmluvy a ostatnými súvisiacimi všeobecne záväznými právnymi predpismi SR. </w:t>
      </w:r>
    </w:p>
    <w:p w14:paraId="3ED60573"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339BDC6D"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4.2 Túto zmluvu je možné meniť a dopĺňať iba uzatvorenými písomnými očíslovanými dodatkami po súhlase oboch zmluvných strán. Všetky dodatky budú označené poradovými číslami a podpísané štatutárnymi orgánmi zmluvných strán. </w:t>
      </w:r>
    </w:p>
    <w:p w14:paraId="7D641EA8"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04F903CD"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4.3 Táto zmluva sa vyhotovuje v štyroch rovnopisoch, z ktorých objednávateľ obdrží jeden rovnopis, BBSK jeden rovnopis a poskytovateľ dva rovnopisy.</w:t>
      </w:r>
    </w:p>
    <w:p w14:paraId="6013912F"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69B59D60"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4.4 Zmluvné strany berú na vedomie, že podľa § 5a ods. 1 a ods. 4 zákona č. 211/2000 Z. z. o slobodnom prístupe k informáciám </w:t>
      </w:r>
      <w:r w:rsidRPr="00641859">
        <w:rPr>
          <w:rFonts w:asciiTheme="minorHAnsi" w:eastAsia="Calibri" w:hAnsiTheme="minorHAnsi" w:cs="Helvetica"/>
          <w:sz w:val="20"/>
          <w:szCs w:val="20"/>
          <w:lang w:eastAsia="en-US"/>
        </w:rPr>
        <w:t xml:space="preserve">a o zmene a doplnení niektorých zákonov (zákon o slobode informácií) </w:t>
      </w:r>
      <w:r w:rsidRPr="00641859">
        <w:rPr>
          <w:rFonts w:asciiTheme="minorHAnsi" w:eastAsia="Calibri" w:hAnsiTheme="minorHAnsi" w:cs="Calibri"/>
          <w:sz w:val="20"/>
          <w:szCs w:val="20"/>
          <w:lang w:eastAsia="en-US"/>
        </w:rPr>
        <w:t>sa v prípade tejto zmluvy jedná o povinne zverejňovanú zmluvu, ktorá sa zverejňuje na webovom sídle objednávateľa.</w:t>
      </w:r>
    </w:p>
    <w:p w14:paraId="77635BE4"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39C928DF"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4.5 Táto zmluva nadobúda platnosť dňom jej podpisu oboma zmluvnými stranami a účinnosť dňom nasledujúcim po dni jej zverejnenia na webovom sídle objednávateľa podľa § 47a ods. 1 Občianskeho zákonníka v platnom znení. </w:t>
      </w:r>
    </w:p>
    <w:p w14:paraId="7531D457"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13AC0BF0"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4.6 Zmluvné strany berú na vedomie, že zverejnenie zmluvy na webovom sídle objednávateľa v súlade a v rozsahu podľa zákona o slobode informácií, nie je porušením alebo ohrozením obchodného tajomstva. </w:t>
      </w:r>
    </w:p>
    <w:p w14:paraId="4A52B341"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61B39FE0"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4.7 Zmluvné strany prehlasujú, že zmluva neobsahuje utajované skutočnosti, obchodné tajomstvo ani osobné údaje, ktoré by mali byť zvlášť chránené pred ich zverejnením, preto výslovne súhlasia so zverejnením tejto zmluvy v jej plnom rozsahu vrátane jej príloh na webovom sídle objednávateľa.</w:t>
      </w:r>
    </w:p>
    <w:p w14:paraId="4309375B"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539D75E0"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4.8 Zmluvné strany prehlasujú, že túto čiastkovú zmluvu uzatvárajú po jej dôkladnom prečítaní slobodne, na základe vlastnej vôle, vážne a nie v tiesni alebo za nápadne nevýhodných podmienok. Na znak súhlasu ju zmluvné strany podpísali. </w:t>
      </w:r>
    </w:p>
    <w:p w14:paraId="5ABFE7B8" w14:textId="77777777" w:rsidR="00641859" w:rsidRPr="00641859" w:rsidRDefault="00641859" w:rsidP="00641859">
      <w:pPr>
        <w:tabs>
          <w:tab w:val="left" w:pos="0"/>
        </w:tabs>
        <w:suppressAutoHyphens/>
        <w:autoSpaceDE w:val="0"/>
        <w:contextualSpacing/>
        <w:jc w:val="both"/>
        <w:rPr>
          <w:rFonts w:asciiTheme="minorHAnsi" w:eastAsia="Calibri" w:hAnsiTheme="minorHAnsi" w:cs="Calibri"/>
          <w:sz w:val="20"/>
          <w:szCs w:val="20"/>
          <w:lang w:eastAsia="en-US"/>
        </w:rPr>
      </w:pPr>
    </w:p>
    <w:p w14:paraId="0F29536A" w14:textId="77777777" w:rsidR="00641859" w:rsidRPr="00641859" w:rsidRDefault="00641859" w:rsidP="00BA0DAE">
      <w:pPr>
        <w:numPr>
          <w:ilvl w:val="1"/>
          <w:numId w:val="33"/>
        </w:numPr>
        <w:tabs>
          <w:tab w:val="left" w:pos="0"/>
        </w:tabs>
        <w:suppressAutoHyphens/>
        <w:autoSpaceDE w:val="0"/>
        <w:spacing w:after="160" w:line="259" w:lineRule="auto"/>
        <w:ind w:left="0" w:firstLine="0"/>
        <w:contextualSpacing/>
        <w:jc w:val="both"/>
        <w:rPr>
          <w:rFonts w:asciiTheme="minorHAnsi" w:eastAsia="Calibri" w:hAnsiTheme="minorHAnsi" w:cs="Arial"/>
          <w:sz w:val="20"/>
          <w:szCs w:val="20"/>
          <w:lang w:eastAsia="en-US"/>
        </w:rPr>
      </w:pPr>
      <w:r w:rsidRPr="00641859">
        <w:rPr>
          <w:rFonts w:asciiTheme="minorHAnsi" w:eastAsia="Calibri" w:hAnsiTheme="minorHAnsi" w:cs="Arial"/>
          <w:sz w:val="20"/>
          <w:szCs w:val="20"/>
          <w:lang w:eastAsia="en-US"/>
        </w:rP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w:t>
      </w:r>
      <w:r w:rsidRPr="00641859">
        <w:rPr>
          <w:rFonts w:asciiTheme="minorHAnsi" w:eastAsia="Calibri" w:hAnsiTheme="minorHAnsi" w:cs="Arial"/>
          <w:sz w:val="20"/>
          <w:szCs w:val="20"/>
          <w:lang w:eastAsia="en-US"/>
        </w:rPr>
        <w:lastRenderedPageBreak/>
        <w:t>odstúpiť a to s účinnosťou odstúpenia ku dňu keď bolo písomné oznámenie o odstúpení od tejto zmluvy doručené druhej zmluvnej strane.</w:t>
      </w:r>
    </w:p>
    <w:p w14:paraId="3F71CD9E" w14:textId="77777777" w:rsidR="00641859" w:rsidRPr="00641859" w:rsidRDefault="00641859" w:rsidP="00641859">
      <w:pPr>
        <w:autoSpaceDE w:val="0"/>
        <w:autoSpaceDN w:val="0"/>
        <w:adjustRightInd w:val="0"/>
        <w:spacing w:after="40"/>
        <w:jc w:val="both"/>
        <w:rPr>
          <w:rFonts w:asciiTheme="minorHAnsi" w:eastAsia="Calibri" w:hAnsiTheme="minorHAnsi" w:cs="Calibri"/>
          <w:sz w:val="20"/>
          <w:szCs w:val="20"/>
          <w:lang w:eastAsia="en-US"/>
        </w:rPr>
      </w:pPr>
    </w:p>
    <w:p w14:paraId="0BEA0483" w14:textId="77777777" w:rsidR="00641859" w:rsidRPr="00641859" w:rsidRDefault="00641859" w:rsidP="00BA0DAE">
      <w:pPr>
        <w:numPr>
          <w:ilvl w:val="1"/>
          <w:numId w:val="33"/>
        </w:numPr>
        <w:tabs>
          <w:tab w:val="left" w:pos="0"/>
          <w:tab w:val="left" w:pos="567"/>
          <w:tab w:val="left" w:leader="dot" w:pos="2835"/>
          <w:tab w:val="left" w:pos="3402"/>
          <w:tab w:val="left" w:pos="3969"/>
          <w:tab w:val="left" w:leader="dot" w:pos="5103"/>
          <w:tab w:val="left" w:pos="5670"/>
          <w:tab w:val="left" w:pos="6237"/>
          <w:tab w:val="left" w:pos="6804"/>
          <w:tab w:val="left" w:pos="7371"/>
          <w:tab w:val="left" w:pos="7938"/>
          <w:tab w:val="left" w:pos="8505"/>
        </w:tabs>
        <w:spacing w:after="160" w:line="259" w:lineRule="auto"/>
        <w:ind w:left="0" w:firstLine="0"/>
        <w:jc w:val="both"/>
        <w:rPr>
          <w:rFonts w:asciiTheme="minorHAnsi" w:hAnsiTheme="minorHAnsi" w:cs="Arial"/>
          <w:sz w:val="20"/>
          <w:szCs w:val="20"/>
          <w:lang w:eastAsia="en-US"/>
        </w:rPr>
      </w:pPr>
      <w:r w:rsidRPr="00641859">
        <w:rPr>
          <w:rFonts w:asciiTheme="minorHAnsi" w:hAnsiTheme="minorHAnsi" w:cs="Arial"/>
          <w:sz w:val="20"/>
          <w:szCs w:val="20"/>
          <w:lang w:eastAsia="en-US"/>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2BBBCE76"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5EEC5989"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2C33C05A"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2"/>
        <w:gridCol w:w="4442"/>
      </w:tblGrid>
      <w:tr w:rsidR="00641859" w:rsidRPr="00641859" w14:paraId="192E6702" w14:textId="77777777" w:rsidTr="00641859">
        <w:trPr>
          <w:trHeight w:val="110"/>
        </w:trPr>
        <w:tc>
          <w:tcPr>
            <w:tcW w:w="4442" w:type="dxa"/>
          </w:tcPr>
          <w:p w14:paraId="5866FF88"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 objednávateľa: </w:t>
            </w:r>
          </w:p>
        </w:tc>
        <w:tc>
          <w:tcPr>
            <w:tcW w:w="4442" w:type="dxa"/>
          </w:tcPr>
          <w:p w14:paraId="0265DF2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 poskytovateľa: </w:t>
            </w:r>
          </w:p>
        </w:tc>
      </w:tr>
      <w:tr w:rsidR="00641859" w:rsidRPr="00641859" w14:paraId="3F84B3E6" w14:textId="77777777" w:rsidTr="00641859">
        <w:trPr>
          <w:trHeight w:val="110"/>
        </w:trPr>
        <w:tc>
          <w:tcPr>
            <w:tcW w:w="4442" w:type="dxa"/>
          </w:tcPr>
          <w:p w14:paraId="24328608"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414CA444"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446A9D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V Banskej Bystrici, dňa .......................</w:t>
            </w:r>
          </w:p>
        </w:tc>
        <w:tc>
          <w:tcPr>
            <w:tcW w:w="4442" w:type="dxa"/>
          </w:tcPr>
          <w:p w14:paraId="15EF18A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10911C8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29FF3AE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V ....................................., dňa ......................... </w:t>
            </w:r>
          </w:p>
        </w:tc>
      </w:tr>
      <w:tr w:rsidR="00641859" w:rsidRPr="00641859" w14:paraId="62B51FE1" w14:textId="77777777" w:rsidTr="00641859">
        <w:trPr>
          <w:trHeight w:val="917"/>
        </w:trPr>
        <w:tc>
          <w:tcPr>
            <w:tcW w:w="4442" w:type="dxa"/>
          </w:tcPr>
          <w:p w14:paraId="60F6468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62FDCB24"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D67133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36584D5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podpis štatutárneho orgánu </w:t>
            </w:r>
          </w:p>
          <w:p w14:paraId="749AE25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74E9C2C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46E21559"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(meno a priezvisko, funkcia) </w:t>
            </w:r>
          </w:p>
          <w:p w14:paraId="6A59D51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tc>
        <w:tc>
          <w:tcPr>
            <w:tcW w:w="4442" w:type="dxa"/>
          </w:tcPr>
          <w:p w14:paraId="134FCFE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77E8C6B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81CFC0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4AFC86C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podpis štatutárneho orgánu </w:t>
            </w:r>
          </w:p>
          <w:p w14:paraId="54CC81D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449F3D93"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2C0A0A0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(meno a priezvisko, funkcia) </w:t>
            </w:r>
          </w:p>
          <w:p w14:paraId="182F1E9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tc>
      </w:tr>
    </w:tbl>
    <w:p w14:paraId="5994EE34" w14:textId="77777777" w:rsidR="00641859" w:rsidRPr="00641859" w:rsidRDefault="00641859" w:rsidP="00641859">
      <w:pPr>
        <w:spacing w:after="160" w:line="259" w:lineRule="auto"/>
        <w:jc w:val="both"/>
        <w:rPr>
          <w:rFonts w:ascii="Calibri" w:eastAsia="Calibri" w:hAnsi="Calibri"/>
          <w:sz w:val="22"/>
          <w:szCs w:val="22"/>
          <w:lang w:eastAsia="en-US"/>
        </w:rPr>
      </w:pPr>
    </w:p>
    <w:p w14:paraId="07A5F1B8" w14:textId="7EF9E472" w:rsidR="00410C67" w:rsidRPr="00641859" w:rsidRDefault="00410C67" w:rsidP="00C07D95">
      <w:pPr>
        <w:tabs>
          <w:tab w:val="left" w:pos="5010"/>
        </w:tabs>
        <w:rPr>
          <w:rFonts w:ascii="Calibri" w:hAnsi="Calibri"/>
          <w:b/>
          <w:bCs/>
          <w:szCs w:val="20"/>
          <w:lang w:eastAsia="sk-SK"/>
        </w:rPr>
      </w:pPr>
    </w:p>
    <w:p w14:paraId="7A340FAD" w14:textId="77777777" w:rsidR="00410C67" w:rsidRPr="00641859" w:rsidRDefault="00410C67" w:rsidP="00C07D95">
      <w:pPr>
        <w:tabs>
          <w:tab w:val="left" w:pos="5010"/>
        </w:tabs>
        <w:rPr>
          <w:rFonts w:ascii="Calibri" w:hAnsi="Calibri"/>
          <w:b/>
          <w:bCs/>
          <w:szCs w:val="20"/>
          <w:lang w:eastAsia="sk-SK"/>
        </w:rPr>
      </w:pPr>
    </w:p>
    <w:p w14:paraId="1520C30A" w14:textId="77777777" w:rsidR="00410C67" w:rsidRPr="00641859" w:rsidRDefault="00410C67" w:rsidP="00C07D95">
      <w:pPr>
        <w:tabs>
          <w:tab w:val="left" w:pos="5010"/>
        </w:tabs>
        <w:rPr>
          <w:rFonts w:ascii="Calibri" w:hAnsi="Calibri"/>
          <w:b/>
          <w:bCs/>
          <w:szCs w:val="20"/>
          <w:lang w:eastAsia="sk-SK"/>
        </w:rPr>
      </w:pPr>
    </w:p>
    <w:p w14:paraId="515CA812" w14:textId="77777777" w:rsidR="00410C67" w:rsidRPr="00641859" w:rsidRDefault="00410C67" w:rsidP="00C07D95">
      <w:pPr>
        <w:tabs>
          <w:tab w:val="left" w:pos="5010"/>
        </w:tabs>
        <w:rPr>
          <w:rFonts w:ascii="Calibri" w:hAnsi="Calibri"/>
          <w:b/>
          <w:bCs/>
          <w:szCs w:val="20"/>
          <w:lang w:eastAsia="sk-SK"/>
        </w:rPr>
      </w:pPr>
    </w:p>
    <w:p w14:paraId="7DF982FD" w14:textId="77777777" w:rsidR="00410C67" w:rsidRPr="00641859" w:rsidRDefault="00410C67" w:rsidP="00C07D95">
      <w:pPr>
        <w:tabs>
          <w:tab w:val="left" w:pos="5010"/>
        </w:tabs>
        <w:rPr>
          <w:rFonts w:ascii="Calibri" w:hAnsi="Calibri"/>
          <w:b/>
          <w:bCs/>
          <w:szCs w:val="20"/>
          <w:lang w:eastAsia="sk-SK"/>
        </w:rPr>
      </w:pPr>
    </w:p>
    <w:p w14:paraId="4BF7B15F" w14:textId="77777777" w:rsidR="00410C67" w:rsidRPr="00641859" w:rsidRDefault="00410C67" w:rsidP="00C07D95">
      <w:pPr>
        <w:tabs>
          <w:tab w:val="left" w:pos="5010"/>
        </w:tabs>
        <w:rPr>
          <w:rFonts w:ascii="Calibri" w:hAnsi="Calibri"/>
          <w:b/>
          <w:bCs/>
          <w:szCs w:val="20"/>
          <w:lang w:eastAsia="sk-SK"/>
        </w:rPr>
      </w:pPr>
    </w:p>
    <w:p w14:paraId="4DEDA76D" w14:textId="77777777" w:rsidR="00410C67" w:rsidRPr="00641859" w:rsidRDefault="00410C67" w:rsidP="00C07D95">
      <w:pPr>
        <w:tabs>
          <w:tab w:val="left" w:pos="5010"/>
        </w:tabs>
        <w:rPr>
          <w:rFonts w:ascii="Calibri" w:hAnsi="Calibri"/>
          <w:b/>
          <w:bCs/>
          <w:szCs w:val="20"/>
          <w:lang w:eastAsia="sk-SK"/>
        </w:rPr>
      </w:pPr>
    </w:p>
    <w:p w14:paraId="6B8A8F19" w14:textId="77777777" w:rsidR="00410C67" w:rsidRPr="00641859" w:rsidRDefault="00410C67" w:rsidP="00C07D95">
      <w:pPr>
        <w:tabs>
          <w:tab w:val="left" w:pos="5010"/>
        </w:tabs>
        <w:rPr>
          <w:rFonts w:ascii="Calibri" w:hAnsi="Calibri"/>
          <w:b/>
          <w:bCs/>
          <w:szCs w:val="20"/>
          <w:lang w:eastAsia="sk-SK"/>
        </w:rPr>
      </w:pPr>
    </w:p>
    <w:p w14:paraId="4CAE14F9" w14:textId="77777777" w:rsidR="00410C67" w:rsidRPr="00641859" w:rsidRDefault="00410C67" w:rsidP="00C07D95">
      <w:pPr>
        <w:tabs>
          <w:tab w:val="left" w:pos="5010"/>
        </w:tabs>
        <w:rPr>
          <w:rFonts w:ascii="Calibri" w:hAnsi="Calibri"/>
          <w:b/>
          <w:bCs/>
          <w:szCs w:val="20"/>
          <w:lang w:eastAsia="sk-SK"/>
        </w:rPr>
      </w:pPr>
    </w:p>
    <w:p w14:paraId="79992E0B" w14:textId="77777777" w:rsidR="00410C67" w:rsidRPr="00641859" w:rsidRDefault="00410C67" w:rsidP="00C07D95">
      <w:pPr>
        <w:tabs>
          <w:tab w:val="left" w:pos="5010"/>
        </w:tabs>
        <w:rPr>
          <w:rFonts w:ascii="Calibri" w:hAnsi="Calibri"/>
          <w:b/>
          <w:bCs/>
          <w:szCs w:val="20"/>
          <w:lang w:eastAsia="sk-SK"/>
        </w:rPr>
      </w:pPr>
    </w:p>
    <w:p w14:paraId="2B226D1D" w14:textId="77777777" w:rsidR="00410C67" w:rsidRPr="00641859" w:rsidRDefault="00410C67" w:rsidP="00C07D95">
      <w:pPr>
        <w:tabs>
          <w:tab w:val="left" w:pos="5010"/>
        </w:tabs>
        <w:rPr>
          <w:rFonts w:ascii="Calibri" w:hAnsi="Calibri"/>
          <w:b/>
          <w:bCs/>
          <w:szCs w:val="20"/>
          <w:lang w:eastAsia="sk-SK"/>
        </w:rPr>
      </w:pPr>
    </w:p>
    <w:p w14:paraId="7757EE15" w14:textId="09904FC4" w:rsidR="00410C67" w:rsidRPr="00641859" w:rsidRDefault="00410C67" w:rsidP="00C07D95">
      <w:pPr>
        <w:tabs>
          <w:tab w:val="left" w:pos="5010"/>
        </w:tabs>
        <w:rPr>
          <w:rFonts w:ascii="Calibri" w:hAnsi="Calibri"/>
          <w:b/>
          <w:bCs/>
          <w:szCs w:val="20"/>
          <w:lang w:eastAsia="sk-SK"/>
        </w:rPr>
      </w:pPr>
    </w:p>
    <w:p w14:paraId="0050CBAD" w14:textId="2FB74E04" w:rsidR="005A2AC0" w:rsidRPr="00641859" w:rsidRDefault="005A2AC0" w:rsidP="00C07D95">
      <w:pPr>
        <w:tabs>
          <w:tab w:val="left" w:pos="5010"/>
        </w:tabs>
        <w:rPr>
          <w:rFonts w:ascii="Calibri" w:hAnsi="Calibri"/>
          <w:b/>
          <w:bCs/>
          <w:szCs w:val="20"/>
          <w:lang w:eastAsia="sk-SK"/>
        </w:rPr>
      </w:pPr>
    </w:p>
    <w:p w14:paraId="2638B9C9" w14:textId="798A0279" w:rsidR="005A2AC0" w:rsidRPr="00641859" w:rsidRDefault="005A2AC0" w:rsidP="00C07D95">
      <w:pPr>
        <w:tabs>
          <w:tab w:val="left" w:pos="5010"/>
        </w:tabs>
        <w:rPr>
          <w:rFonts w:ascii="Calibri" w:hAnsi="Calibri"/>
          <w:b/>
          <w:bCs/>
          <w:szCs w:val="20"/>
          <w:lang w:eastAsia="sk-SK"/>
        </w:rPr>
      </w:pPr>
    </w:p>
    <w:p w14:paraId="3E8DD471" w14:textId="14D6CB70" w:rsidR="005A2AC0" w:rsidRPr="00641859" w:rsidRDefault="005A2AC0" w:rsidP="00C07D95">
      <w:pPr>
        <w:tabs>
          <w:tab w:val="left" w:pos="5010"/>
        </w:tabs>
        <w:rPr>
          <w:rFonts w:ascii="Calibri" w:hAnsi="Calibri"/>
          <w:b/>
          <w:bCs/>
          <w:szCs w:val="20"/>
          <w:lang w:eastAsia="sk-SK"/>
        </w:rPr>
      </w:pPr>
    </w:p>
    <w:p w14:paraId="0F4735D9" w14:textId="26DAC7CA" w:rsidR="005A2AC0" w:rsidRPr="00641859" w:rsidRDefault="005A2AC0" w:rsidP="00C07D95">
      <w:pPr>
        <w:tabs>
          <w:tab w:val="left" w:pos="5010"/>
        </w:tabs>
        <w:rPr>
          <w:rFonts w:ascii="Calibri" w:hAnsi="Calibri"/>
          <w:b/>
          <w:bCs/>
          <w:szCs w:val="20"/>
          <w:lang w:eastAsia="sk-SK"/>
        </w:rPr>
      </w:pPr>
    </w:p>
    <w:p w14:paraId="322F4F40" w14:textId="77777777" w:rsidR="005A2AC0" w:rsidRPr="00641859" w:rsidRDefault="005A2AC0" w:rsidP="00C07D95">
      <w:pPr>
        <w:tabs>
          <w:tab w:val="left" w:pos="5010"/>
        </w:tabs>
        <w:rPr>
          <w:rFonts w:ascii="Calibri" w:hAnsi="Calibri"/>
          <w:b/>
          <w:bCs/>
          <w:szCs w:val="20"/>
          <w:lang w:eastAsia="sk-SK"/>
        </w:rPr>
      </w:pPr>
    </w:p>
    <w:p w14:paraId="7094B345" w14:textId="26578A2C" w:rsidR="00410C67" w:rsidRPr="00641859" w:rsidRDefault="00410C67" w:rsidP="00C07D95">
      <w:pPr>
        <w:tabs>
          <w:tab w:val="left" w:pos="5010"/>
        </w:tabs>
        <w:rPr>
          <w:rFonts w:ascii="Calibri" w:hAnsi="Calibri"/>
          <w:b/>
          <w:bCs/>
          <w:szCs w:val="20"/>
          <w:lang w:eastAsia="sk-SK"/>
        </w:rPr>
      </w:pPr>
    </w:p>
    <w:p w14:paraId="075C910E" w14:textId="0B0A8006" w:rsidR="00CA2EA3" w:rsidRPr="00641859" w:rsidRDefault="00CA2EA3" w:rsidP="00C07D95">
      <w:pPr>
        <w:tabs>
          <w:tab w:val="left" w:pos="5010"/>
        </w:tabs>
        <w:rPr>
          <w:rFonts w:ascii="Calibri" w:hAnsi="Calibri"/>
          <w:b/>
          <w:bCs/>
          <w:szCs w:val="20"/>
          <w:lang w:eastAsia="sk-SK"/>
        </w:rPr>
      </w:pPr>
    </w:p>
    <w:p w14:paraId="2CDE184F" w14:textId="7E454A7E" w:rsidR="00CA2EA3" w:rsidRPr="00641859" w:rsidRDefault="00CA2EA3" w:rsidP="00C07D95">
      <w:pPr>
        <w:tabs>
          <w:tab w:val="left" w:pos="5010"/>
        </w:tabs>
        <w:rPr>
          <w:rFonts w:ascii="Calibri" w:hAnsi="Calibri"/>
          <w:b/>
          <w:bCs/>
          <w:szCs w:val="20"/>
          <w:lang w:eastAsia="sk-SK"/>
        </w:rPr>
      </w:pPr>
    </w:p>
    <w:p w14:paraId="4347B853" w14:textId="326012A4" w:rsidR="00CA2EA3" w:rsidRPr="00641859" w:rsidRDefault="00CA2EA3" w:rsidP="00C07D95">
      <w:pPr>
        <w:tabs>
          <w:tab w:val="left" w:pos="5010"/>
        </w:tabs>
        <w:rPr>
          <w:rFonts w:ascii="Calibri" w:hAnsi="Calibri"/>
          <w:b/>
          <w:bCs/>
          <w:szCs w:val="20"/>
          <w:lang w:eastAsia="sk-SK"/>
        </w:rPr>
      </w:pPr>
    </w:p>
    <w:p w14:paraId="2AB7DD6B" w14:textId="2EC482F5" w:rsidR="00CA2EA3" w:rsidRPr="00641859" w:rsidRDefault="00CA2EA3" w:rsidP="00C07D95">
      <w:pPr>
        <w:tabs>
          <w:tab w:val="left" w:pos="5010"/>
        </w:tabs>
        <w:rPr>
          <w:rFonts w:ascii="Calibri" w:hAnsi="Calibri"/>
          <w:b/>
          <w:bCs/>
          <w:szCs w:val="20"/>
          <w:lang w:eastAsia="sk-SK"/>
        </w:rPr>
      </w:pPr>
    </w:p>
    <w:p w14:paraId="43E0B1AB" w14:textId="20CC8B20" w:rsidR="00CA2EA3" w:rsidRPr="00641859" w:rsidRDefault="00CA2EA3" w:rsidP="00C07D95">
      <w:pPr>
        <w:tabs>
          <w:tab w:val="left" w:pos="5010"/>
        </w:tabs>
        <w:rPr>
          <w:rFonts w:ascii="Calibri" w:hAnsi="Calibri"/>
          <w:b/>
          <w:bCs/>
          <w:szCs w:val="20"/>
          <w:lang w:eastAsia="sk-SK"/>
        </w:rPr>
      </w:pPr>
    </w:p>
    <w:p w14:paraId="620204C5" w14:textId="0E7B060C" w:rsidR="00CA2EA3" w:rsidRPr="00641859" w:rsidRDefault="00CA2EA3" w:rsidP="00C07D95">
      <w:pPr>
        <w:tabs>
          <w:tab w:val="left" w:pos="5010"/>
        </w:tabs>
        <w:rPr>
          <w:rFonts w:ascii="Calibri" w:hAnsi="Calibri"/>
          <w:b/>
          <w:bCs/>
          <w:szCs w:val="20"/>
          <w:lang w:eastAsia="sk-SK"/>
        </w:rPr>
      </w:pPr>
    </w:p>
    <w:p w14:paraId="20A3C31E" w14:textId="44082481" w:rsidR="00CA2EA3" w:rsidRPr="00641859" w:rsidRDefault="00CA2EA3" w:rsidP="00C07D95">
      <w:pPr>
        <w:tabs>
          <w:tab w:val="left" w:pos="5010"/>
        </w:tabs>
        <w:rPr>
          <w:rFonts w:ascii="Calibri" w:hAnsi="Calibri"/>
          <w:b/>
          <w:bCs/>
          <w:szCs w:val="20"/>
          <w:lang w:eastAsia="sk-SK"/>
        </w:rPr>
      </w:pPr>
    </w:p>
    <w:p w14:paraId="076D3CB6" w14:textId="7477DDA6" w:rsidR="00CA2EA3" w:rsidRPr="00641859" w:rsidRDefault="00CA2EA3" w:rsidP="00C07D95">
      <w:pPr>
        <w:tabs>
          <w:tab w:val="left" w:pos="5010"/>
        </w:tabs>
        <w:rPr>
          <w:rFonts w:ascii="Calibri" w:hAnsi="Calibri"/>
          <w:b/>
          <w:bCs/>
          <w:szCs w:val="20"/>
          <w:lang w:eastAsia="sk-SK"/>
        </w:rPr>
      </w:pPr>
    </w:p>
    <w:p w14:paraId="357F2CFD" w14:textId="430BE0A1" w:rsidR="00CA2EA3" w:rsidRPr="00641859" w:rsidRDefault="00CA2EA3" w:rsidP="00C07D95">
      <w:pPr>
        <w:tabs>
          <w:tab w:val="left" w:pos="5010"/>
        </w:tabs>
        <w:rPr>
          <w:rFonts w:ascii="Calibri" w:hAnsi="Calibri"/>
          <w:b/>
          <w:bCs/>
          <w:szCs w:val="20"/>
          <w:lang w:eastAsia="sk-SK"/>
        </w:rPr>
      </w:pPr>
    </w:p>
    <w:p w14:paraId="39B54606" w14:textId="5E655B2A" w:rsidR="00CA2EA3" w:rsidRPr="00641859" w:rsidRDefault="00CA2EA3" w:rsidP="00C07D95">
      <w:pPr>
        <w:tabs>
          <w:tab w:val="left" w:pos="5010"/>
        </w:tabs>
        <w:rPr>
          <w:rFonts w:ascii="Calibri" w:hAnsi="Calibri"/>
          <w:b/>
          <w:bCs/>
          <w:szCs w:val="20"/>
          <w:lang w:eastAsia="sk-SK"/>
        </w:rPr>
      </w:pPr>
    </w:p>
    <w:p w14:paraId="0F93930C" w14:textId="5D4C775D" w:rsidR="00513D8E" w:rsidRPr="00641859" w:rsidRDefault="00513D8E" w:rsidP="00C07D95">
      <w:pPr>
        <w:tabs>
          <w:tab w:val="left" w:pos="5010"/>
        </w:tabs>
        <w:rPr>
          <w:rFonts w:ascii="Calibri" w:hAnsi="Calibri" w:cs="Calibri"/>
          <w:b/>
          <w:bCs/>
          <w:iCs/>
          <w:szCs w:val="20"/>
        </w:rPr>
      </w:pPr>
      <w:r w:rsidRPr="00641859">
        <w:rPr>
          <w:rFonts w:ascii="Calibri" w:hAnsi="Calibri" w:cs="Calibri"/>
          <w:b/>
          <w:bCs/>
          <w:iCs/>
          <w:szCs w:val="20"/>
        </w:rPr>
        <w:lastRenderedPageBreak/>
        <w:t xml:space="preserve">D. SPÔSOB URČENIA CENY </w:t>
      </w:r>
    </w:p>
    <w:p w14:paraId="2B7CFF7D" w14:textId="77777777" w:rsidR="00513D8E" w:rsidRPr="00641859" w:rsidRDefault="00513D8E" w:rsidP="00C07D95">
      <w:pPr>
        <w:tabs>
          <w:tab w:val="left" w:pos="5010"/>
        </w:tabs>
        <w:rPr>
          <w:rFonts w:ascii="Calibri" w:hAnsi="Calibri" w:cs="Calibri"/>
          <w:b/>
          <w:bCs/>
          <w:iCs/>
          <w:sz w:val="20"/>
          <w:szCs w:val="20"/>
        </w:rPr>
      </w:pPr>
    </w:p>
    <w:p w14:paraId="46B16921" w14:textId="12FFFDD8"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Do konečnej ceny, ktorá bude zmluvnou cenou, musia byť započítané všetky výdavky uchádzača súvisiace s realizáciou predmetu zákazky podľa časti B. Opis predmetu zákazky a podľ</w:t>
      </w:r>
      <w:r w:rsidR="00547477" w:rsidRPr="00641859">
        <w:rPr>
          <w:rFonts w:ascii="Calibri" w:hAnsi="Calibri" w:cs="Calibri"/>
          <w:sz w:val="20"/>
          <w:szCs w:val="20"/>
        </w:rPr>
        <w:t>a požiadaviek uvedených v</w:t>
      </w:r>
      <w:r w:rsidR="00641859">
        <w:rPr>
          <w:rFonts w:ascii="Calibri" w:hAnsi="Calibri" w:cs="Calibri"/>
          <w:sz w:val="20"/>
          <w:szCs w:val="20"/>
        </w:rPr>
        <w:t> rámcovej dohode a čiastkovej zmluve.</w:t>
      </w:r>
    </w:p>
    <w:p w14:paraId="1F1AFE64" w14:textId="77777777" w:rsidR="00410C67" w:rsidRPr="00641859" w:rsidRDefault="00410C67" w:rsidP="00410C67">
      <w:pPr>
        <w:pStyle w:val="Odsekzoznamu"/>
        <w:tabs>
          <w:tab w:val="left" w:pos="284"/>
        </w:tabs>
        <w:ind w:left="0"/>
        <w:jc w:val="both"/>
        <w:rPr>
          <w:rFonts w:ascii="Calibri" w:hAnsi="Calibri" w:cs="Calibri"/>
          <w:sz w:val="20"/>
          <w:szCs w:val="20"/>
        </w:rPr>
      </w:pPr>
      <w:r w:rsidRPr="00641859">
        <w:rPr>
          <w:rFonts w:ascii="Calibri" w:hAnsi="Calibri" w:cs="Calibri"/>
          <w:sz w:val="20"/>
          <w:szCs w:val="20"/>
        </w:rPr>
        <w:t xml:space="preserve"> </w:t>
      </w:r>
    </w:p>
    <w:p w14:paraId="699E0F47" w14:textId="77777777"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641859" w:rsidRDefault="00410C67" w:rsidP="00410C67">
      <w:pPr>
        <w:tabs>
          <w:tab w:val="left" w:pos="284"/>
        </w:tabs>
        <w:jc w:val="both"/>
        <w:rPr>
          <w:rFonts w:ascii="Calibri" w:hAnsi="Calibri" w:cs="Calibri"/>
          <w:sz w:val="20"/>
          <w:szCs w:val="20"/>
        </w:rPr>
      </w:pPr>
    </w:p>
    <w:p w14:paraId="418A4471" w14:textId="7DA53F45"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Pri určovaní cien jednotlivých položiek je pot</w:t>
      </w:r>
      <w:r w:rsidR="00641859">
        <w:rPr>
          <w:rFonts w:ascii="Calibri" w:hAnsi="Calibri" w:cs="Calibri"/>
          <w:sz w:val="20"/>
          <w:szCs w:val="20"/>
        </w:rPr>
        <w:t>rebné venovať pozornosť všetkým, verejným obstarávateľom požadovaným úkonom a služ</w:t>
      </w:r>
      <w:r w:rsidRPr="00641859">
        <w:rPr>
          <w:rFonts w:ascii="Calibri" w:hAnsi="Calibri" w:cs="Calibri"/>
          <w:sz w:val="20"/>
          <w:szCs w:val="20"/>
        </w:rPr>
        <w:t>b</w:t>
      </w:r>
      <w:r w:rsidR="00641859">
        <w:rPr>
          <w:rFonts w:ascii="Calibri" w:hAnsi="Calibri" w:cs="Calibri"/>
          <w:sz w:val="20"/>
          <w:szCs w:val="20"/>
        </w:rPr>
        <w:t>ám</w:t>
      </w:r>
      <w:r w:rsidRPr="00641859">
        <w:rPr>
          <w:rFonts w:ascii="Calibri" w:hAnsi="Calibri" w:cs="Calibri"/>
          <w:sz w:val="20"/>
          <w:szCs w:val="20"/>
        </w:rPr>
        <w:t xml:space="preserve"> podľa pokynov a podmienok, ktoré sú uvedené v predmete </w:t>
      </w:r>
      <w:r w:rsidR="00641859">
        <w:rPr>
          <w:rFonts w:ascii="Calibri" w:hAnsi="Calibri" w:cs="Calibri"/>
          <w:sz w:val="20"/>
          <w:szCs w:val="20"/>
        </w:rPr>
        <w:t>zákazky, rámcovej dohode a čiastkovej zmluve.</w:t>
      </w:r>
    </w:p>
    <w:p w14:paraId="5F326A87" w14:textId="405EDDAF" w:rsidR="00410C67" w:rsidRPr="00641859" w:rsidRDefault="00410C67" w:rsidP="00410C67">
      <w:pPr>
        <w:tabs>
          <w:tab w:val="left" w:pos="284"/>
        </w:tabs>
        <w:jc w:val="both"/>
        <w:rPr>
          <w:rFonts w:ascii="Calibri" w:hAnsi="Calibri" w:cs="Calibri"/>
          <w:sz w:val="20"/>
          <w:szCs w:val="20"/>
        </w:rPr>
      </w:pPr>
    </w:p>
    <w:p w14:paraId="2C2DA126" w14:textId="77777777"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Navrhnutá cena bude v ponuke v členení:</w:t>
      </w:r>
    </w:p>
    <w:p w14:paraId="6D8BFC0E" w14:textId="77777777" w:rsidR="00410C67" w:rsidRPr="00641859" w:rsidRDefault="00410C67" w:rsidP="00BA0DAE">
      <w:pPr>
        <w:pStyle w:val="Odsekzoznamu"/>
        <w:numPr>
          <w:ilvl w:val="0"/>
          <w:numId w:val="11"/>
        </w:numPr>
        <w:ind w:left="426" w:firstLine="0"/>
        <w:jc w:val="both"/>
        <w:rPr>
          <w:rFonts w:ascii="Calibri" w:hAnsi="Calibri" w:cs="Calibri"/>
          <w:sz w:val="20"/>
          <w:szCs w:val="20"/>
        </w:rPr>
      </w:pPr>
      <w:r w:rsidRPr="00641859">
        <w:rPr>
          <w:rFonts w:ascii="Calibri" w:hAnsi="Calibri" w:cs="Calibri"/>
          <w:sz w:val="20"/>
          <w:szCs w:val="20"/>
        </w:rPr>
        <w:t>celková cena diela v EUR bez DPH,</w:t>
      </w:r>
    </w:p>
    <w:p w14:paraId="2E518957" w14:textId="77777777" w:rsidR="00410C67" w:rsidRPr="00641859" w:rsidRDefault="00410C67" w:rsidP="00BA0DAE">
      <w:pPr>
        <w:pStyle w:val="Odsekzoznamu"/>
        <w:numPr>
          <w:ilvl w:val="0"/>
          <w:numId w:val="11"/>
        </w:numPr>
        <w:ind w:left="426" w:firstLine="0"/>
        <w:jc w:val="both"/>
        <w:rPr>
          <w:rFonts w:ascii="Calibri" w:hAnsi="Calibri" w:cs="Calibri"/>
          <w:sz w:val="20"/>
          <w:szCs w:val="20"/>
        </w:rPr>
      </w:pPr>
      <w:r w:rsidRPr="00641859">
        <w:rPr>
          <w:rFonts w:ascii="Calibri" w:hAnsi="Calibri" w:cs="Calibri"/>
          <w:sz w:val="20"/>
          <w:szCs w:val="20"/>
        </w:rPr>
        <w:t>sadzba DPH a výška DPH v EUR,</w:t>
      </w:r>
    </w:p>
    <w:p w14:paraId="090EA9F2" w14:textId="77777777" w:rsidR="00410C67" w:rsidRPr="00641859" w:rsidRDefault="00410C67" w:rsidP="00BA0DAE">
      <w:pPr>
        <w:pStyle w:val="Odsekzoznamu"/>
        <w:numPr>
          <w:ilvl w:val="0"/>
          <w:numId w:val="11"/>
        </w:numPr>
        <w:ind w:left="426" w:firstLine="0"/>
        <w:jc w:val="both"/>
        <w:rPr>
          <w:rFonts w:ascii="Calibri" w:hAnsi="Calibri" w:cs="Calibri"/>
          <w:sz w:val="20"/>
          <w:szCs w:val="20"/>
        </w:rPr>
      </w:pPr>
      <w:r w:rsidRPr="00641859">
        <w:rPr>
          <w:rFonts w:ascii="Calibri" w:hAnsi="Calibri" w:cs="Calibri"/>
          <w:sz w:val="20"/>
          <w:szCs w:val="20"/>
        </w:rPr>
        <w:t>celková cena diela v EUR vrátane DPH.</w:t>
      </w:r>
    </w:p>
    <w:p w14:paraId="237F7B10" w14:textId="77777777" w:rsidR="00410C67" w:rsidRPr="00641859" w:rsidRDefault="00410C67" w:rsidP="00410C67">
      <w:pPr>
        <w:tabs>
          <w:tab w:val="left" w:pos="284"/>
          <w:tab w:val="left" w:pos="5010"/>
        </w:tabs>
        <w:jc w:val="both"/>
        <w:rPr>
          <w:rFonts w:ascii="Calibri" w:hAnsi="Calibri" w:cs="Calibri"/>
          <w:sz w:val="20"/>
          <w:szCs w:val="20"/>
        </w:rPr>
      </w:pPr>
    </w:p>
    <w:p w14:paraId="129A6C81" w14:textId="0ACADCA6" w:rsidR="00410C67" w:rsidRPr="00641859" w:rsidRDefault="00410C67" w:rsidP="00410C67">
      <w:pPr>
        <w:tabs>
          <w:tab w:val="left" w:pos="284"/>
          <w:tab w:val="left" w:pos="5010"/>
        </w:tabs>
        <w:jc w:val="both"/>
        <w:rPr>
          <w:rFonts w:ascii="Calibri" w:hAnsi="Calibri" w:cs="Calibri"/>
          <w:sz w:val="20"/>
          <w:szCs w:val="20"/>
        </w:rPr>
      </w:pPr>
      <w:r w:rsidRPr="00641859">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41859" w:rsidRDefault="00410C67" w:rsidP="00410C67">
      <w:pPr>
        <w:tabs>
          <w:tab w:val="left" w:pos="284"/>
          <w:tab w:val="left" w:pos="5010"/>
        </w:tabs>
        <w:jc w:val="both"/>
        <w:rPr>
          <w:rFonts w:ascii="Calibri" w:hAnsi="Calibri" w:cs="Calibri"/>
          <w:sz w:val="20"/>
          <w:szCs w:val="20"/>
        </w:rPr>
      </w:pPr>
    </w:p>
    <w:p w14:paraId="66FBD9E1" w14:textId="77777777" w:rsidR="00410C67" w:rsidRPr="00641859" w:rsidRDefault="00410C67" w:rsidP="00410C67">
      <w:pPr>
        <w:tabs>
          <w:tab w:val="left" w:pos="284"/>
          <w:tab w:val="left" w:pos="5010"/>
        </w:tabs>
        <w:jc w:val="both"/>
        <w:rPr>
          <w:rFonts w:ascii="Calibri" w:hAnsi="Calibri" w:cs="Calibri"/>
          <w:sz w:val="20"/>
          <w:szCs w:val="20"/>
        </w:rPr>
      </w:pPr>
      <w:r w:rsidRPr="00641859">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F406B97" w14:textId="77777777" w:rsidR="00410C67" w:rsidRPr="00641859" w:rsidRDefault="00410C67" w:rsidP="00410C67">
      <w:pPr>
        <w:pStyle w:val="Odsekzoznamu"/>
        <w:tabs>
          <w:tab w:val="left" w:pos="284"/>
          <w:tab w:val="left" w:pos="5010"/>
        </w:tabs>
        <w:ind w:left="0"/>
        <w:jc w:val="both"/>
        <w:rPr>
          <w:rFonts w:ascii="Calibri" w:hAnsi="Calibri" w:cs="Calibri"/>
          <w:sz w:val="20"/>
          <w:szCs w:val="20"/>
        </w:rPr>
      </w:pPr>
    </w:p>
    <w:p w14:paraId="507F63E3" w14:textId="4A943B91" w:rsidR="00DC32C2" w:rsidRPr="00641859" w:rsidRDefault="00DC32C2" w:rsidP="00C07D95">
      <w:pPr>
        <w:pStyle w:val="tl1"/>
        <w:rPr>
          <w:rFonts w:ascii="Calibri" w:hAnsi="Calibri" w:cs="Calibri"/>
          <w:sz w:val="20"/>
          <w:szCs w:val="20"/>
        </w:rPr>
      </w:pPr>
    </w:p>
    <w:p w14:paraId="33BE022B" w14:textId="158BC5D2" w:rsidR="00ED5949" w:rsidRPr="00641859" w:rsidRDefault="00ED5949" w:rsidP="00C07D95">
      <w:pPr>
        <w:pStyle w:val="tl1"/>
        <w:rPr>
          <w:rFonts w:ascii="Calibri" w:hAnsi="Calibri" w:cs="Calibri"/>
          <w:sz w:val="20"/>
          <w:szCs w:val="20"/>
        </w:rPr>
      </w:pPr>
    </w:p>
    <w:p w14:paraId="2E30C0F6" w14:textId="5A5CEBDF" w:rsidR="00ED5949" w:rsidRDefault="00ED5949" w:rsidP="00C07D95">
      <w:pPr>
        <w:pStyle w:val="tl1"/>
        <w:rPr>
          <w:rFonts w:ascii="Calibri" w:hAnsi="Calibri" w:cs="Calibri"/>
          <w:sz w:val="20"/>
          <w:szCs w:val="20"/>
        </w:rPr>
      </w:pPr>
    </w:p>
    <w:p w14:paraId="39D1BE87" w14:textId="08558905" w:rsidR="00641859" w:rsidRDefault="00641859" w:rsidP="00C07D95">
      <w:pPr>
        <w:pStyle w:val="tl1"/>
        <w:rPr>
          <w:rFonts w:ascii="Calibri" w:hAnsi="Calibri" w:cs="Calibri"/>
          <w:sz w:val="20"/>
          <w:szCs w:val="20"/>
        </w:rPr>
      </w:pPr>
    </w:p>
    <w:p w14:paraId="54762A0E" w14:textId="72397E36" w:rsidR="00641859" w:rsidRDefault="00641859" w:rsidP="00C07D95">
      <w:pPr>
        <w:pStyle w:val="tl1"/>
        <w:rPr>
          <w:rFonts w:ascii="Calibri" w:hAnsi="Calibri" w:cs="Calibri"/>
          <w:sz w:val="20"/>
          <w:szCs w:val="20"/>
        </w:rPr>
      </w:pPr>
    </w:p>
    <w:p w14:paraId="22ABDA3A" w14:textId="5B081704" w:rsidR="00641859" w:rsidRDefault="00641859" w:rsidP="00C07D95">
      <w:pPr>
        <w:pStyle w:val="tl1"/>
        <w:rPr>
          <w:rFonts w:ascii="Calibri" w:hAnsi="Calibri" w:cs="Calibri"/>
          <w:sz w:val="20"/>
          <w:szCs w:val="20"/>
        </w:rPr>
      </w:pPr>
    </w:p>
    <w:p w14:paraId="6067D6E8" w14:textId="34D10B25" w:rsidR="00641859" w:rsidRDefault="00641859" w:rsidP="00C07D95">
      <w:pPr>
        <w:pStyle w:val="tl1"/>
        <w:rPr>
          <w:rFonts w:ascii="Calibri" w:hAnsi="Calibri" w:cs="Calibri"/>
          <w:sz w:val="20"/>
          <w:szCs w:val="20"/>
        </w:rPr>
      </w:pPr>
    </w:p>
    <w:p w14:paraId="52A55FB6" w14:textId="27975225" w:rsidR="00641859" w:rsidRDefault="00641859" w:rsidP="00C07D95">
      <w:pPr>
        <w:pStyle w:val="tl1"/>
        <w:rPr>
          <w:rFonts w:ascii="Calibri" w:hAnsi="Calibri" w:cs="Calibri"/>
          <w:sz w:val="20"/>
          <w:szCs w:val="20"/>
        </w:rPr>
      </w:pPr>
    </w:p>
    <w:p w14:paraId="73371AF9" w14:textId="0DC360EE" w:rsidR="00641859" w:rsidRDefault="00641859" w:rsidP="00C07D95">
      <w:pPr>
        <w:pStyle w:val="tl1"/>
        <w:rPr>
          <w:rFonts w:ascii="Calibri" w:hAnsi="Calibri" w:cs="Calibri"/>
          <w:sz w:val="20"/>
          <w:szCs w:val="20"/>
        </w:rPr>
      </w:pPr>
    </w:p>
    <w:p w14:paraId="1B6A4D86" w14:textId="5DE8B6A9" w:rsidR="00641859" w:rsidRDefault="00641859" w:rsidP="00C07D95">
      <w:pPr>
        <w:pStyle w:val="tl1"/>
        <w:rPr>
          <w:rFonts w:ascii="Calibri" w:hAnsi="Calibri" w:cs="Calibri"/>
          <w:sz w:val="20"/>
          <w:szCs w:val="20"/>
        </w:rPr>
      </w:pPr>
    </w:p>
    <w:p w14:paraId="43B46B14" w14:textId="3E5A6692" w:rsidR="00641859" w:rsidRDefault="00641859" w:rsidP="00C07D95">
      <w:pPr>
        <w:pStyle w:val="tl1"/>
        <w:rPr>
          <w:rFonts w:ascii="Calibri" w:hAnsi="Calibri" w:cs="Calibri"/>
          <w:sz w:val="20"/>
          <w:szCs w:val="20"/>
        </w:rPr>
      </w:pPr>
    </w:p>
    <w:p w14:paraId="2D1DD671" w14:textId="67F22F2C" w:rsidR="00641859" w:rsidRDefault="00641859" w:rsidP="00C07D95">
      <w:pPr>
        <w:pStyle w:val="tl1"/>
        <w:rPr>
          <w:rFonts w:ascii="Calibri" w:hAnsi="Calibri" w:cs="Calibri"/>
          <w:sz w:val="20"/>
          <w:szCs w:val="20"/>
        </w:rPr>
      </w:pPr>
    </w:p>
    <w:p w14:paraId="51088D24" w14:textId="28C3207A" w:rsidR="00641859" w:rsidRDefault="00641859" w:rsidP="00C07D95">
      <w:pPr>
        <w:pStyle w:val="tl1"/>
        <w:rPr>
          <w:rFonts w:ascii="Calibri" w:hAnsi="Calibri" w:cs="Calibri"/>
          <w:sz w:val="20"/>
          <w:szCs w:val="20"/>
        </w:rPr>
      </w:pPr>
    </w:p>
    <w:p w14:paraId="60C1A60F" w14:textId="1072D762" w:rsidR="00641859" w:rsidRDefault="00641859" w:rsidP="00C07D95">
      <w:pPr>
        <w:pStyle w:val="tl1"/>
        <w:rPr>
          <w:rFonts w:ascii="Calibri" w:hAnsi="Calibri" w:cs="Calibri"/>
          <w:sz w:val="20"/>
          <w:szCs w:val="20"/>
        </w:rPr>
      </w:pPr>
    </w:p>
    <w:p w14:paraId="20BD8652" w14:textId="36E91D3B" w:rsidR="00641859" w:rsidRDefault="00641859" w:rsidP="00C07D95">
      <w:pPr>
        <w:pStyle w:val="tl1"/>
        <w:rPr>
          <w:rFonts w:ascii="Calibri" w:hAnsi="Calibri" w:cs="Calibri"/>
          <w:sz w:val="20"/>
          <w:szCs w:val="20"/>
        </w:rPr>
      </w:pPr>
    </w:p>
    <w:p w14:paraId="28132931" w14:textId="587D78BD" w:rsidR="00641859" w:rsidRDefault="00641859" w:rsidP="00C07D95">
      <w:pPr>
        <w:pStyle w:val="tl1"/>
        <w:rPr>
          <w:rFonts w:ascii="Calibri" w:hAnsi="Calibri" w:cs="Calibri"/>
          <w:sz w:val="20"/>
          <w:szCs w:val="20"/>
        </w:rPr>
      </w:pPr>
    </w:p>
    <w:p w14:paraId="608DCD90" w14:textId="47B33CE7" w:rsidR="00641859" w:rsidRDefault="00641859" w:rsidP="00C07D95">
      <w:pPr>
        <w:pStyle w:val="tl1"/>
        <w:rPr>
          <w:rFonts w:ascii="Calibri" w:hAnsi="Calibri" w:cs="Calibri"/>
          <w:sz w:val="20"/>
          <w:szCs w:val="20"/>
        </w:rPr>
      </w:pPr>
    </w:p>
    <w:p w14:paraId="42344C73" w14:textId="15F9E2A6" w:rsidR="00641859" w:rsidRDefault="00641859" w:rsidP="00C07D95">
      <w:pPr>
        <w:pStyle w:val="tl1"/>
        <w:rPr>
          <w:rFonts w:ascii="Calibri" w:hAnsi="Calibri" w:cs="Calibri"/>
          <w:sz w:val="20"/>
          <w:szCs w:val="20"/>
        </w:rPr>
      </w:pPr>
    </w:p>
    <w:p w14:paraId="2E78A850" w14:textId="2224A0C7" w:rsidR="00641859" w:rsidRDefault="00641859" w:rsidP="00C07D95">
      <w:pPr>
        <w:pStyle w:val="tl1"/>
        <w:rPr>
          <w:rFonts w:ascii="Calibri" w:hAnsi="Calibri" w:cs="Calibri"/>
          <w:sz w:val="20"/>
          <w:szCs w:val="20"/>
        </w:rPr>
      </w:pPr>
    </w:p>
    <w:p w14:paraId="7238C828" w14:textId="7C928900" w:rsidR="00641859" w:rsidRDefault="00641859" w:rsidP="00C07D95">
      <w:pPr>
        <w:pStyle w:val="tl1"/>
        <w:rPr>
          <w:rFonts w:ascii="Calibri" w:hAnsi="Calibri" w:cs="Calibri"/>
          <w:sz w:val="20"/>
          <w:szCs w:val="20"/>
        </w:rPr>
      </w:pPr>
    </w:p>
    <w:p w14:paraId="1C9ECEB8" w14:textId="2A7F9601" w:rsidR="00641859" w:rsidRDefault="00641859" w:rsidP="00C07D95">
      <w:pPr>
        <w:pStyle w:val="tl1"/>
        <w:rPr>
          <w:rFonts w:ascii="Calibri" w:hAnsi="Calibri" w:cs="Calibri"/>
          <w:sz w:val="20"/>
          <w:szCs w:val="20"/>
        </w:rPr>
      </w:pPr>
    </w:p>
    <w:p w14:paraId="7BAA63C0" w14:textId="4B838D2B" w:rsidR="00641859" w:rsidRDefault="00641859" w:rsidP="00C07D95">
      <w:pPr>
        <w:pStyle w:val="tl1"/>
        <w:rPr>
          <w:rFonts w:ascii="Calibri" w:hAnsi="Calibri" w:cs="Calibri"/>
          <w:sz w:val="20"/>
          <w:szCs w:val="20"/>
        </w:rPr>
      </w:pPr>
    </w:p>
    <w:p w14:paraId="10CB94CC" w14:textId="0BF6F217" w:rsidR="00641859" w:rsidRDefault="00641859" w:rsidP="00C07D95">
      <w:pPr>
        <w:pStyle w:val="tl1"/>
        <w:rPr>
          <w:rFonts w:ascii="Calibri" w:hAnsi="Calibri" w:cs="Calibri"/>
          <w:sz w:val="20"/>
          <w:szCs w:val="20"/>
        </w:rPr>
      </w:pPr>
    </w:p>
    <w:p w14:paraId="1BB21980" w14:textId="1822C021" w:rsidR="00641859" w:rsidRDefault="00641859" w:rsidP="00C07D95">
      <w:pPr>
        <w:pStyle w:val="tl1"/>
        <w:rPr>
          <w:rFonts w:ascii="Calibri" w:hAnsi="Calibri" w:cs="Calibri"/>
          <w:sz w:val="20"/>
          <w:szCs w:val="20"/>
        </w:rPr>
      </w:pPr>
    </w:p>
    <w:p w14:paraId="083177FA" w14:textId="4226D637" w:rsidR="00641859" w:rsidRDefault="00641859" w:rsidP="00C07D95">
      <w:pPr>
        <w:pStyle w:val="tl1"/>
        <w:rPr>
          <w:rFonts w:ascii="Calibri" w:hAnsi="Calibri" w:cs="Calibri"/>
          <w:sz w:val="20"/>
          <w:szCs w:val="20"/>
        </w:rPr>
      </w:pPr>
    </w:p>
    <w:p w14:paraId="66F4C6C2" w14:textId="13DE368D" w:rsidR="00641859" w:rsidRDefault="00641859" w:rsidP="00C07D95">
      <w:pPr>
        <w:pStyle w:val="tl1"/>
        <w:rPr>
          <w:rFonts w:ascii="Calibri" w:hAnsi="Calibri" w:cs="Calibri"/>
          <w:sz w:val="20"/>
          <w:szCs w:val="20"/>
        </w:rPr>
      </w:pPr>
    </w:p>
    <w:p w14:paraId="4EDF7432" w14:textId="35683BD0" w:rsidR="00641859" w:rsidRDefault="00641859" w:rsidP="00C07D95">
      <w:pPr>
        <w:pStyle w:val="tl1"/>
        <w:rPr>
          <w:rFonts w:ascii="Calibri" w:hAnsi="Calibri" w:cs="Calibri"/>
          <w:sz w:val="20"/>
          <w:szCs w:val="20"/>
        </w:rPr>
      </w:pPr>
    </w:p>
    <w:p w14:paraId="7ACB7692" w14:textId="77777777" w:rsidR="00641859" w:rsidRPr="00641859" w:rsidRDefault="00641859" w:rsidP="00C07D95">
      <w:pPr>
        <w:pStyle w:val="tl1"/>
        <w:rPr>
          <w:rFonts w:ascii="Calibri" w:hAnsi="Calibri" w:cs="Calibri"/>
          <w:sz w:val="20"/>
          <w:szCs w:val="20"/>
        </w:rPr>
      </w:pPr>
    </w:p>
    <w:p w14:paraId="4A6D205E" w14:textId="7CE69539" w:rsidR="00ED5949" w:rsidRPr="00641859" w:rsidRDefault="00ED5949" w:rsidP="00C07D95">
      <w:pPr>
        <w:pStyle w:val="tl1"/>
        <w:rPr>
          <w:rFonts w:ascii="Calibri" w:hAnsi="Calibri" w:cs="Calibri"/>
          <w:sz w:val="20"/>
          <w:szCs w:val="20"/>
        </w:rPr>
      </w:pPr>
    </w:p>
    <w:p w14:paraId="34F796C8" w14:textId="7F7AE282" w:rsidR="00ED5949" w:rsidRPr="00641859" w:rsidRDefault="00ED5949" w:rsidP="00C07D95">
      <w:pPr>
        <w:pStyle w:val="tl1"/>
        <w:rPr>
          <w:rFonts w:ascii="Calibri" w:hAnsi="Calibri" w:cs="Calibri"/>
          <w:sz w:val="20"/>
          <w:szCs w:val="20"/>
        </w:rPr>
      </w:pPr>
    </w:p>
    <w:p w14:paraId="2850A0C8" w14:textId="5D771C89" w:rsidR="00ED5949" w:rsidRPr="00641859" w:rsidRDefault="00ED5949" w:rsidP="00C07D95">
      <w:pPr>
        <w:pStyle w:val="tl1"/>
        <w:rPr>
          <w:rFonts w:ascii="Calibri" w:hAnsi="Calibri" w:cs="Calibri"/>
          <w:sz w:val="20"/>
          <w:szCs w:val="20"/>
        </w:rPr>
      </w:pPr>
    </w:p>
    <w:p w14:paraId="3D8EADC1" w14:textId="77777777" w:rsidR="00ED5949" w:rsidRPr="00641859" w:rsidRDefault="00ED5949" w:rsidP="00C07D95">
      <w:pPr>
        <w:pStyle w:val="tl1"/>
        <w:rPr>
          <w:rFonts w:ascii="Calibri" w:hAnsi="Calibri" w:cs="Calibri"/>
          <w:sz w:val="20"/>
          <w:szCs w:val="20"/>
        </w:rPr>
      </w:pPr>
    </w:p>
    <w:p w14:paraId="23C2CBD5" w14:textId="77777777" w:rsidR="009F65B0" w:rsidRPr="00641859" w:rsidRDefault="009F65B0" w:rsidP="00C07D95">
      <w:pPr>
        <w:pStyle w:val="tl1"/>
        <w:rPr>
          <w:rFonts w:ascii="Calibri" w:hAnsi="Calibri" w:cs="Calibri"/>
          <w:b/>
          <w:bCs/>
          <w:iCs/>
          <w:sz w:val="24"/>
          <w:szCs w:val="20"/>
        </w:rPr>
      </w:pPr>
      <w:r w:rsidRPr="00641859">
        <w:rPr>
          <w:rFonts w:ascii="Calibri" w:hAnsi="Calibri" w:cs="Calibri"/>
          <w:b/>
          <w:bCs/>
          <w:iCs/>
          <w:sz w:val="24"/>
          <w:szCs w:val="20"/>
        </w:rPr>
        <w:lastRenderedPageBreak/>
        <w:t>E. KRITÉRIÁ NA HODNOTENIE  PONÚK  A PRAVIDLÁ  ICH UPLATNENIA</w:t>
      </w:r>
    </w:p>
    <w:p w14:paraId="03126307" w14:textId="77777777" w:rsidR="009F65B0" w:rsidRPr="00641859" w:rsidRDefault="009F65B0" w:rsidP="00C07D95">
      <w:pPr>
        <w:pStyle w:val="tl1"/>
        <w:rPr>
          <w:rFonts w:ascii="Calibri" w:hAnsi="Calibri" w:cs="Calibri"/>
          <w:sz w:val="20"/>
          <w:szCs w:val="20"/>
        </w:rPr>
      </w:pPr>
    </w:p>
    <w:p w14:paraId="79400C75" w14:textId="77777777" w:rsidR="00410C67" w:rsidRPr="00641859" w:rsidRDefault="00410C67" w:rsidP="00410C67">
      <w:pPr>
        <w:pStyle w:val="tl1"/>
        <w:rPr>
          <w:rFonts w:ascii="Calibri" w:hAnsi="Calibri" w:cs="Calibri"/>
          <w:sz w:val="20"/>
          <w:szCs w:val="20"/>
        </w:rPr>
      </w:pPr>
      <w:r w:rsidRPr="00641859">
        <w:rPr>
          <w:rFonts w:ascii="Calibri" w:hAnsi="Calibri" w:cs="Calibri"/>
          <w:sz w:val="20"/>
          <w:szCs w:val="20"/>
        </w:rPr>
        <w:t xml:space="preserve">1. Ponuky sa vyhodnocujú na základe </w:t>
      </w:r>
      <w:r w:rsidRPr="00641859">
        <w:rPr>
          <w:rFonts w:ascii="Calibri" w:hAnsi="Calibri" w:cs="Calibri"/>
          <w:b/>
          <w:sz w:val="20"/>
          <w:szCs w:val="20"/>
        </w:rPr>
        <w:t>najnižšej ceny.</w:t>
      </w:r>
    </w:p>
    <w:p w14:paraId="2E5EC9FD" w14:textId="77777777" w:rsidR="00641859" w:rsidRDefault="00410C67" w:rsidP="00410C67">
      <w:pPr>
        <w:pStyle w:val="tl1"/>
        <w:rPr>
          <w:rFonts w:ascii="Calibri" w:hAnsi="Calibri" w:cs="Calibri"/>
          <w:sz w:val="20"/>
          <w:szCs w:val="20"/>
        </w:rPr>
      </w:pPr>
      <w:r w:rsidRPr="00641859">
        <w:rPr>
          <w:rFonts w:ascii="Calibri" w:hAnsi="Calibri" w:cs="Calibri"/>
          <w:sz w:val="20"/>
          <w:szCs w:val="20"/>
        </w:rPr>
        <w:t xml:space="preserve">Pod cenou sa rozumie celková cena za predmet zákazky </w:t>
      </w:r>
      <w:r w:rsidRPr="00641859">
        <w:rPr>
          <w:rFonts w:ascii="Calibri" w:hAnsi="Calibri" w:cs="Calibri"/>
          <w:b/>
          <w:sz w:val="20"/>
          <w:szCs w:val="20"/>
        </w:rPr>
        <w:t>v EUR s DPH</w:t>
      </w:r>
      <w:r w:rsidR="00641859">
        <w:rPr>
          <w:rFonts w:ascii="Calibri" w:hAnsi="Calibri" w:cs="Calibri"/>
          <w:sz w:val="20"/>
          <w:szCs w:val="20"/>
        </w:rPr>
        <w:t>, ktorá je výsledkom súčtu nasledovných položiek:</w:t>
      </w:r>
    </w:p>
    <w:p w14:paraId="03F895FC" w14:textId="77777777" w:rsidR="00641859" w:rsidRDefault="00641859" w:rsidP="00410C67">
      <w:pPr>
        <w:pStyle w:val="tl1"/>
        <w:rPr>
          <w:rFonts w:ascii="Calibri" w:hAnsi="Calibri" w:cs="Calibri"/>
          <w:sz w:val="20"/>
          <w:szCs w:val="20"/>
        </w:rPr>
      </w:pPr>
    </w:p>
    <w:tbl>
      <w:tblPr>
        <w:tblStyle w:val="Mriekatabuky1"/>
        <w:tblW w:w="9214" w:type="dxa"/>
        <w:tblInd w:w="-147" w:type="dxa"/>
        <w:tblLayout w:type="fixed"/>
        <w:tblLook w:val="04A0" w:firstRow="1" w:lastRow="0" w:firstColumn="1" w:lastColumn="0" w:noHBand="0" w:noVBand="1"/>
      </w:tblPr>
      <w:tblGrid>
        <w:gridCol w:w="568"/>
        <w:gridCol w:w="1984"/>
        <w:gridCol w:w="1559"/>
        <w:gridCol w:w="1985"/>
        <w:gridCol w:w="1417"/>
        <w:gridCol w:w="1701"/>
      </w:tblGrid>
      <w:tr w:rsidR="00641859" w:rsidRPr="00641859" w14:paraId="63B72FF4" w14:textId="77777777" w:rsidTr="00641859">
        <w:trPr>
          <w:trHeight w:val="567"/>
        </w:trPr>
        <w:tc>
          <w:tcPr>
            <w:tcW w:w="568" w:type="dxa"/>
            <w:vAlign w:val="center"/>
          </w:tcPr>
          <w:p w14:paraId="47AA24DD" w14:textId="77777777" w:rsidR="00641859" w:rsidRPr="00641859" w:rsidRDefault="00641859" w:rsidP="00641859">
            <w:pPr>
              <w:rPr>
                <w:rFonts w:asciiTheme="minorHAnsi" w:hAnsiTheme="minorHAnsi"/>
                <w:sz w:val="20"/>
                <w:szCs w:val="22"/>
                <w:lang w:eastAsia="en-US"/>
              </w:rPr>
            </w:pPr>
            <w:proofErr w:type="spellStart"/>
            <w:r w:rsidRPr="00641859">
              <w:rPr>
                <w:rFonts w:asciiTheme="minorHAnsi" w:hAnsiTheme="minorHAnsi"/>
                <w:sz w:val="20"/>
                <w:szCs w:val="22"/>
                <w:lang w:eastAsia="en-US"/>
              </w:rPr>
              <w:t>P.č</w:t>
            </w:r>
            <w:proofErr w:type="spellEnd"/>
            <w:r w:rsidRPr="00641859">
              <w:rPr>
                <w:rFonts w:asciiTheme="minorHAnsi" w:hAnsiTheme="minorHAnsi"/>
                <w:sz w:val="20"/>
                <w:szCs w:val="22"/>
                <w:lang w:eastAsia="en-US"/>
              </w:rPr>
              <w:t>.</w:t>
            </w:r>
          </w:p>
        </w:tc>
        <w:tc>
          <w:tcPr>
            <w:tcW w:w="1984" w:type="dxa"/>
            <w:vAlign w:val="center"/>
          </w:tcPr>
          <w:p w14:paraId="65550887"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Názov položky</w:t>
            </w:r>
          </w:p>
        </w:tc>
        <w:tc>
          <w:tcPr>
            <w:tcW w:w="1559" w:type="dxa"/>
            <w:vAlign w:val="center"/>
          </w:tcPr>
          <w:p w14:paraId="0A34FF82"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Merná jednotka (MJ)</w:t>
            </w:r>
          </w:p>
        </w:tc>
        <w:tc>
          <w:tcPr>
            <w:tcW w:w="1985" w:type="dxa"/>
            <w:vAlign w:val="center"/>
          </w:tcPr>
          <w:p w14:paraId="2E3AD740"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Predpokladaný počet MJ za 48 mesiacov</w:t>
            </w:r>
          </w:p>
        </w:tc>
        <w:tc>
          <w:tcPr>
            <w:tcW w:w="1417" w:type="dxa"/>
            <w:vAlign w:val="center"/>
          </w:tcPr>
          <w:p w14:paraId="22606E7F"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Cena za MJ</w:t>
            </w:r>
          </w:p>
          <w:p w14:paraId="687BB31C"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(EUR bez DPH)</w:t>
            </w:r>
          </w:p>
        </w:tc>
        <w:tc>
          <w:tcPr>
            <w:tcW w:w="1701" w:type="dxa"/>
            <w:vAlign w:val="center"/>
          </w:tcPr>
          <w:p w14:paraId="6C93231E"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 xml:space="preserve">Cena za položku (EUR bez DPH) </w:t>
            </w:r>
          </w:p>
        </w:tc>
      </w:tr>
      <w:tr w:rsidR="00641859" w:rsidRPr="00641859" w14:paraId="3C055047" w14:textId="77777777" w:rsidTr="00641859">
        <w:trPr>
          <w:trHeight w:val="567"/>
        </w:trPr>
        <w:tc>
          <w:tcPr>
            <w:tcW w:w="568" w:type="dxa"/>
            <w:vAlign w:val="center"/>
          </w:tcPr>
          <w:p w14:paraId="05B79FCD"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1.</w:t>
            </w:r>
          </w:p>
        </w:tc>
        <w:tc>
          <w:tcPr>
            <w:tcW w:w="1984" w:type="dxa"/>
            <w:vAlign w:val="center"/>
          </w:tcPr>
          <w:p w14:paraId="707A2E1F"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„Volania“</w:t>
            </w:r>
          </w:p>
        </w:tc>
        <w:tc>
          <w:tcPr>
            <w:tcW w:w="1559" w:type="dxa"/>
            <w:vAlign w:val="center"/>
          </w:tcPr>
          <w:p w14:paraId="1A48536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63B343F1"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24000</w:t>
            </w:r>
          </w:p>
        </w:tc>
        <w:tc>
          <w:tcPr>
            <w:tcW w:w="1417" w:type="dxa"/>
            <w:vAlign w:val="center"/>
          </w:tcPr>
          <w:p w14:paraId="6F426BFC"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623590EA" w14:textId="77777777" w:rsidR="00641859" w:rsidRPr="00641859" w:rsidRDefault="00641859" w:rsidP="00641859">
            <w:pPr>
              <w:jc w:val="center"/>
              <w:rPr>
                <w:rFonts w:asciiTheme="minorHAnsi" w:hAnsiTheme="minorHAnsi"/>
                <w:sz w:val="18"/>
                <w:szCs w:val="18"/>
                <w:lang w:eastAsia="en-US"/>
              </w:rPr>
            </w:pPr>
          </w:p>
        </w:tc>
      </w:tr>
      <w:tr w:rsidR="00641859" w:rsidRPr="00641859" w14:paraId="5AD0921B" w14:textId="77777777" w:rsidTr="00641859">
        <w:trPr>
          <w:trHeight w:val="567"/>
        </w:trPr>
        <w:tc>
          <w:tcPr>
            <w:tcW w:w="568" w:type="dxa"/>
            <w:vAlign w:val="center"/>
          </w:tcPr>
          <w:p w14:paraId="32E58385"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2.</w:t>
            </w:r>
          </w:p>
        </w:tc>
        <w:tc>
          <w:tcPr>
            <w:tcW w:w="1984" w:type="dxa"/>
            <w:vAlign w:val="center"/>
          </w:tcPr>
          <w:p w14:paraId="29F342FC"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Služba „Volania a dáta“ </w:t>
            </w:r>
          </w:p>
        </w:tc>
        <w:tc>
          <w:tcPr>
            <w:tcW w:w="1559" w:type="dxa"/>
            <w:vAlign w:val="center"/>
          </w:tcPr>
          <w:p w14:paraId="745D83D4"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42974464"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28800</w:t>
            </w:r>
          </w:p>
        </w:tc>
        <w:tc>
          <w:tcPr>
            <w:tcW w:w="1417" w:type="dxa"/>
            <w:vAlign w:val="center"/>
          </w:tcPr>
          <w:p w14:paraId="40278B37"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4814A37B" w14:textId="77777777" w:rsidR="00641859" w:rsidRPr="00641859" w:rsidRDefault="00641859" w:rsidP="00641859">
            <w:pPr>
              <w:jc w:val="center"/>
              <w:rPr>
                <w:rFonts w:asciiTheme="minorHAnsi" w:hAnsiTheme="minorHAnsi"/>
                <w:sz w:val="18"/>
                <w:szCs w:val="18"/>
                <w:lang w:eastAsia="en-US"/>
              </w:rPr>
            </w:pPr>
          </w:p>
        </w:tc>
      </w:tr>
      <w:tr w:rsidR="00641859" w:rsidRPr="00641859" w14:paraId="14948255" w14:textId="77777777" w:rsidTr="00641859">
        <w:trPr>
          <w:trHeight w:val="567"/>
        </w:trPr>
        <w:tc>
          <w:tcPr>
            <w:tcW w:w="568" w:type="dxa"/>
            <w:vAlign w:val="center"/>
          </w:tcPr>
          <w:p w14:paraId="0E81E948"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3.</w:t>
            </w:r>
          </w:p>
        </w:tc>
        <w:tc>
          <w:tcPr>
            <w:tcW w:w="1984" w:type="dxa"/>
            <w:vAlign w:val="center"/>
          </w:tcPr>
          <w:p w14:paraId="28DF2FF9"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„Telemetria“</w:t>
            </w:r>
          </w:p>
        </w:tc>
        <w:tc>
          <w:tcPr>
            <w:tcW w:w="1559" w:type="dxa"/>
            <w:vAlign w:val="center"/>
          </w:tcPr>
          <w:p w14:paraId="15401B82"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76BF89B"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10560</w:t>
            </w:r>
          </w:p>
        </w:tc>
        <w:tc>
          <w:tcPr>
            <w:tcW w:w="1417" w:type="dxa"/>
            <w:vAlign w:val="center"/>
          </w:tcPr>
          <w:p w14:paraId="642D3CDB"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368482A3" w14:textId="77777777" w:rsidR="00641859" w:rsidRPr="00641859" w:rsidRDefault="00641859" w:rsidP="00641859">
            <w:pPr>
              <w:jc w:val="center"/>
              <w:rPr>
                <w:rFonts w:asciiTheme="minorHAnsi" w:hAnsiTheme="minorHAnsi"/>
                <w:sz w:val="18"/>
                <w:szCs w:val="18"/>
                <w:lang w:eastAsia="en-US"/>
              </w:rPr>
            </w:pPr>
          </w:p>
        </w:tc>
      </w:tr>
      <w:tr w:rsidR="00641859" w:rsidRPr="00641859" w14:paraId="20B5CD66" w14:textId="77777777" w:rsidTr="00641859">
        <w:trPr>
          <w:trHeight w:val="567"/>
        </w:trPr>
        <w:tc>
          <w:tcPr>
            <w:tcW w:w="568" w:type="dxa"/>
            <w:vAlign w:val="center"/>
          </w:tcPr>
          <w:p w14:paraId="2058A59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4.</w:t>
            </w:r>
          </w:p>
        </w:tc>
        <w:tc>
          <w:tcPr>
            <w:tcW w:w="1984" w:type="dxa"/>
            <w:vAlign w:val="center"/>
          </w:tcPr>
          <w:p w14:paraId="03D43F03"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„Mobilný internet“</w:t>
            </w:r>
          </w:p>
        </w:tc>
        <w:tc>
          <w:tcPr>
            <w:tcW w:w="1559" w:type="dxa"/>
            <w:vAlign w:val="center"/>
          </w:tcPr>
          <w:p w14:paraId="00820453"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16EC9A67"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w:t>
            </w:r>
          </w:p>
        </w:tc>
        <w:tc>
          <w:tcPr>
            <w:tcW w:w="1417" w:type="dxa"/>
            <w:vAlign w:val="center"/>
          </w:tcPr>
          <w:p w14:paraId="0DEC2861"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37D5D0BE" w14:textId="77777777" w:rsidR="00641859" w:rsidRPr="00641859" w:rsidRDefault="00641859" w:rsidP="00641859">
            <w:pPr>
              <w:jc w:val="center"/>
              <w:rPr>
                <w:rFonts w:asciiTheme="minorHAnsi" w:hAnsiTheme="minorHAnsi"/>
                <w:sz w:val="18"/>
                <w:szCs w:val="18"/>
                <w:lang w:eastAsia="en-US"/>
              </w:rPr>
            </w:pPr>
          </w:p>
        </w:tc>
      </w:tr>
      <w:tr w:rsidR="00641859" w:rsidRPr="00641859" w14:paraId="03CA7DCB" w14:textId="77777777" w:rsidTr="00641859">
        <w:trPr>
          <w:trHeight w:val="567"/>
        </w:trPr>
        <w:tc>
          <w:tcPr>
            <w:tcW w:w="568" w:type="dxa"/>
            <w:vAlign w:val="center"/>
          </w:tcPr>
          <w:p w14:paraId="79957F0B"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5. </w:t>
            </w:r>
          </w:p>
        </w:tc>
        <w:tc>
          <w:tcPr>
            <w:tcW w:w="1984" w:type="dxa"/>
            <w:vAlign w:val="center"/>
          </w:tcPr>
          <w:p w14:paraId="7737C3A7"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„Technologické SMS“</w:t>
            </w:r>
          </w:p>
        </w:tc>
        <w:tc>
          <w:tcPr>
            <w:tcW w:w="1559" w:type="dxa"/>
            <w:vAlign w:val="center"/>
          </w:tcPr>
          <w:p w14:paraId="3159C4D8"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BE170F4"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1440</w:t>
            </w:r>
          </w:p>
        </w:tc>
        <w:tc>
          <w:tcPr>
            <w:tcW w:w="1417" w:type="dxa"/>
            <w:vAlign w:val="center"/>
          </w:tcPr>
          <w:p w14:paraId="72B71C5A"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75C78F1F" w14:textId="77777777" w:rsidR="00641859" w:rsidRPr="00641859" w:rsidRDefault="00641859" w:rsidP="00641859">
            <w:pPr>
              <w:jc w:val="center"/>
              <w:rPr>
                <w:rFonts w:asciiTheme="minorHAnsi" w:hAnsiTheme="minorHAnsi"/>
                <w:sz w:val="18"/>
                <w:szCs w:val="18"/>
                <w:lang w:eastAsia="en-US"/>
              </w:rPr>
            </w:pPr>
          </w:p>
        </w:tc>
      </w:tr>
      <w:tr w:rsidR="00641859" w:rsidRPr="00641859" w14:paraId="467B0FA1" w14:textId="77777777" w:rsidTr="00641859">
        <w:trPr>
          <w:trHeight w:val="567"/>
        </w:trPr>
        <w:tc>
          <w:tcPr>
            <w:tcW w:w="7513" w:type="dxa"/>
            <w:gridSpan w:val="5"/>
          </w:tcPr>
          <w:p w14:paraId="0A488D05"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Cena za predmet zákazky v EUR bez DPH</w:t>
            </w:r>
          </w:p>
        </w:tc>
        <w:tc>
          <w:tcPr>
            <w:tcW w:w="1701" w:type="dxa"/>
          </w:tcPr>
          <w:p w14:paraId="1C56BC1B" w14:textId="77777777" w:rsidR="00641859" w:rsidRPr="00641859" w:rsidRDefault="00641859" w:rsidP="00641859">
            <w:pPr>
              <w:rPr>
                <w:rFonts w:asciiTheme="minorHAnsi" w:hAnsiTheme="minorHAnsi"/>
                <w:sz w:val="18"/>
                <w:szCs w:val="18"/>
                <w:lang w:eastAsia="en-US"/>
              </w:rPr>
            </w:pPr>
          </w:p>
        </w:tc>
      </w:tr>
      <w:tr w:rsidR="00641859" w:rsidRPr="00641859" w14:paraId="4FDAA7DC" w14:textId="77777777" w:rsidTr="00641859">
        <w:trPr>
          <w:trHeight w:val="567"/>
        </w:trPr>
        <w:tc>
          <w:tcPr>
            <w:tcW w:w="7513" w:type="dxa"/>
            <w:gridSpan w:val="5"/>
          </w:tcPr>
          <w:p w14:paraId="7A1379B0"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DPH (20%) v EUR</w:t>
            </w:r>
          </w:p>
        </w:tc>
        <w:tc>
          <w:tcPr>
            <w:tcW w:w="1701" w:type="dxa"/>
          </w:tcPr>
          <w:p w14:paraId="58304BD9" w14:textId="77777777" w:rsidR="00641859" w:rsidRPr="00641859" w:rsidRDefault="00641859" w:rsidP="00641859">
            <w:pPr>
              <w:rPr>
                <w:rFonts w:asciiTheme="minorHAnsi" w:hAnsiTheme="minorHAnsi"/>
                <w:sz w:val="18"/>
                <w:szCs w:val="18"/>
                <w:lang w:eastAsia="en-US"/>
              </w:rPr>
            </w:pPr>
          </w:p>
        </w:tc>
      </w:tr>
      <w:tr w:rsidR="00641859" w:rsidRPr="00641859" w14:paraId="7831A64D" w14:textId="77777777" w:rsidTr="00641859">
        <w:trPr>
          <w:trHeight w:val="567"/>
        </w:trPr>
        <w:tc>
          <w:tcPr>
            <w:tcW w:w="7513" w:type="dxa"/>
            <w:gridSpan w:val="5"/>
          </w:tcPr>
          <w:p w14:paraId="12668F92"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Cena za predmet zákazky v EUR s DPH</w:t>
            </w:r>
          </w:p>
          <w:p w14:paraId="039E960E"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(návrh na plnenie kritéria)</w:t>
            </w:r>
          </w:p>
        </w:tc>
        <w:tc>
          <w:tcPr>
            <w:tcW w:w="1701" w:type="dxa"/>
          </w:tcPr>
          <w:p w14:paraId="75EF4B88" w14:textId="77777777" w:rsidR="00641859" w:rsidRPr="00641859" w:rsidRDefault="00641859" w:rsidP="00641859">
            <w:pPr>
              <w:rPr>
                <w:rFonts w:asciiTheme="minorHAnsi" w:hAnsiTheme="minorHAnsi"/>
                <w:sz w:val="18"/>
                <w:szCs w:val="18"/>
                <w:lang w:eastAsia="en-US"/>
              </w:rPr>
            </w:pPr>
          </w:p>
        </w:tc>
      </w:tr>
    </w:tbl>
    <w:p w14:paraId="34FDB467" w14:textId="06D0034E" w:rsidR="00513D8E" w:rsidRDefault="00513D8E" w:rsidP="00C07D95">
      <w:pPr>
        <w:pStyle w:val="tl1"/>
        <w:jc w:val="left"/>
        <w:rPr>
          <w:rFonts w:ascii="Calibri" w:hAnsi="Calibri" w:cs="Calibri"/>
          <w:bCs/>
          <w:iCs/>
          <w:sz w:val="20"/>
          <w:szCs w:val="20"/>
        </w:rPr>
      </w:pPr>
    </w:p>
    <w:p w14:paraId="751B6AD9" w14:textId="2FA73CB8" w:rsidR="00641859" w:rsidRPr="00641859" w:rsidRDefault="00641859" w:rsidP="00641859">
      <w:pPr>
        <w:pStyle w:val="tl1"/>
        <w:rPr>
          <w:rFonts w:ascii="Calibri" w:hAnsi="Calibri" w:cs="Calibri"/>
          <w:bCs/>
          <w:iCs/>
          <w:sz w:val="20"/>
          <w:szCs w:val="20"/>
        </w:rPr>
      </w:pPr>
      <w:r w:rsidRPr="00641859">
        <w:rPr>
          <w:rFonts w:ascii="Calibri" w:hAnsi="Calibri" w:cs="Calibri"/>
          <w:bCs/>
          <w:iCs/>
          <w:sz w:val="20"/>
          <w:szCs w:val="20"/>
        </w:rPr>
        <w:t>Uchádzačom navrhovaná c</w:t>
      </w:r>
      <w:r>
        <w:rPr>
          <w:rFonts w:ascii="Calibri" w:hAnsi="Calibri" w:cs="Calibri"/>
          <w:bCs/>
          <w:iCs/>
          <w:sz w:val="20"/>
          <w:szCs w:val="20"/>
        </w:rPr>
        <w:t xml:space="preserve">ena za predmet zákazky musí byť </w:t>
      </w:r>
      <w:r w:rsidRPr="00641859">
        <w:rPr>
          <w:rFonts w:ascii="Calibri" w:hAnsi="Calibri" w:cs="Calibri"/>
          <w:bCs/>
          <w:iCs/>
          <w:sz w:val="20"/>
          <w:szCs w:val="20"/>
        </w:rPr>
        <w:t>uvedená v EUR, matematicky zaokrúhlená na dve desatinné miesta.</w:t>
      </w:r>
    </w:p>
    <w:p w14:paraId="7401FE90" w14:textId="319B66A0" w:rsidR="00641859" w:rsidRDefault="00641859" w:rsidP="00C07D95">
      <w:pPr>
        <w:pStyle w:val="tl1"/>
        <w:jc w:val="left"/>
        <w:rPr>
          <w:rFonts w:ascii="Calibri" w:hAnsi="Calibri" w:cs="Calibri"/>
          <w:bCs/>
          <w:iCs/>
          <w:sz w:val="20"/>
          <w:szCs w:val="20"/>
        </w:rPr>
      </w:pPr>
    </w:p>
    <w:p w14:paraId="30017FFD" w14:textId="1E5BA0B3" w:rsidR="00641859" w:rsidRDefault="00641859" w:rsidP="00641859">
      <w:pPr>
        <w:pStyle w:val="tl1"/>
        <w:rPr>
          <w:rFonts w:ascii="Calibri" w:hAnsi="Calibri" w:cs="Calibri"/>
          <w:bCs/>
          <w:iCs/>
          <w:sz w:val="20"/>
          <w:szCs w:val="20"/>
        </w:rPr>
      </w:pPr>
      <w:r>
        <w:rPr>
          <w:rFonts w:ascii="Calibri" w:hAnsi="Calibri" w:cs="Calibri"/>
          <w:bCs/>
          <w:iCs/>
          <w:sz w:val="20"/>
          <w:szCs w:val="20"/>
        </w:rPr>
        <w:t xml:space="preserve">2. </w:t>
      </w:r>
      <w:r w:rsidRPr="00641859">
        <w:rPr>
          <w:rFonts w:ascii="Calibri" w:hAnsi="Calibri" w:cs="Calibri"/>
          <w:bCs/>
          <w:iCs/>
          <w:sz w:val="20"/>
          <w:szCs w:val="20"/>
        </w:rPr>
        <w:t>Úspešným uchádzačom sa stane uchádzač, ktorý po uskutočnení e</w:t>
      </w:r>
      <w:r>
        <w:rPr>
          <w:rFonts w:ascii="Calibri" w:hAnsi="Calibri" w:cs="Calibri"/>
          <w:bCs/>
          <w:iCs/>
          <w:sz w:val="20"/>
          <w:szCs w:val="20"/>
        </w:rPr>
        <w:t xml:space="preserve">lektronickej aukcie predloží vo </w:t>
      </w:r>
      <w:r w:rsidRPr="00641859">
        <w:rPr>
          <w:rFonts w:ascii="Calibri" w:hAnsi="Calibri" w:cs="Calibri"/>
          <w:bCs/>
          <w:iCs/>
          <w:sz w:val="20"/>
          <w:szCs w:val="20"/>
        </w:rPr>
        <w:t>svojej ponuke najnižšiu celkovú cenu za predmet zákazky v EUR s DPH. Poradie ostatných uchádzačov</w:t>
      </w:r>
      <w:r>
        <w:rPr>
          <w:rFonts w:ascii="Calibri" w:hAnsi="Calibri" w:cs="Calibri"/>
          <w:bCs/>
          <w:iCs/>
          <w:sz w:val="20"/>
          <w:szCs w:val="20"/>
        </w:rPr>
        <w:t xml:space="preserve"> </w:t>
      </w:r>
      <w:r w:rsidRPr="00641859">
        <w:rPr>
          <w:rFonts w:ascii="Calibri" w:hAnsi="Calibri" w:cs="Calibri"/>
          <w:bCs/>
          <w:iCs/>
          <w:sz w:val="20"/>
          <w:szCs w:val="20"/>
        </w:rPr>
        <w:t>sa stanoví podľa stanoveného kritéria, t. j. na druhom mieste sa umiestni uchádzač s druhou najnižšou</w:t>
      </w:r>
      <w:r>
        <w:rPr>
          <w:rFonts w:ascii="Calibri" w:hAnsi="Calibri" w:cs="Calibri"/>
          <w:bCs/>
          <w:iCs/>
          <w:sz w:val="20"/>
          <w:szCs w:val="20"/>
        </w:rPr>
        <w:t xml:space="preserve"> </w:t>
      </w:r>
      <w:r w:rsidRPr="00641859">
        <w:rPr>
          <w:rFonts w:ascii="Calibri" w:hAnsi="Calibri" w:cs="Calibri"/>
          <w:bCs/>
          <w:iCs/>
          <w:sz w:val="20"/>
          <w:szCs w:val="20"/>
        </w:rPr>
        <w:t>celkovou cenou za predmet zákazky, na treťom mieste sa umiestni uchádzač s treťou najnižšou</w:t>
      </w:r>
      <w:r>
        <w:rPr>
          <w:rFonts w:ascii="Calibri" w:hAnsi="Calibri" w:cs="Calibri"/>
          <w:bCs/>
          <w:iCs/>
          <w:sz w:val="20"/>
          <w:szCs w:val="20"/>
        </w:rPr>
        <w:t xml:space="preserve"> </w:t>
      </w:r>
      <w:r w:rsidRPr="00641859">
        <w:rPr>
          <w:rFonts w:ascii="Calibri" w:hAnsi="Calibri" w:cs="Calibri"/>
          <w:bCs/>
          <w:iCs/>
          <w:sz w:val="20"/>
          <w:szCs w:val="20"/>
        </w:rPr>
        <w:t>celkovou cenou za predmet zákazky atď.</w:t>
      </w:r>
    </w:p>
    <w:p w14:paraId="00794CA0" w14:textId="77777777" w:rsidR="00641859" w:rsidRDefault="00641859" w:rsidP="00C07D95">
      <w:pPr>
        <w:pStyle w:val="tl1"/>
        <w:jc w:val="left"/>
        <w:rPr>
          <w:rFonts w:ascii="Calibri" w:hAnsi="Calibri" w:cs="Calibri"/>
          <w:bCs/>
          <w:iCs/>
          <w:sz w:val="20"/>
          <w:szCs w:val="20"/>
        </w:rPr>
      </w:pPr>
    </w:p>
    <w:p w14:paraId="276866CE" w14:textId="13DF818A" w:rsidR="00641859" w:rsidRPr="00641859" w:rsidRDefault="00641859" w:rsidP="00C07D95">
      <w:pPr>
        <w:pStyle w:val="tl1"/>
        <w:jc w:val="left"/>
        <w:rPr>
          <w:rFonts w:ascii="Calibri" w:hAnsi="Calibri" w:cs="Calibri"/>
          <w:b/>
          <w:bCs/>
          <w:iCs/>
          <w:sz w:val="20"/>
          <w:szCs w:val="20"/>
        </w:rPr>
      </w:pPr>
      <w:r>
        <w:rPr>
          <w:rFonts w:ascii="Calibri" w:hAnsi="Calibri" w:cs="Calibri"/>
          <w:bCs/>
          <w:iCs/>
          <w:sz w:val="20"/>
          <w:szCs w:val="20"/>
        </w:rPr>
        <w:t xml:space="preserve"> </w:t>
      </w:r>
    </w:p>
    <w:p w14:paraId="03FE99A1" w14:textId="77777777" w:rsidR="00513D8E" w:rsidRPr="00641859" w:rsidRDefault="00513D8E" w:rsidP="00C07D95">
      <w:pPr>
        <w:pStyle w:val="tl1"/>
        <w:jc w:val="left"/>
        <w:rPr>
          <w:rFonts w:ascii="Calibri" w:hAnsi="Calibri" w:cs="Calibri"/>
          <w:b/>
          <w:bCs/>
          <w:iCs/>
          <w:sz w:val="20"/>
          <w:szCs w:val="20"/>
        </w:rPr>
      </w:pPr>
    </w:p>
    <w:p w14:paraId="59587088" w14:textId="77777777" w:rsidR="00513D8E" w:rsidRPr="00641859" w:rsidRDefault="00513D8E" w:rsidP="00C07D95">
      <w:pPr>
        <w:pStyle w:val="tl1"/>
        <w:jc w:val="left"/>
        <w:rPr>
          <w:rFonts w:ascii="Calibri" w:hAnsi="Calibri" w:cs="Calibri"/>
          <w:b/>
          <w:bCs/>
          <w:iCs/>
          <w:sz w:val="20"/>
          <w:szCs w:val="20"/>
        </w:rPr>
      </w:pPr>
    </w:p>
    <w:p w14:paraId="30E1F057" w14:textId="77777777" w:rsidR="00513D8E" w:rsidRPr="00641859" w:rsidRDefault="00513D8E" w:rsidP="00C07D95">
      <w:pPr>
        <w:pStyle w:val="tl1"/>
        <w:jc w:val="left"/>
        <w:rPr>
          <w:rFonts w:ascii="Calibri" w:hAnsi="Calibri" w:cs="Calibri"/>
          <w:b/>
          <w:bCs/>
          <w:iCs/>
          <w:sz w:val="20"/>
          <w:szCs w:val="20"/>
        </w:rPr>
      </w:pPr>
    </w:p>
    <w:p w14:paraId="66CE18C3" w14:textId="77777777" w:rsidR="00513D8E" w:rsidRPr="00641859" w:rsidRDefault="00513D8E" w:rsidP="00C07D95">
      <w:pPr>
        <w:pStyle w:val="tl1"/>
        <w:jc w:val="left"/>
        <w:rPr>
          <w:rFonts w:ascii="Calibri" w:hAnsi="Calibri" w:cs="Calibri"/>
          <w:b/>
          <w:bCs/>
          <w:iCs/>
          <w:sz w:val="20"/>
          <w:szCs w:val="20"/>
        </w:rPr>
      </w:pPr>
    </w:p>
    <w:p w14:paraId="0B98E4E8" w14:textId="77777777" w:rsidR="00513D8E" w:rsidRPr="00641859" w:rsidRDefault="00513D8E" w:rsidP="00C07D95">
      <w:pPr>
        <w:pStyle w:val="tl1"/>
        <w:jc w:val="left"/>
        <w:rPr>
          <w:rFonts w:ascii="Calibri" w:hAnsi="Calibri" w:cs="Calibri"/>
          <w:b/>
          <w:bCs/>
          <w:iCs/>
          <w:sz w:val="20"/>
          <w:szCs w:val="20"/>
        </w:rPr>
      </w:pPr>
    </w:p>
    <w:p w14:paraId="0392599F" w14:textId="77777777" w:rsidR="00B41984" w:rsidRPr="00641859" w:rsidRDefault="00B41984" w:rsidP="00C07D95">
      <w:pPr>
        <w:pStyle w:val="tl1"/>
        <w:jc w:val="left"/>
        <w:rPr>
          <w:rFonts w:ascii="Calibri" w:hAnsi="Calibri" w:cs="Calibri"/>
          <w:b/>
          <w:bCs/>
          <w:iCs/>
          <w:sz w:val="20"/>
          <w:szCs w:val="20"/>
        </w:rPr>
      </w:pPr>
    </w:p>
    <w:p w14:paraId="2084EB3A" w14:textId="77777777" w:rsidR="00B41984" w:rsidRPr="00641859" w:rsidRDefault="00B41984" w:rsidP="00C07D95">
      <w:pPr>
        <w:pStyle w:val="tl1"/>
        <w:jc w:val="left"/>
        <w:rPr>
          <w:rFonts w:ascii="Calibri" w:hAnsi="Calibri" w:cs="Calibri"/>
          <w:b/>
          <w:bCs/>
          <w:iCs/>
          <w:sz w:val="20"/>
          <w:szCs w:val="20"/>
        </w:rPr>
      </w:pPr>
    </w:p>
    <w:p w14:paraId="2640C7F8" w14:textId="77777777" w:rsidR="00B41984" w:rsidRPr="00641859" w:rsidRDefault="00B41984" w:rsidP="00C07D95">
      <w:pPr>
        <w:pStyle w:val="tl1"/>
        <w:jc w:val="left"/>
        <w:rPr>
          <w:rFonts w:ascii="Calibri" w:hAnsi="Calibri" w:cs="Calibri"/>
          <w:b/>
          <w:bCs/>
          <w:iCs/>
          <w:sz w:val="20"/>
          <w:szCs w:val="20"/>
        </w:rPr>
      </w:pPr>
    </w:p>
    <w:p w14:paraId="1E443BE7" w14:textId="77777777" w:rsidR="00B41984" w:rsidRPr="00641859" w:rsidRDefault="00B41984" w:rsidP="00C07D95">
      <w:pPr>
        <w:pStyle w:val="tl1"/>
        <w:jc w:val="left"/>
        <w:rPr>
          <w:rFonts w:ascii="Calibri" w:hAnsi="Calibri" w:cs="Calibri"/>
          <w:b/>
          <w:bCs/>
          <w:iCs/>
          <w:sz w:val="20"/>
          <w:szCs w:val="20"/>
        </w:rPr>
      </w:pPr>
    </w:p>
    <w:p w14:paraId="3ABAD958" w14:textId="77777777" w:rsidR="00B41984" w:rsidRPr="00641859" w:rsidRDefault="00B41984" w:rsidP="00C07D95">
      <w:pPr>
        <w:pStyle w:val="tl1"/>
        <w:jc w:val="left"/>
        <w:rPr>
          <w:rFonts w:ascii="Calibri" w:hAnsi="Calibri" w:cs="Calibri"/>
          <w:b/>
          <w:bCs/>
          <w:iCs/>
          <w:sz w:val="20"/>
          <w:szCs w:val="20"/>
        </w:rPr>
      </w:pPr>
    </w:p>
    <w:p w14:paraId="2D30E94D" w14:textId="77777777" w:rsidR="00B41984" w:rsidRPr="00641859" w:rsidRDefault="00B41984" w:rsidP="00C07D95">
      <w:pPr>
        <w:pStyle w:val="tl1"/>
        <w:jc w:val="left"/>
        <w:rPr>
          <w:rFonts w:ascii="Calibri" w:hAnsi="Calibri" w:cs="Calibri"/>
          <w:b/>
          <w:bCs/>
          <w:iCs/>
          <w:sz w:val="20"/>
          <w:szCs w:val="20"/>
        </w:rPr>
      </w:pPr>
    </w:p>
    <w:p w14:paraId="4872EAC4" w14:textId="77777777" w:rsidR="00B41984" w:rsidRPr="00641859" w:rsidRDefault="00B41984" w:rsidP="00C07D95">
      <w:pPr>
        <w:pStyle w:val="tl1"/>
        <w:jc w:val="left"/>
        <w:rPr>
          <w:rFonts w:ascii="Calibri" w:hAnsi="Calibri" w:cs="Calibri"/>
          <w:b/>
          <w:bCs/>
          <w:iCs/>
          <w:sz w:val="20"/>
          <w:szCs w:val="20"/>
        </w:rPr>
      </w:pPr>
    </w:p>
    <w:p w14:paraId="7BA53917" w14:textId="77777777" w:rsidR="00B41984" w:rsidRPr="00641859" w:rsidRDefault="00B41984" w:rsidP="00C07D95">
      <w:pPr>
        <w:pStyle w:val="tl1"/>
        <w:jc w:val="left"/>
        <w:rPr>
          <w:rFonts w:ascii="Calibri" w:hAnsi="Calibri" w:cs="Calibri"/>
          <w:b/>
          <w:bCs/>
          <w:iCs/>
          <w:sz w:val="20"/>
          <w:szCs w:val="20"/>
        </w:rPr>
      </w:pPr>
    </w:p>
    <w:p w14:paraId="0C8C2A09" w14:textId="77777777" w:rsidR="00B41984" w:rsidRPr="00641859" w:rsidRDefault="00B41984" w:rsidP="00C07D95">
      <w:pPr>
        <w:pStyle w:val="tl1"/>
        <w:jc w:val="left"/>
        <w:rPr>
          <w:rFonts w:ascii="Calibri" w:hAnsi="Calibri" w:cs="Calibri"/>
          <w:b/>
          <w:bCs/>
          <w:iCs/>
          <w:sz w:val="20"/>
          <w:szCs w:val="20"/>
        </w:rPr>
      </w:pPr>
    </w:p>
    <w:p w14:paraId="7835465A" w14:textId="77777777" w:rsidR="00B41984" w:rsidRPr="00641859" w:rsidRDefault="00B41984" w:rsidP="00C07D95">
      <w:pPr>
        <w:pStyle w:val="tl1"/>
        <w:jc w:val="left"/>
        <w:rPr>
          <w:rFonts w:ascii="Calibri" w:hAnsi="Calibri" w:cs="Calibri"/>
          <w:b/>
          <w:bCs/>
          <w:iCs/>
          <w:sz w:val="20"/>
          <w:szCs w:val="20"/>
        </w:rPr>
      </w:pPr>
    </w:p>
    <w:p w14:paraId="2ED8D58B" w14:textId="77777777" w:rsidR="00B41984" w:rsidRPr="00641859" w:rsidRDefault="00B41984" w:rsidP="00C07D95">
      <w:pPr>
        <w:pStyle w:val="tl1"/>
        <w:jc w:val="left"/>
        <w:rPr>
          <w:rFonts w:ascii="Calibri" w:hAnsi="Calibri" w:cs="Calibri"/>
          <w:b/>
          <w:bCs/>
          <w:iCs/>
          <w:sz w:val="20"/>
          <w:szCs w:val="20"/>
        </w:rPr>
      </w:pPr>
    </w:p>
    <w:p w14:paraId="4F85103C" w14:textId="77777777" w:rsidR="00B41984" w:rsidRPr="00641859" w:rsidRDefault="00B41984" w:rsidP="00C07D95">
      <w:pPr>
        <w:pStyle w:val="tl1"/>
        <w:jc w:val="left"/>
        <w:rPr>
          <w:rFonts w:ascii="Calibri" w:hAnsi="Calibri" w:cs="Calibri"/>
          <w:b/>
          <w:bCs/>
          <w:iCs/>
          <w:sz w:val="20"/>
          <w:szCs w:val="20"/>
        </w:rPr>
      </w:pPr>
    </w:p>
    <w:p w14:paraId="3ECCA65D" w14:textId="77777777" w:rsidR="00B41984" w:rsidRPr="00641859" w:rsidRDefault="00B41984" w:rsidP="00C07D95">
      <w:pPr>
        <w:pStyle w:val="tl1"/>
        <w:jc w:val="left"/>
        <w:rPr>
          <w:rFonts w:ascii="Calibri" w:hAnsi="Calibri" w:cs="Calibri"/>
          <w:b/>
          <w:bCs/>
          <w:iCs/>
          <w:sz w:val="20"/>
          <w:szCs w:val="20"/>
        </w:rPr>
      </w:pPr>
    </w:p>
    <w:p w14:paraId="4C170C16" w14:textId="77777777" w:rsidR="00B41984" w:rsidRPr="00641859" w:rsidRDefault="00B41984" w:rsidP="00C07D95">
      <w:pPr>
        <w:pStyle w:val="tl1"/>
        <w:jc w:val="left"/>
        <w:rPr>
          <w:rFonts w:ascii="Calibri" w:hAnsi="Calibri" w:cs="Calibri"/>
          <w:b/>
          <w:bCs/>
          <w:iCs/>
          <w:sz w:val="20"/>
          <w:szCs w:val="20"/>
        </w:rPr>
      </w:pPr>
    </w:p>
    <w:p w14:paraId="2B377AB7" w14:textId="77777777" w:rsidR="00B41984" w:rsidRPr="00641859" w:rsidRDefault="00B41984" w:rsidP="00C07D95">
      <w:pPr>
        <w:pStyle w:val="tl1"/>
        <w:jc w:val="left"/>
        <w:rPr>
          <w:rFonts w:ascii="Calibri" w:hAnsi="Calibri" w:cs="Calibri"/>
          <w:b/>
          <w:bCs/>
          <w:iCs/>
          <w:sz w:val="20"/>
          <w:szCs w:val="20"/>
        </w:rPr>
      </w:pPr>
    </w:p>
    <w:p w14:paraId="0A6B8657" w14:textId="77777777" w:rsidR="00516E40" w:rsidRPr="00641859" w:rsidRDefault="00516E40" w:rsidP="00C07D95">
      <w:pPr>
        <w:pStyle w:val="tl1"/>
        <w:jc w:val="left"/>
        <w:rPr>
          <w:rFonts w:ascii="Calibri" w:hAnsi="Calibri" w:cs="Calibri"/>
          <w:b/>
          <w:bCs/>
          <w:iCs/>
          <w:sz w:val="20"/>
          <w:szCs w:val="20"/>
        </w:rPr>
      </w:pPr>
    </w:p>
    <w:p w14:paraId="5A0D727F" w14:textId="77777777" w:rsidR="00516E40" w:rsidRPr="00641859" w:rsidRDefault="00516E40" w:rsidP="00C07D95">
      <w:pPr>
        <w:pStyle w:val="tl1"/>
        <w:jc w:val="left"/>
        <w:rPr>
          <w:rFonts w:ascii="Calibri" w:hAnsi="Calibri" w:cs="Calibri"/>
          <w:b/>
          <w:bCs/>
          <w:iCs/>
          <w:sz w:val="20"/>
          <w:szCs w:val="20"/>
        </w:rPr>
      </w:pPr>
    </w:p>
    <w:p w14:paraId="2E564AD2" w14:textId="77777777" w:rsidR="00513D8E" w:rsidRPr="00641859" w:rsidRDefault="00513D8E" w:rsidP="00C07D95">
      <w:pPr>
        <w:pStyle w:val="tl1"/>
        <w:jc w:val="left"/>
        <w:rPr>
          <w:rFonts w:ascii="Calibri" w:hAnsi="Calibri" w:cs="Calibri"/>
          <w:b/>
          <w:bCs/>
          <w:iCs/>
          <w:sz w:val="24"/>
          <w:szCs w:val="20"/>
        </w:rPr>
      </w:pPr>
      <w:r w:rsidRPr="00641859">
        <w:rPr>
          <w:rFonts w:ascii="Calibri" w:hAnsi="Calibri" w:cs="Calibri"/>
          <w:b/>
          <w:bCs/>
          <w:iCs/>
          <w:sz w:val="24"/>
          <w:szCs w:val="20"/>
        </w:rPr>
        <w:lastRenderedPageBreak/>
        <w:t>F. PODMIENKY  ÚČASTI  UCHÁDZAČOV</w:t>
      </w:r>
    </w:p>
    <w:p w14:paraId="3F811A94" w14:textId="77777777" w:rsidR="00513D8E" w:rsidRPr="00641859" w:rsidRDefault="00513D8E" w:rsidP="00C07D95">
      <w:pPr>
        <w:pStyle w:val="tl1"/>
        <w:jc w:val="left"/>
        <w:rPr>
          <w:rFonts w:ascii="Calibri" w:hAnsi="Calibri" w:cs="Calibri"/>
          <w:b/>
          <w:bCs/>
          <w:iCs/>
          <w:sz w:val="20"/>
          <w:szCs w:val="20"/>
        </w:rPr>
      </w:pPr>
    </w:p>
    <w:p w14:paraId="56E573C2" w14:textId="77777777" w:rsidR="001038C8" w:rsidRPr="00641859" w:rsidRDefault="001038C8" w:rsidP="00C07D95">
      <w:pPr>
        <w:jc w:val="both"/>
        <w:rPr>
          <w:rFonts w:ascii="Calibri" w:hAnsi="Calibri" w:cs="Calibri"/>
          <w:sz w:val="20"/>
          <w:szCs w:val="20"/>
          <w:lang w:eastAsia="sk-SK"/>
        </w:rPr>
      </w:pPr>
      <w:r w:rsidRPr="00641859">
        <w:rPr>
          <w:rFonts w:ascii="Calibri" w:hAnsi="Calibri" w:cs="Calibri"/>
          <w:sz w:val="20"/>
          <w:szCs w:val="20"/>
          <w:lang w:eastAsia="sk-SK"/>
        </w:rPr>
        <w:t>Uchádzač musí spĺň</w:t>
      </w:r>
      <w:r w:rsidR="003332F9" w:rsidRPr="00641859">
        <w:rPr>
          <w:rFonts w:ascii="Calibri" w:hAnsi="Calibri" w:cs="Calibri"/>
          <w:sz w:val="20"/>
          <w:szCs w:val="20"/>
          <w:lang w:eastAsia="sk-SK"/>
        </w:rPr>
        <w:t>ať nasledujúce podmienky účasti.</w:t>
      </w:r>
    </w:p>
    <w:p w14:paraId="3B96CB12" w14:textId="77777777" w:rsidR="001038C8" w:rsidRPr="00641859" w:rsidRDefault="001038C8" w:rsidP="00C07D95">
      <w:pPr>
        <w:jc w:val="both"/>
        <w:rPr>
          <w:rFonts w:ascii="Calibri" w:hAnsi="Calibri" w:cs="Calibri"/>
          <w:sz w:val="20"/>
          <w:szCs w:val="20"/>
          <w:lang w:eastAsia="sk-SK"/>
        </w:rPr>
      </w:pPr>
    </w:p>
    <w:p w14:paraId="22F9331A" w14:textId="77777777" w:rsidR="001038C8" w:rsidRPr="00641859" w:rsidRDefault="001038C8" w:rsidP="00C07D95">
      <w:pPr>
        <w:jc w:val="both"/>
        <w:rPr>
          <w:rFonts w:ascii="Calibri" w:hAnsi="Calibri" w:cs="Calibri"/>
          <w:b/>
          <w:sz w:val="22"/>
          <w:szCs w:val="20"/>
          <w:lang w:eastAsia="sk-SK"/>
        </w:rPr>
      </w:pPr>
      <w:r w:rsidRPr="00641859">
        <w:rPr>
          <w:rFonts w:ascii="Calibri" w:hAnsi="Calibri" w:cs="Calibri"/>
          <w:b/>
          <w:sz w:val="22"/>
          <w:szCs w:val="20"/>
          <w:lang w:eastAsia="sk-SK"/>
        </w:rPr>
        <w:t xml:space="preserve">1. </w:t>
      </w:r>
      <w:r w:rsidR="003332F9" w:rsidRPr="00641859">
        <w:rPr>
          <w:rFonts w:ascii="Calibri" w:hAnsi="Calibri" w:cs="Calibri"/>
          <w:b/>
          <w:sz w:val="22"/>
          <w:szCs w:val="20"/>
          <w:lang w:eastAsia="sk-SK"/>
        </w:rPr>
        <w:t>OSOBNÉ POSTAVENIE</w:t>
      </w:r>
    </w:p>
    <w:p w14:paraId="4D2A43D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Viedenský dohovor o ochrane ozónovej vrstvy (oznámenie MZV SR č. 53/1994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Montrealský protokol o látkach, ktoré porušujú ozónovú vrstvu (oznámenie MZV SR č. 53/1994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Štokholmský dohovor o perzistentných organických látkach (oznámenie MZV SR č. 593/2004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41859">
        <w:rPr>
          <w:rFonts w:ascii="Calibri" w:hAnsi="Calibri" w:cs="Calibri"/>
          <w:sz w:val="20"/>
          <w:szCs w:val="20"/>
          <w:lang w:eastAsia="sk-SK"/>
        </w:rPr>
        <w:t>Z.z</w:t>
      </w:r>
      <w:proofErr w:type="spellEnd"/>
      <w:r w:rsidRPr="00641859">
        <w:rPr>
          <w:rFonts w:ascii="Calibri" w:hAnsi="Calibri" w:cs="Calibri"/>
          <w:sz w:val="20"/>
          <w:szCs w:val="20"/>
          <w:lang w:eastAsia="sk-SK"/>
        </w:rPr>
        <w:t>.) za ktoré mu bola právoplatne uložená sankcia, ktoré dokáže verejný obstarávateľ a obstarávateľ preukázať,</w:t>
      </w:r>
    </w:p>
    <w:p w14:paraId="4355F102"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2. Uchádzač preukazuje splnenie podmienok účasti podľa odseku 1</w:t>
      </w:r>
    </w:p>
    <w:p w14:paraId="219C1B6F"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3A4B4A3"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f) písm. f) doloženým čestným vyhlásením.</w:t>
      </w:r>
    </w:p>
    <w:p w14:paraId="40B2C7C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25A5F83A"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5. Konečným rozhodnutím príslušného orgánu verejnej moci na účely preukazovania splnenia podmienok účasti sa rozumie</w:t>
      </w:r>
    </w:p>
    <w:p w14:paraId="40D901D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d) iný právoplatný rozsudok súdu.</w:t>
      </w:r>
    </w:p>
    <w:p w14:paraId="3EC255D3"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77777777" w:rsidR="00A40BB8"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41859"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41859" w:rsidRDefault="00E4687C" w:rsidP="00C07D95">
      <w:pPr>
        <w:tabs>
          <w:tab w:val="left" w:pos="344"/>
        </w:tabs>
        <w:autoSpaceDE w:val="0"/>
        <w:jc w:val="both"/>
        <w:rPr>
          <w:rStyle w:val="FontStyle66"/>
          <w:rFonts w:ascii="Calibri" w:hAnsi="Calibri" w:cs="Calibri"/>
          <w:sz w:val="20"/>
          <w:szCs w:val="20"/>
          <w:lang w:eastAsia="sk-SK"/>
        </w:rPr>
      </w:pPr>
      <w:r w:rsidRPr="00641859">
        <w:rPr>
          <w:rStyle w:val="FontStyle66"/>
          <w:rFonts w:ascii="Calibri" w:hAnsi="Calibri" w:cs="Calibri"/>
          <w:b/>
          <w:lang w:eastAsia="sk-SK"/>
        </w:rPr>
        <w:t>2</w:t>
      </w:r>
      <w:r w:rsidR="001038C8" w:rsidRPr="00641859">
        <w:rPr>
          <w:rStyle w:val="FontStyle66"/>
          <w:rFonts w:ascii="Calibri" w:hAnsi="Calibri" w:cs="Calibri"/>
          <w:b/>
          <w:lang w:eastAsia="sk-SK"/>
        </w:rPr>
        <w:t xml:space="preserve">. </w:t>
      </w:r>
      <w:r w:rsidR="004C1EC5" w:rsidRPr="00641859">
        <w:rPr>
          <w:rStyle w:val="FontStyle66"/>
          <w:rFonts w:ascii="Calibri" w:hAnsi="Calibri" w:cs="Calibri"/>
          <w:b/>
          <w:lang w:eastAsia="sk-SK"/>
        </w:rPr>
        <w:t>EKONOMICKÉ A FINAČNÉ POSTAVENIE.</w:t>
      </w:r>
    </w:p>
    <w:p w14:paraId="19305556" w14:textId="1ECBCE95" w:rsidR="00A44CA8" w:rsidRPr="00641859" w:rsidRDefault="00A44CA8" w:rsidP="00A44CA8">
      <w:pPr>
        <w:tabs>
          <w:tab w:val="left" w:pos="344"/>
        </w:tabs>
        <w:autoSpaceDE w:val="0"/>
        <w:jc w:val="both"/>
        <w:rPr>
          <w:rFonts w:ascii="Calibri" w:hAnsi="Calibri" w:cs="Calibri"/>
          <w:sz w:val="20"/>
          <w:szCs w:val="20"/>
          <w:lang w:eastAsia="sk-SK"/>
        </w:rPr>
      </w:pPr>
      <w:r w:rsidRPr="00641859">
        <w:rPr>
          <w:rFonts w:ascii="Calibri" w:hAnsi="Calibri" w:cs="Calibri"/>
          <w:sz w:val="20"/>
          <w:szCs w:val="20"/>
          <w:lang w:eastAsia="sk-SK"/>
        </w:rPr>
        <w:t>Nepožaduje sa.</w:t>
      </w:r>
    </w:p>
    <w:p w14:paraId="6E4679D0" w14:textId="77777777" w:rsidR="002D5032" w:rsidRPr="00641859"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41859" w:rsidRDefault="00E4687C" w:rsidP="00410C67">
      <w:pPr>
        <w:tabs>
          <w:tab w:val="left" w:pos="344"/>
        </w:tabs>
        <w:autoSpaceDE w:val="0"/>
        <w:jc w:val="both"/>
        <w:rPr>
          <w:rFonts w:ascii="Calibri" w:hAnsi="Calibri" w:cs="Calibri"/>
          <w:b/>
          <w:sz w:val="22"/>
          <w:lang w:eastAsia="sk-SK"/>
        </w:rPr>
      </w:pPr>
      <w:r w:rsidRPr="00641859">
        <w:rPr>
          <w:rStyle w:val="FontStyle66"/>
          <w:rFonts w:ascii="Calibri" w:hAnsi="Calibri" w:cs="Calibri"/>
          <w:b/>
          <w:lang w:eastAsia="sk-SK"/>
        </w:rPr>
        <w:t>3</w:t>
      </w:r>
      <w:r w:rsidR="001038C8" w:rsidRPr="00641859">
        <w:rPr>
          <w:rStyle w:val="FontStyle66"/>
          <w:rFonts w:ascii="Calibri" w:hAnsi="Calibri" w:cs="Calibri"/>
          <w:b/>
          <w:lang w:eastAsia="sk-SK"/>
        </w:rPr>
        <w:t xml:space="preserve">.  </w:t>
      </w:r>
      <w:r w:rsidR="004C1EC5" w:rsidRPr="00641859">
        <w:rPr>
          <w:rStyle w:val="FontStyle66"/>
          <w:rFonts w:ascii="Calibri" w:hAnsi="Calibri" w:cs="Calibri"/>
          <w:b/>
          <w:lang w:eastAsia="sk-SK"/>
        </w:rPr>
        <w:t>TECHNICKÁ ALEBO ODBORNÁ SPÔSOBILOSŤ.</w:t>
      </w:r>
    </w:p>
    <w:p w14:paraId="624E7E8B" w14:textId="64E97CE7" w:rsidR="00547477" w:rsidRPr="00641859" w:rsidRDefault="00641859" w:rsidP="00DE15DC">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Nevyžaduje sa.</w:t>
      </w:r>
    </w:p>
    <w:p w14:paraId="4E6D5B99" w14:textId="77777777" w:rsidR="00E717B4" w:rsidRPr="00641859" w:rsidRDefault="00E717B4" w:rsidP="00DE15DC">
      <w:pPr>
        <w:tabs>
          <w:tab w:val="left" w:pos="344"/>
        </w:tabs>
        <w:autoSpaceDE w:val="0"/>
        <w:spacing w:line="251" w:lineRule="exact"/>
        <w:jc w:val="both"/>
        <w:rPr>
          <w:rFonts w:ascii="Calibri" w:hAnsi="Calibri" w:cs="Calibri"/>
          <w:sz w:val="20"/>
          <w:szCs w:val="20"/>
          <w:lang w:eastAsia="sk-SK"/>
        </w:rPr>
      </w:pPr>
    </w:p>
    <w:p w14:paraId="5514EC1F" w14:textId="238F0EDD" w:rsidR="00592E46" w:rsidRPr="00641859" w:rsidRDefault="00592E46" w:rsidP="00592E46">
      <w:pPr>
        <w:tabs>
          <w:tab w:val="left" w:pos="344"/>
        </w:tabs>
        <w:autoSpaceDE w:val="0"/>
        <w:jc w:val="both"/>
        <w:rPr>
          <w:rFonts w:ascii="Calibri" w:hAnsi="Calibri" w:cs="Calibri"/>
          <w:b/>
          <w:sz w:val="22"/>
          <w:szCs w:val="20"/>
          <w:lang w:eastAsia="sk-SK"/>
        </w:rPr>
      </w:pPr>
      <w:r w:rsidRPr="00641859">
        <w:rPr>
          <w:rFonts w:ascii="Calibri" w:hAnsi="Calibri" w:cs="Calibri"/>
          <w:b/>
          <w:sz w:val="22"/>
          <w:szCs w:val="20"/>
        </w:rPr>
        <w:t>4. Doplňujúce informácie k podmienkam účasti.</w:t>
      </w:r>
    </w:p>
    <w:p w14:paraId="3AA57498" w14:textId="104F4634" w:rsidR="00410C67" w:rsidRPr="00641859" w:rsidRDefault="00410C67" w:rsidP="00410C67">
      <w:pPr>
        <w:pStyle w:val="tl1"/>
        <w:rPr>
          <w:rFonts w:ascii="Calibri" w:hAnsi="Calibri" w:cs="Calibri"/>
          <w:sz w:val="20"/>
          <w:szCs w:val="20"/>
        </w:rPr>
      </w:pPr>
      <w:r w:rsidRPr="00641859">
        <w:rPr>
          <w:rFonts w:ascii="Calibri" w:hAnsi="Calibri" w:cs="Calibri"/>
          <w:sz w:val="20"/>
          <w:szCs w:val="20"/>
        </w:rPr>
        <w:t xml:space="preserve">1. Predpokladom splnenia podmienok účasti  je predloženie všetkých dokladov a dokumentov tak, ako je uvedené </w:t>
      </w:r>
      <w:r w:rsidR="00DA2F73" w:rsidRPr="00641859">
        <w:rPr>
          <w:rFonts w:ascii="Calibri" w:hAnsi="Calibri" w:cs="Calibri"/>
          <w:sz w:val="20"/>
          <w:szCs w:val="20"/>
        </w:rPr>
        <w:t>v oznámení o vyhlásení verejného obstarávania</w:t>
      </w:r>
      <w:r w:rsidRPr="00641859">
        <w:rPr>
          <w:rFonts w:ascii="Calibri" w:hAnsi="Calibri" w:cs="Calibri"/>
          <w:sz w:val="20"/>
          <w:szCs w:val="20"/>
        </w:rPr>
        <w:t xml:space="preserve"> a v týchto SP. Všetky doklady </w:t>
      </w:r>
      <w:r w:rsidR="00DA2F73" w:rsidRPr="00641859">
        <w:rPr>
          <w:rFonts w:ascii="Calibri" w:hAnsi="Calibri" w:cs="Calibri"/>
          <w:sz w:val="20"/>
          <w:szCs w:val="20"/>
        </w:rPr>
        <w:t xml:space="preserve">na </w:t>
      </w:r>
      <w:r w:rsidRPr="00641859">
        <w:rPr>
          <w:rFonts w:ascii="Calibri" w:hAnsi="Calibri" w:cs="Calibri"/>
          <w:sz w:val="20"/>
          <w:szCs w:val="20"/>
        </w:rPr>
        <w:t>preukázanie splnenia podmienok účasti predkladá uchádzač ako originály alebo úradne overené kópie.</w:t>
      </w:r>
    </w:p>
    <w:p w14:paraId="7E4A8F70" w14:textId="06918A61" w:rsidR="00410C67" w:rsidRPr="00641859" w:rsidRDefault="00410C67" w:rsidP="00410C67">
      <w:pPr>
        <w:pStyle w:val="tl1"/>
        <w:rPr>
          <w:rFonts w:ascii="Calibri" w:hAnsi="Calibri" w:cs="Calibri"/>
          <w:sz w:val="20"/>
          <w:szCs w:val="20"/>
        </w:rPr>
      </w:pPr>
      <w:r w:rsidRPr="00641859">
        <w:rPr>
          <w:rFonts w:ascii="Calibri" w:hAnsi="Calibri" w:cs="Calibri"/>
          <w:sz w:val="20"/>
          <w:szCs w:val="20"/>
        </w:rPr>
        <w:t>2. Členovia komisie budú vyhodnocovať splnenie podmienok účasti aplikovaním postupov uved</w:t>
      </w:r>
      <w:r w:rsidR="008D6DE8" w:rsidRPr="00641859">
        <w:rPr>
          <w:rFonts w:ascii="Calibri" w:hAnsi="Calibri" w:cs="Calibri"/>
          <w:sz w:val="20"/>
          <w:szCs w:val="20"/>
        </w:rPr>
        <w:t xml:space="preserve">ených </w:t>
      </w:r>
      <w:r w:rsidR="008D6DE8" w:rsidRPr="00641859">
        <w:rPr>
          <w:rFonts w:ascii="Calibri" w:hAnsi="Calibri" w:cs="Calibri"/>
          <w:sz w:val="20"/>
          <w:szCs w:val="20"/>
        </w:rPr>
        <w:br/>
        <w:t>v § 40 ZVO a § 152 ods. 4</w:t>
      </w:r>
      <w:r w:rsidRPr="00641859">
        <w:rPr>
          <w:rFonts w:ascii="Calibri" w:hAnsi="Calibri" w:cs="Calibri"/>
          <w:sz w:val="20"/>
          <w:szCs w:val="20"/>
        </w:rPr>
        <w:t xml:space="preserve"> ZVO.</w:t>
      </w:r>
    </w:p>
    <w:p w14:paraId="0D6DBDFE" w14:textId="77777777" w:rsidR="00410C67" w:rsidRPr="00641859" w:rsidRDefault="00410C67" w:rsidP="00410C67">
      <w:pPr>
        <w:pStyle w:val="tl1"/>
        <w:rPr>
          <w:rFonts w:ascii="Calibri" w:hAnsi="Calibri" w:cs="Calibri"/>
          <w:sz w:val="20"/>
          <w:szCs w:val="20"/>
        </w:rPr>
      </w:pPr>
    </w:p>
    <w:p w14:paraId="461E67F4" w14:textId="77777777" w:rsidR="00410C67" w:rsidRPr="00641859" w:rsidRDefault="00410C67" w:rsidP="00410C67">
      <w:pPr>
        <w:pStyle w:val="tl1"/>
        <w:rPr>
          <w:rFonts w:ascii="Calibri" w:hAnsi="Calibri" w:cs="Calibri"/>
          <w:bCs/>
          <w:iCs/>
          <w:sz w:val="20"/>
          <w:szCs w:val="20"/>
        </w:rPr>
      </w:pPr>
      <w:r w:rsidRPr="00641859">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41859" w:rsidRDefault="00410C67" w:rsidP="00410C67">
      <w:pPr>
        <w:pStyle w:val="tl1"/>
        <w:jc w:val="left"/>
        <w:rPr>
          <w:rFonts w:ascii="Calibri" w:hAnsi="Calibri" w:cs="Calibri"/>
          <w:b/>
          <w:bCs/>
          <w:iCs/>
          <w:sz w:val="20"/>
          <w:szCs w:val="20"/>
        </w:rPr>
      </w:pPr>
    </w:p>
    <w:p w14:paraId="2BA7369F" w14:textId="0ED83510" w:rsidR="00410C67" w:rsidRPr="00641859" w:rsidRDefault="008D6DE8" w:rsidP="00410C67">
      <w:pPr>
        <w:pStyle w:val="tl1"/>
        <w:rPr>
          <w:rFonts w:ascii="Calibri" w:hAnsi="Calibri" w:cs="Calibri"/>
          <w:bCs/>
          <w:iCs/>
          <w:sz w:val="20"/>
          <w:szCs w:val="20"/>
        </w:rPr>
      </w:pPr>
      <w:r w:rsidRPr="00641859">
        <w:rPr>
          <w:rFonts w:ascii="Calibri" w:hAnsi="Calibri" w:cs="Calibri"/>
          <w:bCs/>
          <w:iCs/>
          <w:sz w:val="20"/>
          <w:szCs w:val="20"/>
        </w:rPr>
        <w:t>4. V zmysle § 39 ods. 1</w:t>
      </w:r>
      <w:r w:rsidR="00410C67" w:rsidRPr="00641859">
        <w:rPr>
          <w:rFonts w:ascii="Calibri" w:hAnsi="Calibri" w:cs="Calibri"/>
          <w:bCs/>
          <w:iCs/>
          <w:sz w:val="20"/>
          <w:szCs w:val="20"/>
        </w:rPr>
        <w:t xml:space="preserve">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410C67" w:rsidRPr="00641859">
        <w:rPr>
          <w:rFonts w:ascii="Calibri" w:hAnsi="Calibri" w:cs="Calibri"/>
          <w:bCs/>
          <w:iCs/>
          <w:sz w:val="20"/>
          <w:szCs w:val="20"/>
        </w:rPr>
        <w:t>ust</w:t>
      </w:r>
      <w:proofErr w:type="spellEnd"/>
      <w:r w:rsidR="00410C67" w:rsidRPr="00641859">
        <w:rPr>
          <w:rFonts w:ascii="Calibri" w:hAnsi="Calibri" w:cs="Calibri"/>
          <w:bCs/>
          <w:iCs/>
          <w:sz w:val="20"/>
          <w:szCs w:val="20"/>
        </w:rPr>
        <w:t xml:space="preserve">. § 39 ZVO, vyhlášky Úradu pre verejné obstarávanie č. 155/2016 </w:t>
      </w:r>
      <w:proofErr w:type="spellStart"/>
      <w:r w:rsidR="00410C67" w:rsidRPr="00641859">
        <w:rPr>
          <w:rFonts w:ascii="Calibri" w:hAnsi="Calibri" w:cs="Calibri"/>
          <w:bCs/>
          <w:iCs/>
          <w:sz w:val="20"/>
          <w:szCs w:val="20"/>
        </w:rPr>
        <w:t>Z.z</w:t>
      </w:r>
      <w:proofErr w:type="spellEnd"/>
      <w:r w:rsidR="00410C67" w:rsidRPr="00641859">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48E74E5F" w14:textId="77777777" w:rsidR="00410C67" w:rsidRPr="00641859" w:rsidRDefault="00410C67" w:rsidP="00410C67">
      <w:pPr>
        <w:pStyle w:val="tl1"/>
        <w:rPr>
          <w:rFonts w:ascii="Calibri" w:hAnsi="Calibri" w:cs="Calibri"/>
          <w:bCs/>
          <w:iCs/>
          <w:sz w:val="20"/>
          <w:szCs w:val="20"/>
        </w:rPr>
      </w:pPr>
    </w:p>
    <w:p w14:paraId="6CB67FD4" w14:textId="77777777" w:rsidR="00410C67" w:rsidRPr="00641859" w:rsidRDefault="00410C67" w:rsidP="00410C67">
      <w:pPr>
        <w:pStyle w:val="tl1"/>
        <w:rPr>
          <w:rFonts w:ascii="Calibri" w:hAnsi="Calibri" w:cs="Calibri"/>
          <w:bCs/>
          <w:iCs/>
          <w:sz w:val="20"/>
          <w:szCs w:val="20"/>
        </w:rPr>
      </w:pPr>
      <w:r w:rsidRPr="00641859">
        <w:rPr>
          <w:rFonts w:ascii="Calibri" w:hAnsi="Calibri" w:cs="Calibri"/>
          <w:bCs/>
          <w:iCs/>
          <w:sz w:val="20"/>
          <w:szCs w:val="20"/>
        </w:rPr>
        <w:t xml:space="preserve">5. Verejný obstarávateľ </w:t>
      </w:r>
      <w:r w:rsidRPr="00641859">
        <w:rPr>
          <w:rFonts w:ascii="Calibri" w:hAnsi="Calibri" w:cs="Calibri"/>
          <w:b/>
          <w:bCs/>
          <w:iCs/>
          <w:sz w:val="20"/>
          <w:szCs w:val="20"/>
        </w:rPr>
        <w:t>umožňuje</w:t>
      </w:r>
      <w:r w:rsidRPr="00641859">
        <w:rPr>
          <w:rFonts w:ascii="Calibri" w:hAnsi="Calibri" w:cs="Calibri"/>
          <w:bCs/>
          <w:iCs/>
          <w:sz w:val="20"/>
          <w:szCs w:val="20"/>
        </w:rPr>
        <w:t xml:space="preserve"> </w:t>
      </w:r>
      <w:r w:rsidRPr="00641859">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41859">
        <w:rPr>
          <w:rFonts w:ascii="Calibri" w:hAnsi="Calibri" w:cs="Cambria"/>
          <w:sz w:val="20"/>
          <w:szCs w:val="20"/>
          <w:u w:val="single"/>
        </w:rPr>
        <w:t>prostredníctvom globálneho údaju</w:t>
      </w:r>
      <w:r w:rsidRPr="00641859">
        <w:rPr>
          <w:rFonts w:ascii="Calibri" w:hAnsi="Calibri" w:cs="Cambria"/>
          <w:sz w:val="20"/>
          <w:szCs w:val="20"/>
        </w:rPr>
        <w:t xml:space="preserve"> uvedeného v oddiel α IV. Časti jednotného európskeho dokumentu.</w:t>
      </w:r>
    </w:p>
    <w:p w14:paraId="3052E8BE" w14:textId="77777777" w:rsidR="00410C67" w:rsidRPr="00641859" w:rsidRDefault="00410C67" w:rsidP="00410C67">
      <w:pPr>
        <w:pStyle w:val="tl1"/>
        <w:rPr>
          <w:rFonts w:ascii="Calibri" w:hAnsi="Calibri" w:cs="Calibri"/>
          <w:bCs/>
          <w:iCs/>
          <w:sz w:val="20"/>
          <w:szCs w:val="20"/>
        </w:rPr>
      </w:pPr>
    </w:p>
    <w:p w14:paraId="4C61EA9E" w14:textId="77B79D42" w:rsidR="008624F7" w:rsidRPr="00641859" w:rsidRDefault="00410C67" w:rsidP="008D6DE8">
      <w:pPr>
        <w:pStyle w:val="tl1"/>
        <w:rPr>
          <w:rFonts w:ascii="Calibri" w:hAnsi="Calibri" w:cs="Calibri"/>
          <w:b/>
          <w:bCs/>
          <w:iCs/>
          <w:sz w:val="20"/>
          <w:szCs w:val="20"/>
        </w:rPr>
      </w:pPr>
      <w:r w:rsidRPr="00641859">
        <w:rPr>
          <w:rFonts w:ascii="Calibri" w:hAnsi="Calibri" w:cs="Calibri"/>
          <w:bCs/>
          <w:iCs/>
          <w:sz w:val="20"/>
          <w:szCs w:val="20"/>
        </w:rPr>
        <w:lastRenderedPageBreak/>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41859">
        <w:rPr>
          <w:rFonts w:ascii="Calibri" w:hAnsi="Calibri" w:cs="Calibri"/>
          <w:bCs/>
          <w:iCs/>
          <w:sz w:val="20"/>
          <w:szCs w:val="20"/>
        </w:rPr>
        <w:t>rtf</w:t>
      </w:r>
      <w:proofErr w:type="spellEnd"/>
      <w:r w:rsidRPr="00641859">
        <w:rPr>
          <w:rFonts w:ascii="Calibri" w:hAnsi="Calibri" w:cs="Calibri"/>
          <w:bCs/>
          <w:iCs/>
          <w:sz w:val="20"/>
          <w:szCs w:val="20"/>
        </w:rPr>
        <w:t xml:space="preserve"> je možné nájsť na webovom sídla Úradu pre verejné obstarávanie na adrese </w:t>
      </w:r>
      <w:hyperlink r:id="rId13" w:history="1">
        <w:r w:rsidRPr="00641859">
          <w:rPr>
            <w:rStyle w:val="Hypertextovprepojenie"/>
            <w:rFonts w:ascii="Calibri" w:hAnsi="Calibri" w:cs="Calibri"/>
            <w:sz w:val="20"/>
            <w:szCs w:val="20"/>
          </w:rPr>
          <w:t>http://www.uvo.gov.sk/legislativametodika-dohlad/jednotny-europsky-dokument-pre-verejne-obstaravanie-553.html</w:t>
        </w:r>
      </w:hyperlink>
      <w:r w:rsidRPr="00641859">
        <w:rPr>
          <w:rFonts w:ascii="Calibri" w:hAnsi="Calibri" w:cs="Calibri"/>
          <w:bCs/>
          <w:iCs/>
          <w:sz w:val="20"/>
          <w:szCs w:val="20"/>
        </w:rPr>
        <w:t>.</w:t>
      </w:r>
    </w:p>
    <w:p w14:paraId="63728710" w14:textId="77777777" w:rsidR="008624F7" w:rsidRPr="00641859" w:rsidRDefault="008624F7" w:rsidP="00C07D95">
      <w:pPr>
        <w:pStyle w:val="tl1"/>
        <w:jc w:val="left"/>
        <w:rPr>
          <w:rFonts w:ascii="Calibri" w:hAnsi="Calibri" w:cs="Calibri"/>
          <w:b/>
          <w:bCs/>
          <w:iCs/>
          <w:sz w:val="20"/>
          <w:szCs w:val="20"/>
        </w:rPr>
      </w:pPr>
    </w:p>
    <w:p w14:paraId="3BB45E95" w14:textId="77777777" w:rsidR="008624F7" w:rsidRPr="00641859" w:rsidRDefault="008624F7" w:rsidP="00C07D95">
      <w:pPr>
        <w:pStyle w:val="tl1"/>
        <w:jc w:val="left"/>
        <w:rPr>
          <w:rFonts w:ascii="Calibri" w:hAnsi="Calibri" w:cs="Calibri"/>
          <w:b/>
          <w:bCs/>
          <w:iCs/>
          <w:sz w:val="20"/>
          <w:szCs w:val="20"/>
        </w:rPr>
      </w:pPr>
    </w:p>
    <w:p w14:paraId="119D57F1" w14:textId="77777777" w:rsidR="008624F7" w:rsidRPr="00641859" w:rsidRDefault="008624F7" w:rsidP="00C07D95">
      <w:pPr>
        <w:pStyle w:val="tl1"/>
        <w:jc w:val="left"/>
        <w:rPr>
          <w:rFonts w:ascii="Calibri" w:hAnsi="Calibri" w:cs="Calibri"/>
          <w:b/>
          <w:bCs/>
          <w:iCs/>
          <w:sz w:val="20"/>
          <w:szCs w:val="20"/>
        </w:rPr>
      </w:pPr>
    </w:p>
    <w:p w14:paraId="5C437BE9" w14:textId="77777777" w:rsidR="008624F7" w:rsidRPr="00641859" w:rsidRDefault="008624F7" w:rsidP="00C07D95">
      <w:pPr>
        <w:pStyle w:val="tl1"/>
        <w:jc w:val="left"/>
        <w:rPr>
          <w:rFonts w:ascii="Calibri" w:hAnsi="Calibri" w:cs="Calibri"/>
          <w:b/>
          <w:bCs/>
          <w:iCs/>
          <w:sz w:val="20"/>
          <w:szCs w:val="20"/>
        </w:rPr>
      </w:pPr>
    </w:p>
    <w:p w14:paraId="23F57ECD" w14:textId="77777777" w:rsidR="00AF7C0D" w:rsidRPr="00641859" w:rsidRDefault="00AF7C0D" w:rsidP="00C07D95">
      <w:pPr>
        <w:pStyle w:val="tl1"/>
        <w:jc w:val="left"/>
        <w:rPr>
          <w:rFonts w:ascii="Calibri" w:hAnsi="Calibri" w:cs="Calibri"/>
          <w:b/>
          <w:bCs/>
          <w:iCs/>
          <w:sz w:val="20"/>
          <w:szCs w:val="20"/>
        </w:rPr>
      </w:pPr>
    </w:p>
    <w:p w14:paraId="1C0E3A31" w14:textId="77777777" w:rsidR="00AF7C0D" w:rsidRPr="00641859" w:rsidRDefault="00AF7C0D" w:rsidP="00C07D95">
      <w:pPr>
        <w:pStyle w:val="tl1"/>
        <w:jc w:val="left"/>
        <w:rPr>
          <w:rFonts w:ascii="Calibri" w:hAnsi="Calibri" w:cs="Calibri"/>
          <w:b/>
          <w:bCs/>
          <w:iCs/>
          <w:sz w:val="20"/>
          <w:szCs w:val="20"/>
        </w:rPr>
      </w:pPr>
    </w:p>
    <w:p w14:paraId="68DB3AB9" w14:textId="77777777" w:rsidR="00AF7C0D" w:rsidRPr="00641859" w:rsidRDefault="00AF7C0D" w:rsidP="00C07D95">
      <w:pPr>
        <w:pStyle w:val="tl1"/>
        <w:jc w:val="left"/>
        <w:rPr>
          <w:rFonts w:ascii="Calibri" w:hAnsi="Calibri" w:cs="Calibri"/>
          <w:b/>
          <w:bCs/>
          <w:iCs/>
          <w:sz w:val="20"/>
          <w:szCs w:val="20"/>
        </w:rPr>
      </w:pPr>
    </w:p>
    <w:p w14:paraId="3D68ABA4" w14:textId="77777777" w:rsidR="00AF7C0D" w:rsidRPr="00641859" w:rsidRDefault="00AF7C0D" w:rsidP="00C07D95">
      <w:pPr>
        <w:pStyle w:val="tl1"/>
        <w:jc w:val="left"/>
        <w:rPr>
          <w:rFonts w:ascii="Calibri" w:hAnsi="Calibri" w:cs="Calibri"/>
          <w:b/>
          <w:bCs/>
          <w:iCs/>
          <w:sz w:val="20"/>
          <w:szCs w:val="20"/>
        </w:rPr>
      </w:pPr>
    </w:p>
    <w:p w14:paraId="738D83A6" w14:textId="77777777" w:rsidR="00AF7C0D" w:rsidRPr="00641859" w:rsidRDefault="00AF7C0D" w:rsidP="00C07D95">
      <w:pPr>
        <w:pStyle w:val="tl1"/>
        <w:jc w:val="left"/>
        <w:rPr>
          <w:rFonts w:ascii="Calibri" w:hAnsi="Calibri" w:cs="Calibri"/>
          <w:b/>
          <w:bCs/>
          <w:iCs/>
          <w:sz w:val="20"/>
          <w:szCs w:val="20"/>
        </w:rPr>
      </w:pPr>
    </w:p>
    <w:p w14:paraId="170065AD" w14:textId="77777777" w:rsidR="004D672E" w:rsidRPr="00641859" w:rsidRDefault="004D672E" w:rsidP="00C07D95">
      <w:pPr>
        <w:pStyle w:val="tl1"/>
        <w:jc w:val="left"/>
        <w:rPr>
          <w:rFonts w:ascii="Calibri" w:hAnsi="Calibri" w:cs="Calibri"/>
          <w:b/>
          <w:bCs/>
          <w:iCs/>
          <w:sz w:val="20"/>
          <w:szCs w:val="20"/>
        </w:rPr>
      </w:pPr>
    </w:p>
    <w:p w14:paraId="054966C2" w14:textId="77777777" w:rsidR="00DB0230" w:rsidRPr="00641859" w:rsidRDefault="00DB0230" w:rsidP="00C07D95">
      <w:pPr>
        <w:pStyle w:val="tl1"/>
        <w:jc w:val="left"/>
        <w:rPr>
          <w:rFonts w:ascii="Calibri" w:hAnsi="Calibri" w:cs="Calibri"/>
          <w:b/>
          <w:bCs/>
          <w:iCs/>
          <w:sz w:val="20"/>
          <w:szCs w:val="20"/>
        </w:rPr>
      </w:pPr>
    </w:p>
    <w:p w14:paraId="6BF7C9D6" w14:textId="77777777" w:rsidR="00DB0230" w:rsidRPr="00641859" w:rsidRDefault="00DB0230" w:rsidP="00C07D95">
      <w:pPr>
        <w:pStyle w:val="tl1"/>
        <w:jc w:val="left"/>
        <w:rPr>
          <w:rFonts w:ascii="Calibri" w:hAnsi="Calibri" w:cs="Calibri"/>
          <w:b/>
          <w:bCs/>
          <w:iCs/>
          <w:sz w:val="20"/>
          <w:szCs w:val="20"/>
        </w:rPr>
      </w:pPr>
    </w:p>
    <w:p w14:paraId="1C06FAC6" w14:textId="77777777" w:rsidR="00812796" w:rsidRPr="00641859" w:rsidRDefault="00812796" w:rsidP="00C07D95">
      <w:pPr>
        <w:pStyle w:val="tl1"/>
        <w:jc w:val="left"/>
        <w:rPr>
          <w:rFonts w:ascii="Calibri" w:hAnsi="Calibri" w:cs="Calibri"/>
          <w:b/>
          <w:bCs/>
          <w:iCs/>
          <w:sz w:val="20"/>
          <w:szCs w:val="20"/>
        </w:rPr>
      </w:pPr>
    </w:p>
    <w:p w14:paraId="52CF4449" w14:textId="77777777" w:rsidR="0016003C" w:rsidRPr="00641859" w:rsidRDefault="0016003C" w:rsidP="00C07D95">
      <w:pPr>
        <w:pStyle w:val="tl1"/>
        <w:jc w:val="left"/>
        <w:rPr>
          <w:rFonts w:ascii="Calibri" w:hAnsi="Calibri" w:cs="Calibri"/>
          <w:b/>
          <w:bCs/>
          <w:iCs/>
          <w:sz w:val="20"/>
          <w:szCs w:val="20"/>
        </w:rPr>
      </w:pPr>
    </w:p>
    <w:p w14:paraId="747B93DC" w14:textId="77777777" w:rsidR="0016003C" w:rsidRPr="00641859" w:rsidRDefault="0016003C" w:rsidP="00C07D95">
      <w:pPr>
        <w:pStyle w:val="tl1"/>
        <w:jc w:val="left"/>
        <w:rPr>
          <w:rFonts w:ascii="Calibri" w:hAnsi="Calibri" w:cs="Calibri"/>
          <w:b/>
          <w:bCs/>
          <w:iCs/>
          <w:sz w:val="20"/>
          <w:szCs w:val="20"/>
        </w:rPr>
      </w:pPr>
    </w:p>
    <w:p w14:paraId="43E45BFA" w14:textId="77777777" w:rsidR="0016003C" w:rsidRPr="00641859" w:rsidRDefault="0016003C" w:rsidP="00C07D95">
      <w:pPr>
        <w:pStyle w:val="tl1"/>
        <w:jc w:val="left"/>
        <w:rPr>
          <w:rFonts w:ascii="Calibri" w:hAnsi="Calibri" w:cs="Calibri"/>
          <w:b/>
          <w:bCs/>
          <w:iCs/>
          <w:sz w:val="20"/>
          <w:szCs w:val="20"/>
        </w:rPr>
      </w:pPr>
    </w:p>
    <w:p w14:paraId="2AA965CE" w14:textId="77777777" w:rsidR="0016003C" w:rsidRPr="00641859" w:rsidRDefault="0016003C" w:rsidP="00C07D95">
      <w:pPr>
        <w:pStyle w:val="tl1"/>
        <w:jc w:val="left"/>
        <w:rPr>
          <w:rFonts w:ascii="Calibri" w:hAnsi="Calibri" w:cs="Calibri"/>
          <w:b/>
          <w:bCs/>
          <w:iCs/>
          <w:sz w:val="20"/>
          <w:szCs w:val="20"/>
        </w:rPr>
      </w:pPr>
    </w:p>
    <w:p w14:paraId="3FB35D76" w14:textId="77777777" w:rsidR="0016003C" w:rsidRPr="00641859" w:rsidRDefault="0016003C" w:rsidP="00C07D95">
      <w:pPr>
        <w:pStyle w:val="tl1"/>
        <w:jc w:val="left"/>
        <w:rPr>
          <w:rFonts w:ascii="Calibri" w:hAnsi="Calibri" w:cs="Calibri"/>
          <w:b/>
          <w:bCs/>
          <w:iCs/>
          <w:sz w:val="20"/>
          <w:szCs w:val="20"/>
        </w:rPr>
      </w:pPr>
    </w:p>
    <w:p w14:paraId="5F155899" w14:textId="77777777" w:rsidR="0016003C" w:rsidRPr="00641859" w:rsidRDefault="0016003C" w:rsidP="00C07D95">
      <w:pPr>
        <w:pStyle w:val="tl1"/>
        <w:jc w:val="left"/>
        <w:rPr>
          <w:rFonts w:ascii="Calibri" w:hAnsi="Calibri" w:cs="Calibri"/>
          <w:b/>
          <w:bCs/>
          <w:iCs/>
          <w:sz w:val="20"/>
          <w:szCs w:val="20"/>
        </w:rPr>
      </w:pPr>
    </w:p>
    <w:p w14:paraId="50F4D287" w14:textId="77777777" w:rsidR="0016003C" w:rsidRPr="00641859" w:rsidRDefault="0016003C" w:rsidP="00C07D95">
      <w:pPr>
        <w:pStyle w:val="tl1"/>
        <w:jc w:val="left"/>
        <w:rPr>
          <w:rFonts w:ascii="Calibri" w:hAnsi="Calibri" w:cs="Calibri"/>
          <w:b/>
          <w:bCs/>
          <w:iCs/>
          <w:sz w:val="20"/>
          <w:szCs w:val="20"/>
        </w:rPr>
      </w:pPr>
    </w:p>
    <w:p w14:paraId="5B3D62ED" w14:textId="77777777" w:rsidR="0016003C" w:rsidRPr="00641859" w:rsidRDefault="0016003C" w:rsidP="00C07D95">
      <w:pPr>
        <w:pStyle w:val="tl1"/>
        <w:jc w:val="left"/>
        <w:rPr>
          <w:rFonts w:ascii="Calibri" w:hAnsi="Calibri" w:cs="Calibri"/>
          <w:b/>
          <w:bCs/>
          <w:iCs/>
          <w:sz w:val="20"/>
          <w:szCs w:val="20"/>
        </w:rPr>
      </w:pPr>
    </w:p>
    <w:p w14:paraId="5D090ECA" w14:textId="0F5D86A2" w:rsidR="0016003C" w:rsidRPr="00641859" w:rsidRDefault="0016003C" w:rsidP="00C07D95">
      <w:pPr>
        <w:pStyle w:val="tl1"/>
        <w:jc w:val="left"/>
        <w:rPr>
          <w:rFonts w:ascii="Calibri" w:hAnsi="Calibri" w:cs="Calibri"/>
          <w:b/>
          <w:bCs/>
          <w:iCs/>
          <w:sz w:val="20"/>
          <w:szCs w:val="20"/>
        </w:rPr>
      </w:pPr>
    </w:p>
    <w:p w14:paraId="1202B2AC" w14:textId="794C5C75" w:rsidR="00547477" w:rsidRPr="00641859" w:rsidRDefault="00547477" w:rsidP="00C07D95">
      <w:pPr>
        <w:pStyle w:val="tl1"/>
        <w:jc w:val="left"/>
        <w:rPr>
          <w:rFonts w:ascii="Calibri" w:hAnsi="Calibri" w:cs="Calibri"/>
          <w:b/>
          <w:bCs/>
          <w:iCs/>
          <w:sz w:val="20"/>
          <w:szCs w:val="20"/>
        </w:rPr>
      </w:pPr>
    </w:p>
    <w:p w14:paraId="6F9AE37A" w14:textId="77777777" w:rsidR="006A09B3" w:rsidRPr="00641859" w:rsidRDefault="006A09B3" w:rsidP="007A7082">
      <w:pPr>
        <w:pStyle w:val="tl1"/>
        <w:jc w:val="left"/>
        <w:rPr>
          <w:rFonts w:ascii="Calibri" w:hAnsi="Calibri" w:cs="Calibri"/>
          <w:b/>
          <w:bCs/>
          <w:iCs/>
          <w:sz w:val="24"/>
          <w:szCs w:val="20"/>
        </w:rPr>
      </w:pPr>
    </w:p>
    <w:p w14:paraId="05D2D041" w14:textId="7EA66CD6" w:rsidR="006A09B3" w:rsidRPr="00641859" w:rsidRDefault="006A09B3" w:rsidP="007A7082">
      <w:pPr>
        <w:pStyle w:val="tl1"/>
        <w:jc w:val="left"/>
        <w:rPr>
          <w:rFonts w:ascii="Calibri" w:hAnsi="Calibri" w:cs="Calibri"/>
          <w:b/>
          <w:bCs/>
          <w:iCs/>
          <w:sz w:val="24"/>
          <w:szCs w:val="20"/>
        </w:rPr>
      </w:pPr>
    </w:p>
    <w:p w14:paraId="51AA4EC5" w14:textId="189FA8AB" w:rsidR="003651FC" w:rsidRPr="00641859" w:rsidRDefault="003651FC" w:rsidP="007A7082">
      <w:pPr>
        <w:pStyle w:val="tl1"/>
        <w:jc w:val="left"/>
        <w:rPr>
          <w:rFonts w:ascii="Calibri" w:hAnsi="Calibri" w:cs="Calibri"/>
          <w:b/>
          <w:bCs/>
          <w:iCs/>
          <w:sz w:val="24"/>
          <w:szCs w:val="20"/>
        </w:rPr>
      </w:pPr>
    </w:p>
    <w:p w14:paraId="4016651D" w14:textId="3CC956C3" w:rsidR="003651FC" w:rsidRPr="00641859" w:rsidRDefault="003651FC" w:rsidP="007A7082">
      <w:pPr>
        <w:pStyle w:val="tl1"/>
        <w:jc w:val="left"/>
        <w:rPr>
          <w:rFonts w:ascii="Calibri" w:hAnsi="Calibri" w:cs="Calibri"/>
          <w:b/>
          <w:bCs/>
          <w:iCs/>
          <w:sz w:val="24"/>
          <w:szCs w:val="20"/>
        </w:rPr>
      </w:pPr>
    </w:p>
    <w:p w14:paraId="13123F60" w14:textId="0301CABA" w:rsidR="003651FC" w:rsidRPr="00641859" w:rsidRDefault="003651FC" w:rsidP="007A7082">
      <w:pPr>
        <w:pStyle w:val="tl1"/>
        <w:jc w:val="left"/>
        <w:rPr>
          <w:rFonts w:ascii="Calibri" w:hAnsi="Calibri" w:cs="Calibri"/>
          <w:b/>
          <w:bCs/>
          <w:iCs/>
          <w:sz w:val="24"/>
          <w:szCs w:val="20"/>
        </w:rPr>
      </w:pPr>
    </w:p>
    <w:p w14:paraId="76CAFBF0" w14:textId="42424EBD" w:rsidR="003651FC" w:rsidRPr="00641859" w:rsidRDefault="003651FC" w:rsidP="007A7082">
      <w:pPr>
        <w:pStyle w:val="tl1"/>
        <w:jc w:val="left"/>
        <w:rPr>
          <w:rFonts w:ascii="Calibri" w:hAnsi="Calibri" w:cs="Calibri"/>
          <w:b/>
          <w:bCs/>
          <w:iCs/>
          <w:sz w:val="24"/>
          <w:szCs w:val="20"/>
        </w:rPr>
      </w:pPr>
    </w:p>
    <w:p w14:paraId="04D38A5F" w14:textId="758A5444" w:rsidR="003651FC" w:rsidRPr="00641859" w:rsidRDefault="003651FC" w:rsidP="007A7082">
      <w:pPr>
        <w:pStyle w:val="tl1"/>
        <w:jc w:val="left"/>
        <w:rPr>
          <w:rFonts w:ascii="Calibri" w:hAnsi="Calibri" w:cs="Calibri"/>
          <w:b/>
          <w:bCs/>
          <w:iCs/>
          <w:sz w:val="24"/>
          <w:szCs w:val="20"/>
        </w:rPr>
      </w:pPr>
    </w:p>
    <w:p w14:paraId="56CFB953" w14:textId="3122915D" w:rsidR="00EB233E" w:rsidRDefault="00EB233E" w:rsidP="007A7082">
      <w:pPr>
        <w:pStyle w:val="tl1"/>
        <w:jc w:val="left"/>
        <w:rPr>
          <w:rFonts w:ascii="Calibri" w:hAnsi="Calibri" w:cs="Calibri"/>
          <w:b/>
          <w:bCs/>
          <w:iCs/>
          <w:sz w:val="24"/>
          <w:szCs w:val="20"/>
        </w:rPr>
      </w:pPr>
    </w:p>
    <w:p w14:paraId="162F69E4" w14:textId="574DDD7E" w:rsidR="00641859" w:rsidRDefault="00641859" w:rsidP="007A7082">
      <w:pPr>
        <w:pStyle w:val="tl1"/>
        <w:jc w:val="left"/>
        <w:rPr>
          <w:rFonts w:ascii="Calibri" w:hAnsi="Calibri" w:cs="Calibri"/>
          <w:b/>
          <w:bCs/>
          <w:iCs/>
          <w:sz w:val="24"/>
          <w:szCs w:val="20"/>
        </w:rPr>
      </w:pPr>
    </w:p>
    <w:p w14:paraId="6137159F" w14:textId="0B8F2C80" w:rsidR="00641859" w:rsidRDefault="00641859" w:rsidP="007A7082">
      <w:pPr>
        <w:pStyle w:val="tl1"/>
        <w:jc w:val="left"/>
        <w:rPr>
          <w:rFonts w:ascii="Calibri" w:hAnsi="Calibri" w:cs="Calibri"/>
          <w:b/>
          <w:bCs/>
          <w:iCs/>
          <w:sz w:val="24"/>
          <w:szCs w:val="20"/>
        </w:rPr>
      </w:pPr>
    </w:p>
    <w:p w14:paraId="0EAAD909" w14:textId="3A7761BC" w:rsidR="00641859" w:rsidRDefault="00641859" w:rsidP="007A7082">
      <w:pPr>
        <w:pStyle w:val="tl1"/>
        <w:jc w:val="left"/>
        <w:rPr>
          <w:rFonts w:ascii="Calibri" w:hAnsi="Calibri" w:cs="Calibri"/>
          <w:b/>
          <w:bCs/>
          <w:iCs/>
          <w:sz w:val="24"/>
          <w:szCs w:val="20"/>
        </w:rPr>
      </w:pPr>
    </w:p>
    <w:p w14:paraId="10ED46BC" w14:textId="48A76019" w:rsidR="00641859" w:rsidRDefault="00641859" w:rsidP="007A7082">
      <w:pPr>
        <w:pStyle w:val="tl1"/>
        <w:jc w:val="left"/>
        <w:rPr>
          <w:rFonts w:ascii="Calibri" w:hAnsi="Calibri" w:cs="Calibri"/>
          <w:b/>
          <w:bCs/>
          <w:iCs/>
          <w:sz w:val="24"/>
          <w:szCs w:val="20"/>
        </w:rPr>
      </w:pPr>
    </w:p>
    <w:p w14:paraId="581E80B6" w14:textId="020BD827" w:rsidR="00641859" w:rsidRDefault="00641859" w:rsidP="007A7082">
      <w:pPr>
        <w:pStyle w:val="tl1"/>
        <w:jc w:val="left"/>
        <w:rPr>
          <w:rFonts w:ascii="Calibri" w:hAnsi="Calibri" w:cs="Calibri"/>
          <w:b/>
          <w:bCs/>
          <w:iCs/>
          <w:sz w:val="24"/>
          <w:szCs w:val="20"/>
        </w:rPr>
      </w:pPr>
    </w:p>
    <w:p w14:paraId="1B700D89" w14:textId="572B60A4" w:rsidR="00641859" w:rsidRDefault="00641859" w:rsidP="007A7082">
      <w:pPr>
        <w:pStyle w:val="tl1"/>
        <w:jc w:val="left"/>
        <w:rPr>
          <w:rFonts w:ascii="Calibri" w:hAnsi="Calibri" w:cs="Calibri"/>
          <w:b/>
          <w:bCs/>
          <w:iCs/>
          <w:sz w:val="24"/>
          <w:szCs w:val="20"/>
        </w:rPr>
      </w:pPr>
    </w:p>
    <w:p w14:paraId="36276851" w14:textId="755E4876" w:rsidR="00641859" w:rsidRDefault="00641859" w:rsidP="007A7082">
      <w:pPr>
        <w:pStyle w:val="tl1"/>
        <w:jc w:val="left"/>
        <w:rPr>
          <w:rFonts w:ascii="Calibri" w:hAnsi="Calibri" w:cs="Calibri"/>
          <w:b/>
          <w:bCs/>
          <w:iCs/>
          <w:sz w:val="24"/>
          <w:szCs w:val="20"/>
        </w:rPr>
      </w:pPr>
    </w:p>
    <w:p w14:paraId="3D0ED7D2" w14:textId="5A48EB04" w:rsidR="00641859" w:rsidRDefault="00641859" w:rsidP="007A7082">
      <w:pPr>
        <w:pStyle w:val="tl1"/>
        <w:jc w:val="left"/>
        <w:rPr>
          <w:rFonts w:ascii="Calibri" w:hAnsi="Calibri" w:cs="Calibri"/>
          <w:b/>
          <w:bCs/>
          <w:iCs/>
          <w:sz w:val="24"/>
          <w:szCs w:val="20"/>
        </w:rPr>
      </w:pPr>
    </w:p>
    <w:p w14:paraId="3A6CDDC2" w14:textId="2B1D4058" w:rsidR="00641859" w:rsidRDefault="00641859" w:rsidP="007A7082">
      <w:pPr>
        <w:pStyle w:val="tl1"/>
        <w:jc w:val="left"/>
        <w:rPr>
          <w:rFonts w:ascii="Calibri" w:hAnsi="Calibri" w:cs="Calibri"/>
          <w:b/>
          <w:bCs/>
          <w:iCs/>
          <w:sz w:val="24"/>
          <w:szCs w:val="20"/>
        </w:rPr>
      </w:pPr>
    </w:p>
    <w:p w14:paraId="1C3A4863" w14:textId="59DE55FE" w:rsidR="00641859" w:rsidRDefault="00641859" w:rsidP="007A7082">
      <w:pPr>
        <w:pStyle w:val="tl1"/>
        <w:jc w:val="left"/>
        <w:rPr>
          <w:rFonts w:ascii="Calibri" w:hAnsi="Calibri" w:cs="Calibri"/>
          <w:b/>
          <w:bCs/>
          <w:iCs/>
          <w:sz w:val="24"/>
          <w:szCs w:val="20"/>
        </w:rPr>
      </w:pPr>
    </w:p>
    <w:p w14:paraId="4195E20A" w14:textId="06952351" w:rsidR="00641859" w:rsidRDefault="00641859" w:rsidP="007A7082">
      <w:pPr>
        <w:pStyle w:val="tl1"/>
        <w:jc w:val="left"/>
        <w:rPr>
          <w:rFonts w:ascii="Calibri" w:hAnsi="Calibri" w:cs="Calibri"/>
          <w:b/>
          <w:bCs/>
          <w:iCs/>
          <w:sz w:val="24"/>
          <w:szCs w:val="20"/>
        </w:rPr>
      </w:pPr>
    </w:p>
    <w:p w14:paraId="2278849D" w14:textId="2DF2BB98" w:rsidR="00641859" w:rsidRDefault="00641859" w:rsidP="007A7082">
      <w:pPr>
        <w:pStyle w:val="tl1"/>
        <w:jc w:val="left"/>
        <w:rPr>
          <w:rFonts w:ascii="Calibri" w:hAnsi="Calibri" w:cs="Calibri"/>
          <w:b/>
          <w:bCs/>
          <w:iCs/>
          <w:sz w:val="24"/>
          <w:szCs w:val="20"/>
        </w:rPr>
      </w:pPr>
    </w:p>
    <w:p w14:paraId="541386B1" w14:textId="69C99C71" w:rsidR="00641859" w:rsidRDefault="00641859" w:rsidP="007A7082">
      <w:pPr>
        <w:pStyle w:val="tl1"/>
        <w:jc w:val="left"/>
        <w:rPr>
          <w:rFonts w:ascii="Calibri" w:hAnsi="Calibri" w:cs="Calibri"/>
          <w:b/>
          <w:bCs/>
          <w:iCs/>
          <w:sz w:val="24"/>
          <w:szCs w:val="20"/>
        </w:rPr>
      </w:pPr>
    </w:p>
    <w:p w14:paraId="7683921C" w14:textId="2F61093B" w:rsidR="00641859" w:rsidRDefault="00641859" w:rsidP="007A7082">
      <w:pPr>
        <w:pStyle w:val="tl1"/>
        <w:jc w:val="left"/>
        <w:rPr>
          <w:rFonts w:ascii="Calibri" w:hAnsi="Calibri" w:cs="Calibri"/>
          <w:b/>
          <w:bCs/>
          <w:iCs/>
          <w:sz w:val="24"/>
          <w:szCs w:val="20"/>
        </w:rPr>
      </w:pPr>
    </w:p>
    <w:p w14:paraId="38ABF466" w14:textId="2836A118" w:rsidR="00641859" w:rsidRDefault="00641859" w:rsidP="007A7082">
      <w:pPr>
        <w:pStyle w:val="tl1"/>
        <w:jc w:val="left"/>
        <w:rPr>
          <w:rFonts w:ascii="Calibri" w:hAnsi="Calibri" w:cs="Calibri"/>
          <w:b/>
          <w:bCs/>
          <w:iCs/>
          <w:sz w:val="24"/>
          <w:szCs w:val="20"/>
        </w:rPr>
      </w:pPr>
    </w:p>
    <w:p w14:paraId="52CEF09B" w14:textId="385331C6" w:rsidR="00641859" w:rsidRDefault="00641859" w:rsidP="007A7082">
      <w:pPr>
        <w:pStyle w:val="tl1"/>
        <w:jc w:val="left"/>
        <w:rPr>
          <w:rFonts w:ascii="Calibri" w:hAnsi="Calibri" w:cs="Calibri"/>
          <w:b/>
          <w:bCs/>
          <w:iCs/>
          <w:sz w:val="24"/>
          <w:szCs w:val="20"/>
        </w:rPr>
      </w:pPr>
    </w:p>
    <w:p w14:paraId="6AA94BB9" w14:textId="77777777" w:rsidR="00641859" w:rsidRPr="00641859" w:rsidRDefault="00641859" w:rsidP="007A7082">
      <w:pPr>
        <w:pStyle w:val="tl1"/>
        <w:jc w:val="left"/>
        <w:rPr>
          <w:rFonts w:ascii="Calibri" w:hAnsi="Calibri" w:cs="Calibri"/>
          <w:b/>
          <w:bCs/>
          <w:iCs/>
          <w:sz w:val="24"/>
          <w:szCs w:val="20"/>
        </w:rPr>
      </w:pPr>
    </w:p>
    <w:p w14:paraId="71C3CCBC" w14:textId="01E85AD8" w:rsidR="007A7082" w:rsidRPr="00641859" w:rsidRDefault="007A7082" w:rsidP="007A7082">
      <w:pPr>
        <w:pStyle w:val="tl1"/>
        <w:jc w:val="left"/>
        <w:rPr>
          <w:rFonts w:ascii="Calibri" w:hAnsi="Calibri" w:cs="Calibri"/>
          <w:b/>
          <w:bCs/>
          <w:iCs/>
          <w:sz w:val="24"/>
          <w:szCs w:val="20"/>
        </w:rPr>
      </w:pPr>
      <w:r w:rsidRPr="00641859">
        <w:rPr>
          <w:rFonts w:ascii="Calibri" w:hAnsi="Calibri" w:cs="Calibri"/>
          <w:b/>
          <w:bCs/>
          <w:iCs/>
          <w:sz w:val="24"/>
          <w:szCs w:val="20"/>
        </w:rPr>
        <w:lastRenderedPageBreak/>
        <w:t>G.  NÁVRH UCHÁDZAČA NA PLNENIE KRITÉRIA</w:t>
      </w:r>
    </w:p>
    <w:p w14:paraId="7F92408E" w14:textId="77777777" w:rsidR="007A7082" w:rsidRPr="00641859" w:rsidRDefault="007A7082" w:rsidP="007A7082">
      <w:pPr>
        <w:rPr>
          <w:rFonts w:ascii="Calibri" w:hAnsi="Calibri" w:cs="Calibri"/>
          <w:szCs w:val="16"/>
        </w:rPr>
      </w:pPr>
    </w:p>
    <w:p w14:paraId="28C375F5" w14:textId="636C8B08" w:rsidR="007A7082" w:rsidRPr="00641859" w:rsidRDefault="007A7082" w:rsidP="007A7082">
      <w:pPr>
        <w:jc w:val="both"/>
        <w:rPr>
          <w:rFonts w:ascii="Calibri" w:hAnsi="Calibri" w:cs="Calibri"/>
          <w:sz w:val="20"/>
          <w:szCs w:val="20"/>
        </w:rPr>
      </w:pPr>
      <w:bookmarkStart w:id="2" w:name="OLE_LINK3"/>
      <w:r w:rsidRPr="00641859">
        <w:rPr>
          <w:rFonts w:ascii="Calibri" w:hAnsi="Calibri" w:cs="Calibri"/>
          <w:b/>
          <w:sz w:val="20"/>
          <w:szCs w:val="20"/>
        </w:rPr>
        <w:t>Postup verejného obstarávania:</w:t>
      </w:r>
      <w:r w:rsidRPr="00641859">
        <w:rPr>
          <w:rFonts w:ascii="Calibri" w:hAnsi="Calibri" w:cs="Calibri"/>
          <w:sz w:val="20"/>
          <w:szCs w:val="20"/>
        </w:rPr>
        <w:t xml:space="preserve"> </w:t>
      </w:r>
      <w:r w:rsidRPr="00641859">
        <w:rPr>
          <w:rFonts w:ascii="Calibri" w:hAnsi="Calibri" w:cs="Calibri"/>
          <w:sz w:val="20"/>
          <w:szCs w:val="20"/>
        </w:rPr>
        <w:tab/>
      </w:r>
      <w:r w:rsidR="00B41C4F" w:rsidRPr="00641859">
        <w:rPr>
          <w:rFonts w:ascii="Calibri" w:hAnsi="Calibri" w:cs="Calibri"/>
          <w:sz w:val="20"/>
          <w:szCs w:val="20"/>
        </w:rPr>
        <w:tab/>
      </w:r>
      <w:r w:rsidR="00DA2F73" w:rsidRPr="00641859">
        <w:rPr>
          <w:rFonts w:ascii="Calibri" w:hAnsi="Calibri" w:cs="Calibri"/>
          <w:sz w:val="20"/>
          <w:szCs w:val="20"/>
        </w:rPr>
        <w:t>nadlimitná zákazka zadávaná postupom verejnej súťaže</w:t>
      </w:r>
    </w:p>
    <w:p w14:paraId="6D9100E8" w14:textId="61EBCA40" w:rsidR="007A7082" w:rsidRPr="00641859" w:rsidRDefault="007A7082" w:rsidP="007A7082">
      <w:pPr>
        <w:jc w:val="both"/>
        <w:rPr>
          <w:rFonts w:ascii="Calibri" w:hAnsi="Calibri" w:cs="Calibri"/>
          <w:sz w:val="20"/>
          <w:szCs w:val="20"/>
        </w:rPr>
      </w:pPr>
      <w:r w:rsidRPr="00641859">
        <w:rPr>
          <w:rFonts w:ascii="Calibri" w:hAnsi="Calibri" w:cs="Calibri"/>
          <w:b/>
          <w:sz w:val="20"/>
          <w:szCs w:val="20"/>
        </w:rPr>
        <w:t>Druh zákazky:</w:t>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00641859">
        <w:rPr>
          <w:rFonts w:ascii="Calibri" w:hAnsi="Calibri" w:cs="Calibri"/>
          <w:sz w:val="20"/>
          <w:szCs w:val="20"/>
        </w:rPr>
        <w:t>služby</w:t>
      </w:r>
    </w:p>
    <w:p w14:paraId="6EDCBA5E" w14:textId="5267C92C" w:rsidR="007A7082" w:rsidRPr="00641859" w:rsidRDefault="007A7082" w:rsidP="005A2AC0">
      <w:pPr>
        <w:ind w:left="3540" w:hanging="3540"/>
        <w:rPr>
          <w:rFonts w:ascii="Calibri" w:hAnsi="Calibri" w:cs="Calibri"/>
          <w:sz w:val="20"/>
          <w:szCs w:val="20"/>
        </w:rPr>
      </w:pPr>
      <w:r w:rsidRPr="00641859">
        <w:rPr>
          <w:rFonts w:ascii="Calibri" w:hAnsi="Calibri" w:cs="Calibri"/>
          <w:b/>
          <w:sz w:val="20"/>
          <w:szCs w:val="20"/>
        </w:rPr>
        <w:t>Predmet zákazky:</w:t>
      </w:r>
      <w:r w:rsidRPr="00641859">
        <w:rPr>
          <w:rFonts w:ascii="Calibri" w:hAnsi="Calibri" w:cs="Calibri"/>
          <w:sz w:val="20"/>
          <w:szCs w:val="20"/>
        </w:rPr>
        <w:t xml:space="preserve"> </w:t>
      </w:r>
      <w:r w:rsidRPr="00641859">
        <w:rPr>
          <w:rFonts w:ascii="Calibri" w:hAnsi="Calibri" w:cs="Calibri"/>
          <w:sz w:val="20"/>
          <w:szCs w:val="20"/>
        </w:rPr>
        <w:tab/>
      </w:r>
      <w:r w:rsidR="00641859" w:rsidRPr="00641859">
        <w:rPr>
          <w:rFonts w:ascii="Calibri" w:hAnsi="Calibri" w:cs="Calibri"/>
          <w:sz w:val="20"/>
          <w:szCs w:val="20"/>
        </w:rPr>
        <w:t>Mobi</w:t>
      </w:r>
      <w:r w:rsidR="00641859">
        <w:rPr>
          <w:rFonts w:ascii="Calibri" w:hAnsi="Calibri" w:cs="Calibri"/>
          <w:sz w:val="20"/>
          <w:szCs w:val="20"/>
        </w:rPr>
        <w:t>lné dátové a telefónne služby.</w:t>
      </w:r>
    </w:p>
    <w:p w14:paraId="24E68C2E" w14:textId="094EEF14" w:rsidR="007A7082" w:rsidRPr="00641859" w:rsidRDefault="007A7082" w:rsidP="007A7082">
      <w:pPr>
        <w:ind w:left="3540" w:hanging="3540"/>
        <w:rPr>
          <w:rFonts w:ascii="Calibri" w:hAnsi="Calibri" w:cs="Calibri"/>
          <w:b/>
          <w:sz w:val="20"/>
          <w:szCs w:val="20"/>
        </w:rPr>
      </w:pPr>
      <w:r w:rsidRPr="00641859">
        <w:rPr>
          <w:rFonts w:ascii="Calibri" w:hAnsi="Calibri" w:cs="Calibri"/>
          <w:b/>
          <w:sz w:val="20"/>
          <w:szCs w:val="20"/>
        </w:rPr>
        <w:t xml:space="preserve">Verejný obstarávateľ: </w:t>
      </w:r>
      <w:r w:rsidRPr="00641859">
        <w:rPr>
          <w:rFonts w:ascii="Calibri" w:hAnsi="Calibri" w:cs="Calibri"/>
          <w:b/>
          <w:sz w:val="20"/>
          <w:szCs w:val="20"/>
        </w:rPr>
        <w:tab/>
      </w:r>
      <w:r w:rsidRPr="00641859">
        <w:rPr>
          <w:rFonts w:ascii="Calibri" w:hAnsi="Calibri" w:cs="Calibri"/>
          <w:b/>
          <w:sz w:val="20"/>
          <w:szCs w:val="20"/>
        </w:rPr>
        <w:tab/>
      </w:r>
      <w:r w:rsidRPr="00641859">
        <w:rPr>
          <w:rFonts w:ascii="Calibri" w:hAnsi="Calibri" w:cs="Calibri"/>
          <w:sz w:val="20"/>
          <w:szCs w:val="20"/>
        </w:rPr>
        <w:t xml:space="preserve">Banskobystrický samosprávny kraj, Nám. SNP 23, Banská Bystrica, 974 01 </w:t>
      </w:r>
    </w:p>
    <w:p w14:paraId="3B9C8712" w14:textId="0400E720" w:rsidR="007A7082" w:rsidRPr="00641859" w:rsidRDefault="007A7082" w:rsidP="007A7082">
      <w:pPr>
        <w:rPr>
          <w:rFonts w:ascii="Calibri" w:hAnsi="Calibri" w:cs="Calibri"/>
          <w:sz w:val="20"/>
          <w:szCs w:val="20"/>
        </w:rPr>
      </w:pPr>
      <w:r w:rsidRPr="00641859">
        <w:rPr>
          <w:rFonts w:ascii="Calibri" w:hAnsi="Calibri" w:cs="Calibri"/>
          <w:b/>
          <w:sz w:val="20"/>
          <w:szCs w:val="20"/>
        </w:rPr>
        <w:t>Obchodné meno uchádzača:</w:t>
      </w:r>
      <w:r w:rsidRPr="00641859">
        <w:rPr>
          <w:rFonts w:ascii="Calibri" w:hAnsi="Calibri" w:cs="Calibri"/>
          <w:sz w:val="20"/>
          <w:szCs w:val="20"/>
        </w:rPr>
        <w:t xml:space="preserve">        </w:t>
      </w:r>
      <w:r w:rsidRPr="00641859">
        <w:rPr>
          <w:rFonts w:ascii="Calibri" w:hAnsi="Calibri" w:cs="Calibri"/>
          <w:sz w:val="20"/>
          <w:szCs w:val="20"/>
        </w:rPr>
        <w:tab/>
      </w:r>
      <w:r w:rsidR="0063584C" w:rsidRPr="00641859">
        <w:rPr>
          <w:rFonts w:ascii="Calibri" w:hAnsi="Calibri" w:cs="Calibri"/>
          <w:sz w:val="20"/>
          <w:szCs w:val="20"/>
        </w:rPr>
        <w:tab/>
      </w:r>
      <w:r w:rsidRPr="00641859">
        <w:rPr>
          <w:rFonts w:ascii="Calibri" w:hAnsi="Calibri" w:cs="Calibri"/>
          <w:i/>
          <w:sz w:val="20"/>
          <w:szCs w:val="20"/>
          <w:highlight w:val="yellow"/>
        </w:rPr>
        <w:t>(vyplní uchádzač)</w:t>
      </w:r>
    </w:p>
    <w:p w14:paraId="7EF68684" w14:textId="77777777" w:rsidR="007A7082" w:rsidRPr="00641859" w:rsidRDefault="007A7082" w:rsidP="007A7082">
      <w:pPr>
        <w:rPr>
          <w:rFonts w:ascii="Calibri" w:hAnsi="Calibri" w:cs="Calibri"/>
          <w:sz w:val="20"/>
          <w:szCs w:val="20"/>
        </w:rPr>
      </w:pPr>
      <w:r w:rsidRPr="00641859">
        <w:rPr>
          <w:rFonts w:ascii="Calibri" w:hAnsi="Calibri" w:cs="Calibri"/>
          <w:b/>
          <w:sz w:val="20"/>
          <w:szCs w:val="20"/>
        </w:rPr>
        <w:t>Sídlo alebo miesto podnikania:</w:t>
      </w:r>
      <w:r w:rsidRPr="00641859">
        <w:rPr>
          <w:rFonts w:ascii="Calibri" w:hAnsi="Calibri" w:cs="Calibri"/>
          <w:b/>
          <w:sz w:val="20"/>
          <w:szCs w:val="20"/>
        </w:rPr>
        <w:tab/>
      </w:r>
      <w:r w:rsidRPr="00641859">
        <w:rPr>
          <w:rFonts w:ascii="Calibri" w:hAnsi="Calibri" w:cs="Calibri"/>
          <w:sz w:val="20"/>
          <w:szCs w:val="20"/>
        </w:rPr>
        <w:tab/>
      </w:r>
      <w:r w:rsidRPr="00641859">
        <w:rPr>
          <w:rFonts w:ascii="Calibri" w:hAnsi="Calibri" w:cs="Calibri"/>
          <w:i/>
          <w:sz w:val="20"/>
          <w:szCs w:val="20"/>
          <w:highlight w:val="yellow"/>
        </w:rPr>
        <w:t>(vyplní uchádzač)</w:t>
      </w:r>
    </w:p>
    <w:p w14:paraId="52937302" w14:textId="77777777" w:rsidR="007A7082" w:rsidRPr="00641859" w:rsidRDefault="007A7082" w:rsidP="007A7082">
      <w:pPr>
        <w:rPr>
          <w:rFonts w:ascii="Calibri" w:hAnsi="Calibri" w:cs="Calibri"/>
          <w:sz w:val="20"/>
          <w:szCs w:val="20"/>
        </w:rPr>
      </w:pPr>
      <w:r w:rsidRPr="00641859">
        <w:rPr>
          <w:rFonts w:ascii="Calibri" w:hAnsi="Calibri" w:cs="Calibri"/>
          <w:b/>
          <w:sz w:val="20"/>
          <w:szCs w:val="20"/>
        </w:rPr>
        <w:t>IČO uchádzača:</w:t>
      </w:r>
      <w:r w:rsidRPr="00641859">
        <w:rPr>
          <w:rFonts w:ascii="Calibri" w:hAnsi="Calibri" w:cs="Calibri"/>
          <w:sz w:val="20"/>
          <w:szCs w:val="20"/>
        </w:rPr>
        <w:t xml:space="preserve">                          </w:t>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i/>
          <w:sz w:val="20"/>
          <w:szCs w:val="20"/>
          <w:highlight w:val="yellow"/>
        </w:rPr>
        <w:t>(vyplní uchádzač)</w:t>
      </w:r>
    </w:p>
    <w:p w14:paraId="7DAFF3B5" w14:textId="77777777" w:rsidR="007A7082" w:rsidRPr="00641859" w:rsidRDefault="007A7082" w:rsidP="007A7082">
      <w:pPr>
        <w:rPr>
          <w:rFonts w:ascii="Calibri" w:hAnsi="Calibri" w:cs="Calibri"/>
          <w:sz w:val="20"/>
          <w:szCs w:val="20"/>
        </w:rPr>
      </w:pPr>
      <w:r w:rsidRPr="00641859">
        <w:rPr>
          <w:rFonts w:ascii="Calibri" w:hAnsi="Calibri" w:cs="Calibri"/>
          <w:b/>
          <w:sz w:val="20"/>
          <w:szCs w:val="20"/>
        </w:rPr>
        <w:t>Kontaktná osoba uchádzača:</w:t>
      </w:r>
      <w:r w:rsidRPr="00641859">
        <w:rPr>
          <w:rFonts w:ascii="Calibri" w:hAnsi="Calibri" w:cs="Calibri"/>
          <w:sz w:val="20"/>
          <w:szCs w:val="20"/>
        </w:rPr>
        <w:t xml:space="preserve">                  </w:t>
      </w:r>
      <w:r w:rsidRPr="00641859">
        <w:rPr>
          <w:rFonts w:ascii="Calibri" w:hAnsi="Calibri" w:cs="Calibri"/>
          <w:sz w:val="20"/>
          <w:szCs w:val="20"/>
        </w:rPr>
        <w:tab/>
      </w:r>
      <w:r w:rsidRPr="00641859">
        <w:rPr>
          <w:rFonts w:ascii="Calibri" w:hAnsi="Calibri" w:cs="Calibri"/>
          <w:i/>
          <w:sz w:val="20"/>
          <w:szCs w:val="20"/>
          <w:highlight w:val="yellow"/>
        </w:rPr>
        <w:t>(vyplní uchádzač)</w:t>
      </w:r>
    </w:p>
    <w:bookmarkEnd w:id="2"/>
    <w:p w14:paraId="62255ABE" w14:textId="77777777" w:rsidR="007A7082" w:rsidRPr="00641859" w:rsidRDefault="007A7082" w:rsidP="007A7082">
      <w:pPr>
        <w:jc w:val="center"/>
        <w:rPr>
          <w:rFonts w:ascii="Calibri" w:hAnsi="Calibri" w:cs="Calibri"/>
          <w:b/>
          <w:sz w:val="20"/>
          <w:szCs w:val="20"/>
          <w:u w:val="single"/>
        </w:rPr>
      </w:pPr>
    </w:p>
    <w:p w14:paraId="4E170BC1" w14:textId="77777777" w:rsidR="007A7082" w:rsidRPr="00641859" w:rsidRDefault="007A7082" w:rsidP="007A7082">
      <w:pPr>
        <w:jc w:val="center"/>
        <w:rPr>
          <w:rFonts w:ascii="Calibri" w:hAnsi="Calibri" w:cs="Calibri"/>
          <w:b/>
          <w:color w:val="FF0000"/>
          <w:sz w:val="18"/>
          <w:szCs w:val="20"/>
        </w:rPr>
      </w:pPr>
    </w:p>
    <w:p w14:paraId="652AD80F" w14:textId="77777777" w:rsidR="007A7082" w:rsidRPr="00641859" w:rsidRDefault="007A7082" w:rsidP="007A7082">
      <w:pPr>
        <w:jc w:val="center"/>
        <w:rPr>
          <w:rFonts w:ascii="Calibri" w:hAnsi="Calibri" w:cs="Calibri"/>
          <w:b/>
          <w:color w:val="FF0000"/>
          <w:sz w:val="18"/>
          <w:szCs w:val="20"/>
        </w:rPr>
      </w:pPr>
    </w:p>
    <w:p w14:paraId="5874B9E0" w14:textId="77777777" w:rsidR="006D3020" w:rsidRPr="00641859" w:rsidRDefault="006D3020" w:rsidP="007A7082">
      <w:pPr>
        <w:jc w:val="center"/>
        <w:rPr>
          <w:rFonts w:ascii="Calibri" w:hAnsi="Calibri" w:cs="Calibri"/>
          <w:b/>
          <w:sz w:val="20"/>
          <w:szCs w:val="20"/>
          <w:u w:val="single"/>
        </w:rPr>
      </w:pPr>
    </w:p>
    <w:p w14:paraId="6D2FC0DE" w14:textId="77777777" w:rsidR="006D3020" w:rsidRPr="00641859" w:rsidRDefault="006D3020" w:rsidP="007A7082">
      <w:pPr>
        <w:jc w:val="center"/>
        <w:rPr>
          <w:rFonts w:ascii="Calibri" w:hAnsi="Calibri" w:cs="Calibri"/>
          <w:b/>
          <w:sz w:val="20"/>
          <w:szCs w:val="20"/>
          <w:u w:val="single"/>
        </w:rPr>
      </w:pPr>
    </w:p>
    <w:p w14:paraId="37AF9556" w14:textId="083FF0CC" w:rsidR="007A7082" w:rsidRPr="00641859" w:rsidRDefault="007A7082" w:rsidP="007A7082">
      <w:pPr>
        <w:jc w:val="center"/>
        <w:rPr>
          <w:rFonts w:ascii="Calibri" w:hAnsi="Calibri" w:cs="Calibri"/>
          <w:b/>
          <w:sz w:val="20"/>
          <w:szCs w:val="20"/>
          <w:u w:val="single"/>
        </w:rPr>
      </w:pPr>
      <w:r w:rsidRPr="00641859">
        <w:rPr>
          <w:rFonts w:ascii="Calibri" w:hAnsi="Calibri" w:cs="Calibri"/>
          <w:b/>
          <w:sz w:val="20"/>
          <w:szCs w:val="20"/>
          <w:u w:val="single"/>
        </w:rPr>
        <w:t>Návrh uchádzača na plnenie kritéria (vyplní uchádzač)</w:t>
      </w:r>
    </w:p>
    <w:p w14:paraId="6600CE92" w14:textId="77777777" w:rsidR="007A7082" w:rsidRPr="00641859" w:rsidRDefault="007A7082" w:rsidP="007A7082">
      <w:pPr>
        <w:jc w:val="center"/>
        <w:rPr>
          <w:rFonts w:ascii="Calibri" w:hAnsi="Calibri" w:cs="Calibri"/>
          <w:b/>
          <w:sz w:val="20"/>
          <w:szCs w:val="20"/>
          <w:u w:val="single"/>
        </w:rPr>
      </w:pPr>
    </w:p>
    <w:p w14:paraId="2975EB77" w14:textId="7E77C2AD" w:rsidR="007A7082" w:rsidRPr="00641859" w:rsidRDefault="007A7082" w:rsidP="007A7082">
      <w:pPr>
        <w:rPr>
          <w:rFonts w:ascii="Calibri" w:hAnsi="Calibri" w:cs="Calibri"/>
          <w:sz w:val="20"/>
          <w:szCs w:val="20"/>
        </w:rPr>
      </w:pPr>
    </w:p>
    <w:tbl>
      <w:tblPr>
        <w:tblStyle w:val="Mriekatabuky1"/>
        <w:tblW w:w="9214" w:type="dxa"/>
        <w:tblInd w:w="-147" w:type="dxa"/>
        <w:tblLayout w:type="fixed"/>
        <w:tblLook w:val="04A0" w:firstRow="1" w:lastRow="0" w:firstColumn="1" w:lastColumn="0" w:noHBand="0" w:noVBand="1"/>
      </w:tblPr>
      <w:tblGrid>
        <w:gridCol w:w="568"/>
        <w:gridCol w:w="1984"/>
        <w:gridCol w:w="1559"/>
        <w:gridCol w:w="1985"/>
        <w:gridCol w:w="1417"/>
        <w:gridCol w:w="1701"/>
      </w:tblGrid>
      <w:tr w:rsidR="00641859" w:rsidRPr="00641859" w14:paraId="2DCEC05F" w14:textId="77777777" w:rsidTr="00641859">
        <w:trPr>
          <w:trHeight w:val="567"/>
        </w:trPr>
        <w:tc>
          <w:tcPr>
            <w:tcW w:w="568" w:type="dxa"/>
            <w:vAlign w:val="center"/>
          </w:tcPr>
          <w:p w14:paraId="0AA01CA0" w14:textId="77777777" w:rsidR="00641859" w:rsidRPr="00641859" w:rsidRDefault="00641859" w:rsidP="00641859">
            <w:pPr>
              <w:rPr>
                <w:rFonts w:asciiTheme="minorHAnsi" w:hAnsiTheme="minorHAnsi"/>
                <w:sz w:val="20"/>
                <w:szCs w:val="22"/>
                <w:lang w:eastAsia="en-US"/>
              </w:rPr>
            </w:pPr>
            <w:proofErr w:type="spellStart"/>
            <w:r w:rsidRPr="00641859">
              <w:rPr>
                <w:rFonts w:asciiTheme="minorHAnsi" w:hAnsiTheme="minorHAnsi"/>
                <w:sz w:val="20"/>
                <w:szCs w:val="22"/>
                <w:lang w:eastAsia="en-US"/>
              </w:rPr>
              <w:t>P.č</w:t>
            </w:r>
            <w:proofErr w:type="spellEnd"/>
            <w:r w:rsidRPr="00641859">
              <w:rPr>
                <w:rFonts w:asciiTheme="minorHAnsi" w:hAnsiTheme="minorHAnsi"/>
                <w:sz w:val="20"/>
                <w:szCs w:val="22"/>
                <w:lang w:eastAsia="en-US"/>
              </w:rPr>
              <w:t>.</w:t>
            </w:r>
          </w:p>
        </w:tc>
        <w:tc>
          <w:tcPr>
            <w:tcW w:w="1984" w:type="dxa"/>
            <w:vAlign w:val="center"/>
          </w:tcPr>
          <w:p w14:paraId="3B76DA20"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Názov položky</w:t>
            </w:r>
          </w:p>
        </w:tc>
        <w:tc>
          <w:tcPr>
            <w:tcW w:w="1559" w:type="dxa"/>
            <w:vAlign w:val="center"/>
          </w:tcPr>
          <w:p w14:paraId="599AD9B6"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Merná jednotka (MJ)</w:t>
            </w:r>
          </w:p>
        </w:tc>
        <w:tc>
          <w:tcPr>
            <w:tcW w:w="1985" w:type="dxa"/>
            <w:vAlign w:val="center"/>
          </w:tcPr>
          <w:p w14:paraId="249EFE06"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Predpokladaný počet MJ za 48 mesiacov</w:t>
            </w:r>
          </w:p>
        </w:tc>
        <w:tc>
          <w:tcPr>
            <w:tcW w:w="1417" w:type="dxa"/>
            <w:vAlign w:val="center"/>
          </w:tcPr>
          <w:p w14:paraId="0283FD08"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Cena za MJ</w:t>
            </w:r>
          </w:p>
          <w:p w14:paraId="1C8ECF03"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(EUR bez DPH)</w:t>
            </w:r>
          </w:p>
        </w:tc>
        <w:tc>
          <w:tcPr>
            <w:tcW w:w="1701" w:type="dxa"/>
            <w:vAlign w:val="center"/>
          </w:tcPr>
          <w:p w14:paraId="2DA854EC"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 xml:space="preserve">Cena za položku (EUR bez DPH) </w:t>
            </w:r>
          </w:p>
        </w:tc>
      </w:tr>
      <w:tr w:rsidR="00641859" w:rsidRPr="00641859" w14:paraId="06D40011" w14:textId="77777777" w:rsidTr="00641859">
        <w:trPr>
          <w:trHeight w:val="567"/>
        </w:trPr>
        <w:tc>
          <w:tcPr>
            <w:tcW w:w="568" w:type="dxa"/>
            <w:vAlign w:val="center"/>
          </w:tcPr>
          <w:p w14:paraId="6FB6BFCB"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1.</w:t>
            </w:r>
          </w:p>
        </w:tc>
        <w:tc>
          <w:tcPr>
            <w:tcW w:w="1984" w:type="dxa"/>
            <w:vAlign w:val="center"/>
          </w:tcPr>
          <w:p w14:paraId="50E8D34B"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„Volania“</w:t>
            </w:r>
          </w:p>
        </w:tc>
        <w:tc>
          <w:tcPr>
            <w:tcW w:w="1559" w:type="dxa"/>
            <w:vAlign w:val="center"/>
          </w:tcPr>
          <w:p w14:paraId="0EFECA87"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FAC4E32"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24000</w:t>
            </w:r>
          </w:p>
        </w:tc>
        <w:tc>
          <w:tcPr>
            <w:tcW w:w="1417" w:type="dxa"/>
            <w:vAlign w:val="center"/>
          </w:tcPr>
          <w:p w14:paraId="7040B3FF"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7D4623B0" w14:textId="77777777" w:rsidR="00641859" w:rsidRPr="00641859" w:rsidRDefault="00641859" w:rsidP="00641859">
            <w:pPr>
              <w:jc w:val="center"/>
              <w:rPr>
                <w:rFonts w:asciiTheme="minorHAnsi" w:hAnsiTheme="minorHAnsi"/>
                <w:sz w:val="18"/>
                <w:szCs w:val="18"/>
                <w:lang w:eastAsia="en-US"/>
              </w:rPr>
            </w:pPr>
          </w:p>
        </w:tc>
      </w:tr>
      <w:tr w:rsidR="00641859" w:rsidRPr="00641859" w14:paraId="5EB2E332" w14:textId="77777777" w:rsidTr="00641859">
        <w:trPr>
          <w:trHeight w:val="567"/>
        </w:trPr>
        <w:tc>
          <w:tcPr>
            <w:tcW w:w="568" w:type="dxa"/>
            <w:vAlign w:val="center"/>
          </w:tcPr>
          <w:p w14:paraId="0E1339A9"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2.</w:t>
            </w:r>
          </w:p>
        </w:tc>
        <w:tc>
          <w:tcPr>
            <w:tcW w:w="1984" w:type="dxa"/>
            <w:vAlign w:val="center"/>
          </w:tcPr>
          <w:p w14:paraId="1297C5B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Služba „Volania a dáta“ </w:t>
            </w:r>
          </w:p>
        </w:tc>
        <w:tc>
          <w:tcPr>
            <w:tcW w:w="1559" w:type="dxa"/>
            <w:vAlign w:val="center"/>
          </w:tcPr>
          <w:p w14:paraId="6387BABD"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6913E1A3"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28800</w:t>
            </w:r>
          </w:p>
        </w:tc>
        <w:tc>
          <w:tcPr>
            <w:tcW w:w="1417" w:type="dxa"/>
            <w:vAlign w:val="center"/>
          </w:tcPr>
          <w:p w14:paraId="3AC42985"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12799E19" w14:textId="77777777" w:rsidR="00641859" w:rsidRPr="00641859" w:rsidRDefault="00641859" w:rsidP="00641859">
            <w:pPr>
              <w:jc w:val="center"/>
              <w:rPr>
                <w:rFonts w:asciiTheme="minorHAnsi" w:hAnsiTheme="minorHAnsi"/>
                <w:sz w:val="18"/>
                <w:szCs w:val="18"/>
                <w:lang w:eastAsia="en-US"/>
              </w:rPr>
            </w:pPr>
          </w:p>
        </w:tc>
      </w:tr>
      <w:tr w:rsidR="00641859" w:rsidRPr="00641859" w14:paraId="0EE8671C" w14:textId="77777777" w:rsidTr="00641859">
        <w:trPr>
          <w:trHeight w:val="567"/>
        </w:trPr>
        <w:tc>
          <w:tcPr>
            <w:tcW w:w="568" w:type="dxa"/>
            <w:vAlign w:val="center"/>
          </w:tcPr>
          <w:p w14:paraId="0FC2E543"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3.</w:t>
            </w:r>
          </w:p>
        </w:tc>
        <w:tc>
          <w:tcPr>
            <w:tcW w:w="1984" w:type="dxa"/>
            <w:vAlign w:val="center"/>
          </w:tcPr>
          <w:p w14:paraId="42E1E4A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„Telemetria“</w:t>
            </w:r>
          </w:p>
        </w:tc>
        <w:tc>
          <w:tcPr>
            <w:tcW w:w="1559" w:type="dxa"/>
            <w:vAlign w:val="center"/>
          </w:tcPr>
          <w:p w14:paraId="6F0CAB2F"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4101AD7"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10560</w:t>
            </w:r>
          </w:p>
        </w:tc>
        <w:tc>
          <w:tcPr>
            <w:tcW w:w="1417" w:type="dxa"/>
            <w:vAlign w:val="center"/>
          </w:tcPr>
          <w:p w14:paraId="08E2922F"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770ED403" w14:textId="77777777" w:rsidR="00641859" w:rsidRPr="00641859" w:rsidRDefault="00641859" w:rsidP="00641859">
            <w:pPr>
              <w:jc w:val="center"/>
              <w:rPr>
                <w:rFonts w:asciiTheme="minorHAnsi" w:hAnsiTheme="minorHAnsi"/>
                <w:sz w:val="18"/>
                <w:szCs w:val="18"/>
                <w:lang w:eastAsia="en-US"/>
              </w:rPr>
            </w:pPr>
          </w:p>
        </w:tc>
      </w:tr>
      <w:tr w:rsidR="00641859" w:rsidRPr="00641859" w14:paraId="1E2CF479" w14:textId="77777777" w:rsidTr="00641859">
        <w:trPr>
          <w:trHeight w:val="567"/>
        </w:trPr>
        <w:tc>
          <w:tcPr>
            <w:tcW w:w="568" w:type="dxa"/>
            <w:vAlign w:val="center"/>
          </w:tcPr>
          <w:p w14:paraId="04C865EE"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4.</w:t>
            </w:r>
          </w:p>
        </w:tc>
        <w:tc>
          <w:tcPr>
            <w:tcW w:w="1984" w:type="dxa"/>
            <w:vAlign w:val="center"/>
          </w:tcPr>
          <w:p w14:paraId="16FB1D4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„Mobilný internet“</w:t>
            </w:r>
          </w:p>
        </w:tc>
        <w:tc>
          <w:tcPr>
            <w:tcW w:w="1559" w:type="dxa"/>
            <w:vAlign w:val="center"/>
          </w:tcPr>
          <w:p w14:paraId="3A9DE629"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693786D"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w:t>
            </w:r>
          </w:p>
        </w:tc>
        <w:tc>
          <w:tcPr>
            <w:tcW w:w="1417" w:type="dxa"/>
            <w:vAlign w:val="center"/>
          </w:tcPr>
          <w:p w14:paraId="727FDD03"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2E4EC01D" w14:textId="77777777" w:rsidR="00641859" w:rsidRPr="00641859" w:rsidRDefault="00641859" w:rsidP="00641859">
            <w:pPr>
              <w:jc w:val="center"/>
              <w:rPr>
                <w:rFonts w:asciiTheme="minorHAnsi" w:hAnsiTheme="minorHAnsi"/>
                <w:sz w:val="18"/>
                <w:szCs w:val="18"/>
                <w:lang w:eastAsia="en-US"/>
              </w:rPr>
            </w:pPr>
          </w:p>
        </w:tc>
      </w:tr>
      <w:tr w:rsidR="00641859" w:rsidRPr="00641859" w14:paraId="78229920" w14:textId="77777777" w:rsidTr="00641859">
        <w:trPr>
          <w:trHeight w:val="567"/>
        </w:trPr>
        <w:tc>
          <w:tcPr>
            <w:tcW w:w="568" w:type="dxa"/>
            <w:vAlign w:val="center"/>
          </w:tcPr>
          <w:p w14:paraId="3DAB9AED"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5. </w:t>
            </w:r>
          </w:p>
        </w:tc>
        <w:tc>
          <w:tcPr>
            <w:tcW w:w="1984" w:type="dxa"/>
            <w:vAlign w:val="center"/>
          </w:tcPr>
          <w:p w14:paraId="7B634F2F"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„Technologické SMS“</w:t>
            </w:r>
          </w:p>
        </w:tc>
        <w:tc>
          <w:tcPr>
            <w:tcW w:w="1559" w:type="dxa"/>
            <w:vAlign w:val="center"/>
          </w:tcPr>
          <w:p w14:paraId="2BE1BD27"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0E225D68"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1440</w:t>
            </w:r>
          </w:p>
        </w:tc>
        <w:tc>
          <w:tcPr>
            <w:tcW w:w="1417" w:type="dxa"/>
            <w:vAlign w:val="center"/>
          </w:tcPr>
          <w:p w14:paraId="57662942"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0549B7F3" w14:textId="77777777" w:rsidR="00641859" w:rsidRPr="00641859" w:rsidRDefault="00641859" w:rsidP="00641859">
            <w:pPr>
              <w:jc w:val="center"/>
              <w:rPr>
                <w:rFonts w:asciiTheme="minorHAnsi" w:hAnsiTheme="minorHAnsi"/>
                <w:sz w:val="18"/>
                <w:szCs w:val="18"/>
                <w:lang w:eastAsia="en-US"/>
              </w:rPr>
            </w:pPr>
          </w:p>
        </w:tc>
      </w:tr>
      <w:tr w:rsidR="00641859" w:rsidRPr="00641859" w14:paraId="39C47041" w14:textId="77777777" w:rsidTr="00641859">
        <w:trPr>
          <w:trHeight w:val="567"/>
        </w:trPr>
        <w:tc>
          <w:tcPr>
            <w:tcW w:w="7513" w:type="dxa"/>
            <w:gridSpan w:val="5"/>
          </w:tcPr>
          <w:p w14:paraId="62595523"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Cena za predmet zákazky v EUR bez DPH</w:t>
            </w:r>
          </w:p>
        </w:tc>
        <w:tc>
          <w:tcPr>
            <w:tcW w:w="1701" w:type="dxa"/>
          </w:tcPr>
          <w:p w14:paraId="18240AF1" w14:textId="77777777" w:rsidR="00641859" w:rsidRPr="00641859" w:rsidRDefault="00641859" w:rsidP="00641859">
            <w:pPr>
              <w:rPr>
                <w:rFonts w:asciiTheme="minorHAnsi" w:hAnsiTheme="minorHAnsi"/>
                <w:sz w:val="18"/>
                <w:szCs w:val="18"/>
                <w:lang w:eastAsia="en-US"/>
              </w:rPr>
            </w:pPr>
          </w:p>
        </w:tc>
      </w:tr>
      <w:tr w:rsidR="00641859" w:rsidRPr="00641859" w14:paraId="199E5B3D" w14:textId="77777777" w:rsidTr="00641859">
        <w:trPr>
          <w:trHeight w:val="567"/>
        </w:trPr>
        <w:tc>
          <w:tcPr>
            <w:tcW w:w="7513" w:type="dxa"/>
            <w:gridSpan w:val="5"/>
          </w:tcPr>
          <w:p w14:paraId="40134A00"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DPH (20%) v EUR</w:t>
            </w:r>
          </w:p>
        </w:tc>
        <w:tc>
          <w:tcPr>
            <w:tcW w:w="1701" w:type="dxa"/>
          </w:tcPr>
          <w:p w14:paraId="3F0ABA6A" w14:textId="77777777" w:rsidR="00641859" w:rsidRPr="00641859" w:rsidRDefault="00641859" w:rsidP="00641859">
            <w:pPr>
              <w:rPr>
                <w:rFonts w:asciiTheme="minorHAnsi" w:hAnsiTheme="minorHAnsi"/>
                <w:sz w:val="18"/>
                <w:szCs w:val="18"/>
                <w:lang w:eastAsia="en-US"/>
              </w:rPr>
            </w:pPr>
          </w:p>
        </w:tc>
      </w:tr>
      <w:tr w:rsidR="00641859" w:rsidRPr="00641859" w14:paraId="7FCBA7B1" w14:textId="77777777" w:rsidTr="00641859">
        <w:trPr>
          <w:trHeight w:val="567"/>
        </w:trPr>
        <w:tc>
          <w:tcPr>
            <w:tcW w:w="7513" w:type="dxa"/>
            <w:gridSpan w:val="5"/>
          </w:tcPr>
          <w:p w14:paraId="6B1EE7C2" w14:textId="77777777" w:rsidR="00641859" w:rsidRPr="00641859" w:rsidRDefault="00641859" w:rsidP="00641859">
            <w:pPr>
              <w:jc w:val="right"/>
              <w:rPr>
                <w:rFonts w:asciiTheme="minorHAnsi" w:hAnsiTheme="minorHAnsi"/>
                <w:b/>
                <w:sz w:val="18"/>
                <w:szCs w:val="18"/>
                <w:lang w:eastAsia="en-US"/>
              </w:rPr>
            </w:pPr>
            <w:r w:rsidRPr="00641859">
              <w:rPr>
                <w:rFonts w:asciiTheme="minorHAnsi" w:hAnsiTheme="minorHAnsi"/>
                <w:b/>
                <w:sz w:val="18"/>
                <w:szCs w:val="18"/>
                <w:lang w:eastAsia="en-US"/>
              </w:rPr>
              <w:t>Cena za predmet zákazky v EUR s DPH</w:t>
            </w:r>
          </w:p>
          <w:p w14:paraId="1BADEAF3"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b/>
                <w:sz w:val="18"/>
                <w:szCs w:val="18"/>
                <w:lang w:eastAsia="en-US"/>
              </w:rPr>
              <w:t>(návrh na plnenie kritéria)</w:t>
            </w:r>
          </w:p>
        </w:tc>
        <w:tc>
          <w:tcPr>
            <w:tcW w:w="1701" w:type="dxa"/>
          </w:tcPr>
          <w:p w14:paraId="7A1B2E49" w14:textId="77777777" w:rsidR="00641859" w:rsidRPr="00641859" w:rsidRDefault="00641859" w:rsidP="00641859">
            <w:pPr>
              <w:rPr>
                <w:rFonts w:asciiTheme="minorHAnsi" w:hAnsiTheme="minorHAnsi"/>
                <w:sz w:val="18"/>
                <w:szCs w:val="18"/>
                <w:lang w:eastAsia="en-US"/>
              </w:rPr>
            </w:pPr>
          </w:p>
        </w:tc>
      </w:tr>
    </w:tbl>
    <w:p w14:paraId="4D379C97" w14:textId="32E5804A" w:rsidR="007A7082" w:rsidRPr="00641859" w:rsidRDefault="007A7082" w:rsidP="007A7082">
      <w:pPr>
        <w:rPr>
          <w:rFonts w:ascii="Calibri" w:hAnsi="Calibri" w:cs="Calibri"/>
          <w:sz w:val="20"/>
          <w:szCs w:val="20"/>
        </w:rPr>
      </w:pPr>
    </w:p>
    <w:p w14:paraId="44831892" w14:textId="13715941" w:rsidR="007A7082" w:rsidRPr="00641859" w:rsidRDefault="007A7082" w:rsidP="007A7082">
      <w:pPr>
        <w:rPr>
          <w:rFonts w:ascii="Calibri" w:hAnsi="Calibri" w:cs="Calibri"/>
          <w:b/>
          <w:sz w:val="20"/>
          <w:szCs w:val="20"/>
        </w:rPr>
      </w:pPr>
    </w:p>
    <w:p w14:paraId="74526E14" w14:textId="77777777" w:rsidR="007A7082" w:rsidRPr="00641859" w:rsidRDefault="007A7082" w:rsidP="007A7082">
      <w:pPr>
        <w:rPr>
          <w:rFonts w:ascii="Calibri" w:hAnsi="Calibri" w:cs="Calibri"/>
          <w:sz w:val="20"/>
          <w:szCs w:val="20"/>
        </w:rPr>
      </w:pPr>
    </w:p>
    <w:p w14:paraId="1955FBB1" w14:textId="77777777" w:rsidR="007A7082" w:rsidRPr="00641859" w:rsidRDefault="007A7082" w:rsidP="007A7082">
      <w:pPr>
        <w:jc w:val="center"/>
        <w:rPr>
          <w:rFonts w:ascii="Calibri" w:hAnsi="Calibri" w:cs="Calibri"/>
          <w:b/>
          <w:color w:val="FF0000"/>
          <w:sz w:val="18"/>
          <w:szCs w:val="20"/>
        </w:rPr>
      </w:pPr>
    </w:p>
    <w:p w14:paraId="12A563AF" w14:textId="77777777" w:rsidR="007A7082" w:rsidRPr="00641859" w:rsidRDefault="007A7082" w:rsidP="007A7082">
      <w:pPr>
        <w:jc w:val="center"/>
        <w:rPr>
          <w:rFonts w:ascii="Calibri" w:hAnsi="Calibri" w:cs="Calibri"/>
          <w:b/>
          <w:color w:val="FF0000"/>
          <w:sz w:val="18"/>
          <w:szCs w:val="20"/>
        </w:rPr>
      </w:pPr>
    </w:p>
    <w:p w14:paraId="6DEDF4C2" w14:textId="77777777" w:rsidR="007A7082" w:rsidRPr="00641859" w:rsidRDefault="007A7082" w:rsidP="007A7082">
      <w:pPr>
        <w:jc w:val="center"/>
        <w:rPr>
          <w:rFonts w:ascii="Calibri" w:hAnsi="Calibri" w:cs="Calibri"/>
          <w:b/>
          <w:color w:val="FF0000"/>
          <w:sz w:val="18"/>
          <w:szCs w:val="20"/>
        </w:rPr>
      </w:pPr>
    </w:p>
    <w:p w14:paraId="5CD39B8E" w14:textId="77777777" w:rsidR="007A7082" w:rsidRPr="00641859" w:rsidRDefault="007A7082" w:rsidP="007A7082">
      <w:pPr>
        <w:jc w:val="center"/>
        <w:rPr>
          <w:rFonts w:ascii="Calibri" w:hAnsi="Calibri" w:cs="Calibri"/>
          <w:b/>
          <w:color w:val="FF0000"/>
          <w:sz w:val="18"/>
          <w:szCs w:val="20"/>
        </w:rPr>
      </w:pPr>
    </w:p>
    <w:p w14:paraId="45CE1754" w14:textId="05DBE948" w:rsidR="007A7082" w:rsidRPr="00641859" w:rsidRDefault="007A7082" w:rsidP="007A7082">
      <w:pPr>
        <w:jc w:val="both"/>
        <w:rPr>
          <w:rFonts w:ascii="Calibri" w:hAnsi="Calibri" w:cs="Calibri"/>
          <w:b/>
          <w:color w:val="FF0000"/>
          <w:sz w:val="18"/>
          <w:szCs w:val="20"/>
        </w:rPr>
      </w:pPr>
    </w:p>
    <w:p w14:paraId="0E61CA3C" w14:textId="77777777" w:rsidR="007A7082" w:rsidRPr="00641859" w:rsidRDefault="007A7082" w:rsidP="007A7082">
      <w:pPr>
        <w:jc w:val="both"/>
        <w:rPr>
          <w:rFonts w:ascii="Calibri" w:hAnsi="Calibri" w:cs="Calibri"/>
          <w:b/>
          <w:sz w:val="20"/>
          <w:szCs w:val="20"/>
        </w:rPr>
      </w:pPr>
    </w:p>
    <w:p w14:paraId="337D9956" w14:textId="6DE4133B" w:rsidR="007A7082" w:rsidRPr="00641859" w:rsidRDefault="007A7082" w:rsidP="007A7082">
      <w:pPr>
        <w:jc w:val="both"/>
        <w:rPr>
          <w:rFonts w:ascii="Calibri" w:hAnsi="Calibri" w:cs="Calibri"/>
          <w:b/>
          <w:sz w:val="20"/>
          <w:szCs w:val="20"/>
        </w:rPr>
      </w:pPr>
      <w:r w:rsidRPr="00641859">
        <w:rPr>
          <w:rFonts w:ascii="Calibri" w:hAnsi="Calibri" w:cs="Calibri"/>
          <w:b/>
          <w:sz w:val="20"/>
          <w:szCs w:val="20"/>
        </w:rPr>
        <w:t>Ako uchádzač týmto čestne vyhlasujem, že uvedený návrh na plnenie stanoveného kritéria je</w:t>
      </w:r>
      <w:r w:rsidR="0063584C" w:rsidRPr="00641859">
        <w:rPr>
          <w:rFonts w:ascii="Calibri" w:hAnsi="Calibri" w:cs="Calibri"/>
          <w:b/>
          <w:sz w:val="20"/>
          <w:szCs w:val="20"/>
        </w:rPr>
        <w:t xml:space="preserve"> </w:t>
      </w:r>
      <w:r w:rsidRPr="00641859">
        <w:rPr>
          <w:rFonts w:ascii="Calibri" w:hAnsi="Calibri" w:cs="Calibri"/>
          <w:b/>
          <w:sz w:val="20"/>
          <w:szCs w:val="20"/>
        </w:rPr>
        <w:t>v súlade s predloženou ponukou a jej prílohami.</w:t>
      </w:r>
    </w:p>
    <w:p w14:paraId="74705274" w14:textId="77777777" w:rsidR="007A7082" w:rsidRPr="00641859" w:rsidRDefault="007A7082" w:rsidP="007A7082">
      <w:pPr>
        <w:rPr>
          <w:rFonts w:ascii="Calibri" w:hAnsi="Calibri" w:cs="Calibri"/>
          <w:sz w:val="20"/>
          <w:szCs w:val="20"/>
        </w:rPr>
      </w:pPr>
    </w:p>
    <w:p w14:paraId="141820A8" w14:textId="77777777" w:rsidR="007A7082" w:rsidRPr="00641859" w:rsidRDefault="007A7082" w:rsidP="007A7082">
      <w:pPr>
        <w:rPr>
          <w:rFonts w:ascii="Calibri" w:hAnsi="Calibri" w:cs="Calibri"/>
          <w:sz w:val="20"/>
          <w:szCs w:val="20"/>
        </w:rPr>
      </w:pPr>
    </w:p>
    <w:p w14:paraId="7CA991E3" w14:textId="77777777" w:rsidR="007A7082" w:rsidRPr="00641859" w:rsidRDefault="007A7082" w:rsidP="007A7082">
      <w:pPr>
        <w:rPr>
          <w:rFonts w:ascii="Calibri" w:hAnsi="Calibri" w:cs="Calibri"/>
          <w:sz w:val="20"/>
          <w:szCs w:val="20"/>
        </w:rPr>
      </w:pPr>
    </w:p>
    <w:p w14:paraId="104EAEE6" w14:textId="77777777" w:rsidR="007A7082" w:rsidRPr="00641859" w:rsidRDefault="007A7082" w:rsidP="007A7082">
      <w:pPr>
        <w:rPr>
          <w:rFonts w:ascii="Calibri" w:hAnsi="Calibri" w:cs="Calibri"/>
          <w:sz w:val="20"/>
          <w:szCs w:val="20"/>
        </w:rPr>
      </w:pPr>
    </w:p>
    <w:p w14:paraId="359863BB" w14:textId="243173BB" w:rsidR="007A7082" w:rsidRPr="00641859" w:rsidRDefault="007A7082" w:rsidP="007A7082">
      <w:pPr>
        <w:rPr>
          <w:rFonts w:ascii="Calibri" w:hAnsi="Calibri" w:cs="Calibri"/>
          <w:sz w:val="20"/>
          <w:szCs w:val="20"/>
        </w:rPr>
      </w:pPr>
      <w:r w:rsidRPr="00641859">
        <w:rPr>
          <w:rFonts w:ascii="Calibri" w:hAnsi="Calibri" w:cs="Calibri"/>
          <w:sz w:val="20"/>
          <w:szCs w:val="20"/>
        </w:rPr>
        <w:t>V ...............................dňa.........................</w:t>
      </w:r>
      <w:r w:rsidR="0063584C" w:rsidRPr="00641859">
        <w:rPr>
          <w:rFonts w:ascii="Calibri" w:hAnsi="Calibri" w:cs="Calibri"/>
          <w:sz w:val="20"/>
          <w:szCs w:val="20"/>
        </w:rPr>
        <w:tab/>
        <w:t xml:space="preserve">      </w:t>
      </w:r>
      <w:r w:rsidR="0063584C" w:rsidRPr="00641859">
        <w:rPr>
          <w:rFonts w:ascii="Calibri" w:hAnsi="Calibri" w:cs="Calibri"/>
          <w:sz w:val="20"/>
          <w:szCs w:val="20"/>
        </w:rPr>
        <w:tab/>
      </w:r>
      <w:r w:rsidRPr="00641859">
        <w:rPr>
          <w:rFonts w:ascii="Calibri" w:hAnsi="Calibri" w:cs="Calibri"/>
          <w:sz w:val="20"/>
          <w:szCs w:val="20"/>
        </w:rPr>
        <w:t>...........................................</w:t>
      </w:r>
      <w:r w:rsidR="0063584C" w:rsidRPr="00641859">
        <w:rPr>
          <w:rFonts w:ascii="Calibri" w:hAnsi="Calibri" w:cs="Calibri"/>
          <w:sz w:val="20"/>
          <w:szCs w:val="20"/>
        </w:rPr>
        <w:t>...........................................</w:t>
      </w:r>
    </w:p>
    <w:p w14:paraId="3236BCEC" w14:textId="654221F8" w:rsidR="007A7082" w:rsidRPr="00641859" w:rsidRDefault="0063584C" w:rsidP="007A7082">
      <w:pPr>
        <w:rPr>
          <w:rFonts w:ascii="Calibri" w:hAnsi="Calibri" w:cs="Calibri"/>
          <w:sz w:val="20"/>
          <w:szCs w:val="20"/>
        </w:rPr>
      </w:pP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007A7082" w:rsidRPr="00641859">
        <w:rPr>
          <w:rFonts w:ascii="Calibri" w:hAnsi="Calibri" w:cs="Calibri"/>
          <w:sz w:val="20"/>
          <w:szCs w:val="20"/>
        </w:rPr>
        <w:t>Potvrdenie štatutárnym orgánom uchádzača:</w:t>
      </w:r>
    </w:p>
    <w:p w14:paraId="78FA8837" w14:textId="65A3EF37" w:rsidR="007A7082" w:rsidRPr="00641859" w:rsidRDefault="007A7082" w:rsidP="0063584C">
      <w:pPr>
        <w:ind w:left="4254"/>
        <w:rPr>
          <w:rFonts w:ascii="Calibri" w:hAnsi="Calibri" w:cs="Calibri"/>
          <w:sz w:val="20"/>
          <w:szCs w:val="20"/>
        </w:rPr>
      </w:pPr>
      <w:r w:rsidRPr="00641859">
        <w:rPr>
          <w:rFonts w:ascii="Calibri" w:hAnsi="Calibri" w:cs="Calibri"/>
          <w:sz w:val="20"/>
          <w:szCs w:val="20"/>
        </w:rPr>
        <w:t>titul, meno, priezvisko, funkcia, podpis, pečiatka</w:t>
      </w:r>
      <w:r w:rsidRPr="00641859">
        <w:rPr>
          <w:rFonts w:ascii="Calibri" w:hAnsi="Calibri" w:cs="Calibri"/>
          <w:sz w:val="20"/>
          <w:szCs w:val="20"/>
        </w:rPr>
        <w:tab/>
      </w:r>
    </w:p>
    <w:p w14:paraId="6AD67E83" w14:textId="342FA1DA" w:rsidR="00410C67" w:rsidRPr="00641859" w:rsidRDefault="00410C67" w:rsidP="000A7FC0">
      <w:pPr>
        <w:rPr>
          <w:rFonts w:ascii="Calibri" w:hAnsi="Calibri" w:cs="Calibri"/>
          <w:sz w:val="20"/>
          <w:szCs w:val="20"/>
        </w:rPr>
      </w:pPr>
    </w:p>
    <w:sectPr w:rsidR="00410C67" w:rsidRPr="00641859"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A938" w14:textId="77777777" w:rsidR="0005755C" w:rsidRDefault="0005755C">
      <w:r>
        <w:separator/>
      </w:r>
    </w:p>
  </w:endnote>
  <w:endnote w:type="continuationSeparator" w:id="0">
    <w:p w14:paraId="4EDE4145" w14:textId="77777777" w:rsidR="0005755C" w:rsidRDefault="0005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A4C9" w14:textId="77777777" w:rsidR="00B25435" w:rsidRDefault="00B2543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B25435" w:rsidRDefault="00B25435" w:rsidP="004523D3">
    <w:pPr>
      <w:pStyle w:val="Pta"/>
      <w:ind w:right="360"/>
    </w:pPr>
  </w:p>
  <w:p w14:paraId="3BAD72D8" w14:textId="77777777" w:rsidR="00B25435" w:rsidRDefault="00B254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D77C" w14:textId="77777777" w:rsidR="00B25435" w:rsidRDefault="00B25435" w:rsidP="00D165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65856B7C" wp14:editId="4A7973F3">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EA45"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FE7D21D" w14:textId="105BF736" w:rsidR="00B25435" w:rsidRPr="00D1651C" w:rsidRDefault="00B25435" w:rsidP="00D1651C">
    <w:pPr>
      <w:pStyle w:val="Pta"/>
      <w:tabs>
        <w:tab w:val="clear" w:pos="4536"/>
        <w:tab w:val="clear" w:pos="9072"/>
      </w:tabs>
    </w:pPr>
    <w:r w:rsidRPr="000963B0">
      <w:rPr>
        <w:rFonts w:ascii="Cambria" w:hAnsi="Cambria" w:cs="Cambria"/>
        <w:sz w:val="12"/>
        <w:szCs w:val="12"/>
      </w:rPr>
      <w:t>Súťažné podklady</w:t>
    </w:r>
    <w:r>
      <w:rPr>
        <w:rFonts w:ascii="Cambria" w:hAnsi="Cambria" w:cs="Cambria"/>
        <w:sz w:val="12"/>
        <w:szCs w:val="12"/>
        <w:lang w:val="sk-SK"/>
      </w:rPr>
      <w:t>: Mobilné dátové a telefónne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33</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FC8E" w14:textId="77777777" w:rsidR="00B25435" w:rsidRDefault="00B25435"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FE1B8DB" w14:textId="559933D6" w:rsidR="00B25435" w:rsidRPr="005D4D4D" w:rsidRDefault="00B25435" w:rsidP="005D4D4D">
    <w:pPr>
      <w:pStyle w:val="Pta"/>
      <w:tabs>
        <w:tab w:val="clear" w:pos="4536"/>
        <w:tab w:val="clear" w:pos="9072"/>
      </w:tabs>
    </w:pPr>
    <w:r w:rsidRPr="000963B0">
      <w:rPr>
        <w:rFonts w:ascii="Cambria" w:hAnsi="Cambria" w:cs="Cambria"/>
        <w:sz w:val="12"/>
        <w:szCs w:val="12"/>
      </w:rPr>
      <w:t>Súťažné podklady</w:t>
    </w:r>
    <w:r>
      <w:rPr>
        <w:rFonts w:ascii="Cambria" w:hAnsi="Cambria" w:cs="Cambria"/>
        <w:sz w:val="12"/>
        <w:szCs w:val="12"/>
        <w:lang w:val="sk-SK"/>
      </w:rPr>
      <w:t>: Mobilné dátové a telefónne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D37A" w14:textId="77777777" w:rsidR="0005755C" w:rsidRDefault="0005755C">
      <w:r>
        <w:separator/>
      </w:r>
    </w:p>
  </w:footnote>
  <w:footnote w:type="continuationSeparator" w:id="0">
    <w:p w14:paraId="2587A99C" w14:textId="77777777" w:rsidR="0005755C" w:rsidRDefault="0005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FD23" w14:textId="77777777" w:rsidR="00B25435" w:rsidRDefault="00B25435" w:rsidP="00954A78">
    <w:pPr>
      <w:pStyle w:val="Hlavika"/>
      <w:rPr>
        <w:rFonts w:ascii="Cambria" w:hAnsi="Cambria"/>
        <w:lang w:val="sk-SK"/>
      </w:rPr>
    </w:pPr>
  </w:p>
  <w:p w14:paraId="57B3DFAF" w14:textId="77777777" w:rsidR="00B25435" w:rsidRPr="004765E3" w:rsidRDefault="00B25435"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66A0" w14:textId="77777777" w:rsidR="00B25435" w:rsidRPr="00A6006E" w:rsidRDefault="00B25435"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B25435" w:rsidRDefault="00B25435" w:rsidP="00A6006E">
                          <w:r w:rsidRPr="00231DC0">
                            <w:rPr>
                              <w:b/>
                              <w:spacing w:val="6"/>
                            </w:rPr>
                            <w:t>BANSKOBYSTRICKÝ</w:t>
                          </w:r>
                          <w:r>
                            <w:rPr>
                              <w:b/>
                              <w:spacing w:val="6"/>
                            </w:rPr>
                            <w:t xml:space="preserve"> </w:t>
                          </w:r>
                          <w:r w:rsidRPr="00A27044">
                            <w:t>SAMOSPRÁVNY KRAJ</w:t>
                          </w:r>
                        </w:p>
                        <w:p w14:paraId="11E11D01" w14:textId="77777777" w:rsidR="00B25435" w:rsidRPr="00353691" w:rsidRDefault="00B25435"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25C61D8E" w14:textId="77777777" w:rsidR="00B25435" w:rsidRDefault="00B25435" w:rsidP="00A6006E">
                    <w:r w:rsidRPr="00231DC0">
                      <w:rPr>
                        <w:b/>
                        <w:spacing w:val="6"/>
                      </w:rPr>
                      <w:t>BANSKOBYSTRICKÝ</w:t>
                    </w:r>
                    <w:r>
                      <w:rPr>
                        <w:b/>
                        <w:spacing w:val="6"/>
                      </w:rPr>
                      <w:t xml:space="preserve"> </w:t>
                    </w:r>
                    <w:r w:rsidRPr="00A27044">
                      <w:t>SAMOSPRÁVNY KRAJ</w:t>
                    </w:r>
                  </w:p>
                  <w:p w14:paraId="11E11D01" w14:textId="77777777" w:rsidR="00B25435" w:rsidRPr="00353691" w:rsidRDefault="00B25435" w:rsidP="00A6006E">
                    <w:pPr>
                      <w:pStyle w:val="Hlavika"/>
                      <w:tabs>
                        <w:tab w:val="clear" w:pos="4536"/>
                      </w:tabs>
                      <w:rPr>
                        <w:b/>
                        <w:szCs w:val="24"/>
                      </w:rPr>
                    </w:pPr>
                  </w:p>
                </w:txbxContent>
              </v:textbox>
            </v:shape>
          </w:pict>
        </mc:Fallback>
      </mc:AlternateContent>
    </w:r>
  </w:p>
  <w:p w14:paraId="6F28C916" w14:textId="77777777" w:rsidR="00B25435" w:rsidRPr="00A6006E" w:rsidRDefault="00B25435"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B25435" w:rsidRPr="00A6006E" w:rsidRDefault="00B25435"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B25435" w:rsidRPr="00A6006E" w:rsidRDefault="00B25435" w:rsidP="00A6006E">
    <w:pPr>
      <w:pStyle w:val="Hlavika"/>
      <w:pBdr>
        <w:bottom w:val="single" w:sz="4" w:space="17" w:color="auto"/>
      </w:pBdr>
      <w:tabs>
        <w:tab w:val="clear" w:pos="4536"/>
      </w:tabs>
      <w:rPr>
        <w:rFonts w:asciiTheme="majorHAnsi" w:hAnsiTheme="majorHAnsi" w:cs="Arial"/>
      </w:rPr>
    </w:pPr>
  </w:p>
  <w:p w14:paraId="222436F8" w14:textId="77777777" w:rsidR="00B25435" w:rsidRPr="00A6006E" w:rsidRDefault="00B25435">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2FA72E5"/>
    <w:multiLevelType w:val="hybridMultilevel"/>
    <w:tmpl w:val="1C80B8DC"/>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6B87E2E"/>
    <w:multiLevelType w:val="hybridMultilevel"/>
    <w:tmpl w:val="FA86A7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BF1D30"/>
    <w:multiLevelType w:val="hybridMultilevel"/>
    <w:tmpl w:val="DE8087A0"/>
    <w:lvl w:ilvl="0" w:tplc="6664736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BB70EC"/>
    <w:multiLevelType w:val="multilevel"/>
    <w:tmpl w:val="E1F06232"/>
    <w:lvl w:ilvl="0">
      <w:start w:val="1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52C77"/>
    <w:multiLevelType w:val="hybridMultilevel"/>
    <w:tmpl w:val="3F76080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077F55"/>
    <w:multiLevelType w:val="multilevel"/>
    <w:tmpl w:val="58AEA638"/>
    <w:lvl w:ilvl="0">
      <w:start w:val="4"/>
      <w:numFmt w:val="decimal"/>
      <w:lvlText w:val="%1"/>
      <w:lvlJc w:val="left"/>
      <w:pPr>
        <w:ind w:left="360" w:hanging="360"/>
      </w:pPr>
      <w:rPr>
        <w:rFonts w:cs="Calibri" w:hint="default"/>
        <w:color w:val="auto"/>
      </w:rPr>
    </w:lvl>
    <w:lvl w:ilvl="1">
      <w:start w:val="9"/>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24" w15:restartNumberingAfterBreak="0">
    <w:nsid w:val="2B85448B"/>
    <w:multiLevelType w:val="hybridMultilevel"/>
    <w:tmpl w:val="4636F04E"/>
    <w:lvl w:ilvl="0" w:tplc="8D383496">
      <w:start w:val="1"/>
      <w:numFmt w:val="bullet"/>
      <w:lvlText w:val="-"/>
      <w:lvlJc w:val="left"/>
      <w:pPr>
        <w:ind w:left="720" w:hanging="360"/>
      </w:pPr>
      <w:rPr>
        <w:rFonts w:asciiTheme="minorHAnsi" w:eastAsia="Times New Roman"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A11BA6"/>
    <w:multiLevelType w:val="multilevel"/>
    <w:tmpl w:val="BA5CF4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B409CB"/>
    <w:multiLevelType w:val="hybridMultilevel"/>
    <w:tmpl w:val="B3625588"/>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3E701EE6"/>
    <w:multiLevelType w:val="hybridMultilevel"/>
    <w:tmpl w:val="48D6CB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CB2CBF"/>
    <w:multiLevelType w:val="hybridMultilevel"/>
    <w:tmpl w:val="F15AC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5103889"/>
    <w:multiLevelType w:val="hybridMultilevel"/>
    <w:tmpl w:val="D730C6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7C1E8A"/>
    <w:multiLevelType w:val="hybridMultilevel"/>
    <w:tmpl w:val="AA6694F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5CF2E9E"/>
    <w:multiLevelType w:val="multilevel"/>
    <w:tmpl w:val="BC1AE5D8"/>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2E1FED"/>
    <w:multiLevelType w:val="hybridMultilevel"/>
    <w:tmpl w:val="D7AA3A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F578C7"/>
    <w:multiLevelType w:val="hybridMultilevel"/>
    <w:tmpl w:val="63B81F46"/>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1C7726"/>
    <w:multiLevelType w:val="hybridMultilevel"/>
    <w:tmpl w:val="E2F0A14A"/>
    <w:lvl w:ilvl="0" w:tplc="B9FC76C0">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247C3"/>
    <w:multiLevelType w:val="hybridMultilevel"/>
    <w:tmpl w:val="89F4E3D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A3A75C1"/>
    <w:multiLevelType w:val="hybridMultilevel"/>
    <w:tmpl w:val="FCE6A10A"/>
    <w:lvl w:ilvl="0" w:tplc="480C61CA">
      <w:start w:val="1"/>
      <w:numFmt w:val="decimal"/>
      <w:lvlText w:val="2.%1."/>
      <w:lvlJc w:val="left"/>
      <w:pPr>
        <w:ind w:left="36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E4B7B92"/>
    <w:multiLevelType w:val="hybridMultilevel"/>
    <w:tmpl w:val="6B7CF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7" w15:restartNumberingAfterBreak="0">
    <w:nsid w:val="79F57362"/>
    <w:multiLevelType w:val="hybridMultilevel"/>
    <w:tmpl w:val="C3B6C5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29"/>
  </w:num>
  <w:num w:numId="3">
    <w:abstractNumId w:val="37"/>
  </w:num>
  <w:num w:numId="4">
    <w:abstractNumId w:val="17"/>
  </w:num>
  <w:num w:numId="5">
    <w:abstractNumId w:val="26"/>
  </w:num>
  <w:num w:numId="6">
    <w:abstractNumId w:val="38"/>
  </w:num>
  <w:num w:numId="7">
    <w:abstractNumId w:val="20"/>
  </w:num>
  <w:num w:numId="8">
    <w:abstractNumId w:val="33"/>
  </w:num>
  <w:num w:numId="9">
    <w:abstractNumId w:val="24"/>
  </w:num>
  <w:num w:numId="10">
    <w:abstractNumId w:val="22"/>
  </w:num>
  <w:num w:numId="11">
    <w:abstractNumId w:val="27"/>
  </w:num>
  <w:num w:numId="12">
    <w:abstractNumId w:val="44"/>
  </w:num>
  <w:num w:numId="13">
    <w:abstractNumId w:val="40"/>
  </w:num>
  <w:num w:numId="14">
    <w:abstractNumId w:val="43"/>
  </w:num>
  <w:num w:numId="15">
    <w:abstractNumId w:val="28"/>
  </w:num>
  <w:num w:numId="16">
    <w:abstractNumId w:val="15"/>
  </w:num>
  <w:num w:numId="17">
    <w:abstractNumId w:val="21"/>
  </w:num>
  <w:num w:numId="18">
    <w:abstractNumId w:val="41"/>
  </w:num>
  <w:num w:numId="19">
    <w:abstractNumId w:val="39"/>
  </w:num>
  <w:num w:numId="20">
    <w:abstractNumId w:val="42"/>
  </w:num>
  <w:num w:numId="21">
    <w:abstractNumId w:val="34"/>
  </w:num>
  <w:num w:numId="22">
    <w:abstractNumId w:val="25"/>
  </w:num>
  <w:num w:numId="23">
    <w:abstractNumId w:val="16"/>
  </w:num>
  <w:num w:numId="24">
    <w:abstractNumId w:val="30"/>
  </w:num>
  <w:num w:numId="25">
    <w:abstractNumId w:val="32"/>
  </w:num>
  <w:num w:numId="26">
    <w:abstractNumId w:val="31"/>
  </w:num>
  <w:num w:numId="27">
    <w:abstractNumId w:val="45"/>
  </w:num>
  <w:num w:numId="28">
    <w:abstractNumId w:val="47"/>
  </w:num>
  <w:num w:numId="29">
    <w:abstractNumId w:val="35"/>
  </w:num>
  <w:num w:numId="30">
    <w:abstractNumId w:val="19"/>
  </w:num>
  <w:num w:numId="31">
    <w:abstractNumId w:val="36"/>
  </w:num>
  <w:num w:numId="32">
    <w:abstractNumId w:val="18"/>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308B"/>
    <w:rsid w:val="00024380"/>
    <w:rsid w:val="00025749"/>
    <w:rsid w:val="00033508"/>
    <w:rsid w:val="00033BDC"/>
    <w:rsid w:val="00040BBE"/>
    <w:rsid w:val="00040C23"/>
    <w:rsid w:val="00041517"/>
    <w:rsid w:val="0004398F"/>
    <w:rsid w:val="00043A03"/>
    <w:rsid w:val="000443FE"/>
    <w:rsid w:val="00052F60"/>
    <w:rsid w:val="000544DA"/>
    <w:rsid w:val="00054E64"/>
    <w:rsid w:val="0005755C"/>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116"/>
    <w:rsid w:val="000D5BC8"/>
    <w:rsid w:val="000E0038"/>
    <w:rsid w:val="000E0366"/>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EA5"/>
    <w:rsid w:val="00100F50"/>
    <w:rsid w:val="0010181B"/>
    <w:rsid w:val="00101F3C"/>
    <w:rsid w:val="00102726"/>
    <w:rsid w:val="00102E7C"/>
    <w:rsid w:val="001038C8"/>
    <w:rsid w:val="00110222"/>
    <w:rsid w:val="00110B6D"/>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4196B"/>
    <w:rsid w:val="00142415"/>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20DC9"/>
    <w:rsid w:val="002222A3"/>
    <w:rsid w:val="0022673A"/>
    <w:rsid w:val="00230756"/>
    <w:rsid w:val="00232207"/>
    <w:rsid w:val="00232296"/>
    <w:rsid w:val="00232387"/>
    <w:rsid w:val="00233B44"/>
    <w:rsid w:val="0023437E"/>
    <w:rsid w:val="002346D9"/>
    <w:rsid w:val="00234FA2"/>
    <w:rsid w:val="00236060"/>
    <w:rsid w:val="002379AB"/>
    <w:rsid w:val="0024164D"/>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7260"/>
    <w:rsid w:val="00282572"/>
    <w:rsid w:val="00282BFB"/>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B1DF6"/>
    <w:rsid w:val="002B44F1"/>
    <w:rsid w:val="002B4986"/>
    <w:rsid w:val="002B4ABE"/>
    <w:rsid w:val="002B6403"/>
    <w:rsid w:val="002B715D"/>
    <w:rsid w:val="002C2DA4"/>
    <w:rsid w:val="002C3C3C"/>
    <w:rsid w:val="002C5C3B"/>
    <w:rsid w:val="002C6596"/>
    <w:rsid w:val="002D5032"/>
    <w:rsid w:val="002E37ED"/>
    <w:rsid w:val="002E429E"/>
    <w:rsid w:val="002E7356"/>
    <w:rsid w:val="002F111E"/>
    <w:rsid w:val="002F3F85"/>
    <w:rsid w:val="002F3F98"/>
    <w:rsid w:val="002F7014"/>
    <w:rsid w:val="00300AE3"/>
    <w:rsid w:val="00301B02"/>
    <w:rsid w:val="00302969"/>
    <w:rsid w:val="00304BDD"/>
    <w:rsid w:val="00307609"/>
    <w:rsid w:val="00307C49"/>
    <w:rsid w:val="00312B07"/>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151B"/>
    <w:rsid w:val="003C31D3"/>
    <w:rsid w:val="003C4370"/>
    <w:rsid w:val="003C5460"/>
    <w:rsid w:val="003C568A"/>
    <w:rsid w:val="003C59B0"/>
    <w:rsid w:val="003C6469"/>
    <w:rsid w:val="003C7B7D"/>
    <w:rsid w:val="003D0BDE"/>
    <w:rsid w:val="003D553F"/>
    <w:rsid w:val="003D61BB"/>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57C2D"/>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118E"/>
    <w:rsid w:val="004A34B3"/>
    <w:rsid w:val="004B0614"/>
    <w:rsid w:val="004B0D6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2B5F"/>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225F"/>
    <w:rsid w:val="005025DA"/>
    <w:rsid w:val="00505A77"/>
    <w:rsid w:val="00505DF0"/>
    <w:rsid w:val="005103A0"/>
    <w:rsid w:val="00512F2A"/>
    <w:rsid w:val="00513D8E"/>
    <w:rsid w:val="005150DA"/>
    <w:rsid w:val="00516E40"/>
    <w:rsid w:val="00517846"/>
    <w:rsid w:val="005200FB"/>
    <w:rsid w:val="00520EB7"/>
    <w:rsid w:val="005235F7"/>
    <w:rsid w:val="0052377D"/>
    <w:rsid w:val="005239E4"/>
    <w:rsid w:val="005243CF"/>
    <w:rsid w:val="00527A0D"/>
    <w:rsid w:val="00527FDD"/>
    <w:rsid w:val="005318E5"/>
    <w:rsid w:val="00533155"/>
    <w:rsid w:val="00534101"/>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E7418"/>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1859"/>
    <w:rsid w:val="00642EAD"/>
    <w:rsid w:val="00647EA9"/>
    <w:rsid w:val="00650994"/>
    <w:rsid w:val="00650A1C"/>
    <w:rsid w:val="006524EC"/>
    <w:rsid w:val="00654864"/>
    <w:rsid w:val="00654FC6"/>
    <w:rsid w:val="0065502B"/>
    <w:rsid w:val="00657732"/>
    <w:rsid w:val="00657D7B"/>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6779"/>
    <w:rsid w:val="007A7082"/>
    <w:rsid w:val="007B1965"/>
    <w:rsid w:val="007B232F"/>
    <w:rsid w:val="007B3497"/>
    <w:rsid w:val="007B3B52"/>
    <w:rsid w:val="007B3FC1"/>
    <w:rsid w:val="007B492F"/>
    <w:rsid w:val="007B4B68"/>
    <w:rsid w:val="007B6936"/>
    <w:rsid w:val="007C2DCB"/>
    <w:rsid w:val="007C37F1"/>
    <w:rsid w:val="007C43A2"/>
    <w:rsid w:val="007C5FD5"/>
    <w:rsid w:val="007D0448"/>
    <w:rsid w:val="007D05FC"/>
    <w:rsid w:val="007D1E10"/>
    <w:rsid w:val="007D252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4F62"/>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3845"/>
    <w:rsid w:val="008D3A94"/>
    <w:rsid w:val="008D4D89"/>
    <w:rsid w:val="008D6DE8"/>
    <w:rsid w:val="008D7E4B"/>
    <w:rsid w:val="008E0ED4"/>
    <w:rsid w:val="008E1021"/>
    <w:rsid w:val="008E199D"/>
    <w:rsid w:val="008E295F"/>
    <w:rsid w:val="008E5973"/>
    <w:rsid w:val="008E5A84"/>
    <w:rsid w:val="008F4ECF"/>
    <w:rsid w:val="008F641C"/>
    <w:rsid w:val="008F690E"/>
    <w:rsid w:val="008F72FB"/>
    <w:rsid w:val="00900783"/>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69D"/>
    <w:rsid w:val="009315E5"/>
    <w:rsid w:val="00932EE9"/>
    <w:rsid w:val="009445DF"/>
    <w:rsid w:val="00946C45"/>
    <w:rsid w:val="00946F9D"/>
    <w:rsid w:val="00950AA4"/>
    <w:rsid w:val="00952090"/>
    <w:rsid w:val="00952FD7"/>
    <w:rsid w:val="00954A78"/>
    <w:rsid w:val="00954EF9"/>
    <w:rsid w:val="00956446"/>
    <w:rsid w:val="0096426E"/>
    <w:rsid w:val="009649B9"/>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E63"/>
    <w:rsid w:val="00A05750"/>
    <w:rsid w:val="00A0733D"/>
    <w:rsid w:val="00A07498"/>
    <w:rsid w:val="00A07C70"/>
    <w:rsid w:val="00A102CC"/>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48C"/>
    <w:rsid w:val="00AC6C96"/>
    <w:rsid w:val="00AC7F87"/>
    <w:rsid w:val="00AD194B"/>
    <w:rsid w:val="00AD430A"/>
    <w:rsid w:val="00AD5516"/>
    <w:rsid w:val="00AD71C5"/>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435"/>
    <w:rsid w:val="00B259B8"/>
    <w:rsid w:val="00B25FB1"/>
    <w:rsid w:val="00B30A02"/>
    <w:rsid w:val="00B31869"/>
    <w:rsid w:val="00B31E4F"/>
    <w:rsid w:val="00B325B1"/>
    <w:rsid w:val="00B333F3"/>
    <w:rsid w:val="00B35648"/>
    <w:rsid w:val="00B41984"/>
    <w:rsid w:val="00B41C4F"/>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530"/>
    <w:rsid w:val="00B96CB4"/>
    <w:rsid w:val="00BA0481"/>
    <w:rsid w:val="00BA0960"/>
    <w:rsid w:val="00BA0DAE"/>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57D2"/>
    <w:rsid w:val="00C541A0"/>
    <w:rsid w:val="00C5420D"/>
    <w:rsid w:val="00C56261"/>
    <w:rsid w:val="00C60433"/>
    <w:rsid w:val="00C61175"/>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2EA3"/>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2093"/>
    <w:rsid w:val="00CE34CD"/>
    <w:rsid w:val="00CE47AC"/>
    <w:rsid w:val="00CE4D9D"/>
    <w:rsid w:val="00CE5128"/>
    <w:rsid w:val="00CE750F"/>
    <w:rsid w:val="00CF12E6"/>
    <w:rsid w:val="00CF301C"/>
    <w:rsid w:val="00CF59E0"/>
    <w:rsid w:val="00CF7FB3"/>
    <w:rsid w:val="00D0075C"/>
    <w:rsid w:val="00D0268C"/>
    <w:rsid w:val="00D03197"/>
    <w:rsid w:val="00D03E37"/>
    <w:rsid w:val="00D158F5"/>
    <w:rsid w:val="00D1607A"/>
    <w:rsid w:val="00D1651C"/>
    <w:rsid w:val="00D17809"/>
    <w:rsid w:val="00D20C1C"/>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0A1E"/>
    <w:rsid w:val="00D819DA"/>
    <w:rsid w:val="00D81A45"/>
    <w:rsid w:val="00D842DC"/>
    <w:rsid w:val="00D8487D"/>
    <w:rsid w:val="00D84BD4"/>
    <w:rsid w:val="00D873C0"/>
    <w:rsid w:val="00D900C1"/>
    <w:rsid w:val="00D901C9"/>
    <w:rsid w:val="00D91FD6"/>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0850"/>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CE2"/>
    <w:rsid w:val="00F63D5C"/>
    <w:rsid w:val="00F64C19"/>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E7D"/>
    <w:rsid w:val="00FF3118"/>
    <w:rsid w:val="00FF349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basedOn w:val="Normlny"/>
    <w:link w:val="OdsekzoznamuChar"/>
    <w:uiPriority w:val="34"/>
    <w:qFormat/>
    <w:rsid w:val="005C3471"/>
    <w:pPr>
      <w:ind w:left="708"/>
    </w:pPr>
  </w:style>
  <w:style w:type="character" w:customStyle="1" w:styleId="OdsekzoznamuChar">
    <w:name w:val="Odsek zoznamu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paragraph" w:customStyle="1" w:styleId="Sonanormal">
    <w:name w:val="Sona normal"/>
    <w:basedOn w:val="Normlny"/>
    <w:rsid w:val="006418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lang w:eastAsia="en-US"/>
    </w:rPr>
  </w:style>
  <w:style w:type="table" w:customStyle="1" w:styleId="Mriekatabuky1">
    <w:name w:val="Mriežka tabuľky1"/>
    <w:basedOn w:val="Normlnatabuka"/>
    <w:next w:val="Mriekatabuky"/>
    <w:uiPriority w:val="59"/>
    <w:rsid w:val="0064185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A853-3CE0-41E3-845D-03BB2A78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33</Pages>
  <Words>14797</Words>
  <Characters>84347</Characters>
  <Application>Microsoft Office Word</Application>
  <DocSecurity>0</DocSecurity>
  <Lines>702</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98947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pc 2</cp:lastModifiedBy>
  <cp:revision>10</cp:revision>
  <cp:lastPrinted>2018-03-15T12:15:00Z</cp:lastPrinted>
  <dcterms:created xsi:type="dcterms:W3CDTF">2018-01-02T10:13:00Z</dcterms:created>
  <dcterms:modified xsi:type="dcterms:W3CDTF">2018-12-30T19:16:00Z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