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51376" w:rsidRDefault="006E2C45" w:rsidP="006E2C45">
      <w:pPr>
        <w:rPr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C41B08" w:rsidP="006E2C45">
      <w:pPr>
        <w:jc w:val="center"/>
        <w:rPr>
          <w:rFonts w:ascii="Arial" w:hAnsi="Arial" w:cs="Arial"/>
          <w:b/>
          <w:sz w:val="52"/>
          <w:szCs w:val="52"/>
        </w:rPr>
      </w:pPr>
      <w:r w:rsidRPr="00C41B08">
        <w:rPr>
          <w:rFonts w:ascii="Arial" w:hAnsi="Arial" w:cs="Arial"/>
          <w:b/>
          <w:caps/>
          <w:sz w:val="52"/>
          <w:szCs w:val="52"/>
        </w:rPr>
        <w:t>pre</w:t>
      </w:r>
      <w:r w:rsidR="006E2C45" w:rsidRPr="000820F5">
        <w:rPr>
          <w:rFonts w:ascii="Arial" w:hAnsi="Arial" w:cs="Arial"/>
          <w:b/>
          <w:sz w:val="52"/>
          <w:szCs w:val="52"/>
        </w:rPr>
        <w:t>HLÁSENIE</w:t>
      </w:r>
    </w:p>
    <w:p w:rsidR="006E2C45" w:rsidRPr="00051376" w:rsidRDefault="006E2C45" w:rsidP="006E2C45">
      <w:pPr>
        <w:jc w:val="center"/>
        <w:rPr>
          <w:b/>
          <w:sz w:val="22"/>
          <w:szCs w:val="22"/>
        </w:rPr>
      </w:pPr>
    </w:p>
    <w:p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:rsidR="006E2C45" w:rsidRDefault="006E2C45" w:rsidP="006E2C45">
      <w:pPr>
        <w:rPr>
          <w:rFonts w:ascii="Arial" w:hAnsi="Arial" w:cs="Arial"/>
          <w:sz w:val="22"/>
          <w:szCs w:val="22"/>
        </w:rPr>
      </w:pPr>
    </w:p>
    <w:p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:rsidR="002C53EE" w:rsidRPr="000C7629" w:rsidRDefault="006E2C45" w:rsidP="00051376">
      <w:pPr>
        <w:jc w:val="both"/>
        <w:rPr>
          <w:rFonts w:ascii="Arial" w:hAnsi="Arial" w:cs="Arial"/>
          <w:sz w:val="22"/>
          <w:szCs w:val="22"/>
        </w:rPr>
      </w:pPr>
      <w:r w:rsidRPr="00C57DA7">
        <w:rPr>
          <w:rFonts w:ascii="Arial" w:hAnsi="Arial" w:cs="Arial"/>
          <w:color w:val="000000"/>
          <w:sz w:val="22"/>
          <w:szCs w:val="22"/>
        </w:rPr>
        <w:t xml:space="preserve">že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všetky </w:t>
      </w:r>
      <w:r w:rsidR="002C53EE" w:rsidRPr="00C57DA7">
        <w:rPr>
          <w:rFonts w:ascii="Arial" w:hAnsi="Arial" w:cs="Arial"/>
          <w:color w:val="000000"/>
          <w:sz w:val="22"/>
          <w:szCs w:val="22"/>
        </w:rPr>
        <w:t xml:space="preserve">poskytnuté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osobné údaje</w:t>
      </w:r>
      <w:r w:rsidR="00510D97" w:rsidRPr="00C57DA7">
        <w:rPr>
          <w:rFonts w:ascii="Arial" w:hAnsi="Arial" w:cs="Arial"/>
          <w:color w:val="000000"/>
          <w:sz w:val="22"/>
          <w:szCs w:val="22"/>
        </w:rPr>
        <w:t xml:space="preserve"> dotknutých osôb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, ktoré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sú uvedené v 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>naš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>ej</w:t>
      </w:r>
      <w:r w:rsidR="00C41B08" w:rsidRPr="00C57DA7">
        <w:rPr>
          <w:rFonts w:ascii="Arial" w:hAnsi="Arial" w:cs="Arial"/>
          <w:color w:val="000000"/>
          <w:sz w:val="22"/>
          <w:szCs w:val="22"/>
        </w:rPr>
        <w:t xml:space="preserve"> ponuk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e, predloženej v </w:t>
      </w:r>
      <w:r w:rsidR="00725E1B" w:rsidRPr="00C57DA7">
        <w:rPr>
          <w:rFonts w:ascii="Arial" w:hAnsi="Arial" w:cs="Arial"/>
          <w:color w:val="000000"/>
          <w:sz w:val="22"/>
          <w:szCs w:val="22"/>
        </w:rPr>
        <w:t>nad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limitnej zákazke bez využitia elektronického trhoviska </w:t>
      </w:r>
      <w:r w:rsidR="00C1619C" w:rsidRPr="00C57DA7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na </w:t>
      </w:r>
      <w:r w:rsidR="003752CA" w:rsidRPr="00C57DA7">
        <w:rPr>
          <w:rFonts w:ascii="Arial" w:hAnsi="Arial" w:cs="Arial"/>
          <w:color w:val="000000"/>
          <w:sz w:val="22"/>
          <w:szCs w:val="22"/>
        </w:rPr>
        <w:t>dodanie tovaru</w:t>
      </w:r>
      <w:r w:rsidR="005C786D" w:rsidRPr="00C57DA7">
        <w:rPr>
          <w:rFonts w:ascii="Arial" w:hAnsi="Arial" w:cs="Arial"/>
          <w:color w:val="000000"/>
          <w:sz w:val="22"/>
          <w:szCs w:val="22"/>
        </w:rPr>
        <w:t xml:space="preserve">, zverejnenej vo Vestníku verejného obstarávania </w:t>
      </w:r>
      <w:r w:rsidR="00F400A9">
        <w:rPr>
          <w:rFonts w:ascii="Arial" w:hAnsi="Arial" w:cs="Arial"/>
          <w:color w:val="000000"/>
          <w:sz w:val="22"/>
          <w:szCs w:val="22"/>
        </w:rPr>
        <w:t>7/2019 zo dňa 10.01.2019, 368-WYT</w:t>
      </w:r>
      <w:bookmarkStart w:id="0" w:name="_GoBack"/>
      <w:bookmarkEnd w:id="0"/>
      <w:r w:rsidR="005C786D" w:rsidRPr="00C57DA7">
        <w:rPr>
          <w:rFonts w:ascii="Arial" w:hAnsi="Arial" w:cs="Arial"/>
          <w:color w:val="000000"/>
          <w:sz w:val="22"/>
          <w:szCs w:val="22"/>
        </w:rPr>
        <w:t>, na predmet zákazky „</w:t>
      </w:r>
      <w:r w:rsidR="00C57DA7" w:rsidRPr="00C57DA7">
        <w:rPr>
          <w:rFonts w:ascii="Arial" w:hAnsi="Arial" w:cs="Arial"/>
          <w:color w:val="000000"/>
          <w:sz w:val="22"/>
          <w:szCs w:val="22"/>
        </w:rPr>
        <w:t xml:space="preserve">ZŠ Československej armády- zriadenie špecializovaných učební </w:t>
      </w:r>
      <w:r w:rsidR="005C786D" w:rsidRPr="000C7629">
        <w:rPr>
          <w:rFonts w:ascii="Arial" w:hAnsi="Arial" w:cs="Arial"/>
          <w:b/>
          <w:sz w:val="22"/>
          <w:szCs w:val="22"/>
        </w:rPr>
        <w:t>“</w:t>
      </w:r>
      <w:r w:rsidR="002C53EE" w:rsidRPr="000C7629">
        <w:rPr>
          <w:rFonts w:ascii="Arial" w:hAnsi="Arial" w:cs="Arial"/>
          <w:sz w:val="22"/>
          <w:szCs w:val="22"/>
        </w:rPr>
        <w:t>, </w:t>
      </w:r>
      <w:r w:rsidR="00716E55">
        <w:rPr>
          <w:rFonts w:ascii="Arial" w:hAnsi="Arial" w:cs="Arial"/>
          <w:sz w:val="22"/>
          <w:szCs w:val="22"/>
        </w:rPr>
        <w:t xml:space="preserve">Časť </w:t>
      </w:r>
      <w:r w:rsidR="00716E55">
        <w:rPr>
          <w:rStyle w:val="Odkaznapoznmkupodiarou"/>
          <w:rFonts w:ascii="Arial" w:hAnsi="Arial" w:cs="Arial"/>
          <w:sz w:val="22"/>
          <w:szCs w:val="22"/>
        </w:rPr>
        <w:footnoteReference w:id="1"/>
      </w:r>
      <w:r w:rsidR="00716E55">
        <w:rPr>
          <w:rFonts w:ascii="Arial" w:hAnsi="Arial" w:cs="Arial"/>
          <w:sz w:val="22"/>
          <w:szCs w:val="22"/>
        </w:rPr>
        <w:t xml:space="preserve">................................. </w:t>
      </w:r>
      <w:r w:rsidR="002C53EE" w:rsidRPr="000C7629">
        <w:rPr>
          <w:rFonts w:ascii="Arial" w:hAnsi="Arial" w:cs="Arial"/>
          <w:sz w:val="22"/>
          <w:szCs w:val="22"/>
        </w:rPr>
        <w:t>sú v</w:t>
      </w:r>
      <w:r w:rsidR="00F0720B">
        <w:rPr>
          <w:rFonts w:ascii="Arial" w:hAnsi="Arial" w:cs="Arial"/>
          <w:sz w:val="22"/>
          <w:szCs w:val="22"/>
        </w:rPr>
        <w:t> </w:t>
      </w:r>
      <w:r w:rsidR="002C53EE" w:rsidRPr="000C7629">
        <w:rPr>
          <w:rFonts w:ascii="Arial" w:hAnsi="Arial" w:cs="Arial"/>
          <w:sz w:val="22"/>
          <w:szCs w:val="22"/>
        </w:rPr>
        <w:t>súlade</w:t>
      </w:r>
      <w:r w:rsidR="00F0720B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 xml:space="preserve">so zákonom </w:t>
      </w:r>
      <w:r w:rsidR="00271EFB">
        <w:rPr>
          <w:rFonts w:ascii="Arial" w:hAnsi="Arial" w:cs="Arial"/>
          <w:sz w:val="22"/>
          <w:szCs w:val="22"/>
        </w:rPr>
        <w:t xml:space="preserve">                     </w:t>
      </w:r>
      <w:r w:rsidR="002C53EE" w:rsidRPr="000C7629">
        <w:rPr>
          <w:rFonts w:ascii="Arial" w:hAnsi="Arial" w:cs="Arial"/>
          <w:sz w:val="22"/>
          <w:szCs w:val="22"/>
        </w:rPr>
        <w:t xml:space="preserve">č. </w:t>
      </w:r>
      <w:r w:rsidR="002C53EE" w:rsidRPr="000C7629">
        <w:rPr>
          <w:rFonts w:ascii="Arial" w:hAnsi="Arial" w:cs="Arial"/>
          <w:color w:val="000000"/>
          <w:sz w:val="22"/>
          <w:szCs w:val="22"/>
        </w:rPr>
        <w:t xml:space="preserve">18/2018 Z. z. o ochrane osobných údajov a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 zmene a doplnení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9"/>
      <w:footerReference w:type="default" r:id="rId10"/>
      <w:footerReference w:type="first" r:id="rId11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9BB" w:rsidRDefault="009209BB">
      <w:r>
        <w:separator/>
      </w:r>
    </w:p>
  </w:endnote>
  <w:endnote w:type="continuationSeparator" w:id="0">
    <w:p w:rsidR="009209BB" w:rsidRDefault="0092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9BB" w:rsidRDefault="009209BB">
      <w:r>
        <w:separator/>
      </w:r>
    </w:p>
  </w:footnote>
  <w:footnote w:type="continuationSeparator" w:id="0">
    <w:p w:rsidR="009209BB" w:rsidRDefault="009209BB">
      <w:r>
        <w:continuationSeparator/>
      </w:r>
    </w:p>
  </w:footnote>
  <w:footnote w:id="1">
    <w:p w:rsidR="00716E55" w:rsidRPr="00716E55" w:rsidRDefault="00716E5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V súlade s časťou na ktorú sa predkladá cenová ponuka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FA6856"/>
    <w:multiLevelType w:val="hybridMultilevel"/>
    <w:tmpl w:val="E62832C6"/>
    <w:lvl w:ilvl="0" w:tplc="846A429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DC9000E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E6C6B5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5B589D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E684EEB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8A9E3A7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48A0FC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6CCC30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308323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51376"/>
    <w:rsid w:val="00052A7F"/>
    <w:rsid w:val="00062741"/>
    <w:rsid w:val="000630C2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6107D"/>
    <w:rsid w:val="001622C1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48D4"/>
    <w:rsid w:val="0043530D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B21D9"/>
    <w:rsid w:val="004B2766"/>
    <w:rsid w:val="004B6AE8"/>
    <w:rsid w:val="004C1633"/>
    <w:rsid w:val="004C1CB0"/>
    <w:rsid w:val="004C43E7"/>
    <w:rsid w:val="004C5372"/>
    <w:rsid w:val="004E1F7C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C3CAA"/>
    <w:rsid w:val="005C43F7"/>
    <w:rsid w:val="005C74C0"/>
    <w:rsid w:val="005C786D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5255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32FE"/>
    <w:rsid w:val="00B3686F"/>
    <w:rsid w:val="00B41E92"/>
    <w:rsid w:val="00B42F9A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57DA7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E1AE2"/>
    <w:rsid w:val="00DE3B17"/>
    <w:rsid w:val="00DE4CFD"/>
    <w:rsid w:val="00DE4EF1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C5A"/>
    <w:rsid w:val="00E40831"/>
    <w:rsid w:val="00E46202"/>
    <w:rsid w:val="00E52EDC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00A9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basedOn w:val="Standardnpsmoodstavce1"/>
    <w:rPr>
      <w:color w:val="0000FF"/>
      <w:u w:val="single"/>
    </w:rPr>
  </w:style>
  <w:style w:type="character" w:styleId="Siln">
    <w:name w:val="Strong"/>
    <w:basedOn w:val="Standardnpsmoodstavce1"/>
    <w:qFormat/>
    <w:rPr>
      <w:b/>
      <w:bCs/>
    </w:rPr>
  </w:style>
  <w:style w:type="character" w:styleId="PouitHypertextovPrepojenie">
    <w:name w:val="FollowedHyperlink"/>
    <w:basedOn w:val="Standardnpsmoodstavce1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basedOn w:val="Predvolenpsmoodseku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rsid w:val="00716E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24235-5171-4BD5-B4BF-8436836A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   </dc:creator>
  <cp:keywords/>
  <cp:lastModifiedBy>Drahoslava Gmitrová</cp:lastModifiedBy>
  <cp:revision>2</cp:revision>
  <cp:lastPrinted>2010-01-17T21:18:00Z</cp:lastPrinted>
  <dcterms:created xsi:type="dcterms:W3CDTF">2019-01-10T15:27:00Z</dcterms:created>
  <dcterms:modified xsi:type="dcterms:W3CDTF">2019-01-10T15:27:00Z</dcterms:modified>
</cp:coreProperties>
</file>