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0E55" w14:textId="77777777" w:rsidR="00946BEE" w:rsidRDefault="00946BEE" w:rsidP="00000D51">
      <w:pPr>
        <w:pStyle w:val="wazza01"/>
        <w:tabs>
          <w:tab w:val="right" w:leader="dot" w:pos="9639"/>
        </w:tabs>
        <w:jc w:val="left"/>
        <w:rPr>
          <w:rFonts w:ascii="Times New Roman" w:hAnsi="Times New Roman" w:cs="Times New Roman"/>
          <w:sz w:val="20"/>
          <w:szCs w:val="20"/>
        </w:rPr>
      </w:pPr>
      <w:bookmarkStart w:id="0" w:name="_Hlk536523523"/>
      <w:bookmarkStart w:id="1" w:name="_Toc295378615"/>
      <w:bookmarkStart w:id="2" w:name="_Toc338751510"/>
      <w:bookmarkStart w:id="3" w:name="_Toc444018786"/>
      <w:bookmarkStart w:id="4" w:name="_Toc536546947"/>
      <w:bookmarkStart w:id="5" w:name="_Toc536547703"/>
      <w:bookmarkStart w:id="6" w:name="formular_nazov"/>
      <w:bookmarkStart w:id="7" w:name="_Toc290546964"/>
      <w:bookmarkStart w:id="8" w:name="_Toc284324159"/>
      <w:bookmarkStart w:id="9" w:name="_Hlk25652521"/>
    </w:p>
    <w:p w14:paraId="55D59E4A" w14:textId="7C56425E" w:rsidR="00E66AE5" w:rsidRPr="006A3F70" w:rsidRDefault="00F21BC6" w:rsidP="003A647B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10" w:name="_Toc106718308"/>
      <w:r w:rsidRPr="006A3F70">
        <w:rPr>
          <w:rFonts w:ascii="Times New Roman" w:hAnsi="Times New Roman" w:cs="Times New Roman"/>
          <w:sz w:val="20"/>
          <w:szCs w:val="20"/>
        </w:rPr>
        <w:lastRenderedPageBreak/>
        <w:t>Príloh</w:t>
      </w:r>
      <w:r w:rsidR="00E145D0" w:rsidRPr="006A3F70">
        <w:rPr>
          <w:rFonts w:ascii="Times New Roman" w:hAnsi="Times New Roman" w:cs="Times New Roman"/>
          <w:sz w:val="20"/>
          <w:szCs w:val="20"/>
        </w:rPr>
        <w:t>a</w:t>
      </w:r>
      <w:r w:rsidRPr="006A3F70">
        <w:rPr>
          <w:rFonts w:ascii="Times New Roman" w:hAnsi="Times New Roman" w:cs="Times New Roman"/>
          <w:sz w:val="20"/>
          <w:szCs w:val="20"/>
        </w:rPr>
        <w:t xml:space="preserve"> </w:t>
      </w:r>
      <w:r w:rsidR="00BD1428" w:rsidRPr="006A3F70">
        <w:rPr>
          <w:rFonts w:ascii="Times New Roman" w:hAnsi="Times New Roman" w:cs="Times New Roman"/>
          <w:sz w:val="20"/>
          <w:szCs w:val="20"/>
        </w:rPr>
        <w:t xml:space="preserve"> </w:t>
      </w:r>
      <w:r w:rsidR="00376E0D" w:rsidRPr="006A3F70">
        <w:rPr>
          <w:rFonts w:ascii="Times New Roman" w:hAnsi="Times New Roman" w:cs="Times New Roman"/>
          <w:caps w:val="0"/>
          <w:sz w:val="20"/>
          <w:szCs w:val="20"/>
        </w:rPr>
        <w:t>č.</w:t>
      </w:r>
      <w:r w:rsidR="00BD1428" w:rsidRPr="006A3F70">
        <w:rPr>
          <w:rFonts w:ascii="Times New Roman" w:hAnsi="Times New Roman" w:cs="Times New Roman"/>
          <w:sz w:val="20"/>
          <w:szCs w:val="20"/>
        </w:rPr>
        <w:t xml:space="preserve"> </w:t>
      </w:r>
      <w:r w:rsidRPr="006A3F70">
        <w:rPr>
          <w:rFonts w:ascii="Times New Roman" w:hAnsi="Times New Roman" w:cs="Times New Roman"/>
          <w:sz w:val="20"/>
          <w:szCs w:val="20"/>
        </w:rPr>
        <w:t>1</w:t>
      </w:r>
      <w:bookmarkStart w:id="11" w:name="_Toc295378616"/>
      <w:bookmarkStart w:id="12" w:name="_Toc338751511"/>
      <w:bookmarkStart w:id="13" w:name="_Toc536547704"/>
      <w:bookmarkEnd w:id="1"/>
      <w:bookmarkEnd w:id="2"/>
      <w:bookmarkEnd w:id="3"/>
      <w:bookmarkEnd w:id="4"/>
      <w:bookmarkEnd w:id="5"/>
      <w:bookmarkEnd w:id="10"/>
    </w:p>
    <w:p w14:paraId="620D8137" w14:textId="3B230D66" w:rsidR="00000D51" w:rsidRPr="006A3F70" w:rsidRDefault="00B213C3" w:rsidP="00000D51">
      <w:pPr>
        <w:pStyle w:val="wazza02"/>
        <w:rPr>
          <w:rFonts w:ascii="Times New Roman" w:hAnsi="Times New Roman" w:cs="Times New Roman"/>
          <w:b/>
          <w:bCs w:val="0"/>
        </w:rPr>
      </w:pPr>
      <w:bookmarkStart w:id="14" w:name="_Toc106718309"/>
      <w:r w:rsidRPr="006A3F70">
        <w:rPr>
          <w:rFonts w:ascii="Times New Roman" w:hAnsi="Times New Roman" w:cs="Times New Roman"/>
          <w:b/>
          <w:bCs w:val="0"/>
        </w:rPr>
        <w:t>Všeobecné informácie o</w:t>
      </w:r>
      <w:r w:rsidR="00590C4F" w:rsidRPr="006A3F70">
        <w:rPr>
          <w:rFonts w:ascii="Times New Roman" w:hAnsi="Times New Roman" w:cs="Times New Roman"/>
          <w:b/>
          <w:bCs w:val="0"/>
        </w:rPr>
        <w:t> </w:t>
      </w:r>
      <w:r w:rsidRPr="006A3F70">
        <w:rPr>
          <w:rFonts w:ascii="Times New Roman" w:hAnsi="Times New Roman" w:cs="Times New Roman"/>
          <w:b/>
          <w:bCs w:val="0"/>
        </w:rPr>
        <w:t>uchádzačovi</w:t>
      </w:r>
      <w:bookmarkEnd w:id="6"/>
      <w:bookmarkEnd w:id="7"/>
      <w:bookmarkEnd w:id="11"/>
      <w:bookmarkEnd w:id="12"/>
      <w:bookmarkEnd w:id="13"/>
      <w:bookmarkEnd w:id="14"/>
      <w:r w:rsidR="00590C4F" w:rsidRPr="006A3F70">
        <w:rPr>
          <w:rFonts w:ascii="Times New Roman" w:hAnsi="Times New Roman" w:cs="Times New Roman"/>
          <w:b/>
          <w:bCs w:val="0"/>
        </w:rPr>
        <w:t xml:space="preserve"> </w:t>
      </w:r>
    </w:p>
    <w:p w14:paraId="0D0E7C47" w14:textId="757883C1" w:rsidR="00000D51" w:rsidRPr="0071397E" w:rsidRDefault="00000D51" w:rsidP="0071397E">
      <w:pPr>
        <w:pStyle w:val="wazza03"/>
        <w:rPr>
          <w:rFonts w:ascii="Times New Roman" w:hAnsi="Times New Roman" w:cs="Times New Roman"/>
          <w:bCs w:val="0"/>
          <w:caps w:val="0"/>
          <w:color w:val="auto"/>
          <w:szCs w:val="20"/>
          <w:lang w:eastAsia="en-US"/>
        </w:rPr>
      </w:pPr>
      <w:bookmarkStart w:id="15" w:name="_Toc106718310"/>
      <w:r w:rsidRPr="00000D51">
        <w:rPr>
          <w:rFonts w:ascii="Times New Roman" w:hAnsi="Times New Roman" w:cs="Times New Roman"/>
          <w:bCs w:val="0"/>
          <w:caps w:val="0"/>
          <w:color w:val="auto"/>
          <w:szCs w:val="20"/>
          <w:lang w:eastAsia="en-US"/>
        </w:rPr>
        <w:t>Obnova aktívnej vrstvy počítačovej siete FEI STU</w:t>
      </w:r>
      <w:bookmarkEnd w:id="15"/>
    </w:p>
    <w:tbl>
      <w:tblPr>
        <w:tblW w:w="968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"/>
        <w:gridCol w:w="4508"/>
        <w:gridCol w:w="304"/>
        <w:gridCol w:w="2248"/>
        <w:gridCol w:w="850"/>
        <w:gridCol w:w="1703"/>
        <w:gridCol w:w="41"/>
      </w:tblGrid>
      <w:tr w:rsidR="00395185" w:rsidRPr="006A3F70" w14:paraId="414D0F74" w14:textId="77777777" w:rsidTr="0071397E">
        <w:trPr>
          <w:gridAfter w:val="1"/>
          <w:wAfter w:w="41" w:type="dxa"/>
          <w:trHeight w:val="22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12A9745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Názov skupiny dodávateľov:</w:t>
            </w:r>
          </w:p>
          <w:p w14:paraId="09FA1F51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6A3F70">
              <w:rPr>
                <w:i/>
                <w:iCs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  <w:r w:rsidRPr="006A3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5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90139B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395185" w:rsidRPr="006A3F70" w14:paraId="06FEBA4C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4456AF6E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C94E414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b/>
                <w:bCs/>
                <w:sz w:val="20"/>
                <w:szCs w:val="20"/>
              </w:rPr>
            </w:pPr>
          </w:p>
        </w:tc>
      </w:tr>
      <w:tr w:rsidR="00395185" w:rsidRPr="006A3F70" w14:paraId="261BD8E4" w14:textId="77777777" w:rsidTr="003A647B">
        <w:trPr>
          <w:gridAfter w:val="1"/>
          <w:wAfter w:w="41" w:type="dxa"/>
          <w:trHeight w:val="459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53D9FB7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Obchodné meno alebo názov uchádzača:</w:t>
            </w:r>
          </w:p>
        </w:tc>
        <w:tc>
          <w:tcPr>
            <w:tcW w:w="5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82532D4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395185" w:rsidRPr="006A3F70" w14:paraId="5BEF4B45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155C6F8F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30746E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38DB36B0" w14:textId="77777777" w:rsidTr="003A647B">
        <w:trPr>
          <w:gridAfter w:val="1"/>
          <w:wAfter w:w="41" w:type="dxa"/>
          <w:trHeight w:val="404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6276F7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Sídlo alebo miesto podnikania uchádzača: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31EBA9BB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4B575D59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4CCDC9EA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DC7F6E5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00BE82B3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1A4F4F9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IČO: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6056E5E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7234FBE2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7A8ADD9" w14:textId="77777777" w:rsidR="00395185" w:rsidRPr="006A3F70" w:rsidRDefault="00395185" w:rsidP="00395185">
            <w:pPr>
              <w:widowControl w:val="0"/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 xml:space="preserve">DIČ: 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0D2226BE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69723BBB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5AFFFC7" w14:textId="77777777" w:rsidR="00395185" w:rsidRPr="006A3F70" w:rsidRDefault="00395185" w:rsidP="00395185">
            <w:pPr>
              <w:widowControl w:val="0"/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 xml:space="preserve">DIČ DPH: 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7BF4627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638B5EC0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E6A604E" w14:textId="77777777" w:rsidR="00395185" w:rsidRPr="006A3F70" w:rsidRDefault="00395185" w:rsidP="00395185">
            <w:pPr>
              <w:widowControl w:val="0"/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Bankové spojenie: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31FD7557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55AD727E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4BEC4E9" w14:textId="77777777" w:rsidR="00395185" w:rsidRPr="006A3F70" w:rsidRDefault="00395185" w:rsidP="00395185">
            <w:pPr>
              <w:widowControl w:val="0"/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Číslo účtu (IBAN):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559524B1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2669BBEB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A0E1D98" w14:textId="77777777" w:rsidR="00395185" w:rsidRPr="006A3F70" w:rsidRDefault="00395185" w:rsidP="00395185">
            <w:pPr>
              <w:widowControl w:val="0"/>
              <w:tabs>
                <w:tab w:val="left" w:pos="1985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BIC/SWIFT: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0A92378C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6E586C90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15AF9D7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Právna forma: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5A2F9448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038577D3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149CB6B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Internetová stránka (web):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170DB27F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5D0200F0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32528A48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38FC194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21ACEA1D" w14:textId="77777777" w:rsidTr="003A647B">
        <w:trPr>
          <w:gridAfter w:val="1"/>
          <w:wAfter w:w="41" w:type="dxa"/>
          <w:trHeight w:val="119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0EADD8A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Zápis uchádzača v Obchodnom registri: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3D41D59E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33C3873A" w14:textId="77777777" w:rsidTr="003A647B">
        <w:trPr>
          <w:gridAfter w:val="1"/>
          <w:wAfter w:w="41" w:type="dxa"/>
          <w:cantSplit/>
        </w:trPr>
        <w:tc>
          <w:tcPr>
            <w:tcW w:w="4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19E1A9A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Zoznam osôb oprávnených konať v mene uchádzača: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96F4509" w14:textId="77777777" w:rsidR="00395185" w:rsidRPr="006A3F70" w:rsidRDefault="00395185" w:rsidP="00395185">
            <w:pPr>
              <w:widowControl w:val="0"/>
              <w:spacing w:before="40" w:after="40"/>
              <w:ind w:left="50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meno a priezvisko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14:paraId="2CB841DD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štátna príslušnosť</w:t>
            </w:r>
          </w:p>
        </w:tc>
      </w:tr>
      <w:tr w:rsidR="00395185" w:rsidRPr="006A3F70" w14:paraId="7A764ECE" w14:textId="77777777" w:rsidTr="003A647B">
        <w:trPr>
          <w:gridAfter w:val="1"/>
          <w:wAfter w:w="41" w:type="dxa"/>
          <w:cantSplit/>
          <w:trHeight w:val="20"/>
        </w:trPr>
        <w:tc>
          <w:tcPr>
            <w:tcW w:w="453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F278649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  <w:vAlign w:val="center"/>
          </w:tcPr>
          <w:p w14:paraId="5A578848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1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6B1407A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1"/>
              <w:rPr>
                <w:sz w:val="20"/>
                <w:szCs w:val="20"/>
              </w:rPr>
            </w:pPr>
          </w:p>
        </w:tc>
      </w:tr>
      <w:tr w:rsidR="00395185" w:rsidRPr="006A3F70" w14:paraId="25279566" w14:textId="77777777" w:rsidTr="003A647B">
        <w:trPr>
          <w:gridAfter w:val="1"/>
          <w:wAfter w:w="41" w:type="dxa"/>
          <w:cantSplit/>
        </w:trPr>
        <w:tc>
          <w:tcPr>
            <w:tcW w:w="453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7BA3D6F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  <w:vAlign w:val="center"/>
          </w:tcPr>
          <w:p w14:paraId="2ED383E5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1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0377C75B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1"/>
              <w:rPr>
                <w:sz w:val="20"/>
                <w:szCs w:val="20"/>
              </w:rPr>
            </w:pPr>
          </w:p>
        </w:tc>
      </w:tr>
      <w:tr w:rsidR="00395185" w:rsidRPr="006A3F70" w14:paraId="384E958C" w14:textId="77777777" w:rsidTr="003A647B">
        <w:trPr>
          <w:gridAfter w:val="1"/>
          <w:wAfter w:w="41" w:type="dxa"/>
          <w:trHeight w:val="23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F5B3009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395185" w:rsidRPr="006A3F70" w14:paraId="4A439672" w14:textId="77777777" w:rsidTr="00000D51">
        <w:trPr>
          <w:gridAfter w:val="1"/>
          <w:wAfter w:w="41" w:type="dxa"/>
          <w:trHeight w:val="13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9CBF241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Meno a priezvisko kontaktnej osoby: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196BA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34A3EF9F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1DEF76C5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Telefón a email: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C37DD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7DA07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A647B" w:rsidRPr="006A3F70" w14:paraId="23AB3758" w14:textId="77777777" w:rsidTr="003A647B">
        <w:tblPrEx>
          <w:tblLook w:val="01E0" w:firstRow="1" w:lastRow="1" w:firstColumn="1" w:lastColumn="1" w:noHBand="0" w:noVBand="0"/>
        </w:tblPrEx>
        <w:trPr>
          <w:gridBefore w:val="1"/>
          <w:wBefore w:w="29" w:type="dxa"/>
          <w:trHeight w:val="1065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EBFE74A" w14:textId="77777777" w:rsidR="0071397E" w:rsidRDefault="0071397E" w:rsidP="003A647B">
            <w:pPr>
              <w:spacing w:before="120"/>
              <w:rPr>
                <w:sz w:val="20"/>
                <w:szCs w:val="20"/>
              </w:rPr>
            </w:pPr>
          </w:p>
          <w:p w14:paraId="675AF542" w14:textId="7BA7C866" w:rsidR="003A647B" w:rsidRPr="006A3F70" w:rsidRDefault="003A647B" w:rsidP="003A647B">
            <w:pPr>
              <w:spacing w:before="120"/>
              <w:rPr>
                <w:b/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E5706C0" w14:textId="77777777" w:rsidR="0071397E" w:rsidRDefault="0071397E" w:rsidP="0071397E">
            <w:pPr>
              <w:jc w:val="center"/>
              <w:rPr>
                <w:sz w:val="20"/>
                <w:szCs w:val="20"/>
              </w:rPr>
            </w:pPr>
          </w:p>
          <w:p w14:paraId="277FD419" w14:textId="0BC48CB7" w:rsidR="003A647B" w:rsidRPr="006A3F70" w:rsidRDefault="003A647B" w:rsidP="0071397E">
            <w:pPr>
              <w:jc w:val="center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.............................................................</w:t>
            </w:r>
          </w:p>
          <w:p w14:paraId="6DF884DE" w14:textId="77777777" w:rsidR="003A647B" w:rsidRPr="006A3F70" w:rsidRDefault="003A647B" w:rsidP="0071397E">
            <w:pPr>
              <w:widowControl w:val="0"/>
              <w:tabs>
                <w:tab w:val="left" w:pos="5940"/>
              </w:tabs>
              <w:ind w:left="1154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meno a priezvisko, funkcia</w:t>
            </w:r>
          </w:p>
          <w:p w14:paraId="720E24EB" w14:textId="77777777" w:rsidR="003A647B" w:rsidRPr="006A3F70" w:rsidRDefault="003A647B" w:rsidP="0071397E">
            <w:pPr>
              <w:widowControl w:val="0"/>
              <w:jc w:val="center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podpis</w:t>
            </w:r>
            <w:r w:rsidRPr="006A3F70">
              <w:rPr>
                <w:rStyle w:val="Odkaznapoznmkupodiarou"/>
                <w:sz w:val="20"/>
                <w:szCs w:val="20"/>
              </w:rPr>
              <w:footnoteReference w:customMarkFollows="1" w:id="2"/>
              <w:t>1</w:t>
            </w:r>
          </w:p>
        </w:tc>
      </w:tr>
    </w:tbl>
    <w:p w14:paraId="367C52A1" w14:textId="703CA568" w:rsidR="00CD7097" w:rsidRPr="006A3F70" w:rsidRDefault="00B213C3" w:rsidP="00590C4F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r w:rsidRPr="006A3F70">
        <w:rPr>
          <w:rFonts w:ascii="Times New Roman" w:hAnsi="Times New Roman" w:cs="Times New Roman"/>
        </w:rPr>
        <w:br w:type="page"/>
      </w:r>
      <w:bookmarkStart w:id="16" w:name="_Toc444018787"/>
      <w:bookmarkStart w:id="17" w:name="_Toc536546948"/>
      <w:bookmarkStart w:id="18" w:name="_Toc536547705"/>
      <w:bookmarkStart w:id="19" w:name="_Toc295378617"/>
      <w:bookmarkStart w:id="20" w:name="_Toc338751512"/>
      <w:bookmarkStart w:id="21" w:name="_Toc106718311"/>
      <w:r w:rsidR="00CD7097" w:rsidRPr="006A3F70">
        <w:rPr>
          <w:rFonts w:ascii="Times New Roman" w:hAnsi="Times New Roman" w:cs="Times New Roman"/>
          <w:sz w:val="20"/>
          <w:szCs w:val="20"/>
        </w:rPr>
        <w:lastRenderedPageBreak/>
        <w:t>Príloha  č. 2</w:t>
      </w:r>
      <w:bookmarkEnd w:id="16"/>
      <w:bookmarkEnd w:id="17"/>
      <w:bookmarkEnd w:id="18"/>
      <w:bookmarkEnd w:id="21"/>
    </w:p>
    <w:p w14:paraId="5A7AB5F1" w14:textId="629C1DC1" w:rsidR="00CD7097" w:rsidRPr="006A3F70" w:rsidRDefault="00CD7097" w:rsidP="00CD709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30A2B505" w14:textId="77777777" w:rsidR="00CD7097" w:rsidRPr="006A3F70" w:rsidRDefault="00CD7097" w:rsidP="00CD709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6D074BD1" w14:textId="77777777" w:rsidR="00CD7097" w:rsidRPr="006A3F70" w:rsidRDefault="00CD7097" w:rsidP="00CD709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4BF48A4F" w14:textId="77777777" w:rsidR="00CD7097" w:rsidRPr="006A3F70" w:rsidRDefault="00CD7097" w:rsidP="00CD7097">
      <w:pPr>
        <w:widowControl w:val="0"/>
        <w:spacing w:before="120"/>
        <w:jc w:val="right"/>
        <w:rPr>
          <w:b/>
          <w:bCs/>
          <w:i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7F6ADC6D" w14:textId="77777777" w:rsidR="00CD7097" w:rsidRPr="006A3F70" w:rsidRDefault="00CD7097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22" w:name="_Toc536547706"/>
      <w:bookmarkStart w:id="23" w:name="_Toc106718312"/>
      <w:r w:rsidRPr="006A3F70">
        <w:rPr>
          <w:rFonts w:ascii="Times New Roman" w:hAnsi="Times New Roman" w:cs="Times New Roman"/>
          <w:b/>
          <w:bCs w:val="0"/>
        </w:rPr>
        <w:t>Čestné vyhlásenie o vytvorení skupiny dodávateľov</w:t>
      </w:r>
      <w:bookmarkEnd w:id="22"/>
      <w:bookmarkEnd w:id="23"/>
    </w:p>
    <w:p w14:paraId="419738BC" w14:textId="08F709D4" w:rsidR="00870D3C" w:rsidRPr="006A3F70" w:rsidRDefault="0062014C" w:rsidP="0071652A">
      <w:pPr>
        <w:pStyle w:val="Odsekzoznamu"/>
        <w:widowControl w:val="0"/>
        <w:numPr>
          <w:ilvl w:val="0"/>
          <w:numId w:val="17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Dolu podpísaní zástupcovia uchádzačov uvedených v tomto vyhlásení týmto vyhlasujeme, že za účelom predloženia ponuky v súťaži na </w:t>
      </w:r>
      <w:r w:rsidR="002B34D7" w:rsidRPr="006A3F70">
        <w:rPr>
          <w:sz w:val="22"/>
          <w:szCs w:val="22"/>
        </w:rPr>
        <w:t>uskutočnenie</w:t>
      </w:r>
      <w:r w:rsidRPr="006A3F70">
        <w:rPr>
          <w:sz w:val="22"/>
          <w:szCs w:val="22"/>
        </w:rPr>
        <w:t xml:space="preserve"> predmetu </w:t>
      </w:r>
      <w:r w:rsidRPr="006A3F70">
        <w:rPr>
          <w:b/>
          <w:sz w:val="22"/>
          <w:szCs w:val="22"/>
        </w:rPr>
        <w:t>„</w:t>
      </w:r>
      <w:r w:rsidR="00000D51" w:rsidRPr="00000D51">
        <w:rPr>
          <w:b/>
          <w:sz w:val="22"/>
          <w:szCs w:val="22"/>
        </w:rPr>
        <w:t>Obnova aktívnej vrstvy počítačovej siete FEI STU</w:t>
      </w:r>
      <w:r w:rsidRPr="006A3F70">
        <w:rPr>
          <w:b/>
          <w:sz w:val="22"/>
          <w:szCs w:val="22"/>
        </w:rPr>
        <w:t>“</w:t>
      </w:r>
      <w:r w:rsidRPr="006A3F70">
        <w:rPr>
          <w:b/>
          <w:i/>
          <w:sz w:val="22"/>
          <w:szCs w:val="22"/>
        </w:rPr>
        <w:t xml:space="preserve"> </w:t>
      </w:r>
      <w:r w:rsidRPr="006A3F70">
        <w:rPr>
          <w:sz w:val="22"/>
          <w:szCs w:val="22"/>
        </w:rPr>
        <w:t xml:space="preserve">vyhlásenej </w:t>
      </w:r>
      <w:r w:rsidR="00BD5322" w:rsidRPr="006A3F70">
        <w:rPr>
          <w:sz w:val="22"/>
          <w:szCs w:val="22"/>
        </w:rPr>
        <w:t xml:space="preserve">verejným </w:t>
      </w:r>
      <w:r w:rsidR="00852AD4" w:rsidRPr="006A3F70">
        <w:rPr>
          <w:sz w:val="22"/>
          <w:szCs w:val="22"/>
        </w:rPr>
        <w:t>obstarávateľom</w:t>
      </w:r>
      <w:r w:rsidR="000133F1" w:rsidRPr="006A3F70">
        <w:rPr>
          <w:sz w:val="22"/>
          <w:szCs w:val="22"/>
        </w:rPr>
        <w:t xml:space="preserve"> </w:t>
      </w:r>
      <w:r w:rsidR="0071397E" w:rsidRPr="0071397E">
        <w:rPr>
          <w:sz w:val="22"/>
          <w:szCs w:val="22"/>
        </w:rPr>
        <w:t>Slovenská technická univerzita v Bratislave, so sídlom Vazovova 5, 812 43 Bratislava</w:t>
      </w:r>
      <w:r w:rsidR="0071397E">
        <w:rPr>
          <w:sz w:val="22"/>
          <w:szCs w:val="22"/>
        </w:rPr>
        <w:t xml:space="preserve">, </w:t>
      </w:r>
      <w:r w:rsidR="00870D3C" w:rsidRPr="006A3F70">
        <w:rPr>
          <w:sz w:val="22"/>
          <w:szCs w:val="22"/>
        </w:rPr>
        <w:t xml:space="preserve">v Úradnom vestníku Európskej únie </w:t>
      </w:r>
      <w:r w:rsidR="00A070DB">
        <w:rPr>
          <w:sz w:val="22"/>
          <w:szCs w:val="22"/>
        </w:rPr>
        <w:t xml:space="preserve">č. </w:t>
      </w:r>
      <w:r w:rsidR="00A070DB" w:rsidRPr="00A070DB">
        <w:rPr>
          <w:sz w:val="22"/>
          <w:szCs w:val="22"/>
        </w:rPr>
        <w:t>2022/S 118-333137</w:t>
      </w:r>
      <w:r w:rsidR="00870D3C" w:rsidRPr="006A3F70">
        <w:rPr>
          <w:sz w:val="22"/>
          <w:szCs w:val="22"/>
        </w:rPr>
        <w:t>, sme vytvorili skupinu dodávateľov a predkladáme spoločnú ponuku. Skupina pozostáva z nasledovných samostatných právnych subjektov:</w:t>
      </w:r>
    </w:p>
    <w:p w14:paraId="616856F1" w14:textId="77777777" w:rsidR="0062014C" w:rsidRPr="006A3F70" w:rsidRDefault="00DD6D19" w:rsidP="00870D3C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>1.</w:t>
      </w:r>
    </w:p>
    <w:p w14:paraId="7ADC42CC" w14:textId="77777777" w:rsidR="00DD6D19" w:rsidRPr="006A3F70" w:rsidRDefault="00DD6D19" w:rsidP="00870D3C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>2.</w:t>
      </w:r>
    </w:p>
    <w:p w14:paraId="6EFB97D9" w14:textId="77777777" w:rsidR="00DD6D19" w:rsidRPr="006A3F70" w:rsidRDefault="00DD6D19" w:rsidP="00870D3C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>...</w:t>
      </w:r>
    </w:p>
    <w:p w14:paraId="44FD56E5" w14:textId="77777777" w:rsidR="0062014C" w:rsidRPr="006A3F70" w:rsidRDefault="0062014C" w:rsidP="0062014C">
      <w:pPr>
        <w:pStyle w:val="Odsekzoznamu"/>
        <w:widowControl w:val="0"/>
        <w:autoSpaceDN w:val="0"/>
        <w:spacing w:before="120"/>
        <w:contextualSpacing/>
        <w:jc w:val="both"/>
        <w:rPr>
          <w:sz w:val="22"/>
          <w:szCs w:val="22"/>
        </w:rPr>
      </w:pPr>
    </w:p>
    <w:p w14:paraId="45FB5ACB" w14:textId="77777777" w:rsidR="0062014C" w:rsidRPr="006A3F70" w:rsidRDefault="0062014C" w:rsidP="0071652A">
      <w:pPr>
        <w:pStyle w:val="Odsekzoznamu"/>
        <w:widowControl w:val="0"/>
        <w:numPr>
          <w:ilvl w:val="0"/>
          <w:numId w:val="17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V prípade, že naša spoločná ponuka bude úspešná a bude prijatá, sa zaväzujeme, že </w:t>
      </w:r>
      <w:r w:rsidRPr="006A3F70">
        <w:rPr>
          <w:sz w:val="22"/>
          <w:szCs w:val="22"/>
          <w:lang w:eastAsia="cs-CZ"/>
        </w:rPr>
        <w:t xml:space="preserve">pred podpisom zmluvy uzatvoríme a predložíme </w:t>
      </w:r>
      <w:r w:rsidR="00EA53C1" w:rsidRPr="006A3F70">
        <w:rPr>
          <w:sz w:val="22"/>
          <w:szCs w:val="22"/>
          <w:lang w:eastAsia="cs-CZ"/>
        </w:rPr>
        <w:t>verejnému obstarávateľovi</w:t>
      </w:r>
      <w:r w:rsidRPr="006A3F70">
        <w:rPr>
          <w:sz w:val="22"/>
          <w:szCs w:val="22"/>
          <w:lang w:eastAsia="cs-CZ"/>
        </w:rPr>
        <w:t xml:space="preserve"> zmluvu, v ktorej budú jednoznačne stanovené vzájomné práva a povinnosti, kto sa akou časťou bude podieľať na plnení zákazky, ako aj skutočnosť, že všetci členovia skupiny uchádzačov sú zaviazaní zo záväzkov voči </w:t>
      </w:r>
      <w:r w:rsidR="00EA53C1" w:rsidRPr="006A3F70">
        <w:rPr>
          <w:sz w:val="22"/>
          <w:szCs w:val="22"/>
          <w:lang w:eastAsia="cs-CZ"/>
        </w:rPr>
        <w:t>verejnému obstarávateľovi</w:t>
      </w:r>
      <w:r w:rsidRPr="006A3F70">
        <w:rPr>
          <w:sz w:val="22"/>
          <w:szCs w:val="22"/>
          <w:lang w:eastAsia="cs-CZ"/>
        </w:rPr>
        <w:t xml:space="preserve"> spoločne a nerozdielne.</w:t>
      </w:r>
    </w:p>
    <w:p w14:paraId="56D70226" w14:textId="77777777" w:rsidR="0062014C" w:rsidRPr="006A3F70" w:rsidRDefault="0062014C" w:rsidP="0062014C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sz w:val="22"/>
          <w:szCs w:val="22"/>
        </w:rPr>
      </w:pPr>
    </w:p>
    <w:p w14:paraId="117A54EF" w14:textId="79FCE686" w:rsidR="0062014C" w:rsidRPr="006A3F70" w:rsidRDefault="0062014C" w:rsidP="0071652A">
      <w:pPr>
        <w:pStyle w:val="Odsekzoznamu"/>
        <w:widowControl w:val="0"/>
        <w:numPr>
          <w:ilvl w:val="0"/>
          <w:numId w:val="17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</w:t>
      </w:r>
      <w:r w:rsidR="00EA53C1" w:rsidRPr="006A3F70">
        <w:rPr>
          <w:sz w:val="22"/>
          <w:szCs w:val="22"/>
        </w:rPr>
        <w:t>verejnému obstarávateľovi</w:t>
      </w:r>
      <w:r w:rsidRPr="006A3F70">
        <w:rPr>
          <w:sz w:val="22"/>
          <w:szCs w:val="22"/>
        </w:rPr>
        <w:t xml:space="preserve"> v zmysle všeobecne záväzných právnych predpisov platných v SR.</w:t>
      </w:r>
    </w:p>
    <w:p w14:paraId="1D19023C" w14:textId="77777777" w:rsidR="0062014C" w:rsidRPr="006A3F70" w:rsidRDefault="0062014C" w:rsidP="0062014C">
      <w:pPr>
        <w:widowControl w:val="0"/>
        <w:spacing w:before="120"/>
        <w:rPr>
          <w:sz w:val="22"/>
          <w:szCs w:val="22"/>
        </w:rPr>
      </w:pPr>
    </w:p>
    <w:p w14:paraId="63776E1E" w14:textId="77777777" w:rsidR="0062014C" w:rsidRPr="006A3F70" w:rsidRDefault="0062014C" w:rsidP="00144996">
      <w:pPr>
        <w:widowControl w:val="0"/>
        <w:spacing w:before="120"/>
        <w:ind w:left="426"/>
        <w:rPr>
          <w:sz w:val="22"/>
          <w:szCs w:val="22"/>
        </w:rPr>
      </w:pPr>
      <w:r w:rsidRPr="006A3F70">
        <w:rPr>
          <w:sz w:val="22"/>
          <w:szCs w:val="22"/>
        </w:rPr>
        <w:t>V......................... dňa..............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2014C" w:rsidRPr="006A3F70" w14:paraId="58752B90" w14:textId="77777777" w:rsidTr="00870D3C">
        <w:trPr>
          <w:trHeight w:val="1548"/>
        </w:trPr>
        <w:tc>
          <w:tcPr>
            <w:tcW w:w="4606" w:type="dxa"/>
          </w:tcPr>
          <w:p w14:paraId="77C8692F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bCs/>
                <w:i/>
                <w:sz w:val="22"/>
                <w:szCs w:val="22"/>
              </w:rPr>
            </w:pPr>
            <w:r w:rsidRPr="006A3F70">
              <w:rPr>
                <w:bCs/>
                <w:i/>
                <w:sz w:val="22"/>
                <w:szCs w:val="22"/>
              </w:rPr>
              <w:t>Obchodné meno</w:t>
            </w:r>
          </w:p>
          <w:p w14:paraId="5E782CAE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bCs/>
                <w:i/>
                <w:sz w:val="22"/>
                <w:szCs w:val="22"/>
              </w:rPr>
            </w:pPr>
            <w:r w:rsidRPr="006A3F70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4356EBBF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789EE4BC" w14:textId="77777777" w:rsidR="0062014C" w:rsidRPr="006A3F70" w:rsidRDefault="0062014C" w:rsidP="0062014C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</w:t>
            </w:r>
          </w:p>
          <w:p w14:paraId="02BA0526" w14:textId="77777777" w:rsidR="0062014C" w:rsidRPr="006A3F70" w:rsidRDefault="0062014C" w:rsidP="0062014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3564383B" w14:textId="77777777" w:rsidR="0062014C" w:rsidRPr="006A3F70" w:rsidRDefault="0062014C" w:rsidP="0062014C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3"/>
              <w:t>1</w:t>
            </w:r>
          </w:p>
          <w:p w14:paraId="60CDF677" w14:textId="77777777" w:rsidR="0062014C" w:rsidRPr="006A3F70" w:rsidRDefault="0062014C" w:rsidP="0062014C">
            <w:pPr>
              <w:widowControl w:val="0"/>
              <w:spacing w:before="120"/>
              <w:ind w:firstLine="6300"/>
              <w:rPr>
                <w:sz w:val="22"/>
                <w:szCs w:val="22"/>
              </w:rPr>
            </w:pPr>
          </w:p>
        </w:tc>
      </w:tr>
      <w:tr w:rsidR="0062014C" w:rsidRPr="006A3F70" w14:paraId="47A28476" w14:textId="77777777" w:rsidTr="0062014C">
        <w:tc>
          <w:tcPr>
            <w:tcW w:w="4606" w:type="dxa"/>
          </w:tcPr>
          <w:p w14:paraId="22152894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bCs/>
                <w:i/>
                <w:sz w:val="22"/>
                <w:szCs w:val="22"/>
              </w:rPr>
            </w:pPr>
            <w:r w:rsidRPr="006A3F70">
              <w:rPr>
                <w:bCs/>
                <w:i/>
                <w:sz w:val="22"/>
                <w:szCs w:val="22"/>
              </w:rPr>
              <w:t>Obchodné meno</w:t>
            </w:r>
          </w:p>
          <w:p w14:paraId="20C27382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bCs/>
                <w:i/>
                <w:sz w:val="22"/>
                <w:szCs w:val="22"/>
              </w:rPr>
            </w:pPr>
            <w:r w:rsidRPr="006A3F70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5ED60F7A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sz w:val="22"/>
                <w:szCs w:val="22"/>
              </w:rPr>
            </w:pPr>
            <w:r w:rsidRPr="006A3F70">
              <w:rPr>
                <w:i/>
                <w:sz w:val="22"/>
                <w:szCs w:val="22"/>
              </w:rPr>
              <w:t>IČO:</w:t>
            </w:r>
            <w:r w:rsidRPr="006A3F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551C9F93" w14:textId="77777777" w:rsidR="0062014C" w:rsidRPr="006A3F70" w:rsidRDefault="0062014C" w:rsidP="0062014C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</w:t>
            </w:r>
          </w:p>
          <w:p w14:paraId="4622A597" w14:textId="77777777" w:rsidR="0062014C" w:rsidRPr="006A3F70" w:rsidRDefault="0062014C" w:rsidP="0062014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7B7EB995" w14:textId="33112CCC" w:rsidR="0062014C" w:rsidRPr="006A3F70" w:rsidRDefault="0062014C" w:rsidP="00541D03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</w:p>
        </w:tc>
      </w:tr>
    </w:tbl>
    <w:p w14:paraId="40C07C1B" w14:textId="25CFFDF7" w:rsidR="00CD7097" w:rsidRPr="006A3F70" w:rsidRDefault="00CD7097" w:rsidP="00156FE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24" w:name="_Toc444018788"/>
      <w:bookmarkStart w:id="25" w:name="_Toc536546949"/>
      <w:bookmarkStart w:id="26" w:name="_Toc536547707"/>
      <w:bookmarkStart w:id="27" w:name="_Toc106718313"/>
      <w:r w:rsidRPr="006A3F70">
        <w:rPr>
          <w:rFonts w:ascii="Times New Roman" w:hAnsi="Times New Roman" w:cs="Times New Roman"/>
          <w:sz w:val="20"/>
          <w:szCs w:val="20"/>
        </w:rPr>
        <w:lastRenderedPageBreak/>
        <w:t>Príloha  č. 3</w:t>
      </w:r>
      <w:bookmarkEnd w:id="24"/>
      <w:bookmarkEnd w:id="25"/>
      <w:bookmarkEnd w:id="26"/>
      <w:bookmarkEnd w:id="27"/>
    </w:p>
    <w:p w14:paraId="3365FE76" w14:textId="77777777" w:rsidR="00CD7097" w:rsidRPr="006A3F70" w:rsidRDefault="00CD7097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28" w:name="_Toc536547708"/>
      <w:bookmarkStart w:id="29" w:name="_Toc106718314"/>
      <w:r w:rsidRPr="006A3F70">
        <w:rPr>
          <w:rFonts w:ascii="Times New Roman" w:hAnsi="Times New Roman" w:cs="Times New Roman"/>
          <w:b/>
          <w:bCs w:val="0"/>
        </w:rPr>
        <w:t xml:space="preserve">Plná moc </w:t>
      </w:r>
      <w:bookmarkStart w:id="30" w:name="_Toc338751516"/>
      <w:r w:rsidRPr="006A3F70">
        <w:rPr>
          <w:rFonts w:ascii="Times New Roman" w:hAnsi="Times New Roman" w:cs="Times New Roman"/>
          <w:b/>
          <w:bCs w:val="0"/>
        </w:rPr>
        <w:br/>
        <w:t xml:space="preserve">pre jedného z členov skupiny, </w:t>
      </w:r>
      <w:bookmarkStart w:id="31" w:name="_Toc284324162"/>
      <w:r w:rsidRPr="006A3F70">
        <w:rPr>
          <w:rFonts w:ascii="Times New Roman" w:hAnsi="Times New Roman" w:cs="Times New Roman"/>
          <w:b/>
          <w:bCs w:val="0"/>
        </w:rPr>
        <w:t>konajúcu za skupinu dodávateľov</w:t>
      </w:r>
      <w:bookmarkEnd w:id="28"/>
      <w:bookmarkEnd w:id="30"/>
      <w:bookmarkEnd w:id="31"/>
      <w:bookmarkEnd w:id="29"/>
    </w:p>
    <w:p w14:paraId="6ADFC8DC" w14:textId="77777777" w:rsidR="00CD7097" w:rsidRPr="006A3F70" w:rsidRDefault="00CD7097" w:rsidP="00CD7097">
      <w:pPr>
        <w:jc w:val="center"/>
        <w:rPr>
          <w:b/>
          <w:bCs/>
          <w:sz w:val="22"/>
          <w:szCs w:val="22"/>
        </w:rPr>
      </w:pPr>
    </w:p>
    <w:p w14:paraId="26299184" w14:textId="77777777" w:rsidR="00E93196" w:rsidRPr="006A3F70" w:rsidRDefault="0062014C" w:rsidP="004B05EE">
      <w:pPr>
        <w:spacing w:beforeLines="60" w:before="144"/>
        <w:rPr>
          <w:b/>
          <w:bCs/>
          <w:sz w:val="22"/>
          <w:szCs w:val="22"/>
        </w:rPr>
      </w:pPr>
      <w:r w:rsidRPr="006A3F70">
        <w:rPr>
          <w:b/>
          <w:bCs/>
          <w:sz w:val="22"/>
          <w:szCs w:val="22"/>
        </w:rPr>
        <w:t>Splnomocniteľ/splnomocnitelia:</w:t>
      </w:r>
    </w:p>
    <w:p w14:paraId="23C03684" w14:textId="77777777" w:rsidR="00E93196" w:rsidRPr="006A3F70" w:rsidRDefault="0062014C" w:rsidP="0071652A">
      <w:pPr>
        <w:numPr>
          <w:ilvl w:val="0"/>
          <w:numId w:val="5"/>
        </w:numPr>
        <w:spacing w:beforeLines="60" w:before="144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FF83D52" w14:textId="77777777" w:rsidR="00E93196" w:rsidRPr="006A3F70" w:rsidRDefault="00E93196" w:rsidP="004B05EE">
      <w:pPr>
        <w:spacing w:beforeLines="60" w:before="144"/>
        <w:ind w:left="360"/>
        <w:jc w:val="both"/>
        <w:rPr>
          <w:i/>
          <w:sz w:val="22"/>
          <w:szCs w:val="22"/>
        </w:rPr>
      </w:pPr>
    </w:p>
    <w:p w14:paraId="115544B0" w14:textId="77777777" w:rsidR="00E93196" w:rsidRPr="006A3F70" w:rsidRDefault="00E93196" w:rsidP="004B05EE">
      <w:pPr>
        <w:spacing w:beforeLines="60" w:before="144"/>
        <w:jc w:val="center"/>
        <w:rPr>
          <w:b/>
          <w:bCs/>
          <w:sz w:val="22"/>
          <w:szCs w:val="22"/>
        </w:rPr>
      </w:pPr>
    </w:p>
    <w:p w14:paraId="0F38DBDF" w14:textId="77777777" w:rsidR="00E93196" w:rsidRPr="006A3F70" w:rsidRDefault="0062014C" w:rsidP="004B05EE">
      <w:pPr>
        <w:spacing w:beforeLines="60" w:before="144"/>
        <w:jc w:val="center"/>
        <w:rPr>
          <w:b/>
          <w:bCs/>
          <w:sz w:val="22"/>
          <w:szCs w:val="22"/>
        </w:rPr>
      </w:pPr>
      <w:r w:rsidRPr="006A3F70">
        <w:rPr>
          <w:b/>
          <w:bCs/>
          <w:sz w:val="22"/>
          <w:szCs w:val="22"/>
        </w:rPr>
        <w:t>udeľuje/ú plnomocenstvo</w:t>
      </w:r>
    </w:p>
    <w:p w14:paraId="1357BBE0" w14:textId="77777777" w:rsidR="00E93196" w:rsidRPr="006A3F70" w:rsidRDefault="00E93196" w:rsidP="004B05EE">
      <w:pPr>
        <w:spacing w:beforeLines="60" w:before="144"/>
        <w:jc w:val="center"/>
        <w:rPr>
          <w:b/>
          <w:bCs/>
          <w:sz w:val="22"/>
          <w:szCs w:val="22"/>
        </w:rPr>
      </w:pPr>
    </w:p>
    <w:p w14:paraId="27CF4D41" w14:textId="77777777" w:rsidR="00E93196" w:rsidRPr="006A3F70" w:rsidRDefault="0062014C" w:rsidP="004B05EE">
      <w:pPr>
        <w:spacing w:beforeLines="60" w:before="144"/>
        <w:jc w:val="both"/>
        <w:rPr>
          <w:b/>
          <w:bCs/>
          <w:sz w:val="22"/>
          <w:szCs w:val="22"/>
        </w:rPr>
      </w:pPr>
      <w:r w:rsidRPr="006A3F70">
        <w:rPr>
          <w:b/>
          <w:bCs/>
          <w:sz w:val="22"/>
          <w:szCs w:val="22"/>
        </w:rPr>
        <w:t>splnomocnencovi:</w:t>
      </w:r>
    </w:p>
    <w:p w14:paraId="56D37806" w14:textId="77777777" w:rsidR="00E93196" w:rsidRPr="006A3F70" w:rsidRDefault="0062014C" w:rsidP="004B05EE">
      <w:pPr>
        <w:spacing w:beforeLines="60" w:before="144"/>
        <w:ind w:left="720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9B06DFA" w14:textId="77777777" w:rsidR="00E93196" w:rsidRPr="006A3F70" w:rsidRDefault="00E93196" w:rsidP="004B05EE">
      <w:pPr>
        <w:spacing w:beforeLines="60" w:before="144"/>
        <w:jc w:val="both"/>
        <w:rPr>
          <w:sz w:val="22"/>
          <w:szCs w:val="22"/>
        </w:rPr>
      </w:pPr>
    </w:p>
    <w:p w14:paraId="5077C398" w14:textId="55D5A99B" w:rsidR="00E93196" w:rsidRPr="006A3F70" w:rsidRDefault="009B7F4A" w:rsidP="004B05EE">
      <w:pPr>
        <w:spacing w:beforeLines="60" w:before="144"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563949" w:rsidRPr="006A3F70">
        <w:rPr>
          <w:b/>
          <w:sz w:val="22"/>
          <w:szCs w:val="22"/>
        </w:rPr>
        <w:t>„</w:t>
      </w:r>
      <w:r w:rsidR="00000D51" w:rsidRPr="00000D51">
        <w:rPr>
          <w:b/>
          <w:sz w:val="22"/>
          <w:szCs w:val="22"/>
        </w:rPr>
        <w:t>Obnova aktívnej vrstvy počítačovej siete FEI STU</w:t>
      </w:r>
      <w:r w:rsidR="00563949" w:rsidRPr="006A3F70">
        <w:rPr>
          <w:b/>
          <w:sz w:val="22"/>
          <w:szCs w:val="22"/>
        </w:rPr>
        <w:t>“</w:t>
      </w:r>
      <w:r w:rsidR="00563949" w:rsidRPr="006A3F70">
        <w:rPr>
          <w:b/>
          <w:i/>
          <w:sz w:val="22"/>
          <w:szCs w:val="22"/>
        </w:rPr>
        <w:t xml:space="preserve"> </w:t>
      </w:r>
      <w:r w:rsidR="0056394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>,</w:t>
      </w:r>
      <w:r w:rsidR="00563949" w:rsidRPr="006A3F70">
        <w:rPr>
          <w:sz w:val="22"/>
          <w:szCs w:val="22"/>
        </w:rPr>
        <w:t xml:space="preserve"> </w:t>
      </w:r>
      <w:r w:rsidRPr="006A3F70">
        <w:rPr>
          <w:sz w:val="22"/>
          <w:szCs w:val="22"/>
        </w:rPr>
        <w:t xml:space="preserve">v Úradnom vestníku Európskej únie </w:t>
      </w:r>
      <w:r w:rsidR="00A070DB">
        <w:rPr>
          <w:sz w:val="22"/>
          <w:szCs w:val="22"/>
        </w:rPr>
        <w:t xml:space="preserve">č. </w:t>
      </w:r>
      <w:r w:rsidR="00A070DB" w:rsidRPr="00A070DB">
        <w:rPr>
          <w:sz w:val="22"/>
          <w:szCs w:val="22"/>
        </w:rPr>
        <w:t>2022/S 118-333137</w:t>
      </w:r>
      <w:r w:rsidR="00A070DB" w:rsidRPr="006A3F70">
        <w:rPr>
          <w:sz w:val="22"/>
          <w:szCs w:val="22"/>
        </w:rPr>
        <w:t>,</w:t>
      </w:r>
      <w:r w:rsidRPr="006A3F70">
        <w:rPr>
          <w:sz w:val="22"/>
          <w:szCs w:val="22"/>
        </w:rPr>
        <w:t xml:space="preserve"> vrátane konania pri uzatvorení </w:t>
      </w:r>
      <w:r w:rsidRPr="006A3F70">
        <w:rPr>
          <w:bCs/>
          <w:sz w:val="22"/>
          <w:szCs w:val="22"/>
        </w:rPr>
        <w:t>zmluvy</w:t>
      </w:r>
      <w:r w:rsidRPr="006A3F70">
        <w:rPr>
          <w:sz w:val="22"/>
          <w:szCs w:val="22"/>
        </w:rPr>
        <w:t>, ako aj konania pri plnení zmluvy a zo zmluvy vyplývajúcich právnych vzťahov.</w:t>
      </w:r>
    </w:p>
    <w:p w14:paraId="1D978BC4" w14:textId="77777777" w:rsidR="00E93196" w:rsidRPr="006A3F70" w:rsidRDefault="00E93196" w:rsidP="004B05EE">
      <w:pPr>
        <w:spacing w:beforeLines="60" w:before="144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658"/>
      </w:tblGrid>
      <w:tr w:rsidR="0062014C" w:rsidRPr="006A3F70" w14:paraId="7AE89DFD" w14:textId="77777777" w:rsidTr="0062014C">
        <w:tc>
          <w:tcPr>
            <w:tcW w:w="4810" w:type="dxa"/>
          </w:tcPr>
          <w:p w14:paraId="59D9A71B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DECACE6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..................................................</w:t>
            </w:r>
          </w:p>
          <w:p w14:paraId="4BB1B138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podpis splnomocniteľa</w:t>
            </w:r>
          </w:p>
        </w:tc>
      </w:tr>
      <w:tr w:rsidR="0062014C" w:rsidRPr="006A3F70" w14:paraId="15030DFA" w14:textId="77777777" w:rsidTr="0062014C">
        <w:tc>
          <w:tcPr>
            <w:tcW w:w="4810" w:type="dxa"/>
          </w:tcPr>
          <w:p w14:paraId="4901DB49" w14:textId="77777777" w:rsidR="00063A0A" w:rsidRPr="006A3F70" w:rsidRDefault="00063A0A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7465A68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1072E49" w14:textId="77777777" w:rsidR="00E93196" w:rsidRPr="006A3F70" w:rsidRDefault="00E93196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B876C93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..................................................</w:t>
            </w:r>
          </w:p>
          <w:p w14:paraId="755D3D3C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podpis splnomocniteľa</w:t>
            </w:r>
          </w:p>
        </w:tc>
      </w:tr>
    </w:tbl>
    <w:p w14:paraId="313BE7F1" w14:textId="77777777" w:rsidR="0062014C" w:rsidRPr="006A3F70" w:rsidRDefault="0062014C" w:rsidP="004B05EE">
      <w:pPr>
        <w:spacing w:beforeLines="60" w:before="144"/>
        <w:jc w:val="both"/>
        <w:rPr>
          <w:sz w:val="22"/>
          <w:szCs w:val="22"/>
        </w:rPr>
      </w:pPr>
    </w:p>
    <w:p w14:paraId="623DE443" w14:textId="77777777" w:rsidR="0062014C" w:rsidRPr="006A3F70" w:rsidRDefault="0062014C" w:rsidP="0062014C">
      <w:pPr>
        <w:rPr>
          <w:sz w:val="22"/>
          <w:szCs w:val="22"/>
        </w:rPr>
      </w:pPr>
      <w:r w:rsidRPr="006A3F70">
        <w:rPr>
          <w:sz w:val="22"/>
          <w:szCs w:val="22"/>
        </w:rPr>
        <w:t xml:space="preserve">Plnomocenstvo prijímam: </w:t>
      </w:r>
    </w:p>
    <w:p w14:paraId="7B6AC4C3" w14:textId="77777777" w:rsidR="0062014C" w:rsidRPr="006A3F70" w:rsidRDefault="0062014C" w:rsidP="0062014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658"/>
      </w:tblGrid>
      <w:tr w:rsidR="0062014C" w:rsidRPr="006A3F70" w14:paraId="75695806" w14:textId="77777777" w:rsidTr="0062014C">
        <w:trPr>
          <w:trHeight w:val="812"/>
        </w:trPr>
        <w:tc>
          <w:tcPr>
            <w:tcW w:w="4810" w:type="dxa"/>
          </w:tcPr>
          <w:p w14:paraId="4A0B78A8" w14:textId="77777777" w:rsidR="0062014C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5209CC6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..................................................</w:t>
            </w:r>
          </w:p>
          <w:p w14:paraId="3F2B264E" w14:textId="2100154E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podpis </w:t>
            </w:r>
            <w:r w:rsidR="00563949" w:rsidRPr="006A3F70">
              <w:rPr>
                <w:rFonts w:ascii="Times New Roman" w:hAnsi="Times New Roman"/>
                <w:color w:val="auto"/>
                <w:sz w:val="22"/>
                <w:szCs w:val="22"/>
              </w:rPr>
              <w:t>splnomocnenca</w:t>
            </w:r>
          </w:p>
        </w:tc>
      </w:tr>
    </w:tbl>
    <w:p w14:paraId="18E0CCD5" w14:textId="000A9E35" w:rsidR="00F11138" w:rsidRPr="006A3F70" w:rsidRDefault="00F11138" w:rsidP="00541D03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19AA2D6D" w14:textId="77777777" w:rsidR="007F2BFD" w:rsidRPr="006A3F70" w:rsidRDefault="007F2BFD" w:rsidP="00156FE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32" w:name="_Toc513628485"/>
      <w:bookmarkStart w:id="33" w:name="_Toc536546950"/>
      <w:bookmarkStart w:id="34" w:name="_Toc536547709"/>
      <w:bookmarkStart w:id="35" w:name="_Toc415209848"/>
      <w:bookmarkStart w:id="36" w:name="_Toc415218509"/>
      <w:bookmarkStart w:id="37" w:name="_Toc444018789"/>
      <w:bookmarkStart w:id="38" w:name="_Toc415209847"/>
      <w:bookmarkStart w:id="39" w:name="_Toc415218507"/>
      <w:bookmarkStart w:id="40" w:name="_Toc106718315"/>
      <w:r w:rsidRPr="006A3F70">
        <w:rPr>
          <w:rFonts w:ascii="Times New Roman" w:hAnsi="Times New Roman" w:cs="Times New Roman"/>
          <w:sz w:val="20"/>
          <w:szCs w:val="20"/>
        </w:rPr>
        <w:t>Príloha  č. 4</w:t>
      </w:r>
      <w:bookmarkEnd w:id="32"/>
      <w:bookmarkEnd w:id="33"/>
      <w:bookmarkEnd w:id="34"/>
      <w:bookmarkEnd w:id="40"/>
    </w:p>
    <w:p w14:paraId="309D7C13" w14:textId="0F867CF4" w:rsidR="007F2BFD" w:rsidRPr="006A3F70" w:rsidRDefault="007F2BFD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41" w:name="_Toc536547710"/>
      <w:bookmarkStart w:id="42" w:name="_Toc106718316"/>
      <w:r w:rsidRPr="006A3F70">
        <w:rPr>
          <w:rFonts w:ascii="Times New Roman" w:hAnsi="Times New Roman" w:cs="Times New Roman"/>
          <w:b/>
          <w:bCs w:val="0"/>
        </w:rPr>
        <w:t>Zoznam zmlúv rovnakého alebo obdobného charakteru ako predmet zákazky</w:t>
      </w:r>
      <w:bookmarkEnd w:id="41"/>
      <w:bookmarkEnd w:id="42"/>
    </w:p>
    <w:p w14:paraId="35746493" w14:textId="4D431D44" w:rsidR="00196A99" w:rsidRPr="006A3F70" w:rsidRDefault="00196A99" w:rsidP="007F2BFD">
      <w:pPr>
        <w:pStyle w:val="wazza03"/>
        <w:rPr>
          <w:rFonts w:ascii="Times New Roman" w:hAnsi="Times New Roman" w:cs="Times New Roman"/>
          <w:szCs w:val="22"/>
        </w:rPr>
      </w:pPr>
    </w:p>
    <w:p w14:paraId="2B537944" w14:textId="2842BCBB" w:rsidR="004272BB" w:rsidRDefault="00000D51" w:rsidP="007F2BFD">
      <w:pPr>
        <w:pStyle w:val="wazza03"/>
        <w:rPr>
          <w:rFonts w:ascii="Times New Roman" w:hAnsi="Times New Roman" w:cs="Times New Roman"/>
          <w:bCs w:val="0"/>
          <w:caps w:val="0"/>
          <w:color w:val="auto"/>
          <w:szCs w:val="22"/>
          <w:lang w:eastAsia="sk-SK"/>
        </w:rPr>
      </w:pPr>
      <w:bookmarkStart w:id="43" w:name="_Toc106718317"/>
      <w:r w:rsidRPr="00000D51">
        <w:rPr>
          <w:rFonts w:ascii="Times New Roman" w:hAnsi="Times New Roman" w:cs="Times New Roman"/>
          <w:bCs w:val="0"/>
          <w:caps w:val="0"/>
          <w:color w:val="auto"/>
          <w:szCs w:val="22"/>
          <w:lang w:eastAsia="sk-SK"/>
        </w:rPr>
        <w:t>Obnova aktívnej vrstvy počítačovej siete FEI STU</w:t>
      </w:r>
      <w:bookmarkEnd w:id="43"/>
    </w:p>
    <w:p w14:paraId="234F1320" w14:textId="77777777" w:rsidR="00000D51" w:rsidRPr="006A3F70" w:rsidRDefault="00000D51" w:rsidP="007F2BFD">
      <w:pPr>
        <w:pStyle w:val="wazza03"/>
        <w:rPr>
          <w:rFonts w:ascii="Times New Roman" w:hAnsi="Times New Roman" w:cs="Times New Roman"/>
          <w:szCs w:val="22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431"/>
        <w:gridCol w:w="1475"/>
        <w:gridCol w:w="1517"/>
        <w:gridCol w:w="1467"/>
        <w:gridCol w:w="1287"/>
      </w:tblGrid>
      <w:tr w:rsidR="007F2BFD" w:rsidRPr="006A3F70" w14:paraId="3DE496A0" w14:textId="77777777" w:rsidTr="001015FC">
        <w:trPr>
          <w:jc w:val="center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76D1CDA" w14:textId="77777777" w:rsidR="007F2BFD" w:rsidRPr="006A3F70" w:rsidRDefault="007F2BFD" w:rsidP="002F4BA2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A3F70">
              <w:rPr>
                <w:bCs/>
                <w:sz w:val="22"/>
                <w:szCs w:val="22"/>
              </w:rPr>
              <w:t xml:space="preserve">Obchodné meno a adresa </w:t>
            </w:r>
            <w:r w:rsidR="00554AF2" w:rsidRPr="006A3F70">
              <w:rPr>
                <w:bCs/>
                <w:sz w:val="22"/>
                <w:szCs w:val="22"/>
              </w:rPr>
              <w:t xml:space="preserve">verejného </w:t>
            </w:r>
            <w:r w:rsidR="00EA53C1" w:rsidRPr="006A3F70">
              <w:rPr>
                <w:bCs/>
                <w:sz w:val="22"/>
                <w:szCs w:val="22"/>
              </w:rPr>
              <w:t>obstarávateľa</w:t>
            </w:r>
            <w:r w:rsidRPr="006A3F70">
              <w:rPr>
                <w:bCs/>
                <w:sz w:val="22"/>
                <w:szCs w:val="22"/>
              </w:rPr>
              <w:t xml:space="preserve">/ </w:t>
            </w:r>
            <w:r w:rsidR="00EA53C1" w:rsidRPr="006A3F70">
              <w:rPr>
                <w:bCs/>
                <w:sz w:val="22"/>
                <w:szCs w:val="22"/>
              </w:rPr>
              <w:t>obstarávateľa</w:t>
            </w:r>
            <w:r w:rsidRPr="006A3F70">
              <w:rPr>
                <w:bCs/>
                <w:sz w:val="22"/>
                <w:szCs w:val="22"/>
              </w:rPr>
              <w:t>/ objednávateľa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FF8B454" w14:textId="77777777" w:rsidR="007F2BFD" w:rsidRPr="006A3F70" w:rsidRDefault="007F2BFD" w:rsidP="00086234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A3F70">
              <w:rPr>
                <w:bCs/>
                <w:sz w:val="22"/>
                <w:szCs w:val="22"/>
              </w:rPr>
              <w:t>Názov a stručný opis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32AF241" w14:textId="77777777" w:rsidR="007F2BFD" w:rsidRPr="006A3F70" w:rsidRDefault="007F2BFD" w:rsidP="00086234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A3F70">
              <w:rPr>
                <w:bCs/>
                <w:sz w:val="22"/>
                <w:szCs w:val="22"/>
              </w:rPr>
              <w:t>Zmluvná cena a skutočne vyfakturovan</w:t>
            </w:r>
            <w:r w:rsidR="007554FC" w:rsidRPr="006A3F70">
              <w:rPr>
                <w:bCs/>
                <w:sz w:val="22"/>
                <w:szCs w:val="22"/>
              </w:rPr>
              <w:t>á</w:t>
            </w:r>
            <w:r w:rsidRPr="006A3F70">
              <w:rPr>
                <w:bCs/>
                <w:sz w:val="22"/>
                <w:szCs w:val="22"/>
              </w:rPr>
              <w:t xml:space="preserve"> cen</w:t>
            </w:r>
            <w:r w:rsidR="007554FC" w:rsidRPr="006A3F70">
              <w:rPr>
                <w:bCs/>
                <w:sz w:val="22"/>
                <w:szCs w:val="22"/>
              </w:rPr>
              <w:t>a</w:t>
            </w:r>
            <w:r w:rsidRPr="006A3F70">
              <w:rPr>
                <w:bCs/>
                <w:sz w:val="22"/>
                <w:szCs w:val="22"/>
              </w:rPr>
              <w:t xml:space="preserve"> zákazky v E</w:t>
            </w:r>
            <w:r w:rsidR="007554FC" w:rsidRPr="006A3F70">
              <w:rPr>
                <w:bCs/>
                <w:sz w:val="22"/>
                <w:szCs w:val="22"/>
              </w:rPr>
              <w:t>ur</w:t>
            </w:r>
            <w:r w:rsidRPr="006A3F70">
              <w:rPr>
                <w:bCs/>
                <w:sz w:val="22"/>
                <w:szCs w:val="22"/>
              </w:rPr>
              <w:t xml:space="preserve">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19C6548" w14:textId="77777777" w:rsidR="007F2BFD" w:rsidRPr="006A3F70" w:rsidRDefault="007F2BFD" w:rsidP="007554F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A3F70">
              <w:rPr>
                <w:bCs/>
                <w:sz w:val="22"/>
                <w:szCs w:val="22"/>
              </w:rPr>
              <w:t>Zmluvný a skutočný termín uskutočnenia predmetu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7E64171" w14:textId="77777777" w:rsidR="007F2BFD" w:rsidRPr="006A3F70" w:rsidRDefault="007F2BFD" w:rsidP="007554FC">
            <w:pPr>
              <w:spacing w:before="120" w:after="120"/>
              <w:jc w:val="both"/>
              <w:rPr>
                <w:bCs/>
                <w:color w:val="FF0000"/>
                <w:sz w:val="22"/>
                <w:szCs w:val="22"/>
              </w:rPr>
            </w:pPr>
            <w:r w:rsidRPr="006A3F70">
              <w:rPr>
                <w:bCs/>
                <w:sz w:val="22"/>
                <w:szCs w:val="22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17694E11" w14:textId="77777777" w:rsidR="007F2BFD" w:rsidRPr="006A3F70" w:rsidRDefault="007F2BFD" w:rsidP="007554F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A3F70">
              <w:rPr>
                <w:bCs/>
                <w:sz w:val="22"/>
                <w:szCs w:val="22"/>
              </w:rPr>
              <w:t>Referencia podľa §</w:t>
            </w:r>
            <w:r w:rsidR="007554FC" w:rsidRPr="006A3F70">
              <w:rPr>
                <w:bCs/>
                <w:sz w:val="22"/>
                <w:szCs w:val="22"/>
              </w:rPr>
              <w:t xml:space="preserve"> </w:t>
            </w:r>
            <w:r w:rsidRPr="006A3F70">
              <w:rPr>
                <w:bCs/>
                <w:sz w:val="22"/>
                <w:szCs w:val="22"/>
              </w:rPr>
              <w:t>12 zákona o verejnom obstarávaní (áno/nie*)</w:t>
            </w:r>
          </w:p>
        </w:tc>
      </w:tr>
      <w:tr w:rsidR="007F2BFD" w:rsidRPr="006A3F70" w14:paraId="5A2AC51B" w14:textId="77777777" w:rsidTr="00E85EE9">
        <w:trPr>
          <w:jc w:val="center"/>
        </w:trPr>
        <w:tc>
          <w:tcPr>
            <w:tcW w:w="2361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057357AA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F6B893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813B27F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B39CD6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948A65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048E1791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7F2BFD" w:rsidRPr="006A3F70" w14:paraId="5F008684" w14:textId="77777777" w:rsidTr="00E85EE9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35D875D3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4C2CF166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335B669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6EA3CA9C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1CA0B53D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5C55B4A8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7F2BFD" w:rsidRPr="006A3F70" w14:paraId="1E0C0354" w14:textId="77777777" w:rsidTr="00E85EE9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32356EF7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46EEBA9E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F7A24C7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BE1B6EB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D3319EE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C76A104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7F2BFD" w:rsidRPr="006A3F70" w14:paraId="1D345B2F" w14:textId="77777777" w:rsidTr="00E85EE9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4DE85E25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667086DC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5F28276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383A8DB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2CF1B80B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502E59B5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7F2BFD" w:rsidRPr="006A3F70" w14:paraId="5065DA53" w14:textId="77777777" w:rsidTr="00E85EE9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7C9AD929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5B89F7D9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6F626B5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3C37D6A7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532A9E5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43AC9F3E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7F2BFD" w:rsidRPr="006A3F70" w14:paraId="7A2B29C8" w14:textId="77777777" w:rsidTr="00E85EE9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6E7582F5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2D2DE4EB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4B3E536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46D1A4B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8966246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C44E5A7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7F2BFD" w:rsidRPr="006A3F70" w14:paraId="6E78031B" w14:textId="77777777" w:rsidTr="00E85EE9">
        <w:trPr>
          <w:jc w:val="center"/>
        </w:trPr>
        <w:tc>
          <w:tcPr>
            <w:tcW w:w="236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4EED012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8B12A77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FB6EE98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7EC357B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BCC77B1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E188A21" w14:textId="77777777" w:rsidR="007F2BFD" w:rsidRPr="006A3F70" w:rsidRDefault="007F2BFD" w:rsidP="00086234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D1C0AF6" w14:textId="77777777" w:rsidR="007F2BFD" w:rsidRPr="006A3F70" w:rsidRDefault="007F2BFD" w:rsidP="007F2BFD">
      <w:pPr>
        <w:spacing w:after="120"/>
        <w:jc w:val="both"/>
        <w:rPr>
          <w:bCs/>
          <w:sz w:val="22"/>
          <w:szCs w:val="22"/>
        </w:rPr>
      </w:pPr>
    </w:p>
    <w:p w14:paraId="07DD456E" w14:textId="77777777" w:rsidR="007F2BFD" w:rsidRPr="006A3F70" w:rsidRDefault="007F2BFD" w:rsidP="007F2BFD">
      <w:pPr>
        <w:spacing w:after="120"/>
        <w:ind w:firstLine="567"/>
        <w:jc w:val="both"/>
        <w:rPr>
          <w:bCs/>
          <w:sz w:val="22"/>
          <w:szCs w:val="22"/>
        </w:rPr>
      </w:pPr>
    </w:p>
    <w:p w14:paraId="4EBD3A11" w14:textId="77777777" w:rsidR="007F2BFD" w:rsidRPr="006A3F70" w:rsidRDefault="007F2BFD" w:rsidP="007F2BFD">
      <w:pPr>
        <w:rPr>
          <w:color w:val="FF0000"/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F2BFD" w:rsidRPr="006A3F70" w14:paraId="7CFB45CB" w14:textId="77777777" w:rsidTr="00086234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C69855A" w14:textId="77777777" w:rsidR="007F2BFD" w:rsidRPr="006A3F70" w:rsidRDefault="007F2BFD" w:rsidP="000862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72DAC1C" w14:textId="77777777" w:rsidR="007F2BFD" w:rsidRPr="006A3F70" w:rsidRDefault="007F2BFD" w:rsidP="00086234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7E305C8D" w14:textId="77777777" w:rsidR="007F2BFD" w:rsidRPr="006A3F70" w:rsidRDefault="007F2BFD" w:rsidP="00086234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205B77C6" w14:textId="77777777" w:rsidR="007F2BFD" w:rsidRPr="006A3F70" w:rsidRDefault="007F2BFD" w:rsidP="00086234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4"/>
              <w:t>1</w:t>
            </w:r>
          </w:p>
          <w:p w14:paraId="700EA5CB" w14:textId="77777777" w:rsidR="007F2BFD" w:rsidRPr="006A3F70" w:rsidRDefault="007F2BFD" w:rsidP="00086234">
            <w:pPr>
              <w:spacing w:before="60" w:after="60"/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EB1700F" w14:textId="77777777" w:rsidR="007F2BFD" w:rsidRPr="006A3F70" w:rsidRDefault="007F2BFD" w:rsidP="007F2BFD">
      <w:pPr>
        <w:pStyle w:val="wazza03"/>
        <w:rPr>
          <w:rFonts w:ascii="Times New Roman" w:hAnsi="Times New Roman" w:cs="Times New Roman"/>
          <w:szCs w:val="22"/>
        </w:rPr>
      </w:pPr>
    </w:p>
    <w:p w14:paraId="1A5EB9E9" w14:textId="0607A85F" w:rsidR="00541D03" w:rsidRPr="006A3F70" w:rsidRDefault="007F2BFD" w:rsidP="002E61D1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r w:rsidRPr="006A3F70">
        <w:rPr>
          <w:rFonts w:ascii="Times New Roman" w:hAnsi="Times New Roman" w:cs="Times New Roman"/>
          <w:sz w:val="22"/>
          <w:szCs w:val="22"/>
        </w:rPr>
        <w:br w:type="page"/>
      </w:r>
      <w:bookmarkStart w:id="44" w:name="_Toc513628487"/>
      <w:bookmarkStart w:id="45" w:name="_Toc536546951"/>
      <w:bookmarkStart w:id="46" w:name="_Toc536547711"/>
    </w:p>
    <w:p w14:paraId="0824DE46" w14:textId="488ADC0A" w:rsidR="007F2BFD" w:rsidRPr="006A3F70" w:rsidRDefault="007F2BFD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47" w:name="_Toc106718318"/>
      <w:r w:rsidRPr="006A3F70">
        <w:rPr>
          <w:rFonts w:ascii="Times New Roman" w:hAnsi="Times New Roman" w:cs="Times New Roman"/>
          <w:sz w:val="20"/>
          <w:szCs w:val="20"/>
        </w:rPr>
        <w:lastRenderedPageBreak/>
        <w:t>Príloha  č. 5</w:t>
      </w:r>
      <w:bookmarkEnd w:id="44"/>
      <w:bookmarkEnd w:id="45"/>
      <w:bookmarkEnd w:id="46"/>
      <w:bookmarkEnd w:id="47"/>
    </w:p>
    <w:p w14:paraId="096FC959" w14:textId="776D3B37" w:rsidR="007F2BFD" w:rsidRPr="006A3F70" w:rsidRDefault="007F2BFD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48" w:name="_Toc536547712"/>
      <w:bookmarkStart w:id="49" w:name="_Toc106718319"/>
      <w:r w:rsidRPr="006A3F70">
        <w:rPr>
          <w:rFonts w:ascii="Times New Roman" w:hAnsi="Times New Roman" w:cs="Times New Roman"/>
          <w:b/>
          <w:bCs w:val="0"/>
        </w:rPr>
        <w:t xml:space="preserve">Zoznam kľúčových </w:t>
      </w:r>
      <w:bookmarkEnd w:id="48"/>
      <w:r w:rsidR="00D456A4" w:rsidRPr="006A3F70">
        <w:rPr>
          <w:rFonts w:ascii="Times New Roman" w:hAnsi="Times New Roman" w:cs="Times New Roman"/>
          <w:b/>
          <w:bCs w:val="0"/>
        </w:rPr>
        <w:t>Expertov</w:t>
      </w:r>
      <w:bookmarkEnd w:id="49"/>
    </w:p>
    <w:p w14:paraId="208C0B5D" w14:textId="6B78BF92" w:rsidR="007F2BFD" w:rsidRPr="006A3F70" w:rsidRDefault="007F2BFD" w:rsidP="007F2BFD">
      <w:pPr>
        <w:ind w:left="360" w:firstLine="567"/>
        <w:rPr>
          <w:b/>
          <w:bCs/>
          <w:sz w:val="22"/>
          <w:szCs w:val="22"/>
        </w:rPr>
      </w:pPr>
    </w:p>
    <w:p w14:paraId="0DCB521A" w14:textId="24E67426" w:rsidR="004272BB" w:rsidRDefault="00000D51" w:rsidP="00000D51">
      <w:pPr>
        <w:ind w:left="360" w:firstLine="567"/>
        <w:jc w:val="center"/>
        <w:rPr>
          <w:b/>
          <w:sz w:val="22"/>
          <w:szCs w:val="20"/>
          <w:lang w:eastAsia="en-US"/>
        </w:rPr>
      </w:pPr>
      <w:r w:rsidRPr="00000D51">
        <w:rPr>
          <w:b/>
          <w:sz w:val="22"/>
          <w:szCs w:val="20"/>
          <w:lang w:eastAsia="en-US"/>
        </w:rPr>
        <w:t>Obnova aktívnej vrstvy počítačovej siete FEI STU</w:t>
      </w:r>
    </w:p>
    <w:p w14:paraId="3802A18F" w14:textId="77777777" w:rsidR="00000D51" w:rsidRPr="006A3F70" w:rsidRDefault="00000D51" w:rsidP="007F2BFD">
      <w:pPr>
        <w:ind w:left="360" w:firstLine="567"/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3B447F" w:rsidRPr="006A3F70" w14:paraId="7737A8F1" w14:textId="77777777" w:rsidTr="001015FC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184F96F" w14:textId="6B55AE7C" w:rsidR="003B447F" w:rsidRPr="006A3F70" w:rsidRDefault="003B447F" w:rsidP="000C11C4">
            <w:pPr>
              <w:spacing w:before="120"/>
              <w:rPr>
                <w:bCs/>
                <w:sz w:val="22"/>
                <w:szCs w:val="22"/>
              </w:rPr>
            </w:pPr>
            <w:r w:rsidRPr="006A3F70">
              <w:rPr>
                <w:bCs/>
                <w:sz w:val="22"/>
                <w:szCs w:val="22"/>
              </w:rPr>
              <w:t xml:space="preserve">Navrhovaná pozícia kľúčového </w:t>
            </w:r>
            <w:r w:rsidR="00D456A4" w:rsidRPr="006A3F70">
              <w:rPr>
                <w:bCs/>
                <w:sz w:val="22"/>
                <w:szCs w:val="22"/>
              </w:rPr>
              <w:t>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561D451" w14:textId="77777777" w:rsidR="003B447F" w:rsidRPr="006A3F70" w:rsidRDefault="003B447F" w:rsidP="000C11C4">
            <w:pPr>
              <w:spacing w:before="120"/>
              <w:rPr>
                <w:sz w:val="22"/>
                <w:szCs w:val="22"/>
              </w:rPr>
            </w:pPr>
            <w:r w:rsidRPr="006A3F70">
              <w:rPr>
                <w:bCs/>
                <w:sz w:val="22"/>
                <w:szCs w:val="22"/>
              </w:rPr>
              <w:t>Meno a priezvisko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051AFBB9" w14:textId="68E26A8B" w:rsidR="003B447F" w:rsidRPr="006A3F70" w:rsidRDefault="003B447F" w:rsidP="000C11C4">
            <w:pPr>
              <w:spacing w:before="120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 xml:space="preserve">Identifikačné údaje o zamestnávateľovi kľúčového </w:t>
            </w:r>
            <w:r w:rsidR="00D456A4" w:rsidRPr="006A3F70">
              <w:rPr>
                <w:sz w:val="22"/>
                <w:szCs w:val="22"/>
              </w:rPr>
              <w:t>experta</w:t>
            </w:r>
          </w:p>
        </w:tc>
      </w:tr>
      <w:tr w:rsidR="003B447F" w:rsidRPr="006A3F70" w14:paraId="0D3923C6" w14:textId="77777777" w:rsidTr="003B447F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2D59235B" w14:textId="77777777" w:rsidR="003B447F" w:rsidRPr="006A3F70" w:rsidRDefault="003B447F" w:rsidP="000C11C4">
            <w:pPr>
              <w:pStyle w:val="Zkladntext"/>
              <w:spacing w:before="120" w:after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AE32FF" w14:textId="77777777" w:rsidR="003B447F" w:rsidRPr="006A3F70" w:rsidRDefault="003B447F" w:rsidP="007554F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68E751C7" w14:textId="77777777" w:rsidR="003B447F" w:rsidRPr="006A3F70" w:rsidRDefault="003B447F" w:rsidP="00086234">
            <w:pPr>
              <w:rPr>
                <w:sz w:val="22"/>
                <w:szCs w:val="22"/>
              </w:rPr>
            </w:pPr>
          </w:p>
        </w:tc>
      </w:tr>
      <w:tr w:rsidR="003B447F" w:rsidRPr="006A3F70" w14:paraId="7785F800" w14:textId="77777777" w:rsidTr="003B447F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41E2CA8" w14:textId="77777777" w:rsidR="003B447F" w:rsidRPr="006A3F70" w:rsidRDefault="003B447F" w:rsidP="000C11C4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4A41F0A" w14:textId="77777777" w:rsidR="003B447F" w:rsidRPr="006A3F70" w:rsidRDefault="003B447F" w:rsidP="000862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747C60E" w14:textId="77777777" w:rsidR="003B447F" w:rsidRPr="006A3F70" w:rsidRDefault="003B447F" w:rsidP="00086234">
            <w:pPr>
              <w:rPr>
                <w:sz w:val="22"/>
                <w:szCs w:val="22"/>
              </w:rPr>
            </w:pPr>
          </w:p>
        </w:tc>
      </w:tr>
      <w:tr w:rsidR="003B447F" w:rsidRPr="006A3F70" w14:paraId="34503C9E" w14:textId="77777777" w:rsidTr="003B447F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9880DEF" w14:textId="77777777" w:rsidR="003B447F" w:rsidRPr="006A3F70" w:rsidRDefault="003B447F" w:rsidP="000C11C4">
            <w:pPr>
              <w:pStyle w:val="Zkladntext"/>
              <w:spacing w:before="120" w:after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38B866F" w14:textId="77777777" w:rsidR="003B447F" w:rsidRPr="006A3F70" w:rsidRDefault="003B447F" w:rsidP="000862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3AB1066C" w14:textId="77777777" w:rsidR="003B447F" w:rsidRPr="006A3F70" w:rsidRDefault="003B447F" w:rsidP="00086234">
            <w:pPr>
              <w:ind w:hanging="357"/>
              <w:rPr>
                <w:sz w:val="22"/>
                <w:szCs w:val="22"/>
              </w:rPr>
            </w:pPr>
          </w:p>
        </w:tc>
      </w:tr>
      <w:tr w:rsidR="003B447F" w:rsidRPr="006A3F70" w14:paraId="3A582BAA" w14:textId="77777777" w:rsidTr="003B447F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5325C02" w14:textId="77777777" w:rsidR="003B447F" w:rsidRPr="006A3F70" w:rsidRDefault="003B447F" w:rsidP="000C11C4">
            <w:pPr>
              <w:pStyle w:val="Zkladntext"/>
              <w:spacing w:before="120" w:after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8006DB3" w14:textId="77777777" w:rsidR="003B447F" w:rsidRPr="006A3F70" w:rsidRDefault="003B447F" w:rsidP="000862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37D55FA" w14:textId="77777777" w:rsidR="003B447F" w:rsidRPr="006A3F70" w:rsidRDefault="003B447F" w:rsidP="00086234">
            <w:pPr>
              <w:rPr>
                <w:sz w:val="22"/>
                <w:szCs w:val="22"/>
              </w:rPr>
            </w:pPr>
          </w:p>
        </w:tc>
      </w:tr>
      <w:tr w:rsidR="003B447F" w:rsidRPr="006A3F70" w14:paraId="0DAC8B27" w14:textId="77777777" w:rsidTr="003B447F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38FFC69" w14:textId="77777777" w:rsidR="003B447F" w:rsidRPr="006A3F70" w:rsidRDefault="003B447F" w:rsidP="000C11C4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5D33850" w14:textId="77777777" w:rsidR="003B447F" w:rsidRPr="006A3F70" w:rsidRDefault="003B447F" w:rsidP="007554F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33242BAE" w14:textId="77777777" w:rsidR="003B447F" w:rsidRPr="006A3F70" w:rsidRDefault="003B447F" w:rsidP="007554FC">
            <w:pPr>
              <w:rPr>
                <w:sz w:val="22"/>
                <w:szCs w:val="22"/>
              </w:rPr>
            </w:pPr>
          </w:p>
        </w:tc>
      </w:tr>
      <w:tr w:rsidR="003B447F" w:rsidRPr="006A3F70" w14:paraId="2721C7E3" w14:textId="77777777" w:rsidTr="003B447F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2F6321F3" w14:textId="77777777" w:rsidR="003B447F" w:rsidRPr="006A3F70" w:rsidRDefault="003B447F" w:rsidP="000C11C4">
            <w:pPr>
              <w:pStyle w:val="Zkladntext"/>
              <w:spacing w:before="120" w:after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91A2566" w14:textId="77777777" w:rsidR="003B447F" w:rsidRPr="006A3F70" w:rsidRDefault="003B447F" w:rsidP="00086234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B195D6C" w14:textId="77777777" w:rsidR="003B447F" w:rsidRPr="006A3F70" w:rsidRDefault="003B447F" w:rsidP="00086234">
            <w:pPr>
              <w:ind w:hanging="357"/>
              <w:rPr>
                <w:bCs/>
                <w:sz w:val="22"/>
                <w:szCs w:val="22"/>
              </w:rPr>
            </w:pPr>
          </w:p>
        </w:tc>
      </w:tr>
      <w:tr w:rsidR="003B447F" w:rsidRPr="006A3F70" w14:paraId="3CE40B07" w14:textId="77777777" w:rsidTr="003B447F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55FE0629" w14:textId="77777777" w:rsidR="003B447F" w:rsidRPr="006A3F70" w:rsidRDefault="003B447F" w:rsidP="000C11C4">
            <w:pPr>
              <w:pStyle w:val="Zkladntext"/>
              <w:spacing w:before="120" w:after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D3F43AA" w14:textId="77777777" w:rsidR="003B447F" w:rsidRPr="006A3F70" w:rsidRDefault="003B447F" w:rsidP="00086234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F139265" w14:textId="77777777" w:rsidR="003B447F" w:rsidRPr="006A3F70" w:rsidRDefault="003B447F" w:rsidP="00086234">
            <w:pPr>
              <w:ind w:hanging="357"/>
              <w:rPr>
                <w:bCs/>
                <w:sz w:val="22"/>
                <w:szCs w:val="22"/>
              </w:rPr>
            </w:pPr>
          </w:p>
        </w:tc>
      </w:tr>
      <w:tr w:rsidR="003B447F" w:rsidRPr="006A3F70" w14:paraId="77D0D5DE" w14:textId="77777777" w:rsidTr="003B447F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87D952" w14:textId="77777777" w:rsidR="003B447F" w:rsidRPr="006A3F70" w:rsidRDefault="003B447F" w:rsidP="000C11C4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8E718" w14:textId="77777777" w:rsidR="003B447F" w:rsidRPr="006A3F70" w:rsidRDefault="003B447F" w:rsidP="00086234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6686C" w14:textId="77777777" w:rsidR="003B447F" w:rsidRPr="006A3F70" w:rsidRDefault="003B447F" w:rsidP="00086234">
            <w:pPr>
              <w:rPr>
                <w:bCs/>
                <w:sz w:val="22"/>
                <w:szCs w:val="22"/>
              </w:rPr>
            </w:pPr>
          </w:p>
        </w:tc>
      </w:tr>
    </w:tbl>
    <w:p w14:paraId="21A98F4D" w14:textId="77777777" w:rsidR="007F2BFD" w:rsidRPr="006A3F70" w:rsidRDefault="007F2BFD" w:rsidP="007F2BFD">
      <w:pPr>
        <w:pStyle w:val="Zkladntext"/>
        <w:ind w:left="360"/>
        <w:rPr>
          <w:sz w:val="22"/>
          <w:szCs w:val="22"/>
        </w:rPr>
      </w:pPr>
    </w:p>
    <w:p w14:paraId="00EB34F3" w14:textId="77777777" w:rsidR="00FD6587" w:rsidRPr="006A3F70" w:rsidRDefault="00FD6587" w:rsidP="007F2BFD">
      <w:pPr>
        <w:pStyle w:val="Zkladntext"/>
        <w:ind w:left="360"/>
        <w:rPr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F2BFD" w:rsidRPr="006A3F70" w14:paraId="69A695A8" w14:textId="77777777" w:rsidTr="00086234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A5AF5B0" w14:textId="77777777" w:rsidR="007F2BFD" w:rsidRPr="006A3F70" w:rsidRDefault="007F2BFD" w:rsidP="000862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E904F9B" w14:textId="77777777" w:rsidR="007F2BFD" w:rsidRPr="006A3F70" w:rsidRDefault="007F2BFD" w:rsidP="00086234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314ADD7A" w14:textId="77777777" w:rsidR="007F2BFD" w:rsidRPr="006A3F70" w:rsidRDefault="007F2BFD" w:rsidP="00086234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201F6804" w14:textId="77777777" w:rsidR="007F2BFD" w:rsidRPr="006A3F70" w:rsidRDefault="007F2BFD" w:rsidP="00086234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5"/>
              <w:t>1</w:t>
            </w:r>
          </w:p>
          <w:p w14:paraId="6FE61AFF" w14:textId="77777777" w:rsidR="007F2BFD" w:rsidRPr="006A3F70" w:rsidRDefault="007F2BFD" w:rsidP="00086234">
            <w:pPr>
              <w:spacing w:before="60" w:after="60"/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6C832F6" w14:textId="77777777" w:rsidR="007F2BFD" w:rsidRPr="006A3F70" w:rsidRDefault="007F2BFD" w:rsidP="007F2BFD">
      <w:pPr>
        <w:pStyle w:val="wazza03"/>
        <w:rPr>
          <w:rFonts w:ascii="Times New Roman" w:hAnsi="Times New Roman" w:cs="Times New Roman"/>
          <w:szCs w:val="22"/>
        </w:rPr>
      </w:pPr>
    </w:p>
    <w:p w14:paraId="72D71875" w14:textId="122F9063" w:rsidR="007F2BFD" w:rsidRPr="006A3F70" w:rsidRDefault="007F2BFD" w:rsidP="00563949">
      <w:pPr>
        <w:pStyle w:val="wazza01"/>
        <w:tabs>
          <w:tab w:val="right" w:leader="dot" w:pos="9639"/>
        </w:tabs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A3F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7001D4B" w14:textId="6ED2E5ED" w:rsidR="00541D03" w:rsidRPr="006A3F70" w:rsidRDefault="00541D03" w:rsidP="000C4871">
      <w:pPr>
        <w:pStyle w:val="wazza01"/>
        <w:tabs>
          <w:tab w:val="right" w:leader="dot" w:pos="9639"/>
        </w:tabs>
        <w:jc w:val="left"/>
        <w:rPr>
          <w:rFonts w:ascii="Times New Roman" w:hAnsi="Times New Roman" w:cs="Times New Roman"/>
          <w:sz w:val="22"/>
          <w:szCs w:val="22"/>
        </w:rPr>
      </w:pPr>
      <w:bookmarkStart w:id="50" w:name="_Toc536546954"/>
      <w:bookmarkStart w:id="51" w:name="_Toc536547716"/>
    </w:p>
    <w:p w14:paraId="2BCBB5C0" w14:textId="41085BF2" w:rsidR="002E61D1" w:rsidRPr="006A3F70" w:rsidRDefault="002E61D1" w:rsidP="000C4871">
      <w:pPr>
        <w:pStyle w:val="wazza01"/>
        <w:tabs>
          <w:tab w:val="right" w:leader="dot" w:pos="9639"/>
        </w:tabs>
        <w:jc w:val="left"/>
        <w:rPr>
          <w:rFonts w:ascii="Times New Roman" w:hAnsi="Times New Roman" w:cs="Times New Roman"/>
          <w:sz w:val="22"/>
          <w:szCs w:val="22"/>
        </w:rPr>
      </w:pPr>
    </w:p>
    <w:p w14:paraId="15F6E3ED" w14:textId="77777777" w:rsidR="00086B51" w:rsidRDefault="00086B51" w:rsidP="003610E1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</w:p>
    <w:p w14:paraId="5063D69F" w14:textId="77777777" w:rsidR="00086B51" w:rsidRPr="00086B51" w:rsidRDefault="00086B51" w:rsidP="00086B51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52" w:name="_Toc536546952"/>
      <w:bookmarkStart w:id="53" w:name="_Toc536547713"/>
      <w:bookmarkStart w:id="54" w:name="_Toc106718320"/>
      <w:r w:rsidRPr="00086B51">
        <w:rPr>
          <w:rFonts w:ascii="Times New Roman" w:hAnsi="Times New Roman" w:cs="Times New Roman"/>
          <w:sz w:val="20"/>
          <w:szCs w:val="20"/>
        </w:rPr>
        <w:lastRenderedPageBreak/>
        <w:t>Príloha  č. 6</w:t>
      </w:r>
      <w:bookmarkEnd w:id="52"/>
      <w:bookmarkEnd w:id="53"/>
      <w:bookmarkEnd w:id="54"/>
    </w:p>
    <w:p w14:paraId="212D616A" w14:textId="77777777" w:rsidR="00086B51" w:rsidRPr="00086B51" w:rsidRDefault="00086B51" w:rsidP="00086B51">
      <w:pPr>
        <w:pStyle w:val="wazza02"/>
        <w:rPr>
          <w:rFonts w:ascii="Times New Roman" w:hAnsi="Times New Roman" w:cs="Times New Roman"/>
          <w:b/>
          <w:bCs w:val="0"/>
        </w:rPr>
      </w:pPr>
      <w:bookmarkStart w:id="55" w:name="_Toc536547714"/>
      <w:bookmarkStart w:id="56" w:name="_Toc106718321"/>
      <w:r w:rsidRPr="00086B51">
        <w:rPr>
          <w:rFonts w:ascii="Times New Roman" w:hAnsi="Times New Roman" w:cs="Times New Roman"/>
          <w:b/>
          <w:bCs w:val="0"/>
        </w:rPr>
        <w:t>Zoznam praktických  skúseností  kľúčového experta</w:t>
      </w:r>
      <w:bookmarkEnd w:id="55"/>
      <w:bookmarkEnd w:id="56"/>
    </w:p>
    <w:p w14:paraId="64FED634" w14:textId="77777777" w:rsidR="00086B51" w:rsidRPr="00086B51" w:rsidRDefault="00086B51" w:rsidP="00086B51">
      <w:pPr>
        <w:ind w:left="360"/>
        <w:rPr>
          <w:b/>
          <w:bCs/>
          <w:sz w:val="22"/>
          <w:szCs w:val="22"/>
        </w:rPr>
      </w:pPr>
    </w:p>
    <w:p w14:paraId="1F6C79A9" w14:textId="77777777" w:rsidR="00086B51" w:rsidRPr="00086B51" w:rsidRDefault="00086B51" w:rsidP="00086B51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5228"/>
      </w:tblGrid>
      <w:tr w:rsidR="00086B51" w:rsidRPr="00086B51" w14:paraId="35C61F4D" w14:textId="77777777" w:rsidTr="00086B51">
        <w:trPr>
          <w:trHeight w:val="510"/>
        </w:trPr>
        <w:tc>
          <w:tcPr>
            <w:tcW w:w="38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840A09" w14:textId="77777777" w:rsidR="00086B51" w:rsidRPr="00086B51" w:rsidRDefault="00086B51" w:rsidP="00283D5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086B51">
              <w:rPr>
                <w:bCs/>
                <w:sz w:val="22"/>
                <w:szCs w:val="22"/>
              </w:rPr>
              <w:t>Meno a priezvisko kľúčového experta: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</w:tcPr>
          <w:p w14:paraId="2781B33E" w14:textId="77777777" w:rsidR="00086B51" w:rsidRPr="00086B51" w:rsidRDefault="00086B51" w:rsidP="003E2724">
            <w:pPr>
              <w:rPr>
                <w:b/>
                <w:sz w:val="22"/>
                <w:szCs w:val="22"/>
              </w:rPr>
            </w:pPr>
          </w:p>
        </w:tc>
      </w:tr>
      <w:tr w:rsidR="00086B51" w:rsidRPr="00086B51" w14:paraId="3B954BC6" w14:textId="77777777" w:rsidTr="00086B51">
        <w:trPr>
          <w:trHeight w:val="510"/>
        </w:trPr>
        <w:tc>
          <w:tcPr>
            <w:tcW w:w="3884" w:type="dxa"/>
            <w:tcBorders>
              <w:left w:val="single" w:sz="12" w:space="0" w:color="auto"/>
            </w:tcBorders>
            <w:vAlign w:val="center"/>
          </w:tcPr>
          <w:p w14:paraId="0CAB9548" w14:textId="77777777" w:rsidR="00086B51" w:rsidRPr="00086B51" w:rsidRDefault="00086B51" w:rsidP="00283D5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086B51">
              <w:rPr>
                <w:bCs/>
                <w:sz w:val="22"/>
                <w:szCs w:val="22"/>
              </w:rPr>
              <w:t>Názov projektu, na ktorom sa kľúčový expert podieľal: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14:paraId="2D8AA97F" w14:textId="77777777" w:rsidR="00086B51" w:rsidRPr="00086B51" w:rsidRDefault="00086B51" w:rsidP="003E2724">
            <w:pPr>
              <w:rPr>
                <w:b/>
                <w:sz w:val="22"/>
                <w:szCs w:val="22"/>
              </w:rPr>
            </w:pPr>
          </w:p>
        </w:tc>
      </w:tr>
      <w:tr w:rsidR="00086B51" w:rsidRPr="00086B51" w14:paraId="2AACFB76" w14:textId="77777777" w:rsidTr="00086B51">
        <w:trPr>
          <w:trHeight w:val="510"/>
        </w:trPr>
        <w:tc>
          <w:tcPr>
            <w:tcW w:w="3884" w:type="dxa"/>
            <w:tcBorders>
              <w:left w:val="single" w:sz="12" w:space="0" w:color="auto"/>
            </w:tcBorders>
            <w:vAlign w:val="center"/>
          </w:tcPr>
          <w:p w14:paraId="6988AE37" w14:textId="77777777" w:rsidR="00086B51" w:rsidRPr="00086B51" w:rsidRDefault="00086B51" w:rsidP="00283D5B">
            <w:pPr>
              <w:spacing w:before="120" w:after="120"/>
              <w:jc w:val="both"/>
              <w:rPr>
                <w:rFonts w:eastAsia="Calibri"/>
                <w:sz w:val="22"/>
                <w:szCs w:val="22"/>
              </w:rPr>
            </w:pPr>
            <w:r w:rsidRPr="00086B51">
              <w:rPr>
                <w:rFonts w:eastAsia="Calibri"/>
                <w:sz w:val="22"/>
                <w:szCs w:val="22"/>
              </w:rPr>
              <w:t>Identifikačné údaje Objednávateľa/Odberateľa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14:paraId="3B90522A" w14:textId="77777777" w:rsidR="00086B51" w:rsidRPr="00086B51" w:rsidRDefault="00086B51" w:rsidP="003E2724">
            <w:pPr>
              <w:rPr>
                <w:b/>
                <w:sz w:val="22"/>
                <w:szCs w:val="22"/>
              </w:rPr>
            </w:pPr>
          </w:p>
        </w:tc>
      </w:tr>
      <w:tr w:rsidR="00086B51" w:rsidRPr="00086B51" w14:paraId="2424208C" w14:textId="77777777" w:rsidTr="00086B51">
        <w:trPr>
          <w:trHeight w:val="510"/>
        </w:trPr>
        <w:tc>
          <w:tcPr>
            <w:tcW w:w="3884" w:type="dxa"/>
            <w:tcBorders>
              <w:left w:val="single" w:sz="12" w:space="0" w:color="auto"/>
            </w:tcBorders>
            <w:vAlign w:val="center"/>
          </w:tcPr>
          <w:p w14:paraId="4937AE6A" w14:textId="77777777" w:rsidR="00086B51" w:rsidRPr="00086B51" w:rsidRDefault="00086B51" w:rsidP="00283D5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086B51">
              <w:rPr>
                <w:bCs/>
                <w:sz w:val="22"/>
                <w:szCs w:val="22"/>
              </w:rPr>
              <w:t>Lehota plnenia predmetu zmluvy/stavby/projektu projekte v tvare od – do (MM/RRRR):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14:paraId="782AFC76" w14:textId="77777777" w:rsidR="00086B51" w:rsidRPr="00086B51" w:rsidRDefault="00086B51" w:rsidP="003E2724">
            <w:pPr>
              <w:rPr>
                <w:b/>
                <w:sz w:val="22"/>
                <w:szCs w:val="22"/>
              </w:rPr>
            </w:pPr>
          </w:p>
        </w:tc>
      </w:tr>
      <w:tr w:rsidR="00086B51" w:rsidRPr="00086B51" w14:paraId="3F9DF510" w14:textId="77777777" w:rsidTr="00086B51">
        <w:trPr>
          <w:trHeight w:val="554"/>
        </w:trPr>
        <w:tc>
          <w:tcPr>
            <w:tcW w:w="3884" w:type="dxa"/>
            <w:tcBorders>
              <w:left w:val="single" w:sz="12" w:space="0" w:color="auto"/>
            </w:tcBorders>
            <w:vAlign w:val="center"/>
          </w:tcPr>
          <w:p w14:paraId="19016112" w14:textId="77777777" w:rsidR="00086B51" w:rsidRPr="00086B51" w:rsidRDefault="00086B51" w:rsidP="00283D5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086B51">
              <w:rPr>
                <w:bCs/>
                <w:sz w:val="22"/>
                <w:szCs w:val="22"/>
              </w:rPr>
              <w:t>Stručný opis predmetu plnenia zmluvy/projektu: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14:paraId="64F5AA95" w14:textId="77777777" w:rsidR="00086B51" w:rsidRPr="00086B51" w:rsidRDefault="00086B51" w:rsidP="003E2724">
            <w:pPr>
              <w:rPr>
                <w:b/>
                <w:sz w:val="22"/>
                <w:szCs w:val="22"/>
              </w:rPr>
            </w:pPr>
          </w:p>
        </w:tc>
      </w:tr>
      <w:tr w:rsidR="00086B51" w:rsidRPr="00086B51" w14:paraId="4169F93B" w14:textId="77777777" w:rsidTr="00086B51">
        <w:trPr>
          <w:trHeight w:val="554"/>
        </w:trPr>
        <w:tc>
          <w:tcPr>
            <w:tcW w:w="3884" w:type="dxa"/>
            <w:tcBorders>
              <w:left w:val="single" w:sz="12" w:space="0" w:color="auto"/>
            </w:tcBorders>
            <w:vAlign w:val="center"/>
          </w:tcPr>
          <w:p w14:paraId="29CF45F9" w14:textId="77777777" w:rsidR="00086B51" w:rsidRPr="00086B51" w:rsidRDefault="00086B51" w:rsidP="00283D5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086B51">
              <w:rPr>
                <w:bCs/>
                <w:sz w:val="22"/>
                <w:szCs w:val="22"/>
              </w:rPr>
              <w:t>Celková zmluvná cena projektu bez DPH: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14:paraId="0FBC2F29" w14:textId="77777777" w:rsidR="00086B51" w:rsidRPr="00086B51" w:rsidRDefault="00086B51" w:rsidP="003E2724">
            <w:pPr>
              <w:rPr>
                <w:b/>
                <w:sz w:val="22"/>
                <w:szCs w:val="22"/>
              </w:rPr>
            </w:pPr>
          </w:p>
        </w:tc>
      </w:tr>
      <w:tr w:rsidR="00086B51" w:rsidRPr="00086B51" w14:paraId="329401F8" w14:textId="77777777" w:rsidTr="00086B51">
        <w:trPr>
          <w:trHeight w:val="554"/>
        </w:trPr>
        <w:tc>
          <w:tcPr>
            <w:tcW w:w="3884" w:type="dxa"/>
            <w:tcBorders>
              <w:left w:val="single" w:sz="12" w:space="0" w:color="auto"/>
            </w:tcBorders>
          </w:tcPr>
          <w:p w14:paraId="198B3543" w14:textId="77777777" w:rsidR="00086B51" w:rsidRPr="00086B51" w:rsidRDefault="00086B51" w:rsidP="00283D5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086B51">
              <w:rPr>
                <w:bCs/>
                <w:sz w:val="22"/>
                <w:szCs w:val="22"/>
              </w:rPr>
              <w:t>Pozícia na danom projekte: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14:paraId="0C87033D" w14:textId="77777777" w:rsidR="00086B51" w:rsidRPr="00086B51" w:rsidRDefault="00086B51" w:rsidP="003E2724">
            <w:pPr>
              <w:rPr>
                <w:b/>
                <w:sz w:val="22"/>
                <w:szCs w:val="22"/>
              </w:rPr>
            </w:pPr>
          </w:p>
        </w:tc>
      </w:tr>
      <w:tr w:rsidR="00086B51" w:rsidRPr="00086B51" w14:paraId="0CC2112D" w14:textId="77777777" w:rsidTr="00086B51">
        <w:tc>
          <w:tcPr>
            <w:tcW w:w="3884" w:type="dxa"/>
            <w:tcBorders>
              <w:left w:val="single" w:sz="12" w:space="0" w:color="auto"/>
            </w:tcBorders>
          </w:tcPr>
          <w:p w14:paraId="731C5385" w14:textId="77777777" w:rsidR="00086B51" w:rsidRPr="00086B51" w:rsidRDefault="00086B51" w:rsidP="00283D5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086B51">
              <w:rPr>
                <w:bCs/>
                <w:sz w:val="22"/>
                <w:szCs w:val="22"/>
              </w:rPr>
              <w:t>Doba vykonávania na vyššie uvedenej pozícií na danom projekte v tvare od – do (MM/RRRR):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14:paraId="20BCF9A6" w14:textId="77777777" w:rsidR="00086B51" w:rsidRPr="00086B51" w:rsidRDefault="00086B51" w:rsidP="003E27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6B51" w:rsidRPr="00086B51" w14:paraId="3B0EBE38" w14:textId="77777777" w:rsidTr="00086B51">
        <w:trPr>
          <w:trHeight w:val="71"/>
        </w:trPr>
        <w:tc>
          <w:tcPr>
            <w:tcW w:w="3884" w:type="dxa"/>
            <w:tcBorders>
              <w:left w:val="single" w:sz="12" w:space="0" w:color="auto"/>
              <w:bottom w:val="single" w:sz="12" w:space="0" w:color="auto"/>
            </w:tcBorders>
          </w:tcPr>
          <w:p w14:paraId="0C19A3D9" w14:textId="77777777" w:rsidR="00086B51" w:rsidRPr="00086B51" w:rsidRDefault="00086B51" w:rsidP="00283D5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086B51">
              <w:rPr>
                <w:rFonts w:eastAsia="Calibri"/>
                <w:sz w:val="22"/>
                <w:szCs w:val="22"/>
              </w:rPr>
              <w:t xml:space="preserve">Identifikáciu a kontaktné údaje (telefón a mail) osoby, u ktorej si možno overiť príslušné údaje </w:t>
            </w:r>
            <w:proofErr w:type="spellStart"/>
            <w:r w:rsidRPr="00086B51">
              <w:rPr>
                <w:rFonts w:eastAsia="Calibri"/>
                <w:sz w:val="22"/>
                <w:szCs w:val="22"/>
              </w:rPr>
              <w:t>t.j</w:t>
            </w:r>
            <w:proofErr w:type="spellEnd"/>
            <w:r w:rsidRPr="00086B51">
              <w:rPr>
                <w:rFonts w:eastAsia="Calibri"/>
                <w:sz w:val="22"/>
                <w:szCs w:val="22"/>
              </w:rPr>
              <w:t>. konečného odberateľa plnenia/projektu alebo zamestnávateľa, pre ktorého kľúčový expert činnosť v konkrétnej pozícií vykonával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</w:tcPr>
          <w:p w14:paraId="4EAF6DA9" w14:textId="77777777" w:rsidR="00086B51" w:rsidRPr="00086B51" w:rsidRDefault="00086B51" w:rsidP="003E272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FA42B4F" w14:textId="77777777" w:rsidR="00086B51" w:rsidRPr="00086B51" w:rsidRDefault="00086B51" w:rsidP="00086B51">
      <w:pPr>
        <w:widowControl w:val="0"/>
        <w:spacing w:before="120"/>
        <w:jc w:val="both"/>
        <w:rPr>
          <w:bCs/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86B51" w:rsidRPr="00086B51" w14:paraId="1BC5AD8F" w14:textId="77777777" w:rsidTr="003E2724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81E3BAF" w14:textId="77777777" w:rsidR="00086B51" w:rsidRPr="00086B51" w:rsidRDefault="00086B51" w:rsidP="003E272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6B51">
              <w:rPr>
                <w:sz w:val="22"/>
                <w:szCs w:val="22"/>
              </w:rPr>
              <w:t xml:space="preserve">   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AE47513" w14:textId="77777777" w:rsidR="00086B51" w:rsidRPr="00086B51" w:rsidRDefault="00086B51" w:rsidP="003E2724">
            <w:pPr>
              <w:spacing w:before="120"/>
              <w:jc w:val="center"/>
              <w:rPr>
                <w:sz w:val="22"/>
                <w:szCs w:val="22"/>
              </w:rPr>
            </w:pPr>
            <w:r w:rsidRPr="00086B51">
              <w:rPr>
                <w:sz w:val="22"/>
                <w:szCs w:val="22"/>
              </w:rPr>
              <w:t>.............................................................</w:t>
            </w:r>
          </w:p>
          <w:p w14:paraId="096C4534" w14:textId="77777777" w:rsidR="00086B51" w:rsidRPr="00086B51" w:rsidRDefault="00086B51" w:rsidP="003E2724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086B51">
              <w:rPr>
                <w:sz w:val="22"/>
                <w:szCs w:val="22"/>
              </w:rPr>
              <w:t>meno a priezvisko, funkcia</w:t>
            </w:r>
          </w:p>
          <w:p w14:paraId="19A79391" w14:textId="77777777" w:rsidR="00086B51" w:rsidRPr="00086B51" w:rsidRDefault="00086B51" w:rsidP="003E2724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086B51">
              <w:rPr>
                <w:sz w:val="22"/>
                <w:szCs w:val="22"/>
              </w:rPr>
              <w:t>podpis</w:t>
            </w:r>
            <w:r w:rsidRPr="00086B51">
              <w:rPr>
                <w:sz w:val="22"/>
                <w:szCs w:val="22"/>
                <w:vertAlign w:val="superscript"/>
              </w:rPr>
              <w:footnoteReference w:customMarkFollows="1" w:id="6"/>
              <w:t>1</w:t>
            </w:r>
          </w:p>
          <w:p w14:paraId="4CD4D394" w14:textId="77777777" w:rsidR="00086B51" w:rsidRPr="00086B51" w:rsidRDefault="00086B51" w:rsidP="003E2724">
            <w:pPr>
              <w:spacing w:before="60" w:after="60"/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958E5D7" w14:textId="77777777" w:rsidR="00086B51" w:rsidRDefault="00086B51" w:rsidP="003610E1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</w:p>
    <w:p w14:paraId="72D42A33" w14:textId="77777777" w:rsidR="00086B51" w:rsidRDefault="00086B51" w:rsidP="003610E1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</w:p>
    <w:p w14:paraId="62F7D050" w14:textId="3F9B5BA1" w:rsidR="007F2BFD" w:rsidRPr="006A3F70" w:rsidRDefault="008D0865" w:rsidP="003610E1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57" w:name="_Toc106718322"/>
      <w:r w:rsidRPr="006A3F70">
        <w:rPr>
          <w:rFonts w:ascii="Times New Roman" w:hAnsi="Times New Roman" w:cs="Times New Roman"/>
          <w:sz w:val="20"/>
          <w:szCs w:val="20"/>
        </w:rPr>
        <w:t>p</w:t>
      </w:r>
      <w:r w:rsidR="007F2BFD" w:rsidRPr="006A3F70">
        <w:rPr>
          <w:rFonts w:ascii="Times New Roman" w:hAnsi="Times New Roman" w:cs="Times New Roman"/>
          <w:sz w:val="20"/>
          <w:szCs w:val="20"/>
        </w:rPr>
        <w:t xml:space="preserve">ríloha  č. </w:t>
      </w:r>
      <w:bookmarkEnd w:id="50"/>
      <w:bookmarkEnd w:id="51"/>
      <w:r w:rsidR="00086B51">
        <w:rPr>
          <w:rFonts w:ascii="Times New Roman" w:hAnsi="Times New Roman" w:cs="Times New Roman"/>
          <w:sz w:val="20"/>
          <w:szCs w:val="20"/>
        </w:rPr>
        <w:t>7</w:t>
      </w:r>
      <w:bookmarkEnd w:id="57"/>
    </w:p>
    <w:p w14:paraId="57FF6600" w14:textId="77777777" w:rsidR="007F2BFD" w:rsidRPr="006A3F70" w:rsidRDefault="007F2BFD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58" w:name="_Toc536547717"/>
      <w:bookmarkStart w:id="59" w:name="_Toc106718323"/>
      <w:r w:rsidRPr="006A3F70">
        <w:rPr>
          <w:rFonts w:ascii="Times New Roman" w:hAnsi="Times New Roman" w:cs="Times New Roman"/>
          <w:b/>
          <w:bCs w:val="0"/>
        </w:rPr>
        <w:t xml:space="preserve">Zoznam iných </w:t>
      </w:r>
      <w:r w:rsidR="004648FA" w:rsidRPr="006A3F70">
        <w:rPr>
          <w:rFonts w:ascii="Times New Roman" w:hAnsi="Times New Roman" w:cs="Times New Roman"/>
          <w:b/>
          <w:bCs w:val="0"/>
        </w:rPr>
        <w:t xml:space="preserve">(tretích) osôb, prostredníctvom </w:t>
      </w:r>
      <w:r w:rsidRPr="006A3F70">
        <w:rPr>
          <w:rFonts w:ascii="Times New Roman" w:hAnsi="Times New Roman" w:cs="Times New Roman"/>
          <w:b/>
          <w:bCs w:val="0"/>
        </w:rPr>
        <w:t>ktorých uchádzač preukazuje podmienky účasti</w:t>
      </w:r>
      <w:bookmarkEnd w:id="58"/>
      <w:bookmarkEnd w:id="59"/>
    </w:p>
    <w:p w14:paraId="7BF8FF23" w14:textId="77777777" w:rsidR="007F2BFD" w:rsidRPr="006A3F70" w:rsidRDefault="007F2BFD" w:rsidP="007F2BFD">
      <w:pPr>
        <w:widowControl w:val="0"/>
        <w:spacing w:before="120"/>
        <w:jc w:val="right"/>
        <w:rPr>
          <w:b/>
          <w:sz w:val="22"/>
          <w:szCs w:val="22"/>
        </w:rPr>
      </w:pPr>
    </w:p>
    <w:p w14:paraId="1A60EC8F" w14:textId="77777777" w:rsidR="000C11C4" w:rsidRPr="006A3F70" w:rsidRDefault="000C11C4" w:rsidP="007F2BFD">
      <w:pPr>
        <w:widowControl w:val="0"/>
        <w:spacing w:before="120"/>
        <w:jc w:val="right"/>
        <w:rPr>
          <w:b/>
          <w:sz w:val="22"/>
          <w:szCs w:val="22"/>
        </w:rPr>
      </w:pPr>
    </w:p>
    <w:p w14:paraId="135FF3C2" w14:textId="77777777" w:rsidR="007F2BFD" w:rsidRPr="006A3F70" w:rsidRDefault="007F2BFD" w:rsidP="007F2BFD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631709BB" w14:textId="77777777" w:rsidR="007F2BFD" w:rsidRPr="006A3F70" w:rsidRDefault="007F2BFD" w:rsidP="007F2BFD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05DD23E1" w14:textId="77777777" w:rsidR="007F2BFD" w:rsidRPr="006A3F70" w:rsidRDefault="007F2BFD" w:rsidP="007F2BFD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0FB61328" w14:textId="77777777" w:rsidR="007F2BFD" w:rsidRPr="006A3F70" w:rsidRDefault="007F2BFD" w:rsidP="007F2BFD">
      <w:pPr>
        <w:widowControl w:val="0"/>
        <w:spacing w:before="120"/>
        <w:jc w:val="right"/>
        <w:rPr>
          <w:b/>
          <w:bCs/>
          <w:i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5709A3A5" w14:textId="77777777" w:rsidR="00DE1BB1" w:rsidRPr="006A3F70" w:rsidRDefault="00DE1BB1" w:rsidP="007F2BFD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27D7E109" w14:textId="77777777" w:rsidR="00A02176" w:rsidRPr="006A3F70" w:rsidRDefault="00A02176" w:rsidP="007F2BFD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1FE0E5EC" w14:textId="0ADD81CB" w:rsidR="007F2BFD" w:rsidRPr="006A3F70" w:rsidRDefault="007F2BFD" w:rsidP="000C11C4">
      <w:pPr>
        <w:jc w:val="both"/>
        <w:rPr>
          <w:sz w:val="22"/>
          <w:szCs w:val="22"/>
        </w:rPr>
      </w:pPr>
      <w:r w:rsidRPr="006A3F70">
        <w:rPr>
          <w:sz w:val="22"/>
          <w:szCs w:val="22"/>
        </w:rPr>
        <w:t>Dolu podpísan</w:t>
      </w:r>
      <w:r w:rsidR="000C11C4" w:rsidRPr="006A3F70">
        <w:rPr>
          <w:sz w:val="22"/>
          <w:szCs w:val="22"/>
        </w:rPr>
        <w:t>ý</w:t>
      </w:r>
      <w:r w:rsidRPr="006A3F70">
        <w:rPr>
          <w:sz w:val="22"/>
          <w:szCs w:val="22"/>
        </w:rPr>
        <w:t xml:space="preserve"> zástupca uchádzača týmto čestne vyhlasuje</w:t>
      </w:r>
      <w:r w:rsidR="00D22B54" w:rsidRPr="006A3F70">
        <w:rPr>
          <w:sz w:val="22"/>
          <w:szCs w:val="22"/>
        </w:rPr>
        <w:t>m</w:t>
      </w:r>
      <w:r w:rsidRPr="006A3F70">
        <w:rPr>
          <w:sz w:val="22"/>
          <w:szCs w:val="22"/>
        </w:rPr>
        <w:t>, že na predmet</w:t>
      </w:r>
      <w:r w:rsidR="000C11C4" w:rsidRPr="006A3F70">
        <w:rPr>
          <w:sz w:val="22"/>
          <w:szCs w:val="22"/>
        </w:rPr>
        <w:t xml:space="preserve"> </w:t>
      </w:r>
      <w:r w:rsidRPr="006A3F70">
        <w:rPr>
          <w:sz w:val="22"/>
          <w:szCs w:val="22"/>
        </w:rPr>
        <w:t xml:space="preserve">zákazky </w:t>
      </w:r>
      <w:r w:rsidR="00563949" w:rsidRPr="006A3F70">
        <w:rPr>
          <w:b/>
          <w:sz w:val="22"/>
          <w:szCs w:val="22"/>
        </w:rPr>
        <w:t>„</w:t>
      </w:r>
      <w:r w:rsidR="00000D51" w:rsidRPr="00000D51">
        <w:rPr>
          <w:b/>
          <w:sz w:val="22"/>
          <w:szCs w:val="22"/>
        </w:rPr>
        <w:t>Obnova aktívnej vrstvy počítačovej siete FEI STU</w:t>
      </w:r>
      <w:r w:rsidR="00563949" w:rsidRPr="006A3F70">
        <w:rPr>
          <w:b/>
          <w:sz w:val="22"/>
          <w:szCs w:val="22"/>
        </w:rPr>
        <w:t>“</w:t>
      </w:r>
      <w:r w:rsidR="00563949" w:rsidRPr="006A3F70">
        <w:rPr>
          <w:b/>
          <w:i/>
          <w:sz w:val="22"/>
          <w:szCs w:val="22"/>
        </w:rPr>
        <w:t xml:space="preserve"> </w:t>
      </w:r>
      <w:r w:rsidR="0056394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>,</w:t>
      </w:r>
      <w:r w:rsidR="00563949" w:rsidRPr="006A3F70">
        <w:rPr>
          <w:sz w:val="22"/>
          <w:szCs w:val="22"/>
        </w:rPr>
        <w:t xml:space="preserve"> </w:t>
      </w:r>
      <w:r w:rsidRPr="006A3F70">
        <w:rPr>
          <w:sz w:val="22"/>
          <w:szCs w:val="22"/>
        </w:rPr>
        <w:t xml:space="preserve">v Úradnom vestníku Európskej únie </w:t>
      </w:r>
      <w:r w:rsidR="00A070DB">
        <w:rPr>
          <w:sz w:val="22"/>
          <w:szCs w:val="22"/>
        </w:rPr>
        <w:t xml:space="preserve">č. </w:t>
      </w:r>
      <w:r w:rsidR="00A070DB" w:rsidRPr="00A070DB">
        <w:rPr>
          <w:sz w:val="22"/>
          <w:szCs w:val="22"/>
        </w:rPr>
        <w:t>2022/S 118-333137</w:t>
      </w:r>
      <w:r w:rsidR="00A070DB" w:rsidRPr="006A3F70">
        <w:rPr>
          <w:sz w:val="22"/>
          <w:szCs w:val="22"/>
        </w:rPr>
        <w:t>,</w:t>
      </w:r>
      <w:r w:rsidRPr="006A3F70">
        <w:rPr>
          <w:sz w:val="22"/>
          <w:szCs w:val="22"/>
        </w:rPr>
        <w:t xml:space="preserve"> podľa § 34 zákona 343/2015 Z. z. o verejnom obstarávaní a o zmene a doplnení niektorých zákonov v znení neskorších predpisov:</w:t>
      </w:r>
    </w:p>
    <w:p w14:paraId="11E1456F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0A317DBB" w14:textId="77777777" w:rsidR="007F2BFD" w:rsidRPr="006A3F70" w:rsidRDefault="00DB1079" w:rsidP="007F2BFD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F2BFD" w:rsidRPr="006A3F70">
        <w:rPr>
          <w:b/>
          <w:sz w:val="22"/>
          <w:szCs w:val="22"/>
        </w:rPr>
        <w:instrText xml:space="preserve"> FORMCHECKBOX </w:instrText>
      </w:r>
      <w:r w:rsidR="00F66E6B">
        <w:rPr>
          <w:b/>
          <w:sz w:val="22"/>
          <w:szCs w:val="22"/>
        </w:rPr>
      </w:r>
      <w:r w:rsidR="00F66E6B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7F2BFD" w:rsidRPr="006A3F70">
        <w:rPr>
          <w:b/>
          <w:sz w:val="22"/>
          <w:szCs w:val="22"/>
        </w:rPr>
        <w:t xml:space="preserve"> </w:t>
      </w:r>
      <w:r w:rsidR="007F2BFD" w:rsidRPr="006A3F70">
        <w:rPr>
          <w:b/>
          <w:sz w:val="22"/>
          <w:szCs w:val="22"/>
        </w:rPr>
        <w:tab/>
      </w:r>
      <w:r w:rsidR="007F2BFD" w:rsidRPr="006A3F70">
        <w:rPr>
          <w:sz w:val="22"/>
          <w:szCs w:val="22"/>
        </w:rPr>
        <w:t>sa nebudú podieľať iné (tretie) osoby</w:t>
      </w:r>
      <w:r w:rsidR="000C11C4" w:rsidRPr="006A3F70">
        <w:rPr>
          <w:sz w:val="22"/>
          <w:szCs w:val="22"/>
        </w:rPr>
        <w:t>,</w:t>
      </w:r>
      <w:r w:rsidR="007F2BFD" w:rsidRPr="006A3F70">
        <w:rPr>
          <w:sz w:val="22"/>
          <w:szCs w:val="22"/>
        </w:rPr>
        <w:t xml:space="preserve"> prostredníctvo</w:t>
      </w:r>
      <w:r w:rsidR="000C11C4" w:rsidRPr="006A3F70">
        <w:rPr>
          <w:sz w:val="22"/>
          <w:szCs w:val="22"/>
        </w:rPr>
        <w:t>m</w:t>
      </w:r>
      <w:r w:rsidR="007F2BFD" w:rsidRPr="006A3F70">
        <w:rPr>
          <w:sz w:val="22"/>
          <w:szCs w:val="22"/>
        </w:rPr>
        <w:t xml:space="preserve"> ktorých uchádzač preukazuje podmienky účasti.</w:t>
      </w:r>
    </w:p>
    <w:p w14:paraId="27B13093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53A12F5F" w14:textId="77777777" w:rsidR="007F2BFD" w:rsidRPr="006A3F70" w:rsidRDefault="00DB1079" w:rsidP="007F2BFD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F2BFD" w:rsidRPr="006A3F70">
        <w:rPr>
          <w:b/>
          <w:sz w:val="22"/>
          <w:szCs w:val="22"/>
        </w:rPr>
        <w:instrText xml:space="preserve"> FORMCHECKBOX </w:instrText>
      </w:r>
      <w:r w:rsidR="00F66E6B">
        <w:rPr>
          <w:b/>
          <w:sz w:val="22"/>
          <w:szCs w:val="22"/>
        </w:rPr>
      </w:r>
      <w:r w:rsidR="00F66E6B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7F2BFD" w:rsidRPr="006A3F70">
        <w:rPr>
          <w:b/>
          <w:sz w:val="22"/>
          <w:szCs w:val="22"/>
        </w:rPr>
        <w:t xml:space="preserve"> </w:t>
      </w:r>
      <w:r w:rsidR="007F2BFD" w:rsidRPr="006A3F70">
        <w:rPr>
          <w:b/>
          <w:sz w:val="22"/>
          <w:szCs w:val="22"/>
        </w:rPr>
        <w:tab/>
      </w:r>
      <w:r w:rsidR="007F2BFD" w:rsidRPr="006A3F70">
        <w:rPr>
          <w:sz w:val="22"/>
          <w:szCs w:val="22"/>
        </w:rPr>
        <w:t>sa budú podieľať nasledovné iné (tretie) osoby</w:t>
      </w:r>
      <w:r w:rsidR="007554FC" w:rsidRPr="006A3F70">
        <w:rPr>
          <w:sz w:val="22"/>
          <w:szCs w:val="22"/>
        </w:rPr>
        <w:t>,</w:t>
      </w:r>
      <w:r w:rsidR="007F2BFD" w:rsidRPr="006A3F70">
        <w:rPr>
          <w:sz w:val="22"/>
          <w:szCs w:val="22"/>
        </w:rPr>
        <w:t xml:space="preserve"> prostredníctvo</w:t>
      </w:r>
      <w:r w:rsidR="007554FC" w:rsidRPr="006A3F70">
        <w:rPr>
          <w:sz w:val="22"/>
          <w:szCs w:val="22"/>
        </w:rPr>
        <w:t>m</w:t>
      </w:r>
      <w:r w:rsidR="007F2BFD" w:rsidRPr="006A3F70">
        <w:rPr>
          <w:sz w:val="22"/>
          <w:szCs w:val="22"/>
        </w:rPr>
        <w:t xml:space="preserve"> ktorých uchádzač preukazuje podmienky účasti:</w:t>
      </w:r>
    </w:p>
    <w:p w14:paraId="69A343A6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376725FA" w14:textId="77777777" w:rsidR="007F2BFD" w:rsidRPr="006A3F70" w:rsidRDefault="007F2BFD" w:rsidP="007F2BFD">
      <w:pPr>
        <w:pStyle w:val="Odsekzoznamu"/>
        <w:widowControl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00"/>
        <w:gridCol w:w="1542"/>
        <w:gridCol w:w="2195"/>
        <w:gridCol w:w="2174"/>
      </w:tblGrid>
      <w:tr w:rsidR="007F2BFD" w:rsidRPr="006A3F70" w14:paraId="3634C911" w14:textId="77777777" w:rsidTr="007263B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B28A62A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17B5188" w14:textId="77777777" w:rsidR="007F2BFD" w:rsidRPr="006A3F70" w:rsidRDefault="007F2BFD" w:rsidP="000C11C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Obchodné meno/názov, sídlo/miesto podnikania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F391B1" w14:textId="77777777" w:rsidR="007F2BFD" w:rsidRPr="006A3F70" w:rsidRDefault="007F2BFD" w:rsidP="000C11C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29117D" w14:textId="77777777" w:rsidR="007F2BFD" w:rsidRPr="006A3F70" w:rsidRDefault="007F2BFD" w:rsidP="000C11C4">
            <w:pPr>
              <w:spacing w:before="120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 xml:space="preserve">Splnenie podmienky účasti podľa § 34 </w:t>
            </w:r>
            <w:r w:rsidR="000C11C4" w:rsidRPr="006A3F70">
              <w:rPr>
                <w:b/>
                <w:sz w:val="22"/>
                <w:szCs w:val="22"/>
              </w:rPr>
              <w:t>zákona</w:t>
            </w:r>
          </w:p>
          <w:p w14:paraId="0390A841" w14:textId="77777777" w:rsidR="007F2BFD" w:rsidRPr="006A3F70" w:rsidRDefault="007F2BFD" w:rsidP="000C11C4">
            <w:pPr>
              <w:spacing w:before="120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(uchádzač uvedie predmet plnenia prostredníctvom inej osoby)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936FCC" w14:textId="77777777" w:rsidR="007F2BFD" w:rsidRPr="006A3F70" w:rsidRDefault="007F2BFD" w:rsidP="000C11C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Zápis z Zozname hospodárskych subjektov (áno/nie)</w:t>
            </w:r>
          </w:p>
        </w:tc>
      </w:tr>
      <w:tr w:rsidR="007F2BFD" w:rsidRPr="006A3F70" w14:paraId="124F72D5" w14:textId="77777777" w:rsidTr="000C11C4"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14:paraId="2212507E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3A6B7E8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DEA19B9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8E98AE6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72827856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F2BFD" w:rsidRPr="006A3F70" w14:paraId="39CA64B1" w14:textId="77777777" w:rsidTr="000C11C4">
        <w:tc>
          <w:tcPr>
            <w:tcW w:w="709" w:type="dxa"/>
            <w:tcBorders>
              <w:left w:val="single" w:sz="12" w:space="0" w:color="auto"/>
            </w:tcBorders>
          </w:tcPr>
          <w:p w14:paraId="0CF504F6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2ECC11F5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5D9AD82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AE23555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324E74F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F2BFD" w:rsidRPr="006A3F70" w14:paraId="393B3968" w14:textId="77777777" w:rsidTr="00FD6587">
        <w:tc>
          <w:tcPr>
            <w:tcW w:w="709" w:type="dxa"/>
            <w:tcBorders>
              <w:left w:val="single" w:sz="12" w:space="0" w:color="auto"/>
            </w:tcBorders>
          </w:tcPr>
          <w:p w14:paraId="2485AD7A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75CDD44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0A1392C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1AFAB1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A102A7F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D6587" w:rsidRPr="006A3F70" w14:paraId="39E557D6" w14:textId="77777777" w:rsidTr="000C11C4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0161A82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B03AAE4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6BFD97A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906DF54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7B29AB2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E6776EC" w14:textId="77777777" w:rsidR="007F2BFD" w:rsidRPr="006A3F70" w:rsidRDefault="007F2BFD" w:rsidP="007F2BFD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524A0ED4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lastRenderedPageBreak/>
        <w:t xml:space="preserve">Upozornenie: </w:t>
      </w:r>
    </w:p>
    <w:p w14:paraId="7E27C5B6" w14:textId="7257227A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 xml:space="preserve">Osoba, ktorej zdroje majú byť využité na preukázanie finančného a technického postavenia musí preukázať splnenie podmienok účasti týkajúce sa osobného postavenia, okrem  §32 ods. 1písm. e) a nemôžu existovať u neho dôvody na vylúčenie podľa § 40 ods. 6 písm. a) až </w:t>
      </w:r>
      <w:r w:rsidR="00D54FCA">
        <w:rPr>
          <w:i/>
          <w:sz w:val="22"/>
          <w:szCs w:val="22"/>
        </w:rPr>
        <w:t>g</w:t>
      </w:r>
      <w:r w:rsidRPr="006A3F70">
        <w:rPr>
          <w:i/>
          <w:sz w:val="22"/>
          <w:szCs w:val="22"/>
        </w:rPr>
        <w:t>) a ods. 7</w:t>
      </w:r>
      <w:r w:rsidR="00D54FCA">
        <w:rPr>
          <w:i/>
          <w:sz w:val="22"/>
          <w:szCs w:val="22"/>
        </w:rPr>
        <w:t xml:space="preserve"> a 8</w:t>
      </w:r>
      <w:r w:rsidRPr="006A3F70">
        <w:rPr>
          <w:i/>
          <w:sz w:val="22"/>
          <w:szCs w:val="22"/>
        </w:rPr>
        <w:t xml:space="preserve"> zákona o verejnom obstarávaní.</w:t>
      </w:r>
    </w:p>
    <w:p w14:paraId="56D8CA22" w14:textId="0688C814" w:rsidR="007F2BFD" w:rsidRPr="006A3F70" w:rsidRDefault="007F2BFD" w:rsidP="00156FE7">
      <w:pPr>
        <w:widowControl w:val="0"/>
        <w:spacing w:before="120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 xml:space="preserve">Osoba, ktorej kapacity majú byť použité na preukázanie technickej spôsobilosti alebo odbornej spôsobilosti musí preukázať splnenie podmienok účasti týkajúce sa osobného postavenia a nemôžu existovať u neho dôvody na vylúčenie podľa § 40 ods. 6 písm. a) až </w:t>
      </w:r>
      <w:r w:rsidR="00D54FCA">
        <w:rPr>
          <w:i/>
          <w:sz w:val="22"/>
          <w:szCs w:val="22"/>
        </w:rPr>
        <w:t>g</w:t>
      </w:r>
      <w:r w:rsidRPr="006A3F70">
        <w:rPr>
          <w:i/>
          <w:sz w:val="22"/>
          <w:szCs w:val="22"/>
        </w:rPr>
        <w:t>) a ods. 7</w:t>
      </w:r>
      <w:r w:rsidR="00D54FCA">
        <w:rPr>
          <w:i/>
          <w:sz w:val="22"/>
          <w:szCs w:val="22"/>
        </w:rPr>
        <w:t xml:space="preserve"> a 8</w:t>
      </w:r>
      <w:r w:rsidRPr="006A3F70">
        <w:rPr>
          <w:i/>
          <w:sz w:val="22"/>
          <w:szCs w:val="22"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p w14:paraId="55CF4D4C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i/>
          <w:sz w:val="22"/>
          <w:szCs w:val="22"/>
        </w:rPr>
      </w:pPr>
    </w:p>
    <w:p w14:paraId="0CD53960" w14:textId="77777777" w:rsidR="007F2BFD" w:rsidRPr="006A3F70" w:rsidRDefault="007F2BFD" w:rsidP="007F2BFD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F2BFD" w:rsidRPr="006A3F70" w14:paraId="45145943" w14:textId="77777777" w:rsidTr="00086234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B06C667" w14:textId="77777777" w:rsidR="007F2BFD" w:rsidRPr="006A3F70" w:rsidRDefault="007F2BFD" w:rsidP="000862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DF655E6" w14:textId="77777777" w:rsidR="007F2BFD" w:rsidRPr="006A3F70" w:rsidRDefault="007F2BFD" w:rsidP="00086234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6E4A5BC0" w14:textId="77777777" w:rsidR="007F2BFD" w:rsidRPr="006A3F70" w:rsidRDefault="007F2BFD" w:rsidP="00086234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35AED70D" w14:textId="77777777" w:rsidR="007F2BFD" w:rsidRPr="006A3F70" w:rsidRDefault="007F2BFD" w:rsidP="00086234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7"/>
              <w:t>1</w:t>
            </w:r>
          </w:p>
          <w:p w14:paraId="0F7CE2C5" w14:textId="77777777" w:rsidR="007F2BFD" w:rsidRPr="006A3F70" w:rsidRDefault="007F2BFD" w:rsidP="00086234">
            <w:pPr>
              <w:spacing w:before="60" w:after="60"/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8B133EF" w14:textId="0122EE17" w:rsidR="007F2BFD" w:rsidRPr="006A3F70" w:rsidRDefault="007F2BFD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3414A772" w14:textId="17689802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311C5B32" w14:textId="27E34D28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5613AFA7" w14:textId="4C467561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4611F0AA" w14:textId="394A8F36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7C64E234" w14:textId="4546F20E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4DC0E504" w14:textId="7C1EB3CD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40E4A826" w14:textId="1F138A35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4BA9C2E8" w14:textId="4AA72C33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0A578C47" w14:textId="5BAD3AE9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1FB9E28D" w14:textId="77777777" w:rsidR="00541D03" w:rsidRPr="006A3F70" w:rsidRDefault="00541D03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184273A6" w14:textId="7F239249" w:rsidR="00CB1FC8" w:rsidRPr="006A3F70" w:rsidRDefault="007F2BFD" w:rsidP="00CB1FC8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r w:rsidRPr="006A3F70">
        <w:rPr>
          <w:rFonts w:ascii="Times New Roman" w:hAnsi="Times New Roman" w:cs="Times New Roman"/>
          <w:sz w:val="22"/>
          <w:szCs w:val="22"/>
        </w:rPr>
        <w:br w:type="page"/>
      </w:r>
      <w:bookmarkStart w:id="60" w:name="_Toc536546955"/>
      <w:bookmarkStart w:id="61" w:name="_Toc536547718"/>
      <w:bookmarkStart w:id="62" w:name="_Toc106718324"/>
      <w:r w:rsidR="00CB1FC8" w:rsidRPr="006A3F70">
        <w:rPr>
          <w:rFonts w:ascii="Times New Roman" w:hAnsi="Times New Roman" w:cs="Times New Roman"/>
          <w:sz w:val="20"/>
          <w:szCs w:val="20"/>
        </w:rPr>
        <w:lastRenderedPageBreak/>
        <w:t xml:space="preserve">Príloha  č. </w:t>
      </w:r>
      <w:bookmarkEnd w:id="60"/>
      <w:bookmarkEnd w:id="61"/>
      <w:r w:rsidR="00086B51">
        <w:rPr>
          <w:rFonts w:ascii="Times New Roman" w:hAnsi="Times New Roman" w:cs="Times New Roman"/>
          <w:sz w:val="20"/>
          <w:szCs w:val="20"/>
        </w:rPr>
        <w:t>8</w:t>
      </w:r>
      <w:bookmarkEnd w:id="62"/>
    </w:p>
    <w:p w14:paraId="485B5B4E" w14:textId="77777777" w:rsidR="00CB1FC8" w:rsidRPr="006A3F70" w:rsidRDefault="00CB1FC8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63" w:name="_Toc536547719"/>
      <w:bookmarkStart w:id="64" w:name="_Toc106718325"/>
      <w:r w:rsidRPr="006A3F70">
        <w:rPr>
          <w:rFonts w:ascii="Times New Roman" w:hAnsi="Times New Roman" w:cs="Times New Roman"/>
          <w:b/>
          <w:bCs w:val="0"/>
        </w:rPr>
        <w:t>Zoznam dôverných informácií</w:t>
      </w:r>
      <w:bookmarkEnd w:id="63"/>
      <w:bookmarkEnd w:id="64"/>
    </w:p>
    <w:p w14:paraId="73CAA6EC" w14:textId="77777777" w:rsidR="00CB1FC8" w:rsidRPr="006A3F70" w:rsidRDefault="00CB1FC8" w:rsidP="00CB1FC8">
      <w:pPr>
        <w:widowControl w:val="0"/>
        <w:spacing w:before="120"/>
        <w:jc w:val="right"/>
        <w:rPr>
          <w:b/>
          <w:sz w:val="22"/>
          <w:szCs w:val="22"/>
        </w:rPr>
      </w:pPr>
    </w:p>
    <w:p w14:paraId="40729D53" w14:textId="77777777" w:rsidR="000C11C4" w:rsidRPr="006A3F70" w:rsidRDefault="000C11C4" w:rsidP="00CB1FC8">
      <w:pPr>
        <w:widowControl w:val="0"/>
        <w:spacing w:before="120"/>
        <w:jc w:val="right"/>
        <w:rPr>
          <w:b/>
          <w:sz w:val="22"/>
          <w:szCs w:val="22"/>
        </w:rPr>
      </w:pPr>
    </w:p>
    <w:p w14:paraId="080A6115" w14:textId="77777777" w:rsidR="00CB1FC8" w:rsidRPr="006A3F70" w:rsidRDefault="00CB1FC8" w:rsidP="00CB1FC8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113B13A3" w14:textId="77777777" w:rsidR="00CB1FC8" w:rsidRPr="006A3F70" w:rsidRDefault="00CB1FC8" w:rsidP="00CB1FC8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226CFFC0" w14:textId="77777777" w:rsidR="00CB1FC8" w:rsidRPr="006A3F70" w:rsidRDefault="00CB1FC8" w:rsidP="00CB1FC8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4A9C30AE" w14:textId="77777777" w:rsidR="00CB1FC8" w:rsidRPr="006A3F70" w:rsidRDefault="00CB1FC8" w:rsidP="00CB1FC8">
      <w:pPr>
        <w:widowControl w:val="0"/>
        <w:spacing w:before="120"/>
        <w:jc w:val="right"/>
        <w:rPr>
          <w:b/>
          <w:bCs/>
          <w:i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65046B6F" w14:textId="77777777" w:rsidR="00CB1FC8" w:rsidRPr="006A3F70" w:rsidRDefault="00CB1FC8" w:rsidP="00CB1FC8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759A7490" w14:textId="579AD2A1" w:rsidR="0062014C" w:rsidRPr="006A3F70" w:rsidRDefault="0062014C" w:rsidP="0062014C">
      <w:pPr>
        <w:widowControl w:val="0"/>
        <w:tabs>
          <w:tab w:val="left" w:pos="2835"/>
        </w:tabs>
        <w:spacing w:before="120"/>
        <w:jc w:val="both"/>
        <w:rPr>
          <w:sz w:val="22"/>
          <w:szCs w:val="22"/>
        </w:rPr>
      </w:pPr>
      <w:r w:rsidRPr="006A3F70">
        <w:rPr>
          <w:sz w:val="22"/>
          <w:szCs w:val="22"/>
        </w:rPr>
        <w:t>Dolu podpísan</w:t>
      </w:r>
      <w:r w:rsidR="000C11C4" w:rsidRPr="006A3F70">
        <w:rPr>
          <w:sz w:val="22"/>
          <w:szCs w:val="22"/>
        </w:rPr>
        <w:t>ý</w:t>
      </w:r>
      <w:r w:rsidRPr="006A3F70">
        <w:rPr>
          <w:sz w:val="22"/>
          <w:szCs w:val="22"/>
        </w:rPr>
        <w:t xml:space="preserve"> zástupca uchádzača týmto čestne vyhlasuje</w:t>
      </w:r>
      <w:r w:rsidR="00D22B54" w:rsidRPr="006A3F70">
        <w:rPr>
          <w:sz w:val="22"/>
          <w:szCs w:val="22"/>
        </w:rPr>
        <w:t>m</w:t>
      </w:r>
      <w:r w:rsidRPr="006A3F70">
        <w:rPr>
          <w:sz w:val="22"/>
          <w:szCs w:val="22"/>
        </w:rPr>
        <w:t xml:space="preserve">, že naša ponuka predložená v súťaži na predmet zákazky </w:t>
      </w:r>
      <w:r w:rsidR="00563949" w:rsidRPr="006A3F70">
        <w:rPr>
          <w:b/>
          <w:sz w:val="22"/>
          <w:szCs w:val="22"/>
        </w:rPr>
        <w:t>„</w:t>
      </w:r>
      <w:r w:rsidR="00000D51" w:rsidRPr="00000D51">
        <w:rPr>
          <w:b/>
          <w:sz w:val="22"/>
          <w:szCs w:val="22"/>
        </w:rPr>
        <w:t>Obnova aktívnej vrstvy počítačovej siete FEI STU</w:t>
      </w:r>
      <w:r w:rsidR="00563949" w:rsidRPr="006A3F70">
        <w:rPr>
          <w:b/>
          <w:sz w:val="22"/>
          <w:szCs w:val="22"/>
        </w:rPr>
        <w:t>“</w:t>
      </w:r>
      <w:r w:rsidR="00563949" w:rsidRPr="006A3F70">
        <w:rPr>
          <w:b/>
          <w:i/>
          <w:sz w:val="22"/>
          <w:szCs w:val="22"/>
        </w:rPr>
        <w:t xml:space="preserve"> </w:t>
      </w:r>
      <w:r w:rsidR="0056394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 xml:space="preserve">, </w:t>
      </w:r>
      <w:r w:rsidRPr="006A3F70">
        <w:rPr>
          <w:sz w:val="22"/>
          <w:szCs w:val="22"/>
        </w:rPr>
        <w:t xml:space="preserve">v Úradnom vestníku Európskej únie </w:t>
      </w:r>
      <w:r w:rsidR="003441FB" w:rsidRPr="003441FB">
        <w:rPr>
          <w:sz w:val="22"/>
          <w:szCs w:val="22"/>
        </w:rPr>
        <w:t>č. 2022/S 118-333137</w:t>
      </w:r>
      <w:r w:rsidR="003441FB">
        <w:rPr>
          <w:sz w:val="22"/>
          <w:szCs w:val="22"/>
        </w:rPr>
        <w:t>:</w:t>
      </w:r>
    </w:p>
    <w:p w14:paraId="4176A017" w14:textId="77777777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7EE85BDB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F66E6B">
        <w:rPr>
          <w:b/>
          <w:sz w:val="22"/>
          <w:szCs w:val="22"/>
        </w:rPr>
      </w:r>
      <w:r w:rsidR="00F66E6B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neobsahuje žiadne dôverné informácie, alebo</w:t>
      </w:r>
    </w:p>
    <w:p w14:paraId="3318E808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5D8A3DF7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F66E6B">
        <w:rPr>
          <w:b/>
          <w:sz w:val="22"/>
          <w:szCs w:val="22"/>
        </w:rPr>
      </w:r>
      <w:r w:rsidR="00F66E6B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obsahuje dôverné informácie, ktoré sú v ponuke označené slovom „DÔVERNÉ“, alebo</w:t>
      </w:r>
    </w:p>
    <w:p w14:paraId="1B781C60" w14:textId="77777777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69E55B13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F66E6B">
        <w:rPr>
          <w:b/>
          <w:sz w:val="22"/>
          <w:szCs w:val="22"/>
        </w:rPr>
      </w:r>
      <w:r w:rsidR="00F66E6B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obsahuje nasledovné dôverné informácie:</w:t>
      </w:r>
    </w:p>
    <w:p w14:paraId="1EE3DDB1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463"/>
        <w:gridCol w:w="1645"/>
      </w:tblGrid>
      <w:tr w:rsidR="0062014C" w:rsidRPr="006A3F70" w14:paraId="0A52B974" w14:textId="77777777" w:rsidTr="007263B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C9775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C0B3A46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C74FF1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strana ponuky</w:t>
            </w:r>
          </w:p>
        </w:tc>
      </w:tr>
      <w:tr w:rsidR="0062014C" w:rsidRPr="006A3F70" w14:paraId="6328BF81" w14:textId="77777777" w:rsidTr="0062014C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2A15602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226D4D6A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563FA84F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014C" w:rsidRPr="006A3F70" w14:paraId="2580BAAE" w14:textId="77777777" w:rsidTr="0062014C">
        <w:tc>
          <w:tcPr>
            <w:tcW w:w="675" w:type="dxa"/>
            <w:tcBorders>
              <w:left w:val="single" w:sz="12" w:space="0" w:color="auto"/>
            </w:tcBorders>
          </w:tcPr>
          <w:p w14:paraId="2D47ABC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3195CB0F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A9BC92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014C" w:rsidRPr="006A3F70" w14:paraId="5E14BE7C" w14:textId="77777777" w:rsidTr="0062014C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5686730F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7EF8FC15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0EBB893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CDC8824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135FB8E7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62014C" w:rsidRPr="006A3F70" w14:paraId="27546A6B" w14:textId="77777777" w:rsidTr="0062014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A453801" w14:textId="77777777" w:rsidR="0062014C" w:rsidRPr="006A3F70" w:rsidRDefault="0062014C" w:rsidP="0062014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826025" w14:textId="77777777" w:rsidR="0062014C" w:rsidRPr="006A3F70" w:rsidRDefault="0062014C" w:rsidP="0062014C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20AF46DB" w14:textId="77777777" w:rsidR="0062014C" w:rsidRPr="006A3F70" w:rsidRDefault="0062014C" w:rsidP="0062014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7F3E0A1C" w14:textId="77777777" w:rsidR="0062014C" w:rsidRPr="006A3F70" w:rsidRDefault="0062014C" w:rsidP="0062014C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8"/>
              <w:t>1</w:t>
            </w:r>
          </w:p>
          <w:p w14:paraId="0A16CA1D" w14:textId="77777777" w:rsidR="0062014C" w:rsidRPr="006A3F70" w:rsidRDefault="0062014C" w:rsidP="0062014C">
            <w:pPr>
              <w:spacing w:before="60" w:after="60"/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F668895" w14:textId="77777777" w:rsidR="002E61D1" w:rsidRPr="006A3F70" w:rsidRDefault="002E61D1" w:rsidP="003C47B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bookmarkStart w:id="65" w:name="_Toc536546956"/>
      <w:bookmarkStart w:id="66" w:name="_Toc536547720"/>
    </w:p>
    <w:p w14:paraId="4419BF8A" w14:textId="77777777" w:rsidR="002E61D1" w:rsidRPr="006A3F70" w:rsidRDefault="002E61D1" w:rsidP="003C47B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0260497B" w14:textId="5A84ACF7" w:rsidR="003C47B7" w:rsidRPr="006A3F70" w:rsidRDefault="003C47B7" w:rsidP="003C47B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67" w:name="_Toc106718326"/>
      <w:r w:rsidRPr="006A3F70">
        <w:rPr>
          <w:rFonts w:ascii="Times New Roman" w:hAnsi="Times New Roman" w:cs="Times New Roman"/>
          <w:sz w:val="20"/>
          <w:szCs w:val="20"/>
        </w:rPr>
        <w:t xml:space="preserve">Príloha  č. </w:t>
      </w:r>
      <w:bookmarkEnd w:id="35"/>
      <w:bookmarkEnd w:id="36"/>
      <w:bookmarkEnd w:id="37"/>
      <w:bookmarkEnd w:id="65"/>
      <w:bookmarkEnd w:id="66"/>
      <w:r w:rsidR="00086B51">
        <w:rPr>
          <w:rFonts w:ascii="Times New Roman" w:hAnsi="Times New Roman" w:cs="Times New Roman"/>
          <w:sz w:val="20"/>
          <w:szCs w:val="20"/>
        </w:rPr>
        <w:t>9</w:t>
      </w:r>
      <w:bookmarkEnd w:id="67"/>
    </w:p>
    <w:p w14:paraId="42EFB000" w14:textId="77777777" w:rsidR="003C47B7" w:rsidRPr="006A3F70" w:rsidRDefault="002F7101" w:rsidP="006437D5">
      <w:pPr>
        <w:pStyle w:val="wazza02"/>
        <w:rPr>
          <w:rFonts w:ascii="Times New Roman" w:hAnsi="Times New Roman" w:cs="Times New Roman"/>
          <w:szCs w:val="22"/>
        </w:rPr>
      </w:pPr>
      <w:bookmarkStart w:id="68" w:name="_Toc415218510"/>
      <w:bookmarkStart w:id="69" w:name="_Toc536547721"/>
      <w:bookmarkStart w:id="70" w:name="_Hlk83045710"/>
      <w:bookmarkStart w:id="71" w:name="_Toc106718327"/>
      <w:r w:rsidRPr="006A3F70">
        <w:rPr>
          <w:rFonts w:ascii="Times New Roman" w:hAnsi="Times New Roman" w:cs="Times New Roman"/>
          <w:b/>
          <w:bCs w:val="0"/>
        </w:rPr>
        <w:t>V</w:t>
      </w:r>
      <w:r w:rsidR="003C47B7" w:rsidRPr="006A3F70">
        <w:rPr>
          <w:rFonts w:ascii="Times New Roman" w:hAnsi="Times New Roman" w:cs="Times New Roman"/>
          <w:b/>
          <w:bCs w:val="0"/>
        </w:rPr>
        <w:t>yhlásenie uchádzača o subdodávkach</w:t>
      </w:r>
      <w:bookmarkEnd w:id="68"/>
      <w:bookmarkEnd w:id="69"/>
      <w:bookmarkEnd w:id="71"/>
    </w:p>
    <w:p w14:paraId="003FD250" w14:textId="77777777" w:rsidR="003C47B7" w:rsidRPr="006A3F70" w:rsidRDefault="003C47B7" w:rsidP="003C47B7">
      <w:pPr>
        <w:pStyle w:val="wazza03"/>
        <w:rPr>
          <w:rFonts w:ascii="Times New Roman" w:hAnsi="Times New Roman" w:cs="Times New Roman"/>
          <w:szCs w:val="22"/>
        </w:rPr>
      </w:pPr>
    </w:p>
    <w:p w14:paraId="2B73F72B" w14:textId="77777777" w:rsidR="003C47B7" w:rsidRPr="006A3F70" w:rsidRDefault="003C47B7" w:rsidP="003C47B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1ADDF7A1" w14:textId="77777777" w:rsidR="003C47B7" w:rsidRPr="006A3F70" w:rsidRDefault="003C47B7" w:rsidP="003C47B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50719688" w14:textId="77777777" w:rsidR="003C47B7" w:rsidRPr="006A3F70" w:rsidRDefault="003C47B7" w:rsidP="003C47B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30A8BE57" w14:textId="77777777" w:rsidR="003C47B7" w:rsidRPr="006A3F70" w:rsidRDefault="003C47B7" w:rsidP="003C47B7">
      <w:pPr>
        <w:widowControl w:val="0"/>
        <w:spacing w:before="120"/>
        <w:jc w:val="right"/>
        <w:rPr>
          <w:b/>
          <w:bCs/>
          <w:i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549AEEC3" w14:textId="77777777" w:rsidR="003C47B7" w:rsidRPr="006A3F70" w:rsidRDefault="003C47B7" w:rsidP="003C47B7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56C6A2E7" w14:textId="5C5EDF54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  <w:r w:rsidRPr="006A3F70">
        <w:rPr>
          <w:sz w:val="22"/>
          <w:szCs w:val="22"/>
        </w:rPr>
        <w:t>Dolu podpísan</w:t>
      </w:r>
      <w:r w:rsidR="00A619DC" w:rsidRPr="006A3F70">
        <w:rPr>
          <w:sz w:val="22"/>
          <w:szCs w:val="22"/>
        </w:rPr>
        <w:t>ý</w:t>
      </w:r>
      <w:r w:rsidRPr="006A3F70">
        <w:rPr>
          <w:sz w:val="22"/>
          <w:szCs w:val="22"/>
        </w:rPr>
        <w:t xml:space="preserve"> zástupca uchádzača týmto čestne vyhlasuje</w:t>
      </w:r>
      <w:r w:rsidR="00D22B54" w:rsidRPr="006A3F70">
        <w:rPr>
          <w:sz w:val="22"/>
          <w:szCs w:val="22"/>
        </w:rPr>
        <w:t>m</w:t>
      </w:r>
      <w:r w:rsidRPr="006A3F70">
        <w:rPr>
          <w:sz w:val="22"/>
          <w:szCs w:val="22"/>
        </w:rPr>
        <w:t xml:space="preserve">, že na realizácii predmetu zákazky </w:t>
      </w:r>
      <w:r w:rsidR="00563949" w:rsidRPr="006A3F70">
        <w:rPr>
          <w:b/>
          <w:sz w:val="22"/>
          <w:szCs w:val="22"/>
        </w:rPr>
        <w:t>„</w:t>
      </w:r>
      <w:r w:rsidR="00A32A3D" w:rsidRPr="00000D51">
        <w:rPr>
          <w:b/>
          <w:sz w:val="22"/>
          <w:szCs w:val="22"/>
        </w:rPr>
        <w:t>Obnova aktívnej vrstvy počítačovej siete FEI STU</w:t>
      </w:r>
      <w:r w:rsidR="00563949" w:rsidRPr="006A3F70">
        <w:rPr>
          <w:b/>
          <w:sz w:val="22"/>
          <w:szCs w:val="22"/>
        </w:rPr>
        <w:t>“</w:t>
      </w:r>
      <w:r w:rsidR="00563949" w:rsidRPr="006A3F70">
        <w:rPr>
          <w:b/>
          <w:i/>
          <w:sz w:val="22"/>
          <w:szCs w:val="22"/>
        </w:rPr>
        <w:t xml:space="preserve"> </w:t>
      </w:r>
      <w:r w:rsidR="0056394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 xml:space="preserve">, </w:t>
      </w:r>
      <w:r w:rsidRPr="006A3F70">
        <w:rPr>
          <w:sz w:val="22"/>
          <w:szCs w:val="22"/>
        </w:rPr>
        <w:t xml:space="preserve">v Úradnom vestníku Európskej únie </w:t>
      </w:r>
      <w:r w:rsidR="003441FB" w:rsidRPr="003441FB">
        <w:rPr>
          <w:sz w:val="22"/>
          <w:szCs w:val="22"/>
        </w:rPr>
        <w:t>č. 2022/S 118-333137</w:t>
      </w:r>
      <w:r w:rsidR="003441FB">
        <w:rPr>
          <w:sz w:val="22"/>
          <w:szCs w:val="22"/>
        </w:rPr>
        <w:t>:</w:t>
      </w:r>
    </w:p>
    <w:p w14:paraId="1D645F9F" w14:textId="77777777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2EB51939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F66E6B">
        <w:rPr>
          <w:b/>
          <w:sz w:val="22"/>
          <w:szCs w:val="22"/>
        </w:rPr>
      </w:r>
      <w:r w:rsidR="00F66E6B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sa nebudú podieľať subdodávatelia a celý predmet uskutočníme vlastnými kapacitami.</w:t>
      </w:r>
    </w:p>
    <w:p w14:paraId="74957DF7" w14:textId="77777777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260E59E7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F66E6B">
        <w:rPr>
          <w:b/>
          <w:sz w:val="22"/>
          <w:szCs w:val="22"/>
        </w:rPr>
      </w:r>
      <w:r w:rsidR="00F66E6B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sa budú podieľať nasledovný subdodávatelia :</w:t>
      </w:r>
    </w:p>
    <w:p w14:paraId="0F9BBF6C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62014C" w:rsidRPr="006A3F70" w14:paraId="0953BF5A" w14:textId="77777777" w:rsidTr="008A62D3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50B572B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F1BEAA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D06074B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B52C78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BE3713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Predmet subdodávok</w:t>
            </w:r>
          </w:p>
        </w:tc>
      </w:tr>
      <w:tr w:rsidR="0062014C" w:rsidRPr="006A3F70" w14:paraId="3BA50049" w14:textId="77777777" w:rsidTr="008A62D3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CE0A54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132715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0733AFF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4F24C8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3E6ECC6B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014C" w:rsidRPr="006A3F70" w14:paraId="03258B45" w14:textId="77777777" w:rsidTr="008A62D3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4408BB13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</w:tcPr>
          <w:p w14:paraId="1DFD977B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24A8F96A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752609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0640E889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014C" w:rsidRPr="006A3F70" w14:paraId="3C0B0725" w14:textId="77777777" w:rsidTr="008A62D3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525C773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40566CC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4E98B822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3DCCB04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58652A0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1FF20057" w14:textId="4C5BB65B" w:rsidR="006318E6" w:rsidRPr="00954099" w:rsidRDefault="0062014C" w:rsidP="00954099">
      <w:pPr>
        <w:pStyle w:val="Odsekzoznamu"/>
        <w:widowControl w:val="0"/>
        <w:spacing w:before="120"/>
        <w:ind w:left="567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>Upozornenie: Navrhovaný subdodávateľ musí spĺňať podmienky účasti týkajúce sa osobného postavenia a nemôžu existovať u neho dôvody na vylúčenie podľa § 40 ods. 6 písm. a) a</w:t>
      </w:r>
      <w:r w:rsidR="00C91D73">
        <w:rPr>
          <w:i/>
          <w:sz w:val="22"/>
          <w:szCs w:val="22"/>
        </w:rPr>
        <w:t>ž</w:t>
      </w:r>
      <w:r w:rsidR="00D54FCA">
        <w:rPr>
          <w:i/>
          <w:sz w:val="22"/>
          <w:szCs w:val="22"/>
        </w:rPr>
        <w:t xml:space="preserve"> g</w:t>
      </w:r>
      <w:r w:rsidRPr="006A3F70">
        <w:rPr>
          <w:i/>
          <w:sz w:val="22"/>
          <w:szCs w:val="22"/>
        </w:rPr>
        <w:t>) a ods. 7</w:t>
      </w:r>
      <w:r w:rsidR="00D54FCA">
        <w:rPr>
          <w:i/>
          <w:sz w:val="22"/>
          <w:szCs w:val="22"/>
        </w:rPr>
        <w:t xml:space="preserve"> a 8</w:t>
      </w:r>
      <w:r w:rsidRPr="006A3F70">
        <w:rPr>
          <w:i/>
          <w:sz w:val="22"/>
          <w:szCs w:val="22"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62014C" w:rsidRPr="006A3F70" w14:paraId="4E59DDEC" w14:textId="77777777" w:rsidTr="008B0B1A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203D8BB" w14:textId="77777777" w:rsidR="0062014C" w:rsidRPr="006A3F70" w:rsidRDefault="0062014C" w:rsidP="0062014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89E5095" w14:textId="77777777" w:rsidR="0062014C" w:rsidRPr="006A3F70" w:rsidRDefault="0062014C" w:rsidP="0062014C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3C862504" w14:textId="77777777" w:rsidR="0062014C" w:rsidRPr="006A3F70" w:rsidRDefault="0062014C" w:rsidP="0062014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196B8F01" w14:textId="74A07DEE" w:rsidR="0062014C" w:rsidRPr="006A3F70" w:rsidRDefault="0062014C" w:rsidP="00563949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9"/>
              <w:t>1</w:t>
            </w:r>
          </w:p>
        </w:tc>
      </w:tr>
    </w:tbl>
    <w:p w14:paraId="519A0D3B" w14:textId="77777777" w:rsidR="001A6BA5" w:rsidRPr="006A3F70" w:rsidRDefault="001A6BA5" w:rsidP="00CA646A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bookmarkStart w:id="72" w:name="_Toc444018793"/>
      <w:bookmarkStart w:id="73" w:name="_Toc536546957"/>
      <w:bookmarkStart w:id="74" w:name="_Toc536547722"/>
      <w:bookmarkEnd w:id="8"/>
      <w:bookmarkEnd w:id="19"/>
      <w:bookmarkEnd w:id="20"/>
      <w:bookmarkEnd w:id="38"/>
      <w:bookmarkEnd w:id="39"/>
      <w:bookmarkEnd w:id="70"/>
    </w:p>
    <w:p w14:paraId="68A393CA" w14:textId="277B1EC6" w:rsidR="00841B76" w:rsidRPr="00A32A3D" w:rsidRDefault="00841B76" w:rsidP="00CA646A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75" w:name="_Toc106718328"/>
      <w:r w:rsidRPr="00A32A3D">
        <w:rPr>
          <w:rFonts w:ascii="Times New Roman" w:hAnsi="Times New Roman" w:cs="Times New Roman"/>
          <w:sz w:val="20"/>
          <w:szCs w:val="20"/>
        </w:rPr>
        <w:t xml:space="preserve">Príloha  č. </w:t>
      </w:r>
      <w:bookmarkEnd w:id="72"/>
      <w:bookmarkEnd w:id="73"/>
      <w:bookmarkEnd w:id="74"/>
      <w:r w:rsidR="00086B51" w:rsidRPr="00A32A3D">
        <w:rPr>
          <w:rFonts w:ascii="Times New Roman" w:hAnsi="Times New Roman" w:cs="Times New Roman"/>
          <w:sz w:val="20"/>
          <w:szCs w:val="20"/>
        </w:rPr>
        <w:t>10</w:t>
      </w:r>
      <w:bookmarkEnd w:id="75"/>
    </w:p>
    <w:p w14:paraId="6669A7DD" w14:textId="77777777" w:rsidR="007040DD" w:rsidRPr="00A32A3D" w:rsidRDefault="007040DD" w:rsidP="00FD658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bookmarkStart w:id="76" w:name="_Toc536546960"/>
      <w:bookmarkStart w:id="77" w:name="_Toc536547730"/>
    </w:p>
    <w:p w14:paraId="0D7CC245" w14:textId="67FCAFA3" w:rsidR="007256D9" w:rsidRPr="00A32A3D" w:rsidRDefault="007256D9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78" w:name="_Toc70947650"/>
      <w:bookmarkStart w:id="79" w:name="_Toc84856342"/>
      <w:bookmarkStart w:id="80" w:name="_Toc106718329"/>
      <w:r w:rsidRPr="00A32A3D">
        <w:rPr>
          <w:rFonts w:ascii="Times New Roman" w:hAnsi="Times New Roman" w:cs="Times New Roman"/>
          <w:b/>
          <w:bCs w:val="0"/>
        </w:rPr>
        <w:t>Návrh na plnenie kritérií</w:t>
      </w:r>
      <w:bookmarkEnd w:id="78"/>
      <w:bookmarkEnd w:id="79"/>
      <w:bookmarkEnd w:id="80"/>
      <w:r w:rsidRPr="00A32A3D">
        <w:rPr>
          <w:rFonts w:ascii="Times New Roman" w:hAnsi="Times New Roman" w:cs="Times New Roman"/>
          <w:b/>
          <w:bCs w:val="0"/>
        </w:rPr>
        <w:t xml:space="preserve"> </w:t>
      </w:r>
    </w:p>
    <w:p w14:paraId="0635909C" w14:textId="77777777" w:rsidR="007256D9" w:rsidRPr="00A32A3D" w:rsidRDefault="007256D9" w:rsidP="007256D9">
      <w:pPr>
        <w:spacing w:before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540"/>
        <w:gridCol w:w="594"/>
        <w:gridCol w:w="2126"/>
      </w:tblGrid>
      <w:tr w:rsidR="004272BB" w:rsidRPr="00A32A3D" w14:paraId="5943DDC5" w14:textId="77777777" w:rsidTr="004272BB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0E3D045" w14:textId="77777777" w:rsidR="004272BB" w:rsidRPr="00A32A3D" w:rsidRDefault="004272BB">
            <w:pPr>
              <w:spacing w:before="60" w:after="60"/>
              <w:ind w:left="360"/>
              <w:jc w:val="right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Uchádzač / skupina dodávateľov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B9CEEB" w14:textId="77777777" w:rsidR="004272BB" w:rsidRPr="00A32A3D" w:rsidRDefault="004272BB">
            <w:pPr>
              <w:spacing w:before="60" w:after="60"/>
              <w:ind w:left="360"/>
              <w:rPr>
                <w:b/>
                <w:caps/>
                <w:sz w:val="20"/>
                <w:szCs w:val="20"/>
              </w:rPr>
            </w:pPr>
          </w:p>
        </w:tc>
      </w:tr>
      <w:tr w:rsidR="004272BB" w:rsidRPr="00A32A3D" w14:paraId="1B15761C" w14:textId="77777777" w:rsidTr="004272B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9FA496" w14:textId="77777777" w:rsidR="004272BB" w:rsidRPr="00A32A3D" w:rsidRDefault="004272BB">
            <w:pPr>
              <w:spacing w:before="60" w:after="60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9D60C" w14:textId="77777777" w:rsidR="004272BB" w:rsidRPr="00A32A3D" w:rsidRDefault="004272BB">
            <w:pPr>
              <w:spacing w:before="60" w:after="60"/>
              <w:ind w:left="360"/>
              <w:rPr>
                <w:b/>
                <w:sz w:val="20"/>
                <w:szCs w:val="20"/>
              </w:rPr>
            </w:pPr>
          </w:p>
        </w:tc>
      </w:tr>
      <w:tr w:rsidR="004272BB" w:rsidRPr="00A32A3D" w14:paraId="2227E90F" w14:textId="77777777" w:rsidTr="004272BB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160CB4B" w14:textId="77777777" w:rsidR="004272BB" w:rsidRPr="00A32A3D" w:rsidRDefault="004272BB">
            <w:pPr>
              <w:spacing w:before="60" w:after="60"/>
              <w:ind w:left="360"/>
              <w:jc w:val="right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Kritérium na vyhodnotenie ponúk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63BBCA" w14:textId="77777777" w:rsidR="004272BB" w:rsidRPr="00A32A3D" w:rsidRDefault="004272BB">
            <w:pPr>
              <w:spacing w:before="60" w:after="60"/>
              <w:ind w:left="360"/>
              <w:rPr>
                <w:caps/>
                <w:sz w:val="20"/>
                <w:szCs w:val="20"/>
              </w:rPr>
            </w:pPr>
            <w:r w:rsidRPr="00A32A3D">
              <w:rPr>
                <w:caps/>
                <w:sz w:val="20"/>
                <w:szCs w:val="20"/>
              </w:rPr>
              <w:t>Najnižšia cena v EUR s Dph</w:t>
            </w:r>
          </w:p>
        </w:tc>
      </w:tr>
      <w:tr w:rsidR="004272BB" w:rsidRPr="00A32A3D" w14:paraId="4D31A637" w14:textId="77777777" w:rsidTr="004272B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24B286" w14:textId="77777777" w:rsidR="004272BB" w:rsidRPr="00A32A3D" w:rsidRDefault="004272BB">
            <w:pPr>
              <w:spacing w:before="60" w:after="60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1A2DC" w14:textId="77777777" w:rsidR="004272BB" w:rsidRPr="00A32A3D" w:rsidRDefault="004272BB">
            <w:pPr>
              <w:spacing w:before="60" w:after="60"/>
              <w:ind w:left="360"/>
              <w:rPr>
                <w:b/>
                <w:sz w:val="20"/>
                <w:szCs w:val="20"/>
              </w:rPr>
            </w:pPr>
          </w:p>
        </w:tc>
      </w:tr>
      <w:tr w:rsidR="004272BB" w:rsidRPr="00A32A3D" w14:paraId="595EBC97" w14:textId="77777777" w:rsidTr="004272BB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4C27316" w14:textId="77777777" w:rsidR="004272BB" w:rsidRPr="00A32A3D" w:rsidRDefault="004272BB">
            <w:pPr>
              <w:spacing w:before="60" w:after="60"/>
              <w:ind w:left="360"/>
              <w:jc w:val="center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Je uchádzač platiteľom DPH?</w:t>
            </w:r>
            <w:r w:rsidRPr="00A32A3D">
              <w:rPr>
                <w:rStyle w:val="Odkaznapoznmkupodiarou"/>
                <w:sz w:val="20"/>
                <w:szCs w:val="20"/>
              </w:rPr>
              <w:footnoteReference w:id="10"/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C5C412" w14:textId="77777777" w:rsidR="004272BB" w:rsidRPr="00A32A3D" w:rsidRDefault="004272BB">
            <w:pPr>
              <w:spacing w:before="60" w:after="60"/>
              <w:ind w:left="360"/>
              <w:jc w:val="center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ÁNO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BF67" w14:textId="77777777" w:rsidR="004272BB" w:rsidRPr="00A32A3D" w:rsidRDefault="004272BB">
            <w:pPr>
              <w:spacing w:before="60" w:after="60"/>
              <w:ind w:left="360"/>
              <w:jc w:val="center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NIE</w:t>
            </w:r>
          </w:p>
        </w:tc>
      </w:tr>
      <w:tr w:rsidR="004272BB" w:rsidRPr="00A32A3D" w14:paraId="6CFC7517" w14:textId="77777777" w:rsidTr="004272BB">
        <w:trPr>
          <w:trHeight w:val="186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2275D575" w14:textId="77777777" w:rsidR="004272BB" w:rsidRPr="00A32A3D" w:rsidRDefault="004272BB">
            <w:pPr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8AB2DC" w14:textId="77777777" w:rsidR="004272BB" w:rsidRPr="00A32A3D" w:rsidRDefault="004272BB">
            <w:pPr>
              <w:spacing w:before="60" w:after="60"/>
              <w:ind w:left="360"/>
              <w:rPr>
                <w:sz w:val="20"/>
                <w:szCs w:val="20"/>
              </w:rPr>
            </w:pPr>
          </w:p>
        </w:tc>
      </w:tr>
      <w:tr w:rsidR="004272BB" w:rsidRPr="00A32A3D" w14:paraId="37FFFC3C" w14:textId="77777777" w:rsidTr="004272BB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2C24E506" w14:textId="77777777" w:rsidR="004272BB" w:rsidRPr="00A32A3D" w:rsidRDefault="004272BB">
            <w:pPr>
              <w:spacing w:before="60" w:after="60"/>
              <w:ind w:left="360"/>
              <w:rPr>
                <w:b/>
              </w:rPr>
            </w:pPr>
            <w:r w:rsidRPr="00A32A3D">
              <w:rPr>
                <w:b/>
              </w:rPr>
              <w:t>Názov zákazky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1E72DFCA" w14:textId="2B21445A" w:rsidR="004272BB" w:rsidRPr="00A32A3D" w:rsidRDefault="00A32A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32A3D">
              <w:rPr>
                <w:b/>
                <w:sz w:val="20"/>
                <w:szCs w:val="20"/>
              </w:rPr>
              <w:t>Obnova aktívnej vrstvy počítačovej siete FEI STU</w:t>
            </w:r>
          </w:p>
        </w:tc>
      </w:tr>
      <w:tr w:rsidR="004272BB" w:rsidRPr="00A32A3D" w14:paraId="0461D1FE" w14:textId="77777777" w:rsidTr="004272BB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727C57F2" w14:textId="77777777" w:rsidR="004272BB" w:rsidRPr="00A32A3D" w:rsidRDefault="004272BB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A32A3D">
              <w:rPr>
                <w:b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2746CA10" w14:textId="77777777" w:rsidR="004272BB" w:rsidRPr="00A32A3D" w:rsidRDefault="004272B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32A3D">
              <w:rPr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C2980F" w14:textId="77777777" w:rsidR="004272BB" w:rsidRPr="00A32A3D" w:rsidRDefault="004272B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32A3D">
              <w:rPr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015065E6" w14:textId="77777777" w:rsidR="004272BB" w:rsidRPr="00A32A3D" w:rsidRDefault="004272B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32A3D">
              <w:rPr>
                <w:b/>
                <w:sz w:val="20"/>
                <w:szCs w:val="20"/>
              </w:rPr>
              <w:t>Navrhovaná cena v EUR s DPH</w:t>
            </w:r>
          </w:p>
        </w:tc>
      </w:tr>
      <w:tr w:rsidR="004272BB" w:rsidRPr="00A32A3D" w14:paraId="6DF6D626" w14:textId="77777777" w:rsidTr="00F42471">
        <w:trPr>
          <w:trHeight w:val="913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37C1C1E9" w14:textId="636C660B" w:rsidR="004272BB" w:rsidRPr="00A32A3D" w:rsidRDefault="004272BB">
            <w:pPr>
              <w:spacing w:before="60" w:after="60"/>
              <w:ind w:left="360"/>
              <w:rPr>
                <w:b/>
                <w:sz w:val="20"/>
                <w:szCs w:val="20"/>
              </w:rPr>
            </w:pPr>
            <w:r w:rsidRPr="00A32A3D">
              <w:rPr>
                <w:rStyle w:val="FontStyle65"/>
                <w:rFonts w:ascii="Times New Roman" w:hAnsi="Times New Roman" w:cs="Times New Roman"/>
                <w:b/>
                <w:szCs w:val="20"/>
              </w:rPr>
              <w:t>Celková cena za uskutočnenie predmetu zákazky</w:t>
            </w:r>
            <w:r w:rsidR="00471856" w:rsidRPr="00A32A3D">
              <w:rPr>
                <w:rStyle w:val="FontStyle65"/>
                <w:rFonts w:ascii="Times New Roman" w:hAnsi="Times New Roman" w:cs="Times New Roman"/>
                <w:b/>
                <w:szCs w:val="20"/>
              </w:rPr>
              <w:t>*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808080" w:themeFill="background1" w:themeFillShade="8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1F38D54E" w14:textId="77777777" w:rsidR="004272BB" w:rsidRPr="00F42471" w:rsidRDefault="004272BB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5BDAC4" w14:textId="77777777" w:rsidR="004272BB" w:rsidRPr="00A32A3D" w:rsidRDefault="004272BB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46B57" w14:textId="77777777" w:rsidR="004272BB" w:rsidRPr="00F42471" w:rsidRDefault="004272BB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C6334CA" w14:textId="05CC9738" w:rsidR="007256D9" w:rsidRPr="00A32A3D" w:rsidRDefault="009D5666" w:rsidP="007256D9">
      <w:pPr>
        <w:pStyle w:val="wazzatext"/>
        <w:rPr>
          <w:rFonts w:ascii="Times New Roman" w:hAnsi="Times New Roman" w:cs="Times New Roman"/>
        </w:rPr>
      </w:pPr>
      <w:r w:rsidRPr="00A32A3D">
        <w:rPr>
          <w:rFonts w:ascii="Times New Roman" w:hAnsi="Times New Roman" w:cs="Times New Roman"/>
        </w:rPr>
        <w:t>* Navrhované ceny musia byť v súlade s navrhovanými cenami uvedenými v Prílohe č. 1</w:t>
      </w:r>
      <w:r w:rsidR="00086B51" w:rsidRPr="00A32A3D">
        <w:rPr>
          <w:rFonts w:ascii="Times New Roman" w:hAnsi="Times New Roman" w:cs="Times New Roman"/>
        </w:rPr>
        <w:t>4</w:t>
      </w:r>
      <w:r w:rsidRPr="00A32A3D">
        <w:rPr>
          <w:rFonts w:ascii="Times New Roman" w:hAnsi="Times New Roman" w:cs="Times New Roman"/>
        </w:rPr>
        <w:t xml:space="preserve"> Štruktúrovaný rozpočet</w:t>
      </w:r>
    </w:p>
    <w:p w14:paraId="74ECE15A" w14:textId="77777777" w:rsidR="007256D9" w:rsidRPr="00A32A3D" w:rsidRDefault="007256D9" w:rsidP="007256D9">
      <w:pPr>
        <w:pStyle w:val="wazzatext"/>
        <w:ind w:left="426"/>
        <w:rPr>
          <w:rFonts w:ascii="Times New Roman" w:hAnsi="Times New Roman" w:cs="Times New Roman"/>
        </w:rPr>
      </w:pPr>
    </w:p>
    <w:p w14:paraId="3E8E2DD6" w14:textId="77777777" w:rsidR="007256D9" w:rsidRPr="006A3F70" w:rsidRDefault="007256D9" w:rsidP="007256D9">
      <w:pPr>
        <w:pStyle w:val="wazzatext"/>
        <w:rPr>
          <w:rFonts w:ascii="Times New Roman" w:hAnsi="Times New Roman" w:cs="Times New Roman"/>
        </w:rPr>
      </w:pPr>
      <w:r w:rsidRPr="006A3F70">
        <w:rPr>
          <w:rFonts w:ascii="Times New Roman" w:hAnsi="Times New Roman" w:cs="Times New Roman"/>
        </w:rPr>
        <w:t>V ..................., dňa...................</w:t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</w:p>
    <w:p w14:paraId="6F813332" w14:textId="77777777" w:rsidR="007256D9" w:rsidRPr="006A3F70" w:rsidRDefault="007256D9" w:rsidP="007256D9">
      <w:pPr>
        <w:pStyle w:val="wazzatext"/>
        <w:rPr>
          <w:rFonts w:ascii="Times New Roman" w:hAnsi="Times New Roman" w:cs="Times New Roman"/>
        </w:rPr>
      </w:pP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  <w:t>........................................................</w:t>
      </w:r>
    </w:p>
    <w:p w14:paraId="4A95F7CE" w14:textId="77777777" w:rsidR="007256D9" w:rsidRPr="006A3F70" w:rsidRDefault="007256D9" w:rsidP="009A4F07">
      <w:pPr>
        <w:pStyle w:val="wazzatext"/>
        <w:ind w:left="5672" w:firstLine="709"/>
        <w:rPr>
          <w:rFonts w:ascii="Times New Roman" w:hAnsi="Times New Roman" w:cs="Times New Roman"/>
        </w:rPr>
      </w:pPr>
      <w:bookmarkStart w:id="81" w:name="_Toc84856343"/>
      <w:bookmarkStart w:id="82" w:name="_Toc84857107"/>
      <w:r w:rsidRPr="006A3F70">
        <w:rPr>
          <w:rFonts w:ascii="Times New Roman" w:hAnsi="Times New Roman" w:cs="Times New Roman"/>
        </w:rPr>
        <w:t>Meno a priezvisko, funkcia</w:t>
      </w:r>
      <w:bookmarkEnd w:id="81"/>
      <w:bookmarkEnd w:id="82"/>
      <w:r w:rsidRPr="006A3F70">
        <w:rPr>
          <w:rFonts w:ascii="Times New Roman" w:hAnsi="Times New Roman" w:cs="Times New Roman"/>
        </w:rPr>
        <w:t xml:space="preserve"> </w:t>
      </w:r>
    </w:p>
    <w:p w14:paraId="76507060" w14:textId="08334BA4" w:rsidR="007256D9" w:rsidRPr="006A3F70" w:rsidRDefault="009A4F07" w:rsidP="007256D9">
      <w:pPr>
        <w:widowControl w:val="0"/>
        <w:spacing w:before="120"/>
        <w:jc w:val="center"/>
        <w:rPr>
          <w:sz w:val="20"/>
          <w:szCs w:val="20"/>
        </w:rPr>
      </w:pPr>
      <w:r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  <w:t>podpis</w:t>
      </w:r>
      <w:r w:rsidR="007256D9" w:rsidRPr="006A3F70">
        <w:rPr>
          <w:rStyle w:val="Odkaznapoznmkupodiarou"/>
          <w:sz w:val="20"/>
          <w:szCs w:val="20"/>
        </w:rPr>
        <w:footnoteReference w:customMarkFollows="1" w:id="11"/>
        <w:t>1</w:t>
      </w:r>
    </w:p>
    <w:p w14:paraId="79F6784C" w14:textId="5711E6C6" w:rsidR="00AF3A6C" w:rsidRDefault="00AF3A6C" w:rsidP="00FD658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64CF151E" w14:textId="77777777" w:rsidR="00F42471" w:rsidRPr="006A3F70" w:rsidRDefault="00F42471" w:rsidP="00FD658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4FA2F13E" w14:textId="11A82ECC" w:rsidR="00AD5C8A" w:rsidRPr="006A3F70" w:rsidRDefault="00954099" w:rsidP="006437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83" w:name="_Toc106718330"/>
      <w:r>
        <w:rPr>
          <w:rFonts w:ascii="Times New Roman" w:hAnsi="Times New Roman" w:cs="Times New Roman"/>
          <w:sz w:val="20"/>
          <w:szCs w:val="20"/>
        </w:rPr>
        <w:t>P</w:t>
      </w:r>
      <w:r w:rsidR="00D22B54" w:rsidRPr="006A3F70">
        <w:rPr>
          <w:rFonts w:ascii="Times New Roman" w:hAnsi="Times New Roman" w:cs="Times New Roman"/>
          <w:sz w:val="20"/>
          <w:szCs w:val="20"/>
        </w:rPr>
        <w:t xml:space="preserve">ríloha  č. </w:t>
      </w:r>
      <w:bookmarkEnd w:id="76"/>
      <w:bookmarkEnd w:id="77"/>
      <w:r w:rsidR="008D0865" w:rsidRPr="006A3F70">
        <w:rPr>
          <w:rFonts w:ascii="Times New Roman" w:hAnsi="Times New Roman" w:cs="Times New Roman"/>
          <w:sz w:val="20"/>
          <w:szCs w:val="20"/>
        </w:rPr>
        <w:t>1</w:t>
      </w:r>
      <w:r w:rsidR="00086B51">
        <w:rPr>
          <w:rFonts w:ascii="Times New Roman" w:hAnsi="Times New Roman" w:cs="Times New Roman"/>
          <w:sz w:val="20"/>
          <w:szCs w:val="20"/>
        </w:rPr>
        <w:t>1</w:t>
      </w:r>
      <w:bookmarkEnd w:id="83"/>
    </w:p>
    <w:p w14:paraId="390DB02A" w14:textId="77777777" w:rsidR="007040DD" w:rsidRPr="006A3F70" w:rsidRDefault="007040DD" w:rsidP="006437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84" w:name="_Toc536547731"/>
    </w:p>
    <w:p w14:paraId="5D2C1086" w14:textId="77777777" w:rsidR="00AD5C8A" w:rsidRPr="006A3F70" w:rsidRDefault="00AD5C8A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85" w:name="_Toc106718331"/>
      <w:r w:rsidRPr="006A3F70">
        <w:rPr>
          <w:rFonts w:ascii="Times New Roman" w:hAnsi="Times New Roman" w:cs="Times New Roman"/>
          <w:b/>
          <w:bCs w:val="0"/>
        </w:rPr>
        <w:t>Čestné vyhlásenie – Obchodné podmienky dodania</w:t>
      </w:r>
      <w:bookmarkEnd w:id="84"/>
      <w:bookmarkEnd w:id="85"/>
    </w:p>
    <w:p w14:paraId="7E82D9A4" w14:textId="77777777" w:rsidR="00AD5C8A" w:rsidRPr="006A3F70" w:rsidRDefault="00AD5C8A" w:rsidP="00AD5C8A">
      <w:pPr>
        <w:pStyle w:val="wazza03"/>
        <w:jc w:val="both"/>
        <w:rPr>
          <w:rFonts w:ascii="Times New Roman" w:hAnsi="Times New Roman" w:cs="Times New Roman"/>
          <w:szCs w:val="22"/>
          <w:highlight w:val="green"/>
        </w:rPr>
      </w:pPr>
    </w:p>
    <w:p w14:paraId="7CE4572B" w14:textId="77777777" w:rsidR="00AD5C8A" w:rsidRPr="006A3F70" w:rsidRDefault="00AD5C8A" w:rsidP="00AD5C8A">
      <w:pPr>
        <w:widowControl w:val="0"/>
        <w:spacing w:before="120"/>
        <w:jc w:val="both"/>
        <w:rPr>
          <w:b/>
          <w:sz w:val="22"/>
          <w:szCs w:val="22"/>
          <w:highlight w:val="green"/>
        </w:rPr>
      </w:pPr>
    </w:p>
    <w:p w14:paraId="5EF110B8" w14:textId="77777777" w:rsidR="00AD5C8A" w:rsidRPr="006A3F70" w:rsidRDefault="00AD5C8A" w:rsidP="00AD5C8A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611B45AC" w14:textId="77777777" w:rsidR="00AD5C8A" w:rsidRPr="006A3F70" w:rsidRDefault="00AD5C8A" w:rsidP="00AD5C8A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6E4CC7B9" w14:textId="77777777" w:rsidR="00AD5C8A" w:rsidRPr="006A3F70" w:rsidRDefault="00AD5C8A" w:rsidP="00AD5C8A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12970829" w14:textId="77777777" w:rsidR="00AD5C8A" w:rsidRPr="006A3F70" w:rsidRDefault="00AD5C8A" w:rsidP="00AD5C8A">
      <w:pPr>
        <w:widowControl w:val="0"/>
        <w:spacing w:before="120"/>
        <w:jc w:val="right"/>
        <w:rPr>
          <w:b/>
          <w:bCs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4720BB6D" w14:textId="77777777" w:rsidR="00AD5C8A" w:rsidRPr="006A3F70" w:rsidRDefault="00AD5C8A" w:rsidP="00AD5C8A">
      <w:pPr>
        <w:widowControl w:val="0"/>
        <w:spacing w:before="120"/>
        <w:jc w:val="right"/>
        <w:rPr>
          <w:i/>
          <w:sz w:val="22"/>
          <w:szCs w:val="22"/>
        </w:rPr>
      </w:pPr>
    </w:p>
    <w:p w14:paraId="4DC316B8" w14:textId="77777777" w:rsidR="00AD5C8A" w:rsidRPr="006A3F70" w:rsidRDefault="00AD5C8A" w:rsidP="00AD5C8A">
      <w:pPr>
        <w:widowControl w:val="0"/>
        <w:spacing w:before="120"/>
        <w:jc w:val="right"/>
        <w:rPr>
          <w:i/>
          <w:sz w:val="22"/>
          <w:szCs w:val="22"/>
        </w:rPr>
      </w:pPr>
    </w:p>
    <w:p w14:paraId="504B6DAE" w14:textId="77777777" w:rsidR="00AD5C8A" w:rsidRPr="006A3F70" w:rsidRDefault="00AD5C8A" w:rsidP="00AD5C8A">
      <w:pPr>
        <w:jc w:val="center"/>
        <w:rPr>
          <w:b/>
          <w:sz w:val="22"/>
          <w:szCs w:val="22"/>
        </w:rPr>
      </w:pPr>
      <w:bookmarkStart w:id="86" w:name="_Toc354054521"/>
      <w:bookmarkStart w:id="87" w:name="_Toc370108908"/>
      <w:r w:rsidRPr="006A3F70">
        <w:rPr>
          <w:b/>
          <w:sz w:val="22"/>
          <w:szCs w:val="22"/>
        </w:rPr>
        <w:t>Čestné vyhlásenie</w:t>
      </w:r>
      <w:bookmarkEnd w:id="86"/>
      <w:bookmarkEnd w:id="87"/>
    </w:p>
    <w:p w14:paraId="78BB8812" w14:textId="77777777" w:rsidR="00AD5C8A" w:rsidRPr="006A3F70" w:rsidRDefault="00AD5C8A" w:rsidP="00AD5C8A">
      <w:pPr>
        <w:widowControl w:val="0"/>
        <w:spacing w:before="120"/>
        <w:rPr>
          <w:b/>
          <w:sz w:val="22"/>
          <w:szCs w:val="22"/>
          <w:highlight w:val="green"/>
        </w:rPr>
      </w:pPr>
    </w:p>
    <w:p w14:paraId="4D600EE7" w14:textId="0CB8D114" w:rsidR="00AD5C8A" w:rsidRPr="006A3F70" w:rsidRDefault="00AD5C8A" w:rsidP="00D22B54">
      <w:pPr>
        <w:widowControl w:val="0"/>
        <w:spacing w:before="120" w:after="40"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Dolu podpísaný zástupca uchádzača týmto čestne vyhlasujem, že súhlasím so zmluvnými podmienkami verejnej súťaže uvedenými </w:t>
      </w:r>
      <w:r w:rsidR="00D22B54" w:rsidRPr="006A3F70">
        <w:rPr>
          <w:sz w:val="22"/>
          <w:szCs w:val="22"/>
        </w:rPr>
        <w:t>vo Zväzku 2</w:t>
      </w:r>
      <w:r w:rsidRPr="006A3F70">
        <w:rPr>
          <w:sz w:val="22"/>
          <w:szCs w:val="22"/>
        </w:rPr>
        <w:t xml:space="preserve"> Obchodné</w:t>
      </w:r>
      <w:r w:rsidR="00D22B54" w:rsidRPr="006A3F70">
        <w:rPr>
          <w:sz w:val="22"/>
          <w:szCs w:val="22"/>
        </w:rPr>
        <w:t xml:space="preserve"> podmienky </w:t>
      </w:r>
      <w:r w:rsidRPr="006A3F70">
        <w:rPr>
          <w:sz w:val="22"/>
          <w:szCs w:val="22"/>
        </w:rPr>
        <w:t xml:space="preserve">týchto súťažných podkladov na dodanie predmetu zákazky s názvom </w:t>
      </w:r>
      <w:r w:rsidR="007256D9" w:rsidRPr="006A3F70">
        <w:rPr>
          <w:b/>
          <w:sz w:val="22"/>
          <w:szCs w:val="22"/>
        </w:rPr>
        <w:t>„</w:t>
      </w:r>
      <w:r w:rsidR="00A32A3D" w:rsidRPr="00000D51">
        <w:rPr>
          <w:b/>
          <w:sz w:val="22"/>
          <w:szCs w:val="22"/>
        </w:rPr>
        <w:t>Obnova aktívnej vrstvy počítačovej siete FEI STU</w:t>
      </w:r>
      <w:r w:rsidR="007256D9" w:rsidRPr="006A3F70">
        <w:rPr>
          <w:b/>
          <w:sz w:val="22"/>
          <w:szCs w:val="22"/>
        </w:rPr>
        <w:t>“</w:t>
      </w:r>
      <w:r w:rsidR="007256D9" w:rsidRPr="006A3F70">
        <w:rPr>
          <w:b/>
          <w:i/>
          <w:sz w:val="22"/>
          <w:szCs w:val="22"/>
        </w:rPr>
        <w:t xml:space="preserve"> </w:t>
      </w:r>
      <w:r w:rsidR="007256D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 xml:space="preserve">, </w:t>
      </w:r>
      <w:r w:rsidRPr="006A3F70">
        <w:rPr>
          <w:sz w:val="22"/>
          <w:szCs w:val="22"/>
        </w:rPr>
        <w:t xml:space="preserve">v Úradnom vestníku Európskej únie </w:t>
      </w:r>
      <w:r w:rsidR="003441FB" w:rsidRPr="003441FB">
        <w:rPr>
          <w:sz w:val="22"/>
          <w:szCs w:val="22"/>
        </w:rPr>
        <w:t>č. 2022/S 118-333137</w:t>
      </w:r>
      <w:r w:rsidR="003441FB">
        <w:rPr>
          <w:sz w:val="22"/>
          <w:szCs w:val="22"/>
        </w:rPr>
        <w:t xml:space="preserve">. </w:t>
      </w:r>
      <w:r w:rsidRPr="006A3F70">
        <w:rPr>
          <w:sz w:val="22"/>
          <w:szCs w:val="22"/>
        </w:rPr>
        <w:t xml:space="preserve">Uvedené požiadavky </w:t>
      </w:r>
      <w:r w:rsidR="00EA53C1" w:rsidRPr="006A3F70">
        <w:rPr>
          <w:sz w:val="22"/>
          <w:szCs w:val="22"/>
        </w:rPr>
        <w:t>verejného obstarávateľa</w:t>
      </w:r>
      <w:r w:rsidRPr="006A3F70">
        <w:rPr>
          <w:sz w:val="22"/>
          <w:szCs w:val="22"/>
        </w:rPr>
        <w:t xml:space="preserve"> akceptujeme a v prípade nášho úspechu v tomto verejnom obstarávaní ich zapracujeme do návrhu zmluvy.</w:t>
      </w:r>
    </w:p>
    <w:p w14:paraId="79289133" w14:textId="77777777" w:rsidR="00AD5C8A" w:rsidRPr="006A3F70" w:rsidRDefault="00AD5C8A" w:rsidP="00AD5C8A">
      <w:pPr>
        <w:pStyle w:val="Farebnzoznamzvraznenie11"/>
        <w:widowControl w:val="0"/>
        <w:spacing w:before="120"/>
        <w:ind w:left="0"/>
        <w:jc w:val="both"/>
        <w:rPr>
          <w:sz w:val="22"/>
          <w:szCs w:val="22"/>
          <w:highlight w:val="green"/>
        </w:rPr>
      </w:pPr>
    </w:p>
    <w:p w14:paraId="24575734" w14:textId="77777777" w:rsidR="00AD5C8A" w:rsidRPr="006A3F70" w:rsidRDefault="00AD5C8A" w:rsidP="00AD5C8A">
      <w:pPr>
        <w:pStyle w:val="Zkladntext"/>
        <w:rPr>
          <w:b/>
          <w:sz w:val="22"/>
          <w:szCs w:val="22"/>
          <w:highlight w:val="green"/>
        </w:rPr>
      </w:pPr>
    </w:p>
    <w:p w14:paraId="6E3DAF4D" w14:textId="77777777" w:rsidR="00AD5C8A" w:rsidRPr="006A3F70" w:rsidRDefault="00AD5C8A" w:rsidP="00954099">
      <w:pPr>
        <w:pStyle w:val="wazza03"/>
        <w:jc w:val="left"/>
        <w:rPr>
          <w:rFonts w:ascii="Times New Roman" w:hAnsi="Times New Roman" w:cs="Times New Roman"/>
          <w:szCs w:val="22"/>
        </w:rPr>
      </w:pPr>
    </w:p>
    <w:p w14:paraId="4F7B074C" w14:textId="77777777" w:rsidR="00AD5C8A" w:rsidRPr="006A3F70" w:rsidRDefault="00AD5C8A" w:rsidP="00772030">
      <w:pPr>
        <w:pStyle w:val="wazza03"/>
        <w:rPr>
          <w:rFonts w:ascii="Times New Roman" w:hAnsi="Times New Roman" w:cs="Times New Roman"/>
          <w:szCs w:val="22"/>
        </w:rPr>
      </w:pPr>
    </w:p>
    <w:p w14:paraId="3DD3BEDC" w14:textId="77777777" w:rsidR="00EF0EAA" w:rsidRPr="006A3F70" w:rsidRDefault="00EF0EAA" w:rsidP="00772030">
      <w:pPr>
        <w:pStyle w:val="wazza03"/>
        <w:rPr>
          <w:rFonts w:ascii="Times New Roman" w:hAnsi="Times New Roman" w:cs="Times New Roman"/>
          <w:szCs w:val="22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D33C60" w:rsidRPr="006A3F70" w14:paraId="090A47E9" w14:textId="77777777" w:rsidTr="00DB5D1F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F4DC600" w14:textId="77777777" w:rsidR="00D33C60" w:rsidRPr="006A3F70" w:rsidRDefault="00D33C60" w:rsidP="00DB5D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5B1E429" w14:textId="77777777" w:rsidR="00D33C60" w:rsidRPr="006A3F70" w:rsidRDefault="00D33C60" w:rsidP="00DB5D1F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748AE3F7" w14:textId="77777777" w:rsidR="00D33C60" w:rsidRPr="006A3F70" w:rsidRDefault="00D33C60" w:rsidP="00DB5D1F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0F586A3A" w14:textId="77777777" w:rsidR="00D33C60" w:rsidRPr="006A3F70" w:rsidRDefault="00D33C60" w:rsidP="00DB5D1F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12"/>
              <w:t>1</w:t>
            </w:r>
          </w:p>
          <w:p w14:paraId="4DEFF156" w14:textId="77777777" w:rsidR="00D33C60" w:rsidRPr="006A3F70" w:rsidRDefault="00D33C60" w:rsidP="00DB5D1F">
            <w:pPr>
              <w:spacing w:before="60" w:after="60"/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A757D0D" w14:textId="77777777" w:rsidR="00B63927" w:rsidRPr="006A3F70" w:rsidRDefault="00B63927">
      <w:pPr>
        <w:rPr>
          <w:b/>
          <w:bCs/>
          <w:caps/>
          <w:color w:val="808080"/>
          <w:sz w:val="22"/>
          <w:szCs w:val="22"/>
          <w:lang w:eastAsia="cs-CZ"/>
        </w:rPr>
      </w:pPr>
    </w:p>
    <w:p w14:paraId="292B03DB" w14:textId="77777777" w:rsidR="001A6BA5" w:rsidRPr="006A3F70" w:rsidRDefault="001A6BA5" w:rsidP="002E61D1">
      <w:pPr>
        <w:pStyle w:val="wazza03"/>
        <w:jc w:val="right"/>
        <w:rPr>
          <w:rFonts w:ascii="Times New Roman" w:hAnsi="Times New Roman" w:cs="Times New Roman"/>
          <w:szCs w:val="22"/>
        </w:rPr>
      </w:pPr>
      <w:bookmarkStart w:id="88" w:name="_Toc12559538"/>
    </w:p>
    <w:p w14:paraId="10909192" w14:textId="77777777" w:rsidR="001A6BA5" w:rsidRPr="006A3F70" w:rsidRDefault="001A6BA5" w:rsidP="002E61D1">
      <w:pPr>
        <w:pStyle w:val="wazza03"/>
        <w:jc w:val="right"/>
        <w:rPr>
          <w:rFonts w:ascii="Times New Roman" w:hAnsi="Times New Roman" w:cs="Times New Roman"/>
          <w:szCs w:val="22"/>
        </w:rPr>
      </w:pPr>
    </w:p>
    <w:p w14:paraId="384B3989" w14:textId="33176A45" w:rsidR="00B63927" w:rsidRPr="006A3F70" w:rsidRDefault="00B63927" w:rsidP="006437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89" w:name="_Toc106718332"/>
      <w:r w:rsidRPr="006A3F70">
        <w:rPr>
          <w:rFonts w:ascii="Times New Roman" w:hAnsi="Times New Roman" w:cs="Times New Roman"/>
          <w:sz w:val="20"/>
          <w:szCs w:val="20"/>
        </w:rPr>
        <w:t xml:space="preserve">PRÍLOHA č. </w:t>
      </w:r>
      <w:bookmarkEnd w:id="88"/>
      <w:r w:rsidR="009C6F4C" w:rsidRPr="006A3F70">
        <w:rPr>
          <w:rFonts w:ascii="Times New Roman" w:hAnsi="Times New Roman" w:cs="Times New Roman"/>
          <w:sz w:val="20"/>
          <w:szCs w:val="20"/>
        </w:rPr>
        <w:t>1</w:t>
      </w:r>
      <w:r w:rsidR="00086B51">
        <w:rPr>
          <w:rFonts w:ascii="Times New Roman" w:hAnsi="Times New Roman" w:cs="Times New Roman"/>
          <w:sz w:val="20"/>
          <w:szCs w:val="20"/>
        </w:rPr>
        <w:t>2</w:t>
      </w:r>
      <w:bookmarkEnd w:id="89"/>
    </w:p>
    <w:bookmarkEnd w:id="0"/>
    <w:p w14:paraId="161D9604" w14:textId="77777777" w:rsidR="00587365" w:rsidRPr="000D640A" w:rsidRDefault="00587365" w:rsidP="000D640A">
      <w:pPr>
        <w:tabs>
          <w:tab w:val="right" w:leader="dot" w:pos="9639"/>
        </w:tabs>
        <w:spacing w:after="120"/>
        <w:contextualSpacing/>
        <w:jc w:val="both"/>
        <w:rPr>
          <w:b/>
          <w:szCs w:val="22"/>
        </w:rPr>
      </w:pPr>
    </w:p>
    <w:p w14:paraId="07A799BD" w14:textId="59A29B3F" w:rsidR="00587365" w:rsidRPr="006A3F70" w:rsidRDefault="00587365" w:rsidP="006D6F3F">
      <w:pPr>
        <w:pStyle w:val="wazza02"/>
        <w:rPr>
          <w:rFonts w:ascii="Times New Roman" w:hAnsi="Times New Roman" w:cs="Times New Roman"/>
          <w:b/>
          <w:bCs w:val="0"/>
        </w:rPr>
      </w:pPr>
      <w:bookmarkStart w:id="90" w:name="_Toc106718333"/>
      <w:r w:rsidRPr="006A3F70">
        <w:rPr>
          <w:rFonts w:ascii="Times New Roman" w:hAnsi="Times New Roman" w:cs="Times New Roman"/>
          <w:b/>
          <w:bCs w:val="0"/>
        </w:rPr>
        <w:t>Vyhlásenie k vypracovaniu ponuky</w:t>
      </w:r>
      <w:r w:rsidR="006D6F3F" w:rsidRPr="006A3F70">
        <w:rPr>
          <w:rFonts w:ascii="Times New Roman" w:hAnsi="Times New Roman" w:cs="Times New Roman"/>
          <w:b/>
          <w:bCs w:val="0"/>
        </w:rPr>
        <w:t xml:space="preserve"> </w:t>
      </w:r>
      <w:r w:rsidRPr="006A3F70">
        <w:rPr>
          <w:rFonts w:ascii="Times New Roman" w:hAnsi="Times New Roman" w:cs="Times New Roman"/>
          <w:b/>
          <w:bCs w:val="0"/>
        </w:rPr>
        <w:t>podľa § 49 ods. 5 zákona o verejnom obstarávaní</w:t>
      </w:r>
      <w:bookmarkEnd w:id="90"/>
    </w:p>
    <w:p w14:paraId="43C1A806" w14:textId="4B74A4BD" w:rsidR="00587365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Cs w:val="22"/>
        </w:rPr>
      </w:pPr>
    </w:p>
    <w:p w14:paraId="54E0D088" w14:textId="4FACE47F" w:rsidR="006A3F70" w:rsidRDefault="006A3F70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Cs w:val="22"/>
        </w:rPr>
      </w:pPr>
    </w:p>
    <w:p w14:paraId="0040097F" w14:textId="77777777" w:rsidR="006A3F70" w:rsidRPr="00F935AA" w:rsidRDefault="006A3F70" w:rsidP="006A3F70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b/>
          <w:szCs w:val="22"/>
        </w:rPr>
      </w:pPr>
    </w:p>
    <w:p w14:paraId="33B9002A" w14:textId="42EFB578" w:rsidR="006A3F70" w:rsidRPr="00F935AA" w:rsidRDefault="006A3F70" w:rsidP="006A3F70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 xml:space="preserve">Dolu podpísaný zástupca uchádzača týmto čestne vyhlasujem, že </w:t>
      </w:r>
      <w:r w:rsidR="008A3757">
        <w:rPr>
          <w:sz w:val="22"/>
          <w:szCs w:val="22"/>
        </w:rPr>
        <w:t>v rámci</w:t>
      </w:r>
      <w:r w:rsidRPr="00F935AA">
        <w:rPr>
          <w:sz w:val="22"/>
          <w:szCs w:val="22"/>
        </w:rPr>
        <w:t xml:space="preserve"> predmetu zákazky </w:t>
      </w:r>
      <w:r w:rsidRPr="00F935AA">
        <w:rPr>
          <w:b/>
          <w:sz w:val="22"/>
          <w:szCs w:val="22"/>
        </w:rPr>
        <w:t>„</w:t>
      </w:r>
      <w:r w:rsidR="00A32A3D" w:rsidRPr="00000D51">
        <w:rPr>
          <w:b/>
          <w:sz w:val="22"/>
          <w:szCs w:val="22"/>
        </w:rPr>
        <w:t>Obnova aktívnej vrstvy počítačovej siete FEI STU</w:t>
      </w:r>
      <w:r w:rsidRPr="00F935AA">
        <w:rPr>
          <w:b/>
          <w:sz w:val="22"/>
          <w:szCs w:val="22"/>
        </w:rPr>
        <w:t>“</w:t>
      </w:r>
      <w:r w:rsidRPr="00F935AA">
        <w:rPr>
          <w:b/>
          <w:i/>
          <w:sz w:val="22"/>
          <w:szCs w:val="22"/>
        </w:rPr>
        <w:t xml:space="preserve"> </w:t>
      </w:r>
      <w:r w:rsidRPr="00F935AA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 xml:space="preserve">, </w:t>
      </w:r>
      <w:r w:rsidRPr="00F935AA">
        <w:rPr>
          <w:sz w:val="22"/>
          <w:szCs w:val="22"/>
        </w:rPr>
        <w:t xml:space="preserve">v Úradnom vestníku Európskej únie </w:t>
      </w:r>
      <w:r w:rsidR="003441FB">
        <w:rPr>
          <w:sz w:val="22"/>
          <w:szCs w:val="22"/>
        </w:rPr>
        <w:t xml:space="preserve">č. </w:t>
      </w:r>
      <w:r w:rsidR="003441FB" w:rsidRPr="00A070DB">
        <w:rPr>
          <w:sz w:val="22"/>
          <w:szCs w:val="22"/>
        </w:rPr>
        <w:t>2022/S 118-333137</w:t>
      </w:r>
      <w:r w:rsidR="003441FB">
        <w:rPr>
          <w:sz w:val="22"/>
          <w:szCs w:val="22"/>
        </w:rPr>
        <w:t>:</w:t>
      </w:r>
    </w:p>
    <w:p w14:paraId="5B48197C" w14:textId="77777777" w:rsidR="006A3F70" w:rsidRPr="00F935AA" w:rsidRDefault="006A3F70" w:rsidP="006A3F70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7806842F" w14:textId="77777777" w:rsidR="006A3F70" w:rsidRPr="00F935AA" w:rsidRDefault="006A3F70" w:rsidP="006A3F70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F935AA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935AA">
        <w:rPr>
          <w:b/>
          <w:sz w:val="22"/>
          <w:szCs w:val="22"/>
        </w:rPr>
        <w:instrText xml:space="preserve"> FORMCHECKBOX </w:instrText>
      </w:r>
      <w:r w:rsidR="00F66E6B">
        <w:rPr>
          <w:b/>
          <w:sz w:val="22"/>
          <w:szCs w:val="22"/>
        </w:rPr>
      </w:r>
      <w:r w:rsidR="00F66E6B">
        <w:rPr>
          <w:b/>
          <w:sz w:val="22"/>
          <w:szCs w:val="22"/>
        </w:rPr>
        <w:fldChar w:fldCharType="separate"/>
      </w:r>
      <w:r w:rsidRPr="00F935AA">
        <w:rPr>
          <w:b/>
          <w:sz w:val="22"/>
          <w:szCs w:val="22"/>
        </w:rPr>
        <w:fldChar w:fldCharType="end"/>
      </w:r>
      <w:r w:rsidRPr="00F935AA">
        <w:rPr>
          <w:b/>
          <w:sz w:val="22"/>
          <w:szCs w:val="22"/>
        </w:rPr>
        <w:tab/>
      </w:r>
      <w:r w:rsidRPr="00F935AA">
        <w:rPr>
          <w:sz w:val="22"/>
          <w:szCs w:val="22"/>
        </w:rPr>
        <w:t>uchádzač ponuku vypracoval sám.</w:t>
      </w:r>
    </w:p>
    <w:p w14:paraId="2D09EC9F" w14:textId="77777777" w:rsidR="006A3F70" w:rsidRPr="00F935AA" w:rsidRDefault="006A3F70" w:rsidP="006A3F70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70C758D0" w14:textId="77777777" w:rsidR="006A3F70" w:rsidRPr="00F935AA" w:rsidRDefault="006A3F70" w:rsidP="006A3F70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F935AA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935AA">
        <w:rPr>
          <w:b/>
          <w:sz w:val="22"/>
          <w:szCs w:val="22"/>
        </w:rPr>
        <w:instrText xml:space="preserve"> FORMCHECKBOX </w:instrText>
      </w:r>
      <w:r w:rsidR="00F66E6B">
        <w:rPr>
          <w:b/>
          <w:sz w:val="22"/>
          <w:szCs w:val="22"/>
        </w:rPr>
      </w:r>
      <w:r w:rsidR="00F66E6B">
        <w:rPr>
          <w:b/>
          <w:sz w:val="22"/>
          <w:szCs w:val="22"/>
        </w:rPr>
        <w:fldChar w:fldCharType="separate"/>
      </w:r>
      <w:r w:rsidRPr="00F935AA">
        <w:rPr>
          <w:b/>
          <w:sz w:val="22"/>
          <w:szCs w:val="22"/>
        </w:rPr>
        <w:fldChar w:fldCharType="end"/>
      </w:r>
      <w:r w:rsidRPr="00F935AA">
        <w:rPr>
          <w:b/>
          <w:sz w:val="22"/>
          <w:szCs w:val="22"/>
        </w:rPr>
        <w:tab/>
      </w:r>
      <w:r w:rsidRPr="00F935AA">
        <w:rPr>
          <w:sz w:val="22"/>
          <w:szCs w:val="22"/>
        </w:rPr>
        <w:t>uchádzač ponuku nevypracoval sám a nižšie uvádza osobu, ktorej služby alebo podklady pri jej vypracovaní využil:</w:t>
      </w:r>
    </w:p>
    <w:p w14:paraId="69A6816D" w14:textId="77777777" w:rsidR="006A3F70" w:rsidRPr="006A3F70" w:rsidRDefault="006A3F70" w:rsidP="006A3F70">
      <w:pPr>
        <w:widowControl w:val="0"/>
        <w:spacing w:before="120"/>
        <w:jc w:val="both"/>
        <w:rPr>
          <w:sz w:val="22"/>
          <w:szCs w:val="22"/>
        </w:rPr>
      </w:pPr>
    </w:p>
    <w:tbl>
      <w:tblPr>
        <w:tblW w:w="923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8"/>
        <w:gridCol w:w="2410"/>
        <w:gridCol w:w="2234"/>
        <w:gridCol w:w="1615"/>
      </w:tblGrid>
      <w:tr w:rsidR="006A3F70" w:rsidRPr="00F935AA" w14:paraId="1DF88BE0" w14:textId="77777777" w:rsidTr="003E2724">
        <w:trPr>
          <w:trHeight w:val="103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3C02DEE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935AA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AEDC8C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center"/>
              <w:rPr>
                <w:bCs/>
                <w:sz w:val="22"/>
                <w:szCs w:val="22"/>
              </w:rPr>
            </w:pPr>
            <w:r w:rsidRPr="00F935AA">
              <w:rPr>
                <w:bCs/>
                <w:sz w:val="22"/>
                <w:szCs w:val="22"/>
              </w:rPr>
              <w:t>Meno a priezvisko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4FE5F0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935AA">
              <w:rPr>
                <w:bCs/>
                <w:sz w:val="22"/>
                <w:szCs w:val="22"/>
                <w:lang w:eastAsia="cs-CZ"/>
              </w:rPr>
              <w:t>obchodné meno alebo názov</w:t>
            </w:r>
            <w:r w:rsidRPr="00F935AA" w:rsidDel="000D28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35046D" w14:textId="77777777" w:rsidR="006A3F70" w:rsidRPr="00F935AA" w:rsidRDefault="006A3F70" w:rsidP="003E2724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935AA">
              <w:rPr>
                <w:bCs/>
                <w:sz w:val="22"/>
                <w:szCs w:val="22"/>
                <w:lang w:eastAsia="cs-CZ"/>
              </w:rPr>
              <w:t>adresa pobytu, sídlo alebo miesto podnikania</w:t>
            </w:r>
          </w:p>
        </w:tc>
        <w:tc>
          <w:tcPr>
            <w:tcW w:w="1615" w:type="dxa"/>
            <w:tcBorders>
              <w:top w:val="single" w:sz="12" w:space="0" w:color="auto"/>
              <w:bottom w:val="double" w:sz="4" w:space="0" w:color="auto"/>
            </w:tcBorders>
          </w:tcPr>
          <w:p w14:paraId="7DF79413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935AA">
              <w:rPr>
                <w:bCs/>
                <w:sz w:val="22"/>
                <w:szCs w:val="22"/>
              </w:rPr>
              <w:t>IČO (ak bolo pridelené</w:t>
            </w:r>
            <w:r w:rsidRPr="00F935AA">
              <w:rPr>
                <w:b/>
                <w:sz w:val="22"/>
                <w:szCs w:val="22"/>
              </w:rPr>
              <w:t>)</w:t>
            </w:r>
          </w:p>
        </w:tc>
      </w:tr>
      <w:tr w:rsidR="006A3F70" w:rsidRPr="00F935AA" w14:paraId="6F88EF43" w14:textId="77777777" w:rsidTr="003E2724">
        <w:trPr>
          <w:trHeight w:val="360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14:paraId="631AC44C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4E99318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5FBCC061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double" w:sz="4" w:space="0" w:color="auto"/>
            </w:tcBorders>
          </w:tcPr>
          <w:p w14:paraId="672D4013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</w:tcPr>
          <w:p w14:paraId="4DFFF5E3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A3F70" w:rsidRPr="00F935AA" w14:paraId="63573F55" w14:textId="77777777" w:rsidTr="003E2724">
        <w:trPr>
          <w:trHeight w:val="345"/>
        </w:trPr>
        <w:tc>
          <w:tcPr>
            <w:tcW w:w="708" w:type="dxa"/>
            <w:tcBorders>
              <w:left w:val="single" w:sz="12" w:space="0" w:color="auto"/>
            </w:tcBorders>
          </w:tcPr>
          <w:p w14:paraId="734FC975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6F091E7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61A2342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14:paraId="13C77ABD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66BC5D61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A3F70" w:rsidRPr="00F935AA" w14:paraId="195F7DE6" w14:textId="77777777" w:rsidTr="003E2724">
        <w:trPr>
          <w:trHeight w:val="34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25258BB4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C6D3A7B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75693C19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</w:tcPr>
          <w:p w14:paraId="61338CDB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11AF9E7B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7F6D9048" w14:textId="77777777" w:rsidR="006A3F70" w:rsidRPr="00F935AA" w:rsidRDefault="006A3F70" w:rsidP="006A3F70">
      <w:pPr>
        <w:widowControl w:val="0"/>
        <w:tabs>
          <w:tab w:val="left" w:pos="709"/>
          <w:tab w:val="left" w:pos="8205"/>
          <w:tab w:val="left" w:pos="8910"/>
        </w:tabs>
        <w:spacing w:before="120"/>
        <w:rPr>
          <w:sz w:val="22"/>
          <w:szCs w:val="22"/>
        </w:rPr>
      </w:pPr>
      <w:r w:rsidRPr="00F935AA">
        <w:rPr>
          <w:sz w:val="22"/>
          <w:szCs w:val="22"/>
        </w:rPr>
        <w:tab/>
      </w:r>
      <w:r w:rsidRPr="00F935AA">
        <w:rPr>
          <w:sz w:val="22"/>
          <w:szCs w:val="22"/>
        </w:rPr>
        <w:tab/>
      </w:r>
      <w:r w:rsidRPr="00F935AA">
        <w:rPr>
          <w:sz w:val="22"/>
          <w:szCs w:val="22"/>
        </w:rPr>
        <w:tab/>
      </w:r>
    </w:p>
    <w:p w14:paraId="29450F0C" w14:textId="77777777" w:rsidR="006A3F70" w:rsidRPr="00F935AA" w:rsidRDefault="006A3F70" w:rsidP="006A3F70">
      <w:pPr>
        <w:widowControl w:val="0"/>
        <w:spacing w:before="120"/>
        <w:outlineLvl w:val="0"/>
        <w:rPr>
          <w:sz w:val="22"/>
          <w:szCs w:val="22"/>
        </w:rPr>
      </w:pPr>
      <w:r w:rsidRPr="00F935AA">
        <w:rPr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8"/>
        <w:gridCol w:w="4774"/>
      </w:tblGrid>
      <w:tr w:rsidR="006A3F70" w:rsidRPr="00F935AA" w14:paraId="418C03E8" w14:textId="77777777" w:rsidTr="003E2724">
        <w:tc>
          <w:tcPr>
            <w:tcW w:w="5054" w:type="dxa"/>
          </w:tcPr>
          <w:p w14:paraId="595F009F" w14:textId="77777777" w:rsidR="006A3F70" w:rsidRPr="00F935AA" w:rsidRDefault="006A3F70" w:rsidP="003E2724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14:paraId="2CA7B59F" w14:textId="77777777" w:rsidR="006A3F70" w:rsidRPr="00F935AA" w:rsidRDefault="006A3F70" w:rsidP="003E2724">
            <w:pPr>
              <w:widowControl w:val="0"/>
              <w:tabs>
                <w:tab w:val="left" w:pos="5670"/>
              </w:tabs>
              <w:spacing w:before="120"/>
              <w:rPr>
                <w:sz w:val="22"/>
                <w:szCs w:val="22"/>
              </w:rPr>
            </w:pPr>
          </w:p>
          <w:p w14:paraId="38EF50C8" w14:textId="77777777" w:rsidR="006A3F70" w:rsidRPr="00F935AA" w:rsidRDefault="006A3F70" w:rsidP="003E2724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................................................</w:t>
            </w:r>
          </w:p>
          <w:p w14:paraId="4FFACF17" w14:textId="77777777" w:rsidR="006A3F70" w:rsidRPr="00F935AA" w:rsidRDefault="006A3F70" w:rsidP="003E2724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meno a priezvisko, funkcia</w:t>
            </w:r>
          </w:p>
          <w:p w14:paraId="63E7754D" w14:textId="77777777" w:rsidR="006A3F70" w:rsidRPr="00F935AA" w:rsidRDefault="006A3F70" w:rsidP="003E2724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podpis</w:t>
            </w:r>
            <w:r w:rsidRPr="00F935AA">
              <w:rPr>
                <w:rStyle w:val="Odkaznapoznmkupodiarou"/>
                <w:sz w:val="22"/>
                <w:szCs w:val="22"/>
              </w:rPr>
              <w:footnoteReference w:customMarkFollows="1" w:id="13"/>
              <w:t>1</w:t>
            </w:r>
          </w:p>
        </w:tc>
      </w:tr>
    </w:tbl>
    <w:p w14:paraId="36C6B5FA" w14:textId="77777777" w:rsidR="006A3F70" w:rsidRPr="006A3F70" w:rsidRDefault="006A3F70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Cs w:val="22"/>
        </w:rPr>
      </w:pPr>
    </w:p>
    <w:p w14:paraId="7DCC578B" w14:textId="77777777" w:rsidR="00587365" w:rsidRPr="006A3F70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b/>
          <w:szCs w:val="22"/>
        </w:rPr>
      </w:pPr>
    </w:p>
    <w:p w14:paraId="69FAB744" w14:textId="77777777" w:rsidR="002E61D1" w:rsidRPr="006A3F70" w:rsidRDefault="002E61D1" w:rsidP="006A3F70">
      <w:pPr>
        <w:pStyle w:val="wazza01"/>
        <w:tabs>
          <w:tab w:val="right" w:leader="dot" w:pos="9639"/>
        </w:tabs>
        <w:jc w:val="left"/>
        <w:rPr>
          <w:rFonts w:ascii="Times New Roman" w:hAnsi="Times New Roman" w:cs="Times New Roman"/>
          <w:sz w:val="22"/>
          <w:szCs w:val="22"/>
        </w:rPr>
      </w:pPr>
      <w:bookmarkStart w:id="91" w:name="_Toc14877279"/>
      <w:bookmarkStart w:id="92" w:name="_Toc14963469"/>
    </w:p>
    <w:p w14:paraId="3B09FC74" w14:textId="2FEEC512" w:rsidR="002E61D1" w:rsidRPr="006A3F70" w:rsidRDefault="002E61D1" w:rsidP="008969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03E6BA40" w14:textId="77777777" w:rsidR="001A6BA5" w:rsidRPr="006A3F70" w:rsidRDefault="001A6BA5" w:rsidP="000D640A">
      <w:pPr>
        <w:pStyle w:val="wazza03"/>
        <w:jc w:val="left"/>
        <w:rPr>
          <w:rFonts w:ascii="Times New Roman" w:hAnsi="Times New Roman" w:cs="Times New Roman"/>
          <w:szCs w:val="22"/>
        </w:rPr>
      </w:pPr>
    </w:p>
    <w:p w14:paraId="3710D97F" w14:textId="603DC181" w:rsidR="00587365" w:rsidRPr="006A3F70" w:rsidRDefault="00587365" w:rsidP="006437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93" w:name="_Toc106718334"/>
      <w:r w:rsidRPr="006A3F70">
        <w:rPr>
          <w:rFonts w:ascii="Times New Roman" w:hAnsi="Times New Roman" w:cs="Times New Roman"/>
          <w:sz w:val="20"/>
          <w:szCs w:val="20"/>
        </w:rPr>
        <w:t>PRÍLOHA č. 1</w:t>
      </w:r>
      <w:bookmarkEnd w:id="91"/>
      <w:bookmarkEnd w:id="92"/>
      <w:r w:rsidR="00086B51">
        <w:rPr>
          <w:rFonts w:ascii="Times New Roman" w:hAnsi="Times New Roman" w:cs="Times New Roman"/>
          <w:sz w:val="20"/>
          <w:szCs w:val="20"/>
        </w:rPr>
        <w:t>3</w:t>
      </w:r>
      <w:bookmarkEnd w:id="93"/>
    </w:p>
    <w:p w14:paraId="44C4A4AE" w14:textId="769974E7" w:rsidR="00587365" w:rsidRPr="006A3F70" w:rsidRDefault="00587365" w:rsidP="006D6F3F">
      <w:pPr>
        <w:pStyle w:val="wazza02"/>
        <w:rPr>
          <w:rFonts w:ascii="Times New Roman" w:hAnsi="Times New Roman" w:cs="Times New Roman"/>
          <w:b/>
          <w:bCs w:val="0"/>
        </w:rPr>
      </w:pPr>
      <w:bookmarkStart w:id="94" w:name="_Toc106718335"/>
      <w:r w:rsidRPr="006A3F70">
        <w:rPr>
          <w:rFonts w:ascii="Times New Roman" w:hAnsi="Times New Roman" w:cs="Times New Roman"/>
          <w:b/>
          <w:bCs w:val="0"/>
        </w:rPr>
        <w:t>Čestné vyhlásenie</w:t>
      </w:r>
      <w:r w:rsidR="006D6F3F" w:rsidRPr="006A3F70">
        <w:rPr>
          <w:rFonts w:ascii="Times New Roman" w:hAnsi="Times New Roman" w:cs="Times New Roman"/>
          <w:b/>
          <w:bCs w:val="0"/>
        </w:rPr>
        <w:t xml:space="preserve"> </w:t>
      </w:r>
      <w:r w:rsidRPr="006A3F70">
        <w:rPr>
          <w:rFonts w:ascii="Times New Roman" w:hAnsi="Times New Roman" w:cs="Times New Roman"/>
          <w:b/>
          <w:bCs w:val="0"/>
        </w:rPr>
        <w:t>o neprítomnosti konfliktu záujmov uchádzača</w:t>
      </w:r>
      <w:bookmarkEnd w:id="94"/>
    </w:p>
    <w:p w14:paraId="46EE93A2" w14:textId="77777777" w:rsidR="00587365" w:rsidRPr="006A3F70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b/>
          <w:szCs w:val="22"/>
        </w:rPr>
      </w:pPr>
    </w:p>
    <w:p w14:paraId="49A28152" w14:textId="7DB4678D" w:rsidR="00587365" w:rsidRPr="004F016B" w:rsidRDefault="00587365" w:rsidP="00F8357F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 xml:space="preserve">Názov a sídlo uchádzača ...............................................................................zastúpený (titul, meno, priezvisko štatutárneho zástupcu) ...............................................................ako uchádzač, ktorý predložil </w:t>
      </w:r>
      <w:r w:rsidR="004F016B">
        <w:rPr>
          <w:sz w:val="22"/>
          <w:szCs w:val="22"/>
        </w:rPr>
        <w:t>ponuku</w:t>
      </w:r>
      <w:r w:rsidRPr="004F016B">
        <w:rPr>
          <w:sz w:val="22"/>
          <w:szCs w:val="22"/>
        </w:rPr>
        <w:t xml:space="preserve"> do verejnej súťaže vyhlásenej verejným obstarávateľom: </w:t>
      </w:r>
      <w:r w:rsidR="005660A9" w:rsidRPr="005660A9">
        <w:rPr>
          <w:b/>
          <w:sz w:val="22"/>
          <w:szCs w:val="22"/>
        </w:rPr>
        <w:t xml:space="preserve">Slovenská technická univerzita v Bratislave, so sídlom Vazovova 5, 812 43 Bratislava, </w:t>
      </w:r>
      <w:r w:rsidR="00F8357F" w:rsidRPr="004F016B">
        <w:rPr>
          <w:sz w:val="22"/>
          <w:szCs w:val="22"/>
        </w:rPr>
        <w:t xml:space="preserve"> </w:t>
      </w:r>
      <w:r w:rsidRPr="004F016B">
        <w:rPr>
          <w:sz w:val="22"/>
          <w:szCs w:val="22"/>
        </w:rPr>
        <w:t xml:space="preserve">na predmet zákazky: </w:t>
      </w:r>
      <w:r w:rsidR="00A32A3D" w:rsidRPr="00000D51">
        <w:rPr>
          <w:b/>
          <w:sz w:val="22"/>
          <w:szCs w:val="22"/>
        </w:rPr>
        <w:t>Obnova aktívnej vrstvy počítačovej siete FEI STU</w:t>
      </w:r>
      <w:r w:rsidR="00A32A3D" w:rsidRPr="00F935AA">
        <w:rPr>
          <w:sz w:val="22"/>
          <w:szCs w:val="22"/>
        </w:rPr>
        <w:t xml:space="preserve"> </w:t>
      </w:r>
      <w:r w:rsidR="004F016B" w:rsidRPr="00F935AA">
        <w:rPr>
          <w:sz w:val="22"/>
          <w:szCs w:val="22"/>
        </w:rPr>
        <w:t>v Úradnom vestníku Európskej únie</w:t>
      </w:r>
      <w:r w:rsidR="004F016B">
        <w:rPr>
          <w:sz w:val="22"/>
          <w:szCs w:val="22"/>
        </w:rPr>
        <w:t xml:space="preserve"> </w:t>
      </w:r>
      <w:r w:rsidR="003441FB">
        <w:rPr>
          <w:sz w:val="22"/>
          <w:szCs w:val="22"/>
        </w:rPr>
        <w:t xml:space="preserve">č. </w:t>
      </w:r>
      <w:r w:rsidR="003441FB" w:rsidRPr="00A070DB">
        <w:rPr>
          <w:sz w:val="22"/>
          <w:szCs w:val="22"/>
        </w:rPr>
        <w:t>2022/S 118-333137</w:t>
      </w:r>
      <w:r w:rsidR="003441FB" w:rsidRPr="006A3F70">
        <w:rPr>
          <w:sz w:val="22"/>
          <w:szCs w:val="22"/>
        </w:rPr>
        <w:t>,</w:t>
      </w:r>
      <w:r w:rsidR="003441FB">
        <w:rPr>
          <w:sz w:val="22"/>
          <w:szCs w:val="22"/>
        </w:rPr>
        <w:t xml:space="preserve"> </w:t>
      </w:r>
      <w:r w:rsidRPr="004F016B">
        <w:rPr>
          <w:sz w:val="22"/>
          <w:szCs w:val="22"/>
        </w:rPr>
        <w:t>týmto</w:t>
      </w:r>
    </w:p>
    <w:p w14:paraId="7A480DF6" w14:textId="77777777" w:rsidR="00587365" w:rsidRPr="004F016B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rPr>
          <w:sz w:val="22"/>
          <w:szCs w:val="22"/>
        </w:rPr>
      </w:pPr>
    </w:p>
    <w:p w14:paraId="394C9B24" w14:textId="77777777" w:rsidR="00587365" w:rsidRPr="004F016B" w:rsidRDefault="00587365" w:rsidP="00773276">
      <w:pPr>
        <w:pStyle w:val="Odsekzoznamu"/>
        <w:tabs>
          <w:tab w:val="right" w:leader="dot" w:pos="9639"/>
        </w:tabs>
        <w:spacing w:after="120"/>
        <w:ind w:left="360"/>
        <w:contextualSpacing/>
        <w:jc w:val="center"/>
        <w:rPr>
          <w:b/>
          <w:sz w:val="22"/>
          <w:szCs w:val="22"/>
        </w:rPr>
      </w:pPr>
      <w:r w:rsidRPr="004F016B">
        <w:rPr>
          <w:b/>
          <w:sz w:val="22"/>
          <w:szCs w:val="22"/>
        </w:rPr>
        <w:t>ČESTNE VYHLASUJEM,</w:t>
      </w:r>
    </w:p>
    <w:p w14:paraId="4AE888D2" w14:textId="77777777" w:rsidR="00587365" w:rsidRPr="004F016B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b/>
          <w:sz w:val="22"/>
          <w:szCs w:val="22"/>
        </w:rPr>
      </w:pPr>
    </w:p>
    <w:p w14:paraId="55D5CAD6" w14:textId="77777777" w:rsidR="00587365" w:rsidRPr="004F016B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v súvislosti s uvedeným postupom zadávania zákazky:</w:t>
      </w:r>
    </w:p>
    <w:p w14:paraId="05D358D3" w14:textId="77777777" w:rsidR="00587365" w:rsidRPr="004F016B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</w:p>
    <w:p w14:paraId="18034B68" w14:textId="77777777" w:rsidR="000D63DA" w:rsidRPr="004F016B" w:rsidRDefault="000D63DA" w:rsidP="000D63DA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a) poznám definíciu "konflikt záujmov", pričom ide najmä o situáciu, kedy zainteresovaná osoba, ktorá môže ovplyvniť výsledok alebo priebeh verejného obstarávania, má priamy alebo nepriamy finančný záujem, ekonomický záujem alebo iný osobný záujem, ktorý možno považovať za ohrozenie jej nestrannosti a nezávislosti v súvislosti s verejným obstarávaním. (upraviť)</w:t>
      </w:r>
    </w:p>
    <w:p w14:paraId="51708376" w14:textId="77777777" w:rsidR="000D63DA" w:rsidRPr="004F016B" w:rsidRDefault="000D63DA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</w:p>
    <w:p w14:paraId="647025EC" w14:textId="77777777" w:rsidR="00587365" w:rsidRPr="004F016B" w:rsidRDefault="000D63DA" w:rsidP="00773276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b</w:t>
      </w:r>
      <w:r w:rsidR="00587365" w:rsidRPr="004F016B">
        <w:rPr>
          <w:sz w:val="22"/>
          <w:szCs w:val="22"/>
        </w:rPr>
        <w:t>) som nevyvíjal a nebudem vyvíjať voči žiadnej osobe na strane verejného obstarávateľa, ktorá je alebo by mohla byť zainteresovanou osobou v zmysle ustanovenia § 23 ods. 3 ZVO akékoľvek aktivity, ktoré by mohli viesť k zvýhodneniu nášho postavenia v postupe tohto verejného obstarávania,</w:t>
      </w:r>
    </w:p>
    <w:p w14:paraId="3D6BC9B1" w14:textId="77777777" w:rsidR="00587365" w:rsidRPr="004F016B" w:rsidRDefault="000D63DA" w:rsidP="00773276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c</w:t>
      </w:r>
      <w:r w:rsidR="00587365" w:rsidRPr="004F016B">
        <w:rPr>
          <w:sz w:val="22"/>
          <w:szCs w:val="22"/>
        </w:rPr>
        <w:t>) neposkytol som a neposkytnem akejkoľvek čo i len potenciálne zainteresovanej osobe priamo alebo nepriamo akúkoľvek finančnú alebo vecnú výhodu ako motiváciu alebo odmenu súvisiacu so zadaním tejto zákazky,</w:t>
      </w:r>
    </w:p>
    <w:p w14:paraId="6B2567E9" w14:textId="77777777" w:rsidR="00587365" w:rsidRPr="004F016B" w:rsidRDefault="000D63DA" w:rsidP="00773276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d</w:t>
      </w:r>
      <w:r w:rsidR="00587365" w:rsidRPr="004F016B">
        <w:rPr>
          <w:sz w:val="22"/>
          <w:szCs w:val="22"/>
        </w:rPr>
        <w:t>) 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51042F8" w14:textId="1AA5DDF0" w:rsidR="00587365" w:rsidRDefault="000D63DA" w:rsidP="00D45783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e</w:t>
      </w:r>
      <w:r w:rsidR="00587365" w:rsidRPr="004F016B">
        <w:rPr>
          <w:sz w:val="22"/>
          <w:szCs w:val="22"/>
        </w:rPr>
        <w:t>) poskytnem verejnému obstarávateľovi v postupe tohto verejného obstarávania presné, pravdivé a úplné informácie.</w:t>
      </w:r>
    </w:p>
    <w:p w14:paraId="6840045F" w14:textId="7AF49596" w:rsidR="004F016B" w:rsidRDefault="004F016B" w:rsidP="00D45783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</w:p>
    <w:p w14:paraId="141B9CF9" w14:textId="77777777" w:rsidR="004F016B" w:rsidRPr="004F016B" w:rsidRDefault="004F016B" w:rsidP="00D45783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</w:p>
    <w:tbl>
      <w:tblPr>
        <w:tblW w:w="90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77"/>
      </w:tblGrid>
      <w:tr w:rsidR="00587365" w:rsidRPr="004F016B" w14:paraId="61CD0312" w14:textId="77777777" w:rsidTr="007F3D8B">
        <w:trPr>
          <w:trHeight w:val="536"/>
        </w:trPr>
        <w:tc>
          <w:tcPr>
            <w:tcW w:w="3085" w:type="dxa"/>
            <w:shd w:val="clear" w:color="auto" w:fill="auto"/>
          </w:tcPr>
          <w:p w14:paraId="2BE5D82C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4F016B">
              <w:rPr>
                <w:sz w:val="22"/>
                <w:szCs w:val="22"/>
              </w:rPr>
              <w:t>Meno a priezvisko, titul:</w:t>
            </w:r>
          </w:p>
          <w:p w14:paraId="2BA2CCAE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auto"/>
          </w:tcPr>
          <w:p w14:paraId="1F92E7A2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87365" w:rsidRPr="004F016B" w14:paraId="64CE51C4" w14:textId="77777777" w:rsidTr="007F3D8B">
        <w:tc>
          <w:tcPr>
            <w:tcW w:w="3085" w:type="dxa"/>
            <w:shd w:val="clear" w:color="auto" w:fill="auto"/>
          </w:tcPr>
          <w:p w14:paraId="10FBC5D9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4F016B">
              <w:rPr>
                <w:sz w:val="22"/>
                <w:szCs w:val="22"/>
              </w:rPr>
              <w:t>Funkcia:</w:t>
            </w:r>
          </w:p>
          <w:p w14:paraId="25E1D66C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auto"/>
          </w:tcPr>
          <w:p w14:paraId="63EBB6BD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87365" w:rsidRPr="004F016B" w14:paraId="7FAA3BFD" w14:textId="77777777" w:rsidTr="007F3D8B">
        <w:tc>
          <w:tcPr>
            <w:tcW w:w="3085" w:type="dxa"/>
            <w:shd w:val="clear" w:color="auto" w:fill="auto"/>
          </w:tcPr>
          <w:p w14:paraId="5A23B5A0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4F016B">
              <w:rPr>
                <w:sz w:val="22"/>
                <w:szCs w:val="22"/>
              </w:rPr>
              <w:t>Podpis a pečiatka:</w:t>
            </w:r>
          </w:p>
          <w:p w14:paraId="26FBAAC5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auto"/>
          </w:tcPr>
          <w:p w14:paraId="1FD313C5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87365" w:rsidRPr="004F016B" w14:paraId="729D1B5A" w14:textId="77777777" w:rsidTr="007F3D8B">
        <w:tc>
          <w:tcPr>
            <w:tcW w:w="3085" w:type="dxa"/>
            <w:shd w:val="clear" w:color="auto" w:fill="auto"/>
          </w:tcPr>
          <w:p w14:paraId="40CC476E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4F016B">
              <w:rPr>
                <w:sz w:val="22"/>
                <w:szCs w:val="22"/>
              </w:rPr>
              <w:t>Dátum a miesto:</w:t>
            </w:r>
          </w:p>
          <w:p w14:paraId="77DD1DCD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auto"/>
          </w:tcPr>
          <w:p w14:paraId="78CD2F50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bookmarkEnd w:id="9"/>
    </w:tbl>
    <w:p w14:paraId="102F3F50" w14:textId="64AE2B9E" w:rsidR="00587365" w:rsidRPr="006A3F70" w:rsidRDefault="00587365" w:rsidP="00D45783">
      <w:pPr>
        <w:tabs>
          <w:tab w:val="right" w:leader="dot" w:pos="9639"/>
        </w:tabs>
        <w:spacing w:after="120"/>
        <w:contextualSpacing/>
        <w:jc w:val="both"/>
        <w:rPr>
          <w:b/>
          <w:bCs/>
          <w:szCs w:val="22"/>
        </w:rPr>
      </w:pPr>
    </w:p>
    <w:p w14:paraId="08CC28F0" w14:textId="1B4B3F2E" w:rsidR="002E61D1" w:rsidRPr="006A3F70" w:rsidRDefault="002E61D1" w:rsidP="00D45783">
      <w:pPr>
        <w:tabs>
          <w:tab w:val="right" w:leader="dot" w:pos="9639"/>
        </w:tabs>
        <w:spacing w:after="120"/>
        <w:contextualSpacing/>
        <w:jc w:val="both"/>
        <w:rPr>
          <w:b/>
          <w:bCs/>
          <w:szCs w:val="22"/>
        </w:rPr>
      </w:pPr>
    </w:p>
    <w:p w14:paraId="53A7F6F4" w14:textId="77777777" w:rsidR="004F016B" w:rsidRDefault="004F016B" w:rsidP="000500B0">
      <w:pPr>
        <w:pStyle w:val="wazza01"/>
        <w:tabs>
          <w:tab w:val="right" w:leader="dot" w:pos="9639"/>
        </w:tabs>
        <w:jc w:val="left"/>
        <w:rPr>
          <w:rFonts w:ascii="Times New Roman" w:hAnsi="Times New Roman" w:cs="Times New Roman"/>
          <w:sz w:val="20"/>
          <w:szCs w:val="20"/>
        </w:rPr>
      </w:pPr>
    </w:p>
    <w:p w14:paraId="6664094D" w14:textId="653E37B2" w:rsidR="002E61D1" w:rsidRPr="006A3F70" w:rsidRDefault="002E61D1" w:rsidP="006437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95" w:name="_Toc106718336"/>
      <w:r w:rsidRPr="006A3F70">
        <w:rPr>
          <w:rFonts w:ascii="Times New Roman" w:hAnsi="Times New Roman" w:cs="Times New Roman"/>
          <w:sz w:val="20"/>
          <w:szCs w:val="20"/>
        </w:rPr>
        <w:t>PRÍLOHA č. 1</w:t>
      </w:r>
      <w:r w:rsidR="00086B51">
        <w:rPr>
          <w:rFonts w:ascii="Times New Roman" w:hAnsi="Times New Roman" w:cs="Times New Roman"/>
          <w:sz w:val="20"/>
          <w:szCs w:val="20"/>
        </w:rPr>
        <w:t>4</w:t>
      </w:r>
      <w:bookmarkEnd w:id="95"/>
    </w:p>
    <w:p w14:paraId="38A9A6E1" w14:textId="77777777" w:rsidR="002E61D1" w:rsidRPr="006A3F70" w:rsidRDefault="002E61D1" w:rsidP="00086B51">
      <w:pPr>
        <w:pStyle w:val="wazza03"/>
        <w:jc w:val="left"/>
        <w:rPr>
          <w:rFonts w:ascii="Times New Roman" w:hAnsi="Times New Roman" w:cs="Times New Roman"/>
          <w:szCs w:val="22"/>
        </w:rPr>
      </w:pPr>
    </w:p>
    <w:p w14:paraId="7C40B7D4" w14:textId="77777777" w:rsidR="002E61D1" w:rsidRPr="006A3F70" w:rsidRDefault="002E61D1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30CA9287" w14:textId="7F89EA30" w:rsidR="002E61D1" w:rsidRPr="006A3F70" w:rsidRDefault="002E61D1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96" w:name="_Toc106718337"/>
      <w:r w:rsidRPr="006A3F70">
        <w:rPr>
          <w:rFonts w:ascii="Times New Roman" w:hAnsi="Times New Roman" w:cs="Times New Roman"/>
          <w:b/>
          <w:bCs w:val="0"/>
        </w:rPr>
        <w:t>ŠTRUKTÚROVANÝ ROZPOČET</w:t>
      </w:r>
      <w:bookmarkEnd w:id="96"/>
    </w:p>
    <w:p w14:paraId="68EA3EA7" w14:textId="7D727963" w:rsidR="002E61D1" w:rsidRPr="006A3F70" w:rsidRDefault="002E61D1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2BA7BA4F" w14:textId="5CA33F8A" w:rsidR="002E61D1" w:rsidRPr="006A3F70" w:rsidRDefault="002E61D1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3619219A" w14:textId="74C20001" w:rsidR="002E61D1" w:rsidRPr="006A3F70" w:rsidRDefault="002E61D1" w:rsidP="002E61D1">
      <w:pPr>
        <w:pStyle w:val="CISLOvzoru"/>
        <w:rPr>
          <w:rFonts w:ascii="Times New Roman" w:hAnsi="Times New Roman" w:cs="Times New Roman"/>
          <w:b/>
          <w:bCs/>
        </w:rPr>
      </w:pPr>
      <w:r w:rsidRPr="006A3F70">
        <w:rPr>
          <w:rFonts w:ascii="Times New Roman" w:hAnsi="Times New Roman" w:cs="Times New Roman"/>
        </w:rPr>
        <w:t xml:space="preserve">-tvorí samostatný </w:t>
      </w:r>
      <w:proofErr w:type="spellStart"/>
      <w:r w:rsidRPr="006A3F70">
        <w:rPr>
          <w:rFonts w:ascii="Times New Roman" w:hAnsi="Times New Roman" w:cs="Times New Roman"/>
        </w:rPr>
        <w:t>excel</w:t>
      </w:r>
      <w:proofErr w:type="spellEnd"/>
      <w:r w:rsidRPr="006A3F70">
        <w:rPr>
          <w:rFonts w:ascii="Times New Roman" w:hAnsi="Times New Roman" w:cs="Times New Roman"/>
        </w:rPr>
        <w:t xml:space="preserve"> súbor.</w:t>
      </w:r>
    </w:p>
    <w:p w14:paraId="7DC97EF9" w14:textId="580867E2" w:rsidR="002E61D1" w:rsidRDefault="002E61D1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5586244A" w14:textId="162B06E6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0BB45B22" w14:textId="2118D5F6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50D4F118" w14:textId="1431FE70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5CFAC48F" w14:textId="1B5392CB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70333E59" w14:textId="78EBDCE8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0B86A4CC" w14:textId="476CEAF8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387F0329" w14:textId="7BA91847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21155A93" w14:textId="4B4079C4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038C2F2C" w14:textId="33FA4BBB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243806DF" w14:textId="146C6CDC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1E98F137" w14:textId="6C6A94C8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4FDAB9A3" w14:textId="15107B28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34517850" w14:textId="3481532E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6060D570" w14:textId="7DE91FB2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7371F316" w14:textId="758783E8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6ADC514B" w14:textId="21278762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04818C0D" w14:textId="1C533899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3FAF165B" w14:textId="3AF97F0F" w:rsidR="000500B0" w:rsidRDefault="000500B0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108C2417" w14:textId="77777777" w:rsidR="000500B0" w:rsidRDefault="000500B0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40AA32D8" w14:textId="5C6D532C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691C9C7E" w14:textId="09AC81FE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3A03962F" w14:textId="36A569A8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02D3310B" w14:textId="7B0D32C2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44612C6C" w14:textId="5EF20406" w:rsidR="003724D4" w:rsidRDefault="003724D4" w:rsidP="002E61D1">
      <w:pPr>
        <w:pStyle w:val="wazza03"/>
        <w:rPr>
          <w:rFonts w:ascii="Times New Roman" w:hAnsi="Times New Roman" w:cs="Times New Roman"/>
          <w:szCs w:val="22"/>
        </w:rPr>
      </w:pPr>
    </w:p>
    <w:p w14:paraId="770E8C14" w14:textId="0C5A96BD" w:rsidR="003724D4" w:rsidRPr="006A3F70" w:rsidRDefault="003724D4" w:rsidP="003724D4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97" w:name="_Toc106718338"/>
      <w:r w:rsidRPr="006A3F70">
        <w:rPr>
          <w:rFonts w:ascii="Times New Roman" w:hAnsi="Times New Roman" w:cs="Times New Roman"/>
          <w:sz w:val="20"/>
          <w:szCs w:val="20"/>
        </w:rPr>
        <w:lastRenderedPageBreak/>
        <w:t>PRÍLOHA č. 1</w:t>
      </w:r>
      <w:r>
        <w:rPr>
          <w:rFonts w:ascii="Times New Roman" w:hAnsi="Times New Roman" w:cs="Times New Roman"/>
          <w:sz w:val="20"/>
          <w:szCs w:val="20"/>
        </w:rPr>
        <w:t>5</w:t>
      </w:r>
      <w:bookmarkEnd w:id="97"/>
    </w:p>
    <w:p w14:paraId="0420CF42" w14:textId="77777777" w:rsidR="003724D4" w:rsidRPr="006A3F70" w:rsidRDefault="003724D4" w:rsidP="003724D4">
      <w:pPr>
        <w:pStyle w:val="wazza03"/>
        <w:jc w:val="left"/>
        <w:rPr>
          <w:rFonts w:ascii="Times New Roman" w:hAnsi="Times New Roman" w:cs="Times New Roman"/>
          <w:szCs w:val="22"/>
        </w:rPr>
      </w:pPr>
    </w:p>
    <w:p w14:paraId="79BBD158" w14:textId="77777777" w:rsidR="003724D4" w:rsidRPr="006A3F70" w:rsidRDefault="003724D4" w:rsidP="003724D4">
      <w:pPr>
        <w:pStyle w:val="wazza03"/>
        <w:rPr>
          <w:rFonts w:ascii="Times New Roman" w:hAnsi="Times New Roman" w:cs="Times New Roman"/>
          <w:szCs w:val="22"/>
        </w:rPr>
      </w:pPr>
    </w:p>
    <w:p w14:paraId="0098340C" w14:textId="0E72FC1D" w:rsidR="003724D4" w:rsidRPr="006A3F70" w:rsidRDefault="003724D4" w:rsidP="003724D4">
      <w:pPr>
        <w:pStyle w:val="wazza03"/>
        <w:rPr>
          <w:rFonts w:ascii="Times New Roman" w:hAnsi="Times New Roman" w:cs="Times New Roman"/>
          <w:szCs w:val="22"/>
        </w:rPr>
      </w:pPr>
      <w:bookmarkStart w:id="98" w:name="_Toc106718339"/>
      <w:r w:rsidRPr="003724D4">
        <w:rPr>
          <w:rFonts w:ascii="Times New Roman" w:hAnsi="Times New Roman" w:cs="Times New Roman"/>
          <w:bCs w:val="0"/>
        </w:rPr>
        <w:t>Opis požadovaných zariadení s fázami</w:t>
      </w:r>
      <w:bookmarkEnd w:id="98"/>
    </w:p>
    <w:p w14:paraId="6A116242" w14:textId="77777777" w:rsidR="003724D4" w:rsidRPr="006A3F70" w:rsidRDefault="003724D4" w:rsidP="003724D4">
      <w:pPr>
        <w:pStyle w:val="wazza03"/>
        <w:rPr>
          <w:rFonts w:ascii="Times New Roman" w:hAnsi="Times New Roman" w:cs="Times New Roman"/>
          <w:szCs w:val="22"/>
        </w:rPr>
      </w:pPr>
    </w:p>
    <w:p w14:paraId="37F37D22" w14:textId="77777777" w:rsidR="003724D4" w:rsidRPr="006A3F70" w:rsidRDefault="003724D4" w:rsidP="003724D4">
      <w:pPr>
        <w:pStyle w:val="CISLOvzoru"/>
        <w:rPr>
          <w:rFonts w:ascii="Times New Roman" w:hAnsi="Times New Roman" w:cs="Times New Roman"/>
          <w:b/>
          <w:bCs/>
        </w:rPr>
      </w:pPr>
      <w:r w:rsidRPr="006A3F70">
        <w:rPr>
          <w:rFonts w:ascii="Times New Roman" w:hAnsi="Times New Roman" w:cs="Times New Roman"/>
        </w:rPr>
        <w:t xml:space="preserve">-tvorí samostatný </w:t>
      </w:r>
      <w:proofErr w:type="spellStart"/>
      <w:r w:rsidRPr="006A3F70">
        <w:rPr>
          <w:rFonts w:ascii="Times New Roman" w:hAnsi="Times New Roman" w:cs="Times New Roman"/>
        </w:rPr>
        <w:t>excel</w:t>
      </w:r>
      <w:proofErr w:type="spellEnd"/>
      <w:r w:rsidRPr="006A3F70">
        <w:rPr>
          <w:rFonts w:ascii="Times New Roman" w:hAnsi="Times New Roman" w:cs="Times New Roman"/>
        </w:rPr>
        <w:t xml:space="preserve"> súbor.</w:t>
      </w:r>
    </w:p>
    <w:p w14:paraId="05913D63" w14:textId="77777777" w:rsidR="003724D4" w:rsidRPr="003724D4" w:rsidRDefault="003724D4" w:rsidP="002E61D1">
      <w:pPr>
        <w:pStyle w:val="wazza03"/>
        <w:rPr>
          <w:rFonts w:ascii="Times New Roman" w:hAnsi="Times New Roman" w:cs="Times New Roman"/>
          <w:b w:val="0"/>
          <w:bCs w:val="0"/>
          <w:szCs w:val="22"/>
        </w:rPr>
      </w:pPr>
    </w:p>
    <w:sectPr w:rsidR="003724D4" w:rsidRPr="003724D4" w:rsidSect="003A647B">
      <w:headerReference w:type="default" r:id="rId11"/>
      <w:footerReference w:type="default" r:id="rId12"/>
      <w:pgSz w:w="11906" w:h="16838" w:code="9"/>
      <w:pgMar w:top="1985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A14" w14:textId="77777777" w:rsidR="007D2813" w:rsidRDefault="007D2813">
      <w:r>
        <w:separator/>
      </w:r>
    </w:p>
  </w:endnote>
  <w:endnote w:type="continuationSeparator" w:id="0">
    <w:p w14:paraId="531310FC" w14:textId="77777777" w:rsidR="007D2813" w:rsidRDefault="007D2813">
      <w:r>
        <w:continuationSeparator/>
      </w:r>
    </w:p>
  </w:endnote>
  <w:endnote w:type="continuationNotice" w:id="1">
    <w:p w14:paraId="400998CE" w14:textId="77777777" w:rsidR="007D2813" w:rsidRDefault="007D2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mnst777 BT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 MT">
    <w:altName w:val="Garamond"/>
    <w:charset w:val="01"/>
    <w:family w:val="swiss"/>
    <w:pitch w:val="default"/>
  </w:font>
  <w:font w:name="Times New Roman Bold">
    <w:altName w:val="Courier New"/>
    <w:charset w:val="00"/>
    <w:family w:val="roman"/>
    <w:pitch w:val="default"/>
    <w:sig w:usb0="07F40003" w:usb1="BD261F6E" w:usb2="0587883E" w:usb3="2FB602FC" w:csb0="0000016F" w:csb1="016F1A1F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utura Bk">
    <w:altName w:val="Arial"/>
    <w:charset w:val="00"/>
    <w:family w:val="auto"/>
    <w:pitch w:val="variable"/>
    <w:sig w:usb0="80000067" w:usb1="00000000" w:usb2="00000000" w:usb3="00000000" w:csb0="000001F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Hv">
    <w:altName w:val="Arial"/>
    <w:charset w:val="00"/>
    <w:family w:val="swiss"/>
    <w:pitch w:val="variable"/>
    <w:sig w:usb0="80000067" w:usb1="00000000" w:usb2="00000000" w:usb3="00000000" w:csb0="000001F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3C9C" w14:textId="7098E3E5" w:rsidR="007D2813" w:rsidRPr="00820054" w:rsidRDefault="007D2813" w:rsidP="005E46BE">
    <w:pPr>
      <w:pStyle w:val="Pta"/>
      <w:jc w:val="center"/>
      <w:rPr>
        <w:rFonts w:ascii="Arial" w:hAnsi="Arial" w:cs="Arial"/>
        <w:sz w:val="20"/>
        <w:szCs w:val="20"/>
      </w:rPr>
    </w:pPr>
    <w:r w:rsidRPr="00820054">
      <w:rPr>
        <w:rFonts w:ascii="Arial" w:hAnsi="Arial" w:cs="Arial"/>
        <w:sz w:val="20"/>
        <w:szCs w:val="20"/>
      </w:rPr>
      <w:fldChar w:fldCharType="begin"/>
    </w:r>
    <w:r w:rsidRPr="00820054">
      <w:rPr>
        <w:rFonts w:ascii="Arial" w:hAnsi="Arial" w:cs="Arial"/>
        <w:sz w:val="20"/>
        <w:szCs w:val="20"/>
      </w:rPr>
      <w:instrText>PAGE   \* MERGEFORMAT</w:instrText>
    </w:r>
    <w:r w:rsidRPr="00820054">
      <w:rPr>
        <w:rFonts w:ascii="Arial" w:hAnsi="Arial" w:cs="Arial"/>
        <w:sz w:val="20"/>
        <w:szCs w:val="20"/>
      </w:rPr>
      <w:fldChar w:fldCharType="separate"/>
    </w:r>
    <w:r w:rsidR="005B040C">
      <w:rPr>
        <w:rFonts w:ascii="Arial" w:hAnsi="Arial" w:cs="Arial"/>
        <w:noProof/>
        <w:sz w:val="20"/>
        <w:szCs w:val="20"/>
      </w:rPr>
      <w:t>42</w:t>
    </w:r>
    <w:r w:rsidRPr="00820054">
      <w:rPr>
        <w:rFonts w:ascii="Arial" w:hAnsi="Arial" w:cs="Arial"/>
        <w:sz w:val="20"/>
        <w:szCs w:val="20"/>
      </w:rPr>
      <w:fldChar w:fldCharType="end"/>
    </w:r>
  </w:p>
  <w:p w14:paraId="0FD884D9" w14:textId="77777777" w:rsidR="007D2813" w:rsidRDefault="007D2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0A18" w14:textId="77777777" w:rsidR="007D2813" w:rsidRDefault="007D2813">
      <w:r>
        <w:separator/>
      </w:r>
    </w:p>
  </w:footnote>
  <w:footnote w:type="continuationSeparator" w:id="0">
    <w:p w14:paraId="37F29519" w14:textId="77777777" w:rsidR="007D2813" w:rsidRDefault="007D2813">
      <w:r>
        <w:continuationSeparator/>
      </w:r>
    </w:p>
  </w:footnote>
  <w:footnote w:type="continuationNotice" w:id="1">
    <w:p w14:paraId="1550FAA7" w14:textId="77777777" w:rsidR="007D2813" w:rsidRDefault="007D2813"/>
  </w:footnote>
  <w:footnote w:id="2">
    <w:p w14:paraId="7A76FB10" w14:textId="77777777" w:rsidR="007D2813" w:rsidRDefault="007D2813" w:rsidP="003A647B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18A9BAF" w14:textId="77777777" w:rsidR="007D2813" w:rsidRDefault="007D2813" w:rsidP="003A647B">
      <w:pPr>
        <w:pStyle w:val="Textpoznmkypodiarou"/>
      </w:pPr>
    </w:p>
  </w:footnote>
  <w:footnote w:id="3">
    <w:p w14:paraId="76704055" w14:textId="77777777" w:rsidR="007D2813" w:rsidRPr="005525C6" w:rsidRDefault="007D2813" w:rsidP="0062014C">
      <w:pPr>
        <w:jc w:val="both"/>
        <w:rPr>
          <w:sz w:val="16"/>
          <w:szCs w:val="16"/>
        </w:rPr>
      </w:pPr>
      <w:r w:rsidRPr="005525C6">
        <w:rPr>
          <w:rStyle w:val="Odkaznapoznmkupodiarou"/>
        </w:rPr>
        <w:t>1</w:t>
      </w:r>
      <w:r w:rsidRPr="005525C6">
        <w:t xml:space="preserve"> </w:t>
      </w:r>
      <w:r w:rsidRPr="005525C6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B60E807" w14:textId="77777777" w:rsidR="007D2813" w:rsidRDefault="007D2813" w:rsidP="0062014C">
      <w:pPr>
        <w:pStyle w:val="Textpoznmkypodiarou"/>
      </w:pPr>
    </w:p>
  </w:footnote>
  <w:footnote w:id="4">
    <w:p w14:paraId="5FB224CA" w14:textId="77777777" w:rsidR="007D2813" w:rsidRPr="005525C6" w:rsidRDefault="007D2813" w:rsidP="007F2BFD">
      <w:pPr>
        <w:jc w:val="both"/>
        <w:rPr>
          <w:sz w:val="16"/>
          <w:szCs w:val="16"/>
        </w:rPr>
      </w:pPr>
      <w:r w:rsidRPr="005525C6">
        <w:rPr>
          <w:rStyle w:val="Odkaznapoznmkupodiarou"/>
        </w:rPr>
        <w:t>1</w:t>
      </w:r>
      <w:r w:rsidRPr="005525C6">
        <w:t xml:space="preserve"> </w:t>
      </w:r>
      <w:r w:rsidRPr="005525C6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03A47D4" w14:textId="77777777" w:rsidR="007D2813" w:rsidRDefault="007D2813" w:rsidP="007F2BFD">
      <w:pPr>
        <w:pStyle w:val="Textpoznmkypodiarou"/>
      </w:pPr>
    </w:p>
  </w:footnote>
  <w:footnote w:id="5">
    <w:p w14:paraId="66E25FD0" w14:textId="77777777" w:rsidR="007D2813" w:rsidRPr="005525C6" w:rsidRDefault="007D2813" w:rsidP="007F2BFD">
      <w:pPr>
        <w:jc w:val="both"/>
        <w:rPr>
          <w:sz w:val="16"/>
          <w:szCs w:val="16"/>
        </w:rPr>
      </w:pPr>
      <w:r w:rsidRPr="005525C6">
        <w:rPr>
          <w:rStyle w:val="Odkaznapoznmkupodiarou"/>
        </w:rPr>
        <w:t>1</w:t>
      </w:r>
      <w:r w:rsidRPr="005525C6">
        <w:t xml:space="preserve"> </w:t>
      </w:r>
      <w:r w:rsidRPr="005525C6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829990" w14:textId="77777777" w:rsidR="007D2813" w:rsidRDefault="007D2813" w:rsidP="007F2BFD">
      <w:pPr>
        <w:pStyle w:val="Textpoznmkypodiarou"/>
      </w:pPr>
    </w:p>
  </w:footnote>
  <w:footnote w:id="6">
    <w:p w14:paraId="09A003CB" w14:textId="77777777" w:rsidR="007D2813" w:rsidRPr="005525C6" w:rsidRDefault="007D2813" w:rsidP="00086B51">
      <w:pPr>
        <w:jc w:val="both"/>
        <w:rPr>
          <w:sz w:val="16"/>
          <w:szCs w:val="16"/>
        </w:rPr>
      </w:pPr>
      <w:r w:rsidRPr="005525C6">
        <w:rPr>
          <w:rStyle w:val="Odkaznapoznmkupodiarou"/>
        </w:rPr>
        <w:t>1</w:t>
      </w:r>
      <w:r w:rsidRPr="005525C6">
        <w:t xml:space="preserve"> </w:t>
      </w:r>
      <w:r w:rsidRPr="005525C6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ABE491A" w14:textId="77777777" w:rsidR="007D2813" w:rsidRDefault="007D2813" w:rsidP="00086B51">
      <w:pPr>
        <w:pStyle w:val="Textpoznmkypodiarou"/>
      </w:pPr>
    </w:p>
  </w:footnote>
  <w:footnote w:id="7">
    <w:p w14:paraId="4E49EB79" w14:textId="77777777" w:rsidR="007D2813" w:rsidRPr="005525C6" w:rsidRDefault="007D2813" w:rsidP="007F2BFD">
      <w:pPr>
        <w:jc w:val="both"/>
        <w:rPr>
          <w:sz w:val="16"/>
          <w:szCs w:val="16"/>
        </w:rPr>
      </w:pPr>
      <w:r w:rsidRPr="005525C6">
        <w:rPr>
          <w:rStyle w:val="Odkaznapoznmkupodiarou"/>
        </w:rPr>
        <w:t>1</w:t>
      </w:r>
      <w:r w:rsidRPr="005525C6">
        <w:t xml:space="preserve"> </w:t>
      </w:r>
      <w:r w:rsidRPr="005525C6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4DB69B6" w14:textId="77777777" w:rsidR="007D2813" w:rsidRDefault="007D2813" w:rsidP="007F2BFD">
      <w:pPr>
        <w:pStyle w:val="Textpoznmkypodiarou"/>
      </w:pPr>
    </w:p>
  </w:footnote>
  <w:footnote w:id="8">
    <w:p w14:paraId="70731C0B" w14:textId="77777777" w:rsidR="007D2813" w:rsidRPr="00954099" w:rsidRDefault="007D2813" w:rsidP="0062014C">
      <w:pPr>
        <w:jc w:val="both"/>
        <w:rPr>
          <w:sz w:val="16"/>
          <w:szCs w:val="16"/>
        </w:rPr>
      </w:pPr>
      <w:r w:rsidRPr="00954099">
        <w:rPr>
          <w:rStyle w:val="Odkaznapoznmkupodiarou"/>
        </w:rPr>
        <w:t>1</w:t>
      </w:r>
      <w:r w:rsidRPr="00954099">
        <w:t xml:space="preserve"> </w:t>
      </w:r>
      <w:r w:rsidRPr="00954099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B07C34B" w14:textId="77777777" w:rsidR="007D2813" w:rsidRDefault="007D2813" w:rsidP="0062014C">
      <w:pPr>
        <w:pStyle w:val="Textpoznmkypodiarou"/>
      </w:pPr>
    </w:p>
  </w:footnote>
  <w:footnote w:id="9">
    <w:p w14:paraId="43DBB9EF" w14:textId="77777777" w:rsidR="007D2813" w:rsidRPr="00A32A3D" w:rsidRDefault="007D2813" w:rsidP="0062014C">
      <w:pPr>
        <w:jc w:val="both"/>
        <w:rPr>
          <w:sz w:val="16"/>
          <w:szCs w:val="16"/>
        </w:rPr>
      </w:pPr>
      <w:r w:rsidRPr="00A32A3D">
        <w:rPr>
          <w:rStyle w:val="Odkaznapoznmkupodiarou"/>
        </w:rPr>
        <w:t>1</w:t>
      </w:r>
      <w:r w:rsidRPr="00A32A3D">
        <w:t xml:space="preserve"> </w:t>
      </w:r>
      <w:r w:rsidRPr="00A32A3D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F78EDAC" w14:textId="77777777" w:rsidR="007D2813" w:rsidRPr="00A32A3D" w:rsidRDefault="007D2813" w:rsidP="0062014C">
      <w:pPr>
        <w:pStyle w:val="Textpoznmkypodiarou"/>
      </w:pPr>
    </w:p>
  </w:footnote>
  <w:footnote w:id="10">
    <w:p w14:paraId="718BEB71" w14:textId="77777777" w:rsidR="007D2813" w:rsidRDefault="007D2813" w:rsidP="004272BB">
      <w:pPr>
        <w:pStyle w:val="Textpoznmkypodiarou"/>
      </w:pPr>
      <w:r w:rsidRPr="00A32A3D">
        <w:rPr>
          <w:rStyle w:val="Odkaznapoznmkupodiarou"/>
        </w:rPr>
        <w:footnoteRef/>
      </w:r>
      <w:r w:rsidRPr="00A32A3D">
        <w:t xml:space="preserve"> </w:t>
      </w:r>
      <w:r w:rsidRPr="00A32A3D">
        <w:rPr>
          <w:sz w:val="16"/>
          <w:szCs w:val="16"/>
          <w:lang w:eastAsia="sk-SK"/>
        </w:rPr>
        <w:t>Nehodiace sa preškrtnúť</w:t>
      </w:r>
    </w:p>
  </w:footnote>
  <w:footnote w:id="11">
    <w:p w14:paraId="5B5EE5AA" w14:textId="03F98EFB" w:rsidR="007D2813" w:rsidRPr="00A32A3D" w:rsidRDefault="007D2813" w:rsidP="007256D9">
      <w:pPr>
        <w:rPr>
          <w:sz w:val="16"/>
          <w:szCs w:val="16"/>
        </w:rPr>
      </w:pPr>
      <w:r w:rsidRPr="00A32A3D">
        <w:rPr>
          <w:rStyle w:val="Odkaznapoznmkupodiarou"/>
          <w:sz w:val="16"/>
          <w:szCs w:val="16"/>
        </w:rPr>
        <w:t>1</w:t>
      </w:r>
      <w:r w:rsidRPr="00A32A3D">
        <w:rPr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12">
    <w:p w14:paraId="45BDA07D" w14:textId="77777777" w:rsidR="007D2813" w:rsidRPr="00954099" w:rsidRDefault="007D2813" w:rsidP="00D33C60">
      <w:pPr>
        <w:jc w:val="both"/>
        <w:rPr>
          <w:sz w:val="16"/>
          <w:szCs w:val="16"/>
        </w:rPr>
      </w:pPr>
      <w:r w:rsidRPr="00954099">
        <w:rPr>
          <w:rStyle w:val="Odkaznapoznmkupodiarou"/>
        </w:rPr>
        <w:t>1</w:t>
      </w:r>
      <w:r w:rsidRPr="00954099">
        <w:t xml:space="preserve"> </w:t>
      </w:r>
      <w:r w:rsidRPr="00954099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6C2BCE5" w14:textId="77777777" w:rsidR="007D2813" w:rsidRDefault="007D2813" w:rsidP="00D33C60">
      <w:pPr>
        <w:pStyle w:val="Textpoznmkypodiarou"/>
      </w:pPr>
    </w:p>
  </w:footnote>
  <w:footnote w:id="13">
    <w:p w14:paraId="337EBB91" w14:textId="77777777" w:rsidR="007D2813" w:rsidRPr="00954099" w:rsidRDefault="007D2813" w:rsidP="006A3F70">
      <w:pPr>
        <w:rPr>
          <w:sz w:val="16"/>
          <w:szCs w:val="16"/>
        </w:rPr>
      </w:pPr>
      <w:r w:rsidRPr="00954099">
        <w:rPr>
          <w:rStyle w:val="Odkaznapoznmkupodiarou"/>
          <w:sz w:val="16"/>
          <w:szCs w:val="16"/>
        </w:rPr>
        <w:t>1</w:t>
      </w:r>
      <w:r w:rsidRPr="00954099">
        <w:rPr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1FEE6CD0" w14:textId="77777777" w:rsidR="007D2813" w:rsidRDefault="007D2813" w:rsidP="006A3F7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A618" w14:textId="23D44FBB" w:rsidR="007D2813" w:rsidRDefault="00AD62C2" w:rsidP="00AD62C2">
    <w:pPr>
      <w:pStyle w:val="Hlavika"/>
    </w:pPr>
    <w:r>
      <w:rPr>
        <w:noProof/>
      </w:rPr>
      <w:drawing>
        <wp:inline distT="0" distB="0" distL="0" distR="0" wp14:anchorId="23039061" wp14:editId="5AC68BBD">
          <wp:extent cx="2562225" cy="1163458"/>
          <wp:effectExtent l="0" t="0" r="0" b="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603" cy="118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C5A4E" w14:textId="77777777" w:rsidR="007D2813" w:rsidRDefault="007D2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022A96"/>
    <w:multiLevelType w:val="hybridMultilevel"/>
    <w:tmpl w:val="F8620F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F286DE4"/>
    <w:lvl w:ilvl="0">
      <w:start w:val="1"/>
      <w:numFmt w:val="upperLetter"/>
      <w:pStyle w:val="Note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FFFFFF7D"/>
    <w:multiLevelType w:val="singleLevel"/>
    <w:tmpl w:val="5420D2DC"/>
    <w:lvl w:ilvl="0">
      <w:start w:val="1"/>
      <w:numFmt w:val="decimal"/>
      <w:pStyle w:val="HeaderLandscape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multilevel"/>
    <w:tmpl w:val="20662D1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13.2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2"/>
    <w:multiLevelType w:val="hybridMultilevel"/>
    <w:tmpl w:val="E8686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521B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13.2.%1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15.%1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  <w:szCs w:val="20"/>
      </w:rPr>
    </w:lvl>
    <w:lvl w:ilvl="1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Courier New" w:hAnsi="Courier New" w:cs="Courier New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13.%1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b w:val="0"/>
        <w:i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b w:val="0"/>
        <w:i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3.%1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Courier New" w:hAnsi="Courier New" w:cs="Courier New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1.5.%1"/>
      <w:lvlJc w:val="left"/>
      <w:pPr>
        <w:tabs>
          <w:tab w:val="num" w:pos="1021"/>
        </w:tabs>
        <w:ind w:left="915" w:hanging="37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1.1.5.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3.%1"/>
      <w:lvlJc w:val="left"/>
      <w:pPr>
        <w:tabs>
          <w:tab w:val="num" w:pos="547"/>
        </w:tabs>
        <w:ind w:left="547" w:hanging="547"/>
      </w:pPr>
      <w:rPr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decimal"/>
      <w:lvlText w:val="3.2.%3"/>
      <w:lvlJc w:val="left"/>
      <w:pPr>
        <w:tabs>
          <w:tab w:val="num" w:pos="2461"/>
        </w:tabs>
        <w:ind w:left="2355" w:hanging="375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decimal"/>
      <w:lvlText w:val="3.2.2.%5"/>
      <w:lvlJc w:val="left"/>
      <w:pPr>
        <w:tabs>
          <w:tab w:val="num" w:pos="4320"/>
        </w:tabs>
        <w:ind w:left="4241" w:hanging="1001"/>
      </w:pPr>
      <w:rPr>
        <w:b w:val="0"/>
        <w:i w:val="0"/>
      </w:rPr>
    </w:lvl>
    <w:lvl w:ilvl="5">
      <w:start w:val="1"/>
      <w:numFmt w:val="decimal"/>
      <w:lvlText w:val="3.3.%6"/>
      <w:lvlJc w:val="left"/>
      <w:pPr>
        <w:tabs>
          <w:tab w:val="num" w:pos="1616"/>
        </w:tabs>
        <w:ind w:left="1510" w:hanging="375"/>
      </w:pPr>
      <w:rPr>
        <w:b w:val="0"/>
        <w:i w:val="0"/>
        <w:sz w:val="20"/>
        <w:szCs w:val="20"/>
      </w:rPr>
    </w:lvl>
    <w:lvl w:ilvl="6">
      <w:start w:val="1"/>
      <w:numFmt w:val="decimal"/>
      <w:lvlText w:val="3.3.2.%7"/>
      <w:lvlJc w:val="left"/>
      <w:pPr>
        <w:tabs>
          <w:tab w:val="num" w:pos="5760"/>
        </w:tabs>
        <w:ind w:left="5681" w:hanging="1001"/>
      </w:pPr>
      <w:rPr>
        <w:b w:val="0"/>
        <w:i w:val="0"/>
      </w:rPr>
    </w:lvl>
    <w:lvl w:ilvl="7">
      <w:start w:val="1"/>
      <w:numFmt w:val="bullet"/>
      <w:lvlText w:val="-"/>
      <w:lvlJc w:val="left"/>
      <w:pPr>
        <w:tabs>
          <w:tab w:val="num" w:pos="5940"/>
        </w:tabs>
        <w:ind w:left="5940" w:hanging="540"/>
      </w:pPr>
      <w:rPr>
        <w:rFonts w:ascii="Arial" w:hAnsi="Arial" w:cs="Arial"/>
      </w:rPr>
    </w:lvl>
    <w:lvl w:ilvl="8">
      <w:start w:val="1"/>
      <w:numFmt w:val="decimal"/>
      <w:lvlText w:val="3.3.%9"/>
      <w:lvlJc w:val="left"/>
      <w:pPr>
        <w:tabs>
          <w:tab w:val="num" w:pos="6781"/>
        </w:tabs>
        <w:ind w:left="6675" w:hanging="375"/>
      </w:pPr>
      <w:rPr>
        <w:b w:val="0"/>
        <w:i w:val="0"/>
        <w:sz w:val="20"/>
        <w:szCs w:val="20"/>
      </w:rPr>
    </w:lvl>
  </w:abstractNum>
  <w:abstractNum w:abstractNumId="2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1.1.1.%1"/>
      <w:lvlJc w:val="left"/>
      <w:pPr>
        <w:tabs>
          <w:tab w:val="num" w:pos="1944"/>
        </w:tabs>
        <w:ind w:left="1901" w:hanging="1001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7" w15:restartNumberingAfterBreak="0">
    <w:nsid w:val="000A4062"/>
    <w:multiLevelType w:val="hybridMultilevel"/>
    <w:tmpl w:val="65CCD6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141494F"/>
    <w:multiLevelType w:val="hybridMultilevel"/>
    <w:tmpl w:val="E9E81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174681C"/>
    <w:multiLevelType w:val="multilevel"/>
    <w:tmpl w:val="6E624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0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06150A71"/>
    <w:multiLevelType w:val="hybridMultilevel"/>
    <w:tmpl w:val="68B42E92"/>
    <w:lvl w:ilvl="0" w:tplc="E5D01274">
      <w:start w:val="1"/>
      <w:numFmt w:val="lowerLetter"/>
      <w:lvlText w:val="%1)"/>
      <w:lvlJc w:val="left"/>
      <w:pPr>
        <w:ind w:left="1642" w:hanging="362"/>
      </w:pPr>
      <w:rPr>
        <w:rFonts w:hint="default"/>
        <w:spacing w:val="-1"/>
        <w:w w:val="106"/>
      </w:rPr>
    </w:lvl>
    <w:lvl w:ilvl="1" w:tplc="72664F2C">
      <w:numFmt w:val="bullet"/>
      <w:lvlText w:val="•"/>
      <w:lvlJc w:val="left"/>
      <w:pPr>
        <w:ind w:left="2526" w:hanging="362"/>
      </w:pPr>
      <w:rPr>
        <w:rFonts w:hint="default"/>
      </w:rPr>
    </w:lvl>
    <w:lvl w:ilvl="2" w:tplc="D5EC7D94">
      <w:numFmt w:val="bullet"/>
      <w:lvlText w:val="•"/>
      <w:lvlJc w:val="left"/>
      <w:pPr>
        <w:ind w:left="3412" w:hanging="362"/>
      </w:pPr>
      <w:rPr>
        <w:rFonts w:hint="default"/>
      </w:rPr>
    </w:lvl>
    <w:lvl w:ilvl="3" w:tplc="2934FE20">
      <w:numFmt w:val="bullet"/>
      <w:lvlText w:val="•"/>
      <w:lvlJc w:val="left"/>
      <w:pPr>
        <w:ind w:left="4298" w:hanging="362"/>
      </w:pPr>
      <w:rPr>
        <w:rFonts w:hint="default"/>
      </w:rPr>
    </w:lvl>
    <w:lvl w:ilvl="4" w:tplc="BD32A9A6">
      <w:numFmt w:val="bullet"/>
      <w:lvlText w:val="•"/>
      <w:lvlJc w:val="left"/>
      <w:pPr>
        <w:ind w:left="5184" w:hanging="362"/>
      </w:pPr>
      <w:rPr>
        <w:rFonts w:hint="default"/>
      </w:rPr>
    </w:lvl>
    <w:lvl w:ilvl="5" w:tplc="F48E74A4">
      <w:numFmt w:val="bullet"/>
      <w:lvlText w:val="•"/>
      <w:lvlJc w:val="left"/>
      <w:pPr>
        <w:ind w:left="6070" w:hanging="362"/>
      </w:pPr>
      <w:rPr>
        <w:rFonts w:hint="default"/>
      </w:rPr>
    </w:lvl>
    <w:lvl w:ilvl="6" w:tplc="1CA8D718">
      <w:numFmt w:val="bullet"/>
      <w:lvlText w:val="•"/>
      <w:lvlJc w:val="left"/>
      <w:pPr>
        <w:ind w:left="6956" w:hanging="362"/>
      </w:pPr>
      <w:rPr>
        <w:rFonts w:hint="default"/>
      </w:rPr>
    </w:lvl>
    <w:lvl w:ilvl="7" w:tplc="3CFE49EA">
      <w:numFmt w:val="bullet"/>
      <w:lvlText w:val="•"/>
      <w:lvlJc w:val="left"/>
      <w:pPr>
        <w:ind w:left="7842" w:hanging="362"/>
      </w:pPr>
      <w:rPr>
        <w:rFonts w:hint="default"/>
      </w:rPr>
    </w:lvl>
    <w:lvl w:ilvl="8" w:tplc="FF52780C">
      <w:numFmt w:val="bullet"/>
      <w:lvlText w:val="•"/>
      <w:lvlJc w:val="left"/>
      <w:pPr>
        <w:ind w:left="8728" w:hanging="362"/>
      </w:pPr>
      <w:rPr>
        <w:rFonts w:hint="default"/>
      </w:rPr>
    </w:lvl>
  </w:abstractNum>
  <w:abstractNum w:abstractNumId="32" w15:restartNumberingAfterBreak="0">
    <w:nsid w:val="06E12009"/>
    <w:multiLevelType w:val="multilevel"/>
    <w:tmpl w:val="FA44AC02"/>
    <w:lvl w:ilvl="0">
      <w:start w:val="1"/>
      <w:numFmt w:val="decimal"/>
      <w:pStyle w:val="AO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A8551C6"/>
    <w:multiLevelType w:val="multilevel"/>
    <w:tmpl w:val="CFA80C98"/>
    <w:styleLink w:val="List43"/>
    <w:lvl w:ilvl="0">
      <w:start w:val="1"/>
      <w:numFmt w:val="bullet"/>
      <w:lvlText w:val="•"/>
      <w:lvlJc w:val="left"/>
      <w:pPr>
        <w:tabs>
          <w:tab w:val="num" w:pos="1008"/>
        </w:tabs>
        <w:ind w:left="100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48"/>
        </w:tabs>
        <w:ind w:left="244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68"/>
        </w:tabs>
        <w:ind w:left="316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08"/>
        </w:tabs>
        <w:ind w:left="460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28"/>
        </w:tabs>
        <w:ind w:left="532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68"/>
        </w:tabs>
        <w:ind w:left="676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0ABC0FC5"/>
    <w:multiLevelType w:val="multilevel"/>
    <w:tmpl w:val="3774CC9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0AF45F7E"/>
    <w:multiLevelType w:val="multilevel"/>
    <w:tmpl w:val="04050023"/>
    <w:lvl w:ilvl="0">
      <w:start w:val="1"/>
      <w:numFmt w:val="upperRoman"/>
      <w:pStyle w:val="DefiniceL3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style9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0E8A79D3"/>
    <w:multiLevelType w:val="multilevel"/>
    <w:tmpl w:val="ABF093E0"/>
    <w:styleLink w:val="List44"/>
    <w:lvl w:ilvl="0"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448"/>
        </w:tabs>
        <w:ind w:left="244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3168"/>
        </w:tabs>
        <w:ind w:left="316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608"/>
        </w:tabs>
        <w:ind w:left="460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328"/>
        </w:tabs>
        <w:ind w:left="532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768"/>
        </w:tabs>
        <w:ind w:left="676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7" w15:restartNumberingAfterBreak="0">
    <w:nsid w:val="0F2D5E81"/>
    <w:multiLevelType w:val="hybridMultilevel"/>
    <w:tmpl w:val="DD7EDAB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0FD16BEF"/>
    <w:multiLevelType w:val="hybridMultilevel"/>
    <w:tmpl w:val="1AF6B060"/>
    <w:lvl w:ilvl="0" w:tplc="FFFFFFFF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F9608B"/>
    <w:multiLevelType w:val="hybridMultilevel"/>
    <w:tmpl w:val="0292EB1A"/>
    <w:lvl w:ilvl="0" w:tplc="D51AC6D4">
      <w:numFmt w:val="bullet"/>
      <w:lvlText w:val="•"/>
      <w:lvlJc w:val="left"/>
      <w:pPr>
        <w:ind w:left="1304" w:hanging="360"/>
      </w:pPr>
      <w:rPr>
        <w:rFonts w:ascii="Arial" w:eastAsia="Arial" w:hAnsi="Arial" w:cs="Arial" w:hint="default"/>
        <w:w w:val="98"/>
      </w:rPr>
    </w:lvl>
    <w:lvl w:ilvl="1" w:tplc="33F46DA6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D2C420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5721186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A54A8E7A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6178CABC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4318641A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D8B2C34E"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2DD6F0B8">
      <w:numFmt w:val="bullet"/>
      <w:lvlText w:val="•"/>
      <w:lvlJc w:val="left"/>
      <w:pPr>
        <w:ind w:left="8522" w:hanging="360"/>
      </w:pPr>
      <w:rPr>
        <w:rFonts w:hint="default"/>
      </w:rPr>
    </w:lvl>
  </w:abstractNum>
  <w:abstractNum w:abstractNumId="40" w15:restartNumberingAfterBreak="0">
    <w:nsid w:val="120E52AD"/>
    <w:multiLevelType w:val="multilevel"/>
    <w:tmpl w:val="1BC247FA"/>
    <w:lvl w:ilvl="0">
      <w:start w:val="2"/>
      <w:numFmt w:val="decimal"/>
      <w:lvlText w:val="%1"/>
      <w:lvlJc w:val="left"/>
      <w:pPr>
        <w:ind w:left="1283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332"/>
      </w:pPr>
      <w:rPr>
        <w:rFonts w:hint="default"/>
        <w:spacing w:val="-1"/>
        <w:w w:val="105"/>
      </w:rPr>
    </w:lvl>
    <w:lvl w:ilvl="2">
      <w:start w:val="1"/>
      <w:numFmt w:val="lowerLetter"/>
      <w:lvlText w:val="%3)"/>
      <w:lvlJc w:val="left"/>
      <w:pPr>
        <w:ind w:left="1671" w:hanging="362"/>
      </w:pPr>
      <w:rPr>
        <w:rFonts w:hint="default"/>
        <w:spacing w:val="-1"/>
        <w:w w:val="101"/>
      </w:rPr>
    </w:lvl>
    <w:lvl w:ilvl="3">
      <w:numFmt w:val="bullet"/>
      <w:lvlText w:val="•"/>
      <w:lvlJc w:val="left"/>
      <w:pPr>
        <w:ind w:left="3640" w:hanging="362"/>
      </w:pPr>
      <w:rPr>
        <w:rFonts w:hint="default"/>
      </w:rPr>
    </w:lvl>
    <w:lvl w:ilvl="4">
      <w:numFmt w:val="bullet"/>
      <w:lvlText w:val="•"/>
      <w:lvlJc w:val="left"/>
      <w:pPr>
        <w:ind w:left="4620" w:hanging="362"/>
      </w:pPr>
      <w:rPr>
        <w:rFonts w:hint="default"/>
      </w:rPr>
    </w:lvl>
    <w:lvl w:ilvl="5">
      <w:numFmt w:val="bullet"/>
      <w:lvlText w:val="•"/>
      <w:lvlJc w:val="left"/>
      <w:pPr>
        <w:ind w:left="5600" w:hanging="362"/>
      </w:pPr>
      <w:rPr>
        <w:rFonts w:hint="default"/>
      </w:rPr>
    </w:lvl>
    <w:lvl w:ilvl="6">
      <w:numFmt w:val="bullet"/>
      <w:lvlText w:val="•"/>
      <w:lvlJc w:val="left"/>
      <w:pPr>
        <w:ind w:left="6580" w:hanging="362"/>
      </w:pPr>
      <w:rPr>
        <w:rFonts w:hint="default"/>
      </w:rPr>
    </w:lvl>
    <w:lvl w:ilvl="7">
      <w:numFmt w:val="bullet"/>
      <w:lvlText w:val="•"/>
      <w:lvlJc w:val="left"/>
      <w:pPr>
        <w:ind w:left="7560" w:hanging="362"/>
      </w:pPr>
      <w:rPr>
        <w:rFonts w:hint="default"/>
      </w:rPr>
    </w:lvl>
    <w:lvl w:ilvl="8">
      <w:numFmt w:val="bullet"/>
      <w:lvlText w:val="•"/>
      <w:lvlJc w:val="left"/>
      <w:pPr>
        <w:ind w:left="8540" w:hanging="362"/>
      </w:pPr>
      <w:rPr>
        <w:rFonts w:hint="default"/>
      </w:rPr>
    </w:lvl>
  </w:abstractNum>
  <w:abstractNum w:abstractNumId="41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2" w15:restartNumberingAfterBreak="0">
    <w:nsid w:val="14326F24"/>
    <w:multiLevelType w:val="hybridMultilevel"/>
    <w:tmpl w:val="D474F128"/>
    <w:lvl w:ilvl="0" w:tplc="FFFFFFFF">
      <w:start w:val="1"/>
      <w:numFmt w:val="decimal"/>
      <w:pStyle w:val="Text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pStyle w:val="MFNumLev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4F542AC"/>
    <w:multiLevelType w:val="hybridMultilevel"/>
    <w:tmpl w:val="36C80934"/>
    <w:lvl w:ilvl="0" w:tplc="FFFFFFFF">
      <w:start w:val="1"/>
      <w:numFmt w:val="lowerLetter"/>
      <w:pStyle w:val="FooterLandscape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pStyle w:val="Zoznamsodrkami5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ZGlossBoldCentred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ZGlossTab9cm-new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zGlossBold14pt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zGlossBoldLeft14pt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zGlossBold14nospace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Partie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6377F80"/>
    <w:multiLevelType w:val="hybridMultilevel"/>
    <w:tmpl w:val="6EB476E2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8300DC0"/>
    <w:multiLevelType w:val="hybridMultilevel"/>
    <w:tmpl w:val="2690EEBC"/>
    <w:lvl w:ilvl="0" w:tplc="C0F062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1C826DD8"/>
    <w:multiLevelType w:val="multilevel"/>
    <w:tmpl w:val="856AD044"/>
    <w:lvl w:ilvl="0">
      <w:start w:val="1"/>
      <w:numFmt w:val="decimal"/>
      <w:lvlText w:val="Čl. %1."/>
      <w:lvlJc w:val="left"/>
      <w:pPr>
        <w:tabs>
          <w:tab w:val="num" w:pos="4680"/>
        </w:tabs>
        <w:ind w:left="396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747"/>
        </w:tabs>
        <w:ind w:left="74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Odsekzmluvy1"/>
      <w:lvlText w:val="%1.%2.%3."/>
      <w:lvlJc w:val="left"/>
      <w:pPr>
        <w:tabs>
          <w:tab w:val="num" w:pos="1946"/>
        </w:tabs>
        <w:ind w:left="1946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29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6"/>
        </w:tabs>
        <w:ind w:left="34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6"/>
        </w:tabs>
        <w:ind w:left="40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6"/>
        </w:tabs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6"/>
        </w:tabs>
        <w:ind w:left="50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6"/>
        </w:tabs>
        <w:ind w:left="5586" w:hanging="1440"/>
      </w:pPr>
      <w:rPr>
        <w:rFonts w:hint="default"/>
      </w:rPr>
    </w:lvl>
  </w:abstractNum>
  <w:abstractNum w:abstractNumId="48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1DDD56B4"/>
    <w:multiLevelType w:val="hybridMultilevel"/>
    <w:tmpl w:val="782481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DF74596"/>
    <w:multiLevelType w:val="multilevel"/>
    <w:tmpl w:val="29A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0" w:hanging="37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upperLetter"/>
      <w:isLgl/>
      <w:lvlText w:val="%1.%2.%3.%4."/>
      <w:lvlJc w:val="left"/>
      <w:pPr>
        <w:ind w:left="1080" w:hanging="720"/>
      </w:pPr>
    </w:lvl>
    <w:lvl w:ilvl="4">
      <w:start w:val="1"/>
      <w:numFmt w:val="upperLetter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1" w15:restartNumberingAfterBreak="0">
    <w:nsid w:val="239263A8"/>
    <w:multiLevelType w:val="multilevel"/>
    <w:tmpl w:val="C9E03CD8"/>
    <w:styleLink w:val="Style3"/>
    <w:lvl w:ilvl="0">
      <w:start w:val="3"/>
      <w:numFmt w:val="decimal"/>
      <w:lvlText w:val="%1."/>
      <w:lvlJc w:val="left"/>
      <w:pPr>
        <w:tabs>
          <w:tab w:val="num" w:pos="-360"/>
        </w:tabs>
        <w:ind w:left="320" w:hanging="32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52" w15:restartNumberingAfterBreak="0">
    <w:nsid w:val="247727FC"/>
    <w:multiLevelType w:val="multilevel"/>
    <w:tmpl w:val="E37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3" w15:restartNumberingAfterBreak="0">
    <w:nsid w:val="26BE6F60"/>
    <w:multiLevelType w:val="multilevel"/>
    <w:tmpl w:val="17A680A6"/>
    <w:styleLink w:val="DPNumberingSlovakarticle"/>
    <w:lvl w:ilvl="0">
      <w:start w:val="1"/>
      <w:numFmt w:val="decimal"/>
      <w:pStyle w:val="DPHeading1Slovakarticle"/>
      <w:lvlText w:val="Článok %1"/>
      <w:lvlJc w:val="left"/>
      <w:pPr>
        <w:tabs>
          <w:tab w:val="num" w:pos="1418"/>
        </w:tabs>
        <w:ind w:left="1418" w:hanging="1418"/>
      </w:pPr>
      <w:rPr>
        <w:rFonts w:hint="default"/>
        <w:b/>
        <w:sz w:val="28"/>
        <w:szCs w:val="28"/>
      </w:rPr>
    </w:lvl>
    <w:lvl w:ilvl="1">
      <w:start w:val="1"/>
      <w:numFmt w:val="decimal"/>
      <w:pStyle w:val="DPHeading2Slovakarticle"/>
      <w:lvlText w:val="%1.%2"/>
      <w:lvlJc w:val="left"/>
      <w:pPr>
        <w:tabs>
          <w:tab w:val="num" w:pos="709"/>
        </w:tabs>
        <w:ind w:left="709" w:hanging="567"/>
      </w:pPr>
      <w:rPr>
        <w:b/>
        <w:sz w:val="24"/>
        <w:szCs w:val="24"/>
      </w:rPr>
    </w:lvl>
    <w:lvl w:ilvl="2">
      <w:start w:val="1"/>
      <w:numFmt w:val="decimal"/>
      <w:pStyle w:val="DPHeading3Slovakarticle"/>
      <w:lvlText w:val="%1.%2.%3"/>
      <w:lvlJc w:val="left"/>
      <w:pPr>
        <w:tabs>
          <w:tab w:val="num" w:pos="1701"/>
        </w:tabs>
        <w:ind w:left="1701" w:hanging="737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pStyle w:val="DPHeading4Slovakarticle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sz w:val="22"/>
        <w:szCs w:val="22"/>
      </w:rPr>
    </w:lvl>
    <w:lvl w:ilvl="4">
      <w:start w:val="1"/>
      <w:numFmt w:val="decimal"/>
      <w:pStyle w:val="DPHeading5Slovakarticle"/>
      <w:lvlText w:val="%1.%2.%3.%4.%5"/>
      <w:lvlJc w:val="left"/>
      <w:pPr>
        <w:tabs>
          <w:tab w:val="num" w:pos="3686"/>
        </w:tabs>
        <w:ind w:left="3686" w:hanging="1134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D2A6838"/>
    <w:multiLevelType w:val="multilevel"/>
    <w:tmpl w:val="488C8B68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4" w:hanging="54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</w:rPr>
    </w:lvl>
  </w:abstractNum>
  <w:abstractNum w:abstractNumId="55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1FA6DE9"/>
    <w:multiLevelType w:val="singleLevel"/>
    <w:tmpl w:val="FC38976C"/>
    <w:lvl w:ilvl="0">
      <w:start w:val="1"/>
      <w:numFmt w:val="bullet"/>
      <w:pStyle w:val="Norma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7" w15:restartNumberingAfterBreak="0">
    <w:nsid w:val="32424058"/>
    <w:multiLevelType w:val="singleLevel"/>
    <w:tmpl w:val="EEBE9AE6"/>
    <w:lvl w:ilvl="0">
      <w:start w:val="1"/>
      <w:numFmt w:val="bullet"/>
      <w:pStyle w:val="odrka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color w:val="auto"/>
      </w:rPr>
    </w:lvl>
  </w:abstractNum>
  <w:abstractNum w:abstractNumId="58" w15:restartNumberingAfterBreak="0">
    <w:nsid w:val="331313CE"/>
    <w:multiLevelType w:val="hybridMultilevel"/>
    <w:tmpl w:val="A880C2A2"/>
    <w:lvl w:ilvl="0" w:tplc="FDE6ED36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CB3BD0"/>
    <w:multiLevelType w:val="multilevel"/>
    <w:tmpl w:val="93AEDE90"/>
    <w:styleLink w:val="List45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numFmt w:val="bullet"/>
      <w:lvlText w:val="•"/>
      <w:lvlJc w:val="left"/>
      <w:pPr>
        <w:tabs>
          <w:tab w:val="num" w:pos="1150"/>
        </w:tabs>
        <w:ind w:left="115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448"/>
        </w:tabs>
        <w:ind w:left="244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3168"/>
        </w:tabs>
        <w:ind w:left="316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608"/>
        </w:tabs>
        <w:ind w:left="460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328"/>
        </w:tabs>
        <w:ind w:left="532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768"/>
        </w:tabs>
        <w:ind w:left="676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60" w15:restartNumberingAfterBreak="0">
    <w:nsid w:val="364F375D"/>
    <w:multiLevelType w:val="hybridMultilevel"/>
    <w:tmpl w:val="711EF2E2"/>
    <w:lvl w:ilvl="0" w:tplc="E07EFAF0">
      <w:start w:val="91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38C6474F"/>
    <w:multiLevelType w:val="multilevel"/>
    <w:tmpl w:val="9A760AE2"/>
    <w:lvl w:ilvl="0">
      <w:start w:val="1"/>
      <w:numFmt w:val="decimal"/>
      <w:pStyle w:val="wazza05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39B050B1"/>
    <w:multiLevelType w:val="hybridMultilevel"/>
    <w:tmpl w:val="D992713C"/>
    <w:lvl w:ilvl="0" w:tplc="FFFFFFFF">
      <w:start w:val="1"/>
      <w:numFmt w:val="bullet"/>
      <w:pStyle w:val="TableTotal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FFFFFFFF">
      <w:start w:val="1"/>
      <w:numFmt w:val="decimal"/>
      <w:pStyle w:val="CMSSch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Sch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Sch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Sch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Sch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Sch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Sch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Sch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E1108A"/>
    <w:multiLevelType w:val="hybridMultilevel"/>
    <w:tmpl w:val="4ECC6AB0"/>
    <w:lvl w:ilvl="0" w:tplc="041B000F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F0AECC04">
      <w:start w:val="1"/>
      <w:numFmt w:val="lowerLetter"/>
      <w:lvlText w:val="%2."/>
      <w:lvlJc w:val="left"/>
      <w:pPr>
        <w:ind w:left="1440" w:hanging="360"/>
      </w:pPr>
    </w:lvl>
    <w:lvl w:ilvl="2" w:tplc="3D5EB93C">
      <w:start w:val="1"/>
      <w:numFmt w:val="lowerRoman"/>
      <w:lvlText w:val="%3."/>
      <w:lvlJc w:val="right"/>
      <w:pPr>
        <w:ind w:left="2160" w:hanging="180"/>
      </w:pPr>
    </w:lvl>
    <w:lvl w:ilvl="3" w:tplc="D8F0FA24">
      <w:start w:val="1"/>
      <w:numFmt w:val="decimal"/>
      <w:lvlText w:val="%4."/>
      <w:lvlJc w:val="left"/>
      <w:pPr>
        <w:ind w:left="2880" w:hanging="360"/>
      </w:pPr>
    </w:lvl>
    <w:lvl w:ilvl="4" w:tplc="032C1178">
      <w:start w:val="1"/>
      <w:numFmt w:val="lowerLetter"/>
      <w:lvlText w:val="%5."/>
      <w:lvlJc w:val="left"/>
      <w:pPr>
        <w:ind w:left="3600" w:hanging="360"/>
      </w:pPr>
    </w:lvl>
    <w:lvl w:ilvl="5" w:tplc="96BE77BC">
      <w:start w:val="1"/>
      <w:numFmt w:val="lowerRoman"/>
      <w:lvlText w:val="%6."/>
      <w:lvlJc w:val="right"/>
      <w:pPr>
        <w:ind w:left="4320" w:hanging="180"/>
      </w:pPr>
    </w:lvl>
    <w:lvl w:ilvl="6" w:tplc="0234C6B0">
      <w:start w:val="1"/>
      <w:numFmt w:val="decimal"/>
      <w:lvlText w:val="%7."/>
      <w:lvlJc w:val="left"/>
      <w:pPr>
        <w:ind w:left="5040" w:hanging="360"/>
      </w:pPr>
    </w:lvl>
    <w:lvl w:ilvl="7" w:tplc="07000272">
      <w:start w:val="1"/>
      <w:numFmt w:val="lowerLetter"/>
      <w:lvlText w:val="%8."/>
      <w:lvlJc w:val="left"/>
      <w:pPr>
        <w:ind w:left="5760" w:hanging="360"/>
      </w:pPr>
    </w:lvl>
    <w:lvl w:ilvl="8" w:tplc="4EA43BEA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66" w15:restartNumberingAfterBreak="0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860"/>
        </w:tabs>
        <w:ind w:left="860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1148"/>
        </w:tabs>
        <w:ind w:left="114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573"/>
        </w:tabs>
        <w:ind w:left="1436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861"/>
        </w:tabs>
        <w:ind w:left="1724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2149"/>
        </w:tabs>
        <w:ind w:left="2012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300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88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76" w:hanging="288"/>
      </w:pPr>
      <w:rPr>
        <w:rFonts w:hint="default"/>
      </w:rPr>
    </w:lvl>
  </w:abstractNum>
  <w:abstractNum w:abstractNumId="67" w15:restartNumberingAfterBreak="0">
    <w:nsid w:val="3D994533"/>
    <w:multiLevelType w:val="hybridMultilevel"/>
    <w:tmpl w:val="08D8CACC"/>
    <w:name w:val="AODoc222"/>
    <w:lvl w:ilvl="0" w:tplc="FFFFFFFF">
      <w:start w:val="1"/>
      <w:numFmt w:val="decimal"/>
      <w:pStyle w:val="BodySingle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E89600C"/>
    <w:multiLevelType w:val="multilevel"/>
    <w:tmpl w:val="102E1234"/>
    <w:lvl w:ilvl="0">
      <w:start w:val="1"/>
      <w:numFmt w:val="decimal"/>
      <w:pStyle w:val="Clanok1"/>
      <w:lvlText w:val="%1."/>
      <w:lvlJc w:val="left"/>
      <w:pPr>
        <w:tabs>
          <w:tab w:val="num" w:pos="1277"/>
        </w:tabs>
        <w:ind w:left="1277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1.%2."/>
      <w:lvlJc w:val="left"/>
      <w:pPr>
        <w:tabs>
          <w:tab w:val="num" w:pos="671"/>
        </w:tabs>
        <w:ind w:left="574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9" w15:restartNumberingAfterBreak="0">
    <w:nsid w:val="40833481"/>
    <w:multiLevelType w:val="multilevel"/>
    <w:tmpl w:val="DEA61162"/>
    <w:lvl w:ilvl="0">
      <w:start w:val="1"/>
      <w:numFmt w:val="bullet"/>
      <w:pStyle w:val="xBullet1"/>
      <w:lvlText w:val=""/>
      <w:lvlJc w:val="left"/>
      <w:pPr>
        <w:tabs>
          <w:tab w:val="num" w:pos="383"/>
        </w:tabs>
        <w:ind w:left="363" w:hanging="340"/>
      </w:pPr>
      <w:rPr>
        <w:rFonts w:ascii="Wingdings" w:hAnsi="Wingdings" w:hint="default"/>
        <w:sz w:val="16"/>
      </w:rPr>
    </w:lvl>
    <w:lvl w:ilvl="1">
      <w:start w:val="1"/>
      <w:numFmt w:val="bullet"/>
      <w:pStyle w:val="xBulle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2">
      <w:start w:val="1"/>
      <w:numFmt w:val="decimal"/>
      <w:pStyle w:val="xBullet3"/>
      <w:lvlText w:val="%3.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/>
      </w:rPr>
    </w:lvl>
    <w:lvl w:ilvl="3">
      <w:start w:val="1"/>
      <w:numFmt w:val="none"/>
      <w:lvlRestart w:val="0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4">
      <w:start w:val="1"/>
      <w:numFmt w:val="none"/>
      <w:lvlRestart w:val="0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</w:abstractNum>
  <w:abstractNum w:abstractNumId="70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2" w15:restartNumberingAfterBreak="0">
    <w:nsid w:val="42DB167D"/>
    <w:multiLevelType w:val="hybridMultilevel"/>
    <w:tmpl w:val="8B769A32"/>
    <w:lvl w:ilvl="0" w:tplc="CBC4CA46">
      <w:start w:val="1"/>
      <w:numFmt w:val="bullet"/>
      <w:pStyle w:val="TableTotal2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33878B2"/>
    <w:multiLevelType w:val="hybridMultilevel"/>
    <w:tmpl w:val="1B12F7CE"/>
    <w:lvl w:ilvl="0" w:tplc="4D7C17B4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2D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88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45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D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C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C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F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E4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042C00"/>
    <w:multiLevelType w:val="multilevel"/>
    <w:tmpl w:val="76A2A16A"/>
    <w:styleLink w:val="List4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75B3203"/>
    <w:multiLevelType w:val="multilevel"/>
    <w:tmpl w:val="6096DEFC"/>
    <w:lvl w:ilvl="0">
      <w:start w:val="1"/>
      <w:numFmt w:val="none"/>
      <w:pStyle w:val="AODocTxtL8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StylNadpis3Arial10bTunZarovnatdoblokuPed6b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xl29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BTIBluelevel2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tlNadpis2Arial10ptPred0ptZa0pt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tlNadpis2Arial10ptPred0ptZa0pt1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76" w15:restartNumberingAfterBreak="0">
    <w:nsid w:val="478870D1"/>
    <w:multiLevelType w:val="multilevel"/>
    <w:tmpl w:val="871E32C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8" w15:restartNumberingAfterBreak="0">
    <w:nsid w:val="4B106430"/>
    <w:multiLevelType w:val="hybridMultilevel"/>
    <w:tmpl w:val="3B8E1C66"/>
    <w:styleLink w:val="Importovantl32"/>
    <w:lvl w:ilvl="0" w:tplc="3B8E1C66">
      <w:start w:val="1"/>
      <w:numFmt w:val="bullet"/>
      <w:lvlText w:val="•"/>
      <w:lvlJc w:val="left"/>
      <w:pPr>
        <w:ind w:left="779" w:hanging="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94DAE4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F8A9F4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0CB16C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5EA2C0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8F1D0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C6C1DE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46960A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643E4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B375258"/>
    <w:multiLevelType w:val="hybridMultilevel"/>
    <w:tmpl w:val="858A66D2"/>
    <w:styleLink w:val="Importovantl37"/>
    <w:lvl w:ilvl="0" w:tplc="0A4679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64A22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04D9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1EF44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4C2B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08C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12EC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7C3F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87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C046F84"/>
    <w:multiLevelType w:val="hybridMultilevel"/>
    <w:tmpl w:val="62ACEAF2"/>
    <w:lvl w:ilvl="0" w:tplc="9B2E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63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0B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2D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C1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4F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24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42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28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E055599"/>
    <w:multiLevelType w:val="hybridMultilevel"/>
    <w:tmpl w:val="65F4CA8A"/>
    <w:lvl w:ilvl="0" w:tplc="041B0001">
      <w:start w:val="1"/>
      <w:numFmt w:val="bullet"/>
      <w:pStyle w:val="Bullet1"/>
      <w:lvlText w:val="●"/>
      <w:lvlJc w:val="left"/>
      <w:pPr>
        <w:tabs>
          <w:tab w:val="num" w:pos="1134"/>
        </w:tabs>
        <w:ind w:left="1531" w:hanging="397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570"/>
        </w:tabs>
        <w:ind w:left="1570" w:hanging="49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4B4E3E"/>
    <w:multiLevelType w:val="multilevel"/>
    <w:tmpl w:val="EFA8A052"/>
    <w:lvl w:ilvl="0">
      <w:start w:val="1"/>
      <w:numFmt w:val="decimal"/>
      <w:pStyle w:val="AOAltHead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AltHead4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AltHead5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5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Para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Head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3" w15:restartNumberingAfterBreak="0">
    <w:nsid w:val="4FDF5763"/>
    <w:multiLevelType w:val="multilevel"/>
    <w:tmpl w:val="8D186418"/>
    <w:styleLink w:val="List4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4" w15:restartNumberingAfterBreak="0">
    <w:nsid w:val="50785FB2"/>
    <w:multiLevelType w:val="hybridMultilevel"/>
    <w:tmpl w:val="F84E4FE8"/>
    <w:lvl w:ilvl="0" w:tplc="2BE089C4">
      <w:start w:val="1"/>
      <w:numFmt w:val="bullet"/>
      <w:pStyle w:val="TableSubTotal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B94E9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E4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8E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D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4A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E6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A8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83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1B8372C"/>
    <w:multiLevelType w:val="hybridMultilevel"/>
    <w:tmpl w:val="CD4C9A34"/>
    <w:lvl w:ilvl="0" w:tplc="BD0020F6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5B31A1"/>
    <w:multiLevelType w:val="hybridMultilevel"/>
    <w:tmpl w:val="438CB7C6"/>
    <w:lvl w:ilvl="0" w:tplc="4E4AC08A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EE6ADB9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6A8285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5EE375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D477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60C0D1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93E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FEEB2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46853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52C17329"/>
    <w:multiLevelType w:val="hybridMultilevel"/>
    <w:tmpl w:val="D108B516"/>
    <w:lvl w:ilvl="0" w:tplc="9E3003BC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980C7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65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86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61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36A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60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6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E21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3082F2C"/>
    <w:multiLevelType w:val="hybridMultilevel"/>
    <w:tmpl w:val="55B8F514"/>
    <w:lvl w:ilvl="0" w:tplc="04090001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3800CA6"/>
    <w:multiLevelType w:val="hybridMultilevel"/>
    <w:tmpl w:val="AB7AD99C"/>
    <w:name w:val="AODoc"/>
    <w:lvl w:ilvl="0" w:tplc="E4C050B8">
      <w:start w:val="1"/>
      <w:numFmt w:val="bullet"/>
      <w:pStyle w:val="TableFigure2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0060BA38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360"/>
      </w:pPr>
    </w:lvl>
    <w:lvl w:ilvl="2" w:tplc="8D9C3E64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360"/>
      </w:pPr>
    </w:lvl>
    <w:lvl w:ilvl="3" w:tplc="168C7BE6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360"/>
      </w:pPr>
    </w:lvl>
    <w:lvl w:ilvl="4" w:tplc="9B4AFA1A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360"/>
      </w:pPr>
    </w:lvl>
    <w:lvl w:ilvl="5" w:tplc="82764AE0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360"/>
      </w:pPr>
    </w:lvl>
    <w:lvl w:ilvl="6" w:tplc="F0B63F42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360"/>
      </w:pPr>
    </w:lvl>
    <w:lvl w:ilvl="7" w:tplc="14766C6C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360"/>
      </w:pPr>
    </w:lvl>
    <w:lvl w:ilvl="8" w:tplc="C332FCFE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4E77A5E"/>
    <w:multiLevelType w:val="multilevel"/>
    <w:tmpl w:val="C5806AC4"/>
    <w:styleLink w:val="IQUAP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 w15:restartNumberingAfterBreak="0">
    <w:nsid w:val="562F0F66"/>
    <w:multiLevelType w:val="hybridMultilevel"/>
    <w:tmpl w:val="C378637C"/>
    <w:lvl w:ilvl="0" w:tplc="0636AEBE">
      <w:start w:val="1"/>
      <w:numFmt w:val="decimal"/>
      <w:lvlText w:val="%1."/>
      <w:lvlJc w:val="left"/>
      <w:pPr>
        <w:ind w:left="1169" w:hanging="223"/>
      </w:pPr>
      <w:rPr>
        <w:rFonts w:hint="default"/>
        <w:spacing w:val="-1"/>
        <w:w w:val="104"/>
      </w:rPr>
    </w:lvl>
    <w:lvl w:ilvl="1" w:tplc="390A877A">
      <w:start w:val="1"/>
      <w:numFmt w:val="lowerLetter"/>
      <w:lvlText w:val="%2)"/>
      <w:lvlJc w:val="left"/>
      <w:pPr>
        <w:ind w:left="1657" w:hanging="362"/>
      </w:pPr>
      <w:rPr>
        <w:rFonts w:hint="default"/>
        <w:spacing w:val="-1"/>
        <w:w w:val="106"/>
      </w:rPr>
    </w:lvl>
    <w:lvl w:ilvl="2" w:tplc="F41461AC">
      <w:numFmt w:val="bullet"/>
      <w:lvlText w:val="•"/>
      <w:lvlJc w:val="left"/>
      <w:pPr>
        <w:ind w:left="2642" w:hanging="362"/>
      </w:pPr>
      <w:rPr>
        <w:rFonts w:hint="default"/>
      </w:rPr>
    </w:lvl>
    <w:lvl w:ilvl="3" w:tplc="57025834">
      <w:numFmt w:val="bullet"/>
      <w:lvlText w:val="•"/>
      <w:lvlJc w:val="left"/>
      <w:pPr>
        <w:ind w:left="3624" w:hanging="362"/>
      </w:pPr>
      <w:rPr>
        <w:rFonts w:hint="default"/>
      </w:rPr>
    </w:lvl>
    <w:lvl w:ilvl="4" w:tplc="41F8339A">
      <w:numFmt w:val="bullet"/>
      <w:lvlText w:val="•"/>
      <w:lvlJc w:val="left"/>
      <w:pPr>
        <w:ind w:left="4606" w:hanging="362"/>
      </w:pPr>
      <w:rPr>
        <w:rFonts w:hint="default"/>
      </w:rPr>
    </w:lvl>
    <w:lvl w:ilvl="5" w:tplc="ED2C48CC">
      <w:numFmt w:val="bullet"/>
      <w:lvlText w:val="•"/>
      <w:lvlJc w:val="left"/>
      <w:pPr>
        <w:ind w:left="5588" w:hanging="362"/>
      </w:pPr>
      <w:rPr>
        <w:rFonts w:hint="default"/>
      </w:rPr>
    </w:lvl>
    <w:lvl w:ilvl="6" w:tplc="4330EC64">
      <w:numFmt w:val="bullet"/>
      <w:lvlText w:val="•"/>
      <w:lvlJc w:val="left"/>
      <w:pPr>
        <w:ind w:left="6571" w:hanging="362"/>
      </w:pPr>
      <w:rPr>
        <w:rFonts w:hint="default"/>
      </w:rPr>
    </w:lvl>
    <w:lvl w:ilvl="7" w:tplc="775EEA44">
      <w:numFmt w:val="bullet"/>
      <w:lvlText w:val="•"/>
      <w:lvlJc w:val="left"/>
      <w:pPr>
        <w:ind w:left="7553" w:hanging="362"/>
      </w:pPr>
      <w:rPr>
        <w:rFonts w:hint="default"/>
      </w:rPr>
    </w:lvl>
    <w:lvl w:ilvl="8" w:tplc="F9C6BD98">
      <w:numFmt w:val="bullet"/>
      <w:lvlText w:val="•"/>
      <w:lvlJc w:val="left"/>
      <w:pPr>
        <w:ind w:left="8535" w:hanging="362"/>
      </w:pPr>
      <w:rPr>
        <w:rFonts w:hint="default"/>
      </w:rPr>
    </w:lvl>
  </w:abstractNum>
  <w:abstractNum w:abstractNumId="92" w15:restartNumberingAfterBreak="0">
    <w:nsid w:val="56665D40"/>
    <w:multiLevelType w:val="hybridMultilevel"/>
    <w:tmpl w:val="EDFC7AD6"/>
    <w:lvl w:ilvl="0" w:tplc="E466B950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381F36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D53CD6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BE73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A6CD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0687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7E66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EAD4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FA34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56820DEB"/>
    <w:multiLevelType w:val="hybridMultilevel"/>
    <w:tmpl w:val="85884152"/>
    <w:name w:val="AOHead"/>
    <w:lvl w:ilvl="0" w:tplc="FFFFFFFF">
      <w:start w:val="1"/>
      <w:numFmt w:val="lowerRoman"/>
      <w:pStyle w:val="FrontSheet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6A670E9"/>
    <w:multiLevelType w:val="multilevel"/>
    <w:tmpl w:val="FE7C699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  <w:rPr>
        <w:rFonts w:cs="Eurostile Bold"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  <w:rPr>
        <w:rFonts w:cs="Eurostile Bold"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  <w:rPr>
        <w:rFonts w:cs="Eurostile Bold" w:hint="default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  <w:rPr>
        <w:rFonts w:cs="Eurostile Bold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Eurostile Bold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Eurostile Bold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Eurostile Bold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Eurostile Bold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Eurostile Bold" w:hint="default"/>
      </w:rPr>
    </w:lvl>
  </w:abstractNum>
  <w:abstractNum w:abstractNumId="95" w15:restartNumberingAfterBreak="0">
    <w:nsid w:val="57103FC1"/>
    <w:multiLevelType w:val="hybridMultilevel"/>
    <w:tmpl w:val="03CAA5B2"/>
    <w:lvl w:ilvl="0" w:tplc="04050001">
      <w:start w:val="1"/>
      <w:numFmt w:val="decimal"/>
      <w:pStyle w:val="Cover2"/>
      <w:lvlText w:val="%1."/>
      <w:lvlJc w:val="left"/>
      <w:pPr>
        <w:tabs>
          <w:tab w:val="num" w:pos="851"/>
        </w:tabs>
        <w:ind w:left="851" w:hanging="851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A5D5FE1"/>
    <w:multiLevelType w:val="hybridMultilevel"/>
    <w:tmpl w:val="F08A955C"/>
    <w:lvl w:ilvl="0" w:tplc="1D5217FE">
      <w:start w:val="1"/>
      <w:numFmt w:val="bullet"/>
      <w:pStyle w:val="TableSubtotal2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1" w:tplc="E9085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A7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84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EE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2A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8B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C2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C3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AF36DD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D8754A5"/>
    <w:multiLevelType w:val="multilevel"/>
    <w:tmpl w:val="C382C7C4"/>
    <w:styleLink w:val="List3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99" w15:restartNumberingAfterBreak="0">
    <w:nsid w:val="5F307ED2"/>
    <w:multiLevelType w:val="hybridMultilevel"/>
    <w:tmpl w:val="266C7660"/>
    <w:name w:val="AOTOC34"/>
    <w:lvl w:ilvl="0" w:tplc="5B8C7E78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3A54FF3E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95EAB788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8E746FEC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4DFC4704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FC445D8A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EBA0FB82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5D40B3B2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4C90B71C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0" w15:restartNumberingAfterBreak="0">
    <w:nsid w:val="5F8A0AFA"/>
    <w:multiLevelType w:val="hybridMultilevel"/>
    <w:tmpl w:val="28882FCC"/>
    <w:lvl w:ilvl="0" w:tplc="624C9D9C">
      <w:start w:val="1"/>
      <w:numFmt w:val="bullet"/>
      <w:pStyle w:val="Bulleted2"/>
      <w:lvlText w:val="­"/>
      <w:lvlJc w:val="left"/>
      <w:pPr>
        <w:ind w:left="700" w:hanging="360"/>
      </w:pPr>
      <w:rPr>
        <w:rFonts w:ascii="Courier New" w:hAnsi="Courier New" w:hint="default"/>
      </w:rPr>
    </w:lvl>
    <w:lvl w:ilvl="1" w:tplc="DAB03EA4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73482EFA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A96AE444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A608038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D3610CE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10ACCCE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7FA8EA46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0D086FA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1" w15:restartNumberingAfterBreak="0">
    <w:nsid w:val="610E146C"/>
    <w:multiLevelType w:val="multilevel"/>
    <w:tmpl w:val="B058C4A4"/>
    <w:lvl w:ilvl="0">
      <w:start w:val="1"/>
      <w:numFmt w:val="decimal"/>
      <w:pStyle w:val="Nadpis9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88"/>
        </w:tabs>
        <w:ind w:left="24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72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02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3" w15:restartNumberingAfterBreak="0">
    <w:nsid w:val="62FD4DF2"/>
    <w:multiLevelType w:val="multilevel"/>
    <w:tmpl w:val="119E45A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lowerLetter"/>
      <w:pStyle w:val="SPNadpis5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4" w15:restartNumberingAfterBreak="0">
    <w:nsid w:val="63C41C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3E21859"/>
    <w:multiLevelType w:val="hybridMultilevel"/>
    <w:tmpl w:val="6F5A45A0"/>
    <w:lvl w:ilvl="0" w:tplc="3506AFDA">
      <w:start w:val="1"/>
      <w:numFmt w:val="bullet"/>
      <w:pStyle w:val="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F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29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00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D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92D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25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C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72E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7C1CEF"/>
    <w:multiLevelType w:val="multilevel"/>
    <w:tmpl w:val="7D9C4A9C"/>
    <w:styleLink w:val="List3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7" w15:restartNumberingAfterBreak="0">
    <w:nsid w:val="68BE00BD"/>
    <w:multiLevelType w:val="hybridMultilevel"/>
    <w:tmpl w:val="2DFEE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D45D3A"/>
    <w:multiLevelType w:val="hybridMultilevel"/>
    <w:tmpl w:val="9F608C98"/>
    <w:lvl w:ilvl="0" w:tplc="D142529A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9" w15:restartNumberingAfterBreak="0">
    <w:nsid w:val="6E97636B"/>
    <w:multiLevelType w:val="hybridMultilevel"/>
    <w:tmpl w:val="9D04459A"/>
    <w:lvl w:ilvl="0" w:tplc="FFFFFFFF">
      <w:start w:val="1"/>
      <w:numFmt w:val="decimal"/>
      <w:pStyle w:val="SPNadpis3"/>
      <w:lvlText w:val="13.2.%1"/>
      <w:lvlJc w:val="left"/>
      <w:pPr>
        <w:ind w:left="720" w:hanging="360"/>
      </w:pPr>
      <w:rPr>
        <w:rFonts w:hint="default"/>
      </w:rPr>
    </w:lvl>
    <w:lvl w:ilvl="1" w:tplc="041B0001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BA16DC"/>
    <w:multiLevelType w:val="multilevel"/>
    <w:tmpl w:val="F24628E0"/>
    <w:lvl w:ilvl="0">
      <w:start w:val="1"/>
      <w:numFmt w:val="decimal"/>
      <w:pStyle w:val="Nadpis1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1" w15:restartNumberingAfterBreak="0">
    <w:nsid w:val="6F025FAA"/>
    <w:multiLevelType w:val="multilevel"/>
    <w:tmpl w:val="52C23146"/>
    <w:lvl w:ilvl="0">
      <w:start w:val="1"/>
      <w:numFmt w:val="none"/>
      <w:pStyle w:val="AODocTxtL7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  <w:lang w:val="sk-SK"/>
      </w:rPr>
    </w:lvl>
    <w:lvl w:ilvl="1">
      <w:start w:val="1"/>
      <w:numFmt w:val="none"/>
      <w:pStyle w:val="AODocTxtL6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12" w15:restartNumberingAfterBreak="0">
    <w:nsid w:val="70E37888"/>
    <w:multiLevelType w:val="hybridMultilevel"/>
    <w:tmpl w:val="8B14F0BC"/>
    <w:lvl w:ilvl="0" w:tplc="1C8CA9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D6C3C0">
      <w:start w:val="1"/>
      <w:numFmt w:val="decimal"/>
      <w:pStyle w:val="Zmluva2"/>
      <w:lvlText w:val="%2."/>
      <w:lvlJc w:val="left"/>
      <w:pPr>
        <w:tabs>
          <w:tab w:val="num" w:pos="1440"/>
        </w:tabs>
        <w:ind w:left="1440" w:hanging="360"/>
      </w:pPr>
    </w:lvl>
    <w:lvl w:ilvl="2" w:tplc="11789D68">
      <w:start w:val="1"/>
      <w:numFmt w:val="decimal"/>
      <w:pStyle w:val="Zmluva3"/>
      <w:lvlText w:val="%3."/>
      <w:lvlJc w:val="left"/>
      <w:pPr>
        <w:tabs>
          <w:tab w:val="num" w:pos="2160"/>
        </w:tabs>
        <w:ind w:left="2160" w:hanging="360"/>
      </w:pPr>
    </w:lvl>
    <w:lvl w:ilvl="3" w:tplc="293E8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5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A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23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E4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69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0E72400"/>
    <w:multiLevelType w:val="singleLevel"/>
    <w:tmpl w:val="34E0ECF2"/>
    <w:lvl w:ilvl="0">
      <w:start w:val="1"/>
      <w:numFmt w:val="bullet"/>
      <w:pStyle w:val="Opatreni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4" w15:restartNumberingAfterBreak="0">
    <w:nsid w:val="73624A8E"/>
    <w:multiLevelType w:val="hybridMultilevel"/>
    <w:tmpl w:val="A1EE95BC"/>
    <w:lvl w:ilvl="0" w:tplc="57D03254">
      <w:start w:val="1"/>
      <w:numFmt w:val="lowerLetter"/>
      <w:pStyle w:val="AODocTxt"/>
      <w:lvlText w:val="(%1)"/>
      <w:lvlJc w:val="left"/>
      <w:pPr>
        <w:tabs>
          <w:tab w:val="num" w:pos="2945"/>
        </w:tabs>
        <w:ind w:left="2945" w:hanging="750"/>
      </w:pPr>
    </w:lvl>
    <w:lvl w:ilvl="1" w:tplc="348C3A00">
      <w:start w:val="1"/>
      <w:numFmt w:val="lowerLetter"/>
      <w:pStyle w:val="AODocTxtL1"/>
      <w:lvlText w:val="%2)"/>
      <w:lvlJc w:val="left"/>
      <w:pPr>
        <w:tabs>
          <w:tab w:val="num" w:pos="699"/>
        </w:tabs>
        <w:ind w:left="699" w:hanging="630"/>
      </w:pPr>
    </w:lvl>
    <w:lvl w:ilvl="2" w:tplc="99C8F9F6">
      <w:start w:val="4"/>
      <w:numFmt w:val="lowerRoman"/>
      <w:pStyle w:val="AODocTxtL2"/>
      <w:lvlText w:val="(%3)"/>
      <w:lvlJc w:val="left"/>
      <w:pPr>
        <w:tabs>
          <w:tab w:val="num" w:pos="4535"/>
        </w:tabs>
        <w:ind w:left="4535" w:hanging="720"/>
      </w:pPr>
    </w:lvl>
    <w:lvl w:ilvl="3" w:tplc="DDCEC678">
      <w:start w:val="1"/>
      <w:numFmt w:val="decimal"/>
      <w:pStyle w:val="AODocTxtL3"/>
      <w:lvlText w:val="%4."/>
      <w:lvlJc w:val="left"/>
      <w:pPr>
        <w:tabs>
          <w:tab w:val="num" w:pos="429"/>
        </w:tabs>
        <w:ind w:left="429" w:hanging="360"/>
      </w:pPr>
    </w:lvl>
    <w:lvl w:ilvl="4" w:tplc="69B4BE6C">
      <w:start w:val="1"/>
      <w:numFmt w:val="decimal"/>
      <w:pStyle w:val="AODocTxtL4"/>
      <w:lvlText w:val="%5."/>
      <w:lvlJc w:val="left"/>
      <w:pPr>
        <w:tabs>
          <w:tab w:val="num" w:pos="429"/>
        </w:tabs>
        <w:ind w:left="429" w:hanging="360"/>
      </w:pPr>
    </w:lvl>
    <w:lvl w:ilvl="5" w:tplc="E8163656">
      <w:start w:val="1"/>
      <w:numFmt w:val="decimal"/>
      <w:pStyle w:val="AODocTxtL5"/>
      <w:lvlText w:val="%6."/>
      <w:lvlJc w:val="left"/>
      <w:pPr>
        <w:tabs>
          <w:tab w:val="num" w:pos="4389"/>
        </w:tabs>
        <w:ind w:left="4389" w:hanging="360"/>
      </w:pPr>
    </w:lvl>
    <w:lvl w:ilvl="6" w:tplc="02E2EAE4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C818CBC2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</w:lvl>
    <w:lvl w:ilvl="8" w:tplc="811A3A5E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</w:lvl>
  </w:abstractNum>
  <w:abstractNum w:abstractNumId="115" w15:restartNumberingAfterBreak="0">
    <w:nsid w:val="73BE0138"/>
    <w:multiLevelType w:val="hybridMultilevel"/>
    <w:tmpl w:val="B938421E"/>
    <w:lvl w:ilvl="0" w:tplc="861A1C18">
      <w:start w:val="1"/>
      <w:numFmt w:val="decimal"/>
      <w:pStyle w:val="odsazenL5"/>
      <w:lvlText w:val="Příloha č. %1."/>
      <w:lvlJc w:val="left"/>
      <w:pPr>
        <w:tabs>
          <w:tab w:val="num" w:pos="1418"/>
        </w:tabs>
        <w:ind w:left="1418" w:hanging="567"/>
      </w:pPr>
    </w:lvl>
    <w:lvl w:ilvl="1" w:tplc="3F4C9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C5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2D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A1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6E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A8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8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26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483045B"/>
    <w:multiLevelType w:val="hybridMultilevel"/>
    <w:tmpl w:val="D1E255CA"/>
    <w:lvl w:ilvl="0" w:tplc="6CEAD9CE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71C4D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8432E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B4A75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A4BFB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6A449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61E57F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A70C74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D477B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5F058BF"/>
    <w:multiLevelType w:val="hybridMultilevel"/>
    <w:tmpl w:val="B1B8559E"/>
    <w:lvl w:ilvl="0" w:tplc="66CAB2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52B2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36A6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3CF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E5EF3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70E9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8E7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8002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7B057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72922F1"/>
    <w:multiLevelType w:val="multilevel"/>
    <w:tmpl w:val="C9E03CD8"/>
    <w:styleLink w:val="Style5"/>
    <w:lvl w:ilvl="0">
      <w:start w:val="3"/>
      <w:numFmt w:val="decimal"/>
      <w:lvlText w:val="%1."/>
      <w:lvlJc w:val="left"/>
      <w:pPr>
        <w:tabs>
          <w:tab w:val="num" w:pos="-360"/>
        </w:tabs>
        <w:ind w:left="320" w:hanging="32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19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0" w15:restartNumberingAfterBreak="0">
    <w:nsid w:val="7B664D1C"/>
    <w:multiLevelType w:val="hybridMultilevel"/>
    <w:tmpl w:val="8B6C3FB8"/>
    <w:styleLink w:val="Importovantl35"/>
    <w:lvl w:ilvl="0" w:tplc="8B6C3FB8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229B4">
      <w:start w:val="1"/>
      <w:numFmt w:val="bullet"/>
      <w:lvlText w:val="o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0329A">
      <w:start w:val="1"/>
      <w:numFmt w:val="bullet"/>
      <w:lvlText w:val="▪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76DAA0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EE6E6E">
      <w:start w:val="1"/>
      <w:numFmt w:val="bullet"/>
      <w:lvlText w:val="o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EA9956">
      <w:start w:val="1"/>
      <w:numFmt w:val="bullet"/>
      <w:lvlText w:val="▪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6A6AE6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E6F7FE">
      <w:start w:val="1"/>
      <w:numFmt w:val="bullet"/>
      <w:lvlText w:val="o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BE71CE">
      <w:start w:val="1"/>
      <w:numFmt w:val="bullet"/>
      <w:lvlText w:val="▪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F8B4AF6"/>
    <w:multiLevelType w:val="multilevel"/>
    <w:tmpl w:val="ED8A67B4"/>
    <w:styleLink w:val="List4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22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322848042">
    <w:abstractNumId w:val="101"/>
  </w:num>
  <w:num w:numId="2" w16cid:durableId="165558807">
    <w:abstractNumId w:val="92"/>
  </w:num>
  <w:num w:numId="3" w16cid:durableId="1760321623">
    <w:abstractNumId w:val="117"/>
  </w:num>
  <w:num w:numId="4" w16cid:durableId="706222529">
    <w:abstractNumId w:val="62"/>
  </w:num>
  <w:num w:numId="5" w16cid:durableId="1190146469">
    <w:abstractNumId w:val="80"/>
  </w:num>
  <w:num w:numId="6" w16cid:durableId="612325710">
    <w:abstractNumId w:val="48"/>
  </w:num>
  <w:num w:numId="7" w16cid:durableId="422728115">
    <w:abstractNumId w:val="102"/>
  </w:num>
  <w:num w:numId="8" w16cid:durableId="375400612">
    <w:abstractNumId w:val="122"/>
  </w:num>
  <w:num w:numId="9" w16cid:durableId="1842157752">
    <w:abstractNumId w:val="30"/>
  </w:num>
  <w:num w:numId="10" w16cid:durableId="1829128706">
    <w:abstractNumId w:val="4"/>
  </w:num>
  <w:num w:numId="11" w16cid:durableId="486289347">
    <w:abstractNumId w:val="3"/>
    <w:lvlOverride w:ilvl="0">
      <w:startOverride w:val="1"/>
    </w:lvlOverride>
  </w:num>
  <w:num w:numId="12" w16cid:durableId="679312214">
    <w:abstractNumId w:val="65"/>
  </w:num>
  <w:num w:numId="13" w16cid:durableId="588973987">
    <w:abstractNumId w:val="41"/>
  </w:num>
  <w:num w:numId="14" w16cid:durableId="2130124392">
    <w:abstractNumId w:val="45"/>
  </w:num>
  <w:num w:numId="15" w16cid:durableId="1526555368">
    <w:abstractNumId w:val="38"/>
  </w:num>
  <w:num w:numId="16" w16cid:durableId="664554007">
    <w:abstractNumId w:val="87"/>
  </w:num>
  <w:num w:numId="17" w16cid:durableId="20202387">
    <w:abstractNumId w:val="55"/>
  </w:num>
  <w:num w:numId="18" w16cid:durableId="1180006537">
    <w:abstractNumId w:val="73"/>
  </w:num>
  <w:num w:numId="19" w16cid:durableId="1553350902">
    <w:abstractNumId w:val="27"/>
  </w:num>
  <w:num w:numId="20" w16cid:durableId="73401010">
    <w:abstractNumId w:val="49"/>
  </w:num>
  <w:num w:numId="21" w16cid:durableId="2063287621">
    <w:abstractNumId w:val="44"/>
  </w:num>
  <w:num w:numId="22" w16cid:durableId="1619603835">
    <w:abstractNumId w:val="61"/>
  </w:num>
  <w:num w:numId="23" w16cid:durableId="1766342797">
    <w:abstractNumId w:val="109"/>
  </w:num>
  <w:num w:numId="24" w16cid:durableId="94715686">
    <w:abstractNumId w:val="103"/>
  </w:num>
  <w:num w:numId="25" w16cid:durableId="1070274943">
    <w:abstractNumId w:val="77"/>
  </w:num>
  <w:num w:numId="26" w16cid:durableId="421993412">
    <w:abstractNumId w:val="5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7" w16cid:durableId="90400408">
    <w:abstractNumId w:val="47"/>
  </w:num>
  <w:num w:numId="28" w16cid:durableId="401295731">
    <w:abstractNumId w:val="88"/>
  </w:num>
  <w:num w:numId="29" w16cid:durableId="1772583594">
    <w:abstractNumId w:val="58"/>
    <w:lvlOverride w:ilvl="0">
      <w:startOverride w:val="1"/>
    </w:lvlOverride>
  </w:num>
  <w:num w:numId="30" w16cid:durableId="307901829">
    <w:abstractNumId w:val="60"/>
  </w:num>
  <w:num w:numId="31" w16cid:durableId="1321814722">
    <w:abstractNumId w:val="86"/>
  </w:num>
  <w:num w:numId="32" w16cid:durableId="1926452101">
    <w:abstractNumId w:val="37"/>
  </w:num>
  <w:num w:numId="33" w16cid:durableId="1137918270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35419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206938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0639143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71567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86556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4561041">
    <w:abstractNumId w:val="2"/>
    <w:lvlOverride w:ilvl="0">
      <w:startOverride w:val="1"/>
    </w:lvlOverride>
  </w:num>
  <w:num w:numId="40" w16cid:durableId="1826897919">
    <w:abstractNumId w:val="1"/>
    <w:lvlOverride w:ilvl="0">
      <w:startOverride w:val="1"/>
    </w:lvlOverride>
  </w:num>
  <w:num w:numId="41" w16cid:durableId="95440547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615425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6994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00335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004671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822906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0501299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080735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331744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98076190">
    <w:abstractNumId w:val="56"/>
  </w:num>
  <w:num w:numId="51" w16cid:durableId="558369739">
    <w:abstractNumId w:val="1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65128911">
    <w:abstractNumId w:val="32"/>
  </w:num>
  <w:num w:numId="53" w16cid:durableId="408356822">
    <w:abstractNumId w:val="54"/>
  </w:num>
  <w:num w:numId="54" w16cid:durableId="139816395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 w16cid:durableId="78230899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8069377">
    <w:abstractNumId w:val="119"/>
  </w:num>
  <w:num w:numId="57" w16cid:durableId="440229636">
    <w:abstractNumId w:val="68"/>
  </w:num>
  <w:num w:numId="58" w16cid:durableId="1696536968">
    <w:abstractNumId w:val="113"/>
  </w:num>
  <w:num w:numId="59" w16cid:durableId="1490902914">
    <w:abstractNumId w:val="104"/>
  </w:num>
  <w:num w:numId="60" w16cid:durableId="1408266691">
    <w:abstractNumId w:val="81"/>
  </w:num>
  <w:num w:numId="61" w16cid:durableId="1539665402">
    <w:abstractNumId w:val="105"/>
  </w:num>
  <w:num w:numId="62" w16cid:durableId="427048312">
    <w:abstractNumId w:val="94"/>
  </w:num>
  <w:num w:numId="63" w16cid:durableId="1040937678">
    <w:abstractNumId w:val="34"/>
  </w:num>
  <w:num w:numId="64" w16cid:durableId="1065639955">
    <w:abstractNumId w:val="71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65" w16cid:durableId="699861157">
    <w:abstractNumId w:val="100"/>
  </w:num>
  <w:num w:numId="66" w16cid:durableId="744912854">
    <w:abstractNumId w:val="57"/>
  </w:num>
  <w:num w:numId="67" w16cid:durableId="193347938">
    <w:abstractNumId w:val="69"/>
  </w:num>
  <w:num w:numId="68" w16cid:durableId="460071336">
    <w:abstractNumId w:val="116"/>
  </w:num>
  <w:num w:numId="69" w16cid:durableId="1704171">
    <w:abstractNumId w:val="110"/>
  </w:num>
  <w:num w:numId="70" w16cid:durableId="845098798">
    <w:abstractNumId w:val="70"/>
  </w:num>
  <w:num w:numId="71" w16cid:durableId="1107695681">
    <w:abstractNumId w:val="90"/>
  </w:num>
  <w:num w:numId="72" w16cid:durableId="52318229">
    <w:abstractNumId w:val="66"/>
  </w:num>
  <w:num w:numId="73" w16cid:durableId="1755201312">
    <w:abstractNumId w:val="97"/>
  </w:num>
  <w:num w:numId="74" w16cid:durableId="1184170043">
    <w:abstractNumId w:val="0"/>
  </w:num>
  <w:num w:numId="75" w16cid:durableId="1109275700">
    <w:abstractNumId w:val="106"/>
  </w:num>
  <w:num w:numId="76" w16cid:durableId="919675786">
    <w:abstractNumId w:val="98"/>
  </w:num>
  <w:num w:numId="77" w16cid:durableId="1341811160">
    <w:abstractNumId w:val="83"/>
  </w:num>
  <w:num w:numId="78" w16cid:durableId="1199972354">
    <w:abstractNumId w:val="121"/>
  </w:num>
  <w:num w:numId="79" w16cid:durableId="1023554848">
    <w:abstractNumId w:val="59"/>
  </w:num>
  <w:num w:numId="80" w16cid:durableId="1614749812">
    <w:abstractNumId w:val="36"/>
  </w:num>
  <w:num w:numId="81" w16cid:durableId="481580943">
    <w:abstractNumId w:val="33"/>
  </w:num>
  <w:num w:numId="82" w16cid:durableId="1127626920">
    <w:abstractNumId w:val="74"/>
  </w:num>
  <w:num w:numId="83" w16cid:durableId="1902129153">
    <w:abstractNumId w:val="51"/>
  </w:num>
  <w:num w:numId="84" w16cid:durableId="1471357910">
    <w:abstractNumId w:val="118"/>
  </w:num>
  <w:num w:numId="85" w16cid:durableId="1312058868">
    <w:abstractNumId w:val="53"/>
    <w:lvlOverride w:ilvl="0">
      <w:lvl w:ilvl="0">
        <w:start w:val="1"/>
        <w:numFmt w:val="decimal"/>
        <w:pStyle w:val="DPHeading1Slovakarticle"/>
        <w:lvlText w:val="Článok %1"/>
        <w:lvlJc w:val="left"/>
        <w:pPr>
          <w:tabs>
            <w:tab w:val="num" w:pos="1418"/>
          </w:tabs>
          <w:ind w:left="1418" w:hanging="1418"/>
        </w:pPr>
        <w:rPr>
          <w:rFonts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pStyle w:val="DPHeading2Slovakarticle"/>
        <w:lvlText w:val="%1.%2"/>
        <w:lvlJc w:val="left"/>
        <w:pPr>
          <w:tabs>
            <w:tab w:val="num" w:pos="709"/>
          </w:tabs>
          <w:ind w:left="709" w:hanging="567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DPHeading3Slovakarticle"/>
        <w:lvlText w:val="%1.%2.%3"/>
        <w:lvlJc w:val="left"/>
        <w:pPr>
          <w:tabs>
            <w:tab w:val="num" w:pos="1447"/>
          </w:tabs>
          <w:ind w:left="1447" w:hanging="737"/>
        </w:pPr>
        <w:rPr>
          <w:rFonts w:hint="default"/>
          <w:b w:val="0"/>
          <w:i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pStyle w:val="DPHeading4Slovakarticle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pStyle w:val="DPHeading5Slovakarticle"/>
        <w:lvlText w:val="%1.%2.%3.%4.%5"/>
        <w:lvlJc w:val="left"/>
        <w:pPr>
          <w:tabs>
            <w:tab w:val="num" w:pos="3686"/>
          </w:tabs>
          <w:ind w:left="3686" w:hanging="1134"/>
        </w:pPr>
        <w:rPr>
          <w:rFonts w:hint="default"/>
          <w:b/>
          <w:sz w:val="22"/>
          <w:szCs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86" w16cid:durableId="1024093802">
    <w:abstractNumId w:val="78"/>
  </w:num>
  <w:num w:numId="87" w16cid:durableId="915280590">
    <w:abstractNumId w:val="120"/>
  </w:num>
  <w:num w:numId="88" w16cid:durableId="1073089890">
    <w:abstractNumId w:val="79"/>
  </w:num>
  <w:num w:numId="89" w16cid:durableId="248738215">
    <w:abstractNumId w:val="53"/>
  </w:num>
  <w:num w:numId="90" w16cid:durableId="1755062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425614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955405821">
    <w:abstractNumId w:val="85"/>
  </w:num>
  <w:num w:numId="93" w16cid:durableId="1966618855">
    <w:abstractNumId w:val="107"/>
  </w:num>
  <w:num w:numId="94" w16cid:durableId="192306976">
    <w:abstractNumId w:val="28"/>
  </w:num>
  <w:num w:numId="95" w16cid:durableId="1308124816">
    <w:abstractNumId w:val="31"/>
  </w:num>
  <w:num w:numId="96" w16cid:durableId="1173299341">
    <w:abstractNumId w:val="40"/>
  </w:num>
  <w:num w:numId="97" w16cid:durableId="2078282194">
    <w:abstractNumId w:val="91"/>
  </w:num>
  <w:num w:numId="98" w16cid:durableId="1603761096">
    <w:abstractNumId w:val="39"/>
  </w:num>
  <w:num w:numId="99" w16cid:durableId="1349334535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59798154">
    <w:abstractNumId w:val="108"/>
  </w:num>
  <w:num w:numId="101" w16cid:durableId="1120683370">
    <w:abstractNumId w:val="76"/>
  </w:num>
  <w:num w:numId="102" w16cid:durableId="1851480595">
    <w:abstractNumId w:val="46"/>
  </w:num>
  <w:num w:numId="103" w16cid:durableId="460005556">
    <w:abstractNumId w:val="29"/>
  </w:num>
  <w:num w:numId="104" w16cid:durableId="2073890101">
    <w:abstractNumId w:val="12"/>
  </w:num>
  <w:num w:numId="105" w16cid:durableId="1441608405">
    <w:abstractNumId w:val="6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D"/>
    <w:rsid w:val="00000A15"/>
    <w:rsid w:val="00000B63"/>
    <w:rsid w:val="00000D51"/>
    <w:rsid w:val="0000129C"/>
    <w:rsid w:val="000014F6"/>
    <w:rsid w:val="00001A33"/>
    <w:rsid w:val="000025A7"/>
    <w:rsid w:val="000026D9"/>
    <w:rsid w:val="00002C14"/>
    <w:rsid w:val="000033C3"/>
    <w:rsid w:val="0000388B"/>
    <w:rsid w:val="00003C03"/>
    <w:rsid w:val="00003D93"/>
    <w:rsid w:val="00004140"/>
    <w:rsid w:val="00004980"/>
    <w:rsid w:val="000049AC"/>
    <w:rsid w:val="00004FC8"/>
    <w:rsid w:val="000055AA"/>
    <w:rsid w:val="00005BE9"/>
    <w:rsid w:val="00005D0A"/>
    <w:rsid w:val="000060DB"/>
    <w:rsid w:val="00006408"/>
    <w:rsid w:val="0000666A"/>
    <w:rsid w:val="00006BA2"/>
    <w:rsid w:val="000070B4"/>
    <w:rsid w:val="00007230"/>
    <w:rsid w:val="00007283"/>
    <w:rsid w:val="00007ACF"/>
    <w:rsid w:val="00007C8A"/>
    <w:rsid w:val="00007CF4"/>
    <w:rsid w:val="00011165"/>
    <w:rsid w:val="00011A72"/>
    <w:rsid w:val="00011CA7"/>
    <w:rsid w:val="00011E80"/>
    <w:rsid w:val="0001214C"/>
    <w:rsid w:val="0001268E"/>
    <w:rsid w:val="00012973"/>
    <w:rsid w:val="00012B10"/>
    <w:rsid w:val="00012C5E"/>
    <w:rsid w:val="00012EBB"/>
    <w:rsid w:val="00012F3C"/>
    <w:rsid w:val="00012F42"/>
    <w:rsid w:val="00012FC0"/>
    <w:rsid w:val="000133F1"/>
    <w:rsid w:val="00013E54"/>
    <w:rsid w:val="0001469B"/>
    <w:rsid w:val="00014FF1"/>
    <w:rsid w:val="000152BC"/>
    <w:rsid w:val="00015E3F"/>
    <w:rsid w:val="00015F36"/>
    <w:rsid w:val="000167DA"/>
    <w:rsid w:val="000168B3"/>
    <w:rsid w:val="00016AD6"/>
    <w:rsid w:val="00016E2C"/>
    <w:rsid w:val="000179FF"/>
    <w:rsid w:val="00017DE9"/>
    <w:rsid w:val="00020298"/>
    <w:rsid w:val="00020319"/>
    <w:rsid w:val="00020433"/>
    <w:rsid w:val="00021A6C"/>
    <w:rsid w:val="00022008"/>
    <w:rsid w:val="000223D2"/>
    <w:rsid w:val="00022A8A"/>
    <w:rsid w:val="00022FDE"/>
    <w:rsid w:val="0002327A"/>
    <w:rsid w:val="000232EB"/>
    <w:rsid w:val="00023AA3"/>
    <w:rsid w:val="00023EA3"/>
    <w:rsid w:val="00024461"/>
    <w:rsid w:val="000259EF"/>
    <w:rsid w:val="00026389"/>
    <w:rsid w:val="0002665D"/>
    <w:rsid w:val="000272EB"/>
    <w:rsid w:val="000277B5"/>
    <w:rsid w:val="000278DE"/>
    <w:rsid w:val="000279B6"/>
    <w:rsid w:val="000279C5"/>
    <w:rsid w:val="00027B3A"/>
    <w:rsid w:val="000306DB"/>
    <w:rsid w:val="000310A2"/>
    <w:rsid w:val="00031433"/>
    <w:rsid w:val="000314F4"/>
    <w:rsid w:val="00031977"/>
    <w:rsid w:val="000322BC"/>
    <w:rsid w:val="00032783"/>
    <w:rsid w:val="00033875"/>
    <w:rsid w:val="00033A55"/>
    <w:rsid w:val="0003427B"/>
    <w:rsid w:val="0003444D"/>
    <w:rsid w:val="00034574"/>
    <w:rsid w:val="00034E6E"/>
    <w:rsid w:val="0003550E"/>
    <w:rsid w:val="0003554C"/>
    <w:rsid w:val="0003570E"/>
    <w:rsid w:val="00035D53"/>
    <w:rsid w:val="00037440"/>
    <w:rsid w:val="00040900"/>
    <w:rsid w:val="000410F3"/>
    <w:rsid w:val="000413B8"/>
    <w:rsid w:val="00041ACE"/>
    <w:rsid w:val="00041E3A"/>
    <w:rsid w:val="0004272C"/>
    <w:rsid w:val="00042787"/>
    <w:rsid w:val="00044355"/>
    <w:rsid w:val="000445F2"/>
    <w:rsid w:val="00045109"/>
    <w:rsid w:val="000456AD"/>
    <w:rsid w:val="00046811"/>
    <w:rsid w:val="000468E5"/>
    <w:rsid w:val="00046C5F"/>
    <w:rsid w:val="00046F74"/>
    <w:rsid w:val="0004725B"/>
    <w:rsid w:val="000473EE"/>
    <w:rsid w:val="00047920"/>
    <w:rsid w:val="00047D43"/>
    <w:rsid w:val="00050092"/>
    <w:rsid w:val="000500B0"/>
    <w:rsid w:val="000516D5"/>
    <w:rsid w:val="00051873"/>
    <w:rsid w:val="000519F5"/>
    <w:rsid w:val="00051D64"/>
    <w:rsid w:val="000526CF"/>
    <w:rsid w:val="000529E1"/>
    <w:rsid w:val="00052A65"/>
    <w:rsid w:val="00052BA0"/>
    <w:rsid w:val="00052D0C"/>
    <w:rsid w:val="00053761"/>
    <w:rsid w:val="0005413A"/>
    <w:rsid w:val="0005478D"/>
    <w:rsid w:val="000548DB"/>
    <w:rsid w:val="00054C83"/>
    <w:rsid w:val="00054D3D"/>
    <w:rsid w:val="00054D97"/>
    <w:rsid w:val="00054F46"/>
    <w:rsid w:val="000551E8"/>
    <w:rsid w:val="00055CD7"/>
    <w:rsid w:val="00055E4D"/>
    <w:rsid w:val="00056D5A"/>
    <w:rsid w:val="0005713A"/>
    <w:rsid w:val="00057639"/>
    <w:rsid w:val="00057E37"/>
    <w:rsid w:val="0006037C"/>
    <w:rsid w:val="0006049B"/>
    <w:rsid w:val="00060E4E"/>
    <w:rsid w:val="00060F91"/>
    <w:rsid w:val="00061639"/>
    <w:rsid w:val="000619A6"/>
    <w:rsid w:val="000624AD"/>
    <w:rsid w:val="0006328F"/>
    <w:rsid w:val="00063A0A"/>
    <w:rsid w:val="00063D5C"/>
    <w:rsid w:val="00063DD4"/>
    <w:rsid w:val="00064538"/>
    <w:rsid w:val="00064E1E"/>
    <w:rsid w:val="00065144"/>
    <w:rsid w:val="00065445"/>
    <w:rsid w:val="00066262"/>
    <w:rsid w:val="000662D4"/>
    <w:rsid w:val="000668C8"/>
    <w:rsid w:val="0006699D"/>
    <w:rsid w:val="00066BC6"/>
    <w:rsid w:val="000675BD"/>
    <w:rsid w:val="00067821"/>
    <w:rsid w:val="00067860"/>
    <w:rsid w:val="0007027D"/>
    <w:rsid w:val="0007030E"/>
    <w:rsid w:val="000705CC"/>
    <w:rsid w:val="00070A6D"/>
    <w:rsid w:val="00070EF8"/>
    <w:rsid w:val="0007169D"/>
    <w:rsid w:val="00071D79"/>
    <w:rsid w:val="00071F8D"/>
    <w:rsid w:val="00072B42"/>
    <w:rsid w:val="00072BFE"/>
    <w:rsid w:val="00073362"/>
    <w:rsid w:val="00073419"/>
    <w:rsid w:val="00073A9A"/>
    <w:rsid w:val="00074476"/>
    <w:rsid w:val="00074B8C"/>
    <w:rsid w:val="00074E6B"/>
    <w:rsid w:val="000756D2"/>
    <w:rsid w:val="00075D6E"/>
    <w:rsid w:val="0007677D"/>
    <w:rsid w:val="00076A94"/>
    <w:rsid w:val="00076E1A"/>
    <w:rsid w:val="0007720A"/>
    <w:rsid w:val="00077B2F"/>
    <w:rsid w:val="00077D9F"/>
    <w:rsid w:val="00077E31"/>
    <w:rsid w:val="0008018C"/>
    <w:rsid w:val="000801E3"/>
    <w:rsid w:val="00080525"/>
    <w:rsid w:val="00080856"/>
    <w:rsid w:val="000820FB"/>
    <w:rsid w:val="0008311F"/>
    <w:rsid w:val="00083A9D"/>
    <w:rsid w:val="00083B6E"/>
    <w:rsid w:val="000845AD"/>
    <w:rsid w:val="00084959"/>
    <w:rsid w:val="000849C6"/>
    <w:rsid w:val="000855D6"/>
    <w:rsid w:val="00086183"/>
    <w:rsid w:val="00086234"/>
    <w:rsid w:val="00086AA4"/>
    <w:rsid w:val="00086B51"/>
    <w:rsid w:val="000873E8"/>
    <w:rsid w:val="00087C4C"/>
    <w:rsid w:val="000900A8"/>
    <w:rsid w:val="00090114"/>
    <w:rsid w:val="00090834"/>
    <w:rsid w:val="00090F31"/>
    <w:rsid w:val="000916C7"/>
    <w:rsid w:val="00091F39"/>
    <w:rsid w:val="00092390"/>
    <w:rsid w:val="0009271E"/>
    <w:rsid w:val="00092AA6"/>
    <w:rsid w:val="00092C3B"/>
    <w:rsid w:val="000942A1"/>
    <w:rsid w:val="000945B3"/>
    <w:rsid w:val="00094919"/>
    <w:rsid w:val="00095A2E"/>
    <w:rsid w:val="00095A44"/>
    <w:rsid w:val="00095A6C"/>
    <w:rsid w:val="00095E48"/>
    <w:rsid w:val="000961B0"/>
    <w:rsid w:val="00096355"/>
    <w:rsid w:val="0009712F"/>
    <w:rsid w:val="0009752A"/>
    <w:rsid w:val="00097669"/>
    <w:rsid w:val="00097AFF"/>
    <w:rsid w:val="000A0013"/>
    <w:rsid w:val="000A00DB"/>
    <w:rsid w:val="000A0947"/>
    <w:rsid w:val="000A1315"/>
    <w:rsid w:val="000A1518"/>
    <w:rsid w:val="000A164C"/>
    <w:rsid w:val="000A201E"/>
    <w:rsid w:val="000A2458"/>
    <w:rsid w:val="000A2555"/>
    <w:rsid w:val="000A2604"/>
    <w:rsid w:val="000A345B"/>
    <w:rsid w:val="000A34E1"/>
    <w:rsid w:val="000A4C23"/>
    <w:rsid w:val="000A4FE0"/>
    <w:rsid w:val="000A5677"/>
    <w:rsid w:val="000A5A2A"/>
    <w:rsid w:val="000A5AE5"/>
    <w:rsid w:val="000A5C1C"/>
    <w:rsid w:val="000A5CFC"/>
    <w:rsid w:val="000A5E0E"/>
    <w:rsid w:val="000A67DF"/>
    <w:rsid w:val="000A708E"/>
    <w:rsid w:val="000A743B"/>
    <w:rsid w:val="000A7497"/>
    <w:rsid w:val="000B0A27"/>
    <w:rsid w:val="000B0C0F"/>
    <w:rsid w:val="000B12AD"/>
    <w:rsid w:val="000B263D"/>
    <w:rsid w:val="000B2BAE"/>
    <w:rsid w:val="000B2BD9"/>
    <w:rsid w:val="000B2D07"/>
    <w:rsid w:val="000B2E75"/>
    <w:rsid w:val="000B2E80"/>
    <w:rsid w:val="000B2F39"/>
    <w:rsid w:val="000B3606"/>
    <w:rsid w:val="000B3809"/>
    <w:rsid w:val="000B392F"/>
    <w:rsid w:val="000B3E19"/>
    <w:rsid w:val="000B42FB"/>
    <w:rsid w:val="000B4C9D"/>
    <w:rsid w:val="000B4EED"/>
    <w:rsid w:val="000B5044"/>
    <w:rsid w:val="000B510B"/>
    <w:rsid w:val="000B529E"/>
    <w:rsid w:val="000B5539"/>
    <w:rsid w:val="000B585D"/>
    <w:rsid w:val="000B5B25"/>
    <w:rsid w:val="000B5E90"/>
    <w:rsid w:val="000B5FA9"/>
    <w:rsid w:val="000B68BF"/>
    <w:rsid w:val="000B69AC"/>
    <w:rsid w:val="000B6F55"/>
    <w:rsid w:val="000B6F92"/>
    <w:rsid w:val="000B7042"/>
    <w:rsid w:val="000B777A"/>
    <w:rsid w:val="000B78F0"/>
    <w:rsid w:val="000C04E5"/>
    <w:rsid w:val="000C06FE"/>
    <w:rsid w:val="000C08DC"/>
    <w:rsid w:val="000C0A8D"/>
    <w:rsid w:val="000C1003"/>
    <w:rsid w:val="000C11C4"/>
    <w:rsid w:val="000C1F1E"/>
    <w:rsid w:val="000C3093"/>
    <w:rsid w:val="000C31BB"/>
    <w:rsid w:val="000C35DD"/>
    <w:rsid w:val="000C413B"/>
    <w:rsid w:val="000C483D"/>
    <w:rsid w:val="000C4871"/>
    <w:rsid w:val="000C5BFA"/>
    <w:rsid w:val="000C5CCC"/>
    <w:rsid w:val="000C5EA1"/>
    <w:rsid w:val="000C723D"/>
    <w:rsid w:val="000C74E6"/>
    <w:rsid w:val="000C752A"/>
    <w:rsid w:val="000C778E"/>
    <w:rsid w:val="000C7CB1"/>
    <w:rsid w:val="000C7CDB"/>
    <w:rsid w:val="000C7F00"/>
    <w:rsid w:val="000C7FCF"/>
    <w:rsid w:val="000C7FEA"/>
    <w:rsid w:val="000D00AD"/>
    <w:rsid w:val="000D0115"/>
    <w:rsid w:val="000D018A"/>
    <w:rsid w:val="000D1417"/>
    <w:rsid w:val="000D15F0"/>
    <w:rsid w:val="000D1666"/>
    <w:rsid w:val="000D180F"/>
    <w:rsid w:val="000D1AB4"/>
    <w:rsid w:val="000D1BA6"/>
    <w:rsid w:val="000D255A"/>
    <w:rsid w:val="000D30D4"/>
    <w:rsid w:val="000D391D"/>
    <w:rsid w:val="000D4264"/>
    <w:rsid w:val="000D456B"/>
    <w:rsid w:val="000D4C97"/>
    <w:rsid w:val="000D4EEB"/>
    <w:rsid w:val="000D53ED"/>
    <w:rsid w:val="000D546D"/>
    <w:rsid w:val="000D560B"/>
    <w:rsid w:val="000D5789"/>
    <w:rsid w:val="000D5D75"/>
    <w:rsid w:val="000D5E4E"/>
    <w:rsid w:val="000D621B"/>
    <w:rsid w:val="000D6360"/>
    <w:rsid w:val="000D6395"/>
    <w:rsid w:val="000D63DA"/>
    <w:rsid w:val="000D640A"/>
    <w:rsid w:val="000D6C58"/>
    <w:rsid w:val="000D7599"/>
    <w:rsid w:val="000D7963"/>
    <w:rsid w:val="000D7DA4"/>
    <w:rsid w:val="000D7FA8"/>
    <w:rsid w:val="000E01FC"/>
    <w:rsid w:val="000E05D0"/>
    <w:rsid w:val="000E0ADB"/>
    <w:rsid w:val="000E0B9F"/>
    <w:rsid w:val="000E0D28"/>
    <w:rsid w:val="000E0D50"/>
    <w:rsid w:val="000E1352"/>
    <w:rsid w:val="000E156E"/>
    <w:rsid w:val="000E1DFA"/>
    <w:rsid w:val="000E1FCF"/>
    <w:rsid w:val="000E2488"/>
    <w:rsid w:val="000E277F"/>
    <w:rsid w:val="000E2864"/>
    <w:rsid w:val="000E28AC"/>
    <w:rsid w:val="000E2BFA"/>
    <w:rsid w:val="000E2D3F"/>
    <w:rsid w:val="000E2D51"/>
    <w:rsid w:val="000E2DF2"/>
    <w:rsid w:val="000E2E08"/>
    <w:rsid w:val="000E3F8A"/>
    <w:rsid w:val="000E4021"/>
    <w:rsid w:val="000E4119"/>
    <w:rsid w:val="000E412A"/>
    <w:rsid w:val="000E469C"/>
    <w:rsid w:val="000E5969"/>
    <w:rsid w:val="000E5BDC"/>
    <w:rsid w:val="000E5FEC"/>
    <w:rsid w:val="000E6112"/>
    <w:rsid w:val="000E733E"/>
    <w:rsid w:val="000E791A"/>
    <w:rsid w:val="000F0028"/>
    <w:rsid w:val="000F0296"/>
    <w:rsid w:val="000F0AB6"/>
    <w:rsid w:val="000F0C68"/>
    <w:rsid w:val="000F137A"/>
    <w:rsid w:val="000F1877"/>
    <w:rsid w:val="000F2686"/>
    <w:rsid w:val="000F2B71"/>
    <w:rsid w:val="000F2DA9"/>
    <w:rsid w:val="000F3208"/>
    <w:rsid w:val="000F33D7"/>
    <w:rsid w:val="000F3823"/>
    <w:rsid w:val="000F3B85"/>
    <w:rsid w:val="000F3CFC"/>
    <w:rsid w:val="000F3D00"/>
    <w:rsid w:val="000F4204"/>
    <w:rsid w:val="000F442A"/>
    <w:rsid w:val="000F4681"/>
    <w:rsid w:val="000F4C01"/>
    <w:rsid w:val="000F4E48"/>
    <w:rsid w:val="000F5262"/>
    <w:rsid w:val="000F5AF0"/>
    <w:rsid w:val="000F7503"/>
    <w:rsid w:val="000F7933"/>
    <w:rsid w:val="000F7EBE"/>
    <w:rsid w:val="00100607"/>
    <w:rsid w:val="00100B3E"/>
    <w:rsid w:val="001015FC"/>
    <w:rsid w:val="001018D5"/>
    <w:rsid w:val="00102921"/>
    <w:rsid w:val="00102B55"/>
    <w:rsid w:val="00102C35"/>
    <w:rsid w:val="001035A7"/>
    <w:rsid w:val="0010387E"/>
    <w:rsid w:val="00103A90"/>
    <w:rsid w:val="00103DC4"/>
    <w:rsid w:val="00104136"/>
    <w:rsid w:val="00104CD4"/>
    <w:rsid w:val="00104F51"/>
    <w:rsid w:val="001052BE"/>
    <w:rsid w:val="0010579E"/>
    <w:rsid w:val="00105B0F"/>
    <w:rsid w:val="00105E02"/>
    <w:rsid w:val="00105FF1"/>
    <w:rsid w:val="001062C6"/>
    <w:rsid w:val="00106713"/>
    <w:rsid w:val="00106EAC"/>
    <w:rsid w:val="00106ECD"/>
    <w:rsid w:val="00106F62"/>
    <w:rsid w:val="0010708C"/>
    <w:rsid w:val="00107353"/>
    <w:rsid w:val="001078BF"/>
    <w:rsid w:val="00107D1A"/>
    <w:rsid w:val="00110446"/>
    <w:rsid w:val="00110518"/>
    <w:rsid w:val="00110AC6"/>
    <w:rsid w:val="00110E85"/>
    <w:rsid w:val="00110EE1"/>
    <w:rsid w:val="00110F21"/>
    <w:rsid w:val="001110CE"/>
    <w:rsid w:val="00111113"/>
    <w:rsid w:val="00111136"/>
    <w:rsid w:val="00111B25"/>
    <w:rsid w:val="00111CAF"/>
    <w:rsid w:val="00111FCF"/>
    <w:rsid w:val="001120E5"/>
    <w:rsid w:val="00112822"/>
    <w:rsid w:val="00112A52"/>
    <w:rsid w:val="00112CF4"/>
    <w:rsid w:val="00113570"/>
    <w:rsid w:val="0011359F"/>
    <w:rsid w:val="001135D3"/>
    <w:rsid w:val="001139C5"/>
    <w:rsid w:val="00113E25"/>
    <w:rsid w:val="001149C3"/>
    <w:rsid w:val="00114A5C"/>
    <w:rsid w:val="00115DC5"/>
    <w:rsid w:val="00116FF8"/>
    <w:rsid w:val="001179AB"/>
    <w:rsid w:val="001179BE"/>
    <w:rsid w:val="00117CD5"/>
    <w:rsid w:val="001201FB"/>
    <w:rsid w:val="0012032C"/>
    <w:rsid w:val="00120374"/>
    <w:rsid w:val="00120C98"/>
    <w:rsid w:val="0012126F"/>
    <w:rsid w:val="00121683"/>
    <w:rsid w:val="00121A65"/>
    <w:rsid w:val="00121E70"/>
    <w:rsid w:val="00121EE9"/>
    <w:rsid w:val="00122673"/>
    <w:rsid w:val="001227D1"/>
    <w:rsid w:val="001228E2"/>
    <w:rsid w:val="00122A85"/>
    <w:rsid w:val="00122C14"/>
    <w:rsid w:val="0012312F"/>
    <w:rsid w:val="00124126"/>
    <w:rsid w:val="0012501F"/>
    <w:rsid w:val="00125327"/>
    <w:rsid w:val="00125375"/>
    <w:rsid w:val="00125BED"/>
    <w:rsid w:val="00125EEE"/>
    <w:rsid w:val="0012604E"/>
    <w:rsid w:val="00126852"/>
    <w:rsid w:val="0012775C"/>
    <w:rsid w:val="00127E7D"/>
    <w:rsid w:val="00130B5C"/>
    <w:rsid w:val="00130FA7"/>
    <w:rsid w:val="0013124C"/>
    <w:rsid w:val="00131276"/>
    <w:rsid w:val="0013131B"/>
    <w:rsid w:val="001316D4"/>
    <w:rsid w:val="001319B4"/>
    <w:rsid w:val="00131BF9"/>
    <w:rsid w:val="00131EE6"/>
    <w:rsid w:val="001329B8"/>
    <w:rsid w:val="00132A1B"/>
    <w:rsid w:val="00132A41"/>
    <w:rsid w:val="00132A63"/>
    <w:rsid w:val="00132E38"/>
    <w:rsid w:val="001330AA"/>
    <w:rsid w:val="001341C5"/>
    <w:rsid w:val="00134229"/>
    <w:rsid w:val="00134AAB"/>
    <w:rsid w:val="00135170"/>
    <w:rsid w:val="00135885"/>
    <w:rsid w:val="00135EB2"/>
    <w:rsid w:val="00135F10"/>
    <w:rsid w:val="00135FF7"/>
    <w:rsid w:val="001361C4"/>
    <w:rsid w:val="00140152"/>
    <w:rsid w:val="00140C5D"/>
    <w:rsid w:val="00141156"/>
    <w:rsid w:val="001419FB"/>
    <w:rsid w:val="0014334C"/>
    <w:rsid w:val="001433C3"/>
    <w:rsid w:val="0014372D"/>
    <w:rsid w:val="00143781"/>
    <w:rsid w:val="00143D1F"/>
    <w:rsid w:val="00144062"/>
    <w:rsid w:val="00144996"/>
    <w:rsid w:val="00144BF1"/>
    <w:rsid w:val="00145164"/>
    <w:rsid w:val="001451D6"/>
    <w:rsid w:val="001453D8"/>
    <w:rsid w:val="00145628"/>
    <w:rsid w:val="00146936"/>
    <w:rsid w:val="00147215"/>
    <w:rsid w:val="00147709"/>
    <w:rsid w:val="00147B8C"/>
    <w:rsid w:val="00147ED6"/>
    <w:rsid w:val="00150E3D"/>
    <w:rsid w:val="00150EE6"/>
    <w:rsid w:val="001510D0"/>
    <w:rsid w:val="00151323"/>
    <w:rsid w:val="001513BC"/>
    <w:rsid w:val="00151BF9"/>
    <w:rsid w:val="00151D43"/>
    <w:rsid w:val="0015243C"/>
    <w:rsid w:val="001526B1"/>
    <w:rsid w:val="00152745"/>
    <w:rsid w:val="00153A18"/>
    <w:rsid w:val="00153B3F"/>
    <w:rsid w:val="00153B79"/>
    <w:rsid w:val="00153CB8"/>
    <w:rsid w:val="00153DF5"/>
    <w:rsid w:val="00154219"/>
    <w:rsid w:val="00154A62"/>
    <w:rsid w:val="0015510C"/>
    <w:rsid w:val="001558E1"/>
    <w:rsid w:val="00155ADD"/>
    <w:rsid w:val="00155B0A"/>
    <w:rsid w:val="001564DC"/>
    <w:rsid w:val="001568CC"/>
    <w:rsid w:val="00156B50"/>
    <w:rsid w:val="00156B9B"/>
    <w:rsid w:val="00156C08"/>
    <w:rsid w:val="00156DA7"/>
    <w:rsid w:val="00156FE7"/>
    <w:rsid w:val="001574F5"/>
    <w:rsid w:val="001575FB"/>
    <w:rsid w:val="00157ED7"/>
    <w:rsid w:val="00160E6A"/>
    <w:rsid w:val="00161662"/>
    <w:rsid w:val="0016220F"/>
    <w:rsid w:val="0016252D"/>
    <w:rsid w:val="00162B11"/>
    <w:rsid w:val="00162D45"/>
    <w:rsid w:val="001635A8"/>
    <w:rsid w:val="00163EC9"/>
    <w:rsid w:val="00163FA5"/>
    <w:rsid w:val="00163FCD"/>
    <w:rsid w:val="001643CD"/>
    <w:rsid w:val="00164AFD"/>
    <w:rsid w:val="001652F0"/>
    <w:rsid w:val="001656B9"/>
    <w:rsid w:val="0016586C"/>
    <w:rsid w:val="00165C4F"/>
    <w:rsid w:val="00165EC7"/>
    <w:rsid w:val="00166094"/>
    <w:rsid w:val="0016620E"/>
    <w:rsid w:val="00166336"/>
    <w:rsid w:val="0016694E"/>
    <w:rsid w:val="0016696B"/>
    <w:rsid w:val="0016716C"/>
    <w:rsid w:val="00167246"/>
    <w:rsid w:val="00167B4A"/>
    <w:rsid w:val="00167C68"/>
    <w:rsid w:val="00170416"/>
    <w:rsid w:val="0017073C"/>
    <w:rsid w:val="00170785"/>
    <w:rsid w:val="0017089C"/>
    <w:rsid w:val="00170BB8"/>
    <w:rsid w:val="00170EA6"/>
    <w:rsid w:val="001714CE"/>
    <w:rsid w:val="0017187B"/>
    <w:rsid w:val="0017279B"/>
    <w:rsid w:val="001727BE"/>
    <w:rsid w:val="00172C94"/>
    <w:rsid w:val="00172D60"/>
    <w:rsid w:val="00172F6A"/>
    <w:rsid w:val="0017376A"/>
    <w:rsid w:val="00173AF2"/>
    <w:rsid w:val="001744A7"/>
    <w:rsid w:val="00174609"/>
    <w:rsid w:val="001749E5"/>
    <w:rsid w:val="00174ED8"/>
    <w:rsid w:val="00177E87"/>
    <w:rsid w:val="00177F34"/>
    <w:rsid w:val="0018076D"/>
    <w:rsid w:val="00180A62"/>
    <w:rsid w:val="00180E7F"/>
    <w:rsid w:val="0018180C"/>
    <w:rsid w:val="00181976"/>
    <w:rsid w:val="00181D3F"/>
    <w:rsid w:val="00181DAC"/>
    <w:rsid w:val="00181EE0"/>
    <w:rsid w:val="00182674"/>
    <w:rsid w:val="00182B34"/>
    <w:rsid w:val="00182B88"/>
    <w:rsid w:val="00182DAC"/>
    <w:rsid w:val="00182F27"/>
    <w:rsid w:val="00183259"/>
    <w:rsid w:val="001839C5"/>
    <w:rsid w:val="00183A4E"/>
    <w:rsid w:val="00183B69"/>
    <w:rsid w:val="001842B3"/>
    <w:rsid w:val="001846F8"/>
    <w:rsid w:val="00185AA3"/>
    <w:rsid w:val="00185B46"/>
    <w:rsid w:val="00185D77"/>
    <w:rsid w:val="00185E85"/>
    <w:rsid w:val="0018680C"/>
    <w:rsid w:val="0018718B"/>
    <w:rsid w:val="00187593"/>
    <w:rsid w:val="00187AD9"/>
    <w:rsid w:val="001902CD"/>
    <w:rsid w:val="00190C39"/>
    <w:rsid w:val="00190DA2"/>
    <w:rsid w:val="00190E99"/>
    <w:rsid w:val="00191089"/>
    <w:rsid w:val="00191486"/>
    <w:rsid w:val="00191665"/>
    <w:rsid w:val="0019191D"/>
    <w:rsid w:val="00191DC8"/>
    <w:rsid w:val="00192DCE"/>
    <w:rsid w:val="00192F43"/>
    <w:rsid w:val="001935CA"/>
    <w:rsid w:val="00193A95"/>
    <w:rsid w:val="00193C6B"/>
    <w:rsid w:val="0019401F"/>
    <w:rsid w:val="00194AD0"/>
    <w:rsid w:val="001957AC"/>
    <w:rsid w:val="00195D97"/>
    <w:rsid w:val="00195F08"/>
    <w:rsid w:val="00196171"/>
    <w:rsid w:val="00196468"/>
    <w:rsid w:val="001966A8"/>
    <w:rsid w:val="001968A8"/>
    <w:rsid w:val="00196A99"/>
    <w:rsid w:val="001973A2"/>
    <w:rsid w:val="0019751E"/>
    <w:rsid w:val="00197BE5"/>
    <w:rsid w:val="001A107A"/>
    <w:rsid w:val="001A1513"/>
    <w:rsid w:val="001A1F19"/>
    <w:rsid w:val="001A2047"/>
    <w:rsid w:val="001A2226"/>
    <w:rsid w:val="001A26AD"/>
    <w:rsid w:val="001A26F3"/>
    <w:rsid w:val="001A26FA"/>
    <w:rsid w:val="001A27DB"/>
    <w:rsid w:val="001A283E"/>
    <w:rsid w:val="001A293F"/>
    <w:rsid w:val="001A2B06"/>
    <w:rsid w:val="001A41E7"/>
    <w:rsid w:val="001A466D"/>
    <w:rsid w:val="001A4EFE"/>
    <w:rsid w:val="001A5396"/>
    <w:rsid w:val="001A5C4E"/>
    <w:rsid w:val="001A5D97"/>
    <w:rsid w:val="001A63A3"/>
    <w:rsid w:val="001A668D"/>
    <w:rsid w:val="001A6BA5"/>
    <w:rsid w:val="001A6ECC"/>
    <w:rsid w:val="001A71FB"/>
    <w:rsid w:val="001A79E3"/>
    <w:rsid w:val="001B0199"/>
    <w:rsid w:val="001B0739"/>
    <w:rsid w:val="001B0AD0"/>
    <w:rsid w:val="001B0BC2"/>
    <w:rsid w:val="001B1962"/>
    <w:rsid w:val="001B1C15"/>
    <w:rsid w:val="001B26E3"/>
    <w:rsid w:val="001B2726"/>
    <w:rsid w:val="001B2786"/>
    <w:rsid w:val="001B2C0B"/>
    <w:rsid w:val="001B2DD1"/>
    <w:rsid w:val="001B303E"/>
    <w:rsid w:val="001B35FB"/>
    <w:rsid w:val="001B3936"/>
    <w:rsid w:val="001B39FC"/>
    <w:rsid w:val="001B3A39"/>
    <w:rsid w:val="001B3DCD"/>
    <w:rsid w:val="001B42B4"/>
    <w:rsid w:val="001B46D0"/>
    <w:rsid w:val="001B4AF0"/>
    <w:rsid w:val="001B5B69"/>
    <w:rsid w:val="001B6246"/>
    <w:rsid w:val="001B63D7"/>
    <w:rsid w:val="001B7414"/>
    <w:rsid w:val="001B783E"/>
    <w:rsid w:val="001C0830"/>
    <w:rsid w:val="001C0EF1"/>
    <w:rsid w:val="001C16AA"/>
    <w:rsid w:val="001C16BE"/>
    <w:rsid w:val="001C24CA"/>
    <w:rsid w:val="001C2E82"/>
    <w:rsid w:val="001C32DD"/>
    <w:rsid w:val="001C3CC4"/>
    <w:rsid w:val="001C460F"/>
    <w:rsid w:val="001C4ABA"/>
    <w:rsid w:val="001C4C8F"/>
    <w:rsid w:val="001C4E58"/>
    <w:rsid w:val="001C527B"/>
    <w:rsid w:val="001C6B43"/>
    <w:rsid w:val="001C6B51"/>
    <w:rsid w:val="001C771B"/>
    <w:rsid w:val="001C77E8"/>
    <w:rsid w:val="001C77F5"/>
    <w:rsid w:val="001C7D7C"/>
    <w:rsid w:val="001C7DF0"/>
    <w:rsid w:val="001D09BC"/>
    <w:rsid w:val="001D18B0"/>
    <w:rsid w:val="001D1C08"/>
    <w:rsid w:val="001D1D6A"/>
    <w:rsid w:val="001D1F0C"/>
    <w:rsid w:val="001D1FA9"/>
    <w:rsid w:val="001D2AF3"/>
    <w:rsid w:val="001D2E96"/>
    <w:rsid w:val="001D3736"/>
    <w:rsid w:val="001D3780"/>
    <w:rsid w:val="001D3F12"/>
    <w:rsid w:val="001D40C3"/>
    <w:rsid w:val="001D431F"/>
    <w:rsid w:val="001D4367"/>
    <w:rsid w:val="001D4A59"/>
    <w:rsid w:val="001D51FC"/>
    <w:rsid w:val="001D641F"/>
    <w:rsid w:val="001D64D2"/>
    <w:rsid w:val="001D6887"/>
    <w:rsid w:val="001D6945"/>
    <w:rsid w:val="001D6B95"/>
    <w:rsid w:val="001D79D7"/>
    <w:rsid w:val="001D7C0D"/>
    <w:rsid w:val="001E0499"/>
    <w:rsid w:val="001E0616"/>
    <w:rsid w:val="001E119D"/>
    <w:rsid w:val="001E1666"/>
    <w:rsid w:val="001E17BF"/>
    <w:rsid w:val="001E1D23"/>
    <w:rsid w:val="001E221F"/>
    <w:rsid w:val="001E256E"/>
    <w:rsid w:val="001E27CD"/>
    <w:rsid w:val="001E32D9"/>
    <w:rsid w:val="001E3663"/>
    <w:rsid w:val="001E392C"/>
    <w:rsid w:val="001E3D13"/>
    <w:rsid w:val="001E465F"/>
    <w:rsid w:val="001E49F3"/>
    <w:rsid w:val="001E4AB0"/>
    <w:rsid w:val="001E4B1B"/>
    <w:rsid w:val="001E4E1A"/>
    <w:rsid w:val="001E5465"/>
    <w:rsid w:val="001E5518"/>
    <w:rsid w:val="001E5AED"/>
    <w:rsid w:val="001E5E6F"/>
    <w:rsid w:val="001E70F1"/>
    <w:rsid w:val="001E71C6"/>
    <w:rsid w:val="001E729F"/>
    <w:rsid w:val="001E7748"/>
    <w:rsid w:val="001E778F"/>
    <w:rsid w:val="001E7AA7"/>
    <w:rsid w:val="001E7D10"/>
    <w:rsid w:val="001E7F17"/>
    <w:rsid w:val="001F0146"/>
    <w:rsid w:val="001F01E8"/>
    <w:rsid w:val="001F0836"/>
    <w:rsid w:val="001F0B2E"/>
    <w:rsid w:val="001F0E77"/>
    <w:rsid w:val="001F1163"/>
    <w:rsid w:val="001F1A66"/>
    <w:rsid w:val="001F1AE4"/>
    <w:rsid w:val="001F2047"/>
    <w:rsid w:val="001F2D45"/>
    <w:rsid w:val="001F2FED"/>
    <w:rsid w:val="001F303C"/>
    <w:rsid w:val="001F395A"/>
    <w:rsid w:val="001F39EC"/>
    <w:rsid w:val="001F3B96"/>
    <w:rsid w:val="001F3C2B"/>
    <w:rsid w:val="001F4016"/>
    <w:rsid w:val="001F41E9"/>
    <w:rsid w:val="001F438F"/>
    <w:rsid w:val="001F4C4E"/>
    <w:rsid w:val="001F5013"/>
    <w:rsid w:val="001F526E"/>
    <w:rsid w:val="001F5619"/>
    <w:rsid w:val="001F5CCB"/>
    <w:rsid w:val="001F5D2C"/>
    <w:rsid w:val="001F6361"/>
    <w:rsid w:val="001F6901"/>
    <w:rsid w:val="001F71F9"/>
    <w:rsid w:val="001F79DC"/>
    <w:rsid w:val="001F7BA5"/>
    <w:rsid w:val="002001FE"/>
    <w:rsid w:val="0020068E"/>
    <w:rsid w:val="00200946"/>
    <w:rsid w:val="0020177D"/>
    <w:rsid w:val="00203158"/>
    <w:rsid w:val="00203406"/>
    <w:rsid w:val="00203498"/>
    <w:rsid w:val="00203EC4"/>
    <w:rsid w:val="0020446A"/>
    <w:rsid w:val="002046B2"/>
    <w:rsid w:val="00204FC4"/>
    <w:rsid w:val="0020601B"/>
    <w:rsid w:val="00206B79"/>
    <w:rsid w:val="00206DB8"/>
    <w:rsid w:val="00206F28"/>
    <w:rsid w:val="00207399"/>
    <w:rsid w:val="002075DA"/>
    <w:rsid w:val="002077EA"/>
    <w:rsid w:val="002079F9"/>
    <w:rsid w:val="00207AC7"/>
    <w:rsid w:val="00207FBD"/>
    <w:rsid w:val="002101B9"/>
    <w:rsid w:val="00210552"/>
    <w:rsid w:val="00210AA9"/>
    <w:rsid w:val="00210C34"/>
    <w:rsid w:val="002111C3"/>
    <w:rsid w:val="00212637"/>
    <w:rsid w:val="00212A7A"/>
    <w:rsid w:val="00212B4C"/>
    <w:rsid w:val="00212BEF"/>
    <w:rsid w:val="0021337A"/>
    <w:rsid w:val="00213817"/>
    <w:rsid w:val="002138ED"/>
    <w:rsid w:val="00213978"/>
    <w:rsid w:val="00213EB9"/>
    <w:rsid w:val="00214172"/>
    <w:rsid w:val="002149A7"/>
    <w:rsid w:val="002149E6"/>
    <w:rsid w:val="00214D96"/>
    <w:rsid w:val="002160A1"/>
    <w:rsid w:val="002161C8"/>
    <w:rsid w:val="002168B5"/>
    <w:rsid w:val="00216CE9"/>
    <w:rsid w:val="00216E7E"/>
    <w:rsid w:val="00217104"/>
    <w:rsid w:val="002175C3"/>
    <w:rsid w:val="0021782D"/>
    <w:rsid w:val="0022025A"/>
    <w:rsid w:val="00220A3F"/>
    <w:rsid w:val="00220C51"/>
    <w:rsid w:val="00220FFD"/>
    <w:rsid w:val="002215CF"/>
    <w:rsid w:val="002219FA"/>
    <w:rsid w:val="00221C9B"/>
    <w:rsid w:val="002223AB"/>
    <w:rsid w:val="00222EC0"/>
    <w:rsid w:val="002230A1"/>
    <w:rsid w:val="00223399"/>
    <w:rsid w:val="0022377C"/>
    <w:rsid w:val="00224329"/>
    <w:rsid w:val="002250CC"/>
    <w:rsid w:val="002254A5"/>
    <w:rsid w:val="002254B4"/>
    <w:rsid w:val="00225C62"/>
    <w:rsid w:val="00225EE7"/>
    <w:rsid w:val="002265FC"/>
    <w:rsid w:val="002269F7"/>
    <w:rsid w:val="00226C5C"/>
    <w:rsid w:val="0022747A"/>
    <w:rsid w:val="00227C7C"/>
    <w:rsid w:val="00227FF9"/>
    <w:rsid w:val="0023031E"/>
    <w:rsid w:val="00230C19"/>
    <w:rsid w:val="00230C48"/>
    <w:rsid w:val="002319BD"/>
    <w:rsid w:val="00231AB2"/>
    <w:rsid w:val="00231AF1"/>
    <w:rsid w:val="00232377"/>
    <w:rsid w:val="00232558"/>
    <w:rsid w:val="002334BF"/>
    <w:rsid w:val="002336E3"/>
    <w:rsid w:val="0023488B"/>
    <w:rsid w:val="002350EB"/>
    <w:rsid w:val="00235276"/>
    <w:rsid w:val="00235F9B"/>
    <w:rsid w:val="00236189"/>
    <w:rsid w:val="002362FB"/>
    <w:rsid w:val="002364C3"/>
    <w:rsid w:val="002371F9"/>
    <w:rsid w:val="00237517"/>
    <w:rsid w:val="00240760"/>
    <w:rsid w:val="00240CB3"/>
    <w:rsid w:val="00241581"/>
    <w:rsid w:val="00241C6A"/>
    <w:rsid w:val="00241FA6"/>
    <w:rsid w:val="00243109"/>
    <w:rsid w:val="00243623"/>
    <w:rsid w:val="00243B39"/>
    <w:rsid w:val="00243C83"/>
    <w:rsid w:val="00244778"/>
    <w:rsid w:val="00244C1B"/>
    <w:rsid w:val="00244CA2"/>
    <w:rsid w:val="00244DA0"/>
    <w:rsid w:val="00245891"/>
    <w:rsid w:val="00245DED"/>
    <w:rsid w:val="00245F87"/>
    <w:rsid w:val="00246046"/>
    <w:rsid w:val="002462D1"/>
    <w:rsid w:val="002464F1"/>
    <w:rsid w:val="00246F3E"/>
    <w:rsid w:val="0024703B"/>
    <w:rsid w:val="0024762C"/>
    <w:rsid w:val="00247978"/>
    <w:rsid w:val="00247C93"/>
    <w:rsid w:val="00247DC3"/>
    <w:rsid w:val="00247DF7"/>
    <w:rsid w:val="00251271"/>
    <w:rsid w:val="00251A81"/>
    <w:rsid w:val="002521B0"/>
    <w:rsid w:val="002521EF"/>
    <w:rsid w:val="002523E4"/>
    <w:rsid w:val="002536B9"/>
    <w:rsid w:val="00253B0B"/>
    <w:rsid w:val="00253C1C"/>
    <w:rsid w:val="00254696"/>
    <w:rsid w:val="002555DE"/>
    <w:rsid w:val="00255DFF"/>
    <w:rsid w:val="0025664F"/>
    <w:rsid w:val="00256D1E"/>
    <w:rsid w:val="002574AA"/>
    <w:rsid w:val="00257C45"/>
    <w:rsid w:val="00257F49"/>
    <w:rsid w:val="002607D9"/>
    <w:rsid w:val="00260866"/>
    <w:rsid w:val="00260A8B"/>
    <w:rsid w:val="00261975"/>
    <w:rsid w:val="00261A22"/>
    <w:rsid w:val="00261A56"/>
    <w:rsid w:val="00261AC7"/>
    <w:rsid w:val="00261CA2"/>
    <w:rsid w:val="00261D55"/>
    <w:rsid w:val="00262199"/>
    <w:rsid w:val="00262AB1"/>
    <w:rsid w:val="00263B06"/>
    <w:rsid w:val="00263C71"/>
    <w:rsid w:val="00263CAD"/>
    <w:rsid w:val="00264175"/>
    <w:rsid w:val="002644B4"/>
    <w:rsid w:val="002644E9"/>
    <w:rsid w:val="002648A1"/>
    <w:rsid w:val="00264BDA"/>
    <w:rsid w:val="002653A2"/>
    <w:rsid w:val="00265733"/>
    <w:rsid w:val="00265A5F"/>
    <w:rsid w:val="00265EA9"/>
    <w:rsid w:val="002664CD"/>
    <w:rsid w:val="00266789"/>
    <w:rsid w:val="002668A5"/>
    <w:rsid w:val="002670E6"/>
    <w:rsid w:val="002705D3"/>
    <w:rsid w:val="00271A7A"/>
    <w:rsid w:val="00271BBE"/>
    <w:rsid w:val="002725CE"/>
    <w:rsid w:val="0027268C"/>
    <w:rsid w:val="00272AD6"/>
    <w:rsid w:val="00272AE0"/>
    <w:rsid w:val="00272F08"/>
    <w:rsid w:val="00273094"/>
    <w:rsid w:val="00273898"/>
    <w:rsid w:val="002738B1"/>
    <w:rsid w:val="00274A47"/>
    <w:rsid w:val="002751C9"/>
    <w:rsid w:val="00275287"/>
    <w:rsid w:val="00275408"/>
    <w:rsid w:val="00275866"/>
    <w:rsid w:val="00275ABF"/>
    <w:rsid w:val="00276306"/>
    <w:rsid w:val="0027665F"/>
    <w:rsid w:val="00276AB0"/>
    <w:rsid w:val="00276B70"/>
    <w:rsid w:val="00276F58"/>
    <w:rsid w:val="00277785"/>
    <w:rsid w:val="002777F7"/>
    <w:rsid w:val="00277A81"/>
    <w:rsid w:val="00277B3A"/>
    <w:rsid w:val="00280977"/>
    <w:rsid w:val="00280B06"/>
    <w:rsid w:val="00281035"/>
    <w:rsid w:val="0028187F"/>
    <w:rsid w:val="00281C7C"/>
    <w:rsid w:val="002822AE"/>
    <w:rsid w:val="002832A0"/>
    <w:rsid w:val="00283440"/>
    <w:rsid w:val="00283D5B"/>
    <w:rsid w:val="00283E2B"/>
    <w:rsid w:val="002843A8"/>
    <w:rsid w:val="002845F2"/>
    <w:rsid w:val="00284A8D"/>
    <w:rsid w:val="00284EAB"/>
    <w:rsid w:val="00285408"/>
    <w:rsid w:val="002859E0"/>
    <w:rsid w:val="00285F01"/>
    <w:rsid w:val="00285FAA"/>
    <w:rsid w:val="002865D4"/>
    <w:rsid w:val="0028662A"/>
    <w:rsid w:val="00286B6E"/>
    <w:rsid w:val="002870C7"/>
    <w:rsid w:val="002870E3"/>
    <w:rsid w:val="002872BD"/>
    <w:rsid w:val="00287681"/>
    <w:rsid w:val="002879E6"/>
    <w:rsid w:val="00287EA0"/>
    <w:rsid w:val="00290BBE"/>
    <w:rsid w:val="00290EAB"/>
    <w:rsid w:val="0029125E"/>
    <w:rsid w:val="00291BCE"/>
    <w:rsid w:val="00291DD4"/>
    <w:rsid w:val="0029248B"/>
    <w:rsid w:val="00292915"/>
    <w:rsid w:val="002929C1"/>
    <w:rsid w:val="00292F24"/>
    <w:rsid w:val="002931FF"/>
    <w:rsid w:val="00293218"/>
    <w:rsid w:val="002944D6"/>
    <w:rsid w:val="00294E7F"/>
    <w:rsid w:val="00295814"/>
    <w:rsid w:val="002960A6"/>
    <w:rsid w:val="0029682A"/>
    <w:rsid w:val="002969D7"/>
    <w:rsid w:val="00297500"/>
    <w:rsid w:val="00297668"/>
    <w:rsid w:val="00297EE2"/>
    <w:rsid w:val="002A1105"/>
    <w:rsid w:val="002A112A"/>
    <w:rsid w:val="002A11C0"/>
    <w:rsid w:val="002A1A6B"/>
    <w:rsid w:val="002A1F48"/>
    <w:rsid w:val="002A1F67"/>
    <w:rsid w:val="002A21EE"/>
    <w:rsid w:val="002A3239"/>
    <w:rsid w:val="002A4445"/>
    <w:rsid w:val="002A4825"/>
    <w:rsid w:val="002A4D93"/>
    <w:rsid w:val="002A57D6"/>
    <w:rsid w:val="002A5882"/>
    <w:rsid w:val="002A62F7"/>
    <w:rsid w:val="002A64D5"/>
    <w:rsid w:val="002A6517"/>
    <w:rsid w:val="002A655C"/>
    <w:rsid w:val="002A662C"/>
    <w:rsid w:val="002A68B7"/>
    <w:rsid w:val="002A699C"/>
    <w:rsid w:val="002A6A2B"/>
    <w:rsid w:val="002A72F7"/>
    <w:rsid w:val="002A75D8"/>
    <w:rsid w:val="002A7C90"/>
    <w:rsid w:val="002B03C8"/>
    <w:rsid w:val="002B0640"/>
    <w:rsid w:val="002B0815"/>
    <w:rsid w:val="002B09DA"/>
    <w:rsid w:val="002B0A67"/>
    <w:rsid w:val="002B14F2"/>
    <w:rsid w:val="002B1539"/>
    <w:rsid w:val="002B1554"/>
    <w:rsid w:val="002B17ED"/>
    <w:rsid w:val="002B1831"/>
    <w:rsid w:val="002B1950"/>
    <w:rsid w:val="002B1FBA"/>
    <w:rsid w:val="002B2B37"/>
    <w:rsid w:val="002B34D7"/>
    <w:rsid w:val="002B37E3"/>
    <w:rsid w:val="002B3F73"/>
    <w:rsid w:val="002B48FD"/>
    <w:rsid w:val="002B4EC4"/>
    <w:rsid w:val="002B54FF"/>
    <w:rsid w:val="002B5D3F"/>
    <w:rsid w:val="002B5E81"/>
    <w:rsid w:val="002B6560"/>
    <w:rsid w:val="002B661C"/>
    <w:rsid w:val="002B66E2"/>
    <w:rsid w:val="002B676A"/>
    <w:rsid w:val="002B69FC"/>
    <w:rsid w:val="002B6C1F"/>
    <w:rsid w:val="002B6FB8"/>
    <w:rsid w:val="002B7317"/>
    <w:rsid w:val="002B793B"/>
    <w:rsid w:val="002B7F9B"/>
    <w:rsid w:val="002B7FE8"/>
    <w:rsid w:val="002C0F0F"/>
    <w:rsid w:val="002C119F"/>
    <w:rsid w:val="002C152E"/>
    <w:rsid w:val="002C16B5"/>
    <w:rsid w:val="002C1C28"/>
    <w:rsid w:val="002C22E2"/>
    <w:rsid w:val="002C263A"/>
    <w:rsid w:val="002C2A4A"/>
    <w:rsid w:val="002C2D13"/>
    <w:rsid w:val="002C2E13"/>
    <w:rsid w:val="002C2F60"/>
    <w:rsid w:val="002C3001"/>
    <w:rsid w:val="002C418F"/>
    <w:rsid w:val="002C456E"/>
    <w:rsid w:val="002C48AD"/>
    <w:rsid w:val="002C5626"/>
    <w:rsid w:val="002C5857"/>
    <w:rsid w:val="002C677C"/>
    <w:rsid w:val="002C6C09"/>
    <w:rsid w:val="002C76D9"/>
    <w:rsid w:val="002D0287"/>
    <w:rsid w:val="002D0392"/>
    <w:rsid w:val="002D1563"/>
    <w:rsid w:val="002D18B1"/>
    <w:rsid w:val="002D1C46"/>
    <w:rsid w:val="002D1CD2"/>
    <w:rsid w:val="002D1CEF"/>
    <w:rsid w:val="002D1D27"/>
    <w:rsid w:val="002D218C"/>
    <w:rsid w:val="002D22DD"/>
    <w:rsid w:val="002D2577"/>
    <w:rsid w:val="002D257D"/>
    <w:rsid w:val="002D2645"/>
    <w:rsid w:val="002D29C7"/>
    <w:rsid w:val="002D2F75"/>
    <w:rsid w:val="002D357E"/>
    <w:rsid w:val="002D3691"/>
    <w:rsid w:val="002D4344"/>
    <w:rsid w:val="002D4680"/>
    <w:rsid w:val="002D497E"/>
    <w:rsid w:val="002D4C17"/>
    <w:rsid w:val="002D5427"/>
    <w:rsid w:val="002D55AF"/>
    <w:rsid w:val="002D5EEF"/>
    <w:rsid w:val="002D5FBA"/>
    <w:rsid w:val="002D614A"/>
    <w:rsid w:val="002D62F0"/>
    <w:rsid w:val="002D6475"/>
    <w:rsid w:val="002D6C36"/>
    <w:rsid w:val="002D6DF6"/>
    <w:rsid w:val="002D7C0F"/>
    <w:rsid w:val="002D7CD9"/>
    <w:rsid w:val="002E0017"/>
    <w:rsid w:val="002E013D"/>
    <w:rsid w:val="002E03AA"/>
    <w:rsid w:val="002E0588"/>
    <w:rsid w:val="002E09F0"/>
    <w:rsid w:val="002E0CCA"/>
    <w:rsid w:val="002E1131"/>
    <w:rsid w:val="002E15E7"/>
    <w:rsid w:val="002E1883"/>
    <w:rsid w:val="002E18A4"/>
    <w:rsid w:val="002E19E8"/>
    <w:rsid w:val="002E1A0F"/>
    <w:rsid w:val="002E1B3E"/>
    <w:rsid w:val="002E2191"/>
    <w:rsid w:val="002E29AE"/>
    <w:rsid w:val="002E38DA"/>
    <w:rsid w:val="002E3A3C"/>
    <w:rsid w:val="002E3A76"/>
    <w:rsid w:val="002E48F8"/>
    <w:rsid w:val="002E4F1A"/>
    <w:rsid w:val="002E61D1"/>
    <w:rsid w:val="002E6607"/>
    <w:rsid w:val="002E6614"/>
    <w:rsid w:val="002E6A1B"/>
    <w:rsid w:val="002E6D71"/>
    <w:rsid w:val="002E7243"/>
    <w:rsid w:val="002E72D6"/>
    <w:rsid w:val="002E74BE"/>
    <w:rsid w:val="002E7610"/>
    <w:rsid w:val="002E78F3"/>
    <w:rsid w:val="002E7BE0"/>
    <w:rsid w:val="002E7CB0"/>
    <w:rsid w:val="002E7CB1"/>
    <w:rsid w:val="002F01FC"/>
    <w:rsid w:val="002F0879"/>
    <w:rsid w:val="002F359A"/>
    <w:rsid w:val="002F3E15"/>
    <w:rsid w:val="002F3E51"/>
    <w:rsid w:val="002F3ED3"/>
    <w:rsid w:val="002F469A"/>
    <w:rsid w:val="002F4AAC"/>
    <w:rsid w:val="002F4BA2"/>
    <w:rsid w:val="002F4DAE"/>
    <w:rsid w:val="002F52E2"/>
    <w:rsid w:val="002F580E"/>
    <w:rsid w:val="002F6053"/>
    <w:rsid w:val="002F65FF"/>
    <w:rsid w:val="002F69ED"/>
    <w:rsid w:val="002F6B14"/>
    <w:rsid w:val="002F6ED5"/>
    <w:rsid w:val="002F7101"/>
    <w:rsid w:val="002F732C"/>
    <w:rsid w:val="003002A6"/>
    <w:rsid w:val="00300360"/>
    <w:rsid w:val="003006E3"/>
    <w:rsid w:val="00300F35"/>
    <w:rsid w:val="00301BED"/>
    <w:rsid w:val="00302492"/>
    <w:rsid w:val="00302B9A"/>
    <w:rsid w:val="003032ED"/>
    <w:rsid w:val="00303758"/>
    <w:rsid w:val="00303F25"/>
    <w:rsid w:val="0030401C"/>
    <w:rsid w:val="00304626"/>
    <w:rsid w:val="00304823"/>
    <w:rsid w:val="003049A1"/>
    <w:rsid w:val="00304EDC"/>
    <w:rsid w:val="00304EEB"/>
    <w:rsid w:val="0030519D"/>
    <w:rsid w:val="00306093"/>
    <w:rsid w:val="003069F5"/>
    <w:rsid w:val="00306A80"/>
    <w:rsid w:val="00306E91"/>
    <w:rsid w:val="00306EC2"/>
    <w:rsid w:val="00307264"/>
    <w:rsid w:val="00307A67"/>
    <w:rsid w:val="00307BA0"/>
    <w:rsid w:val="00310301"/>
    <w:rsid w:val="00310830"/>
    <w:rsid w:val="00310A80"/>
    <w:rsid w:val="00310B7F"/>
    <w:rsid w:val="003114C3"/>
    <w:rsid w:val="0031167D"/>
    <w:rsid w:val="00312587"/>
    <w:rsid w:val="00312C56"/>
    <w:rsid w:val="00312E70"/>
    <w:rsid w:val="00312F2E"/>
    <w:rsid w:val="00313D97"/>
    <w:rsid w:val="0031498B"/>
    <w:rsid w:val="003150AF"/>
    <w:rsid w:val="003150F2"/>
    <w:rsid w:val="00315DB8"/>
    <w:rsid w:val="003167DB"/>
    <w:rsid w:val="00316AD7"/>
    <w:rsid w:val="00316F12"/>
    <w:rsid w:val="0031713D"/>
    <w:rsid w:val="0031764E"/>
    <w:rsid w:val="00317877"/>
    <w:rsid w:val="00317898"/>
    <w:rsid w:val="00317AD4"/>
    <w:rsid w:val="00320761"/>
    <w:rsid w:val="00320991"/>
    <w:rsid w:val="00320D78"/>
    <w:rsid w:val="00321CB4"/>
    <w:rsid w:val="00321CF7"/>
    <w:rsid w:val="003220E3"/>
    <w:rsid w:val="003223B9"/>
    <w:rsid w:val="00322864"/>
    <w:rsid w:val="003233B0"/>
    <w:rsid w:val="0032346E"/>
    <w:rsid w:val="00323768"/>
    <w:rsid w:val="003237E1"/>
    <w:rsid w:val="00323D92"/>
    <w:rsid w:val="00323F0B"/>
    <w:rsid w:val="0032406E"/>
    <w:rsid w:val="003240AD"/>
    <w:rsid w:val="003247C6"/>
    <w:rsid w:val="003250F2"/>
    <w:rsid w:val="00325837"/>
    <w:rsid w:val="0032602F"/>
    <w:rsid w:val="00326A49"/>
    <w:rsid w:val="00326A57"/>
    <w:rsid w:val="00326CB8"/>
    <w:rsid w:val="003274FA"/>
    <w:rsid w:val="0032791B"/>
    <w:rsid w:val="00327E65"/>
    <w:rsid w:val="0033007B"/>
    <w:rsid w:val="00330288"/>
    <w:rsid w:val="003305DA"/>
    <w:rsid w:val="00330F11"/>
    <w:rsid w:val="00330F85"/>
    <w:rsid w:val="00331642"/>
    <w:rsid w:val="00331A3E"/>
    <w:rsid w:val="0033202C"/>
    <w:rsid w:val="003326AF"/>
    <w:rsid w:val="0033274A"/>
    <w:rsid w:val="0033291C"/>
    <w:rsid w:val="00333120"/>
    <w:rsid w:val="0033384A"/>
    <w:rsid w:val="00333B0D"/>
    <w:rsid w:val="00334091"/>
    <w:rsid w:val="00334B4C"/>
    <w:rsid w:val="003355BC"/>
    <w:rsid w:val="00335EA9"/>
    <w:rsid w:val="00336C71"/>
    <w:rsid w:val="003371BD"/>
    <w:rsid w:val="0033721B"/>
    <w:rsid w:val="0033739D"/>
    <w:rsid w:val="003375E0"/>
    <w:rsid w:val="0034023B"/>
    <w:rsid w:val="00340780"/>
    <w:rsid w:val="00340A77"/>
    <w:rsid w:val="00340BC0"/>
    <w:rsid w:val="00340C90"/>
    <w:rsid w:val="0034152C"/>
    <w:rsid w:val="003418C5"/>
    <w:rsid w:val="00341BD6"/>
    <w:rsid w:val="0034240F"/>
    <w:rsid w:val="00342C4F"/>
    <w:rsid w:val="00343108"/>
    <w:rsid w:val="003432F2"/>
    <w:rsid w:val="0034335B"/>
    <w:rsid w:val="00343F86"/>
    <w:rsid w:val="00344108"/>
    <w:rsid w:val="003441FB"/>
    <w:rsid w:val="00344DF7"/>
    <w:rsid w:val="00344FE8"/>
    <w:rsid w:val="0034512C"/>
    <w:rsid w:val="00345B27"/>
    <w:rsid w:val="003464C2"/>
    <w:rsid w:val="00346928"/>
    <w:rsid w:val="00347772"/>
    <w:rsid w:val="0034784C"/>
    <w:rsid w:val="00347DB4"/>
    <w:rsid w:val="00347FA6"/>
    <w:rsid w:val="00350670"/>
    <w:rsid w:val="00350865"/>
    <w:rsid w:val="00350D3D"/>
    <w:rsid w:val="003515B2"/>
    <w:rsid w:val="00351E5A"/>
    <w:rsid w:val="003522A4"/>
    <w:rsid w:val="003525AC"/>
    <w:rsid w:val="003529F8"/>
    <w:rsid w:val="00352AC8"/>
    <w:rsid w:val="00352D99"/>
    <w:rsid w:val="00353322"/>
    <w:rsid w:val="003542BE"/>
    <w:rsid w:val="0035466D"/>
    <w:rsid w:val="003555DB"/>
    <w:rsid w:val="0035688F"/>
    <w:rsid w:val="00356C88"/>
    <w:rsid w:val="00356D16"/>
    <w:rsid w:val="00356F0D"/>
    <w:rsid w:val="00356FD4"/>
    <w:rsid w:val="003604DD"/>
    <w:rsid w:val="00360D06"/>
    <w:rsid w:val="003610E1"/>
    <w:rsid w:val="00361A37"/>
    <w:rsid w:val="00361D19"/>
    <w:rsid w:val="00362066"/>
    <w:rsid w:val="00362091"/>
    <w:rsid w:val="003625FC"/>
    <w:rsid w:val="00362AA9"/>
    <w:rsid w:val="00362E62"/>
    <w:rsid w:val="003641BC"/>
    <w:rsid w:val="00364F19"/>
    <w:rsid w:val="003653A2"/>
    <w:rsid w:val="00365509"/>
    <w:rsid w:val="00365B5C"/>
    <w:rsid w:val="00366331"/>
    <w:rsid w:val="00366706"/>
    <w:rsid w:val="00366712"/>
    <w:rsid w:val="00367604"/>
    <w:rsid w:val="003679D6"/>
    <w:rsid w:val="00367AF5"/>
    <w:rsid w:val="00367B30"/>
    <w:rsid w:val="00370013"/>
    <w:rsid w:val="003708A2"/>
    <w:rsid w:val="00370F79"/>
    <w:rsid w:val="0037107E"/>
    <w:rsid w:val="00371835"/>
    <w:rsid w:val="0037190E"/>
    <w:rsid w:val="003724D4"/>
    <w:rsid w:val="00372836"/>
    <w:rsid w:val="003733C7"/>
    <w:rsid w:val="00373767"/>
    <w:rsid w:val="00374B41"/>
    <w:rsid w:val="00374E45"/>
    <w:rsid w:val="003753DA"/>
    <w:rsid w:val="0037562B"/>
    <w:rsid w:val="0037588E"/>
    <w:rsid w:val="00375B8F"/>
    <w:rsid w:val="00376401"/>
    <w:rsid w:val="003765A5"/>
    <w:rsid w:val="003766CD"/>
    <w:rsid w:val="003769EA"/>
    <w:rsid w:val="00376B2E"/>
    <w:rsid w:val="00376C2F"/>
    <w:rsid w:val="00376E0D"/>
    <w:rsid w:val="00376E83"/>
    <w:rsid w:val="00380140"/>
    <w:rsid w:val="00380FBB"/>
    <w:rsid w:val="00381C2A"/>
    <w:rsid w:val="00381C62"/>
    <w:rsid w:val="0038236A"/>
    <w:rsid w:val="003828EF"/>
    <w:rsid w:val="00383E0B"/>
    <w:rsid w:val="003841B3"/>
    <w:rsid w:val="0038476E"/>
    <w:rsid w:val="00385AD7"/>
    <w:rsid w:val="00385D9B"/>
    <w:rsid w:val="00386182"/>
    <w:rsid w:val="00386507"/>
    <w:rsid w:val="00386D25"/>
    <w:rsid w:val="00386FE2"/>
    <w:rsid w:val="003903F7"/>
    <w:rsid w:val="00390E5B"/>
    <w:rsid w:val="0039136C"/>
    <w:rsid w:val="003916BF"/>
    <w:rsid w:val="00391798"/>
    <w:rsid w:val="00391C78"/>
    <w:rsid w:val="00392084"/>
    <w:rsid w:val="003925B4"/>
    <w:rsid w:val="00392690"/>
    <w:rsid w:val="003927B6"/>
    <w:rsid w:val="00392D30"/>
    <w:rsid w:val="00392D59"/>
    <w:rsid w:val="00392F9A"/>
    <w:rsid w:val="00393F76"/>
    <w:rsid w:val="00394186"/>
    <w:rsid w:val="00394739"/>
    <w:rsid w:val="003947D8"/>
    <w:rsid w:val="00394C1B"/>
    <w:rsid w:val="00395139"/>
    <w:rsid w:val="00395185"/>
    <w:rsid w:val="003973B4"/>
    <w:rsid w:val="00397A59"/>
    <w:rsid w:val="00397C18"/>
    <w:rsid w:val="00397D8A"/>
    <w:rsid w:val="003A020A"/>
    <w:rsid w:val="003A0211"/>
    <w:rsid w:val="003A042C"/>
    <w:rsid w:val="003A0564"/>
    <w:rsid w:val="003A1016"/>
    <w:rsid w:val="003A14F3"/>
    <w:rsid w:val="003A1FD5"/>
    <w:rsid w:val="003A238F"/>
    <w:rsid w:val="003A263D"/>
    <w:rsid w:val="003A2A8D"/>
    <w:rsid w:val="003A33EC"/>
    <w:rsid w:val="003A4142"/>
    <w:rsid w:val="003A4AAF"/>
    <w:rsid w:val="003A5402"/>
    <w:rsid w:val="003A58AF"/>
    <w:rsid w:val="003A5BEF"/>
    <w:rsid w:val="003A5DC9"/>
    <w:rsid w:val="003A5E43"/>
    <w:rsid w:val="003A60D0"/>
    <w:rsid w:val="003A647B"/>
    <w:rsid w:val="003A6D4F"/>
    <w:rsid w:val="003A7068"/>
    <w:rsid w:val="003A7972"/>
    <w:rsid w:val="003B0B9C"/>
    <w:rsid w:val="003B1107"/>
    <w:rsid w:val="003B13BB"/>
    <w:rsid w:val="003B1DD3"/>
    <w:rsid w:val="003B1DDB"/>
    <w:rsid w:val="003B20DA"/>
    <w:rsid w:val="003B225F"/>
    <w:rsid w:val="003B2692"/>
    <w:rsid w:val="003B2817"/>
    <w:rsid w:val="003B2C4F"/>
    <w:rsid w:val="003B3F1C"/>
    <w:rsid w:val="003B4134"/>
    <w:rsid w:val="003B4178"/>
    <w:rsid w:val="003B447F"/>
    <w:rsid w:val="003B504C"/>
    <w:rsid w:val="003B5095"/>
    <w:rsid w:val="003B5286"/>
    <w:rsid w:val="003B6718"/>
    <w:rsid w:val="003B6B88"/>
    <w:rsid w:val="003B718E"/>
    <w:rsid w:val="003B71BA"/>
    <w:rsid w:val="003B7261"/>
    <w:rsid w:val="003C0281"/>
    <w:rsid w:val="003C02EA"/>
    <w:rsid w:val="003C0309"/>
    <w:rsid w:val="003C03B5"/>
    <w:rsid w:val="003C05E0"/>
    <w:rsid w:val="003C0900"/>
    <w:rsid w:val="003C09CF"/>
    <w:rsid w:val="003C0BB7"/>
    <w:rsid w:val="003C1A60"/>
    <w:rsid w:val="003C1CAD"/>
    <w:rsid w:val="003C1DCA"/>
    <w:rsid w:val="003C1EBE"/>
    <w:rsid w:val="003C1F12"/>
    <w:rsid w:val="003C22D3"/>
    <w:rsid w:val="003C23BB"/>
    <w:rsid w:val="003C2564"/>
    <w:rsid w:val="003C2A60"/>
    <w:rsid w:val="003C2D27"/>
    <w:rsid w:val="003C3D7B"/>
    <w:rsid w:val="003C47B7"/>
    <w:rsid w:val="003C4903"/>
    <w:rsid w:val="003C543A"/>
    <w:rsid w:val="003C5495"/>
    <w:rsid w:val="003C57AE"/>
    <w:rsid w:val="003C5FB2"/>
    <w:rsid w:val="003C69C0"/>
    <w:rsid w:val="003C76A8"/>
    <w:rsid w:val="003C78DC"/>
    <w:rsid w:val="003C7A38"/>
    <w:rsid w:val="003C7AF7"/>
    <w:rsid w:val="003C7B9F"/>
    <w:rsid w:val="003C7CA4"/>
    <w:rsid w:val="003C7D31"/>
    <w:rsid w:val="003D0063"/>
    <w:rsid w:val="003D006A"/>
    <w:rsid w:val="003D0659"/>
    <w:rsid w:val="003D0DE9"/>
    <w:rsid w:val="003D0E5F"/>
    <w:rsid w:val="003D0EEA"/>
    <w:rsid w:val="003D12E7"/>
    <w:rsid w:val="003D185D"/>
    <w:rsid w:val="003D1DD2"/>
    <w:rsid w:val="003D27A4"/>
    <w:rsid w:val="003D2EA8"/>
    <w:rsid w:val="003D3270"/>
    <w:rsid w:val="003D35E0"/>
    <w:rsid w:val="003D4C62"/>
    <w:rsid w:val="003D5076"/>
    <w:rsid w:val="003D5E41"/>
    <w:rsid w:val="003D6037"/>
    <w:rsid w:val="003D6544"/>
    <w:rsid w:val="003D6B23"/>
    <w:rsid w:val="003D6FEA"/>
    <w:rsid w:val="003D7C2E"/>
    <w:rsid w:val="003E0386"/>
    <w:rsid w:val="003E04AC"/>
    <w:rsid w:val="003E0CD5"/>
    <w:rsid w:val="003E1980"/>
    <w:rsid w:val="003E2140"/>
    <w:rsid w:val="003E2288"/>
    <w:rsid w:val="003E22BC"/>
    <w:rsid w:val="003E2724"/>
    <w:rsid w:val="003E346E"/>
    <w:rsid w:val="003E3848"/>
    <w:rsid w:val="003E3A22"/>
    <w:rsid w:val="003E3CDF"/>
    <w:rsid w:val="003E5421"/>
    <w:rsid w:val="003E7526"/>
    <w:rsid w:val="003E79B7"/>
    <w:rsid w:val="003E7B41"/>
    <w:rsid w:val="003E7C83"/>
    <w:rsid w:val="003F0995"/>
    <w:rsid w:val="003F0C66"/>
    <w:rsid w:val="003F16CA"/>
    <w:rsid w:val="003F1BF0"/>
    <w:rsid w:val="003F2128"/>
    <w:rsid w:val="003F256C"/>
    <w:rsid w:val="003F25C9"/>
    <w:rsid w:val="003F25EC"/>
    <w:rsid w:val="003F27EF"/>
    <w:rsid w:val="003F35F0"/>
    <w:rsid w:val="003F3DBC"/>
    <w:rsid w:val="003F3E66"/>
    <w:rsid w:val="003F473B"/>
    <w:rsid w:val="003F4875"/>
    <w:rsid w:val="003F4EE8"/>
    <w:rsid w:val="003F4F95"/>
    <w:rsid w:val="003F51A7"/>
    <w:rsid w:val="003F5768"/>
    <w:rsid w:val="003F62FE"/>
    <w:rsid w:val="003F6525"/>
    <w:rsid w:val="003F6D3C"/>
    <w:rsid w:val="003F7330"/>
    <w:rsid w:val="003F76AA"/>
    <w:rsid w:val="003F7FD8"/>
    <w:rsid w:val="004000B9"/>
    <w:rsid w:val="00400762"/>
    <w:rsid w:val="00400B47"/>
    <w:rsid w:val="00400FF7"/>
    <w:rsid w:val="004015A1"/>
    <w:rsid w:val="004034EF"/>
    <w:rsid w:val="0040366E"/>
    <w:rsid w:val="00403BBB"/>
    <w:rsid w:val="00405236"/>
    <w:rsid w:val="004055DF"/>
    <w:rsid w:val="00405673"/>
    <w:rsid w:val="00405812"/>
    <w:rsid w:val="00405816"/>
    <w:rsid w:val="00405B47"/>
    <w:rsid w:val="00405C85"/>
    <w:rsid w:val="00406247"/>
    <w:rsid w:val="00406612"/>
    <w:rsid w:val="004068B4"/>
    <w:rsid w:val="004068E3"/>
    <w:rsid w:val="00406A25"/>
    <w:rsid w:val="004073B3"/>
    <w:rsid w:val="004076FC"/>
    <w:rsid w:val="004078B0"/>
    <w:rsid w:val="00410871"/>
    <w:rsid w:val="00410905"/>
    <w:rsid w:val="00410CD3"/>
    <w:rsid w:val="004113CD"/>
    <w:rsid w:val="00411607"/>
    <w:rsid w:val="00412551"/>
    <w:rsid w:val="004125B3"/>
    <w:rsid w:val="00412F3E"/>
    <w:rsid w:val="00412F6C"/>
    <w:rsid w:val="00413514"/>
    <w:rsid w:val="0041357F"/>
    <w:rsid w:val="00413913"/>
    <w:rsid w:val="00413BB6"/>
    <w:rsid w:val="00413FC5"/>
    <w:rsid w:val="00414061"/>
    <w:rsid w:val="00414C47"/>
    <w:rsid w:val="00414F3B"/>
    <w:rsid w:val="0041596E"/>
    <w:rsid w:val="0041598D"/>
    <w:rsid w:val="004161F4"/>
    <w:rsid w:val="004164F7"/>
    <w:rsid w:val="00417022"/>
    <w:rsid w:val="00417C9E"/>
    <w:rsid w:val="00417DAC"/>
    <w:rsid w:val="00420083"/>
    <w:rsid w:val="00420150"/>
    <w:rsid w:val="00420A66"/>
    <w:rsid w:val="00421626"/>
    <w:rsid w:val="00422021"/>
    <w:rsid w:val="004220EB"/>
    <w:rsid w:val="00422132"/>
    <w:rsid w:val="0042229B"/>
    <w:rsid w:val="00422382"/>
    <w:rsid w:val="0042321D"/>
    <w:rsid w:val="00423943"/>
    <w:rsid w:val="00423B76"/>
    <w:rsid w:val="00424008"/>
    <w:rsid w:val="0042409D"/>
    <w:rsid w:val="004250DE"/>
    <w:rsid w:val="00425439"/>
    <w:rsid w:val="00426053"/>
    <w:rsid w:val="0042613B"/>
    <w:rsid w:val="00426B36"/>
    <w:rsid w:val="00426D13"/>
    <w:rsid w:val="00426E5C"/>
    <w:rsid w:val="00426E7E"/>
    <w:rsid w:val="004271C1"/>
    <w:rsid w:val="004272BB"/>
    <w:rsid w:val="00427ABC"/>
    <w:rsid w:val="00430ECE"/>
    <w:rsid w:val="00431155"/>
    <w:rsid w:val="00431918"/>
    <w:rsid w:val="00431F9F"/>
    <w:rsid w:val="00432B5E"/>
    <w:rsid w:val="00432FA9"/>
    <w:rsid w:val="00433296"/>
    <w:rsid w:val="004332AF"/>
    <w:rsid w:val="00433423"/>
    <w:rsid w:val="00433470"/>
    <w:rsid w:val="00433A52"/>
    <w:rsid w:val="004340EB"/>
    <w:rsid w:val="004348C3"/>
    <w:rsid w:val="00434B78"/>
    <w:rsid w:val="004350F8"/>
    <w:rsid w:val="00435D1D"/>
    <w:rsid w:val="00436185"/>
    <w:rsid w:val="004367D7"/>
    <w:rsid w:val="00436B24"/>
    <w:rsid w:val="00436D29"/>
    <w:rsid w:val="00436D89"/>
    <w:rsid w:val="0043717B"/>
    <w:rsid w:val="004375DC"/>
    <w:rsid w:val="00437A81"/>
    <w:rsid w:val="00440882"/>
    <w:rsid w:val="00440B1A"/>
    <w:rsid w:val="00440C12"/>
    <w:rsid w:val="00441287"/>
    <w:rsid w:val="00441D36"/>
    <w:rsid w:val="004422AC"/>
    <w:rsid w:val="00442DA5"/>
    <w:rsid w:val="004431F0"/>
    <w:rsid w:val="004431F8"/>
    <w:rsid w:val="0044345D"/>
    <w:rsid w:val="00443A8B"/>
    <w:rsid w:val="00444526"/>
    <w:rsid w:val="00444D6B"/>
    <w:rsid w:val="004454FD"/>
    <w:rsid w:val="00445EEF"/>
    <w:rsid w:val="00446A5D"/>
    <w:rsid w:val="00447387"/>
    <w:rsid w:val="00447C69"/>
    <w:rsid w:val="00447EF1"/>
    <w:rsid w:val="0045006B"/>
    <w:rsid w:val="00450358"/>
    <w:rsid w:val="0045096B"/>
    <w:rsid w:val="00451175"/>
    <w:rsid w:val="004514FD"/>
    <w:rsid w:val="00451F52"/>
    <w:rsid w:val="00452A9A"/>
    <w:rsid w:val="00452D4F"/>
    <w:rsid w:val="00453A24"/>
    <w:rsid w:val="00453D78"/>
    <w:rsid w:val="0045420D"/>
    <w:rsid w:val="00454473"/>
    <w:rsid w:val="00454748"/>
    <w:rsid w:val="00455C1A"/>
    <w:rsid w:val="00455CCE"/>
    <w:rsid w:val="00455D3A"/>
    <w:rsid w:val="00455F8B"/>
    <w:rsid w:val="004574CD"/>
    <w:rsid w:val="00460549"/>
    <w:rsid w:val="0046059C"/>
    <w:rsid w:val="00460849"/>
    <w:rsid w:val="004618D8"/>
    <w:rsid w:val="0046285B"/>
    <w:rsid w:val="00462C43"/>
    <w:rsid w:val="0046373F"/>
    <w:rsid w:val="004642C9"/>
    <w:rsid w:val="00464534"/>
    <w:rsid w:val="004648FA"/>
    <w:rsid w:val="00464CC7"/>
    <w:rsid w:val="00465512"/>
    <w:rsid w:val="00465B1B"/>
    <w:rsid w:val="00465D81"/>
    <w:rsid w:val="00466771"/>
    <w:rsid w:val="004668D8"/>
    <w:rsid w:val="00466933"/>
    <w:rsid w:val="00466A86"/>
    <w:rsid w:val="00466E6B"/>
    <w:rsid w:val="0046744A"/>
    <w:rsid w:val="0046783C"/>
    <w:rsid w:val="00467C63"/>
    <w:rsid w:val="004716B9"/>
    <w:rsid w:val="00471856"/>
    <w:rsid w:val="00471A6D"/>
    <w:rsid w:val="00473962"/>
    <w:rsid w:val="00473AA7"/>
    <w:rsid w:val="00473F84"/>
    <w:rsid w:val="00474081"/>
    <w:rsid w:val="004743A9"/>
    <w:rsid w:val="0047472B"/>
    <w:rsid w:val="00474963"/>
    <w:rsid w:val="0047630F"/>
    <w:rsid w:val="0047638E"/>
    <w:rsid w:val="00477A70"/>
    <w:rsid w:val="004803F3"/>
    <w:rsid w:val="00480A65"/>
    <w:rsid w:val="00481472"/>
    <w:rsid w:val="00481767"/>
    <w:rsid w:val="00481A95"/>
    <w:rsid w:val="00483186"/>
    <w:rsid w:val="004832FE"/>
    <w:rsid w:val="00483AEE"/>
    <w:rsid w:val="00483B4D"/>
    <w:rsid w:val="004844D1"/>
    <w:rsid w:val="004846E9"/>
    <w:rsid w:val="00484747"/>
    <w:rsid w:val="004848D5"/>
    <w:rsid w:val="00484985"/>
    <w:rsid w:val="00484CFB"/>
    <w:rsid w:val="00485A00"/>
    <w:rsid w:val="004860C7"/>
    <w:rsid w:val="0048610D"/>
    <w:rsid w:val="0048623A"/>
    <w:rsid w:val="00486467"/>
    <w:rsid w:val="00486620"/>
    <w:rsid w:val="00486FCC"/>
    <w:rsid w:val="00487367"/>
    <w:rsid w:val="00487453"/>
    <w:rsid w:val="00487497"/>
    <w:rsid w:val="004874FA"/>
    <w:rsid w:val="00487660"/>
    <w:rsid w:val="00487B6B"/>
    <w:rsid w:val="00487EA3"/>
    <w:rsid w:val="00490080"/>
    <w:rsid w:val="00490502"/>
    <w:rsid w:val="004905DE"/>
    <w:rsid w:val="0049123D"/>
    <w:rsid w:val="00491262"/>
    <w:rsid w:val="00491D0A"/>
    <w:rsid w:val="00492C30"/>
    <w:rsid w:val="00492D32"/>
    <w:rsid w:val="0049337F"/>
    <w:rsid w:val="00493B7F"/>
    <w:rsid w:val="00493F24"/>
    <w:rsid w:val="00494BD8"/>
    <w:rsid w:val="00494D40"/>
    <w:rsid w:val="00494FAB"/>
    <w:rsid w:val="00494FEB"/>
    <w:rsid w:val="00495089"/>
    <w:rsid w:val="004953A4"/>
    <w:rsid w:val="00495A91"/>
    <w:rsid w:val="00496726"/>
    <w:rsid w:val="00496731"/>
    <w:rsid w:val="00496838"/>
    <w:rsid w:val="00497450"/>
    <w:rsid w:val="0049769B"/>
    <w:rsid w:val="0049775D"/>
    <w:rsid w:val="00497C47"/>
    <w:rsid w:val="00497C70"/>
    <w:rsid w:val="00497DEC"/>
    <w:rsid w:val="004A0312"/>
    <w:rsid w:val="004A0598"/>
    <w:rsid w:val="004A0E17"/>
    <w:rsid w:val="004A10C2"/>
    <w:rsid w:val="004A2006"/>
    <w:rsid w:val="004A212E"/>
    <w:rsid w:val="004A2270"/>
    <w:rsid w:val="004A2FB6"/>
    <w:rsid w:val="004A30AA"/>
    <w:rsid w:val="004A3E78"/>
    <w:rsid w:val="004A4413"/>
    <w:rsid w:val="004A455E"/>
    <w:rsid w:val="004A4D95"/>
    <w:rsid w:val="004A4F55"/>
    <w:rsid w:val="004A53A3"/>
    <w:rsid w:val="004A5435"/>
    <w:rsid w:val="004A5787"/>
    <w:rsid w:val="004A57B7"/>
    <w:rsid w:val="004A581C"/>
    <w:rsid w:val="004A6185"/>
    <w:rsid w:val="004A6B9C"/>
    <w:rsid w:val="004A6BDA"/>
    <w:rsid w:val="004A6F66"/>
    <w:rsid w:val="004A7589"/>
    <w:rsid w:val="004A782C"/>
    <w:rsid w:val="004A7AD3"/>
    <w:rsid w:val="004A7D3A"/>
    <w:rsid w:val="004A7EC5"/>
    <w:rsid w:val="004B05EE"/>
    <w:rsid w:val="004B0A13"/>
    <w:rsid w:val="004B0E09"/>
    <w:rsid w:val="004B1324"/>
    <w:rsid w:val="004B1344"/>
    <w:rsid w:val="004B16C4"/>
    <w:rsid w:val="004B1816"/>
    <w:rsid w:val="004B199E"/>
    <w:rsid w:val="004B1A33"/>
    <w:rsid w:val="004B1E5A"/>
    <w:rsid w:val="004B214E"/>
    <w:rsid w:val="004B2226"/>
    <w:rsid w:val="004B2701"/>
    <w:rsid w:val="004B2C6D"/>
    <w:rsid w:val="004B318D"/>
    <w:rsid w:val="004B3244"/>
    <w:rsid w:val="004B3776"/>
    <w:rsid w:val="004B3A46"/>
    <w:rsid w:val="004B3AAE"/>
    <w:rsid w:val="004B3E4A"/>
    <w:rsid w:val="004B444D"/>
    <w:rsid w:val="004B46E3"/>
    <w:rsid w:val="004B53DB"/>
    <w:rsid w:val="004B59A7"/>
    <w:rsid w:val="004B5A2A"/>
    <w:rsid w:val="004B5F46"/>
    <w:rsid w:val="004B67AF"/>
    <w:rsid w:val="004B6ADE"/>
    <w:rsid w:val="004B6B89"/>
    <w:rsid w:val="004B7714"/>
    <w:rsid w:val="004B7739"/>
    <w:rsid w:val="004B781A"/>
    <w:rsid w:val="004C03FC"/>
    <w:rsid w:val="004C0A2B"/>
    <w:rsid w:val="004C0EFB"/>
    <w:rsid w:val="004C0FCE"/>
    <w:rsid w:val="004C15A4"/>
    <w:rsid w:val="004C15E7"/>
    <w:rsid w:val="004C173E"/>
    <w:rsid w:val="004C1BDC"/>
    <w:rsid w:val="004C2193"/>
    <w:rsid w:val="004C2B10"/>
    <w:rsid w:val="004C2CB1"/>
    <w:rsid w:val="004C4756"/>
    <w:rsid w:val="004C4926"/>
    <w:rsid w:val="004C4AE5"/>
    <w:rsid w:val="004C4EBD"/>
    <w:rsid w:val="004C5B42"/>
    <w:rsid w:val="004C5F60"/>
    <w:rsid w:val="004C65B1"/>
    <w:rsid w:val="004C699F"/>
    <w:rsid w:val="004C7187"/>
    <w:rsid w:val="004C77C0"/>
    <w:rsid w:val="004D01E8"/>
    <w:rsid w:val="004D0293"/>
    <w:rsid w:val="004D04AB"/>
    <w:rsid w:val="004D0996"/>
    <w:rsid w:val="004D0E0C"/>
    <w:rsid w:val="004D0F1E"/>
    <w:rsid w:val="004D0F82"/>
    <w:rsid w:val="004D0FD9"/>
    <w:rsid w:val="004D154F"/>
    <w:rsid w:val="004D1648"/>
    <w:rsid w:val="004D1A56"/>
    <w:rsid w:val="004D1E98"/>
    <w:rsid w:val="004D2340"/>
    <w:rsid w:val="004D2360"/>
    <w:rsid w:val="004D29A2"/>
    <w:rsid w:val="004D2EDA"/>
    <w:rsid w:val="004D3909"/>
    <w:rsid w:val="004D3A02"/>
    <w:rsid w:val="004D3EC0"/>
    <w:rsid w:val="004D4212"/>
    <w:rsid w:val="004D482D"/>
    <w:rsid w:val="004D483D"/>
    <w:rsid w:val="004D4AAE"/>
    <w:rsid w:val="004D4C5B"/>
    <w:rsid w:val="004D4FB5"/>
    <w:rsid w:val="004D5E75"/>
    <w:rsid w:val="004D6459"/>
    <w:rsid w:val="004D67B5"/>
    <w:rsid w:val="004D75C4"/>
    <w:rsid w:val="004D768A"/>
    <w:rsid w:val="004D76E7"/>
    <w:rsid w:val="004D7D2D"/>
    <w:rsid w:val="004E0201"/>
    <w:rsid w:val="004E03D3"/>
    <w:rsid w:val="004E049A"/>
    <w:rsid w:val="004E081A"/>
    <w:rsid w:val="004E0C6B"/>
    <w:rsid w:val="004E0DA4"/>
    <w:rsid w:val="004E0F6E"/>
    <w:rsid w:val="004E15EF"/>
    <w:rsid w:val="004E16FC"/>
    <w:rsid w:val="004E18CE"/>
    <w:rsid w:val="004E1904"/>
    <w:rsid w:val="004E2142"/>
    <w:rsid w:val="004E24D8"/>
    <w:rsid w:val="004E2605"/>
    <w:rsid w:val="004E263A"/>
    <w:rsid w:val="004E29C6"/>
    <w:rsid w:val="004E2CC9"/>
    <w:rsid w:val="004E2EBD"/>
    <w:rsid w:val="004E30E5"/>
    <w:rsid w:val="004E312B"/>
    <w:rsid w:val="004E360F"/>
    <w:rsid w:val="004E36B9"/>
    <w:rsid w:val="004E37AA"/>
    <w:rsid w:val="004E37C7"/>
    <w:rsid w:val="004E3BC7"/>
    <w:rsid w:val="004E402C"/>
    <w:rsid w:val="004E5B1C"/>
    <w:rsid w:val="004E5E67"/>
    <w:rsid w:val="004E5F4E"/>
    <w:rsid w:val="004E6247"/>
    <w:rsid w:val="004E74B4"/>
    <w:rsid w:val="004F00C2"/>
    <w:rsid w:val="004F016B"/>
    <w:rsid w:val="004F090F"/>
    <w:rsid w:val="004F1483"/>
    <w:rsid w:val="004F188E"/>
    <w:rsid w:val="004F2448"/>
    <w:rsid w:val="004F247B"/>
    <w:rsid w:val="004F2A9E"/>
    <w:rsid w:val="004F3826"/>
    <w:rsid w:val="004F4348"/>
    <w:rsid w:val="004F4708"/>
    <w:rsid w:val="004F4D44"/>
    <w:rsid w:val="004F5337"/>
    <w:rsid w:val="004F59BE"/>
    <w:rsid w:val="004F5BD9"/>
    <w:rsid w:val="004F60C5"/>
    <w:rsid w:val="004F62C6"/>
    <w:rsid w:val="004F65B5"/>
    <w:rsid w:val="004F68AE"/>
    <w:rsid w:val="004F6BC4"/>
    <w:rsid w:val="004F6C0D"/>
    <w:rsid w:val="004F6CEF"/>
    <w:rsid w:val="004F711E"/>
    <w:rsid w:val="004F787E"/>
    <w:rsid w:val="004F7A21"/>
    <w:rsid w:val="004F7BA1"/>
    <w:rsid w:val="004F7E36"/>
    <w:rsid w:val="00500296"/>
    <w:rsid w:val="0050039A"/>
    <w:rsid w:val="005004EE"/>
    <w:rsid w:val="0050075B"/>
    <w:rsid w:val="00500E02"/>
    <w:rsid w:val="005014D3"/>
    <w:rsid w:val="005016B8"/>
    <w:rsid w:val="00502065"/>
    <w:rsid w:val="0050260E"/>
    <w:rsid w:val="00502F8F"/>
    <w:rsid w:val="005033CC"/>
    <w:rsid w:val="005035C3"/>
    <w:rsid w:val="00503B4A"/>
    <w:rsid w:val="00504F60"/>
    <w:rsid w:val="00505185"/>
    <w:rsid w:val="005051B3"/>
    <w:rsid w:val="005053DD"/>
    <w:rsid w:val="0050641B"/>
    <w:rsid w:val="00506645"/>
    <w:rsid w:val="00506718"/>
    <w:rsid w:val="00506E3F"/>
    <w:rsid w:val="00506F48"/>
    <w:rsid w:val="0050789D"/>
    <w:rsid w:val="005104DA"/>
    <w:rsid w:val="00510B6E"/>
    <w:rsid w:val="00510B80"/>
    <w:rsid w:val="00510C13"/>
    <w:rsid w:val="00510C95"/>
    <w:rsid w:val="005113FD"/>
    <w:rsid w:val="00511568"/>
    <w:rsid w:val="005115A1"/>
    <w:rsid w:val="00511BE6"/>
    <w:rsid w:val="00512C22"/>
    <w:rsid w:val="005141A7"/>
    <w:rsid w:val="00515108"/>
    <w:rsid w:val="00515137"/>
    <w:rsid w:val="005156DF"/>
    <w:rsid w:val="00515B81"/>
    <w:rsid w:val="00515F5F"/>
    <w:rsid w:val="00516350"/>
    <w:rsid w:val="00516945"/>
    <w:rsid w:val="005170A4"/>
    <w:rsid w:val="00517718"/>
    <w:rsid w:val="00517719"/>
    <w:rsid w:val="00517F33"/>
    <w:rsid w:val="0052011A"/>
    <w:rsid w:val="00521122"/>
    <w:rsid w:val="005212FD"/>
    <w:rsid w:val="00521364"/>
    <w:rsid w:val="00521CAE"/>
    <w:rsid w:val="00522A26"/>
    <w:rsid w:val="00522F94"/>
    <w:rsid w:val="00523010"/>
    <w:rsid w:val="00523482"/>
    <w:rsid w:val="00523AB9"/>
    <w:rsid w:val="00524E9D"/>
    <w:rsid w:val="0052513C"/>
    <w:rsid w:val="0052555D"/>
    <w:rsid w:val="0052572D"/>
    <w:rsid w:val="00525CEF"/>
    <w:rsid w:val="00527A3D"/>
    <w:rsid w:val="00527C09"/>
    <w:rsid w:val="00527FCD"/>
    <w:rsid w:val="00530245"/>
    <w:rsid w:val="0053046C"/>
    <w:rsid w:val="00530664"/>
    <w:rsid w:val="00530919"/>
    <w:rsid w:val="00530C87"/>
    <w:rsid w:val="00530D32"/>
    <w:rsid w:val="00530DBB"/>
    <w:rsid w:val="00530E7C"/>
    <w:rsid w:val="00531220"/>
    <w:rsid w:val="00532575"/>
    <w:rsid w:val="005325EF"/>
    <w:rsid w:val="00532C1D"/>
    <w:rsid w:val="0053477D"/>
    <w:rsid w:val="00535651"/>
    <w:rsid w:val="00535732"/>
    <w:rsid w:val="0053598D"/>
    <w:rsid w:val="00536404"/>
    <w:rsid w:val="005364E1"/>
    <w:rsid w:val="00536571"/>
    <w:rsid w:val="00536DAF"/>
    <w:rsid w:val="005379D2"/>
    <w:rsid w:val="00537CA5"/>
    <w:rsid w:val="0054004E"/>
    <w:rsid w:val="00540061"/>
    <w:rsid w:val="0054050A"/>
    <w:rsid w:val="00541498"/>
    <w:rsid w:val="00541D03"/>
    <w:rsid w:val="00542581"/>
    <w:rsid w:val="0054294E"/>
    <w:rsid w:val="00542AD8"/>
    <w:rsid w:val="005434E7"/>
    <w:rsid w:val="005434EF"/>
    <w:rsid w:val="0054376A"/>
    <w:rsid w:val="00543FCD"/>
    <w:rsid w:val="00544D2A"/>
    <w:rsid w:val="005451C1"/>
    <w:rsid w:val="0054593B"/>
    <w:rsid w:val="00545EEC"/>
    <w:rsid w:val="00546001"/>
    <w:rsid w:val="00546597"/>
    <w:rsid w:val="00547799"/>
    <w:rsid w:val="00547DA3"/>
    <w:rsid w:val="005505F3"/>
    <w:rsid w:val="00550770"/>
    <w:rsid w:val="00550B34"/>
    <w:rsid w:val="00550EDB"/>
    <w:rsid w:val="005517FC"/>
    <w:rsid w:val="00551E71"/>
    <w:rsid w:val="00551EFD"/>
    <w:rsid w:val="00552159"/>
    <w:rsid w:val="005523A7"/>
    <w:rsid w:val="005525C6"/>
    <w:rsid w:val="00552B34"/>
    <w:rsid w:val="0055315D"/>
    <w:rsid w:val="00553580"/>
    <w:rsid w:val="00554AF2"/>
    <w:rsid w:val="005553D4"/>
    <w:rsid w:val="00555537"/>
    <w:rsid w:val="005564FE"/>
    <w:rsid w:val="005569F3"/>
    <w:rsid w:val="0055713B"/>
    <w:rsid w:val="00557204"/>
    <w:rsid w:val="0055735C"/>
    <w:rsid w:val="005577FA"/>
    <w:rsid w:val="00557B34"/>
    <w:rsid w:val="00557B3C"/>
    <w:rsid w:val="00560639"/>
    <w:rsid w:val="00560830"/>
    <w:rsid w:val="00560968"/>
    <w:rsid w:val="00561336"/>
    <w:rsid w:val="005618DA"/>
    <w:rsid w:val="00561975"/>
    <w:rsid w:val="00561B76"/>
    <w:rsid w:val="00562730"/>
    <w:rsid w:val="00563494"/>
    <w:rsid w:val="005638C9"/>
    <w:rsid w:val="00563949"/>
    <w:rsid w:val="00563ACC"/>
    <w:rsid w:val="005642A7"/>
    <w:rsid w:val="00564C79"/>
    <w:rsid w:val="0056550A"/>
    <w:rsid w:val="00565618"/>
    <w:rsid w:val="00565C14"/>
    <w:rsid w:val="00565C3A"/>
    <w:rsid w:val="00565E73"/>
    <w:rsid w:val="00565F2A"/>
    <w:rsid w:val="0056601B"/>
    <w:rsid w:val="005660A9"/>
    <w:rsid w:val="005663DC"/>
    <w:rsid w:val="00566613"/>
    <w:rsid w:val="0056786F"/>
    <w:rsid w:val="00567937"/>
    <w:rsid w:val="00567991"/>
    <w:rsid w:val="005702BA"/>
    <w:rsid w:val="00570A22"/>
    <w:rsid w:val="005710FC"/>
    <w:rsid w:val="00571615"/>
    <w:rsid w:val="00571F95"/>
    <w:rsid w:val="0057261C"/>
    <w:rsid w:val="00572A4E"/>
    <w:rsid w:val="00572A76"/>
    <w:rsid w:val="00572DE7"/>
    <w:rsid w:val="00573170"/>
    <w:rsid w:val="0057396A"/>
    <w:rsid w:val="00573996"/>
    <w:rsid w:val="00573A4E"/>
    <w:rsid w:val="00573C1D"/>
    <w:rsid w:val="00573FCC"/>
    <w:rsid w:val="005742A3"/>
    <w:rsid w:val="005748DC"/>
    <w:rsid w:val="00574A25"/>
    <w:rsid w:val="00575127"/>
    <w:rsid w:val="00575163"/>
    <w:rsid w:val="0057522A"/>
    <w:rsid w:val="0057545E"/>
    <w:rsid w:val="00575758"/>
    <w:rsid w:val="00575810"/>
    <w:rsid w:val="00575EFE"/>
    <w:rsid w:val="0057694D"/>
    <w:rsid w:val="00576E35"/>
    <w:rsid w:val="00576FC8"/>
    <w:rsid w:val="00577222"/>
    <w:rsid w:val="0057747C"/>
    <w:rsid w:val="00577516"/>
    <w:rsid w:val="005779F9"/>
    <w:rsid w:val="00577B94"/>
    <w:rsid w:val="00577C2C"/>
    <w:rsid w:val="00580388"/>
    <w:rsid w:val="00580407"/>
    <w:rsid w:val="005810BF"/>
    <w:rsid w:val="005819B5"/>
    <w:rsid w:val="00581A9C"/>
    <w:rsid w:val="00582543"/>
    <w:rsid w:val="00582DCF"/>
    <w:rsid w:val="00583570"/>
    <w:rsid w:val="005835B2"/>
    <w:rsid w:val="00583DF3"/>
    <w:rsid w:val="00583E89"/>
    <w:rsid w:val="005844D0"/>
    <w:rsid w:val="00584517"/>
    <w:rsid w:val="005847DA"/>
    <w:rsid w:val="00585722"/>
    <w:rsid w:val="005858AD"/>
    <w:rsid w:val="00585A78"/>
    <w:rsid w:val="00585A82"/>
    <w:rsid w:val="00586DB1"/>
    <w:rsid w:val="00587117"/>
    <w:rsid w:val="00587365"/>
    <w:rsid w:val="0058765D"/>
    <w:rsid w:val="00587C1C"/>
    <w:rsid w:val="0059027A"/>
    <w:rsid w:val="00590B99"/>
    <w:rsid w:val="00590C4F"/>
    <w:rsid w:val="00590D96"/>
    <w:rsid w:val="00590F3C"/>
    <w:rsid w:val="0059164D"/>
    <w:rsid w:val="00591655"/>
    <w:rsid w:val="00591BB3"/>
    <w:rsid w:val="00593896"/>
    <w:rsid w:val="00593C13"/>
    <w:rsid w:val="00593EC0"/>
    <w:rsid w:val="00593F0A"/>
    <w:rsid w:val="005945AE"/>
    <w:rsid w:val="00594934"/>
    <w:rsid w:val="00594A10"/>
    <w:rsid w:val="00595258"/>
    <w:rsid w:val="005955D1"/>
    <w:rsid w:val="00595806"/>
    <w:rsid w:val="00595A43"/>
    <w:rsid w:val="00595E36"/>
    <w:rsid w:val="0059600C"/>
    <w:rsid w:val="005968D1"/>
    <w:rsid w:val="00596A63"/>
    <w:rsid w:val="00597A58"/>
    <w:rsid w:val="00597E64"/>
    <w:rsid w:val="005A02BB"/>
    <w:rsid w:val="005A0F2C"/>
    <w:rsid w:val="005A0F64"/>
    <w:rsid w:val="005A0FA3"/>
    <w:rsid w:val="005A0FA5"/>
    <w:rsid w:val="005A186D"/>
    <w:rsid w:val="005A2076"/>
    <w:rsid w:val="005A246A"/>
    <w:rsid w:val="005A2806"/>
    <w:rsid w:val="005A290B"/>
    <w:rsid w:val="005A298F"/>
    <w:rsid w:val="005A29B6"/>
    <w:rsid w:val="005A3107"/>
    <w:rsid w:val="005A3164"/>
    <w:rsid w:val="005A3D74"/>
    <w:rsid w:val="005A40CD"/>
    <w:rsid w:val="005A4F52"/>
    <w:rsid w:val="005A521A"/>
    <w:rsid w:val="005A57E7"/>
    <w:rsid w:val="005A5D5F"/>
    <w:rsid w:val="005A5D7F"/>
    <w:rsid w:val="005A6193"/>
    <w:rsid w:val="005A6303"/>
    <w:rsid w:val="005A66D6"/>
    <w:rsid w:val="005A6C46"/>
    <w:rsid w:val="005A6EBE"/>
    <w:rsid w:val="005A6F17"/>
    <w:rsid w:val="005A70D9"/>
    <w:rsid w:val="005A72FB"/>
    <w:rsid w:val="005B040C"/>
    <w:rsid w:val="005B0C7D"/>
    <w:rsid w:val="005B0DBA"/>
    <w:rsid w:val="005B1A35"/>
    <w:rsid w:val="005B2284"/>
    <w:rsid w:val="005B2EB5"/>
    <w:rsid w:val="005B4F45"/>
    <w:rsid w:val="005B504B"/>
    <w:rsid w:val="005B5064"/>
    <w:rsid w:val="005B555F"/>
    <w:rsid w:val="005B556B"/>
    <w:rsid w:val="005B570E"/>
    <w:rsid w:val="005B61E4"/>
    <w:rsid w:val="005B62A8"/>
    <w:rsid w:val="005B630B"/>
    <w:rsid w:val="005B6903"/>
    <w:rsid w:val="005B7089"/>
    <w:rsid w:val="005B708B"/>
    <w:rsid w:val="005B71FA"/>
    <w:rsid w:val="005B73DB"/>
    <w:rsid w:val="005B76BA"/>
    <w:rsid w:val="005B7B83"/>
    <w:rsid w:val="005B7D37"/>
    <w:rsid w:val="005B7D8B"/>
    <w:rsid w:val="005C0CC7"/>
    <w:rsid w:val="005C0DDA"/>
    <w:rsid w:val="005C10D5"/>
    <w:rsid w:val="005C17FE"/>
    <w:rsid w:val="005C18D6"/>
    <w:rsid w:val="005C1D5B"/>
    <w:rsid w:val="005C20AE"/>
    <w:rsid w:val="005C223B"/>
    <w:rsid w:val="005C28AC"/>
    <w:rsid w:val="005C2B38"/>
    <w:rsid w:val="005C2D49"/>
    <w:rsid w:val="005C2DA0"/>
    <w:rsid w:val="005C2EEA"/>
    <w:rsid w:val="005C31CF"/>
    <w:rsid w:val="005C32B6"/>
    <w:rsid w:val="005C32EA"/>
    <w:rsid w:val="005C343E"/>
    <w:rsid w:val="005C3584"/>
    <w:rsid w:val="005C384B"/>
    <w:rsid w:val="005C408B"/>
    <w:rsid w:val="005C4383"/>
    <w:rsid w:val="005C478F"/>
    <w:rsid w:val="005C5010"/>
    <w:rsid w:val="005C5052"/>
    <w:rsid w:val="005C50D6"/>
    <w:rsid w:val="005C50EB"/>
    <w:rsid w:val="005C5A07"/>
    <w:rsid w:val="005C60BB"/>
    <w:rsid w:val="005C618E"/>
    <w:rsid w:val="005C649C"/>
    <w:rsid w:val="005C65B3"/>
    <w:rsid w:val="005C66A0"/>
    <w:rsid w:val="005C66DC"/>
    <w:rsid w:val="005C6A60"/>
    <w:rsid w:val="005C6C61"/>
    <w:rsid w:val="005C6C67"/>
    <w:rsid w:val="005C7088"/>
    <w:rsid w:val="005C769F"/>
    <w:rsid w:val="005D02B1"/>
    <w:rsid w:val="005D0C2C"/>
    <w:rsid w:val="005D10CD"/>
    <w:rsid w:val="005D1357"/>
    <w:rsid w:val="005D1939"/>
    <w:rsid w:val="005D1A9B"/>
    <w:rsid w:val="005D1F77"/>
    <w:rsid w:val="005D2077"/>
    <w:rsid w:val="005D2926"/>
    <w:rsid w:val="005D2E16"/>
    <w:rsid w:val="005D3B41"/>
    <w:rsid w:val="005D3C1C"/>
    <w:rsid w:val="005D41FE"/>
    <w:rsid w:val="005D44EC"/>
    <w:rsid w:val="005D494C"/>
    <w:rsid w:val="005D49B0"/>
    <w:rsid w:val="005D54C1"/>
    <w:rsid w:val="005D5794"/>
    <w:rsid w:val="005D5D8A"/>
    <w:rsid w:val="005D5DCE"/>
    <w:rsid w:val="005D6112"/>
    <w:rsid w:val="005D6868"/>
    <w:rsid w:val="005D70B3"/>
    <w:rsid w:val="005D7C62"/>
    <w:rsid w:val="005D7E2C"/>
    <w:rsid w:val="005E02DE"/>
    <w:rsid w:val="005E08D5"/>
    <w:rsid w:val="005E1149"/>
    <w:rsid w:val="005E137F"/>
    <w:rsid w:val="005E1563"/>
    <w:rsid w:val="005E1AE2"/>
    <w:rsid w:val="005E2163"/>
    <w:rsid w:val="005E2B27"/>
    <w:rsid w:val="005E2F3E"/>
    <w:rsid w:val="005E2FAC"/>
    <w:rsid w:val="005E3406"/>
    <w:rsid w:val="005E34B6"/>
    <w:rsid w:val="005E3768"/>
    <w:rsid w:val="005E39D6"/>
    <w:rsid w:val="005E3E86"/>
    <w:rsid w:val="005E3EBC"/>
    <w:rsid w:val="005E445E"/>
    <w:rsid w:val="005E44F3"/>
    <w:rsid w:val="005E46BE"/>
    <w:rsid w:val="005E482F"/>
    <w:rsid w:val="005E49AB"/>
    <w:rsid w:val="005E4DDC"/>
    <w:rsid w:val="005E4EF6"/>
    <w:rsid w:val="005E5471"/>
    <w:rsid w:val="005E5EE3"/>
    <w:rsid w:val="005E6113"/>
    <w:rsid w:val="005E682A"/>
    <w:rsid w:val="005E6F08"/>
    <w:rsid w:val="005E7C55"/>
    <w:rsid w:val="005E7ECD"/>
    <w:rsid w:val="005F083A"/>
    <w:rsid w:val="005F0A58"/>
    <w:rsid w:val="005F2193"/>
    <w:rsid w:val="005F2945"/>
    <w:rsid w:val="005F3196"/>
    <w:rsid w:val="005F3374"/>
    <w:rsid w:val="005F43E3"/>
    <w:rsid w:val="005F56ED"/>
    <w:rsid w:val="005F5AA7"/>
    <w:rsid w:val="005F69E4"/>
    <w:rsid w:val="005F6BAC"/>
    <w:rsid w:val="005F6EC8"/>
    <w:rsid w:val="005F70E4"/>
    <w:rsid w:val="005F7992"/>
    <w:rsid w:val="005F7ED5"/>
    <w:rsid w:val="00600144"/>
    <w:rsid w:val="00600917"/>
    <w:rsid w:val="00601328"/>
    <w:rsid w:val="00601D4C"/>
    <w:rsid w:val="00602412"/>
    <w:rsid w:val="00602669"/>
    <w:rsid w:val="00602AFB"/>
    <w:rsid w:val="00603323"/>
    <w:rsid w:val="0060344C"/>
    <w:rsid w:val="0060382D"/>
    <w:rsid w:val="00603C57"/>
    <w:rsid w:val="00603D80"/>
    <w:rsid w:val="0060420C"/>
    <w:rsid w:val="00604263"/>
    <w:rsid w:val="00604377"/>
    <w:rsid w:val="0060443A"/>
    <w:rsid w:val="00604545"/>
    <w:rsid w:val="006048CA"/>
    <w:rsid w:val="00604DF9"/>
    <w:rsid w:val="00605506"/>
    <w:rsid w:val="006059A6"/>
    <w:rsid w:val="00606002"/>
    <w:rsid w:val="00606043"/>
    <w:rsid w:val="006062B1"/>
    <w:rsid w:val="006062EF"/>
    <w:rsid w:val="00606B06"/>
    <w:rsid w:val="00606C25"/>
    <w:rsid w:val="006071A8"/>
    <w:rsid w:val="006071C5"/>
    <w:rsid w:val="006073C7"/>
    <w:rsid w:val="00607A38"/>
    <w:rsid w:val="00610276"/>
    <w:rsid w:val="00610CF8"/>
    <w:rsid w:val="00610EF1"/>
    <w:rsid w:val="00611283"/>
    <w:rsid w:val="006114DF"/>
    <w:rsid w:val="006120EC"/>
    <w:rsid w:val="0061241E"/>
    <w:rsid w:val="00612A33"/>
    <w:rsid w:val="00612A4D"/>
    <w:rsid w:val="00612FB1"/>
    <w:rsid w:val="0061321A"/>
    <w:rsid w:val="006138D4"/>
    <w:rsid w:val="006152C2"/>
    <w:rsid w:val="006153D4"/>
    <w:rsid w:val="00615626"/>
    <w:rsid w:val="00615E8E"/>
    <w:rsid w:val="00616B72"/>
    <w:rsid w:val="00616E3A"/>
    <w:rsid w:val="006170CC"/>
    <w:rsid w:val="00617306"/>
    <w:rsid w:val="00617745"/>
    <w:rsid w:val="0062014C"/>
    <w:rsid w:val="006209B1"/>
    <w:rsid w:val="00621521"/>
    <w:rsid w:val="00621EF3"/>
    <w:rsid w:val="006222C1"/>
    <w:rsid w:val="00622464"/>
    <w:rsid w:val="00622969"/>
    <w:rsid w:val="00622B9A"/>
    <w:rsid w:val="00622C11"/>
    <w:rsid w:val="006232F8"/>
    <w:rsid w:val="00623AAA"/>
    <w:rsid w:val="00624784"/>
    <w:rsid w:val="00624AE4"/>
    <w:rsid w:val="00624B49"/>
    <w:rsid w:val="00624F19"/>
    <w:rsid w:val="00625626"/>
    <w:rsid w:val="0062571A"/>
    <w:rsid w:val="00625885"/>
    <w:rsid w:val="00625C8F"/>
    <w:rsid w:val="00625DD1"/>
    <w:rsid w:val="0062611B"/>
    <w:rsid w:val="00626210"/>
    <w:rsid w:val="00626222"/>
    <w:rsid w:val="00626459"/>
    <w:rsid w:val="0062669F"/>
    <w:rsid w:val="00626B8F"/>
    <w:rsid w:val="00626CD6"/>
    <w:rsid w:val="00626D2D"/>
    <w:rsid w:val="006271F6"/>
    <w:rsid w:val="00630063"/>
    <w:rsid w:val="0063060D"/>
    <w:rsid w:val="00630825"/>
    <w:rsid w:val="006309A6"/>
    <w:rsid w:val="006318E6"/>
    <w:rsid w:val="00632ACB"/>
    <w:rsid w:val="006331A6"/>
    <w:rsid w:val="0063364E"/>
    <w:rsid w:val="006337E7"/>
    <w:rsid w:val="0063389C"/>
    <w:rsid w:val="006349BF"/>
    <w:rsid w:val="00634EEB"/>
    <w:rsid w:val="00635127"/>
    <w:rsid w:val="00635B57"/>
    <w:rsid w:val="00635F17"/>
    <w:rsid w:val="00636C18"/>
    <w:rsid w:val="0064028A"/>
    <w:rsid w:val="00640641"/>
    <w:rsid w:val="00640D59"/>
    <w:rsid w:val="00640FC0"/>
    <w:rsid w:val="0064128E"/>
    <w:rsid w:val="00641D6C"/>
    <w:rsid w:val="00641EBB"/>
    <w:rsid w:val="006423CE"/>
    <w:rsid w:val="00642530"/>
    <w:rsid w:val="00642EB9"/>
    <w:rsid w:val="006437D5"/>
    <w:rsid w:val="00644178"/>
    <w:rsid w:val="00644DFF"/>
    <w:rsid w:val="00644E57"/>
    <w:rsid w:val="00645101"/>
    <w:rsid w:val="00645345"/>
    <w:rsid w:val="006455A2"/>
    <w:rsid w:val="00646602"/>
    <w:rsid w:val="00646747"/>
    <w:rsid w:val="00646DF9"/>
    <w:rsid w:val="00647181"/>
    <w:rsid w:val="006471E3"/>
    <w:rsid w:val="00647233"/>
    <w:rsid w:val="00647874"/>
    <w:rsid w:val="00647902"/>
    <w:rsid w:val="00650509"/>
    <w:rsid w:val="00650DDC"/>
    <w:rsid w:val="00651044"/>
    <w:rsid w:val="006511D4"/>
    <w:rsid w:val="00651351"/>
    <w:rsid w:val="006521E0"/>
    <w:rsid w:val="00652475"/>
    <w:rsid w:val="0065292A"/>
    <w:rsid w:val="0065298E"/>
    <w:rsid w:val="00653955"/>
    <w:rsid w:val="00653FD7"/>
    <w:rsid w:val="00654020"/>
    <w:rsid w:val="006545F5"/>
    <w:rsid w:val="006546E7"/>
    <w:rsid w:val="006549C9"/>
    <w:rsid w:val="00654CB1"/>
    <w:rsid w:val="0065514B"/>
    <w:rsid w:val="00655B37"/>
    <w:rsid w:val="006562A0"/>
    <w:rsid w:val="006573D2"/>
    <w:rsid w:val="00657F4B"/>
    <w:rsid w:val="00660234"/>
    <w:rsid w:val="00660534"/>
    <w:rsid w:val="00660AAB"/>
    <w:rsid w:val="00661203"/>
    <w:rsid w:val="0066145B"/>
    <w:rsid w:val="00662069"/>
    <w:rsid w:val="006621CF"/>
    <w:rsid w:val="006629B5"/>
    <w:rsid w:val="00662E95"/>
    <w:rsid w:val="00663907"/>
    <w:rsid w:val="0066393E"/>
    <w:rsid w:val="0066448A"/>
    <w:rsid w:val="006651E9"/>
    <w:rsid w:val="006655CA"/>
    <w:rsid w:val="006659EC"/>
    <w:rsid w:val="00665BAD"/>
    <w:rsid w:val="00665C35"/>
    <w:rsid w:val="006662C9"/>
    <w:rsid w:val="00666838"/>
    <w:rsid w:val="00666AF5"/>
    <w:rsid w:val="00666C75"/>
    <w:rsid w:val="00667070"/>
    <w:rsid w:val="00667369"/>
    <w:rsid w:val="006679FB"/>
    <w:rsid w:val="006702FB"/>
    <w:rsid w:val="00670844"/>
    <w:rsid w:val="00670E1C"/>
    <w:rsid w:val="0067179E"/>
    <w:rsid w:val="00672003"/>
    <w:rsid w:val="006723AE"/>
    <w:rsid w:val="00672817"/>
    <w:rsid w:val="00672864"/>
    <w:rsid w:val="00674CC4"/>
    <w:rsid w:val="00675E11"/>
    <w:rsid w:val="0067616F"/>
    <w:rsid w:val="0067655D"/>
    <w:rsid w:val="0067663E"/>
    <w:rsid w:val="00676923"/>
    <w:rsid w:val="006770A6"/>
    <w:rsid w:val="00677943"/>
    <w:rsid w:val="006811F2"/>
    <w:rsid w:val="006812E3"/>
    <w:rsid w:val="00681406"/>
    <w:rsid w:val="00681A1C"/>
    <w:rsid w:val="00681FEB"/>
    <w:rsid w:val="00682585"/>
    <w:rsid w:val="00682A58"/>
    <w:rsid w:val="006842E4"/>
    <w:rsid w:val="006843A5"/>
    <w:rsid w:val="0068489F"/>
    <w:rsid w:val="00684AE5"/>
    <w:rsid w:val="0068504E"/>
    <w:rsid w:val="006851E4"/>
    <w:rsid w:val="00685673"/>
    <w:rsid w:val="00685B2E"/>
    <w:rsid w:val="00685EF3"/>
    <w:rsid w:val="006864D1"/>
    <w:rsid w:val="006866E5"/>
    <w:rsid w:val="00686A31"/>
    <w:rsid w:val="00686C03"/>
    <w:rsid w:val="00686D85"/>
    <w:rsid w:val="00686DA0"/>
    <w:rsid w:val="006876BF"/>
    <w:rsid w:val="00687CF1"/>
    <w:rsid w:val="00690213"/>
    <w:rsid w:val="00690668"/>
    <w:rsid w:val="006928AA"/>
    <w:rsid w:val="006928CE"/>
    <w:rsid w:val="00692DED"/>
    <w:rsid w:val="006930E3"/>
    <w:rsid w:val="006938CE"/>
    <w:rsid w:val="00693B1B"/>
    <w:rsid w:val="00693E34"/>
    <w:rsid w:val="00693E7E"/>
    <w:rsid w:val="00694175"/>
    <w:rsid w:val="00694579"/>
    <w:rsid w:val="00694C52"/>
    <w:rsid w:val="00694E59"/>
    <w:rsid w:val="006957B4"/>
    <w:rsid w:val="00695D05"/>
    <w:rsid w:val="00696077"/>
    <w:rsid w:val="006962FF"/>
    <w:rsid w:val="00696539"/>
    <w:rsid w:val="00696574"/>
    <w:rsid w:val="0069659D"/>
    <w:rsid w:val="00696804"/>
    <w:rsid w:val="00696EDB"/>
    <w:rsid w:val="00697904"/>
    <w:rsid w:val="00697954"/>
    <w:rsid w:val="00697F1F"/>
    <w:rsid w:val="006A00FB"/>
    <w:rsid w:val="006A06E8"/>
    <w:rsid w:val="006A0C0D"/>
    <w:rsid w:val="006A0C93"/>
    <w:rsid w:val="006A132E"/>
    <w:rsid w:val="006A19E4"/>
    <w:rsid w:val="006A1A5F"/>
    <w:rsid w:val="006A1F35"/>
    <w:rsid w:val="006A1F39"/>
    <w:rsid w:val="006A2171"/>
    <w:rsid w:val="006A2CF5"/>
    <w:rsid w:val="006A36E4"/>
    <w:rsid w:val="006A3828"/>
    <w:rsid w:val="006A3F70"/>
    <w:rsid w:val="006A40DC"/>
    <w:rsid w:val="006A41EB"/>
    <w:rsid w:val="006A466F"/>
    <w:rsid w:val="006A4716"/>
    <w:rsid w:val="006A486C"/>
    <w:rsid w:val="006A518B"/>
    <w:rsid w:val="006A55BE"/>
    <w:rsid w:val="006A583A"/>
    <w:rsid w:val="006A5955"/>
    <w:rsid w:val="006A5ABF"/>
    <w:rsid w:val="006A5E5F"/>
    <w:rsid w:val="006A5E99"/>
    <w:rsid w:val="006A5EBA"/>
    <w:rsid w:val="006A5EFA"/>
    <w:rsid w:val="006A620A"/>
    <w:rsid w:val="006A68BD"/>
    <w:rsid w:val="006A70EF"/>
    <w:rsid w:val="006A78E9"/>
    <w:rsid w:val="006A7BCA"/>
    <w:rsid w:val="006A7BEF"/>
    <w:rsid w:val="006B0213"/>
    <w:rsid w:val="006B0330"/>
    <w:rsid w:val="006B0361"/>
    <w:rsid w:val="006B0477"/>
    <w:rsid w:val="006B04F2"/>
    <w:rsid w:val="006B0BF2"/>
    <w:rsid w:val="006B1351"/>
    <w:rsid w:val="006B13C7"/>
    <w:rsid w:val="006B1BC3"/>
    <w:rsid w:val="006B3369"/>
    <w:rsid w:val="006B3698"/>
    <w:rsid w:val="006B3827"/>
    <w:rsid w:val="006B3D61"/>
    <w:rsid w:val="006B3D90"/>
    <w:rsid w:val="006B41AD"/>
    <w:rsid w:val="006B4BBE"/>
    <w:rsid w:val="006B55BD"/>
    <w:rsid w:val="006B5718"/>
    <w:rsid w:val="006B5994"/>
    <w:rsid w:val="006B5D71"/>
    <w:rsid w:val="006B624A"/>
    <w:rsid w:val="006B628B"/>
    <w:rsid w:val="006B693F"/>
    <w:rsid w:val="006B713F"/>
    <w:rsid w:val="006C01B0"/>
    <w:rsid w:val="006C021E"/>
    <w:rsid w:val="006C079E"/>
    <w:rsid w:val="006C0B3C"/>
    <w:rsid w:val="006C1ACF"/>
    <w:rsid w:val="006C1FE3"/>
    <w:rsid w:val="006C222E"/>
    <w:rsid w:val="006C237C"/>
    <w:rsid w:val="006C2B56"/>
    <w:rsid w:val="006C2BC1"/>
    <w:rsid w:val="006C336E"/>
    <w:rsid w:val="006C40CF"/>
    <w:rsid w:val="006C4CE9"/>
    <w:rsid w:val="006C5002"/>
    <w:rsid w:val="006C5047"/>
    <w:rsid w:val="006C6D75"/>
    <w:rsid w:val="006C72D6"/>
    <w:rsid w:val="006C736E"/>
    <w:rsid w:val="006C74F3"/>
    <w:rsid w:val="006C7B7D"/>
    <w:rsid w:val="006D0063"/>
    <w:rsid w:val="006D0095"/>
    <w:rsid w:val="006D00EF"/>
    <w:rsid w:val="006D0ACF"/>
    <w:rsid w:val="006D0ED8"/>
    <w:rsid w:val="006D1BF4"/>
    <w:rsid w:val="006D2784"/>
    <w:rsid w:val="006D2C5A"/>
    <w:rsid w:val="006D2E5A"/>
    <w:rsid w:val="006D33C7"/>
    <w:rsid w:val="006D3600"/>
    <w:rsid w:val="006D3C20"/>
    <w:rsid w:val="006D3C61"/>
    <w:rsid w:val="006D3F5D"/>
    <w:rsid w:val="006D4541"/>
    <w:rsid w:val="006D47D1"/>
    <w:rsid w:val="006D5088"/>
    <w:rsid w:val="006D59AA"/>
    <w:rsid w:val="006D5FB4"/>
    <w:rsid w:val="006D6392"/>
    <w:rsid w:val="006D67C0"/>
    <w:rsid w:val="006D6917"/>
    <w:rsid w:val="006D694A"/>
    <w:rsid w:val="006D6F3F"/>
    <w:rsid w:val="006D7068"/>
    <w:rsid w:val="006D74BB"/>
    <w:rsid w:val="006E00EF"/>
    <w:rsid w:val="006E0E98"/>
    <w:rsid w:val="006E153B"/>
    <w:rsid w:val="006E19DD"/>
    <w:rsid w:val="006E1FF0"/>
    <w:rsid w:val="006E2B02"/>
    <w:rsid w:val="006E2D06"/>
    <w:rsid w:val="006E3811"/>
    <w:rsid w:val="006E3D49"/>
    <w:rsid w:val="006E40E2"/>
    <w:rsid w:val="006E4167"/>
    <w:rsid w:val="006E45D9"/>
    <w:rsid w:val="006E476A"/>
    <w:rsid w:val="006E4B05"/>
    <w:rsid w:val="006E4D84"/>
    <w:rsid w:val="006E4EDB"/>
    <w:rsid w:val="006E5814"/>
    <w:rsid w:val="006E61DD"/>
    <w:rsid w:val="006E621C"/>
    <w:rsid w:val="006E6543"/>
    <w:rsid w:val="006E67B7"/>
    <w:rsid w:val="006E6BAC"/>
    <w:rsid w:val="006E735A"/>
    <w:rsid w:val="006E7F61"/>
    <w:rsid w:val="006F030C"/>
    <w:rsid w:val="006F06EE"/>
    <w:rsid w:val="006F0A5F"/>
    <w:rsid w:val="006F0CAD"/>
    <w:rsid w:val="006F0E98"/>
    <w:rsid w:val="006F15E3"/>
    <w:rsid w:val="006F1BF8"/>
    <w:rsid w:val="006F1CC3"/>
    <w:rsid w:val="006F1D0F"/>
    <w:rsid w:val="006F21CC"/>
    <w:rsid w:val="006F2D14"/>
    <w:rsid w:val="006F2EEA"/>
    <w:rsid w:val="006F3824"/>
    <w:rsid w:val="006F4287"/>
    <w:rsid w:val="006F4468"/>
    <w:rsid w:val="006F4AE2"/>
    <w:rsid w:val="006F4B2C"/>
    <w:rsid w:val="006F4D3D"/>
    <w:rsid w:val="006F4F23"/>
    <w:rsid w:val="006F4FFC"/>
    <w:rsid w:val="006F5835"/>
    <w:rsid w:val="006F5B8C"/>
    <w:rsid w:val="006F5D01"/>
    <w:rsid w:val="006F62D1"/>
    <w:rsid w:val="006F65C2"/>
    <w:rsid w:val="006F69E0"/>
    <w:rsid w:val="006F720A"/>
    <w:rsid w:val="006F750A"/>
    <w:rsid w:val="006F751B"/>
    <w:rsid w:val="00701626"/>
    <w:rsid w:val="00701678"/>
    <w:rsid w:val="0070187D"/>
    <w:rsid w:val="007019EA"/>
    <w:rsid w:val="00701AEB"/>
    <w:rsid w:val="0070218E"/>
    <w:rsid w:val="00702234"/>
    <w:rsid w:val="00702375"/>
    <w:rsid w:val="0070349E"/>
    <w:rsid w:val="007036A3"/>
    <w:rsid w:val="007037D8"/>
    <w:rsid w:val="0070401D"/>
    <w:rsid w:val="007040DD"/>
    <w:rsid w:val="00704218"/>
    <w:rsid w:val="00704254"/>
    <w:rsid w:val="00704428"/>
    <w:rsid w:val="007044B0"/>
    <w:rsid w:val="0070454D"/>
    <w:rsid w:val="00705328"/>
    <w:rsid w:val="0070534B"/>
    <w:rsid w:val="007055B2"/>
    <w:rsid w:val="00705A93"/>
    <w:rsid w:val="0070630F"/>
    <w:rsid w:val="0070675F"/>
    <w:rsid w:val="00706A3E"/>
    <w:rsid w:val="00706A88"/>
    <w:rsid w:val="00706C6B"/>
    <w:rsid w:val="00706F09"/>
    <w:rsid w:val="00707030"/>
    <w:rsid w:val="00707A65"/>
    <w:rsid w:val="00707E96"/>
    <w:rsid w:val="0071001B"/>
    <w:rsid w:val="007104D5"/>
    <w:rsid w:val="00710942"/>
    <w:rsid w:val="007114F0"/>
    <w:rsid w:val="007117A2"/>
    <w:rsid w:val="00711AD4"/>
    <w:rsid w:val="0071208C"/>
    <w:rsid w:val="00712E03"/>
    <w:rsid w:val="00713535"/>
    <w:rsid w:val="00713933"/>
    <w:rsid w:val="0071397E"/>
    <w:rsid w:val="00713B60"/>
    <w:rsid w:val="00713BD1"/>
    <w:rsid w:val="00713C60"/>
    <w:rsid w:val="00713EC9"/>
    <w:rsid w:val="0071401C"/>
    <w:rsid w:val="00714089"/>
    <w:rsid w:val="007154E7"/>
    <w:rsid w:val="00715636"/>
    <w:rsid w:val="00715778"/>
    <w:rsid w:val="007161BA"/>
    <w:rsid w:val="0071652A"/>
    <w:rsid w:val="00716611"/>
    <w:rsid w:val="00716A8F"/>
    <w:rsid w:val="00716E22"/>
    <w:rsid w:val="00717113"/>
    <w:rsid w:val="007173CC"/>
    <w:rsid w:val="007176C6"/>
    <w:rsid w:val="0072000D"/>
    <w:rsid w:val="0072065D"/>
    <w:rsid w:val="00721981"/>
    <w:rsid w:val="00722B8E"/>
    <w:rsid w:val="00722D7E"/>
    <w:rsid w:val="00722F61"/>
    <w:rsid w:val="007232FF"/>
    <w:rsid w:val="007233F1"/>
    <w:rsid w:val="00723D8A"/>
    <w:rsid w:val="0072481C"/>
    <w:rsid w:val="00725162"/>
    <w:rsid w:val="007256D9"/>
    <w:rsid w:val="00725897"/>
    <w:rsid w:val="00725C3C"/>
    <w:rsid w:val="00725FC1"/>
    <w:rsid w:val="00726368"/>
    <w:rsid w:val="007263B9"/>
    <w:rsid w:val="0072651C"/>
    <w:rsid w:val="007268AC"/>
    <w:rsid w:val="00726E8B"/>
    <w:rsid w:val="007276CB"/>
    <w:rsid w:val="00727708"/>
    <w:rsid w:val="007277A4"/>
    <w:rsid w:val="0072781A"/>
    <w:rsid w:val="00730528"/>
    <w:rsid w:val="00730735"/>
    <w:rsid w:val="00730D67"/>
    <w:rsid w:val="00731258"/>
    <w:rsid w:val="00731366"/>
    <w:rsid w:val="0073174C"/>
    <w:rsid w:val="007318A7"/>
    <w:rsid w:val="00731AE3"/>
    <w:rsid w:val="00732A08"/>
    <w:rsid w:val="00733205"/>
    <w:rsid w:val="007337EA"/>
    <w:rsid w:val="007339D5"/>
    <w:rsid w:val="007344D9"/>
    <w:rsid w:val="00734BD8"/>
    <w:rsid w:val="00734E7A"/>
    <w:rsid w:val="007354CD"/>
    <w:rsid w:val="0073577B"/>
    <w:rsid w:val="00735ABF"/>
    <w:rsid w:val="007360A8"/>
    <w:rsid w:val="007367B3"/>
    <w:rsid w:val="007376E5"/>
    <w:rsid w:val="00737A1F"/>
    <w:rsid w:val="00737FC3"/>
    <w:rsid w:val="007403EF"/>
    <w:rsid w:val="007414D2"/>
    <w:rsid w:val="00741A6C"/>
    <w:rsid w:val="007420F0"/>
    <w:rsid w:val="007424D0"/>
    <w:rsid w:val="00742AA4"/>
    <w:rsid w:val="00742DCC"/>
    <w:rsid w:val="00742F4E"/>
    <w:rsid w:val="00743008"/>
    <w:rsid w:val="007444D9"/>
    <w:rsid w:val="0074523E"/>
    <w:rsid w:val="00745F63"/>
    <w:rsid w:val="00746092"/>
    <w:rsid w:val="0074667C"/>
    <w:rsid w:val="00746AC3"/>
    <w:rsid w:val="00746B58"/>
    <w:rsid w:val="00746CC1"/>
    <w:rsid w:val="00747133"/>
    <w:rsid w:val="00747359"/>
    <w:rsid w:val="007474B0"/>
    <w:rsid w:val="0074755D"/>
    <w:rsid w:val="00747B53"/>
    <w:rsid w:val="00747E7F"/>
    <w:rsid w:val="0075098F"/>
    <w:rsid w:val="00751322"/>
    <w:rsid w:val="00751829"/>
    <w:rsid w:val="00751B1C"/>
    <w:rsid w:val="00751B60"/>
    <w:rsid w:val="0075255A"/>
    <w:rsid w:val="00752821"/>
    <w:rsid w:val="00752A5A"/>
    <w:rsid w:val="00753257"/>
    <w:rsid w:val="00753C85"/>
    <w:rsid w:val="00753D98"/>
    <w:rsid w:val="0075430C"/>
    <w:rsid w:val="0075471F"/>
    <w:rsid w:val="00754957"/>
    <w:rsid w:val="007554FC"/>
    <w:rsid w:val="00755570"/>
    <w:rsid w:val="00755823"/>
    <w:rsid w:val="007558E8"/>
    <w:rsid w:val="00755C2C"/>
    <w:rsid w:val="00756D0C"/>
    <w:rsid w:val="00756DED"/>
    <w:rsid w:val="00757C95"/>
    <w:rsid w:val="007605E1"/>
    <w:rsid w:val="007606A7"/>
    <w:rsid w:val="00760A92"/>
    <w:rsid w:val="00760F45"/>
    <w:rsid w:val="0076175B"/>
    <w:rsid w:val="00761B2C"/>
    <w:rsid w:val="007624F6"/>
    <w:rsid w:val="00762EE8"/>
    <w:rsid w:val="00762F24"/>
    <w:rsid w:val="00763737"/>
    <w:rsid w:val="007647B3"/>
    <w:rsid w:val="00764942"/>
    <w:rsid w:val="00764960"/>
    <w:rsid w:val="007649CF"/>
    <w:rsid w:val="0076532F"/>
    <w:rsid w:val="007658C0"/>
    <w:rsid w:val="00765EBD"/>
    <w:rsid w:val="007673A6"/>
    <w:rsid w:val="007677AC"/>
    <w:rsid w:val="00767D95"/>
    <w:rsid w:val="007703DB"/>
    <w:rsid w:val="00770689"/>
    <w:rsid w:val="0077084B"/>
    <w:rsid w:val="00770E28"/>
    <w:rsid w:val="00770F41"/>
    <w:rsid w:val="00770F8A"/>
    <w:rsid w:val="00772030"/>
    <w:rsid w:val="00772111"/>
    <w:rsid w:val="00773276"/>
    <w:rsid w:val="00773659"/>
    <w:rsid w:val="007739D9"/>
    <w:rsid w:val="00773A9D"/>
    <w:rsid w:val="007753A0"/>
    <w:rsid w:val="00775D57"/>
    <w:rsid w:val="00776057"/>
    <w:rsid w:val="007763E5"/>
    <w:rsid w:val="00776477"/>
    <w:rsid w:val="007768E1"/>
    <w:rsid w:val="00776B37"/>
    <w:rsid w:val="00776B7C"/>
    <w:rsid w:val="00777CE2"/>
    <w:rsid w:val="0078011A"/>
    <w:rsid w:val="007803BC"/>
    <w:rsid w:val="0078055C"/>
    <w:rsid w:val="00780B39"/>
    <w:rsid w:val="0078110B"/>
    <w:rsid w:val="00781914"/>
    <w:rsid w:val="00782019"/>
    <w:rsid w:val="00782288"/>
    <w:rsid w:val="00782E64"/>
    <w:rsid w:val="00783158"/>
    <w:rsid w:val="00783169"/>
    <w:rsid w:val="00783220"/>
    <w:rsid w:val="007851C2"/>
    <w:rsid w:val="00785833"/>
    <w:rsid w:val="00785F73"/>
    <w:rsid w:val="00786051"/>
    <w:rsid w:val="00786523"/>
    <w:rsid w:val="00786A5F"/>
    <w:rsid w:val="00787036"/>
    <w:rsid w:val="00787A80"/>
    <w:rsid w:val="00787B10"/>
    <w:rsid w:val="00787BA8"/>
    <w:rsid w:val="00787BC1"/>
    <w:rsid w:val="00787E3B"/>
    <w:rsid w:val="0079035B"/>
    <w:rsid w:val="007906EB"/>
    <w:rsid w:val="0079075D"/>
    <w:rsid w:val="0079079C"/>
    <w:rsid w:val="00790870"/>
    <w:rsid w:val="00790986"/>
    <w:rsid w:val="00790C98"/>
    <w:rsid w:val="00790F53"/>
    <w:rsid w:val="00791CFE"/>
    <w:rsid w:val="007920D4"/>
    <w:rsid w:val="0079241B"/>
    <w:rsid w:val="00792448"/>
    <w:rsid w:val="00792695"/>
    <w:rsid w:val="00792992"/>
    <w:rsid w:val="0079350E"/>
    <w:rsid w:val="0079417B"/>
    <w:rsid w:val="007942DA"/>
    <w:rsid w:val="0079460F"/>
    <w:rsid w:val="007948F4"/>
    <w:rsid w:val="00794BA4"/>
    <w:rsid w:val="00795654"/>
    <w:rsid w:val="007958A1"/>
    <w:rsid w:val="00795F14"/>
    <w:rsid w:val="0079675A"/>
    <w:rsid w:val="00796E13"/>
    <w:rsid w:val="0079758C"/>
    <w:rsid w:val="0079782E"/>
    <w:rsid w:val="00797B54"/>
    <w:rsid w:val="007A0295"/>
    <w:rsid w:val="007A02DE"/>
    <w:rsid w:val="007A0358"/>
    <w:rsid w:val="007A0B52"/>
    <w:rsid w:val="007A0EBF"/>
    <w:rsid w:val="007A12E5"/>
    <w:rsid w:val="007A1799"/>
    <w:rsid w:val="007A1AF1"/>
    <w:rsid w:val="007A1BC3"/>
    <w:rsid w:val="007A1C0E"/>
    <w:rsid w:val="007A2720"/>
    <w:rsid w:val="007A2888"/>
    <w:rsid w:val="007A2BDD"/>
    <w:rsid w:val="007A30A8"/>
    <w:rsid w:val="007A37CD"/>
    <w:rsid w:val="007A3C3F"/>
    <w:rsid w:val="007A4383"/>
    <w:rsid w:val="007A46CF"/>
    <w:rsid w:val="007A4D2D"/>
    <w:rsid w:val="007A51CD"/>
    <w:rsid w:val="007A51EF"/>
    <w:rsid w:val="007A531A"/>
    <w:rsid w:val="007A5A92"/>
    <w:rsid w:val="007A5D7D"/>
    <w:rsid w:val="007A69FA"/>
    <w:rsid w:val="007A70F0"/>
    <w:rsid w:val="007A7CA7"/>
    <w:rsid w:val="007B065D"/>
    <w:rsid w:val="007B13F2"/>
    <w:rsid w:val="007B1716"/>
    <w:rsid w:val="007B1ACF"/>
    <w:rsid w:val="007B1CF9"/>
    <w:rsid w:val="007B2115"/>
    <w:rsid w:val="007B2686"/>
    <w:rsid w:val="007B2F74"/>
    <w:rsid w:val="007B310C"/>
    <w:rsid w:val="007B339A"/>
    <w:rsid w:val="007B3884"/>
    <w:rsid w:val="007B4080"/>
    <w:rsid w:val="007B409C"/>
    <w:rsid w:val="007B428D"/>
    <w:rsid w:val="007B4726"/>
    <w:rsid w:val="007B474D"/>
    <w:rsid w:val="007B548D"/>
    <w:rsid w:val="007B609F"/>
    <w:rsid w:val="007B6E46"/>
    <w:rsid w:val="007B7BC1"/>
    <w:rsid w:val="007B7D1F"/>
    <w:rsid w:val="007C0019"/>
    <w:rsid w:val="007C015E"/>
    <w:rsid w:val="007C03F1"/>
    <w:rsid w:val="007C047F"/>
    <w:rsid w:val="007C062C"/>
    <w:rsid w:val="007C0F1C"/>
    <w:rsid w:val="007C19ED"/>
    <w:rsid w:val="007C1BEA"/>
    <w:rsid w:val="007C2AA8"/>
    <w:rsid w:val="007C30AF"/>
    <w:rsid w:val="007C311A"/>
    <w:rsid w:val="007C3D08"/>
    <w:rsid w:val="007C4032"/>
    <w:rsid w:val="007C4258"/>
    <w:rsid w:val="007C4483"/>
    <w:rsid w:val="007C49E6"/>
    <w:rsid w:val="007C4DAD"/>
    <w:rsid w:val="007C59F3"/>
    <w:rsid w:val="007C5B42"/>
    <w:rsid w:val="007C6130"/>
    <w:rsid w:val="007C6239"/>
    <w:rsid w:val="007C64BB"/>
    <w:rsid w:val="007C6AC8"/>
    <w:rsid w:val="007C7806"/>
    <w:rsid w:val="007C7985"/>
    <w:rsid w:val="007C7EBB"/>
    <w:rsid w:val="007D0207"/>
    <w:rsid w:val="007D037B"/>
    <w:rsid w:val="007D0AFF"/>
    <w:rsid w:val="007D0D6E"/>
    <w:rsid w:val="007D0F29"/>
    <w:rsid w:val="007D0FDB"/>
    <w:rsid w:val="007D1137"/>
    <w:rsid w:val="007D1B84"/>
    <w:rsid w:val="007D2813"/>
    <w:rsid w:val="007D2932"/>
    <w:rsid w:val="007D2EFB"/>
    <w:rsid w:val="007D2F5D"/>
    <w:rsid w:val="007D3282"/>
    <w:rsid w:val="007D4025"/>
    <w:rsid w:val="007D4330"/>
    <w:rsid w:val="007D448A"/>
    <w:rsid w:val="007D44C8"/>
    <w:rsid w:val="007D46C9"/>
    <w:rsid w:val="007D4CC8"/>
    <w:rsid w:val="007D4DE2"/>
    <w:rsid w:val="007D5734"/>
    <w:rsid w:val="007D5B7A"/>
    <w:rsid w:val="007D68D1"/>
    <w:rsid w:val="007D74E5"/>
    <w:rsid w:val="007D7CC3"/>
    <w:rsid w:val="007E04A1"/>
    <w:rsid w:val="007E0611"/>
    <w:rsid w:val="007E081F"/>
    <w:rsid w:val="007E0A37"/>
    <w:rsid w:val="007E0ACD"/>
    <w:rsid w:val="007E1336"/>
    <w:rsid w:val="007E1D66"/>
    <w:rsid w:val="007E1DBB"/>
    <w:rsid w:val="007E1DBD"/>
    <w:rsid w:val="007E203F"/>
    <w:rsid w:val="007E2268"/>
    <w:rsid w:val="007E229B"/>
    <w:rsid w:val="007E3122"/>
    <w:rsid w:val="007E318E"/>
    <w:rsid w:val="007E32C2"/>
    <w:rsid w:val="007E3424"/>
    <w:rsid w:val="007E3780"/>
    <w:rsid w:val="007E37E0"/>
    <w:rsid w:val="007E38D3"/>
    <w:rsid w:val="007E3E6F"/>
    <w:rsid w:val="007E4328"/>
    <w:rsid w:val="007E452F"/>
    <w:rsid w:val="007E454A"/>
    <w:rsid w:val="007E48CE"/>
    <w:rsid w:val="007E4BC0"/>
    <w:rsid w:val="007E4EB1"/>
    <w:rsid w:val="007E5235"/>
    <w:rsid w:val="007E54E6"/>
    <w:rsid w:val="007E635E"/>
    <w:rsid w:val="007E6395"/>
    <w:rsid w:val="007E66A0"/>
    <w:rsid w:val="007E68CB"/>
    <w:rsid w:val="007E7128"/>
    <w:rsid w:val="007E7142"/>
    <w:rsid w:val="007E7B6C"/>
    <w:rsid w:val="007E7E51"/>
    <w:rsid w:val="007F0DD9"/>
    <w:rsid w:val="007F1726"/>
    <w:rsid w:val="007F1B35"/>
    <w:rsid w:val="007F2555"/>
    <w:rsid w:val="007F298C"/>
    <w:rsid w:val="007F2BFD"/>
    <w:rsid w:val="007F322F"/>
    <w:rsid w:val="007F3383"/>
    <w:rsid w:val="007F33B7"/>
    <w:rsid w:val="007F3A63"/>
    <w:rsid w:val="007F3AC4"/>
    <w:rsid w:val="007F3CFE"/>
    <w:rsid w:val="007F3D8B"/>
    <w:rsid w:val="007F42FB"/>
    <w:rsid w:val="007F4796"/>
    <w:rsid w:val="007F4C87"/>
    <w:rsid w:val="007F4D4F"/>
    <w:rsid w:val="007F4EDF"/>
    <w:rsid w:val="007F6037"/>
    <w:rsid w:val="007F63FD"/>
    <w:rsid w:val="007F64A3"/>
    <w:rsid w:val="007F6DCC"/>
    <w:rsid w:val="007F770A"/>
    <w:rsid w:val="007F7CF7"/>
    <w:rsid w:val="007F7DFE"/>
    <w:rsid w:val="00800159"/>
    <w:rsid w:val="008016BA"/>
    <w:rsid w:val="00801E38"/>
    <w:rsid w:val="00801FBA"/>
    <w:rsid w:val="00802005"/>
    <w:rsid w:val="00802022"/>
    <w:rsid w:val="008020A4"/>
    <w:rsid w:val="008021F5"/>
    <w:rsid w:val="0080244A"/>
    <w:rsid w:val="00802AB1"/>
    <w:rsid w:val="0080349F"/>
    <w:rsid w:val="0080354D"/>
    <w:rsid w:val="008036B3"/>
    <w:rsid w:val="00803FD5"/>
    <w:rsid w:val="00804314"/>
    <w:rsid w:val="0080499A"/>
    <w:rsid w:val="00804AF6"/>
    <w:rsid w:val="0080587B"/>
    <w:rsid w:val="0080591E"/>
    <w:rsid w:val="00805CFC"/>
    <w:rsid w:val="0080669C"/>
    <w:rsid w:val="0080684D"/>
    <w:rsid w:val="00806F18"/>
    <w:rsid w:val="00807309"/>
    <w:rsid w:val="00807A88"/>
    <w:rsid w:val="00810537"/>
    <w:rsid w:val="00810A10"/>
    <w:rsid w:val="0081110A"/>
    <w:rsid w:val="008123BD"/>
    <w:rsid w:val="00812D7F"/>
    <w:rsid w:val="00812E12"/>
    <w:rsid w:val="00813441"/>
    <w:rsid w:val="0081374F"/>
    <w:rsid w:val="008137D6"/>
    <w:rsid w:val="0081390B"/>
    <w:rsid w:val="00814395"/>
    <w:rsid w:val="00814A00"/>
    <w:rsid w:val="00815AC8"/>
    <w:rsid w:val="00816457"/>
    <w:rsid w:val="008166E8"/>
    <w:rsid w:val="00816A2C"/>
    <w:rsid w:val="00816F23"/>
    <w:rsid w:val="0081715E"/>
    <w:rsid w:val="00817C38"/>
    <w:rsid w:val="00817F2F"/>
    <w:rsid w:val="00817FDA"/>
    <w:rsid w:val="00820054"/>
    <w:rsid w:val="008200FF"/>
    <w:rsid w:val="008207EA"/>
    <w:rsid w:val="00820CE4"/>
    <w:rsid w:val="008210A5"/>
    <w:rsid w:val="0082205C"/>
    <w:rsid w:val="00822224"/>
    <w:rsid w:val="008228C9"/>
    <w:rsid w:val="0082298F"/>
    <w:rsid w:val="00822B02"/>
    <w:rsid w:val="008231A3"/>
    <w:rsid w:val="008231BB"/>
    <w:rsid w:val="00823817"/>
    <w:rsid w:val="00823A8C"/>
    <w:rsid w:val="008248F8"/>
    <w:rsid w:val="00824B24"/>
    <w:rsid w:val="0082507D"/>
    <w:rsid w:val="0082625E"/>
    <w:rsid w:val="00826635"/>
    <w:rsid w:val="00826F38"/>
    <w:rsid w:val="00827722"/>
    <w:rsid w:val="0082789E"/>
    <w:rsid w:val="00827A9C"/>
    <w:rsid w:val="00827BC7"/>
    <w:rsid w:val="00827DCA"/>
    <w:rsid w:val="00831576"/>
    <w:rsid w:val="008316A4"/>
    <w:rsid w:val="00831747"/>
    <w:rsid w:val="0083178D"/>
    <w:rsid w:val="008317F5"/>
    <w:rsid w:val="00831A90"/>
    <w:rsid w:val="00831AF2"/>
    <w:rsid w:val="00831E14"/>
    <w:rsid w:val="0083243F"/>
    <w:rsid w:val="00832699"/>
    <w:rsid w:val="00832AA7"/>
    <w:rsid w:val="00832CFE"/>
    <w:rsid w:val="00832EB9"/>
    <w:rsid w:val="0083308B"/>
    <w:rsid w:val="008330ED"/>
    <w:rsid w:val="00833567"/>
    <w:rsid w:val="0083477C"/>
    <w:rsid w:val="008349A5"/>
    <w:rsid w:val="00834E6B"/>
    <w:rsid w:val="00835985"/>
    <w:rsid w:val="00835A77"/>
    <w:rsid w:val="00835E3D"/>
    <w:rsid w:val="00836BEE"/>
    <w:rsid w:val="00836F82"/>
    <w:rsid w:val="0083743F"/>
    <w:rsid w:val="00840604"/>
    <w:rsid w:val="008409B6"/>
    <w:rsid w:val="00840FA8"/>
    <w:rsid w:val="00841582"/>
    <w:rsid w:val="00841883"/>
    <w:rsid w:val="00841B76"/>
    <w:rsid w:val="00841F17"/>
    <w:rsid w:val="008421D1"/>
    <w:rsid w:val="00842472"/>
    <w:rsid w:val="0084270F"/>
    <w:rsid w:val="0084278A"/>
    <w:rsid w:val="008433D4"/>
    <w:rsid w:val="00844189"/>
    <w:rsid w:val="00844299"/>
    <w:rsid w:val="0084486E"/>
    <w:rsid w:val="00844C8A"/>
    <w:rsid w:val="00845101"/>
    <w:rsid w:val="008457C1"/>
    <w:rsid w:val="00845C1A"/>
    <w:rsid w:val="00845D3F"/>
    <w:rsid w:val="00846F0F"/>
    <w:rsid w:val="00847006"/>
    <w:rsid w:val="0084717B"/>
    <w:rsid w:val="00847222"/>
    <w:rsid w:val="00847611"/>
    <w:rsid w:val="008479C4"/>
    <w:rsid w:val="008504C8"/>
    <w:rsid w:val="00850A2D"/>
    <w:rsid w:val="00850AE4"/>
    <w:rsid w:val="00850BF7"/>
    <w:rsid w:val="00850E6E"/>
    <w:rsid w:val="00850FEB"/>
    <w:rsid w:val="0085105E"/>
    <w:rsid w:val="0085193C"/>
    <w:rsid w:val="00852609"/>
    <w:rsid w:val="00852A6D"/>
    <w:rsid w:val="00852AD4"/>
    <w:rsid w:val="00852DC6"/>
    <w:rsid w:val="00852FC8"/>
    <w:rsid w:val="00852FD6"/>
    <w:rsid w:val="00853670"/>
    <w:rsid w:val="0085370A"/>
    <w:rsid w:val="00853847"/>
    <w:rsid w:val="00853940"/>
    <w:rsid w:val="00853D60"/>
    <w:rsid w:val="00853EB2"/>
    <w:rsid w:val="008541A5"/>
    <w:rsid w:val="0085434F"/>
    <w:rsid w:val="00854E99"/>
    <w:rsid w:val="00855691"/>
    <w:rsid w:val="00855F32"/>
    <w:rsid w:val="00856FDE"/>
    <w:rsid w:val="008576A0"/>
    <w:rsid w:val="0085794F"/>
    <w:rsid w:val="00857DEE"/>
    <w:rsid w:val="00860830"/>
    <w:rsid w:val="00860CA6"/>
    <w:rsid w:val="00860EC5"/>
    <w:rsid w:val="00860F6F"/>
    <w:rsid w:val="008610E2"/>
    <w:rsid w:val="00861307"/>
    <w:rsid w:val="008617B8"/>
    <w:rsid w:val="008627EF"/>
    <w:rsid w:val="008629EC"/>
    <w:rsid w:val="00862A30"/>
    <w:rsid w:val="00862ECA"/>
    <w:rsid w:val="00862FC8"/>
    <w:rsid w:val="008632FA"/>
    <w:rsid w:val="0086330D"/>
    <w:rsid w:val="0086455F"/>
    <w:rsid w:val="00864805"/>
    <w:rsid w:val="00864AA6"/>
    <w:rsid w:val="00864AEF"/>
    <w:rsid w:val="00864E2B"/>
    <w:rsid w:val="00864ED2"/>
    <w:rsid w:val="00865AC0"/>
    <w:rsid w:val="0086608F"/>
    <w:rsid w:val="00866C21"/>
    <w:rsid w:val="0086710B"/>
    <w:rsid w:val="008671C8"/>
    <w:rsid w:val="008704B4"/>
    <w:rsid w:val="008706C7"/>
    <w:rsid w:val="00870933"/>
    <w:rsid w:val="00870D3C"/>
    <w:rsid w:val="00871039"/>
    <w:rsid w:val="008716D9"/>
    <w:rsid w:val="00871C5E"/>
    <w:rsid w:val="00871D14"/>
    <w:rsid w:val="00871DCA"/>
    <w:rsid w:val="00871FA9"/>
    <w:rsid w:val="0087210B"/>
    <w:rsid w:val="008724C8"/>
    <w:rsid w:val="00872BF9"/>
    <w:rsid w:val="00873A52"/>
    <w:rsid w:val="00874270"/>
    <w:rsid w:val="00874467"/>
    <w:rsid w:val="008753B3"/>
    <w:rsid w:val="0087575B"/>
    <w:rsid w:val="00875BE5"/>
    <w:rsid w:val="00875C08"/>
    <w:rsid w:val="00875C24"/>
    <w:rsid w:val="00876227"/>
    <w:rsid w:val="00876793"/>
    <w:rsid w:val="00876C42"/>
    <w:rsid w:val="0087738B"/>
    <w:rsid w:val="0088015B"/>
    <w:rsid w:val="008807E9"/>
    <w:rsid w:val="00880826"/>
    <w:rsid w:val="00881177"/>
    <w:rsid w:val="008813BF"/>
    <w:rsid w:val="00881691"/>
    <w:rsid w:val="008816A9"/>
    <w:rsid w:val="00881A84"/>
    <w:rsid w:val="00881DA1"/>
    <w:rsid w:val="008820FE"/>
    <w:rsid w:val="00883273"/>
    <w:rsid w:val="00883394"/>
    <w:rsid w:val="00883894"/>
    <w:rsid w:val="008845BE"/>
    <w:rsid w:val="00885084"/>
    <w:rsid w:val="00885113"/>
    <w:rsid w:val="008854FC"/>
    <w:rsid w:val="0088575D"/>
    <w:rsid w:val="00885771"/>
    <w:rsid w:val="008858FE"/>
    <w:rsid w:val="008870ED"/>
    <w:rsid w:val="00887177"/>
    <w:rsid w:val="0088721C"/>
    <w:rsid w:val="00887612"/>
    <w:rsid w:val="00887E7B"/>
    <w:rsid w:val="00890059"/>
    <w:rsid w:val="008903B9"/>
    <w:rsid w:val="008905D3"/>
    <w:rsid w:val="00890ABB"/>
    <w:rsid w:val="0089121F"/>
    <w:rsid w:val="008915CF"/>
    <w:rsid w:val="008919A3"/>
    <w:rsid w:val="008920D3"/>
    <w:rsid w:val="0089224C"/>
    <w:rsid w:val="00892422"/>
    <w:rsid w:val="0089259E"/>
    <w:rsid w:val="00892919"/>
    <w:rsid w:val="00893022"/>
    <w:rsid w:val="008940A0"/>
    <w:rsid w:val="008945A1"/>
    <w:rsid w:val="00894726"/>
    <w:rsid w:val="00894CFD"/>
    <w:rsid w:val="00894F71"/>
    <w:rsid w:val="00895B0E"/>
    <w:rsid w:val="008964C5"/>
    <w:rsid w:val="008964F1"/>
    <w:rsid w:val="008967F0"/>
    <w:rsid w:val="008969D5"/>
    <w:rsid w:val="00896B02"/>
    <w:rsid w:val="00897823"/>
    <w:rsid w:val="00897A4E"/>
    <w:rsid w:val="008A0970"/>
    <w:rsid w:val="008A0EDA"/>
    <w:rsid w:val="008A1687"/>
    <w:rsid w:val="008A1C52"/>
    <w:rsid w:val="008A1FE6"/>
    <w:rsid w:val="008A209D"/>
    <w:rsid w:val="008A267D"/>
    <w:rsid w:val="008A29DA"/>
    <w:rsid w:val="008A2B72"/>
    <w:rsid w:val="008A32FE"/>
    <w:rsid w:val="008A3757"/>
    <w:rsid w:val="008A3FA4"/>
    <w:rsid w:val="008A40DF"/>
    <w:rsid w:val="008A4B12"/>
    <w:rsid w:val="008A506C"/>
    <w:rsid w:val="008A5586"/>
    <w:rsid w:val="008A56C4"/>
    <w:rsid w:val="008A5D6E"/>
    <w:rsid w:val="008A5DA8"/>
    <w:rsid w:val="008A5E22"/>
    <w:rsid w:val="008A611C"/>
    <w:rsid w:val="008A62C2"/>
    <w:rsid w:val="008A62D3"/>
    <w:rsid w:val="008A7098"/>
    <w:rsid w:val="008A71D5"/>
    <w:rsid w:val="008A749B"/>
    <w:rsid w:val="008A77D9"/>
    <w:rsid w:val="008B04E6"/>
    <w:rsid w:val="008B06E6"/>
    <w:rsid w:val="008B0B1A"/>
    <w:rsid w:val="008B0DA5"/>
    <w:rsid w:val="008B1284"/>
    <w:rsid w:val="008B16BF"/>
    <w:rsid w:val="008B181E"/>
    <w:rsid w:val="008B1FC0"/>
    <w:rsid w:val="008B2263"/>
    <w:rsid w:val="008B2356"/>
    <w:rsid w:val="008B239B"/>
    <w:rsid w:val="008B255A"/>
    <w:rsid w:val="008B2BA7"/>
    <w:rsid w:val="008B2BFA"/>
    <w:rsid w:val="008B2CE1"/>
    <w:rsid w:val="008B2E6A"/>
    <w:rsid w:val="008B3095"/>
    <w:rsid w:val="008B3B9F"/>
    <w:rsid w:val="008B3E93"/>
    <w:rsid w:val="008B408F"/>
    <w:rsid w:val="008B40AF"/>
    <w:rsid w:val="008B4172"/>
    <w:rsid w:val="008B4AD2"/>
    <w:rsid w:val="008B4BE7"/>
    <w:rsid w:val="008B4FF7"/>
    <w:rsid w:val="008B5461"/>
    <w:rsid w:val="008B5D98"/>
    <w:rsid w:val="008B6253"/>
    <w:rsid w:val="008B6621"/>
    <w:rsid w:val="008B6764"/>
    <w:rsid w:val="008B7089"/>
    <w:rsid w:val="008B70BA"/>
    <w:rsid w:val="008B7107"/>
    <w:rsid w:val="008B7F48"/>
    <w:rsid w:val="008C0090"/>
    <w:rsid w:val="008C0133"/>
    <w:rsid w:val="008C061F"/>
    <w:rsid w:val="008C0EDB"/>
    <w:rsid w:val="008C124A"/>
    <w:rsid w:val="008C15D6"/>
    <w:rsid w:val="008C1723"/>
    <w:rsid w:val="008C1B35"/>
    <w:rsid w:val="008C2113"/>
    <w:rsid w:val="008C2325"/>
    <w:rsid w:val="008C2DD2"/>
    <w:rsid w:val="008C3169"/>
    <w:rsid w:val="008C3292"/>
    <w:rsid w:val="008C3817"/>
    <w:rsid w:val="008C43EC"/>
    <w:rsid w:val="008C533D"/>
    <w:rsid w:val="008C5B52"/>
    <w:rsid w:val="008C5F88"/>
    <w:rsid w:val="008C60CF"/>
    <w:rsid w:val="008C6637"/>
    <w:rsid w:val="008C722E"/>
    <w:rsid w:val="008C727B"/>
    <w:rsid w:val="008C7402"/>
    <w:rsid w:val="008C757B"/>
    <w:rsid w:val="008C77D3"/>
    <w:rsid w:val="008C784A"/>
    <w:rsid w:val="008D02B8"/>
    <w:rsid w:val="008D02E3"/>
    <w:rsid w:val="008D0475"/>
    <w:rsid w:val="008D0865"/>
    <w:rsid w:val="008D0914"/>
    <w:rsid w:val="008D0A4C"/>
    <w:rsid w:val="008D1065"/>
    <w:rsid w:val="008D1120"/>
    <w:rsid w:val="008D1C40"/>
    <w:rsid w:val="008D2308"/>
    <w:rsid w:val="008D234E"/>
    <w:rsid w:val="008D28F8"/>
    <w:rsid w:val="008D3132"/>
    <w:rsid w:val="008D384A"/>
    <w:rsid w:val="008D3B22"/>
    <w:rsid w:val="008D40F7"/>
    <w:rsid w:val="008D454C"/>
    <w:rsid w:val="008D4838"/>
    <w:rsid w:val="008D4F56"/>
    <w:rsid w:val="008D4F5D"/>
    <w:rsid w:val="008D6044"/>
    <w:rsid w:val="008D6646"/>
    <w:rsid w:val="008D6AB0"/>
    <w:rsid w:val="008D6E67"/>
    <w:rsid w:val="008D6EF6"/>
    <w:rsid w:val="008D7796"/>
    <w:rsid w:val="008D78FA"/>
    <w:rsid w:val="008D7FB2"/>
    <w:rsid w:val="008E01AB"/>
    <w:rsid w:val="008E04C9"/>
    <w:rsid w:val="008E05F6"/>
    <w:rsid w:val="008E0812"/>
    <w:rsid w:val="008E0C2B"/>
    <w:rsid w:val="008E178B"/>
    <w:rsid w:val="008E18D8"/>
    <w:rsid w:val="008E1E89"/>
    <w:rsid w:val="008E1FFA"/>
    <w:rsid w:val="008E29DF"/>
    <w:rsid w:val="008E2A05"/>
    <w:rsid w:val="008E2ADC"/>
    <w:rsid w:val="008E2B5B"/>
    <w:rsid w:val="008E2D59"/>
    <w:rsid w:val="008E2DA8"/>
    <w:rsid w:val="008E2E3A"/>
    <w:rsid w:val="008E31C1"/>
    <w:rsid w:val="008E326A"/>
    <w:rsid w:val="008E36BB"/>
    <w:rsid w:val="008E3AD1"/>
    <w:rsid w:val="008E3BF5"/>
    <w:rsid w:val="008E41DD"/>
    <w:rsid w:val="008E4C4F"/>
    <w:rsid w:val="008E4C6E"/>
    <w:rsid w:val="008E4F38"/>
    <w:rsid w:val="008E5B0A"/>
    <w:rsid w:val="008E5E18"/>
    <w:rsid w:val="008E5F51"/>
    <w:rsid w:val="008E6899"/>
    <w:rsid w:val="008E6C20"/>
    <w:rsid w:val="008E6DD9"/>
    <w:rsid w:val="008E75E3"/>
    <w:rsid w:val="008F01EA"/>
    <w:rsid w:val="008F052E"/>
    <w:rsid w:val="008F056F"/>
    <w:rsid w:val="008F0686"/>
    <w:rsid w:val="008F07E3"/>
    <w:rsid w:val="008F0CB1"/>
    <w:rsid w:val="008F0E93"/>
    <w:rsid w:val="008F1525"/>
    <w:rsid w:val="008F15EF"/>
    <w:rsid w:val="008F1B06"/>
    <w:rsid w:val="008F1DEC"/>
    <w:rsid w:val="008F1E2D"/>
    <w:rsid w:val="008F23AF"/>
    <w:rsid w:val="008F2D98"/>
    <w:rsid w:val="008F35C4"/>
    <w:rsid w:val="008F3D52"/>
    <w:rsid w:val="008F3F3F"/>
    <w:rsid w:val="008F40B0"/>
    <w:rsid w:val="008F46E6"/>
    <w:rsid w:val="008F4842"/>
    <w:rsid w:val="008F4B0F"/>
    <w:rsid w:val="008F5628"/>
    <w:rsid w:val="008F5BEA"/>
    <w:rsid w:val="008F613A"/>
    <w:rsid w:val="008F654F"/>
    <w:rsid w:val="008F7EE0"/>
    <w:rsid w:val="0090047A"/>
    <w:rsid w:val="0090048B"/>
    <w:rsid w:val="00900809"/>
    <w:rsid w:val="00900AAB"/>
    <w:rsid w:val="00900C9F"/>
    <w:rsid w:val="0090110D"/>
    <w:rsid w:val="0090127D"/>
    <w:rsid w:val="009014D2"/>
    <w:rsid w:val="00902CB0"/>
    <w:rsid w:val="009031D0"/>
    <w:rsid w:val="00903953"/>
    <w:rsid w:val="00903E3E"/>
    <w:rsid w:val="00903E91"/>
    <w:rsid w:val="00904074"/>
    <w:rsid w:val="0090412A"/>
    <w:rsid w:val="0090428A"/>
    <w:rsid w:val="00904340"/>
    <w:rsid w:val="0090453B"/>
    <w:rsid w:val="009049C3"/>
    <w:rsid w:val="00904DE6"/>
    <w:rsid w:val="00904F8C"/>
    <w:rsid w:val="009057CC"/>
    <w:rsid w:val="00905FF3"/>
    <w:rsid w:val="0090718E"/>
    <w:rsid w:val="009076EF"/>
    <w:rsid w:val="00907835"/>
    <w:rsid w:val="009079C9"/>
    <w:rsid w:val="00910273"/>
    <w:rsid w:val="00911402"/>
    <w:rsid w:val="009114C9"/>
    <w:rsid w:val="0091153C"/>
    <w:rsid w:val="00911A4D"/>
    <w:rsid w:val="00912742"/>
    <w:rsid w:val="009131EC"/>
    <w:rsid w:val="00913B8B"/>
    <w:rsid w:val="00913E63"/>
    <w:rsid w:val="00913EBB"/>
    <w:rsid w:val="0091483A"/>
    <w:rsid w:val="00914A46"/>
    <w:rsid w:val="00914E30"/>
    <w:rsid w:val="00914F4C"/>
    <w:rsid w:val="0091531C"/>
    <w:rsid w:val="009158D9"/>
    <w:rsid w:val="00915C4B"/>
    <w:rsid w:val="0091614E"/>
    <w:rsid w:val="00916483"/>
    <w:rsid w:val="00916A82"/>
    <w:rsid w:val="00916B6C"/>
    <w:rsid w:val="00916F00"/>
    <w:rsid w:val="00917F54"/>
    <w:rsid w:val="00920030"/>
    <w:rsid w:val="00920595"/>
    <w:rsid w:val="00920E71"/>
    <w:rsid w:val="00921435"/>
    <w:rsid w:val="00921DBB"/>
    <w:rsid w:val="00922152"/>
    <w:rsid w:val="009229CF"/>
    <w:rsid w:val="00922A52"/>
    <w:rsid w:val="00922D9E"/>
    <w:rsid w:val="00922EB9"/>
    <w:rsid w:val="00922F25"/>
    <w:rsid w:val="00923108"/>
    <w:rsid w:val="0092383D"/>
    <w:rsid w:val="0092390F"/>
    <w:rsid w:val="00924369"/>
    <w:rsid w:val="0092474F"/>
    <w:rsid w:val="009247A2"/>
    <w:rsid w:val="009247D7"/>
    <w:rsid w:val="00924D49"/>
    <w:rsid w:val="00925001"/>
    <w:rsid w:val="009254E0"/>
    <w:rsid w:val="00925F52"/>
    <w:rsid w:val="0092653C"/>
    <w:rsid w:val="0092668D"/>
    <w:rsid w:val="0092743E"/>
    <w:rsid w:val="00927D70"/>
    <w:rsid w:val="00930B28"/>
    <w:rsid w:val="00930DDA"/>
    <w:rsid w:val="00930EF6"/>
    <w:rsid w:val="009312EF"/>
    <w:rsid w:val="00931B80"/>
    <w:rsid w:val="00932203"/>
    <w:rsid w:val="00932631"/>
    <w:rsid w:val="00932860"/>
    <w:rsid w:val="00932A49"/>
    <w:rsid w:val="009336D6"/>
    <w:rsid w:val="009347A4"/>
    <w:rsid w:val="00934F01"/>
    <w:rsid w:val="00934F49"/>
    <w:rsid w:val="009358D9"/>
    <w:rsid w:val="00935A10"/>
    <w:rsid w:val="00935E2D"/>
    <w:rsid w:val="0093715F"/>
    <w:rsid w:val="009379F1"/>
    <w:rsid w:val="00937B5B"/>
    <w:rsid w:val="00937CA6"/>
    <w:rsid w:val="00937ED4"/>
    <w:rsid w:val="009402EF"/>
    <w:rsid w:val="0094053E"/>
    <w:rsid w:val="00940896"/>
    <w:rsid w:val="00941217"/>
    <w:rsid w:val="00941589"/>
    <w:rsid w:val="0094161C"/>
    <w:rsid w:val="0094173D"/>
    <w:rsid w:val="0094194D"/>
    <w:rsid w:val="00941B3F"/>
    <w:rsid w:val="00941D84"/>
    <w:rsid w:val="00942115"/>
    <w:rsid w:val="0094217F"/>
    <w:rsid w:val="00942424"/>
    <w:rsid w:val="00942870"/>
    <w:rsid w:val="00942FEF"/>
    <w:rsid w:val="0094303C"/>
    <w:rsid w:val="009437D8"/>
    <w:rsid w:val="00943840"/>
    <w:rsid w:val="009438C0"/>
    <w:rsid w:val="00943CA8"/>
    <w:rsid w:val="0094402B"/>
    <w:rsid w:val="00944919"/>
    <w:rsid w:val="00944F5F"/>
    <w:rsid w:val="0094507C"/>
    <w:rsid w:val="00945259"/>
    <w:rsid w:val="00945C41"/>
    <w:rsid w:val="00946089"/>
    <w:rsid w:val="00946253"/>
    <w:rsid w:val="009466FE"/>
    <w:rsid w:val="00946BEE"/>
    <w:rsid w:val="00947000"/>
    <w:rsid w:val="0094762E"/>
    <w:rsid w:val="0095039E"/>
    <w:rsid w:val="00950610"/>
    <w:rsid w:val="00951104"/>
    <w:rsid w:val="00951139"/>
    <w:rsid w:val="009511FD"/>
    <w:rsid w:val="00951241"/>
    <w:rsid w:val="00951B70"/>
    <w:rsid w:val="00952BCE"/>
    <w:rsid w:val="00952E4A"/>
    <w:rsid w:val="00952F27"/>
    <w:rsid w:val="00952FF7"/>
    <w:rsid w:val="00953342"/>
    <w:rsid w:val="00953E80"/>
    <w:rsid w:val="00954099"/>
    <w:rsid w:val="0095434B"/>
    <w:rsid w:val="00954548"/>
    <w:rsid w:val="009551A2"/>
    <w:rsid w:val="00955625"/>
    <w:rsid w:val="009559B5"/>
    <w:rsid w:val="00955A3B"/>
    <w:rsid w:val="00956182"/>
    <w:rsid w:val="009562F2"/>
    <w:rsid w:val="009567D4"/>
    <w:rsid w:val="009577C8"/>
    <w:rsid w:val="00957E2C"/>
    <w:rsid w:val="00960338"/>
    <w:rsid w:val="00960A12"/>
    <w:rsid w:val="00960CC6"/>
    <w:rsid w:val="009611FA"/>
    <w:rsid w:val="0096157D"/>
    <w:rsid w:val="0096159F"/>
    <w:rsid w:val="00961BA2"/>
    <w:rsid w:val="0096231E"/>
    <w:rsid w:val="0096294D"/>
    <w:rsid w:val="00962E43"/>
    <w:rsid w:val="00962FB1"/>
    <w:rsid w:val="00963AEB"/>
    <w:rsid w:val="00963E4D"/>
    <w:rsid w:val="00964D4D"/>
    <w:rsid w:val="00965191"/>
    <w:rsid w:val="009655A4"/>
    <w:rsid w:val="00965AD2"/>
    <w:rsid w:val="00965E16"/>
    <w:rsid w:val="009661F8"/>
    <w:rsid w:val="009663A0"/>
    <w:rsid w:val="00966439"/>
    <w:rsid w:val="0096652F"/>
    <w:rsid w:val="00966CBA"/>
    <w:rsid w:val="00966EC9"/>
    <w:rsid w:val="00967304"/>
    <w:rsid w:val="00967D5F"/>
    <w:rsid w:val="00970BD3"/>
    <w:rsid w:val="00971392"/>
    <w:rsid w:val="009713AA"/>
    <w:rsid w:val="00971A85"/>
    <w:rsid w:val="00971DAA"/>
    <w:rsid w:val="00972041"/>
    <w:rsid w:val="00972727"/>
    <w:rsid w:val="0097272C"/>
    <w:rsid w:val="0097305E"/>
    <w:rsid w:val="00973B39"/>
    <w:rsid w:val="00973CB1"/>
    <w:rsid w:val="009740D7"/>
    <w:rsid w:val="009748A5"/>
    <w:rsid w:val="00974D77"/>
    <w:rsid w:val="00974EDE"/>
    <w:rsid w:val="009750AF"/>
    <w:rsid w:val="00975461"/>
    <w:rsid w:val="00975782"/>
    <w:rsid w:val="00975834"/>
    <w:rsid w:val="009758B9"/>
    <w:rsid w:val="009764B0"/>
    <w:rsid w:val="0097669C"/>
    <w:rsid w:val="00976A72"/>
    <w:rsid w:val="00976B57"/>
    <w:rsid w:val="00976CCF"/>
    <w:rsid w:val="0097739A"/>
    <w:rsid w:val="009774BD"/>
    <w:rsid w:val="00977C94"/>
    <w:rsid w:val="009800DA"/>
    <w:rsid w:val="009805B5"/>
    <w:rsid w:val="00980762"/>
    <w:rsid w:val="00980E3B"/>
    <w:rsid w:val="009812B8"/>
    <w:rsid w:val="009818AA"/>
    <w:rsid w:val="00981A56"/>
    <w:rsid w:val="00981D13"/>
    <w:rsid w:val="00981D88"/>
    <w:rsid w:val="00981D96"/>
    <w:rsid w:val="00981FC4"/>
    <w:rsid w:val="00982D59"/>
    <w:rsid w:val="00984600"/>
    <w:rsid w:val="00984C96"/>
    <w:rsid w:val="009851E5"/>
    <w:rsid w:val="00985581"/>
    <w:rsid w:val="009856CF"/>
    <w:rsid w:val="0098622F"/>
    <w:rsid w:val="00986879"/>
    <w:rsid w:val="0098715E"/>
    <w:rsid w:val="009872C8"/>
    <w:rsid w:val="009873D2"/>
    <w:rsid w:val="00987987"/>
    <w:rsid w:val="00987EBA"/>
    <w:rsid w:val="00990279"/>
    <w:rsid w:val="0099068E"/>
    <w:rsid w:val="00990CD0"/>
    <w:rsid w:val="00990D2E"/>
    <w:rsid w:val="00991A55"/>
    <w:rsid w:val="00991BEC"/>
    <w:rsid w:val="00991F34"/>
    <w:rsid w:val="00992157"/>
    <w:rsid w:val="0099231D"/>
    <w:rsid w:val="00992813"/>
    <w:rsid w:val="00993894"/>
    <w:rsid w:val="00994395"/>
    <w:rsid w:val="00994A2E"/>
    <w:rsid w:val="00994B4E"/>
    <w:rsid w:val="00994F4D"/>
    <w:rsid w:val="0099519A"/>
    <w:rsid w:val="009956F0"/>
    <w:rsid w:val="00995A70"/>
    <w:rsid w:val="00995E03"/>
    <w:rsid w:val="00996322"/>
    <w:rsid w:val="009964DF"/>
    <w:rsid w:val="009967F6"/>
    <w:rsid w:val="00996A7F"/>
    <w:rsid w:val="00997E8B"/>
    <w:rsid w:val="00997F0B"/>
    <w:rsid w:val="009A012F"/>
    <w:rsid w:val="009A01E0"/>
    <w:rsid w:val="009A06B9"/>
    <w:rsid w:val="009A06F0"/>
    <w:rsid w:val="009A0C1B"/>
    <w:rsid w:val="009A0C7C"/>
    <w:rsid w:val="009A1059"/>
    <w:rsid w:val="009A1066"/>
    <w:rsid w:val="009A193D"/>
    <w:rsid w:val="009A2246"/>
    <w:rsid w:val="009A2504"/>
    <w:rsid w:val="009A2926"/>
    <w:rsid w:val="009A2D4D"/>
    <w:rsid w:val="009A2DB5"/>
    <w:rsid w:val="009A3682"/>
    <w:rsid w:val="009A3C23"/>
    <w:rsid w:val="009A4F07"/>
    <w:rsid w:val="009A57CE"/>
    <w:rsid w:val="009A5CD8"/>
    <w:rsid w:val="009A5E26"/>
    <w:rsid w:val="009A600B"/>
    <w:rsid w:val="009A675D"/>
    <w:rsid w:val="009A67D7"/>
    <w:rsid w:val="009A72B1"/>
    <w:rsid w:val="009A72FF"/>
    <w:rsid w:val="009A774D"/>
    <w:rsid w:val="009A7F05"/>
    <w:rsid w:val="009B05ED"/>
    <w:rsid w:val="009B0A01"/>
    <w:rsid w:val="009B0F02"/>
    <w:rsid w:val="009B1523"/>
    <w:rsid w:val="009B15D0"/>
    <w:rsid w:val="009B18CC"/>
    <w:rsid w:val="009B1BE3"/>
    <w:rsid w:val="009B1E1D"/>
    <w:rsid w:val="009B20B0"/>
    <w:rsid w:val="009B20CE"/>
    <w:rsid w:val="009B2233"/>
    <w:rsid w:val="009B22F1"/>
    <w:rsid w:val="009B2A4D"/>
    <w:rsid w:val="009B2CF1"/>
    <w:rsid w:val="009B2DF8"/>
    <w:rsid w:val="009B3239"/>
    <w:rsid w:val="009B32EC"/>
    <w:rsid w:val="009B3315"/>
    <w:rsid w:val="009B38A9"/>
    <w:rsid w:val="009B4E1F"/>
    <w:rsid w:val="009B4EC7"/>
    <w:rsid w:val="009B4F9F"/>
    <w:rsid w:val="009B5ED4"/>
    <w:rsid w:val="009B6307"/>
    <w:rsid w:val="009B65F1"/>
    <w:rsid w:val="009B7799"/>
    <w:rsid w:val="009B7C9C"/>
    <w:rsid w:val="009B7F4A"/>
    <w:rsid w:val="009C0B55"/>
    <w:rsid w:val="009C1016"/>
    <w:rsid w:val="009C1270"/>
    <w:rsid w:val="009C1282"/>
    <w:rsid w:val="009C1310"/>
    <w:rsid w:val="009C1FED"/>
    <w:rsid w:val="009C2037"/>
    <w:rsid w:val="009C232E"/>
    <w:rsid w:val="009C28DA"/>
    <w:rsid w:val="009C3706"/>
    <w:rsid w:val="009C4323"/>
    <w:rsid w:val="009C46FB"/>
    <w:rsid w:val="009C4B73"/>
    <w:rsid w:val="009C4B7A"/>
    <w:rsid w:val="009C50BB"/>
    <w:rsid w:val="009C50EB"/>
    <w:rsid w:val="009C5746"/>
    <w:rsid w:val="009C5963"/>
    <w:rsid w:val="009C5E90"/>
    <w:rsid w:val="009C6635"/>
    <w:rsid w:val="009C67C9"/>
    <w:rsid w:val="009C6855"/>
    <w:rsid w:val="009C686D"/>
    <w:rsid w:val="009C693D"/>
    <w:rsid w:val="009C6F4C"/>
    <w:rsid w:val="009C6FBB"/>
    <w:rsid w:val="009C7704"/>
    <w:rsid w:val="009C7705"/>
    <w:rsid w:val="009C7C39"/>
    <w:rsid w:val="009D02D8"/>
    <w:rsid w:val="009D03E7"/>
    <w:rsid w:val="009D06BB"/>
    <w:rsid w:val="009D07A8"/>
    <w:rsid w:val="009D1113"/>
    <w:rsid w:val="009D11F9"/>
    <w:rsid w:val="009D1BC8"/>
    <w:rsid w:val="009D1D3C"/>
    <w:rsid w:val="009D1E32"/>
    <w:rsid w:val="009D2044"/>
    <w:rsid w:val="009D2987"/>
    <w:rsid w:val="009D3975"/>
    <w:rsid w:val="009D3A79"/>
    <w:rsid w:val="009D3E90"/>
    <w:rsid w:val="009D4126"/>
    <w:rsid w:val="009D46D1"/>
    <w:rsid w:val="009D4E3F"/>
    <w:rsid w:val="009D5666"/>
    <w:rsid w:val="009D5938"/>
    <w:rsid w:val="009D595A"/>
    <w:rsid w:val="009D6054"/>
    <w:rsid w:val="009D6CA8"/>
    <w:rsid w:val="009D765E"/>
    <w:rsid w:val="009D7914"/>
    <w:rsid w:val="009E0BB7"/>
    <w:rsid w:val="009E0CE0"/>
    <w:rsid w:val="009E0E38"/>
    <w:rsid w:val="009E0EE0"/>
    <w:rsid w:val="009E1208"/>
    <w:rsid w:val="009E177A"/>
    <w:rsid w:val="009E17CB"/>
    <w:rsid w:val="009E1C5D"/>
    <w:rsid w:val="009E2079"/>
    <w:rsid w:val="009E2233"/>
    <w:rsid w:val="009E2A7B"/>
    <w:rsid w:val="009E2B2D"/>
    <w:rsid w:val="009E2D45"/>
    <w:rsid w:val="009E309F"/>
    <w:rsid w:val="009E36AF"/>
    <w:rsid w:val="009E4126"/>
    <w:rsid w:val="009E46B5"/>
    <w:rsid w:val="009E4F2D"/>
    <w:rsid w:val="009E5077"/>
    <w:rsid w:val="009E5317"/>
    <w:rsid w:val="009E53BD"/>
    <w:rsid w:val="009E5A10"/>
    <w:rsid w:val="009E5C9C"/>
    <w:rsid w:val="009E6231"/>
    <w:rsid w:val="009E6B77"/>
    <w:rsid w:val="009E6DF5"/>
    <w:rsid w:val="009E7228"/>
    <w:rsid w:val="009F05C7"/>
    <w:rsid w:val="009F1047"/>
    <w:rsid w:val="009F1304"/>
    <w:rsid w:val="009F24A7"/>
    <w:rsid w:val="009F3349"/>
    <w:rsid w:val="009F369A"/>
    <w:rsid w:val="009F43F4"/>
    <w:rsid w:val="009F454D"/>
    <w:rsid w:val="009F4D35"/>
    <w:rsid w:val="009F5427"/>
    <w:rsid w:val="009F55AC"/>
    <w:rsid w:val="009F5BFB"/>
    <w:rsid w:val="009F5DB6"/>
    <w:rsid w:val="009F63AA"/>
    <w:rsid w:val="009F682F"/>
    <w:rsid w:val="009F6BC1"/>
    <w:rsid w:val="009F6F83"/>
    <w:rsid w:val="009F7057"/>
    <w:rsid w:val="009F7EB3"/>
    <w:rsid w:val="00A00120"/>
    <w:rsid w:val="00A0037C"/>
    <w:rsid w:val="00A00762"/>
    <w:rsid w:val="00A007C3"/>
    <w:rsid w:val="00A008D7"/>
    <w:rsid w:val="00A00B29"/>
    <w:rsid w:val="00A00B40"/>
    <w:rsid w:val="00A014B9"/>
    <w:rsid w:val="00A01598"/>
    <w:rsid w:val="00A02176"/>
    <w:rsid w:val="00A025FD"/>
    <w:rsid w:val="00A03049"/>
    <w:rsid w:val="00A03727"/>
    <w:rsid w:val="00A03882"/>
    <w:rsid w:val="00A03B32"/>
    <w:rsid w:val="00A03BEC"/>
    <w:rsid w:val="00A049F4"/>
    <w:rsid w:val="00A0511A"/>
    <w:rsid w:val="00A0515E"/>
    <w:rsid w:val="00A0543F"/>
    <w:rsid w:val="00A0563A"/>
    <w:rsid w:val="00A05992"/>
    <w:rsid w:val="00A05BE4"/>
    <w:rsid w:val="00A05F61"/>
    <w:rsid w:val="00A063EE"/>
    <w:rsid w:val="00A06B1D"/>
    <w:rsid w:val="00A06CB8"/>
    <w:rsid w:val="00A06CE4"/>
    <w:rsid w:val="00A070DB"/>
    <w:rsid w:val="00A0734A"/>
    <w:rsid w:val="00A07724"/>
    <w:rsid w:val="00A07F0F"/>
    <w:rsid w:val="00A107D3"/>
    <w:rsid w:val="00A10B55"/>
    <w:rsid w:val="00A10E81"/>
    <w:rsid w:val="00A121CD"/>
    <w:rsid w:val="00A12659"/>
    <w:rsid w:val="00A12868"/>
    <w:rsid w:val="00A128FE"/>
    <w:rsid w:val="00A12CCD"/>
    <w:rsid w:val="00A12EC9"/>
    <w:rsid w:val="00A131CD"/>
    <w:rsid w:val="00A134EB"/>
    <w:rsid w:val="00A1379F"/>
    <w:rsid w:val="00A13EF9"/>
    <w:rsid w:val="00A14085"/>
    <w:rsid w:val="00A1447F"/>
    <w:rsid w:val="00A149A3"/>
    <w:rsid w:val="00A149FE"/>
    <w:rsid w:val="00A14CEF"/>
    <w:rsid w:val="00A15BC9"/>
    <w:rsid w:val="00A15E14"/>
    <w:rsid w:val="00A16721"/>
    <w:rsid w:val="00A17CBC"/>
    <w:rsid w:val="00A20713"/>
    <w:rsid w:val="00A20B96"/>
    <w:rsid w:val="00A20F36"/>
    <w:rsid w:val="00A20F8D"/>
    <w:rsid w:val="00A212B7"/>
    <w:rsid w:val="00A214D8"/>
    <w:rsid w:val="00A21A7A"/>
    <w:rsid w:val="00A21B20"/>
    <w:rsid w:val="00A21CC1"/>
    <w:rsid w:val="00A22D49"/>
    <w:rsid w:val="00A2357D"/>
    <w:rsid w:val="00A23EEC"/>
    <w:rsid w:val="00A242F7"/>
    <w:rsid w:val="00A24A55"/>
    <w:rsid w:val="00A24AA1"/>
    <w:rsid w:val="00A24BF2"/>
    <w:rsid w:val="00A24FD2"/>
    <w:rsid w:val="00A253E2"/>
    <w:rsid w:val="00A25F26"/>
    <w:rsid w:val="00A2694A"/>
    <w:rsid w:val="00A274F9"/>
    <w:rsid w:val="00A3052A"/>
    <w:rsid w:val="00A30675"/>
    <w:rsid w:val="00A308E7"/>
    <w:rsid w:val="00A30EB8"/>
    <w:rsid w:val="00A314CF"/>
    <w:rsid w:val="00A31A70"/>
    <w:rsid w:val="00A31AAA"/>
    <w:rsid w:val="00A321FD"/>
    <w:rsid w:val="00A32952"/>
    <w:rsid w:val="00A32A3D"/>
    <w:rsid w:val="00A330BF"/>
    <w:rsid w:val="00A33438"/>
    <w:rsid w:val="00A3415D"/>
    <w:rsid w:val="00A344AC"/>
    <w:rsid w:val="00A34AB7"/>
    <w:rsid w:val="00A35807"/>
    <w:rsid w:val="00A35865"/>
    <w:rsid w:val="00A359BB"/>
    <w:rsid w:val="00A35A81"/>
    <w:rsid w:val="00A35E15"/>
    <w:rsid w:val="00A36716"/>
    <w:rsid w:val="00A36970"/>
    <w:rsid w:val="00A36D0F"/>
    <w:rsid w:val="00A36D85"/>
    <w:rsid w:val="00A36DBB"/>
    <w:rsid w:val="00A36DDE"/>
    <w:rsid w:val="00A3769E"/>
    <w:rsid w:val="00A37CD1"/>
    <w:rsid w:val="00A413A4"/>
    <w:rsid w:val="00A41B58"/>
    <w:rsid w:val="00A42902"/>
    <w:rsid w:val="00A42AD7"/>
    <w:rsid w:val="00A42C57"/>
    <w:rsid w:val="00A43603"/>
    <w:rsid w:val="00A4388F"/>
    <w:rsid w:val="00A438E7"/>
    <w:rsid w:val="00A43B47"/>
    <w:rsid w:val="00A44134"/>
    <w:rsid w:val="00A44187"/>
    <w:rsid w:val="00A44750"/>
    <w:rsid w:val="00A45A73"/>
    <w:rsid w:val="00A45ADF"/>
    <w:rsid w:val="00A46E21"/>
    <w:rsid w:val="00A4702E"/>
    <w:rsid w:val="00A470C2"/>
    <w:rsid w:val="00A471D9"/>
    <w:rsid w:val="00A47762"/>
    <w:rsid w:val="00A4793B"/>
    <w:rsid w:val="00A47D06"/>
    <w:rsid w:val="00A50228"/>
    <w:rsid w:val="00A50A6F"/>
    <w:rsid w:val="00A50BCF"/>
    <w:rsid w:val="00A51112"/>
    <w:rsid w:val="00A5258D"/>
    <w:rsid w:val="00A5403D"/>
    <w:rsid w:val="00A540BC"/>
    <w:rsid w:val="00A542E6"/>
    <w:rsid w:val="00A54508"/>
    <w:rsid w:val="00A553C1"/>
    <w:rsid w:val="00A5593F"/>
    <w:rsid w:val="00A55D62"/>
    <w:rsid w:val="00A56401"/>
    <w:rsid w:val="00A565EC"/>
    <w:rsid w:val="00A56E0C"/>
    <w:rsid w:val="00A573CF"/>
    <w:rsid w:val="00A57408"/>
    <w:rsid w:val="00A578EC"/>
    <w:rsid w:val="00A57A40"/>
    <w:rsid w:val="00A57DF6"/>
    <w:rsid w:val="00A60E25"/>
    <w:rsid w:val="00A60ED0"/>
    <w:rsid w:val="00A619DC"/>
    <w:rsid w:val="00A624AD"/>
    <w:rsid w:val="00A628F1"/>
    <w:rsid w:val="00A62B97"/>
    <w:rsid w:val="00A634FA"/>
    <w:rsid w:val="00A63B61"/>
    <w:rsid w:val="00A63CBD"/>
    <w:rsid w:val="00A63E7E"/>
    <w:rsid w:val="00A646F9"/>
    <w:rsid w:val="00A6490F"/>
    <w:rsid w:val="00A64B32"/>
    <w:rsid w:val="00A64EE1"/>
    <w:rsid w:val="00A65012"/>
    <w:rsid w:val="00A65355"/>
    <w:rsid w:val="00A65422"/>
    <w:rsid w:val="00A65872"/>
    <w:rsid w:val="00A65E71"/>
    <w:rsid w:val="00A66792"/>
    <w:rsid w:val="00A66D33"/>
    <w:rsid w:val="00A6768F"/>
    <w:rsid w:val="00A679F5"/>
    <w:rsid w:val="00A67C72"/>
    <w:rsid w:val="00A70079"/>
    <w:rsid w:val="00A70B68"/>
    <w:rsid w:val="00A70C7A"/>
    <w:rsid w:val="00A71BCC"/>
    <w:rsid w:val="00A72092"/>
    <w:rsid w:val="00A72462"/>
    <w:rsid w:val="00A726AA"/>
    <w:rsid w:val="00A7329F"/>
    <w:rsid w:val="00A7423C"/>
    <w:rsid w:val="00A7424B"/>
    <w:rsid w:val="00A7548D"/>
    <w:rsid w:val="00A754EB"/>
    <w:rsid w:val="00A75A8E"/>
    <w:rsid w:val="00A75E95"/>
    <w:rsid w:val="00A76344"/>
    <w:rsid w:val="00A77225"/>
    <w:rsid w:val="00A776FF"/>
    <w:rsid w:val="00A778CD"/>
    <w:rsid w:val="00A804E1"/>
    <w:rsid w:val="00A8122D"/>
    <w:rsid w:val="00A81D32"/>
    <w:rsid w:val="00A81FE4"/>
    <w:rsid w:val="00A82308"/>
    <w:rsid w:val="00A82995"/>
    <w:rsid w:val="00A82A80"/>
    <w:rsid w:val="00A82C0F"/>
    <w:rsid w:val="00A82D3C"/>
    <w:rsid w:val="00A82E74"/>
    <w:rsid w:val="00A84B35"/>
    <w:rsid w:val="00A84B69"/>
    <w:rsid w:val="00A85957"/>
    <w:rsid w:val="00A86414"/>
    <w:rsid w:val="00A864CE"/>
    <w:rsid w:val="00A86592"/>
    <w:rsid w:val="00A86866"/>
    <w:rsid w:val="00A87484"/>
    <w:rsid w:val="00A87AF0"/>
    <w:rsid w:val="00A90002"/>
    <w:rsid w:val="00A904CB"/>
    <w:rsid w:val="00A90A02"/>
    <w:rsid w:val="00A90A8C"/>
    <w:rsid w:val="00A90D29"/>
    <w:rsid w:val="00A91DE7"/>
    <w:rsid w:val="00A92120"/>
    <w:rsid w:val="00A9280E"/>
    <w:rsid w:val="00A934C0"/>
    <w:rsid w:val="00A937AF"/>
    <w:rsid w:val="00A93D21"/>
    <w:rsid w:val="00A9563A"/>
    <w:rsid w:val="00A9590E"/>
    <w:rsid w:val="00A95D3C"/>
    <w:rsid w:val="00A96627"/>
    <w:rsid w:val="00A96716"/>
    <w:rsid w:val="00A96942"/>
    <w:rsid w:val="00A96CE8"/>
    <w:rsid w:val="00A96D9B"/>
    <w:rsid w:val="00A96E3E"/>
    <w:rsid w:val="00A96ECD"/>
    <w:rsid w:val="00A97C0F"/>
    <w:rsid w:val="00AA01D3"/>
    <w:rsid w:val="00AA05DE"/>
    <w:rsid w:val="00AA095E"/>
    <w:rsid w:val="00AA11E9"/>
    <w:rsid w:val="00AA13F8"/>
    <w:rsid w:val="00AA147B"/>
    <w:rsid w:val="00AA1AF3"/>
    <w:rsid w:val="00AA1CE8"/>
    <w:rsid w:val="00AA251C"/>
    <w:rsid w:val="00AA32B9"/>
    <w:rsid w:val="00AA33D8"/>
    <w:rsid w:val="00AA3516"/>
    <w:rsid w:val="00AA35A8"/>
    <w:rsid w:val="00AA3679"/>
    <w:rsid w:val="00AA369B"/>
    <w:rsid w:val="00AA3D06"/>
    <w:rsid w:val="00AA3D74"/>
    <w:rsid w:val="00AA3F0E"/>
    <w:rsid w:val="00AA4586"/>
    <w:rsid w:val="00AA4F19"/>
    <w:rsid w:val="00AA5274"/>
    <w:rsid w:val="00AA52FA"/>
    <w:rsid w:val="00AA553D"/>
    <w:rsid w:val="00AA582A"/>
    <w:rsid w:val="00AA5A26"/>
    <w:rsid w:val="00AA66FC"/>
    <w:rsid w:val="00AA6754"/>
    <w:rsid w:val="00AA77C7"/>
    <w:rsid w:val="00AA7B5C"/>
    <w:rsid w:val="00AB0455"/>
    <w:rsid w:val="00AB049A"/>
    <w:rsid w:val="00AB1783"/>
    <w:rsid w:val="00AB1808"/>
    <w:rsid w:val="00AB195C"/>
    <w:rsid w:val="00AB1DDA"/>
    <w:rsid w:val="00AB1E7F"/>
    <w:rsid w:val="00AB2297"/>
    <w:rsid w:val="00AB2CDA"/>
    <w:rsid w:val="00AB2D44"/>
    <w:rsid w:val="00AB3264"/>
    <w:rsid w:val="00AB32E4"/>
    <w:rsid w:val="00AB3F65"/>
    <w:rsid w:val="00AB4098"/>
    <w:rsid w:val="00AB441A"/>
    <w:rsid w:val="00AB491F"/>
    <w:rsid w:val="00AB4956"/>
    <w:rsid w:val="00AB49E0"/>
    <w:rsid w:val="00AB4BD7"/>
    <w:rsid w:val="00AB5936"/>
    <w:rsid w:val="00AB5B65"/>
    <w:rsid w:val="00AB600F"/>
    <w:rsid w:val="00AB67E0"/>
    <w:rsid w:val="00AB6838"/>
    <w:rsid w:val="00AB696B"/>
    <w:rsid w:val="00AB6C0B"/>
    <w:rsid w:val="00AB71BD"/>
    <w:rsid w:val="00AB78D6"/>
    <w:rsid w:val="00AC0214"/>
    <w:rsid w:val="00AC0A4F"/>
    <w:rsid w:val="00AC0BAF"/>
    <w:rsid w:val="00AC0E99"/>
    <w:rsid w:val="00AC112A"/>
    <w:rsid w:val="00AC1322"/>
    <w:rsid w:val="00AC200A"/>
    <w:rsid w:val="00AC229B"/>
    <w:rsid w:val="00AC3350"/>
    <w:rsid w:val="00AC3C91"/>
    <w:rsid w:val="00AC3D89"/>
    <w:rsid w:val="00AC5330"/>
    <w:rsid w:val="00AC608F"/>
    <w:rsid w:val="00AC67C9"/>
    <w:rsid w:val="00AC6ECB"/>
    <w:rsid w:val="00AC795A"/>
    <w:rsid w:val="00AC7A2D"/>
    <w:rsid w:val="00AC7BA0"/>
    <w:rsid w:val="00AC7C61"/>
    <w:rsid w:val="00AC7CC9"/>
    <w:rsid w:val="00AC7F8F"/>
    <w:rsid w:val="00AC7FC1"/>
    <w:rsid w:val="00AD0D82"/>
    <w:rsid w:val="00AD0F8B"/>
    <w:rsid w:val="00AD1011"/>
    <w:rsid w:val="00AD1295"/>
    <w:rsid w:val="00AD1367"/>
    <w:rsid w:val="00AD1C8D"/>
    <w:rsid w:val="00AD200B"/>
    <w:rsid w:val="00AD383A"/>
    <w:rsid w:val="00AD45A8"/>
    <w:rsid w:val="00AD4D98"/>
    <w:rsid w:val="00AD4F2F"/>
    <w:rsid w:val="00AD5AF3"/>
    <w:rsid w:val="00AD5C3A"/>
    <w:rsid w:val="00AD5C8A"/>
    <w:rsid w:val="00AD5F60"/>
    <w:rsid w:val="00AD62C2"/>
    <w:rsid w:val="00AD6EA0"/>
    <w:rsid w:val="00AD7416"/>
    <w:rsid w:val="00AD7DAE"/>
    <w:rsid w:val="00AE07B0"/>
    <w:rsid w:val="00AE098C"/>
    <w:rsid w:val="00AE0A6C"/>
    <w:rsid w:val="00AE1733"/>
    <w:rsid w:val="00AE1F7E"/>
    <w:rsid w:val="00AE207E"/>
    <w:rsid w:val="00AE223A"/>
    <w:rsid w:val="00AE2CA0"/>
    <w:rsid w:val="00AE2E50"/>
    <w:rsid w:val="00AE3F80"/>
    <w:rsid w:val="00AE4254"/>
    <w:rsid w:val="00AE4645"/>
    <w:rsid w:val="00AE48D4"/>
    <w:rsid w:val="00AE4D0E"/>
    <w:rsid w:val="00AE4FE6"/>
    <w:rsid w:val="00AE55BF"/>
    <w:rsid w:val="00AE644D"/>
    <w:rsid w:val="00AE7065"/>
    <w:rsid w:val="00AE726E"/>
    <w:rsid w:val="00AE75B1"/>
    <w:rsid w:val="00AE7A6A"/>
    <w:rsid w:val="00AE7EBD"/>
    <w:rsid w:val="00AF02CC"/>
    <w:rsid w:val="00AF049F"/>
    <w:rsid w:val="00AF0837"/>
    <w:rsid w:val="00AF0DDE"/>
    <w:rsid w:val="00AF1148"/>
    <w:rsid w:val="00AF122F"/>
    <w:rsid w:val="00AF16B4"/>
    <w:rsid w:val="00AF1DC1"/>
    <w:rsid w:val="00AF26EE"/>
    <w:rsid w:val="00AF28B5"/>
    <w:rsid w:val="00AF2D76"/>
    <w:rsid w:val="00AF2D8E"/>
    <w:rsid w:val="00AF3064"/>
    <w:rsid w:val="00AF3436"/>
    <w:rsid w:val="00AF36B7"/>
    <w:rsid w:val="00AF373C"/>
    <w:rsid w:val="00AF3A6C"/>
    <w:rsid w:val="00AF3EE6"/>
    <w:rsid w:val="00AF448D"/>
    <w:rsid w:val="00AF462F"/>
    <w:rsid w:val="00AF4A6A"/>
    <w:rsid w:val="00AF4B8D"/>
    <w:rsid w:val="00AF4C88"/>
    <w:rsid w:val="00AF5298"/>
    <w:rsid w:val="00AF5806"/>
    <w:rsid w:val="00AF5A6F"/>
    <w:rsid w:val="00AF5AD1"/>
    <w:rsid w:val="00AF6265"/>
    <w:rsid w:val="00AF72F9"/>
    <w:rsid w:val="00AF76F3"/>
    <w:rsid w:val="00AF7F58"/>
    <w:rsid w:val="00B002A3"/>
    <w:rsid w:val="00B006E5"/>
    <w:rsid w:val="00B007F9"/>
    <w:rsid w:val="00B011AC"/>
    <w:rsid w:val="00B016B8"/>
    <w:rsid w:val="00B017DA"/>
    <w:rsid w:val="00B019C8"/>
    <w:rsid w:val="00B01A65"/>
    <w:rsid w:val="00B02DDC"/>
    <w:rsid w:val="00B031E5"/>
    <w:rsid w:val="00B031F7"/>
    <w:rsid w:val="00B03238"/>
    <w:rsid w:val="00B03CB1"/>
    <w:rsid w:val="00B043F1"/>
    <w:rsid w:val="00B04794"/>
    <w:rsid w:val="00B04AFA"/>
    <w:rsid w:val="00B057FD"/>
    <w:rsid w:val="00B05FB6"/>
    <w:rsid w:val="00B06106"/>
    <w:rsid w:val="00B06CDA"/>
    <w:rsid w:val="00B0701D"/>
    <w:rsid w:val="00B07892"/>
    <w:rsid w:val="00B07A1B"/>
    <w:rsid w:val="00B07BBD"/>
    <w:rsid w:val="00B104AC"/>
    <w:rsid w:val="00B10935"/>
    <w:rsid w:val="00B10AD6"/>
    <w:rsid w:val="00B126A9"/>
    <w:rsid w:val="00B12847"/>
    <w:rsid w:val="00B13310"/>
    <w:rsid w:val="00B13A43"/>
    <w:rsid w:val="00B13B7E"/>
    <w:rsid w:val="00B1414C"/>
    <w:rsid w:val="00B1470A"/>
    <w:rsid w:val="00B14759"/>
    <w:rsid w:val="00B152EF"/>
    <w:rsid w:val="00B15770"/>
    <w:rsid w:val="00B17558"/>
    <w:rsid w:val="00B1778E"/>
    <w:rsid w:val="00B17873"/>
    <w:rsid w:val="00B178B6"/>
    <w:rsid w:val="00B200C5"/>
    <w:rsid w:val="00B203EA"/>
    <w:rsid w:val="00B20894"/>
    <w:rsid w:val="00B20E33"/>
    <w:rsid w:val="00B20E3B"/>
    <w:rsid w:val="00B21117"/>
    <w:rsid w:val="00B212FA"/>
    <w:rsid w:val="00B213C3"/>
    <w:rsid w:val="00B213DC"/>
    <w:rsid w:val="00B2144A"/>
    <w:rsid w:val="00B21782"/>
    <w:rsid w:val="00B21BC7"/>
    <w:rsid w:val="00B21C1C"/>
    <w:rsid w:val="00B221E0"/>
    <w:rsid w:val="00B228B4"/>
    <w:rsid w:val="00B2297F"/>
    <w:rsid w:val="00B23357"/>
    <w:rsid w:val="00B2349E"/>
    <w:rsid w:val="00B238C7"/>
    <w:rsid w:val="00B23B3F"/>
    <w:rsid w:val="00B240B7"/>
    <w:rsid w:val="00B241C2"/>
    <w:rsid w:val="00B2438C"/>
    <w:rsid w:val="00B247D7"/>
    <w:rsid w:val="00B24E29"/>
    <w:rsid w:val="00B255E9"/>
    <w:rsid w:val="00B25622"/>
    <w:rsid w:val="00B25E9C"/>
    <w:rsid w:val="00B262F0"/>
    <w:rsid w:val="00B26419"/>
    <w:rsid w:val="00B27DEB"/>
    <w:rsid w:val="00B30227"/>
    <w:rsid w:val="00B30391"/>
    <w:rsid w:val="00B30569"/>
    <w:rsid w:val="00B30E1B"/>
    <w:rsid w:val="00B3171F"/>
    <w:rsid w:val="00B31D7F"/>
    <w:rsid w:val="00B31F87"/>
    <w:rsid w:val="00B328D4"/>
    <w:rsid w:val="00B32ACA"/>
    <w:rsid w:val="00B32FFA"/>
    <w:rsid w:val="00B333E2"/>
    <w:rsid w:val="00B335E5"/>
    <w:rsid w:val="00B3391C"/>
    <w:rsid w:val="00B339E8"/>
    <w:rsid w:val="00B33E29"/>
    <w:rsid w:val="00B34FBB"/>
    <w:rsid w:val="00B35558"/>
    <w:rsid w:val="00B357C1"/>
    <w:rsid w:val="00B37244"/>
    <w:rsid w:val="00B37569"/>
    <w:rsid w:val="00B378B4"/>
    <w:rsid w:val="00B37F23"/>
    <w:rsid w:val="00B37FB2"/>
    <w:rsid w:val="00B4063E"/>
    <w:rsid w:val="00B40A72"/>
    <w:rsid w:val="00B40BB2"/>
    <w:rsid w:val="00B40C2D"/>
    <w:rsid w:val="00B411D6"/>
    <w:rsid w:val="00B41C40"/>
    <w:rsid w:val="00B42DE5"/>
    <w:rsid w:val="00B42DEF"/>
    <w:rsid w:val="00B43A6A"/>
    <w:rsid w:val="00B43E7F"/>
    <w:rsid w:val="00B44097"/>
    <w:rsid w:val="00B4472F"/>
    <w:rsid w:val="00B44891"/>
    <w:rsid w:val="00B44D38"/>
    <w:rsid w:val="00B44F62"/>
    <w:rsid w:val="00B457A9"/>
    <w:rsid w:val="00B45900"/>
    <w:rsid w:val="00B4593D"/>
    <w:rsid w:val="00B45ACB"/>
    <w:rsid w:val="00B46000"/>
    <w:rsid w:val="00B4701E"/>
    <w:rsid w:val="00B479A8"/>
    <w:rsid w:val="00B502B3"/>
    <w:rsid w:val="00B50974"/>
    <w:rsid w:val="00B50DFC"/>
    <w:rsid w:val="00B51F51"/>
    <w:rsid w:val="00B524C3"/>
    <w:rsid w:val="00B52A86"/>
    <w:rsid w:val="00B52BD0"/>
    <w:rsid w:val="00B53163"/>
    <w:rsid w:val="00B531CB"/>
    <w:rsid w:val="00B53439"/>
    <w:rsid w:val="00B5363A"/>
    <w:rsid w:val="00B53751"/>
    <w:rsid w:val="00B53E2A"/>
    <w:rsid w:val="00B5439D"/>
    <w:rsid w:val="00B54535"/>
    <w:rsid w:val="00B550C2"/>
    <w:rsid w:val="00B552E8"/>
    <w:rsid w:val="00B558EF"/>
    <w:rsid w:val="00B559A3"/>
    <w:rsid w:val="00B55A42"/>
    <w:rsid w:val="00B55EA5"/>
    <w:rsid w:val="00B560B0"/>
    <w:rsid w:val="00B5634A"/>
    <w:rsid w:val="00B56789"/>
    <w:rsid w:val="00B56AF1"/>
    <w:rsid w:val="00B572F3"/>
    <w:rsid w:val="00B603C2"/>
    <w:rsid w:val="00B60414"/>
    <w:rsid w:val="00B61839"/>
    <w:rsid w:val="00B61905"/>
    <w:rsid w:val="00B61E89"/>
    <w:rsid w:val="00B61EEB"/>
    <w:rsid w:val="00B62585"/>
    <w:rsid w:val="00B62870"/>
    <w:rsid w:val="00B6304B"/>
    <w:rsid w:val="00B637D0"/>
    <w:rsid w:val="00B63927"/>
    <w:rsid w:val="00B6465D"/>
    <w:rsid w:val="00B65164"/>
    <w:rsid w:val="00B6599E"/>
    <w:rsid w:val="00B65F32"/>
    <w:rsid w:val="00B6614E"/>
    <w:rsid w:val="00B66D60"/>
    <w:rsid w:val="00B66E99"/>
    <w:rsid w:val="00B67143"/>
    <w:rsid w:val="00B67B6A"/>
    <w:rsid w:val="00B67CEF"/>
    <w:rsid w:val="00B701BA"/>
    <w:rsid w:val="00B70B6A"/>
    <w:rsid w:val="00B70DD1"/>
    <w:rsid w:val="00B71404"/>
    <w:rsid w:val="00B7148C"/>
    <w:rsid w:val="00B71568"/>
    <w:rsid w:val="00B71ADF"/>
    <w:rsid w:val="00B71D08"/>
    <w:rsid w:val="00B72029"/>
    <w:rsid w:val="00B72667"/>
    <w:rsid w:val="00B731C6"/>
    <w:rsid w:val="00B739D3"/>
    <w:rsid w:val="00B73D11"/>
    <w:rsid w:val="00B73E68"/>
    <w:rsid w:val="00B74F43"/>
    <w:rsid w:val="00B75967"/>
    <w:rsid w:val="00B75DF2"/>
    <w:rsid w:val="00B75F2F"/>
    <w:rsid w:val="00B766B7"/>
    <w:rsid w:val="00B76A63"/>
    <w:rsid w:val="00B774CA"/>
    <w:rsid w:val="00B777F4"/>
    <w:rsid w:val="00B77E23"/>
    <w:rsid w:val="00B77EA5"/>
    <w:rsid w:val="00B80495"/>
    <w:rsid w:val="00B80BB2"/>
    <w:rsid w:val="00B80C9A"/>
    <w:rsid w:val="00B81571"/>
    <w:rsid w:val="00B81685"/>
    <w:rsid w:val="00B816BF"/>
    <w:rsid w:val="00B81A74"/>
    <w:rsid w:val="00B81B05"/>
    <w:rsid w:val="00B81BB0"/>
    <w:rsid w:val="00B81CFF"/>
    <w:rsid w:val="00B81EBD"/>
    <w:rsid w:val="00B8284B"/>
    <w:rsid w:val="00B83584"/>
    <w:rsid w:val="00B8374E"/>
    <w:rsid w:val="00B84743"/>
    <w:rsid w:val="00B84BCC"/>
    <w:rsid w:val="00B84DAA"/>
    <w:rsid w:val="00B8608F"/>
    <w:rsid w:val="00B8628D"/>
    <w:rsid w:val="00B86418"/>
    <w:rsid w:val="00B86868"/>
    <w:rsid w:val="00B86B2D"/>
    <w:rsid w:val="00B900B8"/>
    <w:rsid w:val="00B901CD"/>
    <w:rsid w:val="00B906B5"/>
    <w:rsid w:val="00B909C1"/>
    <w:rsid w:val="00B91D4D"/>
    <w:rsid w:val="00B91D5A"/>
    <w:rsid w:val="00B9253C"/>
    <w:rsid w:val="00B92820"/>
    <w:rsid w:val="00B92DCE"/>
    <w:rsid w:val="00B92FE5"/>
    <w:rsid w:val="00B9399E"/>
    <w:rsid w:val="00B93FA5"/>
    <w:rsid w:val="00B94A0D"/>
    <w:rsid w:val="00B95351"/>
    <w:rsid w:val="00B95872"/>
    <w:rsid w:val="00B95B03"/>
    <w:rsid w:val="00B961A9"/>
    <w:rsid w:val="00B96CAE"/>
    <w:rsid w:val="00B978CC"/>
    <w:rsid w:val="00B97EEC"/>
    <w:rsid w:val="00BA07ED"/>
    <w:rsid w:val="00BA12AC"/>
    <w:rsid w:val="00BA1CFD"/>
    <w:rsid w:val="00BA1FBE"/>
    <w:rsid w:val="00BA2051"/>
    <w:rsid w:val="00BA20A5"/>
    <w:rsid w:val="00BA298A"/>
    <w:rsid w:val="00BA2C2F"/>
    <w:rsid w:val="00BA2D45"/>
    <w:rsid w:val="00BA2D84"/>
    <w:rsid w:val="00BA39B6"/>
    <w:rsid w:val="00BA3BF7"/>
    <w:rsid w:val="00BA3FC0"/>
    <w:rsid w:val="00BA4B2B"/>
    <w:rsid w:val="00BA4DBB"/>
    <w:rsid w:val="00BA6782"/>
    <w:rsid w:val="00BA6805"/>
    <w:rsid w:val="00BA69A2"/>
    <w:rsid w:val="00BA79C4"/>
    <w:rsid w:val="00BA7A33"/>
    <w:rsid w:val="00BA7CF3"/>
    <w:rsid w:val="00BB01B0"/>
    <w:rsid w:val="00BB05C5"/>
    <w:rsid w:val="00BB0BA6"/>
    <w:rsid w:val="00BB13EF"/>
    <w:rsid w:val="00BB2B1B"/>
    <w:rsid w:val="00BB2E8C"/>
    <w:rsid w:val="00BB2F8A"/>
    <w:rsid w:val="00BB3812"/>
    <w:rsid w:val="00BB3AB8"/>
    <w:rsid w:val="00BB3B9B"/>
    <w:rsid w:val="00BB3ECE"/>
    <w:rsid w:val="00BB4074"/>
    <w:rsid w:val="00BB4427"/>
    <w:rsid w:val="00BB44B4"/>
    <w:rsid w:val="00BB4CB9"/>
    <w:rsid w:val="00BB548D"/>
    <w:rsid w:val="00BB5528"/>
    <w:rsid w:val="00BB55EC"/>
    <w:rsid w:val="00BB56A1"/>
    <w:rsid w:val="00BB7A2F"/>
    <w:rsid w:val="00BB7DEA"/>
    <w:rsid w:val="00BC0F71"/>
    <w:rsid w:val="00BC1360"/>
    <w:rsid w:val="00BC147D"/>
    <w:rsid w:val="00BC1507"/>
    <w:rsid w:val="00BC209D"/>
    <w:rsid w:val="00BC24EA"/>
    <w:rsid w:val="00BC288D"/>
    <w:rsid w:val="00BC2BA2"/>
    <w:rsid w:val="00BC2D34"/>
    <w:rsid w:val="00BC33C2"/>
    <w:rsid w:val="00BC3DCE"/>
    <w:rsid w:val="00BC3FB0"/>
    <w:rsid w:val="00BC49D1"/>
    <w:rsid w:val="00BC5208"/>
    <w:rsid w:val="00BC53D9"/>
    <w:rsid w:val="00BC5A8C"/>
    <w:rsid w:val="00BC6054"/>
    <w:rsid w:val="00BC6E3F"/>
    <w:rsid w:val="00BC7320"/>
    <w:rsid w:val="00BC768F"/>
    <w:rsid w:val="00BC77B1"/>
    <w:rsid w:val="00BC77F6"/>
    <w:rsid w:val="00BC78EC"/>
    <w:rsid w:val="00BC7BFB"/>
    <w:rsid w:val="00BD005F"/>
    <w:rsid w:val="00BD06BA"/>
    <w:rsid w:val="00BD1428"/>
    <w:rsid w:val="00BD1671"/>
    <w:rsid w:val="00BD1E69"/>
    <w:rsid w:val="00BD2260"/>
    <w:rsid w:val="00BD2B23"/>
    <w:rsid w:val="00BD301D"/>
    <w:rsid w:val="00BD4CA8"/>
    <w:rsid w:val="00BD5322"/>
    <w:rsid w:val="00BD53F3"/>
    <w:rsid w:val="00BD5762"/>
    <w:rsid w:val="00BD6081"/>
    <w:rsid w:val="00BD629D"/>
    <w:rsid w:val="00BD779C"/>
    <w:rsid w:val="00BD78F8"/>
    <w:rsid w:val="00BD78FD"/>
    <w:rsid w:val="00BD7F61"/>
    <w:rsid w:val="00BE03B4"/>
    <w:rsid w:val="00BE065C"/>
    <w:rsid w:val="00BE0F98"/>
    <w:rsid w:val="00BE1468"/>
    <w:rsid w:val="00BE1B2A"/>
    <w:rsid w:val="00BE1BF3"/>
    <w:rsid w:val="00BE2808"/>
    <w:rsid w:val="00BE2D11"/>
    <w:rsid w:val="00BE2F6B"/>
    <w:rsid w:val="00BE327F"/>
    <w:rsid w:val="00BE3366"/>
    <w:rsid w:val="00BE3414"/>
    <w:rsid w:val="00BE3675"/>
    <w:rsid w:val="00BE3E3F"/>
    <w:rsid w:val="00BE468E"/>
    <w:rsid w:val="00BE49A1"/>
    <w:rsid w:val="00BE4EF8"/>
    <w:rsid w:val="00BE4FBB"/>
    <w:rsid w:val="00BE5466"/>
    <w:rsid w:val="00BE59C5"/>
    <w:rsid w:val="00BE697F"/>
    <w:rsid w:val="00BE764B"/>
    <w:rsid w:val="00BE7AE0"/>
    <w:rsid w:val="00BE7B80"/>
    <w:rsid w:val="00BF0160"/>
    <w:rsid w:val="00BF0325"/>
    <w:rsid w:val="00BF03FB"/>
    <w:rsid w:val="00BF05AB"/>
    <w:rsid w:val="00BF0877"/>
    <w:rsid w:val="00BF0FB0"/>
    <w:rsid w:val="00BF12FF"/>
    <w:rsid w:val="00BF16A9"/>
    <w:rsid w:val="00BF16E1"/>
    <w:rsid w:val="00BF1842"/>
    <w:rsid w:val="00BF1C87"/>
    <w:rsid w:val="00BF20F6"/>
    <w:rsid w:val="00BF29EE"/>
    <w:rsid w:val="00BF2A20"/>
    <w:rsid w:val="00BF3206"/>
    <w:rsid w:val="00BF324A"/>
    <w:rsid w:val="00BF3262"/>
    <w:rsid w:val="00BF36C7"/>
    <w:rsid w:val="00BF3A2E"/>
    <w:rsid w:val="00BF3B66"/>
    <w:rsid w:val="00BF3C38"/>
    <w:rsid w:val="00BF3F7A"/>
    <w:rsid w:val="00BF4550"/>
    <w:rsid w:val="00BF4A07"/>
    <w:rsid w:val="00BF4F76"/>
    <w:rsid w:val="00BF515D"/>
    <w:rsid w:val="00BF58FF"/>
    <w:rsid w:val="00BF5A59"/>
    <w:rsid w:val="00BF5B4D"/>
    <w:rsid w:val="00BF5CB3"/>
    <w:rsid w:val="00BF6112"/>
    <w:rsid w:val="00BF68EC"/>
    <w:rsid w:val="00BF756C"/>
    <w:rsid w:val="00BF78B3"/>
    <w:rsid w:val="00BF7A8A"/>
    <w:rsid w:val="00BF7C78"/>
    <w:rsid w:val="00C00E01"/>
    <w:rsid w:val="00C015DE"/>
    <w:rsid w:val="00C022A0"/>
    <w:rsid w:val="00C02B56"/>
    <w:rsid w:val="00C02D5F"/>
    <w:rsid w:val="00C03B27"/>
    <w:rsid w:val="00C04399"/>
    <w:rsid w:val="00C04708"/>
    <w:rsid w:val="00C04859"/>
    <w:rsid w:val="00C04861"/>
    <w:rsid w:val="00C0499B"/>
    <w:rsid w:val="00C049B2"/>
    <w:rsid w:val="00C05102"/>
    <w:rsid w:val="00C062A6"/>
    <w:rsid w:val="00C06454"/>
    <w:rsid w:val="00C06BB8"/>
    <w:rsid w:val="00C06DDB"/>
    <w:rsid w:val="00C0725A"/>
    <w:rsid w:val="00C10B1D"/>
    <w:rsid w:val="00C10BFC"/>
    <w:rsid w:val="00C10C2F"/>
    <w:rsid w:val="00C11264"/>
    <w:rsid w:val="00C11573"/>
    <w:rsid w:val="00C121AF"/>
    <w:rsid w:val="00C12658"/>
    <w:rsid w:val="00C1289F"/>
    <w:rsid w:val="00C129D8"/>
    <w:rsid w:val="00C12DF3"/>
    <w:rsid w:val="00C138F2"/>
    <w:rsid w:val="00C1433C"/>
    <w:rsid w:val="00C149C7"/>
    <w:rsid w:val="00C15166"/>
    <w:rsid w:val="00C152EB"/>
    <w:rsid w:val="00C15329"/>
    <w:rsid w:val="00C15B49"/>
    <w:rsid w:val="00C16620"/>
    <w:rsid w:val="00C16ACA"/>
    <w:rsid w:val="00C16F03"/>
    <w:rsid w:val="00C17071"/>
    <w:rsid w:val="00C172E2"/>
    <w:rsid w:val="00C17487"/>
    <w:rsid w:val="00C17EB6"/>
    <w:rsid w:val="00C17ED9"/>
    <w:rsid w:val="00C20C07"/>
    <w:rsid w:val="00C210B5"/>
    <w:rsid w:val="00C21200"/>
    <w:rsid w:val="00C21256"/>
    <w:rsid w:val="00C227D8"/>
    <w:rsid w:val="00C23F99"/>
    <w:rsid w:val="00C2498E"/>
    <w:rsid w:val="00C25036"/>
    <w:rsid w:val="00C255A6"/>
    <w:rsid w:val="00C2585B"/>
    <w:rsid w:val="00C25C1E"/>
    <w:rsid w:val="00C25F75"/>
    <w:rsid w:val="00C26433"/>
    <w:rsid w:val="00C264D9"/>
    <w:rsid w:val="00C26741"/>
    <w:rsid w:val="00C268D9"/>
    <w:rsid w:val="00C268FE"/>
    <w:rsid w:val="00C26941"/>
    <w:rsid w:val="00C269F5"/>
    <w:rsid w:val="00C27847"/>
    <w:rsid w:val="00C27FFD"/>
    <w:rsid w:val="00C307AF"/>
    <w:rsid w:val="00C30B04"/>
    <w:rsid w:val="00C313E1"/>
    <w:rsid w:val="00C31C0D"/>
    <w:rsid w:val="00C31CA4"/>
    <w:rsid w:val="00C32639"/>
    <w:rsid w:val="00C33170"/>
    <w:rsid w:val="00C33906"/>
    <w:rsid w:val="00C33A02"/>
    <w:rsid w:val="00C33AC3"/>
    <w:rsid w:val="00C33B48"/>
    <w:rsid w:val="00C33DC2"/>
    <w:rsid w:val="00C33ED0"/>
    <w:rsid w:val="00C33FA7"/>
    <w:rsid w:val="00C3426F"/>
    <w:rsid w:val="00C34541"/>
    <w:rsid w:val="00C34ADB"/>
    <w:rsid w:val="00C34D56"/>
    <w:rsid w:val="00C34D98"/>
    <w:rsid w:val="00C3536A"/>
    <w:rsid w:val="00C3539B"/>
    <w:rsid w:val="00C35561"/>
    <w:rsid w:val="00C35600"/>
    <w:rsid w:val="00C35FE6"/>
    <w:rsid w:val="00C366B0"/>
    <w:rsid w:val="00C366FC"/>
    <w:rsid w:val="00C36BFC"/>
    <w:rsid w:val="00C36C97"/>
    <w:rsid w:val="00C36E12"/>
    <w:rsid w:val="00C36F7C"/>
    <w:rsid w:val="00C37848"/>
    <w:rsid w:val="00C37A0E"/>
    <w:rsid w:val="00C37A77"/>
    <w:rsid w:val="00C37F55"/>
    <w:rsid w:val="00C4022D"/>
    <w:rsid w:val="00C403A0"/>
    <w:rsid w:val="00C4130C"/>
    <w:rsid w:val="00C41358"/>
    <w:rsid w:val="00C41CB1"/>
    <w:rsid w:val="00C42152"/>
    <w:rsid w:val="00C422C0"/>
    <w:rsid w:val="00C422DD"/>
    <w:rsid w:val="00C424C6"/>
    <w:rsid w:val="00C43198"/>
    <w:rsid w:val="00C43A86"/>
    <w:rsid w:val="00C43AF3"/>
    <w:rsid w:val="00C43B0F"/>
    <w:rsid w:val="00C44708"/>
    <w:rsid w:val="00C455CB"/>
    <w:rsid w:val="00C459FB"/>
    <w:rsid w:val="00C45E34"/>
    <w:rsid w:val="00C4650C"/>
    <w:rsid w:val="00C46BB3"/>
    <w:rsid w:val="00C46DA5"/>
    <w:rsid w:val="00C46FE0"/>
    <w:rsid w:val="00C471B6"/>
    <w:rsid w:val="00C4743D"/>
    <w:rsid w:val="00C4795B"/>
    <w:rsid w:val="00C47A60"/>
    <w:rsid w:val="00C47BA4"/>
    <w:rsid w:val="00C47C3F"/>
    <w:rsid w:val="00C50022"/>
    <w:rsid w:val="00C50193"/>
    <w:rsid w:val="00C5068F"/>
    <w:rsid w:val="00C50F2E"/>
    <w:rsid w:val="00C51731"/>
    <w:rsid w:val="00C519B8"/>
    <w:rsid w:val="00C51CC3"/>
    <w:rsid w:val="00C51E1D"/>
    <w:rsid w:val="00C51E43"/>
    <w:rsid w:val="00C52B30"/>
    <w:rsid w:val="00C52BDE"/>
    <w:rsid w:val="00C52CAE"/>
    <w:rsid w:val="00C52E69"/>
    <w:rsid w:val="00C530DB"/>
    <w:rsid w:val="00C536C7"/>
    <w:rsid w:val="00C5394D"/>
    <w:rsid w:val="00C53A97"/>
    <w:rsid w:val="00C53FE9"/>
    <w:rsid w:val="00C547B7"/>
    <w:rsid w:val="00C555D0"/>
    <w:rsid w:val="00C558F9"/>
    <w:rsid w:val="00C55B32"/>
    <w:rsid w:val="00C55D9E"/>
    <w:rsid w:val="00C56AC1"/>
    <w:rsid w:val="00C56D1E"/>
    <w:rsid w:val="00C56D71"/>
    <w:rsid w:val="00C57924"/>
    <w:rsid w:val="00C60F5B"/>
    <w:rsid w:val="00C6109E"/>
    <w:rsid w:val="00C61346"/>
    <w:rsid w:val="00C61372"/>
    <w:rsid w:val="00C62003"/>
    <w:rsid w:val="00C6262F"/>
    <w:rsid w:val="00C62808"/>
    <w:rsid w:val="00C62ADA"/>
    <w:rsid w:val="00C6343A"/>
    <w:rsid w:val="00C63515"/>
    <w:rsid w:val="00C64B73"/>
    <w:rsid w:val="00C64D8A"/>
    <w:rsid w:val="00C64F6F"/>
    <w:rsid w:val="00C650FE"/>
    <w:rsid w:val="00C651D5"/>
    <w:rsid w:val="00C652B4"/>
    <w:rsid w:val="00C656CE"/>
    <w:rsid w:val="00C6584C"/>
    <w:rsid w:val="00C65C0D"/>
    <w:rsid w:val="00C65DA3"/>
    <w:rsid w:val="00C66282"/>
    <w:rsid w:val="00C66EBB"/>
    <w:rsid w:val="00C66EE4"/>
    <w:rsid w:val="00C67446"/>
    <w:rsid w:val="00C67D32"/>
    <w:rsid w:val="00C67FC7"/>
    <w:rsid w:val="00C70B2B"/>
    <w:rsid w:val="00C71215"/>
    <w:rsid w:val="00C71815"/>
    <w:rsid w:val="00C71A5B"/>
    <w:rsid w:val="00C71CC8"/>
    <w:rsid w:val="00C720E8"/>
    <w:rsid w:val="00C721E1"/>
    <w:rsid w:val="00C72424"/>
    <w:rsid w:val="00C72507"/>
    <w:rsid w:val="00C727B7"/>
    <w:rsid w:val="00C72AB9"/>
    <w:rsid w:val="00C73048"/>
    <w:rsid w:val="00C73AC9"/>
    <w:rsid w:val="00C73B80"/>
    <w:rsid w:val="00C74399"/>
    <w:rsid w:val="00C7486B"/>
    <w:rsid w:val="00C74C3F"/>
    <w:rsid w:val="00C74D6D"/>
    <w:rsid w:val="00C74E92"/>
    <w:rsid w:val="00C7589C"/>
    <w:rsid w:val="00C75D31"/>
    <w:rsid w:val="00C760B7"/>
    <w:rsid w:val="00C77243"/>
    <w:rsid w:val="00C776F2"/>
    <w:rsid w:val="00C77743"/>
    <w:rsid w:val="00C80494"/>
    <w:rsid w:val="00C806AC"/>
    <w:rsid w:val="00C80A0D"/>
    <w:rsid w:val="00C812FB"/>
    <w:rsid w:val="00C824C5"/>
    <w:rsid w:val="00C82B72"/>
    <w:rsid w:val="00C832F4"/>
    <w:rsid w:val="00C8394A"/>
    <w:rsid w:val="00C83D53"/>
    <w:rsid w:val="00C83F14"/>
    <w:rsid w:val="00C84056"/>
    <w:rsid w:val="00C8450E"/>
    <w:rsid w:val="00C84C0F"/>
    <w:rsid w:val="00C85A98"/>
    <w:rsid w:val="00C86377"/>
    <w:rsid w:val="00C869E0"/>
    <w:rsid w:val="00C87785"/>
    <w:rsid w:val="00C87A7B"/>
    <w:rsid w:val="00C87AAF"/>
    <w:rsid w:val="00C87C1D"/>
    <w:rsid w:val="00C901A2"/>
    <w:rsid w:val="00C9037B"/>
    <w:rsid w:val="00C90F97"/>
    <w:rsid w:val="00C91D73"/>
    <w:rsid w:val="00C92715"/>
    <w:rsid w:val="00C92828"/>
    <w:rsid w:val="00C92892"/>
    <w:rsid w:val="00C92F31"/>
    <w:rsid w:val="00C93814"/>
    <w:rsid w:val="00C93D3F"/>
    <w:rsid w:val="00C94243"/>
    <w:rsid w:val="00C9428E"/>
    <w:rsid w:val="00C948A2"/>
    <w:rsid w:val="00C95772"/>
    <w:rsid w:val="00C95966"/>
    <w:rsid w:val="00C95C4B"/>
    <w:rsid w:val="00C96DD5"/>
    <w:rsid w:val="00C975DC"/>
    <w:rsid w:val="00C976C0"/>
    <w:rsid w:val="00C97856"/>
    <w:rsid w:val="00C97A7C"/>
    <w:rsid w:val="00C97FA6"/>
    <w:rsid w:val="00CA00D3"/>
    <w:rsid w:val="00CA0A4B"/>
    <w:rsid w:val="00CA0E55"/>
    <w:rsid w:val="00CA1486"/>
    <w:rsid w:val="00CA1E90"/>
    <w:rsid w:val="00CA20A1"/>
    <w:rsid w:val="00CA2345"/>
    <w:rsid w:val="00CA24A5"/>
    <w:rsid w:val="00CA278B"/>
    <w:rsid w:val="00CA3F5B"/>
    <w:rsid w:val="00CA445D"/>
    <w:rsid w:val="00CA4FB8"/>
    <w:rsid w:val="00CA5150"/>
    <w:rsid w:val="00CA56F6"/>
    <w:rsid w:val="00CA5BAF"/>
    <w:rsid w:val="00CA6302"/>
    <w:rsid w:val="00CA646A"/>
    <w:rsid w:val="00CA6A58"/>
    <w:rsid w:val="00CA6EC7"/>
    <w:rsid w:val="00CA7591"/>
    <w:rsid w:val="00CA7B78"/>
    <w:rsid w:val="00CA7FBD"/>
    <w:rsid w:val="00CB009C"/>
    <w:rsid w:val="00CB03D2"/>
    <w:rsid w:val="00CB07A3"/>
    <w:rsid w:val="00CB13BB"/>
    <w:rsid w:val="00CB13BE"/>
    <w:rsid w:val="00CB1436"/>
    <w:rsid w:val="00CB1F42"/>
    <w:rsid w:val="00CB1FC8"/>
    <w:rsid w:val="00CB260E"/>
    <w:rsid w:val="00CB2BC8"/>
    <w:rsid w:val="00CB33E9"/>
    <w:rsid w:val="00CB3430"/>
    <w:rsid w:val="00CB3E17"/>
    <w:rsid w:val="00CB41D2"/>
    <w:rsid w:val="00CB47A1"/>
    <w:rsid w:val="00CB4AAD"/>
    <w:rsid w:val="00CB4DA3"/>
    <w:rsid w:val="00CB53FB"/>
    <w:rsid w:val="00CB560A"/>
    <w:rsid w:val="00CB60CF"/>
    <w:rsid w:val="00CB62E8"/>
    <w:rsid w:val="00CB6414"/>
    <w:rsid w:val="00CB736C"/>
    <w:rsid w:val="00CC0DDE"/>
    <w:rsid w:val="00CC1013"/>
    <w:rsid w:val="00CC15F4"/>
    <w:rsid w:val="00CC18F8"/>
    <w:rsid w:val="00CC1922"/>
    <w:rsid w:val="00CC194C"/>
    <w:rsid w:val="00CC1A03"/>
    <w:rsid w:val="00CC251A"/>
    <w:rsid w:val="00CC27A0"/>
    <w:rsid w:val="00CC2B63"/>
    <w:rsid w:val="00CC2E47"/>
    <w:rsid w:val="00CC3BB0"/>
    <w:rsid w:val="00CC3F4E"/>
    <w:rsid w:val="00CC448E"/>
    <w:rsid w:val="00CC4985"/>
    <w:rsid w:val="00CC4C88"/>
    <w:rsid w:val="00CC591A"/>
    <w:rsid w:val="00CC70B6"/>
    <w:rsid w:val="00CC73B5"/>
    <w:rsid w:val="00CC75AC"/>
    <w:rsid w:val="00CC76F9"/>
    <w:rsid w:val="00CD181E"/>
    <w:rsid w:val="00CD1AF7"/>
    <w:rsid w:val="00CD25E3"/>
    <w:rsid w:val="00CD266A"/>
    <w:rsid w:val="00CD361F"/>
    <w:rsid w:val="00CD38FD"/>
    <w:rsid w:val="00CD39A8"/>
    <w:rsid w:val="00CD3A0C"/>
    <w:rsid w:val="00CD3E33"/>
    <w:rsid w:val="00CD3E57"/>
    <w:rsid w:val="00CD40EC"/>
    <w:rsid w:val="00CD4234"/>
    <w:rsid w:val="00CD4511"/>
    <w:rsid w:val="00CD468E"/>
    <w:rsid w:val="00CD46EA"/>
    <w:rsid w:val="00CD476E"/>
    <w:rsid w:val="00CD4B4B"/>
    <w:rsid w:val="00CD4C7B"/>
    <w:rsid w:val="00CD4D2A"/>
    <w:rsid w:val="00CD4DB9"/>
    <w:rsid w:val="00CD4DCB"/>
    <w:rsid w:val="00CD6B07"/>
    <w:rsid w:val="00CD7097"/>
    <w:rsid w:val="00CD7116"/>
    <w:rsid w:val="00CD7DFB"/>
    <w:rsid w:val="00CE0BC4"/>
    <w:rsid w:val="00CE1390"/>
    <w:rsid w:val="00CE1A79"/>
    <w:rsid w:val="00CE1CB0"/>
    <w:rsid w:val="00CE2245"/>
    <w:rsid w:val="00CE269E"/>
    <w:rsid w:val="00CE2B5C"/>
    <w:rsid w:val="00CE2BEB"/>
    <w:rsid w:val="00CE2E09"/>
    <w:rsid w:val="00CE327B"/>
    <w:rsid w:val="00CE3359"/>
    <w:rsid w:val="00CE3425"/>
    <w:rsid w:val="00CE400B"/>
    <w:rsid w:val="00CE4179"/>
    <w:rsid w:val="00CE426F"/>
    <w:rsid w:val="00CE442D"/>
    <w:rsid w:val="00CE4784"/>
    <w:rsid w:val="00CE4B98"/>
    <w:rsid w:val="00CE4BF8"/>
    <w:rsid w:val="00CE5614"/>
    <w:rsid w:val="00CE573F"/>
    <w:rsid w:val="00CE5ADE"/>
    <w:rsid w:val="00CE667C"/>
    <w:rsid w:val="00CE67DD"/>
    <w:rsid w:val="00CE6B17"/>
    <w:rsid w:val="00CE6B6E"/>
    <w:rsid w:val="00CE6ECB"/>
    <w:rsid w:val="00CE7FCE"/>
    <w:rsid w:val="00CF024E"/>
    <w:rsid w:val="00CF0551"/>
    <w:rsid w:val="00CF07AB"/>
    <w:rsid w:val="00CF0C33"/>
    <w:rsid w:val="00CF1472"/>
    <w:rsid w:val="00CF1DAC"/>
    <w:rsid w:val="00CF1EA8"/>
    <w:rsid w:val="00CF2187"/>
    <w:rsid w:val="00CF2663"/>
    <w:rsid w:val="00CF3A05"/>
    <w:rsid w:val="00CF3BD4"/>
    <w:rsid w:val="00CF3CB4"/>
    <w:rsid w:val="00CF3F64"/>
    <w:rsid w:val="00CF40AF"/>
    <w:rsid w:val="00CF47DA"/>
    <w:rsid w:val="00CF4ED1"/>
    <w:rsid w:val="00CF5140"/>
    <w:rsid w:val="00CF552A"/>
    <w:rsid w:val="00CF5F8B"/>
    <w:rsid w:val="00CF6737"/>
    <w:rsid w:val="00CF6A1F"/>
    <w:rsid w:val="00CF6CB6"/>
    <w:rsid w:val="00CF7086"/>
    <w:rsid w:val="00CF7DB2"/>
    <w:rsid w:val="00CF7DCF"/>
    <w:rsid w:val="00D006EF"/>
    <w:rsid w:val="00D01BA9"/>
    <w:rsid w:val="00D01C9F"/>
    <w:rsid w:val="00D01D59"/>
    <w:rsid w:val="00D023CC"/>
    <w:rsid w:val="00D02583"/>
    <w:rsid w:val="00D02983"/>
    <w:rsid w:val="00D03132"/>
    <w:rsid w:val="00D03601"/>
    <w:rsid w:val="00D0370F"/>
    <w:rsid w:val="00D03964"/>
    <w:rsid w:val="00D03A79"/>
    <w:rsid w:val="00D03E9C"/>
    <w:rsid w:val="00D04388"/>
    <w:rsid w:val="00D04BD0"/>
    <w:rsid w:val="00D04E2C"/>
    <w:rsid w:val="00D054CC"/>
    <w:rsid w:val="00D05788"/>
    <w:rsid w:val="00D05A26"/>
    <w:rsid w:val="00D05B0E"/>
    <w:rsid w:val="00D05B9E"/>
    <w:rsid w:val="00D06723"/>
    <w:rsid w:val="00D06D65"/>
    <w:rsid w:val="00D06DB1"/>
    <w:rsid w:val="00D0726B"/>
    <w:rsid w:val="00D07C63"/>
    <w:rsid w:val="00D1090A"/>
    <w:rsid w:val="00D10A41"/>
    <w:rsid w:val="00D1113B"/>
    <w:rsid w:val="00D11734"/>
    <w:rsid w:val="00D11D19"/>
    <w:rsid w:val="00D125C2"/>
    <w:rsid w:val="00D1297B"/>
    <w:rsid w:val="00D12E78"/>
    <w:rsid w:val="00D12F4A"/>
    <w:rsid w:val="00D13076"/>
    <w:rsid w:val="00D1320D"/>
    <w:rsid w:val="00D13418"/>
    <w:rsid w:val="00D13624"/>
    <w:rsid w:val="00D13B78"/>
    <w:rsid w:val="00D149CF"/>
    <w:rsid w:val="00D14BDD"/>
    <w:rsid w:val="00D154CF"/>
    <w:rsid w:val="00D156B6"/>
    <w:rsid w:val="00D15E1B"/>
    <w:rsid w:val="00D16000"/>
    <w:rsid w:val="00D166D0"/>
    <w:rsid w:val="00D16B9E"/>
    <w:rsid w:val="00D16CAE"/>
    <w:rsid w:val="00D16E7F"/>
    <w:rsid w:val="00D174B8"/>
    <w:rsid w:val="00D174FC"/>
    <w:rsid w:val="00D17D8E"/>
    <w:rsid w:val="00D204BD"/>
    <w:rsid w:val="00D215F7"/>
    <w:rsid w:val="00D21BE9"/>
    <w:rsid w:val="00D2253F"/>
    <w:rsid w:val="00D228CE"/>
    <w:rsid w:val="00D22B54"/>
    <w:rsid w:val="00D22D55"/>
    <w:rsid w:val="00D22F0E"/>
    <w:rsid w:val="00D22F63"/>
    <w:rsid w:val="00D2358F"/>
    <w:rsid w:val="00D23A8B"/>
    <w:rsid w:val="00D25455"/>
    <w:rsid w:val="00D25509"/>
    <w:rsid w:val="00D25783"/>
    <w:rsid w:val="00D25A35"/>
    <w:rsid w:val="00D261BF"/>
    <w:rsid w:val="00D2634F"/>
    <w:rsid w:val="00D26451"/>
    <w:rsid w:val="00D268EC"/>
    <w:rsid w:val="00D27045"/>
    <w:rsid w:val="00D270AD"/>
    <w:rsid w:val="00D27496"/>
    <w:rsid w:val="00D274B0"/>
    <w:rsid w:val="00D277F4"/>
    <w:rsid w:val="00D30BEB"/>
    <w:rsid w:val="00D312E5"/>
    <w:rsid w:val="00D314CB"/>
    <w:rsid w:val="00D3197D"/>
    <w:rsid w:val="00D31A95"/>
    <w:rsid w:val="00D32E06"/>
    <w:rsid w:val="00D33191"/>
    <w:rsid w:val="00D33C60"/>
    <w:rsid w:val="00D33F9B"/>
    <w:rsid w:val="00D340CE"/>
    <w:rsid w:val="00D3435E"/>
    <w:rsid w:val="00D34498"/>
    <w:rsid w:val="00D34CC2"/>
    <w:rsid w:val="00D35CD4"/>
    <w:rsid w:val="00D35E6E"/>
    <w:rsid w:val="00D35EC5"/>
    <w:rsid w:val="00D3603F"/>
    <w:rsid w:val="00D363A8"/>
    <w:rsid w:val="00D36556"/>
    <w:rsid w:val="00D3655A"/>
    <w:rsid w:val="00D36DDD"/>
    <w:rsid w:val="00D37503"/>
    <w:rsid w:val="00D40997"/>
    <w:rsid w:val="00D414AD"/>
    <w:rsid w:val="00D41A99"/>
    <w:rsid w:val="00D41C00"/>
    <w:rsid w:val="00D42284"/>
    <w:rsid w:val="00D4229F"/>
    <w:rsid w:val="00D424D9"/>
    <w:rsid w:val="00D42730"/>
    <w:rsid w:val="00D42ABE"/>
    <w:rsid w:val="00D42ACA"/>
    <w:rsid w:val="00D42DEE"/>
    <w:rsid w:val="00D43813"/>
    <w:rsid w:val="00D4465D"/>
    <w:rsid w:val="00D45064"/>
    <w:rsid w:val="00D456A4"/>
    <w:rsid w:val="00D45783"/>
    <w:rsid w:val="00D45CB4"/>
    <w:rsid w:val="00D45F62"/>
    <w:rsid w:val="00D46AF3"/>
    <w:rsid w:val="00D46D33"/>
    <w:rsid w:val="00D46EF5"/>
    <w:rsid w:val="00D475D8"/>
    <w:rsid w:val="00D478F4"/>
    <w:rsid w:val="00D50439"/>
    <w:rsid w:val="00D5083B"/>
    <w:rsid w:val="00D509CE"/>
    <w:rsid w:val="00D51426"/>
    <w:rsid w:val="00D52A96"/>
    <w:rsid w:val="00D53003"/>
    <w:rsid w:val="00D5320D"/>
    <w:rsid w:val="00D532DA"/>
    <w:rsid w:val="00D5394F"/>
    <w:rsid w:val="00D54E3C"/>
    <w:rsid w:val="00D54FCA"/>
    <w:rsid w:val="00D55A0D"/>
    <w:rsid w:val="00D55EEA"/>
    <w:rsid w:val="00D5632C"/>
    <w:rsid w:val="00D566C4"/>
    <w:rsid w:val="00D5676A"/>
    <w:rsid w:val="00D56797"/>
    <w:rsid w:val="00D56A8E"/>
    <w:rsid w:val="00D57682"/>
    <w:rsid w:val="00D601EA"/>
    <w:rsid w:val="00D60D69"/>
    <w:rsid w:val="00D6249E"/>
    <w:rsid w:val="00D62589"/>
    <w:rsid w:val="00D625EC"/>
    <w:rsid w:val="00D6451C"/>
    <w:rsid w:val="00D645AF"/>
    <w:rsid w:val="00D64C4B"/>
    <w:rsid w:val="00D65CD1"/>
    <w:rsid w:val="00D65D63"/>
    <w:rsid w:val="00D65E5E"/>
    <w:rsid w:val="00D66638"/>
    <w:rsid w:val="00D672F9"/>
    <w:rsid w:val="00D67A19"/>
    <w:rsid w:val="00D67AED"/>
    <w:rsid w:val="00D67B0A"/>
    <w:rsid w:val="00D67D30"/>
    <w:rsid w:val="00D67DC6"/>
    <w:rsid w:val="00D70213"/>
    <w:rsid w:val="00D7049C"/>
    <w:rsid w:val="00D7110E"/>
    <w:rsid w:val="00D7142F"/>
    <w:rsid w:val="00D71C2D"/>
    <w:rsid w:val="00D71D4B"/>
    <w:rsid w:val="00D72109"/>
    <w:rsid w:val="00D7231C"/>
    <w:rsid w:val="00D72AC1"/>
    <w:rsid w:val="00D72FE7"/>
    <w:rsid w:val="00D73619"/>
    <w:rsid w:val="00D7363D"/>
    <w:rsid w:val="00D7381D"/>
    <w:rsid w:val="00D73CD4"/>
    <w:rsid w:val="00D74866"/>
    <w:rsid w:val="00D755F5"/>
    <w:rsid w:val="00D75B68"/>
    <w:rsid w:val="00D760C6"/>
    <w:rsid w:val="00D76315"/>
    <w:rsid w:val="00D7654C"/>
    <w:rsid w:val="00D77086"/>
    <w:rsid w:val="00D80298"/>
    <w:rsid w:val="00D8052D"/>
    <w:rsid w:val="00D80627"/>
    <w:rsid w:val="00D80D40"/>
    <w:rsid w:val="00D80EA1"/>
    <w:rsid w:val="00D80F07"/>
    <w:rsid w:val="00D81006"/>
    <w:rsid w:val="00D81176"/>
    <w:rsid w:val="00D816AB"/>
    <w:rsid w:val="00D81AEA"/>
    <w:rsid w:val="00D81B88"/>
    <w:rsid w:val="00D81C24"/>
    <w:rsid w:val="00D829F6"/>
    <w:rsid w:val="00D82B4F"/>
    <w:rsid w:val="00D832B1"/>
    <w:rsid w:val="00D83442"/>
    <w:rsid w:val="00D834F3"/>
    <w:rsid w:val="00D839E2"/>
    <w:rsid w:val="00D83B73"/>
    <w:rsid w:val="00D84BEA"/>
    <w:rsid w:val="00D85098"/>
    <w:rsid w:val="00D85C5B"/>
    <w:rsid w:val="00D85CFE"/>
    <w:rsid w:val="00D86CF3"/>
    <w:rsid w:val="00D86E25"/>
    <w:rsid w:val="00D90181"/>
    <w:rsid w:val="00D903D6"/>
    <w:rsid w:val="00D904B0"/>
    <w:rsid w:val="00D905DE"/>
    <w:rsid w:val="00D907E3"/>
    <w:rsid w:val="00D91308"/>
    <w:rsid w:val="00D915C5"/>
    <w:rsid w:val="00D91F62"/>
    <w:rsid w:val="00D92771"/>
    <w:rsid w:val="00D92C61"/>
    <w:rsid w:val="00D92C99"/>
    <w:rsid w:val="00D92CF0"/>
    <w:rsid w:val="00D92E50"/>
    <w:rsid w:val="00D939B2"/>
    <w:rsid w:val="00D93DDB"/>
    <w:rsid w:val="00D9420D"/>
    <w:rsid w:val="00D94933"/>
    <w:rsid w:val="00D94AD4"/>
    <w:rsid w:val="00D94F00"/>
    <w:rsid w:val="00D953BD"/>
    <w:rsid w:val="00D95D2D"/>
    <w:rsid w:val="00D96885"/>
    <w:rsid w:val="00D96933"/>
    <w:rsid w:val="00D96961"/>
    <w:rsid w:val="00D9758C"/>
    <w:rsid w:val="00D97990"/>
    <w:rsid w:val="00D97DB8"/>
    <w:rsid w:val="00DA0576"/>
    <w:rsid w:val="00DA069A"/>
    <w:rsid w:val="00DA0C67"/>
    <w:rsid w:val="00DA1704"/>
    <w:rsid w:val="00DA1980"/>
    <w:rsid w:val="00DA1B85"/>
    <w:rsid w:val="00DA2189"/>
    <w:rsid w:val="00DA238C"/>
    <w:rsid w:val="00DA2F2D"/>
    <w:rsid w:val="00DA304D"/>
    <w:rsid w:val="00DA3123"/>
    <w:rsid w:val="00DA3CBC"/>
    <w:rsid w:val="00DA3DF0"/>
    <w:rsid w:val="00DA4547"/>
    <w:rsid w:val="00DA5544"/>
    <w:rsid w:val="00DA5590"/>
    <w:rsid w:val="00DA6020"/>
    <w:rsid w:val="00DA60D3"/>
    <w:rsid w:val="00DA627A"/>
    <w:rsid w:val="00DA63B4"/>
    <w:rsid w:val="00DA686A"/>
    <w:rsid w:val="00DA696D"/>
    <w:rsid w:val="00DA71FD"/>
    <w:rsid w:val="00DA7243"/>
    <w:rsid w:val="00DA7669"/>
    <w:rsid w:val="00DA7A32"/>
    <w:rsid w:val="00DB02C8"/>
    <w:rsid w:val="00DB1079"/>
    <w:rsid w:val="00DB1192"/>
    <w:rsid w:val="00DB137B"/>
    <w:rsid w:val="00DB148D"/>
    <w:rsid w:val="00DB198D"/>
    <w:rsid w:val="00DB246B"/>
    <w:rsid w:val="00DB27F1"/>
    <w:rsid w:val="00DB2E10"/>
    <w:rsid w:val="00DB2F85"/>
    <w:rsid w:val="00DB32E4"/>
    <w:rsid w:val="00DB337F"/>
    <w:rsid w:val="00DB341F"/>
    <w:rsid w:val="00DB3B16"/>
    <w:rsid w:val="00DB3C35"/>
    <w:rsid w:val="00DB3D91"/>
    <w:rsid w:val="00DB416B"/>
    <w:rsid w:val="00DB42BB"/>
    <w:rsid w:val="00DB53A8"/>
    <w:rsid w:val="00DB54F7"/>
    <w:rsid w:val="00DB5971"/>
    <w:rsid w:val="00DB597A"/>
    <w:rsid w:val="00DB5D1F"/>
    <w:rsid w:val="00DB5D90"/>
    <w:rsid w:val="00DB65E6"/>
    <w:rsid w:val="00DC08FB"/>
    <w:rsid w:val="00DC0EDE"/>
    <w:rsid w:val="00DC0F3D"/>
    <w:rsid w:val="00DC12CD"/>
    <w:rsid w:val="00DC2B27"/>
    <w:rsid w:val="00DC2CC7"/>
    <w:rsid w:val="00DC3123"/>
    <w:rsid w:val="00DC3446"/>
    <w:rsid w:val="00DC35DC"/>
    <w:rsid w:val="00DC3A90"/>
    <w:rsid w:val="00DC3AEC"/>
    <w:rsid w:val="00DC44B6"/>
    <w:rsid w:val="00DC44C7"/>
    <w:rsid w:val="00DC47C8"/>
    <w:rsid w:val="00DC4942"/>
    <w:rsid w:val="00DC54CF"/>
    <w:rsid w:val="00DC58E4"/>
    <w:rsid w:val="00DC5DD7"/>
    <w:rsid w:val="00DC5E37"/>
    <w:rsid w:val="00DC5EC0"/>
    <w:rsid w:val="00DC6326"/>
    <w:rsid w:val="00DC6343"/>
    <w:rsid w:val="00DC63D1"/>
    <w:rsid w:val="00DC6412"/>
    <w:rsid w:val="00DC66C6"/>
    <w:rsid w:val="00DC7767"/>
    <w:rsid w:val="00DC77D2"/>
    <w:rsid w:val="00DD042D"/>
    <w:rsid w:val="00DD0624"/>
    <w:rsid w:val="00DD0BFD"/>
    <w:rsid w:val="00DD0FDC"/>
    <w:rsid w:val="00DD11FA"/>
    <w:rsid w:val="00DD131C"/>
    <w:rsid w:val="00DD137F"/>
    <w:rsid w:val="00DD1505"/>
    <w:rsid w:val="00DD180A"/>
    <w:rsid w:val="00DD194C"/>
    <w:rsid w:val="00DD19CE"/>
    <w:rsid w:val="00DD1CAB"/>
    <w:rsid w:val="00DD1F48"/>
    <w:rsid w:val="00DD21BF"/>
    <w:rsid w:val="00DD275C"/>
    <w:rsid w:val="00DD27EE"/>
    <w:rsid w:val="00DD2832"/>
    <w:rsid w:val="00DD2B84"/>
    <w:rsid w:val="00DD329B"/>
    <w:rsid w:val="00DD451D"/>
    <w:rsid w:val="00DD4AC3"/>
    <w:rsid w:val="00DD4C19"/>
    <w:rsid w:val="00DD4E15"/>
    <w:rsid w:val="00DD5350"/>
    <w:rsid w:val="00DD5638"/>
    <w:rsid w:val="00DD654A"/>
    <w:rsid w:val="00DD659D"/>
    <w:rsid w:val="00DD6B06"/>
    <w:rsid w:val="00DD6BFC"/>
    <w:rsid w:val="00DD6D19"/>
    <w:rsid w:val="00DD7194"/>
    <w:rsid w:val="00DD72B4"/>
    <w:rsid w:val="00DD7649"/>
    <w:rsid w:val="00DD78C8"/>
    <w:rsid w:val="00DE099D"/>
    <w:rsid w:val="00DE1018"/>
    <w:rsid w:val="00DE1033"/>
    <w:rsid w:val="00DE1BB1"/>
    <w:rsid w:val="00DE29B9"/>
    <w:rsid w:val="00DE2C07"/>
    <w:rsid w:val="00DE2F9D"/>
    <w:rsid w:val="00DE2FE9"/>
    <w:rsid w:val="00DE34C7"/>
    <w:rsid w:val="00DE394E"/>
    <w:rsid w:val="00DE3D49"/>
    <w:rsid w:val="00DE46A2"/>
    <w:rsid w:val="00DE4A57"/>
    <w:rsid w:val="00DE5283"/>
    <w:rsid w:val="00DE52A2"/>
    <w:rsid w:val="00DE5A18"/>
    <w:rsid w:val="00DE6FE4"/>
    <w:rsid w:val="00DE73FC"/>
    <w:rsid w:val="00DE742F"/>
    <w:rsid w:val="00DF0294"/>
    <w:rsid w:val="00DF148F"/>
    <w:rsid w:val="00DF1BBD"/>
    <w:rsid w:val="00DF1F87"/>
    <w:rsid w:val="00DF2CBB"/>
    <w:rsid w:val="00DF32F0"/>
    <w:rsid w:val="00DF33FB"/>
    <w:rsid w:val="00DF3909"/>
    <w:rsid w:val="00DF4419"/>
    <w:rsid w:val="00DF4478"/>
    <w:rsid w:val="00DF4F00"/>
    <w:rsid w:val="00DF50F9"/>
    <w:rsid w:val="00DF5594"/>
    <w:rsid w:val="00DF673D"/>
    <w:rsid w:val="00DF70EE"/>
    <w:rsid w:val="00DF735A"/>
    <w:rsid w:val="00DF7ABD"/>
    <w:rsid w:val="00DF7CAD"/>
    <w:rsid w:val="00E00376"/>
    <w:rsid w:val="00E00A6E"/>
    <w:rsid w:val="00E00CEE"/>
    <w:rsid w:val="00E00DF4"/>
    <w:rsid w:val="00E00EF6"/>
    <w:rsid w:val="00E010E4"/>
    <w:rsid w:val="00E011B3"/>
    <w:rsid w:val="00E01D6B"/>
    <w:rsid w:val="00E026DF"/>
    <w:rsid w:val="00E028FD"/>
    <w:rsid w:val="00E0294E"/>
    <w:rsid w:val="00E02E30"/>
    <w:rsid w:val="00E031CB"/>
    <w:rsid w:val="00E033CA"/>
    <w:rsid w:val="00E0354C"/>
    <w:rsid w:val="00E038C0"/>
    <w:rsid w:val="00E0405D"/>
    <w:rsid w:val="00E0430A"/>
    <w:rsid w:val="00E04828"/>
    <w:rsid w:val="00E04B7F"/>
    <w:rsid w:val="00E05102"/>
    <w:rsid w:val="00E05726"/>
    <w:rsid w:val="00E05903"/>
    <w:rsid w:val="00E05EF4"/>
    <w:rsid w:val="00E05F28"/>
    <w:rsid w:val="00E0649B"/>
    <w:rsid w:val="00E064E8"/>
    <w:rsid w:val="00E066A3"/>
    <w:rsid w:val="00E0714F"/>
    <w:rsid w:val="00E078E8"/>
    <w:rsid w:val="00E07CD1"/>
    <w:rsid w:val="00E07EBF"/>
    <w:rsid w:val="00E105B2"/>
    <w:rsid w:val="00E107DA"/>
    <w:rsid w:val="00E10E80"/>
    <w:rsid w:val="00E1128E"/>
    <w:rsid w:val="00E11F33"/>
    <w:rsid w:val="00E120FC"/>
    <w:rsid w:val="00E12470"/>
    <w:rsid w:val="00E12BB9"/>
    <w:rsid w:val="00E12C78"/>
    <w:rsid w:val="00E12EA0"/>
    <w:rsid w:val="00E1323C"/>
    <w:rsid w:val="00E133BA"/>
    <w:rsid w:val="00E133C5"/>
    <w:rsid w:val="00E13458"/>
    <w:rsid w:val="00E1353B"/>
    <w:rsid w:val="00E13B66"/>
    <w:rsid w:val="00E13F65"/>
    <w:rsid w:val="00E1435E"/>
    <w:rsid w:val="00E145D0"/>
    <w:rsid w:val="00E14683"/>
    <w:rsid w:val="00E14A97"/>
    <w:rsid w:val="00E14C7C"/>
    <w:rsid w:val="00E15189"/>
    <w:rsid w:val="00E151F4"/>
    <w:rsid w:val="00E15711"/>
    <w:rsid w:val="00E15830"/>
    <w:rsid w:val="00E1658B"/>
    <w:rsid w:val="00E16940"/>
    <w:rsid w:val="00E172F9"/>
    <w:rsid w:val="00E17D6D"/>
    <w:rsid w:val="00E20067"/>
    <w:rsid w:val="00E20651"/>
    <w:rsid w:val="00E20AEC"/>
    <w:rsid w:val="00E20FF3"/>
    <w:rsid w:val="00E21D03"/>
    <w:rsid w:val="00E22609"/>
    <w:rsid w:val="00E228AB"/>
    <w:rsid w:val="00E23121"/>
    <w:rsid w:val="00E23658"/>
    <w:rsid w:val="00E23AB3"/>
    <w:rsid w:val="00E23EAE"/>
    <w:rsid w:val="00E244E3"/>
    <w:rsid w:val="00E245D8"/>
    <w:rsid w:val="00E24837"/>
    <w:rsid w:val="00E24897"/>
    <w:rsid w:val="00E260BC"/>
    <w:rsid w:val="00E262F3"/>
    <w:rsid w:val="00E26906"/>
    <w:rsid w:val="00E26B03"/>
    <w:rsid w:val="00E26E98"/>
    <w:rsid w:val="00E27405"/>
    <w:rsid w:val="00E27E4C"/>
    <w:rsid w:val="00E300BC"/>
    <w:rsid w:val="00E301A8"/>
    <w:rsid w:val="00E3051C"/>
    <w:rsid w:val="00E30593"/>
    <w:rsid w:val="00E31290"/>
    <w:rsid w:val="00E3143D"/>
    <w:rsid w:val="00E31CE1"/>
    <w:rsid w:val="00E31E38"/>
    <w:rsid w:val="00E3234C"/>
    <w:rsid w:val="00E3235F"/>
    <w:rsid w:val="00E32B6A"/>
    <w:rsid w:val="00E32C7C"/>
    <w:rsid w:val="00E32E94"/>
    <w:rsid w:val="00E335E0"/>
    <w:rsid w:val="00E339BD"/>
    <w:rsid w:val="00E33A31"/>
    <w:rsid w:val="00E33D9A"/>
    <w:rsid w:val="00E34F0C"/>
    <w:rsid w:val="00E350B5"/>
    <w:rsid w:val="00E35297"/>
    <w:rsid w:val="00E35698"/>
    <w:rsid w:val="00E3569E"/>
    <w:rsid w:val="00E360B1"/>
    <w:rsid w:val="00E36F00"/>
    <w:rsid w:val="00E37339"/>
    <w:rsid w:val="00E37493"/>
    <w:rsid w:val="00E375F6"/>
    <w:rsid w:val="00E377B5"/>
    <w:rsid w:val="00E3795C"/>
    <w:rsid w:val="00E40736"/>
    <w:rsid w:val="00E40BE6"/>
    <w:rsid w:val="00E40E58"/>
    <w:rsid w:val="00E4120F"/>
    <w:rsid w:val="00E41520"/>
    <w:rsid w:val="00E416C7"/>
    <w:rsid w:val="00E41B1F"/>
    <w:rsid w:val="00E42139"/>
    <w:rsid w:val="00E422F4"/>
    <w:rsid w:val="00E42BD5"/>
    <w:rsid w:val="00E4361E"/>
    <w:rsid w:val="00E4389E"/>
    <w:rsid w:val="00E43B27"/>
    <w:rsid w:val="00E43C2A"/>
    <w:rsid w:val="00E43E79"/>
    <w:rsid w:val="00E4410C"/>
    <w:rsid w:val="00E44199"/>
    <w:rsid w:val="00E4438F"/>
    <w:rsid w:val="00E44406"/>
    <w:rsid w:val="00E44C17"/>
    <w:rsid w:val="00E44E1A"/>
    <w:rsid w:val="00E45BF9"/>
    <w:rsid w:val="00E45CCA"/>
    <w:rsid w:val="00E46006"/>
    <w:rsid w:val="00E46190"/>
    <w:rsid w:val="00E46356"/>
    <w:rsid w:val="00E463AE"/>
    <w:rsid w:val="00E4679D"/>
    <w:rsid w:val="00E46A89"/>
    <w:rsid w:val="00E46AEA"/>
    <w:rsid w:val="00E47528"/>
    <w:rsid w:val="00E47955"/>
    <w:rsid w:val="00E501FE"/>
    <w:rsid w:val="00E50652"/>
    <w:rsid w:val="00E50C73"/>
    <w:rsid w:val="00E50CCC"/>
    <w:rsid w:val="00E5161A"/>
    <w:rsid w:val="00E51788"/>
    <w:rsid w:val="00E51CE7"/>
    <w:rsid w:val="00E51ED8"/>
    <w:rsid w:val="00E51F89"/>
    <w:rsid w:val="00E52F6D"/>
    <w:rsid w:val="00E53053"/>
    <w:rsid w:val="00E5334B"/>
    <w:rsid w:val="00E53C68"/>
    <w:rsid w:val="00E54116"/>
    <w:rsid w:val="00E54802"/>
    <w:rsid w:val="00E557F3"/>
    <w:rsid w:val="00E56AA8"/>
    <w:rsid w:val="00E571E7"/>
    <w:rsid w:val="00E5779D"/>
    <w:rsid w:val="00E606EA"/>
    <w:rsid w:val="00E6113C"/>
    <w:rsid w:val="00E61625"/>
    <w:rsid w:val="00E61645"/>
    <w:rsid w:val="00E61761"/>
    <w:rsid w:val="00E61BAC"/>
    <w:rsid w:val="00E61C02"/>
    <w:rsid w:val="00E62137"/>
    <w:rsid w:val="00E6221E"/>
    <w:rsid w:val="00E62690"/>
    <w:rsid w:val="00E62DBB"/>
    <w:rsid w:val="00E634A0"/>
    <w:rsid w:val="00E63FA6"/>
    <w:rsid w:val="00E646DB"/>
    <w:rsid w:val="00E648C1"/>
    <w:rsid w:val="00E64BCB"/>
    <w:rsid w:val="00E64BE2"/>
    <w:rsid w:val="00E64D7A"/>
    <w:rsid w:val="00E65465"/>
    <w:rsid w:val="00E65B68"/>
    <w:rsid w:val="00E66226"/>
    <w:rsid w:val="00E6638D"/>
    <w:rsid w:val="00E66578"/>
    <w:rsid w:val="00E665C7"/>
    <w:rsid w:val="00E66AE5"/>
    <w:rsid w:val="00E66FCA"/>
    <w:rsid w:val="00E674EF"/>
    <w:rsid w:val="00E67DE5"/>
    <w:rsid w:val="00E70121"/>
    <w:rsid w:val="00E70542"/>
    <w:rsid w:val="00E70DF5"/>
    <w:rsid w:val="00E715EA"/>
    <w:rsid w:val="00E71664"/>
    <w:rsid w:val="00E716A3"/>
    <w:rsid w:val="00E71921"/>
    <w:rsid w:val="00E7276C"/>
    <w:rsid w:val="00E72A44"/>
    <w:rsid w:val="00E72BD8"/>
    <w:rsid w:val="00E72C2B"/>
    <w:rsid w:val="00E72E4D"/>
    <w:rsid w:val="00E73C27"/>
    <w:rsid w:val="00E73C5B"/>
    <w:rsid w:val="00E747F8"/>
    <w:rsid w:val="00E7517D"/>
    <w:rsid w:val="00E7531C"/>
    <w:rsid w:val="00E75FC3"/>
    <w:rsid w:val="00E76119"/>
    <w:rsid w:val="00E76550"/>
    <w:rsid w:val="00E769C3"/>
    <w:rsid w:val="00E76BA1"/>
    <w:rsid w:val="00E77FFB"/>
    <w:rsid w:val="00E80CB1"/>
    <w:rsid w:val="00E811E3"/>
    <w:rsid w:val="00E81423"/>
    <w:rsid w:val="00E81484"/>
    <w:rsid w:val="00E815E6"/>
    <w:rsid w:val="00E81866"/>
    <w:rsid w:val="00E81F05"/>
    <w:rsid w:val="00E82D83"/>
    <w:rsid w:val="00E835CA"/>
    <w:rsid w:val="00E837C6"/>
    <w:rsid w:val="00E84705"/>
    <w:rsid w:val="00E84B9F"/>
    <w:rsid w:val="00E84C4F"/>
    <w:rsid w:val="00E84F2F"/>
    <w:rsid w:val="00E85416"/>
    <w:rsid w:val="00E856D2"/>
    <w:rsid w:val="00E85724"/>
    <w:rsid w:val="00E85C86"/>
    <w:rsid w:val="00E85EE9"/>
    <w:rsid w:val="00E86731"/>
    <w:rsid w:val="00E86D8A"/>
    <w:rsid w:val="00E86E3B"/>
    <w:rsid w:val="00E8746C"/>
    <w:rsid w:val="00E901F6"/>
    <w:rsid w:val="00E908B1"/>
    <w:rsid w:val="00E90982"/>
    <w:rsid w:val="00E90DFC"/>
    <w:rsid w:val="00E91159"/>
    <w:rsid w:val="00E91C6B"/>
    <w:rsid w:val="00E91C6E"/>
    <w:rsid w:val="00E92123"/>
    <w:rsid w:val="00E9252A"/>
    <w:rsid w:val="00E9253A"/>
    <w:rsid w:val="00E92690"/>
    <w:rsid w:val="00E92D28"/>
    <w:rsid w:val="00E93196"/>
    <w:rsid w:val="00E931E4"/>
    <w:rsid w:val="00E936D2"/>
    <w:rsid w:val="00E94037"/>
    <w:rsid w:val="00E9439A"/>
    <w:rsid w:val="00E948EE"/>
    <w:rsid w:val="00E94AA7"/>
    <w:rsid w:val="00E955D7"/>
    <w:rsid w:val="00E95697"/>
    <w:rsid w:val="00E95D82"/>
    <w:rsid w:val="00E964B7"/>
    <w:rsid w:val="00E96EDA"/>
    <w:rsid w:val="00E975CC"/>
    <w:rsid w:val="00E97A1C"/>
    <w:rsid w:val="00EA03B6"/>
    <w:rsid w:val="00EA045F"/>
    <w:rsid w:val="00EA062F"/>
    <w:rsid w:val="00EA0DD7"/>
    <w:rsid w:val="00EA143F"/>
    <w:rsid w:val="00EA1B10"/>
    <w:rsid w:val="00EA2BED"/>
    <w:rsid w:val="00EA2E64"/>
    <w:rsid w:val="00EA331F"/>
    <w:rsid w:val="00EA36BC"/>
    <w:rsid w:val="00EA38AA"/>
    <w:rsid w:val="00EA3C67"/>
    <w:rsid w:val="00EA48E5"/>
    <w:rsid w:val="00EA4B2B"/>
    <w:rsid w:val="00EA4EA8"/>
    <w:rsid w:val="00EA507F"/>
    <w:rsid w:val="00EA53C1"/>
    <w:rsid w:val="00EA5567"/>
    <w:rsid w:val="00EA585D"/>
    <w:rsid w:val="00EA5D69"/>
    <w:rsid w:val="00EA5D6C"/>
    <w:rsid w:val="00EA5E69"/>
    <w:rsid w:val="00EA6F11"/>
    <w:rsid w:val="00EA6FF6"/>
    <w:rsid w:val="00EA7000"/>
    <w:rsid w:val="00EA7776"/>
    <w:rsid w:val="00EB042D"/>
    <w:rsid w:val="00EB0DD1"/>
    <w:rsid w:val="00EB0EC9"/>
    <w:rsid w:val="00EB11B9"/>
    <w:rsid w:val="00EB179C"/>
    <w:rsid w:val="00EB1DA2"/>
    <w:rsid w:val="00EB1DAB"/>
    <w:rsid w:val="00EB211C"/>
    <w:rsid w:val="00EB2326"/>
    <w:rsid w:val="00EB2ADC"/>
    <w:rsid w:val="00EB2F3B"/>
    <w:rsid w:val="00EB3D25"/>
    <w:rsid w:val="00EB3D28"/>
    <w:rsid w:val="00EB4261"/>
    <w:rsid w:val="00EB4603"/>
    <w:rsid w:val="00EB545D"/>
    <w:rsid w:val="00EB588D"/>
    <w:rsid w:val="00EB642F"/>
    <w:rsid w:val="00EB6AB4"/>
    <w:rsid w:val="00EB7509"/>
    <w:rsid w:val="00EB756D"/>
    <w:rsid w:val="00EB75A2"/>
    <w:rsid w:val="00EB7668"/>
    <w:rsid w:val="00EB76FB"/>
    <w:rsid w:val="00EB77A6"/>
    <w:rsid w:val="00EB7BE0"/>
    <w:rsid w:val="00EC0439"/>
    <w:rsid w:val="00EC05EE"/>
    <w:rsid w:val="00EC082F"/>
    <w:rsid w:val="00EC105A"/>
    <w:rsid w:val="00EC16CF"/>
    <w:rsid w:val="00EC2340"/>
    <w:rsid w:val="00EC2ADD"/>
    <w:rsid w:val="00EC2B1F"/>
    <w:rsid w:val="00EC2B33"/>
    <w:rsid w:val="00EC318A"/>
    <w:rsid w:val="00EC3321"/>
    <w:rsid w:val="00EC33B3"/>
    <w:rsid w:val="00EC351F"/>
    <w:rsid w:val="00EC3BA7"/>
    <w:rsid w:val="00EC3D03"/>
    <w:rsid w:val="00EC3F62"/>
    <w:rsid w:val="00EC40D3"/>
    <w:rsid w:val="00EC4360"/>
    <w:rsid w:val="00EC4A6E"/>
    <w:rsid w:val="00EC5816"/>
    <w:rsid w:val="00EC5FCC"/>
    <w:rsid w:val="00EC6338"/>
    <w:rsid w:val="00EC6412"/>
    <w:rsid w:val="00EC6A1D"/>
    <w:rsid w:val="00EC6FBE"/>
    <w:rsid w:val="00EC71A4"/>
    <w:rsid w:val="00EC7B46"/>
    <w:rsid w:val="00ED01EB"/>
    <w:rsid w:val="00ED0342"/>
    <w:rsid w:val="00ED0C49"/>
    <w:rsid w:val="00ED1198"/>
    <w:rsid w:val="00ED1521"/>
    <w:rsid w:val="00ED16DE"/>
    <w:rsid w:val="00ED196B"/>
    <w:rsid w:val="00ED1A40"/>
    <w:rsid w:val="00ED1F25"/>
    <w:rsid w:val="00ED27A6"/>
    <w:rsid w:val="00ED2904"/>
    <w:rsid w:val="00ED2C9E"/>
    <w:rsid w:val="00ED3FC0"/>
    <w:rsid w:val="00ED4372"/>
    <w:rsid w:val="00ED46A8"/>
    <w:rsid w:val="00ED4CDF"/>
    <w:rsid w:val="00ED506E"/>
    <w:rsid w:val="00ED5474"/>
    <w:rsid w:val="00ED56F8"/>
    <w:rsid w:val="00ED5754"/>
    <w:rsid w:val="00ED5BA2"/>
    <w:rsid w:val="00ED5F75"/>
    <w:rsid w:val="00ED645E"/>
    <w:rsid w:val="00ED6BDA"/>
    <w:rsid w:val="00ED73AA"/>
    <w:rsid w:val="00ED752F"/>
    <w:rsid w:val="00EE025E"/>
    <w:rsid w:val="00EE090C"/>
    <w:rsid w:val="00EE097B"/>
    <w:rsid w:val="00EE0F2C"/>
    <w:rsid w:val="00EE0FF6"/>
    <w:rsid w:val="00EE1804"/>
    <w:rsid w:val="00EE1833"/>
    <w:rsid w:val="00EE358E"/>
    <w:rsid w:val="00EE36FB"/>
    <w:rsid w:val="00EE3F4A"/>
    <w:rsid w:val="00EE42B6"/>
    <w:rsid w:val="00EE44D7"/>
    <w:rsid w:val="00EE4BFA"/>
    <w:rsid w:val="00EE4E0A"/>
    <w:rsid w:val="00EE4E83"/>
    <w:rsid w:val="00EE53A3"/>
    <w:rsid w:val="00EE55FA"/>
    <w:rsid w:val="00EE67B8"/>
    <w:rsid w:val="00EE6E2A"/>
    <w:rsid w:val="00EE72A2"/>
    <w:rsid w:val="00EE7878"/>
    <w:rsid w:val="00EF06EE"/>
    <w:rsid w:val="00EF0EAA"/>
    <w:rsid w:val="00EF13F1"/>
    <w:rsid w:val="00EF14F9"/>
    <w:rsid w:val="00EF1815"/>
    <w:rsid w:val="00EF1823"/>
    <w:rsid w:val="00EF199A"/>
    <w:rsid w:val="00EF1E85"/>
    <w:rsid w:val="00EF21F1"/>
    <w:rsid w:val="00EF22FB"/>
    <w:rsid w:val="00EF2803"/>
    <w:rsid w:val="00EF28F7"/>
    <w:rsid w:val="00EF2AF3"/>
    <w:rsid w:val="00EF376F"/>
    <w:rsid w:val="00EF3F98"/>
    <w:rsid w:val="00EF5B62"/>
    <w:rsid w:val="00EF5D58"/>
    <w:rsid w:val="00EF5E18"/>
    <w:rsid w:val="00EF5ED2"/>
    <w:rsid w:val="00EF63D2"/>
    <w:rsid w:val="00EF6F8D"/>
    <w:rsid w:val="00EF7482"/>
    <w:rsid w:val="00EF78F8"/>
    <w:rsid w:val="00EF7A9E"/>
    <w:rsid w:val="00F000F5"/>
    <w:rsid w:val="00F00E53"/>
    <w:rsid w:val="00F011EC"/>
    <w:rsid w:val="00F0132E"/>
    <w:rsid w:val="00F016C8"/>
    <w:rsid w:val="00F01EE2"/>
    <w:rsid w:val="00F020BD"/>
    <w:rsid w:val="00F021D1"/>
    <w:rsid w:val="00F0241F"/>
    <w:rsid w:val="00F029D8"/>
    <w:rsid w:val="00F02C6F"/>
    <w:rsid w:val="00F03775"/>
    <w:rsid w:val="00F04297"/>
    <w:rsid w:val="00F04662"/>
    <w:rsid w:val="00F04B88"/>
    <w:rsid w:val="00F04B9A"/>
    <w:rsid w:val="00F04BC0"/>
    <w:rsid w:val="00F05235"/>
    <w:rsid w:val="00F052F0"/>
    <w:rsid w:val="00F0554C"/>
    <w:rsid w:val="00F05E21"/>
    <w:rsid w:val="00F06223"/>
    <w:rsid w:val="00F0673D"/>
    <w:rsid w:val="00F0704A"/>
    <w:rsid w:val="00F0769D"/>
    <w:rsid w:val="00F10F60"/>
    <w:rsid w:val="00F11138"/>
    <w:rsid w:val="00F1175F"/>
    <w:rsid w:val="00F12645"/>
    <w:rsid w:val="00F12B7C"/>
    <w:rsid w:val="00F12E39"/>
    <w:rsid w:val="00F12E40"/>
    <w:rsid w:val="00F1323F"/>
    <w:rsid w:val="00F13322"/>
    <w:rsid w:val="00F13879"/>
    <w:rsid w:val="00F13DB5"/>
    <w:rsid w:val="00F14004"/>
    <w:rsid w:val="00F14949"/>
    <w:rsid w:val="00F14EFE"/>
    <w:rsid w:val="00F15487"/>
    <w:rsid w:val="00F16097"/>
    <w:rsid w:val="00F161E6"/>
    <w:rsid w:val="00F169C3"/>
    <w:rsid w:val="00F16A01"/>
    <w:rsid w:val="00F16B61"/>
    <w:rsid w:val="00F16BDC"/>
    <w:rsid w:val="00F16D37"/>
    <w:rsid w:val="00F16E42"/>
    <w:rsid w:val="00F17A1A"/>
    <w:rsid w:val="00F17BEC"/>
    <w:rsid w:val="00F17C99"/>
    <w:rsid w:val="00F17EED"/>
    <w:rsid w:val="00F20264"/>
    <w:rsid w:val="00F20C0A"/>
    <w:rsid w:val="00F21B63"/>
    <w:rsid w:val="00F21BC6"/>
    <w:rsid w:val="00F21CCD"/>
    <w:rsid w:val="00F21E45"/>
    <w:rsid w:val="00F222CE"/>
    <w:rsid w:val="00F2284E"/>
    <w:rsid w:val="00F23144"/>
    <w:rsid w:val="00F23969"/>
    <w:rsid w:val="00F23A69"/>
    <w:rsid w:val="00F24242"/>
    <w:rsid w:val="00F248EB"/>
    <w:rsid w:val="00F24ADA"/>
    <w:rsid w:val="00F24AF4"/>
    <w:rsid w:val="00F24DDC"/>
    <w:rsid w:val="00F256FB"/>
    <w:rsid w:val="00F25ACE"/>
    <w:rsid w:val="00F25B4B"/>
    <w:rsid w:val="00F25E18"/>
    <w:rsid w:val="00F264BD"/>
    <w:rsid w:val="00F264D8"/>
    <w:rsid w:val="00F26CD2"/>
    <w:rsid w:val="00F271DC"/>
    <w:rsid w:val="00F27B11"/>
    <w:rsid w:val="00F27C12"/>
    <w:rsid w:val="00F27EF8"/>
    <w:rsid w:val="00F30308"/>
    <w:rsid w:val="00F3031E"/>
    <w:rsid w:val="00F31EC6"/>
    <w:rsid w:val="00F31F82"/>
    <w:rsid w:val="00F324FB"/>
    <w:rsid w:val="00F32605"/>
    <w:rsid w:val="00F32B9F"/>
    <w:rsid w:val="00F32E1D"/>
    <w:rsid w:val="00F338A8"/>
    <w:rsid w:val="00F338C8"/>
    <w:rsid w:val="00F348F5"/>
    <w:rsid w:val="00F358A6"/>
    <w:rsid w:val="00F35DAA"/>
    <w:rsid w:val="00F36A7C"/>
    <w:rsid w:val="00F36C0F"/>
    <w:rsid w:val="00F36CEB"/>
    <w:rsid w:val="00F37171"/>
    <w:rsid w:val="00F40393"/>
    <w:rsid w:val="00F4057C"/>
    <w:rsid w:val="00F40857"/>
    <w:rsid w:val="00F408DE"/>
    <w:rsid w:val="00F41B6C"/>
    <w:rsid w:val="00F420F5"/>
    <w:rsid w:val="00F42471"/>
    <w:rsid w:val="00F42C9A"/>
    <w:rsid w:val="00F432D5"/>
    <w:rsid w:val="00F436F9"/>
    <w:rsid w:val="00F43A94"/>
    <w:rsid w:val="00F441A1"/>
    <w:rsid w:val="00F4421E"/>
    <w:rsid w:val="00F44845"/>
    <w:rsid w:val="00F44E55"/>
    <w:rsid w:val="00F453F6"/>
    <w:rsid w:val="00F46378"/>
    <w:rsid w:val="00F469F7"/>
    <w:rsid w:val="00F46B9A"/>
    <w:rsid w:val="00F46FEF"/>
    <w:rsid w:val="00F47C5F"/>
    <w:rsid w:val="00F5003C"/>
    <w:rsid w:val="00F50221"/>
    <w:rsid w:val="00F50944"/>
    <w:rsid w:val="00F5098B"/>
    <w:rsid w:val="00F51178"/>
    <w:rsid w:val="00F5136D"/>
    <w:rsid w:val="00F51415"/>
    <w:rsid w:val="00F52223"/>
    <w:rsid w:val="00F525DD"/>
    <w:rsid w:val="00F52E88"/>
    <w:rsid w:val="00F531C4"/>
    <w:rsid w:val="00F53FD4"/>
    <w:rsid w:val="00F548C9"/>
    <w:rsid w:val="00F54975"/>
    <w:rsid w:val="00F55165"/>
    <w:rsid w:val="00F555CE"/>
    <w:rsid w:val="00F579A7"/>
    <w:rsid w:val="00F57B5C"/>
    <w:rsid w:val="00F57CE1"/>
    <w:rsid w:val="00F57EE8"/>
    <w:rsid w:val="00F6004E"/>
    <w:rsid w:val="00F6080A"/>
    <w:rsid w:val="00F60920"/>
    <w:rsid w:val="00F6099A"/>
    <w:rsid w:val="00F6177E"/>
    <w:rsid w:val="00F61C0F"/>
    <w:rsid w:val="00F61DAA"/>
    <w:rsid w:val="00F62639"/>
    <w:rsid w:val="00F6292F"/>
    <w:rsid w:val="00F62A17"/>
    <w:rsid w:val="00F62C30"/>
    <w:rsid w:val="00F62FC8"/>
    <w:rsid w:val="00F630BA"/>
    <w:rsid w:val="00F630DF"/>
    <w:rsid w:val="00F630FD"/>
    <w:rsid w:val="00F636B3"/>
    <w:rsid w:val="00F6455C"/>
    <w:rsid w:val="00F652F6"/>
    <w:rsid w:val="00F65C81"/>
    <w:rsid w:val="00F6661A"/>
    <w:rsid w:val="00F66A6D"/>
    <w:rsid w:val="00F66B73"/>
    <w:rsid w:val="00F66E6B"/>
    <w:rsid w:val="00F671D5"/>
    <w:rsid w:val="00F708A9"/>
    <w:rsid w:val="00F70CEC"/>
    <w:rsid w:val="00F711BA"/>
    <w:rsid w:val="00F716B2"/>
    <w:rsid w:val="00F71B78"/>
    <w:rsid w:val="00F71D75"/>
    <w:rsid w:val="00F71EE9"/>
    <w:rsid w:val="00F71EFE"/>
    <w:rsid w:val="00F72013"/>
    <w:rsid w:val="00F729B2"/>
    <w:rsid w:val="00F72B60"/>
    <w:rsid w:val="00F7376F"/>
    <w:rsid w:val="00F73900"/>
    <w:rsid w:val="00F73BA2"/>
    <w:rsid w:val="00F73DD8"/>
    <w:rsid w:val="00F74A7A"/>
    <w:rsid w:val="00F75702"/>
    <w:rsid w:val="00F76704"/>
    <w:rsid w:val="00F76D5B"/>
    <w:rsid w:val="00F76E8C"/>
    <w:rsid w:val="00F7720F"/>
    <w:rsid w:val="00F77406"/>
    <w:rsid w:val="00F775E2"/>
    <w:rsid w:val="00F77627"/>
    <w:rsid w:val="00F7769E"/>
    <w:rsid w:val="00F777CB"/>
    <w:rsid w:val="00F77CE4"/>
    <w:rsid w:val="00F77DCD"/>
    <w:rsid w:val="00F8018C"/>
    <w:rsid w:val="00F8089A"/>
    <w:rsid w:val="00F80A54"/>
    <w:rsid w:val="00F80BCC"/>
    <w:rsid w:val="00F80C2F"/>
    <w:rsid w:val="00F80F5B"/>
    <w:rsid w:val="00F8141F"/>
    <w:rsid w:val="00F8216B"/>
    <w:rsid w:val="00F827A0"/>
    <w:rsid w:val="00F82A9A"/>
    <w:rsid w:val="00F82DD4"/>
    <w:rsid w:val="00F82FF3"/>
    <w:rsid w:val="00F8357F"/>
    <w:rsid w:val="00F8384B"/>
    <w:rsid w:val="00F83D04"/>
    <w:rsid w:val="00F840A7"/>
    <w:rsid w:val="00F841D6"/>
    <w:rsid w:val="00F848EA"/>
    <w:rsid w:val="00F8616F"/>
    <w:rsid w:val="00F86DEE"/>
    <w:rsid w:val="00F87416"/>
    <w:rsid w:val="00F87DBB"/>
    <w:rsid w:val="00F87F0C"/>
    <w:rsid w:val="00F90B5F"/>
    <w:rsid w:val="00F9113A"/>
    <w:rsid w:val="00F9164A"/>
    <w:rsid w:val="00F9170F"/>
    <w:rsid w:val="00F919D6"/>
    <w:rsid w:val="00F91C09"/>
    <w:rsid w:val="00F91F84"/>
    <w:rsid w:val="00F925D5"/>
    <w:rsid w:val="00F9349C"/>
    <w:rsid w:val="00F938D7"/>
    <w:rsid w:val="00F93C03"/>
    <w:rsid w:val="00F946AB"/>
    <w:rsid w:val="00F94BF5"/>
    <w:rsid w:val="00F952CF"/>
    <w:rsid w:val="00F955E8"/>
    <w:rsid w:val="00F95605"/>
    <w:rsid w:val="00F95F34"/>
    <w:rsid w:val="00F9618D"/>
    <w:rsid w:val="00F96B6F"/>
    <w:rsid w:val="00F970D8"/>
    <w:rsid w:val="00F97183"/>
    <w:rsid w:val="00F97508"/>
    <w:rsid w:val="00F97A5A"/>
    <w:rsid w:val="00F97CC9"/>
    <w:rsid w:val="00FA0102"/>
    <w:rsid w:val="00FA0562"/>
    <w:rsid w:val="00FA0838"/>
    <w:rsid w:val="00FA0A14"/>
    <w:rsid w:val="00FA0A78"/>
    <w:rsid w:val="00FA0F68"/>
    <w:rsid w:val="00FA1524"/>
    <w:rsid w:val="00FA188E"/>
    <w:rsid w:val="00FA1956"/>
    <w:rsid w:val="00FA2923"/>
    <w:rsid w:val="00FA2D65"/>
    <w:rsid w:val="00FA3670"/>
    <w:rsid w:val="00FA3F42"/>
    <w:rsid w:val="00FA3F98"/>
    <w:rsid w:val="00FA45C1"/>
    <w:rsid w:val="00FA4F7A"/>
    <w:rsid w:val="00FA60D1"/>
    <w:rsid w:val="00FA6228"/>
    <w:rsid w:val="00FA63E3"/>
    <w:rsid w:val="00FA652F"/>
    <w:rsid w:val="00FA6645"/>
    <w:rsid w:val="00FA7283"/>
    <w:rsid w:val="00FA72EA"/>
    <w:rsid w:val="00FA792A"/>
    <w:rsid w:val="00FB0193"/>
    <w:rsid w:val="00FB01B1"/>
    <w:rsid w:val="00FB118F"/>
    <w:rsid w:val="00FB1407"/>
    <w:rsid w:val="00FB15F4"/>
    <w:rsid w:val="00FB177B"/>
    <w:rsid w:val="00FB24A0"/>
    <w:rsid w:val="00FB330F"/>
    <w:rsid w:val="00FB3B4C"/>
    <w:rsid w:val="00FB3BFA"/>
    <w:rsid w:val="00FB441C"/>
    <w:rsid w:val="00FB518B"/>
    <w:rsid w:val="00FB519B"/>
    <w:rsid w:val="00FB5B2F"/>
    <w:rsid w:val="00FB5CB0"/>
    <w:rsid w:val="00FB5CB5"/>
    <w:rsid w:val="00FB5D33"/>
    <w:rsid w:val="00FB680F"/>
    <w:rsid w:val="00FB71DF"/>
    <w:rsid w:val="00FB7B13"/>
    <w:rsid w:val="00FB7CB2"/>
    <w:rsid w:val="00FC03AB"/>
    <w:rsid w:val="00FC04CC"/>
    <w:rsid w:val="00FC0ECE"/>
    <w:rsid w:val="00FC1167"/>
    <w:rsid w:val="00FC1373"/>
    <w:rsid w:val="00FC1AED"/>
    <w:rsid w:val="00FC261A"/>
    <w:rsid w:val="00FC2766"/>
    <w:rsid w:val="00FC2D7D"/>
    <w:rsid w:val="00FC33F8"/>
    <w:rsid w:val="00FC40DA"/>
    <w:rsid w:val="00FC42B0"/>
    <w:rsid w:val="00FC4B15"/>
    <w:rsid w:val="00FC4CDD"/>
    <w:rsid w:val="00FC500E"/>
    <w:rsid w:val="00FC522F"/>
    <w:rsid w:val="00FC5342"/>
    <w:rsid w:val="00FC5786"/>
    <w:rsid w:val="00FC580A"/>
    <w:rsid w:val="00FC5E94"/>
    <w:rsid w:val="00FC68D2"/>
    <w:rsid w:val="00FC6B11"/>
    <w:rsid w:val="00FC7E02"/>
    <w:rsid w:val="00FD17F9"/>
    <w:rsid w:val="00FD1EE1"/>
    <w:rsid w:val="00FD1EEE"/>
    <w:rsid w:val="00FD203B"/>
    <w:rsid w:val="00FD29C8"/>
    <w:rsid w:val="00FD2CAA"/>
    <w:rsid w:val="00FD2F1E"/>
    <w:rsid w:val="00FD3569"/>
    <w:rsid w:val="00FD3FC4"/>
    <w:rsid w:val="00FD4096"/>
    <w:rsid w:val="00FD4724"/>
    <w:rsid w:val="00FD4B0A"/>
    <w:rsid w:val="00FD50CE"/>
    <w:rsid w:val="00FD5187"/>
    <w:rsid w:val="00FD54CF"/>
    <w:rsid w:val="00FD55D1"/>
    <w:rsid w:val="00FD5700"/>
    <w:rsid w:val="00FD5828"/>
    <w:rsid w:val="00FD6499"/>
    <w:rsid w:val="00FD6519"/>
    <w:rsid w:val="00FD6587"/>
    <w:rsid w:val="00FD69F3"/>
    <w:rsid w:val="00FD6E6E"/>
    <w:rsid w:val="00FD77B0"/>
    <w:rsid w:val="00FD7CD1"/>
    <w:rsid w:val="00FD7D51"/>
    <w:rsid w:val="00FD7E23"/>
    <w:rsid w:val="00FD7E72"/>
    <w:rsid w:val="00FE1247"/>
    <w:rsid w:val="00FE23F1"/>
    <w:rsid w:val="00FE2A14"/>
    <w:rsid w:val="00FE2C77"/>
    <w:rsid w:val="00FE3443"/>
    <w:rsid w:val="00FE4064"/>
    <w:rsid w:val="00FE48D5"/>
    <w:rsid w:val="00FE494E"/>
    <w:rsid w:val="00FE4A6D"/>
    <w:rsid w:val="00FE52E0"/>
    <w:rsid w:val="00FE5707"/>
    <w:rsid w:val="00FE5B9E"/>
    <w:rsid w:val="00FE5BF7"/>
    <w:rsid w:val="00FE5F49"/>
    <w:rsid w:val="00FE6280"/>
    <w:rsid w:val="00FE6403"/>
    <w:rsid w:val="00FE6741"/>
    <w:rsid w:val="00FE71D7"/>
    <w:rsid w:val="00FE7735"/>
    <w:rsid w:val="00FF029D"/>
    <w:rsid w:val="00FF0809"/>
    <w:rsid w:val="00FF0EFF"/>
    <w:rsid w:val="00FF170F"/>
    <w:rsid w:val="00FF20F6"/>
    <w:rsid w:val="00FF2213"/>
    <w:rsid w:val="00FF28C6"/>
    <w:rsid w:val="00FF2A34"/>
    <w:rsid w:val="00FF35B2"/>
    <w:rsid w:val="00FF4394"/>
    <w:rsid w:val="00FF43DE"/>
    <w:rsid w:val="00FF44C5"/>
    <w:rsid w:val="00FF490D"/>
    <w:rsid w:val="00FF4A7E"/>
    <w:rsid w:val="00FF5AA4"/>
    <w:rsid w:val="00FF679B"/>
    <w:rsid w:val="00FF7427"/>
    <w:rsid w:val="00FF7550"/>
    <w:rsid w:val="00FF782F"/>
    <w:rsid w:val="00FF7B70"/>
    <w:rsid w:val="00FF7C97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36F76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99" w:unhideWhenUsed="1"/>
    <w:lsdException w:name="List 2" w:semiHidden="1" w:uiPriority="99" w:unhideWhenUsed="1"/>
    <w:lsdException w:name="List 5" w:semiHidden="1" w:unhideWhenUsed="1"/>
    <w:lsdException w:name="List Bullet 2" w:semiHidden="1" w:unhideWhenUsed="1" w:qFormat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32B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17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C0B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8317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aliases w:val="Heading4,Subsection"/>
    <w:basedOn w:val="Normlny"/>
    <w:next w:val="Normlny"/>
    <w:link w:val="Nadpis4Char"/>
    <w:qFormat/>
    <w:rsid w:val="00127E7D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3C0B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C0BB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C0BB7"/>
    <w:pPr>
      <w:keepNext/>
      <w:jc w:val="center"/>
      <w:outlineLvl w:val="6"/>
    </w:pPr>
    <w:rPr>
      <w:rFonts w:ascii="Arial" w:hAnsi="Arial"/>
      <w:b/>
      <w:color w:val="008000"/>
      <w:sz w:val="32"/>
      <w:szCs w:val="20"/>
      <w:lang w:val="en-GB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27E7D"/>
    <w:pPr>
      <w:keepNext/>
      <w:tabs>
        <w:tab w:val="num" w:pos="0"/>
      </w:tabs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3C0BB7"/>
    <w:pPr>
      <w:keepNext/>
      <w:numPr>
        <w:numId w:val="1"/>
      </w:numPr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0F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400B4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Char Char2"/>
    <w:link w:val="Nadpis3"/>
    <w:rsid w:val="00400B4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Heading4 Char,Subsection Char"/>
    <w:link w:val="Nadpis4"/>
    <w:rsid w:val="00127E7D"/>
    <w:rPr>
      <w:b/>
      <w:bCs/>
      <w:sz w:val="24"/>
      <w:szCs w:val="24"/>
    </w:rPr>
  </w:style>
  <w:style w:type="character" w:customStyle="1" w:styleId="Nadpis5Char">
    <w:name w:val="Nadpis 5 Char"/>
    <w:aliases w:val="podčiarknuté Char"/>
    <w:link w:val="Nadpis5"/>
    <w:rsid w:val="00127E7D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400B47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400B47"/>
    <w:rPr>
      <w:rFonts w:ascii="Arial" w:hAnsi="Arial"/>
      <w:b/>
      <w:color w:val="008000"/>
      <w:sz w:val="32"/>
      <w:lang w:val="en-GB"/>
    </w:rPr>
  </w:style>
  <w:style w:type="character" w:customStyle="1" w:styleId="Nadpis8Char">
    <w:name w:val="Nadpis 8 Char"/>
    <w:link w:val="Nadpis8"/>
    <w:uiPriority w:val="99"/>
    <w:rsid w:val="00127E7D"/>
    <w:rPr>
      <w:sz w:val="24"/>
      <w:szCs w:val="24"/>
      <w:u w:val="single"/>
    </w:rPr>
  </w:style>
  <w:style w:type="character" w:customStyle="1" w:styleId="Nadpis9Char">
    <w:name w:val="Nadpis 9 Char"/>
    <w:link w:val="Nadpis9"/>
    <w:rsid w:val="00400B47"/>
    <w:rPr>
      <w:rFonts w:ascii="Arial" w:hAnsi="Arial"/>
      <w:b/>
      <w:sz w:val="22"/>
    </w:rPr>
  </w:style>
  <w:style w:type="paragraph" w:styleId="Hlavika">
    <w:name w:val="header"/>
    <w:aliases w:val="Hlavička Char, 1,1,-Manuals,hdr,ContentsHeader,1. Zeile"/>
    <w:basedOn w:val="Normlny"/>
    <w:link w:val="HlavikaChar1"/>
    <w:uiPriority w:val="99"/>
    <w:rsid w:val="003C0BB7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aliases w:val="Hlavička Char Char, 1 Char,1 Char2,-Manuals Char1,hdr Char1,ContentsHeader Char1,1. Zeile Char1"/>
    <w:link w:val="Hlavika"/>
    <w:rsid w:val="00FF28C6"/>
    <w:rPr>
      <w:sz w:val="24"/>
      <w:szCs w:val="24"/>
    </w:rPr>
  </w:style>
  <w:style w:type="paragraph" w:styleId="Pta">
    <w:name w:val="footer"/>
    <w:basedOn w:val="Normlny"/>
    <w:link w:val="PtaChar1"/>
    <w:uiPriority w:val="99"/>
    <w:rsid w:val="003C0BB7"/>
    <w:pPr>
      <w:tabs>
        <w:tab w:val="center" w:pos="4536"/>
        <w:tab w:val="right" w:pos="9072"/>
      </w:tabs>
    </w:pPr>
  </w:style>
  <w:style w:type="paragraph" w:styleId="Obsah2">
    <w:name w:val="toc 2"/>
    <w:basedOn w:val="Normlny"/>
    <w:next w:val="Normlny"/>
    <w:autoRedefine/>
    <w:uiPriority w:val="39"/>
    <w:qFormat/>
    <w:rsid w:val="002644B4"/>
    <w:pPr>
      <w:tabs>
        <w:tab w:val="left" w:pos="720"/>
        <w:tab w:val="right" w:leader="dot" w:pos="9061"/>
      </w:tabs>
      <w:spacing w:before="60"/>
      <w:ind w:left="142" w:firstLine="96"/>
    </w:pPr>
    <w:rPr>
      <w:smallCaps/>
      <w:noProof/>
      <w:sz w:val="22"/>
      <w:szCs w:val="22"/>
    </w:rPr>
  </w:style>
  <w:style w:type="paragraph" w:styleId="Obsah1">
    <w:name w:val="toc 1"/>
    <w:basedOn w:val="Normlny"/>
    <w:next w:val="Normlny"/>
    <w:autoRedefine/>
    <w:uiPriority w:val="39"/>
    <w:qFormat/>
    <w:rsid w:val="00DC08FB"/>
    <w:pPr>
      <w:tabs>
        <w:tab w:val="right" w:leader="dot" w:pos="9061"/>
      </w:tabs>
      <w:spacing w:before="120" w:after="120"/>
    </w:pPr>
    <w:rPr>
      <w:rFonts w:ascii="Arial" w:hAnsi="Arial"/>
      <w:b/>
      <w:bCs/>
      <w:caps/>
      <w:color w:val="7F7F7F"/>
      <w:sz w:val="20"/>
      <w:szCs w:val="20"/>
    </w:rPr>
  </w:style>
  <w:style w:type="character" w:styleId="slostrany">
    <w:name w:val="page number"/>
    <w:basedOn w:val="Predvolenpsmoodseku"/>
    <w:rsid w:val="003C0BB7"/>
  </w:style>
  <w:style w:type="paragraph" w:customStyle="1" w:styleId="text-3mezera">
    <w:name w:val="text - 3 mezera"/>
    <w:basedOn w:val="Normlny"/>
    <w:uiPriority w:val="99"/>
    <w:rsid w:val="003C0BB7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bullet-3">
    <w:name w:val="bullet-3"/>
    <w:basedOn w:val="Normlny"/>
    <w:rsid w:val="003C0BB7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Zarkazkladnhotextu2">
    <w:name w:val="Body Text Indent 2"/>
    <w:basedOn w:val="Normlny"/>
    <w:link w:val="Zarkazkladnhotextu2Char"/>
    <w:uiPriority w:val="99"/>
    <w:rsid w:val="003C0BB7"/>
    <w:pPr>
      <w:ind w:left="1418"/>
      <w:jc w:val="both"/>
    </w:pPr>
    <w:rPr>
      <w:rFonts w:ascii="Arial" w:hAnsi="Arial"/>
      <w:szCs w:val="20"/>
      <w:lang w:val="en-GB"/>
    </w:rPr>
  </w:style>
  <w:style w:type="character" w:customStyle="1" w:styleId="Zarkazkladnhotextu2Char">
    <w:name w:val="Zarážka základného textu 2 Char"/>
    <w:link w:val="Zarkazkladnhotextu2"/>
    <w:uiPriority w:val="99"/>
    <w:rsid w:val="00127E7D"/>
    <w:rPr>
      <w:rFonts w:ascii="Arial" w:hAnsi="Arial"/>
      <w:sz w:val="24"/>
      <w:lang w:val="en-GB"/>
    </w:rPr>
  </w:style>
  <w:style w:type="paragraph" w:styleId="Zkladntext2">
    <w:name w:val="Body Text 2"/>
    <w:basedOn w:val="Normlny"/>
    <w:link w:val="Zkladntext2Char"/>
    <w:uiPriority w:val="99"/>
    <w:rsid w:val="003C0BB7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link w:val="Zkladntext2"/>
    <w:uiPriority w:val="99"/>
    <w:rsid w:val="00DD2B84"/>
    <w:rPr>
      <w:rFonts w:ascii="Arial" w:hAnsi="Arial"/>
      <w:color w:val="0000FF"/>
      <w:sz w:val="24"/>
    </w:rPr>
  </w:style>
  <w:style w:type="paragraph" w:styleId="Textbubliny">
    <w:name w:val="Balloon Text"/>
    <w:basedOn w:val="Normlny"/>
    <w:link w:val="TextbublinyChar"/>
    <w:uiPriority w:val="99"/>
    <w:rsid w:val="003C0BB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00B4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3C0BB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127E7D"/>
    <w:rPr>
      <w:sz w:val="24"/>
      <w:szCs w:val="24"/>
    </w:rPr>
  </w:style>
  <w:style w:type="paragraph" w:styleId="Zkladntext">
    <w:name w:val="Body Text"/>
    <w:aliases w:val="Obsah,ubric,b"/>
    <w:basedOn w:val="Normlny"/>
    <w:link w:val="ZkladntextChar"/>
    <w:uiPriority w:val="1"/>
    <w:qFormat/>
    <w:rsid w:val="003C0BB7"/>
    <w:pPr>
      <w:spacing w:after="120"/>
    </w:pPr>
  </w:style>
  <w:style w:type="character" w:customStyle="1" w:styleId="ZkladntextChar">
    <w:name w:val="Základný text Char"/>
    <w:aliases w:val="Obsah Char,ubric Char,b Char"/>
    <w:link w:val="Zkladntext"/>
    <w:rsid w:val="00127E7D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3C0BB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rsid w:val="00400B47"/>
    <w:rPr>
      <w:sz w:val="16"/>
      <w:szCs w:val="16"/>
    </w:rPr>
  </w:style>
  <w:style w:type="paragraph" w:styleId="Obsah3">
    <w:name w:val="toc 3"/>
    <w:basedOn w:val="Normlny"/>
    <w:next w:val="Normlny"/>
    <w:autoRedefine/>
    <w:uiPriority w:val="39"/>
    <w:qFormat/>
    <w:rsid w:val="002223AB"/>
    <w:pPr>
      <w:tabs>
        <w:tab w:val="left" w:pos="960"/>
        <w:tab w:val="right" w:leader="dot" w:pos="9061"/>
      </w:tabs>
      <w:spacing w:before="40"/>
      <w:ind w:left="482"/>
    </w:pPr>
    <w:rPr>
      <w:rFonts w:ascii="Arial" w:hAnsi="Arial"/>
      <w:b/>
      <w:iCs/>
      <w:color w:val="7F7F7F"/>
      <w:sz w:val="18"/>
      <w:szCs w:val="20"/>
    </w:rPr>
  </w:style>
  <w:style w:type="paragraph" w:styleId="Obsah4">
    <w:name w:val="toc 4"/>
    <w:basedOn w:val="Obsah3"/>
    <w:next w:val="Normlny"/>
    <w:autoRedefine/>
    <w:uiPriority w:val="39"/>
    <w:rsid w:val="00E32E94"/>
    <w:pPr>
      <w:ind w:left="720" w:hanging="11"/>
    </w:pPr>
    <w:rPr>
      <w:color w:val="808080"/>
      <w:sz w:val="16"/>
      <w:szCs w:val="18"/>
    </w:rPr>
  </w:style>
  <w:style w:type="paragraph" w:styleId="Obsah5">
    <w:name w:val="toc 5"/>
    <w:basedOn w:val="Normlny"/>
    <w:next w:val="Normlny"/>
    <w:autoRedefine/>
    <w:uiPriority w:val="39"/>
    <w:rsid w:val="00672003"/>
    <w:pPr>
      <w:tabs>
        <w:tab w:val="left" w:pos="1440"/>
      </w:tabs>
      <w:ind w:left="960"/>
    </w:pPr>
    <w:rPr>
      <w:rFonts w:ascii="Arial" w:hAnsi="Arial"/>
      <w:color w:val="7F7F7F"/>
      <w:sz w:val="16"/>
      <w:szCs w:val="18"/>
    </w:rPr>
  </w:style>
  <w:style w:type="paragraph" w:styleId="Obsah6">
    <w:name w:val="toc 6"/>
    <w:basedOn w:val="Normlny"/>
    <w:next w:val="Normlny"/>
    <w:autoRedefine/>
    <w:uiPriority w:val="39"/>
    <w:rsid w:val="003C0BB7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C0BB7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C0BB7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C0BB7"/>
    <w:pPr>
      <w:ind w:left="1920"/>
    </w:pPr>
    <w:rPr>
      <w:sz w:val="18"/>
      <w:szCs w:val="18"/>
    </w:rPr>
  </w:style>
  <w:style w:type="character" w:styleId="Hypertextovprepojenie">
    <w:name w:val="Hyperlink"/>
    <w:uiPriority w:val="99"/>
    <w:rsid w:val="003C0BB7"/>
    <w:rPr>
      <w:color w:val="0000FF"/>
      <w:u w:val="single"/>
    </w:rPr>
  </w:style>
  <w:style w:type="paragraph" w:customStyle="1" w:styleId="para1">
    <w:name w:val="para 1"/>
    <w:basedOn w:val="Normlny"/>
    <w:link w:val="para1Char"/>
    <w:rsid w:val="000E0D50"/>
    <w:pPr>
      <w:tabs>
        <w:tab w:val="left" w:pos="425"/>
        <w:tab w:val="left" w:pos="851"/>
      </w:tabs>
      <w:spacing w:before="120" w:line="280" w:lineRule="exact"/>
      <w:ind w:left="822" w:hanging="822"/>
      <w:jc w:val="both"/>
    </w:pPr>
    <w:rPr>
      <w:rFonts w:ascii="Arial" w:hAnsi="Arial"/>
      <w:sz w:val="22"/>
      <w:szCs w:val="20"/>
    </w:rPr>
  </w:style>
  <w:style w:type="character" w:customStyle="1" w:styleId="para1Char">
    <w:name w:val="para 1 Char"/>
    <w:link w:val="para1"/>
    <w:rsid w:val="000E0D50"/>
    <w:rPr>
      <w:rFonts w:ascii="Arial" w:hAnsi="Arial"/>
      <w:sz w:val="22"/>
      <w:lang w:val="sk-SK" w:eastAsia="sk-SK" w:bidi="ar-SA"/>
    </w:r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"/>
    <w:basedOn w:val="Normlny"/>
    <w:link w:val="OdsekzoznamuChar"/>
    <w:uiPriority w:val="99"/>
    <w:qFormat/>
    <w:rsid w:val="007E32C2"/>
    <w:pPr>
      <w:ind w:left="708"/>
    </w:pPr>
  </w:style>
  <w:style w:type="character" w:styleId="Odkaznakomentr">
    <w:name w:val="annotation reference"/>
    <w:uiPriority w:val="99"/>
    <w:qFormat/>
    <w:rsid w:val="00304EDC"/>
    <w:rPr>
      <w:sz w:val="16"/>
      <w:szCs w:val="16"/>
    </w:rPr>
  </w:style>
  <w:style w:type="paragraph" w:styleId="Textkomentra">
    <w:name w:val="annotation text"/>
    <w:aliases w:val=" Char"/>
    <w:basedOn w:val="Normlny"/>
    <w:link w:val="TextkomentraChar"/>
    <w:uiPriority w:val="99"/>
    <w:qFormat/>
    <w:rsid w:val="00304EDC"/>
    <w:rPr>
      <w:sz w:val="20"/>
      <w:szCs w:val="20"/>
    </w:rPr>
  </w:style>
  <w:style w:type="character" w:customStyle="1" w:styleId="TextkomentraChar">
    <w:name w:val="Text komentára Char"/>
    <w:aliases w:val=" Char Char"/>
    <w:basedOn w:val="Predvolenpsmoodseku"/>
    <w:link w:val="Textkomentra"/>
    <w:uiPriority w:val="99"/>
    <w:qFormat/>
    <w:rsid w:val="00304EDC"/>
  </w:style>
  <w:style w:type="paragraph" w:styleId="Predmetkomentra">
    <w:name w:val="annotation subject"/>
    <w:aliases w:val="Comment Subject Char"/>
    <w:basedOn w:val="Textkomentra"/>
    <w:next w:val="Textkomentra"/>
    <w:link w:val="PredmetkomentraChar"/>
    <w:uiPriority w:val="99"/>
    <w:rsid w:val="00304EDC"/>
    <w:rPr>
      <w:b/>
      <w:bCs/>
    </w:rPr>
  </w:style>
  <w:style w:type="character" w:customStyle="1" w:styleId="PredmetkomentraChar">
    <w:name w:val="Predmet komentára Char"/>
    <w:aliases w:val="Comment Subject Char Char"/>
    <w:link w:val="Predmetkomentra"/>
    <w:uiPriority w:val="99"/>
    <w:rsid w:val="00304EDC"/>
    <w:rPr>
      <w:b/>
      <w:bCs/>
    </w:rPr>
  </w:style>
  <w:style w:type="character" w:customStyle="1" w:styleId="pre">
    <w:name w:val="pre"/>
    <w:basedOn w:val="Predvolenpsmoodseku"/>
    <w:rsid w:val="00F17EED"/>
  </w:style>
  <w:style w:type="paragraph" w:customStyle="1" w:styleId="SSCnadpis3">
    <w:name w:val="SSC_nadpis3"/>
    <w:basedOn w:val="Normlny"/>
    <w:link w:val="SSCnadpis3Char"/>
    <w:rsid w:val="00FE5BF7"/>
    <w:p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eastAsia="cs-CZ"/>
    </w:rPr>
  </w:style>
  <w:style w:type="character" w:customStyle="1" w:styleId="SSCnadpis3Char">
    <w:name w:val="SSC_nadpis3 Char"/>
    <w:link w:val="SSCnadpis3"/>
    <w:rsid w:val="00D93DDB"/>
    <w:rPr>
      <w:rFonts w:ascii="Arial" w:hAnsi="Arial"/>
      <w:b/>
      <w:bCs/>
      <w:smallCaps/>
      <w:szCs w:val="24"/>
      <w:lang w:eastAsia="cs-CZ"/>
    </w:rPr>
  </w:style>
  <w:style w:type="paragraph" w:customStyle="1" w:styleId="SPnadpis0">
    <w:name w:val="SP_nadpis0"/>
    <w:basedOn w:val="Normlny"/>
    <w:rsid w:val="00831747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lang w:eastAsia="cs-CZ"/>
    </w:rPr>
  </w:style>
  <w:style w:type="paragraph" w:customStyle="1" w:styleId="SPnadpis1">
    <w:name w:val="SP_nadpis1"/>
    <w:basedOn w:val="Normlny"/>
    <w:rsid w:val="0055713B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SCnadpis1">
    <w:name w:val="SSC_nadpis1"/>
    <w:basedOn w:val="SPnadpis1"/>
    <w:rsid w:val="00945259"/>
    <w:pPr>
      <w:spacing w:before="120"/>
      <w:jc w:val="right"/>
    </w:pPr>
    <w:rPr>
      <w:rFonts w:cs="Times New Roman"/>
      <w:b/>
      <w:color w:val="808080"/>
      <w:szCs w:val="20"/>
    </w:rPr>
  </w:style>
  <w:style w:type="paragraph" w:customStyle="1" w:styleId="SSCnadpis0">
    <w:name w:val="SSC_nadpis0"/>
    <w:basedOn w:val="SPnadpis0"/>
    <w:rsid w:val="00310A80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310A80"/>
    <w:rPr>
      <w:caps/>
      <w:smallCaps w:val="0"/>
      <w:color w:val="808080"/>
      <w:szCs w:val="20"/>
    </w:rPr>
  </w:style>
  <w:style w:type="paragraph" w:customStyle="1" w:styleId="SPnadpis30">
    <w:name w:val="SP_nadpis3"/>
    <w:basedOn w:val="Normlny"/>
    <w:link w:val="SPnadpis3Char1"/>
    <w:rsid w:val="00B61EEB"/>
    <w:p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b/>
      <w:bCs/>
      <w:smallCaps/>
      <w:sz w:val="20"/>
      <w:lang w:eastAsia="cs-CZ"/>
    </w:rPr>
  </w:style>
  <w:style w:type="character" w:customStyle="1" w:styleId="SPnadpis3Char1">
    <w:name w:val="SP_nadpis3 Char1"/>
    <w:link w:val="SPnadpis30"/>
    <w:rsid w:val="004B0E09"/>
    <w:rPr>
      <w:rFonts w:ascii="Arial" w:hAnsi="Arial" w:cs="Arial"/>
      <w:b/>
      <w:bCs/>
      <w:smallCaps/>
      <w:szCs w:val="24"/>
      <w:lang w:eastAsia="cs-CZ"/>
    </w:rPr>
  </w:style>
  <w:style w:type="paragraph" w:customStyle="1" w:styleId="CCSnormlny">
    <w:name w:val="CCS_normálny"/>
    <w:basedOn w:val="SSCnadpis3"/>
    <w:link w:val="CCSnormlnyChar"/>
    <w:uiPriority w:val="99"/>
    <w:rsid w:val="000C04E5"/>
    <w:rPr>
      <w:b w:val="0"/>
      <w:smallCaps w:val="0"/>
      <w:szCs w:val="20"/>
    </w:rPr>
  </w:style>
  <w:style w:type="character" w:customStyle="1" w:styleId="CCSnormlnyChar">
    <w:name w:val="CCS_normálny Char"/>
    <w:link w:val="CCSnormlny"/>
    <w:rsid w:val="00F052F0"/>
    <w:rPr>
      <w:rFonts w:ascii="Arial" w:hAnsi="Arial"/>
      <w:bCs/>
      <w:lang w:eastAsia="cs-CZ"/>
    </w:rPr>
  </w:style>
  <w:style w:type="table" w:styleId="Mriekatabuky">
    <w:name w:val="Table Grid"/>
    <w:basedOn w:val="Normlnatabuka"/>
    <w:rsid w:val="000C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benytext">
    <w:name w:val="SSC_bežny text"/>
    <w:basedOn w:val="CCSnormlny"/>
    <w:link w:val="SSCbenytextChar"/>
    <w:rsid w:val="00C61372"/>
    <w:pPr>
      <w:spacing w:before="120"/>
      <w:ind w:left="720"/>
    </w:pPr>
    <w:rPr>
      <w:bCs w:val="0"/>
    </w:rPr>
  </w:style>
  <w:style w:type="character" w:customStyle="1" w:styleId="SSCbenytextChar">
    <w:name w:val="SSC_bežny text Char"/>
    <w:link w:val="SSCbenytext"/>
    <w:rsid w:val="00F052F0"/>
    <w:rPr>
      <w:rFonts w:ascii="Arial" w:hAnsi="Arial"/>
      <w:bCs w:val="0"/>
      <w:lang w:eastAsia="cs-CZ"/>
    </w:rPr>
  </w:style>
  <w:style w:type="character" w:customStyle="1" w:styleId="WW8Num38z1">
    <w:name w:val="WW8Num38z1"/>
    <w:rsid w:val="00617306"/>
    <w:rPr>
      <w:color w:val="000000"/>
    </w:rPr>
  </w:style>
  <w:style w:type="paragraph" w:customStyle="1" w:styleId="SSCnormlny">
    <w:name w:val="SSC_normálny"/>
    <w:basedOn w:val="SSCbenytext"/>
    <w:rsid w:val="00617306"/>
  </w:style>
  <w:style w:type="paragraph" w:customStyle="1" w:styleId="SSCnorm2">
    <w:name w:val="SSC_norm_2"/>
    <w:basedOn w:val="CCSnormlny"/>
    <w:link w:val="SSCnorm2Char"/>
    <w:rsid w:val="00D73CD4"/>
  </w:style>
  <w:style w:type="character" w:customStyle="1" w:styleId="SSCnorm2Char">
    <w:name w:val="SSC_norm_2 Char"/>
    <w:link w:val="SSCnorm2"/>
    <w:rsid w:val="004A0598"/>
    <w:rPr>
      <w:rFonts w:ascii="Arial" w:hAnsi="Arial"/>
      <w:bCs/>
      <w:lang w:eastAsia="cs-CZ"/>
    </w:rPr>
  </w:style>
  <w:style w:type="character" w:customStyle="1" w:styleId="WW8Num43z0">
    <w:name w:val="WW8Num43z0"/>
    <w:rsid w:val="00D93DDB"/>
    <w:rPr>
      <w:b w:val="0"/>
      <w:i w:val="0"/>
      <w:sz w:val="20"/>
      <w:szCs w:val="20"/>
    </w:rPr>
  </w:style>
  <w:style w:type="character" w:customStyle="1" w:styleId="WW8Num30z1">
    <w:name w:val="WW8Num30z1"/>
    <w:rsid w:val="00BD005F"/>
    <w:rPr>
      <w:rFonts w:ascii="Courier New" w:hAnsi="Courier New" w:cs="Courier New"/>
    </w:rPr>
  </w:style>
  <w:style w:type="character" w:customStyle="1" w:styleId="CharChar4">
    <w:name w:val="Char Char4"/>
    <w:rsid w:val="00773A9D"/>
    <w:rPr>
      <w:lang w:eastAsia="cs-CZ"/>
    </w:rPr>
  </w:style>
  <w:style w:type="paragraph" w:customStyle="1" w:styleId="tablehead">
    <w:name w:val="table head"/>
    <w:basedOn w:val="Normlny"/>
    <w:rsid w:val="00A4793B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/>
      <w:b/>
      <w:bCs/>
      <w:sz w:val="18"/>
      <w:szCs w:val="20"/>
      <w:lang w:eastAsia="en-US"/>
    </w:rPr>
  </w:style>
  <w:style w:type="paragraph" w:customStyle="1" w:styleId="tlSSCnadpis2Pred6pt">
    <w:name w:val="Štýl SSC_nadpis2 + Pred:  6 pt"/>
    <w:basedOn w:val="SSCnadpis2"/>
    <w:rsid w:val="00C12658"/>
    <w:pPr>
      <w:spacing w:before="360"/>
    </w:pPr>
  </w:style>
  <w:style w:type="paragraph" w:customStyle="1" w:styleId="tlSSCnadpis3Pred6pt">
    <w:name w:val="Štýl SSC_nadpis3 + Pred:  6 pt"/>
    <w:basedOn w:val="SSCnadpis3"/>
    <w:rsid w:val="00C12658"/>
    <w:rPr>
      <w:szCs w:val="20"/>
    </w:rPr>
  </w:style>
  <w:style w:type="paragraph" w:customStyle="1" w:styleId="tlSSCnorm2Tun">
    <w:name w:val="Štýl SSC_norm_2 + Tučné"/>
    <w:basedOn w:val="SSCnorm2"/>
    <w:rsid w:val="00104CD4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C04861"/>
    <w:pPr>
      <w:tabs>
        <w:tab w:val="left" w:pos="567"/>
      </w:tabs>
    </w:pPr>
    <w:rPr>
      <w:b/>
    </w:rPr>
  </w:style>
  <w:style w:type="character" w:customStyle="1" w:styleId="tlSSCnorm2Tun1Char">
    <w:name w:val="Štýl SSC_norm_2 + Tučné1 Char"/>
    <w:link w:val="tlSSCnorm2Tun1"/>
    <w:rsid w:val="00C04861"/>
    <w:rPr>
      <w:rFonts w:ascii="Arial" w:hAnsi="Arial"/>
      <w:b/>
      <w:bCs/>
      <w:lang w:eastAsia="cs-CZ"/>
    </w:rPr>
  </w:style>
  <w:style w:type="character" w:customStyle="1" w:styleId="CommentTextChar">
    <w:name w:val="Comment Text Char"/>
    <w:locked/>
    <w:rsid w:val="00D268EC"/>
    <w:rPr>
      <w:rFonts w:ascii="Times New Roman" w:hAnsi="Times New Roman" w:cs="Times New Roman"/>
      <w:sz w:val="20"/>
      <w:szCs w:val="20"/>
    </w:rPr>
  </w:style>
  <w:style w:type="paragraph" w:customStyle="1" w:styleId="tabulka">
    <w:name w:val="tabulka"/>
    <w:basedOn w:val="Normlny"/>
    <w:rsid w:val="00803FD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C04861"/>
  </w:style>
  <w:style w:type="character" w:customStyle="1" w:styleId="tltlSSCnorm2Tun1KapitlkyChar">
    <w:name w:val="Štýl Štýl SSC_norm_2 + Tučné1 + Kapitálky Char"/>
    <w:link w:val="tltlSSCnorm2Tun1Kapitlky"/>
    <w:rsid w:val="00C04861"/>
    <w:rPr>
      <w:rFonts w:ascii="Arial" w:hAnsi="Arial"/>
      <w:b/>
      <w:bCs/>
      <w:lang w:eastAsia="cs-CZ"/>
    </w:rPr>
  </w:style>
  <w:style w:type="paragraph" w:customStyle="1" w:styleId="wazza01">
    <w:name w:val="wazza_01"/>
    <w:qFormat/>
    <w:rsid w:val="002C119F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tl1">
    <w:name w:val="Štýl1"/>
    <w:basedOn w:val="wazza01"/>
    <w:link w:val="tl1Char"/>
    <w:qFormat/>
    <w:rsid w:val="002C119F"/>
    <w:pPr>
      <w:jc w:val="center"/>
    </w:pPr>
    <w:rPr>
      <w:bCs w:val="0"/>
      <w:caps w:val="0"/>
    </w:rPr>
  </w:style>
  <w:style w:type="paragraph" w:customStyle="1" w:styleId="wazza02">
    <w:name w:val="wazza_02"/>
    <w:basedOn w:val="wazza01"/>
    <w:qFormat/>
    <w:rsid w:val="00286B6E"/>
    <w:pPr>
      <w:spacing w:before="360"/>
      <w:jc w:val="center"/>
    </w:pPr>
    <w:rPr>
      <w:b w:val="0"/>
      <w:sz w:val="22"/>
    </w:rPr>
  </w:style>
  <w:style w:type="paragraph" w:customStyle="1" w:styleId="wazza03">
    <w:name w:val="wazza_03"/>
    <w:basedOn w:val="wazza02"/>
    <w:qFormat/>
    <w:rsid w:val="002C119F"/>
    <w:pPr>
      <w:spacing w:before="120"/>
    </w:pPr>
    <w:rPr>
      <w:b/>
    </w:rPr>
  </w:style>
  <w:style w:type="paragraph" w:customStyle="1" w:styleId="wazza04">
    <w:name w:val="wazza_04"/>
    <w:basedOn w:val="tlSSCnadpis3Pred6pt"/>
    <w:rsid w:val="002C119F"/>
  </w:style>
  <w:style w:type="paragraph" w:customStyle="1" w:styleId="wazzabeznytext">
    <w:name w:val="wazza_bezny text"/>
    <w:basedOn w:val="CCSnormlny"/>
    <w:qFormat/>
    <w:rsid w:val="00AA32B9"/>
    <w:pPr>
      <w:spacing w:before="120"/>
    </w:pPr>
  </w:style>
  <w:style w:type="paragraph" w:customStyle="1" w:styleId="wazza05">
    <w:name w:val="wazza_05"/>
    <w:basedOn w:val="wazza04"/>
    <w:qFormat/>
    <w:rsid w:val="003B2692"/>
    <w:pPr>
      <w:numPr>
        <w:numId w:val="4"/>
      </w:numPr>
    </w:pPr>
  </w:style>
  <w:style w:type="paragraph" w:styleId="Normlnywebov">
    <w:name w:val="Normal (Web)"/>
    <w:basedOn w:val="Normlny"/>
    <w:uiPriority w:val="99"/>
    <w:rsid w:val="00EB7509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EB7509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rsid w:val="00EB7509"/>
    <w:rPr>
      <w:rFonts w:ascii="Cambria" w:eastAsia="Times New Roman" w:hAnsi="Cambria" w:cs="Times New Roman"/>
      <w:sz w:val="24"/>
      <w:szCs w:val="24"/>
    </w:rPr>
  </w:style>
  <w:style w:type="paragraph" w:customStyle="1" w:styleId="wazzatext">
    <w:name w:val="wazza_text"/>
    <w:basedOn w:val="Normlny"/>
    <w:qFormat/>
    <w:rsid w:val="00EB7509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qFormat/>
    <w:rsid w:val="00EB7509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link w:val="Textpoznmkypodiarou"/>
    <w:uiPriority w:val="99"/>
    <w:qFormat/>
    <w:rsid w:val="00EB7509"/>
    <w:rPr>
      <w:lang w:eastAsia="cs-CZ"/>
    </w:rPr>
  </w:style>
  <w:style w:type="character" w:styleId="Odkaznapoznmkupodiarou">
    <w:name w:val="footnote reference"/>
    <w:uiPriority w:val="99"/>
    <w:qFormat/>
    <w:rsid w:val="00EB7509"/>
    <w:rPr>
      <w:vertAlign w:val="superscript"/>
    </w:rPr>
  </w:style>
  <w:style w:type="paragraph" w:customStyle="1" w:styleId="Nadpis">
    <w:name w:val="Nadpis"/>
    <w:basedOn w:val="Normlny"/>
    <w:next w:val="Normlny"/>
    <w:uiPriority w:val="99"/>
    <w:rsid w:val="00EB7509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WW8Num51z1">
    <w:name w:val="WW8Num51z1"/>
    <w:rsid w:val="007C7985"/>
    <w:rPr>
      <w:color w:val="000000"/>
    </w:rPr>
  </w:style>
  <w:style w:type="paragraph" w:customStyle="1" w:styleId="Zkladntext1">
    <w:name w:val="Základní text1"/>
    <w:basedOn w:val="Normlny"/>
    <w:uiPriority w:val="99"/>
    <w:rsid w:val="007C7985"/>
    <w:pPr>
      <w:widowControl w:val="0"/>
      <w:suppressAutoHyphens/>
      <w:autoSpaceDE w:val="0"/>
      <w:jc w:val="both"/>
    </w:pPr>
    <w:rPr>
      <w:rFonts w:eastAsia="Lucida Sans Unicode"/>
      <w:b/>
      <w:kern w:val="1"/>
      <w:szCs w:val="20"/>
      <w:lang w:eastAsia="ar-SA"/>
    </w:rPr>
  </w:style>
  <w:style w:type="paragraph" w:customStyle="1" w:styleId="wazzatextobyc">
    <w:name w:val="wazza_text obyc"/>
    <w:basedOn w:val="wazzatext"/>
    <w:qFormat/>
    <w:rsid w:val="00AF26EE"/>
    <w:rPr>
      <w:rFonts w:cs="Times New Roman"/>
    </w:rPr>
  </w:style>
  <w:style w:type="character" w:customStyle="1" w:styleId="WW8Num55z2">
    <w:name w:val="WW8Num55z2"/>
    <w:rsid w:val="00AF26EE"/>
    <w:rPr>
      <w:rFonts w:ascii="Symbol" w:hAnsi="Symbol"/>
    </w:rPr>
  </w:style>
  <w:style w:type="paragraph" w:customStyle="1" w:styleId="SSCnadpis0b">
    <w:name w:val="SSC_nadpis0b"/>
    <w:basedOn w:val="SPnadpis0"/>
    <w:rsid w:val="00CD3E57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uiPriority w:val="99"/>
    <w:rsid w:val="00FF28C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0">
    <w:name w:val="text"/>
    <w:rsid w:val="00FF28C6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character" w:customStyle="1" w:styleId="WW8Num52z7">
    <w:name w:val="WW8Num52z7"/>
    <w:rsid w:val="004B0E09"/>
    <w:rPr>
      <w:rFonts w:ascii="Arial" w:hAnsi="Arial" w:cs="Arial"/>
    </w:rPr>
  </w:style>
  <w:style w:type="character" w:customStyle="1" w:styleId="FontStyle28">
    <w:name w:val="Font Style28"/>
    <w:uiPriority w:val="99"/>
    <w:rsid w:val="00701AEB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4F7BA1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rsid w:val="00962FB1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styleId="Revzia">
    <w:name w:val="Revision"/>
    <w:hidden/>
    <w:uiPriority w:val="99"/>
    <w:semiHidden/>
    <w:rsid w:val="002B2B37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853E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853EB2"/>
    <w:rPr>
      <w:sz w:val="16"/>
      <w:szCs w:val="16"/>
    </w:rPr>
  </w:style>
  <w:style w:type="paragraph" w:customStyle="1" w:styleId="SectionTitle">
    <w:name w:val="SectionTitle"/>
    <w:basedOn w:val="Normlny"/>
    <w:next w:val="Nadpis1"/>
    <w:rsid w:val="008820FE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character" w:customStyle="1" w:styleId="tlNadpis5Arial11ptNiejeTunChar">
    <w:name w:val="Štýl Nadpis 5 + Arial 11 pt Nie je Tučné Char"/>
    <w:rsid w:val="008820FE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8820FE"/>
    <w:pPr>
      <w:keepLines/>
      <w:tabs>
        <w:tab w:val="right" w:pos="2693"/>
      </w:tabs>
      <w:jc w:val="right"/>
    </w:pPr>
    <w:rPr>
      <w:rFonts w:ascii="Arial" w:hAnsi="Arial"/>
      <w:sz w:val="14"/>
      <w:szCs w:val="20"/>
      <w:lang w:val="da-DK" w:eastAsia="en-US"/>
    </w:rPr>
  </w:style>
  <w:style w:type="character" w:customStyle="1" w:styleId="zhlavChar">
    <w:name w:val="záhlaví Char"/>
    <w:rsid w:val="0050039A"/>
    <w:rPr>
      <w:sz w:val="18"/>
      <w:szCs w:val="24"/>
      <w:lang w:val="cs-CZ" w:eastAsia="cs-CZ" w:bidi="ar-SA"/>
    </w:rPr>
  </w:style>
  <w:style w:type="paragraph" w:styleId="Nzov">
    <w:name w:val="Title"/>
    <w:aliases w:val="Titulka nadpis velky"/>
    <w:basedOn w:val="Normlny"/>
    <w:link w:val="NzovChar"/>
    <w:uiPriority w:val="10"/>
    <w:qFormat/>
    <w:rsid w:val="00127E7D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b/>
      <w:sz w:val="22"/>
      <w:szCs w:val="20"/>
      <w:lang w:val="de-DE" w:eastAsia="en-US"/>
    </w:rPr>
  </w:style>
  <w:style w:type="character" w:customStyle="1" w:styleId="NzovChar">
    <w:name w:val="Názov Char"/>
    <w:aliases w:val="Titulka nadpis velky Char"/>
    <w:link w:val="Nzov"/>
    <w:uiPriority w:val="99"/>
    <w:rsid w:val="00127E7D"/>
    <w:rPr>
      <w:b/>
      <w:sz w:val="22"/>
      <w:lang w:val="de-DE" w:eastAsia="en-US"/>
    </w:rPr>
  </w:style>
  <w:style w:type="character" w:styleId="PsacstrojHTML">
    <w:name w:val="HTML Typewriter"/>
    <w:rsid w:val="00127E7D"/>
    <w:rPr>
      <w:rFonts w:ascii="Courier New" w:eastAsia="Times New Roman" w:hAnsi="Courier New"/>
      <w:sz w:val="20"/>
      <w:szCs w:val="20"/>
    </w:rPr>
  </w:style>
  <w:style w:type="paragraph" w:styleId="Popis">
    <w:name w:val="caption"/>
    <w:aliases w:val="Title"/>
    <w:basedOn w:val="Normlny"/>
    <w:next w:val="Normlny"/>
    <w:qFormat/>
    <w:rsid w:val="00127E7D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rob4">
    <w:name w:val="rob4"/>
    <w:basedOn w:val="Nadpis5"/>
    <w:rsid w:val="00127E7D"/>
    <w:pPr>
      <w:keepNext/>
      <w:spacing w:before="0" w:after="600"/>
      <w:jc w:val="right"/>
    </w:pPr>
    <w:rPr>
      <w:rFonts w:ascii="Arial" w:hAnsi="Arial"/>
      <w:i w:val="0"/>
      <w:iCs w:val="0"/>
      <w:color w:val="808080"/>
      <w:szCs w:val="28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127E7D"/>
    <w:pPr>
      <w:spacing w:before="0" w:after="180"/>
    </w:pPr>
    <w:rPr>
      <w:b w:val="0"/>
      <w:kern w:val="28"/>
      <w:sz w:val="24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127E7D"/>
    <w:pPr>
      <w:keepNext/>
      <w:tabs>
        <w:tab w:val="num" w:pos="1980"/>
      </w:tabs>
      <w:spacing w:before="120" w:after="120"/>
      <w:ind w:left="1980" w:hanging="360"/>
      <w:outlineLvl w:val="1"/>
    </w:pPr>
    <w:rPr>
      <w:rFonts w:ascii="Arial" w:hAnsi="Arial"/>
      <w:b/>
      <w:caps/>
      <w:sz w:val="22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127E7D"/>
    <w:pPr>
      <w:tabs>
        <w:tab w:val="num" w:pos="0"/>
        <w:tab w:val="num" w:pos="720"/>
      </w:tabs>
      <w:spacing w:before="120" w:after="120"/>
      <w:ind w:left="720" w:hanging="720"/>
    </w:pPr>
    <w:rPr>
      <w:bCs w:val="0"/>
      <w:i w:val="0"/>
      <w:iCs w:val="0"/>
      <w:sz w:val="20"/>
      <w:szCs w:val="20"/>
    </w:rPr>
  </w:style>
  <w:style w:type="character" w:customStyle="1" w:styleId="PtaChar">
    <w:name w:val="Päta Char"/>
    <w:uiPriority w:val="99"/>
    <w:rsid w:val="00127E7D"/>
    <w:rPr>
      <w:sz w:val="24"/>
      <w:szCs w:val="24"/>
    </w:rPr>
  </w:style>
  <w:style w:type="paragraph" w:customStyle="1" w:styleId="Default">
    <w:name w:val="Default"/>
    <w:rsid w:val="00127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raChar1">
    <w:name w:val="Text komentára Char1"/>
    <w:rsid w:val="00127E7D"/>
  </w:style>
  <w:style w:type="paragraph" w:customStyle="1" w:styleId="Predmetkomentra1">
    <w:name w:val="Predmet komentára1"/>
    <w:basedOn w:val="Textkomentra"/>
    <w:next w:val="Textkomentra"/>
    <w:rsid w:val="00127E7D"/>
    <w:pPr>
      <w:spacing w:before="30" w:after="30"/>
    </w:pPr>
    <w:rPr>
      <w:rFonts w:ascii="Arial" w:hAnsi="Arial"/>
      <w:b/>
      <w:bCs/>
      <w:noProof/>
    </w:rPr>
  </w:style>
  <w:style w:type="paragraph" w:customStyle="1" w:styleId="pismo">
    <w:name w:val="pismo"/>
    <w:basedOn w:val="Normlny"/>
    <w:rsid w:val="00127E7D"/>
    <w:pPr>
      <w:tabs>
        <w:tab w:val="right" w:leader="dot" w:pos="10080"/>
      </w:tabs>
      <w:ind w:left="540"/>
      <w:jc w:val="both"/>
    </w:pPr>
  </w:style>
  <w:style w:type="paragraph" w:customStyle="1" w:styleId="ciernatext">
    <w:name w:val="cierna text"/>
    <w:basedOn w:val="Normlny"/>
    <w:rsid w:val="00127E7D"/>
    <w:pPr>
      <w:numPr>
        <w:numId w:val="7"/>
      </w:numPr>
      <w:tabs>
        <w:tab w:val="clear" w:pos="1134"/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zhlav">
    <w:name w:val="záhlaví"/>
    <w:basedOn w:val="Normlny"/>
    <w:rsid w:val="00127E7D"/>
    <w:pPr>
      <w:spacing w:after="240"/>
      <w:ind w:left="851"/>
      <w:jc w:val="both"/>
    </w:pPr>
    <w:rPr>
      <w:sz w:val="18"/>
      <w:lang w:val="cs-CZ" w:eastAsia="cs-CZ"/>
    </w:rPr>
  </w:style>
  <w:style w:type="paragraph" w:customStyle="1" w:styleId="NADPIS10">
    <w:name w:val="NADPIS1"/>
    <w:basedOn w:val="Normlny"/>
    <w:rsid w:val="00127E7D"/>
    <w:pPr>
      <w:tabs>
        <w:tab w:val="num" w:pos="432"/>
      </w:tabs>
      <w:spacing w:before="120" w:after="240"/>
      <w:ind w:left="432" w:hanging="432"/>
      <w:jc w:val="both"/>
    </w:pPr>
    <w:rPr>
      <w:b/>
      <w:bCs/>
      <w:sz w:val="22"/>
      <w:szCs w:val="22"/>
      <w:lang w:val="en-GB" w:eastAsia="en-US"/>
    </w:rPr>
  </w:style>
  <w:style w:type="character" w:styleId="DefinciaHTML">
    <w:name w:val="HTML Definition"/>
    <w:rsid w:val="00127E7D"/>
    <w:rPr>
      <w:i/>
      <w:iCs/>
    </w:rPr>
  </w:style>
  <w:style w:type="paragraph" w:customStyle="1" w:styleId="Normal3">
    <w:name w:val="Normal 3"/>
    <w:basedOn w:val="Normlny"/>
    <w:rsid w:val="00127E7D"/>
    <w:pPr>
      <w:widowControl w:val="0"/>
      <w:numPr>
        <w:ilvl w:val="1"/>
        <w:numId w:val="6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ILFDatum">
    <w:name w:val="ILFDatum"/>
    <w:basedOn w:val="Normlny"/>
    <w:rsid w:val="00127E7D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customStyle="1" w:styleId="ListDash1">
    <w:name w:val="List Dash 1"/>
    <w:basedOn w:val="Normlny"/>
    <w:rsid w:val="00127E7D"/>
    <w:pPr>
      <w:tabs>
        <w:tab w:val="num" w:pos="432"/>
      </w:tabs>
      <w:spacing w:before="120" w:after="120"/>
      <w:ind w:left="432" w:hanging="432"/>
      <w:jc w:val="both"/>
    </w:pPr>
    <w:rPr>
      <w:szCs w:val="20"/>
      <w:lang w:eastAsia="ko-KR"/>
    </w:rPr>
  </w:style>
  <w:style w:type="paragraph" w:customStyle="1" w:styleId="Zkladntext21">
    <w:name w:val="Základný text 21"/>
    <w:basedOn w:val="Normlny"/>
    <w:rsid w:val="00127E7D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</w:pPr>
    <w:rPr>
      <w:szCs w:val="20"/>
      <w:lang w:eastAsia="cs-CZ"/>
    </w:rPr>
  </w:style>
  <w:style w:type="paragraph" w:styleId="Zoznam">
    <w:name w:val="List"/>
    <w:basedOn w:val="Normlny"/>
    <w:rsid w:val="00127E7D"/>
    <w:pPr>
      <w:widowControl w:val="0"/>
      <w:ind w:left="283" w:hanging="283"/>
      <w:jc w:val="both"/>
    </w:pPr>
    <w:rPr>
      <w:snapToGrid w:val="0"/>
      <w:color w:val="000000"/>
      <w:szCs w:val="20"/>
      <w:lang w:val="nl-NL" w:eastAsia="cs-CZ"/>
    </w:rPr>
  </w:style>
  <w:style w:type="character" w:customStyle="1" w:styleId="PredmetkomentraChar1">
    <w:name w:val="Predmet komentára Char1"/>
    <w:rsid w:val="00127E7D"/>
  </w:style>
  <w:style w:type="paragraph" w:customStyle="1" w:styleId="Nadpisobsahu">
    <w:name w:val="Nadpis obsahu"/>
    <w:basedOn w:val="Normlny"/>
    <w:qFormat/>
    <w:rsid w:val="00127E7D"/>
    <w:pPr>
      <w:jc w:val="both"/>
    </w:pPr>
    <w:rPr>
      <w:rFonts w:ascii="Arial" w:hAnsi="Arial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127E7D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styleId="Zoznamsodrkami">
    <w:name w:val="List Bullet"/>
    <w:basedOn w:val="Normlny"/>
    <w:link w:val="ZoznamsodrkamiChar"/>
    <w:autoRedefine/>
    <w:qFormat/>
    <w:rsid w:val="000F1877"/>
    <w:pPr>
      <w:spacing w:after="60"/>
    </w:pPr>
    <w:rPr>
      <w:rFonts w:ascii="Arial" w:hAnsi="Arial"/>
      <w:b/>
      <w:sz w:val="20"/>
      <w:szCs w:val="20"/>
      <w:lang w:val="en-GB" w:eastAsia="en-US"/>
    </w:rPr>
  </w:style>
  <w:style w:type="paragraph" w:styleId="Pokraovaniezoznamu">
    <w:name w:val="List Continue"/>
    <w:basedOn w:val="Normlny"/>
    <w:rsid w:val="00127E7D"/>
    <w:pPr>
      <w:keepLines/>
      <w:numPr>
        <w:numId w:val="8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szCs w:val="20"/>
      <w:lang w:val="da-DK" w:eastAsia="en-US"/>
    </w:rPr>
  </w:style>
  <w:style w:type="paragraph" w:styleId="slovanzoznam">
    <w:name w:val="List Number"/>
    <w:basedOn w:val="Normlny"/>
    <w:uiPriority w:val="99"/>
    <w:rsid w:val="00127E7D"/>
    <w:pPr>
      <w:numPr>
        <w:numId w:val="10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127E7D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127E7D"/>
    <w:pPr>
      <w:keepLines/>
      <w:tabs>
        <w:tab w:val="right" w:pos="9214"/>
      </w:tabs>
    </w:pPr>
    <w:rPr>
      <w:rFonts w:ascii="Arial" w:hAnsi="Arial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127E7D"/>
    <w:pPr>
      <w:keepLines/>
      <w:spacing w:before="40"/>
    </w:pPr>
    <w:rPr>
      <w:rFonts w:ascii="Arial" w:hAnsi="Arial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127E7D"/>
    <w:pPr>
      <w:spacing w:before="0"/>
    </w:pPr>
  </w:style>
  <w:style w:type="paragraph" w:styleId="Zoznamsodrkami2">
    <w:name w:val="List Bullet 2"/>
    <w:basedOn w:val="Zoznamsodrkami"/>
    <w:autoRedefine/>
    <w:qFormat/>
    <w:rsid w:val="00127E7D"/>
    <w:pPr>
      <w:numPr>
        <w:numId w:val="9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127E7D"/>
    <w:pPr>
      <w:numPr>
        <w:numId w:val="11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sz w:val="22"/>
      <w:szCs w:val="20"/>
      <w:lang w:val="en-GB" w:eastAsia="en-US"/>
    </w:rPr>
  </w:style>
  <w:style w:type="paragraph" w:customStyle="1" w:styleId="Appendix">
    <w:name w:val="Appendix"/>
    <w:rsid w:val="00127E7D"/>
    <w:pPr>
      <w:pageBreakBefore/>
      <w:numPr>
        <w:ilvl w:val="8"/>
        <w:numId w:val="12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customStyle="1" w:styleId="Volume">
    <w:name w:val="Volume"/>
    <w:basedOn w:val="text0"/>
    <w:next w:val="Section"/>
    <w:rsid w:val="00127E7D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uiPriority w:val="99"/>
    <w:rsid w:val="00127E7D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127E7D"/>
    <w:rPr>
      <w:color w:val="000000"/>
      <w:sz w:val="22"/>
      <w:szCs w:val="20"/>
      <w:lang w:val="en-GB" w:eastAsia="en-US"/>
    </w:rPr>
  </w:style>
  <w:style w:type="character" w:styleId="PouitHypertextovPrepojenie">
    <w:name w:val="FollowedHyperlink"/>
    <w:uiPriority w:val="99"/>
    <w:rsid w:val="00127E7D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rsid w:val="00127E7D"/>
    <w:pPr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ObyajntextChar">
    <w:name w:val="Obyčajný text Char"/>
    <w:link w:val="Obyajntext"/>
    <w:uiPriority w:val="99"/>
    <w:rsid w:val="00127E7D"/>
    <w:rPr>
      <w:rFonts w:ascii="Courier New" w:hAnsi="Courier New"/>
      <w:lang w:val="en-GB" w:eastAsia="en-US"/>
    </w:rPr>
  </w:style>
  <w:style w:type="paragraph" w:customStyle="1" w:styleId="NormlnsWWW">
    <w:name w:val="Normální (síť WWW)"/>
    <w:basedOn w:val="Normlny"/>
    <w:rsid w:val="00127E7D"/>
    <w:pPr>
      <w:spacing w:before="100" w:beforeAutospacing="1" w:after="100" w:afterAutospacing="1"/>
    </w:pPr>
    <w:rPr>
      <w:lang w:val="en-GB" w:eastAsia="en-US"/>
    </w:rPr>
  </w:style>
  <w:style w:type="paragraph" w:customStyle="1" w:styleId="H6">
    <w:name w:val="H6"/>
    <w:basedOn w:val="Normlny"/>
    <w:next w:val="Normlny"/>
    <w:rsid w:val="00127E7D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uiPriority w:val="99"/>
    <w:rsid w:val="00127E7D"/>
    <w:pPr>
      <w:tabs>
        <w:tab w:val="left" w:pos="540"/>
      </w:tabs>
    </w:pPr>
    <w:rPr>
      <w:rFonts w:ascii="Arial" w:hAnsi="Arial"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127E7D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127E7D"/>
    <w:pPr>
      <w:numPr>
        <w:numId w:val="13"/>
      </w:numPr>
      <w:spacing w:before="120" w:after="120"/>
      <w:jc w:val="both"/>
    </w:pPr>
    <w:rPr>
      <w:szCs w:val="20"/>
      <w:lang w:val="en-GB" w:eastAsia="ko-KR"/>
    </w:rPr>
  </w:style>
  <w:style w:type="paragraph" w:customStyle="1" w:styleId="titre4">
    <w:name w:val="titre4"/>
    <w:basedOn w:val="Normlny"/>
    <w:rsid w:val="00127E7D"/>
    <w:pPr>
      <w:numPr>
        <w:numId w:val="14"/>
      </w:numPr>
    </w:pPr>
    <w:rPr>
      <w:rFonts w:ascii="Arial" w:hAnsi="Arial"/>
      <w:b/>
      <w:snapToGrid w:val="0"/>
      <w:szCs w:val="20"/>
      <w:lang w:val="en-GB" w:eastAsia="en-US"/>
    </w:rPr>
  </w:style>
  <w:style w:type="paragraph" w:styleId="Oznaitext">
    <w:name w:val="Block Text"/>
    <w:basedOn w:val="Normlny"/>
    <w:rsid w:val="00127E7D"/>
    <w:pPr>
      <w:ind w:left="709" w:right="-567" w:hanging="709"/>
      <w:jc w:val="both"/>
    </w:pPr>
    <w:rPr>
      <w:sz w:val="22"/>
      <w:szCs w:val="20"/>
      <w:lang w:val="en-GB" w:eastAsia="en-US"/>
    </w:rPr>
  </w:style>
  <w:style w:type="paragraph" w:customStyle="1" w:styleId="Basic">
    <w:name w:val="Basic"/>
    <w:basedOn w:val="Normlny"/>
    <w:rsid w:val="00127E7D"/>
    <w:pPr>
      <w:spacing w:before="60" w:after="60" w:line="280" w:lineRule="atLeast"/>
    </w:pPr>
    <w:rPr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127E7D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sz w:val="20"/>
      <w:szCs w:val="20"/>
      <w:lang w:val="en-GB" w:eastAsia="en-US"/>
    </w:rPr>
  </w:style>
  <w:style w:type="paragraph" w:customStyle="1" w:styleId="Bullet">
    <w:name w:val="Bullet"/>
    <w:basedOn w:val="Normlny"/>
    <w:autoRedefine/>
    <w:rsid w:val="00127E7D"/>
    <w:pPr>
      <w:tabs>
        <w:tab w:val="num" w:pos="2421"/>
      </w:tabs>
      <w:spacing w:line="240" w:lineRule="atLeast"/>
      <w:ind w:left="2422" w:hanging="1882"/>
    </w:pPr>
    <w:rPr>
      <w:rFonts w:ascii="Arial" w:hAnsi="Arial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127E7D"/>
    <w:pPr>
      <w:ind w:left="426" w:hanging="360"/>
    </w:pPr>
  </w:style>
  <w:style w:type="paragraph" w:customStyle="1" w:styleId="Bulletnew">
    <w:name w:val="Bullet new"/>
    <w:basedOn w:val="Normlny"/>
    <w:autoRedefine/>
    <w:rsid w:val="00127E7D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127E7D"/>
    <w:pPr>
      <w:spacing w:before="120" w:after="120"/>
      <w:jc w:val="left"/>
    </w:pPr>
    <w:rPr>
      <w:rFonts w:ascii="Times New Roman" w:hAnsi="Times New Roman"/>
      <w:b/>
      <w:bCs/>
      <w:color w:val="auto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127E7D"/>
    <w:pPr>
      <w:spacing w:before="120" w:after="120"/>
      <w:jc w:val="center"/>
    </w:pPr>
    <w:rPr>
      <w:b/>
      <w:szCs w:val="20"/>
      <w:lang w:val="en-GB" w:eastAsia="ko-KR"/>
    </w:rPr>
  </w:style>
  <w:style w:type="paragraph" w:customStyle="1" w:styleId="noindent0">
    <w:name w:val="noindent"/>
    <w:basedOn w:val="Normlny"/>
    <w:rsid w:val="00127E7D"/>
    <w:rPr>
      <w:color w:val="000000"/>
      <w:sz w:val="22"/>
      <w:szCs w:val="22"/>
    </w:rPr>
  </w:style>
  <w:style w:type="paragraph" w:customStyle="1" w:styleId="AqpTituln">
    <w:name w:val="AqpTitulní"/>
    <w:basedOn w:val="Normlny"/>
    <w:rsid w:val="00127E7D"/>
    <w:rPr>
      <w:rFonts w:ascii="Arial" w:hAnsi="Arial"/>
      <w:lang w:eastAsia="cs-CZ"/>
    </w:rPr>
  </w:style>
  <w:style w:type="paragraph" w:customStyle="1" w:styleId="NormalCentered">
    <w:name w:val="Normal Centered"/>
    <w:basedOn w:val="Normlny"/>
    <w:rsid w:val="00127E7D"/>
    <w:pPr>
      <w:spacing w:before="120" w:after="120"/>
      <w:jc w:val="center"/>
    </w:pPr>
    <w:rPr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127E7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">
    <w:name w:val="F2-ZákladnýText"/>
    <w:basedOn w:val="Normlny"/>
    <w:uiPriority w:val="99"/>
    <w:rsid w:val="00111B25"/>
    <w:pPr>
      <w:spacing w:before="120"/>
      <w:jc w:val="both"/>
    </w:pPr>
    <w:rPr>
      <w:szCs w:val="20"/>
    </w:rPr>
  </w:style>
  <w:style w:type="paragraph" w:customStyle="1" w:styleId="Zkladntext20">
    <w:name w:val="Základní text2"/>
    <w:basedOn w:val="Normlny"/>
    <w:uiPriority w:val="99"/>
    <w:rsid w:val="00F04297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customStyle="1" w:styleId="CharCharCharCharCharCharCharCharChar2">
    <w:name w:val="Char Char Char Char Char Char Char Char Char2"/>
    <w:basedOn w:val="Normlny"/>
    <w:rsid w:val="000B68B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rsid w:val="00A628F1"/>
  </w:style>
  <w:style w:type="paragraph" w:customStyle="1" w:styleId="AqpText">
    <w:name w:val="AqpText"/>
    <w:basedOn w:val="Normlny"/>
    <w:link w:val="AqpTextCharChar"/>
    <w:rsid w:val="00B62585"/>
    <w:pPr>
      <w:autoSpaceDE w:val="0"/>
      <w:autoSpaceDN w:val="0"/>
      <w:adjustRightInd w:val="0"/>
      <w:spacing w:before="120"/>
      <w:jc w:val="both"/>
    </w:pPr>
    <w:rPr>
      <w:rFonts w:eastAsia="Arial Unicode MS"/>
      <w:lang w:eastAsia="cs-CZ"/>
    </w:rPr>
  </w:style>
  <w:style w:type="character" w:customStyle="1" w:styleId="AqpTextCharChar">
    <w:name w:val="AqpText Char Char"/>
    <w:link w:val="AqpText"/>
    <w:rsid w:val="00B62585"/>
    <w:rPr>
      <w:rFonts w:eastAsia="Arial Unicode MS"/>
      <w:sz w:val="24"/>
      <w:szCs w:val="24"/>
      <w:lang w:eastAsia="cs-CZ"/>
    </w:rPr>
  </w:style>
  <w:style w:type="paragraph" w:customStyle="1" w:styleId="AqpOdrka1">
    <w:name w:val="AqpOdrážka1"/>
    <w:basedOn w:val="Normlny"/>
    <w:rsid w:val="00B62585"/>
    <w:pPr>
      <w:numPr>
        <w:numId w:val="2"/>
      </w:numPr>
      <w:autoSpaceDE w:val="0"/>
      <w:autoSpaceDN w:val="0"/>
      <w:adjustRightInd w:val="0"/>
      <w:spacing w:before="60"/>
      <w:jc w:val="both"/>
    </w:pPr>
    <w:rPr>
      <w:rFonts w:eastAsia="Arial Unicode MS"/>
      <w:lang w:eastAsia="cs-CZ"/>
    </w:rPr>
  </w:style>
  <w:style w:type="paragraph" w:customStyle="1" w:styleId="AqpOdrka2">
    <w:name w:val="AqpOdrážka2"/>
    <w:basedOn w:val="Normlny"/>
    <w:rsid w:val="00B62585"/>
    <w:pPr>
      <w:numPr>
        <w:numId w:val="15"/>
      </w:numPr>
      <w:tabs>
        <w:tab w:val="clear" w:pos="720"/>
        <w:tab w:val="num" w:pos="284"/>
      </w:tabs>
      <w:autoSpaceDE w:val="0"/>
      <w:autoSpaceDN w:val="0"/>
      <w:adjustRightInd w:val="0"/>
      <w:spacing w:before="60"/>
      <w:ind w:left="900" w:hanging="284"/>
      <w:jc w:val="both"/>
    </w:pPr>
    <w:rPr>
      <w:rFonts w:eastAsia="Arial Unicode MS"/>
      <w:lang w:eastAsia="cs-CZ"/>
    </w:rPr>
  </w:style>
  <w:style w:type="paragraph" w:customStyle="1" w:styleId="AqpPlohy">
    <w:name w:val="AqpPřílohy"/>
    <w:basedOn w:val="Normlny"/>
    <w:rsid w:val="00B62585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/>
      <w:ind w:left="0" w:firstLine="0"/>
      <w:jc w:val="both"/>
    </w:pPr>
    <w:rPr>
      <w:rFonts w:eastAsia="Arial Unicode MS"/>
      <w:b/>
      <w:lang w:eastAsia="cs-CZ"/>
    </w:rPr>
  </w:style>
  <w:style w:type="character" w:customStyle="1" w:styleId="Vrazn1">
    <w:name w:val="Výrazný1"/>
    <w:uiPriority w:val="99"/>
    <w:qFormat/>
    <w:rsid w:val="00EB2F3B"/>
    <w:rPr>
      <w:b/>
      <w:bCs/>
    </w:rPr>
  </w:style>
  <w:style w:type="paragraph" w:customStyle="1" w:styleId="wazza00">
    <w:name w:val="wazza_00"/>
    <w:basedOn w:val="wazza01"/>
    <w:qFormat/>
    <w:rsid w:val="00FA63E3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0"/>
    <w:link w:val="tlSPnadpis3PodiarknutieChar"/>
    <w:rsid w:val="00C51CC3"/>
    <w:pPr>
      <w:numPr>
        <w:numId w:val="18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C51CC3"/>
    <w:rPr>
      <w:rFonts w:ascii="Arial" w:hAnsi="Arial"/>
      <w:b/>
      <w:bCs/>
      <w:smallCaps/>
      <w:szCs w:val="24"/>
      <w:lang w:eastAsia="cs-CZ"/>
    </w:rPr>
  </w:style>
  <w:style w:type="paragraph" w:customStyle="1" w:styleId="BodyText22">
    <w:name w:val="Body Text 22"/>
    <w:basedOn w:val="Normlny"/>
    <w:rsid w:val="00C51CC3"/>
    <w:pPr>
      <w:tabs>
        <w:tab w:val="left" w:pos="900"/>
      </w:tabs>
      <w:ind w:left="900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Predvolenpsmoodseku"/>
    <w:rsid w:val="000168B3"/>
  </w:style>
  <w:style w:type="paragraph" w:customStyle="1" w:styleId="JASPInormlny">
    <w:name w:val="JASPI normálny"/>
    <w:basedOn w:val="Normlny"/>
    <w:rsid w:val="00881177"/>
    <w:pPr>
      <w:jc w:val="both"/>
    </w:pPr>
    <w:rPr>
      <w:lang w:eastAsia="cs-CZ"/>
    </w:rPr>
  </w:style>
  <w:style w:type="character" w:customStyle="1" w:styleId="hps">
    <w:name w:val="hps"/>
    <w:rsid w:val="00881177"/>
    <w:rPr>
      <w:rFonts w:cs="Times New Roman"/>
    </w:rPr>
  </w:style>
  <w:style w:type="paragraph" w:customStyle="1" w:styleId="E1">
    <w:name w:val="E1"/>
    <w:basedOn w:val="Normlny"/>
    <w:uiPriority w:val="99"/>
    <w:rsid w:val="00881177"/>
    <w:pPr>
      <w:ind w:left="709"/>
      <w:jc w:val="both"/>
    </w:pPr>
    <w:rPr>
      <w:rFonts w:ascii="Arial" w:eastAsia="Calibri" w:hAnsi="Arial"/>
      <w:sz w:val="22"/>
      <w:szCs w:val="20"/>
      <w:lang w:val="cs-CZ" w:eastAsia="cs-CZ"/>
    </w:rPr>
  </w:style>
  <w:style w:type="character" w:customStyle="1" w:styleId="ra">
    <w:name w:val="ra"/>
    <w:uiPriority w:val="99"/>
    <w:rsid w:val="005E7ECD"/>
  </w:style>
  <w:style w:type="character" w:customStyle="1" w:styleId="titlevalue">
    <w:name w:val="titlevalue"/>
    <w:basedOn w:val="Predvolenpsmoodseku"/>
    <w:rsid w:val="005E7ECD"/>
  </w:style>
  <w:style w:type="paragraph" w:customStyle="1" w:styleId="tlrob1Vavo0cm">
    <w:name w:val="Štýl rob1 + Vľavo:  0 cm"/>
    <w:basedOn w:val="Normlny"/>
    <w:rsid w:val="001B303E"/>
    <w:pPr>
      <w:keepNext/>
      <w:numPr>
        <w:numId w:val="21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  <w:style w:type="paragraph" w:customStyle="1" w:styleId="rob3">
    <w:name w:val="rob3"/>
    <w:basedOn w:val="Nadpis9"/>
    <w:rsid w:val="00394186"/>
    <w:pPr>
      <w:keepNext w:val="0"/>
      <w:widowControl w:val="0"/>
      <w:numPr>
        <w:numId w:val="22"/>
      </w:numPr>
      <w:spacing w:before="240"/>
      <w:jc w:val="left"/>
    </w:pPr>
    <w:rPr>
      <w:rFonts w:cs="Arial"/>
      <w:bCs/>
      <w:smallCaps/>
      <w:sz w:val="20"/>
    </w:rPr>
  </w:style>
  <w:style w:type="paragraph" w:customStyle="1" w:styleId="rob5">
    <w:name w:val="rob5"/>
    <w:basedOn w:val="rob3"/>
    <w:autoRedefine/>
    <w:rsid w:val="00261975"/>
    <w:pPr>
      <w:numPr>
        <w:numId w:val="0"/>
      </w:numPr>
      <w:tabs>
        <w:tab w:val="left" w:pos="709"/>
        <w:tab w:val="right" w:leader="dot" w:pos="10080"/>
      </w:tabs>
      <w:spacing w:before="120"/>
      <w:ind w:left="567"/>
      <w:jc w:val="both"/>
    </w:pPr>
    <w:rPr>
      <w:rFonts w:ascii="Times New Roman" w:hAnsi="Times New Roman" w:cs="Times New Roman"/>
      <w:b w:val="0"/>
      <w:smallCaps w:val="0"/>
    </w:rPr>
  </w:style>
  <w:style w:type="paragraph" w:customStyle="1" w:styleId="tlArial10ptPodaokrajaVavo075cmPred6pt">
    <w:name w:val="Štýl Arial 10 pt Podľa okraja Vľavo:  075 cm Pred:  6 pt"/>
    <w:basedOn w:val="Normlny"/>
    <w:rsid w:val="00394186"/>
    <w:pPr>
      <w:tabs>
        <w:tab w:val="left" w:pos="567"/>
      </w:tabs>
      <w:spacing w:before="120"/>
      <w:ind w:left="426"/>
      <w:jc w:val="both"/>
    </w:pPr>
    <w:rPr>
      <w:rFonts w:ascii="Arial" w:hAnsi="Arial"/>
      <w:sz w:val="20"/>
      <w:szCs w:val="20"/>
    </w:rPr>
  </w:style>
  <w:style w:type="paragraph" w:customStyle="1" w:styleId="SPNadpis4">
    <w:name w:val="SP_Nadpis4"/>
    <w:basedOn w:val="SPnadpis30"/>
    <w:qFormat/>
    <w:rsid w:val="00DB5971"/>
    <w:pPr>
      <w:widowControl w:val="0"/>
      <w:tabs>
        <w:tab w:val="clear" w:pos="432"/>
        <w:tab w:val="left" w:pos="2410"/>
      </w:tabs>
      <w:autoSpaceDE/>
      <w:autoSpaceDN/>
      <w:spacing w:before="120"/>
      <w:ind w:left="0" w:firstLine="0"/>
    </w:pPr>
    <w:rPr>
      <w:b w:val="0"/>
      <w:smallCaps w:val="0"/>
    </w:rPr>
  </w:style>
  <w:style w:type="paragraph" w:customStyle="1" w:styleId="Style0">
    <w:name w:val="Style0"/>
    <w:basedOn w:val="Normlny"/>
    <w:rsid w:val="00557B3C"/>
    <w:pPr>
      <w:spacing w:line="315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SPNadpis3">
    <w:name w:val="SP_Nadpis3"/>
    <w:basedOn w:val="Normlny"/>
    <w:qFormat/>
    <w:rsid w:val="00603C57"/>
    <w:pPr>
      <w:widowControl w:val="0"/>
      <w:numPr>
        <w:numId w:val="23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lang w:eastAsia="cs-CZ"/>
    </w:rPr>
  </w:style>
  <w:style w:type="paragraph" w:customStyle="1" w:styleId="Style33">
    <w:name w:val="Style33"/>
    <w:basedOn w:val="Normlny"/>
    <w:uiPriority w:val="99"/>
    <w:rsid w:val="00287EA0"/>
    <w:pPr>
      <w:widowControl w:val="0"/>
      <w:autoSpaceDE w:val="0"/>
      <w:autoSpaceDN w:val="0"/>
      <w:adjustRightInd w:val="0"/>
      <w:spacing w:line="271" w:lineRule="exact"/>
      <w:ind w:left="567" w:hanging="422"/>
      <w:jc w:val="both"/>
    </w:pPr>
  </w:style>
  <w:style w:type="character" w:customStyle="1" w:styleId="hpsatn">
    <w:name w:val="hps atn"/>
    <w:basedOn w:val="Predvolenpsmoodseku"/>
    <w:rsid w:val="00DB341F"/>
  </w:style>
  <w:style w:type="character" w:customStyle="1" w:styleId="atn">
    <w:name w:val="atn"/>
    <w:basedOn w:val="Predvolenpsmoodseku"/>
    <w:rsid w:val="00DB341F"/>
  </w:style>
  <w:style w:type="paragraph" w:customStyle="1" w:styleId="SPNadpis5">
    <w:name w:val="SP_Nadpis5"/>
    <w:basedOn w:val="SPNadpis4"/>
    <w:qFormat/>
    <w:rsid w:val="00690668"/>
    <w:pPr>
      <w:numPr>
        <w:ilvl w:val="2"/>
        <w:numId w:val="24"/>
      </w:numPr>
    </w:pPr>
  </w:style>
  <w:style w:type="character" w:customStyle="1" w:styleId="Obsah20">
    <w:name w:val="Obsah (2)"/>
    <w:rsid w:val="006906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lPred12ptZa12pt">
    <w:name w:val="Štýl Pred:  12 pt Za:  12 pt"/>
    <w:basedOn w:val="Normlny"/>
    <w:rsid w:val="00B53751"/>
    <w:pPr>
      <w:numPr>
        <w:numId w:val="25"/>
      </w:numPr>
    </w:pPr>
  </w:style>
  <w:style w:type="paragraph" w:customStyle="1" w:styleId="SPnadpis2">
    <w:name w:val="SP_nadpis2"/>
    <w:basedOn w:val="SPnadpis1"/>
    <w:rsid w:val="00841B76"/>
    <w:pPr>
      <w:spacing w:before="60"/>
      <w:ind w:left="567"/>
    </w:pPr>
    <w:rPr>
      <w:b/>
    </w:rPr>
  </w:style>
  <w:style w:type="table" w:customStyle="1" w:styleId="Mriekatabuky1">
    <w:name w:val="Mriežka tabuľky1"/>
    <w:basedOn w:val="Normlnatabuka"/>
    <w:next w:val="Mriekatabuky"/>
    <w:uiPriority w:val="59"/>
    <w:rsid w:val="00D427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56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A75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F231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">
    <w:name w:val="Char Char1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lny"/>
    <w:next w:val="Normlny"/>
    <w:rsid w:val="001F5D2C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customStyle="1" w:styleId="CharChar1CharCharCharCharCharChar1CharCharCharChar">
    <w:name w:val="Char Char1 Char Char Char Char Char Char1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1CharCharCharCharCharCharCharChar">
    <w:name w:val="Char Char1 Char Char Char Char Char Char1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1">
    <w:name w:val="Char Char1 Char Char Char Char Char Char1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1">
    <w:name w:val="Char Char Char Char Char Char Char Char Char1"/>
    <w:basedOn w:val="Normlny"/>
    <w:rsid w:val="0053477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Char1">
    <w:name w:val="1 Char1"/>
    <w:aliases w:val="1 Char, 1 Char1,-Manuals Char,hdr Char,ContentsHeader Char"/>
    <w:rsid w:val="00A82A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ekzoznamu1">
    <w:name w:val="Odsek zoznamu1"/>
    <w:basedOn w:val="Normlny"/>
    <w:qFormat/>
    <w:rsid w:val="00400B47"/>
    <w:pPr>
      <w:widowControl w:val="0"/>
      <w:spacing w:line="276" w:lineRule="auto"/>
      <w:ind w:left="720"/>
      <w:contextualSpacing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PredformtovanHTMLChar">
    <w:name w:val="Predformátované HTML Char"/>
    <w:link w:val="PredformtovanHTML"/>
    <w:rsid w:val="00400B47"/>
    <w:rPr>
      <w:rFonts w:ascii="Courier New" w:hAnsi="Courier New" w:cs="Courier New"/>
      <w:sz w:val="24"/>
      <w:szCs w:val="24"/>
    </w:rPr>
  </w:style>
  <w:style w:type="paragraph" w:styleId="PredformtovanHTML">
    <w:name w:val="HTML Preformatted"/>
    <w:basedOn w:val="Normlny"/>
    <w:link w:val="PredformtovanHTMLChar"/>
    <w:rsid w:val="00400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1">
    <w:name w:val="Predformátované HTML Char1"/>
    <w:uiPriority w:val="99"/>
    <w:semiHidden/>
    <w:rsid w:val="00400B47"/>
    <w:rPr>
      <w:rFonts w:ascii="Consolas" w:hAnsi="Consolas" w:cs="Consolas"/>
    </w:rPr>
  </w:style>
  <w:style w:type="paragraph" w:customStyle="1" w:styleId="Quick1">
    <w:name w:val="Quick 1."/>
    <w:basedOn w:val="Normlny"/>
    <w:rsid w:val="00400B47"/>
    <w:pPr>
      <w:widowControl w:val="0"/>
      <w:numPr>
        <w:numId w:val="26"/>
      </w:numPr>
      <w:ind w:left="720" w:hanging="720"/>
    </w:pPr>
    <w:rPr>
      <w:rFonts w:ascii="Times New Roman CYR" w:hAnsi="Times New Roman CYR"/>
      <w:snapToGrid w:val="0"/>
      <w:szCs w:val="20"/>
      <w:lang w:val="en-US" w:eastAsia="cs-CZ"/>
    </w:rPr>
  </w:style>
  <w:style w:type="paragraph" w:customStyle="1" w:styleId="QuickI">
    <w:name w:val="Quick I."/>
    <w:rsid w:val="00400B47"/>
    <w:pPr>
      <w:ind w:left="-1440"/>
      <w:jc w:val="both"/>
    </w:pPr>
    <w:rPr>
      <w:rFonts w:cs="Mangal"/>
      <w:snapToGrid w:val="0"/>
      <w:sz w:val="24"/>
      <w:szCs w:val="24"/>
      <w:lang w:bidi="sa-IN"/>
    </w:rPr>
  </w:style>
  <w:style w:type="paragraph" w:styleId="Bezriadkovania">
    <w:name w:val="No Spacing"/>
    <w:uiPriority w:val="1"/>
    <w:qFormat/>
    <w:rsid w:val="00400B47"/>
    <w:rPr>
      <w:lang w:eastAsia="en-US"/>
    </w:rPr>
  </w:style>
  <w:style w:type="paragraph" w:customStyle="1" w:styleId="NormalJustified">
    <w:name w:val="Normal (Justified)"/>
    <w:basedOn w:val="Normlny"/>
    <w:rsid w:val="00400B47"/>
    <w:pPr>
      <w:jc w:val="both"/>
    </w:pPr>
    <w:rPr>
      <w:rFonts w:cs="Mangal"/>
      <w:kern w:val="28"/>
      <w:lang w:eastAsia="cs-CZ" w:bidi="sa-IN"/>
    </w:rPr>
  </w:style>
  <w:style w:type="paragraph" w:customStyle="1" w:styleId="lnokzmluvy">
    <w:name w:val="Článok zmluvy"/>
    <w:basedOn w:val="Nadpis2"/>
    <w:next w:val="Normlny"/>
    <w:rsid w:val="00400B47"/>
    <w:pPr>
      <w:keepNext w:val="0"/>
      <w:widowControl w:val="0"/>
      <w:tabs>
        <w:tab w:val="num" w:pos="4680"/>
      </w:tabs>
      <w:spacing w:before="360" w:after="0" w:line="360" w:lineRule="auto"/>
      <w:ind w:left="3960"/>
      <w:jc w:val="center"/>
    </w:pPr>
    <w:rPr>
      <w:i w:val="0"/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rsid w:val="00400B47"/>
    <w:pPr>
      <w:tabs>
        <w:tab w:val="left" w:pos="851"/>
        <w:tab w:val="num" w:pos="1946"/>
      </w:tabs>
      <w:spacing w:before="120" w:line="360" w:lineRule="auto"/>
      <w:ind w:left="851" w:hanging="851"/>
      <w:jc w:val="both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Odsekzmluvy1">
    <w:name w:val="Odsek zmluvy 1"/>
    <w:basedOn w:val="Normlny"/>
    <w:rsid w:val="00400B47"/>
    <w:pPr>
      <w:numPr>
        <w:ilvl w:val="1"/>
        <w:numId w:val="27"/>
      </w:numPr>
      <w:tabs>
        <w:tab w:val="left" w:pos="851"/>
      </w:tabs>
      <w:spacing w:before="120" w:line="360" w:lineRule="auto"/>
      <w:jc w:val="both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ZoznamZmluvy2">
    <w:name w:val="ZoznamZmluvy2"/>
    <w:basedOn w:val="Normlny"/>
    <w:rsid w:val="00400B47"/>
    <w:pPr>
      <w:tabs>
        <w:tab w:val="num" w:pos="737"/>
      </w:tabs>
      <w:spacing w:before="120"/>
      <w:ind w:left="737" w:hanging="624"/>
      <w:jc w:val="both"/>
      <w:outlineLvl w:val="1"/>
    </w:pPr>
    <w:rPr>
      <w:rFonts w:ascii="Arial" w:hAnsi="Arial"/>
      <w:sz w:val="22"/>
      <w:szCs w:val="22"/>
      <w:lang w:eastAsia="cs-CZ"/>
    </w:rPr>
  </w:style>
  <w:style w:type="paragraph" w:customStyle="1" w:styleId="ODSAD">
    <w:name w:val="ODSAD"/>
    <w:basedOn w:val="Normlny"/>
    <w:rsid w:val="00400B47"/>
    <w:pPr>
      <w:widowControl w:val="0"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noProof/>
      <w:color w:val="000000"/>
      <w:szCs w:val="20"/>
    </w:rPr>
  </w:style>
  <w:style w:type="character" w:customStyle="1" w:styleId="Zkladntext0">
    <w:name w:val="Základný text_"/>
    <w:link w:val="Zkladntext10"/>
    <w:rsid w:val="00400B47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400B47"/>
    <w:pPr>
      <w:shd w:val="clear" w:color="auto" w:fill="FFFFFF"/>
      <w:spacing w:before="540" w:line="490" w:lineRule="exact"/>
      <w:ind w:hanging="680"/>
    </w:pPr>
    <w:rPr>
      <w:rFonts w:ascii="Book Antiqua" w:eastAsia="Book Antiqua" w:hAnsi="Book Antiqua"/>
      <w:sz w:val="18"/>
      <w:szCs w:val="18"/>
    </w:rPr>
  </w:style>
  <w:style w:type="paragraph" w:customStyle="1" w:styleId="Odrazka15">
    <w:name w:val="Odrazka 15"/>
    <w:basedOn w:val="Normlny"/>
    <w:rsid w:val="00400B47"/>
    <w:pPr>
      <w:numPr>
        <w:numId w:val="28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psm1">
    <w:name w:val="Zoznam písm 1"/>
    <w:basedOn w:val="Normlny"/>
    <w:rsid w:val="00400B47"/>
    <w:pPr>
      <w:numPr>
        <w:numId w:val="29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Textpoznpoiarou">
    <w:name w:val="Text pozn po čiarou"/>
    <w:basedOn w:val="Textpoznmkypodiarou"/>
    <w:link w:val="TextpoznpoiarouChar"/>
    <w:rsid w:val="00400B47"/>
    <w:rPr>
      <w:rFonts w:ascii="Arial" w:hAnsi="Arial"/>
      <w:sz w:val="18"/>
      <w:szCs w:val="18"/>
    </w:rPr>
  </w:style>
  <w:style w:type="character" w:customStyle="1" w:styleId="TextpoznpoiarouChar">
    <w:name w:val="Text pozn po čiarou Char"/>
    <w:link w:val="Textpoznpoiarou"/>
    <w:rsid w:val="00400B47"/>
    <w:rPr>
      <w:rFonts w:ascii="Arial" w:hAnsi="Arial"/>
      <w:sz w:val="18"/>
      <w:szCs w:val="18"/>
      <w:lang w:eastAsia="cs-CZ"/>
    </w:rPr>
  </w:style>
  <w:style w:type="character" w:customStyle="1" w:styleId="CharStyle49">
    <w:name w:val="CharStyle49"/>
    <w:rsid w:val="00400B47"/>
    <w:rPr>
      <w:rFonts w:ascii="Arial Narrow" w:eastAsia="Arial Narrow" w:hAnsi="Arial Narrow" w:cs="Arial Narrow"/>
      <w:b w:val="0"/>
      <w:bCs w:val="0"/>
      <w:i w:val="0"/>
      <w:iCs w:val="0"/>
      <w:smallCaps w:val="0"/>
      <w:sz w:val="22"/>
      <w:szCs w:val="22"/>
    </w:rPr>
  </w:style>
  <w:style w:type="character" w:customStyle="1" w:styleId="h1a1">
    <w:name w:val="h1a1"/>
    <w:rsid w:val="00400B47"/>
    <w:rPr>
      <w:vanish w:val="0"/>
      <w:webHidden w:val="0"/>
      <w:sz w:val="24"/>
      <w:szCs w:val="24"/>
      <w:specVanish w:val="0"/>
    </w:rPr>
  </w:style>
  <w:style w:type="character" w:customStyle="1" w:styleId="st1">
    <w:name w:val="st1"/>
    <w:rsid w:val="00400B47"/>
  </w:style>
  <w:style w:type="character" w:customStyle="1" w:styleId="ZkladntextChar1">
    <w:name w:val="Základný text Char1"/>
    <w:uiPriority w:val="99"/>
    <w:rsid w:val="00FC4CDD"/>
    <w:rPr>
      <w:sz w:val="22"/>
      <w:szCs w:val="22"/>
      <w:lang w:eastAsia="en-US"/>
    </w:rPr>
  </w:style>
  <w:style w:type="character" w:customStyle="1" w:styleId="PtaChar1">
    <w:name w:val="Päta Char1"/>
    <w:link w:val="Pta"/>
    <w:uiPriority w:val="99"/>
    <w:rsid w:val="00FC4CDD"/>
    <w:rPr>
      <w:sz w:val="24"/>
      <w:szCs w:val="24"/>
    </w:rPr>
  </w:style>
  <w:style w:type="character" w:customStyle="1" w:styleId="ZarkazkladnhotextuChar1">
    <w:name w:val="Zarážka základného textu Char1"/>
    <w:uiPriority w:val="99"/>
    <w:semiHidden/>
    <w:rsid w:val="00FC4CDD"/>
    <w:rPr>
      <w:sz w:val="22"/>
      <w:szCs w:val="22"/>
      <w:lang w:eastAsia="en-US"/>
    </w:rPr>
  </w:style>
  <w:style w:type="character" w:customStyle="1" w:styleId="Zkladntext2Char1">
    <w:name w:val="Základný text 2 Char1"/>
    <w:uiPriority w:val="99"/>
    <w:semiHidden/>
    <w:rsid w:val="00FC4CDD"/>
    <w:rPr>
      <w:sz w:val="22"/>
      <w:szCs w:val="22"/>
      <w:lang w:eastAsia="en-US"/>
    </w:rPr>
  </w:style>
  <w:style w:type="character" w:customStyle="1" w:styleId="MKukura">
    <w:name w:val="MKukura"/>
    <w:semiHidden/>
    <w:rsid w:val="00FC4CDD"/>
    <w:rPr>
      <w:rFonts w:ascii="Arial" w:hAnsi="Arial" w:cs="Arial"/>
      <w:color w:val="auto"/>
      <w:sz w:val="20"/>
      <w:szCs w:val="20"/>
    </w:rPr>
  </w:style>
  <w:style w:type="character" w:customStyle="1" w:styleId="TextbublinyChar1">
    <w:name w:val="Text bubliny Char1"/>
    <w:uiPriority w:val="99"/>
    <w:semiHidden/>
    <w:rsid w:val="00FC4CDD"/>
    <w:rPr>
      <w:rFonts w:ascii="Tahoma" w:hAnsi="Tahoma" w:cs="Tahoma"/>
      <w:sz w:val="16"/>
      <w:szCs w:val="16"/>
      <w:lang w:eastAsia="en-US"/>
    </w:rPr>
  </w:style>
  <w:style w:type="paragraph" w:customStyle="1" w:styleId="Zkladntext22">
    <w:name w:val="Základný text2"/>
    <w:basedOn w:val="Normlny"/>
    <w:rsid w:val="00FC4CDD"/>
    <w:pPr>
      <w:shd w:val="clear" w:color="auto" w:fill="FFFFFF"/>
      <w:spacing w:after="60" w:line="0" w:lineRule="atLeast"/>
      <w:ind w:hanging="700"/>
    </w:pPr>
    <w:rPr>
      <w:rFonts w:ascii="Arial Unicode MS" w:eastAsia="Arial Unicode MS" w:hAnsi="Arial Unicode MS" w:cs="Arial Unicode MS"/>
      <w:color w:val="000000"/>
      <w:sz w:val="17"/>
      <w:szCs w:val="17"/>
    </w:rPr>
  </w:style>
  <w:style w:type="paragraph" w:customStyle="1" w:styleId="BodyText21">
    <w:name w:val="Body Text 21"/>
    <w:basedOn w:val="Normlny"/>
    <w:rsid w:val="001E71C6"/>
    <w:pPr>
      <w:widowControl w:val="0"/>
      <w:ind w:left="567" w:hanging="567"/>
      <w:jc w:val="both"/>
    </w:pPr>
    <w:rPr>
      <w:szCs w:val="20"/>
    </w:rPr>
  </w:style>
  <w:style w:type="paragraph" w:styleId="AdresaHTML">
    <w:name w:val="HTML Address"/>
    <w:basedOn w:val="Normlny"/>
    <w:link w:val="AdresaHTMLChar"/>
    <w:rsid w:val="001E71C6"/>
    <w:rPr>
      <w:i/>
      <w:iCs/>
      <w:sz w:val="22"/>
      <w:lang w:eastAsia="en-US"/>
    </w:rPr>
  </w:style>
  <w:style w:type="character" w:customStyle="1" w:styleId="AdresaHTMLChar">
    <w:name w:val="Adresa HTML Char"/>
    <w:link w:val="AdresaHTML"/>
    <w:rsid w:val="001E71C6"/>
    <w:rPr>
      <w:i/>
      <w:iCs/>
      <w:sz w:val="22"/>
      <w:szCs w:val="24"/>
      <w:lang w:eastAsia="en-US"/>
    </w:rPr>
  </w:style>
  <w:style w:type="character" w:styleId="KdHTML">
    <w:name w:val="HTML Code"/>
    <w:rsid w:val="001E71C6"/>
    <w:rPr>
      <w:rFonts w:ascii="Courier New" w:eastAsia="Times New Roman" w:hAnsi="Courier New" w:cs="Times New Roman" w:hint="default"/>
      <w:sz w:val="20"/>
      <w:szCs w:val="20"/>
    </w:rPr>
  </w:style>
  <w:style w:type="character" w:styleId="KlvesnicaHTML">
    <w:name w:val="HTML Keyboard"/>
    <w:rsid w:val="001E71C6"/>
    <w:rPr>
      <w:rFonts w:ascii="Courier New" w:eastAsia="Times New Roman" w:hAnsi="Courier New" w:cs="Times New Roman" w:hint="default"/>
      <w:sz w:val="20"/>
      <w:szCs w:val="20"/>
    </w:rPr>
  </w:style>
  <w:style w:type="character" w:styleId="UkkaHTML">
    <w:name w:val="HTML Sample"/>
    <w:rsid w:val="001E71C6"/>
    <w:rPr>
      <w:rFonts w:ascii="Courier New" w:eastAsia="Times New Roman" w:hAnsi="Courier New" w:cs="Times New Roman" w:hint="default"/>
    </w:rPr>
  </w:style>
  <w:style w:type="paragraph" w:styleId="Normlnysozarkami">
    <w:name w:val="Normal Indent"/>
    <w:basedOn w:val="Normlny"/>
    <w:uiPriority w:val="99"/>
    <w:rsid w:val="001E71C6"/>
    <w:pPr>
      <w:ind w:left="851"/>
    </w:pPr>
    <w:rPr>
      <w:sz w:val="22"/>
      <w:lang w:eastAsia="en-US"/>
    </w:rPr>
  </w:style>
  <w:style w:type="paragraph" w:styleId="Adresanaoblke">
    <w:name w:val="envelope address"/>
    <w:basedOn w:val="Normlny"/>
    <w:rsid w:val="001E71C6"/>
    <w:pPr>
      <w:framePr w:w="7920" w:h="1980" w:hSpace="180" w:wrap="auto" w:hAnchor="page" w:xAlign="center" w:yAlign="bottom"/>
      <w:ind w:left="2880"/>
    </w:pPr>
    <w:rPr>
      <w:rFonts w:ascii="Arial" w:hAnsi="Arial" w:cs="Arial"/>
      <w:sz w:val="22"/>
      <w:lang w:eastAsia="en-US"/>
    </w:rPr>
  </w:style>
  <w:style w:type="paragraph" w:styleId="Spiatonadresanaoblke">
    <w:name w:val="envelope return"/>
    <w:basedOn w:val="Normlny"/>
    <w:rsid w:val="001E71C6"/>
    <w:rPr>
      <w:rFonts w:ascii="Arial" w:hAnsi="Arial" w:cs="Arial"/>
      <w:sz w:val="20"/>
      <w:szCs w:val="20"/>
      <w:lang w:eastAsia="en-US"/>
    </w:rPr>
  </w:style>
  <w:style w:type="paragraph" w:styleId="Zoznam2">
    <w:name w:val="List 2"/>
    <w:basedOn w:val="Normlny"/>
    <w:uiPriority w:val="99"/>
    <w:rsid w:val="001E71C6"/>
    <w:pPr>
      <w:spacing w:after="240"/>
      <w:ind w:left="1702" w:hanging="851"/>
    </w:pPr>
    <w:rPr>
      <w:sz w:val="22"/>
      <w:lang w:eastAsia="en-US"/>
    </w:rPr>
  </w:style>
  <w:style w:type="paragraph" w:styleId="Zoznam3">
    <w:name w:val="List 3"/>
    <w:basedOn w:val="Normlny"/>
    <w:rsid w:val="001E71C6"/>
    <w:pPr>
      <w:spacing w:after="240"/>
      <w:ind w:left="2552" w:hanging="851"/>
    </w:pPr>
    <w:rPr>
      <w:sz w:val="22"/>
      <w:lang w:eastAsia="en-US"/>
    </w:rPr>
  </w:style>
  <w:style w:type="paragraph" w:styleId="Zoznam4">
    <w:name w:val="List 4"/>
    <w:basedOn w:val="Normlny"/>
    <w:rsid w:val="001E71C6"/>
    <w:pPr>
      <w:spacing w:after="240"/>
      <w:ind w:left="3403" w:hanging="851"/>
    </w:pPr>
    <w:rPr>
      <w:sz w:val="22"/>
      <w:lang w:eastAsia="en-US"/>
    </w:rPr>
  </w:style>
  <w:style w:type="paragraph" w:styleId="Zoznam5">
    <w:name w:val="List 5"/>
    <w:basedOn w:val="Normlny"/>
    <w:rsid w:val="001E71C6"/>
    <w:pPr>
      <w:spacing w:after="240"/>
      <w:ind w:left="4253" w:hanging="851"/>
    </w:pPr>
    <w:rPr>
      <w:sz w:val="22"/>
      <w:lang w:eastAsia="en-US"/>
    </w:rPr>
  </w:style>
  <w:style w:type="paragraph" w:styleId="Zoznamsodrkami3">
    <w:name w:val="List Bullet 3"/>
    <w:basedOn w:val="Normlny"/>
    <w:uiPriority w:val="99"/>
    <w:rsid w:val="001E71C6"/>
    <w:pPr>
      <w:tabs>
        <w:tab w:val="num" w:pos="851"/>
        <w:tab w:val="num" w:pos="2552"/>
      </w:tabs>
      <w:spacing w:after="240"/>
      <w:ind w:left="2552" w:hanging="851"/>
    </w:pPr>
    <w:rPr>
      <w:sz w:val="22"/>
      <w:lang w:eastAsia="en-US"/>
    </w:rPr>
  </w:style>
  <w:style w:type="paragraph" w:styleId="Zoznamsodrkami4">
    <w:name w:val="List Bullet 4"/>
    <w:basedOn w:val="Normlny"/>
    <w:rsid w:val="001E71C6"/>
    <w:pPr>
      <w:tabs>
        <w:tab w:val="num" w:pos="3402"/>
      </w:tabs>
      <w:spacing w:after="240"/>
      <w:ind w:left="3403" w:hanging="851"/>
    </w:pPr>
    <w:rPr>
      <w:sz w:val="22"/>
      <w:lang w:eastAsia="en-US"/>
    </w:rPr>
  </w:style>
  <w:style w:type="paragraph" w:styleId="Zoznamsodrkami5">
    <w:name w:val="List Bullet 5"/>
    <w:basedOn w:val="Normlny"/>
    <w:rsid w:val="001E71C6"/>
    <w:pPr>
      <w:numPr>
        <w:ilvl w:val="1"/>
        <w:numId w:val="37"/>
      </w:numPr>
      <w:tabs>
        <w:tab w:val="num" w:pos="4253"/>
      </w:tabs>
      <w:spacing w:after="240"/>
      <w:ind w:left="4253"/>
    </w:pPr>
    <w:rPr>
      <w:sz w:val="22"/>
      <w:lang w:eastAsia="en-US"/>
    </w:rPr>
  </w:style>
  <w:style w:type="paragraph" w:styleId="slovanzoznam3">
    <w:name w:val="List Number 3"/>
    <w:basedOn w:val="Normlny"/>
    <w:rsid w:val="001E71C6"/>
    <w:pPr>
      <w:tabs>
        <w:tab w:val="num" w:pos="851"/>
      </w:tabs>
      <w:spacing w:after="240"/>
      <w:ind w:left="851" w:hanging="851"/>
    </w:pPr>
    <w:rPr>
      <w:sz w:val="22"/>
      <w:lang w:eastAsia="en-US"/>
    </w:rPr>
  </w:style>
  <w:style w:type="paragraph" w:styleId="slovanzoznam4">
    <w:name w:val="List Number 4"/>
    <w:basedOn w:val="Normlny"/>
    <w:uiPriority w:val="99"/>
    <w:rsid w:val="001E71C6"/>
    <w:pPr>
      <w:tabs>
        <w:tab w:val="num" w:pos="851"/>
        <w:tab w:val="num" w:pos="3402"/>
      </w:tabs>
      <w:spacing w:after="240"/>
      <w:ind w:left="851" w:hanging="851"/>
    </w:pPr>
    <w:rPr>
      <w:sz w:val="22"/>
      <w:lang w:eastAsia="en-US"/>
    </w:rPr>
  </w:style>
  <w:style w:type="paragraph" w:styleId="slovanzoznam5">
    <w:name w:val="List Number 5"/>
    <w:basedOn w:val="Normlny"/>
    <w:rsid w:val="001E71C6"/>
    <w:pPr>
      <w:tabs>
        <w:tab w:val="left" w:pos="851"/>
      </w:tabs>
      <w:spacing w:after="240"/>
      <w:ind w:left="851" w:hanging="851"/>
    </w:pPr>
    <w:rPr>
      <w:sz w:val="22"/>
      <w:lang w:eastAsia="en-US"/>
    </w:rPr>
  </w:style>
  <w:style w:type="paragraph" w:styleId="Zver">
    <w:name w:val="Closing"/>
    <w:basedOn w:val="Normlny"/>
    <w:link w:val="ZverChar"/>
    <w:uiPriority w:val="99"/>
    <w:rsid w:val="001E71C6"/>
    <w:rPr>
      <w:sz w:val="22"/>
      <w:lang w:eastAsia="en-US"/>
    </w:rPr>
  </w:style>
  <w:style w:type="character" w:customStyle="1" w:styleId="ZverChar">
    <w:name w:val="Záver Char"/>
    <w:link w:val="Zver"/>
    <w:uiPriority w:val="99"/>
    <w:rsid w:val="001E71C6"/>
    <w:rPr>
      <w:sz w:val="22"/>
      <w:szCs w:val="24"/>
      <w:lang w:eastAsia="en-US"/>
    </w:rPr>
  </w:style>
  <w:style w:type="paragraph" w:styleId="Podpis">
    <w:name w:val="Signature"/>
    <w:basedOn w:val="Normlny"/>
    <w:link w:val="PodpisChar"/>
    <w:rsid w:val="001E71C6"/>
    <w:pPr>
      <w:ind w:left="4252"/>
    </w:pPr>
    <w:rPr>
      <w:sz w:val="22"/>
      <w:lang w:eastAsia="en-US"/>
    </w:rPr>
  </w:style>
  <w:style w:type="character" w:customStyle="1" w:styleId="PodpisChar">
    <w:name w:val="Podpis Char"/>
    <w:link w:val="Podpis"/>
    <w:rsid w:val="001E71C6"/>
    <w:rPr>
      <w:sz w:val="22"/>
      <w:szCs w:val="24"/>
      <w:lang w:eastAsia="en-US"/>
    </w:rPr>
  </w:style>
  <w:style w:type="paragraph" w:styleId="Pokraovaniezoznamu2">
    <w:name w:val="List Continue 2"/>
    <w:basedOn w:val="Normlny"/>
    <w:rsid w:val="001E71C6"/>
    <w:pPr>
      <w:spacing w:after="240"/>
      <w:ind w:left="851"/>
    </w:pPr>
    <w:rPr>
      <w:sz w:val="22"/>
      <w:lang w:eastAsia="en-US"/>
    </w:rPr>
  </w:style>
  <w:style w:type="paragraph" w:styleId="Pokraovaniezoznamu3">
    <w:name w:val="List Continue 3"/>
    <w:basedOn w:val="Normlny"/>
    <w:rsid w:val="001E71C6"/>
    <w:pPr>
      <w:spacing w:after="240"/>
      <w:ind w:left="1701"/>
    </w:pPr>
    <w:rPr>
      <w:sz w:val="22"/>
      <w:lang w:eastAsia="en-US"/>
    </w:rPr>
  </w:style>
  <w:style w:type="paragraph" w:styleId="Pokraovaniezoznamu4">
    <w:name w:val="List Continue 4"/>
    <w:basedOn w:val="Normlny"/>
    <w:rsid w:val="001E71C6"/>
    <w:pPr>
      <w:spacing w:after="240"/>
      <w:ind w:left="2552"/>
    </w:pPr>
    <w:rPr>
      <w:sz w:val="22"/>
      <w:lang w:eastAsia="en-US"/>
    </w:rPr>
  </w:style>
  <w:style w:type="paragraph" w:styleId="Pokraovaniezoznamu5">
    <w:name w:val="List Continue 5"/>
    <w:basedOn w:val="Normlny"/>
    <w:rsid w:val="001E71C6"/>
    <w:pPr>
      <w:spacing w:after="240"/>
      <w:ind w:left="3402"/>
    </w:pPr>
    <w:rPr>
      <w:sz w:val="22"/>
      <w:lang w:eastAsia="en-US"/>
    </w:rPr>
  </w:style>
  <w:style w:type="paragraph" w:styleId="Hlavikasprvy">
    <w:name w:val="Message Header"/>
    <w:basedOn w:val="Normlny"/>
    <w:link w:val="HlavikasprvyChar"/>
    <w:uiPriority w:val="99"/>
    <w:rsid w:val="001E7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2"/>
      <w:lang w:eastAsia="en-US"/>
    </w:rPr>
  </w:style>
  <w:style w:type="character" w:customStyle="1" w:styleId="HlavikasprvyChar">
    <w:name w:val="Hlavička správy Char"/>
    <w:link w:val="Hlavikasprvy"/>
    <w:uiPriority w:val="99"/>
    <w:rsid w:val="001E71C6"/>
    <w:rPr>
      <w:rFonts w:ascii="Arial" w:hAnsi="Arial" w:cs="Arial"/>
      <w:sz w:val="22"/>
      <w:szCs w:val="24"/>
      <w:shd w:val="pct20" w:color="auto" w:fill="auto"/>
      <w:lang w:eastAsia="en-US"/>
    </w:rPr>
  </w:style>
  <w:style w:type="paragraph" w:styleId="Oslovenie">
    <w:name w:val="Salutation"/>
    <w:basedOn w:val="Normlny"/>
    <w:next w:val="Normlny"/>
    <w:link w:val="OslovenieChar"/>
    <w:uiPriority w:val="99"/>
    <w:rsid w:val="001E71C6"/>
    <w:rPr>
      <w:sz w:val="22"/>
      <w:lang w:eastAsia="en-US"/>
    </w:rPr>
  </w:style>
  <w:style w:type="character" w:customStyle="1" w:styleId="OslovenieChar">
    <w:name w:val="Oslovenie Char"/>
    <w:link w:val="Oslovenie"/>
    <w:uiPriority w:val="99"/>
    <w:rsid w:val="001E71C6"/>
    <w:rPr>
      <w:sz w:val="22"/>
      <w:szCs w:val="24"/>
      <w:lang w:eastAsia="en-US"/>
    </w:rPr>
  </w:style>
  <w:style w:type="paragraph" w:styleId="Dtum">
    <w:name w:val="Date"/>
    <w:basedOn w:val="Normlny"/>
    <w:next w:val="Normlny"/>
    <w:link w:val="DtumChar"/>
    <w:uiPriority w:val="99"/>
    <w:rsid w:val="001E71C6"/>
    <w:rPr>
      <w:sz w:val="22"/>
      <w:lang w:eastAsia="en-US"/>
    </w:rPr>
  </w:style>
  <w:style w:type="character" w:customStyle="1" w:styleId="DtumChar">
    <w:name w:val="Dátum Char"/>
    <w:link w:val="Dtum"/>
    <w:uiPriority w:val="99"/>
    <w:rsid w:val="001E71C6"/>
    <w:rPr>
      <w:sz w:val="22"/>
      <w:szCs w:val="24"/>
      <w:lang w:eastAsia="en-US"/>
    </w:rPr>
  </w:style>
  <w:style w:type="paragraph" w:styleId="Prvzarkazkladnhotextu">
    <w:name w:val="Body Text First Indent"/>
    <w:basedOn w:val="Zkladntext"/>
    <w:link w:val="PrvzarkazkladnhotextuChar"/>
    <w:uiPriority w:val="99"/>
    <w:rsid w:val="001E71C6"/>
    <w:pPr>
      <w:spacing w:after="240"/>
      <w:ind w:firstLine="851"/>
    </w:pPr>
    <w:rPr>
      <w:sz w:val="22"/>
      <w:lang w:eastAsia="en-US"/>
    </w:rPr>
  </w:style>
  <w:style w:type="character" w:customStyle="1" w:styleId="PrvzarkazkladnhotextuChar">
    <w:name w:val="Prvá zarážka základného textu Char"/>
    <w:link w:val="Prvzarkazkladnhotextu"/>
    <w:uiPriority w:val="99"/>
    <w:rsid w:val="001E71C6"/>
    <w:rPr>
      <w:sz w:val="22"/>
      <w:szCs w:val="24"/>
      <w:lang w:eastAsia="en-US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1E71C6"/>
    <w:pPr>
      <w:spacing w:after="240"/>
      <w:ind w:left="851" w:firstLine="851"/>
    </w:pPr>
    <w:rPr>
      <w:sz w:val="22"/>
      <w:lang w:eastAsia="en-US"/>
    </w:rPr>
  </w:style>
  <w:style w:type="character" w:customStyle="1" w:styleId="Prvzarkazkladnhotextu2Char">
    <w:name w:val="Prvá zarážka základného textu 2 Char"/>
    <w:link w:val="Prvzarkazkladnhotextu2"/>
    <w:uiPriority w:val="99"/>
    <w:rsid w:val="001E71C6"/>
    <w:rPr>
      <w:sz w:val="22"/>
      <w:szCs w:val="24"/>
      <w:lang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rsid w:val="001E71C6"/>
    <w:rPr>
      <w:sz w:val="22"/>
      <w:lang w:eastAsia="en-US"/>
    </w:rPr>
  </w:style>
  <w:style w:type="character" w:customStyle="1" w:styleId="NadpispoznmkyChar">
    <w:name w:val="Nadpis poznámky Char"/>
    <w:link w:val="Nadpispoznmky"/>
    <w:uiPriority w:val="99"/>
    <w:rsid w:val="001E71C6"/>
    <w:rPr>
      <w:sz w:val="22"/>
      <w:szCs w:val="24"/>
      <w:lang w:eastAsia="en-US"/>
    </w:rPr>
  </w:style>
  <w:style w:type="paragraph" w:styleId="Podpise-mailu">
    <w:name w:val="E-mail Signature"/>
    <w:basedOn w:val="Normlny"/>
    <w:link w:val="Podpise-mailuChar"/>
    <w:rsid w:val="001E71C6"/>
    <w:rPr>
      <w:sz w:val="22"/>
      <w:lang w:eastAsia="en-US"/>
    </w:rPr>
  </w:style>
  <w:style w:type="character" w:customStyle="1" w:styleId="Podpise-mailuChar">
    <w:name w:val="Podpis e-mailu Char"/>
    <w:link w:val="Podpise-mailu"/>
    <w:rsid w:val="001E71C6"/>
    <w:rPr>
      <w:sz w:val="22"/>
      <w:szCs w:val="24"/>
      <w:lang w:eastAsia="en-US"/>
    </w:rPr>
  </w:style>
  <w:style w:type="paragraph" w:customStyle="1" w:styleId="CMSHeadL2">
    <w:name w:val="CMS Head L2"/>
    <w:basedOn w:val="Normlny"/>
    <w:next w:val="CMSHeadL3"/>
    <w:rsid w:val="001E71C6"/>
    <w:pPr>
      <w:keepNext/>
      <w:keepLines/>
      <w:numPr>
        <w:ilvl w:val="1"/>
        <w:numId w:val="41"/>
      </w:numPr>
      <w:spacing w:before="240" w:after="240"/>
      <w:outlineLvl w:val="1"/>
    </w:pPr>
    <w:rPr>
      <w:b/>
      <w:sz w:val="22"/>
      <w:lang w:eastAsia="en-US"/>
    </w:rPr>
  </w:style>
  <w:style w:type="paragraph" w:customStyle="1" w:styleId="CMSHeadL3">
    <w:name w:val="CMS Head L3"/>
    <w:basedOn w:val="Normlny"/>
    <w:rsid w:val="001E71C6"/>
    <w:pPr>
      <w:numPr>
        <w:ilvl w:val="2"/>
        <w:numId w:val="41"/>
      </w:numPr>
      <w:spacing w:after="240"/>
      <w:outlineLvl w:val="2"/>
    </w:pPr>
    <w:rPr>
      <w:sz w:val="22"/>
      <w:lang w:eastAsia="en-US"/>
    </w:rPr>
  </w:style>
  <w:style w:type="paragraph" w:customStyle="1" w:styleId="CMSHeadL1">
    <w:name w:val="CMS Head L1"/>
    <w:basedOn w:val="Normlny"/>
    <w:next w:val="CMSHeadL2"/>
    <w:rsid w:val="001E71C6"/>
    <w:pPr>
      <w:pageBreakBefore/>
      <w:tabs>
        <w:tab w:val="num" w:pos="2552"/>
      </w:tabs>
      <w:spacing w:before="240" w:after="240"/>
      <w:ind w:left="2552" w:hanging="851"/>
      <w:jc w:val="center"/>
      <w:outlineLvl w:val="0"/>
    </w:pPr>
    <w:rPr>
      <w:b/>
      <w:sz w:val="28"/>
      <w:lang w:eastAsia="en-US"/>
    </w:rPr>
  </w:style>
  <w:style w:type="paragraph" w:customStyle="1" w:styleId="CMSHeadL4">
    <w:name w:val="CMS Head L4"/>
    <w:basedOn w:val="Normlny"/>
    <w:rsid w:val="001E71C6"/>
    <w:pPr>
      <w:numPr>
        <w:ilvl w:val="3"/>
        <w:numId w:val="41"/>
      </w:numPr>
      <w:spacing w:after="240"/>
      <w:outlineLvl w:val="3"/>
    </w:pPr>
    <w:rPr>
      <w:sz w:val="22"/>
      <w:lang w:eastAsia="en-US"/>
    </w:rPr>
  </w:style>
  <w:style w:type="paragraph" w:customStyle="1" w:styleId="CMSHeadL5">
    <w:name w:val="CMS Head L5"/>
    <w:basedOn w:val="Normlny"/>
    <w:rsid w:val="001E71C6"/>
    <w:pPr>
      <w:numPr>
        <w:ilvl w:val="4"/>
        <w:numId w:val="41"/>
      </w:numPr>
      <w:spacing w:after="240"/>
      <w:outlineLvl w:val="4"/>
    </w:pPr>
    <w:rPr>
      <w:sz w:val="22"/>
      <w:lang w:eastAsia="en-US"/>
    </w:rPr>
  </w:style>
  <w:style w:type="paragraph" w:customStyle="1" w:styleId="CMSHeadL6">
    <w:name w:val="CMS Head L6"/>
    <w:basedOn w:val="Normlny"/>
    <w:rsid w:val="001E71C6"/>
    <w:pPr>
      <w:numPr>
        <w:ilvl w:val="5"/>
        <w:numId w:val="41"/>
      </w:numPr>
      <w:spacing w:after="240"/>
      <w:outlineLvl w:val="5"/>
    </w:pPr>
    <w:rPr>
      <w:sz w:val="22"/>
      <w:lang w:eastAsia="en-US"/>
    </w:rPr>
  </w:style>
  <w:style w:type="paragraph" w:customStyle="1" w:styleId="CMSHeadL7">
    <w:name w:val="CMS Head L7"/>
    <w:basedOn w:val="Normlny"/>
    <w:rsid w:val="001E71C6"/>
    <w:pPr>
      <w:numPr>
        <w:ilvl w:val="6"/>
        <w:numId w:val="41"/>
      </w:numPr>
      <w:spacing w:after="240"/>
      <w:outlineLvl w:val="6"/>
    </w:pPr>
    <w:rPr>
      <w:sz w:val="22"/>
      <w:lang w:eastAsia="en-US"/>
    </w:rPr>
  </w:style>
  <w:style w:type="paragraph" w:customStyle="1" w:styleId="CMSHeadL8">
    <w:name w:val="CMS Head L8"/>
    <w:basedOn w:val="Normlny"/>
    <w:rsid w:val="001E71C6"/>
    <w:pPr>
      <w:numPr>
        <w:ilvl w:val="7"/>
        <w:numId w:val="41"/>
      </w:numPr>
      <w:spacing w:after="240"/>
      <w:outlineLvl w:val="7"/>
    </w:pPr>
    <w:rPr>
      <w:sz w:val="22"/>
      <w:lang w:eastAsia="en-US"/>
    </w:rPr>
  </w:style>
  <w:style w:type="paragraph" w:customStyle="1" w:styleId="CMSHeadL9">
    <w:name w:val="CMS Head L9"/>
    <w:basedOn w:val="Normlny"/>
    <w:rsid w:val="001E71C6"/>
    <w:pPr>
      <w:numPr>
        <w:ilvl w:val="8"/>
        <w:numId w:val="41"/>
      </w:numPr>
      <w:spacing w:after="240"/>
      <w:outlineLvl w:val="8"/>
    </w:pPr>
    <w:rPr>
      <w:sz w:val="22"/>
      <w:lang w:eastAsia="en-US"/>
    </w:rPr>
  </w:style>
  <w:style w:type="paragraph" w:customStyle="1" w:styleId="CMSIndentL3">
    <w:name w:val="CMS Indent L3"/>
    <w:basedOn w:val="Normlny"/>
    <w:rsid w:val="001E71C6"/>
    <w:pPr>
      <w:spacing w:after="240"/>
      <w:ind w:left="851"/>
    </w:pPr>
    <w:rPr>
      <w:sz w:val="22"/>
      <w:lang w:eastAsia="en-US"/>
    </w:rPr>
  </w:style>
  <w:style w:type="paragraph" w:customStyle="1" w:styleId="CMSIndentL4">
    <w:name w:val="CMS Indent L4"/>
    <w:basedOn w:val="Normlny"/>
    <w:rsid w:val="001E71C6"/>
    <w:pPr>
      <w:spacing w:after="240"/>
      <w:ind w:left="1701"/>
    </w:pPr>
    <w:rPr>
      <w:sz w:val="22"/>
      <w:lang w:eastAsia="en-US"/>
    </w:rPr>
  </w:style>
  <w:style w:type="paragraph" w:customStyle="1" w:styleId="CMSIndentL5">
    <w:name w:val="CMS Indent L5"/>
    <w:basedOn w:val="Normlny"/>
    <w:rsid w:val="001E71C6"/>
    <w:pPr>
      <w:spacing w:after="240"/>
      <w:ind w:left="2552"/>
    </w:pPr>
    <w:rPr>
      <w:sz w:val="22"/>
      <w:lang w:eastAsia="en-US"/>
    </w:rPr>
  </w:style>
  <w:style w:type="paragraph" w:customStyle="1" w:styleId="CMSIndentL6">
    <w:name w:val="CMS Indent L6"/>
    <w:basedOn w:val="Normlny"/>
    <w:rsid w:val="001E71C6"/>
    <w:pPr>
      <w:spacing w:after="240"/>
      <w:ind w:left="3402"/>
    </w:pPr>
    <w:rPr>
      <w:sz w:val="22"/>
      <w:lang w:eastAsia="en-US"/>
    </w:rPr>
  </w:style>
  <w:style w:type="paragraph" w:customStyle="1" w:styleId="CMSSchPart">
    <w:name w:val="CMS Sch Part"/>
    <w:basedOn w:val="Normlny"/>
    <w:next w:val="CMSSchL2"/>
    <w:rsid w:val="001E71C6"/>
    <w:pPr>
      <w:spacing w:after="240"/>
      <w:jc w:val="center"/>
      <w:outlineLvl w:val="0"/>
    </w:pPr>
    <w:rPr>
      <w:b/>
      <w:sz w:val="22"/>
      <w:lang w:eastAsia="en-US"/>
    </w:rPr>
  </w:style>
  <w:style w:type="paragraph" w:customStyle="1" w:styleId="CMSSchL2">
    <w:name w:val="CMS Sch L2"/>
    <w:basedOn w:val="Normlny"/>
    <w:next w:val="CMSSchL3"/>
    <w:rsid w:val="001E71C6"/>
    <w:pPr>
      <w:numPr>
        <w:ilvl w:val="1"/>
        <w:numId w:val="35"/>
      </w:numPr>
      <w:spacing w:before="240" w:after="240"/>
      <w:outlineLvl w:val="1"/>
    </w:pPr>
    <w:rPr>
      <w:sz w:val="22"/>
      <w:lang w:eastAsia="en-US"/>
    </w:rPr>
  </w:style>
  <w:style w:type="paragraph" w:customStyle="1" w:styleId="CMSSchL3">
    <w:name w:val="CMS Sch L3"/>
    <w:basedOn w:val="Normlny"/>
    <w:rsid w:val="001E71C6"/>
    <w:pPr>
      <w:numPr>
        <w:ilvl w:val="2"/>
        <w:numId w:val="35"/>
      </w:numPr>
      <w:spacing w:after="240"/>
      <w:outlineLvl w:val="2"/>
    </w:pPr>
    <w:rPr>
      <w:sz w:val="22"/>
      <w:lang w:eastAsia="en-US"/>
    </w:rPr>
  </w:style>
  <w:style w:type="paragraph" w:customStyle="1" w:styleId="CMSSchL1">
    <w:name w:val="CMS Sch L1"/>
    <w:basedOn w:val="Normlny"/>
    <w:next w:val="CMSSchPart"/>
    <w:rsid w:val="001E71C6"/>
    <w:pPr>
      <w:keepNext/>
      <w:pageBreakBefore/>
      <w:tabs>
        <w:tab w:val="num" w:pos="1701"/>
      </w:tabs>
      <w:spacing w:before="240" w:after="240"/>
      <w:ind w:left="1701" w:hanging="850"/>
      <w:jc w:val="center"/>
      <w:outlineLvl w:val="0"/>
    </w:pPr>
    <w:rPr>
      <w:b/>
      <w:sz w:val="28"/>
      <w:lang w:eastAsia="en-US"/>
    </w:rPr>
  </w:style>
  <w:style w:type="paragraph" w:customStyle="1" w:styleId="CMSSchL4">
    <w:name w:val="CMS Sch L4"/>
    <w:basedOn w:val="Normlny"/>
    <w:rsid w:val="001E71C6"/>
    <w:pPr>
      <w:numPr>
        <w:ilvl w:val="3"/>
        <w:numId w:val="35"/>
      </w:numPr>
      <w:spacing w:after="240"/>
      <w:outlineLvl w:val="3"/>
    </w:pPr>
    <w:rPr>
      <w:sz w:val="22"/>
      <w:lang w:eastAsia="en-US"/>
    </w:rPr>
  </w:style>
  <w:style w:type="paragraph" w:customStyle="1" w:styleId="CMSSchL5">
    <w:name w:val="CMS Sch L5"/>
    <w:basedOn w:val="Normlny"/>
    <w:rsid w:val="001E71C6"/>
    <w:pPr>
      <w:numPr>
        <w:ilvl w:val="4"/>
        <w:numId w:val="35"/>
      </w:numPr>
      <w:spacing w:after="240"/>
      <w:outlineLvl w:val="4"/>
    </w:pPr>
    <w:rPr>
      <w:sz w:val="22"/>
      <w:lang w:eastAsia="en-US"/>
    </w:rPr>
  </w:style>
  <w:style w:type="paragraph" w:customStyle="1" w:styleId="CMSSchL6">
    <w:name w:val="CMS Sch L6"/>
    <w:basedOn w:val="Normlny"/>
    <w:rsid w:val="001E71C6"/>
    <w:pPr>
      <w:numPr>
        <w:ilvl w:val="5"/>
        <w:numId w:val="35"/>
      </w:numPr>
      <w:spacing w:after="240"/>
      <w:outlineLvl w:val="5"/>
    </w:pPr>
    <w:rPr>
      <w:sz w:val="22"/>
      <w:lang w:eastAsia="en-US"/>
    </w:rPr>
  </w:style>
  <w:style w:type="paragraph" w:customStyle="1" w:styleId="CMSSchL7">
    <w:name w:val="CMS Sch L7"/>
    <w:basedOn w:val="Normlny"/>
    <w:rsid w:val="001E71C6"/>
    <w:pPr>
      <w:numPr>
        <w:ilvl w:val="6"/>
        <w:numId w:val="35"/>
      </w:numPr>
      <w:spacing w:after="240"/>
      <w:outlineLvl w:val="6"/>
    </w:pPr>
    <w:rPr>
      <w:sz w:val="22"/>
      <w:lang w:eastAsia="en-US"/>
    </w:rPr>
  </w:style>
  <w:style w:type="paragraph" w:customStyle="1" w:styleId="CMSSchL8">
    <w:name w:val="CMS Sch L8"/>
    <w:basedOn w:val="Normlny"/>
    <w:rsid w:val="001E71C6"/>
    <w:pPr>
      <w:numPr>
        <w:ilvl w:val="7"/>
        <w:numId w:val="35"/>
      </w:numPr>
      <w:spacing w:after="240"/>
      <w:outlineLvl w:val="7"/>
    </w:pPr>
    <w:rPr>
      <w:sz w:val="22"/>
      <w:lang w:eastAsia="en-US"/>
    </w:rPr>
  </w:style>
  <w:style w:type="paragraph" w:customStyle="1" w:styleId="CMSSchL9">
    <w:name w:val="CMS Sch L9"/>
    <w:basedOn w:val="Normlny"/>
    <w:rsid w:val="001E71C6"/>
    <w:pPr>
      <w:numPr>
        <w:ilvl w:val="8"/>
        <w:numId w:val="35"/>
      </w:numPr>
      <w:spacing w:after="240"/>
      <w:outlineLvl w:val="8"/>
    </w:pPr>
    <w:rPr>
      <w:sz w:val="22"/>
      <w:lang w:eastAsia="en-US"/>
    </w:rPr>
  </w:style>
  <w:style w:type="paragraph" w:customStyle="1" w:styleId="CMSUnnumbered">
    <w:name w:val="CMS Unnumbered"/>
    <w:basedOn w:val="Normlny"/>
    <w:rsid w:val="001E71C6"/>
    <w:pPr>
      <w:keepNext/>
      <w:keepLines/>
      <w:spacing w:after="240"/>
      <w:ind w:left="851"/>
    </w:pPr>
    <w:rPr>
      <w:b/>
      <w:i/>
      <w:sz w:val="22"/>
      <w:lang w:eastAsia="en-US"/>
    </w:rPr>
  </w:style>
  <w:style w:type="paragraph" w:customStyle="1" w:styleId="TOCTitle">
    <w:name w:val="TOC Title"/>
    <w:basedOn w:val="Normlny"/>
    <w:rsid w:val="001E71C6"/>
    <w:pPr>
      <w:keepLines/>
      <w:spacing w:before="240" w:after="240"/>
      <w:jc w:val="center"/>
    </w:pPr>
    <w:rPr>
      <w:b/>
      <w:sz w:val="28"/>
      <w:lang w:eastAsia="en-US"/>
    </w:rPr>
  </w:style>
  <w:style w:type="paragraph" w:customStyle="1" w:styleId="Zhanging">
    <w:name w:val="Z_hanging"/>
    <w:aliases w:val="hm"/>
    <w:basedOn w:val="Normlny"/>
    <w:rsid w:val="001E71C6"/>
    <w:pPr>
      <w:spacing w:after="240"/>
      <w:ind w:left="851" w:hanging="851"/>
    </w:pPr>
    <w:rPr>
      <w:sz w:val="22"/>
      <w:lang w:eastAsia="en-US"/>
    </w:rPr>
  </w:style>
  <w:style w:type="paragraph" w:customStyle="1" w:styleId="Zhanging1">
    <w:name w:val="Z_hanging_1"/>
    <w:aliases w:val="h1"/>
    <w:basedOn w:val="Normlny"/>
    <w:rsid w:val="001E71C6"/>
    <w:pPr>
      <w:tabs>
        <w:tab w:val="left" w:pos="1700"/>
      </w:tabs>
      <w:spacing w:after="240"/>
      <w:ind w:left="1702" w:hanging="851"/>
    </w:pPr>
    <w:rPr>
      <w:sz w:val="22"/>
      <w:lang w:eastAsia="en-US"/>
    </w:rPr>
  </w:style>
  <w:style w:type="paragraph" w:customStyle="1" w:styleId="Zhanging2">
    <w:name w:val="Z_hanging_2"/>
    <w:aliases w:val="h2"/>
    <w:basedOn w:val="Normlny"/>
    <w:rsid w:val="001E71C6"/>
    <w:pPr>
      <w:spacing w:after="240"/>
      <w:ind w:left="2552" w:hanging="851"/>
    </w:pPr>
    <w:rPr>
      <w:sz w:val="22"/>
      <w:lang w:eastAsia="en-US"/>
    </w:rPr>
  </w:style>
  <w:style w:type="paragraph" w:customStyle="1" w:styleId="Zhanging3">
    <w:name w:val="Z_hanging_3"/>
    <w:aliases w:val="h3"/>
    <w:basedOn w:val="Normlny"/>
    <w:rsid w:val="001E71C6"/>
    <w:pPr>
      <w:tabs>
        <w:tab w:val="left" w:pos="3400"/>
      </w:tabs>
      <w:spacing w:after="240"/>
      <w:ind w:left="3403" w:hanging="851"/>
    </w:pPr>
    <w:rPr>
      <w:sz w:val="22"/>
      <w:lang w:eastAsia="en-US"/>
    </w:rPr>
  </w:style>
  <w:style w:type="paragraph" w:customStyle="1" w:styleId="Zhanging4">
    <w:name w:val="Z_hanging_4"/>
    <w:aliases w:val="h4"/>
    <w:basedOn w:val="Normlny"/>
    <w:rsid w:val="001E71C6"/>
    <w:pPr>
      <w:spacing w:after="240"/>
      <w:ind w:left="4253" w:hanging="851"/>
    </w:pPr>
    <w:rPr>
      <w:sz w:val="22"/>
      <w:lang w:eastAsia="en-US"/>
    </w:rPr>
  </w:style>
  <w:style w:type="paragraph" w:customStyle="1" w:styleId="Zhanging5">
    <w:name w:val="Z_hanging_5"/>
    <w:aliases w:val="h5"/>
    <w:basedOn w:val="Normlny"/>
    <w:rsid w:val="001E71C6"/>
    <w:pPr>
      <w:tabs>
        <w:tab w:val="left" w:pos="5100"/>
      </w:tabs>
      <w:spacing w:after="240"/>
      <w:ind w:left="5104" w:hanging="851"/>
    </w:pPr>
    <w:rPr>
      <w:sz w:val="22"/>
      <w:lang w:eastAsia="en-US"/>
    </w:rPr>
  </w:style>
  <w:style w:type="paragraph" w:customStyle="1" w:styleId="LogoCaption">
    <w:name w:val="Logo Caption"/>
    <w:basedOn w:val="Hlavika"/>
    <w:next w:val="Normlny"/>
    <w:rsid w:val="001E71C6"/>
    <w:pPr>
      <w:tabs>
        <w:tab w:val="clear" w:pos="4536"/>
        <w:tab w:val="clear" w:pos="9072"/>
      </w:tabs>
    </w:pPr>
    <w:rPr>
      <w:sz w:val="13"/>
      <w:szCs w:val="20"/>
      <w:lang w:eastAsia="en-US"/>
    </w:rPr>
  </w:style>
  <w:style w:type="paragraph" w:customStyle="1" w:styleId="HeadMinimalSpacer">
    <w:name w:val="Head Minimal Spacer"/>
    <w:basedOn w:val="Hlavika"/>
    <w:rsid w:val="001E71C6"/>
    <w:pPr>
      <w:tabs>
        <w:tab w:val="clear" w:pos="4536"/>
        <w:tab w:val="clear" w:pos="9072"/>
      </w:tabs>
    </w:pPr>
    <w:rPr>
      <w:sz w:val="2"/>
      <w:szCs w:val="20"/>
      <w:lang w:eastAsia="en-US"/>
    </w:rPr>
  </w:style>
  <w:style w:type="paragraph" w:customStyle="1" w:styleId="ListNumberMinimal">
    <w:name w:val="List Number Minimal"/>
    <w:basedOn w:val="slovanzoznam"/>
    <w:rsid w:val="001E71C6"/>
    <w:pPr>
      <w:numPr>
        <w:numId w:val="0"/>
      </w:numPr>
      <w:tabs>
        <w:tab w:val="clear" w:pos="709"/>
        <w:tab w:val="num" w:pos="851"/>
      </w:tabs>
      <w:spacing w:after="240"/>
      <w:ind w:left="851" w:hanging="851"/>
    </w:pPr>
    <w:rPr>
      <w:rFonts w:ascii="Times New Roman" w:hAnsi="Times New Roman"/>
      <w:szCs w:val="24"/>
      <w:lang w:val="sk-SK"/>
    </w:rPr>
  </w:style>
  <w:style w:type="paragraph" w:customStyle="1" w:styleId="ZGlossBoldCentred">
    <w:name w:val="Z_GlossBoldCentred"/>
    <w:basedOn w:val="Normlny"/>
    <w:rsid w:val="001E71C6"/>
    <w:pPr>
      <w:numPr>
        <w:ilvl w:val="2"/>
        <w:numId w:val="37"/>
      </w:numPr>
      <w:ind w:left="0" w:firstLine="0"/>
      <w:jc w:val="center"/>
    </w:pPr>
    <w:rPr>
      <w:b/>
      <w:sz w:val="22"/>
      <w:lang w:eastAsia="en-US"/>
    </w:rPr>
  </w:style>
  <w:style w:type="paragraph" w:customStyle="1" w:styleId="ZGlossTab9cm-new">
    <w:name w:val="Z_GlossTab9cm - new"/>
    <w:basedOn w:val="Normlny"/>
    <w:rsid w:val="001E71C6"/>
    <w:pPr>
      <w:numPr>
        <w:ilvl w:val="3"/>
        <w:numId w:val="37"/>
      </w:numPr>
      <w:tabs>
        <w:tab w:val="right" w:pos="5387"/>
      </w:tabs>
      <w:ind w:left="0" w:firstLine="0"/>
    </w:pPr>
    <w:rPr>
      <w:b/>
      <w:sz w:val="22"/>
      <w:lang w:eastAsia="en-US"/>
    </w:rPr>
  </w:style>
  <w:style w:type="paragraph" w:customStyle="1" w:styleId="zGlossBold14pt">
    <w:name w:val="z_GlossBold14pt"/>
    <w:basedOn w:val="Normlny"/>
    <w:rsid w:val="001E71C6"/>
    <w:pPr>
      <w:numPr>
        <w:ilvl w:val="4"/>
        <w:numId w:val="37"/>
      </w:numPr>
      <w:spacing w:after="240"/>
      <w:ind w:left="0" w:firstLine="0"/>
      <w:jc w:val="center"/>
    </w:pPr>
    <w:rPr>
      <w:b/>
      <w:sz w:val="28"/>
      <w:lang w:eastAsia="en-US"/>
    </w:rPr>
  </w:style>
  <w:style w:type="paragraph" w:customStyle="1" w:styleId="zGlossBoldLeft14pt">
    <w:name w:val="z_GlossBoldLeft14pt"/>
    <w:basedOn w:val="Normlny"/>
    <w:rsid w:val="001E71C6"/>
    <w:pPr>
      <w:numPr>
        <w:ilvl w:val="5"/>
        <w:numId w:val="37"/>
      </w:numPr>
      <w:tabs>
        <w:tab w:val="num" w:pos="851"/>
      </w:tabs>
      <w:spacing w:after="240"/>
      <w:ind w:left="851"/>
    </w:pPr>
    <w:rPr>
      <w:b/>
      <w:sz w:val="28"/>
      <w:lang w:eastAsia="en-US"/>
    </w:rPr>
  </w:style>
  <w:style w:type="paragraph" w:customStyle="1" w:styleId="zGlossBold14nospace">
    <w:name w:val="z_GlossBold14_nospace"/>
    <w:basedOn w:val="zGlossBold14pt"/>
    <w:rsid w:val="001E71C6"/>
    <w:pPr>
      <w:numPr>
        <w:ilvl w:val="6"/>
      </w:numPr>
      <w:spacing w:after="0"/>
      <w:ind w:left="0"/>
    </w:pPr>
  </w:style>
  <w:style w:type="paragraph" w:customStyle="1" w:styleId="Parties">
    <w:name w:val="Parties"/>
    <w:basedOn w:val="Zkladntext"/>
    <w:rsid w:val="001E71C6"/>
    <w:pPr>
      <w:numPr>
        <w:ilvl w:val="8"/>
        <w:numId w:val="37"/>
      </w:numPr>
      <w:tabs>
        <w:tab w:val="num" w:pos="709"/>
      </w:tabs>
      <w:spacing w:after="230"/>
      <w:ind w:left="709" w:hanging="709"/>
    </w:pPr>
    <w:rPr>
      <w:rFonts w:ascii="Arial" w:hAnsi="Arial"/>
      <w:sz w:val="20"/>
      <w:szCs w:val="20"/>
      <w:lang w:eastAsia="en-US"/>
    </w:rPr>
  </w:style>
  <w:style w:type="paragraph" w:customStyle="1" w:styleId="Recital">
    <w:name w:val="Recital"/>
    <w:basedOn w:val="Zkladntext"/>
    <w:rsid w:val="001E71C6"/>
    <w:pPr>
      <w:tabs>
        <w:tab w:val="num" w:pos="709"/>
      </w:tabs>
      <w:spacing w:after="230"/>
      <w:ind w:left="709" w:hanging="709"/>
    </w:pPr>
    <w:rPr>
      <w:rFonts w:ascii="Arial" w:hAnsi="Arial"/>
      <w:sz w:val="20"/>
      <w:szCs w:val="20"/>
      <w:lang w:eastAsia="en-US"/>
    </w:rPr>
  </w:style>
  <w:style w:type="paragraph" w:customStyle="1" w:styleId="Schedule">
    <w:name w:val="Schedule"/>
    <w:basedOn w:val="Zkladntext"/>
    <w:next w:val="Zkladntext"/>
    <w:rsid w:val="001E71C6"/>
    <w:pPr>
      <w:spacing w:after="230"/>
    </w:pPr>
    <w:rPr>
      <w:rFonts w:ascii="Arial" w:hAnsi="Arial"/>
      <w:b/>
      <w:sz w:val="28"/>
      <w:szCs w:val="20"/>
      <w:lang w:eastAsia="en-US"/>
    </w:rPr>
  </w:style>
  <w:style w:type="paragraph" w:customStyle="1" w:styleId="TableText">
    <w:name w:val="Table Text"/>
    <w:basedOn w:val="Normlny"/>
    <w:rsid w:val="001E71C6"/>
    <w:pPr>
      <w:spacing w:before="120" w:after="170" w:line="260" w:lineRule="atLeast"/>
    </w:pPr>
    <w:rPr>
      <w:sz w:val="20"/>
      <w:szCs w:val="20"/>
      <w:lang w:eastAsia="en-US"/>
    </w:rPr>
  </w:style>
  <w:style w:type="paragraph" w:customStyle="1" w:styleId="TableListNumber">
    <w:name w:val="Table List Number"/>
    <w:basedOn w:val="TableText"/>
    <w:rsid w:val="001E71C6"/>
    <w:pPr>
      <w:tabs>
        <w:tab w:val="left" w:pos="298"/>
      </w:tabs>
      <w:ind w:left="298" w:hanging="298"/>
    </w:pPr>
  </w:style>
  <w:style w:type="paragraph" w:customStyle="1" w:styleId="Leader">
    <w:name w:val="Leader"/>
    <w:basedOn w:val="Zkladntext"/>
    <w:rsid w:val="001E71C6"/>
    <w:pPr>
      <w:spacing w:before="120" w:after="230"/>
    </w:pPr>
    <w:rPr>
      <w:rFonts w:ascii="Arial" w:hAnsi="Arial"/>
      <w:b/>
      <w:szCs w:val="20"/>
      <w:lang w:eastAsia="en-US"/>
    </w:rPr>
  </w:style>
  <w:style w:type="paragraph" w:customStyle="1" w:styleId="cmsheadl30">
    <w:name w:val="cmsheadl3"/>
    <w:basedOn w:val="Normlny"/>
    <w:rsid w:val="001E71C6"/>
    <w:pPr>
      <w:spacing w:before="100" w:beforeAutospacing="1" w:after="100" w:afterAutospacing="1"/>
    </w:pPr>
  </w:style>
  <w:style w:type="paragraph" w:customStyle="1" w:styleId="cmsindentl30">
    <w:name w:val="cmsindentl3"/>
    <w:basedOn w:val="Normlny"/>
    <w:rsid w:val="001E71C6"/>
    <w:pPr>
      <w:tabs>
        <w:tab w:val="num" w:pos="851"/>
      </w:tabs>
      <w:spacing w:before="100" w:beforeAutospacing="1" w:after="100" w:afterAutospacing="1"/>
    </w:pPr>
  </w:style>
  <w:style w:type="paragraph" w:customStyle="1" w:styleId="cmsheadl40">
    <w:name w:val="cmsheadl4"/>
    <w:basedOn w:val="Normlny"/>
    <w:rsid w:val="001E71C6"/>
    <w:pPr>
      <w:tabs>
        <w:tab w:val="num" w:pos="851"/>
      </w:tabs>
      <w:spacing w:before="100" w:beforeAutospacing="1" w:after="100" w:afterAutospacing="1"/>
    </w:pPr>
  </w:style>
  <w:style w:type="paragraph" w:customStyle="1" w:styleId="BodyText1">
    <w:name w:val="Body Text 1"/>
    <w:basedOn w:val="Zkladntext"/>
    <w:rsid w:val="001E71C6"/>
    <w:pPr>
      <w:tabs>
        <w:tab w:val="num" w:pos="851"/>
      </w:tabs>
      <w:spacing w:after="230"/>
      <w:ind w:left="709"/>
    </w:pPr>
    <w:rPr>
      <w:rFonts w:ascii="Arial" w:hAnsi="Arial"/>
      <w:sz w:val="20"/>
      <w:szCs w:val="20"/>
      <w:lang w:eastAsia="en-US"/>
    </w:rPr>
  </w:style>
  <w:style w:type="paragraph" w:customStyle="1" w:styleId="Address">
    <w:name w:val="Address"/>
    <w:basedOn w:val="Normlny"/>
    <w:rsid w:val="001E71C6"/>
    <w:pPr>
      <w:tabs>
        <w:tab w:val="num" w:pos="2552"/>
      </w:tabs>
    </w:pPr>
    <w:rPr>
      <w:rFonts w:ascii="Arial" w:hAnsi="Arial"/>
      <w:b/>
      <w:sz w:val="18"/>
      <w:szCs w:val="20"/>
      <w:lang w:eastAsia="en-US"/>
    </w:rPr>
  </w:style>
  <w:style w:type="paragraph" w:customStyle="1" w:styleId="BodyText4">
    <w:name w:val="Body Text 4"/>
    <w:basedOn w:val="Zkladntext"/>
    <w:rsid w:val="001E71C6"/>
    <w:pPr>
      <w:tabs>
        <w:tab w:val="num" w:pos="4253"/>
      </w:tabs>
      <w:spacing w:after="230"/>
      <w:ind w:left="4253" w:hanging="851"/>
    </w:pPr>
    <w:rPr>
      <w:rFonts w:ascii="Arial" w:hAnsi="Arial"/>
      <w:sz w:val="20"/>
      <w:szCs w:val="20"/>
      <w:lang w:eastAsia="en-US"/>
    </w:rPr>
  </w:style>
  <w:style w:type="paragraph" w:customStyle="1" w:styleId="BodyText5">
    <w:name w:val="Body Text 5"/>
    <w:basedOn w:val="Zkladntext"/>
    <w:rsid w:val="001E71C6"/>
    <w:pPr>
      <w:spacing w:after="230"/>
      <w:ind w:left="2126"/>
    </w:pPr>
    <w:rPr>
      <w:rFonts w:ascii="Arial" w:hAnsi="Arial"/>
      <w:sz w:val="20"/>
      <w:szCs w:val="20"/>
      <w:lang w:eastAsia="en-US"/>
    </w:rPr>
  </w:style>
  <w:style w:type="paragraph" w:customStyle="1" w:styleId="BodyText6">
    <w:name w:val="Body Text 6"/>
    <w:basedOn w:val="Zkladntext"/>
    <w:rsid w:val="001E71C6"/>
    <w:pPr>
      <w:spacing w:after="230"/>
      <w:ind w:left="2835"/>
    </w:pPr>
    <w:rPr>
      <w:rFonts w:ascii="Arial" w:hAnsi="Arial"/>
      <w:sz w:val="20"/>
      <w:szCs w:val="20"/>
      <w:lang w:eastAsia="en-US"/>
    </w:rPr>
  </w:style>
  <w:style w:type="paragraph" w:customStyle="1" w:styleId="Cover1">
    <w:name w:val="Cover1"/>
    <w:basedOn w:val="Normlny"/>
    <w:next w:val="Normlny"/>
    <w:rsid w:val="001E71C6"/>
    <w:rPr>
      <w:rFonts w:ascii="Arial" w:hAnsi="Arial"/>
      <w:b/>
      <w:szCs w:val="20"/>
      <w:lang w:eastAsia="en-US"/>
    </w:rPr>
  </w:style>
  <w:style w:type="paragraph" w:customStyle="1" w:styleId="Cover2">
    <w:name w:val="Cover2"/>
    <w:basedOn w:val="Normlny"/>
    <w:next w:val="Cover1"/>
    <w:rsid w:val="001E71C6"/>
    <w:pPr>
      <w:numPr>
        <w:numId w:val="34"/>
      </w:numPr>
      <w:spacing w:after="240"/>
      <w:ind w:left="0" w:firstLine="0"/>
    </w:pPr>
    <w:rPr>
      <w:rFonts w:ascii="Arial" w:hAnsi="Arial"/>
      <w:szCs w:val="20"/>
      <w:lang w:eastAsia="en-US"/>
    </w:rPr>
  </w:style>
  <w:style w:type="paragraph" w:customStyle="1" w:styleId="FooterLandscape">
    <w:name w:val="Footer Landscape"/>
    <w:basedOn w:val="Pta"/>
    <w:rsid w:val="001E71C6"/>
    <w:pPr>
      <w:numPr>
        <w:numId w:val="37"/>
      </w:numPr>
      <w:pBdr>
        <w:top w:val="single" w:sz="4" w:space="4" w:color="auto"/>
      </w:pBdr>
      <w:tabs>
        <w:tab w:val="clear" w:pos="851"/>
        <w:tab w:val="center" w:pos="6926"/>
        <w:tab w:val="right" w:pos="13680"/>
      </w:tabs>
      <w:ind w:left="0" w:firstLine="0"/>
    </w:pPr>
    <w:rPr>
      <w:rFonts w:ascii="Arial" w:hAnsi="Arial"/>
      <w:sz w:val="16"/>
      <w:szCs w:val="20"/>
      <w:lang w:eastAsia="en-US"/>
    </w:rPr>
  </w:style>
  <w:style w:type="paragraph" w:customStyle="1" w:styleId="FrontSheet">
    <w:name w:val="Front Sheet"/>
    <w:basedOn w:val="Normlny"/>
    <w:rsid w:val="001E71C6"/>
    <w:pPr>
      <w:numPr>
        <w:numId w:val="38"/>
      </w:numPr>
      <w:tabs>
        <w:tab w:val="clear" w:pos="851"/>
        <w:tab w:val="num" w:pos="2552"/>
      </w:tabs>
      <w:spacing w:after="240"/>
      <w:ind w:left="0" w:firstLine="0"/>
    </w:pPr>
    <w:rPr>
      <w:rFonts w:ascii="Arial" w:hAnsi="Arial"/>
      <w:b/>
      <w:caps/>
      <w:sz w:val="30"/>
      <w:szCs w:val="20"/>
      <w:lang w:eastAsia="en-US"/>
    </w:rPr>
  </w:style>
  <w:style w:type="paragraph" w:customStyle="1" w:styleId="HeaderLandscape">
    <w:name w:val="Header Landscape"/>
    <w:basedOn w:val="Hlavika"/>
    <w:rsid w:val="001E71C6"/>
    <w:pPr>
      <w:numPr>
        <w:numId w:val="39"/>
      </w:numPr>
      <w:tabs>
        <w:tab w:val="clear" w:pos="851"/>
        <w:tab w:val="center" w:pos="6926"/>
        <w:tab w:val="right" w:pos="13680"/>
      </w:tabs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Note">
    <w:name w:val="Note"/>
    <w:basedOn w:val="Normlny"/>
    <w:rsid w:val="001E71C6"/>
    <w:pPr>
      <w:numPr>
        <w:numId w:val="40"/>
      </w:numPr>
      <w:pBdr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Bdr>
      <w:tabs>
        <w:tab w:val="clear" w:pos="851"/>
        <w:tab w:val="num" w:pos="4253"/>
      </w:tabs>
      <w:spacing w:after="240"/>
      <w:ind w:left="709" w:firstLine="0"/>
    </w:pPr>
    <w:rPr>
      <w:rFonts w:ascii="Arial" w:hAnsi="Arial"/>
      <w:color w:val="000080"/>
      <w:sz w:val="18"/>
      <w:szCs w:val="20"/>
      <w:lang w:eastAsia="en-US"/>
    </w:rPr>
  </w:style>
  <w:style w:type="paragraph" w:customStyle="1" w:styleId="TableFigure">
    <w:name w:val="Table Figure"/>
    <w:basedOn w:val="TableText"/>
    <w:next w:val="TableText"/>
    <w:rsid w:val="001E71C6"/>
    <w:pPr>
      <w:tabs>
        <w:tab w:val="decimal" w:pos="595"/>
      </w:tabs>
    </w:pPr>
  </w:style>
  <w:style w:type="paragraph" w:customStyle="1" w:styleId="TableColumnHeader">
    <w:name w:val="Table Column Header"/>
    <w:basedOn w:val="TableText"/>
    <w:rsid w:val="001E71C6"/>
    <w:rPr>
      <w:b/>
    </w:rPr>
  </w:style>
  <w:style w:type="paragraph" w:customStyle="1" w:styleId="TableRowHeader">
    <w:name w:val="Table Row Header"/>
    <w:basedOn w:val="TableText"/>
    <w:rsid w:val="001E71C6"/>
  </w:style>
  <w:style w:type="paragraph" w:customStyle="1" w:styleId="TableSubTotal">
    <w:name w:val="Table SubTotal"/>
    <w:basedOn w:val="TableFigure"/>
    <w:next w:val="TableText"/>
    <w:rsid w:val="001E71C6"/>
    <w:pPr>
      <w:numPr>
        <w:numId w:val="33"/>
      </w:numPr>
      <w:pBdr>
        <w:top w:val="single" w:sz="2" w:space="2" w:color="auto"/>
      </w:pBdr>
      <w:ind w:left="0" w:firstLine="0"/>
    </w:pPr>
  </w:style>
  <w:style w:type="paragraph" w:customStyle="1" w:styleId="TableTotal">
    <w:name w:val="Table Total"/>
    <w:basedOn w:val="TableFigure"/>
    <w:next w:val="TableText"/>
    <w:rsid w:val="001E71C6"/>
    <w:pPr>
      <w:numPr>
        <w:numId w:val="35"/>
      </w:numPr>
      <w:pBdr>
        <w:top w:val="single" w:sz="2" w:space="2" w:color="auto"/>
        <w:bottom w:val="single" w:sz="12" w:space="2" w:color="auto"/>
      </w:pBdr>
      <w:tabs>
        <w:tab w:val="clear" w:pos="1701"/>
      </w:tabs>
      <w:ind w:left="0" w:firstLine="0"/>
    </w:pPr>
  </w:style>
  <w:style w:type="paragraph" w:customStyle="1" w:styleId="TableFigure2">
    <w:name w:val="Table Figure 2"/>
    <w:basedOn w:val="TableFigure"/>
    <w:next w:val="TableText"/>
    <w:rsid w:val="001E71C6"/>
    <w:pPr>
      <w:numPr>
        <w:numId w:val="41"/>
      </w:numPr>
      <w:tabs>
        <w:tab w:val="clear" w:pos="2552"/>
      </w:tabs>
      <w:ind w:left="0" w:firstLine="0"/>
    </w:pPr>
    <w:rPr>
      <w:b/>
    </w:rPr>
  </w:style>
  <w:style w:type="paragraph" w:customStyle="1" w:styleId="TableSubtotal2">
    <w:name w:val="Table Subtotal 2"/>
    <w:basedOn w:val="TableSubTotal"/>
    <w:next w:val="TableText"/>
    <w:rsid w:val="001E71C6"/>
    <w:pPr>
      <w:numPr>
        <w:numId w:val="36"/>
      </w:numPr>
      <w:tabs>
        <w:tab w:val="clear" w:pos="3402"/>
        <w:tab w:val="num" w:pos="851"/>
      </w:tabs>
      <w:ind w:left="0" w:firstLine="0"/>
    </w:pPr>
    <w:rPr>
      <w:b/>
    </w:rPr>
  </w:style>
  <w:style w:type="paragraph" w:customStyle="1" w:styleId="TableTotal2">
    <w:name w:val="Table Total 2"/>
    <w:basedOn w:val="TableTotal"/>
    <w:next w:val="TableText"/>
    <w:rsid w:val="001E71C6"/>
    <w:pPr>
      <w:numPr>
        <w:numId w:val="42"/>
      </w:numPr>
      <w:tabs>
        <w:tab w:val="clear" w:pos="4253"/>
      </w:tabs>
      <w:ind w:left="0" w:firstLine="0"/>
    </w:pPr>
    <w:rPr>
      <w:b/>
    </w:rPr>
  </w:style>
  <w:style w:type="paragraph" w:customStyle="1" w:styleId="StyleListNumberBold">
    <w:name w:val="Style List Number + Bold"/>
    <w:basedOn w:val="slovanzoznam"/>
    <w:rsid w:val="001E71C6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StyleListNumberBold1">
    <w:name w:val="Style List Number + Bold1"/>
    <w:basedOn w:val="slovanzoznam"/>
    <w:rsid w:val="001E71C6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StyleListNumberBold2">
    <w:name w:val="Style List Number + Bold2"/>
    <w:basedOn w:val="slovanzoznam"/>
    <w:rsid w:val="001E71C6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BodySingle">
    <w:name w:val="Body Single"/>
    <w:basedOn w:val="Normlny"/>
    <w:rsid w:val="001E71C6"/>
    <w:pPr>
      <w:numPr>
        <w:numId w:val="43"/>
      </w:numPr>
      <w:tabs>
        <w:tab w:val="clear" w:pos="851"/>
      </w:tabs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StyleListNumberBold3">
    <w:name w:val="Style List Number + Bold3"/>
    <w:basedOn w:val="slovanzoznam"/>
    <w:rsid w:val="001E71C6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cmsheadl50">
    <w:name w:val="cmsheadl5"/>
    <w:basedOn w:val="Normlny"/>
    <w:rsid w:val="001E71C6"/>
    <w:pPr>
      <w:spacing w:before="100" w:beforeAutospacing="1" w:after="100" w:afterAutospacing="1"/>
    </w:pPr>
  </w:style>
  <w:style w:type="paragraph" w:customStyle="1" w:styleId="cmsindentl60">
    <w:name w:val="cmsindentl6"/>
    <w:basedOn w:val="Normlny"/>
    <w:rsid w:val="001E71C6"/>
    <w:pPr>
      <w:spacing w:before="100" w:beforeAutospacing="1" w:after="100" w:afterAutospacing="1"/>
    </w:pPr>
  </w:style>
  <w:style w:type="paragraph" w:customStyle="1" w:styleId="MFNumLev1">
    <w:name w:val="MFNumLev1"/>
    <w:basedOn w:val="Normlny"/>
    <w:next w:val="Normlny"/>
    <w:rsid w:val="001E71C6"/>
    <w:pPr>
      <w:widowControl w:val="0"/>
      <w:tabs>
        <w:tab w:val="num" w:pos="851"/>
        <w:tab w:val="left" w:pos="1440"/>
        <w:tab w:val="left" w:pos="2160"/>
        <w:tab w:val="left" w:pos="2880"/>
        <w:tab w:val="left" w:pos="3600"/>
      </w:tabs>
      <w:spacing w:before="240" w:after="240"/>
      <w:ind w:left="851" w:hanging="851"/>
      <w:jc w:val="both"/>
      <w:outlineLvl w:val="0"/>
    </w:pPr>
    <w:rPr>
      <w:sz w:val="22"/>
      <w:szCs w:val="20"/>
      <w:lang w:val="en-IE" w:eastAsia="en-US"/>
    </w:rPr>
  </w:style>
  <w:style w:type="paragraph" w:customStyle="1" w:styleId="MFNumLev2">
    <w:name w:val="MFNumLev2"/>
    <w:basedOn w:val="Normlny"/>
    <w:rsid w:val="001E71C6"/>
    <w:pPr>
      <w:widowControl w:val="0"/>
      <w:numPr>
        <w:ilvl w:val="1"/>
        <w:numId w:val="44"/>
      </w:numPr>
      <w:tabs>
        <w:tab w:val="left" w:pos="1440"/>
        <w:tab w:val="left" w:pos="2160"/>
        <w:tab w:val="left" w:pos="2880"/>
        <w:tab w:val="left" w:pos="3600"/>
      </w:tabs>
      <w:spacing w:after="240"/>
      <w:jc w:val="both"/>
      <w:outlineLvl w:val="1"/>
    </w:pPr>
    <w:rPr>
      <w:sz w:val="22"/>
      <w:szCs w:val="20"/>
      <w:lang w:val="en-IE" w:eastAsia="en-US"/>
    </w:rPr>
  </w:style>
  <w:style w:type="paragraph" w:customStyle="1" w:styleId="MFNumLev3">
    <w:name w:val="MFNumLev3"/>
    <w:basedOn w:val="Normlny"/>
    <w:rsid w:val="001E71C6"/>
    <w:pPr>
      <w:widowControl w:val="0"/>
      <w:tabs>
        <w:tab w:val="num" w:pos="1440"/>
        <w:tab w:val="left" w:pos="2160"/>
        <w:tab w:val="left" w:pos="2880"/>
        <w:tab w:val="left" w:pos="3600"/>
      </w:tabs>
      <w:spacing w:after="240"/>
      <w:ind w:left="2155" w:hanging="454"/>
      <w:jc w:val="both"/>
      <w:outlineLvl w:val="4"/>
    </w:pPr>
    <w:rPr>
      <w:sz w:val="22"/>
      <w:szCs w:val="20"/>
      <w:lang w:val="en-IE" w:eastAsia="en-US"/>
    </w:rPr>
  </w:style>
  <w:style w:type="paragraph" w:customStyle="1" w:styleId="MFNumLev4">
    <w:name w:val="MFNumLev4"/>
    <w:basedOn w:val="Normlny"/>
    <w:rsid w:val="001E71C6"/>
    <w:pPr>
      <w:widowControl w:val="0"/>
      <w:tabs>
        <w:tab w:val="left" w:pos="1440"/>
        <w:tab w:val="num" w:pos="2160"/>
        <w:tab w:val="left" w:pos="2880"/>
        <w:tab w:val="left" w:pos="3600"/>
      </w:tabs>
      <w:spacing w:after="240"/>
      <w:ind w:left="2160" w:hanging="720"/>
      <w:jc w:val="both"/>
      <w:outlineLvl w:val="5"/>
    </w:pPr>
    <w:rPr>
      <w:sz w:val="22"/>
      <w:szCs w:val="20"/>
      <w:lang w:val="en-IE" w:eastAsia="en-US"/>
    </w:rPr>
  </w:style>
  <w:style w:type="paragraph" w:customStyle="1" w:styleId="MFNumLev5">
    <w:name w:val="MFNumLev5"/>
    <w:basedOn w:val="Normlny"/>
    <w:rsid w:val="001E71C6"/>
    <w:pPr>
      <w:widowControl w:val="0"/>
      <w:tabs>
        <w:tab w:val="left" w:pos="1440"/>
        <w:tab w:val="left" w:pos="2160"/>
        <w:tab w:val="num" w:pos="2880"/>
        <w:tab w:val="left" w:pos="3600"/>
      </w:tabs>
      <w:spacing w:after="240"/>
      <w:ind w:left="2880" w:hanging="720"/>
      <w:jc w:val="both"/>
      <w:outlineLvl w:val="6"/>
    </w:pPr>
    <w:rPr>
      <w:sz w:val="22"/>
      <w:szCs w:val="20"/>
      <w:lang w:val="en-IE" w:eastAsia="en-US"/>
    </w:rPr>
  </w:style>
  <w:style w:type="paragraph" w:customStyle="1" w:styleId="MFNumLev6">
    <w:name w:val="MFNumLev6"/>
    <w:basedOn w:val="Normlny"/>
    <w:rsid w:val="001E71C6"/>
    <w:pPr>
      <w:widowControl w:val="0"/>
      <w:tabs>
        <w:tab w:val="left" w:pos="1440"/>
        <w:tab w:val="left" w:pos="2160"/>
        <w:tab w:val="left" w:pos="2880"/>
        <w:tab w:val="num" w:pos="3600"/>
      </w:tabs>
      <w:spacing w:after="240"/>
      <w:ind w:left="3600" w:hanging="720"/>
      <w:jc w:val="both"/>
      <w:outlineLvl w:val="7"/>
    </w:pPr>
    <w:rPr>
      <w:sz w:val="22"/>
      <w:szCs w:val="20"/>
      <w:lang w:val="en-IE" w:eastAsia="en-US"/>
    </w:rPr>
  </w:style>
  <w:style w:type="paragraph" w:customStyle="1" w:styleId="BodyTextIndent1">
    <w:name w:val="Body Text Indent 1"/>
    <w:basedOn w:val="Zarkazkladnhotextu"/>
    <w:rsid w:val="001E71C6"/>
    <w:pPr>
      <w:widowControl w:val="0"/>
      <w:tabs>
        <w:tab w:val="num" w:pos="1701"/>
      </w:tabs>
      <w:spacing w:after="240"/>
      <w:ind w:left="1701" w:hanging="907"/>
      <w:jc w:val="both"/>
      <w:outlineLvl w:val="3"/>
    </w:pPr>
    <w:rPr>
      <w:sz w:val="22"/>
      <w:szCs w:val="20"/>
      <w:lang w:val="en-IE" w:eastAsia="en-US"/>
    </w:rPr>
  </w:style>
  <w:style w:type="paragraph" w:customStyle="1" w:styleId="ListAlpha1">
    <w:name w:val="List Alpha 1"/>
    <w:basedOn w:val="Normlny"/>
    <w:next w:val="Zkladntext"/>
    <w:rsid w:val="001E71C6"/>
    <w:p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Body">
    <w:name w:val="Body"/>
    <w:basedOn w:val="Normlny"/>
    <w:rsid w:val="001E71C6"/>
    <w:pPr>
      <w:spacing w:after="140" w:line="288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ScheduleName">
    <w:name w:val="Schedule Name"/>
    <w:basedOn w:val="Normlny"/>
    <w:next w:val="Normlny"/>
    <w:autoRedefine/>
    <w:rsid w:val="001E71C6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spacing w:after="240"/>
      <w:jc w:val="center"/>
    </w:pPr>
    <w:rPr>
      <w:b/>
      <w:caps/>
      <w:szCs w:val="20"/>
      <w:lang w:val="en-IE" w:eastAsia="en-US"/>
    </w:rPr>
  </w:style>
  <w:style w:type="paragraph" w:customStyle="1" w:styleId="ScheduleNumber">
    <w:name w:val="Schedule Number"/>
    <w:basedOn w:val="Normlny"/>
    <w:next w:val="ScheduleName"/>
    <w:autoRedefine/>
    <w:rsid w:val="001E71C6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spacing w:after="240"/>
      <w:jc w:val="center"/>
    </w:pPr>
    <w:rPr>
      <w:b/>
      <w:caps/>
      <w:szCs w:val="20"/>
      <w:lang w:val="en-IE" w:eastAsia="en-US"/>
    </w:rPr>
  </w:style>
  <w:style w:type="paragraph" w:customStyle="1" w:styleId="SchedulePartNumber">
    <w:name w:val="Schedule Part Number"/>
    <w:basedOn w:val="ScheduleName"/>
    <w:next w:val="Normlny"/>
    <w:rsid w:val="001E71C6"/>
  </w:style>
  <w:style w:type="paragraph" w:customStyle="1" w:styleId="Normal10">
    <w:name w:val="Normal1"/>
    <w:basedOn w:val="Normlny"/>
    <w:uiPriority w:val="99"/>
    <w:rsid w:val="001E71C6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240" w:line="360" w:lineRule="atLeast"/>
      <w:ind w:left="794" w:hanging="794"/>
      <w:jc w:val="both"/>
    </w:pPr>
    <w:rPr>
      <w:sz w:val="22"/>
      <w:szCs w:val="22"/>
      <w:lang w:val="en-GB" w:eastAsia="en-GB"/>
    </w:rPr>
  </w:style>
  <w:style w:type="paragraph" w:customStyle="1" w:styleId="JKHeadL4">
    <w:name w:val="J&amp;K Head L4"/>
    <w:basedOn w:val="Normlny"/>
    <w:rsid w:val="001E71C6"/>
    <w:pPr>
      <w:tabs>
        <w:tab w:val="num" w:pos="1701"/>
      </w:tabs>
      <w:spacing w:after="240"/>
      <w:ind w:left="1701" w:hanging="850"/>
      <w:jc w:val="both"/>
      <w:outlineLvl w:val="3"/>
    </w:pPr>
    <w:rPr>
      <w:sz w:val="22"/>
      <w:lang w:val="cs-CZ" w:eastAsia="en-US"/>
    </w:rPr>
  </w:style>
  <w:style w:type="paragraph" w:customStyle="1" w:styleId="JKHeadL5">
    <w:name w:val="J&amp;K Head L5"/>
    <w:basedOn w:val="Normlny"/>
    <w:rsid w:val="001E71C6"/>
    <w:pPr>
      <w:tabs>
        <w:tab w:val="num" w:pos="3600"/>
      </w:tabs>
      <w:spacing w:after="240"/>
      <w:ind w:left="3600" w:hanging="360"/>
      <w:jc w:val="both"/>
      <w:outlineLvl w:val="4"/>
    </w:pPr>
    <w:rPr>
      <w:sz w:val="22"/>
      <w:lang w:val="cs-CZ" w:eastAsia="en-US"/>
    </w:rPr>
  </w:style>
  <w:style w:type="paragraph" w:customStyle="1" w:styleId="JKHeadL6">
    <w:name w:val="J&amp;K Head L6"/>
    <w:basedOn w:val="Normlny"/>
    <w:rsid w:val="001E71C6"/>
    <w:pPr>
      <w:widowControl w:val="0"/>
      <w:tabs>
        <w:tab w:val="num" w:pos="3402"/>
      </w:tabs>
      <w:spacing w:after="240"/>
      <w:ind w:left="3402" w:hanging="850"/>
      <w:jc w:val="both"/>
      <w:outlineLvl w:val="5"/>
    </w:pPr>
    <w:rPr>
      <w:rFonts w:ascii="Garamond MT" w:hAnsi="Garamond MT"/>
      <w:lang w:val="cs-CZ" w:eastAsia="en-US"/>
    </w:rPr>
  </w:style>
  <w:style w:type="paragraph" w:customStyle="1" w:styleId="tabulkabold">
    <w:name w:val="tabulka bold"/>
    <w:basedOn w:val="Normlny"/>
    <w:rsid w:val="001E71C6"/>
    <w:pPr>
      <w:widowControl w:val="0"/>
      <w:spacing w:after="240"/>
      <w:jc w:val="both"/>
    </w:pPr>
    <w:rPr>
      <w:b/>
      <w:sz w:val="22"/>
      <w:lang w:val="cs-CZ" w:eastAsia="en-US"/>
    </w:rPr>
  </w:style>
  <w:style w:type="paragraph" w:customStyle="1" w:styleId="Nazvyst">
    <w:name w:val="Nazvy částí"/>
    <w:basedOn w:val="Normlny"/>
    <w:next w:val="Normlny"/>
    <w:semiHidden/>
    <w:rsid w:val="001E71C6"/>
    <w:pPr>
      <w:pageBreakBefore/>
      <w:spacing w:before="240" w:after="240"/>
      <w:jc w:val="both"/>
      <w:outlineLvl w:val="0"/>
    </w:pPr>
    <w:rPr>
      <w:rFonts w:ascii="Times New Roman Bold" w:hAnsi="Times New Roman Bold"/>
      <w:b/>
      <w:caps/>
      <w:sz w:val="22"/>
      <w:szCs w:val="22"/>
      <w:lang w:val="en-GB" w:eastAsia="en-US"/>
    </w:rPr>
  </w:style>
  <w:style w:type="paragraph" w:customStyle="1" w:styleId="Nzvyst">
    <w:name w:val="Názvy částí"/>
    <w:basedOn w:val="Nazvyst"/>
    <w:rsid w:val="001E71C6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Normalodsazene">
    <w:name w:val="Normal odsazene"/>
    <w:basedOn w:val="Normlny"/>
    <w:rsid w:val="001E71C6"/>
    <w:pPr>
      <w:spacing w:after="240"/>
      <w:jc w:val="both"/>
    </w:pPr>
    <w:rPr>
      <w:sz w:val="22"/>
      <w:szCs w:val="20"/>
      <w:lang w:val="cs-CZ" w:eastAsia="cs-CZ"/>
    </w:rPr>
  </w:style>
  <w:style w:type="paragraph" w:customStyle="1" w:styleId="NormalBold">
    <w:name w:val="Normal + Bold"/>
    <w:basedOn w:val="Normlny"/>
    <w:rsid w:val="001E71C6"/>
    <w:pPr>
      <w:spacing w:after="240"/>
      <w:jc w:val="both"/>
    </w:pPr>
    <w:rPr>
      <w:b/>
      <w:bCs/>
      <w:sz w:val="22"/>
      <w:lang w:val="cs-CZ" w:eastAsia="cs-CZ"/>
    </w:rPr>
  </w:style>
  <w:style w:type="paragraph" w:customStyle="1" w:styleId="Stranysmlouvy">
    <w:name w:val="Strany smlouvy"/>
    <w:basedOn w:val="Normlny"/>
    <w:rsid w:val="001E71C6"/>
    <w:pPr>
      <w:tabs>
        <w:tab w:val="num" w:pos="4253"/>
      </w:tabs>
      <w:spacing w:after="240"/>
      <w:ind w:left="4253" w:hanging="851"/>
      <w:jc w:val="both"/>
    </w:pPr>
    <w:rPr>
      <w:sz w:val="22"/>
      <w:szCs w:val="20"/>
      <w:lang w:val="cs-CZ" w:eastAsia="cs-CZ"/>
    </w:rPr>
  </w:style>
  <w:style w:type="paragraph" w:customStyle="1" w:styleId="NormalodsazeneBoldAllcaps">
    <w:name w:val="Normal odsazene + Bold All caps"/>
    <w:basedOn w:val="Normalodsazene"/>
    <w:rsid w:val="001E71C6"/>
    <w:rPr>
      <w:b/>
      <w:bCs/>
      <w:caps/>
    </w:rPr>
  </w:style>
  <w:style w:type="paragraph" w:customStyle="1" w:styleId="preambule">
    <w:name w:val="preambule"/>
    <w:basedOn w:val="Normalodsazene"/>
    <w:rsid w:val="001E71C6"/>
    <w:pPr>
      <w:tabs>
        <w:tab w:val="num" w:pos="3402"/>
      </w:tabs>
      <w:ind w:left="3402" w:hanging="850"/>
    </w:pPr>
  </w:style>
  <w:style w:type="paragraph" w:customStyle="1" w:styleId="JKHeadL2Allcaps">
    <w:name w:val="J&amp;K Head L2 + All caps"/>
    <w:basedOn w:val="Normlny"/>
    <w:rsid w:val="001E71C6"/>
    <w:pPr>
      <w:keepNext/>
      <w:keepLines/>
      <w:tabs>
        <w:tab w:val="num" w:pos="1440"/>
      </w:tabs>
      <w:spacing w:before="240" w:after="240"/>
      <w:ind w:left="1440" w:hanging="360"/>
      <w:jc w:val="both"/>
      <w:outlineLvl w:val="1"/>
    </w:pPr>
    <w:rPr>
      <w:rFonts w:ascii="Times New Roman Bold" w:hAnsi="Times New Roman Bold"/>
      <w:b/>
      <w:bCs/>
      <w:caps/>
      <w:sz w:val="22"/>
      <w:szCs w:val="22"/>
      <w:lang w:val="en-GB" w:eastAsia="en-US"/>
    </w:rPr>
  </w:style>
  <w:style w:type="paragraph" w:customStyle="1" w:styleId="JKHeadL3Bold">
    <w:name w:val="J&amp;K Head L3 + Bold"/>
    <w:basedOn w:val="Normlny"/>
    <w:rsid w:val="001E71C6"/>
    <w:pPr>
      <w:tabs>
        <w:tab w:val="num" w:pos="851"/>
      </w:tabs>
      <w:spacing w:after="240"/>
      <w:ind w:left="851" w:hanging="851"/>
      <w:jc w:val="both"/>
      <w:outlineLvl w:val="2"/>
    </w:pPr>
    <w:rPr>
      <w:rFonts w:ascii="Times New Roman Bold" w:hAnsi="Times New Roman Bold"/>
      <w:b/>
      <w:bCs/>
      <w:sz w:val="22"/>
      <w:szCs w:val="22"/>
      <w:lang w:val="cs-CZ" w:eastAsia="en-US"/>
    </w:rPr>
  </w:style>
  <w:style w:type="paragraph" w:customStyle="1" w:styleId="JKHeadL3">
    <w:name w:val="J&amp;K Head L3"/>
    <w:basedOn w:val="JKHeadL3Bold"/>
    <w:rsid w:val="001E71C6"/>
    <w:rPr>
      <w:b w:val="0"/>
    </w:rPr>
  </w:style>
  <w:style w:type="paragraph" w:customStyle="1" w:styleId="Ministerstvofinanc">
    <w:name w:val="Ministerstvo financí"/>
    <w:basedOn w:val="Normlny"/>
    <w:rsid w:val="001E71C6"/>
    <w:pPr>
      <w:jc w:val="both"/>
    </w:pPr>
    <w:rPr>
      <w:rFonts w:ascii="Arial" w:hAnsi="Arial" w:cs="Arial"/>
      <w:b/>
      <w:color w:val="292929"/>
      <w:sz w:val="22"/>
      <w:lang w:val="en-US" w:eastAsia="cs-CZ"/>
    </w:rPr>
  </w:style>
  <w:style w:type="paragraph" w:customStyle="1" w:styleId="BoldcentredAllcaps">
    <w:name w:val="Bold centred All caps"/>
    <w:basedOn w:val="Normlny"/>
    <w:rsid w:val="001E71C6"/>
    <w:pPr>
      <w:spacing w:after="240"/>
      <w:jc w:val="center"/>
    </w:pPr>
    <w:rPr>
      <w:rFonts w:ascii="Times New Roman Bold" w:hAnsi="Times New Roman Bold"/>
      <w:b/>
      <w:caps/>
      <w:sz w:val="22"/>
      <w:szCs w:val="22"/>
      <w:lang w:val="en-US" w:eastAsia="cs-CZ"/>
    </w:rPr>
  </w:style>
  <w:style w:type="paragraph" w:customStyle="1" w:styleId="Boldcentred">
    <w:name w:val="Bold centred"/>
    <w:basedOn w:val="Normlny"/>
    <w:rsid w:val="001E71C6"/>
    <w:pPr>
      <w:spacing w:after="240"/>
      <w:jc w:val="center"/>
    </w:pPr>
    <w:rPr>
      <w:b/>
      <w:sz w:val="22"/>
      <w:szCs w:val="22"/>
      <w:lang w:val="cs-CZ" w:eastAsia="cs-CZ"/>
    </w:rPr>
  </w:style>
  <w:style w:type="paragraph" w:customStyle="1" w:styleId="CentredAllCaps">
    <w:name w:val="Centred All Caps"/>
    <w:basedOn w:val="Normlny"/>
    <w:rsid w:val="001E71C6"/>
    <w:pPr>
      <w:widowControl w:val="0"/>
      <w:jc w:val="center"/>
    </w:pPr>
    <w:rPr>
      <w:sz w:val="22"/>
      <w:lang w:val="cs-CZ" w:eastAsia="cs-CZ"/>
    </w:rPr>
  </w:style>
  <w:style w:type="paragraph" w:customStyle="1" w:styleId="odsazenvod">
    <w:name w:val="odsazené úvod"/>
    <w:basedOn w:val="Normalodsazene"/>
    <w:rsid w:val="001E71C6"/>
    <w:pPr>
      <w:widowControl w:val="0"/>
      <w:tabs>
        <w:tab w:val="num" w:pos="851"/>
      </w:tabs>
      <w:ind w:left="851" w:hanging="851"/>
    </w:pPr>
  </w:style>
  <w:style w:type="paragraph" w:customStyle="1" w:styleId="odsazenL5">
    <w:name w:val="odsazené L5"/>
    <w:basedOn w:val="Normlny"/>
    <w:rsid w:val="001E71C6"/>
    <w:pPr>
      <w:numPr>
        <w:numId w:val="45"/>
      </w:numPr>
      <w:spacing w:after="240"/>
      <w:ind w:left="1701" w:firstLine="0"/>
      <w:jc w:val="both"/>
    </w:pPr>
    <w:rPr>
      <w:sz w:val="22"/>
      <w:lang w:val="cs-CZ" w:eastAsia="cs-CZ"/>
    </w:rPr>
  </w:style>
  <w:style w:type="paragraph" w:customStyle="1" w:styleId="odsazenL6">
    <w:name w:val="odsazené L6"/>
    <w:basedOn w:val="odsazenL5"/>
    <w:rsid w:val="001E71C6"/>
    <w:pPr>
      <w:ind w:left="2552"/>
    </w:pPr>
  </w:style>
  <w:style w:type="paragraph" w:customStyle="1" w:styleId="Plohy">
    <w:name w:val="Přílohy"/>
    <w:basedOn w:val="Normlny"/>
    <w:rsid w:val="001E71C6"/>
    <w:pPr>
      <w:ind w:left="284"/>
      <w:jc w:val="both"/>
    </w:pPr>
    <w:rPr>
      <w:caps/>
      <w:sz w:val="20"/>
      <w:szCs w:val="22"/>
      <w:lang w:val="cs-CZ" w:eastAsia="cs-CZ"/>
    </w:rPr>
  </w:style>
  <w:style w:type="paragraph" w:customStyle="1" w:styleId="Style1">
    <w:name w:val="Style1"/>
    <w:basedOn w:val="Plohy"/>
    <w:qFormat/>
    <w:rsid w:val="001E71C6"/>
    <w:rPr>
      <w:b/>
    </w:rPr>
  </w:style>
  <w:style w:type="paragraph" w:customStyle="1" w:styleId="Plohynadpis">
    <w:name w:val="Přílohy nadpis"/>
    <w:basedOn w:val="Plohy"/>
    <w:rsid w:val="001E71C6"/>
    <w:pPr>
      <w:spacing w:after="240"/>
    </w:pPr>
    <w:rPr>
      <w:b/>
      <w:bCs/>
    </w:rPr>
  </w:style>
  <w:style w:type="paragraph" w:customStyle="1" w:styleId="BodyTextBold">
    <w:name w:val="Body Text Bold"/>
    <w:basedOn w:val="Zkladntext"/>
    <w:rsid w:val="001E71C6"/>
    <w:pPr>
      <w:spacing w:after="240"/>
    </w:pPr>
    <w:rPr>
      <w:rFonts w:ascii="Garamond MT" w:hAnsi="Garamond MT"/>
      <w:b/>
      <w:lang w:val="en-GB" w:eastAsia="en-US"/>
    </w:rPr>
  </w:style>
  <w:style w:type="paragraph" w:customStyle="1" w:styleId="TextI">
    <w:name w:val="Text I"/>
    <w:basedOn w:val="Normlny"/>
    <w:rsid w:val="001E71C6"/>
    <w:pPr>
      <w:tabs>
        <w:tab w:val="num" w:pos="1701"/>
      </w:tabs>
      <w:spacing w:before="120" w:after="120"/>
      <w:ind w:left="1701" w:hanging="567"/>
      <w:jc w:val="both"/>
      <w:outlineLvl w:val="4"/>
    </w:pPr>
    <w:rPr>
      <w:rFonts w:ascii="Garamond MT" w:hAnsi="Garamond MT"/>
      <w:sz w:val="18"/>
      <w:lang w:val="en-GB" w:eastAsia="en-US"/>
    </w:rPr>
  </w:style>
  <w:style w:type="paragraph" w:customStyle="1" w:styleId="TextII">
    <w:name w:val="Text II"/>
    <w:basedOn w:val="Normlny"/>
    <w:rsid w:val="001E71C6"/>
    <w:pPr>
      <w:tabs>
        <w:tab w:val="num" w:pos="1134"/>
      </w:tabs>
      <w:spacing w:before="120" w:after="240"/>
      <w:ind w:left="1134" w:hanging="567"/>
      <w:jc w:val="both"/>
      <w:outlineLvl w:val="5"/>
    </w:pPr>
    <w:rPr>
      <w:rFonts w:ascii="Garamond MT" w:hAnsi="Garamond MT"/>
      <w:sz w:val="18"/>
      <w:lang w:val="en-GB" w:eastAsia="en-US"/>
    </w:rPr>
  </w:style>
  <w:style w:type="paragraph" w:customStyle="1" w:styleId="Style4">
    <w:name w:val="Style4"/>
    <w:basedOn w:val="Normlny"/>
    <w:rsid w:val="001E71C6"/>
    <w:pPr>
      <w:tabs>
        <w:tab w:val="num" w:pos="1418"/>
      </w:tabs>
      <w:ind w:left="1418" w:hanging="567"/>
    </w:pPr>
    <w:rPr>
      <w:lang w:val="en-GB" w:eastAsia="cs-CZ"/>
    </w:rPr>
  </w:style>
  <w:style w:type="paragraph" w:customStyle="1" w:styleId="Definice-odstavce">
    <w:name w:val="Definice - odstavce"/>
    <w:basedOn w:val="Normlny"/>
    <w:rsid w:val="001E71C6"/>
    <w:pPr>
      <w:tabs>
        <w:tab w:val="num" w:pos="360"/>
      </w:tabs>
      <w:spacing w:before="120" w:after="120"/>
      <w:jc w:val="both"/>
    </w:pPr>
    <w:rPr>
      <w:rFonts w:ascii="Garamond MT" w:hAnsi="Garamond MT"/>
      <w:sz w:val="18"/>
      <w:lang w:val="en-GB" w:eastAsia="en-US"/>
    </w:rPr>
  </w:style>
  <w:style w:type="paragraph" w:customStyle="1" w:styleId="style9">
    <w:name w:val="style 9"/>
    <w:basedOn w:val="TextI"/>
    <w:rsid w:val="001E71C6"/>
    <w:pPr>
      <w:numPr>
        <w:ilvl w:val="4"/>
        <w:numId w:val="46"/>
      </w:numPr>
      <w:tabs>
        <w:tab w:val="num" w:pos="360"/>
      </w:tabs>
      <w:ind w:left="1701" w:hanging="567"/>
    </w:pPr>
    <w:rPr>
      <w:w w:val="1"/>
    </w:rPr>
  </w:style>
  <w:style w:type="paragraph" w:customStyle="1" w:styleId="DefiniceL1">
    <w:name w:val="Definice L1"/>
    <w:basedOn w:val="Normalodsazene"/>
    <w:rsid w:val="001E71C6"/>
    <w:pPr>
      <w:tabs>
        <w:tab w:val="num" w:pos="720"/>
      </w:tabs>
      <w:ind w:left="720" w:hanging="720"/>
    </w:pPr>
    <w:rPr>
      <w:rFonts w:ascii="Garamond MT" w:hAnsi="Garamond MT"/>
      <w:sz w:val="24"/>
    </w:rPr>
  </w:style>
  <w:style w:type="paragraph" w:customStyle="1" w:styleId="DefiniceL2">
    <w:name w:val="Definice L2"/>
    <w:basedOn w:val="Normalodsazene"/>
    <w:rsid w:val="001E71C6"/>
    <w:pPr>
      <w:ind w:left="720"/>
    </w:pPr>
    <w:rPr>
      <w:rFonts w:ascii="Garamond" w:eastAsia="Arial Unicode MS" w:hAnsi="Garamond"/>
      <w:w w:val="1"/>
      <w:sz w:val="24"/>
      <w:szCs w:val="24"/>
    </w:rPr>
  </w:style>
  <w:style w:type="paragraph" w:customStyle="1" w:styleId="Definicetext">
    <w:name w:val="Definice text"/>
    <w:basedOn w:val="Normalodsazene"/>
    <w:rsid w:val="001E71C6"/>
    <w:pPr>
      <w:spacing w:before="120" w:after="120"/>
    </w:pPr>
    <w:rPr>
      <w:sz w:val="20"/>
    </w:rPr>
  </w:style>
  <w:style w:type="paragraph" w:customStyle="1" w:styleId="Definiceodsazen">
    <w:name w:val="Definice odsazené"/>
    <w:basedOn w:val="Definicetext"/>
    <w:rsid w:val="001E71C6"/>
    <w:pPr>
      <w:ind w:left="851"/>
    </w:pPr>
  </w:style>
  <w:style w:type="paragraph" w:customStyle="1" w:styleId="DefiniceodsazenBold">
    <w:name w:val="Definice odsazené Bold"/>
    <w:basedOn w:val="Definiceodsazen"/>
    <w:rsid w:val="001E71C6"/>
    <w:rPr>
      <w:b/>
    </w:rPr>
  </w:style>
  <w:style w:type="paragraph" w:customStyle="1" w:styleId="DefiniceL3">
    <w:name w:val="Definice L3"/>
    <w:basedOn w:val="TextI"/>
    <w:rsid w:val="001E71C6"/>
    <w:pPr>
      <w:numPr>
        <w:numId w:val="46"/>
      </w:numPr>
    </w:pPr>
    <w:rPr>
      <w:rFonts w:ascii="Times New Roman" w:eastAsia="Arial Unicode MS" w:hAnsi="Times New Roman"/>
      <w:w w:val="1"/>
      <w:sz w:val="20"/>
      <w:lang w:val="cs-CZ"/>
    </w:rPr>
  </w:style>
  <w:style w:type="paragraph" w:customStyle="1" w:styleId="TabulkyPaymechnadpis">
    <w:name w:val="Tabulky Paymech nadpis"/>
    <w:basedOn w:val="tabulka"/>
    <w:rsid w:val="001E71C6"/>
    <w:pPr>
      <w:spacing w:after="120" w:line="360" w:lineRule="auto"/>
      <w:jc w:val="left"/>
    </w:pPr>
    <w:rPr>
      <w:rFonts w:ascii="Times New Roman" w:hAnsi="Times New Roman"/>
      <w:bCs/>
      <w:i/>
      <w:iCs/>
      <w:sz w:val="22"/>
      <w:szCs w:val="22"/>
      <w:lang w:eastAsia="cs-CZ"/>
    </w:rPr>
  </w:style>
  <w:style w:type="paragraph" w:customStyle="1" w:styleId="TabulkyPaymechBold">
    <w:name w:val="Tabulky Paymech Bold"/>
    <w:basedOn w:val="TabulkyPaymechnadpis"/>
    <w:rsid w:val="001E71C6"/>
    <w:rPr>
      <w:b/>
      <w:i w:val="0"/>
    </w:rPr>
  </w:style>
  <w:style w:type="paragraph" w:customStyle="1" w:styleId="Tabulkypaymech">
    <w:name w:val="Tabulky paymech"/>
    <w:basedOn w:val="TabulkyPaymechnadpis"/>
    <w:rsid w:val="001E71C6"/>
    <w:rPr>
      <w:i w:val="0"/>
    </w:rPr>
  </w:style>
  <w:style w:type="paragraph" w:customStyle="1" w:styleId="Tabulkypaymechnadpis2">
    <w:name w:val="Tabulky paymech nadpis 2"/>
    <w:basedOn w:val="TabulkyPaymechnadpis"/>
    <w:rsid w:val="001E71C6"/>
    <w:pPr>
      <w:spacing w:before="100" w:after="100"/>
    </w:pPr>
    <w:rPr>
      <w:bCs w:val="0"/>
      <w:iCs w:val="0"/>
      <w:sz w:val="18"/>
    </w:rPr>
  </w:style>
  <w:style w:type="paragraph" w:customStyle="1" w:styleId="TabulkyPaymechBold2">
    <w:name w:val="Tabulky Paymech Bold 2"/>
    <w:basedOn w:val="TabulkyPaymechBold"/>
    <w:rsid w:val="001E71C6"/>
    <w:pPr>
      <w:spacing w:before="100" w:after="100"/>
    </w:pPr>
    <w:rPr>
      <w:sz w:val="18"/>
    </w:rPr>
  </w:style>
  <w:style w:type="paragraph" w:customStyle="1" w:styleId="Odsazennadruhourove">
    <w:name w:val="Odsazené na druhou úroveň"/>
    <w:basedOn w:val="Normlny"/>
    <w:rsid w:val="001E71C6"/>
    <w:pPr>
      <w:widowControl w:val="0"/>
      <w:spacing w:after="240"/>
      <w:jc w:val="both"/>
    </w:pPr>
    <w:rPr>
      <w:rFonts w:ascii="Garamond" w:hAnsi="Garamond"/>
      <w:lang w:val="cs-CZ" w:eastAsia="en-US"/>
    </w:rPr>
  </w:style>
  <w:style w:type="paragraph" w:customStyle="1" w:styleId="Text">
    <w:name w:val="Text"/>
    <w:basedOn w:val="Normlny"/>
    <w:link w:val="TextChar"/>
    <w:uiPriority w:val="99"/>
    <w:rsid w:val="001E71C6"/>
    <w:pPr>
      <w:numPr>
        <w:numId w:val="44"/>
      </w:numPr>
      <w:tabs>
        <w:tab w:val="clear" w:pos="851"/>
      </w:tabs>
      <w:overflowPunct w:val="0"/>
      <w:autoSpaceDE w:val="0"/>
      <w:autoSpaceDN w:val="0"/>
      <w:adjustRightInd w:val="0"/>
      <w:spacing w:after="240"/>
      <w:ind w:left="0" w:firstLine="1440"/>
    </w:pPr>
    <w:rPr>
      <w:lang w:val="cs-CZ"/>
    </w:rPr>
  </w:style>
  <w:style w:type="paragraph" w:customStyle="1" w:styleId="Standardowy">
    <w:name w:val="Standardowy"/>
    <w:rsid w:val="001E71C6"/>
    <w:pPr>
      <w:widowControl w:val="0"/>
      <w:overflowPunct w:val="0"/>
      <w:autoSpaceDE w:val="0"/>
      <w:autoSpaceDN w:val="0"/>
      <w:adjustRightInd w:val="0"/>
    </w:pPr>
    <w:rPr>
      <w:rFonts w:ascii="Garamond" w:eastAsia="MS Mincho" w:hAnsi="Garamond"/>
      <w:sz w:val="24"/>
      <w:szCs w:val="24"/>
      <w:lang w:val="en-GB" w:eastAsia="en-US"/>
    </w:rPr>
  </w:style>
  <w:style w:type="paragraph" w:customStyle="1" w:styleId="TOCI">
    <w:name w:val="TOCI"/>
    <w:basedOn w:val="Default"/>
    <w:next w:val="Default"/>
    <w:rsid w:val="001E71C6"/>
    <w:rPr>
      <w:rFonts w:cs="Times New Roman"/>
      <w:color w:val="auto"/>
    </w:rPr>
  </w:style>
  <w:style w:type="paragraph" w:customStyle="1" w:styleId="Oznacittext">
    <w:name w:val="Oznacit text"/>
    <w:basedOn w:val="Default"/>
    <w:next w:val="Default"/>
    <w:rsid w:val="001E71C6"/>
    <w:rPr>
      <w:rFonts w:cs="Times New Roman"/>
      <w:color w:val="auto"/>
    </w:rPr>
  </w:style>
  <w:style w:type="paragraph" w:customStyle="1" w:styleId="AOHead1">
    <w:name w:val="AOHead1"/>
    <w:basedOn w:val="Normlny"/>
    <w:next w:val="Normlny"/>
    <w:rsid w:val="001E71C6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1E71C6"/>
    <w:pPr>
      <w:keepNext/>
      <w:spacing w:before="240" w:line="260" w:lineRule="atLeast"/>
      <w:ind w:left="720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1E71C6"/>
    <w:pPr>
      <w:tabs>
        <w:tab w:val="num" w:pos="1440"/>
      </w:tabs>
      <w:spacing w:before="240" w:line="260" w:lineRule="atLeast"/>
      <w:ind w:left="1440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1E71C6"/>
    <w:pPr>
      <w:tabs>
        <w:tab w:val="num" w:pos="2160"/>
      </w:tabs>
      <w:spacing w:before="240" w:line="260" w:lineRule="atLeast"/>
      <w:ind w:left="2160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1E71C6"/>
    <w:pPr>
      <w:tabs>
        <w:tab w:val="num" w:pos="2880"/>
      </w:tabs>
      <w:spacing w:before="240" w:line="260" w:lineRule="atLeast"/>
      <w:ind w:left="2880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Normal4">
    <w:name w:val="Normal 4"/>
    <w:basedOn w:val="Normlny"/>
    <w:rsid w:val="001E71C6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  <w:jc w:val="both"/>
    </w:pPr>
    <w:rPr>
      <w:sz w:val="22"/>
      <w:szCs w:val="22"/>
      <w:lang w:val="cs-CZ" w:eastAsia="en-US"/>
    </w:rPr>
  </w:style>
  <w:style w:type="paragraph" w:customStyle="1" w:styleId="Textpoznpodcarou">
    <w:name w:val="Text pozn. pod carou"/>
    <w:basedOn w:val="Normlny"/>
    <w:rsid w:val="001E71C6"/>
    <w:pPr>
      <w:widowControl w:val="0"/>
      <w:autoSpaceDE w:val="0"/>
      <w:autoSpaceDN w:val="0"/>
      <w:adjustRightInd w:val="0"/>
      <w:spacing w:before="40" w:after="40" w:line="360" w:lineRule="atLeast"/>
      <w:jc w:val="both"/>
    </w:pPr>
    <w:rPr>
      <w:sz w:val="16"/>
      <w:szCs w:val="16"/>
      <w:lang w:eastAsia="en-US"/>
    </w:rPr>
  </w:style>
  <w:style w:type="paragraph" w:customStyle="1" w:styleId="AOAltHead3">
    <w:name w:val="AOAltHead3"/>
    <w:basedOn w:val="AOHead3"/>
    <w:next w:val="Normlny"/>
    <w:rsid w:val="001E71C6"/>
    <w:pPr>
      <w:numPr>
        <w:numId w:val="47"/>
      </w:numPr>
      <w:tabs>
        <w:tab w:val="clear" w:pos="720"/>
      </w:tabs>
      <w:ind w:hanging="360"/>
    </w:pPr>
  </w:style>
  <w:style w:type="paragraph" w:customStyle="1" w:styleId="AOAltHead4">
    <w:name w:val="AOAltHead4"/>
    <w:basedOn w:val="AOHead4"/>
    <w:next w:val="Normlny"/>
    <w:rsid w:val="001E71C6"/>
    <w:pPr>
      <w:numPr>
        <w:ilvl w:val="1"/>
        <w:numId w:val="47"/>
      </w:numPr>
      <w:tabs>
        <w:tab w:val="clear" w:pos="720"/>
      </w:tabs>
      <w:ind w:left="1440" w:hanging="360"/>
    </w:pPr>
  </w:style>
  <w:style w:type="paragraph" w:customStyle="1" w:styleId="AOAltHead5">
    <w:name w:val="AOAltHead5"/>
    <w:basedOn w:val="AOHead5"/>
    <w:next w:val="Normlny"/>
    <w:rsid w:val="001E71C6"/>
    <w:pPr>
      <w:numPr>
        <w:ilvl w:val="3"/>
        <w:numId w:val="47"/>
      </w:numPr>
      <w:tabs>
        <w:tab w:val="clear" w:pos="2160"/>
      </w:tabs>
      <w:ind w:hanging="360"/>
    </w:pPr>
  </w:style>
  <w:style w:type="paragraph" w:customStyle="1" w:styleId="AODefPara">
    <w:name w:val="AODefPara"/>
    <w:basedOn w:val="AODefHead"/>
    <w:rsid w:val="001E71C6"/>
    <w:pPr>
      <w:numPr>
        <w:ilvl w:val="4"/>
      </w:numPr>
      <w:tabs>
        <w:tab w:val="clear" w:pos="2880"/>
      </w:tabs>
      <w:ind w:left="720" w:firstLine="0"/>
      <w:outlineLvl w:val="6"/>
    </w:pPr>
  </w:style>
  <w:style w:type="paragraph" w:customStyle="1" w:styleId="AODefHead">
    <w:name w:val="AODefHead"/>
    <w:basedOn w:val="Normlny"/>
    <w:next w:val="AODefPara"/>
    <w:rsid w:val="001E71C6"/>
    <w:pPr>
      <w:numPr>
        <w:ilvl w:val="5"/>
        <w:numId w:val="47"/>
      </w:numPr>
      <w:tabs>
        <w:tab w:val="clear" w:pos="3600"/>
      </w:tabs>
      <w:spacing w:before="240" w:line="260" w:lineRule="atLeast"/>
      <w:ind w:left="720" w:firstLine="0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ny"/>
    <w:rsid w:val="001E71C6"/>
    <w:pPr>
      <w:numPr>
        <w:numId w:val="5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Bullet">
    <w:name w:val="AOBullet"/>
    <w:basedOn w:val="Normlny"/>
    <w:rsid w:val="001E71C6"/>
    <w:pPr>
      <w:numPr>
        <w:numId w:val="52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1E71C6"/>
    <w:pPr>
      <w:numPr>
        <w:ilvl w:val="1"/>
      </w:numPr>
    </w:pPr>
  </w:style>
  <w:style w:type="paragraph" w:customStyle="1" w:styleId="AODocTxtL2">
    <w:name w:val="AODocTxtL2"/>
    <w:basedOn w:val="AODocTxt"/>
    <w:rsid w:val="001E71C6"/>
    <w:pPr>
      <w:numPr>
        <w:ilvl w:val="2"/>
      </w:numPr>
    </w:pPr>
  </w:style>
  <w:style w:type="paragraph" w:customStyle="1" w:styleId="AODocTxtL3">
    <w:name w:val="AODocTxtL3"/>
    <w:basedOn w:val="AODocTxt"/>
    <w:rsid w:val="001E71C6"/>
    <w:pPr>
      <w:numPr>
        <w:ilvl w:val="3"/>
      </w:numPr>
    </w:pPr>
  </w:style>
  <w:style w:type="paragraph" w:customStyle="1" w:styleId="AODocTxtL4">
    <w:name w:val="AODocTxtL4"/>
    <w:basedOn w:val="AODocTxt"/>
    <w:rsid w:val="001E71C6"/>
    <w:pPr>
      <w:numPr>
        <w:ilvl w:val="4"/>
      </w:numPr>
    </w:pPr>
  </w:style>
  <w:style w:type="paragraph" w:customStyle="1" w:styleId="AODocTxtL5">
    <w:name w:val="AODocTxtL5"/>
    <w:basedOn w:val="AODocTxt"/>
    <w:rsid w:val="001E71C6"/>
    <w:pPr>
      <w:numPr>
        <w:ilvl w:val="5"/>
      </w:numPr>
    </w:pPr>
  </w:style>
  <w:style w:type="paragraph" w:customStyle="1" w:styleId="AODocTxtL6">
    <w:name w:val="AODocTxtL6"/>
    <w:basedOn w:val="AODocTxt"/>
    <w:rsid w:val="001E71C6"/>
    <w:pPr>
      <w:numPr>
        <w:ilvl w:val="1"/>
        <w:numId w:val="48"/>
      </w:numPr>
      <w:ind w:left="4320"/>
    </w:pPr>
  </w:style>
  <w:style w:type="paragraph" w:customStyle="1" w:styleId="AODocTxtL7">
    <w:name w:val="AODocTxtL7"/>
    <w:basedOn w:val="AODocTxt"/>
    <w:rsid w:val="001E71C6"/>
    <w:pPr>
      <w:numPr>
        <w:numId w:val="48"/>
      </w:numPr>
      <w:ind w:left="5040"/>
    </w:pPr>
  </w:style>
  <w:style w:type="paragraph" w:customStyle="1" w:styleId="AODocTxtL8">
    <w:name w:val="AODocTxtL8"/>
    <w:basedOn w:val="AODocTxt"/>
    <w:rsid w:val="001E71C6"/>
    <w:pPr>
      <w:numPr>
        <w:numId w:val="49"/>
      </w:numPr>
      <w:ind w:left="5760"/>
    </w:pPr>
  </w:style>
  <w:style w:type="paragraph" w:customStyle="1" w:styleId="Normal1">
    <w:name w:val="Normal 1"/>
    <w:basedOn w:val="Normlny"/>
    <w:next w:val="Normal10"/>
    <w:link w:val="Normal1Char1"/>
    <w:rsid w:val="001E71C6"/>
    <w:pPr>
      <w:widowControl w:val="0"/>
      <w:numPr>
        <w:numId w:val="50"/>
      </w:numPr>
      <w:tabs>
        <w:tab w:val="clear" w:pos="720"/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  <w:jc w:val="both"/>
    </w:pPr>
    <w:rPr>
      <w:sz w:val="22"/>
      <w:szCs w:val="22"/>
      <w:lang w:val="cs-CZ" w:eastAsia="en-US"/>
    </w:rPr>
  </w:style>
  <w:style w:type="paragraph" w:customStyle="1" w:styleId="StylNadpis3Arial10bTunZarovnatdoblokuPed6b">
    <w:name w:val="Styl Nadpis 3 + Arial 10 b. Tučné Zarovnat do bloku Před:  6 b..."/>
    <w:basedOn w:val="Nadpis3"/>
    <w:rsid w:val="001E71C6"/>
    <w:pPr>
      <w:keepNext w:val="0"/>
      <w:numPr>
        <w:ilvl w:val="1"/>
        <w:numId w:val="49"/>
      </w:numPr>
      <w:tabs>
        <w:tab w:val="num" w:pos="0"/>
      </w:tabs>
      <w:spacing w:before="120" w:after="120"/>
      <w:ind w:left="0"/>
      <w:jc w:val="both"/>
    </w:pPr>
    <w:rPr>
      <w:sz w:val="20"/>
      <w:szCs w:val="20"/>
      <w:lang w:eastAsia="en-US"/>
    </w:rPr>
  </w:style>
  <w:style w:type="paragraph" w:customStyle="1" w:styleId="xl29">
    <w:name w:val="xl29"/>
    <w:basedOn w:val="Normlny"/>
    <w:rsid w:val="001E71C6"/>
    <w:pPr>
      <w:numPr>
        <w:ilvl w:val="2"/>
        <w:numId w:val="49"/>
      </w:num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ind w:left="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BTIBluelevel2">
    <w:name w:val="BTI Blue level 2"/>
    <w:basedOn w:val="Normlny"/>
    <w:rsid w:val="001E71C6"/>
    <w:pPr>
      <w:numPr>
        <w:ilvl w:val="3"/>
        <w:numId w:val="49"/>
      </w:numPr>
      <w:tabs>
        <w:tab w:val="num" w:pos="2138"/>
      </w:tabs>
      <w:spacing w:before="30" w:after="30"/>
      <w:ind w:left="2138" w:hanging="720"/>
      <w:jc w:val="both"/>
    </w:pPr>
    <w:rPr>
      <w:rFonts w:ascii="Arial" w:hAnsi="Arial" w:cs="Arial"/>
      <w:color w:val="3366FF"/>
      <w:sz w:val="20"/>
      <w:szCs w:val="20"/>
    </w:rPr>
  </w:style>
  <w:style w:type="paragraph" w:customStyle="1" w:styleId="tlNadpis2Arial10ptPred0ptZa0pt">
    <w:name w:val="Štýl Nadpis 2 + Arial 10 pt Pred:  0 pt Za:  0 pt"/>
    <w:basedOn w:val="Nadpis2"/>
    <w:rsid w:val="001E71C6"/>
    <w:pPr>
      <w:numPr>
        <w:ilvl w:val="4"/>
        <w:numId w:val="49"/>
      </w:numPr>
      <w:tabs>
        <w:tab w:val="num" w:pos="851"/>
      </w:tabs>
      <w:spacing w:before="0" w:after="0"/>
      <w:ind w:left="851" w:hanging="851"/>
      <w:jc w:val="both"/>
    </w:pPr>
    <w:rPr>
      <w:i w:val="0"/>
      <w:iCs w:val="0"/>
      <w:sz w:val="20"/>
      <w:szCs w:val="20"/>
      <w:lang w:eastAsia="en-US"/>
    </w:rPr>
  </w:style>
  <w:style w:type="paragraph" w:customStyle="1" w:styleId="tlNadpis2Arial10ptPred0ptZa0pt1">
    <w:name w:val="Štýl Nadpis 2 + Arial 10 pt Pred:  0 pt Za:  0 pt1"/>
    <w:basedOn w:val="Nadpis2"/>
    <w:rsid w:val="001E71C6"/>
    <w:pPr>
      <w:numPr>
        <w:ilvl w:val="5"/>
        <w:numId w:val="49"/>
      </w:numPr>
      <w:tabs>
        <w:tab w:val="left" w:pos="709"/>
        <w:tab w:val="num" w:pos="851"/>
      </w:tabs>
      <w:spacing w:before="0" w:after="0"/>
      <w:ind w:left="851" w:hanging="851"/>
      <w:jc w:val="both"/>
    </w:pPr>
    <w:rPr>
      <w:i w:val="0"/>
      <w:iCs w:val="0"/>
      <w:sz w:val="20"/>
      <w:szCs w:val="20"/>
      <w:lang w:eastAsia="en-US"/>
    </w:rPr>
  </w:style>
  <w:style w:type="character" w:customStyle="1" w:styleId="DefiniceEN">
    <w:name w:val="Definice EN"/>
    <w:rsid w:val="001E71C6"/>
    <w:rPr>
      <w:b/>
      <w:bCs/>
    </w:rPr>
  </w:style>
  <w:style w:type="character" w:customStyle="1" w:styleId="DeltaViewInsertion">
    <w:name w:val="DeltaView Insertion"/>
    <w:rsid w:val="001E71C6"/>
    <w:rPr>
      <w:strike w:val="0"/>
      <w:dstrike w:val="0"/>
      <w:color w:val="0000FF"/>
      <w:u w:val="none"/>
      <w:effect w:val="none"/>
    </w:rPr>
  </w:style>
  <w:style w:type="character" w:customStyle="1" w:styleId="DeltaViewDeletion">
    <w:name w:val="DeltaView Deletion"/>
    <w:rsid w:val="001E71C6"/>
    <w:rPr>
      <w:strike/>
      <w:color w:val="FF0000"/>
      <w:spacing w:val="0"/>
    </w:rPr>
  </w:style>
  <w:style w:type="character" w:customStyle="1" w:styleId="JKHeadL4CharChar">
    <w:name w:val="J&amp;K Head L4 Char Char"/>
    <w:rsid w:val="001E71C6"/>
    <w:rPr>
      <w:sz w:val="22"/>
      <w:szCs w:val="24"/>
      <w:lang w:val="cs-CZ" w:eastAsia="en-US" w:bidi="ar-SA"/>
    </w:rPr>
  </w:style>
  <w:style w:type="character" w:customStyle="1" w:styleId="JKHeadL5CharChar">
    <w:name w:val="J&amp;K Head L5 Char Char"/>
    <w:rsid w:val="001E71C6"/>
    <w:rPr>
      <w:sz w:val="22"/>
      <w:szCs w:val="24"/>
      <w:lang w:val="cs-CZ" w:eastAsia="en-US" w:bidi="ar-SA"/>
    </w:rPr>
  </w:style>
  <w:style w:type="character" w:customStyle="1" w:styleId="tabulkaboldCharChar">
    <w:name w:val="tabulka bold Char Char"/>
    <w:rsid w:val="001E71C6"/>
    <w:rPr>
      <w:b/>
      <w:bCs w:val="0"/>
      <w:sz w:val="22"/>
      <w:szCs w:val="24"/>
      <w:lang w:val="cs-CZ" w:eastAsia="en-US" w:bidi="ar-SA"/>
    </w:rPr>
  </w:style>
  <w:style w:type="character" w:customStyle="1" w:styleId="NormalBoldChar">
    <w:name w:val="Normal + Bold Char"/>
    <w:rsid w:val="001E71C6"/>
    <w:rPr>
      <w:b/>
      <w:bCs/>
      <w:sz w:val="22"/>
      <w:szCs w:val="24"/>
      <w:lang w:val="cs-CZ" w:eastAsia="cs-CZ" w:bidi="ar-SA"/>
    </w:rPr>
  </w:style>
  <w:style w:type="character" w:customStyle="1" w:styleId="StranysmlouvyCharChar">
    <w:name w:val="Strany smlouvy Char Char"/>
    <w:rsid w:val="001E71C6"/>
    <w:rPr>
      <w:sz w:val="22"/>
      <w:lang w:val="cs-CZ" w:eastAsia="cs-CZ" w:bidi="ar-SA"/>
    </w:rPr>
  </w:style>
  <w:style w:type="character" w:customStyle="1" w:styleId="JKHeadL2AllcapsCharChar">
    <w:name w:val="J&amp;K Head L2 + All caps Char Char"/>
    <w:rsid w:val="001E71C6"/>
    <w:rPr>
      <w:rFonts w:ascii="Times New Roman Bold" w:hAnsi="Times New Roman Bold" w:hint="default"/>
      <w:b/>
      <w:bCs/>
      <w:caps/>
      <w:sz w:val="22"/>
      <w:szCs w:val="22"/>
      <w:lang w:val="en-GB" w:eastAsia="en-US" w:bidi="ar-SA"/>
    </w:rPr>
  </w:style>
  <w:style w:type="character" w:customStyle="1" w:styleId="JKHeadL3BoldCharChar">
    <w:name w:val="J&amp;K Head L3 + Bold Char Char"/>
    <w:rsid w:val="001E71C6"/>
    <w:rPr>
      <w:rFonts w:ascii="Times New Roman Bold" w:hAnsi="Times New Roman Bold" w:hint="default"/>
      <w:b/>
      <w:bCs/>
      <w:sz w:val="22"/>
      <w:szCs w:val="22"/>
      <w:lang w:val="cs-CZ" w:eastAsia="en-US" w:bidi="ar-SA"/>
    </w:rPr>
  </w:style>
  <w:style w:type="character" w:customStyle="1" w:styleId="tabulkaChar">
    <w:name w:val="tabulka Char"/>
    <w:rsid w:val="001E71C6"/>
    <w:rPr>
      <w:sz w:val="22"/>
      <w:szCs w:val="22"/>
      <w:lang w:val="cs-CZ" w:eastAsia="cs-CZ" w:bidi="ar-SA"/>
    </w:rPr>
  </w:style>
  <w:style w:type="character" w:customStyle="1" w:styleId="ubricCharChar">
    <w:name w:val="ubric Char Char"/>
    <w:rsid w:val="001E71C6"/>
    <w:rPr>
      <w:sz w:val="22"/>
      <w:szCs w:val="24"/>
      <w:lang w:val="cs-CZ" w:eastAsia="cs-CZ" w:bidi="ar-SA"/>
    </w:rPr>
  </w:style>
  <w:style w:type="character" w:customStyle="1" w:styleId="CMSHeadL7CharChar">
    <w:name w:val="CMS Head L7 Char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CMSSchL5Char">
    <w:name w:val="CMS Sch L5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StyleCMSSchL5Gray-40Char">
    <w:name w:val="Style CMS Sch L5 + Gray-40% Char"/>
    <w:rsid w:val="001E71C6"/>
    <w:rPr>
      <w:rFonts w:ascii="Garamond MT" w:hAnsi="Garamond MT" w:hint="default"/>
      <w:color w:val="999999"/>
      <w:sz w:val="24"/>
      <w:szCs w:val="24"/>
      <w:lang w:val="cs-CZ" w:eastAsia="en-US" w:bidi="ar-SA"/>
    </w:rPr>
  </w:style>
  <w:style w:type="character" w:customStyle="1" w:styleId="CMSIndentL3Char">
    <w:name w:val="CMS Indent L3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CMSHeadL5Char">
    <w:name w:val="CMS Head L5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StyleCMSHeadL5GaramondBoldChar">
    <w:name w:val="Style CMS Head L5 + Garamond Bold Char"/>
    <w:rsid w:val="001E71C6"/>
    <w:rPr>
      <w:rFonts w:ascii="Garamond" w:hAnsi="Garamond" w:hint="default"/>
      <w:b/>
      <w:bCs/>
      <w:sz w:val="18"/>
      <w:szCs w:val="24"/>
      <w:lang w:val="en-GB" w:eastAsia="en-US" w:bidi="ar-SA"/>
    </w:rPr>
  </w:style>
  <w:style w:type="character" w:customStyle="1" w:styleId="StyleBodyTextCustomColorRGB413738Char">
    <w:name w:val="Style Body Text + Custom Color(RGB(413738)) Char"/>
    <w:rsid w:val="001E71C6"/>
    <w:rPr>
      <w:rFonts w:ascii="Garamond MT" w:hAnsi="Garamond MT" w:hint="default"/>
      <w:color w:val="292526"/>
      <w:sz w:val="24"/>
      <w:szCs w:val="24"/>
      <w:lang w:val="cs-CZ" w:eastAsia="en-US" w:bidi="ar-SA"/>
    </w:rPr>
  </w:style>
  <w:style w:type="character" w:customStyle="1" w:styleId="NormalodsazeneChar">
    <w:name w:val="Normal odsazene Char"/>
    <w:rsid w:val="001E71C6"/>
    <w:rPr>
      <w:sz w:val="22"/>
      <w:lang w:val="cs-CZ" w:eastAsia="cs-CZ" w:bidi="ar-SA"/>
    </w:rPr>
  </w:style>
  <w:style w:type="character" w:customStyle="1" w:styleId="CMSHeadL8Char">
    <w:name w:val="CMS Head L8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DefiniceL1CharChar">
    <w:name w:val="Definice L1 Char Char"/>
    <w:rsid w:val="001E71C6"/>
  </w:style>
  <w:style w:type="character" w:customStyle="1" w:styleId="DefiniceL2CharChar">
    <w:name w:val="Definice L2 Char Char"/>
    <w:rsid w:val="001E71C6"/>
    <w:rPr>
      <w:rFonts w:ascii="Arial Unicode MS" w:eastAsia="Arial Unicode MS" w:hAnsi="Arial Unicode MS" w:hint="default"/>
      <w:w w:val="1"/>
      <w:sz w:val="22"/>
      <w:lang w:val="cs-CZ" w:eastAsia="cs-CZ" w:bidi="ar-SA"/>
    </w:rPr>
  </w:style>
  <w:style w:type="character" w:customStyle="1" w:styleId="DefiniceCZ">
    <w:name w:val="Definice CZ"/>
    <w:rsid w:val="001E71C6"/>
    <w:rPr>
      <w:rFonts w:ascii="Times New Roman" w:hAnsi="Times New Roman" w:cs="Times New Roman" w:hint="default"/>
      <w:b/>
      <w:bCs/>
      <w:sz w:val="20"/>
      <w:lang w:val="cs-CZ" w:eastAsia="cs-CZ" w:bidi="ar-SA"/>
    </w:rPr>
  </w:style>
  <w:style w:type="paragraph" w:customStyle="1" w:styleId="TableBullet">
    <w:name w:val="Table Bullet"/>
    <w:basedOn w:val="TableText"/>
    <w:rsid w:val="001E71C6"/>
    <w:pPr>
      <w:tabs>
        <w:tab w:val="left" w:pos="298"/>
      </w:tabs>
      <w:ind w:left="298" w:hanging="298"/>
    </w:pPr>
  </w:style>
  <w:style w:type="paragraph" w:styleId="truktradokumentu">
    <w:name w:val="Document Map"/>
    <w:basedOn w:val="Normlny"/>
    <w:link w:val="truktradokumentuChar"/>
    <w:rsid w:val="001E71C6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truktradokumentuChar">
    <w:name w:val="Štruktúra dokumentu Char"/>
    <w:link w:val="truktradokumentu"/>
    <w:rsid w:val="001E71C6"/>
    <w:rPr>
      <w:rFonts w:ascii="Tahoma" w:hAnsi="Tahoma" w:cs="Tahoma"/>
      <w:shd w:val="clear" w:color="auto" w:fill="000080"/>
      <w:lang w:eastAsia="en-US"/>
    </w:rPr>
  </w:style>
  <w:style w:type="character" w:styleId="Zvraznenie">
    <w:name w:val="Emphasis"/>
    <w:qFormat/>
    <w:rsid w:val="001E71C6"/>
    <w:rPr>
      <w:b/>
      <w:bCs/>
      <w:i w:val="0"/>
      <w:iCs w:val="0"/>
    </w:rPr>
  </w:style>
  <w:style w:type="paragraph" w:customStyle="1" w:styleId="Zoznam30">
    <w:name w:val="Zoznam3"/>
    <w:basedOn w:val="lnokzmluvy"/>
    <w:rsid w:val="001E71C6"/>
    <w:pPr>
      <w:widowControl/>
      <w:tabs>
        <w:tab w:val="clear" w:pos="4680"/>
        <w:tab w:val="num" w:pos="567"/>
      </w:tabs>
      <w:spacing w:before="0" w:line="240" w:lineRule="auto"/>
      <w:ind w:left="567" w:hanging="567"/>
      <w:jc w:val="both"/>
    </w:pPr>
    <w:rPr>
      <w:b w:val="0"/>
      <w:bCs w:val="0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99"/>
    <w:qFormat/>
    <w:locked/>
    <w:rsid w:val="00C30B04"/>
    <w:rPr>
      <w:sz w:val="24"/>
      <w:szCs w:val="24"/>
    </w:rPr>
  </w:style>
  <w:style w:type="character" w:customStyle="1" w:styleId="CharStyle6">
    <w:name w:val="Char Style 6"/>
    <w:link w:val="Style50"/>
    <w:uiPriority w:val="99"/>
    <w:rsid w:val="000C7F00"/>
    <w:rPr>
      <w:sz w:val="22"/>
      <w:szCs w:val="22"/>
      <w:shd w:val="clear" w:color="auto" w:fill="FFFFFF"/>
    </w:rPr>
  </w:style>
  <w:style w:type="paragraph" w:customStyle="1" w:styleId="Style50">
    <w:name w:val="Style 5"/>
    <w:basedOn w:val="Normlny"/>
    <w:link w:val="CharStyle6"/>
    <w:uiPriority w:val="99"/>
    <w:rsid w:val="000C7F00"/>
    <w:pPr>
      <w:widowControl w:val="0"/>
      <w:shd w:val="clear" w:color="auto" w:fill="FFFFFF"/>
      <w:spacing w:before="60" w:after="1620" w:line="240" w:lineRule="atLeast"/>
      <w:ind w:right="1004"/>
      <w:jc w:val="both"/>
    </w:pPr>
    <w:rPr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0C7F00"/>
    <w:rPr>
      <w:color w:val="605E5C"/>
      <w:shd w:val="clear" w:color="auto" w:fill="E1DFDD"/>
    </w:rPr>
  </w:style>
  <w:style w:type="paragraph" w:customStyle="1" w:styleId="Farebnzoznamzvraznenie11">
    <w:name w:val="Farebný zoznam – zvýraznenie 11"/>
    <w:basedOn w:val="Normlny"/>
    <w:uiPriority w:val="34"/>
    <w:qFormat/>
    <w:rsid w:val="00AD5C8A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paragraph" w:customStyle="1" w:styleId="Level2">
    <w:name w:val="Level 2"/>
    <w:basedOn w:val="Normlny"/>
    <w:next w:val="Normlny"/>
    <w:uiPriority w:val="99"/>
    <w:rsid w:val="00D92CF0"/>
    <w:pPr>
      <w:spacing w:before="130" w:after="210" w:line="264" w:lineRule="auto"/>
      <w:jc w:val="both"/>
      <w:outlineLvl w:val="1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1">
    <w:name w:val="Level 1"/>
    <w:basedOn w:val="Normlny"/>
    <w:next w:val="Normlny"/>
    <w:uiPriority w:val="99"/>
    <w:rsid w:val="00D92CF0"/>
    <w:pPr>
      <w:spacing w:before="130" w:after="210" w:line="264" w:lineRule="auto"/>
      <w:jc w:val="both"/>
      <w:outlineLvl w:val="0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3">
    <w:name w:val="Level 3"/>
    <w:basedOn w:val="Normlny"/>
    <w:next w:val="Normlny"/>
    <w:uiPriority w:val="99"/>
    <w:rsid w:val="00D92CF0"/>
    <w:pPr>
      <w:spacing w:before="130" w:after="210" w:line="264" w:lineRule="auto"/>
      <w:jc w:val="both"/>
      <w:outlineLvl w:val="2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4">
    <w:name w:val="Level 4"/>
    <w:basedOn w:val="Normlny"/>
    <w:next w:val="Normlny"/>
    <w:uiPriority w:val="99"/>
    <w:rsid w:val="00D92CF0"/>
    <w:pPr>
      <w:spacing w:before="130" w:after="210" w:line="264" w:lineRule="auto"/>
      <w:jc w:val="both"/>
      <w:outlineLvl w:val="3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5">
    <w:name w:val="Level 5"/>
    <w:basedOn w:val="Normlny"/>
    <w:next w:val="Normlny"/>
    <w:uiPriority w:val="99"/>
    <w:rsid w:val="00D92CF0"/>
    <w:pPr>
      <w:spacing w:before="130" w:after="210" w:line="264" w:lineRule="auto"/>
      <w:jc w:val="both"/>
      <w:outlineLvl w:val="4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6">
    <w:name w:val="Level 6"/>
    <w:basedOn w:val="Normlny"/>
    <w:uiPriority w:val="99"/>
    <w:rsid w:val="00D92CF0"/>
    <w:pPr>
      <w:tabs>
        <w:tab w:val="left" w:pos="4320"/>
      </w:tabs>
      <w:spacing w:before="130" w:after="240" w:line="264" w:lineRule="auto"/>
      <w:jc w:val="both"/>
      <w:outlineLvl w:val="5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uiPriority w:val="99"/>
    <w:rsid w:val="00D92CF0"/>
    <w:pPr>
      <w:spacing w:before="360" w:after="240" w:line="276" w:lineRule="auto"/>
      <w:ind w:hanging="11"/>
      <w:jc w:val="both"/>
    </w:pPr>
    <w:rPr>
      <w:rFonts w:ascii="Arial Narrow" w:hAnsi="Arial Narrow" w:cs="Tahoma"/>
      <w:i w:val="0"/>
      <w:iCs w:val="0"/>
      <w:snapToGrid w:val="0"/>
      <w:color w:val="000000"/>
      <w:sz w:val="22"/>
      <w:szCs w:val="20"/>
      <w:u w:val="single"/>
      <w:lang w:eastAsia="en-US"/>
    </w:rPr>
  </w:style>
  <w:style w:type="paragraph" w:customStyle="1" w:styleId="Odsek0">
    <w:name w:val="Odsek"/>
    <w:basedOn w:val="Normlny"/>
    <w:next w:val="Normlny"/>
    <w:uiPriority w:val="99"/>
    <w:rsid w:val="00D92CF0"/>
    <w:pPr>
      <w:tabs>
        <w:tab w:val="left" w:pos="2835"/>
      </w:tabs>
      <w:autoSpaceDE w:val="0"/>
      <w:autoSpaceDN w:val="0"/>
      <w:spacing w:before="120" w:after="60" w:line="276" w:lineRule="auto"/>
      <w:jc w:val="both"/>
    </w:pPr>
    <w:rPr>
      <w:color w:val="000000"/>
      <w:lang w:eastAsia="cs-CZ"/>
    </w:rPr>
  </w:style>
  <w:style w:type="paragraph" w:customStyle="1" w:styleId="xvzorodrazkyTAB0B">
    <w:name w:val="x vzor odrazky TAB0 B"/>
    <w:basedOn w:val="Normlny"/>
    <w:uiPriority w:val="99"/>
    <w:rsid w:val="00D92CF0"/>
    <w:pPr>
      <w:widowControl w:val="0"/>
      <w:autoSpaceDE w:val="0"/>
      <w:autoSpaceDN w:val="0"/>
      <w:adjustRightInd w:val="0"/>
      <w:spacing w:before="130" w:after="60"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Standard">
    <w:name w:val="Standard"/>
    <w:uiPriority w:val="99"/>
    <w:rsid w:val="00D92CF0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92CF0"/>
    <w:pPr>
      <w:widowControl w:val="0"/>
      <w:suppressLineNumbers/>
      <w:suppressAutoHyphens/>
      <w:autoSpaceDN w:val="0"/>
      <w:spacing w:before="130" w:after="60" w:line="276" w:lineRule="auto"/>
      <w:ind w:right="283"/>
      <w:jc w:val="right"/>
      <w:textAlignment w:val="baseline"/>
    </w:pPr>
    <w:rPr>
      <w:rFonts w:ascii="Arial Narrow" w:eastAsia="SimSun" w:hAnsi="Arial Narrow" w:cs="Mangal"/>
      <w:caps/>
      <w:color w:val="0E4194"/>
      <w:spacing w:val="-6"/>
      <w:kern w:val="3"/>
      <w:sz w:val="18"/>
      <w:lang w:eastAsia="zh-CN" w:bidi="hi-IN"/>
    </w:rPr>
  </w:style>
  <w:style w:type="paragraph" w:customStyle="1" w:styleId="ECVRightColumn">
    <w:name w:val="_ECV_RightColumn"/>
    <w:basedOn w:val="Normlny"/>
    <w:rsid w:val="00D92CF0"/>
    <w:pPr>
      <w:widowControl w:val="0"/>
      <w:suppressLineNumbers/>
      <w:suppressAutoHyphens/>
      <w:autoSpaceDN w:val="0"/>
      <w:spacing w:before="62" w:after="60" w:line="276" w:lineRule="auto"/>
      <w:textAlignment w:val="baseline"/>
    </w:pPr>
    <w:rPr>
      <w:rFonts w:ascii="Arial Narrow" w:eastAsia="SimSun" w:hAnsi="Arial Narrow" w:cs="Mangal"/>
      <w:color w:val="404040"/>
      <w:spacing w:val="-6"/>
      <w:kern w:val="3"/>
      <w:sz w:val="16"/>
      <w:lang w:eastAsia="zh-CN" w:bidi="hi-IN"/>
    </w:rPr>
  </w:style>
  <w:style w:type="paragraph" w:customStyle="1" w:styleId="ECVNameField">
    <w:name w:val="_ECV_NameField"/>
    <w:basedOn w:val="ECVRightColumn"/>
    <w:rsid w:val="00D92CF0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92CF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92CF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92CF0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92CF0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92CF0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92CF0"/>
    <w:pPr>
      <w:spacing w:before="0"/>
      <w:outlineLvl w:val="0"/>
    </w:pPr>
  </w:style>
  <w:style w:type="paragraph" w:customStyle="1" w:styleId="ECVDate">
    <w:name w:val="_ECV_Date"/>
    <w:basedOn w:val="ECVLeftHeading"/>
    <w:rsid w:val="00D92CF0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92CF0"/>
    <w:pPr>
      <w:spacing w:before="23"/>
    </w:pPr>
  </w:style>
  <w:style w:type="paragraph" w:customStyle="1" w:styleId="ECVLanguageHeading">
    <w:name w:val="_ECV_LanguageHeading"/>
    <w:basedOn w:val="ECVRightColumn"/>
    <w:rsid w:val="00D92CF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92CF0"/>
    <w:rPr>
      <w:sz w:val="16"/>
    </w:rPr>
  </w:style>
  <w:style w:type="paragraph" w:customStyle="1" w:styleId="ECVLanguageLevel">
    <w:name w:val="_ECV_LanguageLevel"/>
    <w:basedOn w:val="ECVSectionDetails"/>
    <w:rsid w:val="00D92CF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92CF0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92CF0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92CF0"/>
    <w:pPr>
      <w:widowControl w:val="0"/>
      <w:suppressAutoHyphens/>
      <w:autoSpaceDN w:val="0"/>
      <w:spacing w:before="130" w:after="60" w:line="276" w:lineRule="auto"/>
      <w:textAlignment w:val="baseline"/>
    </w:pPr>
    <w:rPr>
      <w:rFonts w:ascii="Arial Narrow" w:eastAsia="SimSun" w:hAnsi="Arial Narrow" w:cs="Mangal"/>
      <w:color w:val="3F3A38"/>
      <w:spacing w:val="-6"/>
      <w:kern w:val="3"/>
      <w:sz w:val="16"/>
      <w:lang w:eastAsia="zh-CN" w:bidi="hi-IN"/>
    </w:rPr>
  </w:style>
  <w:style w:type="paragraph" w:customStyle="1" w:styleId="ECVLanguageName">
    <w:name w:val="_ECV_LanguageName"/>
    <w:basedOn w:val="ECVLanguageCertificate"/>
    <w:rsid w:val="00D92CF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92CF0"/>
    <w:pPr>
      <w:spacing w:before="57"/>
    </w:pPr>
  </w:style>
  <w:style w:type="paragraph" w:customStyle="1" w:styleId="ECVGenderRow">
    <w:name w:val="_ECV_GenderRow"/>
    <w:basedOn w:val="Standard"/>
    <w:rsid w:val="00D92CF0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92CF0"/>
  </w:style>
  <w:style w:type="paragraph" w:customStyle="1" w:styleId="ECVBlueBox">
    <w:name w:val="_ECV_BlueBox"/>
    <w:basedOn w:val="Normlny"/>
    <w:rsid w:val="00D92CF0"/>
    <w:pPr>
      <w:widowControl w:val="0"/>
      <w:suppressLineNumbers/>
      <w:suppressAutoHyphens/>
      <w:autoSpaceDN w:val="0"/>
      <w:spacing w:before="130" w:after="60" w:line="276" w:lineRule="auto"/>
      <w:jc w:val="right"/>
      <w:textAlignment w:val="bottom"/>
    </w:pPr>
    <w:rPr>
      <w:rFonts w:ascii="Arial Narrow" w:eastAsia="SimSun" w:hAnsi="Arial Narrow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92CF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92CF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92CF0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rsid w:val="00D92CF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92CF0"/>
    <w:pPr>
      <w:numPr>
        <w:numId w:val="56"/>
      </w:numPr>
    </w:pPr>
  </w:style>
  <w:style w:type="character" w:customStyle="1" w:styleId="CharStyle7">
    <w:name w:val="Char Style 7"/>
    <w:link w:val="Style6"/>
    <w:uiPriority w:val="99"/>
    <w:locked/>
    <w:rsid w:val="00D92CF0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D92CF0"/>
    <w:pPr>
      <w:widowControl w:val="0"/>
      <w:shd w:val="clear" w:color="auto" w:fill="FFFFFF"/>
      <w:spacing w:before="240" w:after="240" w:line="250" w:lineRule="exact"/>
      <w:ind w:hanging="420"/>
      <w:jc w:val="both"/>
    </w:pPr>
    <w:rPr>
      <w:rFonts w:ascii="Arial" w:hAnsi="Arial"/>
      <w:sz w:val="18"/>
      <w:szCs w:val="20"/>
    </w:rPr>
  </w:style>
  <w:style w:type="paragraph" w:customStyle="1" w:styleId="Clanok2">
    <w:name w:val="Clanok2"/>
    <w:basedOn w:val="Normlny"/>
    <w:link w:val="Clanok2Char"/>
    <w:rsid w:val="00D92CF0"/>
    <w:pPr>
      <w:numPr>
        <w:ilvl w:val="1"/>
        <w:numId w:val="57"/>
      </w:numPr>
      <w:suppressAutoHyphens/>
      <w:spacing w:before="120" w:after="60" w:line="276" w:lineRule="auto"/>
      <w:jc w:val="both"/>
    </w:pPr>
    <w:rPr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D92CF0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D92CF0"/>
    <w:pPr>
      <w:keepNext/>
      <w:numPr>
        <w:ilvl w:val="0"/>
      </w:numPr>
      <w:tabs>
        <w:tab w:val="clear" w:pos="1277"/>
        <w:tab w:val="num" w:pos="1440"/>
      </w:tabs>
      <w:spacing w:before="360"/>
      <w:ind w:left="360" w:hanging="360"/>
    </w:pPr>
    <w:rPr>
      <w:b/>
      <w:bCs/>
      <w:kern w:val="1"/>
    </w:rPr>
  </w:style>
  <w:style w:type="paragraph" w:customStyle="1" w:styleId="normaltableau">
    <w:name w:val="normal_tableau"/>
    <w:basedOn w:val="Normlny"/>
    <w:uiPriority w:val="99"/>
    <w:rsid w:val="00D92CF0"/>
    <w:pPr>
      <w:spacing w:before="120" w:after="120" w:line="276" w:lineRule="auto"/>
      <w:jc w:val="both"/>
    </w:pPr>
    <w:rPr>
      <w:rFonts w:ascii="Optima" w:eastAsia="Calibri" w:hAnsi="Optima" w:cs="Optima"/>
      <w:sz w:val="22"/>
      <w:szCs w:val="22"/>
      <w:lang w:val="en-GB"/>
    </w:rPr>
  </w:style>
  <w:style w:type="paragraph" w:customStyle="1" w:styleId="NormalIndent2">
    <w:name w:val="Normal Indent 2"/>
    <w:basedOn w:val="Normlnysozarkami"/>
    <w:rsid w:val="00D92CF0"/>
    <w:pPr>
      <w:spacing w:before="130" w:after="80" w:line="276" w:lineRule="auto"/>
      <w:ind w:left="1134"/>
    </w:pPr>
    <w:rPr>
      <w:sz w:val="20"/>
      <w:szCs w:val="20"/>
      <w:lang w:eastAsia="sk-SK"/>
    </w:rPr>
  </w:style>
  <w:style w:type="paragraph" w:customStyle="1" w:styleId="NormalIndent3">
    <w:name w:val="Normal Indent 3"/>
    <w:basedOn w:val="Normlnysozarkami"/>
    <w:rsid w:val="00D92CF0"/>
    <w:pPr>
      <w:spacing w:before="130" w:after="80" w:line="276" w:lineRule="auto"/>
      <w:ind w:left="1701"/>
    </w:pPr>
    <w:rPr>
      <w:sz w:val="20"/>
      <w:szCs w:val="20"/>
      <w:lang w:eastAsia="sk-SK"/>
    </w:rPr>
  </w:style>
  <w:style w:type="paragraph" w:customStyle="1" w:styleId="NormalIndent4">
    <w:name w:val="Normal Indent 4"/>
    <w:basedOn w:val="Normlnysozarkami"/>
    <w:rsid w:val="00D92CF0"/>
    <w:pPr>
      <w:spacing w:before="130" w:after="80" w:line="276" w:lineRule="auto"/>
      <w:ind w:left="2268"/>
    </w:pPr>
    <w:rPr>
      <w:sz w:val="20"/>
      <w:szCs w:val="20"/>
      <w:lang w:eastAsia="sk-SK"/>
    </w:rPr>
  </w:style>
  <w:style w:type="paragraph" w:customStyle="1" w:styleId="NormalIndent5">
    <w:name w:val="Normal Indent 5"/>
    <w:basedOn w:val="Normlnysozarkami"/>
    <w:rsid w:val="00D92CF0"/>
    <w:pPr>
      <w:spacing w:before="130" w:after="80" w:line="276" w:lineRule="auto"/>
      <w:ind w:left="0"/>
    </w:pPr>
    <w:rPr>
      <w:sz w:val="20"/>
      <w:szCs w:val="20"/>
      <w:lang w:eastAsia="sk-SK"/>
    </w:rPr>
  </w:style>
  <w:style w:type="paragraph" w:styleId="Textmakra">
    <w:name w:val="macro"/>
    <w:link w:val="TextmakraChar"/>
    <w:semiHidden/>
    <w:rsid w:val="00D9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  <w:jc w:val="both"/>
    </w:pPr>
    <w:rPr>
      <w:rFonts w:ascii="Courier New" w:hAnsi="Courier New"/>
      <w:noProof/>
    </w:rPr>
  </w:style>
  <w:style w:type="character" w:customStyle="1" w:styleId="TextmakraChar">
    <w:name w:val="Text makra Char"/>
    <w:link w:val="Textmakra"/>
    <w:semiHidden/>
    <w:rsid w:val="00D92CF0"/>
    <w:rPr>
      <w:rFonts w:ascii="Courier New" w:hAnsi="Courier New"/>
      <w:noProof/>
      <w:lang w:val="sk-SK" w:eastAsia="sk-SK" w:bidi="ar-SA"/>
    </w:rPr>
  </w:style>
  <w:style w:type="paragraph" w:customStyle="1" w:styleId="DocName">
    <w:name w:val="DocName"/>
    <w:basedOn w:val="Nzov"/>
    <w:next w:val="DocSubName"/>
    <w:rsid w:val="00D92CF0"/>
    <w:pPr>
      <w:keepLines/>
      <w:tabs>
        <w:tab w:val="clear" w:pos="306"/>
        <w:tab w:val="clear" w:pos="1134"/>
        <w:tab w:val="clear" w:pos="1374"/>
        <w:tab w:val="clear" w:pos="1614"/>
        <w:tab w:val="clear" w:pos="2094"/>
        <w:tab w:val="clear" w:pos="2574"/>
        <w:tab w:val="clear" w:pos="3010"/>
        <w:tab w:val="clear" w:pos="3730"/>
        <w:tab w:val="clear" w:pos="4450"/>
        <w:tab w:val="clear" w:pos="5170"/>
        <w:tab w:val="clear" w:pos="5890"/>
        <w:tab w:val="clear" w:pos="6610"/>
        <w:tab w:val="clear" w:pos="7330"/>
        <w:tab w:val="clear" w:pos="8050"/>
        <w:tab w:val="clear" w:pos="8770"/>
        <w:tab w:val="clear" w:pos="9490"/>
        <w:tab w:val="clear" w:pos="10210"/>
      </w:tabs>
      <w:spacing w:before="4000" w:after="80" w:line="276" w:lineRule="auto"/>
      <w:outlineLvl w:val="0"/>
    </w:pPr>
    <w:rPr>
      <w:b w:val="0"/>
      <w:kern w:val="28"/>
      <w:sz w:val="60"/>
      <w:szCs w:val="60"/>
      <w:lang w:val="sk-SK" w:eastAsia="sk-SK"/>
    </w:rPr>
  </w:style>
  <w:style w:type="paragraph" w:customStyle="1" w:styleId="DocSubName">
    <w:name w:val="DocSubName"/>
    <w:basedOn w:val="Podtitul"/>
    <w:rsid w:val="00D92CF0"/>
    <w:pPr>
      <w:keepLines/>
      <w:spacing w:before="130" w:after="80" w:line="276" w:lineRule="auto"/>
    </w:pPr>
    <w:rPr>
      <w:rFonts w:ascii="Times New Roman" w:hAnsi="Times New Roman"/>
      <w:sz w:val="48"/>
      <w:szCs w:val="48"/>
    </w:rPr>
  </w:style>
  <w:style w:type="paragraph" w:customStyle="1" w:styleId="DocSubName2">
    <w:name w:val="DocSubName 2"/>
    <w:basedOn w:val="DocSubName"/>
    <w:rsid w:val="00D92CF0"/>
    <w:rPr>
      <w:sz w:val="32"/>
    </w:rPr>
  </w:style>
  <w:style w:type="paragraph" w:customStyle="1" w:styleId="TOC">
    <w:name w:val="TOC"/>
    <w:basedOn w:val="Normlny"/>
    <w:next w:val="Normlny"/>
    <w:rsid w:val="00D92CF0"/>
    <w:pPr>
      <w:tabs>
        <w:tab w:val="right" w:leader="dot" w:pos="8675"/>
      </w:tabs>
      <w:spacing w:before="130" w:after="80" w:line="276" w:lineRule="auto"/>
    </w:pPr>
    <w:rPr>
      <w:sz w:val="20"/>
      <w:szCs w:val="20"/>
    </w:rPr>
  </w:style>
  <w:style w:type="paragraph" w:customStyle="1" w:styleId="FooterLogo">
    <w:name w:val="FooterLogo"/>
    <w:basedOn w:val="Pta"/>
    <w:next w:val="Pta"/>
    <w:rsid w:val="00D92CF0"/>
    <w:pPr>
      <w:tabs>
        <w:tab w:val="clear" w:pos="4536"/>
        <w:tab w:val="clear" w:pos="9072"/>
        <w:tab w:val="right" w:pos="8647"/>
      </w:tabs>
      <w:spacing w:before="130" w:after="80" w:line="276" w:lineRule="auto"/>
      <w:ind w:right="-397" w:hanging="907"/>
    </w:pPr>
    <w:rPr>
      <w:sz w:val="20"/>
      <w:szCs w:val="20"/>
    </w:rPr>
  </w:style>
  <w:style w:type="paragraph" w:customStyle="1" w:styleId="FooterLogoLandscape">
    <w:name w:val="FooterLogoLandscape"/>
    <w:basedOn w:val="Pta"/>
    <w:rsid w:val="00D92CF0"/>
    <w:pPr>
      <w:tabs>
        <w:tab w:val="clear" w:pos="4536"/>
        <w:tab w:val="clear" w:pos="9072"/>
        <w:tab w:val="right" w:pos="8647"/>
        <w:tab w:val="right" w:pos="13467"/>
      </w:tabs>
      <w:spacing w:before="130" w:after="80" w:line="276" w:lineRule="auto"/>
      <w:ind w:right="-397" w:hanging="907"/>
    </w:pPr>
    <w:rPr>
      <w:sz w:val="20"/>
      <w:szCs w:val="20"/>
    </w:rPr>
  </w:style>
  <w:style w:type="paragraph" w:customStyle="1" w:styleId="HeaderLandscape0">
    <w:name w:val="HeaderLandscape"/>
    <w:basedOn w:val="Hlavika"/>
    <w:rsid w:val="00D92CF0"/>
    <w:pPr>
      <w:tabs>
        <w:tab w:val="clear" w:pos="4536"/>
        <w:tab w:val="clear" w:pos="9072"/>
        <w:tab w:val="right" w:pos="13467"/>
      </w:tabs>
      <w:spacing w:before="130" w:after="80" w:line="276" w:lineRule="auto"/>
      <w:ind w:right="-397"/>
    </w:pPr>
    <w:rPr>
      <w:b/>
      <w:sz w:val="20"/>
      <w:szCs w:val="20"/>
    </w:rPr>
  </w:style>
  <w:style w:type="paragraph" w:customStyle="1" w:styleId="HeaderLogo">
    <w:name w:val="HeaderLogo"/>
    <w:basedOn w:val="Hlavika"/>
    <w:next w:val="Hlavika"/>
    <w:rsid w:val="00D92CF0"/>
    <w:pPr>
      <w:tabs>
        <w:tab w:val="clear" w:pos="4536"/>
        <w:tab w:val="clear" w:pos="9072"/>
        <w:tab w:val="right" w:pos="8647"/>
      </w:tabs>
      <w:spacing w:before="130" w:after="80" w:line="276" w:lineRule="auto"/>
      <w:ind w:right="-397" w:hanging="907"/>
    </w:pPr>
    <w:rPr>
      <w:sz w:val="20"/>
      <w:szCs w:val="20"/>
    </w:rPr>
  </w:style>
  <w:style w:type="paragraph" w:customStyle="1" w:styleId="HeaderLogoLandscape">
    <w:name w:val="HeaderLogoLandscape"/>
    <w:basedOn w:val="HeaderLandscape0"/>
    <w:rsid w:val="00D92CF0"/>
    <w:pPr>
      <w:ind w:hanging="907"/>
    </w:pPr>
  </w:style>
  <w:style w:type="paragraph" w:customStyle="1" w:styleId="DocSubTitle">
    <w:name w:val="DocSubTitle"/>
    <w:basedOn w:val="Normlny"/>
    <w:next w:val="Normlny"/>
    <w:rsid w:val="00D92CF0"/>
    <w:pPr>
      <w:spacing w:before="240" w:after="180" w:line="276" w:lineRule="auto"/>
      <w:outlineLvl w:val="0"/>
    </w:pPr>
    <w:rPr>
      <w:sz w:val="48"/>
      <w:szCs w:val="20"/>
    </w:rPr>
  </w:style>
  <w:style w:type="paragraph" w:customStyle="1" w:styleId="Subtitle2">
    <w:name w:val="Subtitle 2"/>
    <w:basedOn w:val="Podtitul"/>
    <w:next w:val="Subtitle3"/>
    <w:rsid w:val="00D92CF0"/>
    <w:pPr>
      <w:keepLines/>
      <w:spacing w:before="130" w:after="80" w:line="276" w:lineRule="auto"/>
    </w:pPr>
    <w:rPr>
      <w:rFonts w:ascii="Times New Roman" w:hAnsi="Times New Roman"/>
      <w:b/>
      <w:sz w:val="40"/>
      <w:szCs w:val="48"/>
    </w:rPr>
  </w:style>
  <w:style w:type="paragraph" w:customStyle="1" w:styleId="Subtitle3">
    <w:name w:val="Subtitle 3"/>
    <w:basedOn w:val="Podtitul"/>
    <w:next w:val="Subtitle4"/>
    <w:rsid w:val="00D92CF0"/>
    <w:pPr>
      <w:keepLines/>
      <w:spacing w:before="130" w:after="80" w:line="276" w:lineRule="auto"/>
    </w:pPr>
    <w:rPr>
      <w:rFonts w:ascii="Times New Roman" w:hAnsi="Times New Roman"/>
      <w:b/>
      <w:sz w:val="32"/>
      <w:szCs w:val="48"/>
    </w:rPr>
  </w:style>
  <w:style w:type="paragraph" w:customStyle="1" w:styleId="Subtitle4">
    <w:name w:val="Subtitle 4"/>
    <w:basedOn w:val="Podtitul"/>
    <w:rsid w:val="00D92CF0"/>
    <w:pPr>
      <w:keepLines/>
      <w:spacing w:before="130" w:after="80" w:line="276" w:lineRule="auto"/>
    </w:pPr>
    <w:rPr>
      <w:rFonts w:ascii="Times New Roman" w:hAnsi="Times New Roman"/>
      <w:b/>
      <w:sz w:val="28"/>
      <w:szCs w:val="48"/>
    </w:rPr>
  </w:style>
  <w:style w:type="paragraph" w:customStyle="1" w:styleId="Subtitle5">
    <w:name w:val="Subtitle 5"/>
    <w:basedOn w:val="Podtitul"/>
    <w:rsid w:val="00D92CF0"/>
    <w:pPr>
      <w:keepLines/>
      <w:spacing w:before="130" w:after="80" w:line="276" w:lineRule="auto"/>
    </w:pPr>
    <w:rPr>
      <w:rFonts w:ascii="Times New Roman" w:hAnsi="Times New Roman"/>
      <w:b/>
      <w:szCs w:val="48"/>
    </w:rPr>
  </w:style>
  <w:style w:type="paragraph" w:customStyle="1" w:styleId="FooterLandscape0">
    <w:name w:val="FooterLandscape"/>
    <w:basedOn w:val="Pta"/>
    <w:rsid w:val="00D92CF0"/>
    <w:pPr>
      <w:tabs>
        <w:tab w:val="clear" w:pos="4536"/>
        <w:tab w:val="clear" w:pos="9072"/>
        <w:tab w:val="right" w:pos="13466"/>
      </w:tabs>
      <w:spacing w:before="130" w:after="80" w:line="276" w:lineRule="auto"/>
      <w:ind w:right="-397"/>
    </w:pPr>
    <w:rPr>
      <w:sz w:val="20"/>
    </w:rPr>
  </w:style>
  <w:style w:type="paragraph" w:styleId="Register4">
    <w:name w:val="index 4"/>
    <w:basedOn w:val="Normlny"/>
    <w:next w:val="Normlny"/>
    <w:autoRedefine/>
    <w:semiHidden/>
    <w:rsid w:val="00D92CF0"/>
    <w:pPr>
      <w:spacing w:before="130" w:after="80" w:line="276" w:lineRule="auto"/>
      <w:ind w:left="960" w:hanging="240"/>
    </w:pPr>
    <w:rPr>
      <w:sz w:val="20"/>
      <w:szCs w:val="20"/>
    </w:rPr>
  </w:style>
  <w:style w:type="paragraph" w:styleId="Register1">
    <w:name w:val="index 1"/>
    <w:basedOn w:val="Normlny"/>
    <w:next w:val="Normlny"/>
    <w:autoRedefine/>
    <w:semiHidden/>
    <w:rsid w:val="00D92CF0"/>
    <w:pPr>
      <w:spacing w:before="130" w:after="80" w:line="276" w:lineRule="auto"/>
      <w:ind w:left="240" w:hanging="240"/>
    </w:pPr>
    <w:rPr>
      <w:sz w:val="20"/>
      <w:szCs w:val="20"/>
    </w:rPr>
  </w:style>
  <w:style w:type="paragraph" w:styleId="Register2">
    <w:name w:val="index 2"/>
    <w:basedOn w:val="Normlny"/>
    <w:next w:val="Normlny"/>
    <w:autoRedefine/>
    <w:semiHidden/>
    <w:rsid w:val="00D92CF0"/>
    <w:pPr>
      <w:spacing w:before="130" w:after="80" w:line="276" w:lineRule="auto"/>
      <w:ind w:left="480" w:hanging="240"/>
    </w:pPr>
    <w:rPr>
      <w:sz w:val="20"/>
      <w:szCs w:val="20"/>
    </w:rPr>
  </w:style>
  <w:style w:type="paragraph" w:styleId="Register3">
    <w:name w:val="index 3"/>
    <w:basedOn w:val="Normlny"/>
    <w:next w:val="Normlny"/>
    <w:autoRedefine/>
    <w:semiHidden/>
    <w:rsid w:val="00D92CF0"/>
    <w:pPr>
      <w:spacing w:before="130" w:after="80" w:line="276" w:lineRule="auto"/>
      <w:ind w:left="720" w:hanging="240"/>
    </w:pPr>
    <w:rPr>
      <w:sz w:val="20"/>
      <w:szCs w:val="20"/>
    </w:rPr>
  </w:style>
  <w:style w:type="paragraph" w:styleId="Register5">
    <w:name w:val="index 5"/>
    <w:basedOn w:val="Normlny"/>
    <w:next w:val="Normlny"/>
    <w:autoRedefine/>
    <w:semiHidden/>
    <w:rsid w:val="00D92CF0"/>
    <w:pPr>
      <w:spacing w:before="130" w:after="80" w:line="276" w:lineRule="auto"/>
      <w:ind w:left="1200" w:hanging="240"/>
    </w:pPr>
    <w:rPr>
      <w:sz w:val="20"/>
      <w:szCs w:val="20"/>
    </w:rPr>
  </w:style>
  <w:style w:type="paragraph" w:styleId="Register6">
    <w:name w:val="index 6"/>
    <w:basedOn w:val="Normlny"/>
    <w:next w:val="Normlny"/>
    <w:autoRedefine/>
    <w:semiHidden/>
    <w:rsid w:val="00D92CF0"/>
    <w:pPr>
      <w:spacing w:before="130" w:after="80" w:line="276" w:lineRule="auto"/>
      <w:ind w:left="1440" w:hanging="240"/>
    </w:pPr>
    <w:rPr>
      <w:sz w:val="20"/>
      <w:szCs w:val="20"/>
    </w:rPr>
  </w:style>
  <w:style w:type="paragraph" w:styleId="Register7">
    <w:name w:val="index 7"/>
    <w:basedOn w:val="Normlny"/>
    <w:next w:val="Normlny"/>
    <w:autoRedefine/>
    <w:semiHidden/>
    <w:rsid w:val="00D92CF0"/>
    <w:pPr>
      <w:spacing w:before="130" w:after="80" w:line="276" w:lineRule="auto"/>
      <w:ind w:left="1680" w:hanging="240"/>
    </w:pPr>
    <w:rPr>
      <w:sz w:val="20"/>
      <w:szCs w:val="20"/>
    </w:rPr>
  </w:style>
  <w:style w:type="paragraph" w:styleId="Register8">
    <w:name w:val="index 8"/>
    <w:basedOn w:val="Normlny"/>
    <w:next w:val="Normlny"/>
    <w:autoRedefine/>
    <w:semiHidden/>
    <w:rsid w:val="00D92CF0"/>
    <w:pPr>
      <w:spacing w:before="130" w:after="80" w:line="276" w:lineRule="auto"/>
      <w:ind w:left="1920" w:hanging="240"/>
    </w:pPr>
    <w:rPr>
      <w:sz w:val="20"/>
      <w:szCs w:val="20"/>
    </w:rPr>
  </w:style>
  <w:style w:type="paragraph" w:styleId="Register9">
    <w:name w:val="index 9"/>
    <w:basedOn w:val="Normlny"/>
    <w:next w:val="Normlny"/>
    <w:autoRedefine/>
    <w:semiHidden/>
    <w:rsid w:val="00D92CF0"/>
    <w:pPr>
      <w:spacing w:before="130" w:after="80" w:line="276" w:lineRule="auto"/>
      <w:ind w:left="2160" w:hanging="240"/>
    </w:pPr>
    <w:rPr>
      <w:sz w:val="20"/>
      <w:szCs w:val="20"/>
    </w:rPr>
  </w:style>
  <w:style w:type="paragraph" w:styleId="Nadpisregistra">
    <w:name w:val="index heading"/>
    <w:basedOn w:val="Normlny"/>
    <w:next w:val="Register1"/>
    <w:semiHidden/>
    <w:rsid w:val="00D92CF0"/>
    <w:pPr>
      <w:spacing w:before="130" w:after="80" w:line="276" w:lineRule="auto"/>
    </w:pPr>
    <w:rPr>
      <w:sz w:val="20"/>
      <w:szCs w:val="20"/>
    </w:rPr>
  </w:style>
  <w:style w:type="paragraph" w:styleId="Zoznamobrzkov">
    <w:name w:val="table of figures"/>
    <w:basedOn w:val="Normlny"/>
    <w:next w:val="Normlny"/>
    <w:semiHidden/>
    <w:rsid w:val="00D92CF0"/>
    <w:pPr>
      <w:spacing w:before="130" w:after="80" w:line="276" w:lineRule="auto"/>
      <w:ind w:left="480" w:hanging="480"/>
    </w:pPr>
    <w:rPr>
      <w:sz w:val="20"/>
      <w:szCs w:val="20"/>
    </w:rPr>
  </w:style>
  <w:style w:type="paragraph" w:styleId="Zoznamcitci">
    <w:name w:val="table of authorities"/>
    <w:basedOn w:val="Normlny"/>
    <w:next w:val="Normlny"/>
    <w:semiHidden/>
    <w:rsid w:val="00D92CF0"/>
    <w:pPr>
      <w:spacing w:before="130" w:after="80" w:line="276" w:lineRule="auto"/>
      <w:ind w:left="240" w:hanging="240"/>
    </w:pPr>
    <w:rPr>
      <w:sz w:val="20"/>
      <w:szCs w:val="20"/>
    </w:rPr>
  </w:style>
  <w:style w:type="paragraph" w:styleId="Hlavikazoznamucitci">
    <w:name w:val="toa heading"/>
    <w:basedOn w:val="Normlny"/>
    <w:next w:val="Normlny"/>
    <w:semiHidden/>
    <w:rsid w:val="00D92CF0"/>
    <w:pPr>
      <w:spacing w:before="130" w:after="80" w:line="276" w:lineRule="auto"/>
    </w:pPr>
    <w:rPr>
      <w:b/>
      <w:sz w:val="20"/>
      <w:szCs w:val="20"/>
    </w:rPr>
  </w:style>
  <w:style w:type="paragraph" w:customStyle="1" w:styleId="Textvysvetlivky1">
    <w:name w:val="Text vysvetlivky1"/>
    <w:basedOn w:val="Normlny"/>
    <w:link w:val="TextvysvetlivkyChar"/>
    <w:uiPriority w:val="99"/>
    <w:rsid w:val="00D92CF0"/>
    <w:pPr>
      <w:spacing w:before="130" w:after="80" w:line="276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uiPriority w:val="99"/>
    <w:rsid w:val="00D92CF0"/>
  </w:style>
  <w:style w:type="character" w:customStyle="1" w:styleId="Odkaznavysvetlivku1">
    <w:name w:val="Odkaz na vysvetlivku1"/>
    <w:uiPriority w:val="99"/>
    <w:rsid w:val="00D92CF0"/>
    <w:rPr>
      <w:vertAlign w:val="superscript"/>
    </w:rPr>
  </w:style>
  <w:style w:type="paragraph" w:customStyle="1" w:styleId="Desc">
    <w:name w:val="Desc"/>
    <w:basedOn w:val="Normlny"/>
    <w:rsid w:val="00D92CF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130" w:after="80" w:line="276" w:lineRule="auto"/>
    </w:pPr>
    <w:rPr>
      <w:sz w:val="20"/>
      <w:szCs w:val="20"/>
    </w:rPr>
  </w:style>
  <w:style w:type="paragraph" w:customStyle="1" w:styleId="Desc1">
    <w:name w:val="Desc 1"/>
    <w:basedOn w:val="Desc"/>
    <w:rsid w:val="00D92CF0"/>
    <w:pPr>
      <w:ind w:left="567"/>
    </w:pPr>
  </w:style>
  <w:style w:type="paragraph" w:customStyle="1" w:styleId="Desc2">
    <w:name w:val="Desc 2"/>
    <w:basedOn w:val="Desc"/>
    <w:rsid w:val="00D92CF0"/>
    <w:pPr>
      <w:ind w:left="1134"/>
    </w:pPr>
  </w:style>
  <w:style w:type="paragraph" w:customStyle="1" w:styleId="Desc3">
    <w:name w:val="Desc 3"/>
    <w:basedOn w:val="Desc"/>
    <w:rsid w:val="00D92CF0"/>
    <w:pPr>
      <w:ind w:left="1701"/>
    </w:pPr>
  </w:style>
  <w:style w:type="paragraph" w:customStyle="1" w:styleId="Name">
    <w:name w:val="Name"/>
    <w:basedOn w:val="Normlny"/>
    <w:next w:val="Desc"/>
    <w:rsid w:val="00D92CF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240" w:after="120" w:line="276" w:lineRule="auto"/>
    </w:pPr>
    <w:rPr>
      <w:b/>
      <w:sz w:val="20"/>
      <w:szCs w:val="20"/>
    </w:rPr>
  </w:style>
  <w:style w:type="paragraph" w:customStyle="1" w:styleId="Name1">
    <w:name w:val="Name 1"/>
    <w:basedOn w:val="Name"/>
    <w:next w:val="Desc1"/>
    <w:rsid w:val="00D92CF0"/>
    <w:pPr>
      <w:ind w:left="567"/>
    </w:pPr>
  </w:style>
  <w:style w:type="paragraph" w:customStyle="1" w:styleId="Name2">
    <w:name w:val="Name 2"/>
    <w:basedOn w:val="Name"/>
    <w:next w:val="Desc2"/>
    <w:rsid w:val="00D92CF0"/>
    <w:pPr>
      <w:ind w:left="1134"/>
    </w:pPr>
  </w:style>
  <w:style w:type="paragraph" w:customStyle="1" w:styleId="Opatrenie">
    <w:name w:val="Opatrenie"/>
    <w:basedOn w:val="Normlny"/>
    <w:rsid w:val="00D92CF0"/>
    <w:pPr>
      <w:numPr>
        <w:numId w:val="58"/>
      </w:numPr>
      <w:tabs>
        <w:tab w:val="clear" w:pos="360"/>
      </w:tabs>
      <w:spacing w:before="130" w:after="80" w:line="276" w:lineRule="auto"/>
      <w:ind w:left="425" w:hanging="425"/>
    </w:pPr>
    <w:rPr>
      <w:sz w:val="20"/>
      <w:szCs w:val="20"/>
    </w:rPr>
  </w:style>
  <w:style w:type="paragraph" w:customStyle="1" w:styleId="Subtitle1">
    <w:name w:val="Subtitle1"/>
    <w:basedOn w:val="Normlny"/>
    <w:next w:val="Normlny"/>
    <w:rsid w:val="00D92CF0"/>
    <w:pPr>
      <w:keepNext/>
      <w:keepLines/>
      <w:spacing w:before="130" w:after="80" w:line="276" w:lineRule="auto"/>
    </w:pPr>
    <w:rPr>
      <w:b/>
      <w:sz w:val="20"/>
      <w:szCs w:val="20"/>
    </w:rPr>
  </w:style>
  <w:style w:type="paragraph" w:customStyle="1" w:styleId="Desc4">
    <w:name w:val="Desc 4"/>
    <w:basedOn w:val="Desc"/>
    <w:rsid w:val="00D92CF0"/>
    <w:pPr>
      <w:ind w:left="2268"/>
    </w:pPr>
  </w:style>
  <w:style w:type="paragraph" w:customStyle="1" w:styleId="Diagram">
    <w:name w:val="Diagram"/>
    <w:basedOn w:val="Normlny"/>
    <w:next w:val="Normlny"/>
    <w:rsid w:val="00D92CF0"/>
    <w:pPr>
      <w:spacing w:before="60" w:after="60" w:line="276" w:lineRule="auto"/>
      <w:jc w:val="center"/>
    </w:pPr>
    <w:rPr>
      <w:sz w:val="20"/>
      <w:szCs w:val="20"/>
    </w:rPr>
  </w:style>
  <w:style w:type="paragraph" w:customStyle="1" w:styleId="Name3">
    <w:name w:val="Name 3"/>
    <w:basedOn w:val="Name"/>
    <w:next w:val="Desc3"/>
    <w:rsid w:val="00D92CF0"/>
    <w:pPr>
      <w:ind w:left="1701"/>
    </w:pPr>
  </w:style>
  <w:style w:type="paragraph" w:customStyle="1" w:styleId="Name4">
    <w:name w:val="Name 4"/>
    <w:basedOn w:val="Name"/>
    <w:next w:val="Desc4"/>
    <w:rsid w:val="00D92CF0"/>
    <w:pPr>
      <w:ind w:left="2268"/>
    </w:pPr>
  </w:style>
  <w:style w:type="paragraph" w:customStyle="1" w:styleId="Desc5">
    <w:name w:val="Desc 5"/>
    <w:basedOn w:val="Desc"/>
    <w:rsid w:val="00D92CF0"/>
    <w:pPr>
      <w:ind w:left="2835"/>
    </w:pPr>
  </w:style>
  <w:style w:type="paragraph" w:customStyle="1" w:styleId="HLPTitle">
    <w:name w:val="HLP Title"/>
    <w:basedOn w:val="Nadpis3"/>
    <w:rsid w:val="00D92CF0"/>
    <w:pPr>
      <w:numPr>
        <w:ilvl w:val="2"/>
      </w:numPr>
      <w:tabs>
        <w:tab w:val="num" w:pos="1134"/>
      </w:tabs>
      <w:spacing w:after="120" w:line="240" w:lineRule="atLeast"/>
      <w:ind w:left="1134" w:hanging="1134"/>
    </w:pPr>
    <w:rPr>
      <w:rFonts w:ascii="Arial Narrow" w:hAnsi="Arial Narrow"/>
      <w:bCs w:val="0"/>
      <w:sz w:val="28"/>
      <w:szCs w:val="20"/>
      <w:lang w:eastAsia="en-US"/>
    </w:rPr>
  </w:style>
  <w:style w:type="paragraph" w:customStyle="1" w:styleId="NormalError">
    <w:name w:val="Normal Error"/>
    <w:basedOn w:val="Normlny"/>
    <w:rsid w:val="00D92CF0"/>
    <w:pPr>
      <w:shd w:val="pct15" w:color="auto" w:fill="FFFFFF"/>
      <w:spacing w:before="130" w:after="80" w:line="276" w:lineRule="auto"/>
    </w:pPr>
    <w:rPr>
      <w:b/>
      <w:color w:val="FF0000"/>
      <w:sz w:val="20"/>
      <w:szCs w:val="20"/>
    </w:rPr>
  </w:style>
  <w:style w:type="paragraph" w:customStyle="1" w:styleId="HLPTitleText">
    <w:name w:val="HLP Title Text"/>
    <w:basedOn w:val="Normlny"/>
    <w:rsid w:val="00D92CF0"/>
    <w:pPr>
      <w:keepNext/>
      <w:spacing w:before="130" w:after="80" w:line="276" w:lineRule="auto"/>
      <w:jc w:val="right"/>
    </w:pPr>
    <w:rPr>
      <w:sz w:val="20"/>
      <w:szCs w:val="20"/>
      <w:lang w:eastAsia="en-US"/>
    </w:rPr>
  </w:style>
  <w:style w:type="paragraph" w:customStyle="1" w:styleId="TableNormal1">
    <w:name w:val="Table Normal1"/>
    <w:basedOn w:val="Normlny"/>
    <w:rsid w:val="00D92CF0"/>
    <w:pPr>
      <w:spacing w:before="130" w:after="80" w:line="276" w:lineRule="auto"/>
    </w:pPr>
    <w:rPr>
      <w:sz w:val="20"/>
      <w:szCs w:val="20"/>
    </w:rPr>
  </w:style>
  <w:style w:type="paragraph" w:customStyle="1" w:styleId="TableName">
    <w:name w:val="Table Name"/>
    <w:basedOn w:val="TableNormal1"/>
    <w:next w:val="TableNormal1"/>
    <w:rsid w:val="00D92CF0"/>
    <w:rPr>
      <w:b/>
      <w:sz w:val="24"/>
    </w:rPr>
  </w:style>
  <w:style w:type="paragraph" w:customStyle="1" w:styleId="WorkText">
    <w:name w:val="WorkText"/>
    <w:basedOn w:val="Normlny"/>
    <w:rsid w:val="00D92CF0"/>
    <w:pPr>
      <w:spacing w:before="130" w:after="80" w:line="276" w:lineRule="auto"/>
    </w:pPr>
    <w:rPr>
      <w:i/>
      <w:noProof/>
      <w:sz w:val="20"/>
      <w:szCs w:val="20"/>
    </w:rPr>
  </w:style>
  <w:style w:type="character" w:styleId="sloriadka">
    <w:name w:val="line number"/>
    <w:rsid w:val="00D92CF0"/>
  </w:style>
  <w:style w:type="paragraph" w:customStyle="1" w:styleId="SmallNormal">
    <w:name w:val="Small Normal"/>
    <w:basedOn w:val="Normlny"/>
    <w:rsid w:val="00D92CF0"/>
    <w:pPr>
      <w:spacing w:before="130" w:after="80" w:line="276" w:lineRule="auto"/>
    </w:pPr>
    <w:rPr>
      <w:sz w:val="20"/>
      <w:szCs w:val="20"/>
    </w:rPr>
  </w:style>
  <w:style w:type="paragraph" w:customStyle="1" w:styleId="SmallNormalRightAligned">
    <w:name w:val="Small Normal Right Aligned"/>
    <w:basedOn w:val="SmallNormal"/>
    <w:rsid w:val="00D92CF0"/>
    <w:pPr>
      <w:jc w:val="right"/>
    </w:pPr>
  </w:style>
  <w:style w:type="paragraph" w:customStyle="1" w:styleId="Zmluva1">
    <w:name w:val="Zmluva 1"/>
    <w:basedOn w:val="Nadpis1"/>
    <w:rsid w:val="00D92CF0"/>
    <w:pPr>
      <w:keepLines/>
      <w:pageBreakBefore/>
      <w:tabs>
        <w:tab w:val="num" w:pos="709"/>
      </w:tabs>
      <w:spacing w:after="240" w:line="240" w:lineRule="atLeast"/>
      <w:ind w:left="709" w:hanging="567"/>
    </w:pPr>
    <w:rPr>
      <w:rFonts w:ascii="Arial Narrow" w:hAnsi="Arial Narrow"/>
      <w:b w:val="0"/>
      <w:bCs w:val="0"/>
      <w:kern w:val="0"/>
      <w:sz w:val="36"/>
      <w:szCs w:val="20"/>
    </w:rPr>
  </w:style>
  <w:style w:type="paragraph" w:customStyle="1" w:styleId="Zmluva2">
    <w:name w:val="Zmluva 2"/>
    <w:basedOn w:val="Nadpis2"/>
    <w:rsid w:val="00D92CF0"/>
    <w:pPr>
      <w:keepLines/>
      <w:numPr>
        <w:ilvl w:val="1"/>
        <w:numId w:val="55"/>
      </w:numPr>
      <w:tabs>
        <w:tab w:val="clear" w:pos="1440"/>
        <w:tab w:val="num" w:pos="850"/>
      </w:tabs>
      <w:spacing w:before="360" w:after="180" w:line="240" w:lineRule="atLeast"/>
      <w:ind w:left="850" w:hanging="850"/>
    </w:pPr>
    <w:rPr>
      <w:rFonts w:ascii="Arial Narrow" w:hAnsi="Arial Narrow"/>
      <w:b w:val="0"/>
      <w:i w:val="0"/>
      <w:iCs w:val="0"/>
      <w:sz w:val="22"/>
      <w:szCs w:val="24"/>
    </w:rPr>
  </w:style>
  <w:style w:type="paragraph" w:customStyle="1" w:styleId="Zmluva3">
    <w:name w:val="Zmluva 3"/>
    <w:basedOn w:val="Nadpis3"/>
    <w:rsid w:val="00D92CF0"/>
    <w:pPr>
      <w:keepLines/>
      <w:numPr>
        <w:ilvl w:val="2"/>
        <w:numId w:val="55"/>
      </w:numPr>
      <w:tabs>
        <w:tab w:val="clear" w:pos="2160"/>
        <w:tab w:val="num" w:pos="1276"/>
      </w:tabs>
      <w:spacing w:before="40" w:after="40" w:line="240" w:lineRule="atLeast"/>
      <w:ind w:left="1276" w:hanging="425"/>
    </w:pPr>
    <w:rPr>
      <w:rFonts w:ascii="Arial Narrow" w:hAnsi="Arial Narrow"/>
      <w:b w:val="0"/>
      <w:bCs w:val="0"/>
      <w:sz w:val="24"/>
      <w:szCs w:val="24"/>
    </w:rPr>
  </w:style>
  <w:style w:type="table" w:styleId="Moderntabuka">
    <w:name w:val="Table Contemporary"/>
    <w:basedOn w:val="Normlnatabuka"/>
    <w:rsid w:val="00D92CF0"/>
    <w:pPr>
      <w:spacing w:before="40" w:after="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ukaspriestorovmiefektmi1">
    <w:name w:val="Table 3D effects 1"/>
    <w:basedOn w:val="Normlnatabuka"/>
    <w:rsid w:val="00D92CF0"/>
    <w:pPr>
      <w:spacing w:before="40" w:after="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ITECTabuka">
    <w:name w:val="DITEC Tabuľka"/>
    <w:basedOn w:val="Moderntabuka"/>
    <w:rsid w:val="00D92C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Bezzoznamu"/>
    <w:rsid w:val="00D92CF0"/>
    <w:pPr>
      <w:numPr>
        <w:numId w:val="59"/>
      </w:numPr>
    </w:pPr>
  </w:style>
  <w:style w:type="character" w:customStyle="1" w:styleId="Normal1Char1">
    <w:name w:val="Normal 1 Char1"/>
    <w:link w:val="Normal1"/>
    <w:rsid w:val="00D92CF0"/>
    <w:rPr>
      <w:sz w:val="22"/>
      <w:szCs w:val="22"/>
      <w:lang w:val="cs-CZ" w:eastAsia="en-US"/>
    </w:rPr>
  </w:style>
  <w:style w:type="paragraph" w:customStyle="1" w:styleId="Bullet1">
    <w:name w:val="Bullet 1"/>
    <w:basedOn w:val="Normal1"/>
    <w:link w:val="Bullet1Char"/>
    <w:rsid w:val="00D92CF0"/>
    <w:pPr>
      <w:numPr>
        <w:numId w:val="60"/>
      </w:numPr>
      <w:tabs>
        <w:tab w:val="left" w:pos="709"/>
      </w:tabs>
      <w:autoSpaceDE/>
      <w:autoSpaceDN/>
      <w:adjustRightInd/>
      <w:spacing w:after="60" w:line="276" w:lineRule="auto"/>
      <w:ind w:right="23"/>
      <w:jc w:val="left"/>
    </w:pPr>
    <w:rPr>
      <w:rFonts w:ascii="Futura Bk" w:hAnsi="Futura Bk"/>
      <w:sz w:val="20"/>
      <w:szCs w:val="24"/>
    </w:rPr>
  </w:style>
  <w:style w:type="character" w:customStyle="1" w:styleId="Bullet1Char">
    <w:name w:val="Bullet 1 Char"/>
    <w:link w:val="Bullet1"/>
    <w:rsid w:val="00D92CF0"/>
    <w:rPr>
      <w:rFonts w:ascii="Futura Bk" w:hAnsi="Futura Bk"/>
      <w:szCs w:val="24"/>
      <w:lang w:val="cs-CZ" w:eastAsia="en-US"/>
    </w:rPr>
  </w:style>
  <w:style w:type="paragraph" w:customStyle="1" w:styleId="Tablebullet1">
    <w:name w:val="Table bullet 1"/>
    <w:basedOn w:val="Normlny"/>
    <w:uiPriority w:val="99"/>
    <w:rsid w:val="00D92CF0"/>
    <w:pPr>
      <w:widowControl w:val="0"/>
      <w:numPr>
        <w:numId w:val="61"/>
      </w:numPr>
      <w:spacing w:before="130" w:after="80" w:line="276" w:lineRule="auto"/>
    </w:pPr>
    <w:rPr>
      <w:rFonts w:ascii="Futura Bk" w:eastAsia="PMingLiU" w:hAnsi="Futura Bk"/>
      <w:color w:val="000000"/>
      <w:sz w:val="16"/>
      <w:lang w:eastAsia="en-US"/>
    </w:rPr>
  </w:style>
  <w:style w:type="paragraph" w:customStyle="1" w:styleId="Tabletextsmall">
    <w:name w:val="Table text small"/>
    <w:basedOn w:val="Normal1"/>
    <w:rsid w:val="00D92CF0"/>
    <w:pPr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-4"/>
      <w:jc w:val="left"/>
    </w:pPr>
    <w:rPr>
      <w:rFonts w:ascii="Futura Bk" w:hAnsi="Futura Bk"/>
      <w:color w:val="000000"/>
      <w:sz w:val="18"/>
      <w:szCs w:val="24"/>
      <w:lang w:val="sk-SK"/>
    </w:rPr>
  </w:style>
  <w:style w:type="paragraph" w:customStyle="1" w:styleId="StyleNormal1FuturaHv">
    <w:name w:val="Style Normal 1 + Futura Hv"/>
    <w:basedOn w:val="Normal1"/>
    <w:link w:val="StyleNormal1FuturaHvChar1"/>
    <w:rsid w:val="00D92CF0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Hv" w:hAnsi="Futura Hv"/>
      <w:sz w:val="20"/>
      <w:szCs w:val="24"/>
    </w:rPr>
  </w:style>
  <w:style w:type="character" w:customStyle="1" w:styleId="StyleNormal1FuturaHvChar">
    <w:name w:val="Style Normal 1 + Futura Hv Char"/>
    <w:rsid w:val="00D92CF0"/>
    <w:rPr>
      <w:rFonts w:ascii="Futura Hv" w:hAnsi="Futura Hv"/>
      <w:noProof w:val="0"/>
      <w:sz w:val="24"/>
      <w:lang w:val="sk-SK"/>
    </w:rPr>
  </w:style>
  <w:style w:type="paragraph" w:customStyle="1" w:styleId="StyleNormal1Underline">
    <w:name w:val="Style Normal 1 + Underline"/>
    <w:basedOn w:val="Normal1"/>
    <w:link w:val="StyleNormal1UnderlineChar"/>
    <w:rsid w:val="00D92CF0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Bk" w:hAnsi="Futura Bk"/>
      <w:sz w:val="20"/>
      <w:szCs w:val="24"/>
      <w:u w:val="single"/>
    </w:rPr>
  </w:style>
  <w:style w:type="character" w:customStyle="1" w:styleId="StyleNormal1UnderlineChar">
    <w:name w:val="Style Normal 1 + Underline Char"/>
    <w:link w:val="StyleNormal1Underline"/>
    <w:rsid w:val="00D92CF0"/>
    <w:rPr>
      <w:rFonts w:ascii="Futura Bk" w:hAnsi="Futura Bk"/>
      <w:szCs w:val="24"/>
      <w:u w:val="single"/>
      <w:lang w:eastAsia="en-US"/>
    </w:rPr>
  </w:style>
  <w:style w:type="character" w:customStyle="1" w:styleId="StyleNormal1FuturaHvChar1">
    <w:name w:val="Style Normal 1 + Futura Hv Char1"/>
    <w:link w:val="StyleNormal1FuturaHv"/>
    <w:rsid w:val="00D92CF0"/>
    <w:rPr>
      <w:rFonts w:ascii="Futura Hv" w:hAnsi="Futura Hv"/>
      <w:szCs w:val="24"/>
      <w:lang w:eastAsia="en-US"/>
    </w:rPr>
  </w:style>
  <w:style w:type="paragraph" w:customStyle="1" w:styleId="StyleNormal1FuturaHv1">
    <w:name w:val="Style Normal 1 + Futura Hv1"/>
    <w:basedOn w:val="Normal1"/>
    <w:link w:val="StyleNormal1FuturaHv1Char"/>
    <w:rsid w:val="00D92CF0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Hv" w:hAnsi="Futura Hv"/>
      <w:sz w:val="20"/>
      <w:szCs w:val="24"/>
    </w:rPr>
  </w:style>
  <w:style w:type="character" w:customStyle="1" w:styleId="StyleNormal1FuturaHv1Char">
    <w:name w:val="Style Normal 1 + Futura Hv1 Char"/>
    <w:link w:val="StyleNormal1FuturaHv1"/>
    <w:rsid w:val="00D92CF0"/>
    <w:rPr>
      <w:rFonts w:ascii="Futura Hv" w:hAnsi="Futura Hv"/>
      <w:szCs w:val="24"/>
      <w:lang w:eastAsia="en-US"/>
    </w:rPr>
  </w:style>
  <w:style w:type="paragraph" w:customStyle="1" w:styleId="AppendixHeading">
    <w:name w:val="Appendix Heading"/>
    <w:basedOn w:val="Nadpis1"/>
    <w:next w:val="Zkladntext"/>
    <w:qFormat/>
    <w:rsid w:val="00D92CF0"/>
    <w:pPr>
      <w:keepLines/>
      <w:pageBreakBefore/>
      <w:numPr>
        <w:numId w:val="62"/>
      </w:numPr>
      <w:spacing w:before="60" w:after="240" w:line="360" w:lineRule="exact"/>
      <w:outlineLvl w:val="9"/>
    </w:pPr>
    <w:rPr>
      <w:rFonts w:ascii="Arial Narrow" w:hAnsi="Arial Narrow"/>
      <w:b w:val="0"/>
      <w:bCs w:val="0"/>
      <w:kern w:val="0"/>
      <w:szCs w:val="20"/>
      <w:lang w:val="en-US" w:eastAsia="en-US"/>
    </w:rPr>
  </w:style>
  <w:style w:type="paragraph" w:customStyle="1" w:styleId="AppendixHeading2">
    <w:name w:val="Appendix Heading 2"/>
    <w:basedOn w:val="Nadpis2"/>
    <w:next w:val="Zkladntext"/>
    <w:qFormat/>
    <w:rsid w:val="00D92CF0"/>
    <w:pPr>
      <w:numPr>
        <w:ilvl w:val="1"/>
        <w:numId w:val="62"/>
      </w:numPr>
      <w:spacing w:before="400" w:line="320" w:lineRule="exact"/>
      <w:outlineLvl w:val="9"/>
    </w:pPr>
    <w:rPr>
      <w:rFonts w:ascii="Arial Narrow" w:hAnsi="Arial Narrow"/>
      <w:i w:val="0"/>
      <w:iCs w:val="0"/>
      <w:szCs w:val="20"/>
      <w:lang w:val="en-US" w:eastAsia="en-US"/>
    </w:rPr>
  </w:style>
  <w:style w:type="paragraph" w:customStyle="1" w:styleId="AppendixHeading3">
    <w:name w:val="Appendix Heading 3"/>
    <w:basedOn w:val="Nadpis3"/>
    <w:next w:val="Zkladntext"/>
    <w:link w:val="AppendixHeading3CharChar"/>
    <w:qFormat/>
    <w:rsid w:val="00D92CF0"/>
    <w:pPr>
      <w:numPr>
        <w:ilvl w:val="2"/>
        <w:numId w:val="62"/>
      </w:numPr>
      <w:spacing w:before="400" w:after="120" w:line="280" w:lineRule="exact"/>
      <w:outlineLvl w:val="9"/>
    </w:pPr>
    <w:rPr>
      <w:rFonts w:ascii="Times New Roman" w:hAnsi="Times New Roman"/>
      <w:bCs w:val="0"/>
      <w:sz w:val="24"/>
      <w:szCs w:val="20"/>
      <w:lang w:val="en-US" w:eastAsia="en-US"/>
    </w:rPr>
  </w:style>
  <w:style w:type="paragraph" w:customStyle="1" w:styleId="AppendixHeading4">
    <w:name w:val="Appendix Heading 4"/>
    <w:basedOn w:val="Nadpis4"/>
    <w:next w:val="Zkladntext"/>
    <w:qFormat/>
    <w:rsid w:val="00D92CF0"/>
    <w:pPr>
      <w:numPr>
        <w:ilvl w:val="3"/>
        <w:numId w:val="62"/>
      </w:numPr>
      <w:spacing w:before="400" w:after="60" w:line="280" w:lineRule="exact"/>
      <w:jc w:val="left"/>
      <w:outlineLvl w:val="9"/>
    </w:pPr>
    <w:rPr>
      <w:rFonts w:ascii="Arial" w:hAnsi="Arial"/>
      <w:b w:val="0"/>
      <w:i/>
      <w:szCs w:val="20"/>
      <w:lang w:val="en-US" w:eastAsia="en-US"/>
    </w:rPr>
  </w:style>
  <w:style w:type="paragraph" w:customStyle="1" w:styleId="NormalItalicUnderline">
    <w:name w:val="Normal Italic Underline"/>
    <w:basedOn w:val="Popis"/>
    <w:link w:val="NormalItalicUnderlineChar"/>
    <w:autoRedefine/>
    <w:qFormat/>
    <w:rsid w:val="00D92CF0"/>
    <w:pPr>
      <w:keepNext/>
      <w:tabs>
        <w:tab w:val="clear" w:pos="10080"/>
      </w:tabs>
      <w:spacing w:before="120" w:after="120"/>
      <w:jc w:val="left"/>
    </w:pPr>
    <w:rPr>
      <w:rFonts w:ascii="Arial Narrow" w:hAnsi="Arial Narrow" w:cs="Times New Roman"/>
      <w:bCs w:val="0"/>
      <w:i w:val="0"/>
      <w:iCs w:val="0"/>
      <w:u w:val="single"/>
    </w:rPr>
  </w:style>
  <w:style w:type="character" w:customStyle="1" w:styleId="NormalItalicUnderlineChar">
    <w:name w:val="Normal Italic Underline Char"/>
    <w:link w:val="NormalItalicUnderline"/>
    <w:rsid w:val="00D92CF0"/>
    <w:rPr>
      <w:rFonts w:ascii="Arial Narrow" w:hAnsi="Arial Narrow"/>
      <w:b/>
      <w:u w:val="single"/>
    </w:rPr>
  </w:style>
  <w:style w:type="paragraph" w:customStyle="1" w:styleId="NumberedHeadingStyleA1">
    <w:name w:val="Numbered Heading Style A.1"/>
    <w:basedOn w:val="Nadpis1"/>
    <w:next w:val="Normlny"/>
    <w:rsid w:val="00D92CF0"/>
    <w:pPr>
      <w:keepLines/>
      <w:pageBreakBefore/>
      <w:numPr>
        <w:numId w:val="63"/>
      </w:numPr>
      <w:tabs>
        <w:tab w:val="left" w:pos="720"/>
      </w:tabs>
      <w:spacing w:line="240" w:lineRule="atLeast"/>
    </w:pPr>
    <w:rPr>
      <w:rFonts w:ascii="Arial Narrow" w:hAnsi="Arial Narrow"/>
      <w:b w:val="0"/>
      <w:bCs w:val="0"/>
      <w:kern w:val="28"/>
      <w:sz w:val="22"/>
      <w:szCs w:val="20"/>
    </w:rPr>
  </w:style>
  <w:style w:type="paragraph" w:customStyle="1" w:styleId="NumberedHeadingStyleA2">
    <w:name w:val="Numbered Heading Style A.2"/>
    <w:basedOn w:val="Nadpis2"/>
    <w:next w:val="Normlny"/>
    <w:rsid w:val="00D92CF0"/>
    <w:pPr>
      <w:numPr>
        <w:ilvl w:val="1"/>
        <w:numId w:val="63"/>
      </w:numPr>
      <w:spacing w:before="360" w:after="180" w:line="240" w:lineRule="atLeast"/>
    </w:pPr>
    <w:rPr>
      <w:rFonts w:ascii="Arial Narrow" w:hAnsi="Arial Narrow"/>
      <w:i w:val="0"/>
      <w:iCs w:val="0"/>
      <w:sz w:val="22"/>
      <w:szCs w:val="20"/>
    </w:rPr>
  </w:style>
  <w:style w:type="paragraph" w:customStyle="1" w:styleId="NumberedHeadingStyleA3">
    <w:name w:val="Numbered Heading Style A.3"/>
    <w:basedOn w:val="Nadpis3"/>
    <w:next w:val="Normlny"/>
    <w:rsid w:val="00D92CF0"/>
    <w:pPr>
      <w:numPr>
        <w:ilvl w:val="2"/>
        <w:numId w:val="63"/>
      </w:numPr>
      <w:tabs>
        <w:tab w:val="left" w:pos="1080"/>
      </w:tabs>
      <w:spacing w:after="120" w:line="240" w:lineRule="atLeast"/>
    </w:pPr>
    <w:rPr>
      <w:rFonts w:ascii="Arial Narrow" w:hAnsi="Arial Narrow"/>
      <w:bCs w:val="0"/>
      <w:sz w:val="22"/>
      <w:szCs w:val="20"/>
    </w:rPr>
  </w:style>
  <w:style w:type="paragraph" w:customStyle="1" w:styleId="NumberedHeadingStyleA4">
    <w:name w:val="Numbered Heading Style A.4"/>
    <w:basedOn w:val="Nadpis4"/>
    <w:next w:val="Normlny"/>
    <w:rsid w:val="00D92CF0"/>
    <w:pPr>
      <w:numPr>
        <w:ilvl w:val="3"/>
        <w:numId w:val="63"/>
      </w:numPr>
      <w:tabs>
        <w:tab w:val="left" w:pos="1440"/>
        <w:tab w:val="left" w:pos="1800"/>
      </w:tabs>
      <w:spacing w:before="240" w:after="120" w:line="276" w:lineRule="auto"/>
      <w:jc w:val="left"/>
    </w:pPr>
    <w:rPr>
      <w:rFonts w:ascii="Arial" w:hAnsi="Arial"/>
      <w:b w:val="0"/>
      <w:szCs w:val="20"/>
    </w:rPr>
  </w:style>
  <w:style w:type="paragraph" w:customStyle="1" w:styleId="NumberedHeadingStyleA5">
    <w:name w:val="Numbered Heading Style A.5"/>
    <w:basedOn w:val="Nadpis5"/>
    <w:next w:val="Normlny"/>
    <w:rsid w:val="00D92CF0"/>
    <w:pPr>
      <w:keepNext/>
      <w:tabs>
        <w:tab w:val="num" w:pos="360"/>
      </w:tabs>
      <w:spacing w:line="276" w:lineRule="auto"/>
      <w:ind w:left="360" w:hanging="360"/>
    </w:pPr>
    <w:rPr>
      <w:rFonts w:ascii="Arial" w:hAnsi="Arial"/>
      <w:bCs w:val="0"/>
      <w:i w:val="0"/>
      <w:iCs w:val="0"/>
      <w:sz w:val="20"/>
      <w:szCs w:val="12"/>
    </w:rPr>
  </w:style>
  <w:style w:type="paragraph" w:customStyle="1" w:styleId="NumberedHeadingStyleA6">
    <w:name w:val="Numbered Heading Style A.6"/>
    <w:basedOn w:val="Nadpis6"/>
    <w:next w:val="Normlny"/>
    <w:rsid w:val="00D92CF0"/>
    <w:pPr>
      <w:keepNext/>
      <w:numPr>
        <w:ilvl w:val="5"/>
        <w:numId w:val="63"/>
      </w:numPr>
      <w:spacing w:line="276" w:lineRule="auto"/>
    </w:pPr>
    <w:rPr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dpis7"/>
    <w:next w:val="Normlny"/>
    <w:rsid w:val="00D92CF0"/>
    <w:pPr>
      <w:numPr>
        <w:ilvl w:val="6"/>
        <w:numId w:val="63"/>
      </w:numPr>
      <w:spacing w:before="240" w:after="60" w:line="276" w:lineRule="auto"/>
      <w:jc w:val="left"/>
    </w:pPr>
    <w:rPr>
      <w:rFonts w:ascii="Times New Roman" w:hAnsi="Times New Roman"/>
      <w:b w:val="0"/>
      <w:color w:val="auto"/>
      <w:sz w:val="20"/>
      <w:szCs w:val="12"/>
      <w:lang w:val="sk-SK"/>
    </w:rPr>
  </w:style>
  <w:style w:type="paragraph" w:customStyle="1" w:styleId="NumberedHeadingStyleA8">
    <w:name w:val="Numbered Heading Style A.8"/>
    <w:basedOn w:val="Nadpis8"/>
    <w:next w:val="Normlny"/>
    <w:rsid w:val="00D92CF0"/>
    <w:pPr>
      <w:numPr>
        <w:ilvl w:val="7"/>
        <w:numId w:val="63"/>
      </w:numPr>
      <w:spacing w:before="240" w:after="60" w:line="276" w:lineRule="auto"/>
      <w:jc w:val="left"/>
    </w:pPr>
    <w:rPr>
      <w:sz w:val="18"/>
      <w:szCs w:val="12"/>
      <w:u w:val="none"/>
    </w:rPr>
  </w:style>
  <w:style w:type="paragraph" w:customStyle="1" w:styleId="NumberedHeadingStyleA9">
    <w:name w:val="Numbered Heading Style A.9"/>
    <w:basedOn w:val="Nadpis9"/>
    <w:next w:val="Normlny"/>
    <w:rsid w:val="00D92CF0"/>
    <w:pPr>
      <w:numPr>
        <w:ilvl w:val="8"/>
        <w:numId w:val="63"/>
      </w:numPr>
      <w:spacing w:before="240" w:after="60" w:line="276" w:lineRule="auto"/>
      <w:jc w:val="left"/>
    </w:pPr>
    <w:rPr>
      <w:rFonts w:ascii="Times New Roman" w:hAnsi="Times New Roman"/>
      <w:b w:val="0"/>
      <w:i/>
      <w:sz w:val="18"/>
      <w:szCs w:val="12"/>
    </w:rPr>
  </w:style>
  <w:style w:type="paragraph" w:customStyle="1" w:styleId="Nadpis21">
    <w:name w:val="Nadpis 21"/>
    <w:basedOn w:val="Nadpis2"/>
    <w:next w:val="Normlny"/>
    <w:qFormat/>
    <w:rsid w:val="00D92CF0"/>
    <w:pPr>
      <w:keepLines/>
      <w:tabs>
        <w:tab w:val="num" w:pos="576"/>
      </w:tabs>
      <w:spacing w:before="200" w:line="360" w:lineRule="auto"/>
      <w:ind w:left="576" w:hanging="576"/>
    </w:pPr>
    <w:rPr>
      <w:rFonts w:ascii="Cambria" w:hAnsi="Cambria"/>
      <w:bCs w:val="0"/>
      <w:i w:val="0"/>
      <w:iCs w:val="0"/>
      <w:color w:val="4F81BD"/>
      <w:sz w:val="26"/>
      <w:szCs w:val="26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92CF0"/>
    <w:pPr>
      <w:keepLines/>
      <w:pageBreakBefore/>
      <w:spacing w:before="480" w:after="240" w:line="276" w:lineRule="auto"/>
      <w:outlineLvl w:val="9"/>
    </w:pPr>
    <w:rPr>
      <w:rFonts w:ascii="Cambria" w:eastAsia="SimSun" w:hAnsi="Cambria"/>
      <w:b w:val="0"/>
      <w:color w:val="365F91"/>
      <w:kern w:val="0"/>
      <w:sz w:val="22"/>
      <w:szCs w:val="20"/>
      <w:lang w:val="en-US" w:eastAsia="en-US"/>
    </w:rPr>
  </w:style>
  <w:style w:type="paragraph" w:customStyle="1" w:styleId="Paragraph">
    <w:name w:val="!Paragraph"/>
    <w:basedOn w:val="Normlny"/>
    <w:link w:val="ParagraphChar"/>
    <w:rsid w:val="00D92CF0"/>
    <w:pPr>
      <w:spacing w:before="130" w:after="130" w:line="320" w:lineRule="exact"/>
    </w:pPr>
    <w:rPr>
      <w:rFonts w:ascii="Arial Narrow" w:hAnsi="Arial Narrow"/>
      <w:sz w:val="20"/>
      <w:szCs w:val="20"/>
      <w:lang w:eastAsia="en-US"/>
    </w:rPr>
  </w:style>
  <w:style w:type="paragraph" w:customStyle="1" w:styleId="Bulleted1">
    <w:name w:val="!Bulleted 1"/>
    <w:basedOn w:val="Paragraph"/>
    <w:link w:val="Bulleted1Char"/>
    <w:rsid w:val="00D92CF0"/>
    <w:pPr>
      <w:numPr>
        <w:numId w:val="64"/>
      </w:numPr>
      <w:spacing w:before="120" w:after="120" w:line="360" w:lineRule="exact"/>
      <w:contextualSpacing/>
    </w:pPr>
  </w:style>
  <w:style w:type="paragraph" w:customStyle="1" w:styleId="ParagraphBold2">
    <w:name w:val="!Paragraph + Bold 2"/>
    <w:basedOn w:val="Paragraph"/>
    <w:next w:val="Paragraph"/>
    <w:rsid w:val="00D92CF0"/>
    <w:pPr>
      <w:spacing w:before="240" w:after="120"/>
    </w:pPr>
    <w:rPr>
      <w:b/>
      <w:bCs/>
    </w:rPr>
  </w:style>
  <w:style w:type="paragraph" w:customStyle="1" w:styleId="Bulleted2">
    <w:name w:val="!Bulleted 2"/>
    <w:basedOn w:val="Bulleted1"/>
    <w:link w:val="Bulleted2Char"/>
    <w:autoRedefine/>
    <w:qFormat/>
    <w:rsid w:val="00D92CF0"/>
    <w:pPr>
      <w:numPr>
        <w:numId w:val="65"/>
      </w:numPr>
    </w:pPr>
  </w:style>
  <w:style w:type="character" w:customStyle="1" w:styleId="ParagraphChar">
    <w:name w:val="!Paragraph Char"/>
    <w:link w:val="Paragraph"/>
    <w:rsid w:val="00D92CF0"/>
    <w:rPr>
      <w:rFonts w:ascii="Arial Narrow" w:hAnsi="Arial Narrow" w:cs="Calibri"/>
      <w:lang w:eastAsia="en-US"/>
    </w:rPr>
  </w:style>
  <w:style w:type="character" w:customStyle="1" w:styleId="Bulleted1Char">
    <w:name w:val="!Bulleted 1 Char"/>
    <w:link w:val="Bulleted1"/>
    <w:rsid w:val="00D92CF0"/>
    <w:rPr>
      <w:rFonts w:ascii="Arial Narrow" w:hAnsi="Arial Narrow"/>
      <w:lang w:eastAsia="en-US"/>
    </w:rPr>
  </w:style>
  <w:style w:type="character" w:customStyle="1" w:styleId="Bulleted2Char">
    <w:name w:val="!Bulleted 2 Char"/>
    <w:link w:val="Bulleted2"/>
    <w:rsid w:val="00D92CF0"/>
    <w:rPr>
      <w:rFonts w:ascii="Arial Narrow" w:hAnsi="Arial Narrow"/>
      <w:lang w:eastAsia="en-US"/>
    </w:rPr>
  </w:style>
  <w:style w:type="character" w:customStyle="1" w:styleId="AppendixHeading3CharChar">
    <w:name w:val="Appendix Heading 3 Char Char"/>
    <w:link w:val="AppendixHeading3"/>
    <w:rsid w:val="00D92CF0"/>
    <w:rPr>
      <w:b/>
      <w:sz w:val="24"/>
      <w:lang w:val="en-US" w:eastAsia="en-US"/>
    </w:rPr>
  </w:style>
  <w:style w:type="paragraph" w:customStyle="1" w:styleId="odrka1">
    <w:name w:val="odrážka1"/>
    <w:basedOn w:val="Normlny"/>
    <w:link w:val="odrka1Char"/>
    <w:rsid w:val="00D92CF0"/>
    <w:pPr>
      <w:numPr>
        <w:numId w:val="66"/>
      </w:numPr>
      <w:tabs>
        <w:tab w:val="num" w:pos="851"/>
      </w:tabs>
      <w:spacing w:before="130" w:after="80" w:line="276" w:lineRule="auto"/>
      <w:ind w:left="851" w:hanging="284"/>
    </w:pPr>
    <w:rPr>
      <w:sz w:val="20"/>
      <w:szCs w:val="20"/>
      <w:lang w:eastAsia="cs-CZ"/>
    </w:rPr>
  </w:style>
  <w:style w:type="character" w:customStyle="1" w:styleId="odrka1Char">
    <w:name w:val="odrážka1 Char"/>
    <w:link w:val="odrka1"/>
    <w:rsid w:val="00D92CF0"/>
    <w:rPr>
      <w:lang w:eastAsia="cs-CZ"/>
    </w:rPr>
  </w:style>
  <w:style w:type="character" w:customStyle="1" w:styleId="ParagraphChar0">
    <w:name w:val="Paragraph Char"/>
    <w:link w:val="Paragraph0"/>
    <w:locked/>
    <w:rsid w:val="00D92CF0"/>
    <w:rPr>
      <w:rFonts w:ascii="Tahoma" w:hAnsi="Tahoma" w:cs="Arial"/>
      <w:iCs/>
    </w:rPr>
  </w:style>
  <w:style w:type="paragraph" w:customStyle="1" w:styleId="Paragraph0">
    <w:name w:val="Paragraph"/>
    <w:basedOn w:val="Normlny"/>
    <w:link w:val="ParagraphChar0"/>
    <w:rsid w:val="00D92CF0"/>
    <w:pPr>
      <w:spacing w:before="130" w:after="80" w:line="276" w:lineRule="auto"/>
      <w:ind w:firstLine="720"/>
    </w:pPr>
    <w:rPr>
      <w:rFonts w:ascii="Tahoma" w:hAnsi="Tahoma"/>
      <w:iCs/>
      <w:sz w:val="20"/>
      <w:szCs w:val="20"/>
    </w:rPr>
  </w:style>
  <w:style w:type="paragraph" w:customStyle="1" w:styleId="Header3">
    <w:name w:val="Header3"/>
    <w:basedOn w:val="Normlny"/>
    <w:rsid w:val="00D92CF0"/>
    <w:pPr>
      <w:keepNext/>
      <w:spacing w:before="130" w:after="120" w:line="276" w:lineRule="auto"/>
    </w:pPr>
    <w:rPr>
      <w:rFonts w:ascii="Tahoma" w:hAnsi="Tahoma"/>
      <w:b/>
      <w:sz w:val="20"/>
    </w:rPr>
  </w:style>
  <w:style w:type="paragraph" w:customStyle="1" w:styleId="xBullet1">
    <w:name w:val="xBullet 1"/>
    <w:basedOn w:val="Normlny"/>
    <w:rsid w:val="00D92CF0"/>
    <w:pPr>
      <w:numPr>
        <w:numId w:val="67"/>
      </w:numPr>
      <w:spacing w:before="180" w:after="180" w:line="276" w:lineRule="auto"/>
    </w:pPr>
    <w:rPr>
      <w:rFonts w:cs="Arial"/>
      <w:iCs/>
      <w:sz w:val="20"/>
      <w:szCs w:val="20"/>
    </w:rPr>
  </w:style>
  <w:style w:type="paragraph" w:customStyle="1" w:styleId="xBullet2">
    <w:name w:val="xBullet 2"/>
    <w:basedOn w:val="Normlny"/>
    <w:rsid w:val="00D92CF0"/>
    <w:pPr>
      <w:numPr>
        <w:ilvl w:val="1"/>
        <w:numId w:val="67"/>
      </w:numPr>
      <w:spacing w:before="130" w:after="80" w:line="276" w:lineRule="auto"/>
    </w:pPr>
    <w:rPr>
      <w:rFonts w:cs="Arial"/>
      <w:iCs/>
      <w:sz w:val="20"/>
      <w:szCs w:val="20"/>
    </w:rPr>
  </w:style>
  <w:style w:type="paragraph" w:customStyle="1" w:styleId="xBullet3">
    <w:name w:val="xBullet 3"/>
    <w:basedOn w:val="Normlny"/>
    <w:rsid w:val="00D92CF0"/>
    <w:pPr>
      <w:numPr>
        <w:ilvl w:val="2"/>
        <w:numId w:val="67"/>
      </w:numPr>
      <w:spacing w:before="60" w:after="80" w:line="276" w:lineRule="auto"/>
    </w:pPr>
    <w:rPr>
      <w:rFonts w:cs="Arial"/>
      <w:iCs/>
      <w:sz w:val="20"/>
      <w:szCs w:val="20"/>
    </w:rPr>
  </w:style>
  <w:style w:type="paragraph" w:customStyle="1" w:styleId="TSCaptionChar">
    <w:name w:val="TS Caption Char"/>
    <w:basedOn w:val="Normlny"/>
    <w:link w:val="TSCaptionCharChar"/>
    <w:rsid w:val="00D92CF0"/>
    <w:pPr>
      <w:keepNext/>
      <w:keepLines/>
      <w:pBdr>
        <w:top w:val="single" w:sz="4" w:space="5" w:color="auto"/>
      </w:pBdr>
      <w:spacing w:before="130" w:after="80" w:line="276" w:lineRule="auto"/>
    </w:pPr>
    <w:rPr>
      <w:b/>
      <w:bCs/>
      <w:sz w:val="18"/>
      <w:szCs w:val="18"/>
      <w:lang w:eastAsia="cs-CZ"/>
    </w:rPr>
  </w:style>
  <w:style w:type="character" w:customStyle="1" w:styleId="TSCaptionCharChar">
    <w:name w:val="TS Caption Char Char"/>
    <w:link w:val="TSCaptionChar"/>
    <w:locked/>
    <w:rsid w:val="00D92CF0"/>
    <w:rPr>
      <w:rFonts w:cs="Arial"/>
      <w:b/>
      <w:bCs/>
      <w:sz w:val="18"/>
      <w:szCs w:val="18"/>
      <w:lang w:eastAsia="cs-CZ"/>
    </w:rPr>
  </w:style>
  <w:style w:type="character" w:styleId="Jemnzvraznenie">
    <w:name w:val="Subtle Emphasis"/>
    <w:uiPriority w:val="19"/>
    <w:qFormat/>
    <w:rsid w:val="00D92CF0"/>
    <w:rPr>
      <w:rFonts w:ascii="Arial Narrow" w:hAnsi="Arial Narrow"/>
      <w:i/>
      <w:iCs/>
      <w:color w:val="auto"/>
      <w:sz w:val="18"/>
    </w:rPr>
  </w:style>
  <w:style w:type="paragraph" w:styleId="Citcia">
    <w:name w:val="Quote"/>
    <w:basedOn w:val="Normlny"/>
    <w:next w:val="Normlny"/>
    <w:link w:val="CitciaChar"/>
    <w:uiPriority w:val="29"/>
    <w:qFormat/>
    <w:rsid w:val="00D92CF0"/>
    <w:pPr>
      <w:spacing w:before="130" w:after="80" w:line="276" w:lineRule="auto"/>
    </w:pPr>
    <w:rPr>
      <w:rFonts w:ascii="Arial Narrow" w:hAnsi="Arial Narrow"/>
      <w:i/>
      <w:iCs/>
      <w:color w:val="000000"/>
      <w:sz w:val="18"/>
      <w:szCs w:val="20"/>
    </w:rPr>
  </w:style>
  <w:style w:type="character" w:customStyle="1" w:styleId="CitciaChar">
    <w:name w:val="Citácia Char"/>
    <w:link w:val="Citcia"/>
    <w:uiPriority w:val="29"/>
    <w:rsid w:val="00D92CF0"/>
    <w:rPr>
      <w:rFonts w:ascii="Arial Narrow" w:hAnsi="Arial Narrow"/>
      <w:i/>
      <w:iCs/>
      <w:color w:val="000000"/>
      <w:sz w:val="18"/>
    </w:rPr>
  </w:style>
  <w:style w:type="paragraph" w:customStyle="1" w:styleId="StyleListParagraphAfter3ptLinespacingsingle">
    <w:name w:val="Style List Paragraph + After:  3 pt Line spacing:  single"/>
    <w:basedOn w:val="Odsekzoznamu"/>
    <w:rsid w:val="00D92CF0"/>
    <w:pPr>
      <w:spacing w:before="130" w:after="60" w:line="276" w:lineRule="auto"/>
      <w:ind w:left="720" w:hanging="360"/>
    </w:pPr>
    <w:rPr>
      <w:rFonts w:ascii="Arial Narrow" w:hAnsi="Arial Narrow"/>
      <w:sz w:val="20"/>
      <w:szCs w:val="20"/>
      <w:lang w:eastAsia="en-US"/>
    </w:rPr>
  </w:style>
  <w:style w:type="character" w:customStyle="1" w:styleId="Nadpis2Char1">
    <w:name w:val="Nadpis 2 Char1"/>
    <w:uiPriority w:val="99"/>
    <w:rsid w:val="00D92CF0"/>
    <w:rPr>
      <w:rFonts w:eastAsia="Batang"/>
      <w:b/>
      <w:bCs/>
      <w:sz w:val="32"/>
      <w:szCs w:val="20"/>
    </w:rPr>
  </w:style>
  <w:style w:type="paragraph" w:customStyle="1" w:styleId="Norma">
    <w:name w:val="Norma"/>
    <w:basedOn w:val="Normlny"/>
    <w:uiPriority w:val="99"/>
    <w:rsid w:val="00D92CF0"/>
    <w:pPr>
      <w:spacing w:before="130" w:after="60" w:line="276" w:lineRule="auto"/>
      <w:jc w:val="both"/>
    </w:pPr>
  </w:style>
  <w:style w:type="paragraph" w:customStyle="1" w:styleId="bodlnkuprlohy">
    <w:name w:val="bod článku prílohy"/>
    <w:basedOn w:val="Normlny"/>
    <w:uiPriority w:val="99"/>
    <w:rsid w:val="00D92CF0"/>
    <w:pPr>
      <w:tabs>
        <w:tab w:val="left" w:pos="851"/>
        <w:tab w:val="center" w:pos="6237"/>
        <w:tab w:val="right" w:pos="9214"/>
      </w:tabs>
      <w:autoSpaceDE w:val="0"/>
      <w:autoSpaceDN w:val="0"/>
      <w:spacing w:before="60" w:after="60" w:line="276" w:lineRule="auto"/>
      <w:jc w:val="both"/>
    </w:pPr>
    <w:rPr>
      <w:color w:val="000000"/>
      <w:lang w:eastAsia="cs-CZ"/>
    </w:rPr>
  </w:style>
  <w:style w:type="character" w:customStyle="1" w:styleId="StyleTimesNewRoman11ptBold">
    <w:name w:val="Style Times New Roman 11 pt Bold"/>
    <w:rsid w:val="00D92CF0"/>
    <w:rPr>
      <w:rFonts w:ascii="Futura Bk" w:hAnsi="Futura Bk" w:cs="Futura Bk"/>
      <w:b/>
      <w:bCs/>
      <w:sz w:val="20"/>
      <w:szCs w:val="20"/>
    </w:rPr>
  </w:style>
  <w:style w:type="character" w:customStyle="1" w:styleId="StyleTimesNewRoman11pt">
    <w:name w:val="Style Times New Roman 11 pt"/>
    <w:uiPriority w:val="99"/>
    <w:rsid w:val="00D92CF0"/>
    <w:rPr>
      <w:rFonts w:ascii="Futura Bk" w:hAnsi="Futura Bk" w:cs="Futura Bk"/>
      <w:sz w:val="20"/>
      <w:szCs w:val="20"/>
    </w:rPr>
  </w:style>
  <w:style w:type="paragraph" w:customStyle="1" w:styleId="StyleTimesNewRoman11ptFirstline127cm">
    <w:name w:val="Style Times New Roman 11 pt First line:  127 cm"/>
    <w:basedOn w:val="Normlny"/>
    <w:uiPriority w:val="99"/>
    <w:rsid w:val="00D92CF0"/>
    <w:pPr>
      <w:keepNext/>
      <w:keepLines/>
      <w:spacing w:before="130" w:after="60" w:line="276" w:lineRule="auto"/>
      <w:ind w:firstLine="720"/>
    </w:pPr>
    <w:rPr>
      <w:rFonts w:ascii="Futura Bk" w:hAnsi="Futura Bk" w:cs="Futura Bk"/>
      <w:sz w:val="20"/>
      <w:szCs w:val="20"/>
      <w:lang w:val="en-GB" w:eastAsia="en-US"/>
    </w:rPr>
  </w:style>
  <w:style w:type="paragraph" w:customStyle="1" w:styleId="CharChar11">
    <w:name w:val="Char Char11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Nzov1">
    <w:name w:val="Názov1"/>
    <w:basedOn w:val="Normlny"/>
    <w:uiPriority w:val="99"/>
    <w:rsid w:val="00D92CF0"/>
    <w:pPr>
      <w:keepNext/>
      <w:numPr>
        <w:ilvl w:val="12"/>
      </w:numPr>
      <w:spacing w:before="120" w:after="60" w:line="276" w:lineRule="auto"/>
      <w:jc w:val="center"/>
    </w:pPr>
    <w:rPr>
      <w:rFonts w:ascii="Arial Narrow" w:hAnsi="Arial Narrow" w:cs="Arial"/>
      <w:b/>
      <w:bCs/>
      <w:sz w:val="22"/>
      <w:szCs w:val="22"/>
    </w:rPr>
  </w:style>
  <w:style w:type="paragraph" w:customStyle="1" w:styleId="lnok">
    <w:name w:val="Článok"/>
    <w:basedOn w:val="Normlny"/>
    <w:uiPriority w:val="99"/>
    <w:rsid w:val="00D92CF0"/>
    <w:pPr>
      <w:keepNext/>
      <w:spacing w:before="240" w:after="60" w:line="180" w:lineRule="atLeast"/>
      <w:ind w:left="6044" w:hanging="284"/>
      <w:jc w:val="center"/>
    </w:pPr>
    <w:rPr>
      <w:rFonts w:ascii="Arial Narrow" w:hAnsi="Arial Narrow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D92CF0"/>
    <w:pPr>
      <w:keepNext/>
      <w:tabs>
        <w:tab w:val="num" w:pos="1531"/>
        <w:tab w:val="num" w:pos="4320"/>
      </w:tabs>
      <w:spacing w:before="120" w:after="60" w:line="276" w:lineRule="auto"/>
      <w:ind w:left="1531" w:hanging="397"/>
      <w:jc w:val="both"/>
    </w:pPr>
    <w:rPr>
      <w:rFonts w:ascii="Arial Narrow" w:hAnsi="Arial Narrow" w:cs="Arial"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D92CF0"/>
    <w:pPr>
      <w:keepNext/>
      <w:tabs>
        <w:tab w:val="num" w:pos="567"/>
      </w:tabs>
      <w:spacing w:before="120" w:after="60" w:line="276" w:lineRule="auto"/>
      <w:ind w:left="567" w:hanging="567"/>
      <w:jc w:val="both"/>
    </w:pPr>
    <w:rPr>
      <w:rFonts w:ascii="Arial Narrow" w:hAnsi="Arial Narrow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D92CF0"/>
    <w:rPr>
      <w:rFonts w:ascii="Arial Narrow" w:hAnsi="Arial Narrow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D92CF0"/>
    <w:pPr>
      <w:keepNext/>
      <w:tabs>
        <w:tab w:val="num" w:pos="1247"/>
        <w:tab w:val="num" w:pos="2160"/>
      </w:tabs>
      <w:spacing w:before="120" w:after="60" w:line="276" w:lineRule="auto"/>
      <w:ind w:left="1247" w:hanging="680"/>
      <w:jc w:val="both"/>
    </w:pPr>
    <w:rPr>
      <w:rFonts w:ascii="Arial Narrow" w:hAnsi="Arial Narrow" w:cs="Arial"/>
      <w:sz w:val="22"/>
      <w:szCs w:val="22"/>
    </w:rPr>
  </w:style>
  <w:style w:type="paragraph" w:customStyle="1" w:styleId="Bod">
    <w:name w:val="Bod"/>
    <w:basedOn w:val="Normlny"/>
    <w:uiPriority w:val="99"/>
    <w:rsid w:val="00D92CF0"/>
    <w:pPr>
      <w:keepNext/>
      <w:tabs>
        <w:tab w:val="num" w:pos="1134"/>
        <w:tab w:val="num" w:pos="3600"/>
      </w:tabs>
      <w:spacing w:before="120" w:after="60" w:line="276" w:lineRule="auto"/>
      <w:ind w:left="1134" w:hanging="283"/>
      <w:jc w:val="both"/>
    </w:pPr>
    <w:rPr>
      <w:rFonts w:ascii="Arial Narrow" w:hAnsi="Arial Narrow" w:cs="Arial"/>
      <w:sz w:val="22"/>
      <w:szCs w:val="22"/>
    </w:rPr>
  </w:style>
  <w:style w:type="paragraph" w:customStyle="1" w:styleId="Dosaenvzdln">
    <w:name w:val="Dosažené vzdělání"/>
    <w:basedOn w:val="Normlny"/>
    <w:uiPriority w:val="99"/>
    <w:rsid w:val="00D92CF0"/>
    <w:pPr>
      <w:numPr>
        <w:numId w:val="68"/>
      </w:numPr>
      <w:spacing w:before="130" w:after="60" w:line="276" w:lineRule="auto"/>
    </w:pPr>
  </w:style>
  <w:style w:type="character" w:customStyle="1" w:styleId="ZoznamsodrkamiChar">
    <w:name w:val="Zoznam s odrážkami Char"/>
    <w:link w:val="Zoznamsodrkami"/>
    <w:uiPriority w:val="99"/>
    <w:locked/>
    <w:rsid w:val="00D92CF0"/>
    <w:rPr>
      <w:rFonts w:ascii="Arial" w:hAnsi="Arial"/>
      <w:b/>
      <w:lang w:val="en-GB" w:eastAsia="en-US"/>
    </w:rPr>
  </w:style>
  <w:style w:type="character" w:customStyle="1" w:styleId="TextChar">
    <w:name w:val="Text Char"/>
    <w:link w:val="Text"/>
    <w:uiPriority w:val="99"/>
    <w:locked/>
    <w:rsid w:val="00D92CF0"/>
    <w:rPr>
      <w:sz w:val="24"/>
      <w:szCs w:val="24"/>
      <w:lang w:val="cs-CZ"/>
    </w:rPr>
  </w:style>
  <w:style w:type="paragraph" w:customStyle="1" w:styleId="Odrka">
    <w:name w:val="Odrážka"/>
    <w:basedOn w:val="Normlny"/>
    <w:uiPriority w:val="99"/>
    <w:rsid w:val="00D92CF0"/>
    <w:pPr>
      <w:keepNext/>
      <w:tabs>
        <w:tab w:val="num" w:pos="360"/>
      </w:tabs>
      <w:spacing w:before="120" w:after="60" w:line="276" w:lineRule="auto"/>
      <w:ind w:left="1702" w:hanging="284"/>
      <w:jc w:val="both"/>
    </w:pPr>
    <w:rPr>
      <w:rFonts w:ascii="Arial Narrow" w:hAnsi="Arial Narrow" w:cs="Arial"/>
      <w:sz w:val="22"/>
      <w:szCs w:val="22"/>
      <w:lang w:val="en-US" w:eastAsia="en-US"/>
    </w:rPr>
  </w:style>
  <w:style w:type="paragraph" w:customStyle="1" w:styleId="StyleCentered">
    <w:name w:val="Style Centered"/>
    <w:basedOn w:val="Normlny"/>
    <w:uiPriority w:val="99"/>
    <w:rsid w:val="00D92CF0"/>
    <w:pPr>
      <w:keepNext/>
      <w:spacing w:before="60" w:after="60" w:line="276" w:lineRule="auto"/>
      <w:jc w:val="center"/>
    </w:pPr>
    <w:rPr>
      <w:rFonts w:ascii="Arial Narrow" w:hAnsi="Arial Narrow" w:cs="Arial"/>
      <w:sz w:val="22"/>
      <w:szCs w:val="22"/>
    </w:rPr>
  </w:style>
  <w:style w:type="paragraph" w:customStyle="1" w:styleId="CharChar12">
    <w:name w:val="Char Char12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3">
    <w:name w:val="Char Char13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4">
    <w:name w:val="Char Char14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StyleTimesNewRoman11ptLeft0cmHanging127cm">
    <w:name w:val="Style Times New Roman 11 pt Left:  0 cm Hanging:  127 cm"/>
    <w:basedOn w:val="Normlny"/>
    <w:rsid w:val="00D92CF0"/>
    <w:pPr>
      <w:keepNext/>
      <w:keepLines/>
      <w:spacing w:before="130" w:after="60" w:line="276" w:lineRule="auto"/>
      <w:ind w:left="720" w:hanging="720"/>
    </w:pPr>
    <w:rPr>
      <w:rFonts w:ascii="Futura Bk" w:hAnsi="Futura Bk"/>
      <w:sz w:val="20"/>
      <w:szCs w:val="20"/>
      <w:lang w:val="en-GB" w:eastAsia="en-US"/>
    </w:rPr>
  </w:style>
  <w:style w:type="paragraph" w:customStyle="1" w:styleId="StyleTimesNewRoman16ptBoldCentered">
    <w:name w:val="Style Times New Roman 16 pt Bold Centered"/>
    <w:basedOn w:val="Normlny"/>
    <w:rsid w:val="00D92CF0"/>
    <w:pPr>
      <w:keepNext/>
      <w:keepLines/>
      <w:spacing w:before="130" w:after="60" w:line="276" w:lineRule="auto"/>
      <w:jc w:val="center"/>
    </w:pPr>
    <w:rPr>
      <w:rFonts w:ascii="Futura Bk" w:hAnsi="Futura Bk"/>
      <w:b/>
      <w:bCs/>
      <w:sz w:val="32"/>
      <w:szCs w:val="20"/>
      <w:lang w:val="en-GB" w:eastAsia="en-US"/>
    </w:rPr>
  </w:style>
  <w:style w:type="paragraph" w:customStyle="1" w:styleId="Normal1Bold">
    <w:name w:val="Normal 1 + Bold"/>
    <w:basedOn w:val="Normlny"/>
    <w:rsid w:val="00D92CF0"/>
    <w:pPr>
      <w:keepNext/>
      <w:spacing w:before="120" w:after="60" w:line="276" w:lineRule="auto"/>
      <w:ind w:left="1418" w:right="397"/>
      <w:jc w:val="both"/>
    </w:pPr>
    <w:rPr>
      <w:rFonts w:ascii="Futura Bk" w:hAnsi="Futura Bk"/>
      <w:b/>
      <w:bCs/>
      <w:sz w:val="20"/>
      <w:lang w:val="en-US" w:eastAsia="en-US"/>
    </w:rPr>
  </w:style>
  <w:style w:type="character" w:customStyle="1" w:styleId="H1Char">
    <w:name w:val="H1 Char"/>
    <w:rsid w:val="00D92CF0"/>
    <w:rPr>
      <w:rFonts w:ascii="Arial" w:hAnsi="Arial"/>
      <w:b/>
      <w:noProof w:val="0"/>
      <w:kern w:val="28"/>
      <w:sz w:val="36"/>
      <w:lang w:val="sk-SK" w:eastAsia="sk-SK" w:bidi="ar-SA"/>
    </w:rPr>
  </w:style>
  <w:style w:type="paragraph" w:customStyle="1" w:styleId="Nadpis11">
    <w:name w:val="Nadpis 11"/>
    <w:basedOn w:val="Normlny"/>
    <w:rsid w:val="00D92CF0"/>
    <w:pPr>
      <w:numPr>
        <w:numId w:val="69"/>
      </w:numPr>
      <w:spacing w:before="240" w:after="60" w:line="276" w:lineRule="auto"/>
    </w:pPr>
    <w:rPr>
      <w:b/>
      <w:sz w:val="28"/>
      <w:szCs w:val="20"/>
      <w:lang w:eastAsia="en-US"/>
    </w:rPr>
  </w:style>
  <w:style w:type="paragraph" w:customStyle="1" w:styleId="Normal1Italic">
    <w:name w:val="Normal 1 + Italic"/>
    <w:basedOn w:val="Normal1"/>
    <w:rsid w:val="00D92CF0"/>
    <w:pPr>
      <w:numPr>
        <w:numId w:val="0"/>
      </w:numPr>
      <w:tabs>
        <w:tab w:val="left" w:pos="709"/>
      </w:tabs>
      <w:autoSpaceDE/>
      <w:autoSpaceDN/>
      <w:adjustRightInd/>
      <w:spacing w:before="120" w:after="60" w:line="276" w:lineRule="auto"/>
      <w:ind w:left="1418" w:right="397"/>
    </w:pPr>
    <w:rPr>
      <w:rFonts w:ascii="Futura Bk" w:hAnsi="Futura Bk"/>
      <w:i/>
      <w:iCs/>
      <w:noProof/>
      <w:sz w:val="24"/>
      <w:szCs w:val="24"/>
      <w:lang w:val="en-US"/>
    </w:rPr>
  </w:style>
  <w:style w:type="character" w:customStyle="1" w:styleId="Normal1Char">
    <w:name w:val="Normal 1 Char"/>
    <w:rsid w:val="00D92CF0"/>
    <w:rPr>
      <w:rFonts w:ascii="Futura Bk" w:hAnsi="Futura Bk"/>
      <w:noProof/>
      <w:sz w:val="24"/>
      <w:szCs w:val="24"/>
      <w:lang w:val="sk-SK" w:eastAsia="en-US" w:bidi="ar-SA"/>
    </w:rPr>
  </w:style>
  <w:style w:type="paragraph" w:customStyle="1" w:styleId="lnok0">
    <w:name w:val="článok"/>
    <w:basedOn w:val="Normlny"/>
    <w:rsid w:val="00D92CF0"/>
    <w:pPr>
      <w:keepNext/>
      <w:keepLines/>
      <w:spacing w:before="130" w:after="60" w:line="360" w:lineRule="auto"/>
      <w:jc w:val="center"/>
    </w:pPr>
    <w:rPr>
      <w:rFonts w:eastAsia="MS Mincho"/>
      <w:b/>
      <w:bCs/>
      <w:sz w:val="28"/>
      <w:lang w:eastAsia="en-US"/>
    </w:rPr>
  </w:style>
  <w:style w:type="paragraph" w:customStyle="1" w:styleId="odsek">
    <w:name w:val="odsek"/>
    <w:basedOn w:val="Normlny"/>
    <w:rsid w:val="00D92CF0"/>
    <w:pPr>
      <w:numPr>
        <w:numId w:val="70"/>
      </w:numPr>
      <w:spacing w:before="130" w:after="220" w:line="276" w:lineRule="auto"/>
      <w:jc w:val="both"/>
    </w:pPr>
    <w:rPr>
      <w:rFonts w:eastAsia="MS Mincho"/>
      <w:sz w:val="22"/>
      <w:lang w:eastAsia="en-US"/>
    </w:rPr>
  </w:style>
  <w:style w:type="paragraph" w:customStyle="1" w:styleId="Normlnysozarkami1">
    <w:name w:val="Normálny so zarážkami1"/>
    <w:basedOn w:val="Normlny"/>
    <w:rsid w:val="00D92CF0"/>
    <w:pPr>
      <w:suppressAutoHyphens/>
      <w:spacing w:before="130" w:after="120" w:line="276" w:lineRule="auto"/>
      <w:ind w:left="567" w:hanging="567"/>
      <w:jc w:val="both"/>
    </w:pPr>
    <w:rPr>
      <w:rFonts w:ascii="Arial Narrow" w:hAnsi="Arial Narrow"/>
      <w:sz w:val="20"/>
      <w:szCs w:val="20"/>
      <w:lang w:val="en-US" w:eastAsia="ar-SA"/>
    </w:rPr>
  </w:style>
  <w:style w:type="numbering" w:customStyle="1" w:styleId="IQUAP2">
    <w:name w:val="IQUAP2"/>
    <w:basedOn w:val="Bezzoznamu"/>
    <w:rsid w:val="00D92CF0"/>
    <w:pPr>
      <w:numPr>
        <w:numId w:val="71"/>
      </w:numPr>
    </w:pPr>
  </w:style>
  <w:style w:type="paragraph" w:customStyle="1" w:styleId="Titulka">
    <w:name w:val="Titulka"/>
    <w:basedOn w:val="Normlny"/>
    <w:semiHidden/>
    <w:qFormat/>
    <w:rsid w:val="00D92CF0"/>
    <w:pPr>
      <w:keepNext/>
      <w:keepLines/>
      <w:spacing w:before="120" w:after="260" w:line="276" w:lineRule="auto"/>
      <w:jc w:val="both"/>
    </w:pPr>
    <w:rPr>
      <w:rFonts w:ascii="Arial Narrow" w:hAnsi="Arial Narrow" w:cs="Arial"/>
      <w:b/>
      <w:sz w:val="32"/>
      <w:szCs w:val="20"/>
      <w:lang w:eastAsia="en-US"/>
    </w:rPr>
  </w:style>
  <w:style w:type="character" w:customStyle="1" w:styleId="Predvolenpsmoodseku1">
    <w:name w:val="Predvolené písmo odseku1"/>
    <w:rsid w:val="00D92CF0"/>
  </w:style>
  <w:style w:type="paragraph" w:customStyle="1" w:styleId="EYBulletedList1">
    <w:name w:val="EY Bulleted List 1"/>
    <w:rsid w:val="00D92CF0"/>
    <w:pPr>
      <w:numPr>
        <w:numId w:val="72"/>
      </w:numPr>
    </w:pPr>
    <w:rPr>
      <w:rFonts w:ascii="EYInterstate Light" w:hAnsi="EYInterstate Light"/>
      <w:kern w:val="12"/>
      <w:szCs w:val="24"/>
      <w:lang w:val="en-US" w:eastAsia="en-US"/>
    </w:rPr>
  </w:style>
  <w:style w:type="paragraph" w:customStyle="1" w:styleId="EYBulletedList2">
    <w:name w:val="EY Bulleted List 2"/>
    <w:rsid w:val="00D92CF0"/>
    <w:pPr>
      <w:numPr>
        <w:ilvl w:val="1"/>
        <w:numId w:val="72"/>
      </w:numPr>
    </w:pPr>
    <w:rPr>
      <w:rFonts w:ascii="EYInterstate Light" w:hAnsi="EYInterstate Light"/>
      <w:kern w:val="12"/>
      <w:szCs w:val="24"/>
      <w:lang w:val="en-US" w:eastAsia="en-US"/>
    </w:rPr>
  </w:style>
  <w:style w:type="paragraph" w:customStyle="1" w:styleId="EYBulletedList3">
    <w:name w:val="EY Bulleted List 3"/>
    <w:rsid w:val="00D92CF0"/>
    <w:pPr>
      <w:numPr>
        <w:ilvl w:val="2"/>
        <w:numId w:val="72"/>
      </w:numPr>
    </w:pPr>
    <w:rPr>
      <w:rFonts w:ascii="EYInterstate Light" w:hAnsi="EYInterstate Light"/>
      <w:kern w:val="12"/>
      <w:szCs w:val="24"/>
      <w:lang w:val="en-US" w:eastAsia="en-US"/>
    </w:rPr>
  </w:style>
  <w:style w:type="paragraph" w:customStyle="1" w:styleId="EYNormal">
    <w:name w:val="EY Normal"/>
    <w:link w:val="EYNormalChar"/>
    <w:rsid w:val="00D92CF0"/>
    <w:rPr>
      <w:rFonts w:ascii="EYInterstate Light" w:hAnsi="EYInterstate Light"/>
      <w:kern w:val="12"/>
      <w:szCs w:val="24"/>
      <w:lang w:val="en-US" w:eastAsia="en-US"/>
    </w:rPr>
  </w:style>
  <w:style w:type="character" w:customStyle="1" w:styleId="EYNormalChar">
    <w:name w:val="EY Normal Char"/>
    <w:link w:val="EYNormal"/>
    <w:rsid w:val="00D92CF0"/>
    <w:rPr>
      <w:rFonts w:ascii="EYInterstate Light" w:hAnsi="EYInterstate Light"/>
      <w:kern w:val="12"/>
      <w:szCs w:val="24"/>
      <w:lang w:val="en-US" w:eastAsia="en-US" w:bidi="ar-SA"/>
    </w:rPr>
  </w:style>
  <w:style w:type="paragraph" w:customStyle="1" w:styleId="Style2">
    <w:name w:val="Style2"/>
    <w:basedOn w:val="Nadpis4"/>
    <w:qFormat/>
    <w:rsid w:val="00D92CF0"/>
    <w:pPr>
      <w:tabs>
        <w:tab w:val="clear" w:pos="0"/>
        <w:tab w:val="num" w:pos="1276"/>
      </w:tabs>
      <w:spacing w:before="130" w:after="60" w:line="276" w:lineRule="auto"/>
      <w:ind w:left="1276" w:hanging="1276"/>
      <w:jc w:val="left"/>
    </w:pPr>
    <w:rPr>
      <w:rFonts w:ascii="Arial" w:eastAsia="Arial Unicode MS" w:hAnsi="Arial"/>
      <w:sz w:val="22"/>
      <w:szCs w:val="36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D92CF0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D92C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10">
    <w:name w:val="Nevyriešená zmienka1"/>
    <w:uiPriority w:val="99"/>
    <w:semiHidden/>
    <w:unhideWhenUsed/>
    <w:rsid w:val="00D92CF0"/>
    <w:rPr>
      <w:color w:val="605E5C"/>
      <w:shd w:val="clear" w:color="auto" w:fill="E1DFDD"/>
    </w:rPr>
  </w:style>
  <w:style w:type="paragraph" w:customStyle="1" w:styleId="Normal30">
    <w:name w:val="Normal3"/>
    <w:basedOn w:val="Normlny"/>
    <w:rsid w:val="00D92CF0"/>
    <w:pPr>
      <w:ind w:left="1134"/>
      <w:jc w:val="both"/>
    </w:pPr>
    <w:rPr>
      <w:rFonts w:ascii="Arial" w:hAnsi="Arial"/>
      <w:sz w:val="22"/>
      <w:szCs w:val="20"/>
      <w:lang w:eastAsia="en-US"/>
    </w:rPr>
  </w:style>
  <w:style w:type="paragraph" w:customStyle="1" w:styleId="CISLOvzoru">
    <w:name w:val="CISLO vzoru"/>
    <w:basedOn w:val="Normlny"/>
    <w:autoRedefine/>
    <w:uiPriority w:val="99"/>
    <w:rsid w:val="00A42AD7"/>
    <w:pPr>
      <w:widowControl w:val="0"/>
      <w:tabs>
        <w:tab w:val="left" w:pos="709"/>
      </w:tabs>
      <w:autoSpaceDE w:val="0"/>
      <w:autoSpaceDN w:val="0"/>
      <w:adjustRightInd w:val="0"/>
    </w:pPr>
    <w:rPr>
      <w:rFonts w:ascii="Arial" w:hAnsi="Arial" w:cs="Arial"/>
      <w:sz w:val="20"/>
      <w:szCs w:val="20"/>
      <w:u w:val="single"/>
      <w:lang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00E02"/>
    <w:rPr>
      <w:color w:val="605E5C"/>
      <w:shd w:val="clear" w:color="auto" w:fill="E1DFDD"/>
    </w:rPr>
  </w:style>
  <w:style w:type="character" w:customStyle="1" w:styleId="FontStyle65">
    <w:name w:val="Font Style65"/>
    <w:uiPriority w:val="99"/>
    <w:rsid w:val="006A1F39"/>
    <w:rPr>
      <w:rFonts w:ascii="Arial" w:hAnsi="Arial" w:cs="Arial"/>
      <w:sz w:val="20"/>
      <w:szCs w:val="18"/>
    </w:rPr>
  </w:style>
  <w:style w:type="paragraph" w:customStyle="1" w:styleId="bbb">
    <w:name w:val="bbb"/>
    <w:basedOn w:val="Normlny"/>
    <w:qFormat/>
    <w:rsid w:val="006A1F39"/>
    <w:pPr>
      <w:tabs>
        <w:tab w:val="left" w:pos="709"/>
      </w:tabs>
      <w:autoSpaceDE w:val="0"/>
      <w:autoSpaceDN w:val="0"/>
      <w:adjustRightInd w:val="0"/>
      <w:spacing w:before="120" w:line="288" w:lineRule="auto"/>
      <w:ind w:left="709" w:hanging="709"/>
      <w:jc w:val="both"/>
    </w:pPr>
    <w:rPr>
      <w:rFonts w:ascii="Arial" w:eastAsia="MS Mincho" w:hAnsi="Arial" w:cs="Arial"/>
    </w:rPr>
  </w:style>
  <w:style w:type="paragraph" w:customStyle="1" w:styleId="CM1">
    <w:name w:val="CM1"/>
    <w:basedOn w:val="Default"/>
    <w:next w:val="Default"/>
    <w:uiPriority w:val="99"/>
    <w:rsid w:val="00B72029"/>
    <w:pPr>
      <w:widowControl w:val="0"/>
    </w:pPr>
    <w:rPr>
      <w:rFonts w:eastAsiaTheme="minorEastAsia"/>
      <w:color w:val="auto"/>
    </w:rPr>
  </w:style>
  <w:style w:type="paragraph" w:customStyle="1" w:styleId="CM11">
    <w:name w:val="CM11"/>
    <w:basedOn w:val="Default"/>
    <w:next w:val="Default"/>
    <w:uiPriority w:val="99"/>
    <w:rsid w:val="00B72029"/>
    <w:pPr>
      <w:widowControl w:val="0"/>
      <w:spacing w:line="231" w:lineRule="atLeast"/>
    </w:pPr>
    <w:rPr>
      <w:rFonts w:eastAsiaTheme="minorEastAsia"/>
      <w:color w:val="auto"/>
    </w:rPr>
  </w:style>
  <w:style w:type="character" w:styleId="Vrazn">
    <w:name w:val="Strong"/>
    <w:basedOn w:val="Predvolenpsmoodseku"/>
    <w:qFormat/>
    <w:rsid w:val="009A4F07"/>
    <w:rPr>
      <w:b/>
      <w:bCs/>
    </w:rPr>
  </w:style>
  <w:style w:type="character" w:customStyle="1" w:styleId="im">
    <w:name w:val="im"/>
    <w:basedOn w:val="Predvolenpsmoodseku"/>
    <w:rsid w:val="009A4F07"/>
  </w:style>
  <w:style w:type="paragraph" w:customStyle="1" w:styleId="Odst">
    <w:name w:val="Odst"/>
    <w:basedOn w:val="Normlny"/>
    <w:rsid w:val="009A4F07"/>
    <w:pPr>
      <w:spacing w:before="60"/>
      <w:ind w:firstLine="284"/>
      <w:jc w:val="both"/>
    </w:pPr>
    <w:rPr>
      <w:rFonts w:ascii="Arial" w:hAnsi="Arial"/>
      <w:sz w:val="20"/>
      <w:szCs w:val="20"/>
    </w:rPr>
  </w:style>
  <w:style w:type="paragraph" w:customStyle="1" w:styleId="Normlnywebov1">
    <w:name w:val="Normálny (webový)1"/>
    <w:basedOn w:val="Normlny"/>
    <w:rsid w:val="009A4F0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cs-CZ"/>
    </w:rPr>
  </w:style>
  <w:style w:type="paragraph" w:customStyle="1" w:styleId="Normln">
    <w:name w:val="Norm‡ln’"/>
    <w:rsid w:val="009A4F07"/>
    <w:pPr>
      <w:overflowPunct w:val="0"/>
      <w:autoSpaceDE w:val="0"/>
      <w:autoSpaceDN w:val="0"/>
      <w:adjustRightInd w:val="0"/>
    </w:pPr>
    <w:rPr>
      <w:sz w:val="24"/>
      <w:lang w:val="cs-CZ" w:eastAsia="cs-CZ"/>
    </w:rPr>
  </w:style>
  <w:style w:type="paragraph" w:customStyle="1" w:styleId="lnok1">
    <w:name w:val="Èlánok"/>
    <w:basedOn w:val="Normlny"/>
    <w:next w:val="Normlny"/>
    <w:rsid w:val="009A4F07"/>
    <w:pPr>
      <w:overflowPunct w:val="0"/>
      <w:autoSpaceDE w:val="0"/>
      <w:autoSpaceDN w:val="0"/>
      <w:adjustRightInd w:val="0"/>
      <w:ind w:left="725" w:hanging="725"/>
      <w:textAlignment w:val="baseline"/>
    </w:pPr>
    <w:rPr>
      <w:rFonts w:ascii="Arial" w:hAnsi="Arial"/>
      <w:b/>
      <w:sz w:val="28"/>
      <w:szCs w:val="20"/>
    </w:rPr>
  </w:style>
  <w:style w:type="paragraph" w:customStyle="1" w:styleId="Text2">
    <w:name w:val="Text2"/>
    <w:basedOn w:val="Normlny"/>
    <w:rsid w:val="009A4F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before="170"/>
      <w:ind w:left="726" w:hanging="726"/>
      <w:jc w:val="both"/>
      <w:textAlignment w:val="baseline"/>
    </w:pPr>
    <w:rPr>
      <w:sz w:val="26"/>
      <w:szCs w:val="20"/>
    </w:rPr>
  </w:style>
  <w:style w:type="paragraph" w:customStyle="1" w:styleId="as">
    <w:name w:val="Èas"/>
    <w:basedOn w:val="Normlny"/>
    <w:next w:val="lnok1"/>
    <w:rsid w:val="009A4F07"/>
    <w:pPr>
      <w:keepLines/>
      <w:overflowPunct w:val="0"/>
      <w:autoSpaceDE w:val="0"/>
      <w:autoSpaceDN w:val="0"/>
      <w:adjustRightInd w:val="0"/>
      <w:ind w:left="39" w:hanging="39"/>
      <w:jc w:val="center"/>
      <w:textAlignment w:val="baseline"/>
    </w:pPr>
    <w:rPr>
      <w:rFonts w:ascii="Arial" w:hAnsi="Arial"/>
      <w:b/>
      <w:sz w:val="32"/>
      <w:szCs w:val="20"/>
    </w:rPr>
  </w:style>
  <w:style w:type="paragraph" w:customStyle="1" w:styleId="Odraz-1">
    <w:name w:val="Odraz -:1"/>
    <w:basedOn w:val="Normlny"/>
    <w:next w:val="Normlny"/>
    <w:rsid w:val="009A4F07"/>
    <w:pPr>
      <w:tabs>
        <w:tab w:val="left" w:pos="7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left="895" w:hanging="170"/>
      <w:textAlignment w:val="baseline"/>
    </w:pPr>
    <w:rPr>
      <w:sz w:val="26"/>
      <w:szCs w:val="20"/>
    </w:rPr>
  </w:style>
  <w:style w:type="paragraph" w:customStyle="1" w:styleId="Odstavec1">
    <w:name w:val="Odstavec:1"/>
    <w:basedOn w:val="Normlny"/>
    <w:next w:val="Normlny"/>
    <w:rsid w:val="009A4F07"/>
    <w:pPr>
      <w:overflowPunct w:val="0"/>
      <w:autoSpaceDE w:val="0"/>
      <w:autoSpaceDN w:val="0"/>
      <w:adjustRightInd w:val="0"/>
      <w:ind w:left="726"/>
      <w:jc w:val="both"/>
      <w:textAlignment w:val="baseline"/>
    </w:pPr>
    <w:rPr>
      <w:sz w:val="26"/>
      <w:szCs w:val="20"/>
    </w:rPr>
  </w:style>
  <w:style w:type="paragraph" w:customStyle="1" w:styleId="Text21">
    <w:name w:val="Text2:1"/>
    <w:basedOn w:val="Normlny"/>
    <w:next w:val="Normlny"/>
    <w:rsid w:val="009A4F07"/>
    <w:pPr>
      <w:overflowPunct w:val="0"/>
      <w:autoSpaceDE w:val="0"/>
      <w:autoSpaceDN w:val="0"/>
      <w:adjustRightInd w:val="0"/>
      <w:spacing w:before="170"/>
      <w:ind w:left="725" w:hanging="725"/>
      <w:jc w:val="both"/>
      <w:textAlignment w:val="baseline"/>
    </w:pPr>
    <w:rPr>
      <w:sz w:val="26"/>
      <w:szCs w:val="20"/>
    </w:rPr>
  </w:style>
  <w:style w:type="paragraph" w:customStyle="1" w:styleId="Textodsaden">
    <w:name w:val="Text odsadený"/>
    <w:basedOn w:val="Text"/>
    <w:next w:val="Text"/>
    <w:rsid w:val="009A4F07"/>
    <w:pPr>
      <w:numPr>
        <w:numId w:val="0"/>
      </w:numPr>
      <w:overflowPunct/>
      <w:autoSpaceDE/>
      <w:autoSpaceDN/>
      <w:adjustRightInd/>
      <w:spacing w:before="120" w:after="0" w:line="300" w:lineRule="atLeast"/>
      <w:ind w:firstLine="624"/>
      <w:jc w:val="both"/>
    </w:pPr>
    <w:rPr>
      <w:rFonts w:ascii="Arial" w:hAnsi="Arial"/>
      <w:sz w:val="20"/>
      <w:szCs w:val="20"/>
      <w:lang w:val="sk-SK" w:eastAsia="cs-CZ"/>
    </w:rPr>
  </w:style>
  <w:style w:type="paragraph" w:customStyle="1" w:styleId="xl63">
    <w:name w:val="xl63"/>
    <w:basedOn w:val="Normlny"/>
    <w:rsid w:val="009A4F0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lny"/>
    <w:rsid w:val="009A4F07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5">
    <w:name w:val="xl65"/>
    <w:basedOn w:val="Normlny"/>
    <w:rsid w:val="009A4F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y"/>
    <w:rsid w:val="009A4F07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7">
    <w:name w:val="xl67"/>
    <w:basedOn w:val="Normlny"/>
    <w:rsid w:val="009A4F0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y"/>
    <w:rsid w:val="009A4F0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0">
    <w:name w:val="xl70"/>
    <w:basedOn w:val="Normlny"/>
    <w:rsid w:val="009A4F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xl71">
    <w:name w:val="xl71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72">
    <w:name w:val="xl72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y"/>
    <w:rsid w:val="009A4F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y"/>
    <w:rsid w:val="009A4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xl76">
    <w:name w:val="xl76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7">
    <w:name w:val="xl77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78">
    <w:name w:val="xl78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9">
    <w:name w:val="xl79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2">
    <w:name w:val="xl82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xl83">
    <w:name w:val="xl83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84">
    <w:name w:val="xl84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85">
    <w:name w:val="xl85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6">
    <w:name w:val="xl86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xl89">
    <w:name w:val="xl89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Normlny"/>
    <w:rsid w:val="009A4F0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</w:rPr>
  </w:style>
  <w:style w:type="paragraph" w:customStyle="1" w:styleId="xl92">
    <w:name w:val="xl92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3">
    <w:name w:val="xl93"/>
    <w:basedOn w:val="Normlny"/>
    <w:rsid w:val="009A4F07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4">
    <w:name w:val="xl94"/>
    <w:basedOn w:val="Normlny"/>
    <w:rsid w:val="009A4F07"/>
    <w:pPr>
      <w:pBdr>
        <w:top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5">
    <w:name w:val="xl95"/>
    <w:basedOn w:val="Normlny"/>
    <w:rsid w:val="009A4F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6">
    <w:name w:val="xl96"/>
    <w:basedOn w:val="Normlny"/>
    <w:rsid w:val="009A4F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7">
    <w:name w:val="xl97"/>
    <w:basedOn w:val="Normlny"/>
    <w:rsid w:val="009A4F07"/>
    <w:pPr>
      <w:pBdr>
        <w:right w:val="single" w:sz="4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8">
    <w:name w:val="xl98"/>
    <w:basedOn w:val="Normlny"/>
    <w:rsid w:val="009A4F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9">
    <w:name w:val="xl99"/>
    <w:basedOn w:val="Normlny"/>
    <w:rsid w:val="009A4F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rFonts w:ascii="Calibri" w:hAnsi="Calibri"/>
      <w:color w:val="9C6500"/>
      <w:sz w:val="22"/>
      <w:szCs w:val="22"/>
    </w:rPr>
  </w:style>
  <w:style w:type="paragraph" w:customStyle="1" w:styleId="xl100">
    <w:name w:val="xl100"/>
    <w:basedOn w:val="Normlny"/>
    <w:rsid w:val="009A4F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9A4F07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2">
    <w:name w:val="xl102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03">
    <w:name w:val="xl103"/>
    <w:basedOn w:val="Normlny"/>
    <w:rsid w:val="009A4F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Normlny"/>
    <w:rsid w:val="009A4F07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105">
    <w:name w:val="xl105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6">
    <w:name w:val="xl106"/>
    <w:basedOn w:val="Normlny"/>
    <w:rsid w:val="009A4F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lny"/>
    <w:rsid w:val="009A4F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lny"/>
    <w:rsid w:val="009A4F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lny"/>
    <w:rsid w:val="009A4F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Normlny"/>
    <w:rsid w:val="009A4F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Normlny"/>
    <w:rsid w:val="009A4F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Normlny"/>
    <w:rsid w:val="009A4F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Normlny"/>
    <w:rsid w:val="009A4F07"/>
    <w:pPr>
      <w:spacing w:before="100" w:beforeAutospacing="1" w:after="100" w:afterAutospacing="1"/>
    </w:pPr>
  </w:style>
  <w:style w:type="paragraph" w:customStyle="1" w:styleId="xl119">
    <w:name w:val="xl119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rFonts w:ascii="Calibri" w:hAnsi="Calibri"/>
      <w:color w:val="9C6500"/>
      <w:sz w:val="22"/>
      <w:szCs w:val="22"/>
    </w:rPr>
  </w:style>
  <w:style w:type="paragraph" w:customStyle="1" w:styleId="xl120">
    <w:name w:val="xl120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rFonts w:ascii="Calibri" w:hAnsi="Calibri"/>
      <w:color w:val="9C6500"/>
      <w:sz w:val="22"/>
      <w:szCs w:val="22"/>
    </w:rPr>
  </w:style>
  <w:style w:type="paragraph" w:customStyle="1" w:styleId="xl121">
    <w:name w:val="xl121"/>
    <w:basedOn w:val="Normlny"/>
    <w:rsid w:val="009A4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lny"/>
    <w:rsid w:val="009A4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lny"/>
    <w:rsid w:val="009A4F0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24">
    <w:name w:val="xl124"/>
    <w:basedOn w:val="Normlny"/>
    <w:rsid w:val="009A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Predvolen">
    <w:name w:val="Predvolené"/>
    <w:rsid w:val="009A4F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38">
    <w:name w:val="List 38"/>
    <w:basedOn w:val="Bezzoznamu"/>
    <w:rsid w:val="009A4F07"/>
    <w:pPr>
      <w:numPr>
        <w:numId w:val="75"/>
      </w:numPr>
    </w:pPr>
  </w:style>
  <w:style w:type="numbering" w:customStyle="1" w:styleId="List36">
    <w:name w:val="List 36"/>
    <w:basedOn w:val="Bezzoznamu"/>
    <w:rsid w:val="009A4F07"/>
    <w:pPr>
      <w:numPr>
        <w:numId w:val="76"/>
      </w:numPr>
    </w:pPr>
  </w:style>
  <w:style w:type="numbering" w:customStyle="1" w:styleId="List40">
    <w:name w:val="List 40"/>
    <w:basedOn w:val="Bezzoznamu"/>
    <w:rsid w:val="009A4F07"/>
    <w:pPr>
      <w:numPr>
        <w:numId w:val="77"/>
      </w:numPr>
    </w:pPr>
  </w:style>
  <w:style w:type="numbering" w:customStyle="1" w:styleId="List41">
    <w:name w:val="List 41"/>
    <w:basedOn w:val="Bezzoznamu"/>
    <w:rsid w:val="009A4F07"/>
    <w:pPr>
      <w:numPr>
        <w:numId w:val="78"/>
      </w:numPr>
    </w:pPr>
  </w:style>
  <w:style w:type="numbering" w:customStyle="1" w:styleId="List42">
    <w:name w:val="List 42"/>
    <w:basedOn w:val="Bezzoznamu"/>
    <w:rsid w:val="009A4F07"/>
    <w:pPr>
      <w:numPr>
        <w:numId w:val="82"/>
      </w:numPr>
    </w:pPr>
  </w:style>
  <w:style w:type="numbering" w:customStyle="1" w:styleId="List43">
    <w:name w:val="List 43"/>
    <w:basedOn w:val="Bezzoznamu"/>
    <w:rsid w:val="009A4F07"/>
    <w:pPr>
      <w:numPr>
        <w:numId w:val="81"/>
      </w:numPr>
    </w:pPr>
  </w:style>
  <w:style w:type="numbering" w:customStyle="1" w:styleId="List44">
    <w:name w:val="List 44"/>
    <w:basedOn w:val="Bezzoznamu"/>
    <w:rsid w:val="009A4F07"/>
    <w:pPr>
      <w:numPr>
        <w:numId w:val="80"/>
      </w:numPr>
    </w:pPr>
  </w:style>
  <w:style w:type="numbering" w:customStyle="1" w:styleId="List45">
    <w:name w:val="List 45"/>
    <w:basedOn w:val="Bezzoznamu"/>
    <w:rsid w:val="009A4F07"/>
    <w:pPr>
      <w:numPr>
        <w:numId w:val="79"/>
      </w:numPr>
    </w:pPr>
  </w:style>
  <w:style w:type="character" w:customStyle="1" w:styleId="formtext">
    <w:name w:val="formtext"/>
    <w:basedOn w:val="Predvolenpsmoodseku"/>
    <w:rsid w:val="009A4F07"/>
  </w:style>
  <w:style w:type="character" w:customStyle="1" w:styleId="fontstyle01">
    <w:name w:val="fontstyle01"/>
    <w:basedOn w:val="Predvolenpsmoodseku"/>
    <w:rsid w:val="009A4F0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resa">
    <w:name w:val="Adresa"/>
    <w:basedOn w:val="Normlny"/>
    <w:rsid w:val="009A4F07"/>
    <w:pPr>
      <w:pBdr>
        <w:bottom w:val="single" w:sz="4" w:space="1" w:color="auto"/>
      </w:pBdr>
      <w:ind w:left="4536"/>
    </w:pPr>
    <w:rPr>
      <w:b/>
      <w:szCs w:val="20"/>
      <w:lang w:eastAsia="cs-CZ"/>
    </w:rPr>
  </w:style>
  <w:style w:type="paragraph" w:customStyle="1" w:styleId="AdresanaoblkuAdresa">
    <w:name w:val="Adresa na obálku.Adresa"/>
    <w:basedOn w:val="Normlny"/>
    <w:rsid w:val="009A4F07"/>
    <w:pPr>
      <w:pBdr>
        <w:bottom w:val="single" w:sz="4" w:space="1" w:color="auto"/>
      </w:pBdr>
      <w:ind w:left="5103"/>
      <w:jc w:val="both"/>
    </w:pPr>
    <w:rPr>
      <w:b/>
      <w:lang w:eastAsia="cs-CZ"/>
    </w:rPr>
  </w:style>
  <w:style w:type="paragraph" w:customStyle="1" w:styleId="podpis0">
    <w:name w:val="podpis"/>
    <w:basedOn w:val="Podpis"/>
    <w:rsid w:val="009A4F07"/>
    <w:pPr>
      <w:ind w:left="4253"/>
      <w:jc w:val="center"/>
    </w:pPr>
    <w:rPr>
      <w:b/>
      <w:sz w:val="24"/>
      <w:lang w:eastAsia="cs-CZ"/>
    </w:rPr>
  </w:style>
  <w:style w:type="character" w:customStyle="1" w:styleId="platne1">
    <w:name w:val="platne1"/>
    <w:rsid w:val="009A4F07"/>
  </w:style>
  <w:style w:type="paragraph" w:customStyle="1" w:styleId="NADPIS0">
    <w:name w:val="NADPIS"/>
    <w:rsid w:val="009A4F07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sz w:val="24"/>
      <w:szCs w:val="24"/>
      <w:lang w:val="en-US"/>
    </w:rPr>
  </w:style>
  <w:style w:type="paragraph" w:customStyle="1" w:styleId="CAST">
    <w:name w:val="CAST"/>
    <w:rsid w:val="009A4F07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FF"/>
      <w:sz w:val="26"/>
      <w:szCs w:val="26"/>
      <w:lang w:val="en-US"/>
    </w:rPr>
  </w:style>
  <w:style w:type="paragraph" w:customStyle="1" w:styleId="ODDIEL">
    <w:name w:val="ODDIEL"/>
    <w:basedOn w:val="Normlny"/>
    <w:rsid w:val="009A4F07"/>
    <w:pPr>
      <w:widowControl w:val="0"/>
      <w:autoSpaceDE w:val="0"/>
      <w:autoSpaceDN w:val="0"/>
      <w:spacing w:before="40" w:after="40"/>
      <w:jc w:val="center"/>
    </w:pPr>
    <w:rPr>
      <w:noProof/>
      <w:color w:val="000000"/>
      <w:sz w:val="26"/>
      <w:szCs w:val="26"/>
      <w:lang w:val="en-US"/>
    </w:rPr>
  </w:style>
  <w:style w:type="paragraph" w:customStyle="1" w:styleId="BODYSTRED">
    <w:name w:val="BODY STRED"/>
    <w:rsid w:val="009A4F07"/>
    <w:pPr>
      <w:widowControl w:val="0"/>
      <w:autoSpaceDE w:val="0"/>
      <w:autoSpaceDN w:val="0"/>
      <w:spacing w:before="360" w:after="120"/>
      <w:jc w:val="center"/>
    </w:pPr>
    <w:rPr>
      <w:noProof/>
      <w:color w:val="000000"/>
      <w:sz w:val="24"/>
      <w:szCs w:val="24"/>
      <w:lang w:val="en-US"/>
    </w:rPr>
  </w:style>
  <w:style w:type="paragraph" w:customStyle="1" w:styleId="Pedmtkomente1">
    <w:name w:val="Předmět komentáře1"/>
    <w:basedOn w:val="Textkomentra"/>
    <w:next w:val="Textkomentra"/>
    <w:semiHidden/>
    <w:rsid w:val="009A4F07"/>
    <w:pPr>
      <w:jc w:val="both"/>
    </w:pPr>
    <w:rPr>
      <w:b/>
      <w:bCs/>
      <w:lang w:eastAsia="cs-CZ"/>
    </w:rPr>
  </w:style>
  <w:style w:type="paragraph" w:customStyle="1" w:styleId="Strany">
    <w:name w:val="Strany"/>
    <w:basedOn w:val="Normlny"/>
    <w:rsid w:val="009A4F0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cs-CZ" w:eastAsia="zh-CN"/>
    </w:rPr>
  </w:style>
  <w:style w:type="paragraph" w:customStyle="1" w:styleId="Zarkazkladnhotextu1">
    <w:name w:val="Zarážka základného textu1"/>
    <w:basedOn w:val="Normlny"/>
    <w:rsid w:val="009A4F07"/>
    <w:pPr>
      <w:widowControl w:val="0"/>
      <w:ind w:left="708"/>
      <w:jc w:val="both"/>
    </w:pPr>
    <w:rPr>
      <w:szCs w:val="20"/>
    </w:rPr>
  </w:style>
  <w:style w:type="paragraph" w:customStyle="1" w:styleId="CharChar2CharChar">
    <w:name w:val="Char Char2 Char Char"/>
    <w:basedOn w:val="Normlny"/>
    <w:rsid w:val="009A4F07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numbering" w:customStyle="1" w:styleId="Style3">
    <w:name w:val="Style3"/>
    <w:rsid w:val="009A4F07"/>
    <w:pPr>
      <w:numPr>
        <w:numId w:val="83"/>
      </w:numPr>
    </w:pPr>
  </w:style>
  <w:style w:type="numbering" w:customStyle="1" w:styleId="Style5">
    <w:name w:val="Style5"/>
    <w:rsid w:val="009A4F07"/>
    <w:pPr>
      <w:numPr>
        <w:numId w:val="84"/>
      </w:numPr>
    </w:pPr>
  </w:style>
  <w:style w:type="paragraph" w:customStyle="1" w:styleId="DPHeading2Slovakarticle">
    <w:name w:val="D&amp;P Heading 2 (Slovak article)"/>
    <w:basedOn w:val="Normlny"/>
    <w:next w:val="Normlny"/>
    <w:rsid w:val="009A4F07"/>
    <w:pPr>
      <w:keepNext/>
      <w:numPr>
        <w:ilvl w:val="1"/>
        <w:numId w:val="85"/>
      </w:numPr>
      <w:tabs>
        <w:tab w:val="left" w:pos="964"/>
      </w:tabs>
      <w:spacing w:before="240" w:after="120"/>
      <w:jc w:val="both"/>
      <w:outlineLvl w:val="1"/>
    </w:pPr>
    <w:rPr>
      <w:rFonts w:cs="Arial"/>
      <w:b/>
      <w:bCs/>
      <w:iCs/>
      <w:szCs w:val="28"/>
      <w:lang w:val="cs-CZ" w:eastAsia="cs-CZ"/>
    </w:rPr>
  </w:style>
  <w:style w:type="paragraph" w:customStyle="1" w:styleId="DPHeading1Slovakarticle">
    <w:name w:val="D&amp;P Heading 1 (Slovak article)"/>
    <w:basedOn w:val="Normlny"/>
    <w:next w:val="Normlny"/>
    <w:rsid w:val="009A4F07"/>
    <w:pPr>
      <w:keepNext/>
      <w:numPr>
        <w:numId w:val="85"/>
      </w:numPr>
      <w:spacing w:before="240" w:after="120"/>
      <w:jc w:val="both"/>
      <w:outlineLvl w:val="0"/>
    </w:pPr>
    <w:rPr>
      <w:rFonts w:cs="Arial"/>
      <w:b/>
      <w:bCs/>
      <w:sz w:val="28"/>
      <w:szCs w:val="28"/>
      <w:lang w:val="cs-CZ" w:eastAsia="cs-CZ"/>
    </w:rPr>
  </w:style>
  <w:style w:type="numbering" w:customStyle="1" w:styleId="DPNumberingSlovakarticle">
    <w:name w:val="D&amp;P Numbering (Slovak article)"/>
    <w:basedOn w:val="Bezzoznamu"/>
    <w:rsid w:val="009A4F07"/>
    <w:pPr>
      <w:numPr>
        <w:numId w:val="89"/>
      </w:numPr>
    </w:pPr>
  </w:style>
  <w:style w:type="paragraph" w:customStyle="1" w:styleId="DPHeading3Slovakarticle">
    <w:name w:val="D&amp;P Heading 3 (Slovak article)"/>
    <w:basedOn w:val="Normlny"/>
    <w:next w:val="Normlny"/>
    <w:rsid w:val="009A4F07"/>
    <w:pPr>
      <w:keepNext/>
      <w:numPr>
        <w:ilvl w:val="2"/>
        <w:numId w:val="85"/>
      </w:numPr>
      <w:spacing w:before="240" w:after="120"/>
      <w:jc w:val="both"/>
      <w:outlineLvl w:val="2"/>
    </w:pPr>
    <w:rPr>
      <w:rFonts w:cs="Arial"/>
      <w:bCs/>
      <w:szCs w:val="26"/>
      <w:lang w:val="cs-CZ" w:eastAsia="cs-CZ"/>
    </w:rPr>
  </w:style>
  <w:style w:type="paragraph" w:customStyle="1" w:styleId="DPHeading4Slovakarticle">
    <w:name w:val="D&amp;P Heading 4 (Slovak article)"/>
    <w:basedOn w:val="Normlny"/>
    <w:next w:val="Normlny"/>
    <w:rsid w:val="009A4F07"/>
    <w:pPr>
      <w:keepNext/>
      <w:numPr>
        <w:ilvl w:val="3"/>
        <w:numId w:val="85"/>
      </w:numPr>
      <w:spacing w:before="240" w:after="120"/>
      <w:outlineLvl w:val="3"/>
    </w:pPr>
    <w:rPr>
      <w:b/>
      <w:bCs/>
      <w:szCs w:val="20"/>
      <w:lang w:val="cs-CZ" w:eastAsia="cs-CZ"/>
    </w:rPr>
  </w:style>
  <w:style w:type="paragraph" w:customStyle="1" w:styleId="DPHeading5Slovakarticle">
    <w:name w:val="D&amp;P Heading 5 (Slovak article)"/>
    <w:basedOn w:val="Normlny"/>
    <w:next w:val="Normlny"/>
    <w:rsid w:val="009A4F07"/>
    <w:pPr>
      <w:numPr>
        <w:ilvl w:val="4"/>
        <w:numId w:val="85"/>
      </w:numPr>
      <w:spacing w:before="240" w:after="120"/>
      <w:outlineLvl w:val="4"/>
    </w:pPr>
    <w:rPr>
      <w:b/>
      <w:bCs/>
      <w:iCs/>
      <w:szCs w:val="26"/>
      <w:lang w:val="cs-CZ" w:eastAsia="cs-CZ"/>
    </w:rPr>
  </w:style>
  <w:style w:type="paragraph" w:customStyle="1" w:styleId="tlDPHeading2SlovakarticleNiejeTun">
    <w:name w:val="Štýl D&amp;P Heading 2 (Slovak article) + Nie je Tučné"/>
    <w:basedOn w:val="DPHeading2Slovakarticle"/>
    <w:rsid w:val="009A4F07"/>
    <w:rPr>
      <w:b w:val="0"/>
      <w:bCs w:val="0"/>
      <w:iCs w:val="0"/>
    </w:rPr>
  </w:style>
  <w:style w:type="paragraph" w:customStyle="1" w:styleId="Code">
    <w:name w:val="Code"/>
    <w:basedOn w:val="Normlny"/>
    <w:link w:val="CodeChar"/>
    <w:qFormat/>
    <w:rsid w:val="009A4F07"/>
    <w:pPr>
      <w:spacing w:after="200" w:line="276" w:lineRule="auto"/>
      <w:jc w:val="both"/>
    </w:pPr>
    <w:rPr>
      <w:rFonts w:ascii="Courier New" w:eastAsia="Calibri" w:hAnsi="Courier New" w:cs="Courier New"/>
      <w:sz w:val="22"/>
      <w:szCs w:val="22"/>
      <w:lang w:val="cs-CZ" w:eastAsia="en-US"/>
    </w:rPr>
  </w:style>
  <w:style w:type="character" w:customStyle="1" w:styleId="CodeChar">
    <w:name w:val="Code Char"/>
    <w:link w:val="Code"/>
    <w:rsid w:val="009A4F07"/>
    <w:rPr>
      <w:rFonts w:ascii="Courier New" w:eastAsia="Calibri" w:hAnsi="Courier New" w:cs="Courier New"/>
      <w:sz w:val="22"/>
      <w:szCs w:val="22"/>
      <w:lang w:val="cs-CZ" w:eastAsia="en-US"/>
    </w:rPr>
  </w:style>
  <w:style w:type="numbering" w:customStyle="1" w:styleId="Importovantl32">
    <w:name w:val="Importovaný štýl 32"/>
    <w:rsid w:val="009A4F07"/>
    <w:pPr>
      <w:numPr>
        <w:numId w:val="86"/>
      </w:numPr>
    </w:pPr>
  </w:style>
  <w:style w:type="paragraph" w:customStyle="1" w:styleId="Telo">
    <w:name w:val="Telo"/>
    <w:rsid w:val="009A4F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US"/>
    </w:rPr>
  </w:style>
  <w:style w:type="numbering" w:customStyle="1" w:styleId="Importovantl35">
    <w:name w:val="Importovaný štýl 35"/>
    <w:rsid w:val="009A4F07"/>
    <w:pPr>
      <w:numPr>
        <w:numId w:val="87"/>
      </w:numPr>
    </w:pPr>
  </w:style>
  <w:style w:type="numbering" w:customStyle="1" w:styleId="Importovantl37">
    <w:name w:val="Importovaný štýl 37"/>
    <w:rsid w:val="009A4F07"/>
    <w:pPr>
      <w:numPr>
        <w:numId w:val="88"/>
      </w:numPr>
    </w:pPr>
  </w:style>
  <w:style w:type="paragraph" w:customStyle="1" w:styleId="bbbbbb">
    <w:name w:val="bbbbbb"/>
    <w:basedOn w:val="Normlny"/>
    <w:qFormat/>
    <w:rsid w:val="009A4F07"/>
    <w:pPr>
      <w:shd w:val="clear" w:color="auto" w:fill="FFFFFF" w:themeFill="background1"/>
      <w:ind w:left="360" w:hanging="360"/>
    </w:pPr>
    <w:rPr>
      <w:sz w:val="22"/>
      <w:szCs w:val="20"/>
    </w:rPr>
  </w:style>
  <w:style w:type="paragraph" w:customStyle="1" w:styleId="msonormal0">
    <w:name w:val="msonormal"/>
    <w:basedOn w:val="Normlny"/>
    <w:uiPriority w:val="99"/>
    <w:rsid w:val="009A4F07"/>
    <w:pPr>
      <w:spacing w:before="100" w:beforeAutospacing="1" w:after="100" w:afterAutospacing="1"/>
    </w:pPr>
  </w:style>
  <w:style w:type="paragraph" w:customStyle="1" w:styleId="NormalWeb2">
    <w:name w:val="Normal (Web)2"/>
    <w:basedOn w:val="Normlny"/>
    <w:uiPriority w:val="99"/>
    <w:rsid w:val="009A4F07"/>
    <w:pPr>
      <w:overflowPunct w:val="0"/>
      <w:autoSpaceDE w:val="0"/>
      <w:autoSpaceDN w:val="0"/>
      <w:adjustRightInd w:val="0"/>
      <w:spacing w:before="100" w:after="100"/>
    </w:pPr>
    <w:rPr>
      <w:szCs w:val="20"/>
      <w:lang w:val="cs-CZ" w:eastAsia="cs-CZ"/>
    </w:rPr>
  </w:style>
  <w:style w:type="character" w:customStyle="1" w:styleId="BodyTextIndentChar">
    <w:name w:val="Body Text Indent Char"/>
    <w:link w:val="BodyTextIndent10"/>
    <w:locked/>
    <w:rsid w:val="009A4F07"/>
    <w:rPr>
      <w:rFonts w:ascii="Arial" w:hAnsi="Arial" w:cs="Arial"/>
      <w:noProof/>
    </w:rPr>
  </w:style>
  <w:style w:type="paragraph" w:customStyle="1" w:styleId="BodyTextIndent10">
    <w:name w:val="Body Text Indent1"/>
    <w:basedOn w:val="Normlny"/>
    <w:link w:val="BodyTextIndentChar"/>
    <w:rsid w:val="009A4F07"/>
    <w:rPr>
      <w:rFonts w:ascii="Arial" w:hAnsi="Arial" w:cs="Arial"/>
      <w:noProof/>
      <w:sz w:val="20"/>
      <w:szCs w:val="20"/>
    </w:rPr>
  </w:style>
  <w:style w:type="paragraph" w:customStyle="1" w:styleId="text1">
    <w:name w:val="text1"/>
    <w:basedOn w:val="Normlny"/>
    <w:uiPriority w:val="99"/>
    <w:rsid w:val="009A4F07"/>
    <w:pPr>
      <w:overflowPunct w:val="0"/>
      <w:autoSpaceDE w:val="0"/>
      <w:autoSpaceDN w:val="0"/>
      <w:adjustRightInd w:val="0"/>
      <w:spacing w:before="60" w:after="60"/>
      <w:ind w:left="567" w:hanging="567"/>
      <w:jc w:val="both"/>
    </w:pPr>
    <w:rPr>
      <w:rFonts w:ascii="Arial" w:hAnsi="Arial"/>
      <w:szCs w:val="20"/>
      <w:lang w:eastAsia="cs-CZ"/>
    </w:rPr>
  </w:style>
  <w:style w:type="paragraph" w:customStyle="1" w:styleId="Bezmezer1">
    <w:name w:val="Bez mezer1"/>
    <w:uiPriority w:val="99"/>
    <w:qFormat/>
    <w:rsid w:val="009A4F07"/>
    <w:rPr>
      <w:rFonts w:ascii="Calibri" w:eastAsia="Calibri" w:hAnsi="Calibri"/>
      <w:sz w:val="22"/>
      <w:szCs w:val="22"/>
      <w:lang w:val="cs-CZ" w:eastAsia="en-US"/>
    </w:rPr>
  </w:style>
  <w:style w:type="character" w:customStyle="1" w:styleId="Zhlavie4">
    <w:name w:val="Záhlavie #4_"/>
    <w:link w:val="Zhlavie40"/>
    <w:locked/>
    <w:rsid w:val="009A4F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40">
    <w:name w:val="Záhlavie #4"/>
    <w:basedOn w:val="Normlny"/>
    <w:link w:val="Zhlavie4"/>
    <w:rsid w:val="009A4F07"/>
    <w:pPr>
      <w:shd w:val="clear" w:color="auto" w:fill="FFFFFF"/>
      <w:spacing w:after="480" w:line="278" w:lineRule="exact"/>
      <w:ind w:hanging="700"/>
      <w:jc w:val="right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NormalWeb1">
    <w:name w:val="Normal (Web)1"/>
    <w:basedOn w:val="Normlny"/>
    <w:uiPriority w:val="99"/>
    <w:rsid w:val="009A4F07"/>
    <w:pPr>
      <w:overflowPunct w:val="0"/>
      <w:autoSpaceDE w:val="0"/>
      <w:autoSpaceDN w:val="0"/>
      <w:adjustRightInd w:val="0"/>
      <w:spacing w:before="100" w:after="100"/>
    </w:pPr>
    <w:rPr>
      <w:szCs w:val="20"/>
      <w:lang w:val="cs-CZ"/>
    </w:rPr>
  </w:style>
  <w:style w:type="paragraph" w:customStyle="1" w:styleId="slovantext2">
    <w:name w:val="Číslovaný text ú2"/>
    <w:basedOn w:val="Normlny"/>
    <w:uiPriority w:val="99"/>
    <w:rsid w:val="009A4F07"/>
    <w:pPr>
      <w:tabs>
        <w:tab w:val="left" w:pos="-1620"/>
      </w:tabs>
      <w:overflowPunct w:val="0"/>
      <w:autoSpaceDE w:val="0"/>
      <w:autoSpaceDN w:val="0"/>
      <w:adjustRightInd w:val="0"/>
      <w:spacing w:after="60"/>
    </w:pPr>
    <w:rPr>
      <w:rFonts w:ascii="Arial" w:hAnsi="Arial" w:cs="Arial"/>
      <w:iCs/>
      <w:color w:val="000000"/>
      <w:sz w:val="22"/>
      <w:szCs w:val="22"/>
      <w:lang w:eastAsia="cs-CZ"/>
    </w:rPr>
  </w:style>
  <w:style w:type="paragraph" w:customStyle="1" w:styleId="text3">
    <w:name w:val="text3"/>
    <w:basedOn w:val="text1"/>
    <w:uiPriority w:val="99"/>
    <w:rsid w:val="009A4F07"/>
    <w:pPr>
      <w:jc w:val="center"/>
    </w:pPr>
    <w:rPr>
      <w:b/>
    </w:rPr>
  </w:style>
  <w:style w:type="paragraph" w:customStyle="1" w:styleId="Odstavecseseznamem1">
    <w:name w:val="Odstavec se seznamem1"/>
    <w:basedOn w:val="Normlny"/>
    <w:uiPriority w:val="34"/>
    <w:qFormat/>
    <w:rsid w:val="009A4F07"/>
    <w:pPr>
      <w:ind w:left="708"/>
    </w:pPr>
  </w:style>
  <w:style w:type="paragraph" w:customStyle="1" w:styleId="BodyTextIndent2">
    <w:name w:val="Body Text Indent2"/>
    <w:basedOn w:val="Normlny"/>
    <w:uiPriority w:val="99"/>
    <w:rsid w:val="009A4F07"/>
    <w:rPr>
      <w:rFonts w:ascii="Arial" w:hAnsi="Arial"/>
      <w:noProof/>
      <w:sz w:val="20"/>
      <w:szCs w:val="20"/>
    </w:rPr>
  </w:style>
  <w:style w:type="character" w:customStyle="1" w:styleId="tl1Char">
    <w:name w:val="Štýl1 Char"/>
    <w:link w:val="tl1"/>
    <w:locked/>
    <w:rsid w:val="009A4F07"/>
    <w:rPr>
      <w:rFonts w:ascii="Arial" w:hAnsi="Arial" w:cs="Arial"/>
      <w:b/>
      <w:color w:val="808080"/>
      <w:sz w:val="24"/>
      <w:szCs w:val="24"/>
      <w:lang w:eastAsia="cs-CZ"/>
    </w:rPr>
  </w:style>
  <w:style w:type="paragraph" w:customStyle="1" w:styleId="odsekzoznamu0">
    <w:name w:val="odsekzoznamu"/>
    <w:basedOn w:val="Normlny"/>
    <w:uiPriority w:val="99"/>
    <w:rsid w:val="009A4F07"/>
    <w:rPr>
      <w:rFonts w:eastAsia="Calibri"/>
    </w:rPr>
  </w:style>
  <w:style w:type="paragraph" w:customStyle="1" w:styleId="in">
    <w:name w:val="iné"/>
    <w:basedOn w:val="Normlny"/>
    <w:uiPriority w:val="99"/>
    <w:rsid w:val="009A4F07"/>
    <w:pPr>
      <w:spacing w:line="360" w:lineRule="auto"/>
      <w:ind w:firstLine="709"/>
      <w:jc w:val="both"/>
    </w:pPr>
    <w:rPr>
      <w:rFonts w:ascii="Arial" w:hAnsi="Arial"/>
      <w:b/>
      <w:sz w:val="22"/>
      <w:szCs w:val="20"/>
      <w:lang w:eastAsia="cs-CZ"/>
    </w:rPr>
  </w:style>
  <w:style w:type="character" w:customStyle="1" w:styleId="txt1">
    <w:name w:val="txt1"/>
    <w:rsid w:val="009A4F07"/>
    <w:rPr>
      <w:rFonts w:ascii="Verdana" w:hAnsi="Verdana" w:hint="default"/>
      <w:color w:val="333333"/>
      <w:sz w:val="16"/>
      <w:szCs w:val="16"/>
    </w:rPr>
  </w:style>
  <w:style w:type="character" w:customStyle="1" w:styleId="Strong1">
    <w:name w:val="Strong1"/>
    <w:rsid w:val="009A4F07"/>
    <w:rPr>
      <w:b/>
      <w:bCs w:val="0"/>
    </w:rPr>
  </w:style>
  <w:style w:type="character" w:customStyle="1" w:styleId="MgrAnnaBoov">
    <w:name w:val="Mgr. Anna Boďová"/>
    <w:semiHidden/>
    <w:rsid w:val="009A4F07"/>
    <w:rPr>
      <w:rFonts w:ascii="Arial" w:hAnsi="Arial" w:cs="Arial" w:hint="default"/>
      <w:color w:val="auto"/>
      <w:sz w:val="20"/>
      <w:szCs w:val="20"/>
    </w:rPr>
  </w:style>
  <w:style w:type="character" w:customStyle="1" w:styleId="Styl11bModr">
    <w:name w:val="Styl 11 b. Modrá"/>
    <w:rsid w:val="009A4F07"/>
    <w:rPr>
      <w:color w:val="auto"/>
      <w:sz w:val="22"/>
    </w:rPr>
  </w:style>
  <w:style w:type="character" w:customStyle="1" w:styleId="formtitle1">
    <w:name w:val="formtitle1"/>
    <w:rsid w:val="009A4F07"/>
    <w:rPr>
      <w:rFonts w:ascii="Verdana" w:hAnsi="Verdana" w:hint="default"/>
      <w:b/>
      <w:bCs/>
      <w:sz w:val="24"/>
      <w:szCs w:val="24"/>
    </w:rPr>
  </w:style>
  <w:style w:type="character" w:customStyle="1" w:styleId="apple-style-span">
    <w:name w:val="apple-style-span"/>
    <w:rsid w:val="009A4F07"/>
  </w:style>
  <w:style w:type="character" w:customStyle="1" w:styleId="fscobjectlink">
    <w:name w:val="fscobjectlink"/>
    <w:uiPriority w:val="99"/>
    <w:rsid w:val="009A4F07"/>
    <w:rPr>
      <w:rFonts w:ascii="Times New Roman" w:hAnsi="Times New Roman" w:cs="Times New Roman" w:hint="default"/>
      <w:sz w:val="20"/>
      <w:szCs w:val="20"/>
    </w:rPr>
  </w:style>
  <w:style w:type="character" w:customStyle="1" w:styleId="formtext1">
    <w:name w:val="formtext1"/>
    <w:rsid w:val="009A4F07"/>
    <w:rPr>
      <w:rFonts w:ascii="Verdana" w:hAnsi="Verdana" w:hint="default"/>
      <w:sz w:val="20"/>
      <w:szCs w:val="20"/>
    </w:rPr>
  </w:style>
  <w:style w:type="character" w:customStyle="1" w:styleId="tree-content-label">
    <w:name w:val="tree-content-label"/>
    <w:basedOn w:val="Predvolenpsmoodseku"/>
    <w:rsid w:val="009A4F07"/>
  </w:style>
  <w:style w:type="character" w:customStyle="1" w:styleId="1ZeileChar">
    <w:name w:val="1. Zeile Char"/>
    <w:basedOn w:val="Predvolenpsmoodseku"/>
    <w:semiHidden/>
    <w:locked/>
    <w:rsid w:val="001E729F"/>
  </w:style>
  <w:style w:type="table" w:customStyle="1" w:styleId="TableNormal">
    <w:name w:val="Table Normal"/>
    <w:uiPriority w:val="2"/>
    <w:semiHidden/>
    <w:unhideWhenUsed/>
    <w:qFormat/>
    <w:rsid w:val="00230C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F65C81"/>
    <w:rPr>
      <w:color w:val="605E5C"/>
      <w:shd w:val="clear" w:color="auto" w:fill="E1DFDD"/>
    </w:rPr>
  </w:style>
  <w:style w:type="paragraph" w:customStyle="1" w:styleId="Zhlavie41">
    <w:name w:val="Záhlavie #41"/>
    <w:basedOn w:val="Normlny"/>
    <w:rsid w:val="006521E0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ED1A-7E99-40F7-B6D3-C131A88F9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0DF7D-BB56-47AC-9899-124348F8C3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3F17C-AB14-4395-B59F-95929C680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AA2F54-F7C2-44DE-BDC6-724766C2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1821</Words>
  <Characters>13223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15014</CharactersWithSpaces>
  <SharedDoc>false</SharedDoc>
  <HLinks>
    <vt:vector size="54" baseType="variant">
      <vt:variant>
        <vt:i4>3014764</vt:i4>
      </vt:variant>
      <vt:variant>
        <vt:i4>48</vt:i4>
      </vt:variant>
      <vt:variant>
        <vt:i4>0</vt:i4>
      </vt:variant>
      <vt:variant>
        <vt:i4>5</vt:i4>
      </vt:variant>
      <vt:variant>
        <vt:lpwstr>https://metais.finance.gov.sk/detail/Projekt/5289abb6-2138-4145-acfb-4de99ec0c24d/cimaster?tab=summarizingCart</vt:lpwstr>
      </vt:variant>
      <vt:variant>
        <vt:lpwstr/>
      </vt:variant>
      <vt:variant>
        <vt:i4>5963794</vt:i4>
      </vt:variant>
      <vt:variant>
        <vt:i4>39</vt:i4>
      </vt:variant>
      <vt:variant>
        <vt:i4>0</vt:i4>
      </vt:variant>
      <vt:variant>
        <vt:i4>5</vt:i4>
      </vt:variant>
      <vt:variant>
        <vt:lpwstr>https://www.crz.gov.sk/index.php?ID=1033974&amp;l=sk</vt:lpwstr>
      </vt:variant>
      <vt:variant>
        <vt:lpwstr/>
      </vt:variant>
      <vt:variant>
        <vt:i4>3735568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https://en.wikipedia.org/wiki/Software_test_documentation</vt:lpwstr>
      </vt:variant>
      <vt:variant>
        <vt:lpwstr>Background_to_IEEE_829</vt:lpwstr>
      </vt:variant>
      <vt:variant>
        <vt:i4>4391035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https://en.wikipedia.org/wiki/ISO/IEC_29119</vt:lpwstr>
      </vt:variant>
      <vt:variant>
        <vt:lpwstr/>
      </vt:variant>
      <vt:variant>
        <vt:i4>2752551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https://www.uvo.gov.sk/jednotny-europsky-dokument-pre-verejne-obstaravanie-602.html</vt:lpwstr>
      </vt:variant>
      <vt:variant>
        <vt:lpwstr/>
      </vt:variant>
      <vt:variant>
        <vt:i4>131146</vt:i4>
      </vt:variant>
      <vt:variant>
        <vt:i4>6</vt:i4>
      </vt:variant>
      <vt:variant>
        <vt:i4>0</vt:i4>
      </vt:variant>
      <vt:variant>
        <vt:i4>5</vt:i4>
      </vt:variant>
      <vt:variant>
        <vt:lpwstr>http://www.statistics.sk/</vt:lpwstr>
      </vt:variant>
      <vt:variant>
        <vt:lpwstr/>
      </vt:variant>
      <vt:variant>
        <vt:i4>4849779</vt:i4>
      </vt:variant>
      <vt:variant>
        <vt:i4>3</vt:i4>
      </vt:variant>
      <vt:variant>
        <vt:i4>0</vt:i4>
      </vt:variant>
      <vt:variant>
        <vt:i4>5</vt:i4>
      </vt:variant>
      <vt:variant>
        <vt:lpwstr>mailto:tender@pactumpark.eu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https://slovak.statistics.sk/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2022-06-21T13:52:00Z</dcterms:created>
  <dcterms:modified xsi:type="dcterms:W3CDTF">2022-06-21T13:52:00Z</dcterms:modified>
</cp:coreProperties>
</file>