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5 Z.</w:t>
      </w:r>
      <w:r w:rsidR="00691B88">
        <w:rPr>
          <w:rFonts w:ascii="Calibri" w:eastAsiaTheme="minorHAnsi" w:hAnsi="Calibri" w:cs="Calibri"/>
          <w:color w:val="000000"/>
          <w:sz w:val="20"/>
          <w:szCs w:val="20"/>
          <w:lang w:eastAsia="en-US"/>
        </w:rPr>
        <w:t xml:space="preserve"> </w:t>
      </w:r>
      <w:r w:rsidR="006947DE">
        <w:rPr>
          <w:rFonts w:ascii="Calibri" w:eastAsiaTheme="minorHAnsi" w:hAnsi="Calibri" w:cs="Calibri"/>
          <w:color w:val="000000"/>
          <w:sz w:val="20"/>
          <w:szCs w:val="20"/>
          <w:lang w:eastAsia="en-US"/>
        </w:rPr>
        <w:t>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1A4F93" w:rsidRDefault="00CC6DF7"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t xml:space="preserve">Radou </w:t>
      </w:r>
      <w:proofErr w:type="spellStart"/>
      <w:r w:rsidR="006947DE" w:rsidRPr="001A4F93">
        <w:rPr>
          <w:rFonts w:asciiTheme="minorHAnsi" w:hAnsiTheme="minorHAnsi" w:cstheme="minorHAnsi"/>
          <w:sz w:val="20"/>
          <w:szCs w:val="20"/>
        </w:rPr>
        <w:t>riaditeľov</w:t>
      </w:r>
      <w:proofErr w:type="spellEnd"/>
      <w:r w:rsidR="006947DE" w:rsidRPr="001A4F93">
        <w:rPr>
          <w:rFonts w:asciiTheme="minorHAnsi" w:hAnsiTheme="minorHAnsi" w:cstheme="minorHAnsi"/>
          <w:sz w:val="20"/>
          <w:szCs w:val="20"/>
        </w:rPr>
        <w:t xml:space="preserve"> v </w:t>
      </w:r>
      <w:proofErr w:type="spellStart"/>
      <w:r w:rsidR="006947DE" w:rsidRPr="001A4F93">
        <w:rPr>
          <w:rFonts w:asciiTheme="minorHAnsi" w:hAnsiTheme="minorHAnsi" w:cstheme="minorHAnsi"/>
          <w:sz w:val="20"/>
          <w:szCs w:val="20"/>
        </w:rPr>
        <w:t>zložení</w:t>
      </w:r>
      <w:proofErr w:type="spellEnd"/>
      <w:r w:rsidR="006947DE" w:rsidRPr="001A4F93">
        <w:rPr>
          <w:rFonts w:asciiTheme="minorHAnsi" w:hAnsiTheme="minorHAnsi" w:cstheme="minorHAnsi"/>
          <w:sz w:val="20"/>
          <w:szCs w:val="20"/>
        </w:rPr>
        <w:t>:</w:t>
      </w:r>
    </w:p>
    <w:p w:rsidR="006947DE" w:rsidRPr="001A4F93"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xml:space="preserve">, PhD., MBA – </w:t>
      </w:r>
      <w:proofErr w:type="spellStart"/>
      <w:r w:rsidRPr="001A4F93">
        <w:rPr>
          <w:rFonts w:asciiTheme="minorHAnsi" w:hAnsiTheme="minorHAnsi" w:cstheme="minorHAnsi"/>
          <w:sz w:val="20"/>
          <w:szCs w:val="20"/>
        </w:rPr>
        <w:t>generálny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r w:rsidRPr="001A4F93">
        <w:rPr>
          <w:rFonts w:asciiTheme="minorHAnsi" w:hAnsiTheme="minorHAnsi" w:cstheme="minorHAnsi"/>
          <w:sz w:val="20"/>
          <w:szCs w:val="20"/>
        </w:rPr>
        <w:t xml:space="preserve"> </w:t>
      </w:r>
    </w:p>
    <w:p w:rsidR="006947DE" w:rsidRPr="001A4F93"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doc. MUDr. Dalibor </w:t>
      </w:r>
      <w:proofErr w:type="spellStart"/>
      <w:r w:rsidRPr="001A4F93">
        <w:rPr>
          <w:rFonts w:asciiTheme="minorHAnsi" w:hAnsiTheme="minorHAnsi" w:cstheme="minorHAnsi"/>
          <w:sz w:val="20"/>
          <w:szCs w:val="20"/>
        </w:rPr>
        <w:t>Murgaš</w:t>
      </w:r>
      <w:proofErr w:type="spellEnd"/>
      <w:r w:rsidRPr="001A4F93">
        <w:rPr>
          <w:rFonts w:asciiTheme="minorHAnsi" w:hAnsiTheme="minorHAnsi" w:cstheme="minorHAnsi"/>
          <w:sz w:val="20"/>
          <w:szCs w:val="20"/>
        </w:rPr>
        <w:t>, PhD.</w:t>
      </w:r>
      <w:r w:rsidR="00D400F4">
        <w:rPr>
          <w:rFonts w:asciiTheme="minorHAnsi" w:hAnsiTheme="minorHAnsi" w:cstheme="minorHAnsi"/>
          <w:sz w:val="20"/>
          <w:szCs w:val="20"/>
        </w:rPr>
        <w:t>, MHA</w:t>
      </w:r>
      <w:r w:rsidRPr="001A4F93">
        <w:rPr>
          <w:rFonts w:asciiTheme="minorHAnsi" w:hAnsiTheme="minorHAnsi" w:cstheme="minorHAnsi"/>
          <w:sz w:val="20"/>
          <w:szCs w:val="20"/>
        </w:rPr>
        <w:t xml:space="preserve"> – </w:t>
      </w:r>
      <w:proofErr w:type="spellStart"/>
      <w:r w:rsidRPr="001A4F93">
        <w:rPr>
          <w:rFonts w:asciiTheme="minorHAnsi" w:hAnsiTheme="minorHAnsi" w:cstheme="minorHAnsi"/>
          <w:sz w:val="20"/>
          <w:szCs w:val="20"/>
        </w:rPr>
        <w:t>medicínsky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r w:rsidRPr="001A4F93">
        <w:rPr>
          <w:rFonts w:asciiTheme="minorHAnsi" w:hAnsiTheme="minorHAnsi" w:cstheme="minorHAnsi"/>
          <w:sz w:val="20"/>
          <w:szCs w:val="20"/>
        </w:rPr>
        <w:t xml:space="preserve"> </w:t>
      </w:r>
    </w:p>
    <w:p w:rsidR="006947DE" w:rsidRPr="0060330A"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Ing. Stanislav </w:t>
      </w:r>
      <w:proofErr w:type="spellStart"/>
      <w:r w:rsidRPr="001A4F93">
        <w:rPr>
          <w:rFonts w:asciiTheme="minorHAnsi" w:hAnsiTheme="minorHAnsi" w:cstheme="minorHAnsi"/>
          <w:sz w:val="20"/>
          <w:szCs w:val="20"/>
        </w:rPr>
        <w:t>Škorňa</w:t>
      </w:r>
      <w:proofErr w:type="spellEnd"/>
      <w:r w:rsidR="00D400F4">
        <w:rPr>
          <w:rFonts w:asciiTheme="minorHAnsi" w:hAnsiTheme="minorHAnsi" w:cstheme="minorHAnsi"/>
          <w:sz w:val="20"/>
          <w:szCs w:val="20"/>
        </w:rPr>
        <w:t>, MBA</w:t>
      </w:r>
      <w:r w:rsidRPr="001A4F93">
        <w:rPr>
          <w:rFonts w:asciiTheme="minorHAnsi" w:hAnsiTheme="minorHAnsi" w:cstheme="minorHAnsi"/>
          <w:sz w:val="20"/>
          <w:szCs w:val="20"/>
        </w:rPr>
        <w:t xml:space="preserve"> – </w:t>
      </w:r>
      <w:proofErr w:type="spellStart"/>
      <w:r w:rsidRPr="001A4F93">
        <w:rPr>
          <w:rFonts w:asciiTheme="minorHAnsi" w:hAnsiTheme="minorHAnsi" w:cstheme="minorHAnsi"/>
          <w:sz w:val="20"/>
          <w:szCs w:val="20"/>
        </w:rPr>
        <w:t>ekonomický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sidRPr="00C91961">
        <w:rPr>
          <w:rFonts w:asciiTheme="minorHAnsi" w:hAnsiTheme="minorHAnsi" w:cstheme="minorHAnsi"/>
          <w:sz w:val="20"/>
          <w:szCs w:val="20"/>
        </w:rPr>
        <w:t xml:space="preserve">V mene organizácie sú oprávnení konať najmenej dvaja členovia štatutárneho orgánu spoločne. </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Bankové spojenie:</w:t>
      </w:r>
      <w:r w:rsidRPr="00D400F4">
        <w:rPr>
          <w:rFonts w:asciiTheme="minorHAnsi" w:hAnsiTheme="minorHAnsi" w:cstheme="minorHAnsi"/>
          <w:sz w:val="20"/>
          <w:szCs w:val="20"/>
        </w:rPr>
        <w:tab/>
        <w:t>Štátna pokladnica</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Číslo účtu:</w:t>
      </w:r>
      <w:r w:rsidRPr="00D400F4">
        <w:rPr>
          <w:rFonts w:asciiTheme="minorHAnsi" w:hAnsiTheme="minorHAnsi" w:cstheme="minorHAnsi"/>
          <w:sz w:val="20"/>
          <w:szCs w:val="20"/>
        </w:rPr>
        <w:tab/>
      </w:r>
      <w:r w:rsidRPr="00D400F4">
        <w:rPr>
          <w:rFonts w:asciiTheme="minorHAnsi" w:hAnsiTheme="minorHAnsi" w:cstheme="minorHAnsi"/>
          <w:sz w:val="20"/>
          <w:szCs w:val="20"/>
        </w:rPr>
        <w:tab/>
        <w:t>7000281377/8180</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IBAN:</w:t>
      </w:r>
      <w:r w:rsidRPr="00D400F4">
        <w:rPr>
          <w:rFonts w:asciiTheme="minorHAnsi" w:hAnsiTheme="minorHAnsi" w:cstheme="minorHAnsi"/>
          <w:sz w:val="20"/>
          <w:szCs w:val="20"/>
        </w:rPr>
        <w:tab/>
      </w:r>
      <w:r w:rsidRPr="00D400F4">
        <w:rPr>
          <w:rFonts w:asciiTheme="minorHAnsi" w:hAnsiTheme="minorHAnsi" w:cstheme="minorHAnsi"/>
          <w:sz w:val="20"/>
          <w:szCs w:val="20"/>
        </w:rPr>
        <w:tab/>
        <w:t>IBAN SK84 8180 0000 0070 0028 1377</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BIC/SWIFT:</w:t>
      </w:r>
      <w:r w:rsidRPr="00D400F4">
        <w:rPr>
          <w:rFonts w:asciiTheme="minorHAnsi" w:hAnsiTheme="minorHAnsi" w:cstheme="minorHAnsi"/>
          <w:sz w:val="20"/>
          <w:szCs w:val="20"/>
        </w:rPr>
        <w:tab/>
      </w:r>
      <w:r w:rsidRPr="00D400F4">
        <w:rPr>
          <w:rFonts w:asciiTheme="minorHAnsi" w:hAnsiTheme="minorHAnsi" w:cstheme="minorHAnsi"/>
          <w:sz w:val="20"/>
          <w:szCs w:val="20"/>
        </w:rPr>
        <w:tab/>
        <w:t>SPSRSKBAXXX</w:t>
      </w:r>
      <w:r w:rsidRPr="00D400F4">
        <w:rPr>
          <w:rFonts w:asciiTheme="minorHAnsi" w:hAnsiTheme="minorHAnsi" w:cstheme="minorHAnsi"/>
          <w:sz w:val="20"/>
          <w:szCs w:val="20"/>
        </w:rPr>
        <w:tab/>
      </w:r>
    </w:p>
    <w:p w:rsidR="00E96FBE" w:rsidRPr="00D400F4" w:rsidRDefault="00E96FBE" w:rsidP="00CC6DF7">
      <w:pPr>
        <w:ind w:firstLine="426"/>
        <w:jc w:val="both"/>
        <w:rPr>
          <w:rFonts w:ascii="Calibri" w:hAnsi="Calibri" w:cs="Calibri"/>
          <w:sz w:val="20"/>
          <w:szCs w:val="20"/>
        </w:rPr>
      </w:pPr>
      <w:r w:rsidRPr="00D400F4">
        <w:rPr>
          <w:rFonts w:ascii="Calibri" w:hAnsi="Calibri" w:cs="Calibri"/>
          <w:sz w:val="20"/>
          <w:szCs w:val="20"/>
        </w:rPr>
        <w:t>(ďalej len kupujúci)</w:t>
      </w:r>
    </w:p>
    <w:p w:rsidR="00E96FBE" w:rsidRPr="00D400F4" w:rsidRDefault="00E96FBE" w:rsidP="00E96FBE">
      <w:pPr>
        <w:jc w:val="both"/>
        <w:rPr>
          <w:rFonts w:ascii="Calibri" w:hAnsi="Calibri" w:cs="Calibri"/>
          <w:sz w:val="20"/>
          <w:szCs w:val="20"/>
        </w:rPr>
      </w:pPr>
    </w:p>
    <w:p w:rsidR="00E96FBE" w:rsidRPr="00D400F4" w:rsidRDefault="00E96FBE" w:rsidP="00E96FBE">
      <w:pPr>
        <w:tabs>
          <w:tab w:val="left" w:pos="426"/>
          <w:tab w:val="left" w:pos="3969"/>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1.2</w:t>
      </w:r>
      <w:r w:rsidRPr="00D400F4">
        <w:rPr>
          <w:rFonts w:ascii="Calibri" w:hAnsi="Calibri" w:cs="Calibri"/>
          <w:color w:val="000000"/>
          <w:sz w:val="20"/>
          <w:szCs w:val="20"/>
        </w:rPr>
        <w:tab/>
      </w:r>
      <w:r w:rsidRPr="00D400F4">
        <w:rPr>
          <w:rFonts w:ascii="Calibri" w:hAnsi="Calibri" w:cs="Calibri"/>
          <w:b/>
          <w:color w:val="000000"/>
          <w:sz w:val="20"/>
          <w:szCs w:val="20"/>
        </w:rPr>
        <w:t>Predávajúci:</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Obchodné meno:</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Sídlo:</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V zastúpení:</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sz w:val="20"/>
          <w:szCs w:val="20"/>
        </w:rPr>
      </w:pPr>
      <w:r w:rsidRPr="00D400F4">
        <w:rPr>
          <w:rFonts w:ascii="Calibri" w:hAnsi="Calibri" w:cs="Calibri"/>
          <w:color w:val="000000"/>
          <w:sz w:val="20"/>
          <w:szCs w:val="20"/>
        </w:rPr>
        <w:tab/>
        <w:t>IČO:</w:t>
      </w:r>
      <w:r w:rsidRPr="00D400F4">
        <w:rPr>
          <w:rFonts w:ascii="Calibri" w:hAnsi="Calibri" w:cs="Calibri"/>
          <w:color w:val="000000"/>
          <w:sz w:val="20"/>
          <w:szCs w:val="20"/>
        </w:rPr>
        <w:tab/>
        <w:t>...............................................</w:t>
      </w:r>
    </w:p>
    <w:p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color w:val="000000"/>
          <w:sz w:val="20"/>
          <w:szCs w:val="20"/>
        </w:rPr>
        <w:tab/>
      </w:r>
      <w:r w:rsidRPr="00D400F4">
        <w:rPr>
          <w:rFonts w:ascii="Calibri" w:hAnsi="Calibri" w:cs="Calibri"/>
          <w:b w:val="0"/>
          <w:color w:val="000000"/>
          <w:sz w:val="20"/>
          <w:szCs w:val="20"/>
        </w:rPr>
        <w:t>DIČ:</w:t>
      </w:r>
      <w:r w:rsidRPr="00D400F4">
        <w:rPr>
          <w:rFonts w:ascii="Calibri" w:hAnsi="Calibri" w:cs="Calibri"/>
          <w:b w:val="0"/>
          <w:color w:val="000000"/>
          <w:sz w:val="20"/>
          <w:szCs w:val="20"/>
        </w:rPr>
        <w:tab/>
        <w:t>.............................................</w:t>
      </w:r>
    </w:p>
    <w:p w:rsidR="00E96FBE" w:rsidRPr="00D400F4" w:rsidRDefault="00E96FBE" w:rsidP="006947DE">
      <w:pPr>
        <w:pStyle w:val="Nadpis6"/>
        <w:keepNext w:val="0"/>
        <w:tabs>
          <w:tab w:val="left" w:pos="426"/>
          <w:tab w:val="left" w:pos="2552"/>
        </w:tabs>
        <w:ind w:left="0"/>
        <w:rPr>
          <w:rFonts w:ascii="Calibri" w:hAnsi="Calibri" w:cs="Calibri"/>
          <w:b w:val="0"/>
          <w:color w:val="000000"/>
          <w:sz w:val="20"/>
          <w:szCs w:val="20"/>
        </w:rPr>
      </w:pPr>
      <w:r w:rsidRPr="00D400F4">
        <w:rPr>
          <w:rFonts w:ascii="Calibri" w:hAnsi="Calibri" w:cs="Calibri"/>
          <w:b w:val="0"/>
          <w:color w:val="000000"/>
          <w:sz w:val="20"/>
          <w:szCs w:val="20"/>
        </w:rPr>
        <w:tab/>
        <w:t>IČ DPH:</w:t>
      </w:r>
      <w:r w:rsidRPr="00D400F4">
        <w:rPr>
          <w:rFonts w:ascii="Calibri" w:hAnsi="Calibri" w:cs="Calibri"/>
          <w:b w:val="0"/>
          <w:color w:val="000000"/>
          <w:sz w:val="20"/>
          <w:szCs w:val="20"/>
        </w:rPr>
        <w:tab/>
        <w:t>..............................</w:t>
      </w:r>
      <w:r w:rsidR="006947DE" w:rsidRPr="00D400F4">
        <w:rPr>
          <w:rFonts w:ascii="Calibri" w:hAnsi="Calibri" w:cs="Calibri"/>
          <w:b w:val="0"/>
          <w:color w:val="000000"/>
          <w:sz w:val="20"/>
          <w:szCs w:val="20"/>
        </w:rPr>
        <w:t>...............</w:t>
      </w:r>
    </w:p>
    <w:p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b w:val="0"/>
          <w:sz w:val="20"/>
          <w:szCs w:val="20"/>
        </w:rPr>
        <w:tab/>
        <w:t>Bankové spojenie:</w:t>
      </w:r>
      <w:r w:rsidRPr="00D400F4">
        <w:rPr>
          <w:rFonts w:ascii="Calibri" w:hAnsi="Calibri" w:cs="Calibri"/>
          <w:b w:val="0"/>
          <w:sz w:val="20"/>
          <w:szCs w:val="20"/>
        </w:rPr>
        <w:tab/>
        <w:t>...............</w:t>
      </w:r>
      <w:r w:rsidR="006947DE" w:rsidRPr="00D400F4">
        <w:rPr>
          <w:rFonts w:ascii="Calibri" w:hAnsi="Calibri" w:cs="Calibri"/>
          <w:b w:val="0"/>
          <w:sz w:val="20"/>
          <w:szCs w:val="20"/>
        </w:rPr>
        <w:t>..............................</w:t>
      </w:r>
    </w:p>
    <w:p w:rsidR="00E96FBE" w:rsidRPr="00D400F4" w:rsidRDefault="00E96FBE" w:rsidP="00E96FBE">
      <w:pPr>
        <w:pStyle w:val="Zkladntext"/>
        <w:tabs>
          <w:tab w:val="left" w:pos="426"/>
          <w:tab w:val="left" w:pos="2552"/>
        </w:tabs>
        <w:rPr>
          <w:rFonts w:ascii="Calibri" w:hAnsi="Calibri" w:cs="Calibri"/>
        </w:rPr>
      </w:pPr>
      <w:r w:rsidRPr="00D400F4">
        <w:rPr>
          <w:rFonts w:ascii="Calibri" w:hAnsi="Calibri" w:cs="Calibri"/>
        </w:rPr>
        <w:tab/>
        <w:t>Číslo účtu:</w:t>
      </w:r>
      <w:r w:rsidRPr="00D400F4">
        <w:rPr>
          <w:rFonts w:ascii="Calibri" w:hAnsi="Calibri" w:cs="Calibri"/>
        </w:rPr>
        <w:tab/>
      </w:r>
      <w:r w:rsidRPr="00D400F4">
        <w:rPr>
          <w:rFonts w:ascii="Calibri" w:hAnsi="Calibri" w:cs="Calibri"/>
          <w:color w:val="000000"/>
        </w:rPr>
        <w:t>.............................................</w:t>
      </w:r>
    </w:p>
    <w:p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rPr>
        <w:tab/>
        <w:t xml:space="preserve">IBAN: </w:t>
      </w:r>
      <w:r w:rsidRPr="00D400F4">
        <w:rPr>
          <w:rFonts w:ascii="Calibri" w:hAnsi="Calibri" w:cs="Calibri"/>
        </w:rPr>
        <w:tab/>
      </w:r>
      <w:r w:rsidR="00B1638C" w:rsidRPr="00D400F4">
        <w:rPr>
          <w:rFonts w:ascii="Calibri" w:hAnsi="Calibri" w:cs="Calibri"/>
        </w:rPr>
        <w:tab/>
      </w:r>
      <w:r w:rsidRPr="00D400F4">
        <w:rPr>
          <w:rFonts w:ascii="Calibri" w:hAnsi="Calibri" w:cs="Calibri"/>
          <w:color w:val="000000"/>
        </w:rPr>
        <w:t>...............</w:t>
      </w:r>
      <w:r w:rsidR="006947DE" w:rsidRPr="00D400F4">
        <w:rPr>
          <w:rFonts w:ascii="Calibri" w:hAnsi="Calibri" w:cs="Calibri"/>
          <w:color w:val="000000"/>
        </w:rPr>
        <w:t>..............................</w:t>
      </w:r>
    </w:p>
    <w:p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BIC/SWIFT:</w:t>
      </w:r>
      <w:r w:rsidRPr="00D400F4">
        <w:rPr>
          <w:rFonts w:ascii="Calibri" w:hAnsi="Calibri" w:cs="Calibri"/>
          <w:color w:val="000000"/>
        </w:rPr>
        <w:tab/>
        <w:t>.........................................</w:t>
      </w:r>
      <w:r w:rsidR="006947DE" w:rsidRPr="00D400F4">
        <w:rPr>
          <w:rFonts w:ascii="Calibri" w:hAnsi="Calibri" w:cs="Calibri"/>
          <w:color w:val="000000"/>
        </w:rPr>
        <w:t>....</w:t>
      </w:r>
    </w:p>
    <w:p w:rsidR="00E96FBE" w:rsidRPr="00A0754A"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 xml:space="preserve">Zápis </w:t>
      </w:r>
      <w:r w:rsidRPr="00A0754A">
        <w:rPr>
          <w:rFonts w:ascii="Calibri" w:hAnsi="Calibri" w:cs="Calibri"/>
          <w:color w:val="000000"/>
        </w:rPr>
        <w:t>v Obchodnom registri Okresného súdu ..............., oddiel ...............,, vložka č. ...............</w:t>
      </w:r>
    </w:p>
    <w:p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t>Uviesť údaj, či predávajúci je alebo nie je platcom DPH.</w:t>
      </w:r>
    </w:p>
    <w:p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r>
      <w:r w:rsidRPr="00A0754A">
        <w:rPr>
          <w:rFonts w:ascii="Calibri" w:hAnsi="Calibri" w:cs="Calibri"/>
        </w:rPr>
        <w:t>(ďalej len predávajúci)</w:t>
      </w:r>
    </w:p>
    <w:p w:rsidR="00E96FBE" w:rsidRPr="00A0754A" w:rsidRDefault="00E96FBE" w:rsidP="00E96FBE">
      <w:pPr>
        <w:jc w:val="both"/>
        <w:rPr>
          <w:rFonts w:ascii="Calibri" w:hAnsi="Calibri" w:cs="Calibri"/>
          <w:sz w:val="20"/>
          <w:szCs w:val="20"/>
        </w:rPr>
      </w:pPr>
    </w:p>
    <w:p w:rsidR="00E96FBE" w:rsidRPr="00A0754A" w:rsidRDefault="00E96FBE" w:rsidP="00E96FBE">
      <w:pPr>
        <w:jc w:val="center"/>
        <w:rPr>
          <w:rFonts w:ascii="Calibri" w:hAnsi="Calibri" w:cs="Calibri"/>
          <w:sz w:val="20"/>
          <w:szCs w:val="20"/>
        </w:rPr>
      </w:pPr>
      <w:r w:rsidRPr="00A0754A">
        <w:rPr>
          <w:rFonts w:ascii="Calibri" w:hAnsi="Calibri" w:cs="Calibri"/>
          <w:sz w:val="20"/>
          <w:szCs w:val="20"/>
        </w:rPr>
        <w:t xml:space="preserve">predávajúci a kupujúci ďalej spoločne aj </w:t>
      </w:r>
      <w:r w:rsidRPr="00A0754A">
        <w:rPr>
          <w:rFonts w:ascii="Calibri" w:hAnsi="Calibri" w:cs="Calibri"/>
          <w:i/>
          <w:sz w:val="20"/>
          <w:szCs w:val="20"/>
        </w:rPr>
        <w:t>„zmluvné strany“</w:t>
      </w:r>
      <w:r w:rsidRPr="00A0754A">
        <w:rPr>
          <w:rFonts w:ascii="Calibri" w:hAnsi="Calibri" w:cs="Calibri"/>
          <w:sz w:val="20"/>
          <w:szCs w:val="20"/>
        </w:rPr>
        <w:t xml:space="preserve"> alebo jednotlivo</w:t>
      </w:r>
    </w:p>
    <w:p w:rsidR="00E96FBE" w:rsidRPr="00E0787A" w:rsidRDefault="00E96FBE" w:rsidP="002F2A4E">
      <w:pPr>
        <w:jc w:val="center"/>
        <w:rPr>
          <w:rFonts w:ascii="Calibri" w:hAnsi="Calibri" w:cs="Calibri"/>
          <w:sz w:val="20"/>
          <w:szCs w:val="20"/>
        </w:rPr>
      </w:pPr>
      <w:r w:rsidRPr="00E0787A">
        <w:rPr>
          <w:rFonts w:ascii="Calibri" w:hAnsi="Calibri" w:cs="Calibri"/>
          <w:i/>
          <w:sz w:val="20"/>
          <w:szCs w:val="20"/>
        </w:rPr>
        <w:t>„zmluvná strana“</w:t>
      </w:r>
    </w:p>
    <w:p w:rsidR="00E96FBE" w:rsidRPr="00A0754A" w:rsidRDefault="00E96FBE" w:rsidP="00A048C1">
      <w:pPr>
        <w:pStyle w:val="Normlnywebov"/>
        <w:numPr>
          <w:ilvl w:val="1"/>
          <w:numId w:val="9"/>
        </w:numPr>
        <w:spacing w:before="120"/>
        <w:ind w:left="426" w:hanging="426"/>
        <w:jc w:val="both"/>
        <w:rPr>
          <w:rFonts w:asciiTheme="minorHAnsi" w:hAnsiTheme="minorHAnsi" w:cstheme="minorHAnsi"/>
          <w:b/>
          <w:sz w:val="20"/>
          <w:szCs w:val="20"/>
        </w:rPr>
      </w:pPr>
      <w:r w:rsidRPr="00E0787A">
        <w:rPr>
          <w:rFonts w:ascii="Calibri" w:eastAsiaTheme="minorHAnsi" w:hAnsi="Calibri" w:cs="Calibri"/>
          <w:color w:val="000000"/>
          <w:sz w:val="20"/>
          <w:szCs w:val="20"/>
          <w:lang w:eastAsia="en-US"/>
        </w:rPr>
        <w:t>Zmluvné strany</w:t>
      </w:r>
      <w:r w:rsidRPr="00A0754A">
        <w:rPr>
          <w:rFonts w:ascii="Calibri" w:eastAsiaTheme="minorHAnsi" w:hAnsi="Calibri" w:cs="Calibri"/>
          <w:color w:val="000000"/>
          <w:sz w:val="20"/>
          <w:szCs w:val="20"/>
          <w:lang w:eastAsia="en-US"/>
        </w:rPr>
        <w:t xml:space="preserve"> uzatvárajú kúpnu zmluvu na dodávku predmetu zmluvy „</w:t>
      </w:r>
      <w:r w:rsidR="00A048C1" w:rsidRPr="00A0754A">
        <w:rPr>
          <w:rFonts w:asciiTheme="minorHAnsi" w:hAnsiTheme="minorHAnsi" w:cstheme="minorHAnsi"/>
          <w:b/>
          <w:sz w:val="20"/>
          <w:szCs w:val="20"/>
        </w:rPr>
        <w:t xml:space="preserve">Vybavenie spoločných operačných sál a JIS pavilónu 4/3 UNM - zdravotnícke vybavenie: </w:t>
      </w:r>
      <w:r w:rsidR="00691B88" w:rsidRPr="00691B88">
        <w:rPr>
          <w:rFonts w:asciiTheme="minorHAnsi" w:hAnsiTheme="minorHAnsi" w:cstheme="minorHAnsi"/>
          <w:b/>
          <w:sz w:val="20"/>
          <w:szCs w:val="20"/>
        </w:rPr>
        <w:t xml:space="preserve">Chirurgická elektrická </w:t>
      </w:r>
      <w:proofErr w:type="spellStart"/>
      <w:r w:rsidR="00691B88" w:rsidRPr="00691B88">
        <w:rPr>
          <w:rFonts w:asciiTheme="minorHAnsi" w:hAnsiTheme="minorHAnsi" w:cstheme="minorHAnsi"/>
          <w:b/>
          <w:sz w:val="20"/>
          <w:szCs w:val="20"/>
        </w:rPr>
        <w:t>odsávačka</w:t>
      </w:r>
      <w:proofErr w:type="spellEnd"/>
      <w:r w:rsidR="00691B88" w:rsidRPr="00691B88">
        <w:rPr>
          <w:rFonts w:asciiTheme="minorHAnsi" w:hAnsiTheme="minorHAnsi" w:cstheme="minorHAnsi"/>
          <w:b/>
          <w:sz w:val="20"/>
          <w:szCs w:val="20"/>
        </w:rPr>
        <w:t xml:space="preserve"> – 3ks</w:t>
      </w:r>
      <w:r w:rsidRPr="00A0754A">
        <w:rPr>
          <w:rFonts w:ascii="Calibri" w:eastAsiaTheme="minorHAnsi" w:hAnsi="Calibri" w:cs="Calibri"/>
          <w:color w:val="000000"/>
          <w:sz w:val="20"/>
          <w:szCs w:val="20"/>
          <w:lang w:eastAsia="en-US"/>
        </w:rPr>
        <w:t>“ (ďalej len „zmluva“), ktorej obstaranie je v súlade so zákonom č. 343/2015 Z.</w:t>
      </w:r>
      <w:r w:rsidR="00691B88">
        <w:rPr>
          <w:rFonts w:ascii="Calibri" w:eastAsiaTheme="minorHAnsi" w:hAnsi="Calibri" w:cs="Calibri"/>
          <w:color w:val="000000"/>
          <w:sz w:val="20"/>
          <w:szCs w:val="20"/>
          <w:lang w:eastAsia="en-US"/>
        </w:rPr>
        <w:t xml:space="preserve"> </w:t>
      </w:r>
      <w:r w:rsidRPr="00A0754A">
        <w:rPr>
          <w:rFonts w:ascii="Calibri" w:eastAsiaTheme="minorHAnsi" w:hAnsi="Calibri" w:cs="Calibri"/>
          <w:color w:val="000000"/>
          <w:sz w:val="20"/>
          <w:szCs w:val="20"/>
          <w:lang w:eastAsia="en-US"/>
        </w:rPr>
        <w:t>z. o v</w:t>
      </w:r>
      <w:r w:rsidR="006947DE" w:rsidRPr="00A0754A">
        <w:rPr>
          <w:rFonts w:ascii="Calibri" w:eastAsiaTheme="minorHAnsi" w:hAnsi="Calibri" w:cs="Calibri"/>
          <w:color w:val="000000"/>
          <w:sz w:val="20"/>
          <w:szCs w:val="20"/>
          <w:lang w:eastAsia="en-US"/>
        </w:rPr>
        <w:t>erejnom obstarávaní a o zmene a </w:t>
      </w:r>
      <w:r w:rsidRPr="00A0754A">
        <w:rPr>
          <w:rFonts w:ascii="Calibri" w:eastAsiaTheme="minorHAnsi" w:hAnsi="Calibri" w:cs="Calibri"/>
          <w:color w:val="000000"/>
          <w:sz w:val="20"/>
          <w:szCs w:val="20"/>
          <w:lang w:eastAsia="en-US"/>
        </w:rPr>
        <w:t>doplnení niektorých zákonov v znení neskorších predpisov.</w:t>
      </w:r>
    </w:p>
    <w:p w:rsidR="00E96FBE" w:rsidRPr="00A0754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Čl. II</w:t>
      </w: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Predmet zmluvy</w:t>
      </w:r>
    </w:p>
    <w:p w:rsidR="00E96FBE" w:rsidRPr="00BE286F" w:rsidRDefault="00E96FBE" w:rsidP="00A048C1">
      <w:pPr>
        <w:pStyle w:val="Odsekzoznamu"/>
        <w:numPr>
          <w:ilvl w:val="1"/>
          <w:numId w:val="10"/>
        </w:numPr>
        <w:autoSpaceDE w:val="0"/>
        <w:autoSpaceDN w:val="0"/>
        <w:adjustRightInd w:val="0"/>
        <w:jc w:val="both"/>
        <w:rPr>
          <w:rFonts w:asciiTheme="minorHAnsi" w:hAnsiTheme="minorHAnsi" w:cstheme="minorHAnsi"/>
          <w:sz w:val="20"/>
          <w:szCs w:val="20"/>
        </w:rPr>
      </w:pPr>
      <w:r w:rsidRPr="00A0754A">
        <w:rPr>
          <w:rFonts w:ascii="Calibri" w:eastAsiaTheme="minorHAnsi" w:hAnsi="Calibri" w:cs="Calibri"/>
          <w:color w:val="000000"/>
          <w:sz w:val="20"/>
          <w:szCs w:val="20"/>
          <w:lang w:eastAsia="en-US"/>
        </w:rPr>
        <w:t xml:space="preserve">Predávajúci sa zaväzuje, že v súlade s </w:t>
      </w:r>
      <w:r w:rsidR="004172FE" w:rsidRPr="00A0754A">
        <w:rPr>
          <w:rFonts w:ascii="Calibri" w:eastAsiaTheme="minorHAnsi" w:hAnsi="Calibri" w:cs="Calibri"/>
          <w:color w:val="000000"/>
          <w:sz w:val="20"/>
          <w:szCs w:val="20"/>
          <w:lang w:eastAsia="en-US"/>
        </w:rPr>
        <w:t>Výzvou na predkladanie ponúk</w:t>
      </w:r>
      <w:r w:rsidRPr="00A0754A">
        <w:rPr>
          <w:rFonts w:ascii="Calibri" w:eastAsiaTheme="minorHAnsi" w:hAnsi="Calibri" w:cs="Calibri"/>
          <w:color w:val="000000"/>
          <w:sz w:val="20"/>
          <w:szCs w:val="20"/>
          <w:lang w:eastAsia="en-US"/>
        </w:rPr>
        <w:t xml:space="preserve"> verejného obstarávania s názvom „</w:t>
      </w:r>
      <w:r w:rsidR="00A048C1" w:rsidRPr="00A0754A">
        <w:rPr>
          <w:rFonts w:asciiTheme="minorHAnsi" w:hAnsiTheme="minorHAnsi" w:cstheme="minorHAnsi"/>
          <w:sz w:val="20"/>
          <w:szCs w:val="20"/>
        </w:rPr>
        <w:t xml:space="preserve">Vybavenie spoločných operačných sál a JIS pavilónu 4/3 UNM - zdravotnícke vybavenie: </w:t>
      </w:r>
      <w:r w:rsidR="00691B88" w:rsidRPr="00691B88">
        <w:rPr>
          <w:rFonts w:asciiTheme="minorHAnsi" w:hAnsiTheme="minorHAnsi" w:cstheme="minorHAnsi"/>
          <w:sz w:val="20"/>
          <w:szCs w:val="20"/>
        </w:rPr>
        <w:t xml:space="preserve">Chirurgická elektrická </w:t>
      </w:r>
      <w:proofErr w:type="spellStart"/>
      <w:r w:rsidR="00691B88" w:rsidRPr="00691B88">
        <w:rPr>
          <w:rFonts w:asciiTheme="minorHAnsi" w:hAnsiTheme="minorHAnsi" w:cstheme="minorHAnsi"/>
          <w:sz w:val="20"/>
          <w:szCs w:val="20"/>
        </w:rPr>
        <w:t>odsávačka</w:t>
      </w:r>
      <w:proofErr w:type="spellEnd"/>
      <w:r w:rsidR="00691B88" w:rsidRPr="00691B88">
        <w:rPr>
          <w:rFonts w:asciiTheme="minorHAnsi" w:hAnsiTheme="minorHAnsi" w:cstheme="minorHAnsi"/>
          <w:sz w:val="20"/>
          <w:szCs w:val="20"/>
        </w:rPr>
        <w:t xml:space="preserve"> – 3ks</w:t>
      </w:r>
      <w:r w:rsidRPr="00691B88">
        <w:rPr>
          <w:rFonts w:ascii="Calibri" w:eastAsiaTheme="minorHAnsi" w:hAnsi="Calibri" w:cs="Calibri"/>
          <w:color w:val="000000"/>
          <w:sz w:val="20"/>
          <w:szCs w:val="20"/>
          <w:lang w:eastAsia="en-US"/>
        </w:rPr>
        <w:t>“</w:t>
      </w:r>
      <w:r w:rsidRPr="00A0754A">
        <w:rPr>
          <w:rFonts w:ascii="Calibri" w:eastAsiaTheme="minorHAnsi" w:hAnsi="Calibri" w:cs="Calibri"/>
          <w:color w:val="000000"/>
          <w:sz w:val="20"/>
          <w:szCs w:val="20"/>
          <w:lang w:eastAsia="en-US"/>
        </w:rPr>
        <w:t xml:space="preserve"> a za podmienok dohodnutých v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zmluve, vo vlastnom mene a na vlastnú zodpovednosť dodá kupujúcemu</w:t>
      </w:r>
      <w:r w:rsidR="00A048C1" w:rsidRPr="00A0754A">
        <w:rPr>
          <w:rFonts w:asciiTheme="minorHAnsi" w:hAnsiTheme="minorHAnsi" w:cstheme="minorHAnsi"/>
          <w:sz w:val="20"/>
          <w:szCs w:val="20"/>
        </w:rPr>
        <w:t xml:space="preserve"> </w:t>
      </w:r>
      <w:r w:rsidR="00691B88">
        <w:rPr>
          <w:rFonts w:asciiTheme="minorHAnsi" w:hAnsiTheme="minorHAnsi" w:cstheme="minorHAnsi"/>
          <w:sz w:val="20"/>
          <w:szCs w:val="20"/>
        </w:rPr>
        <w:t xml:space="preserve">chirurgickú elektrickú </w:t>
      </w:r>
      <w:proofErr w:type="spellStart"/>
      <w:r w:rsidR="00691B88">
        <w:rPr>
          <w:rFonts w:asciiTheme="minorHAnsi" w:hAnsiTheme="minorHAnsi" w:cstheme="minorHAnsi"/>
          <w:sz w:val="20"/>
          <w:szCs w:val="20"/>
        </w:rPr>
        <w:t>odsávačku</w:t>
      </w:r>
      <w:proofErr w:type="spellEnd"/>
      <w:r w:rsidR="00691B88">
        <w:rPr>
          <w:rFonts w:asciiTheme="minorHAnsi" w:hAnsiTheme="minorHAnsi" w:cstheme="minorHAnsi"/>
          <w:sz w:val="20"/>
          <w:szCs w:val="20"/>
        </w:rPr>
        <w:t xml:space="preserve"> - 3 ks</w:t>
      </w:r>
      <w:r w:rsidR="00A048C1" w:rsidRPr="00A0754A">
        <w:rPr>
          <w:rFonts w:asciiTheme="minorHAnsi" w:hAnsiTheme="minorHAnsi" w:cstheme="minorHAnsi"/>
          <w:sz w:val="20"/>
          <w:szCs w:val="20"/>
        </w:rPr>
        <w:t xml:space="preserve"> </w:t>
      </w:r>
      <w:r w:rsidR="00A0754A" w:rsidRPr="00A0754A">
        <w:rPr>
          <w:rFonts w:asciiTheme="minorHAnsi" w:hAnsiTheme="minorHAnsi" w:cstheme="minorHAnsi"/>
          <w:sz w:val="20"/>
          <w:szCs w:val="20"/>
        </w:rPr>
        <w:t>..................... (</w:t>
      </w:r>
      <w:r w:rsidR="00A0754A" w:rsidRPr="00A0754A">
        <w:rPr>
          <w:rFonts w:asciiTheme="minorHAnsi" w:hAnsiTheme="minorHAnsi" w:cstheme="minorHAnsi"/>
          <w:i/>
          <w:sz w:val="20"/>
          <w:szCs w:val="20"/>
        </w:rPr>
        <w:t>uchádzač doplní typ zariadenia</w:t>
      </w:r>
      <w:r w:rsidR="00A0754A" w:rsidRPr="00A0754A">
        <w:rPr>
          <w:rFonts w:asciiTheme="minorHAnsi" w:hAnsiTheme="minorHAnsi" w:cstheme="minorHAnsi"/>
          <w:sz w:val="20"/>
          <w:szCs w:val="20"/>
        </w:rPr>
        <w:t xml:space="preserve">) </w:t>
      </w:r>
      <w:r w:rsidRPr="00A0754A">
        <w:rPr>
          <w:rFonts w:ascii="Calibri" w:hAnsi="Calibri" w:cs="Calibri"/>
          <w:sz w:val="20"/>
          <w:szCs w:val="20"/>
        </w:rPr>
        <w:t xml:space="preserve">v špecifikácii podľa Prílohy č. 1, </w:t>
      </w:r>
      <w:r w:rsidRPr="00A0754A">
        <w:rPr>
          <w:rFonts w:ascii="Calibri" w:eastAsiaTheme="minorHAnsi" w:hAnsi="Calibri" w:cs="Calibri"/>
          <w:color w:val="000000"/>
          <w:sz w:val="20"/>
          <w:szCs w:val="20"/>
          <w:lang w:eastAsia="en-US"/>
        </w:rPr>
        <w:t xml:space="preserve">ktorá tvorí neoddeliteľnú súčasť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(ďalej aj „predmet zmluvy“).</w:t>
      </w:r>
    </w:p>
    <w:p w:rsidR="00BE286F" w:rsidRPr="00A0754A" w:rsidRDefault="00BE286F" w:rsidP="00BE286F">
      <w:pPr>
        <w:pStyle w:val="Odsekzoznamu"/>
        <w:autoSpaceDE w:val="0"/>
        <w:autoSpaceDN w:val="0"/>
        <w:adjustRightInd w:val="0"/>
        <w:ind w:left="360"/>
        <w:jc w:val="both"/>
        <w:rPr>
          <w:rFonts w:asciiTheme="minorHAnsi" w:hAnsiTheme="minorHAnsi" w:cstheme="minorHAnsi"/>
          <w:sz w:val="20"/>
          <w:szCs w:val="20"/>
        </w:rPr>
      </w:pPr>
    </w:p>
    <w:p w:rsidR="00E96FBE" w:rsidRPr="00F1115E" w:rsidRDefault="00E96FBE" w:rsidP="00F1115E">
      <w:pPr>
        <w:pStyle w:val="Odsekzoznamu"/>
        <w:numPr>
          <w:ilvl w:val="1"/>
          <w:numId w:val="10"/>
        </w:numPr>
        <w:jc w:val="both"/>
        <w:rPr>
          <w:rFonts w:ascii="Calibri" w:hAnsi="Calibri" w:cs="Calibri"/>
          <w:sz w:val="20"/>
          <w:szCs w:val="20"/>
        </w:rPr>
      </w:pPr>
      <w:r w:rsidRPr="00A0754A">
        <w:rPr>
          <w:rFonts w:ascii="Calibri" w:hAnsi="Calibri" w:cs="Calibri"/>
          <w:sz w:val="20"/>
          <w:szCs w:val="20"/>
        </w:rPr>
        <w:t>Súčasťou predmetu zmluvy je aj doprava na miesto určenia, montáž a inštalácia, návody na obsluhu</w:t>
      </w:r>
      <w:r w:rsidRPr="00F1115E">
        <w:rPr>
          <w:rFonts w:ascii="Calibri" w:hAnsi="Calibri" w:cs="Calibri"/>
          <w:sz w:val="20"/>
          <w:szCs w:val="20"/>
        </w:rPr>
        <w:t xml:space="preserve"> v slovenskom/českom jazyku, kompletná užívateľská dokument</w:t>
      </w:r>
      <w:r w:rsidR="00691B88">
        <w:rPr>
          <w:rFonts w:ascii="Calibri" w:hAnsi="Calibri" w:cs="Calibri"/>
          <w:sz w:val="20"/>
          <w:szCs w:val="20"/>
        </w:rPr>
        <w:t>ácia v slovenskom/českom jazyku</w:t>
      </w:r>
      <w:r w:rsidR="00E0787A">
        <w:rPr>
          <w:rFonts w:ascii="Calibri" w:hAnsi="Calibri" w:cs="Calibri"/>
          <w:sz w:val="20"/>
          <w:szCs w:val="20"/>
        </w:rPr>
        <w:t>, zaškolenie zamestnancov užívateľa do obsluhy</w:t>
      </w:r>
      <w:r w:rsidRPr="00F1115E">
        <w:rPr>
          <w:rFonts w:ascii="Calibri" w:hAnsi="Calibri" w:cs="Calibri"/>
          <w:sz w:val="20"/>
          <w:szCs w:val="20"/>
        </w:rPr>
        <w:t xml:space="preserve"> a zabezpečenie záručného servisu, vrátane povinných preventívnych prehliadok a kontrol, ktoré sú stanovené právnymi predpismi a výrobcom pre predmet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na základe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w:t>
      </w:r>
      <w:r w:rsidRPr="00A0754A">
        <w:rPr>
          <w:rFonts w:ascii="Calibri" w:eastAsiaTheme="minorHAnsi" w:hAnsi="Calibri" w:cs="Calibri"/>
          <w:color w:val="000000"/>
          <w:sz w:val="20"/>
          <w:szCs w:val="20"/>
          <w:lang w:eastAsia="en-US"/>
        </w:rPr>
        <w:t xml:space="preserve">zaň zmluvne dohodnutú cenu podľa článku IV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w:t>
      </w:r>
    </w:p>
    <w:p w:rsidR="00E96FBE" w:rsidRPr="00A0754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Čl. III</w:t>
      </w: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Termín a miesto dodania</w:t>
      </w:r>
    </w:p>
    <w:p w:rsidR="00E96FBE" w:rsidRPr="00A0754A"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 xml:space="preserve">Predávajúci sa zaväzuje realizovať dodávku predmetu zmluvy podľa Čl. II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do miesta dodania - </w:t>
      </w:r>
      <w:r w:rsidR="00D6469A" w:rsidRPr="00A0754A">
        <w:rPr>
          <w:rFonts w:ascii="Calibri" w:eastAsiaTheme="minorHAnsi" w:hAnsi="Calibri" w:cs="Calibri"/>
          <w:color w:val="000000"/>
          <w:sz w:val="20"/>
          <w:szCs w:val="20"/>
          <w:lang w:eastAsia="en-US"/>
        </w:rPr>
        <w:t>„</w:t>
      </w:r>
      <w:r w:rsidR="00A048C1" w:rsidRPr="00A0754A">
        <w:rPr>
          <w:rFonts w:ascii="Calibri" w:eastAsiaTheme="minorHAnsi" w:hAnsi="Calibri" w:cs="Calibri"/>
          <w:color w:val="000000"/>
          <w:sz w:val="20"/>
          <w:szCs w:val="20"/>
          <w:lang w:eastAsia="en-US"/>
        </w:rPr>
        <w:t xml:space="preserve">Univerzitná nemocnica Martin, </w:t>
      </w:r>
      <w:r w:rsidR="00A0754A" w:rsidRPr="00A0754A">
        <w:rPr>
          <w:rFonts w:ascii="Calibri" w:eastAsiaTheme="minorHAnsi" w:hAnsi="Calibri" w:cs="Calibri"/>
          <w:color w:val="000000"/>
          <w:sz w:val="20"/>
          <w:szCs w:val="20"/>
          <w:lang w:eastAsia="en-US"/>
        </w:rPr>
        <w:t xml:space="preserve">Klinika všeobecnej, </w:t>
      </w:r>
      <w:proofErr w:type="spellStart"/>
      <w:r w:rsidR="00A0754A" w:rsidRPr="00A0754A">
        <w:rPr>
          <w:rFonts w:ascii="Calibri" w:eastAsiaTheme="minorHAnsi" w:hAnsi="Calibri" w:cs="Calibri"/>
          <w:color w:val="000000"/>
          <w:sz w:val="20"/>
          <w:szCs w:val="20"/>
          <w:lang w:eastAsia="en-US"/>
        </w:rPr>
        <w:t>viscerálnej</w:t>
      </w:r>
      <w:proofErr w:type="spellEnd"/>
      <w:r w:rsidR="00A0754A" w:rsidRPr="00A0754A">
        <w:rPr>
          <w:rFonts w:ascii="Calibri" w:eastAsiaTheme="minorHAnsi" w:hAnsi="Calibri" w:cs="Calibri"/>
          <w:color w:val="000000"/>
          <w:sz w:val="20"/>
          <w:szCs w:val="20"/>
          <w:lang w:eastAsia="en-US"/>
        </w:rPr>
        <w:t xml:space="preserve"> a transplantačnej chirurgie (pracoviská spoločných operačných sál a jednotky intenzívnej starostlivosti v pavilóne 4/3)</w:t>
      </w:r>
      <w:r w:rsidR="00A048C1" w:rsidRPr="00A0754A">
        <w:rPr>
          <w:rFonts w:ascii="Calibri" w:eastAsiaTheme="minorHAnsi" w:hAnsi="Calibri" w:cs="Calibri"/>
          <w:color w:val="000000"/>
          <w:sz w:val="20"/>
          <w:szCs w:val="20"/>
          <w:lang w:eastAsia="en-US"/>
        </w:rPr>
        <w:t>, Kollárova 2, 036 59 Martin, Slovenská republika</w:t>
      </w:r>
      <w:r w:rsidR="00D6469A" w:rsidRPr="00A0754A">
        <w:rPr>
          <w:rFonts w:ascii="Calibri" w:eastAsiaTheme="minorHAnsi" w:hAnsi="Calibri" w:cs="Calibri"/>
          <w:color w:val="000000"/>
          <w:sz w:val="20"/>
          <w:szCs w:val="20"/>
          <w:lang w:eastAsia="en-US"/>
        </w:rPr>
        <w:t xml:space="preserve">“ </w:t>
      </w:r>
      <w:r w:rsidRPr="00A0754A">
        <w:rPr>
          <w:rFonts w:ascii="Calibri" w:eastAsiaTheme="minorHAnsi" w:hAnsi="Calibri" w:cs="Calibri"/>
          <w:color w:val="000000"/>
          <w:sz w:val="20"/>
          <w:szCs w:val="20"/>
          <w:lang w:eastAsia="en-US"/>
        </w:rPr>
        <w:t xml:space="preserve">v termíne do </w:t>
      </w:r>
      <w:r w:rsidR="00A0754A" w:rsidRPr="00A0754A">
        <w:rPr>
          <w:rFonts w:ascii="Calibri" w:eastAsiaTheme="minorHAnsi" w:hAnsi="Calibri" w:cs="Calibri"/>
          <w:color w:val="000000"/>
          <w:sz w:val="20"/>
          <w:szCs w:val="20"/>
          <w:lang w:eastAsia="en-US"/>
        </w:rPr>
        <w:t>.....................</w:t>
      </w:r>
      <w:r w:rsidR="00A0754A" w:rsidRPr="00A0754A">
        <w:rPr>
          <w:rFonts w:ascii="Calibri" w:eastAsiaTheme="minorHAnsi" w:hAnsi="Calibri" w:cs="Calibri"/>
          <w:color w:val="FF0000"/>
          <w:sz w:val="20"/>
          <w:szCs w:val="20"/>
          <w:lang w:eastAsia="en-US"/>
        </w:rPr>
        <w:t xml:space="preserve"> </w:t>
      </w:r>
      <w:r w:rsidR="00A0754A" w:rsidRPr="00A0754A">
        <w:rPr>
          <w:rFonts w:asciiTheme="minorHAnsi" w:hAnsiTheme="minorHAnsi" w:cstheme="minorHAnsi"/>
          <w:i/>
          <w:sz w:val="20"/>
          <w:szCs w:val="20"/>
        </w:rPr>
        <w:t>(uchádzač doplní, max. do 8 týždňov</w:t>
      </w:r>
      <w:r w:rsidR="00A0754A" w:rsidRPr="00A0754A">
        <w:rPr>
          <w:rFonts w:asciiTheme="minorHAnsi" w:hAnsiTheme="minorHAnsi" w:cstheme="minorHAnsi"/>
          <w:sz w:val="20"/>
          <w:szCs w:val="20"/>
        </w:rPr>
        <w:t>)</w:t>
      </w:r>
      <w:r w:rsidR="00A0754A" w:rsidRPr="00A0754A">
        <w:rPr>
          <w:rFonts w:asciiTheme="minorHAnsi" w:hAnsiTheme="minorHAnsi" w:cstheme="minorHAnsi"/>
          <w:color w:val="FF0000"/>
          <w:sz w:val="20"/>
          <w:szCs w:val="20"/>
        </w:rPr>
        <w:t xml:space="preserve"> </w:t>
      </w:r>
      <w:r w:rsidRPr="00A0754A">
        <w:rPr>
          <w:rFonts w:ascii="Calibri" w:eastAsiaTheme="minorHAnsi" w:hAnsi="Calibri" w:cs="Calibri"/>
          <w:color w:val="000000"/>
          <w:sz w:val="20"/>
          <w:szCs w:val="20"/>
          <w:lang w:eastAsia="en-US"/>
        </w:rPr>
        <w:t xml:space="preserve">týždňov od účinnosti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A0754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Cena za predmet zmluvy je stanovená dohodou zmluvných strán v súlade s ustanoveniami zákona č. 18/1996 </w:t>
      </w:r>
      <w:r w:rsidRPr="00A0754A">
        <w:rPr>
          <w:rFonts w:ascii="Calibri" w:eastAsiaTheme="minorHAnsi" w:hAnsi="Calibri" w:cs="Calibri"/>
          <w:color w:val="000000"/>
          <w:sz w:val="20"/>
          <w:szCs w:val="20"/>
          <w:lang w:eastAsia="en-US"/>
        </w:rPr>
        <w:t xml:space="preserve">Z. z. o cenách, v znení neskorších predpisov </w:t>
      </w:r>
      <w:r w:rsidRPr="00A0754A">
        <w:rPr>
          <w:rFonts w:ascii="Calibri" w:hAnsi="Calibri" w:cs="Calibri"/>
          <w:sz w:val="20"/>
          <w:szCs w:val="20"/>
        </w:rPr>
        <w:t>a vyhlášky MF SR č. 87/1996 Z.</w:t>
      </w:r>
      <w:r w:rsidR="00691B88">
        <w:rPr>
          <w:rFonts w:ascii="Calibri" w:hAnsi="Calibri" w:cs="Calibri"/>
          <w:sz w:val="20"/>
          <w:szCs w:val="20"/>
        </w:rPr>
        <w:t xml:space="preserve"> </w:t>
      </w:r>
      <w:r w:rsidRPr="00A0754A">
        <w:rPr>
          <w:rFonts w:ascii="Calibri" w:hAnsi="Calibri" w:cs="Calibri"/>
          <w:sz w:val="20"/>
          <w:szCs w:val="20"/>
        </w:rPr>
        <w:t>z. v znení neskorších predpisov, ktorou sa vykonáva zákon o cenách v platnom znení</w:t>
      </w:r>
      <w:r w:rsidRPr="00A0754A">
        <w:rPr>
          <w:rFonts w:ascii="Calibri" w:eastAsiaTheme="minorHAnsi" w:hAnsi="Calibri" w:cs="Calibri"/>
          <w:color w:val="000000"/>
          <w:sz w:val="20"/>
          <w:szCs w:val="20"/>
          <w:lang w:eastAsia="en-US"/>
        </w:rPr>
        <w:t>.</w:t>
      </w:r>
    </w:p>
    <w:p w:rsidR="00E96FBE" w:rsidRPr="00A0754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A0754A">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 xml:space="preserve">Cena predávajúceho za celý predmet zmluvy je stanovená ako výsledok </w:t>
      </w:r>
      <w:r w:rsidR="002A1DDA" w:rsidRPr="00A0754A">
        <w:rPr>
          <w:rFonts w:ascii="Calibri" w:eastAsiaTheme="minorHAnsi" w:hAnsi="Calibri" w:cs="Calibri"/>
          <w:color w:val="000000"/>
          <w:sz w:val="20"/>
          <w:szCs w:val="20"/>
          <w:lang w:eastAsia="en-US"/>
        </w:rPr>
        <w:t>verejného obstarávania</w:t>
      </w:r>
      <w:r w:rsidRPr="00A0754A">
        <w:rPr>
          <w:rFonts w:ascii="Calibri" w:eastAsiaTheme="minorHAnsi" w:hAnsi="Calibri" w:cs="Calibri"/>
          <w:color w:val="000000"/>
          <w:sz w:val="20"/>
          <w:szCs w:val="20"/>
          <w:lang w:eastAsia="en-US"/>
        </w:rPr>
        <w:t xml:space="preserve"> s názvom </w:t>
      </w:r>
      <w:r w:rsidR="00EB612A" w:rsidRPr="00A0754A">
        <w:rPr>
          <w:rFonts w:ascii="Calibri" w:eastAsiaTheme="minorHAnsi" w:hAnsi="Calibri" w:cs="Calibri"/>
          <w:color w:val="000000"/>
          <w:sz w:val="20"/>
          <w:szCs w:val="20"/>
          <w:lang w:eastAsia="en-US"/>
        </w:rPr>
        <w:t xml:space="preserve">„Vybavenie spoločných operačných sál a JIS pavilónu 4/3 UNM - zdravotnícke vybavenie: </w:t>
      </w:r>
      <w:r w:rsidR="00691B88" w:rsidRPr="00691B88">
        <w:rPr>
          <w:rFonts w:ascii="Calibri" w:eastAsiaTheme="minorHAnsi" w:hAnsi="Calibri" w:cs="Calibri"/>
          <w:color w:val="000000"/>
          <w:sz w:val="20"/>
          <w:szCs w:val="20"/>
          <w:lang w:eastAsia="en-US"/>
        </w:rPr>
        <w:t xml:space="preserve">Chirurgická elektrická </w:t>
      </w:r>
      <w:proofErr w:type="spellStart"/>
      <w:r w:rsidR="00691B88" w:rsidRPr="00691B88">
        <w:rPr>
          <w:rFonts w:ascii="Calibri" w:eastAsiaTheme="minorHAnsi" w:hAnsi="Calibri" w:cs="Calibri"/>
          <w:color w:val="000000"/>
          <w:sz w:val="20"/>
          <w:szCs w:val="20"/>
          <w:lang w:eastAsia="en-US"/>
        </w:rPr>
        <w:t>odsávačka</w:t>
      </w:r>
      <w:proofErr w:type="spellEnd"/>
      <w:r w:rsidR="00691B88" w:rsidRPr="00691B88">
        <w:rPr>
          <w:rFonts w:ascii="Calibri" w:eastAsiaTheme="minorHAnsi" w:hAnsi="Calibri" w:cs="Calibri"/>
          <w:color w:val="000000"/>
          <w:sz w:val="20"/>
          <w:szCs w:val="20"/>
          <w:lang w:eastAsia="en-US"/>
        </w:rPr>
        <w:t xml:space="preserve"> – 3ks</w:t>
      </w:r>
      <w:r w:rsidR="008C1C6E" w:rsidRPr="00A0754A">
        <w:rPr>
          <w:rFonts w:ascii="Calibri" w:eastAsiaTheme="minorHAnsi" w:hAnsi="Calibri" w:cs="Calibri"/>
          <w:color w:val="000000"/>
          <w:sz w:val="20"/>
          <w:szCs w:val="20"/>
          <w:lang w:eastAsia="en-US"/>
        </w:rPr>
        <w:t>“</w:t>
      </w:r>
    </w:p>
    <w:p w:rsidR="00E96FBE" w:rsidRPr="00A0754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 xml:space="preserve">Súčasťou zmluvy je </w:t>
      </w:r>
      <w:r w:rsidR="004F7754" w:rsidRPr="00A0754A">
        <w:rPr>
          <w:rFonts w:ascii="Calibri" w:eastAsiaTheme="minorHAnsi" w:hAnsi="Calibri" w:cs="Calibri"/>
          <w:color w:val="000000"/>
          <w:sz w:val="20"/>
          <w:szCs w:val="20"/>
          <w:lang w:eastAsia="en-US"/>
        </w:rPr>
        <w:t>Rozpočet jednotlivých zariadení</w:t>
      </w:r>
      <w:r w:rsidR="00594F3B" w:rsidRPr="00A0754A">
        <w:rPr>
          <w:rFonts w:ascii="Calibri" w:eastAsiaTheme="minorHAnsi" w:hAnsi="Calibri" w:cs="Calibri"/>
          <w:color w:val="000000"/>
          <w:sz w:val="20"/>
          <w:szCs w:val="20"/>
          <w:lang w:eastAsia="en-US"/>
        </w:rPr>
        <w:t xml:space="preserve"> </w:t>
      </w:r>
      <w:r w:rsidR="002A1DDA" w:rsidRPr="00A0754A">
        <w:rPr>
          <w:rFonts w:ascii="Calibri" w:eastAsiaTheme="minorHAnsi" w:hAnsi="Calibri" w:cs="Calibri"/>
          <w:color w:val="000000"/>
          <w:sz w:val="20"/>
          <w:szCs w:val="20"/>
          <w:lang w:eastAsia="en-US"/>
        </w:rPr>
        <w:t xml:space="preserve">predmetu zmluvy </w:t>
      </w:r>
      <w:r w:rsidRPr="00A0754A">
        <w:rPr>
          <w:rFonts w:ascii="Calibri" w:eastAsiaTheme="minorHAnsi" w:hAnsi="Calibri" w:cs="Calibri"/>
          <w:color w:val="000000"/>
          <w:sz w:val="20"/>
          <w:szCs w:val="20"/>
          <w:lang w:eastAsia="en-US"/>
        </w:rPr>
        <w:t>uveden</w:t>
      </w:r>
      <w:r w:rsidR="002A1DDA" w:rsidRPr="00A0754A">
        <w:rPr>
          <w:rFonts w:ascii="Calibri" w:eastAsiaTheme="minorHAnsi" w:hAnsi="Calibri" w:cs="Calibri"/>
          <w:color w:val="000000"/>
          <w:sz w:val="20"/>
          <w:szCs w:val="20"/>
          <w:lang w:eastAsia="en-US"/>
        </w:rPr>
        <w:t>ý</w:t>
      </w:r>
      <w:r w:rsidRPr="00A0754A">
        <w:rPr>
          <w:rFonts w:ascii="Calibri" w:eastAsiaTheme="minorHAnsi" w:hAnsi="Calibri" w:cs="Calibri"/>
          <w:color w:val="000000"/>
          <w:sz w:val="20"/>
          <w:szCs w:val="20"/>
          <w:lang w:eastAsia="en-US"/>
        </w:rPr>
        <w:t xml:space="preserve"> v Prílohe č. </w:t>
      </w:r>
      <w:r w:rsidR="00483B34" w:rsidRPr="00A0754A">
        <w:rPr>
          <w:rFonts w:ascii="Calibri" w:eastAsiaTheme="minorHAnsi" w:hAnsi="Calibri" w:cs="Calibri"/>
          <w:color w:val="000000"/>
          <w:sz w:val="20"/>
          <w:szCs w:val="20"/>
          <w:lang w:eastAsia="en-US"/>
        </w:rPr>
        <w:t>1</w:t>
      </w:r>
      <w:r w:rsidRPr="00A0754A">
        <w:rPr>
          <w:rFonts w:ascii="Calibri" w:eastAsiaTheme="minorHAnsi" w:hAnsi="Calibri" w:cs="Calibri"/>
          <w:color w:val="000000"/>
          <w:sz w:val="20"/>
          <w:szCs w:val="20"/>
          <w:lang w:eastAsia="en-US"/>
        </w:rPr>
        <w:t xml:space="preserve">, ktorá tvorí  neoddeliteľnú prílohu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dohodli cenu predmetu zmluvy nasledovne:</w:t>
      </w:r>
    </w:p>
    <w:p w:rsidR="00E96FBE" w:rsidRPr="00B443DC"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00E96FBE" w:rsidRPr="00B443DC">
        <w:rPr>
          <w:rFonts w:ascii="Calibri" w:eastAsiaTheme="minorHAnsi" w:hAnsi="Calibri" w:cs="Calibri"/>
          <w:color w:val="000000"/>
          <w:sz w:val="20"/>
          <w:szCs w:val="20"/>
          <w:lang w:eastAsia="en-US"/>
        </w:rPr>
        <w:t xml:space="preserve">Cena za celý predmet zmluvy v € bez DPH </w:t>
      </w:r>
      <w:r w:rsidR="00E96FBE" w:rsidRPr="00B443DC">
        <w:rPr>
          <w:rFonts w:ascii="Calibri" w:eastAsiaTheme="minorHAnsi" w:hAnsi="Calibri" w:cs="Calibri"/>
          <w:color w:val="000000"/>
          <w:sz w:val="20"/>
          <w:szCs w:val="20"/>
          <w:lang w:eastAsia="en-US"/>
        </w:rPr>
        <w:tab/>
        <w:t>....................</w:t>
      </w:r>
    </w:p>
    <w:p w:rsidR="00E96FBE" w:rsidRPr="00B443DC"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00E96FBE" w:rsidRPr="00B443DC">
        <w:rPr>
          <w:rFonts w:ascii="Calibri" w:eastAsiaTheme="minorHAnsi" w:hAnsi="Calibri" w:cs="Calibri"/>
          <w:color w:val="000000"/>
          <w:sz w:val="20"/>
          <w:szCs w:val="20"/>
          <w:lang w:eastAsia="en-US"/>
        </w:rPr>
        <w:t>Sadzba DPH v %</w:t>
      </w:r>
      <w:r w:rsidR="00E96FBE" w:rsidRPr="00B443DC">
        <w:rPr>
          <w:rFonts w:ascii="Calibri" w:eastAsiaTheme="minorHAnsi" w:hAnsi="Calibri" w:cs="Calibri"/>
          <w:color w:val="000000"/>
          <w:sz w:val="20"/>
          <w:szCs w:val="20"/>
          <w:lang w:eastAsia="en-US"/>
        </w:rPr>
        <w:tab/>
        <w:t>....................</w:t>
      </w:r>
    </w:p>
    <w:p w:rsidR="00E96FBE" w:rsidRPr="00B443DC"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00E96FBE" w:rsidRPr="00B443DC">
        <w:rPr>
          <w:rFonts w:ascii="Calibri" w:eastAsiaTheme="minorHAnsi" w:hAnsi="Calibri" w:cs="Calibri"/>
          <w:color w:val="000000"/>
          <w:sz w:val="20"/>
          <w:szCs w:val="20"/>
          <w:lang w:eastAsia="en-US"/>
        </w:rPr>
        <w:t>Výška DPH v €</w:t>
      </w:r>
      <w:r w:rsidR="00E96FBE" w:rsidRPr="00B443DC">
        <w:rPr>
          <w:rFonts w:ascii="Calibri" w:eastAsiaTheme="minorHAnsi" w:hAnsi="Calibri" w:cs="Calibri"/>
          <w:color w:val="000000"/>
          <w:sz w:val="20"/>
          <w:szCs w:val="20"/>
          <w:lang w:eastAsia="en-US"/>
        </w:rPr>
        <w:tab/>
        <w:t>....................</w:t>
      </w:r>
    </w:p>
    <w:p w:rsidR="00E96FBE" w:rsidRPr="00B443DC"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00E96FBE" w:rsidRPr="00B443DC">
        <w:rPr>
          <w:rFonts w:ascii="Calibri" w:eastAsiaTheme="minorHAnsi" w:hAnsi="Calibri" w:cs="Calibri"/>
          <w:color w:val="000000"/>
          <w:sz w:val="20"/>
          <w:szCs w:val="20"/>
          <w:lang w:eastAsia="en-US"/>
        </w:rPr>
        <w:t xml:space="preserve">Cena za celý predmet zmluvy v € s DPH </w:t>
      </w:r>
      <w:r w:rsidR="00E96FBE" w:rsidRPr="00B443DC">
        <w:rPr>
          <w:rFonts w:ascii="Calibri" w:eastAsiaTheme="minorHAnsi" w:hAnsi="Calibri" w:cs="Calibri"/>
          <w:color w:val="000000"/>
          <w:sz w:val="20"/>
          <w:szCs w:val="20"/>
          <w:lang w:eastAsia="en-US"/>
        </w:rPr>
        <w:tab/>
        <w:t>....................</w:t>
      </w:r>
    </w:p>
    <w:p w:rsidR="00E96FBE" w:rsidRPr="00B443DC" w:rsidRDefault="00F1115E" w:rsidP="00F1115E">
      <w:pPr>
        <w:tabs>
          <w:tab w:val="left" w:pos="851"/>
        </w:tabs>
        <w:jc w:val="both"/>
        <w:rPr>
          <w:rFonts w:ascii="Calibri" w:hAnsi="Calibri" w:cs="Calibri"/>
          <w:sz w:val="20"/>
          <w:szCs w:val="20"/>
          <w:highlight w:val="yellow"/>
        </w:rPr>
      </w:pPr>
      <w:r>
        <w:rPr>
          <w:rFonts w:ascii="Calibri" w:hAnsi="Calibri" w:cs="Calibri"/>
          <w:sz w:val="20"/>
          <w:szCs w:val="20"/>
        </w:rPr>
        <w:tab/>
      </w:r>
      <w:r w:rsidR="00E96FBE" w:rsidRPr="00B443DC">
        <w:rPr>
          <w:rFonts w:ascii="Calibri" w:hAnsi="Calibri" w:cs="Calibri"/>
          <w:sz w:val="20"/>
          <w:szCs w:val="20"/>
        </w:rPr>
        <w:t>(slovom....................................................................................................................... €)</w:t>
      </w:r>
    </w:p>
    <w:p w:rsidR="00E96FBE" w:rsidRPr="00B443DC" w:rsidRDefault="002F2A4E" w:rsidP="00F1115E">
      <w:pPr>
        <w:tabs>
          <w:tab w:val="left" w:pos="851"/>
        </w:tabs>
        <w:jc w:val="both"/>
        <w:rPr>
          <w:rFonts w:ascii="Calibri" w:hAnsi="Calibri" w:cs="Calibri"/>
          <w:sz w:val="20"/>
          <w:szCs w:val="20"/>
        </w:rPr>
      </w:pPr>
      <w:r>
        <w:rPr>
          <w:rFonts w:ascii="Calibri" w:hAnsi="Calibri" w:cs="Calibri"/>
          <w:sz w:val="20"/>
          <w:szCs w:val="20"/>
        </w:rPr>
        <w:tab/>
      </w:r>
      <w:r w:rsidR="00E96FBE" w:rsidRPr="00B443DC">
        <w:rPr>
          <w:rFonts w:ascii="Calibri" w:hAnsi="Calibri" w:cs="Calibri"/>
          <w:sz w:val="20"/>
          <w:szCs w:val="20"/>
        </w:rPr>
        <w:t>Uvedená cena je konečná.</w:t>
      </w:r>
    </w:p>
    <w:p w:rsidR="00E96FBE" w:rsidRPr="00B443DC" w:rsidRDefault="00E96FBE" w:rsidP="00E96FBE">
      <w:pPr>
        <w:jc w:val="both"/>
        <w:rPr>
          <w:rFonts w:ascii="Calibri" w:hAnsi="Calibri" w:cs="Calibri"/>
          <w:sz w:val="20"/>
          <w:szCs w:val="20"/>
        </w:rPr>
      </w:pPr>
    </w:p>
    <w:p w:rsidR="00E96FBE" w:rsidRPr="00674B2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lastRenderedPageBreak/>
        <w:t xml:space="preserve">V cene podľa </w:t>
      </w:r>
      <w:r w:rsidR="00BE286F">
        <w:rPr>
          <w:rFonts w:ascii="Calibri" w:eastAsiaTheme="minorHAnsi" w:hAnsi="Calibri" w:cs="Calibri"/>
          <w:color w:val="000000"/>
          <w:sz w:val="20"/>
          <w:szCs w:val="20"/>
          <w:lang w:eastAsia="en-US"/>
        </w:rPr>
        <w:t>odseku</w:t>
      </w:r>
      <w:r w:rsidRPr="00674B2B">
        <w:rPr>
          <w:rFonts w:ascii="Calibri" w:eastAsiaTheme="minorHAnsi" w:hAnsi="Calibri" w:cs="Calibri"/>
          <w:color w:val="000000"/>
          <w:sz w:val="20"/>
          <w:szCs w:val="20"/>
          <w:lang w:eastAsia="en-US"/>
        </w:rPr>
        <w:t xml:space="preserve"> 4.4 </w:t>
      </w:r>
      <w:r w:rsidR="00BB12AF" w:rsidRPr="00674B2B">
        <w:rPr>
          <w:rFonts w:ascii="Calibri" w:eastAsiaTheme="minorHAnsi" w:hAnsi="Calibri" w:cs="Calibri"/>
          <w:color w:val="000000"/>
          <w:sz w:val="20"/>
          <w:szCs w:val="20"/>
          <w:lang w:eastAsia="en-US"/>
        </w:rPr>
        <w:t>tejto</w:t>
      </w:r>
      <w:r w:rsidRPr="00674B2B">
        <w:rPr>
          <w:rFonts w:ascii="Calibri" w:eastAsiaTheme="minorHAnsi" w:hAnsi="Calibri" w:cs="Calibri"/>
          <w:color w:val="000000"/>
          <w:sz w:val="20"/>
          <w:szCs w:val="20"/>
          <w:lang w:eastAsia="en-US"/>
        </w:rPr>
        <w:t xml:space="preserve"> zmluvy je zahrnutá cena za celý predmet zmluvy špecifikovaný v čl. II </w:t>
      </w:r>
      <w:r w:rsidR="00BB12AF" w:rsidRPr="00674B2B">
        <w:rPr>
          <w:rFonts w:ascii="Calibri" w:eastAsiaTheme="minorHAnsi" w:hAnsi="Calibri" w:cs="Calibri"/>
          <w:color w:val="000000"/>
          <w:sz w:val="20"/>
          <w:szCs w:val="20"/>
          <w:lang w:eastAsia="en-US"/>
        </w:rPr>
        <w:t>tejto</w:t>
      </w:r>
      <w:r w:rsidRPr="00674B2B">
        <w:rPr>
          <w:rFonts w:ascii="Calibri" w:eastAsiaTheme="minorHAnsi" w:hAnsi="Calibri" w:cs="Calibri"/>
          <w:color w:val="000000"/>
          <w:sz w:val="20"/>
          <w:szCs w:val="20"/>
          <w:lang w:eastAsia="en-US"/>
        </w:rPr>
        <w:t xml:space="preserve"> zmluvy vrátane DPH v súlade s platnými predpismi, vrátane dopravy na miesto určenia, </w:t>
      </w:r>
      <w:r w:rsidR="008C1C6E" w:rsidRPr="00674B2B">
        <w:rPr>
          <w:rFonts w:ascii="Calibri" w:eastAsiaTheme="minorHAnsi" w:hAnsi="Calibri" w:cs="Calibri"/>
          <w:color w:val="000000"/>
          <w:sz w:val="20"/>
          <w:szCs w:val="20"/>
          <w:lang w:eastAsia="en-US"/>
        </w:rPr>
        <w:t xml:space="preserve">montáže, </w:t>
      </w:r>
      <w:r w:rsidRPr="00674B2B">
        <w:rPr>
          <w:rFonts w:ascii="Calibri" w:eastAsiaTheme="minorHAnsi" w:hAnsi="Calibri" w:cs="Calibri"/>
          <w:color w:val="000000"/>
          <w:sz w:val="20"/>
          <w:szCs w:val="20"/>
          <w:lang w:eastAsia="en-US"/>
        </w:rPr>
        <w:t>inštalácie, uvedenia do prevádzky, odskúšania funkčnosti a prevádzkyschopnosti dodaného predmetu zmluvy,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ponúkaný predmet zmluvy.</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w:t>
      </w:r>
      <w:r w:rsidRPr="00A0754A">
        <w:rPr>
          <w:rFonts w:ascii="Calibri" w:eastAsiaTheme="minorHAnsi" w:hAnsi="Calibri" w:cs="Calibri"/>
          <w:color w:val="000000"/>
          <w:sz w:val="20"/>
          <w:szCs w:val="20"/>
          <w:lang w:eastAsia="en-US"/>
        </w:rPr>
        <w:t xml:space="preserve">strany sa dohodli, že predávajúci je oprávnený vystaviť faktúru v sume podľa čl. IV ods. 4.4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inštalácii a uskutočnení ďalších činností súvisiacich s predmetom zmluvy v súlade s čl. II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pričom faktúra bude splatná do </w:t>
      </w:r>
      <w:r w:rsidR="00DD2D45" w:rsidRPr="00A0754A">
        <w:rPr>
          <w:rFonts w:ascii="Calibri" w:eastAsiaTheme="minorHAnsi" w:hAnsi="Calibri" w:cs="Calibri"/>
          <w:color w:val="000000"/>
          <w:sz w:val="20"/>
          <w:szCs w:val="20"/>
          <w:lang w:eastAsia="en-US"/>
        </w:rPr>
        <w:t>60</w:t>
      </w:r>
      <w:r w:rsidRPr="00A0754A">
        <w:rPr>
          <w:rFonts w:ascii="Calibri" w:eastAsiaTheme="minorHAnsi" w:hAnsi="Calibri" w:cs="Calibri"/>
          <w:color w:val="000000"/>
          <w:sz w:val="20"/>
          <w:szCs w:val="20"/>
          <w:lang w:eastAsia="en-US"/>
        </w:rPr>
        <w:t xml:space="preserve"> dní od jej vystavenia. </w:t>
      </w:r>
    </w:p>
    <w:p w:rsidR="00B1638C" w:rsidRPr="00A0754A"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A0754A" w:rsidRDefault="00E96FBE" w:rsidP="00E96FBE">
      <w:pPr>
        <w:jc w:val="both"/>
        <w:rPr>
          <w:rFonts w:ascii="Calibri" w:hAnsi="Calibri" w:cs="Calibri"/>
          <w:sz w:val="20"/>
          <w:szCs w:val="20"/>
        </w:rPr>
      </w:pP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Čl. VI</w:t>
      </w: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 xml:space="preserve">Záručná doba a zodpovednosť za </w:t>
      </w:r>
      <w:proofErr w:type="spellStart"/>
      <w:r w:rsidRPr="00A0754A">
        <w:rPr>
          <w:rFonts w:ascii="Calibri" w:hAnsi="Calibri" w:cs="Calibri"/>
          <w:b/>
          <w:sz w:val="20"/>
          <w:szCs w:val="20"/>
        </w:rPr>
        <w:t>vady</w:t>
      </w:r>
      <w:proofErr w:type="spellEnd"/>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A0754A">
        <w:rPr>
          <w:rFonts w:ascii="Calibri" w:hAnsi="Calibri" w:cs="Calibri"/>
          <w:sz w:val="20"/>
          <w:szCs w:val="20"/>
        </w:rPr>
        <w:t>Predávajúci zodpovedá</w:t>
      </w:r>
      <w:r w:rsidRPr="00674B2B">
        <w:rPr>
          <w:rFonts w:ascii="Calibri" w:hAnsi="Calibri" w:cs="Calibri"/>
          <w:sz w:val="20"/>
          <w:szCs w:val="20"/>
        </w:rPr>
        <w:t xml:space="preserve">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9"/>
        </w:numPr>
        <w:jc w:val="both"/>
        <w:rPr>
          <w:rFonts w:ascii="Calibri" w:hAnsi="Calibri" w:cs="Calibri"/>
          <w:sz w:val="20"/>
          <w:szCs w:val="20"/>
        </w:rPr>
      </w:pPr>
      <w:r w:rsidRPr="00A0754A">
        <w:rPr>
          <w:rFonts w:ascii="Calibri" w:hAnsi="Calibri" w:cs="Calibri"/>
          <w:sz w:val="20"/>
          <w:szCs w:val="20"/>
        </w:rPr>
        <w:t xml:space="preserve">Záruka začína plynúť dňom odovzdania predmetu zmluvy v súlade s čl. IX </w:t>
      </w:r>
      <w:r w:rsidR="00BB12AF" w:rsidRPr="00A0754A">
        <w:rPr>
          <w:rFonts w:ascii="Calibri" w:hAnsi="Calibri" w:cs="Calibri"/>
          <w:sz w:val="20"/>
          <w:szCs w:val="20"/>
        </w:rPr>
        <w:t>tejto</w:t>
      </w:r>
      <w:r w:rsidRPr="00A0754A">
        <w:rPr>
          <w:rFonts w:ascii="Calibri" w:hAnsi="Calibri" w:cs="Calibri"/>
          <w:sz w:val="20"/>
          <w:szCs w:val="20"/>
        </w:rPr>
        <w:t xml:space="preserve"> zmluvy. Záručná doba je v trvaní </w:t>
      </w:r>
      <w:r w:rsidR="00A0754A" w:rsidRPr="00A0754A">
        <w:rPr>
          <w:rFonts w:ascii="Calibri" w:hAnsi="Calibri" w:cs="Calibri"/>
          <w:sz w:val="20"/>
          <w:szCs w:val="20"/>
        </w:rPr>
        <w:t xml:space="preserve">..................... </w:t>
      </w:r>
      <w:r w:rsidR="00A0754A" w:rsidRPr="00A0754A">
        <w:rPr>
          <w:rFonts w:ascii="Calibri" w:hAnsi="Calibri" w:cs="Calibri"/>
          <w:i/>
          <w:sz w:val="20"/>
          <w:szCs w:val="20"/>
        </w:rPr>
        <w:t>(uchádzač doplní, min. 24 mesiacov)</w:t>
      </w:r>
      <w:r w:rsidR="00A0754A" w:rsidRPr="00A0754A">
        <w:rPr>
          <w:rFonts w:ascii="Calibri" w:hAnsi="Calibri" w:cs="Calibri"/>
          <w:sz w:val="20"/>
          <w:szCs w:val="20"/>
        </w:rPr>
        <w:t xml:space="preserve"> </w:t>
      </w:r>
      <w:r w:rsidRPr="00A0754A">
        <w:rPr>
          <w:rFonts w:ascii="Calibri" w:hAnsi="Calibri" w:cs="Calibri"/>
          <w:sz w:val="20"/>
          <w:szCs w:val="20"/>
        </w:rPr>
        <w:t>mesiacov.</w:t>
      </w:r>
    </w:p>
    <w:p w:rsidR="00674B2B" w:rsidRDefault="00674B2B" w:rsidP="00674B2B">
      <w:pPr>
        <w:pStyle w:val="Odsekzoznamu"/>
        <w:ind w:left="360"/>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Počas záručnej doby je predávajúci povinný uskutočniť </w:t>
      </w:r>
      <w:r w:rsidRPr="00B443DC">
        <w:rPr>
          <w:rFonts w:ascii="Calibri" w:hAnsi="Calibri" w:cs="Calibri"/>
          <w:sz w:val="20"/>
          <w:szCs w:val="20"/>
        </w:rPr>
        <w:t xml:space="preserve">povinné prehliadky a kontroly, ktoré sú stanovené právnymi predpismi a výrobcom pre ponúkaný </w:t>
      </w:r>
      <w:r>
        <w:rPr>
          <w:rFonts w:ascii="Calibri" w:hAnsi="Calibri" w:cs="Calibri"/>
          <w:sz w:val="20"/>
          <w:szCs w:val="20"/>
        </w:rPr>
        <w:t>predmet zmluvy</w:t>
      </w:r>
      <w:r w:rsidRPr="00674B2B">
        <w:rPr>
          <w:rFonts w:ascii="Calibri" w:hAnsi="Calibri" w:cs="Calibri"/>
          <w:sz w:val="20"/>
          <w:szCs w:val="20"/>
        </w:rPr>
        <w:t xml:space="preserve">. Poslednú vykoná dva týždne pred uplynutím záručnej doby a odstráni všetky zistené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a nedostatky.</w:t>
      </w:r>
    </w:p>
    <w:p w:rsidR="00E96FBE" w:rsidRPr="00674B2B" w:rsidRDefault="00E96FBE" w:rsidP="00674B2B">
      <w:pPr>
        <w:pStyle w:val="Odsekzoznamu"/>
        <w:ind w:left="360"/>
        <w:jc w:val="both"/>
        <w:rPr>
          <w:rFonts w:ascii="Calibri" w:hAnsi="Calibri" w:cs="Calibri"/>
          <w:sz w:val="20"/>
          <w:szCs w:val="20"/>
        </w:rPr>
      </w:pPr>
    </w:p>
    <w:p w:rsidR="00E96FBE"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Zmluvné strany sa dohodli, že pre prípad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predmetu zmluvy počas záručnej doby, má kupujúci právo požadovať a predávajúci povinnosť odstrániť záručné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vrátane všetkých prác spojených s opravami </w:t>
      </w:r>
      <w:r w:rsidRPr="00674B2B">
        <w:rPr>
          <w:rFonts w:ascii="Calibri" w:hAnsi="Calibri" w:cs="Calibri"/>
          <w:sz w:val="20"/>
          <w:szCs w:val="20"/>
        </w:rPr>
        <w:lastRenderedPageBreak/>
        <w:t>predmetu zmluvy, vrátane dodávky náhradných dielov nutných k bezchybnému prevádzkovaniu predmetu zmluvy, vrátane poradenskej starostlivosti o inštalovaný predme</w:t>
      </w:r>
      <w:r w:rsidR="00A0754A">
        <w:rPr>
          <w:rFonts w:ascii="Calibri" w:hAnsi="Calibri" w:cs="Calibri"/>
          <w:sz w:val="20"/>
          <w:szCs w:val="20"/>
        </w:rPr>
        <w:t>t zmluvy</w:t>
      </w:r>
      <w:r w:rsidRPr="00674B2B">
        <w:rPr>
          <w:rFonts w:ascii="Calibri" w:hAnsi="Calibri" w:cs="Calibri"/>
          <w:sz w:val="20"/>
          <w:szCs w:val="20"/>
        </w:rPr>
        <w:t xml:space="preserve">. Záruka sa predlžuje automaticky o dobu, po ktorú predmet zmluvy nemohol byť v záručnej dobe plne používaný z dôvodu poruchy, alebo </w:t>
      </w:r>
      <w:proofErr w:type="spellStart"/>
      <w:r w:rsidRPr="00674B2B">
        <w:rPr>
          <w:rFonts w:ascii="Calibri" w:hAnsi="Calibri" w:cs="Calibri"/>
          <w:sz w:val="20"/>
          <w:szCs w:val="20"/>
        </w:rPr>
        <w:t>závady</w:t>
      </w:r>
      <w:proofErr w:type="spellEnd"/>
      <w:r w:rsidRPr="00674B2B">
        <w:rPr>
          <w:rFonts w:ascii="Calibri" w:hAnsi="Calibri" w:cs="Calibri"/>
          <w:sz w:val="20"/>
          <w:szCs w:val="20"/>
        </w:rPr>
        <w:t xml:space="preserve"> na predmete zmluvy.</w:t>
      </w:r>
    </w:p>
    <w:p w:rsidR="00EC70BE" w:rsidRPr="00EC70BE" w:rsidRDefault="00EC70BE" w:rsidP="00EC70BE">
      <w:pPr>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C</w:t>
      </w:r>
      <w:r w:rsidRPr="00B443DC">
        <w:rPr>
          <w:rFonts w:ascii="Calibri" w:hAnsi="Calibri" w:cs="Calibri"/>
          <w:sz w:val="20"/>
          <w:szCs w:val="20"/>
        </w:rPr>
        <w:t xml:space="preserve">ena prehliadok a kontrol ako aj cena za odstránenie zistených </w:t>
      </w:r>
      <w:proofErr w:type="spellStart"/>
      <w:r w:rsidRPr="00B443DC">
        <w:rPr>
          <w:rFonts w:ascii="Calibri" w:hAnsi="Calibri" w:cs="Calibri"/>
          <w:sz w:val="20"/>
          <w:szCs w:val="20"/>
        </w:rPr>
        <w:t>vád</w:t>
      </w:r>
      <w:proofErr w:type="spellEnd"/>
      <w:r w:rsidRPr="00B443DC">
        <w:rPr>
          <w:rFonts w:ascii="Calibri" w:hAnsi="Calibri" w:cs="Calibri"/>
          <w:sz w:val="20"/>
          <w:szCs w:val="20"/>
        </w:rPr>
        <w:t xml:space="preserve"> a nedostatkov, </w:t>
      </w:r>
      <w:r w:rsidRPr="00674B2B">
        <w:rPr>
          <w:rFonts w:ascii="Calibri" w:hAnsi="Calibri" w:cs="Calibri"/>
          <w:sz w:val="20"/>
          <w:szCs w:val="20"/>
        </w:rPr>
        <w:t>vrátane všetkých prác spojených s opravami predmetu zmluvy, vrátane dodávky náhradných dielov nutných k bezchybnému prevádzkovaniu predmetu zmluvy, vrátane poradenskej starostlivost</w:t>
      </w:r>
      <w:r w:rsidR="00A0754A">
        <w:rPr>
          <w:rFonts w:ascii="Calibri" w:hAnsi="Calibri" w:cs="Calibri"/>
          <w:sz w:val="20"/>
          <w:szCs w:val="20"/>
        </w:rPr>
        <w:t xml:space="preserve">i o inštalovaný predmet zmluvy </w:t>
      </w:r>
      <w:r w:rsidRPr="00674B2B">
        <w:rPr>
          <w:rFonts w:ascii="Calibri" w:hAnsi="Calibri" w:cs="Calibri"/>
          <w:sz w:val="20"/>
          <w:szCs w:val="20"/>
        </w:rPr>
        <w:t>počas trvania záručnej doby</w:t>
      </w:r>
      <w:r w:rsidRPr="00B443DC">
        <w:rPr>
          <w:rFonts w:ascii="Calibri" w:hAnsi="Calibri" w:cs="Calibri"/>
          <w:sz w:val="20"/>
          <w:szCs w:val="20"/>
        </w:rPr>
        <w:t xml:space="preserve"> je zahrnutá v cene predmetu zmluvy.</w:t>
      </w:r>
    </w:p>
    <w:p w:rsidR="00E96FBE" w:rsidRPr="00674B2B" w:rsidRDefault="00E96FBE" w:rsidP="00674B2B">
      <w:pPr>
        <w:pStyle w:val="Odsekzoznamu"/>
        <w:ind w:left="360"/>
        <w:jc w:val="both"/>
        <w:rPr>
          <w:rFonts w:ascii="Calibri" w:hAnsi="Calibri" w:cs="Calibri"/>
          <w:sz w:val="20"/>
          <w:szCs w:val="20"/>
        </w:rPr>
      </w:pPr>
    </w:p>
    <w:p w:rsidR="00E96FBE" w:rsidRPr="00B1638C" w:rsidRDefault="00E96FBE" w:rsidP="00B1638C">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Kupujúci sa zaväzuje, že reklamácie a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(poruchy) predmetu zmluvy uplatní bezodkladne po ich zistení. Ohlásenie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a havarijného stavu za kupujúceho oznámi predávajúcemu zodpovedná osoba na tel. číslo: .............................. alebo na e-mail: .................................. Zodpovedný pracovník predávajúceho je .............................. </w:t>
      </w:r>
      <w:r w:rsidRPr="00B1638C">
        <w:rPr>
          <w:rFonts w:ascii="Calibri" w:hAnsi="Calibri" w:cs="Calibri"/>
          <w:sz w:val="20"/>
          <w:szCs w:val="20"/>
        </w:rPr>
        <w:t xml:space="preserve">Záručný servis bude realizovaný v rozsahu stanovenom výrobcom servisným technikom ............................ </w:t>
      </w:r>
      <w:r w:rsidR="00A0754A" w:rsidRPr="00A0754A">
        <w:rPr>
          <w:rFonts w:ascii="Calibri" w:hAnsi="Calibri" w:cs="Calibri"/>
          <w:i/>
          <w:sz w:val="20"/>
          <w:szCs w:val="20"/>
        </w:rPr>
        <w:t>(uchádzač doplní meno servisného technika v súlade s osvedčením – certifikátom o odbornom vyškolení, ktoré bude predložené v zmysle bodu 22.2, resp. 22.3 tejto výzvy)</w:t>
      </w:r>
      <w:r w:rsidR="00A0754A" w:rsidRPr="00A0754A">
        <w:rPr>
          <w:rFonts w:ascii="Calibri" w:hAnsi="Calibri" w:cs="Calibri"/>
          <w:sz w:val="20"/>
          <w:szCs w:val="20"/>
        </w:rPr>
        <w:t xml:space="preserve"> </w:t>
      </w:r>
      <w:r w:rsidRPr="00B1638C">
        <w:rPr>
          <w:rFonts w:ascii="Calibri" w:hAnsi="Calibri" w:cs="Calibri"/>
          <w:sz w:val="20"/>
          <w:szCs w:val="20"/>
        </w:rPr>
        <w:t>odborne vyškoleným na predmet zmluvy.</w:t>
      </w:r>
    </w:p>
    <w:p w:rsidR="00E96FBE" w:rsidRPr="00674B2B" w:rsidRDefault="00E96FBE" w:rsidP="00674B2B">
      <w:pPr>
        <w:pStyle w:val="Odsekzoznamu"/>
        <w:ind w:left="360"/>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V rámci záruky na predmet zmluvy je v prípade poruchy zariadenia servisná odozva maximálne </w:t>
      </w:r>
      <w:r w:rsidR="002A1DDA" w:rsidRPr="00674B2B">
        <w:rPr>
          <w:rFonts w:ascii="Calibri" w:hAnsi="Calibri" w:cs="Calibri"/>
          <w:sz w:val="20"/>
          <w:szCs w:val="20"/>
        </w:rPr>
        <w:t xml:space="preserve">do </w:t>
      </w:r>
      <w:r w:rsidR="002A1DDA" w:rsidRPr="00AB2C7B">
        <w:rPr>
          <w:rFonts w:ascii="Calibri" w:hAnsi="Calibri" w:cs="Calibri"/>
          <w:sz w:val="20"/>
          <w:szCs w:val="20"/>
        </w:rPr>
        <w:t>24</w:t>
      </w:r>
      <w:r w:rsidR="00E73DBE">
        <w:rPr>
          <w:rFonts w:ascii="Calibri" w:hAnsi="Calibri" w:cs="Calibri"/>
          <w:sz w:val="20"/>
          <w:szCs w:val="20"/>
        </w:rPr>
        <w:t xml:space="preserve"> </w:t>
      </w:r>
      <w:r w:rsidRPr="00674B2B">
        <w:rPr>
          <w:rFonts w:ascii="Calibri" w:hAnsi="Calibri" w:cs="Calibri"/>
          <w:sz w:val="20"/>
          <w:szCs w:val="20"/>
        </w:rPr>
        <w:t>hodín od nahlásenia poruchy v rámci pracovných dní a servisný technik sa dostaví na opravu pre</w:t>
      </w:r>
      <w:r w:rsidR="004B47AA">
        <w:rPr>
          <w:rFonts w:ascii="Calibri" w:hAnsi="Calibri" w:cs="Calibri"/>
          <w:sz w:val="20"/>
          <w:szCs w:val="20"/>
        </w:rPr>
        <w:t>d</w:t>
      </w:r>
      <w:r w:rsidRPr="00674B2B">
        <w:rPr>
          <w:rFonts w:ascii="Calibri" w:hAnsi="Calibri" w:cs="Calibri"/>
          <w:sz w:val="20"/>
          <w:szCs w:val="20"/>
        </w:rPr>
        <w:t xml:space="preserve">metu zmluvy do </w:t>
      </w:r>
      <w:r w:rsidR="004B47AA">
        <w:rPr>
          <w:rFonts w:ascii="Calibri" w:hAnsi="Calibri" w:cs="Calibri"/>
          <w:sz w:val="20"/>
          <w:szCs w:val="20"/>
        </w:rPr>
        <w:t>24</w:t>
      </w:r>
      <w:r w:rsidRPr="00674B2B">
        <w:rPr>
          <w:rFonts w:ascii="Calibri" w:hAnsi="Calibri" w:cs="Calibri"/>
          <w:sz w:val="20"/>
          <w:szCs w:val="20"/>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674B2B" w:rsidRDefault="00674B2B" w:rsidP="00674B2B">
      <w:pPr>
        <w:pStyle w:val="Odsekzoznamu"/>
        <w:ind w:left="360"/>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V prípade, ak bude predmet zmluvy v záručnej dobe mimo prevádzky po dob</w:t>
      </w:r>
      <w:r w:rsidR="00C3650E">
        <w:rPr>
          <w:rFonts w:ascii="Calibri" w:hAnsi="Calibri" w:cs="Calibri"/>
          <w:sz w:val="20"/>
          <w:szCs w:val="20"/>
        </w:rPr>
        <w:t>u viac ako 30 dní nepretržite z </w:t>
      </w:r>
      <w:r w:rsidRPr="00674B2B">
        <w:rPr>
          <w:rFonts w:ascii="Calibri" w:hAnsi="Calibri" w:cs="Calibri"/>
          <w:sz w:val="20"/>
          <w:szCs w:val="20"/>
        </w:rPr>
        <w:t>dôvodu neschopnosti predávajúceho alebo ním zabezpečenej alebo poverenej servisnej organizácie odstrániť poruchu, kupujúci bude mať právo penalizovať predávajúceho zmluvnou pokutou vo výške 0,05</w:t>
      </w:r>
      <w:r w:rsidR="00C3650E">
        <w:rPr>
          <w:rFonts w:ascii="Calibri" w:hAnsi="Calibri" w:cs="Calibri"/>
          <w:sz w:val="20"/>
          <w:szCs w:val="20"/>
        </w:rPr>
        <w:t xml:space="preserve"> % z </w:t>
      </w:r>
      <w:r w:rsidRPr="00674B2B">
        <w:rPr>
          <w:rFonts w:ascii="Calibri" w:hAnsi="Calibri" w:cs="Calibri"/>
          <w:sz w:val="20"/>
          <w:szCs w:val="20"/>
        </w:rPr>
        <w:t>ceny predmetu zmluvy za každý deň počnúc 31-vým dňom predmetu zmluvy mimo prevádzku. To neplatí, ak predávajúci zabezpečí iný náhradný predmet zmluvy za nefunkčný predmet zmluvy.</w:t>
      </w:r>
    </w:p>
    <w:p w:rsidR="00E96FBE" w:rsidRPr="00674B2B" w:rsidRDefault="00E96FBE" w:rsidP="00674B2B">
      <w:pPr>
        <w:pStyle w:val="Odsekzoznamu"/>
        <w:ind w:left="360"/>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 V prípade, ak predávajúci neodstráni reklamované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v dohodnutej lehote alebo odmietne odstrániť reklamované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má kupujúci právo zabezpečiť odstránenie reklamovaných </w:t>
      </w:r>
      <w:proofErr w:type="spellStart"/>
      <w:r w:rsidRPr="00674B2B">
        <w:rPr>
          <w:rFonts w:ascii="Calibri" w:hAnsi="Calibri" w:cs="Calibri"/>
          <w:sz w:val="20"/>
          <w:szCs w:val="20"/>
        </w:rPr>
        <w:t>vád</w:t>
      </w:r>
      <w:proofErr w:type="spellEnd"/>
      <w:r w:rsidRPr="00674B2B">
        <w:rPr>
          <w:rFonts w:ascii="Calibri" w:hAnsi="Calibri" w:cs="Calibri"/>
          <w:sz w:val="20"/>
          <w:szCs w:val="20"/>
        </w:rPr>
        <w:t xml:space="preserve"> prostredníctvom tretej osoby na náklady predávajúceho. Záruka predávajúceho podľa </w:t>
      </w:r>
      <w:r w:rsidR="00BB12AF" w:rsidRPr="00674B2B">
        <w:rPr>
          <w:rFonts w:ascii="Calibri" w:hAnsi="Calibri" w:cs="Calibri"/>
          <w:sz w:val="20"/>
          <w:szCs w:val="20"/>
        </w:rPr>
        <w:t>tejto</w:t>
      </w:r>
      <w:r w:rsidRPr="00674B2B">
        <w:rPr>
          <w:rFonts w:ascii="Calibri" w:hAnsi="Calibri" w:cs="Calibri"/>
          <w:sz w:val="20"/>
          <w:szCs w:val="20"/>
        </w:rPr>
        <w:t xml:space="preserve"> zmluvy tým nie je dotknutá. Náklady, ktoré vzniknú kupujúcemu pri takto odstraňovaných </w:t>
      </w:r>
      <w:proofErr w:type="spellStart"/>
      <w:r w:rsidRPr="00674B2B">
        <w:rPr>
          <w:rFonts w:ascii="Calibri" w:hAnsi="Calibri" w:cs="Calibri"/>
          <w:sz w:val="20"/>
          <w:szCs w:val="20"/>
        </w:rPr>
        <w:t>vadách</w:t>
      </w:r>
      <w:proofErr w:type="spellEnd"/>
      <w:r w:rsidRPr="00674B2B">
        <w:rPr>
          <w:rFonts w:ascii="Calibri" w:hAnsi="Calibri" w:cs="Calibri"/>
          <w:sz w:val="20"/>
          <w:szCs w:val="20"/>
        </w:rPr>
        <w:t>, vyfakturuje kupujúci predávajúcemu samostatnou faktúrou, ktorú je povinný predávajúci uhradiť najneskôr do 30 dní od jej doručenia.</w:t>
      </w:r>
    </w:p>
    <w:p w:rsidR="00E96FBE" w:rsidRPr="00674B2B" w:rsidRDefault="00E96FBE" w:rsidP="00B1638C">
      <w:pPr>
        <w:pStyle w:val="Odsekzoznamu"/>
        <w:ind w:left="360"/>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Pred</w:t>
      </w:r>
      <w:r w:rsidR="00B1638C">
        <w:rPr>
          <w:rFonts w:ascii="Calibri" w:hAnsi="Calibri" w:cs="Calibri"/>
          <w:sz w:val="20"/>
          <w:szCs w:val="20"/>
        </w:rPr>
        <w:t>á</w:t>
      </w:r>
      <w:r w:rsidRPr="00674B2B">
        <w:rPr>
          <w:rFonts w:ascii="Calibri" w:hAnsi="Calibri" w:cs="Calibri"/>
          <w:sz w:val="20"/>
          <w:szCs w:val="20"/>
        </w:rPr>
        <w:t xml:space="preserve">vajúci týmto prehlasuje, že je schopný zabezpečiť dodávku náhradných dielov pre predmet zmluvy po dobu </w:t>
      </w:r>
      <w:r w:rsidRPr="00AB2C7B">
        <w:rPr>
          <w:rFonts w:ascii="Calibri" w:hAnsi="Calibri" w:cs="Calibri"/>
          <w:sz w:val="20"/>
          <w:szCs w:val="20"/>
        </w:rPr>
        <w:t>5</w:t>
      </w:r>
      <w:r w:rsidRPr="00674B2B">
        <w:rPr>
          <w:rFonts w:ascii="Calibri" w:hAnsi="Calibri" w:cs="Calibri"/>
          <w:sz w:val="20"/>
          <w:szCs w:val="20"/>
        </w:rPr>
        <w:t xml:space="preserve"> rokov po uplynutí záručnej doby.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sz w:val="20"/>
          <w:szCs w:val="20"/>
          <w:lang w:eastAsia="en-US"/>
        </w:rPr>
        <w:t xml:space="preserve">Predávajúci vykonáva činnosti, spojené s dodaním a inštaláciou predmetu zmluvy na vlastnú zodpovednosť v súlade s dohodnutými ustanoveniami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do miesta dodania riadne a včas a zaškolí personál kupujúceho v rozsahu potrebnom na riadne užívanie predmetu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Pri dodaní predmetu zmluvy je predávajúci povinný vzniknutý odpad odstrániť na vlastné náklady.</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užívať predmet zmluvy v súlade s pokynmi predáv</w:t>
      </w:r>
      <w:r w:rsidR="00C3650E">
        <w:rPr>
          <w:rFonts w:ascii="Calibri" w:eastAsiaTheme="minorHAnsi" w:hAnsi="Calibri" w:cs="Calibri"/>
          <w:sz w:val="20"/>
          <w:szCs w:val="20"/>
          <w:lang w:eastAsia="en-US"/>
        </w:rPr>
        <w:t>ajúceho a s pokynmi uvedenými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 IV v</w:t>
      </w:r>
      <w:r w:rsidR="00BE286F">
        <w:rPr>
          <w:rFonts w:ascii="Calibri" w:eastAsiaTheme="minorHAnsi" w:hAnsi="Calibri" w:cs="Calibri"/>
          <w:sz w:val="20"/>
          <w:szCs w:val="20"/>
          <w:lang w:eastAsia="en-US"/>
        </w:rPr>
        <w:t> ods.</w:t>
      </w:r>
      <w:r w:rsidRPr="00B1638C">
        <w:rPr>
          <w:rFonts w:ascii="Calibri" w:eastAsiaTheme="minorHAnsi" w:hAnsi="Calibri" w:cs="Calibri"/>
          <w:sz w:val="20"/>
          <w:szCs w:val="20"/>
          <w:lang w:eastAsia="en-US"/>
        </w:rPr>
        <w:t xml:space="preserve"> 4.4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lastRenderedPageBreak/>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za každý deň omeškania a to od prvého dňa omeškania s odovzdaním predmetu zmluvy podľa čl. III. Ods. 3.1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E42E39">
        <w:rPr>
          <w:rFonts w:ascii="Calibri" w:eastAsiaTheme="minorHAnsi" w:hAnsi="Calibri" w:cs="Calibri"/>
          <w:color w:val="000000"/>
          <w:sz w:val="20"/>
          <w:szCs w:val="20"/>
          <w:lang w:eastAsia="en-US"/>
        </w:rPr>
        <w:t> ods.</w:t>
      </w:r>
      <w:r w:rsidRPr="00B443DC">
        <w:rPr>
          <w:rFonts w:ascii="Calibri" w:eastAsiaTheme="minorHAnsi" w:hAnsi="Calibri" w:cs="Calibri"/>
          <w:color w:val="000000"/>
          <w:sz w:val="20"/>
          <w:szCs w:val="20"/>
          <w:lang w:eastAsia="en-US"/>
        </w:rPr>
        <w:t xml:space="preserve">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rsidR="00E96FBE" w:rsidRPr="00B1638C"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7</w:t>
      </w:r>
      <w:r w:rsidRPr="00B1638C">
        <w:rPr>
          <w:rFonts w:ascii="Calibri" w:eastAsiaTheme="minorHAnsi" w:hAnsi="Calibri" w:cs="Calibri"/>
          <w:color w:val="000000"/>
          <w:sz w:val="20"/>
          <w:szCs w:val="20"/>
          <w:lang w:eastAsia="en-US"/>
        </w:rPr>
        <w:t>.1 ak predávajúci,</w:t>
      </w:r>
      <w:r w:rsidR="00A0754A">
        <w:rPr>
          <w:rFonts w:ascii="Calibri" w:eastAsiaTheme="minorHAnsi" w:hAnsi="Calibri" w:cs="Calibri"/>
          <w:color w:val="000000"/>
          <w:sz w:val="20"/>
          <w:szCs w:val="20"/>
          <w:lang w:eastAsia="en-US"/>
        </w:rPr>
        <w:t xml:space="preserve"> jeho</w:t>
      </w:r>
      <w:r w:rsidRPr="00B1638C">
        <w:rPr>
          <w:rFonts w:ascii="Calibri" w:eastAsiaTheme="minorHAnsi" w:hAnsi="Calibri" w:cs="Calibri"/>
          <w:color w:val="000000"/>
          <w:sz w:val="20"/>
          <w:szCs w:val="20"/>
          <w:lang w:eastAsia="en-US"/>
        </w:rPr>
        <w:t xml:space="preserve"> subdodávatelia </w:t>
      </w:r>
      <w:r w:rsidR="00A0754A" w:rsidRPr="00A0754A">
        <w:rPr>
          <w:rFonts w:ascii="Calibri" w:eastAsiaTheme="minorHAnsi" w:hAnsi="Calibri" w:cs="Calibri"/>
          <w:color w:val="000000"/>
          <w:sz w:val="20"/>
          <w:szCs w:val="20"/>
          <w:lang w:eastAsia="en-US"/>
        </w:rPr>
        <w:t xml:space="preserve">a subdodávatelia podľa osobitného predpisu </w:t>
      </w:r>
      <w:r w:rsidRPr="00B1638C">
        <w:rPr>
          <w:rFonts w:ascii="Calibri" w:eastAsiaTheme="minorHAnsi" w:hAnsi="Calibri" w:cs="Calibri"/>
          <w:color w:val="000000"/>
          <w:sz w:val="20"/>
          <w:szCs w:val="20"/>
          <w:lang w:eastAsia="en-US"/>
        </w:rPr>
        <w:t>neboli v čase uzavretia zmluvy zapísaní v registri partnerov verejného sektora podľa zák. č. 315/2016 Z.</w:t>
      </w:r>
      <w:r w:rsidR="00E42E39">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B1638C" w:rsidRDefault="00A0754A"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w:t>
      </w:r>
      <w:r w:rsidR="00E42E39">
        <w:rPr>
          <w:rFonts w:ascii="Calibri" w:eastAsiaTheme="minorHAnsi" w:hAnsi="Calibri" w:cs="Calibri"/>
          <w:color w:val="000000"/>
          <w:sz w:val="20"/>
          <w:szCs w:val="20"/>
          <w:lang w:eastAsia="en-US"/>
        </w:rPr>
        <w:t>ods.</w:t>
      </w:r>
      <w:r w:rsidR="00E96FBE" w:rsidRPr="00B1638C">
        <w:rPr>
          <w:rFonts w:ascii="Calibri" w:eastAsiaTheme="minorHAnsi" w:hAnsi="Calibri" w:cs="Calibri"/>
          <w:color w:val="000000"/>
          <w:sz w:val="20"/>
          <w:szCs w:val="20"/>
          <w:lang w:eastAsia="en-US"/>
        </w:rPr>
        <w:t xml:space="preserve"> 10.6 </w:t>
      </w:r>
      <w:r w:rsidR="00BB12AF" w:rsidRPr="00B1638C">
        <w:rPr>
          <w:rFonts w:ascii="Calibri" w:eastAsiaTheme="minorHAnsi" w:hAnsi="Calibri" w:cs="Calibri"/>
          <w:color w:val="000000"/>
          <w:sz w:val="20"/>
          <w:szCs w:val="20"/>
          <w:lang w:eastAsia="en-US"/>
        </w:rPr>
        <w:t>tejto</w:t>
      </w:r>
      <w:r w:rsidR="00E96FBE" w:rsidRPr="00B1638C">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.3 ak v súlade so zákonom č. 315/2016 Z.</w:t>
      </w:r>
      <w:r w:rsidR="004B48F1">
        <w:rPr>
          <w:rFonts w:ascii="Calibri" w:eastAsiaTheme="minorHAnsi" w:hAnsi="Calibri" w:cs="Calibri"/>
          <w:color w:val="000000"/>
          <w:sz w:val="20"/>
          <w:szCs w:val="20"/>
          <w:lang w:eastAsia="en-US"/>
        </w:rPr>
        <w:t xml:space="preserve"> </w:t>
      </w:r>
      <w:r w:rsidR="00E96FBE"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00E96FBE" w:rsidRPr="00B1638C">
        <w:rPr>
          <w:rFonts w:ascii="Calibri" w:eastAsiaTheme="minorHAnsi" w:hAnsi="Calibri" w:cs="Calibri"/>
          <w:color w:val="000000"/>
          <w:sz w:val="20"/>
          <w:szCs w:val="20"/>
          <w:lang w:eastAsia="en-US"/>
        </w:rPr>
        <w:t>ust</w:t>
      </w:r>
      <w:proofErr w:type="spellEnd"/>
      <w:r w:rsidR="00E96FBE"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00E42E39">
        <w:rPr>
          <w:rFonts w:ascii="Calibri" w:eastAsiaTheme="minorHAnsi" w:hAnsi="Calibri" w:cs="Calibri"/>
          <w:color w:val="000000"/>
          <w:sz w:val="20"/>
          <w:szCs w:val="20"/>
          <w:lang w:eastAsia="en-US"/>
        </w:rPr>
        <w:t>ods.</w:t>
      </w:r>
      <w:r w:rsidR="00E96FBE" w:rsidRPr="00B1638C">
        <w:rPr>
          <w:rFonts w:ascii="Calibri" w:eastAsiaTheme="minorHAnsi" w:hAnsi="Calibri" w:cs="Calibri"/>
          <w:color w:val="000000"/>
          <w:sz w:val="20"/>
          <w:szCs w:val="20"/>
          <w:lang w:eastAsia="en-US"/>
        </w:rPr>
        <w:t xml:space="preserve"> 8.9 </w:t>
      </w:r>
      <w:r w:rsidR="00BB12AF" w:rsidRPr="00B1638C">
        <w:rPr>
          <w:rFonts w:ascii="Calibri" w:eastAsiaTheme="minorHAnsi" w:hAnsi="Calibri" w:cs="Calibri"/>
          <w:color w:val="000000"/>
          <w:sz w:val="20"/>
          <w:szCs w:val="20"/>
          <w:lang w:eastAsia="en-US"/>
        </w:rPr>
        <w:t>tejto</w:t>
      </w:r>
      <w:r>
        <w:rPr>
          <w:rFonts w:ascii="Calibri" w:eastAsiaTheme="minorHAnsi" w:hAnsi="Calibri" w:cs="Calibri"/>
          <w:color w:val="000000"/>
          <w:sz w:val="20"/>
          <w:szCs w:val="20"/>
          <w:lang w:eastAsia="en-US"/>
        </w:rPr>
        <w:t xml:space="preserve"> zmluvy,</w:t>
      </w:r>
    </w:p>
    <w:p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rsidR="00A0754A" w:rsidRP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8.7.5 v ďalších prípadoch uvedených v zákone č. 343/2015 Z.</w:t>
      </w:r>
      <w:r w:rsidR="004B48F1">
        <w:rPr>
          <w:rFonts w:ascii="Calibri" w:eastAsiaTheme="minorHAnsi" w:hAnsi="Calibri" w:cs="Calibri"/>
          <w:color w:val="000000"/>
          <w:sz w:val="20"/>
          <w:szCs w:val="20"/>
          <w:lang w:eastAsia="en-US"/>
        </w:rPr>
        <w:t xml:space="preserve"> </w:t>
      </w:r>
      <w:r w:rsidRPr="00A0754A">
        <w:rPr>
          <w:rFonts w:ascii="Calibri" w:eastAsiaTheme="minorHAnsi" w:hAnsi="Calibri" w:cs="Calibri"/>
          <w:color w:val="000000"/>
          <w:sz w:val="20"/>
          <w:szCs w:val="20"/>
          <w:lang w:eastAsia="en-US"/>
        </w:rPr>
        <w:t>z. o verejnom obstarávaní</w:t>
      </w: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sidR="00E42E39">
        <w:rPr>
          <w:rFonts w:ascii="Calibri" w:hAnsi="Calibri" w:cs="Calibri"/>
        </w:rPr>
        <w:t xml:space="preserve"> </w:t>
      </w:r>
      <w:r w:rsidRPr="00B443DC">
        <w:rPr>
          <w:rFonts w:ascii="Calibri" w:hAnsi="Calibri" w:cs="Calibri"/>
        </w:rPr>
        <w:t>z.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 xml:space="preserve">Odstúpenie od zmluvy sa považuje za doručené v deň, kedy druhá zmluvná strana </w:t>
      </w:r>
      <w:r w:rsidRPr="00B1638C">
        <w:rPr>
          <w:rFonts w:ascii="Calibri" w:eastAsiaTheme="minorHAnsi" w:hAnsi="Calibri" w:cs="Calibri"/>
          <w:color w:val="000000"/>
          <w:sz w:val="20"/>
          <w:szCs w:val="20"/>
          <w:lang w:eastAsia="en-US"/>
        </w:rPr>
        <w:lastRenderedPageBreak/>
        <w:t>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 12 zákona č. 315/2016 Z.</w:t>
      </w:r>
      <w:r w:rsidR="00691B88">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sidR="00691B88">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sidR="00691B88">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p>
    <w:p w:rsidR="00A0754A" w:rsidRPr="00A0754A"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0754A" w:rsidRPr="002D4605"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A0754A" w:rsidRPr="00A0754A" w:rsidRDefault="00A0754A" w:rsidP="00A0754A">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Zmluvné strany sa dohodli, že predávajúci neprijme vyhlásenie podľa § 303 a </w:t>
      </w:r>
      <w:proofErr w:type="spellStart"/>
      <w:r w:rsidRPr="00A0754A">
        <w:rPr>
          <w:rFonts w:ascii="Calibri" w:eastAsiaTheme="minorHAnsi" w:hAnsi="Calibri" w:cs="Calibri"/>
          <w:color w:val="000000"/>
          <w:sz w:val="20"/>
          <w:szCs w:val="20"/>
          <w:lang w:eastAsia="en-US"/>
        </w:rPr>
        <w:t>nasl</w:t>
      </w:r>
      <w:proofErr w:type="spellEnd"/>
      <w:r w:rsidRPr="00A0754A">
        <w:rPr>
          <w:rFonts w:ascii="Calibri" w:eastAsiaTheme="minorHAnsi" w:hAnsi="Calibri" w:cs="Calibri"/>
          <w:color w:val="000000"/>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0754A" w:rsidRPr="00B1638C"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odovzdá a kupujúci preberie predmet zmluvy dodaný v súlade s touto zmluvou na základe preberacieho protokolu za podmienok uvedených v tomto článku.</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sidR="001021AF">
        <w:rPr>
          <w:rFonts w:ascii="Calibri" w:eastAsiaTheme="minorHAnsi" w:hAnsi="Calibri" w:cs="Calibri"/>
          <w:color w:val="000000"/>
          <w:sz w:val="20"/>
          <w:szCs w:val="20"/>
          <w:lang w:eastAsia="en-US"/>
        </w:rPr>
        <w:t>luvy do užívania. O odovzdaní a </w:t>
      </w:r>
      <w:r w:rsidRPr="00B1638C">
        <w:rPr>
          <w:rFonts w:ascii="Calibri" w:eastAsiaTheme="minorHAnsi" w:hAnsi="Calibri" w:cs="Calibri"/>
          <w:color w:val="000000"/>
          <w:sz w:val="20"/>
          <w:szCs w:val="20"/>
          <w:lang w:eastAsia="en-US"/>
        </w:rPr>
        <w:t>prevzatí predmetu zmluvy spíšu zmluvné strany Preberací protokol s uvedením typu predmetu zmluvy podľa špecifikácie predmetu zmluvy, výrobné číslo, dátum základného zaškolenia a menný zoznam zaškolených pracovníkov.</w:t>
      </w:r>
    </w:p>
    <w:p w:rsidR="00B1638C"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lastRenderedPageBreak/>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29881"/>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E42E39">
        <w:rPr>
          <w:rFonts w:ascii="Calibri" w:hAnsi="Calibri" w:cs="Calibri"/>
          <w:sz w:val="20"/>
          <w:szCs w:val="20"/>
        </w:rPr>
        <w:t>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E42E39">
        <w:rPr>
          <w:rFonts w:ascii="Calibri" w:hAnsi="Calibri" w:cs="Calibri"/>
          <w:sz w:val="20"/>
          <w:szCs w:val="20"/>
        </w:rPr>
        <w:t>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691B88">
        <w:rPr>
          <w:rFonts w:ascii="Calibri" w:hAnsi="Calibri" w:cs="Calibri"/>
          <w:sz w:val="20"/>
          <w:szCs w:val="20"/>
        </w:rPr>
        <w:t xml:space="preserve"> </w:t>
      </w:r>
      <w:r w:rsidRPr="00B1638C">
        <w:rPr>
          <w:rFonts w:ascii="Calibri" w:hAnsi="Calibri" w:cs="Calibri"/>
          <w:sz w:val="20"/>
          <w:szCs w:val="20"/>
        </w:rPr>
        <w:t>z. v platnom znení.</w:t>
      </w:r>
    </w:p>
    <w:p w:rsidR="00E96FBE" w:rsidRPr="00B1638C"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w:t>
      </w:r>
      <w:r w:rsidR="00691B88">
        <w:rPr>
          <w:rFonts w:ascii="Calibri" w:hAnsi="Calibri" w:cs="Calibri"/>
          <w:sz w:val="20"/>
          <w:szCs w:val="20"/>
        </w:rPr>
        <w:t xml:space="preserve"> </w:t>
      </w:r>
      <w:r w:rsidRPr="00B1638C">
        <w:rPr>
          <w:rFonts w:ascii="Calibri" w:hAnsi="Calibri" w:cs="Calibri"/>
          <w:sz w:val="20"/>
          <w:szCs w:val="20"/>
        </w:rPr>
        <w:t>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lastRenderedPageBreak/>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pStyle w:val="Zkladntext"/>
        <w:rPr>
          <w:rFonts w:ascii="Calibri" w:hAnsi="Calibri" w:cs="Calibri"/>
          <w:b/>
        </w:rPr>
      </w:pPr>
    </w:p>
    <w:p w:rsidR="00DB7EF4" w:rsidRDefault="00DB7EF4" w:rsidP="00E96FBE">
      <w:pPr>
        <w:pStyle w:val="Zkladntext"/>
        <w:rPr>
          <w:rFonts w:ascii="Calibri" w:hAnsi="Calibri" w:cs="Calibri"/>
          <w:b/>
        </w:rPr>
      </w:pPr>
    </w:p>
    <w:p w:rsidR="00DB7EF4" w:rsidRDefault="00DB7EF4" w:rsidP="00E96FBE">
      <w:pPr>
        <w:pStyle w:val="Zkladntext"/>
        <w:rPr>
          <w:rFonts w:ascii="Calibri" w:hAnsi="Calibri" w:cs="Calibri"/>
          <w:b/>
        </w:rPr>
      </w:pPr>
    </w:p>
    <w:p w:rsidR="00DB7EF4" w:rsidRDefault="00DB7EF4" w:rsidP="00E96FBE">
      <w:pPr>
        <w:pStyle w:val="Zkladntext"/>
        <w:rPr>
          <w:rFonts w:ascii="Calibri" w:hAnsi="Calibri" w:cs="Calibri"/>
          <w:b/>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F1115E" w:rsidRPr="00B443DC" w:rsidRDefault="00B1638C" w:rsidP="00E96FBE">
      <w:pPr>
        <w:pStyle w:val="Zkladntext"/>
        <w:rPr>
          <w:rFonts w:ascii="Calibri" w:hAnsi="Calibri" w:cs="Calibri"/>
          <w:b/>
        </w:rPr>
      </w:pPr>
      <w:r w:rsidRPr="00B443DC">
        <w:rPr>
          <w:rFonts w:ascii="Calibri" w:hAnsi="Calibri" w:cs="Calibri"/>
          <w:b/>
        </w:rPr>
        <w:t xml:space="preserve">Príloha č. </w:t>
      </w:r>
      <w:r>
        <w:rPr>
          <w:rFonts w:ascii="Calibri" w:hAnsi="Calibri" w:cs="Calibri"/>
          <w:b/>
        </w:rPr>
        <w:t>3</w:t>
      </w:r>
      <w:r w:rsidRPr="00B443DC">
        <w:rPr>
          <w:rFonts w:ascii="Calibri" w:hAnsi="Calibri" w:cs="Calibri"/>
          <w:b/>
        </w:rPr>
        <w:t xml:space="preserve"> kúpnej zmluvy – </w:t>
      </w:r>
      <w:r w:rsidR="00F1115E" w:rsidRPr="00B1638C">
        <w:rPr>
          <w:rFonts w:asciiTheme="minorHAnsi" w:hAnsiTheme="minorHAnsi" w:cstheme="minorHAnsi"/>
          <w:b/>
          <w:bCs/>
        </w:rPr>
        <w:t xml:space="preserve">certifikát o odbornom vyškolení servisného technika na </w:t>
      </w:r>
      <w:r w:rsidRPr="00B1638C">
        <w:rPr>
          <w:rFonts w:asciiTheme="minorHAnsi" w:hAnsiTheme="minorHAnsi" w:cstheme="minorHAnsi"/>
          <w:b/>
          <w:bCs/>
        </w:rPr>
        <w:t>predmet zmluvy</w:t>
      </w:r>
      <w:r w:rsidR="00F1115E" w:rsidRPr="00B1638C">
        <w:rPr>
          <w:rFonts w:asciiTheme="minorHAnsi" w:hAnsiTheme="minorHAnsi" w:cstheme="minorHAnsi"/>
          <w:b/>
          <w:bCs/>
        </w:rPr>
        <w:t>, ktorý bude vykonávať inštaláciu a záručný servis, vydaný výrobcom</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A0754A" w:rsidRPr="00A0754A" w:rsidRDefault="00A0754A" w:rsidP="00A0754A">
      <w:pPr>
        <w:rPr>
          <w:rFonts w:ascii="Calibri" w:hAnsi="Calibri" w:cs="Calibri"/>
          <w:sz w:val="20"/>
          <w:szCs w:val="20"/>
          <w:highlight w:val="yellow"/>
        </w:rPr>
      </w:pPr>
    </w:p>
    <w:p w:rsidR="00A0754A" w:rsidRPr="00A0754A" w:rsidRDefault="00A0754A" w:rsidP="00A0754A">
      <w:pPr>
        <w:rPr>
          <w:rFonts w:ascii="Calibri" w:hAnsi="Calibri" w:cs="Calibri"/>
          <w:sz w:val="20"/>
          <w:szCs w:val="20"/>
          <w:highlight w:val="yellow"/>
        </w:rPr>
      </w:pPr>
    </w:p>
    <w:p w:rsidR="00A0754A" w:rsidRPr="00A0754A" w:rsidRDefault="00A0754A" w:rsidP="00A0754A">
      <w:pPr>
        <w:rPr>
          <w:rFonts w:ascii="Calibri" w:hAnsi="Calibri" w:cs="Calibri"/>
          <w:sz w:val="20"/>
          <w:szCs w:val="20"/>
          <w:highlight w:val="yellow"/>
        </w:rPr>
      </w:pPr>
    </w:p>
    <w:p w:rsidR="00A0754A" w:rsidRPr="00A0754A" w:rsidRDefault="00A0754A" w:rsidP="00A0754A">
      <w:pPr>
        <w:rPr>
          <w:rFonts w:ascii="Calibri" w:hAnsi="Calibri" w:cs="Calibri"/>
          <w:sz w:val="20"/>
          <w:szCs w:val="20"/>
          <w:highlight w:val="yellow"/>
        </w:rPr>
      </w:pPr>
    </w:p>
    <w:p w:rsidR="00A0754A" w:rsidRPr="00A0754A" w:rsidRDefault="00A0754A" w:rsidP="00A0754A">
      <w:pPr>
        <w:rPr>
          <w:rFonts w:ascii="Calibri" w:hAnsi="Calibri" w:cs="Calibri"/>
          <w:sz w:val="20"/>
          <w:szCs w:val="20"/>
          <w:highlight w:val="yellow"/>
        </w:rPr>
      </w:pPr>
    </w:p>
    <w:p w:rsidR="00E96FBE" w:rsidRPr="00A0754A" w:rsidRDefault="00A0754A" w:rsidP="00A0754A">
      <w:pPr>
        <w:tabs>
          <w:tab w:val="left" w:pos="4536"/>
        </w:tabs>
        <w:jc w:val="both"/>
        <w:rPr>
          <w:rFonts w:ascii="Calibri" w:hAnsi="Calibri" w:cs="Calibri"/>
          <w:sz w:val="20"/>
          <w:szCs w:val="20"/>
        </w:rPr>
      </w:pPr>
      <w:r w:rsidRPr="00A0754A">
        <w:rPr>
          <w:rFonts w:ascii="Calibri" w:hAnsi="Calibri" w:cs="Calibri"/>
          <w:sz w:val="20"/>
          <w:szCs w:val="20"/>
        </w:rPr>
        <w:t>Podpis: ......................................</w:t>
      </w:r>
    </w:p>
    <w:p w:rsidR="00AB2C7B" w:rsidRPr="00AB2C7B" w:rsidRDefault="00AB2C7B" w:rsidP="00E96FBE">
      <w:pPr>
        <w:rPr>
          <w:rFonts w:ascii="Calibri" w:hAnsi="Calibri" w:cs="Calibri"/>
          <w:sz w:val="20"/>
          <w:szCs w:val="20"/>
          <w:highlight w:val="cyan"/>
        </w:rPr>
      </w:pP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E96FBE" w:rsidRDefault="00E96FBE" w:rsidP="00E96FBE">
      <w:pPr>
        <w:autoSpaceDE w:val="0"/>
        <w:autoSpaceDN w:val="0"/>
        <w:adjustRightInd w:val="0"/>
        <w:jc w:val="right"/>
        <w:rPr>
          <w:rFonts w:asciiTheme="minorHAnsi" w:hAnsiTheme="minorHAnsi" w:cstheme="minorHAnsi"/>
          <w:sz w:val="20"/>
          <w:szCs w:val="20"/>
        </w:rPr>
      </w:pPr>
    </w:p>
    <w:p w:rsidR="00E96FBE" w:rsidRDefault="00E96FBE" w:rsidP="00E96FBE">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D24A58" w:rsidRDefault="00D24A58" w:rsidP="00D24A58">
      <w:pPr>
        <w:tabs>
          <w:tab w:val="num" w:pos="1080"/>
          <w:tab w:val="left" w:leader="dot" w:pos="10034"/>
        </w:tabs>
        <w:spacing w:before="120"/>
        <w:jc w:val="both"/>
        <w:rPr>
          <w:rFonts w:asciiTheme="minorHAnsi" w:hAnsiTheme="minorHAnsi" w:cstheme="minorHAnsi"/>
          <w:i/>
          <w:sz w:val="20"/>
          <w:szCs w:val="20"/>
        </w:rPr>
      </w:pPr>
      <w:r w:rsidRPr="002D0EB9">
        <w:rPr>
          <w:rFonts w:asciiTheme="minorHAnsi" w:hAnsiTheme="minorHAnsi" w:cstheme="minorHAnsi"/>
          <w:i/>
          <w:sz w:val="20"/>
          <w:szCs w:val="20"/>
        </w:rPr>
        <w:t xml:space="preserve">Identifikácia </w:t>
      </w:r>
      <w:r w:rsidR="00A0754A">
        <w:rPr>
          <w:rFonts w:asciiTheme="minorHAnsi" w:hAnsiTheme="minorHAnsi" w:cstheme="minorHAnsi"/>
          <w:i/>
          <w:sz w:val="20"/>
          <w:szCs w:val="20"/>
        </w:rPr>
        <w:t>predávajúceho</w:t>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Štatutárny zástupca: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83054" w:rsidRDefault="00D24A58" w:rsidP="00D24A58">
      <w:pPr>
        <w:pStyle w:val="Zkladntext"/>
        <w:rPr>
          <w:rFonts w:asciiTheme="minorHAnsi" w:hAnsiTheme="minorHAnsi" w:cstheme="minorHAnsi"/>
          <w:b/>
          <w:bCs/>
        </w:rPr>
      </w:pPr>
      <w:r>
        <w:rPr>
          <w:rFonts w:asciiTheme="minorHAnsi" w:hAnsiTheme="minorHAnsi" w:cstheme="minorHAnsi"/>
        </w:rPr>
        <w:t>T</w:t>
      </w:r>
      <w:r w:rsidRPr="002D0EB9">
        <w:rPr>
          <w:rFonts w:asciiTheme="minorHAnsi" w:hAnsiTheme="minorHAnsi" w:cstheme="minorHAnsi"/>
        </w:rPr>
        <w:t>ýmto vyhlasujem</w:t>
      </w:r>
      <w:r>
        <w:rPr>
          <w:rFonts w:asciiTheme="minorHAnsi" w:hAnsiTheme="minorHAnsi" w:cstheme="minorHAnsi"/>
        </w:rPr>
        <w:t>e</w:t>
      </w:r>
      <w:r w:rsidRPr="002D0EB9">
        <w:rPr>
          <w:rFonts w:asciiTheme="minorHAnsi" w:hAnsiTheme="minorHAnsi" w:cstheme="minorHAnsi"/>
        </w:rPr>
        <w:t xml:space="preserve">, že na realizácii predmetu </w:t>
      </w:r>
      <w:r w:rsidRPr="00327BED">
        <w:rPr>
          <w:rFonts w:asciiTheme="minorHAnsi" w:hAnsiTheme="minorHAnsi" w:cstheme="minorHAnsi"/>
        </w:rPr>
        <w:t xml:space="preserve">zákazky </w:t>
      </w:r>
      <w:r w:rsidR="00927DD7" w:rsidRPr="00A0754A">
        <w:rPr>
          <w:rFonts w:asciiTheme="minorHAnsi" w:hAnsiTheme="minorHAnsi" w:cstheme="minorHAnsi"/>
        </w:rPr>
        <w:t>„</w:t>
      </w:r>
      <w:r w:rsidR="00DB7EF4" w:rsidRPr="00A0754A">
        <w:rPr>
          <w:rFonts w:asciiTheme="minorHAnsi" w:hAnsiTheme="minorHAnsi" w:cstheme="minorHAnsi"/>
        </w:rPr>
        <w:t xml:space="preserve">Vybavenie spoločných operačných sál a JIS pavilónu 4/3 UNM - zdravotnícke vybavenie: </w:t>
      </w:r>
      <w:r w:rsidR="00691B88" w:rsidRPr="00691B88">
        <w:rPr>
          <w:rFonts w:asciiTheme="minorHAnsi" w:hAnsiTheme="minorHAnsi" w:cstheme="minorHAnsi"/>
        </w:rPr>
        <w:t xml:space="preserve">Chirurgická elektrická </w:t>
      </w:r>
      <w:proofErr w:type="spellStart"/>
      <w:r w:rsidR="00691B88" w:rsidRPr="00691B88">
        <w:rPr>
          <w:rFonts w:asciiTheme="minorHAnsi" w:hAnsiTheme="minorHAnsi" w:cstheme="minorHAnsi"/>
        </w:rPr>
        <w:t>odsávačka</w:t>
      </w:r>
      <w:proofErr w:type="spellEnd"/>
      <w:r w:rsidR="00691B88" w:rsidRPr="00691B88">
        <w:rPr>
          <w:rFonts w:asciiTheme="minorHAnsi" w:hAnsiTheme="minorHAnsi" w:cstheme="minorHAnsi"/>
        </w:rPr>
        <w:t xml:space="preserve"> – 3ks</w:t>
      </w:r>
      <w:r w:rsidR="00927DD7" w:rsidRPr="00A0754A">
        <w:rPr>
          <w:rFonts w:asciiTheme="minorHAnsi" w:hAnsiTheme="minorHAnsi" w:cstheme="minorHAnsi"/>
        </w:rPr>
        <w:t>“</w:t>
      </w:r>
    </w:p>
    <w:p w:rsidR="00D24A58" w:rsidRPr="002D0EB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xml:space="preserve">- sa nebudú podieľať žiadni subdodávatelia a </w:t>
      </w:r>
      <w:proofErr w:type="spellStart"/>
      <w:r w:rsidRPr="002D0EB9">
        <w:rPr>
          <w:rFonts w:asciiTheme="minorHAnsi" w:hAnsiTheme="minorHAnsi" w:cstheme="minorHAnsi"/>
          <w:sz w:val="20"/>
          <w:szCs w:val="20"/>
        </w:rPr>
        <w:t>celý</w:t>
      </w:r>
      <w:proofErr w:type="spellEnd"/>
      <w:r w:rsidRPr="002D0EB9">
        <w:rPr>
          <w:rFonts w:asciiTheme="minorHAnsi" w:hAnsiTheme="minorHAnsi" w:cstheme="minorHAnsi"/>
          <w:sz w:val="20"/>
          <w:szCs w:val="20"/>
        </w:rPr>
        <w:t xml:space="preserve"> predmet bude vykonaný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Default="00D24A58" w:rsidP="00D24A58">
      <w:pPr>
        <w:rPr>
          <w:rFonts w:asciiTheme="minorHAnsi" w:hAnsiTheme="minorHAnsi" w:cstheme="minorHAnsi"/>
          <w:sz w:val="20"/>
          <w:szCs w:val="20"/>
        </w:rPr>
      </w:pPr>
    </w:p>
    <w:p w:rsidR="00A0754A" w:rsidRPr="00A0754A" w:rsidRDefault="00A0754A" w:rsidP="00A0754A">
      <w:pPr>
        <w:rPr>
          <w:rFonts w:asciiTheme="minorHAnsi" w:hAnsiTheme="minorHAnsi" w:cstheme="minorHAnsi"/>
          <w:sz w:val="20"/>
          <w:szCs w:val="20"/>
        </w:rPr>
      </w:pPr>
      <w:r w:rsidRPr="00A0754A">
        <w:rPr>
          <w:rFonts w:asciiTheme="minorHAnsi" w:hAnsiTheme="minorHAnsi" w:cstheme="minorHAnsi"/>
          <w:sz w:val="20"/>
          <w:szCs w:val="20"/>
        </w:rPr>
        <w:t>Predávajúc</w:t>
      </w:r>
      <w:r w:rsidR="004B47AA">
        <w:rPr>
          <w:rFonts w:asciiTheme="minorHAnsi" w:hAnsiTheme="minorHAnsi" w:cstheme="minorHAnsi"/>
          <w:sz w:val="20"/>
          <w:szCs w:val="20"/>
        </w:rPr>
        <w:t>i zároveň vyhlasuje, že mu nie sú</w:t>
      </w:r>
      <w:r w:rsidRPr="00A0754A">
        <w:rPr>
          <w:rFonts w:asciiTheme="minorHAnsi" w:hAnsiTheme="minorHAnsi" w:cstheme="minorHAnsi"/>
          <w:sz w:val="20"/>
          <w:szCs w:val="20"/>
        </w:rPr>
        <w:t xml:space="preserve"> známi žiadni ďalší subdodávatelia v zmysle ustanovení § 2 ods. 1 písm. a) bod 7 zákona č. 315/2016 Z.</w:t>
      </w:r>
      <w:r w:rsidR="00B36DB9">
        <w:rPr>
          <w:rFonts w:asciiTheme="minorHAnsi" w:hAnsiTheme="minorHAnsi" w:cstheme="minorHAnsi"/>
          <w:sz w:val="20"/>
          <w:szCs w:val="20"/>
        </w:rPr>
        <w:t xml:space="preserve"> </w:t>
      </w:r>
      <w:r w:rsidRPr="00A0754A">
        <w:rPr>
          <w:rFonts w:asciiTheme="minorHAnsi" w:hAnsiTheme="minorHAnsi" w:cstheme="minorHAnsi"/>
          <w:sz w:val="20"/>
          <w:szCs w:val="20"/>
        </w:rPr>
        <w:t>z. v platnom znení okrem vyššie uvedených.</w:t>
      </w:r>
    </w:p>
    <w:p w:rsidR="00A0754A" w:rsidRPr="002D0EB9" w:rsidRDefault="00A0754A"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rsidR="00D24A58" w:rsidRPr="002D0EB9" w:rsidRDefault="00D24A58" w:rsidP="00D24A58">
      <w:pPr>
        <w:rPr>
          <w:rFonts w:asciiTheme="minorHAnsi" w:hAnsiTheme="minorHAnsi" w:cstheme="minorHAnsi"/>
          <w:i/>
          <w:sz w:val="20"/>
          <w:szCs w:val="20"/>
        </w:rPr>
      </w:pPr>
    </w:p>
    <w:p w:rsidR="00D24A58" w:rsidRPr="002D0EB9" w:rsidRDefault="00D24A58" w:rsidP="00D24A58">
      <w:pPr>
        <w:rPr>
          <w:rFonts w:asciiTheme="minorHAnsi" w:hAnsiTheme="minorHAnsi" w:cstheme="minorHAnsi"/>
          <w:i/>
          <w:sz w:val="20"/>
          <w:szCs w:val="20"/>
        </w:rPr>
      </w:pPr>
    </w:p>
    <w:p w:rsidR="00D24A58" w:rsidRPr="002D0EB9" w:rsidRDefault="00D24A58" w:rsidP="00D24A58">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w:t>
      </w:r>
      <w:r w:rsidR="00E42E39">
        <w:rPr>
          <w:rFonts w:asciiTheme="minorHAnsi" w:hAnsiTheme="minorHAnsi" w:cstheme="minorHAnsi"/>
          <w:i/>
          <w:sz w:val="20"/>
          <w:szCs w:val="20"/>
        </w:rPr>
        <w:t xml:space="preserve"> </w:t>
      </w:r>
      <w:r w:rsidRPr="002D0EB9">
        <w:rPr>
          <w:rFonts w:asciiTheme="minorHAnsi" w:hAnsiTheme="minorHAnsi" w:cstheme="minorHAnsi"/>
          <w:i/>
          <w:sz w:val="20"/>
          <w:szCs w:val="20"/>
        </w:rPr>
        <w:t>z.</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 xml:space="preserve">Meno osoby, oprávnenej konať za </w:t>
      </w:r>
      <w:r w:rsidR="00A0754A">
        <w:rPr>
          <w:rFonts w:asciiTheme="minorHAnsi" w:hAnsiTheme="minorHAnsi" w:cstheme="minorHAnsi"/>
          <w:sz w:val="20"/>
          <w:szCs w:val="20"/>
        </w:rPr>
        <w:t>Predávajúceho</w:t>
      </w:r>
      <w:r w:rsidRPr="002D0EB9">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A0754A" w:rsidRPr="00876B29"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Pr="00A0754A" w:rsidRDefault="00A0754A" w:rsidP="00A0754A">
      <w:pPr>
        <w:jc w:val="both"/>
        <w:rPr>
          <w:rFonts w:asciiTheme="minorHAnsi" w:hAnsiTheme="minorHAnsi" w:cstheme="minorHAnsi"/>
          <w:i/>
          <w:sz w:val="20"/>
          <w:szCs w:val="20"/>
        </w:rPr>
      </w:pPr>
      <w:r w:rsidRPr="00A0754A">
        <w:rPr>
          <w:rFonts w:asciiTheme="minorHAnsi" w:hAnsiTheme="minorHAnsi" w:cstheme="minorHAnsi"/>
          <w:i/>
          <w:sz w:val="20"/>
          <w:szCs w:val="20"/>
        </w:rPr>
        <w:t>* predávajúci vyberie jednu z možností</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6D4D26" w:rsidRDefault="006D4D26">
      <w:pPr>
        <w:rPr>
          <w:rFonts w:asciiTheme="minorHAnsi" w:hAnsiTheme="minorHAnsi" w:cstheme="minorHAnsi"/>
        </w:rPr>
      </w:pPr>
      <w:r>
        <w:rPr>
          <w:rFonts w:asciiTheme="minorHAnsi" w:hAnsiTheme="minorHAnsi" w:cstheme="minorHAnsi"/>
        </w:rPr>
        <w:br w:type="page"/>
      </w:r>
    </w:p>
    <w:p w:rsidR="006D4D26" w:rsidRPr="00B443DC" w:rsidRDefault="006D4D26" w:rsidP="006D4D26">
      <w:pPr>
        <w:pStyle w:val="Zkladntext"/>
        <w:rPr>
          <w:rFonts w:ascii="Calibri" w:hAnsi="Calibri" w:cs="Calibri"/>
          <w:b/>
        </w:rPr>
      </w:pPr>
      <w:r w:rsidRPr="00B443DC">
        <w:rPr>
          <w:rFonts w:ascii="Calibri" w:hAnsi="Calibri" w:cs="Calibri"/>
          <w:b/>
        </w:rPr>
        <w:lastRenderedPageBreak/>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rsidR="006D4D26" w:rsidRPr="00091FEC" w:rsidRDefault="006D4D26" w:rsidP="00DE3BDD">
      <w:pPr>
        <w:spacing w:line="276" w:lineRule="auto"/>
        <w:rPr>
          <w:rFonts w:asciiTheme="minorHAnsi" w:hAnsiTheme="minorHAnsi" w:cstheme="minorHAnsi"/>
        </w:rPr>
      </w:pPr>
    </w:p>
    <w:sectPr w:rsidR="006D4D26" w:rsidRPr="00091FEC"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AA0" w:rsidRDefault="00D67AA0">
      <w:r>
        <w:separator/>
      </w:r>
    </w:p>
  </w:endnote>
  <w:endnote w:type="continuationSeparator" w:id="0">
    <w:p w:rsidR="00D67AA0" w:rsidRDefault="00D67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6F" w:rsidRDefault="009B67BD">
    <w:pPr>
      <w:pStyle w:val="Pta"/>
      <w:framePr w:wrap="around" w:vAnchor="text" w:hAnchor="margin" w:xAlign="right" w:y="1"/>
      <w:rPr>
        <w:rStyle w:val="slostrany"/>
      </w:rPr>
    </w:pPr>
    <w:r>
      <w:rPr>
        <w:rStyle w:val="slostrany"/>
      </w:rPr>
      <w:fldChar w:fldCharType="begin"/>
    </w:r>
    <w:r w:rsidR="00BE286F">
      <w:rPr>
        <w:rStyle w:val="slostrany"/>
      </w:rPr>
      <w:instrText xml:space="preserve">PAGE  </w:instrText>
    </w:r>
    <w:r>
      <w:rPr>
        <w:rStyle w:val="slostrany"/>
      </w:rPr>
      <w:fldChar w:fldCharType="end"/>
    </w:r>
  </w:p>
  <w:p w:rsidR="00BE286F" w:rsidRDefault="00BE286F">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6F" w:rsidRPr="00596C74" w:rsidRDefault="009B67BD">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BE286F"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6E6E45">
      <w:rPr>
        <w:rStyle w:val="slostrany"/>
        <w:rFonts w:asciiTheme="minorHAnsi" w:hAnsiTheme="minorHAnsi" w:cstheme="minorHAnsi"/>
        <w:noProof/>
        <w:sz w:val="16"/>
        <w:szCs w:val="16"/>
      </w:rPr>
      <w:t>4</w:t>
    </w:r>
    <w:r w:rsidRPr="00596C74">
      <w:rPr>
        <w:rStyle w:val="slostrany"/>
        <w:rFonts w:asciiTheme="minorHAnsi" w:hAnsiTheme="minorHAnsi" w:cstheme="minorHAnsi"/>
        <w:sz w:val="16"/>
        <w:szCs w:val="16"/>
      </w:rPr>
      <w:fldChar w:fldCharType="end"/>
    </w:r>
  </w:p>
  <w:p w:rsidR="00BE286F" w:rsidRDefault="00BE286F">
    <w:pPr>
      <w:pStyle w:val="Pta"/>
      <w:tabs>
        <w:tab w:val="clear" w:pos="9072"/>
        <w:tab w:val="right" w:pos="10080"/>
      </w:tabs>
      <w:ind w:right="360"/>
      <w:jc w:val="both"/>
      <w:rPr>
        <w:color w:val="808080"/>
      </w:rPr>
    </w:pPr>
  </w:p>
  <w:p w:rsidR="00BE286F" w:rsidRDefault="00BE286F">
    <w:pPr>
      <w:pStyle w:val="Pta"/>
      <w:tabs>
        <w:tab w:val="clear" w:pos="9072"/>
        <w:tab w:val="right" w:pos="10080"/>
      </w:tabs>
      <w:ind w:right="-82"/>
      <w:jc w:val="both"/>
      <w:rPr>
        <w:color w:val="808080"/>
      </w:rPr>
    </w:pPr>
  </w:p>
  <w:p w:rsidR="00BE286F" w:rsidRDefault="00BE286F" w:rsidP="00B12CFB">
    <w:pPr>
      <w:pStyle w:val="Pta"/>
      <w:tabs>
        <w:tab w:val="clear" w:pos="4536"/>
        <w:tab w:val="center" w:pos="4820"/>
        <w:tab w:val="center" w:pos="9072"/>
        <w:tab w:val="right" w:pos="10080"/>
      </w:tabs>
      <w:jc w:val="both"/>
      <w:rPr>
        <w:rFonts w:asciiTheme="minorHAnsi" w:hAnsiTheme="minorHAnsi" w:cstheme="minorHAnsi"/>
        <w:sz w:val="16"/>
      </w:rPr>
    </w:pPr>
  </w:p>
  <w:p w:rsidR="00BE286F" w:rsidRPr="00596C74" w:rsidRDefault="00BE286F"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6F" w:rsidRDefault="00BE286F">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AA0" w:rsidRDefault="00D67AA0">
      <w:r>
        <w:separator/>
      </w:r>
    </w:p>
  </w:footnote>
  <w:footnote w:type="continuationSeparator" w:id="0">
    <w:p w:rsidR="00D67AA0" w:rsidRDefault="00D67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6F" w:rsidRPr="00107917" w:rsidRDefault="00BE286F"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6F" w:rsidRDefault="00BE286F">
    <w:pPr>
      <w:pStyle w:val="Hlavika"/>
      <w:rPr>
        <w:smallCaps/>
        <w:color w:val="808080"/>
        <w:sz w:val="16"/>
      </w:rPr>
    </w:pPr>
  </w:p>
  <w:p w:rsidR="00BE286F" w:rsidRDefault="00BE286F">
    <w:pPr>
      <w:pStyle w:val="Hlavika"/>
      <w:rPr>
        <w:smallCaps/>
        <w:color w:val="808080"/>
        <w:sz w:val="16"/>
      </w:rPr>
    </w:pPr>
  </w:p>
  <w:p w:rsidR="00BE286F" w:rsidRDefault="00BE286F">
    <w:pPr>
      <w:pStyle w:val="Hlavika"/>
      <w:rPr>
        <w:smallCaps/>
        <w:color w:val="808080"/>
        <w:sz w:val="16"/>
      </w:rPr>
    </w:pPr>
  </w:p>
  <w:p w:rsidR="00BE286F" w:rsidRDefault="00BE286F">
    <w:pPr>
      <w:pStyle w:val="Hlavika"/>
      <w:rPr>
        <w:smallCaps/>
        <w:color w:val="808080"/>
        <w:sz w:val="16"/>
      </w:rPr>
    </w:pPr>
  </w:p>
  <w:p w:rsidR="00BE286F" w:rsidRDefault="00BE286F">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2692FC7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60377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2">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49"/>
  </w:num>
  <w:num w:numId="3">
    <w:abstractNumId w:val="22"/>
  </w:num>
  <w:num w:numId="4">
    <w:abstractNumId w:val="32"/>
  </w:num>
  <w:num w:numId="5">
    <w:abstractNumId w:val="25"/>
  </w:num>
  <w:num w:numId="6">
    <w:abstractNumId w:val="0"/>
  </w:num>
  <w:num w:numId="7">
    <w:abstractNumId w:val="52"/>
  </w:num>
  <w:num w:numId="8">
    <w:abstractNumId w:val="33"/>
  </w:num>
  <w:num w:numId="9">
    <w:abstractNumId w:val="26"/>
  </w:num>
  <w:num w:numId="10">
    <w:abstractNumId w:val="43"/>
  </w:num>
  <w:num w:numId="11">
    <w:abstractNumId w:val="35"/>
  </w:num>
  <w:num w:numId="12">
    <w:abstractNumId w:val="36"/>
  </w:num>
  <w:num w:numId="13">
    <w:abstractNumId w:val="54"/>
  </w:num>
  <w:num w:numId="14">
    <w:abstractNumId w:val="23"/>
  </w:num>
  <w:num w:numId="15">
    <w:abstractNumId w:val="47"/>
  </w:num>
  <w:num w:numId="16">
    <w:abstractNumId w:val="57"/>
  </w:num>
  <w:num w:numId="17">
    <w:abstractNumId w:val="30"/>
  </w:num>
  <w:num w:numId="18">
    <w:abstractNumId w:val="41"/>
  </w:num>
  <w:num w:numId="19">
    <w:abstractNumId w:val="37"/>
  </w:num>
  <w:num w:numId="20">
    <w:abstractNumId w:val="38"/>
  </w:num>
  <w:num w:numId="21">
    <w:abstractNumId w:val="34"/>
  </w:num>
  <w:num w:numId="22">
    <w:abstractNumId w:val="24"/>
  </w:num>
  <w:num w:numId="23">
    <w:abstractNumId w:val="44"/>
  </w:num>
  <w:num w:numId="24">
    <w:abstractNumId w:val="53"/>
  </w:num>
  <w:num w:numId="25">
    <w:abstractNumId w:val="42"/>
  </w:num>
  <w:num w:numId="26">
    <w:abstractNumId w:val="29"/>
  </w:num>
  <w:num w:numId="27">
    <w:abstractNumId w:val="50"/>
  </w:num>
  <w:num w:numId="28">
    <w:abstractNumId w:val="56"/>
  </w:num>
  <w:num w:numId="29">
    <w:abstractNumId w:val="48"/>
  </w:num>
  <w:num w:numId="30">
    <w:abstractNumId w:val="55"/>
  </w:num>
  <w:num w:numId="31">
    <w:abstractNumId w:val="28"/>
  </w:num>
  <w:num w:numId="32">
    <w:abstractNumId w:val="27"/>
  </w:num>
  <w:num w:numId="33">
    <w:abstractNumId w:val="4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8674"/>
  </w:hdrShapeDefaults>
  <w:footnotePr>
    <w:pos w:val="beneathText"/>
    <w:footnote w:id="-1"/>
    <w:footnote w:id="0"/>
  </w:footnotePr>
  <w:endnotePr>
    <w:endnote w:id="-1"/>
    <w:endnote w:id="0"/>
  </w:endnotePr>
  <w:compat/>
  <w:rsids>
    <w:rsidRoot w:val="005410F1"/>
    <w:rsid w:val="00000438"/>
    <w:rsid w:val="00000A00"/>
    <w:rsid w:val="000012FB"/>
    <w:rsid w:val="00001AA0"/>
    <w:rsid w:val="0000219A"/>
    <w:rsid w:val="00002992"/>
    <w:rsid w:val="00004189"/>
    <w:rsid w:val="00004317"/>
    <w:rsid w:val="000047E3"/>
    <w:rsid w:val="0000636C"/>
    <w:rsid w:val="00006393"/>
    <w:rsid w:val="00006997"/>
    <w:rsid w:val="00007C7A"/>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57CA1"/>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87612"/>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0F6C0E"/>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350A"/>
    <w:rsid w:val="0012443C"/>
    <w:rsid w:val="00125238"/>
    <w:rsid w:val="00125282"/>
    <w:rsid w:val="00125531"/>
    <w:rsid w:val="001263E8"/>
    <w:rsid w:val="00126C48"/>
    <w:rsid w:val="00126DA6"/>
    <w:rsid w:val="001275A3"/>
    <w:rsid w:val="00131BAE"/>
    <w:rsid w:val="00131F85"/>
    <w:rsid w:val="0013377B"/>
    <w:rsid w:val="00134460"/>
    <w:rsid w:val="00134572"/>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9CD"/>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50EB"/>
    <w:rsid w:val="001856AC"/>
    <w:rsid w:val="00185F08"/>
    <w:rsid w:val="001866D6"/>
    <w:rsid w:val="0018701C"/>
    <w:rsid w:val="00191322"/>
    <w:rsid w:val="00191353"/>
    <w:rsid w:val="00191CB6"/>
    <w:rsid w:val="00192647"/>
    <w:rsid w:val="001935FB"/>
    <w:rsid w:val="0019360B"/>
    <w:rsid w:val="00193BC7"/>
    <w:rsid w:val="00195D4A"/>
    <w:rsid w:val="00196D73"/>
    <w:rsid w:val="0019735F"/>
    <w:rsid w:val="00197720"/>
    <w:rsid w:val="0019799C"/>
    <w:rsid w:val="001A01F8"/>
    <w:rsid w:val="001A09EA"/>
    <w:rsid w:val="001A11DB"/>
    <w:rsid w:val="001A1AEE"/>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C0470"/>
    <w:rsid w:val="001C0940"/>
    <w:rsid w:val="001C42B8"/>
    <w:rsid w:val="001C6F5F"/>
    <w:rsid w:val="001D0268"/>
    <w:rsid w:val="001D04D8"/>
    <w:rsid w:val="001D0DDC"/>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4D7"/>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603B5"/>
    <w:rsid w:val="0026127F"/>
    <w:rsid w:val="00261C1B"/>
    <w:rsid w:val="00261F85"/>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5BD"/>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3780"/>
    <w:rsid w:val="002D37C7"/>
    <w:rsid w:val="002D42E2"/>
    <w:rsid w:val="002D4B0F"/>
    <w:rsid w:val="002D658A"/>
    <w:rsid w:val="002D6645"/>
    <w:rsid w:val="002D7C79"/>
    <w:rsid w:val="002E0178"/>
    <w:rsid w:val="002E07A7"/>
    <w:rsid w:val="002E0F16"/>
    <w:rsid w:val="002E22C3"/>
    <w:rsid w:val="002E244C"/>
    <w:rsid w:val="002E3C01"/>
    <w:rsid w:val="002E4398"/>
    <w:rsid w:val="002E4864"/>
    <w:rsid w:val="002E4CA8"/>
    <w:rsid w:val="002E55A9"/>
    <w:rsid w:val="002E5647"/>
    <w:rsid w:val="002E66C6"/>
    <w:rsid w:val="002F00BF"/>
    <w:rsid w:val="002F03B6"/>
    <w:rsid w:val="002F0F91"/>
    <w:rsid w:val="002F16E8"/>
    <w:rsid w:val="002F2A4E"/>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5CCB"/>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3EE1"/>
    <w:rsid w:val="00384311"/>
    <w:rsid w:val="00384A4C"/>
    <w:rsid w:val="00384A91"/>
    <w:rsid w:val="00384BB8"/>
    <w:rsid w:val="00385D11"/>
    <w:rsid w:val="00386A36"/>
    <w:rsid w:val="003906F8"/>
    <w:rsid w:val="00391F09"/>
    <w:rsid w:val="003926CD"/>
    <w:rsid w:val="003938B4"/>
    <w:rsid w:val="00393A84"/>
    <w:rsid w:val="003940ED"/>
    <w:rsid w:val="003946AE"/>
    <w:rsid w:val="00395367"/>
    <w:rsid w:val="0039632C"/>
    <w:rsid w:val="003974DB"/>
    <w:rsid w:val="00397B87"/>
    <w:rsid w:val="00397E0B"/>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40214F"/>
    <w:rsid w:val="004034E7"/>
    <w:rsid w:val="004034EC"/>
    <w:rsid w:val="004047DA"/>
    <w:rsid w:val="00405CFF"/>
    <w:rsid w:val="00405D5E"/>
    <w:rsid w:val="00406288"/>
    <w:rsid w:val="00406494"/>
    <w:rsid w:val="0040672B"/>
    <w:rsid w:val="00407620"/>
    <w:rsid w:val="00407869"/>
    <w:rsid w:val="00407950"/>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6A2E"/>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37FA"/>
    <w:rsid w:val="00473C8A"/>
    <w:rsid w:val="00474BB2"/>
    <w:rsid w:val="004767D5"/>
    <w:rsid w:val="00477C40"/>
    <w:rsid w:val="00480AE6"/>
    <w:rsid w:val="004812CF"/>
    <w:rsid w:val="0048133A"/>
    <w:rsid w:val="00483A16"/>
    <w:rsid w:val="00483B34"/>
    <w:rsid w:val="00483D55"/>
    <w:rsid w:val="00484D7D"/>
    <w:rsid w:val="0048542E"/>
    <w:rsid w:val="00485950"/>
    <w:rsid w:val="0048665E"/>
    <w:rsid w:val="00486F93"/>
    <w:rsid w:val="004871EB"/>
    <w:rsid w:val="00487C6B"/>
    <w:rsid w:val="0049000B"/>
    <w:rsid w:val="004908F5"/>
    <w:rsid w:val="00491261"/>
    <w:rsid w:val="004914E1"/>
    <w:rsid w:val="00491AAC"/>
    <w:rsid w:val="0049298E"/>
    <w:rsid w:val="004929B0"/>
    <w:rsid w:val="00492B6D"/>
    <w:rsid w:val="00493D47"/>
    <w:rsid w:val="0049579A"/>
    <w:rsid w:val="0049646C"/>
    <w:rsid w:val="00496646"/>
    <w:rsid w:val="0049674E"/>
    <w:rsid w:val="00496F0C"/>
    <w:rsid w:val="00497D66"/>
    <w:rsid w:val="004A02B8"/>
    <w:rsid w:val="004A3246"/>
    <w:rsid w:val="004A3F44"/>
    <w:rsid w:val="004A41DB"/>
    <w:rsid w:val="004A44C6"/>
    <w:rsid w:val="004A4DBB"/>
    <w:rsid w:val="004A6080"/>
    <w:rsid w:val="004B0878"/>
    <w:rsid w:val="004B097B"/>
    <w:rsid w:val="004B17A0"/>
    <w:rsid w:val="004B1865"/>
    <w:rsid w:val="004B1CDB"/>
    <w:rsid w:val="004B27D5"/>
    <w:rsid w:val="004B47AA"/>
    <w:rsid w:val="004B48F1"/>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11F2"/>
    <w:rsid w:val="004E1C60"/>
    <w:rsid w:val="004E4ECE"/>
    <w:rsid w:val="004E5EC8"/>
    <w:rsid w:val="004E678B"/>
    <w:rsid w:val="004E6E44"/>
    <w:rsid w:val="004E6F6E"/>
    <w:rsid w:val="004E6F74"/>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40FB"/>
    <w:rsid w:val="00504EAB"/>
    <w:rsid w:val="00506128"/>
    <w:rsid w:val="00506A80"/>
    <w:rsid w:val="005070FD"/>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776"/>
    <w:rsid w:val="005A5274"/>
    <w:rsid w:val="005A5C6F"/>
    <w:rsid w:val="005B02CC"/>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2B5A"/>
    <w:rsid w:val="005E3698"/>
    <w:rsid w:val="005E424A"/>
    <w:rsid w:val="005E4EE9"/>
    <w:rsid w:val="005E65CE"/>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3F"/>
    <w:rsid w:val="00620688"/>
    <w:rsid w:val="00621198"/>
    <w:rsid w:val="00621A4A"/>
    <w:rsid w:val="00621C6B"/>
    <w:rsid w:val="00622ECD"/>
    <w:rsid w:val="0062332B"/>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1EB"/>
    <w:rsid w:val="00683317"/>
    <w:rsid w:val="00683D80"/>
    <w:rsid w:val="00684B89"/>
    <w:rsid w:val="00685870"/>
    <w:rsid w:val="00685949"/>
    <w:rsid w:val="00685DF8"/>
    <w:rsid w:val="00686250"/>
    <w:rsid w:val="00691338"/>
    <w:rsid w:val="00691B88"/>
    <w:rsid w:val="006920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1B1F"/>
    <w:rsid w:val="006D49FD"/>
    <w:rsid w:val="006D4D26"/>
    <w:rsid w:val="006D5085"/>
    <w:rsid w:val="006D515A"/>
    <w:rsid w:val="006D6757"/>
    <w:rsid w:val="006E0420"/>
    <w:rsid w:val="006E043C"/>
    <w:rsid w:val="006E06F0"/>
    <w:rsid w:val="006E3437"/>
    <w:rsid w:val="006E4A45"/>
    <w:rsid w:val="006E4D16"/>
    <w:rsid w:val="006E5069"/>
    <w:rsid w:val="006E6E45"/>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E04"/>
    <w:rsid w:val="007B65EF"/>
    <w:rsid w:val="007B6F7D"/>
    <w:rsid w:val="007C0A42"/>
    <w:rsid w:val="007C0AE2"/>
    <w:rsid w:val="007C0C5C"/>
    <w:rsid w:val="007C1200"/>
    <w:rsid w:val="007C19E9"/>
    <w:rsid w:val="007C39D1"/>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81"/>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70B"/>
    <w:rsid w:val="00877C88"/>
    <w:rsid w:val="00877CFE"/>
    <w:rsid w:val="008800D3"/>
    <w:rsid w:val="00881A8C"/>
    <w:rsid w:val="00882163"/>
    <w:rsid w:val="00883161"/>
    <w:rsid w:val="00883FFE"/>
    <w:rsid w:val="00884454"/>
    <w:rsid w:val="00886A4A"/>
    <w:rsid w:val="00887310"/>
    <w:rsid w:val="00887E9E"/>
    <w:rsid w:val="00890E87"/>
    <w:rsid w:val="00891E57"/>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A3F"/>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2EA"/>
    <w:rsid w:val="008E3535"/>
    <w:rsid w:val="008E3AD5"/>
    <w:rsid w:val="008E4F3D"/>
    <w:rsid w:val="008E6F8C"/>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75D5"/>
    <w:rsid w:val="009110CF"/>
    <w:rsid w:val="009119E5"/>
    <w:rsid w:val="00912923"/>
    <w:rsid w:val="00913C46"/>
    <w:rsid w:val="009140C1"/>
    <w:rsid w:val="00914580"/>
    <w:rsid w:val="0091707D"/>
    <w:rsid w:val="009170F4"/>
    <w:rsid w:val="0091739F"/>
    <w:rsid w:val="00917706"/>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A1B"/>
    <w:rsid w:val="00976109"/>
    <w:rsid w:val="00976895"/>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777"/>
    <w:rsid w:val="009A6C2D"/>
    <w:rsid w:val="009A7CAA"/>
    <w:rsid w:val="009B0597"/>
    <w:rsid w:val="009B18E9"/>
    <w:rsid w:val="009B1BF9"/>
    <w:rsid w:val="009B2192"/>
    <w:rsid w:val="009B3784"/>
    <w:rsid w:val="009B5714"/>
    <w:rsid w:val="009B67BD"/>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48C1"/>
    <w:rsid w:val="00A058C6"/>
    <w:rsid w:val="00A06011"/>
    <w:rsid w:val="00A06529"/>
    <w:rsid w:val="00A0733E"/>
    <w:rsid w:val="00A07398"/>
    <w:rsid w:val="00A0754A"/>
    <w:rsid w:val="00A12314"/>
    <w:rsid w:val="00A12BE8"/>
    <w:rsid w:val="00A13F48"/>
    <w:rsid w:val="00A15DB8"/>
    <w:rsid w:val="00A16EC6"/>
    <w:rsid w:val="00A17098"/>
    <w:rsid w:val="00A20097"/>
    <w:rsid w:val="00A206DC"/>
    <w:rsid w:val="00A20801"/>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3BD6"/>
    <w:rsid w:val="00A44454"/>
    <w:rsid w:val="00A4449E"/>
    <w:rsid w:val="00A44F4C"/>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E40"/>
    <w:rsid w:val="00A67CD0"/>
    <w:rsid w:val="00A703F8"/>
    <w:rsid w:val="00A71751"/>
    <w:rsid w:val="00A7187D"/>
    <w:rsid w:val="00A71E52"/>
    <w:rsid w:val="00A73216"/>
    <w:rsid w:val="00A735B4"/>
    <w:rsid w:val="00A7429C"/>
    <w:rsid w:val="00A74351"/>
    <w:rsid w:val="00A74C70"/>
    <w:rsid w:val="00A753F3"/>
    <w:rsid w:val="00A7569C"/>
    <w:rsid w:val="00A75C88"/>
    <w:rsid w:val="00A76ECD"/>
    <w:rsid w:val="00A777CF"/>
    <w:rsid w:val="00A7781C"/>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D68"/>
    <w:rsid w:val="00AB3F46"/>
    <w:rsid w:val="00AB3FD5"/>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2256"/>
    <w:rsid w:val="00AE2625"/>
    <w:rsid w:val="00AE40A0"/>
    <w:rsid w:val="00AE5A25"/>
    <w:rsid w:val="00AE67A9"/>
    <w:rsid w:val="00AE6EE1"/>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7934"/>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36DB9"/>
    <w:rsid w:val="00B419EB"/>
    <w:rsid w:val="00B41FFC"/>
    <w:rsid w:val="00B42863"/>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21D6"/>
    <w:rsid w:val="00B82851"/>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501A"/>
    <w:rsid w:val="00BD6D24"/>
    <w:rsid w:val="00BD6F67"/>
    <w:rsid w:val="00BD71E6"/>
    <w:rsid w:val="00BD7E43"/>
    <w:rsid w:val="00BE0700"/>
    <w:rsid w:val="00BE0781"/>
    <w:rsid w:val="00BE094C"/>
    <w:rsid w:val="00BE149B"/>
    <w:rsid w:val="00BE16F6"/>
    <w:rsid w:val="00BE171B"/>
    <w:rsid w:val="00BE1BF7"/>
    <w:rsid w:val="00BE286F"/>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5B77"/>
    <w:rsid w:val="00CD6910"/>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400F4"/>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196F"/>
    <w:rsid w:val="00D63D23"/>
    <w:rsid w:val="00D6469A"/>
    <w:rsid w:val="00D65051"/>
    <w:rsid w:val="00D65BE8"/>
    <w:rsid w:val="00D66500"/>
    <w:rsid w:val="00D67AA0"/>
    <w:rsid w:val="00D67D58"/>
    <w:rsid w:val="00D70551"/>
    <w:rsid w:val="00D715F6"/>
    <w:rsid w:val="00D7172E"/>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1000"/>
    <w:rsid w:val="00DB4462"/>
    <w:rsid w:val="00DB5A02"/>
    <w:rsid w:val="00DB5FA1"/>
    <w:rsid w:val="00DB7C3E"/>
    <w:rsid w:val="00DB7EF4"/>
    <w:rsid w:val="00DC24E2"/>
    <w:rsid w:val="00DC25A4"/>
    <w:rsid w:val="00DC54CD"/>
    <w:rsid w:val="00DC682B"/>
    <w:rsid w:val="00DC6E37"/>
    <w:rsid w:val="00DC7710"/>
    <w:rsid w:val="00DC7787"/>
    <w:rsid w:val="00DC7AAC"/>
    <w:rsid w:val="00DD0042"/>
    <w:rsid w:val="00DD04F8"/>
    <w:rsid w:val="00DD05DC"/>
    <w:rsid w:val="00DD2D45"/>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87A"/>
    <w:rsid w:val="00E07EBA"/>
    <w:rsid w:val="00E10F0C"/>
    <w:rsid w:val="00E11376"/>
    <w:rsid w:val="00E11E2A"/>
    <w:rsid w:val="00E12081"/>
    <w:rsid w:val="00E12369"/>
    <w:rsid w:val="00E12B1B"/>
    <w:rsid w:val="00E12D77"/>
    <w:rsid w:val="00E12F70"/>
    <w:rsid w:val="00E13061"/>
    <w:rsid w:val="00E136A2"/>
    <w:rsid w:val="00E138C2"/>
    <w:rsid w:val="00E16606"/>
    <w:rsid w:val="00E2052C"/>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E39"/>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2204"/>
    <w:rsid w:val="00E724BF"/>
    <w:rsid w:val="00E73DBE"/>
    <w:rsid w:val="00E7522D"/>
    <w:rsid w:val="00E8000A"/>
    <w:rsid w:val="00E802C2"/>
    <w:rsid w:val="00E818EC"/>
    <w:rsid w:val="00E81F59"/>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29D8"/>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612A"/>
    <w:rsid w:val="00EB704C"/>
    <w:rsid w:val="00EC1099"/>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4FE5"/>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D06E5"/>
    <w:rsid w:val="00FD201F"/>
    <w:rsid w:val="00FD541E"/>
    <w:rsid w:val="00FD624A"/>
    <w:rsid w:val="00FD6B2B"/>
    <w:rsid w:val="00FD6B32"/>
    <w:rsid w:val="00FD701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qFormat/>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qFormat/>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qFormat/>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 w:type="paragraph" w:styleId="Hlavikaobsahu">
    <w:name w:val="TOC Heading"/>
    <w:basedOn w:val="Nadpis1"/>
    <w:next w:val="Normlny"/>
    <w:uiPriority w:val="39"/>
    <w:semiHidden/>
    <w:unhideWhenUsed/>
    <w:qFormat/>
    <w:rsid w:val="00426A2E"/>
    <w:pPr>
      <w:keepLines/>
      <w:tabs>
        <w:tab w:val="clear" w:pos="567"/>
      </w:tabs>
      <w:spacing w:before="480" w:line="276" w:lineRule="auto"/>
      <w:ind w:left="0" w:firstLine="0"/>
      <w:outlineLvl w:val="9"/>
    </w:pPr>
    <w:rPr>
      <w:rFonts w:asciiTheme="majorHAnsi" w:eastAsiaTheme="majorEastAsia" w:hAnsiTheme="majorHAnsi" w:cstheme="majorBidi"/>
      <w:bCs/>
      <w:smallCaps w:val="0"/>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48F9D-2FCC-429E-9EC6-17DC7C2E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4076</Words>
  <Characters>23238</Characters>
  <Application>Microsoft Office Word</Application>
  <DocSecurity>0</DocSecurity>
  <Lines>193</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27260</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kristina.blazickova</cp:lastModifiedBy>
  <cp:revision>30</cp:revision>
  <cp:lastPrinted>2022-06-29T11:30:00Z</cp:lastPrinted>
  <dcterms:created xsi:type="dcterms:W3CDTF">2022-04-07T08:06:00Z</dcterms:created>
  <dcterms:modified xsi:type="dcterms:W3CDTF">2022-06-29T11:34:00Z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