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0E" w:rsidRPr="0008584F" w:rsidRDefault="00195E0E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34A5" w:rsidRPr="007C25D3" w:rsidRDefault="00E86DCD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K</w:t>
      </w:r>
      <w:r w:rsidR="000F45DC" w:rsidRPr="007C25D3">
        <w:rPr>
          <w:rFonts w:ascii="Arial Narrow" w:hAnsi="Arial Narrow" w:cstheme="minorHAnsi"/>
          <w:sz w:val="22"/>
          <w:szCs w:val="22"/>
        </w:rPr>
        <w:t>Ú</w:t>
      </w:r>
      <w:r w:rsidRPr="007C25D3">
        <w:rPr>
          <w:rFonts w:ascii="Arial Narrow" w:hAnsi="Arial Narrow" w:cstheme="minorHAnsi"/>
          <w:sz w:val="22"/>
          <w:szCs w:val="22"/>
        </w:rPr>
        <w:t>PNA ZMLUVA</w:t>
      </w:r>
      <w:r w:rsidR="007034A5"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7034A5" w:rsidRPr="007C25D3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uzatvorená podľa § 409  a </w:t>
      </w:r>
      <w:proofErr w:type="spellStart"/>
      <w:r w:rsidRPr="007C25D3">
        <w:rPr>
          <w:rFonts w:ascii="Arial Narrow" w:hAnsi="Arial Narrow" w:cstheme="minorHAnsi"/>
          <w:sz w:val="22"/>
          <w:szCs w:val="22"/>
        </w:rPr>
        <w:t>nasl</w:t>
      </w:r>
      <w:proofErr w:type="spellEnd"/>
      <w:r w:rsidRPr="007C25D3">
        <w:rPr>
          <w:rFonts w:ascii="Arial Narrow" w:hAnsi="Arial Narrow" w:cstheme="minorHAnsi"/>
          <w:sz w:val="22"/>
          <w:szCs w:val="22"/>
        </w:rPr>
        <w:t xml:space="preserve">. zák. č. 513/1991 Zb. Obchodný zákonník, </w:t>
      </w:r>
      <w:r w:rsidR="007B0523" w:rsidRPr="007C25D3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7C25D3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7C25D3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7C25D3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7C25D3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7C25D3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7C25D3">
        <w:rPr>
          <w:rFonts w:ascii="Arial Narrow" w:hAnsi="Arial Narrow" w:cstheme="minorHAnsi"/>
          <w:b/>
          <w:bCs/>
          <w:sz w:val="22"/>
          <w:szCs w:val="22"/>
        </w:rPr>
        <w:t>Pasteura</w:t>
      </w:r>
      <w:proofErr w:type="spellEnd"/>
      <w:r w:rsidRPr="007C25D3">
        <w:rPr>
          <w:rFonts w:ascii="Arial Narrow" w:hAnsi="Arial Narrow" w:cstheme="minorHAnsi"/>
          <w:b/>
          <w:bCs/>
          <w:sz w:val="22"/>
          <w:szCs w:val="22"/>
        </w:rPr>
        <w:t xml:space="preserve"> Košice</w:t>
      </w:r>
    </w:p>
    <w:p w:rsidR="004C52F2" w:rsidRPr="007C25D3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>v zastúpení: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7C25D3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7C25D3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7C25D3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7C25D3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7C25D3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7C25D3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7C25D3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7C25D3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7C25D3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7C25D3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7C25D3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7C25D3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7C25D3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7C25D3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7C25D3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  <w:r w:rsidR="00D45C34" w:rsidRPr="007C25D3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624BAF" w:rsidRPr="007C25D3">
        <w:rPr>
          <w:rFonts w:ascii="Arial Narrow" w:hAnsi="Arial Narrow" w:cstheme="minorHAnsi"/>
          <w:b/>
          <w:bCs/>
          <w:sz w:val="22"/>
          <w:szCs w:val="22"/>
        </w:rPr>
        <w:t>.........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v zastúpení 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sídlo 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IČO: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DIČ: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IČDPH 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Bankové spojenie: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IBAN 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>BIC/SWIFT:</w:t>
      </w:r>
    </w:p>
    <w:p w:rsidR="00624BAF" w:rsidRPr="007C25D3" w:rsidRDefault="00624BAF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7C25D3">
        <w:rPr>
          <w:rFonts w:ascii="Arial Narrow" w:hAnsi="Arial Narrow" w:cstheme="minorHAnsi"/>
          <w:b/>
          <w:bCs/>
          <w:sz w:val="22"/>
          <w:szCs w:val="22"/>
        </w:rPr>
        <w:tab/>
        <w:t xml:space="preserve">Zapísaný v Obchodnom registri Okresného súdu ............., </w:t>
      </w:r>
      <w:proofErr w:type="spellStart"/>
      <w:r w:rsidRPr="007C25D3">
        <w:rPr>
          <w:rFonts w:ascii="Arial Narrow" w:hAnsi="Arial Narrow" w:cstheme="minorHAnsi"/>
          <w:b/>
          <w:bCs/>
          <w:sz w:val="22"/>
          <w:szCs w:val="22"/>
        </w:rPr>
        <w:t>odd</w:t>
      </w:r>
      <w:proofErr w:type="spellEnd"/>
      <w:r w:rsidRPr="007C25D3">
        <w:rPr>
          <w:rFonts w:ascii="Arial Narrow" w:hAnsi="Arial Narrow" w:cstheme="minorHAnsi"/>
          <w:b/>
          <w:bCs/>
          <w:sz w:val="22"/>
          <w:szCs w:val="22"/>
        </w:rPr>
        <w:t xml:space="preserve">: ................, vložka č. ......................./ </w:t>
      </w:r>
      <w:proofErr w:type="spellStart"/>
      <w:r w:rsidRPr="007C25D3">
        <w:rPr>
          <w:rFonts w:ascii="Arial Narrow" w:hAnsi="Arial Narrow" w:cstheme="minorHAnsi"/>
          <w:b/>
          <w:bCs/>
          <w:sz w:val="22"/>
          <w:szCs w:val="22"/>
        </w:rPr>
        <w:t>Živnost</w:t>
      </w:r>
      <w:proofErr w:type="spellEnd"/>
      <w:r w:rsidRPr="007C25D3">
        <w:rPr>
          <w:rFonts w:ascii="Arial Narrow" w:hAnsi="Arial Narrow" w:cstheme="minorHAnsi"/>
          <w:b/>
          <w:bCs/>
          <w:sz w:val="22"/>
          <w:szCs w:val="22"/>
        </w:rPr>
        <w:t>. registri vedenom ............., reg. č. ..........</w:t>
      </w:r>
    </w:p>
    <w:p w:rsidR="00E54CE5" w:rsidRPr="007C25D3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7C25D3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7C25D3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7C25D3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C25D3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7C25D3">
        <w:rPr>
          <w:rFonts w:ascii="Arial Narrow" w:hAnsi="Arial Narrow" w:cstheme="minorHAnsi"/>
          <w:sz w:val="22"/>
          <w:szCs w:val="22"/>
          <w:u w:val="single"/>
        </w:rPr>
        <w:t>Úvodné</w:t>
      </w:r>
      <w:proofErr w:type="spellEnd"/>
      <w:r w:rsidR="007900AC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7900AC" w:rsidRPr="007C25D3">
        <w:rPr>
          <w:rFonts w:ascii="Arial Narrow" w:hAnsi="Arial Narrow" w:cstheme="minorHAnsi"/>
          <w:sz w:val="22"/>
          <w:szCs w:val="22"/>
          <w:u w:val="single"/>
        </w:rPr>
        <w:t>ustanovenia</w:t>
      </w:r>
      <w:proofErr w:type="spellEnd"/>
    </w:p>
    <w:p w:rsidR="007900AC" w:rsidRPr="007C25D3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7C25D3">
        <w:rPr>
          <w:rFonts w:ascii="Arial Narrow" w:hAnsi="Arial Narrow" w:cstheme="minorHAnsi"/>
          <w:sz w:val="22"/>
          <w:szCs w:val="22"/>
        </w:rPr>
        <w:t>v</w:t>
      </w:r>
      <w:r w:rsidRPr="007C25D3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7C25D3">
        <w:rPr>
          <w:rFonts w:ascii="Arial Narrow" w:hAnsi="Arial Narrow" w:cstheme="minorHAnsi"/>
          <w:sz w:val="22"/>
          <w:szCs w:val="22"/>
        </w:rPr>
        <w:t xml:space="preserve">tovar </w:t>
      </w:r>
      <w:r w:rsidRPr="007C25D3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7C25D3">
        <w:rPr>
          <w:rFonts w:ascii="Arial Narrow" w:hAnsi="Arial Narrow" w:cstheme="minorHAnsi"/>
          <w:sz w:val="22"/>
          <w:szCs w:val="22"/>
        </w:rPr>
        <w:t>343</w:t>
      </w:r>
      <w:r w:rsidRPr="007C25D3">
        <w:rPr>
          <w:rFonts w:ascii="Arial Narrow" w:hAnsi="Arial Narrow" w:cstheme="minorHAnsi"/>
          <w:sz w:val="22"/>
          <w:szCs w:val="22"/>
        </w:rPr>
        <w:t>/20</w:t>
      </w:r>
      <w:r w:rsidR="00912F4A" w:rsidRPr="007C25D3">
        <w:rPr>
          <w:rFonts w:ascii="Arial Narrow" w:hAnsi="Arial Narrow" w:cstheme="minorHAnsi"/>
          <w:sz w:val="22"/>
          <w:szCs w:val="22"/>
        </w:rPr>
        <w:t>1</w:t>
      </w:r>
      <w:r w:rsidR="00B025E8" w:rsidRPr="007C25D3">
        <w:rPr>
          <w:rFonts w:ascii="Arial Narrow" w:hAnsi="Arial Narrow" w:cstheme="minorHAnsi"/>
          <w:sz w:val="22"/>
          <w:szCs w:val="22"/>
        </w:rPr>
        <w:t>5</w:t>
      </w:r>
      <w:r w:rsidRPr="007C25D3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7C25D3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7C25D3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7C25D3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7C25D3">
        <w:rPr>
          <w:rFonts w:ascii="Arial Narrow" w:hAnsi="Arial Narrow" w:cstheme="minorHAnsi"/>
          <w:sz w:val="22"/>
          <w:szCs w:val="22"/>
        </w:rPr>
        <w:t>343</w:t>
      </w:r>
      <w:r w:rsidR="002F0C82" w:rsidRPr="007C25D3">
        <w:rPr>
          <w:rFonts w:ascii="Arial Narrow" w:hAnsi="Arial Narrow" w:cstheme="minorHAnsi"/>
          <w:sz w:val="22"/>
          <w:szCs w:val="22"/>
        </w:rPr>
        <w:t>/20</w:t>
      </w:r>
      <w:r w:rsidR="00B025E8" w:rsidRPr="007C25D3">
        <w:rPr>
          <w:rFonts w:ascii="Arial Narrow" w:hAnsi="Arial Narrow" w:cstheme="minorHAnsi"/>
          <w:sz w:val="22"/>
          <w:szCs w:val="22"/>
        </w:rPr>
        <w:t>15</w:t>
      </w:r>
      <w:r w:rsidR="002F0C82" w:rsidRPr="007C25D3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7C25D3" w:rsidRDefault="006536BA" w:rsidP="00670544">
      <w:pPr>
        <w:pStyle w:val="Cislovanie2"/>
        <w:tabs>
          <w:tab w:val="num" w:pos="709"/>
        </w:tabs>
        <w:spacing w:after="0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Túto zmluvu</w:t>
      </w:r>
      <w:r w:rsidR="002027D7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7C25D3">
        <w:rPr>
          <w:rFonts w:ascii="Arial Narrow" w:hAnsi="Arial Narrow" w:cstheme="minorHAnsi"/>
          <w:sz w:val="22"/>
          <w:szCs w:val="22"/>
        </w:rPr>
        <w:t>uzatvára k</w:t>
      </w:r>
      <w:r w:rsidRPr="007C25D3">
        <w:rPr>
          <w:rFonts w:ascii="Arial Narrow" w:hAnsi="Arial Narrow" w:cstheme="minorHAnsi"/>
          <w:sz w:val="22"/>
          <w:szCs w:val="22"/>
        </w:rPr>
        <w:t>upujúci</w:t>
      </w:r>
      <w:r w:rsidR="00860F17" w:rsidRPr="007C25D3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7C25D3">
        <w:rPr>
          <w:rFonts w:ascii="Arial Narrow" w:hAnsi="Arial Narrow" w:cstheme="minorHAnsi"/>
          <w:sz w:val="22"/>
          <w:szCs w:val="22"/>
        </w:rPr>
        <w:t>verejný</w:t>
      </w:r>
      <w:r w:rsidR="00860F17" w:rsidRPr="007C25D3">
        <w:rPr>
          <w:rFonts w:ascii="Arial Narrow" w:hAnsi="Arial Narrow" w:cstheme="minorHAnsi"/>
          <w:sz w:val="22"/>
          <w:szCs w:val="22"/>
        </w:rPr>
        <w:t>m</w:t>
      </w:r>
      <w:r w:rsidR="00364A1E" w:rsidRPr="007C25D3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7C25D3">
        <w:rPr>
          <w:rFonts w:ascii="Arial Narrow" w:hAnsi="Arial Narrow" w:cstheme="minorHAnsi"/>
          <w:sz w:val="22"/>
          <w:szCs w:val="22"/>
        </w:rPr>
        <w:t>om</w:t>
      </w:r>
      <w:r w:rsidR="00364A1E" w:rsidRPr="007C25D3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7C25D3">
        <w:rPr>
          <w:rFonts w:ascii="Arial Narrow" w:hAnsi="Arial Narrow" w:cstheme="minorHAnsi"/>
          <w:sz w:val="22"/>
          <w:szCs w:val="22"/>
        </w:rPr>
        <w:t> </w:t>
      </w:r>
      <w:r w:rsidR="003F66CC" w:rsidRPr="007C25D3">
        <w:rPr>
          <w:rFonts w:ascii="Arial Narrow" w:hAnsi="Arial Narrow" w:cstheme="minorHAnsi"/>
          <w:sz w:val="22"/>
          <w:szCs w:val="22"/>
        </w:rPr>
        <w:t>p</w:t>
      </w:r>
      <w:r w:rsidR="00364A1E" w:rsidRPr="007C25D3">
        <w:rPr>
          <w:rFonts w:ascii="Arial Narrow" w:hAnsi="Arial Narrow" w:cstheme="minorHAnsi"/>
          <w:sz w:val="22"/>
          <w:szCs w:val="22"/>
        </w:rPr>
        <w:t>redávajúcim</w:t>
      </w:r>
      <w:r w:rsidR="00860F17" w:rsidRPr="007C25D3">
        <w:rPr>
          <w:rFonts w:ascii="Arial Narrow" w:hAnsi="Arial Narrow" w:cstheme="minorHAnsi"/>
          <w:sz w:val="22"/>
          <w:szCs w:val="22"/>
        </w:rPr>
        <w:t>, ktorý je</w:t>
      </w:r>
      <w:r w:rsidR="00364A1E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7C25D3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7C25D3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7C25D3">
        <w:rPr>
          <w:rFonts w:ascii="Arial Narrow" w:hAnsi="Arial Narrow" w:cstheme="minorHAnsi"/>
          <w:sz w:val="22"/>
          <w:szCs w:val="22"/>
        </w:rPr>
        <w:t xml:space="preserve">kazky </w:t>
      </w:r>
      <w:r w:rsidR="00DA246B" w:rsidRPr="007C25D3">
        <w:rPr>
          <w:rFonts w:ascii="Arial Narrow" w:hAnsi="Arial Narrow" w:cstheme="minorHAnsi"/>
          <w:sz w:val="22"/>
          <w:szCs w:val="22"/>
        </w:rPr>
        <w:t xml:space="preserve">s nízkou hodnotou ( s povinnosťou zverejnenia) </w:t>
      </w:r>
      <w:r w:rsidR="004C52F2" w:rsidRPr="007C25D3">
        <w:rPr>
          <w:rFonts w:ascii="Arial Narrow" w:hAnsi="Arial Narrow" w:cstheme="minorHAnsi"/>
          <w:sz w:val="22"/>
          <w:szCs w:val="22"/>
        </w:rPr>
        <w:t xml:space="preserve">postupom </w:t>
      </w:r>
      <w:r w:rsidR="00860F17" w:rsidRPr="007C25D3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7C25D3">
        <w:rPr>
          <w:rFonts w:ascii="Arial Narrow" w:hAnsi="Arial Narrow" w:cstheme="minorHAnsi"/>
          <w:sz w:val="22"/>
          <w:szCs w:val="22"/>
        </w:rPr>
        <w:t>117</w:t>
      </w:r>
      <w:r w:rsidR="00860F17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7C25D3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7C25D3">
        <w:rPr>
          <w:rFonts w:ascii="Arial Narrow" w:hAnsi="Arial Narrow" w:cstheme="minorHAnsi"/>
          <w:sz w:val="22"/>
          <w:szCs w:val="22"/>
        </w:rPr>
        <w:t>343/2015</w:t>
      </w:r>
      <w:r w:rsidR="00274D1D" w:rsidRPr="007C25D3">
        <w:rPr>
          <w:rFonts w:ascii="Arial Narrow" w:hAnsi="Arial Narrow" w:cstheme="minorHAnsi"/>
          <w:sz w:val="22"/>
          <w:szCs w:val="22"/>
        </w:rPr>
        <w:t xml:space="preserve"> Z. z. </w:t>
      </w:r>
      <w:r w:rsidR="00670544" w:rsidRPr="007C25D3">
        <w:rPr>
          <w:rFonts w:ascii="Arial Narrow" w:hAnsi="Arial Narrow"/>
          <w:sz w:val="22"/>
          <w:szCs w:val="22"/>
        </w:rPr>
        <w:t xml:space="preserve">realizovanej prostredníctvom systému na elektronické verejné obstarávanie JOSEPHINE, s názvom predmetu zákazky : </w:t>
      </w:r>
      <w:r w:rsidR="00670544" w:rsidRPr="007C25D3">
        <w:rPr>
          <w:rFonts w:ascii="Arial Narrow" w:hAnsi="Arial Narrow"/>
          <w:b/>
          <w:sz w:val="22"/>
          <w:szCs w:val="22"/>
        </w:rPr>
        <w:t xml:space="preserve">„OCT – </w:t>
      </w:r>
      <w:proofErr w:type="spellStart"/>
      <w:r w:rsidR="00670544" w:rsidRPr="007C25D3">
        <w:rPr>
          <w:rFonts w:ascii="Arial Narrow" w:hAnsi="Arial Narrow"/>
          <w:b/>
          <w:sz w:val="22"/>
          <w:szCs w:val="22"/>
        </w:rPr>
        <w:t>angiografický</w:t>
      </w:r>
      <w:proofErr w:type="spellEnd"/>
      <w:r w:rsidR="00670544" w:rsidRPr="007C25D3">
        <w:rPr>
          <w:rFonts w:ascii="Arial Narrow" w:hAnsi="Arial Narrow"/>
          <w:b/>
          <w:sz w:val="22"/>
          <w:szCs w:val="22"/>
        </w:rPr>
        <w:t xml:space="preserve"> prístroj s </w:t>
      </w:r>
      <w:proofErr w:type="spellStart"/>
      <w:r w:rsidR="00670544" w:rsidRPr="007C25D3">
        <w:rPr>
          <w:rFonts w:ascii="Arial Narrow" w:hAnsi="Arial Narrow"/>
          <w:b/>
          <w:sz w:val="22"/>
          <w:szCs w:val="22"/>
        </w:rPr>
        <w:t>fundus</w:t>
      </w:r>
      <w:proofErr w:type="spellEnd"/>
      <w:r w:rsidR="00670544" w:rsidRPr="007C25D3">
        <w:rPr>
          <w:rFonts w:ascii="Arial Narrow" w:hAnsi="Arial Narrow"/>
          <w:b/>
          <w:sz w:val="22"/>
          <w:szCs w:val="22"/>
        </w:rPr>
        <w:t xml:space="preserve">  kamerou pre Očné oddelenie“ </w:t>
      </w:r>
      <w:r w:rsidR="00670544" w:rsidRPr="007C25D3">
        <w:rPr>
          <w:rFonts w:ascii="Arial Narrow" w:hAnsi="Arial Narrow"/>
          <w:sz w:val="22"/>
          <w:szCs w:val="22"/>
        </w:rPr>
        <w:t xml:space="preserve">zadávanej na základe zverejnenia vo Vestníku verejného obstarávania zo dňa .................. pod číslom ..................................... </w:t>
      </w:r>
      <w:r w:rsidR="00670544" w:rsidRPr="007C25D3">
        <w:rPr>
          <w:rFonts w:ascii="Arial Narrow" w:hAnsi="Arial Narrow"/>
          <w:b/>
          <w:sz w:val="22"/>
          <w:szCs w:val="22"/>
        </w:rPr>
        <w:t>(ďalej len „verejné obstarávanie“).</w:t>
      </w:r>
      <w:r w:rsidR="00F06712" w:rsidRPr="007C25D3">
        <w:rPr>
          <w:rFonts w:ascii="Arial Narrow" w:hAnsi="Arial Narrow" w:cstheme="minorHAnsi"/>
          <w:sz w:val="22"/>
          <w:szCs w:val="22"/>
        </w:rPr>
        <w:tab/>
      </w:r>
    </w:p>
    <w:p w:rsidR="00BF6C33" w:rsidRPr="007C25D3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7C25D3">
        <w:rPr>
          <w:rFonts w:ascii="Arial Narrow" w:hAnsi="Arial Narrow" w:cstheme="minorHAnsi"/>
          <w:sz w:val="22"/>
          <w:szCs w:val="22"/>
        </w:rPr>
        <w:t>kupujúceho</w:t>
      </w:r>
      <w:r w:rsidRPr="007C25D3">
        <w:rPr>
          <w:rFonts w:ascii="Arial Narrow" w:hAnsi="Arial Narrow" w:cstheme="minorHAnsi"/>
          <w:sz w:val="22"/>
          <w:szCs w:val="22"/>
        </w:rPr>
        <w:t xml:space="preserve"> : </w:t>
      </w:r>
      <w:r w:rsidR="00D77368" w:rsidRPr="007C25D3">
        <w:rPr>
          <w:rFonts w:ascii="Arial Narrow" w:hAnsi="Arial Narrow" w:cstheme="minorHAnsi"/>
          <w:sz w:val="22"/>
          <w:szCs w:val="22"/>
        </w:rPr>
        <w:t>UNLP-2022-27-ZsNH-Ves.</w:t>
      </w:r>
    </w:p>
    <w:p w:rsidR="00B025E8" w:rsidRPr="007C25D3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>z.</w:t>
      </w:r>
      <w:r w:rsidR="00AB70AD" w:rsidRPr="007C25D3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1B262E" w:rsidRPr="007C25D3" w:rsidRDefault="00B025E8" w:rsidP="001B262E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7C25D3">
        <w:rPr>
          <w:rFonts w:ascii="Arial Narrow" w:hAnsi="Arial Narrow" w:cstheme="minorHAnsi"/>
          <w:sz w:val="22"/>
          <w:szCs w:val="22"/>
        </w:rPr>
        <w:t>prehlasuje, že je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7C25D3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7C25D3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7C25D3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D4415F" w:rsidRPr="007C25D3">
        <w:rPr>
          <w:rFonts w:ascii="Arial Narrow" w:hAnsi="Arial Narrow" w:cstheme="minorHAnsi"/>
          <w:sz w:val="22"/>
          <w:szCs w:val="22"/>
          <w:u w:val="single"/>
        </w:rPr>
        <w:t>Predmet</w:t>
      </w:r>
      <w:proofErr w:type="spellEnd"/>
      <w:r w:rsidR="00D4415F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D4415F" w:rsidRPr="007C25D3">
        <w:rPr>
          <w:rFonts w:ascii="Arial Narrow" w:hAnsi="Arial Narrow" w:cstheme="minorHAnsi"/>
          <w:sz w:val="22"/>
          <w:szCs w:val="22"/>
          <w:u w:val="single"/>
        </w:rPr>
        <w:t>zmluvy</w:t>
      </w:r>
      <w:proofErr w:type="spellEnd"/>
    </w:p>
    <w:p w:rsidR="0051451F" w:rsidRPr="007C25D3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7C25D3">
        <w:rPr>
          <w:rFonts w:ascii="Arial Narrow" w:hAnsi="Arial Narrow" w:cstheme="minorHAnsi"/>
          <w:sz w:val="22"/>
          <w:szCs w:val="22"/>
        </w:rPr>
        <w:t>ať</w:t>
      </w:r>
      <w:r w:rsidRPr="007C25D3">
        <w:rPr>
          <w:rFonts w:ascii="Arial Narrow" w:hAnsi="Arial Narrow" w:cstheme="minorHAnsi"/>
          <w:sz w:val="22"/>
          <w:szCs w:val="22"/>
        </w:rPr>
        <w:t xml:space="preserve"> kupujúcemu tovar podľa bodu 2. tohto článku a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>previesť na neho vlastnícke právo k tomuto tovaru a kupujúci sa zaväzuje zaplatiť za tovar kúpnu cenu podľa tejto zmluvy.</w:t>
      </w:r>
    </w:p>
    <w:p w:rsidR="00670544" w:rsidRPr="007C25D3" w:rsidRDefault="00C426B9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lastRenderedPageBreak/>
        <w:t xml:space="preserve">Tovarom pre účely tejto zmluvy </w:t>
      </w:r>
      <w:r w:rsidR="00C87CAF" w:rsidRPr="007C25D3">
        <w:rPr>
          <w:rFonts w:ascii="Arial Narrow" w:hAnsi="Arial Narrow" w:cstheme="minorHAnsi"/>
          <w:sz w:val="22"/>
          <w:szCs w:val="22"/>
        </w:rPr>
        <w:t>je</w:t>
      </w:r>
      <w:r w:rsidR="00670544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70544" w:rsidRPr="007C25D3">
        <w:rPr>
          <w:rFonts w:ascii="Arial Narrow" w:hAnsi="Arial Narrow" w:cstheme="minorHAnsi"/>
          <w:b/>
          <w:sz w:val="22"/>
          <w:szCs w:val="22"/>
        </w:rPr>
        <w:t xml:space="preserve">zdravotnícka technika – OCT – </w:t>
      </w:r>
      <w:proofErr w:type="spellStart"/>
      <w:r w:rsidR="00670544" w:rsidRPr="007C25D3">
        <w:rPr>
          <w:rFonts w:ascii="Arial Narrow" w:hAnsi="Arial Narrow" w:cstheme="minorHAnsi"/>
          <w:b/>
          <w:sz w:val="22"/>
          <w:szCs w:val="22"/>
        </w:rPr>
        <w:t>angiografický</w:t>
      </w:r>
      <w:proofErr w:type="spellEnd"/>
      <w:r w:rsidR="00670544" w:rsidRPr="007C25D3">
        <w:rPr>
          <w:rFonts w:ascii="Arial Narrow" w:hAnsi="Arial Narrow" w:cstheme="minorHAnsi"/>
          <w:b/>
          <w:sz w:val="22"/>
          <w:szCs w:val="22"/>
        </w:rPr>
        <w:t xml:space="preserve"> prístroj s</w:t>
      </w:r>
      <w:r w:rsidR="005B1321" w:rsidRPr="007C25D3">
        <w:rPr>
          <w:rFonts w:ascii="Arial Narrow" w:hAnsi="Arial Narrow" w:cstheme="minorHAnsi"/>
          <w:b/>
          <w:sz w:val="22"/>
          <w:szCs w:val="22"/>
        </w:rPr>
        <w:t xml:space="preserve"> </w:t>
      </w:r>
      <w:proofErr w:type="spellStart"/>
      <w:r w:rsidR="00670544" w:rsidRPr="007C25D3">
        <w:rPr>
          <w:rFonts w:ascii="Arial Narrow" w:hAnsi="Arial Narrow" w:cstheme="minorHAnsi"/>
          <w:b/>
          <w:sz w:val="22"/>
          <w:szCs w:val="22"/>
        </w:rPr>
        <w:t>fundus</w:t>
      </w:r>
      <w:proofErr w:type="spellEnd"/>
      <w:r w:rsidR="00670544" w:rsidRPr="007C25D3">
        <w:rPr>
          <w:rFonts w:ascii="Arial Narrow" w:hAnsi="Arial Narrow" w:cstheme="minorHAnsi"/>
          <w:b/>
          <w:sz w:val="22"/>
          <w:szCs w:val="22"/>
        </w:rPr>
        <w:t xml:space="preserve"> kamerou pre Očné oddelenie</w:t>
      </w:r>
      <w:r w:rsidR="001A3FED" w:rsidRPr="007C25D3">
        <w:rPr>
          <w:rFonts w:ascii="Arial Narrow" w:hAnsi="Arial Narrow" w:cstheme="minorHAnsi"/>
          <w:b/>
          <w:sz w:val="22"/>
          <w:szCs w:val="22"/>
        </w:rPr>
        <w:t>,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ktorého š</w:t>
      </w:r>
      <w:r w:rsidR="001A3FED" w:rsidRPr="007C25D3">
        <w:rPr>
          <w:rFonts w:ascii="Arial Narrow" w:hAnsi="Arial Narrow" w:cstheme="minorHAnsi"/>
          <w:sz w:val="22"/>
          <w:szCs w:val="22"/>
        </w:rPr>
        <w:t>pecifikáci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7C25D3">
        <w:rPr>
          <w:rFonts w:ascii="Arial Narrow" w:hAnsi="Arial Narrow" w:cstheme="minorHAnsi"/>
          <w:sz w:val="22"/>
          <w:szCs w:val="22"/>
        </w:rPr>
        <w:t>uveden</w:t>
      </w:r>
      <w:r w:rsidR="0008584F" w:rsidRPr="007C25D3">
        <w:rPr>
          <w:rFonts w:ascii="Arial Narrow" w:hAnsi="Arial Narrow" w:cstheme="minorHAnsi"/>
          <w:sz w:val="22"/>
          <w:szCs w:val="22"/>
        </w:rPr>
        <w:t>á</w:t>
      </w:r>
      <w:r w:rsidR="001A3FE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7C25D3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7C25D3">
        <w:rPr>
          <w:rFonts w:ascii="Arial Narrow" w:hAnsi="Arial Narrow" w:cstheme="minorHAnsi"/>
          <w:sz w:val="22"/>
          <w:szCs w:val="22"/>
        </w:rPr>
        <w:t>zmluvy</w:t>
      </w:r>
      <w:r w:rsidR="00C76DCC" w:rsidRPr="007C25D3">
        <w:rPr>
          <w:rFonts w:ascii="Arial Narrow" w:hAnsi="Arial Narrow" w:cstheme="minorHAnsi"/>
          <w:sz w:val="22"/>
          <w:szCs w:val="22"/>
        </w:rPr>
        <w:t xml:space="preserve"> (ďalej len „tovar“).</w:t>
      </w:r>
    </w:p>
    <w:p w:rsidR="0051451F" w:rsidRPr="007C25D3" w:rsidRDefault="00362877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7C25D3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7C25D3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7C25D3">
        <w:rPr>
          <w:rFonts w:ascii="Arial Narrow" w:hAnsi="Arial Narrow" w:cstheme="minorHAnsi"/>
          <w:sz w:val="22"/>
          <w:szCs w:val="22"/>
        </w:rPr>
        <w:t>u</w:t>
      </w:r>
      <w:r w:rsidR="00322CA9" w:rsidRPr="007C25D3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7C25D3">
        <w:rPr>
          <w:rFonts w:ascii="Arial Narrow" w:hAnsi="Arial Narrow" w:cstheme="minorHAnsi"/>
          <w:sz w:val="22"/>
          <w:szCs w:val="22"/>
        </w:rPr>
        <w:t> </w:t>
      </w:r>
      <w:r w:rsidR="00322CA9" w:rsidRPr="007C25D3">
        <w:rPr>
          <w:rFonts w:ascii="Arial Narrow" w:hAnsi="Arial Narrow" w:cstheme="minorHAnsi"/>
          <w:sz w:val="22"/>
          <w:szCs w:val="22"/>
        </w:rPr>
        <w:t>odskúšanie</w:t>
      </w:r>
      <w:r w:rsidR="003F3C27" w:rsidRPr="007C25D3">
        <w:rPr>
          <w:rFonts w:ascii="Arial Narrow" w:hAnsi="Arial Narrow" w:cstheme="minorHAnsi"/>
          <w:sz w:val="22"/>
          <w:szCs w:val="22"/>
        </w:rPr>
        <w:t>,</w:t>
      </w:r>
      <w:r w:rsidR="00322CA9" w:rsidRPr="007C25D3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7C25D3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7C25D3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7C25D3">
        <w:rPr>
          <w:rFonts w:ascii="Arial Narrow" w:hAnsi="Arial Narrow" w:cstheme="minorHAnsi"/>
          <w:sz w:val="22"/>
          <w:szCs w:val="22"/>
        </w:rPr>
        <w:t>tovaru</w:t>
      </w:r>
      <w:r w:rsidR="003F3C27" w:rsidRPr="007C25D3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7C25D3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7C25D3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7C25D3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7C25D3">
        <w:rPr>
          <w:rFonts w:ascii="Arial Narrow" w:hAnsi="Arial Narrow" w:cstheme="minorHAnsi"/>
          <w:sz w:val="22"/>
          <w:szCs w:val="22"/>
        </w:rPr>
        <w:t>v</w:t>
      </w:r>
      <w:r w:rsidR="009A24CD" w:rsidRPr="007C25D3">
        <w:rPr>
          <w:rFonts w:ascii="Arial Narrow" w:hAnsi="Arial Narrow" w:cstheme="minorHAnsi"/>
          <w:sz w:val="22"/>
          <w:szCs w:val="22"/>
        </w:rPr>
        <w:t> </w:t>
      </w:r>
      <w:r w:rsidR="003F3C27" w:rsidRPr="007C25D3">
        <w:rPr>
          <w:rFonts w:ascii="Arial Narrow" w:hAnsi="Arial Narrow" w:cstheme="minorHAnsi"/>
          <w:sz w:val="22"/>
          <w:szCs w:val="22"/>
        </w:rPr>
        <w:t>slovenskom</w:t>
      </w:r>
      <w:r w:rsidR="009A24C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7C25D3">
        <w:rPr>
          <w:rFonts w:ascii="Arial Narrow" w:hAnsi="Arial Narrow" w:cstheme="minorHAnsi"/>
          <w:sz w:val="22"/>
          <w:szCs w:val="22"/>
        </w:rPr>
        <w:t xml:space="preserve">jazyku, </w:t>
      </w:r>
      <w:r w:rsidR="000E4A90" w:rsidRPr="007C25D3">
        <w:rPr>
          <w:rFonts w:ascii="Arial Narrow" w:hAnsi="Arial Narrow" w:cstheme="minorHAnsi"/>
          <w:sz w:val="22"/>
          <w:szCs w:val="22"/>
        </w:rPr>
        <w:t xml:space="preserve">návod na obsluhu v slovenskom jazyku, </w:t>
      </w:r>
      <w:r w:rsidR="00613F6C" w:rsidRPr="007C25D3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7C25D3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7C25D3">
        <w:rPr>
          <w:rFonts w:ascii="Arial Narrow" w:hAnsi="Arial Narrow" w:cstheme="minorHAnsi"/>
          <w:sz w:val="22"/>
          <w:szCs w:val="22"/>
        </w:rPr>
        <w:t>,</w:t>
      </w:r>
      <w:r w:rsidR="00E240DC" w:rsidRPr="007C25D3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7C25D3">
        <w:rPr>
          <w:rFonts w:ascii="Arial Narrow" w:hAnsi="Arial Narrow" w:cstheme="minorHAnsi"/>
          <w:sz w:val="22"/>
          <w:szCs w:val="22"/>
        </w:rPr>
        <w:t>e</w:t>
      </w:r>
      <w:r w:rsidR="00E240DC" w:rsidRPr="007C25D3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7C25D3">
        <w:rPr>
          <w:rFonts w:ascii="Arial Narrow" w:hAnsi="Arial Narrow" w:cstheme="minorHAnsi"/>
          <w:sz w:val="22"/>
          <w:szCs w:val="22"/>
        </w:rPr>
        <w:t> </w:t>
      </w:r>
      <w:r w:rsidR="00E240DC" w:rsidRPr="007C25D3">
        <w:rPr>
          <w:rFonts w:ascii="Arial Narrow" w:hAnsi="Arial Narrow" w:cstheme="minorHAnsi"/>
          <w:sz w:val="22"/>
          <w:szCs w:val="22"/>
        </w:rPr>
        <w:t>zhode</w:t>
      </w:r>
      <w:r w:rsidR="005B6373" w:rsidRPr="007C25D3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7C25D3">
        <w:rPr>
          <w:rFonts w:ascii="Arial Narrow" w:hAnsi="Arial Narrow" w:cstheme="minorHAnsi"/>
          <w:sz w:val="22"/>
          <w:szCs w:val="22"/>
        </w:rPr>
        <w:t>Certifikát</w:t>
      </w:r>
      <w:r w:rsidR="009A24CD" w:rsidRPr="007C25D3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F450F9" w:rsidRPr="007C25D3">
        <w:rPr>
          <w:rFonts w:ascii="Arial Narrow" w:hAnsi="Arial Narrow" w:cstheme="minorHAnsi"/>
          <w:sz w:val="22"/>
          <w:szCs w:val="22"/>
        </w:rPr>
        <w:t>.</w:t>
      </w:r>
    </w:p>
    <w:p w:rsidR="00670544" w:rsidRPr="007C25D3" w:rsidRDefault="00322CA9" w:rsidP="00B7674B">
      <w:pPr>
        <w:pStyle w:val="Cislovanie2"/>
        <w:numPr>
          <w:ilvl w:val="1"/>
          <w:numId w:val="10"/>
        </w:numPr>
        <w:spacing w:after="0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7C25D3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670544" w:rsidRPr="007C25D3">
        <w:rPr>
          <w:rFonts w:ascii="Arial Narrow" w:hAnsi="Arial Narrow" w:cstheme="minorHAnsi"/>
          <w:sz w:val="22"/>
          <w:szCs w:val="22"/>
        </w:rPr>
        <w:t>.</w:t>
      </w:r>
    </w:p>
    <w:p w:rsidR="00B7674B" w:rsidRPr="007C25D3" w:rsidRDefault="00B7674B" w:rsidP="00B7674B">
      <w:pPr>
        <w:pStyle w:val="Cislovanie2"/>
        <w:numPr>
          <w:ilvl w:val="1"/>
          <w:numId w:val="10"/>
        </w:numPr>
        <w:spacing w:after="0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 xml:space="preserve">Porušenie povinnosti uvedených v tomto článku je považované za porušenie zmluvy podstatným spôsobom. </w:t>
      </w:r>
    </w:p>
    <w:p w:rsidR="00B7674B" w:rsidRPr="007C25D3" w:rsidRDefault="00B7674B" w:rsidP="00B7674B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:rsidR="00B61230" w:rsidRPr="007C25D3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6704BD" w:rsidRPr="007C25D3">
        <w:rPr>
          <w:rFonts w:ascii="Arial Narrow" w:hAnsi="Arial Narrow" w:cstheme="minorHAnsi"/>
          <w:sz w:val="22"/>
          <w:szCs w:val="22"/>
          <w:u w:val="single"/>
        </w:rPr>
        <w:t>Dodacie</w:t>
      </w:r>
      <w:proofErr w:type="spellEnd"/>
      <w:r w:rsidR="006704BD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6704BD" w:rsidRPr="007C25D3">
        <w:rPr>
          <w:rFonts w:ascii="Arial Narrow" w:hAnsi="Arial Narrow" w:cstheme="minorHAnsi"/>
          <w:sz w:val="22"/>
          <w:szCs w:val="22"/>
          <w:u w:val="single"/>
        </w:rPr>
        <w:t>podmienky</w:t>
      </w:r>
      <w:proofErr w:type="spellEnd"/>
    </w:p>
    <w:p w:rsidR="00801614" w:rsidRPr="007C25D3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 tejto zmluvy kupujúcemu do </w:t>
      </w:r>
      <w:r w:rsidR="00772138" w:rsidRPr="007C25D3">
        <w:rPr>
          <w:rFonts w:ascii="Arial Narrow" w:hAnsi="Arial Narrow" w:cstheme="minorHAnsi"/>
          <w:sz w:val="22"/>
          <w:szCs w:val="22"/>
        </w:rPr>
        <w:t>8 týždňov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E4A90" w:rsidRPr="007C25D3">
        <w:rPr>
          <w:rFonts w:ascii="Arial Narrow" w:hAnsi="Arial Narrow" w:cstheme="minorHAnsi"/>
          <w:sz w:val="22"/>
          <w:szCs w:val="22"/>
        </w:rPr>
        <w:t xml:space="preserve">odo dňa </w:t>
      </w:r>
      <w:r w:rsidR="00772138" w:rsidRPr="007C25D3">
        <w:rPr>
          <w:rFonts w:ascii="Arial Narrow" w:hAnsi="Arial Narrow" w:cstheme="minorHAnsi"/>
          <w:sz w:val="22"/>
          <w:szCs w:val="22"/>
        </w:rPr>
        <w:t>doručenia písomnej výzvy kupujúceho na dodanie tovaru.</w:t>
      </w:r>
      <w:r w:rsidR="00310C4F" w:rsidRPr="007C25D3">
        <w:rPr>
          <w:rFonts w:ascii="Arial Narrow" w:hAnsi="Arial Narrow" w:cstheme="minorHAnsi"/>
          <w:sz w:val="22"/>
          <w:szCs w:val="22"/>
        </w:rPr>
        <w:t xml:space="preserve"> Konkrétny termín</w:t>
      </w:r>
      <w:r w:rsidR="00772138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310C4F" w:rsidRPr="007C25D3">
        <w:rPr>
          <w:rFonts w:ascii="Arial Narrow" w:hAnsi="Arial Narrow" w:cstheme="minorHAnsi"/>
          <w:sz w:val="22"/>
          <w:szCs w:val="22"/>
        </w:rPr>
        <w:t>dodania tovaru oznámi predávaj</w:t>
      </w:r>
      <w:r w:rsidR="00D25577" w:rsidRPr="007C25D3">
        <w:rPr>
          <w:rFonts w:ascii="Arial Narrow" w:hAnsi="Arial Narrow" w:cstheme="minorHAnsi"/>
          <w:sz w:val="22"/>
          <w:szCs w:val="22"/>
        </w:rPr>
        <w:t>ú</w:t>
      </w:r>
      <w:r w:rsidR="00310C4F" w:rsidRPr="007C25D3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7C25D3">
        <w:rPr>
          <w:rFonts w:ascii="Arial Narrow" w:hAnsi="Arial Narrow" w:cstheme="minorHAnsi"/>
          <w:sz w:val="22"/>
          <w:szCs w:val="22"/>
        </w:rPr>
        <w:t>dva</w:t>
      </w:r>
      <w:r w:rsidR="00310C4F" w:rsidRPr="007C25D3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7C25D3">
        <w:rPr>
          <w:rFonts w:ascii="Arial Narrow" w:hAnsi="Arial Narrow" w:cstheme="minorHAnsi"/>
          <w:sz w:val="22"/>
          <w:szCs w:val="22"/>
        </w:rPr>
        <w:t>,</w:t>
      </w:r>
      <w:r w:rsidR="00310C4F" w:rsidRPr="007C25D3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7C25D3">
        <w:rPr>
          <w:rFonts w:ascii="Arial Narrow" w:hAnsi="Arial Narrow" w:cstheme="minorHAnsi"/>
          <w:sz w:val="22"/>
          <w:szCs w:val="22"/>
        </w:rPr>
        <w:t> </w:t>
      </w:r>
      <w:r w:rsidR="00310C4F" w:rsidRPr="007C25D3">
        <w:rPr>
          <w:rFonts w:ascii="Arial Narrow" w:hAnsi="Arial Narrow" w:cstheme="minorHAnsi"/>
          <w:sz w:val="22"/>
          <w:szCs w:val="22"/>
        </w:rPr>
        <w:t>to</w:t>
      </w:r>
      <w:r w:rsidR="00F450F9" w:rsidRPr="007C25D3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7C25D3">
        <w:rPr>
          <w:rFonts w:ascii="Arial Narrow" w:hAnsi="Arial Narrow" w:cstheme="minorHAnsi"/>
          <w:sz w:val="22"/>
          <w:szCs w:val="22"/>
        </w:rPr>
        <w:t>na e-mail</w:t>
      </w:r>
      <w:r w:rsidR="003A2E4F" w:rsidRPr="007C25D3">
        <w:rPr>
          <w:rFonts w:ascii="Arial Narrow" w:hAnsi="Arial Narrow" w:cstheme="minorHAnsi"/>
          <w:sz w:val="22"/>
          <w:szCs w:val="22"/>
        </w:rPr>
        <w:t>ovú</w:t>
      </w:r>
      <w:r w:rsidR="004909CE" w:rsidRPr="007C25D3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5B1321" w:rsidRPr="007C25D3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7C25D3">
        <w:rPr>
          <w:rFonts w:ascii="Arial Narrow" w:hAnsi="Arial Narrow" w:cstheme="minorHAnsi"/>
          <w:sz w:val="22"/>
          <w:szCs w:val="22"/>
        </w:rPr>
        <w:t xml:space="preserve"> a</w:t>
      </w:r>
      <w:r w:rsidR="0017154E" w:rsidRPr="007C25D3">
        <w:rPr>
          <w:rFonts w:ascii="Arial Narrow" w:hAnsi="Arial Narrow" w:cstheme="minorHAnsi"/>
          <w:sz w:val="22"/>
          <w:szCs w:val="22"/>
        </w:rPr>
        <w:t>lebo</w:t>
      </w:r>
      <w:r w:rsidR="00EA1CD7" w:rsidRPr="007C25D3">
        <w:rPr>
          <w:rFonts w:ascii="Arial Narrow" w:hAnsi="Arial Narrow" w:cstheme="minorHAnsi"/>
          <w:sz w:val="22"/>
          <w:szCs w:val="22"/>
        </w:rPr>
        <w:t xml:space="preserve"> telefonicky na tel. č. +421 </w:t>
      </w:r>
      <w:r w:rsidR="0017154E" w:rsidRPr="007C25D3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55 </w:t>
      </w:r>
      <w:r w:rsidR="00EA1CD7" w:rsidRPr="007C25D3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7C25D3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Miesto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7C25D3">
        <w:rPr>
          <w:rFonts w:ascii="Arial Narrow" w:hAnsi="Arial Narrow" w:cstheme="minorHAnsi"/>
          <w:sz w:val="22"/>
          <w:szCs w:val="22"/>
        </w:rPr>
        <w:t>tovaru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2A5984" w:rsidRPr="007C25D3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7C25D3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7C25D3">
        <w:rPr>
          <w:rFonts w:ascii="Arial Narrow" w:hAnsi="Arial Narrow" w:cstheme="minorHAnsi"/>
          <w:sz w:val="22"/>
          <w:szCs w:val="22"/>
        </w:rPr>
        <w:t xml:space="preserve">: </w:t>
      </w:r>
      <w:r w:rsidR="00772138" w:rsidRPr="007C25D3">
        <w:rPr>
          <w:rFonts w:ascii="Arial Narrow" w:hAnsi="Arial Narrow" w:cstheme="minorHAnsi"/>
          <w:sz w:val="22"/>
          <w:szCs w:val="22"/>
        </w:rPr>
        <w:t xml:space="preserve">Očné oddelenie, </w:t>
      </w:r>
      <w:r w:rsidRPr="007C25D3">
        <w:rPr>
          <w:rFonts w:ascii="Arial Narrow" w:hAnsi="Arial Narrow" w:cstheme="minorHAnsi"/>
          <w:sz w:val="22"/>
          <w:szCs w:val="22"/>
        </w:rPr>
        <w:t>v</w:t>
      </w:r>
      <w:r w:rsidR="00203D7E" w:rsidRPr="007C25D3">
        <w:rPr>
          <w:rFonts w:ascii="Arial Narrow" w:hAnsi="Arial Narrow" w:cstheme="minorHAnsi"/>
          <w:sz w:val="22"/>
          <w:szCs w:val="22"/>
        </w:rPr>
        <w:t> </w:t>
      </w:r>
      <w:r w:rsidRPr="007C25D3">
        <w:rPr>
          <w:rFonts w:ascii="Arial Narrow" w:hAnsi="Arial Narrow" w:cstheme="minorHAnsi"/>
          <w:sz w:val="22"/>
          <w:szCs w:val="22"/>
        </w:rPr>
        <w:t>areáli</w:t>
      </w:r>
      <w:r w:rsidR="00EA1CD7" w:rsidRPr="007C25D3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7C25D3">
        <w:rPr>
          <w:rFonts w:ascii="Arial Narrow" w:hAnsi="Arial Narrow" w:cstheme="minorHAnsi"/>
          <w:sz w:val="22"/>
          <w:szCs w:val="22"/>
        </w:rPr>
        <w:t xml:space="preserve">ísk 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203D7E" w:rsidRPr="007C25D3">
        <w:rPr>
          <w:rFonts w:ascii="Arial Narrow" w:hAnsi="Arial Narrow" w:cstheme="minorHAnsi"/>
          <w:sz w:val="22"/>
          <w:szCs w:val="22"/>
        </w:rPr>
        <w:t xml:space="preserve">kupujúceho na </w:t>
      </w:r>
      <w:r w:rsidR="00772138" w:rsidRPr="007C25D3">
        <w:rPr>
          <w:rFonts w:ascii="Arial Narrow" w:hAnsi="Arial Narrow" w:cstheme="minorHAnsi"/>
          <w:sz w:val="22"/>
          <w:szCs w:val="22"/>
        </w:rPr>
        <w:t>Rastislavovej 43</w:t>
      </w:r>
      <w:r w:rsidR="0008584F" w:rsidRPr="007C25D3">
        <w:rPr>
          <w:rFonts w:ascii="Arial Narrow" w:hAnsi="Arial Narrow" w:cstheme="minorHAnsi"/>
          <w:sz w:val="22"/>
          <w:szCs w:val="22"/>
        </w:rPr>
        <w:t>,</w:t>
      </w:r>
      <w:r w:rsidR="00F06712" w:rsidRPr="007C25D3">
        <w:rPr>
          <w:rFonts w:ascii="Arial Narrow" w:hAnsi="Arial Narrow" w:cstheme="minorHAnsi"/>
          <w:sz w:val="22"/>
          <w:szCs w:val="22"/>
        </w:rPr>
        <w:t xml:space="preserve"> Košice</w:t>
      </w:r>
      <w:r w:rsidR="00203D7E" w:rsidRPr="007C25D3">
        <w:rPr>
          <w:rFonts w:ascii="Arial Narrow" w:hAnsi="Arial Narrow" w:cstheme="minorHAnsi"/>
          <w:sz w:val="22"/>
          <w:szCs w:val="22"/>
        </w:rPr>
        <w:t>.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7C25D3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Predávajúci je povinný dodať tovar podľa špecifikácie uvedenej v prílohe č. 1 tejto zmluvy nový, nepoužívaný,</w:t>
      </w:r>
      <w:r w:rsidR="00D77368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57D61" w:rsidRPr="007C25D3">
        <w:rPr>
          <w:rFonts w:ascii="Arial Narrow" w:hAnsi="Arial Narrow" w:cstheme="minorHAnsi"/>
          <w:sz w:val="22"/>
          <w:szCs w:val="22"/>
        </w:rPr>
        <w:t>nerepasovaný</w:t>
      </w:r>
      <w:r w:rsidRPr="007C25D3">
        <w:rPr>
          <w:rFonts w:ascii="Arial Narrow" w:hAnsi="Arial Narrow" w:cstheme="minorHAnsi"/>
          <w:sz w:val="22"/>
          <w:szCs w:val="22"/>
        </w:rPr>
        <w:t xml:space="preserve"> v originálnom balení a kompletný (nie po častiach).</w:t>
      </w:r>
    </w:p>
    <w:p w:rsidR="000029AD" w:rsidRPr="007C25D3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4</w:t>
      </w:r>
      <w:r w:rsidR="00F450F9" w:rsidRPr="007C25D3">
        <w:rPr>
          <w:rFonts w:ascii="Arial Narrow" w:hAnsi="Arial Narrow" w:cstheme="minorHAnsi"/>
          <w:sz w:val="22"/>
          <w:szCs w:val="22"/>
        </w:rPr>
        <w:t>.</w:t>
      </w:r>
      <w:r w:rsidR="00F450F9" w:rsidRPr="007C25D3">
        <w:rPr>
          <w:rFonts w:ascii="Arial Narrow" w:hAnsi="Arial Narrow" w:cstheme="minorHAnsi"/>
          <w:sz w:val="22"/>
          <w:szCs w:val="22"/>
        </w:rPr>
        <w:tab/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7C25D3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C25D3">
        <w:rPr>
          <w:rFonts w:ascii="Arial Narrow" w:hAnsi="Arial Narrow" w:cstheme="minorHAnsi"/>
          <w:sz w:val="22"/>
          <w:szCs w:val="22"/>
        </w:rPr>
        <w:t>do miesta doda</w:t>
      </w:r>
      <w:r w:rsidR="00AA66B0" w:rsidRPr="007C25D3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7C25D3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7C25D3">
        <w:rPr>
          <w:rFonts w:ascii="Arial Narrow" w:hAnsi="Arial Narrow" w:cstheme="minorHAnsi"/>
          <w:sz w:val="22"/>
          <w:szCs w:val="22"/>
        </w:rPr>
        <w:t>/dodacieho listu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7C25D3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7C25D3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7C25D3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7C25D3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7C25D3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7C25D3">
        <w:rPr>
          <w:rFonts w:ascii="Arial Narrow" w:hAnsi="Arial Narrow" w:cstheme="minorHAnsi"/>
          <w:b/>
          <w:sz w:val="22"/>
          <w:szCs w:val="22"/>
          <w:u w:val="single"/>
        </w:rPr>
        <w:t xml:space="preserve">/dodacom liste </w:t>
      </w:r>
      <w:r w:rsidR="009F5D15" w:rsidRPr="007C25D3">
        <w:rPr>
          <w:rFonts w:ascii="Arial Narrow" w:hAnsi="Arial Narrow" w:cstheme="minorHAnsi"/>
          <w:sz w:val="22"/>
          <w:szCs w:val="22"/>
        </w:rPr>
        <w:t>sa</w:t>
      </w:r>
      <w:r w:rsidR="009F5D15" w:rsidRPr="007C25D3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7C25D3">
        <w:rPr>
          <w:rFonts w:ascii="Arial Narrow" w:hAnsi="Arial Narrow" w:cstheme="minorHAnsi"/>
          <w:sz w:val="22"/>
          <w:szCs w:val="22"/>
        </w:rPr>
        <w:t xml:space="preserve">potvrdzuje </w:t>
      </w:r>
      <w:r w:rsidR="008216C9" w:rsidRPr="007C25D3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7C25D3">
        <w:rPr>
          <w:rFonts w:ascii="Arial Narrow" w:hAnsi="Arial Narrow" w:cstheme="minorHAnsi"/>
          <w:sz w:val="22"/>
          <w:szCs w:val="22"/>
        </w:rPr>
        <w:t> </w:t>
      </w:r>
      <w:r w:rsidR="008216C9" w:rsidRPr="007C25D3">
        <w:rPr>
          <w:rFonts w:ascii="Arial Narrow" w:hAnsi="Arial Narrow" w:cstheme="minorHAnsi"/>
          <w:sz w:val="22"/>
          <w:szCs w:val="22"/>
        </w:rPr>
        <w:t>kompletnosť</w:t>
      </w:r>
      <w:r w:rsidR="006D2254" w:rsidRPr="007C25D3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7C25D3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7C25D3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7C25D3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7C25D3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7C25D3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7C25D3">
        <w:rPr>
          <w:rFonts w:ascii="Arial Narrow" w:hAnsi="Arial Narrow" w:cstheme="minorHAnsi"/>
          <w:sz w:val="22"/>
          <w:szCs w:val="22"/>
        </w:rPr>
        <w:t>je kupu</w:t>
      </w:r>
      <w:r w:rsidR="00AA66B0" w:rsidRPr="007C25D3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7C25D3">
        <w:rPr>
          <w:rFonts w:ascii="Arial Narrow" w:hAnsi="Arial Narrow" w:cstheme="minorHAnsi"/>
          <w:sz w:val="22"/>
          <w:szCs w:val="22"/>
        </w:rPr>
        <w:t>.</w:t>
      </w:r>
    </w:p>
    <w:p w:rsidR="000029AD" w:rsidRPr="007C25D3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5</w:t>
      </w:r>
      <w:r w:rsidR="00997B66" w:rsidRPr="007C25D3">
        <w:rPr>
          <w:rFonts w:ascii="Arial Narrow" w:hAnsi="Arial Narrow" w:cstheme="minorHAnsi"/>
          <w:sz w:val="22"/>
          <w:szCs w:val="22"/>
        </w:rPr>
        <w:t>.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6D2254" w:rsidRPr="007C25D3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7C25D3">
        <w:rPr>
          <w:rFonts w:ascii="Arial Narrow" w:hAnsi="Arial Narrow" w:cstheme="minorHAnsi"/>
          <w:sz w:val="22"/>
          <w:szCs w:val="22"/>
        </w:rPr>
        <w:t xml:space="preserve"> ( oprávnený na podpísanie </w:t>
      </w:r>
      <w:r w:rsidR="000029AD" w:rsidRPr="007C25D3">
        <w:rPr>
          <w:rFonts w:ascii="Arial Narrow" w:hAnsi="Arial Narrow" w:cstheme="minorHAnsi"/>
          <w:sz w:val="22"/>
          <w:szCs w:val="22"/>
        </w:rPr>
        <w:t>P</w:t>
      </w:r>
      <w:r w:rsidR="00462677" w:rsidRPr="007C25D3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7C25D3">
        <w:rPr>
          <w:rFonts w:ascii="Arial Narrow" w:hAnsi="Arial Narrow" w:cstheme="minorHAnsi"/>
          <w:sz w:val="22"/>
          <w:szCs w:val="22"/>
        </w:rPr>
        <w:t>/dodacieho listu</w:t>
      </w:r>
      <w:r w:rsidR="00462677" w:rsidRPr="007C25D3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7C25D3">
        <w:rPr>
          <w:rFonts w:ascii="Arial Narrow" w:hAnsi="Arial Narrow" w:cstheme="minorHAnsi"/>
          <w:sz w:val="22"/>
          <w:szCs w:val="22"/>
        </w:rPr>
        <w:t xml:space="preserve"> je</w:t>
      </w:r>
      <w:r w:rsidR="00F06712" w:rsidRPr="007C25D3">
        <w:rPr>
          <w:rFonts w:ascii="Arial Narrow" w:hAnsi="Arial Narrow" w:cstheme="minorHAnsi"/>
          <w:sz w:val="22"/>
          <w:szCs w:val="22"/>
        </w:rPr>
        <w:t xml:space="preserve">: </w:t>
      </w:r>
      <w:r w:rsidR="005423B9" w:rsidRPr="007C25D3">
        <w:rPr>
          <w:rFonts w:ascii="Arial Narrow" w:hAnsi="Arial Narrow" w:cstheme="minorHAnsi"/>
          <w:sz w:val="22"/>
          <w:szCs w:val="22"/>
        </w:rPr>
        <w:t>Mgr. Peter Drotár,</w:t>
      </w:r>
      <w:r w:rsidR="00801614" w:rsidRPr="007C25D3">
        <w:rPr>
          <w:rFonts w:ascii="Arial Narrow" w:hAnsi="Arial Narrow" w:cstheme="minorHAnsi"/>
          <w:sz w:val="22"/>
          <w:szCs w:val="22"/>
        </w:rPr>
        <w:t xml:space="preserve"> e-mail</w:t>
      </w:r>
      <w:r w:rsidR="00905147" w:rsidRPr="007C25D3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7C25D3">
        <w:rPr>
          <w:rFonts w:ascii="Arial Narrow" w:hAnsi="Arial Narrow" w:cstheme="minorHAnsi"/>
          <w:sz w:val="22"/>
          <w:szCs w:val="22"/>
        </w:rPr>
        <w:t>:</w:t>
      </w:r>
      <w:r w:rsidR="005423B9" w:rsidRPr="007C25D3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5B1321" w:rsidRPr="007C25D3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53EBD" w:rsidRPr="007C25D3">
        <w:rPr>
          <w:rFonts w:ascii="Arial Narrow" w:hAnsi="Arial Narrow" w:cstheme="minorHAnsi"/>
          <w:sz w:val="22"/>
          <w:szCs w:val="22"/>
        </w:rPr>
        <w:t xml:space="preserve"> tel. č. </w:t>
      </w:r>
      <w:r w:rsidR="005423B9" w:rsidRPr="007C25D3">
        <w:rPr>
          <w:rFonts w:ascii="Arial Narrow" w:hAnsi="Arial Narrow" w:cstheme="minorHAnsi"/>
          <w:sz w:val="22"/>
          <w:szCs w:val="22"/>
        </w:rPr>
        <w:t>+421 55</w:t>
      </w:r>
      <w:r w:rsidR="005B1321" w:rsidRPr="007C25D3">
        <w:rPr>
          <w:rFonts w:ascii="Arial Narrow" w:hAnsi="Arial Narrow" w:cstheme="minorHAnsi"/>
          <w:sz w:val="22"/>
          <w:szCs w:val="22"/>
        </w:rPr>
        <w:t> </w:t>
      </w:r>
      <w:r w:rsidR="005423B9" w:rsidRPr="007C25D3">
        <w:rPr>
          <w:rFonts w:ascii="Arial Narrow" w:hAnsi="Arial Narrow" w:cstheme="minorHAnsi"/>
          <w:sz w:val="22"/>
          <w:szCs w:val="22"/>
        </w:rPr>
        <w:t>615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423B9" w:rsidRPr="007C25D3">
        <w:rPr>
          <w:rFonts w:ascii="Arial Narrow" w:hAnsi="Arial Narrow" w:cstheme="minorHAnsi"/>
          <w:sz w:val="22"/>
          <w:szCs w:val="22"/>
        </w:rPr>
        <w:t>3079, +421 55</w:t>
      </w:r>
      <w:r w:rsidR="005B1321" w:rsidRPr="007C25D3">
        <w:rPr>
          <w:rFonts w:ascii="Arial Narrow" w:hAnsi="Arial Narrow" w:cstheme="minorHAnsi"/>
          <w:sz w:val="22"/>
          <w:szCs w:val="22"/>
        </w:rPr>
        <w:t> </w:t>
      </w:r>
      <w:r w:rsidR="005423B9" w:rsidRPr="007C25D3">
        <w:rPr>
          <w:rFonts w:ascii="Arial Narrow" w:hAnsi="Arial Narrow" w:cstheme="minorHAnsi"/>
          <w:sz w:val="22"/>
          <w:szCs w:val="22"/>
        </w:rPr>
        <w:t>615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423B9" w:rsidRPr="007C25D3">
        <w:rPr>
          <w:rFonts w:ascii="Arial Narrow" w:hAnsi="Arial Narrow" w:cstheme="minorHAnsi"/>
          <w:sz w:val="22"/>
          <w:szCs w:val="22"/>
        </w:rPr>
        <w:t>2972.</w:t>
      </w:r>
    </w:p>
    <w:p w:rsidR="00ED7973" w:rsidRPr="007C25D3" w:rsidRDefault="00861BFD" w:rsidP="005B1321">
      <w:pPr>
        <w:ind w:left="705" w:hanging="705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6.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462677" w:rsidRPr="007C25D3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7C25D3">
        <w:rPr>
          <w:rFonts w:ascii="Arial Narrow" w:hAnsi="Arial Narrow" w:cstheme="minorHAnsi"/>
          <w:sz w:val="22"/>
          <w:szCs w:val="22"/>
        </w:rPr>
        <w:t>podať správu predávajúcemu o vadách tovaru bez zbytočného odkladu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7C25D3">
        <w:rPr>
          <w:rFonts w:ascii="Arial Narrow" w:hAnsi="Arial Narrow" w:cstheme="minorHAnsi"/>
          <w:sz w:val="22"/>
          <w:szCs w:val="22"/>
        </w:rPr>
        <w:t>po tom, čo sa vady mohli zistiť</w:t>
      </w:r>
      <w:r w:rsidR="007B4B4B" w:rsidRPr="007C25D3">
        <w:rPr>
          <w:rFonts w:ascii="Arial Narrow" w:hAnsi="Arial Narrow" w:cstheme="minorHAnsi"/>
          <w:sz w:val="22"/>
          <w:szCs w:val="22"/>
        </w:rPr>
        <w:t>.</w:t>
      </w:r>
      <w:r w:rsidR="001812A2"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7C25D3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7.</w:t>
      </w:r>
      <w:r w:rsidRPr="007C25D3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7C25D3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7C25D3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7C25D3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7C25D3">
        <w:rPr>
          <w:rFonts w:ascii="Arial Narrow" w:hAnsi="Arial Narrow" w:cstheme="minorHAnsi"/>
          <w:sz w:val="22"/>
          <w:szCs w:val="22"/>
        </w:rPr>
        <w:t>funkčné</w:t>
      </w:r>
      <w:r w:rsidR="0084580B" w:rsidRPr="007C25D3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7C25D3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7C25D3">
        <w:rPr>
          <w:rFonts w:ascii="Arial Narrow" w:hAnsi="Arial Narrow" w:cstheme="minorHAnsi"/>
          <w:sz w:val="22"/>
          <w:szCs w:val="22"/>
        </w:rPr>
        <w:t>1</w:t>
      </w:r>
      <w:r w:rsidR="00A26DAE" w:rsidRPr="007C25D3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7C25D3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7C25D3">
        <w:rPr>
          <w:rFonts w:ascii="Arial Narrow" w:hAnsi="Arial Narrow" w:cstheme="minorHAnsi"/>
          <w:sz w:val="22"/>
          <w:szCs w:val="22"/>
        </w:rPr>
        <w:t>pecifikáci</w:t>
      </w:r>
      <w:r w:rsidR="002808E5" w:rsidRPr="007C25D3">
        <w:rPr>
          <w:rFonts w:ascii="Arial Narrow" w:hAnsi="Arial Narrow" w:cstheme="minorHAnsi"/>
          <w:sz w:val="22"/>
          <w:szCs w:val="22"/>
        </w:rPr>
        <w:t>ou</w:t>
      </w:r>
      <w:r w:rsidR="00A26DAE" w:rsidRPr="007C25D3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7C25D3">
        <w:rPr>
          <w:rFonts w:ascii="Arial Narrow" w:hAnsi="Arial Narrow" w:cstheme="minorHAnsi"/>
          <w:sz w:val="22"/>
          <w:szCs w:val="22"/>
        </w:rPr>
        <w:t>1</w:t>
      </w:r>
      <w:r w:rsidR="00A26DAE" w:rsidRPr="007C25D3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7C25D3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7C25D3">
        <w:rPr>
          <w:rFonts w:ascii="Arial Narrow" w:hAnsi="Arial Narrow" w:cstheme="minorHAnsi"/>
          <w:sz w:val="22"/>
          <w:szCs w:val="22"/>
        </w:rPr>
        <w:t>zhodná s</w:t>
      </w:r>
      <w:r w:rsidR="00577059" w:rsidRPr="007C25D3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7C25D3">
        <w:rPr>
          <w:rFonts w:ascii="Arial Narrow" w:hAnsi="Arial Narrow" w:cstheme="minorHAnsi"/>
          <w:sz w:val="22"/>
          <w:szCs w:val="22"/>
        </w:rPr>
        <w:t>uveden</w:t>
      </w:r>
      <w:r w:rsidR="00577059" w:rsidRPr="007C25D3">
        <w:rPr>
          <w:rFonts w:ascii="Arial Narrow" w:hAnsi="Arial Narrow" w:cstheme="minorHAnsi"/>
          <w:sz w:val="22"/>
          <w:szCs w:val="22"/>
        </w:rPr>
        <w:t>ou</w:t>
      </w:r>
      <w:r w:rsidR="0084580B" w:rsidRPr="007C25D3">
        <w:rPr>
          <w:rFonts w:ascii="Arial Narrow" w:hAnsi="Arial Narrow" w:cstheme="minorHAnsi"/>
          <w:sz w:val="22"/>
          <w:szCs w:val="22"/>
        </w:rPr>
        <w:t xml:space="preserve"> v ponuke predloženej </w:t>
      </w:r>
      <w:r w:rsidR="0073399C" w:rsidRPr="007C25D3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7C25D3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7C25D3">
        <w:rPr>
          <w:rFonts w:ascii="Arial Narrow" w:hAnsi="Arial Narrow" w:cstheme="minorHAnsi"/>
          <w:sz w:val="22"/>
          <w:szCs w:val="22"/>
        </w:rPr>
        <w:t>.</w:t>
      </w:r>
    </w:p>
    <w:p w:rsidR="00203D7E" w:rsidRPr="007C25D3" w:rsidRDefault="4B9202EF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8.</w:t>
      </w:r>
      <w:r w:rsidR="005B1321" w:rsidRPr="007C25D3">
        <w:rPr>
          <w:rFonts w:ascii="Arial Narrow" w:hAnsi="Arial Narrow" w:cstheme="minorHAnsi"/>
          <w:sz w:val="22"/>
          <w:szCs w:val="22"/>
        </w:rPr>
        <w:tab/>
      </w:r>
      <w:r w:rsidR="008216C9" w:rsidRPr="007C25D3">
        <w:rPr>
          <w:rFonts w:ascii="Arial Narrow" w:hAnsi="Arial Narrow" w:cstheme="minorHAnsi"/>
          <w:sz w:val="22"/>
          <w:szCs w:val="22"/>
        </w:rPr>
        <w:t>O</w:t>
      </w:r>
      <w:r w:rsidR="00422BD4" w:rsidRPr="007C25D3">
        <w:rPr>
          <w:rFonts w:ascii="Arial Narrow" w:hAnsi="Arial Narrow" w:cstheme="minorHAnsi"/>
          <w:sz w:val="22"/>
          <w:szCs w:val="22"/>
        </w:rPr>
        <w:t> </w:t>
      </w:r>
      <w:r w:rsidR="0073399C" w:rsidRPr="007C25D3">
        <w:rPr>
          <w:rFonts w:ascii="Arial Narrow" w:hAnsi="Arial Narrow" w:cstheme="minorHAnsi"/>
          <w:sz w:val="22"/>
          <w:szCs w:val="22"/>
        </w:rPr>
        <w:t>inštalácií</w:t>
      </w:r>
      <w:r w:rsidR="00422BD4" w:rsidRPr="007C25D3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7C25D3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7C25D3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7C25D3">
        <w:rPr>
          <w:rFonts w:ascii="Arial Narrow" w:hAnsi="Arial Narrow" w:cstheme="minorHAnsi"/>
          <w:sz w:val="22"/>
          <w:szCs w:val="22"/>
        </w:rPr>
        <w:t>dodania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7C25D3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7C25D3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7C25D3">
        <w:rPr>
          <w:rFonts w:ascii="Arial Narrow" w:hAnsi="Arial Narrow" w:cstheme="minorHAnsi"/>
          <w:sz w:val="22"/>
          <w:szCs w:val="22"/>
        </w:rPr>
        <w:t xml:space="preserve">protokol sa samostatne nevyhotovuje, ak  predávajúci tovar inštaluje ihneď pri </w:t>
      </w:r>
      <w:r w:rsidR="00997B66" w:rsidRPr="007C25D3">
        <w:rPr>
          <w:rFonts w:ascii="Arial Narrow" w:hAnsi="Arial Narrow" w:cstheme="minorHAnsi"/>
          <w:sz w:val="22"/>
          <w:szCs w:val="22"/>
        </w:rPr>
        <w:t xml:space="preserve"> jeho </w:t>
      </w:r>
      <w:r w:rsidR="00422BD4" w:rsidRPr="007C25D3">
        <w:rPr>
          <w:rFonts w:ascii="Arial Narrow" w:hAnsi="Arial Narrow" w:cstheme="minorHAnsi"/>
          <w:sz w:val="22"/>
          <w:szCs w:val="22"/>
        </w:rPr>
        <w:t>dodaní a </w:t>
      </w:r>
      <w:r w:rsidR="00997B66" w:rsidRPr="007C25D3">
        <w:rPr>
          <w:rFonts w:ascii="Arial Narrow" w:hAnsi="Arial Narrow" w:cstheme="minorHAnsi"/>
          <w:sz w:val="22"/>
          <w:szCs w:val="22"/>
        </w:rPr>
        <w:t>I</w:t>
      </w:r>
      <w:r w:rsidR="00422BD4" w:rsidRPr="007C25D3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7C25D3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7C25D3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9</w:t>
      </w:r>
      <w:r w:rsidR="009331FC" w:rsidRPr="007C25D3">
        <w:rPr>
          <w:rFonts w:ascii="Arial Narrow" w:hAnsi="Arial Narrow" w:cstheme="minorHAnsi"/>
          <w:sz w:val="22"/>
          <w:szCs w:val="22"/>
        </w:rPr>
        <w:t>.</w:t>
      </w:r>
      <w:r w:rsidR="00295B0A" w:rsidRPr="007C25D3">
        <w:rPr>
          <w:rFonts w:ascii="Arial Narrow" w:hAnsi="Arial Narrow" w:cstheme="minorHAnsi"/>
          <w:sz w:val="22"/>
          <w:szCs w:val="22"/>
        </w:rPr>
        <w:tab/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7C25D3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7C25D3">
        <w:rPr>
          <w:rFonts w:ascii="Arial Narrow" w:hAnsi="Arial Narrow" w:cstheme="minorHAnsi"/>
          <w:sz w:val="22"/>
          <w:szCs w:val="22"/>
        </w:rPr>
        <w:t> </w:t>
      </w:r>
      <w:r w:rsidR="00A51172" w:rsidRPr="007C25D3">
        <w:rPr>
          <w:rFonts w:ascii="Arial Narrow" w:hAnsi="Arial Narrow" w:cstheme="minorHAnsi"/>
          <w:sz w:val="22"/>
          <w:szCs w:val="22"/>
        </w:rPr>
        <w:t>o</w:t>
      </w:r>
      <w:r w:rsidR="008216C9" w:rsidRPr="007C25D3">
        <w:rPr>
          <w:rFonts w:ascii="Arial Narrow" w:hAnsi="Arial Narrow" w:cstheme="minorHAnsi"/>
          <w:sz w:val="22"/>
          <w:szCs w:val="22"/>
        </w:rPr>
        <w:t>bsluh</w:t>
      </w:r>
      <w:r w:rsidR="00D758AB" w:rsidRPr="007C25D3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7C25D3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7C25D3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7C25D3">
        <w:rPr>
          <w:rFonts w:ascii="Arial Narrow" w:hAnsi="Arial Narrow" w:cstheme="minorHAnsi"/>
          <w:sz w:val="22"/>
          <w:szCs w:val="22"/>
        </w:rPr>
        <w:t>tovaru</w:t>
      </w:r>
      <w:r w:rsidR="008216C9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A51172" w:rsidRPr="007C25D3">
        <w:rPr>
          <w:rFonts w:ascii="Arial Narrow" w:hAnsi="Arial Narrow" w:cstheme="minorHAnsi"/>
          <w:sz w:val="22"/>
          <w:szCs w:val="22"/>
        </w:rPr>
        <w:t xml:space="preserve">do prevádzky v mieste dodania. O zaškolení spíšu </w:t>
      </w:r>
      <w:r w:rsidR="00D758AB" w:rsidRPr="007C25D3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7C25D3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7C25D3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7C25D3">
        <w:rPr>
          <w:rFonts w:ascii="Arial Narrow" w:hAnsi="Arial Narrow" w:cstheme="minorHAnsi"/>
          <w:sz w:val="22"/>
          <w:szCs w:val="22"/>
        </w:rPr>
        <w:t>, s uveden</w:t>
      </w:r>
      <w:r w:rsidR="00D758AB" w:rsidRPr="007C25D3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7C25D3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7C25D3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7C25D3">
        <w:rPr>
          <w:rFonts w:ascii="Arial Narrow" w:hAnsi="Arial Narrow" w:cstheme="minorHAnsi"/>
          <w:sz w:val="22"/>
          <w:szCs w:val="22"/>
        </w:rPr>
        <w:t>podpisom na protokole o zaškolení .</w:t>
      </w:r>
    </w:p>
    <w:p w:rsidR="00861BFD" w:rsidRPr="007C25D3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10</w:t>
      </w:r>
      <w:r w:rsidR="00577059" w:rsidRPr="007C25D3">
        <w:rPr>
          <w:rFonts w:ascii="Arial Narrow" w:hAnsi="Arial Narrow" w:cstheme="minorHAnsi"/>
          <w:sz w:val="22"/>
          <w:szCs w:val="22"/>
        </w:rPr>
        <w:t>.</w:t>
      </w:r>
      <w:r w:rsidR="00577059" w:rsidRPr="007C25D3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7C25D3">
        <w:rPr>
          <w:rFonts w:ascii="Arial Narrow" w:hAnsi="Arial Narrow" w:cstheme="minorHAnsi"/>
          <w:sz w:val="22"/>
          <w:szCs w:val="22"/>
        </w:rPr>
        <w:t>7 (sedem)</w:t>
      </w:r>
      <w:r w:rsidR="00577059" w:rsidRPr="007C25D3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7C25D3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7C25D3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7C25D3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7C25D3">
        <w:rPr>
          <w:rFonts w:ascii="Arial Narrow" w:hAnsi="Arial Narrow" w:cstheme="minorHAnsi"/>
          <w:sz w:val="22"/>
          <w:szCs w:val="22"/>
        </w:rPr>
        <w:t xml:space="preserve">Predávajúci  je povinný dodať a nainštalovať tovar na </w:t>
      </w:r>
      <w:r w:rsidR="00577059" w:rsidRPr="007C25D3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7C25D3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7C25D3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11.</w:t>
      </w:r>
      <w:r w:rsidR="000E4A90"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7C25D3">
        <w:rPr>
          <w:rFonts w:ascii="Arial Narrow" w:hAnsi="Arial Narrow" w:cstheme="minorHAnsi"/>
          <w:sz w:val="22"/>
          <w:szCs w:val="22"/>
        </w:rPr>
        <w:t>r</w:t>
      </w:r>
      <w:r w:rsidRPr="007C25D3">
        <w:rPr>
          <w:rFonts w:ascii="Arial Narrow" w:hAnsi="Arial Narrow" w:cstheme="minorHAnsi"/>
          <w:sz w:val="22"/>
          <w:szCs w:val="22"/>
        </w:rPr>
        <w:t>íslušnú dokumentáciu k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>tovaru</w:t>
      </w:r>
      <w:r w:rsidR="0017154E" w:rsidRPr="007C25D3">
        <w:rPr>
          <w:rFonts w:ascii="Arial Narrow" w:hAnsi="Arial Narrow" w:cstheme="minorHAnsi"/>
          <w:sz w:val="22"/>
          <w:szCs w:val="22"/>
        </w:rPr>
        <w:t xml:space="preserve"> uvedenú v čl. III. bod 3. tejto zmluvy.</w:t>
      </w:r>
    </w:p>
    <w:p w:rsidR="004909CE" w:rsidRPr="007C25D3" w:rsidRDefault="00577059" w:rsidP="005B1321">
      <w:pPr>
        <w:pStyle w:val="Cislovanie2"/>
        <w:numPr>
          <w:ilvl w:val="0"/>
          <w:numId w:val="0"/>
        </w:numPr>
        <w:spacing w:after="0"/>
        <w:ind w:left="705" w:hanging="705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1</w:t>
      </w:r>
      <w:r w:rsidR="00ED18BF" w:rsidRPr="007C25D3">
        <w:rPr>
          <w:rFonts w:ascii="Arial Narrow" w:hAnsi="Arial Narrow" w:cstheme="minorHAnsi"/>
          <w:sz w:val="22"/>
          <w:szCs w:val="22"/>
        </w:rPr>
        <w:t>2</w:t>
      </w:r>
      <w:r w:rsidR="005B1321" w:rsidRPr="007C25D3">
        <w:rPr>
          <w:rFonts w:ascii="Arial Narrow" w:hAnsi="Arial Narrow" w:cstheme="minorHAnsi"/>
          <w:sz w:val="22"/>
          <w:szCs w:val="22"/>
        </w:rPr>
        <w:t>.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4909CE" w:rsidRPr="007C25D3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7C25D3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7C25D3">
        <w:rPr>
          <w:rFonts w:ascii="Arial Narrow" w:hAnsi="Arial Narrow" w:cstheme="minorHAnsi"/>
          <w:sz w:val="22"/>
          <w:szCs w:val="22"/>
        </w:rPr>
        <w:t xml:space="preserve"> rozumie </w:t>
      </w:r>
      <w:r w:rsidR="00ED18BF" w:rsidRPr="007C25D3">
        <w:rPr>
          <w:rFonts w:ascii="Arial Narrow" w:hAnsi="Arial Narrow" w:cstheme="minorHAnsi"/>
          <w:sz w:val="22"/>
          <w:szCs w:val="22"/>
        </w:rPr>
        <w:t>dodanie tovaru predávajúcim v súlade s</w:t>
      </w:r>
      <w:r w:rsidR="005B1321" w:rsidRPr="007C25D3">
        <w:rPr>
          <w:rFonts w:ascii="Arial Narrow" w:hAnsi="Arial Narrow" w:cstheme="minorHAnsi"/>
          <w:sz w:val="22"/>
          <w:szCs w:val="22"/>
        </w:rPr>
        <w:t> </w:t>
      </w:r>
      <w:r w:rsidR="00ED18BF" w:rsidRPr="007C25D3">
        <w:rPr>
          <w:rFonts w:ascii="Arial Narrow" w:hAnsi="Arial Narrow" w:cstheme="minorHAnsi"/>
          <w:sz w:val="22"/>
          <w:szCs w:val="22"/>
        </w:rPr>
        <w:t>touto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ED18BF" w:rsidRPr="007C25D3">
        <w:rPr>
          <w:rFonts w:ascii="Arial Narrow" w:hAnsi="Arial Narrow" w:cstheme="minorHAnsi"/>
          <w:sz w:val="22"/>
          <w:szCs w:val="22"/>
        </w:rPr>
        <w:t>zmluvou</w:t>
      </w:r>
      <w:r w:rsidR="00A847C2" w:rsidRPr="007C25D3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7C25D3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7C25D3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7C25D3">
        <w:rPr>
          <w:rFonts w:ascii="Arial Narrow" w:hAnsi="Arial Narrow" w:cstheme="minorHAnsi"/>
          <w:sz w:val="22"/>
          <w:szCs w:val="22"/>
        </w:rPr>
        <w:t> príloh</w:t>
      </w:r>
      <w:r w:rsidR="002061E5" w:rsidRPr="007C25D3">
        <w:rPr>
          <w:rFonts w:ascii="Arial Narrow" w:hAnsi="Arial Narrow" w:cstheme="minorHAnsi"/>
          <w:sz w:val="22"/>
          <w:szCs w:val="22"/>
        </w:rPr>
        <w:t>y</w:t>
      </w:r>
      <w:r w:rsidR="00ED18BF" w:rsidRPr="007C25D3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7C25D3">
        <w:rPr>
          <w:rFonts w:ascii="Arial Narrow" w:hAnsi="Arial Narrow" w:cstheme="minorHAnsi"/>
          <w:sz w:val="22"/>
          <w:szCs w:val="22"/>
        </w:rPr>
        <w:t>. tejto zmluvy</w:t>
      </w:r>
      <w:r w:rsidR="00ED18BF" w:rsidRPr="007C25D3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7C25D3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7C25D3">
        <w:rPr>
          <w:rFonts w:ascii="Arial Narrow" w:hAnsi="Arial Narrow" w:cstheme="minorHAnsi"/>
          <w:sz w:val="22"/>
          <w:szCs w:val="22"/>
        </w:rPr>
        <w:tab/>
      </w:r>
      <w:r w:rsidR="002061E5" w:rsidRPr="007C25D3">
        <w:rPr>
          <w:rFonts w:ascii="Arial Narrow" w:hAnsi="Arial Narrow" w:cstheme="minorHAnsi"/>
          <w:sz w:val="22"/>
          <w:szCs w:val="22"/>
        </w:rPr>
        <w:t>podpísanie</w:t>
      </w:r>
      <w:r w:rsidR="00A847C2" w:rsidRPr="007C25D3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7C25D3">
        <w:rPr>
          <w:rFonts w:ascii="Arial Narrow" w:hAnsi="Arial Narrow" w:cstheme="minorHAnsi"/>
          <w:sz w:val="22"/>
          <w:szCs w:val="22"/>
        </w:rPr>
        <w:t>/dodacieho listu</w:t>
      </w:r>
      <w:r w:rsidR="00A847C2" w:rsidRPr="007C25D3">
        <w:rPr>
          <w:rFonts w:ascii="Arial Narrow" w:hAnsi="Arial Narrow" w:cstheme="minorHAnsi"/>
          <w:sz w:val="22"/>
          <w:szCs w:val="22"/>
        </w:rPr>
        <w:t>, Inštalačného protokolu a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A847C2" w:rsidRPr="007C25D3">
        <w:rPr>
          <w:rFonts w:ascii="Arial Narrow" w:hAnsi="Arial Narrow" w:cstheme="minorHAnsi"/>
          <w:sz w:val="22"/>
          <w:szCs w:val="22"/>
        </w:rPr>
        <w:t xml:space="preserve">Protokolu o zaškolení. </w:t>
      </w:r>
    </w:p>
    <w:p w:rsidR="00203D7E" w:rsidRPr="007C25D3" w:rsidRDefault="00203D7E" w:rsidP="005B1321">
      <w:pPr>
        <w:pStyle w:val="Cislovanie2"/>
        <w:numPr>
          <w:ilvl w:val="0"/>
          <w:numId w:val="0"/>
        </w:numPr>
        <w:spacing w:after="0"/>
        <w:ind w:left="705" w:hanging="705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13. </w:t>
      </w:r>
      <w:r w:rsidRPr="007C25D3">
        <w:rPr>
          <w:rFonts w:ascii="Arial Narrow" w:hAnsi="Arial Narrow" w:cstheme="minorHAnsi"/>
          <w:sz w:val="22"/>
          <w:szCs w:val="22"/>
        </w:rPr>
        <w:tab/>
        <w:t>Kupujúci je povinný, najneskôr ku dňu dodania tovaru do miesta dodania, pripraviť miesto</w:t>
      </w:r>
      <w:r w:rsidR="005B132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dodania </w:t>
      </w:r>
      <w:r w:rsidR="00B203E6" w:rsidRPr="007C25D3">
        <w:rPr>
          <w:rFonts w:ascii="Arial Narrow" w:hAnsi="Arial Narrow" w:cstheme="minorHAnsi"/>
          <w:sz w:val="22"/>
          <w:szCs w:val="22"/>
        </w:rPr>
        <w:t>tak</w:t>
      </w:r>
      <w:r w:rsidRPr="007C25D3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7C25D3">
        <w:rPr>
          <w:rFonts w:ascii="Arial Narrow" w:hAnsi="Arial Narrow" w:cstheme="minorHAnsi"/>
          <w:sz w:val="22"/>
          <w:szCs w:val="22"/>
        </w:rPr>
        <w:t xml:space="preserve">nainštalovať, odskúšať a uviesť tovar do prevádzky. Predávajúci je povinný do </w:t>
      </w:r>
      <w:r w:rsidR="00D53EBD" w:rsidRPr="007C25D3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7C25D3">
        <w:rPr>
          <w:rFonts w:ascii="Arial Narrow" w:hAnsi="Arial Narrow" w:cstheme="minorHAnsi"/>
          <w:sz w:val="22"/>
          <w:szCs w:val="22"/>
        </w:rPr>
        <w:t xml:space="preserve"> kalendárnych dní odo dňa účinnosti tejto zmluvy predložiť kupujúcemu písomnú špecifikáciu ním požadovanej technickej pripravenosti miesta dodania</w:t>
      </w:r>
      <w:r w:rsidR="00B203E6" w:rsidRPr="007C25D3">
        <w:rPr>
          <w:rFonts w:ascii="Arial Narrow" w:hAnsi="Arial Narrow" w:cstheme="minorHAnsi"/>
          <w:sz w:val="22"/>
          <w:szCs w:val="22"/>
          <w:u w:val="single"/>
        </w:rPr>
        <w:t>,  </w:t>
      </w:r>
      <w:r w:rsidR="0008584F" w:rsidRPr="007C25D3">
        <w:rPr>
          <w:rFonts w:ascii="Arial Narrow" w:hAnsi="Arial Narrow" w:cstheme="minorHAnsi"/>
          <w:sz w:val="22"/>
          <w:szCs w:val="22"/>
          <w:u w:val="single"/>
        </w:rPr>
        <w:t xml:space="preserve">ak </w:t>
      </w:r>
      <w:r w:rsidR="00B203E6" w:rsidRPr="007C25D3">
        <w:rPr>
          <w:rFonts w:ascii="Arial Narrow" w:hAnsi="Arial Narrow" w:cstheme="minorHAnsi"/>
          <w:sz w:val="22"/>
          <w:szCs w:val="22"/>
          <w:u w:val="single"/>
        </w:rPr>
        <w:t>je potrebná pre riadnu inštaláciu tovaru</w:t>
      </w:r>
      <w:r w:rsidR="00B203E6" w:rsidRPr="007C25D3">
        <w:rPr>
          <w:rFonts w:ascii="Arial Narrow" w:hAnsi="Arial Narrow" w:cstheme="minorHAnsi"/>
          <w:sz w:val="22"/>
          <w:szCs w:val="22"/>
        </w:rPr>
        <w:t>.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V prípade realizácie technickej pripravenosti podľa požiadavky predávajúceho, je </w:t>
      </w:r>
      <w:r w:rsidR="0008584F" w:rsidRPr="007C25D3">
        <w:rPr>
          <w:rFonts w:ascii="Arial Narrow" w:hAnsi="Arial Narrow" w:cstheme="minorHAnsi"/>
          <w:sz w:val="22"/>
          <w:szCs w:val="22"/>
        </w:rPr>
        <w:lastRenderedPageBreak/>
        <w:t>p</w:t>
      </w:r>
      <w:r w:rsidR="00B203E6" w:rsidRPr="007C25D3">
        <w:rPr>
          <w:rFonts w:ascii="Arial Narrow" w:hAnsi="Arial Narrow" w:cstheme="minorHAnsi"/>
          <w:sz w:val="22"/>
          <w:szCs w:val="22"/>
        </w:rPr>
        <w:t xml:space="preserve">redávajúci povinný v Inštalačnom protokole písomne potvrdiť, že technická pripravenosť miesta </w:t>
      </w:r>
      <w:r w:rsidR="00B203E6" w:rsidRPr="007C25D3">
        <w:rPr>
          <w:rFonts w:ascii="Arial Narrow" w:hAnsi="Arial Narrow" w:cstheme="minorHAnsi"/>
          <w:sz w:val="22"/>
          <w:szCs w:val="22"/>
        </w:rPr>
        <w:tab/>
        <w:t>inštalácie zodpovedá jeho požiadavk</w:t>
      </w:r>
      <w:r w:rsidR="007F1049" w:rsidRPr="007C25D3">
        <w:rPr>
          <w:rFonts w:ascii="Arial Narrow" w:hAnsi="Arial Narrow" w:cstheme="minorHAnsi"/>
          <w:sz w:val="22"/>
          <w:szCs w:val="22"/>
        </w:rPr>
        <w:t>á</w:t>
      </w:r>
      <w:r w:rsidR="0008584F" w:rsidRPr="007C25D3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7C25D3" w:rsidRDefault="00B7674B" w:rsidP="005B1321">
      <w:pPr>
        <w:pStyle w:val="Cislovanie2"/>
        <w:numPr>
          <w:ilvl w:val="0"/>
          <w:numId w:val="0"/>
        </w:numPr>
        <w:spacing w:after="0"/>
        <w:ind w:left="705" w:hanging="705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14. 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Pr="007C25D3">
        <w:rPr>
          <w:rFonts w:ascii="Arial Narrow" w:hAnsi="Arial Narrow"/>
          <w:sz w:val="22"/>
          <w:szCs w:val="22"/>
        </w:rPr>
        <w:t>Porušenie povinnosti uvedených v tomto článku je považované za porušenie zmluvy</w:t>
      </w:r>
      <w:r w:rsidR="005B1321" w:rsidRPr="007C25D3">
        <w:rPr>
          <w:rFonts w:ascii="Arial Narrow" w:hAnsi="Arial Narrow"/>
          <w:sz w:val="22"/>
          <w:szCs w:val="22"/>
        </w:rPr>
        <w:t xml:space="preserve"> </w:t>
      </w:r>
      <w:r w:rsidRPr="007C25D3">
        <w:rPr>
          <w:rFonts w:ascii="Arial Narrow" w:hAnsi="Arial Narrow"/>
          <w:sz w:val="22"/>
          <w:szCs w:val="22"/>
        </w:rPr>
        <w:t xml:space="preserve">podstatným spôsobom. </w:t>
      </w:r>
    </w:p>
    <w:p w:rsidR="00B7674B" w:rsidRPr="007C25D3" w:rsidRDefault="00B7674B" w:rsidP="00B203E6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DE6764" w:rsidRPr="007C25D3" w:rsidRDefault="00DE6764" w:rsidP="00D77368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C25D3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7C25D3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7C25D3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7C25D3">
        <w:rPr>
          <w:rFonts w:ascii="Arial Narrow" w:hAnsi="Arial Narrow" w:cstheme="minorHAnsi"/>
          <w:sz w:val="22"/>
          <w:szCs w:val="22"/>
        </w:rPr>
        <w:t>účinnosti</w:t>
      </w:r>
      <w:r w:rsidR="00914E78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7C25D3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7C25D3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7C25D3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7C25D3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7C25D3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7C25D3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7C25D3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7C25D3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7C25D3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7C25D3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7C25D3">
        <w:rPr>
          <w:rFonts w:ascii="Arial Narrow" w:hAnsi="Arial Narrow" w:cstheme="minorHAnsi"/>
          <w:sz w:val="22"/>
          <w:szCs w:val="22"/>
        </w:rPr>
        <w:t>i</w:t>
      </w:r>
      <w:r w:rsidR="000E4A90" w:rsidRPr="007C25D3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7C25D3" w:rsidRDefault="00D03C45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7C25D3">
        <w:rPr>
          <w:rFonts w:ascii="Arial Narrow" w:hAnsi="Arial Narrow" w:cstheme="minorHAnsi"/>
          <w:sz w:val="22"/>
          <w:szCs w:val="22"/>
        </w:rPr>
        <w:t>je možné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7C25D3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7C25D3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7C25D3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7C25D3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7C25D3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7C25D3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7C25D3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7C25D3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7C25D3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7C25D3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7C25D3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7C25D3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7C25D3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7C25D3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7C25D3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7C25D3">
        <w:rPr>
          <w:rFonts w:ascii="Arial Narrow" w:hAnsi="Arial Narrow" w:cstheme="minorHAnsi"/>
          <w:sz w:val="22"/>
          <w:szCs w:val="22"/>
          <w:lang w:val="sk-SK"/>
        </w:rPr>
        <w:t xml:space="preserve"> na adresu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 sídla druhej zmluvnej </w:t>
      </w:r>
      <w:r w:rsidR="002F232A" w:rsidRPr="007C25D3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7C25D3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7C25D3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7C25D3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 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7C25D3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7C25D3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7C25D3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7C25D3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>u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7C25D3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7C25D3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7C25D3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7C25D3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7C25D3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7C25D3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7C25D3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7C25D3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7C25D3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7C25D3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7C25D3">
        <w:rPr>
          <w:rFonts w:ascii="Arial Narrow" w:hAnsi="Arial Narrow" w:cstheme="minorHAnsi"/>
          <w:sz w:val="22"/>
          <w:szCs w:val="22"/>
          <w:lang w:val="sk-SK"/>
        </w:rPr>
        <w:t xml:space="preserve"> podľa </w:t>
      </w:r>
      <w:r w:rsidR="008E076E" w:rsidRPr="007C25D3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7C25D3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7C25D3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7C25D3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7C25D3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7C25D3">
        <w:rPr>
          <w:rFonts w:ascii="Arial Narrow" w:hAnsi="Arial Narrow"/>
          <w:sz w:val="22"/>
          <w:szCs w:val="22"/>
          <w:lang w:val="sk-SK"/>
        </w:rPr>
        <w:t>d/ ak predávajúci písomne oznámi, že nie je schopný dodať tovar za podmienok uvedených v</w:t>
      </w:r>
      <w:r w:rsidR="005B1321" w:rsidRPr="007C25D3">
        <w:rPr>
          <w:rFonts w:ascii="Arial Narrow" w:hAnsi="Arial Narrow"/>
          <w:sz w:val="22"/>
          <w:szCs w:val="22"/>
          <w:lang w:val="sk-SK"/>
        </w:rPr>
        <w:t xml:space="preserve"> </w:t>
      </w:r>
      <w:r w:rsidRPr="007C25D3">
        <w:rPr>
          <w:rFonts w:ascii="Arial Narrow" w:hAnsi="Arial Narrow"/>
          <w:sz w:val="22"/>
          <w:szCs w:val="22"/>
          <w:lang w:val="sk-SK"/>
        </w:rPr>
        <w:t>tejto zmluve alebo že z akéhokoľvek dôvodu  tovar podľa tejto zmluvy</w:t>
      </w:r>
      <w:r w:rsidR="001F197A" w:rsidRPr="007C25D3">
        <w:rPr>
          <w:rFonts w:ascii="Arial Narrow" w:hAnsi="Arial Narrow"/>
          <w:sz w:val="22"/>
          <w:szCs w:val="22"/>
          <w:lang w:val="sk-SK"/>
        </w:rPr>
        <w:t xml:space="preserve"> nedodá.</w:t>
      </w:r>
    </w:p>
    <w:p w:rsidR="009610F1" w:rsidRPr="007C25D3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7C25D3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7C25D3">
        <w:rPr>
          <w:rFonts w:ascii="Arial Narrow" w:hAnsi="Arial Narrow" w:cstheme="minorHAnsi"/>
          <w:sz w:val="22"/>
          <w:szCs w:val="22"/>
        </w:rPr>
        <w:t> </w:t>
      </w:r>
      <w:r w:rsidRPr="007C25D3">
        <w:rPr>
          <w:rFonts w:ascii="Arial Narrow" w:hAnsi="Arial Narrow" w:cstheme="minorHAnsi"/>
          <w:sz w:val="22"/>
          <w:szCs w:val="22"/>
        </w:rPr>
        <w:t>cenách</w:t>
      </w:r>
      <w:r w:rsidR="001E6E36" w:rsidRPr="007C25D3">
        <w:rPr>
          <w:rFonts w:ascii="Arial Narrow" w:hAnsi="Arial Narrow" w:cstheme="minorHAnsi"/>
          <w:sz w:val="22"/>
          <w:szCs w:val="22"/>
        </w:rPr>
        <w:t>,</w:t>
      </w:r>
      <w:r w:rsidRPr="007C25D3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7C25D3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7C25D3">
        <w:rPr>
          <w:rFonts w:ascii="Arial Narrow" w:hAnsi="Arial Narrow" w:cstheme="minorHAnsi"/>
          <w:sz w:val="22"/>
          <w:szCs w:val="22"/>
        </w:rPr>
        <w:t xml:space="preserve"> ,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7C25D3">
        <w:rPr>
          <w:rFonts w:ascii="Arial Narrow" w:hAnsi="Arial Narrow" w:cstheme="minorHAnsi"/>
          <w:sz w:val="22"/>
          <w:szCs w:val="22"/>
        </w:rPr>
        <w:t>takto :</w:t>
      </w:r>
    </w:p>
    <w:p w:rsidR="0064752D" w:rsidRPr="007C25D3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7C25D3" w:rsidRDefault="00643C33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bCs/>
          <w:sz w:val="22"/>
          <w:szCs w:val="22"/>
        </w:rPr>
        <w:tab/>
      </w:r>
      <w:r w:rsidR="00E54CE5" w:rsidRPr="007C25D3">
        <w:rPr>
          <w:rFonts w:ascii="Arial Narrow" w:hAnsi="Arial Narrow" w:cstheme="minorHAnsi"/>
          <w:sz w:val="22"/>
          <w:szCs w:val="22"/>
        </w:rPr>
        <w:t xml:space="preserve">Kúpna cena za dodaný tovar podľa tejto zmluvy  je </w:t>
      </w:r>
      <w:r w:rsidR="00104356" w:rsidRPr="007C25D3">
        <w:rPr>
          <w:rFonts w:ascii="Arial Narrow" w:hAnsi="Arial Narrow" w:cstheme="minorHAnsi"/>
          <w:sz w:val="22"/>
          <w:szCs w:val="22"/>
        </w:rPr>
        <w:t>...............</w:t>
      </w:r>
      <w:r w:rsidR="007F1049" w:rsidRPr="007C25D3">
        <w:rPr>
          <w:rFonts w:ascii="Arial Narrow" w:hAnsi="Arial Narrow" w:cstheme="minorHAnsi"/>
          <w:sz w:val="22"/>
          <w:szCs w:val="22"/>
        </w:rPr>
        <w:t xml:space="preserve"> €  bez DPH, slovom: </w:t>
      </w:r>
      <w:r w:rsidR="00104356" w:rsidRPr="007C25D3">
        <w:rPr>
          <w:rFonts w:ascii="Arial Narrow" w:hAnsi="Arial Narrow" w:cstheme="minorHAnsi"/>
          <w:sz w:val="22"/>
          <w:szCs w:val="22"/>
        </w:rPr>
        <w:t>................................</w:t>
      </w:r>
      <w:r w:rsidR="002A5D7E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7C25D3">
        <w:rPr>
          <w:rFonts w:ascii="Arial Narrow" w:hAnsi="Arial Narrow" w:cstheme="minorHAnsi"/>
          <w:sz w:val="22"/>
          <w:szCs w:val="22"/>
        </w:rPr>
        <w:t>euro</w:t>
      </w:r>
      <w:r w:rsidR="00E54CE5" w:rsidRPr="007C25D3">
        <w:rPr>
          <w:rFonts w:ascii="Arial Narrow" w:hAnsi="Arial Narrow" w:cstheme="minorHAnsi"/>
          <w:sz w:val="22"/>
          <w:szCs w:val="22"/>
        </w:rPr>
        <w:t xml:space="preserve"> .</w:t>
      </w:r>
    </w:p>
    <w:p w:rsidR="00E54CE5" w:rsidRPr="007C25D3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49"/>
        <w:jc w:val="both"/>
        <w:rPr>
          <w:rFonts w:ascii="Arial Narrow" w:hAnsi="Arial Narrow" w:cstheme="minorHAnsi"/>
          <w:sz w:val="22"/>
          <w:szCs w:val="22"/>
        </w:rPr>
      </w:pPr>
    </w:p>
    <w:p w:rsidR="00E54CE5" w:rsidRPr="007C25D3" w:rsidRDefault="00E54CE5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7C25D3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7C25D3">
        <w:rPr>
          <w:rFonts w:ascii="Arial Narrow" w:hAnsi="Arial Narrow" w:cstheme="minorHAnsi"/>
          <w:sz w:val="22"/>
          <w:szCs w:val="22"/>
        </w:rPr>
        <w:t>20</w:t>
      </w:r>
      <w:r w:rsidR="00D4415F" w:rsidRPr="007C25D3">
        <w:rPr>
          <w:rFonts w:ascii="Arial Narrow" w:hAnsi="Arial Narrow" w:cstheme="minorHAnsi"/>
          <w:sz w:val="22"/>
          <w:szCs w:val="22"/>
        </w:rPr>
        <w:t xml:space="preserve"> % vo </w:t>
      </w:r>
      <w:r w:rsidRPr="007C25D3">
        <w:rPr>
          <w:rFonts w:ascii="Arial Narrow" w:hAnsi="Arial Narrow" w:cstheme="minorHAnsi"/>
          <w:sz w:val="22"/>
          <w:szCs w:val="22"/>
        </w:rPr>
        <w:t xml:space="preserve">výške   </w:t>
      </w:r>
      <w:r w:rsidR="00104356" w:rsidRPr="007C25D3">
        <w:rPr>
          <w:rFonts w:ascii="Arial Narrow" w:hAnsi="Arial Narrow" w:cstheme="minorHAnsi"/>
          <w:sz w:val="22"/>
          <w:szCs w:val="22"/>
        </w:rPr>
        <w:t>.............................</w:t>
      </w:r>
      <w:r w:rsidRPr="007C25D3">
        <w:rPr>
          <w:rFonts w:ascii="Arial Narrow" w:hAnsi="Arial Narrow" w:cstheme="minorHAnsi"/>
          <w:sz w:val="22"/>
          <w:szCs w:val="22"/>
        </w:rPr>
        <w:t xml:space="preserve">, slovom </w:t>
      </w:r>
      <w:r w:rsidR="007F1049" w:rsidRPr="007C25D3">
        <w:rPr>
          <w:rFonts w:ascii="Arial Narrow" w:hAnsi="Arial Narrow" w:cstheme="minorHAnsi"/>
          <w:sz w:val="22"/>
          <w:szCs w:val="22"/>
        </w:rPr>
        <w:t xml:space="preserve"> : </w:t>
      </w:r>
      <w:r w:rsidR="00104356" w:rsidRPr="007C25D3">
        <w:rPr>
          <w:rFonts w:ascii="Arial Narrow" w:hAnsi="Arial Narrow" w:cstheme="minorHAnsi"/>
          <w:sz w:val="22"/>
          <w:szCs w:val="22"/>
        </w:rPr>
        <w:t>..................</w:t>
      </w:r>
      <w:r w:rsidR="007F1049" w:rsidRPr="007C25D3">
        <w:rPr>
          <w:rFonts w:ascii="Arial Narrow" w:hAnsi="Arial Narrow" w:cstheme="minorHAnsi"/>
          <w:sz w:val="22"/>
          <w:szCs w:val="22"/>
        </w:rPr>
        <w:t xml:space="preserve"> euro.</w:t>
      </w:r>
    </w:p>
    <w:p w:rsidR="00E54CE5" w:rsidRPr="007C25D3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5B1321" w:rsidRPr="007C25D3" w:rsidRDefault="00E54CE5" w:rsidP="005B1321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b/>
          <w:sz w:val="22"/>
          <w:szCs w:val="22"/>
        </w:rPr>
        <w:t>Celková kúpna cena za dodaný tovar podľa tejto zmluvy  je</w:t>
      </w:r>
      <w:r w:rsidR="007F1049" w:rsidRPr="007C25D3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104356" w:rsidRPr="007C25D3">
        <w:rPr>
          <w:rFonts w:ascii="Arial Narrow" w:hAnsi="Arial Narrow" w:cstheme="minorHAnsi"/>
          <w:b/>
          <w:sz w:val="22"/>
          <w:szCs w:val="22"/>
        </w:rPr>
        <w:t>.........................</w:t>
      </w:r>
      <w:r w:rsidR="007F1049" w:rsidRPr="007C25D3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b/>
          <w:sz w:val="22"/>
          <w:szCs w:val="22"/>
        </w:rPr>
        <w:t>€  s DPH,</w:t>
      </w:r>
      <w:r w:rsidRPr="007C25D3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7C25D3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04356" w:rsidRPr="007C25D3">
        <w:rPr>
          <w:rFonts w:ascii="Arial Narrow" w:hAnsi="Arial Narrow" w:cstheme="minorHAnsi"/>
          <w:sz w:val="22"/>
          <w:szCs w:val="22"/>
        </w:rPr>
        <w:t>.......................</w:t>
      </w:r>
      <w:r w:rsidR="00007DF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7C25D3">
        <w:rPr>
          <w:rFonts w:ascii="Arial Narrow" w:hAnsi="Arial Narrow" w:cstheme="minorHAnsi"/>
          <w:sz w:val="22"/>
          <w:szCs w:val="22"/>
        </w:rPr>
        <w:t>euro</w:t>
      </w:r>
      <w:r w:rsidRPr="007C25D3">
        <w:rPr>
          <w:rFonts w:ascii="Arial Narrow" w:hAnsi="Arial Narrow" w:cstheme="minorHAnsi"/>
          <w:sz w:val="22"/>
          <w:szCs w:val="22"/>
        </w:rPr>
        <w:t>.</w:t>
      </w:r>
    </w:p>
    <w:p w:rsidR="00643C33" w:rsidRPr="007C25D3" w:rsidRDefault="00B7674B" w:rsidP="005B1321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="Arial"/>
          <w:sz w:val="22"/>
          <w:szCs w:val="22"/>
        </w:rPr>
        <w:t xml:space="preserve">Cena jednotlivých položiek dodaného tovaru, vrátane príslušenstva k tovaru je uvedená </w:t>
      </w:r>
      <w:r w:rsidRPr="007C25D3">
        <w:rPr>
          <w:rFonts w:ascii="Arial Narrow" w:hAnsi="Arial Narrow" w:cs="Arial"/>
          <w:sz w:val="22"/>
          <w:szCs w:val="22"/>
          <w:u w:val="single"/>
        </w:rPr>
        <w:t>v</w:t>
      </w:r>
      <w:r w:rsidR="005B1321" w:rsidRPr="007C25D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7C25D3">
        <w:rPr>
          <w:rFonts w:ascii="Arial Narrow" w:hAnsi="Arial Narrow" w:cs="Arial"/>
          <w:b/>
          <w:bCs/>
          <w:sz w:val="22"/>
          <w:szCs w:val="22"/>
          <w:u w:val="single"/>
        </w:rPr>
        <w:t>prílohe č. 2</w:t>
      </w:r>
      <w:r w:rsidRPr="007C25D3">
        <w:rPr>
          <w:rFonts w:ascii="Arial Narrow" w:hAnsi="Arial Narrow" w:cs="Arial"/>
          <w:sz w:val="22"/>
          <w:szCs w:val="22"/>
        </w:rPr>
        <w:t xml:space="preserve"> tejto zmluvy.</w:t>
      </w:r>
    </w:p>
    <w:p w:rsidR="009F7667" w:rsidRPr="007C25D3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7C25D3">
        <w:rPr>
          <w:rFonts w:ascii="Arial Narrow" w:hAnsi="Arial Narrow" w:cstheme="minorHAnsi"/>
          <w:sz w:val="22"/>
          <w:szCs w:val="22"/>
        </w:rPr>
        <w:t>c</w:t>
      </w:r>
      <w:r w:rsidR="0064752D" w:rsidRPr="007C25D3">
        <w:rPr>
          <w:rFonts w:ascii="Arial Narrow" w:hAnsi="Arial Narrow" w:cstheme="minorHAnsi"/>
          <w:sz w:val="22"/>
          <w:szCs w:val="22"/>
        </w:rPr>
        <w:t>en</w:t>
      </w:r>
      <w:r w:rsidR="001D4D76" w:rsidRPr="007C25D3">
        <w:rPr>
          <w:rFonts w:ascii="Arial Narrow" w:hAnsi="Arial Narrow" w:cstheme="minorHAnsi"/>
          <w:sz w:val="22"/>
          <w:szCs w:val="22"/>
        </w:rPr>
        <w:t>ou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 za nový, </w:t>
      </w:r>
      <w:r w:rsidR="00EF194C" w:rsidRPr="007C25D3">
        <w:rPr>
          <w:rFonts w:ascii="Arial Narrow" w:hAnsi="Arial Narrow" w:cstheme="minorHAnsi"/>
          <w:sz w:val="22"/>
          <w:szCs w:val="22"/>
        </w:rPr>
        <w:t>kompletný</w:t>
      </w:r>
      <w:r w:rsidR="00057D61" w:rsidRPr="007C25D3">
        <w:rPr>
          <w:rFonts w:ascii="Arial Narrow" w:hAnsi="Arial Narrow" w:cstheme="minorHAnsi"/>
          <w:sz w:val="22"/>
          <w:szCs w:val="22"/>
        </w:rPr>
        <w:t>, nerepasovaný</w:t>
      </w:r>
      <w:r w:rsidR="00EF194C" w:rsidRPr="007C25D3">
        <w:rPr>
          <w:rFonts w:ascii="Arial Narrow" w:hAnsi="Arial Narrow" w:cstheme="minorHAnsi"/>
          <w:sz w:val="22"/>
          <w:szCs w:val="22"/>
        </w:rPr>
        <w:t xml:space="preserve"> a </w:t>
      </w:r>
      <w:r w:rsidR="0064752D" w:rsidRPr="007C25D3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7C25D3">
        <w:rPr>
          <w:rFonts w:ascii="Arial Narrow" w:hAnsi="Arial Narrow" w:cstheme="minorHAnsi"/>
          <w:sz w:val="22"/>
          <w:szCs w:val="22"/>
        </w:rPr>
        <w:t>cene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7C25D3">
        <w:rPr>
          <w:rFonts w:ascii="Arial Narrow" w:hAnsi="Arial Narrow" w:cstheme="minorHAnsi"/>
          <w:sz w:val="22"/>
          <w:szCs w:val="22"/>
        </w:rPr>
        <w:t>1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. tohto článku 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C25D3">
        <w:rPr>
          <w:rFonts w:ascii="Arial Narrow" w:hAnsi="Arial Narrow" w:cstheme="minorHAnsi"/>
          <w:sz w:val="22"/>
          <w:szCs w:val="22"/>
        </w:rPr>
        <w:t>je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7C25D3">
        <w:rPr>
          <w:rFonts w:ascii="Arial Narrow" w:hAnsi="Arial Narrow" w:cstheme="minorHAnsi"/>
          <w:sz w:val="22"/>
          <w:szCs w:val="22"/>
        </w:rPr>
        <w:t>cena tovaru,</w:t>
      </w:r>
      <w:r w:rsidR="00FA388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náklady na  </w:t>
      </w:r>
      <w:r w:rsidR="0064752D" w:rsidRPr="007C25D3">
        <w:rPr>
          <w:rFonts w:ascii="Arial Narrow" w:hAnsi="Arial Narrow" w:cstheme="minorHAnsi"/>
          <w:sz w:val="22"/>
          <w:szCs w:val="22"/>
        </w:rPr>
        <w:t>inštaláci</w:t>
      </w:r>
      <w:r w:rsidR="001D4D76" w:rsidRPr="007C25D3">
        <w:rPr>
          <w:rFonts w:ascii="Arial Narrow" w:hAnsi="Arial Narrow" w:cstheme="minorHAnsi"/>
          <w:sz w:val="22"/>
          <w:szCs w:val="22"/>
        </w:rPr>
        <w:t>u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7C25D3">
        <w:rPr>
          <w:rFonts w:ascii="Arial Narrow" w:hAnsi="Arial Narrow" w:cstheme="minorHAnsi"/>
          <w:sz w:val="22"/>
          <w:szCs w:val="22"/>
        </w:rPr>
        <w:t>e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C25D3">
        <w:rPr>
          <w:rFonts w:ascii="Arial Narrow" w:hAnsi="Arial Narrow" w:cstheme="minorHAnsi"/>
          <w:sz w:val="22"/>
          <w:szCs w:val="22"/>
        </w:rPr>
        <w:t>zamestnancov o</w:t>
      </w:r>
      <w:r w:rsidR="00EA1181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7C25D3">
        <w:rPr>
          <w:rFonts w:ascii="Arial Narrow" w:hAnsi="Arial Narrow" w:cstheme="minorHAnsi"/>
          <w:sz w:val="22"/>
          <w:szCs w:val="22"/>
        </w:rPr>
        <w:t xml:space="preserve">obsluhe 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7C25D3">
        <w:rPr>
          <w:rFonts w:ascii="Arial Narrow" w:hAnsi="Arial Narrow" w:cstheme="minorHAnsi"/>
          <w:sz w:val="22"/>
          <w:szCs w:val="22"/>
        </w:rPr>
        <w:t>tovaru</w:t>
      </w:r>
      <w:r w:rsidR="0064752D" w:rsidRPr="007C25D3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7C25D3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7C25D3">
        <w:rPr>
          <w:rFonts w:ascii="Arial Narrow" w:hAnsi="Arial Narrow" w:cstheme="minorHAnsi"/>
          <w:sz w:val="22"/>
          <w:szCs w:val="22"/>
        </w:rPr>
        <w:t>a</w:t>
      </w:r>
      <w:r w:rsidR="00D920DD" w:rsidRPr="007C25D3">
        <w:rPr>
          <w:rFonts w:ascii="Arial Narrow" w:hAnsi="Arial Narrow" w:cstheme="minorHAnsi"/>
          <w:sz w:val="22"/>
          <w:szCs w:val="22"/>
        </w:rPr>
        <w:t> </w:t>
      </w:r>
      <w:r w:rsidR="0064752D" w:rsidRPr="007C25D3">
        <w:rPr>
          <w:rFonts w:ascii="Arial Narrow" w:hAnsi="Arial Narrow" w:cstheme="minorHAnsi"/>
          <w:sz w:val="22"/>
          <w:szCs w:val="22"/>
        </w:rPr>
        <w:t>údržba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7C25D3">
        <w:rPr>
          <w:rFonts w:ascii="Arial Narrow" w:hAnsi="Arial Narrow" w:cstheme="minorHAnsi"/>
          <w:sz w:val="22"/>
          <w:szCs w:val="22"/>
        </w:rPr>
        <w:t>počas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7C25D3">
        <w:rPr>
          <w:rFonts w:ascii="Arial Narrow" w:hAnsi="Arial Narrow" w:cstheme="minorHAnsi"/>
          <w:sz w:val="22"/>
          <w:szCs w:val="22"/>
        </w:rPr>
        <w:t>záručnej doby a</w:t>
      </w:r>
      <w:r w:rsidR="00FA388C" w:rsidRPr="007C25D3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7C25D3" w:rsidRDefault="006704BD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7C25D3">
        <w:rPr>
          <w:rFonts w:ascii="Arial Narrow" w:hAnsi="Arial Narrow" w:cstheme="minorHAnsi"/>
          <w:sz w:val="22"/>
          <w:szCs w:val="22"/>
        </w:rPr>
        <w:t xml:space="preserve">kúpnej </w:t>
      </w:r>
      <w:r w:rsidRPr="007C25D3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7C25D3">
        <w:rPr>
          <w:rFonts w:ascii="Arial Narrow" w:hAnsi="Arial Narrow" w:cstheme="minorHAnsi"/>
          <w:sz w:val="22"/>
          <w:szCs w:val="22"/>
        </w:rPr>
        <w:t>ov</w:t>
      </w:r>
      <w:r w:rsidR="00152026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7C25D3">
        <w:rPr>
          <w:rFonts w:ascii="Arial Narrow" w:hAnsi="Arial Narrow" w:cstheme="minorHAnsi"/>
          <w:sz w:val="22"/>
          <w:szCs w:val="22"/>
        </w:rPr>
        <w:t>uvedeným v</w:t>
      </w:r>
      <w:r w:rsidR="00D920DD" w:rsidRPr="007C25D3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7C25D3">
        <w:rPr>
          <w:rFonts w:ascii="Arial Narrow" w:hAnsi="Arial Narrow" w:cstheme="minorHAnsi"/>
          <w:sz w:val="22"/>
          <w:szCs w:val="22"/>
        </w:rPr>
        <w:t>tejto zmluvy.</w:t>
      </w:r>
    </w:p>
    <w:p w:rsidR="00034E31" w:rsidRPr="007C25D3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 tohto článku na základe faktúry vystavenej predávajúcim </w:t>
      </w:r>
      <w:r w:rsidR="000F2E3D" w:rsidRPr="007C25D3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 bod </w:t>
      </w:r>
      <w:r w:rsidR="00F94D34" w:rsidRPr="007C25D3">
        <w:rPr>
          <w:rFonts w:ascii="Arial Narrow" w:hAnsi="Arial Narrow" w:cstheme="minorHAnsi"/>
          <w:sz w:val="22"/>
          <w:szCs w:val="22"/>
        </w:rPr>
        <w:t>1</w:t>
      </w:r>
      <w:r w:rsidR="000F2E3D" w:rsidRPr="007C25D3">
        <w:rPr>
          <w:rFonts w:ascii="Arial Narrow" w:hAnsi="Arial Narrow" w:cstheme="minorHAnsi"/>
          <w:sz w:val="22"/>
          <w:szCs w:val="22"/>
        </w:rPr>
        <w:t>.tejto zmluvy</w:t>
      </w:r>
      <w:r w:rsidR="00C058E1" w:rsidRPr="007C25D3">
        <w:rPr>
          <w:rFonts w:ascii="Arial Narrow" w:hAnsi="Arial Narrow" w:cstheme="minorHAnsi"/>
          <w:sz w:val="22"/>
          <w:szCs w:val="22"/>
        </w:rPr>
        <w:t>.</w:t>
      </w:r>
      <w:r w:rsidR="00B7674B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7C25D3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7C25D3">
        <w:rPr>
          <w:rFonts w:ascii="Arial Narrow" w:hAnsi="Arial Narrow" w:cstheme="minorHAnsi"/>
          <w:sz w:val="22"/>
          <w:szCs w:val="22"/>
        </w:rPr>
        <w:t>60</w:t>
      </w:r>
      <w:r w:rsidR="000F59F2" w:rsidRPr="007C25D3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7C25D3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7C25D3">
        <w:rPr>
          <w:rFonts w:ascii="Arial Narrow" w:hAnsi="Arial Narrow" w:cstheme="minorHAnsi"/>
          <w:sz w:val="22"/>
          <w:szCs w:val="22"/>
        </w:rPr>
        <w:t>o</w:t>
      </w:r>
      <w:r w:rsidR="00C058E1" w:rsidRPr="007C25D3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7C25D3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5.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7C25D3">
        <w:rPr>
          <w:rFonts w:ascii="Arial Narrow" w:hAnsi="Arial Narrow" w:cstheme="minorHAnsi"/>
          <w:sz w:val="22"/>
          <w:szCs w:val="22"/>
        </w:rPr>
        <w:t xml:space="preserve">do 15 dní od dňa dodania tovaru podľa </w:t>
      </w:r>
      <w:r w:rsidR="00E76BC4" w:rsidRPr="007C25D3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7C25D3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7C25D3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7C25D3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7C25D3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7C25D3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7C25D3">
        <w:rPr>
          <w:rFonts w:ascii="Arial Narrow" w:hAnsi="Arial Narrow" w:cstheme="minorHAnsi"/>
          <w:sz w:val="22"/>
          <w:szCs w:val="22"/>
        </w:rPr>
        <w:t>mesiaci , v ktorom bol tovar dodaný</w:t>
      </w:r>
      <w:r w:rsidR="001C1FC0" w:rsidRPr="007C25D3">
        <w:rPr>
          <w:rFonts w:ascii="Arial Narrow" w:hAnsi="Arial Narrow" w:cstheme="minorHAnsi"/>
          <w:sz w:val="22"/>
          <w:szCs w:val="22"/>
        </w:rPr>
        <w:t>.</w:t>
      </w:r>
      <w:r w:rsidR="000F2E3D" w:rsidRPr="007C25D3">
        <w:rPr>
          <w:rFonts w:ascii="Arial Narrow" w:hAnsi="Arial Narrow" w:cstheme="minorHAnsi"/>
          <w:sz w:val="22"/>
          <w:szCs w:val="22"/>
        </w:rPr>
        <w:t xml:space="preserve"> Faktúra musí obsahovať náležitosti podľa platných právnych predpisov </w:t>
      </w:r>
      <w:r w:rsidR="00EC3A56" w:rsidRPr="007C25D3">
        <w:rPr>
          <w:rFonts w:ascii="Arial Narrow" w:hAnsi="Arial Narrow" w:cstheme="minorHAnsi"/>
          <w:sz w:val="22"/>
          <w:szCs w:val="22"/>
        </w:rPr>
        <w:t xml:space="preserve">SR </w:t>
      </w:r>
      <w:r w:rsidR="000F2E3D" w:rsidRPr="007C25D3">
        <w:rPr>
          <w:rFonts w:ascii="Arial Narrow" w:hAnsi="Arial Narrow" w:cstheme="minorHAnsi"/>
          <w:sz w:val="22"/>
          <w:szCs w:val="22"/>
        </w:rPr>
        <w:lastRenderedPageBreak/>
        <w:t>v čase fakturácie. V prípade, že doručená faktúra nebude vystavená správne, je kupujúci oprávnený predmetnú faktúru vrátiť</w:t>
      </w:r>
      <w:r w:rsidR="00E76BC4" w:rsidRPr="007C25D3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7C25D3">
        <w:rPr>
          <w:rFonts w:ascii="Arial Narrow" w:hAnsi="Arial Narrow" w:cstheme="minorHAnsi"/>
          <w:sz w:val="22"/>
          <w:szCs w:val="22"/>
        </w:rPr>
        <w:t xml:space="preserve">. Predávajúci je povinný vystaviť novú faktúru a doručiť ju kupujúcemu. </w:t>
      </w:r>
    </w:p>
    <w:p w:rsidR="00601720" w:rsidRPr="007C25D3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6.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Vlastnícke právo k tovaru  nadobudne kupujúci až úplným zaplatením </w:t>
      </w:r>
      <w:r w:rsidR="00E76BC4" w:rsidRPr="007C25D3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7C25D3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Z</w:t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7C25D3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kúpnej ceny  sa považuje deň </w:t>
      </w:r>
      <w:r w:rsidR="00E76BC4" w:rsidRPr="007C25D3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7C25D3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7C25D3">
        <w:rPr>
          <w:rFonts w:ascii="Arial Narrow" w:hAnsi="Arial Narrow" w:cstheme="minorHAnsi"/>
          <w:sz w:val="22"/>
          <w:szCs w:val="22"/>
        </w:rPr>
        <w:t>na účet predávajúceho.</w:t>
      </w:r>
    </w:p>
    <w:p w:rsidR="0051451F" w:rsidRPr="007C25D3" w:rsidRDefault="0051451F" w:rsidP="0051451F">
      <w:pPr>
        <w:pStyle w:val="Cislovanie2"/>
        <w:numPr>
          <w:ilvl w:val="0"/>
          <w:numId w:val="0"/>
        </w:numPr>
        <w:spacing w:after="0"/>
        <w:ind w:left="680"/>
        <w:rPr>
          <w:rFonts w:ascii="Arial Narrow" w:hAnsi="Arial Narrow" w:cstheme="minorHAnsi"/>
          <w:sz w:val="22"/>
          <w:szCs w:val="22"/>
        </w:rPr>
      </w:pPr>
    </w:p>
    <w:p w:rsidR="00DE6764" w:rsidRPr="007C25D3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7C25D3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7C25D3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7C25D3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proofErr w:type="spellStart"/>
      <w:r w:rsidR="006704BD" w:rsidRPr="007C25D3">
        <w:rPr>
          <w:rFonts w:ascii="Arial Narrow" w:hAnsi="Arial Narrow" w:cstheme="minorHAnsi"/>
          <w:sz w:val="22"/>
          <w:szCs w:val="22"/>
          <w:u w:val="single"/>
        </w:rPr>
        <w:t>Reklamácia</w:t>
      </w:r>
      <w:proofErr w:type="spellEnd"/>
      <w:r w:rsidR="006704BD" w:rsidRPr="007C25D3">
        <w:rPr>
          <w:rFonts w:ascii="Arial Narrow" w:hAnsi="Arial Narrow" w:cstheme="minorHAnsi"/>
          <w:sz w:val="22"/>
          <w:szCs w:val="22"/>
          <w:u w:val="single"/>
        </w:rPr>
        <w:t xml:space="preserve"> tovaru, vady tovaru</w:t>
      </w:r>
    </w:p>
    <w:p w:rsidR="00AD2F89" w:rsidRPr="007C25D3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7C25D3">
        <w:rPr>
          <w:rFonts w:ascii="Arial Narrow" w:hAnsi="Arial Narrow" w:cstheme="minorHAnsi"/>
          <w:sz w:val="22"/>
          <w:szCs w:val="22"/>
        </w:rPr>
        <w:t>tovaru</w:t>
      </w:r>
      <w:r w:rsidRPr="007C25D3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7C25D3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7C25D3">
        <w:rPr>
          <w:rFonts w:ascii="Arial Narrow" w:hAnsi="Arial Narrow" w:cstheme="minorHAnsi"/>
          <w:sz w:val="22"/>
          <w:szCs w:val="22"/>
        </w:rPr>
        <w:t xml:space="preserve">stanovená na </w:t>
      </w:r>
      <w:r w:rsidR="00314985" w:rsidRPr="007C25D3">
        <w:rPr>
          <w:rFonts w:ascii="Arial Narrow" w:hAnsi="Arial Narrow" w:cstheme="minorHAnsi"/>
          <w:sz w:val="22"/>
          <w:szCs w:val="22"/>
        </w:rPr>
        <w:t>60</w:t>
      </w:r>
      <w:r w:rsidRPr="007C25D3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7C25D3">
        <w:rPr>
          <w:rFonts w:ascii="Arial Narrow" w:hAnsi="Arial Narrow" w:cstheme="minorHAnsi"/>
          <w:sz w:val="22"/>
          <w:szCs w:val="22"/>
        </w:rPr>
        <w:t xml:space="preserve">záručná </w:t>
      </w:r>
      <w:r w:rsidRPr="007C25D3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7C25D3">
        <w:rPr>
          <w:rFonts w:ascii="Arial Narrow" w:hAnsi="Arial Narrow" w:cstheme="minorHAnsi"/>
          <w:sz w:val="22"/>
          <w:szCs w:val="22"/>
        </w:rPr>
        <w:t>začína plynúť</w:t>
      </w:r>
      <w:r w:rsidRPr="007C25D3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7C25D3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7C25D3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7C25D3">
        <w:rPr>
          <w:rFonts w:ascii="Arial Narrow" w:hAnsi="Arial Narrow" w:cstheme="minorHAnsi"/>
          <w:sz w:val="22"/>
          <w:szCs w:val="22"/>
        </w:rPr>
        <w:t xml:space="preserve"> je </w:t>
      </w:r>
      <w:r w:rsidRPr="007C25D3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7C25D3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7C25D3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7C25D3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7C25D3">
        <w:rPr>
          <w:rFonts w:ascii="Arial Narrow" w:hAnsi="Arial Narrow" w:cstheme="minorHAnsi"/>
          <w:sz w:val="22"/>
          <w:szCs w:val="22"/>
        </w:rPr>
        <w:t>ť</w:t>
      </w:r>
      <w:r w:rsidR="00CE33E0" w:rsidRPr="007C25D3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7C25D3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7C25D3">
        <w:rPr>
          <w:rFonts w:ascii="Arial Narrow" w:hAnsi="Arial Narrow" w:cstheme="minorHAnsi"/>
          <w:sz w:val="22"/>
          <w:szCs w:val="22"/>
        </w:rPr>
        <w:t>vykon</w:t>
      </w:r>
      <w:r w:rsidR="0016375D" w:rsidRPr="007C25D3">
        <w:rPr>
          <w:rFonts w:ascii="Arial Narrow" w:hAnsi="Arial Narrow" w:cstheme="minorHAnsi"/>
          <w:sz w:val="22"/>
          <w:szCs w:val="22"/>
        </w:rPr>
        <w:t>ať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bezplatne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7C25D3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7C25D3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905147" w:rsidRPr="007C25D3">
        <w:rPr>
          <w:rFonts w:ascii="Arial Narrow" w:hAnsi="Arial Narrow" w:cstheme="minorHAnsi"/>
          <w:sz w:val="22"/>
          <w:szCs w:val="22"/>
        </w:rPr>
        <w:t>.</w:t>
      </w:r>
    </w:p>
    <w:p w:rsidR="00CE33E0" w:rsidRPr="007C25D3" w:rsidRDefault="006D7258" w:rsidP="00210E40">
      <w:pPr>
        <w:ind w:left="993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7C25D3">
        <w:rPr>
          <w:rFonts w:ascii="Arial Narrow" w:hAnsi="Arial Narrow" w:cstheme="minorHAnsi"/>
          <w:sz w:val="22"/>
          <w:szCs w:val="22"/>
        </w:rPr>
        <w:t>vykon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7C25D3">
        <w:rPr>
          <w:rFonts w:ascii="Arial Narrow" w:hAnsi="Arial Narrow" w:cstheme="minorHAnsi"/>
          <w:sz w:val="22"/>
          <w:szCs w:val="22"/>
        </w:rPr>
        <w:t>n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7C25D3">
        <w:rPr>
          <w:rFonts w:ascii="Arial Narrow" w:hAnsi="Arial Narrow" w:cstheme="minorHAnsi"/>
          <w:sz w:val="22"/>
          <w:szCs w:val="22"/>
        </w:rPr>
        <w:t>dva týždne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C25D3">
        <w:rPr>
          <w:rFonts w:ascii="Arial Narrow" w:hAnsi="Arial Narrow" w:cstheme="minorHAnsi"/>
          <w:sz w:val="22"/>
          <w:szCs w:val="22"/>
        </w:rPr>
        <w:t>pred uplynutím záručnej doby a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7C25D3">
        <w:rPr>
          <w:rFonts w:ascii="Arial Narrow" w:hAnsi="Arial Narrow" w:cstheme="minorHAnsi"/>
          <w:sz w:val="22"/>
          <w:szCs w:val="22"/>
        </w:rPr>
        <w:t>be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zplatne odstráni všetky zistené </w:t>
      </w:r>
      <w:r w:rsidR="00695845" w:rsidRPr="007C25D3">
        <w:rPr>
          <w:rFonts w:ascii="Arial Narrow" w:hAnsi="Arial Narrow" w:cstheme="minorHAnsi"/>
          <w:sz w:val="22"/>
          <w:szCs w:val="22"/>
        </w:rPr>
        <w:t>vady a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C25D3">
        <w:rPr>
          <w:rFonts w:ascii="Arial Narrow" w:hAnsi="Arial Narrow" w:cstheme="minorHAnsi"/>
          <w:sz w:val="22"/>
          <w:szCs w:val="22"/>
        </w:rPr>
        <w:t>nedostatky nezavinené kupujúcim.</w:t>
      </w:r>
    </w:p>
    <w:p w:rsidR="0016375D" w:rsidRPr="007C25D3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7C25D3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Pr="007C25D3">
        <w:rPr>
          <w:rFonts w:ascii="Arial Narrow" w:hAnsi="Arial Narrow" w:cstheme="minorHAnsi"/>
          <w:sz w:val="22"/>
          <w:szCs w:val="22"/>
        </w:rPr>
        <w:t>.</w:t>
      </w:r>
    </w:p>
    <w:p w:rsidR="00CE33E0" w:rsidRPr="007C25D3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7C25D3">
        <w:rPr>
          <w:rFonts w:ascii="Arial Narrow" w:hAnsi="Arial Narrow" w:cstheme="minorHAnsi"/>
          <w:sz w:val="22"/>
          <w:szCs w:val="22"/>
        </w:rPr>
        <w:t xml:space="preserve">, že v </w:t>
      </w:r>
      <w:r w:rsidRPr="007C25D3">
        <w:rPr>
          <w:rFonts w:ascii="Arial Narrow" w:hAnsi="Arial Narrow" w:cstheme="minorHAnsi"/>
          <w:sz w:val="22"/>
          <w:szCs w:val="22"/>
        </w:rPr>
        <w:t>prípad</w:t>
      </w:r>
      <w:r w:rsidR="00AD2F89" w:rsidRPr="007C25D3">
        <w:rPr>
          <w:rFonts w:ascii="Arial Narrow" w:hAnsi="Arial Narrow" w:cstheme="minorHAnsi"/>
          <w:sz w:val="22"/>
          <w:szCs w:val="22"/>
        </w:rPr>
        <w:t>e</w:t>
      </w:r>
      <w:r w:rsidRPr="007C25D3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7C25D3">
        <w:rPr>
          <w:rFonts w:ascii="Arial Narrow" w:hAnsi="Arial Narrow" w:cstheme="minorHAnsi"/>
          <w:sz w:val="22"/>
          <w:szCs w:val="22"/>
        </w:rPr>
        <w:t>tovaru</w:t>
      </w:r>
      <w:r w:rsidRPr="007C25D3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</w:t>
      </w:r>
      <w:r w:rsid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>predávajúci povinnosť bezplatne odstrániť  vady</w:t>
      </w:r>
      <w:r w:rsidR="00AD2F89" w:rsidRPr="007C25D3">
        <w:rPr>
          <w:rFonts w:ascii="Arial Narrow" w:hAnsi="Arial Narrow" w:cstheme="minorHAnsi"/>
          <w:sz w:val="22"/>
          <w:szCs w:val="22"/>
        </w:rPr>
        <w:t xml:space="preserve"> tovaru, </w:t>
      </w:r>
      <w:r w:rsidRPr="007C25D3">
        <w:rPr>
          <w:rFonts w:ascii="Arial Narrow" w:hAnsi="Arial Narrow" w:cstheme="minorHAnsi"/>
          <w:sz w:val="22"/>
          <w:szCs w:val="22"/>
        </w:rPr>
        <w:t xml:space="preserve"> vrátane</w:t>
      </w:r>
      <w:r w:rsidR="00356AE8" w:rsidRPr="007C25D3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7C25D3">
        <w:rPr>
          <w:rFonts w:ascii="Arial Narrow" w:hAnsi="Arial Narrow" w:cstheme="minorHAnsi"/>
          <w:sz w:val="22"/>
          <w:szCs w:val="22"/>
        </w:rPr>
        <w:t xml:space="preserve"> všetkých prác spojených s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opravami </w:t>
      </w:r>
      <w:r w:rsidR="00AD2F89" w:rsidRPr="007C25D3">
        <w:rPr>
          <w:rFonts w:ascii="Arial Narrow" w:hAnsi="Arial Narrow" w:cstheme="minorHAnsi"/>
          <w:sz w:val="22"/>
          <w:szCs w:val="22"/>
        </w:rPr>
        <w:t>tovaru</w:t>
      </w:r>
      <w:r w:rsidRPr="007C25D3">
        <w:rPr>
          <w:rFonts w:ascii="Arial Narrow" w:hAnsi="Arial Narrow" w:cstheme="minorHAnsi"/>
          <w:sz w:val="22"/>
          <w:szCs w:val="22"/>
        </w:rPr>
        <w:t>, dodávky náhradných dielov nutných k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bezchybnému prevádzkovaniu </w:t>
      </w:r>
      <w:r w:rsidR="00AD2F89" w:rsidRPr="007C25D3">
        <w:rPr>
          <w:rFonts w:ascii="Arial Narrow" w:hAnsi="Arial Narrow" w:cstheme="minorHAnsi"/>
          <w:sz w:val="22"/>
          <w:szCs w:val="22"/>
        </w:rPr>
        <w:t>tovaru</w:t>
      </w:r>
      <w:r w:rsidRPr="007C25D3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7C25D3">
        <w:rPr>
          <w:rFonts w:ascii="Arial Narrow" w:hAnsi="Arial Narrow" w:cstheme="minorHAnsi"/>
          <w:sz w:val="22"/>
          <w:szCs w:val="22"/>
        </w:rPr>
        <w:t>tovar</w:t>
      </w:r>
      <w:r w:rsidRPr="007C25D3">
        <w:rPr>
          <w:rFonts w:ascii="Arial Narrow" w:hAnsi="Arial Narrow" w:cstheme="minorHAnsi"/>
          <w:sz w:val="22"/>
          <w:szCs w:val="22"/>
        </w:rPr>
        <w:t>, dodávky funkčného príslušenstva</w:t>
      </w:r>
      <w:r w:rsidR="00AD2F89" w:rsidRPr="007C25D3">
        <w:rPr>
          <w:rFonts w:ascii="Arial Narrow" w:hAnsi="Arial Narrow" w:cstheme="minorHAnsi"/>
          <w:sz w:val="22"/>
          <w:szCs w:val="22"/>
        </w:rPr>
        <w:t xml:space="preserve"> k tovaru</w:t>
      </w:r>
      <w:r w:rsidRPr="007C25D3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7C25D3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7C25D3">
        <w:rPr>
          <w:rFonts w:ascii="Arial Narrow" w:hAnsi="Arial Narrow" w:cstheme="minorHAnsi"/>
          <w:sz w:val="22"/>
          <w:szCs w:val="22"/>
        </w:rPr>
        <w:t>plat</w:t>
      </w:r>
      <w:r w:rsidRPr="007C25D3">
        <w:rPr>
          <w:rFonts w:ascii="Arial Narrow" w:hAnsi="Arial Narrow" w:cstheme="minorHAnsi"/>
          <w:sz w:val="22"/>
          <w:szCs w:val="22"/>
        </w:rPr>
        <w:t>í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7C25D3">
        <w:rPr>
          <w:rFonts w:ascii="Arial Narrow" w:hAnsi="Arial Narrow" w:cstheme="minorHAnsi"/>
          <w:sz w:val="22"/>
          <w:szCs w:val="22"/>
        </w:rPr>
        <w:t>tovar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používa a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C25D3">
        <w:rPr>
          <w:rFonts w:ascii="Arial Narrow" w:hAnsi="Arial Narrow" w:cstheme="minorHAnsi"/>
          <w:sz w:val="22"/>
          <w:szCs w:val="22"/>
        </w:rPr>
        <w:t>obsluhuje s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C25D3">
        <w:rPr>
          <w:rFonts w:ascii="Arial Narrow" w:hAnsi="Arial Narrow" w:cstheme="minorHAnsi"/>
          <w:sz w:val="22"/>
          <w:szCs w:val="22"/>
        </w:rPr>
        <w:t>príslušnou starostlivosťou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7C25D3">
        <w:rPr>
          <w:rFonts w:ascii="Arial Narrow" w:hAnsi="Arial Narrow" w:cstheme="minorHAnsi"/>
          <w:sz w:val="22"/>
          <w:szCs w:val="22"/>
        </w:rPr>
        <w:t>obsiahnutých v</w:t>
      </w:r>
      <w:r w:rsidR="00FD4D48" w:rsidRPr="007C25D3">
        <w:rPr>
          <w:rFonts w:ascii="Arial Narrow" w:hAnsi="Arial Narrow" w:cstheme="minorHAnsi"/>
          <w:sz w:val="22"/>
          <w:szCs w:val="22"/>
        </w:rPr>
        <w:t> </w:t>
      </w:r>
      <w:r w:rsidR="00695845" w:rsidRPr="007C25D3">
        <w:rPr>
          <w:rFonts w:ascii="Arial Narrow" w:hAnsi="Arial Narrow" w:cstheme="minorHAnsi"/>
          <w:sz w:val="22"/>
          <w:szCs w:val="22"/>
        </w:rPr>
        <w:t>pr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7C25D3">
        <w:rPr>
          <w:rFonts w:ascii="Arial Narrow" w:hAnsi="Arial Narrow" w:cstheme="minorHAnsi"/>
          <w:sz w:val="22"/>
          <w:szCs w:val="22"/>
        </w:rPr>
        <w:t>dokumentácii</w:t>
      </w:r>
      <w:r w:rsidR="00FD4D48" w:rsidRPr="007C25D3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7C25D3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7C25D3">
        <w:rPr>
          <w:rFonts w:ascii="Arial Narrow" w:hAnsi="Arial Narrow" w:cstheme="minorHAnsi"/>
          <w:sz w:val="22"/>
          <w:szCs w:val="22"/>
        </w:rPr>
        <w:t>zamestnancami</w:t>
      </w:r>
      <w:r w:rsidRPr="007C25D3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záručnej dobe </w:t>
      </w:r>
      <w:r w:rsidR="00FD4D48" w:rsidRPr="007C25D3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7C25D3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7C25D3">
        <w:rPr>
          <w:rFonts w:ascii="Arial Narrow" w:hAnsi="Arial Narrow" w:cstheme="minorHAnsi"/>
          <w:sz w:val="22"/>
          <w:szCs w:val="22"/>
        </w:rPr>
        <w:t>.</w:t>
      </w:r>
    </w:p>
    <w:p w:rsidR="00D53EBD" w:rsidRPr="007C25D3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Kupujúci sa zaväzuje že  vady (poruchy) </w:t>
      </w:r>
      <w:r w:rsidR="0082046F" w:rsidRPr="007C25D3">
        <w:rPr>
          <w:rFonts w:ascii="Arial Narrow" w:hAnsi="Arial Narrow" w:cstheme="minorHAnsi"/>
          <w:sz w:val="22"/>
          <w:szCs w:val="22"/>
        </w:rPr>
        <w:t>tovaru</w:t>
      </w:r>
      <w:r w:rsidRPr="007C25D3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7C25D3">
        <w:rPr>
          <w:rFonts w:ascii="Arial Narrow" w:hAnsi="Arial Narrow" w:cstheme="minorHAnsi"/>
          <w:sz w:val="22"/>
          <w:szCs w:val="22"/>
        </w:rPr>
        <w:t>ich</w:t>
      </w:r>
      <w:r w:rsidRPr="007C25D3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7C25D3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7C25D3">
        <w:rPr>
          <w:rFonts w:ascii="Arial Narrow" w:hAnsi="Arial Narrow" w:cstheme="minorHAnsi"/>
          <w:sz w:val="22"/>
          <w:szCs w:val="22"/>
        </w:rPr>
        <w:t>tovaru</w:t>
      </w:r>
      <w:r w:rsidR="004006AE" w:rsidRPr="007C25D3">
        <w:rPr>
          <w:rFonts w:ascii="Arial Narrow" w:hAnsi="Arial Narrow" w:cstheme="minorHAnsi"/>
          <w:sz w:val="22"/>
          <w:szCs w:val="22"/>
        </w:rPr>
        <w:t xml:space="preserve"> za kupujúceho oznámi predávajúcemu oprávnená  osoba kupujúceho</w:t>
      </w:r>
      <w:r w:rsidR="00D53EBD" w:rsidRPr="007C25D3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7C25D3">
        <w:rPr>
          <w:rFonts w:ascii="Arial Narrow" w:hAnsi="Arial Narrow" w:cstheme="minorHAnsi"/>
          <w:sz w:val="22"/>
          <w:szCs w:val="22"/>
        </w:rPr>
        <w:t>O</w:t>
      </w:r>
      <w:r w:rsidRPr="007C25D3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7C25D3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7C25D3">
        <w:rPr>
          <w:rFonts w:ascii="Arial Narrow" w:hAnsi="Arial Narrow" w:cstheme="minorHAnsi"/>
          <w:sz w:val="22"/>
          <w:szCs w:val="22"/>
        </w:rPr>
        <w:t xml:space="preserve"> kupujúceho</w:t>
      </w:r>
      <w:r w:rsidR="0082046F" w:rsidRPr="007C25D3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7C25D3">
        <w:rPr>
          <w:rFonts w:ascii="Arial Narrow" w:hAnsi="Arial Narrow" w:cstheme="minorHAnsi"/>
          <w:sz w:val="22"/>
          <w:szCs w:val="22"/>
        </w:rPr>
        <w:t xml:space="preserve"> počas záručnej doby </w:t>
      </w:r>
      <w:r w:rsidR="0082046F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7C25D3">
        <w:rPr>
          <w:rFonts w:ascii="Arial Narrow" w:hAnsi="Arial Narrow" w:cstheme="minorHAnsi"/>
          <w:sz w:val="22"/>
          <w:szCs w:val="22"/>
        </w:rPr>
        <w:t xml:space="preserve">je </w:t>
      </w:r>
      <w:r w:rsidR="00F05A19" w:rsidRPr="007C25D3">
        <w:rPr>
          <w:rFonts w:ascii="Arial Narrow" w:hAnsi="Arial Narrow" w:cstheme="minorHAnsi"/>
          <w:sz w:val="22"/>
          <w:szCs w:val="22"/>
        </w:rPr>
        <w:t>referent Referátu opráv a</w:t>
      </w:r>
      <w:r w:rsidR="007C25D3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7C25D3">
        <w:rPr>
          <w:rFonts w:ascii="Arial Narrow" w:hAnsi="Arial Narrow" w:cstheme="minorHAnsi"/>
          <w:sz w:val="22"/>
          <w:szCs w:val="22"/>
        </w:rPr>
        <w:t>údržby zdravotníckej techniky</w:t>
      </w:r>
      <w:r w:rsidR="00D53EBD" w:rsidRPr="007C25D3">
        <w:rPr>
          <w:rFonts w:ascii="Arial Narrow" w:hAnsi="Arial Narrow" w:cstheme="minorHAnsi"/>
          <w:sz w:val="22"/>
          <w:szCs w:val="22"/>
        </w:rPr>
        <w:t>, e-mail adresa:</w:t>
      </w:r>
      <w:r w:rsidR="00F05A19" w:rsidRPr="007C25D3">
        <w:rPr>
          <w:rFonts w:ascii="Arial Narrow" w:hAnsi="Arial Narrow" w:cstheme="minorHAnsi"/>
          <w:sz w:val="22"/>
          <w:szCs w:val="22"/>
        </w:rPr>
        <w:t xml:space="preserve"> </w:t>
      </w:r>
      <w:hyperlink r:id="rId10" w:history="1">
        <w:r w:rsidR="00210E40" w:rsidRPr="007C25D3">
          <w:rPr>
            <w:rStyle w:val="Hypertextovprepojenie"/>
            <w:rFonts w:ascii="Arial Narrow" w:hAnsi="Arial Narrow" w:cstheme="minorHAnsi"/>
            <w:sz w:val="22"/>
            <w:szCs w:val="22"/>
          </w:rPr>
          <w:t>ozt.servis@unlp.sk</w:t>
        </w:r>
      </w:hyperlink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7C25D3">
        <w:rPr>
          <w:rFonts w:ascii="Arial Narrow" w:hAnsi="Arial Narrow" w:cstheme="minorHAnsi"/>
          <w:sz w:val="22"/>
          <w:szCs w:val="22"/>
        </w:rPr>
        <w:t xml:space="preserve"> tel. č. </w:t>
      </w:r>
      <w:r w:rsidR="00F05A19" w:rsidRPr="007C25D3">
        <w:rPr>
          <w:rFonts w:ascii="Arial Narrow" w:hAnsi="Arial Narrow" w:cstheme="minorHAnsi"/>
          <w:sz w:val="22"/>
          <w:szCs w:val="22"/>
        </w:rPr>
        <w:t>+421 55/6153195</w:t>
      </w:r>
    </w:p>
    <w:p w:rsidR="004006AE" w:rsidRPr="007C25D3" w:rsidRDefault="00FD5967" w:rsidP="00FD5967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A7541D" w:rsidRPr="007C25D3">
        <w:rPr>
          <w:rFonts w:ascii="Arial Narrow" w:hAnsi="Arial Narrow" w:cstheme="minorHAnsi"/>
          <w:sz w:val="22"/>
          <w:szCs w:val="22"/>
        </w:rPr>
        <w:t>.......................................</w:t>
      </w:r>
    </w:p>
    <w:p w:rsidR="0008584F" w:rsidRPr="007C25D3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7C25D3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7C25D3">
        <w:rPr>
          <w:rFonts w:ascii="Arial Narrow" w:hAnsi="Arial Narrow" w:cstheme="minorHAnsi"/>
          <w:sz w:val="22"/>
          <w:szCs w:val="22"/>
          <w:lang w:val="cs-CZ"/>
        </w:rPr>
        <w:tab/>
      </w:r>
      <w:proofErr w:type="spellStart"/>
      <w:r w:rsidR="004006AE" w:rsidRPr="007C25D3">
        <w:rPr>
          <w:rFonts w:ascii="Arial Narrow" w:hAnsi="Arial Narrow" w:cstheme="minorHAnsi"/>
          <w:sz w:val="22"/>
          <w:szCs w:val="22"/>
          <w:lang w:val="cs-CZ"/>
        </w:rPr>
        <w:t>Počas</w:t>
      </w:r>
      <w:proofErr w:type="spellEnd"/>
      <w:r w:rsidR="004006AE" w:rsidRPr="007C25D3">
        <w:rPr>
          <w:rFonts w:ascii="Arial Narrow" w:hAnsi="Arial Narrow" w:cstheme="minorHAnsi"/>
          <w:sz w:val="22"/>
          <w:szCs w:val="22"/>
          <w:lang w:val="cs-CZ"/>
        </w:rPr>
        <w:t xml:space="preserve"> </w:t>
      </w:r>
      <w:proofErr w:type="spellStart"/>
      <w:r w:rsidR="004006AE" w:rsidRPr="007C25D3">
        <w:rPr>
          <w:rFonts w:ascii="Arial Narrow" w:hAnsi="Arial Narrow" w:cstheme="minorHAnsi"/>
          <w:sz w:val="22"/>
          <w:szCs w:val="22"/>
          <w:lang w:val="cs-CZ"/>
        </w:rPr>
        <w:t>záručnej</w:t>
      </w:r>
      <w:proofErr w:type="spellEnd"/>
      <w:r w:rsidR="004006AE" w:rsidRPr="007C25D3">
        <w:rPr>
          <w:rFonts w:ascii="Arial Narrow" w:hAnsi="Arial Narrow" w:cstheme="minorHAnsi"/>
          <w:sz w:val="22"/>
          <w:szCs w:val="22"/>
          <w:lang w:val="cs-CZ"/>
        </w:rPr>
        <w:t xml:space="preserve"> doby </w:t>
      </w:r>
      <w:r w:rsidR="001E17DC" w:rsidRPr="007C25D3">
        <w:rPr>
          <w:rFonts w:ascii="Arial Narrow" w:hAnsi="Arial Narrow" w:cstheme="minorHAnsi"/>
          <w:sz w:val="22"/>
          <w:szCs w:val="22"/>
          <w:lang w:val="cs-CZ"/>
        </w:rPr>
        <w:t xml:space="preserve">je </w:t>
      </w:r>
      <w:proofErr w:type="spellStart"/>
      <w:r w:rsidR="001E17DC" w:rsidRPr="007C25D3">
        <w:rPr>
          <w:rFonts w:ascii="Arial Narrow" w:hAnsi="Arial Narrow" w:cstheme="minorHAnsi"/>
          <w:sz w:val="22"/>
          <w:szCs w:val="22"/>
          <w:lang w:val="cs-CZ"/>
        </w:rPr>
        <w:t>predávajúci</w:t>
      </w:r>
      <w:proofErr w:type="spellEnd"/>
      <w:r w:rsidR="001E17DC" w:rsidRPr="007C25D3">
        <w:rPr>
          <w:rFonts w:ascii="Arial Narrow" w:hAnsi="Arial Narrow" w:cstheme="minorHAnsi"/>
          <w:sz w:val="22"/>
          <w:szCs w:val="22"/>
          <w:lang w:val="cs-CZ"/>
        </w:rPr>
        <w:t xml:space="preserve"> povinný </w:t>
      </w:r>
      <w:proofErr w:type="spellStart"/>
      <w:r w:rsidR="001E17DC" w:rsidRPr="007C25D3">
        <w:rPr>
          <w:rFonts w:ascii="Arial Narrow" w:hAnsi="Arial Narrow" w:cstheme="minorHAnsi"/>
          <w:sz w:val="22"/>
          <w:szCs w:val="22"/>
          <w:lang w:val="cs-CZ"/>
        </w:rPr>
        <w:t>zabezpečiť</w:t>
      </w:r>
      <w:proofErr w:type="spellEnd"/>
      <w:r w:rsidR="001E17DC" w:rsidRPr="007C25D3">
        <w:rPr>
          <w:rFonts w:ascii="Arial Narrow" w:hAnsi="Arial Narrow" w:cstheme="minorHAnsi"/>
          <w:sz w:val="22"/>
          <w:szCs w:val="22"/>
          <w:lang w:val="cs-CZ"/>
        </w:rPr>
        <w:t>, že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sa servisný technik</w:t>
      </w:r>
      <w:r w:rsidR="00683C26" w:rsidRPr="007C25D3">
        <w:rPr>
          <w:rFonts w:ascii="Arial Narrow" w:hAnsi="Arial Narrow" w:cstheme="minorHAnsi"/>
          <w:sz w:val="22"/>
          <w:szCs w:val="22"/>
        </w:rPr>
        <w:t xml:space="preserve"> predávajúceho 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dostaví na opravu </w:t>
      </w:r>
      <w:r w:rsidR="00683C26" w:rsidRPr="007C25D3">
        <w:rPr>
          <w:rFonts w:ascii="Arial Narrow" w:hAnsi="Arial Narrow" w:cstheme="minorHAnsi"/>
          <w:sz w:val="22"/>
          <w:szCs w:val="22"/>
        </w:rPr>
        <w:t>tovaru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do </w:t>
      </w:r>
      <w:r w:rsidR="0008584F" w:rsidRPr="007C25D3">
        <w:rPr>
          <w:rFonts w:ascii="Arial Narrow" w:hAnsi="Arial Narrow" w:cstheme="minorHAnsi"/>
          <w:sz w:val="22"/>
          <w:szCs w:val="22"/>
        </w:rPr>
        <w:t>24</w:t>
      </w:r>
      <w:r w:rsidR="00905147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hodín od nahlásenia </w:t>
      </w:r>
      <w:r w:rsidR="00683C26" w:rsidRPr="007C25D3">
        <w:rPr>
          <w:rFonts w:ascii="Arial Narrow" w:hAnsi="Arial Narrow" w:cstheme="minorHAnsi"/>
          <w:sz w:val="22"/>
          <w:szCs w:val="22"/>
        </w:rPr>
        <w:t>vady tovaru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(p</w:t>
      </w:r>
      <w:r w:rsidR="00695845" w:rsidRPr="007C25D3">
        <w:rPr>
          <w:rFonts w:ascii="Arial Narrow" w:hAnsi="Arial Narrow" w:cstheme="minorHAnsi"/>
          <w:sz w:val="22"/>
          <w:szCs w:val="22"/>
        </w:rPr>
        <w:t>oruchy</w:t>
      </w:r>
      <w:r w:rsidR="0008584F" w:rsidRPr="007C25D3">
        <w:rPr>
          <w:rFonts w:ascii="Arial Narrow" w:hAnsi="Arial Narrow" w:cstheme="minorHAnsi"/>
          <w:sz w:val="22"/>
          <w:szCs w:val="22"/>
        </w:rPr>
        <w:t>)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. </w:t>
      </w:r>
      <w:r w:rsidR="00356AE8" w:rsidRPr="007C25D3">
        <w:rPr>
          <w:rFonts w:ascii="Arial Narrow" w:hAnsi="Arial Narrow" w:cstheme="minorHAnsi"/>
          <w:sz w:val="22"/>
          <w:szCs w:val="22"/>
        </w:rPr>
        <w:t>N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ástupom technika na opravu sa rozumie osobná návšteva technika na </w:t>
      </w:r>
      <w:r w:rsidR="00683C26" w:rsidRPr="007C25D3">
        <w:rPr>
          <w:rFonts w:ascii="Arial Narrow" w:hAnsi="Arial Narrow" w:cstheme="minorHAnsi"/>
          <w:sz w:val="22"/>
          <w:szCs w:val="22"/>
        </w:rPr>
        <w:t>mieste dodania</w:t>
      </w:r>
      <w:r w:rsidR="00695845" w:rsidRPr="007C25D3">
        <w:rPr>
          <w:rFonts w:ascii="Arial Narrow" w:hAnsi="Arial Narrow" w:cstheme="minorHAnsi"/>
          <w:sz w:val="22"/>
          <w:szCs w:val="22"/>
        </w:rPr>
        <w:t>, pričom dni pracovného voľna, pokoja a sviatky sa nevzťahujú na stanoven</w:t>
      </w:r>
      <w:r w:rsidR="0008584F" w:rsidRPr="007C25D3">
        <w:rPr>
          <w:rFonts w:ascii="Arial Narrow" w:hAnsi="Arial Narrow" w:cstheme="minorHAnsi"/>
          <w:sz w:val="22"/>
          <w:szCs w:val="22"/>
        </w:rPr>
        <w:t>ú lehotu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. Predávajúci 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vykoná 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opravu </w:t>
      </w:r>
      <w:r w:rsidR="00683C26" w:rsidRPr="007C25D3">
        <w:rPr>
          <w:rFonts w:ascii="Arial Narrow" w:hAnsi="Arial Narrow" w:cstheme="minorHAnsi"/>
          <w:sz w:val="22"/>
          <w:szCs w:val="22"/>
        </w:rPr>
        <w:t>tovaru t.j.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jeho plné sfunkčnenie 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najneskôr 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do </w:t>
      </w:r>
      <w:r w:rsidR="00AF2705" w:rsidRPr="007C25D3">
        <w:rPr>
          <w:rFonts w:ascii="Arial Narrow" w:hAnsi="Arial Narrow" w:cstheme="minorHAnsi"/>
          <w:sz w:val="22"/>
          <w:szCs w:val="22"/>
        </w:rPr>
        <w:t>2</w:t>
      </w:r>
      <w:r w:rsidR="0008584F" w:rsidRPr="007C25D3">
        <w:rPr>
          <w:rFonts w:ascii="Arial Narrow" w:hAnsi="Arial Narrow" w:cstheme="minorHAnsi"/>
          <w:sz w:val="22"/>
          <w:szCs w:val="22"/>
        </w:rPr>
        <w:t xml:space="preserve"> pracovných dní 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od </w:t>
      </w:r>
      <w:r w:rsidR="00D45CE2" w:rsidRPr="007C25D3">
        <w:rPr>
          <w:rFonts w:ascii="Arial Narrow" w:hAnsi="Arial Narrow" w:cstheme="minorHAnsi"/>
          <w:sz w:val="22"/>
          <w:szCs w:val="22"/>
        </w:rPr>
        <w:t>n</w:t>
      </w:r>
      <w:r w:rsidR="00AF2705" w:rsidRPr="007C25D3">
        <w:rPr>
          <w:rFonts w:ascii="Arial Narrow" w:hAnsi="Arial Narrow" w:cstheme="minorHAnsi"/>
          <w:sz w:val="22"/>
          <w:szCs w:val="22"/>
        </w:rPr>
        <w:t xml:space="preserve">ástupu servisného technika </w:t>
      </w:r>
      <w:r w:rsidR="00D45CE2" w:rsidRPr="007C25D3">
        <w:rPr>
          <w:rFonts w:ascii="Arial Narrow" w:hAnsi="Arial Narrow" w:cstheme="minorHAnsi"/>
          <w:sz w:val="22"/>
          <w:szCs w:val="22"/>
        </w:rPr>
        <w:t>na opravu.</w:t>
      </w:r>
      <w:r w:rsidR="00695845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7C25D3">
        <w:rPr>
          <w:rFonts w:ascii="Arial Narrow" w:hAnsi="Arial Narrow" w:cstheme="minorHAnsi"/>
          <w:sz w:val="22"/>
          <w:szCs w:val="22"/>
        </w:rPr>
        <w:t>V prípade, že oprava vady tovaru vyžaduje náhradný diel,  predávajúci vykoná  opravu tovaru t.j. jeho plné sfunkčnenie najneskôr  do 7 pracovných dní  od nástupu servisného technika na opravu.</w:t>
      </w:r>
    </w:p>
    <w:p w:rsidR="003251B8" w:rsidRPr="007C25D3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9</w:t>
      </w:r>
      <w:r w:rsidR="003251B8" w:rsidRPr="007C25D3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7C25D3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7C25D3">
        <w:rPr>
          <w:rFonts w:ascii="Arial Narrow" w:hAnsi="Arial Narrow" w:cstheme="minorHAnsi"/>
          <w:sz w:val="22"/>
          <w:szCs w:val="22"/>
        </w:rPr>
        <w:t xml:space="preserve">autorizovaný záručný servis  t.j. </w:t>
      </w:r>
      <w:r w:rsidR="003251B8" w:rsidRPr="007C25D3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FD5967" w:rsidRPr="007C25D3" w:rsidRDefault="00FD5967" w:rsidP="0051451F">
      <w:pPr>
        <w:jc w:val="both"/>
        <w:rPr>
          <w:rFonts w:ascii="Arial Narrow" w:hAnsi="Arial Narrow" w:cstheme="minorHAnsi"/>
          <w:sz w:val="22"/>
          <w:szCs w:val="22"/>
        </w:rPr>
      </w:pPr>
    </w:p>
    <w:p w:rsidR="00695845" w:rsidRPr="007C25D3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7C25D3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V</w:t>
      </w:r>
      <w:r w:rsidR="00A928DE" w:rsidRPr="007C25D3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7C25D3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7C25D3">
        <w:rPr>
          <w:rFonts w:ascii="Arial Narrow" w:hAnsi="Arial Narrow" w:cstheme="minorHAnsi"/>
          <w:sz w:val="22"/>
          <w:szCs w:val="22"/>
        </w:rPr>
        <w:t xml:space="preserve">uvedených v čl. </w:t>
      </w:r>
      <w:r w:rsidR="00DF0844" w:rsidRPr="007C25D3">
        <w:rPr>
          <w:rFonts w:ascii="Arial Narrow" w:hAnsi="Arial Narrow" w:cstheme="minorHAnsi"/>
          <w:sz w:val="22"/>
          <w:szCs w:val="22"/>
        </w:rPr>
        <w:t xml:space="preserve">IV. </w:t>
      </w:r>
      <w:r w:rsidR="00A928DE" w:rsidRPr="007C25D3">
        <w:rPr>
          <w:rFonts w:ascii="Arial Narrow" w:hAnsi="Arial Narrow" w:cstheme="minorHAnsi"/>
          <w:sz w:val="22"/>
          <w:szCs w:val="22"/>
        </w:rPr>
        <w:t>tejto zmluvy</w:t>
      </w:r>
      <w:r w:rsidR="00B576D7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7C25D3">
        <w:rPr>
          <w:rFonts w:ascii="Arial Narrow" w:hAnsi="Arial Narrow" w:cstheme="minorHAnsi"/>
          <w:sz w:val="22"/>
          <w:szCs w:val="22"/>
        </w:rPr>
        <w:t>zo strany predávajúceho</w:t>
      </w:r>
      <w:r w:rsidR="00FF6B4B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je kupujúci oprávnený </w:t>
      </w:r>
      <w:r w:rsidR="00B829A5" w:rsidRPr="007C25D3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7C25D3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7C25D3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7C25D3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7C25D3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7C25D3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7C25D3">
        <w:rPr>
          <w:rFonts w:ascii="Arial Narrow" w:hAnsi="Arial Narrow" w:cstheme="minorHAnsi"/>
          <w:sz w:val="22"/>
          <w:szCs w:val="22"/>
        </w:rPr>
        <w:t>5 %</w:t>
      </w:r>
      <w:r w:rsidR="00D45CE2" w:rsidRPr="007C25D3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7C25D3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C25D3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7C25D3">
        <w:rPr>
          <w:rFonts w:ascii="Arial Narrow" w:hAnsi="Arial Narrow" w:cstheme="minorHAnsi"/>
          <w:sz w:val="22"/>
          <w:szCs w:val="22"/>
        </w:rPr>
        <w:t>30</w:t>
      </w:r>
      <w:r w:rsidR="00DF1217" w:rsidRPr="007C25D3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7C25D3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V</w:t>
      </w:r>
      <w:r w:rsidR="00951D8E" w:rsidRPr="007C25D3">
        <w:rPr>
          <w:rFonts w:ascii="Arial Narrow" w:hAnsi="Arial Narrow" w:cstheme="minorHAnsi"/>
          <w:sz w:val="22"/>
          <w:szCs w:val="22"/>
        </w:rPr>
        <w:t xml:space="preserve"> prípade omeškania s úhradou </w:t>
      </w:r>
      <w:r w:rsidRPr="007C25D3">
        <w:rPr>
          <w:rFonts w:ascii="Arial Narrow" w:hAnsi="Arial Narrow" w:cstheme="minorHAnsi"/>
          <w:sz w:val="22"/>
          <w:szCs w:val="22"/>
        </w:rPr>
        <w:t xml:space="preserve">faktúry je predávajúci oprávnený </w:t>
      </w:r>
      <w:r w:rsidR="002F317B" w:rsidRPr="007C25D3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7C25D3">
        <w:rPr>
          <w:rFonts w:ascii="Arial Narrow" w:hAnsi="Arial Narrow" w:cstheme="minorHAnsi"/>
          <w:sz w:val="22"/>
          <w:szCs w:val="22"/>
        </w:rPr>
        <w:t>zaplat</w:t>
      </w:r>
      <w:r w:rsidR="002F317B" w:rsidRPr="007C25D3">
        <w:rPr>
          <w:rFonts w:ascii="Arial Narrow" w:hAnsi="Arial Narrow" w:cstheme="minorHAnsi"/>
          <w:sz w:val="22"/>
          <w:szCs w:val="22"/>
        </w:rPr>
        <w:t>enie</w:t>
      </w:r>
      <w:r w:rsidR="00B829A5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7C25D3">
        <w:rPr>
          <w:rFonts w:ascii="Arial Narrow" w:hAnsi="Arial Narrow" w:cstheme="minorHAnsi"/>
          <w:sz w:val="22"/>
          <w:szCs w:val="22"/>
        </w:rPr>
        <w:t>úrok</w:t>
      </w:r>
      <w:r w:rsidR="002F317B" w:rsidRPr="007C25D3">
        <w:rPr>
          <w:rFonts w:ascii="Arial Narrow" w:hAnsi="Arial Narrow" w:cstheme="minorHAnsi"/>
          <w:sz w:val="22"/>
          <w:szCs w:val="22"/>
        </w:rPr>
        <w:t>u</w:t>
      </w:r>
      <w:r w:rsidR="00EA0F14" w:rsidRPr="007C25D3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7C25D3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7C25D3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7C25D3">
        <w:rPr>
          <w:rFonts w:ascii="Arial Narrow" w:hAnsi="Arial Narrow" w:cstheme="minorHAnsi"/>
          <w:sz w:val="22"/>
          <w:szCs w:val="22"/>
        </w:rPr>
        <w:t>.</w:t>
      </w:r>
      <w:r w:rsidR="00EA0F14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7C25D3">
        <w:rPr>
          <w:rFonts w:ascii="Arial Narrow" w:hAnsi="Arial Narrow" w:cstheme="minorHAnsi"/>
          <w:sz w:val="22"/>
          <w:szCs w:val="22"/>
        </w:rPr>
        <w:t xml:space="preserve">Úroky z omeškania </w:t>
      </w:r>
      <w:r w:rsidR="00EA0F14" w:rsidRPr="007C25D3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7C25D3">
        <w:rPr>
          <w:rFonts w:ascii="Arial Narrow" w:hAnsi="Arial Narrow" w:cstheme="minorHAnsi"/>
          <w:sz w:val="22"/>
          <w:szCs w:val="22"/>
        </w:rPr>
        <w:t>do</w:t>
      </w:r>
      <w:r w:rsidR="00222E8E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7C25D3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7C25D3">
        <w:rPr>
          <w:rFonts w:ascii="Arial Narrow" w:hAnsi="Arial Narrow" w:cstheme="minorHAnsi"/>
          <w:sz w:val="22"/>
          <w:szCs w:val="22"/>
        </w:rPr>
        <w:t>kalendárnych</w:t>
      </w:r>
      <w:r w:rsidR="00EA0F14" w:rsidRPr="007C25D3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7C25D3">
        <w:rPr>
          <w:rFonts w:ascii="Arial Narrow" w:hAnsi="Arial Narrow" w:cstheme="minorHAnsi"/>
          <w:sz w:val="22"/>
          <w:szCs w:val="22"/>
        </w:rPr>
        <w:t>o dňa</w:t>
      </w:r>
      <w:r w:rsidR="00EA0F14" w:rsidRPr="007C25D3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7C25D3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7C25D3">
        <w:rPr>
          <w:rFonts w:ascii="Arial Narrow" w:hAnsi="Arial Narrow" w:cstheme="minorHAnsi"/>
          <w:sz w:val="22"/>
          <w:szCs w:val="22"/>
        </w:rPr>
        <w:t>kupujúcemu</w:t>
      </w:r>
      <w:r w:rsidR="00DF1217" w:rsidRPr="007C25D3">
        <w:rPr>
          <w:rFonts w:ascii="Arial Narrow" w:hAnsi="Arial Narrow" w:cstheme="minorHAnsi"/>
          <w:sz w:val="22"/>
          <w:szCs w:val="22"/>
        </w:rPr>
        <w:t>.</w:t>
      </w:r>
    </w:p>
    <w:p w:rsidR="00295B0A" w:rsidRPr="007C25D3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v čl. IX. bod </w:t>
      </w:r>
      <w:r w:rsidR="00D45CE2" w:rsidRPr="007C25D3">
        <w:rPr>
          <w:rFonts w:ascii="Arial Narrow" w:hAnsi="Arial Narrow" w:cstheme="minorHAnsi"/>
          <w:sz w:val="22"/>
          <w:szCs w:val="22"/>
        </w:rPr>
        <w:t>2. a/alebo 3.</w:t>
      </w:r>
      <w:r w:rsidRPr="007C25D3">
        <w:rPr>
          <w:rFonts w:ascii="Arial Narrow" w:hAnsi="Arial Narrow" w:cstheme="minorHAnsi"/>
          <w:sz w:val="22"/>
          <w:szCs w:val="22"/>
        </w:rPr>
        <w:t xml:space="preserve"> tejto zmluvy je povinný uhradiť kupujúcemu zmluvnú pokutu </w:t>
      </w:r>
      <w:r w:rsidR="00B7674B" w:rsidRPr="007C25D3">
        <w:rPr>
          <w:rFonts w:ascii="Arial Narrow" w:hAnsi="Arial Narrow"/>
          <w:sz w:val="22"/>
          <w:szCs w:val="22"/>
        </w:rPr>
        <w:t>vo výške 10 % z</w:t>
      </w:r>
      <w:r w:rsidR="00210E40" w:rsidRPr="007C25D3">
        <w:rPr>
          <w:rFonts w:ascii="Arial Narrow" w:hAnsi="Arial Narrow"/>
          <w:sz w:val="22"/>
          <w:szCs w:val="22"/>
        </w:rPr>
        <w:t xml:space="preserve"> </w:t>
      </w:r>
      <w:r w:rsidR="00B7674B" w:rsidRPr="007C25D3">
        <w:rPr>
          <w:rFonts w:ascii="Arial Narrow" w:hAnsi="Arial Narrow"/>
          <w:sz w:val="22"/>
          <w:szCs w:val="22"/>
        </w:rPr>
        <w:t xml:space="preserve">kúpnej ceny bez </w:t>
      </w:r>
      <w:r w:rsidR="00B7674B" w:rsidRPr="007C25D3">
        <w:rPr>
          <w:rFonts w:ascii="Arial Narrow" w:hAnsi="Arial Narrow"/>
          <w:sz w:val="22"/>
          <w:szCs w:val="22"/>
        </w:rPr>
        <w:lastRenderedPageBreak/>
        <w:t>DPH , ktorá  ako pohľadávka bola predmetom postúpenia alebo iného právneho úkonu, ktorým došlo k zmene v osobe veriteľa.</w:t>
      </w:r>
      <w:r w:rsidR="00D45CE2" w:rsidRPr="007C25D3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C46D2" w:rsidRPr="007C25D3" w:rsidRDefault="00295B0A" w:rsidP="00295B0A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4. 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FD3A5E" w:rsidRPr="007C25D3">
        <w:rPr>
          <w:rFonts w:ascii="Arial Narrow" w:hAnsi="Arial Narrow" w:cstheme="minorHAnsi"/>
          <w:sz w:val="22"/>
          <w:szCs w:val="22"/>
        </w:rPr>
        <w:t xml:space="preserve">Uplatnením majetkových sankcii podľa </w:t>
      </w:r>
      <w:r w:rsidR="00AE02DA" w:rsidRPr="007C25D3">
        <w:rPr>
          <w:rFonts w:ascii="Arial Narrow" w:hAnsi="Arial Narrow" w:cstheme="minorHAnsi"/>
          <w:sz w:val="22"/>
          <w:szCs w:val="22"/>
        </w:rPr>
        <w:t>tohto článku</w:t>
      </w:r>
      <w:r w:rsidR="00FD3A5E" w:rsidRPr="007C25D3">
        <w:rPr>
          <w:rFonts w:ascii="Arial Narrow" w:hAnsi="Arial Narrow" w:cstheme="minorHAnsi"/>
          <w:sz w:val="22"/>
          <w:szCs w:val="22"/>
        </w:rPr>
        <w:t xml:space="preserve"> nie je dotknuté právo </w:t>
      </w:r>
      <w:r w:rsidR="00283032" w:rsidRPr="007C25D3">
        <w:rPr>
          <w:rFonts w:ascii="Arial Narrow" w:hAnsi="Arial Narrow" w:cstheme="minorHAnsi"/>
          <w:sz w:val="22"/>
          <w:szCs w:val="22"/>
        </w:rPr>
        <w:t xml:space="preserve">poškodenej </w:t>
      </w:r>
      <w:r w:rsidR="00AE02DA" w:rsidRPr="007C25D3">
        <w:rPr>
          <w:rFonts w:ascii="Arial Narrow" w:hAnsi="Arial Narrow" w:cstheme="minorHAnsi"/>
          <w:sz w:val="22"/>
          <w:szCs w:val="22"/>
        </w:rPr>
        <w:t>z</w:t>
      </w:r>
      <w:r w:rsidR="00283032" w:rsidRPr="007C25D3">
        <w:rPr>
          <w:rFonts w:ascii="Arial Narrow" w:hAnsi="Arial Narrow" w:cstheme="minorHAnsi"/>
          <w:sz w:val="22"/>
          <w:szCs w:val="22"/>
        </w:rPr>
        <w:t xml:space="preserve">mluvnej strany </w:t>
      </w:r>
      <w:r w:rsidR="00FD3A5E" w:rsidRPr="007C25D3">
        <w:rPr>
          <w:rFonts w:ascii="Arial Narrow" w:hAnsi="Arial Narrow" w:cstheme="minorHAnsi"/>
          <w:sz w:val="22"/>
          <w:szCs w:val="22"/>
        </w:rPr>
        <w:t>na náhradu škody.</w:t>
      </w:r>
    </w:p>
    <w:p w:rsidR="003C46D2" w:rsidRPr="007C25D3" w:rsidRDefault="003C46D2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7C25D3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7C25D3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7C25D3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7C25D3">
        <w:rPr>
          <w:rFonts w:ascii="Arial Narrow" w:hAnsi="Arial Narrow" w:cstheme="minorHAnsi"/>
          <w:sz w:val="22"/>
          <w:szCs w:val="22"/>
        </w:rPr>
        <w:t>predávajúcemu</w:t>
      </w:r>
      <w:r w:rsidR="00B22E7A" w:rsidRPr="007C25D3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7C25D3">
        <w:rPr>
          <w:rFonts w:ascii="Arial Narrow" w:hAnsi="Arial Narrow" w:cstheme="minorHAnsi"/>
          <w:sz w:val="22"/>
          <w:szCs w:val="22"/>
        </w:rPr>
        <w:t>predávajúci</w:t>
      </w:r>
      <w:r w:rsidR="00B22E7A" w:rsidRPr="007C25D3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7C25D3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7C25D3">
        <w:rPr>
          <w:rFonts w:ascii="Arial Narrow" w:hAnsi="Arial Narrow" w:cstheme="minorHAnsi"/>
          <w:sz w:val="22"/>
          <w:szCs w:val="22"/>
        </w:rPr>
        <w:t>orgán</w:t>
      </w:r>
      <w:r w:rsidR="005D69D9" w:rsidRPr="007C25D3">
        <w:rPr>
          <w:rFonts w:ascii="Arial Narrow" w:hAnsi="Arial Narrow" w:cstheme="minorHAnsi"/>
          <w:sz w:val="22"/>
          <w:szCs w:val="22"/>
        </w:rPr>
        <w:t>.</w:t>
      </w:r>
      <w:r w:rsidR="00AE0D1C" w:rsidRPr="007C25D3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7C25D3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7C25D3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7C25D3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7C25D3">
        <w:rPr>
          <w:rFonts w:ascii="Arial Narrow" w:hAnsi="Arial Narrow" w:cstheme="minorHAnsi"/>
          <w:sz w:val="22"/>
          <w:szCs w:val="22"/>
        </w:rPr>
        <w:t>b</w:t>
      </w:r>
      <w:r w:rsidR="003E206C" w:rsidRPr="007C25D3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7C25D3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7C25D3">
        <w:rPr>
          <w:rFonts w:ascii="Arial Narrow" w:hAnsi="Arial Narrow" w:cstheme="minorHAnsi"/>
          <w:sz w:val="22"/>
          <w:szCs w:val="22"/>
        </w:rPr>
        <w:t>.</w:t>
      </w:r>
    </w:p>
    <w:p w:rsidR="003E206C" w:rsidRPr="007C25D3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 xml:space="preserve">zmene v osobe veriteľa je bez predchádzajúceho písomného súhlasu kupujúceho ako dlžníka absolútne neplatný. Súhlas za kupujúceho </w:t>
      </w:r>
      <w:r w:rsidR="00027F14" w:rsidRPr="007C25D3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7C25D3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7C25D3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4. </w:t>
      </w:r>
      <w:r w:rsidRPr="007C25D3">
        <w:rPr>
          <w:rFonts w:ascii="Arial Narrow" w:hAnsi="Arial Narrow" w:cstheme="minorHAnsi"/>
          <w:sz w:val="22"/>
          <w:szCs w:val="22"/>
        </w:rPr>
        <w:tab/>
      </w:r>
      <w:r w:rsidR="00B535B1" w:rsidRPr="007C25D3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7C25D3">
        <w:rPr>
          <w:rFonts w:ascii="Arial Narrow" w:hAnsi="Arial Narrow" w:cstheme="minorHAnsi"/>
          <w:sz w:val="22"/>
          <w:szCs w:val="22"/>
        </w:rPr>
        <w:t>sa zaväzuj</w:t>
      </w:r>
      <w:r w:rsidR="00B535B1" w:rsidRPr="007C25D3">
        <w:rPr>
          <w:rFonts w:ascii="Arial Narrow" w:hAnsi="Arial Narrow" w:cstheme="minorHAnsi"/>
          <w:sz w:val="22"/>
          <w:szCs w:val="22"/>
        </w:rPr>
        <w:t>e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7C25D3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a</w:t>
      </w:r>
      <w:r w:rsidR="001214C6" w:rsidRPr="007C25D3">
        <w:rPr>
          <w:rFonts w:ascii="Arial Narrow" w:hAnsi="Arial Narrow" w:cstheme="minorHAnsi"/>
          <w:sz w:val="22"/>
          <w:szCs w:val="22"/>
        </w:rPr>
        <w:t>/</w:t>
      </w:r>
      <w:r w:rsidR="001214C6" w:rsidRPr="007C25D3">
        <w:rPr>
          <w:rFonts w:ascii="Arial Narrow" w:hAnsi="Arial Narrow" w:cstheme="minorHAnsi"/>
          <w:sz w:val="22"/>
          <w:szCs w:val="22"/>
        </w:rPr>
        <w:tab/>
      </w:r>
      <w:r w:rsidR="00AD6F6E" w:rsidRPr="007C25D3">
        <w:rPr>
          <w:rFonts w:ascii="Arial Narrow" w:hAnsi="Arial Narrow" w:cstheme="minorHAnsi"/>
          <w:sz w:val="22"/>
          <w:szCs w:val="22"/>
        </w:rPr>
        <w:t>nevyužij</w:t>
      </w:r>
      <w:r w:rsidR="00B535B1" w:rsidRPr="007C25D3">
        <w:rPr>
          <w:rFonts w:ascii="Arial Narrow" w:hAnsi="Arial Narrow" w:cstheme="minorHAnsi"/>
          <w:sz w:val="22"/>
          <w:szCs w:val="22"/>
        </w:rPr>
        <w:t>e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7C25D3">
        <w:rPr>
          <w:rFonts w:ascii="Arial Narrow" w:hAnsi="Arial Narrow" w:cstheme="minorHAnsi"/>
          <w:sz w:val="22"/>
          <w:szCs w:val="22"/>
        </w:rPr>
        <w:t>í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7C25D3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7C25D3">
        <w:rPr>
          <w:rFonts w:ascii="Arial Narrow" w:hAnsi="Arial Narrow" w:cstheme="minorHAnsi"/>
          <w:sz w:val="22"/>
          <w:szCs w:val="22"/>
        </w:rPr>
        <w:t>o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7C25D3">
        <w:rPr>
          <w:rFonts w:ascii="Arial Narrow" w:hAnsi="Arial Narrow" w:cstheme="minorHAnsi"/>
          <w:sz w:val="22"/>
          <w:szCs w:val="22"/>
        </w:rPr>
        <w:t>osôb</w:t>
      </w:r>
      <w:r w:rsidR="00AD6F6E" w:rsidRPr="007C25D3">
        <w:rPr>
          <w:rFonts w:ascii="Arial Narrow" w:hAnsi="Arial Narrow" w:cstheme="minorHAnsi"/>
          <w:sz w:val="22"/>
          <w:szCs w:val="22"/>
        </w:rPr>
        <w:t>, počas trvania</w:t>
      </w:r>
      <w:r w:rsidR="00AB3C3C" w:rsidRPr="007C25D3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7C25D3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7C25D3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7C25D3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b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C25D3">
        <w:rPr>
          <w:rFonts w:ascii="Arial Narrow" w:hAnsi="Arial Narrow" w:cstheme="minorHAnsi"/>
          <w:sz w:val="22"/>
          <w:szCs w:val="22"/>
        </w:rPr>
        <w:tab/>
      </w:r>
      <w:r w:rsidR="00AD6F6E" w:rsidRPr="007C25D3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7C25D3">
        <w:rPr>
          <w:rFonts w:ascii="Arial Narrow" w:hAnsi="Arial Narrow" w:cstheme="minorHAnsi"/>
          <w:sz w:val="22"/>
          <w:szCs w:val="22"/>
        </w:rPr>
        <w:t>é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7C25D3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7C25D3">
        <w:rPr>
          <w:rFonts w:ascii="Arial Narrow" w:hAnsi="Arial Narrow" w:cstheme="minorHAnsi"/>
          <w:sz w:val="22"/>
          <w:szCs w:val="22"/>
        </w:rPr>
        <w:t>považ</w:t>
      </w:r>
      <w:r w:rsidR="00AB3C3C" w:rsidRPr="007C25D3">
        <w:rPr>
          <w:rFonts w:ascii="Arial Narrow" w:hAnsi="Arial Narrow" w:cstheme="minorHAnsi"/>
          <w:sz w:val="22"/>
          <w:szCs w:val="22"/>
        </w:rPr>
        <w:t>ovať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7C25D3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c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7C25D3">
        <w:rPr>
          <w:rFonts w:ascii="Arial Narrow" w:hAnsi="Arial Narrow" w:cstheme="minorHAnsi"/>
          <w:sz w:val="22"/>
          <w:szCs w:val="22"/>
        </w:rPr>
        <w:tab/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informácie a podklady poskytnuté </w:t>
      </w:r>
      <w:r w:rsidR="00AB3C3C" w:rsidRPr="007C25D3">
        <w:rPr>
          <w:rFonts w:ascii="Arial Narrow" w:hAnsi="Arial Narrow" w:cstheme="minorHAnsi"/>
          <w:sz w:val="22"/>
          <w:szCs w:val="22"/>
        </w:rPr>
        <w:t>kupujúcim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7C25D3">
        <w:rPr>
          <w:rFonts w:ascii="Arial Narrow" w:hAnsi="Arial Narrow" w:cstheme="minorHAnsi"/>
          <w:sz w:val="22"/>
          <w:szCs w:val="22"/>
        </w:rPr>
        <w:t>e</w:t>
      </w:r>
      <w:r w:rsidR="00AD6F6E" w:rsidRPr="007C25D3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7C25D3">
        <w:rPr>
          <w:rFonts w:ascii="Arial Narrow" w:hAnsi="Arial Narrow" w:cstheme="minorHAnsi"/>
          <w:sz w:val="22"/>
          <w:szCs w:val="22"/>
        </w:rPr>
        <w:t>plnenie</w:t>
      </w:r>
      <w:r w:rsidR="009C3303" w:rsidRPr="007C25D3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9C3303" w:rsidRPr="007C25D3" w:rsidRDefault="009C3303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d/</w:t>
      </w:r>
      <w:r w:rsidRPr="007C25D3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7C25D3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5</w:t>
      </w:r>
      <w:r w:rsidR="00BA6A2E" w:rsidRPr="007C25D3">
        <w:rPr>
          <w:rFonts w:ascii="Arial Narrow" w:hAnsi="Arial Narrow" w:cstheme="minorHAnsi"/>
          <w:sz w:val="22"/>
          <w:szCs w:val="22"/>
        </w:rPr>
        <w:t>.</w:t>
      </w:r>
      <w:r w:rsidR="00BA6A2E" w:rsidRPr="007C25D3">
        <w:rPr>
          <w:rFonts w:ascii="Arial Narrow" w:hAnsi="Arial Narrow" w:cstheme="minorHAnsi"/>
          <w:sz w:val="22"/>
          <w:szCs w:val="22"/>
        </w:rPr>
        <w:tab/>
      </w:r>
      <w:r w:rsidR="00AE0D1C" w:rsidRPr="007C25D3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nie je oprávnený previesť alebo postúpiť práva a povinnosti z tejto zmluvy tretej osobe bez predchádzajúceho písomného súhlasu </w:t>
      </w:r>
      <w:r w:rsidR="00AE0D1C" w:rsidRPr="007C25D3">
        <w:rPr>
          <w:rFonts w:ascii="Arial Narrow" w:hAnsi="Arial Narrow" w:cstheme="minorHAnsi"/>
          <w:sz w:val="22"/>
          <w:szCs w:val="22"/>
        </w:rPr>
        <w:t>kupujúceho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7C25D3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6</w:t>
      </w:r>
      <w:r w:rsidR="00BA6A2E" w:rsidRPr="007C25D3">
        <w:rPr>
          <w:rFonts w:ascii="Arial Narrow" w:hAnsi="Arial Narrow" w:cstheme="minorHAnsi"/>
          <w:sz w:val="22"/>
          <w:szCs w:val="22"/>
        </w:rPr>
        <w:t>.</w:t>
      </w:r>
      <w:r w:rsidR="00AC50B2" w:rsidRPr="007C25D3">
        <w:rPr>
          <w:rFonts w:ascii="Arial Narrow" w:hAnsi="Arial Narrow" w:cstheme="minorHAnsi"/>
          <w:sz w:val="22"/>
          <w:szCs w:val="22"/>
        </w:rPr>
        <w:tab/>
      </w:r>
      <w:r w:rsidR="00AE0D1C" w:rsidRPr="007C25D3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7C25D3">
        <w:rPr>
          <w:rFonts w:ascii="Arial Narrow" w:hAnsi="Arial Narrow" w:cstheme="minorHAnsi"/>
          <w:sz w:val="22"/>
          <w:szCs w:val="22"/>
        </w:rPr>
        <w:t>je povinný, v zmysle zák. č. 18/2018 Z. z. o ochrane osobných údajov a  o  zmene a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C25D3">
        <w:rPr>
          <w:rFonts w:ascii="Arial Narrow" w:hAnsi="Arial Narrow" w:cstheme="minorHAnsi"/>
          <w:sz w:val="22"/>
          <w:szCs w:val="22"/>
        </w:rPr>
        <w:t>doplnení niektorých zákonov</w:t>
      </w:r>
      <w:r w:rsidR="00AE0D1C" w:rsidRPr="007C25D3">
        <w:rPr>
          <w:rFonts w:ascii="Arial Narrow" w:hAnsi="Arial Narrow" w:cstheme="minorHAnsi"/>
          <w:sz w:val="22"/>
          <w:szCs w:val="22"/>
        </w:rPr>
        <w:t>,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7C25D3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7C25D3">
        <w:rPr>
          <w:rFonts w:ascii="Arial Narrow" w:hAnsi="Arial Narrow" w:cstheme="minorHAnsi"/>
          <w:sz w:val="22"/>
          <w:szCs w:val="22"/>
        </w:rPr>
        <w:t>predávajúci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7C25D3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C25D3">
        <w:rPr>
          <w:rFonts w:ascii="Arial Narrow" w:hAnsi="Arial Narrow" w:cstheme="minorHAnsi"/>
          <w:sz w:val="22"/>
          <w:szCs w:val="22"/>
        </w:rPr>
        <w:t>a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C25D3">
        <w:rPr>
          <w:rFonts w:ascii="Arial Narrow" w:hAnsi="Arial Narrow" w:cstheme="minorHAnsi"/>
          <w:sz w:val="22"/>
          <w:szCs w:val="22"/>
        </w:rPr>
        <w:t>tretie osoby vo vzťahu k</w:t>
      </w:r>
      <w:r w:rsidR="00C7100C" w:rsidRPr="007C25D3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do styku pri vykonávaní činnosti podľa tejto zmluvy. </w:t>
      </w:r>
      <w:r w:rsidR="00C7100C" w:rsidRPr="007C25D3">
        <w:rPr>
          <w:rFonts w:ascii="Arial Narrow" w:hAnsi="Arial Narrow" w:cstheme="minorHAnsi"/>
          <w:sz w:val="22"/>
          <w:szCs w:val="22"/>
        </w:rPr>
        <w:t>Predávajúci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 je povinný poučiť o povinnosti mlčanlivosti zamestnancov </w:t>
      </w:r>
      <w:r w:rsidR="00C7100C" w:rsidRPr="007C25D3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C25D3">
        <w:rPr>
          <w:rFonts w:ascii="Arial Narrow" w:hAnsi="Arial Narrow" w:cstheme="minorHAnsi"/>
          <w:sz w:val="22"/>
          <w:szCs w:val="22"/>
        </w:rPr>
        <w:t>a</w:t>
      </w:r>
      <w:r w:rsidR="00210E40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všetky tretie osoby, ktoré v  mene </w:t>
      </w:r>
      <w:r w:rsidR="00C7100C" w:rsidRPr="007C25D3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7C25D3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7C25D3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7C25D3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7C25D3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7C25D3">
        <w:rPr>
          <w:rFonts w:ascii="Arial Narrow" w:hAnsi="Arial Narrow" w:cstheme="minorHAnsi"/>
          <w:sz w:val="22"/>
          <w:szCs w:val="22"/>
        </w:rPr>
        <w:t>7</w:t>
      </w:r>
      <w:r w:rsidR="3044980D" w:rsidRPr="007C25D3">
        <w:rPr>
          <w:rFonts w:ascii="Arial Narrow" w:hAnsi="Arial Narrow" w:cstheme="minorHAnsi"/>
          <w:sz w:val="22"/>
          <w:szCs w:val="22"/>
        </w:rPr>
        <w:t>.</w:t>
      </w:r>
      <w:r w:rsidR="00AC50B2" w:rsidRPr="007C25D3">
        <w:rPr>
          <w:rFonts w:ascii="Arial Narrow" w:hAnsi="Arial Narrow" w:cstheme="minorHAnsi"/>
          <w:sz w:val="22"/>
          <w:szCs w:val="22"/>
        </w:rPr>
        <w:tab/>
      </w:r>
      <w:r w:rsidR="00282CEA" w:rsidRPr="007C25D3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7C25D3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7C25D3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7C25D3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7C25D3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7C25D3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7C25D3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7C25D3" w:rsidRDefault="001F197A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7C25D3">
        <w:rPr>
          <w:rFonts w:ascii="Arial Narrow" w:hAnsi="Arial Narrow"/>
          <w:sz w:val="22"/>
          <w:szCs w:val="22"/>
          <w:lang w:eastAsia="cs-CZ"/>
        </w:rPr>
        <w:t>8.</w:t>
      </w:r>
      <w:r w:rsidRPr="007C25D3">
        <w:rPr>
          <w:rFonts w:ascii="Arial Narrow" w:hAnsi="Arial Narrow"/>
          <w:sz w:val="22"/>
          <w:szCs w:val="22"/>
          <w:lang w:eastAsia="cs-CZ"/>
        </w:rPr>
        <w:tab/>
        <w:t>Kontaktná osoba predávajúceho pre účely plnenia tejto zmluvy je : ................................................. tel. kontakt : ................................., e-mail adresa : .................................................</w:t>
      </w:r>
    </w:p>
    <w:p w:rsidR="005423B9" w:rsidRPr="007C25D3" w:rsidRDefault="001F197A" w:rsidP="005423B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>9.</w:t>
      </w:r>
      <w:r w:rsidRPr="007C25D3">
        <w:rPr>
          <w:rFonts w:ascii="Arial Narrow" w:hAnsi="Arial Narrow"/>
          <w:sz w:val="22"/>
          <w:szCs w:val="22"/>
        </w:rPr>
        <w:tab/>
        <w:t xml:space="preserve">Kontaktná osoba kupujúceho pre účely plnenia tejto zmluvy je : </w:t>
      </w:r>
      <w:r w:rsidR="005423B9" w:rsidRPr="007C25D3">
        <w:rPr>
          <w:rFonts w:ascii="Arial Narrow" w:hAnsi="Arial Narrow" w:cstheme="minorHAnsi"/>
          <w:sz w:val="22"/>
          <w:szCs w:val="22"/>
        </w:rPr>
        <w:t xml:space="preserve">Mgr. Peter Drotár, e-mail adresa: </w:t>
      </w:r>
      <w:hyperlink r:id="rId11" w:history="1">
        <w:r w:rsidR="00BD1B15" w:rsidRPr="007C25D3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BD1B15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423B9" w:rsidRPr="007C25D3">
        <w:rPr>
          <w:rFonts w:ascii="Arial Narrow" w:hAnsi="Arial Narrow" w:cstheme="minorHAnsi"/>
          <w:sz w:val="22"/>
          <w:szCs w:val="22"/>
        </w:rPr>
        <w:t>, tel. č. +421 55</w:t>
      </w:r>
      <w:r w:rsidR="00BD1B15" w:rsidRPr="007C25D3">
        <w:rPr>
          <w:rFonts w:ascii="Arial Narrow" w:hAnsi="Arial Narrow" w:cstheme="minorHAnsi"/>
          <w:sz w:val="22"/>
          <w:szCs w:val="22"/>
        </w:rPr>
        <w:t> </w:t>
      </w:r>
      <w:r w:rsidR="005423B9" w:rsidRPr="007C25D3">
        <w:rPr>
          <w:rFonts w:ascii="Arial Narrow" w:hAnsi="Arial Narrow" w:cstheme="minorHAnsi"/>
          <w:sz w:val="22"/>
          <w:szCs w:val="22"/>
        </w:rPr>
        <w:t>615</w:t>
      </w:r>
      <w:r w:rsidR="00BD1B15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423B9" w:rsidRPr="007C25D3">
        <w:rPr>
          <w:rFonts w:ascii="Arial Narrow" w:hAnsi="Arial Narrow" w:cstheme="minorHAnsi"/>
          <w:sz w:val="22"/>
          <w:szCs w:val="22"/>
        </w:rPr>
        <w:t>3079, +421 55</w:t>
      </w:r>
      <w:r w:rsidR="00BD1B15" w:rsidRPr="007C25D3">
        <w:rPr>
          <w:rFonts w:ascii="Arial Narrow" w:hAnsi="Arial Narrow" w:cstheme="minorHAnsi"/>
          <w:sz w:val="22"/>
          <w:szCs w:val="22"/>
        </w:rPr>
        <w:t> </w:t>
      </w:r>
      <w:r w:rsidR="005423B9" w:rsidRPr="007C25D3">
        <w:rPr>
          <w:rFonts w:ascii="Arial Narrow" w:hAnsi="Arial Narrow" w:cstheme="minorHAnsi"/>
          <w:sz w:val="22"/>
          <w:szCs w:val="22"/>
        </w:rPr>
        <w:t>615</w:t>
      </w:r>
      <w:r w:rsidR="00BD1B15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5423B9" w:rsidRPr="007C25D3">
        <w:rPr>
          <w:rFonts w:ascii="Arial Narrow" w:hAnsi="Arial Narrow" w:cstheme="minorHAnsi"/>
          <w:sz w:val="22"/>
          <w:szCs w:val="22"/>
        </w:rPr>
        <w:t>2972.</w:t>
      </w:r>
    </w:p>
    <w:p w:rsidR="00AC405E" w:rsidRPr="007C25D3" w:rsidRDefault="00AC405E" w:rsidP="001F197A">
      <w:pPr>
        <w:pStyle w:val="Zkladntext21"/>
        <w:ind w:left="709" w:hanging="709"/>
        <w:rPr>
          <w:rFonts w:ascii="Arial Narrow" w:hAnsi="Arial Narrow"/>
          <w:sz w:val="22"/>
          <w:szCs w:val="22"/>
          <w:lang w:eastAsia="cs-CZ"/>
        </w:rPr>
      </w:pPr>
      <w:r w:rsidRPr="007C25D3">
        <w:rPr>
          <w:rFonts w:ascii="Arial Narrow" w:hAnsi="Arial Narrow"/>
          <w:sz w:val="22"/>
          <w:szCs w:val="22"/>
          <w:lang w:eastAsia="cs-CZ"/>
        </w:rPr>
        <w:t>10.</w:t>
      </w:r>
      <w:r w:rsidRPr="007C25D3">
        <w:rPr>
          <w:rFonts w:ascii="Arial Narrow" w:hAnsi="Arial Narrow"/>
          <w:sz w:val="22"/>
          <w:szCs w:val="22"/>
          <w:lang w:eastAsia="cs-CZ"/>
        </w:rPr>
        <w:tab/>
        <w:t xml:space="preserve">Predávajúci berie na vedomie, že kupujúci zverejní túto zmluvu ( ako aj jej dodatky)  ako povinne zverejňovanú zmluvu v Centrálnom registri zmlúv vedenom Úradom vlády SR v súlade so zák. č. 546/2010 </w:t>
      </w:r>
      <w:proofErr w:type="spellStart"/>
      <w:r w:rsidRPr="007C25D3">
        <w:rPr>
          <w:rFonts w:ascii="Arial Narrow" w:hAnsi="Arial Narrow"/>
          <w:sz w:val="22"/>
          <w:szCs w:val="22"/>
          <w:lang w:eastAsia="cs-CZ"/>
        </w:rPr>
        <w:t>Z.z</w:t>
      </w:r>
      <w:proofErr w:type="spellEnd"/>
      <w:r w:rsidRPr="007C25D3">
        <w:rPr>
          <w:rFonts w:ascii="Arial Narrow" w:hAnsi="Arial Narrow"/>
          <w:sz w:val="22"/>
          <w:szCs w:val="22"/>
          <w:lang w:eastAsia="cs-CZ"/>
        </w:rPr>
        <w:t>.</w:t>
      </w:r>
    </w:p>
    <w:p w:rsidR="00BD1B15" w:rsidRPr="007C25D3" w:rsidRDefault="000A2F75" w:rsidP="00BD1B15">
      <w:pPr>
        <w:pStyle w:val="Cislovanie2"/>
        <w:numPr>
          <w:ilvl w:val="0"/>
          <w:numId w:val="0"/>
        </w:numPr>
        <w:spacing w:after="0"/>
        <w:ind w:left="705" w:hanging="705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lastRenderedPageBreak/>
        <w:t xml:space="preserve">11. </w:t>
      </w:r>
      <w:r w:rsidRPr="007C25D3">
        <w:rPr>
          <w:rFonts w:ascii="Arial Narrow" w:hAnsi="Arial Narrow"/>
          <w:sz w:val="22"/>
          <w:szCs w:val="22"/>
        </w:rPr>
        <w:tab/>
        <w:t xml:space="preserve">Predávajúci je oprávnený zabezpečiť časť plnenia predmetu tejto zmluvy prostredníctvom svojich subdodávateľov, pričom predávajúci : </w:t>
      </w:r>
    </w:p>
    <w:p w:rsidR="00BD1B15" w:rsidRPr="007C25D3" w:rsidRDefault="000A2F75" w:rsidP="00BD1B15">
      <w:pPr>
        <w:pStyle w:val="Cislovanie2"/>
        <w:numPr>
          <w:ilvl w:val="0"/>
          <w:numId w:val="0"/>
        </w:numPr>
        <w:spacing w:after="0"/>
        <w:ind w:left="993" w:hanging="284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 xml:space="preserve">a/ je povinný plnenie tejto zmluvy zadať len subdodávateľovi uvedenému </w:t>
      </w:r>
      <w:r w:rsidRPr="007C25D3">
        <w:rPr>
          <w:rFonts w:ascii="Arial Narrow" w:hAnsi="Arial Narrow"/>
          <w:b/>
          <w:sz w:val="22"/>
          <w:szCs w:val="22"/>
          <w:u w:val="single"/>
        </w:rPr>
        <w:t>v Prílohe č. 3</w:t>
      </w:r>
      <w:r w:rsidRPr="007C25D3">
        <w:rPr>
          <w:rFonts w:ascii="Arial Narrow" w:hAnsi="Arial Narrow"/>
          <w:sz w:val="22"/>
          <w:szCs w:val="22"/>
        </w:rPr>
        <w:t xml:space="preserve"> tejto zmluvy s rozsahom jeho plnenia  uvedeným vo verejnom obstarávaní;</w:t>
      </w:r>
    </w:p>
    <w:p w:rsidR="000A2F75" w:rsidRPr="007C25D3" w:rsidRDefault="000A2F75" w:rsidP="00BD1B15">
      <w:pPr>
        <w:pStyle w:val="Cislovanie2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>b/ garantuje spôsobilosť každého zo subdodávateľov uvedených v prílohe č. 3 tejto zmluvy,</w:t>
      </w:r>
      <w:r w:rsidR="00BD1B15" w:rsidRPr="007C25D3">
        <w:rPr>
          <w:rFonts w:ascii="Arial Narrow" w:hAnsi="Arial Narrow"/>
          <w:sz w:val="22"/>
          <w:szCs w:val="22"/>
        </w:rPr>
        <w:t xml:space="preserve"> </w:t>
      </w:r>
      <w:r w:rsidRPr="007C25D3">
        <w:rPr>
          <w:rFonts w:ascii="Arial Narrow" w:hAnsi="Arial Narrow"/>
          <w:sz w:val="22"/>
          <w:szCs w:val="22"/>
        </w:rPr>
        <w:t>pre plnenie predmetu tejto zmluvy;</w:t>
      </w:r>
    </w:p>
    <w:p w:rsidR="000A2F75" w:rsidRPr="007C25D3" w:rsidRDefault="000A2F75" w:rsidP="00BD1B15">
      <w:pPr>
        <w:pStyle w:val="Cislovanie2"/>
        <w:widowControl w:val="0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spacing w:after="0"/>
        <w:ind w:left="993" w:hanging="284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>c/ zodpovedá za celé a riadne plnenie tejto zmluvy počas celej doby platnosti tejto zmluvy a to bez ohľadu na to, či Predávajúci použil na plnenie predmetu zmluvy subdodávky alebo nie, v akom rozsahu a za akých podmienok. Kupujúci nenesie žiadnu zodpovednosť a</w:t>
      </w:r>
      <w:r w:rsidR="00BD1B15" w:rsidRPr="007C25D3">
        <w:rPr>
          <w:rFonts w:ascii="Arial Narrow" w:hAnsi="Arial Narrow"/>
          <w:sz w:val="22"/>
          <w:szCs w:val="22"/>
        </w:rPr>
        <w:t xml:space="preserve"> </w:t>
      </w:r>
      <w:r w:rsidRPr="007C25D3">
        <w:rPr>
          <w:rFonts w:ascii="Arial Narrow" w:hAnsi="Arial Narrow"/>
          <w:sz w:val="22"/>
          <w:szCs w:val="22"/>
        </w:rPr>
        <w:t>nemá žiadne povinnosti vyplývajúce z tejto zmluvy voči subdodávateľom Predávajúceho.</w:t>
      </w:r>
    </w:p>
    <w:p w:rsidR="000A2F75" w:rsidRPr="007C25D3" w:rsidRDefault="000A2F75" w:rsidP="00BD1B15">
      <w:pPr>
        <w:pStyle w:val="Cislovanie2"/>
        <w:widowControl w:val="0"/>
        <w:numPr>
          <w:ilvl w:val="0"/>
          <w:numId w:val="0"/>
        </w:numPr>
        <w:shd w:val="clear" w:color="auto" w:fill="FFFFFF" w:themeFill="background1"/>
        <w:autoSpaceDE w:val="0"/>
        <w:autoSpaceDN w:val="0"/>
        <w:adjustRightInd w:val="0"/>
        <w:spacing w:after="0"/>
        <w:ind w:left="993" w:hanging="284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>d/ je povinný v prípade zmeny subdodávateľa alebo v prípade doplnenia nového subdodávateľa vo vzťahu k plneniu, ktorého sa táto zmluva týka písomne oznámiť Kupujúcemu akúkoľvek zmenu údajov o subdodávateľovi a to do piatich pracovných dní odo dňa, kedy táto skutočnosť nastala;</w:t>
      </w:r>
    </w:p>
    <w:p w:rsidR="00BD1B15" w:rsidRPr="007C25D3" w:rsidRDefault="000A2F75" w:rsidP="00BD1B15">
      <w:pPr>
        <w:pStyle w:val="Cislovanie2"/>
        <w:widowControl w:val="0"/>
        <w:numPr>
          <w:ilvl w:val="0"/>
          <w:numId w:val="0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ind w:left="993" w:hanging="284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 xml:space="preserve">e/ je povinný do piatich pracovných dní odo dňa uzatvorenia zmluvy so subdodávateľom predložiť Kupujúcemu aktualizovaný zoznam subdodávateľov, ktorý musí obsahovať minimálne identifikáciu subdodávateľa, predmet a presný rozsah subdodávky, predpokladaný podiel plnenia zadávaný subdodávateľovi vo vzťahu k celému rozsahu plnenia a osobu oprávnenú konať za subdodávateľa (meno </w:t>
      </w:r>
      <w:r w:rsidRPr="007C25D3">
        <w:rPr>
          <w:rFonts w:ascii="Arial Narrow" w:hAnsi="Arial Narrow"/>
          <w:sz w:val="22"/>
          <w:szCs w:val="22"/>
        </w:rPr>
        <w:tab/>
        <w:t xml:space="preserve">a priezvisko, adresa pobytu, dátum narodenia); </w:t>
      </w:r>
    </w:p>
    <w:p w:rsidR="000A2F75" w:rsidRPr="007C25D3" w:rsidRDefault="000A2F75" w:rsidP="00BD1B15">
      <w:pPr>
        <w:pStyle w:val="Cislovanie2"/>
        <w:widowControl w:val="0"/>
        <w:numPr>
          <w:ilvl w:val="0"/>
          <w:numId w:val="0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="Arial Narrow" w:hAnsi="Arial Narrow"/>
          <w:sz w:val="22"/>
          <w:szCs w:val="22"/>
        </w:rPr>
      </w:pPr>
      <w:r w:rsidRPr="007C25D3">
        <w:rPr>
          <w:rFonts w:ascii="Arial Narrow" w:hAnsi="Arial Narrow"/>
          <w:sz w:val="22"/>
          <w:szCs w:val="22"/>
        </w:rPr>
        <w:t>Zoznam subdodávateľov je uvedený Prílohe č. 3 tejto zmluvy. Na zmenu v</w:t>
      </w:r>
      <w:r w:rsidR="00BD1B15" w:rsidRPr="007C25D3">
        <w:rPr>
          <w:rFonts w:ascii="Arial Narrow" w:hAnsi="Arial Narrow"/>
          <w:sz w:val="22"/>
          <w:szCs w:val="22"/>
        </w:rPr>
        <w:t> </w:t>
      </w:r>
      <w:r w:rsidRPr="007C25D3">
        <w:rPr>
          <w:rFonts w:ascii="Arial Narrow" w:hAnsi="Arial Narrow"/>
          <w:sz w:val="22"/>
          <w:szCs w:val="22"/>
        </w:rPr>
        <w:t>zozname</w:t>
      </w:r>
      <w:r w:rsidR="00BD1B15" w:rsidRPr="007C25D3">
        <w:rPr>
          <w:rFonts w:ascii="Arial Narrow" w:hAnsi="Arial Narrow"/>
          <w:sz w:val="22"/>
          <w:szCs w:val="22"/>
        </w:rPr>
        <w:t xml:space="preserve"> </w:t>
      </w:r>
      <w:r w:rsidRPr="007C25D3">
        <w:rPr>
          <w:rFonts w:ascii="Arial Narrow" w:hAnsi="Arial Narrow"/>
          <w:sz w:val="22"/>
          <w:szCs w:val="22"/>
        </w:rPr>
        <w:t xml:space="preserve">subdodávateľov </w:t>
      </w:r>
      <w:proofErr w:type="spellStart"/>
      <w:r w:rsidRPr="007C25D3">
        <w:rPr>
          <w:rFonts w:ascii="Arial Narrow" w:hAnsi="Arial Narrow"/>
          <w:sz w:val="22"/>
          <w:szCs w:val="22"/>
        </w:rPr>
        <w:t>t.j</w:t>
      </w:r>
      <w:proofErr w:type="spellEnd"/>
      <w:r w:rsidRPr="007C25D3">
        <w:rPr>
          <w:rFonts w:ascii="Arial Narrow" w:hAnsi="Arial Narrow"/>
          <w:sz w:val="22"/>
          <w:szCs w:val="22"/>
        </w:rPr>
        <w:t>. zmenu Prílohy č. 3. tejto zmluvy  sa vyžaduje uzatvorenie dodatku k tejto zmluve.</w:t>
      </w:r>
      <w:r w:rsidR="00BD1B15" w:rsidRPr="007C25D3">
        <w:rPr>
          <w:rFonts w:ascii="Arial Narrow" w:hAnsi="Arial Narrow"/>
          <w:sz w:val="22"/>
          <w:szCs w:val="22"/>
        </w:rPr>
        <w:t xml:space="preserve"> </w:t>
      </w:r>
      <w:r w:rsidRPr="007C25D3">
        <w:rPr>
          <w:rFonts w:ascii="Arial Narrow" w:hAnsi="Arial Narrow" w:cstheme="minorHAnsi"/>
          <w:sz w:val="22"/>
          <w:szCs w:val="22"/>
        </w:rPr>
        <w:t>Porušenie povinností uvedené v tomto bode je považované za porušenie zmluvy podstatným spôsobom.</w:t>
      </w:r>
    </w:p>
    <w:p w:rsidR="000A2F75" w:rsidRPr="007C25D3" w:rsidRDefault="000A2F75" w:rsidP="000A2F75">
      <w:pPr>
        <w:pStyle w:val="Cislovanie2"/>
        <w:widowControl w:val="0"/>
        <w:numPr>
          <w:ilvl w:val="0"/>
          <w:numId w:val="0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0"/>
        <w:ind w:left="680"/>
        <w:rPr>
          <w:rFonts w:ascii="Arial Narrow" w:hAnsi="Arial Narrow"/>
          <w:sz w:val="22"/>
          <w:szCs w:val="22"/>
        </w:rPr>
      </w:pPr>
    </w:p>
    <w:p w:rsidR="002104FC" w:rsidRPr="007C25D3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7C25D3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7C25D3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7C25D3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7C25D3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7C25D3">
        <w:rPr>
          <w:rFonts w:ascii="Arial Narrow" w:hAnsi="Arial Narrow" w:cstheme="minorHAnsi"/>
          <w:sz w:val="22"/>
          <w:szCs w:val="22"/>
        </w:rPr>
        <w:t>ust</w:t>
      </w:r>
      <w:proofErr w:type="spellEnd"/>
      <w:r w:rsidR="00887A7F" w:rsidRPr="007C25D3">
        <w:rPr>
          <w:rFonts w:ascii="Arial Narrow" w:hAnsi="Arial Narrow" w:cstheme="minorHAnsi"/>
          <w:sz w:val="22"/>
          <w:szCs w:val="22"/>
        </w:rPr>
        <w:t xml:space="preserve">. zák. č. </w:t>
      </w:r>
      <w:r w:rsidR="004D505E" w:rsidRPr="007C25D3">
        <w:rPr>
          <w:rFonts w:ascii="Arial Narrow" w:hAnsi="Arial Narrow" w:cstheme="minorHAnsi"/>
          <w:sz w:val="22"/>
          <w:szCs w:val="22"/>
        </w:rPr>
        <w:t>343/2015</w:t>
      </w:r>
      <w:r w:rsidR="00887A7F" w:rsidRPr="007C25D3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7C25D3">
        <w:rPr>
          <w:rFonts w:ascii="Arial Narrow" w:hAnsi="Arial Narrow" w:cstheme="minorHAnsi"/>
          <w:sz w:val="22"/>
          <w:szCs w:val="22"/>
        </w:rPr>
        <w:t>.</w:t>
      </w:r>
    </w:p>
    <w:p w:rsidR="006704BD" w:rsidRPr="007C25D3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7C25D3">
        <w:rPr>
          <w:rFonts w:ascii="Arial Narrow" w:hAnsi="Arial Narrow" w:cstheme="minorHAnsi"/>
          <w:sz w:val="22"/>
          <w:szCs w:val="22"/>
        </w:rPr>
        <w:t xml:space="preserve">najmä </w:t>
      </w:r>
      <w:r w:rsidRPr="007C25D3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7C25D3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7C25D3">
        <w:rPr>
          <w:rFonts w:ascii="Arial Narrow" w:hAnsi="Arial Narrow" w:cstheme="minorHAnsi"/>
          <w:sz w:val="22"/>
          <w:szCs w:val="22"/>
        </w:rPr>
        <w:t>Obchodn</w:t>
      </w:r>
      <w:r w:rsidR="000E5D8C" w:rsidRPr="007C25D3">
        <w:rPr>
          <w:rFonts w:ascii="Arial Narrow" w:hAnsi="Arial Narrow" w:cstheme="minorHAnsi"/>
          <w:sz w:val="22"/>
          <w:szCs w:val="22"/>
        </w:rPr>
        <w:t>ý</w:t>
      </w:r>
      <w:r w:rsidRPr="007C25D3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7C25D3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7C25D3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1F32F0" w:rsidRPr="007C25D3" w:rsidRDefault="006704BD" w:rsidP="000A2F75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7C25D3">
        <w:rPr>
          <w:rFonts w:ascii="Arial Narrow" w:hAnsi="Arial Narrow" w:cstheme="minorHAnsi"/>
          <w:sz w:val="22"/>
          <w:szCs w:val="22"/>
        </w:rPr>
        <w:t>dvoch</w:t>
      </w:r>
      <w:r w:rsidRPr="007C25D3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7C25D3">
        <w:rPr>
          <w:rFonts w:ascii="Arial Narrow" w:hAnsi="Arial Narrow" w:cstheme="minorHAnsi"/>
          <w:sz w:val="22"/>
          <w:szCs w:val="22"/>
        </w:rPr>
        <w:t>ého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C25D3">
        <w:rPr>
          <w:rFonts w:ascii="Arial Narrow" w:hAnsi="Arial Narrow" w:cstheme="minorHAnsi"/>
          <w:sz w:val="22"/>
          <w:szCs w:val="22"/>
        </w:rPr>
        <w:t>jedno</w:t>
      </w:r>
      <w:r w:rsidR="00735EFE" w:rsidRPr="007C25D3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7C25D3">
        <w:rPr>
          <w:rFonts w:ascii="Arial Narrow" w:hAnsi="Arial Narrow" w:cstheme="minorHAnsi"/>
          <w:sz w:val="22"/>
          <w:szCs w:val="22"/>
        </w:rPr>
        <w:t>e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AC405E" w:rsidRPr="007C25D3">
        <w:rPr>
          <w:rFonts w:ascii="Arial Narrow" w:hAnsi="Arial Narrow" w:cstheme="minorHAnsi"/>
          <w:sz w:val="22"/>
          <w:szCs w:val="22"/>
        </w:rPr>
        <w:t>dostane</w:t>
      </w:r>
      <w:r w:rsidR="00751623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7C25D3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7C25D3">
        <w:rPr>
          <w:rFonts w:ascii="Arial Narrow" w:hAnsi="Arial Narrow" w:cstheme="minorHAnsi"/>
          <w:sz w:val="22"/>
          <w:szCs w:val="22"/>
        </w:rPr>
        <w:t>jedno</w:t>
      </w:r>
      <w:r w:rsidR="00B73D18" w:rsidRPr="007C25D3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7C25D3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Neoddeliteľnou</w:t>
      </w:r>
      <w:r w:rsidR="006276E8" w:rsidRPr="007C25D3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7C25D3">
        <w:rPr>
          <w:rFonts w:ascii="Arial Narrow" w:hAnsi="Arial Narrow" w:cstheme="minorHAnsi"/>
          <w:sz w:val="22"/>
          <w:szCs w:val="22"/>
        </w:rPr>
        <w:t>a</w:t>
      </w:r>
      <w:r w:rsidR="004F0C64" w:rsidRPr="007C25D3">
        <w:rPr>
          <w:rFonts w:ascii="Arial Narrow" w:hAnsi="Arial Narrow" w:cstheme="minorHAnsi"/>
          <w:sz w:val="22"/>
          <w:szCs w:val="22"/>
        </w:rPr>
        <w:t>j</w:t>
      </w:r>
      <w:r w:rsidR="004D505E" w:rsidRPr="007C25D3">
        <w:rPr>
          <w:rFonts w:ascii="Arial Narrow" w:hAnsi="Arial Narrow" w:cstheme="minorHAnsi"/>
          <w:sz w:val="22"/>
          <w:szCs w:val="22"/>
        </w:rPr>
        <w:t> Prílo</w:t>
      </w:r>
      <w:r w:rsidR="00030716" w:rsidRPr="007C25D3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7C25D3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7C25D3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7C25D3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8713DD" w:rsidRPr="007C25D3">
        <w:rPr>
          <w:rFonts w:ascii="Arial Narrow" w:hAnsi="Arial Narrow" w:cstheme="minorHAnsi"/>
          <w:sz w:val="22"/>
          <w:szCs w:val="22"/>
        </w:rPr>
        <w:t>položkovitý</w:t>
      </w:r>
      <w:proofErr w:type="spellEnd"/>
      <w:r w:rsidR="008713DD" w:rsidRPr="007C25D3">
        <w:rPr>
          <w:rFonts w:ascii="Arial Narrow" w:hAnsi="Arial Narrow" w:cstheme="minorHAnsi"/>
          <w:sz w:val="22"/>
          <w:szCs w:val="22"/>
        </w:rPr>
        <w:t xml:space="preserve"> rozpočet tovaru</w:t>
      </w:r>
      <w:r w:rsidR="000A2F75" w:rsidRPr="007C25D3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6276E8" w:rsidRPr="007C25D3" w:rsidRDefault="006276E8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7C25D3" w:rsidRDefault="006276E8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7C25D3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V</w:t>
      </w:r>
      <w:r w:rsidR="00A8028A" w:rsidRPr="007C25D3">
        <w:rPr>
          <w:rFonts w:ascii="Arial Narrow" w:hAnsi="Arial Narrow" w:cstheme="minorHAnsi"/>
          <w:sz w:val="22"/>
          <w:szCs w:val="22"/>
        </w:rPr>
        <w:t> </w:t>
      </w:r>
      <w:r w:rsidR="00CC746D" w:rsidRPr="007C25D3">
        <w:rPr>
          <w:rFonts w:ascii="Arial Narrow" w:hAnsi="Arial Narrow" w:cstheme="minorHAnsi"/>
          <w:sz w:val="22"/>
          <w:szCs w:val="22"/>
        </w:rPr>
        <w:t>Košiciach</w:t>
      </w:r>
      <w:r w:rsidR="00A8028A" w:rsidRPr="007C25D3">
        <w:rPr>
          <w:rFonts w:ascii="Arial Narrow" w:hAnsi="Arial Narrow" w:cstheme="minorHAnsi"/>
          <w:sz w:val="22"/>
          <w:szCs w:val="22"/>
        </w:rPr>
        <w:t xml:space="preserve">, </w:t>
      </w:r>
      <w:r w:rsidRPr="007C25D3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7C25D3">
        <w:rPr>
          <w:rFonts w:ascii="Arial Narrow" w:hAnsi="Arial Narrow" w:cstheme="minorHAnsi"/>
          <w:sz w:val="22"/>
          <w:szCs w:val="22"/>
        </w:rPr>
        <w:t>.......................</w:t>
      </w:r>
      <w:r w:rsidRPr="007C25D3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7C25D3">
        <w:rPr>
          <w:rFonts w:ascii="Arial Narrow" w:hAnsi="Arial Narrow" w:cstheme="minorHAnsi"/>
          <w:sz w:val="22"/>
          <w:szCs w:val="22"/>
        </w:rPr>
        <w:t xml:space="preserve">        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7C25D3">
        <w:rPr>
          <w:rFonts w:ascii="Arial Narrow" w:hAnsi="Arial Narrow" w:cstheme="minorHAnsi"/>
          <w:sz w:val="22"/>
          <w:szCs w:val="22"/>
        </w:rPr>
        <w:tab/>
      </w:r>
      <w:r w:rsidR="00CC746D" w:rsidRPr="007C25D3">
        <w:rPr>
          <w:rFonts w:ascii="Arial Narrow" w:hAnsi="Arial Narrow" w:cstheme="minorHAnsi"/>
          <w:sz w:val="22"/>
          <w:szCs w:val="22"/>
        </w:rPr>
        <w:tab/>
      </w:r>
      <w:r w:rsidR="00CC746D" w:rsidRPr="007C25D3">
        <w:rPr>
          <w:rFonts w:ascii="Arial Narrow" w:hAnsi="Arial Narrow" w:cstheme="minorHAnsi"/>
          <w:sz w:val="22"/>
          <w:szCs w:val="22"/>
        </w:rPr>
        <w:tab/>
      </w:r>
      <w:r w:rsidR="00F52961" w:rsidRPr="007C25D3">
        <w:rPr>
          <w:rFonts w:ascii="Arial Narrow" w:hAnsi="Arial Narrow" w:cstheme="minorHAnsi"/>
          <w:sz w:val="22"/>
          <w:szCs w:val="22"/>
        </w:rPr>
        <w:t>V</w:t>
      </w:r>
      <w:r w:rsidR="00A517C0" w:rsidRPr="007C25D3">
        <w:rPr>
          <w:rFonts w:ascii="Arial Narrow" w:hAnsi="Arial Narrow" w:cstheme="minorHAnsi"/>
          <w:sz w:val="22"/>
          <w:szCs w:val="22"/>
        </w:rPr>
        <w:t> </w:t>
      </w:r>
      <w:r w:rsidR="001E15FA" w:rsidRPr="007C25D3">
        <w:rPr>
          <w:rFonts w:ascii="Arial Narrow" w:hAnsi="Arial Narrow" w:cstheme="minorHAnsi"/>
          <w:sz w:val="22"/>
          <w:szCs w:val="22"/>
        </w:rPr>
        <w:t>...................., dňa ...............</w:t>
      </w:r>
    </w:p>
    <w:p w:rsidR="00D70573" w:rsidRPr="007C25D3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K</w:t>
      </w:r>
      <w:r w:rsidR="00CC746D" w:rsidRPr="007C25D3">
        <w:rPr>
          <w:rFonts w:ascii="Arial Narrow" w:hAnsi="Arial Narrow" w:cstheme="minorHAnsi"/>
          <w:sz w:val="22"/>
          <w:szCs w:val="22"/>
        </w:rPr>
        <w:t>upujúc</w:t>
      </w:r>
      <w:r w:rsidRPr="007C25D3">
        <w:rPr>
          <w:rFonts w:ascii="Arial Narrow" w:hAnsi="Arial Narrow" w:cstheme="minorHAnsi"/>
          <w:sz w:val="22"/>
          <w:szCs w:val="22"/>
        </w:rPr>
        <w:t>i</w:t>
      </w:r>
      <w:r w:rsidR="00CC746D"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7C25D3">
        <w:rPr>
          <w:rFonts w:ascii="Arial Narrow" w:hAnsi="Arial Narrow" w:cstheme="minorHAnsi"/>
          <w:sz w:val="22"/>
          <w:szCs w:val="22"/>
        </w:rPr>
        <w:t>:</w:t>
      </w:r>
      <w:r w:rsidR="00952136" w:rsidRPr="007C25D3">
        <w:rPr>
          <w:rFonts w:ascii="Arial Narrow" w:hAnsi="Arial Narrow" w:cstheme="minorHAnsi"/>
          <w:sz w:val="22"/>
          <w:szCs w:val="22"/>
        </w:rPr>
        <w:tab/>
      </w:r>
      <w:r w:rsidR="009D4E80" w:rsidRPr="007C25D3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7C25D3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7C25D3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7C25D3">
        <w:rPr>
          <w:rFonts w:ascii="Arial Narrow" w:hAnsi="Arial Narrow" w:cstheme="minorHAnsi"/>
          <w:sz w:val="22"/>
          <w:szCs w:val="22"/>
        </w:rPr>
        <w:t xml:space="preserve">       </w:t>
      </w:r>
      <w:r w:rsidRPr="007C25D3">
        <w:rPr>
          <w:rFonts w:ascii="Arial Narrow" w:hAnsi="Arial Narrow" w:cstheme="minorHAnsi"/>
          <w:sz w:val="22"/>
          <w:szCs w:val="22"/>
        </w:rPr>
        <w:t>P</w:t>
      </w:r>
      <w:r w:rsidR="00CC746D" w:rsidRPr="007C25D3">
        <w:rPr>
          <w:rFonts w:ascii="Arial Narrow" w:hAnsi="Arial Narrow" w:cstheme="minorHAnsi"/>
          <w:sz w:val="22"/>
          <w:szCs w:val="22"/>
        </w:rPr>
        <w:t>redávajúc</w:t>
      </w:r>
      <w:r w:rsidRPr="007C25D3">
        <w:rPr>
          <w:rFonts w:ascii="Arial Narrow" w:hAnsi="Arial Narrow" w:cstheme="minorHAnsi"/>
          <w:sz w:val="22"/>
          <w:szCs w:val="22"/>
        </w:rPr>
        <w:t>i</w:t>
      </w:r>
      <w:r w:rsidR="00952136" w:rsidRPr="007C25D3">
        <w:rPr>
          <w:rFonts w:ascii="Arial Narrow" w:hAnsi="Arial Narrow" w:cstheme="minorHAnsi"/>
          <w:sz w:val="22"/>
          <w:szCs w:val="22"/>
        </w:rPr>
        <w:t>:</w:t>
      </w:r>
    </w:p>
    <w:p w:rsidR="00CC746D" w:rsidRPr="007C25D3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7C25D3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7C25D3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7C25D3">
        <w:rPr>
          <w:rFonts w:ascii="Arial Narrow" w:hAnsi="Arial Narrow" w:cstheme="minorHAnsi"/>
          <w:sz w:val="22"/>
          <w:szCs w:val="22"/>
        </w:rPr>
        <w:tab/>
      </w:r>
      <w:r w:rsidR="00A517C0" w:rsidRPr="007C25D3">
        <w:rPr>
          <w:rFonts w:ascii="Arial Narrow" w:hAnsi="Arial Narrow" w:cstheme="minorHAnsi"/>
          <w:sz w:val="22"/>
          <w:szCs w:val="22"/>
        </w:rPr>
        <w:tab/>
      </w:r>
      <w:r w:rsidR="00A517C0" w:rsidRPr="007C25D3">
        <w:rPr>
          <w:rFonts w:ascii="Arial Narrow" w:hAnsi="Arial Narrow" w:cstheme="minorHAnsi"/>
          <w:sz w:val="22"/>
          <w:szCs w:val="22"/>
        </w:rPr>
        <w:tab/>
      </w:r>
      <w:r w:rsidR="00830F69" w:rsidRPr="007C25D3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7C25D3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7C25D3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08584F" w:rsidRPr="007C25D3">
        <w:rPr>
          <w:rFonts w:ascii="Arial Narrow" w:eastAsia="Arial" w:hAnsi="Arial Narrow" w:cstheme="minorHAnsi"/>
          <w:sz w:val="22"/>
          <w:szCs w:val="22"/>
        </w:rPr>
        <w:t>, MPH, riaditeľ</w:t>
      </w:r>
    </w:p>
    <w:p w:rsidR="00A625A4" w:rsidRPr="007C25D3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7C25D3">
        <w:rPr>
          <w:rFonts w:ascii="Arial Narrow" w:hAnsi="Arial Narrow" w:cstheme="minorHAnsi"/>
          <w:sz w:val="22"/>
          <w:szCs w:val="22"/>
        </w:rPr>
        <w:t xml:space="preserve">Univerzitná nemocnica L. </w:t>
      </w:r>
      <w:proofErr w:type="spellStart"/>
      <w:r w:rsidRPr="007C25D3">
        <w:rPr>
          <w:rFonts w:ascii="Arial Narrow" w:hAnsi="Arial Narrow" w:cstheme="minorHAnsi"/>
          <w:sz w:val="22"/>
          <w:szCs w:val="22"/>
        </w:rPr>
        <w:t>Pasteura</w:t>
      </w:r>
      <w:proofErr w:type="spellEnd"/>
      <w:r w:rsidRPr="007C25D3">
        <w:rPr>
          <w:rFonts w:ascii="Arial Narrow" w:hAnsi="Arial Narrow" w:cstheme="minorHAnsi"/>
          <w:sz w:val="22"/>
          <w:szCs w:val="22"/>
        </w:rPr>
        <w:t xml:space="preserve"> Košice</w:t>
      </w:r>
    </w:p>
    <w:p w:rsidR="00830F69" w:rsidRPr="007C25D3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1F32F0" w:rsidRPr="007C25D3" w:rsidRDefault="001F32F0" w:rsidP="00772138">
      <w:pPr>
        <w:rPr>
          <w:rFonts w:ascii="Arial Narrow" w:hAnsi="Arial Narrow" w:cstheme="minorHAnsi"/>
          <w:b/>
          <w:sz w:val="22"/>
          <w:szCs w:val="22"/>
          <w:highlight w:val="yellow"/>
        </w:rPr>
      </w:pPr>
    </w:p>
    <w:p w:rsidR="00772138" w:rsidRPr="007C25D3" w:rsidRDefault="00772138" w:rsidP="00772138">
      <w:pPr>
        <w:rPr>
          <w:rFonts w:ascii="Arial Narrow" w:hAnsi="Arial Narrow" w:cstheme="minorHAnsi"/>
          <w:b/>
          <w:sz w:val="22"/>
          <w:szCs w:val="22"/>
        </w:rPr>
      </w:pPr>
      <w:r w:rsidRPr="007C25D3">
        <w:rPr>
          <w:rFonts w:ascii="Arial Narrow" w:hAnsi="Arial Narrow" w:cstheme="minorHAnsi"/>
          <w:b/>
          <w:sz w:val="22"/>
          <w:szCs w:val="22"/>
        </w:rPr>
        <w:lastRenderedPageBreak/>
        <w:t xml:space="preserve">Príloha č.1: Špecifikácia tovaru </w:t>
      </w:r>
    </w:p>
    <w:p w:rsidR="00772138" w:rsidRPr="007C25D3" w:rsidRDefault="0077213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772138" w:rsidRPr="007C25D3" w:rsidRDefault="00772138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5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960"/>
        <w:gridCol w:w="2447"/>
        <w:gridCol w:w="960"/>
      </w:tblGrid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772138" w:rsidRPr="007C25D3" w:rsidRDefault="00772138" w:rsidP="0077213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Technické vlastnosti OCT-A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2D2"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C25D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D2D2"/>
            <w:vAlign w:val="center"/>
            <w:hideMark/>
          </w:tcPr>
          <w:p w:rsidR="00772138" w:rsidRPr="007C25D3" w:rsidRDefault="00772138" w:rsidP="0077213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C25D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Technická hodnota /parameter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OCT zobrazenie (sietnice)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</w:rPr>
            </w:pPr>
            <w:r w:rsidRPr="007C25D3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Rýchlosť skenovania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/s.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Rozlišovacia schopnosť axiálna (v tkanive)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Rozlišovacia schopnosť laterálna (v tkanive)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Hĺbka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(štandardný)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Hĺbka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(v plnom rozsahu)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Dĺžka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Dioptrická korekcia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Veĺkosť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zrenice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OCT zobrazenie (predný segment)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Laterálne rozlíšenie (štandardné)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Laterálne rozlíšenie (v plnom rozsahu)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Hĺbka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(štandardný)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Hĺbka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(v plnom rozsahu)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Dĺžka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Fotka </w:t>
            </w:r>
            <w:proofErr w:type="spellStart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fundu</w:t>
            </w:r>
            <w:proofErr w:type="spellEnd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(očného pozadia)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farebný mód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Red-free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mód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zobrazené pole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zobrazené pole v režimu malej zrenice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Dioptrická korekcia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Rozlíšenie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MP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Pacientske rozhranie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Externý a interný fixačný bod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LCD monitor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Operačný systém Windows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Procesor Intel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Core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i7-8700 Procesor alebo vyšší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Hard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disk pre operačný systém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GB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Hlavný disk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TB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Záložný disk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TB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DICOM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Zdroj svetla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OCT SLD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nm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Elektrický stolík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OCT </w:t>
            </w:r>
            <w:proofErr w:type="spellStart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skeny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Sietnica (lineárny, 3D kocka, raster,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radial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Terč zrakového nervu (3D kocka)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Rohovka (rohovková mapa,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anterior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radiálny, rohovka lineárny, rohovkovo-dúhovkový uhol, rohovka 3D kocka)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Plný rozsah sietnica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Plný rozsah predný segment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OCT angiografia </w:t>
            </w:r>
            <w:proofErr w:type="spellStart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skeny</w:t>
            </w:r>
            <w:proofErr w:type="spellEnd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(OCTA)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skeny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sietnice:  3x3mm, 6,4x6,4mm, 9x9mm, 12x12mm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skeny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terča zrakového nervu: 6x6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Montáž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skenu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: dva 9x9 mm a štyri  9x9 mm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Kvantitatívna </w:t>
            </w:r>
            <w:proofErr w:type="spellStart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nalýza</w:t>
            </w:r>
            <w:proofErr w:type="spellEnd"/>
            <w:r w:rsidRPr="007C25D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OCTA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Meranie FAZ (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Foveolárnej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Avaskulárnej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Zóny)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Analytický modul pre mapovanie a presné meranie v mm štvorcových plochy s cievnym prietokom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Analytický modul pre mapovanie a presné meranie v mm štvorcových plochy bez prietoku krvi.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11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Analytický modul pre  presne meranie hustoty krvného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riečišťia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v jednotlivých sektoroch v povrchovom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plexe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, hlbokom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plexe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a v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plexe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radiálnych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peripapilárnych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kapilár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11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Porovnávanie výsledkov oblasti prietoku v cievach, </w:t>
            </w:r>
            <w:proofErr w:type="spellStart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nonperfúznej</w:t>
            </w:r>
            <w:proofErr w:type="spellEnd"/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 xml:space="preserve"> oblasti a mapy hustoty ciev sietnice v čase s možnosťou segmentácie po jednotlivých vrstvách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Porovnávanie výsledkov mapy hustoty ciev terča zrakového nervu v čase s možnosťou segmentácie po jednotlivých vrstvách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38" w:rsidRPr="007C25D3" w:rsidRDefault="0077213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72138" w:rsidRPr="007C25D3" w:rsidTr="0077213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38" w:rsidRPr="007C25D3" w:rsidRDefault="0077213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08584F" w:rsidRPr="007C25D3" w:rsidRDefault="0008584F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1F32F0" w:rsidRPr="007C25D3" w:rsidRDefault="001F32F0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1F32F0" w:rsidRPr="007C25D3" w:rsidRDefault="001F32F0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1F32F0" w:rsidRPr="007C25D3" w:rsidRDefault="001F32F0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1F32F0" w:rsidRPr="007C25D3" w:rsidRDefault="001F32F0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1F32F0" w:rsidRPr="007C25D3" w:rsidRDefault="001F32F0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BD1B15" w:rsidRPr="007C25D3" w:rsidRDefault="00BD1B15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D77368" w:rsidRPr="007C25D3" w:rsidRDefault="00D77368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8D5167" w:rsidRPr="007C25D3" w:rsidRDefault="008D5167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  <w:r w:rsidRPr="007C25D3">
        <w:rPr>
          <w:rFonts w:ascii="Arial Narrow" w:hAnsi="Arial Narrow" w:cstheme="minorHAnsi"/>
          <w:b/>
          <w:sz w:val="22"/>
          <w:szCs w:val="22"/>
        </w:rPr>
        <w:br w:type="page"/>
      </w:r>
    </w:p>
    <w:p w:rsidR="008D5167" w:rsidRPr="007C25D3" w:rsidRDefault="008D5167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  <w:sectPr w:rsidR="008D5167" w:rsidRPr="007C25D3" w:rsidSect="006251FB">
          <w:footerReference w:type="default" r:id="rId12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:rsidR="00830F69" w:rsidRPr="007C25D3" w:rsidRDefault="00830F69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p w:rsidR="008D5167" w:rsidRPr="007C25D3" w:rsidRDefault="001F197A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40"/>
          <w:szCs w:val="40"/>
        </w:rPr>
      </w:pPr>
      <w:r w:rsidRPr="007C25D3">
        <w:rPr>
          <w:rFonts w:ascii="Arial Narrow" w:hAnsi="Arial Narrow" w:cstheme="minorHAnsi"/>
          <w:b/>
          <w:sz w:val="22"/>
          <w:szCs w:val="22"/>
        </w:rPr>
        <w:t>Príloha č. 2 : C</w:t>
      </w:r>
      <w:r w:rsidR="00E27613" w:rsidRPr="007C25D3">
        <w:rPr>
          <w:rFonts w:ascii="Arial Narrow" w:hAnsi="Arial Narrow" w:cstheme="minorHAnsi"/>
          <w:b/>
          <w:sz w:val="22"/>
          <w:szCs w:val="22"/>
        </w:rPr>
        <w:t xml:space="preserve">enová kalkulácia, </w:t>
      </w:r>
      <w:proofErr w:type="spellStart"/>
      <w:r w:rsidR="00E27613" w:rsidRPr="007C25D3">
        <w:rPr>
          <w:rFonts w:ascii="Arial Narrow" w:hAnsi="Arial Narrow" w:cstheme="minorHAnsi"/>
          <w:b/>
          <w:sz w:val="22"/>
          <w:szCs w:val="22"/>
        </w:rPr>
        <w:t>položkovitý</w:t>
      </w:r>
      <w:proofErr w:type="spellEnd"/>
      <w:r w:rsidR="00E27613" w:rsidRPr="007C25D3">
        <w:rPr>
          <w:rFonts w:ascii="Arial Narrow" w:hAnsi="Arial Narrow" w:cstheme="minorHAnsi"/>
          <w:b/>
          <w:sz w:val="22"/>
          <w:szCs w:val="22"/>
        </w:rPr>
        <w:t xml:space="preserve"> rozpočet tovaru</w:t>
      </w:r>
      <w:r w:rsidR="00794333" w:rsidRPr="007C25D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tbl>
      <w:tblPr>
        <w:tblW w:w="14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2334"/>
        <w:gridCol w:w="1136"/>
        <w:gridCol w:w="1741"/>
        <w:gridCol w:w="768"/>
        <w:gridCol w:w="749"/>
        <w:gridCol w:w="614"/>
        <w:gridCol w:w="548"/>
        <w:gridCol w:w="991"/>
        <w:gridCol w:w="708"/>
        <w:gridCol w:w="1079"/>
      </w:tblGrid>
      <w:tr w:rsidR="008D5167" w:rsidRPr="007C25D3" w:rsidTr="008D5167">
        <w:trPr>
          <w:trHeight w:val="300"/>
        </w:trPr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Cenová kalkulácia, </w:t>
            </w:r>
            <w:proofErr w:type="spellStart"/>
            <w:r w:rsidRPr="007C25D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položkovitý</w:t>
            </w:r>
            <w:proofErr w:type="spellEnd"/>
            <w:r w:rsidRPr="007C25D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rozpočet tovaru</w:t>
            </w:r>
          </w:p>
        </w:tc>
      </w:tr>
      <w:tr w:rsidR="008D5167" w:rsidRPr="007C25D3" w:rsidTr="008D5167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167" w:rsidRPr="007C25D3" w:rsidTr="008D5167">
        <w:trPr>
          <w:trHeight w:val="2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8D5167" w:rsidRPr="007C25D3" w:rsidTr="008D5167">
        <w:trPr>
          <w:trHeight w:val="679"/>
        </w:trPr>
        <w:tc>
          <w:tcPr>
            <w:tcW w:w="3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Por. číslo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Názov položky                                                      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Merná </w:t>
            </w: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>jednotka</w:t>
            </w: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br/>
              <w:t>(MJ)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Predpokladané množstvo (ks)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Jednotková cena za ks v EUR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Celková cena za predpokladané množstvo ks v EUR</w:t>
            </w:r>
          </w:p>
        </w:tc>
      </w:tr>
      <w:tr w:rsidR="008D5167" w:rsidRPr="007C25D3" w:rsidTr="008D5167">
        <w:trPr>
          <w:trHeight w:val="450"/>
        </w:trPr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bez DPH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Sadzba DPH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 DPH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bez DPH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 DPH</w:t>
            </w:r>
          </w:p>
        </w:tc>
      </w:tr>
      <w:tr w:rsidR="008D5167" w:rsidRPr="007C25D3" w:rsidTr="008D5167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E/1 x 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F + 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D x 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I/1 x 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 + J </w:t>
            </w:r>
          </w:p>
        </w:tc>
      </w:tr>
      <w:tr w:rsidR="008D5167" w:rsidRPr="007C25D3" w:rsidTr="008D5167">
        <w:trPr>
          <w:trHeight w:val="31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color w:val="000000"/>
              </w:rPr>
            </w:pPr>
            <w:r w:rsidRPr="007C25D3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C25D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D5167" w:rsidRPr="007C25D3" w:rsidTr="008D5167">
        <w:trPr>
          <w:trHeight w:val="31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Cena za celý predmet zmluvy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25D3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5167" w:rsidRPr="007C25D3" w:rsidTr="008D5167">
        <w:trPr>
          <w:trHeight w:val="3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167" w:rsidRPr="007C25D3" w:rsidRDefault="008D51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67" w:rsidRPr="007C25D3" w:rsidRDefault="008D51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rPr>
          <w:rFonts w:ascii="Arial Narrow" w:hAnsi="Arial Narrow"/>
        </w:rPr>
      </w:pPr>
    </w:p>
    <w:p w:rsidR="008D5167" w:rsidRPr="007C25D3" w:rsidRDefault="008D5167" w:rsidP="008D5167">
      <w:pPr>
        <w:tabs>
          <w:tab w:val="left" w:pos="915"/>
        </w:tabs>
        <w:rPr>
          <w:rFonts w:ascii="Arial Narrow" w:hAnsi="Arial Narrow"/>
        </w:rPr>
        <w:sectPr w:rsidR="008D5167" w:rsidRPr="007C25D3" w:rsidSect="008D5167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  <w:r w:rsidRPr="007C25D3">
        <w:rPr>
          <w:rFonts w:ascii="Arial Narrow" w:hAnsi="Arial Narrow"/>
        </w:rPr>
        <w:br w:type="page"/>
      </w:r>
    </w:p>
    <w:p w:rsidR="00AC05DF" w:rsidRPr="007C25D3" w:rsidRDefault="00AC05DF" w:rsidP="00AC05DF">
      <w:pPr>
        <w:pageBreakBefore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r w:rsidRPr="007C25D3">
        <w:rPr>
          <w:rFonts w:ascii="Arial Narrow" w:hAnsi="Arial Narrow"/>
          <w:b/>
          <w:sz w:val="22"/>
          <w:szCs w:val="22"/>
        </w:rPr>
        <w:lastRenderedPageBreak/>
        <w:t xml:space="preserve">Príloha č. 3 zmluvy </w:t>
      </w:r>
    </w:p>
    <w:bookmarkEnd w:id="0"/>
    <w:p w:rsidR="00AC05DF" w:rsidRPr="007C25D3" w:rsidRDefault="00AC05DF" w:rsidP="00AC05DF">
      <w:pPr>
        <w:pStyle w:val="Nadpis2"/>
        <w:rPr>
          <w:rFonts w:ascii="Arial Narrow" w:hAnsi="Arial Narrow" w:cs="Calibri"/>
          <w:sz w:val="22"/>
          <w:szCs w:val="22"/>
          <w:lang w:val="sk-SK"/>
        </w:rPr>
      </w:pPr>
      <w:proofErr w:type="spellStart"/>
      <w:r w:rsidRPr="007C25D3">
        <w:rPr>
          <w:rFonts w:ascii="Arial Narrow" w:hAnsi="Arial Narrow" w:cs="Calibri"/>
        </w:rPr>
        <w:t>Zoznam</w:t>
      </w:r>
      <w:proofErr w:type="spellEnd"/>
      <w:r w:rsidRPr="007C25D3">
        <w:rPr>
          <w:rFonts w:ascii="Arial Narrow" w:hAnsi="Arial Narrow" w:cs="Calibri"/>
        </w:rPr>
        <w:t xml:space="preserve"> </w:t>
      </w:r>
      <w:proofErr w:type="spellStart"/>
      <w:r w:rsidRPr="007C25D3">
        <w:rPr>
          <w:rFonts w:ascii="Arial Narrow" w:hAnsi="Arial Narrow" w:cs="Calibri"/>
        </w:rPr>
        <w:t>subdodávateľov</w:t>
      </w:r>
      <w:proofErr w:type="spellEnd"/>
    </w:p>
    <w:p w:rsidR="00AC05DF" w:rsidRPr="007C25D3" w:rsidRDefault="00AC05DF" w:rsidP="00AC05DF">
      <w:pPr>
        <w:rPr>
          <w:rFonts w:ascii="Arial Narrow" w:hAnsi="Arial Narrow" w:cs="Calibri"/>
          <w:b/>
          <w:i/>
          <w:sz w:val="22"/>
          <w:szCs w:val="22"/>
        </w:rPr>
      </w:pPr>
      <w:r w:rsidRPr="007C25D3">
        <w:rPr>
          <w:rFonts w:ascii="Arial Narrow" w:hAnsi="Arial Narrow" w:cs="Calibri"/>
          <w:b/>
          <w:i/>
          <w:sz w:val="22"/>
          <w:szCs w:val="22"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237"/>
        <w:gridCol w:w="5558"/>
      </w:tblGrid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:rsidR="00AC05DF" w:rsidRPr="007C25D3" w:rsidRDefault="00AC05DF" w:rsidP="00AC05DF">
      <w:pPr>
        <w:rPr>
          <w:rFonts w:ascii="Arial Narrow" w:hAnsi="Arial Narrow" w:cs="Calibri"/>
          <w:i/>
          <w:sz w:val="22"/>
          <w:szCs w:val="22"/>
        </w:rPr>
      </w:pPr>
    </w:p>
    <w:p w:rsidR="00AC05DF" w:rsidRPr="007C25D3" w:rsidRDefault="00AC05DF" w:rsidP="00AC05DF">
      <w:pPr>
        <w:rPr>
          <w:rFonts w:ascii="Arial Narrow" w:hAnsi="Arial Narrow" w:cs="Calibri"/>
          <w:b/>
          <w:i/>
          <w:sz w:val="22"/>
          <w:szCs w:val="22"/>
        </w:rPr>
      </w:pPr>
    </w:p>
    <w:p w:rsidR="00AC05DF" w:rsidRPr="007C25D3" w:rsidRDefault="00AC05DF" w:rsidP="00AC05DF">
      <w:pPr>
        <w:rPr>
          <w:rFonts w:ascii="Arial Narrow" w:hAnsi="Arial Narrow" w:cs="Calibri"/>
          <w:b/>
          <w:i/>
          <w:sz w:val="22"/>
          <w:szCs w:val="22"/>
        </w:rPr>
      </w:pPr>
      <w:r w:rsidRPr="007C25D3">
        <w:rPr>
          <w:rFonts w:ascii="Arial Narrow" w:hAnsi="Arial Narrow" w:cs="Calibri"/>
          <w:b/>
          <w:i/>
          <w:sz w:val="22"/>
          <w:szCs w:val="22"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237"/>
        <w:gridCol w:w="5558"/>
      </w:tblGrid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Meno a priezvisko 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Adresa pobytu 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Dátum narodenia: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Tel. kontakt: </w:t>
            </w:r>
          </w:p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E-mail adresa :</w:t>
            </w:r>
          </w:p>
        </w:tc>
      </w:tr>
      <w:tr w:rsidR="00AC05DF" w:rsidRPr="007C25D3" w:rsidTr="00210E4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7C25D3">
              <w:rPr>
                <w:rFonts w:ascii="Arial Narrow" w:hAnsi="Arial Narrow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F" w:rsidRPr="007C25D3" w:rsidRDefault="00AC05DF" w:rsidP="00210E40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</w:tr>
    </w:tbl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  <w:r w:rsidRPr="007C25D3">
        <w:rPr>
          <w:rFonts w:ascii="Arial Narrow" w:hAnsi="Arial Narrow" w:cs="Calibri"/>
          <w:sz w:val="22"/>
          <w:szCs w:val="22"/>
        </w:rPr>
        <w:t xml:space="preserve">* V prípade, ak predávajúci </w:t>
      </w:r>
      <w:r w:rsidRPr="007C25D3">
        <w:rPr>
          <w:rFonts w:ascii="Arial Narrow" w:hAnsi="Arial Narrow" w:cs="Calibri"/>
          <w:b/>
          <w:sz w:val="22"/>
          <w:szCs w:val="22"/>
        </w:rPr>
        <w:t>nebude</w:t>
      </w:r>
      <w:r w:rsidRPr="007C25D3">
        <w:rPr>
          <w:rFonts w:ascii="Arial Narrow" w:hAnsi="Arial Narrow" w:cs="Calibri"/>
          <w:sz w:val="22"/>
          <w:szCs w:val="22"/>
        </w:rPr>
        <w:t xml:space="preserve"> využívať subdodávateľov počas zmluvného plnenia, uvedie túto skutočnosť do tejto prílohy kúpnej zmluvy .</w:t>
      </w: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  <w:r w:rsidRPr="007C25D3">
        <w:rPr>
          <w:rFonts w:ascii="Arial Narrow" w:hAnsi="Arial Narrow" w:cs="Calibri"/>
          <w:sz w:val="22"/>
          <w:szCs w:val="22"/>
        </w:rPr>
        <w:t>V ..................................., dňa ....................</w:t>
      </w: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  <w:r w:rsidRPr="007C25D3">
        <w:rPr>
          <w:rFonts w:ascii="Arial Narrow" w:hAnsi="Arial Narrow" w:cs="Calibri"/>
          <w:sz w:val="22"/>
          <w:szCs w:val="22"/>
        </w:rPr>
        <w:t>Predávajúci:</w:t>
      </w: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</w:p>
    <w:p w:rsidR="00AC05DF" w:rsidRPr="007C25D3" w:rsidRDefault="00AC05DF" w:rsidP="00AC05DF">
      <w:pPr>
        <w:jc w:val="both"/>
        <w:rPr>
          <w:rFonts w:ascii="Arial Narrow" w:hAnsi="Arial Narrow" w:cs="Calibri"/>
          <w:sz w:val="22"/>
          <w:szCs w:val="22"/>
        </w:rPr>
      </w:pPr>
      <w:r w:rsidRPr="007C25D3">
        <w:rPr>
          <w:rFonts w:ascii="Arial Narrow" w:hAnsi="Arial Narrow" w:cs="Calibri"/>
          <w:sz w:val="22"/>
          <w:szCs w:val="22"/>
        </w:rPr>
        <w:t>_______________________________</w:t>
      </w:r>
    </w:p>
    <w:p w:rsidR="00AC05DF" w:rsidRPr="007C25D3" w:rsidRDefault="00AC05DF" w:rsidP="00AC05DF">
      <w:pPr>
        <w:rPr>
          <w:rFonts w:ascii="Arial Narrow" w:hAnsi="Arial Narrow" w:cs="Calibri"/>
        </w:rPr>
      </w:pPr>
    </w:p>
    <w:p w:rsidR="00830F69" w:rsidRPr="007C25D3" w:rsidRDefault="00830F69" w:rsidP="00097D68">
      <w:pPr>
        <w:pStyle w:val="Hlavika"/>
        <w:tabs>
          <w:tab w:val="clear" w:pos="4536"/>
          <w:tab w:val="clear" w:pos="9072"/>
          <w:tab w:val="center" w:pos="1985"/>
          <w:tab w:val="center" w:pos="7371"/>
        </w:tabs>
        <w:rPr>
          <w:rFonts w:ascii="Arial Narrow" w:hAnsi="Arial Narrow" w:cstheme="minorHAnsi"/>
          <w:b/>
          <w:sz w:val="22"/>
          <w:szCs w:val="22"/>
        </w:rPr>
      </w:pPr>
    </w:p>
    <w:sectPr w:rsidR="00830F69" w:rsidRPr="007C25D3" w:rsidSect="008D5167"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40" w:rsidRDefault="00210E40">
      <w:r>
        <w:separator/>
      </w:r>
    </w:p>
  </w:endnote>
  <w:endnote w:type="continuationSeparator" w:id="0">
    <w:p w:rsidR="00210E40" w:rsidRDefault="002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40" w:rsidRPr="00654697" w:rsidRDefault="00210E40" w:rsidP="008A74BC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40" w:rsidRDefault="00210E40">
      <w:r>
        <w:separator/>
      </w:r>
    </w:p>
  </w:footnote>
  <w:footnote w:type="continuationSeparator" w:id="0">
    <w:p w:rsidR="00210E40" w:rsidRDefault="0021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57D61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757D"/>
    <w:rsid w:val="000912B1"/>
    <w:rsid w:val="00092FB6"/>
    <w:rsid w:val="00097D68"/>
    <w:rsid w:val="000A1C61"/>
    <w:rsid w:val="000A2F75"/>
    <w:rsid w:val="000A3437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2A61"/>
    <w:rsid w:val="000E343E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E5B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54E"/>
    <w:rsid w:val="00171DAF"/>
    <w:rsid w:val="001734B8"/>
    <w:rsid w:val="00173E37"/>
    <w:rsid w:val="00173F01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2F0"/>
    <w:rsid w:val="001F3BD4"/>
    <w:rsid w:val="001F6AA8"/>
    <w:rsid w:val="001F79D1"/>
    <w:rsid w:val="00200CAC"/>
    <w:rsid w:val="002027D7"/>
    <w:rsid w:val="00203D7E"/>
    <w:rsid w:val="002061E5"/>
    <w:rsid w:val="002104FC"/>
    <w:rsid w:val="00210E40"/>
    <w:rsid w:val="0021608D"/>
    <w:rsid w:val="00216FC5"/>
    <w:rsid w:val="00222706"/>
    <w:rsid w:val="00222E8E"/>
    <w:rsid w:val="002304B4"/>
    <w:rsid w:val="00231E31"/>
    <w:rsid w:val="00237770"/>
    <w:rsid w:val="00237B2E"/>
    <w:rsid w:val="00240AF0"/>
    <w:rsid w:val="00240BC4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3515"/>
    <w:rsid w:val="0026351C"/>
    <w:rsid w:val="00263AE8"/>
    <w:rsid w:val="00264B8E"/>
    <w:rsid w:val="0026511E"/>
    <w:rsid w:val="00272653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55D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B68EB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4985"/>
    <w:rsid w:val="00315613"/>
    <w:rsid w:val="00320880"/>
    <w:rsid w:val="00321341"/>
    <w:rsid w:val="00321B91"/>
    <w:rsid w:val="00322CA9"/>
    <w:rsid w:val="003232F7"/>
    <w:rsid w:val="003251B8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375D"/>
    <w:rsid w:val="00364127"/>
    <w:rsid w:val="00364A1E"/>
    <w:rsid w:val="003653C4"/>
    <w:rsid w:val="00367F8C"/>
    <w:rsid w:val="003706A2"/>
    <w:rsid w:val="00370E30"/>
    <w:rsid w:val="00371717"/>
    <w:rsid w:val="003739C8"/>
    <w:rsid w:val="00375D0C"/>
    <w:rsid w:val="00376373"/>
    <w:rsid w:val="0037763F"/>
    <w:rsid w:val="0038038C"/>
    <w:rsid w:val="0038138E"/>
    <w:rsid w:val="003835E6"/>
    <w:rsid w:val="00385C7D"/>
    <w:rsid w:val="0039087E"/>
    <w:rsid w:val="00393204"/>
    <w:rsid w:val="00393FC9"/>
    <w:rsid w:val="00395C75"/>
    <w:rsid w:val="003A2E4F"/>
    <w:rsid w:val="003A6AC4"/>
    <w:rsid w:val="003A74C2"/>
    <w:rsid w:val="003A7527"/>
    <w:rsid w:val="003B0A0E"/>
    <w:rsid w:val="003B1E6D"/>
    <w:rsid w:val="003C4579"/>
    <w:rsid w:val="003C46D2"/>
    <w:rsid w:val="003D42B4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C9E"/>
    <w:rsid w:val="0043247D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62677"/>
    <w:rsid w:val="00464C1A"/>
    <w:rsid w:val="00466590"/>
    <w:rsid w:val="00467B3E"/>
    <w:rsid w:val="00470291"/>
    <w:rsid w:val="00473357"/>
    <w:rsid w:val="00475823"/>
    <w:rsid w:val="0047751B"/>
    <w:rsid w:val="0048295E"/>
    <w:rsid w:val="004834AA"/>
    <w:rsid w:val="00483A89"/>
    <w:rsid w:val="00484857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D67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3B9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317B"/>
    <w:rsid w:val="00593BA3"/>
    <w:rsid w:val="00594597"/>
    <w:rsid w:val="005A2351"/>
    <w:rsid w:val="005A383B"/>
    <w:rsid w:val="005A75E4"/>
    <w:rsid w:val="005B1321"/>
    <w:rsid w:val="005B2983"/>
    <w:rsid w:val="005B6373"/>
    <w:rsid w:val="005C2F5C"/>
    <w:rsid w:val="005C7859"/>
    <w:rsid w:val="005D3724"/>
    <w:rsid w:val="005D575F"/>
    <w:rsid w:val="005D5C84"/>
    <w:rsid w:val="005D6626"/>
    <w:rsid w:val="005D69D9"/>
    <w:rsid w:val="005E21D1"/>
    <w:rsid w:val="005E3A37"/>
    <w:rsid w:val="005E4902"/>
    <w:rsid w:val="005E5946"/>
    <w:rsid w:val="005F271B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63AB"/>
    <w:rsid w:val="00643C33"/>
    <w:rsid w:val="00644BA3"/>
    <w:rsid w:val="00644F9A"/>
    <w:rsid w:val="0064611B"/>
    <w:rsid w:val="0064752D"/>
    <w:rsid w:val="006536BA"/>
    <w:rsid w:val="00654697"/>
    <w:rsid w:val="006565EC"/>
    <w:rsid w:val="00667327"/>
    <w:rsid w:val="006677D2"/>
    <w:rsid w:val="006704BD"/>
    <w:rsid w:val="00670544"/>
    <w:rsid w:val="00671394"/>
    <w:rsid w:val="00673114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4C4E"/>
    <w:rsid w:val="006A648A"/>
    <w:rsid w:val="006A72F0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F01D4"/>
    <w:rsid w:val="006F207A"/>
    <w:rsid w:val="006F475B"/>
    <w:rsid w:val="006F4D6D"/>
    <w:rsid w:val="00703387"/>
    <w:rsid w:val="007034A5"/>
    <w:rsid w:val="0070377B"/>
    <w:rsid w:val="00712EC1"/>
    <w:rsid w:val="00714811"/>
    <w:rsid w:val="007168BD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4159B"/>
    <w:rsid w:val="00746C24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632C"/>
    <w:rsid w:val="00767142"/>
    <w:rsid w:val="0076723A"/>
    <w:rsid w:val="00767780"/>
    <w:rsid w:val="00772138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4333"/>
    <w:rsid w:val="007A0E66"/>
    <w:rsid w:val="007A4D8E"/>
    <w:rsid w:val="007A5071"/>
    <w:rsid w:val="007B01C2"/>
    <w:rsid w:val="007B0523"/>
    <w:rsid w:val="007B0D5D"/>
    <w:rsid w:val="007B3F58"/>
    <w:rsid w:val="007B4B4B"/>
    <w:rsid w:val="007C25D3"/>
    <w:rsid w:val="007C5089"/>
    <w:rsid w:val="007D375C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26D9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D5167"/>
    <w:rsid w:val="008E076E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5B1F"/>
    <w:rsid w:val="00906FC5"/>
    <w:rsid w:val="00910B73"/>
    <w:rsid w:val="0091137F"/>
    <w:rsid w:val="00912F4A"/>
    <w:rsid w:val="00914719"/>
    <w:rsid w:val="00914E7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51D8E"/>
    <w:rsid w:val="00952136"/>
    <w:rsid w:val="0095301F"/>
    <w:rsid w:val="0095449C"/>
    <w:rsid w:val="00954FBC"/>
    <w:rsid w:val="00955582"/>
    <w:rsid w:val="00957472"/>
    <w:rsid w:val="009610F1"/>
    <w:rsid w:val="00964C28"/>
    <w:rsid w:val="0097058E"/>
    <w:rsid w:val="00975A26"/>
    <w:rsid w:val="00977E7E"/>
    <w:rsid w:val="00980500"/>
    <w:rsid w:val="00987CFB"/>
    <w:rsid w:val="00987D30"/>
    <w:rsid w:val="00997B66"/>
    <w:rsid w:val="009A0544"/>
    <w:rsid w:val="009A1FDD"/>
    <w:rsid w:val="009A24CD"/>
    <w:rsid w:val="009B0671"/>
    <w:rsid w:val="009B3381"/>
    <w:rsid w:val="009B35BA"/>
    <w:rsid w:val="009B573C"/>
    <w:rsid w:val="009B5D92"/>
    <w:rsid w:val="009B78E7"/>
    <w:rsid w:val="009C07F5"/>
    <w:rsid w:val="009C3303"/>
    <w:rsid w:val="009C5ECC"/>
    <w:rsid w:val="009C779F"/>
    <w:rsid w:val="009D0E9B"/>
    <w:rsid w:val="009D3211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0D1"/>
    <w:rsid w:val="00A026AE"/>
    <w:rsid w:val="00A10C38"/>
    <w:rsid w:val="00A2058E"/>
    <w:rsid w:val="00A22951"/>
    <w:rsid w:val="00A260D3"/>
    <w:rsid w:val="00A26DAE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5E9B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7541D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05DF"/>
    <w:rsid w:val="00AC1E41"/>
    <w:rsid w:val="00AC405E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6EEE"/>
    <w:rsid w:val="00AF10C7"/>
    <w:rsid w:val="00AF2705"/>
    <w:rsid w:val="00AF2B29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430DA"/>
    <w:rsid w:val="00B535B1"/>
    <w:rsid w:val="00B545AA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929B9"/>
    <w:rsid w:val="00B96698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D01DA"/>
    <w:rsid w:val="00BD1B15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3CA9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301E"/>
    <w:rsid w:val="00CA07E7"/>
    <w:rsid w:val="00CA0F23"/>
    <w:rsid w:val="00CA29FB"/>
    <w:rsid w:val="00CA2D61"/>
    <w:rsid w:val="00CA4007"/>
    <w:rsid w:val="00CA56F5"/>
    <w:rsid w:val="00CA627B"/>
    <w:rsid w:val="00CB1EF6"/>
    <w:rsid w:val="00CB38B6"/>
    <w:rsid w:val="00CC23CD"/>
    <w:rsid w:val="00CC2ACD"/>
    <w:rsid w:val="00CC3FBA"/>
    <w:rsid w:val="00CC746D"/>
    <w:rsid w:val="00CD12DB"/>
    <w:rsid w:val="00CD69AB"/>
    <w:rsid w:val="00CE05CC"/>
    <w:rsid w:val="00CE1165"/>
    <w:rsid w:val="00CE33E0"/>
    <w:rsid w:val="00CE4AC7"/>
    <w:rsid w:val="00CF0790"/>
    <w:rsid w:val="00CF1927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3071B"/>
    <w:rsid w:val="00D35690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77368"/>
    <w:rsid w:val="00D84452"/>
    <w:rsid w:val="00D913CE"/>
    <w:rsid w:val="00D91493"/>
    <w:rsid w:val="00D920DD"/>
    <w:rsid w:val="00D92D00"/>
    <w:rsid w:val="00D95AC0"/>
    <w:rsid w:val="00D976C0"/>
    <w:rsid w:val="00DA246B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D23E5"/>
    <w:rsid w:val="00DD314E"/>
    <w:rsid w:val="00DD3A17"/>
    <w:rsid w:val="00DE271F"/>
    <w:rsid w:val="00DE53FC"/>
    <w:rsid w:val="00DE6764"/>
    <w:rsid w:val="00DF0844"/>
    <w:rsid w:val="00DF1217"/>
    <w:rsid w:val="00E12D3A"/>
    <w:rsid w:val="00E167E1"/>
    <w:rsid w:val="00E16948"/>
    <w:rsid w:val="00E17886"/>
    <w:rsid w:val="00E1794D"/>
    <w:rsid w:val="00E20175"/>
    <w:rsid w:val="00E20D14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56E4"/>
    <w:rsid w:val="00E477A9"/>
    <w:rsid w:val="00E50E7B"/>
    <w:rsid w:val="00E54CE5"/>
    <w:rsid w:val="00E63ABD"/>
    <w:rsid w:val="00E70579"/>
    <w:rsid w:val="00E7124C"/>
    <w:rsid w:val="00E734D2"/>
    <w:rsid w:val="00E73CFE"/>
    <w:rsid w:val="00E75A5D"/>
    <w:rsid w:val="00E75ABE"/>
    <w:rsid w:val="00E76BC4"/>
    <w:rsid w:val="00E76ED2"/>
    <w:rsid w:val="00E804EE"/>
    <w:rsid w:val="00E8244B"/>
    <w:rsid w:val="00E84416"/>
    <w:rsid w:val="00E86DCD"/>
    <w:rsid w:val="00E86E6D"/>
    <w:rsid w:val="00E91293"/>
    <w:rsid w:val="00E962FC"/>
    <w:rsid w:val="00EA00E0"/>
    <w:rsid w:val="00EA0BBA"/>
    <w:rsid w:val="00EA0F14"/>
    <w:rsid w:val="00EA1181"/>
    <w:rsid w:val="00EA1CD7"/>
    <w:rsid w:val="00EA527E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11C1B"/>
    <w:rsid w:val="00F12378"/>
    <w:rsid w:val="00F1288F"/>
    <w:rsid w:val="00F13014"/>
    <w:rsid w:val="00F13C91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48EB"/>
    <w:rsid w:val="00F769D5"/>
    <w:rsid w:val="00F81083"/>
    <w:rsid w:val="00F817C6"/>
    <w:rsid w:val="00F84FBD"/>
    <w:rsid w:val="00F933EA"/>
    <w:rsid w:val="00F94B56"/>
    <w:rsid w:val="00F94D34"/>
    <w:rsid w:val="00F95E0A"/>
    <w:rsid w:val="00F9676B"/>
    <w:rsid w:val="00FA388C"/>
    <w:rsid w:val="00FA7CE4"/>
    <w:rsid w:val="00FB2A3A"/>
    <w:rsid w:val="00FB2DDD"/>
    <w:rsid w:val="00FB693F"/>
    <w:rsid w:val="00FB6986"/>
    <w:rsid w:val="00FC2CCD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0C26F"/>
  <w15:docId w15:val="{B8452F3D-B13F-4A8A-891C-07ABE34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423B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B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t.servis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2993-C5DC-4295-A2CC-B622F7C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Pahulyiova</cp:lastModifiedBy>
  <cp:revision>10</cp:revision>
  <cp:lastPrinted>2022-06-27T09:34:00Z</cp:lastPrinted>
  <dcterms:created xsi:type="dcterms:W3CDTF">2022-06-29T11:41:00Z</dcterms:created>
  <dcterms:modified xsi:type="dcterms:W3CDTF">2022-07-19T12:25:00Z</dcterms:modified>
</cp:coreProperties>
</file>