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064EF6" w14:textId="1878E325" w:rsidR="006C3209" w:rsidRPr="002C6DFD" w:rsidRDefault="006C3209">
      <w:pPr>
        <w:jc w:val="both"/>
        <w:rPr>
          <w:rFonts w:ascii="Noto Sans" w:hAnsi="Noto Sans" w:cs="Noto Sans"/>
        </w:rPr>
      </w:pPr>
      <w:r w:rsidRPr="002C6DFD">
        <w:rPr>
          <w:rFonts w:ascii="Noto Sans" w:hAnsi="Noto Sans" w:cs="Noto Sans"/>
          <w:b/>
        </w:rPr>
        <w:t>0</w:t>
      </w:r>
      <w:r w:rsidR="0051106C">
        <w:rPr>
          <w:rFonts w:ascii="Noto Sans" w:hAnsi="Noto Sans" w:cs="Noto Sans"/>
          <w:b/>
        </w:rPr>
        <w:t>2</w:t>
      </w:r>
      <w:r w:rsidR="00721E64">
        <w:rPr>
          <w:rFonts w:ascii="Noto Sans" w:hAnsi="Noto Sans" w:cs="Noto Sans"/>
          <w:b/>
        </w:rPr>
        <w:t>9</w:t>
      </w:r>
      <w:r w:rsidRPr="002C6DFD">
        <w:rPr>
          <w:rFonts w:ascii="Noto Sans" w:hAnsi="Noto Sans" w:cs="Noto Sans"/>
          <w:b/>
        </w:rPr>
        <w:t>/20</w:t>
      </w:r>
      <w:r w:rsidR="000F53F3" w:rsidRPr="002C6DFD">
        <w:rPr>
          <w:rFonts w:ascii="Noto Sans" w:hAnsi="Noto Sans" w:cs="Noto Sans"/>
          <w:b/>
        </w:rPr>
        <w:t>2</w:t>
      </w:r>
      <w:r w:rsidR="0051106C">
        <w:rPr>
          <w:rFonts w:ascii="Noto Sans" w:hAnsi="Noto Sans" w:cs="Noto Sans"/>
          <w:b/>
        </w:rPr>
        <w:t>2</w:t>
      </w:r>
      <w:r w:rsidRPr="002C6DFD">
        <w:rPr>
          <w:rFonts w:ascii="Noto Sans" w:hAnsi="Noto Sans" w:cs="Noto Sans"/>
          <w:b/>
        </w:rPr>
        <w:t>/VO-§117</w:t>
      </w:r>
    </w:p>
    <w:p w14:paraId="430FF84D" w14:textId="77777777" w:rsidR="006C3209" w:rsidRPr="008042CB" w:rsidRDefault="006C3209">
      <w:pPr>
        <w:jc w:val="both"/>
        <w:rPr>
          <w:rFonts w:ascii="Noto Sans" w:hAnsi="Noto Sans" w:cs="Noto Sans"/>
          <w:sz w:val="20"/>
          <w:szCs w:val="20"/>
        </w:rPr>
      </w:pPr>
    </w:p>
    <w:p w14:paraId="56B58002" w14:textId="01D5AD05" w:rsidR="000F53F3" w:rsidRPr="00A62565" w:rsidRDefault="006C3209" w:rsidP="6BC5DCD1">
      <w:pPr>
        <w:jc w:val="center"/>
        <w:rPr>
          <w:rFonts w:ascii="Noto Sans" w:hAnsi="Noto Sans" w:cs="Noto Sans"/>
          <w:b/>
          <w:bCs/>
        </w:rPr>
      </w:pPr>
      <w:r w:rsidRPr="6BC5DCD1">
        <w:rPr>
          <w:rFonts w:ascii="Noto Sans" w:hAnsi="Noto Sans" w:cs="Noto Sans"/>
          <w:b/>
          <w:bCs/>
        </w:rPr>
        <w:t xml:space="preserve">Výzva na predkladanie ponúk – </w:t>
      </w:r>
    </w:p>
    <w:p w14:paraId="0BFCA4FF" w14:textId="77777777" w:rsidR="006C3209" w:rsidRPr="00A62565" w:rsidRDefault="006C3209">
      <w:pPr>
        <w:jc w:val="center"/>
        <w:rPr>
          <w:rFonts w:ascii="Noto Sans" w:hAnsi="Noto Sans" w:cs="Noto Sans"/>
        </w:rPr>
      </w:pPr>
      <w:r w:rsidRPr="00A62565">
        <w:rPr>
          <w:rFonts w:ascii="Noto Sans" w:hAnsi="Noto Sans" w:cs="Noto Sans"/>
          <w:b/>
        </w:rPr>
        <w:t>zákazka s nízkou hodnotou</w:t>
      </w:r>
      <w:r w:rsidR="00DA4AC3" w:rsidRPr="00A62565">
        <w:rPr>
          <w:rFonts w:ascii="Noto Sans" w:hAnsi="Noto Sans" w:cs="Noto Sans"/>
          <w:b/>
        </w:rPr>
        <w:t xml:space="preserve"> – verejná súťaž</w:t>
      </w:r>
    </w:p>
    <w:p w14:paraId="76527D0F" w14:textId="77777777" w:rsidR="006C3209" w:rsidRPr="008042CB" w:rsidRDefault="006C3209" w:rsidP="00A62565">
      <w:pPr>
        <w:rPr>
          <w:rFonts w:ascii="Noto Sans" w:hAnsi="Noto Sans" w:cs="Noto Sans"/>
          <w:b/>
          <w:sz w:val="20"/>
          <w:szCs w:val="20"/>
        </w:rPr>
      </w:pPr>
    </w:p>
    <w:p w14:paraId="5594B204" w14:textId="77777777" w:rsidR="006C3209" w:rsidRPr="008042CB" w:rsidRDefault="006C3209" w:rsidP="00542A9C">
      <w:pPr>
        <w:jc w:val="center"/>
        <w:rPr>
          <w:rFonts w:ascii="Noto Sans" w:hAnsi="Noto Sans" w:cs="Noto Sans"/>
          <w:sz w:val="20"/>
          <w:szCs w:val="20"/>
        </w:rPr>
      </w:pPr>
      <w:r w:rsidRPr="008042CB">
        <w:rPr>
          <w:rFonts w:ascii="Noto Sans" w:hAnsi="Noto Sans" w:cs="Noto Sans"/>
          <w:sz w:val="20"/>
          <w:szCs w:val="20"/>
        </w:rPr>
        <w:t>v rámci postupu verejného obstarávania podľa § 117</w:t>
      </w:r>
      <w:r w:rsidR="002C6DFD">
        <w:rPr>
          <w:rFonts w:ascii="Noto Sans" w:hAnsi="Noto Sans" w:cs="Noto Sans"/>
          <w:sz w:val="20"/>
          <w:szCs w:val="20"/>
        </w:rPr>
        <w:t xml:space="preserve"> </w:t>
      </w:r>
      <w:r w:rsidRPr="008042CB">
        <w:rPr>
          <w:rFonts w:ascii="Noto Sans" w:hAnsi="Noto Sans" w:cs="Noto Sans"/>
          <w:sz w:val="20"/>
          <w:szCs w:val="20"/>
        </w:rPr>
        <w:t>zákona č. 343/2015 Z. z. o verejnom obstarávaní a o zmene a doplnení niektorých zákonov v znení neskorších predpisov</w:t>
      </w:r>
      <w:r w:rsidR="002C6DFD">
        <w:rPr>
          <w:rFonts w:ascii="Noto Sans" w:hAnsi="Noto Sans" w:cs="Noto Sans"/>
          <w:sz w:val="20"/>
          <w:szCs w:val="20"/>
        </w:rPr>
        <w:t xml:space="preserve"> </w:t>
      </w:r>
      <w:r w:rsidR="002C6DFD" w:rsidRPr="00654BB4">
        <w:rPr>
          <w:rFonts w:ascii="Noto Sans" w:hAnsi="Noto Sans" w:cs="Noto Sans"/>
          <w:sz w:val="20"/>
          <w:szCs w:val="20"/>
        </w:rPr>
        <w:t>(ďalej len ,,</w:t>
      </w:r>
      <w:proofErr w:type="spellStart"/>
      <w:r w:rsidR="002C6DFD"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="002C6DFD" w:rsidRPr="00654BB4">
        <w:rPr>
          <w:rFonts w:ascii="Noto Sans" w:hAnsi="Noto Sans" w:cs="Noto Sans"/>
          <w:sz w:val="20"/>
          <w:szCs w:val="20"/>
        </w:rPr>
        <w:t>“)</w:t>
      </w:r>
    </w:p>
    <w:p w14:paraId="447E302D" w14:textId="77777777" w:rsidR="002C6DFD" w:rsidRDefault="002C6DFD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380AF754" w14:textId="77777777" w:rsidR="006C3209" w:rsidRPr="002C6DFD" w:rsidRDefault="006C3209" w:rsidP="002C6DFD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iCs/>
          <w:sz w:val="20"/>
          <w:szCs w:val="20"/>
        </w:rPr>
      </w:pPr>
      <w:r w:rsidRPr="002C6DFD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17BF2836" w14:textId="77777777" w:rsidR="002C6DFD" w:rsidRDefault="002C6DFD">
      <w:pPr>
        <w:ind w:left="360"/>
        <w:jc w:val="both"/>
        <w:rPr>
          <w:rFonts w:ascii="Noto Sans" w:hAnsi="Noto Sans" w:cs="Noto Sans"/>
          <w:sz w:val="20"/>
          <w:szCs w:val="20"/>
        </w:rPr>
      </w:pPr>
    </w:p>
    <w:p w14:paraId="1B76592A" w14:textId="55AA8641" w:rsidR="002C6DFD" w:rsidRPr="00654BB4" w:rsidRDefault="002C6DFD" w:rsidP="002C6DFD">
      <w:pPr>
        <w:ind w:left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Názov: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DC0123">
        <w:rPr>
          <w:rFonts w:ascii="Noto Sans" w:hAnsi="Noto Sans" w:cs="Noto Sans"/>
          <w:b/>
          <w:bCs/>
          <w:sz w:val="20"/>
          <w:szCs w:val="20"/>
        </w:rPr>
        <w:t>Bytový podnik mesta Košice, s.r.o.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</w:p>
    <w:p w14:paraId="264766EB" w14:textId="09ED52B8" w:rsidR="002C6DFD" w:rsidRPr="00654BB4" w:rsidRDefault="002C6DFD" w:rsidP="002C6DFD">
      <w:pPr>
        <w:ind w:left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IČO: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 xml:space="preserve">44 518 684 </w:t>
      </w:r>
    </w:p>
    <w:p w14:paraId="1C4403DD" w14:textId="0FB65675" w:rsidR="002C6DFD" w:rsidRPr="00654BB4" w:rsidRDefault="002C6DFD" w:rsidP="006809FD">
      <w:pPr>
        <w:ind w:left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Štatutárny orgán: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DD58CC">
        <w:rPr>
          <w:rFonts w:ascii="Noto Sans" w:hAnsi="Noto Sans" w:cs="Noto Sans"/>
          <w:b/>
          <w:bCs/>
          <w:sz w:val="20"/>
          <w:szCs w:val="20"/>
        </w:rPr>
        <w:t>Ing. Peter Vrábel, PhD.</w:t>
      </w:r>
      <w:r w:rsidR="002C58E4">
        <w:rPr>
          <w:rFonts w:ascii="Noto Sans" w:hAnsi="Noto Sans" w:cs="Noto Sans"/>
          <w:sz w:val="20"/>
          <w:szCs w:val="20"/>
        </w:rPr>
        <w:t>,</w:t>
      </w:r>
      <w:r w:rsidRPr="00654BB4">
        <w:rPr>
          <w:rFonts w:ascii="Noto Sans" w:hAnsi="Noto Sans" w:cs="Noto Sans"/>
          <w:sz w:val="20"/>
          <w:szCs w:val="20"/>
        </w:rPr>
        <w:t xml:space="preserve"> konateľ</w:t>
      </w:r>
      <w:r w:rsidR="002C58E4">
        <w:rPr>
          <w:rFonts w:ascii="Noto Sans" w:hAnsi="Noto Sans" w:cs="Noto Sans"/>
          <w:sz w:val="20"/>
          <w:szCs w:val="20"/>
        </w:rPr>
        <w:t xml:space="preserve"> - riaditeľ</w:t>
      </w:r>
      <w:r w:rsidRPr="00654BB4">
        <w:rPr>
          <w:rFonts w:ascii="Noto Sans" w:hAnsi="Noto Sans" w:cs="Noto Sans"/>
          <w:sz w:val="20"/>
          <w:szCs w:val="20"/>
        </w:rPr>
        <w:t xml:space="preserve"> spoločnosti</w:t>
      </w:r>
    </w:p>
    <w:p w14:paraId="7854FB7D" w14:textId="611F879D" w:rsidR="002C6DFD" w:rsidRPr="00654BB4" w:rsidRDefault="002C6DFD" w:rsidP="002C6DFD">
      <w:pPr>
        <w:ind w:left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Sídlo: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  <w:t>Južné nábrežie 13, 042 19 Košice</w:t>
      </w:r>
      <w:r w:rsidRPr="00654BB4">
        <w:rPr>
          <w:rFonts w:ascii="Noto Sans" w:hAnsi="Noto Sans" w:cs="Noto Sans"/>
          <w:sz w:val="20"/>
          <w:szCs w:val="20"/>
        </w:rPr>
        <w:tab/>
      </w:r>
    </w:p>
    <w:p w14:paraId="6F40F22D" w14:textId="1AA2C9EE" w:rsidR="002C6DFD" w:rsidRPr="00654BB4" w:rsidRDefault="002C6DFD" w:rsidP="002C6DFD">
      <w:pPr>
        <w:ind w:left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Kontaktná osoba pre VO: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="006809FD">
        <w:rPr>
          <w:rFonts w:ascii="Noto Sans" w:hAnsi="Noto Sans" w:cs="Noto Sans"/>
          <w:b/>
          <w:bCs/>
          <w:sz w:val="20"/>
          <w:szCs w:val="20"/>
        </w:rPr>
        <w:t>Mgr. Ladislav Gomboš</w:t>
      </w:r>
    </w:p>
    <w:p w14:paraId="2997ADA6" w14:textId="224CBCE5" w:rsidR="002C6DFD" w:rsidRDefault="0051106C" w:rsidP="002C6DFD">
      <w:pPr>
        <w:tabs>
          <w:tab w:val="left" w:pos="3544"/>
        </w:tabs>
        <w:ind w:left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Mobil</w:t>
      </w:r>
      <w:r w:rsidR="002C6DFD" w:rsidRPr="00654BB4">
        <w:rPr>
          <w:rFonts w:ascii="Noto Sans" w:hAnsi="Noto Sans" w:cs="Noto Sans"/>
          <w:sz w:val="20"/>
          <w:szCs w:val="20"/>
        </w:rPr>
        <w:t>:</w:t>
      </w:r>
      <w:r w:rsidR="002C6DFD" w:rsidRPr="00654BB4">
        <w:rPr>
          <w:rFonts w:ascii="Noto Sans" w:hAnsi="Noto Sans" w:cs="Noto Sans"/>
          <w:sz w:val="20"/>
          <w:szCs w:val="20"/>
        </w:rPr>
        <w:tab/>
        <w:t>+421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2C6DFD" w:rsidRPr="00654BB4">
        <w:rPr>
          <w:rFonts w:ascii="Noto Sans" w:hAnsi="Noto Sans" w:cs="Noto Sans"/>
          <w:sz w:val="20"/>
          <w:szCs w:val="20"/>
        </w:rPr>
        <w:t>90</w:t>
      </w:r>
      <w:r>
        <w:rPr>
          <w:rFonts w:ascii="Noto Sans" w:hAnsi="Noto Sans" w:cs="Noto Sans"/>
          <w:sz w:val="20"/>
          <w:szCs w:val="20"/>
        </w:rPr>
        <w:t>7</w:t>
      </w:r>
      <w:r w:rsidR="002C6DFD" w:rsidRPr="00654BB4">
        <w:rPr>
          <w:rFonts w:ascii="Noto Sans" w:hAnsi="Noto Sans" w:cs="Noto Sans"/>
          <w:sz w:val="20"/>
          <w:szCs w:val="20"/>
        </w:rPr>
        <w:t> </w:t>
      </w:r>
      <w:r>
        <w:rPr>
          <w:rFonts w:ascii="Noto Sans" w:hAnsi="Noto Sans" w:cs="Noto Sans"/>
          <w:sz w:val="20"/>
          <w:szCs w:val="20"/>
        </w:rPr>
        <w:t>809 </w:t>
      </w:r>
      <w:r w:rsidR="002C6DFD" w:rsidRPr="00654BB4">
        <w:rPr>
          <w:rFonts w:ascii="Noto Sans" w:hAnsi="Noto Sans" w:cs="Noto Sans"/>
          <w:sz w:val="20"/>
          <w:szCs w:val="20"/>
        </w:rPr>
        <w:t>6</w:t>
      </w:r>
      <w:r>
        <w:rPr>
          <w:rFonts w:ascii="Noto Sans" w:hAnsi="Noto Sans" w:cs="Noto Sans"/>
          <w:sz w:val="20"/>
          <w:szCs w:val="20"/>
        </w:rPr>
        <w:t>60</w:t>
      </w:r>
    </w:p>
    <w:p w14:paraId="3AED722D" w14:textId="3F469917" w:rsidR="0051106C" w:rsidRPr="00654BB4" w:rsidRDefault="0051106C" w:rsidP="002C6DFD">
      <w:pPr>
        <w:tabs>
          <w:tab w:val="left" w:pos="3544"/>
        </w:tabs>
        <w:ind w:left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Pevná sieť:</w:t>
      </w:r>
      <w:r>
        <w:rPr>
          <w:rFonts w:ascii="Noto Sans" w:hAnsi="Noto Sans" w:cs="Noto Sans"/>
          <w:sz w:val="20"/>
          <w:szCs w:val="20"/>
        </w:rPr>
        <w:tab/>
      </w:r>
      <w:r w:rsidR="00F23D49">
        <w:rPr>
          <w:rFonts w:ascii="Noto Sans" w:hAnsi="Noto Sans" w:cs="Noto Sans"/>
          <w:sz w:val="20"/>
          <w:szCs w:val="20"/>
        </w:rPr>
        <w:t xml:space="preserve">+421 </w:t>
      </w:r>
      <w:r>
        <w:rPr>
          <w:rFonts w:ascii="Noto Sans" w:hAnsi="Noto Sans" w:cs="Noto Sans"/>
          <w:sz w:val="20"/>
          <w:szCs w:val="20"/>
        </w:rPr>
        <w:t>55</w:t>
      </w:r>
      <w:r w:rsidR="00F23D49"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sz w:val="20"/>
          <w:szCs w:val="20"/>
        </w:rPr>
        <w:t>7871</w:t>
      </w:r>
      <w:r w:rsidR="002E3C09"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sz w:val="20"/>
          <w:szCs w:val="20"/>
        </w:rPr>
        <w:t>3</w:t>
      </w:r>
      <w:r w:rsidR="008E2567">
        <w:rPr>
          <w:rFonts w:ascii="Noto Sans" w:hAnsi="Noto Sans" w:cs="Noto Sans"/>
          <w:sz w:val="20"/>
          <w:szCs w:val="20"/>
        </w:rPr>
        <w:t>17</w:t>
      </w:r>
    </w:p>
    <w:p w14:paraId="78946608" w14:textId="344A7EFB" w:rsidR="002C6DFD" w:rsidRDefault="00F23D49" w:rsidP="002C6DFD">
      <w:pPr>
        <w:ind w:left="284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>
        <w:rPr>
          <w:rFonts w:ascii="Noto Sans" w:hAnsi="Noto Sans" w:cs="Noto Sans"/>
          <w:sz w:val="20"/>
          <w:szCs w:val="20"/>
        </w:rPr>
        <w:t>E-mail</w:t>
      </w:r>
      <w:r w:rsidR="002C6DFD" w:rsidRPr="00654BB4">
        <w:rPr>
          <w:rFonts w:ascii="Noto Sans" w:hAnsi="Noto Sans" w:cs="Noto Sans"/>
          <w:sz w:val="20"/>
          <w:szCs w:val="20"/>
        </w:rPr>
        <w:t>:</w:t>
      </w:r>
      <w:r w:rsidR="002C6DFD" w:rsidRPr="00654BB4">
        <w:rPr>
          <w:rFonts w:ascii="Noto Sans" w:hAnsi="Noto Sans" w:cs="Noto Sans"/>
          <w:sz w:val="20"/>
          <w:szCs w:val="20"/>
        </w:rPr>
        <w:tab/>
      </w:r>
      <w:r w:rsidR="002C6DFD"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hyperlink r:id="rId10" w:history="1">
        <w:r w:rsidR="00DC0123" w:rsidRPr="0044056B">
          <w:rPr>
            <w:rStyle w:val="Hypertextovprepojenie"/>
            <w:rFonts w:ascii="Noto Sans" w:hAnsi="Noto Sans" w:cs="Noto Sans"/>
            <w:color w:val="0070C0"/>
            <w:sz w:val="20"/>
            <w:szCs w:val="20"/>
          </w:rPr>
          <w:t>verejneobstaravanie@bpmk.sk</w:t>
        </w:r>
      </w:hyperlink>
      <w:r w:rsidR="002E3C09">
        <w:rPr>
          <w:rFonts w:ascii="Noto Sans" w:hAnsi="Noto Sans" w:cs="Noto Sans"/>
          <w:sz w:val="20"/>
          <w:szCs w:val="20"/>
        </w:rPr>
        <w:t xml:space="preserve"> </w:t>
      </w:r>
    </w:p>
    <w:p w14:paraId="701B2A1A" w14:textId="77777777" w:rsidR="002C6DFD" w:rsidRDefault="002C6DFD" w:rsidP="002C6DFD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D2B288C" w14:textId="77777777" w:rsidR="006C3209" w:rsidRPr="008042CB" w:rsidRDefault="006C3209" w:rsidP="002C6DFD">
      <w:pPr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8042CB">
        <w:rPr>
          <w:rFonts w:ascii="Noto Sans" w:hAnsi="Noto Sans" w:cs="Noto Sans"/>
          <w:b/>
          <w:bCs/>
          <w:sz w:val="20"/>
          <w:szCs w:val="20"/>
        </w:rPr>
        <w:t>Komunikácia pre uvedenú zákazku sa uskutočňuje prostredníctvom systému na</w:t>
      </w:r>
      <w:r w:rsidR="0041766F">
        <w:rPr>
          <w:rFonts w:ascii="Noto Sans" w:hAnsi="Noto Sans" w:cs="Noto Sans"/>
          <w:b/>
          <w:bCs/>
          <w:sz w:val="20"/>
          <w:szCs w:val="20"/>
        </w:rPr>
        <w:t> </w:t>
      </w:r>
      <w:r w:rsidRPr="008042CB">
        <w:rPr>
          <w:rFonts w:ascii="Noto Sans" w:hAnsi="Noto Sans" w:cs="Noto Sans"/>
          <w:b/>
          <w:bCs/>
          <w:sz w:val="20"/>
          <w:szCs w:val="20"/>
        </w:rPr>
        <w:t xml:space="preserve">elektronickú komunikáciu – JOSEPHINE: </w:t>
      </w:r>
      <w:r w:rsidRPr="0044056B">
        <w:rPr>
          <w:rFonts w:ascii="Noto Sans" w:hAnsi="Noto Sans" w:cs="Noto Sans"/>
          <w:color w:val="0070C0"/>
          <w:sz w:val="20"/>
          <w:szCs w:val="20"/>
          <w:u w:val="single"/>
        </w:rPr>
        <w:t xml:space="preserve">https://josephine.proebiz.com/sk/ </w:t>
      </w:r>
    </w:p>
    <w:p w14:paraId="5BBF5B80" w14:textId="77777777" w:rsidR="006C3209" w:rsidRPr="008042CB" w:rsidRDefault="006C3209">
      <w:pPr>
        <w:pStyle w:val="Default"/>
        <w:rPr>
          <w:rFonts w:ascii="Noto Sans" w:hAnsi="Noto Sans" w:cs="Noto Sans"/>
          <w:sz w:val="20"/>
          <w:szCs w:val="20"/>
          <w:u w:val="single"/>
        </w:rPr>
      </w:pPr>
    </w:p>
    <w:p w14:paraId="572612C4" w14:textId="77777777" w:rsidR="002C6DFD" w:rsidRPr="002C6DFD" w:rsidRDefault="006C3209" w:rsidP="002C6DFD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color w:val="000000"/>
          <w:sz w:val="20"/>
          <w:szCs w:val="20"/>
        </w:rPr>
      </w:pPr>
      <w:r w:rsidRPr="002C6DFD">
        <w:rPr>
          <w:rFonts w:ascii="Noto Sans" w:hAnsi="Noto Sans" w:cs="Noto Sans"/>
          <w:b/>
          <w:iCs/>
          <w:sz w:val="20"/>
          <w:szCs w:val="20"/>
        </w:rPr>
        <w:t>Názov predmetu zákazky:</w:t>
      </w:r>
      <w:r w:rsidR="002C6DFD">
        <w:rPr>
          <w:rFonts w:ascii="Noto Sans" w:hAnsi="Noto Sans" w:cs="Noto Sans"/>
          <w:b/>
          <w:iCs/>
          <w:color w:val="000000"/>
          <w:sz w:val="20"/>
          <w:szCs w:val="20"/>
        </w:rPr>
        <w:tab/>
      </w:r>
      <w:r w:rsidR="002C6DFD">
        <w:rPr>
          <w:rFonts w:ascii="Noto Sans" w:hAnsi="Noto Sans" w:cs="Noto Sans"/>
          <w:b/>
          <w:iCs/>
          <w:color w:val="000000"/>
          <w:sz w:val="20"/>
          <w:szCs w:val="20"/>
        </w:rPr>
        <w:tab/>
      </w:r>
      <w:r w:rsidRPr="002C6DFD">
        <w:rPr>
          <w:rFonts w:ascii="Noto Sans" w:hAnsi="Noto Sans" w:cs="Noto Sans"/>
          <w:b/>
          <w:color w:val="000000"/>
          <w:sz w:val="20"/>
          <w:szCs w:val="20"/>
        </w:rPr>
        <w:t xml:space="preserve">„Odborné prehliadky a odborné skúšky </w:t>
      </w:r>
    </w:p>
    <w:p w14:paraId="6AAADE2A" w14:textId="5925BCA3" w:rsidR="002C6DFD" w:rsidRPr="002C6DFD" w:rsidRDefault="002C6DFD" w:rsidP="002C6DFD">
      <w:pPr>
        <w:tabs>
          <w:tab w:val="left" w:pos="284"/>
        </w:tabs>
        <w:ind w:left="284"/>
        <w:jc w:val="both"/>
        <w:rPr>
          <w:rFonts w:ascii="Noto Sans" w:hAnsi="Noto Sans" w:cs="Noto Sans"/>
          <w:b/>
          <w:iCs/>
          <w:color w:val="000000"/>
          <w:sz w:val="20"/>
          <w:szCs w:val="20"/>
        </w:rPr>
      </w:pPr>
      <w:r>
        <w:rPr>
          <w:rFonts w:ascii="Noto Sans" w:hAnsi="Noto Sans" w:cs="Noto Sans"/>
          <w:b/>
          <w:iCs/>
          <w:sz w:val="20"/>
          <w:szCs w:val="20"/>
        </w:rPr>
        <w:tab/>
      </w:r>
      <w:r>
        <w:rPr>
          <w:rFonts w:ascii="Noto Sans" w:hAnsi="Noto Sans" w:cs="Noto Sans"/>
          <w:b/>
          <w:iCs/>
          <w:sz w:val="20"/>
          <w:szCs w:val="20"/>
        </w:rPr>
        <w:tab/>
      </w:r>
      <w:r>
        <w:rPr>
          <w:rFonts w:ascii="Noto Sans" w:hAnsi="Noto Sans" w:cs="Noto Sans"/>
          <w:b/>
          <w:iCs/>
          <w:sz w:val="20"/>
          <w:szCs w:val="20"/>
        </w:rPr>
        <w:tab/>
      </w:r>
      <w:r>
        <w:rPr>
          <w:rFonts w:ascii="Noto Sans" w:hAnsi="Noto Sans" w:cs="Noto Sans"/>
          <w:b/>
          <w:iCs/>
          <w:sz w:val="20"/>
          <w:szCs w:val="20"/>
        </w:rPr>
        <w:tab/>
      </w:r>
      <w:r>
        <w:rPr>
          <w:rFonts w:ascii="Noto Sans" w:hAnsi="Noto Sans" w:cs="Noto Sans"/>
          <w:b/>
          <w:iCs/>
          <w:sz w:val="20"/>
          <w:szCs w:val="20"/>
        </w:rPr>
        <w:tab/>
      </w:r>
      <w:r>
        <w:rPr>
          <w:rFonts w:ascii="Noto Sans" w:hAnsi="Noto Sans" w:cs="Noto Sans"/>
          <w:b/>
          <w:iCs/>
          <w:sz w:val="20"/>
          <w:szCs w:val="20"/>
        </w:rPr>
        <w:tab/>
      </w:r>
      <w:r w:rsidR="002E3C09">
        <w:rPr>
          <w:rFonts w:ascii="Noto Sans" w:hAnsi="Noto Sans" w:cs="Noto Sans"/>
          <w:b/>
          <w:color w:val="000000"/>
          <w:sz w:val="20"/>
          <w:szCs w:val="20"/>
        </w:rPr>
        <w:t>bleskozvodov</w:t>
      </w:r>
      <w:r w:rsidR="006C3209" w:rsidRPr="002C6DFD">
        <w:rPr>
          <w:rFonts w:ascii="Noto Sans" w:hAnsi="Noto Sans" w:cs="Noto Sans"/>
          <w:b/>
          <w:color w:val="000000"/>
          <w:sz w:val="20"/>
          <w:szCs w:val="20"/>
        </w:rPr>
        <w:t>“</w:t>
      </w:r>
    </w:p>
    <w:p w14:paraId="3819DFDA" w14:textId="77777777" w:rsidR="002C6DFD" w:rsidRDefault="002C6DFD" w:rsidP="002C6DFD">
      <w:pPr>
        <w:tabs>
          <w:tab w:val="left" w:pos="284"/>
        </w:tabs>
        <w:jc w:val="both"/>
        <w:rPr>
          <w:rFonts w:ascii="Noto Sans" w:hAnsi="Noto Sans" w:cs="Noto Sans"/>
          <w:b/>
          <w:iCs/>
          <w:color w:val="000000"/>
          <w:sz w:val="20"/>
          <w:szCs w:val="20"/>
        </w:rPr>
      </w:pPr>
    </w:p>
    <w:p w14:paraId="53AD8BEE" w14:textId="77777777" w:rsidR="00C40DE0" w:rsidRDefault="002C6DFD" w:rsidP="002C6DFD">
      <w:pPr>
        <w:tabs>
          <w:tab w:val="left" w:pos="284"/>
        </w:tabs>
        <w:ind w:left="4248" w:hanging="4245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iCs/>
          <w:color w:val="000000"/>
          <w:sz w:val="20"/>
          <w:szCs w:val="20"/>
        </w:rPr>
        <w:tab/>
      </w:r>
      <w:r w:rsidR="006C3209" w:rsidRPr="002C6DFD">
        <w:rPr>
          <w:rFonts w:ascii="Noto Sans" w:hAnsi="Noto Sans" w:cs="Noto Sans"/>
          <w:b/>
          <w:bCs/>
          <w:sz w:val="20"/>
          <w:szCs w:val="20"/>
        </w:rPr>
        <w:t>Zákazka je na poskytnutie</w:t>
      </w:r>
      <w:r w:rsidRPr="002C6DFD">
        <w:rPr>
          <w:rFonts w:ascii="Noto Sans" w:hAnsi="Noto Sans" w:cs="Noto Sans"/>
          <w:b/>
          <w:bCs/>
          <w:sz w:val="20"/>
          <w:szCs w:val="20"/>
        </w:rPr>
        <w:t>:</w:t>
      </w:r>
      <w:r w:rsidR="006C3209" w:rsidRPr="008042CB">
        <w:rPr>
          <w:rFonts w:ascii="Noto Sans" w:hAnsi="Noto Sans" w:cs="Noto Sans"/>
          <w:sz w:val="20"/>
          <w:szCs w:val="20"/>
        </w:rPr>
        <w:t xml:space="preserve"> </w:t>
      </w:r>
      <w:r w:rsidR="00C40DE0">
        <w:rPr>
          <w:rFonts w:ascii="Noto Sans" w:hAnsi="Noto Sans" w:cs="Noto Sans"/>
          <w:sz w:val="20"/>
          <w:szCs w:val="20"/>
        </w:rPr>
        <w:tab/>
      </w:r>
      <w:r w:rsidR="006C3209" w:rsidRPr="008042CB">
        <w:rPr>
          <w:rFonts w:ascii="Noto Sans" w:hAnsi="Noto Sans" w:cs="Noto Sans"/>
          <w:sz w:val="20"/>
          <w:szCs w:val="20"/>
        </w:rPr>
        <w:t>služby</w:t>
      </w:r>
      <w:r>
        <w:rPr>
          <w:rFonts w:ascii="Noto Sans" w:hAnsi="Noto Sans" w:cs="Noto Sans"/>
          <w:sz w:val="20"/>
          <w:szCs w:val="20"/>
        </w:rPr>
        <w:tab/>
      </w:r>
    </w:p>
    <w:p w14:paraId="43DE0C37" w14:textId="77777777" w:rsidR="00C40DE0" w:rsidRDefault="00C40DE0" w:rsidP="002C6DFD">
      <w:pPr>
        <w:tabs>
          <w:tab w:val="left" w:pos="284"/>
        </w:tabs>
        <w:ind w:left="4248" w:hanging="4245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38878341" w14:textId="77777777" w:rsidR="006C3209" w:rsidRPr="002C6DFD" w:rsidRDefault="00C40DE0" w:rsidP="002C6DFD">
      <w:pPr>
        <w:tabs>
          <w:tab w:val="left" w:pos="284"/>
        </w:tabs>
        <w:ind w:left="4248" w:hanging="4245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ab/>
      </w:r>
      <w:r w:rsidR="006C3209" w:rsidRPr="002C6DFD">
        <w:rPr>
          <w:rFonts w:ascii="Noto Sans" w:hAnsi="Noto Sans" w:cs="Noto Sans"/>
          <w:b/>
          <w:bCs/>
          <w:sz w:val="20"/>
          <w:szCs w:val="20"/>
        </w:rPr>
        <w:t>CPV</w:t>
      </w:r>
      <w:r w:rsidR="002C6DFD" w:rsidRPr="002C6DFD">
        <w:rPr>
          <w:rFonts w:ascii="Noto Sans" w:hAnsi="Noto Sans" w:cs="Noto Sans"/>
          <w:b/>
          <w:bCs/>
          <w:sz w:val="20"/>
          <w:szCs w:val="20"/>
        </w:rPr>
        <w:t xml:space="preserve"> kód</w:t>
      </w:r>
      <w:r w:rsidR="006C3209" w:rsidRPr="002C6DFD">
        <w:rPr>
          <w:rFonts w:ascii="Noto Sans" w:hAnsi="Noto Sans" w:cs="Noto Sans"/>
          <w:b/>
          <w:bCs/>
          <w:sz w:val="20"/>
          <w:szCs w:val="20"/>
        </w:rPr>
        <w:t>:</w:t>
      </w:r>
      <w:r w:rsidR="006C3209" w:rsidRPr="008042CB"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sz w:val="20"/>
          <w:szCs w:val="20"/>
        </w:rPr>
        <w:tab/>
      </w:r>
      <w:r w:rsidR="006C3209" w:rsidRPr="008042CB">
        <w:rPr>
          <w:rFonts w:ascii="Noto Sans" w:hAnsi="Noto Sans" w:cs="Noto Sans"/>
          <w:sz w:val="20"/>
          <w:szCs w:val="20"/>
        </w:rPr>
        <w:t>71630000-3</w:t>
      </w:r>
      <w:r w:rsidR="002C6DFD">
        <w:rPr>
          <w:rFonts w:ascii="Noto Sans" w:hAnsi="Noto Sans" w:cs="Noto Sans"/>
          <w:sz w:val="20"/>
          <w:szCs w:val="20"/>
        </w:rPr>
        <w:t xml:space="preserve"> - </w:t>
      </w:r>
      <w:r w:rsidR="002C6DFD" w:rsidRPr="002C6DFD">
        <w:rPr>
          <w:rFonts w:ascii="Noto Sans" w:hAnsi="Noto Sans" w:cs="Noto Sans"/>
          <w:sz w:val="20"/>
          <w:szCs w:val="20"/>
        </w:rPr>
        <w:t>Technická inšpekcia a</w:t>
      </w:r>
      <w:r w:rsidR="002C6DFD">
        <w:rPr>
          <w:rFonts w:ascii="Noto Sans" w:hAnsi="Noto Sans" w:cs="Noto Sans"/>
          <w:sz w:val="20"/>
          <w:szCs w:val="20"/>
        </w:rPr>
        <w:t> </w:t>
      </w:r>
      <w:r w:rsidR="002C6DFD" w:rsidRPr="002C6DFD">
        <w:rPr>
          <w:rFonts w:ascii="Noto Sans" w:hAnsi="Noto Sans" w:cs="Noto Sans"/>
          <w:sz w:val="20"/>
          <w:szCs w:val="20"/>
        </w:rPr>
        <w:t>skúšanie</w:t>
      </w:r>
    </w:p>
    <w:p w14:paraId="41C33652" w14:textId="77777777" w:rsidR="002C6DFD" w:rsidRDefault="002C6DFD">
      <w:pPr>
        <w:jc w:val="both"/>
        <w:rPr>
          <w:rFonts w:ascii="Noto Sans" w:hAnsi="Noto Sans" w:cs="Noto Sans"/>
          <w:sz w:val="20"/>
          <w:szCs w:val="20"/>
        </w:rPr>
      </w:pPr>
    </w:p>
    <w:p w14:paraId="7907BC3B" w14:textId="77777777" w:rsidR="006C3209" w:rsidRPr="002C6DFD" w:rsidRDefault="006C3209" w:rsidP="002C6DFD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iCs/>
          <w:sz w:val="20"/>
          <w:szCs w:val="20"/>
        </w:rPr>
      </w:pPr>
      <w:r w:rsidRPr="002C6DFD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38CD1879" w14:textId="77777777" w:rsidR="002C6DFD" w:rsidRDefault="002C6DFD" w:rsidP="002C6DFD">
      <w:pPr>
        <w:jc w:val="both"/>
        <w:rPr>
          <w:rFonts w:ascii="Noto Sans" w:hAnsi="Noto Sans" w:cs="Noto Sans"/>
          <w:sz w:val="20"/>
          <w:szCs w:val="20"/>
        </w:rPr>
      </w:pPr>
    </w:p>
    <w:p w14:paraId="50E2E4CB" w14:textId="043D0973" w:rsidR="0059682B" w:rsidRDefault="006C3209" w:rsidP="002C6DFD">
      <w:pPr>
        <w:jc w:val="both"/>
        <w:rPr>
          <w:rFonts w:ascii="Noto Sans" w:hAnsi="Noto Sans" w:cs="Noto Sans"/>
          <w:sz w:val="20"/>
          <w:szCs w:val="20"/>
        </w:rPr>
      </w:pPr>
      <w:r w:rsidRPr="008042CB">
        <w:rPr>
          <w:rFonts w:ascii="Noto Sans" w:hAnsi="Noto Sans" w:cs="Noto Sans"/>
          <w:sz w:val="20"/>
          <w:szCs w:val="20"/>
        </w:rPr>
        <w:t xml:space="preserve">Predmetom zákazky je vykonanie odborných prehliadok a odborných skúšok </w:t>
      </w:r>
      <w:r w:rsidR="00BD3DA1">
        <w:rPr>
          <w:rFonts w:ascii="Noto Sans" w:hAnsi="Noto Sans" w:cs="Noto Sans"/>
          <w:sz w:val="20"/>
          <w:szCs w:val="20"/>
        </w:rPr>
        <w:t>bleskozvodov</w:t>
      </w:r>
      <w:r w:rsidRPr="008042CB">
        <w:rPr>
          <w:rFonts w:ascii="Noto Sans" w:hAnsi="Noto Sans" w:cs="Noto Sans"/>
          <w:sz w:val="20"/>
          <w:szCs w:val="20"/>
        </w:rPr>
        <w:t xml:space="preserve"> pre potreby </w:t>
      </w:r>
      <w:r w:rsidR="000F53F3">
        <w:rPr>
          <w:rFonts w:ascii="Noto Sans" w:hAnsi="Noto Sans" w:cs="Noto Sans"/>
          <w:sz w:val="20"/>
          <w:szCs w:val="20"/>
        </w:rPr>
        <w:t>verejného obstarávateľa</w:t>
      </w:r>
      <w:r w:rsidRPr="008042CB">
        <w:rPr>
          <w:rFonts w:ascii="Noto Sans" w:hAnsi="Noto Sans" w:cs="Noto Sans"/>
          <w:sz w:val="20"/>
          <w:szCs w:val="20"/>
        </w:rPr>
        <w:t xml:space="preserve"> a v objektoch v správe a nájme </w:t>
      </w:r>
      <w:r w:rsidR="000E13AF">
        <w:rPr>
          <w:rFonts w:ascii="Noto Sans" w:hAnsi="Noto Sans" w:cs="Noto Sans"/>
          <w:sz w:val="20"/>
          <w:szCs w:val="20"/>
        </w:rPr>
        <w:t xml:space="preserve">verejného obstarávateľa - </w:t>
      </w:r>
      <w:r w:rsidR="00951BE5">
        <w:rPr>
          <w:rFonts w:ascii="Noto Sans" w:hAnsi="Noto Sans" w:cs="Noto Sans"/>
          <w:sz w:val="20"/>
          <w:szCs w:val="20"/>
        </w:rPr>
        <w:t>Bytový podnik mesta Košice, s.r.o.</w:t>
      </w:r>
      <w:r w:rsidRPr="008042CB">
        <w:rPr>
          <w:rFonts w:ascii="Noto Sans" w:hAnsi="Noto Sans" w:cs="Noto Sans"/>
          <w:sz w:val="20"/>
          <w:szCs w:val="20"/>
        </w:rPr>
        <w:t xml:space="preserve">, </w:t>
      </w:r>
      <w:r w:rsidRPr="00C17E89">
        <w:rPr>
          <w:rFonts w:ascii="Noto Sans" w:hAnsi="Noto Sans" w:cs="Noto Sans"/>
          <w:sz w:val="20"/>
          <w:szCs w:val="20"/>
          <w:u w:val="single"/>
        </w:rPr>
        <w:t xml:space="preserve">vrátane odstránenia drobných </w:t>
      </w:r>
      <w:proofErr w:type="spellStart"/>
      <w:r w:rsidRPr="00C17E89">
        <w:rPr>
          <w:rFonts w:ascii="Noto Sans" w:hAnsi="Noto Sans" w:cs="Noto Sans"/>
          <w:sz w:val="20"/>
          <w:szCs w:val="20"/>
          <w:u w:val="single"/>
        </w:rPr>
        <w:t>závad</w:t>
      </w:r>
      <w:proofErr w:type="spellEnd"/>
      <w:r w:rsidR="00B60D89" w:rsidRPr="00C17E89">
        <w:rPr>
          <w:rFonts w:ascii="Noto Sans" w:hAnsi="Noto Sans" w:cs="Noto Sans"/>
          <w:sz w:val="20"/>
          <w:szCs w:val="20"/>
          <w:u w:val="single"/>
        </w:rPr>
        <w:t xml:space="preserve"> a</w:t>
      </w:r>
      <w:r w:rsidR="00243FDB" w:rsidRPr="00C17E89">
        <w:rPr>
          <w:rFonts w:ascii="Noto Sans" w:hAnsi="Noto Sans" w:cs="Noto Sans"/>
          <w:sz w:val="20"/>
          <w:szCs w:val="20"/>
          <w:u w:val="single"/>
        </w:rPr>
        <w:t> </w:t>
      </w:r>
      <w:r w:rsidR="00B60D89" w:rsidRPr="00C17E89">
        <w:rPr>
          <w:rFonts w:ascii="Noto Sans" w:hAnsi="Noto Sans" w:cs="Noto Sans"/>
          <w:sz w:val="20"/>
          <w:szCs w:val="20"/>
          <w:u w:val="single"/>
        </w:rPr>
        <w:t>dopravy na miesto poskytnutia služby</w:t>
      </w:r>
      <w:r w:rsidR="00243FDB">
        <w:rPr>
          <w:rFonts w:ascii="Noto Sans" w:hAnsi="Noto Sans" w:cs="Noto Sans"/>
          <w:sz w:val="20"/>
          <w:szCs w:val="20"/>
        </w:rPr>
        <w:t xml:space="preserve"> podľa </w:t>
      </w:r>
      <w:r w:rsidR="00243FDB" w:rsidRPr="00243FDB">
        <w:rPr>
          <w:rFonts w:ascii="Noto Sans" w:hAnsi="Noto Sans" w:cs="Noto Sans"/>
          <w:b/>
          <w:bCs/>
          <w:sz w:val="20"/>
          <w:szCs w:val="20"/>
        </w:rPr>
        <w:t xml:space="preserve">Prílohy č. </w:t>
      </w:r>
      <w:r w:rsidR="0059682B">
        <w:rPr>
          <w:rFonts w:ascii="Noto Sans" w:hAnsi="Noto Sans" w:cs="Noto Sans"/>
          <w:b/>
          <w:bCs/>
          <w:sz w:val="20"/>
          <w:szCs w:val="20"/>
        </w:rPr>
        <w:t>2</w:t>
      </w:r>
      <w:r w:rsidR="00243FDB">
        <w:rPr>
          <w:rFonts w:ascii="Noto Sans" w:hAnsi="Noto Sans" w:cs="Noto Sans"/>
          <w:sz w:val="20"/>
          <w:szCs w:val="20"/>
        </w:rPr>
        <w:t xml:space="preserve"> Výzvy (Zoznam objekt</w:t>
      </w:r>
      <w:r w:rsidR="00DB18D4">
        <w:rPr>
          <w:rFonts w:ascii="Noto Sans" w:hAnsi="Noto Sans" w:cs="Noto Sans"/>
          <w:sz w:val="20"/>
          <w:szCs w:val="20"/>
        </w:rPr>
        <w:t>ov</w:t>
      </w:r>
      <w:r w:rsidR="00243FDB">
        <w:rPr>
          <w:rFonts w:ascii="Noto Sans" w:hAnsi="Noto Sans" w:cs="Noto Sans"/>
          <w:sz w:val="20"/>
          <w:szCs w:val="20"/>
        </w:rPr>
        <w:t>)</w:t>
      </w:r>
      <w:r w:rsidRPr="002C6DFD">
        <w:rPr>
          <w:rFonts w:ascii="Noto Sans" w:hAnsi="Noto Sans" w:cs="Noto Sans"/>
          <w:sz w:val="20"/>
          <w:szCs w:val="20"/>
        </w:rPr>
        <w:t>.</w:t>
      </w:r>
      <w:r w:rsidRPr="008042CB">
        <w:rPr>
          <w:rFonts w:ascii="Noto Sans" w:hAnsi="Noto Sans" w:cs="Noto Sans"/>
          <w:sz w:val="20"/>
          <w:szCs w:val="20"/>
        </w:rPr>
        <w:t xml:space="preserve"> </w:t>
      </w:r>
    </w:p>
    <w:p w14:paraId="2F30A94F" w14:textId="35531F42" w:rsidR="006C3209" w:rsidRPr="008042CB" w:rsidRDefault="006C3209" w:rsidP="002C6DFD">
      <w:pPr>
        <w:jc w:val="both"/>
        <w:rPr>
          <w:rFonts w:ascii="Noto Sans" w:hAnsi="Noto Sans" w:cs="Noto Sans"/>
          <w:b/>
          <w:sz w:val="20"/>
          <w:szCs w:val="20"/>
        </w:rPr>
      </w:pPr>
      <w:r w:rsidRPr="008042CB">
        <w:rPr>
          <w:rFonts w:ascii="Noto Sans" w:hAnsi="Noto Sans" w:cs="Noto Sans"/>
          <w:sz w:val="20"/>
          <w:szCs w:val="20"/>
        </w:rPr>
        <w:t xml:space="preserve">Podrobný predpokladaný popis – rozsah možných výkonov je podrobne rozpísaný v </w:t>
      </w:r>
      <w:r w:rsidRPr="002C6DFD">
        <w:rPr>
          <w:rFonts w:ascii="Noto Sans" w:hAnsi="Noto Sans" w:cs="Noto Sans"/>
          <w:b/>
          <w:bCs/>
          <w:sz w:val="20"/>
          <w:szCs w:val="20"/>
        </w:rPr>
        <w:t>Prílohe č.</w:t>
      </w:r>
      <w:r w:rsidR="00B60D89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2C6DFD">
        <w:rPr>
          <w:rFonts w:ascii="Noto Sans" w:hAnsi="Noto Sans" w:cs="Noto Sans"/>
          <w:b/>
          <w:bCs/>
          <w:sz w:val="20"/>
          <w:szCs w:val="20"/>
        </w:rPr>
        <w:t>1</w:t>
      </w:r>
      <w:r w:rsidR="00B60D89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B60D89">
        <w:rPr>
          <w:rFonts w:ascii="Noto Sans" w:hAnsi="Noto Sans" w:cs="Noto Sans"/>
          <w:sz w:val="20"/>
          <w:szCs w:val="20"/>
        </w:rPr>
        <w:t>Výzvy</w:t>
      </w:r>
      <w:r w:rsidRPr="008042CB">
        <w:rPr>
          <w:rFonts w:ascii="Noto Sans" w:hAnsi="Noto Sans" w:cs="Noto Sans"/>
          <w:sz w:val="20"/>
          <w:szCs w:val="20"/>
        </w:rPr>
        <w:t xml:space="preserve"> (Cenov</w:t>
      </w:r>
      <w:r w:rsidR="00B60D89">
        <w:rPr>
          <w:rFonts w:ascii="Noto Sans" w:hAnsi="Noto Sans" w:cs="Noto Sans"/>
          <w:sz w:val="20"/>
          <w:szCs w:val="20"/>
        </w:rPr>
        <w:t>á ponúka</w:t>
      </w:r>
      <w:r w:rsidRPr="008042CB">
        <w:rPr>
          <w:rFonts w:ascii="Noto Sans" w:hAnsi="Noto Sans" w:cs="Noto Sans"/>
          <w:sz w:val="20"/>
          <w:szCs w:val="20"/>
        </w:rPr>
        <w:t>)</w:t>
      </w:r>
      <w:r w:rsidR="00243FDB">
        <w:rPr>
          <w:rFonts w:ascii="Noto Sans" w:hAnsi="Noto Sans" w:cs="Noto Sans"/>
          <w:sz w:val="20"/>
          <w:szCs w:val="20"/>
        </w:rPr>
        <w:t xml:space="preserve"> spolu s doplňujúcimi info</w:t>
      </w:r>
      <w:r w:rsidR="00081780">
        <w:rPr>
          <w:rFonts w:ascii="Noto Sans" w:hAnsi="Noto Sans" w:cs="Noto Sans"/>
          <w:sz w:val="20"/>
          <w:szCs w:val="20"/>
        </w:rPr>
        <w:t>r</w:t>
      </w:r>
      <w:r w:rsidR="00243FDB">
        <w:rPr>
          <w:rFonts w:ascii="Noto Sans" w:hAnsi="Noto Sans" w:cs="Noto Sans"/>
          <w:sz w:val="20"/>
          <w:szCs w:val="20"/>
        </w:rPr>
        <w:t>m</w:t>
      </w:r>
      <w:r w:rsidR="00081780">
        <w:rPr>
          <w:rFonts w:ascii="Noto Sans" w:hAnsi="Noto Sans" w:cs="Noto Sans"/>
          <w:sz w:val="20"/>
          <w:szCs w:val="20"/>
        </w:rPr>
        <w:t>á</w:t>
      </w:r>
      <w:r w:rsidR="00243FDB">
        <w:rPr>
          <w:rFonts w:ascii="Noto Sans" w:hAnsi="Noto Sans" w:cs="Noto Sans"/>
          <w:sz w:val="20"/>
          <w:szCs w:val="20"/>
        </w:rPr>
        <w:t>ci</w:t>
      </w:r>
      <w:r w:rsidR="00081780">
        <w:rPr>
          <w:rFonts w:ascii="Noto Sans" w:hAnsi="Noto Sans" w:cs="Noto Sans"/>
          <w:sz w:val="20"/>
          <w:szCs w:val="20"/>
        </w:rPr>
        <w:t>a</w:t>
      </w:r>
      <w:r w:rsidR="00243FDB">
        <w:rPr>
          <w:rFonts w:ascii="Noto Sans" w:hAnsi="Noto Sans" w:cs="Noto Sans"/>
          <w:sz w:val="20"/>
          <w:szCs w:val="20"/>
        </w:rPr>
        <w:t>mi</w:t>
      </w:r>
      <w:r w:rsidRPr="008042CB">
        <w:rPr>
          <w:rFonts w:ascii="Noto Sans" w:hAnsi="Noto Sans" w:cs="Noto Sans"/>
          <w:sz w:val="20"/>
          <w:szCs w:val="20"/>
        </w:rPr>
        <w:t>.</w:t>
      </w:r>
    </w:p>
    <w:p w14:paraId="78DBFCE2" w14:textId="77777777" w:rsidR="002C6DFD" w:rsidRDefault="002C6DFD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2A816B5B" w14:textId="1237351F" w:rsidR="0041766F" w:rsidRPr="0041766F" w:rsidRDefault="006C3209" w:rsidP="0041766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42C6B4BC">
        <w:rPr>
          <w:rFonts w:ascii="Noto Sans" w:hAnsi="Noto Sans" w:cs="Noto Sans"/>
          <w:b/>
          <w:bCs/>
          <w:sz w:val="20"/>
          <w:szCs w:val="20"/>
        </w:rPr>
        <w:t xml:space="preserve">Predpokladaná hodnota zákazky: </w:t>
      </w:r>
      <w:r w:rsidR="00D77B47" w:rsidRPr="42C6B4BC">
        <w:rPr>
          <w:rFonts w:ascii="Noto Sans" w:hAnsi="Noto Sans" w:cs="Noto Sans"/>
          <w:b/>
          <w:bCs/>
          <w:sz w:val="20"/>
          <w:szCs w:val="20"/>
        </w:rPr>
        <w:t>56</w:t>
      </w:r>
      <w:r w:rsidR="001F5CD3" w:rsidRPr="42C6B4BC">
        <w:rPr>
          <w:rFonts w:ascii="Noto Sans" w:hAnsi="Noto Sans" w:cs="Noto Sans"/>
          <w:b/>
          <w:bCs/>
          <w:sz w:val="20"/>
          <w:szCs w:val="20"/>
        </w:rPr>
        <w:t>.51</w:t>
      </w:r>
      <w:r w:rsidR="00D77B47" w:rsidRPr="42C6B4BC">
        <w:rPr>
          <w:rFonts w:ascii="Noto Sans" w:hAnsi="Noto Sans" w:cs="Noto Sans"/>
          <w:b/>
          <w:bCs/>
          <w:sz w:val="20"/>
          <w:szCs w:val="20"/>
        </w:rPr>
        <w:t>0</w:t>
      </w:r>
      <w:r w:rsidRPr="42C6B4BC">
        <w:rPr>
          <w:rFonts w:ascii="Noto Sans" w:hAnsi="Noto Sans" w:cs="Noto Sans"/>
          <w:b/>
          <w:bCs/>
          <w:sz w:val="20"/>
          <w:szCs w:val="20"/>
        </w:rPr>
        <w:t xml:space="preserve">,00 </w:t>
      </w:r>
      <w:r w:rsidR="00081780" w:rsidRPr="42C6B4BC">
        <w:rPr>
          <w:rFonts w:ascii="Noto Sans" w:hAnsi="Noto Sans" w:cs="Noto Sans"/>
          <w:b/>
          <w:bCs/>
          <w:sz w:val="20"/>
          <w:szCs w:val="20"/>
        </w:rPr>
        <w:t>EUR</w:t>
      </w:r>
      <w:r w:rsidRPr="42C6B4BC">
        <w:rPr>
          <w:rFonts w:ascii="Noto Sans" w:hAnsi="Noto Sans" w:cs="Noto Sans"/>
          <w:b/>
          <w:bCs/>
          <w:sz w:val="20"/>
          <w:szCs w:val="20"/>
        </w:rPr>
        <w:t xml:space="preserve"> bez DPH</w:t>
      </w:r>
    </w:p>
    <w:p w14:paraId="42004246" w14:textId="77777777" w:rsidR="0041766F" w:rsidRDefault="0041766F" w:rsidP="0041766F">
      <w:pPr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1EFB4475" w14:textId="77777777" w:rsidR="006C3209" w:rsidRPr="0041766F" w:rsidRDefault="006C3209" w:rsidP="0041766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iCs/>
          <w:sz w:val="20"/>
          <w:szCs w:val="20"/>
        </w:rPr>
      </w:pPr>
      <w:r w:rsidRPr="0041766F">
        <w:rPr>
          <w:rFonts w:ascii="Noto Sans" w:hAnsi="Noto Sans" w:cs="Noto Sans"/>
          <w:b/>
          <w:iCs/>
          <w:sz w:val="20"/>
          <w:szCs w:val="20"/>
        </w:rPr>
        <w:t>Základné zmluvné podmienky:</w:t>
      </w:r>
    </w:p>
    <w:p w14:paraId="287E0BDB" w14:textId="77777777" w:rsidR="0041766F" w:rsidRDefault="0041766F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069991C0" w14:textId="6C249A27" w:rsidR="0041766F" w:rsidRDefault="006C3209" w:rsidP="0041766F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41766F">
        <w:rPr>
          <w:rFonts w:ascii="Noto Sans" w:hAnsi="Noto Sans" w:cs="Noto Sans"/>
          <w:b/>
          <w:bCs/>
          <w:sz w:val="20"/>
          <w:szCs w:val="20"/>
        </w:rPr>
        <w:t>Miesto poskytnutia služby:</w:t>
      </w:r>
      <w:r w:rsidRPr="008042CB">
        <w:rPr>
          <w:rFonts w:ascii="Noto Sans" w:hAnsi="Noto Sans" w:cs="Noto Sans"/>
          <w:sz w:val="20"/>
          <w:szCs w:val="20"/>
        </w:rPr>
        <w:t xml:space="preserve"> objekty v správe a nájme BPMK, s.r.o.</w:t>
      </w:r>
      <w:r w:rsidR="00081780">
        <w:rPr>
          <w:rFonts w:ascii="Noto Sans" w:hAnsi="Noto Sans" w:cs="Noto Sans"/>
          <w:sz w:val="20"/>
          <w:szCs w:val="20"/>
        </w:rPr>
        <w:t xml:space="preserve"> podľa Prílohy č. 4 Výzvy</w:t>
      </w:r>
      <w:r w:rsidR="0041766F">
        <w:rPr>
          <w:rFonts w:ascii="Noto Sans" w:hAnsi="Noto Sans" w:cs="Noto Sans"/>
          <w:sz w:val="20"/>
          <w:szCs w:val="20"/>
        </w:rPr>
        <w:t>,</w:t>
      </w:r>
    </w:p>
    <w:p w14:paraId="4C792746" w14:textId="2CF848CF" w:rsidR="0041766F" w:rsidRPr="0041766F" w:rsidRDefault="006C3209" w:rsidP="0041766F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42C6B4BC">
        <w:rPr>
          <w:rFonts w:ascii="Noto Sans" w:hAnsi="Noto Sans" w:cs="Noto Sans"/>
          <w:b/>
          <w:bCs/>
          <w:sz w:val="20"/>
          <w:szCs w:val="20"/>
        </w:rPr>
        <w:t>Lehota na plnenie predmetu zákazky:</w:t>
      </w:r>
      <w:r w:rsidRPr="42C6B4BC">
        <w:rPr>
          <w:rFonts w:ascii="Noto Sans" w:hAnsi="Noto Sans" w:cs="Noto Sans"/>
          <w:sz w:val="20"/>
          <w:szCs w:val="20"/>
        </w:rPr>
        <w:t xml:space="preserve"> odborné prehliadky a odborné skúšky </w:t>
      </w:r>
      <w:r w:rsidR="00146E25" w:rsidRPr="42C6B4BC">
        <w:rPr>
          <w:rFonts w:ascii="Noto Sans" w:hAnsi="Noto Sans" w:cs="Noto Sans"/>
          <w:sz w:val="20"/>
          <w:szCs w:val="20"/>
        </w:rPr>
        <w:t>bleskozvodov</w:t>
      </w:r>
      <w:r w:rsidRPr="42C6B4BC">
        <w:rPr>
          <w:rFonts w:ascii="Noto Sans" w:hAnsi="Noto Sans" w:cs="Noto Sans"/>
          <w:sz w:val="20"/>
          <w:szCs w:val="20"/>
        </w:rPr>
        <w:t xml:space="preserve"> </w:t>
      </w:r>
      <w:r w:rsidR="00407B0C" w:rsidRPr="42C6B4BC">
        <w:rPr>
          <w:rFonts w:ascii="Noto Sans" w:hAnsi="Noto Sans" w:cs="Noto Sans"/>
          <w:sz w:val="20"/>
          <w:szCs w:val="20"/>
        </w:rPr>
        <w:t>na obdobie 2</w:t>
      </w:r>
      <w:r w:rsidR="00146E25" w:rsidRPr="42C6B4BC">
        <w:rPr>
          <w:rFonts w:ascii="Noto Sans" w:hAnsi="Noto Sans" w:cs="Noto Sans"/>
          <w:sz w:val="20"/>
          <w:szCs w:val="20"/>
        </w:rPr>
        <w:t>4</w:t>
      </w:r>
      <w:r w:rsidR="00407B0C" w:rsidRPr="42C6B4BC">
        <w:rPr>
          <w:rFonts w:ascii="Noto Sans" w:hAnsi="Noto Sans" w:cs="Noto Sans"/>
          <w:sz w:val="20"/>
          <w:szCs w:val="20"/>
        </w:rPr>
        <w:t xml:space="preserve"> mesiacov</w:t>
      </w:r>
      <w:r w:rsidR="0041766F" w:rsidRPr="42C6B4BC">
        <w:rPr>
          <w:rFonts w:ascii="Noto Sans" w:hAnsi="Noto Sans" w:cs="Noto Sans"/>
          <w:sz w:val="20"/>
          <w:szCs w:val="20"/>
        </w:rPr>
        <w:t>,</w:t>
      </w:r>
      <w:r w:rsidR="00407B0C" w:rsidRPr="42C6B4BC">
        <w:rPr>
          <w:rFonts w:ascii="Noto Sans" w:hAnsi="Noto Sans" w:cs="Noto Sans"/>
          <w:sz w:val="20"/>
          <w:szCs w:val="20"/>
        </w:rPr>
        <w:t xml:space="preserve"> </w:t>
      </w:r>
      <w:r w:rsidRPr="42C6B4BC">
        <w:rPr>
          <w:rFonts w:ascii="Noto Sans" w:hAnsi="Noto Sans" w:cs="Noto Sans"/>
          <w:sz w:val="20"/>
          <w:szCs w:val="20"/>
        </w:rPr>
        <w:t xml:space="preserve">resp. </w:t>
      </w:r>
      <w:r w:rsidRPr="42C6B4BC">
        <w:rPr>
          <w:rFonts w:ascii="Noto Sans" w:hAnsi="Noto Sans" w:cs="Noto Sans"/>
          <w:sz w:val="20"/>
          <w:szCs w:val="20"/>
          <w:u w:val="single"/>
        </w:rPr>
        <w:t>do vyčerpania finančného limitu</w:t>
      </w:r>
      <w:r w:rsidR="00B60D89" w:rsidRPr="42C6B4BC">
        <w:rPr>
          <w:rFonts w:ascii="Noto Sans" w:hAnsi="Noto Sans" w:cs="Noto Sans"/>
          <w:sz w:val="20"/>
          <w:szCs w:val="20"/>
          <w:u w:val="single"/>
        </w:rPr>
        <w:t xml:space="preserve"> </w:t>
      </w:r>
      <w:r w:rsidR="00146E25" w:rsidRPr="42C6B4BC">
        <w:rPr>
          <w:rFonts w:ascii="Noto Sans" w:hAnsi="Noto Sans" w:cs="Noto Sans"/>
          <w:sz w:val="20"/>
          <w:szCs w:val="20"/>
          <w:u w:val="single"/>
        </w:rPr>
        <w:t>56.510</w:t>
      </w:r>
      <w:r w:rsidR="00B60D89" w:rsidRPr="42C6B4BC">
        <w:rPr>
          <w:rFonts w:ascii="Noto Sans" w:hAnsi="Noto Sans" w:cs="Noto Sans"/>
          <w:sz w:val="20"/>
          <w:szCs w:val="20"/>
          <w:u w:val="single"/>
        </w:rPr>
        <w:t xml:space="preserve">,00 </w:t>
      </w:r>
      <w:r w:rsidR="00146E25" w:rsidRPr="42C6B4BC">
        <w:rPr>
          <w:rFonts w:ascii="Noto Sans" w:hAnsi="Noto Sans" w:cs="Noto Sans"/>
          <w:sz w:val="20"/>
          <w:szCs w:val="20"/>
          <w:u w:val="single"/>
        </w:rPr>
        <w:t>EUR</w:t>
      </w:r>
      <w:r w:rsidR="00B60D89" w:rsidRPr="42C6B4BC">
        <w:rPr>
          <w:rFonts w:ascii="Noto Sans" w:hAnsi="Noto Sans" w:cs="Noto Sans"/>
          <w:sz w:val="20"/>
          <w:szCs w:val="20"/>
          <w:u w:val="single"/>
        </w:rPr>
        <w:t xml:space="preserve"> bez DP</w:t>
      </w:r>
      <w:r w:rsidR="00433DB6" w:rsidRPr="42C6B4BC">
        <w:rPr>
          <w:rFonts w:ascii="Noto Sans" w:hAnsi="Noto Sans" w:cs="Noto Sans"/>
          <w:sz w:val="20"/>
          <w:szCs w:val="20"/>
          <w:u w:val="single"/>
        </w:rPr>
        <w:t>H</w:t>
      </w:r>
      <w:r w:rsidR="0041766F" w:rsidRPr="42C6B4BC">
        <w:rPr>
          <w:rFonts w:ascii="Noto Sans" w:hAnsi="Noto Sans" w:cs="Noto Sans"/>
          <w:sz w:val="20"/>
          <w:szCs w:val="20"/>
        </w:rPr>
        <w:t>,</w:t>
      </w:r>
    </w:p>
    <w:p w14:paraId="5EE48EEE" w14:textId="77777777" w:rsidR="0041766F" w:rsidRDefault="006C3209" w:rsidP="0041766F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41766F">
        <w:rPr>
          <w:rFonts w:ascii="Noto Sans" w:hAnsi="Noto Sans" w:cs="Noto Sans"/>
          <w:b/>
          <w:sz w:val="20"/>
          <w:szCs w:val="20"/>
        </w:rPr>
        <w:t>Platobné podmienky:</w:t>
      </w:r>
      <w:r w:rsidRPr="008042CB">
        <w:rPr>
          <w:rFonts w:ascii="Noto Sans" w:hAnsi="Noto Sans" w:cs="Noto Sans"/>
          <w:bCs/>
          <w:sz w:val="20"/>
          <w:szCs w:val="20"/>
        </w:rPr>
        <w:t xml:space="preserve"> Platba za poskytnutie služby faktúrou</w:t>
      </w:r>
      <w:r w:rsidR="0041766F">
        <w:rPr>
          <w:rFonts w:ascii="Noto Sans" w:hAnsi="Noto Sans" w:cs="Noto Sans"/>
          <w:bCs/>
          <w:sz w:val="20"/>
          <w:szCs w:val="20"/>
        </w:rPr>
        <w:t>,</w:t>
      </w:r>
    </w:p>
    <w:p w14:paraId="014C2CE3" w14:textId="51851F8F" w:rsidR="0041766F" w:rsidRDefault="006C3209" w:rsidP="0041766F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41766F">
        <w:rPr>
          <w:rFonts w:ascii="Noto Sans" w:hAnsi="Noto Sans" w:cs="Noto Sans"/>
          <w:b/>
          <w:bCs/>
          <w:sz w:val="20"/>
          <w:szCs w:val="20"/>
        </w:rPr>
        <w:t>Lehota splatnosti faktúr:</w:t>
      </w:r>
      <w:r w:rsidRPr="0041766F">
        <w:rPr>
          <w:rFonts w:ascii="Noto Sans" w:hAnsi="Noto Sans" w:cs="Noto Sans"/>
          <w:sz w:val="20"/>
          <w:szCs w:val="20"/>
        </w:rPr>
        <w:t xml:space="preserve"> 60 dní odo d</w:t>
      </w:r>
      <w:r w:rsidR="00C11510">
        <w:rPr>
          <w:rFonts w:ascii="Noto Sans" w:hAnsi="Noto Sans" w:cs="Noto Sans"/>
          <w:sz w:val="20"/>
          <w:szCs w:val="20"/>
        </w:rPr>
        <w:t>ň</w:t>
      </w:r>
      <w:r w:rsidRPr="0041766F">
        <w:rPr>
          <w:rFonts w:ascii="Noto Sans" w:hAnsi="Noto Sans" w:cs="Noto Sans"/>
          <w:sz w:val="20"/>
          <w:szCs w:val="20"/>
        </w:rPr>
        <w:t>a doručenia faktúry</w:t>
      </w:r>
      <w:r w:rsidR="0041766F">
        <w:rPr>
          <w:rFonts w:ascii="Noto Sans" w:hAnsi="Noto Sans" w:cs="Noto Sans"/>
          <w:sz w:val="20"/>
          <w:szCs w:val="20"/>
        </w:rPr>
        <w:t>,</w:t>
      </w:r>
    </w:p>
    <w:p w14:paraId="6262AD92" w14:textId="45379D27" w:rsidR="006C3209" w:rsidRPr="0041766F" w:rsidRDefault="006C3209" w:rsidP="0041766F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41766F">
        <w:rPr>
          <w:rFonts w:ascii="Noto Sans" w:hAnsi="Noto Sans" w:cs="Noto Sans"/>
          <w:b/>
          <w:bCs/>
          <w:sz w:val="20"/>
          <w:szCs w:val="20"/>
        </w:rPr>
        <w:t>Zmluvné podmienky</w:t>
      </w:r>
      <w:r w:rsidR="0041766F" w:rsidRPr="0041766F">
        <w:rPr>
          <w:rFonts w:ascii="Noto Sans" w:hAnsi="Noto Sans" w:cs="Noto Sans"/>
          <w:b/>
          <w:bCs/>
          <w:sz w:val="20"/>
          <w:szCs w:val="20"/>
        </w:rPr>
        <w:t>:</w:t>
      </w:r>
      <w:r w:rsidRPr="0041766F">
        <w:rPr>
          <w:rFonts w:ascii="Noto Sans" w:hAnsi="Noto Sans" w:cs="Noto Sans"/>
          <w:sz w:val="20"/>
          <w:szCs w:val="20"/>
        </w:rPr>
        <w:t xml:space="preserve"> Návrh Zmluvy o poskytovaní služieb</w:t>
      </w:r>
      <w:r w:rsidR="00D648AD">
        <w:rPr>
          <w:rFonts w:ascii="Noto Sans" w:hAnsi="Noto Sans" w:cs="Noto Sans"/>
          <w:sz w:val="20"/>
          <w:szCs w:val="20"/>
        </w:rPr>
        <w:t xml:space="preserve"> (viď </w:t>
      </w:r>
      <w:r w:rsidR="00A26FB4" w:rsidRPr="00A26FB4">
        <w:rPr>
          <w:rFonts w:ascii="Noto Sans" w:hAnsi="Noto Sans" w:cs="Noto Sans"/>
          <w:b/>
          <w:bCs/>
          <w:sz w:val="20"/>
          <w:szCs w:val="20"/>
        </w:rPr>
        <w:t>P</w:t>
      </w:r>
      <w:r w:rsidR="00D648AD" w:rsidRPr="00A26FB4">
        <w:rPr>
          <w:rFonts w:ascii="Noto Sans" w:hAnsi="Noto Sans" w:cs="Noto Sans"/>
          <w:b/>
          <w:bCs/>
          <w:sz w:val="20"/>
          <w:szCs w:val="20"/>
        </w:rPr>
        <w:t xml:space="preserve">ríloha č. </w:t>
      </w:r>
      <w:r w:rsidR="00A26FB4" w:rsidRPr="00A26FB4">
        <w:rPr>
          <w:rFonts w:ascii="Noto Sans" w:hAnsi="Noto Sans" w:cs="Noto Sans"/>
          <w:b/>
          <w:bCs/>
          <w:sz w:val="20"/>
          <w:szCs w:val="20"/>
        </w:rPr>
        <w:t>4</w:t>
      </w:r>
      <w:r w:rsidR="00A26FB4">
        <w:rPr>
          <w:rFonts w:ascii="Noto Sans" w:hAnsi="Noto Sans" w:cs="Noto Sans"/>
          <w:sz w:val="20"/>
          <w:szCs w:val="20"/>
        </w:rPr>
        <w:t xml:space="preserve"> Výzvy)</w:t>
      </w:r>
      <w:r w:rsidRPr="0041766F">
        <w:rPr>
          <w:rFonts w:ascii="Noto Sans" w:hAnsi="Noto Sans" w:cs="Noto Sans"/>
          <w:sz w:val="20"/>
          <w:szCs w:val="20"/>
        </w:rPr>
        <w:t>.</w:t>
      </w:r>
    </w:p>
    <w:p w14:paraId="7EA9A137" w14:textId="77777777" w:rsidR="006C3209" w:rsidRPr="008042CB" w:rsidRDefault="006C3209">
      <w:pPr>
        <w:jc w:val="both"/>
        <w:rPr>
          <w:rFonts w:ascii="Noto Sans" w:hAnsi="Noto Sans" w:cs="Noto Sans"/>
          <w:sz w:val="20"/>
          <w:szCs w:val="20"/>
        </w:rPr>
      </w:pPr>
    </w:p>
    <w:p w14:paraId="4C9AA4DB" w14:textId="65DC9854" w:rsidR="0041766F" w:rsidRPr="0041766F" w:rsidRDefault="006C3209" w:rsidP="0041766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41766F">
        <w:rPr>
          <w:rFonts w:ascii="Noto Sans" w:hAnsi="Noto Sans" w:cs="Noto Sans"/>
          <w:b/>
          <w:iCs/>
          <w:sz w:val="20"/>
          <w:szCs w:val="20"/>
        </w:rPr>
        <w:t xml:space="preserve">Lehota na predkladanie ponúk </w:t>
      </w:r>
      <w:r w:rsidRPr="0041766F">
        <w:rPr>
          <w:rFonts w:ascii="Noto Sans" w:hAnsi="Noto Sans" w:cs="Noto Sans"/>
          <w:bCs/>
          <w:iCs/>
          <w:sz w:val="20"/>
          <w:szCs w:val="20"/>
        </w:rPr>
        <w:t>(vrátane skenovaných dokladov)</w:t>
      </w:r>
      <w:r w:rsidRPr="0041766F">
        <w:rPr>
          <w:rFonts w:ascii="Noto Sans" w:hAnsi="Noto Sans" w:cs="Noto Sans"/>
          <w:b/>
          <w:iCs/>
          <w:sz w:val="20"/>
          <w:szCs w:val="20"/>
        </w:rPr>
        <w:t>:</w:t>
      </w:r>
      <w:r w:rsidR="0041766F">
        <w:rPr>
          <w:rFonts w:ascii="Noto Sans" w:hAnsi="Noto Sans" w:cs="Noto Sans"/>
          <w:b/>
          <w:iCs/>
          <w:sz w:val="20"/>
          <w:szCs w:val="20"/>
        </w:rPr>
        <w:t xml:space="preserve"> </w:t>
      </w:r>
      <w:r w:rsidRPr="00061F89">
        <w:rPr>
          <w:rFonts w:ascii="Noto Sans" w:hAnsi="Noto Sans" w:cs="Noto Sans"/>
          <w:b/>
          <w:iCs/>
          <w:sz w:val="20"/>
          <w:szCs w:val="20"/>
        </w:rPr>
        <w:t>do:</w:t>
      </w:r>
      <w:r w:rsidRPr="00061F89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 xml:space="preserve"> </w:t>
      </w:r>
      <w:r w:rsidR="00C82C94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>0</w:t>
      </w:r>
      <w:r w:rsidR="00354658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>9</w:t>
      </w:r>
      <w:r w:rsidRPr="00061F89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>.0</w:t>
      </w:r>
      <w:r w:rsidR="004659BA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>8</w:t>
      </w:r>
      <w:r w:rsidRPr="00061F89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>.20</w:t>
      </w:r>
      <w:r w:rsidR="00B60D89" w:rsidRPr="00061F89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>2</w:t>
      </w:r>
      <w:r w:rsidR="00433DB6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>2</w:t>
      </w:r>
      <w:r w:rsidR="0041766F" w:rsidRPr="00061F89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 xml:space="preserve">, </w:t>
      </w:r>
      <w:r w:rsidRPr="00061F89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>1</w:t>
      </w:r>
      <w:r w:rsidR="00433DB6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>0</w:t>
      </w:r>
      <w:r w:rsidRPr="00061F89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>:00</w:t>
      </w:r>
      <w:r w:rsidR="00560A9D" w:rsidRPr="00061F89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> </w:t>
      </w:r>
      <w:r w:rsidRPr="00061F89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>hod.</w:t>
      </w:r>
    </w:p>
    <w:p w14:paraId="63B3325C" w14:textId="77777777" w:rsidR="0041766F" w:rsidRPr="0041766F" w:rsidRDefault="0041766F" w:rsidP="0041766F">
      <w:pPr>
        <w:tabs>
          <w:tab w:val="left" w:pos="284"/>
        </w:tabs>
        <w:ind w:left="284"/>
        <w:jc w:val="both"/>
        <w:rPr>
          <w:rFonts w:ascii="Noto Sans" w:hAnsi="Noto Sans" w:cs="Noto Sans"/>
          <w:b/>
          <w:iCs/>
          <w:sz w:val="20"/>
          <w:szCs w:val="20"/>
        </w:rPr>
      </w:pPr>
    </w:p>
    <w:p w14:paraId="6C9FD43A" w14:textId="77777777" w:rsidR="0041766F" w:rsidRDefault="006C3209" w:rsidP="0041766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41766F">
        <w:rPr>
          <w:rFonts w:ascii="Noto Sans" w:hAnsi="Noto Sans" w:cs="Noto Sans"/>
          <w:b/>
          <w:iCs/>
          <w:sz w:val="20"/>
          <w:szCs w:val="20"/>
        </w:rPr>
        <w:t>Stanovenie ceny:</w:t>
      </w:r>
    </w:p>
    <w:p w14:paraId="4A9DA8FC" w14:textId="77777777" w:rsidR="0041766F" w:rsidRDefault="0041766F" w:rsidP="0041766F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1D68A563" w14:textId="36B7E5C0" w:rsidR="0041766F" w:rsidRPr="00F20181" w:rsidRDefault="006C3209" w:rsidP="0041766F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41766F">
        <w:rPr>
          <w:rFonts w:ascii="Noto Sans" w:hAnsi="Noto Sans" w:cs="Noto Sans"/>
          <w:sz w:val="20"/>
          <w:szCs w:val="20"/>
        </w:rPr>
        <w:t>Uchádzačom predložen</w:t>
      </w:r>
      <w:r w:rsidR="00C40DE0">
        <w:rPr>
          <w:rFonts w:ascii="Noto Sans" w:hAnsi="Noto Sans" w:cs="Noto Sans"/>
          <w:sz w:val="20"/>
          <w:szCs w:val="20"/>
        </w:rPr>
        <w:t>á</w:t>
      </w:r>
      <w:r w:rsidRPr="0041766F">
        <w:rPr>
          <w:rFonts w:ascii="Noto Sans" w:hAnsi="Noto Sans" w:cs="Noto Sans"/>
          <w:sz w:val="20"/>
          <w:szCs w:val="20"/>
        </w:rPr>
        <w:t xml:space="preserve"> cenov</w:t>
      </w:r>
      <w:r w:rsidR="00C40DE0">
        <w:rPr>
          <w:rFonts w:ascii="Noto Sans" w:hAnsi="Noto Sans" w:cs="Noto Sans"/>
          <w:sz w:val="20"/>
          <w:szCs w:val="20"/>
        </w:rPr>
        <w:t>á</w:t>
      </w:r>
      <w:r w:rsidRPr="0041766F">
        <w:rPr>
          <w:rFonts w:ascii="Noto Sans" w:hAnsi="Noto Sans" w:cs="Noto Sans"/>
          <w:sz w:val="20"/>
          <w:szCs w:val="20"/>
        </w:rPr>
        <w:t xml:space="preserve"> </w:t>
      </w:r>
      <w:r w:rsidR="00C40DE0">
        <w:rPr>
          <w:rFonts w:ascii="Noto Sans" w:hAnsi="Noto Sans" w:cs="Noto Sans"/>
          <w:sz w:val="20"/>
          <w:szCs w:val="20"/>
        </w:rPr>
        <w:t>ponuka</w:t>
      </w:r>
      <w:r w:rsidRPr="0041766F">
        <w:rPr>
          <w:rFonts w:ascii="Noto Sans" w:hAnsi="Noto Sans" w:cs="Noto Sans"/>
          <w:sz w:val="20"/>
          <w:szCs w:val="20"/>
        </w:rPr>
        <w:t xml:space="preserve"> o poskytovaní služieb zahrňuje všetky náklady spojené s odbornými prehliadkami a odbornými skúškami </w:t>
      </w:r>
      <w:r w:rsidR="00D13667">
        <w:rPr>
          <w:rFonts w:ascii="Noto Sans" w:hAnsi="Noto Sans" w:cs="Noto Sans"/>
          <w:sz w:val="20"/>
          <w:szCs w:val="20"/>
        </w:rPr>
        <w:t>bleskozvodov</w:t>
      </w:r>
      <w:r w:rsidRPr="0041766F">
        <w:rPr>
          <w:rFonts w:ascii="Noto Sans" w:hAnsi="Noto Sans" w:cs="Noto Sans"/>
          <w:sz w:val="20"/>
          <w:szCs w:val="20"/>
        </w:rPr>
        <w:t xml:space="preserve"> v objektoch, ktoré sú v správe a nájme BPMK, s.r.o.,</w:t>
      </w:r>
      <w:r w:rsidRPr="0041766F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F20181">
        <w:rPr>
          <w:rFonts w:ascii="Noto Sans" w:hAnsi="Noto Sans" w:cs="Noto Sans"/>
          <w:sz w:val="20"/>
          <w:szCs w:val="20"/>
        </w:rPr>
        <w:t xml:space="preserve">vrátane odstránenia drobných </w:t>
      </w:r>
      <w:proofErr w:type="spellStart"/>
      <w:r w:rsidRPr="00F20181">
        <w:rPr>
          <w:rFonts w:ascii="Noto Sans" w:hAnsi="Noto Sans" w:cs="Noto Sans"/>
          <w:sz w:val="20"/>
          <w:szCs w:val="20"/>
        </w:rPr>
        <w:t>závad</w:t>
      </w:r>
      <w:proofErr w:type="spellEnd"/>
      <w:r w:rsidRPr="00F20181">
        <w:rPr>
          <w:rFonts w:ascii="Noto Sans" w:hAnsi="Noto Sans" w:cs="Noto Sans"/>
          <w:sz w:val="20"/>
          <w:szCs w:val="20"/>
        </w:rPr>
        <w:t xml:space="preserve"> a dopravy na miesto</w:t>
      </w:r>
      <w:r w:rsidR="00A62565" w:rsidRPr="00F20181">
        <w:rPr>
          <w:rFonts w:ascii="Noto Sans" w:hAnsi="Noto Sans" w:cs="Noto Sans"/>
          <w:sz w:val="20"/>
          <w:szCs w:val="20"/>
        </w:rPr>
        <w:t xml:space="preserve"> </w:t>
      </w:r>
      <w:r w:rsidRPr="00F20181">
        <w:rPr>
          <w:rFonts w:ascii="Noto Sans" w:hAnsi="Noto Sans" w:cs="Noto Sans"/>
          <w:sz w:val="20"/>
          <w:szCs w:val="20"/>
        </w:rPr>
        <w:t>poskytnutia služby.</w:t>
      </w:r>
    </w:p>
    <w:p w14:paraId="1F747635" w14:textId="51E780B5" w:rsidR="00C467FC" w:rsidRDefault="006C3209" w:rsidP="0041766F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8042CB">
        <w:rPr>
          <w:rFonts w:ascii="Noto Sans" w:hAnsi="Noto Sans" w:cs="Noto Sans"/>
          <w:sz w:val="20"/>
          <w:szCs w:val="20"/>
        </w:rPr>
        <w:t>Cenov</w:t>
      </w:r>
      <w:r w:rsidR="00C40DE0">
        <w:rPr>
          <w:rFonts w:ascii="Noto Sans" w:hAnsi="Noto Sans" w:cs="Noto Sans"/>
          <w:sz w:val="20"/>
          <w:szCs w:val="20"/>
        </w:rPr>
        <w:t>ú ponuku</w:t>
      </w:r>
      <w:r w:rsidRPr="008042CB">
        <w:rPr>
          <w:rFonts w:ascii="Noto Sans" w:hAnsi="Noto Sans" w:cs="Noto Sans"/>
          <w:sz w:val="20"/>
          <w:szCs w:val="20"/>
        </w:rPr>
        <w:t xml:space="preserve"> je potrebné spracovať na základe požadovaného rozsahu uvedeného v</w:t>
      </w:r>
      <w:r w:rsidR="0041766F">
        <w:rPr>
          <w:rFonts w:ascii="Noto Sans" w:hAnsi="Noto Sans" w:cs="Noto Sans"/>
          <w:sz w:val="20"/>
          <w:szCs w:val="20"/>
        </w:rPr>
        <w:t> </w:t>
      </w:r>
      <w:r w:rsidRPr="008042CB">
        <w:rPr>
          <w:rFonts w:ascii="Noto Sans" w:hAnsi="Noto Sans" w:cs="Noto Sans"/>
          <w:b/>
          <w:bCs/>
          <w:sz w:val="20"/>
          <w:szCs w:val="20"/>
        </w:rPr>
        <w:t>Prílohe</w:t>
      </w:r>
      <w:r w:rsidR="0041766F">
        <w:rPr>
          <w:rFonts w:ascii="Noto Sans" w:hAnsi="Noto Sans" w:cs="Noto Sans"/>
          <w:b/>
          <w:bCs/>
          <w:sz w:val="20"/>
          <w:szCs w:val="20"/>
        </w:rPr>
        <w:t> </w:t>
      </w:r>
      <w:r w:rsidRPr="008042CB">
        <w:rPr>
          <w:rFonts w:ascii="Noto Sans" w:hAnsi="Noto Sans" w:cs="Noto Sans"/>
          <w:b/>
          <w:bCs/>
          <w:sz w:val="20"/>
          <w:szCs w:val="20"/>
        </w:rPr>
        <w:t>č.</w:t>
      </w:r>
      <w:r w:rsidR="00560A9D">
        <w:rPr>
          <w:rFonts w:ascii="Noto Sans" w:hAnsi="Noto Sans" w:cs="Noto Sans"/>
          <w:b/>
          <w:bCs/>
          <w:sz w:val="20"/>
          <w:szCs w:val="20"/>
        </w:rPr>
        <w:t> </w:t>
      </w:r>
      <w:r w:rsidRPr="008042CB">
        <w:rPr>
          <w:rFonts w:ascii="Noto Sans" w:hAnsi="Noto Sans" w:cs="Noto Sans"/>
          <w:b/>
          <w:bCs/>
          <w:sz w:val="20"/>
          <w:szCs w:val="20"/>
        </w:rPr>
        <w:t>1</w:t>
      </w:r>
      <w:r w:rsidRPr="008042CB">
        <w:rPr>
          <w:rFonts w:ascii="Noto Sans" w:hAnsi="Noto Sans" w:cs="Noto Sans"/>
          <w:sz w:val="20"/>
          <w:szCs w:val="20"/>
        </w:rPr>
        <w:t xml:space="preserve"> tejto </w:t>
      </w:r>
      <w:r w:rsidR="0041766F">
        <w:rPr>
          <w:rFonts w:ascii="Noto Sans" w:hAnsi="Noto Sans" w:cs="Noto Sans"/>
          <w:sz w:val="20"/>
          <w:szCs w:val="20"/>
        </w:rPr>
        <w:t>V</w:t>
      </w:r>
      <w:r w:rsidRPr="008042CB">
        <w:rPr>
          <w:rFonts w:ascii="Noto Sans" w:hAnsi="Noto Sans" w:cs="Noto Sans"/>
          <w:sz w:val="20"/>
          <w:szCs w:val="20"/>
        </w:rPr>
        <w:t>ýzvy</w:t>
      </w:r>
      <w:r w:rsidR="00F953C6">
        <w:rPr>
          <w:rFonts w:ascii="Noto Sans" w:hAnsi="Noto Sans" w:cs="Noto Sans"/>
          <w:sz w:val="20"/>
          <w:szCs w:val="20"/>
        </w:rPr>
        <w:t xml:space="preserve"> a doplňujúcich informácií uvedených priamo v</w:t>
      </w:r>
      <w:r w:rsidR="00667915">
        <w:rPr>
          <w:rFonts w:ascii="Noto Sans" w:hAnsi="Noto Sans" w:cs="Noto Sans"/>
          <w:sz w:val="20"/>
          <w:szCs w:val="20"/>
        </w:rPr>
        <w:t> </w:t>
      </w:r>
      <w:r w:rsidR="00667915">
        <w:rPr>
          <w:rFonts w:ascii="Noto Sans" w:hAnsi="Noto Sans" w:cs="Noto Sans"/>
          <w:b/>
          <w:bCs/>
          <w:sz w:val="20"/>
          <w:szCs w:val="20"/>
        </w:rPr>
        <w:t>Prílohe č. 1</w:t>
      </w:r>
      <w:r w:rsidRPr="008042CB">
        <w:rPr>
          <w:rFonts w:ascii="Noto Sans" w:hAnsi="Noto Sans" w:cs="Noto Sans"/>
          <w:sz w:val="20"/>
          <w:szCs w:val="20"/>
        </w:rPr>
        <w:t xml:space="preserve">. Cenu je potrebné uvádzať </w:t>
      </w:r>
      <w:r w:rsidR="00E71B22">
        <w:rPr>
          <w:rFonts w:ascii="Noto Sans" w:hAnsi="Noto Sans" w:cs="Noto Sans"/>
          <w:sz w:val="20"/>
          <w:szCs w:val="20"/>
        </w:rPr>
        <w:t xml:space="preserve">za </w:t>
      </w:r>
      <w:r w:rsidR="008E0005">
        <w:rPr>
          <w:rFonts w:ascii="Noto Sans" w:hAnsi="Noto Sans" w:cs="Noto Sans"/>
          <w:sz w:val="20"/>
          <w:szCs w:val="20"/>
        </w:rPr>
        <w:t>vzorový objekt</w:t>
      </w:r>
      <w:r w:rsidR="00E71B22">
        <w:rPr>
          <w:rFonts w:ascii="Noto Sans" w:hAnsi="Noto Sans" w:cs="Noto Sans"/>
          <w:sz w:val="20"/>
          <w:szCs w:val="20"/>
        </w:rPr>
        <w:t xml:space="preserve"> </w:t>
      </w:r>
      <w:r w:rsidRPr="008042CB">
        <w:rPr>
          <w:rFonts w:ascii="Noto Sans" w:hAnsi="Noto Sans" w:cs="Noto Sans"/>
          <w:sz w:val="20"/>
          <w:szCs w:val="20"/>
        </w:rPr>
        <w:t xml:space="preserve">v eurách (€). </w:t>
      </w:r>
      <w:r w:rsidR="00B60D89" w:rsidRPr="00B60D89">
        <w:rPr>
          <w:rFonts w:ascii="Noto Sans" w:hAnsi="Noto Sans" w:cs="Noto Sans"/>
          <w:sz w:val="20"/>
          <w:szCs w:val="20"/>
        </w:rPr>
        <w:t>V ponuke je potrebné uvádzať</w:t>
      </w:r>
      <w:r w:rsidR="00243FDB">
        <w:rPr>
          <w:rFonts w:ascii="Noto Sans" w:hAnsi="Noto Sans" w:cs="Noto Sans"/>
          <w:sz w:val="20"/>
          <w:szCs w:val="20"/>
        </w:rPr>
        <w:t xml:space="preserve"> cenu/jedn.</w:t>
      </w:r>
      <w:r w:rsidR="00B60D89" w:rsidRPr="00B60D89">
        <w:rPr>
          <w:rFonts w:ascii="Noto Sans" w:hAnsi="Noto Sans" w:cs="Noto Sans"/>
          <w:sz w:val="20"/>
          <w:szCs w:val="20"/>
        </w:rPr>
        <w:t xml:space="preserve"> </w:t>
      </w:r>
      <w:r w:rsidR="00243FDB">
        <w:rPr>
          <w:rFonts w:ascii="Noto Sans" w:hAnsi="Noto Sans" w:cs="Noto Sans"/>
          <w:sz w:val="20"/>
          <w:szCs w:val="20"/>
        </w:rPr>
        <w:t xml:space="preserve">v eurách (€) </w:t>
      </w:r>
      <w:r w:rsidR="00B60D89" w:rsidRPr="00B60D89">
        <w:rPr>
          <w:rFonts w:ascii="Noto Sans" w:hAnsi="Noto Sans" w:cs="Noto Sans"/>
          <w:sz w:val="20"/>
          <w:szCs w:val="20"/>
        </w:rPr>
        <w:t>bez DPH</w:t>
      </w:r>
      <w:r w:rsidR="00243FDB">
        <w:rPr>
          <w:rFonts w:ascii="Noto Sans" w:hAnsi="Noto Sans" w:cs="Noto Sans"/>
          <w:sz w:val="20"/>
          <w:szCs w:val="20"/>
        </w:rPr>
        <w:t xml:space="preserve">, </w:t>
      </w:r>
      <w:proofErr w:type="spellStart"/>
      <w:r w:rsidR="00243FDB">
        <w:rPr>
          <w:rFonts w:ascii="Noto Sans" w:hAnsi="Noto Sans" w:cs="Noto Sans"/>
          <w:sz w:val="20"/>
          <w:szCs w:val="20"/>
        </w:rPr>
        <w:t>Nh</w:t>
      </w:r>
      <w:proofErr w:type="spellEnd"/>
      <w:r w:rsidR="00243FDB">
        <w:rPr>
          <w:rFonts w:ascii="Noto Sans" w:hAnsi="Noto Sans" w:cs="Noto Sans"/>
          <w:sz w:val="20"/>
          <w:szCs w:val="20"/>
        </w:rPr>
        <w:t xml:space="preserve">/jedn., </w:t>
      </w:r>
      <w:proofErr w:type="spellStart"/>
      <w:r w:rsidR="00243FDB">
        <w:rPr>
          <w:rFonts w:ascii="Noto Sans" w:hAnsi="Noto Sans" w:cs="Noto Sans"/>
          <w:sz w:val="20"/>
          <w:szCs w:val="20"/>
        </w:rPr>
        <w:t>Nh</w:t>
      </w:r>
      <w:proofErr w:type="spellEnd"/>
      <w:r w:rsidR="00243FDB">
        <w:rPr>
          <w:rFonts w:ascii="Noto Sans" w:hAnsi="Noto Sans" w:cs="Noto Sans"/>
          <w:sz w:val="20"/>
          <w:szCs w:val="20"/>
        </w:rPr>
        <w:t xml:space="preserve"> spolu</w:t>
      </w:r>
      <w:r w:rsidR="00051FD1">
        <w:rPr>
          <w:rFonts w:ascii="Noto Sans" w:hAnsi="Noto Sans" w:cs="Noto Sans"/>
          <w:sz w:val="20"/>
          <w:szCs w:val="20"/>
        </w:rPr>
        <w:t xml:space="preserve"> a cenu spolu </w:t>
      </w:r>
      <w:r w:rsidR="00243FDB">
        <w:rPr>
          <w:rFonts w:ascii="Noto Sans" w:hAnsi="Noto Sans" w:cs="Noto Sans"/>
          <w:sz w:val="20"/>
          <w:szCs w:val="20"/>
        </w:rPr>
        <w:t>v eurách (€)</w:t>
      </w:r>
      <w:r w:rsidR="002B7BA5">
        <w:rPr>
          <w:rFonts w:ascii="Noto Sans" w:hAnsi="Noto Sans" w:cs="Noto Sans"/>
          <w:sz w:val="20"/>
          <w:szCs w:val="20"/>
        </w:rPr>
        <w:t xml:space="preserve"> bez DPH</w:t>
      </w:r>
      <w:r w:rsidR="00B60D89" w:rsidRPr="00B60D89">
        <w:rPr>
          <w:rFonts w:ascii="Noto Sans" w:hAnsi="Noto Sans" w:cs="Noto Sans"/>
          <w:sz w:val="20"/>
          <w:szCs w:val="20"/>
        </w:rPr>
        <w:t xml:space="preserve">. </w:t>
      </w:r>
    </w:p>
    <w:p w14:paraId="529D98A3" w14:textId="01511A8E" w:rsidR="0041766F" w:rsidRDefault="00B60D89" w:rsidP="0041766F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B60D89">
        <w:rPr>
          <w:rFonts w:ascii="Noto Sans" w:hAnsi="Noto Sans" w:cs="Noto Sans"/>
          <w:sz w:val="20"/>
          <w:szCs w:val="20"/>
        </w:rPr>
        <w:t>Ak uchádzač nie je platcom DPH, uvedie túto skutočnosť v ponuke.</w:t>
      </w:r>
    </w:p>
    <w:p w14:paraId="02F57E9C" w14:textId="77777777" w:rsidR="00B60D89" w:rsidRDefault="00B60D89" w:rsidP="0041766F">
      <w:pPr>
        <w:tabs>
          <w:tab w:val="left" w:pos="284"/>
        </w:tabs>
        <w:jc w:val="both"/>
        <w:rPr>
          <w:rFonts w:ascii="Noto Sans" w:hAnsi="Noto Sans" w:cs="Noto Sans"/>
          <w:b/>
          <w:iCs/>
          <w:sz w:val="20"/>
          <w:szCs w:val="20"/>
        </w:rPr>
      </w:pPr>
    </w:p>
    <w:p w14:paraId="1F06CE89" w14:textId="5530E9E8" w:rsidR="006C3209" w:rsidRPr="00560A9D" w:rsidRDefault="004006EC" w:rsidP="00560A9D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>
        <w:rPr>
          <w:rFonts w:ascii="Noto Sans" w:hAnsi="Noto Sans" w:cs="Noto Sans"/>
          <w:b/>
          <w:iCs/>
          <w:sz w:val="20"/>
          <w:szCs w:val="20"/>
        </w:rPr>
        <w:t>Použitie elektronickej aukcie</w:t>
      </w:r>
      <w:r w:rsidR="006C3209" w:rsidRPr="00560A9D">
        <w:rPr>
          <w:rFonts w:ascii="Noto Sans" w:hAnsi="Noto Sans" w:cs="Noto Sans"/>
          <w:b/>
          <w:iCs/>
          <w:sz w:val="20"/>
          <w:szCs w:val="20"/>
        </w:rPr>
        <w:t>:</w:t>
      </w:r>
    </w:p>
    <w:p w14:paraId="632E2986" w14:textId="77777777" w:rsidR="00560A9D" w:rsidRDefault="00560A9D">
      <w:pPr>
        <w:jc w:val="both"/>
        <w:rPr>
          <w:rFonts w:ascii="Noto Sans" w:hAnsi="Noto Sans" w:cs="Noto Sans"/>
          <w:sz w:val="20"/>
          <w:szCs w:val="20"/>
        </w:rPr>
      </w:pPr>
    </w:p>
    <w:p w14:paraId="7CFBDCA8" w14:textId="59F1A548" w:rsidR="006C3209" w:rsidRPr="008042CB" w:rsidRDefault="004006EC">
      <w:p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Neaplikuje sa</w:t>
      </w:r>
      <w:r w:rsidR="006C3209" w:rsidRPr="008042CB">
        <w:rPr>
          <w:rFonts w:ascii="Noto Sans" w:hAnsi="Noto Sans" w:cs="Noto Sans"/>
          <w:sz w:val="20"/>
          <w:szCs w:val="20"/>
        </w:rPr>
        <w:t>.</w:t>
      </w:r>
    </w:p>
    <w:p w14:paraId="654D1735" w14:textId="77777777" w:rsidR="00560A9D" w:rsidRDefault="00560A9D">
      <w:pPr>
        <w:jc w:val="both"/>
        <w:rPr>
          <w:rFonts w:ascii="Noto Sans" w:hAnsi="Noto Sans" w:cs="Noto Sans"/>
          <w:sz w:val="20"/>
          <w:szCs w:val="20"/>
        </w:rPr>
      </w:pPr>
    </w:p>
    <w:p w14:paraId="598047F6" w14:textId="77777777" w:rsidR="00CC031A" w:rsidRDefault="006C3209" w:rsidP="00560A9D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560A9D">
        <w:rPr>
          <w:rFonts w:ascii="Noto Sans" w:hAnsi="Noto Sans" w:cs="Noto Sans"/>
          <w:b/>
          <w:iCs/>
          <w:sz w:val="20"/>
          <w:szCs w:val="20"/>
        </w:rPr>
        <w:t>Predkladanie dokladov a ponuky:</w:t>
      </w:r>
    </w:p>
    <w:p w14:paraId="29557DF0" w14:textId="77777777" w:rsidR="00560A9D" w:rsidRPr="00560A9D" w:rsidRDefault="00560A9D" w:rsidP="00560A9D">
      <w:pPr>
        <w:tabs>
          <w:tab w:val="left" w:pos="284"/>
        </w:tabs>
        <w:jc w:val="both"/>
        <w:rPr>
          <w:rFonts w:ascii="Noto Sans" w:hAnsi="Noto Sans" w:cs="Noto Sans"/>
          <w:b/>
          <w:iCs/>
          <w:sz w:val="20"/>
          <w:szCs w:val="20"/>
        </w:rPr>
      </w:pPr>
    </w:p>
    <w:p w14:paraId="4FCD244C" w14:textId="32829529" w:rsidR="00560A9D" w:rsidRPr="00654BB4" w:rsidRDefault="00560A9D" w:rsidP="00560A9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 obstarávaní. Ponuky sa predkladajú v slovenskom alebo českom jazyku. Ponuky zaslané po termíne na predkladani</w:t>
      </w:r>
      <w:r w:rsidR="00EE6FDD">
        <w:rPr>
          <w:rFonts w:ascii="Noto Sans" w:hAnsi="Noto Sans" w:cs="Noto Sans"/>
          <w:sz w:val="20"/>
          <w:szCs w:val="20"/>
        </w:rPr>
        <w:t>e</w:t>
      </w:r>
      <w:r w:rsidRPr="00654BB4">
        <w:rPr>
          <w:rFonts w:ascii="Noto Sans" w:hAnsi="Noto Sans" w:cs="Noto Sans"/>
          <w:sz w:val="20"/>
          <w:szCs w:val="20"/>
        </w:rPr>
        <w:t xml:space="preserve"> ponúk, v inom jazyku alebo inak nebudú brané do úvahy a nebudú vyhodnocované.</w:t>
      </w:r>
    </w:p>
    <w:p w14:paraId="0BF655B9" w14:textId="77777777" w:rsidR="00560A9D" w:rsidRPr="00654BB4" w:rsidRDefault="00560A9D" w:rsidP="00560A9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so skenovanými dokladmi, ak sú požadované. Ponuka musí byť predložená na celý predmet zákazky. K ponuke je potrebné priložiť aj cenovú ponuku podľa </w:t>
      </w:r>
      <w:r w:rsidRPr="00C40DE0">
        <w:rPr>
          <w:rFonts w:ascii="Noto Sans" w:hAnsi="Noto Sans" w:cs="Noto Sans"/>
          <w:b/>
          <w:bCs/>
          <w:sz w:val="20"/>
          <w:szCs w:val="20"/>
        </w:rPr>
        <w:t>Prílohy č. 1</w:t>
      </w:r>
      <w:r w:rsidR="00C40DE0">
        <w:rPr>
          <w:rFonts w:ascii="Noto Sans" w:hAnsi="Noto Sans" w:cs="Noto Sans"/>
          <w:sz w:val="20"/>
          <w:szCs w:val="20"/>
        </w:rPr>
        <w:t xml:space="preserve"> Výzvy</w:t>
      </w:r>
      <w:r w:rsidRPr="00654BB4">
        <w:rPr>
          <w:rFonts w:ascii="Noto Sans" w:hAnsi="Noto Sans" w:cs="Noto Sans"/>
          <w:sz w:val="20"/>
          <w:szCs w:val="20"/>
        </w:rPr>
        <w:t>.</w:t>
      </w:r>
    </w:p>
    <w:p w14:paraId="04435315" w14:textId="77777777" w:rsidR="00560A9D" w:rsidRPr="00654BB4" w:rsidRDefault="00560A9D" w:rsidP="00560A9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 webovej adrese </w:t>
      </w:r>
      <w:hyperlink r:id="rId11" w:history="1">
        <w:r w:rsidRPr="00654BB4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654BB4">
        <w:rPr>
          <w:rFonts w:ascii="Noto Sans" w:hAnsi="Noto Sans" w:cs="Noto Sans"/>
          <w:sz w:val="20"/>
          <w:szCs w:val="20"/>
        </w:rPr>
        <w:t>.</w:t>
      </w:r>
    </w:p>
    <w:p w14:paraId="25D6FAF0" w14:textId="77777777" w:rsidR="00560A9D" w:rsidRPr="00654BB4" w:rsidRDefault="00560A9D" w:rsidP="00560A9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 následným prihlásením.</w:t>
      </w:r>
    </w:p>
    <w:p w14:paraId="43658667" w14:textId="77777777" w:rsidR="00560A9D" w:rsidRPr="00654BB4" w:rsidRDefault="00560A9D" w:rsidP="00560A9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28E2069E" w14:textId="77777777" w:rsidR="00560A9D" w:rsidRPr="00654BB4" w:rsidRDefault="00560A9D" w:rsidP="00560A9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 naskenované doklady</w:t>
      </w:r>
      <w:r w:rsidRPr="00654BB4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654BB4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654BB4">
        <w:rPr>
          <w:rFonts w:ascii="Noto Sans" w:hAnsi="Noto Sans" w:cs="Noto Sans"/>
          <w:color w:val="00000A"/>
          <w:sz w:val="20"/>
          <w:szCs w:val="20"/>
        </w:rPr>
        <w:t>) tak, ako je uvedené v bode 10. tejto Výzvy. Doklady musia byť k termínu predloženia ponuky platné a aktuálne.</w:t>
      </w:r>
    </w:p>
    <w:p w14:paraId="0224B624" w14:textId="77777777" w:rsidR="00560A9D" w:rsidRPr="00654BB4" w:rsidRDefault="00560A9D" w:rsidP="00560A9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556C3547" w14:textId="77777777" w:rsidR="006C3209" w:rsidRPr="008042CB" w:rsidRDefault="006C3209">
      <w:pPr>
        <w:rPr>
          <w:rFonts w:ascii="Noto Sans" w:hAnsi="Noto Sans" w:cs="Noto Sans"/>
          <w:b/>
          <w:i/>
          <w:sz w:val="20"/>
          <w:szCs w:val="20"/>
        </w:rPr>
      </w:pPr>
    </w:p>
    <w:p w14:paraId="3344D976" w14:textId="4AD923BF" w:rsidR="00580D17" w:rsidRDefault="00934E04" w:rsidP="00580D17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>
        <w:rPr>
          <w:rFonts w:ascii="Noto Sans" w:hAnsi="Noto Sans" w:cs="Noto Sans"/>
          <w:b/>
          <w:iCs/>
          <w:sz w:val="20"/>
          <w:szCs w:val="20"/>
        </w:rPr>
        <w:t xml:space="preserve">  </w:t>
      </w:r>
      <w:r w:rsidR="006C3209" w:rsidRPr="00560A9D">
        <w:rPr>
          <w:rFonts w:ascii="Noto Sans" w:hAnsi="Noto Sans" w:cs="Noto Sans"/>
          <w:b/>
          <w:iCs/>
          <w:sz w:val="20"/>
          <w:szCs w:val="20"/>
        </w:rPr>
        <w:t>Podmienky účasti sú nasledovné</w:t>
      </w:r>
      <w:r w:rsidR="00580D17">
        <w:rPr>
          <w:rFonts w:ascii="Noto Sans" w:hAnsi="Noto Sans" w:cs="Noto Sans"/>
          <w:b/>
          <w:iCs/>
          <w:sz w:val="20"/>
          <w:szCs w:val="20"/>
        </w:rPr>
        <w:t>:</w:t>
      </w:r>
    </w:p>
    <w:p w14:paraId="7357473A" w14:textId="77777777" w:rsidR="00580D17" w:rsidRDefault="00580D17" w:rsidP="00580D17">
      <w:pPr>
        <w:tabs>
          <w:tab w:val="left" w:pos="284"/>
        </w:tabs>
        <w:jc w:val="both"/>
        <w:rPr>
          <w:rFonts w:ascii="Noto Sans" w:hAnsi="Noto Sans" w:cs="Noto Sans"/>
          <w:b/>
          <w:iCs/>
          <w:sz w:val="20"/>
          <w:szCs w:val="20"/>
        </w:rPr>
      </w:pPr>
    </w:p>
    <w:p w14:paraId="76546138" w14:textId="77777777" w:rsidR="00580D17" w:rsidRDefault="00580D17" w:rsidP="00580D17">
      <w:pPr>
        <w:tabs>
          <w:tab w:val="left" w:pos="284"/>
        </w:tabs>
        <w:jc w:val="both"/>
        <w:rPr>
          <w:rFonts w:ascii="Noto Sans" w:hAnsi="Noto Sans" w:cs="Noto Sans"/>
          <w:b/>
          <w:iCs/>
          <w:sz w:val="20"/>
          <w:szCs w:val="20"/>
        </w:rPr>
      </w:pPr>
      <w:r w:rsidRPr="00580D17"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1E22A9F1" w14:textId="77777777" w:rsidR="00580D17" w:rsidRDefault="00580D17" w:rsidP="00580D17">
      <w:pPr>
        <w:tabs>
          <w:tab w:val="left" w:pos="284"/>
        </w:tabs>
        <w:jc w:val="both"/>
        <w:rPr>
          <w:rFonts w:ascii="Noto Sans" w:hAnsi="Noto Sans" w:cs="Noto Sans"/>
          <w:b/>
          <w:iCs/>
          <w:sz w:val="20"/>
          <w:szCs w:val="20"/>
        </w:rPr>
      </w:pPr>
    </w:p>
    <w:p w14:paraId="32DE3B1F" w14:textId="77777777" w:rsidR="00580D17" w:rsidRDefault="00580D17" w:rsidP="00580D17">
      <w:pPr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Oprávnenie, ktoré zodpovedá predmetu zákazky (výpis z obchodného registra alebo výpis zo živnostenského registra alebo iný doklad)</w:t>
      </w:r>
      <w:r w:rsidR="00531DF7">
        <w:rPr>
          <w:rFonts w:ascii="Noto Sans" w:hAnsi="Noto Sans" w:cs="Noto Sans"/>
          <w:sz w:val="20"/>
          <w:szCs w:val="20"/>
        </w:rPr>
        <w:t>,</w:t>
      </w:r>
    </w:p>
    <w:p w14:paraId="128EF36C" w14:textId="4EE1D3E9" w:rsidR="00580D17" w:rsidRDefault="006C3209" w:rsidP="00580D17">
      <w:pPr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8042CB">
        <w:rPr>
          <w:rFonts w:ascii="Noto Sans" w:hAnsi="Noto Sans" w:cs="Noto Sans"/>
          <w:sz w:val="20"/>
          <w:szCs w:val="20"/>
        </w:rPr>
        <w:t xml:space="preserve">Oprávnenie vydané Technickou inšpekciou, </w:t>
      </w:r>
      <w:proofErr w:type="spellStart"/>
      <w:r w:rsidRPr="008042CB">
        <w:rPr>
          <w:rFonts w:ascii="Noto Sans" w:hAnsi="Noto Sans" w:cs="Noto Sans"/>
          <w:sz w:val="20"/>
          <w:szCs w:val="20"/>
        </w:rPr>
        <w:t>a.s</w:t>
      </w:r>
      <w:proofErr w:type="spellEnd"/>
      <w:r w:rsidRPr="008042CB">
        <w:rPr>
          <w:rFonts w:ascii="Noto Sans" w:hAnsi="Noto Sans" w:cs="Noto Sans"/>
          <w:sz w:val="20"/>
          <w:szCs w:val="20"/>
        </w:rPr>
        <w:t>. (alebo inou oprávnenou inštitúciou) na</w:t>
      </w:r>
      <w:r w:rsidR="00A62565">
        <w:rPr>
          <w:rFonts w:ascii="Noto Sans" w:hAnsi="Noto Sans" w:cs="Noto Sans"/>
          <w:sz w:val="20"/>
          <w:szCs w:val="20"/>
        </w:rPr>
        <w:t> </w:t>
      </w:r>
      <w:r w:rsidR="005F421B" w:rsidRPr="00580D17">
        <w:rPr>
          <w:rFonts w:ascii="Noto Sans" w:hAnsi="Noto Sans" w:cs="Noto Sans"/>
          <w:sz w:val="20"/>
          <w:szCs w:val="20"/>
        </w:rPr>
        <w:t>d</w:t>
      </w:r>
      <w:r w:rsidRPr="00580D17">
        <w:rPr>
          <w:rFonts w:ascii="Noto Sans" w:hAnsi="Noto Sans" w:cs="Noto Sans"/>
          <w:sz w:val="20"/>
          <w:szCs w:val="20"/>
        </w:rPr>
        <w:t>ruh</w:t>
      </w:r>
      <w:r w:rsidR="005F421B" w:rsidRPr="00580D17">
        <w:rPr>
          <w:rFonts w:ascii="Noto Sans" w:hAnsi="Noto Sans" w:cs="Noto Sans"/>
          <w:sz w:val="20"/>
          <w:szCs w:val="20"/>
        </w:rPr>
        <w:t xml:space="preserve"> </w:t>
      </w:r>
      <w:r w:rsidRPr="00580D17">
        <w:rPr>
          <w:rFonts w:ascii="Noto Sans" w:hAnsi="Noto Sans" w:cs="Noto Sans"/>
          <w:sz w:val="20"/>
          <w:szCs w:val="20"/>
        </w:rPr>
        <w:t>činnosti – odborné prehliadky a odborné skúšky vyhradených technických zariadení</w:t>
      </w:r>
      <w:r w:rsidR="00580D17">
        <w:rPr>
          <w:rFonts w:ascii="Noto Sans" w:hAnsi="Noto Sans" w:cs="Noto Sans"/>
          <w:sz w:val="20"/>
          <w:szCs w:val="20"/>
        </w:rPr>
        <w:t xml:space="preserve"> </w:t>
      </w:r>
      <w:r w:rsidRPr="00580D17">
        <w:rPr>
          <w:rFonts w:ascii="Noto Sans" w:hAnsi="Noto Sans" w:cs="Noto Sans"/>
          <w:sz w:val="20"/>
          <w:szCs w:val="20"/>
        </w:rPr>
        <w:t>elektrických, v rozsahu E2 – technické zariadenia elektrické s napätím do 1000 V</w:t>
      </w:r>
      <w:r w:rsidR="003E5A07">
        <w:rPr>
          <w:rFonts w:ascii="Noto Sans" w:hAnsi="Noto Sans" w:cs="Noto Sans"/>
          <w:sz w:val="20"/>
          <w:szCs w:val="20"/>
        </w:rPr>
        <w:t> </w:t>
      </w:r>
      <w:r w:rsidR="003E5A07">
        <w:rPr>
          <w:rFonts w:ascii="Noto Sans" w:hAnsi="Noto Sans" w:cs="Noto Sans"/>
          <w:b/>
          <w:bCs/>
          <w:sz w:val="20"/>
          <w:szCs w:val="20"/>
          <w:u w:val="single"/>
        </w:rPr>
        <w:t xml:space="preserve">vrátane </w:t>
      </w:r>
      <w:r w:rsidR="003E5A07" w:rsidRPr="003E5A07">
        <w:rPr>
          <w:rFonts w:ascii="Noto Sans" w:hAnsi="Noto Sans" w:cs="Noto Sans"/>
          <w:b/>
          <w:bCs/>
          <w:sz w:val="20"/>
          <w:szCs w:val="20"/>
          <w:u w:val="single"/>
        </w:rPr>
        <w:lastRenderedPageBreak/>
        <w:t>bleskozvodov</w:t>
      </w:r>
      <w:r w:rsidR="003E5A07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3E5A07">
        <w:rPr>
          <w:rFonts w:ascii="Noto Sans" w:hAnsi="Noto Sans" w:cs="Noto Sans"/>
          <w:sz w:val="20"/>
          <w:szCs w:val="20"/>
        </w:rPr>
        <w:t>pre</w:t>
      </w:r>
      <w:r w:rsidRPr="00580D17">
        <w:rPr>
          <w:rFonts w:ascii="Noto Sans" w:hAnsi="Noto Sans" w:cs="Noto Sans"/>
          <w:sz w:val="20"/>
          <w:szCs w:val="20"/>
        </w:rPr>
        <w:t xml:space="preserve"> triedy</w:t>
      </w:r>
      <w:r w:rsidR="00580D17">
        <w:rPr>
          <w:rFonts w:ascii="Noto Sans" w:hAnsi="Noto Sans" w:cs="Noto Sans"/>
          <w:sz w:val="20"/>
          <w:szCs w:val="20"/>
        </w:rPr>
        <w:t xml:space="preserve"> </w:t>
      </w:r>
      <w:r w:rsidRPr="00580D17">
        <w:rPr>
          <w:rFonts w:ascii="Noto Sans" w:hAnsi="Noto Sans" w:cs="Noto Sans"/>
          <w:sz w:val="20"/>
          <w:szCs w:val="20"/>
        </w:rPr>
        <w:t>objektov A objekty bez nebezpečenstva výbuchu, B objekty s nebezpečenstvom výbuchu</w:t>
      </w:r>
      <w:r w:rsidR="00580D17" w:rsidRPr="00580D17">
        <w:rPr>
          <w:rFonts w:ascii="Noto Sans" w:hAnsi="Noto Sans" w:cs="Noto Sans"/>
          <w:sz w:val="20"/>
          <w:szCs w:val="20"/>
        </w:rPr>
        <w:t>,</w:t>
      </w:r>
    </w:p>
    <w:p w14:paraId="111D43F0" w14:textId="5A2AFE9B" w:rsidR="00580D17" w:rsidRDefault="006C3209" w:rsidP="00580D17">
      <w:pPr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580D17">
        <w:rPr>
          <w:rFonts w:ascii="Noto Sans" w:hAnsi="Noto Sans" w:cs="Noto Sans"/>
          <w:sz w:val="20"/>
          <w:szCs w:val="20"/>
        </w:rPr>
        <w:t>Osvedčenia elektrotechnika špecialistu (revízneho technika) na činnosť odborné prehliadky</w:t>
      </w:r>
      <w:r w:rsidR="00580D17">
        <w:rPr>
          <w:rFonts w:ascii="Noto Sans" w:hAnsi="Noto Sans" w:cs="Noto Sans"/>
          <w:sz w:val="20"/>
          <w:szCs w:val="20"/>
        </w:rPr>
        <w:t xml:space="preserve"> </w:t>
      </w:r>
      <w:r w:rsidRPr="00580D17">
        <w:rPr>
          <w:rFonts w:ascii="Noto Sans" w:hAnsi="Noto Sans" w:cs="Noto Sans"/>
          <w:sz w:val="20"/>
          <w:szCs w:val="20"/>
        </w:rPr>
        <w:t>a odborné skúšky elektrických zariadení v rozsahu bez nebezpečenstva výbuchu a pre objekty</w:t>
      </w:r>
      <w:r w:rsidR="005F421B" w:rsidRPr="00580D17">
        <w:rPr>
          <w:rFonts w:ascii="Noto Sans" w:hAnsi="Noto Sans" w:cs="Noto Sans"/>
          <w:sz w:val="20"/>
          <w:szCs w:val="20"/>
        </w:rPr>
        <w:t xml:space="preserve"> </w:t>
      </w:r>
      <w:r w:rsidRPr="00580D17">
        <w:rPr>
          <w:rFonts w:ascii="Noto Sans" w:hAnsi="Noto Sans" w:cs="Noto Sans"/>
          <w:sz w:val="20"/>
          <w:szCs w:val="20"/>
        </w:rPr>
        <w:t>s nebezpečenstvom výbuchu, technické zariadenia elektrické s napätím do 1000 V</w:t>
      </w:r>
      <w:r w:rsidR="003B6EE7">
        <w:rPr>
          <w:rFonts w:ascii="Noto Sans" w:hAnsi="Noto Sans" w:cs="Noto Sans"/>
          <w:sz w:val="20"/>
          <w:szCs w:val="20"/>
        </w:rPr>
        <w:t xml:space="preserve"> </w:t>
      </w:r>
      <w:r w:rsidR="003B6EE7">
        <w:rPr>
          <w:rFonts w:ascii="Noto Sans" w:hAnsi="Noto Sans" w:cs="Noto Sans"/>
          <w:b/>
          <w:bCs/>
          <w:sz w:val="20"/>
          <w:szCs w:val="20"/>
          <w:u w:val="single"/>
        </w:rPr>
        <w:t xml:space="preserve">vrátane </w:t>
      </w:r>
      <w:r w:rsidR="003B6EE7" w:rsidRPr="003E5A07">
        <w:rPr>
          <w:rFonts w:ascii="Noto Sans" w:hAnsi="Noto Sans" w:cs="Noto Sans"/>
          <w:b/>
          <w:bCs/>
          <w:sz w:val="20"/>
          <w:szCs w:val="20"/>
          <w:u w:val="single"/>
        </w:rPr>
        <w:t>bleskozvodov</w:t>
      </w:r>
      <w:r w:rsidR="003B6EE7">
        <w:rPr>
          <w:rFonts w:ascii="Noto Sans" w:hAnsi="Noto Sans" w:cs="Noto Sans"/>
          <w:sz w:val="20"/>
          <w:szCs w:val="20"/>
        </w:rPr>
        <w:t xml:space="preserve"> </w:t>
      </w:r>
      <w:r w:rsidR="00580D17">
        <w:rPr>
          <w:rFonts w:ascii="Noto Sans" w:hAnsi="Noto Sans" w:cs="Noto Sans"/>
          <w:sz w:val="20"/>
          <w:szCs w:val="20"/>
        </w:rPr>
        <w:t>(</w:t>
      </w:r>
      <w:r w:rsidRPr="00580D17">
        <w:rPr>
          <w:rFonts w:ascii="Noto Sans" w:hAnsi="Noto Sans" w:cs="Noto Sans"/>
          <w:sz w:val="20"/>
          <w:szCs w:val="20"/>
        </w:rPr>
        <w:t>Vyžaduje sa predložiť predmetné osvedčenie za minimálne 1</w:t>
      </w:r>
      <w:r w:rsidR="00A62565">
        <w:rPr>
          <w:rFonts w:ascii="Noto Sans" w:hAnsi="Noto Sans" w:cs="Noto Sans"/>
          <w:sz w:val="20"/>
          <w:szCs w:val="20"/>
        </w:rPr>
        <w:t> </w:t>
      </w:r>
      <w:r w:rsidRPr="00580D17">
        <w:rPr>
          <w:rFonts w:ascii="Noto Sans" w:hAnsi="Noto Sans" w:cs="Noto Sans"/>
          <w:sz w:val="20"/>
          <w:szCs w:val="20"/>
        </w:rPr>
        <w:t>revízneho technika</w:t>
      </w:r>
      <w:r w:rsidR="00580D17">
        <w:rPr>
          <w:rFonts w:ascii="Noto Sans" w:hAnsi="Noto Sans" w:cs="Noto Sans"/>
          <w:sz w:val="20"/>
          <w:szCs w:val="20"/>
        </w:rPr>
        <w:t>),</w:t>
      </w:r>
    </w:p>
    <w:p w14:paraId="2AC40F87" w14:textId="0AFB0A3A" w:rsidR="00580D17" w:rsidRDefault="00580D17" w:rsidP="00580D17">
      <w:pPr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</w:t>
      </w:r>
      <w:r w:rsidRPr="00580D17">
        <w:rPr>
          <w:rFonts w:ascii="Noto Sans" w:hAnsi="Noto Sans" w:cs="Noto Sans"/>
          <w:sz w:val="20"/>
          <w:szCs w:val="20"/>
        </w:rPr>
        <w:t>(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AE6247">
        <w:rPr>
          <w:rFonts w:ascii="Noto Sans" w:hAnsi="Noto Sans" w:cs="Noto Sans"/>
          <w:b/>
          <w:bCs/>
          <w:sz w:val="20"/>
          <w:szCs w:val="20"/>
        </w:rPr>
        <w:t>3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AD6FF8">
        <w:rPr>
          <w:rFonts w:ascii="Noto Sans" w:hAnsi="Noto Sans" w:cs="Noto Sans"/>
          <w:sz w:val="20"/>
          <w:szCs w:val="20"/>
        </w:rPr>
        <w:t>Výzvy</w:t>
      </w:r>
      <w:r w:rsidRPr="00580D17">
        <w:rPr>
          <w:rFonts w:ascii="Noto Sans" w:hAnsi="Noto Sans" w:cs="Noto Sans"/>
          <w:sz w:val="20"/>
          <w:szCs w:val="20"/>
        </w:rPr>
        <w:t>)</w:t>
      </w:r>
      <w:r w:rsidR="006C3209" w:rsidRPr="00580D17">
        <w:rPr>
          <w:rFonts w:ascii="Noto Sans" w:hAnsi="Noto Sans" w:cs="Noto Sans"/>
          <w:sz w:val="20"/>
          <w:szCs w:val="20"/>
        </w:rPr>
        <w:t>,</w:t>
      </w:r>
    </w:p>
    <w:p w14:paraId="3E947081" w14:textId="77777777" w:rsidR="006C3209" w:rsidRPr="00580D17" w:rsidRDefault="006C3209" w:rsidP="00580D17">
      <w:pPr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580D17">
        <w:rPr>
          <w:rFonts w:ascii="Noto Sans" w:hAnsi="Noto Sans" w:cs="Noto Sans"/>
          <w:sz w:val="20"/>
          <w:szCs w:val="20"/>
        </w:rPr>
        <w:t>U uchádzača nesmie byť dôvod na vylúčenie pre konflikt záujmov podľa §</w:t>
      </w:r>
      <w:r w:rsidR="00580D17">
        <w:rPr>
          <w:rFonts w:ascii="Noto Sans" w:hAnsi="Noto Sans" w:cs="Noto Sans"/>
          <w:sz w:val="20"/>
          <w:szCs w:val="20"/>
        </w:rPr>
        <w:t xml:space="preserve"> </w:t>
      </w:r>
      <w:r w:rsidRPr="00580D17">
        <w:rPr>
          <w:rFonts w:ascii="Noto Sans" w:hAnsi="Noto Sans" w:cs="Noto Sans"/>
          <w:sz w:val="20"/>
          <w:szCs w:val="20"/>
        </w:rPr>
        <w:t>40 ods.</w:t>
      </w:r>
      <w:r w:rsidR="00580D17">
        <w:rPr>
          <w:rFonts w:ascii="Noto Sans" w:hAnsi="Noto Sans" w:cs="Noto Sans"/>
          <w:sz w:val="20"/>
          <w:szCs w:val="20"/>
        </w:rPr>
        <w:t xml:space="preserve"> </w:t>
      </w:r>
      <w:r w:rsidRPr="00580D17">
        <w:rPr>
          <w:rFonts w:ascii="Noto Sans" w:hAnsi="Noto Sans" w:cs="Noto Sans"/>
          <w:sz w:val="20"/>
          <w:szCs w:val="20"/>
        </w:rPr>
        <w:t>6 písm.</w:t>
      </w:r>
      <w:r w:rsidR="00580D17">
        <w:rPr>
          <w:rFonts w:ascii="Noto Sans" w:hAnsi="Noto Sans" w:cs="Noto Sans"/>
          <w:sz w:val="20"/>
          <w:szCs w:val="20"/>
        </w:rPr>
        <w:t xml:space="preserve"> </w:t>
      </w:r>
      <w:r w:rsidRPr="00580D17">
        <w:rPr>
          <w:rFonts w:ascii="Noto Sans" w:hAnsi="Noto Sans" w:cs="Noto Sans"/>
          <w:sz w:val="20"/>
          <w:szCs w:val="20"/>
        </w:rPr>
        <w:t>f)</w:t>
      </w:r>
      <w:r w:rsidR="00580D17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 w:rsidR="00580D17">
        <w:rPr>
          <w:rFonts w:ascii="Noto Sans" w:hAnsi="Noto Sans" w:cs="Noto Sans"/>
          <w:sz w:val="20"/>
          <w:szCs w:val="20"/>
        </w:rPr>
        <w:t>ZoVO</w:t>
      </w:r>
      <w:proofErr w:type="spellEnd"/>
      <w:r w:rsidRPr="00580D17">
        <w:rPr>
          <w:rFonts w:ascii="Noto Sans" w:hAnsi="Noto Sans" w:cs="Noto Sans"/>
          <w:sz w:val="20"/>
          <w:szCs w:val="20"/>
        </w:rPr>
        <w:t xml:space="preserve">. </w:t>
      </w:r>
    </w:p>
    <w:p w14:paraId="5FACE31F" w14:textId="77777777" w:rsidR="00A62565" w:rsidRDefault="00A62565">
      <w:pPr>
        <w:jc w:val="both"/>
        <w:rPr>
          <w:rFonts w:ascii="Noto Sans" w:hAnsi="Noto Sans" w:cs="Noto Sans"/>
          <w:b/>
          <w:i/>
          <w:sz w:val="20"/>
          <w:szCs w:val="20"/>
        </w:rPr>
      </w:pPr>
    </w:p>
    <w:p w14:paraId="06920970" w14:textId="77777777" w:rsidR="00580D17" w:rsidRDefault="006C3209">
      <w:pPr>
        <w:jc w:val="both"/>
        <w:rPr>
          <w:rFonts w:ascii="Noto Sans" w:hAnsi="Noto Sans" w:cs="Noto Sans"/>
          <w:b/>
          <w:sz w:val="20"/>
          <w:szCs w:val="20"/>
          <w:u w:val="single"/>
        </w:rPr>
      </w:pPr>
      <w:r w:rsidRPr="00580D17">
        <w:rPr>
          <w:rFonts w:ascii="Noto Sans" w:hAnsi="Noto Sans" w:cs="Noto Sans"/>
          <w:b/>
          <w:sz w:val="20"/>
          <w:szCs w:val="20"/>
          <w:u w:val="single"/>
        </w:rPr>
        <w:t>Na preukázanie splnenia podmienok účasti je potrebné predložiť tieto doklady:</w:t>
      </w:r>
    </w:p>
    <w:p w14:paraId="2B80B3C1" w14:textId="77777777" w:rsidR="00580D17" w:rsidRDefault="00580D17">
      <w:pPr>
        <w:jc w:val="both"/>
        <w:rPr>
          <w:rFonts w:ascii="Noto Sans" w:hAnsi="Noto Sans" w:cs="Noto Sans"/>
          <w:b/>
          <w:sz w:val="20"/>
          <w:szCs w:val="20"/>
          <w:u w:val="single"/>
        </w:rPr>
      </w:pPr>
    </w:p>
    <w:p w14:paraId="037CB115" w14:textId="1BADCC6F" w:rsidR="00580D17" w:rsidRPr="00580D17" w:rsidRDefault="00580D17" w:rsidP="00580D17">
      <w:pPr>
        <w:pStyle w:val="Standard"/>
        <w:numPr>
          <w:ilvl w:val="0"/>
          <w:numId w:val="8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iCs/>
          <w:sz w:val="20"/>
          <w:szCs w:val="20"/>
        </w:rPr>
        <w:t>Kópiu oprávnenia na podnikanie, ktor</w:t>
      </w:r>
      <w:r w:rsidR="004734D8">
        <w:rPr>
          <w:rFonts w:ascii="Noto Sans" w:hAnsi="Noto Sans" w:cs="Noto Sans"/>
          <w:iCs/>
          <w:sz w:val="20"/>
          <w:szCs w:val="20"/>
        </w:rPr>
        <w:t>á</w:t>
      </w:r>
      <w:r w:rsidRPr="00654BB4">
        <w:rPr>
          <w:rFonts w:ascii="Noto Sans" w:hAnsi="Noto Sans" w:cs="Noto Sans"/>
          <w:iCs/>
          <w:sz w:val="20"/>
          <w:szCs w:val="20"/>
        </w:rPr>
        <w:t xml:space="preserve"> zodpovedá predmetu zákazky, uchádzač tento doklad nemusí predkladať, ak je zapísaný v Zozname hospodárskych subjektov vedený Úradom pre verejné obstarávanie</w:t>
      </w:r>
      <w:r>
        <w:rPr>
          <w:rFonts w:ascii="Noto Sans" w:hAnsi="Noto Sans" w:cs="Noto Sans"/>
          <w:iCs/>
          <w:sz w:val="20"/>
          <w:szCs w:val="20"/>
        </w:rPr>
        <w:t>,</w:t>
      </w:r>
    </w:p>
    <w:p w14:paraId="61A22E6C" w14:textId="02BC8433" w:rsidR="00580D17" w:rsidRDefault="00580D17" w:rsidP="00580D17">
      <w:pPr>
        <w:pStyle w:val="Standard"/>
        <w:numPr>
          <w:ilvl w:val="0"/>
          <w:numId w:val="8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iCs/>
          <w:sz w:val="20"/>
          <w:szCs w:val="20"/>
        </w:rPr>
        <w:t xml:space="preserve">Kópiu </w:t>
      </w:r>
      <w:r>
        <w:rPr>
          <w:rFonts w:ascii="Noto Sans" w:hAnsi="Noto Sans" w:cs="Noto Sans"/>
          <w:sz w:val="20"/>
          <w:szCs w:val="20"/>
        </w:rPr>
        <w:t>o</w:t>
      </w:r>
      <w:r w:rsidR="006C3209" w:rsidRPr="00580D17">
        <w:rPr>
          <w:rFonts w:ascii="Noto Sans" w:hAnsi="Noto Sans" w:cs="Noto Sans"/>
          <w:sz w:val="20"/>
          <w:szCs w:val="20"/>
        </w:rPr>
        <w:t>právneni</w:t>
      </w:r>
      <w:r>
        <w:rPr>
          <w:rFonts w:ascii="Noto Sans" w:hAnsi="Noto Sans" w:cs="Noto Sans"/>
          <w:sz w:val="20"/>
          <w:szCs w:val="20"/>
        </w:rPr>
        <w:t>a</w:t>
      </w:r>
      <w:r w:rsidR="006C3209" w:rsidRPr="00580D17">
        <w:rPr>
          <w:rFonts w:ascii="Noto Sans" w:hAnsi="Noto Sans" w:cs="Noto Sans"/>
          <w:sz w:val="20"/>
          <w:szCs w:val="20"/>
        </w:rPr>
        <w:t xml:space="preserve"> vydané</w:t>
      </w:r>
      <w:r>
        <w:rPr>
          <w:rFonts w:ascii="Noto Sans" w:hAnsi="Noto Sans" w:cs="Noto Sans"/>
          <w:sz w:val="20"/>
          <w:szCs w:val="20"/>
        </w:rPr>
        <w:t>ho</w:t>
      </w:r>
      <w:r w:rsidR="006C3209" w:rsidRPr="00580D17">
        <w:rPr>
          <w:rFonts w:ascii="Noto Sans" w:hAnsi="Noto Sans" w:cs="Noto Sans"/>
          <w:sz w:val="20"/>
          <w:szCs w:val="20"/>
        </w:rPr>
        <w:t xml:space="preserve"> Technickou inšpekciou, a. s. (alebo inou oprávnenou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6C3209" w:rsidRPr="00580D17">
        <w:rPr>
          <w:rFonts w:ascii="Noto Sans" w:hAnsi="Noto Sans" w:cs="Noto Sans"/>
          <w:sz w:val="20"/>
          <w:szCs w:val="20"/>
        </w:rPr>
        <w:t>inštitúciou) na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6C3209" w:rsidRPr="00580D17">
        <w:rPr>
          <w:rFonts w:ascii="Noto Sans" w:hAnsi="Noto Sans" w:cs="Noto Sans"/>
          <w:sz w:val="20"/>
          <w:szCs w:val="20"/>
        </w:rPr>
        <w:t>druh činnosti – odborné prehliadky a odborné skúšky vyhradených  technických zariadení</w:t>
      </w:r>
      <w:r w:rsidR="005F421B" w:rsidRPr="00580D17">
        <w:rPr>
          <w:rFonts w:ascii="Noto Sans" w:hAnsi="Noto Sans" w:cs="Noto Sans"/>
          <w:sz w:val="20"/>
          <w:szCs w:val="20"/>
        </w:rPr>
        <w:t xml:space="preserve"> </w:t>
      </w:r>
      <w:r w:rsidR="006C3209" w:rsidRPr="00580D17">
        <w:rPr>
          <w:rFonts w:ascii="Noto Sans" w:hAnsi="Noto Sans" w:cs="Noto Sans"/>
          <w:sz w:val="20"/>
          <w:szCs w:val="20"/>
        </w:rPr>
        <w:t>elektrických, v rozsahu E2 – technické zariadenia elektrické s</w:t>
      </w:r>
      <w:r w:rsidR="00A62565">
        <w:rPr>
          <w:rFonts w:ascii="Noto Sans" w:hAnsi="Noto Sans" w:cs="Noto Sans"/>
          <w:sz w:val="20"/>
          <w:szCs w:val="20"/>
        </w:rPr>
        <w:t> </w:t>
      </w:r>
      <w:r w:rsidR="006C3209" w:rsidRPr="00580D17">
        <w:rPr>
          <w:rFonts w:ascii="Noto Sans" w:hAnsi="Noto Sans" w:cs="Noto Sans"/>
          <w:sz w:val="20"/>
          <w:szCs w:val="20"/>
        </w:rPr>
        <w:t>napätím do 1000 V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C512A1">
        <w:rPr>
          <w:rFonts w:ascii="Noto Sans" w:hAnsi="Noto Sans" w:cs="Noto Sans"/>
          <w:b/>
          <w:bCs/>
          <w:sz w:val="20"/>
          <w:szCs w:val="20"/>
          <w:u w:val="single"/>
        </w:rPr>
        <w:t xml:space="preserve">vrátane </w:t>
      </w:r>
      <w:r w:rsidR="00C512A1" w:rsidRPr="003E5A07">
        <w:rPr>
          <w:rFonts w:ascii="Noto Sans" w:hAnsi="Noto Sans" w:cs="Noto Sans"/>
          <w:b/>
          <w:bCs/>
          <w:sz w:val="20"/>
          <w:szCs w:val="20"/>
          <w:u w:val="single"/>
        </w:rPr>
        <w:t>bleskozvodov</w:t>
      </w:r>
      <w:r w:rsidR="00C512A1">
        <w:rPr>
          <w:rFonts w:ascii="Noto Sans" w:hAnsi="Noto Sans" w:cs="Noto Sans"/>
          <w:sz w:val="20"/>
          <w:szCs w:val="20"/>
        </w:rPr>
        <w:t xml:space="preserve"> </w:t>
      </w:r>
      <w:r w:rsidR="006C3209" w:rsidRPr="00580D17">
        <w:rPr>
          <w:rFonts w:ascii="Noto Sans" w:hAnsi="Noto Sans" w:cs="Noto Sans"/>
          <w:sz w:val="20"/>
          <w:szCs w:val="20"/>
        </w:rPr>
        <w:t>pre triedy</w:t>
      </w:r>
      <w:r w:rsidR="005F421B" w:rsidRPr="00580D17">
        <w:rPr>
          <w:rFonts w:ascii="Noto Sans" w:hAnsi="Noto Sans" w:cs="Noto Sans"/>
          <w:sz w:val="20"/>
          <w:szCs w:val="20"/>
        </w:rPr>
        <w:t xml:space="preserve"> </w:t>
      </w:r>
      <w:r w:rsidR="006C3209" w:rsidRPr="00580D17">
        <w:rPr>
          <w:rFonts w:ascii="Noto Sans" w:hAnsi="Noto Sans" w:cs="Noto Sans"/>
          <w:sz w:val="20"/>
          <w:szCs w:val="20"/>
        </w:rPr>
        <w:t>objektov A objekty bez nebezpečenstva výbuchu, B objekty s nebezpečenstvom výbuchu</w:t>
      </w:r>
      <w:r>
        <w:rPr>
          <w:rFonts w:ascii="Noto Sans" w:hAnsi="Noto Sans" w:cs="Noto Sans"/>
          <w:sz w:val="20"/>
          <w:szCs w:val="20"/>
        </w:rPr>
        <w:t>,</w:t>
      </w:r>
    </w:p>
    <w:p w14:paraId="25DBBD21" w14:textId="1528415E" w:rsidR="006330EA" w:rsidRDefault="00580D17" w:rsidP="006330EA">
      <w:pPr>
        <w:pStyle w:val="Standard"/>
        <w:numPr>
          <w:ilvl w:val="0"/>
          <w:numId w:val="8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Kópiu o</w:t>
      </w:r>
      <w:r w:rsidR="006C3209" w:rsidRPr="00580D17">
        <w:rPr>
          <w:rFonts w:ascii="Noto Sans" w:hAnsi="Noto Sans" w:cs="Noto Sans"/>
          <w:sz w:val="20"/>
          <w:szCs w:val="20"/>
        </w:rPr>
        <w:t>svedčenia elektrotechnika špecialistu (revízneho technika) na činnosť odborné prehliadky a odborné skúšky elektrických zariadení v rozsahu bez nebezpečenstva výbuchu a</w:t>
      </w:r>
      <w:r>
        <w:rPr>
          <w:rFonts w:ascii="Noto Sans" w:hAnsi="Noto Sans" w:cs="Noto Sans"/>
          <w:sz w:val="20"/>
          <w:szCs w:val="20"/>
        </w:rPr>
        <w:t> </w:t>
      </w:r>
      <w:r w:rsidR="006C3209" w:rsidRPr="00580D17">
        <w:rPr>
          <w:rFonts w:ascii="Noto Sans" w:hAnsi="Noto Sans" w:cs="Noto Sans"/>
          <w:sz w:val="20"/>
          <w:szCs w:val="20"/>
        </w:rPr>
        <w:t>pre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6C3209" w:rsidRPr="00580D17">
        <w:rPr>
          <w:rFonts w:ascii="Noto Sans" w:hAnsi="Noto Sans" w:cs="Noto Sans"/>
          <w:sz w:val="20"/>
          <w:szCs w:val="20"/>
        </w:rPr>
        <w:t>objekty</w:t>
      </w:r>
      <w:r w:rsidR="005F421B" w:rsidRPr="00580D17">
        <w:rPr>
          <w:rFonts w:ascii="Noto Sans" w:hAnsi="Noto Sans" w:cs="Noto Sans"/>
          <w:sz w:val="20"/>
          <w:szCs w:val="20"/>
        </w:rPr>
        <w:t xml:space="preserve"> </w:t>
      </w:r>
      <w:r w:rsidR="006C3209" w:rsidRPr="00580D17">
        <w:rPr>
          <w:rFonts w:ascii="Noto Sans" w:hAnsi="Noto Sans" w:cs="Noto Sans"/>
          <w:sz w:val="20"/>
          <w:szCs w:val="20"/>
        </w:rPr>
        <w:t xml:space="preserve">s nebezpečenstvom výbuchu, technické zariadenia elektrické s napätím do 1000 V </w:t>
      </w:r>
      <w:r w:rsidR="00C512A1">
        <w:rPr>
          <w:rFonts w:ascii="Noto Sans" w:hAnsi="Noto Sans" w:cs="Noto Sans"/>
          <w:b/>
          <w:bCs/>
          <w:sz w:val="20"/>
          <w:szCs w:val="20"/>
          <w:u w:val="single"/>
        </w:rPr>
        <w:t xml:space="preserve">vrátane </w:t>
      </w:r>
      <w:r w:rsidR="00C512A1" w:rsidRPr="003E5A07">
        <w:rPr>
          <w:rFonts w:ascii="Noto Sans" w:hAnsi="Noto Sans" w:cs="Noto Sans"/>
          <w:b/>
          <w:bCs/>
          <w:sz w:val="20"/>
          <w:szCs w:val="20"/>
          <w:u w:val="single"/>
        </w:rPr>
        <w:t>bleskozvodov</w:t>
      </w:r>
      <w:r w:rsidR="00C512A1"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sz w:val="20"/>
          <w:szCs w:val="20"/>
        </w:rPr>
        <w:t>(</w:t>
      </w:r>
      <w:r w:rsidR="006C3209" w:rsidRPr="00580D17">
        <w:rPr>
          <w:rFonts w:ascii="Noto Sans" w:hAnsi="Noto Sans" w:cs="Noto Sans"/>
          <w:sz w:val="20"/>
          <w:szCs w:val="20"/>
        </w:rPr>
        <w:t>Vyžaduje sa predložiť predmetné osvedčenie za minimálne 1</w:t>
      </w:r>
      <w:r w:rsidR="00A62565">
        <w:rPr>
          <w:rFonts w:ascii="Noto Sans" w:hAnsi="Noto Sans" w:cs="Noto Sans"/>
          <w:sz w:val="20"/>
          <w:szCs w:val="20"/>
        </w:rPr>
        <w:t> </w:t>
      </w:r>
      <w:r w:rsidR="006C3209" w:rsidRPr="00580D17">
        <w:rPr>
          <w:rFonts w:ascii="Noto Sans" w:hAnsi="Noto Sans" w:cs="Noto Sans"/>
          <w:sz w:val="20"/>
          <w:szCs w:val="20"/>
        </w:rPr>
        <w:t>revízneho technika</w:t>
      </w:r>
      <w:r>
        <w:rPr>
          <w:rFonts w:ascii="Noto Sans" w:hAnsi="Noto Sans" w:cs="Noto Sans"/>
          <w:sz w:val="20"/>
          <w:szCs w:val="20"/>
        </w:rPr>
        <w:t>),</w:t>
      </w:r>
    </w:p>
    <w:p w14:paraId="79F350EF" w14:textId="191BF1D5" w:rsidR="006330EA" w:rsidRPr="006330EA" w:rsidRDefault="006330EA" w:rsidP="006330EA">
      <w:pPr>
        <w:pStyle w:val="Standard"/>
        <w:numPr>
          <w:ilvl w:val="0"/>
          <w:numId w:val="8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Slovenskej republike alebo v štáte sídla, miesta podnikania alebo obvyklého pobytu, ktorý bude podpísaný oprávnenou osobou uchádzača</w:t>
      </w:r>
      <w:r w:rsidR="006C3209" w:rsidRPr="006330EA">
        <w:rPr>
          <w:rFonts w:ascii="Noto Sans" w:hAnsi="Noto Sans" w:cs="Noto Sans"/>
          <w:b/>
          <w:bCs/>
          <w:sz w:val="20"/>
          <w:szCs w:val="20"/>
        </w:rPr>
        <w:t xml:space="preserve"> (Príloha č. </w:t>
      </w:r>
      <w:r w:rsidR="00AE6247">
        <w:rPr>
          <w:rFonts w:ascii="Noto Sans" w:hAnsi="Noto Sans" w:cs="Noto Sans"/>
          <w:b/>
          <w:bCs/>
          <w:sz w:val="20"/>
          <w:szCs w:val="20"/>
        </w:rPr>
        <w:t xml:space="preserve">3 </w:t>
      </w:r>
      <w:r w:rsidR="006C3209" w:rsidRPr="006330EA">
        <w:rPr>
          <w:rFonts w:ascii="Noto Sans" w:hAnsi="Noto Sans" w:cs="Noto Sans"/>
          <w:b/>
          <w:bCs/>
          <w:sz w:val="20"/>
          <w:szCs w:val="20"/>
        </w:rPr>
        <w:t>Výzvy)</w:t>
      </w:r>
      <w:r>
        <w:rPr>
          <w:rFonts w:ascii="Noto Sans" w:hAnsi="Noto Sans" w:cs="Noto Sans"/>
          <w:b/>
          <w:bCs/>
          <w:sz w:val="20"/>
          <w:szCs w:val="20"/>
        </w:rPr>
        <w:t>,</w:t>
      </w:r>
    </w:p>
    <w:p w14:paraId="0674D8A3" w14:textId="77777777" w:rsidR="006330EA" w:rsidRDefault="006C3209" w:rsidP="006330EA">
      <w:pPr>
        <w:pStyle w:val="Standard"/>
        <w:numPr>
          <w:ilvl w:val="0"/>
          <w:numId w:val="8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330EA">
        <w:rPr>
          <w:rFonts w:ascii="Noto Sans" w:hAnsi="Noto Sans" w:cs="Noto Sans"/>
          <w:sz w:val="20"/>
          <w:szCs w:val="20"/>
        </w:rPr>
        <w:t>Uchádzač doklad o konflikte záujmov nepredkladá. V prípade vylúčenia uchádzača</w:t>
      </w:r>
      <w:r w:rsidR="006330EA">
        <w:rPr>
          <w:rFonts w:ascii="Noto Sans" w:hAnsi="Noto Sans" w:cs="Noto Sans"/>
          <w:sz w:val="20"/>
          <w:szCs w:val="20"/>
        </w:rPr>
        <w:t xml:space="preserve"> </w:t>
      </w:r>
      <w:r w:rsidR="005F421B" w:rsidRPr="006330EA">
        <w:rPr>
          <w:rFonts w:ascii="Noto Sans" w:hAnsi="Noto Sans" w:cs="Noto Sans"/>
          <w:sz w:val="20"/>
          <w:szCs w:val="20"/>
        </w:rPr>
        <w:t>d</w:t>
      </w:r>
      <w:r w:rsidRPr="006330EA">
        <w:rPr>
          <w:rFonts w:ascii="Noto Sans" w:hAnsi="Noto Sans" w:cs="Noto Sans"/>
          <w:sz w:val="20"/>
          <w:szCs w:val="20"/>
        </w:rPr>
        <w:t>ôkazné</w:t>
      </w:r>
      <w:r w:rsidR="005F421B" w:rsidRPr="006330EA">
        <w:rPr>
          <w:rFonts w:ascii="Noto Sans" w:hAnsi="Noto Sans" w:cs="Noto Sans"/>
          <w:sz w:val="20"/>
          <w:szCs w:val="20"/>
        </w:rPr>
        <w:t xml:space="preserve"> </w:t>
      </w:r>
      <w:r w:rsidRPr="006330EA">
        <w:rPr>
          <w:rFonts w:ascii="Noto Sans" w:hAnsi="Noto Sans" w:cs="Noto Sans"/>
          <w:sz w:val="20"/>
          <w:szCs w:val="20"/>
        </w:rPr>
        <w:t>bremeno je na verejnom obstarávateľovi.</w:t>
      </w:r>
    </w:p>
    <w:p w14:paraId="4BA7A9C6" w14:textId="77777777" w:rsidR="006330EA" w:rsidRDefault="006330EA" w:rsidP="006330EA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A28F27C" w14:textId="77777777" w:rsidR="006C3209" w:rsidRPr="006330EA" w:rsidRDefault="006C3209" w:rsidP="006330EA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330EA">
        <w:rPr>
          <w:rFonts w:ascii="Noto Sans" w:hAnsi="Noto Sans" w:cs="Noto Sans"/>
          <w:b/>
          <w:bCs/>
          <w:sz w:val="20"/>
          <w:szCs w:val="20"/>
          <w:u w:val="single"/>
        </w:rPr>
        <w:t xml:space="preserve">Obsah ponuky a požadované doklady </w:t>
      </w:r>
      <w:r w:rsidR="006330EA" w:rsidRPr="006330EA">
        <w:rPr>
          <w:rFonts w:ascii="Noto Sans" w:hAnsi="Noto Sans" w:cs="Noto Sans"/>
          <w:b/>
          <w:bCs/>
          <w:sz w:val="20"/>
          <w:szCs w:val="20"/>
          <w:u w:val="single"/>
        </w:rPr>
        <w:t>(</w:t>
      </w:r>
      <w:proofErr w:type="spellStart"/>
      <w:r w:rsidRPr="006330EA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Pr="006330EA">
        <w:rPr>
          <w:rFonts w:ascii="Noto Sans" w:hAnsi="Noto Sans" w:cs="Noto Sans"/>
          <w:b/>
          <w:bCs/>
          <w:sz w:val="20"/>
          <w:szCs w:val="20"/>
          <w:u w:val="single"/>
        </w:rPr>
        <w:t>):</w:t>
      </w:r>
    </w:p>
    <w:p w14:paraId="0FEB6BEC" w14:textId="77777777" w:rsidR="006330EA" w:rsidRDefault="006330EA" w:rsidP="006330EA">
      <w:pPr>
        <w:pStyle w:val="Standard"/>
        <w:contextualSpacing/>
        <w:jc w:val="both"/>
        <w:textAlignment w:val="auto"/>
        <w:rPr>
          <w:rFonts w:ascii="Noto Sans" w:hAnsi="Noto Sans" w:cs="Noto Sans"/>
          <w:b/>
          <w:bCs/>
          <w:sz w:val="20"/>
          <w:szCs w:val="20"/>
        </w:rPr>
      </w:pPr>
    </w:p>
    <w:p w14:paraId="5597ED5D" w14:textId="77777777" w:rsidR="006330EA" w:rsidRPr="00606522" w:rsidRDefault="006330EA" w:rsidP="006330EA">
      <w:pPr>
        <w:pStyle w:val="Standard"/>
        <w:numPr>
          <w:ilvl w:val="0"/>
          <w:numId w:val="12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bCs/>
          <w:sz w:val="20"/>
          <w:szCs w:val="20"/>
        </w:rPr>
        <w:t xml:space="preserve">(uchádzač musí byť oprávnený poskytovať </w:t>
      </w:r>
      <w:r w:rsidR="00C40DE0">
        <w:rPr>
          <w:rFonts w:ascii="Noto Sans" w:hAnsi="Noto Sans" w:cs="Noto Sans"/>
          <w:bCs/>
          <w:sz w:val="20"/>
          <w:szCs w:val="20"/>
        </w:rPr>
        <w:t>požadované služby</w:t>
      </w:r>
      <w:r w:rsidRPr="00654BB4">
        <w:rPr>
          <w:rFonts w:ascii="Noto Sans" w:hAnsi="Noto Sans" w:cs="Noto Sans"/>
          <w:bCs/>
          <w:sz w:val="20"/>
          <w:szCs w:val="20"/>
        </w:rPr>
        <w:t xml:space="preserve">) </w:t>
      </w:r>
      <w:r w:rsidRPr="00654BB4">
        <w:rPr>
          <w:rFonts w:ascii="Noto Sans" w:hAnsi="Noto Sans" w:cs="Noto Sans"/>
          <w:b/>
          <w:bCs/>
          <w:sz w:val="20"/>
          <w:szCs w:val="20"/>
        </w:rPr>
        <w:t>– kópia,</w:t>
      </w:r>
    </w:p>
    <w:p w14:paraId="4079DE34" w14:textId="44606667" w:rsidR="006C3209" w:rsidRPr="008042CB" w:rsidRDefault="006C3209" w:rsidP="006330EA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042CB">
        <w:rPr>
          <w:rFonts w:ascii="Noto Sans" w:hAnsi="Noto Sans" w:cs="Noto Sans"/>
          <w:b/>
          <w:sz w:val="20"/>
          <w:szCs w:val="20"/>
        </w:rPr>
        <w:t>Oprávnenie</w:t>
      </w:r>
      <w:r w:rsidRPr="008042CB">
        <w:rPr>
          <w:rFonts w:ascii="Noto Sans" w:hAnsi="Noto Sans" w:cs="Noto Sans"/>
          <w:sz w:val="20"/>
          <w:szCs w:val="20"/>
        </w:rPr>
        <w:t xml:space="preserve"> vydané Technickou inšpekciou, a. s. (alebo inou oprávnenou inštitúciou) na druh činnosti – odborné prehliadky a odborné skúšky vyhradených technických zariadení</w:t>
      </w:r>
      <w:r w:rsidR="006330EA">
        <w:rPr>
          <w:rFonts w:ascii="Noto Sans" w:hAnsi="Noto Sans" w:cs="Noto Sans"/>
          <w:sz w:val="20"/>
          <w:szCs w:val="20"/>
        </w:rPr>
        <w:t xml:space="preserve"> </w:t>
      </w:r>
      <w:r w:rsidRPr="008042CB">
        <w:rPr>
          <w:rFonts w:ascii="Noto Sans" w:hAnsi="Noto Sans" w:cs="Noto Sans"/>
          <w:sz w:val="20"/>
          <w:szCs w:val="20"/>
        </w:rPr>
        <w:t>elektrických, v rozsahu E2</w:t>
      </w:r>
      <w:r w:rsidR="00C40DE0">
        <w:rPr>
          <w:rFonts w:ascii="Noto Sans" w:hAnsi="Noto Sans" w:cs="Noto Sans"/>
          <w:sz w:val="20"/>
          <w:szCs w:val="20"/>
        </w:rPr>
        <w:t xml:space="preserve"> </w:t>
      </w:r>
      <w:r w:rsidRPr="008042CB">
        <w:rPr>
          <w:rFonts w:ascii="Noto Sans" w:hAnsi="Noto Sans" w:cs="Noto Sans"/>
          <w:sz w:val="20"/>
          <w:szCs w:val="20"/>
        </w:rPr>
        <w:t>-</w:t>
      </w:r>
      <w:r w:rsidR="00C40DE0">
        <w:rPr>
          <w:rFonts w:ascii="Noto Sans" w:hAnsi="Noto Sans" w:cs="Noto Sans"/>
          <w:sz w:val="20"/>
          <w:szCs w:val="20"/>
        </w:rPr>
        <w:t xml:space="preserve"> </w:t>
      </w:r>
      <w:r w:rsidRPr="008042CB">
        <w:rPr>
          <w:rFonts w:ascii="Noto Sans" w:hAnsi="Noto Sans" w:cs="Noto Sans"/>
          <w:sz w:val="20"/>
          <w:szCs w:val="20"/>
        </w:rPr>
        <w:t xml:space="preserve">technické zariadenia elektrické s napätím do 1000 V </w:t>
      </w:r>
      <w:r w:rsidR="00C512A1">
        <w:rPr>
          <w:rFonts w:ascii="Noto Sans" w:hAnsi="Noto Sans" w:cs="Noto Sans"/>
          <w:b/>
          <w:bCs/>
          <w:sz w:val="20"/>
          <w:szCs w:val="20"/>
          <w:u w:val="single"/>
        </w:rPr>
        <w:t xml:space="preserve">vrátane </w:t>
      </w:r>
      <w:r w:rsidR="00C512A1" w:rsidRPr="003E5A07">
        <w:rPr>
          <w:rFonts w:ascii="Noto Sans" w:hAnsi="Noto Sans" w:cs="Noto Sans"/>
          <w:b/>
          <w:bCs/>
          <w:sz w:val="20"/>
          <w:szCs w:val="20"/>
          <w:u w:val="single"/>
        </w:rPr>
        <w:t>bleskozvodov</w:t>
      </w:r>
      <w:r w:rsidR="00C512A1">
        <w:rPr>
          <w:rFonts w:ascii="Noto Sans" w:hAnsi="Noto Sans" w:cs="Noto Sans"/>
          <w:sz w:val="20"/>
          <w:szCs w:val="20"/>
        </w:rPr>
        <w:t xml:space="preserve"> </w:t>
      </w:r>
      <w:r w:rsidRPr="008042CB">
        <w:rPr>
          <w:rFonts w:ascii="Noto Sans" w:hAnsi="Noto Sans" w:cs="Noto Sans"/>
          <w:sz w:val="20"/>
          <w:szCs w:val="20"/>
        </w:rPr>
        <w:t xml:space="preserve">pre triedy objektov A objekty bez nebezpečenstva výbuchu, B objekty s nebezpečenstvom výbuchu – </w:t>
      </w:r>
      <w:r w:rsidRPr="008042CB">
        <w:rPr>
          <w:rFonts w:ascii="Noto Sans" w:hAnsi="Noto Sans" w:cs="Noto Sans"/>
          <w:b/>
          <w:bCs/>
          <w:sz w:val="20"/>
          <w:szCs w:val="20"/>
        </w:rPr>
        <w:t xml:space="preserve">kópia, </w:t>
      </w:r>
    </w:p>
    <w:p w14:paraId="1E4E4D6E" w14:textId="1B487B20" w:rsidR="006C3209" w:rsidRPr="006330EA" w:rsidRDefault="006C3209" w:rsidP="006330EA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330EA">
        <w:rPr>
          <w:rFonts w:ascii="Noto Sans" w:hAnsi="Noto Sans" w:cs="Noto Sans"/>
          <w:b/>
          <w:bCs/>
          <w:sz w:val="20"/>
          <w:szCs w:val="20"/>
        </w:rPr>
        <w:t>Osvedčeni</w:t>
      </w:r>
      <w:r w:rsidR="006330EA">
        <w:rPr>
          <w:rFonts w:ascii="Noto Sans" w:hAnsi="Noto Sans" w:cs="Noto Sans"/>
          <w:b/>
          <w:bCs/>
          <w:sz w:val="20"/>
          <w:szCs w:val="20"/>
        </w:rPr>
        <w:t>e</w:t>
      </w:r>
      <w:r w:rsidRPr="006330EA">
        <w:rPr>
          <w:rFonts w:ascii="Noto Sans" w:hAnsi="Noto Sans" w:cs="Noto Sans"/>
          <w:b/>
          <w:bCs/>
          <w:sz w:val="20"/>
          <w:szCs w:val="20"/>
        </w:rPr>
        <w:t xml:space="preserve"> elektrotechnika špecialistu</w:t>
      </w:r>
      <w:r w:rsidRPr="008042CB">
        <w:rPr>
          <w:rFonts w:ascii="Noto Sans" w:hAnsi="Noto Sans" w:cs="Noto Sans"/>
          <w:sz w:val="20"/>
          <w:szCs w:val="20"/>
        </w:rPr>
        <w:t xml:space="preserve"> (revízneho technika) na činnosť odborné prehliadky a odborné skúšky elektrických zariadení v rozsahu bez nebezpečenstva výbuchu a pre objekty s nebezpečenstvom výbuchu, technické zariadenia elektrické s napätím do</w:t>
      </w:r>
      <w:r w:rsidR="00C40DE0">
        <w:rPr>
          <w:rFonts w:ascii="Noto Sans" w:hAnsi="Noto Sans" w:cs="Noto Sans"/>
          <w:sz w:val="20"/>
          <w:szCs w:val="20"/>
        </w:rPr>
        <w:t> </w:t>
      </w:r>
      <w:r w:rsidRPr="008042CB">
        <w:rPr>
          <w:rFonts w:ascii="Noto Sans" w:hAnsi="Noto Sans" w:cs="Noto Sans"/>
          <w:sz w:val="20"/>
          <w:szCs w:val="20"/>
        </w:rPr>
        <w:t>1000</w:t>
      </w:r>
      <w:r w:rsidR="00C40DE0">
        <w:rPr>
          <w:rFonts w:ascii="Noto Sans" w:hAnsi="Noto Sans" w:cs="Noto Sans"/>
          <w:sz w:val="20"/>
          <w:szCs w:val="20"/>
        </w:rPr>
        <w:t> </w:t>
      </w:r>
      <w:r w:rsidRPr="008042CB">
        <w:rPr>
          <w:rFonts w:ascii="Noto Sans" w:hAnsi="Noto Sans" w:cs="Noto Sans"/>
          <w:sz w:val="20"/>
          <w:szCs w:val="20"/>
        </w:rPr>
        <w:t>V</w:t>
      </w:r>
      <w:r w:rsidR="00C512A1" w:rsidRPr="00C512A1">
        <w:rPr>
          <w:rFonts w:ascii="Noto Sans" w:hAnsi="Noto Sans" w:cs="Noto Sans"/>
          <w:b/>
          <w:bCs/>
          <w:sz w:val="20"/>
          <w:szCs w:val="20"/>
          <w:u w:val="single"/>
        </w:rPr>
        <w:t xml:space="preserve"> </w:t>
      </w:r>
      <w:r w:rsidR="00C512A1">
        <w:rPr>
          <w:rFonts w:ascii="Noto Sans" w:hAnsi="Noto Sans" w:cs="Noto Sans"/>
          <w:b/>
          <w:bCs/>
          <w:sz w:val="20"/>
          <w:szCs w:val="20"/>
          <w:u w:val="single"/>
        </w:rPr>
        <w:t xml:space="preserve">vrátane </w:t>
      </w:r>
      <w:r w:rsidR="00C512A1" w:rsidRPr="003E5A07">
        <w:rPr>
          <w:rFonts w:ascii="Noto Sans" w:hAnsi="Noto Sans" w:cs="Noto Sans"/>
          <w:b/>
          <w:bCs/>
          <w:sz w:val="20"/>
          <w:szCs w:val="20"/>
          <w:u w:val="single"/>
        </w:rPr>
        <w:t>bleskozvodov</w:t>
      </w:r>
      <w:r w:rsidRPr="008042CB">
        <w:rPr>
          <w:rFonts w:ascii="Noto Sans" w:hAnsi="Noto Sans" w:cs="Noto Sans"/>
          <w:sz w:val="20"/>
          <w:szCs w:val="20"/>
        </w:rPr>
        <w:t xml:space="preserve"> </w:t>
      </w:r>
      <w:r w:rsidR="006330EA">
        <w:rPr>
          <w:rFonts w:ascii="Noto Sans" w:hAnsi="Noto Sans" w:cs="Noto Sans"/>
          <w:sz w:val="20"/>
          <w:szCs w:val="20"/>
        </w:rPr>
        <w:t>(</w:t>
      </w:r>
      <w:r w:rsidR="006330EA" w:rsidRPr="008042CB">
        <w:rPr>
          <w:rFonts w:ascii="Noto Sans" w:hAnsi="Noto Sans" w:cs="Noto Sans"/>
          <w:sz w:val="20"/>
          <w:szCs w:val="20"/>
        </w:rPr>
        <w:t>Vyžaduje sa predložiť predmetné osvedčenie za minimálne 1 revízneho technika</w:t>
      </w:r>
      <w:r w:rsidR="006330EA">
        <w:rPr>
          <w:rFonts w:ascii="Noto Sans" w:hAnsi="Noto Sans" w:cs="Noto Sans"/>
          <w:sz w:val="20"/>
          <w:szCs w:val="20"/>
        </w:rPr>
        <w:t xml:space="preserve">) </w:t>
      </w:r>
      <w:r w:rsidRPr="006330EA">
        <w:rPr>
          <w:rFonts w:ascii="Noto Sans" w:hAnsi="Noto Sans" w:cs="Noto Sans"/>
          <w:sz w:val="20"/>
          <w:szCs w:val="20"/>
        </w:rPr>
        <w:t>–</w:t>
      </w:r>
      <w:r w:rsidRPr="006330EA">
        <w:rPr>
          <w:rFonts w:ascii="Noto Sans" w:hAnsi="Noto Sans" w:cs="Noto Sans"/>
          <w:b/>
          <w:bCs/>
          <w:sz w:val="20"/>
          <w:szCs w:val="20"/>
        </w:rPr>
        <w:t xml:space="preserve"> kópia</w:t>
      </w:r>
      <w:r w:rsidRPr="006330EA">
        <w:rPr>
          <w:rFonts w:ascii="Noto Sans" w:hAnsi="Noto Sans" w:cs="Noto Sans"/>
          <w:sz w:val="20"/>
          <w:szCs w:val="20"/>
        </w:rPr>
        <w:t xml:space="preserve"> </w:t>
      </w:r>
    </w:p>
    <w:p w14:paraId="3CFD34F3" w14:textId="402488B2" w:rsidR="006C3209" w:rsidRDefault="006330EA" w:rsidP="006330EA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lastRenderedPageBreak/>
        <w:t>Čestné vyhlásenie uchádzača</w:t>
      </w:r>
      <w:r w:rsidRPr="00654BB4">
        <w:rPr>
          <w:rFonts w:ascii="Noto Sans" w:hAnsi="Noto Sans" w:cs="Noto Sans"/>
          <w:sz w:val="20"/>
          <w:szCs w:val="20"/>
        </w:rPr>
        <w:t xml:space="preserve">, že nemá uložený zákaz účasti vo verejnom obstarávaní potvrdený konečným rozhodnutím v Slovenskej republike alebo v štáte sídla, miesta podnikania alebo obvyklého pobytu, ktorý bude podpísaný oprávnenou osobou uchádzača </w:t>
      </w:r>
      <w:r w:rsidR="006C3209" w:rsidRPr="008042CB">
        <w:rPr>
          <w:rFonts w:ascii="Noto Sans" w:hAnsi="Noto Sans" w:cs="Noto Sans"/>
          <w:sz w:val="20"/>
          <w:szCs w:val="20"/>
        </w:rPr>
        <w:t>(vzor viď</w:t>
      </w:r>
      <w:r w:rsidR="006C3209" w:rsidRPr="008042CB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 w:rsidR="00AE6247">
        <w:rPr>
          <w:rFonts w:ascii="Noto Sans" w:hAnsi="Noto Sans" w:cs="Noto Sans"/>
          <w:b/>
          <w:bCs/>
          <w:sz w:val="20"/>
          <w:szCs w:val="20"/>
        </w:rPr>
        <w:t>3</w:t>
      </w:r>
      <w:r w:rsidR="006C3209" w:rsidRPr="008042CB">
        <w:rPr>
          <w:rFonts w:ascii="Noto Sans" w:hAnsi="Noto Sans" w:cs="Noto Sans"/>
          <w:sz w:val="20"/>
          <w:szCs w:val="20"/>
        </w:rPr>
        <w:t xml:space="preserve"> Výzvy)</w:t>
      </w:r>
      <w:r>
        <w:rPr>
          <w:rFonts w:ascii="Noto Sans" w:hAnsi="Noto Sans" w:cs="Noto Sans"/>
          <w:sz w:val="20"/>
          <w:szCs w:val="20"/>
        </w:rPr>
        <w:t>,</w:t>
      </w:r>
    </w:p>
    <w:p w14:paraId="58E52CC3" w14:textId="77777777" w:rsidR="006330EA" w:rsidRPr="006330EA" w:rsidRDefault="006330EA" w:rsidP="006330EA">
      <w:pPr>
        <w:pStyle w:val="Standard"/>
        <w:numPr>
          <w:ilvl w:val="0"/>
          <w:numId w:val="12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Ocenen</w:t>
      </w:r>
      <w:r w:rsidR="00C40DE0">
        <w:rPr>
          <w:rFonts w:ascii="Noto Sans" w:hAnsi="Noto Sans" w:cs="Noto Sans"/>
          <w:sz w:val="20"/>
          <w:szCs w:val="20"/>
        </w:rPr>
        <w:t>ú</w:t>
      </w:r>
      <w:r w:rsidRPr="00654BB4">
        <w:rPr>
          <w:rFonts w:ascii="Noto Sans" w:hAnsi="Noto Sans" w:cs="Noto Sans"/>
          <w:sz w:val="20"/>
          <w:szCs w:val="20"/>
        </w:rPr>
        <w:t>, podpísan</w:t>
      </w:r>
      <w:r w:rsidR="00C40DE0">
        <w:rPr>
          <w:rFonts w:ascii="Noto Sans" w:hAnsi="Noto Sans" w:cs="Noto Sans"/>
          <w:sz w:val="20"/>
          <w:szCs w:val="20"/>
        </w:rPr>
        <w:t>ú</w:t>
      </w:r>
      <w:r w:rsidRPr="00654BB4">
        <w:rPr>
          <w:rFonts w:ascii="Noto Sans" w:hAnsi="Noto Sans" w:cs="Noto Sans"/>
          <w:sz w:val="20"/>
          <w:szCs w:val="20"/>
        </w:rPr>
        <w:t xml:space="preserve"> a opečiatkovan</w:t>
      </w:r>
      <w:r w:rsidR="00C40DE0">
        <w:rPr>
          <w:rFonts w:ascii="Noto Sans" w:hAnsi="Noto Sans" w:cs="Noto Sans"/>
          <w:sz w:val="20"/>
          <w:szCs w:val="20"/>
        </w:rPr>
        <w:t>ú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b/>
          <w:bCs/>
          <w:sz w:val="20"/>
          <w:szCs w:val="20"/>
        </w:rPr>
        <w:t>Cenov</w:t>
      </w:r>
      <w:r w:rsidR="00C40DE0">
        <w:rPr>
          <w:rFonts w:ascii="Noto Sans" w:hAnsi="Noto Sans" w:cs="Noto Sans"/>
          <w:b/>
          <w:bCs/>
          <w:sz w:val="20"/>
          <w:szCs w:val="20"/>
        </w:rPr>
        <w:t>ú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C40DE0">
        <w:rPr>
          <w:rFonts w:ascii="Noto Sans" w:hAnsi="Noto Sans" w:cs="Noto Sans"/>
          <w:b/>
          <w:bCs/>
          <w:sz w:val="20"/>
          <w:szCs w:val="20"/>
        </w:rPr>
        <w:t>ponuku</w:t>
      </w:r>
      <w:r w:rsidRPr="00654BB4">
        <w:rPr>
          <w:rFonts w:ascii="Noto Sans" w:hAnsi="Noto Sans" w:cs="Noto Sans"/>
          <w:sz w:val="20"/>
          <w:szCs w:val="20"/>
        </w:rPr>
        <w:t xml:space="preserve"> (vzor viď </w:t>
      </w:r>
      <w:r w:rsidRPr="00FC3FB9">
        <w:rPr>
          <w:rFonts w:ascii="Noto Sans" w:hAnsi="Noto Sans" w:cs="Noto Sans"/>
          <w:b/>
          <w:bCs/>
          <w:sz w:val="20"/>
          <w:szCs w:val="20"/>
        </w:rPr>
        <w:t>Príloha č. 1</w:t>
      </w:r>
      <w:r w:rsidRPr="00654BB4">
        <w:rPr>
          <w:rFonts w:ascii="Noto Sans" w:hAnsi="Noto Sans" w:cs="Noto Sans"/>
          <w:sz w:val="20"/>
          <w:szCs w:val="20"/>
        </w:rPr>
        <w:t xml:space="preserve"> Výzvy),</w:t>
      </w:r>
    </w:p>
    <w:p w14:paraId="6AF3108D" w14:textId="258784BE" w:rsidR="006330EA" w:rsidRPr="006330EA" w:rsidRDefault="006330EA" w:rsidP="006330EA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Vyplnený, opečiatkovaný a podpísaný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Návrh </w:t>
      </w:r>
      <w:r w:rsidR="006C3209" w:rsidRPr="008042CB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Zmluvy o poskytovaní služieb</w:t>
      </w:r>
      <w:r w:rsidR="006C3209" w:rsidRPr="008042CB">
        <w:rPr>
          <w:rFonts w:ascii="Noto Sans" w:hAnsi="Noto Sans" w:cs="Noto Sans"/>
          <w:bCs/>
          <w:sz w:val="20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bCs/>
          <w:sz w:val="20"/>
          <w:szCs w:val="20"/>
          <w:shd w:val="clear" w:color="auto" w:fill="FFFFFF"/>
        </w:rPr>
        <w:t xml:space="preserve">(vzor viď </w:t>
      </w:r>
      <w:r w:rsidR="006C3209" w:rsidRPr="008042CB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Príloh</w:t>
      </w:r>
      <w:r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a</w:t>
      </w:r>
      <w:r w:rsidR="006C3209" w:rsidRPr="008042CB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 xml:space="preserve"> č.</w:t>
      </w:r>
      <w:r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 xml:space="preserve"> </w:t>
      </w:r>
      <w:r w:rsidR="00AE6247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4</w:t>
      </w:r>
      <w:r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sz w:val="20"/>
          <w:szCs w:val="20"/>
          <w:shd w:val="clear" w:color="auto" w:fill="FFFFFF"/>
        </w:rPr>
        <w:t>Výzvy)</w:t>
      </w:r>
      <w:r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.</w:t>
      </w:r>
    </w:p>
    <w:p w14:paraId="09CED7A7" w14:textId="77777777" w:rsidR="006330EA" w:rsidRDefault="006330EA" w:rsidP="006330EA">
      <w:pPr>
        <w:jc w:val="both"/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</w:pPr>
    </w:p>
    <w:p w14:paraId="5F33E0D5" w14:textId="7341B187" w:rsidR="006330EA" w:rsidRPr="00654BB4" w:rsidRDefault="00813D29" w:rsidP="007663C8">
      <w:pPr>
        <w:numPr>
          <w:ilvl w:val="0"/>
          <w:numId w:val="5"/>
        </w:numPr>
        <w:tabs>
          <w:tab w:val="left" w:pos="567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6330EA" w:rsidRPr="00654BB4">
        <w:rPr>
          <w:rFonts w:ascii="Noto Sans" w:hAnsi="Noto Sans" w:cs="Noto Sans"/>
          <w:b/>
          <w:sz w:val="20"/>
          <w:szCs w:val="20"/>
        </w:rPr>
        <w:t xml:space="preserve">Kritéria na vyhodnotenie ponúk: </w:t>
      </w:r>
      <w:r w:rsidR="00433DB6">
        <w:rPr>
          <w:rFonts w:ascii="Noto Sans" w:hAnsi="Noto Sans" w:cs="Noto Sans"/>
          <w:b/>
          <w:sz w:val="20"/>
          <w:szCs w:val="20"/>
        </w:rPr>
        <w:t>Celková</w:t>
      </w:r>
      <w:r w:rsidR="00424F5F">
        <w:rPr>
          <w:rFonts w:ascii="Noto Sans" w:hAnsi="Noto Sans" w:cs="Noto Sans"/>
          <w:b/>
          <w:sz w:val="20"/>
          <w:szCs w:val="20"/>
        </w:rPr>
        <w:t xml:space="preserve"> </w:t>
      </w:r>
      <w:r w:rsidR="00C40DE0" w:rsidRPr="008042CB">
        <w:rPr>
          <w:rFonts w:ascii="Noto Sans" w:hAnsi="Noto Sans" w:cs="Noto Sans"/>
          <w:b/>
          <w:sz w:val="20"/>
          <w:szCs w:val="20"/>
        </w:rPr>
        <w:t xml:space="preserve">cena spolu za </w:t>
      </w:r>
      <w:r w:rsidR="00C37654">
        <w:rPr>
          <w:rFonts w:ascii="Noto Sans" w:hAnsi="Noto Sans" w:cs="Noto Sans"/>
          <w:b/>
          <w:sz w:val="20"/>
          <w:szCs w:val="20"/>
        </w:rPr>
        <w:t>vzorový objekt</w:t>
      </w:r>
      <w:r w:rsidR="00C40DE0" w:rsidRPr="008042CB">
        <w:rPr>
          <w:rFonts w:ascii="Noto Sans" w:hAnsi="Noto Sans" w:cs="Noto Sans"/>
          <w:b/>
          <w:sz w:val="20"/>
          <w:szCs w:val="20"/>
        </w:rPr>
        <w:t xml:space="preserve"> </w:t>
      </w:r>
      <w:r w:rsidR="00C40DE0">
        <w:rPr>
          <w:rFonts w:ascii="Noto Sans" w:hAnsi="Noto Sans" w:cs="Noto Sans"/>
          <w:b/>
          <w:sz w:val="20"/>
          <w:szCs w:val="20"/>
        </w:rPr>
        <w:t>v EUR bez DPH</w:t>
      </w:r>
      <w:r w:rsidR="00E438F6">
        <w:rPr>
          <w:rFonts w:ascii="Noto Sans" w:hAnsi="Noto Sans" w:cs="Noto Sans"/>
          <w:b/>
          <w:sz w:val="20"/>
          <w:szCs w:val="20"/>
        </w:rPr>
        <w:t xml:space="preserve"> </w:t>
      </w:r>
      <w:r w:rsidR="007663C8">
        <w:rPr>
          <w:rFonts w:ascii="Noto Sans" w:hAnsi="Noto Sans" w:cs="Noto Sans"/>
          <w:b/>
          <w:sz w:val="20"/>
          <w:szCs w:val="20"/>
        </w:rPr>
        <w:t xml:space="preserve"> </w:t>
      </w:r>
      <w:r w:rsidR="00E438F6" w:rsidRPr="00E438F6">
        <w:rPr>
          <w:rFonts w:ascii="Noto Sans" w:hAnsi="Noto Sans" w:cs="Noto Sans"/>
          <w:b/>
          <w:bCs/>
          <w:sz w:val="20"/>
          <w:szCs w:val="20"/>
        </w:rPr>
        <w:t xml:space="preserve">vrátane odstránenia drobných </w:t>
      </w:r>
      <w:proofErr w:type="spellStart"/>
      <w:r w:rsidR="00E438F6" w:rsidRPr="00E438F6">
        <w:rPr>
          <w:rFonts w:ascii="Noto Sans" w:hAnsi="Noto Sans" w:cs="Noto Sans"/>
          <w:b/>
          <w:bCs/>
          <w:sz w:val="20"/>
          <w:szCs w:val="20"/>
        </w:rPr>
        <w:t>závad</w:t>
      </w:r>
      <w:proofErr w:type="spellEnd"/>
      <w:r w:rsidR="00E438F6" w:rsidRPr="00E438F6">
        <w:rPr>
          <w:rFonts w:ascii="Noto Sans" w:hAnsi="Noto Sans" w:cs="Noto Sans"/>
          <w:b/>
          <w:bCs/>
          <w:sz w:val="20"/>
          <w:szCs w:val="20"/>
        </w:rPr>
        <w:t xml:space="preserve"> a dopravy na miesto poskytnutia služby</w:t>
      </w:r>
    </w:p>
    <w:p w14:paraId="644529F0" w14:textId="77777777" w:rsidR="008042CB" w:rsidRDefault="008042CB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4C66BEDE" w14:textId="7288D0B8" w:rsidR="00A62565" w:rsidRPr="00654BB4" w:rsidRDefault="00A62565" w:rsidP="00433DB6">
      <w:pPr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Úspešným uchádzačom bude ten, kto bude mať </w:t>
      </w:r>
      <w:r w:rsidR="00C40DE0" w:rsidRPr="008042CB">
        <w:rPr>
          <w:rFonts w:ascii="Noto Sans" w:hAnsi="Noto Sans" w:cs="Noto Sans"/>
          <w:sz w:val="20"/>
          <w:szCs w:val="20"/>
          <w:u w:val="single"/>
        </w:rPr>
        <w:t xml:space="preserve">najnižšiu </w:t>
      </w:r>
      <w:r w:rsidR="00433DB6">
        <w:rPr>
          <w:rFonts w:ascii="Noto Sans" w:hAnsi="Noto Sans" w:cs="Noto Sans"/>
          <w:sz w:val="20"/>
          <w:szCs w:val="20"/>
          <w:u w:val="single"/>
        </w:rPr>
        <w:t>Celkovú</w:t>
      </w:r>
      <w:r w:rsidR="009F3B9D">
        <w:rPr>
          <w:rFonts w:ascii="Noto Sans" w:hAnsi="Noto Sans" w:cs="Noto Sans"/>
          <w:sz w:val="20"/>
          <w:szCs w:val="20"/>
          <w:u w:val="single"/>
        </w:rPr>
        <w:t xml:space="preserve"> </w:t>
      </w:r>
      <w:r w:rsidR="00C40DE0" w:rsidRPr="008042CB">
        <w:rPr>
          <w:rFonts w:ascii="Noto Sans" w:hAnsi="Noto Sans" w:cs="Noto Sans"/>
          <w:sz w:val="20"/>
          <w:szCs w:val="20"/>
          <w:u w:val="single"/>
        </w:rPr>
        <w:t xml:space="preserve">cenu </w:t>
      </w:r>
      <w:r w:rsidR="00AC7437">
        <w:rPr>
          <w:rFonts w:ascii="Noto Sans" w:hAnsi="Noto Sans" w:cs="Noto Sans"/>
          <w:sz w:val="20"/>
          <w:szCs w:val="20"/>
          <w:u w:val="single"/>
        </w:rPr>
        <w:t>spolu</w:t>
      </w:r>
      <w:r w:rsidR="00C40DE0" w:rsidRPr="008042CB">
        <w:rPr>
          <w:rFonts w:ascii="Noto Sans" w:hAnsi="Noto Sans" w:cs="Noto Sans"/>
          <w:sz w:val="20"/>
          <w:szCs w:val="20"/>
          <w:u w:val="single"/>
        </w:rPr>
        <w:t xml:space="preserve"> </w:t>
      </w:r>
      <w:r w:rsidR="009F3B9D">
        <w:rPr>
          <w:rFonts w:ascii="Noto Sans" w:hAnsi="Noto Sans" w:cs="Noto Sans"/>
          <w:sz w:val="20"/>
          <w:szCs w:val="20"/>
          <w:u w:val="single"/>
        </w:rPr>
        <w:t xml:space="preserve">za vzorový objekt </w:t>
      </w:r>
      <w:r w:rsidR="00C40DE0" w:rsidRPr="00F20181">
        <w:rPr>
          <w:rFonts w:ascii="Noto Sans" w:hAnsi="Noto Sans" w:cs="Noto Sans"/>
          <w:sz w:val="20"/>
          <w:szCs w:val="20"/>
          <w:u w:val="single"/>
        </w:rPr>
        <w:t xml:space="preserve">v EUR  bez DPH  </w:t>
      </w:r>
      <w:r w:rsidR="00F20181" w:rsidRPr="00F20181">
        <w:rPr>
          <w:rFonts w:ascii="Noto Sans" w:hAnsi="Noto Sans" w:cs="Noto Sans"/>
          <w:sz w:val="20"/>
          <w:szCs w:val="20"/>
          <w:u w:val="single"/>
        </w:rPr>
        <w:t xml:space="preserve">vrátane odstránenia drobných </w:t>
      </w:r>
      <w:proofErr w:type="spellStart"/>
      <w:r w:rsidR="00F20181" w:rsidRPr="00F20181">
        <w:rPr>
          <w:rFonts w:ascii="Noto Sans" w:hAnsi="Noto Sans" w:cs="Noto Sans"/>
          <w:sz w:val="20"/>
          <w:szCs w:val="20"/>
          <w:u w:val="single"/>
        </w:rPr>
        <w:t>závad</w:t>
      </w:r>
      <w:proofErr w:type="spellEnd"/>
      <w:r w:rsidR="00F20181" w:rsidRPr="00F20181">
        <w:rPr>
          <w:rFonts w:ascii="Noto Sans" w:hAnsi="Noto Sans" w:cs="Noto Sans"/>
          <w:sz w:val="20"/>
          <w:szCs w:val="20"/>
          <w:u w:val="single"/>
        </w:rPr>
        <w:t xml:space="preserve"> a dopravy na miesto poskytnutia služby</w:t>
      </w:r>
      <w:r w:rsidR="00021B76">
        <w:rPr>
          <w:rFonts w:ascii="Noto Sans" w:hAnsi="Noto Sans" w:cs="Noto Sans"/>
          <w:sz w:val="20"/>
          <w:szCs w:val="20"/>
          <w:u w:val="single"/>
        </w:rPr>
        <w:t xml:space="preserve"> </w:t>
      </w:r>
      <w:r w:rsidR="00021B76" w:rsidRPr="00F840AA">
        <w:rPr>
          <w:rFonts w:ascii="Noto Sans" w:hAnsi="Noto Sans" w:cs="Noto Sans"/>
          <w:sz w:val="20"/>
          <w:szCs w:val="20"/>
          <w:u w:val="single"/>
        </w:rPr>
        <w:t>podľa  Prílohy č. 1 tejto výzvy na predmet zákazky</w:t>
      </w:r>
      <w:r w:rsidR="002F1ED3">
        <w:rPr>
          <w:rFonts w:ascii="Noto Sans" w:hAnsi="Noto Sans" w:cs="Noto Sans"/>
          <w:sz w:val="20"/>
          <w:szCs w:val="20"/>
          <w:u w:val="single"/>
        </w:rPr>
        <w:t>.</w:t>
      </w:r>
    </w:p>
    <w:p w14:paraId="1CB52CF5" w14:textId="77777777" w:rsidR="00A62565" w:rsidRDefault="00A62565" w:rsidP="00433DB6">
      <w:pPr>
        <w:jc w:val="both"/>
        <w:rPr>
          <w:rFonts w:ascii="Noto Sans" w:hAnsi="Noto Sans" w:cs="Noto Sans"/>
          <w:sz w:val="20"/>
          <w:szCs w:val="20"/>
        </w:rPr>
      </w:pPr>
    </w:p>
    <w:p w14:paraId="6D8A7277" w14:textId="213A07F8" w:rsidR="006C3209" w:rsidRPr="00A62565" w:rsidRDefault="00E45DC4" w:rsidP="00A62565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bCs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  </w:t>
      </w:r>
      <w:r w:rsidR="006C3209" w:rsidRPr="00A62565">
        <w:rPr>
          <w:rFonts w:ascii="Noto Sans" w:hAnsi="Noto Sans" w:cs="Noto Sans"/>
          <w:b/>
          <w:bCs/>
          <w:sz w:val="20"/>
          <w:szCs w:val="20"/>
        </w:rPr>
        <w:t>Vyhodnotenie ponúk</w:t>
      </w:r>
      <w:r w:rsidR="00A62565">
        <w:rPr>
          <w:rFonts w:ascii="Noto Sans" w:hAnsi="Noto Sans" w:cs="Noto Sans"/>
          <w:b/>
          <w:bCs/>
          <w:sz w:val="20"/>
          <w:szCs w:val="20"/>
        </w:rPr>
        <w:t>:</w:t>
      </w:r>
    </w:p>
    <w:p w14:paraId="735639A9" w14:textId="77777777" w:rsidR="00507564" w:rsidRPr="008042CB" w:rsidRDefault="00507564">
      <w:pPr>
        <w:rPr>
          <w:rFonts w:ascii="Noto Sans" w:hAnsi="Noto Sans" w:cs="Noto Sans"/>
          <w:sz w:val="20"/>
          <w:szCs w:val="20"/>
        </w:rPr>
      </w:pPr>
    </w:p>
    <w:p w14:paraId="4DEF011A" w14:textId="77777777" w:rsidR="00A62565" w:rsidRPr="00654BB4" w:rsidRDefault="00A62565" w:rsidP="00A6256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 požiadaviek na predmet zákazky u uchádzača, ktorý sa umiestnil na prvom mieste v poradí, z hľadiska uplatnenia kritéria na vyhodnotenie ponúk.</w:t>
      </w:r>
    </w:p>
    <w:p w14:paraId="650A3442" w14:textId="77777777" w:rsidR="00A62565" w:rsidRPr="00654BB4" w:rsidRDefault="00A62565" w:rsidP="00A6256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 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</w:t>
      </w:r>
    </w:p>
    <w:p w14:paraId="5383C4CE" w14:textId="77777777" w:rsidR="00A62565" w:rsidRPr="00654BB4" w:rsidRDefault="00A62565" w:rsidP="00A6256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01220435" w14:textId="77777777" w:rsidR="00A62565" w:rsidRPr="00654BB4" w:rsidRDefault="00A62565" w:rsidP="00A6256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10811EA" w14:textId="77777777" w:rsidR="00A62565" w:rsidRPr="00654BB4" w:rsidRDefault="00A62565" w:rsidP="00A6256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 názvom „Oznámenie o vylúčení“, ktorú elektronicky doručí v systéme JOSEPHINE prostredníctvom okna „KOMUNIKÁCIA“. O doručení správy bude uchádzač informovaný aj prostredníctvom notifikačného e-mailu, na e-mailovú adresu zadanú pri registrácii.</w:t>
      </w:r>
    </w:p>
    <w:p w14:paraId="7DA3FB5F" w14:textId="77777777" w:rsidR="00A62565" w:rsidRDefault="00A62565">
      <w:pPr>
        <w:jc w:val="both"/>
        <w:rPr>
          <w:rFonts w:ascii="Noto Sans" w:hAnsi="Noto Sans" w:cs="Noto Sans"/>
          <w:b/>
          <w:i/>
          <w:sz w:val="20"/>
          <w:szCs w:val="20"/>
        </w:rPr>
      </w:pPr>
    </w:p>
    <w:p w14:paraId="16EF6E27" w14:textId="17E992AB" w:rsidR="006C3209" w:rsidRPr="00A62565" w:rsidRDefault="00260C6E" w:rsidP="00A62565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iCs/>
          <w:sz w:val="20"/>
          <w:szCs w:val="20"/>
        </w:rPr>
      </w:pPr>
      <w:r>
        <w:rPr>
          <w:rFonts w:ascii="Noto Sans" w:hAnsi="Noto Sans" w:cs="Noto Sans"/>
          <w:b/>
          <w:iCs/>
          <w:sz w:val="20"/>
          <w:szCs w:val="20"/>
        </w:rPr>
        <w:t xml:space="preserve">  </w:t>
      </w:r>
      <w:r w:rsidR="006C3209" w:rsidRPr="00A62565">
        <w:rPr>
          <w:rFonts w:ascii="Noto Sans" w:hAnsi="Noto Sans" w:cs="Noto Sans"/>
          <w:b/>
          <w:iCs/>
          <w:sz w:val="20"/>
          <w:szCs w:val="20"/>
        </w:rPr>
        <w:t>Prijatie ponuky:</w:t>
      </w:r>
    </w:p>
    <w:p w14:paraId="7A6188FC" w14:textId="77777777" w:rsidR="00A62565" w:rsidRDefault="00A62565" w:rsidP="00A62565">
      <w:pPr>
        <w:jc w:val="both"/>
        <w:rPr>
          <w:rFonts w:ascii="Noto Sans" w:hAnsi="Noto Sans" w:cs="Noto Sans"/>
          <w:sz w:val="20"/>
          <w:szCs w:val="20"/>
        </w:rPr>
      </w:pPr>
    </w:p>
    <w:p w14:paraId="0AD11BF1" w14:textId="18021C60" w:rsidR="006C3209" w:rsidRDefault="00A62565" w:rsidP="00A62565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42C6B4BC">
        <w:rPr>
          <w:rFonts w:ascii="Noto Sans" w:hAnsi="Noto Sans" w:cs="Noto Sans"/>
          <w:sz w:val="20"/>
          <w:szCs w:val="20"/>
        </w:rPr>
        <w:t>S úspešným uchádzačom bude uzatvorená</w:t>
      </w:r>
      <w:r w:rsidRPr="42C6B4BC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6C3209" w:rsidRPr="42C6B4BC">
        <w:rPr>
          <w:rFonts w:ascii="Noto Sans" w:hAnsi="Noto Sans" w:cs="Noto Sans"/>
          <w:sz w:val="20"/>
          <w:szCs w:val="20"/>
        </w:rPr>
        <w:t>Zmluva o poskytovaní služieb</w:t>
      </w:r>
      <w:r w:rsidR="00B17543" w:rsidRPr="42C6B4BC">
        <w:rPr>
          <w:rFonts w:ascii="Noto Sans" w:hAnsi="Noto Sans" w:cs="Noto Sans"/>
          <w:sz w:val="20"/>
          <w:szCs w:val="20"/>
        </w:rPr>
        <w:t xml:space="preserve"> na obdobie 2</w:t>
      </w:r>
      <w:r w:rsidR="00AE6247" w:rsidRPr="42C6B4BC">
        <w:rPr>
          <w:rFonts w:ascii="Noto Sans" w:hAnsi="Noto Sans" w:cs="Noto Sans"/>
          <w:sz w:val="20"/>
          <w:szCs w:val="20"/>
        </w:rPr>
        <w:t>4</w:t>
      </w:r>
      <w:r w:rsidR="00B17543" w:rsidRPr="42C6B4BC">
        <w:rPr>
          <w:rFonts w:ascii="Noto Sans" w:hAnsi="Noto Sans" w:cs="Noto Sans"/>
          <w:sz w:val="20"/>
          <w:szCs w:val="20"/>
        </w:rPr>
        <w:t xml:space="preserve"> mesiacov, resp. </w:t>
      </w:r>
      <w:r w:rsidR="00B17543" w:rsidRPr="42C6B4BC">
        <w:rPr>
          <w:rFonts w:ascii="Noto Sans" w:hAnsi="Noto Sans" w:cs="Noto Sans"/>
          <w:sz w:val="20"/>
          <w:szCs w:val="20"/>
          <w:u w:val="single"/>
        </w:rPr>
        <w:t>do vyčerpania finančného limitu</w:t>
      </w:r>
      <w:r w:rsidR="00C40DE0" w:rsidRPr="42C6B4BC">
        <w:rPr>
          <w:rFonts w:ascii="Noto Sans" w:hAnsi="Noto Sans" w:cs="Noto Sans"/>
          <w:sz w:val="20"/>
          <w:szCs w:val="20"/>
          <w:u w:val="single"/>
        </w:rPr>
        <w:t xml:space="preserve"> </w:t>
      </w:r>
      <w:r w:rsidR="00AE6247" w:rsidRPr="42C6B4BC">
        <w:rPr>
          <w:rFonts w:ascii="Noto Sans" w:hAnsi="Noto Sans" w:cs="Noto Sans"/>
          <w:sz w:val="20"/>
          <w:szCs w:val="20"/>
          <w:u w:val="single"/>
        </w:rPr>
        <w:t>56.510</w:t>
      </w:r>
      <w:r w:rsidR="00C40DE0" w:rsidRPr="42C6B4BC">
        <w:rPr>
          <w:rFonts w:ascii="Noto Sans" w:hAnsi="Noto Sans" w:cs="Noto Sans"/>
          <w:sz w:val="20"/>
          <w:szCs w:val="20"/>
          <w:u w:val="single"/>
        </w:rPr>
        <w:t xml:space="preserve">,00 </w:t>
      </w:r>
      <w:r w:rsidR="00AE6247" w:rsidRPr="42C6B4BC">
        <w:rPr>
          <w:rFonts w:ascii="Noto Sans" w:hAnsi="Noto Sans" w:cs="Noto Sans"/>
          <w:sz w:val="20"/>
          <w:szCs w:val="20"/>
          <w:u w:val="single"/>
        </w:rPr>
        <w:t>EUR</w:t>
      </w:r>
      <w:r w:rsidR="00C40DE0" w:rsidRPr="42C6B4BC">
        <w:rPr>
          <w:rFonts w:ascii="Noto Sans" w:hAnsi="Noto Sans" w:cs="Noto Sans"/>
          <w:sz w:val="20"/>
          <w:szCs w:val="20"/>
          <w:u w:val="single"/>
        </w:rPr>
        <w:t xml:space="preserve"> bez DPH</w:t>
      </w:r>
      <w:r w:rsidRPr="42C6B4BC">
        <w:rPr>
          <w:rFonts w:ascii="Noto Sans" w:hAnsi="Noto Sans" w:cs="Noto Sans"/>
          <w:sz w:val="20"/>
          <w:szCs w:val="20"/>
        </w:rPr>
        <w:t>.</w:t>
      </w:r>
    </w:p>
    <w:p w14:paraId="1329B1B6" w14:textId="77777777" w:rsidR="00A62565" w:rsidRDefault="00A62565" w:rsidP="00A62565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1935FB2" w14:textId="343548CC" w:rsidR="00A62565" w:rsidRPr="00654BB4" w:rsidRDefault="00A62565" w:rsidP="00A62565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54BB4">
        <w:rPr>
          <w:rFonts w:ascii="Noto Sans" w:hAnsi="Noto Sans" w:cs="Noto Sans"/>
          <w:color w:val="000000"/>
          <w:sz w:val="20"/>
          <w:szCs w:val="20"/>
        </w:rPr>
        <w:t>Verejný</w:t>
      </w:r>
      <w:r w:rsidRPr="00654BB4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654BB4">
        <w:rPr>
          <w:rFonts w:ascii="Noto Sans" w:hAnsi="Noto Sans" w:cs="Noto Sans"/>
          <w:color w:val="000000"/>
          <w:sz w:val="20"/>
          <w:szCs w:val="20"/>
        </w:rPr>
        <w:t xml:space="preserve">obstarávateľ v súlade s § 11 </w:t>
      </w:r>
      <w:proofErr w:type="spellStart"/>
      <w:r w:rsidRPr="00654BB4">
        <w:rPr>
          <w:rFonts w:ascii="Noto Sans" w:hAnsi="Noto Sans" w:cs="Noto Sans"/>
          <w:color w:val="000000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color w:val="000000"/>
          <w:sz w:val="20"/>
          <w:szCs w:val="20"/>
        </w:rPr>
        <w:t xml:space="preserve"> neuzavrie zmluvu s úspešným uchádzačom, ktorý má byť zapísaný v registri partnerov verejného sektora (ďalej len ,,RPVS“) a nie je zapísaný v RPVS. Vyššie uvedená požiadavka vyplýva</w:t>
      </w:r>
      <w:r w:rsidR="00B61935">
        <w:rPr>
          <w:rFonts w:ascii="Noto Sans" w:hAnsi="Noto Sans" w:cs="Noto Sans"/>
          <w:color w:val="000000"/>
          <w:sz w:val="20"/>
          <w:szCs w:val="20"/>
        </w:rPr>
        <w:t xml:space="preserve"> z</w:t>
      </w:r>
      <w:r w:rsidRPr="00654BB4">
        <w:rPr>
          <w:rFonts w:ascii="Noto Sans" w:hAnsi="Noto Sans" w:cs="Noto Sans"/>
          <w:color w:val="000000"/>
          <w:sz w:val="20"/>
          <w:szCs w:val="20"/>
        </w:rPr>
        <w:t xml:space="preserve"> § 2 ods. 2 zákona č. 315/2016 Z. z. o registri partnerov verejného sektora pri jednorazovom poskytnutí finančných prostriedkov prevyšujúcich sumu 100.000 Eur alebo v úhrne sumu 250.000 Eur kalendárnom roku, ak ide o opakujúce sa plnenie.</w:t>
      </w:r>
      <w:r w:rsidRPr="00654BB4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Eur bez DPH.</w:t>
      </w:r>
    </w:p>
    <w:p w14:paraId="4DCAFB91" w14:textId="77777777" w:rsidR="006C3209" w:rsidRDefault="006C3209" w:rsidP="00A62565">
      <w:pPr>
        <w:shd w:val="clear" w:color="auto" w:fill="FFFFFF"/>
        <w:jc w:val="both"/>
        <w:rPr>
          <w:rFonts w:ascii="Noto Sans" w:hAnsi="Noto Sans" w:cs="Noto Sans"/>
          <w:sz w:val="20"/>
          <w:szCs w:val="20"/>
        </w:rPr>
      </w:pPr>
    </w:p>
    <w:p w14:paraId="54442FA9" w14:textId="77777777" w:rsidR="00260C6E" w:rsidRDefault="00260C6E" w:rsidP="00A62565">
      <w:pPr>
        <w:shd w:val="clear" w:color="auto" w:fill="FFFFFF"/>
        <w:jc w:val="both"/>
        <w:rPr>
          <w:rFonts w:ascii="Noto Sans" w:hAnsi="Noto Sans" w:cs="Noto Sans"/>
          <w:sz w:val="20"/>
          <w:szCs w:val="20"/>
        </w:rPr>
      </w:pPr>
    </w:p>
    <w:p w14:paraId="7F21C396" w14:textId="363AC846" w:rsidR="00A62565" w:rsidRPr="00654BB4" w:rsidRDefault="00260C6E" w:rsidP="00A62565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  </w:t>
      </w:r>
      <w:r w:rsidR="00A62565" w:rsidRPr="00654BB4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4D59507F" w14:textId="77777777" w:rsidR="006C3209" w:rsidRPr="008042CB" w:rsidRDefault="006C3209">
      <w:pPr>
        <w:jc w:val="both"/>
        <w:rPr>
          <w:rFonts w:ascii="Noto Sans" w:hAnsi="Noto Sans" w:cs="Noto Sans"/>
          <w:sz w:val="20"/>
          <w:szCs w:val="20"/>
        </w:rPr>
      </w:pPr>
    </w:p>
    <w:p w14:paraId="7671ED7A" w14:textId="77777777" w:rsidR="00A62565" w:rsidRPr="00654BB4" w:rsidRDefault="00A62565" w:rsidP="00A6256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v súlade so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0BB05D41" w14:textId="77777777" w:rsidR="00A62565" w:rsidRPr="00654BB4" w:rsidRDefault="00A62565" w:rsidP="00A6256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lastRenderedPageBreak/>
        <w:t xml:space="preserve">Proti rozhodnutiu verejného obstarávateľa pri postupe zadávania zákazky podľa § 117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 nie je možné v zmysle § 170 ods. 7 písm. b)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 podať námietky. Všetky výdavky spojené s</w:t>
      </w:r>
      <w:r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prípravou a predložením ponuky znáša uchádzač bez akéhokoľvek finančného alebo iného nároku voči verejnému obstarávateľovi a to aj v prípade, že verejný obstarávateľ neprijme ani jednu z predložených ponúk alebo zruší postup zadávania zákazky.</w:t>
      </w:r>
    </w:p>
    <w:p w14:paraId="07F64AE0" w14:textId="77777777" w:rsidR="00A62565" w:rsidRPr="00654BB4" w:rsidRDefault="00A62565" w:rsidP="00A6256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0EA33910" w14:textId="77777777" w:rsidR="00A62565" w:rsidRPr="00654BB4" w:rsidRDefault="00A62565" w:rsidP="00A62565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26D0CB71" w14:textId="77777777" w:rsidR="00A62565" w:rsidRPr="00654BB4" w:rsidRDefault="00A62565" w:rsidP="00A6256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33198378" w14:textId="77777777" w:rsidR="00A62565" w:rsidRPr="00654BB4" w:rsidRDefault="00A62565" w:rsidP="00A62565">
      <w:pPr>
        <w:pStyle w:val="Default"/>
        <w:numPr>
          <w:ilvl w:val="0"/>
          <w:numId w:val="14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nebude predložená ani jedna ponuka,</w:t>
      </w:r>
    </w:p>
    <w:p w14:paraId="74D56F21" w14:textId="77777777" w:rsidR="00A62565" w:rsidRPr="00654BB4" w:rsidRDefault="00A62565" w:rsidP="00A62565">
      <w:pPr>
        <w:pStyle w:val="Default"/>
        <w:numPr>
          <w:ilvl w:val="0"/>
          <w:numId w:val="14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ani jedna z predložených ponúk nebude zodpovedať určeným požiadavkám verejného obstarávateľa,</w:t>
      </w:r>
    </w:p>
    <w:p w14:paraId="3B152B57" w14:textId="77777777" w:rsidR="00A62565" w:rsidRPr="00654BB4" w:rsidRDefault="00A62565" w:rsidP="00A62565">
      <w:pPr>
        <w:pStyle w:val="Default"/>
        <w:numPr>
          <w:ilvl w:val="0"/>
          <w:numId w:val="14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14:paraId="362C873E" w14:textId="1B0F42E9" w:rsidR="00A62565" w:rsidRDefault="00A62565" w:rsidP="00A62565">
      <w:pPr>
        <w:pStyle w:val="Default"/>
        <w:numPr>
          <w:ilvl w:val="0"/>
          <w:numId w:val="14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jej zrušenie nariadil úrad</w:t>
      </w:r>
      <w:r w:rsidR="00A45DC8">
        <w:rPr>
          <w:rFonts w:ascii="Noto Sans" w:hAnsi="Noto Sans" w:cs="Noto Sans"/>
          <w:sz w:val="20"/>
          <w:szCs w:val="20"/>
        </w:rPr>
        <w:t>.</w:t>
      </w:r>
    </w:p>
    <w:p w14:paraId="51918060" w14:textId="77777777" w:rsidR="00A45DC8" w:rsidRPr="00654BB4" w:rsidRDefault="00A45DC8" w:rsidP="00A45DC8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654D18CF" w14:textId="77777777" w:rsidR="006C3209" w:rsidRPr="008042CB" w:rsidRDefault="006C3209" w:rsidP="00A62565">
      <w:pPr>
        <w:pStyle w:val="Default"/>
        <w:rPr>
          <w:rFonts w:ascii="Noto Sans" w:hAnsi="Noto Sans" w:cs="Noto Sans"/>
          <w:sz w:val="20"/>
          <w:szCs w:val="20"/>
        </w:rPr>
      </w:pPr>
    </w:p>
    <w:p w14:paraId="59BD9B62" w14:textId="77777777" w:rsidR="00A62565" w:rsidRDefault="006C3209">
      <w:pPr>
        <w:jc w:val="both"/>
        <w:rPr>
          <w:rFonts w:ascii="Noto Sans" w:hAnsi="Noto Sans" w:cs="Noto Sans"/>
          <w:sz w:val="20"/>
          <w:szCs w:val="20"/>
        </w:rPr>
      </w:pPr>
      <w:r w:rsidRPr="008042CB">
        <w:rPr>
          <w:rFonts w:ascii="Noto Sans" w:hAnsi="Noto Sans" w:cs="Noto Sans"/>
          <w:sz w:val="20"/>
          <w:szCs w:val="20"/>
        </w:rPr>
        <w:t>Schválil:</w:t>
      </w:r>
    </w:p>
    <w:p w14:paraId="59FEE4CD" w14:textId="77777777" w:rsidR="00A62565" w:rsidRDefault="00A62565">
      <w:pPr>
        <w:jc w:val="both"/>
        <w:rPr>
          <w:rFonts w:ascii="Noto Sans" w:hAnsi="Noto Sans" w:cs="Noto Sans"/>
          <w:sz w:val="20"/>
          <w:szCs w:val="20"/>
        </w:rPr>
      </w:pPr>
    </w:p>
    <w:p w14:paraId="229C8363" w14:textId="77777777" w:rsidR="00A62565" w:rsidRDefault="00A62565">
      <w:pPr>
        <w:jc w:val="both"/>
        <w:rPr>
          <w:rFonts w:ascii="Noto Sans" w:hAnsi="Noto Sans" w:cs="Noto Sans"/>
          <w:sz w:val="20"/>
          <w:szCs w:val="20"/>
        </w:rPr>
      </w:pPr>
    </w:p>
    <w:p w14:paraId="69692A8E" w14:textId="77777777" w:rsidR="00B4162D" w:rsidRPr="008042CB" w:rsidRDefault="006C3209">
      <w:pPr>
        <w:jc w:val="both"/>
        <w:rPr>
          <w:rFonts w:ascii="Noto Sans" w:hAnsi="Noto Sans" w:cs="Noto Sans"/>
          <w:sz w:val="20"/>
          <w:szCs w:val="20"/>
        </w:rPr>
      </w:pPr>
      <w:r w:rsidRPr="008042CB">
        <w:rPr>
          <w:rFonts w:ascii="Noto Sans" w:hAnsi="Noto Sans" w:cs="Noto Sans"/>
          <w:sz w:val="20"/>
          <w:szCs w:val="20"/>
        </w:rPr>
        <w:tab/>
      </w:r>
      <w:r w:rsidRPr="008042CB">
        <w:rPr>
          <w:rFonts w:ascii="Noto Sans" w:hAnsi="Noto Sans" w:cs="Noto Sans"/>
          <w:sz w:val="20"/>
          <w:szCs w:val="20"/>
        </w:rPr>
        <w:tab/>
      </w:r>
      <w:r w:rsidRPr="008042CB">
        <w:rPr>
          <w:rFonts w:ascii="Noto Sans" w:hAnsi="Noto Sans" w:cs="Noto Sans"/>
          <w:sz w:val="20"/>
          <w:szCs w:val="20"/>
        </w:rPr>
        <w:tab/>
      </w:r>
      <w:r w:rsidRPr="008042CB">
        <w:rPr>
          <w:rFonts w:ascii="Noto Sans" w:hAnsi="Noto Sans" w:cs="Noto Sans"/>
          <w:sz w:val="20"/>
          <w:szCs w:val="20"/>
        </w:rPr>
        <w:tab/>
      </w:r>
    </w:p>
    <w:p w14:paraId="20B25826" w14:textId="77777777" w:rsidR="00303868" w:rsidRDefault="00303868" w:rsidP="00303868">
      <w:pPr>
        <w:pStyle w:val="paragraph"/>
        <w:spacing w:before="0" w:beforeAutospacing="0" w:after="0" w:afterAutospacing="0"/>
        <w:ind w:left="6366" w:firstLine="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oto Sans" w:hAnsi="Noto Sans" w:cs="Noto Sans"/>
          <w:b/>
          <w:bCs/>
          <w:sz w:val="20"/>
          <w:szCs w:val="20"/>
        </w:rPr>
        <w:t>Ing. Peter VRÁBEL, PhD.</w:t>
      </w:r>
      <w:r>
        <w:rPr>
          <w:rStyle w:val="normaltextrun"/>
          <w:rFonts w:ascii="Noto Sans" w:hAnsi="Noto Sans" w:cs="Noto Sans"/>
          <w:sz w:val="20"/>
          <w:szCs w:val="20"/>
        </w:rPr>
        <w:t> </w:t>
      </w:r>
      <w:r>
        <w:rPr>
          <w:rStyle w:val="eop"/>
          <w:rFonts w:ascii="Noto Sans" w:hAnsi="Noto Sans" w:cs="Noto Sans"/>
          <w:sz w:val="20"/>
          <w:szCs w:val="20"/>
        </w:rPr>
        <w:t> </w:t>
      </w:r>
    </w:p>
    <w:p w14:paraId="74EC5D94" w14:textId="77777777" w:rsidR="00303868" w:rsidRDefault="00303868" w:rsidP="00303868">
      <w:pPr>
        <w:pStyle w:val="paragraph"/>
        <w:spacing w:before="0" w:beforeAutospacing="0" w:after="0" w:afterAutospacing="0"/>
        <w:ind w:left="3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oto Sans" w:hAnsi="Noto Sans" w:cs="Noto Sans"/>
          <w:sz w:val="20"/>
          <w:szCs w:val="20"/>
        </w:rPr>
        <w:t>                                                     Konateľ - riaditeľ spoločnosti</w:t>
      </w:r>
    </w:p>
    <w:p w14:paraId="4CF4712F" w14:textId="77777777" w:rsidR="00A62565" w:rsidRDefault="00A62565">
      <w:pPr>
        <w:jc w:val="both"/>
        <w:rPr>
          <w:rFonts w:ascii="Noto Sans" w:hAnsi="Noto Sans" w:cs="Noto Sans"/>
          <w:sz w:val="20"/>
          <w:szCs w:val="20"/>
        </w:rPr>
      </w:pPr>
    </w:p>
    <w:p w14:paraId="58A6EBC5" w14:textId="77777777" w:rsidR="006C3209" w:rsidRPr="00A62565" w:rsidRDefault="006C3209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A62565">
        <w:rPr>
          <w:rFonts w:ascii="Noto Sans" w:hAnsi="Noto Sans" w:cs="Noto Sans"/>
          <w:bCs/>
          <w:iCs/>
          <w:sz w:val="20"/>
          <w:szCs w:val="20"/>
          <w:u w:val="single"/>
        </w:rPr>
        <w:t>Prílohy:</w:t>
      </w:r>
    </w:p>
    <w:p w14:paraId="16AFBA4A" w14:textId="77777777" w:rsidR="006C3209" w:rsidRPr="008042CB" w:rsidRDefault="006C3209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8042CB">
        <w:rPr>
          <w:rFonts w:ascii="Noto Sans" w:hAnsi="Noto Sans" w:cs="Noto Sans"/>
          <w:bCs/>
          <w:sz w:val="20"/>
          <w:szCs w:val="20"/>
        </w:rPr>
        <w:t xml:space="preserve">Príloha č. 1 </w:t>
      </w:r>
      <w:r w:rsidR="00A62565">
        <w:rPr>
          <w:rFonts w:ascii="Noto Sans" w:hAnsi="Noto Sans" w:cs="Noto Sans"/>
          <w:sz w:val="20"/>
          <w:szCs w:val="20"/>
        </w:rPr>
        <w:t>–</w:t>
      </w:r>
      <w:r w:rsidRPr="008042CB">
        <w:rPr>
          <w:rFonts w:ascii="Noto Sans" w:hAnsi="Noto Sans" w:cs="Noto Sans"/>
          <w:color w:val="000000"/>
          <w:sz w:val="20"/>
          <w:szCs w:val="20"/>
        </w:rPr>
        <w:t xml:space="preserve"> Cenov</w:t>
      </w:r>
      <w:r w:rsidR="00C40DE0">
        <w:rPr>
          <w:rFonts w:ascii="Noto Sans" w:hAnsi="Noto Sans" w:cs="Noto Sans"/>
          <w:color w:val="000000"/>
          <w:sz w:val="20"/>
          <w:szCs w:val="20"/>
        </w:rPr>
        <w:t>á ponuka</w:t>
      </w:r>
    </w:p>
    <w:p w14:paraId="34FEEEA5" w14:textId="77777777" w:rsidR="00AE6247" w:rsidRDefault="00AE6247" w:rsidP="00AE6247">
      <w:p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Príloha č. 2 – Zoznam objektov</w:t>
      </w:r>
    </w:p>
    <w:p w14:paraId="6A353591" w14:textId="4A307F6A" w:rsidR="00A265D8" w:rsidRDefault="006C3209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8042CB">
        <w:rPr>
          <w:rFonts w:ascii="Noto Sans" w:hAnsi="Noto Sans" w:cs="Noto Sans"/>
          <w:color w:val="000000"/>
          <w:sz w:val="20"/>
          <w:szCs w:val="20"/>
        </w:rPr>
        <w:t xml:space="preserve">Príloha č. </w:t>
      </w:r>
      <w:r w:rsidR="00AE6247">
        <w:rPr>
          <w:rFonts w:ascii="Noto Sans" w:hAnsi="Noto Sans" w:cs="Noto Sans"/>
          <w:color w:val="000000"/>
          <w:sz w:val="20"/>
          <w:szCs w:val="20"/>
        </w:rPr>
        <w:t>3</w:t>
      </w:r>
      <w:r w:rsidRPr="008042CB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="00A62565">
        <w:rPr>
          <w:rFonts w:ascii="Noto Sans" w:hAnsi="Noto Sans" w:cs="Noto Sans"/>
          <w:sz w:val="20"/>
          <w:szCs w:val="20"/>
        </w:rPr>
        <w:t>–</w:t>
      </w:r>
      <w:r w:rsidRPr="008042CB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="00A265D8" w:rsidRPr="008042CB">
        <w:rPr>
          <w:rFonts w:ascii="Noto Sans" w:hAnsi="Noto Sans" w:cs="Noto Sans"/>
          <w:sz w:val="20"/>
          <w:szCs w:val="20"/>
        </w:rPr>
        <w:t>Čestné vyhlásenie uchádzača</w:t>
      </w:r>
      <w:r w:rsidR="00A265D8" w:rsidRPr="00654BB4">
        <w:rPr>
          <w:rFonts w:ascii="Noto Sans" w:hAnsi="Noto Sans" w:cs="Noto Sans"/>
          <w:sz w:val="20"/>
          <w:szCs w:val="20"/>
        </w:rPr>
        <w:t>, že nemá zákaz účasti vo</w:t>
      </w:r>
      <w:r w:rsidR="00A265D8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 w:rsidR="00A265D8">
        <w:rPr>
          <w:rFonts w:ascii="Noto Sans" w:hAnsi="Noto Sans" w:cs="Noto Sans"/>
          <w:sz w:val="20"/>
          <w:szCs w:val="20"/>
        </w:rPr>
        <w:t>VO</w:t>
      </w:r>
      <w:proofErr w:type="spellEnd"/>
      <w:r w:rsidR="00A265D8" w:rsidRPr="008042CB">
        <w:rPr>
          <w:rFonts w:ascii="Noto Sans" w:hAnsi="Noto Sans" w:cs="Noto Sans"/>
          <w:color w:val="000000"/>
          <w:sz w:val="20"/>
          <w:szCs w:val="20"/>
        </w:rPr>
        <w:t xml:space="preserve"> </w:t>
      </w:r>
    </w:p>
    <w:p w14:paraId="34D5F910" w14:textId="77777777" w:rsidR="00AB05FB" w:rsidRDefault="006C3209" w:rsidP="00AD1616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8042CB">
        <w:rPr>
          <w:rFonts w:ascii="Noto Sans" w:hAnsi="Noto Sans" w:cs="Noto Sans"/>
          <w:sz w:val="20"/>
          <w:szCs w:val="20"/>
        </w:rPr>
        <w:t>Príloha č.</w:t>
      </w:r>
      <w:r w:rsidR="00A62565">
        <w:rPr>
          <w:rFonts w:ascii="Noto Sans" w:hAnsi="Noto Sans" w:cs="Noto Sans"/>
          <w:sz w:val="20"/>
          <w:szCs w:val="20"/>
        </w:rPr>
        <w:t xml:space="preserve"> </w:t>
      </w:r>
      <w:r w:rsidR="00AE6247">
        <w:rPr>
          <w:rFonts w:ascii="Noto Sans" w:hAnsi="Noto Sans" w:cs="Noto Sans"/>
          <w:sz w:val="20"/>
          <w:szCs w:val="20"/>
        </w:rPr>
        <w:t>4</w:t>
      </w:r>
      <w:r w:rsidR="00A62565">
        <w:rPr>
          <w:rFonts w:ascii="Noto Sans" w:hAnsi="Noto Sans" w:cs="Noto Sans"/>
          <w:sz w:val="20"/>
          <w:szCs w:val="20"/>
        </w:rPr>
        <w:t xml:space="preserve"> – </w:t>
      </w:r>
      <w:r w:rsidR="00A265D8" w:rsidRPr="008042CB">
        <w:rPr>
          <w:rFonts w:ascii="Noto Sans" w:hAnsi="Noto Sans" w:cs="Noto Sans"/>
          <w:color w:val="000000"/>
          <w:sz w:val="20"/>
          <w:szCs w:val="20"/>
        </w:rPr>
        <w:t>Návrh Zmluvy o poskytovaní služieb</w:t>
      </w:r>
    </w:p>
    <w:p w14:paraId="4C576269" w14:textId="4435342F" w:rsidR="008545AE" w:rsidRPr="00061F44" w:rsidRDefault="008545AE" w:rsidP="00061F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808080" w:themeColor="background1" w:themeShade="80"/>
          <w:sz w:val="18"/>
          <w:szCs w:val="18"/>
        </w:rPr>
      </w:pPr>
    </w:p>
    <w:sectPr w:rsidR="008545AE" w:rsidRPr="00061F44" w:rsidSect="00B215E3">
      <w:footerReference w:type="default" r:id="rId12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FC9C" w14:textId="77777777" w:rsidR="0045059C" w:rsidRDefault="0045059C">
      <w:r>
        <w:separator/>
      </w:r>
    </w:p>
  </w:endnote>
  <w:endnote w:type="continuationSeparator" w:id="0">
    <w:p w14:paraId="0887ED2A" w14:textId="77777777" w:rsidR="0045059C" w:rsidRDefault="0045059C">
      <w:r>
        <w:continuationSeparator/>
      </w:r>
    </w:p>
  </w:endnote>
  <w:endnote w:type="continuationNotice" w:id="1">
    <w:p w14:paraId="21BD613F" w14:textId="77777777" w:rsidR="0045059C" w:rsidRDefault="00450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558A" w14:textId="3F1EBCA3" w:rsidR="006C3209" w:rsidRDefault="003F268B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311CC4D" wp14:editId="43737365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44805" cy="157480"/>
              <wp:effectExtent l="1905" t="635" r="5715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574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76F07" w14:textId="77777777" w:rsidR="006C3209" w:rsidRPr="00580D17" w:rsidRDefault="006C3209">
                          <w:pPr>
                            <w:pStyle w:val="Pta"/>
                            <w:rPr>
                              <w:rFonts w:ascii="Noto Sans" w:hAnsi="Noto Sans" w:cs="Noto Sans"/>
                              <w:sz w:val="20"/>
                              <w:szCs w:val="20"/>
                            </w:rPr>
                          </w:pPr>
                          <w:r w:rsidRPr="00580D17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80D17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80D17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80D17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t>5</w:t>
                          </w:r>
                          <w:r w:rsidRPr="00580D17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1CC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27.15pt;height:12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" stroked="f">
              <v:fill opacity="0"/>
              <v:textbox inset="0,0,0,0">
                <w:txbxContent>
                  <w:p w14:paraId="2CD76F07" w14:textId="77777777" w:rsidR="006C3209" w:rsidRPr="00580D17" w:rsidRDefault="006C3209">
                    <w:pPr>
                      <w:pStyle w:val="Pta"/>
                      <w:rPr>
                        <w:rFonts w:ascii="Noto Sans" w:hAnsi="Noto Sans" w:cs="Noto Sans"/>
                        <w:sz w:val="20"/>
                        <w:szCs w:val="20"/>
                      </w:rPr>
                    </w:pPr>
                    <w:r w:rsidRPr="00580D17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begin"/>
                    </w:r>
                    <w:r w:rsidRPr="00580D17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instrText xml:space="preserve"> PAGE </w:instrText>
                    </w:r>
                    <w:r w:rsidRPr="00580D17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separate"/>
                    </w:r>
                    <w:r w:rsidRPr="00580D17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t>5</w:t>
                    </w:r>
                    <w:r w:rsidRPr="00580D17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FA99" w14:textId="77777777" w:rsidR="0045059C" w:rsidRDefault="0045059C">
      <w:r>
        <w:separator/>
      </w:r>
    </w:p>
  </w:footnote>
  <w:footnote w:type="continuationSeparator" w:id="0">
    <w:p w14:paraId="083E1988" w14:textId="77777777" w:rsidR="0045059C" w:rsidRDefault="0045059C">
      <w:r>
        <w:continuationSeparator/>
      </w:r>
    </w:p>
  </w:footnote>
  <w:footnote w:type="continuationNotice" w:id="1">
    <w:p w14:paraId="575BD508" w14:textId="77777777" w:rsidR="0045059C" w:rsidRDefault="004505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8DC2D4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3D32C1E"/>
    <w:multiLevelType w:val="hybridMultilevel"/>
    <w:tmpl w:val="E3D03A98"/>
    <w:lvl w:ilvl="0" w:tplc="2B8849E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0594"/>
    <w:multiLevelType w:val="hybridMultilevel"/>
    <w:tmpl w:val="406864EA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8" w15:restartNumberingAfterBreak="0">
    <w:nsid w:val="3EA040C4"/>
    <w:multiLevelType w:val="hybridMultilevel"/>
    <w:tmpl w:val="05CA4E4C"/>
    <w:lvl w:ilvl="0" w:tplc="44889A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9502B"/>
    <w:multiLevelType w:val="hybridMultilevel"/>
    <w:tmpl w:val="7B84D3B0"/>
    <w:lvl w:ilvl="0" w:tplc="1B7CC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E0050"/>
    <w:multiLevelType w:val="hybridMultilevel"/>
    <w:tmpl w:val="68BE9838"/>
    <w:lvl w:ilvl="0" w:tplc="34B440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2" w15:restartNumberingAfterBreak="0">
    <w:nsid w:val="78AE0534"/>
    <w:multiLevelType w:val="hybridMultilevel"/>
    <w:tmpl w:val="721AE0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010821">
    <w:abstractNumId w:val="0"/>
  </w:num>
  <w:num w:numId="2" w16cid:durableId="1305769938">
    <w:abstractNumId w:val="1"/>
  </w:num>
  <w:num w:numId="3" w16cid:durableId="1410807577">
    <w:abstractNumId w:val="2"/>
  </w:num>
  <w:num w:numId="4" w16cid:durableId="50811491">
    <w:abstractNumId w:val="3"/>
  </w:num>
  <w:num w:numId="5" w16cid:durableId="847251617">
    <w:abstractNumId w:val="4"/>
  </w:num>
  <w:num w:numId="6" w16cid:durableId="576020731">
    <w:abstractNumId w:val="9"/>
  </w:num>
  <w:num w:numId="7" w16cid:durableId="1915815926">
    <w:abstractNumId w:val="12"/>
  </w:num>
  <w:num w:numId="8" w16cid:durableId="664362662">
    <w:abstractNumId w:val="7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9" w16cid:durableId="1307470124">
    <w:abstractNumId w:val="7"/>
  </w:num>
  <w:num w:numId="10" w16cid:durableId="1716277100">
    <w:abstractNumId w:val="8"/>
  </w:num>
  <w:num w:numId="11" w16cid:durableId="914625836">
    <w:abstractNumId w:val="11"/>
  </w:num>
  <w:num w:numId="12" w16cid:durableId="2001083562">
    <w:abstractNumId w:val="10"/>
  </w:num>
  <w:num w:numId="13" w16cid:durableId="1100837904">
    <w:abstractNumId w:val="5"/>
  </w:num>
  <w:num w:numId="14" w16cid:durableId="2124302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2D"/>
    <w:rsid w:val="000103FA"/>
    <w:rsid w:val="00021B76"/>
    <w:rsid w:val="0004620C"/>
    <w:rsid w:val="00051FD1"/>
    <w:rsid w:val="00061466"/>
    <w:rsid w:val="00061F44"/>
    <w:rsid w:val="00061F89"/>
    <w:rsid w:val="00065CE2"/>
    <w:rsid w:val="00081780"/>
    <w:rsid w:val="00085F48"/>
    <w:rsid w:val="00087005"/>
    <w:rsid w:val="00087AB3"/>
    <w:rsid w:val="000C757A"/>
    <w:rsid w:val="000E13AF"/>
    <w:rsid w:val="000F1C04"/>
    <w:rsid w:val="000F53F3"/>
    <w:rsid w:val="00143AB4"/>
    <w:rsid w:val="00146E25"/>
    <w:rsid w:val="00166DEE"/>
    <w:rsid w:val="001A2334"/>
    <w:rsid w:val="001F5CD3"/>
    <w:rsid w:val="00211A64"/>
    <w:rsid w:val="002326DA"/>
    <w:rsid w:val="00243FDB"/>
    <w:rsid w:val="00260C6E"/>
    <w:rsid w:val="002B7BA5"/>
    <w:rsid w:val="002C05AE"/>
    <w:rsid w:val="002C58E4"/>
    <w:rsid w:val="002C6DFD"/>
    <w:rsid w:val="002E3C09"/>
    <w:rsid w:val="002F1ED3"/>
    <w:rsid w:val="00303868"/>
    <w:rsid w:val="003509CB"/>
    <w:rsid w:val="00354658"/>
    <w:rsid w:val="003B6EE7"/>
    <w:rsid w:val="003E5A07"/>
    <w:rsid w:val="003F1290"/>
    <w:rsid w:val="003F268B"/>
    <w:rsid w:val="004006EC"/>
    <w:rsid w:val="00407B0C"/>
    <w:rsid w:val="0041766F"/>
    <w:rsid w:val="00424F5F"/>
    <w:rsid w:val="00433DB6"/>
    <w:rsid w:val="0044056B"/>
    <w:rsid w:val="0045059C"/>
    <w:rsid w:val="004659BA"/>
    <w:rsid w:val="004734D8"/>
    <w:rsid w:val="004B6423"/>
    <w:rsid w:val="004F56A4"/>
    <w:rsid w:val="00507564"/>
    <w:rsid w:val="0051106C"/>
    <w:rsid w:val="0051778F"/>
    <w:rsid w:val="00531DF7"/>
    <w:rsid w:val="00542A9C"/>
    <w:rsid w:val="00560A9D"/>
    <w:rsid w:val="00580D17"/>
    <w:rsid w:val="0059682B"/>
    <w:rsid w:val="005A2A07"/>
    <w:rsid w:val="005A6C16"/>
    <w:rsid w:val="005E3810"/>
    <w:rsid w:val="005F421B"/>
    <w:rsid w:val="006155D4"/>
    <w:rsid w:val="006210BC"/>
    <w:rsid w:val="00632198"/>
    <w:rsid w:val="006330EA"/>
    <w:rsid w:val="0063681E"/>
    <w:rsid w:val="00662197"/>
    <w:rsid w:val="00667915"/>
    <w:rsid w:val="006809FD"/>
    <w:rsid w:val="006C3209"/>
    <w:rsid w:val="006D315D"/>
    <w:rsid w:val="006E7E53"/>
    <w:rsid w:val="00721E64"/>
    <w:rsid w:val="007663C8"/>
    <w:rsid w:val="007B5B71"/>
    <w:rsid w:val="008042CB"/>
    <w:rsid w:val="00813D29"/>
    <w:rsid w:val="00843ECA"/>
    <w:rsid w:val="008545AE"/>
    <w:rsid w:val="00864E64"/>
    <w:rsid w:val="008A49E8"/>
    <w:rsid w:val="008E0005"/>
    <w:rsid w:val="008E2567"/>
    <w:rsid w:val="008E5A4F"/>
    <w:rsid w:val="008F78DF"/>
    <w:rsid w:val="009139A9"/>
    <w:rsid w:val="00934E04"/>
    <w:rsid w:val="00951BE5"/>
    <w:rsid w:val="00957A78"/>
    <w:rsid w:val="009734CA"/>
    <w:rsid w:val="009A21F0"/>
    <w:rsid w:val="009D3D3B"/>
    <w:rsid w:val="009F3B9D"/>
    <w:rsid w:val="00A265D8"/>
    <w:rsid w:val="00A26FB4"/>
    <w:rsid w:val="00A45DC8"/>
    <w:rsid w:val="00A62565"/>
    <w:rsid w:val="00AA3338"/>
    <w:rsid w:val="00AB05FB"/>
    <w:rsid w:val="00AC4DC5"/>
    <w:rsid w:val="00AC7437"/>
    <w:rsid w:val="00AD1616"/>
    <w:rsid w:val="00AD5850"/>
    <w:rsid w:val="00AE6247"/>
    <w:rsid w:val="00B17543"/>
    <w:rsid w:val="00B215E3"/>
    <w:rsid w:val="00B4162D"/>
    <w:rsid w:val="00B42C67"/>
    <w:rsid w:val="00B46A17"/>
    <w:rsid w:val="00B47739"/>
    <w:rsid w:val="00B60D89"/>
    <w:rsid w:val="00B61935"/>
    <w:rsid w:val="00BD3DA1"/>
    <w:rsid w:val="00BE01B2"/>
    <w:rsid w:val="00C11510"/>
    <w:rsid w:val="00C14AAA"/>
    <w:rsid w:val="00C17E89"/>
    <w:rsid w:val="00C37654"/>
    <w:rsid w:val="00C40DE0"/>
    <w:rsid w:val="00C467FC"/>
    <w:rsid w:val="00C512A1"/>
    <w:rsid w:val="00C74071"/>
    <w:rsid w:val="00C82C94"/>
    <w:rsid w:val="00CB1829"/>
    <w:rsid w:val="00CC031A"/>
    <w:rsid w:val="00CF4AF6"/>
    <w:rsid w:val="00D13667"/>
    <w:rsid w:val="00D55A4C"/>
    <w:rsid w:val="00D648AD"/>
    <w:rsid w:val="00D77B47"/>
    <w:rsid w:val="00DA4AC3"/>
    <w:rsid w:val="00DB18D4"/>
    <w:rsid w:val="00DC0123"/>
    <w:rsid w:val="00E438F6"/>
    <w:rsid w:val="00E45DC4"/>
    <w:rsid w:val="00E6136D"/>
    <w:rsid w:val="00E71B22"/>
    <w:rsid w:val="00EB21DD"/>
    <w:rsid w:val="00EC3E21"/>
    <w:rsid w:val="00EC429D"/>
    <w:rsid w:val="00EE4324"/>
    <w:rsid w:val="00EE6FDD"/>
    <w:rsid w:val="00F0325D"/>
    <w:rsid w:val="00F0507F"/>
    <w:rsid w:val="00F20181"/>
    <w:rsid w:val="00F23D49"/>
    <w:rsid w:val="00F840AA"/>
    <w:rsid w:val="00F953C6"/>
    <w:rsid w:val="42C6B4BC"/>
    <w:rsid w:val="5BD94F7E"/>
    <w:rsid w:val="6BC5D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F3E4DC"/>
  <w15:chartTrackingRefBased/>
  <w15:docId w15:val="{7240A035-5E36-4C89-8539-08D79100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 w:val="0"/>
      <w:i/>
      <w:iCs w:val="0"/>
      <w:color w:val="auto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  <w:sz w:val="22"/>
      <w:szCs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color w:val="000000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  <w:i/>
      <w:color w:val="auto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lny"/>
    <w:pPr>
      <w:autoSpaceDE w:val="0"/>
    </w:pPr>
    <w:rPr>
      <w:color w:val="000000"/>
      <w:lang w:eastAsia="hi-IN" w:bidi="hi-IN"/>
    </w:rPr>
  </w:style>
  <w:style w:type="character" w:styleId="Hypertextovprepojenie">
    <w:name w:val="Hyperlink"/>
    <w:uiPriority w:val="99"/>
    <w:unhideWhenUsed/>
    <w:rsid w:val="002C6DF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2C6DF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99"/>
    <w:qFormat/>
    <w:rsid w:val="0041766F"/>
    <w:pPr>
      <w:ind w:left="708"/>
    </w:pPr>
  </w:style>
  <w:style w:type="paragraph" w:customStyle="1" w:styleId="Standard">
    <w:name w:val="Standard"/>
    <w:rsid w:val="00560A9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12">
    <w:name w:val="WWNum12"/>
    <w:basedOn w:val="Bezzoznamu"/>
    <w:rsid w:val="00580D17"/>
    <w:pPr>
      <w:numPr>
        <w:numId w:val="9"/>
      </w:numPr>
    </w:pPr>
  </w:style>
  <w:style w:type="character" w:customStyle="1" w:styleId="HlavikaChar">
    <w:name w:val="Hlavička Char"/>
    <w:link w:val="Hlavika"/>
    <w:rsid w:val="00A62565"/>
    <w:rPr>
      <w:sz w:val="24"/>
      <w:szCs w:val="24"/>
      <w:lang w:eastAsia="ar-SA"/>
    </w:rPr>
  </w:style>
  <w:style w:type="character" w:customStyle="1" w:styleId="PtaChar">
    <w:name w:val="Päta Char"/>
    <w:link w:val="Pta"/>
    <w:rsid w:val="00A62565"/>
    <w:rPr>
      <w:sz w:val="24"/>
      <w:szCs w:val="24"/>
      <w:lang w:eastAsia="ar-SA"/>
    </w:rPr>
  </w:style>
  <w:style w:type="paragraph" w:customStyle="1" w:styleId="paragraph">
    <w:name w:val="paragraph"/>
    <w:basedOn w:val="Normlny"/>
    <w:rsid w:val="00303868"/>
    <w:pPr>
      <w:suppressAutoHyphens w:val="0"/>
      <w:spacing w:before="100" w:beforeAutospacing="1" w:after="100" w:afterAutospacing="1"/>
    </w:pPr>
    <w:rPr>
      <w:lang w:eastAsia="sk-SK"/>
    </w:rPr>
  </w:style>
  <w:style w:type="character" w:customStyle="1" w:styleId="normaltextrun">
    <w:name w:val="normaltextrun"/>
    <w:basedOn w:val="Predvolenpsmoodseku"/>
    <w:rsid w:val="00303868"/>
  </w:style>
  <w:style w:type="character" w:customStyle="1" w:styleId="eop">
    <w:name w:val="eop"/>
    <w:basedOn w:val="Predvolenpsmoodseku"/>
    <w:rsid w:val="00303868"/>
  </w:style>
  <w:style w:type="character" w:customStyle="1" w:styleId="spellingerror">
    <w:name w:val="spellingerror"/>
    <w:basedOn w:val="Predvolenpsmoodseku"/>
    <w:rsid w:val="00AD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tyles" Target="styles.xml"/><Relationship Id="rId10" Type="http://schemas.openxmlformats.org/officeDocument/2006/relationships/hyperlink" Target="mailto:verejneobstaravanie@bpmk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3" ma:contentTypeDescription="Umožňuje vytvoriť nový dokument." ma:contentTypeScope="" ma:versionID="3e5e7431f4e5766d283e833e835cb4d3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5d60a767e19b439c6ed6282552882609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0311C7-6369-4ECB-A991-14D923DFE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B1A44-218B-4719-8CBB-43200D22F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73A24-E0CA-4959-902D-4B2418952600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ac8432ae-bd75-4e87-b3ae-2052e9413f78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5bdacc0-3e79-4235-8e6f-6497e7013d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1819</Words>
  <Characters>10373</Characters>
  <Application>Microsoft Office Word</Application>
  <DocSecurity>0</DocSecurity>
  <Lines>86</Lines>
  <Paragraphs>24</Paragraphs>
  <ScaleCrop>false</ScaleCrop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Mgr. Ladislav Gomboš</cp:lastModifiedBy>
  <cp:revision>87</cp:revision>
  <cp:lastPrinted>2021-08-24T02:48:00Z</cp:lastPrinted>
  <dcterms:created xsi:type="dcterms:W3CDTF">2022-03-17T02:36:00Z</dcterms:created>
  <dcterms:modified xsi:type="dcterms:W3CDTF">2022-07-26T12:33:00Z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</Properties>
</file>