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305D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6BE9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E26BE9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E26BE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E26BE9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DE3BDD" w:rsidRPr="00E26BE9" w:rsidRDefault="00AB41BC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r w:rsidR="00DD7BFB" w:rsidRPr="003973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Pojazdný nástrojový stolík – hydraulický pre spoločné operačné sály - 7 ks</w:t>
            </w:r>
            <w:r w:rsidR="009514F3" w:rsidRPr="00E26BE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Názov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e-mail: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IČO: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E26BE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Pr="00E26BE9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B9" w:rsidRDefault="00A612B9">
      <w:r>
        <w:separator/>
      </w:r>
    </w:p>
  </w:endnote>
  <w:endnote w:type="continuationSeparator" w:id="0">
    <w:p w:rsidR="00A612B9" w:rsidRDefault="00A61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D" w:rsidRDefault="007664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A3A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A3ABD" w:rsidRDefault="00DA3AB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D" w:rsidRPr="00596C74" w:rsidRDefault="007664EC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DA3ABD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305D77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DA3ABD" w:rsidRDefault="00DA3ABD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DA3ABD" w:rsidRDefault="00DA3ABD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DA3ABD" w:rsidRDefault="00DA3AB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DA3ABD" w:rsidRPr="00596C74" w:rsidRDefault="00DA3AB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D" w:rsidRDefault="00DA3ABD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B9" w:rsidRDefault="00A612B9">
      <w:r>
        <w:separator/>
      </w:r>
    </w:p>
  </w:footnote>
  <w:footnote w:type="continuationSeparator" w:id="0">
    <w:p w:rsidR="00A612B9" w:rsidRDefault="00A61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D" w:rsidRPr="00107917" w:rsidRDefault="00DA3ABD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D" w:rsidRDefault="00DA3ABD">
    <w:pPr>
      <w:pStyle w:val="Hlavika"/>
      <w:rPr>
        <w:smallCaps/>
        <w:color w:val="808080"/>
        <w:sz w:val="16"/>
      </w:rPr>
    </w:pPr>
  </w:p>
  <w:p w:rsidR="00DA3ABD" w:rsidRDefault="00DA3ABD">
    <w:pPr>
      <w:pStyle w:val="Hlavika"/>
      <w:rPr>
        <w:smallCaps/>
        <w:color w:val="808080"/>
        <w:sz w:val="16"/>
      </w:rPr>
    </w:pPr>
  </w:p>
  <w:p w:rsidR="00DA3ABD" w:rsidRDefault="00DA3ABD">
    <w:pPr>
      <w:pStyle w:val="Hlavika"/>
      <w:rPr>
        <w:smallCaps/>
        <w:color w:val="808080"/>
        <w:sz w:val="16"/>
      </w:rPr>
    </w:pPr>
  </w:p>
  <w:p w:rsidR="00DA3ABD" w:rsidRDefault="00DA3ABD">
    <w:pPr>
      <w:pStyle w:val="Hlavika"/>
      <w:rPr>
        <w:smallCaps/>
        <w:color w:val="808080"/>
        <w:sz w:val="16"/>
      </w:rPr>
    </w:pPr>
  </w:p>
  <w:p w:rsidR="00DA3ABD" w:rsidRDefault="00DA3ABD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654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2E06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3F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05D95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42B"/>
    <w:rsid w:val="0023091A"/>
    <w:rsid w:val="0023114E"/>
    <w:rsid w:val="0023187E"/>
    <w:rsid w:val="00231A95"/>
    <w:rsid w:val="002322E0"/>
    <w:rsid w:val="0023301B"/>
    <w:rsid w:val="002335F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5D77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20C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327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B73D9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A24"/>
    <w:rsid w:val="00535B78"/>
    <w:rsid w:val="00535D7C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1C6E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12B0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2B42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AB0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77AEF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4EC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7F720B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0737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14F3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3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3CA"/>
    <w:rsid w:val="009A7CAA"/>
    <w:rsid w:val="009B0597"/>
    <w:rsid w:val="009B18E9"/>
    <w:rsid w:val="009B1BF9"/>
    <w:rsid w:val="009B201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2B9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3009"/>
    <w:rsid w:val="00A84A27"/>
    <w:rsid w:val="00A903B1"/>
    <w:rsid w:val="00A910E9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526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65E9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3073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16AED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3ABD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5DE"/>
    <w:rsid w:val="00DD6027"/>
    <w:rsid w:val="00DD6E05"/>
    <w:rsid w:val="00DD7064"/>
    <w:rsid w:val="00DD7BFB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4968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1E4F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C85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002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2D8E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7E3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3B6E-55FB-436E-83D0-E4BCBEB6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587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martin.kontos</cp:lastModifiedBy>
  <cp:revision>10</cp:revision>
  <cp:lastPrinted>2022-05-20T05:03:00Z</cp:lastPrinted>
  <dcterms:created xsi:type="dcterms:W3CDTF">2022-07-07T05:17:00Z</dcterms:created>
  <dcterms:modified xsi:type="dcterms:W3CDTF">2022-08-25T08:34:00Z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