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7D243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D400F4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D400F4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048C1" w:rsidRPr="004112A7" w:rsidRDefault="00C42EEB" w:rsidP="004112A7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F63">
              <w:rPr>
                <w:rFonts w:asciiTheme="minorHAnsi" w:hAnsiTheme="minorHAnsi" w:cstheme="minorHAnsi"/>
                <w:b/>
                <w:sz w:val="20"/>
                <w:szCs w:val="20"/>
              </w:rPr>
              <w:t>Vybavenie S</w:t>
            </w:r>
            <w:r w:rsidR="00A048C1" w:rsidRPr="000B0F63">
              <w:rPr>
                <w:rFonts w:asciiTheme="minorHAnsi" w:hAnsiTheme="minorHAnsi" w:cstheme="minorHAnsi"/>
                <w:b/>
                <w:sz w:val="20"/>
                <w:szCs w:val="20"/>
              </w:rPr>
              <w:t>poločných</w:t>
            </w:r>
            <w:r w:rsidR="00A048C1" w:rsidRPr="00C42E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operačných sál a JIS pavilónu 4/3 UNM - zdravotnícke vybaveni</w:t>
            </w:r>
            <w:r w:rsidR="00A048C1" w:rsidRPr="008D44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e: </w:t>
            </w:r>
            <w:r w:rsidR="00397678" w:rsidRPr="008D441D">
              <w:rPr>
                <w:rFonts w:asciiTheme="minorHAnsi" w:hAnsiTheme="minorHAnsi" w:cstheme="minorHAnsi"/>
                <w:b/>
                <w:sz w:val="20"/>
              </w:rPr>
              <w:t>Vozík na transport pacienta – stretcher – 1 ks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Názov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1D" w:rsidRDefault="0039131D">
      <w:r>
        <w:separator/>
      </w:r>
    </w:p>
  </w:endnote>
  <w:endnote w:type="continuationSeparator" w:id="0">
    <w:p w:rsidR="0039131D" w:rsidRDefault="003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5D26F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2070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20703" w:rsidRDefault="0072070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Pr="00596C74" w:rsidRDefault="005D26F1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20703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7D243B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20703" w:rsidRDefault="00720703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20703" w:rsidRDefault="00720703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20703" w:rsidRDefault="00720703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20703" w:rsidRPr="00596C74" w:rsidRDefault="00720703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720703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1D" w:rsidRDefault="0039131D">
      <w:r>
        <w:separator/>
      </w:r>
    </w:p>
  </w:footnote>
  <w:footnote w:type="continuationSeparator" w:id="0">
    <w:p w:rsidR="0039131D" w:rsidRDefault="003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Pr="00107917" w:rsidRDefault="00720703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4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6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5"/>
  </w:num>
  <w:num w:numId="25">
    <w:abstractNumId w:val="42"/>
  </w:num>
  <w:num w:numId="26">
    <w:abstractNumId w:val="29"/>
  </w:num>
  <w:num w:numId="27">
    <w:abstractNumId w:val="51"/>
  </w:num>
  <w:num w:numId="28">
    <w:abstractNumId w:val="58"/>
  </w:num>
  <w:num w:numId="29">
    <w:abstractNumId w:val="49"/>
  </w:num>
  <w:num w:numId="30">
    <w:abstractNumId w:val="57"/>
  </w:num>
  <w:num w:numId="31">
    <w:abstractNumId w:val="28"/>
  </w:num>
  <w:num w:numId="32">
    <w:abstractNumId w:val="27"/>
  </w:num>
  <w:num w:numId="33">
    <w:abstractNumId w:val="47"/>
  </w:num>
  <w:num w:numId="34">
    <w:abstractNumId w:val="52"/>
  </w:num>
  <w:num w:numId="35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4CD0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C34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A52"/>
    <w:rsid w:val="00082C00"/>
    <w:rsid w:val="00083547"/>
    <w:rsid w:val="00083A0C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1DB4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149C"/>
    <w:rsid w:val="000C2BF1"/>
    <w:rsid w:val="000C30F3"/>
    <w:rsid w:val="000C37F2"/>
    <w:rsid w:val="000C3A5A"/>
    <w:rsid w:val="000C3CF6"/>
    <w:rsid w:val="000C4683"/>
    <w:rsid w:val="000C4758"/>
    <w:rsid w:val="000C507A"/>
    <w:rsid w:val="000C59BE"/>
    <w:rsid w:val="000C5FD3"/>
    <w:rsid w:val="000C739D"/>
    <w:rsid w:val="000D1782"/>
    <w:rsid w:val="000D2CE3"/>
    <w:rsid w:val="000D2E6B"/>
    <w:rsid w:val="000D3221"/>
    <w:rsid w:val="000D342B"/>
    <w:rsid w:val="000D3FF5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E97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268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67C94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0D5E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97B26"/>
    <w:rsid w:val="001A01F8"/>
    <w:rsid w:val="001A09EA"/>
    <w:rsid w:val="001A11DB"/>
    <w:rsid w:val="001A1AEE"/>
    <w:rsid w:val="001A1F6A"/>
    <w:rsid w:val="001A248E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285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3C5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505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127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3C1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2C43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31D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678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8D5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1C54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6976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6EC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1C65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0D22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A756C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26F1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9B3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0B55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039"/>
    <w:rsid w:val="006B6676"/>
    <w:rsid w:val="006B6831"/>
    <w:rsid w:val="006B6BE3"/>
    <w:rsid w:val="006B7745"/>
    <w:rsid w:val="006C0574"/>
    <w:rsid w:val="006C4B67"/>
    <w:rsid w:val="006C4D63"/>
    <w:rsid w:val="006C50CE"/>
    <w:rsid w:val="006C5DB9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25B6"/>
    <w:rsid w:val="00703118"/>
    <w:rsid w:val="007033E8"/>
    <w:rsid w:val="007037EA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201"/>
    <w:rsid w:val="00720703"/>
    <w:rsid w:val="00720732"/>
    <w:rsid w:val="00720BCB"/>
    <w:rsid w:val="00720E5D"/>
    <w:rsid w:val="0072283E"/>
    <w:rsid w:val="007233A3"/>
    <w:rsid w:val="00723C5E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4EE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041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290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1F7"/>
    <w:rsid w:val="007C5E9C"/>
    <w:rsid w:val="007C6893"/>
    <w:rsid w:val="007C7EFF"/>
    <w:rsid w:val="007C7FBC"/>
    <w:rsid w:val="007D00BB"/>
    <w:rsid w:val="007D0F3D"/>
    <w:rsid w:val="007D154D"/>
    <w:rsid w:val="007D243B"/>
    <w:rsid w:val="007D26C8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85F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4D3D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7A9"/>
    <w:rsid w:val="0084381E"/>
    <w:rsid w:val="00843BF0"/>
    <w:rsid w:val="00844955"/>
    <w:rsid w:val="00845CC4"/>
    <w:rsid w:val="00845F1A"/>
    <w:rsid w:val="008463C8"/>
    <w:rsid w:val="008508F3"/>
    <w:rsid w:val="00850A6A"/>
    <w:rsid w:val="008517DD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578"/>
    <w:rsid w:val="008D0FF0"/>
    <w:rsid w:val="008D1EBD"/>
    <w:rsid w:val="008D441D"/>
    <w:rsid w:val="008D4AC3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6F38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1BB5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2EF"/>
    <w:rsid w:val="009D06B3"/>
    <w:rsid w:val="009D1793"/>
    <w:rsid w:val="009D3AAA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2D7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3E49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35E1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6DFA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848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7A3E"/>
    <w:rsid w:val="00C002FC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0032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264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3E9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D717E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4D7"/>
    <w:rsid w:val="00CF5C3A"/>
    <w:rsid w:val="00CF688C"/>
    <w:rsid w:val="00CF6BEC"/>
    <w:rsid w:val="00CF6E9F"/>
    <w:rsid w:val="00D028FD"/>
    <w:rsid w:val="00D03BE1"/>
    <w:rsid w:val="00D03CD6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27EC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6F7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7CA"/>
    <w:rsid w:val="00DD2D45"/>
    <w:rsid w:val="00DD6027"/>
    <w:rsid w:val="00DD6E05"/>
    <w:rsid w:val="00DD7064"/>
    <w:rsid w:val="00DE1D43"/>
    <w:rsid w:val="00DE1F2F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51EE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3E9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A03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63C4-DA21-4BDE-A24E-E7122003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558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10</cp:revision>
  <cp:lastPrinted>2022-07-06T09:17:00Z</cp:lastPrinted>
  <dcterms:created xsi:type="dcterms:W3CDTF">2022-07-06T08:54:00Z</dcterms:created>
  <dcterms:modified xsi:type="dcterms:W3CDTF">2022-08-25T10:05:00Z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