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785D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785DCB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785DCB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785DCB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B01A55" w:rsidRPr="00785DCB">
        <w:rPr>
          <w:rFonts w:asciiTheme="minorHAnsi" w:hAnsiTheme="minorHAnsi" w:cstheme="minorHAnsi"/>
          <w:bCs/>
          <w:sz w:val="20"/>
          <w:szCs w:val="20"/>
        </w:rPr>
        <w:t>zákazky</w:t>
      </w:r>
      <w:r w:rsidRPr="00785DCB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785DCB">
        <w:rPr>
          <w:rFonts w:ascii="Calibri" w:hAnsi="Calibri" w:cs="Calibri"/>
          <w:sz w:val="20"/>
          <w:szCs w:val="20"/>
        </w:rPr>
        <w:t>dodanie</w:t>
      </w:r>
      <w:r w:rsidR="00C02BEA">
        <w:rPr>
          <w:rFonts w:ascii="Calibri" w:hAnsi="Calibri" w:cs="Calibri"/>
          <w:sz w:val="20"/>
          <w:szCs w:val="20"/>
        </w:rPr>
        <w:t xml:space="preserve"> </w:t>
      </w:r>
      <w:r w:rsidR="00C32AD2">
        <w:rPr>
          <w:rFonts w:ascii="Calibri" w:hAnsi="Calibri" w:cs="Calibri"/>
          <w:sz w:val="20"/>
          <w:szCs w:val="20"/>
        </w:rPr>
        <w:t>chladničiek</w:t>
      </w:r>
      <w:r w:rsidRPr="00785DCB">
        <w:rPr>
          <w:rFonts w:ascii="Calibri" w:hAnsi="Calibri" w:cs="Calibri"/>
          <w:sz w:val="20"/>
          <w:szCs w:val="20"/>
        </w:rPr>
        <w:t xml:space="preserve">, doprava na </w:t>
      </w:r>
      <w:r w:rsidR="00B01A55">
        <w:rPr>
          <w:rFonts w:asciiTheme="minorHAnsi" w:hAnsiTheme="minorHAnsi" w:cstheme="minorHAnsi"/>
          <w:bCs/>
          <w:sz w:val="20"/>
          <w:szCs w:val="20"/>
        </w:rPr>
        <w:t xml:space="preserve">miesto určenia </w:t>
      </w:r>
      <w:r w:rsidRPr="00785DCB">
        <w:rPr>
          <w:rFonts w:asciiTheme="minorHAnsi" w:hAnsiTheme="minorHAnsi" w:cstheme="minorHAnsi"/>
          <w:bCs/>
          <w:sz w:val="20"/>
          <w:szCs w:val="20"/>
        </w:rPr>
        <w:t>a kompletná užívateľská dokumentác</w:t>
      </w:r>
      <w:r w:rsidR="00743D5C" w:rsidRPr="00785DCB">
        <w:rPr>
          <w:rFonts w:asciiTheme="minorHAnsi" w:hAnsiTheme="minorHAnsi" w:cstheme="minorHAnsi"/>
          <w:bCs/>
          <w:sz w:val="20"/>
          <w:szCs w:val="20"/>
        </w:rPr>
        <w:t xml:space="preserve">ia v slovenskom/českom jazyku </w:t>
      </w:r>
      <w:r w:rsidR="0002394D" w:rsidRPr="00785DCB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(pracoviská spoločných operačných sál a jednotky intenzívnej starostlivosti v pavilóne 4/3) Univerzitnej nemocnice Martin.</w:t>
      </w:r>
    </w:p>
    <w:p w:rsidR="0002394D" w:rsidRPr="00785DCB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C32AD2">
        <w:rPr>
          <w:rFonts w:asciiTheme="minorHAnsi" w:hAnsiTheme="minorHAnsi" w:cstheme="minorHAnsi"/>
          <w:sz w:val="20"/>
        </w:rPr>
        <w:t>Chladničky</w:t>
      </w: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785DCB" w:rsidRDefault="00406B46" w:rsidP="00406B46">
      <w:pPr>
        <w:spacing w:line="276" w:lineRule="auto"/>
        <w:rPr>
          <w:b/>
          <w:i/>
        </w:rPr>
      </w:pPr>
      <w:r w:rsidRPr="00785DCB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sz w:val="20"/>
        </w:rPr>
        <w:t>-požaduje sa nový</w:t>
      </w:r>
      <w:r w:rsidR="00743D5C" w:rsidRPr="00785DCB">
        <w:rPr>
          <w:rFonts w:asciiTheme="minorHAnsi" w:hAnsiTheme="minorHAnsi" w:cstheme="minorHAnsi"/>
          <w:sz w:val="20"/>
        </w:rPr>
        <w:t>,</w:t>
      </w:r>
      <w:r w:rsidRPr="00785DCB">
        <w:rPr>
          <w:rFonts w:asciiTheme="minorHAnsi" w:hAnsiTheme="minorHAnsi" w:cstheme="minorHAnsi"/>
          <w:sz w:val="20"/>
        </w:rPr>
        <w:t xml:space="preserve"> nepoužívaný a </w:t>
      </w:r>
      <w:proofErr w:type="spellStart"/>
      <w:r w:rsidRPr="00785DCB">
        <w:rPr>
          <w:rFonts w:asciiTheme="minorHAnsi" w:hAnsiTheme="minorHAnsi" w:cstheme="minorHAnsi"/>
          <w:sz w:val="20"/>
        </w:rPr>
        <w:t>nerepasovaný</w:t>
      </w:r>
      <w:proofErr w:type="spellEnd"/>
      <w:r w:rsidRPr="00785DCB">
        <w:rPr>
          <w:rFonts w:asciiTheme="minorHAnsi" w:hAnsiTheme="minorHAnsi" w:cstheme="minorHAnsi"/>
          <w:sz w:val="20"/>
        </w:rPr>
        <w:t xml:space="preserve"> tovar.</w:t>
      </w:r>
    </w:p>
    <w:p w:rsidR="0061497B" w:rsidRDefault="0061497B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30"/>
        <w:gridCol w:w="2599"/>
      </w:tblGrid>
      <w:tr w:rsidR="00C32AD2" w:rsidTr="00C32AD2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(áno/nie):</w:t>
            </w: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03D74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Chladnička s mrazničkou – 1</w:t>
            </w:r>
            <w:r w:rsidRPr="00303D74">
              <w:rPr>
                <w:i/>
              </w:rPr>
              <w:t xml:space="preserve">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 1800x600x600 mm, 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min.:  1700x500x500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 xml:space="preserve">Voľne stojaca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Objem spolu cca 260 l (±10%)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091DB8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 w:rsidRPr="00091DB8">
              <w:rPr>
                <w:i/>
              </w:rPr>
              <w:t>Chladnička s mrazničkou – 1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ind w:left="426"/>
            </w:pPr>
            <w:r>
              <w:t xml:space="preserve">       max.: 890x600x600 mm, 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min.:  820x500x500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Voľne stojaca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Objem spolu cca 100 l (±15%)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03D74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C</w:t>
            </w:r>
            <w:r w:rsidRPr="00303D74">
              <w:rPr>
                <w:i/>
              </w:rPr>
              <w:t>hladnička s mrazničkou – 1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max.:1500x600x600 mm, </w:t>
            </w:r>
          </w:p>
          <w:p w:rsidR="00C32AD2" w:rsidRPr="00242192" w:rsidRDefault="00C32AD2" w:rsidP="00C32AD2">
            <w:pPr>
              <w:pStyle w:val="Odsekzoznamu"/>
              <w:ind w:left="426"/>
            </w:pPr>
            <w:r>
              <w:t xml:space="preserve">       min.: 1400x500x500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Voľne stojaca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RPr="00FB6AB4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Objem spolu cca 200 l (±10%)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Pr="00FB6AB4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</w:tc>
      </w:tr>
      <w:tr w:rsidR="00C32AD2" w:rsidRPr="00FB6AB4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Pr="00FB6AB4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42F66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 xml:space="preserve">Chladnička </w:t>
            </w:r>
            <w:r w:rsidRPr="00342F66">
              <w:rPr>
                <w:i/>
              </w:rPr>
              <w:t>s výparníkom: 2 ks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max.:890x600x600 mm, </w:t>
            </w:r>
          </w:p>
          <w:p w:rsidR="00C32AD2" w:rsidRPr="00242192" w:rsidRDefault="00C32AD2" w:rsidP="00C32AD2">
            <w:pPr>
              <w:pStyle w:val="Odsekzoznamu"/>
              <w:ind w:left="426"/>
            </w:pPr>
            <w:r>
              <w:t xml:space="preserve">       min.: 820x500x500 mm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Voľne stojaca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Energetická trieda: min. 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Objem spolu cca 100 l (±10%)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C32AD2" w:rsidRDefault="00C32AD2" w:rsidP="00C32A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C32AD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F0" w:rsidRDefault="002831F0">
      <w:r>
        <w:separator/>
      </w:r>
    </w:p>
  </w:endnote>
  <w:endnote w:type="continuationSeparator" w:id="0">
    <w:p w:rsidR="002831F0" w:rsidRDefault="0028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620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820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20A0" w:rsidRDefault="000820A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Pr="00596C74" w:rsidRDefault="006202E0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820A0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916705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820A0" w:rsidRDefault="000820A0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820A0" w:rsidRDefault="000820A0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820A0" w:rsidRDefault="000820A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820A0" w:rsidRPr="00596C74" w:rsidRDefault="000820A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0820A0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F0" w:rsidRDefault="002831F0">
      <w:r>
        <w:separator/>
      </w:r>
    </w:p>
  </w:footnote>
  <w:footnote w:type="continuationSeparator" w:id="0">
    <w:p w:rsidR="002831F0" w:rsidRDefault="0028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Pr="00107917" w:rsidRDefault="000820A0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smallCaps/>
        <w:color w:val="808080"/>
        <w:sz w:val="16"/>
      </w:rPr>
    </w:pPr>
  </w:p>
  <w:p w:rsidR="000820A0" w:rsidRDefault="000820A0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5CD1350"/>
    <w:multiLevelType w:val="hybridMultilevel"/>
    <w:tmpl w:val="E8FA4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5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06D49"/>
    <w:rsid w:val="000075EF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6D4B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D23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0A0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197C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276E9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7C6"/>
    <w:rsid w:val="00282932"/>
    <w:rsid w:val="002831F0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9D4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287E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1FFA"/>
    <w:rsid w:val="00323240"/>
    <w:rsid w:val="003241C0"/>
    <w:rsid w:val="00325A54"/>
    <w:rsid w:val="0032635B"/>
    <w:rsid w:val="00327927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5C4"/>
    <w:rsid w:val="003B58B2"/>
    <w:rsid w:val="003C151F"/>
    <w:rsid w:val="003C2A6F"/>
    <w:rsid w:val="003C45CE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2264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0C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2E0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0DA6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76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57B0D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07E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0BA8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6705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09E3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EF4"/>
    <w:rsid w:val="00A44F4C"/>
    <w:rsid w:val="00A45D96"/>
    <w:rsid w:val="00A46A66"/>
    <w:rsid w:val="00A4708B"/>
    <w:rsid w:val="00A47726"/>
    <w:rsid w:val="00A4780C"/>
    <w:rsid w:val="00A50041"/>
    <w:rsid w:val="00A511A0"/>
    <w:rsid w:val="00A519BC"/>
    <w:rsid w:val="00A51A3A"/>
    <w:rsid w:val="00A51D21"/>
    <w:rsid w:val="00A5442D"/>
    <w:rsid w:val="00A56300"/>
    <w:rsid w:val="00A56CCD"/>
    <w:rsid w:val="00A60155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546C"/>
    <w:rsid w:val="00B1638C"/>
    <w:rsid w:val="00B16492"/>
    <w:rsid w:val="00B167A1"/>
    <w:rsid w:val="00B16E49"/>
    <w:rsid w:val="00B206BF"/>
    <w:rsid w:val="00B20817"/>
    <w:rsid w:val="00B21DD5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B16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2AD2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465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E81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E8F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7F6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5D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31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C1E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7CCE-8F1C-4C65-89BB-3782BBC2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1573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46</cp:revision>
  <cp:lastPrinted>2022-09-20T09:08:00Z</cp:lastPrinted>
  <dcterms:created xsi:type="dcterms:W3CDTF">2022-05-02T12:43:00Z</dcterms:created>
  <dcterms:modified xsi:type="dcterms:W3CDTF">2022-09-21T09:21:00Z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