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11EE" w:rsidRPr="00827D18" w:rsidRDefault="00C711EE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C711EE" w:rsidRPr="007A44A4" w:rsidRDefault="00C711EE" w:rsidP="00D244C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7A44A4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7A44A4">
        <w:rPr>
          <w:rFonts w:asciiTheme="minorHAnsi" w:hAnsiTheme="minorHAnsi" w:cstheme="minorHAnsi"/>
          <w:sz w:val="22"/>
          <w:szCs w:val="22"/>
        </w:rPr>
        <w:t xml:space="preserve"> </w:t>
      </w:r>
      <w:r w:rsidRPr="007A44A4">
        <w:rPr>
          <w:rFonts w:asciiTheme="minorHAnsi" w:hAnsiTheme="minorHAnsi" w:cstheme="minorHAnsi"/>
          <w:b/>
          <w:sz w:val="22"/>
          <w:szCs w:val="22"/>
        </w:rPr>
        <w:t>„</w:t>
      </w:r>
      <w:r w:rsidRPr="007A44A4">
        <w:rPr>
          <w:rFonts w:asciiTheme="minorHAnsi" w:hAnsiTheme="minorHAnsi" w:cstheme="minorHAnsi"/>
          <w:b/>
          <w:noProof/>
          <w:sz w:val="22"/>
          <w:szCs w:val="22"/>
        </w:rPr>
        <w:t>Lis na guľaté balíky bez rezania</w:t>
      </w:r>
      <w:r w:rsidRPr="007A44A4">
        <w:rPr>
          <w:rFonts w:asciiTheme="minorHAnsi" w:hAnsiTheme="minorHAnsi" w:cstheme="minorHAnsi"/>
          <w:b/>
          <w:sz w:val="22"/>
          <w:szCs w:val="22"/>
        </w:rPr>
        <w:t>“</w:t>
      </w:r>
    </w:p>
    <w:bookmarkEnd w:id="0"/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711EE" w:rsidRPr="00827D18" w:rsidTr="00127492">
        <w:trPr>
          <w:trHeight w:val="380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00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20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12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12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18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24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1EE" w:rsidRPr="00827D18" w:rsidTr="00127492">
        <w:trPr>
          <w:trHeight w:val="402"/>
        </w:trPr>
        <w:tc>
          <w:tcPr>
            <w:tcW w:w="2830" w:type="dxa"/>
            <w:vAlign w:val="center"/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:rsidR="00C711EE" w:rsidRPr="00827D18" w:rsidRDefault="00C711EE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Kritérium na vyhodnotenie ponúk:</w:t>
      </w:r>
    </w:p>
    <w:p w:rsidR="00C711EE" w:rsidRPr="00827D18" w:rsidRDefault="00C711EE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:rsidR="00C711EE" w:rsidRPr="00827D18" w:rsidRDefault="00C711EE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11EE" w:rsidRPr="00827D18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:rsidR="00C711EE" w:rsidRPr="00827D18" w:rsidRDefault="00C711EE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C711EE" w:rsidRPr="00827D18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:rsidR="00C711EE" w:rsidRPr="00827D18" w:rsidRDefault="00C711EE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1EE" w:rsidRPr="00827D18" w:rsidRDefault="00C711E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:rsidR="00C711EE" w:rsidRPr="00827D18" w:rsidRDefault="00C711E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711EE" w:rsidRPr="00827D18" w:rsidRDefault="00C711E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11EE" w:rsidRPr="00827D18" w:rsidRDefault="00C711EE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sz w:val="22"/>
          <w:szCs w:val="22"/>
        </w:rPr>
      </w:pPr>
    </w:p>
    <w:p w:rsidR="00C711EE" w:rsidRPr="00827D18" w:rsidRDefault="00C711EE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:rsidR="00C711EE" w:rsidRPr="00827D18" w:rsidRDefault="00C711EE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C711EE" w:rsidRPr="00827D18" w:rsidRDefault="00C711EE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C711EE" w:rsidRPr="00827D18" w:rsidRDefault="00C711EE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C711EE" w:rsidRPr="00827D18" w:rsidRDefault="00C711EE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:rsidR="00C711EE" w:rsidRPr="00827D18" w:rsidRDefault="00C711EE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:rsidR="00C711EE" w:rsidRPr="00827D18" w:rsidRDefault="00C711EE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:rsidR="00C711EE" w:rsidRPr="00827D18" w:rsidRDefault="00C711EE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C711EE" w:rsidRDefault="00C711EE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  <w:sectPr w:rsidR="00C711EE" w:rsidSect="00C711E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961" w:right="1134" w:bottom="993" w:left="1134" w:header="274" w:footer="648" w:gutter="0"/>
          <w:pgNumType w:start="1"/>
          <w:cols w:space="708"/>
          <w:docGrid w:linePitch="360"/>
        </w:sectPr>
      </w:pPr>
    </w:p>
    <w:p w:rsidR="00C711EE" w:rsidRPr="00827D18" w:rsidRDefault="00C711EE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C711EE" w:rsidRPr="00827D18" w:rsidSect="00C711EE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EE" w:rsidRDefault="00C711EE">
      <w:r>
        <w:separator/>
      </w:r>
    </w:p>
  </w:endnote>
  <w:endnote w:type="continuationSeparator" w:id="0">
    <w:p w:rsidR="00C711EE" w:rsidRDefault="00C7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84768"/>
      <w:docPartObj>
        <w:docPartGallery w:val="Page Numbers (Bottom of Page)"/>
        <w:docPartUnique/>
      </w:docPartObj>
    </w:sdtPr>
    <w:sdtContent>
      <w:p w:rsidR="00C711EE" w:rsidRDefault="00C711E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A4">
          <w:rPr>
            <w:noProof/>
          </w:rPr>
          <w:t>1</w:t>
        </w:r>
        <w:r>
          <w:fldChar w:fldCharType="end"/>
        </w:r>
      </w:p>
    </w:sdtContent>
  </w:sdt>
  <w:p w:rsidR="00C711EE" w:rsidRDefault="00C711E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EE">
          <w:rPr>
            <w:noProof/>
          </w:rPr>
          <w:t>1</w:t>
        </w:r>
        <w:r>
          <w:fldChar w:fldCharType="end"/>
        </w:r>
      </w:p>
    </w:sdtContent>
  </w:sdt>
  <w:p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EE" w:rsidRDefault="00C711EE">
      <w:r>
        <w:separator/>
      </w:r>
    </w:p>
  </w:footnote>
  <w:footnote w:type="continuationSeparator" w:id="0">
    <w:p w:rsidR="00C711EE" w:rsidRDefault="00C7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EE" w:rsidRDefault="00C711EE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C711EE" w:rsidRDefault="00C711EE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C711EE" w:rsidRDefault="00C711E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1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337AE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44A4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1E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67FB-21D7-4A45-B9EA-BDDEB384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2022-06-17T06:59:00Z</cp:lastPrinted>
  <dcterms:created xsi:type="dcterms:W3CDTF">2022-09-20T12:39:00Z</dcterms:created>
  <dcterms:modified xsi:type="dcterms:W3CDTF">2022-09-20T12:40:00Z</dcterms:modified>
</cp:coreProperties>
</file>