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9549B9" w:rsidRPr="008A38F0">
        <w:rPr>
          <w:rFonts w:ascii="Arial Narrow" w:hAnsi="Arial Narrow"/>
          <w:color w:val="333333"/>
          <w:shd w:val="clear" w:color="auto" w:fill="FFFFFF"/>
        </w:rPr>
        <w:t>IKT zariadenia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:rsidR="008819B2" w:rsidRDefault="008819B2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</w:p>
    <w:p w:rsidR="00F552BC" w:rsidRPr="008A38F0" w:rsidRDefault="00B320AE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321CDB">
        <w:rPr>
          <w:rFonts w:ascii="Arial Narrow" w:hAnsi="Arial Narrow"/>
          <w:b/>
        </w:rPr>
        <w:t>Vode a nárazu odolný mobilný telefón</w:t>
      </w:r>
      <w:r w:rsidR="006A32C0">
        <w:rPr>
          <w:rFonts w:ascii="Arial Narrow" w:hAnsi="Arial Narrow"/>
          <w:b/>
        </w:rPr>
        <w:t xml:space="preserve"> - 2</w:t>
      </w:r>
      <w:r w:rsid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“</w:t>
      </w: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57666B">
        <w:rPr>
          <w:rFonts w:ascii="Arial Narrow" w:hAnsi="Arial Narrow"/>
        </w:rPr>
        <w:t>28</w:t>
      </w:r>
      <w:r w:rsidR="00880207">
        <w:rPr>
          <w:rFonts w:ascii="Arial Narrow" w:hAnsi="Arial Narrow"/>
        </w:rPr>
        <w:t>.0</w:t>
      </w:r>
      <w:r w:rsidR="006A32C0">
        <w:rPr>
          <w:rFonts w:ascii="Arial Narrow" w:hAnsi="Arial Narrow"/>
        </w:rPr>
        <w:t>9</w:t>
      </w:r>
      <w:r w:rsidR="007672A6" w:rsidRPr="008A38F0">
        <w:rPr>
          <w:rFonts w:ascii="Arial Narrow" w:hAnsi="Arial Narrow"/>
        </w:rPr>
        <w:t>.2022</w:t>
      </w:r>
    </w:p>
    <w:p w:rsidR="00EC02B2" w:rsidRPr="008A38F0" w:rsidRDefault="00EC02B2" w:rsidP="008A38F0">
      <w:pPr>
        <w:jc w:val="both"/>
        <w:rPr>
          <w:rFonts w:ascii="Arial Narrow" w:hAnsi="Arial Narrow"/>
        </w:rPr>
      </w:pPr>
    </w:p>
    <w:p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3A5EBE">
        <w:rPr>
          <w:rFonts w:ascii="Arial Narrow" w:hAnsi="Arial Narrow"/>
        </w:rPr>
        <w:t xml:space="preserve">          Mgr</w:t>
      </w:r>
      <w:r w:rsidR="009549B9" w:rsidRPr="008A38F0">
        <w:rPr>
          <w:rFonts w:ascii="Arial Narrow" w:hAnsi="Arial Narrow"/>
        </w:rPr>
        <w:t xml:space="preserve">. </w:t>
      </w:r>
      <w:r w:rsidR="00965FEF">
        <w:rPr>
          <w:rFonts w:ascii="Arial Narrow" w:hAnsi="Arial Narrow"/>
        </w:rPr>
        <w:t>Veronika Somorovská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</w:t>
      </w:r>
      <w:r w:rsidR="00965FEF">
        <w:rPr>
          <w:rFonts w:ascii="Arial Narrow" w:hAnsi="Arial Narrow"/>
        </w:rPr>
        <w:t>529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r w:rsidR="00965FEF">
        <w:rPr>
          <w:rFonts w:ascii="Arial Narrow" w:hAnsi="Arial Narrow"/>
        </w:rPr>
        <w:t>veronika.somorovska</w:t>
      </w:r>
      <w:r w:rsidR="00481BAF" w:rsidRPr="008A38F0">
        <w:rPr>
          <w:rFonts w:ascii="Arial Narrow" w:hAnsi="Arial Narrow"/>
          <w:lang w:val="en-US"/>
        </w:rPr>
        <w:t>@</w:t>
      </w:r>
      <w:r w:rsidR="00481BAF" w:rsidRPr="008A38F0">
        <w:rPr>
          <w:rFonts w:ascii="Arial Narrow" w:hAnsi="Arial Narrow"/>
        </w:rPr>
        <w:t>minv.sk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E107FE" w:rsidRPr="008A38F0">
          <w:rPr>
            <w:rStyle w:val="Hypertextovprepojenie"/>
            <w:rFonts w:ascii="Arial Narrow" w:hAnsi="Arial Narrow"/>
          </w:rPr>
          <w:t>https://josephine.proebiz.com/</w:t>
        </w:r>
      </w:hyperlink>
    </w:p>
    <w:p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0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0"/>
    </w:p>
    <w:p w:rsidR="00BC4B6D" w:rsidRDefault="00880207" w:rsidP="008A38F0">
      <w:pPr>
        <w:pStyle w:val="tl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Predmetom zákazky je</w:t>
      </w:r>
      <w:r w:rsidR="002A7199">
        <w:rPr>
          <w:rFonts w:ascii="Arial Narrow" w:hAnsi="Arial Narrow"/>
          <w:sz w:val="24"/>
          <w:szCs w:val="24"/>
        </w:rPr>
        <w:t xml:space="preserve"> </w:t>
      </w:r>
      <w:r w:rsidR="009619EF">
        <w:rPr>
          <w:rFonts w:ascii="Arial Narrow" w:hAnsi="Arial Narrow"/>
          <w:sz w:val="24"/>
          <w:szCs w:val="24"/>
        </w:rPr>
        <w:t>nákup vode a nárazu odolných mobilných</w:t>
      </w:r>
      <w:r w:rsidR="00321CDB" w:rsidRPr="00321CDB">
        <w:rPr>
          <w:rFonts w:ascii="Arial Narrow" w:hAnsi="Arial Narrow"/>
          <w:sz w:val="24"/>
          <w:szCs w:val="24"/>
        </w:rPr>
        <w:t xml:space="preserve"> telefón</w:t>
      </w:r>
      <w:r w:rsidR="009619EF">
        <w:rPr>
          <w:rFonts w:ascii="Arial Narrow" w:hAnsi="Arial Narrow"/>
          <w:sz w:val="24"/>
          <w:szCs w:val="24"/>
        </w:rPr>
        <w:t>ov</w:t>
      </w:r>
      <w:r w:rsidR="002A71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 rámci projektu Posilnenie kapacít Policajného zboru v boji proti environmentálnej trestnej činnosti</w:t>
      </w:r>
      <w:r w:rsidR="00C61F5B" w:rsidRPr="00C61F5B">
        <w:rPr>
          <w:rFonts w:ascii="Arial Narrow" w:hAnsi="Arial Narrow"/>
          <w:sz w:val="24"/>
          <w:szCs w:val="24"/>
        </w:rPr>
        <w:t>, dodanie tovaru do miesta dodania, vyloženie tovaru v mieste dodania</w:t>
      </w:r>
      <w:r w:rsidR="002A7199">
        <w:rPr>
          <w:rFonts w:ascii="Arial Narrow" w:hAnsi="Arial Narrow"/>
          <w:sz w:val="24"/>
          <w:szCs w:val="24"/>
        </w:rPr>
        <w:t xml:space="preserve"> </w:t>
      </w:r>
      <w:r w:rsidR="00EC5D0F" w:rsidRPr="008A38F0">
        <w:rPr>
          <w:rFonts w:ascii="Arial Narrow" w:hAnsi="Arial Narrow"/>
          <w:sz w:val="24"/>
          <w:szCs w:val="24"/>
        </w:rPr>
        <w:t xml:space="preserve">v množstve </w:t>
      </w:r>
      <w:r w:rsidR="00E600D3" w:rsidRPr="008819B2">
        <w:rPr>
          <w:rFonts w:ascii="Arial Narrow" w:hAnsi="Arial Narrow"/>
          <w:sz w:val="24"/>
          <w:szCs w:val="24"/>
        </w:rPr>
        <w:t>podľa prílohy č. 1</w:t>
      </w:r>
      <w:r w:rsidR="00EC5D0F" w:rsidRPr="008819B2">
        <w:rPr>
          <w:rFonts w:ascii="Arial Narrow" w:hAnsi="Arial Narrow"/>
          <w:sz w:val="24"/>
          <w:szCs w:val="24"/>
        </w:rPr>
        <w:t>,</w:t>
      </w:r>
      <w:r w:rsidR="00EC5D0F" w:rsidRPr="008A38F0">
        <w:rPr>
          <w:rFonts w:ascii="Arial Narrow" w:hAnsi="Arial Narrow"/>
          <w:sz w:val="24"/>
          <w:szCs w:val="24"/>
        </w:rPr>
        <w:t xml:space="preserve"> miesto dodania: </w:t>
      </w:r>
      <w:r w:rsidR="001726BE" w:rsidRPr="008819B2">
        <w:rPr>
          <w:rFonts w:ascii="Arial Narrow" w:hAnsi="Arial Narrow"/>
          <w:sz w:val="24"/>
          <w:szCs w:val="24"/>
        </w:rPr>
        <w:t xml:space="preserve">definované v </w:t>
      </w:r>
      <w:r w:rsidR="00861910" w:rsidRPr="008819B2">
        <w:rPr>
          <w:rFonts w:ascii="Arial Narrow" w:hAnsi="Arial Narrow"/>
          <w:sz w:val="24"/>
          <w:szCs w:val="24"/>
        </w:rPr>
        <w:t>príloh</w:t>
      </w:r>
      <w:r w:rsidR="001726BE" w:rsidRPr="008819B2">
        <w:rPr>
          <w:rFonts w:ascii="Arial Narrow" w:hAnsi="Arial Narrow"/>
          <w:sz w:val="24"/>
          <w:szCs w:val="24"/>
        </w:rPr>
        <w:t>e</w:t>
      </w:r>
      <w:r w:rsidR="00861910" w:rsidRPr="008819B2">
        <w:rPr>
          <w:rFonts w:ascii="Arial Narrow" w:hAnsi="Arial Narrow"/>
          <w:sz w:val="24"/>
          <w:szCs w:val="24"/>
        </w:rPr>
        <w:t xml:space="preserve"> č. 1</w:t>
      </w:r>
      <w:r w:rsidR="00EC5D0F" w:rsidRPr="008819B2">
        <w:rPr>
          <w:rFonts w:ascii="Arial Narrow" w:hAnsi="Arial Narrow"/>
          <w:sz w:val="24"/>
          <w:szCs w:val="24"/>
        </w:rPr>
        <w:t>.</w:t>
      </w:r>
    </w:p>
    <w:p w:rsidR="003A5EBE" w:rsidRDefault="003A5EBE" w:rsidP="003A5EBE">
      <w:pPr>
        <w:pStyle w:val="Nadpis7"/>
      </w:pPr>
    </w:p>
    <w:p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2A7199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v zriadenom DNS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880207" w:rsidRPr="00880207">
        <w:rPr>
          <w:rFonts w:ascii="Arial Narrow" w:eastAsia="Calibri" w:hAnsi="Arial Narrow"/>
          <w:b/>
        </w:rPr>
        <w:t xml:space="preserve">5621,22 </w:t>
      </w:r>
      <w:r w:rsidR="00EF14A5" w:rsidRPr="008A38F0">
        <w:rPr>
          <w:rFonts w:ascii="Arial Narrow" w:hAnsi="Arial Narrow"/>
        </w:rPr>
        <w:t>EUR</w:t>
      </w:r>
      <w:r w:rsidRPr="008A38F0">
        <w:rPr>
          <w:rFonts w:ascii="Arial Narrow" w:hAnsi="Arial Narrow"/>
        </w:rPr>
        <w:t xml:space="preserve"> bez DPH</w:t>
      </w:r>
      <w:r w:rsidR="00C53C16" w:rsidRPr="008A38F0">
        <w:rPr>
          <w:rFonts w:ascii="Arial Narrow" w:hAnsi="Arial Narrow"/>
        </w:rPr>
        <w:t>.</w:t>
      </w:r>
    </w:p>
    <w:p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3A5EBE">
        <w:rPr>
          <w:rFonts w:ascii="Arial Narrow" w:hAnsi="Arial Narrow" w:cs="Arial"/>
        </w:rPr>
        <w:t>d</w:t>
      </w:r>
      <w:r w:rsidR="00807D20">
        <w:rPr>
          <w:rFonts w:ascii="Arial Narrow" w:hAnsi="Arial Narrow"/>
        </w:rPr>
        <w:t xml:space="preserve">o </w:t>
      </w:r>
      <w:r w:rsidR="00880207">
        <w:rPr>
          <w:rFonts w:ascii="Arial Narrow" w:hAnsi="Arial Narrow"/>
        </w:rPr>
        <w:t>30</w:t>
      </w:r>
      <w:r w:rsidR="00965FEF">
        <w:rPr>
          <w:rFonts w:ascii="Arial Narrow" w:hAnsi="Arial Narrow"/>
        </w:rPr>
        <w:t>dní</w:t>
      </w:r>
      <w:r w:rsidR="003A5EBE" w:rsidRPr="003A5EBE">
        <w:rPr>
          <w:rFonts w:ascii="Arial Narrow" w:hAnsi="Arial Narrow"/>
        </w:rPr>
        <w:t xml:space="preserve"> odo dňa nadobudnutia účinnosti kúpnej zmluvy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1"/>
    </w:p>
    <w:p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2"/>
    </w:p>
    <w:p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3"/>
    </w:p>
    <w:p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0351D5">
        <w:rPr>
          <w:rFonts w:ascii="Arial Narrow" w:hAnsi="Arial Narrow"/>
          <w:sz w:val="24"/>
          <w:szCs w:val="24"/>
        </w:rPr>
        <w:t xml:space="preserve">Predmet zákazky je realizovaný a financovaný v zmysle </w:t>
      </w:r>
      <w:r w:rsidR="002B4C3F" w:rsidRPr="000351D5">
        <w:rPr>
          <w:rFonts w:ascii="Arial Narrow" w:hAnsi="Arial Narrow"/>
          <w:sz w:val="24"/>
          <w:szCs w:val="24"/>
        </w:rPr>
        <w:t>podpory z Environmentálneho fondu formou dotácie</w:t>
      </w:r>
      <w:r w:rsidR="000351D5">
        <w:rPr>
          <w:rFonts w:ascii="Arial Narrow" w:hAnsi="Arial Narrow"/>
          <w:sz w:val="24"/>
          <w:szCs w:val="24"/>
        </w:rPr>
        <w:t xml:space="preserve">. </w:t>
      </w:r>
    </w:p>
    <w:p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4"/>
    </w:p>
    <w:p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5"/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2A7199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6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1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>. Zaradený záujemca sa prihlasuje do systému pomocou eID alebo svojich hesiel, ktoré nadobudol v rámci autentifikačného procesu.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2A719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2A719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:rsidR="004B37E3" w:rsidRDefault="004B37E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7"/>
    </w:p>
    <w:p w:rsidR="005F1B5C" w:rsidRPr="005F1B5C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8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9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9"/>
    </w:p>
    <w:p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</w:p>
    <w:p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0"/>
    </w:p>
    <w:p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1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bookmarkStart w:id="12" w:name="_GoBack"/>
      <w:bookmarkEnd w:id="12"/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link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2A7199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2A7199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2A7199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3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:rsidR="00146AD6" w:rsidRPr="008A38F0" w:rsidRDefault="00146AD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Microsoft </w:t>
      </w:r>
      <w:r w:rsidR="00371D79">
        <w:rPr>
          <w:rFonts w:ascii="Arial Narrow" w:hAnsi="Arial Narrow"/>
        </w:rPr>
        <w:t>Edge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MozillaFirefox verzia 13.0 a vyššia alebo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GoogleChrome.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</w:rPr>
        <w:t>Spôsob určenia ceny</w:t>
      </w:r>
    </w:p>
    <w:p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:rsidR="00E43246" w:rsidRPr="008A38F0" w:rsidRDefault="00E4324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</w:rPr>
        <w:t xml:space="preserve"> (ku konkrétnej výzve)</w:t>
      </w:r>
    </w:p>
    <w:p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:rsidR="00D42C1E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:rsidR="00D42C1E" w:rsidRPr="00C61F5B" w:rsidRDefault="00D42C1E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</w:rPr>
        <w:t>)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 za celý predmet zákazky v EUR s DPH.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 xml:space="preserve">2.5výzvy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Záverečné ustanovenia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2A7199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súlade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:rsidR="006D7653" w:rsidRPr="008A38F0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Návrh zmluvy</w:t>
      </w:r>
    </w:p>
    <w:p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 xml:space="preserve">Návrh štruktúrovaného rozpočtu </w:t>
      </w:r>
    </w:p>
    <w:p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Kritérium  na vyhodnotenie ponúk, pravidlá jeho uplatnenia</w:t>
      </w:r>
    </w:p>
    <w:p w:rsidR="003A54A7" w:rsidRPr="00C61F5B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76" w:rsidRDefault="00E03376">
      <w:r>
        <w:separator/>
      </w:r>
    </w:p>
  </w:endnote>
  <w:endnote w:type="continuationSeparator" w:id="1">
    <w:p w:rsidR="00E03376" w:rsidRDefault="00E0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="0025111F" w:rsidRPr="00312F97">
      <w:rPr>
        <w:sz w:val="22"/>
        <w:szCs w:val="22"/>
      </w:rPr>
      <w:fldChar w:fldCharType="begin"/>
    </w:r>
    <w:r w:rsidRPr="00312F97">
      <w:rPr>
        <w:sz w:val="22"/>
        <w:szCs w:val="22"/>
      </w:rPr>
      <w:instrText>PAGE   \* MERGEFORMAT</w:instrText>
    </w:r>
    <w:r w:rsidR="0025111F" w:rsidRPr="00312F97">
      <w:rPr>
        <w:sz w:val="22"/>
        <w:szCs w:val="22"/>
      </w:rPr>
      <w:fldChar w:fldCharType="separate"/>
    </w:r>
    <w:r w:rsidR="002A7199">
      <w:rPr>
        <w:noProof/>
        <w:sz w:val="22"/>
        <w:szCs w:val="22"/>
      </w:rPr>
      <w:t>9</w:t>
    </w:r>
    <w:r w:rsidR="0025111F" w:rsidRPr="00312F97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76" w:rsidRDefault="00E03376">
      <w:r>
        <w:separator/>
      </w:r>
    </w:p>
  </w:footnote>
  <w:footnote w:type="continuationSeparator" w:id="1">
    <w:p w:rsidR="00E03376" w:rsidRDefault="00E0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:rsidR="002F294B" w:rsidRDefault="002F294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2098"/>
  <w:hyphenationZone w:val="425"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12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351D5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2D6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11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4F8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199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C3F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1CDB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1D79"/>
    <w:rsid w:val="00372698"/>
    <w:rsid w:val="003726E8"/>
    <w:rsid w:val="00372FE3"/>
    <w:rsid w:val="0037336F"/>
    <w:rsid w:val="003739A1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66B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6DF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1B5C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2C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67E3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5C03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09AA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207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CD7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9EF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A7C95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2AE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5058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933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65B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577B6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0C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1EC0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3376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CB4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2D8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BD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68E1-6ED8-4755-8CD3-2463990E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49</TotalTime>
  <Pages>9</Pages>
  <Words>2967</Words>
  <Characters>16915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19843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</cp:lastModifiedBy>
  <cp:revision>17</cp:revision>
  <cp:lastPrinted>2021-01-20T13:59:00Z</cp:lastPrinted>
  <dcterms:created xsi:type="dcterms:W3CDTF">2022-06-15T08:28:00Z</dcterms:created>
  <dcterms:modified xsi:type="dcterms:W3CDTF">2022-09-28T09:14:00Z</dcterms:modified>
</cp:coreProperties>
</file>