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34F94E9F" w14:textId="77455AEC" w:rsidR="005F3518" w:rsidRDefault="00D244C5" w:rsidP="005F3518">
      <w:pPr>
        <w:jc w:val="center"/>
        <w:rPr>
          <w:b/>
          <w:bCs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5F3518">
        <w:rPr>
          <w:b/>
          <w:bCs/>
        </w:rPr>
        <w:t>„</w:t>
      </w:r>
      <w:r w:rsidR="00B53F3C">
        <w:rPr>
          <w:b/>
          <w:bCs/>
        </w:rPr>
        <w:t>Náves</w:t>
      </w:r>
      <w:bookmarkStart w:id="0" w:name="_GoBack"/>
      <w:bookmarkEnd w:id="0"/>
      <w:r w:rsidR="005F3518">
        <w:rPr>
          <w:b/>
          <w:bCs/>
        </w:rPr>
        <w:t>“</w:t>
      </w:r>
    </w:p>
    <w:p w14:paraId="22B85367" w14:textId="3209972C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E813" w14:textId="77777777" w:rsidR="007072EF" w:rsidRDefault="007072EF">
      <w:r>
        <w:separator/>
      </w:r>
    </w:p>
  </w:endnote>
  <w:endnote w:type="continuationSeparator" w:id="0">
    <w:p w14:paraId="5F1709F5" w14:textId="77777777" w:rsidR="007072EF" w:rsidRDefault="007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3C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29B6" w14:textId="77777777" w:rsidR="007072EF" w:rsidRDefault="007072EF">
      <w:r>
        <w:separator/>
      </w:r>
    </w:p>
  </w:footnote>
  <w:footnote w:type="continuationSeparator" w:id="0">
    <w:p w14:paraId="23C15E0B" w14:textId="77777777" w:rsidR="007072EF" w:rsidRDefault="0070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3518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072EF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37E27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3F3C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AC9C-EDFC-4C7E-91D3-56FF7D13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Koban</cp:lastModifiedBy>
  <cp:revision>26</cp:revision>
  <cp:lastPrinted>2022-06-17T06:59:00Z</cp:lastPrinted>
  <dcterms:created xsi:type="dcterms:W3CDTF">2022-06-21T17:09:00Z</dcterms:created>
  <dcterms:modified xsi:type="dcterms:W3CDTF">2022-09-21T13:09:00Z</dcterms:modified>
</cp:coreProperties>
</file>