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10F78ACA" w:rsidR="00F552BC" w:rsidRPr="00170F6D" w:rsidRDefault="00F552BC" w:rsidP="008A38F0">
      <w:pPr>
        <w:pStyle w:val="Default"/>
        <w:jc w:val="both"/>
        <w:rPr>
          <w:rFonts w:ascii="Arial Narrow" w:eastAsia="Arial" w:hAnsi="Arial Narrow" w:cs="Times New Roman"/>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170F6D" w:rsidRPr="00170F6D">
        <w:rPr>
          <w:rFonts w:ascii="Arial Narrow" w:eastAsia="Arial" w:hAnsi="Arial Narrow" w:cs="Times New Roman"/>
        </w:rPr>
        <w:t xml:space="preserve">Audio, video, </w:t>
      </w:r>
      <w:proofErr w:type="spellStart"/>
      <w:r w:rsidR="00170F6D" w:rsidRPr="00170F6D">
        <w:rPr>
          <w:rFonts w:ascii="Arial Narrow" w:eastAsia="Arial" w:hAnsi="Arial Narrow" w:cs="Times New Roman"/>
        </w:rPr>
        <w:t>foto</w:t>
      </w:r>
      <w:proofErr w:type="spellEnd"/>
      <w:r w:rsidR="00170F6D" w:rsidRPr="00170F6D">
        <w:rPr>
          <w:rFonts w:ascii="Arial Narrow" w:eastAsia="Arial" w:hAnsi="Arial Narrow" w:cs="Times New Roman"/>
        </w:rPr>
        <w:t xml:space="preserve"> a súvisiaca technika DNS</w:t>
      </w:r>
      <w:r w:rsidR="00B320AE" w:rsidRPr="00170F6D">
        <w:rPr>
          <w:rFonts w:ascii="Arial Narrow" w:eastAsia="Arial" w:hAnsi="Arial Narrow" w:cs="Times New Roman"/>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2D945733" w14:textId="65AA1DA4" w:rsidR="003E25C9" w:rsidRPr="00363A4B" w:rsidRDefault="00B320AE" w:rsidP="00363A4B">
      <w:pPr>
        <w:pStyle w:val="In0"/>
        <w:shd w:val="clear" w:color="auto" w:fill="auto"/>
        <w:spacing w:after="180"/>
        <w:jc w:val="both"/>
        <w:rPr>
          <w:rFonts w:ascii="Arial Black" w:hAnsi="Arial Black"/>
          <w:i/>
          <w:sz w:val="18"/>
          <w:szCs w:val="18"/>
        </w:rPr>
      </w:pPr>
      <w:r w:rsidRPr="008819B2">
        <w:rPr>
          <w:rFonts w:ascii="Arial Narrow" w:eastAsia="Arial" w:hAnsi="Arial Narrow" w:cstheme="majorHAnsi"/>
          <w:b/>
          <w:i/>
          <w:color w:val="000000" w:themeColor="text1"/>
          <w:sz w:val="28"/>
        </w:rPr>
        <w:t>„</w:t>
      </w:r>
      <w:r w:rsidR="005C315C">
        <w:rPr>
          <w:rFonts w:ascii="Arial Narrow" w:hAnsi="Arial Narrow"/>
          <w:b/>
          <w:i/>
          <w:color w:val="000000"/>
          <w:sz w:val="28"/>
          <w:szCs w:val="28"/>
          <w:lang w:bidi="sk-SK"/>
        </w:rPr>
        <w:t>Nákup dataprojektorov pre potreby útvarov MV SR</w:t>
      </w:r>
      <w:r w:rsidR="003E25C9">
        <w:rPr>
          <w:rFonts w:ascii="Arial Narrow" w:hAnsi="Arial Narrow"/>
          <w:b/>
          <w:i/>
          <w:color w:val="000000"/>
          <w:sz w:val="28"/>
          <w:szCs w:val="28"/>
          <w:lang w:bidi="sk-SK"/>
        </w:rPr>
        <w:t>“</w:t>
      </w:r>
    </w:p>
    <w:p w14:paraId="221962D2" w14:textId="77777777" w:rsidR="003E25C9" w:rsidRDefault="003E25C9" w:rsidP="008A38F0">
      <w:pPr>
        <w:pStyle w:val="Default"/>
        <w:jc w:val="both"/>
        <w:rPr>
          <w:rFonts w:ascii="Arial Narrow" w:eastAsia="Arial" w:hAnsi="Arial Narrow" w:cstheme="majorHAnsi"/>
          <w:b/>
          <w:i/>
          <w:color w:val="000000" w:themeColor="text1"/>
          <w:sz w:val="28"/>
        </w:rPr>
      </w:pP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00F02498"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 xml:space="preserve">, </w:t>
      </w:r>
      <w:r w:rsidR="005E0998" w:rsidRPr="008A38F0">
        <w:rPr>
          <w:rFonts w:ascii="Arial Narrow" w:hAnsi="Arial Narrow"/>
        </w:rPr>
        <w:t xml:space="preserve">dňa </w:t>
      </w:r>
      <w:r w:rsidR="00C85268">
        <w:rPr>
          <w:rFonts w:ascii="Arial Narrow" w:hAnsi="Arial Narrow"/>
        </w:rPr>
        <w:t>03.10</w:t>
      </w:r>
      <w:bookmarkStart w:id="0" w:name="_GoBack"/>
      <w:bookmarkEnd w:id="0"/>
      <w:r w:rsidR="007672A6" w:rsidRPr="008A38F0">
        <w:rPr>
          <w:rFonts w:ascii="Arial Narrow" w:hAnsi="Arial Narrow"/>
        </w:rPr>
        <w:t>.2022</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4FD5E5"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C5CD4">
        <w:rPr>
          <w:rFonts w:ascii="Arial Narrow" w:hAnsi="Arial Narrow"/>
        </w:rPr>
        <w:t xml:space="preserve">Mgr. </w:t>
      </w:r>
      <w:r w:rsidR="003E25C9">
        <w:rPr>
          <w:rFonts w:ascii="Arial Narrow" w:hAnsi="Arial Narrow"/>
        </w:rPr>
        <w:t>Miroslava Mihaldová</w:t>
      </w:r>
    </w:p>
    <w:p w14:paraId="55865A77" w14:textId="19E3F536"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 xml:space="preserve">+421 </w:t>
      </w:r>
      <w:r w:rsidR="003E25C9" w:rsidRPr="008A38F0">
        <w:rPr>
          <w:rFonts w:ascii="Arial Narrow" w:hAnsi="Arial Narrow"/>
        </w:rPr>
        <w:t>2509</w:t>
      </w:r>
      <w:r w:rsidR="003E25C9">
        <w:rPr>
          <w:rFonts w:ascii="Arial Narrow" w:hAnsi="Arial Narrow"/>
        </w:rPr>
        <w:t>44542</w:t>
      </w:r>
    </w:p>
    <w:p w14:paraId="1E497275" w14:textId="5942D1C9"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hyperlink r:id="rId8" w:history="1">
        <w:r w:rsidR="003E25C9">
          <w:rPr>
            <w:rStyle w:val="Hypertextovprepojenie"/>
            <w:rFonts w:ascii="Arial Narrow" w:hAnsi="Arial Narrow"/>
          </w:rPr>
          <w:t>miroslava.mihaldova</w:t>
        </w:r>
        <w:r w:rsidR="003E25C9" w:rsidRPr="00A75EEB">
          <w:rPr>
            <w:rStyle w:val="Hypertextovprepojenie"/>
            <w:rFonts w:ascii="Arial Narrow" w:hAnsi="Arial Narrow"/>
            <w:lang w:val="en-US"/>
          </w:rPr>
          <w:t>@</w:t>
        </w:r>
        <w:r w:rsidR="003E25C9" w:rsidRPr="00A75EEB">
          <w:rPr>
            <w:rStyle w:val="Hypertextovprepojenie"/>
            <w:rFonts w:ascii="Arial Narrow" w:hAnsi="Arial Narrow"/>
          </w:rPr>
          <w:t>minv.sk</w:t>
        </w:r>
      </w:hyperlink>
      <w:r w:rsidR="00DC5CD4">
        <w:rPr>
          <w:rFonts w:ascii="Arial Narrow" w:hAnsi="Arial Narrow"/>
        </w:rPr>
        <w:t xml:space="preserve"> </w:t>
      </w:r>
    </w:p>
    <w:p w14:paraId="02B8A336" w14:textId="50A13507" w:rsidR="00814958" w:rsidRPr="008A38F0" w:rsidRDefault="00814958" w:rsidP="008A38F0">
      <w:pPr>
        <w:spacing w:line="276" w:lineRule="auto"/>
        <w:jc w:val="both"/>
        <w:rPr>
          <w:rFonts w:ascii="Arial Narrow" w:hAnsi="Arial Narrow"/>
        </w:rPr>
      </w:pPr>
      <w:r w:rsidRPr="008A38F0">
        <w:rPr>
          <w:rFonts w:ascii="Arial Narrow" w:hAnsi="Arial Narrow"/>
        </w:rPr>
        <w:t xml:space="preserve">Adresa stránky, kde je možný prístup k dokumentácií VO: </w:t>
      </w:r>
      <w:hyperlink r:id="rId9" w:history="1">
        <w:r w:rsidR="00E107FE" w:rsidRPr="008A38F0">
          <w:rPr>
            <w:rStyle w:val="Hypertextovprepojenie"/>
            <w:rFonts w:ascii="Arial Narrow" w:hAnsi="Arial Narrow"/>
          </w:rPr>
          <w:t>https://josephine.proebiz.com/</w:t>
        </w:r>
      </w:hyperlink>
    </w:p>
    <w:p w14:paraId="005A04A5" w14:textId="77777777" w:rsidR="00814958" w:rsidRPr="008A38F0" w:rsidRDefault="00814958" w:rsidP="008A38F0">
      <w:pPr>
        <w:jc w:val="both"/>
        <w:rPr>
          <w:rFonts w:ascii="Arial Narrow" w:hAnsi="Arial Narrow"/>
          <w:lang w:eastAsia="en-US"/>
        </w:rPr>
      </w:pPr>
    </w:p>
    <w:p w14:paraId="1870E000"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1" w:name="_Toc488059670"/>
      <w:r w:rsidRPr="008A38F0">
        <w:rPr>
          <w:rFonts w:ascii="Arial Narrow" w:hAnsi="Arial Narrow"/>
          <w:bCs/>
          <w:color w:val="2F5496" w:themeColor="accent1" w:themeShade="BF"/>
        </w:rPr>
        <w:t>Predmet zákazky</w:t>
      </w:r>
      <w:bookmarkEnd w:id="1"/>
    </w:p>
    <w:p w14:paraId="3D4E10FF" w14:textId="514ADA44" w:rsidR="00BC4B6D" w:rsidRPr="008A38F0" w:rsidRDefault="00BC4B6D" w:rsidP="008A38F0">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 xml:space="preserve">bežne dostupných tovarov, ktorými sú </w:t>
      </w:r>
      <w:r w:rsidR="007500B7">
        <w:rPr>
          <w:rFonts w:ascii="Arial Narrow" w:hAnsi="Arial Narrow"/>
          <w:sz w:val="24"/>
          <w:szCs w:val="24"/>
        </w:rPr>
        <w:t>dataprojektory</w:t>
      </w:r>
      <w:r w:rsidR="00BC1B30" w:rsidRPr="008A38F0">
        <w:rPr>
          <w:rFonts w:ascii="Arial Narrow" w:hAnsi="Arial Narrow"/>
          <w:sz w:val="24"/>
          <w:szCs w:val="24"/>
        </w:rPr>
        <w:t xml:space="preserve"> </w:t>
      </w:r>
      <w:r w:rsidR="008B3F3D" w:rsidRPr="008A38F0">
        <w:rPr>
          <w:rFonts w:ascii="Arial Narrow" w:hAnsi="Arial Narrow"/>
          <w:sz w:val="24"/>
          <w:szCs w:val="24"/>
        </w:rPr>
        <w:t>a s tým súvisiac</w:t>
      </w:r>
      <w:r w:rsidR="00BC1B30" w:rsidRPr="008A38F0">
        <w:rPr>
          <w:rFonts w:ascii="Arial Narrow" w:hAnsi="Arial Narrow"/>
          <w:sz w:val="24"/>
          <w:szCs w:val="24"/>
        </w:rPr>
        <w:t>e služby</w:t>
      </w:r>
      <w:r w:rsidR="002232C6" w:rsidRPr="008A38F0">
        <w:rPr>
          <w:rFonts w:ascii="Arial Narrow" w:hAnsi="Arial Narrow"/>
          <w:sz w:val="24"/>
          <w:szCs w:val="24"/>
        </w:rPr>
        <w:t xml:space="preserve"> </w:t>
      </w:r>
      <w:r w:rsidR="00EC5D0F" w:rsidRPr="008A38F0">
        <w:rPr>
          <w:rFonts w:ascii="Arial Narrow" w:hAnsi="Arial Narrow"/>
          <w:sz w:val="24"/>
          <w:szCs w:val="24"/>
        </w:rPr>
        <w:t xml:space="preserve">v množstve </w:t>
      </w:r>
      <w:r w:rsidR="00E600D3" w:rsidRPr="008819B2">
        <w:rPr>
          <w:rFonts w:ascii="Arial Narrow" w:hAnsi="Arial Narrow"/>
          <w:sz w:val="24"/>
          <w:szCs w:val="24"/>
        </w:rPr>
        <w:t>podľa prílohy č. 1</w:t>
      </w:r>
      <w:r w:rsidR="00EC5D0F" w:rsidRPr="008819B2">
        <w:rPr>
          <w:rFonts w:ascii="Arial Narrow" w:hAnsi="Arial Narrow"/>
          <w:sz w:val="24"/>
          <w:szCs w:val="24"/>
        </w:rPr>
        <w:t>,</w:t>
      </w:r>
      <w:r w:rsidR="00EC5D0F" w:rsidRPr="008A38F0">
        <w:rPr>
          <w:rFonts w:ascii="Arial Narrow" w:hAnsi="Arial Narrow"/>
          <w:sz w:val="24"/>
          <w:szCs w:val="24"/>
        </w:rPr>
        <w:t xml:space="preserve"> miesto dodania: </w:t>
      </w:r>
      <w:r w:rsidR="001726BE" w:rsidRPr="008819B2">
        <w:rPr>
          <w:rFonts w:ascii="Arial Narrow" w:hAnsi="Arial Narrow"/>
          <w:sz w:val="24"/>
          <w:szCs w:val="24"/>
        </w:rPr>
        <w:t xml:space="preserve">definované v </w:t>
      </w:r>
      <w:r w:rsidR="00861910" w:rsidRPr="008819B2">
        <w:rPr>
          <w:rFonts w:ascii="Arial Narrow" w:hAnsi="Arial Narrow"/>
          <w:sz w:val="24"/>
          <w:szCs w:val="24"/>
        </w:rPr>
        <w:t>príloh</w:t>
      </w:r>
      <w:r w:rsidR="001726BE" w:rsidRPr="008819B2">
        <w:rPr>
          <w:rFonts w:ascii="Arial Narrow" w:hAnsi="Arial Narrow"/>
          <w:sz w:val="24"/>
          <w:szCs w:val="24"/>
        </w:rPr>
        <w:t>e</w:t>
      </w:r>
      <w:r w:rsidR="00861910" w:rsidRPr="008819B2">
        <w:rPr>
          <w:rFonts w:ascii="Arial Narrow" w:hAnsi="Arial Narrow"/>
          <w:sz w:val="24"/>
          <w:szCs w:val="24"/>
        </w:rPr>
        <w:t xml:space="preserve"> č. 1</w:t>
      </w:r>
      <w:r w:rsidR="00EC5D0F" w:rsidRPr="008819B2">
        <w:rPr>
          <w:rFonts w:ascii="Arial Narrow" w:hAnsi="Arial Narrow"/>
          <w:sz w:val="24"/>
          <w:szCs w:val="24"/>
        </w:rPr>
        <w:t>.</w:t>
      </w:r>
    </w:p>
    <w:p w14:paraId="76EEEEA2" w14:textId="77777777" w:rsidR="00BC4B6D" w:rsidRPr="008A38F0" w:rsidRDefault="00BC4B6D" w:rsidP="008A38F0">
      <w:pPr>
        <w:pStyle w:val="Default"/>
        <w:spacing w:line="276" w:lineRule="auto"/>
        <w:jc w:val="both"/>
        <w:rPr>
          <w:rFonts w:ascii="Arial Narrow" w:hAnsi="Arial Narrow" w:cs="Times New Roman"/>
        </w:rPr>
      </w:pPr>
    </w:p>
    <w:p w14:paraId="4745C18D" w14:textId="77777777" w:rsidR="006E20FB" w:rsidRDefault="00ED1F88" w:rsidP="008A38F0">
      <w:pPr>
        <w:spacing w:line="276" w:lineRule="auto"/>
        <w:jc w:val="both"/>
        <w:rPr>
          <w:rFonts w:ascii="Arial Narrow" w:eastAsia="Calibri"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1B167A3E" w14:textId="77777777" w:rsidR="00F2679D" w:rsidRPr="008A38F0" w:rsidRDefault="00F2679D" w:rsidP="008A38F0">
      <w:pPr>
        <w:spacing w:line="276" w:lineRule="auto"/>
        <w:jc w:val="both"/>
        <w:rPr>
          <w:rFonts w:ascii="Arial Narrow" w:hAnsi="Arial Narrow"/>
        </w:rPr>
      </w:pPr>
    </w:p>
    <w:p w14:paraId="5A1F0C12" w14:textId="689C60BF"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7500B7">
        <w:rPr>
          <w:rFonts w:ascii="Arial Narrow" w:hAnsi="Arial Narrow"/>
          <w:b/>
          <w:bCs/>
        </w:rPr>
        <w:t>24 859,18</w:t>
      </w:r>
      <w:r w:rsidR="009549B9" w:rsidRPr="008A38F0">
        <w:rPr>
          <w:rFonts w:ascii="Arial Narrow" w:hAnsi="Arial Narrow"/>
        </w:rPr>
        <w:t xml:space="preserve">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4F012EE" w14:textId="770E5A1B"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8A38F0">
        <w:rPr>
          <w:rFonts w:ascii="Arial Narrow" w:hAnsi="Arial Narrow"/>
        </w:rPr>
        <w:t>do</w:t>
      </w:r>
      <w:r w:rsidRPr="008A38F0">
        <w:rPr>
          <w:rFonts w:ascii="Arial Narrow" w:hAnsi="Arial Narrow"/>
        </w:rPr>
        <w:t xml:space="preserve"> </w:t>
      </w:r>
      <w:r w:rsidR="00AD6343">
        <w:rPr>
          <w:rFonts w:ascii="Arial Narrow" w:hAnsi="Arial Narrow"/>
          <w:b/>
        </w:rPr>
        <w:t>30</w:t>
      </w:r>
      <w:r w:rsidR="006F69DE" w:rsidRPr="008819B2">
        <w:rPr>
          <w:rFonts w:ascii="Arial Narrow" w:hAnsi="Arial Narrow"/>
          <w:b/>
        </w:rPr>
        <w:t xml:space="preserve"> </w:t>
      </w:r>
      <w:r w:rsidR="00EC5D0F" w:rsidRPr="008819B2">
        <w:rPr>
          <w:rFonts w:ascii="Arial Narrow" w:hAnsi="Arial Narrow"/>
          <w:b/>
        </w:rPr>
        <w:t>dní</w:t>
      </w:r>
      <w:r w:rsidR="00EC5D0F" w:rsidRPr="008A38F0">
        <w:rPr>
          <w:rFonts w:ascii="Arial Narrow" w:hAnsi="Arial Narrow"/>
        </w:rPr>
        <w:t xml:space="preserve"> </w:t>
      </w:r>
      <w:r w:rsidR="00D33BCA">
        <w:rPr>
          <w:rFonts w:ascii="Arial Narrow" w:hAnsi="Arial Narrow"/>
          <w:b/>
        </w:rPr>
        <w:t xml:space="preserve">odo dňa účinnosti </w:t>
      </w:r>
      <w:r w:rsidR="00EC5D0F" w:rsidRPr="003040C1">
        <w:rPr>
          <w:rFonts w:ascii="Arial Narrow" w:hAnsi="Arial Narrow"/>
          <w:b/>
        </w:rPr>
        <w:t>zmluvy</w:t>
      </w:r>
      <w:r w:rsidR="003040C1">
        <w:rPr>
          <w:rFonts w:ascii="Arial Narrow" w:hAnsi="Arial Narrow"/>
          <w:b/>
        </w:rPr>
        <w:t>, avšak najneskôr do 30.11</w:t>
      </w:r>
      <w:r w:rsidR="003040C1" w:rsidRPr="00022B90">
        <w:rPr>
          <w:rFonts w:ascii="Arial Narrow" w:hAnsi="Arial Narrow"/>
          <w:b/>
        </w:rPr>
        <w:t>.2022</w:t>
      </w:r>
      <w:r w:rsidR="00EC5D0F" w:rsidRPr="008A38F0">
        <w:rPr>
          <w:rFonts w:ascii="Arial Narrow" w:hAnsi="Arial Narrow"/>
        </w:rPr>
        <w:t>.</w:t>
      </w:r>
    </w:p>
    <w:p w14:paraId="6913138B" w14:textId="77777777" w:rsidR="009C6825" w:rsidRPr="008A38F0" w:rsidRDefault="009C6825" w:rsidP="008A38F0">
      <w:pPr>
        <w:pStyle w:val="Bezriadkovania"/>
        <w:spacing w:line="276" w:lineRule="auto"/>
        <w:jc w:val="both"/>
        <w:rPr>
          <w:rFonts w:ascii="Arial Narrow" w:hAnsi="Arial Narrow"/>
        </w:rPr>
      </w:pPr>
    </w:p>
    <w:p w14:paraId="1BE1A898"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2" w:name="_Toc488059671"/>
      <w:r w:rsidRPr="008A38F0">
        <w:rPr>
          <w:rFonts w:ascii="Arial Narrow" w:hAnsi="Arial Narrow"/>
          <w:bCs/>
          <w:color w:val="2F5496" w:themeColor="accent1" w:themeShade="BF"/>
        </w:rPr>
        <w:t>Komplexnosť dodávky</w:t>
      </w:r>
      <w:bookmarkEnd w:id="2"/>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3" w:name="_Toc488059672"/>
      <w:r w:rsidRPr="008A38F0">
        <w:rPr>
          <w:rFonts w:ascii="Arial Narrow" w:hAnsi="Arial Narrow"/>
          <w:bCs/>
          <w:color w:val="2F5496" w:themeColor="accent1" w:themeShade="BF"/>
        </w:rPr>
        <w:t>Typ zmluvy</w:t>
      </w:r>
      <w:bookmarkEnd w:id="3"/>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4" w:name="_Toc488059673"/>
      <w:r w:rsidRPr="008A38F0">
        <w:rPr>
          <w:rFonts w:ascii="Arial Narrow" w:hAnsi="Arial Narrow"/>
          <w:bCs/>
          <w:color w:val="2F5496" w:themeColor="accent1" w:themeShade="BF"/>
        </w:rPr>
        <w:t>Zdroj finančných prostriedkov</w:t>
      </w:r>
      <w:bookmarkEnd w:id="4"/>
    </w:p>
    <w:p w14:paraId="26FF2D91" w14:textId="77777777" w:rsidR="00DC5CD4" w:rsidRDefault="009C6825"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r w:rsidRPr="008A38F0">
        <w:rPr>
          <w:rFonts w:ascii="Arial Narrow" w:hAnsi="Arial Narrow"/>
          <w:sz w:val="24"/>
          <w:szCs w:val="24"/>
        </w:rPr>
        <w:t>Predmet zákazky bude financovaný</w:t>
      </w:r>
      <w:r w:rsidR="00DC5CD4">
        <w:rPr>
          <w:rFonts w:ascii="Arial Narrow" w:hAnsi="Arial Narrow"/>
          <w:sz w:val="24"/>
          <w:szCs w:val="24"/>
          <w:lang w:val="sk-SK"/>
        </w:rPr>
        <w:t>:</w:t>
      </w:r>
    </w:p>
    <w:p w14:paraId="0C4390B4" w14:textId="7CAE80E5" w:rsidR="009C6825" w:rsidRPr="008A38F0" w:rsidRDefault="00A44E0C" w:rsidP="005C3CCC">
      <w:pPr>
        <w:pStyle w:val="tl1"/>
        <w:jc w:val="both"/>
        <w:rPr>
          <w:rFonts w:ascii="Arial Narrow" w:hAnsi="Arial Narrow"/>
          <w:sz w:val="24"/>
          <w:szCs w:val="24"/>
        </w:rPr>
      </w:pPr>
      <w:r>
        <w:rPr>
          <w:rFonts w:ascii="Arial Narrow" w:hAnsi="Arial Narrow"/>
          <w:sz w:val="24"/>
          <w:szCs w:val="24"/>
        </w:rPr>
        <w:t>100</w:t>
      </w:r>
      <w:r w:rsidR="00DC5CD4">
        <w:rPr>
          <w:rFonts w:ascii="Arial Narrow" w:hAnsi="Arial Narrow"/>
          <w:sz w:val="24"/>
          <w:szCs w:val="24"/>
        </w:rPr>
        <w:t>%</w:t>
      </w:r>
      <w:r w:rsidR="009C6825" w:rsidRPr="008A38F0">
        <w:rPr>
          <w:rFonts w:ascii="Arial Narrow" w:hAnsi="Arial Narrow"/>
          <w:sz w:val="24"/>
          <w:szCs w:val="24"/>
        </w:rPr>
        <w:t xml:space="preserve"> z rozpočtovaných prostriedkov verejného obstarávateľa</w:t>
      </w:r>
      <w:r w:rsidR="00EC5D0F" w:rsidRPr="008A38F0">
        <w:rPr>
          <w:rFonts w:ascii="Arial Narrow" w:hAnsi="Arial Narrow"/>
          <w:sz w:val="24"/>
          <w:szCs w:val="24"/>
        </w:rPr>
        <w:t>.</w:t>
      </w:r>
    </w:p>
    <w:p w14:paraId="1712F18E" w14:textId="77777777"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0"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1"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2"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5843276B" w14:textId="4D93DB0F" w:rsidR="00DC5CD4" w:rsidRPr="00DC5CD4" w:rsidRDefault="00DC5CD4" w:rsidP="00DC5CD4">
      <w:pPr>
        <w:pStyle w:val="Bezriadkovania"/>
        <w:spacing w:line="276" w:lineRule="auto"/>
        <w:jc w:val="both"/>
        <w:rPr>
          <w:rFonts w:ascii="Arial Narrow" w:hAnsi="Arial Narrow"/>
        </w:rPr>
      </w:pPr>
      <w:r w:rsidRPr="00DC5CD4">
        <w:rPr>
          <w:rFonts w:ascii="Arial Narrow" w:hAnsi="Arial Narrow"/>
        </w:rPr>
        <w:t>Ponuky musia byť doručené do konca lehoty na predkladanie ponúk, ktorý je uvedený v elektronickom prostriedku JOSEPHINE v časti zodpovedajúcej tejto zákazke.</w:t>
      </w:r>
    </w:p>
    <w:p w14:paraId="6243FC75" w14:textId="77777777" w:rsidR="00DC5CD4" w:rsidRDefault="00DC5CD4" w:rsidP="00DC5CD4">
      <w:pPr>
        <w:pStyle w:val="Bezriadkovania"/>
        <w:spacing w:line="276" w:lineRule="auto"/>
        <w:jc w:val="both"/>
        <w:rPr>
          <w:rFonts w:ascii="Arial Narrow" w:hAnsi="Arial Narrow"/>
        </w:rPr>
      </w:pPr>
      <w:r w:rsidRPr="00DC5CD4">
        <w:rPr>
          <w:rFonts w:ascii="Arial Narrow" w:hAnsi="Arial Narrow"/>
        </w:rPr>
        <w:t>Ponuka zaradeného záujemcu predložená po uplynutí lehoty na predkladanie ponúk sa elektronicky neotvorí.</w:t>
      </w:r>
    </w:p>
    <w:p w14:paraId="0483529D" w14:textId="77777777" w:rsidR="009C6825" w:rsidRPr="008A38F0" w:rsidRDefault="009C6825" w:rsidP="008A38F0">
      <w:pPr>
        <w:pStyle w:val="Bezriadkovania"/>
        <w:spacing w:line="276" w:lineRule="auto"/>
        <w:jc w:val="both"/>
        <w:rPr>
          <w:rFonts w:ascii="Arial Narrow" w:hAnsi="Arial Narrow"/>
        </w:rPr>
      </w:pPr>
    </w:p>
    <w:p w14:paraId="3D051213" w14:textId="77777777" w:rsidR="009C6825" w:rsidRPr="008A38F0"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7C5E9C">
        <w:rPr>
          <w:rFonts w:ascii="Arial Narrow" w:hAnsi="Arial Narrow"/>
          <w:b/>
        </w:rPr>
        <w:t>6</w:t>
      </w:r>
      <w:r w:rsidR="006668D8" w:rsidRPr="008A38F0">
        <w:rPr>
          <w:rFonts w:ascii="Arial Narrow" w:hAnsi="Arial Narrow"/>
        </w:rPr>
        <w:t xml:space="preserve"> </w:t>
      </w:r>
      <w:r w:rsidR="0014283F" w:rsidRPr="007C5E9C">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lastRenderedPageBreak/>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3" w:history="1">
        <w:r w:rsidR="00146AD6" w:rsidRPr="008A38F0">
          <w:rPr>
            <w:rStyle w:val="Hypertextovprepojenie"/>
            <w:rFonts w:ascii="Arial Narrow" w:hAnsi="Arial Narrow"/>
          </w:rPr>
          <w:t>https://josephine.proebiz.com/</w:t>
        </w:r>
      </w:hyperlink>
      <w:r w:rsidR="00962367" w:rsidRPr="008A38F0">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4"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2551E212" w:rsidR="009C6825" w:rsidRPr="008A38F0" w:rsidRDefault="009C6825" w:rsidP="008A38F0">
      <w:pPr>
        <w:jc w:val="both"/>
        <w:rPr>
          <w:rFonts w:ascii="Arial Narrow" w:hAnsi="Arial Narrow"/>
        </w:rPr>
      </w:pPr>
      <w:r w:rsidRPr="00BA023A">
        <w:rPr>
          <w:rFonts w:ascii="Arial Narrow" w:hAnsi="Arial Narrow"/>
        </w:rPr>
        <w:t xml:space="preserve">Microsoft </w:t>
      </w:r>
      <w:proofErr w:type="spellStart"/>
      <w:r w:rsidR="00BA023A">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02697096" w14:textId="1D6E6BC2" w:rsidR="00DC5CD4" w:rsidRDefault="00DC5CD4" w:rsidP="008A38F0">
      <w:pPr>
        <w:pStyle w:val="Odsekzoznamu"/>
        <w:autoSpaceDE w:val="0"/>
        <w:autoSpaceDN w:val="0"/>
        <w:adjustRightInd w:val="0"/>
        <w:ind w:left="0"/>
        <w:jc w:val="both"/>
        <w:rPr>
          <w:rFonts w:ascii="Arial Narrow" w:eastAsia="TimesNewRomanPSMT" w:hAnsi="Arial Narrow"/>
          <w:color w:val="000000"/>
        </w:rPr>
      </w:pPr>
      <w:r w:rsidRPr="00DC5CD4">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077CE434" w14:textId="77777777" w:rsidR="00DC5CD4" w:rsidRDefault="00DC5CD4" w:rsidP="008A38F0">
      <w:pPr>
        <w:pStyle w:val="Odsekzoznamu"/>
        <w:autoSpaceDE w:val="0"/>
        <w:autoSpaceDN w:val="0"/>
        <w:adjustRightInd w:val="0"/>
        <w:ind w:left="0"/>
        <w:jc w:val="both"/>
        <w:rPr>
          <w:rFonts w:ascii="Arial Narrow" w:eastAsia="TimesNewRomanPSMT" w:hAnsi="Arial Narrow"/>
          <w:color w:val="000000"/>
        </w:rPr>
      </w:pPr>
      <w:r w:rsidRPr="00DC5CD4">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72709D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4ADE3E15" w14:textId="5F966D27" w:rsidR="00B07F4B" w:rsidRDefault="009F564F" w:rsidP="008A38F0">
      <w:pPr>
        <w:pStyle w:val="Odsekzoznamu"/>
        <w:autoSpaceDE w:val="0"/>
        <w:autoSpaceDN w:val="0"/>
        <w:adjustRightInd w:val="0"/>
        <w:spacing w:line="276" w:lineRule="auto"/>
        <w:ind w:left="0"/>
        <w:jc w:val="both"/>
        <w:rPr>
          <w:rFonts w:ascii="Arial Narrow" w:hAnsi="Arial Narrow"/>
          <w:color w:val="000000"/>
        </w:rPr>
      </w:pPr>
      <w:r w:rsidRPr="008A38F0">
        <w:rPr>
          <w:rFonts w:ascii="Arial Narrow" w:eastAsia="TimesNewRomanPSMT" w:hAnsi="Arial Narrow"/>
          <w:color w:val="000000"/>
        </w:rPr>
        <w:t>V</w:t>
      </w:r>
      <w:r w:rsidR="005C12B8" w:rsidRPr="008A38F0">
        <w:rPr>
          <w:rFonts w:ascii="Arial Narrow" w:eastAsia="TimesNewRomanPSMT" w:hAnsi="Arial Narrow"/>
          <w:color w:val="000000"/>
        </w:rPr>
        <w:t>erejný</w:t>
      </w:r>
      <w:r w:rsidR="00B07F4B" w:rsidRPr="008A38F0">
        <w:rPr>
          <w:rFonts w:ascii="Arial Narrow" w:eastAsia="TimesNewRomanPSMT" w:hAnsi="Arial Narrow"/>
          <w:color w:val="000000"/>
        </w:rPr>
        <w:t xml:space="preserve"> obstaráva</w:t>
      </w:r>
      <w:r w:rsidR="005C12B8" w:rsidRPr="008A38F0">
        <w:rPr>
          <w:rFonts w:ascii="Arial Narrow" w:eastAsia="TimesNewRomanPSMT" w:hAnsi="Arial Narrow"/>
          <w:color w:val="000000"/>
        </w:rPr>
        <w:t>teľ</w:t>
      </w:r>
      <w:r w:rsidRPr="008A38F0">
        <w:rPr>
          <w:rFonts w:ascii="Arial Narrow" w:eastAsia="TimesNewRomanPSMT" w:hAnsi="Arial Narrow"/>
          <w:color w:val="000000"/>
        </w:rPr>
        <w:t xml:space="preserve"> </w:t>
      </w:r>
      <w:r w:rsidR="00D93438" w:rsidRPr="008A38F0">
        <w:rPr>
          <w:rFonts w:ascii="Arial Narrow" w:eastAsia="TimesNewRomanPSMT" w:hAnsi="Arial Narrow"/>
          <w:color w:val="000000"/>
        </w:rPr>
        <w:t>pristúpi</w:t>
      </w:r>
      <w:r w:rsidR="00B07F4B" w:rsidRPr="008A38F0">
        <w:rPr>
          <w:rFonts w:ascii="Arial Narrow" w:eastAsia="TimesNewRomanPSMT" w:hAnsi="Arial Narrow"/>
          <w:color w:val="000000"/>
        </w:rPr>
        <w:t xml:space="preserve"> k vyhodnoteniu predložených ponúk z pohľadu splnenia požiadaviek na predmet zákazky podľa § 53 </w:t>
      </w:r>
      <w:r w:rsidR="003D7FF7" w:rsidRPr="008A38F0">
        <w:rPr>
          <w:rFonts w:ascii="Arial Narrow" w:eastAsia="TimesNewRomanPSMT" w:hAnsi="Arial Narrow"/>
          <w:color w:val="000000"/>
        </w:rPr>
        <w:t>ZVO</w:t>
      </w:r>
      <w:r w:rsidR="00B07F4B" w:rsidRPr="008A38F0">
        <w:rPr>
          <w:rFonts w:ascii="Arial Narrow" w:hAnsi="Arial Narrow"/>
          <w:color w:val="000000"/>
        </w:rPr>
        <w:t xml:space="preserve">. </w:t>
      </w:r>
    </w:p>
    <w:p w14:paraId="28E66C0D" w14:textId="4A3BAD13" w:rsidR="00DC5CD4" w:rsidRDefault="00DC5CD4" w:rsidP="008A38F0">
      <w:pPr>
        <w:pStyle w:val="Odsekzoznamu"/>
        <w:autoSpaceDE w:val="0"/>
        <w:autoSpaceDN w:val="0"/>
        <w:adjustRightInd w:val="0"/>
        <w:spacing w:line="276" w:lineRule="auto"/>
        <w:ind w:left="0"/>
        <w:jc w:val="both"/>
        <w:rPr>
          <w:rFonts w:ascii="Arial Narrow" w:hAnsi="Arial Narrow"/>
          <w:color w:val="000000"/>
        </w:rPr>
      </w:pPr>
    </w:p>
    <w:p w14:paraId="282B3878" w14:textId="77777777" w:rsidR="001D750F" w:rsidRPr="001D750F" w:rsidRDefault="001D750F" w:rsidP="001D750F">
      <w:pPr>
        <w:pStyle w:val="Odsekzoznamu"/>
        <w:autoSpaceDE w:val="0"/>
        <w:autoSpaceDN w:val="0"/>
        <w:adjustRightInd w:val="0"/>
        <w:spacing w:line="276" w:lineRule="auto"/>
        <w:ind w:left="0"/>
        <w:jc w:val="both"/>
        <w:rPr>
          <w:rFonts w:ascii="Arial Narrow" w:eastAsia="TimesNewRomanPSMT" w:hAnsi="Arial Narrow"/>
          <w:color w:val="000000"/>
        </w:rPr>
      </w:pPr>
      <w:r w:rsidRPr="001D750F">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1D221B3A" w14:textId="77777777" w:rsidR="001D750F" w:rsidRPr="001D750F" w:rsidRDefault="001D750F" w:rsidP="001D750F">
      <w:pPr>
        <w:pStyle w:val="Odsekzoznamu"/>
        <w:autoSpaceDE w:val="0"/>
        <w:autoSpaceDN w:val="0"/>
        <w:adjustRightInd w:val="0"/>
        <w:spacing w:line="276" w:lineRule="auto"/>
        <w:ind w:left="0"/>
        <w:jc w:val="both"/>
        <w:rPr>
          <w:rFonts w:ascii="Arial Narrow" w:eastAsia="TimesNewRomanPSMT" w:hAnsi="Arial Narrow"/>
          <w:color w:val="000000"/>
        </w:rPr>
      </w:pPr>
      <w:r w:rsidRPr="001D750F">
        <w:rPr>
          <w:rFonts w:ascii="Arial Narrow" w:eastAsia="TimesNewRomanPSMT" w:hAnsi="Arial Narrow"/>
          <w:color w:val="000000"/>
        </w:rPr>
        <w:t>a.) Zostaví poradie ponúk uchádzačov na základe vyhodnotenia návrhov na plnenie kritéria.</w:t>
      </w:r>
    </w:p>
    <w:p w14:paraId="4B00907B" w14:textId="3028B271" w:rsidR="00B07F4B" w:rsidRDefault="001D750F"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1D750F">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485C5C36" w14:textId="77777777" w:rsidR="00F2679D" w:rsidRDefault="00F2679D"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03CDC7E8" w14:textId="31A4DB37" w:rsidR="001D750F" w:rsidRPr="001D750F" w:rsidRDefault="001D750F" w:rsidP="008A38F0">
      <w:pPr>
        <w:pStyle w:val="Odsekzoznamu"/>
        <w:autoSpaceDE w:val="0"/>
        <w:autoSpaceDN w:val="0"/>
        <w:adjustRightInd w:val="0"/>
        <w:spacing w:line="276" w:lineRule="auto"/>
        <w:ind w:left="0"/>
        <w:jc w:val="both"/>
        <w:rPr>
          <w:rFonts w:ascii="Arial Narrow" w:eastAsia="TimesNewRomanPSMT" w:hAnsi="Arial Narrow"/>
          <w:b/>
          <w:color w:val="000000"/>
        </w:rPr>
      </w:pPr>
      <w:r w:rsidRPr="001D750F">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1C7A9B5C" w14:textId="77777777" w:rsidR="001D750F" w:rsidRPr="008A38F0" w:rsidRDefault="001D750F"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6FB3AB41" w14:textId="0B0449C5"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Komunikácia medzi uchádzačom/uchád</w:t>
      </w:r>
      <w:r w:rsidR="00AC7ACA" w:rsidRPr="008A38F0">
        <w:rPr>
          <w:rFonts w:ascii="Arial Narrow" w:eastAsia="TimesNewRomanPSMT" w:hAnsi="Arial Narrow"/>
          <w:color w:val="000000"/>
        </w:rPr>
        <w:t>začmi a verejným obstarávateľom</w:t>
      </w:r>
      <w:r w:rsidR="001A4602" w:rsidRPr="008A38F0">
        <w:rPr>
          <w:rFonts w:ascii="Arial Narrow" w:eastAsia="TimesNewRomanPSMT" w:hAnsi="Arial Narrow"/>
          <w:color w:val="000000"/>
        </w:rPr>
        <w:t>/</w:t>
      </w:r>
      <w:r w:rsidRPr="008A38F0">
        <w:rPr>
          <w:rFonts w:ascii="Arial Narrow" w:eastAsia="TimesNewRomanPSMT" w:hAnsi="Arial Narrow"/>
          <w:color w:val="000000"/>
        </w:rPr>
        <w:t xml:space="preserve">komisiou na vyhodnotenie ponúk počas vyhodnotenia ponúk bude prebiehať elektronicky,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Uchádzač musí písomné vysvetlenie/</w:t>
      </w:r>
      <w:r w:rsidR="00AC7ACA"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doplnenie ponuky na základe požiadavky doručiť verejnému obstarávateľovi prostredníctvom určenej komunikácie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w:t>
      </w:r>
    </w:p>
    <w:p w14:paraId="5ABDBE05" w14:textId="77777777"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C2FA4C0" w14:textId="3E8ECC94" w:rsidR="00B07F4B" w:rsidRPr="008A38F0"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bezodkladne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xml:space="preserve"> upovedomí uchádzača, že bol vylúčený alebo, že jeho ponuka bola vylúčená s</w:t>
      </w:r>
      <w:r w:rsidR="00F05CCD" w:rsidRPr="008A38F0">
        <w:rPr>
          <w:rFonts w:ascii="Arial Narrow" w:eastAsia="TimesNewRomanPSMT" w:hAnsi="Arial Narrow"/>
          <w:color w:val="000000"/>
        </w:rPr>
        <w:t> </w:t>
      </w:r>
      <w:r w:rsidRPr="008A38F0">
        <w:rPr>
          <w:rFonts w:ascii="Arial Narrow" w:eastAsia="TimesNewRomanPSMT" w:hAnsi="Arial Narrow"/>
          <w:color w:val="000000"/>
        </w:rPr>
        <w:t>uvedením dôvodu a</w:t>
      </w:r>
      <w:r w:rsidR="00206F8A" w:rsidRPr="008A38F0">
        <w:rPr>
          <w:rFonts w:ascii="Arial Narrow" w:eastAsia="TimesNewRomanPSMT" w:hAnsi="Arial Narrow"/>
          <w:color w:val="000000"/>
        </w:rPr>
        <w:t> </w:t>
      </w:r>
      <w:r w:rsidRPr="008A38F0">
        <w:rPr>
          <w:rFonts w:ascii="Arial Narrow" w:eastAsia="TimesNewRomanPSMT" w:hAnsi="Arial Narrow"/>
          <w:color w:val="000000"/>
        </w:rPr>
        <w:t>lehoty</w:t>
      </w:r>
      <w:r w:rsidR="00206F8A" w:rsidRPr="008A38F0">
        <w:rPr>
          <w:rFonts w:ascii="Arial Narrow" w:eastAsia="TimesNewRomanPSMT" w:hAnsi="Arial Narrow"/>
          <w:color w:val="000000"/>
        </w:rPr>
        <w:t>,</w:t>
      </w:r>
      <w:r w:rsidRPr="008A38F0">
        <w:rPr>
          <w:rFonts w:ascii="Arial Narrow" w:eastAsia="TimesNewRomanPSMT" w:hAnsi="Arial Narrow"/>
          <w:color w:val="000000"/>
        </w:rPr>
        <w:t xml:space="preserve"> v ktorej môže byť doručená námietka.</w:t>
      </w:r>
    </w:p>
    <w:p w14:paraId="331F3008" w14:textId="392986B5" w:rsidR="009C6825" w:rsidRPr="008A38F0" w:rsidRDefault="009C6825" w:rsidP="008A38F0">
      <w:pPr>
        <w:autoSpaceDE w:val="0"/>
        <w:autoSpaceDN w:val="0"/>
        <w:adjustRightInd w:val="0"/>
        <w:spacing w:line="276" w:lineRule="auto"/>
        <w:jc w:val="both"/>
        <w:rPr>
          <w:rFonts w:ascii="Arial Narrow" w:eastAsia="TimesNewRomanPSMT" w:hAnsi="Arial Narrow"/>
          <w:b/>
          <w:color w:val="000000"/>
        </w:rPr>
      </w:pPr>
    </w:p>
    <w:p w14:paraId="4E826BE3" w14:textId="77777777" w:rsidR="009C6825" w:rsidRPr="008A38F0" w:rsidRDefault="009C6825" w:rsidP="008A38F0">
      <w:pPr>
        <w:pStyle w:val="Nadpis2"/>
        <w:keepLines/>
        <w:numPr>
          <w:ilvl w:val="0"/>
          <w:numId w:val="1"/>
        </w:numPr>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lastRenderedPageBreak/>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77777777"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Pod cenou sa rozumie cena za celý predmet zákazky v EUR s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E44ABB" w:rsidRDefault="009C6825" w:rsidP="00E44ABB">
      <w:pPr>
        <w:autoSpaceDE w:val="0"/>
        <w:autoSpaceDN w:val="0"/>
        <w:adjustRightInd w:val="0"/>
        <w:spacing w:line="276" w:lineRule="auto"/>
        <w:jc w:val="both"/>
        <w:rPr>
          <w:rFonts w:ascii="Arial Narrow" w:eastAsia="TimesNewRomanPSMT" w:hAnsi="Arial Narrow"/>
          <w:color w:val="000000"/>
        </w:rPr>
      </w:pPr>
      <w:r w:rsidRPr="00E44ABB">
        <w:rPr>
          <w:rFonts w:ascii="Arial Narrow" w:eastAsia="TimesNewRomanPSMT" w:hAnsi="Arial Narrow"/>
          <w:color w:val="000000"/>
        </w:rPr>
        <w:t xml:space="preserve">Verejný obstarávateľ zašle v súlade s § 55 </w:t>
      </w:r>
      <w:r w:rsidR="003D7FF7" w:rsidRPr="00E44ABB">
        <w:rPr>
          <w:rFonts w:ascii="Arial Narrow" w:eastAsia="TimesNewRomanPSMT" w:hAnsi="Arial Narrow"/>
          <w:color w:val="000000"/>
        </w:rPr>
        <w:t>ZVO</w:t>
      </w:r>
      <w:r w:rsidRPr="00E44ABB">
        <w:rPr>
          <w:rFonts w:ascii="Arial Narrow" w:eastAsia="TimesNewRomanPSMT" w:hAnsi="Arial Narrow"/>
          <w:color w:val="000000"/>
        </w:rPr>
        <w:t xml:space="preserve"> informáciu o výsledku vyhodnotenia ponúk</w:t>
      </w:r>
      <w:r w:rsidRPr="00E44ABB">
        <w:rPr>
          <w:rFonts w:ascii="Arial Narrow" w:hAnsi="Arial Narrow"/>
          <w:color w:val="000000"/>
        </w:rPr>
        <w:t xml:space="preserve">. </w:t>
      </w:r>
    </w:p>
    <w:p w14:paraId="06B6E7E2" w14:textId="6F1EB222" w:rsidR="00FC26F2" w:rsidRPr="00E44ABB" w:rsidRDefault="009C6825" w:rsidP="00E44ABB">
      <w:pPr>
        <w:autoSpaceDE w:val="0"/>
        <w:autoSpaceDN w:val="0"/>
        <w:adjustRightInd w:val="0"/>
        <w:spacing w:line="276" w:lineRule="auto"/>
        <w:jc w:val="both"/>
        <w:rPr>
          <w:rFonts w:ascii="Arial Narrow" w:eastAsia="TimesNewRomanPSMT" w:hAnsi="Arial Narrow"/>
          <w:color w:val="000000"/>
        </w:rPr>
      </w:pPr>
      <w:r w:rsidRPr="00E44ABB">
        <w:rPr>
          <w:rFonts w:ascii="Arial Narrow" w:eastAsia="TimesNewRomanPSMT" w:hAnsi="Arial Narrow"/>
          <w:color w:val="000000"/>
        </w:rPr>
        <w:t xml:space="preserve">Verejný obstarávateľ </w:t>
      </w:r>
      <w:r w:rsidR="00CA17D0" w:rsidRPr="00E44ABB">
        <w:rPr>
          <w:rFonts w:ascii="Arial Narrow" w:hAnsi="Arial Narrow"/>
        </w:rPr>
        <w:t xml:space="preserve">vyzve úspešného uchádzača a </w:t>
      </w:r>
      <w:r w:rsidRPr="00E44ABB">
        <w:rPr>
          <w:rFonts w:ascii="Arial Narrow" w:eastAsia="TimesNewRomanPSMT" w:hAnsi="Arial Narrow"/>
          <w:color w:val="000000"/>
        </w:rPr>
        <w:t xml:space="preserve">pristúpi k uzavretiu zmluvy. </w:t>
      </w:r>
    </w:p>
    <w:p w14:paraId="31EA8425" w14:textId="2874A9B1" w:rsidR="00716738" w:rsidRPr="00E44ABB" w:rsidRDefault="009C6825" w:rsidP="00E44ABB">
      <w:pPr>
        <w:autoSpaceDE w:val="0"/>
        <w:autoSpaceDN w:val="0"/>
        <w:adjustRightInd w:val="0"/>
        <w:spacing w:line="276" w:lineRule="auto"/>
        <w:jc w:val="both"/>
        <w:rPr>
          <w:rFonts w:ascii="Arial Narrow" w:eastAsia="TimesNewRomanPSMT" w:hAnsi="Arial Narrow"/>
          <w:color w:val="000000"/>
        </w:rPr>
      </w:pPr>
      <w:r w:rsidRPr="00E44ABB">
        <w:rPr>
          <w:rFonts w:ascii="Arial Narrow" w:eastAsia="TimesNewRomanPSMT" w:hAnsi="Arial Narrow"/>
          <w:color w:val="000000"/>
        </w:rPr>
        <w:t xml:space="preserve">Verejný obstarávateľ apeluje na uchádzačov, aby pristúpili zodpovedne k poskytnutiu súčinnosti </w:t>
      </w:r>
      <w:r w:rsidRPr="00E44ABB">
        <w:rPr>
          <w:rFonts w:ascii="Arial Narrow" w:hAnsi="Arial Narrow"/>
          <w:color w:val="000000"/>
        </w:rPr>
        <w:t>k</w:t>
      </w:r>
      <w:r w:rsidR="005060E0" w:rsidRPr="00E44ABB">
        <w:rPr>
          <w:rFonts w:ascii="Arial Narrow" w:hAnsi="Arial Narrow"/>
          <w:color w:val="000000"/>
        </w:rPr>
        <w:t xml:space="preserve"> uzatvoreniu </w:t>
      </w:r>
      <w:r w:rsidRPr="00E44ABB">
        <w:rPr>
          <w:rFonts w:ascii="Arial Narrow" w:eastAsia="TimesNewRomanPSMT" w:hAnsi="Arial Narrow"/>
          <w:color w:val="000000"/>
        </w:rPr>
        <w:t xml:space="preserve"> zmluvy</w:t>
      </w:r>
      <w:r w:rsidR="009C2ECD" w:rsidRPr="00E44ABB">
        <w:rPr>
          <w:rFonts w:ascii="Arial Narrow" w:eastAsia="TimesNewRomanPSMT" w:hAnsi="Arial Narrow"/>
          <w:color w:val="000000"/>
        </w:rPr>
        <w:t xml:space="preserve"> alebo objednávky</w:t>
      </w:r>
      <w:r w:rsidRPr="00E44ABB">
        <w:rPr>
          <w:rFonts w:ascii="Arial Narrow" w:eastAsia="TimesNewRomanPSMT" w:hAnsi="Arial Narrow"/>
          <w:color w:val="000000"/>
        </w:rPr>
        <w:t xml:space="preserve"> najmä, aby včas zabezpečili registráciu do Registra partnerov verejného sektora (podľa zákon</w:t>
      </w:r>
      <w:r w:rsidR="00100517" w:rsidRPr="00E44ABB">
        <w:rPr>
          <w:rFonts w:ascii="Arial Narrow" w:eastAsia="TimesNewRomanPSMT" w:hAnsi="Arial Narrow"/>
          <w:color w:val="000000"/>
        </w:rPr>
        <w:t>a</w:t>
      </w:r>
      <w:r w:rsidRPr="00E44ABB">
        <w:rPr>
          <w:rFonts w:ascii="Arial Narrow" w:eastAsia="TimesNewRomanPSMT" w:hAnsi="Arial Narrow"/>
          <w:color w:val="000000"/>
        </w:rPr>
        <w:t xml:space="preserve"> č. 315/2016 Z.</w:t>
      </w:r>
      <w:r w:rsidR="00100517" w:rsidRPr="00E44ABB">
        <w:rPr>
          <w:rFonts w:ascii="Arial Narrow" w:eastAsia="TimesNewRomanPSMT" w:hAnsi="Arial Narrow"/>
          <w:color w:val="000000"/>
        </w:rPr>
        <w:t xml:space="preserve"> </w:t>
      </w:r>
      <w:r w:rsidRPr="00E44ABB">
        <w:rPr>
          <w:rFonts w:ascii="Arial Narrow" w:eastAsia="TimesNewRomanPSMT" w:hAnsi="Arial Narrow"/>
          <w:color w:val="000000"/>
        </w:rPr>
        <w:t>z.</w:t>
      </w:r>
      <w:r w:rsidR="00100517" w:rsidRPr="00E44ABB">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E44ABB">
        <w:rPr>
          <w:rFonts w:ascii="Arial Narrow" w:eastAsia="TimesNewRomanPSMT" w:hAnsi="Arial Narrow"/>
          <w:color w:val="000000"/>
        </w:rPr>
        <w:t xml:space="preserve">, resp. overili registráciu v Registri partnerov verejného sektora podľa § 22 zákona </w:t>
      </w:r>
      <w:r w:rsidR="00100517" w:rsidRPr="00E44ABB">
        <w:rPr>
          <w:rFonts w:ascii="Arial Narrow" w:eastAsia="TimesNewRomanPSMT" w:hAnsi="Arial Narrow"/>
          <w:color w:val="000000"/>
        </w:rPr>
        <w:t>o registri partnerov,</w:t>
      </w:r>
      <w:r w:rsidRPr="00E44ABB">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E44ABB">
        <w:rPr>
          <w:rFonts w:ascii="Arial Narrow" w:eastAsia="TimesNewRomanPSMT" w:hAnsi="Arial Narrow"/>
          <w:color w:val="000000"/>
        </w:rPr>
        <w:t xml:space="preserve">e podľa zákona </w:t>
      </w:r>
      <w:r w:rsidR="00100517" w:rsidRPr="00E44ABB">
        <w:rPr>
          <w:rFonts w:ascii="Arial Narrow" w:eastAsia="TimesNewRomanPSMT" w:hAnsi="Arial Narrow"/>
          <w:color w:val="000000"/>
        </w:rPr>
        <w:t>o registri partnerov</w:t>
      </w:r>
      <w:r w:rsidR="00464C85" w:rsidRPr="00E44ABB">
        <w:rPr>
          <w:rFonts w:ascii="Arial Narrow" w:eastAsia="TimesNewRomanPSMT" w:hAnsi="Arial Narrow"/>
          <w:color w:val="000000"/>
        </w:rPr>
        <w:t>.</w:t>
      </w:r>
    </w:p>
    <w:p w14:paraId="0CDC5E61" w14:textId="77777777" w:rsidR="00FC26F2" w:rsidRPr="00E44ABB" w:rsidRDefault="00FC26F2" w:rsidP="00E44ABB">
      <w:pPr>
        <w:autoSpaceDE w:val="0"/>
        <w:autoSpaceDN w:val="0"/>
        <w:adjustRightInd w:val="0"/>
        <w:spacing w:line="276" w:lineRule="auto"/>
        <w:jc w:val="both"/>
        <w:rPr>
          <w:rFonts w:ascii="Arial Narrow" w:eastAsia="TimesNewRomanPSMT" w:hAnsi="Arial Narrow"/>
          <w:color w:val="000000"/>
        </w:rPr>
      </w:pPr>
      <w:r w:rsidRPr="00E44ABB">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E44ABB" w:rsidRDefault="00FC26F2" w:rsidP="00E44ABB">
      <w:pPr>
        <w:spacing w:line="276" w:lineRule="auto"/>
        <w:jc w:val="both"/>
        <w:rPr>
          <w:rFonts w:ascii="Arial Narrow" w:hAnsi="Arial Narrow"/>
        </w:rPr>
      </w:pPr>
      <w:r w:rsidRPr="00E44ABB">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575EC725" w14:textId="77777777" w:rsidR="009C6825" w:rsidRPr="008A38F0"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lastRenderedPageBreak/>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7500B7">
      <w:headerReference w:type="default" r:id="rId15"/>
      <w:footerReference w:type="default" r:id="rId16"/>
      <w:footerReference w:type="first" r:id="rId17"/>
      <w:pgSz w:w="11906" w:h="16838" w:code="9"/>
      <w:pgMar w:top="851"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B917E" w14:textId="77777777" w:rsidR="00F05234" w:rsidRDefault="00F05234">
      <w:r>
        <w:separator/>
      </w:r>
    </w:p>
  </w:endnote>
  <w:endnote w:type="continuationSeparator" w:id="0">
    <w:p w14:paraId="3770493A" w14:textId="77777777" w:rsidR="00F05234" w:rsidRDefault="00F0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49A3F" w14:textId="3484C800" w:rsidR="00312F97" w:rsidRPr="00312F97" w:rsidRDefault="007500B7" w:rsidP="00312F97">
    <w:pPr>
      <w:pStyle w:val="Pta"/>
      <w:rPr>
        <w:sz w:val="22"/>
        <w:szCs w:val="22"/>
      </w:rPr>
    </w:pPr>
    <w:r w:rsidRPr="007500B7">
      <w:rPr>
        <w:rFonts w:ascii="Arial Narrow" w:hAnsi="Arial Narrow"/>
        <w:color w:val="000000"/>
        <w:sz w:val="20"/>
        <w:szCs w:val="28"/>
        <w:lang w:bidi="sk-SK"/>
      </w:rPr>
      <w:t>Nákup dataprojektorov pre potreby útvarov MV SR</w:t>
    </w:r>
    <w:r w:rsidR="00312F97" w:rsidRPr="00312F97">
      <w:rPr>
        <w:sz w:val="22"/>
        <w:szCs w:val="22"/>
      </w:rPr>
      <w:tab/>
    </w:r>
    <w:r w:rsidR="00312F97" w:rsidRPr="007500B7">
      <w:rPr>
        <w:rFonts w:ascii="Arial Narrow" w:hAnsi="Arial Narrow"/>
        <w:sz w:val="20"/>
        <w:szCs w:val="22"/>
      </w:rPr>
      <w:fldChar w:fldCharType="begin"/>
    </w:r>
    <w:r w:rsidR="00312F97" w:rsidRPr="007500B7">
      <w:rPr>
        <w:rFonts w:ascii="Arial Narrow" w:hAnsi="Arial Narrow"/>
        <w:sz w:val="20"/>
        <w:szCs w:val="22"/>
      </w:rPr>
      <w:instrText>PAGE   \* MERGEFORMAT</w:instrText>
    </w:r>
    <w:r w:rsidR="00312F97" w:rsidRPr="007500B7">
      <w:rPr>
        <w:rFonts w:ascii="Arial Narrow" w:hAnsi="Arial Narrow"/>
        <w:sz w:val="20"/>
        <w:szCs w:val="22"/>
      </w:rPr>
      <w:fldChar w:fldCharType="separate"/>
    </w:r>
    <w:r w:rsidR="00C85268" w:rsidRPr="00C85268">
      <w:rPr>
        <w:rFonts w:ascii="Arial Narrow" w:hAnsi="Arial Narrow"/>
        <w:noProof/>
        <w:sz w:val="20"/>
        <w:szCs w:val="22"/>
        <w:lang w:val="sk-SK"/>
      </w:rPr>
      <w:t>3</w:t>
    </w:r>
    <w:r w:rsidR="00312F97" w:rsidRPr="007500B7">
      <w:rPr>
        <w:rFonts w:ascii="Arial Narrow" w:hAnsi="Arial Narrow"/>
        <w:sz w:val="20"/>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E880" w14:textId="2F8C16B0" w:rsidR="001E2CCD" w:rsidRPr="007500B7" w:rsidRDefault="007500B7">
    <w:pPr>
      <w:pStyle w:val="Pta"/>
      <w:rPr>
        <w:sz w:val="18"/>
        <w:lang w:val="sk-SK"/>
      </w:rPr>
    </w:pPr>
    <w:r>
      <w:rPr>
        <w:rFonts w:ascii="Arial Narrow" w:hAnsi="Arial Narrow"/>
        <w:color w:val="000000"/>
        <w:sz w:val="20"/>
        <w:szCs w:val="28"/>
        <w:lang w:val="sk-SK" w:bidi="sk-SK"/>
      </w:rPr>
      <w:t>Nákup dataprojektorov pre potreby útvarov MV SR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DFE38" w14:textId="77777777" w:rsidR="00F05234" w:rsidRDefault="00F05234">
      <w:r>
        <w:separator/>
      </w:r>
    </w:p>
  </w:footnote>
  <w:footnote w:type="continuationSeparator" w:id="0">
    <w:p w14:paraId="61798C67" w14:textId="77777777" w:rsidR="00F05234" w:rsidRDefault="00F05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719"/>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3F4D"/>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19D"/>
    <w:rsid w:val="000A380E"/>
    <w:rsid w:val="000A44F4"/>
    <w:rsid w:val="000A52E7"/>
    <w:rsid w:val="000A54A6"/>
    <w:rsid w:val="000A5CAE"/>
    <w:rsid w:val="000A5FC0"/>
    <w:rsid w:val="000A64C1"/>
    <w:rsid w:val="000A67AA"/>
    <w:rsid w:val="000A7466"/>
    <w:rsid w:val="000B0105"/>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5EB"/>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6D"/>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50F"/>
    <w:rsid w:val="001D79FC"/>
    <w:rsid w:val="001E0574"/>
    <w:rsid w:val="001E0A48"/>
    <w:rsid w:val="001E0F54"/>
    <w:rsid w:val="001E1B9C"/>
    <w:rsid w:val="001E1CAC"/>
    <w:rsid w:val="001E1E5E"/>
    <w:rsid w:val="001E209C"/>
    <w:rsid w:val="001E2CCD"/>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911"/>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2D37"/>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0C1"/>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A4B"/>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B25"/>
    <w:rsid w:val="003B3164"/>
    <w:rsid w:val="003B33D1"/>
    <w:rsid w:val="003B34B8"/>
    <w:rsid w:val="003B3550"/>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5C9"/>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EA7"/>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70BB"/>
    <w:rsid w:val="00427D2C"/>
    <w:rsid w:val="00427ED1"/>
    <w:rsid w:val="004300DA"/>
    <w:rsid w:val="00430CBB"/>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0BD"/>
    <w:rsid w:val="005B6418"/>
    <w:rsid w:val="005B6A8B"/>
    <w:rsid w:val="005C12B8"/>
    <w:rsid w:val="005C15BC"/>
    <w:rsid w:val="005C1ACF"/>
    <w:rsid w:val="005C1CD4"/>
    <w:rsid w:val="005C2E14"/>
    <w:rsid w:val="005C315C"/>
    <w:rsid w:val="005C3CCC"/>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1C6"/>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61D8"/>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00B7"/>
    <w:rsid w:val="00751960"/>
    <w:rsid w:val="007525C7"/>
    <w:rsid w:val="00752902"/>
    <w:rsid w:val="00752D8F"/>
    <w:rsid w:val="00752FBF"/>
    <w:rsid w:val="007532C7"/>
    <w:rsid w:val="007532FF"/>
    <w:rsid w:val="00753E4C"/>
    <w:rsid w:val="00753EC3"/>
    <w:rsid w:val="007546DD"/>
    <w:rsid w:val="007563BF"/>
    <w:rsid w:val="00756A3E"/>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645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3A7"/>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0AB"/>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1D8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173"/>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1FE6"/>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3F91"/>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4E0C"/>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343"/>
    <w:rsid w:val="00AD678D"/>
    <w:rsid w:val="00AD6893"/>
    <w:rsid w:val="00AD6ADD"/>
    <w:rsid w:val="00AD72BB"/>
    <w:rsid w:val="00AD775A"/>
    <w:rsid w:val="00AE01E4"/>
    <w:rsid w:val="00AE0620"/>
    <w:rsid w:val="00AE11A1"/>
    <w:rsid w:val="00AE1597"/>
    <w:rsid w:val="00AE176D"/>
    <w:rsid w:val="00AE181A"/>
    <w:rsid w:val="00AE2C0C"/>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6073"/>
    <w:rsid w:val="00B26E7A"/>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259"/>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446B"/>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23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022"/>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268"/>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4750"/>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BCA"/>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D4"/>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5C96"/>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BB"/>
    <w:rsid w:val="00E44AF2"/>
    <w:rsid w:val="00E44B63"/>
    <w:rsid w:val="00E44BD8"/>
    <w:rsid w:val="00E45172"/>
    <w:rsid w:val="00E45408"/>
    <w:rsid w:val="00E454DD"/>
    <w:rsid w:val="00E45E0B"/>
    <w:rsid w:val="00E467B4"/>
    <w:rsid w:val="00E46EA8"/>
    <w:rsid w:val="00E507C9"/>
    <w:rsid w:val="00E50D3A"/>
    <w:rsid w:val="00E53B58"/>
    <w:rsid w:val="00E540E1"/>
    <w:rsid w:val="00E55F28"/>
    <w:rsid w:val="00E56066"/>
    <w:rsid w:val="00E56ACF"/>
    <w:rsid w:val="00E57443"/>
    <w:rsid w:val="00E57A5A"/>
    <w:rsid w:val="00E600D3"/>
    <w:rsid w:val="00E60444"/>
    <w:rsid w:val="00E6269F"/>
    <w:rsid w:val="00E633C9"/>
    <w:rsid w:val="00E63CED"/>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AC8"/>
    <w:rsid w:val="00EF7D47"/>
    <w:rsid w:val="00EF7F81"/>
    <w:rsid w:val="00F00E68"/>
    <w:rsid w:val="00F01CA0"/>
    <w:rsid w:val="00F02F0F"/>
    <w:rsid w:val="00F032BD"/>
    <w:rsid w:val="00F03F39"/>
    <w:rsid w:val="00F03FAC"/>
    <w:rsid w:val="00F04211"/>
    <w:rsid w:val="00F04A53"/>
    <w:rsid w:val="00F05234"/>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4CA5"/>
    <w:rsid w:val="00F2541E"/>
    <w:rsid w:val="00F25A82"/>
    <w:rsid w:val="00F25AB5"/>
    <w:rsid w:val="00F26459"/>
    <w:rsid w:val="00F2679D"/>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C5B"/>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461F"/>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 w:type="character" w:customStyle="1" w:styleId="In">
    <w:name w:val="Iné_"/>
    <w:basedOn w:val="Predvolenpsmoodseku"/>
    <w:link w:val="In0"/>
    <w:rsid w:val="003E25C9"/>
    <w:rPr>
      <w:sz w:val="22"/>
      <w:szCs w:val="22"/>
      <w:shd w:val="clear" w:color="auto" w:fill="FFFFFF"/>
    </w:rPr>
  </w:style>
  <w:style w:type="paragraph" w:customStyle="1" w:styleId="In0">
    <w:name w:val="Iné"/>
    <w:basedOn w:val="Normlny"/>
    <w:link w:val="In"/>
    <w:rsid w:val="003E25C9"/>
    <w:pPr>
      <w:widowControl w:val="0"/>
      <w:shd w:val="clear" w:color="auto" w:fill="FFFFFF"/>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hlavova@minv.sk"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5CE1C-FC58-48E7-9034-07451DD8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51</TotalTime>
  <Pages>9</Pages>
  <Words>2989</Words>
  <Characters>17040</Characters>
  <Application>Microsoft Office Word</Application>
  <DocSecurity>0</DocSecurity>
  <Lines>142</Lines>
  <Paragraphs>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19990</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Miroslava Mihaldová</cp:lastModifiedBy>
  <cp:revision>10</cp:revision>
  <cp:lastPrinted>2021-01-20T13:59:00Z</cp:lastPrinted>
  <dcterms:created xsi:type="dcterms:W3CDTF">2022-09-23T07:52:00Z</dcterms:created>
  <dcterms:modified xsi:type="dcterms:W3CDTF">2022-09-30T12:59:00Z</dcterms:modified>
</cp:coreProperties>
</file>