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09F0" w14:textId="4B335163" w:rsidR="00011465" w:rsidRPr="0074383E" w:rsidRDefault="007B4B68" w:rsidP="00A6006E">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w:t>
      </w:r>
      <w:r w:rsidR="00011465" w:rsidRPr="0074383E">
        <w:rPr>
          <w:rFonts w:asciiTheme="minorHAnsi" w:hAnsiTheme="minorHAnsi" w:cs="Calibri"/>
          <w:b/>
          <w:bCs/>
        </w:rPr>
        <w:t xml:space="preserve"> zákazka zadávaná postupom </w:t>
      </w:r>
      <w:r w:rsidRPr="0074383E">
        <w:rPr>
          <w:rFonts w:asciiTheme="minorHAnsi" w:hAnsiTheme="minorHAnsi" w:cs="Calibri"/>
          <w:b/>
          <w:bCs/>
        </w:rPr>
        <w:t>verejnej súťaže podľa § 66</w:t>
      </w:r>
      <w:r w:rsidR="007B227D">
        <w:rPr>
          <w:rFonts w:asciiTheme="minorHAnsi" w:hAnsiTheme="minorHAnsi" w:cs="Calibri"/>
          <w:b/>
          <w:bCs/>
        </w:rPr>
        <w:t xml:space="preserve"> ods. 7 písm. b)</w:t>
      </w:r>
      <w:r w:rsidRPr="0074383E">
        <w:rPr>
          <w:rFonts w:asciiTheme="minorHAnsi" w:hAnsiTheme="minorHAnsi" w:cs="Calibri"/>
          <w:b/>
          <w:bCs/>
        </w:rPr>
        <w:t xml:space="preserve">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 xml:space="preserve">č. 343/2015 </w:t>
      </w:r>
      <w:proofErr w:type="spellStart"/>
      <w:r w:rsidR="00011465" w:rsidRPr="0074383E">
        <w:rPr>
          <w:rFonts w:asciiTheme="minorHAnsi" w:hAnsiTheme="minorHAnsi" w:cs="Calibri"/>
          <w:b/>
          <w:bCs/>
        </w:rPr>
        <w:t>Z.z</w:t>
      </w:r>
      <w:proofErr w:type="spellEnd"/>
      <w:r w:rsidR="00011465" w:rsidRPr="0074383E">
        <w:rPr>
          <w:rFonts w:asciiTheme="minorHAnsi" w:hAnsiTheme="minorHAnsi" w:cs="Calibri"/>
          <w:b/>
          <w:bCs/>
        </w:rPr>
        <w:t>. o verejnom obstarávaní a o zmene a doplnení niektorých zákonov v znení neskorších predpisov.</w:t>
      </w:r>
    </w:p>
    <w:p w14:paraId="5D5474EB" w14:textId="6BB92D2D" w:rsidR="007B4B68" w:rsidRPr="0074383E" w:rsidRDefault="007B4B68" w:rsidP="00011465">
      <w:pPr>
        <w:tabs>
          <w:tab w:val="left" w:pos="1230"/>
          <w:tab w:val="center" w:pos="4535"/>
        </w:tabs>
        <w:jc w:val="center"/>
        <w:rPr>
          <w:rFonts w:asciiTheme="minorHAnsi" w:hAnsiTheme="minorHAnsi" w:cs="Calibri"/>
          <w:b/>
          <w:bCs/>
        </w:rPr>
      </w:pPr>
    </w:p>
    <w:p w14:paraId="57FC716C" w14:textId="1756D5B9"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D5116" w:rsidRPr="0074383E">
        <w:rPr>
          <w:rFonts w:asciiTheme="minorHAnsi" w:hAnsiTheme="minorHAnsi" w:cs="Calibri"/>
          <w:b/>
          <w:bCs/>
        </w:rPr>
        <w:t>uskutočnenie stavebných prác</w:t>
      </w:r>
    </w:p>
    <w:p w14:paraId="0A982D4E" w14:textId="77777777" w:rsidR="00513D8E" w:rsidRPr="0074383E" w:rsidRDefault="00513D8E" w:rsidP="00C07D95">
      <w:pPr>
        <w:pStyle w:val="Hlavika"/>
        <w:rPr>
          <w:rFonts w:asciiTheme="minorHAnsi" w:hAnsiTheme="minorHAnsi" w:cs="Calibri"/>
          <w:lang w:val="sk-SK"/>
        </w:rPr>
      </w:pPr>
    </w:p>
    <w:p w14:paraId="0B0EC07D" w14:textId="77777777" w:rsidR="00513D8E" w:rsidRPr="0074383E" w:rsidRDefault="00513D8E" w:rsidP="00C07D95">
      <w:pPr>
        <w:pStyle w:val="Hlavika"/>
        <w:rPr>
          <w:rFonts w:asciiTheme="minorHAnsi" w:hAnsiTheme="minorHAnsi" w:cs="Calibri"/>
          <w:lang w:val="sk-SK"/>
        </w:rPr>
      </w:pPr>
    </w:p>
    <w:p w14:paraId="4FFB22E6"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7076A0D4"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1204C59A" w14:textId="1782C665" w:rsidR="00592E46" w:rsidRPr="0074383E" w:rsidRDefault="00592E46" w:rsidP="00592E46">
      <w:pPr>
        <w:rPr>
          <w:rFonts w:asciiTheme="minorHAnsi" w:hAnsiTheme="minorHAnsi"/>
        </w:rPr>
      </w:pPr>
    </w:p>
    <w:p w14:paraId="0F01D5B4" w14:textId="69D3B11D" w:rsidR="00A6006E" w:rsidRPr="0074383E" w:rsidRDefault="00A6006E" w:rsidP="00592E46">
      <w:pPr>
        <w:rPr>
          <w:rFonts w:asciiTheme="minorHAnsi" w:hAnsiTheme="minorHAnsi"/>
        </w:rPr>
      </w:pPr>
    </w:p>
    <w:p w14:paraId="793E8BCF" w14:textId="77777777" w:rsidR="00A6006E" w:rsidRPr="0074383E" w:rsidRDefault="00A6006E" w:rsidP="00592E46">
      <w:pPr>
        <w:rPr>
          <w:rFonts w:asciiTheme="minorHAnsi" w:hAnsiTheme="minorHAnsi"/>
        </w:rPr>
      </w:pPr>
    </w:p>
    <w:p w14:paraId="5C1D5DAA" w14:textId="77777777" w:rsidR="00513D8E" w:rsidRPr="0074383E" w:rsidRDefault="00513D8E" w:rsidP="00C07D95">
      <w:pPr>
        <w:pStyle w:val="Nadpis5"/>
        <w:ind w:left="0" w:firstLine="0"/>
        <w:rPr>
          <w:rFonts w:asciiTheme="minorHAnsi" w:hAnsiTheme="minorHAnsi" w:cs="Calibri"/>
          <w:w w:val="150"/>
          <w:sz w:val="28"/>
          <w:szCs w:val="24"/>
          <w:lang w:val="sk-SK"/>
        </w:rPr>
      </w:pPr>
      <w:r w:rsidRPr="0074383E">
        <w:rPr>
          <w:rFonts w:asciiTheme="minorHAnsi" w:hAnsiTheme="minorHAnsi" w:cs="Calibri"/>
          <w:w w:val="150"/>
          <w:sz w:val="28"/>
          <w:szCs w:val="24"/>
          <w:lang w:val="sk-SK"/>
        </w:rPr>
        <w:t>SÚŤAŽNÉ PODKLADY</w:t>
      </w:r>
    </w:p>
    <w:p w14:paraId="6D9F2FDA" w14:textId="77777777" w:rsidR="00513D8E" w:rsidRPr="0074383E" w:rsidRDefault="00513D8E" w:rsidP="00C07D95">
      <w:pPr>
        <w:jc w:val="center"/>
        <w:rPr>
          <w:rFonts w:asciiTheme="minorHAnsi" w:hAnsiTheme="minorHAnsi" w:cs="Calibri"/>
          <w:sz w:val="20"/>
          <w:szCs w:val="20"/>
        </w:rPr>
      </w:pPr>
    </w:p>
    <w:p w14:paraId="0EFBAA05" w14:textId="77777777" w:rsidR="00513D8E" w:rsidRPr="0074383E" w:rsidRDefault="00513D8E" w:rsidP="00C07D95">
      <w:pPr>
        <w:jc w:val="both"/>
        <w:rPr>
          <w:rFonts w:asciiTheme="minorHAnsi" w:hAnsiTheme="minorHAnsi" w:cs="Calibri"/>
        </w:rPr>
      </w:pPr>
    </w:p>
    <w:p w14:paraId="67B643FA" w14:textId="77777777" w:rsidR="00513D8E" w:rsidRPr="0074383E" w:rsidRDefault="00513D8E" w:rsidP="00C07D95">
      <w:pPr>
        <w:jc w:val="both"/>
        <w:rPr>
          <w:rFonts w:asciiTheme="minorHAnsi" w:hAnsiTheme="minorHAnsi" w:cs="Calibri"/>
        </w:rPr>
      </w:pPr>
    </w:p>
    <w:p w14:paraId="565AB692" w14:textId="77777777" w:rsidR="00513D8E" w:rsidRPr="0074383E" w:rsidRDefault="00513D8E" w:rsidP="00C07D95">
      <w:pPr>
        <w:jc w:val="both"/>
        <w:rPr>
          <w:rFonts w:asciiTheme="minorHAnsi" w:hAnsiTheme="minorHAnsi" w:cs="Calibri"/>
        </w:rPr>
      </w:pPr>
    </w:p>
    <w:p w14:paraId="711AD654" w14:textId="77777777" w:rsidR="00513D8E" w:rsidRPr="0074383E" w:rsidRDefault="00513D8E" w:rsidP="00C07D95">
      <w:pPr>
        <w:jc w:val="both"/>
        <w:rPr>
          <w:rFonts w:asciiTheme="minorHAnsi" w:hAnsiTheme="minorHAnsi" w:cs="Calibri"/>
        </w:rPr>
      </w:pPr>
    </w:p>
    <w:p w14:paraId="1805ED5E" w14:textId="77777777" w:rsidR="00CD6895" w:rsidRPr="0074383E" w:rsidRDefault="00CD6895" w:rsidP="00C07D95">
      <w:pPr>
        <w:jc w:val="both"/>
        <w:rPr>
          <w:rFonts w:asciiTheme="minorHAnsi" w:hAnsiTheme="minorHAnsi" w:cs="Calibri"/>
        </w:rPr>
      </w:pPr>
    </w:p>
    <w:p w14:paraId="2D9D45CF" w14:textId="4A5E2032"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58BE241" w14:textId="5A835906" w:rsidR="00513D8E" w:rsidRPr="0074383E" w:rsidRDefault="00513D8E" w:rsidP="00C07D95">
      <w:pPr>
        <w:jc w:val="both"/>
        <w:rPr>
          <w:rFonts w:asciiTheme="minorHAnsi" w:hAnsiTheme="minorHAnsi" w:cs="Calibri"/>
        </w:rPr>
      </w:pPr>
    </w:p>
    <w:p w14:paraId="7BFB3443" w14:textId="77777777" w:rsidR="007C43A2" w:rsidRPr="0074383E" w:rsidRDefault="007C43A2" w:rsidP="00C07D95">
      <w:pPr>
        <w:jc w:val="both"/>
        <w:rPr>
          <w:rFonts w:asciiTheme="minorHAnsi" w:hAnsiTheme="minorHAnsi" w:cs="Calibri"/>
        </w:rPr>
      </w:pPr>
    </w:p>
    <w:p w14:paraId="00B2A30F" w14:textId="77777777" w:rsidR="00CD6895" w:rsidRPr="0074383E" w:rsidRDefault="00CD6895" w:rsidP="00CD6895">
      <w:pPr>
        <w:jc w:val="center"/>
        <w:rPr>
          <w:rFonts w:asciiTheme="minorHAnsi" w:hAnsiTheme="minorHAnsi" w:cs="Calibri"/>
          <w:b/>
        </w:rPr>
      </w:pPr>
    </w:p>
    <w:p w14:paraId="6B7C6F7A" w14:textId="2D27AC5F" w:rsidR="00A205A7" w:rsidRPr="0074383E" w:rsidRDefault="00324616" w:rsidP="008D20DC">
      <w:pPr>
        <w:jc w:val="center"/>
        <w:rPr>
          <w:rFonts w:asciiTheme="minorHAnsi" w:hAnsiTheme="minorHAnsi" w:cs="Calibri"/>
          <w:sz w:val="20"/>
        </w:rPr>
      </w:pPr>
      <w:r w:rsidRPr="00FC54C4">
        <w:rPr>
          <w:rStyle w:val="CharStyle13"/>
          <w:rFonts w:asciiTheme="minorHAnsi" w:hAnsiTheme="minorHAnsi" w:cstheme="minorHAnsi"/>
          <w:sz w:val="32"/>
          <w:szCs w:val="32"/>
        </w:rPr>
        <w:t xml:space="preserve">Rekonštrukcia cesty a mostov II/591 Banská Bystrica - hr. </w:t>
      </w:r>
      <w:proofErr w:type="spellStart"/>
      <w:r w:rsidRPr="00FC54C4">
        <w:rPr>
          <w:rStyle w:val="CharStyle13"/>
          <w:rFonts w:asciiTheme="minorHAnsi" w:hAnsiTheme="minorHAnsi" w:cstheme="minorHAnsi"/>
          <w:sz w:val="32"/>
          <w:szCs w:val="32"/>
        </w:rPr>
        <w:t>okr</w:t>
      </w:r>
      <w:proofErr w:type="spellEnd"/>
      <w:r w:rsidRPr="00FC54C4">
        <w:rPr>
          <w:rStyle w:val="CharStyle13"/>
          <w:rFonts w:asciiTheme="minorHAnsi" w:hAnsiTheme="minorHAnsi" w:cstheme="minorHAnsi"/>
          <w:sz w:val="32"/>
          <w:szCs w:val="32"/>
        </w:rPr>
        <w:t>. BB/ZV - Zvolenská Slatina</w:t>
      </w:r>
      <w:r w:rsidR="008D20DC">
        <w:rPr>
          <w:rStyle w:val="CharStyle13"/>
          <w:rFonts w:asciiTheme="minorHAnsi" w:hAnsiTheme="minorHAnsi" w:cstheme="minorHAnsi"/>
          <w:sz w:val="32"/>
          <w:szCs w:val="32"/>
        </w:rPr>
        <w:t>.</w:t>
      </w:r>
    </w:p>
    <w:p w14:paraId="1FCD7CCE" w14:textId="24D4818E" w:rsidR="007850B3" w:rsidRPr="0074383E" w:rsidRDefault="007850B3" w:rsidP="00C07D95">
      <w:pPr>
        <w:jc w:val="both"/>
        <w:rPr>
          <w:rFonts w:asciiTheme="minorHAnsi" w:hAnsiTheme="minorHAnsi" w:cs="Calibri"/>
          <w:sz w:val="20"/>
        </w:rPr>
      </w:pPr>
    </w:p>
    <w:p w14:paraId="077AF750" w14:textId="77777777" w:rsidR="00A6006E" w:rsidRPr="0074383E" w:rsidRDefault="00A6006E" w:rsidP="00C07D95">
      <w:pPr>
        <w:jc w:val="both"/>
        <w:rPr>
          <w:rFonts w:asciiTheme="minorHAnsi" w:hAnsiTheme="minorHAnsi" w:cs="Calibri"/>
          <w:sz w:val="20"/>
        </w:rPr>
      </w:pPr>
    </w:p>
    <w:p w14:paraId="2939AA74" w14:textId="77777777" w:rsidR="00065571" w:rsidRPr="0074383E" w:rsidRDefault="00065571" w:rsidP="00C07D95">
      <w:pPr>
        <w:jc w:val="both"/>
        <w:rPr>
          <w:rFonts w:asciiTheme="minorHAnsi" w:hAnsiTheme="minorHAnsi" w:cs="Calibri"/>
          <w:sz w:val="20"/>
        </w:rPr>
      </w:pPr>
    </w:p>
    <w:p w14:paraId="74014BD6" w14:textId="77777777" w:rsidR="00CD6895" w:rsidRPr="0074383E" w:rsidRDefault="00CD6895" w:rsidP="00C07D95">
      <w:pPr>
        <w:jc w:val="both"/>
        <w:rPr>
          <w:rFonts w:asciiTheme="minorHAnsi" w:hAnsiTheme="minorHAnsi" w:cs="Calibri"/>
          <w:sz w:val="20"/>
        </w:rPr>
      </w:pPr>
    </w:p>
    <w:p w14:paraId="17327B80" w14:textId="77777777" w:rsidR="00CD6895" w:rsidRPr="0074383E" w:rsidRDefault="00CD6895" w:rsidP="00C07D95">
      <w:pPr>
        <w:jc w:val="both"/>
        <w:rPr>
          <w:rFonts w:asciiTheme="minorHAnsi" w:hAnsiTheme="minorHAnsi" w:cs="Calibri"/>
          <w:sz w:val="20"/>
        </w:rPr>
      </w:pPr>
    </w:p>
    <w:p w14:paraId="6A630D10" w14:textId="77777777" w:rsidR="00CD6895" w:rsidRPr="0074383E" w:rsidRDefault="00CD6895" w:rsidP="00C07D95">
      <w:pPr>
        <w:jc w:val="both"/>
        <w:rPr>
          <w:rFonts w:asciiTheme="minorHAnsi" w:hAnsiTheme="minorHAnsi" w:cs="Calibri"/>
          <w:sz w:val="20"/>
        </w:rPr>
      </w:pPr>
    </w:p>
    <w:p w14:paraId="1402600D" w14:textId="77777777" w:rsidR="00CD6895" w:rsidRPr="0074383E" w:rsidRDefault="00CD6895" w:rsidP="00C07D95">
      <w:pPr>
        <w:jc w:val="both"/>
        <w:rPr>
          <w:rFonts w:asciiTheme="minorHAnsi" w:hAnsiTheme="minorHAnsi" w:cs="Calibri"/>
          <w:sz w:val="20"/>
        </w:rPr>
      </w:pPr>
    </w:p>
    <w:p w14:paraId="6BD4E20C" w14:textId="77777777" w:rsidR="00CD6895" w:rsidRPr="0074383E" w:rsidRDefault="00CD6895" w:rsidP="00C07D95">
      <w:pPr>
        <w:jc w:val="both"/>
        <w:rPr>
          <w:rFonts w:asciiTheme="minorHAnsi" w:hAnsiTheme="minorHAnsi" w:cs="Calibri"/>
          <w:sz w:val="20"/>
        </w:rPr>
      </w:pPr>
    </w:p>
    <w:p w14:paraId="2CEB9997" w14:textId="77777777" w:rsidR="00CD6895" w:rsidRPr="0074383E" w:rsidRDefault="00CD6895" w:rsidP="00C07D95">
      <w:pPr>
        <w:jc w:val="both"/>
        <w:rPr>
          <w:rFonts w:asciiTheme="minorHAnsi" w:hAnsiTheme="minorHAnsi" w:cs="Calibri"/>
          <w:sz w:val="20"/>
        </w:rPr>
      </w:pPr>
    </w:p>
    <w:p w14:paraId="5F87EC1F" w14:textId="77777777" w:rsidR="00CD6895" w:rsidRPr="0074383E" w:rsidRDefault="00CD6895" w:rsidP="00C07D95">
      <w:pPr>
        <w:jc w:val="both"/>
        <w:rPr>
          <w:rFonts w:asciiTheme="minorHAnsi" w:hAnsiTheme="minorHAnsi" w:cs="Calibri"/>
          <w:sz w:val="20"/>
        </w:rPr>
      </w:pPr>
    </w:p>
    <w:p w14:paraId="6CBD0FB2" w14:textId="77777777" w:rsidR="00CD6895" w:rsidRPr="0074383E" w:rsidRDefault="00CD6895" w:rsidP="00C07D95">
      <w:pPr>
        <w:jc w:val="both"/>
        <w:rPr>
          <w:rFonts w:asciiTheme="minorHAnsi" w:hAnsiTheme="minorHAnsi" w:cs="Calibri"/>
          <w:sz w:val="20"/>
        </w:rPr>
      </w:pPr>
    </w:p>
    <w:p w14:paraId="4C8F3BEE" w14:textId="77777777" w:rsidR="00CD6895" w:rsidRPr="0074383E" w:rsidRDefault="00CD6895" w:rsidP="00C07D95">
      <w:pPr>
        <w:jc w:val="both"/>
        <w:rPr>
          <w:rFonts w:asciiTheme="minorHAnsi" w:hAnsiTheme="minorHAnsi" w:cs="Calibri"/>
          <w:sz w:val="20"/>
        </w:rPr>
      </w:pPr>
    </w:p>
    <w:p w14:paraId="353E783E" w14:textId="77777777" w:rsidR="00CD6895" w:rsidRPr="0074383E" w:rsidRDefault="00CD6895" w:rsidP="00C07D95">
      <w:pPr>
        <w:jc w:val="both"/>
        <w:rPr>
          <w:rFonts w:asciiTheme="minorHAnsi" w:hAnsiTheme="minorHAnsi" w:cs="Calibri"/>
          <w:sz w:val="20"/>
        </w:rPr>
      </w:pPr>
    </w:p>
    <w:p w14:paraId="0520C6D4" w14:textId="77777777" w:rsidR="00CD6895" w:rsidRPr="0074383E" w:rsidRDefault="00CD6895" w:rsidP="00C07D95">
      <w:pPr>
        <w:jc w:val="both"/>
        <w:rPr>
          <w:rFonts w:asciiTheme="minorHAnsi" w:hAnsiTheme="minorHAnsi" w:cs="Calibri"/>
          <w:sz w:val="20"/>
        </w:rPr>
      </w:pPr>
    </w:p>
    <w:p w14:paraId="6C6C2430" w14:textId="77777777" w:rsidR="00CD6895" w:rsidRPr="0074383E" w:rsidRDefault="00CD6895" w:rsidP="00C07D95">
      <w:pPr>
        <w:jc w:val="both"/>
        <w:rPr>
          <w:rFonts w:asciiTheme="minorHAnsi" w:hAnsiTheme="minorHAnsi" w:cs="Calibri"/>
          <w:sz w:val="20"/>
        </w:rPr>
      </w:pPr>
    </w:p>
    <w:p w14:paraId="3CC73597" w14:textId="77777777" w:rsidR="00CD6895" w:rsidRPr="0074383E" w:rsidRDefault="00CD6895" w:rsidP="00C07D95">
      <w:pPr>
        <w:jc w:val="both"/>
        <w:rPr>
          <w:rFonts w:asciiTheme="minorHAnsi" w:hAnsiTheme="minorHAnsi" w:cs="Calibri"/>
          <w:sz w:val="20"/>
        </w:rPr>
      </w:pPr>
    </w:p>
    <w:p w14:paraId="2D04E3EE" w14:textId="77777777" w:rsidR="00CD6895" w:rsidRPr="0074383E" w:rsidRDefault="00CD6895" w:rsidP="00C07D95">
      <w:pPr>
        <w:jc w:val="both"/>
        <w:rPr>
          <w:rFonts w:asciiTheme="minorHAnsi" w:hAnsiTheme="minorHAnsi" w:cs="Calibri"/>
          <w:sz w:val="20"/>
        </w:rPr>
      </w:pPr>
    </w:p>
    <w:p w14:paraId="3280463B" w14:textId="77777777" w:rsidR="00CD6895" w:rsidRPr="0074383E" w:rsidRDefault="00CD6895" w:rsidP="00C07D95">
      <w:pPr>
        <w:jc w:val="both"/>
        <w:rPr>
          <w:rFonts w:asciiTheme="minorHAnsi" w:hAnsiTheme="minorHAnsi" w:cs="Calibri"/>
          <w:sz w:val="20"/>
        </w:rPr>
      </w:pPr>
    </w:p>
    <w:p w14:paraId="1BBBA322" w14:textId="77777777" w:rsidR="00CD6895" w:rsidRPr="0074383E" w:rsidRDefault="00CD6895" w:rsidP="00C07D95">
      <w:pPr>
        <w:jc w:val="both"/>
        <w:rPr>
          <w:rFonts w:asciiTheme="minorHAnsi" w:hAnsiTheme="minorHAnsi" w:cs="Calibri"/>
          <w:sz w:val="20"/>
        </w:rPr>
      </w:pPr>
    </w:p>
    <w:p w14:paraId="29ECFE22" w14:textId="78ECFBC6" w:rsidR="00CD6895" w:rsidRPr="0074383E" w:rsidRDefault="00CD6895" w:rsidP="00C07D95">
      <w:pPr>
        <w:jc w:val="both"/>
        <w:rPr>
          <w:rFonts w:asciiTheme="minorHAnsi" w:hAnsiTheme="minorHAnsi" w:cs="Calibri"/>
          <w:sz w:val="20"/>
        </w:rPr>
      </w:pPr>
    </w:p>
    <w:p w14:paraId="4BD2E482" w14:textId="77777777" w:rsidR="00CD6895" w:rsidRPr="0074383E" w:rsidRDefault="00CD6895" w:rsidP="00C07D95">
      <w:pPr>
        <w:jc w:val="both"/>
        <w:rPr>
          <w:rFonts w:asciiTheme="minorHAnsi" w:hAnsiTheme="minorHAnsi" w:cs="Calibri"/>
          <w:sz w:val="20"/>
        </w:rPr>
      </w:pPr>
    </w:p>
    <w:p w14:paraId="102A615E" w14:textId="77777777" w:rsidR="00CD6895" w:rsidRPr="0074383E" w:rsidRDefault="00CD6895" w:rsidP="00C07D95">
      <w:pPr>
        <w:jc w:val="both"/>
        <w:rPr>
          <w:rFonts w:asciiTheme="minorHAnsi" w:hAnsiTheme="minorHAnsi" w:cs="Calibri"/>
          <w:sz w:val="20"/>
        </w:rPr>
      </w:pPr>
    </w:p>
    <w:p w14:paraId="244CDFC9" w14:textId="63EDA3CA" w:rsidR="00513D8E" w:rsidRPr="0074383E" w:rsidRDefault="006B591F" w:rsidP="00CD6895">
      <w:pPr>
        <w:jc w:val="center"/>
        <w:rPr>
          <w:rFonts w:asciiTheme="minorHAnsi" w:hAnsiTheme="minorHAnsi" w:cs="Calibri"/>
          <w:sz w:val="20"/>
        </w:rPr>
      </w:pPr>
      <w:r w:rsidRPr="0074383E">
        <w:rPr>
          <w:rFonts w:asciiTheme="minorHAnsi" w:hAnsiTheme="minorHAnsi" w:cs="Calibri"/>
          <w:sz w:val="20"/>
        </w:rPr>
        <w:t>Banská Bystrica</w:t>
      </w:r>
      <w:r w:rsidR="008D20DC">
        <w:rPr>
          <w:rFonts w:asciiTheme="minorHAnsi" w:hAnsiTheme="minorHAnsi" w:cs="Calibri"/>
          <w:sz w:val="20"/>
        </w:rPr>
        <w:t xml:space="preserve">, </w:t>
      </w:r>
      <w:r w:rsidR="00324616">
        <w:rPr>
          <w:rFonts w:asciiTheme="minorHAnsi" w:hAnsiTheme="minorHAnsi" w:cs="Calibri"/>
          <w:sz w:val="20"/>
        </w:rPr>
        <w:t>október</w:t>
      </w:r>
      <w:r w:rsidR="00494D47">
        <w:rPr>
          <w:rFonts w:asciiTheme="minorHAnsi" w:hAnsiTheme="minorHAnsi" w:cs="Calibri"/>
          <w:sz w:val="20"/>
        </w:rPr>
        <w:t xml:space="preserve"> </w:t>
      </w:r>
      <w:r w:rsidR="0074383E" w:rsidRPr="0074383E">
        <w:rPr>
          <w:rFonts w:asciiTheme="minorHAnsi" w:hAnsiTheme="minorHAnsi" w:cs="Calibri"/>
          <w:sz w:val="20"/>
        </w:rPr>
        <w:t>202</w:t>
      </w:r>
      <w:r w:rsidR="002D6FAD">
        <w:rPr>
          <w:rFonts w:asciiTheme="minorHAnsi" w:hAnsiTheme="minorHAnsi" w:cs="Calibri"/>
          <w:sz w:val="20"/>
        </w:rPr>
        <w:t>2</w:t>
      </w:r>
    </w:p>
    <w:p w14:paraId="766DE0FA" w14:textId="2DA79A3C"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lastRenderedPageBreak/>
        <w:t>OBSAH  SÚŤAŽNÝCH  PODKLADOV</w:t>
      </w:r>
    </w:p>
    <w:p w14:paraId="31AF7596" w14:textId="5AD35E72" w:rsidR="00AA4049" w:rsidRPr="0074383E" w:rsidRDefault="00AA4049" w:rsidP="00AA4049">
      <w:pPr>
        <w:rPr>
          <w:rFonts w:asciiTheme="minorHAnsi" w:hAnsiTheme="minorHAnsi" w:cs="Calibri"/>
          <w:b/>
          <w:iCs/>
        </w:rPr>
      </w:pPr>
    </w:p>
    <w:p w14:paraId="333ED3D5"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5CCCEB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4D22FDF9"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ZÁKAZKY3. VARIANTNÉ RIEŠENIE</w:t>
      </w:r>
    </w:p>
    <w:p w14:paraId="52761BF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4. MIESTO, TERMÍN DODANIA A SPÔSOB PLNENIA PREDMETU ZÁKAZKY</w:t>
      </w:r>
    </w:p>
    <w:p w14:paraId="181C8D4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5. ZDROJ FINANČNÝCH PROSTRIEDKOV</w:t>
      </w:r>
    </w:p>
    <w:p w14:paraId="1A64CADE"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6. DRUH ZÁKAZKY</w:t>
      </w:r>
    </w:p>
    <w:p w14:paraId="27C7539B" w14:textId="1661E491"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7. ZÁBEZPEKA PONUKY A LEHOTA VIAZANOSTI PONÚK</w:t>
      </w:r>
    </w:p>
    <w:p w14:paraId="24DF3A8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8. KOMUNIKÁCIA MEDZI VEREJNÝM OBSTARÁVATEĽOM A ZÁUJEMCAMI/ UCHÁDZAČMI</w:t>
      </w:r>
    </w:p>
    <w:p w14:paraId="22D5F383"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9. VYSVETLENIE A ZMENY</w:t>
      </w:r>
    </w:p>
    <w:p w14:paraId="04EBBC97" w14:textId="70F6B499"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10. OBHLIADKA MIESTA USKUTOČNENIA PREDMETU ZÁKAZKY</w:t>
      </w:r>
    </w:p>
    <w:p w14:paraId="62AE91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11. VYHOTOVENIE PONUKY</w:t>
      </w:r>
    </w:p>
    <w:p w14:paraId="5E1927C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12. JAZYK PONUKY</w:t>
      </w:r>
    </w:p>
    <w:p w14:paraId="061787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13. MENA A CENY UVÁDZANÉ V PONUKE</w:t>
      </w:r>
    </w:p>
    <w:p w14:paraId="4FC6AD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14. OBSAH  PONUKY</w:t>
      </w:r>
    </w:p>
    <w:p w14:paraId="14035A2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15. NÁKLADY NA PONUKU</w:t>
      </w:r>
    </w:p>
    <w:p w14:paraId="5FA5D8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16. PREDKLADANIE PONÚK</w:t>
      </w:r>
    </w:p>
    <w:p w14:paraId="7880626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17. OTVÁRANIE PONÚK</w:t>
      </w:r>
    </w:p>
    <w:p w14:paraId="704CD75F"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18. VYHODNOTENIE SPLNENIA PODMIENOK ÚČASTI</w:t>
      </w:r>
    </w:p>
    <w:p w14:paraId="4EEF4761"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 xml:space="preserve">19. VYHODNOCOVANIE PONÚK </w:t>
      </w:r>
    </w:p>
    <w:p w14:paraId="4C92356B"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20. PRAVIDLÁ ELEKTRONICKEJ AUKCIE</w:t>
      </w:r>
    </w:p>
    <w:p w14:paraId="20183A4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21. INFORMÁCIA O VÝSLEDKU VYHODNOTENIA PONÚK</w:t>
      </w:r>
    </w:p>
    <w:p w14:paraId="5C8007DC" w14:textId="23EF92B8"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22. UZAVRETIE ZMLUVY</w:t>
      </w:r>
      <w:r w:rsidR="002161DB" w:rsidRPr="0074383E">
        <w:rPr>
          <w:rFonts w:asciiTheme="minorHAnsi" w:hAnsiTheme="minorHAnsi"/>
          <w:b w:val="0"/>
          <w:sz w:val="20"/>
          <w:lang w:val="sk-SK"/>
        </w:rPr>
        <w:t xml:space="preserve"> A SÚČINNOSŤ</w:t>
      </w:r>
    </w:p>
    <w:p w14:paraId="66C18FE5" w14:textId="36BA75DD" w:rsidR="00BB094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23. ZÁVEREČNÉ USTANOVENIA</w:t>
      </w:r>
    </w:p>
    <w:p w14:paraId="0F524C63" w14:textId="61B31B64" w:rsidR="00B43216" w:rsidRPr="0074383E" w:rsidRDefault="00B43216" w:rsidP="00BB0946">
      <w:pPr>
        <w:pStyle w:val="Zkladntext"/>
        <w:rPr>
          <w:rFonts w:asciiTheme="minorHAnsi" w:hAnsiTheme="minorHAnsi"/>
          <w:sz w:val="20"/>
          <w:lang w:val="sk-SK"/>
        </w:rPr>
      </w:pPr>
    </w:p>
    <w:p w14:paraId="5C5BD2AD" w14:textId="07F3E2FB" w:rsidR="00BB0946" w:rsidRPr="0074383E" w:rsidRDefault="00BB0946" w:rsidP="00EC37AD">
      <w:pPr>
        <w:pStyle w:val="Zkladntext"/>
        <w:rPr>
          <w:rFonts w:asciiTheme="minorHAnsi" w:hAnsiTheme="minorHAnsi"/>
          <w:sz w:val="22"/>
          <w:lang w:val="sk-SK"/>
        </w:rPr>
      </w:pPr>
      <w:r w:rsidRPr="0074383E">
        <w:rPr>
          <w:rFonts w:asciiTheme="minorHAnsi" w:hAnsiTheme="minorHAnsi"/>
          <w:sz w:val="22"/>
          <w:lang w:val="sk-SK"/>
        </w:rPr>
        <w:t>B.</w:t>
      </w:r>
      <w:r w:rsidR="00EC37AD" w:rsidRPr="0074383E">
        <w:rPr>
          <w:rFonts w:asciiTheme="minorHAnsi" w:hAnsiTheme="minorHAnsi"/>
          <w:sz w:val="22"/>
          <w:lang w:val="sk-SK"/>
        </w:rPr>
        <w:t xml:space="preserve"> </w:t>
      </w:r>
      <w:r w:rsidRPr="0074383E">
        <w:rPr>
          <w:rFonts w:asciiTheme="minorHAnsi" w:hAnsiTheme="minorHAnsi"/>
          <w:sz w:val="22"/>
          <w:lang w:val="sk-SK"/>
        </w:rPr>
        <w:t>DOKLADY A DOKUMENTY POŽADOVANÉ NA PREUKÁZANIE SPLNENIA POŽIADAVIEK VEREJNÉHO OBSTARÁVATEĽA NA PREDMET ZÁKAZKY.</w:t>
      </w:r>
    </w:p>
    <w:p w14:paraId="49AE2D9C" w14:textId="77777777" w:rsidR="00BB0946" w:rsidRPr="0074383E" w:rsidRDefault="00BB0946" w:rsidP="00BB0946">
      <w:pPr>
        <w:pStyle w:val="Zkladntext"/>
        <w:rPr>
          <w:rFonts w:asciiTheme="minorHAnsi" w:hAnsiTheme="minorHAnsi"/>
          <w:sz w:val="20"/>
          <w:lang w:val="sk-SK"/>
        </w:rPr>
      </w:pPr>
    </w:p>
    <w:p w14:paraId="3A188FB1"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C. OBCHODNÉ PODMIENKY</w:t>
      </w:r>
    </w:p>
    <w:p w14:paraId="5B4D40DB" w14:textId="77777777" w:rsidR="00BB0946" w:rsidRPr="0074383E" w:rsidRDefault="00BB0946" w:rsidP="00BB0946">
      <w:pPr>
        <w:pStyle w:val="Zkladntext"/>
        <w:rPr>
          <w:rFonts w:asciiTheme="minorHAnsi" w:hAnsiTheme="minorHAnsi"/>
          <w:sz w:val="20"/>
          <w:lang w:val="sk-SK"/>
        </w:rPr>
      </w:pPr>
    </w:p>
    <w:p w14:paraId="3DBDFD4E"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D. SPÔSOB URČENIA CENY</w:t>
      </w:r>
    </w:p>
    <w:p w14:paraId="3CAB7AD1" w14:textId="77777777" w:rsidR="00BB0946" w:rsidRPr="0074383E" w:rsidRDefault="00BB0946" w:rsidP="00BB0946">
      <w:pPr>
        <w:pStyle w:val="Zkladntext"/>
        <w:rPr>
          <w:rFonts w:asciiTheme="minorHAnsi" w:hAnsiTheme="minorHAnsi"/>
          <w:sz w:val="20"/>
          <w:lang w:val="sk-SK"/>
        </w:rPr>
      </w:pPr>
    </w:p>
    <w:p w14:paraId="199389D5"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E. KRITÉRIA NA HODNOTENIE PONÚK A PRAVIDLÁ ICH UPLATNENIA</w:t>
      </w:r>
    </w:p>
    <w:p w14:paraId="4C1B650E" w14:textId="77777777" w:rsidR="00BB0946" w:rsidRPr="0074383E" w:rsidRDefault="00BB0946" w:rsidP="00BB0946">
      <w:pPr>
        <w:pStyle w:val="Zkladntext"/>
        <w:rPr>
          <w:rFonts w:asciiTheme="minorHAnsi" w:hAnsiTheme="minorHAnsi"/>
          <w:sz w:val="20"/>
          <w:lang w:val="sk-SK"/>
        </w:rPr>
      </w:pPr>
    </w:p>
    <w:p w14:paraId="52009829"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F. PODMIENKY ÚČASTI UCHÁDZAČOV</w:t>
      </w:r>
    </w:p>
    <w:p w14:paraId="7BDA4112"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7EFF4A1E"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22CB6766"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704A6953"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71B79AF9" w14:textId="77777777" w:rsidR="00BB0946" w:rsidRPr="0074383E" w:rsidRDefault="00BB0946" w:rsidP="00BB0946">
      <w:pPr>
        <w:pStyle w:val="Zkladntext"/>
        <w:rPr>
          <w:rFonts w:asciiTheme="minorHAnsi" w:hAnsiTheme="minorHAnsi"/>
          <w:sz w:val="20"/>
          <w:lang w:val="sk-SK"/>
        </w:rPr>
      </w:pPr>
    </w:p>
    <w:p w14:paraId="2BC12C2F" w14:textId="5907D706" w:rsidR="00BB0946" w:rsidRPr="0074383E" w:rsidRDefault="00BB0946" w:rsidP="00BB0946">
      <w:pPr>
        <w:pStyle w:val="Zkladntext"/>
        <w:rPr>
          <w:rFonts w:asciiTheme="minorHAnsi" w:hAnsiTheme="minorHAnsi"/>
          <w:sz w:val="20"/>
          <w:lang w:val="sk-SK"/>
        </w:rPr>
      </w:pPr>
      <w:r w:rsidRPr="0074383E">
        <w:rPr>
          <w:rFonts w:asciiTheme="minorHAnsi" w:hAnsiTheme="minorHAnsi"/>
          <w:sz w:val="22"/>
          <w:lang w:val="sk-SK"/>
        </w:rPr>
        <w:t>G</w:t>
      </w:r>
      <w:r w:rsidR="008D20DC">
        <w:rPr>
          <w:rFonts w:asciiTheme="minorHAnsi" w:hAnsiTheme="minorHAnsi"/>
          <w:sz w:val="22"/>
          <w:lang w:val="sk-SK"/>
        </w:rPr>
        <w:t>1</w:t>
      </w:r>
      <w:r w:rsidRPr="0074383E">
        <w:rPr>
          <w:rFonts w:asciiTheme="minorHAnsi" w:hAnsiTheme="minorHAnsi"/>
          <w:sz w:val="22"/>
          <w:lang w:val="sk-SK"/>
        </w:rPr>
        <w:t>. NÁVRH UCHÁDZAČA NA PLNENIE KRITÉRIA</w:t>
      </w:r>
    </w:p>
    <w:p w14:paraId="31371C61" w14:textId="380B38F6" w:rsidR="008D20DC" w:rsidRPr="0074383E" w:rsidRDefault="008D20DC" w:rsidP="008D20DC">
      <w:pPr>
        <w:pStyle w:val="Zkladntext"/>
        <w:rPr>
          <w:rFonts w:asciiTheme="minorHAnsi" w:hAnsiTheme="minorHAnsi"/>
          <w:sz w:val="20"/>
          <w:lang w:val="sk-SK"/>
        </w:rPr>
      </w:pPr>
      <w:r w:rsidRPr="0074383E">
        <w:rPr>
          <w:rFonts w:asciiTheme="minorHAnsi" w:hAnsiTheme="minorHAnsi"/>
          <w:sz w:val="22"/>
          <w:lang w:val="sk-SK"/>
        </w:rPr>
        <w:t>G</w:t>
      </w:r>
      <w:r>
        <w:rPr>
          <w:rFonts w:asciiTheme="minorHAnsi" w:hAnsiTheme="minorHAnsi"/>
          <w:sz w:val="22"/>
          <w:lang w:val="sk-SK"/>
        </w:rPr>
        <w:t>2</w:t>
      </w:r>
      <w:r w:rsidRPr="0074383E">
        <w:rPr>
          <w:rFonts w:asciiTheme="minorHAnsi" w:hAnsiTheme="minorHAnsi"/>
          <w:sz w:val="22"/>
          <w:lang w:val="sk-SK"/>
        </w:rPr>
        <w:t>. NÁVRH UCHÁDZAČA NA PLNENIE KRITÉRIA</w:t>
      </w:r>
    </w:p>
    <w:p w14:paraId="2CC8C5F1" w14:textId="77777777" w:rsidR="00BB0946" w:rsidRPr="0074383E" w:rsidRDefault="00BB0946" w:rsidP="00BB0946">
      <w:pPr>
        <w:pStyle w:val="Zkladntext"/>
        <w:rPr>
          <w:rFonts w:asciiTheme="minorHAnsi" w:hAnsiTheme="minorHAnsi"/>
          <w:sz w:val="20"/>
          <w:lang w:val="sk-SK"/>
        </w:rPr>
      </w:pPr>
    </w:p>
    <w:p w14:paraId="2D5E713D" w14:textId="77777777" w:rsidR="00BB0946" w:rsidRPr="0074383E" w:rsidRDefault="00BB0946" w:rsidP="00BB0946">
      <w:pPr>
        <w:pStyle w:val="Zkladntext"/>
        <w:rPr>
          <w:rFonts w:asciiTheme="minorHAnsi" w:hAnsiTheme="minorHAnsi"/>
          <w:sz w:val="20"/>
          <w:lang w:val="sk-SK"/>
        </w:rPr>
      </w:pPr>
      <w:r w:rsidRPr="0074383E">
        <w:rPr>
          <w:rFonts w:asciiTheme="minorHAnsi" w:hAnsiTheme="minorHAnsi"/>
          <w:sz w:val="20"/>
          <w:lang w:val="sk-SK"/>
        </w:rPr>
        <w:t>PRÍLOHY</w:t>
      </w:r>
    </w:p>
    <w:p w14:paraId="675461BD" w14:textId="77777777" w:rsidR="008D20DC" w:rsidRDefault="008D20DC" w:rsidP="008D20DC">
      <w:pPr>
        <w:pStyle w:val="Zkladntext"/>
        <w:rPr>
          <w:rFonts w:asciiTheme="minorHAnsi" w:hAnsiTheme="minorHAnsi"/>
          <w:b w:val="0"/>
          <w:sz w:val="20"/>
          <w:lang w:val="sk-SK"/>
        </w:rPr>
      </w:pPr>
      <w:r w:rsidRPr="0074383E">
        <w:rPr>
          <w:rFonts w:asciiTheme="minorHAnsi" w:hAnsiTheme="minorHAnsi"/>
          <w:b w:val="0"/>
          <w:sz w:val="20"/>
          <w:lang w:val="sk-SK"/>
        </w:rPr>
        <w:t>Príloha č. 1</w:t>
      </w:r>
      <w:r>
        <w:rPr>
          <w:rFonts w:asciiTheme="minorHAnsi" w:hAnsiTheme="minorHAnsi"/>
          <w:b w:val="0"/>
          <w:sz w:val="20"/>
          <w:lang w:val="sk-SK"/>
        </w:rPr>
        <w:t>a</w:t>
      </w:r>
      <w:r w:rsidRPr="0074383E">
        <w:rPr>
          <w:rFonts w:asciiTheme="minorHAnsi" w:hAnsiTheme="minorHAnsi"/>
          <w:b w:val="0"/>
          <w:sz w:val="20"/>
          <w:lang w:val="sk-SK"/>
        </w:rPr>
        <w:t xml:space="preserve"> súťažných podkladov – projektová dokumentácia s neoceneným rozpočtom (výkazom výmer)</w:t>
      </w:r>
      <w:r>
        <w:rPr>
          <w:rFonts w:asciiTheme="minorHAnsi" w:hAnsiTheme="minorHAnsi"/>
          <w:b w:val="0"/>
          <w:sz w:val="20"/>
          <w:lang w:val="sk-SK"/>
        </w:rPr>
        <w:t>_I. etapa</w:t>
      </w:r>
    </w:p>
    <w:p w14:paraId="2B368D77" w14:textId="77777777" w:rsidR="008D20DC" w:rsidRPr="0074383E" w:rsidRDefault="008D20DC" w:rsidP="008D20DC">
      <w:pPr>
        <w:pStyle w:val="Zkladntext"/>
        <w:rPr>
          <w:rFonts w:asciiTheme="minorHAnsi" w:hAnsiTheme="minorHAnsi"/>
          <w:b w:val="0"/>
          <w:sz w:val="20"/>
          <w:lang w:val="sk-SK"/>
        </w:rPr>
      </w:pPr>
      <w:r w:rsidRPr="0074383E">
        <w:rPr>
          <w:rFonts w:asciiTheme="minorHAnsi" w:hAnsiTheme="minorHAnsi"/>
          <w:b w:val="0"/>
          <w:sz w:val="20"/>
          <w:lang w:val="sk-SK"/>
        </w:rPr>
        <w:t>Príloha č. 1</w:t>
      </w:r>
      <w:r>
        <w:rPr>
          <w:rFonts w:asciiTheme="minorHAnsi" w:hAnsiTheme="minorHAnsi"/>
          <w:b w:val="0"/>
          <w:sz w:val="20"/>
          <w:lang w:val="sk-SK"/>
        </w:rPr>
        <w:t>b</w:t>
      </w:r>
      <w:r w:rsidRPr="0074383E">
        <w:rPr>
          <w:rFonts w:asciiTheme="minorHAnsi" w:hAnsiTheme="minorHAnsi"/>
          <w:b w:val="0"/>
          <w:sz w:val="20"/>
          <w:lang w:val="sk-SK"/>
        </w:rPr>
        <w:t xml:space="preserve"> súťažných podkladov – projektová dokumentácia s neoceneným rozpočtom (výkazom výmer)</w:t>
      </w:r>
      <w:r>
        <w:rPr>
          <w:rFonts w:asciiTheme="minorHAnsi" w:hAnsiTheme="minorHAnsi"/>
          <w:b w:val="0"/>
          <w:sz w:val="20"/>
          <w:lang w:val="sk-SK"/>
        </w:rPr>
        <w:t>_</w:t>
      </w:r>
      <w:proofErr w:type="spellStart"/>
      <w:r>
        <w:rPr>
          <w:rFonts w:asciiTheme="minorHAnsi" w:hAnsiTheme="minorHAnsi"/>
          <w:b w:val="0"/>
          <w:sz w:val="20"/>
          <w:lang w:val="sk-SK"/>
        </w:rPr>
        <w:t>II.etapa</w:t>
      </w:r>
      <w:proofErr w:type="spellEnd"/>
    </w:p>
    <w:p w14:paraId="66DDE718" w14:textId="77777777" w:rsidR="008D20DC" w:rsidRPr="0074383E" w:rsidRDefault="008D20DC" w:rsidP="008D20DC">
      <w:pPr>
        <w:pStyle w:val="Zkladntext"/>
        <w:rPr>
          <w:rFonts w:asciiTheme="minorHAnsi" w:hAnsiTheme="minorHAnsi"/>
          <w:b w:val="0"/>
          <w:sz w:val="20"/>
          <w:lang w:val="sk-SK"/>
        </w:rPr>
      </w:pPr>
      <w:r w:rsidRPr="0074383E">
        <w:rPr>
          <w:rFonts w:asciiTheme="minorHAnsi" w:hAnsiTheme="minorHAnsi"/>
          <w:b w:val="0"/>
          <w:sz w:val="20"/>
          <w:lang w:val="sk-SK"/>
        </w:rPr>
        <w:t>Príloha č. 2</w:t>
      </w:r>
      <w:r>
        <w:rPr>
          <w:rFonts w:asciiTheme="minorHAnsi" w:hAnsiTheme="minorHAnsi"/>
          <w:b w:val="0"/>
          <w:sz w:val="20"/>
          <w:lang w:val="sk-SK"/>
        </w:rPr>
        <w:t>a</w:t>
      </w:r>
      <w:r w:rsidRPr="0074383E">
        <w:rPr>
          <w:rFonts w:asciiTheme="minorHAnsi" w:hAnsiTheme="minorHAnsi"/>
          <w:b w:val="0"/>
          <w:sz w:val="20"/>
          <w:lang w:val="sk-SK"/>
        </w:rPr>
        <w:t xml:space="preserve"> súťažných podkladov – zmluva o</w:t>
      </w:r>
      <w:r>
        <w:rPr>
          <w:rFonts w:asciiTheme="minorHAnsi" w:hAnsiTheme="minorHAnsi"/>
          <w:b w:val="0"/>
          <w:sz w:val="20"/>
          <w:lang w:val="sk-SK"/>
        </w:rPr>
        <w:t> </w:t>
      </w:r>
      <w:proofErr w:type="spellStart"/>
      <w:r w:rsidRPr="0074383E">
        <w:rPr>
          <w:rFonts w:asciiTheme="minorHAnsi" w:hAnsiTheme="minorHAnsi"/>
          <w:b w:val="0"/>
          <w:sz w:val="20"/>
          <w:lang w:val="sk-SK"/>
        </w:rPr>
        <w:t>dielo</w:t>
      </w:r>
      <w:r>
        <w:rPr>
          <w:rFonts w:asciiTheme="minorHAnsi" w:hAnsiTheme="minorHAnsi"/>
          <w:b w:val="0"/>
          <w:sz w:val="20"/>
          <w:lang w:val="sk-SK"/>
        </w:rPr>
        <w:t>_I.etapa</w:t>
      </w:r>
      <w:proofErr w:type="spellEnd"/>
    </w:p>
    <w:p w14:paraId="5ADC805E" w14:textId="69F76DE4" w:rsidR="00BB0946" w:rsidRPr="0074383E" w:rsidRDefault="008D20DC" w:rsidP="008D20DC">
      <w:pPr>
        <w:pStyle w:val="Zkladntext"/>
        <w:rPr>
          <w:rFonts w:asciiTheme="minorHAnsi" w:hAnsiTheme="minorHAnsi" w:cs="Calibri"/>
          <w:iCs/>
          <w:lang w:val="sk-SK"/>
        </w:rPr>
      </w:pPr>
      <w:r w:rsidRPr="0074383E">
        <w:rPr>
          <w:rFonts w:asciiTheme="minorHAnsi" w:hAnsiTheme="minorHAnsi"/>
          <w:b w:val="0"/>
          <w:sz w:val="20"/>
          <w:lang w:val="sk-SK"/>
        </w:rPr>
        <w:t>Príloha č. 2</w:t>
      </w:r>
      <w:r>
        <w:rPr>
          <w:rFonts w:asciiTheme="minorHAnsi" w:hAnsiTheme="minorHAnsi"/>
          <w:b w:val="0"/>
          <w:sz w:val="20"/>
          <w:lang w:val="sk-SK"/>
        </w:rPr>
        <w:t>b</w:t>
      </w:r>
      <w:r w:rsidRPr="0074383E">
        <w:rPr>
          <w:rFonts w:asciiTheme="minorHAnsi" w:hAnsiTheme="minorHAnsi"/>
          <w:b w:val="0"/>
          <w:sz w:val="20"/>
          <w:lang w:val="sk-SK"/>
        </w:rPr>
        <w:t xml:space="preserve"> súťažných podkladov – zmluva o </w:t>
      </w:r>
      <w:proofErr w:type="spellStart"/>
      <w:r w:rsidRPr="0074383E">
        <w:rPr>
          <w:rFonts w:asciiTheme="minorHAnsi" w:hAnsiTheme="minorHAnsi"/>
          <w:b w:val="0"/>
          <w:sz w:val="20"/>
          <w:lang w:val="sk-SK"/>
        </w:rPr>
        <w:t>dielo</w:t>
      </w:r>
      <w:r>
        <w:rPr>
          <w:rFonts w:asciiTheme="minorHAnsi" w:hAnsiTheme="minorHAnsi"/>
          <w:b w:val="0"/>
          <w:sz w:val="20"/>
          <w:lang w:val="sk-SK"/>
        </w:rPr>
        <w:t>_II.etapa</w:t>
      </w:r>
      <w:proofErr w:type="spellEnd"/>
    </w:p>
    <w:p w14:paraId="5FE44127" w14:textId="77777777" w:rsidR="000023B1" w:rsidRPr="0074383E" w:rsidRDefault="000023B1" w:rsidP="00C07D95">
      <w:pPr>
        <w:pStyle w:val="Zkladntext"/>
        <w:rPr>
          <w:rFonts w:asciiTheme="minorHAnsi" w:hAnsiTheme="minorHAnsi" w:cs="Calibri"/>
          <w:iCs/>
          <w:lang w:val="sk-SK"/>
        </w:rPr>
      </w:pPr>
    </w:p>
    <w:p w14:paraId="18851D6C" w14:textId="6F37B4B9" w:rsidR="000D5116" w:rsidRPr="0074383E" w:rsidRDefault="000D5116" w:rsidP="00C07D95">
      <w:pPr>
        <w:pStyle w:val="Zkladntext"/>
        <w:rPr>
          <w:rFonts w:asciiTheme="minorHAnsi" w:hAnsiTheme="minorHAnsi" w:cs="Calibri"/>
          <w:iCs/>
          <w:lang w:val="sk-SK"/>
        </w:rPr>
      </w:pPr>
    </w:p>
    <w:p w14:paraId="471D0BBA" w14:textId="23FDDC51" w:rsidR="000D5116" w:rsidRPr="0074383E" w:rsidRDefault="000D5116" w:rsidP="00C07D95">
      <w:pPr>
        <w:pStyle w:val="Zkladntext"/>
        <w:rPr>
          <w:rFonts w:asciiTheme="minorHAnsi" w:hAnsiTheme="minorHAnsi" w:cs="Calibri"/>
          <w:iCs/>
          <w:lang w:val="sk-SK"/>
        </w:rPr>
      </w:pPr>
    </w:p>
    <w:p w14:paraId="5CF9E7C4" w14:textId="7BC2FEF4" w:rsidR="00CD6895" w:rsidRPr="0074383E" w:rsidRDefault="00CD6895" w:rsidP="00C07D95">
      <w:pPr>
        <w:pStyle w:val="Zkladntext"/>
        <w:rPr>
          <w:rFonts w:asciiTheme="minorHAnsi" w:hAnsiTheme="minorHAnsi" w:cs="Calibri"/>
          <w:iCs/>
          <w:lang w:val="sk-SK"/>
        </w:rPr>
      </w:pPr>
    </w:p>
    <w:p w14:paraId="02BBBF2B" w14:textId="77777777" w:rsidR="00CD6895" w:rsidRPr="0074383E" w:rsidRDefault="00CD6895" w:rsidP="00C07D95">
      <w:pPr>
        <w:pStyle w:val="Zkladntext"/>
        <w:rPr>
          <w:rFonts w:asciiTheme="minorHAnsi" w:hAnsiTheme="minorHAnsi" w:cs="Calibri"/>
          <w:iCs/>
          <w:lang w:val="sk-SK"/>
        </w:rPr>
      </w:pPr>
    </w:p>
    <w:p w14:paraId="58358BC9" w14:textId="483368A3" w:rsidR="00BB0946" w:rsidRPr="0074383E" w:rsidRDefault="00BB0946" w:rsidP="00C07D95">
      <w:pPr>
        <w:pStyle w:val="Zkladntext"/>
        <w:rPr>
          <w:rFonts w:asciiTheme="minorHAnsi" w:hAnsiTheme="minorHAnsi" w:cs="Calibri"/>
          <w:iCs/>
          <w:lang w:val="sk-SK"/>
        </w:rPr>
      </w:pPr>
    </w:p>
    <w:p w14:paraId="753BA525" w14:textId="60014467" w:rsidR="00513D8E" w:rsidRPr="0074383E" w:rsidRDefault="00513D8E" w:rsidP="00E146E6">
      <w:pPr>
        <w:pStyle w:val="Zkladntext"/>
        <w:jc w:val="left"/>
        <w:rPr>
          <w:rFonts w:asciiTheme="minorHAnsi" w:hAnsiTheme="minorHAnsi" w:cs="Calibri"/>
          <w:lang w:val="sk-SK"/>
        </w:rPr>
      </w:pPr>
      <w:r w:rsidRPr="0074383E">
        <w:rPr>
          <w:rFonts w:asciiTheme="minorHAnsi" w:hAnsiTheme="minorHAnsi" w:cs="Calibri"/>
          <w:iCs/>
          <w:lang w:val="sk-SK"/>
        </w:rPr>
        <w:lastRenderedPageBreak/>
        <w:t>A. POKYNY NA VYPRACOVANIE PONUKY</w:t>
      </w:r>
    </w:p>
    <w:p w14:paraId="0C3B6485" w14:textId="77777777" w:rsidR="00EF70B4" w:rsidRPr="0074383E" w:rsidRDefault="00EF70B4" w:rsidP="00C07D95">
      <w:pPr>
        <w:pStyle w:val="tl1"/>
        <w:jc w:val="left"/>
        <w:rPr>
          <w:rFonts w:asciiTheme="minorHAnsi" w:hAnsiTheme="minorHAnsi" w:cs="Calibri"/>
          <w:b/>
          <w:bCs/>
          <w:sz w:val="20"/>
          <w:szCs w:val="20"/>
        </w:rPr>
      </w:pPr>
    </w:p>
    <w:p w14:paraId="5D8C0154"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5F1BEA80"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4D001B6C"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BB0946" w:rsidRPr="0074383E">
        <w:rPr>
          <w:rFonts w:asciiTheme="minorHAnsi" w:hAnsiTheme="minorHAnsi" w:cs="Calibri"/>
          <w:iCs/>
          <w:sz w:val="20"/>
          <w:szCs w:val="20"/>
        </w:rPr>
        <w:t>Banskobystrický samosprávny kraj</w:t>
      </w:r>
    </w:p>
    <w:p w14:paraId="1828DFCB"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Námestie SNP 23, 974 01 Banská Bystrica</w:t>
      </w:r>
    </w:p>
    <w:p w14:paraId="731E3540"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 xml:space="preserve">Ing. Ján </w:t>
      </w:r>
      <w:proofErr w:type="spellStart"/>
      <w:r w:rsidR="00282572" w:rsidRPr="0074383E">
        <w:rPr>
          <w:rFonts w:asciiTheme="minorHAnsi" w:hAnsiTheme="minorHAnsi" w:cs="Calibri"/>
          <w:iCs/>
          <w:sz w:val="20"/>
          <w:szCs w:val="20"/>
        </w:rPr>
        <w:t>Lunter</w:t>
      </w:r>
      <w:proofErr w:type="spellEnd"/>
      <w:r w:rsidR="00282572" w:rsidRPr="0074383E">
        <w:rPr>
          <w:rFonts w:asciiTheme="minorHAnsi" w:hAnsiTheme="minorHAnsi" w:cs="Calibri"/>
          <w:iCs/>
          <w:sz w:val="20"/>
          <w:szCs w:val="20"/>
        </w:rPr>
        <w:t>, predseda</w:t>
      </w:r>
    </w:p>
    <w:p w14:paraId="68EDD587"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37828100</w:t>
      </w:r>
    </w:p>
    <w:p w14:paraId="110F17A9" w14:textId="4E5A031B"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Kontaktná osoba:</w:t>
      </w:r>
      <w:r w:rsidRPr="0074383E">
        <w:rPr>
          <w:rFonts w:asciiTheme="minorHAnsi" w:hAnsiTheme="minorHAnsi" w:cs="Calibri"/>
          <w:iCs/>
          <w:sz w:val="20"/>
          <w:szCs w:val="20"/>
        </w:rPr>
        <w:tab/>
      </w:r>
      <w:r w:rsidR="004F3E38">
        <w:rPr>
          <w:rFonts w:asciiTheme="minorHAnsi" w:hAnsiTheme="minorHAnsi" w:cs="Calibri"/>
          <w:iCs/>
          <w:sz w:val="20"/>
          <w:szCs w:val="20"/>
        </w:rPr>
        <w:t>Monika Debnárová</w:t>
      </w:r>
    </w:p>
    <w:p w14:paraId="78CAD4AB" w14:textId="26C2F8AB"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8" w:history="1">
        <w:r w:rsidRPr="0074383E">
          <w:rPr>
            <w:rStyle w:val="Hypertextovprepojenie"/>
            <w:rFonts w:asciiTheme="minorHAnsi" w:hAnsiTheme="minorHAnsi" w:cs="Calibri"/>
            <w:iCs/>
            <w:sz w:val="20"/>
            <w:szCs w:val="20"/>
          </w:rPr>
          <w:t>https://josephine.proebiz.com</w:t>
        </w:r>
      </w:hyperlink>
    </w:p>
    <w:p w14:paraId="072590DC" w14:textId="54A927E6" w:rsidR="005D765D"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00282572" w:rsidRPr="0074383E">
        <w:rPr>
          <w:rFonts w:asciiTheme="minorHAnsi" w:hAnsiTheme="minorHAnsi" w:cs="Calibri"/>
          <w:iCs/>
          <w:sz w:val="20"/>
          <w:szCs w:val="20"/>
        </w:rPr>
        <w:tab/>
      </w:r>
      <w:hyperlink r:id="rId9" w:history="1">
        <w:r w:rsidR="00282572" w:rsidRPr="0074383E">
          <w:rPr>
            <w:rStyle w:val="Hypertextovprepojenie"/>
            <w:rFonts w:asciiTheme="minorHAnsi" w:hAnsiTheme="minorHAnsi" w:cs="Calibri"/>
            <w:iCs/>
            <w:sz w:val="20"/>
            <w:szCs w:val="20"/>
          </w:rPr>
          <w:t>https://www.uvo.gov.sk/vyhladavanie-profilov/zakazky/3406</w:t>
        </w:r>
      </w:hyperlink>
    </w:p>
    <w:p w14:paraId="47330237" w14:textId="77777777" w:rsidR="00BB0946" w:rsidRPr="0074383E" w:rsidRDefault="00BB0946" w:rsidP="00C07D95">
      <w:pPr>
        <w:rPr>
          <w:rFonts w:asciiTheme="minorHAnsi" w:hAnsiTheme="minorHAnsi" w:cs="Calibri"/>
          <w:sz w:val="20"/>
          <w:szCs w:val="20"/>
        </w:rPr>
      </w:pPr>
    </w:p>
    <w:p w14:paraId="0AE8DDF6" w14:textId="63B966CA" w:rsidR="00513D8E" w:rsidRDefault="00513D8E" w:rsidP="007215A6">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5AA93F81" w14:textId="77777777" w:rsidR="00324616" w:rsidRPr="0074383E" w:rsidRDefault="00324616" w:rsidP="007215A6">
      <w:pPr>
        <w:pStyle w:val="tl1"/>
        <w:jc w:val="left"/>
        <w:rPr>
          <w:rFonts w:asciiTheme="minorHAnsi" w:hAnsiTheme="minorHAnsi" w:cs="Calibri"/>
          <w:vanish/>
          <w:sz w:val="20"/>
          <w:szCs w:val="20"/>
        </w:rPr>
      </w:pPr>
    </w:p>
    <w:p w14:paraId="17BCC7B7" w14:textId="77777777" w:rsidR="00324616" w:rsidRPr="009E148D" w:rsidRDefault="00513D8E" w:rsidP="00324616">
      <w:pPr>
        <w:jc w:val="both"/>
        <w:rPr>
          <w:rFonts w:asciiTheme="minorHAnsi" w:hAnsiTheme="minorHAnsi" w:cs="Calibri"/>
          <w:sz w:val="20"/>
          <w:szCs w:val="20"/>
          <w:u w:val="single"/>
        </w:rPr>
      </w:pPr>
      <w:r w:rsidRPr="0074383E">
        <w:rPr>
          <w:rFonts w:asciiTheme="minorHAnsi" w:hAnsiTheme="minorHAnsi" w:cs="Calibri"/>
          <w:sz w:val="20"/>
          <w:szCs w:val="20"/>
        </w:rPr>
        <w:t xml:space="preserve">2.1. </w:t>
      </w:r>
      <w:r w:rsidR="008D20DC" w:rsidRPr="0074383E">
        <w:rPr>
          <w:rFonts w:asciiTheme="minorHAnsi" w:hAnsiTheme="minorHAnsi" w:cs="Calibri"/>
          <w:sz w:val="20"/>
          <w:szCs w:val="20"/>
        </w:rPr>
        <w:t xml:space="preserve">Predmetom zákazky je </w:t>
      </w:r>
      <w:r w:rsidR="008D20DC" w:rsidRPr="001767A1">
        <w:rPr>
          <w:rFonts w:asciiTheme="minorHAnsi" w:hAnsiTheme="minorHAnsi" w:cs="Calibri"/>
          <w:sz w:val="20"/>
          <w:szCs w:val="20"/>
        </w:rPr>
        <w:t xml:space="preserve">uskutočnenie stavebných prác - </w:t>
      </w:r>
      <w:r w:rsidR="00324616" w:rsidRPr="001767A1">
        <w:rPr>
          <w:rFonts w:asciiTheme="minorHAnsi" w:hAnsiTheme="minorHAnsi" w:cs="Calibri"/>
          <w:sz w:val="20"/>
          <w:szCs w:val="20"/>
        </w:rPr>
        <w:t xml:space="preserve">rekonštrukcie cesty a mostov </w:t>
      </w:r>
      <w:r w:rsidR="00324616" w:rsidRPr="001767A1">
        <w:rPr>
          <w:rFonts w:asciiTheme="minorHAnsi" w:hAnsiTheme="minorHAnsi" w:cstheme="minorHAnsi"/>
          <w:sz w:val="20"/>
          <w:szCs w:val="20"/>
        </w:rPr>
        <w:t>II/585 Pôtor - Dolná  Strehová - Lučenec a II/591 cestný násyp pred obcou  Horný Tisovník, km 39,862 rekonštrukcia cesty</w:t>
      </w:r>
      <w:r w:rsidR="00324616" w:rsidRPr="001767A1">
        <w:rPr>
          <w:rFonts w:asciiTheme="minorHAnsi" w:hAnsiTheme="minorHAnsi" w:cs="Calibri"/>
          <w:sz w:val="20"/>
          <w:szCs w:val="20"/>
        </w:rPr>
        <w:t xml:space="preserve">. </w:t>
      </w:r>
      <w:r w:rsidR="00324616" w:rsidRPr="009E148D">
        <w:rPr>
          <w:rFonts w:asciiTheme="minorHAnsi" w:hAnsiTheme="minorHAnsi" w:cs="Calibri"/>
          <w:sz w:val="20"/>
          <w:szCs w:val="20"/>
          <w:u w:val="single"/>
        </w:rPr>
        <w:t xml:space="preserve">Zákazka je rozdelená na </w:t>
      </w:r>
      <w:r w:rsidR="00324616">
        <w:rPr>
          <w:rFonts w:asciiTheme="minorHAnsi" w:hAnsiTheme="minorHAnsi" w:cs="Calibri"/>
          <w:sz w:val="20"/>
          <w:szCs w:val="20"/>
          <w:u w:val="single"/>
        </w:rPr>
        <w:t>2</w:t>
      </w:r>
      <w:r w:rsidR="00324616" w:rsidRPr="009E148D">
        <w:rPr>
          <w:rFonts w:asciiTheme="minorHAnsi" w:hAnsiTheme="minorHAnsi" w:cs="Calibri"/>
          <w:sz w:val="20"/>
          <w:szCs w:val="20"/>
          <w:u w:val="single"/>
        </w:rPr>
        <w:t xml:space="preserve"> časti nasledovným spôsobom:</w:t>
      </w:r>
    </w:p>
    <w:p w14:paraId="40468901" w14:textId="77777777" w:rsidR="00324616" w:rsidRDefault="00324616" w:rsidP="00324616">
      <w:pPr>
        <w:jc w:val="both"/>
        <w:rPr>
          <w:rFonts w:asciiTheme="minorHAnsi" w:hAnsiTheme="minorHAnsi" w:cs="Calibri"/>
          <w:sz w:val="20"/>
          <w:szCs w:val="20"/>
        </w:rPr>
      </w:pPr>
    </w:p>
    <w:p w14:paraId="6D02B6D0" w14:textId="77777777" w:rsidR="00324616" w:rsidRPr="009305B9" w:rsidRDefault="00324616" w:rsidP="00324616">
      <w:pPr>
        <w:pStyle w:val="Bezriadkovania"/>
        <w:numPr>
          <w:ilvl w:val="0"/>
          <w:numId w:val="32"/>
        </w:numPr>
        <w:rPr>
          <w:rStyle w:val="CharStyle13"/>
          <w:rFonts w:asciiTheme="minorHAnsi" w:hAnsiTheme="minorHAnsi" w:cstheme="minorHAnsi"/>
          <w:sz w:val="20"/>
          <w:szCs w:val="20"/>
          <w:u w:val="single"/>
        </w:rPr>
      </w:pPr>
      <w:r w:rsidRPr="009305B9">
        <w:rPr>
          <w:rFonts w:asciiTheme="minorHAnsi" w:hAnsiTheme="minorHAnsi" w:cs="Calibri"/>
          <w:sz w:val="20"/>
          <w:szCs w:val="20"/>
          <w:u w:val="single"/>
        </w:rPr>
        <w:t xml:space="preserve">Časť predmetu zákazky č. </w:t>
      </w:r>
      <w:r w:rsidRPr="00B85045">
        <w:rPr>
          <w:rFonts w:asciiTheme="minorHAnsi" w:hAnsiTheme="minorHAnsi" w:cs="Calibri"/>
          <w:sz w:val="20"/>
          <w:szCs w:val="20"/>
          <w:u w:val="single"/>
        </w:rPr>
        <w:t xml:space="preserve">1 - </w:t>
      </w:r>
      <w:r w:rsidRPr="00B85045">
        <w:rPr>
          <w:rStyle w:val="CharStyle13"/>
          <w:rFonts w:asciiTheme="minorHAnsi" w:hAnsiTheme="minorHAnsi" w:cstheme="minorHAnsi"/>
          <w:sz w:val="20"/>
          <w:szCs w:val="20"/>
          <w:u w:val="single"/>
        </w:rPr>
        <w:t xml:space="preserve">Rekonštrukcia cesty a mostov II/591 Banská Bystrica - hr. </w:t>
      </w:r>
      <w:proofErr w:type="spellStart"/>
      <w:r w:rsidRPr="00B85045">
        <w:rPr>
          <w:rStyle w:val="CharStyle13"/>
          <w:rFonts w:asciiTheme="minorHAnsi" w:hAnsiTheme="minorHAnsi" w:cstheme="minorHAnsi"/>
          <w:sz w:val="20"/>
          <w:szCs w:val="20"/>
          <w:u w:val="single"/>
        </w:rPr>
        <w:t>okr</w:t>
      </w:r>
      <w:proofErr w:type="spellEnd"/>
      <w:r w:rsidRPr="00B85045">
        <w:rPr>
          <w:rStyle w:val="CharStyle13"/>
          <w:rFonts w:asciiTheme="minorHAnsi" w:hAnsiTheme="minorHAnsi" w:cstheme="minorHAnsi"/>
          <w:sz w:val="20"/>
          <w:szCs w:val="20"/>
          <w:u w:val="single"/>
        </w:rPr>
        <w:t>. BB/ZV - Zvolenská Slatina - I. etapa</w:t>
      </w:r>
    </w:p>
    <w:p w14:paraId="1C2C4665" w14:textId="77777777" w:rsidR="00324616" w:rsidRPr="009F64EA" w:rsidRDefault="00324616" w:rsidP="00324616">
      <w:pPr>
        <w:pStyle w:val="Bezriadkovania"/>
        <w:ind w:left="709"/>
        <w:jc w:val="both"/>
        <w:rPr>
          <w:rStyle w:val="CharStyle13"/>
          <w:rFonts w:asciiTheme="minorHAnsi" w:hAnsiTheme="minorHAnsi" w:cstheme="minorHAnsi"/>
          <w:b w:val="0"/>
          <w:bCs w:val="0"/>
          <w:sz w:val="20"/>
          <w:szCs w:val="20"/>
          <w:highlight w:val="yellow"/>
        </w:rPr>
      </w:pPr>
      <w:r w:rsidRPr="001767A1">
        <w:rPr>
          <w:rFonts w:asciiTheme="minorHAnsi" w:hAnsiTheme="minorHAnsi" w:cs="Calibri"/>
          <w:sz w:val="20"/>
          <w:szCs w:val="20"/>
        </w:rPr>
        <w:t>Dielo</w:t>
      </w:r>
      <w:r>
        <w:rPr>
          <w:rFonts w:asciiTheme="minorHAnsi" w:hAnsiTheme="minorHAnsi" w:cs="Calibri"/>
          <w:sz w:val="20"/>
          <w:szCs w:val="20"/>
        </w:rPr>
        <w:t xml:space="preserve"> tvoriace</w:t>
      </w:r>
      <w:r w:rsidRPr="001767A1">
        <w:rPr>
          <w:rFonts w:asciiTheme="minorHAnsi" w:hAnsiTheme="minorHAnsi" w:cs="Calibri"/>
          <w:sz w:val="20"/>
          <w:szCs w:val="20"/>
        </w:rPr>
        <w:t xml:space="preserve"> </w:t>
      </w:r>
      <w:r>
        <w:rPr>
          <w:rFonts w:asciiTheme="minorHAnsi" w:hAnsiTheme="minorHAnsi" w:cs="Calibri"/>
          <w:sz w:val="20"/>
          <w:szCs w:val="20"/>
        </w:rPr>
        <w:t xml:space="preserve">časť predmetu zákazky č. 1 </w:t>
      </w:r>
      <w:r w:rsidRPr="001767A1">
        <w:rPr>
          <w:rFonts w:asciiTheme="minorHAnsi" w:hAnsiTheme="minorHAnsi" w:cs="Calibri"/>
          <w:sz w:val="20"/>
          <w:szCs w:val="20"/>
        </w:rPr>
        <w:t xml:space="preserve">sa člení na jednotlivé </w:t>
      </w:r>
      <w:r>
        <w:rPr>
          <w:rFonts w:asciiTheme="minorHAnsi" w:hAnsiTheme="minorHAnsi" w:cs="Calibri"/>
          <w:sz w:val="20"/>
          <w:szCs w:val="20"/>
        </w:rPr>
        <w:t xml:space="preserve">stavebné </w:t>
      </w:r>
      <w:r w:rsidRPr="001767A1">
        <w:rPr>
          <w:rFonts w:asciiTheme="minorHAnsi" w:hAnsiTheme="minorHAnsi" w:cs="Calibri"/>
          <w:sz w:val="20"/>
          <w:szCs w:val="20"/>
        </w:rPr>
        <w:t>objekty</w:t>
      </w:r>
      <w:r>
        <w:rPr>
          <w:rFonts w:asciiTheme="minorHAnsi" w:hAnsiTheme="minorHAnsi" w:cs="Calibri"/>
          <w:sz w:val="20"/>
          <w:szCs w:val="20"/>
        </w:rPr>
        <w:t xml:space="preserve">, a to v zmysle projektovej dokumentácie tvoriacej </w:t>
      </w:r>
      <w:r w:rsidRPr="004A042F">
        <w:rPr>
          <w:rFonts w:asciiTheme="minorHAnsi" w:hAnsiTheme="minorHAnsi"/>
          <w:bCs/>
          <w:sz w:val="20"/>
        </w:rPr>
        <w:t>Prílohu č. 1a súťažných podkladov.</w:t>
      </w:r>
    </w:p>
    <w:p w14:paraId="69955BD8" w14:textId="77777777" w:rsidR="00324616" w:rsidRPr="0072153E" w:rsidRDefault="00324616" w:rsidP="00324616">
      <w:pPr>
        <w:pStyle w:val="Bezriadkovania"/>
        <w:ind w:left="1440"/>
        <w:rPr>
          <w:rStyle w:val="CharStyle13"/>
          <w:rFonts w:asciiTheme="minorHAnsi" w:hAnsiTheme="minorHAnsi" w:cstheme="minorHAnsi"/>
          <w:b w:val="0"/>
          <w:bCs w:val="0"/>
          <w:sz w:val="20"/>
          <w:szCs w:val="20"/>
        </w:rPr>
      </w:pPr>
    </w:p>
    <w:p w14:paraId="21F14E6E" w14:textId="77777777" w:rsidR="00324616" w:rsidRDefault="00324616" w:rsidP="00324616">
      <w:pPr>
        <w:pStyle w:val="Bezriadkovania"/>
        <w:numPr>
          <w:ilvl w:val="0"/>
          <w:numId w:val="32"/>
        </w:numPr>
        <w:rPr>
          <w:rStyle w:val="CharStyle13"/>
          <w:rFonts w:asciiTheme="minorHAnsi" w:hAnsiTheme="minorHAnsi" w:cstheme="minorHAnsi"/>
          <w:sz w:val="20"/>
          <w:szCs w:val="20"/>
          <w:u w:val="single"/>
        </w:rPr>
      </w:pPr>
      <w:r w:rsidRPr="004A042F">
        <w:rPr>
          <w:rFonts w:asciiTheme="minorHAnsi" w:hAnsiTheme="minorHAnsi" w:cs="Calibri"/>
          <w:sz w:val="20"/>
          <w:szCs w:val="20"/>
          <w:u w:val="single"/>
        </w:rPr>
        <w:t xml:space="preserve">Časť predmetu zákazky č. 2 - </w:t>
      </w:r>
      <w:r w:rsidRPr="00B85045">
        <w:rPr>
          <w:rStyle w:val="CharStyle13"/>
          <w:rFonts w:asciiTheme="minorHAnsi" w:hAnsiTheme="minorHAnsi" w:cstheme="minorHAnsi"/>
          <w:sz w:val="20"/>
          <w:szCs w:val="20"/>
          <w:u w:val="single"/>
        </w:rPr>
        <w:t xml:space="preserve">Rekonštrukcia cesty a mostov II/591 Banská Bystrica - hr. </w:t>
      </w:r>
      <w:proofErr w:type="spellStart"/>
      <w:r w:rsidRPr="00B85045">
        <w:rPr>
          <w:rStyle w:val="CharStyle13"/>
          <w:rFonts w:asciiTheme="minorHAnsi" w:hAnsiTheme="minorHAnsi" w:cstheme="minorHAnsi"/>
          <w:sz w:val="20"/>
          <w:szCs w:val="20"/>
          <w:u w:val="single"/>
        </w:rPr>
        <w:t>okr</w:t>
      </w:r>
      <w:proofErr w:type="spellEnd"/>
      <w:r w:rsidRPr="00B85045">
        <w:rPr>
          <w:rStyle w:val="CharStyle13"/>
          <w:rFonts w:asciiTheme="minorHAnsi" w:hAnsiTheme="minorHAnsi" w:cstheme="minorHAnsi"/>
          <w:sz w:val="20"/>
          <w:szCs w:val="20"/>
          <w:u w:val="single"/>
        </w:rPr>
        <w:t>. BB/ZV - Zvolenská Slatina - I</w:t>
      </w:r>
      <w:r>
        <w:rPr>
          <w:rStyle w:val="CharStyle13"/>
          <w:rFonts w:asciiTheme="minorHAnsi" w:hAnsiTheme="minorHAnsi" w:cstheme="minorHAnsi"/>
          <w:sz w:val="20"/>
          <w:szCs w:val="20"/>
          <w:u w:val="single"/>
        </w:rPr>
        <w:t>I</w:t>
      </w:r>
      <w:r w:rsidRPr="00B85045">
        <w:rPr>
          <w:rStyle w:val="CharStyle13"/>
          <w:rFonts w:asciiTheme="minorHAnsi" w:hAnsiTheme="minorHAnsi" w:cstheme="minorHAnsi"/>
          <w:sz w:val="20"/>
          <w:szCs w:val="20"/>
          <w:u w:val="single"/>
        </w:rPr>
        <w:t>. etapa</w:t>
      </w:r>
    </w:p>
    <w:p w14:paraId="724181FC" w14:textId="415A8716" w:rsidR="008D20DC" w:rsidRPr="004A042F" w:rsidRDefault="00324616" w:rsidP="00324616">
      <w:pPr>
        <w:ind w:left="709"/>
        <w:jc w:val="both"/>
        <w:rPr>
          <w:rStyle w:val="CharStyle13"/>
          <w:rFonts w:asciiTheme="minorHAnsi" w:hAnsiTheme="minorHAnsi" w:cstheme="minorHAnsi"/>
          <w:sz w:val="20"/>
          <w:szCs w:val="20"/>
          <w:u w:val="single"/>
        </w:rPr>
      </w:pPr>
      <w:r w:rsidRPr="001767A1">
        <w:rPr>
          <w:rFonts w:asciiTheme="minorHAnsi" w:hAnsiTheme="minorHAnsi" w:cs="Calibri"/>
          <w:sz w:val="20"/>
          <w:szCs w:val="20"/>
        </w:rPr>
        <w:t>Dielo</w:t>
      </w:r>
      <w:r>
        <w:rPr>
          <w:rFonts w:asciiTheme="minorHAnsi" w:hAnsiTheme="minorHAnsi" w:cs="Calibri"/>
          <w:sz w:val="20"/>
          <w:szCs w:val="20"/>
        </w:rPr>
        <w:t xml:space="preserve"> tvoriace</w:t>
      </w:r>
      <w:r w:rsidRPr="001767A1">
        <w:rPr>
          <w:rFonts w:asciiTheme="minorHAnsi" w:hAnsiTheme="minorHAnsi" w:cs="Calibri"/>
          <w:sz w:val="20"/>
          <w:szCs w:val="20"/>
        </w:rPr>
        <w:t xml:space="preserve"> </w:t>
      </w:r>
      <w:r>
        <w:rPr>
          <w:rFonts w:asciiTheme="minorHAnsi" w:hAnsiTheme="minorHAnsi" w:cs="Calibri"/>
          <w:sz w:val="20"/>
          <w:szCs w:val="20"/>
        </w:rPr>
        <w:t xml:space="preserve">časť predmetu zákazky č. 2 </w:t>
      </w:r>
      <w:r w:rsidRPr="001767A1">
        <w:rPr>
          <w:rFonts w:asciiTheme="minorHAnsi" w:hAnsiTheme="minorHAnsi" w:cs="Calibri"/>
          <w:sz w:val="20"/>
          <w:szCs w:val="20"/>
        </w:rPr>
        <w:t xml:space="preserve">sa člení na jednotlivé </w:t>
      </w:r>
      <w:r>
        <w:rPr>
          <w:rFonts w:asciiTheme="minorHAnsi" w:hAnsiTheme="minorHAnsi" w:cs="Calibri"/>
          <w:sz w:val="20"/>
          <w:szCs w:val="20"/>
        </w:rPr>
        <w:t xml:space="preserve">stavebné </w:t>
      </w:r>
      <w:r w:rsidRPr="001767A1">
        <w:rPr>
          <w:rFonts w:asciiTheme="minorHAnsi" w:hAnsiTheme="minorHAnsi" w:cs="Calibri"/>
          <w:sz w:val="20"/>
          <w:szCs w:val="20"/>
        </w:rPr>
        <w:t>objekty</w:t>
      </w:r>
      <w:r>
        <w:rPr>
          <w:rFonts w:asciiTheme="minorHAnsi" w:hAnsiTheme="minorHAnsi" w:cs="Calibri"/>
          <w:sz w:val="20"/>
          <w:szCs w:val="20"/>
        </w:rPr>
        <w:t xml:space="preserve">, a to v zmysle projektovej dokumentácie tvoriacej </w:t>
      </w:r>
      <w:r w:rsidRPr="004A042F">
        <w:rPr>
          <w:rFonts w:asciiTheme="minorHAnsi" w:hAnsiTheme="minorHAnsi"/>
          <w:bCs/>
          <w:sz w:val="20"/>
        </w:rPr>
        <w:t>Prílohu č. 1</w:t>
      </w:r>
      <w:r>
        <w:rPr>
          <w:rFonts w:asciiTheme="minorHAnsi" w:hAnsiTheme="minorHAnsi"/>
          <w:bCs/>
          <w:sz w:val="20"/>
        </w:rPr>
        <w:t>b</w:t>
      </w:r>
      <w:r w:rsidRPr="004A042F">
        <w:rPr>
          <w:rFonts w:asciiTheme="minorHAnsi" w:hAnsiTheme="minorHAnsi"/>
          <w:bCs/>
          <w:sz w:val="20"/>
        </w:rPr>
        <w:t xml:space="preserve"> súťažných podkladov.</w:t>
      </w:r>
      <w:r w:rsidR="008D20DC" w:rsidRPr="004A042F">
        <w:rPr>
          <w:rFonts w:asciiTheme="minorHAnsi" w:hAnsiTheme="minorHAnsi"/>
          <w:bCs/>
          <w:sz w:val="20"/>
        </w:rPr>
        <w:t>.</w:t>
      </w:r>
    </w:p>
    <w:p w14:paraId="562495F5" w14:textId="77777777" w:rsidR="008D20DC" w:rsidRPr="00C930BF" w:rsidRDefault="008D20DC" w:rsidP="008D20DC">
      <w:pPr>
        <w:pStyle w:val="Bezriadkovania"/>
        <w:ind w:left="1440"/>
        <w:rPr>
          <w:rStyle w:val="CharStyle13"/>
          <w:rFonts w:asciiTheme="minorHAnsi" w:hAnsiTheme="minorHAnsi" w:cstheme="minorHAnsi"/>
          <w:sz w:val="20"/>
          <w:szCs w:val="20"/>
        </w:rPr>
      </w:pPr>
    </w:p>
    <w:p w14:paraId="6F847861" w14:textId="5499CA1E" w:rsidR="00311B7E" w:rsidRDefault="008D20DC" w:rsidP="008D20DC">
      <w:pPr>
        <w:jc w:val="both"/>
        <w:rPr>
          <w:rFonts w:asciiTheme="minorHAnsi" w:hAnsiTheme="minorHAnsi" w:cs="Calibri"/>
          <w:sz w:val="20"/>
          <w:szCs w:val="20"/>
        </w:rPr>
      </w:pPr>
      <w:r w:rsidRPr="009E148D">
        <w:rPr>
          <w:rFonts w:ascii="Calibri" w:hAnsi="Calibri" w:cs="Calibri"/>
          <w:noProof/>
          <w:sz w:val="20"/>
          <w:szCs w:val="20"/>
          <w:u w:val="single"/>
          <w:lang w:eastAsia="sk-SK"/>
        </w:rPr>
        <w:t>Možnosť predloženia ponúk na jednotlivé časti nie je obmedzená, uchádzač môže predložiť ponuku na jednu časť alebo viacero častí.</w:t>
      </w:r>
      <w:r w:rsidR="00311B7E">
        <w:rPr>
          <w:rFonts w:asciiTheme="minorHAnsi" w:hAnsiTheme="minorHAnsi" w:cs="Calibri"/>
          <w:sz w:val="20"/>
          <w:szCs w:val="20"/>
        </w:rPr>
        <w:t xml:space="preserve"> </w:t>
      </w:r>
    </w:p>
    <w:p w14:paraId="5607E871" w14:textId="77777777" w:rsidR="00311B7E" w:rsidRPr="0074383E" w:rsidRDefault="00311B7E" w:rsidP="00D87E08">
      <w:pPr>
        <w:jc w:val="both"/>
        <w:rPr>
          <w:rFonts w:asciiTheme="minorHAnsi" w:hAnsiTheme="minorHAnsi" w:cs="Calibri"/>
          <w:sz w:val="20"/>
          <w:szCs w:val="20"/>
        </w:rPr>
      </w:pPr>
    </w:p>
    <w:p w14:paraId="39DB62EC" w14:textId="77777777" w:rsidR="005A48D7" w:rsidRPr="0074383E" w:rsidRDefault="00761EE6" w:rsidP="005A48D7">
      <w:pPr>
        <w:jc w:val="both"/>
        <w:rPr>
          <w:rFonts w:asciiTheme="minorHAnsi" w:hAnsiTheme="minorHAnsi" w:cs="Calibri"/>
          <w:sz w:val="20"/>
          <w:szCs w:val="20"/>
        </w:rPr>
      </w:pPr>
      <w:r w:rsidRPr="0074383E">
        <w:rPr>
          <w:rFonts w:asciiTheme="minorHAnsi" w:hAnsiTheme="minorHAnsi" w:cs="Calibri"/>
          <w:sz w:val="20"/>
          <w:szCs w:val="20"/>
        </w:rPr>
        <w:t xml:space="preserve">2.2. </w:t>
      </w:r>
      <w:r w:rsidR="005A48D7" w:rsidRPr="0074383E">
        <w:rPr>
          <w:rFonts w:asciiTheme="minorHAnsi" w:hAnsiTheme="minorHAnsi" w:cs="Calibri"/>
          <w:sz w:val="20"/>
          <w:szCs w:val="20"/>
        </w:rPr>
        <w:t>Spoločný slovník obstarávania (CPV).</w:t>
      </w:r>
    </w:p>
    <w:p w14:paraId="442E5455" w14:textId="2F1386C3" w:rsidR="00D611DE" w:rsidRPr="0074383E" w:rsidRDefault="005A48D7" w:rsidP="00761EE6">
      <w:pPr>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bookmarkStart w:id="0" w:name="_Hlk505268534"/>
      <w:r w:rsidR="00761EE6" w:rsidRPr="0074383E">
        <w:rPr>
          <w:rFonts w:asciiTheme="minorHAnsi" w:hAnsiTheme="minorHAnsi" w:cs="Arial"/>
          <w:noProof/>
          <w:sz w:val="20"/>
          <w:szCs w:val="20"/>
        </w:rPr>
        <w:tab/>
      </w:r>
      <w:r w:rsidR="00761EE6" w:rsidRPr="0074383E">
        <w:rPr>
          <w:rFonts w:asciiTheme="minorHAnsi" w:hAnsiTheme="minorHAnsi" w:cs="Arial"/>
          <w:noProof/>
          <w:sz w:val="20"/>
          <w:szCs w:val="20"/>
        </w:rPr>
        <w:tab/>
      </w:r>
      <w:r w:rsidR="00D611DE" w:rsidRPr="0074383E">
        <w:rPr>
          <w:rFonts w:asciiTheme="minorHAnsi" w:hAnsiTheme="minorHAnsi" w:cs="Arial"/>
          <w:noProof/>
          <w:sz w:val="20"/>
          <w:szCs w:val="20"/>
        </w:rPr>
        <w:t>45233142-6</w:t>
      </w:r>
      <w:r w:rsidR="00D611DE" w:rsidRPr="0074383E">
        <w:rPr>
          <w:rFonts w:asciiTheme="minorHAnsi" w:hAnsiTheme="minorHAnsi" w:cs="Arial"/>
          <w:noProof/>
          <w:sz w:val="20"/>
          <w:szCs w:val="20"/>
        </w:rPr>
        <w:tab/>
        <w:t>Práce na oprave ciest</w:t>
      </w:r>
    </w:p>
    <w:p w14:paraId="7A7B5594" w14:textId="0B1F6708" w:rsidR="00D611DE" w:rsidRPr="0074383E" w:rsidRDefault="00BD00B3" w:rsidP="000023B1">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Dop</w:t>
      </w:r>
      <w:r w:rsidR="000023B1" w:rsidRPr="0074383E">
        <w:rPr>
          <w:rFonts w:asciiTheme="minorHAnsi" w:hAnsiTheme="minorHAnsi" w:cs="Calibri"/>
          <w:sz w:val="20"/>
          <w:szCs w:val="20"/>
          <w:lang w:eastAsia="cs-CZ"/>
        </w:rPr>
        <w:t>lnkový predmet: hlavný slovník:</w:t>
      </w:r>
      <w:r w:rsidR="000023B1" w:rsidRPr="0074383E">
        <w:rPr>
          <w:rFonts w:asciiTheme="minorHAnsi" w:hAnsiTheme="minorHAnsi" w:cs="Calibri"/>
          <w:sz w:val="20"/>
          <w:szCs w:val="20"/>
          <w:lang w:eastAsia="cs-CZ"/>
        </w:rPr>
        <w:tab/>
      </w:r>
      <w:r w:rsidR="00D611DE" w:rsidRPr="0074383E">
        <w:rPr>
          <w:rFonts w:asciiTheme="minorHAnsi" w:hAnsiTheme="minorHAnsi" w:cs="Calibri"/>
          <w:sz w:val="20"/>
          <w:szCs w:val="20"/>
        </w:rPr>
        <w:t xml:space="preserve">45233223-8 </w:t>
      </w:r>
      <w:r w:rsidR="00D611DE" w:rsidRPr="0074383E">
        <w:rPr>
          <w:rFonts w:asciiTheme="minorHAnsi" w:hAnsiTheme="minorHAnsi" w:cs="Calibri"/>
          <w:sz w:val="20"/>
          <w:szCs w:val="20"/>
        </w:rPr>
        <w:tab/>
        <w:t>Obnova povrchu vozoviek</w:t>
      </w:r>
    </w:p>
    <w:p w14:paraId="40D21372" w14:textId="2119EBE4"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45221111-3</w:t>
      </w:r>
      <w:r w:rsidRPr="0074383E">
        <w:rPr>
          <w:rFonts w:asciiTheme="minorHAnsi" w:hAnsiTheme="minorHAnsi" w:cs="Calibri"/>
          <w:sz w:val="20"/>
          <w:szCs w:val="20"/>
          <w:lang w:eastAsia="cs-CZ"/>
        </w:rPr>
        <w:tab/>
        <w:t>Stavebné práce na cestných mostoch</w:t>
      </w:r>
    </w:p>
    <w:p w14:paraId="2445BEC7" w14:textId="5AD89D82" w:rsidR="00BD00B3" w:rsidRPr="0074383E" w:rsidRDefault="00671BD3"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45233200-1</w:t>
      </w:r>
      <w:r w:rsidRPr="0074383E">
        <w:rPr>
          <w:rFonts w:asciiTheme="minorHAnsi" w:hAnsiTheme="minorHAnsi" w:cs="Calibri"/>
          <w:sz w:val="20"/>
          <w:szCs w:val="20"/>
          <w:lang w:eastAsia="cs-CZ"/>
        </w:rPr>
        <w:tab/>
      </w:r>
      <w:r w:rsidR="00761EE6" w:rsidRPr="0074383E">
        <w:rPr>
          <w:rFonts w:asciiTheme="minorHAnsi" w:hAnsiTheme="minorHAnsi" w:cs="Calibri"/>
          <w:sz w:val="20"/>
          <w:szCs w:val="20"/>
          <w:lang w:eastAsia="cs-CZ"/>
        </w:rPr>
        <w:t>Rôzne práce vrchnej stavby</w:t>
      </w:r>
    </w:p>
    <w:p w14:paraId="431F65DC" w14:textId="3E19803A"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45111230-9</w:t>
      </w:r>
      <w:r w:rsidRPr="0074383E">
        <w:rPr>
          <w:rFonts w:asciiTheme="minorHAnsi" w:hAnsiTheme="minorHAnsi" w:cs="Calibri"/>
          <w:sz w:val="20"/>
          <w:szCs w:val="20"/>
          <w:lang w:eastAsia="cs-CZ"/>
        </w:rPr>
        <w:tab/>
        <w:t>Práce pri stabilizácii podložia</w:t>
      </w:r>
    </w:p>
    <w:p w14:paraId="5260A1A9" w14:textId="3A349900" w:rsidR="00671BD3" w:rsidRPr="0074383E" w:rsidRDefault="00761EE6" w:rsidP="00D611DE">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bookmarkEnd w:id="0"/>
      <w:r w:rsidR="00C90265" w:rsidRPr="0074383E">
        <w:rPr>
          <w:rFonts w:asciiTheme="minorHAnsi" w:hAnsiTheme="minorHAnsi" w:cs="Calibri"/>
          <w:sz w:val="20"/>
          <w:szCs w:val="20"/>
        </w:rPr>
        <w:tab/>
      </w:r>
      <w:r w:rsidR="00C90265" w:rsidRPr="0074383E">
        <w:rPr>
          <w:rFonts w:asciiTheme="minorHAnsi" w:hAnsiTheme="minorHAnsi" w:cs="Calibri"/>
          <w:sz w:val="20"/>
          <w:szCs w:val="20"/>
        </w:rPr>
        <w:tab/>
      </w:r>
      <w:r w:rsidR="00C90265" w:rsidRPr="0074383E">
        <w:rPr>
          <w:rFonts w:asciiTheme="minorHAnsi" w:hAnsiTheme="minorHAnsi" w:cs="Calibri"/>
          <w:sz w:val="20"/>
          <w:szCs w:val="20"/>
        </w:rPr>
        <w:tab/>
      </w:r>
      <w:r w:rsidR="00C90265" w:rsidRPr="0074383E">
        <w:rPr>
          <w:rFonts w:asciiTheme="minorHAnsi" w:hAnsiTheme="minorHAnsi" w:cs="Calibri"/>
          <w:sz w:val="20"/>
          <w:szCs w:val="20"/>
        </w:rPr>
        <w:tab/>
      </w:r>
    </w:p>
    <w:p w14:paraId="5771A985" w14:textId="150BD620" w:rsidR="007B4B68" w:rsidRPr="0074383E" w:rsidRDefault="0086064E" w:rsidP="00CD6895">
      <w:pPr>
        <w:pStyle w:val="Farebnzoznamzvraznenie11"/>
        <w:ind w:left="0"/>
        <w:jc w:val="both"/>
        <w:rPr>
          <w:rFonts w:asciiTheme="minorHAnsi" w:hAnsiTheme="minorHAnsi" w:cs="Calibri"/>
          <w:b/>
          <w:noProof/>
          <w:vanish/>
          <w:sz w:val="20"/>
          <w:szCs w:val="20"/>
          <w:u w:val="single"/>
          <w:lang w:eastAsia="sk-SK"/>
        </w:rPr>
      </w:pPr>
      <w:r w:rsidRPr="0074383E">
        <w:rPr>
          <w:rFonts w:asciiTheme="minorHAnsi" w:hAnsiTheme="minorHAnsi" w:cs="Calibri"/>
          <w:noProof/>
          <w:vanish/>
          <w:sz w:val="20"/>
          <w:szCs w:val="20"/>
          <w:u w:val="single"/>
          <w:lang w:eastAsia="sk-SK"/>
        </w:rPr>
        <w:t>2.</w:t>
      </w:r>
      <w:r w:rsidR="00640DA4">
        <w:rPr>
          <w:rFonts w:asciiTheme="minorHAnsi" w:hAnsiTheme="minorHAnsi" w:cs="Calibri"/>
          <w:noProof/>
          <w:vanish/>
          <w:sz w:val="20"/>
          <w:szCs w:val="20"/>
          <w:u w:val="single"/>
          <w:lang w:eastAsia="sk-SK"/>
        </w:rPr>
        <w:t>3</w:t>
      </w:r>
      <w:r w:rsidRPr="0074383E">
        <w:rPr>
          <w:rFonts w:asciiTheme="minorHAnsi" w:hAnsiTheme="minorHAnsi" w:cs="Calibri"/>
          <w:noProof/>
          <w:vanish/>
          <w:sz w:val="20"/>
          <w:szCs w:val="20"/>
          <w:u w:val="single"/>
          <w:lang w:eastAsia="sk-SK"/>
        </w:rPr>
        <w:t xml:space="preserve">. Predpokladaná hodnota zákazky bola stanovená na sumu </w:t>
      </w:r>
      <w:bookmarkStart w:id="1" w:name="_Hlk92444772"/>
      <w:r w:rsidR="00640DA4" w:rsidRPr="00640DA4">
        <w:rPr>
          <w:rFonts w:asciiTheme="minorHAnsi" w:hAnsiTheme="minorHAnsi" w:cs="Calibri"/>
          <w:b/>
          <w:noProof/>
          <w:vanish/>
          <w:sz w:val="20"/>
          <w:szCs w:val="20"/>
          <w:u w:val="single"/>
          <w:lang w:eastAsia="sk-SK"/>
        </w:rPr>
        <w:t xml:space="preserve">6 468 846,64 </w:t>
      </w:r>
      <w:r w:rsidR="003A641C" w:rsidRPr="0074383E">
        <w:rPr>
          <w:rFonts w:asciiTheme="minorHAnsi" w:hAnsiTheme="minorHAnsi" w:cs="Calibri"/>
          <w:b/>
          <w:noProof/>
          <w:vanish/>
          <w:sz w:val="20"/>
          <w:szCs w:val="20"/>
          <w:u w:val="single"/>
          <w:lang w:eastAsia="sk-SK"/>
        </w:rPr>
        <w:t>EUR bez DPH</w:t>
      </w:r>
      <w:bookmarkEnd w:id="1"/>
      <w:r w:rsidR="00D87E08" w:rsidRPr="0074383E">
        <w:rPr>
          <w:rFonts w:asciiTheme="minorHAnsi" w:hAnsiTheme="minorHAnsi" w:cs="Calibri"/>
          <w:b/>
          <w:noProof/>
          <w:vanish/>
          <w:sz w:val="20"/>
          <w:szCs w:val="20"/>
          <w:u w:val="single"/>
          <w:lang w:eastAsia="sk-SK"/>
        </w:rPr>
        <w:t>.</w:t>
      </w:r>
    </w:p>
    <w:p w14:paraId="646545C7" w14:textId="1707FB38" w:rsidR="00D87E08" w:rsidRDefault="00D87E08" w:rsidP="00D87E08">
      <w:pPr>
        <w:jc w:val="both"/>
        <w:rPr>
          <w:rFonts w:asciiTheme="minorHAnsi" w:hAnsiTheme="minorHAnsi" w:cs="Calibri"/>
          <w:sz w:val="20"/>
          <w:szCs w:val="20"/>
        </w:rPr>
      </w:pPr>
    </w:p>
    <w:p w14:paraId="517F5BB6" w14:textId="77777777" w:rsidR="00640DA4" w:rsidRDefault="00640DA4" w:rsidP="00640DA4">
      <w:pPr>
        <w:pStyle w:val="Farebnzoznamzvraznenie11"/>
        <w:ind w:left="0" w:firstLine="360"/>
        <w:jc w:val="both"/>
        <w:rPr>
          <w:rFonts w:ascii="Calibri" w:hAnsi="Calibri" w:cs="Calibri"/>
          <w:noProof/>
          <w:sz w:val="20"/>
          <w:szCs w:val="20"/>
          <w:lang w:eastAsia="sk-SK"/>
        </w:rPr>
      </w:pPr>
      <w:r w:rsidRPr="00307674">
        <w:rPr>
          <w:rFonts w:ascii="Calibri" w:hAnsi="Calibri" w:cs="Calibri"/>
          <w:noProof/>
          <w:sz w:val="20"/>
          <w:szCs w:val="20"/>
          <w:lang w:eastAsia="sk-SK"/>
        </w:rPr>
        <w:t xml:space="preserve">Predpokladaná hodnota </w:t>
      </w:r>
      <w:r w:rsidRPr="00640DA4">
        <w:rPr>
          <w:rFonts w:ascii="Calibri" w:hAnsi="Calibri" w:cs="Calibri"/>
          <w:b/>
          <w:bCs/>
          <w:noProof/>
          <w:sz w:val="20"/>
          <w:szCs w:val="20"/>
          <w:lang w:eastAsia="sk-SK"/>
        </w:rPr>
        <w:t>jednotlivých častí</w:t>
      </w:r>
      <w:r w:rsidRPr="00AD5705">
        <w:rPr>
          <w:rFonts w:ascii="Calibri" w:hAnsi="Calibri" w:cs="Calibri"/>
          <w:noProof/>
          <w:sz w:val="20"/>
          <w:szCs w:val="20"/>
          <w:lang w:eastAsia="sk-SK"/>
        </w:rPr>
        <w:t xml:space="preserve"> </w:t>
      </w:r>
      <w:r w:rsidRPr="00307674">
        <w:rPr>
          <w:rFonts w:ascii="Calibri" w:hAnsi="Calibri" w:cs="Calibri"/>
          <w:noProof/>
          <w:sz w:val="20"/>
          <w:szCs w:val="20"/>
          <w:lang w:eastAsia="sk-SK"/>
        </w:rPr>
        <w:t>predmetu zákazky:</w:t>
      </w:r>
    </w:p>
    <w:p w14:paraId="54E13871" w14:textId="68A2AD46" w:rsidR="00640DA4" w:rsidRPr="00307674" w:rsidRDefault="00640DA4" w:rsidP="00640DA4">
      <w:pPr>
        <w:pStyle w:val="Odsekzoznamu"/>
        <w:numPr>
          <w:ilvl w:val="0"/>
          <w:numId w:val="33"/>
        </w:numPr>
        <w:jc w:val="both"/>
        <w:rPr>
          <w:rFonts w:ascii="Calibri" w:hAnsi="Calibri" w:cs="Calibri"/>
          <w:sz w:val="20"/>
          <w:szCs w:val="20"/>
        </w:rPr>
      </w:pPr>
      <w:r w:rsidRPr="00307674">
        <w:rPr>
          <w:rFonts w:ascii="Calibri" w:hAnsi="Calibri" w:cs="Calibri"/>
          <w:sz w:val="20"/>
          <w:szCs w:val="20"/>
        </w:rPr>
        <w:t xml:space="preserve">Časť predmetu zákazky č. 1 - </w:t>
      </w:r>
      <w:r w:rsidR="00324616" w:rsidRPr="00324616">
        <w:rPr>
          <w:rFonts w:ascii="Calibri" w:hAnsi="Calibri" w:cs="Calibri"/>
          <w:sz w:val="20"/>
          <w:szCs w:val="20"/>
        </w:rPr>
        <w:t xml:space="preserve">Rekonštrukcia cesty a mostov II/591 Banská Bystrica - hr. </w:t>
      </w:r>
      <w:proofErr w:type="spellStart"/>
      <w:r w:rsidR="00324616" w:rsidRPr="00324616">
        <w:rPr>
          <w:rFonts w:ascii="Calibri" w:hAnsi="Calibri" w:cs="Calibri"/>
          <w:sz w:val="20"/>
          <w:szCs w:val="20"/>
        </w:rPr>
        <w:t>okr</w:t>
      </w:r>
      <w:proofErr w:type="spellEnd"/>
      <w:r w:rsidR="00324616" w:rsidRPr="00324616">
        <w:rPr>
          <w:rFonts w:ascii="Calibri" w:hAnsi="Calibri" w:cs="Calibri"/>
          <w:sz w:val="20"/>
          <w:szCs w:val="20"/>
        </w:rPr>
        <w:t>. BB/ZV - Zvolenská Slatina - I. etapa</w:t>
      </w:r>
      <w:r w:rsidRPr="00307674">
        <w:rPr>
          <w:rFonts w:ascii="Calibri" w:hAnsi="Calibri" w:cs="Calibri"/>
          <w:sz w:val="20"/>
          <w:szCs w:val="20"/>
        </w:rPr>
        <w:t xml:space="preserve"> – </w:t>
      </w:r>
      <w:r w:rsidR="00324616">
        <w:rPr>
          <w:rFonts w:ascii="Calibri" w:hAnsi="Calibri"/>
          <w:b/>
          <w:sz w:val="20"/>
          <w:szCs w:val="20"/>
        </w:rPr>
        <w:t>5 492 143,84</w:t>
      </w:r>
      <w:r>
        <w:rPr>
          <w:rFonts w:ascii="Calibri" w:hAnsi="Calibri"/>
          <w:b/>
          <w:sz w:val="20"/>
          <w:szCs w:val="20"/>
        </w:rPr>
        <w:t xml:space="preserve"> </w:t>
      </w:r>
      <w:r w:rsidRPr="00307674">
        <w:rPr>
          <w:rFonts w:ascii="Calibri" w:hAnsi="Calibri" w:cs="Calibri"/>
          <w:b/>
          <w:sz w:val="20"/>
          <w:szCs w:val="20"/>
        </w:rPr>
        <w:t>EUR bez DPH</w:t>
      </w:r>
      <w:r>
        <w:rPr>
          <w:rFonts w:ascii="Calibri" w:hAnsi="Calibri" w:cs="Calibri"/>
          <w:sz w:val="20"/>
          <w:szCs w:val="20"/>
        </w:rPr>
        <w:t>.</w:t>
      </w:r>
    </w:p>
    <w:p w14:paraId="5F3F2921" w14:textId="77777777" w:rsidR="00640DA4" w:rsidRPr="00307674" w:rsidRDefault="00640DA4" w:rsidP="00640DA4">
      <w:pPr>
        <w:pStyle w:val="Odsekzoznamu"/>
        <w:ind w:left="720"/>
        <w:jc w:val="both"/>
        <w:rPr>
          <w:rFonts w:ascii="Calibri" w:hAnsi="Calibri" w:cs="Calibri"/>
          <w:sz w:val="20"/>
          <w:szCs w:val="20"/>
        </w:rPr>
      </w:pPr>
    </w:p>
    <w:p w14:paraId="1519CE47" w14:textId="7C85B81A" w:rsidR="00640DA4" w:rsidRDefault="00640DA4" w:rsidP="00640DA4">
      <w:pPr>
        <w:pStyle w:val="Odsekzoznamu"/>
        <w:numPr>
          <w:ilvl w:val="0"/>
          <w:numId w:val="33"/>
        </w:numPr>
        <w:jc w:val="both"/>
        <w:rPr>
          <w:rFonts w:ascii="Calibri" w:hAnsi="Calibri" w:cs="Calibri"/>
          <w:b/>
          <w:sz w:val="20"/>
          <w:szCs w:val="20"/>
        </w:rPr>
      </w:pPr>
      <w:r w:rsidRPr="00307674">
        <w:rPr>
          <w:rFonts w:ascii="Calibri" w:hAnsi="Calibri" w:cs="Calibri"/>
          <w:sz w:val="20"/>
          <w:szCs w:val="20"/>
        </w:rPr>
        <w:t xml:space="preserve">Časť predmetu zákazky č. 2 - </w:t>
      </w:r>
      <w:r w:rsidR="00324616" w:rsidRPr="00B85045">
        <w:rPr>
          <w:rStyle w:val="CharStyle13"/>
          <w:rFonts w:asciiTheme="minorHAnsi" w:hAnsiTheme="minorHAnsi" w:cstheme="minorHAnsi"/>
          <w:b w:val="0"/>
          <w:bCs w:val="0"/>
          <w:sz w:val="20"/>
          <w:szCs w:val="20"/>
        </w:rPr>
        <w:t xml:space="preserve">Rekonštrukcia cesty a mostov II/591 Banská Bystrica - hr. </w:t>
      </w:r>
      <w:proofErr w:type="spellStart"/>
      <w:r w:rsidR="00324616" w:rsidRPr="00B85045">
        <w:rPr>
          <w:rStyle w:val="CharStyle13"/>
          <w:rFonts w:asciiTheme="minorHAnsi" w:hAnsiTheme="minorHAnsi" w:cstheme="minorHAnsi"/>
          <w:b w:val="0"/>
          <w:bCs w:val="0"/>
          <w:sz w:val="20"/>
          <w:szCs w:val="20"/>
        </w:rPr>
        <w:t>okr</w:t>
      </w:r>
      <w:proofErr w:type="spellEnd"/>
      <w:r w:rsidR="00324616" w:rsidRPr="00B85045">
        <w:rPr>
          <w:rStyle w:val="CharStyle13"/>
          <w:rFonts w:asciiTheme="minorHAnsi" w:hAnsiTheme="minorHAnsi" w:cstheme="minorHAnsi"/>
          <w:b w:val="0"/>
          <w:bCs w:val="0"/>
          <w:sz w:val="20"/>
          <w:szCs w:val="20"/>
        </w:rPr>
        <w:t xml:space="preserve">. BB/ZV - Zvolenská Slatina - </w:t>
      </w:r>
      <w:r w:rsidR="00324616">
        <w:rPr>
          <w:rStyle w:val="CharStyle13"/>
          <w:rFonts w:asciiTheme="minorHAnsi" w:hAnsiTheme="minorHAnsi" w:cstheme="minorHAnsi"/>
          <w:b w:val="0"/>
          <w:bCs w:val="0"/>
          <w:sz w:val="20"/>
          <w:szCs w:val="20"/>
        </w:rPr>
        <w:t>I</w:t>
      </w:r>
      <w:r w:rsidR="00324616" w:rsidRPr="00B85045">
        <w:rPr>
          <w:rStyle w:val="CharStyle13"/>
          <w:rFonts w:asciiTheme="minorHAnsi" w:hAnsiTheme="minorHAnsi" w:cstheme="minorHAnsi"/>
          <w:b w:val="0"/>
          <w:bCs w:val="0"/>
          <w:sz w:val="20"/>
          <w:szCs w:val="20"/>
        </w:rPr>
        <w:t>I. etapa</w:t>
      </w:r>
      <w:r>
        <w:rPr>
          <w:rFonts w:ascii="Calibri" w:hAnsi="Calibri" w:cs="Calibri"/>
          <w:b/>
          <w:sz w:val="20"/>
          <w:szCs w:val="20"/>
        </w:rPr>
        <w:t xml:space="preserve"> – </w:t>
      </w:r>
      <w:r w:rsidR="00324616">
        <w:rPr>
          <w:rFonts w:ascii="Calibri" w:hAnsi="Calibri" w:cs="Calibri"/>
          <w:b/>
          <w:sz w:val="20"/>
          <w:szCs w:val="20"/>
        </w:rPr>
        <w:t>587 312,79</w:t>
      </w:r>
      <w:r w:rsidR="00324616" w:rsidRPr="00307674">
        <w:rPr>
          <w:rFonts w:ascii="Calibri" w:hAnsi="Calibri"/>
          <w:b/>
          <w:sz w:val="20"/>
          <w:szCs w:val="20"/>
        </w:rPr>
        <w:t xml:space="preserve"> </w:t>
      </w:r>
      <w:r w:rsidRPr="00307674">
        <w:rPr>
          <w:rFonts w:ascii="Calibri" w:hAnsi="Calibri" w:cs="Calibri"/>
          <w:b/>
          <w:sz w:val="20"/>
          <w:szCs w:val="20"/>
        </w:rPr>
        <w:t>EUR bez DPH.</w:t>
      </w:r>
    </w:p>
    <w:p w14:paraId="283D44A6" w14:textId="77777777" w:rsidR="00640DA4" w:rsidRPr="0074383E" w:rsidRDefault="00640DA4" w:rsidP="00D87E08">
      <w:pPr>
        <w:jc w:val="both"/>
        <w:rPr>
          <w:rFonts w:asciiTheme="minorHAnsi" w:hAnsiTheme="minorHAnsi" w:cs="Calibri"/>
          <w:sz w:val="20"/>
          <w:szCs w:val="20"/>
        </w:rPr>
      </w:pPr>
    </w:p>
    <w:p w14:paraId="0B12C1BE" w14:textId="03E8A05E" w:rsidR="00D87E08" w:rsidRDefault="00D87E08" w:rsidP="00D87E08">
      <w:pPr>
        <w:jc w:val="both"/>
        <w:rPr>
          <w:rFonts w:asciiTheme="minorHAnsi" w:hAnsiTheme="minorHAnsi" w:cs="Calibri"/>
          <w:sz w:val="20"/>
          <w:szCs w:val="20"/>
        </w:rPr>
      </w:pPr>
      <w:r w:rsidRPr="0074383E">
        <w:rPr>
          <w:rFonts w:asciiTheme="minorHAnsi" w:hAnsiTheme="minorHAnsi" w:cs="Calibri"/>
          <w:sz w:val="20"/>
          <w:szCs w:val="20"/>
        </w:rPr>
        <w:t>2.</w:t>
      </w:r>
      <w:r w:rsidR="00640DA4">
        <w:rPr>
          <w:rFonts w:asciiTheme="minorHAnsi" w:hAnsiTheme="minorHAnsi" w:cs="Calibri"/>
          <w:sz w:val="20"/>
          <w:szCs w:val="20"/>
        </w:rPr>
        <w:t>4</w:t>
      </w:r>
      <w:r w:rsidRPr="0074383E">
        <w:rPr>
          <w:rFonts w:asciiTheme="minorHAnsi" w:hAnsiTheme="minorHAnsi" w:cs="Calibri"/>
          <w:sz w:val="20"/>
          <w:szCs w:val="20"/>
        </w:rPr>
        <w:t xml:space="preserve">. </w:t>
      </w:r>
      <w:r w:rsidR="00640DA4" w:rsidRPr="00307674">
        <w:rPr>
          <w:rFonts w:asciiTheme="minorHAnsi" w:hAnsiTheme="minorHAnsi" w:cs="Calibri"/>
          <w:sz w:val="20"/>
          <w:szCs w:val="20"/>
        </w:rPr>
        <w:t xml:space="preserve">Podrobný opis predmetu zákazky je uvedený v  </w:t>
      </w:r>
      <w:r w:rsidR="00640DA4" w:rsidRPr="008A7681">
        <w:rPr>
          <w:rFonts w:asciiTheme="minorHAnsi" w:hAnsiTheme="minorHAnsi" w:cs="Calibri"/>
          <w:sz w:val="20"/>
          <w:szCs w:val="20"/>
        </w:rPr>
        <w:t>prílohách č. 1a -</w:t>
      </w:r>
      <w:r w:rsidR="00640DA4" w:rsidRPr="008A7681">
        <w:rPr>
          <w:rFonts w:asciiTheme="minorHAnsi" w:hAnsiTheme="minorHAnsi"/>
          <w:sz w:val="20"/>
        </w:rPr>
        <w:t xml:space="preserve"> projektová dokumentácia s neoceneným rozpočtom (výkazom výmer)_I. etapa</w:t>
      </w:r>
      <w:r w:rsidR="00640DA4">
        <w:rPr>
          <w:rFonts w:asciiTheme="minorHAnsi" w:hAnsiTheme="minorHAnsi" w:cs="Calibri"/>
          <w:sz w:val="20"/>
          <w:szCs w:val="20"/>
        </w:rPr>
        <w:t xml:space="preserve"> a</w:t>
      </w:r>
      <w:r w:rsidR="00640DA4" w:rsidRPr="008A7681">
        <w:rPr>
          <w:rFonts w:asciiTheme="minorHAnsi" w:hAnsiTheme="minorHAnsi" w:cs="Calibri"/>
          <w:sz w:val="20"/>
          <w:szCs w:val="20"/>
        </w:rPr>
        <w:t xml:space="preserve"> 1b - </w:t>
      </w:r>
      <w:r w:rsidR="00640DA4" w:rsidRPr="008A7681">
        <w:rPr>
          <w:rFonts w:asciiTheme="minorHAnsi" w:hAnsiTheme="minorHAnsi"/>
          <w:sz w:val="20"/>
        </w:rPr>
        <w:t>projektová dokumentácia s neoceneným rozpočtom (výkazom výmer)_I</w:t>
      </w:r>
      <w:r w:rsidR="00640DA4">
        <w:rPr>
          <w:rFonts w:asciiTheme="minorHAnsi" w:hAnsiTheme="minorHAnsi"/>
          <w:sz w:val="20"/>
        </w:rPr>
        <w:t>I</w:t>
      </w:r>
      <w:r w:rsidR="00640DA4" w:rsidRPr="008A7681">
        <w:rPr>
          <w:rFonts w:asciiTheme="minorHAnsi" w:hAnsiTheme="minorHAnsi"/>
          <w:sz w:val="20"/>
        </w:rPr>
        <w:t>. etapa</w:t>
      </w:r>
      <w:r w:rsidR="00640DA4" w:rsidRPr="008A7681">
        <w:rPr>
          <w:rFonts w:asciiTheme="minorHAnsi" w:hAnsiTheme="minorHAnsi" w:cs="Calibri"/>
          <w:sz w:val="20"/>
          <w:szCs w:val="20"/>
        </w:rPr>
        <w:t xml:space="preserve"> </w:t>
      </w:r>
      <w:r w:rsidR="00640DA4" w:rsidRPr="00307674">
        <w:rPr>
          <w:rFonts w:asciiTheme="minorHAnsi" w:hAnsiTheme="minorHAnsi" w:cs="Calibri"/>
          <w:sz w:val="20"/>
          <w:szCs w:val="20"/>
        </w:rPr>
        <w:t>týchto súťažných podkladov</w:t>
      </w:r>
      <w:r w:rsidR="00640DA4">
        <w:rPr>
          <w:rFonts w:asciiTheme="minorHAnsi" w:hAnsiTheme="minorHAnsi" w:cs="Calibri"/>
          <w:sz w:val="20"/>
          <w:szCs w:val="20"/>
        </w:rPr>
        <w:t>, a to v závislosti od jednotlivých častí predmetu zákazky.</w:t>
      </w:r>
    </w:p>
    <w:p w14:paraId="7098F67C" w14:textId="77777777" w:rsidR="007B227D" w:rsidRPr="0074383E" w:rsidRDefault="007B227D" w:rsidP="00D87E08">
      <w:pPr>
        <w:jc w:val="both"/>
        <w:rPr>
          <w:rFonts w:asciiTheme="minorHAnsi" w:hAnsiTheme="minorHAnsi"/>
          <w:b/>
          <w:sz w:val="20"/>
        </w:rPr>
      </w:pPr>
    </w:p>
    <w:p w14:paraId="04129822" w14:textId="77777777" w:rsidR="00513D8E" w:rsidRPr="0074383E" w:rsidRDefault="00513D8E" w:rsidP="00EF70B4">
      <w:pPr>
        <w:pStyle w:val="Farebnzoznamzvraznenie11"/>
        <w:ind w:left="0"/>
        <w:jc w:val="both"/>
        <w:rPr>
          <w:rFonts w:asciiTheme="minorHAnsi" w:hAnsiTheme="minorHAnsi" w:cs="Calibri"/>
          <w:b/>
          <w:sz w:val="20"/>
          <w:szCs w:val="20"/>
        </w:rPr>
      </w:pPr>
      <w:r w:rsidRPr="0074383E">
        <w:rPr>
          <w:rFonts w:asciiTheme="minorHAnsi" w:hAnsiTheme="minorHAnsi" w:cs="Calibri"/>
          <w:b/>
          <w:bCs/>
          <w:sz w:val="20"/>
          <w:szCs w:val="20"/>
        </w:rPr>
        <w:t>3. VARIANTNÉ RIEŠENIE</w:t>
      </w:r>
    </w:p>
    <w:p w14:paraId="58631429" w14:textId="77777777" w:rsidR="00513D8E" w:rsidRPr="0074383E" w:rsidRDefault="00513D8E" w:rsidP="00C07D95">
      <w:pPr>
        <w:pStyle w:val="tl1"/>
        <w:rPr>
          <w:rFonts w:asciiTheme="minorHAnsi" w:hAnsiTheme="minorHAnsi" w:cs="Calibri"/>
          <w:sz w:val="20"/>
          <w:szCs w:val="20"/>
        </w:rPr>
      </w:pPr>
      <w:r w:rsidRPr="0074383E">
        <w:rPr>
          <w:rFonts w:asciiTheme="minorHAnsi" w:hAnsiTheme="minorHAnsi" w:cs="Calibri"/>
          <w:sz w:val="20"/>
          <w:szCs w:val="20"/>
        </w:rPr>
        <w:t>3.1.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2E48971E" w14:textId="77777777" w:rsidR="00640DA4" w:rsidRPr="0074383E" w:rsidRDefault="00640DA4" w:rsidP="00C07D95">
      <w:pPr>
        <w:pStyle w:val="Farebnzoznamzvraznenie11"/>
        <w:ind w:left="0"/>
        <w:rPr>
          <w:rFonts w:asciiTheme="minorHAnsi" w:hAnsiTheme="minorHAnsi" w:cs="Calibri"/>
          <w:sz w:val="20"/>
          <w:szCs w:val="20"/>
        </w:rPr>
      </w:pPr>
    </w:p>
    <w:p w14:paraId="3C883E7E" w14:textId="77777777" w:rsidR="00513D8E"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 xml:space="preserve">4. MIESTO, TERMÍN </w:t>
      </w:r>
      <w:r w:rsidR="00FB556D" w:rsidRPr="0074383E">
        <w:rPr>
          <w:rFonts w:asciiTheme="minorHAnsi" w:hAnsiTheme="minorHAnsi" w:cs="Calibri"/>
          <w:b/>
          <w:bCs/>
          <w:sz w:val="20"/>
          <w:szCs w:val="20"/>
        </w:rPr>
        <w:t>DODANIA</w:t>
      </w:r>
      <w:r w:rsidRPr="0074383E">
        <w:rPr>
          <w:rFonts w:asciiTheme="minorHAnsi" w:hAnsiTheme="minorHAnsi" w:cs="Calibri"/>
          <w:b/>
          <w:bCs/>
          <w:sz w:val="20"/>
          <w:szCs w:val="20"/>
        </w:rPr>
        <w:t xml:space="preserve"> A SPÔSOB PLNENIA PREDMETU ZÁKAZKY</w:t>
      </w:r>
    </w:p>
    <w:p w14:paraId="152869FB" w14:textId="77777777" w:rsidR="00640DA4" w:rsidRDefault="00513D8E" w:rsidP="00640DA4">
      <w:pPr>
        <w:jc w:val="both"/>
        <w:rPr>
          <w:rFonts w:asciiTheme="minorHAnsi" w:hAnsiTheme="minorHAnsi" w:cs="Calibri"/>
          <w:sz w:val="20"/>
          <w:szCs w:val="20"/>
        </w:rPr>
      </w:pPr>
      <w:r w:rsidRPr="0074383E">
        <w:rPr>
          <w:rFonts w:asciiTheme="minorHAnsi" w:hAnsiTheme="minorHAnsi" w:cs="Calibri"/>
          <w:sz w:val="20"/>
          <w:szCs w:val="20"/>
        </w:rPr>
        <w:t xml:space="preserve">4.1. </w:t>
      </w:r>
      <w:r w:rsidR="00640DA4" w:rsidRPr="0074383E">
        <w:rPr>
          <w:rFonts w:asciiTheme="minorHAnsi" w:hAnsiTheme="minorHAnsi" w:cs="Calibri"/>
          <w:sz w:val="20"/>
          <w:szCs w:val="20"/>
        </w:rPr>
        <w:t xml:space="preserve">Miestom uskutočnenia predmetu zákazky sú jednotlivé úseky ciest a mosty nachádzajúce sa v katastrálnych územiach obcí </w:t>
      </w:r>
      <w:r w:rsidR="00640DA4">
        <w:rPr>
          <w:rFonts w:asciiTheme="minorHAnsi" w:hAnsiTheme="minorHAnsi" w:cs="Calibri"/>
          <w:sz w:val="20"/>
          <w:szCs w:val="20"/>
        </w:rPr>
        <w:t xml:space="preserve">na území Banskobystrického samosprávneho kraja </w:t>
      </w:r>
      <w:r w:rsidR="00640DA4" w:rsidRPr="0074383E">
        <w:rPr>
          <w:rFonts w:asciiTheme="minorHAnsi" w:hAnsiTheme="minorHAnsi" w:cs="Calibri"/>
          <w:sz w:val="20"/>
          <w:szCs w:val="20"/>
        </w:rPr>
        <w:t>v zmysle projektov</w:t>
      </w:r>
      <w:r w:rsidR="00640DA4">
        <w:rPr>
          <w:rFonts w:asciiTheme="minorHAnsi" w:hAnsiTheme="minorHAnsi" w:cs="Calibri"/>
          <w:sz w:val="20"/>
          <w:szCs w:val="20"/>
        </w:rPr>
        <w:t>ých</w:t>
      </w:r>
      <w:r w:rsidR="00640DA4" w:rsidRPr="0074383E">
        <w:rPr>
          <w:rFonts w:asciiTheme="minorHAnsi" w:hAnsiTheme="minorHAnsi" w:cs="Calibri"/>
          <w:sz w:val="20"/>
          <w:szCs w:val="20"/>
        </w:rPr>
        <w:t xml:space="preserve"> dokumentáci</w:t>
      </w:r>
      <w:r w:rsidR="00640DA4">
        <w:rPr>
          <w:rFonts w:asciiTheme="minorHAnsi" w:hAnsiTheme="minorHAnsi" w:cs="Calibri"/>
          <w:sz w:val="20"/>
          <w:szCs w:val="20"/>
        </w:rPr>
        <w:t>í</w:t>
      </w:r>
      <w:r w:rsidR="00640DA4" w:rsidRPr="0074383E">
        <w:rPr>
          <w:rFonts w:asciiTheme="minorHAnsi" w:hAnsiTheme="minorHAnsi" w:cs="Calibri"/>
          <w:sz w:val="20"/>
          <w:szCs w:val="20"/>
        </w:rPr>
        <w:t xml:space="preserve">. </w:t>
      </w:r>
    </w:p>
    <w:p w14:paraId="4A768DB6" w14:textId="3E1B405B" w:rsidR="00640DA4" w:rsidRDefault="00640DA4" w:rsidP="00640DA4">
      <w:pPr>
        <w:jc w:val="both"/>
        <w:rPr>
          <w:rFonts w:asciiTheme="minorHAnsi" w:hAnsiTheme="minorHAnsi" w:cs="Calibri"/>
          <w:sz w:val="20"/>
          <w:szCs w:val="20"/>
        </w:rPr>
      </w:pPr>
    </w:p>
    <w:p w14:paraId="3680AD04" w14:textId="017A30A6" w:rsidR="00324616" w:rsidRDefault="00324616" w:rsidP="00640DA4">
      <w:pPr>
        <w:jc w:val="both"/>
        <w:rPr>
          <w:rFonts w:asciiTheme="minorHAnsi" w:hAnsiTheme="minorHAnsi" w:cs="Calibri"/>
          <w:sz w:val="20"/>
          <w:szCs w:val="20"/>
        </w:rPr>
      </w:pPr>
    </w:p>
    <w:p w14:paraId="47A8FAA4" w14:textId="77777777" w:rsidR="00324616" w:rsidRPr="0074383E" w:rsidRDefault="00324616" w:rsidP="00640DA4">
      <w:pPr>
        <w:jc w:val="both"/>
        <w:rPr>
          <w:rFonts w:asciiTheme="minorHAnsi" w:hAnsiTheme="minorHAnsi" w:cs="Calibri"/>
          <w:sz w:val="20"/>
          <w:szCs w:val="20"/>
        </w:rPr>
      </w:pPr>
    </w:p>
    <w:p w14:paraId="41275C8E" w14:textId="77777777" w:rsidR="00640DA4" w:rsidRDefault="00640DA4" w:rsidP="00640DA4">
      <w:pPr>
        <w:pStyle w:val="tl1"/>
        <w:rPr>
          <w:rFonts w:asciiTheme="minorHAnsi" w:hAnsiTheme="minorHAnsi" w:cs="Calibri"/>
          <w:sz w:val="20"/>
          <w:szCs w:val="20"/>
        </w:rPr>
      </w:pPr>
      <w:r w:rsidRPr="0074383E">
        <w:rPr>
          <w:rFonts w:asciiTheme="minorHAnsi" w:hAnsiTheme="minorHAnsi" w:cs="Calibri"/>
          <w:sz w:val="20"/>
          <w:szCs w:val="20"/>
        </w:rPr>
        <w:lastRenderedPageBreak/>
        <w:t>4.2. Predmet zákazky bude dodaný najneskôr do</w:t>
      </w:r>
      <w:r>
        <w:rPr>
          <w:rFonts w:asciiTheme="minorHAnsi" w:hAnsiTheme="minorHAnsi" w:cs="Calibri"/>
          <w:sz w:val="20"/>
          <w:szCs w:val="20"/>
        </w:rPr>
        <w:t>:</w:t>
      </w:r>
    </w:p>
    <w:p w14:paraId="1E167A78" w14:textId="37EB7D53" w:rsidR="00640DA4" w:rsidRPr="000C3683" w:rsidRDefault="00640DA4" w:rsidP="00640DA4">
      <w:pPr>
        <w:pStyle w:val="tl1"/>
        <w:numPr>
          <w:ilvl w:val="0"/>
          <w:numId w:val="34"/>
        </w:numPr>
        <w:rPr>
          <w:rFonts w:asciiTheme="minorHAnsi" w:hAnsiTheme="minorHAnsi" w:cs="Calibri"/>
          <w:sz w:val="20"/>
          <w:szCs w:val="20"/>
        </w:rPr>
      </w:pPr>
      <w:r w:rsidRPr="000C3683">
        <w:rPr>
          <w:rFonts w:asciiTheme="minorHAnsi" w:hAnsiTheme="minorHAnsi" w:cs="Calibri"/>
          <w:sz w:val="20"/>
          <w:szCs w:val="20"/>
        </w:rPr>
        <w:t>1</w:t>
      </w:r>
      <w:r w:rsidR="00324616">
        <w:rPr>
          <w:rFonts w:asciiTheme="minorHAnsi" w:hAnsiTheme="minorHAnsi" w:cs="Calibri"/>
          <w:sz w:val="20"/>
          <w:szCs w:val="20"/>
        </w:rPr>
        <w:t>2</w:t>
      </w:r>
      <w:r w:rsidRPr="000C3683">
        <w:rPr>
          <w:rFonts w:asciiTheme="minorHAnsi" w:hAnsiTheme="minorHAnsi" w:cs="Calibri"/>
          <w:sz w:val="20"/>
          <w:szCs w:val="20"/>
        </w:rPr>
        <w:t xml:space="preserve"> mesiacov odo dňa prevzatia staveniska zhotoviteľom pre časť predmetu zákazky č. 1, v zmysle zmluvy o dielo, ktorá je prílohou č. 2a týchto SP,</w:t>
      </w:r>
    </w:p>
    <w:p w14:paraId="5F6520FD" w14:textId="3B6C202D" w:rsidR="00640DA4" w:rsidRDefault="00640DA4" w:rsidP="00640DA4">
      <w:pPr>
        <w:pStyle w:val="tl1"/>
        <w:numPr>
          <w:ilvl w:val="0"/>
          <w:numId w:val="34"/>
        </w:numPr>
        <w:rPr>
          <w:rFonts w:asciiTheme="minorHAnsi" w:hAnsiTheme="minorHAnsi" w:cs="Calibri"/>
          <w:sz w:val="20"/>
          <w:szCs w:val="20"/>
        </w:rPr>
      </w:pPr>
      <w:r w:rsidRPr="000C3683">
        <w:rPr>
          <w:rFonts w:asciiTheme="minorHAnsi" w:hAnsiTheme="minorHAnsi" w:cs="Calibri"/>
          <w:sz w:val="20"/>
          <w:szCs w:val="20"/>
        </w:rPr>
        <w:t>1</w:t>
      </w:r>
      <w:r w:rsidR="00324616">
        <w:rPr>
          <w:rFonts w:asciiTheme="minorHAnsi" w:hAnsiTheme="minorHAnsi" w:cs="Calibri"/>
          <w:sz w:val="20"/>
          <w:szCs w:val="20"/>
        </w:rPr>
        <w:t>2</w:t>
      </w:r>
      <w:r w:rsidRPr="000C3683">
        <w:rPr>
          <w:rFonts w:asciiTheme="minorHAnsi" w:hAnsiTheme="minorHAnsi" w:cs="Calibri"/>
          <w:sz w:val="20"/>
          <w:szCs w:val="20"/>
        </w:rPr>
        <w:t xml:space="preserve"> mesiacov odo dňa prevzatia staveniska zhotoviteľom pre časť predmetu zákazky č. 2, v zmysle zmluvy</w:t>
      </w:r>
      <w:r w:rsidRPr="0074383E">
        <w:rPr>
          <w:rFonts w:asciiTheme="minorHAnsi" w:hAnsiTheme="minorHAnsi" w:cs="Calibri"/>
          <w:sz w:val="20"/>
          <w:szCs w:val="20"/>
        </w:rPr>
        <w:t xml:space="preserve"> o dielo, ktorá je prílohou č. 2</w:t>
      </w:r>
      <w:r>
        <w:rPr>
          <w:rFonts w:asciiTheme="minorHAnsi" w:hAnsiTheme="minorHAnsi" w:cs="Calibri"/>
          <w:sz w:val="20"/>
          <w:szCs w:val="20"/>
        </w:rPr>
        <w:t>b</w:t>
      </w:r>
      <w:r w:rsidRPr="0074383E">
        <w:rPr>
          <w:rFonts w:asciiTheme="minorHAnsi" w:hAnsiTheme="minorHAnsi" w:cs="Calibri"/>
          <w:sz w:val="20"/>
          <w:szCs w:val="20"/>
        </w:rPr>
        <w:t xml:space="preserve"> týchto SP</w:t>
      </w:r>
      <w:r>
        <w:rPr>
          <w:rFonts w:asciiTheme="minorHAnsi" w:hAnsiTheme="minorHAnsi" w:cs="Calibri"/>
          <w:sz w:val="20"/>
          <w:szCs w:val="20"/>
        </w:rPr>
        <w:t>.</w:t>
      </w:r>
    </w:p>
    <w:p w14:paraId="41B2E0A5" w14:textId="45AF6A1E" w:rsidR="006A09B3" w:rsidRPr="0074383E" w:rsidRDefault="006A09B3" w:rsidP="00640DA4">
      <w:pPr>
        <w:jc w:val="both"/>
        <w:rPr>
          <w:rFonts w:asciiTheme="minorHAnsi" w:hAnsiTheme="minorHAnsi" w:cs="Calibri"/>
          <w:b/>
          <w:bCs/>
          <w:sz w:val="20"/>
          <w:szCs w:val="20"/>
        </w:rPr>
      </w:pPr>
    </w:p>
    <w:p w14:paraId="78380266" w14:textId="7279B21C" w:rsidR="00EF70B4" w:rsidRPr="0074383E" w:rsidRDefault="00513D8E" w:rsidP="004D672E">
      <w:pPr>
        <w:pStyle w:val="tl1"/>
        <w:rPr>
          <w:rFonts w:asciiTheme="minorHAnsi" w:hAnsiTheme="minorHAnsi" w:cs="Calibri"/>
          <w:b/>
          <w:bCs/>
          <w:sz w:val="20"/>
          <w:szCs w:val="20"/>
        </w:rPr>
      </w:pPr>
      <w:r w:rsidRPr="0074383E">
        <w:rPr>
          <w:rFonts w:asciiTheme="minorHAnsi" w:hAnsiTheme="minorHAnsi" w:cs="Calibri"/>
          <w:b/>
          <w:bCs/>
          <w:sz w:val="20"/>
          <w:szCs w:val="20"/>
        </w:rPr>
        <w:t>5. ZDROJ FINANČNÝCH PROSTRIEDKOV</w:t>
      </w:r>
    </w:p>
    <w:p w14:paraId="2967DB8D" w14:textId="7074B6B2" w:rsidR="003B6F60" w:rsidRPr="0074383E" w:rsidRDefault="00513D8E" w:rsidP="00C67FDE">
      <w:pPr>
        <w:pStyle w:val="Default"/>
        <w:jc w:val="both"/>
        <w:rPr>
          <w:rFonts w:asciiTheme="minorHAnsi" w:hAnsiTheme="minorHAnsi" w:cs="Calibri"/>
          <w:sz w:val="20"/>
          <w:lang w:val="sk-SK"/>
        </w:rPr>
      </w:pPr>
      <w:r w:rsidRPr="0074383E">
        <w:rPr>
          <w:rFonts w:asciiTheme="minorHAnsi" w:hAnsiTheme="minorHAnsi" w:cs="Calibri"/>
          <w:sz w:val="20"/>
          <w:lang w:val="sk-SK"/>
        </w:rPr>
        <w:t xml:space="preserve">5.1.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 Európskeho fondu regionálneho rozvoja, Integrovaný regionálny operačný program (ďalej aj „IROP”)</w:t>
      </w:r>
      <w:r w:rsidR="00B5457C">
        <w:rPr>
          <w:rFonts w:asciiTheme="minorHAnsi" w:hAnsiTheme="minorHAnsi" w:cs="Calibri"/>
          <w:sz w:val="20"/>
          <w:lang w:val="sk-SK"/>
        </w:rPr>
        <w:t>.</w:t>
      </w:r>
    </w:p>
    <w:p w14:paraId="5C698184" w14:textId="77777777" w:rsidR="00C67FDE" w:rsidRPr="0074383E" w:rsidRDefault="00C67FDE" w:rsidP="00C67FDE">
      <w:pPr>
        <w:pStyle w:val="Default"/>
        <w:jc w:val="both"/>
        <w:rPr>
          <w:rFonts w:asciiTheme="minorHAnsi" w:hAnsiTheme="minorHAnsi" w:cs="Calibri"/>
          <w:sz w:val="20"/>
          <w:lang w:val="sk-SK"/>
        </w:rPr>
      </w:pPr>
    </w:p>
    <w:p w14:paraId="1A463D23" w14:textId="0EBAA565" w:rsidR="00EF70B4"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6. DRUH ZÁKAZKY</w:t>
      </w:r>
    </w:p>
    <w:p w14:paraId="13A4351E" w14:textId="1939D7FA" w:rsidR="006F54D1" w:rsidRPr="0074383E" w:rsidRDefault="00513D8E" w:rsidP="006F54D1">
      <w:pPr>
        <w:autoSpaceDE w:val="0"/>
        <w:autoSpaceDN w:val="0"/>
        <w:adjustRightInd w:val="0"/>
        <w:jc w:val="both"/>
        <w:rPr>
          <w:rFonts w:asciiTheme="minorHAnsi" w:hAnsiTheme="minorHAnsi" w:cs="Calibri"/>
          <w:sz w:val="20"/>
          <w:szCs w:val="20"/>
        </w:rPr>
      </w:pPr>
      <w:r w:rsidRPr="0074383E">
        <w:rPr>
          <w:rFonts w:asciiTheme="minorHAnsi" w:hAnsiTheme="minorHAnsi" w:cs="Calibri"/>
          <w:sz w:val="20"/>
          <w:szCs w:val="20"/>
        </w:rPr>
        <w:t xml:space="preserve">6.1. </w:t>
      </w:r>
      <w:r w:rsidR="00640DA4" w:rsidRPr="0074383E">
        <w:rPr>
          <w:rFonts w:asciiTheme="minorHAnsi" w:hAnsiTheme="minorHAnsi" w:cs="Arial"/>
          <w:sz w:val="20"/>
          <w:szCs w:val="20"/>
        </w:rPr>
        <w:t xml:space="preserve">Podrobné vymedzenie záväzných zmluvných podmienok na uskutočnenie </w:t>
      </w:r>
      <w:r w:rsidR="00640DA4">
        <w:rPr>
          <w:rFonts w:asciiTheme="minorHAnsi" w:hAnsiTheme="minorHAnsi" w:cs="Arial"/>
          <w:sz w:val="20"/>
          <w:szCs w:val="20"/>
        </w:rPr>
        <w:t xml:space="preserve">jednotlivých častí </w:t>
      </w:r>
      <w:r w:rsidR="00640DA4" w:rsidRPr="0074383E">
        <w:rPr>
          <w:rFonts w:asciiTheme="minorHAnsi" w:hAnsiTheme="minorHAnsi" w:cs="Arial"/>
          <w:sz w:val="20"/>
          <w:szCs w:val="20"/>
        </w:rPr>
        <w:t>predmetu zákazky, ktoré musia byť obsiahnuté v uzatvoren</w:t>
      </w:r>
      <w:r w:rsidR="00640DA4">
        <w:rPr>
          <w:rFonts w:asciiTheme="minorHAnsi" w:hAnsiTheme="minorHAnsi" w:cs="Arial"/>
          <w:sz w:val="20"/>
          <w:szCs w:val="20"/>
        </w:rPr>
        <w:t>ých</w:t>
      </w:r>
      <w:r w:rsidR="00640DA4" w:rsidRPr="0074383E">
        <w:rPr>
          <w:rFonts w:asciiTheme="minorHAnsi" w:hAnsiTheme="minorHAnsi" w:cs="Arial"/>
          <w:sz w:val="20"/>
          <w:szCs w:val="20"/>
        </w:rPr>
        <w:t xml:space="preserve"> zmluv</w:t>
      </w:r>
      <w:r w:rsidR="00640DA4">
        <w:rPr>
          <w:rFonts w:asciiTheme="minorHAnsi" w:hAnsiTheme="minorHAnsi" w:cs="Arial"/>
          <w:sz w:val="20"/>
          <w:szCs w:val="20"/>
        </w:rPr>
        <w:t>ách</w:t>
      </w:r>
      <w:r w:rsidR="00640DA4" w:rsidRPr="0074383E">
        <w:rPr>
          <w:rFonts w:asciiTheme="minorHAnsi" w:hAnsiTheme="minorHAnsi" w:cs="Arial"/>
          <w:sz w:val="20"/>
          <w:szCs w:val="20"/>
        </w:rPr>
        <w:t xml:space="preserve"> o dielo, obsahuje časť </w:t>
      </w:r>
      <w:r w:rsidR="00640DA4" w:rsidRPr="0074383E">
        <w:rPr>
          <w:rFonts w:asciiTheme="minorHAnsi" w:hAnsiTheme="minorHAnsi" w:cs="Arial"/>
          <w:iCs/>
          <w:sz w:val="20"/>
          <w:szCs w:val="20"/>
        </w:rPr>
        <w:t>C. Obchodné podmienky, D. Spôsob určenia ceny a prílohy</w:t>
      </w:r>
      <w:r w:rsidR="00640DA4" w:rsidRPr="0074383E">
        <w:rPr>
          <w:rFonts w:asciiTheme="minorHAnsi" w:hAnsiTheme="minorHAnsi" w:cs="Arial"/>
          <w:i/>
          <w:sz w:val="20"/>
          <w:szCs w:val="20"/>
        </w:rPr>
        <w:t xml:space="preserve"> </w:t>
      </w:r>
      <w:r w:rsidR="00640DA4" w:rsidRPr="0074383E">
        <w:rPr>
          <w:rFonts w:asciiTheme="minorHAnsi" w:hAnsiTheme="minorHAnsi" w:cs="Arial"/>
          <w:sz w:val="20"/>
          <w:szCs w:val="20"/>
        </w:rPr>
        <w:t xml:space="preserve">týchto SP. Verejný obstarávateľ bude od úspešného uchádzača požadovať </w:t>
      </w:r>
      <w:r w:rsidR="00640DA4" w:rsidRPr="0074383E">
        <w:rPr>
          <w:rFonts w:asciiTheme="minorHAnsi" w:hAnsiTheme="minorHAnsi" w:cs="Arial"/>
          <w:iCs/>
          <w:sz w:val="20"/>
          <w:szCs w:val="20"/>
        </w:rPr>
        <w:t>záväzne dodržať minimálne zmluvné podmienky uvedené v časti C. Obchodné podmienky</w:t>
      </w:r>
      <w:r w:rsidR="00640DA4" w:rsidRPr="0074383E">
        <w:rPr>
          <w:rFonts w:asciiTheme="minorHAnsi" w:hAnsiTheme="minorHAnsi" w:cs="Arial"/>
          <w:sz w:val="20"/>
          <w:szCs w:val="20"/>
        </w:rPr>
        <w:t xml:space="preserve"> a v prílohách týchto SP.</w:t>
      </w:r>
    </w:p>
    <w:p w14:paraId="722F7964" w14:textId="77777777" w:rsidR="00124FAC" w:rsidRPr="0074383E" w:rsidRDefault="00124FAC" w:rsidP="00C07D95">
      <w:pPr>
        <w:pStyle w:val="tl1"/>
        <w:rPr>
          <w:rFonts w:asciiTheme="minorHAnsi" w:hAnsiTheme="minorHAnsi" w:cs="Calibri"/>
          <w:b/>
          <w:bCs/>
          <w:sz w:val="20"/>
          <w:szCs w:val="20"/>
        </w:rPr>
      </w:pPr>
    </w:p>
    <w:p w14:paraId="60A784A6" w14:textId="0769730D"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 xml:space="preserve">7. </w:t>
      </w:r>
      <w:r w:rsidRPr="00AA4050">
        <w:rPr>
          <w:rFonts w:asciiTheme="minorHAnsi" w:hAnsiTheme="minorHAnsi" w:cstheme="minorHAnsi"/>
          <w:b/>
          <w:bCs/>
          <w:sz w:val="20"/>
          <w:szCs w:val="20"/>
        </w:rPr>
        <w:t>ZÁBEZPEKA P</w:t>
      </w:r>
      <w:r w:rsidR="00C67FDE" w:rsidRPr="00AA4050">
        <w:rPr>
          <w:rFonts w:asciiTheme="minorHAnsi" w:hAnsiTheme="minorHAnsi" w:cstheme="minorHAnsi"/>
          <w:b/>
          <w:bCs/>
          <w:sz w:val="20"/>
          <w:szCs w:val="20"/>
        </w:rPr>
        <w:t>ONUKY A LEHOTA VIAZANOSTI PONÚK</w:t>
      </w:r>
      <w:r w:rsidRPr="00AA4050">
        <w:rPr>
          <w:rFonts w:asciiTheme="minorHAnsi" w:hAnsiTheme="minorHAnsi" w:cstheme="minorHAnsi"/>
          <w:b/>
          <w:bCs/>
          <w:sz w:val="20"/>
          <w:szCs w:val="20"/>
        </w:rPr>
        <w:t>.</w:t>
      </w:r>
    </w:p>
    <w:p w14:paraId="0D20D8F4" w14:textId="727B1E59" w:rsidR="00C67FDE" w:rsidRPr="0074383E" w:rsidRDefault="00C67FD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7.1. </w:t>
      </w:r>
      <w:r w:rsidR="00AA4050" w:rsidRPr="000D7349">
        <w:rPr>
          <w:rFonts w:asciiTheme="minorHAnsi" w:hAnsiTheme="minorHAnsi" w:cs="Calibri"/>
          <w:sz w:val="20"/>
          <w:szCs w:val="20"/>
        </w:rPr>
        <w:t>Zábezpeka ponuky sa nevyžaduje, z uvedeného dôvodu verejný obstarávateľ neurčuje lehotu viazanosti ponúk.</w:t>
      </w:r>
    </w:p>
    <w:p w14:paraId="1ED9020B" w14:textId="5F888D2D" w:rsidR="00D7600B" w:rsidRPr="0074383E" w:rsidRDefault="00D7600B" w:rsidP="00D7600B">
      <w:pPr>
        <w:pStyle w:val="tl1"/>
        <w:rPr>
          <w:rFonts w:asciiTheme="minorHAnsi" w:hAnsiTheme="minorHAnsi" w:cstheme="minorHAnsi"/>
          <w:iCs/>
          <w:sz w:val="20"/>
        </w:rPr>
      </w:pPr>
    </w:p>
    <w:p w14:paraId="0630327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8. KOMUNIKÁCIA MEDZI VEREJNÝM OBSTARÁVATEĽOM A ZÁUJEMCAMI/ UCHÁDZAČMI</w:t>
      </w:r>
    </w:p>
    <w:p w14:paraId="020DE51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74383E">
        <w:rPr>
          <w:rFonts w:asciiTheme="minorHAnsi" w:hAnsiTheme="minorHAnsi" w:cs="Calibri"/>
          <w:b/>
          <w:sz w:val="20"/>
          <w:szCs w:val="20"/>
        </w:rPr>
        <w:t>počas celého procesu verejného obstarávania</w:t>
      </w:r>
      <w:r w:rsidRPr="0074383E">
        <w:rPr>
          <w:rFonts w:asciiTheme="minorHAnsi" w:hAnsiTheme="minorHAnsi" w:cs="Calibri"/>
          <w:sz w:val="20"/>
          <w:szCs w:val="20"/>
        </w:rPr>
        <w:t>.</w:t>
      </w:r>
    </w:p>
    <w:p w14:paraId="6A1A6A9C" w14:textId="77777777" w:rsidR="00D7600B" w:rsidRPr="0074383E" w:rsidRDefault="00D7600B" w:rsidP="00D7600B">
      <w:pPr>
        <w:pStyle w:val="tl1"/>
        <w:rPr>
          <w:rFonts w:asciiTheme="minorHAnsi" w:hAnsiTheme="minorHAnsi" w:cs="Calibri"/>
          <w:sz w:val="20"/>
          <w:szCs w:val="20"/>
          <w:u w:val="single"/>
        </w:rPr>
      </w:pPr>
    </w:p>
    <w:p w14:paraId="1278D8EA" w14:textId="77777777" w:rsidR="00D7600B" w:rsidRPr="0074383E" w:rsidRDefault="00D7600B" w:rsidP="00D7600B">
      <w:pPr>
        <w:pStyle w:val="tl1"/>
        <w:rPr>
          <w:rFonts w:asciiTheme="minorHAnsi" w:hAnsiTheme="minorHAnsi" w:cs="Calibri"/>
          <w:sz w:val="20"/>
          <w:szCs w:val="20"/>
          <w:u w:val="single"/>
        </w:rPr>
      </w:pPr>
      <w:r w:rsidRPr="0074383E">
        <w:rPr>
          <w:rFonts w:asciiTheme="minorHAnsi" w:hAnsiTheme="minorHAnsi" w:cs="Calibri"/>
          <w:sz w:val="20"/>
          <w:szCs w:val="20"/>
          <w:u w:val="single"/>
        </w:rPr>
        <w:t>Všeobecné informácie k webovej aplikácií JOSEPHINE.</w:t>
      </w:r>
    </w:p>
    <w:p w14:paraId="4126454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43B839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2A33FB71"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741F1E6" w14:textId="77777777" w:rsidR="00D7600B" w:rsidRPr="0074383E" w:rsidRDefault="00D7600B" w:rsidP="00953209">
      <w:pPr>
        <w:pStyle w:val="tl1"/>
        <w:numPr>
          <w:ilvl w:val="0"/>
          <w:numId w:val="8"/>
        </w:numPr>
        <w:rPr>
          <w:rFonts w:asciiTheme="minorHAnsi" w:hAnsiTheme="minorHAnsi" w:cs="Calibri"/>
          <w:sz w:val="20"/>
          <w:szCs w:val="20"/>
        </w:rPr>
      </w:pPr>
      <w:proofErr w:type="spellStart"/>
      <w:r w:rsidRPr="0074383E">
        <w:rPr>
          <w:rFonts w:asciiTheme="minorHAnsi" w:hAnsiTheme="minorHAnsi" w:cs="Calibri"/>
          <w:sz w:val="20"/>
          <w:szCs w:val="20"/>
        </w:rPr>
        <w:t>Mozilla</w:t>
      </w:r>
      <w:proofErr w:type="spellEnd"/>
      <w:r w:rsidRPr="0074383E">
        <w:rPr>
          <w:rFonts w:asciiTheme="minorHAnsi" w:hAnsiTheme="minorHAnsi" w:cs="Calibri"/>
          <w:sz w:val="20"/>
          <w:szCs w:val="20"/>
        </w:rPr>
        <w:t xml:space="preserve"> Firefox verzia 13.0 a vyššia alebo</w:t>
      </w:r>
    </w:p>
    <w:p w14:paraId="27E9C1D9"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Google Chrome</w:t>
      </w:r>
    </w:p>
    <w:p w14:paraId="4DBE6BA3" w14:textId="77777777" w:rsidR="00D7600B" w:rsidRPr="0074383E" w:rsidRDefault="00D7600B" w:rsidP="00D7600B">
      <w:pPr>
        <w:pStyle w:val="tl1"/>
        <w:rPr>
          <w:rFonts w:asciiTheme="minorHAnsi" w:hAnsiTheme="minorHAnsi" w:cs="Calibri"/>
          <w:sz w:val="20"/>
          <w:szCs w:val="20"/>
        </w:rPr>
      </w:pPr>
    </w:p>
    <w:p w14:paraId="1D3422D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74291E51" w14:textId="77777777" w:rsidR="00D7600B" w:rsidRPr="0074383E" w:rsidRDefault="00D7600B" w:rsidP="00D7600B">
      <w:pPr>
        <w:pStyle w:val="tl1"/>
        <w:rPr>
          <w:rFonts w:asciiTheme="minorHAnsi" w:hAnsiTheme="minorHAnsi" w:cs="Calibri"/>
          <w:sz w:val="20"/>
          <w:szCs w:val="20"/>
        </w:rPr>
      </w:pPr>
    </w:p>
    <w:p w14:paraId="687CFA9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1DA5714F" w14:textId="77777777" w:rsidR="00D7600B" w:rsidRPr="0074383E" w:rsidRDefault="00D7600B" w:rsidP="00D7600B">
      <w:pPr>
        <w:pStyle w:val="tl1"/>
        <w:rPr>
          <w:rFonts w:asciiTheme="minorHAnsi" w:hAnsiTheme="minorHAnsi" w:cs="Calibri"/>
          <w:sz w:val="20"/>
          <w:szCs w:val="20"/>
        </w:rPr>
      </w:pPr>
    </w:p>
    <w:p w14:paraId="6EF8950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1790EC5" w14:textId="77777777" w:rsidR="00D7600B" w:rsidRPr="0074383E" w:rsidRDefault="00D7600B" w:rsidP="00D7600B">
      <w:pPr>
        <w:pStyle w:val="tl1"/>
        <w:rPr>
          <w:rFonts w:asciiTheme="minorHAnsi" w:hAnsiTheme="minorHAnsi" w:cs="Calibri"/>
          <w:sz w:val="20"/>
          <w:szCs w:val="20"/>
        </w:rPr>
      </w:pPr>
    </w:p>
    <w:p w14:paraId="2C387974"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D982179" w14:textId="77777777" w:rsidR="00D7600B" w:rsidRPr="0074383E" w:rsidRDefault="00D7600B" w:rsidP="00D7600B">
      <w:pPr>
        <w:pStyle w:val="tl1"/>
        <w:rPr>
          <w:rFonts w:asciiTheme="minorHAnsi" w:hAnsiTheme="minorHAnsi" w:cs="Calibri"/>
          <w:sz w:val="20"/>
          <w:szCs w:val="20"/>
        </w:rPr>
      </w:pPr>
    </w:p>
    <w:p w14:paraId="2048D9A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E1B233C" w14:textId="77777777" w:rsidR="00D7600B" w:rsidRPr="0074383E" w:rsidRDefault="00D7600B" w:rsidP="00D7600B">
      <w:pPr>
        <w:pStyle w:val="tl1"/>
        <w:rPr>
          <w:rFonts w:asciiTheme="minorHAnsi" w:hAnsiTheme="minorHAnsi" w:cs="Calibri"/>
          <w:sz w:val="20"/>
          <w:szCs w:val="20"/>
        </w:rPr>
      </w:pPr>
    </w:p>
    <w:p w14:paraId="322387BE"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9. VYSVETLENIE A ZMENY</w:t>
      </w:r>
    </w:p>
    <w:p w14:paraId="181B60C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D5CD3E9" w14:textId="77777777" w:rsidR="00D7600B" w:rsidRPr="0074383E" w:rsidRDefault="00D7600B" w:rsidP="00D7600B">
      <w:pPr>
        <w:pStyle w:val="tl1"/>
        <w:rPr>
          <w:rFonts w:asciiTheme="minorHAnsi" w:hAnsiTheme="minorHAnsi" w:cstheme="minorHAnsi"/>
          <w:sz w:val="20"/>
          <w:szCs w:val="20"/>
        </w:rPr>
      </w:pPr>
    </w:p>
    <w:p w14:paraId="1D3A8A2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9.2. Verejný obstarávateľ primerane predĺži lehotu na predkladanie ponúk, ak</w:t>
      </w:r>
    </w:p>
    <w:p w14:paraId="69D1F0D2"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610AA84"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 dokumentoch potrebných na vypracovanie ponuky alebo na preukázanie splnenia podmienok účasti vykoná podstatnú zmenu</w:t>
      </w:r>
    </w:p>
    <w:p w14:paraId="386A57F4" w14:textId="77777777" w:rsidR="00D7600B" w:rsidRPr="0074383E" w:rsidRDefault="00D7600B" w:rsidP="00D7600B">
      <w:pPr>
        <w:pStyle w:val="tl1"/>
        <w:rPr>
          <w:rFonts w:asciiTheme="minorHAnsi" w:hAnsiTheme="minorHAnsi" w:cstheme="minorHAnsi"/>
          <w:sz w:val="20"/>
          <w:szCs w:val="20"/>
        </w:rPr>
      </w:pPr>
    </w:p>
    <w:p w14:paraId="62BD08D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6A63FB08" w14:textId="77777777" w:rsidR="00D7600B" w:rsidRPr="0074383E" w:rsidRDefault="00D7600B" w:rsidP="00D7600B">
      <w:pPr>
        <w:pStyle w:val="tl1"/>
        <w:rPr>
          <w:rFonts w:asciiTheme="minorHAnsi" w:hAnsiTheme="minorHAnsi" w:cs="Calibri"/>
          <w:b/>
          <w:bCs/>
          <w:sz w:val="20"/>
          <w:szCs w:val="20"/>
        </w:rPr>
      </w:pPr>
    </w:p>
    <w:p w14:paraId="18A263A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10. OBHLIADKA MIESTA USKUTOČNENIA PREDMETU ZÁKAZKY.</w:t>
      </w:r>
    </w:p>
    <w:p w14:paraId="28D6FB21" w14:textId="439BF77A" w:rsidR="00D7600B" w:rsidRPr="0074383E" w:rsidRDefault="00D7600B" w:rsidP="00D7600B">
      <w:pPr>
        <w:pStyle w:val="tl1"/>
        <w:rPr>
          <w:rFonts w:asciiTheme="minorHAnsi" w:hAnsiTheme="minorHAnsi" w:cs="Calibri"/>
          <w:bCs/>
          <w:sz w:val="20"/>
          <w:szCs w:val="20"/>
        </w:rPr>
      </w:pPr>
      <w:r w:rsidRPr="0074383E">
        <w:rPr>
          <w:rFonts w:asciiTheme="minorHAnsi" w:hAnsiTheme="minorHAnsi" w:cs="Calibri"/>
          <w:bCs/>
          <w:sz w:val="20"/>
          <w:szCs w:val="20"/>
        </w:rPr>
        <w:t xml:space="preserve">10.1. </w:t>
      </w:r>
      <w:r w:rsidR="004C1DB0" w:rsidRPr="0074383E">
        <w:rPr>
          <w:rFonts w:asciiTheme="minorHAnsi" w:hAnsiTheme="minorHAnsi" w:cs="Calibri"/>
          <w:bCs/>
          <w:sz w:val="20"/>
          <w:szCs w:val="20"/>
        </w:rPr>
        <w:t xml:space="preserve">Miesta uskutočnenia predmetu zákazky sú verejne prístupné, sú v súťažných podkladoch jednoznačne identifikované,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Pr="0074383E" w:rsidDel="00552C32">
        <w:rPr>
          <w:rFonts w:asciiTheme="minorHAnsi" w:hAnsiTheme="minorHAnsi" w:cs="Calibri"/>
          <w:bCs/>
          <w:sz w:val="20"/>
          <w:szCs w:val="20"/>
        </w:rPr>
        <w:t xml:space="preserve"> </w:t>
      </w:r>
      <w:r w:rsidR="004C1DB0" w:rsidRPr="0074383E">
        <w:rPr>
          <w:rFonts w:asciiTheme="minorHAnsi" w:hAnsiTheme="minorHAnsi" w:cs="Calibri"/>
          <w:bCs/>
          <w:sz w:val="20"/>
          <w:szCs w:val="20"/>
        </w:rPr>
        <w:t>miesta</w:t>
      </w:r>
      <w:r w:rsidR="00CA6612">
        <w:rPr>
          <w:rFonts w:asciiTheme="minorHAnsi" w:hAnsiTheme="minorHAnsi" w:cs="Calibri"/>
          <w:bCs/>
          <w:sz w:val="20"/>
          <w:szCs w:val="20"/>
        </w:rPr>
        <w:t xml:space="preserve"> uskutočnenia predmetu zákazky.</w:t>
      </w:r>
    </w:p>
    <w:p w14:paraId="5A6CF090" w14:textId="77777777" w:rsidR="00D7600B" w:rsidRPr="0074383E" w:rsidRDefault="00D7600B" w:rsidP="00D7600B">
      <w:pPr>
        <w:pStyle w:val="tl1"/>
        <w:rPr>
          <w:rFonts w:asciiTheme="minorHAnsi" w:hAnsiTheme="minorHAnsi" w:cs="Calibri"/>
          <w:bCs/>
          <w:sz w:val="20"/>
          <w:szCs w:val="20"/>
        </w:rPr>
      </w:pPr>
    </w:p>
    <w:p w14:paraId="20559A68"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11. VYHOTOVENIE PONUKY</w:t>
      </w:r>
    </w:p>
    <w:p w14:paraId="0F11564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EA96490" w14:textId="77777777" w:rsidR="00C44EA2" w:rsidRPr="0074383E" w:rsidRDefault="00C44EA2" w:rsidP="00D7600B">
      <w:pPr>
        <w:pStyle w:val="tl1"/>
        <w:rPr>
          <w:rFonts w:asciiTheme="minorHAnsi" w:hAnsiTheme="minorHAnsi" w:cs="Calibri"/>
          <w:sz w:val="20"/>
          <w:szCs w:val="20"/>
        </w:rPr>
      </w:pPr>
    </w:p>
    <w:p w14:paraId="33B5A49F" w14:textId="784F4A7B"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11.2. Uchádzač predkladá ponuku v elektronickej podobe v lehote na predkladanie ponúk podľa požiadaviek uvedených v týchto SP.</w:t>
      </w:r>
    </w:p>
    <w:p w14:paraId="64A52039" w14:textId="77777777" w:rsidR="00D7600B" w:rsidRPr="0074383E" w:rsidRDefault="00D7600B" w:rsidP="00D7600B">
      <w:pPr>
        <w:pStyle w:val="tl1"/>
        <w:rPr>
          <w:rFonts w:asciiTheme="minorHAnsi" w:hAnsiTheme="minorHAnsi" w:cs="Calibri"/>
          <w:sz w:val="20"/>
          <w:szCs w:val="20"/>
        </w:rPr>
      </w:pPr>
    </w:p>
    <w:p w14:paraId="2DD20D17" w14:textId="77777777" w:rsidR="00D7600B" w:rsidRPr="0074383E" w:rsidRDefault="00D7600B" w:rsidP="00D7600B">
      <w:pPr>
        <w:pStyle w:val="tl1"/>
        <w:rPr>
          <w:rFonts w:asciiTheme="minorHAnsi" w:hAnsiTheme="minorHAnsi" w:cs="Calibri"/>
          <w:color w:val="0000FF"/>
          <w:sz w:val="20"/>
          <w:szCs w:val="20"/>
        </w:rPr>
      </w:pPr>
      <w:r w:rsidRPr="0074383E">
        <w:rPr>
          <w:rFonts w:asciiTheme="minorHAnsi" w:hAnsiTheme="minorHAnsi" w:cs="Calibri"/>
          <w:sz w:val="20"/>
          <w:szCs w:val="20"/>
        </w:rPr>
        <w:t xml:space="preserve">11.3. Ponuka musí byť vyhotovená elektronicky v zmysle § 49 ods. 1 písm. a) ZVO a vložená do systému JOSEPHINE umiestnenom na webovej adrese </w:t>
      </w:r>
      <w:hyperlink r:id="rId11" w:history="1">
        <w:r w:rsidRPr="0074383E">
          <w:rPr>
            <w:rStyle w:val="Hypertextovprepojenie"/>
            <w:rFonts w:asciiTheme="minorHAnsi" w:hAnsiTheme="minorHAnsi" w:cs="Calibri"/>
            <w:sz w:val="20"/>
            <w:szCs w:val="20"/>
          </w:rPr>
          <w:t>https://josephine.proebiz.com/</w:t>
        </w:r>
      </w:hyperlink>
      <w:r w:rsidRPr="0074383E">
        <w:rPr>
          <w:rStyle w:val="Hypertextovprepojenie"/>
          <w:rFonts w:asciiTheme="minorHAnsi" w:hAnsiTheme="minorHAnsi" w:cs="Calibri"/>
          <w:sz w:val="20"/>
          <w:szCs w:val="20"/>
        </w:rPr>
        <w:t>.</w:t>
      </w:r>
    </w:p>
    <w:p w14:paraId="6E4CF1C9" w14:textId="3667620A"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Uchádzač svoju ponuku identifikuje uvedením obchodného mena alebo názvu, sídla, miesta podnikania alebo obvyklého pobytu uchádzača</w:t>
      </w:r>
      <w:r w:rsidR="00DF7E81">
        <w:rPr>
          <w:rFonts w:asciiTheme="minorHAnsi" w:hAnsiTheme="minorHAnsi" w:cs="Calibri"/>
          <w:sz w:val="20"/>
          <w:szCs w:val="20"/>
        </w:rPr>
        <w:t>.</w:t>
      </w:r>
      <w:r w:rsidR="00ED74E3" w:rsidRPr="00ED74E3">
        <w:rPr>
          <w:rFonts w:asciiTheme="minorHAnsi" w:hAnsiTheme="minorHAnsi" w:cstheme="minorHAnsi"/>
          <w:sz w:val="20"/>
          <w:szCs w:val="20"/>
        </w:rPr>
        <w:t xml:space="preserve"> </w:t>
      </w:r>
    </w:p>
    <w:p w14:paraId="7CB2B3AE" w14:textId="77777777" w:rsidR="00D87E08" w:rsidRPr="0074383E" w:rsidRDefault="00D87E08" w:rsidP="00D7600B">
      <w:pPr>
        <w:pStyle w:val="tl1"/>
        <w:rPr>
          <w:rFonts w:asciiTheme="minorHAnsi" w:hAnsiTheme="minorHAnsi" w:cs="Calibri"/>
          <w:sz w:val="20"/>
          <w:szCs w:val="20"/>
        </w:rPr>
      </w:pPr>
    </w:p>
    <w:p w14:paraId="18E4A25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74383E">
        <w:rPr>
          <w:rFonts w:asciiTheme="minorHAnsi" w:hAnsiTheme="minorHAnsi" w:cs="Calibri"/>
          <w:sz w:val="20"/>
          <w:szCs w:val="20"/>
        </w:rPr>
        <w:cr/>
      </w:r>
    </w:p>
    <w:p w14:paraId="1634698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74383E">
        <w:rPr>
          <w:rFonts w:asciiTheme="minorHAnsi" w:hAnsiTheme="minorHAnsi" w:cs="Calibri"/>
          <w:sz w:val="20"/>
          <w:szCs w:val="20"/>
        </w:rPr>
        <w:cr/>
      </w:r>
    </w:p>
    <w:p w14:paraId="73C120EE"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11.6. Doklady a dokumenty tvoriace obsah ponuky, požadované v týchto SP, musia byť k termínu predloženia ponuky platné a aktuálne.</w:t>
      </w:r>
    </w:p>
    <w:p w14:paraId="53192FD7" w14:textId="77777777" w:rsidR="00D7600B" w:rsidRPr="0074383E" w:rsidRDefault="00D7600B" w:rsidP="00D7600B">
      <w:pPr>
        <w:pStyle w:val="tl1"/>
        <w:rPr>
          <w:rFonts w:asciiTheme="minorHAnsi" w:hAnsiTheme="minorHAnsi" w:cs="Calibri"/>
          <w:sz w:val="20"/>
          <w:szCs w:val="20"/>
        </w:rPr>
      </w:pPr>
    </w:p>
    <w:p w14:paraId="084D1BCF" w14:textId="6724719E" w:rsidR="00D7600B" w:rsidRPr="0074383E" w:rsidRDefault="00D7600B" w:rsidP="00D7600B">
      <w:pPr>
        <w:pStyle w:val="tl1"/>
        <w:rPr>
          <w:rFonts w:asciiTheme="minorHAnsi" w:hAnsiTheme="minorHAnsi" w:cs="Calibri"/>
          <w:sz w:val="20"/>
          <w:szCs w:val="20"/>
        </w:rPr>
      </w:pPr>
      <w:bookmarkStart w:id="2" w:name="_Hlk101770878"/>
      <w:r w:rsidRPr="0074383E">
        <w:rPr>
          <w:rFonts w:asciiTheme="minorHAnsi" w:hAnsiTheme="minorHAnsi" w:cs="Calibri"/>
          <w:sz w:val="20"/>
          <w:szCs w:val="20"/>
        </w:rPr>
        <w:t xml:space="preserve">11.7. Uchádzač </w:t>
      </w:r>
      <w:r w:rsidRPr="0083165A">
        <w:rPr>
          <w:rFonts w:asciiTheme="minorHAnsi" w:hAnsiTheme="minorHAnsi" w:cs="Calibri"/>
          <w:sz w:val="20"/>
          <w:szCs w:val="20"/>
        </w:rPr>
        <w:t xml:space="preserve">môže </w:t>
      </w:r>
      <w:r w:rsidR="0025123D" w:rsidRPr="0083165A">
        <w:rPr>
          <w:rFonts w:asciiTheme="minorHAnsi" w:hAnsiTheme="minorHAnsi" w:cs="Calibri"/>
          <w:sz w:val="20"/>
          <w:szCs w:val="20"/>
        </w:rPr>
        <w:t>predbežne</w:t>
      </w:r>
      <w:r w:rsidR="0025123D">
        <w:rPr>
          <w:rFonts w:asciiTheme="minorHAnsi" w:hAnsiTheme="minorHAnsi" w:cs="Calibri"/>
          <w:sz w:val="20"/>
          <w:szCs w:val="20"/>
        </w:rPr>
        <w:t xml:space="preserve"> </w:t>
      </w:r>
      <w:r w:rsidRPr="0074383E">
        <w:rPr>
          <w:rFonts w:asciiTheme="minorHAnsi" w:hAnsiTheme="minorHAnsi" w:cs="Calibri"/>
          <w:sz w:val="20"/>
          <w:szCs w:val="20"/>
        </w:rPr>
        <w:t xml:space="preserve">nahradiť doklady, prostredníctvom ktorých preukazuje splnenie podmienok účasti v zmysle § 39 ZVO jednotným európskym dokumentom, v takomto prípade súčasťou jeho ponuky bude vyplnený jednotný elektronický dokument. Uchádzač </w:t>
      </w:r>
      <w:r w:rsidRPr="0074383E">
        <w:rPr>
          <w:rFonts w:asciiTheme="minorHAnsi" w:hAnsiTheme="minorHAnsi" w:cs="Calibri"/>
          <w:sz w:val="20"/>
          <w:szCs w:val="20"/>
          <w:u w:val="single"/>
        </w:rPr>
        <w:t>môže</w:t>
      </w:r>
      <w:r w:rsidRPr="0074383E">
        <w:rPr>
          <w:rFonts w:asciiTheme="minorHAnsi" w:hAnsiTheme="minorHAnsi" w:cs="Calibri"/>
          <w:sz w:val="20"/>
          <w:szCs w:val="20"/>
        </w:rPr>
        <w:t xml:space="preserve"> prehlásiť splnenie podmienok účasti technickej alebo odbornej spôsobilosti </w:t>
      </w:r>
      <w:r w:rsidRPr="0074383E">
        <w:rPr>
          <w:rFonts w:asciiTheme="minorHAnsi" w:hAnsiTheme="minorHAnsi" w:cs="Calibri"/>
          <w:sz w:val="20"/>
          <w:szCs w:val="20"/>
          <w:u w:val="single"/>
        </w:rPr>
        <w:t>prostredníctvom globálneho údaju</w:t>
      </w:r>
      <w:r w:rsidRPr="0074383E">
        <w:rPr>
          <w:rFonts w:asciiTheme="minorHAnsi" w:hAnsiTheme="minorHAnsi" w:cs="Calibri"/>
          <w:sz w:val="20"/>
          <w:szCs w:val="20"/>
        </w:rPr>
        <w:t xml:space="preserve"> uvedeného v oddiel α IV. časti jednotného európskeho dokumentu</w:t>
      </w:r>
      <w:bookmarkEnd w:id="2"/>
      <w:r w:rsidRPr="0074383E">
        <w:rPr>
          <w:rFonts w:asciiTheme="minorHAnsi" w:hAnsiTheme="minorHAnsi" w:cs="Calibri"/>
          <w:sz w:val="20"/>
          <w:szCs w:val="20"/>
        </w:rPr>
        <w:t xml:space="preserve"> </w:t>
      </w:r>
    </w:p>
    <w:p w14:paraId="1130795E" w14:textId="77777777" w:rsidR="00D7600B" w:rsidRPr="0074383E" w:rsidRDefault="00D7600B" w:rsidP="00D7600B">
      <w:pPr>
        <w:pStyle w:val="tl1"/>
        <w:rPr>
          <w:rFonts w:asciiTheme="minorHAnsi" w:hAnsiTheme="minorHAnsi" w:cs="Calibri"/>
          <w:sz w:val="20"/>
          <w:szCs w:val="20"/>
        </w:rPr>
      </w:pPr>
    </w:p>
    <w:p w14:paraId="0BACC239" w14:textId="5075E63A"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lastRenderedPageBreak/>
        <w:t xml:space="preserve">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7DA3CB96" w14:textId="77777777" w:rsidR="00D7600B" w:rsidRPr="0074383E" w:rsidRDefault="00D7600B" w:rsidP="00D7600B">
      <w:pPr>
        <w:pStyle w:val="tl1"/>
        <w:rPr>
          <w:rFonts w:asciiTheme="minorHAnsi" w:hAnsiTheme="minorHAnsi" w:cs="Calibri"/>
          <w:sz w:val="20"/>
          <w:szCs w:val="20"/>
        </w:rPr>
      </w:pPr>
    </w:p>
    <w:p w14:paraId="0FC6334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1A8FE88" w14:textId="77777777" w:rsidR="00D7600B" w:rsidRPr="0074383E" w:rsidRDefault="00D7600B" w:rsidP="00D7600B">
      <w:pPr>
        <w:pStyle w:val="tl1"/>
        <w:rPr>
          <w:rFonts w:asciiTheme="minorHAnsi" w:hAnsiTheme="minorHAnsi" w:cs="Calibri"/>
          <w:sz w:val="20"/>
          <w:szCs w:val="20"/>
        </w:rPr>
      </w:pPr>
    </w:p>
    <w:p w14:paraId="0B3990E9"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11.10. Ustanovenia ZVO týkajúce sa preukazovania splnenia podmienok účasti osobného postavenia prostredníctvom zoznamu hospodárskych subjektov týmto nie sú dotknuté.</w:t>
      </w:r>
    </w:p>
    <w:p w14:paraId="3A78E488" w14:textId="77777777" w:rsidR="00D7600B" w:rsidRPr="0074383E" w:rsidRDefault="00D7600B" w:rsidP="00D7600B">
      <w:pPr>
        <w:pStyle w:val="tl1"/>
        <w:rPr>
          <w:rFonts w:asciiTheme="minorHAnsi" w:hAnsiTheme="minorHAnsi" w:cs="Calibri"/>
          <w:sz w:val="20"/>
          <w:szCs w:val="20"/>
        </w:rPr>
      </w:pPr>
    </w:p>
    <w:p w14:paraId="4AE3FD7D"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t>12. JAZYK PONUKY</w:t>
      </w:r>
    </w:p>
    <w:p w14:paraId="2780743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5F70041" w14:textId="77777777" w:rsidR="00D7600B" w:rsidRPr="0074383E" w:rsidRDefault="00D7600B" w:rsidP="00D7600B">
      <w:pPr>
        <w:pStyle w:val="tl1"/>
        <w:rPr>
          <w:rFonts w:asciiTheme="minorHAnsi" w:hAnsiTheme="minorHAnsi" w:cs="Calibri"/>
          <w:b/>
          <w:bCs/>
          <w:sz w:val="20"/>
          <w:szCs w:val="20"/>
        </w:rPr>
      </w:pPr>
    </w:p>
    <w:p w14:paraId="6FD17FC6"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13. MENA A CENY UVÁDZANÉ V PONUKE</w:t>
      </w:r>
    </w:p>
    <w:p w14:paraId="531FB7AE"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sz w:val="20"/>
          <w:szCs w:val="20"/>
        </w:rPr>
        <w:t>13.1. Uchádzačom navrhovaná zmluvná cena za predmet zákazky bude vyjadrená v eurách (EUR) a matematicky zaokrúhlená na dve desatinné miesta.</w:t>
      </w:r>
      <w:r w:rsidRPr="0074383E">
        <w:rPr>
          <w:rFonts w:asciiTheme="minorHAnsi" w:hAnsiTheme="minorHAnsi" w:cs="Calibri"/>
          <w:b/>
          <w:sz w:val="20"/>
          <w:szCs w:val="20"/>
        </w:rPr>
        <w:t xml:space="preserve"> </w:t>
      </w:r>
    </w:p>
    <w:p w14:paraId="02D665A8" w14:textId="77777777" w:rsidR="00D7600B" w:rsidRPr="0074383E" w:rsidRDefault="00D7600B" w:rsidP="00D7600B">
      <w:pPr>
        <w:pStyle w:val="tl1"/>
        <w:rPr>
          <w:rFonts w:asciiTheme="minorHAnsi" w:hAnsiTheme="minorHAnsi" w:cs="Calibri"/>
          <w:sz w:val="20"/>
          <w:szCs w:val="20"/>
        </w:rPr>
      </w:pPr>
    </w:p>
    <w:p w14:paraId="7606908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13.2. 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navrhovanú zmluvnú cenu uvedie v zložení:</w:t>
      </w:r>
    </w:p>
    <w:p w14:paraId="74E39B94"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bez dane z pridanej hodnoty (DPH)</w:t>
      </w:r>
    </w:p>
    <w:p w14:paraId="5AD47C5E"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výška DPH v EUR</w:t>
      </w:r>
    </w:p>
    <w:p w14:paraId="24B408E1"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s DPH</w:t>
      </w:r>
    </w:p>
    <w:p w14:paraId="29C55457" w14:textId="77777777" w:rsidR="00D7600B" w:rsidRPr="0074383E" w:rsidRDefault="00D7600B" w:rsidP="00D7600B">
      <w:pPr>
        <w:pStyle w:val="tl1"/>
        <w:rPr>
          <w:rFonts w:asciiTheme="minorHAnsi" w:hAnsiTheme="minorHAnsi" w:cs="Calibri"/>
          <w:sz w:val="20"/>
          <w:szCs w:val="20"/>
        </w:rPr>
      </w:pPr>
    </w:p>
    <w:p w14:paraId="124154B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6F5BB26A" w14:textId="77777777" w:rsidR="00D7600B" w:rsidRPr="0074383E" w:rsidRDefault="00D7600B" w:rsidP="00D7600B">
      <w:pPr>
        <w:pStyle w:val="tl1"/>
        <w:rPr>
          <w:rFonts w:asciiTheme="minorHAnsi" w:hAnsiTheme="minorHAnsi" w:cs="Calibri"/>
          <w:b/>
          <w:bCs/>
          <w:sz w:val="20"/>
          <w:szCs w:val="20"/>
        </w:rPr>
      </w:pPr>
    </w:p>
    <w:p w14:paraId="6D32CB67" w14:textId="77777777" w:rsidR="00D87E08" w:rsidRPr="0074383E" w:rsidRDefault="00D7600B" w:rsidP="004D672E">
      <w:pPr>
        <w:pStyle w:val="tl1"/>
        <w:rPr>
          <w:rFonts w:asciiTheme="minorHAnsi" w:hAnsiTheme="minorHAnsi" w:cs="Calibri"/>
          <w:sz w:val="20"/>
          <w:szCs w:val="20"/>
        </w:rPr>
      </w:pPr>
      <w:r w:rsidRPr="0074383E">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A7FDEED" w14:textId="714E8AE1" w:rsidR="00C40981" w:rsidRPr="0074383E" w:rsidRDefault="007D05FC" w:rsidP="004D672E">
      <w:pPr>
        <w:pStyle w:val="tl1"/>
        <w:rPr>
          <w:rFonts w:asciiTheme="minorHAnsi" w:hAnsiTheme="minorHAnsi" w:cs="Calibri"/>
          <w:bCs/>
          <w:sz w:val="20"/>
          <w:szCs w:val="20"/>
        </w:rPr>
      </w:pPr>
      <w:r w:rsidRPr="0074383E">
        <w:rPr>
          <w:rFonts w:asciiTheme="minorHAnsi" w:hAnsiTheme="minorHAnsi" w:cs="Calibri"/>
          <w:bCs/>
          <w:sz w:val="20"/>
          <w:szCs w:val="20"/>
        </w:rPr>
        <w:t xml:space="preserve"> </w:t>
      </w:r>
    </w:p>
    <w:p w14:paraId="56D4BDA5" w14:textId="37C0621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14</w:t>
      </w:r>
      <w:r w:rsidR="00513D8E" w:rsidRPr="0074383E">
        <w:rPr>
          <w:rFonts w:asciiTheme="minorHAnsi" w:hAnsiTheme="minorHAnsi" w:cs="Calibri"/>
          <w:b/>
          <w:bCs/>
          <w:sz w:val="20"/>
          <w:szCs w:val="20"/>
        </w:rPr>
        <w:t>. OBSAH  PONUKY</w:t>
      </w:r>
    </w:p>
    <w:p w14:paraId="41FD6752" w14:textId="52646386" w:rsidR="00FF3118" w:rsidRPr="0074383E" w:rsidRDefault="00FF3118" w:rsidP="00FF3118">
      <w:pPr>
        <w:pStyle w:val="tl1"/>
        <w:rPr>
          <w:rFonts w:asciiTheme="minorHAnsi" w:hAnsiTheme="minorHAnsi" w:cs="Times New Roman"/>
          <w:sz w:val="20"/>
          <w:szCs w:val="20"/>
        </w:rPr>
      </w:pPr>
      <w:r w:rsidRPr="0074383E">
        <w:rPr>
          <w:rFonts w:asciiTheme="minorHAnsi" w:hAnsiTheme="minorHAnsi" w:cs="Times New Roman"/>
          <w:sz w:val="20"/>
          <w:szCs w:val="20"/>
        </w:rPr>
        <w:t>14.1. Záujemca je povinný pri zostavovaní ponuky dodržať obsah uvedený v bode 14.2. tejto časti SP, pričom do</w:t>
      </w:r>
      <w:r w:rsidR="009C57D9" w:rsidRPr="0074383E">
        <w:rPr>
          <w:rFonts w:asciiTheme="minorHAnsi" w:hAnsiTheme="minorHAnsi" w:cs="Times New Roman"/>
          <w:sz w:val="20"/>
          <w:szCs w:val="20"/>
        </w:rPr>
        <w:t>drží ustanovenia  uvedené v </w:t>
      </w:r>
      <w:r w:rsidR="00D80F0D">
        <w:rPr>
          <w:rFonts w:asciiTheme="minorHAnsi" w:hAnsiTheme="minorHAnsi" w:cs="Times New Roman"/>
          <w:sz w:val="20"/>
          <w:szCs w:val="20"/>
        </w:rPr>
        <w:t>bode</w:t>
      </w:r>
      <w:r w:rsidRPr="0074383E">
        <w:rPr>
          <w:rFonts w:asciiTheme="minorHAnsi" w:hAnsiTheme="minorHAnsi" w:cs="Times New Roman"/>
          <w:sz w:val="20"/>
          <w:szCs w:val="20"/>
        </w:rPr>
        <w:t xml:space="preserve"> 1</w:t>
      </w:r>
      <w:r w:rsidR="00D80F0D">
        <w:rPr>
          <w:rFonts w:asciiTheme="minorHAnsi" w:hAnsiTheme="minorHAnsi" w:cs="Times New Roman"/>
          <w:sz w:val="20"/>
          <w:szCs w:val="20"/>
        </w:rPr>
        <w:t>1</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w:t>
      </w:r>
      <w:r w:rsidR="00CA6612" w:rsidRPr="0074383E">
        <w:rPr>
          <w:rFonts w:asciiTheme="minorHAnsi" w:hAnsiTheme="minorHAnsi" w:cstheme="minorHAnsi"/>
          <w:sz w:val="20"/>
          <w:szCs w:val="20"/>
        </w:rPr>
        <w:t>.</w:t>
      </w:r>
    </w:p>
    <w:p w14:paraId="31718F01" w14:textId="77777777" w:rsidR="00FF3118" w:rsidRPr="0074383E" w:rsidRDefault="00FF3118" w:rsidP="00FF3118">
      <w:pPr>
        <w:pStyle w:val="Zkladntext"/>
        <w:rPr>
          <w:rFonts w:asciiTheme="minorHAnsi" w:hAnsiTheme="minorHAnsi"/>
          <w:b w:val="0"/>
          <w:sz w:val="20"/>
          <w:lang w:val="sk-SK"/>
        </w:rPr>
      </w:pPr>
    </w:p>
    <w:p w14:paraId="6C87E783" w14:textId="0A963FF3" w:rsidR="00FF3118" w:rsidRPr="0074383E" w:rsidRDefault="00FF3118" w:rsidP="00FF3118">
      <w:pPr>
        <w:pStyle w:val="Zkladntext"/>
        <w:rPr>
          <w:rFonts w:asciiTheme="minorHAnsi" w:hAnsiTheme="minorHAnsi"/>
          <w:b w:val="0"/>
          <w:sz w:val="20"/>
          <w:lang w:val="sk-SK"/>
        </w:rPr>
      </w:pPr>
      <w:r w:rsidRPr="0074383E">
        <w:rPr>
          <w:rFonts w:asciiTheme="minorHAnsi" w:hAnsiTheme="minorHAnsi"/>
          <w:b w:val="0"/>
          <w:sz w:val="20"/>
          <w:lang w:val="sk-SK"/>
        </w:rPr>
        <w:t>14.2. V predloženej ponuke prostredníctvom systému JOSEPHINE musia byť pripojené nasledovné doklady a</w:t>
      </w:r>
      <w:r w:rsidR="0035124A" w:rsidRPr="0074383E">
        <w:rPr>
          <w:rFonts w:asciiTheme="minorHAnsi" w:hAnsiTheme="minorHAnsi"/>
          <w:b w:val="0"/>
          <w:sz w:val="20"/>
          <w:lang w:val="sk-SK"/>
        </w:rPr>
        <w:t> </w:t>
      </w:r>
      <w:r w:rsidRPr="0074383E">
        <w:rPr>
          <w:rFonts w:asciiTheme="minorHAnsi" w:hAnsiTheme="minorHAnsi"/>
          <w:b w:val="0"/>
          <w:sz w:val="20"/>
          <w:lang w:val="sk-SK"/>
        </w:rPr>
        <w:t>dokumenty</w:t>
      </w:r>
      <w:r w:rsidR="0035124A" w:rsidRPr="0074383E">
        <w:rPr>
          <w:rFonts w:asciiTheme="minorHAnsi" w:hAnsiTheme="minorHAnsi"/>
          <w:b w:val="0"/>
          <w:sz w:val="20"/>
          <w:lang w:val="sk-SK"/>
        </w:rPr>
        <w:t xml:space="preserve"> (v prípade .pdf súborov </w:t>
      </w:r>
      <w:proofErr w:type="spellStart"/>
      <w:r w:rsidR="0035124A" w:rsidRPr="0074383E">
        <w:rPr>
          <w:rFonts w:asciiTheme="minorHAnsi" w:hAnsiTheme="minorHAnsi"/>
          <w:b w:val="0"/>
          <w:sz w:val="20"/>
          <w:lang w:val="sk-SK"/>
        </w:rPr>
        <w:t>scany</w:t>
      </w:r>
      <w:proofErr w:type="spellEnd"/>
      <w:r w:rsidR="0035124A" w:rsidRPr="0074383E">
        <w:rPr>
          <w:rFonts w:asciiTheme="minorHAnsi" w:hAnsiTheme="minorHAnsi"/>
          <w:b w:val="0"/>
          <w:sz w:val="20"/>
          <w:lang w:val="sk-SK"/>
        </w:rPr>
        <w:t xml:space="preserve"> dokladov a dokumentov)</w:t>
      </w:r>
      <w:r w:rsidRPr="0074383E">
        <w:rPr>
          <w:rFonts w:asciiTheme="minorHAnsi" w:hAnsiTheme="minorHAnsi"/>
          <w:b w:val="0"/>
          <w:sz w:val="20"/>
          <w:lang w:val="sk-SK"/>
        </w:rPr>
        <w:t xml:space="preserve"> tvoriace obsah  ponuky, ktoré musia byť k termínu predloženia ponuky platné a aktuálne:</w:t>
      </w:r>
    </w:p>
    <w:p w14:paraId="34C977BD" w14:textId="77777777" w:rsidR="00FF3118" w:rsidRPr="0074383E" w:rsidRDefault="00FF3118" w:rsidP="00FF3118">
      <w:pPr>
        <w:pStyle w:val="tl1"/>
        <w:rPr>
          <w:rFonts w:asciiTheme="minorHAnsi" w:hAnsiTheme="minorHAnsi" w:cs="Times New Roman"/>
          <w:sz w:val="20"/>
          <w:szCs w:val="20"/>
        </w:rPr>
      </w:pPr>
    </w:p>
    <w:p w14:paraId="30035DE9" w14:textId="7851F98F" w:rsidR="00FF3118" w:rsidRPr="0074383E" w:rsidRDefault="00FF3118" w:rsidP="00FF3118">
      <w:pPr>
        <w:pStyle w:val="tl1"/>
        <w:ind w:left="567"/>
        <w:rPr>
          <w:rFonts w:asciiTheme="minorHAnsi" w:hAnsiTheme="minorHAnsi" w:cs="Times New Roman"/>
          <w:sz w:val="20"/>
          <w:szCs w:val="20"/>
        </w:rPr>
      </w:pPr>
      <w:r w:rsidRPr="0074383E">
        <w:rPr>
          <w:rFonts w:asciiTheme="minorHAnsi" w:hAnsiTheme="minorHAnsi" w:cs="Times New Roman"/>
          <w:iCs/>
          <w:sz w:val="20"/>
          <w:szCs w:val="20"/>
        </w:rPr>
        <w:t xml:space="preserve">14.2.1.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DA2F73" w:rsidRPr="0074383E">
        <w:rPr>
          <w:rFonts w:asciiTheme="minorHAnsi" w:hAnsiTheme="minorHAnsi" w:cs="Times New Roman"/>
          <w:sz w:val="20"/>
          <w:szCs w:val="20"/>
        </w:rPr>
        <w:t>v oznámení o vyhlásení verejného obstarávania</w:t>
      </w:r>
      <w:r w:rsidRPr="0074383E">
        <w:rPr>
          <w:rFonts w:asciiTheme="minorHAnsi" w:hAnsiTheme="minorHAnsi" w:cs="Times New Roman"/>
          <w:sz w:val="20"/>
          <w:szCs w:val="20"/>
        </w:rPr>
        <w:t xml:space="preserve"> a v časti </w:t>
      </w:r>
      <w:r w:rsidR="00671BD3" w:rsidRPr="0074383E">
        <w:rPr>
          <w:rFonts w:asciiTheme="minorHAnsi" w:hAnsiTheme="minorHAnsi" w:cs="Times New Roman"/>
          <w:iCs/>
          <w:sz w:val="20"/>
          <w:szCs w:val="20"/>
        </w:rPr>
        <w:t>F.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C367BBB" w14:textId="77777777" w:rsidR="00FF3118" w:rsidRPr="0074383E" w:rsidRDefault="00FF3118" w:rsidP="00FF3118">
      <w:pPr>
        <w:pStyle w:val="tl1"/>
        <w:ind w:left="567"/>
        <w:rPr>
          <w:rFonts w:asciiTheme="minorHAnsi" w:hAnsiTheme="minorHAnsi" w:cs="Times New Roman"/>
          <w:sz w:val="20"/>
          <w:szCs w:val="20"/>
        </w:rPr>
      </w:pPr>
    </w:p>
    <w:p w14:paraId="4C92D5AC" w14:textId="249ED380" w:rsidR="00FF3118" w:rsidRPr="0074383E" w:rsidRDefault="00FF3118" w:rsidP="00EC37AD">
      <w:pPr>
        <w:pStyle w:val="tl1"/>
        <w:ind w:left="567"/>
        <w:rPr>
          <w:rFonts w:asciiTheme="minorHAnsi" w:hAnsiTheme="minorHAnsi" w:cs="Times New Roman"/>
          <w:sz w:val="20"/>
          <w:szCs w:val="20"/>
        </w:rPr>
      </w:pPr>
      <w:r w:rsidRPr="0074383E">
        <w:rPr>
          <w:rFonts w:asciiTheme="minorHAnsi" w:hAnsiTheme="minorHAnsi" w:cs="Times New Roman"/>
          <w:sz w:val="20"/>
          <w:szCs w:val="20"/>
        </w:rPr>
        <w:t xml:space="preserve">14.2.2. </w:t>
      </w:r>
      <w:r w:rsidRPr="0074383E">
        <w:rPr>
          <w:rFonts w:asciiTheme="minorHAnsi" w:hAnsiTheme="minorHAnsi" w:cs="Times New Roman"/>
          <w:iCs/>
          <w:sz w:val="20"/>
          <w:szCs w:val="20"/>
        </w:rPr>
        <w:t>Doklady a dokumenty</w:t>
      </w:r>
      <w:r w:rsidRPr="0074383E">
        <w:rPr>
          <w:rFonts w:asciiTheme="minorHAnsi" w:hAnsiTheme="minorHAnsi" w:cs="Times New Roman"/>
          <w:sz w:val="20"/>
          <w:szCs w:val="20"/>
        </w:rPr>
        <w:t xml:space="preserve"> na preukázanie a opísanie spôsobu</w:t>
      </w:r>
      <w:r w:rsidRPr="0074383E">
        <w:rPr>
          <w:rFonts w:asciiTheme="minorHAnsi" w:hAnsiTheme="minorHAnsi" w:cs="Times New Roman"/>
          <w:b/>
          <w:sz w:val="20"/>
          <w:szCs w:val="20"/>
        </w:rPr>
        <w:t xml:space="preserve"> splnenia požiadaviek verejného obstarávateľa na predmet zákazky</w:t>
      </w:r>
      <w:r w:rsidR="00D7600B" w:rsidRPr="0074383E">
        <w:rPr>
          <w:rFonts w:asciiTheme="minorHAnsi" w:hAnsiTheme="minorHAnsi" w:cs="Times New Roman"/>
          <w:sz w:val="20"/>
          <w:szCs w:val="20"/>
        </w:rPr>
        <w:t xml:space="preserve">, </w:t>
      </w:r>
      <w:r w:rsidR="00EC37AD" w:rsidRPr="0074383E">
        <w:rPr>
          <w:rFonts w:asciiTheme="minorHAnsi" w:hAnsiTheme="minorHAnsi" w:cs="Times New Roman"/>
          <w:sz w:val="20"/>
          <w:szCs w:val="20"/>
          <w:u w:val="single"/>
        </w:rPr>
        <w:t xml:space="preserve">v zmysle </w:t>
      </w:r>
      <w:r w:rsidRPr="0074383E">
        <w:rPr>
          <w:rFonts w:asciiTheme="minorHAnsi" w:hAnsiTheme="minorHAnsi" w:cs="Times New Roman"/>
          <w:sz w:val="20"/>
          <w:szCs w:val="20"/>
          <w:u w:val="single"/>
        </w:rPr>
        <w:t>časti B. týchto SP</w:t>
      </w:r>
      <w:r w:rsidR="002D5725">
        <w:rPr>
          <w:rFonts w:asciiTheme="minorHAnsi" w:hAnsiTheme="minorHAnsi" w:cs="Times New Roman"/>
          <w:sz w:val="20"/>
          <w:szCs w:val="20"/>
          <w:u w:val="single"/>
        </w:rPr>
        <w:t>, čiže:</w:t>
      </w:r>
      <w:r w:rsidRPr="0074383E">
        <w:rPr>
          <w:rFonts w:asciiTheme="minorHAnsi" w:hAnsiTheme="minorHAnsi" w:cs="Times New Roman"/>
          <w:sz w:val="20"/>
          <w:szCs w:val="20"/>
          <w:u w:val="single"/>
        </w:rPr>
        <w:t xml:space="preserve"> </w:t>
      </w:r>
    </w:p>
    <w:p w14:paraId="7C249137" w14:textId="77777777" w:rsidR="002D5725" w:rsidRPr="008C65E4" w:rsidRDefault="002D5725" w:rsidP="002D5725">
      <w:pPr>
        <w:pStyle w:val="tl1"/>
        <w:numPr>
          <w:ilvl w:val="0"/>
          <w:numId w:val="38"/>
        </w:numPr>
        <w:ind w:left="851" w:hanging="284"/>
        <w:rPr>
          <w:rFonts w:ascii="Calibri" w:hAnsi="Calibri" w:cs="Times New Roman"/>
          <w:iCs/>
          <w:sz w:val="20"/>
          <w:szCs w:val="20"/>
        </w:rPr>
      </w:pPr>
      <w:r w:rsidRPr="00DD4508">
        <w:rPr>
          <w:rFonts w:ascii="Calibri" w:hAnsi="Calibri" w:cs="Times New Roman"/>
          <w:sz w:val="20"/>
          <w:szCs w:val="20"/>
        </w:rPr>
        <w:t xml:space="preserve">ocenený </w:t>
      </w:r>
      <w:proofErr w:type="spellStart"/>
      <w:r w:rsidRPr="00DD4508">
        <w:rPr>
          <w:rFonts w:ascii="Calibri" w:hAnsi="Calibri" w:cs="Times New Roman"/>
          <w:sz w:val="20"/>
          <w:szCs w:val="20"/>
        </w:rPr>
        <w:t>položkový</w:t>
      </w:r>
      <w:proofErr w:type="spellEnd"/>
      <w:r w:rsidRPr="00DD4508">
        <w:rPr>
          <w:rFonts w:ascii="Calibri" w:hAnsi="Calibri" w:cs="Times New Roman"/>
          <w:sz w:val="20"/>
          <w:szCs w:val="20"/>
        </w:rPr>
        <w:t xml:space="preserve"> rozpočet</w:t>
      </w:r>
      <w:r>
        <w:rPr>
          <w:rFonts w:ascii="Calibri" w:hAnsi="Calibri" w:cs="Times New Roman"/>
          <w:sz w:val="20"/>
          <w:szCs w:val="20"/>
        </w:rPr>
        <w:t xml:space="preserve"> (výkaz výmer)</w:t>
      </w:r>
      <w:r w:rsidRPr="00DD4508">
        <w:rPr>
          <w:rFonts w:ascii="Calibri" w:hAnsi="Calibri" w:cs="Times New Roman"/>
          <w:sz w:val="20"/>
          <w:szCs w:val="20"/>
        </w:rPr>
        <w:t xml:space="preserve"> vo formáte</w:t>
      </w:r>
      <w:r>
        <w:rPr>
          <w:rFonts w:ascii="Calibri" w:hAnsi="Calibri" w:cs="Times New Roman"/>
          <w:sz w:val="20"/>
          <w:szCs w:val="20"/>
        </w:rPr>
        <w:t xml:space="preserve"> </w:t>
      </w:r>
      <w:r w:rsidRPr="00DD4508">
        <w:rPr>
          <w:rFonts w:ascii="Calibri" w:hAnsi="Calibri" w:cs="Times New Roman"/>
          <w:sz w:val="20"/>
          <w:szCs w:val="20"/>
        </w:rPr>
        <w:t>.</w:t>
      </w:r>
      <w:proofErr w:type="spellStart"/>
      <w:r w:rsidRPr="00DD4508">
        <w:rPr>
          <w:rFonts w:ascii="Calibri" w:hAnsi="Calibri" w:cs="Times New Roman"/>
          <w:sz w:val="20"/>
          <w:szCs w:val="20"/>
        </w:rPr>
        <w:t>xls</w:t>
      </w:r>
      <w:proofErr w:type="spellEnd"/>
      <w:r w:rsidRPr="00DD4508">
        <w:rPr>
          <w:rFonts w:ascii="Calibri" w:hAnsi="Calibri" w:cs="Times New Roman"/>
          <w:sz w:val="20"/>
          <w:szCs w:val="20"/>
        </w:rPr>
        <w:t>/.</w:t>
      </w:r>
      <w:proofErr w:type="spellStart"/>
      <w:r w:rsidRPr="00DD4508">
        <w:rPr>
          <w:rFonts w:ascii="Calibri" w:hAnsi="Calibri" w:cs="Times New Roman"/>
          <w:sz w:val="20"/>
          <w:szCs w:val="20"/>
        </w:rPr>
        <w:t>xlsx</w:t>
      </w:r>
      <w:proofErr w:type="spellEnd"/>
      <w:r w:rsidRPr="008C65E4">
        <w:rPr>
          <w:rFonts w:ascii="Calibri" w:hAnsi="Calibri" w:cs="Times New Roman"/>
          <w:iCs/>
          <w:sz w:val="20"/>
          <w:szCs w:val="20"/>
        </w:rPr>
        <w:t>. Vo formáte .pdf (v podpísanej forme) stačí predložiť len rekapituláciu stavby, tzn. krycí list rozpočtu</w:t>
      </w:r>
      <w:r>
        <w:rPr>
          <w:rFonts w:ascii="Calibri" w:hAnsi="Calibri" w:cs="Times New Roman"/>
          <w:iCs/>
          <w:sz w:val="20"/>
          <w:szCs w:val="20"/>
        </w:rPr>
        <w:t>;</w:t>
      </w:r>
    </w:p>
    <w:p w14:paraId="21E3E245" w14:textId="77777777" w:rsidR="002D5725" w:rsidRDefault="002D5725" w:rsidP="002D5725">
      <w:pPr>
        <w:pStyle w:val="tl1"/>
        <w:numPr>
          <w:ilvl w:val="0"/>
          <w:numId w:val="38"/>
        </w:numPr>
        <w:ind w:left="851" w:hanging="284"/>
        <w:rPr>
          <w:rFonts w:ascii="Calibri" w:hAnsi="Calibri" w:cs="Times New Roman"/>
          <w:sz w:val="20"/>
          <w:szCs w:val="20"/>
        </w:rPr>
      </w:pPr>
      <w:r w:rsidRPr="00DD4508">
        <w:rPr>
          <w:rFonts w:ascii="Calibri" w:hAnsi="Calibri" w:cs="Times New Roman"/>
          <w:sz w:val="20"/>
          <w:szCs w:val="20"/>
        </w:rPr>
        <w:t>vecný a časový harmonogram realizácie stavebných prác</w:t>
      </w:r>
      <w:r>
        <w:rPr>
          <w:rFonts w:ascii="Calibri" w:hAnsi="Calibri" w:cs="Times New Roman"/>
          <w:sz w:val="20"/>
          <w:szCs w:val="20"/>
        </w:rPr>
        <w:t>;</w:t>
      </w:r>
    </w:p>
    <w:p w14:paraId="3E6C2B23" w14:textId="77777777" w:rsidR="002D5725" w:rsidRPr="00030420" w:rsidRDefault="002D5725" w:rsidP="002D5725">
      <w:pPr>
        <w:pStyle w:val="tl1"/>
        <w:numPr>
          <w:ilvl w:val="0"/>
          <w:numId w:val="38"/>
        </w:numPr>
        <w:ind w:left="851" w:hanging="284"/>
        <w:rPr>
          <w:rFonts w:ascii="Calibri" w:hAnsi="Calibri" w:cs="Times New Roman"/>
          <w:iCs/>
          <w:sz w:val="20"/>
          <w:szCs w:val="20"/>
        </w:rPr>
      </w:pPr>
      <w:r w:rsidRPr="00030420">
        <w:rPr>
          <w:rFonts w:ascii="Calibri" w:hAnsi="Calibri" w:cs="Times New Roman"/>
          <w:iCs/>
          <w:sz w:val="20"/>
          <w:szCs w:val="20"/>
        </w:rPr>
        <w:t>prehľad ekvivalentných materiálov, výrobkov a zariadení, ak je potrebný;</w:t>
      </w:r>
    </w:p>
    <w:p w14:paraId="56BFAEC9" w14:textId="77777777" w:rsidR="002D5725" w:rsidRPr="00030420" w:rsidRDefault="002D5725" w:rsidP="002D5725">
      <w:pPr>
        <w:pStyle w:val="tl1"/>
        <w:numPr>
          <w:ilvl w:val="0"/>
          <w:numId w:val="38"/>
        </w:numPr>
        <w:ind w:left="851" w:hanging="284"/>
        <w:rPr>
          <w:rFonts w:ascii="Calibri" w:hAnsi="Calibri" w:cs="Times New Roman"/>
          <w:iCs/>
          <w:sz w:val="20"/>
          <w:szCs w:val="20"/>
        </w:rPr>
      </w:pPr>
      <w:r w:rsidRPr="00030420">
        <w:rPr>
          <w:rFonts w:ascii="Calibri" w:hAnsi="Calibri" w:cs="Times New Roman"/>
          <w:iCs/>
          <w:sz w:val="20"/>
          <w:szCs w:val="20"/>
        </w:rPr>
        <w:t xml:space="preserve">samostatný očíslovaný zoznam technických listov k ponúknutým ekvivalentom, </w:t>
      </w:r>
      <w:r w:rsidRPr="00030420">
        <w:rPr>
          <w:rFonts w:ascii="Calibri" w:hAnsi="Calibri" w:cs="Times New Roman"/>
          <w:iCs/>
          <w:sz w:val="20"/>
          <w:szCs w:val="20"/>
          <w:u w:val="single"/>
        </w:rPr>
        <w:t>ak uchádzač ponúkne ekvivalentné výrobky</w:t>
      </w:r>
      <w:r w:rsidRPr="00030420">
        <w:rPr>
          <w:rFonts w:ascii="Calibri" w:hAnsi="Calibri" w:cs="Times New Roman"/>
          <w:iCs/>
          <w:sz w:val="20"/>
          <w:szCs w:val="20"/>
        </w:rPr>
        <w:t>;</w:t>
      </w:r>
    </w:p>
    <w:p w14:paraId="12A14364" w14:textId="77777777" w:rsidR="002D5725" w:rsidRPr="00030420" w:rsidRDefault="002D5725" w:rsidP="002D5725">
      <w:pPr>
        <w:pStyle w:val="tl1"/>
        <w:numPr>
          <w:ilvl w:val="0"/>
          <w:numId w:val="38"/>
        </w:numPr>
        <w:ind w:left="851" w:hanging="284"/>
        <w:rPr>
          <w:rFonts w:ascii="Calibri" w:hAnsi="Calibri" w:cs="Times New Roman"/>
          <w:iCs/>
          <w:sz w:val="20"/>
          <w:szCs w:val="20"/>
        </w:rPr>
      </w:pPr>
      <w:r w:rsidRPr="00030420">
        <w:rPr>
          <w:rFonts w:ascii="Calibri" w:hAnsi="Calibri" w:cs="Times New Roman"/>
          <w:iCs/>
          <w:sz w:val="20"/>
          <w:szCs w:val="20"/>
        </w:rPr>
        <w:t>ďalšie dokumenty a doklady a odôvodnenia preukazujúce opodstatnenosť a správnosť uchádzačom navrhnutého ekvivalentného výrobku/materiálu (ak sa použije).</w:t>
      </w:r>
    </w:p>
    <w:p w14:paraId="5A646A42" w14:textId="77777777" w:rsidR="00BC2564" w:rsidRPr="0074383E" w:rsidRDefault="00BC2564" w:rsidP="00FF3118">
      <w:pPr>
        <w:pStyle w:val="tl1"/>
        <w:ind w:left="567"/>
        <w:rPr>
          <w:rFonts w:asciiTheme="minorHAnsi" w:hAnsiTheme="minorHAnsi" w:cs="Times New Roman"/>
          <w:sz w:val="20"/>
          <w:szCs w:val="20"/>
        </w:rPr>
      </w:pPr>
    </w:p>
    <w:p w14:paraId="7E8474FC" w14:textId="4DC85120" w:rsidR="00FF3118" w:rsidRPr="0074383E" w:rsidRDefault="004C1DB0" w:rsidP="00FF3118">
      <w:pPr>
        <w:pStyle w:val="tl1"/>
        <w:ind w:left="567"/>
        <w:rPr>
          <w:rFonts w:asciiTheme="minorHAnsi" w:hAnsiTheme="minorHAnsi" w:cs="Times New Roman"/>
          <w:b/>
          <w:bCs/>
          <w:sz w:val="20"/>
          <w:szCs w:val="20"/>
        </w:rPr>
      </w:pPr>
      <w:r w:rsidRPr="0074383E">
        <w:rPr>
          <w:rFonts w:asciiTheme="minorHAnsi" w:hAnsiTheme="minorHAnsi" w:cs="Times New Roman"/>
          <w:sz w:val="20"/>
          <w:szCs w:val="20"/>
        </w:rPr>
        <w:t>14.2.</w:t>
      </w:r>
      <w:r w:rsidR="00AA4050">
        <w:rPr>
          <w:rFonts w:asciiTheme="minorHAnsi" w:hAnsiTheme="minorHAnsi" w:cs="Times New Roman"/>
          <w:sz w:val="20"/>
          <w:szCs w:val="20"/>
        </w:rPr>
        <w:t>3</w:t>
      </w:r>
      <w:r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 xml:space="preserve">vytvoria všetci členovia </w:t>
      </w:r>
      <w:r w:rsidR="00FF3118" w:rsidRPr="0074383E">
        <w:rPr>
          <w:rFonts w:asciiTheme="minorHAnsi" w:hAnsiTheme="minorHAnsi" w:cs="Times New Roman"/>
          <w:b/>
          <w:bCs/>
          <w:sz w:val="20"/>
          <w:szCs w:val="20"/>
        </w:rPr>
        <w:lastRenderedPageBreak/>
        <w:t>skupiny dodávateľov pred uzavretím zmluvy s verejným obstarávateľom právne vzťahy potrebné z dôvodu riadneho plnenia zmluvy.</w:t>
      </w:r>
    </w:p>
    <w:p w14:paraId="3A88D52B" w14:textId="77777777" w:rsidR="00FF3118" w:rsidRPr="0074383E" w:rsidRDefault="00FF3118" w:rsidP="00FF3118">
      <w:pPr>
        <w:pStyle w:val="tl1"/>
        <w:ind w:left="567"/>
        <w:rPr>
          <w:rFonts w:asciiTheme="minorHAnsi" w:hAnsiTheme="minorHAnsi" w:cs="Times New Roman"/>
          <w:sz w:val="20"/>
          <w:szCs w:val="20"/>
        </w:rPr>
      </w:pPr>
    </w:p>
    <w:p w14:paraId="32778D9C" w14:textId="744DEE92" w:rsidR="00FF3118" w:rsidRPr="0074383E" w:rsidRDefault="004C1DB0" w:rsidP="0035124A">
      <w:pPr>
        <w:pStyle w:val="tl1"/>
        <w:ind w:left="567"/>
        <w:rPr>
          <w:rFonts w:asciiTheme="minorHAnsi" w:hAnsiTheme="minorHAnsi" w:cs="Times New Roman"/>
          <w:sz w:val="20"/>
          <w:szCs w:val="20"/>
        </w:rPr>
      </w:pPr>
      <w:r w:rsidRPr="0074383E">
        <w:rPr>
          <w:rFonts w:asciiTheme="minorHAnsi" w:hAnsiTheme="minorHAnsi" w:cs="Times New Roman"/>
          <w:sz w:val="20"/>
          <w:szCs w:val="20"/>
        </w:rPr>
        <w:t>14.2.</w:t>
      </w:r>
      <w:r w:rsidR="00AA4050">
        <w:rPr>
          <w:rFonts w:asciiTheme="minorHAnsi" w:hAnsiTheme="minorHAnsi" w:cs="Times New Roman"/>
          <w:sz w:val="20"/>
          <w:szCs w:val="20"/>
        </w:rPr>
        <w:t>4</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565EA90" w14:textId="77777777" w:rsidR="00370C04" w:rsidRPr="0074383E" w:rsidRDefault="00370C04" w:rsidP="00FF3118">
      <w:pPr>
        <w:pStyle w:val="tl1"/>
        <w:ind w:left="567"/>
        <w:rPr>
          <w:rFonts w:asciiTheme="minorHAnsi" w:hAnsiTheme="minorHAnsi" w:cs="Times New Roman"/>
          <w:sz w:val="20"/>
          <w:szCs w:val="20"/>
        </w:rPr>
      </w:pPr>
    </w:p>
    <w:p w14:paraId="2F8079F5" w14:textId="0EAB751B"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w:t>
      </w:r>
      <w:r w:rsidR="00AA4050">
        <w:rPr>
          <w:rFonts w:asciiTheme="minorHAnsi" w:hAnsiTheme="minorHAnsi" w:cs="Times New Roman"/>
          <w:sz w:val="20"/>
          <w:szCs w:val="20"/>
        </w:rPr>
        <w:t>5</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FF3118" w:rsidRPr="0074383E">
        <w:rPr>
          <w:rFonts w:asciiTheme="minorHAnsi" w:hAnsiTheme="minorHAnsi" w:cs="Times New Roman"/>
          <w:sz w:val="20"/>
          <w:szCs w:val="20"/>
        </w:rPr>
        <w:t xml:space="preserve">E. Kritéria na hodnotenie </w:t>
      </w:r>
      <w:r w:rsidR="00E52A52" w:rsidRPr="0074383E">
        <w:rPr>
          <w:rFonts w:asciiTheme="minorHAnsi" w:hAnsiTheme="minorHAnsi" w:cs="Times New Roman"/>
          <w:sz w:val="20"/>
          <w:szCs w:val="20"/>
        </w:rPr>
        <w:t xml:space="preserve">ponúk a pravidlá ich uplatnenia, časti D. Spôsob určenia ceny a podľa časti </w:t>
      </w:r>
      <w:r w:rsidR="0035124A" w:rsidRPr="0074383E">
        <w:rPr>
          <w:rFonts w:asciiTheme="minorHAnsi" w:hAnsiTheme="minorHAnsi" w:cs="Times New Roman"/>
          <w:sz w:val="20"/>
          <w:szCs w:val="20"/>
        </w:rPr>
        <w:t>G</w:t>
      </w:r>
      <w:r w:rsidR="0025123D">
        <w:rPr>
          <w:rFonts w:asciiTheme="minorHAnsi" w:hAnsiTheme="minorHAnsi" w:cs="Times New Roman"/>
          <w:sz w:val="20"/>
          <w:szCs w:val="20"/>
        </w:rPr>
        <w:t>1/G2</w:t>
      </w:r>
      <w:r w:rsidR="0035124A"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25123D">
        <w:rPr>
          <w:rFonts w:asciiTheme="minorHAnsi" w:hAnsiTheme="minorHAnsi" w:cs="Times New Roman"/>
          <w:sz w:val="20"/>
          <w:szCs w:val="20"/>
        </w:rPr>
        <w:t xml:space="preserve"> v závislosti od toho, na ktorú časť predmetu zákazky uchádzač predkladá ponuku</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74383E" w:rsidRDefault="00FF3118" w:rsidP="00FF3118">
      <w:pPr>
        <w:pStyle w:val="tl1"/>
        <w:rPr>
          <w:rFonts w:asciiTheme="minorHAnsi" w:hAnsiTheme="minorHAnsi" w:cs="Times New Roman"/>
          <w:sz w:val="20"/>
          <w:szCs w:val="20"/>
        </w:rPr>
      </w:pPr>
    </w:p>
    <w:p w14:paraId="405B8854" w14:textId="04F16F41"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w:t>
      </w:r>
      <w:r w:rsidR="00AA4050">
        <w:rPr>
          <w:rFonts w:asciiTheme="minorHAnsi" w:hAnsiTheme="minorHAnsi" w:cs="Times New Roman"/>
          <w:sz w:val="20"/>
          <w:szCs w:val="20"/>
        </w:rPr>
        <w:t>6</w:t>
      </w:r>
      <w:r w:rsidR="00FF3118" w:rsidRPr="0074383E">
        <w:rPr>
          <w:rFonts w:asciiTheme="minorHAnsi" w:hAnsiTheme="minorHAnsi" w:cs="Times New Roman"/>
          <w:sz w:val="20"/>
          <w:szCs w:val="20"/>
        </w:rPr>
        <w:t>. Ďalšie dokumenty, ak to vyžadujú tieto SP.</w:t>
      </w:r>
    </w:p>
    <w:p w14:paraId="1289C6AD" w14:textId="77777777" w:rsidR="00FF3118" w:rsidRPr="0074383E" w:rsidRDefault="00FF3118" w:rsidP="00FF3118">
      <w:pPr>
        <w:pStyle w:val="tl1"/>
        <w:spacing w:before="120"/>
        <w:rPr>
          <w:rFonts w:asciiTheme="minorHAnsi" w:hAnsiTheme="minorHAnsi"/>
          <w:sz w:val="20"/>
          <w:szCs w:val="20"/>
        </w:rPr>
      </w:pPr>
      <w:r w:rsidRPr="0074383E">
        <w:rPr>
          <w:rFonts w:asciiTheme="minorHAnsi" w:hAnsiTheme="minorHAnsi"/>
          <w:sz w:val="20"/>
          <w:szCs w:val="20"/>
        </w:rPr>
        <w:t xml:space="preserve">14.3.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4A978B40" w14:textId="77777777" w:rsidR="00FF3118" w:rsidRPr="0074383E" w:rsidRDefault="00FF3118" w:rsidP="00FF3118">
      <w:pPr>
        <w:pStyle w:val="tl1"/>
        <w:spacing w:before="120"/>
        <w:ind w:left="567"/>
        <w:rPr>
          <w:rFonts w:asciiTheme="minorHAnsi" w:hAnsiTheme="minorHAnsi" w:cs="Times New Roman"/>
          <w:sz w:val="20"/>
          <w:szCs w:val="20"/>
        </w:rPr>
      </w:pPr>
      <w:r w:rsidRPr="0074383E">
        <w:rPr>
          <w:rFonts w:asciiTheme="minorHAnsi" w:hAnsiTheme="minorHAnsi" w:cs="Times New Roman"/>
          <w:iCs/>
          <w:caps/>
          <w:sz w:val="20"/>
          <w:szCs w:val="20"/>
        </w:rPr>
        <w:t>14.3.1.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74383E" w:rsidRDefault="00FF3118" w:rsidP="00FF3118">
      <w:pPr>
        <w:pStyle w:val="tl1"/>
        <w:ind w:left="567"/>
        <w:rPr>
          <w:rFonts w:asciiTheme="minorHAnsi" w:hAnsiTheme="minorHAnsi"/>
          <w:sz w:val="20"/>
          <w:szCs w:val="20"/>
        </w:rPr>
      </w:pPr>
    </w:p>
    <w:p w14:paraId="2B6BD2FE" w14:textId="768D84F1" w:rsidR="00A6006E" w:rsidRPr="0074383E" w:rsidRDefault="00FF3118" w:rsidP="00F449DD">
      <w:pPr>
        <w:pStyle w:val="tl1"/>
        <w:ind w:left="567"/>
        <w:rPr>
          <w:rFonts w:asciiTheme="minorHAnsi" w:hAnsiTheme="minorHAnsi" w:cs="Times New Roman"/>
          <w:b/>
          <w:bCs/>
          <w:sz w:val="20"/>
          <w:szCs w:val="20"/>
        </w:rPr>
      </w:pPr>
      <w:r w:rsidRPr="0074383E">
        <w:rPr>
          <w:rFonts w:asciiTheme="minorHAnsi" w:hAnsiTheme="minorHAnsi" w:cs="Times New Roman"/>
          <w:iCs/>
          <w:caps/>
          <w:sz w:val="20"/>
          <w:szCs w:val="20"/>
        </w:rPr>
        <w:t>14.3.2. identifikačné údaje uchádzača</w:t>
      </w:r>
      <w:r w:rsidRPr="0074383E">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74383E">
        <w:rPr>
          <w:rFonts w:asciiTheme="minorHAnsi" w:hAnsiTheme="minorHAnsi" w:cs="Times New Roman"/>
          <w:iCs/>
          <w:sz w:val="20"/>
          <w:szCs w:val="20"/>
        </w:rPr>
        <w:t>(názov, adresa a sídlo peňažného ústavu/banky)</w:t>
      </w:r>
      <w:r w:rsidRPr="0074383E">
        <w:rPr>
          <w:rFonts w:asciiTheme="minorHAnsi" w:hAnsiTheme="minorHAnsi" w:cs="Times New Roman"/>
          <w:sz w:val="20"/>
          <w:szCs w:val="20"/>
        </w:rPr>
        <w:t xml:space="preserve">, číslo bankového účtu, kontaktné telefónne číslo, </w:t>
      </w:r>
      <w:r w:rsidRPr="0074383E">
        <w:rPr>
          <w:rFonts w:asciiTheme="minorHAnsi" w:hAnsiTheme="minorHAnsi" w:cs="Times New Roman"/>
          <w:b/>
          <w:bCs/>
          <w:sz w:val="20"/>
          <w:szCs w:val="20"/>
        </w:rPr>
        <w:t>e-mail.</w:t>
      </w:r>
    </w:p>
    <w:p w14:paraId="2E3211D4" w14:textId="77777777" w:rsidR="00FF3118" w:rsidRPr="0074383E" w:rsidRDefault="00FF3118" w:rsidP="00FF3118">
      <w:pPr>
        <w:pStyle w:val="tl1"/>
        <w:rPr>
          <w:rFonts w:asciiTheme="minorHAnsi" w:hAnsiTheme="minorHAnsi" w:cs="Calibri"/>
          <w:b/>
          <w:bCs/>
          <w:sz w:val="20"/>
          <w:szCs w:val="20"/>
        </w:rPr>
      </w:pPr>
    </w:p>
    <w:p w14:paraId="6A79623F"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15. NÁKLADY NA PONUKU</w:t>
      </w:r>
    </w:p>
    <w:p w14:paraId="4DBB01CC"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sz w:val="20"/>
          <w:szCs w:val="20"/>
        </w:rPr>
        <w:t>15.1.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25AE1885" w14:textId="77777777" w:rsidR="0011319B" w:rsidRPr="0074383E" w:rsidRDefault="0011319B" w:rsidP="00D7600B">
      <w:pPr>
        <w:pStyle w:val="tl1"/>
        <w:rPr>
          <w:rFonts w:asciiTheme="minorHAnsi" w:hAnsiTheme="minorHAnsi" w:cstheme="minorHAnsi"/>
          <w:b/>
          <w:bCs/>
          <w:sz w:val="20"/>
          <w:szCs w:val="20"/>
        </w:rPr>
      </w:pPr>
    </w:p>
    <w:p w14:paraId="43EDF27E"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16. PREDKLADANIE PONÚK</w:t>
      </w:r>
    </w:p>
    <w:p w14:paraId="1A7C91E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16.1.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Pr="0074383E">
        <w:rPr>
          <w:rFonts w:asciiTheme="minorHAnsi" w:hAnsiTheme="minorHAnsi" w:cstheme="minorHAnsi"/>
          <w:b/>
          <w:sz w:val="20"/>
          <w:szCs w:val="20"/>
        </w:rPr>
        <w:t>v oznámení o vyhlásení verejného obstarávania</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37F64BB8" w14:textId="77777777" w:rsidR="00D7600B" w:rsidRPr="0074383E" w:rsidRDefault="00D7600B" w:rsidP="00D7600B">
      <w:pPr>
        <w:pStyle w:val="tl1"/>
        <w:rPr>
          <w:rFonts w:asciiTheme="minorHAnsi" w:hAnsiTheme="minorHAnsi" w:cstheme="minorHAnsi"/>
          <w:sz w:val="20"/>
          <w:szCs w:val="20"/>
        </w:rPr>
      </w:pPr>
    </w:p>
    <w:p w14:paraId="763EE1B5" w14:textId="3576DC8A"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2" w:history="1">
        <w:r w:rsidRPr="0074383E">
          <w:rPr>
            <w:rStyle w:val="Hypertextovprepojenie"/>
            <w:rFonts w:asciiTheme="minorHAnsi" w:hAnsiTheme="minorHAnsi" w:cstheme="minorHAnsi"/>
            <w:sz w:val="20"/>
            <w:szCs w:val="20"/>
          </w:rPr>
          <w:t>https://josephine.proebiz.com</w:t>
        </w:r>
      </w:hyperlink>
      <w:r w:rsidRPr="000F2596">
        <w:rPr>
          <w:rFonts w:asciiTheme="minorHAnsi" w:hAnsiTheme="minorHAnsi" w:cstheme="minorHAnsi"/>
          <w:b/>
          <w:bCs/>
          <w:sz w:val="20"/>
          <w:szCs w:val="20"/>
        </w:rPr>
        <w:t>.</w:t>
      </w:r>
    </w:p>
    <w:p w14:paraId="34FFBA57" w14:textId="77777777" w:rsidR="00D7600B" w:rsidRPr="0074383E" w:rsidRDefault="00D7600B" w:rsidP="00D7600B">
      <w:pPr>
        <w:pStyle w:val="tl1"/>
        <w:rPr>
          <w:rFonts w:asciiTheme="minorHAnsi" w:hAnsiTheme="minorHAnsi" w:cstheme="minorHAnsi"/>
          <w:sz w:val="20"/>
          <w:szCs w:val="20"/>
        </w:rPr>
      </w:pPr>
    </w:p>
    <w:p w14:paraId="519C6CE7"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16.3. Na ponuky predložené iným spôsobom (v listinnej podobe) sa nebude prihliadať.</w:t>
      </w:r>
    </w:p>
    <w:p w14:paraId="790AB6D3" w14:textId="77777777" w:rsidR="00D7600B" w:rsidRPr="0074383E" w:rsidRDefault="00D7600B" w:rsidP="00D7600B">
      <w:pPr>
        <w:pStyle w:val="tl1"/>
        <w:rPr>
          <w:rFonts w:asciiTheme="minorHAnsi" w:hAnsiTheme="minorHAnsi" w:cstheme="minorHAnsi"/>
          <w:sz w:val="20"/>
          <w:szCs w:val="20"/>
        </w:rPr>
      </w:pPr>
    </w:p>
    <w:p w14:paraId="2B14C5D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w:t>
      </w:r>
    </w:p>
    <w:p w14:paraId="56F6DFC9" w14:textId="77777777" w:rsidR="00D7600B" w:rsidRPr="0074383E" w:rsidRDefault="00D7600B" w:rsidP="00D7600B">
      <w:pPr>
        <w:pStyle w:val="tl1"/>
        <w:rPr>
          <w:rFonts w:asciiTheme="minorHAnsi" w:hAnsiTheme="minorHAnsi" w:cstheme="minorHAnsi"/>
          <w:sz w:val="20"/>
          <w:szCs w:val="20"/>
        </w:rPr>
      </w:pPr>
    </w:p>
    <w:p w14:paraId="57F4069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16.5. Predkladanie ponúk je umožnené iba autentifikovaným uchádzačom. Autentifikáciu je možné previesť nasledovnými spôsobmi:</w:t>
      </w:r>
    </w:p>
    <w:p w14:paraId="47AD061A"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V systéme je autentifikovaná spoločnosť, ktorú pomocou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53CFDEF9"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 xml:space="preserve">nahraním kvalifikovaného elektronického podpisu (napríklad podpisu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68A9D3E4"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632BF13"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lastRenderedPageBreak/>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3D90F4B" w14:textId="77777777" w:rsidR="00D7600B" w:rsidRPr="0074383E" w:rsidRDefault="00D7600B" w:rsidP="00D7600B">
      <w:pPr>
        <w:pStyle w:val="tl1"/>
        <w:rPr>
          <w:rFonts w:asciiTheme="minorHAnsi" w:hAnsiTheme="minorHAnsi" w:cstheme="minorHAnsi"/>
          <w:sz w:val="20"/>
          <w:szCs w:val="20"/>
        </w:rPr>
      </w:pPr>
    </w:p>
    <w:p w14:paraId="6144BCB6" w14:textId="57A40885" w:rsidR="006C29E9"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16.6. 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4AE7B613" w14:textId="3B32AB0C" w:rsidR="00D7600B" w:rsidRDefault="00D7600B" w:rsidP="00D7600B">
      <w:pPr>
        <w:pStyle w:val="tl1"/>
        <w:rPr>
          <w:rFonts w:asciiTheme="minorHAnsi" w:hAnsiTheme="minorHAnsi" w:cs="Calibri"/>
          <w:sz w:val="20"/>
          <w:szCs w:val="20"/>
        </w:rPr>
      </w:pPr>
    </w:p>
    <w:p w14:paraId="21D8AFEC" w14:textId="77777777" w:rsidR="000C3683" w:rsidRPr="0074383E" w:rsidRDefault="000C3683" w:rsidP="00D7600B">
      <w:pPr>
        <w:pStyle w:val="tl1"/>
        <w:rPr>
          <w:rFonts w:asciiTheme="minorHAnsi" w:hAnsiTheme="minorHAnsi" w:cs="Calibri"/>
          <w:sz w:val="20"/>
          <w:szCs w:val="20"/>
        </w:rPr>
      </w:pPr>
    </w:p>
    <w:p w14:paraId="132069F6" w14:textId="77777777" w:rsidR="00FF3118" w:rsidRPr="0074383E" w:rsidRDefault="00FF3118" w:rsidP="00FF3118">
      <w:pPr>
        <w:pStyle w:val="tl1"/>
        <w:rPr>
          <w:rFonts w:asciiTheme="minorHAnsi" w:hAnsiTheme="minorHAnsi" w:cs="Cambria"/>
          <w:b/>
          <w:bCs/>
          <w:sz w:val="20"/>
          <w:szCs w:val="20"/>
        </w:rPr>
      </w:pPr>
      <w:r w:rsidRPr="0074383E">
        <w:rPr>
          <w:rFonts w:asciiTheme="minorHAnsi" w:hAnsiTheme="minorHAnsi" w:cs="Cambria"/>
          <w:b/>
          <w:bCs/>
          <w:sz w:val="20"/>
          <w:szCs w:val="20"/>
        </w:rPr>
        <w:t>17. OTVÁRANIE PONÚK</w:t>
      </w:r>
    </w:p>
    <w:p w14:paraId="5D8DB791" w14:textId="050B64BF" w:rsidR="00FF3118" w:rsidRPr="0074383E" w:rsidRDefault="00FF3118" w:rsidP="00FF3118">
      <w:pPr>
        <w:pStyle w:val="tl1"/>
        <w:rPr>
          <w:rFonts w:asciiTheme="minorHAnsi" w:hAnsiTheme="minorHAnsi" w:cs="Cambria"/>
          <w:sz w:val="20"/>
          <w:szCs w:val="20"/>
        </w:rPr>
      </w:pPr>
      <w:r w:rsidRPr="0074383E">
        <w:rPr>
          <w:rFonts w:asciiTheme="minorHAnsi" w:hAnsiTheme="minorHAnsi" w:cs="Cambria"/>
          <w:sz w:val="20"/>
          <w:szCs w:val="20"/>
        </w:rPr>
        <w:t>17.1. Otváranie ponúk sa uskutoční elektronicky</w:t>
      </w:r>
      <w:r w:rsidR="00054F05">
        <w:rPr>
          <w:rFonts w:asciiTheme="minorHAnsi" w:hAnsiTheme="minorHAnsi" w:cs="Cambria"/>
          <w:sz w:val="20"/>
          <w:szCs w:val="20"/>
        </w:rPr>
        <w:t>, spôsobom podľa § 52 ods. 2 ZVO</w:t>
      </w:r>
      <w:r w:rsidRPr="0074383E">
        <w:rPr>
          <w:rFonts w:asciiTheme="minorHAnsi" w:hAnsiTheme="minorHAnsi" w:cs="Cambria"/>
          <w:sz w:val="20"/>
          <w:szCs w:val="20"/>
        </w:rPr>
        <w:t>.</w:t>
      </w:r>
    </w:p>
    <w:p w14:paraId="20C80E2B" w14:textId="77777777" w:rsidR="00FF3118" w:rsidRPr="0074383E" w:rsidRDefault="00FF3118" w:rsidP="00FF3118">
      <w:pPr>
        <w:pStyle w:val="tl1"/>
        <w:rPr>
          <w:rFonts w:asciiTheme="minorHAnsi" w:hAnsiTheme="minorHAnsi" w:cs="Cambria"/>
          <w:sz w:val="20"/>
          <w:szCs w:val="20"/>
        </w:rPr>
      </w:pPr>
    </w:p>
    <w:p w14:paraId="35D44EF4" w14:textId="48A2F0C0" w:rsidR="00FF3118" w:rsidRPr="00CA4B6F" w:rsidRDefault="00FF3118" w:rsidP="00FF3118">
      <w:pPr>
        <w:pStyle w:val="tl1"/>
        <w:rPr>
          <w:rFonts w:asciiTheme="minorHAnsi" w:hAnsiTheme="minorHAnsi" w:cs="Cambria"/>
          <w:sz w:val="20"/>
          <w:szCs w:val="20"/>
          <w:u w:val="single"/>
        </w:rPr>
      </w:pPr>
      <w:r w:rsidRPr="0074383E">
        <w:rPr>
          <w:rFonts w:asciiTheme="minorHAnsi" w:hAnsiTheme="minorHAnsi" w:cs="Cambria"/>
          <w:sz w:val="20"/>
          <w:szCs w:val="20"/>
        </w:rPr>
        <w:t xml:space="preserve">17.2. </w:t>
      </w:r>
      <w:r w:rsidR="00590F22" w:rsidRPr="00CA4B6F">
        <w:rPr>
          <w:rFonts w:asciiTheme="minorHAnsi" w:hAnsiTheme="minorHAnsi" w:cstheme="minorHAnsi"/>
          <w:b/>
          <w:sz w:val="20"/>
          <w:szCs w:val="20"/>
        </w:rPr>
        <w:t>Miestom</w:t>
      </w:r>
      <w:r w:rsidR="00590F22" w:rsidRPr="00CA4B6F">
        <w:rPr>
          <w:rFonts w:asciiTheme="minorHAnsi" w:hAnsiTheme="minorHAnsi" w:cstheme="minorHAnsi"/>
          <w:sz w:val="20"/>
          <w:szCs w:val="20"/>
        </w:rPr>
        <w:t xml:space="preserve"> „on-line“ sprístupnenia ponúk</w:t>
      </w:r>
      <w:r w:rsidR="00590F22" w:rsidRPr="00CA4B6F">
        <w:rPr>
          <w:rFonts w:asciiTheme="minorHAnsi" w:hAnsiTheme="minorHAnsi" w:cstheme="minorHAnsi"/>
          <w:b/>
          <w:sz w:val="20"/>
          <w:szCs w:val="20"/>
        </w:rPr>
        <w:t xml:space="preserve"> je webová adresa</w:t>
      </w:r>
      <w:r w:rsidR="00590F22" w:rsidRPr="00CA4B6F">
        <w:rPr>
          <w:rFonts w:asciiTheme="minorHAnsi" w:hAnsiTheme="minorHAnsi" w:cstheme="minorHAnsi"/>
          <w:sz w:val="20"/>
          <w:szCs w:val="20"/>
        </w:rPr>
        <w:t xml:space="preserve"> </w:t>
      </w:r>
      <w:hyperlink r:id="rId13" w:history="1">
        <w:r w:rsidR="00590F22" w:rsidRPr="00CA4B6F">
          <w:rPr>
            <w:rFonts w:asciiTheme="minorHAnsi" w:hAnsiTheme="minorHAnsi" w:cstheme="minorHAnsi"/>
            <w:sz w:val="20"/>
            <w:szCs w:val="20"/>
          </w:rPr>
          <w:t>https://josephine.proebiz.com/</w:t>
        </w:r>
      </w:hyperlink>
      <w:r w:rsidR="00590F22" w:rsidRPr="00CA4B6F">
        <w:rPr>
          <w:rFonts w:asciiTheme="minorHAnsi" w:hAnsiTheme="minorHAnsi" w:cstheme="minorHAnsi"/>
          <w:sz w:val="20"/>
          <w:szCs w:val="20"/>
        </w:rPr>
        <w:t xml:space="preserve"> a totožná záložka ako pri predkladaní ponúk. </w:t>
      </w:r>
      <w:r w:rsidR="00590F22" w:rsidRPr="00CA4B6F">
        <w:rPr>
          <w:rFonts w:asciiTheme="minorHAnsi" w:hAnsiTheme="minorHAnsi" w:cstheme="minorHAnsi"/>
          <w:b/>
          <w:sz w:val="20"/>
          <w:szCs w:val="20"/>
        </w:rPr>
        <w:t xml:space="preserve">Čas </w:t>
      </w:r>
      <w:r w:rsidR="00590F22" w:rsidRPr="00CA4B6F">
        <w:rPr>
          <w:rFonts w:asciiTheme="minorHAnsi" w:hAnsiTheme="minorHAnsi" w:cstheme="minorHAnsi"/>
          <w:sz w:val="20"/>
          <w:szCs w:val="20"/>
        </w:rPr>
        <w:t xml:space="preserve">otvárania ponúk </w:t>
      </w:r>
      <w:r w:rsidR="00590F22" w:rsidRPr="00CA4B6F">
        <w:rPr>
          <w:rFonts w:asciiTheme="minorHAnsi" w:hAnsiTheme="minorHAnsi" w:cstheme="minorHAnsi"/>
          <w:b/>
          <w:sz w:val="20"/>
          <w:szCs w:val="20"/>
        </w:rPr>
        <w:t>je uvedený</w:t>
      </w:r>
      <w:r w:rsidR="00590F22" w:rsidRPr="00CA4B6F">
        <w:rPr>
          <w:rFonts w:ascii="Cambria" w:hAnsi="Cambria" w:cs="Arial"/>
          <w:b/>
          <w:sz w:val="20"/>
          <w:szCs w:val="20"/>
        </w:rPr>
        <w:t xml:space="preserve"> </w:t>
      </w:r>
      <w:r w:rsidRPr="00CA4B6F">
        <w:rPr>
          <w:rFonts w:asciiTheme="minorHAnsi" w:hAnsiTheme="minorHAnsi" w:cs="Cambria"/>
          <w:sz w:val="20"/>
          <w:szCs w:val="20"/>
          <w:u w:val="single"/>
        </w:rPr>
        <w:t>v</w:t>
      </w:r>
      <w:r w:rsidR="009D41A1" w:rsidRPr="00CA4B6F">
        <w:rPr>
          <w:rFonts w:asciiTheme="minorHAnsi" w:hAnsiTheme="minorHAnsi" w:cs="Cambria"/>
          <w:sz w:val="20"/>
          <w:szCs w:val="20"/>
          <w:u w:val="single"/>
        </w:rPr>
        <w:t xml:space="preserve"> oznámení o vyhlásení verejného obstarávania. </w:t>
      </w:r>
    </w:p>
    <w:p w14:paraId="60E6CE1D" w14:textId="77777777" w:rsidR="009E12F8" w:rsidRPr="00054F05" w:rsidRDefault="009E12F8" w:rsidP="00FF3118">
      <w:pPr>
        <w:pStyle w:val="tl1"/>
        <w:rPr>
          <w:rFonts w:asciiTheme="minorHAnsi" w:hAnsiTheme="minorHAnsi" w:cs="Cambria"/>
          <w:sz w:val="20"/>
          <w:szCs w:val="20"/>
        </w:rPr>
      </w:pPr>
    </w:p>
    <w:p w14:paraId="7E0BE625" w14:textId="77777777" w:rsidR="00590F22" w:rsidRPr="00CA4B6F" w:rsidRDefault="00FF3118" w:rsidP="00590F22">
      <w:pPr>
        <w:pStyle w:val="tl1"/>
        <w:rPr>
          <w:rFonts w:asciiTheme="minorHAnsi" w:hAnsiTheme="minorHAnsi" w:cstheme="minorHAnsi"/>
          <w:sz w:val="20"/>
          <w:szCs w:val="20"/>
        </w:rPr>
      </w:pPr>
      <w:r w:rsidRPr="00306D1A">
        <w:rPr>
          <w:rFonts w:asciiTheme="minorHAnsi" w:hAnsiTheme="minorHAnsi" w:cs="Cambria"/>
          <w:sz w:val="20"/>
          <w:szCs w:val="20"/>
        </w:rPr>
        <w:t xml:space="preserve">17.3. </w:t>
      </w:r>
      <w:r w:rsidR="00590F22" w:rsidRPr="00CA4B6F">
        <w:rPr>
          <w:rFonts w:asciiTheme="minorHAnsi" w:hAnsiTheme="minorHAnsi" w:cstheme="minorHAnsi"/>
          <w:sz w:val="20"/>
          <w:szCs w:val="20"/>
        </w:rPr>
        <w:t xml:space="preserve">On-line sprístupnenia ponúk </w:t>
      </w:r>
      <w:r w:rsidR="00590F22" w:rsidRPr="00CA4B6F">
        <w:rPr>
          <w:rFonts w:asciiTheme="minorHAnsi" w:hAnsiTheme="minorHAnsi" w:cstheme="minorHAnsi"/>
          <w:b/>
          <w:sz w:val="20"/>
          <w:szCs w:val="20"/>
        </w:rPr>
        <w:t>sa môže zúčastniť iba uchádzač, ktorého ponuka bola predložená</w:t>
      </w:r>
      <w:r w:rsidR="00590F22" w:rsidRPr="00CA4B6F">
        <w:rPr>
          <w:rFonts w:asciiTheme="minorHAnsi" w:hAnsiTheme="minorHAnsi" w:cstheme="minorHAnsi"/>
          <w:sz w:val="20"/>
          <w:szCs w:val="20"/>
        </w:rPr>
        <w:t xml:space="preserve"> </w:t>
      </w:r>
      <w:r w:rsidR="00590F22" w:rsidRPr="00CA4B6F">
        <w:rPr>
          <w:rFonts w:asciiTheme="minorHAnsi" w:hAnsiTheme="minorHAnsi" w:cstheme="minorHAnsi"/>
          <w:b/>
          <w:sz w:val="20"/>
          <w:szCs w:val="20"/>
        </w:rPr>
        <w:t>v lehote na predkladanie ponúk</w:t>
      </w:r>
      <w:r w:rsidR="00590F22" w:rsidRPr="00CA4B6F">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40F4ECAB" w14:textId="29890AA9" w:rsidR="00AD4C26" w:rsidRPr="00CA4B6F" w:rsidRDefault="00AD4C26" w:rsidP="00590F22">
      <w:pPr>
        <w:pStyle w:val="tl1"/>
        <w:rPr>
          <w:rFonts w:asciiTheme="minorHAnsi" w:hAnsiTheme="minorHAnsi" w:cs="Cambria"/>
          <w:sz w:val="20"/>
          <w:szCs w:val="20"/>
        </w:rPr>
      </w:pPr>
    </w:p>
    <w:p w14:paraId="29941B81" w14:textId="62C0428D" w:rsidR="00124FAC" w:rsidRPr="0074383E" w:rsidRDefault="00AD4C26" w:rsidP="00FF3118">
      <w:pPr>
        <w:pStyle w:val="tl1"/>
        <w:rPr>
          <w:rFonts w:asciiTheme="minorHAnsi" w:hAnsiTheme="minorHAnsi" w:cs="Cambria"/>
          <w:sz w:val="20"/>
          <w:szCs w:val="20"/>
        </w:rPr>
      </w:pPr>
      <w:r w:rsidRPr="00054F05">
        <w:rPr>
          <w:rFonts w:asciiTheme="minorHAnsi" w:hAnsiTheme="minorHAnsi" w:cs="Cambria"/>
          <w:sz w:val="20"/>
          <w:szCs w:val="20"/>
        </w:rPr>
        <w:t>17.</w:t>
      </w:r>
      <w:r w:rsidR="00590F22" w:rsidRPr="00CA4B6F">
        <w:rPr>
          <w:rFonts w:asciiTheme="minorHAnsi" w:hAnsiTheme="minorHAnsi" w:cs="Cambria"/>
          <w:sz w:val="20"/>
          <w:szCs w:val="20"/>
        </w:rPr>
        <w:t>4</w:t>
      </w:r>
      <w:r w:rsidRPr="00054F05">
        <w:rPr>
          <w:rFonts w:asciiTheme="minorHAnsi" w:hAnsiTheme="minorHAnsi" w:cs="Cambria"/>
          <w:sz w:val="20"/>
          <w:szCs w:val="20"/>
        </w:rPr>
        <w:t xml:space="preserve">. </w:t>
      </w:r>
      <w:r w:rsidR="00FF3118" w:rsidRPr="00306D1A">
        <w:rPr>
          <w:rFonts w:asciiTheme="minorHAnsi" w:hAnsiTheme="minorHAnsi" w:cs="Cambria"/>
          <w:sz w:val="20"/>
          <w:szCs w:val="20"/>
        </w:rPr>
        <w:t xml:space="preserve">Verejný obstarávateľ najneskôr do piatich </w:t>
      </w:r>
      <w:r w:rsidR="000F6F2A" w:rsidRPr="00306D1A">
        <w:rPr>
          <w:rFonts w:asciiTheme="minorHAnsi" w:hAnsiTheme="minorHAnsi" w:cs="Cambria"/>
          <w:sz w:val="20"/>
          <w:szCs w:val="20"/>
        </w:rPr>
        <w:t xml:space="preserve">pracovných </w:t>
      </w:r>
      <w:r w:rsidR="00FF3118" w:rsidRPr="00306D1A">
        <w:rPr>
          <w:rFonts w:asciiTheme="minorHAnsi" w:hAnsiTheme="minorHAnsi" w:cs="Cambria"/>
          <w:sz w:val="20"/>
          <w:szCs w:val="20"/>
        </w:rPr>
        <w:t xml:space="preserve">dní odo dňa otvárania ponúk pošle všetkým uchádzačom, ktorí predložili </w:t>
      </w:r>
      <w:r w:rsidR="00FF3118" w:rsidRPr="0074383E">
        <w:rPr>
          <w:rFonts w:asciiTheme="minorHAnsi" w:hAnsiTheme="minorHAnsi" w:cs="Cambria"/>
          <w:sz w:val="20"/>
          <w:szCs w:val="20"/>
        </w:rPr>
        <w:t>ponuky v lehote na predkladanie ponúk, zápisnicu z otvárania ponúk, ktorá obsahuje údaje zverejnené na otváraní ponúk.</w:t>
      </w:r>
    </w:p>
    <w:p w14:paraId="0FE550C8" w14:textId="3D463734" w:rsidR="009D41A1" w:rsidRPr="0074383E" w:rsidRDefault="009D41A1" w:rsidP="00FF3118">
      <w:pPr>
        <w:pStyle w:val="tl1"/>
        <w:rPr>
          <w:rFonts w:asciiTheme="minorHAnsi" w:hAnsiTheme="minorHAnsi" w:cs="Cambria"/>
          <w:sz w:val="20"/>
          <w:szCs w:val="20"/>
        </w:rPr>
      </w:pPr>
    </w:p>
    <w:p w14:paraId="0416495C" w14:textId="58623A61" w:rsidR="00FF3118" w:rsidRPr="0074383E" w:rsidRDefault="00FF3118" w:rsidP="00FF3118">
      <w:pPr>
        <w:pStyle w:val="tl1"/>
        <w:rPr>
          <w:rFonts w:asciiTheme="minorHAnsi" w:hAnsiTheme="minorHAnsi" w:cs="Arial"/>
          <w:b/>
          <w:sz w:val="20"/>
          <w:szCs w:val="20"/>
        </w:rPr>
      </w:pPr>
      <w:r w:rsidRPr="0074383E">
        <w:rPr>
          <w:rFonts w:asciiTheme="minorHAnsi" w:hAnsiTheme="minorHAnsi" w:cs="Calibri"/>
          <w:b/>
          <w:bCs/>
          <w:sz w:val="20"/>
          <w:szCs w:val="20"/>
        </w:rPr>
        <w:t>18. VYHODNOTENIE SPLNENIA PODMIENOK ÚČASTI</w:t>
      </w:r>
    </w:p>
    <w:p w14:paraId="68E11612" w14:textId="0B8B5D0A" w:rsidR="009D41A1" w:rsidRPr="00664DF9" w:rsidRDefault="009D41A1" w:rsidP="00664DF9">
      <w:pPr>
        <w:pStyle w:val="tl1"/>
        <w:rPr>
          <w:rFonts w:asciiTheme="minorHAnsi" w:hAnsiTheme="minorHAnsi" w:cs="Calibri"/>
          <w:sz w:val="20"/>
          <w:szCs w:val="20"/>
        </w:rPr>
      </w:pPr>
      <w:r w:rsidRPr="0074383E">
        <w:rPr>
          <w:rFonts w:asciiTheme="minorHAnsi" w:hAnsiTheme="minorHAnsi" w:cs="Calibri"/>
          <w:sz w:val="20"/>
          <w:szCs w:val="20"/>
        </w:rPr>
        <w:t>18.1. Verejný obstarávateľ v zmysle § 66 ods. 7</w:t>
      </w:r>
      <w:r w:rsidR="00AD4C26">
        <w:rPr>
          <w:rFonts w:asciiTheme="minorHAnsi" w:hAnsiTheme="minorHAnsi" w:cs="Calibri"/>
          <w:sz w:val="20"/>
          <w:szCs w:val="20"/>
        </w:rPr>
        <w:t xml:space="preserve"> </w:t>
      </w:r>
      <w:r w:rsidR="00306D1A" w:rsidRPr="00CA4B6F">
        <w:rPr>
          <w:rFonts w:asciiTheme="minorHAnsi" w:hAnsiTheme="minorHAnsi" w:cs="Calibri"/>
          <w:sz w:val="20"/>
          <w:szCs w:val="20"/>
        </w:rPr>
        <w:t>písm. b)</w:t>
      </w:r>
      <w:r w:rsidR="00AD4C26">
        <w:rPr>
          <w:rFonts w:asciiTheme="minorHAnsi" w:hAnsiTheme="minorHAnsi" w:cs="Calibri"/>
          <w:sz w:val="20"/>
          <w:szCs w:val="20"/>
        </w:rPr>
        <w:t xml:space="preserve"> ZVO</w:t>
      </w:r>
      <w:r w:rsidRPr="0074383E">
        <w:rPr>
          <w:rFonts w:asciiTheme="minorHAnsi" w:hAnsiTheme="minorHAnsi" w:cs="Calibri"/>
          <w:sz w:val="20"/>
          <w:szCs w:val="20"/>
        </w:rPr>
        <w:t xml:space="preserve"> rozhodol, že </w:t>
      </w:r>
      <w:r w:rsidR="00D7600B" w:rsidRPr="0074383E">
        <w:rPr>
          <w:rFonts w:asciiTheme="minorHAnsi" w:hAnsiTheme="minorHAnsi" w:cs="Calibri"/>
          <w:sz w:val="20"/>
          <w:szCs w:val="20"/>
        </w:rPr>
        <w:t xml:space="preserve">vyhodnotenie splnenia podmienok účasti podľa </w:t>
      </w:r>
      <w:proofErr w:type="spellStart"/>
      <w:r w:rsidR="00E348E3" w:rsidRPr="00CA4B6F">
        <w:rPr>
          <w:rFonts w:asciiTheme="minorHAnsi" w:hAnsiTheme="minorHAnsi" w:cs="Calibri"/>
          <w:sz w:val="20"/>
          <w:szCs w:val="20"/>
        </w:rPr>
        <w:t>ust</w:t>
      </w:r>
      <w:proofErr w:type="spellEnd"/>
      <w:r w:rsidR="00E348E3" w:rsidRPr="00CA4B6F">
        <w:rPr>
          <w:rFonts w:asciiTheme="minorHAnsi" w:hAnsiTheme="minorHAnsi" w:cs="Calibri"/>
          <w:sz w:val="20"/>
          <w:szCs w:val="20"/>
        </w:rPr>
        <w:t>.</w:t>
      </w:r>
      <w:r w:rsidR="00E348E3">
        <w:rPr>
          <w:rFonts w:asciiTheme="minorHAnsi" w:hAnsiTheme="minorHAnsi" w:cs="Calibri"/>
          <w:sz w:val="20"/>
          <w:szCs w:val="20"/>
        </w:rPr>
        <w:t xml:space="preserve"> </w:t>
      </w:r>
      <w:r w:rsidR="00D7600B" w:rsidRPr="0074383E">
        <w:rPr>
          <w:rFonts w:asciiTheme="minorHAnsi" w:hAnsiTheme="minorHAnsi" w:cs="Calibri"/>
          <w:sz w:val="20"/>
          <w:szCs w:val="20"/>
        </w:rPr>
        <w:t>§ 40 ZVO</w:t>
      </w:r>
      <w:r w:rsidR="00306D1A" w:rsidRPr="00306D1A">
        <w:rPr>
          <w:rFonts w:asciiTheme="minorHAnsi" w:hAnsiTheme="minorHAnsi" w:cs="Calibri"/>
          <w:sz w:val="20"/>
          <w:szCs w:val="20"/>
        </w:rPr>
        <w:t xml:space="preserve"> </w:t>
      </w:r>
      <w:r w:rsidR="00306D1A">
        <w:rPr>
          <w:rFonts w:asciiTheme="minorHAnsi" w:hAnsiTheme="minorHAnsi" w:cs="Calibri"/>
          <w:sz w:val="20"/>
          <w:szCs w:val="20"/>
        </w:rPr>
        <w:t xml:space="preserve">a </w:t>
      </w:r>
      <w:r w:rsidR="00306D1A" w:rsidRPr="0074383E">
        <w:rPr>
          <w:rFonts w:asciiTheme="minorHAnsi" w:hAnsiTheme="minorHAnsi" w:cs="Calibri"/>
          <w:sz w:val="20"/>
          <w:szCs w:val="20"/>
        </w:rPr>
        <w:t>vyhodnotenie ponúk z hľadiska splnenia požiadaviek verejného obstarávateľa na predmet zákazky</w:t>
      </w:r>
      <w:r w:rsidR="00306D1A">
        <w:rPr>
          <w:rFonts w:asciiTheme="minorHAnsi" w:hAnsiTheme="minorHAnsi" w:cs="Calibri"/>
          <w:sz w:val="20"/>
          <w:szCs w:val="20"/>
        </w:rPr>
        <w:t xml:space="preserve"> podľa </w:t>
      </w:r>
      <w:proofErr w:type="spellStart"/>
      <w:r w:rsidR="00306D1A">
        <w:rPr>
          <w:rFonts w:asciiTheme="minorHAnsi" w:hAnsiTheme="minorHAnsi" w:cs="Calibri"/>
          <w:sz w:val="20"/>
          <w:szCs w:val="20"/>
        </w:rPr>
        <w:t>ust</w:t>
      </w:r>
      <w:proofErr w:type="spellEnd"/>
      <w:r w:rsidR="00306D1A">
        <w:rPr>
          <w:rFonts w:asciiTheme="minorHAnsi" w:hAnsiTheme="minorHAnsi" w:cs="Calibri"/>
          <w:sz w:val="20"/>
          <w:szCs w:val="20"/>
        </w:rPr>
        <w:t>. § 53 ZVO</w:t>
      </w:r>
      <w:r w:rsidR="00D7600B" w:rsidRPr="0074383E">
        <w:rPr>
          <w:rFonts w:asciiTheme="minorHAnsi" w:hAnsiTheme="minorHAnsi" w:cs="Calibri"/>
          <w:sz w:val="20"/>
          <w:szCs w:val="20"/>
        </w:rPr>
        <w:t xml:space="preserve"> sa uskutoční po vyhodnotení</w:t>
      </w:r>
      <w:r w:rsidR="00A07475">
        <w:rPr>
          <w:rFonts w:asciiTheme="minorHAnsi" w:hAnsiTheme="minorHAnsi" w:cs="Calibri"/>
          <w:sz w:val="20"/>
          <w:szCs w:val="20"/>
        </w:rPr>
        <w:t xml:space="preserve"> ponúk</w:t>
      </w:r>
      <w:r w:rsidR="00D7600B" w:rsidRPr="0074383E">
        <w:rPr>
          <w:rFonts w:asciiTheme="minorHAnsi" w:hAnsiTheme="minorHAnsi" w:cs="Calibri"/>
          <w:sz w:val="20"/>
          <w:szCs w:val="20"/>
        </w:rPr>
        <w:t xml:space="preserve"> </w:t>
      </w:r>
      <w:r w:rsidR="00306D1A" w:rsidRPr="0074383E">
        <w:rPr>
          <w:rFonts w:asciiTheme="minorHAnsi" w:hAnsiTheme="minorHAnsi" w:cs="Calibri"/>
          <w:sz w:val="20"/>
          <w:szCs w:val="20"/>
        </w:rPr>
        <w:t>na základe kritérií na vyhodnotenie ponúk.</w:t>
      </w:r>
    </w:p>
    <w:p w14:paraId="7622A70B" w14:textId="77777777" w:rsidR="009D41A1" w:rsidRPr="0074383E" w:rsidRDefault="009D41A1" w:rsidP="00FF3118">
      <w:pPr>
        <w:pStyle w:val="Nadpis3"/>
        <w:rPr>
          <w:rFonts w:asciiTheme="minorHAnsi" w:hAnsiTheme="minorHAnsi" w:cs="Calibri"/>
          <w:b w:val="0"/>
          <w:sz w:val="20"/>
          <w:szCs w:val="20"/>
          <w:lang w:val="sk-SK"/>
        </w:rPr>
      </w:pPr>
    </w:p>
    <w:p w14:paraId="6609069E" w14:textId="0E96A7B2" w:rsidR="00FF3118" w:rsidRPr="0074383E" w:rsidRDefault="009D41A1" w:rsidP="00FF3118">
      <w:pPr>
        <w:pStyle w:val="Nadpis3"/>
        <w:rPr>
          <w:rFonts w:asciiTheme="minorHAnsi" w:hAnsiTheme="minorHAnsi" w:cs="Calibri"/>
          <w:b w:val="0"/>
          <w:sz w:val="20"/>
          <w:szCs w:val="20"/>
          <w:lang w:val="sk-SK"/>
        </w:rPr>
      </w:pPr>
      <w:r w:rsidRPr="0074383E">
        <w:rPr>
          <w:rFonts w:asciiTheme="minorHAnsi" w:hAnsiTheme="minorHAnsi" w:cs="Calibri"/>
          <w:b w:val="0"/>
          <w:sz w:val="20"/>
          <w:szCs w:val="20"/>
          <w:lang w:val="sk-SK"/>
        </w:rPr>
        <w:t>18.2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034FBE15" w14:textId="77777777" w:rsidR="00FF3118" w:rsidRPr="0074383E" w:rsidRDefault="00FF3118" w:rsidP="00FF3118">
      <w:pPr>
        <w:jc w:val="both"/>
        <w:rPr>
          <w:rFonts w:asciiTheme="minorHAnsi" w:hAnsiTheme="minorHAnsi"/>
          <w:sz w:val="20"/>
          <w:szCs w:val="20"/>
        </w:rPr>
      </w:pPr>
    </w:p>
    <w:p w14:paraId="253BE793" w14:textId="258EC4AB" w:rsidR="00FF3118" w:rsidRDefault="009D41A1" w:rsidP="00FF3118">
      <w:pPr>
        <w:jc w:val="both"/>
        <w:rPr>
          <w:rFonts w:asciiTheme="minorHAnsi" w:hAnsiTheme="minorHAnsi"/>
          <w:sz w:val="20"/>
          <w:szCs w:val="20"/>
        </w:rPr>
      </w:pPr>
      <w:r w:rsidRPr="0074383E">
        <w:rPr>
          <w:rFonts w:asciiTheme="minorHAnsi" w:hAnsiTheme="minorHAnsi"/>
          <w:sz w:val="20"/>
          <w:szCs w:val="20"/>
        </w:rPr>
        <w:t>18.3</w:t>
      </w:r>
      <w:r w:rsidR="00FF3118" w:rsidRPr="0074383E">
        <w:rPr>
          <w:rFonts w:asciiTheme="minorHAnsi" w:hAnsiTheme="minorHAnsi"/>
          <w:sz w:val="20"/>
          <w:szCs w:val="20"/>
        </w:rPr>
        <w:t>. V zmysle § 152 ods. (5) ZVO, verejný obstarávateľ je bez ohľadu na § 152 ods. (4) ZVO oprávnený od uchádzača dodatočne vyžiadať doklad podľa § 32 ods. (2) písm. b) a c) ZVO.</w:t>
      </w:r>
    </w:p>
    <w:p w14:paraId="711B917C" w14:textId="77777777" w:rsidR="00AD4C26" w:rsidRPr="0074383E" w:rsidRDefault="00AD4C26" w:rsidP="00FF3118">
      <w:pPr>
        <w:jc w:val="both"/>
        <w:rPr>
          <w:rFonts w:asciiTheme="minorHAnsi" w:hAnsiTheme="minorHAnsi"/>
          <w:sz w:val="20"/>
          <w:szCs w:val="20"/>
        </w:rPr>
      </w:pPr>
    </w:p>
    <w:p w14:paraId="6EC77CB8" w14:textId="68400497" w:rsidR="00FF3118" w:rsidRPr="0074383E" w:rsidRDefault="00FF3118" w:rsidP="00FF3118">
      <w:pPr>
        <w:pStyle w:val="tl1"/>
        <w:rPr>
          <w:rFonts w:asciiTheme="minorHAnsi" w:hAnsiTheme="minorHAnsi" w:cs="Calibri"/>
          <w:b/>
          <w:sz w:val="20"/>
          <w:szCs w:val="20"/>
        </w:rPr>
      </w:pPr>
      <w:r w:rsidRPr="0074383E">
        <w:rPr>
          <w:rFonts w:asciiTheme="minorHAnsi" w:hAnsiTheme="minorHAnsi" w:cs="Calibri"/>
          <w:b/>
          <w:bCs/>
          <w:sz w:val="20"/>
          <w:szCs w:val="20"/>
        </w:rPr>
        <w:t xml:space="preserve">19. VYHODNOCOVANIE PONÚK </w:t>
      </w:r>
    </w:p>
    <w:p w14:paraId="74696F26" w14:textId="6B47F452" w:rsidR="00D7600B" w:rsidRPr="0074383E" w:rsidRDefault="00FF3118" w:rsidP="00D7600B">
      <w:pPr>
        <w:pStyle w:val="tl1"/>
        <w:rPr>
          <w:rFonts w:asciiTheme="minorHAnsi" w:hAnsiTheme="minorHAnsi" w:cs="Calibri"/>
          <w:sz w:val="20"/>
          <w:szCs w:val="20"/>
        </w:rPr>
      </w:pPr>
      <w:bookmarkStart w:id="3" w:name="_Hlk101770908"/>
      <w:r w:rsidRPr="0074383E">
        <w:rPr>
          <w:rFonts w:asciiTheme="minorHAnsi" w:hAnsiTheme="minorHAnsi" w:cs="Calibri"/>
          <w:sz w:val="20"/>
          <w:szCs w:val="20"/>
        </w:rPr>
        <w:t xml:space="preserve">19.1. </w:t>
      </w:r>
      <w:r w:rsidR="00D7600B" w:rsidRPr="0074383E">
        <w:rPr>
          <w:rFonts w:asciiTheme="minorHAnsi" w:hAnsiTheme="minorHAnsi" w:cs="Calibri"/>
          <w:sz w:val="20"/>
          <w:szCs w:val="20"/>
        </w:rPr>
        <w:t xml:space="preserve">Verejný obstarávateľ v zmysle § 66 ods. 7 </w:t>
      </w:r>
      <w:r w:rsidR="00054F05">
        <w:rPr>
          <w:rFonts w:asciiTheme="minorHAnsi" w:hAnsiTheme="minorHAnsi" w:cs="Calibri"/>
          <w:sz w:val="20"/>
          <w:szCs w:val="20"/>
        </w:rPr>
        <w:t>písm. b)</w:t>
      </w:r>
      <w:r w:rsidR="00AD4C26">
        <w:rPr>
          <w:rFonts w:asciiTheme="minorHAnsi" w:hAnsiTheme="minorHAnsi" w:cs="Calibri"/>
          <w:sz w:val="20"/>
          <w:szCs w:val="20"/>
        </w:rPr>
        <w:t xml:space="preserve"> ZVO </w:t>
      </w:r>
      <w:r w:rsidR="00D7600B" w:rsidRPr="0074383E">
        <w:rPr>
          <w:rFonts w:asciiTheme="minorHAnsi" w:hAnsiTheme="minorHAnsi" w:cs="Calibri"/>
          <w:sz w:val="20"/>
          <w:szCs w:val="20"/>
        </w:rPr>
        <w:t xml:space="preserve">rozhodol, že vyhodnotenie ponúk z hľadiska splnenia požiadaviek verejného obstarávateľa na predmet zákazky </w:t>
      </w:r>
      <w:r w:rsidR="003F2987" w:rsidRPr="0074383E">
        <w:rPr>
          <w:rFonts w:asciiTheme="minorHAnsi" w:hAnsiTheme="minorHAnsi" w:cs="Calibri"/>
          <w:sz w:val="20"/>
          <w:szCs w:val="20"/>
        </w:rPr>
        <w:t xml:space="preserve">podľa </w:t>
      </w:r>
      <w:proofErr w:type="spellStart"/>
      <w:r w:rsidR="003F2987" w:rsidRPr="0074383E">
        <w:rPr>
          <w:rFonts w:asciiTheme="minorHAnsi" w:hAnsiTheme="minorHAnsi" w:cs="Calibri"/>
          <w:sz w:val="20"/>
          <w:szCs w:val="20"/>
        </w:rPr>
        <w:t>ust</w:t>
      </w:r>
      <w:proofErr w:type="spellEnd"/>
      <w:r w:rsidR="003F2987" w:rsidRPr="0074383E">
        <w:rPr>
          <w:rFonts w:asciiTheme="minorHAnsi" w:hAnsiTheme="minorHAnsi" w:cs="Calibri"/>
          <w:sz w:val="20"/>
          <w:szCs w:val="20"/>
        </w:rPr>
        <w:t>. § 53 ZVO</w:t>
      </w:r>
      <w:r w:rsidR="00306D1A">
        <w:rPr>
          <w:rFonts w:asciiTheme="minorHAnsi" w:hAnsiTheme="minorHAnsi" w:cs="Calibri"/>
          <w:sz w:val="20"/>
          <w:szCs w:val="20"/>
        </w:rPr>
        <w:t xml:space="preserve"> a vyhodnotenie ponúk z hľadiska splnenia podmienok účasti</w:t>
      </w:r>
      <w:r w:rsidR="00E348E3">
        <w:rPr>
          <w:rFonts w:asciiTheme="minorHAnsi" w:hAnsiTheme="minorHAnsi" w:cs="Calibri"/>
          <w:sz w:val="20"/>
          <w:szCs w:val="20"/>
        </w:rPr>
        <w:t xml:space="preserve"> </w:t>
      </w:r>
      <w:r w:rsidR="00E348E3" w:rsidRPr="00CA4B6F">
        <w:rPr>
          <w:rFonts w:asciiTheme="minorHAnsi" w:hAnsiTheme="minorHAnsi" w:cs="Calibri"/>
          <w:sz w:val="20"/>
          <w:szCs w:val="20"/>
        </w:rPr>
        <w:t xml:space="preserve">podľa </w:t>
      </w:r>
      <w:proofErr w:type="spellStart"/>
      <w:r w:rsidR="00E348E3" w:rsidRPr="00CA4B6F">
        <w:rPr>
          <w:rFonts w:asciiTheme="minorHAnsi" w:hAnsiTheme="minorHAnsi" w:cs="Calibri"/>
          <w:sz w:val="20"/>
          <w:szCs w:val="20"/>
        </w:rPr>
        <w:t>ust</w:t>
      </w:r>
      <w:proofErr w:type="spellEnd"/>
      <w:r w:rsidR="00E348E3" w:rsidRPr="00CA4B6F">
        <w:rPr>
          <w:rFonts w:asciiTheme="minorHAnsi" w:hAnsiTheme="minorHAnsi" w:cs="Calibri"/>
          <w:sz w:val="20"/>
          <w:szCs w:val="20"/>
        </w:rPr>
        <w:t>. § 40 ZVO</w:t>
      </w:r>
      <w:r w:rsidR="003F2987" w:rsidRPr="0074383E">
        <w:rPr>
          <w:rFonts w:asciiTheme="minorHAnsi" w:hAnsiTheme="minorHAnsi" w:cs="Calibri"/>
          <w:sz w:val="20"/>
          <w:szCs w:val="20"/>
        </w:rPr>
        <w:t xml:space="preserve"> </w:t>
      </w:r>
      <w:r w:rsidR="00D7600B" w:rsidRPr="0074383E">
        <w:rPr>
          <w:rFonts w:asciiTheme="minorHAnsi" w:hAnsiTheme="minorHAnsi" w:cs="Calibri"/>
          <w:sz w:val="20"/>
          <w:szCs w:val="20"/>
        </w:rPr>
        <w:t>sa uskutoční po vyhodnotení ponúk na základe kritérií na vyhodnotenie ponúk.</w:t>
      </w:r>
    </w:p>
    <w:bookmarkEnd w:id="3"/>
    <w:p w14:paraId="4999257A" w14:textId="77777777" w:rsidR="00D7600B" w:rsidRPr="0074383E" w:rsidRDefault="00D7600B" w:rsidP="00FF3118">
      <w:pPr>
        <w:pStyle w:val="tl1"/>
        <w:rPr>
          <w:rFonts w:asciiTheme="minorHAnsi" w:hAnsiTheme="minorHAnsi" w:cs="Calibri"/>
          <w:sz w:val="20"/>
          <w:szCs w:val="20"/>
        </w:rPr>
      </w:pPr>
    </w:p>
    <w:p w14:paraId="36A30BC1" w14:textId="2BE1A7BE" w:rsidR="00FF3118" w:rsidRPr="0074383E" w:rsidRDefault="00FF3118" w:rsidP="00FF3118">
      <w:pPr>
        <w:pStyle w:val="tl1"/>
        <w:rPr>
          <w:rFonts w:asciiTheme="minorHAnsi" w:hAnsiTheme="minorHAnsi" w:cs="Calibri"/>
          <w:sz w:val="20"/>
          <w:szCs w:val="20"/>
        </w:rPr>
      </w:pPr>
      <w:r w:rsidRPr="0074383E">
        <w:rPr>
          <w:rFonts w:asciiTheme="minorHAnsi" w:hAnsiTheme="minorHAnsi" w:cs="Calibri"/>
          <w:sz w:val="20"/>
          <w:szCs w:val="20"/>
        </w:rPr>
        <w:t>19.2.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17C2B3A" w14:textId="6B5928F4" w:rsidR="00FF3118" w:rsidRPr="0074383E" w:rsidRDefault="00FF3118" w:rsidP="00FF3118">
      <w:pPr>
        <w:pStyle w:val="tl1"/>
        <w:rPr>
          <w:rFonts w:asciiTheme="minorHAnsi" w:hAnsiTheme="minorHAnsi" w:cs="Calibri"/>
          <w:b/>
          <w:sz w:val="20"/>
          <w:szCs w:val="20"/>
        </w:rPr>
      </w:pPr>
    </w:p>
    <w:p w14:paraId="23933CB8"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 xml:space="preserve">20. </w:t>
      </w:r>
      <w:r w:rsidRPr="0074383E">
        <w:rPr>
          <w:rFonts w:asciiTheme="minorHAnsi" w:hAnsiTheme="minorHAnsi" w:cs="Calibri"/>
          <w:b/>
          <w:bCs/>
          <w:sz w:val="20"/>
          <w:szCs w:val="20"/>
        </w:rPr>
        <w:t>PRAVIDLÁ ELEKTRONICKEJ AUKCIE</w:t>
      </w:r>
    </w:p>
    <w:p w14:paraId="5B324C5F" w14:textId="1E46A116"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07944F86" w14:textId="77777777" w:rsidR="003F2987" w:rsidRPr="0074383E" w:rsidRDefault="003F2987" w:rsidP="00FF3118">
      <w:pPr>
        <w:pStyle w:val="tl1"/>
        <w:jc w:val="left"/>
        <w:rPr>
          <w:rFonts w:asciiTheme="minorHAnsi" w:hAnsiTheme="minorHAnsi" w:cs="Calibri"/>
          <w:b/>
          <w:bCs/>
          <w:sz w:val="20"/>
          <w:szCs w:val="20"/>
        </w:rPr>
      </w:pPr>
    </w:p>
    <w:p w14:paraId="33A8B80C" w14:textId="67F6F14F"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21. INFORMÁCIA O VÝSLEDKU VYHODNOTENIA PONÚK</w:t>
      </w:r>
    </w:p>
    <w:p w14:paraId="60D4FAF2" w14:textId="1E38B3F8" w:rsidR="008F337D" w:rsidRPr="00BF505C" w:rsidRDefault="00FF3118" w:rsidP="008F337D">
      <w:pPr>
        <w:jc w:val="both"/>
        <w:rPr>
          <w:rFonts w:asciiTheme="minorHAnsi" w:hAnsiTheme="minorHAnsi" w:cstheme="minorHAnsi"/>
          <w:sz w:val="20"/>
          <w:szCs w:val="20"/>
        </w:rPr>
      </w:pPr>
      <w:r w:rsidRPr="0074383E">
        <w:rPr>
          <w:rStyle w:val="apple-style-span"/>
          <w:rFonts w:asciiTheme="minorHAnsi" w:hAnsiTheme="minorHAnsi" w:cs="Arial"/>
          <w:color w:val="000000"/>
          <w:sz w:val="20"/>
          <w:szCs w:val="20"/>
        </w:rPr>
        <w:t xml:space="preserve">21.1 Verejný obstarávateľ </w:t>
      </w:r>
      <w:r w:rsidR="000F1259">
        <w:rPr>
          <w:rStyle w:val="apple-style-span"/>
          <w:rFonts w:asciiTheme="minorHAnsi" w:hAnsiTheme="minorHAnsi" w:cs="Arial"/>
          <w:color w:val="000000"/>
          <w:sz w:val="20"/>
          <w:szCs w:val="20"/>
        </w:rPr>
        <w:t xml:space="preserve">je povinný </w:t>
      </w:r>
      <w:r w:rsidRPr="0074383E">
        <w:rPr>
          <w:rStyle w:val="apple-style-span"/>
          <w:rFonts w:asciiTheme="minorHAnsi" w:hAnsiTheme="minorHAnsi" w:cs="Arial"/>
          <w:color w:val="000000"/>
          <w:sz w:val="20"/>
          <w:szCs w:val="20"/>
        </w:rPr>
        <w:t>po vyhodnotení ponúk, po ukončení postupu podľa § 55 ods. (1) ZVO (ak sa bude uplatňovať) a po odoslaní všetkých oznámení o vylúčení uchádzača, záujemcu alebo účastníka bezodkladne písomne oznámi</w:t>
      </w:r>
      <w:r w:rsidR="000F1259">
        <w:rPr>
          <w:rStyle w:val="apple-style-span"/>
          <w:rFonts w:asciiTheme="minorHAnsi" w:hAnsiTheme="minorHAnsi" w:cs="Arial"/>
          <w:color w:val="000000"/>
          <w:sz w:val="20"/>
          <w:szCs w:val="20"/>
        </w:rPr>
        <w:t>ť</w:t>
      </w:r>
      <w:r w:rsidRPr="0074383E">
        <w:rPr>
          <w:rStyle w:val="apple-style-span"/>
          <w:rFonts w:asciiTheme="minorHAnsi" w:hAnsiTheme="minorHAnsi" w:cs="Arial"/>
          <w:color w:val="000000"/>
          <w:sz w:val="20"/>
          <w:szCs w:val="20"/>
        </w:rPr>
        <w:t xml:space="preserve"> </w:t>
      </w:r>
      <w:r w:rsidR="008F337D"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CC0E64">
        <w:rPr>
          <w:rFonts w:asciiTheme="minorHAnsi" w:hAnsiTheme="minorHAnsi" w:cstheme="minorHAnsi"/>
          <w:sz w:val="20"/>
          <w:szCs w:val="20"/>
        </w:rPr>
        <w:t xml:space="preserve"> </w:t>
      </w:r>
      <w:r w:rsidR="008F337D" w:rsidRPr="00BF505C">
        <w:rPr>
          <w:rFonts w:asciiTheme="minorHAnsi" w:hAnsiTheme="minorHAnsi" w:cstheme="minorHAnsi"/>
          <w:sz w:val="20"/>
          <w:szCs w:val="20"/>
        </w:rPr>
        <w:t>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8F337D">
        <w:rPr>
          <w:rFonts w:asciiTheme="minorHAnsi" w:hAnsiTheme="minorHAnsi" w:cstheme="minorHAnsi"/>
          <w:sz w:val="20"/>
          <w:szCs w:val="20"/>
        </w:rPr>
        <w:t>:</w:t>
      </w:r>
    </w:p>
    <w:p w14:paraId="65ABF8AB" w14:textId="77777777" w:rsidR="008F337D" w:rsidRPr="00BF505C" w:rsidRDefault="008F337D" w:rsidP="00CC0E64">
      <w:pPr>
        <w:numPr>
          <w:ilvl w:val="0"/>
          <w:numId w:val="31"/>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lastRenderedPageBreak/>
        <w:t>identifikáciu úspešného uchádzača alebo uchádzačov,</w:t>
      </w:r>
    </w:p>
    <w:p w14:paraId="116FA166" w14:textId="77777777" w:rsidR="008F337D" w:rsidRPr="00BF505C" w:rsidRDefault="008F337D" w:rsidP="00CC0E64">
      <w:pPr>
        <w:numPr>
          <w:ilvl w:val="0"/>
          <w:numId w:val="31"/>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028F8167" w14:textId="6452A9D8" w:rsidR="008F337D" w:rsidRPr="00BF505C" w:rsidRDefault="008F337D" w:rsidP="00CC0E64">
      <w:pPr>
        <w:numPr>
          <w:ilvl w:val="0"/>
          <w:numId w:val="31"/>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w:t>
      </w:r>
      <w:r w:rsidR="000F1259">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sidR="000F1259">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5663FA7F" w14:textId="77777777" w:rsidR="008F337D" w:rsidRPr="00BF505C" w:rsidRDefault="008F337D" w:rsidP="00CC0E64">
      <w:pPr>
        <w:numPr>
          <w:ilvl w:val="0"/>
          <w:numId w:val="31"/>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lehotu, v ktorej môže byť doručená námietka.</w:t>
      </w:r>
    </w:p>
    <w:p w14:paraId="6AA96E89" w14:textId="284BA13C"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 xml:space="preserve">. </w:t>
      </w:r>
    </w:p>
    <w:p w14:paraId="0102773C" w14:textId="77777777" w:rsidR="00FF3118" w:rsidRPr="0074383E" w:rsidRDefault="00FF3118" w:rsidP="00FF3118">
      <w:pPr>
        <w:pStyle w:val="tl1"/>
        <w:rPr>
          <w:rFonts w:asciiTheme="minorHAnsi" w:hAnsiTheme="minorHAnsi" w:cs="Calibri"/>
          <w:b/>
          <w:bCs/>
          <w:sz w:val="20"/>
          <w:szCs w:val="20"/>
        </w:rPr>
      </w:pPr>
    </w:p>
    <w:p w14:paraId="56A4D6C4" w14:textId="4F9609AD"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t>22. UZAVRETIE ZMLUVY</w:t>
      </w:r>
      <w:r w:rsidR="002161DB" w:rsidRPr="0074383E">
        <w:rPr>
          <w:rFonts w:asciiTheme="minorHAnsi" w:hAnsiTheme="minorHAnsi" w:cs="Calibri"/>
          <w:b/>
          <w:bCs/>
          <w:sz w:val="20"/>
          <w:szCs w:val="20"/>
        </w:rPr>
        <w:t xml:space="preserve"> A SÚČINNOSŤ</w:t>
      </w:r>
    </w:p>
    <w:p w14:paraId="30D74577" w14:textId="64DCB489" w:rsidR="00410C67" w:rsidRPr="0074383E" w:rsidRDefault="00410C67" w:rsidP="00410C67">
      <w:pPr>
        <w:shd w:val="clear" w:color="auto" w:fill="FFFFFF"/>
        <w:jc w:val="both"/>
        <w:rPr>
          <w:rFonts w:asciiTheme="minorHAnsi" w:hAnsiTheme="minorHAnsi" w:cs="Calibri"/>
          <w:sz w:val="20"/>
          <w:szCs w:val="20"/>
        </w:rPr>
      </w:pPr>
      <w:r w:rsidRPr="0074383E">
        <w:rPr>
          <w:rFonts w:asciiTheme="minorHAnsi" w:hAnsiTheme="minorHAns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sidRPr="0074383E">
        <w:rPr>
          <w:rFonts w:asciiTheme="minorHAnsi" w:hAnsiTheme="minorHAnsi" w:cs="Calibri"/>
          <w:sz w:val="20"/>
          <w:szCs w:val="20"/>
        </w:rPr>
        <w:t xml:space="preserve"> a jeho osoby podľa § 33 ods. 2 a § 34 ods. 3</w:t>
      </w:r>
      <w:r w:rsidRPr="0074383E">
        <w:rPr>
          <w:rFonts w:asciiTheme="minorHAnsi" w:hAnsiTheme="minorHAnsi" w:cs="Calibri"/>
          <w:sz w:val="20"/>
          <w:szCs w:val="20"/>
        </w:rPr>
        <w:t xml:space="preserve">  ZVO sú povinní na účely poskytnutia riadnej súčinnosti potrebnej na uzavretie zmluvy mať v registri partnerov verejného sektora zapísaných konečných užívateľov výhod.</w:t>
      </w:r>
    </w:p>
    <w:p w14:paraId="17250D5E" w14:textId="77777777" w:rsidR="0014196B" w:rsidRPr="0074383E" w:rsidRDefault="0014196B" w:rsidP="004818EC">
      <w:pPr>
        <w:shd w:val="clear" w:color="auto" w:fill="FFFFFF"/>
        <w:jc w:val="both"/>
        <w:rPr>
          <w:rFonts w:asciiTheme="minorHAnsi" w:hAnsiTheme="minorHAnsi" w:cs="Cambria"/>
          <w:sz w:val="20"/>
          <w:szCs w:val="20"/>
        </w:rPr>
      </w:pPr>
    </w:p>
    <w:p w14:paraId="26F0C65E" w14:textId="168A7720" w:rsidR="003F2987" w:rsidRDefault="003F2987" w:rsidP="003F2987">
      <w:pPr>
        <w:shd w:val="clear" w:color="auto" w:fill="FFFFFF"/>
        <w:jc w:val="both"/>
        <w:rPr>
          <w:rFonts w:asciiTheme="minorHAnsi" w:hAnsiTheme="minorHAnsi" w:cstheme="minorHAnsi"/>
          <w:sz w:val="20"/>
          <w:szCs w:val="20"/>
        </w:rPr>
      </w:pPr>
      <w:r w:rsidRPr="0074383E">
        <w:rPr>
          <w:rFonts w:asciiTheme="minorHAnsi" w:hAnsiTheme="minorHAnsi" w:cs="Cambria"/>
          <w:sz w:val="20"/>
          <w:szCs w:val="20"/>
        </w:rPr>
        <w:t>22.2. Verejný obstarávateľ v zmysle § 42 ods. 12 ZVO ur</w:t>
      </w:r>
      <w:r w:rsidR="00A66988">
        <w:rPr>
          <w:rFonts w:asciiTheme="minorHAnsi" w:hAnsiTheme="minorHAnsi" w:cs="Cambria"/>
          <w:sz w:val="20"/>
          <w:szCs w:val="20"/>
        </w:rPr>
        <w:t xml:space="preserve">čil osobitné podmienky plnenia zmluvy </w:t>
      </w:r>
      <w:r w:rsidR="00EA61C4">
        <w:rPr>
          <w:rFonts w:asciiTheme="minorHAnsi" w:hAnsiTheme="minorHAnsi" w:cs="Cambria"/>
          <w:sz w:val="20"/>
          <w:szCs w:val="20"/>
        </w:rPr>
        <w:t xml:space="preserve">súvisiace s predmetom zákazky </w:t>
      </w:r>
      <w:r w:rsidR="00A66988">
        <w:rPr>
          <w:rFonts w:asciiTheme="minorHAnsi" w:hAnsiTheme="minorHAnsi" w:cs="Cambria"/>
          <w:sz w:val="20"/>
          <w:szCs w:val="20"/>
        </w:rPr>
        <w:t>týkajúce sa ekonomick</w:t>
      </w:r>
      <w:r w:rsidR="00494D47">
        <w:rPr>
          <w:rFonts w:asciiTheme="minorHAnsi" w:hAnsiTheme="minorHAnsi" w:cs="Cambria"/>
          <w:sz w:val="20"/>
          <w:szCs w:val="20"/>
        </w:rPr>
        <w:t>ých, sociálnych a</w:t>
      </w:r>
      <w:r w:rsidR="00C73D1C">
        <w:rPr>
          <w:rFonts w:asciiTheme="minorHAnsi" w:hAnsiTheme="minorHAnsi" w:cs="Cambria"/>
          <w:sz w:val="20"/>
          <w:szCs w:val="20"/>
        </w:rPr>
        <w:t xml:space="preserve"> kvalitatívnych </w:t>
      </w:r>
      <w:r w:rsidR="00A66988">
        <w:rPr>
          <w:rFonts w:asciiTheme="minorHAnsi" w:hAnsiTheme="minorHAnsi" w:cs="Cambria"/>
          <w:sz w:val="20"/>
          <w:szCs w:val="20"/>
        </w:rPr>
        <w:t xml:space="preserve">hľadísk. </w:t>
      </w:r>
      <w:r w:rsidRPr="0074383E">
        <w:rPr>
          <w:rFonts w:asciiTheme="minorHAnsi" w:hAnsiTheme="minorHAnsi" w:cs="Cambria"/>
          <w:sz w:val="20"/>
          <w:szCs w:val="20"/>
        </w:rPr>
        <w:t>Verejný obstarávateľ</w:t>
      </w:r>
      <w:r w:rsidR="00A66988">
        <w:rPr>
          <w:rFonts w:asciiTheme="minorHAnsi" w:hAnsiTheme="minorHAnsi" w:cs="Cambria"/>
          <w:sz w:val="20"/>
          <w:szCs w:val="20"/>
        </w:rPr>
        <w:t xml:space="preserve"> tak</w:t>
      </w:r>
      <w:r w:rsidRPr="0074383E">
        <w:rPr>
          <w:rFonts w:asciiTheme="minorHAnsi" w:hAnsiTheme="minorHAnsi" w:cs="Cambria"/>
          <w:sz w:val="20"/>
          <w:szCs w:val="20"/>
        </w:rPr>
        <w:t xml:space="preserve"> </w:t>
      </w:r>
      <w:r w:rsidR="00A66988">
        <w:rPr>
          <w:rFonts w:asciiTheme="minorHAnsi" w:hAnsiTheme="minorHAnsi" w:cs="Cambria"/>
          <w:sz w:val="20"/>
          <w:szCs w:val="20"/>
        </w:rPr>
        <w:t>v zmysle § 56 ods. 1</w:t>
      </w:r>
      <w:r w:rsidR="00863028">
        <w:rPr>
          <w:rFonts w:asciiTheme="minorHAnsi" w:hAnsiTheme="minorHAnsi" w:cs="Cambria"/>
          <w:sz w:val="20"/>
          <w:szCs w:val="20"/>
        </w:rPr>
        <w:t>0</w:t>
      </w:r>
      <w:r w:rsidR="00A66988">
        <w:rPr>
          <w:rFonts w:asciiTheme="minorHAnsi" w:hAnsiTheme="minorHAnsi" w:cs="Cambria"/>
          <w:sz w:val="20"/>
          <w:szCs w:val="20"/>
        </w:rPr>
        <w:t xml:space="preserve"> ZVO </w:t>
      </w:r>
      <w:r w:rsidRPr="0074383E">
        <w:rPr>
          <w:rFonts w:asciiTheme="minorHAnsi" w:hAnsiTheme="minorHAnsi" w:cs="Cambria"/>
          <w:sz w:val="20"/>
          <w:szCs w:val="20"/>
        </w:rPr>
        <w:t xml:space="preserve">požaduje </w:t>
      </w:r>
      <w:r w:rsidRPr="0074383E">
        <w:rPr>
          <w:rFonts w:asciiTheme="minorHAnsi" w:hAnsiTheme="minorHAnsi" w:cs="Cambria"/>
          <w:b/>
          <w:sz w:val="20"/>
          <w:szCs w:val="20"/>
        </w:rPr>
        <w:t>od úspešného uchádzača</w:t>
      </w:r>
      <w:r w:rsidRPr="0074383E">
        <w:rPr>
          <w:rFonts w:asciiTheme="minorHAnsi" w:hAnsiTheme="minorHAnsi" w:cs="Cambria"/>
          <w:sz w:val="20"/>
          <w:szCs w:val="20"/>
        </w:rPr>
        <w:t xml:space="preserve">, aby </w:t>
      </w:r>
      <w:r w:rsidR="00A66988">
        <w:rPr>
          <w:rFonts w:asciiTheme="minorHAnsi" w:hAnsiTheme="minorHAnsi" w:cs="Cambria"/>
          <w:sz w:val="20"/>
          <w:szCs w:val="20"/>
        </w:rPr>
        <w:t>doručil</w:t>
      </w:r>
      <w:r w:rsidRPr="0074383E">
        <w:rPr>
          <w:rFonts w:asciiTheme="minorHAnsi" w:hAnsiTheme="minorHAnsi" w:cs="Cambria"/>
          <w:sz w:val="20"/>
          <w:szCs w:val="20"/>
        </w:rPr>
        <w:t xml:space="preserve"> </w:t>
      </w:r>
      <w:r w:rsidR="00494D47">
        <w:rPr>
          <w:rFonts w:asciiTheme="minorHAnsi" w:hAnsiTheme="minorHAnsi" w:cs="Cambria"/>
          <w:sz w:val="20"/>
          <w:szCs w:val="20"/>
        </w:rPr>
        <w:t xml:space="preserve">verejnému obstarávateľovi </w:t>
      </w:r>
      <w:r w:rsidRPr="0074383E">
        <w:rPr>
          <w:rFonts w:asciiTheme="minorHAnsi" w:hAnsiTheme="minorHAnsi" w:cs="Cambria"/>
          <w:sz w:val="20"/>
          <w:szCs w:val="20"/>
        </w:rPr>
        <w:t xml:space="preserve">prostredníctvom komunikačného rozhrania systému JOSEPHINE, </w:t>
      </w:r>
      <w:r w:rsidR="00143AA6" w:rsidRPr="0074383E">
        <w:rPr>
          <w:rFonts w:asciiTheme="minorHAnsi" w:hAnsiTheme="minorHAnsi" w:cs="Cambria"/>
          <w:b/>
          <w:sz w:val="20"/>
          <w:szCs w:val="20"/>
        </w:rPr>
        <w:t xml:space="preserve">a to v lehote do </w:t>
      </w:r>
      <w:r w:rsidR="0052736D">
        <w:rPr>
          <w:rFonts w:asciiTheme="minorHAnsi" w:hAnsiTheme="minorHAnsi" w:cs="Cambria"/>
          <w:b/>
          <w:sz w:val="20"/>
          <w:szCs w:val="20"/>
        </w:rPr>
        <w:t>1</w:t>
      </w:r>
      <w:r w:rsidR="00664DF9">
        <w:rPr>
          <w:rFonts w:asciiTheme="minorHAnsi" w:hAnsiTheme="minorHAnsi" w:cs="Cambria"/>
          <w:b/>
          <w:sz w:val="20"/>
          <w:szCs w:val="20"/>
        </w:rPr>
        <w:t>0</w:t>
      </w:r>
      <w:r w:rsidRPr="0074383E">
        <w:rPr>
          <w:rFonts w:asciiTheme="minorHAnsi" w:hAnsiTheme="minorHAnsi" w:cs="Cambria"/>
          <w:b/>
          <w:sz w:val="20"/>
          <w:szCs w:val="20"/>
        </w:rPr>
        <w:t xml:space="preserve"> pracovných dní </w:t>
      </w:r>
      <w:r w:rsidRPr="00CA4B6F">
        <w:rPr>
          <w:rFonts w:asciiTheme="minorHAnsi" w:hAnsiTheme="minorHAnsi" w:cstheme="minorHAnsi"/>
          <w:b/>
          <w:sz w:val="20"/>
          <w:szCs w:val="20"/>
        </w:rPr>
        <w:t>odo dňa doručenia písomnej výzvy na uzavretie zmluvy</w:t>
      </w:r>
      <w:r w:rsidRPr="00CA4B6F">
        <w:rPr>
          <w:rFonts w:asciiTheme="minorHAnsi" w:hAnsiTheme="minorHAnsi" w:cstheme="minorHAnsi"/>
          <w:sz w:val="20"/>
          <w:szCs w:val="20"/>
        </w:rPr>
        <w:t xml:space="preserve">, </w:t>
      </w:r>
      <w:proofErr w:type="spellStart"/>
      <w:r w:rsidRPr="00CA4B6F">
        <w:rPr>
          <w:rFonts w:asciiTheme="minorHAnsi" w:hAnsiTheme="minorHAnsi" w:cstheme="minorHAnsi"/>
          <w:sz w:val="20"/>
          <w:szCs w:val="20"/>
        </w:rPr>
        <w:t>scany</w:t>
      </w:r>
      <w:proofErr w:type="spellEnd"/>
      <w:r w:rsidRPr="00CA4B6F">
        <w:rPr>
          <w:rFonts w:asciiTheme="minorHAnsi" w:hAnsiTheme="minorHAnsi" w:cstheme="minorHAnsi"/>
          <w:sz w:val="20"/>
          <w:szCs w:val="20"/>
        </w:rPr>
        <w:t xml:space="preserve"> nasledovných dokladov a dokumentov:</w:t>
      </w:r>
    </w:p>
    <w:p w14:paraId="5908C437" w14:textId="77777777" w:rsidR="002D5725" w:rsidRDefault="002D5725" w:rsidP="003F2987">
      <w:pPr>
        <w:shd w:val="clear" w:color="auto" w:fill="FFFFFF"/>
        <w:jc w:val="both"/>
        <w:rPr>
          <w:rFonts w:asciiTheme="minorHAnsi" w:hAnsiTheme="minorHAnsi" w:cstheme="minorHAnsi"/>
          <w:sz w:val="20"/>
          <w:szCs w:val="20"/>
        </w:rPr>
      </w:pPr>
    </w:p>
    <w:p w14:paraId="3B64028B" w14:textId="6ACAA12E" w:rsidR="002D5725" w:rsidRPr="002D5725" w:rsidRDefault="002D5725" w:rsidP="002D5725">
      <w:pPr>
        <w:pStyle w:val="Odsekzoznamu"/>
        <w:numPr>
          <w:ilvl w:val="0"/>
          <w:numId w:val="40"/>
        </w:numPr>
        <w:shd w:val="clear" w:color="auto" w:fill="FFFFFF"/>
        <w:ind w:left="426"/>
        <w:jc w:val="both"/>
        <w:rPr>
          <w:rFonts w:asciiTheme="minorHAnsi" w:hAnsiTheme="minorHAnsi" w:cstheme="minorHAnsi"/>
          <w:sz w:val="20"/>
          <w:szCs w:val="20"/>
        </w:rPr>
      </w:pPr>
      <w:r w:rsidRPr="002D5725">
        <w:rPr>
          <w:rFonts w:ascii="Calibri" w:hAnsi="Calibri" w:cs="Calibri"/>
          <w:b/>
          <w:sz w:val="20"/>
          <w:szCs w:val="20"/>
        </w:rPr>
        <w:t>Elektronicky</w:t>
      </w:r>
      <w:r w:rsidRPr="002D5725">
        <w:rPr>
          <w:rFonts w:ascii="Calibri" w:hAnsi="Calibri" w:cs="Calibri"/>
          <w:sz w:val="20"/>
          <w:szCs w:val="20"/>
        </w:rPr>
        <w:t xml:space="preserve"> prostredníctvom komunikačného rozhrania systému JOSEPHINE vo forme </w:t>
      </w:r>
      <w:proofErr w:type="spellStart"/>
      <w:r w:rsidRPr="002D5725">
        <w:rPr>
          <w:rFonts w:ascii="Calibri" w:hAnsi="Calibri" w:cs="Calibri"/>
          <w:sz w:val="20"/>
          <w:szCs w:val="20"/>
        </w:rPr>
        <w:t>scan</w:t>
      </w:r>
      <w:proofErr w:type="spellEnd"/>
      <w:r w:rsidRPr="002D5725">
        <w:rPr>
          <w:rFonts w:ascii="Calibri" w:hAnsi="Calibri" w:cs="Calibri"/>
          <w:sz w:val="20"/>
          <w:szCs w:val="20"/>
        </w:rPr>
        <w:t xml:space="preserve"> originálov alebo úradne overených fotokópií (vo formáte .pdf):</w:t>
      </w:r>
    </w:p>
    <w:p w14:paraId="5E680CB8" w14:textId="6422EAA6" w:rsidR="00880F25" w:rsidRPr="00CA4B6F" w:rsidRDefault="00880F25" w:rsidP="002D5725">
      <w:pPr>
        <w:numPr>
          <w:ilvl w:val="0"/>
          <w:numId w:val="14"/>
        </w:numPr>
        <w:shd w:val="clear" w:color="auto" w:fill="FFFFFF"/>
        <w:ind w:left="851"/>
        <w:jc w:val="both"/>
        <w:rPr>
          <w:rFonts w:asciiTheme="minorHAnsi" w:hAnsiTheme="minorHAnsi" w:cstheme="minorHAnsi"/>
          <w:sz w:val="20"/>
          <w:szCs w:val="20"/>
        </w:rPr>
      </w:pPr>
      <w:proofErr w:type="spellStart"/>
      <w:r w:rsidRPr="00CA4B6F">
        <w:rPr>
          <w:rFonts w:asciiTheme="minorHAnsi" w:hAnsiTheme="minorHAnsi" w:cstheme="minorHAnsi"/>
          <w:sz w:val="20"/>
          <w:szCs w:val="20"/>
        </w:rPr>
        <w:t>scan</w:t>
      </w:r>
      <w:proofErr w:type="spellEnd"/>
      <w:r w:rsidRPr="00CA4B6F">
        <w:rPr>
          <w:rFonts w:asciiTheme="minorHAnsi" w:hAnsiTheme="minorHAnsi" w:cstheme="minorHAnsi"/>
          <w:sz w:val="20"/>
          <w:szCs w:val="20"/>
        </w:rPr>
        <w:t xml:space="preserve"> vyplnenej a podpísanej zmluvy o</w:t>
      </w:r>
      <w:r w:rsidR="00494D47" w:rsidRPr="00CA4B6F">
        <w:rPr>
          <w:rFonts w:asciiTheme="minorHAnsi" w:hAnsiTheme="minorHAnsi" w:cstheme="minorHAnsi"/>
          <w:sz w:val="20"/>
          <w:szCs w:val="20"/>
        </w:rPr>
        <w:t> </w:t>
      </w:r>
      <w:r w:rsidRPr="00CA4B6F">
        <w:rPr>
          <w:rFonts w:asciiTheme="minorHAnsi" w:hAnsiTheme="minorHAnsi" w:cstheme="minorHAnsi"/>
          <w:sz w:val="20"/>
          <w:szCs w:val="20"/>
        </w:rPr>
        <w:t>dielo</w:t>
      </w:r>
      <w:r w:rsidR="00494D47" w:rsidRPr="00CA4B6F">
        <w:rPr>
          <w:rFonts w:asciiTheme="minorHAnsi" w:hAnsiTheme="minorHAnsi" w:cstheme="minorHAnsi"/>
          <w:sz w:val="20"/>
          <w:szCs w:val="20"/>
        </w:rPr>
        <w:t xml:space="preserve"> (v rámci poskytnutia súčinnosti)</w:t>
      </w:r>
      <w:r w:rsidRPr="00CA4B6F">
        <w:rPr>
          <w:rFonts w:asciiTheme="minorHAnsi" w:hAnsiTheme="minorHAnsi" w:cstheme="minorHAnsi"/>
          <w:sz w:val="20"/>
          <w:szCs w:val="20"/>
        </w:rPr>
        <w:t>,</w:t>
      </w:r>
    </w:p>
    <w:p w14:paraId="70BCB269" w14:textId="58AA8AF2" w:rsidR="000812C0" w:rsidRPr="007E2C6B" w:rsidRDefault="003F2987" w:rsidP="002D5725">
      <w:pPr>
        <w:pStyle w:val="Odsekzoznamu"/>
        <w:numPr>
          <w:ilvl w:val="0"/>
          <w:numId w:val="14"/>
        </w:numPr>
        <w:shd w:val="clear" w:color="auto" w:fill="FFFFFF"/>
        <w:ind w:left="851"/>
        <w:jc w:val="both"/>
        <w:rPr>
          <w:rFonts w:asciiTheme="minorHAnsi" w:hAnsiTheme="minorHAnsi" w:cstheme="minorHAnsi"/>
          <w:sz w:val="20"/>
          <w:szCs w:val="20"/>
        </w:rPr>
      </w:pPr>
      <w:r w:rsidRPr="00CA4B6F">
        <w:rPr>
          <w:rFonts w:asciiTheme="minorHAnsi" w:hAnsiTheme="minorHAnsi" w:cstheme="minorHAnsi"/>
          <w:sz w:val="20"/>
          <w:szCs w:val="20"/>
          <w:u w:val="single"/>
        </w:rPr>
        <w:t>dôkaz o existencii poistenia</w:t>
      </w:r>
      <w:r w:rsidRPr="00CA4B6F">
        <w:rPr>
          <w:rFonts w:asciiTheme="minorHAnsi" w:hAnsiTheme="minorHAnsi" w:cstheme="minorHAnsi"/>
          <w:sz w:val="20"/>
          <w:szCs w:val="20"/>
        </w:rPr>
        <w:t xml:space="preserve"> (uzatvorenú a platnú poistnú zmluvu/zmluvy) </w:t>
      </w:r>
      <w:bookmarkStart w:id="4" w:name="_Hlk67385765"/>
      <w:r w:rsidR="000812C0" w:rsidRPr="0083165A">
        <w:rPr>
          <w:rFonts w:asciiTheme="minorHAnsi" w:hAnsiTheme="minorHAnsi" w:cstheme="minorHAnsi"/>
          <w:sz w:val="20"/>
          <w:szCs w:val="20"/>
        </w:rPr>
        <w:t xml:space="preserve">v súlade s bodom </w:t>
      </w:r>
      <w:r w:rsidR="00CA4B6F">
        <w:rPr>
          <w:rFonts w:asciiTheme="minorHAnsi" w:hAnsiTheme="minorHAnsi" w:cstheme="minorHAnsi"/>
          <w:sz w:val="20"/>
          <w:szCs w:val="20"/>
        </w:rPr>
        <w:t>30</w:t>
      </w:r>
      <w:r w:rsidR="000812C0" w:rsidRPr="007E2C6B">
        <w:rPr>
          <w:rFonts w:asciiTheme="minorHAnsi" w:hAnsiTheme="minorHAnsi" w:cstheme="minorHAnsi"/>
          <w:sz w:val="20"/>
          <w:szCs w:val="20"/>
        </w:rPr>
        <w:t xml:space="preserve"> článku </w:t>
      </w:r>
      <w:r w:rsidR="000812C0" w:rsidRPr="007E2C6B">
        <w:rPr>
          <w:rFonts w:asciiTheme="minorHAnsi" w:hAnsiTheme="minorHAnsi" w:cstheme="minorHAnsi"/>
          <w:i/>
          <w:iCs/>
          <w:sz w:val="20"/>
          <w:szCs w:val="20"/>
        </w:rPr>
        <w:t>VII. Podmienky vykonania diela</w:t>
      </w:r>
      <w:r w:rsidR="000812C0" w:rsidRPr="007E2C6B">
        <w:rPr>
          <w:rFonts w:asciiTheme="minorHAnsi" w:hAnsiTheme="minorHAnsi" w:cstheme="minorHAnsi"/>
          <w:sz w:val="20"/>
          <w:szCs w:val="20"/>
        </w:rPr>
        <w:t xml:space="preserve"> Zmluvy o dielo. Toto poistenie musí byť platné počas celej platnosti a účinnosti zmluvy o dielo.</w:t>
      </w:r>
      <w:bookmarkEnd w:id="4"/>
    </w:p>
    <w:p w14:paraId="7F8748EB" w14:textId="0DD6B172" w:rsidR="003F2987" w:rsidRPr="0083165A" w:rsidRDefault="000812C0" w:rsidP="002D5725">
      <w:pPr>
        <w:shd w:val="clear" w:color="auto" w:fill="FFFFFF"/>
        <w:ind w:left="851"/>
        <w:jc w:val="both"/>
        <w:rPr>
          <w:rFonts w:asciiTheme="minorHAnsi" w:hAnsiTheme="minorHAnsi" w:cstheme="minorHAnsi"/>
          <w:sz w:val="20"/>
          <w:szCs w:val="20"/>
        </w:rPr>
      </w:pPr>
      <w:r w:rsidRPr="0083165A">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680D3852" w14:textId="01D676EF" w:rsidR="003F2987" w:rsidRPr="0074383E" w:rsidRDefault="003F2987" w:rsidP="002D5725">
      <w:pPr>
        <w:numPr>
          <w:ilvl w:val="0"/>
          <w:numId w:val="14"/>
        </w:numPr>
        <w:shd w:val="clear" w:color="auto" w:fill="FFFFFF"/>
        <w:ind w:left="851"/>
        <w:jc w:val="both"/>
        <w:rPr>
          <w:rFonts w:asciiTheme="minorHAnsi" w:hAnsiTheme="minorHAnsi" w:cs="Cambria"/>
          <w:sz w:val="20"/>
          <w:szCs w:val="20"/>
        </w:rPr>
      </w:pPr>
      <w:bookmarkStart w:id="5" w:name="_Hlk101770933"/>
      <w:r w:rsidRPr="0074383E">
        <w:rPr>
          <w:rFonts w:asciiTheme="minorHAnsi" w:hAnsiTheme="minorHAnsi" w:cs="Cambria"/>
          <w:sz w:val="20"/>
          <w:szCs w:val="20"/>
          <w:u w:val="single"/>
        </w:rPr>
        <w:t>Zoznam všetkých subdodávateľov</w:t>
      </w:r>
      <w:r w:rsidRPr="0074383E">
        <w:rPr>
          <w:rFonts w:asciiTheme="minorHAnsi" w:hAnsiTheme="minorHAnsi" w:cs="Cambria"/>
          <w:sz w:val="20"/>
          <w:szCs w:val="20"/>
        </w:rPr>
        <w:t xml:space="preserve"> s uvedením identifikačných údajov subdodávateľa, predmetu </w:t>
      </w:r>
      <w:r w:rsidR="00532D57">
        <w:rPr>
          <w:rFonts w:asciiTheme="minorHAnsi" w:hAnsiTheme="minorHAnsi" w:cs="Cambria"/>
          <w:sz w:val="20"/>
          <w:szCs w:val="20"/>
        </w:rPr>
        <w:t xml:space="preserve"> </w:t>
      </w:r>
      <w:r w:rsidR="00532D57" w:rsidRPr="007E2C6B">
        <w:rPr>
          <w:rFonts w:asciiTheme="minorHAnsi" w:hAnsiTheme="minorHAnsi" w:cs="Cambria"/>
          <w:sz w:val="20"/>
          <w:szCs w:val="20"/>
        </w:rPr>
        <w:t>a podielu</w:t>
      </w:r>
      <w:r w:rsidR="00532D57">
        <w:rPr>
          <w:rFonts w:asciiTheme="minorHAnsi" w:hAnsiTheme="minorHAnsi" w:cs="Cambria"/>
          <w:sz w:val="20"/>
          <w:szCs w:val="20"/>
        </w:rPr>
        <w:t xml:space="preserve"> </w:t>
      </w:r>
      <w:r w:rsidRPr="0074383E">
        <w:rPr>
          <w:rFonts w:asciiTheme="minorHAnsi" w:hAnsiTheme="minorHAnsi" w:cs="Cambria"/>
          <w:sz w:val="20"/>
          <w:szCs w:val="20"/>
        </w:rPr>
        <w:t xml:space="preserve">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bookmarkEnd w:id="5"/>
    <w:p w14:paraId="7423A06F" w14:textId="29D255E8" w:rsidR="004807A2" w:rsidRPr="00664DF9" w:rsidRDefault="004807A2" w:rsidP="002D5725">
      <w:pPr>
        <w:numPr>
          <w:ilvl w:val="0"/>
          <w:numId w:val="14"/>
        </w:numPr>
        <w:shd w:val="clear" w:color="auto" w:fill="FFFFFF"/>
        <w:ind w:left="851"/>
        <w:jc w:val="both"/>
        <w:rPr>
          <w:rFonts w:asciiTheme="minorHAnsi" w:hAnsiTheme="minorHAnsi" w:cs="Cambria"/>
          <w:sz w:val="20"/>
          <w:szCs w:val="20"/>
        </w:rPr>
      </w:pPr>
      <w:r w:rsidRPr="00664DF9">
        <w:rPr>
          <w:rFonts w:asciiTheme="minorHAnsi" w:hAnsiTheme="minorHAnsi" w:cs="Cambria"/>
          <w:sz w:val="20"/>
          <w:szCs w:val="20"/>
          <w:u w:val="single"/>
        </w:rPr>
        <w:t>Potvrdenie o zriadení transparentného účtu úspešného uchádzača (zhotoviteľa),</w:t>
      </w:r>
      <w:r w:rsidRPr="00664DF9">
        <w:rPr>
          <w:rFonts w:asciiTheme="minorHAnsi" w:hAnsiTheme="minorHAnsi" w:cs="Cambria"/>
          <w:sz w:val="20"/>
          <w:szCs w:val="20"/>
        </w:rPr>
        <w:t xml:space="preserve"> na ktorý bude úspešnému uchádzačovi verejný obstarávateľ uhrádzať platby za </w:t>
      </w:r>
      <w:r w:rsidR="00A33001" w:rsidRPr="00664DF9">
        <w:rPr>
          <w:rFonts w:asciiTheme="minorHAnsi" w:hAnsiTheme="minorHAnsi" w:cs="Cambria"/>
          <w:sz w:val="20"/>
          <w:szCs w:val="20"/>
        </w:rPr>
        <w:t xml:space="preserve">plnenie </w:t>
      </w:r>
      <w:r w:rsidRPr="00664DF9">
        <w:rPr>
          <w:rFonts w:asciiTheme="minorHAnsi" w:hAnsiTheme="minorHAnsi" w:cs="Cambria"/>
          <w:sz w:val="20"/>
          <w:szCs w:val="20"/>
        </w:rPr>
        <w:t>predmet</w:t>
      </w:r>
      <w:r w:rsidR="00A33001" w:rsidRPr="00664DF9">
        <w:rPr>
          <w:rFonts w:asciiTheme="minorHAnsi" w:hAnsiTheme="minorHAnsi" w:cs="Cambria"/>
          <w:sz w:val="20"/>
          <w:szCs w:val="20"/>
        </w:rPr>
        <w:t>u</w:t>
      </w:r>
      <w:r w:rsidRPr="00664DF9">
        <w:rPr>
          <w:rFonts w:asciiTheme="minorHAnsi" w:hAnsiTheme="minorHAnsi" w:cs="Cambria"/>
          <w:sz w:val="20"/>
          <w:szCs w:val="20"/>
        </w:rPr>
        <w:t xml:space="preserve"> zmluvy</w:t>
      </w:r>
      <w:r w:rsidR="00494D47" w:rsidRPr="00664DF9">
        <w:rPr>
          <w:rFonts w:asciiTheme="minorHAnsi" w:hAnsiTheme="minorHAnsi" w:cs="Cambria"/>
          <w:sz w:val="20"/>
          <w:szCs w:val="20"/>
        </w:rPr>
        <w:t xml:space="preserve"> (v rámci splnenia osobitných podmienok zmluvy týkajúcich sa sociálnych hľadísk)</w:t>
      </w:r>
      <w:r w:rsidR="00CF37C5" w:rsidRPr="00664DF9">
        <w:rPr>
          <w:rFonts w:asciiTheme="minorHAnsi" w:hAnsiTheme="minorHAnsi" w:cs="Cambria"/>
          <w:sz w:val="20"/>
          <w:szCs w:val="20"/>
        </w:rPr>
        <w:t>,</w:t>
      </w:r>
    </w:p>
    <w:p w14:paraId="6DE3821F" w14:textId="312B49E7" w:rsidR="003F2987" w:rsidRPr="0074383E" w:rsidRDefault="003F2987" w:rsidP="002D5725">
      <w:pPr>
        <w:numPr>
          <w:ilvl w:val="0"/>
          <w:numId w:val="14"/>
        </w:numPr>
        <w:shd w:val="clear" w:color="auto" w:fill="FFFFFF"/>
        <w:ind w:left="851"/>
        <w:jc w:val="both"/>
        <w:rPr>
          <w:rFonts w:asciiTheme="minorHAnsi" w:hAnsiTheme="minorHAnsi" w:cs="Cambria"/>
          <w:sz w:val="20"/>
          <w:szCs w:val="20"/>
        </w:rPr>
      </w:pPr>
      <w:r w:rsidRPr="0074383E">
        <w:rPr>
          <w:rFonts w:asciiTheme="minorHAnsi" w:hAnsiTheme="minorHAnsi" w:cs="Cambria"/>
          <w:sz w:val="20"/>
          <w:szCs w:val="20"/>
          <w:u w:val="single"/>
        </w:rPr>
        <w:t>Identifikáciu všetkých výrobní asfaltových zmesí,</w:t>
      </w:r>
      <w:r w:rsidRPr="0074383E">
        <w:rPr>
          <w:rFonts w:asciiTheme="minorHAnsi" w:hAnsiTheme="minorHAnsi" w:cs="Cambria"/>
          <w:sz w:val="20"/>
          <w:szCs w:val="20"/>
        </w:rPr>
        <w:t xml:space="preserve"> ktorých výrobky (asfaltové zmesi) použije zhotoviteľ (úspešný uchádzač) na realizáciu predmetu zákazky v rozsahy: obchodné meno,  adresa výrobne asfaltových zmesí vrátane jej GPS súradníc, kontaktná osoba, telefónne číslo kontaktnej osoby</w:t>
      </w:r>
      <w:r w:rsidR="00494D47">
        <w:rPr>
          <w:rFonts w:asciiTheme="minorHAnsi" w:hAnsiTheme="minorHAnsi" w:cs="Cambria"/>
          <w:sz w:val="20"/>
          <w:szCs w:val="20"/>
        </w:rPr>
        <w:t xml:space="preserve">  (v rámci splnenia osobitných podmienok zmluvy týkajúcich sa kvalitatívnych hľadísk),</w:t>
      </w:r>
    </w:p>
    <w:p w14:paraId="3419582B" w14:textId="713F0884" w:rsidR="003F2987" w:rsidRPr="0074383E" w:rsidRDefault="003F2987" w:rsidP="002D5725">
      <w:pPr>
        <w:numPr>
          <w:ilvl w:val="0"/>
          <w:numId w:val="14"/>
        </w:numPr>
        <w:shd w:val="clear" w:color="auto" w:fill="FFFFFF"/>
        <w:ind w:left="851"/>
        <w:jc w:val="both"/>
        <w:rPr>
          <w:rFonts w:asciiTheme="minorHAnsi" w:hAnsiTheme="minorHAnsi" w:cs="Cambria"/>
          <w:sz w:val="20"/>
          <w:szCs w:val="20"/>
        </w:rPr>
      </w:pPr>
      <w:r w:rsidRPr="0074383E">
        <w:rPr>
          <w:rFonts w:asciiTheme="minorHAnsi" w:hAnsiTheme="minorHAnsi" w:cs="Cambria"/>
          <w:sz w:val="20"/>
          <w:szCs w:val="20"/>
          <w:u w:val="single"/>
        </w:rPr>
        <w:t>Záručná listina - Banková záruka za riadne vykonanie Diela</w:t>
      </w:r>
      <w:r w:rsidRPr="0074383E">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F75A40">
        <w:rPr>
          <w:rFonts w:asciiTheme="minorHAnsi" w:hAnsiTheme="minorHAnsi" w:cs="Cambria"/>
          <w:sz w:val="20"/>
          <w:szCs w:val="20"/>
        </w:rPr>
        <w:t>ka akúkoľvek sumu až do výšky 10</w:t>
      </w:r>
      <w:r w:rsidRPr="0074383E">
        <w:rPr>
          <w:rFonts w:asciiTheme="minorHAnsi" w:hAnsiTheme="minorHAnsi" w:cs="Cambria"/>
          <w:sz w:val="20"/>
          <w:szCs w:val="20"/>
        </w:rPr>
        <w:t xml:space="preserve">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w:t>
      </w:r>
      <w:r w:rsidRPr="0074383E">
        <w:rPr>
          <w:rFonts w:asciiTheme="minorHAnsi" w:hAnsiTheme="minorHAnsi" w:cs="Cambria"/>
          <w:sz w:val="20"/>
          <w:szCs w:val="20"/>
        </w:rPr>
        <w:lastRenderedPageBreak/>
        <w:t xml:space="preserve">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w:t>
      </w:r>
      <w:r w:rsidR="00F75A40">
        <w:rPr>
          <w:rFonts w:asciiTheme="minorHAnsi" w:hAnsiTheme="minorHAnsi" w:cs="Cambria"/>
          <w:sz w:val="20"/>
          <w:szCs w:val="20"/>
        </w:rPr>
        <w:t>výšky, t. j. 10</w:t>
      </w:r>
      <w:r w:rsidRPr="0074383E">
        <w:rPr>
          <w:rFonts w:asciiTheme="minorHAnsi" w:hAnsiTheme="minorHAnsi" w:cs="Cambria"/>
          <w:sz w:val="20"/>
          <w:szCs w:val="20"/>
        </w:rPr>
        <w:t xml:space="preserve"> % z ceny Diela bez DPH, a to najneskôr do 15 dní od doručenia výzvy objednávateľa na jej doplnenie. V prípade riadneho splnenia zmluvy sa banková </w:t>
      </w:r>
      <w:r w:rsidR="000E0B0C">
        <w:rPr>
          <w:rFonts w:asciiTheme="minorHAnsi" w:hAnsiTheme="minorHAnsi" w:cs="Cambria"/>
          <w:sz w:val="20"/>
          <w:szCs w:val="20"/>
        </w:rPr>
        <w:t>záruka vráti zhotoviteľovi do 15</w:t>
      </w:r>
      <w:r w:rsidRPr="0074383E">
        <w:rPr>
          <w:rFonts w:asciiTheme="minorHAnsi" w:hAnsiTheme="minorHAnsi" w:cs="Cambria"/>
          <w:sz w:val="20"/>
          <w:szCs w:val="20"/>
        </w:rPr>
        <w:t xml:space="preserve"> dní po odovzdaní a prevzatí ukončeného Diela.</w:t>
      </w:r>
    </w:p>
    <w:p w14:paraId="3B0035E3" w14:textId="2214E9C9" w:rsidR="00880F25" w:rsidRDefault="003F2987" w:rsidP="002D5725">
      <w:pPr>
        <w:shd w:val="clear" w:color="auto" w:fill="FFFFFF"/>
        <w:ind w:left="851"/>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w:t>
      </w:r>
      <w:r w:rsidR="004C1DB0" w:rsidRPr="0074383E">
        <w:rPr>
          <w:rFonts w:asciiTheme="minorHAnsi" w:hAnsiTheme="minorHAnsi" w:cs="Cambria"/>
          <w:sz w:val="20"/>
          <w:szCs w:val="20"/>
        </w:rPr>
        <w:t xml:space="preserve"> náležitosti ako banková záruka,</w:t>
      </w:r>
      <w:r w:rsidR="00D92A93" w:rsidRPr="0074383E">
        <w:rPr>
          <w:rFonts w:asciiTheme="minorHAnsi" w:hAnsiTheme="minorHAnsi" w:cs="Cambria"/>
          <w:sz w:val="20"/>
          <w:szCs w:val="20"/>
        </w:rPr>
        <w:t xml:space="preserve"> verejný obstarávateľ bude akceptovať aj zloženie realizačnej zábezpeky na účet verejného obstarávateľa.</w:t>
      </w:r>
    </w:p>
    <w:p w14:paraId="17599937" w14:textId="63579A9C" w:rsidR="002D5725" w:rsidRPr="002D5725" w:rsidRDefault="002D5725" w:rsidP="002D5725">
      <w:pPr>
        <w:numPr>
          <w:ilvl w:val="0"/>
          <w:numId w:val="14"/>
        </w:numPr>
        <w:shd w:val="clear" w:color="auto" w:fill="FFFFFF"/>
        <w:ind w:left="851"/>
        <w:jc w:val="both"/>
        <w:rPr>
          <w:rFonts w:asciiTheme="minorHAnsi" w:hAnsiTheme="minorHAnsi" w:cs="Cambria"/>
          <w:sz w:val="20"/>
          <w:szCs w:val="20"/>
        </w:rPr>
      </w:pPr>
      <w:r w:rsidRPr="002D5725">
        <w:rPr>
          <w:rFonts w:asciiTheme="minorHAnsi" w:hAnsiTheme="minorHAnsi" w:cs="Cambria"/>
          <w:sz w:val="20"/>
          <w:szCs w:val="20"/>
          <w:u w:val="single"/>
        </w:rPr>
        <w:t>Záväzný časový a vecný harmonogram realizácie stavebných prác</w:t>
      </w:r>
      <w:r w:rsidRPr="002D5725">
        <w:rPr>
          <w:rFonts w:asciiTheme="minorHAnsi" w:hAnsiTheme="minorHAnsi" w:cs="Cambria"/>
          <w:sz w:val="20"/>
          <w:szCs w:val="20"/>
        </w:rPr>
        <w:t>, vychádzajúci z harmonogramu predloženom úspešným uchádzačom v ponuke.</w:t>
      </w:r>
    </w:p>
    <w:p w14:paraId="5026E939" w14:textId="65022D0A" w:rsidR="004C1DB0" w:rsidRDefault="004C1DB0" w:rsidP="004C1DB0">
      <w:pPr>
        <w:shd w:val="clear" w:color="auto" w:fill="FFFFFF"/>
        <w:jc w:val="both"/>
        <w:rPr>
          <w:rFonts w:asciiTheme="minorHAnsi" w:hAnsiTheme="minorHAnsi" w:cs="Cambria"/>
          <w:sz w:val="20"/>
          <w:szCs w:val="20"/>
        </w:rPr>
      </w:pPr>
    </w:p>
    <w:p w14:paraId="1F86CAC0" w14:textId="218DC1A9" w:rsidR="002D5725" w:rsidRPr="002D5725" w:rsidRDefault="002D5725" w:rsidP="00BB483E">
      <w:pPr>
        <w:pStyle w:val="Odsekzoznamu"/>
        <w:numPr>
          <w:ilvl w:val="0"/>
          <w:numId w:val="40"/>
        </w:numPr>
        <w:shd w:val="clear" w:color="auto" w:fill="FFFFFF"/>
        <w:ind w:left="426"/>
        <w:jc w:val="both"/>
        <w:rPr>
          <w:rFonts w:asciiTheme="minorHAnsi" w:hAnsiTheme="minorHAnsi" w:cs="Cambria"/>
          <w:sz w:val="20"/>
          <w:szCs w:val="20"/>
        </w:rPr>
      </w:pPr>
      <w:r w:rsidRPr="002D5725">
        <w:rPr>
          <w:rFonts w:ascii="Calibri" w:hAnsi="Calibri" w:cs="Calibri"/>
          <w:b/>
          <w:sz w:val="20"/>
          <w:szCs w:val="20"/>
        </w:rPr>
        <w:t xml:space="preserve">Listinne </w:t>
      </w:r>
      <w:r w:rsidRPr="002D5725">
        <w:rPr>
          <w:rFonts w:ascii="Calibri" w:hAnsi="Calibri" w:cs="Calibri"/>
          <w:sz w:val="20"/>
          <w:szCs w:val="20"/>
        </w:rPr>
        <w:t>osobne alebo prostredníctvom poštovej prepravy resp. využitím inej doručovateľskej služby, na adresu verejného obstarávateľa:</w:t>
      </w:r>
      <w:r w:rsidRPr="002D5725">
        <w:rPr>
          <w:rFonts w:ascii="Calibri" w:hAnsi="Calibri" w:cs="Calibri"/>
          <w:b/>
          <w:sz w:val="20"/>
          <w:szCs w:val="20"/>
        </w:rPr>
        <w:t xml:space="preserve"> Banskobystrický samosprávny kraj, Námestie SNP 23, 974 01 Banská Bystrica</w:t>
      </w:r>
    </w:p>
    <w:p w14:paraId="7D801D8F" w14:textId="74C8A0D0" w:rsidR="002D5725" w:rsidRPr="002D5725" w:rsidRDefault="002D5725" w:rsidP="00BB483E">
      <w:pPr>
        <w:pStyle w:val="tl1"/>
        <w:numPr>
          <w:ilvl w:val="0"/>
          <w:numId w:val="41"/>
        </w:numPr>
        <w:tabs>
          <w:tab w:val="left" w:pos="426"/>
        </w:tabs>
        <w:rPr>
          <w:rFonts w:asciiTheme="minorHAnsi" w:hAnsiTheme="minorHAnsi" w:cs="Times New Roman"/>
          <w:sz w:val="20"/>
          <w:szCs w:val="20"/>
          <w:lang w:eastAsia="cs-CZ"/>
        </w:rPr>
      </w:pPr>
      <w:r w:rsidRPr="002903FC">
        <w:rPr>
          <w:rFonts w:asciiTheme="minorHAnsi" w:hAnsiTheme="minorHAnsi" w:cs="Times New Roman"/>
          <w:sz w:val="20"/>
          <w:szCs w:val="20"/>
          <w:lang w:eastAsia="cs-CZ"/>
        </w:rPr>
        <w:t xml:space="preserve">vyplnenú a podpísanú zmluvu o dielo  v </w:t>
      </w:r>
      <w:r>
        <w:rPr>
          <w:rFonts w:asciiTheme="minorHAnsi" w:hAnsiTheme="minorHAnsi" w:cs="Times New Roman"/>
          <w:sz w:val="20"/>
          <w:szCs w:val="20"/>
          <w:u w:val="single"/>
          <w:lang w:eastAsia="cs-CZ"/>
        </w:rPr>
        <w:t>6</w:t>
      </w:r>
      <w:r w:rsidRPr="002903FC">
        <w:rPr>
          <w:rFonts w:asciiTheme="minorHAnsi" w:hAnsiTheme="minorHAnsi" w:cs="Times New Roman"/>
          <w:sz w:val="20"/>
          <w:szCs w:val="20"/>
          <w:u w:val="single"/>
          <w:lang w:eastAsia="cs-CZ"/>
        </w:rPr>
        <w:t xml:space="preserve"> </w:t>
      </w:r>
      <w:r w:rsidRPr="0031203A">
        <w:rPr>
          <w:rFonts w:asciiTheme="minorHAnsi" w:hAnsiTheme="minorHAnsi" w:cs="Times New Roman"/>
          <w:sz w:val="20"/>
          <w:szCs w:val="20"/>
          <w:u w:val="single"/>
          <w:lang w:eastAsia="cs-CZ"/>
        </w:rPr>
        <w:t>vyhotoveniach s platnosťou</w:t>
      </w:r>
      <w:r w:rsidRPr="002903FC">
        <w:rPr>
          <w:rFonts w:asciiTheme="minorHAnsi" w:hAnsiTheme="minorHAnsi" w:cs="Times New Roman"/>
          <w:sz w:val="20"/>
          <w:szCs w:val="20"/>
          <w:u w:val="single"/>
          <w:lang w:eastAsia="cs-CZ"/>
        </w:rPr>
        <w:t xml:space="preserve"> originálu</w:t>
      </w:r>
      <w:r w:rsidRPr="0031203A">
        <w:rPr>
          <w:rFonts w:asciiTheme="minorHAnsi" w:hAnsiTheme="minorHAnsi" w:cs="Times New Roman"/>
          <w:sz w:val="20"/>
          <w:szCs w:val="20"/>
          <w:lang w:eastAsia="cs-CZ"/>
        </w:rPr>
        <w:t xml:space="preserve"> (</w:t>
      </w:r>
      <w:r w:rsidRPr="002903FC">
        <w:rPr>
          <w:rFonts w:asciiTheme="minorHAnsi" w:hAnsiTheme="minorHAnsi" w:cs="Times New Roman"/>
          <w:sz w:val="20"/>
          <w:szCs w:val="20"/>
          <w:lang w:eastAsia="cs-CZ"/>
        </w:rPr>
        <w:t>rovnopisoch)</w:t>
      </w:r>
      <w:r>
        <w:rPr>
          <w:rFonts w:asciiTheme="minorHAnsi" w:hAnsiTheme="minorHAnsi" w:cs="Times New Roman"/>
          <w:sz w:val="20"/>
          <w:szCs w:val="20"/>
          <w:lang w:eastAsia="cs-CZ"/>
        </w:rPr>
        <w:t xml:space="preserve"> spolu so všetkými prílohami</w:t>
      </w:r>
      <w:r w:rsidRPr="002903FC">
        <w:rPr>
          <w:rFonts w:asciiTheme="minorHAnsi" w:hAnsiTheme="minorHAnsi" w:cs="Times New Roman"/>
          <w:sz w:val="20"/>
          <w:szCs w:val="20"/>
          <w:lang w:eastAsia="cs-CZ"/>
        </w:rPr>
        <w:t xml:space="preserve">, </w:t>
      </w:r>
    </w:p>
    <w:p w14:paraId="36FB02B1" w14:textId="77777777" w:rsidR="002D5725" w:rsidRDefault="002D5725" w:rsidP="00BB483E">
      <w:pPr>
        <w:pStyle w:val="tl1"/>
        <w:numPr>
          <w:ilvl w:val="0"/>
          <w:numId w:val="41"/>
        </w:numPr>
        <w:tabs>
          <w:tab w:val="left" w:pos="426"/>
        </w:tabs>
        <w:rPr>
          <w:rFonts w:asciiTheme="minorHAnsi" w:hAnsiTheme="minorHAnsi" w:cs="Times New Roman"/>
          <w:b/>
          <w:sz w:val="20"/>
          <w:szCs w:val="20"/>
          <w:lang w:eastAsia="cs-CZ"/>
        </w:rPr>
      </w:pPr>
      <w:r>
        <w:rPr>
          <w:rFonts w:asciiTheme="minorHAnsi" w:hAnsiTheme="minorHAnsi" w:cs="Times New Roman"/>
          <w:b/>
          <w:bCs/>
          <w:sz w:val="20"/>
          <w:szCs w:val="20"/>
          <w:lang w:eastAsia="cs-CZ"/>
        </w:rPr>
        <w:t xml:space="preserve">bankovú záruku/poistenie záruky </w:t>
      </w:r>
      <w:r w:rsidRPr="00DC3C16">
        <w:rPr>
          <w:rFonts w:asciiTheme="minorHAnsi" w:hAnsiTheme="minorHAnsi" w:cs="Times New Roman"/>
          <w:b/>
          <w:bCs/>
          <w:sz w:val="20"/>
          <w:szCs w:val="20"/>
          <w:lang w:eastAsia="cs-CZ"/>
        </w:rPr>
        <w:t>– doklad preukazujúci poskytnutie bankovej</w:t>
      </w:r>
      <w:r>
        <w:rPr>
          <w:rFonts w:asciiTheme="minorHAnsi" w:hAnsiTheme="minorHAnsi" w:cs="Times New Roman"/>
          <w:b/>
          <w:bCs/>
          <w:sz w:val="20"/>
          <w:szCs w:val="20"/>
          <w:lang w:eastAsia="cs-CZ"/>
        </w:rPr>
        <w:t xml:space="preserve"> záruky</w:t>
      </w:r>
      <w:r w:rsidRPr="00DC3C16">
        <w:rPr>
          <w:rFonts w:asciiTheme="minorHAnsi" w:hAnsiTheme="minorHAnsi" w:cs="Times New Roman"/>
          <w:b/>
          <w:bCs/>
          <w:sz w:val="20"/>
          <w:szCs w:val="20"/>
          <w:lang w:eastAsia="cs-CZ"/>
        </w:rPr>
        <w:t>/poistenia záruky</w:t>
      </w:r>
      <w:r w:rsidRPr="002903FC">
        <w:rPr>
          <w:rFonts w:asciiTheme="minorHAnsi" w:hAnsiTheme="minorHAnsi" w:cs="Times New Roman"/>
          <w:sz w:val="20"/>
          <w:szCs w:val="20"/>
          <w:lang w:eastAsia="cs-CZ"/>
        </w:rPr>
        <w:t xml:space="preserve"> za riadne vykonanie diela v prípade, ak na zloženie výkonovej zábezpeky použije jeden z uvedených spôsobov</w:t>
      </w:r>
      <w:r>
        <w:rPr>
          <w:rFonts w:asciiTheme="minorHAnsi" w:hAnsiTheme="minorHAnsi" w:cs="Times New Roman"/>
          <w:b/>
          <w:sz w:val="20"/>
          <w:szCs w:val="20"/>
          <w:lang w:eastAsia="cs-CZ"/>
        </w:rPr>
        <w:t xml:space="preserve"> - </w:t>
      </w:r>
      <w:r w:rsidRPr="002903FC">
        <w:rPr>
          <w:rFonts w:asciiTheme="minorHAnsi" w:hAnsiTheme="minorHAnsi" w:cs="Times New Roman"/>
          <w:b/>
          <w:sz w:val="20"/>
          <w:szCs w:val="20"/>
          <w:lang w:eastAsia="cs-CZ"/>
        </w:rPr>
        <w:t>1 vyhotovenie s platnosťou originálu</w:t>
      </w:r>
      <w:r>
        <w:rPr>
          <w:rFonts w:asciiTheme="minorHAnsi" w:hAnsiTheme="minorHAnsi" w:cs="Times New Roman"/>
          <w:b/>
          <w:sz w:val="20"/>
          <w:szCs w:val="20"/>
          <w:lang w:eastAsia="cs-CZ"/>
        </w:rPr>
        <w:t>.</w:t>
      </w:r>
    </w:p>
    <w:p w14:paraId="1EBF0774" w14:textId="77777777" w:rsidR="002D5725" w:rsidRPr="0074383E" w:rsidRDefault="002D5725" w:rsidP="004C1DB0">
      <w:pPr>
        <w:shd w:val="clear" w:color="auto" w:fill="FFFFFF"/>
        <w:jc w:val="both"/>
        <w:rPr>
          <w:rFonts w:asciiTheme="minorHAnsi" w:hAnsiTheme="minorHAnsi" w:cs="Cambria"/>
          <w:sz w:val="20"/>
          <w:szCs w:val="20"/>
        </w:rPr>
      </w:pPr>
    </w:p>
    <w:p w14:paraId="7091F3C3" w14:textId="430A83B7" w:rsidR="003F2987" w:rsidRPr="0074383E" w:rsidRDefault="003F2987" w:rsidP="003F2987">
      <w:pPr>
        <w:shd w:val="clear" w:color="auto" w:fill="FFFFFF"/>
        <w:jc w:val="both"/>
        <w:rPr>
          <w:rFonts w:asciiTheme="minorHAnsi" w:hAnsiTheme="minorHAnsi" w:cs="Cambria"/>
          <w:sz w:val="20"/>
          <w:szCs w:val="20"/>
        </w:rPr>
      </w:pPr>
    </w:p>
    <w:p w14:paraId="6361F586" w14:textId="4B6C4202" w:rsidR="003F2987" w:rsidRPr="0074383E"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22.3. Verejný obstarávateľ vyhodnotí pred podpisom zmluvy doklady a dokumenty podľa predošlého bodu z pohľadu obsahovej a vecnej správnosti.</w:t>
      </w:r>
    </w:p>
    <w:p w14:paraId="40150F10" w14:textId="77777777" w:rsidR="003F2987" w:rsidRPr="0074383E" w:rsidRDefault="003F2987" w:rsidP="003F2987">
      <w:pPr>
        <w:shd w:val="clear" w:color="auto" w:fill="FFFFFF"/>
        <w:jc w:val="both"/>
        <w:rPr>
          <w:rFonts w:asciiTheme="minorHAnsi" w:hAnsiTheme="minorHAnsi" w:cs="Cambria"/>
          <w:sz w:val="20"/>
          <w:szCs w:val="20"/>
        </w:rPr>
      </w:pPr>
    </w:p>
    <w:p w14:paraId="02EFBC8C" w14:textId="6375AA57" w:rsidR="003F2987" w:rsidRPr="0074383E"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22.4. 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w:t>
      </w:r>
      <w:r w:rsidR="000812C0">
        <w:rPr>
          <w:rFonts w:asciiTheme="minorHAnsi" w:hAnsiTheme="minorHAnsi" w:cs="Cambria"/>
          <w:sz w:val="20"/>
          <w:szCs w:val="20"/>
        </w:rPr>
        <w:t>0</w:t>
      </w:r>
      <w:r w:rsidRPr="0074383E">
        <w:rPr>
          <w:rFonts w:asciiTheme="minorHAnsi" w:hAnsiTheme="minorHAnsi" w:cs="Cambria"/>
          <w:sz w:val="20"/>
          <w:szCs w:val="20"/>
        </w:rPr>
        <w:t xml:space="preserve"> ZVO.</w:t>
      </w:r>
    </w:p>
    <w:p w14:paraId="4220F145" w14:textId="77777777" w:rsidR="003F2987" w:rsidRPr="0074383E" w:rsidRDefault="003F2987" w:rsidP="003F2987">
      <w:pPr>
        <w:shd w:val="clear" w:color="auto" w:fill="FFFFFF"/>
        <w:jc w:val="both"/>
        <w:rPr>
          <w:rFonts w:asciiTheme="minorHAnsi" w:hAnsiTheme="minorHAnsi" w:cs="Cambria"/>
          <w:sz w:val="20"/>
          <w:szCs w:val="20"/>
        </w:rPr>
      </w:pPr>
    </w:p>
    <w:p w14:paraId="04D4B692" w14:textId="3B3941BA" w:rsidR="003F2987" w:rsidRPr="0074383E"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22.5. Zmluva uzavretá ako výsledok tohto verejného obstarávania nadobúda platnosť dňom podpisu oboma zmluvnými stranami. </w:t>
      </w:r>
    </w:p>
    <w:p w14:paraId="6F6CA2A1" w14:textId="77777777" w:rsidR="003F2987" w:rsidRPr="0074383E" w:rsidRDefault="003F2987" w:rsidP="003F2987">
      <w:pPr>
        <w:shd w:val="clear" w:color="auto" w:fill="FFFFFF"/>
        <w:jc w:val="both"/>
        <w:rPr>
          <w:rFonts w:asciiTheme="minorHAnsi" w:hAnsiTheme="minorHAnsi" w:cs="Cambria"/>
          <w:sz w:val="20"/>
          <w:szCs w:val="20"/>
        </w:rPr>
      </w:pPr>
    </w:p>
    <w:p w14:paraId="6219F290" w14:textId="005CE194" w:rsidR="002B16E8" w:rsidRDefault="003F2987" w:rsidP="0083165A">
      <w:pPr>
        <w:shd w:val="clear" w:color="auto" w:fill="FFFFFF"/>
        <w:jc w:val="both"/>
        <w:rPr>
          <w:rFonts w:asciiTheme="minorHAnsi" w:hAnsiTheme="minorHAnsi" w:cstheme="minorHAnsi"/>
          <w:sz w:val="20"/>
          <w:szCs w:val="20"/>
        </w:rPr>
      </w:pPr>
      <w:r w:rsidRPr="0074383E">
        <w:rPr>
          <w:rFonts w:asciiTheme="minorHAnsi" w:hAnsiTheme="minorHAnsi" w:cs="Cambria"/>
          <w:sz w:val="20"/>
          <w:szCs w:val="20"/>
        </w:rPr>
        <w:t>22.6. Zmluva uzavretá týmto postupom verejného obstarávania nadobudne účinnosť</w:t>
      </w:r>
      <w:r w:rsidR="002B16E8">
        <w:rPr>
          <w:rFonts w:asciiTheme="minorHAnsi" w:hAnsiTheme="minorHAnsi" w:cs="Cambria"/>
          <w:sz w:val="20"/>
          <w:szCs w:val="20"/>
        </w:rPr>
        <w:t xml:space="preserve"> </w:t>
      </w:r>
      <w:r w:rsidR="002B16E8" w:rsidRPr="002B16E8">
        <w:rPr>
          <w:rFonts w:asciiTheme="minorHAnsi" w:hAnsiTheme="minorHAnsi" w:cstheme="minorHAnsi"/>
          <w:bCs/>
          <w:sz w:val="20"/>
          <w:szCs w:val="20"/>
        </w:rPr>
        <w:t xml:space="preserve">dňom nasledujúcim po dni </w:t>
      </w:r>
      <w:r w:rsidR="002B16E8" w:rsidRPr="002B16E8">
        <w:rPr>
          <w:rFonts w:asciiTheme="minorHAnsi" w:hAnsiTheme="minorHAnsi" w:cstheme="minorHAnsi"/>
          <w:sz w:val="20"/>
          <w:szCs w:val="20"/>
        </w:rPr>
        <w:t xml:space="preserve">zverejnenia Zmluvy </w:t>
      </w:r>
      <w:r w:rsidR="00054F05">
        <w:rPr>
          <w:rFonts w:asciiTheme="minorHAnsi" w:hAnsiTheme="minorHAnsi" w:cstheme="minorHAnsi"/>
          <w:sz w:val="20"/>
          <w:szCs w:val="20"/>
        </w:rPr>
        <w:t>v Centrálnom registri zmlúv</w:t>
      </w:r>
      <w:r w:rsidR="002B16E8"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06468BE3" w14:textId="77777777" w:rsidR="0083165A" w:rsidRPr="002B16E8" w:rsidRDefault="0083165A" w:rsidP="0083165A">
      <w:pPr>
        <w:shd w:val="clear" w:color="auto" w:fill="FFFFFF"/>
        <w:jc w:val="both"/>
        <w:rPr>
          <w:rFonts w:asciiTheme="minorHAnsi" w:hAnsiTheme="minorHAnsi" w:cstheme="minorHAnsi"/>
          <w:sz w:val="20"/>
          <w:szCs w:val="20"/>
        </w:rPr>
      </w:pPr>
    </w:p>
    <w:p w14:paraId="2F624AD1" w14:textId="7838A92B" w:rsidR="006F1FDA" w:rsidRDefault="006F1FDA" w:rsidP="006F1FDA">
      <w:pPr>
        <w:pStyle w:val="Default"/>
        <w:tabs>
          <w:tab w:val="left" w:pos="0"/>
        </w:tabs>
        <w:spacing w:after="24"/>
        <w:jc w:val="both"/>
        <w:rPr>
          <w:rFonts w:asciiTheme="minorHAnsi" w:hAnsiTheme="minorHAnsi" w:cstheme="minorHAnsi"/>
          <w:color w:val="auto"/>
          <w:sz w:val="20"/>
          <w:lang w:val="sk-SK"/>
        </w:rPr>
      </w:pPr>
      <w:r w:rsidRPr="0083165A">
        <w:rPr>
          <w:rFonts w:asciiTheme="minorHAnsi" w:hAnsiTheme="minorHAnsi" w:cstheme="minorHAnsi"/>
          <w:color w:val="auto"/>
          <w:sz w:val="20"/>
          <w:lang w:val="sk-SK"/>
        </w:rPr>
        <w:t>22.7. Vyššie uvedené platí pre obe časti predmetu zákazky.</w:t>
      </w:r>
      <w:r>
        <w:rPr>
          <w:rFonts w:asciiTheme="minorHAnsi" w:hAnsiTheme="minorHAnsi" w:cstheme="minorHAnsi"/>
          <w:color w:val="auto"/>
          <w:sz w:val="20"/>
          <w:lang w:val="sk-SK"/>
        </w:rPr>
        <w:t xml:space="preserve"> </w:t>
      </w:r>
    </w:p>
    <w:p w14:paraId="30BEBCE6" w14:textId="77777777" w:rsidR="006F1FDA" w:rsidRPr="002B16E8" w:rsidRDefault="006F1FDA" w:rsidP="006F1FDA">
      <w:pPr>
        <w:pStyle w:val="Default"/>
        <w:tabs>
          <w:tab w:val="left" w:pos="0"/>
        </w:tabs>
        <w:spacing w:after="24"/>
        <w:jc w:val="both"/>
        <w:rPr>
          <w:rFonts w:asciiTheme="minorHAnsi" w:hAnsiTheme="minorHAnsi" w:cstheme="minorHAnsi"/>
          <w:color w:val="auto"/>
          <w:sz w:val="20"/>
          <w:lang w:val="sk-SK"/>
        </w:rPr>
      </w:pPr>
    </w:p>
    <w:p w14:paraId="6AD48F08" w14:textId="2CC2DC25" w:rsidR="00FF3118" w:rsidRPr="0011319B" w:rsidRDefault="00FF3118" w:rsidP="0011319B">
      <w:pPr>
        <w:shd w:val="clear" w:color="auto" w:fill="FFFFFF"/>
        <w:jc w:val="both"/>
        <w:rPr>
          <w:rFonts w:asciiTheme="minorHAnsi" w:hAnsiTheme="minorHAnsi" w:cs="Cambria"/>
          <w:sz w:val="20"/>
          <w:szCs w:val="20"/>
        </w:rPr>
      </w:pPr>
      <w:r w:rsidRPr="0074383E">
        <w:rPr>
          <w:rFonts w:asciiTheme="minorHAnsi" w:hAnsiTheme="minorHAnsi" w:cs="Calibri"/>
          <w:b/>
          <w:sz w:val="20"/>
          <w:szCs w:val="20"/>
        </w:rPr>
        <w:t>23. ZÁVEREČNÉ USTANOVENIA</w:t>
      </w:r>
    </w:p>
    <w:p w14:paraId="02D9FCE5" w14:textId="467077F3" w:rsidR="00EC37AD" w:rsidRPr="0074383E" w:rsidRDefault="00FF3118" w:rsidP="00EC37AD">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FB5D798" w14:textId="77777777" w:rsidR="00EC37AD" w:rsidRPr="0074383E" w:rsidRDefault="00EC37AD" w:rsidP="00FF3118">
      <w:pPr>
        <w:shd w:val="clear" w:color="auto" w:fill="FFFFFF"/>
        <w:jc w:val="both"/>
        <w:rPr>
          <w:rFonts w:asciiTheme="minorHAnsi" w:hAnsiTheme="minorHAnsi" w:cs="Calibri"/>
          <w:sz w:val="20"/>
          <w:szCs w:val="20"/>
        </w:rPr>
      </w:pPr>
    </w:p>
    <w:p w14:paraId="0D5543A6" w14:textId="22ED93F1" w:rsidR="00FF3118" w:rsidRPr="0074383E" w:rsidRDefault="003F2987" w:rsidP="00FF3118">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23.2</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674E129" w14:textId="5E927503" w:rsidR="00EC37AD" w:rsidRPr="0074383E" w:rsidRDefault="00EC37AD" w:rsidP="00FF3118">
      <w:pPr>
        <w:shd w:val="clear" w:color="auto" w:fill="FFFFFF"/>
        <w:jc w:val="both"/>
        <w:rPr>
          <w:rFonts w:asciiTheme="minorHAnsi" w:hAnsiTheme="minorHAnsi" w:cs="Calibri"/>
          <w:sz w:val="20"/>
          <w:szCs w:val="20"/>
        </w:rPr>
      </w:pPr>
    </w:p>
    <w:p w14:paraId="12145958" w14:textId="77777777" w:rsidR="00512B80" w:rsidRPr="0074383E" w:rsidRDefault="00512B80" w:rsidP="003A641C">
      <w:pPr>
        <w:pStyle w:val="Zkladntext"/>
        <w:rPr>
          <w:rFonts w:asciiTheme="minorHAnsi" w:hAnsiTheme="minorHAnsi"/>
          <w:lang w:val="sk-SK"/>
        </w:rPr>
      </w:pPr>
    </w:p>
    <w:p w14:paraId="15282DC4" w14:textId="77777777" w:rsidR="005979EC" w:rsidRDefault="005979EC" w:rsidP="003A641C">
      <w:pPr>
        <w:pStyle w:val="Zkladntext"/>
        <w:rPr>
          <w:rFonts w:asciiTheme="minorHAnsi" w:hAnsiTheme="minorHAnsi"/>
          <w:lang w:val="sk-SK"/>
        </w:rPr>
      </w:pPr>
    </w:p>
    <w:p w14:paraId="35555744" w14:textId="77777777" w:rsidR="005979EC" w:rsidRDefault="005979EC" w:rsidP="003A641C">
      <w:pPr>
        <w:pStyle w:val="Zkladntext"/>
        <w:rPr>
          <w:rFonts w:asciiTheme="minorHAnsi" w:hAnsiTheme="minorHAnsi"/>
          <w:lang w:val="sk-SK"/>
        </w:rPr>
      </w:pPr>
    </w:p>
    <w:p w14:paraId="35E4C67E" w14:textId="77777777" w:rsidR="005979EC" w:rsidRDefault="005979EC" w:rsidP="003A641C">
      <w:pPr>
        <w:pStyle w:val="Zkladntext"/>
        <w:rPr>
          <w:rFonts w:asciiTheme="minorHAnsi" w:hAnsiTheme="minorHAnsi"/>
          <w:lang w:val="sk-SK"/>
        </w:rPr>
      </w:pPr>
    </w:p>
    <w:p w14:paraId="581D2399" w14:textId="77777777" w:rsidR="005979EC" w:rsidRDefault="005979EC" w:rsidP="003A641C">
      <w:pPr>
        <w:pStyle w:val="Zkladntext"/>
        <w:rPr>
          <w:rFonts w:asciiTheme="minorHAnsi" w:hAnsiTheme="minorHAnsi"/>
          <w:lang w:val="sk-SK"/>
        </w:rPr>
      </w:pPr>
    </w:p>
    <w:p w14:paraId="6357BE8C" w14:textId="77777777" w:rsidR="005979EC" w:rsidRDefault="005979EC" w:rsidP="003A641C">
      <w:pPr>
        <w:pStyle w:val="Zkladntext"/>
        <w:rPr>
          <w:rFonts w:asciiTheme="minorHAnsi" w:hAnsiTheme="minorHAnsi"/>
          <w:lang w:val="sk-SK"/>
        </w:rPr>
      </w:pPr>
    </w:p>
    <w:p w14:paraId="1D426FEA" w14:textId="77777777" w:rsidR="005979EC" w:rsidRDefault="005979EC" w:rsidP="003A641C">
      <w:pPr>
        <w:pStyle w:val="Zkladntext"/>
        <w:rPr>
          <w:rFonts w:asciiTheme="minorHAnsi" w:hAnsiTheme="minorHAnsi"/>
          <w:lang w:val="sk-SK"/>
        </w:rPr>
      </w:pPr>
    </w:p>
    <w:p w14:paraId="7D785D32" w14:textId="77777777" w:rsidR="005979EC" w:rsidRDefault="005979EC" w:rsidP="003A641C">
      <w:pPr>
        <w:pStyle w:val="Zkladntext"/>
        <w:rPr>
          <w:rFonts w:asciiTheme="minorHAnsi" w:hAnsiTheme="minorHAnsi"/>
          <w:lang w:val="sk-SK"/>
        </w:rPr>
      </w:pPr>
    </w:p>
    <w:p w14:paraId="465C25DE" w14:textId="77777777" w:rsidR="005979EC" w:rsidRDefault="005979EC" w:rsidP="003A641C">
      <w:pPr>
        <w:pStyle w:val="Zkladntext"/>
        <w:rPr>
          <w:rFonts w:asciiTheme="minorHAnsi" w:hAnsiTheme="minorHAnsi"/>
          <w:lang w:val="sk-SK"/>
        </w:rPr>
      </w:pPr>
    </w:p>
    <w:p w14:paraId="5AF1BC3A" w14:textId="77777777" w:rsidR="005979EC" w:rsidRDefault="005979EC" w:rsidP="003A641C">
      <w:pPr>
        <w:pStyle w:val="Zkladntext"/>
        <w:rPr>
          <w:rFonts w:asciiTheme="minorHAnsi" w:hAnsiTheme="minorHAnsi"/>
          <w:lang w:val="sk-SK"/>
        </w:rPr>
      </w:pPr>
    </w:p>
    <w:p w14:paraId="699CE7B0" w14:textId="77777777" w:rsidR="005979EC" w:rsidRDefault="005979EC" w:rsidP="003A641C">
      <w:pPr>
        <w:pStyle w:val="Zkladntext"/>
        <w:rPr>
          <w:rFonts w:asciiTheme="minorHAnsi" w:hAnsiTheme="minorHAnsi"/>
          <w:lang w:val="sk-SK"/>
        </w:rPr>
      </w:pPr>
    </w:p>
    <w:p w14:paraId="76D86480" w14:textId="0201E14C" w:rsidR="003A641C" w:rsidRPr="0074383E" w:rsidRDefault="00AD4C26" w:rsidP="003A641C">
      <w:pPr>
        <w:pStyle w:val="Zkladntext"/>
        <w:rPr>
          <w:rFonts w:asciiTheme="minorHAnsi" w:hAnsiTheme="minorHAnsi"/>
          <w:lang w:val="sk-SK"/>
        </w:rPr>
      </w:pPr>
      <w:r>
        <w:rPr>
          <w:rFonts w:asciiTheme="minorHAnsi" w:hAnsiTheme="minorHAnsi"/>
          <w:lang w:val="sk-SK"/>
        </w:rPr>
        <w:br w:type="column"/>
      </w:r>
      <w:r w:rsidR="00D87E08" w:rsidRPr="0074383E">
        <w:rPr>
          <w:rFonts w:asciiTheme="minorHAnsi" w:hAnsiTheme="minorHAnsi"/>
          <w:lang w:val="sk-SK"/>
        </w:rPr>
        <w:lastRenderedPageBreak/>
        <w:t>B.</w:t>
      </w:r>
      <w:r w:rsidR="003A641C" w:rsidRPr="0074383E">
        <w:rPr>
          <w:rFonts w:asciiTheme="minorHAnsi" w:hAnsiTheme="minorHAnsi"/>
          <w:lang w:val="sk-SK"/>
        </w:rPr>
        <w:t xml:space="preserve"> DOKLADY A DOKUMENTY POŽADOVANÉ NA PREUKÁZANIE SPLNENIA POŽIADAVIEK VEREJNÉHO OBSTARÁVATEĽA NA PREDMET ZÁKAZKY.</w:t>
      </w:r>
    </w:p>
    <w:p w14:paraId="1A7CC88A" w14:textId="77777777" w:rsidR="00D87E08" w:rsidRPr="0074383E" w:rsidRDefault="00D87E08" w:rsidP="00D87E08">
      <w:pPr>
        <w:tabs>
          <w:tab w:val="left" w:pos="284"/>
        </w:tabs>
        <w:jc w:val="both"/>
        <w:rPr>
          <w:rFonts w:asciiTheme="minorHAnsi" w:hAnsiTheme="minorHAnsi" w:cs="Arial"/>
          <w:bCs/>
          <w:iCs/>
          <w:sz w:val="20"/>
          <w:szCs w:val="20"/>
          <w:lang w:eastAsia="sk-SK"/>
        </w:rPr>
      </w:pPr>
    </w:p>
    <w:p w14:paraId="09453F0E" w14:textId="15633A7A" w:rsidR="00D87E08" w:rsidRPr="0074383E"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w:t>
      </w:r>
      <w:r w:rsidR="00AC210E" w:rsidRPr="0074383E">
        <w:rPr>
          <w:rFonts w:asciiTheme="minorHAnsi" w:hAnsiTheme="minorHAnsi" w:cs="Arial"/>
          <w:bCs/>
          <w:iCs/>
          <w:sz w:val="20"/>
          <w:szCs w:val="20"/>
          <w:lang w:eastAsia="sk-SK"/>
        </w:rPr>
        <w:t xml:space="preserve"> svojej ponuke kompletne ocenené</w:t>
      </w:r>
      <w:r w:rsidRPr="0074383E">
        <w:rPr>
          <w:rFonts w:asciiTheme="minorHAnsi" w:hAnsiTheme="minorHAnsi" w:cs="Arial"/>
          <w:bCs/>
          <w:iCs/>
          <w:sz w:val="20"/>
          <w:szCs w:val="20"/>
          <w:lang w:eastAsia="sk-SK"/>
        </w:rPr>
        <w:t xml:space="preserve"> výkaz</w:t>
      </w:r>
      <w:r w:rsidR="00AC210E" w:rsidRPr="0074383E">
        <w:rPr>
          <w:rFonts w:asciiTheme="minorHAnsi" w:hAnsiTheme="minorHAnsi" w:cs="Arial"/>
          <w:bCs/>
          <w:iCs/>
          <w:sz w:val="20"/>
          <w:szCs w:val="20"/>
          <w:lang w:eastAsia="sk-SK"/>
        </w:rPr>
        <w:t>y</w:t>
      </w:r>
      <w:r w:rsidRPr="0074383E">
        <w:rPr>
          <w:rFonts w:asciiTheme="minorHAnsi" w:hAnsiTheme="minorHAnsi" w:cs="Arial"/>
          <w:bCs/>
          <w:iCs/>
          <w:sz w:val="20"/>
          <w:szCs w:val="20"/>
          <w:lang w:eastAsia="sk-SK"/>
        </w:rPr>
        <w:t xml:space="preserve">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 vecne 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1AC7228E" w14:textId="77777777" w:rsidR="00D87E08" w:rsidRPr="0074383E" w:rsidRDefault="00D87E08" w:rsidP="00D87E08">
      <w:pPr>
        <w:pStyle w:val="Odsekzoznamu"/>
        <w:tabs>
          <w:tab w:val="left" w:pos="284"/>
        </w:tabs>
        <w:ind w:left="0"/>
        <w:jc w:val="both"/>
        <w:rPr>
          <w:rFonts w:asciiTheme="minorHAnsi" w:hAnsiTheme="minorHAnsi" w:cs="Arial"/>
          <w:bCs/>
          <w:iCs/>
          <w:sz w:val="20"/>
          <w:szCs w:val="20"/>
          <w:lang w:eastAsia="sk-SK"/>
        </w:rPr>
      </w:pPr>
    </w:p>
    <w:p w14:paraId="66947045" w14:textId="07F617E2" w:rsidR="003A641C"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 svojej ponuke vecný a časový harmonogram realizácie prác, k</w:t>
      </w:r>
      <w:r w:rsidR="00D901C9" w:rsidRPr="0074383E">
        <w:rPr>
          <w:rFonts w:asciiTheme="minorHAnsi" w:hAnsiTheme="minorHAnsi" w:cs="Arial"/>
          <w:bCs/>
          <w:iCs/>
          <w:sz w:val="20"/>
          <w:szCs w:val="20"/>
          <w:lang w:eastAsia="sk-SK"/>
        </w:rPr>
        <w:t>torý bude korešpondovať s výkaz</w:t>
      </w:r>
      <w:r w:rsidRPr="0074383E">
        <w:rPr>
          <w:rFonts w:asciiTheme="minorHAnsi" w:hAnsiTheme="minorHAnsi" w:cs="Arial"/>
          <w:bCs/>
          <w:iCs/>
          <w:sz w:val="20"/>
          <w:szCs w:val="20"/>
          <w:lang w:eastAsia="sk-SK"/>
        </w:rPr>
        <w:t>m</w:t>
      </w:r>
      <w:r w:rsidR="00D901C9" w:rsidRPr="0074383E">
        <w:rPr>
          <w:rFonts w:asciiTheme="minorHAnsi" w:hAnsiTheme="minorHAnsi" w:cs="Arial"/>
          <w:bCs/>
          <w:iCs/>
          <w:sz w:val="20"/>
          <w:szCs w:val="20"/>
          <w:lang w:eastAsia="sk-SK"/>
        </w:rPr>
        <w:t>i</w:t>
      </w:r>
      <w:r w:rsidRPr="0074383E">
        <w:rPr>
          <w:rFonts w:asciiTheme="minorHAnsi" w:hAnsiTheme="minorHAnsi" w:cs="Arial"/>
          <w:bCs/>
          <w:iCs/>
          <w:sz w:val="20"/>
          <w:szCs w:val="20"/>
          <w:lang w:eastAsia="sk-SK"/>
        </w:rPr>
        <w:t xml:space="preserve"> výmer. Tento harmonogram musí reálne odrážať predpokladaný postup vykonávania jednotlivých prác, ktorý bude uchádzač realizovať v prípade, že jeho ponuka bude úspešná, so stručným popisom hlavných činností, </w:t>
      </w:r>
      <w:r w:rsidRPr="00A7084D">
        <w:rPr>
          <w:rFonts w:asciiTheme="minorHAnsi" w:hAnsiTheme="minorHAnsi" w:cs="Arial"/>
          <w:bCs/>
          <w:iCs/>
          <w:sz w:val="20"/>
          <w:szCs w:val="20"/>
          <w:lang w:eastAsia="sk-SK"/>
        </w:rPr>
        <w:t>postupnosťou a časovou nadväznosťou, ktorý bude predstavovať návrh uchádzača na vykonanie diela.</w:t>
      </w:r>
      <w:r w:rsidR="00305ABD" w:rsidRPr="00A7084D">
        <w:rPr>
          <w:rFonts w:asciiTheme="minorHAnsi" w:hAnsiTheme="minorHAnsi" w:cs="Arial"/>
          <w:bCs/>
          <w:iCs/>
          <w:sz w:val="20"/>
          <w:szCs w:val="20"/>
          <w:lang w:eastAsia="sk-SK"/>
        </w:rPr>
        <w:t xml:space="preserve"> Harmonogram prác musí byť vypracovaný s uvedením časového rozvrhu všetkých činností </w:t>
      </w:r>
      <w:r w:rsidR="00305ABD" w:rsidRPr="00BB288F">
        <w:rPr>
          <w:rFonts w:asciiTheme="minorHAnsi" w:hAnsiTheme="minorHAnsi" w:cs="Arial"/>
          <w:bCs/>
          <w:iCs/>
          <w:sz w:val="20"/>
          <w:szCs w:val="20"/>
          <w:lang w:eastAsia="sk-SK"/>
        </w:rPr>
        <w:t xml:space="preserve">vo </w:t>
      </w:r>
      <w:r w:rsidR="00305ABD" w:rsidRPr="00A7084D">
        <w:rPr>
          <w:rFonts w:asciiTheme="minorHAnsi" w:hAnsiTheme="minorHAnsi" w:cs="Arial"/>
          <w:bCs/>
          <w:iCs/>
          <w:sz w:val="20"/>
          <w:szCs w:val="20"/>
          <w:lang w:eastAsia="sk-SK"/>
        </w:rPr>
        <w:t>vecnom vyjadrení.</w:t>
      </w:r>
      <w:r w:rsidRPr="00A7084D">
        <w:rPr>
          <w:rFonts w:asciiTheme="minorHAnsi" w:hAnsiTheme="minorHAnsi" w:cs="Arial"/>
          <w:bCs/>
          <w:iCs/>
          <w:sz w:val="20"/>
          <w:szCs w:val="20"/>
          <w:lang w:eastAsia="sk-SK"/>
        </w:rPr>
        <w:t xml:space="preserve"> Časové údaje o začiatku a konci výstavby ak sú uvedené </w:t>
      </w:r>
      <w:r w:rsidR="00D901C9" w:rsidRPr="00A7084D">
        <w:rPr>
          <w:rFonts w:asciiTheme="minorHAnsi" w:hAnsiTheme="minorHAnsi" w:cs="Arial"/>
          <w:bCs/>
          <w:iCs/>
          <w:sz w:val="20"/>
          <w:szCs w:val="20"/>
          <w:lang w:eastAsia="sk-SK"/>
        </w:rPr>
        <w:t>v týchto SP a ich prílohách</w:t>
      </w:r>
      <w:r w:rsidRPr="00A7084D">
        <w:rPr>
          <w:rFonts w:asciiTheme="minorHAnsi" w:hAnsiTheme="minorHAnsi" w:cs="Arial"/>
          <w:bCs/>
          <w:iCs/>
          <w:sz w:val="20"/>
          <w:szCs w:val="20"/>
          <w:lang w:eastAsia="sk-SK"/>
        </w:rPr>
        <w:t xml:space="preserve">, nie sú pre uchádzača záväzné, uchádzač vypracuje vlastný harmonogram s tým, že </w:t>
      </w:r>
      <w:r w:rsidR="00D901C9" w:rsidRPr="00A7084D">
        <w:rPr>
          <w:rFonts w:asciiTheme="minorHAnsi" w:hAnsiTheme="minorHAnsi" w:cs="Arial"/>
          <w:bCs/>
          <w:iCs/>
          <w:sz w:val="20"/>
          <w:szCs w:val="20"/>
          <w:lang w:eastAsia="sk-SK"/>
        </w:rPr>
        <w:t xml:space="preserve">dodrží maximálne lehoty zhotovenia stanovené pre jednotlivé úseky v zmysle SP a ich príloh. </w:t>
      </w:r>
      <w:r w:rsidRPr="00A7084D">
        <w:rPr>
          <w:rFonts w:asciiTheme="minorHAnsi" w:hAnsiTheme="minorHAnsi" w:cs="Arial"/>
          <w:bCs/>
          <w:iCs/>
          <w:sz w:val="20"/>
          <w:szCs w:val="20"/>
          <w:lang w:eastAsia="sk-SK"/>
        </w:rPr>
        <w:t>Uchádzač môže navrhnúť aj kratšie lehoty zhotovenia predmetu zákazky ako sú uvedené maximálne lehoty.</w:t>
      </w:r>
      <w:r w:rsidR="00305ABD" w:rsidRPr="00A7084D">
        <w:rPr>
          <w:rFonts w:asciiTheme="minorHAnsi" w:hAnsiTheme="minorHAnsi" w:cs="Arial"/>
          <w:bCs/>
          <w:iCs/>
          <w:sz w:val="20"/>
          <w:szCs w:val="20"/>
          <w:lang w:eastAsia="sk-SK"/>
        </w:rPr>
        <w:t xml:space="preserve"> </w:t>
      </w:r>
      <w:r w:rsidR="00305ABD" w:rsidRPr="00A7084D">
        <w:rPr>
          <w:rFonts w:asciiTheme="minorHAnsi" w:hAnsiTheme="minorHAnsi" w:cstheme="minorHAnsi"/>
          <w:bCs/>
          <w:iCs/>
          <w:sz w:val="20"/>
          <w:szCs w:val="20"/>
          <w:lang w:eastAsia="sk-SK"/>
        </w:rPr>
        <w:t xml:space="preserve">Verejný obstarávateľ žiada uchádzačov, aby svoje harmonogramy vypracovali </w:t>
      </w:r>
      <w:r w:rsidR="00305ABD" w:rsidRPr="00A7084D">
        <w:rPr>
          <w:rFonts w:asciiTheme="minorHAnsi" w:hAnsiTheme="minorHAnsi" w:cstheme="minorHAnsi"/>
          <w:bCs/>
          <w:iCs/>
          <w:sz w:val="20"/>
          <w:szCs w:val="20"/>
          <w:u w:val="single"/>
          <w:lang w:eastAsia="sk-SK"/>
        </w:rPr>
        <w:t>v podobe všeobecných dní</w:t>
      </w:r>
      <w:r w:rsidR="00664DF9">
        <w:rPr>
          <w:rFonts w:asciiTheme="minorHAnsi" w:hAnsiTheme="minorHAnsi" w:cstheme="minorHAnsi"/>
          <w:bCs/>
          <w:iCs/>
          <w:sz w:val="20"/>
          <w:szCs w:val="20"/>
          <w:u w:val="single"/>
          <w:lang w:eastAsia="sk-SK"/>
        </w:rPr>
        <w:t>/týždňov</w:t>
      </w:r>
      <w:r w:rsidR="00305ABD" w:rsidRPr="00A7084D">
        <w:rPr>
          <w:rFonts w:asciiTheme="minorHAnsi" w:hAnsiTheme="minorHAnsi" w:cstheme="minorHAnsi"/>
          <w:bCs/>
          <w:iCs/>
          <w:sz w:val="20"/>
          <w:szCs w:val="20"/>
          <w:lang w:eastAsia="sk-SK"/>
        </w:rPr>
        <w:t xml:space="preserve"> (napr. 1. deň, 2. deň, atď.), </w:t>
      </w:r>
      <w:proofErr w:type="spellStart"/>
      <w:r w:rsidR="00305ABD" w:rsidRPr="00A7084D">
        <w:rPr>
          <w:rFonts w:asciiTheme="minorHAnsi" w:hAnsiTheme="minorHAnsi" w:cstheme="minorHAnsi"/>
          <w:bCs/>
          <w:iCs/>
          <w:sz w:val="20"/>
          <w:szCs w:val="20"/>
          <w:lang w:eastAsia="sk-SK"/>
        </w:rPr>
        <w:t>t.j</w:t>
      </w:r>
      <w:proofErr w:type="spellEnd"/>
      <w:r w:rsidR="00305ABD" w:rsidRPr="00A7084D">
        <w:rPr>
          <w:rFonts w:asciiTheme="minorHAnsi" w:hAnsiTheme="minorHAnsi" w:cstheme="minorHAnsi"/>
          <w:bCs/>
          <w:iCs/>
          <w:sz w:val="20"/>
          <w:szCs w:val="20"/>
          <w:lang w:eastAsia="sk-SK"/>
        </w:rPr>
        <w:t xml:space="preserve">. aby sa </w:t>
      </w:r>
      <w:r w:rsidR="00305ABD" w:rsidRPr="00A7084D">
        <w:rPr>
          <w:rFonts w:asciiTheme="minorHAnsi" w:hAnsiTheme="minorHAnsi" w:cstheme="minorHAnsi"/>
          <w:b/>
          <w:iCs/>
          <w:sz w:val="20"/>
          <w:szCs w:val="20"/>
          <w:u w:val="single"/>
          <w:lang w:eastAsia="sk-SK"/>
        </w:rPr>
        <w:t>neodkazovali na konkrétny kalendárny deň</w:t>
      </w:r>
      <w:r w:rsidR="00664DF9">
        <w:rPr>
          <w:rFonts w:asciiTheme="minorHAnsi" w:hAnsiTheme="minorHAnsi" w:cstheme="minorHAnsi"/>
          <w:b/>
          <w:iCs/>
          <w:sz w:val="20"/>
          <w:szCs w:val="20"/>
          <w:u w:val="single"/>
          <w:lang w:eastAsia="sk-SK"/>
        </w:rPr>
        <w:t>/týždeň</w:t>
      </w:r>
      <w:r w:rsidR="00305ABD" w:rsidRPr="00A7084D">
        <w:rPr>
          <w:rFonts w:asciiTheme="minorHAnsi" w:hAnsiTheme="minorHAnsi" w:cstheme="minorHAnsi"/>
          <w:bCs/>
          <w:iCs/>
          <w:sz w:val="20"/>
          <w:szCs w:val="20"/>
          <w:lang w:eastAsia="sk-SK"/>
        </w:rPr>
        <w:t xml:space="preserve"> (napr. 01.</w:t>
      </w:r>
      <w:r w:rsidR="00664DF9">
        <w:rPr>
          <w:rFonts w:asciiTheme="minorHAnsi" w:hAnsiTheme="minorHAnsi" w:cstheme="minorHAnsi"/>
          <w:bCs/>
          <w:iCs/>
          <w:sz w:val="20"/>
          <w:szCs w:val="20"/>
          <w:lang w:eastAsia="sk-SK"/>
        </w:rPr>
        <w:t>10</w:t>
      </w:r>
      <w:r w:rsidR="00305ABD" w:rsidRPr="00A7084D">
        <w:rPr>
          <w:rFonts w:asciiTheme="minorHAnsi" w:hAnsiTheme="minorHAnsi" w:cstheme="minorHAnsi"/>
          <w:bCs/>
          <w:iCs/>
          <w:sz w:val="20"/>
          <w:szCs w:val="20"/>
          <w:lang w:eastAsia="sk-SK"/>
        </w:rPr>
        <w:t>.202</w:t>
      </w:r>
      <w:r w:rsidR="00750B96">
        <w:rPr>
          <w:rFonts w:asciiTheme="minorHAnsi" w:hAnsiTheme="minorHAnsi" w:cstheme="minorHAnsi"/>
          <w:bCs/>
          <w:iCs/>
          <w:sz w:val="20"/>
          <w:szCs w:val="20"/>
          <w:lang w:eastAsia="sk-SK"/>
        </w:rPr>
        <w:t>2</w:t>
      </w:r>
      <w:r w:rsidR="00305ABD" w:rsidRPr="00A7084D">
        <w:rPr>
          <w:rFonts w:asciiTheme="minorHAnsi" w:hAnsiTheme="minorHAnsi" w:cstheme="minorHAnsi"/>
          <w:bCs/>
          <w:iCs/>
          <w:sz w:val="20"/>
          <w:szCs w:val="20"/>
          <w:lang w:eastAsia="sk-SK"/>
        </w:rPr>
        <w:t>, 02.</w:t>
      </w:r>
      <w:r w:rsidR="00664DF9">
        <w:rPr>
          <w:rFonts w:asciiTheme="minorHAnsi" w:hAnsiTheme="minorHAnsi" w:cstheme="minorHAnsi"/>
          <w:bCs/>
          <w:iCs/>
          <w:sz w:val="20"/>
          <w:szCs w:val="20"/>
          <w:lang w:eastAsia="sk-SK"/>
        </w:rPr>
        <w:t>10</w:t>
      </w:r>
      <w:r w:rsidR="00305ABD" w:rsidRPr="00A7084D">
        <w:rPr>
          <w:rFonts w:asciiTheme="minorHAnsi" w:hAnsiTheme="minorHAnsi" w:cstheme="minorHAnsi"/>
          <w:bCs/>
          <w:iCs/>
          <w:sz w:val="20"/>
          <w:szCs w:val="20"/>
          <w:lang w:eastAsia="sk-SK"/>
        </w:rPr>
        <w:t>.202</w:t>
      </w:r>
      <w:r w:rsidR="00750B96">
        <w:rPr>
          <w:rFonts w:asciiTheme="minorHAnsi" w:hAnsiTheme="minorHAnsi" w:cstheme="minorHAnsi"/>
          <w:bCs/>
          <w:iCs/>
          <w:sz w:val="20"/>
          <w:szCs w:val="20"/>
          <w:lang w:eastAsia="sk-SK"/>
        </w:rPr>
        <w:t>2</w:t>
      </w:r>
      <w:r w:rsidR="00305ABD" w:rsidRPr="00A7084D">
        <w:rPr>
          <w:rFonts w:asciiTheme="minorHAnsi" w:hAnsiTheme="minorHAnsi" w:cstheme="minorHAnsi"/>
          <w:bCs/>
          <w:iCs/>
          <w:sz w:val="20"/>
          <w:szCs w:val="20"/>
          <w:lang w:eastAsia="sk-SK"/>
        </w:rPr>
        <w:t>, atď.)</w:t>
      </w:r>
      <w:r w:rsidR="00750B96">
        <w:rPr>
          <w:rFonts w:ascii="Cambria" w:hAnsi="Cambria" w:cs="Calibri"/>
          <w:bCs/>
          <w:iCs/>
          <w:sz w:val="20"/>
          <w:szCs w:val="20"/>
          <w:lang w:eastAsia="sk-SK"/>
        </w:rPr>
        <w:t>.</w:t>
      </w:r>
      <w:r w:rsidRPr="00A7084D">
        <w:rPr>
          <w:rFonts w:asciiTheme="minorHAnsi" w:hAnsiTheme="minorHAnsi" w:cs="Arial"/>
          <w:bCs/>
          <w:iCs/>
          <w:sz w:val="20"/>
          <w:szCs w:val="20"/>
          <w:lang w:eastAsia="sk-SK"/>
        </w:rPr>
        <w:t xml:space="preserve"> Ak vecný a časový harmonogram realizácie prác nebud</w:t>
      </w:r>
      <w:r w:rsidR="00D901C9" w:rsidRPr="00A7084D">
        <w:rPr>
          <w:rFonts w:asciiTheme="minorHAnsi" w:hAnsiTheme="minorHAnsi" w:cs="Arial"/>
          <w:bCs/>
          <w:iCs/>
          <w:sz w:val="20"/>
          <w:szCs w:val="20"/>
          <w:lang w:eastAsia="sk-SK"/>
        </w:rPr>
        <w:t xml:space="preserve">e korešpondovať s výkazmi výmer </w:t>
      </w:r>
      <w:r w:rsidRPr="00A7084D">
        <w:rPr>
          <w:rFonts w:asciiTheme="minorHAnsi" w:hAnsiTheme="minorHAnsi" w:cs="Arial"/>
          <w:bCs/>
          <w:iCs/>
          <w:sz w:val="20"/>
          <w:szCs w:val="20"/>
          <w:lang w:eastAsia="sk-SK"/>
        </w:rPr>
        <w:t>(napríklad z dôvodu nereálnych lehôt pri použitých technológiách), verejný obstarávateľ bude toto považovať za nesplnenie požiadaviek verejného o</w:t>
      </w:r>
      <w:r w:rsidR="00D901C9" w:rsidRPr="00A7084D">
        <w:rPr>
          <w:rFonts w:asciiTheme="minorHAnsi" w:hAnsiTheme="minorHAnsi" w:cs="Arial"/>
          <w:bCs/>
          <w:iCs/>
          <w:sz w:val="20"/>
          <w:szCs w:val="20"/>
          <w:lang w:eastAsia="sk-SK"/>
        </w:rPr>
        <w:t xml:space="preserve">bstarávateľa na predmet zákazky. </w:t>
      </w:r>
      <w:r w:rsidRPr="00A7084D">
        <w:rPr>
          <w:rFonts w:asciiTheme="minorHAnsi" w:hAnsiTheme="minorHAnsi" w:cs="Arial"/>
          <w:bCs/>
          <w:iCs/>
          <w:sz w:val="20"/>
          <w:szCs w:val="20"/>
          <w:lang w:eastAsia="sk-SK"/>
        </w:rPr>
        <w:t>Nepredloženie časového harmonogramu podľa požiadaviek verejného obstarávateľa bude znamenať, že ponuka uchádzača je neúplná a nespĺňa požiadavky verejného obstarávat</w:t>
      </w:r>
      <w:r w:rsidR="00D901C9" w:rsidRPr="00A7084D">
        <w:rPr>
          <w:rFonts w:asciiTheme="minorHAnsi" w:hAnsiTheme="minorHAnsi" w:cs="Arial"/>
          <w:bCs/>
          <w:iCs/>
          <w:sz w:val="20"/>
          <w:szCs w:val="20"/>
          <w:lang w:eastAsia="sk-SK"/>
        </w:rPr>
        <w:t>eľa na predmet zákazky.</w:t>
      </w:r>
      <w:r w:rsidRPr="00A7084D">
        <w:rPr>
          <w:rFonts w:asciiTheme="minorHAnsi" w:hAnsiTheme="minorHAnsi" w:cs="Arial"/>
          <w:bCs/>
          <w:iCs/>
          <w:sz w:val="20"/>
          <w:szCs w:val="20"/>
          <w:lang w:eastAsia="sk-SK"/>
        </w:rPr>
        <w:t xml:space="preserve"> Verejným obstarávateľom odsúhlasený harmonogram</w:t>
      </w:r>
      <w:r w:rsidR="0088339D" w:rsidRPr="00A7084D">
        <w:rPr>
          <w:rFonts w:asciiTheme="minorHAnsi" w:hAnsiTheme="minorHAnsi" w:cs="Arial"/>
          <w:bCs/>
          <w:iCs/>
          <w:sz w:val="20"/>
          <w:szCs w:val="20"/>
          <w:lang w:eastAsia="sk-SK"/>
        </w:rPr>
        <w:t xml:space="preserve"> vychádzajúci z harmonogramu</w:t>
      </w:r>
      <w:r w:rsidR="0088339D" w:rsidRPr="0074383E">
        <w:rPr>
          <w:rFonts w:asciiTheme="minorHAnsi" w:hAnsiTheme="minorHAnsi" w:cs="Arial"/>
          <w:bCs/>
          <w:iCs/>
          <w:sz w:val="20"/>
          <w:szCs w:val="20"/>
          <w:lang w:eastAsia="sk-SK"/>
        </w:rPr>
        <w:t xml:space="preserve"> predloženého úspešným uchádzačom v ponuke</w:t>
      </w:r>
      <w:r w:rsidRPr="0074383E">
        <w:rPr>
          <w:rFonts w:asciiTheme="minorHAnsi" w:hAnsiTheme="minorHAnsi" w:cs="Arial"/>
          <w:bCs/>
          <w:iCs/>
          <w:sz w:val="20"/>
          <w:szCs w:val="20"/>
          <w:lang w:eastAsia="sk-SK"/>
        </w:rPr>
        <w:t xml:space="preserve"> sa stane súčasťou (prílohou) uzavretej zmluvy s úspešným uchádzačom.</w:t>
      </w:r>
    </w:p>
    <w:p w14:paraId="167E4A5C" w14:textId="77777777" w:rsidR="00750B96" w:rsidRDefault="00750B96" w:rsidP="00750B96">
      <w:pPr>
        <w:pStyle w:val="Odsekzoznamu"/>
        <w:tabs>
          <w:tab w:val="left" w:pos="284"/>
        </w:tabs>
        <w:ind w:left="0"/>
        <w:jc w:val="both"/>
        <w:rPr>
          <w:rFonts w:asciiTheme="minorHAnsi" w:hAnsiTheme="minorHAnsi" w:cs="Arial"/>
          <w:bCs/>
          <w:iCs/>
          <w:sz w:val="20"/>
          <w:szCs w:val="20"/>
          <w:lang w:eastAsia="sk-SK"/>
        </w:rPr>
      </w:pPr>
    </w:p>
    <w:p w14:paraId="1A9A6D5B" w14:textId="33D71E5F" w:rsidR="00750B96" w:rsidRPr="0083165A" w:rsidRDefault="00750B96" w:rsidP="00750B96">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83165A">
        <w:rPr>
          <w:rFonts w:asciiTheme="minorHAnsi" w:hAnsiTheme="minorHAnsi" w:cs="Arial"/>
          <w:bCs/>
          <w:iCs/>
          <w:sz w:val="20"/>
          <w:szCs w:val="20"/>
          <w:lang w:eastAsia="sk-SK"/>
        </w:rPr>
        <w:t>Uvedené ustanovenia platia pre obe časti predmetu zákazky.</w:t>
      </w:r>
    </w:p>
    <w:p w14:paraId="301E6F23" w14:textId="77777777" w:rsidR="00750B96" w:rsidRPr="0074383E" w:rsidRDefault="00750B96" w:rsidP="00750B96">
      <w:pPr>
        <w:pStyle w:val="Odsekzoznamu"/>
        <w:tabs>
          <w:tab w:val="left" w:pos="284"/>
        </w:tabs>
        <w:ind w:left="0"/>
        <w:jc w:val="both"/>
        <w:rPr>
          <w:rFonts w:asciiTheme="minorHAnsi" w:hAnsiTheme="minorHAnsi" w:cs="Arial"/>
          <w:bCs/>
          <w:iCs/>
          <w:sz w:val="20"/>
          <w:szCs w:val="20"/>
          <w:lang w:eastAsia="sk-SK"/>
        </w:rPr>
      </w:pPr>
    </w:p>
    <w:p w14:paraId="6DB1B588" w14:textId="5EB4E44C" w:rsidR="00513D8E" w:rsidRPr="0074383E" w:rsidRDefault="00750B96" w:rsidP="00C07D95">
      <w:pPr>
        <w:pStyle w:val="tl1"/>
        <w:rPr>
          <w:rFonts w:asciiTheme="minorHAnsi" w:hAnsiTheme="minorHAnsi" w:cs="Calibri"/>
          <w:bCs/>
          <w:iCs/>
          <w:sz w:val="24"/>
          <w:szCs w:val="20"/>
        </w:rPr>
      </w:pPr>
      <w:r>
        <w:rPr>
          <w:rFonts w:asciiTheme="minorHAnsi" w:hAnsiTheme="minorHAnsi" w:cs="Calibri"/>
          <w:b/>
          <w:bCs/>
          <w:iCs/>
          <w:sz w:val="24"/>
          <w:szCs w:val="20"/>
        </w:rPr>
        <w:br w:type="column"/>
      </w:r>
      <w:r w:rsidR="00513D8E" w:rsidRPr="0074383E">
        <w:rPr>
          <w:rFonts w:asciiTheme="minorHAnsi" w:hAnsiTheme="minorHAnsi" w:cs="Calibri"/>
          <w:b/>
          <w:bCs/>
          <w:iCs/>
          <w:sz w:val="24"/>
          <w:szCs w:val="20"/>
        </w:rPr>
        <w:lastRenderedPageBreak/>
        <w:t>C. OBCHODNÉ PODMIENKY</w:t>
      </w:r>
    </w:p>
    <w:p w14:paraId="558E1379" w14:textId="77777777" w:rsidR="00513D8E" w:rsidRPr="0074383E" w:rsidRDefault="00513D8E" w:rsidP="00C07D95">
      <w:pPr>
        <w:pStyle w:val="tl1"/>
        <w:rPr>
          <w:rFonts w:asciiTheme="minorHAnsi" w:hAnsiTheme="minorHAnsi" w:cs="Calibri"/>
          <w:b/>
          <w:bCs/>
          <w:iCs/>
          <w:sz w:val="20"/>
          <w:szCs w:val="20"/>
        </w:rPr>
      </w:pPr>
    </w:p>
    <w:p w14:paraId="72BEE88A" w14:textId="77777777" w:rsidR="00750B96" w:rsidRPr="0074383E" w:rsidRDefault="00750B96" w:rsidP="00750B96">
      <w:pPr>
        <w:pStyle w:val="tl1"/>
        <w:rPr>
          <w:rFonts w:asciiTheme="minorHAnsi" w:hAnsiTheme="minorHAnsi" w:cs="Calibri"/>
          <w:sz w:val="20"/>
          <w:szCs w:val="20"/>
        </w:rPr>
      </w:pPr>
      <w:r w:rsidRPr="0074383E">
        <w:rPr>
          <w:rFonts w:asciiTheme="minorHAnsi" w:hAnsiTheme="minorHAnsi" w:cs="Calibri"/>
          <w:sz w:val="20"/>
          <w:szCs w:val="20"/>
        </w:rPr>
        <w:t>1. Verejný obstarávateľ určuje svoje obchodné podmienky realizácie predmetu zákazky v zmluv</w:t>
      </w:r>
      <w:r>
        <w:rPr>
          <w:rFonts w:asciiTheme="minorHAnsi" w:hAnsiTheme="minorHAnsi" w:cs="Calibri"/>
          <w:sz w:val="20"/>
          <w:szCs w:val="20"/>
        </w:rPr>
        <w:t>ách</w:t>
      </w:r>
      <w:r w:rsidRPr="0074383E">
        <w:rPr>
          <w:rFonts w:asciiTheme="minorHAnsi" w:hAnsiTheme="minorHAnsi" w:cs="Calibri"/>
          <w:sz w:val="20"/>
          <w:szCs w:val="20"/>
        </w:rPr>
        <w:t xml:space="preserve"> o dielo, ktor</w:t>
      </w:r>
      <w:r>
        <w:rPr>
          <w:rFonts w:asciiTheme="minorHAnsi" w:hAnsiTheme="minorHAnsi" w:cs="Calibri"/>
          <w:sz w:val="20"/>
          <w:szCs w:val="20"/>
        </w:rPr>
        <w:t>é</w:t>
      </w:r>
      <w:r w:rsidRPr="0074383E">
        <w:rPr>
          <w:rFonts w:asciiTheme="minorHAnsi" w:hAnsiTheme="minorHAnsi" w:cs="Calibri"/>
          <w:sz w:val="20"/>
          <w:szCs w:val="20"/>
        </w:rPr>
        <w:t xml:space="preserve"> bud</w:t>
      </w:r>
      <w:r>
        <w:rPr>
          <w:rFonts w:asciiTheme="minorHAnsi" w:hAnsiTheme="minorHAnsi" w:cs="Calibri"/>
          <w:sz w:val="20"/>
          <w:szCs w:val="20"/>
        </w:rPr>
        <w:t>ú</w:t>
      </w:r>
      <w:r w:rsidRPr="0074383E">
        <w:rPr>
          <w:rFonts w:asciiTheme="minorHAnsi" w:hAnsiTheme="minorHAnsi" w:cs="Calibri"/>
          <w:sz w:val="20"/>
          <w:szCs w:val="20"/>
        </w:rPr>
        <w:t xml:space="preserve"> uzavret</w:t>
      </w:r>
      <w:r>
        <w:rPr>
          <w:rFonts w:asciiTheme="minorHAnsi" w:hAnsiTheme="minorHAnsi" w:cs="Calibri"/>
          <w:sz w:val="20"/>
          <w:szCs w:val="20"/>
        </w:rPr>
        <w:t>é</w:t>
      </w:r>
      <w:r w:rsidRPr="0074383E">
        <w:rPr>
          <w:rFonts w:asciiTheme="minorHAnsi" w:hAnsiTheme="minorHAnsi" w:cs="Calibri"/>
          <w:sz w:val="20"/>
          <w:szCs w:val="20"/>
        </w:rPr>
        <w:t xml:space="preserve"> s úspešným uchádzačom</w:t>
      </w:r>
      <w:r>
        <w:rPr>
          <w:rFonts w:asciiTheme="minorHAnsi" w:hAnsiTheme="minorHAnsi" w:cs="Calibri"/>
          <w:sz w:val="20"/>
          <w:szCs w:val="20"/>
        </w:rPr>
        <w:t xml:space="preserve">, a to v závislosti od jednotlivých častí predmetu zákazky. </w:t>
      </w:r>
      <w:r w:rsidRPr="0074383E">
        <w:rPr>
          <w:rFonts w:asciiTheme="minorHAnsi" w:hAnsiTheme="minorHAnsi" w:cs="Calibri"/>
          <w:sz w:val="20"/>
          <w:szCs w:val="20"/>
        </w:rPr>
        <w:t>Zmluv</w:t>
      </w:r>
      <w:r>
        <w:rPr>
          <w:rFonts w:asciiTheme="minorHAnsi" w:hAnsiTheme="minorHAnsi" w:cs="Calibri"/>
          <w:sz w:val="20"/>
          <w:szCs w:val="20"/>
        </w:rPr>
        <w:t>y</w:t>
      </w:r>
      <w:r w:rsidRPr="0074383E">
        <w:rPr>
          <w:rFonts w:asciiTheme="minorHAnsi" w:hAnsiTheme="minorHAnsi" w:cs="Calibri"/>
          <w:sz w:val="20"/>
          <w:szCs w:val="20"/>
        </w:rPr>
        <w:t xml:space="preserve"> o dielo tvor</w:t>
      </w:r>
      <w:r>
        <w:rPr>
          <w:rFonts w:asciiTheme="minorHAnsi" w:hAnsiTheme="minorHAnsi" w:cs="Calibri"/>
          <w:sz w:val="20"/>
          <w:szCs w:val="20"/>
        </w:rPr>
        <w:t>a</w:t>
      </w:r>
      <w:r w:rsidRPr="0074383E">
        <w:rPr>
          <w:rFonts w:asciiTheme="minorHAnsi" w:hAnsiTheme="minorHAnsi" w:cs="Calibri"/>
          <w:sz w:val="20"/>
          <w:szCs w:val="20"/>
        </w:rPr>
        <w:t xml:space="preserve"> príloh</w:t>
      </w:r>
      <w:r>
        <w:rPr>
          <w:rFonts w:asciiTheme="minorHAnsi" w:hAnsiTheme="minorHAnsi" w:cs="Calibri"/>
          <w:sz w:val="20"/>
          <w:szCs w:val="20"/>
        </w:rPr>
        <w:t>y</w:t>
      </w:r>
      <w:r w:rsidRPr="0074383E">
        <w:rPr>
          <w:rFonts w:asciiTheme="minorHAnsi" w:hAnsiTheme="minorHAnsi" w:cs="Calibri"/>
          <w:sz w:val="20"/>
          <w:szCs w:val="20"/>
        </w:rPr>
        <w:t xml:space="preserve"> č. 2</w:t>
      </w:r>
      <w:r>
        <w:rPr>
          <w:rFonts w:asciiTheme="minorHAnsi" w:hAnsiTheme="minorHAnsi" w:cs="Calibri"/>
          <w:sz w:val="20"/>
          <w:szCs w:val="20"/>
        </w:rPr>
        <w:t xml:space="preserve">a a 2b </w:t>
      </w:r>
      <w:r w:rsidRPr="0074383E">
        <w:rPr>
          <w:rFonts w:asciiTheme="minorHAnsi" w:hAnsiTheme="minorHAnsi" w:cs="Calibri"/>
          <w:sz w:val="20"/>
          <w:szCs w:val="20"/>
        </w:rPr>
        <w:t xml:space="preserve">týchto SP. </w:t>
      </w:r>
      <w:r w:rsidRPr="0074383E">
        <w:rPr>
          <w:rFonts w:asciiTheme="minorHAnsi" w:hAnsiTheme="minorHAnsi" w:cs="Calibri"/>
          <w:b/>
          <w:sz w:val="20"/>
          <w:szCs w:val="20"/>
          <w:u w:val="single"/>
        </w:rPr>
        <w:t>Uchádzač predložením ponuky vyjadruje súhlas so zmluvnými podmienkami, ktoré verejný obstarávateľ uviedol v</w:t>
      </w:r>
      <w:r>
        <w:rPr>
          <w:rFonts w:asciiTheme="minorHAnsi" w:hAnsiTheme="minorHAnsi" w:cs="Calibri"/>
          <w:b/>
          <w:sz w:val="20"/>
          <w:szCs w:val="20"/>
          <w:u w:val="single"/>
        </w:rPr>
        <w:t xml:space="preserve"> jednotlivých</w:t>
      </w:r>
      <w:r w:rsidRPr="0074383E">
        <w:rPr>
          <w:rFonts w:asciiTheme="minorHAnsi" w:hAnsiTheme="minorHAnsi" w:cs="Calibri"/>
          <w:b/>
          <w:sz w:val="20"/>
          <w:szCs w:val="20"/>
          <w:u w:val="single"/>
        </w:rPr>
        <w:t> zmluv</w:t>
      </w:r>
      <w:r>
        <w:rPr>
          <w:rFonts w:asciiTheme="minorHAnsi" w:hAnsiTheme="minorHAnsi" w:cs="Calibri"/>
          <w:b/>
          <w:sz w:val="20"/>
          <w:szCs w:val="20"/>
          <w:u w:val="single"/>
        </w:rPr>
        <w:t>ách</w:t>
      </w:r>
      <w:r w:rsidRPr="0074383E">
        <w:rPr>
          <w:rFonts w:asciiTheme="minorHAnsi" w:hAnsiTheme="minorHAnsi" w:cs="Calibri"/>
          <w:b/>
          <w:sz w:val="20"/>
          <w:szCs w:val="20"/>
          <w:u w:val="single"/>
        </w:rPr>
        <w:t xml:space="preserve"> o dielo.</w:t>
      </w:r>
      <w:r w:rsidRPr="0074383E">
        <w:rPr>
          <w:rFonts w:asciiTheme="minorHAnsi" w:hAnsiTheme="minorHAnsi" w:cs="Calibri"/>
          <w:sz w:val="20"/>
          <w:szCs w:val="20"/>
        </w:rPr>
        <w:t xml:space="preserve"> </w:t>
      </w:r>
    </w:p>
    <w:p w14:paraId="4A057A25" w14:textId="77777777" w:rsidR="00547477" w:rsidRPr="0074383E" w:rsidRDefault="00547477" w:rsidP="00547477">
      <w:pPr>
        <w:pStyle w:val="tl1"/>
        <w:rPr>
          <w:rFonts w:asciiTheme="minorHAnsi" w:hAnsiTheme="minorHAnsi" w:cs="Calibri"/>
          <w:sz w:val="20"/>
          <w:szCs w:val="20"/>
        </w:rPr>
      </w:pPr>
    </w:p>
    <w:p w14:paraId="3FC5F1F1" w14:textId="3CDC75FC" w:rsidR="001C18CE" w:rsidRDefault="005A2AC0" w:rsidP="00547477">
      <w:pPr>
        <w:pStyle w:val="tl1"/>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lohe</w:t>
      </w:r>
      <w:r w:rsidR="009E12F8" w:rsidRPr="0074383E">
        <w:rPr>
          <w:rFonts w:asciiTheme="minorHAnsi" w:hAnsiTheme="minorHAnsi" w:cs="Calibri"/>
          <w:sz w:val="20"/>
          <w:szCs w:val="20"/>
        </w:rPr>
        <w:t xml:space="preserve"> č. 2</w:t>
      </w:r>
      <w:r w:rsidR="00750B96">
        <w:rPr>
          <w:rFonts w:asciiTheme="minorHAnsi" w:hAnsiTheme="minorHAnsi" w:cs="Calibri"/>
          <w:sz w:val="20"/>
          <w:szCs w:val="20"/>
        </w:rPr>
        <w:t>a a 2b</w:t>
      </w:r>
      <w:r w:rsidRPr="0074383E">
        <w:rPr>
          <w:rFonts w:asciiTheme="minorHAnsi" w:hAnsiTheme="minorHAnsi" w:cs="Calibri"/>
          <w:sz w:val="20"/>
          <w:szCs w:val="20"/>
        </w:rPr>
        <w:t xml:space="preserve"> týchto SP za nemenné s výnimkou zmien vo formálnych náležitostiach zml</w:t>
      </w:r>
      <w:r w:rsidR="00750B96">
        <w:rPr>
          <w:rFonts w:asciiTheme="minorHAnsi" w:hAnsiTheme="minorHAnsi" w:cs="Calibri"/>
          <w:sz w:val="20"/>
          <w:szCs w:val="20"/>
        </w:rPr>
        <w:t>úv</w:t>
      </w:r>
      <w:r w:rsidRPr="0074383E">
        <w:rPr>
          <w:rFonts w:asciiTheme="minorHAnsi" w:hAnsiTheme="minorHAnsi" w:cs="Calibri"/>
          <w:sz w:val="20"/>
          <w:szCs w:val="20"/>
        </w:rPr>
        <w:t xml:space="preserve"> o dielo a takých zmien, ktoré by pozíciu verejného obstarávateľa (objednávateľa) oproti úspešnému uchádzačovi (zhotoviteľovi) zvýhodňovali (išli by v neprospech úspešného uchádzača). </w:t>
      </w:r>
    </w:p>
    <w:p w14:paraId="389666E3" w14:textId="77777777" w:rsidR="00D92A93" w:rsidRPr="0074383E" w:rsidRDefault="00D92A93" w:rsidP="00D92A93">
      <w:pPr>
        <w:shd w:val="clear" w:color="auto" w:fill="FFFFFF"/>
        <w:jc w:val="both"/>
        <w:rPr>
          <w:rFonts w:asciiTheme="minorHAnsi" w:hAnsiTheme="minorHAnsi" w:cs="Calibri"/>
          <w:sz w:val="20"/>
          <w:szCs w:val="20"/>
          <w:lang w:eastAsia="sk-SK"/>
        </w:rPr>
      </w:pPr>
    </w:p>
    <w:p w14:paraId="39BC3EAB" w14:textId="100BA053" w:rsidR="00D92A93" w:rsidRPr="0074383E" w:rsidRDefault="005A2AC0" w:rsidP="00D92A93">
      <w:pPr>
        <w:shd w:val="clear" w:color="auto" w:fill="FFFFFF"/>
        <w:jc w:val="both"/>
        <w:rPr>
          <w:rFonts w:asciiTheme="minorHAnsi" w:hAnsiTheme="minorHAnsi" w:cs="Cambria"/>
          <w:sz w:val="20"/>
          <w:szCs w:val="20"/>
        </w:rPr>
      </w:pPr>
      <w:r w:rsidRPr="0074383E">
        <w:rPr>
          <w:rFonts w:asciiTheme="minorHAnsi" w:hAnsiTheme="minorHAnsi" w:cs="Calibri"/>
          <w:sz w:val="20"/>
          <w:szCs w:val="20"/>
        </w:rPr>
        <w:t>3</w:t>
      </w:r>
      <w:r w:rsidR="00E52A52" w:rsidRPr="0074383E">
        <w:rPr>
          <w:rFonts w:asciiTheme="minorHAnsi" w:hAnsiTheme="minorHAnsi" w:cs="Calibri"/>
          <w:sz w:val="20"/>
          <w:szCs w:val="20"/>
        </w:rPr>
        <w:t>. Prílohou zml</w:t>
      </w:r>
      <w:r w:rsidR="00750B96">
        <w:rPr>
          <w:rFonts w:asciiTheme="minorHAnsi" w:hAnsiTheme="minorHAnsi" w:cs="Calibri"/>
          <w:sz w:val="20"/>
          <w:szCs w:val="20"/>
        </w:rPr>
        <w:t>úv</w:t>
      </w:r>
      <w:r w:rsidR="00E52A52" w:rsidRPr="0074383E">
        <w:rPr>
          <w:rFonts w:asciiTheme="minorHAnsi" w:hAnsiTheme="minorHAnsi" w:cs="Calibri"/>
          <w:sz w:val="20"/>
          <w:szCs w:val="20"/>
        </w:rPr>
        <w:t xml:space="preserve"> o dielo bude aj </w:t>
      </w:r>
      <w:r w:rsidR="00D92A93" w:rsidRPr="0074383E">
        <w:rPr>
          <w:rFonts w:asciiTheme="minorHAnsi" w:hAnsiTheme="minorHAnsi" w:cs="Cambria"/>
          <w:sz w:val="20"/>
          <w:szCs w:val="20"/>
          <w:u w:val="single"/>
        </w:rPr>
        <w:t>Banková záruka za riadne vykonanie Diela</w:t>
      </w:r>
      <w:r w:rsidR="00D92A93" w:rsidRPr="0074383E">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0E0B0C">
        <w:rPr>
          <w:rFonts w:asciiTheme="minorHAnsi" w:hAnsiTheme="minorHAnsi" w:cs="Cambria"/>
          <w:sz w:val="20"/>
          <w:szCs w:val="20"/>
        </w:rPr>
        <w:t>ka akúkoľvek sumu až do vý</w:t>
      </w:r>
      <w:r w:rsidR="00F75A40">
        <w:rPr>
          <w:rFonts w:asciiTheme="minorHAnsi" w:hAnsiTheme="minorHAnsi" w:cs="Cambria"/>
          <w:sz w:val="20"/>
          <w:szCs w:val="20"/>
        </w:rPr>
        <w:t xml:space="preserve">šky 10 </w:t>
      </w:r>
      <w:r w:rsidR="00D92A93" w:rsidRPr="0074383E">
        <w:rPr>
          <w:rFonts w:asciiTheme="minorHAnsi" w:hAnsiTheme="minorHAnsi" w:cs="Cambria"/>
          <w:sz w:val="20"/>
          <w:szCs w:val="20"/>
        </w:rPr>
        <w:t>%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w:t>
      </w:r>
      <w:r w:rsidR="00F75A40">
        <w:rPr>
          <w:rFonts w:asciiTheme="minorHAnsi" w:hAnsiTheme="minorHAnsi" w:cs="Cambria"/>
          <w:sz w:val="20"/>
          <w:szCs w:val="20"/>
        </w:rPr>
        <w:t>lnej výšky, t. j. 10</w:t>
      </w:r>
      <w:r w:rsidR="00D92A93" w:rsidRPr="0074383E">
        <w:rPr>
          <w:rFonts w:asciiTheme="minorHAnsi" w:hAnsiTheme="minorHAnsi" w:cs="Cambria"/>
          <w:sz w:val="20"/>
          <w:szCs w:val="20"/>
        </w:rPr>
        <w:t xml:space="preserve"> % z ceny Diela bez DPH, a to najneskôr do 15 dní od doručenia výzvy objednávateľa na jej doplnenie. V prípade riadneho splnenia zmluvy sa banková </w:t>
      </w:r>
      <w:r w:rsidR="000E0B0C">
        <w:rPr>
          <w:rFonts w:asciiTheme="minorHAnsi" w:hAnsiTheme="minorHAnsi" w:cs="Cambria"/>
          <w:sz w:val="20"/>
          <w:szCs w:val="20"/>
        </w:rPr>
        <w:t>záruka vráti zhotoviteľovi do 15</w:t>
      </w:r>
      <w:r w:rsidR="00D92A93" w:rsidRPr="0074383E">
        <w:rPr>
          <w:rFonts w:asciiTheme="minorHAnsi" w:hAnsiTheme="minorHAnsi" w:cs="Cambria"/>
          <w:sz w:val="20"/>
          <w:szCs w:val="20"/>
        </w:rPr>
        <w:t xml:space="preserve"> dní po odovzdaní a prevzatí ukončeného Diela.</w:t>
      </w:r>
    </w:p>
    <w:p w14:paraId="520F0A67" w14:textId="77777777" w:rsidR="00D92A93" w:rsidRPr="0074383E" w:rsidRDefault="00D92A93" w:rsidP="00D92A93">
      <w:pPr>
        <w:shd w:val="clear" w:color="auto" w:fill="FFFFFF"/>
        <w:jc w:val="both"/>
        <w:rPr>
          <w:rFonts w:asciiTheme="minorHAnsi" w:hAnsiTheme="minorHAnsi" w:cs="Cambria"/>
          <w:sz w:val="20"/>
          <w:szCs w:val="20"/>
        </w:rPr>
      </w:pPr>
    </w:p>
    <w:p w14:paraId="2B6F7243" w14:textId="61FA1546" w:rsidR="00903B59" w:rsidRPr="0083165A" w:rsidRDefault="00D92A93" w:rsidP="0083165A">
      <w:pPr>
        <w:pStyle w:val="Odsekzoznamu"/>
        <w:tabs>
          <w:tab w:val="left" w:pos="284"/>
        </w:tabs>
        <w:ind w:left="0"/>
        <w:jc w:val="both"/>
        <w:rPr>
          <w:rFonts w:asciiTheme="minorHAnsi" w:hAnsiTheme="minorHAnsi" w:cs="Calibri"/>
          <w:sz w:val="20"/>
          <w:szCs w:val="20"/>
        </w:rPr>
      </w:pPr>
      <w:r w:rsidRPr="0083165A">
        <w:rPr>
          <w:rFonts w:asciiTheme="minorHAnsi" w:hAnsiTheme="minorHAnsi" w:cs="Calibri"/>
          <w:sz w:val="20"/>
          <w:szCs w:val="20"/>
        </w:rPr>
        <w:t>Verejný obstarávateľ bude akceptovať aj predloženie poistenia záruky, v takomto prípade musí poistenie záruky obsahovať rovnaké náležitosti ako banková záruka, verejný obstarávateľ bude akceptovať aj zloženie realizačnej zábezpeky na účet verejného obstarávateľa.</w:t>
      </w:r>
    </w:p>
    <w:p w14:paraId="48E3DE56" w14:textId="13806A63" w:rsidR="00E52A52" w:rsidRPr="0074383E" w:rsidRDefault="00E52A52" w:rsidP="0083165A">
      <w:pPr>
        <w:pStyle w:val="Odsekzoznamu"/>
        <w:tabs>
          <w:tab w:val="left" w:pos="284"/>
        </w:tabs>
        <w:ind w:left="0"/>
        <w:jc w:val="both"/>
        <w:rPr>
          <w:rFonts w:asciiTheme="minorHAnsi" w:hAnsiTheme="minorHAnsi" w:cs="Calibri"/>
          <w:sz w:val="20"/>
          <w:szCs w:val="20"/>
        </w:rPr>
      </w:pPr>
    </w:p>
    <w:p w14:paraId="4CD23751" w14:textId="77777777" w:rsidR="004369CB" w:rsidRPr="0074383E" w:rsidRDefault="004369CB" w:rsidP="004369CB">
      <w:pPr>
        <w:pStyle w:val="tl1"/>
        <w:rPr>
          <w:rFonts w:asciiTheme="minorHAnsi" w:hAnsiTheme="minorHAnsi" w:cs="Calibri"/>
          <w:sz w:val="20"/>
          <w:szCs w:val="20"/>
        </w:rPr>
      </w:pPr>
    </w:p>
    <w:p w14:paraId="0F93930C" w14:textId="2DB79529" w:rsidR="00513D8E" w:rsidRPr="0074383E" w:rsidRDefault="00051632" w:rsidP="00C07D95">
      <w:pPr>
        <w:tabs>
          <w:tab w:val="left" w:pos="5010"/>
        </w:tabs>
        <w:rPr>
          <w:rFonts w:asciiTheme="minorHAnsi" w:hAnsiTheme="minorHAnsi" w:cs="Calibri"/>
          <w:b/>
          <w:bCs/>
          <w:iCs/>
          <w:szCs w:val="20"/>
        </w:rPr>
      </w:pPr>
      <w:r>
        <w:rPr>
          <w:rFonts w:asciiTheme="minorHAnsi" w:hAnsiTheme="minorHAnsi" w:cs="Calibri"/>
          <w:b/>
          <w:bCs/>
          <w:iCs/>
          <w:szCs w:val="20"/>
        </w:rPr>
        <w:br w:type="column"/>
      </w:r>
      <w:r w:rsidR="00513D8E" w:rsidRPr="0074383E">
        <w:rPr>
          <w:rFonts w:asciiTheme="minorHAnsi" w:hAnsiTheme="minorHAnsi" w:cs="Calibri"/>
          <w:b/>
          <w:bCs/>
          <w:iCs/>
          <w:szCs w:val="20"/>
        </w:rPr>
        <w:lastRenderedPageBreak/>
        <w:t xml:space="preserve">D. SPÔSOB URČENIA CENY </w:t>
      </w:r>
    </w:p>
    <w:p w14:paraId="2B7CFF7D" w14:textId="77777777" w:rsidR="00513D8E" w:rsidRPr="0074383E" w:rsidRDefault="00513D8E" w:rsidP="00C07D95">
      <w:pPr>
        <w:tabs>
          <w:tab w:val="left" w:pos="5010"/>
        </w:tabs>
        <w:rPr>
          <w:rFonts w:asciiTheme="minorHAnsi" w:hAnsiTheme="minorHAnsi" w:cs="Calibri"/>
          <w:b/>
          <w:bCs/>
          <w:iCs/>
          <w:sz w:val="20"/>
          <w:szCs w:val="20"/>
        </w:rPr>
      </w:pPr>
    </w:p>
    <w:p w14:paraId="3BA51DB7" w14:textId="51824CF0" w:rsidR="00051632" w:rsidRPr="000C3683" w:rsidRDefault="00051632" w:rsidP="00051632">
      <w:pPr>
        <w:pStyle w:val="Odsekzoznamu"/>
        <w:numPr>
          <w:ilvl w:val="0"/>
          <w:numId w:val="35"/>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Do konečnej ceny, ktorá bude zmluvnou cenou, musia byť započítané všetky výdavky uchádzača súvisiace s realizáciou predmetu zákazky podľa týchto SP </w:t>
      </w:r>
      <w:r w:rsidRPr="000C3683">
        <w:rPr>
          <w:rFonts w:asciiTheme="minorHAnsi" w:hAnsiTheme="minorHAnsi" w:cs="Calibri"/>
          <w:sz w:val="20"/>
          <w:szCs w:val="20"/>
        </w:rPr>
        <w:t>(najmä príloh č. 1a -</w:t>
      </w:r>
      <w:r w:rsidRPr="000C3683">
        <w:rPr>
          <w:rFonts w:asciiTheme="minorHAnsi" w:hAnsiTheme="minorHAnsi"/>
          <w:sz w:val="20"/>
        </w:rPr>
        <w:t xml:space="preserve"> projektová dokumentácia s neoceneným rozpočtom (výkazom výmer)_I. etapa</w:t>
      </w:r>
      <w:r w:rsidRPr="000C3683">
        <w:rPr>
          <w:rFonts w:asciiTheme="minorHAnsi" w:hAnsiTheme="minorHAnsi" w:cs="Calibri"/>
          <w:sz w:val="20"/>
          <w:szCs w:val="20"/>
        </w:rPr>
        <w:t xml:space="preserve"> a 1b - </w:t>
      </w:r>
      <w:r w:rsidRPr="000C3683">
        <w:rPr>
          <w:rFonts w:asciiTheme="minorHAnsi" w:hAnsiTheme="minorHAnsi"/>
          <w:sz w:val="20"/>
        </w:rPr>
        <w:t>projektová dokumentácia s neoceneným rozpočtom (výkazom výmer)_II. etapa</w:t>
      </w:r>
      <w:r w:rsidRPr="000C3683">
        <w:rPr>
          <w:rFonts w:asciiTheme="minorHAnsi" w:hAnsiTheme="minorHAnsi" w:cs="Calibri"/>
          <w:sz w:val="20"/>
          <w:szCs w:val="20"/>
        </w:rPr>
        <w:t xml:space="preserve"> týchto súťažných a podľa požiadaviek uvedených v zmluvách o dielo (prílohy č. 2a a 2b týchto SP).</w:t>
      </w:r>
    </w:p>
    <w:p w14:paraId="0ECE7A4B" w14:textId="77777777" w:rsidR="00051632" w:rsidRDefault="00051632" w:rsidP="00051632">
      <w:pPr>
        <w:pStyle w:val="Odsekzoznamu"/>
        <w:tabs>
          <w:tab w:val="left" w:pos="284"/>
        </w:tabs>
        <w:ind w:left="0"/>
        <w:jc w:val="both"/>
        <w:rPr>
          <w:rFonts w:asciiTheme="minorHAnsi" w:hAnsiTheme="minorHAnsi" w:cs="Calibri"/>
          <w:sz w:val="20"/>
          <w:szCs w:val="20"/>
        </w:rPr>
      </w:pPr>
    </w:p>
    <w:p w14:paraId="77D53CD5" w14:textId="77777777" w:rsidR="00051632" w:rsidRDefault="00051632" w:rsidP="00051632">
      <w:pPr>
        <w:pStyle w:val="Odsekzoznamu"/>
        <w:numPr>
          <w:ilvl w:val="0"/>
          <w:numId w:val="35"/>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4A8B9F01" w14:textId="77777777" w:rsidR="00051632" w:rsidRPr="00051632" w:rsidRDefault="00051632" w:rsidP="00051632">
      <w:pPr>
        <w:pStyle w:val="Odsekzoznamu"/>
        <w:rPr>
          <w:rFonts w:asciiTheme="minorHAnsi" w:hAnsiTheme="minorHAnsi" w:cs="Calibri"/>
          <w:sz w:val="20"/>
          <w:szCs w:val="20"/>
        </w:rPr>
      </w:pPr>
    </w:p>
    <w:p w14:paraId="6BC49E04" w14:textId="77777777" w:rsidR="00051632" w:rsidRDefault="00410C67" w:rsidP="00051632">
      <w:pPr>
        <w:pStyle w:val="Odsekzoznamu"/>
        <w:numPr>
          <w:ilvl w:val="0"/>
          <w:numId w:val="35"/>
        </w:numPr>
        <w:tabs>
          <w:tab w:val="left" w:pos="284"/>
        </w:tabs>
        <w:ind w:left="0" w:firstLine="0"/>
        <w:jc w:val="both"/>
        <w:rPr>
          <w:rFonts w:asciiTheme="minorHAnsi" w:hAnsiTheme="minorHAnsi" w:cs="Calibri"/>
          <w:sz w:val="20"/>
          <w:szCs w:val="20"/>
        </w:rPr>
      </w:pPr>
      <w:r w:rsidRPr="00051632">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0EEF769" w14:textId="77777777" w:rsidR="00051632" w:rsidRPr="00051632" w:rsidRDefault="00051632" w:rsidP="00051632">
      <w:pPr>
        <w:pStyle w:val="Odsekzoznamu"/>
        <w:rPr>
          <w:rFonts w:asciiTheme="minorHAnsi" w:hAnsiTheme="minorHAnsi" w:cs="Calibri"/>
          <w:sz w:val="20"/>
          <w:szCs w:val="20"/>
        </w:rPr>
      </w:pPr>
    </w:p>
    <w:p w14:paraId="3E2ED70D" w14:textId="77777777" w:rsidR="00051632" w:rsidRDefault="00410C67" w:rsidP="00051632">
      <w:pPr>
        <w:pStyle w:val="Odsekzoznamu"/>
        <w:numPr>
          <w:ilvl w:val="0"/>
          <w:numId w:val="35"/>
        </w:numPr>
        <w:tabs>
          <w:tab w:val="left" w:pos="284"/>
        </w:tabs>
        <w:ind w:left="0" w:firstLine="0"/>
        <w:jc w:val="both"/>
        <w:rPr>
          <w:rFonts w:asciiTheme="minorHAnsi" w:hAnsiTheme="minorHAnsi" w:cs="Calibri"/>
          <w:sz w:val="20"/>
          <w:szCs w:val="20"/>
        </w:rPr>
      </w:pPr>
      <w:r w:rsidRPr="00051632">
        <w:rPr>
          <w:rFonts w:asciiTheme="minorHAnsi" w:hAnsiTheme="minorHAnsi" w:cs="Calibr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25FCD4AF" w14:textId="77777777" w:rsidR="00051632" w:rsidRPr="00051632" w:rsidRDefault="00051632" w:rsidP="00051632">
      <w:pPr>
        <w:pStyle w:val="Odsekzoznamu"/>
        <w:rPr>
          <w:rFonts w:asciiTheme="minorHAnsi" w:hAnsiTheme="minorHAnsi" w:cs="Calibri"/>
          <w:sz w:val="20"/>
          <w:szCs w:val="20"/>
        </w:rPr>
      </w:pPr>
    </w:p>
    <w:p w14:paraId="4E2F2D0A" w14:textId="77777777" w:rsidR="00051632" w:rsidRDefault="00410C67" w:rsidP="00051632">
      <w:pPr>
        <w:pStyle w:val="Odsekzoznamu"/>
        <w:numPr>
          <w:ilvl w:val="0"/>
          <w:numId w:val="35"/>
        </w:numPr>
        <w:tabs>
          <w:tab w:val="left" w:pos="284"/>
        </w:tabs>
        <w:ind w:left="0" w:firstLine="0"/>
        <w:jc w:val="both"/>
        <w:rPr>
          <w:rFonts w:asciiTheme="minorHAnsi" w:hAnsiTheme="minorHAnsi" w:cs="Calibri"/>
          <w:sz w:val="20"/>
          <w:szCs w:val="20"/>
        </w:rPr>
      </w:pPr>
      <w:r w:rsidRPr="00051632">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02DFADAE" w14:textId="77777777" w:rsidR="00051632" w:rsidRPr="00051632" w:rsidRDefault="00051632" w:rsidP="00051632">
      <w:pPr>
        <w:pStyle w:val="Odsekzoznamu"/>
        <w:rPr>
          <w:rFonts w:asciiTheme="minorHAnsi" w:hAnsiTheme="minorHAnsi" w:cs="Calibri"/>
          <w:sz w:val="20"/>
          <w:szCs w:val="20"/>
        </w:rPr>
      </w:pPr>
    </w:p>
    <w:p w14:paraId="2C2DA126" w14:textId="68DF00D0" w:rsidR="00410C67" w:rsidRPr="00051632" w:rsidRDefault="00410C67" w:rsidP="00051632">
      <w:pPr>
        <w:pStyle w:val="Odsekzoznamu"/>
        <w:numPr>
          <w:ilvl w:val="0"/>
          <w:numId w:val="35"/>
        </w:numPr>
        <w:tabs>
          <w:tab w:val="left" w:pos="284"/>
        </w:tabs>
        <w:ind w:left="0" w:firstLine="0"/>
        <w:jc w:val="both"/>
        <w:rPr>
          <w:rFonts w:asciiTheme="minorHAnsi" w:hAnsiTheme="minorHAnsi" w:cs="Calibri"/>
          <w:sz w:val="20"/>
          <w:szCs w:val="20"/>
        </w:rPr>
      </w:pPr>
      <w:r w:rsidRPr="00051632">
        <w:rPr>
          <w:rFonts w:asciiTheme="minorHAnsi" w:hAnsiTheme="minorHAnsi" w:cs="Calibri"/>
          <w:sz w:val="20"/>
          <w:szCs w:val="20"/>
        </w:rPr>
        <w:t>Navrhnutá cena bude v ponuke v členení:</w:t>
      </w:r>
    </w:p>
    <w:p w14:paraId="6D8BFC0E"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bez DPH,</w:t>
      </w:r>
    </w:p>
    <w:p w14:paraId="2E518957"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090EA9F2" w14:textId="2CD16D49"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vrátane DPH</w:t>
      </w:r>
      <w:r w:rsidR="00BB483E">
        <w:rPr>
          <w:rFonts w:asciiTheme="minorHAnsi" w:hAnsiTheme="minorHAnsi" w:cs="Calibri"/>
          <w:sz w:val="20"/>
          <w:szCs w:val="20"/>
        </w:rPr>
        <w:t xml:space="preserve"> – kritérium na vyhodnotenie ponúk</w:t>
      </w:r>
      <w:r w:rsidRPr="0074383E">
        <w:rPr>
          <w:rFonts w:asciiTheme="minorHAnsi" w:hAnsiTheme="minorHAnsi" w:cs="Calibri"/>
          <w:sz w:val="20"/>
          <w:szCs w:val="20"/>
        </w:rPr>
        <w:t>.</w:t>
      </w:r>
    </w:p>
    <w:p w14:paraId="237F7B10"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29A6C81" w14:textId="0ACADCA6"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Ak uchádzač nie je platiteľom DPH, uvedie navrhovanú zmluvnú cenu celkom. Na skutočnosť, že nie je platiteľom DPH, upozorní v ponuke.</w:t>
      </w:r>
    </w:p>
    <w:p w14:paraId="49413E32"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69C9E3BC" w14:textId="77777777" w:rsidR="00051632" w:rsidRDefault="00410C67" w:rsidP="00051632">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0EA03836" w14:textId="77777777" w:rsidR="00051632" w:rsidRDefault="00051632" w:rsidP="00051632">
      <w:pPr>
        <w:tabs>
          <w:tab w:val="left" w:pos="284"/>
          <w:tab w:val="left" w:pos="5010"/>
        </w:tabs>
        <w:jc w:val="both"/>
        <w:rPr>
          <w:rFonts w:asciiTheme="minorHAnsi" w:hAnsiTheme="minorHAnsi" w:cs="Calibri"/>
          <w:sz w:val="20"/>
          <w:szCs w:val="20"/>
        </w:rPr>
      </w:pPr>
    </w:p>
    <w:p w14:paraId="1B1AD8AD" w14:textId="0132A2E7" w:rsidR="00410C67" w:rsidRPr="0074383E" w:rsidRDefault="00410C67" w:rsidP="00051632">
      <w:pPr>
        <w:pStyle w:val="Odsekzoznamu"/>
        <w:numPr>
          <w:ilvl w:val="0"/>
          <w:numId w:val="35"/>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FF71E77" w14:textId="77777777" w:rsidR="00410C67" w:rsidRPr="0074383E" w:rsidRDefault="00410C67" w:rsidP="00051632">
      <w:pPr>
        <w:pStyle w:val="Odsekzoznamu"/>
        <w:numPr>
          <w:ilvl w:val="0"/>
          <w:numId w:val="11"/>
        </w:numPr>
        <w:tabs>
          <w:tab w:val="left" w:pos="567"/>
          <w:tab w:val="left" w:pos="5010"/>
        </w:tabs>
        <w:ind w:left="567" w:hanging="141"/>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7658AF37" w14:textId="77777777" w:rsidR="00410C67" w:rsidRPr="0074383E" w:rsidRDefault="00410C67" w:rsidP="00051632">
      <w:pPr>
        <w:pStyle w:val="Odsekzoznamu"/>
        <w:numPr>
          <w:ilvl w:val="0"/>
          <w:numId w:val="11"/>
        </w:numPr>
        <w:tabs>
          <w:tab w:val="left" w:pos="567"/>
        </w:tabs>
        <w:ind w:left="567" w:hanging="141"/>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4346D814" w14:textId="77777777" w:rsidR="00410C67" w:rsidRPr="0074383E" w:rsidRDefault="00410C67" w:rsidP="00051632">
      <w:pPr>
        <w:pStyle w:val="Odsekzoznamu"/>
        <w:numPr>
          <w:ilvl w:val="0"/>
          <w:numId w:val="11"/>
        </w:numPr>
        <w:tabs>
          <w:tab w:val="left" w:pos="567"/>
        </w:tabs>
        <w:ind w:left="567" w:hanging="141"/>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0FDC3DED" w14:textId="77777777" w:rsidR="00410C67" w:rsidRPr="0074383E" w:rsidRDefault="00410C67" w:rsidP="00051632">
      <w:pPr>
        <w:pStyle w:val="Odsekzoznamu"/>
        <w:numPr>
          <w:ilvl w:val="0"/>
          <w:numId w:val="11"/>
        </w:numPr>
        <w:tabs>
          <w:tab w:val="left" w:pos="567"/>
        </w:tabs>
        <w:ind w:left="567" w:hanging="141"/>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0F406B97" w14:textId="77777777" w:rsidR="00410C67" w:rsidRPr="0074383E" w:rsidRDefault="00410C67" w:rsidP="00410C67">
      <w:pPr>
        <w:pStyle w:val="Odsekzoznamu"/>
        <w:tabs>
          <w:tab w:val="left" w:pos="284"/>
          <w:tab w:val="left" w:pos="5010"/>
        </w:tabs>
        <w:ind w:left="0"/>
        <w:jc w:val="both"/>
        <w:rPr>
          <w:rFonts w:asciiTheme="minorHAnsi" w:hAnsiTheme="minorHAnsi" w:cs="Calibri"/>
          <w:sz w:val="20"/>
          <w:szCs w:val="20"/>
        </w:rPr>
      </w:pPr>
    </w:p>
    <w:p w14:paraId="454E3340" w14:textId="31D4D19C" w:rsidR="00051632" w:rsidRDefault="00410C67" w:rsidP="00051632">
      <w:pPr>
        <w:pStyle w:val="Odsekzoznamu"/>
        <w:numPr>
          <w:ilvl w:val="0"/>
          <w:numId w:val="35"/>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Jednotkové ceny z ponuky musia byť dodržané ako maximálne jednotkové ceny počas celého trvania zmluvy.</w:t>
      </w:r>
    </w:p>
    <w:p w14:paraId="4C7A099D" w14:textId="77777777" w:rsidR="00051632" w:rsidRDefault="00051632" w:rsidP="00051632">
      <w:pPr>
        <w:pStyle w:val="Odsekzoznamu"/>
        <w:tabs>
          <w:tab w:val="left" w:pos="284"/>
        </w:tabs>
        <w:ind w:left="0"/>
        <w:jc w:val="both"/>
        <w:rPr>
          <w:rFonts w:asciiTheme="minorHAnsi" w:hAnsiTheme="minorHAnsi" w:cs="Calibri"/>
          <w:sz w:val="20"/>
          <w:szCs w:val="20"/>
        </w:rPr>
      </w:pPr>
    </w:p>
    <w:p w14:paraId="34F25A4F" w14:textId="5B24A4E1" w:rsidR="00513D8E" w:rsidRPr="00E542E2" w:rsidRDefault="00051632" w:rsidP="00051632">
      <w:pPr>
        <w:pStyle w:val="Odsekzoznamu"/>
        <w:numPr>
          <w:ilvl w:val="0"/>
          <w:numId w:val="35"/>
        </w:numPr>
        <w:tabs>
          <w:tab w:val="left" w:pos="284"/>
        </w:tabs>
        <w:ind w:left="0" w:firstLine="0"/>
        <w:jc w:val="both"/>
        <w:rPr>
          <w:rFonts w:asciiTheme="minorHAnsi" w:hAnsiTheme="minorHAnsi" w:cs="Calibri"/>
          <w:sz w:val="20"/>
          <w:szCs w:val="20"/>
        </w:rPr>
      </w:pPr>
      <w:r w:rsidRPr="00E542E2">
        <w:rPr>
          <w:rFonts w:asciiTheme="minorHAnsi" w:hAnsiTheme="minorHAnsi" w:cs="Calibri"/>
          <w:sz w:val="20"/>
          <w:szCs w:val="20"/>
        </w:rPr>
        <w:t xml:space="preserve">Uvedené ustanovenia platia pre obe časti predmetu zákazky. </w:t>
      </w:r>
      <w:r w:rsidR="00410C67" w:rsidRPr="00E542E2">
        <w:rPr>
          <w:rFonts w:asciiTheme="minorHAnsi" w:hAnsiTheme="minorHAnsi" w:cs="Calibri"/>
          <w:sz w:val="20"/>
          <w:szCs w:val="20"/>
        </w:rPr>
        <w:t xml:space="preserve"> </w:t>
      </w:r>
    </w:p>
    <w:p w14:paraId="23C2CBD5" w14:textId="27D641D4" w:rsidR="009F65B0" w:rsidRPr="0074383E" w:rsidRDefault="00051632" w:rsidP="00C07D95">
      <w:pPr>
        <w:pStyle w:val="tl1"/>
        <w:rPr>
          <w:rFonts w:asciiTheme="minorHAnsi" w:hAnsiTheme="minorHAnsi" w:cs="Calibri"/>
          <w:b/>
          <w:bCs/>
          <w:iCs/>
          <w:sz w:val="24"/>
          <w:szCs w:val="20"/>
        </w:rPr>
      </w:pPr>
      <w:r>
        <w:rPr>
          <w:rFonts w:asciiTheme="minorHAnsi" w:hAnsiTheme="minorHAnsi" w:cs="Calibri"/>
          <w:b/>
          <w:bCs/>
          <w:iCs/>
          <w:sz w:val="24"/>
          <w:szCs w:val="20"/>
        </w:rPr>
        <w:br w:type="column"/>
      </w:r>
      <w:r w:rsidR="009F65B0" w:rsidRPr="0074383E">
        <w:rPr>
          <w:rFonts w:asciiTheme="minorHAnsi" w:hAnsiTheme="minorHAnsi" w:cs="Calibri"/>
          <w:b/>
          <w:bCs/>
          <w:iCs/>
          <w:sz w:val="24"/>
          <w:szCs w:val="20"/>
        </w:rPr>
        <w:lastRenderedPageBreak/>
        <w:t>E. KRITÉRIÁ NA HODNOTENIE  PONÚK  A PRAVIDLÁ  ICH UPLATNENIA</w:t>
      </w:r>
    </w:p>
    <w:p w14:paraId="03126307" w14:textId="77777777" w:rsidR="009F65B0" w:rsidRPr="0074383E" w:rsidRDefault="009F65B0" w:rsidP="00C07D95">
      <w:pPr>
        <w:pStyle w:val="tl1"/>
        <w:rPr>
          <w:rFonts w:asciiTheme="minorHAnsi" w:hAnsiTheme="minorHAnsi" w:cs="Calibri"/>
          <w:sz w:val="20"/>
          <w:szCs w:val="20"/>
        </w:rPr>
      </w:pPr>
    </w:p>
    <w:p w14:paraId="79400C75" w14:textId="77777777"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704CABCD" w14:textId="0014E6CB"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w:t>
      </w:r>
      <w:r w:rsidR="00903B59" w:rsidRPr="0074383E">
        <w:rPr>
          <w:rFonts w:asciiTheme="minorHAnsi" w:hAnsiTheme="minorHAnsi" w:cs="Calibri"/>
          <w:sz w:val="20"/>
          <w:szCs w:val="20"/>
        </w:rPr>
        <w:t>ýmer vypracovaného uchádzačom, v zmysle špecifikácie predmetu zákazky uvedenej v</w:t>
      </w:r>
      <w:r w:rsidR="00EC37AD" w:rsidRPr="0074383E">
        <w:rPr>
          <w:rFonts w:asciiTheme="minorHAnsi" w:hAnsiTheme="minorHAnsi" w:cs="Calibri"/>
          <w:sz w:val="20"/>
          <w:szCs w:val="20"/>
        </w:rPr>
        <w:t> prílohe č. 1</w:t>
      </w:r>
      <w:r w:rsidR="00A270B1">
        <w:rPr>
          <w:rFonts w:asciiTheme="minorHAnsi" w:hAnsiTheme="minorHAnsi" w:cs="Calibri"/>
          <w:sz w:val="20"/>
          <w:szCs w:val="20"/>
        </w:rPr>
        <w:t>a a 1b</w:t>
      </w:r>
      <w:r w:rsidR="00EC37AD" w:rsidRPr="0074383E">
        <w:rPr>
          <w:rFonts w:asciiTheme="minorHAnsi" w:hAnsiTheme="minorHAnsi" w:cs="Calibri"/>
          <w:sz w:val="20"/>
          <w:szCs w:val="20"/>
        </w:rPr>
        <w:t xml:space="preserve"> týchto SP</w:t>
      </w:r>
      <w:r w:rsidRPr="0074383E">
        <w:rPr>
          <w:rFonts w:asciiTheme="minorHAnsi" w:hAnsiTheme="minorHAnsi" w:cs="Calibri"/>
          <w:sz w:val="20"/>
          <w:szCs w:val="20"/>
        </w:rPr>
        <w:t xml:space="preserve"> (porovnávací parameter – najnižšia cena)</w:t>
      </w:r>
      <w:r w:rsidR="00A270B1">
        <w:rPr>
          <w:rFonts w:asciiTheme="minorHAnsi" w:hAnsiTheme="minorHAnsi" w:cs="Calibri"/>
          <w:sz w:val="20"/>
          <w:szCs w:val="20"/>
        </w:rPr>
        <w:t>, a to v závislosti od časti predmetu zákazky</w:t>
      </w:r>
      <w:r w:rsidRPr="0074383E">
        <w:rPr>
          <w:rFonts w:asciiTheme="minorHAnsi" w:hAnsiTheme="minorHAnsi" w:cs="Calibri"/>
          <w:sz w:val="20"/>
          <w:szCs w:val="20"/>
        </w:rPr>
        <w:t xml:space="preserve">. </w:t>
      </w:r>
    </w:p>
    <w:p w14:paraId="65199142" w14:textId="77777777" w:rsidR="00410C67" w:rsidRPr="0074383E" w:rsidRDefault="00410C67" w:rsidP="00410C67">
      <w:pPr>
        <w:pStyle w:val="tl1"/>
        <w:rPr>
          <w:rFonts w:asciiTheme="minorHAnsi" w:hAnsiTheme="minorHAnsi" w:cs="Calibri"/>
          <w:sz w:val="20"/>
          <w:szCs w:val="20"/>
        </w:rPr>
      </w:pPr>
    </w:p>
    <w:p w14:paraId="292ACE01" w14:textId="0529FE25"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Vyplnený výkaz výmer musí byť predložený ako súčasť ponuky uchádzača v elektronickej podobe </w:t>
      </w:r>
      <w:r w:rsidR="00547477" w:rsidRPr="0074383E">
        <w:rPr>
          <w:rFonts w:asciiTheme="minorHAnsi" w:hAnsiTheme="minorHAnsi" w:cs="Calibri"/>
          <w:sz w:val="20"/>
          <w:szCs w:val="20"/>
        </w:rPr>
        <w:t xml:space="preserve">vo formáte </w:t>
      </w:r>
      <w:r w:rsidRPr="0074383E">
        <w:rPr>
          <w:rFonts w:asciiTheme="minorHAnsi" w:hAnsiTheme="minorHAnsi" w:cs="Calibri"/>
          <w:b/>
          <w:sz w:val="20"/>
          <w:szCs w:val="20"/>
        </w:rPr>
        <w:t xml:space="preserve">vo formáte </w:t>
      </w:r>
      <w:proofErr w:type="spellStart"/>
      <w:r w:rsidRPr="0074383E">
        <w:rPr>
          <w:rFonts w:asciiTheme="minorHAnsi" w:hAnsiTheme="minorHAnsi" w:cs="Calibri"/>
          <w:b/>
          <w:sz w:val="20"/>
          <w:szCs w:val="20"/>
        </w:rPr>
        <w:t>xls</w:t>
      </w:r>
      <w:proofErr w:type="spellEnd"/>
      <w:r w:rsidRPr="0074383E">
        <w:rPr>
          <w:rFonts w:asciiTheme="minorHAnsi" w:hAnsiTheme="minorHAnsi" w:cs="Calibri"/>
          <w:b/>
          <w:sz w:val="20"/>
          <w:szCs w:val="20"/>
        </w:rPr>
        <w:t>/</w:t>
      </w:r>
      <w:proofErr w:type="spellStart"/>
      <w:r w:rsidRPr="0074383E">
        <w:rPr>
          <w:rFonts w:asciiTheme="minorHAnsi" w:hAnsiTheme="minorHAnsi" w:cs="Calibri"/>
          <w:b/>
          <w:sz w:val="20"/>
          <w:szCs w:val="20"/>
        </w:rPr>
        <w:t>xlsx</w:t>
      </w:r>
      <w:proofErr w:type="spellEnd"/>
      <w:r w:rsidRPr="0074383E">
        <w:rPr>
          <w:rFonts w:asciiTheme="minorHAnsi" w:hAnsiTheme="minorHAnsi" w:cs="Calibri"/>
          <w:b/>
          <w:sz w:val="20"/>
          <w:szCs w:val="20"/>
        </w:rPr>
        <w:t>.</w:t>
      </w:r>
      <w:r w:rsidRPr="0074383E">
        <w:rPr>
          <w:rFonts w:asciiTheme="minorHAnsi" w:hAnsiTheme="minorHAnsi" w:cs="Calibri"/>
          <w:sz w:val="20"/>
          <w:szCs w:val="20"/>
        </w:rPr>
        <w:t xml:space="preserve"> </w:t>
      </w:r>
      <w:r w:rsidR="00BB483E" w:rsidRPr="008C65E4">
        <w:rPr>
          <w:rFonts w:ascii="Calibri" w:hAnsi="Calibri" w:cs="Times New Roman"/>
          <w:iCs/>
          <w:sz w:val="20"/>
          <w:szCs w:val="20"/>
        </w:rPr>
        <w:t>Vo formáte .pdf (v podpísanej forme) stačí predložiť len rekapituláciu stavby, tzn. krycí list rozpočtu</w:t>
      </w:r>
      <w:r w:rsidR="00BB483E">
        <w:rPr>
          <w:rFonts w:ascii="Calibri" w:hAnsi="Calibri" w:cs="Times New Roman"/>
          <w:iCs/>
          <w:sz w:val="20"/>
          <w:szCs w:val="20"/>
        </w:rPr>
        <w:t xml:space="preserve">. </w:t>
      </w:r>
      <w:r w:rsidRPr="0074383E">
        <w:rPr>
          <w:rFonts w:asciiTheme="minorHAnsi" w:hAnsiTheme="minorHAnsi" w:cs="Calibri"/>
          <w:sz w:val="20"/>
          <w:szCs w:val="20"/>
        </w:rPr>
        <w:t>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3C8D2DB3" w14:textId="2E39F2A7" w:rsidR="00410C67" w:rsidRPr="0074383E" w:rsidRDefault="00410C67" w:rsidP="00410C67">
      <w:pPr>
        <w:pStyle w:val="tl1"/>
        <w:rPr>
          <w:rFonts w:asciiTheme="minorHAnsi" w:hAnsiTheme="minorHAnsi" w:cs="Calibri"/>
          <w:sz w:val="20"/>
          <w:szCs w:val="20"/>
        </w:rPr>
      </w:pPr>
    </w:p>
    <w:p w14:paraId="0F1EF0BD" w14:textId="53695B61" w:rsidR="00410C67" w:rsidRPr="0074383E" w:rsidRDefault="007366C6" w:rsidP="00410C67">
      <w:pPr>
        <w:pStyle w:val="tl1"/>
        <w:rPr>
          <w:rFonts w:asciiTheme="minorHAnsi" w:hAnsiTheme="minorHAnsi" w:cs="Calibri"/>
          <w:bCs/>
          <w:iCs/>
          <w:sz w:val="20"/>
          <w:szCs w:val="20"/>
        </w:rPr>
      </w:pPr>
      <w:r w:rsidRPr="0074383E">
        <w:rPr>
          <w:rFonts w:asciiTheme="minorHAnsi" w:hAnsiTheme="minorHAnsi" w:cs="Calibri"/>
          <w:sz w:val="20"/>
          <w:szCs w:val="20"/>
        </w:rPr>
        <w:t>2</w:t>
      </w:r>
      <w:r w:rsidR="00410C67" w:rsidRPr="0074383E">
        <w:rPr>
          <w:rFonts w:asciiTheme="minorHAnsi" w:hAnsiTheme="minorHAnsi" w:cs="Calibri"/>
          <w:sz w:val="20"/>
          <w:szCs w:val="20"/>
        </w:rPr>
        <w:t xml:space="preserve">. </w:t>
      </w:r>
      <w:r w:rsidR="00410C67" w:rsidRPr="0074383E">
        <w:rPr>
          <w:rFonts w:asciiTheme="minorHAnsi" w:hAnsiTheme="minorHAnsi" w:cs="Calibri"/>
          <w:bCs/>
          <w:iCs/>
          <w:sz w:val="20"/>
          <w:szCs w:val="20"/>
        </w:rPr>
        <w:t xml:space="preserve">Úspešným uchádzačom sa stane uchádzač, ktorý vo svojej ponuke predloží najnižšiu celkovú cenu </w:t>
      </w:r>
      <w:r w:rsidR="0052377D" w:rsidRPr="0074383E">
        <w:rPr>
          <w:rFonts w:asciiTheme="minorHAnsi" w:hAnsiTheme="minorHAnsi" w:cs="Calibri"/>
          <w:bCs/>
          <w:iCs/>
          <w:sz w:val="20"/>
          <w:szCs w:val="20"/>
        </w:rPr>
        <w:t xml:space="preserve">za predmet zákazky v EUR s DPH. </w:t>
      </w:r>
      <w:r w:rsidR="00410C67" w:rsidRPr="0074383E">
        <w:rPr>
          <w:rFonts w:asciiTheme="minorHAnsi" w:hAnsiTheme="minorHAnsi" w:cs="Calibri"/>
          <w:bCs/>
          <w:iCs/>
          <w:sz w:val="20"/>
          <w:szCs w:val="20"/>
        </w:rPr>
        <w:t>Poradie ostatných uchádzačov sa stano</w:t>
      </w:r>
      <w:r w:rsidR="0052377D" w:rsidRPr="0074383E">
        <w:rPr>
          <w:rFonts w:asciiTheme="minorHAnsi" w:hAnsiTheme="minorHAnsi" w:cs="Calibri"/>
          <w:bCs/>
          <w:iCs/>
          <w:sz w:val="20"/>
          <w:szCs w:val="20"/>
        </w:rPr>
        <w:t xml:space="preserve">ví podľa stanoveného kritéria, </w:t>
      </w:r>
      <w:r w:rsidR="00410C67" w:rsidRPr="0074383E">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31064BCB" w14:textId="77777777" w:rsidR="00410C67" w:rsidRPr="0074383E" w:rsidRDefault="00410C67" w:rsidP="00410C67">
      <w:pPr>
        <w:pStyle w:val="tl1"/>
        <w:rPr>
          <w:rFonts w:asciiTheme="minorHAnsi" w:hAnsiTheme="minorHAnsi" w:cs="Calibri"/>
          <w:bCs/>
          <w:iCs/>
          <w:sz w:val="20"/>
          <w:szCs w:val="20"/>
        </w:rPr>
      </w:pPr>
    </w:p>
    <w:p w14:paraId="35559E61" w14:textId="0A616311" w:rsidR="00A270B1" w:rsidRPr="0074383E" w:rsidRDefault="00A270B1" w:rsidP="00A270B1">
      <w:pPr>
        <w:pStyle w:val="Odsekzoznamu"/>
        <w:tabs>
          <w:tab w:val="left" w:pos="284"/>
        </w:tabs>
        <w:ind w:left="0"/>
        <w:jc w:val="both"/>
        <w:rPr>
          <w:rFonts w:asciiTheme="minorHAnsi" w:hAnsiTheme="minorHAnsi" w:cs="Arial"/>
          <w:bCs/>
          <w:iCs/>
          <w:sz w:val="20"/>
          <w:szCs w:val="20"/>
          <w:lang w:eastAsia="sk-SK"/>
        </w:rPr>
      </w:pPr>
      <w:r w:rsidRPr="00E542E2">
        <w:rPr>
          <w:rFonts w:asciiTheme="minorHAnsi" w:hAnsiTheme="minorHAnsi" w:cs="Calibri"/>
          <w:bCs/>
          <w:iCs/>
          <w:sz w:val="20"/>
          <w:szCs w:val="20"/>
        </w:rPr>
        <w:t>3.</w:t>
      </w:r>
      <w:r w:rsidRPr="00E542E2">
        <w:rPr>
          <w:rFonts w:asciiTheme="minorHAnsi" w:hAnsiTheme="minorHAnsi" w:cs="Arial"/>
          <w:bCs/>
          <w:iCs/>
          <w:sz w:val="20"/>
          <w:szCs w:val="20"/>
          <w:lang w:eastAsia="sk-SK"/>
        </w:rPr>
        <w:t xml:space="preserve"> Uvedené ustanovenia platia pre obe časti predmetu zákazky.</w:t>
      </w:r>
    </w:p>
    <w:p w14:paraId="30A9C8B4" w14:textId="77777777" w:rsidR="00A270B1" w:rsidRPr="0074383E" w:rsidRDefault="00A270B1" w:rsidP="00A270B1">
      <w:pPr>
        <w:pStyle w:val="tl1"/>
        <w:rPr>
          <w:rFonts w:asciiTheme="minorHAnsi" w:hAnsiTheme="minorHAnsi" w:cs="Calibri"/>
          <w:bCs/>
          <w:iCs/>
          <w:sz w:val="20"/>
          <w:szCs w:val="20"/>
        </w:rPr>
      </w:pPr>
    </w:p>
    <w:p w14:paraId="2E564AD2" w14:textId="55224350" w:rsidR="00513D8E" w:rsidRPr="0074383E" w:rsidRDefault="00A270B1" w:rsidP="00C07D95">
      <w:pPr>
        <w:pStyle w:val="tl1"/>
        <w:jc w:val="left"/>
        <w:rPr>
          <w:rFonts w:asciiTheme="minorHAnsi" w:hAnsiTheme="minorHAnsi" w:cs="Calibri"/>
          <w:b/>
          <w:bCs/>
          <w:iCs/>
          <w:sz w:val="24"/>
          <w:szCs w:val="20"/>
        </w:rPr>
      </w:pPr>
      <w:r>
        <w:rPr>
          <w:rFonts w:asciiTheme="minorHAnsi" w:hAnsiTheme="minorHAnsi" w:cs="Calibri"/>
          <w:bCs/>
          <w:iCs/>
          <w:sz w:val="20"/>
          <w:szCs w:val="20"/>
        </w:rPr>
        <w:br w:type="column"/>
      </w:r>
      <w:r w:rsidR="00513D8E" w:rsidRPr="0074383E">
        <w:rPr>
          <w:rFonts w:asciiTheme="minorHAnsi" w:hAnsiTheme="minorHAnsi" w:cs="Calibri"/>
          <w:b/>
          <w:bCs/>
          <w:iCs/>
          <w:sz w:val="24"/>
          <w:szCs w:val="20"/>
        </w:rPr>
        <w:lastRenderedPageBreak/>
        <w:t>F. PODMIENKY  ÚČASTI  UCHÁDZAČOV</w:t>
      </w:r>
    </w:p>
    <w:p w14:paraId="3B96CB12" w14:textId="77777777" w:rsidR="001038C8" w:rsidRPr="0074383E" w:rsidRDefault="001038C8" w:rsidP="00C07D95">
      <w:pPr>
        <w:jc w:val="both"/>
        <w:rPr>
          <w:rFonts w:asciiTheme="minorHAnsi" w:hAnsiTheme="minorHAnsi" w:cs="Calibri"/>
          <w:sz w:val="20"/>
          <w:szCs w:val="20"/>
          <w:lang w:eastAsia="sk-SK"/>
        </w:rPr>
      </w:pPr>
    </w:p>
    <w:p w14:paraId="6B3BBFFD"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E4137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56FC488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777411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50874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06B5E3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sociálnom poistení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 25 ods. 5 zákona č. 580/2004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zdravotnom poistení a o zmene a doplnení zákona č. 95/2002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poisťovníctve a o zmene a doplnení niektorých zákonov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w:t>
      </w:r>
    </w:p>
    <w:p w14:paraId="4209875F" w14:textId="14EACC02"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 Slovenskej republike </w:t>
      </w:r>
      <w:r w:rsidR="00EA13FE">
        <w:rPr>
          <w:rFonts w:asciiTheme="minorHAnsi" w:hAnsiTheme="minorHAnsi" w:cs="Calibri"/>
          <w:sz w:val="20"/>
          <w:szCs w:val="22"/>
          <w:lang w:eastAsia="sk-SK"/>
        </w:rPr>
        <w:t>a</w:t>
      </w:r>
      <w:r w:rsidR="00EA13FE" w:rsidRPr="0074383E">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v štáte sídla, miesta podnikania alebo obvyklého pobytu,</w:t>
      </w:r>
    </w:p>
    <w:p w14:paraId="029B0DE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16FECFF" w14:textId="0EA12040"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c) nemá evidované daňové nedoplatky voči daňovému úradu a colnému úradu podľa osobitných predpisov (Zákon č. 199/2004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Colný zákon a o zmene a doplnení niektorých zákonov v znení neskorších predpisov, Zákon č. 563/2009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správe daní (daňový poriadok) a o zmene a doplnení niektorých zákonov v znení neskorších predpisov) v Slovenskej republike </w:t>
      </w:r>
      <w:r w:rsidR="00EA13FE">
        <w:rPr>
          <w:rFonts w:asciiTheme="minorHAnsi" w:hAnsiTheme="minorHAnsi" w:cs="Calibri"/>
          <w:sz w:val="20"/>
          <w:szCs w:val="22"/>
          <w:lang w:eastAsia="sk-SK"/>
        </w:rPr>
        <w:t>a</w:t>
      </w:r>
      <w:r w:rsidR="00EA13FE" w:rsidRPr="0074383E">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v štáte sídla, miesta podnikania alebo obvyklého pobytu,</w:t>
      </w:r>
    </w:p>
    <w:p w14:paraId="0DE3A2F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0EFD4A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3BBD7B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F38F63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774B2FDD"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A7829FF" w14:textId="565F0194"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f) nemá uložený zákaz účasti vo verejnom obstarávaní potvrdený konečným rozhodnutím v Slovenskej republike </w:t>
      </w:r>
      <w:r w:rsidR="00EA13FE">
        <w:rPr>
          <w:rFonts w:asciiTheme="minorHAnsi" w:hAnsiTheme="minorHAnsi" w:cs="Calibri"/>
          <w:sz w:val="20"/>
          <w:szCs w:val="22"/>
          <w:lang w:eastAsia="sk-SK"/>
        </w:rPr>
        <w:t>a</w:t>
      </w:r>
      <w:r w:rsidR="00EA13FE" w:rsidRPr="0074383E">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v štáte sídla, miesta podnikania alebo obvyklého pobytu,</w:t>
      </w:r>
    </w:p>
    <w:p w14:paraId="0EEFE71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419E4674" w14:textId="2654EA14"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7001A0E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987038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1B9E4541"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21D39C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4E34AFDC"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564B56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2351967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0C051B3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bezodkladne zašle v elektronickej </w:t>
      </w:r>
      <w:r w:rsidRPr="0074383E">
        <w:rPr>
          <w:rFonts w:asciiTheme="minorHAnsi" w:hAnsiTheme="minorHAnsi" w:cs="Calibri"/>
          <w:sz w:val="20"/>
          <w:szCs w:val="22"/>
          <w:lang w:eastAsia="sk-SK"/>
        </w:rPr>
        <w:lastRenderedPageBreak/>
        <w:t xml:space="preserve">podobe prostredníctvom elektronickej komunikácie Generálnej prokuratúre Slovenskej republiky na vydanie výpisu z registra trestov. </w:t>
      </w:r>
    </w:p>
    <w:p w14:paraId="3AF195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11063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CCB17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65E72B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63A7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A229A7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7C8C8B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36E165A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právoplatné rozhodnutie príslušného správneho orgánu, proti ktorému nebola podaná žaloba,</w:t>
      </w:r>
    </w:p>
    <w:p w14:paraId="0006A8D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1A8817C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7204CE5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D6CA4B5"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0BF797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48C800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0D19062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40CFB8E"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bookmarkStart w:id="6" w:name="_Hlk92443496"/>
      <w:bookmarkStart w:id="7" w:name="_Hlk93397759"/>
      <w:r w:rsidRPr="00F372B7">
        <w:rPr>
          <w:rFonts w:asciiTheme="minorHAnsi" w:hAnsiTheme="minorHAnsi" w:cs="Calibri"/>
          <w:sz w:val="20"/>
          <w:szCs w:val="22"/>
          <w:lang w:eastAsia="sk-SK"/>
        </w:rPr>
        <w:t xml:space="preserve">9. Verejný obstarávateľ informuje uchádzačov, že doklady ktoré podľa § 32 ods. 3 ZVO </w:t>
      </w:r>
      <w:r w:rsidRPr="00F372B7">
        <w:rPr>
          <w:rFonts w:asciiTheme="minorHAnsi" w:hAnsiTheme="minorHAnsi" w:cs="Calibri"/>
          <w:b/>
          <w:sz w:val="20"/>
          <w:szCs w:val="22"/>
          <w:u w:val="single"/>
          <w:lang w:eastAsia="sk-SK"/>
        </w:rPr>
        <w:t>nevyžaduje od uchádzačov</w:t>
      </w:r>
      <w:r w:rsidRPr="00F372B7">
        <w:rPr>
          <w:rFonts w:asciiTheme="minorHAnsi" w:hAnsiTheme="minorHAnsi" w:cs="Calibri"/>
          <w:sz w:val="20"/>
          <w:szCs w:val="22"/>
          <w:lang w:eastAsia="sk-SK"/>
        </w:rPr>
        <w:t xml:space="preserve"> z dôvodu použitia údajov z informačných systémov verejnej správy </w:t>
      </w:r>
      <w:r w:rsidRPr="00F372B7">
        <w:rPr>
          <w:rFonts w:asciiTheme="minorHAnsi" w:hAnsiTheme="minorHAnsi" w:cs="Calibri"/>
          <w:b/>
          <w:sz w:val="20"/>
          <w:szCs w:val="22"/>
          <w:u w:val="single"/>
          <w:lang w:eastAsia="sk-SK"/>
        </w:rPr>
        <w:t>predkladať</w:t>
      </w:r>
      <w:r w:rsidRPr="00F372B7">
        <w:rPr>
          <w:rFonts w:asciiTheme="minorHAnsi" w:hAnsiTheme="minorHAnsi" w:cs="Calibri"/>
          <w:sz w:val="20"/>
          <w:szCs w:val="22"/>
          <w:lang w:eastAsia="sk-SK"/>
        </w:rPr>
        <w:t>, sú:</w:t>
      </w:r>
      <w:r w:rsidRPr="0074383E">
        <w:rPr>
          <w:rFonts w:asciiTheme="minorHAnsi" w:hAnsiTheme="minorHAnsi" w:cs="Calibri"/>
          <w:sz w:val="20"/>
          <w:szCs w:val="22"/>
          <w:lang w:eastAsia="sk-SK"/>
        </w:rPr>
        <w:t xml:space="preserve"> </w:t>
      </w:r>
    </w:p>
    <w:p w14:paraId="511B28B6" w14:textId="67648F21"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282DA3">
        <w:rPr>
          <w:rFonts w:asciiTheme="minorHAnsi" w:hAnsiTheme="minorHAnsi" w:cs="Calibri"/>
          <w:sz w:val="20"/>
          <w:szCs w:val="22"/>
          <w:lang w:eastAsia="sk-SK"/>
        </w:rPr>
        <w:t xml:space="preserve">poskytne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19F5BBD1" w14:textId="62EC1B3E" w:rsidR="00DF42EB" w:rsidRPr="00624725"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624725">
        <w:rPr>
          <w:rFonts w:asciiTheme="minorHAnsi" w:hAnsiTheme="minorHAnsi" w:cs="Calibri"/>
          <w:sz w:val="20"/>
          <w:szCs w:val="22"/>
          <w:lang w:eastAsia="sk-SK"/>
        </w:rPr>
        <w:t>potvrdenia zdravotnej poisťovne a Sociálnej poisťovne podľa § 32 ods. 2 písm. b) ZVO</w:t>
      </w:r>
      <w:r w:rsidR="00F311E5">
        <w:rPr>
          <w:rFonts w:asciiTheme="minorHAnsi" w:hAnsiTheme="minorHAnsi" w:cs="Calibri"/>
          <w:sz w:val="20"/>
          <w:szCs w:val="22"/>
          <w:lang w:eastAsia="sk-SK"/>
        </w:rPr>
        <w:t>,</w:t>
      </w:r>
    </w:p>
    <w:p w14:paraId="0332F169" w14:textId="695CC128" w:rsidR="00DF42EB"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266B0615" w14:textId="32E691A0" w:rsidR="00F372B7" w:rsidRPr="00A270B1" w:rsidRDefault="00664DF9" w:rsidP="00F372B7">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26118A">
        <w:rPr>
          <w:rFonts w:asciiTheme="minorHAnsi" w:hAnsiTheme="minorHAnsi" w:cstheme="minorHAnsi"/>
          <w:sz w:val="20"/>
          <w:szCs w:val="20"/>
          <w:lang w:eastAsia="sk-SK"/>
        </w:rPr>
        <w:t xml:space="preserve">potvrdenie príslušného súdu o skutočnosti, že na majetok uchádzača nebol vyhlásený konkurz, nie  je  v reštrukturalizácii, </w:t>
      </w:r>
      <w:r>
        <w:rPr>
          <w:rFonts w:asciiTheme="minorHAnsi" w:hAnsiTheme="minorHAnsi" w:cstheme="minorHAnsi"/>
          <w:sz w:val="20"/>
          <w:szCs w:val="20"/>
          <w:lang w:eastAsia="sk-SK"/>
        </w:rPr>
        <w:t xml:space="preserve">nie je v likvidácii, ani </w:t>
      </w:r>
      <w:r w:rsidRPr="0026118A">
        <w:rPr>
          <w:rFonts w:asciiTheme="minorHAnsi" w:hAnsiTheme="minorHAnsi" w:cstheme="minorHAnsi"/>
          <w:sz w:val="20"/>
          <w:szCs w:val="20"/>
          <w:lang w:eastAsia="sk-SK"/>
        </w:rPr>
        <w:t>nebolo proti nemu zastavené konkurzné konanie pre nedostatok majetku alebo zrušený konkurz pre nedostatok majetku podľa § 32 ods. 2 písm. d) ZVO</w:t>
      </w:r>
      <w:r w:rsidR="00F311E5" w:rsidRPr="00A270B1">
        <w:rPr>
          <w:rFonts w:asciiTheme="minorHAnsi" w:hAnsiTheme="minorHAnsi" w:cs="Calibri"/>
          <w:b/>
          <w:bCs/>
          <w:sz w:val="20"/>
          <w:szCs w:val="22"/>
          <w:lang w:eastAsia="sk-SK"/>
        </w:rPr>
        <w:t>,</w:t>
      </w:r>
    </w:p>
    <w:p w14:paraId="5463EA43"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bookmarkEnd w:id="6"/>
    <w:p w14:paraId="181EF12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6150880" w14:textId="33BA48C4" w:rsidR="00DF42EB"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0C8668C3" w14:textId="44AB9CAF" w:rsidR="00504FCA" w:rsidRDefault="00504FCA" w:rsidP="00DF42EB">
      <w:pPr>
        <w:tabs>
          <w:tab w:val="left" w:pos="344"/>
        </w:tabs>
        <w:autoSpaceDE w:val="0"/>
        <w:spacing w:line="251" w:lineRule="exact"/>
        <w:jc w:val="both"/>
        <w:rPr>
          <w:rFonts w:asciiTheme="minorHAnsi" w:hAnsiTheme="minorHAnsi" w:cs="Calibri"/>
          <w:sz w:val="20"/>
          <w:szCs w:val="22"/>
          <w:lang w:eastAsia="sk-SK"/>
        </w:rPr>
      </w:pPr>
    </w:p>
    <w:p w14:paraId="2F138DB4" w14:textId="77777777" w:rsidR="00504FCA" w:rsidRPr="0083165A" w:rsidRDefault="00504FCA" w:rsidP="00504FCA">
      <w:pPr>
        <w:pStyle w:val="Odsekzoznamu"/>
        <w:numPr>
          <w:ilvl w:val="0"/>
          <w:numId w:val="35"/>
        </w:numPr>
        <w:tabs>
          <w:tab w:val="left" w:pos="344"/>
        </w:tabs>
        <w:autoSpaceDE w:val="0"/>
        <w:spacing w:line="251" w:lineRule="exact"/>
        <w:ind w:left="142" w:hanging="142"/>
        <w:jc w:val="both"/>
        <w:rPr>
          <w:rFonts w:asciiTheme="minorHAnsi" w:hAnsiTheme="minorHAnsi" w:cs="Calibri"/>
          <w:sz w:val="20"/>
          <w:szCs w:val="20"/>
          <w:u w:val="single"/>
          <w:lang w:eastAsia="sk-SK"/>
        </w:rPr>
      </w:pPr>
      <w:r w:rsidRPr="0083165A">
        <w:rPr>
          <w:rFonts w:asciiTheme="minorHAnsi" w:hAnsiTheme="minorHAnsi" w:cs="Calibri"/>
          <w:sz w:val="20"/>
          <w:szCs w:val="20"/>
          <w:u w:val="single"/>
          <w:lang w:eastAsia="sk-SK"/>
        </w:rPr>
        <w:t>Splnenie predmetnej podmienky účasti (§ 32 ZVO) sa vyžaduje pre všetky časti predmetu zákazky.</w:t>
      </w:r>
    </w:p>
    <w:bookmarkEnd w:id="7"/>
    <w:p w14:paraId="069585C6" w14:textId="77777777" w:rsidR="00A40BB8" w:rsidRPr="0074383E" w:rsidRDefault="00A40BB8" w:rsidP="00C07D95">
      <w:pPr>
        <w:tabs>
          <w:tab w:val="left" w:pos="344"/>
        </w:tabs>
        <w:autoSpaceDE w:val="0"/>
        <w:spacing w:line="251" w:lineRule="exact"/>
        <w:jc w:val="both"/>
        <w:rPr>
          <w:rFonts w:asciiTheme="minorHAnsi" w:hAnsiTheme="minorHAnsi" w:cs="Calibri"/>
          <w:sz w:val="20"/>
          <w:szCs w:val="20"/>
          <w:lang w:eastAsia="sk-SK"/>
        </w:rPr>
      </w:pPr>
    </w:p>
    <w:p w14:paraId="3139BAD2" w14:textId="77777777" w:rsidR="001038C8" w:rsidRPr="0074383E" w:rsidRDefault="00E4687C" w:rsidP="00C07D95">
      <w:pPr>
        <w:tabs>
          <w:tab w:val="left" w:pos="344"/>
        </w:tabs>
        <w:autoSpaceDE w:val="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19305556" w14:textId="1ECBCE95" w:rsidR="00A44CA8" w:rsidRPr="0074383E" w:rsidRDefault="00A44CA8" w:rsidP="00A44CA8">
      <w:pPr>
        <w:tabs>
          <w:tab w:val="left" w:pos="344"/>
        </w:tabs>
        <w:autoSpaceDE w:val="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6E4679D0" w14:textId="77777777" w:rsidR="002D5032" w:rsidRPr="0074383E" w:rsidRDefault="002D5032" w:rsidP="00C07D95">
      <w:pPr>
        <w:tabs>
          <w:tab w:val="left" w:pos="344"/>
        </w:tabs>
        <w:autoSpaceDE w:val="0"/>
        <w:jc w:val="both"/>
        <w:rPr>
          <w:rFonts w:asciiTheme="minorHAnsi" w:hAnsiTheme="minorHAnsi" w:cs="Calibri"/>
          <w:sz w:val="20"/>
          <w:szCs w:val="20"/>
          <w:lang w:eastAsia="sk-SK"/>
        </w:rPr>
      </w:pPr>
    </w:p>
    <w:p w14:paraId="6B86F96E" w14:textId="23E30411" w:rsidR="004C1EC5" w:rsidRPr="0074383E" w:rsidRDefault="00E4687C" w:rsidP="00410C67">
      <w:pPr>
        <w:tabs>
          <w:tab w:val="left" w:pos="344"/>
        </w:tabs>
        <w:autoSpaceDE w:val="0"/>
        <w:jc w:val="both"/>
        <w:rPr>
          <w:rFonts w:asciiTheme="minorHAnsi" w:hAnsiTheme="minorHAnsi" w:cs="Calibri"/>
          <w:b/>
          <w:sz w:val="22"/>
          <w:lang w:eastAsia="sk-SK"/>
        </w:rPr>
      </w:pPr>
      <w:r w:rsidRPr="0074383E">
        <w:rPr>
          <w:rStyle w:val="FontStyle66"/>
          <w:rFonts w:asciiTheme="minorHAnsi" w:hAnsiTheme="minorHAnsi" w:cs="Calibri"/>
          <w:b/>
          <w:lang w:eastAsia="sk-SK"/>
        </w:rPr>
        <w:t>3</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TECHNICKÁ ALEBO ODBORNÁ SPÔSOBILOSŤ.</w:t>
      </w:r>
    </w:p>
    <w:p w14:paraId="1DEB7258"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Podmienky účasti technickej a odbornej spôsobilosti preukáže uchádzač predložením nasledujúcich dokladov:</w:t>
      </w:r>
    </w:p>
    <w:p w14:paraId="17E0675D" w14:textId="77777777" w:rsidR="007E0160" w:rsidRPr="0074383E" w:rsidRDefault="007E0160" w:rsidP="00410C67">
      <w:pPr>
        <w:tabs>
          <w:tab w:val="left" w:pos="344"/>
        </w:tabs>
        <w:autoSpaceDE w:val="0"/>
        <w:spacing w:line="251" w:lineRule="exact"/>
        <w:jc w:val="both"/>
        <w:rPr>
          <w:rFonts w:asciiTheme="minorHAnsi" w:hAnsiTheme="minorHAnsi" w:cs="Calibri"/>
          <w:sz w:val="20"/>
          <w:szCs w:val="20"/>
          <w:lang w:eastAsia="sk-SK"/>
        </w:rPr>
      </w:pPr>
    </w:p>
    <w:p w14:paraId="6C8E5C6E" w14:textId="61AE5CB8" w:rsidR="00410C67" w:rsidRPr="0074383E" w:rsidRDefault="007366C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1. </w:t>
      </w:r>
      <w:r w:rsidR="00900783" w:rsidRPr="0074383E">
        <w:rPr>
          <w:rFonts w:asciiTheme="minorHAnsi" w:hAnsiTheme="minorHAnsi" w:cs="Calibri"/>
          <w:sz w:val="20"/>
          <w:szCs w:val="20"/>
          <w:lang w:eastAsia="sk-SK"/>
        </w:rPr>
        <w:t>Uchádzač preukáže splnenie podmienky účasti podľa § 34 ods. 1 písm. b) ZVO predložením z</w:t>
      </w:r>
      <w:r w:rsidR="00410C67" w:rsidRPr="0074383E">
        <w:rPr>
          <w:rFonts w:asciiTheme="minorHAnsi" w:hAnsiTheme="minorHAnsi" w:cs="Calibri"/>
          <w:sz w:val="20"/>
          <w:szCs w:val="20"/>
          <w:lang w:eastAsia="sk-SK"/>
        </w:rPr>
        <w:t>oznam</w:t>
      </w:r>
      <w:r w:rsidR="00900783" w:rsidRPr="0074383E">
        <w:rPr>
          <w:rFonts w:asciiTheme="minorHAnsi" w:hAnsiTheme="minorHAnsi" w:cs="Calibri"/>
          <w:sz w:val="20"/>
          <w:szCs w:val="20"/>
          <w:lang w:eastAsia="sk-SK"/>
        </w:rPr>
        <w:t>u</w:t>
      </w:r>
      <w:r w:rsidR="00410C67" w:rsidRPr="0074383E">
        <w:rPr>
          <w:rFonts w:asciiTheme="minorHAnsi" w:hAnsiTheme="minorHAnsi" w:cs="Calibri"/>
          <w:sz w:val="20"/>
          <w:szCs w:val="20"/>
          <w:lang w:eastAsia="sk-SK"/>
        </w:rPr>
        <w:t xml:space="preserve"> stavebných prác uskutočnených za predchádzajúcich päť rokov od vyhlásenia verejného obstarávania s uvedením cien, miest a lehôt uskutočnenia stavebných prác; zoznam musí byť doplnený potvrdením </w:t>
      </w:r>
      <w:r w:rsidR="00900783" w:rsidRPr="0074383E">
        <w:rPr>
          <w:rFonts w:asciiTheme="minorHAnsi" w:hAnsiTheme="minorHAnsi" w:cs="Calibri"/>
          <w:sz w:val="20"/>
          <w:szCs w:val="20"/>
          <w:lang w:eastAsia="sk-SK"/>
        </w:rPr>
        <w:t xml:space="preserve">(potvrdeniami) </w:t>
      </w:r>
      <w:r w:rsidR="00410C67" w:rsidRPr="0074383E">
        <w:rPr>
          <w:rFonts w:asciiTheme="minorHAnsi" w:hAnsiTheme="minorHAnsi" w:cs="Calibri"/>
          <w:sz w:val="20"/>
          <w:szCs w:val="20"/>
          <w:lang w:eastAsia="sk-SK"/>
        </w:rPr>
        <w:t>o uspokojivom vykonaní stavebných prác a zhodnotení uskutočnených stavebných prác podľa obchodných podmienok, ak odberateľom</w:t>
      </w:r>
    </w:p>
    <w:p w14:paraId="2C7CC639" w14:textId="68C5D769" w:rsidR="00410C67" w:rsidRPr="0074383E" w:rsidRDefault="00410C67" w:rsidP="00504FCA">
      <w:pPr>
        <w:tabs>
          <w:tab w:val="left" w:pos="344"/>
        </w:tabs>
        <w:autoSpaceDE w:val="0"/>
        <w:spacing w:line="251" w:lineRule="exact"/>
        <w:ind w:left="567"/>
        <w:jc w:val="both"/>
        <w:rPr>
          <w:rFonts w:asciiTheme="minorHAnsi" w:hAnsiTheme="minorHAnsi" w:cs="Calibri"/>
          <w:sz w:val="20"/>
          <w:szCs w:val="20"/>
          <w:lang w:eastAsia="sk-SK"/>
        </w:rPr>
      </w:pPr>
      <w:r w:rsidRPr="0074383E">
        <w:rPr>
          <w:rFonts w:asciiTheme="minorHAnsi" w:hAnsiTheme="minorHAnsi" w:cs="Calibri"/>
          <w:sz w:val="20"/>
          <w:szCs w:val="20"/>
          <w:lang w:eastAsia="sk-SK"/>
        </w:rPr>
        <w:lastRenderedPageBreak/>
        <w:t>1. bol verejný obstarávateľ alebo obstarávateľ podľa ZVO, dokladom je referencia</w:t>
      </w:r>
      <w:r w:rsidR="00EA13FE">
        <w:rPr>
          <w:rFonts w:asciiTheme="minorHAnsi" w:hAnsiTheme="minorHAnsi" w:cs="Calibri"/>
          <w:sz w:val="20"/>
          <w:szCs w:val="20"/>
          <w:lang w:eastAsia="sk-SK"/>
        </w:rPr>
        <w:t>; ak referencia nebola vyhotovená podľa § 12 ZVO, dokladom môže byť aj vyhlásenie uchádzača alebo záujemcu o ich uskutočnení, doplnené dokladom, preukazujúcim ich uskutočnenie</w:t>
      </w:r>
    </w:p>
    <w:p w14:paraId="49CD3FAA" w14:textId="77777777" w:rsidR="00410C67" w:rsidRPr="0074383E" w:rsidRDefault="00410C67" w:rsidP="00504FCA">
      <w:pPr>
        <w:tabs>
          <w:tab w:val="left" w:pos="344"/>
        </w:tabs>
        <w:autoSpaceDE w:val="0"/>
        <w:spacing w:line="251" w:lineRule="exact"/>
        <w:ind w:left="567"/>
        <w:jc w:val="both"/>
        <w:rPr>
          <w:rFonts w:asciiTheme="minorHAnsi" w:hAnsiTheme="minorHAnsi" w:cs="Calibri"/>
          <w:sz w:val="20"/>
          <w:szCs w:val="20"/>
          <w:lang w:eastAsia="sk-SK"/>
        </w:rPr>
      </w:pPr>
      <w:r w:rsidRPr="0074383E">
        <w:rPr>
          <w:rFonts w:asciiTheme="minorHAnsi" w:hAnsiTheme="minorHAns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3E34854" w14:textId="77777777" w:rsidR="006D3020" w:rsidRPr="0074383E" w:rsidRDefault="006D3020" w:rsidP="00410C67">
      <w:pPr>
        <w:tabs>
          <w:tab w:val="left" w:pos="344"/>
        </w:tabs>
        <w:autoSpaceDE w:val="0"/>
        <w:spacing w:line="251" w:lineRule="exact"/>
        <w:jc w:val="both"/>
        <w:rPr>
          <w:rFonts w:asciiTheme="minorHAnsi" w:hAnsiTheme="minorHAnsi" w:cs="Calibri"/>
          <w:sz w:val="20"/>
          <w:szCs w:val="20"/>
          <w:lang w:eastAsia="sk-SK"/>
        </w:rPr>
      </w:pPr>
    </w:p>
    <w:p w14:paraId="6F9E8325" w14:textId="77777777" w:rsidR="00504FCA" w:rsidRPr="00FA6B52" w:rsidRDefault="00504FCA" w:rsidP="00504FCA">
      <w:pPr>
        <w:tabs>
          <w:tab w:val="left" w:pos="344"/>
        </w:tabs>
        <w:autoSpaceDE w:val="0"/>
        <w:spacing w:line="251" w:lineRule="exact"/>
        <w:jc w:val="both"/>
        <w:rPr>
          <w:rFonts w:asciiTheme="minorHAnsi" w:hAnsiTheme="minorHAnsi" w:cs="Calibri"/>
          <w:sz w:val="20"/>
          <w:szCs w:val="20"/>
          <w:u w:val="single"/>
          <w:lang w:eastAsia="sk-SK"/>
        </w:rPr>
      </w:pPr>
      <w:r w:rsidRPr="00FA6B52">
        <w:rPr>
          <w:rFonts w:asciiTheme="minorHAnsi" w:hAnsiTheme="minorHAnsi" w:cs="Calibri"/>
          <w:sz w:val="20"/>
          <w:szCs w:val="20"/>
          <w:u w:val="single"/>
          <w:lang w:eastAsia="sk-SK"/>
        </w:rPr>
        <w:t>Minimálna úroveň</w:t>
      </w:r>
      <w:r>
        <w:rPr>
          <w:rFonts w:asciiTheme="minorHAnsi" w:hAnsiTheme="minorHAnsi" w:cs="Calibri"/>
          <w:sz w:val="20"/>
          <w:szCs w:val="20"/>
          <w:u w:val="single"/>
          <w:lang w:eastAsia="sk-SK"/>
        </w:rPr>
        <w:t>:</w:t>
      </w:r>
      <w:r w:rsidRPr="00FA6B52">
        <w:rPr>
          <w:rFonts w:asciiTheme="minorHAnsi" w:hAnsiTheme="minorHAnsi" w:cs="Calibri"/>
          <w:sz w:val="20"/>
          <w:szCs w:val="20"/>
          <w:u w:val="single"/>
          <w:lang w:eastAsia="sk-SK"/>
        </w:rPr>
        <w:t xml:space="preserve"> </w:t>
      </w:r>
    </w:p>
    <w:p w14:paraId="2F1A0978" w14:textId="77777777" w:rsidR="00504FCA" w:rsidRDefault="00504FCA" w:rsidP="00504FCA">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Verejný obstarávateľ požaduje preukázať uskutočnenie stavebných prác rovnakého alebo obdobného charakteru ako predmet zákazky v hodnote </w:t>
      </w:r>
      <w:r>
        <w:rPr>
          <w:rFonts w:asciiTheme="minorHAnsi" w:hAnsiTheme="minorHAnsi" w:cs="Calibri"/>
          <w:sz w:val="20"/>
          <w:szCs w:val="20"/>
          <w:lang w:eastAsia="sk-SK"/>
        </w:rPr>
        <w:t xml:space="preserve">v EUR </w:t>
      </w:r>
      <w:r w:rsidRPr="0074383E">
        <w:rPr>
          <w:rFonts w:asciiTheme="minorHAnsi" w:hAnsiTheme="minorHAnsi" w:cs="Calibri"/>
          <w:sz w:val="20"/>
          <w:szCs w:val="20"/>
          <w:lang w:eastAsia="sk-SK"/>
        </w:rPr>
        <w:t>bez DPH minimálne dosahujúcej:</w:t>
      </w:r>
    </w:p>
    <w:p w14:paraId="14EA1125" w14:textId="77777777" w:rsidR="00504FCA" w:rsidRDefault="00504FCA" w:rsidP="00504FCA">
      <w:pPr>
        <w:tabs>
          <w:tab w:val="left" w:pos="344"/>
        </w:tabs>
        <w:autoSpaceDE w:val="0"/>
        <w:spacing w:line="251" w:lineRule="exact"/>
        <w:jc w:val="both"/>
        <w:rPr>
          <w:rFonts w:asciiTheme="minorHAnsi" w:hAnsiTheme="minorHAnsi" w:cs="Calibri"/>
          <w:sz w:val="20"/>
          <w:szCs w:val="20"/>
          <w:lang w:eastAsia="sk-SK"/>
        </w:rPr>
      </w:pPr>
    </w:p>
    <w:p w14:paraId="72A07608" w14:textId="7F908227" w:rsidR="00504FCA" w:rsidRPr="00871F63" w:rsidRDefault="00504FCA" w:rsidP="00504FCA">
      <w:pPr>
        <w:pStyle w:val="Odsekzoznamu"/>
        <w:numPr>
          <w:ilvl w:val="0"/>
          <w:numId w:val="36"/>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Pr>
          <w:rFonts w:asciiTheme="minorHAnsi" w:hAnsiTheme="minorHAnsi" w:cs="Calibri"/>
          <w:sz w:val="20"/>
          <w:szCs w:val="20"/>
          <w:lang w:eastAsia="sk-SK"/>
        </w:rPr>
        <w:t xml:space="preserve">Pre časť predmetu zákazky č. 1 - </w:t>
      </w:r>
      <w:r w:rsidR="00664DF9" w:rsidRPr="00565FE9">
        <w:rPr>
          <w:rStyle w:val="CharStyle13"/>
          <w:rFonts w:asciiTheme="minorHAnsi" w:hAnsiTheme="minorHAnsi" w:cstheme="minorHAnsi"/>
          <w:sz w:val="20"/>
          <w:szCs w:val="20"/>
          <w:u w:val="single"/>
        </w:rPr>
        <w:t xml:space="preserve">Rekonštrukcia cesty a mostov II/591 Banská Bystrica - hr. </w:t>
      </w:r>
      <w:proofErr w:type="spellStart"/>
      <w:r w:rsidR="00664DF9" w:rsidRPr="00565FE9">
        <w:rPr>
          <w:rStyle w:val="CharStyle13"/>
          <w:rFonts w:asciiTheme="minorHAnsi" w:hAnsiTheme="minorHAnsi" w:cstheme="minorHAnsi"/>
          <w:sz w:val="20"/>
          <w:szCs w:val="20"/>
          <w:u w:val="single"/>
        </w:rPr>
        <w:t>okr</w:t>
      </w:r>
      <w:proofErr w:type="spellEnd"/>
      <w:r w:rsidR="00664DF9" w:rsidRPr="00565FE9">
        <w:rPr>
          <w:rStyle w:val="CharStyle13"/>
          <w:rFonts w:asciiTheme="minorHAnsi" w:hAnsiTheme="minorHAnsi" w:cstheme="minorHAnsi"/>
          <w:sz w:val="20"/>
          <w:szCs w:val="20"/>
          <w:u w:val="single"/>
        </w:rPr>
        <w:t>. BB/ZV - Zvolenská Slatina - II. Etapa - I. etapa</w:t>
      </w:r>
    </w:p>
    <w:p w14:paraId="10DCF696" w14:textId="77777777" w:rsidR="00504FCA" w:rsidRPr="00871F63" w:rsidRDefault="00504FCA" w:rsidP="00504FCA">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07EC9EB4" w14:textId="78A5D74C" w:rsidR="00504FCA" w:rsidRPr="0074383E" w:rsidRDefault="00504FCA" w:rsidP="00504FCA">
      <w:pPr>
        <w:pStyle w:val="Odsekzoznamu"/>
        <w:numPr>
          <w:ilvl w:val="0"/>
          <w:numId w:val="23"/>
        </w:numPr>
        <w:tabs>
          <w:tab w:val="left" w:pos="344"/>
        </w:tabs>
        <w:autoSpaceDE w:val="0"/>
        <w:spacing w:line="251" w:lineRule="exact"/>
        <w:ind w:left="1276"/>
        <w:jc w:val="both"/>
        <w:rPr>
          <w:rFonts w:asciiTheme="minorHAnsi" w:hAnsiTheme="minorHAnsi" w:cs="Calibri"/>
          <w:sz w:val="20"/>
          <w:szCs w:val="20"/>
          <w:lang w:eastAsia="sk-SK"/>
        </w:rPr>
      </w:pPr>
      <w:r>
        <w:rPr>
          <w:rFonts w:asciiTheme="minorHAnsi" w:hAnsiTheme="minorHAnsi" w:cs="Calibri"/>
          <w:sz w:val="20"/>
          <w:szCs w:val="20"/>
          <w:lang w:eastAsia="sk-SK"/>
        </w:rPr>
        <w:t>1</w:t>
      </w:r>
      <w:r w:rsidRPr="0074383E">
        <w:rPr>
          <w:rFonts w:asciiTheme="minorHAnsi" w:hAnsiTheme="minorHAnsi" w:cs="Calibri"/>
          <w:sz w:val="20"/>
          <w:szCs w:val="20"/>
          <w:lang w:eastAsia="sk-SK"/>
        </w:rPr>
        <w:t> </w:t>
      </w:r>
      <w:r w:rsidR="00664DF9">
        <w:rPr>
          <w:rFonts w:asciiTheme="minorHAnsi" w:hAnsiTheme="minorHAnsi" w:cs="Calibri"/>
          <w:sz w:val="20"/>
          <w:szCs w:val="20"/>
          <w:lang w:eastAsia="sk-SK"/>
        </w:rPr>
        <w:t>9</w:t>
      </w:r>
      <w:r w:rsidRPr="0074383E">
        <w:rPr>
          <w:rFonts w:asciiTheme="minorHAnsi" w:hAnsiTheme="minorHAnsi" w:cs="Calibri"/>
          <w:sz w:val="20"/>
          <w:szCs w:val="20"/>
          <w:lang w:eastAsia="sk-SK"/>
        </w:rPr>
        <w:t>00 000,- EUR bez DPH pre práce na rekonštrukciách ciest alebo výstavbách nových ciest</w:t>
      </w:r>
      <w:r>
        <w:rPr>
          <w:rFonts w:asciiTheme="minorHAnsi" w:hAnsiTheme="minorHAnsi" w:cs="Calibri"/>
          <w:sz w:val="20"/>
          <w:szCs w:val="20"/>
          <w:lang w:eastAsia="sk-SK"/>
        </w:rPr>
        <w:t xml:space="preserve"> a</w:t>
      </w:r>
    </w:p>
    <w:p w14:paraId="1B911A70" w14:textId="77777777" w:rsidR="00504FCA" w:rsidRDefault="00504FCA" w:rsidP="00504FCA">
      <w:pPr>
        <w:pStyle w:val="Odsekzoznamu"/>
        <w:numPr>
          <w:ilvl w:val="0"/>
          <w:numId w:val="23"/>
        </w:numPr>
        <w:tabs>
          <w:tab w:val="left" w:pos="344"/>
        </w:tabs>
        <w:autoSpaceDE w:val="0"/>
        <w:spacing w:line="251" w:lineRule="exact"/>
        <w:ind w:left="1276"/>
        <w:jc w:val="both"/>
        <w:rPr>
          <w:rFonts w:asciiTheme="minorHAnsi" w:hAnsiTheme="minorHAnsi" w:cs="Calibri"/>
          <w:sz w:val="20"/>
          <w:szCs w:val="20"/>
          <w:lang w:eastAsia="sk-SK"/>
        </w:rPr>
      </w:pPr>
      <w:r>
        <w:rPr>
          <w:rFonts w:asciiTheme="minorHAnsi" w:hAnsiTheme="minorHAnsi" w:cs="Calibri"/>
          <w:sz w:val="20"/>
          <w:szCs w:val="20"/>
          <w:lang w:eastAsia="sk-SK"/>
        </w:rPr>
        <w:t>3</w:t>
      </w:r>
      <w:r w:rsidRPr="0074383E">
        <w:rPr>
          <w:rFonts w:asciiTheme="minorHAnsi" w:hAnsiTheme="minorHAnsi" w:cs="Calibri"/>
          <w:sz w:val="20"/>
          <w:szCs w:val="20"/>
          <w:lang w:eastAsia="sk-SK"/>
        </w:rPr>
        <w:t>00 000,- EUR bez DPH pre práce na rekonštrukciách mostov alebo výstavbe nových mostov</w:t>
      </w:r>
      <w:r>
        <w:rPr>
          <w:rFonts w:asciiTheme="minorHAnsi" w:hAnsiTheme="minorHAnsi" w:cs="Calibri"/>
          <w:sz w:val="20"/>
          <w:szCs w:val="20"/>
          <w:lang w:eastAsia="sk-SK"/>
        </w:rPr>
        <w:t>.</w:t>
      </w:r>
    </w:p>
    <w:p w14:paraId="28AFF343" w14:textId="3650C034" w:rsidR="00504FCA" w:rsidRPr="00871F63" w:rsidRDefault="00504FCA" w:rsidP="00504FCA">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ab/>
      </w:r>
      <w:r w:rsidRPr="00871F63">
        <w:rPr>
          <w:rFonts w:asciiTheme="minorHAnsi" w:hAnsiTheme="minorHAnsi" w:cs="Calibri"/>
          <w:sz w:val="20"/>
          <w:szCs w:val="20"/>
          <w:lang w:eastAsia="sk-SK"/>
        </w:rPr>
        <w:t xml:space="preserve">Uchádzač je povinný uviesť celkový súčet uskutočnených stavebných prác, ktorých zoznam predložil. </w:t>
      </w:r>
    </w:p>
    <w:p w14:paraId="01140A24" w14:textId="77777777" w:rsidR="00504FCA" w:rsidRDefault="00504FCA" w:rsidP="00504FCA">
      <w:pPr>
        <w:tabs>
          <w:tab w:val="left" w:pos="344"/>
        </w:tabs>
        <w:autoSpaceDE w:val="0"/>
        <w:spacing w:line="251" w:lineRule="exact"/>
        <w:jc w:val="both"/>
        <w:rPr>
          <w:rFonts w:asciiTheme="minorHAnsi" w:hAnsiTheme="minorHAnsi" w:cs="Calibri"/>
          <w:sz w:val="20"/>
          <w:szCs w:val="20"/>
          <w:lang w:eastAsia="sk-SK"/>
        </w:rPr>
      </w:pPr>
    </w:p>
    <w:p w14:paraId="78D5AE6A" w14:textId="763B5B53" w:rsidR="00504FCA" w:rsidRPr="009305B9" w:rsidRDefault="00504FCA" w:rsidP="00504FCA">
      <w:pPr>
        <w:pStyle w:val="Bezriadkovania"/>
        <w:numPr>
          <w:ilvl w:val="0"/>
          <w:numId w:val="32"/>
        </w:numPr>
        <w:rPr>
          <w:rStyle w:val="CharStyle13"/>
          <w:rFonts w:asciiTheme="minorHAnsi" w:hAnsiTheme="minorHAnsi" w:cstheme="minorHAnsi"/>
          <w:sz w:val="20"/>
          <w:szCs w:val="20"/>
          <w:u w:val="single"/>
        </w:rPr>
      </w:pPr>
      <w:r w:rsidRPr="00871F63">
        <w:rPr>
          <w:rFonts w:asciiTheme="minorHAnsi" w:hAnsiTheme="minorHAnsi" w:cs="Calibri"/>
          <w:sz w:val="20"/>
          <w:szCs w:val="20"/>
        </w:rPr>
        <w:t xml:space="preserve">Pre časť predmetu zákazky č. 2 - </w:t>
      </w:r>
      <w:r w:rsidR="00664DF9" w:rsidRPr="00565FE9">
        <w:rPr>
          <w:rStyle w:val="CharStyle13"/>
          <w:rFonts w:asciiTheme="minorHAnsi" w:hAnsiTheme="minorHAnsi" w:cstheme="minorHAnsi"/>
          <w:sz w:val="20"/>
          <w:szCs w:val="20"/>
          <w:u w:val="single"/>
        </w:rPr>
        <w:t xml:space="preserve">Rekonštrukcia cesty a mostov II/591 Banská Bystrica - hr. </w:t>
      </w:r>
      <w:proofErr w:type="spellStart"/>
      <w:r w:rsidR="00664DF9" w:rsidRPr="00565FE9">
        <w:rPr>
          <w:rStyle w:val="CharStyle13"/>
          <w:rFonts w:asciiTheme="minorHAnsi" w:hAnsiTheme="minorHAnsi" w:cstheme="minorHAnsi"/>
          <w:sz w:val="20"/>
          <w:szCs w:val="20"/>
          <w:u w:val="single"/>
        </w:rPr>
        <w:t>okr</w:t>
      </w:r>
      <w:proofErr w:type="spellEnd"/>
      <w:r w:rsidR="00664DF9" w:rsidRPr="00565FE9">
        <w:rPr>
          <w:rStyle w:val="CharStyle13"/>
          <w:rFonts w:asciiTheme="minorHAnsi" w:hAnsiTheme="minorHAnsi" w:cstheme="minorHAnsi"/>
          <w:sz w:val="20"/>
          <w:szCs w:val="20"/>
          <w:u w:val="single"/>
        </w:rPr>
        <w:t>. BB/ZV - Zvolenská Slatina - II. Etapa - I</w:t>
      </w:r>
      <w:r w:rsidR="00664DF9">
        <w:rPr>
          <w:rStyle w:val="CharStyle13"/>
          <w:rFonts w:asciiTheme="minorHAnsi" w:hAnsiTheme="minorHAnsi" w:cstheme="minorHAnsi"/>
          <w:sz w:val="20"/>
          <w:szCs w:val="20"/>
          <w:u w:val="single"/>
        </w:rPr>
        <w:t>I</w:t>
      </w:r>
      <w:r w:rsidR="00664DF9" w:rsidRPr="00565FE9">
        <w:rPr>
          <w:rStyle w:val="CharStyle13"/>
          <w:rFonts w:asciiTheme="minorHAnsi" w:hAnsiTheme="minorHAnsi" w:cstheme="minorHAnsi"/>
          <w:sz w:val="20"/>
          <w:szCs w:val="20"/>
          <w:u w:val="single"/>
        </w:rPr>
        <w:t>. etapa</w:t>
      </w:r>
    </w:p>
    <w:p w14:paraId="38910036" w14:textId="77777777" w:rsidR="00504FCA" w:rsidRPr="00871F63" w:rsidRDefault="00504FCA" w:rsidP="00504FCA">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2DC1E59E" w14:textId="221B60CC" w:rsidR="00504FCA" w:rsidRPr="0074383E" w:rsidRDefault="00664DF9" w:rsidP="00504FCA">
      <w:pPr>
        <w:pStyle w:val="Odsekzoznamu"/>
        <w:numPr>
          <w:ilvl w:val="0"/>
          <w:numId w:val="37"/>
        </w:numPr>
        <w:tabs>
          <w:tab w:val="left" w:pos="344"/>
        </w:tabs>
        <w:autoSpaceDE w:val="0"/>
        <w:spacing w:line="251" w:lineRule="exact"/>
        <w:ind w:left="1276"/>
        <w:jc w:val="both"/>
        <w:rPr>
          <w:rFonts w:asciiTheme="minorHAnsi" w:hAnsiTheme="minorHAnsi" w:cs="Calibri"/>
          <w:sz w:val="20"/>
          <w:szCs w:val="20"/>
          <w:lang w:eastAsia="sk-SK"/>
        </w:rPr>
      </w:pPr>
      <w:r>
        <w:rPr>
          <w:rFonts w:asciiTheme="minorHAnsi" w:hAnsiTheme="minorHAnsi" w:cs="Calibri"/>
          <w:sz w:val="20"/>
          <w:szCs w:val="20"/>
          <w:lang w:eastAsia="sk-SK"/>
        </w:rPr>
        <w:t>2</w:t>
      </w:r>
      <w:r w:rsidR="00504FCA">
        <w:rPr>
          <w:rFonts w:asciiTheme="minorHAnsi" w:hAnsiTheme="minorHAnsi" w:cs="Calibri"/>
          <w:sz w:val="20"/>
          <w:szCs w:val="20"/>
          <w:lang w:eastAsia="sk-SK"/>
        </w:rPr>
        <w:t>00</w:t>
      </w:r>
      <w:r w:rsidR="00504FCA" w:rsidRPr="0074383E">
        <w:rPr>
          <w:rFonts w:asciiTheme="minorHAnsi" w:hAnsiTheme="minorHAnsi" w:cs="Calibri"/>
          <w:sz w:val="20"/>
          <w:szCs w:val="20"/>
          <w:lang w:eastAsia="sk-SK"/>
        </w:rPr>
        <w:t> 000,- EUR bez DPH pre práce na rekonštrukciách ciest alebo výstavbách nových ciest</w:t>
      </w:r>
      <w:r w:rsidR="00504FCA">
        <w:rPr>
          <w:rFonts w:asciiTheme="minorHAnsi" w:hAnsiTheme="minorHAnsi" w:cs="Calibri"/>
          <w:sz w:val="20"/>
          <w:szCs w:val="20"/>
          <w:lang w:eastAsia="sk-SK"/>
        </w:rPr>
        <w:t xml:space="preserve"> a</w:t>
      </w:r>
    </w:p>
    <w:p w14:paraId="0292BB9D" w14:textId="07463154" w:rsidR="00504FCA" w:rsidRDefault="00664DF9" w:rsidP="00504FCA">
      <w:pPr>
        <w:pStyle w:val="Odsekzoznamu"/>
        <w:numPr>
          <w:ilvl w:val="0"/>
          <w:numId w:val="37"/>
        </w:numPr>
        <w:tabs>
          <w:tab w:val="left" w:pos="344"/>
        </w:tabs>
        <w:autoSpaceDE w:val="0"/>
        <w:spacing w:line="251" w:lineRule="exact"/>
        <w:ind w:left="1276"/>
        <w:jc w:val="both"/>
        <w:rPr>
          <w:rFonts w:asciiTheme="minorHAnsi" w:hAnsiTheme="minorHAnsi" w:cs="Calibri"/>
          <w:sz w:val="20"/>
          <w:szCs w:val="20"/>
          <w:lang w:eastAsia="sk-SK"/>
        </w:rPr>
      </w:pPr>
      <w:r>
        <w:rPr>
          <w:rFonts w:asciiTheme="minorHAnsi" w:hAnsiTheme="minorHAnsi" w:cs="Calibri"/>
          <w:sz w:val="20"/>
          <w:szCs w:val="20"/>
          <w:lang w:eastAsia="sk-SK"/>
        </w:rPr>
        <w:t>8</w:t>
      </w:r>
      <w:r w:rsidR="00504FCA" w:rsidRPr="0074383E">
        <w:rPr>
          <w:rFonts w:asciiTheme="minorHAnsi" w:hAnsiTheme="minorHAnsi" w:cs="Calibri"/>
          <w:sz w:val="20"/>
          <w:szCs w:val="20"/>
          <w:lang w:eastAsia="sk-SK"/>
        </w:rPr>
        <w:t>0 000,- EUR bez DPH pre práce na rekonštrukciách mostov alebo výstavbe nových mostov</w:t>
      </w:r>
      <w:r w:rsidR="00504FCA">
        <w:rPr>
          <w:rFonts w:asciiTheme="minorHAnsi" w:hAnsiTheme="minorHAnsi" w:cs="Calibri"/>
          <w:sz w:val="20"/>
          <w:szCs w:val="20"/>
          <w:lang w:eastAsia="sk-SK"/>
        </w:rPr>
        <w:t>.</w:t>
      </w:r>
    </w:p>
    <w:p w14:paraId="52342803" w14:textId="559E011F" w:rsidR="00504FCA" w:rsidRPr="00871F63" w:rsidRDefault="00504FCA" w:rsidP="00504FCA">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ab/>
      </w:r>
      <w:r w:rsidRPr="00871F63">
        <w:rPr>
          <w:rFonts w:asciiTheme="minorHAnsi" w:hAnsiTheme="minorHAnsi" w:cs="Calibri"/>
          <w:sz w:val="20"/>
          <w:szCs w:val="20"/>
          <w:lang w:eastAsia="sk-SK"/>
        </w:rPr>
        <w:t xml:space="preserve">Uchádzač je povinný uviesť celkový súčet uskutočnených stavebných prác, ktorých zoznam predložil. </w:t>
      </w:r>
    </w:p>
    <w:p w14:paraId="19FD5E0A"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05621522"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w:t>
      </w:r>
    </w:p>
    <w:p w14:paraId="49BE4268"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DDC25CA"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realizoval uchádzač ako člen združenia skupiny dodávateľov, vyčísli a započíta iba finančný objem, uskutočňovaný ním samotným. </w:t>
      </w:r>
    </w:p>
    <w:p w14:paraId="67915042"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43B07171" w14:textId="77777777" w:rsidR="00B43216" w:rsidRPr="0074383E" w:rsidRDefault="00880F25"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boli súčasťou väčšieho diela ako celku, uchádzač je povinný vyčísliť podiel stavebných prác, ktorých uskutočnenie má preukázať v rámci preukazovania </w:t>
      </w:r>
      <w:r w:rsidR="00B43216" w:rsidRPr="0074383E">
        <w:rPr>
          <w:rFonts w:asciiTheme="minorHAnsi" w:hAnsiTheme="minorHAnsi" w:cs="Calibri"/>
          <w:sz w:val="20"/>
          <w:szCs w:val="20"/>
          <w:lang w:eastAsia="sk-SK"/>
        </w:rPr>
        <w:t xml:space="preserve">splnenia </w:t>
      </w:r>
      <w:r w:rsidRPr="0074383E">
        <w:rPr>
          <w:rFonts w:asciiTheme="minorHAnsi" w:hAnsiTheme="minorHAnsi" w:cs="Calibri"/>
          <w:sz w:val="20"/>
          <w:szCs w:val="20"/>
          <w:lang w:eastAsia="sk-SK"/>
        </w:rPr>
        <w:t xml:space="preserve">predmetnej podmienky účasti. </w:t>
      </w:r>
    </w:p>
    <w:p w14:paraId="2944ACE4"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31F7C5A" w14:textId="691A192C"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46561796" w14:textId="777DF60E" w:rsidR="00404837" w:rsidRPr="0074383E" w:rsidRDefault="00404837" w:rsidP="00410C67">
      <w:pPr>
        <w:tabs>
          <w:tab w:val="left" w:pos="344"/>
        </w:tabs>
        <w:autoSpaceDE w:val="0"/>
        <w:spacing w:line="251" w:lineRule="exact"/>
        <w:jc w:val="both"/>
        <w:rPr>
          <w:rFonts w:asciiTheme="minorHAnsi" w:hAnsiTheme="minorHAnsi" w:cs="Calibri"/>
          <w:sz w:val="20"/>
          <w:szCs w:val="20"/>
          <w:lang w:eastAsia="sk-SK"/>
        </w:rPr>
      </w:pPr>
    </w:p>
    <w:p w14:paraId="5B8E5431" w14:textId="0110AFED" w:rsidR="00410C67" w:rsidRPr="0074383E" w:rsidRDefault="00EA13FE" w:rsidP="00410C67">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2</w:t>
      </w:r>
      <w:r w:rsidR="00410C67" w:rsidRPr="0074383E">
        <w:rPr>
          <w:rFonts w:asciiTheme="minorHAnsi" w:hAnsiTheme="minorHAnsi" w:cs="Calibri"/>
          <w:sz w:val="20"/>
          <w:szCs w:val="20"/>
          <w:lang w:eastAsia="sk-SK"/>
        </w:rPr>
        <w:t>.</w:t>
      </w:r>
      <w:r w:rsidR="00410C67" w:rsidRPr="0074383E">
        <w:rPr>
          <w:rFonts w:asciiTheme="minorHAnsi" w:hAnsiTheme="minorHAns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w:t>
      </w:r>
      <w:r w:rsidR="00410C67" w:rsidRPr="0083165A">
        <w:rPr>
          <w:rFonts w:asciiTheme="minorHAnsi" w:hAnsiTheme="minorHAnsi" w:cs="Calibri"/>
          <w:sz w:val="20"/>
          <w:szCs w:val="20"/>
          <w:lang w:eastAsia="sk-SK"/>
        </w:rPr>
        <w:t xml:space="preserve">až </w:t>
      </w:r>
      <w:r w:rsidR="00BD29E4" w:rsidRPr="0083165A">
        <w:rPr>
          <w:rFonts w:asciiTheme="minorHAnsi" w:hAnsiTheme="minorHAnsi" w:cs="Calibri"/>
          <w:sz w:val="20"/>
          <w:szCs w:val="20"/>
          <w:lang w:eastAsia="sk-SK"/>
        </w:rPr>
        <w:t>g</w:t>
      </w:r>
      <w:r w:rsidR="00410C67" w:rsidRPr="0074383E">
        <w:rPr>
          <w:rFonts w:asciiTheme="minorHAnsi" w:hAnsiTheme="minorHAnsi" w:cs="Calibri"/>
          <w:sz w:val="20"/>
          <w:szCs w:val="20"/>
          <w:lang w:eastAsia="sk-SK"/>
        </w:rPr>
        <w:t>) a ods. 7; oprávnenie dodávať tovar, uskutočňovať stavebné práce, alebo poskytovať službu preukazuje vo vzťahu k tej časti predmetu zákazky, na ktorú boli kapacity záujemcovi alebo uchádzačovi poskytnuté.</w:t>
      </w:r>
    </w:p>
    <w:p w14:paraId="4E6D5B99" w14:textId="483A209C" w:rsidR="00E717B4" w:rsidRPr="0074383E" w:rsidRDefault="00E717B4" w:rsidP="00DE15DC">
      <w:pPr>
        <w:tabs>
          <w:tab w:val="left" w:pos="344"/>
        </w:tabs>
        <w:autoSpaceDE w:val="0"/>
        <w:spacing w:line="251" w:lineRule="exact"/>
        <w:jc w:val="both"/>
        <w:rPr>
          <w:rFonts w:asciiTheme="minorHAnsi" w:hAnsiTheme="minorHAnsi" w:cs="Calibri"/>
          <w:sz w:val="20"/>
          <w:szCs w:val="20"/>
          <w:lang w:eastAsia="sk-SK"/>
        </w:rPr>
      </w:pPr>
    </w:p>
    <w:p w14:paraId="5514EC1F" w14:textId="238F0EDD"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t>4. Doplňujúce informácie k podmienkam účasti.</w:t>
      </w:r>
    </w:p>
    <w:p w14:paraId="48E19012" w14:textId="463E319D"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1. Predpokladom splnenia podmienok účasti  je predloženie všetkých dokladov a dokumentov tak, ako je uvedené v oznámení o vyhlásení verejného obstarávania a v týchto SP. Všetky doklady preukázanie splnenia podmienok účasti predkladá uchádzač ako </w:t>
      </w:r>
      <w:proofErr w:type="spellStart"/>
      <w:r w:rsidRPr="0074383E">
        <w:rPr>
          <w:rFonts w:asciiTheme="minorHAnsi" w:hAnsiTheme="minorHAnsi" w:cs="Calibri"/>
          <w:sz w:val="20"/>
          <w:szCs w:val="20"/>
        </w:rPr>
        <w:t>scany</w:t>
      </w:r>
      <w:proofErr w:type="spellEnd"/>
      <w:r w:rsidRPr="0074383E">
        <w:rPr>
          <w:rFonts w:asciiTheme="minorHAnsi" w:hAnsiTheme="minorHAnsi" w:cs="Calibri"/>
          <w:sz w:val="20"/>
          <w:szCs w:val="20"/>
        </w:rPr>
        <w:t xml:space="preserve"> originálov alebo úradne overených kópií.</w:t>
      </w:r>
    </w:p>
    <w:p w14:paraId="1060CD19" w14:textId="77777777" w:rsidR="00404837" w:rsidRPr="0074383E" w:rsidRDefault="00404837" w:rsidP="00404837">
      <w:pPr>
        <w:pStyle w:val="Odsekzoznamu"/>
        <w:ind w:left="0"/>
        <w:jc w:val="both"/>
        <w:rPr>
          <w:rFonts w:asciiTheme="minorHAnsi" w:hAnsiTheme="minorHAnsi" w:cs="Calibri"/>
          <w:sz w:val="20"/>
          <w:szCs w:val="20"/>
        </w:rPr>
      </w:pPr>
    </w:p>
    <w:p w14:paraId="6CA8E14A" w14:textId="77777777"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25D7D057" w14:textId="77777777" w:rsidR="00404837" w:rsidRPr="0074383E" w:rsidRDefault="00404837" w:rsidP="00404837">
      <w:pPr>
        <w:pStyle w:val="tl1"/>
        <w:rPr>
          <w:rFonts w:asciiTheme="minorHAnsi" w:hAnsiTheme="minorHAnsi" w:cs="Calibri"/>
          <w:sz w:val="20"/>
          <w:szCs w:val="20"/>
        </w:rPr>
      </w:pPr>
    </w:p>
    <w:p w14:paraId="63606834" w14:textId="50ABC292"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8A817D" w14:textId="77777777" w:rsidR="00404837" w:rsidRPr="0074383E" w:rsidRDefault="00404837" w:rsidP="00404837">
      <w:pPr>
        <w:pStyle w:val="tl1"/>
        <w:jc w:val="left"/>
        <w:rPr>
          <w:rFonts w:asciiTheme="minorHAnsi" w:hAnsiTheme="minorHAnsi" w:cs="Calibri"/>
          <w:b/>
          <w:bCs/>
          <w:iCs/>
          <w:sz w:val="20"/>
          <w:szCs w:val="20"/>
        </w:rPr>
      </w:pPr>
    </w:p>
    <w:p w14:paraId="50964FC8"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74383E">
        <w:rPr>
          <w:rFonts w:asciiTheme="minorHAnsi" w:hAnsiTheme="minorHAnsi" w:cs="Calibri"/>
          <w:bCs/>
          <w:iCs/>
          <w:sz w:val="20"/>
          <w:szCs w:val="20"/>
        </w:rPr>
        <w:t>ust</w:t>
      </w:r>
      <w:proofErr w:type="spellEnd"/>
      <w:r w:rsidRPr="0074383E">
        <w:rPr>
          <w:rFonts w:asciiTheme="minorHAnsi" w:hAnsiTheme="minorHAnsi" w:cs="Calibri"/>
          <w:bCs/>
          <w:iCs/>
          <w:sz w:val="20"/>
          <w:szCs w:val="20"/>
        </w:rPr>
        <w:t xml:space="preserve">. § 39 ZVO, vyhlášky Úradu pre verejné obstarávanie č. 155/2016 </w:t>
      </w:r>
      <w:proofErr w:type="spellStart"/>
      <w:r w:rsidRPr="0074383E">
        <w:rPr>
          <w:rFonts w:asciiTheme="minorHAnsi" w:hAnsiTheme="minorHAnsi" w:cs="Calibri"/>
          <w:bCs/>
          <w:iCs/>
          <w:sz w:val="20"/>
          <w:szCs w:val="20"/>
        </w:rPr>
        <w:t>Z.z</w:t>
      </w:r>
      <w:proofErr w:type="spellEnd"/>
      <w:r w:rsidRPr="0074383E">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317F8E6A" w14:textId="77777777" w:rsidR="00404837" w:rsidRPr="0074383E" w:rsidRDefault="00404837" w:rsidP="00404837">
      <w:pPr>
        <w:pStyle w:val="tl1"/>
        <w:rPr>
          <w:rFonts w:asciiTheme="minorHAnsi" w:hAnsiTheme="minorHAnsi" w:cs="Calibri"/>
          <w:bCs/>
          <w:iCs/>
          <w:sz w:val="20"/>
          <w:szCs w:val="20"/>
        </w:rPr>
      </w:pPr>
    </w:p>
    <w:p w14:paraId="05873B6C" w14:textId="272AE952"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umožňuje </w:t>
      </w:r>
      <w:r w:rsidRPr="0074383E">
        <w:rPr>
          <w:rFonts w:asciiTheme="minorHAnsi" w:hAnsiTheme="minorHAnsi" w:cs="Cambria"/>
          <w:sz w:val="20"/>
          <w:szCs w:val="20"/>
        </w:rPr>
        <w:t xml:space="preserve">hospodárskym subjektom prehlásiť splnenie podmienok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2FFF5994" w14:textId="77777777" w:rsidR="00404837" w:rsidRPr="0074383E" w:rsidRDefault="00404837" w:rsidP="00404837">
      <w:pPr>
        <w:pStyle w:val="tl1"/>
        <w:rPr>
          <w:rFonts w:asciiTheme="minorHAnsi" w:hAnsiTheme="minorHAnsi" w:cs="Calibri"/>
          <w:bCs/>
          <w:iCs/>
          <w:sz w:val="20"/>
          <w:szCs w:val="20"/>
        </w:rPr>
      </w:pPr>
    </w:p>
    <w:p w14:paraId="721C5735" w14:textId="1CC696C3"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74383E">
        <w:rPr>
          <w:rFonts w:asciiTheme="minorHAnsi" w:hAnsiTheme="minorHAnsi" w:cs="Calibri"/>
          <w:bCs/>
          <w:iCs/>
          <w:sz w:val="20"/>
          <w:szCs w:val="20"/>
        </w:rPr>
        <w:t>rtf</w:t>
      </w:r>
      <w:proofErr w:type="spellEnd"/>
      <w:r w:rsidRPr="0074383E">
        <w:rPr>
          <w:rFonts w:asciiTheme="minorHAnsi" w:hAnsiTheme="minorHAnsi" w:cs="Calibri"/>
          <w:bCs/>
          <w:iCs/>
          <w:sz w:val="20"/>
          <w:szCs w:val="20"/>
        </w:rPr>
        <w:t xml:space="preserve"> je možné nájsť na webovom sídla Úradu pre verejné obstarávanie na adrese </w:t>
      </w:r>
      <w:hyperlink r:id="rId14" w:history="1">
        <w:r w:rsidR="008C3812" w:rsidRPr="00554D4C">
          <w:rPr>
            <w:rStyle w:val="Hypertextovprepojenie"/>
            <w:rFonts w:asciiTheme="minorHAnsi" w:hAnsiTheme="minorHAnsi" w:cs="Calibri"/>
            <w:sz w:val="20"/>
            <w:szCs w:val="20"/>
          </w:rPr>
          <w:t>http://www.uvo.g</w:t>
        </w:r>
        <w:r w:rsidR="008C3812" w:rsidRPr="00554D4C">
          <w:rPr>
            <w:rStyle w:val="Hypertextovprepojenie"/>
            <w:rFonts w:asciiTheme="minorHAnsi" w:hAnsiTheme="minorHAnsi" w:cs="Calibri"/>
            <w:sz w:val="20"/>
            <w:szCs w:val="20"/>
          </w:rPr>
          <w:t>o</w:t>
        </w:r>
        <w:r w:rsidR="008C3812" w:rsidRPr="00554D4C">
          <w:rPr>
            <w:rStyle w:val="Hypertextovprepojenie"/>
            <w:rFonts w:asciiTheme="minorHAnsi" w:hAnsiTheme="minorHAnsi" w:cs="Calibri"/>
            <w:sz w:val="20"/>
            <w:szCs w:val="20"/>
          </w:rPr>
          <w:t>v.sk/legislativametodika-dohlad/jednotny-europsky-dokument-pre-verejne-obstaravanie-6</w:t>
        </w:r>
        <w:r w:rsidR="008C3812" w:rsidRPr="00554D4C">
          <w:rPr>
            <w:rStyle w:val="Hypertextovprepojenie"/>
            <w:rFonts w:asciiTheme="minorHAnsi" w:hAnsiTheme="minorHAnsi" w:cs="Calibri"/>
            <w:sz w:val="20"/>
            <w:szCs w:val="20"/>
          </w:rPr>
          <w:t>0</w:t>
        </w:r>
        <w:r w:rsidR="008C3812" w:rsidRPr="00554D4C">
          <w:rPr>
            <w:rStyle w:val="Hypertextovprepojenie"/>
            <w:rFonts w:asciiTheme="minorHAnsi" w:hAnsiTheme="minorHAnsi" w:cs="Calibri"/>
            <w:sz w:val="20"/>
            <w:szCs w:val="20"/>
          </w:rPr>
          <w:t>2.html</w:t>
        </w:r>
      </w:hyperlink>
      <w:r w:rsidRPr="0074383E">
        <w:rPr>
          <w:rFonts w:asciiTheme="minorHAnsi" w:hAnsiTheme="minorHAnsi" w:cs="Calibri"/>
          <w:bCs/>
          <w:iCs/>
          <w:sz w:val="20"/>
          <w:szCs w:val="20"/>
        </w:rPr>
        <w:t>.</w:t>
      </w:r>
    </w:p>
    <w:p w14:paraId="71C3CCBC" w14:textId="19B91F91" w:rsidR="007A7082" w:rsidRPr="0074383E" w:rsidRDefault="00504FCA" w:rsidP="007A7082">
      <w:pPr>
        <w:pStyle w:val="tl1"/>
        <w:jc w:val="left"/>
        <w:rPr>
          <w:rFonts w:asciiTheme="minorHAnsi" w:hAnsiTheme="minorHAnsi" w:cs="Calibri"/>
          <w:b/>
          <w:bCs/>
          <w:iCs/>
          <w:sz w:val="24"/>
          <w:szCs w:val="20"/>
        </w:rPr>
      </w:pPr>
      <w:r>
        <w:rPr>
          <w:rFonts w:asciiTheme="minorHAnsi" w:hAnsiTheme="minorHAnsi" w:cs="Calibri"/>
          <w:b/>
          <w:bCs/>
          <w:iCs/>
          <w:sz w:val="24"/>
          <w:szCs w:val="20"/>
        </w:rPr>
        <w:br w:type="column"/>
      </w:r>
      <w:r w:rsidR="007A7082" w:rsidRPr="0074383E">
        <w:rPr>
          <w:rFonts w:asciiTheme="minorHAnsi" w:hAnsiTheme="minorHAnsi" w:cs="Calibri"/>
          <w:b/>
          <w:bCs/>
          <w:iCs/>
          <w:sz w:val="24"/>
          <w:szCs w:val="20"/>
        </w:rPr>
        <w:lastRenderedPageBreak/>
        <w:t>G</w:t>
      </w:r>
      <w:r w:rsidR="00DA64BD">
        <w:rPr>
          <w:rFonts w:asciiTheme="minorHAnsi" w:hAnsiTheme="minorHAnsi" w:cs="Calibri"/>
          <w:b/>
          <w:bCs/>
          <w:iCs/>
          <w:sz w:val="24"/>
          <w:szCs w:val="20"/>
        </w:rPr>
        <w:t>1</w:t>
      </w:r>
      <w:r w:rsidR="007A7082" w:rsidRPr="0074383E">
        <w:rPr>
          <w:rFonts w:asciiTheme="minorHAnsi" w:hAnsiTheme="minorHAnsi" w:cs="Calibri"/>
          <w:b/>
          <w:bCs/>
          <w:iCs/>
          <w:sz w:val="24"/>
          <w:szCs w:val="20"/>
        </w:rPr>
        <w:t>.  NÁVRH UCHÁDZAČA NA PLNENIE KRITÉRIA</w:t>
      </w:r>
    </w:p>
    <w:p w14:paraId="7F92408E" w14:textId="77777777" w:rsidR="007A7082" w:rsidRPr="0074383E" w:rsidRDefault="007A7082" w:rsidP="007A7082">
      <w:pPr>
        <w:rPr>
          <w:rFonts w:asciiTheme="minorHAnsi" w:hAnsiTheme="minorHAnsi" w:cs="Calibri"/>
          <w:szCs w:val="16"/>
        </w:rPr>
      </w:pPr>
    </w:p>
    <w:p w14:paraId="28C375F5" w14:textId="636C8B08" w:rsidR="007A7082" w:rsidRPr="0074383E" w:rsidRDefault="007A7082" w:rsidP="00DA64BD">
      <w:pPr>
        <w:jc w:val="both"/>
        <w:rPr>
          <w:rFonts w:asciiTheme="minorHAnsi" w:hAnsiTheme="minorHAnsi" w:cs="Calibri"/>
          <w:sz w:val="20"/>
          <w:szCs w:val="20"/>
        </w:rPr>
      </w:pPr>
      <w:bookmarkStart w:id="8"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DA2F73" w:rsidRPr="0074383E">
        <w:rPr>
          <w:rFonts w:asciiTheme="minorHAnsi" w:hAnsiTheme="minorHAnsi" w:cs="Calibri"/>
          <w:sz w:val="20"/>
          <w:szCs w:val="20"/>
        </w:rPr>
        <w:t>nadlimitná zákazka zadávaná postupom verejnej súťaže</w:t>
      </w:r>
    </w:p>
    <w:p w14:paraId="6D9100E8" w14:textId="77777777" w:rsidR="007A7082" w:rsidRPr="0074383E" w:rsidRDefault="007A7082" w:rsidP="00DA64BD">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stavebné práce</w:t>
      </w:r>
    </w:p>
    <w:p w14:paraId="6EDCBA5E" w14:textId="61F25824" w:rsidR="007A7082" w:rsidRPr="00E53D5B" w:rsidRDefault="007A7082" w:rsidP="00DA64BD">
      <w:pPr>
        <w:ind w:left="3540" w:hanging="3540"/>
        <w:jc w:val="both"/>
        <w:rPr>
          <w:rFonts w:asciiTheme="minorHAnsi" w:hAnsiTheme="minorHAnsi" w:cs="Calibri"/>
          <w:b/>
          <w:bCs/>
          <w:sz w:val="20"/>
          <w:szCs w:val="20"/>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DA2F73" w:rsidRPr="00E53D5B">
        <w:rPr>
          <w:rFonts w:asciiTheme="minorHAnsi" w:hAnsiTheme="minorHAnsi" w:cs="Calibri"/>
          <w:b/>
          <w:bCs/>
          <w:sz w:val="20"/>
          <w:szCs w:val="20"/>
        </w:rPr>
        <w:tab/>
      </w:r>
      <w:r w:rsidR="00BB483E" w:rsidRPr="00E53D5B">
        <w:rPr>
          <w:rFonts w:asciiTheme="minorHAnsi" w:hAnsiTheme="minorHAnsi" w:cs="Calibri"/>
          <w:b/>
          <w:bCs/>
          <w:sz w:val="20"/>
          <w:szCs w:val="20"/>
        </w:rPr>
        <w:t xml:space="preserve">Rekonštrukcia cesty a mostov II/591 Banská Bystrica - hr. </w:t>
      </w:r>
      <w:proofErr w:type="spellStart"/>
      <w:r w:rsidR="00BB483E" w:rsidRPr="00E53D5B">
        <w:rPr>
          <w:rFonts w:asciiTheme="minorHAnsi" w:hAnsiTheme="minorHAnsi" w:cs="Calibri"/>
          <w:b/>
          <w:bCs/>
          <w:sz w:val="20"/>
          <w:szCs w:val="20"/>
        </w:rPr>
        <w:t>okr</w:t>
      </w:r>
      <w:proofErr w:type="spellEnd"/>
      <w:r w:rsidR="00BB483E" w:rsidRPr="00E53D5B">
        <w:rPr>
          <w:rFonts w:asciiTheme="minorHAnsi" w:hAnsiTheme="minorHAnsi" w:cs="Calibri"/>
          <w:b/>
          <w:bCs/>
          <w:sz w:val="20"/>
          <w:szCs w:val="20"/>
        </w:rPr>
        <w:t>. BB/ZV - Zvolenská Slatina.</w:t>
      </w:r>
    </w:p>
    <w:p w14:paraId="40D6A366" w14:textId="6CA5FD9F" w:rsidR="00504FCA" w:rsidRPr="0074383E" w:rsidRDefault="00504FCA" w:rsidP="00DA64BD">
      <w:pPr>
        <w:ind w:left="3540" w:hanging="3540"/>
        <w:jc w:val="both"/>
        <w:rPr>
          <w:rFonts w:asciiTheme="minorHAnsi" w:hAnsiTheme="minorHAnsi" w:cs="Calibri"/>
          <w:sz w:val="20"/>
          <w:szCs w:val="20"/>
        </w:rPr>
      </w:pPr>
      <w:r w:rsidRPr="00F77D80">
        <w:rPr>
          <w:rFonts w:asciiTheme="minorHAnsi" w:hAnsiTheme="minorHAnsi" w:cs="Calibri"/>
          <w:b/>
          <w:bCs/>
          <w:sz w:val="20"/>
          <w:szCs w:val="20"/>
          <w:lang w:eastAsia="sk-SK"/>
        </w:rPr>
        <w:t>Časť predmetu zákazky:</w:t>
      </w:r>
      <w:r w:rsidRPr="00F77D80">
        <w:rPr>
          <w:rFonts w:asciiTheme="minorHAnsi" w:hAnsiTheme="minorHAnsi" w:cs="Calibri"/>
          <w:sz w:val="20"/>
          <w:szCs w:val="20"/>
          <w:lang w:eastAsia="sk-SK"/>
        </w:rPr>
        <w:t xml:space="preserve"> </w:t>
      </w:r>
      <w:r w:rsidRPr="00F77D80">
        <w:rPr>
          <w:rFonts w:asciiTheme="minorHAnsi" w:hAnsiTheme="minorHAnsi" w:cs="Calibri"/>
          <w:sz w:val="20"/>
          <w:szCs w:val="20"/>
          <w:lang w:eastAsia="sk-SK"/>
        </w:rPr>
        <w:tab/>
      </w:r>
      <w:r w:rsidRPr="009F64EA">
        <w:rPr>
          <w:rFonts w:asciiTheme="minorHAnsi" w:hAnsiTheme="minorHAnsi" w:cs="Calibri"/>
          <w:b/>
          <w:bCs/>
          <w:sz w:val="20"/>
          <w:szCs w:val="20"/>
          <w:lang w:eastAsia="sk-SK"/>
        </w:rPr>
        <w:t xml:space="preserve">č. </w:t>
      </w:r>
      <w:r>
        <w:rPr>
          <w:rFonts w:asciiTheme="minorHAnsi" w:hAnsiTheme="minorHAnsi" w:cs="Calibri"/>
          <w:b/>
          <w:bCs/>
          <w:sz w:val="20"/>
          <w:szCs w:val="20"/>
          <w:lang w:eastAsia="sk-SK"/>
        </w:rPr>
        <w:t>1</w:t>
      </w:r>
      <w:r w:rsidRPr="009F64EA">
        <w:rPr>
          <w:rFonts w:asciiTheme="minorHAnsi" w:hAnsiTheme="minorHAnsi" w:cs="Calibri"/>
          <w:b/>
          <w:bCs/>
          <w:sz w:val="20"/>
          <w:szCs w:val="20"/>
          <w:lang w:eastAsia="sk-SK"/>
        </w:rPr>
        <w:t xml:space="preserve"> -</w:t>
      </w:r>
      <w:r w:rsidRPr="009F64EA">
        <w:rPr>
          <w:rFonts w:asciiTheme="minorHAnsi" w:hAnsiTheme="minorHAnsi" w:cs="Calibri"/>
          <w:sz w:val="20"/>
          <w:szCs w:val="20"/>
          <w:lang w:eastAsia="sk-SK"/>
        </w:rPr>
        <w:t xml:space="preserve"> </w:t>
      </w:r>
      <w:r w:rsidR="00BB483E" w:rsidRPr="00BB483E">
        <w:rPr>
          <w:rStyle w:val="CharStyle13"/>
          <w:rFonts w:asciiTheme="minorHAnsi" w:hAnsiTheme="minorHAnsi" w:cstheme="minorHAnsi"/>
          <w:sz w:val="20"/>
          <w:szCs w:val="20"/>
        </w:rPr>
        <w:t xml:space="preserve">Rekonštrukcia cesty a mostov II/591 Banská Bystrica - hr. </w:t>
      </w:r>
      <w:proofErr w:type="spellStart"/>
      <w:r w:rsidR="00BB483E" w:rsidRPr="00BB483E">
        <w:rPr>
          <w:rStyle w:val="CharStyle13"/>
          <w:rFonts w:asciiTheme="minorHAnsi" w:hAnsiTheme="minorHAnsi" w:cstheme="minorHAnsi"/>
          <w:sz w:val="20"/>
          <w:szCs w:val="20"/>
        </w:rPr>
        <w:t>okr</w:t>
      </w:r>
      <w:proofErr w:type="spellEnd"/>
      <w:r w:rsidR="00BB483E" w:rsidRPr="00BB483E">
        <w:rPr>
          <w:rStyle w:val="CharStyle13"/>
          <w:rFonts w:asciiTheme="minorHAnsi" w:hAnsiTheme="minorHAnsi" w:cstheme="minorHAnsi"/>
          <w:sz w:val="20"/>
          <w:szCs w:val="20"/>
        </w:rPr>
        <w:t>. BB/ZV - Zvolenská Slatina - II. Etapa - I. etapa</w:t>
      </w:r>
    </w:p>
    <w:p w14:paraId="24E68C2E" w14:textId="094EEF14" w:rsidR="007A7082" w:rsidRPr="0074383E" w:rsidRDefault="007A7082" w:rsidP="00DA64BD">
      <w:pPr>
        <w:ind w:left="3540" w:hanging="3540"/>
        <w:jc w:val="both"/>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3B9C8712" w14:textId="0400E720"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EF68684"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5293730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DAFF3B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8"/>
    <w:p w14:paraId="62255ABE" w14:textId="77777777" w:rsidR="007A7082" w:rsidRPr="0074383E" w:rsidRDefault="007A7082" w:rsidP="007A7082">
      <w:pPr>
        <w:jc w:val="center"/>
        <w:rPr>
          <w:rFonts w:asciiTheme="minorHAnsi" w:hAnsiTheme="minorHAnsi" w:cs="Calibri"/>
          <w:b/>
          <w:sz w:val="20"/>
          <w:szCs w:val="20"/>
          <w:u w:val="single"/>
        </w:rPr>
      </w:pPr>
    </w:p>
    <w:p w14:paraId="4E170BC1" w14:textId="77777777" w:rsidR="007A7082" w:rsidRPr="0074383E" w:rsidRDefault="007A7082" w:rsidP="007A7082">
      <w:pPr>
        <w:jc w:val="center"/>
        <w:rPr>
          <w:rFonts w:asciiTheme="minorHAnsi" w:hAnsiTheme="minorHAnsi" w:cs="Calibri"/>
          <w:b/>
          <w:color w:val="FF0000"/>
          <w:sz w:val="18"/>
          <w:szCs w:val="20"/>
        </w:rPr>
      </w:pPr>
    </w:p>
    <w:p w14:paraId="652AD80F" w14:textId="77777777" w:rsidR="007A7082" w:rsidRPr="0074383E" w:rsidRDefault="007A7082" w:rsidP="007A7082">
      <w:pPr>
        <w:jc w:val="center"/>
        <w:rPr>
          <w:rFonts w:asciiTheme="minorHAnsi" w:hAnsiTheme="minorHAnsi" w:cs="Calibri"/>
          <w:b/>
          <w:color w:val="FF0000"/>
          <w:sz w:val="18"/>
          <w:szCs w:val="20"/>
        </w:rPr>
      </w:pPr>
    </w:p>
    <w:p w14:paraId="5874B9E0" w14:textId="77777777" w:rsidR="006D3020" w:rsidRPr="0074383E" w:rsidRDefault="006D3020" w:rsidP="007A7082">
      <w:pPr>
        <w:jc w:val="center"/>
        <w:rPr>
          <w:rFonts w:asciiTheme="minorHAnsi" w:hAnsiTheme="minorHAnsi" w:cs="Calibri"/>
          <w:b/>
          <w:sz w:val="20"/>
          <w:szCs w:val="20"/>
          <w:u w:val="single"/>
        </w:rPr>
      </w:pPr>
    </w:p>
    <w:p w14:paraId="6D2FC0DE" w14:textId="77777777" w:rsidR="006D3020" w:rsidRPr="0074383E" w:rsidRDefault="006D3020" w:rsidP="007A7082">
      <w:pPr>
        <w:jc w:val="center"/>
        <w:rPr>
          <w:rFonts w:asciiTheme="minorHAnsi" w:hAnsiTheme="minorHAnsi" w:cs="Calibri"/>
          <w:b/>
          <w:sz w:val="20"/>
          <w:szCs w:val="20"/>
          <w:u w:val="single"/>
        </w:rPr>
      </w:pPr>
    </w:p>
    <w:p w14:paraId="37AF9556" w14:textId="083FF0CC" w:rsidR="007A7082" w:rsidRPr="0074383E" w:rsidRDefault="007A7082" w:rsidP="007A7082">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6600CE92" w14:textId="77777777" w:rsidR="007A7082" w:rsidRPr="0074383E" w:rsidRDefault="007A7082" w:rsidP="007A7082">
      <w:pPr>
        <w:jc w:val="center"/>
        <w:rPr>
          <w:rFonts w:asciiTheme="minorHAnsi" w:hAnsiTheme="minorHAnsi" w:cs="Calibri"/>
          <w:b/>
          <w:sz w:val="20"/>
          <w:szCs w:val="20"/>
          <w:u w:val="single"/>
        </w:rPr>
      </w:pPr>
    </w:p>
    <w:p w14:paraId="2975EB77" w14:textId="7E77C2AD" w:rsidR="007A7082" w:rsidRPr="0074383E" w:rsidRDefault="007A7082" w:rsidP="007A7082">
      <w:pPr>
        <w:rPr>
          <w:rFonts w:asciiTheme="minorHAnsi" w:hAnsiTheme="minorHAnsi" w:cs="Calibri"/>
          <w:sz w:val="20"/>
          <w:szCs w:val="20"/>
        </w:rPr>
      </w:pPr>
    </w:p>
    <w:p w14:paraId="4C6BC1C3" w14:textId="67C4AB50" w:rsidR="00BB483E" w:rsidRPr="007F0497" w:rsidRDefault="00BB483E" w:rsidP="00BB483E">
      <w:pPr>
        <w:jc w:val="both"/>
        <w:rPr>
          <w:rFonts w:ascii="Calibri" w:hAnsi="Calibri" w:cs="Calibri"/>
          <w:i/>
          <w:sz w:val="18"/>
          <w:szCs w:val="18"/>
        </w:rPr>
      </w:pPr>
      <w:r w:rsidRPr="003957DB">
        <w:rPr>
          <w:rFonts w:ascii="Calibri" w:hAnsi="Calibri" w:cs="Calibri"/>
          <w:i/>
          <w:sz w:val="18"/>
          <w:szCs w:val="18"/>
        </w:rPr>
        <w:t>Pozn.: Uchádzačom uvedená cena musí vychádzať z</w:t>
      </w:r>
      <w:r>
        <w:rPr>
          <w:rFonts w:ascii="Calibri" w:hAnsi="Calibri" w:cs="Calibri"/>
          <w:i/>
          <w:sz w:val="18"/>
          <w:szCs w:val="18"/>
        </w:rPr>
        <w:t> </w:t>
      </w:r>
      <w:r w:rsidRPr="003957DB">
        <w:rPr>
          <w:rFonts w:ascii="Calibri" w:hAnsi="Calibri" w:cs="Calibri"/>
          <w:i/>
          <w:sz w:val="18"/>
          <w:szCs w:val="18"/>
        </w:rPr>
        <w:t>ocenen</w:t>
      </w:r>
      <w:r>
        <w:rPr>
          <w:rFonts w:ascii="Calibri" w:hAnsi="Calibri" w:cs="Calibri"/>
          <w:i/>
          <w:sz w:val="18"/>
          <w:szCs w:val="18"/>
        </w:rPr>
        <w:t xml:space="preserve">ých  </w:t>
      </w:r>
      <w:proofErr w:type="spellStart"/>
      <w:r w:rsidRPr="003957DB">
        <w:rPr>
          <w:rFonts w:ascii="Calibri" w:hAnsi="Calibri" w:cs="Calibri"/>
          <w:i/>
          <w:sz w:val="18"/>
          <w:szCs w:val="18"/>
        </w:rPr>
        <w:t>položko</w:t>
      </w:r>
      <w:r>
        <w:rPr>
          <w:rFonts w:ascii="Calibri" w:hAnsi="Calibri" w:cs="Calibri"/>
          <w:i/>
          <w:sz w:val="18"/>
          <w:szCs w:val="18"/>
        </w:rPr>
        <w:t>vých</w:t>
      </w:r>
      <w:proofErr w:type="spellEnd"/>
      <w:r w:rsidRPr="003957DB">
        <w:rPr>
          <w:rFonts w:ascii="Calibri" w:hAnsi="Calibri" w:cs="Calibri"/>
          <w:i/>
          <w:sz w:val="18"/>
          <w:szCs w:val="18"/>
        </w:rPr>
        <w:t xml:space="preserve"> rozpočt</w:t>
      </w:r>
      <w:r>
        <w:rPr>
          <w:rFonts w:ascii="Calibri" w:hAnsi="Calibri" w:cs="Calibri"/>
          <w:i/>
          <w:sz w:val="18"/>
          <w:szCs w:val="18"/>
        </w:rPr>
        <w:t>ov (výkazov výmer)</w:t>
      </w:r>
      <w:r w:rsidRPr="003957DB">
        <w:rPr>
          <w:rFonts w:ascii="Calibri" w:hAnsi="Calibri" w:cs="Calibri"/>
          <w:i/>
          <w:sz w:val="18"/>
          <w:szCs w:val="18"/>
        </w:rPr>
        <w:t>, ktor</w:t>
      </w:r>
      <w:r>
        <w:rPr>
          <w:rFonts w:ascii="Calibri" w:hAnsi="Calibri" w:cs="Calibri"/>
          <w:i/>
          <w:sz w:val="18"/>
          <w:szCs w:val="18"/>
        </w:rPr>
        <w:t>é</w:t>
      </w:r>
      <w:r w:rsidRPr="003957DB">
        <w:rPr>
          <w:rFonts w:ascii="Calibri" w:hAnsi="Calibri" w:cs="Calibri"/>
          <w:i/>
          <w:sz w:val="18"/>
          <w:szCs w:val="18"/>
        </w:rPr>
        <w:t xml:space="preserve"> </w:t>
      </w:r>
      <w:r>
        <w:rPr>
          <w:rFonts w:ascii="Calibri" w:hAnsi="Calibri" w:cs="Calibri"/>
          <w:i/>
          <w:sz w:val="18"/>
          <w:szCs w:val="18"/>
        </w:rPr>
        <w:t>sú</w:t>
      </w:r>
      <w:r w:rsidRPr="003957DB">
        <w:rPr>
          <w:rFonts w:ascii="Calibri" w:hAnsi="Calibri" w:cs="Calibri"/>
          <w:i/>
          <w:sz w:val="18"/>
          <w:szCs w:val="18"/>
        </w:rPr>
        <w:t xml:space="preserve"> prílo</w:t>
      </w:r>
      <w:r>
        <w:rPr>
          <w:rFonts w:ascii="Calibri" w:hAnsi="Calibri" w:cs="Calibri"/>
          <w:i/>
          <w:sz w:val="18"/>
          <w:szCs w:val="18"/>
        </w:rPr>
        <w:t>hou</w:t>
      </w:r>
      <w:r w:rsidRPr="003957DB">
        <w:rPr>
          <w:rFonts w:ascii="Calibri" w:hAnsi="Calibri" w:cs="Calibri"/>
          <w:i/>
          <w:sz w:val="18"/>
          <w:szCs w:val="18"/>
        </w:rPr>
        <w:t xml:space="preserve"> č. 2</w:t>
      </w:r>
      <w:r w:rsidR="00E53D5B">
        <w:rPr>
          <w:rFonts w:ascii="Calibri" w:hAnsi="Calibri" w:cs="Calibri"/>
          <w:i/>
          <w:sz w:val="18"/>
          <w:szCs w:val="18"/>
        </w:rPr>
        <w:t>a</w:t>
      </w:r>
      <w:r w:rsidRPr="003957DB">
        <w:rPr>
          <w:rFonts w:ascii="Calibri" w:hAnsi="Calibri" w:cs="Calibri"/>
          <w:i/>
          <w:sz w:val="18"/>
          <w:szCs w:val="18"/>
        </w:rPr>
        <w:t xml:space="preserve">  týchto </w:t>
      </w:r>
      <w:r>
        <w:rPr>
          <w:rFonts w:ascii="Calibri" w:hAnsi="Calibri" w:cs="Calibri"/>
          <w:i/>
          <w:sz w:val="18"/>
          <w:szCs w:val="18"/>
        </w:rPr>
        <w:t>SP</w:t>
      </w:r>
      <w:r w:rsidRPr="003957DB">
        <w:rPr>
          <w:rFonts w:ascii="Calibri" w:hAnsi="Calibri" w:cs="Calibri"/>
          <w:i/>
          <w:sz w:val="18"/>
          <w:szCs w:val="18"/>
        </w:rPr>
        <w:t>.</w:t>
      </w:r>
    </w:p>
    <w:p w14:paraId="29777512" w14:textId="77777777" w:rsidR="006D3020" w:rsidRPr="0074383E" w:rsidRDefault="006D3020" w:rsidP="007A7082">
      <w:pPr>
        <w:rPr>
          <w:rFonts w:asciiTheme="minorHAnsi" w:hAnsiTheme="minorHAnsi" w:cs="Calibri"/>
          <w:sz w:val="20"/>
          <w:szCs w:val="20"/>
        </w:rPr>
      </w:pPr>
    </w:p>
    <w:p w14:paraId="2BD6EF33" w14:textId="77777777" w:rsidR="007A7082" w:rsidRPr="0074383E" w:rsidRDefault="007A7082" w:rsidP="007A7082">
      <w:pPr>
        <w:rPr>
          <w:rFonts w:asciiTheme="minorHAnsi" w:hAnsiTheme="minorHAnsi" w:cs="Calibri"/>
          <w:sz w:val="20"/>
          <w:szCs w:val="20"/>
        </w:rPr>
      </w:pPr>
    </w:p>
    <w:p w14:paraId="0C985EF1" w14:textId="77777777" w:rsidR="0050207E" w:rsidRDefault="0050207E" w:rsidP="007A7082">
      <w:pPr>
        <w:rPr>
          <w:rFonts w:asciiTheme="minorHAnsi" w:hAnsiTheme="minorHAnsi" w:cs="Calibri"/>
          <w:sz w:val="20"/>
          <w:szCs w:val="20"/>
        </w:rPr>
      </w:pPr>
    </w:p>
    <w:p w14:paraId="67DCE7D7" w14:textId="4CA3CFC0" w:rsidR="0050207E" w:rsidRPr="0050207E" w:rsidRDefault="0050207E" w:rsidP="007A7082">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1116BB56" w14:textId="77777777" w:rsidR="0050207E" w:rsidRDefault="0050207E" w:rsidP="007A7082">
      <w:pPr>
        <w:rPr>
          <w:rFonts w:asciiTheme="minorHAnsi" w:hAnsiTheme="minorHAnsi" w:cs="Calibri"/>
          <w:sz w:val="20"/>
          <w:szCs w:val="20"/>
        </w:rPr>
      </w:pPr>
    </w:p>
    <w:p w14:paraId="56637E7C" w14:textId="58C4CDC4"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41F84D3D" w14:textId="77777777" w:rsidR="007A7082" w:rsidRPr="0074383E" w:rsidRDefault="007A7082" w:rsidP="007A7082">
      <w:pPr>
        <w:rPr>
          <w:rFonts w:asciiTheme="minorHAnsi" w:hAnsiTheme="minorHAnsi" w:cs="Calibri"/>
          <w:sz w:val="20"/>
          <w:szCs w:val="20"/>
        </w:rPr>
      </w:pPr>
    </w:p>
    <w:p w14:paraId="6DB7F01A" w14:textId="77777777"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44831892" w14:textId="54591686"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sidR="0050207E">
        <w:rPr>
          <w:rFonts w:asciiTheme="minorHAnsi" w:hAnsiTheme="minorHAnsi" w:cs="Calibri"/>
          <w:b/>
          <w:sz w:val="20"/>
          <w:szCs w:val="20"/>
        </w:rPr>
        <w:t>...</w:t>
      </w:r>
    </w:p>
    <w:p w14:paraId="74526E14" w14:textId="77777777" w:rsidR="007A7082" w:rsidRPr="0074383E" w:rsidRDefault="007A7082" w:rsidP="007A7082">
      <w:pPr>
        <w:rPr>
          <w:rFonts w:asciiTheme="minorHAnsi" w:hAnsiTheme="minorHAnsi" w:cs="Calibri"/>
          <w:sz w:val="20"/>
          <w:szCs w:val="20"/>
        </w:rPr>
      </w:pPr>
    </w:p>
    <w:p w14:paraId="1955FBB1" w14:textId="77777777" w:rsidR="007A7082" w:rsidRPr="0074383E" w:rsidRDefault="007A7082" w:rsidP="007A7082">
      <w:pPr>
        <w:jc w:val="center"/>
        <w:rPr>
          <w:rFonts w:asciiTheme="minorHAnsi" w:hAnsiTheme="minorHAnsi" w:cs="Calibri"/>
          <w:b/>
          <w:color w:val="FF0000"/>
          <w:sz w:val="18"/>
          <w:szCs w:val="20"/>
        </w:rPr>
      </w:pPr>
    </w:p>
    <w:p w14:paraId="0F6E8DCE" w14:textId="77777777" w:rsidR="00BB483E" w:rsidRPr="008F01EA" w:rsidRDefault="00BB483E" w:rsidP="00BB483E">
      <w:pPr>
        <w:tabs>
          <w:tab w:val="num" w:pos="2280"/>
        </w:tabs>
        <w:autoSpaceDE w:val="0"/>
        <w:autoSpaceDN w:val="0"/>
        <w:adjustRightInd w:val="0"/>
        <w:jc w:val="both"/>
        <w:rPr>
          <w:rFonts w:asciiTheme="minorHAnsi" w:hAnsiTheme="minorHAnsi"/>
          <w:i/>
          <w:sz w:val="18"/>
          <w:szCs w:val="18"/>
        </w:rPr>
      </w:pPr>
      <w:r w:rsidRPr="008F01EA">
        <w:rPr>
          <w:rFonts w:asciiTheme="minorHAnsi" w:hAnsiTheme="minorHAnsi"/>
          <w:sz w:val="18"/>
          <w:szCs w:val="18"/>
        </w:rPr>
        <w:t xml:space="preserve">* </w:t>
      </w:r>
      <w:r w:rsidRPr="008F01EA">
        <w:rPr>
          <w:rFonts w:asciiTheme="minorHAnsi" w:hAnsiTheme="minorHAnsi"/>
          <w:i/>
          <w:sz w:val="18"/>
          <w:szCs w:val="18"/>
        </w:rPr>
        <w:t xml:space="preserve">V prípade, </w:t>
      </w:r>
      <w:r w:rsidRPr="008F01EA">
        <w:rPr>
          <w:rFonts w:asciiTheme="minorHAnsi" w:hAnsiTheme="minorHAnsi" w:cs="Arial"/>
          <w:i/>
          <w:sz w:val="18"/>
          <w:szCs w:val="18"/>
        </w:rPr>
        <w:t xml:space="preserve">ak uchádzač je zdaniteľnou osobou pre DPH, </w:t>
      </w:r>
      <w:r w:rsidRPr="008F01EA">
        <w:rPr>
          <w:rFonts w:asciiTheme="minorHAnsi" w:hAnsiTheme="minorHAnsi"/>
          <w:i/>
          <w:sz w:val="18"/>
          <w:szCs w:val="18"/>
        </w:rPr>
        <w:t>uvedie v </w:t>
      </w:r>
      <w:r>
        <w:rPr>
          <w:rFonts w:asciiTheme="minorHAnsi" w:hAnsiTheme="minorHAnsi"/>
          <w:i/>
          <w:sz w:val="18"/>
          <w:szCs w:val="18"/>
        </w:rPr>
        <w:t>riadku</w:t>
      </w:r>
      <w:r w:rsidRPr="008F01EA">
        <w:rPr>
          <w:rFonts w:asciiTheme="minorHAnsi" w:hAnsiTheme="minorHAnsi"/>
          <w:i/>
          <w:sz w:val="18"/>
          <w:szCs w:val="18"/>
        </w:rPr>
        <w:t xml:space="preserve">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 xml:space="preserve">za celý predmet zákazky </w:t>
      </w:r>
      <w:r w:rsidRPr="008F01EA">
        <w:rPr>
          <w:rFonts w:asciiTheme="minorHAnsi" w:hAnsiTheme="minorHAnsi" w:cs="Courier"/>
          <w:sz w:val="18"/>
          <w:szCs w:val="18"/>
          <w:lang w:val="pl-PL" w:eastAsia="en-US"/>
        </w:rPr>
        <w:t>v EUR s DPH</w:t>
      </w:r>
      <w:r w:rsidRPr="008F01EA">
        <w:rPr>
          <w:rFonts w:asciiTheme="minorHAnsi" w:hAnsiTheme="minorHAnsi" w:cs="Courier"/>
          <w:i/>
          <w:sz w:val="18"/>
          <w:szCs w:val="18"/>
          <w:lang w:val="pl-PL"/>
        </w:rPr>
        <w:t xml:space="preserve">” </w:t>
      </w:r>
      <w:r w:rsidRPr="008F01EA">
        <w:rPr>
          <w:rFonts w:asciiTheme="minorHAnsi" w:hAnsiTheme="minorHAnsi"/>
          <w:i/>
          <w:sz w:val="18"/>
          <w:szCs w:val="18"/>
        </w:rPr>
        <w:t xml:space="preserve">sumu </w:t>
      </w:r>
      <w:r>
        <w:rPr>
          <w:rFonts w:asciiTheme="minorHAnsi" w:hAnsiTheme="minorHAnsi"/>
          <w:i/>
          <w:sz w:val="18"/>
          <w:szCs w:val="18"/>
        </w:rPr>
        <w:t>z riadka</w:t>
      </w:r>
      <w:r w:rsidRPr="008F01EA">
        <w:rPr>
          <w:rFonts w:asciiTheme="minorHAnsi" w:hAnsiTheme="minorHAnsi"/>
          <w:i/>
          <w:sz w:val="18"/>
          <w:szCs w:val="18"/>
        </w:rPr>
        <w:t xml:space="preserve">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za celý predmet zákazky</w:t>
      </w:r>
      <w:r w:rsidRPr="008F01EA">
        <w:rPr>
          <w:rFonts w:asciiTheme="minorHAnsi" w:hAnsiTheme="minorHAnsi"/>
          <w:i/>
          <w:sz w:val="18"/>
          <w:szCs w:val="18"/>
        </w:rPr>
        <w:t xml:space="preserve"> v EUR bez DPH“ navýšenú o aktuálne platnú sadzbu DPH.</w:t>
      </w:r>
    </w:p>
    <w:p w14:paraId="1F42D667" w14:textId="77777777" w:rsidR="00BB483E" w:rsidRPr="008F01EA" w:rsidRDefault="00BB483E" w:rsidP="00BB483E">
      <w:pPr>
        <w:tabs>
          <w:tab w:val="num" w:pos="2280"/>
        </w:tabs>
        <w:autoSpaceDE w:val="0"/>
        <w:autoSpaceDN w:val="0"/>
        <w:adjustRightInd w:val="0"/>
        <w:jc w:val="both"/>
        <w:rPr>
          <w:rFonts w:asciiTheme="minorHAnsi" w:hAnsiTheme="minorHAnsi"/>
          <w:i/>
          <w:sz w:val="18"/>
          <w:szCs w:val="18"/>
        </w:rPr>
      </w:pPr>
      <w:r w:rsidRPr="008F01EA">
        <w:rPr>
          <w:rFonts w:asciiTheme="minorHAnsi" w:hAnsiTheme="minorHAnsi"/>
          <w:i/>
          <w:sz w:val="18"/>
          <w:szCs w:val="18"/>
        </w:rPr>
        <w:t xml:space="preserve">V prípade, </w:t>
      </w:r>
      <w:r w:rsidRPr="008F01EA">
        <w:rPr>
          <w:rFonts w:asciiTheme="minorHAnsi" w:hAnsiTheme="minorHAnsi" w:cs="Arial"/>
          <w:i/>
          <w:sz w:val="18"/>
          <w:szCs w:val="18"/>
        </w:rPr>
        <w:t xml:space="preserve">ak uchádzač nie je zdaniteľnou osobou pre DPH, </w:t>
      </w:r>
      <w:r w:rsidRPr="008F01EA">
        <w:rPr>
          <w:rFonts w:asciiTheme="minorHAnsi" w:hAnsiTheme="minorHAnsi"/>
          <w:i/>
          <w:sz w:val="18"/>
          <w:szCs w:val="18"/>
        </w:rPr>
        <w:t>uvedie v </w:t>
      </w:r>
      <w:r>
        <w:rPr>
          <w:rFonts w:asciiTheme="minorHAnsi" w:hAnsiTheme="minorHAnsi"/>
          <w:i/>
          <w:sz w:val="18"/>
          <w:szCs w:val="18"/>
        </w:rPr>
        <w:t>riadku</w:t>
      </w:r>
      <w:r w:rsidRPr="008F01EA">
        <w:rPr>
          <w:rFonts w:asciiTheme="minorHAnsi" w:hAnsiTheme="minorHAnsi"/>
          <w:i/>
          <w:sz w:val="18"/>
          <w:szCs w:val="18"/>
        </w:rPr>
        <w:t xml:space="preserve">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 xml:space="preserve">za celý predmet zákazky </w:t>
      </w:r>
      <w:r w:rsidRPr="008F01EA">
        <w:rPr>
          <w:rFonts w:asciiTheme="minorHAnsi" w:hAnsiTheme="minorHAnsi" w:cs="Courier"/>
          <w:sz w:val="18"/>
          <w:szCs w:val="18"/>
          <w:lang w:val="pl-PL" w:eastAsia="en-US"/>
        </w:rPr>
        <w:t>v EUR s DPH</w:t>
      </w:r>
      <w:r w:rsidRPr="008F01EA">
        <w:rPr>
          <w:rFonts w:asciiTheme="minorHAnsi" w:hAnsiTheme="minorHAnsi" w:cs="Courier"/>
          <w:i/>
          <w:sz w:val="18"/>
          <w:szCs w:val="18"/>
          <w:lang w:val="pl-PL"/>
        </w:rPr>
        <w:t xml:space="preserve">” </w:t>
      </w:r>
      <w:r w:rsidRPr="008F01EA">
        <w:rPr>
          <w:rFonts w:asciiTheme="minorHAnsi" w:hAnsiTheme="minorHAnsi"/>
          <w:i/>
          <w:sz w:val="18"/>
          <w:szCs w:val="18"/>
        </w:rPr>
        <w:t>rovnakú sumu ako uviedol v </w:t>
      </w:r>
      <w:r>
        <w:rPr>
          <w:rFonts w:asciiTheme="minorHAnsi" w:hAnsiTheme="minorHAnsi"/>
          <w:i/>
          <w:sz w:val="18"/>
          <w:szCs w:val="18"/>
        </w:rPr>
        <w:t>riadku</w:t>
      </w:r>
      <w:r w:rsidRPr="008F01EA">
        <w:rPr>
          <w:rFonts w:asciiTheme="minorHAnsi" w:hAnsiTheme="minorHAnsi"/>
          <w:i/>
          <w:sz w:val="18"/>
          <w:szCs w:val="18"/>
        </w:rPr>
        <w:t xml:space="preserve">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za celý predmet zákazky</w:t>
      </w:r>
      <w:r w:rsidRPr="008F01EA">
        <w:rPr>
          <w:rFonts w:asciiTheme="minorHAnsi" w:hAnsiTheme="minorHAnsi"/>
          <w:i/>
          <w:sz w:val="18"/>
          <w:szCs w:val="18"/>
        </w:rPr>
        <w:t xml:space="preserve"> v EUR bez DPH“. </w:t>
      </w:r>
    </w:p>
    <w:p w14:paraId="6227FA98" w14:textId="77777777" w:rsidR="00BB483E" w:rsidRPr="007F0497" w:rsidRDefault="00BB483E" w:rsidP="00BB483E">
      <w:pPr>
        <w:tabs>
          <w:tab w:val="num" w:pos="2280"/>
        </w:tabs>
        <w:autoSpaceDE w:val="0"/>
        <w:autoSpaceDN w:val="0"/>
        <w:adjustRightInd w:val="0"/>
        <w:jc w:val="both"/>
        <w:rPr>
          <w:rFonts w:asciiTheme="minorHAnsi" w:hAnsiTheme="minorHAnsi"/>
          <w:i/>
          <w:sz w:val="18"/>
          <w:szCs w:val="18"/>
        </w:rPr>
      </w:pPr>
      <w:r w:rsidRPr="008F01EA">
        <w:rPr>
          <w:rFonts w:asciiTheme="minorHAnsi" w:hAnsiTheme="minorHAnsi"/>
          <w:i/>
          <w:sz w:val="18"/>
          <w:szCs w:val="18"/>
        </w:rPr>
        <w:t>V prípade, ak je uchádzač zahraničnou osobou, uvedie v </w:t>
      </w:r>
      <w:r>
        <w:rPr>
          <w:rFonts w:asciiTheme="minorHAnsi" w:hAnsiTheme="minorHAnsi"/>
          <w:i/>
          <w:sz w:val="18"/>
          <w:szCs w:val="18"/>
        </w:rPr>
        <w:t>riadku</w:t>
      </w:r>
      <w:r w:rsidRPr="008F01EA">
        <w:rPr>
          <w:rFonts w:asciiTheme="minorHAnsi" w:hAnsiTheme="minorHAnsi"/>
          <w:i/>
          <w:sz w:val="18"/>
          <w:szCs w:val="18"/>
        </w:rPr>
        <w:t xml:space="preserve">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 xml:space="preserve">za celý predmet zákazky </w:t>
      </w:r>
      <w:r w:rsidRPr="008F01EA">
        <w:rPr>
          <w:rFonts w:asciiTheme="minorHAnsi" w:hAnsiTheme="minorHAnsi" w:cs="Courier"/>
          <w:sz w:val="18"/>
          <w:szCs w:val="18"/>
          <w:lang w:val="pl-PL" w:eastAsia="en-US"/>
        </w:rPr>
        <w:t>v EUR s DPH</w:t>
      </w:r>
      <w:r w:rsidRPr="008F01EA">
        <w:rPr>
          <w:rFonts w:asciiTheme="minorHAnsi" w:hAnsiTheme="minorHAnsi" w:cs="Courier"/>
          <w:i/>
          <w:sz w:val="18"/>
          <w:szCs w:val="18"/>
          <w:lang w:val="pl-PL"/>
        </w:rPr>
        <w:t>”</w:t>
      </w:r>
      <w:r w:rsidRPr="008F01EA">
        <w:rPr>
          <w:rFonts w:asciiTheme="minorHAnsi" w:hAnsiTheme="minorHAnsi"/>
          <w:i/>
          <w:sz w:val="18"/>
          <w:szCs w:val="18"/>
          <w:lang w:val="pl-PL"/>
        </w:rPr>
        <w:t xml:space="preserve"> </w:t>
      </w:r>
      <w:r w:rsidRPr="008F01EA">
        <w:rPr>
          <w:rFonts w:asciiTheme="minorHAnsi" w:hAnsiTheme="minorHAnsi"/>
          <w:i/>
          <w:sz w:val="18"/>
          <w:szCs w:val="18"/>
        </w:rPr>
        <w:t xml:space="preserve">sumu </w:t>
      </w:r>
      <w:r>
        <w:rPr>
          <w:rFonts w:asciiTheme="minorHAnsi" w:hAnsiTheme="minorHAnsi"/>
          <w:i/>
          <w:sz w:val="18"/>
          <w:szCs w:val="18"/>
        </w:rPr>
        <w:t xml:space="preserve">z riadka </w:t>
      </w:r>
      <w:r w:rsidRPr="008F01EA">
        <w:rPr>
          <w:rFonts w:asciiTheme="minorHAnsi" w:hAnsiTheme="minorHAnsi"/>
          <w:i/>
          <w:sz w:val="18"/>
          <w:szCs w:val="18"/>
        </w:rPr>
        <w:t>„</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za celý predmet zákazky</w:t>
      </w:r>
      <w:r w:rsidRPr="008F01EA">
        <w:rPr>
          <w:rFonts w:asciiTheme="minorHAnsi" w:hAnsiTheme="minorHAnsi"/>
          <w:i/>
          <w:sz w:val="18"/>
          <w:szCs w:val="18"/>
        </w:rPr>
        <w:t xml:space="preserve"> v EUR bez DPH“ (bez DPH platnej v krajine sídla uchádzača) navýšenú o aktuálne platnú sadzbu DPH v SR (DPH odvádza v prípade úspešnosti jeho ponuky verejný obstarávateľ).</w:t>
      </w:r>
    </w:p>
    <w:p w14:paraId="3D0371C6" w14:textId="77777777" w:rsidR="007A7082" w:rsidRPr="0074383E" w:rsidRDefault="007A7082" w:rsidP="007A7082">
      <w:pPr>
        <w:jc w:val="center"/>
        <w:rPr>
          <w:rFonts w:asciiTheme="minorHAnsi" w:hAnsiTheme="minorHAnsi" w:cs="Calibri"/>
          <w:b/>
          <w:color w:val="FF0000"/>
          <w:sz w:val="18"/>
          <w:szCs w:val="20"/>
        </w:rPr>
      </w:pPr>
    </w:p>
    <w:p w14:paraId="483094F1" w14:textId="0F3186C4" w:rsidR="007A7082" w:rsidRPr="0074383E" w:rsidRDefault="007A7082" w:rsidP="007A7082">
      <w:pPr>
        <w:jc w:val="center"/>
        <w:rPr>
          <w:rFonts w:asciiTheme="minorHAnsi" w:hAnsiTheme="minorHAnsi" w:cs="Calibri"/>
          <w:b/>
          <w:color w:val="FF0000"/>
          <w:sz w:val="18"/>
          <w:szCs w:val="20"/>
        </w:rPr>
      </w:pPr>
    </w:p>
    <w:p w14:paraId="7A0BBC08" w14:textId="173CE9E5" w:rsidR="00B9560D" w:rsidRPr="0074383E" w:rsidRDefault="00B9560D" w:rsidP="007A7082">
      <w:pPr>
        <w:jc w:val="center"/>
        <w:rPr>
          <w:rFonts w:asciiTheme="minorHAnsi" w:hAnsiTheme="minorHAnsi" w:cs="Calibri"/>
          <w:b/>
          <w:color w:val="FF0000"/>
          <w:sz w:val="18"/>
          <w:szCs w:val="20"/>
        </w:rPr>
      </w:pPr>
    </w:p>
    <w:p w14:paraId="626E964D" w14:textId="77777777" w:rsidR="00B9560D" w:rsidRPr="0074383E" w:rsidRDefault="00B9560D" w:rsidP="007A7082">
      <w:pPr>
        <w:jc w:val="center"/>
        <w:rPr>
          <w:rFonts w:asciiTheme="minorHAnsi" w:hAnsiTheme="minorHAnsi" w:cs="Calibri"/>
          <w:b/>
          <w:color w:val="FF0000"/>
          <w:sz w:val="18"/>
          <w:szCs w:val="20"/>
        </w:rPr>
      </w:pPr>
    </w:p>
    <w:p w14:paraId="0ACEBD7E" w14:textId="77777777" w:rsidR="007A7082" w:rsidRPr="0074383E" w:rsidRDefault="007A7082" w:rsidP="007A7082">
      <w:pPr>
        <w:jc w:val="center"/>
        <w:rPr>
          <w:rFonts w:asciiTheme="minorHAnsi" w:hAnsiTheme="minorHAnsi" w:cs="Calibri"/>
          <w:b/>
          <w:color w:val="FF0000"/>
          <w:sz w:val="18"/>
          <w:szCs w:val="20"/>
        </w:rPr>
      </w:pPr>
    </w:p>
    <w:p w14:paraId="38483961" w14:textId="77777777" w:rsidR="007A7082" w:rsidRPr="0074383E" w:rsidRDefault="007A7082" w:rsidP="007A7082">
      <w:pPr>
        <w:jc w:val="both"/>
        <w:rPr>
          <w:rFonts w:asciiTheme="minorHAnsi" w:hAnsiTheme="minorHAnsi" w:cs="Calibri"/>
          <w:b/>
          <w:color w:val="FF0000"/>
          <w:sz w:val="18"/>
          <w:szCs w:val="20"/>
        </w:rPr>
      </w:pPr>
    </w:p>
    <w:p w14:paraId="45CE1754" w14:textId="77777777" w:rsidR="007A7082" w:rsidRPr="0074383E" w:rsidRDefault="007A7082" w:rsidP="007A7082">
      <w:pPr>
        <w:jc w:val="both"/>
        <w:rPr>
          <w:rFonts w:asciiTheme="minorHAnsi" w:hAnsiTheme="minorHAnsi" w:cs="Calibri"/>
          <w:b/>
          <w:color w:val="FF0000"/>
          <w:sz w:val="18"/>
          <w:szCs w:val="20"/>
        </w:rPr>
      </w:pPr>
    </w:p>
    <w:p w14:paraId="0E61CA3C" w14:textId="77777777" w:rsidR="007A7082" w:rsidRPr="0074383E" w:rsidRDefault="007A7082" w:rsidP="007A7082">
      <w:pPr>
        <w:jc w:val="both"/>
        <w:rPr>
          <w:rFonts w:asciiTheme="minorHAnsi" w:hAnsiTheme="minorHAnsi" w:cs="Calibri"/>
          <w:b/>
          <w:sz w:val="20"/>
          <w:szCs w:val="20"/>
        </w:rPr>
      </w:pPr>
    </w:p>
    <w:p w14:paraId="337D9956" w14:textId="6DE4133B"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74705274" w14:textId="77777777" w:rsidR="007A7082" w:rsidRPr="0074383E" w:rsidRDefault="007A7082" w:rsidP="007A7082">
      <w:pPr>
        <w:rPr>
          <w:rFonts w:asciiTheme="minorHAnsi" w:hAnsiTheme="minorHAnsi" w:cs="Calibri"/>
          <w:sz w:val="20"/>
          <w:szCs w:val="20"/>
        </w:rPr>
      </w:pPr>
    </w:p>
    <w:p w14:paraId="141820A8" w14:textId="77777777" w:rsidR="007A7082" w:rsidRPr="0074383E" w:rsidRDefault="007A7082" w:rsidP="007A7082">
      <w:pPr>
        <w:rPr>
          <w:rFonts w:asciiTheme="minorHAnsi" w:hAnsiTheme="minorHAnsi" w:cs="Calibri"/>
          <w:sz w:val="20"/>
          <w:szCs w:val="20"/>
        </w:rPr>
      </w:pPr>
    </w:p>
    <w:p w14:paraId="7CA991E3" w14:textId="77777777" w:rsidR="007A7082" w:rsidRPr="0074383E" w:rsidRDefault="007A7082" w:rsidP="007A7082">
      <w:pPr>
        <w:rPr>
          <w:rFonts w:asciiTheme="minorHAnsi" w:hAnsiTheme="minorHAnsi" w:cs="Calibri"/>
          <w:sz w:val="20"/>
          <w:szCs w:val="20"/>
        </w:rPr>
      </w:pPr>
    </w:p>
    <w:p w14:paraId="104EAEE6" w14:textId="77777777" w:rsidR="007A7082" w:rsidRPr="0074383E" w:rsidRDefault="007A7082" w:rsidP="007A7082">
      <w:pPr>
        <w:rPr>
          <w:rFonts w:asciiTheme="minorHAnsi" w:hAnsiTheme="minorHAnsi" w:cs="Calibri"/>
          <w:sz w:val="20"/>
          <w:szCs w:val="20"/>
        </w:rPr>
      </w:pPr>
    </w:p>
    <w:p w14:paraId="359863BB" w14:textId="243173BB"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3236BCEC" w14:textId="654221F8" w:rsidR="007A7082" w:rsidRPr="0074383E" w:rsidRDefault="0063584C" w:rsidP="007A7082">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78FA8837" w14:textId="65A3EF37" w:rsidR="007A7082" w:rsidRPr="0074383E" w:rsidRDefault="007A7082" w:rsidP="0063584C">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0E8E87E0" w14:textId="480E15E0" w:rsidR="00DA64BD" w:rsidRPr="0074383E" w:rsidRDefault="00DA64BD" w:rsidP="00DA64BD">
      <w:pPr>
        <w:pStyle w:val="tl1"/>
        <w:jc w:val="left"/>
        <w:rPr>
          <w:rFonts w:asciiTheme="minorHAnsi" w:hAnsiTheme="minorHAnsi" w:cs="Calibri"/>
          <w:b/>
          <w:bCs/>
          <w:iCs/>
          <w:sz w:val="24"/>
          <w:szCs w:val="20"/>
        </w:rPr>
      </w:pPr>
      <w:r>
        <w:rPr>
          <w:rFonts w:asciiTheme="minorHAnsi" w:hAnsiTheme="minorHAnsi" w:cs="Calibri"/>
          <w:sz w:val="20"/>
          <w:szCs w:val="20"/>
        </w:rPr>
        <w:br w:type="column"/>
      </w:r>
      <w:r w:rsidRPr="0074383E">
        <w:rPr>
          <w:rFonts w:asciiTheme="minorHAnsi" w:hAnsiTheme="minorHAnsi" w:cs="Calibri"/>
          <w:b/>
          <w:bCs/>
          <w:iCs/>
          <w:sz w:val="24"/>
          <w:szCs w:val="20"/>
        </w:rPr>
        <w:lastRenderedPageBreak/>
        <w:t>G</w:t>
      </w:r>
      <w:r>
        <w:rPr>
          <w:rFonts w:asciiTheme="minorHAnsi" w:hAnsiTheme="minorHAnsi" w:cs="Calibri"/>
          <w:b/>
          <w:bCs/>
          <w:iCs/>
          <w:sz w:val="24"/>
          <w:szCs w:val="20"/>
        </w:rPr>
        <w:t>2</w:t>
      </w:r>
      <w:r w:rsidRPr="0074383E">
        <w:rPr>
          <w:rFonts w:asciiTheme="minorHAnsi" w:hAnsiTheme="minorHAnsi" w:cs="Calibri"/>
          <w:b/>
          <w:bCs/>
          <w:iCs/>
          <w:sz w:val="24"/>
          <w:szCs w:val="20"/>
        </w:rPr>
        <w:t>.  NÁVRH UCHÁDZAČA NA PLNENIE KRITÉRIA</w:t>
      </w:r>
    </w:p>
    <w:p w14:paraId="0CFF4584" w14:textId="77777777" w:rsidR="00DA64BD" w:rsidRPr="0074383E" w:rsidRDefault="00DA64BD" w:rsidP="00DA64BD">
      <w:pPr>
        <w:rPr>
          <w:rFonts w:asciiTheme="minorHAnsi" w:hAnsiTheme="minorHAnsi" w:cs="Calibri"/>
          <w:szCs w:val="16"/>
        </w:rPr>
      </w:pPr>
    </w:p>
    <w:p w14:paraId="381A81B7" w14:textId="77777777" w:rsidR="00DA64BD" w:rsidRPr="0074383E" w:rsidRDefault="00DA64BD" w:rsidP="00DA64BD">
      <w:pPr>
        <w:jc w:val="both"/>
        <w:rPr>
          <w:rFonts w:asciiTheme="minorHAnsi" w:hAnsiTheme="minorHAnsi" w:cs="Calibri"/>
          <w:sz w:val="20"/>
          <w:szCs w:val="20"/>
        </w:rPr>
      </w:pPr>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t>nadlimitná zákazka zadávaná postupom verejnej súťaže</w:t>
      </w:r>
    </w:p>
    <w:p w14:paraId="6BEF1C20" w14:textId="77777777" w:rsidR="00DA64BD" w:rsidRPr="0074383E" w:rsidRDefault="00DA64BD" w:rsidP="00DA64BD">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stavebné práce</w:t>
      </w:r>
    </w:p>
    <w:p w14:paraId="4F16DEE0" w14:textId="443389EA" w:rsidR="00DA64BD" w:rsidRDefault="00DA64BD" w:rsidP="00DA64BD">
      <w:pPr>
        <w:ind w:left="3540" w:hanging="3540"/>
        <w:jc w:val="both"/>
        <w:rPr>
          <w:rFonts w:asciiTheme="minorHAnsi" w:hAnsiTheme="minorHAnsi" w:cs="Calibri"/>
          <w:sz w:val="20"/>
          <w:szCs w:val="20"/>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E53D5B" w:rsidRPr="00E53D5B">
        <w:rPr>
          <w:rFonts w:asciiTheme="minorHAnsi" w:hAnsiTheme="minorHAnsi" w:cs="Calibri"/>
          <w:b/>
          <w:bCs/>
          <w:sz w:val="20"/>
          <w:szCs w:val="20"/>
        </w:rPr>
        <w:tab/>
        <w:t xml:space="preserve">Rekonštrukcia cesty a mostov II/591 Banská Bystrica - hr. </w:t>
      </w:r>
      <w:proofErr w:type="spellStart"/>
      <w:r w:rsidR="00E53D5B" w:rsidRPr="00E53D5B">
        <w:rPr>
          <w:rFonts w:asciiTheme="minorHAnsi" w:hAnsiTheme="minorHAnsi" w:cs="Calibri"/>
          <w:b/>
          <w:bCs/>
          <w:sz w:val="20"/>
          <w:szCs w:val="20"/>
        </w:rPr>
        <w:t>okr</w:t>
      </w:r>
      <w:proofErr w:type="spellEnd"/>
      <w:r w:rsidR="00E53D5B" w:rsidRPr="00E53D5B">
        <w:rPr>
          <w:rFonts w:asciiTheme="minorHAnsi" w:hAnsiTheme="minorHAnsi" w:cs="Calibri"/>
          <w:b/>
          <w:bCs/>
          <w:sz w:val="20"/>
          <w:szCs w:val="20"/>
        </w:rPr>
        <w:t>. BB/ZV - Zvolenská Slatina.</w:t>
      </w:r>
    </w:p>
    <w:p w14:paraId="3B711CE7" w14:textId="4219A27A" w:rsidR="00DA64BD" w:rsidRPr="00BB483E" w:rsidRDefault="00DA64BD" w:rsidP="00DA64BD">
      <w:pPr>
        <w:ind w:left="3540" w:hanging="3540"/>
        <w:jc w:val="both"/>
        <w:rPr>
          <w:rFonts w:asciiTheme="minorHAnsi" w:hAnsiTheme="minorHAnsi" w:cs="Calibri"/>
          <w:sz w:val="20"/>
          <w:szCs w:val="20"/>
        </w:rPr>
      </w:pPr>
      <w:r w:rsidRPr="00F77D80">
        <w:rPr>
          <w:rFonts w:asciiTheme="minorHAnsi" w:hAnsiTheme="minorHAnsi" w:cs="Calibri"/>
          <w:b/>
          <w:bCs/>
          <w:sz w:val="20"/>
          <w:szCs w:val="20"/>
          <w:lang w:eastAsia="sk-SK"/>
        </w:rPr>
        <w:t>Časť predmetu zákazky:</w:t>
      </w:r>
      <w:r w:rsidRPr="00F77D80">
        <w:rPr>
          <w:rFonts w:asciiTheme="minorHAnsi" w:hAnsiTheme="minorHAnsi" w:cs="Calibri"/>
          <w:sz w:val="20"/>
          <w:szCs w:val="20"/>
          <w:lang w:eastAsia="sk-SK"/>
        </w:rPr>
        <w:t xml:space="preserve"> </w:t>
      </w:r>
      <w:r w:rsidRPr="00F77D80">
        <w:rPr>
          <w:rFonts w:asciiTheme="minorHAnsi" w:hAnsiTheme="minorHAnsi" w:cs="Calibri"/>
          <w:sz w:val="20"/>
          <w:szCs w:val="20"/>
          <w:lang w:eastAsia="sk-SK"/>
        </w:rPr>
        <w:tab/>
      </w:r>
      <w:r w:rsidRPr="009F64EA">
        <w:rPr>
          <w:rFonts w:asciiTheme="minorHAnsi" w:hAnsiTheme="minorHAnsi" w:cs="Calibri"/>
          <w:b/>
          <w:bCs/>
          <w:sz w:val="20"/>
          <w:szCs w:val="20"/>
          <w:lang w:eastAsia="sk-SK"/>
        </w:rPr>
        <w:tab/>
        <w:t>č. 2 -</w:t>
      </w:r>
      <w:r w:rsidRPr="009F64EA">
        <w:rPr>
          <w:rFonts w:asciiTheme="minorHAnsi" w:hAnsiTheme="minorHAnsi" w:cs="Calibri"/>
          <w:sz w:val="20"/>
          <w:szCs w:val="20"/>
          <w:lang w:eastAsia="sk-SK"/>
        </w:rPr>
        <w:t xml:space="preserve"> </w:t>
      </w:r>
      <w:r w:rsidR="00BB483E" w:rsidRPr="00BB483E">
        <w:rPr>
          <w:rStyle w:val="CharStyle13"/>
          <w:rFonts w:asciiTheme="minorHAnsi" w:hAnsiTheme="minorHAnsi" w:cstheme="minorHAnsi"/>
          <w:sz w:val="20"/>
          <w:szCs w:val="20"/>
        </w:rPr>
        <w:t xml:space="preserve">Rekonštrukcia cesty a mostov II/591 Banská Bystrica - hr. </w:t>
      </w:r>
      <w:proofErr w:type="spellStart"/>
      <w:r w:rsidR="00BB483E" w:rsidRPr="00BB483E">
        <w:rPr>
          <w:rStyle w:val="CharStyle13"/>
          <w:rFonts w:asciiTheme="minorHAnsi" w:hAnsiTheme="minorHAnsi" w:cstheme="minorHAnsi"/>
          <w:sz w:val="20"/>
          <w:szCs w:val="20"/>
        </w:rPr>
        <w:t>okr</w:t>
      </w:r>
      <w:proofErr w:type="spellEnd"/>
      <w:r w:rsidR="00BB483E" w:rsidRPr="00BB483E">
        <w:rPr>
          <w:rStyle w:val="CharStyle13"/>
          <w:rFonts w:asciiTheme="minorHAnsi" w:hAnsiTheme="minorHAnsi" w:cstheme="minorHAnsi"/>
          <w:sz w:val="20"/>
          <w:szCs w:val="20"/>
        </w:rPr>
        <w:t>. BB/ZV - Zvolenská Slatina - II. Etapa - II. etapa</w:t>
      </w:r>
    </w:p>
    <w:p w14:paraId="7D6EA879" w14:textId="77777777" w:rsidR="00DA64BD" w:rsidRPr="0074383E" w:rsidRDefault="00DA64BD" w:rsidP="00DA64BD">
      <w:pPr>
        <w:ind w:left="3540" w:hanging="3540"/>
        <w:jc w:val="both"/>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19423301" w14:textId="77777777" w:rsidR="00DA64BD" w:rsidRPr="0074383E" w:rsidRDefault="00DA64BD" w:rsidP="00DA64BD">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1BAB6962" w14:textId="77777777" w:rsidR="00DA64BD" w:rsidRPr="0074383E" w:rsidRDefault="00DA64BD" w:rsidP="00DA64BD">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19F69B09" w14:textId="77777777" w:rsidR="00DA64BD" w:rsidRPr="0074383E" w:rsidRDefault="00DA64BD" w:rsidP="00DA64BD">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24A67838" w14:textId="77777777" w:rsidR="00DA64BD" w:rsidRPr="0074383E" w:rsidRDefault="00DA64BD" w:rsidP="00DA64BD">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215ECEEB" w14:textId="77777777" w:rsidR="00DA64BD" w:rsidRPr="0074383E" w:rsidRDefault="00DA64BD" w:rsidP="00DA64BD">
      <w:pPr>
        <w:jc w:val="center"/>
        <w:rPr>
          <w:rFonts w:asciiTheme="minorHAnsi" w:hAnsiTheme="minorHAnsi" w:cs="Calibri"/>
          <w:b/>
          <w:sz w:val="20"/>
          <w:szCs w:val="20"/>
          <w:u w:val="single"/>
        </w:rPr>
      </w:pPr>
    </w:p>
    <w:p w14:paraId="4D34C74A" w14:textId="77777777" w:rsidR="00DA64BD" w:rsidRPr="0074383E" w:rsidRDefault="00DA64BD" w:rsidP="00DA64BD">
      <w:pPr>
        <w:jc w:val="center"/>
        <w:rPr>
          <w:rFonts w:asciiTheme="minorHAnsi" w:hAnsiTheme="minorHAnsi" w:cs="Calibri"/>
          <w:b/>
          <w:color w:val="FF0000"/>
          <w:sz w:val="18"/>
          <w:szCs w:val="20"/>
        </w:rPr>
      </w:pPr>
    </w:p>
    <w:p w14:paraId="7CCE4B61" w14:textId="77777777" w:rsidR="00DA64BD" w:rsidRPr="0074383E" w:rsidRDefault="00DA64BD" w:rsidP="00DA64BD">
      <w:pPr>
        <w:jc w:val="center"/>
        <w:rPr>
          <w:rFonts w:asciiTheme="minorHAnsi" w:hAnsiTheme="minorHAnsi" w:cs="Calibri"/>
          <w:b/>
          <w:color w:val="FF0000"/>
          <w:sz w:val="18"/>
          <w:szCs w:val="20"/>
        </w:rPr>
      </w:pPr>
    </w:p>
    <w:p w14:paraId="112EBEDA" w14:textId="77777777" w:rsidR="00DA64BD" w:rsidRPr="0074383E" w:rsidRDefault="00DA64BD" w:rsidP="00DA64BD">
      <w:pPr>
        <w:jc w:val="center"/>
        <w:rPr>
          <w:rFonts w:asciiTheme="minorHAnsi" w:hAnsiTheme="minorHAnsi" w:cs="Calibri"/>
          <w:b/>
          <w:sz w:val="20"/>
          <w:szCs w:val="20"/>
          <w:u w:val="single"/>
        </w:rPr>
      </w:pPr>
    </w:p>
    <w:p w14:paraId="495C795A" w14:textId="77777777" w:rsidR="00DA64BD" w:rsidRPr="0074383E" w:rsidRDefault="00DA64BD" w:rsidP="00DA64BD">
      <w:pPr>
        <w:jc w:val="center"/>
        <w:rPr>
          <w:rFonts w:asciiTheme="minorHAnsi" w:hAnsiTheme="minorHAnsi" w:cs="Calibri"/>
          <w:b/>
          <w:sz w:val="20"/>
          <w:szCs w:val="20"/>
          <w:u w:val="single"/>
        </w:rPr>
      </w:pPr>
    </w:p>
    <w:p w14:paraId="7BA84875" w14:textId="77777777" w:rsidR="00DA64BD" w:rsidRPr="0074383E" w:rsidRDefault="00DA64BD" w:rsidP="00DA64BD">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01F0BDBF" w14:textId="77777777" w:rsidR="00DA64BD" w:rsidRPr="0074383E" w:rsidRDefault="00DA64BD" w:rsidP="00DA64BD">
      <w:pPr>
        <w:jc w:val="center"/>
        <w:rPr>
          <w:rFonts w:asciiTheme="minorHAnsi" w:hAnsiTheme="minorHAnsi" w:cs="Calibri"/>
          <w:b/>
          <w:sz w:val="20"/>
          <w:szCs w:val="20"/>
          <w:u w:val="single"/>
        </w:rPr>
      </w:pPr>
    </w:p>
    <w:p w14:paraId="0BAC0B00" w14:textId="77777777" w:rsidR="00DA64BD" w:rsidRPr="0074383E" w:rsidRDefault="00DA64BD" w:rsidP="00DA64BD">
      <w:pPr>
        <w:rPr>
          <w:rFonts w:asciiTheme="minorHAnsi" w:hAnsiTheme="minorHAnsi" w:cs="Calibri"/>
          <w:sz w:val="20"/>
          <w:szCs w:val="20"/>
        </w:rPr>
      </w:pPr>
    </w:p>
    <w:p w14:paraId="65804637" w14:textId="083EAECD" w:rsidR="00BB483E" w:rsidRPr="007F0497" w:rsidRDefault="00BB483E" w:rsidP="00BB483E">
      <w:pPr>
        <w:jc w:val="both"/>
        <w:rPr>
          <w:rFonts w:ascii="Calibri" w:hAnsi="Calibri" w:cs="Calibri"/>
          <w:i/>
          <w:sz w:val="18"/>
          <w:szCs w:val="18"/>
        </w:rPr>
      </w:pPr>
      <w:r w:rsidRPr="003957DB">
        <w:rPr>
          <w:rFonts w:ascii="Calibri" w:hAnsi="Calibri" w:cs="Calibri"/>
          <w:i/>
          <w:sz w:val="18"/>
          <w:szCs w:val="18"/>
        </w:rPr>
        <w:t>Pozn.: Uchádzačom uvedená cena musí vychádzať z</w:t>
      </w:r>
      <w:r>
        <w:rPr>
          <w:rFonts w:ascii="Calibri" w:hAnsi="Calibri" w:cs="Calibri"/>
          <w:i/>
          <w:sz w:val="18"/>
          <w:szCs w:val="18"/>
        </w:rPr>
        <w:t> </w:t>
      </w:r>
      <w:r w:rsidRPr="003957DB">
        <w:rPr>
          <w:rFonts w:ascii="Calibri" w:hAnsi="Calibri" w:cs="Calibri"/>
          <w:i/>
          <w:sz w:val="18"/>
          <w:szCs w:val="18"/>
        </w:rPr>
        <w:t>ocenen</w:t>
      </w:r>
      <w:r>
        <w:rPr>
          <w:rFonts w:ascii="Calibri" w:hAnsi="Calibri" w:cs="Calibri"/>
          <w:i/>
          <w:sz w:val="18"/>
          <w:szCs w:val="18"/>
        </w:rPr>
        <w:t xml:space="preserve">ých  </w:t>
      </w:r>
      <w:proofErr w:type="spellStart"/>
      <w:r w:rsidRPr="003957DB">
        <w:rPr>
          <w:rFonts w:ascii="Calibri" w:hAnsi="Calibri" w:cs="Calibri"/>
          <w:i/>
          <w:sz w:val="18"/>
          <w:szCs w:val="18"/>
        </w:rPr>
        <w:t>položko</w:t>
      </w:r>
      <w:r>
        <w:rPr>
          <w:rFonts w:ascii="Calibri" w:hAnsi="Calibri" w:cs="Calibri"/>
          <w:i/>
          <w:sz w:val="18"/>
          <w:szCs w:val="18"/>
        </w:rPr>
        <w:t>vých</w:t>
      </w:r>
      <w:proofErr w:type="spellEnd"/>
      <w:r w:rsidRPr="003957DB">
        <w:rPr>
          <w:rFonts w:ascii="Calibri" w:hAnsi="Calibri" w:cs="Calibri"/>
          <w:i/>
          <w:sz w:val="18"/>
          <w:szCs w:val="18"/>
        </w:rPr>
        <w:t xml:space="preserve"> rozpočt</w:t>
      </w:r>
      <w:r>
        <w:rPr>
          <w:rFonts w:ascii="Calibri" w:hAnsi="Calibri" w:cs="Calibri"/>
          <w:i/>
          <w:sz w:val="18"/>
          <w:szCs w:val="18"/>
        </w:rPr>
        <w:t>ov (výkazov výmer)</w:t>
      </w:r>
      <w:r w:rsidRPr="003957DB">
        <w:rPr>
          <w:rFonts w:ascii="Calibri" w:hAnsi="Calibri" w:cs="Calibri"/>
          <w:i/>
          <w:sz w:val="18"/>
          <w:szCs w:val="18"/>
        </w:rPr>
        <w:t>, ktor</w:t>
      </w:r>
      <w:r>
        <w:rPr>
          <w:rFonts w:ascii="Calibri" w:hAnsi="Calibri" w:cs="Calibri"/>
          <w:i/>
          <w:sz w:val="18"/>
          <w:szCs w:val="18"/>
        </w:rPr>
        <w:t>é</w:t>
      </w:r>
      <w:r w:rsidRPr="003957DB">
        <w:rPr>
          <w:rFonts w:ascii="Calibri" w:hAnsi="Calibri" w:cs="Calibri"/>
          <w:i/>
          <w:sz w:val="18"/>
          <w:szCs w:val="18"/>
        </w:rPr>
        <w:t xml:space="preserve"> </w:t>
      </w:r>
      <w:r>
        <w:rPr>
          <w:rFonts w:ascii="Calibri" w:hAnsi="Calibri" w:cs="Calibri"/>
          <w:i/>
          <w:sz w:val="18"/>
          <w:szCs w:val="18"/>
        </w:rPr>
        <w:t>sú</w:t>
      </w:r>
      <w:r w:rsidRPr="003957DB">
        <w:rPr>
          <w:rFonts w:ascii="Calibri" w:hAnsi="Calibri" w:cs="Calibri"/>
          <w:i/>
          <w:sz w:val="18"/>
          <w:szCs w:val="18"/>
        </w:rPr>
        <w:t xml:space="preserve"> prílo</w:t>
      </w:r>
      <w:r>
        <w:rPr>
          <w:rFonts w:ascii="Calibri" w:hAnsi="Calibri" w:cs="Calibri"/>
          <w:i/>
          <w:sz w:val="18"/>
          <w:szCs w:val="18"/>
        </w:rPr>
        <w:t>hou</w:t>
      </w:r>
      <w:r w:rsidRPr="003957DB">
        <w:rPr>
          <w:rFonts w:ascii="Calibri" w:hAnsi="Calibri" w:cs="Calibri"/>
          <w:i/>
          <w:sz w:val="18"/>
          <w:szCs w:val="18"/>
        </w:rPr>
        <w:t xml:space="preserve"> č. 2</w:t>
      </w:r>
      <w:r w:rsidR="00E53D5B">
        <w:rPr>
          <w:rFonts w:ascii="Calibri" w:hAnsi="Calibri" w:cs="Calibri"/>
          <w:i/>
          <w:sz w:val="18"/>
          <w:szCs w:val="18"/>
        </w:rPr>
        <w:t>b</w:t>
      </w:r>
      <w:r w:rsidRPr="003957DB">
        <w:rPr>
          <w:rFonts w:ascii="Calibri" w:hAnsi="Calibri" w:cs="Calibri"/>
          <w:i/>
          <w:sz w:val="18"/>
          <w:szCs w:val="18"/>
        </w:rPr>
        <w:t xml:space="preserve">  týchto </w:t>
      </w:r>
      <w:r>
        <w:rPr>
          <w:rFonts w:ascii="Calibri" w:hAnsi="Calibri" w:cs="Calibri"/>
          <w:i/>
          <w:sz w:val="18"/>
          <w:szCs w:val="18"/>
        </w:rPr>
        <w:t>SP</w:t>
      </w:r>
      <w:r w:rsidRPr="003957DB">
        <w:rPr>
          <w:rFonts w:ascii="Calibri" w:hAnsi="Calibri" w:cs="Calibri"/>
          <w:i/>
          <w:sz w:val="18"/>
          <w:szCs w:val="18"/>
        </w:rPr>
        <w:t>.</w:t>
      </w:r>
    </w:p>
    <w:p w14:paraId="622EC4D5" w14:textId="77777777" w:rsidR="00DA64BD" w:rsidRPr="0074383E" w:rsidRDefault="00DA64BD" w:rsidP="00DA64BD">
      <w:pPr>
        <w:rPr>
          <w:rFonts w:asciiTheme="minorHAnsi" w:hAnsiTheme="minorHAnsi" w:cs="Calibri"/>
          <w:sz w:val="20"/>
          <w:szCs w:val="20"/>
        </w:rPr>
      </w:pPr>
    </w:p>
    <w:p w14:paraId="7E1E3428" w14:textId="77777777" w:rsidR="00DA64BD" w:rsidRPr="0074383E" w:rsidRDefault="00DA64BD" w:rsidP="00DA64BD">
      <w:pPr>
        <w:rPr>
          <w:rFonts w:asciiTheme="minorHAnsi" w:hAnsiTheme="minorHAnsi" w:cs="Calibri"/>
          <w:sz w:val="20"/>
          <w:szCs w:val="20"/>
        </w:rPr>
      </w:pPr>
    </w:p>
    <w:p w14:paraId="67C3E4E8" w14:textId="77777777" w:rsidR="00DA64BD" w:rsidRDefault="00DA64BD" w:rsidP="00DA64BD">
      <w:pPr>
        <w:rPr>
          <w:rFonts w:asciiTheme="minorHAnsi" w:hAnsiTheme="minorHAnsi" w:cs="Calibri"/>
          <w:sz w:val="20"/>
          <w:szCs w:val="20"/>
        </w:rPr>
      </w:pPr>
    </w:p>
    <w:p w14:paraId="61317437" w14:textId="77777777" w:rsidR="00DA64BD" w:rsidRPr="0050207E" w:rsidRDefault="00DA64BD" w:rsidP="00DA64BD">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41445D50" w14:textId="77777777" w:rsidR="00DA64BD" w:rsidRDefault="00DA64BD" w:rsidP="00DA64BD">
      <w:pPr>
        <w:rPr>
          <w:rFonts w:asciiTheme="minorHAnsi" w:hAnsiTheme="minorHAnsi" w:cs="Calibri"/>
          <w:sz w:val="20"/>
          <w:szCs w:val="20"/>
        </w:rPr>
      </w:pPr>
    </w:p>
    <w:p w14:paraId="76BC9F26" w14:textId="77777777" w:rsidR="00DA64BD" w:rsidRPr="0074383E" w:rsidRDefault="00DA64BD" w:rsidP="00DA64BD">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3D3273E2" w14:textId="77777777" w:rsidR="00DA64BD" w:rsidRPr="0074383E" w:rsidRDefault="00DA64BD" w:rsidP="00DA64BD">
      <w:pPr>
        <w:rPr>
          <w:rFonts w:asciiTheme="minorHAnsi" w:hAnsiTheme="minorHAnsi" w:cs="Calibri"/>
          <w:sz w:val="20"/>
          <w:szCs w:val="20"/>
        </w:rPr>
      </w:pPr>
    </w:p>
    <w:p w14:paraId="53948156" w14:textId="77777777" w:rsidR="00DA64BD" w:rsidRPr="0074383E" w:rsidRDefault="00DA64BD" w:rsidP="00DA64BD">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0332B117" w14:textId="77777777" w:rsidR="00DA64BD" w:rsidRPr="0074383E" w:rsidRDefault="00DA64BD" w:rsidP="00DA64BD">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Pr>
          <w:rFonts w:asciiTheme="minorHAnsi" w:hAnsiTheme="minorHAnsi" w:cs="Calibri"/>
          <w:b/>
          <w:sz w:val="20"/>
          <w:szCs w:val="20"/>
        </w:rPr>
        <w:t>...</w:t>
      </w:r>
    </w:p>
    <w:p w14:paraId="4AC06199" w14:textId="77777777" w:rsidR="00DA64BD" w:rsidRPr="0074383E" w:rsidRDefault="00DA64BD" w:rsidP="00DA64BD">
      <w:pPr>
        <w:rPr>
          <w:rFonts w:asciiTheme="minorHAnsi" w:hAnsiTheme="minorHAnsi" w:cs="Calibri"/>
          <w:sz w:val="20"/>
          <w:szCs w:val="20"/>
        </w:rPr>
      </w:pPr>
    </w:p>
    <w:p w14:paraId="516D04CC" w14:textId="77777777" w:rsidR="00DA64BD" w:rsidRPr="0074383E" w:rsidRDefault="00DA64BD" w:rsidP="00DA64BD">
      <w:pPr>
        <w:jc w:val="center"/>
        <w:rPr>
          <w:rFonts w:asciiTheme="minorHAnsi" w:hAnsiTheme="minorHAnsi" w:cs="Calibri"/>
          <w:b/>
          <w:color w:val="FF0000"/>
          <w:sz w:val="18"/>
          <w:szCs w:val="20"/>
        </w:rPr>
      </w:pPr>
    </w:p>
    <w:p w14:paraId="5E5DEB43" w14:textId="77777777" w:rsidR="00DA64BD" w:rsidRPr="0074383E" w:rsidRDefault="00DA64BD" w:rsidP="00DA64BD">
      <w:pPr>
        <w:jc w:val="center"/>
        <w:rPr>
          <w:rFonts w:asciiTheme="minorHAnsi" w:hAnsiTheme="minorHAnsi" w:cs="Calibri"/>
          <w:b/>
          <w:color w:val="FF0000"/>
          <w:sz w:val="18"/>
          <w:szCs w:val="20"/>
        </w:rPr>
      </w:pPr>
    </w:p>
    <w:p w14:paraId="646C2D0D" w14:textId="463EDA99" w:rsidR="00BB483E" w:rsidRPr="008F01EA" w:rsidRDefault="00BB483E" w:rsidP="00BB483E">
      <w:pPr>
        <w:tabs>
          <w:tab w:val="num" w:pos="2280"/>
        </w:tabs>
        <w:autoSpaceDE w:val="0"/>
        <w:autoSpaceDN w:val="0"/>
        <w:adjustRightInd w:val="0"/>
        <w:jc w:val="both"/>
        <w:rPr>
          <w:rFonts w:asciiTheme="minorHAnsi" w:hAnsiTheme="minorHAnsi"/>
          <w:i/>
          <w:sz w:val="18"/>
          <w:szCs w:val="18"/>
        </w:rPr>
      </w:pPr>
      <w:r w:rsidRPr="008F01EA">
        <w:rPr>
          <w:rFonts w:asciiTheme="minorHAnsi" w:hAnsiTheme="minorHAnsi"/>
          <w:sz w:val="18"/>
          <w:szCs w:val="18"/>
        </w:rPr>
        <w:t xml:space="preserve">* </w:t>
      </w:r>
      <w:r w:rsidRPr="008F01EA">
        <w:rPr>
          <w:rFonts w:asciiTheme="minorHAnsi" w:hAnsiTheme="minorHAnsi"/>
          <w:i/>
          <w:sz w:val="18"/>
          <w:szCs w:val="18"/>
        </w:rPr>
        <w:t xml:space="preserve">V prípade, </w:t>
      </w:r>
      <w:r w:rsidRPr="008F01EA">
        <w:rPr>
          <w:rFonts w:asciiTheme="minorHAnsi" w:hAnsiTheme="minorHAnsi" w:cs="Arial"/>
          <w:i/>
          <w:sz w:val="18"/>
          <w:szCs w:val="18"/>
        </w:rPr>
        <w:t xml:space="preserve">ak uchádzač je zdaniteľnou osobou pre DPH, </w:t>
      </w:r>
      <w:r w:rsidRPr="008F01EA">
        <w:rPr>
          <w:rFonts w:asciiTheme="minorHAnsi" w:hAnsiTheme="minorHAnsi"/>
          <w:i/>
          <w:sz w:val="18"/>
          <w:szCs w:val="18"/>
        </w:rPr>
        <w:t>uvedie v </w:t>
      </w:r>
      <w:r>
        <w:rPr>
          <w:rFonts w:asciiTheme="minorHAnsi" w:hAnsiTheme="minorHAnsi"/>
          <w:i/>
          <w:sz w:val="18"/>
          <w:szCs w:val="18"/>
        </w:rPr>
        <w:t>riadku</w:t>
      </w:r>
      <w:r w:rsidRPr="008F01EA">
        <w:rPr>
          <w:rFonts w:asciiTheme="minorHAnsi" w:hAnsiTheme="minorHAnsi"/>
          <w:i/>
          <w:sz w:val="18"/>
          <w:szCs w:val="18"/>
        </w:rPr>
        <w:t xml:space="preserve">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 xml:space="preserve">za celý predmet zákazky </w:t>
      </w:r>
      <w:r w:rsidRPr="008F01EA">
        <w:rPr>
          <w:rFonts w:asciiTheme="minorHAnsi" w:hAnsiTheme="minorHAnsi" w:cs="Courier"/>
          <w:sz w:val="18"/>
          <w:szCs w:val="18"/>
          <w:lang w:val="pl-PL" w:eastAsia="en-US"/>
        </w:rPr>
        <w:t>v EUR s DPH</w:t>
      </w:r>
      <w:r w:rsidRPr="008F01EA">
        <w:rPr>
          <w:rFonts w:asciiTheme="minorHAnsi" w:hAnsiTheme="minorHAnsi" w:cs="Courier"/>
          <w:i/>
          <w:sz w:val="18"/>
          <w:szCs w:val="18"/>
          <w:lang w:val="pl-PL"/>
        </w:rPr>
        <w:t xml:space="preserve">” </w:t>
      </w:r>
      <w:r w:rsidRPr="008F01EA">
        <w:rPr>
          <w:rFonts w:asciiTheme="minorHAnsi" w:hAnsiTheme="minorHAnsi"/>
          <w:i/>
          <w:sz w:val="18"/>
          <w:szCs w:val="18"/>
        </w:rPr>
        <w:t xml:space="preserve">sumu </w:t>
      </w:r>
      <w:r>
        <w:rPr>
          <w:rFonts w:asciiTheme="minorHAnsi" w:hAnsiTheme="minorHAnsi"/>
          <w:i/>
          <w:sz w:val="18"/>
          <w:szCs w:val="18"/>
        </w:rPr>
        <w:t>z riadka</w:t>
      </w:r>
      <w:r w:rsidRPr="008F01EA">
        <w:rPr>
          <w:rFonts w:asciiTheme="minorHAnsi" w:hAnsiTheme="minorHAnsi"/>
          <w:i/>
          <w:sz w:val="18"/>
          <w:szCs w:val="18"/>
        </w:rPr>
        <w:t xml:space="preserve">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za celý predmet zákazky</w:t>
      </w:r>
      <w:r w:rsidRPr="008F01EA">
        <w:rPr>
          <w:rFonts w:asciiTheme="minorHAnsi" w:hAnsiTheme="minorHAnsi"/>
          <w:i/>
          <w:sz w:val="18"/>
          <w:szCs w:val="18"/>
        </w:rPr>
        <w:t xml:space="preserve"> v EUR bez DPH“ navýšenú o aktuálne platnú sadzbu DPH.</w:t>
      </w:r>
    </w:p>
    <w:p w14:paraId="25093CB7" w14:textId="6683E010" w:rsidR="00BB483E" w:rsidRPr="008F01EA" w:rsidRDefault="00BB483E" w:rsidP="00BB483E">
      <w:pPr>
        <w:tabs>
          <w:tab w:val="num" w:pos="2280"/>
        </w:tabs>
        <w:autoSpaceDE w:val="0"/>
        <w:autoSpaceDN w:val="0"/>
        <w:adjustRightInd w:val="0"/>
        <w:jc w:val="both"/>
        <w:rPr>
          <w:rFonts w:asciiTheme="minorHAnsi" w:hAnsiTheme="minorHAnsi"/>
          <w:i/>
          <w:sz w:val="18"/>
          <w:szCs w:val="18"/>
        </w:rPr>
      </w:pPr>
      <w:r w:rsidRPr="008F01EA">
        <w:rPr>
          <w:rFonts w:asciiTheme="minorHAnsi" w:hAnsiTheme="minorHAnsi"/>
          <w:i/>
          <w:sz w:val="18"/>
          <w:szCs w:val="18"/>
        </w:rPr>
        <w:t xml:space="preserve">V prípade, </w:t>
      </w:r>
      <w:r w:rsidRPr="008F01EA">
        <w:rPr>
          <w:rFonts w:asciiTheme="minorHAnsi" w:hAnsiTheme="minorHAnsi" w:cs="Arial"/>
          <w:i/>
          <w:sz w:val="18"/>
          <w:szCs w:val="18"/>
        </w:rPr>
        <w:t xml:space="preserve">ak uchádzač nie je zdaniteľnou osobou pre DPH, </w:t>
      </w:r>
      <w:r w:rsidRPr="008F01EA">
        <w:rPr>
          <w:rFonts w:asciiTheme="minorHAnsi" w:hAnsiTheme="minorHAnsi"/>
          <w:i/>
          <w:sz w:val="18"/>
          <w:szCs w:val="18"/>
        </w:rPr>
        <w:t>uvedie v </w:t>
      </w:r>
      <w:r>
        <w:rPr>
          <w:rFonts w:asciiTheme="minorHAnsi" w:hAnsiTheme="minorHAnsi"/>
          <w:i/>
          <w:sz w:val="18"/>
          <w:szCs w:val="18"/>
        </w:rPr>
        <w:t>riadku</w:t>
      </w:r>
      <w:r w:rsidRPr="008F01EA">
        <w:rPr>
          <w:rFonts w:asciiTheme="minorHAnsi" w:hAnsiTheme="minorHAnsi"/>
          <w:i/>
          <w:sz w:val="18"/>
          <w:szCs w:val="18"/>
        </w:rPr>
        <w:t xml:space="preserve">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 xml:space="preserve">za celý predmet zákazky </w:t>
      </w:r>
      <w:r w:rsidRPr="008F01EA">
        <w:rPr>
          <w:rFonts w:asciiTheme="minorHAnsi" w:hAnsiTheme="minorHAnsi" w:cs="Courier"/>
          <w:sz w:val="18"/>
          <w:szCs w:val="18"/>
          <w:lang w:val="pl-PL" w:eastAsia="en-US"/>
        </w:rPr>
        <w:t>v EUR s DPH</w:t>
      </w:r>
      <w:r w:rsidRPr="008F01EA">
        <w:rPr>
          <w:rFonts w:asciiTheme="minorHAnsi" w:hAnsiTheme="minorHAnsi" w:cs="Courier"/>
          <w:i/>
          <w:sz w:val="18"/>
          <w:szCs w:val="18"/>
          <w:lang w:val="pl-PL"/>
        </w:rPr>
        <w:t xml:space="preserve">” </w:t>
      </w:r>
      <w:r w:rsidRPr="008F01EA">
        <w:rPr>
          <w:rFonts w:asciiTheme="minorHAnsi" w:hAnsiTheme="minorHAnsi"/>
          <w:i/>
          <w:sz w:val="18"/>
          <w:szCs w:val="18"/>
        </w:rPr>
        <w:t>rovnakú sumu ako uviedol v </w:t>
      </w:r>
      <w:r>
        <w:rPr>
          <w:rFonts w:asciiTheme="minorHAnsi" w:hAnsiTheme="minorHAnsi"/>
          <w:i/>
          <w:sz w:val="18"/>
          <w:szCs w:val="18"/>
        </w:rPr>
        <w:t>riadku</w:t>
      </w:r>
      <w:r w:rsidRPr="008F01EA">
        <w:rPr>
          <w:rFonts w:asciiTheme="minorHAnsi" w:hAnsiTheme="minorHAnsi"/>
          <w:i/>
          <w:sz w:val="18"/>
          <w:szCs w:val="18"/>
        </w:rPr>
        <w:t xml:space="preserve">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za celý predmet zákazky</w:t>
      </w:r>
      <w:r w:rsidRPr="008F01EA">
        <w:rPr>
          <w:rFonts w:asciiTheme="minorHAnsi" w:hAnsiTheme="minorHAnsi"/>
          <w:i/>
          <w:sz w:val="18"/>
          <w:szCs w:val="18"/>
        </w:rPr>
        <w:t xml:space="preserve"> v EUR bez DPH“. </w:t>
      </w:r>
    </w:p>
    <w:p w14:paraId="6E6B0F05" w14:textId="6BD198A0" w:rsidR="00BB483E" w:rsidRPr="007F0497" w:rsidRDefault="00BB483E" w:rsidP="00BB483E">
      <w:pPr>
        <w:tabs>
          <w:tab w:val="num" w:pos="2280"/>
        </w:tabs>
        <w:autoSpaceDE w:val="0"/>
        <w:autoSpaceDN w:val="0"/>
        <w:adjustRightInd w:val="0"/>
        <w:jc w:val="both"/>
        <w:rPr>
          <w:rFonts w:asciiTheme="minorHAnsi" w:hAnsiTheme="minorHAnsi"/>
          <w:i/>
          <w:sz w:val="18"/>
          <w:szCs w:val="18"/>
        </w:rPr>
      </w:pPr>
      <w:r w:rsidRPr="008F01EA">
        <w:rPr>
          <w:rFonts w:asciiTheme="minorHAnsi" w:hAnsiTheme="minorHAnsi"/>
          <w:i/>
          <w:sz w:val="18"/>
          <w:szCs w:val="18"/>
        </w:rPr>
        <w:t>V prípade, ak je uchádzač zahraničnou osobou, uvedie v </w:t>
      </w:r>
      <w:r>
        <w:rPr>
          <w:rFonts w:asciiTheme="minorHAnsi" w:hAnsiTheme="minorHAnsi"/>
          <w:i/>
          <w:sz w:val="18"/>
          <w:szCs w:val="18"/>
        </w:rPr>
        <w:t>riadku</w:t>
      </w:r>
      <w:r w:rsidRPr="008F01EA">
        <w:rPr>
          <w:rFonts w:asciiTheme="minorHAnsi" w:hAnsiTheme="minorHAnsi"/>
          <w:i/>
          <w:sz w:val="18"/>
          <w:szCs w:val="18"/>
        </w:rPr>
        <w:t xml:space="preserve">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 xml:space="preserve">za celý predmet zákazky </w:t>
      </w:r>
      <w:r w:rsidRPr="008F01EA">
        <w:rPr>
          <w:rFonts w:asciiTheme="minorHAnsi" w:hAnsiTheme="minorHAnsi" w:cs="Courier"/>
          <w:sz w:val="18"/>
          <w:szCs w:val="18"/>
          <w:lang w:val="pl-PL" w:eastAsia="en-US"/>
        </w:rPr>
        <w:t>v EUR s DPH</w:t>
      </w:r>
      <w:r w:rsidRPr="008F01EA">
        <w:rPr>
          <w:rFonts w:asciiTheme="minorHAnsi" w:hAnsiTheme="minorHAnsi" w:cs="Courier"/>
          <w:i/>
          <w:sz w:val="18"/>
          <w:szCs w:val="18"/>
          <w:lang w:val="pl-PL"/>
        </w:rPr>
        <w:t>”</w:t>
      </w:r>
      <w:r w:rsidRPr="008F01EA">
        <w:rPr>
          <w:rFonts w:asciiTheme="minorHAnsi" w:hAnsiTheme="minorHAnsi"/>
          <w:i/>
          <w:sz w:val="18"/>
          <w:szCs w:val="18"/>
          <w:lang w:val="pl-PL"/>
        </w:rPr>
        <w:t xml:space="preserve"> </w:t>
      </w:r>
      <w:r w:rsidRPr="008F01EA">
        <w:rPr>
          <w:rFonts w:asciiTheme="minorHAnsi" w:hAnsiTheme="minorHAnsi"/>
          <w:i/>
          <w:sz w:val="18"/>
          <w:szCs w:val="18"/>
        </w:rPr>
        <w:t xml:space="preserve">sumu </w:t>
      </w:r>
      <w:r>
        <w:rPr>
          <w:rFonts w:asciiTheme="minorHAnsi" w:hAnsiTheme="minorHAnsi"/>
          <w:i/>
          <w:sz w:val="18"/>
          <w:szCs w:val="18"/>
        </w:rPr>
        <w:t xml:space="preserve">z riadka </w:t>
      </w:r>
      <w:r w:rsidRPr="008F01EA">
        <w:rPr>
          <w:rFonts w:asciiTheme="minorHAnsi" w:hAnsiTheme="minorHAnsi"/>
          <w:i/>
          <w:sz w:val="18"/>
          <w:szCs w:val="18"/>
        </w:rPr>
        <w:t>„</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za celý predmet zákazky</w:t>
      </w:r>
      <w:r w:rsidRPr="008F01EA">
        <w:rPr>
          <w:rFonts w:asciiTheme="minorHAnsi" w:hAnsiTheme="minorHAnsi"/>
          <w:i/>
          <w:sz w:val="18"/>
          <w:szCs w:val="18"/>
        </w:rPr>
        <w:t xml:space="preserve"> v EUR bez DPH“ (bez DPH platnej v krajine sídla uchádzača) navýšenú o aktuálne platnú sadzbu DPH v SR (DPH odvádza v prípade úspešnosti jeho ponuky verejný obstarávateľ).</w:t>
      </w:r>
    </w:p>
    <w:p w14:paraId="493633FE" w14:textId="77777777" w:rsidR="00DA64BD" w:rsidRPr="0074383E" w:rsidRDefault="00DA64BD" w:rsidP="00DA64BD">
      <w:pPr>
        <w:jc w:val="center"/>
        <w:rPr>
          <w:rFonts w:asciiTheme="minorHAnsi" w:hAnsiTheme="minorHAnsi" w:cs="Calibri"/>
          <w:b/>
          <w:color w:val="FF0000"/>
          <w:sz w:val="18"/>
          <w:szCs w:val="20"/>
        </w:rPr>
      </w:pPr>
    </w:p>
    <w:p w14:paraId="3F756E0A" w14:textId="77777777" w:rsidR="00DA64BD" w:rsidRPr="0074383E" w:rsidRDefault="00DA64BD" w:rsidP="00DA64BD">
      <w:pPr>
        <w:jc w:val="center"/>
        <w:rPr>
          <w:rFonts w:asciiTheme="minorHAnsi" w:hAnsiTheme="minorHAnsi" w:cs="Calibri"/>
          <w:b/>
          <w:color w:val="FF0000"/>
          <w:sz w:val="18"/>
          <w:szCs w:val="20"/>
        </w:rPr>
      </w:pPr>
    </w:p>
    <w:p w14:paraId="170B5C83" w14:textId="77777777" w:rsidR="00DA64BD" w:rsidRPr="0074383E" w:rsidRDefault="00DA64BD" w:rsidP="00DA64BD">
      <w:pPr>
        <w:jc w:val="center"/>
        <w:rPr>
          <w:rFonts w:asciiTheme="minorHAnsi" w:hAnsiTheme="minorHAnsi" w:cs="Calibri"/>
          <w:b/>
          <w:color w:val="FF0000"/>
          <w:sz w:val="18"/>
          <w:szCs w:val="20"/>
        </w:rPr>
      </w:pPr>
    </w:p>
    <w:p w14:paraId="29E8D021" w14:textId="77777777" w:rsidR="00DA64BD" w:rsidRPr="0074383E" w:rsidRDefault="00DA64BD" w:rsidP="00DA64BD">
      <w:pPr>
        <w:jc w:val="center"/>
        <w:rPr>
          <w:rFonts w:asciiTheme="minorHAnsi" w:hAnsiTheme="minorHAnsi" w:cs="Calibri"/>
          <w:b/>
          <w:color w:val="FF0000"/>
          <w:sz w:val="18"/>
          <w:szCs w:val="20"/>
        </w:rPr>
      </w:pPr>
    </w:p>
    <w:p w14:paraId="638540DA" w14:textId="77777777" w:rsidR="00DA64BD" w:rsidRPr="0074383E" w:rsidRDefault="00DA64BD" w:rsidP="00DA64BD">
      <w:pPr>
        <w:jc w:val="both"/>
        <w:rPr>
          <w:rFonts w:asciiTheme="minorHAnsi" w:hAnsiTheme="minorHAnsi" w:cs="Calibri"/>
          <w:b/>
          <w:color w:val="FF0000"/>
          <w:sz w:val="18"/>
          <w:szCs w:val="20"/>
        </w:rPr>
      </w:pPr>
    </w:p>
    <w:p w14:paraId="0A15D440" w14:textId="77777777" w:rsidR="00DA64BD" w:rsidRPr="0074383E" w:rsidRDefault="00DA64BD" w:rsidP="00DA64BD">
      <w:pPr>
        <w:jc w:val="both"/>
        <w:rPr>
          <w:rFonts w:asciiTheme="minorHAnsi" w:hAnsiTheme="minorHAnsi" w:cs="Calibri"/>
          <w:b/>
          <w:color w:val="FF0000"/>
          <w:sz w:val="18"/>
          <w:szCs w:val="20"/>
        </w:rPr>
      </w:pPr>
    </w:p>
    <w:p w14:paraId="027C41B1" w14:textId="77777777" w:rsidR="00DA64BD" w:rsidRPr="0074383E" w:rsidRDefault="00DA64BD" w:rsidP="00DA64BD">
      <w:pPr>
        <w:jc w:val="both"/>
        <w:rPr>
          <w:rFonts w:asciiTheme="minorHAnsi" w:hAnsiTheme="minorHAnsi" w:cs="Calibri"/>
          <w:b/>
          <w:sz w:val="20"/>
          <w:szCs w:val="20"/>
        </w:rPr>
      </w:pPr>
    </w:p>
    <w:p w14:paraId="73F0DDBE" w14:textId="77777777" w:rsidR="00DA64BD" w:rsidRPr="0074383E" w:rsidRDefault="00DA64BD" w:rsidP="00DA64BD">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 v súlade s predloženou ponukou a jej prílohami.</w:t>
      </w:r>
    </w:p>
    <w:p w14:paraId="7A77B5F0" w14:textId="77777777" w:rsidR="00DA64BD" w:rsidRPr="0074383E" w:rsidRDefault="00DA64BD" w:rsidP="00DA64BD">
      <w:pPr>
        <w:rPr>
          <w:rFonts w:asciiTheme="minorHAnsi" w:hAnsiTheme="minorHAnsi" w:cs="Calibri"/>
          <w:sz w:val="20"/>
          <w:szCs w:val="20"/>
        </w:rPr>
      </w:pPr>
    </w:p>
    <w:p w14:paraId="5D8BA8F4" w14:textId="77777777" w:rsidR="00DA64BD" w:rsidRPr="0074383E" w:rsidRDefault="00DA64BD" w:rsidP="00DA64BD">
      <w:pPr>
        <w:rPr>
          <w:rFonts w:asciiTheme="minorHAnsi" w:hAnsiTheme="minorHAnsi" w:cs="Calibri"/>
          <w:sz w:val="20"/>
          <w:szCs w:val="20"/>
        </w:rPr>
      </w:pPr>
    </w:p>
    <w:p w14:paraId="51DD80B7" w14:textId="77777777" w:rsidR="00DA64BD" w:rsidRPr="0074383E" w:rsidRDefault="00DA64BD" w:rsidP="00DA64BD">
      <w:pPr>
        <w:rPr>
          <w:rFonts w:asciiTheme="minorHAnsi" w:hAnsiTheme="minorHAnsi" w:cs="Calibri"/>
          <w:sz w:val="20"/>
          <w:szCs w:val="20"/>
        </w:rPr>
      </w:pPr>
    </w:p>
    <w:p w14:paraId="399FD1C9" w14:textId="77777777" w:rsidR="00DA64BD" w:rsidRPr="0074383E" w:rsidRDefault="00DA64BD" w:rsidP="00DA64BD">
      <w:pPr>
        <w:rPr>
          <w:rFonts w:asciiTheme="minorHAnsi" w:hAnsiTheme="minorHAnsi" w:cs="Calibri"/>
          <w:sz w:val="20"/>
          <w:szCs w:val="20"/>
        </w:rPr>
      </w:pPr>
    </w:p>
    <w:p w14:paraId="433FD5AD" w14:textId="77777777" w:rsidR="00DA64BD" w:rsidRPr="0074383E" w:rsidRDefault="00DA64BD" w:rsidP="00DA64BD">
      <w:pPr>
        <w:rPr>
          <w:rFonts w:asciiTheme="minorHAnsi" w:hAnsiTheme="minorHAnsi" w:cs="Calibri"/>
          <w:sz w:val="20"/>
          <w:szCs w:val="20"/>
        </w:rPr>
      </w:pPr>
      <w:r w:rsidRPr="0074383E">
        <w:rPr>
          <w:rFonts w:asciiTheme="minorHAnsi" w:hAnsiTheme="minorHAnsi" w:cs="Calibri"/>
          <w:sz w:val="20"/>
          <w:szCs w:val="20"/>
        </w:rPr>
        <w:t>V ...............................dňa.........................</w:t>
      </w:r>
      <w:r w:rsidRPr="0074383E">
        <w:rPr>
          <w:rFonts w:asciiTheme="minorHAnsi" w:hAnsiTheme="minorHAnsi" w:cs="Calibri"/>
          <w:sz w:val="20"/>
          <w:szCs w:val="20"/>
        </w:rPr>
        <w:tab/>
        <w:t xml:space="preserve">      </w:t>
      </w:r>
      <w:r w:rsidRPr="0074383E">
        <w:rPr>
          <w:rFonts w:asciiTheme="minorHAnsi" w:hAnsiTheme="minorHAnsi" w:cs="Calibri"/>
          <w:sz w:val="20"/>
          <w:szCs w:val="20"/>
        </w:rPr>
        <w:tab/>
        <w:t>......................................................................................</w:t>
      </w:r>
    </w:p>
    <w:p w14:paraId="02F51688" w14:textId="77777777" w:rsidR="00DA64BD" w:rsidRPr="0074383E" w:rsidRDefault="00DA64BD" w:rsidP="00DA64BD">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Potvrdenie štatutárnym orgánom uchádzača:</w:t>
      </w:r>
    </w:p>
    <w:p w14:paraId="0F6E1A3A" w14:textId="77777777" w:rsidR="00DA64BD" w:rsidRPr="0074383E" w:rsidRDefault="00DA64BD" w:rsidP="00DA64BD">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6AD67E83" w14:textId="6EC4DA9B" w:rsidR="00410C67" w:rsidRPr="0074383E" w:rsidRDefault="00410C67" w:rsidP="00DA64BD">
      <w:pPr>
        <w:rPr>
          <w:rFonts w:asciiTheme="minorHAnsi" w:hAnsiTheme="minorHAnsi" w:cs="Calibri"/>
          <w:sz w:val="20"/>
          <w:szCs w:val="20"/>
        </w:rPr>
      </w:pPr>
    </w:p>
    <w:sectPr w:rsidR="00410C67" w:rsidRPr="0074383E" w:rsidSect="00903B59">
      <w:headerReference w:type="default" r:id="rId15"/>
      <w:footerReference w:type="even" r:id="rId16"/>
      <w:footerReference w:type="default" r:id="rId17"/>
      <w:headerReference w:type="first" r:id="rId18"/>
      <w:footerReference w:type="first" r:id="rId19"/>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0FBC" w14:textId="77777777" w:rsidR="00B16D8E" w:rsidRDefault="00B16D8E">
      <w:r>
        <w:separator/>
      </w:r>
    </w:p>
  </w:endnote>
  <w:endnote w:type="continuationSeparator" w:id="0">
    <w:p w14:paraId="4C70447F" w14:textId="77777777" w:rsidR="00B16D8E" w:rsidRDefault="00B1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4A58B3" w:rsidRDefault="004A58B3"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4A58B3" w:rsidRDefault="004A58B3" w:rsidP="004523D3">
    <w:pPr>
      <w:pStyle w:val="Pta"/>
      <w:ind w:right="360"/>
    </w:pPr>
  </w:p>
  <w:p w14:paraId="3BAD72D8" w14:textId="77777777" w:rsidR="004A58B3" w:rsidRDefault="004A58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5BCF" w14:textId="77777777" w:rsidR="004A58B3" w:rsidRDefault="004A58B3" w:rsidP="00CD6895">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8480" behindDoc="0" locked="0" layoutInCell="1" allowOverlap="1" wp14:anchorId="3D4BF3C8" wp14:editId="25D42590">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24A2" id="Rovná spojnica 4"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2CF1E856" w14:textId="77777777" w:rsidR="004A58B3" w:rsidRDefault="004A58B3" w:rsidP="00CD6895">
    <w:pPr>
      <w:pStyle w:val="Pta"/>
      <w:tabs>
        <w:tab w:val="clear" w:pos="4536"/>
        <w:tab w:val="clear" w:pos="9072"/>
      </w:tabs>
      <w:rPr>
        <w:rFonts w:ascii="Cambria" w:hAnsi="Cambria" w:cs="Cambria"/>
        <w:sz w:val="12"/>
        <w:szCs w:val="12"/>
        <w:lang w:val="sk-SK"/>
      </w:rPr>
    </w:pPr>
    <w:r w:rsidRPr="000963B0">
      <w:rPr>
        <w:rFonts w:ascii="Cambria" w:hAnsi="Cambria" w:cs="Cambria"/>
        <w:sz w:val="12"/>
        <w:szCs w:val="12"/>
      </w:rPr>
      <w:t>Súťažné podklady</w:t>
    </w:r>
  </w:p>
  <w:p w14:paraId="2FE7D21D" w14:textId="2A38E517" w:rsidR="004A58B3" w:rsidRPr="00CD6895" w:rsidRDefault="00324616" w:rsidP="00CD6895">
    <w:pPr>
      <w:pStyle w:val="Pta"/>
      <w:tabs>
        <w:tab w:val="clear" w:pos="4536"/>
        <w:tab w:val="clear" w:pos="9072"/>
      </w:tabs>
    </w:pPr>
    <w:r w:rsidRPr="00324616">
      <w:rPr>
        <w:rFonts w:ascii="Cambria" w:hAnsi="Cambria" w:cs="Cambria"/>
        <w:sz w:val="12"/>
        <w:szCs w:val="12"/>
      </w:rPr>
      <w:t xml:space="preserve">Rekonštrukcia cesty a mostov II/591 Banská Bystrica - hr. </w:t>
    </w:r>
    <w:proofErr w:type="spellStart"/>
    <w:r w:rsidRPr="00324616">
      <w:rPr>
        <w:rFonts w:ascii="Cambria" w:hAnsi="Cambria" w:cs="Cambria"/>
        <w:sz w:val="12"/>
        <w:szCs w:val="12"/>
      </w:rPr>
      <w:t>okr</w:t>
    </w:r>
    <w:proofErr w:type="spellEnd"/>
    <w:r w:rsidRPr="00324616">
      <w:rPr>
        <w:rFonts w:ascii="Cambria" w:hAnsi="Cambria" w:cs="Cambria"/>
        <w:sz w:val="12"/>
        <w:szCs w:val="12"/>
      </w:rPr>
      <w:t>. BB/ZV - Zvolenská Slatina.</w:t>
    </w:r>
    <w:r w:rsidR="004A58B3">
      <w:rPr>
        <w:rFonts w:ascii="Cambria" w:hAnsi="Cambria" w:cs="Cambria"/>
        <w:sz w:val="12"/>
        <w:szCs w:val="12"/>
        <w:lang w:val="sk-SK"/>
      </w:rPr>
      <w:tab/>
    </w:r>
    <w:r>
      <w:rPr>
        <w:rFonts w:ascii="Cambria" w:hAnsi="Cambria" w:cs="Cambria"/>
        <w:sz w:val="12"/>
        <w:szCs w:val="12"/>
        <w:lang w:val="sk-SK"/>
      </w:rPr>
      <w:tab/>
    </w:r>
    <w:r w:rsidR="004A58B3">
      <w:rPr>
        <w:rFonts w:ascii="Cambria" w:hAnsi="Cambria" w:cs="Cambria"/>
        <w:sz w:val="12"/>
        <w:szCs w:val="12"/>
        <w:lang w:val="sk-SK"/>
      </w:rPr>
      <w:tab/>
    </w:r>
    <w:r w:rsidR="004A58B3">
      <w:rPr>
        <w:rFonts w:ascii="Cambria" w:hAnsi="Cambria" w:cs="Cambria"/>
        <w:sz w:val="12"/>
        <w:szCs w:val="12"/>
        <w:lang w:val="sk-SK"/>
      </w:rPr>
      <w:tab/>
    </w:r>
    <w:r w:rsidR="004A58B3">
      <w:rPr>
        <w:rFonts w:ascii="Cambria" w:hAnsi="Cambria" w:cs="Cambria"/>
        <w:sz w:val="12"/>
        <w:szCs w:val="12"/>
        <w:lang w:val="sk-SK"/>
      </w:rPr>
      <w:tab/>
    </w:r>
    <w:r w:rsidR="004A58B3">
      <w:rPr>
        <w:rFonts w:ascii="Cambria" w:hAnsi="Cambria" w:cs="Cambria"/>
        <w:sz w:val="12"/>
        <w:szCs w:val="12"/>
        <w:lang w:val="sk-SK"/>
      </w:rPr>
      <w:tab/>
    </w:r>
    <w:r w:rsidR="004A58B3" w:rsidRPr="000963B0">
      <w:rPr>
        <w:rFonts w:ascii="Cambria" w:hAnsi="Cambria" w:cs="Cambria"/>
        <w:sz w:val="12"/>
        <w:szCs w:val="12"/>
        <w:lang w:val="sk-SK"/>
      </w:rPr>
      <w:fldChar w:fldCharType="begin"/>
    </w:r>
    <w:r w:rsidR="004A58B3" w:rsidRPr="000963B0">
      <w:rPr>
        <w:rFonts w:ascii="Cambria" w:hAnsi="Cambria" w:cs="Cambria"/>
        <w:sz w:val="12"/>
        <w:szCs w:val="12"/>
        <w:lang w:val="sk-SK"/>
      </w:rPr>
      <w:instrText>PAGE   \* MERGEFORMAT</w:instrText>
    </w:r>
    <w:r w:rsidR="004A58B3" w:rsidRPr="000963B0">
      <w:rPr>
        <w:rFonts w:ascii="Cambria" w:hAnsi="Cambria" w:cs="Cambria"/>
        <w:sz w:val="12"/>
        <w:szCs w:val="12"/>
        <w:lang w:val="sk-SK"/>
      </w:rPr>
      <w:fldChar w:fldCharType="separate"/>
    </w:r>
    <w:r w:rsidR="0068227A">
      <w:rPr>
        <w:rFonts w:ascii="Cambria" w:hAnsi="Cambria" w:cs="Cambria"/>
        <w:noProof/>
        <w:sz w:val="12"/>
        <w:szCs w:val="12"/>
        <w:lang w:val="sk-SK"/>
      </w:rPr>
      <w:t>5</w:t>
    </w:r>
    <w:r w:rsidR="004A58B3"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FC8E" w14:textId="77777777" w:rsidR="004A58B3" w:rsidRDefault="004A58B3" w:rsidP="006C29E9">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6432" behindDoc="0" locked="0" layoutInCell="1" allowOverlap="1" wp14:anchorId="0A27F1AC" wp14:editId="396EFF7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9AB4" id="Rovná spojnica 5"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89A76C8" w14:textId="77777777" w:rsidR="004A58B3" w:rsidRDefault="004A58B3" w:rsidP="005D4D4D">
    <w:pPr>
      <w:pStyle w:val="Pta"/>
      <w:tabs>
        <w:tab w:val="clear" w:pos="4536"/>
        <w:tab w:val="clear" w:pos="9072"/>
      </w:tabs>
      <w:rPr>
        <w:rFonts w:ascii="Cambria" w:hAnsi="Cambria" w:cs="Cambria"/>
        <w:sz w:val="12"/>
        <w:szCs w:val="12"/>
        <w:lang w:val="sk-SK"/>
      </w:rPr>
    </w:pPr>
    <w:r w:rsidRPr="000963B0">
      <w:rPr>
        <w:rFonts w:ascii="Cambria" w:hAnsi="Cambria" w:cs="Cambria"/>
        <w:sz w:val="12"/>
        <w:szCs w:val="12"/>
      </w:rPr>
      <w:t>Súťažné podklady</w:t>
    </w:r>
  </w:p>
  <w:p w14:paraId="1FE1B8DB" w14:textId="2E5E688E" w:rsidR="004A58B3" w:rsidRPr="005D4D4D" w:rsidRDefault="00324616" w:rsidP="005D4D4D">
    <w:pPr>
      <w:pStyle w:val="Pta"/>
      <w:tabs>
        <w:tab w:val="clear" w:pos="4536"/>
        <w:tab w:val="clear" w:pos="9072"/>
      </w:tabs>
    </w:pPr>
    <w:r w:rsidRPr="00324616">
      <w:rPr>
        <w:rFonts w:ascii="Cambria" w:hAnsi="Cambria" w:cs="Cambria"/>
        <w:sz w:val="12"/>
        <w:szCs w:val="12"/>
      </w:rPr>
      <w:t xml:space="preserve">Rekonštrukcia cesty a mostov II/591 Banská Bystrica - hr. </w:t>
    </w:r>
    <w:proofErr w:type="spellStart"/>
    <w:r w:rsidRPr="00324616">
      <w:rPr>
        <w:rFonts w:ascii="Cambria" w:hAnsi="Cambria" w:cs="Cambria"/>
        <w:sz w:val="12"/>
        <w:szCs w:val="12"/>
      </w:rPr>
      <w:t>okr</w:t>
    </w:r>
    <w:proofErr w:type="spellEnd"/>
    <w:r w:rsidRPr="00324616">
      <w:rPr>
        <w:rFonts w:ascii="Cambria" w:hAnsi="Cambria" w:cs="Cambria"/>
        <w:sz w:val="12"/>
        <w:szCs w:val="12"/>
      </w:rPr>
      <w:t>. BB/ZV - Zvolenská Slatina.</w:t>
    </w:r>
    <w:r w:rsidR="004A58B3" w:rsidRPr="00324616">
      <w:rPr>
        <w:rFonts w:ascii="Cambria" w:hAnsi="Cambria" w:cs="Cambria"/>
        <w:sz w:val="12"/>
        <w:szCs w:val="12"/>
      </w:rPr>
      <w:tab/>
    </w:r>
    <w:r w:rsidR="004A58B3">
      <w:rPr>
        <w:rFonts w:ascii="Cambria" w:hAnsi="Cambria" w:cs="Cambria"/>
        <w:sz w:val="12"/>
        <w:szCs w:val="12"/>
        <w:lang w:val="sk-SK"/>
      </w:rPr>
      <w:tab/>
    </w:r>
    <w:r w:rsidR="004A58B3">
      <w:rPr>
        <w:rFonts w:ascii="Cambria" w:hAnsi="Cambria" w:cs="Cambria"/>
        <w:sz w:val="12"/>
        <w:szCs w:val="12"/>
        <w:lang w:val="sk-SK"/>
      </w:rPr>
      <w:tab/>
    </w:r>
    <w:r w:rsidR="004A58B3">
      <w:rPr>
        <w:rFonts w:ascii="Cambria" w:hAnsi="Cambria" w:cs="Cambria"/>
        <w:sz w:val="12"/>
        <w:szCs w:val="12"/>
        <w:lang w:val="sk-SK"/>
      </w:rPr>
      <w:tab/>
    </w:r>
    <w:r w:rsidR="004A58B3">
      <w:rPr>
        <w:rFonts w:ascii="Cambria" w:hAnsi="Cambria" w:cs="Cambria"/>
        <w:sz w:val="12"/>
        <w:szCs w:val="12"/>
        <w:lang w:val="sk-SK"/>
      </w:rPr>
      <w:tab/>
      <w:t xml:space="preserve">                </w:t>
    </w:r>
    <w:r w:rsidR="004A58B3" w:rsidRPr="000963B0">
      <w:rPr>
        <w:rFonts w:ascii="Cambria" w:hAnsi="Cambria" w:cs="Cambria"/>
        <w:sz w:val="12"/>
        <w:szCs w:val="12"/>
        <w:lang w:val="sk-SK"/>
      </w:rPr>
      <w:fldChar w:fldCharType="begin"/>
    </w:r>
    <w:r w:rsidR="004A58B3" w:rsidRPr="000963B0">
      <w:rPr>
        <w:rFonts w:ascii="Cambria" w:hAnsi="Cambria" w:cs="Cambria"/>
        <w:sz w:val="12"/>
        <w:szCs w:val="12"/>
        <w:lang w:val="sk-SK"/>
      </w:rPr>
      <w:instrText>PAGE   \* MERGEFORMAT</w:instrText>
    </w:r>
    <w:r w:rsidR="004A58B3" w:rsidRPr="000963B0">
      <w:rPr>
        <w:rFonts w:ascii="Cambria" w:hAnsi="Cambria" w:cs="Cambria"/>
        <w:sz w:val="12"/>
        <w:szCs w:val="12"/>
        <w:lang w:val="sk-SK"/>
      </w:rPr>
      <w:fldChar w:fldCharType="separate"/>
    </w:r>
    <w:r w:rsidR="0068227A">
      <w:rPr>
        <w:rFonts w:ascii="Cambria" w:hAnsi="Cambria" w:cs="Cambria"/>
        <w:noProof/>
        <w:sz w:val="12"/>
        <w:szCs w:val="12"/>
        <w:lang w:val="sk-SK"/>
      </w:rPr>
      <w:t>1</w:t>
    </w:r>
    <w:r w:rsidR="004A58B3"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552D" w14:textId="77777777" w:rsidR="00B16D8E" w:rsidRDefault="00B16D8E">
      <w:r>
        <w:separator/>
      </w:r>
    </w:p>
  </w:footnote>
  <w:footnote w:type="continuationSeparator" w:id="0">
    <w:p w14:paraId="61CBA72F" w14:textId="77777777" w:rsidR="00B16D8E" w:rsidRDefault="00B1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FD23" w14:textId="77777777" w:rsidR="004A58B3" w:rsidRDefault="004A58B3" w:rsidP="00954A78">
    <w:pPr>
      <w:pStyle w:val="Hlavika"/>
      <w:rPr>
        <w:rFonts w:ascii="Cambria" w:hAnsi="Cambria"/>
        <w:lang w:val="sk-SK"/>
      </w:rPr>
    </w:pPr>
  </w:p>
  <w:p w14:paraId="57B3DFAF" w14:textId="77777777" w:rsidR="004A58B3" w:rsidRPr="004765E3" w:rsidRDefault="004A58B3"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66A0" w14:textId="77777777" w:rsidR="004A58B3" w:rsidRPr="00A6006E" w:rsidRDefault="004A58B3"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61D8E" w14:textId="77777777" w:rsidR="004A58B3" w:rsidRPr="0083165A" w:rsidRDefault="004A58B3" w:rsidP="00A6006E">
                          <w:pPr>
                            <w:rPr>
                              <w:rFonts w:asciiTheme="minorHAnsi" w:hAnsiTheme="minorHAnsi" w:cstheme="minorHAnsi"/>
                            </w:rPr>
                          </w:pPr>
                          <w:r w:rsidRPr="0083165A">
                            <w:rPr>
                              <w:rFonts w:asciiTheme="minorHAnsi" w:hAnsiTheme="minorHAnsi" w:cstheme="minorHAnsi"/>
                              <w:b/>
                              <w:spacing w:val="6"/>
                            </w:rPr>
                            <w:t xml:space="preserve">BANSKOBYSTRICKÝ </w:t>
                          </w:r>
                          <w:r w:rsidRPr="0083165A">
                            <w:rPr>
                              <w:rFonts w:asciiTheme="minorHAnsi" w:hAnsiTheme="minorHAnsi" w:cstheme="minorHAnsi"/>
                            </w:rPr>
                            <w:t>SAMOSPRÁVNY KRAJ</w:t>
                          </w:r>
                        </w:p>
                        <w:p w14:paraId="11E11D01" w14:textId="77777777" w:rsidR="004A58B3" w:rsidRPr="00353691" w:rsidRDefault="004A58B3"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" o:allowoverlap="f" filled="f" stroked="f">
              <v:textbox>
                <w:txbxContent>
                  <w:p w14:paraId="25C61D8E" w14:textId="77777777" w:rsidR="004A58B3" w:rsidRPr="0083165A" w:rsidRDefault="004A58B3" w:rsidP="00A6006E">
                    <w:pPr>
                      <w:rPr>
                        <w:rFonts w:asciiTheme="minorHAnsi" w:hAnsiTheme="minorHAnsi" w:cstheme="minorHAnsi"/>
                      </w:rPr>
                    </w:pPr>
                    <w:r w:rsidRPr="0083165A">
                      <w:rPr>
                        <w:rFonts w:asciiTheme="minorHAnsi" w:hAnsiTheme="minorHAnsi" w:cstheme="minorHAnsi"/>
                        <w:b/>
                        <w:spacing w:val="6"/>
                      </w:rPr>
                      <w:t xml:space="preserve">BANSKOBYSTRICKÝ </w:t>
                    </w:r>
                    <w:r w:rsidRPr="0083165A">
                      <w:rPr>
                        <w:rFonts w:asciiTheme="minorHAnsi" w:hAnsiTheme="minorHAnsi" w:cstheme="minorHAnsi"/>
                      </w:rPr>
                      <w:t>SAMOSPRÁVNY KRAJ</w:t>
                    </w:r>
                  </w:p>
                  <w:p w14:paraId="11E11D01" w14:textId="77777777" w:rsidR="004A58B3" w:rsidRPr="00353691" w:rsidRDefault="004A58B3" w:rsidP="00A6006E">
                    <w:pPr>
                      <w:pStyle w:val="Hlavika"/>
                      <w:tabs>
                        <w:tab w:val="clear" w:pos="4536"/>
                      </w:tabs>
                      <w:rPr>
                        <w:b/>
                        <w:szCs w:val="24"/>
                      </w:rPr>
                    </w:pPr>
                  </w:p>
                </w:txbxContent>
              </v:textbox>
            </v:shape>
          </w:pict>
        </mc:Fallback>
      </mc:AlternateContent>
    </w:r>
  </w:p>
  <w:p w14:paraId="6F28C916" w14:textId="77777777" w:rsidR="004A58B3" w:rsidRPr="0083165A" w:rsidRDefault="004A58B3" w:rsidP="00A6006E">
    <w:pPr>
      <w:pStyle w:val="Hlavika"/>
      <w:tabs>
        <w:tab w:val="clear" w:pos="4536"/>
        <w:tab w:val="right" w:pos="9354"/>
      </w:tabs>
      <w:jc w:val="right"/>
      <w:rPr>
        <w:rFonts w:asciiTheme="minorHAnsi" w:hAnsiTheme="minorHAnsi" w:cstheme="minorHAnsi"/>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83165A">
      <w:rPr>
        <w:rFonts w:asciiTheme="minorHAnsi" w:hAnsiTheme="minorHAnsi" w:cstheme="minorHAnsi"/>
      </w:rPr>
      <w:t>Nám. SNP  23</w:t>
    </w:r>
  </w:p>
  <w:p w14:paraId="0AB73D58" w14:textId="77777777" w:rsidR="004A58B3" w:rsidRPr="0083165A" w:rsidRDefault="004A58B3" w:rsidP="00A6006E">
    <w:pPr>
      <w:pStyle w:val="Hlavika"/>
      <w:pBdr>
        <w:bottom w:val="single" w:sz="4" w:space="17" w:color="auto"/>
      </w:pBdr>
      <w:tabs>
        <w:tab w:val="clear" w:pos="4536"/>
      </w:tabs>
      <w:jc w:val="right"/>
      <w:rPr>
        <w:rFonts w:asciiTheme="minorHAnsi" w:hAnsiTheme="minorHAnsi" w:cstheme="minorHAnsi"/>
      </w:rPr>
    </w:pPr>
    <w:r w:rsidRPr="0083165A">
      <w:rPr>
        <w:rFonts w:asciiTheme="minorHAnsi" w:hAnsiTheme="minorHAnsi" w:cstheme="minorHAnsi"/>
        <w:sz w:val="28"/>
      </w:rPr>
      <w:t xml:space="preserve">                                                 </w:t>
    </w:r>
    <w:r w:rsidRPr="0083165A">
      <w:rPr>
        <w:rFonts w:asciiTheme="minorHAnsi" w:hAnsiTheme="minorHAnsi" w:cstheme="minorHAnsi"/>
      </w:rPr>
      <w:t>974 01 Banská Bystrica</w:t>
    </w:r>
  </w:p>
  <w:p w14:paraId="79F4AF9F" w14:textId="688D17EE" w:rsidR="004A58B3" w:rsidRPr="00A6006E" w:rsidRDefault="004A58B3" w:rsidP="00A6006E">
    <w:pPr>
      <w:pStyle w:val="Hlavika"/>
      <w:pBdr>
        <w:bottom w:val="single" w:sz="4" w:space="17" w:color="auto"/>
      </w:pBdr>
      <w:tabs>
        <w:tab w:val="clear" w:pos="4536"/>
      </w:tabs>
      <w:rPr>
        <w:rFonts w:asciiTheme="majorHAnsi" w:hAnsiTheme="majorHAnsi" w:cs="Arial"/>
      </w:rPr>
    </w:pPr>
  </w:p>
  <w:p w14:paraId="222436F8" w14:textId="77777777" w:rsidR="004A58B3" w:rsidRPr="00A6006E" w:rsidRDefault="004A58B3">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A9D69DB"/>
    <w:multiLevelType w:val="hybridMultilevel"/>
    <w:tmpl w:val="77B625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6660AC2"/>
    <w:multiLevelType w:val="hybridMultilevel"/>
    <w:tmpl w:val="EC3688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56C622F"/>
    <w:multiLevelType w:val="hybridMultilevel"/>
    <w:tmpl w:val="F93E89A8"/>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DAD031F"/>
    <w:multiLevelType w:val="hybridMultilevel"/>
    <w:tmpl w:val="E5E6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F01656"/>
    <w:multiLevelType w:val="hybridMultilevel"/>
    <w:tmpl w:val="5D226FDE"/>
    <w:lvl w:ilvl="0" w:tplc="FF6C9A94">
      <w:start w:val="1"/>
      <w:numFmt w:val="lowerLetter"/>
      <w:lvlText w:val="%1)"/>
      <w:lvlJc w:val="left"/>
      <w:pPr>
        <w:ind w:left="861" w:hanging="435"/>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0"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6DB3A94"/>
    <w:multiLevelType w:val="hybridMultilevel"/>
    <w:tmpl w:val="FA1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3E3F2AC5"/>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01C3422"/>
    <w:multiLevelType w:val="hybridMultilevel"/>
    <w:tmpl w:val="DE1A4CF2"/>
    <w:lvl w:ilvl="0" w:tplc="4DC85EAC">
      <w:start w:val="1"/>
      <w:numFmt w:val="upperLetter"/>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41BC1C8B"/>
    <w:multiLevelType w:val="hybridMultilevel"/>
    <w:tmpl w:val="4A84109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38"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9"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7" w15:restartNumberingAfterBreak="0">
    <w:nsid w:val="61CD39AA"/>
    <w:multiLevelType w:val="hybridMultilevel"/>
    <w:tmpl w:val="1688C9E0"/>
    <w:lvl w:ilvl="0" w:tplc="C00C32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6EF3ACF"/>
    <w:multiLevelType w:val="hybridMultilevel"/>
    <w:tmpl w:val="EB747612"/>
    <w:lvl w:ilvl="0" w:tplc="191A5B7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1"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7151FED"/>
    <w:multiLevelType w:val="hybridMultilevel"/>
    <w:tmpl w:val="E604D7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9E80633"/>
    <w:multiLevelType w:val="hybridMultilevel"/>
    <w:tmpl w:val="928470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0525365">
    <w:abstractNumId w:val="50"/>
  </w:num>
  <w:num w:numId="2" w16cid:durableId="1792478012">
    <w:abstractNumId w:val="32"/>
  </w:num>
  <w:num w:numId="3" w16cid:durableId="254286472">
    <w:abstractNumId w:val="46"/>
  </w:num>
  <w:num w:numId="4" w16cid:durableId="305084745">
    <w:abstractNumId w:val="17"/>
  </w:num>
  <w:num w:numId="5" w16cid:durableId="1626765932">
    <w:abstractNumId w:val="41"/>
  </w:num>
  <w:num w:numId="6" w16cid:durableId="1890339485">
    <w:abstractNumId w:val="29"/>
  </w:num>
  <w:num w:numId="7" w16cid:durableId="1038431303">
    <w:abstractNumId w:val="23"/>
  </w:num>
  <w:num w:numId="8" w16cid:durableId="692994750">
    <w:abstractNumId w:val="42"/>
  </w:num>
  <w:num w:numId="9" w16cid:durableId="1947154781">
    <w:abstractNumId w:val="25"/>
  </w:num>
  <w:num w:numId="10" w16cid:durableId="917402048">
    <w:abstractNumId w:val="30"/>
  </w:num>
  <w:num w:numId="11" w16cid:durableId="580797977">
    <w:abstractNumId w:val="48"/>
  </w:num>
  <w:num w:numId="12" w16cid:durableId="1064984895">
    <w:abstractNumId w:val="20"/>
  </w:num>
  <w:num w:numId="13" w16cid:durableId="156189436">
    <w:abstractNumId w:val="18"/>
  </w:num>
  <w:num w:numId="14" w16cid:durableId="578053289">
    <w:abstractNumId w:val="45"/>
  </w:num>
  <w:num w:numId="15" w16cid:durableId="647974875">
    <w:abstractNumId w:val="36"/>
  </w:num>
  <w:num w:numId="16" w16cid:durableId="901331620">
    <w:abstractNumId w:val="51"/>
  </w:num>
  <w:num w:numId="17" w16cid:durableId="790827224">
    <w:abstractNumId w:val="34"/>
  </w:num>
  <w:num w:numId="18" w16cid:durableId="1343892141">
    <w:abstractNumId w:val="40"/>
  </w:num>
  <w:num w:numId="19" w16cid:durableId="935988551">
    <w:abstractNumId w:val="43"/>
  </w:num>
  <w:num w:numId="20" w16cid:durableId="12346892">
    <w:abstractNumId w:val="39"/>
  </w:num>
  <w:num w:numId="21" w16cid:durableId="1521311662">
    <w:abstractNumId w:val="44"/>
  </w:num>
  <w:num w:numId="22" w16cid:durableId="1390882132">
    <w:abstractNumId w:val="47"/>
  </w:num>
  <w:num w:numId="23" w16cid:durableId="618297836">
    <w:abstractNumId w:val="53"/>
  </w:num>
  <w:num w:numId="24" w16cid:durableId="2086762341">
    <w:abstractNumId w:val="22"/>
  </w:num>
  <w:num w:numId="25" w16cid:durableId="699205468">
    <w:abstractNumId w:val="24"/>
  </w:num>
  <w:num w:numId="26" w16cid:durableId="142624981">
    <w:abstractNumId w:val="33"/>
  </w:num>
  <w:num w:numId="27" w16cid:durableId="2114009763">
    <w:abstractNumId w:val="24"/>
  </w:num>
  <w:num w:numId="28" w16cid:durableId="259727758">
    <w:abstractNumId w:val="38"/>
  </w:num>
  <w:num w:numId="29" w16cid:durableId="1660884129">
    <w:abstractNumId w:val="26"/>
  </w:num>
  <w:num w:numId="30" w16cid:durableId="1214191862">
    <w:abstractNumId w:val="15"/>
  </w:num>
  <w:num w:numId="31" w16cid:durableId="1567715651">
    <w:abstractNumId w:val="16"/>
  </w:num>
  <w:num w:numId="32" w16cid:durableId="640040647">
    <w:abstractNumId w:val="27"/>
  </w:num>
  <w:num w:numId="33" w16cid:durableId="553471554">
    <w:abstractNumId w:val="21"/>
  </w:num>
  <w:num w:numId="34" w16cid:durableId="1946189445">
    <w:abstractNumId w:val="19"/>
  </w:num>
  <w:num w:numId="35" w16cid:durableId="1119645997">
    <w:abstractNumId w:val="49"/>
  </w:num>
  <w:num w:numId="36" w16cid:durableId="1362241438">
    <w:abstractNumId w:val="31"/>
  </w:num>
  <w:num w:numId="37" w16cid:durableId="277838310">
    <w:abstractNumId w:val="54"/>
  </w:num>
  <w:num w:numId="38" w16cid:durableId="1621230189">
    <w:abstractNumId w:val="37"/>
  </w:num>
  <w:num w:numId="39" w16cid:durableId="131337045">
    <w:abstractNumId w:val="52"/>
  </w:num>
  <w:num w:numId="40" w16cid:durableId="207684919">
    <w:abstractNumId w:val="35"/>
  </w:num>
  <w:num w:numId="41" w16cid:durableId="1242062981">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095"/>
    <w:rsid w:val="0001541F"/>
    <w:rsid w:val="00022125"/>
    <w:rsid w:val="00022F59"/>
    <w:rsid w:val="00024380"/>
    <w:rsid w:val="00031682"/>
    <w:rsid w:val="00033508"/>
    <w:rsid w:val="00033BDC"/>
    <w:rsid w:val="00035B4A"/>
    <w:rsid w:val="00040BBE"/>
    <w:rsid w:val="00040C23"/>
    <w:rsid w:val="00041517"/>
    <w:rsid w:val="0004398F"/>
    <w:rsid w:val="00043A03"/>
    <w:rsid w:val="000443FE"/>
    <w:rsid w:val="00051632"/>
    <w:rsid w:val="00052F60"/>
    <w:rsid w:val="000544DA"/>
    <w:rsid w:val="00054E64"/>
    <w:rsid w:val="00054F05"/>
    <w:rsid w:val="000578E2"/>
    <w:rsid w:val="00060CAF"/>
    <w:rsid w:val="000612C6"/>
    <w:rsid w:val="00061FBC"/>
    <w:rsid w:val="0006295E"/>
    <w:rsid w:val="00063AB9"/>
    <w:rsid w:val="00065571"/>
    <w:rsid w:val="00065B4E"/>
    <w:rsid w:val="0006619D"/>
    <w:rsid w:val="00066EC9"/>
    <w:rsid w:val="00072563"/>
    <w:rsid w:val="00072A11"/>
    <w:rsid w:val="00072BC0"/>
    <w:rsid w:val="00077554"/>
    <w:rsid w:val="000812C0"/>
    <w:rsid w:val="00091C35"/>
    <w:rsid w:val="000924F4"/>
    <w:rsid w:val="000927AA"/>
    <w:rsid w:val="000940D9"/>
    <w:rsid w:val="000948C1"/>
    <w:rsid w:val="0009608D"/>
    <w:rsid w:val="000979D3"/>
    <w:rsid w:val="00097DD5"/>
    <w:rsid w:val="000A08A2"/>
    <w:rsid w:val="000A3367"/>
    <w:rsid w:val="000A6023"/>
    <w:rsid w:val="000A64FC"/>
    <w:rsid w:val="000A69E1"/>
    <w:rsid w:val="000A7FC0"/>
    <w:rsid w:val="000B0E0D"/>
    <w:rsid w:val="000B2E9D"/>
    <w:rsid w:val="000B41A5"/>
    <w:rsid w:val="000B5A67"/>
    <w:rsid w:val="000B632B"/>
    <w:rsid w:val="000B6CF2"/>
    <w:rsid w:val="000B6E62"/>
    <w:rsid w:val="000C0D0F"/>
    <w:rsid w:val="000C3683"/>
    <w:rsid w:val="000C3EAC"/>
    <w:rsid w:val="000C4884"/>
    <w:rsid w:val="000C74E7"/>
    <w:rsid w:val="000C78C3"/>
    <w:rsid w:val="000C7BF0"/>
    <w:rsid w:val="000D076B"/>
    <w:rsid w:val="000D2489"/>
    <w:rsid w:val="000D256B"/>
    <w:rsid w:val="000D28F7"/>
    <w:rsid w:val="000D375A"/>
    <w:rsid w:val="000D4219"/>
    <w:rsid w:val="000D5116"/>
    <w:rsid w:val="000D5BC8"/>
    <w:rsid w:val="000E0038"/>
    <w:rsid w:val="000E0366"/>
    <w:rsid w:val="000E0B0C"/>
    <w:rsid w:val="000E2FDF"/>
    <w:rsid w:val="000E37D1"/>
    <w:rsid w:val="000E3990"/>
    <w:rsid w:val="000E3E75"/>
    <w:rsid w:val="000E5072"/>
    <w:rsid w:val="000E6E25"/>
    <w:rsid w:val="000F0598"/>
    <w:rsid w:val="000F05C9"/>
    <w:rsid w:val="000F0EFC"/>
    <w:rsid w:val="000F1259"/>
    <w:rsid w:val="000F2596"/>
    <w:rsid w:val="000F3CCB"/>
    <w:rsid w:val="000F3CFF"/>
    <w:rsid w:val="000F4997"/>
    <w:rsid w:val="000F6F2A"/>
    <w:rsid w:val="000F7212"/>
    <w:rsid w:val="000F7CAC"/>
    <w:rsid w:val="001004D5"/>
    <w:rsid w:val="00100F50"/>
    <w:rsid w:val="0010181B"/>
    <w:rsid w:val="00101F3C"/>
    <w:rsid w:val="00102726"/>
    <w:rsid w:val="00102E7C"/>
    <w:rsid w:val="001038C8"/>
    <w:rsid w:val="00103AB4"/>
    <w:rsid w:val="00110222"/>
    <w:rsid w:val="00110B6D"/>
    <w:rsid w:val="0011319B"/>
    <w:rsid w:val="00113D65"/>
    <w:rsid w:val="00115124"/>
    <w:rsid w:val="00115509"/>
    <w:rsid w:val="001167C0"/>
    <w:rsid w:val="00117CBA"/>
    <w:rsid w:val="00122D0B"/>
    <w:rsid w:val="00123F18"/>
    <w:rsid w:val="00123F92"/>
    <w:rsid w:val="00124FAC"/>
    <w:rsid w:val="00125956"/>
    <w:rsid w:val="00125DB5"/>
    <w:rsid w:val="00125ED3"/>
    <w:rsid w:val="00125F93"/>
    <w:rsid w:val="00130BDA"/>
    <w:rsid w:val="00132ED8"/>
    <w:rsid w:val="00133F0F"/>
    <w:rsid w:val="00135F04"/>
    <w:rsid w:val="00136206"/>
    <w:rsid w:val="00136581"/>
    <w:rsid w:val="0013755E"/>
    <w:rsid w:val="00137EC2"/>
    <w:rsid w:val="0014196B"/>
    <w:rsid w:val="00142415"/>
    <w:rsid w:val="00143AA6"/>
    <w:rsid w:val="00144602"/>
    <w:rsid w:val="00146ABE"/>
    <w:rsid w:val="00152307"/>
    <w:rsid w:val="00154473"/>
    <w:rsid w:val="00154AA3"/>
    <w:rsid w:val="001555C7"/>
    <w:rsid w:val="00155849"/>
    <w:rsid w:val="0016003C"/>
    <w:rsid w:val="001609A3"/>
    <w:rsid w:val="00160DD4"/>
    <w:rsid w:val="001612E8"/>
    <w:rsid w:val="00162823"/>
    <w:rsid w:val="0016340A"/>
    <w:rsid w:val="00164466"/>
    <w:rsid w:val="00164E4D"/>
    <w:rsid w:val="00171BA0"/>
    <w:rsid w:val="00173797"/>
    <w:rsid w:val="00177B0F"/>
    <w:rsid w:val="00177B8B"/>
    <w:rsid w:val="001823DA"/>
    <w:rsid w:val="00183539"/>
    <w:rsid w:val="001844D2"/>
    <w:rsid w:val="00184919"/>
    <w:rsid w:val="001849C8"/>
    <w:rsid w:val="0018513D"/>
    <w:rsid w:val="00186C85"/>
    <w:rsid w:val="0019063F"/>
    <w:rsid w:val="0019170A"/>
    <w:rsid w:val="00193109"/>
    <w:rsid w:val="00194D1C"/>
    <w:rsid w:val="001955C8"/>
    <w:rsid w:val="00195F19"/>
    <w:rsid w:val="0019655B"/>
    <w:rsid w:val="001A01D4"/>
    <w:rsid w:val="001A0A35"/>
    <w:rsid w:val="001A1B4F"/>
    <w:rsid w:val="001A3393"/>
    <w:rsid w:val="001A60BF"/>
    <w:rsid w:val="001A6846"/>
    <w:rsid w:val="001A6CC4"/>
    <w:rsid w:val="001A7530"/>
    <w:rsid w:val="001A7C4F"/>
    <w:rsid w:val="001A7C5C"/>
    <w:rsid w:val="001B1001"/>
    <w:rsid w:val="001B4321"/>
    <w:rsid w:val="001B43CC"/>
    <w:rsid w:val="001B5753"/>
    <w:rsid w:val="001B5A66"/>
    <w:rsid w:val="001B7D6F"/>
    <w:rsid w:val="001C0418"/>
    <w:rsid w:val="001C0BA5"/>
    <w:rsid w:val="001C0DAA"/>
    <w:rsid w:val="001C1649"/>
    <w:rsid w:val="001C18CE"/>
    <w:rsid w:val="001C40CD"/>
    <w:rsid w:val="001C4EF8"/>
    <w:rsid w:val="001C5218"/>
    <w:rsid w:val="001C55A9"/>
    <w:rsid w:val="001C7085"/>
    <w:rsid w:val="001D023E"/>
    <w:rsid w:val="001D076A"/>
    <w:rsid w:val="001D0EA6"/>
    <w:rsid w:val="001D28DB"/>
    <w:rsid w:val="001D300B"/>
    <w:rsid w:val="001D652B"/>
    <w:rsid w:val="001D7DEB"/>
    <w:rsid w:val="001E622A"/>
    <w:rsid w:val="001E6B94"/>
    <w:rsid w:val="001F02B6"/>
    <w:rsid w:val="001F1D3A"/>
    <w:rsid w:val="001F2395"/>
    <w:rsid w:val="001F6034"/>
    <w:rsid w:val="001F7F6F"/>
    <w:rsid w:val="0020047A"/>
    <w:rsid w:val="002009B8"/>
    <w:rsid w:val="00204EF8"/>
    <w:rsid w:val="002056C1"/>
    <w:rsid w:val="002063B3"/>
    <w:rsid w:val="00207A5A"/>
    <w:rsid w:val="0021118B"/>
    <w:rsid w:val="00211757"/>
    <w:rsid w:val="002161DB"/>
    <w:rsid w:val="00220DC9"/>
    <w:rsid w:val="002222A3"/>
    <w:rsid w:val="0022673A"/>
    <w:rsid w:val="00230756"/>
    <w:rsid w:val="00232207"/>
    <w:rsid w:val="00232296"/>
    <w:rsid w:val="00232387"/>
    <w:rsid w:val="00232BCD"/>
    <w:rsid w:val="00233B44"/>
    <w:rsid w:val="0023437E"/>
    <w:rsid w:val="002346D9"/>
    <w:rsid w:val="00234FA2"/>
    <w:rsid w:val="00236060"/>
    <w:rsid w:val="002379AB"/>
    <w:rsid w:val="0024244D"/>
    <w:rsid w:val="00243043"/>
    <w:rsid w:val="00244A74"/>
    <w:rsid w:val="00245569"/>
    <w:rsid w:val="00250836"/>
    <w:rsid w:val="00250DB6"/>
    <w:rsid w:val="00250EA4"/>
    <w:rsid w:val="0025123D"/>
    <w:rsid w:val="00251788"/>
    <w:rsid w:val="00253805"/>
    <w:rsid w:val="00253A81"/>
    <w:rsid w:val="00253B65"/>
    <w:rsid w:val="0025468B"/>
    <w:rsid w:val="00254B3C"/>
    <w:rsid w:val="00254EB3"/>
    <w:rsid w:val="002559FC"/>
    <w:rsid w:val="00257152"/>
    <w:rsid w:val="002572FE"/>
    <w:rsid w:val="00257FF3"/>
    <w:rsid w:val="002617F6"/>
    <w:rsid w:val="002618CD"/>
    <w:rsid w:val="0026220F"/>
    <w:rsid w:val="0026547D"/>
    <w:rsid w:val="00266922"/>
    <w:rsid w:val="0027056E"/>
    <w:rsid w:val="00270ED5"/>
    <w:rsid w:val="0027157D"/>
    <w:rsid w:val="00275EB4"/>
    <w:rsid w:val="00276679"/>
    <w:rsid w:val="00276693"/>
    <w:rsid w:val="00277260"/>
    <w:rsid w:val="00282572"/>
    <w:rsid w:val="00282BFB"/>
    <w:rsid w:val="00282DA3"/>
    <w:rsid w:val="002834C4"/>
    <w:rsid w:val="00283A56"/>
    <w:rsid w:val="00286DEB"/>
    <w:rsid w:val="00286F71"/>
    <w:rsid w:val="002871E3"/>
    <w:rsid w:val="0029079E"/>
    <w:rsid w:val="00293BF3"/>
    <w:rsid w:val="002943AA"/>
    <w:rsid w:val="00294AC8"/>
    <w:rsid w:val="00296A2A"/>
    <w:rsid w:val="00297094"/>
    <w:rsid w:val="002A44C1"/>
    <w:rsid w:val="002A44E8"/>
    <w:rsid w:val="002A49B8"/>
    <w:rsid w:val="002A4DAC"/>
    <w:rsid w:val="002A61B2"/>
    <w:rsid w:val="002B16E8"/>
    <w:rsid w:val="002B1DF6"/>
    <w:rsid w:val="002B44F1"/>
    <w:rsid w:val="002B4986"/>
    <w:rsid w:val="002B4ABE"/>
    <w:rsid w:val="002B6403"/>
    <w:rsid w:val="002B715D"/>
    <w:rsid w:val="002C2DA4"/>
    <w:rsid w:val="002C2FA2"/>
    <w:rsid w:val="002C3C3C"/>
    <w:rsid w:val="002C4B38"/>
    <w:rsid w:val="002C5C3B"/>
    <w:rsid w:val="002C6596"/>
    <w:rsid w:val="002D4F46"/>
    <w:rsid w:val="002D5032"/>
    <w:rsid w:val="002D5725"/>
    <w:rsid w:val="002D6FAD"/>
    <w:rsid w:val="002E2101"/>
    <w:rsid w:val="002E37ED"/>
    <w:rsid w:val="002E3852"/>
    <w:rsid w:val="002E429E"/>
    <w:rsid w:val="002E7356"/>
    <w:rsid w:val="002F111E"/>
    <w:rsid w:val="002F3F85"/>
    <w:rsid w:val="002F3F98"/>
    <w:rsid w:val="002F7014"/>
    <w:rsid w:val="00300AE3"/>
    <w:rsid w:val="00301B02"/>
    <w:rsid w:val="00302969"/>
    <w:rsid w:val="00304BDD"/>
    <w:rsid w:val="00305ABD"/>
    <w:rsid w:val="00306D1A"/>
    <w:rsid w:val="00307609"/>
    <w:rsid w:val="00307C49"/>
    <w:rsid w:val="00311B7E"/>
    <w:rsid w:val="00312B07"/>
    <w:rsid w:val="00313A04"/>
    <w:rsid w:val="00313CF8"/>
    <w:rsid w:val="00315570"/>
    <w:rsid w:val="00317130"/>
    <w:rsid w:val="00321B27"/>
    <w:rsid w:val="00321DF0"/>
    <w:rsid w:val="003244F6"/>
    <w:rsid w:val="00324616"/>
    <w:rsid w:val="00324780"/>
    <w:rsid w:val="003258B4"/>
    <w:rsid w:val="003265CD"/>
    <w:rsid w:val="00327CAC"/>
    <w:rsid w:val="00330C39"/>
    <w:rsid w:val="0033320D"/>
    <w:rsid w:val="003332F9"/>
    <w:rsid w:val="00334F56"/>
    <w:rsid w:val="00335794"/>
    <w:rsid w:val="003428EA"/>
    <w:rsid w:val="00342A30"/>
    <w:rsid w:val="00344A71"/>
    <w:rsid w:val="00345708"/>
    <w:rsid w:val="00346CE9"/>
    <w:rsid w:val="0035124A"/>
    <w:rsid w:val="003527B8"/>
    <w:rsid w:val="00354769"/>
    <w:rsid w:val="00357262"/>
    <w:rsid w:val="00361348"/>
    <w:rsid w:val="00361978"/>
    <w:rsid w:val="00363814"/>
    <w:rsid w:val="00364451"/>
    <w:rsid w:val="003651FC"/>
    <w:rsid w:val="00365586"/>
    <w:rsid w:val="003659E7"/>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3CB0"/>
    <w:rsid w:val="00384A04"/>
    <w:rsid w:val="00384B39"/>
    <w:rsid w:val="00387326"/>
    <w:rsid w:val="00391329"/>
    <w:rsid w:val="00391EDC"/>
    <w:rsid w:val="00392EF2"/>
    <w:rsid w:val="00395200"/>
    <w:rsid w:val="00395B98"/>
    <w:rsid w:val="003A0B5A"/>
    <w:rsid w:val="003A4A39"/>
    <w:rsid w:val="003A5212"/>
    <w:rsid w:val="003A5CE4"/>
    <w:rsid w:val="003A641C"/>
    <w:rsid w:val="003A7D17"/>
    <w:rsid w:val="003A7DD4"/>
    <w:rsid w:val="003B169E"/>
    <w:rsid w:val="003B2611"/>
    <w:rsid w:val="003B361C"/>
    <w:rsid w:val="003B6695"/>
    <w:rsid w:val="003B6F60"/>
    <w:rsid w:val="003C007B"/>
    <w:rsid w:val="003C151B"/>
    <w:rsid w:val="003C2C63"/>
    <w:rsid w:val="003C31D3"/>
    <w:rsid w:val="003C4370"/>
    <w:rsid w:val="003C5460"/>
    <w:rsid w:val="003C568A"/>
    <w:rsid w:val="003C59B0"/>
    <w:rsid w:val="003C619C"/>
    <w:rsid w:val="003C6469"/>
    <w:rsid w:val="003C7B7D"/>
    <w:rsid w:val="003D0BDE"/>
    <w:rsid w:val="003D553F"/>
    <w:rsid w:val="003D6A6C"/>
    <w:rsid w:val="003E0284"/>
    <w:rsid w:val="003E09FA"/>
    <w:rsid w:val="003E0D1F"/>
    <w:rsid w:val="003E171B"/>
    <w:rsid w:val="003E1A8B"/>
    <w:rsid w:val="003E3E95"/>
    <w:rsid w:val="003E406B"/>
    <w:rsid w:val="003E4F8C"/>
    <w:rsid w:val="003E6902"/>
    <w:rsid w:val="003E6BF9"/>
    <w:rsid w:val="003E702C"/>
    <w:rsid w:val="003F147C"/>
    <w:rsid w:val="003F2987"/>
    <w:rsid w:val="003F2A4A"/>
    <w:rsid w:val="003F483D"/>
    <w:rsid w:val="003F5DDF"/>
    <w:rsid w:val="003F6F52"/>
    <w:rsid w:val="00400A70"/>
    <w:rsid w:val="004025DB"/>
    <w:rsid w:val="00403521"/>
    <w:rsid w:val="00404837"/>
    <w:rsid w:val="00404C41"/>
    <w:rsid w:val="0040785E"/>
    <w:rsid w:val="00410C67"/>
    <w:rsid w:val="00411B5B"/>
    <w:rsid w:val="0041494D"/>
    <w:rsid w:val="00415289"/>
    <w:rsid w:val="004206EF"/>
    <w:rsid w:val="00423FE2"/>
    <w:rsid w:val="00425BBF"/>
    <w:rsid w:val="004267D5"/>
    <w:rsid w:val="004304C3"/>
    <w:rsid w:val="0043152D"/>
    <w:rsid w:val="00432320"/>
    <w:rsid w:val="0043491E"/>
    <w:rsid w:val="0043522B"/>
    <w:rsid w:val="004369CB"/>
    <w:rsid w:val="004369EB"/>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A2"/>
    <w:rsid w:val="004807C3"/>
    <w:rsid w:val="004818EC"/>
    <w:rsid w:val="004821F4"/>
    <w:rsid w:val="004830DC"/>
    <w:rsid w:val="004849D7"/>
    <w:rsid w:val="00486A38"/>
    <w:rsid w:val="00487E2E"/>
    <w:rsid w:val="0049203D"/>
    <w:rsid w:val="00492E12"/>
    <w:rsid w:val="00493364"/>
    <w:rsid w:val="0049373F"/>
    <w:rsid w:val="00493881"/>
    <w:rsid w:val="00494D33"/>
    <w:rsid w:val="00494D47"/>
    <w:rsid w:val="00497A9B"/>
    <w:rsid w:val="00497FE7"/>
    <w:rsid w:val="004A118E"/>
    <w:rsid w:val="004A34B3"/>
    <w:rsid w:val="004A58B3"/>
    <w:rsid w:val="004A7BA1"/>
    <w:rsid w:val="004B0614"/>
    <w:rsid w:val="004B0D69"/>
    <w:rsid w:val="004B22EF"/>
    <w:rsid w:val="004B4416"/>
    <w:rsid w:val="004B51F6"/>
    <w:rsid w:val="004B56FA"/>
    <w:rsid w:val="004B5E7D"/>
    <w:rsid w:val="004B67E1"/>
    <w:rsid w:val="004C193C"/>
    <w:rsid w:val="004C1BB2"/>
    <w:rsid w:val="004C1DB0"/>
    <w:rsid w:val="004C1EC5"/>
    <w:rsid w:val="004C220F"/>
    <w:rsid w:val="004C4257"/>
    <w:rsid w:val="004C4848"/>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F12AE"/>
    <w:rsid w:val="004F2A8C"/>
    <w:rsid w:val="004F2B5F"/>
    <w:rsid w:val="004F2F63"/>
    <w:rsid w:val="004F2FEE"/>
    <w:rsid w:val="004F3E38"/>
    <w:rsid w:val="004F49D1"/>
    <w:rsid w:val="004F5FBF"/>
    <w:rsid w:val="005014A5"/>
    <w:rsid w:val="0050207E"/>
    <w:rsid w:val="0050225F"/>
    <w:rsid w:val="005025DA"/>
    <w:rsid w:val="00504FCA"/>
    <w:rsid w:val="00505A77"/>
    <w:rsid w:val="00505DF0"/>
    <w:rsid w:val="005103A0"/>
    <w:rsid w:val="00512B80"/>
    <w:rsid w:val="00512F2A"/>
    <w:rsid w:val="00513D8E"/>
    <w:rsid w:val="005150DA"/>
    <w:rsid w:val="00516E40"/>
    <w:rsid w:val="00517846"/>
    <w:rsid w:val="005200FB"/>
    <w:rsid w:val="00520EB7"/>
    <w:rsid w:val="005235F7"/>
    <w:rsid w:val="0052377D"/>
    <w:rsid w:val="005239E4"/>
    <w:rsid w:val="005243CF"/>
    <w:rsid w:val="0052736D"/>
    <w:rsid w:val="00527A0D"/>
    <w:rsid w:val="00527FDD"/>
    <w:rsid w:val="00531355"/>
    <w:rsid w:val="005318E5"/>
    <w:rsid w:val="00532D57"/>
    <w:rsid w:val="00533155"/>
    <w:rsid w:val="00534101"/>
    <w:rsid w:val="0054207F"/>
    <w:rsid w:val="005422D0"/>
    <w:rsid w:val="005423D7"/>
    <w:rsid w:val="00545506"/>
    <w:rsid w:val="005467E8"/>
    <w:rsid w:val="00547477"/>
    <w:rsid w:val="00547869"/>
    <w:rsid w:val="005504B3"/>
    <w:rsid w:val="00551303"/>
    <w:rsid w:val="00551585"/>
    <w:rsid w:val="00552E97"/>
    <w:rsid w:val="00554C78"/>
    <w:rsid w:val="00555132"/>
    <w:rsid w:val="00561F5B"/>
    <w:rsid w:val="005629BD"/>
    <w:rsid w:val="00565700"/>
    <w:rsid w:val="0056707D"/>
    <w:rsid w:val="005711F2"/>
    <w:rsid w:val="00574021"/>
    <w:rsid w:val="0057572E"/>
    <w:rsid w:val="00580C75"/>
    <w:rsid w:val="00581DD8"/>
    <w:rsid w:val="00583057"/>
    <w:rsid w:val="005865B1"/>
    <w:rsid w:val="005870D6"/>
    <w:rsid w:val="005876EA"/>
    <w:rsid w:val="00590F22"/>
    <w:rsid w:val="005910CC"/>
    <w:rsid w:val="00592CA6"/>
    <w:rsid w:val="00592E46"/>
    <w:rsid w:val="00593FCE"/>
    <w:rsid w:val="0059596D"/>
    <w:rsid w:val="0059710B"/>
    <w:rsid w:val="005979EC"/>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1CD4"/>
    <w:rsid w:val="005D4D4D"/>
    <w:rsid w:val="005D4F70"/>
    <w:rsid w:val="005D53DD"/>
    <w:rsid w:val="005D59B7"/>
    <w:rsid w:val="005D6147"/>
    <w:rsid w:val="005D63F1"/>
    <w:rsid w:val="005D6513"/>
    <w:rsid w:val="005D765D"/>
    <w:rsid w:val="005E10AE"/>
    <w:rsid w:val="005E1A84"/>
    <w:rsid w:val="005E2B1B"/>
    <w:rsid w:val="005E347A"/>
    <w:rsid w:val="005E46AD"/>
    <w:rsid w:val="005F0788"/>
    <w:rsid w:val="005F1DC2"/>
    <w:rsid w:val="005F3363"/>
    <w:rsid w:val="005F4DD7"/>
    <w:rsid w:val="00600B14"/>
    <w:rsid w:val="006028EC"/>
    <w:rsid w:val="00603391"/>
    <w:rsid w:val="00605F40"/>
    <w:rsid w:val="006069AA"/>
    <w:rsid w:val="00606E0B"/>
    <w:rsid w:val="00607CF1"/>
    <w:rsid w:val="006108B9"/>
    <w:rsid w:val="00612B0B"/>
    <w:rsid w:val="0061346C"/>
    <w:rsid w:val="0061537B"/>
    <w:rsid w:val="00615B6C"/>
    <w:rsid w:val="00616782"/>
    <w:rsid w:val="0062020B"/>
    <w:rsid w:val="00622B1D"/>
    <w:rsid w:val="00624725"/>
    <w:rsid w:val="006331E8"/>
    <w:rsid w:val="00634AB6"/>
    <w:rsid w:val="0063584C"/>
    <w:rsid w:val="0063585F"/>
    <w:rsid w:val="00636D1D"/>
    <w:rsid w:val="00637EF2"/>
    <w:rsid w:val="006403FA"/>
    <w:rsid w:val="00640DA4"/>
    <w:rsid w:val="00642EAD"/>
    <w:rsid w:val="00647EA9"/>
    <w:rsid w:val="00650994"/>
    <w:rsid w:val="00650A1C"/>
    <w:rsid w:val="006524EC"/>
    <w:rsid w:val="00653218"/>
    <w:rsid w:val="00654864"/>
    <w:rsid w:val="00654FC6"/>
    <w:rsid w:val="0065502B"/>
    <w:rsid w:val="00657732"/>
    <w:rsid w:val="00661390"/>
    <w:rsid w:val="00661813"/>
    <w:rsid w:val="00661FFF"/>
    <w:rsid w:val="00662DBE"/>
    <w:rsid w:val="00664DF9"/>
    <w:rsid w:val="006660BC"/>
    <w:rsid w:val="00671BD3"/>
    <w:rsid w:val="00674608"/>
    <w:rsid w:val="00676FA2"/>
    <w:rsid w:val="00677C76"/>
    <w:rsid w:val="00677F0A"/>
    <w:rsid w:val="00681983"/>
    <w:rsid w:val="0068227A"/>
    <w:rsid w:val="00682363"/>
    <w:rsid w:val="0068337A"/>
    <w:rsid w:val="00683E7C"/>
    <w:rsid w:val="0068532E"/>
    <w:rsid w:val="006858D7"/>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75A"/>
    <w:rsid w:val="006B7C82"/>
    <w:rsid w:val="006C08E5"/>
    <w:rsid w:val="006C1A7B"/>
    <w:rsid w:val="006C29E9"/>
    <w:rsid w:val="006C6137"/>
    <w:rsid w:val="006C6581"/>
    <w:rsid w:val="006D093C"/>
    <w:rsid w:val="006D0F6D"/>
    <w:rsid w:val="006D13A5"/>
    <w:rsid w:val="006D2E89"/>
    <w:rsid w:val="006D2F03"/>
    <w:rsid w:val="006D3020"/>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1FDA"/>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28BF"/>
    <w:rsid w:val="00713352"/>
    <w:rsid w:val="00713770"/>
    <w:rsid w:val="007158E2"/>
    <w:rsid w:val="00717374"/>
    <w:rsid w:val="007174BC"/>
    <w:rsid w:val="00720061"/>
    <w:rsid w:val="00721196"/>
    <w:rsid w:val="007215A6"/>
    <w:rsid w:val="007217BD"/>
    <w:rsid w:val="00723921"/>
    <w:rsid w:val="00723A88"/>
    <w:rsid w:val="0072502C"/>
    <w:rsid w:val="00725213"/>
    <w:rsid w:val="00726ACB"/>
    <w:rsid w:val="00731A4F"/>
    <w:rsid w:val="007333EF"/>
    <w:rsid w:val="00734303"/>
    <w:rsid w:val="007343D9"/>
    <w:rsid w:val="007366C6"/>
    <w:rsid w:val="00737740"/>
    <w:rsid w:val="0074383E"/>
    <w:rsid w:val="007444DD"/>
    <w:rsid w:val="0074607E"/>
    <w:rsid w:val="00746DB3"/>
    <w:rsid w:val="00750B96"/>
    <w:rsid w:val="0075103C"/>
    <w:rsid w:val="007516C7"/>
    <w:rsid w:val="00751FA8"/>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DCD"/>
    <w:rsid w:val="00774AA3"/>
    <w:rsid w:val="00775E0B"/>
    <w:rsid w:val="00780B99"/>
    <w:rsid w:val="00780CE5"/>
    <w:rsid w:val="007813F6"/>
    <w:rsid w:val="007817FB"/>
    <w:rsid w:val="007818D0"/>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1F"/>
    <w:rsid w:val="007A4363"/>
    <w:rsid w:val="007A4D4E"/>
    <w:rsid w:val="007A5916"/>
    <w:rsid w:val="007A5DA7"/>
    <w:rsid w:val="007A63DE"/>
    <w:rsid w:val="007A7082"/>
    <w:rsid w:val="007B1965"/>
    <w:rsid w:val="007B227D"/>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E10"/>
    <w:rsid w:val="007D68A3"/>
    <w:rsid w:val="007D714F"/>
    <w:rsid w:val="007E0160"/>
    <w:rsid w:val="007E2C6B"/>
    <w:rsid w:val="007E5708"/>
    <w:rsid w:val="007F0AA9"/>
    <w:rsid w:val="007F47D0"/>
    <w:rsid w:val="007F4AAA"/>
    <w:rsid w:val="007F6978"/>
    <w:rsid w:val="007F795D"/>
    <w:rsid w:val="008019A6"/>
    <w:rsid w:val="00803E18"/>
    <w:rsid w:val="0080469A"/>
    <w:rsid w:val="00804FB3"/>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4C1F"/>
    <w:rsid w:val="0082632B"/>
    <w:rsid w:val="00826D6B"/>
    <w:rsid w:val="0083165A"/>
    <w:rsid w:val="00834C04"/>
    <w:rsid w:val="00834F07"/>
    <w:rsid w:val="00834FEE"/>
    <w:rsid w:val="00835AD4"/>
    <w:rsid w:val="0084075F"/>
    <w:rsid w:val="008422B7"/>
    <w:rsid w:val="00844F62"/>
    <w:rsid w:val="00850158"/>
    <w:rsid w:val="0085161C"/>
    <w:rsid w:val="008528C9"/>
    <w:rsid w:val="00855E37"/>
    <w:rsid w:val="00856B7A"/>
    <w:rsid w:val="008575DA"/>
    <w:rsid w:val="0086064E"/>
    <w:rsid w:val="00860C02"/>
    <w:rsid w:val="008624F7"/>
    <w:rsid w:val="0086256D"/>
    <w:rsid w:val="008627A4"/>
    <w:rsid w:val="0086299D"/>
    <w:rsid w:val="00863028"/>
    <w:rsid w:val="008649C1"/>
    <w:rsid w:val="00864E7B"/>
    <w:rsid w:val="00865792"/>
    <w:rsid w:val="00866630"/>
    <w:rsid w:val="008671FA"/>
    <w:rsid w:val="0086720C"/>
    <w:rsid w:val="00870934"/>
    <w:rsid w:val="00872697"/>
    <w:rsid w:val="00872BF2"/>
    <w:rsid w:val="00876F28"/>
    <w:rsid w:val="008805C5"/>
    <w:rsid w:val="00880691"/>
    <w:rsid w:val="00880F25"/>
    <w:rsid w:val="00881FC6"/>
    <w:rsid w:val="00882BB9"/>
    <w:rsid w:val="00882F82"/>
    <w:rsid w:val="0088339D"/>
    <w:rsid w:val="00891C63"/>
    <w:rsid w:val="008928EA"/>
    <w:rsid w:val="00893EDA"/>
    <w:rsid w:val="008941C6"/>
    <w:rsid w:val="00894766"/>
    <w:rsid w:val="00894F6E"/>
    <w:rsid w:val="00896F86"/>
    <w:rsid w:val="00897280"/>
    <w:rsid w:val="008A42D5"/>
    <w:rsid w:val="008A4B74"/>
    <w:rsid w:val="008B119A"/>
    <w:rsid w:val="008B4FD7"/>
    <w:rsid w:val="008B5099"/>
    <w:rsid w:val="008B5164"/>
    <w:rsid w:val="008B57EA"/>
    <w:rsid w:val="008B68FC"/>
    <w:rsid w:val="008B729D"/>
    <w:rsid w:val="008C3812"/>
    <w:rsid w:val="008C4A64"/>
    <w:rsid w:val="008C59ED"/>
    <w:rsid w:val="008C5A55"/>
    <w:rsid w:val="008C7FB5"/>
    <w:rsid w:val="008D1359"/>
    <w:rsid w:val="008D1760"/>
    <w:rsid w:val="008D20DC"/>
    <w:rsid w:val="008D24C5"/>
    <w:rsid w:val="008D3845"/>
    <w:rsid w:val="008D3A94"/>
    <w:rsid w:val="008D4D89"/>
    <w:rsid w:val="008D6DE8"/>
    <w:rsid w:val="008D7E4B"/>
    <w:rsid w:val="008E0ED4"/>
    <w:rsid w:val="008E1021"/>
    <w:rsid w:val="008E199D"/>
    <w:rsid w:val="008E295F"/>
    <w:rsid w:val="008E5973"/>
    <w:rsid w:val="008E5A84"/>
    <w:rsid w:val="008E6AA2"/>
    <w:rsid w:val="008F337D"/>
    <w:rsid w:val="008F4ECF"/>
    <w:rsid w:val="008F641C"/>
    <w:rsid w:val="008F690E"/>
    <w:rsid w:val="008F72FB"/>
    <w:rsid w:val="00900783"/>
    <w:rsid w:val="00901C1C"/>
    <w:rsid w:val="00903B59"/>
    <w:rsid w:val="00904A28"/>
    <w:rsid w:val="009054CF"/>
    <w:rsid w:val="0090593F"/>
    <w:rsid w:val="009079C0"/>
    <w:rsid w:val="00911ED9"/>
    <w:rsid w:val="0091251B"/>
    <w:rsid w:val="00915A1A"/>
    <w:rsid w:val="00921888"/>
    <w:rsid w:val="00923398"/>
    <w:rsid w:val="00925D56"/>
    <w:rsid w:val="00926565"/>
    <w:rsid w:val="00926EDE"/>
    <w:rsid w:val="0092731A"/>
    <w:rsid w:val="00927485"/>
    <w:rsid w:val="009274F0"/>
    <w:rsid w:val="00927F2B"/>
    <w:rsid w:val="0093069D"/>
    <w:rsid w:val="009315E5"/>
    <w:rsid w:val="00932EE9"/>
    <w:rsid w:val="00933121"/>
    <w:rsid w:val="009445DF"/>
    <w:rsid w:val="00946C45"/>
    <w:rsid w:val="00946F9D"/>
    <w:rsid w:val="00950AA4"/>
    <w:rsid w:val="00952090"/>
    <w:rsid w:val="00952FD7"/>
    <w:rsid w:val="00953209"/>
    <w:rsid w:val="00954A78"/>
    <w:rsid w:val="00954D9D"/>
    <w:rsid w:val="00954EF9"/>
    <w:rsid w:val="00956446"/>
    <w:rsid w:val="0096426E"/>
    <w:rsid w:val="009649B9"/>
    <w:rsid w:val="00967D2D"/>
    <w:rsid w:val="00970814"/>
    <w:rsid w:val="009752C9"/>
    <w:rsid w:val="00975571"/>
    <w:rsid w:val="00977AA3"/>
    <w:rsid w:val="00980D64"/>
    <w:rsid w:val="009844C3"/>
    <w:rsid w:val="00986C28"/>
    <w:rsid w:val="00992E7B"/>
    <w:rsid w:val="0099350C"/>
    <w:rsid w:val="0099440E"/>
    <w:rsid w:val="0099597A"/>
    <w:rsid w:val="009A186F"/>
    <w:rsid w:val="009A2585"/>
    <w:rsid w:val="009A66E5"/>
    <w:rsid w:val="009A694E"/>
    <w:rsid w:val="009A70E8"/>
    <w:rsid w:val="009B3A1F"/>
    <w:rsid w:val="009B57C0"/>
    <w:rsid w:val="009B59D7"/>
    <w:rsid w:val="009B62F3"/>
    <w:rsid w:val="009B6760"/>
    <w:rsid w:val="009B79F2"/>
    <w:rsid w:val="009C2B30"/>
    <w:rsid w:val="009C57D9"/>
    <w:rsid w:val="009D01D5"/>
    <w:rsid w:val="009D1571"/>
    <w:rsid w:val="009D41A1"/>
    <w:rsid w:val="009D609E"/>
    <w:rsid w:val="009D630B"/>
    <w:rsid w:val="009D67A8"/>
    <w:rsid w:val="009E12F8"/>
    <w:rsid w:val="009E23BA"/>
    <w:rsid w:val="009E369E"/>
    <w:rsid w:val="009E5E1F"/>
    <w:rsid w:val="009E662D"/>
    <w:rsid w:val="009E7080"/>
    <w:rsid w:val="009F0F00"/>
    <w:rsid w:val="009F2757"/>
    <w:rsid w:val="009F65B0"/>
    <w:rsid w:val="00A02FA6"/>
    <w:rsid w:val="00A0382F"/>
    <w:rsid w:val="00A047EE"/>
    <w:rsid w:val="00A04E63"/>
    <w:rsid w:val="00A05750"/>
    <w:rsid w:val="00A0733D"/>
    <w:rsid w:val="00A07475"/>
    <w:rsid w:val="00A07498"/>
    <w:rsid w:val="00A07C70"/>
    <w:rsid w:val="00A102CC"/>
    <w:rsid w:val="00A120CF"/>
    <w:rsid w:val="00A13C42"/>
    <w:rsid w:val="00A1484B"/>
    <w:rsid w:val="00A14F8B"/>
    <w:rsid w:val="00A15132"/>
    <w:rsid w:val="00A15B00"/>
    <w:rsid w:val="00A15F9F"/>
    <w:rsid w:val="00A16375"/>
    <w:rsid w:val="00A205A7"/>
    <w:rsid w:val="00A20F13"/>
    <w:rsid w:val="00A223D6"/>
    <w:rsid w:val="00A22445"/>
    <w:rsid w:val="00A23DBA"/>
    <w:rsid w:val="00A270B1"/>
    <w:rsid w:val="00A32548"/>
    <w:rsid w:val="00A32E89"/>
    <w:rsid w:val="00A33001"/>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6006E"/>
    <w:rsid w:val="00A60B30"/>
    <w:rsid w:val="00A64A7F"/>
    <w:rsid w:val="00A6645C"/>
    <w:rsid w:val="00A66988"/>
    <w:rsid w:val="00A705F8"/>
    <w:rsid w:val="00A7084D"/>
    <w:rsid w:val="00A714A1"/>
    <w:rsid w:val="00A71EC6"/>
    <w:rsid w:val="00A723C0"/>
    <w:rsid w:val="00A725CB"/>
    <w:rsid w:val="00A72C88"/>
    <w:rsid w:val="00A73D0F"/>
    <w:rsid w:val="00A73E0F"/>
    <w:rsid w:val="00A77284"/>
    <w:rsid w:val="00A8084F"/>
    <w:rsid w:val="00A819D2"/>
    <w:rsid w:val="00A82103"/>
    <w:rsid w:val="00A845A0"/>
    <w:rsid w:val="00A8571A"/>
    <w:rsid w:val="00A85D31"/>
    <w:rsid w:val="00A9051F"/>
    <w:rsid w:val="00A90710"/>
    <w:rsid w:val="00A910CB"/>
    <w:rsid w:val="00A914BB"/>
    <w:rsid w:val="00A93DB5"/>
    <w:rsid w:val="00AA031D"/>
    <w:rsid w:val="00AA216B"/>
    <w:rsid w:val="00AA2CBE"/>
    <w:rsid w:val="00AA4049"/>
    <w:rsid w:val="00AA4050"/>
    <w:rsid w:val="00AA4864"/>
    <w:rsid w:val="00AA50B1"/>
    <w:rsid w:val="00AA5B26"/>
    <w:rsid w:val="00AB18B9"/>
    <w:rsid w:val="00AB6EE9"/>
    <w:rsid w:val="00AB771D"/>
    <w:rsid w:val="00AB7815"/>
    <w:rsid w:val="00AC0277"/>
    <w:rsid w:val="00AC0EEB"/>
    <w:rsid w:val="00AC15E5"/>
    <w:rsid w:val="00AC1BA8"/>
    <w:rsid w:val="00AC1BFC"/>
    <w:rsid w:val="00AC1F8E"/>
    <w:rsid w:val="00AC210E"/>
    <w:rsid w:val="00AC506F"/>
    <w:rsid w:val="00AC631A"/>
    <w:rsid w:val="00AC648C"/>
    <w:rsid w:val="00AC6C96"/>
    <w:rsid w:val="00AC7F87"/>
    <w:rsid w:val="00AD194B"/>
    <w:rsid w:val="00AD430A"/>
    <w:rsid w:val="00AD4C26"/>
    <w:rsid w:val="00AD5516"/>
    <w:rsid w:val="00AD686B"/>
    <w:rsid w:val="00AD71C5"/>
    <w:rsid w:val="00AD7A22"/>
    <w:rsid w:val="00AE5162"/>
    <w:rsid w:val="00AE530A"/>
    <w:rsid w:val="00AE6AA5"/>
    <w:rsid w:val="00AE779C"/>
    <w:rsid w:val="00AE7C27"/>
    <w:rsid w:val="00AF0DD1"/>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16D8E"/>
    <w:rsid w:val="00B201E7"/>
    <w:rsid w:val="00B22AFF"/>
    <w:rsid w:val="00B259B8"/>
    <w:rsid w:val="00B25FB1"/>
    <w:rsid w:val="00B30A02"/>
    <w:rsid w:val="00B31869"/>
    <w:rsid w:val="00B31E4F"/>
    <w:rsid w:val="00B325B1"/>
    <w:rsid w:val="00B333F3"/>
    <w:rsid w:val="00B35648"/>
    <w:rsid w:val="00B41984"/>
    <w:rsid w:val="00B41C4F"/>
    <w:rsid w:val="00B43216"/>
    <w:rsid w:val="00B446C4"/>
    <w:rsid w:val="00B461C6"/>
    <w:rsid w:val="00B47128"/>
    <w:rsid w:val="00B47424"/>
    <w:rsid w:val="00B50AC9"/>
    <w:rsid w:val="00B5216F"/>
    <w:rsid w:val="00B52DFD"/>
    <w:rsid w:val="00B539D5"/>
    <w:rsid w:val="00B5457C"/>
    <w:rsid w:val="00B549EA"/>
    <w:rsid w:val="00B54DF9"/>
    <w:rsid w:val="00B569D0"/>
    <w:rsid w:val="00B61CD1"/>
    <w:rsid w:val="00B62026"/>
    <w:rsid w:val="00B62988"/>
    <w:rsid w:val="00B64AC3"/>
    <w:rsid w:val="00B65214"/>
    <w:rsid w:val="00B65C07"/>
    <w:rsid w:val="00B67925"/>
    <w:rsid w:val="00B71008"/>
    <w:rsid w:val="00B726F2"/>
    <w:rsid w:val="00B748CC"/>
    <w:rsid w:val="00B81740"/>
    <w:rsid w:val="00B81DAA"/>
    <w:rsid w:val="00B82337"/>
    <w:rsid w:val="00B84110"/>
    <w:rsid w:val="00B87BD7"/>
    <w:rsid w:val="00B92ABA"/>
    <w:rsid w:val="00B936F9"/>
    <w:rsid w:val="00B94789"/>
    <w:rsid w:val="00B947DA"/>
    <w:rsid w:val="00B95530"/>
    <w:rsid w:val="00B9560D"/>
    <w:rsid w:val="00B96CB4"/>
    <w:rsid w:val="00BA0481"/>
    <w:rsid w:val="00BA0960"/>
    <w:rsid w:val="00BA1A18"/>
    <w:rsid w:val="00BA1D61"/>
    <w:rsid w:val="00BA24F1"/>
    <w:rsid w:val="00BA296D"/>
    <w:rsid w:val="00BA367C"/>
    <w:rsid w:val="00BB0946"/>
    <w:rsid w:val="00BB1513"/>
    <w:rsid w:val="00BB288F"/>
    <w:rsid w:val="00BB4403"/>
    <w:rsid w:val="00BB483E"/>
    <w:rsid w:val="00BB5852"/>
    <w:rsid w:val="00BB7A7C"/>
    <w:rsid w:val="00BB7B54"/>
    <w:rsid w:val="00BC0254"/>
    <w:rsid w:val="00BC066C"/>
    <w:rsid w:val="00BC142C"/>
    <w:rsid w:val="00BC2564"/>
    <w:rsid w:val="00BC29C3"/>
    <w:rsid w:val="00BC362B"/>
    <w:rsid w:val="00BC51C0"/>
    <w:rsid w:val="00BC5BCD"/>
    <w:rsid w:val="00BC6091"/>
    <w:rsid w:val="00BD00B3"/>
    <w:rsid w:val="00BD20DE"/>
    <w:rsid w:val="00BD29E4"/>
    <w:rsid w:val="00BD2AFC"/>
    <w:rsid w:val="00BD321C"/>
    <w:rsid w:val="00BD61CA"/>
    <w:rsid w:val="00BD7BAC"/>
    <w:rsid w:val="00BE052A"/>
    <w:rsid w:val="00BE0994"/>
    <w:rsid w:val="00BE38F4"/>
    <w:rsid w:val="00BE5CF6"/>
    <w:rsid w:val="00BE741D"/>
    <w:rsid w:val="00BE7804"/>
    <w:rsid w:val="00BF1790"/>
    <w:rsid w:val="00BF250D"/>
    <w:rsid w:val="00BF459A"/>
    <w:rsid w:val="00BF6573"/>
    <w:rsid w:val="00BF6699"/>
    <w:rsid w:val="00BF6E39"/>
    <w:rsid w:val="00BF7502"/>
    <w:rsid w:val="00C0350D"/>
    <w:rsid w:val="00C045EC"/>
    <w:rsid w:val="00C04B31"/>
    <w:rsid w:val="00C04E5A"/>
    <w:rsid w:val="00C07D95"/>
    <w:rsid w:val="00C11BE1"/>
    <w:rsid w:val="00C11EF6"/>
    <w:rsid w:val="00C134C2"/>
    <w:rsid w:val="00C15BDA"/>
    <w:rsid w:val="00C16F72"/>
    <w:rsid w:val="00C21AD9"/>
    <w:rsid w:val="00C23C94"/>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4EA2"/>
    <w:rsid w:val="00C457D2"/>
    <w:rsid w:val="00C541A0"/>
    <w:rsid w:val="00C5420D"/>
    <w:rsid w:val="00C56261"/>
    <w:rsid w:val="00C60433"/>
    <w:rsid w:val="00C61175"/>
    <w:rsid w:val="00C61860"/>
    <w:rsid w:val="00C61B63"/>
    <w:rsid w:val="00C64AAD"/>
    <w:rsid w:val="00C655FD"/>
    <w:rsid w:val="00C67500"/>
    <w:rsid w:val="00C67FDE"/>
    <w:rsid w:val="00C7006C"/>
    <w:rsid w:val="00C70D0E"/>
    <w:rsid w:val="00C729CC"/>
    <w:rsid w:val="00C73A15"/>
    <w:rsid w:val="00C73D1C"/>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4B6F"/>
    <w:rsid w:val="00CA57AA"/>
    <w:rsid w:val="00CA6612"/>
    <w:rsid w:val="00CA75B8"/>
    <w:rsid w:val="00CB066C"/>
    <w:rsid w:val="00CB1A65"/>
    <w:rsid w:val="00CB1AA9"/>
    <w:rsid w:val="00CB2A8E"/>
    <w:rsid w:val="00CC0B79"/>
    <w:rsid w:val="00CC0E64"/>
    <w:rsid w:val="00CC609F"/>
    <w:rsid w:val="00CC63AA"/>
    <w:rsid w:val="00CC7516"/>
    <w:rsid w:val="00CC7668"/>
    <w:rsid w:val="00CC7D2D"/>
    <w:rsid w:val="00CD34D8"/>
    <w:rsid w:val="00CD4A81"/>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E37"/>
    <w:rsid w:val="00D051AC"/>
    <w:rsid w:val="00D158F5"/>
    <w:rsid w:val="00D1607A"/>
    <w:rsid w:val="00D17809"/>
    <w:rsid w:val="00D20C1C"/>
    <w:rsid w:val="00D2113B"/>
    <w:rsid w:val="00D21F56"/>
    <w:rsid w:val="00D229BE"/>
    <w:rsid w:val="00D22D82"/>
    <w:rsid w:val="00D2366E"/>
    <w:rsid w:val="00D23A0B"/>
    <w:rsid w:val="00D24FB0"/>
    <w:rsid w:val="00D259F1"/>
    <w:rsid w:val="00D264FD"/>
    <w:rsid w:val="00D3043B"/>
    <w:rsid w:val="00D30455"/>
    <w:rsid w:val="00D30BF0"/>
    <w:rsid w:val="00D31207"/>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611DE"/>
    <w:rsid w:val="00D61C73"/>
    <w:rsid w:val="00D628B2"/>
    <w:rsid w:val="00D66FA4"/>
    <w:rsid w:val="00D720ED"/>
    <w:rsid w:val="00D72D5E"/>
    <w:rsid w:val="00D75D06"/>
    <w:rsid w:val="00D7600B"/>
    <w:rsid w:val="00D765B7"/>
    <w:rsid w:val="00D76827"/>
    <w:rsid w:val="00D80A1E"/>
    <w:rsid w:val="00D80F0D"/>
    <w:rsid w:val="00D819DA"/>
    <w:rsid w:val="00D81A45"/>
    <w:rsid w:val="00D842DC"/>
    <w:rsid w:val="00D8487D"/>
    <w:rsid w:val="00D84BD4"/>
    <w:rsid w:val="00D873C0"/>
    <w:rsid w:val="00D87E08"/>
    <w:rsid w:val="00D900C1"/>
    <w:rsid w:val="00D901C9"/>
    <w:rsid w:val="00D91FD6"/>
    <w:rsid w:val="00D92A93"/>
    <w:rsid w:val="00DA065C"/>
    <w:rsid w:val="00DA2F73"/>
    <w:rsid w:val="00DA4B5F"/>
    <w:rsid w:val="00DA58EE"/>
    <w:rsid w:val="00DA64BD"/>
    <w:rsid w:val="00DA71A1"/>
    <w:rsid w:val="00DB0230"/>
    <w:rsid w:val="00DB09C9"/>
    <w:rsid w:val="00DB1EA4"/>
    <w:rsid w:val="00DB6D6F"/>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2594"/>
    <w:rsid w:val="00DE61F2"/>
    <w:rsid w:val="00DE7DE7"/>
    <w:rsid w:val="00DF3B9B"/>
    <w:rsid w:val="00DF42EB"/>
    <w:rsid w:val="00DF4F0A"/>
    <w:rsid w:val="00DF653F"/>
    <w:rsid w:val="00DF7E81"/>
    <w:rsid w:val="00E01252"/>
    <w:rsid w:val="00E03CEB"/>
    <w:rsid w:val="00E046FB"/>
    <w:rsid w:val="00E066FB"/>
    <w:rsid w:val="00E10AA1"/>
    <w:rsid w:val="00E146E6"/>
    <w:rsid w:val="00E14E6D"/>
    <w:rsid w:val="00E22C7E"/>
    <w:rsid w:val="00E27D59"/>
    <w:rsid w:val="00E30B82"/>
    <w:rsid w:val="00E30D2C"/>
    <w:rsid w:val="00E31332"/>
    <w:rsid w:val="00E3375F"/>
    <w:rsid w:val="00E348E3"/>
    <w:rsid w:val="00E3632A"/>
    <w:rsid w:val="00E37B74"/>
    <w:rsid w:val="00E40579"/>
    <w:rsid w:val="00E408A7"/>
    <w:rsid w:val="00E40A2D"/>
    <w:rsid w:val="00E41012"/>
    <w:rsid w:val="00E420A9"/>
    <w:rsid w:val="00E42E5D"/>
    <w:rsid w:val="00E43B61"/>
    <w:rsid w:val="00E4424C"/>
    <w:rsid w:val="00E44779"/>
    <w:rsid w:val="00E45699"/>
    <w:rsid w:val="00E45C9B"/>
    <w:rsid w:val="00E4687C"/>
    <w:rsid w:val="00E507A4"/>
    <w:rsid w:val="00E50968"/>
    <w:rsid w:val="00E50D31"/>
    <w:rsid w:val="00E52A52"/>
    <w:rsid w:val="00E52C77"/>
    <w:rsid w:val="00E53D5B"/>
    <w:rsid w:val="00E542E2"/>
    <w:rsid w:val="00E5492A"/>
    <w:rsid w:val="00E565A9"/>
    <w:rsid w:val="00E603AC"/>
    <w:rsid w:val="00E6089D"/>
    <w:rsid w:val="00E62CC1"/>
    <w:rsid w:val="00E66A21"/>
    <w:rsid w:val="00E70AFF"/>
    <w:rsid w:val="00E717B4"/>
    <w:rsid w:val="00E743E9"/>
    <w:rsid w:val="00E81E54"/>
    <w:rsid w:val="00E81E6C"/>
    <w:rsid w:val="00E8201C"/>
    <w:rsid w:val="00E829E5"/>
    <w:rsid w:val="00E84673"/>
    <w:rsid w:val="00E8532D"/>
    <w:rsid w:val="00E85A65"/>
    <w:rsid w:val="00E90629"/>
    <w:rsid w:val="00E90AEE"/>
    <w:rsid w:val="00E94D12"/>
    <w:rsid w:val="00E95313"/>
    <w:rsid w:val="00E95DEC"/>
    <w:rsid w:val="00EA13FE"/>
    <w:rsid w:val="00EA1759"/>
    <w:rsid w:val="00EA2D8A"/>
    <w:rsid w:val="00EA33BB"/>
    <w:rsid w:val="00EA360E"/>
    <w:rsid w:val="00EA5226"/>
    <w:rsid w:val="00EA60B6"/>
    <w:rsid w:val="00EA61C4"/>
    <w:rsid w:val="00EB0583"/>
    <w:rsid w:val="00EB14B6"/>
    <w:rsid w:val="00EB233E"/>
    <w:rsid w:val="00EB3808"/>
    <w:rsid w:val="00EB42F9"/>
    <w:rsid w:val="00EB5C79"/>
    <w:rsid w:val="00EB6215"/>
    <w:rsid w:val="00EB6EC0"/>
    <w:rsid w:val="00EC05DF"/>
    <w:rsid w:val="00EC0AD3"/>
    <w:rsid w:val="00EC0AE9"/>
    <w:rsid w:val="00EC0B12"/>
    <w:rsid w:val="00EC0B22"/>
    <w:rsid w:val="00EC1468"/>
    <w:rsid w:val="00EC1625"/>
    <w:rsid w:val="00EC219D"/>
    <w:rsid w:val="00EC37AD"/>
    <w:rsid w:val="00EC68F8"/>
    <w:rsid w:val="00EC693B"/>
    <w:rsid w:val="00EC6F5B"/>
    <w:rsid w:val="00ED20AD"/>
    <w:rsid w:val="00ED2857"/>
    <w:rsid w:val="00ED37B6"/>
    <w:rsid w:val="00ED3868"/>
    <w:rsid w:val="00ED5949"/>
    <w:rsid w:val="00ED74E3"/>
    <w:rsid w:val="00EE1537"/>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B82"/>
    <w:rsid w:val="00F10C26"/>
    <w:rsid w:val="00F17DF7"/>
    <w:rsid w:val="00F21801"/>
    <w:rsid w:val="00F21E29"/>
    <w:rsid w:val="00F262EB"/>
    <w:rsid w:val="00F2674A"/>
    <w:rsid w:val="00F275DD"/>
    <w:rsid w:val="00F30A7E"/>
    <w:rsid w:val="00F3104B"/>
    <w:rsid w:val="00F311E5"/>
    <w:rsid w:val="00F31BE2"/>
    <w:rsid w:val="00F34224"/>
    <w:rsid w:val="00F34B30"/>
    <w:rsid w:val="00F35E65"/>
    <w:rsid w:val="00F372B7"/>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D5C"/>
    <w:rsid w:val="00F64C19"/>
    <w:rsid w:val="00F65BF3"/>
    <w:rsid w:val="00F66357"/>
    <w:rsid w:val="00F66FC4"/>
    <w:rsid w:val="00F71046"/>
    <w:rsid w:val="00F7260E"/>
    <w:rsid w:val="00F72F93"/>
    <w:rsid w:val="00F7346A"/>
    <w:rsid w:val="00F737B8"/>
    <w:rsid w:val="00F745E7"/>
    <w:rsid w:val="00F75A40"/>
    <w:rsid w:val="00F75E50"/>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A16A9"/>
    <w:rsid w:val="00FA2C01"/>
    <w:rsid w:val="00FA39CE"/>
    <w:rsid w:val="00FA3E7D"/>
    <w:rsid w:val="00FA45A3"/>
    <w:rsid w:val="00FA49E2"/>
    <w:rsid w:val="00FA54EF"/>
    <w:rsid w:val="00FB526F"/>
    <w:rsid w:val="00FB556D"/>
    <w:rsid w:val="00FB629D"/>
    <w:rsid w:val="00FB67A2"/>
    <w:rsid w:val="00FB6EE9"/>
    <w:rsid w:val="00FC0E4D"/>
    <w:rsid w:val="00FC1604"/>
    <w:rsid w:val="00FC187C"/>
    <w:rsid w:val="00FC3DF5"/>
    <w:rsid w:val="00FC49AE"/>
    <w:rsid w:val="00FC658F"/>
    <w:rsid w:val="00FC66E2"/>
    <w:rsid w:val="00FC7EC8"/>
    <w:rsid w:val="00FD0E42"/>
    <w:rsid w:val="00FD5ED0"/>
    <w:rsid w:val="00FD61EB"/>
    <w:rsid w:val="00FE060C"/>
    <w:rsid w:val="00FE0813"/>
    <w:rsid w:val="00FE0E56"/>
    <w:rsid w:val="00FE18DC"/>
    <w:rsid w:val="00FE31CE"/>
    <w:rsid w:val="00FE5A6C"/>
    <w:rsid w:val="00FE7D91"/>
    <w:rsid w:val="00FF0830"/>
    <w:rsid w:val="00FF0BAA"/>
    <w:rsid w:val="00FF2E7D"/>
    <w:rsid w:val="00FF3118"/>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Odsek 1."/>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Odsek 1.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 w:type="paragraph" w:styleId="Bezriadkovania">
    <w:name w:val="No Spacing"/>
    <w:uiPriority w:val="1"/>
    <w:qFormat/>
    <w:rsid w:val="008D20DC"/>
    <w:pPr>
      <w:widowControl w:val="0"/>
    </w:pPr>
    <w:rPr>
      <w:color w:val="000000"/>
      <w:sz w:val="24"/>
      <w:szCs w:val="24"/>
    </w:rPr>
  </w:style>
  <w:style w:type="character" w:styleId="Nevyrieenzmienka">
    <w:name w:val="Unresolved Mention"/>
    <w:basedOn w:val="Predvolenpsmoodseku"/>
    <w:uiPriority w:val="99"/>
    <w:semiHidden/>
    <w:unhideWhenUsed/>
    <w:rsid w:val="008C3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029139135">
          <w:marLeft w:val="300"/>
          <w:marRight w:val="0"/>
          <w:marTop w:val="45"/>
          <w:marBottom w:val="0"/>
          <w:divBdr>
            <w:top w:val="none" w:sz="0" w:space="0" w:color="auto"/>
            <w:left w:val="none" w:sz="0" w:space="0" w:color="auto"/>
            <w:bottom w:val="none" w:sz="0" w:space="0" w:color="auto"/>
            <w:right w:val="none" w:sz="0" w:space="0" w:color="auto"/>
          </w:divBdr>
        </w:div>
        <w:div w:id="212158188">
          <w:marLeft w:val="300"/>
          <w:marRight w:val="0"/>
          <w:marTop w:val="45"/>
          <w:marBottom w:val="0"/>
          <w:divBdr>
            <w:top w:val="none" w:sz="0" w:space="0" w:color="auto"/>
            <w:left w:val="none" w:sz="0" w:space="0" w:color="auto"/>
            <w:bottom w:val="none" w:sz="0" w:space="0" w:color="auto"/>
            <w:right w:val="none" w:sz="0" w:space="0" w:color="auto"/>
          </w:divBdr>
        </w:div>
      </w:divsChild>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www.uvo.gov.sk/legislativametodika-dohlad/jednotny-europsky-dokument-pre-verejne-obstaravanie-602.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AD30-E83B-4D4F-8C0E-F7861E5E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20</Pages>
  <Words>8426</Words>
  <Characters>52876</Characters>
  <Application>Microsoft Office Word</Application>
  <DocSecurity>0</DocSecurity>
  <Lines>440</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61180</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Debnárová Monika</cp:lastModifiedBy>
  <cp:revision>26</cp:revision>
  <cp:lastPrinted>2018-03-15T12:15:00Z</cp:lastPrinted>
  <dcterms:created xsi:type="dcterms:W3CDTF">2022-04-20T08:44:00Z</dcterms:created>
  <dcterms:modified xsi:type="dcterms:W3CDTF">2022-10-05T07:00:00Z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