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836128" w:rsidRDefault="00830654" w:rsidP="005B6373">
      <w:pPr>
        <w:pStyle w:val="Nzov"/>
        <w:rPr>
          <w:rFonts w:ascii="Arial Narrow" w:hAnsi="Arial Narrow" w:cstheme="minorHAnsi"/>
          <w:szCs w:val="28"/>
        </w:rPr>
      </w:pPr>
      <w:r>
        <w:rPr>
          <w:rFonts w:ascii="Arial Narrow" w:hAnsi="Arial Narrow" w:cstheme="minorHAnsi"/>
          <w:szCs w:val="28"/>
        </w:rPr>
        <w:t xml:space="preserve">KÚPNA </w:t>
      </w:r>
      <w:r w:rsidR="00E86DCD" w:rsidRPr="00836128">
        <w:rPr>
          <w:rFonts w:ascii="Arial Narrow" w:hAnsi="Arial Narrow" w:cstheme="minorHAnsi"/>
          <w:szCs w:val="28"/>
        </w:rPr>
        <w:t>ZMLUVA</w:t>
      </w:r>
      <w:r w:rsidR="007034A5" w:rsidRPr="00836128">
        <w:rPr>
          <w:rFonts w:ascii="Arial Narrow" w:hAnsi="Arial Narrow" w:cstheme="minorHAnsi"/>
          <w:szCs w:val="28"/>
        </w:rPr>
        <w:t xml:space="preserve"> </w:t>
      </w:r>
    </w:p>
    <w:p w:rsidR="007034A5" w:rsidRPr="00836128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836128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836128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836128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836128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836128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836128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836128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836128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836128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>v zastúpení: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836128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836128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836128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836128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836128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83612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83612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83612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83612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83612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836128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836128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836128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836128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836128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836128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836128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836128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836128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836128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>v zastúpení</w:t>
      </w:r>
      <w:r w:rsidRPr="00836128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836128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836128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836128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836128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836128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836128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836128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836128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836128" w:rsidRPr="00836128" w:rsidRDefault="00836128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AE0432" w:rsidRDefault="003A74C2" w:rsidP="005B6373">
      <w:pPr>
        <w:rPr>
          <w:rFonts w:asciiTheme="minorHAnsi" w:hAnsiTheme="minorHAnsi" w:cstheme="minorHAnsi"/>
          <w:sz w:val="22"/>
          <w:szCs w:val="22"/>
        </w:rPr>
      </w:pPr>
    </w:p>
    <w:p w:rsidR="0051451F" w:rsidRPr="00836128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AE0432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A6451A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836128">
        <w:rPr>
          <w:rFonts w:ascii="Arial Narrow" w:hAnsi="Arial Narrow" w:cstheme="minorHAnsi"/>
          <w:sz w:val="22"/>
          <w:szCs w:val="22"/>
          <w:u w:val="single"/>
        </w:rPr>
        <w:t>Úvodné ustanovenia</w:t>
      </w:r>
    </w:p>
    <w:p w:rsidR="007900AC" w:rsidRPr="00836128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836128">
        <w:rPr>
          <w:rFonts w:ascii="Arial Narrow" w:hAnsi="Arial Narrow" w:cstheme="minorHAnsi"/>
          <w:sz w:val="22"/>
          <w:szCs w:val="22"/>
        </w:rPr>
        <w:t>v</w:t>
      </w:r>
      <w:r w:rsidRPr="00836128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836128">
        <w:rPr>
          <w:rFonts w:ascii="Arial Narrow" w:hAnsi="Arial Narrow" w:cstheme="minorHAnsi"/>
          <w:sz w:val="22"/>
          <w:szCs w:val="22"/>
        </w:rPr>
        <w:t xml:space="preserve">tovar </w:t>
      </w:r>
      <w:r w:rsidRPr="00836128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836128">
        <w:rPr>
          <w:rFonts w:ascii="Arial Narrow" w:hAnsi="Arial Narrow" w:cstheme="minorHAnsi"/>
          <w:sz w:val="22"/>
          <w:szCs w:val="22"/>
        </w:rPr>
        <w:t>343</w:t>
      </w:r>
      <w:r w:rsidRPr="00836128">
        <w:rPr>
          <w:rFonts w:ascii="Arial Narrow" w:hAnsi="Arial Narrow" w:cstheme="minorHAnsi"/>
          <w:sz w:val="22"/>
          <w:szCs w:val="22"/>
        </w:rPr>
        <w:t>/20</w:t>
      </w:r>
      <w:r w:rsidR="00912F4A" w:rsidRPr="00836128">
        <w:rPr>
          <w:rFonts w:ascii="Arial Narrow" w:hAnsi="Arial Narrow" w:cstheme="minorHAnsi"/>
          <w:sz w:val="22"/>
          <w:szCs w:val="22"/>
        </w:rPr>
        <w:t>1</w:t>
      </w:r>
      <w:r w:rsidR="00B025E8" w:rsidRPr="00836128">
        <w:rPr>
          <w:rFonts w:ascii="Arial Narrow" w:hAnsi="Arial Narrow" w:cstheme="minorHAnsi"/>
          <w:sz w:val="22"/>
          <w:szCs w:val="22"/>
        </w:rPr>
        <w:t>5</w:t>
      </w:r>
      <w:r w:rsidRPr="00836128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836128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836128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836128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836128">
        <w:rPr>
          <w:rFonts w:ascii="Arial Narrow" w:hAnsi="Arial Narrow" w:cstheme="minorHAnsi"/>
          <w:sz w:val="22"/>
          <w:szCs w:val="22"/>
        </w:rPr>
        <w:t>343</w:t>
      </w:r>
      <w:r w:rsidR="002F0C82" w:rsidRPr="00836128">
        <w:rPr>
          <w:rFonts w:ascii="Arial Narrow" w:hAnsi="Arial Narrow" w:cstheme="minorHAnsi"/>
          <w:sz w:val="22"/>
          <w:szCs w:val="22"/>
        </w:rPr>
        <w:t>/20</w:t>
      </w:r>
      <w:r w:rsidR="00B025E8" w:rsidRPr="00836128">
        <w:rPr>
          <w:rFonts w:ascii="Arial Narrow" w:hAnsi="Arial Narrow" w:cstheme="minorHAnsi"/>
          <w:sz w:val="22"/>
          <w:szCs w:val="22"/>
        </w:rPr>
        <w:t>15</w:t>
      </w:r>
      <w:r w:rsidR="002F0C82" w:rsidRPr="00836128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624BAF" w:rsidRPr="00FB3463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Túto zmluvu</w:t>
      </w:r>
      <w:r w:rsidR="002027D7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3F66CC" w:rsidRPr="00836128">
        <w:rPr>
          <w:rFonts w:ascii="Arial Narrow" w:hAnsi="Arial Narrow" w:cstheme="minorHAnsi"/>
          <w:sz w:val="22"/>
          <w:szCs w:val="22"/>
        </w:rPr>
        <w:t>uzatvára k</w:t>
      </w:r>
      <w:r w:rsidRPr="00836128">
        <w:rPr>
          <w:rFonts w:ascii="Arial Narrow" w:hAnsi="Arial Narrow" w:cstheme="minorHAnsi"/>
          <w:sz w:val="22"/>
          <w:szCs w:val="22"/>
        </w:rPr>
        <w:t>upujúci</w:t>
      </w:r>
      <w:r w:rsidR="00860F17" w:rsidRPr="00836128">
        <w:rPr>
          <w:rFonts w:ascii="Arial Narrow" w:hAnsi="Arial Narrow" w:cstheme="minorHAnsi"/>
          <w:sz w:val="22"/>
          <w:szCs w:val="22"/>
        </w:rPr>
        <w:t xml:space="preserve">, ktorý je </w:t>
      </w:r>
      <w:r w:rsidR="00364A1E" w:rsidRPr="00836128">
        <w:rPr>
          <w:rFonts w:ascii="Arial Narrow" w:hAnsi="Arial Narrow" w:cstheme="minorHAnsi"/>
          <w:sz w:val="22"/>
          <w:szCs w:val="22"/>
        </w:rPr>
        <w:t>verejný</w:t>
      </w:r>
      <w:r w:rsidR="00860F17" w:rsidRPr="00836128">
        <w:rPr>
          <w:rFonts w:ascii="Arial Narrow" w:hAnsi="Arial Narrow" w:cstheme="minorHAnsi"/>
          <w:sz w:val="22"/>
          <w:szCs w:val="22"/>
        </w:rPr>
        <w:t>m</w:t>
      </w:r>
      <w:r w:rsidR="00364A1E" w:rsidRPr="00836128">
        <w:rPr>
          <w:rFonts w:ascii="Arial Narrow" w:hAnsi="Arial Narrow" w:cstheme="minorHAnsi"/>
          <w:sz w:val="22"/>
          <w:szCs w:val="22"/>
        </w:rPr>
        <w:t xml:space="preserve"> obstarávateľ</w:t>
      </w:r>
      <w:r w:rsidR="00860F17" w:rsidRPr="00836128">
        <w:rPr>
          <w:rFonts w:ascii="Arial Narrow" w:hAnsi="Arial Narrow" w:cstheme="minorHAnsi"/>
          <w:sz w:val="22"/>
          <w:szCs w:val="22"/>
        </w:rPr>
        <w:t>om</w:t>
      </w:r>
      <w:r w:rsidR="00364A1E" w:rsidRPr="00836128">
        <w:rPr>
          <w:rFonts w:ascii="Arial Narrow" w:hAnsi="Arial Narrow" w:cstheme="minorHAnsi"/>
          <w:sz w:val="22"/>
          <w:szCs w:val="22"/>
        </w:rPr>
        <w:t xml:space="preserve"> s</w:t>
      </w:r>
      <w:r w:rsidR="00860F17" w:rsidRPr="00836128">
        <w:rPr>
          <w:rFonts w:ascii="Arial Narrow" w:hAnsi="Arial Narrow" w:cstheme="minorHAnsi"/>
          <w:sz w:val="22"/>
          <w:szCs w:val="22"/>
        </w:rPr>
        <w:t> </w:t>
      </w:r>
      <w:r w:rsidR="003F66CC" w:rsidRPr="00836128">
        <w:rPr>
          <w:rFonts w:ascii="Arial Narrow" w:hAnsi="Arial Narrow" w:cstheme="minorHAnsi"/>
          <w:sz w:val="22"/>
          <w:szCs w:val="22"/>
        </w:rPr>
        <w:t>p</w:t>
      </w:r>
      <w:r w:rsidR="00364A1E" w:rsidRPr="00836128">
        <w:rPr>
          <w:rFonts w:ascii="Arial Narrow" w:hAnsi="Arial Narrow" w:cstheme="minorHAnsi"/>
          <w:sz w:val="22"/>
          <w:szCs w:val="22"/>
        </w:rPr>
        <w:t>redávajúcim</w:t>
      </w:r>
      <w:r w:rsidR="00860F17" w:rsidRPr="00836128">
        <w:rPr>
          <w:rFonts w:ascii="Arial Narrow" w:hAnsi="Arial Narrow" w:cstheme="minorHAnsi"/>
          <w:sz w:val="22"/>
          <w:szCs w:val="22"/>
        </w:rPr>
        <w:t>, ktorý je</w:t>
      </w:r>
      <w:r w:rsidR="00364A1E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BF6C33" w:rsidRPr="00836128">
        <w:rPr>
          <w:rFonts w:ascii="Arial Narrow" w:hAnsi="Arial Narrow" w:cstheme="minorHAnsi"/>
          <w:sz w:val="22"/>
          <w:szCs w:val="22"/>
        </w:rPr>
        <w:t xml:space="preserve"> úspešným uchádzačom </w:t>
      </w:r>
      <w:r w:rsidR="00860F17" w:rsidRPr="00836128">
        <w:rPr>
          <w:rFonts w:ascii="Arial Narrow" w:hAnsi="Arial Narrow" w:cstheme="minorHAnsi"/>
          <w:sz w:val="22"/>
          <w:szCs w:val="22"/>
        </w:rPr>
        <w:t>ako výsledok zadávania zá</w:t>
      </w:r>
      <w:r w:rsidR="004C52F2" w:rsidRPr="00836128">
        <w:rPr>
          <w:rFonts w:ascii="Arial Narrow" w:hAnsi="Arial Narrow" w:cstheme="minorHAnsi"/>
          <w:sz w:val="22"/>
          <w:szCs w:val="22"/>
        </w:rPr>
        <w:t xml:space="preserve">kazky postupom </w:t>
      </w:r>
      <w:r w:rsidR="00005A00" w:rsidRPr="00836128">
        <w:rPr>
          <w:rFonts w:ascii="Arial Narrow" w:hAnsi="Arial Narrow" w:cstheme="minorHAnsi"/>
          <w:sz w:val="22"/>
          <w:szCs w:val="22"/>
        </w:rPr>
        <w:t xml:space="preserve">podlimitnej </w:t>
      </w:r>
      <w:r w:rsidR="00224A27" w:rsidRPr="00836128">
        <w:rPr>
          <w:rFonts w:ascii="Arial Narrow" w:hAnsi="Arial Narrow" w:cstheme="minorHAnsi"/>
          <w:sz w:val="22"/>
          <w:szCs w:val="22"/>
        </w:rPr>
        <w:t xml:space="preserve">zákazky </w:t>
      </w:r>
      <w:r w:rsidR="00860F17" w:rsidRPr="00836128">
        <w:rPr>
          <w:rFonts w:ascii="Arial Narrow" w:hAnsi="Arial Narrow" w:cstheme="minorHAnsi"/>
          <w:sz w:val="22"/>
          <w:szCs w:val="22"/>
        </w:rPr>
        <w:t xml:space="preserve">podľa § </w:t>
      </w:r>
      <w:r w:rsidR="004C52F2" w:rsidRPr="00836128">
        <w:rPr>
          <w:rFonts w:ascii="Arial Narrow" w:hAnsi="Arial Narrow" w:cstheme="minorHAnsi"/>
          <w:sz w:val="22"/>
          <w:szCs w:val="22"/>
        </w:rPr>
        <w:t>11</w:t>
      </w:r>
      <w:r w:rsidR="00005A00" w:rsidRPr="00836128">
        <w:rPr>
          <w:rFonts w:ascii="Arial Narrow" w:hAnsi="Arial Narrow" w:cstheme="minorHAnsi"/>
          <w:sz w:val="22"/>
          <w:szCs w:val="22"/>
        </w:rPr>
        <w:t>2 - 116</w:t>
      </w:r>
      <w:r w:rsidR="00860F17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274D1D" w:rsidRPr="00836128">
        <w:rPr>
          <w:rFonts w:ascii="Arial Narrow" w:hAnsi="Arial Narrow" w:cstheme="minorHAnsi"/>
          <w:sz w:val="22"/>
          <w:szCs w:val="22"/>
        </w:rPr>
        <w:t xml:space="preserve">zák. č. </w:t>
      </w:r>
      <w:r w:rsidR="00B025E8" w:rsidRPr="00836128">
        <w:rPr>
          <w:rFonts w:ascii="Arial Narrow" w:hAnsi="Arial Narrow" w:cstheme="minorHAnsi"/>
          <w:sz w:val="22"/>
          <w:szCs w:val="22"/>
        </w:rPr>
        <w:t>343/2015</w:t>
      </w:r>
      <w:r w:rsidR="00274D1D" w:rsidRPr="00836128">
        <w:rPr>
          <w:rFonts w:ascii="Arial Narrow" w:hAnsi="Arial Narrow" w:cstheme="minorHAnsi"/>
          <w:sz w:val="22"/>
          <w:szCs w:val="22"/>
        </w:rPr>
        <w:t xml:space="preserve"> Z. z. </w:t>
      </w:r>
      <w:r w:rsidR="00654FAF" w:rsidRPr="00836128">
        <w:rPr>
          <w:rFonts w:ascii="Arial Narrow" w:hAnsi="Arial Narrow" w:cstheme="minorHAnsi"/>
          <w:sz w:val="22"/>
          <w:szCs w:val="22"/>
        </w:rPr>
        <w:t xml:space="preserve">realizovanej prostredníctvom </w:t>
      </w:r>
      <w:r w:rsidR="00654FAF" w:rsidRPr="00FB3463">
        <w:rPr>
          <w:rFonts w:ascii="Arial Narrow" w:hAnsi="Arial Narrow" w:cstheme="minorHAnsi"/>
          <w:sz w:val="22"/>
          <w:szCs w:val="22"/>
        </w:rPr>
        <w:t>systému elektr</w:t>
      </w:r>
      <w:r w:rsidR="00E96E92" w:rsidRPr="00FB3463">
        <w:rPr>
          <w:rFonts w:ascii="Arial Narrow" w:hAnsi="Arial Narrow" w:cstheme="minorHAnsi"/>
          <w:sz w:val="22"/>
          <w:szCs w:val="22"/>
        </w:rPr>
        <w:t>on</w:t>
      </w:r>
      <w:r w:rsidR="00654FAF" w:rsidRPr="00FB3463">
        <w:rPr>
          <w:rFonts w:ascii="Arial Narrow" w:hAnsi="Arial Narrow" w:cstheme="minorHAnsi"/>
          <w:sz w:val="22"/>
          <w:szCs w:val="22"/>
        </w:rPr>
        <w:t>ické</w:t>
      </w:r>
      <w:r w:rsidR="00005A00" w:rsidRPr="00FB3463">
        <w:rPr>
          <w:rFonts w:ascii="Arial Narrow" w:hAnsi="Arial Narrow" w:cstheme="minorHAnsi"/>
          <w:sz w:val="22"/>
          <w:szCs w:val="22"/>
        </w:rPr>
        <w:t>ho</w:t>
      </w:r>
      <w:r w:rsidR="00654FAF" w:rsidRPr="00FB3463">
        <w:rPr>
          <w:rFonts w:ascii="Arial Narrow" w:hAnsi="Arial Narrow" w:cstheme="minorHAnsi"/>
          <w:sz w:val="22"/>
          <w:szCs w:val="22"/>
        </w:rPr>
        <w:t xml:space="preserve"> verejné</w:t>
      </w:r>
      <w:r w:rsidR="00005A00" w:rsidRPr="00FB3463">
        <w:rPr>
          <w:rFonts w:ascii="Arial Narrow" w:hAnsi="Arial Narrow" w:cstheme="minorHAnsi"/>
          <w:sz w:val="22"/>
          <w:szCs w:val="22"/>
        </w:rPr>
        <w:t>ho</w:t>
      </w:r>
      <w:r w:rsidR="00654FAF" w:rsidRPr="00FB3463">
        <w:rPr>
          <w:rFonts w:ascii="Arial Narrow" w:hAnsi="Arial Narrow" w:cstheme="minorHAnsi"/>
          <w:sz w:val="22"/>
          <w:szCs w:val="22"/>
        </w:rPr>
        <w:t xml:space="preserve"> obstarávani</w:t>
      </w:r>
      <w:r w:rsidR="00005A00" w:rsidRPr="00FB3463">
        <w:rPr>
          <w:rFonts w:ascii="Arial Narrow" w:hAnsi="Arial Narrow" w:cstheme="minorHAnsi"/>
          <w:sz w:val="22"/>
          <w:szCs w:val="22"/>
        </w:rPr>
        <w:t>a</w:t>
      </w:r>
      <w:r w:rsidR="00654FAF" w:rsidRPr="00FB3463">
        <w:rPr>
          <w:rFonts w:ascii="Arial Narrow" w:hAnsi="Arial Narrow" w:cstheme="minorHAnsi"/>
          <w:sz w:val="22"/>
          <w:szCs w:val="22"/>
        </w:rPr>
        <w:t xml:space="preserve"> JOSEPHINE </w:t>
      </w:r>
      <w:r w:rsidR="0013271E" w:rsidRPr="00FB3463">
        <w:rPr>
          <w:rFonts w:ascii="Arial Narrow" w:hAnsi="Arial Narrow" w:cstheme="minorHAnsi"/>
          <w:sz w:val="22"/>
          <w:szCs w:val="22"/>
        </w:rPr>
        <w:t xml:space="preserve">na základe Výzvy na predkladanie ponúk zo dňa </w:t>
      </w:r>
      <w:r w:rsidR="00FB3463">
        <w:rPr>
          <w:rFonts w:ascii="Arial Narrow" w:hAnsi="Arial Narrow" w:cstheme="minorHAnsi"/>
          <w:sz w:val="22"/>
          <w:szCs w:val="22"/>
        </w:rPr>
        <w:t xml:space="preserve">14.12.2022 </w:t>
      </w:r>
      <w:r w:rsidR="00F06712" w:rsidRPr="00FB3463">
        <w:rPr>
          <w:rFonts w:ascii="Arial Narrow" w:hAnsi="Arial Narrow" w:cstheme="minorHAnsi"/>
          <w:sz w:val="22"/>
          <w:szCs w:val="22"/>
        </w:rPr>
        <w:t xml:space="preserve">na predmet zákazky s názvom </w:t>
      </w:r>
      <w:r w:rsidR="00F06712" w:rsidRPr="00FB3463">
        <w:rPr>
          <w:rFonts w:ascii="Arial Narrow" w:hAnsi="Arial Narrow" w:cstheme="minorHAnsi"/>
          <w:b/>
          <w:sz w:val="22"/>
          <w:szCs w:val="22"/>
        </w:rPr>
        <w:t>„</w:t>
      </w:r>
      <w:r w:rsidR="00005A00" w:rsidRPr="00FB3463">
        <w:rPr>
          <w:rFonts w:ascii="Arial Narrow" w:hAnsi="Arial Narrow" w:cstheme="minorHAnsi"/>
          <w:b/>
          <w:sz w:val="22"/>
          <w:szCs w:val="22"/>
        </w:rPr>
        <w:t xml:space="preserve">Zdravotnícke vybavenie pre </w:t>
      </w:r>
      <w:r w:rsidR="00476301" w:rsidRPr="00FB3463">
        <w:rPr>
          <w:rFonts w:ascii="Arial Narrow" w:hAnsi="Arial Narrow" w:cstheme="minorHAnsi"/>
          <w:b/>
          <w:sz w:val="22"/>
          <w:szCs w:val="22"/>
        </w:rPr>
        <w:t>Kliniku úrazovej chirurgie</w:t>
      </w:r>
      <w:r w:rsidR="00005A00" w:rsidRPr="00FB3463">
        <w:rPr>
          <w:rFonts w:ascii="Arial Narrow" w:hAnsi="Arial Narrow" w:cstheme="minorHAnsi"/>
          <w:b/>
          <w:sz w:val="22"/>
          <w:szCs w:val="22"/>
        </w:rPr>
        <w:t xml:space="preserve">“, časť </w:t>
      </w:r>
      <w:r w:rsidR="00A5134A" w:rsidRPr="00FB3463">
        <w:rPr>
          <w:rFonts w:ascii="Arial Narrow" w:hAnsi="Arial Narrow" w:cstheme="minorHAnsi"/>
          <w:b/>
          <w:sz w:val="22"/>
          <w:szCs w:val="22"/>
        </w:rPr>
        <w:t>5</w:t>
      </w:r>
      <w:r w:rsidR="00005A00" w:rsidRPr="00FB3463">
        <w:rPr>
          <w:rFonts w:ascii="Arial Narrow" w:hAnsi="Arial Narrow" w:cstheme="minorHAnsi"/>
          <w:b/>
          <w:sz w:val="22"/>
          <w:szCs w:val="22"/>
        </w:rPr>
        <w:t xml:space="preserve"> : </w:t>
      </w:r>
      <w:r w:rsidR="00A5134A" w:rsidRPr="00FB3463">
        <w:rPr>
          <w:rFonts w:ascii="Arial Narrow" w:hAnsi="Arial Narrow" w:cstheme="minorHAnsi"/>
          <w:b/>
          <w:sz w:val="22"/>
          <w:szCs w:val="22"/>
        </w:rPr>
        <w:t>Resuscitačný vozík s kompletným vybavením</w:t>
      </w:r>
      <w:r w:rsidR="00005A00" w:rsidRPr="00FB3463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FB3463">
        <w:rPr>
          <w:rFonts w:ascii="Arial Narrow" w:hAnsi="Arial Narrow" w:cstheme="minorHAnsi"/>
          <w:sz w:val="22"/>
          <w:szCs w:val="22"/>
          <w:u w:val="single"/>
        </w:rPr>
        <w:t>(</w:t>
      </w:r>
      <w:r w:rsidR="00F06712" w:rsidRPr="00FB3463">
        <w:rPr>
          <w:rFonts w:ascii="Arial Narrow" w:hAnsi="Arial Narrow" w:cstheme="minorHAnsi"/>
          <w:b/>
          <w:sz w:val="22"/>
          <w:szCs w:val="22"/>
          <w:u w:val="single"/>
        </w:rPr>
        <w:t>ďalej len „verejné obstarávanie“)</w:t>
      </w:r>
      <w:r w:rsidR="00F06712" w:rsidRPr="00FB3463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FB3463">
        <w:rPr>
          <w:rFonts w:ascii="Arial Narrow" w:hAnsi="Arial Narrow" w:cstheme="minorHAnsi"/>
          <w:sz w:val="22"/>
          <w:szCs w:val="22"/>
        </w:rPr>
        <w:t xml:space="preserve">v súlade s ponukou </w:t>
      </w:r>
      <w:r w:rsidR="001F197A" w:rsidRPr="00FB3463">
        <w:rPr>
          <w:rFonts w:ascii="Arial Narrow" w:hAnsi="Arial Narrow" w:cstheme="minorHAnsi"/>
          <w:sz w:val="22"/>
          <w:szCs w:val="22"/>
        </w:rPr>
        <w:t>predávajúceho</w:t>
      </w:r>
      <w:r w:rsidR="00F06712" w:rsidRPr="00FB3463">
        <w:rPr>
          <w:rFonts w:ascii="Arial Narrow" w:hAnsi="Arial Narrow" w:cstheme="minorHAnsi"/>
          <w:sz w:val="22"/>
          <w:szCs w:val="22"/>
        </w:rPr>
        <w:t xml:space="preserve"> zo dňa </w:t>
      </w:r>
      <w:r w:rsidR="00AE565D" w:rsidRPr="00FB3463">
        <w:rPr>
          <w:rFonts w:ascii="Arial Narrow" w:hAnsi="Arial Narrow" w:cstheme="minorHAnsi"/>
          <w:sz w:val="22"/>
          <w:szCs w:val="22"/>
        </w:rPr>
        <w:t>..............</w:t>
      </w:r>
      <w:r w:rsidR="00260CBD" w:rsidRPr="00FB3463">
        <w:rPr>
          <w:rFonts w:ascii="Arial Narrow" w:hAnsi="Arial Narrow" w:cstheme="minorHAnsi"/>
          <w:sz w:val="22"/>
          <w:szCs w:val="22"/>
        </w:rPr>
        <w:t>.</w:t>
      </w:r>
      <w:r w:rsidR="00F06712" w:rsidRPr="00FB3463">
        <w:rPr>
          <w:rFonts w:ascii="Arial Narrow" w:hAnsi="Arial Narrow" w:cstheme="minorHAnsi"/>
          <w:sz w:val="22"/>
          <w:szCs w:val="22"/>
        </w:rPr>
        <w:tab/>
      </w:r>
    </w:p>
    <w:p w:rsidR="00BF6C33" w:rsidRPr="00FB3463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FB3463">
        <w:rPr>
          <w:rFonts w:ascii="Arial Narrow" w:hAnsi="Arial Narrow" w:cstheme="minorHAnsi"/>
          <w:sz w:val="22"/>
          <w:szCs w:val="22"/>
        </w:rPr>
        <w:t xml:space="preserve">Evidenčné číslo verejného obstarávania </w:t>
      </w:r>
      <w:r w:rsidR="00624BAF" w:rsidRPr="00FB3463">
        <w:rPr>
          <w:rFonts w:ascii="Arial Narrow" w:hAnsi="Arial Narrow" w:cstheme="minorHAnsi"/>
          <w:sz w:val="22"/>
          <w:szCs w:val="22"/>
        </w:rPr>
        <w:t>kupujúceho</w:t>
      </w:r>
      <w:r w:rsidRPr="00FB3463">
        <w:rPr>
          <w:rFonts w:ascii="Arial Narrow" w:hAnsi="Arial Narrow" w:cstheme="minorHAnsi"/>
          <w:sz w:val="22"/>
          <w:szCs w:val="22"/>
        </w:rPr>
        <w:t xml:space="preserve"> : </w:t>
      </w:r>
      <w:r w:rsidR="00F457B0" w:rsidRPr="00FB3463">
        <w:rPr>
          <w:rFonts w:ascii="Arial Narrow" w:hAnsi="Arial Narrow" w:cstheme="minorHAnsi"/>
          <w:sz w:val="22"/>
          <w:szCs w:val="22"/>
        </w:rPr>
        <w:t xml:space="preserve"> </w:t>
      </w:r>
      <w:r w:rsidR="00836128" w:rsidRPr="00FB3463">
        <w:rPr>
          <w:rFonts w:ascii="Arial Narrow" w:hAnsi="Arial Narrow" w:cstheme="minorHAnsi"/>
          <w:sz w:val="22"/>
          <w:szCs w:val="22"/>
        </w:rPr>
        <w:t>UNLP-2022-</w:t>
      </w:r>
      <w:r w:rsidR="00FB3463">
        <w:rPr>
          <w:rFonts w:ascii="Arial Narrow" w:hAnsi="Arial Narrow" w:cstheme="minorHAnsi"/>
          <w:sz w:val="22"/>
          <w:szCs w:val="22"/>
        </w:rPr>
        <w:t>60</w:t>
      </w:r>
      <w:bookmarkStart w:id="0" w:name="_GoBack"/>
      <w:bookmarkEnd w:id="0"/>
      <w:r w:rsidR="00836128" w:rsidRPr="00FB3463">
        <w:rPr>
          <w:rFonts w:ascii="Arial Narrow" w:hAnsi="Arial Narrow" w:cstheme="minorHAnsi"/>
          <w:sz w:val="22"/>
          <w:szCs w:val="22"/>
        </w:rPr>
        <w:t>-PZ</w:t>
      </w:r>
    </w:p>
    <w:p w:rsidR="00B025E8" w:rsidRPr="00836128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FB3463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</w:t>
      </w:r>
      <w:r w:rsidRPr="00836128">
        <w:rPr>
          <w:rFonts w:ascii="Arial Narrow" w:hAnsi="Arial Narrow" w:cstheme="minorHAnsi"/>
          <w:sz w:val="22"/>
          <w:szCs w:val="22"/>
        </w:rPr>
        <w:t xml:space="preserve"> Z.</w:t>
      </w:r>
      <w:r w:rsidR="00801614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</w:rPr>
        <w:t>z.</w:t>
      </w:r>
      <w:r w:rsidR="00AB70AD" w:rsidRPr="00836128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836128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836128">
        <w:rPr>
          <w:rFonts w:ascii="Arial Narrow" w:hAnsi="Arial Narrow" w:cstheme="minorHAnsi"/>
          <w:sz w:val="22"/>
          <w:szCs w:val="22"/>
        </w:rPr>
        <w:t>prehlasuje, že je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836128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51451F" w:rsidRPr="00AE0432" w:rsidRDefault="0051451F" w:rsidP="00EA0BBA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51451F" w:rsidRPr="00836128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836128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836128">
        <w:rPr>
          <w:rFonts w:ascii="Arial Narrow" w:hAnsi="Arial Narrow" w:cstheme="minorHAnsi"/>
          <w:sz w:val="22"/>
          <w:szCs w:val="22"/>
          <w:u w:val="single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836128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83612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836128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836128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836128">
        <w:rPr>
          <w:rFonts w:ascii="Arial Narrow" w:hAnsi="Arial Narrow" w:cstheme="minorHAnsi"/>
          <w:sz w:val="22"/>
          <w:szCs w:val="22"/>
        </w:rPr>
        <w:t>ať</w:t>
      </w:r>
      <w:r w:rsidRPr="00836128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836128" w:rsidRDefault="00C426B9" w:rsidP="00146AE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lastRenderedPageBreak/>
        <w:t xml:space="preserve">Tovarom pre účely tejto zmluvy </w:t>
      </w:r>
      <w:r w:rsidR="00D92B74" w:rsidRPr="00836128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836128">
        <w:rPr>
          <w:rFonts w:ascii="Arial Narrow" w:hAnsi="Arial Narrow" w:cstheme="minorHAnsi"/>
          <w:sz w:val="22"/>
          <w:szCs w:val="22"/>
        </w:rPr>
        <w:t xml:space="preserve">zdravotnícke vybavenie a to </w:t>
      </w:r>
      <w:r w:rsidR="00005A00" w:rsidRPr="00836128">
        <w:rPr>
          <w:rFonts w:ascii="Arial Narrow" w:hAnsi="Arial Narrow" w:cstheme="minorHAnsi"/>
          <w:sz w:val="22"/>
          <w:szCs w:val="22"/>
        </w:rPr>
        <w:t>zdravotnícka technika</w:t>
      </w:r>
      <w:r w:rsidR="009534A9" w:rsidRPr="00836128">
        <w:rPr>
          <w:rFonts w:ascii="Arial Narrow" w:hAnsi="Arial Narrow" w:cstheme="minorHAnsi"/>
          <w:sz w:val="22"/>
          <w:szCs w:val="22"/>
        </w:rPr>
        <w:t xml:space="preserve"> -</w:t>
      </w:r>
      <w:r w:rsidR="00005A00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A5134A" w:rsidRPr="00836128">
        <w:rPr>
          <w:rFonts w:ascii="Arial Narrow" w:hAnsi="Arial Narrow" w:cstheme="minorHAnsi"/>
          <w:b/>
          <w:sz w:val="22"/>
          <w:szCs w:val="22"/>
        </w:rPr>
        <w:t>resuscitačný vozík s kompletným vybavením</w:t>
      </w:r>
      <w:r w:rsidR="00146AE2" w:rsidRPr="00836128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08584F" w:rsidRPr="00836128">
        <w:rPr>
          <w:rFonts w:ascii="Arial Narrow" w:hAnsi="Arial Narrow" w:cstheme="minorHAnsi"/>
          <w:sz w:val="22"/>
          <w:szCs w:val="22"/>
        </w:rPr>
        <w:t>ktor</w:t>
      </w:r>
      <w:r w:rsidR="00146AE2" w:rsidRPr="00836128">
        <w:rPr>
          <w:rFonts w:ascii="Arial Narrow" w:hAnsi="Arial Narrow" w:cstheme="minorHAnsi"/>
          <w:sz w:val="22"/>
          <w:szCs w:val="22"/>
        </w:rPr>
        <w:t>ého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537774" w:rsidRPr="00836128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836128">
        <w:rPr>
          <w:rFonts w:ascii="Arial Narrow" w:hAnsi="Arial Narrow" w:cstheme="minorHAnsi"/>
          <w:sz w:val="22"/>
          <w:szCs w:val="22"/>
        </w:rPr>
        <w:t>š</w:t>
      </w:r>
      <w:r w:rsidR="001A3FED" w:rsidRPr="00836128">
        <w:rPr>
          <w:rFonts w:ascii="Arial Narrow" w:hAnsi="Arial Narrow" w:cstheme="minorHAnsi"/>
          <w:sz w:val="22"/>
          <w:szCs w:val="22"/>
        </w:rPr>
        <w:t>pecifikáci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836128">
        <w:rPr>
          <w:rFonts w:ascii="Arial Narrow" w:hAnsi="Arial Narrow" w:cstheme="minorHAnsi"/>
          <w:sz w:val="22"/>
          <w:szCs w:val="22"/>
        </w:rPr>
        <w:t>uveden</w:t>
      </w:r>
      <w:r w:rsidR="0008584F" w:rsidRPr="00836128">
        <w:rPr>
          <w:rFonts w:ascii="Arial Narrow" w:hAnsi="Arial Narrow" w:cstheme="minorHAnsi"/>
          <w:sz w:val="22"/>
          <w:szCs w:val="22"/>
        </w:rPr>
        <w:t>á</w:t>
      </w:r>
      <w:r w:rsidR="001A3FED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83612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836128">
        <w:rPr>
          <w:rFonts w:ascii="Arial Narrow" w:hAnsi="Arial Narrow" w:cstheme="minorHAnsi"/>
          <w:sz w:val="22"/>
          <w:szCs w:val="22"/>
        </w:rPr>
        <w:t>zmluvy</w:t>
      </w:r>
      <w:r w:rsidR="00C76DCC" w:rsidRPr="00836128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836128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836128">
        <w:rPr>
          <w:rFonts w:ascii="Arial Narrow" w:hAnsi="Arial Narrow" w:cstheme="minorHAnsi"/>
          <w:sz w:val="22"/>
          <w:szCs w:val="22"/>
        </w:rPr>
        <w:t>“).</w:t>
      </w:r>
      <w:r w:rsidR="004109A4"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836128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3.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362877" w:rsidRPr="00836128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836128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836128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836128">
        <w:rPr>
          <w:rFonts w:ascii="Arial Narrow" w:hAnsi="Arial Narrow" w:cstheme="minorHAnsi"/>
          <w:sz w:val="22"/>
          <w:szCs w:val="22"/>
        </w:rPr>
        <w:t>u</w:t>
      </w:r>
      <w:r w:rsidR="00322CA9" w:rsidRPr="00836128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836128">
        <w:rPr>
          <w:rFonts w:ascii="Arial Narrow" w:hAnsi="Arial Narrow" w:cstheme="minorHAnsi"/>
          <w:sz w:val="22"/>
          <w:szCs w:val="22"/>
        </w:rPr>
        <w:t> </w:t>
      </w:r>
      <w:r w:rsidR="00322CA9" w:rsidRPr="00836128">
        <w:rPr>
          <w:rFonts w:ascii="Arial Narrow" w:hAnsi="Arial Narrow" w:cstheme="minorHAnsi"/>
          <w:sz w:val="22"/>
          <w:szCs w:val="22"/>
        </w:rPr>
        <w:t>odskúšanie</w:t>
      </w:r>
      <w:r w:rsidR="003F3C27" w:rsidRPr="00836128">
        <w:rPr>
          <w:rFonts w:ascii="Arial Narrow" w:hAnsi="Arial Narrow" w:cstheme="minorHAnsi"/>
          <w:sz w:val="22"/>
          <w:szCs w:val="22"/>
        </w:rPr>
        <w:t>,</w:t>
      </w:r>
      <w:r w:rsidR="00322CA9" w:rsidRPr="00836128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836128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836128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836128">
        <w:rPr>
          <w:rFonts w:ascii="Arial Narrow" w:hAnsi="Arial Narrow" w:cstheme="minorHAnsi"/>
          <w:sz w:val="22"/>
          <w:szCs w:val="22"/>
        </w:rPr>
        <w:t>tovaru</w:t>
      </w:r>
      <w:r w:rsidR="003F3C27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836128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836128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836128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836128">
        <w:rPr>
          <w:rFonts w:ascii="Arial Narrow" w:hAnsi="Arial Narrow" w:cstheme="minorHAnsi"/>
          <w:sz w:val="22"/>
          <w:szCs w:val="22"/>
        </w:rPr>
        <w:t>v</w:t>
      </w:r>
      <w:r w:rsidR="009A24CD" w:rsidRPr="00836128">
        <w:rPr>
          <w:rFonts w:ascii="Arial Narrow" w:hAnsi="Arial Narrow" w:cstheme="minorHAnsi"/>
          <w:sz w:val="22"/>
          <w:szCs w:val="22"/>
        </w:rPr>
        <w:t> </w:t>
      </w:r>
      <w:r w:rsidR="003F3C27" w:rsidRPr="00836128">
        <w:rPr>
          <w:rFonts w:ascii="Arial Narrow" w:hAnsi="Arial Narrow" w:cstheme="minorHAnsi"/>
          <w:sz w:val="22"/>
          <w:szCs w:val="22"/>
        </w:rPr>
        <w:t>slovenskom</w:t>
      </w:r>
      <w:r w:rsidR="009A24CD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836128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836128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836128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836128">
        <w:rPr>
          <w:rFonts w:ascii="Arial Narrow" w:hAnsi="Arial Narrow" w:cstheme="minorHAnsi"/>
          <w:sz w:val="22"/>
          <w:szCs w:val="22"/>
        </w:rPr>
        <w:t>,</w:t>
      </w:r>
      <w:r w:rsidR="00E240DC" w:rsidRPr="00836128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836128">
        <w:rPr>
          <w:rFonts w:ascii="Arial Narrow" w:hAnsi="Arial Narrow" w:cstheme="minorHAnsi"/>
          <w:sz w:val="22"/>
          <w:szCs w:val="22"/>
        </w:rPr>
        <w:t>e</w:t>
      </w:r>
      <w:r w:rsidR="00E240DC" w:rsidRPr="00836128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836128">
        <w:rPr>
          <w:rFonts w:ascii="Arial Narrow" w:hAnsi="Arial Narrow" w:cstheme="minorHAnsi"/>
          <w:sz w:val="22"/>
          <w:szCs w:val="22"/>
        </w:rPr>
        <w:t> </w:t>
      </w:r>
      <w:r w:rsidR="00E240DC" w:rsidRPr="00836128">
        <w:rPr>
          <w:rFonts w:ascii="Arial Narrow" w:hAnsi="Arial Narrow" w:cstheme="minorHAnsi"/>
          <w:sz w:val="22"/>
          <w:szCs w:val="22"/>
        </w:rPr>
        <w:t>zhode</w:t>
      </w:r>
      <w:r w:rsidR="005B6373" w:rsidRPr="00836128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836128">
        <w:rPr>
          <w:rFonts w:ascii="Arial Narrow" w:hAnsi="Arial Narrow" w:cstheme="minorHAnsi"/>
          <w:sz w:val="22"/>
          <w:szCs w:val="22"/>
        </w:rPr>
        <w:t>Certifikát</w:t>
      </w:r>
      <w:r w:rsidR="009A24CD" w:rsidRPr="00836128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BF675B" w:rsidRPr="00836128">
        <w:rPr>
          <w:rFonts w:ascii="Arial Narrow" w:hAnsi="Arial Narrow" w:cstheme="minorHAnsi"/>
          <w:sz w:val="22"/>
          <w:szCs w:val="22"/>
        </w:rPr>
        <w:t>, ŠUKL kód, ak tovar podlieha registrácií.</w:t>
      </w:r>
    </w:p>
    <w:p w:rsidR="00537774" w:rsidRPr="00836128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4.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322CA9" w:rsidRPr="00836128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836128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836128">
        <w:rPr>
          <w:rFonts w:ascii="Arial Narrow" w:hAnsi="Arial Narrow" w:cstheme="minorHAnsi"/>
          <w:sz w:val="22"/>
          <w:szCs w:val="22"/>
        </w:rPr>
        <w:t>.</w:t>
      </w:r>
      <w:r w:rsidR="006A4A9B"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836128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5.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B7674B" w:rsidRPr="00836128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836128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83612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836128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836128">
        <w:rPr>
          <w:rFonts w:ascii="Arial Narrow" w:hAnsi="Arial Narrow" w:cstheme="minorHAnsi"/>
          <w:sz w:val="22"/>
          <w:szCs w:val="22"/>
          <w:u w:val="single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836128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83612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836128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836128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7752E" w:rsidRPr="00836128">
        <w:rPr>
          <w:rFonts w:ascii="Arial Narrow" w:hAnsi="Arial Narrow" w:cstheme="minorHAnsi"/>
          <w:sz w:val="22"/>
          <w:szCs w:val="22"/>
        </w:rPr>
        <w:t>60</w:t>
      </w:r>
      <w:r w:rsidR="00332660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77752E" w:rsidRPr="00836128">
        <w:rPr>
          <w:rFonts w:ascii="Arial Narrow" w:hAnsi="Arial Narrow" w:cstheme="minorHAnsi"/>
          <w:sz w:val="22"/>
          <w:szCs w:val="22"/>
        </w:rPr>
        <w:t xml:space="preserve">pracovných </w:t>
      </w:r>
      <w:r w:rsidR="00C66904" w:rsidRPr="00836128">
        <w:rPr>
          <w:rFonts w:ascii="Arial Narrow" w:hAnsi="Arial Narrow" w:cstheme="minorHAnsi"/>
          <w:sz w:val="22"/>
          <w:szCs w:val="22"/>
        </w:rPr>
        <w:t>dní</w:t>
      </w:r>
      <w:r w:rsidR="00332660" w:rsidRPr="00836128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836128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836128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836128">
        <w:rPr>
          <w:rFonts w:ascii="Arial Narrow" w:hAnsi="Arial Narrow" w:cstheme="minorHAnsi"/>
          <w:sz w:val="22"/>
          <w:szCs w:val="22"/>
        </w:rPr>
        <w:t>ú</w:t>
      </w:r>
      <w:r w:rsidR="00310C4F" w:rsidRPr="00836128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836128">
        <w:rPr>
          <w:rFonts w:ascii="Arial Narrow" w:hAnsi="Arial Narrow" w:cstheme="minorHAnsi"/>
          <w:sz w:val="22"/>
          <w:szCs w:val="22"/>
        </w:rPr>
        <w:t>dva</w:t>
      </w:r>
      <w:r w:rsidR="00310C4F" w:rsidRPr="00836128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836128">
        <w:rPr>
          <w:rFonts w:ascii="Arial Narrow" w:hAnsi="Arial Narrow" w:cstheme="minorHAnsi"/>
          <w:sz w:val="22"/>
          <w:szCs w:val="22"/>
        </w:rPr>
        <w:t>,</w:t>
      </w:r>
      <w:r w:rsidR="00310C4F" w:rsidRPr="00836128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836128">
        <w:rPr>
          <w:rFonts w:ascii="Arial Narrow" w:hAnsi="Arial Narrow" w:cstheme="minorHAnsi"/>
          <w:sz w:val="22"/>
          <w:szCs w:val="22"/>
        </w:rPr>
        <w:t> </w:t>
      </w:r>
      <w:r w:rsidR="00310C4F" w:rsidRPr="00836128">
        <w:rPr>
          <w:rFonts w:ascii="Arial Narrow" w:hAnsi="Arial Narrow" w:cstheme="minorHAnsi"/>
          <w:sz w:val="22"/>
          <w:szCs w:val="22"/>
        </w:rPr>
        <w:t>to</w:t>
      </w:r>
      <w:r w:rsidR="00F450F9" w:rsidRPr="00836128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836128">
        <w:rPr>
          <w:rFonts w:ascii="Arial Narrow" w:hAnsi="Arial Narrow" w:cstheme="minorHAnsi"/>
          <w:sz w:val="22"/>
          <w:szCs w:val="22"/>
        </w:rPr>
        <w:t>na e-mail</w:t>
      </w:r>
      <w:r w:rsidR="003A2E4F" w:rsidRPr="00836128">
        <w:rPr>
          <w:rFonts w:ascii="Arial Narrow" w:hAnsi="Arial Narrow" w:cstheme="minorHAnsi"/>
          <w:sz w:val="22"/>
          <w:szCs w:val="22"/>
        </w:rPr>
        <w:t>ovú</w:t>
      </w:r>
      <w:r w:rsidR="004909CE" w:rsidRPr="00836128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83612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836128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836128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836128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836128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836128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Miesto</w:t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836128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836128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836128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836128">
        <w:rPr>
          <w:rFonts w:ascii="Arial Narrow" w:hAnsi="Arial Narrow" w:cstheme="minorHAnsi"/>
          <w:sz w:val="22"/>
          <w:szCs w:val="22"/>
        </w:rPr>
        <w:t xml:space="preserve">: </w:t>
      </w:r>
      <w:r w:rsidR="00476301">
        <w:rPr>
          <w:rFonts w:ascii="Arial Narrow" w:hAnsi="Arial Narrow" w:cstheme="minorHAnsi"/>
          <w:sz w:val="22"/>
          <w:szCs w:val="22"/>
        </w:rPr>
        <w:t>Klinika úrazovej chirurgie, Monoblok – Urgentný príjem</w:t>
      </w:r>
      <w:r w:rsidR="00476301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836128">
        <w:rPr>
          <w:rFonts w:ascii="Arial Narrow" w:hAnsi="Arial Narrow" w:cstheme="minorHAnsi"/>
          <w:sz w:val="22"/>
          <w:szCs w:val="22"/>
        </w:rPr>
        <w:t>nachádzajúc</w:t>
      </w:r>
      <w:r w:rsidR="00476301">
        <w:rPr>
          <w:rFonts w:ascii="Arial Narrow" w:hAnsi="Arial Narrow" w:cstheme="minorHAnsi"/>
          <w:sz w:val="22"/>
          <w:szCs w:val="22"/>
        </w:rPr>
        <w:t>a</w:t>
      </w:r>
      <w:r w:rsidR="003E0551" w:rsidRPr="00836128">
        <w:rPr>
          <w:rFonts w:ascii="Arial Narrow" w:hAnsi="Arial Narrow" w:cstheme="minorHAnsi"/>
          <w:sz w:val="22"/>
          <w:szCs w:val="22"/>
        </w:rPr>
        <w:t xml:space="preserve"> sa </w:t>
      </w:r>
      <w:r w:rsidRPr="00836128">
        <w:rPr>
          <w:rFonts w:ascii="Arial Narrow" w:hAnsi="Arial Narrow" w:cstheme="minorHAnsi"/>
          <w:sz w:val="22"/>
          <w:szCs w:val="22"/>
        </w:rPr>
        <w:t>v</w:t>
      </w:r>
      <w:r w:rsidR="00203D7E" w:rsidRPr="00836128">
        <w:rPr>
          <w:rFonts w:ascii="Arial Narrow" w:hAnsi="Arial Narrow" w:cstheme="minorHAnsi"/>
          <w:sz w:val="22"/>
          <w:szCs w:val="22"/>
        </w:rPr>
        <w:t> </w:t>
      </w:r>
      <w:r w:rsidRPr="00836128">
        <w:rPr>
          <w:rFonts w:ascii="Arial Narrow" w:hAnsi="Arial Narrow" w:cstheme="minorHAnsi"/>
          <w:sz w:val="22"/>
          <w:szCs w:val="22"/>
        </w:rPr>
        <w:t>areáli</w:t>
      </w:r>
      <w:r w:rsidR="00EA1CD7" w:rsidRPr="00836128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836128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836128">
        <w:rPr>
          <w:rFonts w:ascii="Arial Narrow" w:hAnsi="Arial Narrow" w:cstheme="minorHAnsi"/>
          <w:sz w:val="22"/>
          <w:szCs w:val="22"/>
        </w:rPr>
        <w:t xml:space="preserve">kupujúceho na </w:t>
      </w:r>
      <w:r w:rsidR="00D92B74" w:rsidRPr="00836128">
        <w:rPr>
          <w:rFonts w:ascii="Arial Narrow" w:hAnsi="Arial Narrow" w:cstheme="minorHAnsi"/>
          <w:sz w:val="22"/>
          <w:szCs w:val="22"/>
        </w:rPr>
        <w:t>Rastislavovej 43</w:t>
      </w:r>
      <w:r w:rsidR="00332660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836128">
        <w:rPr>
          <w:rFonts w:ascii="Arial Narrow" w:hAnsi="Arial Narrow" w:cstheme="minorHAnsi"/>
          <w:sz w:val="22"/>
          <w:szCs w:val="22"/>
        </w:rPr>
        <w:t>Košice</w:t>
      </w:r>
      <w:r w:rsidR="00203D7E" w:rsidRPr="00836128">
        <w:rPr>
          <w:rFonts w:ascii="Arial Narrow" w:hAnsi="Arial Narrow" w:cstheme="minorHAnsi"/>
          <w:sz w:val="22"/>
          <w:szCs w:val="22"/>
        </w:rPr>
        <w:t>.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836128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836128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836128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836128">
        <w:rPr>
          <w:rFonts w:ascii="Arial Narrow" w:hAnsi="Arial Narrow" w:cstheme="minorHAnsi"/>
          <w:sz w:val="22"/>
          <w:szCs w:val="22"/>
        </w:rPr>
        <w:t> </w:t>
      </w:r>
      <w:r w:rsidRPr="00836128">
        <w:rPr>
          <w:rFonts w:ascii="Arial Narrow" w:hAnsi="Arial Narrow" w:cstheme="minorHAnsi"/>
          <w:sz w:val="22"/>
          <w:szCs w:val="22"/>
        </w:rPr>
        <w:t>kompletný</w:t>
      </w:r>
      <w:r w:rsidR="006E7F0B" w:rsidRPr="00836128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836128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836128">
        <w:rPr>
          <w:rFonts w:ascii="Arial Narrow" w:hAnsi="Arial Narrow" w:cstheme="minorHAnsi"/>
          <w:sz w:val="22"/>
          <w:szCs w:val="22"/>
        </w:rPr>
        <w:t xml:space="preserve"> - položkách</w:t>
      </w:r>
      <w:r w:rsidRPr="00836128">
        <w:rPr>
          <w:rFonts w:ascii="Arial Narrow" w:hAnsi="Arial Narrow" w:cstheme="minorHAnsi"/>
          <w:sz w:val="22"/>
          <w:szCs w:val="22"/>
        </w:rPr>
        <w:t>).</w:t>
      </w:r>
    </w:p>
    <w:p w:rsidR="000029AD" w:rsidRPr="00836128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4</w:t>
      </w:r>
      <w:r w:rsidR="00F450F9" w:rsidRPr="00836128">
        <w:rPr>
          <w:rFonts w:ascii="Arial Narrow" w:hAnsi="Arial Narrow" w:cstheme="minorHAnsi"/>
          <w:sz w:val="22"/>
          <w:szCs w:val="22"/>
        </w:rPr>
        <w:t>.</w:t>
      </w:r>
      <w:r w:rsidR="00F450F9" w:rsidRPr="00836128">
        <w:rPr>
          <w:rFonts w:ascii="Arial Narrow" w:hAnsi="Arial Narrow" w:cstheme="minorHAnsi"/>
          <w:sz w:val="22"/>
          <w:szCs w:val="22"/>
        </w:rPr>
        <w:tab/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83612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836128">
        <w:rPr>
          <w:rFonts w:ascii="Arial Narrow" w:hAnsi="Arial Narrow" w:cstheme="minorHAnsi"/>
          <w:sz w:val="22"/>
          <w:szCs w:val="22"/>
        </w:rPr>
        <w:t>do miesta doda</w:t>
      </w:r>
      <w:r w:rsidR="00AA66B0" w:rsidRPr="00836128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836128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836128">
        <w:rPr>
          <w:rFonts w:ascii="Arial Narrow" w:hAnsi="Arial Narrow" w:cstheme="minorHAnsi"/>
          <w:sz w:val="22"/>
          <w:szCs w:val="22"/>
        </w:rPr>
        <w:t>/dodacieho listu</w:t>
      </w:r>
      <w:r w:rsidR="00344836" w:rsidRPr="00836128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836128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836128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836128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836128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836128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836128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83612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836128">
        <w:rPr>
          <w:rFonts w:ascii="Arial Narrow" w:hAnsi="Arial Narrow" w:cstheme="minorHAnsi"/>
          <w:sz w:val="22"/>
          <w:szCs w:val="22"/>
        </w:rPr>
        <w:t>sa</w:t>
      </w:r>
      <w:r w:rsidR="009F5D15" w:rsidRPr="0083612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836128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836128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836128">
        <w:rPr>
          <w:rFonts w:ascii="Arial Narrow" w:hAnsi="Arial Narrow" w:cstheme="minorHAnsi"/>
          <w:sz w:val="22"/>
          <w:szCs w:val="22"/>
        </w:rPr>
        <w:t> </w:t>
      </w:r>
      <w:r w:rsidR="008216C9" w:rsidRPr="00836128">
        <w:rPr>
          <w:rFonts w:ascii="Arial Narrow" w:hAnsi="Arial Narrow" w:cstheme="minorHAnsi"/>
          <w:sz w:val="22"/>
          <w:szCs w:val="22"/>
        </w:rPr>
        <w:t>kompletnosť</w:t>
      </w:r>
      <w:r w:rsidR="006D2254" w:rsidRPr="00836128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836128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836128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836128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836128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836128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836128">
        <w:rPr>
          <w:rFonts w:ascii="Arial Narrow" w:hAnsi="Arial Narrow" w:cstheme="minorHAnsi"/>
          <w:sz w:val="22"/>
          <w:szCs w:val="22"/>
        </w:rPr>
        <w:t>je kupu</w:t>
      </w:r>
      <w:r w:rsidR="00AA66B0" w:rsidRPr="00836128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836128">
        <w:rPr>
          <w:rFonts w:ascii="Arial Narrow" w:hAnsi="Arial Narrow" w:cstheme="minorHAnsi"/>
          <w:sz w:val="22"/>
          <w:szCs w:val="22"/>
        </w:rPr>
        <w:t>.</w:t>
      </w:r>
    </w:p>
    <w:p w:rsidR="00F457B0" w:rsidRPr="00836128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5</w:t>
      </w:r>
      <w:r w:rsidR="00997B66" w:rsidRPr="00836128">
        <w:rPr>
          <w:rFonts w:ascii="Arial Narrow" w:hAnsi="Arial Narrow" w:cstheme="minorHAnsi"/>
          <w:sz w:val="22"/>
          <w:szCs w:val="22"/>
        </w:rPr>
        <w:t>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6D2254" w:rsidRPr="00836128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836128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836128">
        <w:rPr>
          <w:rFonts w:ascii="Arial Narrow" w:hAnsi="Arial Narrow" w:cstheme="minorHAnsi"/>
          <w:sz w:val="22"/>
          <w:szCs w:val="22"/>
        </w:rPr>
        <w:t>P</w:t>
      </w:r>
      <w:r w:rsidR="00462677" w:rsidRPr="00836128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836128">
        <w:rPr>
          <w:rFonts w:ascii="Arial Narrow" w:hAnsi="Arial Narrow" w:cstheme="minorHAnsi"/>
          <w:sz w:val="22"/>
          <w:szCs w:val="22"/>
        </w:rPr>
        <w:t>/dodacieho listu</w:t>
      </w:r>
      <w:r w:rsidR="00462677" w:rsidRPr="00836128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836128">
        <w:rPr>
          <w:rFonts w:ascii="Arial Narrow" w:hAnsi="Arial Narrow" w:cstheme="minorHAnsi"/>
          <w:sz w:val="22"/>
          <w:szCs w:val="22"/>
        </w:rPr>
        <w:t>je</w:t>
      </w:r>
      <w:r w:rsidR="009534A9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836128">
        <w:rPr>
          <w:rFonts w:ascii="Arial Narrow" w:hAnsi="Arial Narrow" w:cstheme="minorHAnsi"/>
          <w:sz w:val="22"/>
          <w:szCs w:val="22"/>
        </w:rPr>
        <w:t>určený</w:t>
      </w:r>
      <w:r w:rsidR="009534A9" w:rsidRPr="00836128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836128">
        <w:rPr>
          <w:rFonts w:ascii="Arial Narrow" w:hAnsi="Arial Narrow" w:cstheme="minorHAnsi"/>
          <w:sz w:val="22"/>
          <w:szCs w:val="22"/>
        </w:rPr>
        <w:t>e-mail</w:t>
      </w:r>
      <w:r w:rsidR="00905147" w:rsidRPr="00836128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836128">
        <w:rPr>
          <w:rFonts w:ascii="Arial Narrow" w:hAnsi="Arial Narrow" w:cstheme="minorHAnsi"/>
          <w:sz w:val="22"/>
          <w:szCs w:val="22"/>
        </w:rPr>
        <w:t>:</w:t>
      </w:r>
      <w:r w:rsidR="00F457B0" w:rsidRPr="00836128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83612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836128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836128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836128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6.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462677" w:rsidRPr="00836128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836128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836128">
        <w:rPr>
          <w:rFonts w:ascii="Arial Narrow" w:hAnsi="Arial Narrow" w:cstheme="minorHAnsi"/>
          <w:sz w:val="22"/>
          <w:szCs w:val="22"/>
        </w:rPr>
        <w:t>ol</w:t>
      </w:r>
      <w:r w:rsidR="000029AD" w:rsidRPr="00836128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836128">
        <w:rPr>
          <w:rFonts w:ascii="Arial Narrow" w:hAnsi="Arial Narrow" w:cstheme="minorHAnsi"/>
          <w:sz w:val="22"/>
          <w:szCs w:val="22"/>
        </w:rPr>
        <w:t>.</w:t>
      </w:r>
      <w:r w:rsidR="001812A2"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836128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7.</w:t>
      </w:r>
      <w:r w:rsidRPr="00836128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836128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836128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836128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836128">
        <w:rPr>
          <w:rFonts w:ascii="Arial Narrow" w:hAnsi="Arial Narrow" w:cstheme="minorHAnsi"/>
          <w:sz w:val="22"/>
          <w:szCs w:val="22"/>
        </w:rPr>
        <w:t>funkčné</w:t>
      </w:r>
      <w:r w:rsidR="0084580B" w:rsidRPr="00836128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836128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836128">
        <w:rPr>
          <w:rFonts w:ascii="Arial Narrow" w:hAnsi="Arial Narrow" w:cstheme="minorHAnsi"/>
          <w:sz w:val="22"/>
          <w:szCs w:val="22"/>
        </w:rPr>
        <w:t>1</w:t>
      </w:r>
      <w:r w:rsidR="00A26DAE" w:rsidRPr="00836128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836128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836128">
        <w:rPr>
          <w:rFonts w:ascii="Arial Narrow" w:hAnsi="Arial Narrow" w:cstheme="minorHAnsi"/>
          <w:sz w:val="22"/>
          <w:szCs w:val="22"/>
        </w:rPr>
        <w:t>pecifikáci</w:t>
      </w:r>
      <w:r w:rsidR="002808E5" w:rsidRPr="00836128">
        <w:rPr>
          <w:rFonts w:ascii="Arial Narrow" w:hAnsi="Arial Narrow" w:cstheme="minorHAnsi"/>
          <w:sz w:val="22"/>
          <w:szCs w:val="22"/>
        </w:rPr>
        <w:t>ou</w:t>
      </w:r>
      <w:r w:rsidR="00A26DAE" w:rsidRPr="00836128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836128">
        <w:rPr>
          <w:rFonts w:ascii="Arial Narrow" w:hAnsi="Arial Narrow" w:cstheme="minorHAnsi"/>
          <w:sz w:val="22"/>
          <w:szCs w:val="22"/>
        </w:rPr>
        <w:t>1</w:t>
      </w:r>
      <w:r w:rsidR="00A26DAE" w:rsidRPr="00836128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836128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836128">
        <w:rPr>
          <w:rFonts w:ascii="Arial Narrow" w:hAnsi="Arial Narrow" w:cstheme="minorHAnsi"/>
          <w:sz w:val="22"/>
          <w:szCs w:val="22"/>
        </w:rPr>
        <w:t>zhodná s</w:t>
      </w:r>
      <w:r w:rsidR="00577059" w:rsidRPr="00836128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836128">
        <w:rPr>
          <w:rFonts w:ascii="Arial Narrow" w:hAnsi="Arial Narrow" w:cstheme="minorHAnsi"/>
          <w:sz w:val="22"/>
          <w:szCs w:val="22"/>
        </w:rPr>
        <w:t>uveden</w:t>
      </w:r>
      <w:r w:rsidR="00577059" w:rsidRPr="00836128">
        <w:rPr>
          <w:rFonts w:ascii="Arial Narrow" w:hAnsi="Arial Narrow" w:cstheme="minorHAnsi"/>
          <w:sz w:val="22"/>
          <w:szCs w:val="22"/>
        </w:rPr>
        <w:t>ou</w:t>
      </w:r>
      <w:r w:rsidR="0084580B" w:rsidRPr="00836128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836128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836128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836128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836128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836128">
        <w:rPr>
          <w:rFonts w:ascii="Arial Narrow" w:hAnsi="Arial Narrow" w:cstheme="minorHAnsi"/>
          <w:sz w:val="22"/>
          <w:szCs w:val="22"/>
        </w:rPr>
        <w:t>.</w:t>
      </w:r>
    </w:p>
    <w:p w:rsidR="00203D7E" w:rsidRPr="00836128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836128">
        <w:rPr>
          <w:rFonts w:ascii="Arial Narrow" w:hAnsi="Arial Narrow" w:cstheme="minorHAnsi"/>
          <w:sz w:val="22"/>
          <w:szCs w:val="22"/>
        </w:rPr>
        <w:t>O</w:t>
      </w:r>
      <w:r w:rsidR="00422BD4" w:rsidRPr="00836128">
        <w:rPr>
          <w:rFonts w:ascii="Arial Narrow" w:hAnsi="Arial Narrow" w:cstheme="minorHAnsi"/>
          <w:sz w:val="22"/>
          <w:szCs w:val="22"/>
        </w:rPr>
        <w:t> </w:t>
      </w:r>
      <w:r w:rsidR="0073399C" w:rsidRPr="00836128">
        <w:rPr>
          <w:rFonts w:ascii="Arial Narrow" w:hAnsi="Arial Narrow" w:cstheme="minorHAnsi"/>
          <w:sz w:val="22"/>
          <w:szCs w:val="22"/>
        </w:rPr>
        <w:t>inštalácií</w:t>
      </w:r>
      <w:r w:rsidR="00422BD4" w:rsidRPr="00836128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836128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83612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836128">
        <w:rPr>
          <w:rFonts w:ascii="Arial Narrow" w:hAnsi="Arial Narrow" w:cstheme="minorHAnsi"/>
          <w:sz w:val="22"/>
          <w:szCs w:val="22"/>
        </w:rPr>
        <w:t>dodania</w:t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83612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836128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836128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836128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836128">
        <w:rPr>
          <w:rFonts w:ascii="Arial Narrow" w:hAnsi="Arial Narrow" w:cstheme="minorHAnsi"/>
          <w:sz w:val="22"/>
          <w:szCs w:val="22"/>
        </w:rPr>
        <w:t>dodaní a </w:t>
      </w:r>
      <w:r w:rsidR="00997B66" w:rsidRPr="00836128">
        <w:rPr>
          <w:rFonts w:ascii="Arial Narrow" w:hAnsi="Arial Narrow" w:cstheme="minorHAnsi"/>
          <w:sz w:val="22"/>
          <w:szCs w:val="22"/>
        </w:rPr>
        <w:t>I</w:t>
      </w:r>
      <w:r w:rsidR="00422BD4" w:rsidRPr="00836128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836128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836128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9</w:t>
      </w:r>
      <w:r w:rsidR="009331FC" w:rsidRPr="00836128">
        <w:rPr>
          <w:rFonts w:ascii="Arial Narrow" w:hAnsi="Arial Narrow" w:cstheme="minorHAnsi"/>
          <w:sz w:val="22"/>
          <w:szCs w:val="22"/>
        </w:rPr>
        <w:t>.</w:t>
      </w:r>
      <w:r w:rsidR="4FBF657A" w:rsidRPr="00836128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836128">
        <w:rPr>
          <w:rFonts w:ascii="Arial Narrow" w:hAnsi="Arial Narrow" w:cstheme="minorHAnsi"/>
          <w:sz w:val="22"/>
          <w:szCs w:val="22"/>
        </w:rPr>
        <w:tab/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836128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836128">
        <w:rPr>
          <w:rFonts w:ascii="Arial Narrow" w:hAnsi="Arial Narrow" w:cstheme="minorHAnsi"/>
          <w:sz w:val="22"/>
          <w:szCs w:val="22"/>
        </w:rPr>
        <w:t> </w:t>
      </w:r>
      <w:r w:rsidR="00A51172" w:rsidRPr="00836128">
        <w:rPr>
          <w:rFonts w:ascii="Arial Narrow" w:hAnsi="Arial Narrow" w:cstheme="minorHAnsi"/>
          <w:sz w:val="22"/>
          <w:szCs w:val="22"/>
        </w:rPr>
        <w:t>o</w:t>
      </w:r>
      <w:r w:rsidR="008216C9" w:rsidRPr="00836128">
        <w:rPr>
          <w:rFonts w:ascii="Arial Narrow" w:hAnsi="Arial Narrow" w:cstheme="minorHAnsi"/>
          <w:sz w:val="22"/>
          <w:szCs w:val="22"/>
        </w:rPr>
        <w:t>bsluh</w:t>
      </w:r>
      <w:r w:rsidR="00D758AB" w:rsidRPr="00836128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836128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836128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836128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836128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836128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836128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836128">
        <w:rPr>
          <w:rFonts w:ascii="Arial Narrow" w:hAnsi="Arial Narrow" w:cstheme="minorHAnsi"/>
          <w:sz w:val="22"/>
          <w:szCs w:val="22"/>
        </w:rPr>
        <w:t>, s uveden</w:t>
      </w:r>
      <w:r w:rsidR="00D758AB" w:rsidRPr="00836128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836128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836128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836128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836128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10</w:t>
      </w:r>
      <w:r w:rsidR="00577059" w:rsidRPr="00836128">
        <w:rPr>
          <w:rFonts w:ascii="Arial Narrow" w:hAnsi="Arial Narrow" w:cstheme="minorHAnsi"/>
          <w:sz w:val="22"/>
          <w:szCs w:val="22"/>
        </w:rPr>
        <w:t>.</w:t>
      </w:r>
      <w:r w:rsidR="00577059" w:rsidRPr="00836128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836128">
        <w:rPr>
          <w:rFonts w:ascii="Arial Narrow" w:hAnsi="Arial Narrow" w:cstheme="minorHAnsi"/>
          <w:sz w:val="22"/>
          <w:szCs w:val="22"/>
        </w:rPr>
        <w:t>7 (sedem)</w:t>
      </w:r>
      <w:r w:rsidR="00577059" w:rsidRPr="00836128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836128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836128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836128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836128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836128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836128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836128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11.</w:t>
      </w:r>
      <w:r w:rsidR="000E4A90" w:rsidRPr="00836128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836128">
        <w:rPr>
          <w:rFonts w:ascii="Arial Narrow" w:hAnsi="Arial Narrow" w:cstheme="minorHAnsi"/>
          <w:sz w:val="22"/>
          <w:szCs w:val="22"/>
        </w:rPr>
        <w:t>r</w:t>
      </w:r>
      <w:r w:rsidRPr="00836128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836128">
        <w:rPr>
          <w:rFonts w:ascii="Arial Narrow" w:hAnsi="Arial Narrow" w:cstheme="minorHAnsi"/>
          <w:sz w:val="22"/>
          <w:szCs w:val="22"/>
        </w:rPr>
        <w:t> </w:t>
      </w:r>
      <w:r w:rsidRPr="00836128">
        <w:rPr>
          <w:rFonts w:ascii="Arial Narrow" w:hAnsi="Arial Narrow" w:cstheme="minorHAnsi"/>
          <w:sz w:val="22"/>
          <w:szCs w:val="22"/>
        </w:rPr>
        <w:t>tovaru</w:t>
      </w:r>
      <w:r w:rsidR="000E4A90" w:rsidRPr="00836128">
        <w:rPr>
          <w:rFonts w:ascii="Arial Narrow" w:hAnsi="Arial Narrow" w:cstheme="minorHAnsi"/>
          <w:sz w:val="22"/>
          <w:szCs w:val="22"/>
        </w:rPr>
        <w:t>.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836128" w:rsidRDefault="00577059" w:rsidP="00476301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1</w:t>
      </w:r>
      <w:r w:rsidR="00ED18BF" w:rsidRPr="00836128">
        <w:rPr>
          <w:rFonts w:ascii="Arial Narrow" w:hAnsi="Arial Narrow" w:cstheme="minorHAnsi"/>
          <w:sz w:val="22"/>
          <w:szCs w:val="22"/>
        </w:rPr>
        <w:t>2</w:t>
      </w:r>
      <w:r w:rsidRPr="00836128">
        <w:rPr>
          <w:rFonts w:ascii="Arial Narrow" w:hAnsi="Arial Narrow" w:cstheme="minorHAnsi"/>
          <w:sz w:val="22"/>
          <w:szCs w:val="22"/>
        </w:rPr>
        <w:t xml:space="preserve">. 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4909CE" w:rsidRPr="00836128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836128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836128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836128">
        <w:rPr>
          <w:rFonts w:ascii="Arial Narrow" w:hAnsi="Arial Narrow" w:cstheme="minorHAnsi"/>
          <w:sz w:val="22"/>
          <w:szCs w:val="22"/>
        </w:rPr>
        <w:t>dodanie tovaru predávajúcim v súlade s touto zmluvou</w:t>
      </w:r>
      <w:r w:rsidR="00A847C2" w:rsidRPr="00836128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836128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836128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836128">
        <w:rPr>
          <w:rFonts w:ascii="Arial Narrow" w:hAnsi="Arial Narrow" w:cstheme="minorHAnsi"/>
          <w:sz w:val="22"/>
          <w:szCs w:val="22"/>
        </w:rPr>
        <w:t>príloh</w:t>
      </w:r>
      <w:r w:rsidR="002061E5" w:rsidRPr="00836128">
        <w:rPr>
          <w:rFonts w:ascii="Arial Narrow" w:hAnsi="Arial Narrow" w:cstheme="minorHAnsi"/>
          <w:sz w:val="22"/>
          <w:szCs w:val="22"/>
        </w:rPr>
        <w:t>y</w:t>
      </w:r>
      <w:r w:rsidR="00ED18BF" w:rsidRPr="00836128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836128">
        <w:rPr>
          <w:rFonts w:ascii="Arial Narrow" w:hAnsi="Arial Narrow" w:cstheme="minorHAnsi"/>
          <w:sz w:val="22"/>
          <w:szCs w:val="22"/>
        </w:rPr>
        <w:t>. tejto zmluvy</w:t>
      </w:r>
      <w:r w:rsidR="00ED18BF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836128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2061E5" w:rsidRPr="00836128">
        <w:rPr>
          <w:rFonts w:ascii="Arial Narrow" w:hAnsi="Arial Narrow" w:cstheme="minorHAnsi"/>
          <w:sz w:val="22"/>
          <w:szCs w:val="22"/>
        </w:rPr>
        <w:t>podpísanie</w:t>
      </w:r>
      <w:r w:rsidR="00A847C2" w:rsidRPr="00836128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836128">
        <w:rPr>
          <w:rFonts w:ascii="Arial Narrow" w:hAnsi="Arial Narrow" w:cstheme="minorHAnsi"/>
          <w:sz w:val="22"/>
          <w:szCs w:val="22"/>
        </w:rPr>
        <w:t>/dodacieho listu</w:t>
      </w:r>
      <w:r w:rsidR="00A847C2" w:rsidRPr="00836128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836128" w:rsidRDefault="00203D7E" w:rsidP="00830654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13. </w:t>
      </w:r>
      <w:r w:rsidRPr="00836128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836128">
        <w:rPr>
          <w:rFonts w:ascii="Arial Narrow" w:hAnsi="Arial Narrow" w:cstheme="minorHAnsi"/>
          <w:sz w:val="22"/>
          <w:szCs w:val="22"/>
        </w:rPr>
        <w:t>tak</w:t>
      </w:r>
      <w:r w:rsidRPr="00836128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836128">
        <w:rPr>
          <w:rFonts w:ascii="Arial Narrow" w:hAnsi="Arial Narrow" w:cstheme="minorHAnsi"/>
          <w:sz w:val="22"/>
          <w:szCs w:val="22"/>
        </w:rPr>
        <w:t xml:space="preserve">nainštalovať, odskúšať a uviesť tovar do prevádzky. Predávajúci je povinný do </w:t>
      </w:r>
      <w:r w:rsidR="00D53EBD" w:rsidRPr="00836128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836128">
        <w:rPr>
          <w:rFonts w:ascii="Arial Narrow" w:hAnsi="Arial Narrow" w:cstheme="minorHAnsi"/>
          <w:sz w:val="22"/>
          <w:szCs w:val="22"/>
        </w:rPr>
        <w:t xml:space="preserve">kalendárnych dní odo dňa účinnosti tejto zmluvy predložiť kupujúcemu </w:t>
      </w:r>
      <w:r w:rsidR="00E22269" w:rsidRPr="00836128">
        <w:rPr>
          <w:rFonts w:ascii="Arial Narrow" w:hAnsi="Arial Narrow" w:cstheme="minorHAnsi"/>
          <w:sz w:val="22"/>
          <w:szCs w:val="22"/>
        </w:rPr>
        <w:t xml:space="preserve">technickú špecifikáciu tovaru a </w:t>
      </w:r>
      <w:r w:rsidR="00B203E6" w:rsidRPr="00836128">
        <w:rPr>
          <w:rFonts w:ascii="Arial Narrow" w:hAnsi="Arial Narrow" w:cstheme="minorHAnsi"/>
          <w:sz w:val="22"/>
          <w:szCs w:val="22"/>
        </w:rPr>
        <w:t>písomnú špecifikáciu ním požadovanej technickej pripravenosti miesta dodania</w:t>
      </w:r>
      <w:r w:rsidR="00332660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="00830654">
        <w:rPr>
          <w:rFonts w:ascii="Arial Narrow" w:hAnsi="Arial Narrow" w:cstheme="minorHAnsi"/>
          <w:sz w:val="22"/>
          <w:szCs w:val="22"/>
        </w:rPr>
        <w:t xml:space="preserve"> </w:t>
      </w:r>
      <w:r w:rsidR="00332660" w:rsidRPr="00836128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830654">
        <w:rPr>
          <w:rFonts w:ascii="Arial Narrow" w:hAnsi="Arial Narrow" w:cstheme="minorHAnsi"/>
          <w:sz w:val="22"/>
          <w:szCs w:val="22"/>
          <w:u w:val="single"/>
        </w:rPr>
        <w:t>a</w:t>
      </w:r>
      <w:r w:rsidR="0061022C" w:rsidRPr="00836128">
        <w:rPr>
          <w:rFonts w:ascii="Arial Narrow" w:hAnsi="Arial Narrow" w:cstheme="minorHAnsi"/>
          <w:sz w:val="22"/>
          <w:szCs w:val="22"/>
          <w:u w:val="single"/>
        </w:rPr>
        <w:t xml:space="preserve"> inštaláciu </w:t>
      </w:r>
      <w:r w:rsidR="00332660" w:rsidRPr="00836128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836128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836128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836128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836128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836128">
        <w:rPr>
          <w:rFonts w:ascii="Arial Narrow" w:hAnsi="Arial Narrow" w:cstheme="minorHAnsi"/>
          <w:sz w:val="22"/>
          <w:szCs w:val="22"/>
        </w:rPr>
        <w:t> </w:t>
      </w:r>
      <w:r w:rsidR="00B203E6" w:rsidRPr="00836128">
        <w:rPr>
          <w:rFonts w:ascii="Arial Narrow" w:hAnsi="Arial Narrow" w:cstheme="minorHAnsi"/>
          <w:sz w:val="22"/>
          <w:szCs w:val="22"/>
        </w:rPr>
        <w:t>Inštalačnom protokole písomne potvrdiť, že technická pripravenosť miesta inštalácie zodpovedá jeho požiadavk</w:t>
      </w:r>
      <w:r w:rsidR="007F1049" w:rsidRPr="00836128">
        <w:rPr>
          <w:rFonts w:ascii="Arial Narrow" w:hAnsi="Arial Narrow" w:cstheme="minorHAnsi"/>
          <w:sz w:val="22"/>
          <w:szCs w:val="22"/>
        </w:rPr>
        <w:t>á</w:t>
      </w:r>
      <w:r w:rsidR="0008584F" w:rsidRPr="00836128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836128" w:rsidRDefault="00B7674B" w:rsidP="00830654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14. </w:t>
      </w:r>
      <w:r w:rsidRPr="00836128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836128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836128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836128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836128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836128">
        <w:rPr>
          <w:rFonts w:ascii="Arial Narrow" w:hAnsi="Arial Narrow" w:cstheme="minorHAnsi"/>
          <w:sz w:val="22"/>
          <w:szCs w:val="22"/>
        </w:rPr>
        <w:t>účinnosti</w:t>
      </w:r>
      <w:r w:rsidR="00914E78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836128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836128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836128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836128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836128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836128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836128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836128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836128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836128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836128">
        <w:rPr>
          <w:rFonts w:ascii="Arial Narrow" w:hAnsi="Arial Narrow" w:cstheme="minorHAnsi"/>
          <w:sz w:val="22"/>
          <w:szCs w:val="22"/>
        </w:rPr>
        <w:t>i</w:t>
      </w:r>
      <w:r w:rsidR="000E4A90" w:rsidRPr="00836128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836128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836128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836128">
        <w:rPr>
          <w:rFonts w:ascii="Arial Narrow" w:hAnsi="Arial Narrow" w:cstheme="minorHAnsi"/>
          <w:sz w:val="22"/>
          <w:szCs w:val="22"/>
        </w:rPr>
        <w:t>je možné</w:t>
      </w:r>
      <w:r w:rsidR="00D03C45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836128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836128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836128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836128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836128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836128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8361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836128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836128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8361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836128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836128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836128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836128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836128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836128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836128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836128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836128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836128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836128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836128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836128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836128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836128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836128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836128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836128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836128">
        <w:rPr>
          <w:rFonts w:ascii="Arial Narrow" w:hAnsi="Arial Narrow" w:cstheme="minorHAnsi"/>
          <w:sz w:val="22"/>
          <w:szCs w:val="22"/>
          <w:lang w:val="sk-SK"/>
        </w:rPr>
        <w:t>u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836128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836128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836128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836128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836128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836128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836128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836128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836128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836128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836128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836128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836128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836128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836128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836128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836128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3D1E89" w:rsidRPr="00836128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theme="minorHAnsi"/>
          <w:sz w:val="22"/>
          <w:szCs w:val="22"/>
          <w:lang w:val="sk-SK"/>
        </w:rPr>
      </w:pPr>
    </w:p>
    <w:p w:rsidR="003D1E89" w:rsidRPr="00836128" w:rsidRDefault="003D1E89" w:rsidP="003D1E89">
      <w:pPr>
        <w:pStyle w:val="Zkladntext21"/>
        <w:rPr>
          <w:rFonts w:ascii="Arial Narrow" w:hAnsi="Arial Narrow" w:cstheme="minorHAnsi"/>
          <w:color w:val="000000"/>
          <w:sz w:val="22"/>
          <w:szCs w:val="22"/>
        </w:rPr>
      </w:pPr>
    </w:p>
    <w:p w:rsidR="009610F1" w:rsidRPr="00836128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83612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836128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836128">
        <w:rPr>
          <w:rFonts w:ascii="Arial Narrow" w:hAnsi="Arial Narrow" w:cstheme="minorHAnsi"/>
          <w:sz w:val="22"/>
          <w:szCs w:val="22"/>
        </w:rPr>
        <w:t> </w:t>
      </w:r>
      <w:r w:rsidRPr="00836128">
        <w:rPr>
          <w:rFonts w:ascii="Arial Narrow" w:hAnsi="Arial Narrow" w:cstheme="minorHAnsi"/>
          <w:sz w:val="22"/>
          <w:szCs w:val="22"/>
        </w:rPr>
        <w:t>cenách</w:t>
      </w:r>
      <w:r w:rsidR="001E6E36" w:rsidRPr="00836128">
        <w:rPr>
          <w:rFonts w:ascii="Arial Narrow" w:hAnsi="Arial Narrow" w:cstheme="minorHAnsi"/>
          <w:sz w:val="22"/>
          <w:szCs w:val="22"/>
        </w:rPr>
        <w:t>,</w:t>
      </w:r>
      <w:r w:rsidRPr="00836128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836128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836128">
        <w:rPr>
          <w:rFonts w:ascii="Arial Narrow" w:hAnsi="Arial Narrow" w:cstheme="minorHAnsi"/>
          <w:sz w:val="22"/>
          <w:szCs w:val="22"/>
        </w:rPr>
        <w:t>,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836128">
        <w:rPr>
          <w:rFonts w:ascii="Arial Narrow" w:hAnsi="Arial Narrow" w:cstheme="minorHAnsi"/>
          <w:sz w:val="22"/>
          <w:szCs w:val="22"/>
        </w:rPr>
        <w:t>takto :</w:t>
      </w:r>
    </w:p>
    <w:p w:rsidR="0064752D" w:rsidRPr="00836128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836128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bCs/>
          <w:sz w:val="22"/>
          <w:szCs w:val="22"/>
        </w:rPr>
        <w:tab/>
      </w:r>
      <w:r w:rsidR="00E54CE5" w:rsidRPr="00836128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836128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836128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836128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836128">
        <w:rPr>
          <w:rFonts w:ascii="Arial Narrow" w:hAnsi="Arial Narrow" w:cstheme="minorHAnsi"/>
          <w:sz w:val="22"/>
          <w:szCs w:val="22"/>
        </w:rPr>
        <w:t>euro</w:t>
      </w:r>
      <w:r w:rsidR="006E7F0B" w:rsidRPr="00836128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836128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836128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836128">
        <w:rPr>
          <w:rFonts w:ascii="Arial Narrow" w:hAnsi="Arial Narrow" w:cstheme="minorHAnsi"/>
          <w:sz w:val="22"/>
          <w:szCs w:val="22"/>
        </w:rPr>
        <w:t>20</w:t>
      </w:r>
      <w:r w:rsidR="00D4415F" w:rsidRPr="00836128">
        <w:rPr>
          <w:rFonts w:ascii="Arial Narrow" w:hAnsi="Arial Narrow" w:cstheme="minorHAnsi"/>
          <w:sz w:val="22"/>
          <w:szCs w:val="22"/>
        </w:rPr>
        <w:t xml:space="preserve"> % vo </w:t>
      </w:r>
      <w:r w:rsidRPr="00836128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836128">
        <w:rPr>
          <w:rFonts w:ascii="Arial Narrow" w:hAnsi="Arial Narrow" w:cstheme="minorHAnsi"/>
          <w:sz w:val="22"/>
          <w:szCs w:val="22"/>
        </w:rPr>
        <w:t>.....................</w:t>
      </w:r>
      <w:r w:rsidRPr="00836128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836128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836128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836128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836128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836128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836128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836128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836128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836128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836128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b/>
          <w:sz w:val="22"/>
          <w:szCs w:val="22"/>
        </w:rPr>
        <w:t>€ s DPH,</w:t>
      </w:r>
      <w:r w:rsidRPr="00836128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836128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836128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836128">
        <w:rPr>
          <w:rFonts w:ascii="Arial Narrow" w:hAnsi="Arial Narrow" w:cstheme="minorHAnsi"/>
          <w:sz w:val="22"/>
          <w:szCs w:val="22"/>
        </w:rPr>
        <w:t>euro</w:t>
      </w:r>
      <w:r w:rsidR="00987626" w:rsidRPr="00836128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836128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836128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836128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</w:rPr>
        <w:t xml:space="preserve">je uvedená 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>v </w:t>
      </w:r>
      <w:r w:rsidRPr="00836128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836128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836128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836128">
        <w:rPr>
          <w:rFonts w:ascii="Arial Narrow" w:hAnsi="Arial Narrow" w:cstheme="minorHAnsi"/>
          <w:sz w:val="22"/>
          <w:szCs w:val="22"/>
        </w:rPr>
        <w:t>c</w:t>
      </w:r>
      <w:r w:rsidR="0064752D" w:rsidRPr="00836128">
        <w:rPr>
          <w:rFonts w:ascii="Arial Narrow" w:hAnsi="Arial Narrow" w:cstheme="minorHAnsi"/>
          <w:sz w:val="22"/>
          <w:szCs w:val="22"/>
        </w:rPr>
        <w:t>en</w:t>
      </w:r>
      <w:r w:rsidR="001D4D76" w:rsidRPr="00836128">
        <w:rPr>
          <w:rFonts w:ascii="Arial Narrow" w:hAnsi="Arial Narrow" w:cstheme="minorHAnsi"/>
          <w:sz w:val="22"/>
          <w:szCs w:val="22"/>
        </w:rPr>
        <w:t>ou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836128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836128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836128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836128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836128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836128">
        <w:rPr>
          <w:rFonts w:ascii="Arial Narrow" w:hAnsi="Arial Narrow" w:cstheme="minorHAnsi"/>
          <w:sz w:val="22"/>
          <w:szCs w:val="22"/>
        </w:rPr>
        <w:t>cene</w:t>
      </w:r>
      <w:r w:rsidR="001D4D76" w:rsidRPr="00836128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836128">
        <w:rPr>
          <w:rFonts w:ascii="Arial Narrow" w:hAnsi="Arial Narrow" w:cstheme="minorHAnsi"/>
          <w:sz w:val="22"/>
          <w:szCs w:val="22"/>
        </w:rPr>
        <w:t>1</w:t>
      </w:r>
      <w:r w:rsidR="001D4D76" w:rsidRPr="00836128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836128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836128">
        <w:rPr>
          <w:rFonts w:ascii="Arial Narrow" w:hAnsi="Arial Narrow" w:cstheme="minorHAnsi"/>
          <w:sz w:val="22"/>
          <w:szCs w:val="22"/>
        </w:rPr>
        <w:t>cena tovaru,</w:t>
      </w:r>
      <w:r w:rsidR="00FA388C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836128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836128">
        <w:rPr>
          <w:rFonts w:ascii="Arial Narrow" w:hAnsi="Arial Narrow" w:cstheme="minorHAnsi"/>
          <w:sz w:val="22"/>
          <w:szCs w:val="22"/>
        </w:rPr>
        <w:t>inštaláci</w:t>
      </w:r>
      <w:r w:rsidR="001D4D76" w:rsidRPr="00836128">
        <w:rPr>
          <w:rFonts w:ascii="Arial Narrow" w:hAnsi="Arial Narrow" w:cstheme="minorHAnsi"/>
          <w:sz w:val="22"/>
          <w:szCs w:val="22"/>
        </w:rPr>
        <w:t>u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836128">
        <w:rPr>
          <w:rFonts w:ascii="Arial Narrow" w:hAnsi="Arial Narrow" w:cstheme="minorHAnsi"/>
          <w:sz w:val="22"/>
          <w:szCs w:val="22"/>
        </w:rPr>
        <w:t>e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836128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836128">
        <w:rPr>
          <w:rFonts w:ascii="Arial Narrow" w:hAnsi="Arial Narrow" w:cstheme="minorHAnsi"/>
          <w:sz w:val="22"/>
          <w:szCs w:val="22"/>
        </w:rPr>
        <w:t>tovaru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836128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836128">
        <w:rPr>
          <w:rFonts w:ascii="Arial Narrow" w:hAnsi="Arial Narrow" w:cstheme="minorHAnsi"/>
          <w:sz w:val="22"/>
          <w:szCs w:val="22"/>
        </w:rPr>
        <w:t> </w:t>
      </w:r>
      <w:r w:rsidR="0064752D" w:rsidRPr="00836128">
        <w:rPr>
          <w:rFonts w:ascii="Arial Narrow" w:hAnsi="Arial Narrow" w:cstheme="minorHAnsi"/>
          <w:sz w:val="22"/>
          <w:szCs w:val="22"/>
        </w:rPr>
        <w:t>údržba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836128">
        <w:rPr>
          <w:rFonts w:ascii="Arial Narrow" w:hAnsi="Arial Narrow" w:cstheme="minorHAnsi"/>
          <w:sz w:val="22"/>
          <w:szCs w:val="22"/>
        </w:rPr>
        <w:t>počas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836128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836128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836128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836128">
        <w:rPr>
          <w:rFonts w:ascii="Arial Narrow" w:hAnsi="Arial Narrow" w:cstheme="minorHAnsi"/>
          <w:sz w:val="22"/>
          <w:szCs w:val="22"/>
        </w:rPr>
        <w:t xml:space="preserve">kúpnej </w:t>
      </w:r>
      <w:r w:rsidRPr="00836128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836128">
        <w:rPr>
          <w:rFonts w:ascii="Arial Narrow" w:hAnsi="Arial Narrow" w:cstheme="minorHAnsi"/>
          <w:sz w:val="22"/>
          <w:szCs w:val="22"/>
        </w:rPr>
        <w:t>ov</w:t>
      </w:r>
      <w:r w:rsidR="00152026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836128">
        <w:rPr>
          <w:rFonts w:ascii="Arial Narrow" w:hAnsi="Arial Narrow" w:cstheme="minorHAnsi"/>
          <w:sz w:val="22"/>
          <w:szCs w:val="22"/>
        </w:rPr>
        <w:t>uvedeným v</w:t>
      </w:r>
      <w:r w:rsidR="00D920DD" w:rsidRPr="00836128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836128">
        <w:rPr>
          <w:rFonts w:ascii="Arial Narrow" w:hAnsi="Arial Narrow" w:cstheme="minorHAnsi"/>
          <w:sz w:val="22"/>
          <w:szCs w:val="22"/>
        </w:rPr>
        <w:t>tejto zmluvy.</w:t>
      </w:r>
      <w:r w:rsidR="00CC5019" w:rsidRPr="00836128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836128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836128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836128">
        <w:rPr>
          <w:rFonts w:ascii="Arial Narrow" w:hAnsi="Arial Narrow" w:cstheme="minorHAnsi"/>
          <w:sz w:val="22"/>
          <w:szCs w:val="22"/>
        </w:rPr>
        <w:t>,</w:t>
      </w:r>
      <w:r w:rsidR="00CC5019" w:rsidRPr="00836128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836128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836128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836128">
        <w:rPr>
          <w:rFonts w:ascii="Arial Narrow" w:hAnsi="Arial Narrow" w:cstheme="minorHAnsi"/>
          <w:sz w:val="22"/>
          <w:szCs w:val="22"/>
        </w:rPr>
        <w:t>2</w:t>
      </w:r>
      <w:r w:rsidR="000F2E3D" w:rsidRPr="00836128">
        <w:rPr>
          <w:rFonts w:ascii="Arial Narrow" w:hAnsi="Arial Narrow" w:cstheme="minorHAnsi"/>
          <w:sz w:val="22"/>
          <w:szCs w:val="22"/>
        </w:rPr>
        <w:t>.tejto zmluvy</w:t>
      </w:r>
      <w:r w:rsidR="00C058E1" w:rsidRPr="00836128">
        <w:rPr>
          <w:rFonts w:ascii="Arial Narrow" w:hAnsi="Arial Narrow" w:cstheme="minorHAnsi"/>
          <w:sz w:val="22"/>
          <w:szCs w:val="22"/>
        </w:rPr>
        <w:t>.</w:t>
      </w:r>
      <w:r w:rsidR="00B7674B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836128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836128">
        <w:rPr>
          <w:rFonts w:ascii="Arial Narrow" w:hAnsi="Arial Narrow" w:cstheme="minorHAnsi"/>
          <w:sz w:val="22"/>
          <w:szCs w:val="22"/>
        </w:rPr>
        <w:t>60</w:t>
      </w:r>
      <w:r w:rsidR="000F59F2" w:rsidRPr="00836128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836128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836128">
        <w:rPr>
          <w:rFonts w:ascii="Arial Narrow" w:hAnsi="Arial Narrow" w:cstheme="minorHAnsi"/>
          <w:sz w:val="22"/>
          <w:szCs w:val="22"/>
        </w:rPr>
        <w:t>o</w:t>
      </w:r>
      <w:r w:rsidR="00C058E1" w:rsidRPr="00836128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836128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5.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601720" w:rsidRPr="00836128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836128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836128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836128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836128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836128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836128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836128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836128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836128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836128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836128">
        <w:rPr>
          <w:rFonts w:ascii="Arial Narrow" w:hAnsi="Arial Narrow" w:cstheme="minorHAnsi"/>
          <w:sz w:val="22"/>
          <w:szCs w:val="22"/>
        </w:rPr>
        <w:t>.</w:t>
      </w:r>
      <w:r w:rsidR="000F2E3D" w:rsidRPr="00836128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836128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836128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836128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836128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836128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836128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836128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6.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601720" w:rsidRPr="00836128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836128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836128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836128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Z</w:t>
      </w:r>
      <w:r w:rsidR="00601720" w:rsidRPr="00836128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836128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836128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836128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836128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836128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836128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83612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836128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836128">
        <w:rPr>
          <w:rFonts w:ascii="Arial Narrow" w:hAnsi="Arial Narrow" w:cstheme="minorHAnsi"/>
          <w:sz w:val="22"/>
          <w:szCs w:val="22"/>
          <w:u w:val="single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836128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836128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836128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836128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836128">
        <w:rPr>
          <w:rFonts w:ascii="Arial Narrow" w:hAnsi="Arial Narrow" w:cstheme="minorHAnsi"/>
          <w:sz w:val="22"/>
          <w:szCs w:val="22"/>
        </w:rPr>
        <w:t>tovaru</w:t>
      </w:r>
      <w:r w:rsidRPr="00836128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836128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836128">
        <w:rPr>
          <w:rFonts w:ascii="Arial Narrow" w:hAnsi="Arial Narrow" w:cstheme="minorHAnsi"/>
          <w:sz w:val="22"/>
          <w:szCs w:val="22"/>
        </w:rPr>
        <w:t xml:space="preserve">stanovená na </w:t>
      </w:r>
      <w:r w:rsidR="0008584F" w:rsidRPr="00836128">
        <w:rPr>
          <w:rFonts w:ascii="Arial Narrow" w:hAnsi="Arial Narrow" w:cstheme="minorHAnsi"/>
          <w:sz w:val="22"/>
          <w:szCs w:val="22"/>
        </w:rPr>
        <w:t>24</w:t>
      </w:r>
      <w:r w:rsidRPr="00836128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836128">
        <w:rPr>
          <w:rFonts w:ascii="Arial Narrow" w:hAnsi="Arial Narrow" w:cstheme="minorHAnsi"/>
          <w:sz w:val="22"/>
          <w:szCs w:val="22"/>
        </w:rPr>
        <w:t xml:space="preserve">záručná </w:t>
      </w:r>
      <w:r w:rsidRPr="00836128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836128">
        <w:rPr>
          <w:rFonts w:ascii="Arial Narrow" w:hAnsi="Arial Narrow" w:cstheme="minorHAnsi"/>
          <w:sz w:val="22"/>
          <w:szCs w:val="22"/>
        </w:rPr>
        <w:t>začína plynúť</w:t>
      </w:r>
      <w:r w:rsidRPr="00836128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836128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836128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836128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836128">
        <w:rPr>
          <w:rFonts w:ascii="Arial Narrow" w:hAnsi="Arial Narrow" w:cstheme="minorHAnsi"/>
          <w:sz w:val="22"/>
          <w:szCs w:val="22"/>
        </w:rPr>
        <w:t xml:space="preserve"> je </w:t>
      </w:r>
      <w:r w:rsidRPr="00836128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836128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836128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836128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836128">
        <w:rPr>
          <w:rFonts w:ascii="Arial Narrow" w:hAnsi="Arial Narrow" w:cstheme="minorHAnsi"/>
          <w:sz w:val="22"/>
          <w:szCs w:val="22"/>
        </w:rPr>
        <w:t>ť</w:t>
      </w:r>
      <w:r w:rsidR="00CE33E0" w:rsidRPr="00836128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905147" w:rsidRPr="00836128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836128">
        <w:rPr>
          <w:rFonts w:ascii="Arial Narrow" w:hAnsi="Arial Narrow" w:cstheme="minorHAnsi"/>
          <w:sz w:val="22"/>
          <w:szCs w:val="22"/>
        </w:rPr>
        <w:t>vykon</w:t>
      </w:r>
      <w:r w:rsidR="0016375D" w:rsidRPr="00836128">
        <w:rPr>
          <w:rFonts w:ascii="Arial Narrow" w:hAnsi="Arial Narrow" w:cstheme="minorHAnsi"/>
          <w:sz w:val="22"/>
          <w:szCs w:val="22"/>
        </w:rPr>
        <w:t>ať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bezplatne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836128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836128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836128">
        <w:rPr>
          <w:rFonts w:ascii="Arial Narrow" w:hAnsi="Arial Narrow" w:cstheme="minorHAnsi"/>
          <w:sz w:val="22"/>
          <w:szCs w:val="22"/>
        </w:rPr>
        <w:t xml:space="preserve"> tovaru</w:t>
      </w:r>
      <w:r w:rsidR="00905147" w:rsidRPr="00836128">
        <w:rPr>
          <w:rFonts w:ascii="Arial Narrow" w:hAnsi="Arial Narrow" w:cstheme="minorHAnsi"/>
          <w:sz w:val="22"/>
          <w:szCs w:val="22"/>
        </w:rPr>
        <w:t>.</w:t>
      </w:r>
    </w:p>
    <w:p w:rsidR="00CE33E0" w:rsidRPr="00836128" w:rsidRDefault="006D7258" w:rsidP="00476301">
      <w:pPr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836128">
        <w:rPr>
          <w:rFonts w:ascii="Arial Narrow" w:hAnsi="Arial Narrow" w:cstheme="minorHAnsi"/>
          <w:sz w:val="22"/>
          <w:szCs w:val="22"/>
        </w:rPr>
        <w:t>vykon</w:t>
      </w:r>
      <w:r w:rsidR="00FD4D48" w:rsidRPr="00836128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836128">
        <w:rPr>
          <w:rFonts w:ascii="Arial Narrow" w:hAnsi="Arial Narrow" w:cstheme="minorHAnsi"/>
          <w:sz w:val="22"/>
          <w:szCs w:val="22"/>
        </w:rPr>
        <w:t>n</w:t>
      </w:r>
      <w:r w:rsidR="00FD4D48" w:rsidRPr="00836128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836128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836128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836128">
        <w:rPr>
          <w:rFonts w:ascii="Arial Narrow" w:hAnsi="Arial Narrow" w:cstheme="minorHAnsi"/>
          <w:sz w:val="22"/>
          <w:szCs w:val="22"/>
        </w:rPr>
        <w:t>be</w:t>
      </w:r>
      <w:r w:rsidR="00FD4D48" w:rsidRPr="00836128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836128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836128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836128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836128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836128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836128">
        <w:rPr>
          <w:rFonts w:ascii="Arial Narrow" w:hAnsi="Arial Narrow" w:cstheme="minorHAnsi"/>
          <w:sz w:val="22"/>
          <w:szCs w:val="22"/>
        </w:rPr>
        <w:t>,</w:t>
      </w:r>
    </w:p>
    <w:p w:rsidR="005E4867" w:rsidRPr="00836128" w:rsidRDefault="005E4867" w:rsidP="00830654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836128">
        <w:rPr>
          <w:rFonts w:ascii="Arial Narrow" w:hAnsi="Arial Narrow" w:cstheme="minorHAnsi"/>
          <w:sz w:val="22"/>
          <w:szCs w:val="22"/>
        </w:rPr>
        <w:tab/>
      </w:r>
      <w:r w:rsidRPr="00836128">
        <w:rPr>
          <w:rFonts w:ascii="Arial Narrow" w:hAnsi="Arial Narrow" w:cstheme="minorHAnsi"/>
          <w:sz w:val="22"/>
          <w:szCs w:val="22"/>
        </w:rPr>
        <w:t>najmenej však 1-krát ročne.</w:t>
      </w:r>
    </w:p>
    <w:p w:rsidR="00CE33E0" w:rsidRPr="00836128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836128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836128">
        <w:rPr>
          <w:rFonts w:ascii="Arial Narrow" w:hAnsi="Arial Narrow" w:cstheme="minorHAnsi"/>
          <w:sz w:val="22"/>
          <w:szCs w:val="22"/>
        </w:rPr>
        <w:t xml:space="preserve">, že v </w:t>
      </w:r>
      <w:r w:rsidRPr="00836128">
        <w:rPr>
          <w:rFonts w:ascii="Arial Narrow" w:hAnsi="Arial Narrow" w:cstheme="minorHAnsi"/>
          <w:sz w:val="22"/>
          <w:szCs w:val="22"/>
        </w:rPr>
        <w:t>prípad</w:t>
      </w:r>
      <w:r w:rsidR="00AD2F89" w:rsidRPr="00836128">
        <w:rPr>
          <w:rFonts w:ascii="Arial Narrow" w:hAnsi="Arial Narrow" w:cstheme="minorHAnsi"/>
          <w:sz w:val="22"/>
          <w:szCs w:val="22"/>
        </w:rPr>
        <w:t>e</w:t>
      </w:r>
      <w:r w:rsidRPr="00836128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836128">
        <w:rPr>
          <w:rFonts w:ascii="Arial Narrow" w:hAnsi="Arial Narrow" w:cstheme="minorHAnsi"/>
          <w:sz w:val="22"/>
          <w:szCs w:val="22"/>
        </w:rPr>
        <w:t>tovaru</w:t>
      </w:r>
      <w:r w:rsidRPr="00836128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836128">
        <w:rPr>
          <w:rFonts w:ascii="Arial Narrow" w:hAnsi="Arial Narrow" w:cstheme="minorHAnsi"/>
          <w:sz w:val="22"/>
          <w:szCs w:val="22"/>
        </w:rPr>
        <w:t xml:space="preserve"> tovaru, </w:t>
      </w:r>
      <w:r w:rsidRPr="00836128">
        <w:rPr>
          <w:rFonts w:ascii="Arial Narrow" w:hAnsi="Arial Narrow" w:cstheme="minorHAnsi"/>
          <w:sz w:val="22"/>
          <w:szCs w:val="22"/>
        </w:rPr>
        <w:t>vrátane</w:t>
      </w:r>
      <w:r w:rsidR="00356AE8" w:rsidRPr="00836128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836128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836128">
        <w:rPr>
          <w:rFonts w:ascii="Arial Narrow" w:hAnsi="Arial Narrow" w:cstheme="minorHAnsi"/>
          <w:sz w:val="22"/>
          <w:szCs w:val="22"/>
        </w:rPr>
        <w:t>tovaru</w:t>
      </w:r>
      <w:r w:rsidRPr="00836128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836128">
        <w:rPr>
          <w:rFonts w:ascii="Arial Narrow" w:hAnsi="Arial Narrow" w:cstheme="minorHAnsi"/>
          <w:sz w:val="22"/>
          <w:szCs w:val="22"/>
        </w:rPr>
        <w:t>tovaru</w:t>
      </w:r>
      <w:r w:rsidRPr="00836128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836128">
        <w:rPr>
          <w:rFonts w:ascii="Arial Narrow" w:hAnsi="Arial Narrow" w:cstheme="minorHAnsi"/>
          <w:sz w:val="22"/>
          <w:szCs w:val="22"/>
        </w:rPr>
        <w:t>tovar</w:t>
      </w:r>
      <w:r w:rsidRPr="00836128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836128">
        <w:rPr>
          <w:rFonts w:ascii="Arial Narrow" w:hAnsi="Arial Narrow" w:cstheme="minorHAnsi"/>
          <w:sz w:val="22"/>
          <w:szCs w:val="22"/>
        </w:rPr>
        <w:t xml:space="preserve"> k tovaru</w:t>
      </w:r>
      <w:r w:rsidRPr="00836128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836128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836128">
        <w:rPr>
          <w:rFonts w:ascii="Arial Narrow" w:hAnsi="Arial Narrow" w:cstheme="minorHAnsi"/>
          <w:sz w:val="22"/>
          <w:szCs w:val="22"/>
        </w:rPr>
        <w:t>plat</w:t>
      </w:r>
      <w:r w:rsidRPr="00836128">
        <w:rPr>
          <w:rFonts w:ascii="Arial Narrow" w:hAnsi="Arial Narrow" w:cstheme="minorHAnsi"/>
          <w:sz w:val="22"/>
          <w:szCs w:val="22"/>
        </w:rPr>
        <w:t>í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836128">
        <w:rPr>
          <w:rFonts w:ascii="Arial Narrow" w:hAnsi="Arial Narrow" w:cstheme="minorHAnsi"/>
          <w:sz w:val="22"/>
          <w:szCs w:val="22"/>
        </w:rPr>
        <w:t>tovar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836128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836128">
        <w:rPr>
          <w:rFonts w:ascii="Arial Narrow" w:hAnsi="Arial Narrow" w:cstheme="minorHAnsi"/>
          <w:sz w:val="22"/>
          <w:szCs w:val="22"/>
        </w:rPr>
        <w:t>obsiahnutých v</w:t>
      </w:r>
      <w:r w:rsidR="00FD4D48" w:rsidRPr="00836128">
        <w:rPr>
          <w:rFonts w:ascii="Arial Narrow" w:hAnsi="Arial Narrow" w:cstheme="minorHAnsi"/>
          <w:sz w:val="22"/>
          <w:szCs w:val="22"/>
        </w:rPr>
        <w:t> </w:t>
      </w:r>
      <w:r w:rsidR="00695845" w:rsidRPr="00836128">
        <w:rPr>
          <w:rFonts w:ascii="Arial Narrow" w:hAnsi="Arial Narrow" w:cstheme="minorHAnsi"/>
          <w:sz w:val="22"/>
          <w:szCs w:val="22"/>
        </w:rPr>
        <w:t>pr</w:t>
      </w:r>
      <w:r w:rsidR="00FD4D48" w:rsidRPr="00836128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836128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836128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836128">
        <w:rPr>
          <w:rFonts w:ascii="Arial Narrow" w:hAnsi="Arial Narrow" w:cstheme="minorHAnsi"/>
          <w:sz w:val="22"/>
          <w:szCs w:val="22"/>
        </w:rPr>
        <w:t>zamestnancami</w:t>
      </w:r>
      <w:r w:rsidRPr="00836128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836128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836128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836128">
        <w:rPr>
          <w:rFonts w:ascii="Arial Narrow" w:hAnsi="Arial Narrow" w:cstheme="minorHAnsi"/>
          <w:sz w:val="22"/>
          <w:szCs w:val="22"/>
        </w:rPr>
        <w:t>.</w:t>
      </w:r>
    </w:p>
    <w:p w:rsidR="00D53EBD" w:rsidRPr="00836128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836128">
        <w:rPr>
          <w:rFonts w:ascii="Arial Narrow" w:hAnsi="Arial Narrow" w:cstheme="minorHAnsi"/>
          <w:sz w:val="22"/>
          <w:szCs w:val="22"/>
        </w:rPr>
        <w:t>tovaru</w:t>
      </w:r>
      <w:r w:rsidRPr="00836128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836128">
        <w:rPr>
          <w:rFonts w:ascii="Arial Narrow" w:hAnsi="Arial Narrow" w:cstheme="minorHAnsi"/>
          <w:sz w:val="22"/>
          <w:szCs w:val="22"/>
        </w:rPr>
        <w:t>ich</w:t>
      </w:r>
      <w:r w:rsidRPr="00836128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836128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836128">
        <w:rPr>
          <w:rFonts w:ascii="Arial Narrow" w:hAnsi="Arial Narrow" w:cstheme="minorHAnsi"/>
          <w:sz w:val="22"/>
          <w:szCs w:val="22"/>
        </w:rPr>
        <w:t>tovaru</w:t>
      </w:r>
      <w:r w:rsidR="004006AE" w:rsidRPr="00836128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836128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836128">
        <w:rPr>
          <w:rFonts w:ascii="Arial Narrow" w:hAnsi="Arial Narrow" w:cstheme="minorHAnsi"/>
          <w:sz w:val="22"/>
          <w:szCs w:val="22"/>
        </w:rPr>
        <w:t>O</w:t>
      </w:r>
      <w:r w:rsidRPr="00836128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836128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836128">
        <w:rPr>
          <w:rFonts w:ascii="Arial Narrow" w:hAnsi="Arial Narrow" w:cstheme="minorHAnsi"/>
          <w:sz w:val="22"/>
          <w:szCs w:val="22"/>
        </w:rPr>
        <w:t>kupujúceho</w:t>
      </w:r>
      <w:r w:rsidR="0082046F" w:rsidRPr="00836128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836128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836128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836128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836128">
        <w:rPr>
          <w:rFonts w:ascii="Arial Narrow" w:hAnsi="Arial Narrow" w:cstheme="minorHAnsi"/>
          <w:sz w:val="22"/>
          <w:szCs w:val="22"/>
        </w:rPr>
        <w:t>Oddelenia</w:t>
      </w:r>
      <w:r w:rsidR="00F05A19" w:rsidRPr="00836128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836128">
        <w:rPr>
          <w:rFonts w:ascii="Arial Narrow" w:hAnsi="Arial Narrow" w:cstheme="minorHAnsi"/>
          <w:sz w:val="22"/>
          <w:szCs w:val="22"/>
        </w:rPr>
        <w:t>, e-mail adresa:</w:t>
      </w:r>
      <w:r w:rsidR="00F05A19" w:rsidRPr="00836128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836128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836128">
        <w:rPr>
          <w:rFonts w:ascii="Arial Narrow" w:hAnsi="Arial Narrow" w:cstheme="minorHAnsi"/>
          <w:sz w:val="22"/>
          <w:szCs w:val="22"/>
        </w:rPr>
        <w:t>+421 55</w:t>
      </w:r>
      <w:r w:rsidR="008624F8" w:rsidRPr="00836128">
        <w:rPr>
          <w:rFonts w:ascii="Arial Narrow" w:hAnsi="Arial Narrow" w:cstheme="minorHAnsi"/>
          <w:sz w:val="22"/>
          <w:szCs w:val="22"/>
        </w:rPr>
        <w:t> </w:t>
      </w:r>
      <w:r w:rsidR="00F05A19" w:rsidRPr="00836128">
        <w:rPr>
          <w:rFonts w:ascii="Arial Narrow" w:hAnsi="Arial Narrow" w:cstheme="minorHAnsi"/>
          <w:sz w:val="22"/>
          <w:szCs w:val="22"/>
        </w:rPr>
        <w:t>615</w:t>
      </w:r>
      <w:r w:rsidR="008624F8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836128">
        <w:rPr>
          <w:rFonts w:ascii="Arial Narrow" w:hAnsi="Arial Narrow" w:cstheme="minorHAnsi"/>
          <w:sz w:val="22"/>
          <w:szCs w:val="22"/>
        </w:rPr>
        <w:t>31</w:t>
      </w:r>
      <w:r w:rsidR="008624F8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836128">
        <w:rPr>
          <w:rFonts w:ascii="Arial Narrow" w:hAnsi="Arial Narrow" w:cstheme="minorHAnsi"/>
          <w:sz w:val="22"/>
          <w:szCs w:val="22"/>
        </w:rPr>
        <w:t>95</w:t>
      </w:r>
      <w:r w:rsidR="004E3815" w:rsidRPr="00836128">
        <w:rPr>
          <w:rFonts w:ascii="Arial Narrow" w:hAnsi="Arial Narrow" w:cstheme="minorHAnsi"/>
          <w:sz w:val="22"/>
          <w:szCs w:val="22"/>
        </w:rPr>
        <w:t>.</w:t>
      </w:r>
    </w:p>
    <w:p w:rsidR="00C60CB5" w:rsidRPr="00836128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836128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836128">
        <w:rPr>
          <w:rFonts w:ascii="Arial Narrow" w:hAnsi="Arial Narrow" w:cstheme="minorHAnsi"/>
          <w:sz w:val="22"/>
          <w:szCs w:val="22"/>
        </w:rPr>
        <w:t>.</w:t>
      </w:r>
    </w:p>
    <w:p w:rsidR="0008584F" w:rsidRPr="00836128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836128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836128">
        <w:rPr>
          <w:rFonts w:ascii="Arial Narrow" w:hAnsi="Arial Narrow" w:cstheme="minorHAnsi"/>
          <w:sz w:val="22"/>
          <w:szCs w:val="22"/>
          <w:lang w:val="cs-CZ"/>
        </w:rPr>
        <w:tab/>
      </w:r>
      <w:r w:rsidR="004006AE" w:rsidRPr="00830654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1E17DC" w:rsidRPr="00830654">
        <w:rPr>
          <w:rFonts w:ascii="Arial Narrow" w:hAnsi="Arial Narrow" w:cstheme="minorHAnsi"/>
          <w:sz w:val="22"/>
          <w:szCs w:val="22"/>
        </w:rPr>
        <w:t>je predávajúci povinný zabezpečiť, že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sa servisný technik</w:t>
      </w:r>
      <w:r w:rsidR="00683C26" w:rsidRPr="00836128">
        <w:rPr>
          <w:rFonts w:ascii="Arial Narrow" w:hAnsi="Arial Narrow" w:cstheme="minorHAnsi"/>
          <w:sz w:val="22"/>
          <w:szCs w:val="22"/>
        </w:rPr>
        <w:t xml:space="preserve"> </w:t>
      </w:r>
      <w:proofErr w:type="gramStart"/>
      <w:r w:rsidR="00683C26" w:rsidRPr="0083612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dostaví</w:t>
      </w:r>
      <w:proofErr w:type="gramEnd"/>
      <w:r w:rsidR="00695845" w:rsidRPr="00836128">
        <w:rPr>
          <w:rFonts w:ascii="Arial Narrow" w:hAnsi="Arial Narrow" w:cstheme="minorHAnsi"/>
          <w:sz w:val="22"/>
          <w:szCs w:val="22"/>
        </w:rPr>
        <w:t xml:space="preserve"> na opravu </w:t>
      </w:r>
      <w:r w:rsidR="00683C26" w:rsidRPr="00836128">
        <w:rPr>
          <w:rFonts w:ascii="Arial Narrow" w:hAnsi="Arial Narrow" w:cstheme="minorHAnsi"/>
          <w:sz w:val="22"/>
          <w:szCs w:val="22"/>
        </w:rPr>
        <w:t>tovaru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do </w:t>
      </w:r>
      <w:r w:rsidR="0061730F" w:rsidRPr="00836128">
        <w:rPr>
          <w:rFonts w:ascii="Arial Narrow" w:hAnsi="Arial Narrow" w:cstheme="minorHAnsi"/>
          <w:sz w:val="22"/>
          <w:szCs w:val="22"/>
        </w:rPr>
        <w:t xml:space="preserve">2 pracovné dní 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od nahlásenia </w:t>
      </w:r>
      <w:r w:rsidR="00683C26" w:rsidRPr="00836128">
        <w:rPr>
          <w:rFonts w:ascii="Arial Narrow" w:hAnsi="Arial Narrow" w:cstheme="minorHAnsi"/>
          <w:sz w:val="22"/>
          <w:szCs w:val="22"/>
        </w:rPr>
        <w:t>vady tovaru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 (p</w:t>
      </w:r>
      <w:r w:rsidR="00695845" w:rsidRPr="00836128">
        <w:rPr>
          <w:rFonts w:ascii="Arial Narrow" w:hAnsi="Arial Narrow" w:cstheme="minorHAnsi"/>
          <w:sz w:val="22"/>
          <w:szCs w:val="22"/>
        </w:rPr>
        <w:t>oruchy</w:t>
      </w:r>
      <w:r w:rsidR="0008584F" w:rsidRPr="00836128">
        <w:rPr>
          <w:rFonts w:ascii="Arial Narrow" w:hAnsi="Arial Narrow" w:cstheme="minorHAnsi"/>
          <w:sz w:val="22"/>
          <w:szCs w:val="22"/>
        </w:rPr>
        <w:t>)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. </w:t>
      </w:r>
      <w:r w:rsidR="00356AE8" w:rsidRPr="00836128">
        <w:rPr>
          <w:rFonts w:ascii="Arial Narrow" w:hAnsi="Arial Narrow" w:cstheme="minorHAnsi"/>
          <w:sz w:val="22"/>
          <w:szCs w:val="22"/>
        </w:rPr>
        <w:t>N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ástupom technika na opravu sa rozumie osobná návšteva technika na </w:t>
      </w:r>
      <w:r w:rsidR="00683C26" w:rsidRPr="00836128">
        <w:rPr>
          <w:rFonts w:ascii="Arial Narrow" w:hAnsi="Arial Narrow" w:cstheme="minorHAnsi"/>
          <w:sz w:val="22"/>
          <w:szCs w:val="22"/>
        </w:rPr>
        <w:t>mieste dodania</w:t>
      </w:r>
      <w:r w:rsidR="00695845" w:rsidRPr="00836128">
        <w:rPr>
          <w:rFonts w:ascii="Arial Narrow" w:hAnsi="Arial Narrow" w:cstheme="minorHAnsi"/>
          <w:sz w:val="22"/>
          <w:szCs w:val="22"/>
        </w:rPr>
        <w:t>, pričom dni pracovného voľna, pokoja a sviatky sa nevzťahujú na stanoven</w:t>
      </w:r>
      <w:r w:rsidR="0008584F" w:rsidRPr="00836128">
        <w:rPr>
          <w:rFonts w:ascii="Arial Narrow" w:hAnsi="Arial Narrow" w:cstheme="minorHAnsi"/>
          <w:sz w:val="22"/>
          <w:szCs w:val="22"/>
        </w:rPr>
        <w:t>ú lehotu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. Predávajúci 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vykoná 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opravu </w:t>
      </w:r>
      <w:r w:rsidR="00683C26" w:rsidRPr="00836128">
        <w:rPr>
          <w:rFonts w:ascii="Arial Narrow" w:hAnsi="Arial Narrow" w:cstheme="minorHAnsi"/>
          <w:sz w:val="22"/>
          <w:szCs w:val="22"/>
        </w:rPr>
        <w:t>tovaru t.j.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jeho plné sfunkčnenie 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najneskôr 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do </w:t>
      </w:r>
      <w:r w:rsidR="0061730F" w:rsidRPr="00836128">
        <w:rPr>
          <w:rFonts w:ascii="Arial Narrow" w:hAnsi="Arial Narrow" w:cstheme="minorHAnsi"/>
          <w:sz w:val="22"/>
          <w:szCs w:val="22"/>
        </w:rPr>
        <w:t>2 pracovných dní</w:t>
      </w:r>
      <w:r w:rsidR="00747F90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od </w:t>
      </w:r>
      <w:r w:rsidR="00D45CE2" w:rsidRPr="00836128">
        <w:rPr>
          <w:rFonts w:ascii="Arial Narrow" w:hAnsi="Arial Narrow" w:cstheme="minorHAnsi"/>
          <w:sz w:val="22"/>
          <w:szCs w:val="22"/>
        </w:rPr>
        <w:t>n</w:t>
      </w:r>
      <w:r w:rsidR="00AF2705" w:rsidRPr="00836128">
        <w:rPr>
          <w:rFonts w:ascii="Arial Narrow" w:hAnsi="Arial Narrow" w:cstheme="minorHAnsi"/>
          <w:sz w:val="22"/>
          <w:szCs w:val="22"/>
        </w:rPr>
        <w:t xml:space="preserve">ástupu servisného technika </w:t>
      </w:r>
      <w:r w:rsidR="00D45CE2" w:rsidRPr="00836128">
        <w:rPr>
          <w:rFonts w:ascii="Arial Narrow" w:hAnsi="Arial Narrow" w:cstheme="minorHAnsi"/>
          <w:sz w:val="22"/>
          <w:szCs w:val="22"/>
        </w:rPr>
        <w:t>na opravu.</w:t>
      </w:r>
      <w:r w:rsidR="00695845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836128">
        <w:rPr>
          <w:rFonts w:ascii="Arial Narrow" w:hAnsi="Arial Narrow" w:cstheme="minorHAnsi"/>
          <w:sz w:val="22"/>
          <w:szCs w:val="22"/>
        </w:rPr>
        <w:t>V prípade, že oprava vady tovaru vyžaduje náhradný diel, predávajúci vykoná opravu tovaru t.j. jeho plné sfunkčnenie najneskôr do</w:t>
      </w:r>
      <w:r w:rsidR="00DE0BCC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61730F" w:rsidRPr="00836128">
        <w:rPr>
          <w:rFonts w:ascii="Arial Narrow" w:hAnsi="Arial Narrow" w:cstheme="minorHAnsi"/>
          <w:sz w:val="22"/>
          <w:szCs w:val="22"/>
        </w:rPr>
        <w:t>3 pracovných dní</w:t>
      </w:r>
      <w:r w:rsidR="0008584F" w:rsidRPr="00836128">
        <w:rPr>
          <w:rFonts w:ascii="Arial Narrow" w:hAnsi="Arial Narrow" w:cstheme="minorHAnsi"/>
          <w:sz w:val="22"/>
          <w:szCs w:val="22"/>
        </w:rPr>
        <w:t xml:space="preserve">  od nástupu servisného technika na opravu.</w:t>
      </w:r>
    </w:p>
    <w:p w:rsidR="003251B8" w:rsidRPr="00836128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9</w:t>
      </w:r>
      <w:r w:rsidR="003251B8" w:rsidRPr="00836128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836128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836128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836128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836128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83612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836128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V</w:t>
      </w:r>
      <w:r w:rsidR="00A928DE" w:rsidRPr="00836128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836128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836128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836128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836128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836128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836128">
        <w:rPr>
          <w:rFonts w:ascii="Arial Narrow" w:hAnsi="Arial Narrow" w:cstheme="minorHAnsi"/>
          <w:sz w:val="22"/>
          <w:szCs w:val="22"/>
        </w:rPr>
        <w:t>zo strany predávajúceho</w:t>
      </w:r>
      <w:r w:rsidRPr="00836128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836128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836128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836128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836128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836128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836128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836128">
        <w:rPr>
          <w:rFonts w:ascii="Arial Narrow" w:hAnsi="Arial Narrow" w:cstheme="minorHAnsi"/>
          <w:sz w:val="22"/>
          <w:szCs w:val="22"/>
        </w:rPr>
        <w:t>5 %</w:t>
      </w:r>
      <w:r w:rsidR="00D45CE2" w:rsidRPr="00836128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836128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836128">
        <w:rPr>
          <w:rFonts w:ascii="Arial Narrow" w:hAnsi="Arial Narrow" w:cstheme="minorHAnsi"/>
          <w:sz w:val="22"/>
          <w:szCs w:val="22"/>
        </w:rPr>
        <w:t>.</w:t>
      </w:r>
      <w:r w:rsidR="00E27613" w:rsidRPr="00836128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836128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836128">
        <w:rPr>
          <w:rFonts w:ascii="Arial Narrow" w:hAnsi="Arial Narrow" w:cstheme="minorHAnsi"/>
          <w:sz w:val="22"/>
          <w:szCs w:val="22"/>
        </w:rPr>
        <w:t>30</w:t>
      </w:r>
      <w:r w:rsidR="00DF1217" w:rsidRPr="00836128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836128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V</w:t>
      </w:r>
      <w:r w:rsidR="00FB453A" w:rsidRPr="00836128">
        <w:rPr>
          <w:rFonts w:ascii="Arial Narrow" w:hAnsi="Arial Narrow" w:cstheme="minorHAnsi"/>
          <w:sz w:val="22"/>
          <w:szCs w:val="22"/>
        </w:rPr>
        <w:t> </w:t>
      </w:r>
      <w:r w:rsidR="00951D8E" w:rsidRPr="00836128">
        <w:rPr>
          <w:rFonts w:ascii="Arial Narrow" w:hAnsi="Arial Narrow" w:cstheme="minorHAnsi"/>
          <w:sz w:val="22"/>
          <w:szCs w:val="22"/>
        </w:rPr>
        <w:t>prípade</w:t>
      </w:r>
      <w:r w:rsidR="00FB453A" w:rsidRPr="00836128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836128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836128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836128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836128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836128">
        <w:rPr>
          <w:rFonts w:ascii="Arial Narrow" w:hAnsi="Arial Narrow" w:cstheme="minorHAnsi"/>
          <w:sz w:val="22"/>
          <w:szCs w:val="22"/>
        </w:rPr>
        <w:t>zaplat</w:t>
      </w:r>
      <w:r w:rsidR="002F317B" w:rsidRPr="00836128">
        <w:rPr>
          <w:rFonts w:ascii="Arial Narrow" w:hAnsi="Arial Narrow" w:cstheme="minorHAnsi"/>
          <w:sz w:val="22"/>
          <w:szCs w:val="22"/>
        </w:rPr>
        <w:t>enie</w:t>
      </w:r>
      <w:r w:rsidR="00B829A5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836128">
        <w:rPr>
          <w:rFonts w:ascii="Arial Narrow" w:hAnsi="Arial Narrow" w:cstheme="minorHAnsi"/>
          <w:sz w:val="22"/>
          <w:szCs w:val="22"/>
        </w:rPr>
        <w:t>úrok</w:t>
      </w:r>
      <w:r w:rsidR="002F317B" w:rsidRPr="00836128">
        <w:rPr>
          <w:rFonts w:ascii="Arial Narrow" w:hAnsi="Arial Narrow" w:cstheme="minorHAnsi"/>
          <w:sz w:val="22"/>
          <w:szCs w:val="22"/>
        </w:rPr>
        <w:t>u</w:t>
      </w:r>
      <w:r w:rsidR="00EA0F14" w:rsidRPr="00836128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836128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836128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836128">
        <w:rPr>
          <w:rFonts w:ascii="Arial Narrow" w:hAnsi="Arial Narrow" w:cstheme="minorHAnsi"/>
          <w:sz w:val="22"/>
          <w:szCs w:val="22"/>
        </w:rPr>
        <w:t>.</w:t>
      </w:r>
      <w:r w:rsidR="00EA0F14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836128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836128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836128">
        <w:rPr>
          <w:rFonts w:ascii="Arial Narrow" w:hAnsi="Arial Narrow" w:cstheme="minorHAnsi"/>
          <w:sz w:val="22"/>
          <w:szCs w:val="22"/>
        </w:rPr>
        <w:t>do</w:t>
      </w:r>
      <w:r w:rsidR="00222E8E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836128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836128">
        <w:rPr>
          <w:rFonts w:ascii="Arial Narrow" w:hAnsi="Arial Narrow" w:cstheme="minorHAnsi"/>
          <w:sz w:val="22"/>
          <w:szCs w:val="22"/>
        </w:rPr>
        <w:t>kalendárnych</w:t>
      </w:r>
      <w:r w:rsidR="00EA0F14" w:rsidRPr="00836128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836128">
        <w:rPr>
          <w:rFonts w:ascii="Arial Narrow" w:hAnsi="Arial Narrow" w:cstheme="minorHAnsi"/>
          <w:sz w:val="22"/>
          <w:szCs w:val="22"/>
        </w:rPr>
        <w:t>o dňa</w:t>
      </w:r>
      <w:r w:rsidR="00EA0F14" w:rsidRPr="00836128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836128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836128">
        <w:rPr>
          <w:rFonts w:ascii="Arial Narrow" w:hAnsi="Arial Narrow" w:cstheme="minorHAnsi"/>
          <w:sz w:val="22"/>
          <w:szCs w:val="22"/>
        </w:rPr>
        <w:t>kupujúcemu</w:t>
      </w:r>
      <w:r w:rsidR="00DF1217" w:rsidRPr="00836128">
        <w:rPr>
          <w:rFonts w:ascii="Arial Narrow" w:hAnsi="Arial Narrow" w:cstheme="minorHAnsi"/>
          <w:sz w:val="22"/>
          <w:szCs w:val="22"/>
        </w:rPr>
        <w:t>.</w:t>
      </w:r>
    </w:p>
    <w:p w:rsidR="00FB453A" w:rsidRPr="00836128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836128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6E311E" w:rsidRPr="00836128">
        <w:rPr>
          <w:rFonts w:ascii="Arial Narrow" w:hAnsi="Arial Narrow" w:cstheme="minorHAnsi"/>
          <w:sz w:val="22"/>
          <w:szCs w:val="22"/>
        </w:rPr>
        <w:t>1 000,00</w:t>
      </w:r>
      <w:r w:rsidR="004E3815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</w:rPr>
        <w:t xml:space="preserve">€ , slovom : </w:t>
      </w:r>
      <w:r w:rsidR="006E311E" w:rsidRPr="00836128">
        <w:rPr>
          <w:rFonts w:ascii="Arial Narrow" w:hAnsi="Arial Narrow" w:cstheme="minorHAnsi"/>
          <w:sz w:val="22"/>
          <w:szCs w:val="22"/>
        </w:rPr>
        <w:t>jedentisíc</w:t>
      </w:r>
      <w:r w:rsidR="004E3815" w:rsidRPr="00836128">
        <w:rPr>
          <w:rFonts w:ascii="Arial Narrow" w:hAnsi="Arial Narrow" w:cstheme="minorHAnsi"/>
          <w:sz w:val="22"/>
          <w:szCs w:val="22"/>
        </w:rPr>
        <w:t xml:space="preserve"> euro</w:t>
      </w:r>
      <w:r w:rsidR="003D2AA0" w:rsidRPr="00836128">
        <w:rPr>
          <w:rFonts w:ascii="Arial Narrow" w:hAnsi="Arial Narrow" w:cstheme="minorHAnsi"/>
          <w:sz w:val="22"/>
          <w:szCs w:val="22"/>
        </w:rPr>
        <w:t xml:space="preserve">. </w:t>
      </w:r>
      <w:r w:rsidRPr="00836128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836128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836128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836128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836128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836128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836128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lastRenderedPageBreak/>
        <w:t xml:space="preserve">Zmluvné strany sa dohodli, že v prípade, ak predávajúci poruší povinnosti uvedené </w:t>
      </w:r>
      <w:r w:rsidRPr="00836128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836128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6E311E" w:rsidRPr="00836128">
        <w:rPr>
          <w:rFonts w:ascii="Arial Narrow" w:hAnsi="Arial Narrow" w:cstheme="minorHAnsi"/>
          <w:sz w:val="22"/>
          <w:szCs w:val="22"/>
        </w:rPr>
        <w:t>1 000,</w:t>
      </w:r>
      <w:r w:rsidR="00063D9F" w:rsidRPr="00836128">
        <w:rPr>
          <w:rFonts w:ascii="Arial Narrow" w:hAnsi="Arial Narrow" w:cstheme="minorHAnsi"/>
          <w:sz w:val="22"/>
          <w:szCs w:val="22"/>
        </w:rPr>
        <w:t>00</w:t>
      </w:r>
      <w:r w:rsidR="00AE0432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</w:rPr>
        <w:t>€, slovom :</w:t>
      </w:r>
      <w:r w:rsidR="00AE0432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63D9F" w:rsidRPr="00836128">
        <w:rPr>
          <w:rFonts w:ascii="Arial Narrow" w:hAnsi="Arial Narrow" w:cstheme="minorHAnsi"/>
          <w:sz w:val="22"/>
          <w:szCs w:val="22"/>
        </w:rPr>
        <w:t>jedentisíc</w:t>
      </w:r>
      <w:r w:rsidR="004E3815" w:rsidRPr="00836128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836128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836128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836128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836128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836128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83612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836128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836128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836128">
        <w:rPr>
          <w:rFonts w:ascii="Arial Narrow" w:hAnsi="Arial Narrow" w:cstheme="minorHAnsi"/>
          <w:sz w:val="22"/>
          <w:szCs w:val="22"/>
        </w:rPr>
        <w:t>predávajúcemu</w:t>
      </w:r>
      <w:r w:rsidR="00B22E7A" w:rsidRPr="00836128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836128">
        <w:rPr>
          <w:rFonts w:ascii="Arial Narrow" w:hAnsi="Arial Narrow" w:cstheme="minorHAnsi"/>
          <w:sz w:val="22"/>
          <w:szCs w:val="22"/>
        </w:rPr>
        <w:t>predávajúci</w:t>
      </w:r>
      <w:r w:rsidR="00B22E7A" w:rsidRPr="00836128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836128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836128">
        <w:rPr>
          <w:rFonts w:ascii="Arial Narrow" w:hAnsi="Arial Narrow" w:cstheme="minorHAnsi"/>
          <w:sz w:val="22"/>
          <w:szCs w:val="22"/>
        </w:rPr>
        <w:t>orgán</w:t>
      </w:r>
      <w:r w:rsidR="005D69D9" w:rsidRPr="00836128">
        <w:rPr>
          <w:rFonts w:ascii="Arial Narrow" w:hAnsi="Arial Narrow" w:cstheme="minorHAnsi"/>
          <w:sz w:val="22"/>
          <w:szCs w:val="22"/>
        </w:rPr>
        <w:t>.</w:t>
      </w:r>
      <w:r w:rsidR="00AE0D1C" w:rsidRPr="00836128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836128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836128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836128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836128">
        <w:rPr>
          <w:rFonts w:ascii="Arial Narrow" w:hAnsi="Arial Narrow" w:cstheme="minorHAnsi"/>
          <w:sz w:val="22"/>
          <w:szCs w:val="22"/>
        </w:rPr>
        <w:t>b</w:t>
      </w:r>
      <w:r w:rsidR="003E206C" w:rsidRPr="00836128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836128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836128">
        <w:rPr>
          <w:rFonts w:ascii="Arial Narrow" w:hAnsi="Arial Narrow" w:cstheme="minorHAnsi"/>
          <w:sz w:val="22"/>
          <w:szCs w:val="22"/>
        </w:rPr>
        <w:t>.</w:t>
      </w:r>
    </w:p>
    <w:p w:rsidR="003E206C" w:rsidRPr="00836128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836128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836128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836128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4. 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B535B1" w:rsidRPr="00836128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836128">
        <w:rPr>
          <w:rFonts w:ascii="Arial Narrow" w:hAnsi="Arial Narrow" w:cstheme="minorHAnsi"/>
          <w:sz w:val="22"/>
          <w:szCs w:val="22"/>
        </w:rPr>
        <w:t>sa zaväzuj</w:t>
      </w:r>
      <w:r w:rsidR="00B535B1" w:rsidRPr="00836128">
        <w:rPr>
          <w:rFonts w:ascii="Arial Narrow" w:hAnsi="Arial Narrow" w:cstheme="minorHAnsi"/>
          <w:sz w:val="22"/>
          <w:szCs w:val="22"/>
        </w:rPr>
        <w:t>e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836128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a</w:t>
      </w:r>
      <w:r w:rsidR="001214C6" w:rsidRPr="00836128">
        <w:rPr>
          <w:rFonts w:ascii="Arial Narrow" w:hAnsi="Arial Narrow" w:cstheme="minorHAnsi"/>
          <w:sz w:val="22"/>
          <w:szCs w:val="22"/>
        </w:rPr>
        <w:t>/</w:t>
      </w:r>
      <w:r w:rsidR="001214C6" w:rsidRPr="00836128">
        <w:rPr>
          <w:rFonts w:ascii="Arial Narrow" w:hAnsi="Arial Narrow" w:cstheme="minorHAnsi"/>
          <w:sz w:val="22"/>
          <w:szCs w:val="22"/>
        </w:rPr>
        <w:tab/>
      </w:r>
      <w:r w:rsidR="00AD6F6E" w:rsidRPr="00836128">
        <w:rPr>
          <w:rFonts w:ascii="Arial Narrow" w:hAnsi="Arial Narrow" w:cstheme="minorHAnsi"/>
          <w:sz w:val="22"/>
          <w:szCs w:val="22"/>
        </w:rPr>
        <w:t>nevyužij</w:t>
      </w:r>
      <w:r w:rsidR="00B535B1" w:rsidRPr="00836128">
        <w:rPr>
          <w:rFonts w:ascii="Arial Narrow" w:hAnsi="Arial Narrow" w:cstheme="minorHAnsi"/>
          <w:sz w:val="22"/>
          <w:szCs w:val="22"/>
        </w:rPr>
        <w:t>e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836128">
        <w:rPr>
          <w:rFonts w:ascii="Arial Narrow" w:hAnsi="Arial Narrow" w:cstheme="minorHAnsi"/>
          <w:sz w:val="22"/>
          <w:szCs w:val="22"/>
        </w:rPr>
        <w:t>í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836128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836128">
        <w:rPr>
          <w:rFonts w:ascii="Arial Narrow" w:hAnsi="Arial Narrow" w:cstheme="minorHAnsi"/>
          <w:sz w:val="22"/>
          <w:szCs w:val="22"/>
        </w:rPr>
        <w:t>o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836128">
        <w:rPr>
          <w:rFonts w:ascii="Arial Narrow" w:hAnsi="Arial Narrow" w:cstheme="minorHAnsi"/>
          <w:sz w:val="22"/>
          <w:szCs w:val="22"/>
        </w:rPr>
        <w:t>osôb</w:t>
      </w:r>
      <w:r w:rsidR="00AD6F6E" w:rsidRPr="00836128">
        <w:rPr>
          <w:rFonts w:ascii="Arial Narrow" w:hAnsi="Arial Narrow" w:cstheme="minorHAnsi"/>
          <w:sz w:val="22"/>
          <w:szCs w:val="22"/>
        </w:rPr>
        <w:t>, počas trvania</w:t>
      </w:r>
      <w:r w:rsidR="00AB3C3C" w:rsidRPr="00836128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836128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836128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836128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b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836128">
        <w:rPr>
          <w:rFonts w:ascii="Arial Narrow" w:hAnsi="Arial Narrow" w:cstheme="minorHAnsi"/>
          <w:sz w:val="22"/>
          <w:szCs w:val="22"/>
        </w:rPr>
        <w:tab/>
      </w:r>
      <w:r w:rsidR="00AD6F6E" w:rsidRPr="00836128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836128">
        <w:rPr>
          <w:rFonts w:ascii="Arial Narrow" w:hAnsi="Arial Narrow" w:cstheme="minorHAnsi"/>
          <w:sz w:val="22"/>
          <w:szCs w:val="22"/>
        </w:rPr>
        <w:t>é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836128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836128">
        <w:rPr>
          <w:rFonts w:ascii="Arial Narrow" w:hAnsi="Arial Narrow" w:cstheme="minorHAnsi"/>
          <w:sz w:val="22"/>
          <w:szCs w:val="22"/>
        </w:rPr>
        <w:t>ovať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836128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c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836128">
        <w:rPr>
          <w:rFonts w:ascii="Arial Narrow" w:hAnsi="Arial Narrow" w:cstheme="minorHAnsi"/>
          <w:sz w:val="22"/>
          <w:szCs w:val="22"/>
        </w:rPr>
        <w:tab/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836128">
        <w:rPr>
          <w:rFonts w:ascii="Arial Narrow" w:hAnsi="Arial Narrow" w:cstheme="minorHAnsi"/>
          <w:sz w:val="22"/>
          <w:szCs w:val="22"/>
        </w:rPr>
        <w:t>kupujúcim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836128">
        <w:rPr>
          <w:rFonts w:ascii="Arial Narrow" w:hAnsi="Arial Narrow" w:cstheme="minorHAnsi"/>
          <w:sz w:val="22"/>
          <w:szCs w:val="22"/>
        </w:rPr>
        <w:t>e</w:t>
      </w:r>
      <w:r w:rsidR="00AD6F6E" w:rsidRPr="00836128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836128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836128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836128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d/</w:t>
      </w:r>
      <w:r w:rsidRPr="00836128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836128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5</w:t>
      </w:r>
      <w:r w:rsidR="00BA6A2E" w:rsidRPr="00836128">
        <w:rPr>
          <w:rFonts w:ascii="Arial Narrow" w:hAnsi="Arial Narrow" w:cstheme="minorHAnsi"/>
          <w:sz w:val="22"/>
          <w:szCs w:val="22"/>
        </w:rPr>
        <w:t>.</w:t>
      </w:r>
      <w:r w:rsidR="00BA6A2E" w:rsidRPr="00836128">
        <w:rPr>
          <w:rFonts w:ascii="Arial Narrow" w:hAnsi="Arial Narrow" w:cstheme="minorHAnsi"/>
          <w:sz w:val="22"/>
          <w:szCs w:val="22"/>
        </w:rPr>
        <w:tab/>
      </w:r>
      <w:r w:rsidR="00AE0D1C" w:rsidRPr="0083612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836128">
        <w:rPr>
          <w:rFonts w:ascii="Arial Narrow" w:hAnsi="Arial Narrow" w:cstheme="minorHAnsi"/>
          <w:sz w:val="22"/>
          <w:szCs w:val="22"/>
        </w:rPr>
        <w:t>kupujúceho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836128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6</w:t>
      </w:r>
      <w:r w:rsidR="00BA6A2E" w:rsidRPr="00836128">
        <w:rPr>
          <w:rFonts w:ascii="Arial Narrow" w:hAnsi="Arial Narrow" w:cstheme="minorHAnsi"/>
          <w:sz w:val="22"/>
          <w:szCs w:val="22"/>
        </w:rPr>
        <w:t>.</w:t>
      </w:r>
      <w:r w:rsidR="00AC50B2" w:rsidRPr="00836128">
        <w:rPr>
          <w:rFonts w:ascii="Arial Narrow" w:hAnsi="Arial Narrow" w:cstheme="minorHAnsi"/>
          <w:sz w:val="22"/>
          <w:szCs w:val="22"/>
        </w:rPr>
        <w:tab/>
      </w:r>
      <w:r w:rsidR="00AE0D1C" w:rsidRPr="0083612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836128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836128">
        <w:rPr>
          <w:rFonts w:ascii="Arial Narrow" w:hAnsi="Arial Narrow" w:cstheme="minorHAnsi"/>
          <w:sz w:val="22"/>
          <w:szCs w:val="22"/>
        </w:rPr>
        <w:t>,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836128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836128">
        <w:rPr>
          <w:rFonts w:ascii="Arial Narrow" w:hAnsi="Arial Narrow" w:cstheme="minorHAnsi"/>
          <w:sz w:val="22"/>
          <w:szCs w:val="22"/>
        </w:rPr>
        <w:t>predávajúci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83612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836128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836128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83612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836128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836128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836128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836128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836128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836128">
        <w:rPr>
          <w:rFonts w:ascii="Arial Narrow" w:hAnsi="Arial Narrow" w:cstheme="minorHAnsi"/>
          <w:sz w:val="22"/>
          <w:szCs w:val="22"/>
        </w:rPr>
        <w:t>7</w:t>
      </w:r>
      <w:r w:rsidR="3044980D" w:rsidRPr="00836128">
        <w:rPr>
          <w:rFonts w:ascii="Arial Narrow" w:hAnsi="Arial Narrow" w:cstheme="minorHAnsi"/>
          <w:sz w:val="22"/>
          <w:szCs w:val="22"/>
        </w:rPr>
        <w:t>.</w:t>
      </w:r>
      <w:r w:rsidR="00AC50B2" w:rsidRPr="00836128">
        <w:rPr>
          <w:rFonts w:ascii="Arial Narrow" w:hAnsi="Arial Narrow" w:cstheme="minorHAnsi"/>
          <w:sz w:val="22"/>
          <w:szCs w:val="22"/>
        </w:rPr>
        <w:tab/>
      </w:r>
      <w:r w:rsidR="00282CEA" w:rsidRPr="00836128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836128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836128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836128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836128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836128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836128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836128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836128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836128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4507A4" w:rsidRPr="00836128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9.</w:t>
      </w:r>
      <w:r w:rsidRPr="00836128">
        <w:rPr>
          <w:rFonts w:ascii="Arial Narrow" w:hAnsi="Arial Narrow" w:cstheme="minorHAnsi"/>
          <w:sz w:val="22"/>
          <w:szCs w:val="22"/>
        </w:rPr>
        <w:tab/>
      </w:r>
      <w:r w:rsidR="004507A4" w:rsidRPr="00836128">
        <w:rPr>
          <w:rFonts w:ascii="Arial Narrow" w:hAnsi="Arial Narrow" w:cstheme="minorHAnsi"/>
          <w:sz w:val="22"/>
          <w:szCs w:val="22"/>
        </w:rPr>
        <w:t xml:space="preserve">Kontaktná osoba kupujúceho pre účely plnenia tejto zmluvy je : určený zamestnanec Oddelenia zdravotníckej techniky , e-mail adresa: </w:t>
      </w:r>
      <w:hyperlink r:id="rId10" w:history="1">
        <w:r w:rsidR="004507A4" w:rsidRPr="00836128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4507A4" w:rsidRPr="00836128">
        <w:rPr>
          <w:rFonts w:ascii="Arial Narrow" w:hAnsi="Arial Narrow" w:cstheme="minorHAnsi"/>
          <w:sz w:val="22"/>
          <w:szCs w:val="22"/>
        </w:rPr>
        <w:t xml:space="preserve"> , tel. č. + 421 55 615 3079.</w:t>
      </w:r>
    </w:p>
    <w:p w:rsidR="0008785F" w:rsidRPr="00836128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836128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836128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836128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836128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836128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836128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836128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836128" w:rsidRDefault="00E7369F" w:rsidP="00476301">
      <w:pPr>
        <w:ind w:left="709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36128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a/ je povinný plnenie tejto zmluvy zadať len subdodávateľovi uvedenému </w:t>
      </w:r>
      <w:r w:rsidRPr="00836128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836128" w:rsidRDefault="00E7369F" w:rsidP="00476301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36128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836128" w:rsidRDefault="00E7369F" w:rsidP="00476301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36128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83612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36128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83612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36128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836128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836128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836128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36128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836128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836128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836128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836128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836128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836128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836128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836128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836128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836128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836128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836128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836128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836128">
        <w:rPr>
          <w:rFonts w:ascii="Arial Narrow" w:hAnsi="Arial Narrow" w:cstheme="minorHAnsi"/>
          <w:sz w:val="22"/>
          <w:szCs w:val="22"/>
        </w:rPr>
        <w:t>343/2015</w:t>
      </w:r>
      <w:r w:rsidR="00887A7F" w:rsidRPr="00836128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836128">
        <w:rPr>
          <w:rFonts w:ascii="Arial Narrow" w:hAnsi="Arial Narrow" w:cstheme="minorHAnsi"/>
          <w:sz w:val="22"/>
          <w:szCs w:val="22"/>
        </w:rPr>
        <w:t>.</w:t>
      </w:r>
    </w:p>
    <w:p w:rsidR="006704BD" w:rsidRPr="00836128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836128">
        <w:rPr>
          <w:rFonts w:ascii="Arial Narrow" w:hAnsi="Arial Narrow" w:cstheme="minorHAnsi"/>
          <w:sz w:val="22"/>
          <w:szCs w:val="22"/>
        </w:rPr>
        <w:t xml:space="preserve">najmä </w:t>
      </w:r>
      <w:r w:rsidRPr="00836128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836128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836128">
        <w:rPr>
          <w:rFonts w:ascii="Arial Narrow" w:hAnsi="Arial Narrow" w:cstheme="minorHAnsi"/>
          <w:sz w:val="22"/>
          <w:szCs w:val="22"/>
        </w:rPr>
        <w:t>Obchodn</w:t>
      </w:r>
      <w:r w:rsidR="000E5D8C" w:rsidRPr="00836128">
        <w:rPr>
          <w:rFonts w:ascii="Arial Narrow" w:hAnsi="Arial Narrow" w:cstheme="minorHAnsi"/>
          <w:sz w:val="22"/>
          <w:szCs w:val="22"/>
        </w:rPr>
        <w:t>ý</w:t>
      </w:r>
      <w:r w:rsidRPr="00836128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836128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836128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836128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836128">
        <w:rPr>
          <w:rFonts w:ascii="Arial Narrow" w:hAnsi="Arial Narrow" w:cstheme="minorHAnsi"/>
          <w:sz w:val="22"/>
          <w:szCs w:val="22"/>
        </w:rPr>
        <w:t>dvoch</w:t>
      </w:r>
      <w:r w:rsidRPr="00836128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836128">
        <w:rPr>
          <w:rFonts w:ascii="Arial Narrow" w:hAnsi="Arial Narrow" w:cstheme="minorHAnsi"/>
          <w:sz w:val="22"/>
          <w:szCs w:val="22"/>
        </w:rPr>
        <w:t>ého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836128">
        <w:rPr>
          <w:rFonts w:ascii="Arial Narrow" w:hAnsi="Arial Narrow" w:cstheme="minorHAnsi"/>
          <w:sz w:val="22"/>
          <w:szCs w:val="22"/>
        </w:rPr>
        <w:t>jedno</w:t>
      </w:r>
      <w:r w:rsidR="00735EFE" w:rsidRPr="00836128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836128">
        <w:rPr>
          <w:rFonts w:ascii="Arial Narrow" w:hAnsi="Arial Narrow" w:cstheme="minorHAnsi"/>
          <w:sz w:val="22"/>
          <w:szCs w:val="22"/>
        </w:rPr>
        <w:t>e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836128">
        <w:rPr>
          <w:rFonts w:ascii="Arial Narrow" w:hAnsi="Arial Narrow" w:cstheme="minorHAnsi"/>
          <w:sz w:val="22"/>
          <w:szCs w:val="22"/>
        </w:rPr>
        <w:t>dostane</w:t>
      </w:r>
      <w:r w:rsidR="00751623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836128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836128">
        <w:rPr>
          <w:rFonts w:ascii="Arial Narrow" w:hAnsi="Arial Narrow" w:cstheme="minorHAnsi"/>
          <w:sz w:val="22"/>
          <w:szCs w:val="22"/>
        </w:rPr>
        <w:t>jedno</w:t>
      </w:r>
      <w:r w:rsidR="00B73D18" w:rsidRPr="00836128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836128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Neoddeliteľnou</w:t>
      </w:r>
      <w:r w:rsidR="006276E8" w:rsidRPr="00836128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836128">
        <w:rPr>
          <w:rFonts w:ascii="Arial Narrow" w:hAnsi="Arial Narrow" w:cstheme="minorHAnsi"/>
          <w:sz w:val="22"/>
          <w:szCs w:val="22"/>
        </w:rPr>
        <w:t>a</w:t>
      </w:r>
      <w:r w:rsidR="004F0C64" w:rsidRPr="00836128">
        <w:rPr>
          <w:rFonts w:ascii="Arial Narrow" w:hAnsi="Arial Narrow" w:cstheme="minorHAnsi"/>
          <w:sz w:val="22"/>
          <w:szCs w:val="22"/>
        </w:rPr>
        <w:t>j</w:t>
      </w:r>
      <w:r w:rsidR="004D505E" w:rsidRPr="00836128">
        <w:rPr>
          <w:rFonts w:ascii="Arial Narrow" w:hAnsi="Arial Narrow" w:cstheme="minorHAnsi"/>
          <w:sz w:val="22"/>
          <w:szCs w:val="22"/>
        </w:rPr>
        <w:t> Prílo</w:t>
      </w:r>
      <w:r w:rsidR="00030716" w:rsidRPr="00836128">
        <w:rPr>
          <w:rFonts w:ascii="Arial Narrow" w:hAnsi="Arial Narrow" w:cstheme="minorHAnsi"/>
          <w:sz w:val="22"/>
          <w:szCs w:val="22"/>
        </w:rPr>
        <w:t xml:space="preserve">ha č. 1 – </w:t>
      </w:r>
      <w:r w:rsidR="00476301">
        <w:rPr>
          <w:rFonts w:ascii="Arial Narrow" w:hAnsi="Arial Narrow" w:cstheme="minorHAnsi"/>
          <w:sz w:val="22"/>
          <w:szCs w:val="22"/>
        </w:rPr>
        <w:t>Š</w:t>
      </w:r>
      <w:r w:rsidR="001F197A" w:rsidRPr="00836128">
        <w:rPr>
          <w:rFonts w:ascii="Arial Narrow" w:hAnsi="Arial Narrow" w:cstheme="minorHAnsi"/>
          <w:sz w:val="22"/>
          <w:szCs w:val="22"/>
        </w:rPr>
        <w:t xml:space="preserve">pecifikácia tovaru, Príloha č. 2 - </w:t>
      </w:r>
      <w:r w:rsidR="00030716" w:rsidRPr="00836128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836128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836128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836128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836128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836128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V</w:t>
      </w:r>
      <w:r w:rsidR="00A8028A" w:rsidRPr="00836128">
        <w:rPr>
          <w:rFonts w:ascii="Arial Narrow" w:hAnsi="Arial Narrow" w:cstheme="minorHAnsi"/>
          <w:sz w:val="22"/>
          <w:szCs w:val="22"/>
        </w:rPr>
        <w:t> </w:t>
      </w:r>
      <w:r w:rsidR="00CC746D" w:rsidRPr="00836128">
        <w:rPr>
          <w:rFonts w:ascii="Arial Narrow" w:hAnsi="Arial Narrow" w:cstheme="minorHAnsi"/>
          <w:sz w:val="22"/>
          <w:szCs w:val="22"/>
        </w:rPr>
        <w:t>Košiciach</w:t>
      </w:r>
      <w:r w:rsidR="00A8028A" w:rsidRPr="00836128">
        <w:rPr>
          <w:rFonts w:ascii="Arial Narrow" w:hAnsi="Arial Narrow" w:cstheme="minorHAnsi"/>
          <w:sz w:val="22"/>
          <w:szCs w:val="22"/>
        </w:rPr>
        <w:t xml:space="preserve">, </w:t>
      </w:r>
      <w:r w:rsidRPr="00836128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836128">
        <w:rPr>
          <w:rFonts w:ascii="Arial Narrow" w:hAnsi="Arial Narrow" w:cstheme="minorHAnsi"/>
          <w:sz w:val="22"/>
          <w:szCs w:val="22"/>
        </w:rPr>
        <w:t>.......................</w:t>
      </w:r>
      <w:r w:rsidRPr="00836128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836128">
        <w:rPr>
          <w:rFonts w:ascii="Arial Narrow" w:hAnsi="Arial Narrow" w:cstheme="minorHAnsi"/>
          <w:sz w:val="22"/>
          <w:szCs w:val="22"/>
        </w:rPr>
        <w:t xml:space="preserve">        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836128">
        <w:rPr>
          <w:rFonts w:ascii="Arial Narrow" w:hAnsi="Arial Narrow" w:cstheme="minorHAnsi"/>
          <w:sz w:val="22"/>
          <w:szCs w:val="22"/>
        </w:rPr>
        <w:tab/>
      </w:r>
      <w:r w:rsidR="00CC746D" w:rsidRPr="00836128">
        <w:rPr>
          <w:rFonts w:ascii="Arial Narrow" w:hAnsi="Arial Narrow" w:cstheme="minorHAnsi"/>
          <w:sz w:val="22"/>
          <w:szCs w:val="22"/>
        </w:rPr>
        <w:tab/>
      </w:r>
      <w:r w:rsidR="00CC746D" w:rsidRPr="00836128">
        <w:rPr>
          <w:rFonts w:ascii="Arial Narrow" w:hAnsi="Arial Narrow" w:cstheme="minorHAnsi"/>
          <w:sz w:val="22"/>
          <w:szCs w:val="22"/>
        </w:rPr>
        <w:tab/>
      </w:r>
      <w:r w:rsidR="00F52961" w:rsidRPr="00836128">
        <w:rPr>
          <w:rFonts w:ascii="Arial Narrow" w:hAnsi="Arial Narrow" w:cstheme="minorHAnsi"/>
          <w:sz w:val="22"/>
          <w:szCs w:val="22"/>
        </w:rPr>
        <w:t>V</w:t>
      </w:r>
      <w:r w:rsidR="00C60CB5" w:rsidRPr="00836128">
        <w:rPr>
          <w:rFonts w:ascii="Arial Narrow" w:hAnsi="Arial Narrow" w:cstheme="minorHAnsi"/>
          <w:sz w:val="22"/>
          <w:szCs w:val="22"/>
        </w:rPr>
        <w:t> </w:t>
      </w:r>
      <w:r w:rsidR="003D2AA0" w:rsidRPr="00836128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836128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836128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K</w:t>
      </w:r>
      <w:r w:rsidR="00CC746D" w:rsidRPr="00836128">
        <w:rPr>
          <w:rFonts w:ascii="Arial Narrow" w:hAnsi="Arial Narrow" w:cstheme="minorHAnsi"/>
          <w:sz w:val="22"/>
          <w:szCs w:val="22"/>
        </w:rPr>
        <w:t>upujúc</w:t>
      </w:r>
      <w:r w:rsidRPr="00836128">
        <w:rPr>
          <w:rFonts w:ascii="Arial Narrow" w:hAnsi="Arial Narrow" w:cstheme="minorHAnsi"/>
          <w:sz w:val="22"/>
          <w:szCs w:val="22"/>
        </w:rPr>
        <w:t>i</w:t>
      </w:r>
      <w:r w:rsidR="00CC746D"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836128">
        <w:rPr>
          <w:rFonts w:ascii="Arial Narrow" w:hAnsi="Arial Narrow" w:cstheme="minorHAnsi"/>
          <w:sz w:val="22"/>
          <w:szCs w:val="22"/>
        </w:rPr>
        <w:t>:</w:t>
      </w:r>
      <w:r w:rsidR="00952136" w:rsidRPr="00836128">
        <w:rPr>
          <w:rFonts w:ascii="Arial Narrow" w:hAnsi="Arial Narrow" w:cstheme="minorHAnsi"/>
          <w:sz w:val="22"/>
          <w:szCs w:val="22"/>
        </w:rPr>
        <w:tab/>
      </w:r>
      <w:r w:rsidR="009D4E80" w:rsidRPr="00836128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836128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836128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836128">
        <w:rPr>
          <w:rFonts w:ascii="Arial Narrow" w:hAnsi="Arial Narrow" w:cstheme="minorHAnsi"/>
          <w:sz w:val="22"/>
          <w:szCs w:val="22"/>
        </w:rPr>
        <w:t xml:space="preserve">       </w:t>
      </w:r>
      <w:r w:rsidRPr="00836128">
        <w:rPr>
          <w:rFonts w:ascii="Arial Narrow" w:hAnsi="Arial Narrow" w:cstheme="minorHAnsi"/>
          <w:sz w:val="22"/>
          <w:szCs w:val="22"/>
        </w:rPr>
        <w:t>P</w:t>
      </w:r>
      <w:r w:rsidR="00CC746D" w:rsidRPr="00836128">
        <w:rPr>
          <w:rFonts w:ascii="Arial Narrow" w:hAnsi="Arial Narrow" w:cstheme="minorHAnsi"/>
          <w:sz w:val="22"/>
          <w:szCs w:val="22"/>
        </w:rPr>
        <w:t>redávajúc</w:t>
      </w:r>
      <w:r w:rsidRPr="00836128">
        <w:rPr>
          <w:rFonts w:ascii="Arial Narrow" w:hAnsi="Arial Narrow" w:cstheme="minorHAnsi"/>
          <w:sz w:val="22"/>
          <w:szCs w:val="22"/>
        </w:rPr>
        <w:t>i</w:t>
      </w:r>
      <w:r w:rsidR="00952136" w:rsidRPr="00836128">
        <w:rPr>
          <w:rFonts w:ascii="Arial Narrow" w:hAnsi="Arial Narrow" w:cstheme="minorHAnsi"/>
          <w:sz w:val="22"/>
          <w:szCs w:val="22"/>
        </w:rPr>
        <w:t>:</w:t>
      </w:r>
    </w:p>
    <w:p w:rsidR="00CC746D" w:rsidRPr="00836128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836128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836128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836128">
        <w:rPr>
          <w:rFonts w:ascii="Arial Narrow" w:hAnsi="Arial Narrow" w:cstheme="minorHAnsi"/>
          <w:sz w:val="22"/>
          <w:szCs w:val="22"/>
        </w:rPr>
        <w:tab/>
      </w:r>
      <w:r w:rsidR="00A517C0" w:rsidRPr="00836128">
        <w:rPr>
          <w:rFonts w:ascii="Arial Narrow" w:hAnsi="Arial Narrow" w:cstheme="minorHAnsi"/>
          <w:sz w:val="22"/>
          <w:szCs w:val="22"/>
        </w:rPr>
        <w:tab/>
      </w:r>
      <w:r w:rsidR="00A517C0" w:rsidRPr="00836128">
        <w:rPr>
          <w:rFonts w:ascii="Arial Narrow" w:hAnsi="Arial Narrow" w:cstheme="minorHAnsi"/>
          <w:sz w:val="22"/>
          <w:szCs w:val="22"/>
        </w:rPr>
        <w:tab/>
      </w:r>
      <w:r w:rsidR="00830F69" w:rsidRPr="00836128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836128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836128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836128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836128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836128">
        <w:rPr>
          <w:rFonts w:ascii="Arial Narrow" w:eastAsia="Arial" w:hAnsi="Arial Narrow" w:cstheme="minorHAnsi"/>
          <w:sz w:val="22"/>
          <w:szCs w:val="22"/>
        </w:rPr>
        <w:tab/>
      </w:r>
      <w:r w:rsidR="00C60CB5" w:rsidRPr="00836128">
        <w:rPr>
          <w:rFonts w:ascii="Arial Narrow" w:eastAsia="Arial" w:hAnsi="Arial Narrow" w:cstheme="minorHAnsi"/>
          <w:sz w:val="22"/>
          <w:szCs w:val="22"/>
        </w:rPr>
        <w:tab/>
      </w:r>
      <w:r w:rsidR="00C60CB5" w:rsidRPr="00836128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836128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836128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836128">
        <w:rPr>
          <w:rFonts w:ascii="Arial Narrow" w:hAnsi="Arial Narrow" w:cstheme="minorHAnsi"/>
          <w:sz w:val="22"/>
          <w:szCs w:val="22"/>
        </w:rPr>
        <w:tab/>
      </w:r>
      <w:r w:rsidR="00C60CB5" w:rsidRPr="00836128">
        <w:rPr>
          <w:rFonts w:ascii="Arial Narrow" w:hAnsi="Arial Narrow" w:cstheme="minorHAnsi"/>
          <w:sz w:val="22"/>
          <w:szCs w:val="22"/>
        </w:rPr>
        <w:tab/>
      </w:r>
      <w:r w:rsidR="00C60CB5" w:rsidRPr="00836128">
        <w:rPr>
          <w:rFonts w:ascii="Arial Narrow" w:hAnsi="Arial Narrow" w:cstheme="minorHAnsi"/>
          <w:sz w:val="22"/>
          <w:szCs w:val="22"/>
        </w:rPr>
        <w:tab/>
      </w:r>
    </w:p>
    <w:p w:rsidR="00830F69" w:rsidRPr="00836128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836128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836128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836128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836128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836128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sectPr w:rsidR="006C572E" w:rsidSect="00830654">
      <w:footerReference w:type="default" r:id="rId11"/>
      <w:pgSz w:w="11906" w:h="16838"/>
      <w:pgMar w:top="1134" w:right="1134" w:bottom="1134" w:left="1134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E8" w:rsidRDefault="004C52E8">
      <w:r>
        <w:separator/>
      </w:r>
    </w:p>
  </w:endnote>
  <w:endnote w:type="continuationSeparator" w:id="0">
    <w:p w:rsidR="004C52E8" w:rsidRDefault="004C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096EB2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63CA3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963CA3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E8" w:rsidRDefault="004C52E8">
      <w:r>
        <w:separator/>
      </w:r>
    </w:p>
  </w:footnote>
  <w:footnote w:type="continuationSeparator" w:id="0">
    <w:p w:rsidR="004C52E8" w:rsidRDefault="004C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1FF7"/>
    <w:rsid w:val="00072508"/>
    <w:rsid w:val="00072B91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6EB2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6AE2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3A1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402"/>
    <w:rsid w:val="00362877"/>
    <w:rsid w:val="00362BA3"/>
    <w:rsid w:val="0036375D"/>
    <w:rsid w:val="00364127"/>
    <w:rsid w:val="00364A1E"/>
    <w:rsid w:val="003653C4"/>
    <w:rsid w:val="003665D8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07A4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6301"/>
    <w:rsid w:val="0047751B"/>
    <w:rsid w:val="004825B7"/>
    <w:rsid w:val="0048295E"/>
    <w:rsid w:val="004834AA"/>
    <w:rsid w:val="00483A89"/>
    <w:rsid w:val="00484B92"/>
    <w:rsid w:val="004859AD"/>
    <w:rsid w:val="00490506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52E8"/>
    <w:rsid w:val="004C52F2"/>
    <w:rsid w:val="004C5700"/>
    <w:rsid w:val="004C578B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4F03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3A8B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F271B"/>
    <w:rsid w:val="005F3D03"/>
    <w:rsid w:val="005F3F3F"/>
    <w:rsid w:val="005F42DA"/>
    <w:rsid w:val="005F4788"/>
    <w:rsid w:val="005F63F1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1730F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5B1C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F8E"/>
    <w:rsid w:val="006E311E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7752E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79E3"/>
    <w:rsid w:val="007E3063"/>
    <w:rsid w:val="007E615E"/>
    <w:rsid w:val="007E61C5"/>
    <w:rsid w:val="007E7A3D"/>
    <w:rsid w:val="007F0E2D"/>
    <w:rsid w:val="007F1049"/>
    <w:rsid w:val="007F1E6F"/>
    <w:rsid w:val="007F2421"/>
    <w:rsid w:val="00801614"/>
    <w:rsid w:val="00805773"/>
    <w:rsid w:val="0080677E"/>
    <w:rsid w:val="00807DF8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654"/>
    <w:rsid w:val="00830AE7"/>
    <w:rsid w:val="00830F69"/>
    <w:rsid w:val="00832411"/>
    <w:rsid w:val="00834B9A"/>
    <w:rsid w:val="00836128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69FA"/>
    <w:rsid w:val="008F79E7"/>
    <w:rsid w:val="009017D6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48BD"/>
    <w:rsid w:val="00925C82"/>
    <w:rsid w:val="0092797C"/>
    <w:rsid w:val="00930BD5"/>
    <w:rsid w:val="009312A8"/>
    <w:rsid w:val="00931416"/>
    <w:rsid w:val="009331FC"/>
    <w:rsid w:val="00933362"/>
    <w:rsid w:val="00935EF9"/>
    <w:rsid w:val="00941202"/>
    <w:rsid w:val="00942BCE"/>
    <w:rsid w:val="00943AB3"/>
    <w:rsid w:val="00943AE5"/>
    <w:rsid w:val="00951D8E"/>
    <w:rsid w:val="00952136"/>
    <w:rsid w:val="0095301F"/>
    <w:rsid w:val="009534A9"/>
    <w:rsid w:val="0095449C"/>
    <w:rsid w:val="00954FBC"/>
    <w:rsid w:val="0095521F"/>
    <w:rsid w:val="00955582"/>
    <w:rsid w:val="00957472"/>
    <w:rsid w:val="009610F1"/>
    <w:rsid w:val="00961872"/>
    <w:rsid w:val="00963CA3"/>
    <w:rsid w:val="00964C28"/>
    <w:rsid w:val="0097058E"/>
    <w:rsid w:val="00973F02"/>
    <w:rsid w:val="00975A26"/>
    <w:rsid w:val="00977E7E"/>
    <w:rsid w:val="00980500"/>
    <w:rsid w:val="0098143B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5C1E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1B65"/>
    <w:rsid w:val="00A45090"/>
    <w:rsid w:val="00A4548C"/>
    <w:rsid w:val="00A51172"/>
    <w:rsid w:val="00A5134A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0F1B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75B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0F99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42C4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365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3EB1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4CD9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E0A"/>
    <w:rsid w:val="00F9676B"/>
    <w:rsid w:val="00FA1374"/>
    <w:rsid w:val="00FA37FC"/>
    <w:rsid w:val="00FA388C"/>
    <w:rsid w:val="00FA5659"/>
    <w:rsid w:val="00FA7CE4"/>
    <w:rsid w:val="00FB2A3A"/>
    <w:rsid w:val="00FB2DDD"/>
    <w:rsid w:val="00FB3463"/>
    <w:rsid w:val="00FB382C"/>
    <w:rsid w:val="00FB453A"/>
    <w:rsid w:val="00FB693F"/>
    <w:rsid w:val="00FB6986"/>
    <w:rsid w:val="00FC209E"/>
    <w:rsid w:val="00FC2CCD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D9A7E"/>
  <w15:docId w15:val="{51FFD345-4761-4C5D-9857-A3A00A6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t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DE15-3383-4E80-8AC4-3FF04D0B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6</cp:revision>
  <cp:lastPrinted>2022-11-03T09:21:00Z</cp:lastPrinted>
  <dcterms:created xsi:type="dcterms:W3CDTF">2022-11-08T14:08:00Z</dcterms:created>
  <dcterms:modified xsi:type="dcterms:W3CDTF">2022-12-13T15:36:00Z</dcterms:modified>
</cp:coreProperties>
</file>