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A209" w14:textId="742EEB02" w:rsidR="000224C3" w:rsidRPr="00F03481" w:rsidRDefault="00DD3814" w:rsidP="000224C3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F03481">
        <w:rPr>
          <w:rFonts w:asciiTheme="minorHAnsi" w:hAnsiTheme="minorHAnsi" w:cstheme="minorHAnsi"/>
          <w:sz w:val="20"/>
          <w:szCs w:val="20"/>
        </w:rPr>
        <w:t>P</w:t>
      </w:r>
      <w:r w:rsidR="000224C3" w:rsidRPr="00F03481">
        <w:rPr>
          <w:rFonts w:asciiTheme="minorHAnsi" w:hAnsiTheme="minorHAnsi" w:cstheme="minorHAnsi"/>
          <w:sz w:val="20"/>
          <w:szCs w:val="20"/>
        </w:rPr>
        <w:t xml:space="preserve">ríloha č. </w:t>
      </w:r>
      <w:r w:rsidRPr="00F03481">
        <w:rPr>
          <w:rFonts w:asciiTheme="minorHAnsi" w:hAnsiTheme="minorHAnsi" w:cstheme="minorHAnsi"/>
          <w:sz w:val="20"/>
          <w:szCs w:val="20"/>
        </w:rPr>
        <w:t>4</w:t>
      </w:r>
      <w:r w:rsidR="000224C3" w:rsidRPr="00F03481">
        <w:rPr>
          <w:rFonts w:asciiTheme="minorHAnsi" w:hAnsiTheme="minorHAnsi" w:cstheme="minorHAnsi"/>
          <w:sz w:val="20"/>
          <w:szCs w:val="20"/>
        </w:rPr>
        <w:t xml:space="preserve"> – </w:t>
      </w:r>
      <w:r w:rsidRPr="00F03481">
        <w:rPr>
          <w:rFonts w:asciiTheme="minorHAnsi" w:hAnsiTheme="minorHAnsi" w:cstheme="minorHAnsi"/>
          <w:sz w:val="20"/>
          <w:szCs w:val="20"/>
        </w:rPr>
        <w:t xml:space="preserve">Vzor </w:t>
      </w:r>
      <w:r w:rsidR="000224C3" w:rsidRPr="00F03481">
        <w:rPr>
          <w:rFonts w:asciiTheme="minorHAnsi" w:hAnsiTheme="minorHAnsi" w:cstheme="minorHAnsi"/>
          <w:sz w:val="20"/>
          <w:szCs w:val="20"/>
        </w:rPr>
        <w:t>Referenci</w:t>
      </w:r>
      <w:r w:rsidRPr="00F03481">
        <w:rPr>
          <w:rFonts w:asciiTheme="minorHAnsi" w:hAnsiTheme="minorHAnsi" w:cstheme="minorHAnsi"/>
          <w:sz w:val="20"/>
          <w:szCs w:val="20"/>
        </w:rPr>
        <w:t>e</w:t>
      </w:r>
    </w:p>
    <w:p w14:paraId="2015FE6D" w14:textId="77777777" w:rsidR="000224C3" w:rsidRDefault="000224C3" w:rsidP="000224C3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0224C3" w:rsidRPr="00342002" w14:paraId="34CD714A" w14:textId="77777777" w:rsidTr="0044484E">
        <w:trPr>
          <w:trHeight w:val="540"/>
        </w:trPr>
        <w:tc>
          <w:tcPr>
            <w:tcW w:w="9287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6CE5632" w14:textId="61DE35F5" w:rsidR="000224C3" w:rsidRPr="00F03481" w:rsidRDefault="00DD3814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VZOR </w:t>
            </w:r>
            <w:r w:rsidR="000224C3"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REFERENCI</w:t>
            </w:r>
            <w:r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E</w:t>
            </w:r>
          </w:p>
        </w:tc>
      </w:tr>
      <w:tr w:rsidR="000224C3" w:rsidRPr="00F94304" w14:paraId="5A236E43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F568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Identifikačné údaje zhotoviteľa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6623B" w14:textId="032B42C3" w:rsidR="000224C3" w:rsidRPr="00F94304" w:rsidRDefault="008D17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 w:rsidR="000224C3"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F218670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F1DC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Kontaktná osoba zhotoviteľa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03F84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21735007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6E93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Identifikačné údaje objednávateľa (investora)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1C8DB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73D7379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E78B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Kontaktná osoba objednávateľa (investora)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CB8E2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1D314642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935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Stavba na základe zmluvy o dielo č.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94FA5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731AC17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193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Miesto stavby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1E2AB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77C30B2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AC66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diela v EUR bez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987D0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3B56E0C9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F980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diela v EUR s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47F5E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6835AB0" w14:textId="77777777" w:rsidTr="0044484E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5C3C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11BC6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FE38B78" w14:textId="77777777" w:rsidTr="0044484E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105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Dôvod rozdielu zmluvného a skutočného termínu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D39E9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546ABAF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3CAF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Charakteristika stavby (stručný opis)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6C0FE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C9ECA6C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497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Potvrdenie /Vyjadrenie objednávateľa (investora) s podpisom a pečiatkou</w:t>
            </w: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1365A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43BE9CD5" w14:textId="77777777" w:rsidTr="0044484E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2C8861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CE3AE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B5F85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4445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BDD22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34369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854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85AF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D5B64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DD05D6B" w14:textId="77777777" w:rsidTr="0044484E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2936575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7F75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5C7D90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EDD18E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31288A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11440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podpis a pečiatka</w:t>
            </w: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</w:t>
            </w: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štatutárneho zástupcu (uchádzača)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6AFCA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16BBA9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E1C22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1BB05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3F1E6494" w14:textId="77777777" w:rsidTr="0044484E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CD15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35F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D41D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55B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BC59C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EF1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994FC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478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314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665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224C3" w:rsidRPr="00F94304" w14:paraId="181DE50D" w14:textId="77777777" w:rsidTr="0044484E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739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* </w:t>
            </w:r>
            <w:r w:rsidRPr="00F943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 je  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6E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5A0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AD0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DB6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19F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4252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3934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B91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8100EC" w14:textId="3E10B1EF" w:rsidR="00FF1B6B" w:rsidRPr="00F94304" w:rsidRDefault="00FF1B6B" w:rsidP="00DD3814">
      <w:pPr>
        <w:pStyle w:val="Zkladntext"/>
        <w:jc w:val="left"/>
        <w:rPr>
          <w:rFonts w:asciiTheme="minorHAnsi" w:hAnsiTheme="minorHAnsi" w:cstheme="minorHAnsi"/>
          <w:sz w:val="20"/>
          <w:szCs w:val="20"/>
        </w:rPr>
      </w:pPr>
    </w:p>
    <w:sectPr w:rsidR="00FF1B6B" w:rsidRPr="00F94304" w:rsidSect="00DD3814">
      <w:headerReference w:type="default" r:id="rId8"/>
      <w:pgSz w:w="11906" w:h="16838"/>
      <w:pgMar w:top="1418" w:right="1275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11895" w14:textId="77777777" w:rsidR="007F67FF" w:rsidRDefault="007F67FF" w:rsidP="001118A2">
      <w:r>
        <w:separator/>
      </w:r>
    </w:p>
  </w:endnote>
  <w:endnote w:type="continuationSeparator" w:id="0">
    <w:p w14:paraId="456C16DF" w14:textId="77777777" w:rsidR="007F67FF" w:rsidRDefault="007F67FF" w:rsidP="001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A2BA" w14:textId="77777777" w:rsidR="007F67FF" w:rsidRDefault="007F67FF" w:rsidP="001118A2">
      <w:r>
        <w:separator/>
      </w:r>
    </w:p>
  </w:footnote>
  <w:footnote w:type="continuationSeparator" w:id="0">
    <w:p w14:paraId="734DE97D" w14:textId="77777777" w:rsidR="007F67FF" w:rsidRDefault="007F67FF" w:rsidP="0011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00A4" w14:textId="77777777" w:rsidR="00570BCE" w:rsidRDefault="00570BC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07655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839"/>
        </w:tabs>
        <w:ind w:left="839" w:hanging="555"/>
      </w:pPr>
    </w:lvl>
    <w:lvl w:ilvl="1">
      <w:start w:val="2"/>
      <w:numFmt w:val="decimal"/>
      <w:lvlText w:val="%1.%2"/>
      <w:lvlJc w:val="left"/>
      <w:pPr>
        <w:tabs>
          <w:tab w:val="num" w:pos="839"/>
        </w:tabs>
        <w:ind w:left="839" w:hanging="555"/>
      </w:pPr>
    </w:lvl>
    <w:lvl w:ilvl="2">
      <w:start w:val="1"/>
      <w:numFmt w:val="upperLetter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upperLetter"/>
      <w:lvlText w:val="%1.%2.%3.%4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</w:lvl>
  </w:abstractNum>
  <w:abstractNum w:abstractNumId="2" w15:restartNumberingAfterBreak="0">
    <w:nsid w:val="00000003"/>
    <w:multiLevelType w:val="multilevel"/>
    <w:tmpl w:val="C2DC234E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227"/>
        </w:tabs>
        <w:ind w:left="1227" w:hanging="720"/>
      </w:pPr>
    </w:lvl>
    <w:lvl w:ilvl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5" w15:restartNumberingAfterBreak="0">
    <w:nsid w:val="00000008"/>
    <w:multiLevelType w:val="multilevel"/>
    <w:tmpl w:val="F6CEEF2A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5460281"/>
    <w:multiLevelType w:val="singleLevel"/>
    <w:tmpl w:val="E4FC465E"/>
    <w:lvl w:ilvl="0">
      <w:start w:val="1"/>
      <w:numFmt w:val="lowerRoman"/>
      <w:lvlText w:val="(%1) "/>
      <w:legacy w:legacy="1" w:legacySpace="0" w:legacyIndent="283"/>
      <w:lvlJc w:val="left"/>
      <w:pPr>
        <w:ind w:left="2268" w:hanging="283"/>
      </w:pPr>
      <w:rPr>
        <w:rFonts w:ascii="Arial Narrow" w:hAnsi="Arial Narrow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 w15:restartNumberingAfterBreak="0">
    <w:nsid w:val="103629D7"/>
    <w:multiLevelType w:val="hybridMultilevel"/>
    <w:tmpl w:val="A55068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267A72"/>
    <w:multiLevelType w:val="multilevel"/>
    <w:tmpl w:val="4DBCB3D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1" w15:restartNumberingAfterBreak="0">
    <w:nsid w:val="13277D30"/>
    <w:multiLevelType w:val="multilevel"/>
    <w:tmpl w:val="170ECBD0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58E1591"/>
    <w:multiLevelType w:val="multilevel"/>
    <w:tmpl w:val="CE6459CA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4"/>
        </w:tabs>
        <w:ind w:left="5064" w:hanging="1440"/>
      </w:pPr>
      <w:rPr>
        <w:rFonts w:hint="default"/>
      </w:rPr>
    </w:lvl>
  </w:abstractNum>
  <w:abstractNum w:abstractNumId="13" w15:restartNumberingAfterBreak="0">
    <w:nsid w:val="16033044"/>
    <w:multiLevelType w:val="multilevel"/>
    <w:tmpl w:val="4D309FC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AEC0542"/>
    <w:multiLevelType w:val="multilevel"/>
    <w:tmpl w:val="F6A0040C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752067"/>
    <w:multiLevelType w:val="multilevel"/>
    <w:tmpl w:val="9CF6084A"/>
    <w:lvl w:ilvl="0">
      <w:start w:val="1"/>
      <w:numFmt w:val="decimal"/>
      <w:pStyle w:val="ClanekC"/>
      <w:lvlText w:val="ČLÁNOK %1"/>
      <w:lvlJc w:val="left"/>
      <w:pPr>
        <w:tabs>
          <w:tab w:val="num" w:pos="1440"/>
        </w:tabs>
        <w:ind w:left="1260" w:hanging="900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1D771BDB"/>
    <w:multiLevelType w:val="hybridMultilevel"/>
    <w:tmpl w:val="F71EE5E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AE1488"/>
    <w:multiLevelType w:val="multilevel"/>
    <w:tmpl w:val="D9B8121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</w:rPr>
    </w:lvl>
  </w:abstractNum>
  <w:abstractNum w:abstractNumId="18" w15:restartNumberingAfterBreak="0">
    <w:nsid w:val="22CA479A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8B5746"/>
    <w:multiLevelType w:val="multilevel"/>
    <w:tmpl w:val="E6B66418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4"/>
        </w:tabs>
        <w:ind w:left="2744" w:hanging="900"/>
      </w:pPr>
      <w:rPr>
        <w:rFonts w:ascii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A82636"/>
    <w:multiLevelType w:val="multilevel"/>
    <w:tmpl w:val="EB6040F8"/>
    <w:lvl w:ilvl="0">
      <w:start w:val="4"/>
      <w:numFmt w:val="decimal"/>
      <w:lvlText w:val="%1."/>
      <w:lvlJc w:val="left"/>
      <w:pPr>
        <w:ind w:left="450" w:hanging="450"/>
      </w:pPr>
      <w:rPr>
        <w:rFonts w:cs="Arial" w:hint="default"/>
        <w:color w:val="FF0000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cs="Arial"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Arial"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Arial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Arial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Arial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Arial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Arial" w:hint="default"/>
        <w:color w:val="FF0000"/>
      </w:rPr>
    </w:lvl>
  </w:abstractNum>
  <w:abstractNum w:abstractNumId="21" w15:restartNumberingAfterBreak="0">
    <w:nsid w:val="35C224CF"/>
    <w:multiLevelType w:val="hybridMultilevel"/>
    <w:tmpl w:val="C7AC844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B86D15"/>
    <w:multiLevelType w:val="multilevel"/>
    <w:tmpl w:val="1B92160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3"/>
        </w:tabs>
        <w:ind w:left="11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23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BE20A69"/>
    <w:multiLevelType w:val="multilevel"/>
    <w:tmpl w:val="2B549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3062" w:hanging="1758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FD3522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E62E58"/>
    <w:multiLevelType w:val="multilevel"/>
    <w:tmpl w:val="0802702E"/>
    <w:lvl w:ilvl="0">
      <w:start w:val="1"/>
      <w:numFmt w:val="decimal"/>
      <w:pStyle w:val="bllcislovany"/>
      <w:lvlText w:val="%1."/>
      <w:lvlJc w:val="left"/>
      <w:pPr>
        <w:tabs>
          <w:tab w:val="num" w:pos="360"/>
        </w:tabs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cs="Arial Narrow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7" w15:restartNumberingAfterBreak="0">
    <w:nsid w:val="43DE50E1"/>
    <w:multiLevelType w:val="hybridMultilevel"/>
    <w:tmpl w:val="6E5E639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4FB031B"/>
    <w:multiLevelType w:val="hybridMultilevel"/>
    <w:tmpl w:val="9E20A252"/>
    <w:lvl w:ilvl="0" w:tplc="D15433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1ADE"/>
    <w:multiLevelType w:val="multilevel"/>
    <w:tmpl w:val="79FADF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8"/>
        </w:tabs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0"/>
        </w:tabs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6"/>
        </w:tabs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2"/>
        </w:tabs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8"/>
        </w:tabs>
        <w:ind w:left="9048" w:hanging="1800"/>
      </w:pPr>
      <w:rPr>
        <w:rFonts w:hint="default"/>
      </w:rPr>
    </w:lvl>
  </w:abstractNum>
  <w:abstractNum w:abstractNumId="31" w15:restartNumberingAfterBreak="0">
    <w:nsid w:val="49521F39"/>
    <w:multiLevelType w:val="hybridMultilevel"/>
    <w:tmpl w:val="DDE8A8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B8C11E9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1E74F84"/>
    <w:multiLevelType w:val="multilevel"/>
    <w:tmpl w:val="AD58AD3E"/>
    <w:lvl w:ilvl="0">
      <w:start w:val="11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6C80ADE"/>
    <w:multiLevelType w:val="hybridMultilevel"/>
    <w:tmpl w:val="43D21C58"/>
    <w:lvl w:ilvl="0" w:tplc="D2548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3A6223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3E045E8"/>
    <w:multiLevelType w:val="multilevel"/>
    <w:tmpl w:val="B8147812"/>
    <w:lvl w:ilvl="0">
      <w:start w:val="1"/>
      <w:numFmt w:val="decimal"/>
      <w:pStyle w:val="2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062" w:hanging="175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6E82783"/>
    <w:multiLevelType w:val="multilevel"/>
    <w:tmpl w:val="B3AA135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bCs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40" w15:restartNumberingAfterBreak="0">
    <w:nsid w:val="6BB015CA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E13C05"/>
    <w:multiLevelType w:val="multilevel"/>
    <w:tmpl w:val="7E703562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DDD02F6"/>
    <w:multiLevelType w:val="singleLevel"/>
    <w:tmpl w:val="8A86B5AE"/>
    <w:lvl w:ilvl="0"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01E7826"/>
    <w:multiLevelType w:val="hybridMultilevel"/>
    <w:tmpl w:val="0B04E3D8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72056B4E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4CF6D96"/>
    <w:multiLevelType w:val="singleLevel"/>
    <w:tmpl w:val="D908B82A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FCC06F3"/>
    <w:multiLevelType w:val="hybridMultilevel"/>
    <w:tmpl w:val="AD02C300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4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">
    <w:abstractNumId w:val="38"/>
    <w:lvlOverride w:ilvl="0">
      <w:startOverride w:val="3"/>
    </w:lvlOverride>
  </w:num>
  <w:num w:numId="7">
    <w:abstractNumId w:val="35"/>
  </w:num>
  <w:num w:numId="8">
    <w:abstractNumId w:val="28"/>
  </w:num>
  <w:num w:numId="9">
    <w:abstractNumId w:val="48"/>
  </w:num>
  <w:num w:numId="10">
    <w:abstractNumId w:val="29"/>
  </w:num>
  <w:num w:numId="11">
    <w:abstractNumId w:val="31"/>
  </w:num>
  <w:num w:numId="12">
    <w:abstractNumId w:val="33"/>
  </w:num>
  <w:num w:numId="13">
    <w:abstractNumId w:val="9"/>
  </w:num>
  <w:num w:numId="14">
    <w:abstractNumId w:val="21"/>
  </w:num>
  <w:num w:numId="15">
    <w:abstractNumId w:val="16"/>
  </w:num>
  <w:num w:numId="16">
    <w:abstractNumId w:val="27"/>
  </w:num>
  <w:num w:numId="17">
    <w:abstractNumId w:val="18"/>
  </w:num>
  <w:num w:numId="18">
    <w:abstractNumId w:val="40"/>
  </w:num>
  <w:num w:numId="19">
    <w:abstractNumId w:val="37"/>
  </w:num>
  <w:num w:numId="20">
    <w:abstractNumId w:val="43"/>
  </w:num>
  <w:num w:numId="21">
    <w:abstractNumId w:val="24"/>
  </w:num>
  <w:num w:numId="22">
    <w:abstractNumId w:val="38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3">
    <w:abstractNumId w:val="26"/>
  </w:num>
  <w:num w:numId="24">
    <w:abstractNumId w:val="19"/>
  </w:num>
  <w:num w:numId="25">
    <w:abstractNumId w:val="10"/>
  </w:num>
  <w:num w:numId="26">
    <w:abstractNumId w:val="13"/>
  </w:num>
  <w:num w:numId="27">
    <w:abstractNumId w:val="46"/>
  </w:num>
  <w:num w:numId="28">
    <w:abstractNumId w:val="23"/>
  </w:num>
  <w:num w:numId="29">
    <w:abstractNumId w:val="47"/>
  </w:num>
  <w:num w:numId="30">
    <w:abstractNumId w:val="11"/>
  </w:num>
  <w:num w:numId="31">
    <w:abstractNumId w:val="34"/>
  </w:num>
  <w:num w:numId="32">
    <w:abstractNumId w:val="32"/>
  </w:num>
  <w:num w:numId="33">
    <w:abstractNumId w:val="30"/>
  </w:num>
  <w:num w:numId="34">
    <w:abstractNumId w:val="25"/>
  </w:num>
  <w:num w:numId="35">
    <w:abstractNumId w:val="41"/>
  </w:num>
  <w:num w:numId="36">
    <w:abstractNumId w:val="39"/>
  </w:num>
  <w:num w:numId="37">
    <w:abstractNumId w:val="14"/>
  </w:num>
  <w:num w:numId="38">
    <w:abstractNumId w:val="12"/>
  </w:num>
  <w:num w:numId="39">
    <w:abstractNumId w:val="15"/>
  </w:num>
  <w:num w:numId="40">
    <w:abstractNumId w:val="45"/>
  </w:num>
  <w:num w:numId="41">
    <w:abstractNumId w:val="42"/>
  </w:num>
  <w:num w:numId="42">
    <w:abstractNumId w:val="22"/>
  </w:num>
  <w:num w:numId="43">
    <w:abstractNumId w:val="8"/>
  </w:num>
  <w:num w:numId="44">
    <w:abstractNumId w:val="36"/>
  </w:num>
  <w:num w:numId="45">
    <w:abstractNumId w:val="20"/>
  </w:num>
  <w:num w:numId="46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01"/>
    <w:rsid w:val="000064FB"/>
    <w:rsid w:val="00007A6C"/>
    <w:rsid w:val="00014545"/>
    <w:rsid w:val="00017D54"/>
    <w:rsid w:val="000221CA"/>
    <w:rsid w:val="000224C3"/>
    <w:rsid w:val="00031CBF"/>
    <w:rsid w:val="00035FE2"/>
    <w:rsid w:val="00036B1A"/>
    <w:rsid w:val="0004140F"/>
    <w:rsid w:val="00041D9E"/>
    <w:rsid w:val="00041DE3"/>
    <w:rsid w:val="00045762"/>
    <w:rsid w:val="00046516"/>
    <w:rsid w:val="000471CD"/>
    <w:rsid w:val="0005084C"/>
    <w:rsid w:val="00050C4B"/>
    <w:rsid w:val="00065751"/>
    <w:rsid w:val="00066D77"/>
    <w:rsid w:val="00067E94"/>
    <w:rsid w:val="00071D4A"/>
    <w:rsid w:val="0007563C"/>
    <w:rsid w:val="000819F7"/>
    <w:rsid w:val="0008258A"/>
    <w:rsid w:val="00096337"/>
    <w:rsid w:val="000A7F79"/>
    <w:rsid w:val="000B3BFE"/>
    <w:rsid w:val="000B7DD2"/>
    <w:rsid w:val="000C7FC4"/>
    <w:rsid w:val="000D173F"/>
    <w:rsid w:val="000D1786"/>
    <w:rsid w:val="000D20A4"/>
    <w:rsid w:val="000D2510"/>
    <w:rsid w:val="000E16AA"/>
    <w:rsid w:val="000E31B0"/>
    <w:rsid w:val="000E3C2D"/>
    <w:rsid w:val="000E55E5"/>
    <w:rsid w:val="000E5809"/>
    <w:rsid w:val="000E66E7"/>
    <w:rsid w:val="000F3248"/>
    <w:rsid w:val="00100775"/>
    <w:rsid w:val="001011EB"/>
    <w:rsid w:val="0010173C"/>
    <w:rsid w:val="001071F7"/>
    <w:rsid w:val="001118A2"/>
    <w:rsid w:val="001253AF"/>
    <w:rsid w:val="0012649B"/>
    <w:rsid w:val="00130EEB"/>
    <w:rsid w:val="00133D7A"/>
    <w:rsid w:val="001364BB"/>
    <w:rsid w:val="00137D08"/>
    <w:rsid w:val="00140872"/>
    <w:rsid w:val="00156C2C"/>
    <w:rsid w:val="001577BE"/>
    <w:rsid w:val="0016094A"/>
    <w:rsid w:val="00163269"/>
    <w:rsid w:val="001637E2"/>
    <w:rsid w:val="001664D3"/>
    <w:rsid w:val="00166C11"/>
    <w:rsid w:val="00172291"/>
    <w:rsid w:val="00176836"/>
    <w:rsid w:val="00177B76"/>
    <w:rsid w:val="00183257"/>
    <w:rsid w:val="00191732"/>
    <w:rsid w:val="00194746"/>
    <w:rsid w:val="00197297"/>
    <w:rsid w:val="001A302D"/>
    <w:rsid w:val="001A42D6"/>
    <w:rsid w:val="001A4C84"/>
    <w:rsid w:val="001C0E17"/>
    <w:rsid w:val="001C17B4"/>
    <w:rsid w:val="001C6319"/>
    <w:rsid w:val="001D2D1E"/>
    <w:rsid w:val="001D30E4"/>
    <w:rsid w:val="001D695B"/>
    <w:rsid w:val="001E019C"/>
    <w:rsid w:val="001E0C3F"/>
    <w:rsid w:val="001F4FDA"/>
    <w:rsid w:val="001F7800"/>
    <w:rsid w:val="00201209"/>
    <w:rsid w:val="00202A78"/>
    <w:rsid w:val="00213DF1"/>
    <w:rsid w:val="0022210B"/>
    <w:rsid w:val="00222684"/>
    <w:rsid w:val="002276E0"/>
    <w:rsid w:val="002464A9"/>
    <w:rsid w:val="0024652B"/>
    <w:rsid w:val="002525DE"/>
    <w:rsid w:val="00254385"/>
    <w:rsid w:val="002549E2"/>
    <w:rsid w:val="00265104"/>
    <w:rsid w:val="0026526C"/>
    <w:rsid w:val="00267522"/>
    <w:rsid w:val="00274C9D"/>
    <w:rsid w:val="002834C9"/>
    <w:rsid w:val="0029208A"/>
    <w:rsid w:val="00294F95"/>
    <w:rsid w:val="0029681C"/>
    <w:rsid w:val="002A4A72"/>
    <w:rsid w:val="002B2E4F"/>
    <w:rsid w:val="002C2BCC"/>
    <w:rsid w:val="002C4687"/>
    <w:rsid w:val="002C521C"/>
    <w:rsid w:val="002C5D79"/>
    <w:rsid w:val="002D0135"/>
    <w:rsid w:val="002D21FF"/>
    <w:rsid w:val="002E471B"/>
    <w:rsid w:val="002F24B7"/>
    <w:rsid w:val="002F6AD1"/>
    <w:rsid w:val="002F75FD"/>
    <w:rsid w:val="00307DC6"/>
    <w:rsid w:val="00310380"/>
    <w:rsid w:val="003142F6"/>
    <w:rsid w:val="00323747"/>
    <w:rsid w:val="00327307"/>
    <w:rsid w:val="00330790"/>
    <w:rsid w:val="00330C22"/>
    <w:rsid w:val="00337D34"/>
    <w:rsid w:val="00345077"/>
    <w:rsid w:val="003539EA"/>
    <w:rsid w:val="003540C1"/>
    <w:rsid w:val="00356391"/>
    <w:rsid w:val="00356A29"/>
    <w:rsid w:val="003633FB"/>
    <w:rsid w:val="0036682F"/>
    <w:rsid w:val="003669CC"/>
    <w:rsid w:val="00373904"/>
    <w:rsid w:val="00373E75"/>
    <w:rsid w:val="0037501C"/>
    <w:rsid w:val="0037535A"/>
    <w:rsid w:val="00382F01"/>
    <w:rsid w:val="0038442D"/>
    <w:rsid w:val="003854AC"/>
    <w:rsid w:val="003A0423"/>
    <w:rsid w:val="003A6C37"/>
    <w:rsid w:val="003B45E6"/>
    <w:rsid w:val="003B6131"/>
    <w:rsid w:val="003C0653"/>
    <w:rsid w:val="003C0EAB"/>
    <w:rsid w:val="003C0F3A"/>
    <w:rsid w:val="003C75C9"/>
    <w:rsid w:val="003D138B"/>
    <w:rsid w:val="003D5130"/>
    <w:rsid w:val="003D5789"/>
    <w:rsid w:val="003E42F1"/>
    <w:rsid w:val="003F0904"/>
    <w:rsid w:val="003F1198"/>
    <w:rsid w:val="003F15D9"/>
    <w:rsid w:val="003F1702"/>
    <w:rsid w:val="003F6389"/>
    <w:rsid w:val="00404B4C"/>
    <w:rsid w:val="00410612"/>
    <w:rsid w:val="00412D0F"/>
    <w:rsid w:val="00427E3C"/>
    <w:rsid w:val="004307D4"/>
    <w:rsid w:val="00431E25"/>
    <w:rsid w:val="0043449C"/>
    <w:rsid w:val="0044484E"/>
    <w:rsid w:val="004454E4"/>
    <w:rsid w:val="004547E6"/>
    <w:rsid w:val="004679E0"/>
    <w:rsid w:val="00471BB9"/>
    <w:rsid w:val="00472479"/>
    <w:rsid w:val="00473458"/>
    <w:rsid w:val="004749BA"/>
    <w:rsid w:val="004763A3"/>
    <w:rsid w:val="004820A4"/>
    <w:rsid w:val="004829CB"/>
    <w:rsid w:val="004901C6"/>
    <w:rsid w:val="00491F40"/>
    <w:rsid w:val="00496F04"/>
    <w:rsid w:val="004A258B"/>
    <w:rsid w:val="004A2CF6"/>
    <w:rsid w:val="004C30E5"/>
    <w:rsid w:val="004C38AA"/>
    <w:rsid w:val="004C3B2F"/>
    <w:rsid w:val="004C529C"/>
    <w:rsid w:val="004C5566"/>
    <w:rsid w:val="004C706B"/>
    <w:rsid w:val="004D203F"/>
    <w:rsid w:val="004D751B"/>
    <w:rsid w:val="004E4FA8"/>
    <w:rsid w:val="004F5618"/>
    <w:rsid w:val="004F5D4B"/>
    <w:rsid w:val="00525118"/>
    <w:rsid w:val="005253E0"/>
    <w:rsid w:val="00532A9A"/>
    <w:rsid w:val="005343C5"/>
    <w:rsid w:val="005350D3"/>
    <w:rsid w:val="00535715"/>
    <w:rsid w:val="005370D0"/>
    <w:rsid w:val="00540282"/>
    <w:rsid w:val="00540FE4"/>
    <w:rsid w:val="00542DB3"/>
    <w:rsid w:val="005435A5"/>
    <w:rsid w:val="00544BAC"/>
    <w:rsid w:val="00551A13"/>
    <w:rsid w:val="00551C0E"/>
    <w:rsid w:val="005550D1"/>
    <w:rsid w:val="005552A2"/>
    <w:rsid w:val="005603A6"/>
    <w:rsid w:val="00564CBC"/>
    <w:rsid w:val="005671E6"/>
    <w:rsid w:val="00567EB1"/>
    <w:rsid w:val="00570BCE"/>
    <w:rsid w:val="005749B8"/>
    <w:rsid w:val="00575802"/>
    <w:rsid w:val="005804A7"/>
    <w:rsid w:val="00584D2B"/>
    <w:rsid w:val="00595509"/>
    <w:rsid w:val="005A2ADE"/>
    <w:rsid w:val="005A38E7"/>
    <w:rsid w:val="005A44DE"/>
    <w:rsid w:val="005A5DC9"/>
    <w:rsid w:val="005A66B9"/>
    <w:rsid w:val="005B0C5F"/>
    <w:rsid w:val="005B2ABD"/>
    <w:rsid w:val="005B5CA0"/>
    <w:rsid w:val="005C30CC"/>
    <w:rsid w:val="005D1485"/>
    <w:rsid w:val="005D271C"/>
    <w:rsid w:val="005E0B5A"/>
    <w:rsid w:val="005E4D3C"/>
    <w:rsid w:val="005E7726"/>
    <w:rsid w:val="005F2BB1"/>
    <w:rsid w:val="005F4BF1"/>
    <w:rsid w:val="005F75EC"/>
    <w:rsid w:val="00604B17"/>
    <w:rsid w:val="00613467"/>
    <w:rsid w:val="0061436B"/>
    <w:rsid w:val="00615600"/>
    <w:rsid w:val="0062772D"/>
    <w:rsid w:val="00634483"/>
    <w:rsid w:val="00636778"/>
    <w:rsid w:val="00636EFC"/>
    <w:rsid w:val="00644EB7"/>
    <w:rsid w:val="00645E9B"/>
    <w:rsid w:val="0065259F"/>
    <w:rsid w:val="00657EC7"/>
    <w:rsid w:val="006616A3"/>
    <w:rsid w:val="00661833"/>
    <w:rsid w:val="00662B74"/>
    <w:rsid w:val="00666942"/>
    <w:rsid w:val="006768B2"/>
    <w:rsid w:val="00680A91"/>
    <w:rsid w:val="00682CED"/>
    <w:rsid w:val="00686BBD"/>
    <w:rsid w:val="00692FE2"/>
    <w:rsid w:val="006A1F67"/>
    <w:rsid w:val="006A24AF"/>
    <w:rsid w:val="006A4AC3"/>
    <w:rsid w:val="006A734E"/>
    <w:rsid w:val="006A7DA2"/>
    <w:rsid w:val="006C2A64"/>
    <w:rsid w:val="006C440F"/>
    <w:rsid w:val="006D253E"/>
    <w:rsid w:val="006E115D"/>
    <w:rsid w:val="006E2409"/>
    <w:rsid w:val="006E34D1"/>
    <w:rsid w:val="006E3F81"/>
    <w:rsid w:val="006E7BF1"/>
    <w:rsid w:val="006F0E64"/>
    <w:rsid w:val="006F1D1E"/>
    <w:rsid w:val="006F677F"/>
    <w:rsid w:val="00703EAF"/>
    <w:rsid w:val="00705326"/>
    <w:rsid w:val="007118F5"/>
    <w:rsid w:val="007175F3"/>
    <w:rsid w:val="0072022A"/>
    <w:rsid w:val="00720E22"/>
    <w:rsid w:val="00723418"/>
    <w:rsid w:val="00724709"/>
    <w:rsid w:val="00730677"/>
    <w:rsid w:val="00740004"/>
    <w:rsid w:val="00743601"/>
    <w:rsid w:val="007456EA"/>
    <w:rsid w:val="007524B0"/>
    <w:rsid w:val="00752B0E"/>
    <w:rsid w:val="00754057"/>
    <w:rsid w:val="00755D9C"/>
    <w:rsid w:val="007571B0"/>
    <w:rsid w:val="00764424"/>
    <w:rsid w:val="007658C1"/>
    <w:rsid w:val="00772656"/>
    <w:rsid w:val="00773417"/>
    <w:rsid w:val="00784073"/>
    <w:rsid w:val="0078680A"/>
    <w:rsid w:val="00792845"/>
    <w:rsid w:val="00796315"/>
    <w:rsid w:val="007A6DFD"/>
    <w:rsid w:val="007B1794"/>
    <w:rsid w:val="007B1E56"/>
    <w:rsid w:val="007B2230"/>
    <w:rsid w:val="007B670C"/>
    <w:rsid w:val="007C05B8"/>
    <w:rsid w:val="007D0B5B"/>
    <w:rsid w:val="007D746D"/>
    <w:rsid w:val="007D78CA"/>
    <w:rsid w:val="007E27B5"/>
    <w:rsid w:val="007E7DD9"/>
    <w:rsid w:val="007F0AC4"/>
    <w:rsid w:val="007F252E"/>
    <w:rsid w:val="007F6251"/>
    <w:rsid w:val="007F67FF"/>
    <w:rsid w:val="00811A4E"/>
    <w:rsid w:val="00811D60"/>
    <w:rsid w:val="00814A3B"/>
    <w:rsid w:val="00823449"/>
    <w:rsid w:val="00825047"/>
    <w:rsid w:val="008256BB"/>
    <w:rsid w:val="0084026C"/>
    <w:rsid w:val="00841F02"/>
    <w:rsid w:val="00844018"/>
    <w:rsid w:val="008537A6"/>
    <w:rsid w:val="00856037"/>
    <w:rsid w:val="008807F1"/>
    <w:rsid w:val="00893DC1"/>
    <w:rsid w:val="008A49B9"/>
    <w:rsid w:val="008B06F4"/>
    <w:rsid w:val="008C4890"/>
    <w:rsid w:val="008C7EA3"/>
    <w:rsid w:val="008D0DC0"/>
    <w:rsid w:val="008D11B0"/>
    <w:rsid w:val="008D17C3"/>
    <w:rsid w:val="008D5912"/>
    <w:rsid w:val="008E169A"/>
    <w:rsid w:val="008E7437"/>
    <w:rsid w:val="008F240B"/>
    <w:rsid w:val="008F317F"/>
    <w:rsid w:val="008F31C7"/>
    <w:rsid w:val="00901DF7"/>
    <w:rsid w:val="009026F3"/>
    <w:rsid w:val="009032F3"/>
    <w:rsid w:val="00906287"/>
    <w:rsid w:val="0091357B"/>
    <w:rsid w:val="00914E1B"/>
    <w:rsid w:val="00920A34"/>
    <w:rsid w:val="00924639"/>
    <w:rsid w:val="0092667F"/>
    <w:rsid w:val="00926E66"/>
    <w:rsid w:val="00941DF4"/>
    <w:rsid w:val="00945234"/>
    <w:rsid w:val="0094595C"/>
    <w:rsid w:val="00973F0F"/>
    <w:rsid w:val="00981780"/>
    <w:rsid w:val="00986C95"/>
    <w:rsid w:val="009905F4"/>
    <w:rsid w:val="009A59B8"/>
    <w:rsid w:val="009A7B9F"/>
    <w:rsid w:val="009B1918"/>
    <w:rsid w:val="009B3359"/>
    <w:rsid w:val="009B3989"/>
    <w:rsid w:val="009B3C72"/>
    <w:rsid w:val="009B3D35"/>
    <w:rsid w:val="009B5AE0"/>
    <w:rsid w:val="009B663E"/>
    <w:rsid w:val="009C302C"/>
    <w:rsid w:val="009C3A32"/>
    <w:rsid w:val="009C7503"/>
    <w:rsid w:val="009D2B25"/>
    <w:rsid w:val="009D6AB4"/>
    <w:rsid w:val="009D715A"/>
    <w:rsid w:val="009D7369"/>
    <w:rsid w:val="009D7A1E"/>
    <w:rsid w:val="009F693E"/>
    <w:rsid w:val="00A00623"/>
    <w:rsid w:val="00A01E28"/>
    <w:rsid w:val="00A0546C"/>
    <w:rsid w:val="00A06A04"/>
    <w:rsid w:val="00A11F9D"/>
    <w:rsid w:val="00A16CB9"/>
    <w:rsid w:val="00A17F68"/>
    <w:rsid w:val="00A26934"/>
    <w:rsid w:val="00A313A8"/>
    <w:rsid w:val="00A32675"/>
    <w:rsid w:val="00A40BC6"/>
    <w:rsid w:val="00A41710"/>
    <w:rsid w:val="00A432C1"/>
    <w:rsid w:val="00A44391"/>
    <w:rsid w:val="00A46EC6"/>
    <w:rsid w:val="00A46F88"/>
    <w:rsid w:val="00A509EC"/>
    <w:rsid w:val="00A54708"/>
    <w:rsid w:val="00A61100"/>
    <w:rsid w:val="00A63894"/>
    <w:rsid w:val="00A70005"/>
    <w:rsid w:val="00A72F45"/>
    <w:rsid w:val="00A80F46"/>
    <w:rsid w:val="00A820DD"/>
    <w:rsid w:val="00A83AEC"/>
    <w:rsid w:val="00A90288"/>
    <w:rsid w:val="00A91A35"/>
    <w:rsid w:val="00A92058"/>
    <w:rsid w:val="00A954EE"/>
    <w:rsid w:val="00A95B24"/>
    <w:rsid w:val="00A95FDC"/>
    <w:rsid w:val="00A977C5"/>
    <w:rsid w:val="00AA2834"/>
    <w:rsid w:val="00AA7F26"/>
    <w:rsid w:val="00AB23D7"/>
    <w:rsid w:val="00AD29DC"/>
    <w:rsid w:val="00AF59F9"/>
    <w:rsid w:val="00AF78F3"/>
    <w:rsid w:val="00B10095"/>
    <w:rsid w:val="00B10FFD"/>
    <w:rsid w:val="00B11AA3"/>
    <w:rsid w:val="00B159A0"/>
    <w:rsid w:val="00B21653"/>
    <w:rsid w:val="00B2412A"/>
    <w:rsid w:val="00B24881"/>
    <w:rsid w:val="00B4045B"/>
    <w:rsid w:val="00B40F8E"/>
    <w:rsid w:val="00B448B2"/>
    <w:rsid w:val="00B62441"/>
    <w:rsid w:val="00B64AC8"/>
    <w:rsid w:val="00B67AAE"/>
    <w:rsid w:val="00B700D7"/>
    <w:rsid w:val="00B74493"/>
    <w:rsid w:val="00B74631"/>
    <w:rsid w:val="00B7717E"/>
    <w:rsid w:val="00B82D77"/>
    <w:rsid w:val="00B87648"/>
    <w:rsid w:val="00B90815"/>
    <w:rsid w:val="00B91B5F"/>
    <w:rsid w:val="00B95A6B"/>
    <w:rsid w:val="00BB49C2"/>
    <w:rsid w:val="00BB4C03"/>
    <w:rsid w:val="00BB6E95"/>
    <w:rsid w:val="00BC0ED1"/>
    <w:rsid w:val="00BC402E"/>
    <w:rsid w:val="00BC5E46"/>
    <w:rsid w:val="00BD4919"/>
    <w:rsid w:val="00BF1BD3"/>
    <w:rsid w:val="00BF3621"/>
    <w:rsid w:val="00BF7531"/>
    <w:rsid w:val="00C03B81"/>
    <w:rsid w:val="00C04C71"/>
    <w:rsid w:val="00C04F35"/>
    <w:rsid w:val="00C16808"/>
    <w:rsid w:val="00C20ACD"/>
    <w:rsid w:val="00C308B8"/>
    <w:rsid w:val="00C32B32"/>
    <w:rsid w:val="00C4164A"/>
    <w:rsid w:val="00C4169D"/>
    <w:rsid w:val="00C41D36"/>
    <w:rsid w:val="00C45A18"/>
    <w:rsid w:val="00C50A46"/>
    <w:rsid w:val="00C51ED5"/>
    <w:rsid w:val="00C5412A"/>
    <w:rsid w:val="00C5526C"/>
    <w:rsid w:val="00C55F71"/>
    <w:rsid w:val="00C56FE9"/>
    <w:rsid w:val="00C750DA"/>
    <w:rsid w:val="00C75C97"/>
    <w:rsid w:val="00C82BBC"/>
    <w:rsid w:val="00C87475"/>
    <w:rsid w:val="00C93DB6"/>
    <w:rsid w:val="00C967B0"/>
    <w:rsid w:val="00CA04F6"/>
    <w:rsid w:val="00CA3E5C"/>
    <w:rsid w:val="00CA7823"/>
    <w:rsid w:val="00CB007E"/>
    <w:rsid w:val="00CB067C"/>
    <w:rsid w:val="00CB19F7"/>
    <w:rsid w:val="00CB2CCA"/>
    <w:rsid w:val="00CB3BA8"/>
    <w:rsid w:val="00CB6B00"/>
    <w:rsid w:val="00CC16AE"/>
    <w:rsid w:val="00CC17D9"/>
    <w:rsid w:val="00CC2D3D"/>
    <w:rsid w:val="00CC5284"/>
    <w:rsid w:val="00CD7BAF"/>
    <w:rsid w:val="00CE12E9"/>
    <w:rsid w:val="00CE78F2"/>
    <w:rsid w:val="00CF1759"/>
    <w:rsid w:val="00D04759"/>
    <w:rsid w:val="00D10E69"/>
    <w:rsid w:val="00D12ABA"/>
    <w:rsid w:val="00D153E8"/>
    <w:rsid w:val="00D16C2F"/>
    <w:rsid w:val="00D17ADA"/>
    <w:rsid w:val="00D26331"/>
    <w:rsid w:val="00D306F9"/>
    <w:rsid w:val="00D311AC"/>
    <w:rsid w:val="00D353F5"/>
    <w:rsid w:val="00D35C80"/>
    <w:rsid w:val="00D4376E"/>
    <w:rsid w:val="00D456A1"/>
    <w:rsid w:val="00D4705F"/>
    <w:rsid w:val="00D60048"/>
    <w:rsid w:val="00D60B80"/>
    <w:rsid w:val="00D633AB"/>
    <w:rsid w:val="00D70745"/>
    <w:rsid w:val="00D72532"/>
    <w:rsid w:val="00D72890"/>
    <w:rsid w:val="00D75771"/>
    <w:rsid w:val="00D90D68"/>
    <w:rsid w:val="00D937C1"/>
    <w:rsid w:val="00D95E65"/>
    <w:rsid w:val="00D95EFD"/>
    <w:rsid w:val="00DA2CF0"/>
    <w:rsid w:val="00DA3EFB"/>
    <w:rsid w:val="00DA5DED"/>
    <w:rsid w:val="00DB10A3"/>
    <w:rsid w:val="00DB1A90"/>
    <w:rsid w:val="00DB4CE5"/>
    <w:rsid w:val="00DC55DD"/>
    <w:rsid w:val="00DC5C8D"/>
    <w:rsid w:val="00DD3814"/>
    <w:rsid w:val="00DD4E01"/>
    <w:rsid w:val="00DE1ACF"/>
    <w:rsid w:val="00DF5643"/>
    <w:rsid w:val="00DF7578"/>
    <w:rsid w:val="00DF7EF0"/>
    <w:rsid w:val="00E030CD"/>
    <w:rsid w:val="00E049FD"/>
    <w:rsid w:val="00E06110"/>
    <w:rsid w:val="00E07F26"/>
    <w:rsid w:val="00E141F4"/>
    <w:rsid w:val="00E30A54"/>
    <w:rsid w:val="00E33D8A"/>
    <w:rsid w:val="00E34023"/>
    <w:rsid w:val="00E37F04"/>
    <w:rsid w:val="00E46BEB"/>
    <w:rsid w:val="00E46D7A"/>
    <w:rsid w:val="00E47AF9"/>
    <w:rsid w:val="00E52E8B"/>
    <w:rsid w:val="00E5539D"/>
    <w:rsid w:val="00E6177D"/>
    <w:rsid w:val="00E65D6F"/>
    <w:rsid w:val="00E70C92"/>
    <w:rsid w:val="00E72905"/>
    <w:rsid w:val="00E73F44"/>
    <w:rsid w:val="00E81B20"/>
    <w:rsid w:val="00E87C27"/>
    <w:rsid w:val="00E92674"/>
    <w:rsid w:val="00E95194"/>
    <w:rsid w:val="00E958FE"/>
    <w:rsid w:val="00EA0778"/>
    <w:rsid w:val="00EA408D"/>
    <w:rsid w:val="00EA4208"/>
    <w:rsid w:val="00EB224D"/>
    <w:rsid w:val="00EB43C8"/>
    <w:rsid w:val="00EC12F6"/>
    <w:rsid w:val="00EC387D"/>
    <w:rsid w:val="00EC6623"/>
    <w:rsid w:val="00EC7886"/>
    <w:rsid w:val="00ED4588"/>
    <w:rsid w:val="00EE598A"/>
    <w:rsid w:val="00EE5C28"/>
    <w:rsid w:val="00EF249D"/>
    <w:rsid w:val="00EF69B3"/>
    <w:rsid w:val="00EF751B"/>
    <w:rsid w:val="00EF7C77"/>
    <w:rsid w:val="00F03481"/>
    <w:rsid w:val="00F03F9B"/>
    <w:rsid w:val="00F06A28"/>
    <w:rsid w:val="00F10DA8"/>
    <w:rsid w:val="00F14E47"/>
    <w:rsid w:val="00F20EDA"/>
    <w:rsid w:val="00F21641"/>
    <w:rsid w:val="00F25C43"/>
    <w:rsid w:val="00F353AF"/>
    <w:rsid w:val="00F51D02"/>
    <w:rsid w:val="00F55993"/>
    <w:rsid w:val="00F57C4C"/>
    <w:rsid w:val="00F63F34"/>
    <w:rsid w:val="00F6634E"/>
    <w:rsid w:val="00F7194D"/>
    <w:rsid w:val="00F75780"/>
    <w:rsid w:val="00F76201"/>
    <w:rsid w:val="00F770D6"/>
    <w:rsid w:val="00F82B0B"/>
    <w:rsid w:val="00F863E7"/>
    <w:rsid w:val="00F87797"/>
    <w:rsid w:val="00F917F2"/>
    <w:rsid w:val="00F93180"/>
    <w:rsid w:val="00F94304"/>
    <w:rsid w:val="00F95CA1"/>
    <w:rsid w:val="00FA2FB5"/>
    <w:rsid w:val="00FA54CE"/>
    <w:rsid w:val="00FD23B6"/>
    <w:rsid w:val="00FD28DB"/>
    <w:rsid w:val="00FF0622"/>
    <w:rsid w:val="00FF1B6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2FAB1"/>
  <w15:docId w15:val="{CD542673-E207-4253-9722-85E463A7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382F0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382F01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rsid w:val="00382F01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382F01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382F01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382F01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82F01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382F01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382F01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382F01"/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82F01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382F01"/>
    <w:rPr>
      <w:rFonts w:ascii="Times New Roman" w:eastAsia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Adresanaoblke">
    <w:name w:val="envelope address"/>
    <w:basedOn w:val="Normlny"/>
    <w:unhideWhenUsed/>
    <w:rsid w:val="00382F01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Zarkazkladnhotextu2">
    <w:name w:val="Body Text Indent 2"/>
    <w:basedOn w:val="Normlny"/>
    <w:link w:val="Zarkazkladnhotextu2Char"/>
    <w:rsid w:val="00382F01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382F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rsid w:val="00382F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382F01"/>
  </w:style>
  <w:style w:type="paragraph" w:styleId="Zkladntext3">
    <w:name w:val="Body Text 3"/>
    <w:basedOn w:val="Normlny"/>
    <w:link w:val="Zkladntext3Char"/>
    <w:rsid w:val="00382F01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82F01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82F01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382F01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82F01"/>
    <w:rPr>
      <w:rFonts w:ascii="Times New Roman" w:eastAsia="Times New Roman" w:hAnsi="Times New Roman" w:cs="Times New Roman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382F0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al1">
    <w:name w:val="Normal1"/>
    <w:basedOn w:val="Normlny"/>
    <w:rsid w:val="00382F01"/>
    <w:pPr>
      <w:suppressAutoHyphens/>
      <w:spacing w:line="230" w:lineRule="auto"/>
    </w:pPr>
    <w:rPr>
      <w:rFonts w:ascii="CG Times (W1)" w:hAnsi="CG Times (W1)"/>
      <w:sz w:val="20"/>
      <w:szCs w:val="20"/>
      <w:lang w:val="cs-CZ"/>
    </w:rPr>
  </w:style>
  <w:style w:type="character" w:styleId="Hypertextovprepojenie">
    <w:name w:val="Hyperlink"/>
    <w:basedOn w:val="Predvolenpsmoodseku"/>
    <w:uiPriority w:val="99"/>
    <w:rsid w:val="00382F01"/>
    <w:rPr>
      <w:color w:val="0000FF"/>
      <w:u w:val="single"/>
    </w:rPr>
  </w:style>
  <w:style w:type="paragraph" w:styleId="slovanzoznam">
    <w:name w:val="List Number"/>
    <w:basedOn w:val="Normlny"/>
    <w:rsid w:val="00382F01"/>
    <w:pPr>
      <w:numPr>
        <w:numId w:val="2"/>
      </w:numPr>
      <w:tabs>
        <w:tab w:val="clear" w:pos="360"/>
        <w:tab w:val="num" w:pos="1107"/>
      </w:tabs>
      <w:ind w:left="1107" w:hanging="567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a">
    <w:name w:val="ra"/>
    <w:basedOn w:val="Predvolenpsmoodseku"/>
    <w:rsid w:val="00382F01"/>
  </w:style>
  <w:style w:type="paragraph" w:customStyle="1" w:styleId="2Nadpis">
    <w:name w:val="2 Nadpis"/>
    <w:basedOn w:val="Normlny"/>
    <w:rsid w:val="00382F0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y"/>
    <w:rsid w:val="00382F01"/>
    <w:rPr>
      <w:color w:val="000000"/>
      <w:sz w:val="20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382F01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382F01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NADPIS">
    <w:name w:val="NADPIS"/>
    <w:rsid w:val="00382F01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numbering" w:styleId="111111">
    <w:name w:val="Outline List 2"/>
    <w:basedOn w:val="Bezzoznamu"/>
    <w:rsid w:val="00382F01"/>
    <w:pPr>
      <w:numPr>
        <w:numId w:val="3"/>
      </w:numPr>
    </w:p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,Odstavec_muj,Nad,Odstavec cíl se seznamem,Odstavec se seznamem5,Nad1"/>
    <w:basedOn w:val="Normlny"/>
    <w:link w:val="OdsekzoznamuChar"/>
    <w:uiPriority w:val="34"/>
    <w:qFormat/>
    <w:rsid w:val="00382F01"/>
    <w:pPr>
      <w:ind w:left="708"/>
    </w:pPr>
  </w:style>
  <w:style w:type="character" w:styleId="PouitHypertextovPrepojenie">
    <w:name w:val="FollowedHyperlink"/>
    <w:basedOn w:val="Predvolenpsmoodseku"/>
    <w:rsid w:val="00382F01"/>
    <w:rPr>
      <w:color w:val="800080"/>
      <w:u w:val="single"/>
    </w:rPr>
  </w:style>
  <w:style w:type="paragraph" w:customStyle="1" w:styleId="xl24">
    <w:name w:val="xl24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lny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9">
    <w:name w:val="xl29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lny"/>
    <w:rsid w:val="00382F01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1">
    <w:name w:val="xl31"/>
    <w:basedOn w:val="Normlny"/>
    <w:rsid w:val="00382F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2">
    <w:name w:val="xl32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lny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4">
    <w:name w:val="xl34"/>
    <w:basedOn w:val="Normlny"/>
    <w:rsid w:val="00382F01"/>
    <w:pPr>
      <w:pBdr>
        <w:lef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5">
    <w:name w:val="xl35"/>
    <w:basedOn w:val="Normlny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6">
    <w:name w:val="xl36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7">
    <w:name w:val="xl37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8">
    <w:name w:val="xl3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Normlny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0">
    <w:name w:val="xl40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2">
    <w:name w:val="xl42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3">
    <w:name w:val="xl43"/>
    <w:basedOn w:val="Normlny"/>
    <w:rsid w:val="00382F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5">
    <w:name w:val="xl45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6">
    <w:name w:val="xl46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7">
    <w:name w:val="xl47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8">
    <w:name w:val="xl4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9">
    <w:name w:val="xl49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0">
    <w:name w:val="xl50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1">
    <w:name w:val="xl51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2">
    <w:name w:val="xl52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3">
    <w:name w:val="xl53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54">
    <w:name w:val="xl54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5">
    <w:name w:val="xl55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6">
    <w:name w:val="xl56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7">
    <w:name w:val="xl5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8">
    <w:name w:val="xl5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9">
    <w:name w:val="xl59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0">
    <w:name w:val="xl60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1">
    <w:name w:val="xl61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2">
    <w:name w:val="xl6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4">
    <w:name w:val="xl6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5">
    <w:name w:val="xl65"/>
    <w:basedOn w:val="Normlny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6">
    <w:name w:val="xl66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7">
    <w:name w:val="xl67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8">
    <w:name w:val="xl6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9">
    <w:name w:val="xl69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0">
    <w:name w:val="xl70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1">
    <w:name w:val="xl7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2">
    <w:name w:val="xl72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3">
    <w:name w:val="xl73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4">
    <w:name w:val="xl74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5">
    <w:name w:val="xl75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6">
    <w:name w:val="xl76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7">
    <w:name w:val="xl77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8">
    <w:name w:val="xl78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0">
    <w:name w:val="xl80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1">
    <w:name w:val="xl81"/>
    <w:basedOn w:val="Normlny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2">
    <w:name w:val="xl82"/>
    <w:basedOn w:val="Normlny"/>
    <w:rsid w:val="00382F01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7">
    <w:name w:val="xl87"/>
    <w:basedOn w:val="Normlny"/>
    <w:rsid w:val="00382F0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8">
    <w:name w:val="xl88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9">
    <w:name w:val="xl89"/>
    <w:basedOn w:val="Normlny"/>
    <w:rsid w:val="00382F0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0">
    <w:name w:val="xl90"/>
    <w:basedOn w:val="Normlny"/>
    <w:rsid w:val="00382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1">
    <w:name w:val="xl91"/>
    <w:basedOn w:val="Normlny"/>
    <w:rsid w:val="00382F0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92">
    <w:name w:val="xl92"/>
    <w:basedOn w:val="Normlny"/>
    <w:rsid w:val="00382F0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3">
    <w:name w:val="xl93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Normlny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5">
    <w:name w:val="xl95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6">
    <w:name w:val="xl96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7">
    <w:name w:val="xl97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9">
    <w:name w:val="xl99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0">
    <w:name w:val="xl100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1">
    <w:name w:val="xl101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2">
    <w:name w:val="xl102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3">
    <w:name w:val="xl103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4">
    <w:name w:val="xl10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5">
    <w:name w:val="xl105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6">
    <w:name w:val="xl106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7">
    <w:name w:val="xl10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8">
    <w:name w:val="xl10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9">
    <w:name w:val="xl109"/>
    <w:basedOn w:val="Normlny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0">
    <w:name w:val="xl110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1">
    <w:name w:val="xl11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2">
    <w:name w:val="xl112"/>
    <w:basedOn w:val="Normlny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3">
    <w:name w:val="xl113"/>
    <w:basedOn w:val="Normlny"/>
    <w:rsid w:val="00382F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4">
    <w:name w:val="xl114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5">
    <w:name w:val="xl115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6">
    <w:name w:val="xl116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7">
    <w:name w:val="xl11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8">
    <w:name w:val="xl118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9">
    <w:name w:val="xl119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0">
    <w:name w:val="xl120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1">
    <w:name w:val="xl12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2">
    <w:name w:val="xl12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3">
    <w:name w:val="xl123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4">
    <w:name w:val="xl12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5">
    <w:name w:val="xl125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6">
    <w:name w:val="xl126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7">
    <w:name w:val="xl127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8">
    <w:name w:val="xl12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9">
    <w:name w:val="xl129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0">
    <w:name w:val="xl130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1">
    <w:name w:val="xl131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2">
    <w:name w:val="xl13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3">
    <w:name w:val="xl133"/>
    <w:basedOn w:val="Normlny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4">
    <w:name w:val="xl134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5">
    <w:name w:val="xl135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6">
    <w:name w:val="xl136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7">
    <w:name w:val="xl13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8">
    <w:name w:val="xl13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9">
    <w:name w:val="xl139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0">
    <w:name w:val="xl140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1">
    <w:name w:val="xl141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2">
    <w:name w:val="xl142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3">
    <w:name w:val="xl143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4">
    <w:name w:val="xl144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5">
    <w:name w:val="xl145"/>
    <w:basedOn w:val="Normlny"/>
    <w:rsid w:val="00382F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6">
    <w:name w:val="xl146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7">
    <w:name w:val="xl14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8">
    <w:name w:val="xl14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9">
    <w:name w:val="xl149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50">
    <w:name w:val="xl150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1">
    <w:name w:val="xl151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2">
    <w:name w:val="xl152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3">
    <w:name w:val="xl153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4">
    <w:name w:val="xl15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5">
    <w:name w:val="xl155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6">
    <w:name w:val="xl156"/>
    <w:basedOn w:val="Normlny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7">
    <w:name w:val="xl157"/>
    <w:basedOn w:val="Normlny"/>
    <w:rsid w:val="00382F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8">
    <w:name w:val="xl15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9">
    <w:name w:val="xl159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0">
    <w:name w:val="xl160"/>
    <w:basedOn w:val="Normlny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61">
    <w:name w:val="xl161"/>
    <w:basedOn w:val="Normlny"/>
    <w:rsid w:val="00382F01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2">
    <w:name w:val="xl162"/>
    <w:basedOn w:val="Normlny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3">
    <w:name w:val="xl163"/>
    <w:basedOn w:val="Normlny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4">
    <w:name w:val="xl164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5">
    <w:name w:val="xl165"/>
    <w:basedOn w:val="Normlny"/>
    <w:rsid w:val="00382F0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6">
    <w:name w:val="xl166"/>
    <w:basedOn w:val="Normlny"/>
    <w:rsid w:val="00382F01"/>
    <w:pPr>
      <w:pBdr>
        <w:top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7">
    <w:name w:val="xl167"/>
    <w:basedOn w:val="Normlny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8">
    <w:name w:val="xl168"/>
    <w:basedOn w:val="Normlny"/>
    <w:rsid w:val="00382F0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9">
    <w:name w:val="xl169"/>
    <w:basedOn w:val="Normlny"/>
    <w:rsid w:val="00382F01"/>
    <w:pPr>
      <w:pBdr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0">
    <w:name w:val="xl170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1">
    <w:name w:val="xl171"/>
    <w:basedOn w:val="Normlny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2">
    <w:name w:val="xl172"/>
    <w:basedOn w:val="Normlny"/>
    <w:rsid w:val="00382F0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3">
    <w:name w:val="xl173"/>
    <w:basedOn w:val="Normlny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4">
    <w:name w:val="xl174"/>
    <w:basedOn w:val="Normlny"/>
    <w:rsid w:val="00382F0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5">
    <w:name w:val="xl175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lny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font5">
    <w:name w:val="font5"/>
    <w:basedOn w:val="Normlny"/>
    <w:rsid w:val="00382F01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nt6">
    <w:name w:val="font6"/>
    <w:basedOn w:val="Normlny"/>
    <w:rsid w:val="00382F0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font7">
    <w:name w:val="font7"/>
    <w:basedOn w:val="Normlny"/>
    <w:rsid w:val="00382F01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77">
    <w:name w:val="xl17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lny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Normlny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Obsahtabuky">
    <w:name w:val="Obsah tabuľky"/>
    <w:basedOn w:val="Normlny"/>
    <w:rsid w:val="00382F01"/>
    <w:pPr>
      <w:widowControl w:val="0"/>
      <w:suppressLineNumbers/>
      <w:suppressAutoHyphens/>
    </w:pPr>
    <w:rPr>
      <w:rFonts w:eastAsia="Lucida Sans Unicode"/>
      <w:kern w:val="1"/>
      <w:lang w:val="cs-CZ"/>
    </w:rPr>
  </w:style>
  <w:style w:type="paragraph" w:styleId="Hlavikaobsahu">
    <w:name w:val="TOC Heading"/>
    <w:basedOn w:val="Nadpis1"/>
    <w:next w:val="Normlny"/>
    <w:qFormat/>
    <w:rsid w:val="00382F01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qFormat/>
    <w:rsid w:val="00382F01"/>
    <w:pPr>
      <w:tabs>
        <w:tab w:val="left" w:pos="720"/>
        <w:tab w:val="right" w:leader="dot" w:pos="9628"/>
      </w:tabs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382F0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382F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382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82F01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Zkladntext1">
    <w:name w:val="Základní text1"/>
    <w:basedOn w:val="Normlny"/>
    <w:rsid w:val="00382F01"/>
    <w:pPr>
      <w:widowControl w:val="0"/>
    </w:pPr>
    <w:rPr>
      <w:szCs w:val="20"/>
    </w:rPr>
  </w:style>
  <w:style w:type="character" w:styleId="Siln">
    <w:name w:val="Strong"/>
    <w:basedOn w:val="Predvolenpsmoodseku"/>
    <w:qFormat/>
    <w:rsid w:val="00382F01"/>
    <w:rPr>
      <w:b/>
      <w:bCs/>
    </w:rPr>
  </w:style>
  <w:style w:type="character" w:styleId="CitciaHTML">
    <w:name w:val="HTML Cite"/>
    <w:basedOn w:val="Predvolenpsmoodseku"/>
    <w:rsid w:val="00382F01"/>
    <w:rPr>
      <w:i w:val="0"/>
      <w:iCs w:val="0"/>
      <w:color w:val="009933"/>
    </w:rPr>
  </w:style>
  <w:style w:type="paragraph" w:styleId="Bezriadkovania">
    <w:name w:val="No Spacing"/>
    <w:uiPriority w:val="1"/>
    <w:qFormat/>
    <w:rsid w:val="00382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2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oznam">
    <w:name w:val="List"/>
    <w:basedOn w:val="Normlny"/>
    <w:uiPriority w:val="99"/>
    <w:unhideWhenUsed/>
    <w:rsid w:val="00EA0778"/>
    <w:pPr>
      <w:ind w:left="283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EA0778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EA0778"/>
    <w:pPr>
      <w:ind w:left="1132" w:hanging="283"/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A0778"/>
    <w:pPr>
      <w:spacing w:after="120"/>
      <w:ind w:left="283"/>
      <w:contextualSpacing/>
    </w:pPr>
  </w:style>
  <w:style w:type="paragraph" w:styleId="Zkladntext2">
    <w:name w:val="Body Text 2"/>
    <w:basedOn w:val="Normlny"/>
    <w:link w:val="Zkladntext2Char"/>
    <w:unhideWhenUsed/>
    <w:rsid w:val="00EA07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A077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oznamsodrkami4">
    <w:name w:val="List Bullet 4"/>
    <w:basedOn w:val="Normlny"/>
    <w:autoRedefine/>
    <w:rsid w:val="00EA0778"/>
    <w:pPr>
      <w:ind w:left="709" w:firstLine="284"/>
      <w:jc w:val="both"/>
    </w:pPr>
    <w:rPr>
      <w:szCs w:val="20"/>
      <w:lang w:val="cs-CZ" w:eastAsia="cs-CZ"/>
    </w:rPr>
  </w:style>
  <w:style w:type="paragraph" w:customStyle="1" w:styleId="Zkladntext0">
    <w:name w:val="Základní text~~~"/>
    <w:basedOn w:val="Normlny"/>
    <w:rsid w:val="00EA0778"/>
    <w:pPr>
      <w:widowControl w:val="0"/>
      <w:spacing w:after="120"/>
      <w:ind w:left="851"/>
      <w:jc w:val="both"/>
    </w:pPr>
    <w:rPr>
      <w:rFonts w:ascii="Arial" w:hAnsi="Arial"/>
      <w:sz w:val="22"/>
      <w:szCs w:val="20"/>
      <w:lang w:val="de-DE" w:eastAsia="de-DE"/>
    </w:rPr>
  </w:style>
  <w:style w:type="paragraph" w:customStyle="1" w:styleId="Zkladntext4">
    <w:name w:val="Základní text~"/>
    <w:basedOn w:val="Normlny"/>
    <w:rsid w:val="00EA0778"/>
    <w:pPr>
      <w:widowControl w:val="0"/>
      <w:spacing w:before="60"/>
      <w:jc w:val="both"/>
    </w:pPr>
    <w:rPr>
      <w:rFonts w:ascii="Arial" w:hAnsi="Arial"/>
      <w:sz w:val="22"/>
      <w:szCs w:val="20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2CF6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2CF6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2CF6"/>
    <w:rPr>
      <w:rFonts w:cs="Times New Roman"/>
      <w:vertAlign w:val="superscript"/>
    </w:rPr>
  </w:style>
  <w:style w:type="paragraph" w:customStyle="1" w:styleId="Normln">
    <w:name w:val="Normální"/>
    <w:basedOn w:val="Normlny"/>
    <w:rsid w:val="00F06A28"/>
    <w:pPr>
      <w:widowControl w:val="0"/>
    </w:pPr>
    <w:rPr>
      <w:szCs w:val="20"/>
      <w:lang w:val="cs-CZ" w:eastAsia="cs-CZ"/>
    </w:rPr>
  </w:style>
  <w:style w:type="character" w:customStyle="1" w:styleId="Hypertextovprepojenie1">
    <w:name w:val="Hypertextové prepojenie1"/>
    <w:rsid w:val="00EC6623"/>
    <w:rPr>
      <w:color w:val="0000FF"/>
      <w:u w:val="single"/>
    </w:rPr>
  </w:style>
  <w:style w:type="paragraph" w:customStyle="1" w:styleId="NAZACIATOK">
    <w:name w:val="NA_ZACIATOK"/>
    <w:rsid w:val="00EC662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Hypertextovprepojenie2">
    <w:name w:val="Hypertextové prepojenie2"/>
    <w:rsid w:val="00D4376E"/>
    <w:rPr>
      <w:color w:val="0000FF"/>
      <w:u w:val="single"/>
    </w:rPr>
  </w:style>
  <w:style w:type="paragraph" w:customStyle="1" w:styleId="Obyajntext1">
    <w:name w:val="Obyčajný text1"/>
    <w:basedOn w:val="Normlny"/>
    <w:rsid w:val="00D4376E"/>
    <w:rPr>
      <w:rFonts w:ascii="Courier New" w:hAnsi="Courier New" w:cs="Wingdings"/>
      <w:sz w:val="20"/>
      <w:szCs w:val="20"/>
      <w:lang w:eastAsia="ar-SA"/>
    </w:rPr>
  </w:style>
  <w:style w:type="character" w:customStyle="1" w:styleId="pre">
    <w:name w:val="pre"/>
    <w:basedOn w:val="Predvolenpsmoodseku"/>
    <w:rsid w:val="00D4376E"/>
  </w:style>
  <w:style w:type="paragraph" w:customStyle="1" w:styleId="WW-Vchodzie">
    <w:name w:val="WW-Východzie"/>
    <w:rsid w:val="00D4376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y"/>
    <w:rsid w:val="00D4376E"/>
    <w:pPr>
      <w:numPr>
        <w:numId w:val="7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y"/>
    <w:rsid w:val="00D4376E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,Odstavec_muj Char,Nad Char,Nad1 Char"/>
    <w:link w:val="Odsekzoznamu"/>
    <w:uiPriority w:val="34"/>
    <w:qFormat/>
    <w:locked/>
    <w:rsid w:val="001D2D1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Bullet">
    <w:name w:val="Bullet"/>
    <w:basedOn w:val="Normlny"/>
    <w:rsid w:val="00FF1B6B"/>
    <w:pPr>
      <w:tabs>
        <w:tab w:val="left" w:pos="340"/>
      </w:tabs>
      <w:spacing w:after="60"/>
      <w:jc w:val="both"/>
    </w:pPr>
    <w:rPr>
      <w:sz w:val="18"/>
      <w:szCs w:val="20"/>
    </w:rPr>
  </w:style>
  <w:style w:type="character" w:styleId="Odkaznakomentr">
    <w:name w:val="annotation reference"/>
    <w:uiPriority w:val="99"/>
    <w:semiHidden/>
    <w:unhideWhenUsed/>
    <w:rsid w:val="005550D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5550D1"/>
    <w:rPr>
      <w:rFonts w:ascii="Arial" w:hAnsi="Arial"/>
      <w:noProof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5550D1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customStyle="1" w:styleId="bllzaklad">
    <w:name w:val="bll_zaklad"/>
    <w:rsid w:val="008F240B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val="cs-CZ" w:eastAsia="cs-CZ"/>
    </w:rPr>
  </w:style>
  <w:style w:type="paragraph" w:customStyle="1" w:styleId="bllodsaz">
    <w:name w:val="bll_odsaz"/>
    <w:basedOn w:val="bllzaklad"/>
    <w:rsid w:val="008F240B"/>
    <w:pPr>
      <w:ind w:left="851"/>
    </w:pPr>
  </w:style>
  <w:style w:type="paragraph" w:customStyle="1" w:styleId="bllcislovany">
    <w:name w:val="bll_cislovany"/>
    <w:basedOn w:val="bllzaklad"/>
    <w:rsid w:val="008F240B"/>
    <w:pPr>
      <w:numPr>
        <w:numId w:val="23"/>
      </w:numPr>
      <w:spacing w:before="60"/>
    </w:pPr>
  </w:style>
  <w:style w:type="paragraph" w:styleId="Nzov">
    <w:name w:val="Title"/>
    <w:basedOn w:val="Normlny"/>
    <w:link w:val="NzovChar"/>
    <w:qFormat/>
    <w:rsid w:val="008F240B"/>
    <w:pPr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rsid w:val="008F240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ClanekC">
    <w:name w:val="ClanekC"/>
    <w:rsid w:val="008F240B"/>
    <w:pPr>
      <w:keepNext/>
      <w:numPr>
        <w:numId w:val="39"/>
      </w:numPr>
      <w:tabs>
        <w:tab w:val="left" w:pos="72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Arial"/>
      <w:b/>
      <w:bCs/>
      <w:spacing w:val="8"/>
      <w:sz w:val="24"/>
      <w:szCs w:val="24"/>
      <w:lang w:val="cs-CZ" w:eastAsia="cs-CZ"/>
    </w:rPr>
  </w:style>
  <w:style w:type="paragraph" w:customStyle="1" w:styleId="Odstavec2">
    <w:name w:val="Odstavec2"/>
    <w:rsid w:val="008F240B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Odstavec1">
    <w:name w:val="Odstavec1"/>
    <w:basedOn w:val="Import7"/>
    <w:rsid w:val="008F240B"/>
    <w:pPr>
      <w:keepNext/>
      <w:widowControl/>
      <w:tabs>
        <w:tab w:val="clear" w:pos="72"/>
        <w:tab w:val="clear" w:pos="936"/>
        <w:tab w:val="clear" w:pos="1800"/>
        <w:tab w:val="clear" w:pos="2664"/>
        <w:tab w:val="clear" w:pos="3528"/>
        <w:tab w:val="clear" w:pos="4392"/>
        <w:tab w:val="clear" w:pos="5256"/>
        <w:tab w:val="clear" w:pos="6120"/>
        <w:tab w:val="clear" w:pos="6984"/>
        <w:tab w:val="clear" w:pos="7848"/>
      </w:tabs>
      <w:spacing w:before="120" w:after="60"/>
      <w:ind w:left="907" w:hanging="907"/>
    </w:pPr>
    <w:rPr>
      <w:b w:val="0"/>
      <w:bCs w:val="0"/>
      <w:sz w:val="20"/>
      <w:szCs w:val="20"/>
    </w:rPr>
  </w:style>
  <w:style w:type="paragraph" w:customStyle="1" w:styleId="Import7">
    <w:name w:val="Import 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cs-CZ" w:eastAsia="cs-CZ"/>
    </w:rPr>
  </w:style>
  <w:style w:type="paragraph" w:customStyle="1" w:styleId="Odstavec11">
    <w:name w:val="Odstavec11"/>
    <w:basedOn w:val="Odstavec1"/>
    <w:rsid w:val="008F240B"/>
    <w:pPr>
      <w:ind w:firstLine="0"/>
    </w:pPr>
  </w:style>
  <w:style w:type="paragraph" w:customStyle="1" w:styleId="Odstavec3">
    <w:name w:val="Odstavec3"/>
    <w:basedOn w:val="Odstavec1"/>
    <w:rsid w:val="008F240B"/>
    <w:pPr>
      <w:ind w:left="1587" w:hanging="680"/>
    </w:pPr>
  </w:style>
  <w:style w:type="paragraph" w:customStyle="1" w:styleId="Odstavec31">
    <w:name w:val="Odstavec31"/>
    <w:basedOn w:val="Odstavec3"/>
    <w:rsid w:val="008F240B"/>
    <w:pPr>
      <w:spacing w:before="20" w:after="20"/>
      <w:ind w:left="1588" w:firstLine="0"/>
    </w:pPr>
  </w:style>
  <w:style w:type="paragraph" w:customStyle="1" w:styleId="Import17">
    <w:name w:val="Import 1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cs-CZ"/>
    </w:rPr>
  </w:style>
  <w:style w:type="paragraph" w:customStyle="1" w:styleId="odstavec30">
    <w:name w:val="odstavec3"/>
    <w:basedOn w:val="Normlny"/>
    <w:rsid w:val="008F240B"/>
    <w:pPr>
      <w:keepNext/>
      <w:spacing w:before="120" w:after="60"/>
      <w:ind w:left="1587" w:hanging="68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odstavec20">
    <w:name w:val="odstavec2"/>
    <w:basedOn w:val="Normlny"/>
    <w:rsid w:val="008F240B"/>
    <w:pPr>
      <w:spacing w:before="80" w:after="40"/>
      <w:ind w:left="1626" w:hanging="72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clanekc0">
    <w:name w:val="clanekc"/>
    <w:basedOn w:val="Normlny"/>
    <w:rsid w:val="008F240B"/>
    <w:pPr>
      <w:keepNext/>
      <w:spacing w:before="360" w:after="240"/>
      <w:jc w:val="both"/>
    </w:pPr>
    <w:rPr>
      <w:rFonts w:ascii="Arial" w:hAnsi="Arial" w:cs="Arial"/>
      <w:b/>
      <w:bCs/>
      <w:spacing w:val="8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8F240B"/>
    <w:rPr>
      <w:rFonts w:ascii="Times New Roman" w:hAnsi="Times New Roman"/>
      <w:b/>
      <w:bCs/>
      <w:noProof w:val="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semiHidden/>
    <w:rsid w:val="008F240B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8F240B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F240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ubheading">
    <w:name w:val="sub heading"/>
    <w:rsid w:val="008F240B"/>
    <w:pPr>
      <w:spacing w:before="240" w:after="0" w:line="260" w:lineRule="exact"/>
    </w:pPr>
    <w:rPr>
      <w:rFonts w:ascii="Arial" w:eastAsia="Times New Roman" w:hAnsi="Arial" w:cs="Arial"/>
      <w:b/>
      <w:bCs/>
      <w:lang w:val="en-GB" w:eastAsia="cs-CZ"/>
    </w:rPr>
  </w:style>
  <w:style w:type="character" w:customStyle="1" w:styleId="platne1">
    <w:name w:val="platne1"/>
    <w:basedOn w:val="Predvolenpsmoodseku"/>
    <w:rsid w:val="008F240B"/>
  </w:style>
  <w:style w:type="character" w:customStyle="1" w:styleId="shorttext">
    <w:name w:val="short_text"/>
    <w:rsid w:val="008F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3C41-1C53-42A4-B16C-EFD415D4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Michalička</cp:lastModifiedBy>
  <cp:revision>3</cp:revision>
  <cp:lastPrinted>2022-05-17T11:17:00Z</cp:lastPrinted>
  <dcterms:created xsi:type="dcterms:W3CDTF">2022-06-06T20:54:00Z</dcterms:created>
  <dcterms:modified xsi:type="dcterms:W3CDTF">2022-11-13T12:07:00Z</dcterms:modified>
</cp:coreProperties>
</file>