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7BF3" w:rsidRPr="00BF41F9" w:rsidRDefault="00CD6BFA">
      <w:pPr>
        <w:pStyle w:val="Zkladntext3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="00E20691" w:rsidRPr="00BF41F9">
        <w:rPr>
          <w:rFonts w:ascii="Times New Roman" w:hAnsi="Times New Roman" w:cs="Times New Roman"/>
          <w:b/>
          <w:sz w:val="32"/>
          <w:szCs w:val="32"/>
        </w:rPr>
        <w:t xml:space="preserve">úpna </w:t>
      </w:r>
      <w:r w:rsidR="00957BF3" w:rsidRPr="00BF41F9">
        <w:rPr>
          <w:rFonts w:ascii="Times New Roman" w:hAnsi="Times New Roman" w:cs="Times New Roman"/>
          <w:b/>
          <w:sz w:val="32"/>
          <w:szCs w:val="32"/>
        </w:rPr>
        <w:t>zmluva</w:t>
      </w:r>
      <w:r w:rsidR="007069CD">
        <w:rPr>
          <w:rFonts w:ascii="Times New Roman" w:hAnsi="Times New Roman" w:cs="Times New Roman"/>
          <w:b/>
          <w:sz w:val="32"/>
          <w:szCs w:val="32"/>
        </w:rPr>
        <w:t xml:space="preserve"> -</w:t>
      </w:r>
    </w:p>
    <w:p w:rsidR="00957BF3" w:rsidRPr="00BF41F9" w:rsidRDefault="008C0C31">
      <w:pPr>
        <w:pStyle w:val="Zkladntext3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výpočtová technika a software </w:t>
      </w:r>
    </w:p>
    <w:p w:rsidR="006264E2" w:rsidRPr="00BF41F9" w:rsidRDefault="006264E2" w:rsidP="006264E2">
      <w:pPr>
        <w:jc w:val="center"/>
      </w:pPr>
      <w:r w:rsidRPr="00BF41F9">
        <w:t>uzavretá v zmysle §</w:t>
      </w:r>
      <w:r w:rsidR="00CB5364" w:rsidRPr="00BF41F9">
        <w:t xml:space="preserve"> 409 a nasl.</w:t>
      </w:r>
      <w:r w:rsidRPr="00BF41F9">
        <w:t xml:space="preserve"> </w:t>
      </w:r>
      <w:r w:rsidR="00BF41F9" w:rsidRPr="00BF41F9">
        <w:t>Obchodného zákonníka</w:t>
      </w:r>
      <w:r w:rsidRPr="00BF41F9">
        <w:t xml:space="preserve"> v znení neskorších právnych predpisov</w:t>
      </w:r>
    </w:p>
    <w:p w:rsidR="006264E2" w:rsidRPr="00BF41F9" w:rsidRDefault="006264E2" w:rsidP="006264E2">
      <w:pPr>
        <w:rPr>
          <w:b/>
        </w:rPr>
      </w:pPr>
    </w:p>
    <w:p w:rsidR="00957BF3" w:rsidRPr="00BF41F9" w:rsidRDefault="00957BF3">
      <w:pPr>
        <w:pStyle w:val="Zkladntext32"/>
        <w:jc w:val="center"/>
        <w:rPr>
          <w:rFonts w:ascii="Times New Roman" w:hAnsi="Times New Roman" w:cs="Times New Roman"/>
          <w:b/>
        </w:rPr>
      </w:pPr>
    </w:p>
    <w:p w:rsidR="00957BF3" w:rsidRPr="00BF41F9" w:rsidRDefault="00957BF3" w:rsidP="001D2C79">
      <w:pPr>
        <w:pStyle w:val="Zkladntext32"/>
        <w:jc w:val="left"/>
        <w:rPr>
          <w:rFonts w:ascii="Times New Roman" w:hAnsi="Times New Roman" w:cs="Times New Roman"/>
          <w:b/>
        </w:rPr>
      </w:pPr>
      <w:r w:rsidRPr="00BF41F9">
        <w:rPr>
          <w:rFonts w:ascii="Times New Roman" w:hAnsi="Times New Roman" w:cs="Times New Roman"/>
          <w:b/>
        </w:rPr>
        <w:t xml:space="preserve"> Z</w:t>
      </w:r>
      <w:r w:rsidR="00813A7C" w:rsidRPr="00BF41F9">
        <w:rPr>
          <w:rFonts w:ascii="Times New Roman" w:hAnsi="Times New Roman" w:cs="Times New Roman"/>
          <w:b/>
        </w:rPr>
        <w:t>MLUVNÉ STRANY</w:t>
      </w:r>
      <w:r w:rsidR="001D2C79" w:rsidRPr="00BF41F9">
        <w:rPr>
          <w:rFonts w:ascii="Times New Roman" w:hAnsi="Times New Roman" w:cs="Times New Roman"/>
          <w:b/>
        </w:rPr>
        <w:t>:</w:t>
      </w:r>
      <w:r w:rsidR="00813A7C" w:rsidRPr="00BF41F9">
        <w:rPr>
          <w:rFonts w:ascii="Times New Roman" w:hAnsi="Times New Roman" w:cs="Times New Roman"/>
          <w:b/>
        </w:rPr>
        <w:t xml:space="preserve"> </w:t>
      </w:r>
    </w:p>
    <w:p w:rsidR="00957BF3" w:rsidRPr="00BF41F9" w:rsidRDefault="00957BF3">
      <w:pPr>
        <w:pStyle w:val="Zkladntext32"/>
        <w:rPr>
          <w:rFonts w:ascii="Times New Roman" w:hAnsi="Times New Roman" w:cs="Times New Roman"/>
          <w:b/>
        </w:rPr>
      </w:pPr>
    </w:p>
    <w:p w:rsidR="00957BF3" w:rsidRPr="00BF41F9" w:rsidRDefault="00957BF3">
      <w:pPr>
        <w:pStyle w:val="Zkladntext32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  <w:b/>
        </w:rPr>
        <w:t>Kupujúci:</w:t>
      </w:r>
      <w:r w:rsidRPr="00BF41F9">
        <w:rPr>
          <w:rFonts w:ascii="Times New Roman" w:hAnsi="Times New Roman" w:cs="Times New Roman"/>
        </w:rPr>
        <w:t xml:space="preserve"> </w:t>
      </w:r>
    </w:p>
    <w:p w:rsidR="00F80829" w:rsidRPr="00BF41F9" w:rsidRDefault="00957BF3">
      <w:pPr>
        <w:pStyle w:val="Zkladntext32"/>
        <w:rPr>
          <w:rFonts w:ascii="Times New Roman" w:hAnsi="Times New Roman" w:cs="Times New Roman"/>
          <w:b/>
        </w:rPr>
      </w:pPr>
      <w:r w:rsidRPr="00BF41F9">
        <w:rPr>
          <w:rFonts w:ascii="Times New Roman" w:hAnsi="Times New Roman" w:cs="Times New Roman"/>
        </w:rPr>
        <w:t>Obchodné meno:</w:t>
      </w:r>
      <w:r w:rsidRPr="00BF41F9">
        <w:rPr>
          <w:rFonts w:ascii="Times New Roman" w:hAnsi="Times New Roman" w:cs="Times New Roman"/>
        </w:rPr>
        <w:tab/>
      </w:r>
      <w:r w:rsidRPr="00BF41F9">
        <w:rPr>
          <w:rFonts w:ascii="Times New Roman" w:hAnsi="Times New Roman" w:cs="Times New Roman"/>
          <w:b/>
        </w:rPr>
        <w:t>Správa mestskej zelene v</w:t>
      </w:r>
      <w:r w:rsidR="00F80829" w:rsidRPr="00BF41F9">
        <w:rPr>
          <w:rFonts w:ascii="Times New Roman" w:hAnsi="Times New Roman" w:cs="Times New Roman"/>
          <w:b/>
        </w:rPr>
        <w:t> </w:t>
      </w:r>
      <w:r w:rsidRPr="00BF41F9">
        <w:rPr>
          <w:rFonts w:ascii="Times New Roman" w:hAnsi="Times New Roman" w:cs="Times New Roman"/>
          <w:b/>
        </w:rPr>
        <w:t>Košiciach</w:t>
      </w:r>
    </w:p>
    <w:p w:rsidR="00957BF3" w:rsidRPr="00BF41F9" w:rsidRDefault="00F80829">
      <w:pPr>
        <w:pStyle w:val="Zkladntext32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  <w:b/>
        </w:rPr>
        <w:tab/>
      </w:r>
      <w:r w:rsidRPr="00BF41F9">
        <w:rPr>
          <w:rFonts w:ascii="Times New Roman" w:hAnsi="Times New Roman" w:cs="Times New Roman"/>
          <w:b/>
        </w:rPr>
        <w:tab/>
      </w:r>
      <w:r w:rsidRPr="00BF41F9">
        <w:rPr>
          <w:rFonts w:ascii="Times New Roman" w:hAnsi="Times New Roman" w:cs="Times New Roman"/>
          <w:b/>
        </w:rPr>
        <w:tab/>
      </w:r>
      <w:r w:rsidR="001D2C79" w:rsidRPr="00BF41F9">
        <w:rPr>
          <w:rFonts w:ascii="Times New Roman" w:hAnsi="Times New Roman" w:cs="Times New Roman"/>
          <w:b/>
        </w:rPr>
        <w:t xml:space="preserve">mestská </w:t>
      </w:r>
      <w:r w:rsidR="00957BF3" w:rsidRPr="00BF41F9">
        <w:rPr>
          <w:rFonts w:ascii="Times New Roman" w:hAnsi="Times New Roman" w:cs="Times New Roman"/>
          <w:b/>
        </w:rPr>
        <w:t>príspevková organizácia</w:t>
      </w:r>
    </w:p>
    <w:p w:rsidR="00957BF3" w:rsidRPr="00BF41F9" w:rsidRDefault="00957BF3">
      <w:pPr>
        <w:pStyle w:val="Zkladntext32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>S</w:t>
      </w:r>
      <w:r w:rsidR="00527786" w:rsidRPr="00BF41F9">
        <w:rPr>
          <w:rFonts w:ascii="Times New Roman" w:hAnsi="Times New Roman" w:cs="Times New Roman"/>
        </w:rPr>
        <w:t>ídlo</w:t>
      </w:r>
      <w:r w:rsidRPr="00BF41F9">
        <w:rPr>
          <w:rFonts w:ascii="Times New Roman" w:hAnsi="Times New Roman" w:cs="Times New Roman"/>
        </w:rPr>
        <w:t>:</w:t>
      </w:r>
      <w:r w:rsidRPr="00BF41F9">
        <w:rPr>
          <w:rFonts w:ascii="Times New Roman" w:hAnsi="Times New Roman" w:cs="Times New Roman"/>
        </w:rPr>
        <w:tab/>
      </w:r>
      <w:r w:rsidRPr="00BF41F9">
        <w:rPr>
          <w:rFonts w:ascii="Times New Roman" w:hAnsi="Times New Roman" w:cs="Times New Roman"/>
        </w:rPr>
        <w:tab/>
      </w:r>
      <w:r w:rsidR="00527786" w:rsidRPr="00BF41F9">
        <w:rPr>
          <w:rFonts w:ascii="Times New Roman" w:hAnsi="Times New Roman" w:cs="Times New Roman"/>
        </w:rPr>
        <w:tab/>
      </w:r>
      <w:r w:rsidRPr="00BF41F9">
        <w:rPr>
          <w:rFonts w:ascii="Times New Roman" w:hAnsi="Times New Roman" w:cs="Times New Roman"/>
        </w:rPr>
        <w:t>Rastislavova č. 79, 040 01</w:t>
      </w:r>
      <w:r w:rsidR="00CB5364" w:rsidRPr="00BF41F9">
        <w:rPr>
          <w:rFonts w:ascii="Times New Roman" w:hAnsi="Times New Roman" w:cs="Times New Roman"/>
        </w:rPr>
        <w:t xml:space="preserve"> Košice</w:t>
      </w:r>
    </w:p>
    <w:p w:rsidR="00957BF3" w:rsidRPr="00BF41F9" w:rsidRDefault="00957BF3">
      <w:pPr>
        <w:pStyle w:val="Zkladntext32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>Zastúpená :</w:t>
      </w:r>
      <w:r w:rsidRPr="00BF41F9">
        <w:rPr>
          <w:rFonts w:ascii="Times New Roman" w:hAnsi="Times New Roman" w:cs="Times New Roman"/>
        </w:rPr>
        <w:tab/>
      </w:r>
      <w:r w:rsidRPr="00BF41F9">
        <w:rPr>
          <w:rFonts w:ascii="Times New Roman" w:hAnsi="Times New Roman" w:cs="Times New Roman"/>
        </w:rPr>
        <w:tab/>
        <w:t>Ing.</w:t>
      </w:r>
      <w:r w:rsidR="00672D9D">
        <w:rPr>
          <w:rFonts w:ascii="Times New Roman" w:hAnsi="Times New Roman" w:cs="Times New Roman"/>
        </w:rPr>
        <w:t xml:space="preserve"> Marta Popríková</w:t>
      </w:r>
      <w:r w:rsidRPr="00BF41F9">
        <w:rPr>
          <w:rFonts w:ascii="Times New Roman" w:hAnsi="Times New Roman" w:cs="Times New Roman"/>
        </w:rPr>
        <w:t xml:space="preserve"> </w:t>
      </w:r>
      <w:r w:rsidR="00672D9D">
        <w:rPr>
          <w:rFonts w:ascii="Times New Roman" w:hAnsi="Times New Roman" w:cs="Times New Roman"/>
        </w:rPr>
        <w:t>–</w:t>
      </w:r>
      <w:r w:rsidRPr="00BF41F9">
        <w:rPr>
          <w:rFonts w:ascii="Times New Roman" w:hAnsi="Times New Roman" w:cs="Times New Roman"/>
        </w:rPr>
        <w:t xml:space="preserve"> </w:t>
      </w:r>
      <w:r w:rsidR="00672D9D">
        <w:rPr>
          <w:rFonts w:ascii="Times New Roman" w:hAnsi="Times New Roman" w:cs="Times New Roman"/>
        </w:rPr>
        <w:t>poverená zastupovaním štatutárneho orgánu</w:t>
      </w:r>
      <w:r w:rsidRPr="00BF41F9">
        <w:rPr>
          <w:rFonts w:ascii="Times New Roman" w:hAnsi="Times New Roman" w:cs="Times New Roman"/>
        </w:rPr>
        <w:tab/>
      </w:r>
      <w:r w:rsidRPr="00BF41F9">
        <w:rPr>
          <w:rFonts w:ascii="Times New Roman" w:hAnsi="Times New Roman" w:cs="Times New Roman"/>
        </w:rPr>
        <w:tab/>
      </w:r>
      <w:r w:rsidRPr="00BF41F9">
        <w:rPr>
          <w:rFonts w:ascii="Times New Roman" w:hAnsi="Times New Roman" w:cs="Times New Roman"/>
        </w:rPr>
        <w:tab/>
      </w:r>
    </w:p>
    <w:p w:rsidR="00527786" w:rsidRPr="00BF41F9" w:rsidRDefault="00957BF3">
      <w:pPr>
        <w:pStyle w:val="Zkladntext32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 xml:space="preserve">Zástupca na rokovanie </w:t>
      </w:r>
    </w:p>
    <w:p w:rsidR="00957BF3" w:rsidRPr="00BF41F9" w:rsidRDefault="00957BF3">
      <w:pPr>
        <w:pStyle w:val="Zkladntext32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 xml:space="preserve">vo veciach </w:t>
      </w:r>
    </w:p>
    <w:p w:rsidR="00957BF3" w:rsidRPr="00BF41F9" w:rsidRDefault="00957BF3" w:rsidP="00527786">
      <w:pPr>
        <w:pStyle w:val="Zkladntext32"/>
        <w:ind w:left="1843" w:hanging="1843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>zmluvných :</w:t>
      </w:r>
      <w:r w:rsidRPr="00BF41F9">
        <w:rPr>
          <w:rFonts w:ascii="Times New Roman" w:hAnsi="Times New Roman" w:cs="Times New Roman"/>
        </w:rPr>
        <w:tab/>
      </w:r>
      <w:r w:rsidR="00527786" w:rsidRPr="00BF41F9">
        <w:rPr>
          <w:rFonts w:ascii="Times New Roman" w:hAnsi="Times New Roman" w:cs="Times New Roman"/>
        </w:rPr>
        <w:tab/>
      </w:r>
      <w:r w:rsidR="00BA21E9" w:rsidRPr="00BF41F9">
        <w:rPr>
          <w:rFonts w:ascii="Times New Roman" w:hAnsi="Times New Roman" w:cs="Times New Roman"/>
        </w:rPr>
        <w:t xml:space="preserve">JUDr. </w:t>
      </w:r>
      <w:r w:rsidR="00BF41F9">
        <w:rPr>
          <w:rFonts w:ascii="Times New Roman" w:hAnsi="Times New Roman" w:cs="Times New Roman"/>
        </w:rPr>
        <w:t>Katarína Ondášová</w:t>
      </w:r>
      <w:r w:rsidR="00BA21E9" w:rsidRPr="00BF41F9">
        <w:rPr>
          <w:rFonts w:ascii="Times New Roman" w:hAnsi="Times New Roman" w:cs="Times New Roman"/>
        </w:rPr>
        <w:t xml:space="preserve"> </w:t>
      </w:r>
    </w:p>
    <w:p w:rsidR="00957BF3" w:rsidRPr="00BF41F9" w:rsidRDefault="00F71987" w:rsidP="00527786">
      <w:pPr>
        <w:pStyle w:val="Zkladntext32"/>
        <w:ind w:left="1843" w:hanging="1843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>obchodných</w:t>
      </w:r>
      <w:r w:rsidR="00527786" w:rsidRPr="00BF41F9">
        <w:rPr>
          <w:rFonts w:ascii="Times New Roman" w:hAnsi="Times New Roman" w:cs="Times New Roman"/>
        </w:rPr>
        <w:t xml:space="preserve"> :</w:t>
      </w:r>
      <w:r w:rsidR="00527786" w:rsidRPr="00BF41F9">
        <w:rPr>
          <w:rFonts w:ascii="Times New Roman" w:hAnsi="Times New Roman" w:cs="Times New Roman"/>
        </w:rPr>
        <w:tab/>
      </w:r>
      <w:r w:rsidR="00527786" w:rsidRPr="00BF41F9">
        <w:rPr>
          <w:rFonts w:ascii="Times New Roman" w:hAnsi="Times New Roman" w:cs="Times New Roman"/>
        </w:rPr>
        <w:tab/>
      </w:r>
      <w:r w:rsidR="008C0C31">
        <w:rPr>
          <w:rFonts w:ascii="Times New Roman" w:hAnsi="Times New Roman" w:cs="Times New Roman"/>
        </w:rPr>
        <w:t>Marián Stankovič</w:t>
      </w:r>
      <w:r w:rsidR="00957BF3" w:rsidRPr="00BF41F9">
        <w:rPr>
          <w:rFonts w:ascii="Times New Roman" w:hAnsi="Times New Roman" w:cs="Times New Roman"/>
        </w:rPr>
        <w:t xml:space="preserve"> </w:t>
      </w:r>
    </w:p>
    <w:p w:rsidR="00957BF3" w:rsidRPr="00BF41F9" w:rsidRDefault="00957BF3" w:rsidP="00527786">
      <w:pPr>
        <w:pStyle w:val="Zkladntext32"/>
        <w:ind w:left="1843" w:hanging="1843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 xml:space="preserve">e-mail: </w:t>
      </w:r>
      <w:r w:rsidR="00527786" w:rsidRPr="00BF41F9">
        <w:rPr>
          <w:rFonts w:ascii="Times New Roman" w:hAnsi="Times New Roman" w:cs="Times New Roman"/>
        </w:rPr>
        <w:tab/>
      </w:r>
      <w:r w:rsidR="00527786" w:rsidRPr="00BF41F9">
        <w:rPr>
          <w:rFonts w:ascii="Times New Roman" w:hAnsi="Times New Roman" w:cs="Times New Roman"/>
        </w:rPr>
        <w:tab/>
      </w:r>
      <w:r w:rsidR="008C0C31">
        <w:rPr>
          <w:rFonts w:ascii="Times New Roman" w:hAnsi="Times New Roman" w:cs="Times New Roman"/>
        </w:rPr>
        <w:t>smsz</w:t>
      </w:r>
      <w:r w:rsidR="0082241D">
        <w:rPr>
          <w:rFonts w:ascii="Times New Roman" w:hAnsi="Times New Roman" w:cs="Times New Roman"/>
        </w:rPr>
        <w:t>@smsz.sk</w:t>
      </w:r>
    </w:p>
    <w:p w:rsidR="00957BF3" w:rsidRPr="00BF41F9" w:rsidRDefault="00957BF3" w:rsidP="00527786">
      <w:pPr>
        <w:pStyle w:val="Zkladntext32"/>
        <w:ind w:left="1843" w:hanging="1843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>IČO :</w:t>
      </w:r>
      <w:r w:rsidRPr="00BF41F9">
        <w:rPr>
          <w:rFonts w:ascii="Times New Roman" w:hAnsi="Times New Roman" w:cs="Times New Roman"/>
        </w:rPr>
        <w:tab/>
      </w:r>
      <w:r w:rsidR="00527786" w:rsidRPr="00BF41F9">
        <w:rPr>
          <w:rFonts w:ascii="Times New Roman" w:hAnsi="Times New Roman" w:cs="Times New Roman"/>
        </w:rPr>
        <w:tab/>
      </w:r>
      <w:r w:rsidRPr="00BF41F9">
        <w:rPr>
          <w:rFonts w:ascii="Times New Roman" w:hAnsi="Times New Roman" w:cs="Times New Roman"/>
        </w:rPr>
        <w:t>17078202</w:t>
      </w:r>
    </w:p>
    <w:p w:rsidR="00957BF3" w:rsidRPr="00BF41F9" w:rsidRDefault="00527786" w:rsidP="00527786">
      <w:pPr>
        <w:pStyle w:val="Zkladntext32"/>
        <w:ind w:left="1843" w:hanging="1843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>DIČ :</w:t>
      </w:r>
      <w:r w:rsidRPr="00BF41F9">
        <w:rPr>
          <w:rFonts w:ascii="Times New Roman" w:hAnsi="Times New Roman" w:cs="Times New Roman"/>
        </w:rPr>
        <w:tab/>
      </w:r>
      <w:r w:rsidRPr="00BF41F9">
        <w:rPr>
          <w:rFonts w:ascii="Times New Roman" w:hAnsi="Times New Roman" w:cs="Times New Roman"/>
        </w:rPr>
        <w:tab/>
      </w:r>
      <w:r w:rsidR="00957BF3" w:rsidRPr="00BF41F9">
        <w:rPr>
          <w:rFonts w:ascii="Times New Roman" w:hAnsi="Times New Roman" w:cs="Times New Roman"/>
        </w:rPr>
        <w:t>2021157556</w:t>
      </w:r>
    </w:p>
    <w:p w:rsidR="00F71987" w:rsidRPr="00BF41F9" w:rsidRDefault="00527786" w:rsidP="00527786">
      <w:pPr>
        <w:pStyle w:val="Zkladntext32"/>
        <w:ind w:left="1843" w:hanging="1843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>IČ DPH:</w:t>
      </w:r>
      <w:r w:rsidRPr="00BF41F9">
        <w:rPr>
          <w:rFonts w:ascii="Times New Roman" w:hAnsi="Times New Roman" w:cs="Times New Roman"/>
        </w:rPr>
        <w:tab/>
      </w:r>
      <w:r w:rsidRPr="00BF41F9">
        <w:rPr>
          <w:rFonts w:ascii="Times New Roman" w:hAnsi="Times New Roman" w:cs="Times New Roman"/>
        </w:rPr>
        <w:tab/>
      </w:r>
      <w:r w:rsidR="00957BF3" w:rsidRPr="00BF41F9">
        <w:rPr>
          <w:rFonts w:ascii="Times New Roman" w:hAnsi="Times New Roman" w:cs="Times New Roman"/>
        </w:rPr>
        <w:t>SK 202115755</w:t>
      </w:r>
    </w:p>
    <w:p w:rsidR="00567E7D" w:rsidRPr="00BF41F9" w:rsidRDefault="00F71987" w:rsidP="00527786">
      <w:pPr>
        <w:pStyle w:val="Zkladntext32"/>
        <w:ind w:left="1843" w:hanging="1843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>Bankové spojenie</w:t>
      </w:r>
      <w:r w:rsidR="00567E7D" w:rsidRPr="00BF41F9">
        <w:rPr>
          <w:rFonts w:ascii="Times New Roman" w:hAnsi="Times New Roman" w:cs="Times New Roman"/>
        </w:rPr>
        <w:t xml:space="preserve"> : </w:t>
      </w:r>
      <w:r w:rsidR="00567E7D" w:rsidRPr="00BF41F9">
        <w:rPr>
          <w:rFonts w:ascii="Times New Roman" w:hAnsi="Times New Roman" w:cs="Times New Roman"/>
        </w:rPr>
        <w:tab/>
        <w:t>PRIMA banka Slovensko, a.s.</w:t>
      </w:r>
      <w:r w:rsidR="00567E7D" w:rsidRPr="00BF41F9">
        <w:rPr>
          <w:rFonts w:ascii="Times New Roman" w:hAnsi="Times New Roman" w:cs="Times New Roman"/>
        </w:rPr>
        <w:tab/>
      </w:r>
    </w:p>
    <w:p w:rsidR="00567E7D" w:rsidRPr="00BF41F9" w:rsidRDefault="00567E7D" w:rsidP="00527786">
      <w:pPr>
        <w:widowControl w:val="0"/>
        <w:ind w:left="1843" w:hanging="1843"/>
        <w:jc w:val="both"/>
      </w:pPr>
      <w:r w:rsidRPr="00BF41F9">
        <w:t>Číslo účtu</w:t>
      </w:r>
      <w:r w:rsidRPr="00BF41F9">
        <w:tab/>
      </w:r>
      <w:r w:rsidR="00527786" w:rsidRPr="00BF41F9">
        <w:tab/>
        <w:t>S</w:t>
      </w:r>
      <w:r w:rsidRPr="00BF41F9">
        <w:t>K60 5600 0000 0004 4386 8001</w:t>
      </w:r>
    </w:p>
    <w:p w:rsidR="00957BF3" w:rsidRPr="00BF41F9" w:rsidRDefault="00957BF3" w:rsidP="00527786">
      <w:pPr>
        <w:pStyle w:val="Zkladntext32"/>
        <w:ind w:left="2127" w:hanging="2127"/>
        <w:rPr>
          <w:rFonts w:ascii="Times New Roman" w:hAnsi="Times New Roman" w:cs="Times New Roman"/>
          <w:i/>
        </w:rPr>
      </w:pPr>
    </w:p>
    <w:p w:rsidR="00957BF3" w:rsidRPr="00BF41F9" w:rsidRDefault="001409BA" w:rsidP="00527786">
      <w:pPr>
        <w:pStyle w:val="Zkladntext32"/>
        <w:ind w:left="2127" w:hanging="2127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  <w:b/>
        </w:rPr>
        <w:t>a</w:t>
      </w:r>
      <w:r w:rsidRPr="00BF41F9">
        <w:rPr>
          <w:rFonts w:ascii="Times New Roman" w:hAnsi="Times New Roman" w:cs="Times New Roman"/>
          <w:b/>
        </w:rPr>
        <w:tab/>
      </w:r>
      <w:r w:rsidRPr="00BF41F9">
        <w:rPr>
          <w:rFonts w:ascii="Times New Roman" w:hAnsi="Times New Roman" w:cs="Times New Roman"/>
          <w:b/>
        </w:rPr>
        <w:tab/>
      </w:r>
      <w:r w:rsidRPr="00BF41F9">
        <w:rPr>
          <w:rFonts w:ascii="Times New Roman" w:hAnsi="Times New Roman" w:cs="Times New Roman"/>
          <w:b/>
        </w:rPr>
        <w:tab/>
      </w:r>
      <w:r w:rsidRPr="00BF41F9">
        <w:rPr>
          <w:rFonts w:ascii="Times New Roman" w:hAnsi="Times New Roman" w:cs="Times New Roman"/>
          <w:b/>
        </w:rPr>
        <w:tab/>
      </w:r>
      <w:r w:rsidRPr="00BF41F9">
        <w:rPr>
          <w:rFonts w:ascii="Times New Roman" w:hAnsi="Times New Roman" w:cs="Times New Roman"/>
          <w:b/>
        </w:rPr>
        <w:tab/>
      </w:r>
      <w:r w:rsidRPr="00BF41F9">
        <w:rPr>
          <w:rFonts w:ascii="Times New Roman" w:hAnsi="Times New Roman" w:cs="Times New Roman"/>
          <w:b/>
        </w:rPr>
        <w:tab/>
      </w:r>
      <w:r w:rsidR="00010FAB" w:rsidRPr="00BF41F9">
        <w:rPr>
          <w:rFonts w:ascii="Times New Roman" w:hAnsi="Times New Roman" w:cs="Times New Roman"/>
          <w:b/>
        </w:rPr>
        <w:tab/>
      </w:r>
      <w:r w:rsidRPr="00BF41F9">
        <w:rPr>
          <w:rFonts w:ascii="Times New Roman" w:hAnsi="Times New Roman" w:cs="Times New Roman"/>
        </w:rPr>
        <w:t>(ďalej len „</w:t>
      </w:r>
      <w:r w:rsidRPr="00BF41F9">
        <w:rPr>
          <w:rFonts w:ascii="Times New Roman" w:hAnsi="Times New Roman" w:cs="Times New Roman"/>
          <w:b/>
        </w:rPr>
        <w:t>kupujúci“</w:t>
      </w:r>
      <w:r w:rsidRPr="00BF41F9">
        <w:rPr>
          <w:rFonts w:ascii="Times New Roman" w:hAnsi="Times New Roman" w:cs="Times New Roman"/>
        </w:rPr>
        <w:t>)</w:t>
      </w:r>
    </w:p>
    <w:p w:rsidR="001409BA" w:rsidRPr="00BF41F9" w:rsidRDefault="001409BA" w:rsidP="00527786">
      <w:pPr>
        <w:pStyle w:val="Zkladntext32"/>
        <w:ind w:left="2127" w:hanging="2127"/>
        <w:rPr>
          <w:rFonts w:ascii="Times New Roman" w:hAnsi="Times New Roman" w:cs="Times New Roman"/>
        </w:rPr>
      </w:pPr>
    </w:p>
    <w:p w:rsidR="00545423" w:rsidRPr="00BF41F9" w:rsidRDefault="00957BF3" w:rsidP="00527786">
      <w:pPr>
        <w:pStyle w:val="Zkladntext32"/>
        <w:ind w:left="2127" w:hanging="2127"/>
        <w:rPr>
          <w:rFonts w:ascii="Times New Roman" w:hAnsi="Times New Roman" w:cs="Times New Roman"/>
          <w:b/>
        </w:rPr>
      </w:pPr>
      <w:r w:rsidRPr="00BF41F9">
        <w:rPr>
          <w:rFonts w:ascii="Times New Roman" w:hAnsi="Times New Roman" w:cs="Times New Roman"/>
          <w:b/>
        </w:rPr>
        <w:t xml:space="preserve">Predávajúci:   </w:t>
      </w:r>
    </w:p>
    <w:p w:rsidR="00545423" w:rsidRPr="00BF41F9" w:rsidRDefault="00545423" w:rsidP="00527786">
      <w:pPr>
        <w:pStyle w:val="Zkladntext32"/>
        <w:ind w:left="2127" w:hanging="2127"/>
        <w:rPr>
          <w:rFonts w:ascii="Times New Roman" w:hAnsi="Times New Roman" w:cs="Times New Roman"/>
          <w:b/>
        </w:rPr>
      </w:pPr>
    </w:p>
    <w:p w:rsidR="00CD6BFA" w:rsidRPr="00CD6BFA" w:rsidRDefault="00CD6BFA" w:rsidP="00CD6BFA">
      <w:pPr>
        <w:jc w:val="both"/>
        <w:rPr>
          <w:b/>
          <w:color w:val="000000"/>
        </w:rPr>
      </w:pPr>
      <w:r w:rsidRPr="00CD6BFA">
        <w:rPr>
          <w:color w:val="000000"/>
        </w:rPr>
        <w:t>Obchodné meno:</w:t>
      </w:r>
      <w:r w:rsidRPr="00CD6BFA">
        <w:rPr>
          <w:b/>
          <w:color w:val="000000"/>
        </w:rPr>
        <w:tab/>
      </w:r>
    </w:p>
    <w:p w:rsidR="00CD6BFA" w:rsidRPr="00CD6BFA" w:rsidRDefault="00CD6BFA" w:rsidP="00CD6BFA">
      <w:pPr>
        <w:jc w:val="both"/>
        <w:rPr>
          <w:color w:val="000000"/>
        </w:rPr>
      </w:pPr>
      <w:r w:rsidRPr="00CD6BFA">
        <w:rPr>
          <w:color w:val="000000"/>
        </w:rPr>
        <w:t>Sídlo:</w:t>
      </w:r>
      <w:r w:rsidRPr="00CD6BFA">
        <w:rPr>
          <w:color w:val="000000"/>
        </w:rPr>
        <w:tab/>
      </w:r>
      <w:r w:rsidR="00CF33F5">
        <w:rPr>
          <w:color w:val="000000"/>
        </w:rPr>
        <w:tab/>
      </w:r>
      <w:r w:rsidR="00CF33F5">
        <w:rPr>
          <w:color w:val="000000"/>
        </w:rPr>
        <w:tab/>
      </w:r>
    </w:p>
    <w:p w:rsidR="00672D9D" w:rsidRDefault="00CD6BFA" w:rsidP="00CD6BFA">
      <w:pPr>
        <w:pStyle w:val="Style2"/>
        <w:kinsoku w:val="0"/>
        <w:ind w:right="72"/>
        <w:rPr>
          <w:color w:val="000000"/>
          <w:sz w:val="24"/>
          <w:szCs w:val="24"/>
          <w:lang w:val="sk-SK"/>
        </w:rPr>
      </w:pPr>
      <w:r w:rsidRPr="00CD6BFA">
        <w:rPr>
          <w:color w:val="000000"/>
          <w:sz w:val="24"/>
          <w:szCs w:val="24"/>
          <w:lang w:val="sk-SK"/>
        </w:rPr>
        <w:t>Zastúpená:</w:t>
      </w:r>
      <w:r w:rsidRPr="00CD6BFA">
        <w:rPr>
          <w:color w:val="000000"/>
          <w:sz w:val="24"/>
          <w:szCs w:val="24"/>
          <w:lang w:val="sk-SK"/>
        </w:rPr>
        <w:tab/>
      </w:r>
      <w:r w:rsidR="00CF33F5">
        <w:rPr>
          <w:color w:val="000000"/>
          <w:sz w:val="24"/>
          <w:szCs w:val="24"/>
          <w:lang w:val="sk-SK"/>
        </w:rPr>
        <w:tab/>
      </w:r>
    </w:p>
    <w:p w:rsidR="00672D9D" w:rsidRDefault="00CD6BFA" w:rsidP="00CD6BFA">
      <w:pPr>
        <w:pStyle w:val="Style2"/>
        <w:kinsoku w:val="0"/>
        <w:ind w:right="72"/>
        <w:rPr>
          <w:color w:val="000000"/>
          <w:sz w:val="24"/>
          <w:szCs w:val="24"/>
          <w:lang w:val="sk-SK"/>
        </w:rPr>
      </w:pPr>
      <w:r w:rsidRPr="00CD6BFA">
        <w:rPr>
          <w:color w:val="000000"/>
          <w:sz w:val="24"/>
          <w:szCs w:val="24"/>
          <w:lang w:val="sk-SK"/>
        </w:rPr>
        <w:t>Zapísaná v registri:</w:t>
      </w:r>
      <w:r w:rsidRPr="00CD6BFA">
        <w:rPr>
          <w:color w:val="000000"/>
          <w:sz w:val="24"/>
          <w:szCs w:val="24"/>
          <w:lang w:val="sk-SK"/>
        </w:rPr>
        <w:tab/>
      </w:r>
    </w:p>
    <w:p w:rsidR="00CD6BFA" w:rsidRPr="00CD6BFA" w:rsidRDefault="00CD6BFA" w:rsidP="00CD6BFA">
      <w:pPr>
        <w:pStyle w:val="Style2"/>
        <w:kinsoku w:val="0"/>
        <w:ind w:right="72"/>
        <w:rPr>
          <w:color w:val="000000"/>
          <w:sz w:val="24"/>
          <w:szCs w:val="24"/>
          <w:lang w:val="sk-SK"/>
        </w:rPr>
      </w:pPr>
      <w:r w:rsidRPr="00CD6BFA">
        <w:rPr>
          <w:color w:val="000000"/>
          <w:sz w:val="24"/>
          <w:szCs w:val="24"/>
          <w:lang w:val="sk-SK"/>
        </w:rPr>
        <w:t>Bankové spojenie:</w:t>
      </w:r>
      <w:r w:rsidRPr="00CD6BFA">
        <w:rPr>
          <w:color w:val="000000"/>
          <w:sz w:val="24"/>
          <w:szCs w:val="24"/>
          <w:lang w:val="sk-SK"/>
        </w:rPr>
        <w:tab/>
      </w:r>
    </w:p>
    <w:p w:rsidR="00CD6BFA" w:rsidRPr="00CD6BFA" w:rsidRDefault="00CD6BFA" w:rsidP="00CD6BFA">
      <w:pPr>
        <w:pStyle w:val="Style2"/>
        <w:kinsoku w:val="0"/>
        <w:ind w:right="72"/>
        <w:rPr>
          <w:color w:val="000000"/>
          <w:sz w:val="24"/>
          <w:szCs w:val="24"/>
          <w:lang w:val="sk-SK"/>
        </w:rPr>
      </w:pPr>
      <w:r w:rsidRPr="00CD6BFA">
        <w:rPr>
          <w:color w:val="000000"/>
          <w:sz w:val="24"/>
          <w:szCs w:val="24"/>
          <w:lang w:val="sk-SK"/>
        </w:rPr>
        <w:t xml:space="preserve">IBAN: </w:t>
      </w:r>
      <w:r w:rsidR="00CF33F5">
        <w:rPr>
          <w:color w:val="000000"/>
          <w:sz w:val="24"/>
          <w:szCs w:val="24"/>
          <w:lang w:val="sk-SK"/>
        </w:rPr>
        <w:tab/>
      </w:r>
      <w:r w:rsidR="00CF33F5">
        <w:rPr>
          <w:color w:val="000000"/>
          <w:sz w:val="24"/>
          <w:szCs w:val="24"/>
          <w:lang w:val="sk-SK"/>
        </w:rPr>
        <w:tab/>
      </w:r>
    </w:p>
    <w:p w:rsidR="00CD6BFA" w:rsidRPr="00CD6BFA" w:rsidRDefault="00CD6BFA" w:rsidP="00CD6BFA">
      <w:pPr>
        <w:pStyle w:val="Style2"/>
        <w:kinsoku w:val="0"/>
        <w:autoSpaceDE/>
        <w:adjustRightInd/>
        <w:ind w:right="72"/>
        <w:rPr>
          <w:color w:val="000000"/>
          <w:sz w:val="24"/>
          <w:szCs w:val="24"/>
          <w:lang w:val="sk-SK"/>
        </w:rPr>
      </w:pPr>
      <w:r w:rsidRPr="00CD6BFA">
        <w:rPr>
          <w:color w:val="000000"/>
          <w:sz w:val="24"/>
          <w:szCs w:val="24"/>
          <w:lang w:val="sk-SK"/>
        </w:rPr>
        <w:t>IČO:</w:t>
      </w:r>
      <w:r w:rsidRPr="00CD6BFA">
        <w:rPr>
          <w:color w:val="000000"/>
          <w:sz w:val="24"/>
          <w:szCs w:val="24"/>
          <w:lang w:val="sk-SK"/>
        </w:rPr>
        <w:tab/>
      </w:r>
      <w:r w:rsidR="00CF33F5">
        <w:rPr>
          <w:color w:val="000000"/>
          <w:sz w:val="24"/>
          <w:szCs w:val="24"/>
          <w:lang w:val="sk-SK"/>
        </w:rPr>
        <w:tab/>
      </w:r>
      <w:r w:rsidR="00CF33F5">
        <w:rPr>
          <w:color w:val="000000"/>
          <w:sz w:val="24"/>
          <w:szCs w:val="24"/>
          <w:lang w:val="sk-SK"/>
        </w:rPr>
        <w:tab/>
      </w:r>
    </w:p>
    <w:p w:rsidR="00CD6BFA" w:rsidRPr="00CD6BFA" w:rsidRDefault="00CD6BFA" w:rsidP="00CD6BFA">
      <w:pPr>
        <w:pStyle w:val="Style2"/>
        <w:kinsoku w:val="0"/>
        <w:autoSpaceDE/>
        <w:adjustRightInd/>
        <w:ind w:left="72" w:right="72" w:hanging="72"/>
        <w:rPr>
          <w:color w:val="000000"/>
          <w:sz w:val="24"/>
          <w:szCs w:val="24"/>
          <w:lang w:val="sk-SK"/>
        </w:rPr>
      </w:pPr>
      <w:r w:rsidRPr="00CD6BFA">
        <w:rPr>
          <w:color w:val="000000"/>
          <w:sz w:val="24"/>
          <w:szCs w:val="24"/>
          <w:lang w:val="sk-SK"/>
        </w:rPr>
        <w:t>DIČ:</w:t>
      </w:r>
      <w:r w:rsidRPr="00CD6BFA">
        <w:rPr>
          <w:color w:val="000000"/>
          <w:sz w:val="24"/>
          <w:szCs w:val="24"/>
          <w:lang w:val="sk-SK"/>
        </w:rPr>
        <w:tab/>
      </w:r>
      <w:r w:rsidR="00CF33F5">
        <w:rPr>
          <w:color w:val="000000"/>
          <w:sz w:val="24"/>
          <w:szCs w:val="24"/>
          <w:lang w:val="sk-SK"/>
        </w:rPr>
        <w:tab/>
      </w:r>
      <w:r w:rsidR="00CF33F5">
        <w:rPr>
          <w:color w:val="000000"/>
          <w:sz w:val="24"/>
          <w:szCs w:val="24"/>
          <w:lang w:val="sk-SK"/>
        </w:rPr>
        <w:tab/>
      </w:r>
      <w:r w:rsidRPr="00CD6BFA">
        <w:rPr>
          <w:color w:val="000000"/>
          <w:sz w:val="24"/>
          <w:szCs w:val="24"/>
          <w:lang w:val="sk-SK"/>
        </w:rPr>
        <w:t xml:space="preserve"> </w:t>
      </w:r>
    </w:p>
    <w:p w:rsidR="00CD6BFA" w:rsidRPr="00CD6BFA" w:rsidRDefault="00CD6BFA" w:rsidP="00CD6BFA">
      <w:pPr>
        <w:jc w:val="both"/>
        <w:rPr>
          <w:color w:val="000000"/>
        </w:rPr>
      </w:pPr>
      <w:r w:rsidRPr="00CD6BFA">
        <w:rPr>
          <w:color w:val="000000"/>
        </w:rPr>
        <w:t>IČ DPH:</w:t>
      </w:r>
      <w:r w:rsidRPr="00CD6BFA">
        <w:rPr>
          <w:color w:val="000000"/>
        </w:rPr>
        <w:tab/>
      </w:r>
      <w:r w:rsidR="00CF33F5">
        <w:rPr>
          <w:color w:val="000000"/>
        </w:rPr>
        <w:tab/>
      </w:r>
    </w:p>
    <w:p w:rsidR="00CD6BFA" w:rsidRPr="00CD6BFA" w:rsidRDefault="00CD6BFA" w:rsidP="00CD6BFA">
      <w:pPr>
        <w:jc w:val="both"/>
        <w:rPr>
          <w:color w:val="000000"/>
        </w:rPr>
      </w:pPr>
      <w:r w:rsidRPr="00CD6BFA">
        <w:rPr>
          <w:color w:val="000000"/>
        </w:rPr>
        <w:t>Telefón</w:t>
      </w:r>
      <w:r w:rsidR="002F41E2">
        <w:rPr>
          <w:color w:val="000000"/>
        </w:rPr>
        <w:t>:</w:t>
      </w:r>
      <w:r w:rsidRPr="00CD6BFA">
        <w:rPr>
          <w:color w:val="000000"/>
        </w:rPr>
        <w:tab/>
      </w:r>
      <w:r w:rsidR="00CF33F5">
        <w:rPr>
          <w:color w:val="000000"/>
        </w:rPr>
        <w:tab/>
      </w:r>
    </w:p>
    <w:p w:rsidR="00CD6BFA" w:rsidRPr="00CD6BFA" w:rsidRDefault="00CD6BFA" w:rsidP="00CD6BFA">
      <w:pPr>
        <w:jc w:val="both"/>
        <w:rPr>
          <w:color w:val="000000"/>
        </w:rPr>
      </w:pPr>
      <w:r w:rsidRPr="00CD6BFA">
        <w:rPr>
          <w:color w:val="000000"/>
        </w:rPr>
        <w:t xml:space="preserve">Fax.: </w:t>
      </w:r>
      <w:r w:rsidRPr="00CD6BFA">
        <w:rPr>
          <w:color w:val="000000"/>
        </w:rPr>
        <w:tab/>
      </w:r>
      <w:r w:rsidR="00CF33F5">
        <w:rPr>
          <w:color w:val="000000"/>
        </w:rPr>
        <w:tab/>
      </w:r>
      <w:r w:rsidR="00CF33F5">
        <w:rPr>
          <w:color w:val="000000"/>
        </w:rPr>
        <w:tab/>
      </w:r>
    </w:p>
    <w:p w:rsidR="00CD6BFA" w:rsidRPr="00CD6BFA" w:rsidRDefault="00CD6BFA" w:rsidP="00CD6BFA">
      <w:pPr>
        <w:jc w:val="both"/>
        <w:rPr>
          <w:color w:val="000000"/>
        </w:rPr>
      </w:pPr>
      <w:r w:rsidRPr="00CD6BFA">
        <w:rPr>
          <w:color w:val="000000"/>
        </w:rPr>
        <w:t>E-mail:</w:t>
      </w:r>
      <w:r w:rsidRPr="00CD6BFA">
        <w:rPr>
          <w:color w:val="000000"/>
        </w:rPr>
        <w:tab/>
      </w:r>
      <w:r w:rsidR="00CF33F5">
        <w:rPr>
          <w:color w:val="000000"/>
        </w:rPr>
        <w:tab/>
      </w:r>
    </w:p>
    <w:p w:rsidR="001D2C79" w:rsidRPr="00BF41F9" w:rsidRDefault="00CD6BFA" w:rsidP="00CD6BFA">
      <w:pPr>
        <w:rPr>
          <w:b/>
          <w:bCs/>
          <w:caps/>
          <w:color w:val="FF0000"/>
        </w:rPr>
      </w:pPr>
      <w:r w:rsidRPr="00CD6BFA">
        <w:rPr>
          <w:color w:val="000000"/>
        </w:rPr>
        <w:t>Internetová stránka:</w:t>
      </w:r>
      <w:r w:rsidRPr="00CD6BFA">
        <w:rPr>
          <w:color w:val="000000"/>
        </w:rPr>
        <w:tab/>
      </w:r>
      <w:r w:rsidR="001409BA" w:rsidRPr="00CD6BFA">
        <w:rPr>
          <w:b/>
          <w:bCs/>
        </w:rPr>
        <w:tab/>
      </w:r>
      <w:r w:rsidR="001409BA" w:rsidRPr="00CD6BFA">
        <w:rPr>
          <w:b/>
          <w:bCs/>
        </w:rPr>
        <w:tab/>
      </w:r>
      <w:r w:rsidR="001409BA" w:rsidRPr="00CD6BFA">
        <w:rPr>
          <w:b/>
          <w:bCs/>
        </w:rPr>
        <w:tab/>
      </w:r>
      <w:r w:rsidR="001409BA" w:rsidRPr="00BF41F9">
        <w:rPr>
          <w:b/>
          <w:bCs/>
        </w:rPr>
        <w:tab/>
      </w:r>
      <w:r w:rsidR="001409BA" w:rsidRPr="00BF41F9">
        <w:rPr>
          <w:b/>
          <w:bCs/>
        </w:rPr>
        <w:tab/>
      </w:r>
      <w:r w:rsidR="001409BA" w:rsidRPr="00BF41F9">
        <w:rPr>
          <w:b/>
          <w:bCs/>
        </w:rPr>
        <w:tab/>
      </w:r>
      <w:r w:rsidR="00010FAB" w:rsidRPr="00BF41F9">
        <w:rPr>
          <w:b/>
          <w:bCs/>
        </w:rPr>
        <w:tab/>
      </w:r>
      <w:r w:rsidR="00010FAB" w:rsidRPr="00BF41F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09BA" w:rsidRPr="00BF41F9">
        <w:rPr>
          <w:bCs/>
        </w:rPr>
        <w:t>(ďalej len „</w:t>
      </w:r>
      <w:r w:rsidR="001409BA" w:rsidRPr="00BF41F9">
        <w:rPr>
          <w:b/>
          <w:bCs/>
        </w:rPr>
        <w:t>predávajúc</w:t>
      </w:r>
      <w:r w:rsidR="001409BA" w:rsidRPr="00BF41F9">
        <w:rPr>
          <w:bCs/>
        </w:rPr>
        <w:t>i“)</w:t>
      </w:r>
    </w:p>
    <w:p w:rsidR="001A79F4" w:rsidRDefault="001A79F4" w:rsidP="00E20691">
      <w:pPr>
        <w:ind w:left="567" w:hanging="567"/>
        <w:jc w:val="center"/>
        <w:rPr>
          <w:b/>
          <w:bCs/>
        </w:rPr>
      </w:pPr>
    </w:p>
    <w:p w:rsidR="00E20691" w:rsidRPr="00BF41F9" w:rsidRDefault="00E20691" w:rsidP="00E20691">
      <w:pPr>
        <w:ind w:left="567" w:hanging="567"/>
        <w:jc w:val="center"/>
        <w:rPr>
          <w:b/>
          <w:bCs/>
        </w:rPr>
      </w:pPr>
      <w:r w:rsidRPr="00BF41F9">
        <w:rPr>
          <w:b/>
          <w:bCs/>
        </w:rPr>
        <w:t>P</w:t>
      </w:r>
      <w:r w:rsidR="00813A7C" w:rsidRPr="00BF41F9">
        <w:rPr>
          <w:b/>
          <w:bCs/>
        </w:rPr>
        <w:t xml:space="preserve">REAMBULA </w:t>
      </w:r>
    </w:p>
    <w:p w:rsidR="00073C0A" w:rsidRPr="00BF41F9" w:rsidRDefault="00073C0A" w:rsidP="00E20691">
      <w:pPr>
        <w:ind w:left="567" w:hanging="567"/>
        <w:jc w:val="center"/>
        <w:rPr>
          <w:b/>
          <w:bCs/>
        </w:rPr>
      </w:pPr>
    </w:p>
    <w:p w:rsidR="00093E92" w:rsidRDefault="00E20691" w:rsidP="00093E92">
      <w:pPr>
        <w:jc w:val="both"/>
        <w:rPr>
          <w:bCs/>
        </w:rPr>
      </w:pPr>
      <w:r w:rsidRPr="00BF41F9">
        <w:rPr>
          <w:bCs/>
        </w:rPr>
        <w:tab/>
      </w:r>
      <w:r w:rsidR="00093E92">
        <w:rPr>
          <w:bCs/>
        </w:rPr>
        <w:t>Zmluva sa uzatvára v zmysle § 117 zákona č. 343/2015 Z. z. o verejnom obstarávaní a o zmene a doplnení niektorých zákonov v znení neskorších predpisov – zákazka s nízkou hodnotou.</w:t>
      </w:r>
    </w:p>
    <w:p w:rsidR="006052BB" w:rsidRPr="00BF41F9" w:rsidRDefault="006052BB" w:rsidP="00093E92">
      <w:pPr>
        <w:jc w:val="both"/>
        <w:rPr>
          <w:b/>
        </w:rPr>
      </w:pPr>
    </w:p>
    <w:p w:rsidR="0082241D" w:rsidRDefault="0082241D">
      <w:pPr>
        <w:jc w:val="center"/>
        <w:rPr>
          <w:b/>
        </w:rPr>
      </w:pPr>
    </w:p>
    <w:p w:rsidR="007069CD" w:rsidRDefault="007069CD">
      <w:pPr>
        <w:jc w:val="center"/>
        <w:rPr>
          <w:b/>
        </w:rPr>
      </w:pPr>
    </w:p>
    <w:p w:rsidR="007069CD" w:rsidRDefault="007069CD">
      <w:pPr>
        <w:jc w:val="center"/>
        <w:rPr>
          <w:b/>
        </w:rPr>
      </w:pPr>
    </w:p>
    <w:p w:rsidR="00CB5364" w:rsidRPr="00BF41F9" w:rsidRDefault="00957BF3">
      <w:pPr>
        <w:jc w:val="center"/>
        <w:rPr>
          <w:b/>
        </w:rPr>
      </w:pPr>
      <w:r w:rsidRPr="00BF41F9">
        <w:rPr>
          <w:b/>
        </w:rPr>
        <w:lastRenderedPageBreak/>
        <w:t xml:space="preserve">Čl. I. </w:t>
      </w:r>
    </w:p>
    <w:p w:rsidR="00AA4440" w:rsidRPr="00BF41F9" w:rsidRDefault="00073C0A">
      <w:pPr>
        <w:jc w:val="center"/>
        <w:rPr>
          <w:b/>
        </w:rPr>
      </w:pPr>
      <w:r w:rsidRPr="00BF41F9">
        <w:rPr>
          <w:b/>
        </w:rPr>
        <w:t>Ú</w:t>
      </w:r>
      <w:r w:rsidR="00F53C0F" w:rsidRPr="00BF41F9">
        <w:rPr>
          <w:b/>
        </w:rPr>
        <w:t xml:space="preserve">ČEL ZMLUVY </w:t>
      </w:r>
      <w:r w:rsidRPr="00BF41F9">
        <w:rPr>
          <w:b/>
        </w:rPr>
        <w:t xml:space="preserve"> </w:t>
      </w:r>
    </w:p>
    <w:p w:rsidR="00073C0A" w:rsidRPr="00BF41F9" w:rsidRDefault="00073C0A" w:rsidP="00073C0A">
      <w:pPr>
        <w:jc w:val="center"/>
      </w:pPr>
    </w:p>
    <w:p w:rsidR="006052BB" w:rsidRPr="00BF41F9" w:rsidRDefault="00073C0A" w:rsidP="00804BA1">
      <w:pPr>
        <w:autoSpaceDE w:val="0"/>
        <w:autoSpaceDN w:val="0"/>
        <w:adjustRightInd w:val="0"/>
        <w:jc w:val="both"/>
        <w:rPr>
          <w:lang w:eastAsia="sk-SK"/>
        </w:rPr>
      </w:pPr>
      <w:r w:rsidRPr="00BF41F9">
        <w:rPr>
          <w:lang w:eastAsia="sk-SK"/>
        </w:rPr>
        <w:tab/>
      </w:r>
      <w:r w:rsidR="001B60E8" w:rsidRPr="00BF41F9">
        <w:rPr>
          <w:lang w:eastAsia="sk-SK"/>
        </w:rPr>
        <w:t xml:space="preserve"> Účelom </w:t>
      </w:r>
      <w:r w:rsidR="00AA4440" w:rsidRPr="00BF41F9">
        <w:rPr>
          <w:lang w:eastAsia="sk-SK"/>
        </w:rPr>
        <w:t>tejto zmluvy</w:t>
      </w:r>
      <w:r w:rsidR="00816C81" w:rsidRPr="00BF41F9">
        <w:rPr>
          <w:lang w:eastAsia="sk-SK"/>
        </w:rPr>
        <w:t xml:space="preserve"> je úprava vzťahov </w:t>
      </w:r>
      <w:r w:rsidR="00AA4440" w:rsidRPr="00BF41F9">
        <w:rPr>
          <w:lang w:eastAsia="sk-SK"/>
        </w:rPr>
        <w:t xml:space="preserve">medzi predávajúcim a kupujúcim, špecifikácia dodacích, fakturačných, platobných </w:t>
      </w:r>
      <w:r w:rsidR="00AA4440" w:rsidRPr="00E47379">
        <w:rPr>
          <w:lang w:eastAsia="sk-SK"/>
        </w:rPr>
        <w:t>a</w:t>
      </w:r>
      <w:r w:rsidR="00DE7B30" w:rsidRPr="00E47379">
        <w:rPr>
          <w:lang w:eastAsia="sk-SK"/>
        </w:rPr>
        <w:t xml:space="preserve"> reklamačných </w:t>
      </w:r>
      <w:r w:rsidR="00AA4440" w:rsidRPr="00E47379">
        <w:rPr>
          <w:lang w:eastAsia="sk-SK"/>
        </w:rPr>
        <w:t>podmienok</w:t>
      </w:r>
      <w:r w:rsidR="00AA4440" w:rsidRPr="00BF41F9">
        <w:rPr>
          <w:lang w:eastAsia="sk-SK"/>
        </w:rPr>
        <w:t xml:space="preserve">, za ktorých sa predávajúci zaväzuje dodať kupujúcemu </w:t>
      </w:r>
      <w:r w:rsidRPr="00BF41F9">
        <w:rPr>
          <w:lang w:eastAsia="sk-SK"/>
        </w:rPr>
        <w:t xml:space="preserve">predmet zmluvy podľa čl. </w:t>
      </w:r>
      <w:r w:rsidR="00CB5364" w:rsidRPr="00BF41F9">
        <w:rPr>
          <w:lang w:eastAsia="sk-SK"/>
        </w:rPr>
        <w:t>I</w:t>
      </w:r>
      <w:r w:rsidRPr="00BF41F9">
        <w:rPr>
          <w:lang w:eastAsia="sk-SK"/>
        </w:rPr>
        <w:t>I.</w:t>
      </w:r>
      <w:r w:rsidR="008C0C31">
        <w:rPr>
          <w:lang w:eastAsia="sk-SK"/>
        </w:rPr>
        <w:t xml:space="preserve"> tejto zmluvy</w:t>
      </w:r>
      <w:r w:rsidR="00CB5364" w:rsidRPr="00BF41F9">
        <w:rPr>
          <w:lang w:eastAsia="sk-SK"/>
        </w:rPr>
        <w:t xml:space="preserve">, </w:t>
      </w:r>
      <w:r w:rsidRPr="00BF41F9">
        <w:rPr>
          <w:lang w:eastAsia="sk-SK"/>
        </w:rPr>
        <w:t xml:space="preserve"> na základe </w:t>
      </w:r>
      <w:r w:rsidR="00E92A45" w:rsidRPr="00BF41F9">
        <w:rPr>
          <w:lang w:eastAsia="sk-SK"/>
        </w:rPr>
        <w:t xml:space="preserve"> </w:t>
      </w:r>
      <w:r w:rsidR="0003322A" w:rsidRPr="00BF41F9">
        <w:rPr>
          <w:lang w:eastAsia="sk-SK"/>
        </w:rPr>
        <w:t>C</w:t>
      </w:r>
      <w:r w:rsidR="00E92A45" w:rsidRPr="00BF41F9">
        <w:rPr>
          <w:lang w:eastAsia="sk-SK"/>
        </w:rPr>
        <w:t xml:space="preserve">enovej ponuky predávajúceho </w:t>
      </w:r>
      <w:r w:rsidR="003040F2" w:rsidRPr="00BF41F9">
        <w:rPr>
          <w:lang w:eastAsia="sk-SK"/>
        </w:rPr>
        <w:t xml:space="preserve">zo dňa </w:t>
      </w:r>
      <w:r w:rsidR="00672D9D" w:rsidRPr="003B3736">
        <w:rPr>
          <w:color w:val="FF0000"/>
          <w:lang w:eastAsia="sk-SK"/>
        </w:rPr>
        <w:t>00.00.2019</w:t>
      </w:r>
      <w:r w:rsidR="003040F2" w:rsidRPr="00BF41F9">
        <w:rPr>
          <w:lang w:eastAsia="sk-SK"/>
        </w:rPr>
        <w:t>,</w:t>
      </w:r>
      <w:r w:rsidR="00B9752C" w:rsidRPr="00BF41F9">
        <w:rPr>
          <w:lang w:eastAsia="sk-SK"/>
        </w:rPr>
        <w:t xml:space="preserve"> </w:t>
      </w:r>
      <w:r w:rsidR="00816C81" w:rsidRPr="00BF41F9">
        <w:rPr>
          <w:lang w:eastAsia="sk-SK"/>
        </w:rPr>
        <w:t xml:space="preserve">bez možnosti </w:t>
      </w:r>
      <w:r w:rsidR="00B9752C" w:rsidRPr="00BF41F9">
        <w:rPr>
          <w:lang w:eastAsia="sk-SK"/>
        </w:rPr>
        <w:t>variantné</w:t>
      </w:r>
      <w:r w:rsidR="00816C81" w:rsidRPr="00BF41F9">
        <w:rPr>
          <w:lang w:eastAsia="sk-SK"/>
        </w:rPr>
        <w:t xml:space="preserve">ho </w:t>
      </w:r>
      <w:r w:rsidR="00B9752C" w:rsidRPr="00BF41F9">
        <w:rPr>
          <w:lang w:eastAsia="sk-SK"/>
        </w:rPr>
        <w:t xml:space="preserve"> riešenia</w:t>
      </w:r>
      <w:r w:rsidR="00F521EB">
        <w:rPr>
          <w:lang w:eastAsia="sk-SK"/>
        </w:rPr>
        <w:t>.</w:t>
      </w:r>
    </w:p>
    <w:p w:rsidR="006052BB" w:rsidRPr="00BF41F9" w:rsidRDefault="006052BB" w:rsidP="00073C0A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6052BB" w:rsidRPr="00BF41F9" w:rsidRDefault="00073C0A" w:rsidP="00073C0A">
      <w:pPr>
        <w:autoSpaceDE w:val="0"/>
        <w:autoSpaceDN w:val="0"/>
        <w:adjustRightInd w:val="0"/>
        <w:ind w:left="360"/>
        <w:jc w:val="center"/>
        <w:rPr>
          <w:b/>
        </w:rPr>
      </w:pPr>
      <w:r w:rsidRPr="00BF41F9">
        <w:rPr>
          <w:b/>
        </w:rPr>
        <w:t>Čl. I</w:t>
      </w:r>
      <w:r w:rsidR="00CB5364" w:rsidRPr="00BF41F9">
        <w:rPr>
          <w:b/>
        </w:rPr>
        <w:t>I.</w:t>
      </w:r>
      <w:r w:rsidRPr="00BF41F9">
        <w:rPr>
          <w:b/>
        </w:rPr>
        <w:t xml:space="preserve"> </w:t>
      </w:r>
    </w:p>
    <w:p w:rsidR="00073C0A" w:rsidRPr="00BF41F9" w:rsidRDefault="00073C0A" w:rsidP="00073C0A">
      <w:pPr>
        <w:autoSpaceDE w:val="0"/>
        <w:autoSpaceDN w:val="0"/>
        <w:adjustRightInd w:val="0"/>
        <w:ind w:left="360"/>
        <w:jc w:val="center"/>
        <w:rPr>
          <w:b/>
        </w:rPr>
      </w:pPr>
      <w:r w:rsidRPr="00BF41F9">
        <w:rPr>
          <w:b/>
        </w:rPr>
        <w:t>P</w:t>
      </w:r>
      <w:r w:rsidR="00F53C0F" w:rsidRPr="00BF41F9">
        <w:rPr>
          <w:b/>
        </w:rPr>
        <w:t xml:space="preserve">REDMET ZMLUVY </w:t>
      </w:r>
    </w:p>
    <w:p w:rsidR="00073C0A" w:rsidRPr="00BF41F9" w:rsidRDefault="00073C0A" w:rsidP="00545423">
      <w:pPr>
        <w:autoSpaceDE w:val="0"/>
        <w:autoSpaceDN w:val="0"/>
        <w:adjustRightInd w:val="0"/>
        <w:ind w:left="360" w:hanging="360"/>
        <w:jc w:val="center"/>
      </w:pPr>
    </w:p>
    <w:p w:rsidR="00683FB7" w:rsidRDefault="00CF11CE" w:rsidP="003B3736">
      <w:pPr>
        <w:numPr>
          <w:ilvl w:val="0"/>
          <w:numId w:val="14"/>
        </w:numPr>
        <w:jc w:val="both"/>
        <w:rPr>
          <w:spacing w:val="-2"/>
          <w:lang w:eastAsia="cs-CZ"/>
        </w:rPr>
      </w:pPr>
      <w:r w:rsidRPr="00157209">
        <w:rPr>
          <w:color w:val="000000"/>
          <w:spacing w:val="-2"/>
          <w:lang w:eastAsia="cs-CZ"/>
        </w:rPr>
        <w:t xml:space="preserve">Predmetom zmluvy je nákup a dodanie </w:t>
      </w:r>
      <w:r w:rsidR="008C0C31">
        <w:rPr>
          <w:color w:val="000000"/>
          <w:spacing w:val="-2"/>
          <w:lang w:eastAsia="cs-CZ"/>
        </w:rPr>
        <w:t>výpočtovej techniky a softwaru</w:t>
      </w:r>
      <w:r w:rsidR="003B3736">
        <w:rPr>
          <w:color w:val="000000"/>
          <w:spacing w:val="-2"/>
          <w:lang w:eastAsia="cs-CZ"/>
        </w:rPr>
        <w:t xml:space="preserve"> </w:t>
      </w:r>
      <w:r w:rsidR="00A71B55">
        <w:rPr>
          <w:color w:val="000000"/>
          <w:spacing w:val="-2"/>
          <w:lang w:eastAsia="cs-CZ"/>
        </w:rPr>
        <w:t xml:space="preserve">na </w:t>
      </w:r>
      <w:r w:rsidRPr="00157209">
        <w:rPr>
          <w:color w:val="000000"/>
          <w:spacing w:val="-2"/>
          <w:lang w:eastAsia="cs-CZ"/>
        </w:rPr>
        <w:t xml:space="preserve">základe cenovej ponuky </w:t>
      </w:r>
      <w:r w:rsidR="003B3736">
        <w:rPr>
          <w:color w:val="000000"/>
          <w:spacing w:val="-2"/>
          <w:lang w:eastAsia="cs-CZ"/>
        </w:rPr>
        <w:t>predávajúceho</w:t>
      </w:r>
      <w:r w:rsidRPr="00157209">
        <w:rPr>
          <w:color w:val="000000"/>
          <w:spacing w:val="-2"/>
          <w:lang w:eastAsia="cs-CZ"/>
        </w:rPr>
        <w:t xml:space="preserve"> zo dňa </w:t>
      </w:r>
      <w:r w:rsidR="003B3736" w:rsidRPr="003B3736">
        <w:rPr>
          <w:color w:val="FF0000"/>
          <w:spacing w:val="-2"/>
          <w:lang w:eastAsia="cs-CZ"/>
        </w:rPr>
        <w:t>00</w:t>
      </w:r>
      <w:r w:rsidRPr="003B3736">
        <w:rPr>
          <w:color w:val="FF0000"/>
          <w:spacing w:val="-2"/>
          <w:lang w:eastAsia="cs-CZ"/>
        </w:rPr>
        <w:t>.</w:t>
      </w:r>
      <w:r w:rsidR="003B3736" w:rsidRPr="003B3736">
        <w:rPr>
          <w:color w:val="FF0000"/>
          <w:spacing w:val="-2"/>
          <w:lang w:eastAsia="cs-CZ"/>
        </w:rPr>
        <w:t>0</w:t>
      </w:r>
      <w:r w:rsidR="00D668FC" w:rsidRPr="003B3736">
        <w:rPr>
          <w:color w:val="FF0000"/>
          <w:spacing w:val="-2"/>
          <w:lang w:eastAsia="cs-CZ"/>
        </w:rPr>
        <w:t>0</w:t>
      </w:r>
      <w:r w:rsidRPr="003B3736">
        <w:rPr>
          <w:color w:val="FF0000"/>
          <w:spacing w:val="-2"/>
          <w:lang w:eastAsia="cs-CZ"/>
        </w:rPr>
        <w:t>.201</w:t>
      </w:r>
      <w:r w:rsidR="003B3736" w:rsidRPr="003B3736">
        <w:rPr>
          <w:color w:val="FF0000"/>
          <w:spacing w:val="-2"/>
          <w:lang w:eastAsia="cs-CZ"/>
        </w:rPr>
        <w:t>9</w:t>
      </w:r>
      <w:r w:rsidRPr="00157209">
        <w:rPr>
          <w:color w:val="000000"/>
          <w:spacing w:val="-2"/>
          <w:lang w:eastAsia="cs-CZ"/>
        </w:rPr>
        <w:t>, ktorá tvorí neoddeliteľnú súčasť tejto zmluvy.</w:t>
      </w:r>
      <w:r w:rsidR="008B3BA1">
        <w:rPr>
          <w:color w:val="000000"/>
          <w:spacing w:val="-2"/>
          <w:lang w:eastAsia="cs-CZ"/>
        </w:rPr>
        <w:t xml:space="preserve"> Predávajúci sa zaväzuje, že dodan</w:t>
      </w:r>
      <w:r w:rsidR="006E012E">
        <w:rPr>
          <w:color w:val="000000"/>
          <w:spacing w:val="-2"/>
          <w:lang w:eastAsia="cs-CZ"/>
        </w:rPr>
        <w:t>á</w:t>
      </w:r>
      <w:r w:rsidR="008B3BA1">
        <w:rPr>
          <w:color w:val="000000"/>
          <w:spacing w:val="-2"/>
          <w:lang w:eastAsia="cs-CZ"/>
        </w:rPr>
        <w:t xml:space="preserve"> </w:t>
      </w:r>
      <w:r w:rsidR="008C0C31">
        <w:rPr>
          <w:color w:val="000000"/>
          <w:spacing w:val="-2"/>
          <w:lang w:eastAsia="cs-CZ"/>
        </w:rPr>
        <w:t>výpočtová technik</w:t>
      </w:r>
      <w:r w:rsidR="00683FB7">
        <w:rPr>
          <w:color w:val="000000"/>
          <w:spacing w:val="-2"/>
          <w:lang w:eastAsia="cs-CZ"/>
        </w:rPr>
        <w:t>a</w:t>
      </w:r>
      <w:r w:rsidR="008B3BA1">
        <w:rPr>
          <w:color w:val="000000"/>
          <w:spacing w:val="-2"/>
          <w:lang w:eastAsia="cs-CZ"/>
        </w:rPr>
        <w:t xml:space="preserve"> bud</w:t>
      </w:r>
      <w:r w:rsidR="00B84B53">
        <w:rPr>
          <w:color w:val="000000"/>
          <w:spacing w:val="-2"/>
          <w:lang w:eastAsia="cs-CZ"/>
        </w:rPr>
        <w:t>e</w:t>
      </w:r>
      <w:r w:rsidR="008B3BA1">
        <w:rPr>
          <w:color w:val="000000"/>
          <w:spacing w:val="-2"/>
          <w:lang w:eastAsia="cs-CZ"/>
        </w:rPr>
        <w:t xml:space="preserve"> spĺňať minimálne technické požiadavky zverejnené vo výzve na predkladanie ponúk zo dňa </w:t>
      </w:r>
      <w:r w:rsidR="003B3736" w:rsidRPr="003B3736">
        <w:rPr>
          <w:color w:val="FF0000"/>
          <w:spacing w:val="-2"/>
          <w:lang w:eastAsia="cs-CZ"/>
        </w:rPr>
        <w:t>00.00.2019</w:t>
      </w:r>
      <w:r w:rsidR="003B3736">
        <w:rPr>
          <w:spacing w:val="-2"/>
          <w:lang w:eastAsia="cs-CZ"/>
        </w:rPr>
        <w:t xml:space="preserve">, </w:t>
      </w:r>
      <w:r w:rsidR="00683FB7">
        <w:rPr>
          <w:spacing w:val="-2"/>
          <w:lang w:eastAsia="cs-CZ"/>
        </w:rPr>
        <w:t>a zároveň tvorí Prílohu č. 2.</w:t>
      </w:r>
    </w:p>
    <w:p w:rsidR="00CF11CE" w:rsidRDefault="00683FB7" w:rsidP="003B3736">
      <w:pPr>
        <w:numPr>
          <w:ilvl w:val="0"/>
          <w:numId w:val="14"/>
        </w:numPr>
        <w:jc w:val="both"/>
        <w:rPr>
          <w:spacing w:val="-2"/>
          <w:lang w:eastAsia="cs-CZ"/>
        </w:rPr>
      </w:pPr>
      <w:r>
        <w:rPr>
          <w:spacing w:val="-2"/>
          <w:lang w:eastAsia="cs-CZ"/>
        </w:rPr>
        <w:t>Plnenie predmetu zmluvy sa bude realizovať na základe</w:t>
      </w:r>
      <w:r w:rsidR="004362AE">
        <w:rPr>
          <w:spacing w:val="-2"/>
          <w:lang w:eastAsia="cs-CZ"/>
        </w:rPr>
        <w:t xml:space="preserve"> písomných</w:t>
      </w:r>
      <w:r>
        <w:rPr>
          <w:spacing w:val="-2"/>
          <w:lang w:eastAsia="cs-CZ"/>
        </w:rPr>
        <w:t xml:space="preserve"> objednávok vystavených kupujúcim na základe tejto zmluvy, odsúhlasené a potvrdené predávajúcim počas doby trvania </w:t>
      </w:r>
      <w:r w:rsidR="00113C70">
        <w:rPr>
          <w:spacing w:val="-2"/>
          <w:lang w:eastAsia="cs-CZ"/>
        </w:rPr>
        <w:t>tejto zmluvy. V jednotlivých objednávkach bude uvedená špecifikácia tovaru, požadované množstvo</w:t>
      </w:r>
      <w:r>
        <w:rPr>
          <w:spacing w:val="-2"/>
          <w:lang w:eastAsia="cs-CZ"/>
        </w:rPr>
        <w:t xml:space="preserve"> </w:t>
      </w:r>
      <w:r w:rsidR="00113C70">
        <w:rPr>
          <w:spacing w:val="-2"/>
          <w:lang w:eastAsia="cs-CZ"/>
        </w:rPr>
        <w:t>a cena.</w:t>
      </w:r>
    </w:p>
    <w:p w:rsidR="00113C70" w:rsidRDefault="00113C70" w:rsidP="003B3736">
      <w:pPr>
        <w:numPr>
          <w:ilvl w:val="0"/>
          <w:numId w:val="14"/>
        </w:numPr>
        <w:jc w:val="both"/>
        <w:rPr>
          <w:spacing w:val="-2"/>
          <w:lang w:eastAsia="cs-CZ"/>
        </w:rPr>
      </w:pPr>
      <w:r>
        <w:rPr>
          <w:spacing w:val="-2"/>
          <w:lang w:eastAsia="cs-CZ"/>
        </w:rPr>
        <w:t xml:space="preserve">V prípade, ak počas platnosti tejto zmluvy bude ukončená výroba niektorého z druhov tovaru uvedeného v prílohe č. 2, musí byť táto skutočnosť doložená oficiálnym vyhlásením výrobcu. Predávajúci je zároveň povinný ponúknuť kupujúcemu tovar s rovnakými, resp. vyššími parametrami a vlastnosťami, aké mal tovar, ktorého výroba bola ukončená. Cena takto dodaného náhradného tovaru nesmie byť vyššia ako cena pôvodného tovaru, ktorého výroba bola ukončená. Ak trhová cena ponúknutého náhradného tovaru bude v danom období nižšia ako cena pôvodného tovaru, platí, že cena bude stanovená dohodou zmluvných strán, a to na základe trhových cien porovnateľných tovarov v čase realizácie príslušnej objednávky. </w:t>
      </w:r>
    </w:p>
    <w:p w:rsidR="00113C70" w:rsidRDefault="00113C70" w:rsidP="00751426">
      <w:pPr>
        <w:numPr>
          <w:ilvl w:val="0"/>
          <w:numId w:val="14"/>
        </w:numPr>
        <w:ind w:left="486"/>
        <w:jc w:val="both"/>
        <w:rPr>
          <w:spacing w:val="-2"/>
          <w:lang w:eastAsia="cs-CZ"/>
        </w:rPr>
      </w:pPr>
      <w:r w:rsidRPr="00113C70">
        <w:rPr>
          <w:spacing w:val="-2"/>
          <w:lang w:eastAsia="cs-CZ"/>
        </w:rPr>
        <w:t>Pre</w:t>
      </w:r>
      <w:r w:rsidR="00827CC0" w:rsidRPr="00113C70">
        <w:rPr>
          <w:spacing w:val="-2"/>
          <w:lang w:eastAsia="cs-CZ"/>
        </w:rPr>
        <w:t xml:space="preserve">dávajúci sa zaväzuje, že </w:t>
      </w:r>
      <w:r>
        <w:rPr>
          <w:spacing w:val="-2"/>
          <w:lang w:eastAsia="cs-CZ"/>
        </w:rPr>
        <w:t>dodaný tovar je certifikovaný schválený na dovoz a predaj v Slovenskej republike, resp. v rámci Európskej únie a bude vyhovovať platným medzinárodným normám, STN a všeobecne záväzným právnym predpisom.</w:t>
      </w:r>
    </w:p>
    <w:p w:rsidR="0033731A" w:rsidRDefault="00113C70" w:rsidP="00751426">
      <w:pPr>
        <w:numPr>
          <w:ilvl w:val="0"/>
          <w:numId w:val="14"/>
        </w:numPr>
        <w:ind w:left="486"/>
        <w:jc w:val="both"/>
      </w:pPr>
      <w:r w:rsidRPr="00113C70">
        <w:rPr>
          <w:spacing w:val="-2"/>
          <w:lang w:eastAsia="cs-CZ"/>
        </w:rPr>
        <w:t>P</w:t>
      </w:r>
      <w:r w:rsidR="00C05038" w:rsidRPr="00AF582F">
        <w:t>redmet</w:t>
      </w:r>
      <w:r w:rsidR="00C05038" w:rsidRPr="00BF41F9">
        <w:t xml:space="preserve"> zmluvy bude plnený </w:t>
      </w:r>
      <w:r w:rsidR="00C05B17" w:rsidRPr="00113C70">
        <w:rPr>
          <w:b/>
        </w:rPr>
        <w:t xml:space="preserve">do </w:t>
      </w:r>
      <w:r w:rsidR="00827CC0" w:rsidRPr="00113C70">
        <w:rPr>
          <w:b/>
        </w:rPr>
        <w:t>3</w:t>
      </w:r>
      <w:r w:rsidR="00C05B17" w:rsidRPr="00113C70">
        <w:rPr>
          <w:b/>
        </w:rPr>
        <w:t xml:space="preserve"> </w:t>
      </w:r>
      <w:r>
        <w:rPr>
          <w:b/>
        </w:rPr>
        <w:t>pracovný</w:t>
      </w:r>
      <w:r w:rsidR="00C05B17" w:rsidRPr="00113C70">
        <w:rPr>
          <w:b/>
        </w:rPr>
        <w:t xml:space="preserve">ch dní od </w:t>
      </w:r>
      <w:r w:rsidR="00512702">
        <w:rPr>
          <w:b/>
        </w:rPr>
        <w:t>doručenia objednávky</w:t>
      </w:r>
      <w:r w:rsidR="00C05B17">
        <w:t xml:space="preserve">. </w:t>
      </w:r>
      <w:r w:rsidR="00C05038" w:rsidRPr="00BF41F9">
        <w:t>Predávajúci sa zároveň zaväzuje prev</w:t>
      </w:r>
      <w:r w:rsidR="00C05B17">
        <w:t>iesť</w:t>
      </w:r>
      <w:r w:rsidR="00C05038" w:rsidRPr="00BF41F9">
        <w:t xml:space="preserve"> na kupujúceho vlastnícke právo k predmetu zmluvy </w:t>
      </w:r>
      <w:r w:rsidR="00010FAB" w:rsidRPr="00BF41F9">
        <w:t xml:space="preserve">dňom </w:t>
      </w:r>
      <w:r w:rsidR="00010FAB" w:rsidRPr="00795D44">
        <w:t xml:space="preserve">zaplatenia </w:t>
      </w:r>
      <w:r w:rsidR="00D451FD" w:rsidRPr="00795D44">
        <w:t>kúpnej ceny kupujúcim a prevzatím tovaru.</w:t>
      </w:r>
      <w:r w:rsidR="00D451FD" w:rsidRPr="00113C70">
        <w:rPr>
          <w:b/>
          <w:color w:val="00B050"/>
        </w:rPr>
        <w:t xml:space="preserve"> </w:t>
      </w:r>
      <w:r w:rsidR="00C05038" w:rsidRPr="00BF41F9">
        <w:t>Kupujúci sa zaväzuje riadne a včas dodaný  tovar, ktorý zodpovedá podmienkam tejto zmluvy, právnym predpisom a </w:t>
      </w:r>
      <w:r w:rsidR="00512702">
        <w:t>S</w:t>
      </w:r>
      <w:r w:rsidR="00C05038" w:rsidRPr="00BF41F9">
        <w:t xml:space="preserve">TN,  prevziať a zaplatiť zaň dohodnutú kúpnu cenu, v zmysle tejto zmluvy.        </w:t>
      </w:r>
    </w:p>
    <w:p w:rsidR="00C05038" w:rsidRPr="00BF41F9" w:rsidRDefault="00C05038" w:rsidP="00C05038">
      <w:pPr>
        <w:ind w:left="360" w:hanging="360"/>
        <w:jc w:val="both"/>
      </w:pPr>
      <w:r w:rsidRPr="00BF41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2BB" w:rsidRPr="00BF41F9" w:rsidRDefault="00264A9A" w:rsidP="006607AC">
      <w:pPr>
        <w:ind w:left="360" w:hanging="360"/>
        <w:jc w:val="center"/>
        <w:rPr>
          <w:b/>
        </w:rPr>
      </w:pPr>
      <w:r w:rsidRPr="00BF41F9">
        <w:rPr>
          <w:b/>
        </w:rPr>
        <w:t xml:space="preserve">Čl. </w:t>
      </w:r>
      <w:r w:rsidR="00CB5364" w:rsidRPr="00BF41F9">
        <w:rPr>
          <w:b/>
        </w:rPr>
        <w:t>III</w:t>
      </w:r>
      <w:r w:rsidR="00FC7139" w:rsidRPr="00BF41F9">
        <w:rPr>
          <w:b/>
        </w:rPr>
        <w:t xml:space="preserve">. </w:t>
      </w:r>
    </w:p>
    <w:p w:rsidR="00957BF3" w:rsidRPr="00BF41F9" w:rsidRDefault="009538B9" w:rsidP="006607AC">
      <w:pPr>
        <w:ind w:left="360" w:hanging="360"/>
        <w:jc w:val="center"/>
        <w:rPr>
          <w:b/>
        </w:rPr>
      </w:pPr>
      <w:r w:rsidRPr="00BF41F9">
        <w:rPr>
          <w:b/>
        </w:rPr>
        <w:t>M</w:t>
      </w:r>
      <w:r w:rsidR="00F53C0F" w:rsidRPr="00BF41F9">
        <w:rPr>
          <w:b/>
        </w:rPr>
        <w:t xml:space="preserve">IESTO PLNENIA </w:t>
      </w:r>
    </w:p>
    <w:p w:rsidR="00432E45" w:rsidRPr="00BF41F9" w:rsidRDefault="00432E45" w:rsidP="006607AC">
      <w:pPr>
        <w:ind w:left="360" w:hanging="360"/>
        <w:jc w:val="center"/>
      </w:pPr>
    </w:p>
    <w:p w:rsidR="00714D3C" w:rsidRPr="00BF41F9" w:rsidRDefault="00F23C23" w:rsidP="00F80829">
      <w:pPr>
        <w:ind w:left="360"/>
        <w:jc w:val="both"/>
      </w:pPr>
      <w:r w:rsidRPr="00BF41F9">
        <w:t>Miesto plnenia</w:t>
      </w:r>
      <w:r w:rsidR="00957BF3" w:rsidRPr="00BF41F9">
        <w:t xml:space="preserve">: </w:t>
      </w:r>
      <w:r w:rsidRPr="00BF41F9">
        <w:t>sídlo kupujúceho - Správa mestskej zelene v Košiciach, Rastislavova 79, 040 01 Košice.</w:t>
      </w:r>
    </w:p>
    <w:p w:rsidR="00AF582F" w:rsidRDefault="00AF582F" w:rsidP="00010FAB">
      <w:pPr>
        <w:pStyle w:val="Zkladntext32"/>
        <w:jc w:val="center"/>
        <w:rPr>
          <w:rFonts w:ascii="Times New Roman" w:hAnsi="Times New Roman" w:cs="Times New Roman"/>
          <w:b/>
        </w:rPr>
      </w:pPr>
    </w:p>
    <w:p w:rsidR="006052BB" w:rsidRPr="00BF41F9" w:rsidRDefault="00957BF3" w:rsidP="00010FAB">
      <w:pPr>
        <w:pStyle w:val="Zkladntext32"/>
        <w:jc w:val="center"/>
        <w:rPr>
          <w:rFonts w:ascii="Times New Roman" w:hAnsi="Times New Roman" w:cs="Times New Roman"/>
          <w:b/>
        </w:rPr>
      </w:pPr>
      <w:r w:rsidRPr="00BF41F9">
        <w:rPr>
          <w:rFonts w:ascii="Times New Roman" w:hAnsi="Times New Roman" w:cs="Times New Roman"/>
          <w:b/>
        </w:rPr>
        <w:t xml:space="preserve">Čl. </w:t>
      </w:r>
      <w:r w:rsidR="00CB5364" w:rsidRPr="00BF41F9">
        <w:rPr>
          <w:rFonts w:ascii="Times New Roman" w:hAnsi="Times New Roman" w:cs="Times New Roman"/>
          <w:b/>
        </w:rPr>
        <w:t>I</w:t>
      </w:r>
      <w:r w:rsidRPr="00BF41F9">
        <w:rPr>
          <w:rFonts w:ascii="Times New Roman" w:hAnsi="Times New Roman" w:cs="Times New Roman"/>
          <w:b/>
        </w:rPr>
        <w:t>V.</w:t>
      </w:r>
    </w:p>
    <w:p w:rsidR="00073C0A" w:rsidRPr="00BF41F9" w:rsidRDefault="00957BF3" w:rsidP="00010FAB">
      <w:pPr>
        <w:pStyle w:val="Zkladntext32"/>
        <w:jc w:val="center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  <w:b/>
        </w:rPr>
        <w:t>C</w:t>
      </w:r>
      <w:r w:rsidR="00F53C0F" w:rsidRPr="00BF41F9">
        <w:rPr>
          <w:rFonts w:ascii="Times New Roman" w:hAnsi="Times New Roman" w:cs="Times New Roman"/>
          <w:b/>
        </w:rPr>
        <w:t>ENA, PLATOBNÉ PODMIENKY</w:t>
      </w:r>
    </w:p>
    <w:p w:rsidR="00F53C0F" w:rsidRPr="00BF41F9" w:rsidRDefault="00F53C0F" w:rsidP="00C96312">
      <w:pPr>
        <w:pStyle w:val="Zkladntext32"/>
        <w:rPr>
          <w:rFonts w:ascii="Times New Roman" w:hAnsi="Times New Roman" w:cs="Times New Roman"/>
        </w:rPr>
      </w:pPr>
    </w:p>
    <w:p w:rsidR="00512702" w:rsidRDefault="00E34C5A" w:rsidP="00751426">
      <w:pPr>
        <w:pStyle w:val="Zkladntext32"/>
        <w:numPr>
          <w:ilvl w:val="0"/>
          <w:numId w:val="7"/>
        </w:numPr>
        <w:suppressAutoHyphens w:val="0"/>
        <w:ind w:left="420" w:right="1" w:hanging="42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 w:rsidR="00B9752C" w:rsidRPr="00BF41F9">
        <w:rPr>
          <w:rFonts w:ascii="Times New Roman" w:hAnsi="Times New Roman" w:cs="Times New Roman"/>
        </w:rPr>
        <w:t>Cena za predmet zmluvy je dohodnutá v súlade so zák</w:t>
      </w:r>
      <w:r w:rsidR="00512702">
        <w:rPr>
          <w:rFonts w:ascii="Times New Roman" w:hAnsi="Times New Roman" w:cs="Times New Roman"/>
        </w:rPr>
        <w:t>onom</w:t>
      </w:r>
      <w:r w:rsidR="00B9752C" w:rsidRPr="00BF41F9">
        <w:rPr>
          <w:rFonts w:ascii="Times New Roman" w:hAnsi="Times New Roman" w:cs="Times New Roman"/>
        </w:rPr>
        <w:t xml:space="preserve"> č. 18/1996 Z. z. o cenách v znení neskorších predpisov a je uvedená v cenovej ponuke predávajúceho</w:t>
      </w:r>
      <w:r w:rsidR="00512702">
        <w:rPr>
          <w:rFonts w:ascii="Times New Roman" w:hAnsi="Times New Roman" w:cs="Times New Roman"/>
        </w:rPr>
        <w:t xml:space="preserve"> zo dňa </w:t>
      </w:r>
      <w:r w:rsidR="00512702" w:rsidRPr="00E34C5A">
        <w:rPr>
          <w:rFonts w:ascii="Times New Roman" w:hAnsi="Times New Roman" w:cs="Times New Roman"/>
          <w:color w:val="FF0000"/>
        </w:rPr>
        <w:t>00.00.2019</w:t>
      </w:r>
      <w:r w:rsidR="00B9752C" w:rsidRPr="00BF41F9">
        <w:rPr>
          <w:rFonts w:ascii="Times New Roman" w:hAnsi="Times New Roman" w:cs="Times New Roman"/>
        </w:rPr>
        <w:t xml:space="preserve">, </w:t>
      </w:r>
      <w:r w:rsidR="00512702">
        <w:rPr>
          <w:rFonts w:ascii="Times New Roman" w:hAnsi="Times New Roman" w:cs="Times New Roman"/>
        </w:rPr>
        <w:t>ktorá tvorí prílohu č. 1 k tejto zmluve.</w:t>
      </w:r>
      <w:r>
        <w:rPr>
          <w:rFonts w:ascii="Times New Roman" w:hAnsi="Times New Roman" w:cs="Times New Roman"/>
        </w:rPr>
        <w:t xml:space="preserve"> </w:t>
      </w:r>
      <w:r w:rsidR="00512702" w:rsidRPr="00512702">
        <w:rPr>
          <w:rFonts w:ascii="Times New Roman" w:eastAsia="Calibri" w:hAnsi="Times New Roman" w:cs="Times New Roman"/>
          <w:lang w:eastAsia="en-US"/>
        </w:rPr>
        <w:t xml:space="preserve">Maximálna celková cena, ktorá nesmie byť prekročená </w:t>
      </w:r>
      <w:r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="00512702" w:rsidRPr="00512702">
        <w:rPr>
          <w:rFonts w:ascii="Times New Roman" w:eastAsia="Calibri" w:hAnsi="Times New Roman" w:cs="Times New Roman"/>
          <w:lang w:eastAsia="en-US"/>
        </w:rPr>
        <w:t xml:space="preserve">po dobu účinnosti tejto zmluvy je stanovená vo výške </w:t>
      </w:r>
      <w:r w:rsidR="00316395">
        <w:rPr>
          <w:rFonts w:ascii="Times New Roman" w:eastAsia="Calibri" w:hAnsi="Times New Roman" w:cs="Times New Roman"/>
          <w:lang w:eastAsia="en-US"/>
        </w:rPr>
        <w:t>17</w:t>
      </w:r>
      <w:r w:rsidR="00512702" w:rsidRPr="00512702">
        <w:rPr>
          <w:rFonts w:ascii="Times New Roman" w:eastAsia="Calibri" w:hAnsi="Times New Roman" w:cs="Times New Roman"/>
          <w:lang w:eastAsia="en-US"/>
        </w:rPr>
        <w:t>.</w:t>
      </w:r>
      <w:r w:rsidR="00316395">
        <w:rPr>
          <w:rFonts w:ascii="Times New Roman" w:eastAsia="Calibri" w:hAnsi="Times New Roman" w:cs="Times New Roman"/>
          <w:lang w:eastAsia="en-US"/>
        </w:rPr>
        <w:t>50</w:t>
      </w:r>
      <w:r w:rsidR="00512702" w:rsidRPr="00512702">
        <w:rPr>
          <w:rFonts w:ascii="Times New Roman" w:eastAsia="Calibri" w:hAnsi="Times New Roman" w:cs="Times New Roman"/>
          <w:lang w:eastAsia="en-US"/>
        </w:rPr>
        <w:t xml:space="preserve">0,- € </w:t>
      </w:r>
      <w:r w:rsidR="00316395">
        <w:rPr>
          <w:rFonts w:ascii="Times New Roman" w:eastAsia="Calibri" w:hAnsi="Times New Roman" w:cs="Times New Roman"/>
          <w:lang w:eastAsia="en-US"/>
        </w:rPr>
        <w:t>bez</w:t>
      </w:r>
      <w:r w:rsidR="00512702" w:rsidRPr="00512702">
        <w:rPr>
          <w:rFonts w:ascii="Times New Roman" w:eastAsia="Calibri" w:hAnsi="Times New Roman" w:cs="Times New Roman"/>
          <w:lang w:eastAsia="en-US"/>
        </w:rPr>
        <w:t xml:space="preserve"> DPH (slovom </w:t>
      </w:r>
      <w:r w:rsidR="00316395">
        <w:rPr>
          <w:rFonts w:ascii="Times New Roman" w:eastAsia="Calibri" w:hAnsi="Times New Roman" w:cs="Times New Roman"/>
          <w:lang w:eastAsia="en-US"/>
        </w:rPr>
        <w:t>sedemnásťtisícpäťsto</w:t>
      </w:r>
      <w:r w:rsidR="00512702" w:rsidRPr="00512702">
        <w:rPr>
          <w:rFonts w:ascii="Times New Roman" w:eastAsia="Calibri" w:hAnsi="Times New Roman" w:cs="Times New Roman"/>
          <w:lang w:eastAsia="en-US"/>
        </w:rPr>
        <w:t xml:space="preserve"> eur).</w:t>
      </w:r>
    </w:p>
    <w:p w:rsidR="00B9752C" w:rsidRPr="00D30207" w:rsidRDefault="00D30207" w:rsidP="00751426">
      <w:pPr>
        <w:pStyle w:val="Zkladntext32"/>
        <w:numPr>
          <w:ilvl w:val="0"/>
          <w:numId w:val="7"/>
        </w:numPr>
        <w:suppressAutoHyphens w:val="0"/>
        <w:ind w:left="420" w:right="1" w:hanging="42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 </w:t>
      </w:r>
      <w:r w:rsidRPr="00D30207">
        <w:rPr>
          <w:rFonts w:ascii="Times New Roman" w:eastAsia="Calibri" w:hAnsi="Times New Roman" w:cs="Times New Roman"/>
          <w:lang w:eastAsia="en-US"/>
        </w:rPr>
        <w:t>K</w:t>
      </w:r>
      <w:r w:rsidR="00512702" w:rsidRPr="00512702">
        <w:rPr>
          <w:rFonts w:ascii="Times New Roman" w:eastAsia="Calibri" w:hAnsi="Times New Roman" w:cs="Times New Roman"/>
          <w:lang w:eastAsia="en-US"/>
        </w:rPr>
        <w:t xml:space="preserve">onečná hodnota </w:t>
      </w:r>
      <w:r w:rsidR="00E34C5A" w:rsidRPr="00D30207">
        <w:rPr>
          <w:rFonts w:ascii="Times New Roman" w:eastAsia="Calibri" w:hAnsi="Times New Roman" w:cs="Times New Roman"/>
          <w:lang w:eastAsia="en-US"/>
        </w:rPr>
        <w:t>nakúpenej výpočtovej techniky</w:t>
      </w:r>
      <w:r w:rsidR="00512702" w:rsidRPr="00512702">
        <w:rPr>
          <w:rFonts w:ascii="Times New Roman" w:eastAsia="Calibri" w:hAnsi="Times New Roman" w:cs="Times New Roman"/>
          <w:lang w:eastAsia="en-US"/>
        </w:rPr>
        <w:t xml:space="preserve"> </w:t>
      </w:r>
      <w:r w:rsidR="00E34C5A" w:rsidRPr="00D30207">
        <w:rPr>
          <w:rFonts w:ascii="Times New Roman" w:eastAsia="Calibri" w:hAnsi="Times New Roman" w:cs="Times New Roman"/>
          <w:lang w:eastAsia="en-US"/>
        </w:rPr>
        <w:t xml:space="preserve">a softwaru </w:t>
      </w:r>
      <w:r w:rsidR="00512702" w:rsidRPr="00512702">
        <w:rPr>
          <w:rFonts w:ascii="Times New Roman" w:eastAsia="Calibri" w:hAnsi="Times New Roman" w:cs="Times New Roman"/>
          <w:lang w:eastAsia="en-US"/>
        </w:rPr>
        <w:t xml:space="preserve">bude vyplývať z objemu skutočne dodaného tovaru na základe objednávok zadaných kupujúcim, pričom kupujúci nemá povinnosť a predávajúci nemá právo na vyčerpanie maximálnej celkovej ceny uvedenej </w:t>
      </w:r>
      <w:r>
        <w:rPr>
          <w:rFonts w:ascii="Times New Roman" w:eastAsia="Calibri" w:hAnsi="Times New Roman" w:cs="Times New Roman"/>
          <w:lang w:eastAsia="en-US"/>
        </w:rPr>
        <w:t xml:space="preserve">              </w:t>
      </w:r>
      <w:r w:rsidR="00512702" w:rsidRPr="00512702">
        <w:rPr>
          <w:rFonts w:ascii="Times New Roman" w:eastAsia="Calibri" w:hAnsi="Times New Roman" w:cs="Times New Roman"/>
          <w:lang w:eastAsia="en-US"/>
        </w:rPr>
        <w:t>v ods. 1 tohto článku zmluvy.</w:t>
      </w:r>
      <w:r w:rsidR="006E0E29" w:rsidRPr="00D30207">
        <w:rPr>
          <w:rFonts w:ascii="Times New Roman" w:hAnsi="Times New Roman" w:cs="Times New Roman"/>
          <w:b/>
        </w:rPr>
        <w:tab/>
      </w:r>
      <w:r w:rsidR="006E0E29" w:rsidRPr="00D30207">
        <w:rPr>
          <w:rFonts w:ascii="Times New Roman" w:hAnsi="Times New Roman" w:cs="Times New Roman"/>
          <w:b/>
        </w:rPr>
        <w:tab/>
      </w:r>
      <w:r w:rsidR="006E0E29" w:rsidRPr="00D30207">
        <w:rPr>
          <w:rFonts w:ascii="Times New Roman" w:hAnsi="Times New Roman" w:cs="Times New Roman"/>
          <w:b/>
        </w:rPr>
        <w:tab/>
      </w:r>
      <w:r w:rsidR="006E0E29" w:rsidRPr="00D30207">
        <w:rPr>
          <w:rFonts w:ascii="Times New Roman" w:hAnsi="Times New Roman" w:cs="Times New Roman"/>
          <w:b/>
        </w:rPr>
        <w:tab/>
      </w:r>
      <w:r w:rsidR="00A71B55" w:rsidRPr="00D30207">
        <w:rPr>
          <w:rFonts w:ascii="Times New Roman" w:hAnsi="Times New Roman" w:cs="Times New Roman"/>
          <w:b/>
        </w:rPr>
        <w:tab/>
      </w:r>
      <w:r w:rsidR="006E0E29" w:rsidRPr="00D30207">
        <w:rPr>
          <w:rFonts w:ascii="Times New Roman" w:hAnsi="Times New Roman" w:cs="Times New Roman"/>
          <w:b/>
        </w:rPr>
        <w:tab/>
      </w:r>
      <w:r w:rsidR="00B9752C" w:rsidRPr="00D30207">
        <w:rPr>
          <w:rFonts w:ascii="Times New Roman" w:hAnsi="Times New Roman" w:cs="Times New Roman"/>
          <w:b/>
        </w:rPr>
        <w:t xml:space="preserve">   </w:t>
      </w:r>
    </w:p>
    <w:p w:rsidR="001A79F4" w:rsidRPr="00827CC0" w:rsidRDefault="00E34C5A" w:rsidP="00CB1E7A">
      <w:pPr>
        <w:pStyle w:val="WW-Nadpis"/>
        <w:numPr>
          <w:ilvl w:val="0"/>
          <w:numId w:val="7"/>
        </w:numPr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Jednotlivé c</w:t>
      </w:r>
      <w:r w:rsidR="00B9752C" w:rsidRPr="00827CC0">
        <w:rPr>
          <w:rFonts w:ascii="Times New Roman" w:hAnsi="Times New Roman" w:cs="Times New Roman"/>
          <w:b w:val="0"/>
        </w:rPr>
        <w:t>en</w:t>
      </w:r>
      <w:r>
        <w:rPr>
          <w:rFonts w:ascii="Times New Roman" w:hAnsi="Times New Roman" w:cs="Times New Roman"/>
          <w:b w:val="0"/>
        </w:rPr>
        <w:t>y</w:t>
      </w:r>
      <w:r w:rsidR="00B9752C" w:rsidRPr="00827CC0">
        <w:rPr>
          <w:rFonts w:ascii="Times New Roman" w:hAnsi="Times New Roman" w:cs="Times New Roman"/>
          <w:b w:val="0"/>
        </w:rPr>
        <w:t xml:space="preserve"> predmetu zmluvy podľa </w:t>
      </w:r>
      <w:r w:rsidR="00816C81" w:rsidRPr="00827CC0">
        <w:rPr>
          <w:rFonts w:ascii="Times New Roman" w:hAnsi="Times New Roman" w:cs="Times New Roman"/>
          <w:b w:val="0"/>
        </w:rPr>
        <w:t>c</w:t>
      </w:r>
      <w:r w:rsidR="00B9752C" w:rsidRPr="00827CC0">
        <w:rPr>
          <w:rFonts w:ascii="Times New Roman" w:hAnsi="Times New Roman" w:cs="Times New Roman"/>
          <w:b w:val="0"/>
        </w:rPr>
        <w:t xml:space="preserve">enovej ponuky predávajúceho v zmysle čl. I. </w:t>
      </w:r>
      <w:r w:rsidR="001D06FC" w:rsidRPr="00827CC0">
        <w:rPr>
          <w:rFonts w:ascii="Times New Roman" w:hAnsi="Times New Roman" w:cs="Times New Roman"/>
          <w:b w:val="0"/>
        </w:rPr>
        <w:t>je</w:t>
      </w:r>
      <w:r w:rsidR="00B9752C" w:rsidRPr="00827CC0">
        <w:rPr>
          <w:rFonts w:ascii="Times New Roman" w:hAnsi="Times New Roman" w:cs="Times New Roman"/>
          <w:b w:val="0"/>
        </w:rPr>
        <w:t xml:space="preserve"> záväzn</w:t>
      </w:r>
      <w:r w:rsidR="001D06FC" w:rsidRPr="00827CC0">
        <w:rPr>
          <w:rFonts w:ascii="Times New Roman" w:hAnsi="Times New Roman" w:cs="Times New Roman"/>
          <w:b w:val="0"/>
        </w:rPr>
        <w:t>á</w:t>
      </w:r>
      <w:r w:rsidR="00B9752C" w:rsidRPr="00827CC0">
        <w:rPr>
          <w:rFonts w:ascii="Times New Roman" w:hAnsi="Times New Roman" w:cs="Times New Roman"/>
          <w:b w:val="0"/>
        </w:rPr>
        <w:t xml:space="preserve"> počas celej </w:t>
      </w:r>
      <w:r w:rsidR="002C3EEB" w:rsidRPr="00827CC0">
        <w:rPr>
          <w:rFonts w:ascii="Times New Roman" w:hAnsi="Times New Roman" w:cs="Times New Roman"/>
          <w:b w:val="0"/>
        </w:rPr>
        <w:t xml:space="preserve">doby </w:t>
      </w:r>
      <w:r w:rsidR="00B9752C" w:rsidRPr="00827CC0">
        <w:rPr>
          <w:rFonts w:ascii="Times New Roman" w:hAnsi="Times New Roman" w:cs="Times New Roman"/>
          <w:b w:val="0"/>
        </w:rPr>
        <w:t>platnosti tejto zmluvy.</w:t>
      </w:r>
    </w:p>
    <w:p w:rsidR="006E0E29" w:rsidRDefault="00B9752C" w:rsidP="00A1599B">
      <w:pPr>
        <w:pStyle w:val="Zkladntext32"/>
        <w:numPr>
          <w:ilvl w:val="0"/>
          <w:numId w:val="7"/>
        </w:numPr>
        <w:rPr>
          <w:rFonts w:ascii="Times New Roman" w:hAnsi="Times New Roman" w:cs="Times New Roman"/>
        </w:rPr>
      </w:pPr>
      <w:r w:rsidRPr="006E0E29">
        <w:rPr>
          <w:rFonts w:ascii="Times New Roman" w:hAnsi="Times New Roman" w:cs="Times New Roman"/>
        </w:rPr>
        <w:t xml:space="preserve">K cene bude fakturovaná DPH podľa platných právnych predpisov. </w:t>
      </w:r>
    </w:p>
    <w:p w:rsidR="006E0E29" w:rsidRDefault="00B9752C" w:rsidP="00A1599B">
      <w:pPr>
        <w:pStyle w:val="Zkladntext32"/>
        <w:numPr>
          <w:ilvl w:val="0"/>
          <w:numId w:val="7"/>
        </w:numPr>
        <w:rPr>
          <w:rFonts w:ascii="Times New Roman" w:hAnsi="Times New Roman" w:cs="Times New Roman"/>
        </w:rPr>
      </w:pPr>
      <w:r w:rsidRPr="006E0E29">
        <w:rPr>
          <w:rFonts w:ascii="Times New Roman" w:hAnsi="Times New Roman" w:cs="Times New Roman"/>
        </w:rPr>
        <w:t xml:space="preserve">V cene sú zahrnuté všetky náklady predávajúceho spojené s dodaním  predmetu zmluvy,  vrátane balného, dopravy na miesto plnenia podľa čl. III. tejto zmluvy. </w:t>
      </w:r>
    </w:p>
    <w:p w:rsidR="006E0E29" w:rsidRDefault="00B9752C" w:rsidP="00A1599B">
      <w:pPr>
        <w:pStyle w:val="Zkladntext32"/>
        <w:numPr>
          <w:ilvl w:val="0"/>
          <w:numId w:val="7"/>
        </w:numPr>
        <w:rPr>
          <w:rFonts w:ascii="Times New Roman" w:hAnsi="Times New Roman" w:cs="Times New Roman"/>
        </w:rPr>
      </w:pPr>
      <w:r w:rsidRPr="006E0E29">
        <w:rPr>
          <w:rFonts w:ascii="Times New Roman" w:hAnsi="Times New Roman" w:cs="Times New Roman"/>
        </w:rPr>
        <w:t>Predmet zmluvy bude financovaný  na základe faktúr</w:t>
      </w:r>
      <w:r w:rsidR="007069CD">
        <w:rPr>
          <w:rFonts w:ascii="Times New Roman" w:hAnsi="Times New Roman" w:cs="Times New Roman"/>
        </w:rPr>
        <w:t>y</w:t>
      </w:r>
      <w:r w:rsidRPr="006E0E29">
        <w:rPr>
          <w:rFonts w:ascii="Times New Roman" w:hAnsi="Times New Roman" w:cs="Times New Roman"/>
        </w:rPr>
        <w:t>.</w:t>
      </w:r>
    </w:p>
    <w:p w:rsidR="00B9752C" w:rsidRPr="006E0E29" w:rsidRDefault="00B9752C" w:rsidP="00A1599B">
      <w:pPr>
        <w:pStyle w:val="Zkladntext32"/>
        <w:numPr>
          <w:ilvl w:val="0"/>
          <w:numId w:val="7"/>
        </w:numPr>
        <w:rPr>
          <w:rFonts w:ascii="Times New Roman" w:hAnsi="Times New Roman" w:cs="Times New Roman"/>
        </w:rPr>
      </w:pPr>
      <w:r w:rsidRPr="006E0E29">
        <w:rPr>
          <w:rFonts w:ascii="Times New Roman" w:hAnsi="Times New Roman" w:cs="Times New Roman"/>
        </w:rPr>
        <w:t>Predávajúci ma právo vystaviť faktúru po riadnom a včasnom dodaní predmetu zmluvy kupujúcemu</w:t>
      </w:r>
      <w:r w:rsidR="00F80829" w:rsidRPr="006E0E29">
        <w:rPr>
          <w:rFonts w:ascii="Times New Roman" w:hAnsi="Times New Roman" w:cs="Times New Roman"/>
        </w:rPr>
        <w:t>,</w:t>
      </w:r>
      <w:r w:rsidRPr="006E0E29">
        <w:rPr>
          <w:rFonts w:ascii="Times New Roman" w:hAnsi="Times New Roman" w:cs="Times New Roman"/>
        </w:rPr>
        <w:t xml:space="preserve"> v súlade s právnymi predpismi, </w:t>
      </w:r>
      <w:r w:rsidR="008C204D">
        <w:rPr>
          <w:rFonts w:ascii="Times New Roman" w:hAnsi="Times New Roman" w:cs="Times New Roman"/>
        </w:rPr>
        <w:t>technickými normami</w:t>
      </w:r>
      <w:r w:rsidRPr="006E0E29">
        <w:rPr>
          <w:rFonts w:ascii="Times New Roman" w:hAnsi="Times New Roman" w:cs="Times New Roman"/>
        </w:rPr>
        <w:t xml:space="preserve"> a podmienkami tejto zmluvy</w:t>
      </w:r>
      <w:r w:rsidR="006E0E29" w:rsidRPr="006E0E29">
        <w:rPr>
          <w:rFonts w:ascii="Times New Roman" w:hAnsi="Times New Roman" w:cs="Times New Roman"/>
        </w:rPr>
        <w:t>.</w:t>
      </w:r>
    </w:p>
    <w:p w:rsidR="00B9752C" w:rsidRPr="00BF41F9" w:rsidRDefault="00B9752C" w:rsidP="00795D44">
      <w:pPr>
        <w:pStyle w:val="Podtitul"/>
        <w:tabs>
          <w:tab w:val="num" w:pos="284"/>
        </w:tabs>
        <w:spacing w:before="0" w:after="0"/>
        <w:ind w:left="360"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41F9">
        <w:rPr>
          <w:rFonts w:ascii="Times New Roman" w:hAnsi="Times New Roman" w:cs="Times New Roman"/>
          <w:i w:val="0"/>
          <w:sz w:val="24"/>
          <w:szCs w:val="24"/>
        </w:rPr>
        <w:t>7.</w:t>
      </w:r>
      <w:r w:rsidRPr="00BF41F9">
        <w:rPr>
          <w:rFonts w:ascii="Times New Roman" w:hAnsi="Times New Roman" w:cs="Times New Roman"/>
          <w:i w:val="0"/>
          <w:sz w:val="24"/>
          <w:szCs w:val="24"/>
        </w:rPr>
        <w:tab/>
      </w:r>
      <w:r w:rsidRPr="00BF41F9">
        <w:rPr>
          <w:rFonts w:ascii="Times New Roman" w:hAnsi="Times New Roman" w:cs="Times New Roman"/>
          <w:i w:val="0"/>
          <w:sz w:val="24"/>
          <w:szCs w:val="24"/>
        </w:rPr>
        <w:tab/>
        <w:t xml:space="preserve">Splatnosť faktúry je 30 dní od jej doručenia kupujúcemu. </w:t>
      </w:r>
    </w:p>
    <w:p w:rsidR="00B9752C" w:rsidRPr="00BF41F9" w:rsidRDefault="00B9752C" w:rsidP="00795D44">
      <w:pPr>
        <w:pStyle w:val="Zkladntext"/>
        <w:spacing w:after="0"/>
        <w:ind w:left="360" w:hanging="360"/>
        <w:jc w:val="both"/>
      </w:pPr>
      <w:r w:rsidRPr="00BF41F9">
        <w:t>8.</w:t>
      </w:r>
      <w:r w:rsidRPr="00BF41F9">
        <w:tab/>
        <w:t xml:space="preserve">Kupujúci pri dodávke tovaru skontroluje cenu dodaného tovaru a či tovar nemá zjavné vady.  </w:t>
      </w:r>
    </w:p>
    <w:p w:rsidR="00B9752C" w:rsidRPr="00BF41F9" w:rsidRDefault="00B9752C" w:rsidP="00795D44">
      <w:pPr>
        <w:pStyle w:val="Zkladntext"/>
        <w:spacing w:after="0"/>
        <w:ind w:left="360" w:hanging="360"/>
        <w:jc w:val="both"/>
      </w:pPr>
      <w:r w:rsidRPr="00BF41F9">
        <w:t>9.</w:t>
      </w:r>
      <w:r w:rsidRPr="00BF41F9">
        <w:tab/>
        <w:t>Predávajúci  zodpovedá za to, že  faktúra bude obsahovať náležitosti podľa zákona  č.  222/2004  Z. z. o  DPH  v  platnom znení. V prípade nesprávne vystavenej faktúry  má kupujúci právo ju vrátiť na prepracovanie. Počas  jej   prepracovania lehota splatnosti neplynie a začne plynúť odo dňa doručenia prepracovanej faktúry.</w:t>
      </w:r>
    </w:p>
    <w:p w:rsidR="00714D3C" w:rsidRPr="00BF41F9" w:rsidRDefault="00B9752C" w:rsidP="00795D44">
      <w:pPr>
        <w:ind w:left="360" w:hanging="360"/>
        <w:jc w:val="both"/>
      </w:pPr>
      <w:r w:rsidRPr="00BF41F9">
        <w:t>10.</w:t>
      </w:r>
      <w:r w:rsidRPr="00BF41F9">
        <w:tab/>
        <w:t xml:space="preserve">Kupujúci neposkytne predávajúcemu finančný preddavok, ani zálohu na plnenie predmetu zmluvy. </w:t>
      </w:r>
    </w:p>
    <w:p w:rsidR="00F80829" w:rsidRPr="00BF41F9" w:rsidRDefault="00F80829" w:rsidP="00795D44">
      <w:pPr>
        <w:ind w:left="360" w:hanging="360"/>
        <w:jc w:val="center"/>
        <w:rPr>
          <w:lang w:eastAsia="sk-SK"/>
        </w:rPr>
      </w:pPr>
    </w:p>
    <w:p w:rsidR="006052BB" w:rsidRPr="00BF41F9" w:rsidRDefault="00CB5364" w:rsidP="00C96312">
      <w:pPr>
        <w:autoSpaceDE w:val="0"/>
        <w:autoSpaceDN w:val="0"/>
        <w:adjustRightInd w:val="0"/>
        <w:jc w:val="center"/>
        <w:rPr>
          <w:b/>
          <w:bCs/>
        </w:rPr>
      </w:pPr>
      <w:r w:rsidRPr="00BF41F9">
        <w:rPr>
          <w:b/>
          <w:bCs/>
        </w:rPr>
        <w:t>Čl. V</w:t>
      </w:r>
      <w:r w:rsidR="00F71987" w:rsidRPr="00BF41F9">
        <w:rPr>
          <w:b/>
          <w:bCs/>
        </w:rPr>
        <w:t>.</w:t>
      </w:r>
    </w:p>
    <w:p w:rsidR="000A5A21" w:rsidRPr="00BF41F9" w:rsidRDefault="000A5A21" w:rsidP="00C96312">
      <w:pPr>
        <w:autoSpaceDE w:val="0"/>
        <w:autoSpaceDN w:val="0"/>
        <w:adjustRightInd w:val="0"/>
        <w:jc w:val="center"/>
        <w:rPr>
          <w:b/>
          <w:bCs/>
        </w:rPr>
      </w:pPr>
      <w:r w:rsidRPr="00BF41F9">
        <w:rPr>
          <w:b/>
          <w:bCs/>
        </w:rPr>
        <w:t>V</w:t>
      </w:r>
      <w:r w:rsidR="00F53C0F" w:rsidRPr="00BF41F9">
        <w:rPr>
          <w:b/>
          <w:bCs/>
        </w:rPr>
        <w:t>ŠEOBECN</w:t>
      </w:r>
      <w:r w:rsidR="00867C37">
        <w:rPr>
          <w:b/>
          <w:bCs/>
        </w:rPr>
        <w:t>É</w:t>
      </w:r>
      <w:bookmarkStart w:id="0" w:name="_GoBack"/>
      <w:bookmarkEnd w:id="0"/>
      <w:r w:rsidR="00F53C0F" w:rsidRPr="00BF41F9">
        <w:rPr>
          <w:b/>
          <w:bCs/>
        </w:rPr>
        <w:t xml:space="preserve"> DODACIE PODMIENKY</w:t>
      </w:r>
    </w:p>
    <w:p w:rsidR="000A5A21" w:rsidRPr="00BF41F9" w:rsidRDefault="000A5A21" w:rsidP="00C96312">
      <w:pPr>
        <w:autoSpaceDE w:val="0"/>
        <w:autoSpaceDN w:val="0"/>
        <w:adjustRightInd w:val="0"/>
        <w:ind w:left="567" w:hanging="567"/>
        <w:jc w:val="center"/>
      </w:pPr>
    </w:p>
    <w:p w:rsidR="00B9752C" w:rsidRPr="00BF41F9" w:rsidRDefault="000A5A21" w:rsidP="002F41E2">
      <w:pPr>
        <w:ind w:left="360" w:hanging="360"/>
        <w:jc w:val="both"/>
      </w:pPr>
      <w:r w:rsidRPr="00BF41F9">
        <w:t xml:space="preserve">1. </w:t>
      </w:r>
      <w:r w:rsidR="00D575BB" w:rsidRPr="00BF41F9">
        <w:tab/>
      </w:r>
      <w:r w:rsidRPr="00BF41F9">
        <w:t>Predávajúci sa zaväzuje dodať kupujúcemu</w:t>
      </w:r>
      <w:r w:rsidR="007069CD">
        <w:t xml:space="preserve"> na vlastné náklady</w:t>
      </w:r>
      <w:r w:rsidRPr="00BF41F9">
        <w:t xml:space="preserve"> predmet zmluvy riadne a včas, v súlade s právnymi predpismi, technickými normami</w:t>
      </w:r>
      <w:r w:rsidRPr="00BF41F9">
        <w:rPr>
          <w:b/>
        </w:rPr>
        <w:t xml:space="preserve"> a podmienkami tejto zmluvy,</w:t>
      </w:r>
      <w:r w:rsidRPr="00BF41F9">
        <w:t xml:space="preserve"> v požadovanej kvalite, množstve,</w:t>
      </w:r>
      <w:r w:rsidR="001E4103" w:rsidRPr="00BF41F9">
        <w:t xml:space="preserve"> cene,</w:t>
      </w:r>
      <w:r w:rsidRPr="00BF41F9">
        <w:t xml:space="preserve"> technickej špecifikáci</w:t>
      </w:r>
      <w:r w:rsidR="00804BA1" w:rsidRPr="00BF41F9">
        <w:t>i</w:t>
      </w:r>
      <w:r w:rsidRPr="00BF41F9">
        <w:t xml:space="preserve">, </w:t>
      </w:r>
      <w:r w:rsidR="001E4103" w:rsidRPr="00BF41F9">
        <w:t xml:space="preserve">v </w:t>
      </w:r>
      <w:r w:rsidRPr="00BF41F9">
        <w:t>termíne a na miesto dodania</w:t>
      </w:r>
      <w:r w:rsidR="001E4103" w:rsidRPr="00BF41F9">
        <w:t xml:space="preserve">, </w:t>
      </w:r>
      <w:r w:rsidRPr="00BF41F9">
        <w:rPr>
          <w:b/>
        </w:rPr>
        <w:t xml:space="preserve">spolu s dokumentáciou </w:t>
      </w:r>
      <w:r w:rsidR="00CB5B62" w:rsidRPr="00BF41F9">
        <w:rPr>
          <w:b/>
        </w:rPr>
        <w:t>vzťahujúcou sa na tovar (</w:t>
      </w:r>
      <w:r w:rsidRPr="00BF41F9">
        <w:rPr>
          <w:b/>
        </w:rPr>
        <w:t xml:space="preserve">záručný list, návod na použitie </w:t>
      </w:r>
      <w:r w:rsidR="006E0E29">
        <w:rPr>
          <w:b/>
        </w:rPr>
        <w:t xml:space="preserve">v slovenskom alebo českom jazyku </w:t>
      </w:r>
      <w:r w:rsidRPr="00BF41F9">
        <w:rPr>
          <w:b/>
        </w:rPr>
        <w:t>a pod.</w:t>
      </w:r>
      <w:r w:rsidR="00CB5B62" w:rsidRPr="00BF41F9">
        <w:rPr>
          <w:b/>
        </w:rPr>
        <w:t>)</w:t>
      </w:r>
      <w:r w:rsidRPr="00BF41F9">
        <w:rPr>
          <w:b/>
        </w:rPr>
        <w:t>.</w:t>
      </w:r>
      <w:r w:rsidRPr="00BF41F9">
        <w:t xml:space="preserve">  </w:t>
      </w:r>
    </w:p>
    <w:p w:rsidR="00823435" w:rsidRPr="00BF41F9" w:rsidRDefault="006E0E29" w:rsidP="002F41E2">
      <w:pPr>
        <w:ind w:left="360" w:hanging="360"/>
        <w:jc w:val="both"/>
      </w:pPr>
      <w:r>
        <w:t>2</w:t>
      </w:r>
      <w:r w:rsidR="000A5A21" w:rsidRPr="00BF41F9">
        <w:t>.</w:t>
      </w:r>
      <w:r w:rsidR="000A5A21" w:rsidRPr="00BF41F9">
        <w:tab/>
        <w:t>Kupujúci je oprávnený odmietnuť prevzatie tovaru v prípade, ak preberaný tovar nespĺňa kvalitatívne  požiadavky a nie je dodaný v sú</w:t>
      </w:r>
      <w:r w:rsidR="006E4F5E" w:rsidRPr="00BF41F9">
        <w:t>lade s podmienkami tejto zmluvy, právnymi predpismi a technickými normami.</w:t>
      </w:r>
      <w:r w:rsidR="000A5A21" w:rsidRPr="00BF41F9">
        <w:t xml:space="preserve">  </w:t>
      </w:r>
      <w:r w:rsidR="00D575BB" w:rsidRPr="00BF41F9">
        <w:t xml:space="preserve"> </w:t>
      </w:r>
    </w:p>
    <w:p w:rsidR="00823435" w:rsidRPr="00BF41F9" w:rsidRDefault="00C400A2" w:rsidP="002F41E2">
      <w:pPr>
        <w:ind w:left="360" w:hanging="360"/>
        <w:jc w:val="both"/>
      </w:pPr>
      <w:r>
        <w:t>3</w:t>
      </w:r>
      <w:r w:rsidR="00823435" w:rsidRPr="00BF41F9">
        <w:t>.</w:t>
      </w:r>
      <w:r w:rsidR="00D575BB" w:rsidRPr="00BF41F9">
        <w:tab/>
      </w:r>
      <w:r w:rsidR="00823435" w:rsidRPr="00BF41F9">
        <w:t>Predávajúci splní svoju po</w:t>
      </w:r>
      <w:r w:rsidR="00804BA1" w:rsidRPr="00BF41F9">
        <w:t xml:space="preserve">vinnosť dodať tovar kupujúcemu dodaním </w:t>
      </w:r>
      <w:r w:rsidR="007F2B9D" w:rsidRPr="00BF41F9">
        <w:t>do sídla</w:t>
      </w:r>
      <w:r w:rsidR="00823435" w:rsidRPr="00BF41F9">
        <w:t xml:space="preserve"> kupujúceho - Správa mestskej zelene v Košiciach,  ul.</w:t>
      </w:r>
      <w:r w:rsidR="007F2B9D" w:rsidRPr="00BF41F9">
        <w:t xml:space="preserve"> </w:t>
      </w:r>
      <w:r w:rsidR="0042281B" w:rsidRPr="00BF41F9">
        <w:t>Rastislavova č.</w:t>
      </w:r>
      <w:r w:rsidR="002C3EEB" w:rsidRPr="00BF41F9">
        <w:t xml:space="preserve"> </w:t>
      </w:r>
      <w:r w:rsidR="0042281B" w:rsidRPr="00BF41F9">
        <w:t xml:space="preserve">79, Košice a v dohodnutom termíne podľa </w:t>
      </w:r>
      <w:r w:rsidR="00816C81" w:rsidRPr="00BF41F9">
        <w:t xml:space="preserve">podmienok </w:t>
      </w:r>
      <w:r w:rsidR="0042281B" w:rsidRPr="00BF41F9">
        <w:t>tejto zmluvy.</w:t>
      </w:r>
    </w:p>
    <w:p w:rsidR="00816C81" w:rsidRPr="00BF41F9" w:rsidRDefault="00C400A2" w:rsidP="002F41E2">
      <w:pPr>
        <w:ind w:left="360" w:hanging="360"/>
        <w:jc w:val="both"/>
      </w:pPr>
      <w:r>
        <w:t>4</w:t>
      </w:r>
      <w:r w:rsidR="00823435" w:rsidRPr="00BF41F9">
        <w:t>.</w:t>
      </w:r>
      <w:r w:rsidR="00D575BB" w:rsidRPr="00BF41F9">
        <w:tab/>
      </w:r>
      <w:r w:rsidR="00823435" w:rsidRPr="00BF41F9">
        <w:t>Dokladom preukazujúcim dodanie tovar</w:t>
      </w:r>
      <w:r w:rsidR="004376DC" w:rsidRPr="00BF41F9">
        <w:t>u kupujúcemu je príslušný dodací</w:t>
      </w:r>
      <w:r w:rsidR="00823435" w:rsidRPr="00BF41F9">
        <w:t xml:space="preserve"> list, na ktorom je uvedený </w:t>
      </w:r>
      <w:r w:rsidR="004376DC" w:rsidRPr="00BF41F9">
        <w:t xml:space="preserve">najmä </w:t>
      </w:r>
      <w:r w:rsidR="00823435" w:rsidRPr="00BF41F9">
        <w:t>dátum dodania tovaru,</w:t>
      </w:r>
      <w:r w:rsidR="004376DC" w:rsidRPr="00BF41F9">
        <w:t xml:space="preserve"> </w:t>
      </w:r>
      <w:r w:rsidR="00823435" w:rsidRPr="00BF41F9">
        <w:t>názov,</w:t>
      </w:r>
      <w:r w:rsidR="004376DC" w:rsidRPr="00BF41F9">
        <w:t xml:space="preserve"> </w:t>
      </w:r>
      <w:r w:rsidR="00823435" w:rsidRPr="00BF41F9">
        <w:t>množstvo,</w:t>
      </w:r>
      <w:r w:rsidR="004376DC" w:rsidRPr="00BF41F9">
        <w:t xml:space="preserve"> </w:t>
      </w:r>
      <w:r w:rsidR="00823435" w:rsidRPr="00BF41F9">
        <w:t xml:space="preserve">jednotková cena a celková cena tovaru. Zmluvné strany sa dohodli, že tým, že kupujúci sám alebo prostredníctvom poverenej osoby podľa </w:t>
      </w:r>
      <w:r w:rsidR="004376DC" w:rsidRPr="00BF41F9">
        <w:t xml:space="preserve">tejto zmluvy </w:t>
      </w:r>
      <w:r w:rsidR="00823435" w:rsidRPr="00BF41F9">
        <w:t xml:space="preserve"> podpíše príslušný </w:t>
      </w:r>
      <w:r w:rsidR="004376DC" w:rsidRPr="00BF41F9">
        <w:t>dodací  list</w:t>
      </w:r>
      <w:r w:rsidR="00823435" w:rsidRPr="00BF41F9">
        <w:t xml:space="preserve">, </w:t>
      </w:r>
      <w:r w:rsidR="004376DC" w:rsidRPr="00BF41F9">
        <w:t xml:space="preserve"> potvrdzuje </w:t>
      </w:r>
      <w:r w:rsidR="00823435" w:rsidRPr="00BF41F9">
        <w:t>prevzatie tovaru v deň,</w:t>
      </w:r>
      <w:r w:rsidR="004376DC" w:rsidRPr="00BF41F9">
        <w:t xml:space="preserve"> </w:t>
      </w:r>
      <w:r w:rsidR="00823435" w:rsidRPr="00BF41F9">
        <w:t>ktorého dátum je uvedený na dodac</w:t>
      </w:r>
      <w:r w:rsidR="004376DC" w:rsidRPr="00BF41F9">
        <w:t>om liste</w:t>
      </w:r>
      <w:r w:rsidR="00816C81" w:rsidRPr="00BF41F9">
        <w:t>.</w:t>
      </w:r>
      <w:r w:rsidR="006E4F5E" w:rsidRPr="00BF41F9">
        <w:t xml:space="preserve"> </w:t>
      </w:r>
    </w:p>
    <w:p w:rsidR="00823435" w:rsidRPr="00BF41F9" w:rsidRDefault="00C400A2" w:rsidP="002F41E2">
      <w:pPr>
        <w:ind w:left="360" w:hanging="360"/>
        <w:jc w:val="both"/>
      </w:pPr>
      <w:r>
        <w:t>5</w:t>
      </w:r>
      <w:r w:rsidR="00823435" w:rsidRPr="00BF41F9">
        <w:t>.</w:t>
      </w:r>
      <w:r w:rsidR="007F2B9D" w:rsidRPr="00BF41F9">
        <w:tab/>
      </w:r>
      <w:r w:rsidR="00823435" w:rsidRPr="00BF41F9">
        <w:t>Kupujúci je povinný tovar skontrolovať alebo zabezpečiť jeho pre</w:t>
      </w:r>
      <w:r w:rsidR="00816C81" w:rsidRPr="00BF41F9">
        <w:t xml:space="preserve">vzatie. </w:t>
      </w:r>
      <w:r w:rsidR="004376DC" w:rsidRPr="00BF41F9">
        <w:t xml:space="preserve"> </w:t>
      </w:r>
      <w:r w:rsidR="00823435" w:rsidRPr="00BF41F9">
        <w:t xml:space="preserve">Zjavné vady tovaru je povinný </w:t>
      </w:r>
      <w:r w:rsidR="007B7398" w:rsidRPr="00BF41F9">
        <w:t xml:space="preserve"> oznámiť  </w:t>
      </w:r>
      <w:r w:rsidR="00A0734A" w:rsidRPr="00BF41F9">
        <w:t>písomne, resp. e-mailom</w:t>
      </w:r>
      <w:r w:rsidR="007B7398" w:rsidRPr="00BF41F9">
        <w:t xml:space="preserve"> </w:t>
      </w:r>
      <w:r w:rsidR="00823435" w:rsidRPr="00BF41F9">
        <w:t>bezodkladne</w:t>
      </w:r>
      <w:r w:rsidR="004376DC" w:rsidRPr="00BF41F9">
        <w:t xml:space="preserve">, </w:t>
      </w:r>
      <w:r w:rsidR="00823435" w:rsidRPr="00BF41F9">
        <w:t xml:space="preserve"> najneskôr do </w:t>
      </w:r>
      <w:r w:rsidR="002C3EEB" w:rsidRPr="00BF41F9">
        <w:t xml:space="preserve">24 hod. </w:t>
      </w:r>
      <w:r w:rsidR="00932ED3" w:rsidRPr="00BF41F9">
        <w:t xml:space="preserve">v pracovných dňoch </w:t>
      </w:r>
      <w:r w:rsidR="00823435" w:rsidRPr="00BF41F9">
        <w:t>predávajúcemu</w:t>
      </w:r>
      <w:r w:rsidR="00932ED3" w:rsidRPr="00BF41F9">
        <w:t xml:space="preserve"> (v prípade, že nasledujúcim dňom je deň pracovného pokoja, v nasledujúci pracovný deň).</w:t>
      </w:r>
    </w:p>
    <w:p w:rsidR="00C96312" w:rsidRPr="00BF41F9" w:rsidRDefault="00C400A2" w:rsidP="002F41E2">
      <w:pPr>
        <w:ind w:left="360" w:hanging="360"/>
        <w:jc w:val="both"/>
      </w:pPr>
      <w:r>
        <w:t>6</w:t>
      </w:r>
      <w:r w:rsidR="00823435" w:rsidRPr="00BF41F9">
        <w:t>.</w:t>
      </w:r>
      <w:r w:rsidR="002F67E4" w:rsidRPr="00BF41F9">
        <w:tab/>
      </w:r>
      <w:r w:rsidR="00823435" w:rsidRPr="00BF41F9">
        <w:t xml:space="preserve">Ak kupujúci neprevezme tovar riadne a včas a predávajúcemu tým vznikne škoda, je kupujúci povinný </w:t>
      </w:r>
      <w:r w:rsidR="00932ED3" w:rsidRPr="00BF41F9">
        <w:t xml:space="preserve">skutočne </w:t>
      </w:r>
      <w:r w:rsidR="00ED00AF" w:rsidRPr="00BF41F9">
        <w:t xml:space="preserve"> vzniknutú </w:t>
      </w:r>
      <w:r w:rsidR="00823435" w:rsidRPr="00BF41F9">
        <w:t>škodu predávajúcemu nahradiť</w:t>
      </w:r>
      <w:r w:rsidR="007B7398" w:rsidRPr="00BF41F9">
        <w:t>.</w:t>
      </w:r>
      <w:r w:rsidR="004376DC" w:rsidRPr="00BF41F9">
        <w:t xml:space="preserve"> </w:t>
      </w:r>
    </w:p>
    <w:p w:rsidR="00823435" w:rsidRPr="00BF41F9" w:rsidRDefault="00C400A2" w:rsidP="002F41E2">
      <w:pPr>
        <w:ind w:left="360" w:hanging="360"/>
        <w:jc w:val="both"/>
      </w:pPr>
      <w:r>
        <w:t>7</w:t>
      </w:r>
      <w:r w:rsidR="002F41E2">
        <w:t>.</w:t>
      </w:r>
      <w:r w:rsidR="007B7398" w:rsidRPr="00BF41F9">
        <w:t xml:space="preserve"> </w:t>
      </w:r>
      <w:r w:rsidR="001D06FC">
        <w:t xml:space="preserve"> </w:t>
      </w:r>
      <w:r w:rsidR="007B7398" w:rsidRPr="00BF41F9">
        <w:t>Ak predávajúci</w:t>
      </w:r>
      <w:r w:rsidR="006E4F5E" w:rsidRPr="00BF41F9">
        <w:t xml:space="preserve"> nedodá objednaný tovar kupujúcemu riadne a</w:t>
      </w:r>
      <w:r w:rsidR="00707A6C" w:rsidRPr="00BF41F9">
        <w:t> </w:t>
      </w:r>
      <w:r w:rsidR="006E4F5E" w:rsidRPr="00BF41F9">
        <w:t>včas</w:t>
      </w:r>
      <w:r w:rsidR="00707A6C" w:rsidRPr="00BF41F9">
        <w:t xml:space="preserve">, </w:t>
      </w:r>
      <w:r w:rsidR="006E4F5E" w:rsidRPr="00BF41F9">
        <w:t xml:space="preserve">v termíne </w:t>
      </w:r>
      <w:r w:rsidR="00ED00AF" w:rsidRPr="00BF41F9">
        <w:t xml:space="preserve">a podmienok tejto zmluvy </w:t>
      </w:r>
      <w:r w:rsidR="006E4F5E" w:rsidRPr="00BF41F9">
        <w:t xml:space="preserve">a kupujúcemu </w:t>
      </w:r>
      <w:r w:rsidR="00815464" w:rsidRPr="00BF41F9">
        <w:t xml:space="preserve">tým </w:t>
      </w:r>
      <w:r w:rsidR="006E4F5E" w:rsidRPr="00BF41F9">
        <w:t xml:space="preserve">vznikne škoda, je </w:t>
      </w:r>
      <w:r w:rsidR="00ED00AF" w:rsidRPr="00BF41F9">
        <w:t xml:space="preserve">predávajúci </w:t>
      </w:r>
      <w:r w:rsidR="006E4F5E" w:rsidRPr="00BF41F9">
        <w:t xml:space="preserve">povinný </w:t>
      </w:r>
      <w:r w:rsidR="00ED00AF" w:rsidRPr="00BF41F9">
        <w:t xml:space="preserve">skutočne vzniknutú škodu kupujúcemu nahradiť.  </w:t>
      </w:r>
    </w:p>
    <w:p w:rsidR="002F67E4" w:rsidRPr="00BF41F9" w:rsidRDefault="00C400A2" w:rsidP="002F41E2">
      <w:pPr>
        <w:ind w:left="360" w:hanging="360"/>
        <w:jc w:val="both"/>
      </w:pPr>
      <w:r>
        <w:t>8</w:t>
      </w:r>
      <w:r w:rsidR="002F67E4" w:rsidRPr="00BF41F9">
        <w:t>.</w:t>
      </w:r>
      <w:r w:rsidR="002F67E4" w:rsidRPr="00BF41F9">
        <w:tab/>
        <w:t>Vlastnícke právo</w:t>
      </w:r>
      <w:r w:rsidR="004376DC" w:rsidRPr="00BF41F9">
        <w:t xml:space="preserve"> k tovaru a nebezpečenstvo škody na tovare </w:t>
      </w:r>
      <w:r w:rsidR="002F67E4" w:rsidRPr="00BF41F9">
        <w:t xml:space="preserve">prechádza na kupujúceho dňom </w:t>
      </w:r>
      <w:r w:rsidR="004376DC" w:rsidRPr="00BF41F9">
        <w:t>jeho dodania</w:t>
      </w:r>
      <w:r w:rsidR="00ED00AF" w:rsidRPr="00BF41F9">
        <w:t xml:space="preserve"> a zaplatením ceny tovaru. </w:t>
      </w:r>
      <w:r w:rsidR="002F67E4" w:rsidRPr="00BF41F9">
        <w:t xml:space="preserve"> </w:t>
      </w:r>
    </w:p>
    <w:p w:rsidR="006052BB" w:rsidRPr="00BF41F9" w:rsidRDefault="00CB5364" w:rsidP="00964717">
      <w:pPr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BF41F9">
        <w:rPr>
          <w:b/>
          <w:bCs/>
          <w:lang w:eastAsia="sk-SK"/>
        </w:rPr>
        <w:lastRenderedPageBreak/>
        <w:t>Čl. VI</w:t>
      </w:r>
      <w:r w:rsidR="00964717" w:rsidRPr="00BF41F9">
        <w:rPr>
          <w:b/>
          <w:bCs/>
          <w:lang w:eastAsia="sk-SK"/>
        </w:rPr>
        <w:t>.</w:t>
      </w:r>
    </w:p>
    <w:p w:rsidR="00964717" w:rsidRPr="00BF41F9" w:rsidRDefault="00F71987" w:rsidP="00964717">
      <w:pPr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BF41F9">
        <w:rPr>
          <w:b/>
          <w:bCs/>
          <w:lang w:eastAsia="sk-SK"/>
        </w:rPr>
        <w:t xml:space="preserve"> </w:t>
      </w:r>
      <w:r w:rsidR="00964717" w:rsidRPr="00BF41F9">
        <w:rPr>
          <w:b/>
          <w:bCs/>
          <w:lang w:eastAsia="sk-SK"/>
        </w:rPr>
        <w:t>S</w:t>
      </w:r>
      <w:r w:rsidR="00F53C0F" w:rsidRPr="00BF41F9">
        <w:rPr>
          <w:b/>
          <w:bCs/>
          <w:lang w:eastAsia="sk-SK"/>
        </w:rPr>
        <w:t xml:space="preserve">ANKCIE </w:t>
      </w:r>
    </w:p>
    <w:p w:rsidR="00140D14" w:rsidRPr="00BF41F9" w:rsidRDefault="00140D14" w:rsidP="00964717">
      <w:pPr>
        <w:autoSpaceDE w:val="0"/>
        <w:autoSpaceDN w:val="0"/>
        <w:adjustRightInd w:val="0"/>
        <w:ind w:left="426" w:hanging="426"/>
        <w:rPr>
          <w:b/>
          <w:bCs/>
          <w:lang w:eastAsia="sk-SK"/>
        </w:rPr>
      </w:pPr>
    </w:p>
    <w:p w:rsidR="00964717" w:rsidRPr="00BF41F9" w:rsidRDefault="00964717" w:rsidP="001B075D">
      <w:pPr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BF41F9">
        <w:rPr>
          <w:lang w:eastAsia="sk-SK"/>
        </w:rPr>
        <w:t xml:space="preserve">1.  </w:t>
      </w:r>
      <w:r w:rsidR="00140D14" w:rsidRPr="00BF41F9">
        <w:rPr>
          <w:lang w:eastAsia="sk-SK"/>
        </w:rPr>
        <w:tab/>
      </w:r>
      <w:r w:rsidRPr="00BF41F9">
        <w:rPr>
          <w:lang w:eastAsia="sk-SK"/>
        </w:rPr>
        <w:t>V prípade omeškania kupujúceh</w:t>
      </w:r>
      <w:r w:rsidR="00E44B1C" w:rsidRPr="00BF41F9">
        <w:rPr>
          <w:lang w:eastAsia="sk-SK"/>
        </w:rPr>
        <w:t xml:space="preserve">o s úhradou faktúry </w:t>
      </w:r>
      <w:r w:rsidR="00CF3859" w:rsidRPr="00BF41F9">
        <w:rPr>
          <w:lang w:eastAsia="sk-SK"/>
        </w:rPr>
        <w:t xml:space="preserve">má predávajúci právo na vyúčtovanie </w:t>
      </w:r>
      <w:r w:rsidRPr="00BF41F9">
        <w:rPr>
          <w:lang w:eastAsia="sk-SK"/>
        </w:rPr>
        <w:t>úrok</w:t>
      </w:r>
      <w:r w:rsidR="004376DC" w:rsidRPr="00BF41F9">
        <w:rPr>
          <w:lang w:eastAsia="sk-SK"/>
        </w:rPr>
        <w:t>ov</w:t>
      </w:r>
      <w:r w:rsidR="001E4103" w:rsidRPr="00BF41F9">
        <w:rPr>
          <w:lang w:eastAsia="sk-SK"/>
        </w:rPr>
        <w:t xml:space="preserve"> </w:t>
      </w:r>
      <w:r w:rsidRPr="00BF41F9">
        <w:rPr>
          <w:lang w:eastAsia="sk-SK"/>
        </w:rPr>
        <w:t>z omeškania vo výške 0,0</w:t>
      </w:r>
      <w:r w:rsidR="002F67E4" w:rsidRPr="00BF41F9">
        <w:rPr>
          <w:lang w:eastAsia="sk-SK"/>
        </w:rPr>
        <w:t>2</w:t>
      </w:r>
      <w:r w:rsidRPr="00BF41F9">
        <w:rPr>
          <w:lang w:eastAsia="sk-SK"/>
        </w:rPr>
        <w:t xml:space="preserve"> % z neuhrade</w:t>
      </w:r>
      <w:r w:rsidR="00CF3859" w:rsidRPr="00BF41F9">
        <w:rPr>
          <w:lang w:eastAsia="sk-SK"/>
        </w:rPr>
        <w:t>nej su</w:t>
      </w:r>
      <w:r w:rsidR="001E4103" w:rsidRPr="00BF41F9">
        <w:rPr>
          <w:lang w:eastAsia="sk-SK"/>
        </w:rPr>
        <w:t>my za každý deň omeškania, ktorý</w:t>
      </w:r>
      <w:r w:rsidR="00CF3859" w:rsidRPr="00BF41F9">
        <w:rPr>
          <w:lang w:eastAsia="sk-SK"/>
        </w:rPr>
        <w:t xml:space="preserve"> vyúčtuje samostatnou faktúrou.  </w:t>
      </w:r>
    </w:p>
    <w:p w:rsidR="00964717" w:rsidRPr="00BF41F9" w:rsidRDefault="00964717" w:rsidP="001E4103">
      <w:pPr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BF41F9">
        <w:rPr>
          <w:lang w:eastAsia="sk-SK"/>
        </w:rPr>
        <w:t xml:space="preserve">2. </w:t>
      </w:r>
      <w:r w:rsidR="00140D14" w:rsidRPr="00BF41F9">
        <w:rPr>
          <w:lang w:eastAsia="sk-SK"/>
        </w:rPr>
        <w:tab/>
      </w:r>
      <w:r w:rsidRPr="00BF41F9">
        <w:rPr>
          <w:lang w:eastAsia="sk-SK"/>
        </w:rPr>
        <w:t>V prípade, že pr</w:t>
      </w:r>
      <w:r w:rsidR="001E4103" w:rsidRPr="00BF41F9">
        <w:rPr>
          <w:lang w:eastAsia="sk-SK"/>
        </w:rPr>
        <w:t xml:space="preserve">edávajúci nedodrží termín plnenia </w:t>
      </w:r>
      <w:r w:rsidR="00932ED3" w:rsidRPr="00BF41F9">
        <w:rPr>
          <w:lang w:eastAsia="sk-SK"/>
        </w:rPr>
        <w:t>resp. podmienky tejto zmluvy</w:t>
      </w:r>
      <w:r w:rsidR="00842C49" w:rsidRPr="00BF41F9">
        <w:rPr>
          <w:lang w:eastAsia="sk-SK"/>
        </w:rPr>
        <w:t xml:space="preserve"> (aj pri dodaní bezvadného tovaru za tovar vadný), </w:t>
      </w:r>
      <w:r w:rsidRPr="00BF41F9">
        <w:rPr>
          <w:lang w:eastAsia="sk-SK"/>
        </w:rPr>
        <w:t xml:space="preserve"> </w:t>
      </w:r>
      <w:r w:rsidR="00CF3859" w:rsidRPr="00BF41F9">
        <w:rPr>
          <w:lang w:eastAsia="sk-SK"/>
        </w:rPr>
        <w:t xml:space="preserve">má kupujúci právo na </w:t>
      </w:r>
      <w:r w:rsidRPr="00BF41F9">
        <w:rPr>
          <w:lang w:eastAsia="sk-SK"/>
        </w:rPr>
        <w:t xml:space="preserve"> zmluvnú pokutu vo výške 0,0</w:t>
      </w:r>
      <w:r w:rsidR="002F67E4" w:rsidRPr="00BF41F9">
        <w:rPr>
          <w:lang w:eastAsia="sk-SK"/>
        </w:rPr>
        <w:t xml:space="preserve">2 </w:t>
      </w:r>
      <w:r w:rsidRPr="00BF41F9">
        <w:rPr>
          <w:lang w:eastAsia="sk-SK"/>
        </w:rPr>
        <w:t xml:space="preserve">% </w:t>
      </w:r>
      <w:r w:rsidR="000971A4">
        <w:rPr>
          <w:lang w:eastAsia="sk-SK"/>
        </w:rPr>
        <w:t xml:space="preserve">              </w:t>
      </w:r>
      <w:r w:rsidRPr="00BF41F9">
        <w:rPr>
          <w:lang w:eastAsia="sk-SK"/>
        </w:rPr>
        <w:t>z ceny nedodaného predmetu kúpne</w:t>
      </w:r>
      <w:r w:rsidR="00CF3859" w:rsidRPr="00BF41F9">
        <w:rPr>
          <w:lang w:eastAsia="sk-SK"/>
        </w:rPr>
        <w:t>j zmlu</w:t>
      </w:r>
      <w:r w:rsidR="001E4103" w:rsidRPr="00BF41F9">
        <w:rPr>
          <w:lang w:eastAsia="sk-SK"/>
        </w:rPr>
        <w:t>vy za každý deň omeškania, ktorý</w:t>
      </w:r>
      <w:r w:rsidR="00CF3859" w:rsidRPr="00BF41F9">
        <w:rPr>
          <w:lang w:eastAsia="sk-SK"/>
        </w:rPr>
        <w:t xml:space="preserve"> vyúčtuje samostatnou faktúrou. </w:t>
      </w:r>
      <w:r w:rsidR="00ED00AF" w:rsidRPr="00BF41F9">
        <w:rPr>
          <w:lang w:eastAsia="sk-SK"/>
        </w:rPr>
        <w:t xml:space="preserve"> </w:t>
      </w:r>
    </w:p>
    <w:p w:rsidR="004376DC" w:rsidRDefault="00707A6C" w:rsidP="00ED00AF">
      <w:pPr>
        <w:autoSpaceDE w:val="0"/>
        <w:autoSpaceDN w:val="0"/>
        <w:adjustRightInd w:val="0"/>
        <w:ind w:left="426" w:hanging="426"/>
        <w:jc w:val="both"/>
      </w:pPr>
      <w:r w:rsidRPr="00BF41F9">
        <w:rPr>
          <w:b/>
          <w:lang w:eastAsia="sk-SK"/>
        </w:rPr>
        <w:t xml:space="preserve"> </w:t>
      </w:r>
      <w:r w:rsidR="00634E1A" w:rsidRPr="00BF41F9">
        <w:t xml:space="preserve">                                                         </w:t>
      </w:r>
    </w:p>
    <w:p w:rsidR="006052BB" w:rsidRPr="00BF41F9" w:rsidRDefault="00964717" w:rsidP="00964717">
      <w:pPr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BF41F9">
        <w:rPr>
          <w:b/>
          <w:bCs/>
          <w:lang w:eastAsia="sk-SK"/>
        </w:rPr>
        <w:t xml:space="preserve">Čl. </w:t>
      </w:r>
      <w:r w:rsidR="00CB5364" w:rsidRPr="00BF41F9">
        <w:rPr>
          <w:b/>
          <w:bCs/>
          <w:lang w:eastAsia="sk-SK"/>
        </w:rPr>
        <w:t>VII.</w:t>
      </w:r>
      <w:r w:rsidR="00F71987" w:rsidRPr="00BF41F9">
        <w:rPr>
          <w:b/>
          <w:bCs/>
          <w:lang w:eastAsia="sk-SK"/>
        </w:rPr>
        <w:t xml:space="preserve"> </w:t>
      </w:r>
    </w:p>
    <w:p w:rsidR="00964717" w:rsidRPr="00BF41F9" w:rsidRDefault="00F71987" w:rsidP="00964717">
      <w:pPr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BF41F9">
        <w:rPr>
          <w:b/>
          <w:bCs/>
          <w:lang w:eastAsia="sk-SK"/>
        </w:rPr>
        <w:t xml:space="preserve"> </w:t>
      </w:r>
      <w:r w:rsidR="00E44B1C" w:rsidRPr="00BF41F9">
        <w:rPr>
          <w:b/>
          <w:bCs/>
          <w:lang w:eastAsia="sk-SK"/>
        </w:rPr>
        <w:t>Z</w:t>
      </w:r>
      <w:r w:rsidR="00F53C0F" w:rsidRPr="00BF41F9">
        <w:rPr>
          <w:b/>
          <w:bCs/>
          <w:lang w:eastAsia="sk-SK"/>
        </w:rPr>
        <w:t xml:space="preserve">ODPOVEDNOSŤ ZA VADY </w:t>
      </w:r>
      <w:r w:rsidR="00E44B1C" w:rsidRPr="00BF41F9">
        <w:rPr>
          <w:b/>
          <w:bCs/>
          <w:lang w:eastAsia="sk-SK"/>
        </w:rPr>
        <w:t xml:space="preserve"> </w:t>
      </w:r>
    </w:p>
    <w:p w:rsidR="00964717" w:rsidRPr="00BF41F9" w:rsidRDefault="00964717" w:rsidP="00964717">
      <w:pPr>
        <w:autoSpaceDE w:val="0"/>
        <w:autoSpaceDN w:val="0"/>
        <w:adjustRightInd w:val="0"/>
        <w:jc w:val="center"/>
        <w:rPr>
          <w:b/>
          <w:bCs/>
          <w:lang w:eastAsia="sk-SK"/>
        </w:rPr>
      </w:pPr>
    </w:p>
    <w:p w:rsidR="00C400A2" w:rsidRDefault="00964717" w:rsidP="002F41E2">
      <w:pPr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BF41F9">
        <w:rPr>
          <w:lang w:eastAsia="sk-SK"/>
        </w:rPr>
        <w:t xml:space="preserve">1. </w:t>
      </w:r>
      <w:r w:rsidR="000971BA" w:rsidRPr="00BF41F9">
        <w:rPr>
          <w:lang w:eastAsia="sk-SK"/>
        </w:rPr>
        <w:tab/>
      </w:r>
      <w:r w:rsidR="00D754F8" w:rsidRPr="00BF41F9">
        <w:rPr>
          <w:lang w:eastAsia="sk-SK"/>
        </w:rPr>
        <w:t xml:space="preserve">Predávajúci zodpovedá za to, že </w:t>
      </w:r>
      <w:r w:rsidR="002F41E2">
        <w:rPr>
          <w:lang w:eastAsia="sk-SK"/>
        </w:rPr>
        <w:t>tovar</w:t>
      </w:r>
      <w:r w:rsidR="00D754F8" w:rsidRPr="00BF41F9">
        <w:rPr>
          <w:lang w:eastAsia="sk-SK"/>
        </w:rPr>
        <w:t xml:space="preserve"> je v čase jeho dodania kupujúcemu a počas záručnej doby v prvotriednom vyhotovení, sortimente a kvalite, podľa objednaného druhu, množstva, ceny, v súlade s platnými právnymi predpismi, </w:t>
      </w:r>
      <w:r w:rsidR="008C204D">
        <w:rPr>
          <w:lang w:eastAsia="sk-SK"/>
        </w:rPr>
        <w:t>technickými normami</w:t>
      </w:r>
      <w:r w:rsidR="002F41E2">
        <w:rPr>
          <w:lang w:eastAsia="sk-SK"/>
        </w:rPr>
        <w:t xml:space="preserve"> </w:t>
      </w:r>
      <w:r w:rsidR="00D754F8" w:rsidRPr="00BF41F9">
        <w:rPr>
          <w:lang w:eastAsia="sk-SK"/>
        </w:rPr>
        <w:t>a podmienkami tejto zmluvy</w:t>
      </w:r>
      <w:r w:rsidR="00C400A2">
        <w:rPr>
          <w:lang w:eastAsia="sk-SK"/>
        </w:rPr>
        <w:t>.</w:t>
      </w:r>
      <w:r w:rsidR="00D754F8" w:rsidRPr="00BF41F9">
        <w:rPr>
          <w:lang w:eastAsia="sk-SK"/>
        </w:rPr>
        <w:t xml:space="preserve"> </w:t>
      </w:r>
    </w:p>
    <w:p w:rsidR="00D754F8" w:rsidRPr="00BF41F9" w:rsidRDefault="00D754F8" w:rsidP="002F41E2">
      <w:pPr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BF41F9">
        <w:rPr>
          <w:lang w:eastAsia="sk-SK"/>
        </w:rPr>
        <w:t>2.</w:t>
      </w:r>
      <w:r w:rsidRPr="00BF41F9">
        <w:rPr>
          <w:lang w:eastAsia="sk-SK"/>
        </w:rPr>
        <w:tab/>
        <w:t xml:space="preserve">V prípade výskytu vady počas prevzatia tovaru a v záručnej dobe má kupujúci právo požadovať </w:t>
      </w:r>
      <w:r w:rsidR="00932ED3" w:rsidRPr="00BF41F9">
        <w:rPr>
          <w:lang w:eastAsia="sk-SK"/>
        </w:rPr>
        <w:t xml:space="preserve">         </w:t>
      </w:r>
      <w:r w:rsidRPr="00BF41F9">
        <w:rPr>
          <w:lang w:eastAsia="sk-SK"/>
        </w:rPr>
        <w:t>od predávajúceho a predávajúci povinnosť vadu bezplatne odstr</w:t>
      </w:r>
      <w:r w:rsidR="00327919" w:rsidRPr="00BF41F9">
        <w:rPr>
          <w:lang w:eastAsia="sk-SK"/>
        </w:rPr>
        <w:t>ániť dodaním náhradného bezvadné</w:t>
      </w:r>
      <w:r w:rsidRPr="00BF41F9">
        <w:rPr>
          <w:lang w:eastAsia="sk-SK"/>
        </w:rPr>
        <w:t xml:space="preserve">ho </w:t>
      </w:r>
      <w:r w:rsidR="00932ED3" w:rsidRPr="00BF41F9">
        <w:rPr>
          <w:lang w:eastAsia="sk-SK"/>
        </w:rPr>
        <w:t xml:space="preserve">plnenia, </w:t>
      </w:r>
      <w:r w:rsidRPr="00BF41F9">
        <w:rPr>
          <w:lang w:eastAsia="sk-SK"/>
        </w:rPr>
        <w:t>na vlastné náklady</w:t>
      </w:r>
      <w:r w:rsidR="00932ED3" w:rsidRPr="00BF41F9">
        <w:rPr>
          <w:lang w:eastAsia="sk-SK"/>
        </w:rPr>
        <w:t>,</w:t>
      </w:r>
      <w:r w:rsidRPr="00BF41F9">
        <w:rPr>
          <w:lang w:eastAsia="sk-SK"/>
        </w:rPr>
        <w:t xml:space="preserve"> bez zbytočného odkladu, najneskôr v lehote 3</w:t>
      </w:r>
      <w:r w:rsidR="00632FBD" w:rsidRPr="00BF41F9">
        <w:rPr>
          <w:lang w:eastAsia="sk-SK"/>
        </w:rPr>
        <w:t>0</w:t>
      </w:r>
      <w:r w:rsidRPr="00BF41F9">
        <w:rPr>
          <w:lang w:eastAsia="sk-SK"/>
        </w:rPr>
        <w:t xml:space="preserve"> pracovných dní od nahlásenia </w:t>
      </w:r>
      <w:r w:rsidR="00932ED3" w:rsidRPr="00BF41F9">
        <w:rPr>
          <w:lang w:eastAsia="sk-SK"/>
        </w:rPr>
        <w:t xml:space="preserve">vady </w:t>
      </w:r>
      <w:r w:rsidRPr="00BF41F9">
        <w:rPr>
          <w:lang w:eastAsia="sk-SK"/>
        </w:rPr>
        <w:t xml:space="preserve">kupujúcim, inak je v omeškaní,  pre ktoré platia ustanovenia článku VI. tejto zmluvy. </w:t>
      </w:r>
      <w:r w:rsidR="00C96312" w:rsidRPr="00BF41F9">
        <w:rPr>
          <w:lang w:eastAsia="sk-SK"/>
        </w:rPr>
        <w:t xml:space="preserve">V prípade vzniku škody kupujúcemu nedodaním náhradného bezvadného plnenia je predávajúci povinný </w:t>
      </w:r>
      <w:r w:rsidR="00ED00AF" w:rsidRPr="00BF41F9">
        <w:rPr>
          <w:lang w:eastAsia="sk-SK"/>
        </w:rPr>
        <w:t>na</w:t>
      </w:r>
      <w:r w:rsidR="00C96312" w:rsidRPr="00BF41F9">
        <w:rPr>
          <w:lang w:eastAsia="sk-SK"/>
        </w:rPr>
        <w:t>hradiť kupujúcemu skutočne vzniknutú škodu</w:t>
      </w:r>
      <w:r w:rsidR="00ED00AF" w:rsidRPr="00BF41F9">
        <w:rPr>
          <w:lang w:eastAsia="sk-SK"/>
        </w:rPr>
        <w:t xml:space="preserve">. </w:t>
      </w:r>
    </w:p>
    <w:p w:rsidR="00D754F8" w:rsidRPr="00BF41F9" w:rsidRDefault="00D754F8" w:rsidP="002F41E2">
      <w:pPr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BF41F9">
        <w:rPr>
          <w:lang w:eastAsia="sk-SK"/>
        </w:rPr>
        <w:t>3.</w:t>
      </w:r>
      <w:r w:rsidRPr="00BF41F9">
        <w:rPr>
          <w:lang w:eastAsia="sk-SK"/>
        </w:rPr>
        <w:tab/>
        <w:t>Kupujúci</w:t>
      </w:r>
      <w:r w:rsidR="00932ED3" w:rsidRPr="00BF41F9">
        <w:rPr>
          <w:lang w:eastAsia="sk-SK"/>
        </w:rPr>
        <w:t>,</w:t>
      </w:r>
      <w:r w:rsidRPr="00BF41F9">
        <w:rPr>
          <w:lang w:eastAsia="sk-SK"/>
        </w:rPr>
        <w:t xml:space="preserve"> v prípade zistenia vady tovaru</w:t>
      </w:r>
      <w:r w:rsidR="00932ED3" w:rsidRPr="00BF41F9">
        <w:rPr>
          <w:lang w:eastAsia="sk-SK"/>
        </w:rPr>
        <w:t xml:space="preserve"> počas záručnej doby, </w:t>
      </w:r>
      <w:r w:rsidRPr="00BF41F9">
        <w:rPr>
          <w:lang w:eastAsia="sk-SK"/>
        </w:rPr>
        <w:t xml:space="preserve">túto nahlási predávajúcemu písomne alebo e-mailom </w:t>
      </w:r>
      <w:r w:rsidR="00632FBD" w:rsidRPr="00BF41F9">
        <w:rPr>
          <w:lang w:eastAsia="sk-SK"/>
        </w:rPr>
        <w:t xml:space="preserve">bezodkladne </w:t>
      </w:r>
      <w:r w:rsidRPr="00BF41F9">
        <w:rPr>
          <w:lang w:eastAsia="sk-SK"/>
        </w:rPr>
        <w:t xml:space="preserve">od </w:t>
      </w:r>
      <w:r w:rsidR="00932ED3" w:rsidRPr="00BF41F9">
        <w:rPr>
          <w:lang w:eastAsia="sk-SK"/>
        </w:rPr>
        <w:t>jej zistenia</w:t>
      </w:r>
      <w:r w:rsidRPr="00BF41F9">
        <w:rPr>
          <w:lang w:eastAsia="sk-SK"/>
        </w:rPr>
        <w:t xml:space="preserve">. </w:t>
      </w:r>
      <w:r w:rsidRPr="00BF41F9">
        <w:rPr>
          <w:lang w:eastAsia="sk-SK"/>
        </w:rPr>
        <w:tab/>
      </w:r>
    </w:p>
    <w:p w:rsidR="000A3DDD" w:rsidRPr="00BF41F9" w:rsidRDefault="00D754F8" w:rsidP="002F41E2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BF41F9">
        <w:rPr>
          <w:lang w:eastAsia="sk-SK"/>
        </w:rPr>
        <w:t>4</w:t>
      </w:r>
      <w:r w:rsidR="0030524B" w:rsidRPr="00BF41F9">
        <w:rPr>
          <w:lang w:eastAsia="sk-SK"/>
        </w:rPr>
        <w:t>.</w:t>
      </w:r>
      <w:r w:rsidR="0030524B" w:rsidRPr="00BF41F9">
        <w:rPr>
          <w:lang w:eastAsia="sk-SK"/>
        </w:rPr>
        <w:tab/>
      </w:r>
      <w:r w:rsidR="001D06FC">
        <w:rPr>
          <w:lang w:eastAsia="sk-SK"/>
        </w:rPr>
        <w:t xml:space="preserve"> </w:t>
      </w:r>
      <w:r w:rsidR="0030524B" w:rsidRPr="00BF41F9">
        <w:rPr>
          <w:lang w:eastAsia="sk-SK"/>
        </w:rPr>
        <w:t xml:space="preserve">Nároky kupujúceho z vád tovaru sa riadia </w:t>
      </w:r>
      <w:r w:rsidRPr="00BF41F9">
        <w:rPr>
          <w:lang w:eastAsia="sk-SK"/>
        </w:rPr>
        <w:t xml:space="preserve">príslušnými </w:t>
      </w:r>
      <w:r w:rsidR="0030524B" w:rsidRPr="00BF41F9">
        <w:rPr>
          <w:lang w:eastAsia="sk-SK"/>
        </w:rPr>
        <w:t xml:space="preserve">ustanoveniami </w:t>
      </w:r>
      <w:r w:rsidR="00932ED3" w:rsidRPr="00BF41F9">
        <w:rPr>
          <w:lang w:eastAsia="sk-SK"/>
        </w:rPr>
        <w:t>Obchodného zákonníka.</w:t>
      </w:r>
    </w:p>
    <w:p w:rsidR="002F67E4" w:rsidRPr="00BF41F9" w:rsidRDefault="00D754F8" w:rsidP="002F41E2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BF41F9">
        <w:rPr>
          <w:lang w:eastAsia="sk-SK"/>
        </w:rPr>
        <w:t>5</w:t>
      </w:r>
      <w:r w:rsidR="00306129" w:rsidRPr="00BF41F9">
        <w:rPr>
          <w:lang w:eastAsia="sk-SK"/>
        </w:rPr>
        <w:t xml:space="preserve">. </w:t>
      </w:r>
      <w:r w:rsidR="00306129" w:rsidRPr="00BF41F9">
        <w:rPr>
          <w:lang w:eastAsia="sk-SK"/>
        </w:rPr>
        <w:tab/>
      </w:r>
      <w:r w:rsidR="001D06FC">
        <w:rPr>
          <w:lang w:eastAsia="sk-SK"/>
        </w:rPr>
        <w:t xml:space="preserve"> </w:t>
      </w:r>
      <w:r w:rsidR="00306129" w:rsidRPr="00BF41F9">
        <w:rPr>
          <w:lang w:eastAsia="sk-SK"/>
        </w:rPr>
        <w:t xml:space="preserve">Uplatnením nárokov kupujúceho z vád tovaru nie je dotknutý </w:t>
      </w:r>
      <w:r w:rsidR="00932ED3" w:rsidRPr="00BF41F9">
        <w:rPr>
          <w:lang w:eastAsia="sk-SK"/>
        </w:rPr>
        <w:t xml:space="preserve">jeho </w:t>
      </w:r>
      <w:r w:rsidR="00306129" w:rsidRPr="00BF41F9">
        <w:rPr>
          <w:lang w:eastAsia="sk-SK"/>
        </w:rPr>
        <w:t xml:space="preserve">nárok </w:t>
      </w:r>
      <w:r w:rsidR="000A3DDD" w:rsidRPr="00BF41F9">
        <w:rPr>
          <w:lang w:eastAsia="sk-SK"/>
        </w:rPr>
        <w:t xml:space="preserve">na náhradu spôsobenej škody </w:t>
      </w:r>
      <w:r w:rsidR="00306129" w:rsidRPr="00BF41F9">
        <w:rPr>
          <w:lang w:eastAsia="sk-SK"/>
        </w:rPr>
        <w:t xml:space="preserve">a na zaplatenie zmluvnej pokuty </w:t>
      </w:r>
      <w:r w:rsidR="00A0734A" w:rsidRPr="00BF41F9">
        <w:rPr>
          <w:lang w:eastAsia="sk-SK"/>
        </w:rPr>
        <w:t xml:space="preserve">v </w:t>
      </w:r>
      <w:r w:rsidR="00306129" w:rsidRPr="00BF41F9">
        <w:rPr>
          <w:lang w:eastAsia="sk-SK"/>
        </w:rPr>
        <w:t>zmysle Obchodného zákonníka</w:t>
      </w:r>
      <w:r w:rsidR="00932ED3" w:rsidRPr="00BF41F9">
        <w:rPr>
          <w:lang w:eastAsia="sk-SK"/>
        </w:rPr>
        <w:t xml:space="preserve"> a tejto zmluvy</w:t>
      </w:r>
      <w:r w:rsidR="00306129" w:rsidRPr="00BF41F9">
        <w:rPr>
          <w:lang w:eastAsia="sk-SK"/>
        </w:rPr>
        <w:t xml:space="preserve">. </w:t>
      </w:r>
    </w:p>
    <w:p w:rsidR="00D754F8" w:rsidRPr="00BF41F9" w:rsidRDefault="00D754F8" w:rsidP="002F41E2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BF41F9">
        <w:rPr>
          <w:lang w:eastAsia="sk-SK"/>
        </w:rPr>
        <w:t xml:space="preserve">6. </w:t>
      </w:r>
      <w:r w:rsidRPr="00BF41F9">
        <w:rPr>
          <w:lang w:eastAsia="sk-SK"/>
        </w:rPr>
        <w:tab/>
      </w:r>
      <w:r w:rsidR="001D06FC">
        <w:rPr>
          <w:lang w:eastAsia="sk-SK"/>
        </w:rPr>
        <w:t xml:space="preserve"> </w:t>
      </w:r>
      <w:r w:rsidRPr="00C76FFE">
        <w:rPr>
          <w:lang w:eastAsia="sk-SK"/>
        </w:rPr>
        <w:t xml:space="preserve">Záručná doba na predmet zmluvy je </w:t>
      </w:r>
      <w:r w:rsidR="006A52EC" w:rsidRPr="00C76FFE">
        <w:rPr>
          <w:bCs/>
          <w:lang w:eastAsia="sk-SK"/>
        </w:rPr>
        <w:t xml:space="preserve">24 mesiacov. </w:t>
      </w:r>
      <w:r w:rsidRPr="00C76FFE">
        <w:rPr>
          <w:lang w:eastAsia="sk-SK"/>
        </w:rPr>
        <w:t>V príp</w:t>
      </w:r>
      <w:r w:rsidRPr="00BF41F9">
        <w:rPr>
          <w:lang w:eastAsia="sk-SK"/>
        </w:rPr>
        <w:t xml:space="preserve">ade, že výrobca poskytuje na jednotlivé výrobky, resp. ich </w:t>
      </w:r>
      <w:r w:rsidRPr="00C76FFE">
        <w:rPr>
          <w:lang w:eastAsia="sk-SK"/>
        </w:rPr>
        <w:t xml:space="preserve">častí  </w:t>
      </w:r>
      <w:r w:rsidR="002F41E2">
        <w:rPr>
          <w:lang w:eastAsia="sk-SK"/>
        </w:rPr>
        <w:t>dlhšie</w:t>
      </w:r>
      <w:r w:rsidR="006A52EC" w:rsidRPr="00BF41F9">
        <w:rPr>
          <w:b/>
          <w:color w:val="00B050"/>
          <w:lang w:eastAsia="sk-SK"/>
        </w:rPr>
        <w:t xml:space="preserve"> </w:t>
      </w:r>
      <w:r w:rsidRPr="00BF41F9">
        <w:rPr>
          <w:lang w:eastAsia="sk-SK"/>
        </w:rPr>
        <w:t xml:space="preserve"> záručné doby, pri reklamáciách platia tieto záručné doby. </w:t>
      </w:r>
    </w:p>
    <w:p w:rsidR="00D754F8" w:rsidRPr="00BF41F9" w:rsidRDefault="00D754F8" w:rsidP="002F41E2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BF41F9">
        <w:rPr>
          <w:lang w:eastAsia="sk-SK"/>
        </w:rPr>
        <w:t xml:space="preserve">7. </w:t>
      </w:r>
      <w:r w:rsidRPr="00BF41F9">
        <w:rPr>
          <w:lang w:eastAsia="sk-SK"/>
        </w:rPr>
        <w:tab/>
      </w:r>
      <w:r w:rsidR="001D06FC">
        <w:rPr>
          <w:lang w:eastAsia="sk-SK"/>
        </w:rPr>
        <w:t xml:space="preserve"> </w:t>
      </w:r>
      <w:r w:rsidRPr="00BF41F9">
        <w:rPr>
          <w:lang w:eastAsia="sk-SK"/>
        </w:rPr>
        <w:t xml:space="preserve">Záručná doba začína plynúť dňom prevzatia predmetu zmluvy a podpísaním dodacieho listu kupujúcim.  </w:t>
      </w:r>
    </w:p>
    <w:p w:rsidR="0003322A" w:rsidRPr="00BF41F9" w:rsidRDefault="0003322A" w:rsidP="002F41E2">
      <w:pPr>
        <w:ind w:left="426" w:hanging="426"/>
        <w:jc w:val="center"/>
      </w:pPr>
    </w:p>
    <w:p w:rsidR="006052BB" w:rsidRPr="00BF41F9" w:rsidRDefault="00957BF3">
      <w:pPr>
        <w:jc w:val="center"/>
        <w:rPr>
          <w:b/>
        </w:rPr>
      </w:pPr>
      <w:r w:rsidRPr="00BF41F9">
        <w:rPr>
          <w:b/>
        </w:rPr>
        <w:t xml:space="preserve">Čl. </w:t>
      </w:r>
      <w:r w:rsidR="00CB5364" w:rsidRPr="00BF41F9">
        <w:rPr>
          <w:b/>
        </w:rPr>
        <w:t>VIII</w:t>
      </w:r>
      <w:r w:rsidR="00F71987" w:rsidRPr="00BF41F9">
        <w:rPr>
          <w:b/>
        </w:rPr>
        <w:t xml:space="preserve">. </w:t>
      </w:r>
      <w:r w:rsidRPr="00BF41F9">
        <w:rPr>
          <w:b/>
        </w:rPr>
        <w:t xml:space="preserve"> </w:t>
      </w:r>
    </w:p>
    <w:p w:rsidR="00957BF3" w:rsidRPr="00BF41F9" w:rsidRDefault="008C204D">
      <w:pPr>
        <w:jc w:val="center"/>
        <w:rPr>
          <w:b/>
        </w:rPr>
      </w:pPr>
      <w:r>
        <w:rPr>
          <w:b/>
        </w:rPr>
        <w:t>TRVANIE ZMLUVY</w:t>
      </w:r>
    </w:p>
    <w:p w:rsidR="008C204D" w:rsidRPr="008C204D" w:rsidRDefault="008C204D" w:rsidP="008C204D">
      <w:pPr>
        <w:jc w:val="both"/>
        <w:rPr>
          <w:rFonts w:eastAsia="Calibri"/>
          <w:b/>
          <w:lang w:eastAsia="en-US"/>
        </w:rPr>
      </w:pPr>
      <w:r w:rsidRPr="008C204D">
        <w:rPr>
          <w:rFonts w:eastAsia="Calibri"/>
          <w:b/>
          <w:lang w:eastAsia="en-US"/>
        </w:rPr>
        <w:t xml:space="preserve"> </w:t>
      </w:r>
    </w:p>
    <w:p w:rsidR="008C204D" w:rsidRPr="008C204D" w:rsidRDefault="008C204D" w:rsidP="008C204D">
      <w:pPr>
        <w:suppressAutoHyphens w:val="0"/>
        <w:ind w:left="420" w:hanging="420"/>
        <w:jc w:val="both"/>
        <w:rPr>
          <w:rFonts w:eastAsia="Calibri"/>
          <w:lang w:eastAsia="en-US"/>
        </w:rPr>
      </w:pPr>
      <w:r w:rsidRPr="008C204D">
        <w:rPr>
          <w:rFonts w:eastAsia="Calibri"/>
          <w:lang w:eastAsia="en-US"/>
        </w:rPr>
        <w:t>1.</w:t>
      </w:r>
      <w:r w:rsidRPr="008C204D">
        <w:rPr>
          <w:rFonts w:eastAsia="Calibri"/>
          <w:lang w:eastAsia="en-US"/>
        </w:rPr>
        <w:tab/>
        <w:t xml:space="preserve">Zmluva sa uzatvára na dobu určitú na jeden rok od účinnosti zmluvy alebo do vyčerpania  maximálnej celkovej ceny vo výške </w:t>
      </w:r>
      <w:r w:rsidR="00316395">
        <w:rPr>
          <w:rFonts w:eastAsia="Calibri"/>
          <w:lang w:eastAsia="en-US"/>
        </w:rPr>
        <w:t>17</w:t>
      </w:r>
      <w:r w:rsidRPr="008C204D">
        <w:rPr>
          <w:rFonts w:eastAsia="Calibri"/>
          <w:lang w:eastAsia="en-US"/>
        </w:rPr>
        <w:t>.</w:t>
      </w:r>
      <w:r w:rsidR="00316395">
        <w:rPr>
          <w:rFonts w:eastAsia="Calibri"/>
          <w:lang w:eastAsia="en-US"/>
        </w:rPr>
        <w:t>5</w:t>
      </w:r>
      <w:r w:rsidRPr="008C204D">
        <w:rPr>
          <w:rFonts w:eastAsia="Calibri"/>
          <w:lang w:eastAsia="en-US"/>
        </w:rPr>
        <w:t>00,- €</w:t>
      </w:r>
      <w:r w:rsidR="00316395">
        <w:rPr>
          <w:rFonts w:eastAsia="Calibri"/>
          <w:lang w:eastAsia="en-US"/>
        </w:rPr>
        <w:t xml:space="preserve"> bez DPH</w:t>
      </w:r>
      <w:r w:rsidRPr="008C204D">
        <w:rPr>
          <w:rFonts w:eastAsia="Calibri"/>
          <w:lang w:eastAsia="en-US"/>
        </w:rPr>
        <w:t xml:space="preserve"> podľa toho, ktorá okolnosť nastane skôr.</w:t>
      </w:r>
    </w:p>
    <w:p w:rsidR="008C204D" w:rsidRPr="008C204D" w:rsidRDefault="008C204D" w:rsidP="008C204D">
      <w:pPr>
        <w:suppressAutoHyphens w:val="0"/>
        <w:ind w:left="420" w:hanging="420"/>
        <w:jc w:val="both"/>
        <w:rPr>
          <w:rFonts w:eastAsia="Calibri"/>
          <w:bCs/>
          <w:lang w:eastAsia="en-US"/>
        </w:rPr>
      </w:pPr>
      <w:r w:rsidRPr="008C204D">
        <w:rPr>
          <w:rFonts w:eastAsia="Calibri"/>
          <w:bCs/>
          <w:lang w:eastAsia="en-US"/>
        </w:rPr>
        <w:t>2.</w:t>
      </w:r>
      <w:r w:rsidRPr="008C204D">
        <w:rPr>
          <w:rFonts w:eastAsia="Calibri"/>
          <w:bCs/>
          <w:lang w:eastAsia="en-US"/>
        </w:rPr>
        <w:tab/>
        <w:t xml:space="preserve">Zmluva môže byť ukončená dohodou zmluvných strán, výpoveďou alebo odstúpením                 od zmluvy z dôvodu podstatného porušenia zmluvných podmienok. </w:t>
      </w:r>
    </w:p>
    <w:p w:rsidR="008C204D" w:rsidRPr="008C204D" w:rsidRDefault="008C204D" w:rsidP="008C204D">
      <w:pPr>
        <w:suppressAutoHyphens w:val="0"/>
        <w:ind w:left="420" w:hanging="420"/>
        <w:jc w:val="both"/>
        <w:rPr>
          <w:rFonts w:eastAsia="Calibri"/>
          <w:bCs/>
          <w:lang w:eastAsia="en-US"/>
        </w:rPr>
      </w:pPr>
      <w:r w:rsidRPr="008C204D">
        <w:rPr>
          <w:rFonts w:eastAsia="Calibri"/>
          <w:bCs/>
          <w:lang w:eastAsia="en-US"/>
        </w:rPr>
        <w:t>3.</w:t>
      </w:r>
      <w:r w:rsidRPr="008C204D">
        <w:rPr>
          <w:rFonts w:eastAsia="Calibri"/>
          <w:bCs/>
          <w:lang w:eastAsia="en-US"/>
        </w:rPr>
        <w:tab/>
        <w:t xml:space="preserve">Každá zmluvná strana môže túto zmluvu kedykoľvek ukončiť písomnou výpoveďou                 bez uvedenia dôvodu. V prípade výpovede kupujúceho aj predávajúceho je výpovedná doba jeden mesiac, ktorá začne plynúť prvým dňom kalendárneho mesiaca nasledujúceho po mesiaci, v ktorom bola výpoveď doručená druhej zmluvnej strane. </w:t>
      </w:r>
    </w:p>
    <w:p w:rsidR="008C204D" w:rsidRPr="008C204D" w:rsidRDefault="008C204D" w:rsidP="008C204D">
      <w:pPr>
        <w:suppressAutoHyphens w:val="0"/>
        <w:ind w:left="420" w:hanging="420"/>
        <w:jc w:val="both"/>
        <w:rPr>
          <w:rFonts w:eastAsia="Calibri"/>
          <w:bCs/>
          <w:lang w:eastAsia="en-US"/>
        </w:rPr>
      </w:pPr>
      <w:r w:rsidRPr="008C204D">
        <w:rPr>
          <w:rFonts w:eastAsia="Calibri"/>
          <w:bCs/>
          <w:lang w:eastAsia="en-US"/>
        </w:rPr>
        <w:t>4.</w:t>
      </w:r>
      <w:r w:rsidRPr="008C204D">
        <w:rPr>
          <w:rFonts w:eastAsia="Calibri"/>
          <w:bCs/>
          <w:lang w:eastAsia="en-US"/>
        </w:rPr>
        <w:tab/>
        <w:t>Zmluvný vzťah  podľa tejto zmluvy môže skončiť aj písomnou dohodou zmluvných strán           ku ktorémukoľvek dňu.</w:t>
      </w:r>
    </w:p>
    <w:p w:rsidR="008C204D" w:rsidRDefault="008C204D" w:rsidP="008C204D">
      <w:pPr>
        <w:suppressAutoHyphens w:val="0"/>
        <w:ind w:left="420" w:right="1" w:hanging="420"/>
        <w:jc w:val="center"/>
        <w:rPr>
          <w:rFonts w:eastAsia="Calibri"/>
          <w:b/>
          <w:lang w:eastAsia="en-US"/>
        </w:rPr>
      </w:pPr>
    </w:p>
    <w:p w:rsidR="006052BB" w:rsidRPr="00BF41F9" w:rsidRDefault="00E44B1C" w:rsidP="00E44B1C">
      <w:pPr>
        <w:pStyle w:val="Zkladntext32"/>
        <w:ind w:left="426" w:hanging="426"/>
        <w:jc w:val="center"/>
        <w:rPr>
          <w:rFonts w:ascii="Times New Roman" w:hAnsi="Times New Roman" w:cs="Times New Roman"/>
          <w:b/>
        </w:rPr>
      </w:pPr>
      <w:r w:rsidRPr="00BF41F9">
        <w:rPr>
          <w:rFonts w:ascii="Times New Roman" w:hAnsi="Times New Roman" w:cs="Times New Roman"/>
          <w:b/>
        </w:rPr>
        <w:lastRenderedPageBreak/>
        <w:t xml:space="preserve">Čl. </w:t>
      </w:r>
      <w:r w:rsidR="00CB5364" w:rsidRPr="00BF41F9">
        <w:rPr>
          <w:rFonts w:ascii="Times New Roman" w:hAnsi="Times New Roman" w:cs="Times New Roman"/>
          <w:b/>
        </w:rPr>
        <w:t>I</w:t>
      </w:r>
      <w:r w:rsidRPr="00BF41F9">
        <w:rPr>
          <w:rFonts w:ascii="Times New Roman" w:hAnsi="Times New Roman" w:cs="Times New Roman"/>
          <w:b/>
        </w:rPr>
        <w:t>X</w:t>
      </w:r>
      <w:r w:rsidR="00F71987" w:rsidRPr="00BF41F9">
        <w:rPr>
          <w:rFonts w:ascii="Times New Roman" w:hAnsi="Times New Roman" w:cs="Times New Roman"/>
          <w:b/>
        </w:rPr>
        <w:t xml:space="preserve">. </w:t>
      </w:r>
      <w:r w:rsidRPr="00BF41F9">
        <w:rPr>
          <w:rFonts w:ascii="Times New Roman" w:hAnsi="Times New Roman" w:cs="Times New Roman"/>
          <w:b/>
        </w:rPr>
        <w:t xml:space="preserve"> </w:t>
      </w:r>
    </w:p>
    <w:p w:rsidR="00E44B1C" w:rsidRPr="00BF41F9" w:rsidRDefault="00E44B1C" w:rsidP="00E44B1C">
      <w:pPr>
        <w:pStyle w:val="Zkladntext32"/>
        <w:ind w:left="426" w:hanging="426"/>
        <w:jc w:val="center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  <w:b/>
        </w:rPr>
        <w:t>Z</w:t>
      </w:r>
      <w:r w:rsidR="00F53C0F" w:rsidRPr="00BF41F9">
        <w:rPr>
          <w:rFonts w:ascii="Times New Roman" w:hAnsi="Times New Roman" w:cs="Times New Roman"/>
          <w:b/>
        </w:rPr>
        <w:t xml:space="preserve">ÁVEREČNÉ USTANOVENIA </w:t>
      </w:r>
    </w:p>
    <w:p w:rsidR="00E44B1C" w:rsidRPr="00BF41F9" w:rsidRDefault="00E44B1C" w:rsidP="00E44B1C">
      <w:pPr>
        <w:pStyle w:val="Zkladntext32"/>
        <w:ind w:left="426" w:hanging="426"/>
        <w:rPr>
          <w:rFonts w:ascii="Times New Roman" w:hAnsi="Times New Roman" w:cs="Times New Roman"/>
        </w:rPr>
      </w:pPr>
    </w:p>
    <w:p w:rsidR="00B661FD" w:rsidRPr="00BF41F9" w:rsidRDefault="00E44B1C" w:rsidP="00145EBD">
      <w:pPr>
        <w:pStyle w:val="Zkladntext32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 xml:space="preserve">Táto zmluva nadobúda platnosť </w:t>
      </w:r>
      <w:r w:rsidR="00B661FD" w:rsidRPr="00BF41F9">
        <w:rPr>
          <w:rFonts w:ascii="Times New Roman" w:hAnsi="Times New Roman" w:cs="Times New Roman"/>
        </w:rPr>
        <w:t xml:space="preserve">dňom </w:t>
      </w:r>
      <w:r w:rsidRPr="00BF41F9">
        <w:rPr>
          <w:rFonts w:ascii="Times New Roman" w:hAnsi="Times New Roman" w:cs="Times New Roman"/>
        </w:rPr>
        <w:t>podpísa</w:t>
      </w:r>
      <w:r w:rsidR="00B661FD" w:rsidRPr="00BF41F9">
        <w:rPr>
          <w:rFonts w:ascii="Times New Roman" w:hAnsi="Times New Roman" w:cs="Times New Roman"/>
        </w:rPr>
        <w:t>nia obidvomi zmluvnými stranami,  </w:t>
      </w:r>
      <w:r w:rsidR="00B661FD" w:rsidRPr="00BF41F9">
        <w:rPr>
          <w:rFonts w:ascii="Times New Roman" w:hAnsi="Times New Roman" w:cs="Times New Roman"/>
          <w:b/>
        </w:rPr>
        <w:t xml:space="preserve">účinnosť nadobúda </w:t>
      </w:r>
      <w:r w:rsidR="00B661FD" w:rsidRPr="00BF41F9">
        <w:rPr>
          <w:rFonts w:ascii="Times New Roman" w:hAnsi="Times New Roman" w:cs="Times New Roman"/>
        </w:rPr>
        <w:t xml:space="preserve">nasledujúci deň po dni jej zverejnenia na webovej stránke kupujúceho </w:t>
      </w:r>
      <w:hyperlink r:id="rId8" w:history="1">
        <w:r w:rsidR="00B661FD" w:rsidRPr="00BF41F9">
          <w:rPr>
            <w:rStyle w:val="Hypertextovprepojenie"/>
            <w:rFonts w:ascii="Times New Roman" w:hAnsi="Times New Roman" w:cs="Times New Roman"/>
            <w:color w:val="auto"/>
          </w:rPr>
          <w:t>www.smsz.sk</w:t>
        </w:r>
      </w:hyperlink>
      <w:r w:rsidR="00B661FD" w:rsidRPr="00BF41F9">
        <w:rPr>
          <w:rFonts w:ascii="Times New Roman" w:hAnsi="Times New Roman" w:cs="Times New Roman"/>
        </w:rPr>
        <w:t xml:space="preserve">. </w:t>
      </w:r>
    </w:p>
    <w:p w:rsidR="00E44B1C" w:rsidRPr="00BF41F9" w:rsidRDefault="001D06FC" w:rsidP="00145EBD">
      <w:pPr>
        <w:pStyle w:val="Zkladntext32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4B1C" w:rsidRPr="00BF41F9">
        <w:rPr>
          <w:rFonts w:ascii="Times New Roman" w:hAnsi="Times New Roman" w:cs="Times New Roman"/>
        </w:rPr>
        <w:t xml:space="preserve">Akékoľvek zmeny alebo doplnky obsahu tejto zmluvy musia byť urobené formou písomných dodatkov, ktoré budú platné, ak budú riadne potvrdené a podpísané </w:t>
      </w:r>
      <w:r w:rsidR="00AD4F6F" w:rsidRPr="00BF41F9">
        <w:rPr>
          <w:rFonts w:ascii="Times New Roman" w:hAnsi="Times New Roman" w:cs="Times New Roman"/>
        </w:rPr>
        <w:t xml:space="preserve">štatutárnymi </w:t>
      </w:r>
      <w:r w:rsidR="00E44B1C" w:rsidRPr="00BF41F9">
        <w:rPr>
          <w:rFonts w:ascii="Times New Roman" w:hAnsi="Times New Roman" w:cs="Times New Roman"/>
        </w:rPr>
        <w:t>zástupcami ob</w:t>
      </w:r>
      <w:r w:rsidR="009B4E3D" w:rsidRPr="00BF41F9">
        <w:rPr>
          <w:rFonts w:ascii="Times New Roman" w:hAnsi="Times New Roman" w:cs="Times New Roman"/>
        </w:rPr>
        <w:t>idv</w:t>
      </w:r>
      <w:r w:rsidR="00E44B1C" w:rsidRPr="00BF41F9">
        <w:rPr>
          <w:rFonts w:ascii="Times New Roman" w:hAnsi="Times New Roman" w:cs="Times New Roman"/>
        </w:rPr>
        <w:t>och zmluvných strán. Po obojstrannom potvrdení sa stanú súčasťou tejto zmluvy.</w:t>
      </w:r>
    </w:p>
    <w:p w:rsidR="00070839" w:rsidRPr="00BF41F9" w:rsidRDefault="00E47379" w:rsidP="00145EBD">
      <w:pPr>
        <w:pStyle w:val="Zkladntext32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70839" w:rsidRPr="00BF41F9">
        <w:rPr>
          <w:rFonts w:ascii="Times New Roman" w:hAnsi="Times New Roman" w:cs="Times New Roman"/>
        </w:rPr>
        <w:t>.</w:t>
      </w:r>
      <w:r w:rsidR="00070839" w:rsidRPr="00BF41F9">
        <w:rPr>
          <w:rFonts w:ascii="Times New Roman" w:hAnsi="Times New Roman" w:cs="Times New Roman"/>
        </w:rPr>
        <w:tab/>
      </w:r>
      <w:r w:rsidR="0030524B" w:rsidRPr="00BF41F9">
        <w:rPr>
          <w:rFonts w:ascii="Times New Roman" w:hAnsi="Times New Roman" w:cs="Times New Roman"/>
        </w:rPr>
        <w:t>Ostatné právne vzťahy, výslovne touto zmluvou neupravené, sa riadia príslušnými ustanoveniami Obchodného zákonníka, podporne Občianskeho zákonníka a právnymi predpismi SR.</w:t>
      </w:r>
    </w:p>
    <w:p w:rsidR="009538B9" w:rsidRPr="00BF41F9" w:rsidRDefault="00E47379" w:rsidP="00145EBD">
      <w:pPr>
        <w:pStyle w:val="Zkladntext32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0839" w:rsidRPr="00BF41F9">
        <w:rPr>
          <w:rFonts w:ascii="Times New Roman" w:hAnsi="Times New Roman" w:cs="Times New Roman"/>
        </w:rPr>
        <w:t>.</w:t>
      </w:r>
      <w:r w:rsidR="00070839" w:rsidRPr="00BF41F9">
        <w:rPr>
          <w:rFonts w:ascii="Times New Roman" w:hAnsi="Times New Roman" w:cs="Times New Roman"/>
        </w:rPr>
        <w:tab/>
      </w:r>
      <w:r w:rsidR="009538B9" w:rsidRPr="00BF41F9">
        <w:rPr>
          <w:rFonts w:ascii="Times New Roman" w:hAnsi="Times New Roman" w:cs="Times New Roman"/>
        </w:rPr>
        <w:t xml:space="preserve">Zmluvné strany sa dohodli, že prípadné spory </w:t>
      </w:r>
      <w:r w:rsidR="00CC7900" w:rsidRPr="00BF41F9">
        <w:rPr>
          <w:rFonts w:ascii="Times New Roman" w:hAnsi="Times New Roman" w:cs="Times New Roman"/>
        </w:rPr>
        <w:t xml:space="preserve">budú </w:t>
      </w:r>
      <w:r w:rsidR="009538B9" w:rsidRPr="00BF41F9">
        <w:rPr>
          <w:rFonts w:ascii="Times New Roman" w:hAnsi="Times New Roman" w:cs="Times New Roman"/>
        </w:rPr>
        <w:t xml:space="preserve"> riešiť </w:t>
      </w:r>
      <w:r w:rsidR="009F78AA" w:rsidRPr="00BF41F9">
        <w:rPr>
          <w:rFonts w:ascii="Times New Roman" w:hAnsi="Times New Roman" w:cs="Times New Roman"/>
        </w:rPr>
        <w:t>prednostne d</w:t>
      </w:r>
      <w:r w:rsidR="009538B9" w:rsidRPr="00BF41F9">
        <w:rPr>
          <w:rFonts w:ascii="Times New Roman" w:hAnsi="Times New Roman" w:cs="Times New Roman"/>
        </w:rPr>
        <w:t xml:space="preserve">ohodou. </w:t>
      </w:r>
    </w:p>
    <w:p w:rsidR="00634E1A" w:rsidRPr="00BF41F9" w:rsidRDefault="00E47379" w:rsidP="00145EBD">
      <w:pPr>
        <w:ind w:left="426" w:hanging="426"/>
        <w:jc w:val="both"/>
      </w:pPr>
      <w:r>
        <w:t>5</w:t>
      </w:r>
      <w:r w:rsidR="0003322A" w:rsidRPr="00BF41F9">
        <w:t>.</w:t>
      </w:r>
      <w:r w:rsidR="0003322A" w:rsidRPr="00BF41F9">
        <w:tab/>
      </w:r>
      <w:r w:rsidR="00634E1A" w:rsidRPr="00BF41F9">
        <w:t>Zmluvné strany prehlasujú,</w:t>
      </w:r>
      <w:r w:rsidR="008800E8" w:rsidRPr="00BF41F9">
        <w:t xml:space="preserve"> </w:t>
      </w:r>
      <w:r w:rsidR="00634E1A" w:rsidRPr="00BF41F9">
        <w:t>že majú plnú spôsobilosť k právnym úkonom,</w:t>
      </w:r>
      <w:r w:rsidR="00815464" w:rsidRPr="00BF41F9">
        <w:t xml:space="preserve"> </w:t>
      </w:r>
      <w:r w:rsidR="00634E1A" w:rsidRPr="00BF41F9">
        <w:t>a svoju vôľu uzavrieť túto zmluvu prejavili slobodne,</w:t>
      </w:r>
      <w:r w:rsidR="0003322A" w:rsidRPr="00BF41F9">
        <w:t xml:space="preserve"> </w:t>
      </w:r>
      <w:r w:rsidR="00634E1A" w:rsidRPr="00BF41F9">
        <w:t>vážne,</w:t>
      </w:r>
      <w:r w:rsidR="0003322A" w:rsidRPr="00BF41F9">
        <w:t xml:space="preserve"> </w:t>
      </w:r>
      <w:r w:rsidR="00634E1A" w:rsidRPr="00BF41F9">
        <w:t>určite a zrozumiteľne, žiaden z jej účastníkov nekonal v tiesni,</w:t>
      </w:r>
      <w:r w:rsidR="008800E8" w:rsidRPr="00BF41F9">
        <w:t xml:space="preserve"> </w:t>
      </w:r>
      <w:r w:rsidR="00634E1A" w:rsidRPr="00BF41F9">
        <w:t>omyle a ani za nápadne nevýhodných podmienok.</w:t>
      </w:r>
    </w:p>
    <w:p w:rsidR="00144D3A" w:rsidRPr="00BF41F9" w:rsidRDefault="00E47379" w:rsidP="00145EBD">
      <w:pPr>
        <w:ind w:left="426" w:hanging="426"/>
        <w:jc w:val="both"/>
      </w:pPr>
      <w:r>
        <w:t>6</w:t>
      </w:r>
      <w:r w:rsidR="0003322A" w:rsidRPr="00BF41F9">
        <w:t>.</w:t>
      </w:r>
      <w:r w:rsidR="0003322A" w:rsidRPr="00BF41F9">
        <w:tab/>
      </w:r>
      <w:r w:rsidR="00144D3A" w:rsidRPr="00BF41F9">
        <w:t>Zmluvné strany prehlasujú,</w:t>
      </w:r>
      <w:r w:rsidR="0031219D" w:rsidRPr="00BF41F9">
        <w:t xml:space="preserve"> </w:t>
      </w:r>
      <w:r w:rsidR="00144D3A" w:rsidRPr="00BF41F9">
        <w:t>že si túto zmluvu riadne prečítali. porozumeli jej o</w:t>
      </w:r>
      <w:r w:rsidR="0031219D" w:rsidRPr="00BF41F9">
        <w:t>b</w:t>
      </w:r>
      <w:r w:rsidR="00144D3A" w:rsidRPr="00BF41F9">
        <w:t>sahu a jednotlivým ustanoveniam a na znak súhlasu ju vlastnoručne podpisujú.</w:t>
      </w:r>
    </w:p>
    <w:p w:rsidR="00305B24" w:rsidRPr="00BF41F9" w:rsidRDefault="00E47379" w:rsidP="00E47379">
      <w:pPr>
        <w:pStyle w:val="Zkladntext32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305B24" w:rsidRPr="00BF41F9">
        <w:rPr>
          <w:rFonts w:ascii="Times New Roman" w:hAnsi="Times New Roman" w:cs="Times New Roman"/>
        </w:rPr>
        <w:t>Táto zmluva je vyhotovená v </w:t>
      </w:r>
      <w:r>
        <w:rPr>
          <w:rFonts w:ascii="Times New Roman" w:hAnsi="Times New Roman" w:cs="Times New Roman"/>
        </w:rPr>
        <w:t>2</w:t>
      </w:r>
      <w:r w:rsidR="00305B24" w:rsidRPr="00BF41F9">
        <w:rPr>
          <w:rFonts w:ascii="Times New Roman" w:hAnsi="Times New Roman" w:cs="Times New Roman"/>
        </w:rPr>
        <w:t xml:space="preserve"> vyhotoveniach, z ktorých každá zo zmluvných strán obdrží                      po </w:t>
      </w:r>
      <w:r>
        <w:rPr>
          <w:rFonts w:ascii="Times New Roman" w:hAnsi="Times New Roman" w:cs="Times New Roman"/>
        </w:rPr>
        <w:t>1</w:t>
      </w:r>
      <w:r w:rsidR="00305B24" w:rsidRPr="00BF41F9">
        <w:rPr>
          <w:rFonts w:ascii="Times New Roman" w:hAnsi="Times New Roman" w:cs="Times New Roman"/>
        </w:rPr>
        <w:t xml:space="preserve"> vyhotoven</w:t>
      </w:r>
      <w:r>
        <w:rPr>
          <w:rFonts w:ascii="Times New Roman" w:hAnsi="Times New Roman" w:cs="Times New Roman"/>
        </w:rPr>
        <w:t>í</w:t>
      </w:r>
      <w:r w:rsidR="00305B24" w:rsidRPr="00BF41F9">
        <w:rPr>
          <w:rFonts w:ascii="Times New Roman" w:hAnsi="Times New Roman" w:cs="Times New Roman"/>
        </w:rPr>
        <w:t>.</w:t>
      </w:r>
    </w:p>
    <w:p w:rsidR="004362AE" w:rsidRDefault="00E47379" w:rsidP="00305B24">
      <w:pPr>
        <w:pStyle w:val="Zkladntext32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5B24" w:rsidRPr="00BF41F9">
        <w:rPr>
          <w:rFonts w:ascii="Times New Roman" w:hAnsi="Times New Roman" w:cs="Times New Roman"/>
        </w:rPr>
        <w:t>.</w:t>
      </w:r>
      <w:r w:rsidR="00305B24" w:rsidRPr="00BF41F9">
        <w:rPr>
          <w:rFonts w:ascii="Times New Roman" w:hAnsi="Times New Roman" w:cs="Times New Roman"/>
        </w:rPr>
        <w:tab/>
        <w:t>Neoddeliteľnou súčasťou tejto zmluvy je</w:t>
      </w:r>
      <w:r w:rsidR="004362AE">
        <w:rPr>
          <w:rFonts w:ascii="Times New Roman" w:hAnsi="Times New Roman" w:cs="Times New Roman"/>
        </w:rPr>
        <w:t>:</w:t>
      </w:r>
    </w:p>
    <w:p w:rsidR="004362AE" w:rsidRDefault="004362AE" w:rsidP="004362AE">
      <w:pPr>
        <w:pStyle w:val="Zkladntext32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05B24" w:rsidRPr="00BF41F9">
        <w:rPr>
          <w:rFonts w:ascii="Times New Roman" w:hAnsi="Times New Roman" w:cs="Times New Roman"/>
        </w:rPr>
        <w:t xml:space="preserve">ríloha č. 1: Cenová ponuka predávajúceho zo dňa </w:t>
      </w:r>
      <w:r w:rsidR="006E012E" w:rsidRPr="006E012E">
        <w:rPr>
          <w:rFonts w:ascii="Times New Roman" w:hAnsi="Times New Roman" w:cs="Times New Roman"/>
          <w:color w:val="FF0000"/>
        </w:rPr>
        <w:t>00.00.2019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305B24" w:rsidRPr="00BF41F9" w:rsidRDefault="004362AE" w:rsidP="004362AE">
      <w:pPr>
        <w:pStyle w:val="Zkladntext32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2:</w:t>
      </w:r>
      <w:r w:rsidRPr="004362AE">
        <w:rPr>
          <w:rFonts w:ascii="Times New Roman" w:hAnsi="Times New Roman" w:cs="Times New Roman"/>
        </w:rPr>
        <w:t xml:space="preserve"> Minimálne technické podmienky</w:t>
      </w:r>
    </w:p>
    <w:p w:rsidR="00305B24" w:rsidRPr="00BF41F9" w:rsidRDefault="00305B24" w:rsidP="00145EBD">
      <w:pPr>
        <w:ind w:left="426" w:hanging="426"/>
        <w:jc w:val="both"/>
      </w:pPr>
    </w:p>
    <w:p w:rsidR="00144D3A" w:rsidRPr="00BF41F9" w:rsidRDefault="00144D3A" w:rsidP="00145EBD">
      <w:pPr>
        <w:ind w:left="426" w:hanging="426"/>
        <w:jc w:val="both"/>
      </w:pPr>
    </w:p>
    <w:p w:rsidR="00957BF3" w:rsidRPr="00BF41F9" w:rsidRDefault="00AD4F6F" w:rsidP="004718B0">
      <w:pPr>
        <w:ind w:left="426" w:hanging="426"/>
        <w:rPr>
          <w:b/>
        </w:rPr>
      </w:pPr>
      <w:r w:rsidRPr="00BF41F9">
        <w:tab/>
      </w:r>
      <w:r w:rsidR="00957BF3" w:rsidRPr="00BF41F9">
        <w:rPr>
          <w:rFonts w:eastAsia="Arial"/>
          <w:b/>
        </w:rPr>
        <w:t xml:space="preserve"> </w:t>
      </w:r>
    </w:p>
    <w:p w:rsidR="00957BF3" w:rsidRPr="00BF41F9" w:rsidRDefault="00070839" w:rsidP="00070839">
      <w:pPr>
        <w:widowControl w:val="0"/>
        <w:tabs>
          <w:tab w:val="left" w:leader="dot" w:pos="1689"/>
        </w:tabs>
        <w:ind w:left="426" w:hanging="426"/>
        <w:jc w:val="both"/>
      </w:pPr>
      <w:r w:rsidRPr="00BF41F9">
        <w:tab/>
      </w:r>
      <w:r w:rsidR="00957BF3" w:rsidRPr="00BF41F9">
        <w:t>V</w:t>
      </w:r>
      <w:r w:rsidR="00E47379">
        <w:t> Košiciach,</w:t>
      </w:r>
      <w:r w:rsidR="00F71987" w:rsidRPr="00BF41F9">
        <w:t xml:space="preserve"> dňa</w:t>
      </w:r>
      <w:r w:rsidR="00957BF3" w:rsidRPr="00BF41F9">
        <w:t xml:space="preserve"> ......................................                 V</w:t>
      </w:r>
      <w:r w:rsidR="00E47379">
        <w:t> Košiciach,</w:t>
      </w:r>
      <w:r w:rsidR="00957BF3" w:rsidRPr="00BF41F9">
        <w:t xml:space="preserve"> dňa .............................</w:t>
      </w:r>
    </w:p>
    <w:p w:rsidR="00957BF3" w:rsidRPr="00BF41F9" w:rsidRDefault="00957BF3">
      <w:pPr>
        <w:widowControl w:val="0"/>
        <w:jc w:val="both"/>
      </w:pPr>
    </w:p>
    <w:p w:rsidR="00957BF3" w:rsidRPr="00BF41F9" w:rsidRDefault="00957BF3">
      <w:pPr>
        <w:widowControl w:val="0"/>
        <w:tabs>
          <w:tab w:val="left" w:leader="dot" w:pos="1689"/>
        </w:tabs>
        <w:jc w:val="both"/>
      </w:pPr>
      <w:r w:rsidRPr="00BF41F9">
        <w:t xml:space="preserve">                          </w:t>
      </w:r>
    </w:p>
    <w:p w:rsidR="00957BF3" w:rsidRPr="00BF41F9" w:rsidRDefault="00070839" w:rsidP="00070839">
      <w:pPr>
        <w:widowControl w:val="0"/>
        <w:tabs>
          <w:tab w:val="left" w:leader="dot" w:pos="1689"/>
        </w:tabs>
        <w:ind w:left="426" w:hanging="426"/>
        <w:jc w:val="both"/>
      </w:pPr>
      <w:r w:rsidRPr="00BF41F9">
        <w:tab/>
      </w:r>
      <w:r w:rsidR="00D73D7C" w:rsidRPr="00BF41F9">
        <w:t xml:space="preserve">Za kupujúceho:                                                           </w:t>
      </w:r>
      <w:r w:rsidR="006E012E">
        <w:t>Z</w:t>
      </w:r>
      <w:r w:rsidR="00D73D7C" w:rsidRPr="00BF41F9">
        <w:t>a predávajúceho:</w:t>
      </w:r>
    </w:p>
    <w:p w:rsidR="00D73D7C" w:rsidRPr="00BF41F9" w:rsidRDefault="00D73D7C">
      <w:pPr>
        <w:widowControl w:val="0"/>
        <w:tabs>
          <w:tab w:val="left" w:leader="dot" w:pos="1689"/>
        </w:tabs>
        <w:jc w:val="both"/>
      </w:pPr>
    </w:p>
    <w:p w:rsidR="00D73D7C" w:rsidRPr="00BF41F9" w:rsidRDefault="00D73D7C">
      <w:pPr>
        <w:widowControl w:val="0"/>
        <w:tabs>
          <w:tab w:val="left" w:leader="dot" w:pos="1689"/>
        </w:tabs>
        <w:jc w:val="both"/>
      </w:pPr>
    </w:p>
    <w:p w:rsidR="00D73D7C" w:rsidRPr="00BF41F9" w:rsidRDefault="00D73D7C">
      <w:pPr>
        <w:pStyle w:val="Zkladntext32"/>
        <w:widowControl w:val="0"/>
        <w:tabs>
          <w:tab w:val="left" w:leader="dot" w:pos="1689"/>
        </w:tabs>
        <w:rPr>
          <w:rFonts w:ascii="Times New Roman" w:hAnsi="Times New Roman" w:cs="Times New Roman"/>
        </w:rPr>
      </w:pPr>
    </w:p>
    <w:p w:rsidR="00070839" w:rsidRPr="00BF41F9" w:rsidRDefault="00070839">
      <w:pPr>
        <w:pStyle w:val="Zkladntext32"/>
        <w:widowControl w:val="0"/>
        <w:tabs>
          <w:tab w:val="left" w:leader="dot" w:pos="1689"/>
        </w:tabs>
        <w:rPr>
          <w:rFonts w:ascii="Times New Roman" w:hAnsi="Times New Roman" w:cs="Times New Roman"/>
        </w:rPr>
      </w:pPr>
    </w:p>
    <w:p w:rsidR="00EF7E0D" w:rsidRPr="00BF41F9" w:rsidRDefault="00EF7E0D">
      <w:pPr>
        <w:pStyle w:val="Zkladntext32"/>
        <w:widowControl w:val="0"/>
        <w:tabs>
          <w:tab w:val="left" w:leader="dot" w:pos="1689"/>
        </w:tabs>
        <w:rPr>
          <w:rFonts w:ascii="Times New Roman" w:hAnsi="Times New Roman" w:cs="Times New Roman"/>
          <w:b/>
        </w:rPr>
      </w:pPr>
    </w:p>
    <w:p w:rsidR="00D73D7C" w:rsidRPr="00BF41F9" w:rsidRDefault="00070839" w:rsidP="00070839">
      <w:pPr>
        <w:pStyle w:val="Zkladntext32"/>
        <w:widowControl w:val="0"/>
        <w:tabs>
          <w:tab w:val="left" w:leader="dot" w:pos="1689"/>
        </w:tabs>
        <w:ind w:left="426" w:hanging="426"/>
        <w:rPr>
          <w:rFonts w:ascii="Times New Roman" w:hAnsi="Times New Roman" w:cs="Times New Roman"/>
          <w:b/>
        </w:rPr>
      </w:pPr>
      <w:r w:rsidRPr="00BF41F9">
        <w:rPr>
          <w:rFonts w:ascii="Times New Roman" w:hAnsi="Times New Roman" w:cs="Times New Roman"/>
          <w:b/>
        </w:rPr>
        <w:tab/>
      </w:r>
      <w:r w:rsidR="006E012E">
        <w:rPr>
          <w:rFonts w:ascii="Times New Roman" w:hAnsi="Times New Roman" w:cs="Times New Roman"/>
          <w:b/>
        </w:rPr>
        <w:t xml:space="preserve">      </w:t>
      </w:r>
      <w:r w:rsidR="00E47379">
        <w:rPr>
          <w:rFonts w:ascii="Times New Roman" w:hAnsi="Times New Roman" w:cs="Times New Roman"/>
          <w:b/>
        </w:rPr>
        <w:t>___________________________</w:t>
      </w:r>
      <w:r w:rsidR="00E47379">
        <w:rPr>
          <w:rFonts w:ascii="Times New Roman" w:hAnsi="Times New Roman" w:cs="Times New Roman"/>
          <w:b/>
        </w:rPr>
        <w:tab/>
      </w:r>
      <w:r w:rsidR="00E47379">
        <w:rPr>
          <w:rFonts w:ascii="Times New Roman" w:hAnsi="Times New Roman" w:cs="Times New Roman"/>
          <w:b/>
        </w:rPr>
        <w:tab/>
      </w:r>
      <w:r w:rsidR="00E47379">
        <w:rPr>
          <w:rFonts w:ascii="Times New Roman" w:hAnsi="Times New Roman" w:cs="Times New Roman"/>
          <w:b/>
        </w:rPr>
        <w:tab/>
        <w:t>___________________________</w:t>
      </w:r>
    </w:p>
    <w:p w:rsidR="00D73D7C" w:rsidRPr="002F41E2" w:rsidRDefault="00070839" w:rsidP="00070839">
      <w:pPr>
        <w:pStyle w:val="Zkladntext32"/>
        <w:widowControl w:val="0"/>
        <w:tabs>
          <w:tab w:val="left" w:leader="dot" w:pos="1689"/>
        </w:tabs>
        <w:ind w:left="426" w:hanging="426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ab/>
      </w:r>
      <w:r w:rsidR="00E47379">
        <w:rPr>
          <w:rFonts w:ascii="Times New Roman" w:hAnsi="Times New Roman" w:cs="Times New Roman"/>
        </w:rPr>
        <w:t xml:space="preserve">         </w:t>
      </w:r>
      <w:r w:rsidR="006E012E">
        <w:rPr>
          <w:rFonts w:ascii="Times New Roman" w:hAnsi="Times New Roman" w:cs="Times New Roman"/>
        </w:rPr>
        <w:t xml:space="preserve">       </w:t>
      </w:r>
      <w:r w:rsidR="00D73D7C" w:rsidRPr="00BF41F9">
        <w:rPr>
          <w:rFonts w:ascii="Times New Roman" w:hAnsi="Times New Roman" w:cs="Times New Roman"/>
        </w:rPr>
        <w:t xml:space="preserve">Ing. </w:t>
      </w:r>
      <w:r w:rsidR="006E012E">
        <w:rPr>
          <w:rFonts w:ascii="Times New Roman" w:hAnsi="Times New Roman" w:cs="Times New Roman"/>
        </w:rPr>
        <w:t>Marta Popríková</w:t>
      </w:r>
      <w:r w:rsidR="00D73D7C" w:rsidRPr="00BF41F9">
        <w:rPr>
          <w:rFonts w:ascii="Times New Roman" w:hAnsi="Times New Roman" w:cs="Times New Roman"/>
        </w:rPr>
        <w:tab/>
      </w:r>
      <w:r w:rsidR="00D73D7C" w:rsidRPr="00BF41F9">
        <w:rPr>
          <w:rFonts w:ascii="Times New Roman" w:hAnsi="Times New Roman" w:cs="Times New Roman"/>
        </w:rPr>
        <w:tab/>
      </w:r>
      <w:r w:rsidR="00D73D7C" w:rsidRPr="00BF41F9">
        <w:rPr>
          <w:rFonts w:ascii="Times New Roman" w:hAnsi="Times New Roman" w:cs="Times New Roman"/>
        </w:rPr>
        <w:tab/>
      </w:r>
      <w:r w:rsidR="00F71987" w:rsidRPr="00BF41F9">
        <w:rPr>
          <w:rFonts w:ascii="Times New Roman" w:hAnsi="Times New Roman" w:cs="Times New Roman"/>
        </w:rPr>
        <w:tab/>
      </w:r>
      <w:r w:rsidRPr="00BF41F9">
        <w:rPr>
          <w:rFonts w:ascii="Times New Roman" w:hAnsi="Times New Roman" w:cs="Times New Roman"/>
        </w:rPr>
        <w:tab/>
      </w:r>
      <w:r w:rsidR="00E47379" w:rsidRPr="002F41E2">
        <w:rPr>
          <w:rFonts w:ascii="Times New Roman" w:hAnsi="Times New Roman" w:cs="Times New Roman"/>
        </w:rPr>
        <w:t xml:space="preserve">     </w:t>
      </w:r>
      <w:r w:rsidR="002F41E2" w:rsidRPr="002F41E2">
        <w:rPr>
          <w:rFonts w:ascii="Times New Roman" w:hAnsi="Times New Roman" w:cs="Times New Roman"/>
          <w:color w:val="000000"/>
        </w:rPr>
        <w:tab/>
      </w:r>
    </w:p>
    <w:p w:rsidR="00D73D7C" w:rsidRPr="00BF41F9" w:rsidRDefault="00EF7E0D" w:rsidP="00070839">
      <w:pPr>
        <w:pStyle w:val="Zkladntext32"/>
        <w:widowControl w:val="0"/>
        <w:tabs>
          <w:tab w:val="left" w:leader="dot" w:pos="1689"/>
        </w:tabs>
        <w:ind w:left="1276" w:hanging="1276"/>
        <w:rPr>
          <w:rFonts w:ascii="Times New Roman" w:hAnsi="Times New Roman" w:cs="Times New Roman"/>
        </w:rPr>
      </w:pPr>
      <w:r w:rsidRPr="00BF41F9">
        <w:rPr>
          <w:rFonts w:ascii="Times New Roman" w:hAnsi="Times New Roman" w:cs="Times New Roman"/>
        </w:rPr>
        <w:t xml:space="preserve">      </w:t>
      </w:r>
      <w:r w:rsidR="006E012E">
        <w:rPr>
          <w:rFonts w:ascii="Times New Roman" w:hAnsi="Times New Roman" w:cs="Times New Roman"/>
        </w:rPr>
        <w:t>poverená zastupovaním štatutárneho orgánu</w:t>
      </w:r>
      <w:r w:rsidRPr="00BF41F9">
        <w:rPr>
          <w:rFonts w:ascii="Times New Roman" w:hAnsi="Times New Roman" w:cs="Times New Roman"/>
        </w:rPr>
        <w:t xml:space="preserve"> </w:t>
      </w:r>
      <w:r w:rsidR="00070839" w:rsidRPr="00BF41F9">
        <w:rPr>
          <w:rFonts w:ascii="Times New Roman" w:hAnsi="Times New Roman" w:cs="Times New Roman"/>
        </w:rPr>
        <w:tab/>
      </w:r>
      <w:r w:rsidR="00E47379">
        <w:rPr>
          <w:rFonts w:ascii="Times New Roman" w:hAnsi="Times New Roman" w:cs="Times New Roman"/>
        </w:rPr>
        <w:t xml:space="preserve">   </w:t>
      </w:r>
    </w:p>
    <w:p w:rsidR="00957BF3" w:rsidRPr="00BF41F9" w:rsidRDefault="00957BF3">
      <w:pPr>
        <w:widowControl w:val="0"/>
        <w:tabs>
          <w:tab w:val="left" w:leader="dot" w:pos="1689"/>
        </w:tabs>
        <w:jc w:val="both"/>
      </w:pPr>
    </w:p>
    <w:p w:rsidR="00957BF3" w:rsidRPr="00BF41F9" w:rsidRDefault="00957BF3">
      <w:pPr>
        <w:widowControl w:val="0"/>
        <w:tabs>
          <w:tab w:val="left" w:leader="dot" w:pos="1689"/>
        </w:tabs>
        <w:jc w:val="both"/>
      </w:pPr>
    </w:p>
    <w:p w:rsidR="00957BF3" w:rsidRPr="00BF41F9" w:rsidRDefault="00957BF3">
      <w:pPr>
        <w:widowControl w:val="0"/>
        <w:tabs>
          <w:tab w:val="left" w:leader="dot" w:pos="1689"/>
        </w:tabs>
        <w:jc w:val="both"/>
      </w:pPr>
    </w:p>
    <w:p w:rsidR="00957BF3" w:rsidRPr="00BF41F9" w:rsidRDefault="00957BF3">
      <w:pPr>
        <w:widowControl w:val="0"/>
        <w:tabs>
          <w:tab w:val="left" w:leader="dot" w:pos="1689"/>
        </w:tabs>
        <w:jc w:val="both"/>
      </w:pPr>
    </w:p>
    <w:p w:rsidR="00957BF3" w:rsidRPr="00CB5364" w:rsidRDefault="00957BF3">
      <w:pPr>
        <w:widowControl w:val="0"/>
        <w:jc w:val="both"/>
        <w:rPr>
          <w:rFonts w:ascii="Book Antiqua" w:hAnsi="Book Antiqua" w:cs="Arial"/>
          <w:sz w:val="20"/>
          <w:szCs w:val="20"/>
        </w:rPr>
      </w:pPr>
    </w:p>
    <w:p w:rsidR="00957BF3" w:rsidRPr="00CB5364" w:rsidRDefault="00957BF3">
      <w:pPr>
        <w:widowControl w:val="0"/>
        <w:jc w:val="both"/>
        <w:rPr>
          <w:rFonts w:ascii="Book Antiqua" w:hAnsi="Book Antiqua" w:cs="Arial"/>
          <w:sz w:val="20"/>
          <w:szCs w:val="20"/>
        </w:rPr>
      </w:pPr>
    </w:p>
    <w:p w:rsidR="00957BF3" w:rsidRPr="00CB5364" w:rsidRDefault="00957BF3">
      <w:pPr>
        <w:widowControl w:val="0"/>
        <w:jc w:val="both"/>
        <w:rPr>
          <w:rFonts w:ascii="Book Antiqua" w:hAnsi="Book Antiqua"/>
          <w:sz w:val="20"/>
          <w:szCs w:val="20"/>
        </w:rPr>
      </w:pPr>
    </w:p>
    <w:sectPr w:rsidR="00957BF3" w:rsidRPr="00CB5364" w:rsidSect="009551A7">
      <w:footerReference w:type="default" r:id="rId9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90" w:rsidRDefault="00BA6390" w:rsidP="00957BF3">
      <w:r>
        <w:separator/>
      </w:r>
    </w:p>
  </w:endnote>
  <w:endnote w:type="continuationSeparator" w:id="0">
    <w:p w:rsidR="00BA6390" w:rsidRDefault="00BA6390" w:rsidP="0095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FD" w:rsidRDefault="00D451FD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C37">
      <w:rPr>
        <w:noProof/>
      </w:rPr>
      <w:t>4</w:t>
    </w:r>
    <w:r>
      <w:fldChar w:fldCharType="end"/>
    </w:r>
  </w:p>
  <w:p w:rsidR="00D451FD" w:rsidRDefault="00D451F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90" w:rsidRDefault="00BA6390" w:rsidP="00957BF3">
      <w:r>
        <w:separator/>
      </w:r>
    </w:p>
  </w:footnote>
  <w:footnote w:type="continuationSeparator" w:id="0">
    <w:p w:rsidR="00BA6390" w:rsidRDefault="00BA6390" w:rsidP="0095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43E64BB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2B2110D"/>
    <w:multiLevelType w:val="hybridMultilevel"/>
    <w:tmpl w:val="B2C4887C"/>
    <w:lvl w:ilvl="0" w:tplc="A9D62BE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CB21064"/>
    <w:multiLevelType w:val="hybridMultilevel"/>
    <w:tmpl w:val="EBAE2EDA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BA34727"/>
    <w:multiLevelType w:val="multilevel"/>
    <w:tmpl w:val="CDDE4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224" w:hanging="317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C6E2F66"/>
    <w:multiLevelType w:val="hybridMultilevel"/>
    <w:tmpl w:val="0778E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691"/>
    <w:rsid w:val="00010FAB"/>
    <w:rsid w:val="0003322A"/>
    <w:rsid w:val="00052588"/>
    <w:rsid w:val="00070839"/>
    <w:rsid w:val="00073C0A"/>
    <w:rsid w:val="00093E92"/>
    <w:rsid w:val="000971A4"/>
    <w:rsid w:val="000971BA"/>
    <w:rsid w:val="000A14F8"/>
    <w:rsid w:val="000A3DDD"/>
    <w:rsid w:val="000A5A21"/>
    <w:rsid w:val="000C1991"/>
    <w:rsid w:val="000E10C8"/>
    <w:rsid w:val="000F779A"/>
    <w:rsid w:val="00113C70"/>
    <w:rsid w:val="001409BA"/>
    <w:rsid w:val="00140D14"/>
    <w:rsid w:val="00144D3A"/>
    <w:rsid w:val="00145406"/>
    <w:rsid w:val="00145EBD"/>
    <w:rsid w:val="00154346"/>
    <w:rsid w:val="00157209"/>
    <w:rsid w:val="0016360E"/>
    <w:rsid w:val="001A79F4"/>
    <w:rsid w:val="001B075D"/>
    <w:rsid w:val="001B60E8"/>
    <w:rsid w:val="001D06FC"/>
    <w:rsid w:val="001D2C79"/>
    <w:rsid w:val="001D468D"/>
    <w:rsid w:val="001E29A5"/>
    <w:rsid w:val="001E4103"/>
    <w:rsid w:val="001E7F5F"/>
    <w:rsid w:val="00264A9A"/>
    <w:rsid w:val="00271172"/>
    <w:rsid w:val="0027128B"/>
    <w:rsid w:val="00274B02"/>
    <w:rsid w:val="002C3EEB"/>
    <w:rsid w:val="002D6CCE"/>
    <w:rsid w:val="002F41E2"/>
    <w:rsid w:val="002F67E4"/>
    <w:rsid w:val="003040F2"/>
    <w:rsid w:val="0030524B"/>
    <w:rsid w:val="00305B24"/>
    <w:rsid w:val="00306129"/>
    <w:rsid w:val="0031219D"/>
    <w:rsid w:val="00313E6F"/>
    <w:rsid w:val="00316395"/>
    <w:rsid w:val="00327919"/>
    <w:rsid w:val="0033731A"/>
    <w:rsid w:val="00343F8E"/>
    <w:rsid w:val="00364A4E"/>
    <w:rsid w:val="003A2253"/>
    <w:rsid w:val="003B3736"/>
    <w:rsid w:val="003D541B"/>
    <w:rsid w:val="0042281B"/>
    <w:rsid w:val="00426638"/>
    <w:rsid w:val="00432E45"/>
    <w:rsid w:val="004362AE"/>
    <w:rsid w:val="004376DC"/>
    <w:rsid w:val="00444756"/>
    <w:rsid w:val="004718B0"/>
    <w:rsid w:val="00474446"/>
    <w:rsid w:val="004E422B"/>
    <w:rsid w:val="004F2217"/>
    <w:rsid w:val="004F7395"/>
    <w:rsid w:val="00503C79"/>
    <w:rsid w:val="00512702"/>
    <w:rsid w:val="0051600E"/>
    <w:rsid w:val="00523438"/>
    <w:rsid w:val="00527786"/>
    <w:rsid w:val="005371DA"/>
    <w:rsid w:val="00545423"/>
    <w:rsid w:val="0056040F"/>
    <w:rsid w:val="00565D67"/>
    <w:rsid w:val="00567E7D"/>
    <w:rsid w:val="00580442"/>
    <w:rsid w:val="00591E8C"/>
    <w:rsid w:val="005A5C24"/>
    <w:rsid w:val="005C44B1"/>
    <w:rsid w:val="005C5E6E"/>
    <w:rsid w:val="006052BB"/>
    <w:rsid w:val="00616E35"/>
    <w:rsid w:val="006217A8"/>
    <w:rsid w:val="006264E2"/>
    <w:rsid w:val="006277C2"/>
    <w:rsid w:val="00630F24"/>
    <w:rsid w:val="00632FBD"/>
    <w:rsid w:val="00634E1A"/>
    <w:rsid w:val="00655211"/>
    <w:rsid w:val="006607AC"/>
    <w:rsid w:val="00672D9D"/>
    <w:rsid w:val="00683FB7"/>
    <w:rsid w:val="006A52EC"/>
    <w:rsid w:val="006B06AC"/>
    <w:rsid w:val="006D0E59"/>
    <w:rsid w:val="006D46C4"/>
    <w:rsid w:val="006E012E"/>
    <w:rsid w:val="006E0E29"/>
    <w:rsid w:val="006E4F5E"/>
    <w:rsid w:val="007069CD"/>
    <w:rsid w:val="00707A6C"/>
    <w:rsid w:val="00714D3C"/>
    <w:rsid w:val="0072499D"/>
    <w:rsid w:val="00751426"/>
    <w:rsid w:val="0077076E"/>
    <w:rsid w:val="00775E63"/>
    <w:rsid w:val="00795D44"/>
    <w:rsid w:val="007A1970"/>
    <w:rsid w:val="007B7398"/>
    <w:rsid w:val="007F2B9D"/>
    <w:rsid w:val="00804BA1"/>
    <w:rsid w:val="00813A7C"/>
    <w:rsid w:val="00815464"/>
    <w:rsid w:val="00816C81"/>
    <w:rsid w:val="0082241D"/>
    <w:rsid w:val="00823435"/>
    <w:rsid w:val="00827CC0"/>
    <w:rsid w:val="008302B7"/>
    <w:rsid w:val="00842C49"/>
    <w:rsid w:val="00855CA9"/>
    <w:rsid w:val="00867C37"/>
    <w:rsid w:val="008800E8"/>
    <w:rsid w:val="008A161D"/>
    <w:rsid w:val="008A2848"/>
    <w:rsid w:val="008B031E"/>
    <w:rsid w:val="008B3BA1"/>
    <w:rsid w:val="008C0C31"/>
    <w:rsid w:val="008C204D"/>
    <w:rsid w:val="008F3E6A"/>
    <w:rsid w:val="00913B71"/>
    <w:rsid w:val="00927194"/>
    <w:rsid w:val="00931E6B"/>
    <w:rsid w:val="00932ED3"/>
    <w:rsid w:val="00942E97"/>
    <w:rsid w:val="009538B9"/>
    <w:rsid w:val="009551A7"/>
    <w:rsid w:val="00957BF3"/>
    <w:rsid w:val="0096164A"/>
    <w:rsid w:val="00964717"/>
    <w:rsid w:val="0097071B"/>
    <w:rsid w:val="009B4E3D"/>
    <w:rsid w:val="009D1A45"/>
    <w:rsid w:val="009D4A68"/>
    <w:rsid w:val="009F78AA"/>
    <w:rsid w:val="00A0734A"/>
    <w:rsid w:val="00A1599B"/>
    <w:rsid w:val="00A174FE"/>
    <w:rsid w:val="00A53BE4"/>
    <w:rsid w:val="00A71B55"/>
    <w:rsid w:val="00A8518A"/>
    <w:rsid w:val="00A94851"/>
    <w:rsid w:val="00A95416"/>
    <w:rsid w:val="00AA4440"/>
    <w:rsid w:val="00AC767F"/>
    <w:rsid w:val="00AD4F6F"/>
    <w:rsid w:val="00AD6BA2"/>
    <w:rsid w:val="00AD79B3"/>
    <w:rsid w:val="00AE2259"/>
    <w:rsid w:val="00AF582F"/>
    <w:rsid w:val="00B11D91"/>
    <w:rsid w:val="00B12685"/>
    <w:rsid w:val="00B661FD"/>
    <w:rsid w:val="00B80B6B"/>
    <w:rsid w:val="00B84B53"/>
    <w:rsid w:val="00B958D3"/>
    <w:rsid w:val="00B9752C"/>
    <w:rsid w:val="00BA0078"/>
    <w:rsid w:val="00BA21E9"/>
    <w:rsid w:val="00BA6390"/>
    <w:rsid w:val="00BA70DA"/>
    <w:rsid w:val="00BC7C5D"/>
    <w:rsid w:val="00BF3074"/>
    <w:rsid w:val="00BF41F9"/>
    <w:rsid w:val="00C05038"/>
    <w:rsid w:val="00C05B17"/>
    <w:rsid w:val="00C15684"/>
    <w:rsid w:val="00C400A2"/>
    <w:rsid w:val="00C70A02"/>
    <w:rsid w:val="00C76FFE"/>
    <w:rsid w:val="00C87337"/>
    <w:rsid w:val="00C96312"/>
    <w:rsid w:val="00CB1E7A"/>
    <w:rsid w:val="00CB5364"/>
    <w:rsid w:val="00CB5B62"/>
    <w:rsid w:val="00CC7900"/>
    <w:rsid w:val="00CD6BFA"/>
    <w:rsid w:val="00CF11CE"/>
    <w:rsid w:val="00CF33F5"/>
    <w:rsid w:val="00CF3859"/>
    <w:rsid w:val="00CF4B72"/>
    <w:rsid w:val="00D2178D"/>
    <w:rsid w:val="00D30207"/>
    <w:rsid w:val="00D30433"/>
    <w:rsid w:val="00D451FD"/>
    <w:rsid w:val="00D56EF1"/>
    <w:rsid w:val="00D575BB"/>
    <w:rsid w:val="00D668FC"/>
    <w:rsid w:val="00D73D7C"/>
    <w:rsid w:val="00D754F8"/>
    <w:rsid w:val="00DA3F83"/>
    <w:rsid w:val="00DA59CB"/>
    <w:rsid w:val="00DB26F0"/>
    <w:rsid w:val="00DC1961"/>
    <w:rsid w:val="00DD3770"/>
    <w:rsid w:val="00DE7B30"/>
    <w:rsid w:val="00E20691"/>
    <w:rsid w:val="00E20AF2"/>
    <w:rsid w:val="00E34C5A"/>
    <w:rsid w:val="00E44B1C"/>
    <w:rsid w:val="00E47379"/>
    <w:rsid w:val="00E53B28"/>
    <w:rsid w:val="00E55700"/>
    <w:rsid w:val="00E649BF"/>
    <w:rsid w:val="00E74EED"/>
    <w:rsid w:val="00E92A45"/>
    <w:rsid w:val="00ED00AF"/>
    <w:rsid w:val="00ED22A6"/>
    <w:rsid w:val="00EF497C"/>
    <w:rsid w:val="00EF7A54"/>
    <w:rsid w:val="00EF7E0D"/>
    <w:rsid w:val="00F169FC"/>
    <w:rsid w:val="00F23C23"/>
    <w:rsid w:val="00F35721"/>
    <w:rsid w:val="00F42558"/>
    <w:rsid w:val="00F521EB"/>
    <w:rsid w:val="00F53C0F"/>
    <w:rsid w:val="00F71987"/>
    <w:rsid w:val="00F80829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980F8DF-4066-47D6-A2BF-00933652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A5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4z0">
    <w:name w:val="WW8Num14z0"/>
    <w:rPr>
      <w:b w:val="0"/>
    </w:rPr>
  </w:style>
  <w:style w:type="character" w:customStyle="1" w:styleId="WW8Num18z0">
    <w:name w:val="WW8Num18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8z0">
    <w:name w:val="WW8Num8z0"/>
    <w:rPr>
      <w:b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32z0">
    <w:name w:val="WW8Num32z0"/>
    <w:rPr>
      <w:b w:val="0"/>
    </w:rPr>
  </w:style>
  <w:style w:type="character" w:customStyle="1" w:styleId="WW8Num39z0">
    <w:name w:val="WW8Num39z0"/>
    <w:rPr>
      <w:b w:val="0"/>
    </w:rPr>
  </w:style>
  <w:style w:type="character" w:customStyle="1" w:styleId="WW8Num43z1">
    <w:name w:val="WW8Num43z1"/>
    <w:rPr>
      <w:b w:val="0"/>
      <w:i w:val="0"/>
    </w:rPr>
  </w:style>
  <w:style w:type="character" w:customStyle="1" w:styleId="WW8Num44z0">
    <w:name w:val="WW8Num44z0"/>
    <w:rPr>
      <w:b w:val="0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Zkladntext32">
    <w:name w:val="Základný text 32"/>
    <w:basedOn w:val="Normlny"/>
    <w:pPr>
      <w:jc w:val="both"/>
    </w:pPr>
    <w:rPr>
      <w:rFonts w:ascii="Arial" w:hAnsi="Arial" w:cs="Ari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WW-Nadpis">
    <w:name w:val="WW-Nadpis"/>
    <w:basedOn w:val="Normlny"/>
    <w:next w:val="Podtitul"/>
    <w:pPr>
      <w:jc w:val="center"/>
    </w:pPr>
    <w:rPr>
      <w:rFonts w:ascii="Arial" w:hAnsi="Arial" w:cs="Arial"/>
      <w:b/>
      <w:bCs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31">
    <w:name w:val="Základný text 31"/>
    <w:basedOn w:val="Normlny"/>
    <w:pPr>
      <w:jc w:val="both"/>
    </w:pPr>
    <w:rPr>
      <w:rFonts w:ascii="Arial" w:hAnsi="Arial" w:cs="Ari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Styl2">
    <w:name w:val="Styl2"/>
    <w:basedOn w:val="Normlny"/>
    <w:pPr>
      <w:overflowPunct w:val="0"/>
      <w:autoSpaceDE w:val="0"/>
      <w:spacing w:after="240"/>
      <w:ind w:left="709" w:hanging="709"/>
      <w:jc w:val="both"/>
    </w:pPr>
    <w:rPr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Nadpis3Char">
    <w:name w:val="Nadpis 3 Char"/>
    <w:link w:val="Nadpis3"/>
    <w:uiPriority w:val="9"/>
    <w:semiHidden/>
    <w:rsid w:val="000A5A2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Zkladntext310">
    <w:name w:val="Základní text 31"/>
    <w:basedOn w:val="Normlny"/>
    <w:rsid w:val="006607AC"/>
    <w:pPr>
      <w:widowControl w:val="0"/>
    </w:pPr>
    <w:rPr>
      <w:rFonts w:ascii="Arial" w:eastAsia="Lucida Sans Unicode" w:hAnsi="Arial" w:cs="Arial"/>
      <w:kern w:val="1"/>
      <w:sz w:val="20"/>
      <w:lang w:eastAsia="ar-SA"/>
    </w:rPr>
  </w:style>
  <w:style w:type="character" w:customStyle="1" w:styleId="PtaChar">
    <w:name w:val="Päta Char"/>
    <w:link w:val="Pta"/>
    <w:uiPriority w:val="99"/>
    <w:rsid w:val="009551A7"/>
    <w:rPr>
      <w:sz w:val="24"/>
      <w:szCs w:val="24"/>
      <w:lang w:eastAsia="zh-CN"/>
    </w:rPr>
  </w:style>
  <w:style w:type="paragraph" w:customStyle="1" w:styleId="Style2">
    <w:name w:val="Style 2"/>
    <w:basedOn w:val="Normlny"/>
    <w:uiPriority w:val="99"/>
    <w:rsid w:val="00CD6BFA"/>
    <w:pPr>
      <w:widowControl w:val="0"/>
      <w:suppressAutoHyphens w:val="0"/>
      <w:autoSpaceDE w:val="0"/>
      <w:autoSpaceDN w:val="0"/>
      <w:adjustRightInd w:val="0"/>
    </w:pPr>
    <w:rPr>
      <w:sz w:val="16"/>
      <w:szCs w:val="16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8B442-06F5-40CC-BB1F-16846265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10813</Characters>
  <Application>Microsoft Office Word</Application>
  <DocSecurity>4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>VVS a.s. KOŠICE</Company>
  <LinksUpToDate>false</LinksUpToDate>
  <CharactersWithSpaces>12684</CharactersWithSpaces>
  <SharedDoc>false</SharedDoc>
  <HLinks>
    <vt:vector size="6" baseType="variant"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>http://www.smsz.sk/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A. Derfinakova</dc:creator>
  <cp:keywords/>
  <dc:description/>
  <cp:lastModifiedBy>Marcela MK. Kadukova</cp:lastModifiedBy>
  <cp:revision>2</cp:revision>
  <cp:lastPrinted>2018-12-07T08:03:00Z</cp:lastPrinted>
  <dcterms:created xsi:type="dcterms:W3CDTF">2019-05-13T06:34:00Z</dcterms:created>
  <dcterms:modified xsi:type="dcterms:W3CDTF">2019-05-13T06:34:00Z</dcterms:modified>
</cp:coreProperties>
</file>