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</w:rPr>
        <w:t xml:space="preserve"> </w:t>
      </w:r>
      <w:r w:rsidR="00A96228">
        <w:rPr>
          <w:rFonts w:ascii="Arial" w:hAnsi="Arial" w:cs="Arial"/>
          <w:sz w:val="22"/>
          <w:szCs w:val="22"/>
        </w:rPr>
        <w:t>podlimitnej</w:t>
      </w:r>
      <w:r w:rsidR="005C786D" w:rsidRPr="000A79B1">
        <w:rPr>
          <w:rFonts w:ascii="Arial" w:hAnsi="Arial" w:cs="Arial"/>
          <w:sz w:val="22"/>
          <w:szCs w:val="22"/>
        </w:rPr>
        <w:t xml:space="preserve"> zákazke 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 w:rsidRPr="00BC3A80">
        <w:rPr>
          <w:rFonts w:ascii="Arial" w:hAnsi="Arial" w:cs="Arial"/>
          <w:sz w:val="22"/>
          <w:szCs w:val="22"/>
        </w:rPr>
        <w:t>............................</w:t>
      </w:r>
      <w:r w:rsidR="00716E55" w:rsidRPr="00BC3A80">
        <w:rPr>
          <w:rFonts w:ascii="Arial" w:hAnsi="Arial" w:cs="Arial"/>
          <w:sz w:val="22"/>
          <w:szCs w:val="22"/>
        </w:rPr>
        <w:t xml:space="preserve"> zo dňa </w:t>
      </w:r>
      <w:r w:rsidR="00164C67" w:rsidRPr="00BC3A80">
        <w:rPr>
          <w:rFonts w:ascii="Arial" w:hAnsi="Arial" w:cs="Arial"/>
          <w:sz w:val="22"/>
          <w:szCs w:val="22"/>
        </w:rPr>
        <w:t>......................................</w:t>
      </w:r>
      <w:r w:rsidR="005C786D" w:rsidRPr="00BC3A80">
        <w:rPr>
          <w:rFonts w:ascii="Arial" w:hAnsi="Arial" w:cs="Arial"/>
          <w:sz w:val="22"/>
          <w:szCs w:val="22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BC3A80">
        <w:rPr>
          <w:rFonts w:ascii="Arial" w:hAnsi="Arial" w:cs="Arial"/>
          <w:sz w:val="22"/>
          <w:szCs w:val="22"/>
        </w:rPr>
        <w:t xml:space="preserve"> „</w:t>
      </w:r>
      <w:bookmarkStart w:id="0" w:name="_GoBack"/>
      <w:r w:rsidR="00BC3A80" w:rsidRPr="00BC3A80">
        <w:rPr>
          <w:rFonts w:ascii="Arial" w:hAnsi="Arial" w:cs="Arial"/>
          <w:b/>
          <w:sz w:val="22"/>
          <w:szCs w:val="22"/>
        </w:rPr>
        <w:t>Vybavenie odborných učební Z8kladnej školy s materskou Budmerice</w:t>
      </w:r>
      <w:r w:rsidR="00BC3A80" w:rsidRPr="00BC3A80">
        <w:rPr>
          <w:rFonts w:ascii="Arial" w:hAnsi="Arial" w:cs="Arial"/>
          <w:sz w:val="22"/>
          <w:szCs w:val="22"/>
        </w:rPr>
        <w:t xml:space="preserve"> </w:t>
      </w:r>
      <w:bookmarkEnd w:id="0"/>
      <w:r w:rsidR="00164C67" w:rsidRPr="00FC1804">
        <w:rPr>
          <w:rFonts w:ascii="Arial" w:hAnsi="Arial" w:cs="Arial"/>
          <w:b/>
          <w:sz w:val="22"/>
          <w:szCs w:val="22"/>
        </w:rPr>
        <w:t>“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8" w:rsidRDefault="00A348C8">
      <w:r>
        <w:separator/>
      </w:r>
    </w:p>
  </w:endnote>
  <w:endnote w:type="continuationSeparator" w:id="0">
    <w:p w:rsidR="00A348C8" w:rsidRDefault="00A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8" w:rsidRDefault="00A348C8">
      <w:r>
        <w:separator/>
      </w:r>
    </w:p>
  </w:footnote>
  <w:footnote w:type="continuationSeparator" w:id="0">
    <w:p w:rsidR="00A348C8" w:rsidRDefault="00A3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C3A80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7E7F-1729-4826-8F0B-9D769561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Drahoslava Gmitrová</cp:lastModifiedBy>
  <cp:revision>2</cp:revision>
  <cp:lastPrinted>2010-01-17T21:18:00Z</cp:lastPrinted>
  <dcterms:created xsi:type="dcterms:W3CDTF">2019-06-03T20:35:00Z</dcterms:created>
  <dcterms:modified xsi:type="dcterms:W3CDTF">2019-06-03T20:35:00Z</dcterms:modified>
</cp:coreProperties>
</file>