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E8412F" w14:textId="77777777" w:rsidR="00265795" w:rsidRPr="001F409E" w:rsidRDefault="00265795" w:rsidP="00532E49">
      <w:pPr>
        <w:pStyle w:val="Nadpis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F409E">
        <w:rPr>
          <w:rFonts w:ascii="Times New Roman" w:hAnsi="Times New Roman" w:cs="Times New Roman"/>
          <w:b/>
          <w:sz w:val="32"/>
          <w:szCs w:val="20"/>
        </w:rPr>
        <w:t>Zmluva o dielo</w:t>
      </w:r>
    </w:p>
    <w:p w14:paraId="671972ED" w14:textId="77777777" w:rsidR="00265795" w:rsidRPr="001F409E" w:rsidRDefault="00265795" w:rsidP="00532E49">
      <w:pPr>
        <w:tabs>
          <w:tab w:val="left" w:pos="425"/>
          <w:tab w:val="left" w:pos="3402"/>
        </w:tabs>
        <w:jc w:val="center"/>
        <w:rPr>
          <w:sz w:val="24"/>
          <w:szCs w:val="24"/>
        </w:rPr>
      </w:pPr>
      <w:r w:rsidRPr="001F409E">
        <w:rPr>
          <w:sz w:val="24"/>
          <w:szCs w:val="24"/>
        </w:rPr>
        <w:t>uzatvorená podľa §536 a </w:t>
      </w:r>
      <w:proofErr w:type="spellStart"/>
      <w:r w:rsidRPr="001F409E">
        <w:rPr>
          <w:sz w:val="24"/>
          <w:szCs w:val="24"/>
        </w:rPr>
        <w:t>násl</w:t>
      </w:r>
      <w:proofErr w:type="spellEnd"/>
      <w:r w:rsidRPr="001F409E">
        <w:rPr>
          <w:sz w:val="24"/>
          <w:szCs w:val="24"/>
        </w:rPr>
        <w:t>. Obchodného zákonníka č. 513/91 Zb. v platnom znení</w:t>
      </w:r>
    </w:p>
    <w:p w14:paraId="3EF76E57" w14:textId="77777777" w:rsidR="0028163B" w:rsidRDefault="0028163B" w:rsidP="00532E49">
      <w:pPr>
        <w:spacing w:before="120" w:line="240" w:lineRule="atLeast"/>
        <w:jc w:val="center"/>
        <w:rPr>
          <w:b/>
          <w:sz w:val="24"/>
          <w:szCs w:val="24"/>
        </w:rPr>
      </w:pPr>
    </w:p>
    <w:p w14:paraId="3F6AEC9E" w14:textId="7EA5F00F" w:rsidR="00265795" w:rsidRPr="001F409E" w:rsidRDefault="00265795" w:rsidP="00532E49">
      <w:pPr>
        <w:spacing w:before="120" w:line="240" w:lineRule="atLeast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 xml:space="preserve">Čl. I.  Zmluvné strany </w:t>
      </w:r>
    </w:p>
    <w:tbl>
      <w:tblPr>
        <w:tblW w:w="14671" w:type="dxa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34"/>
        <w:gridCol w:w="5415"/>
        <w:gridCol w:w="5394"/>
      </w:tblGrid>
      <w:tr w:rsidR="00265795" w:rsidRPr="001F409E" w14:paraId="78DFF2FA" w14:textId="77777777" w:rsidTr="00B7528E">
        <w:trPr>
          <w:gridAfter w:val="1"/>
          <w:wAfter w:w="5394" w:type="dxa"/>
          <w:trHeight w:val="243"/>
        </w:trPr>
        <w:tc>
          <w:tcPr>
            <w:tcW w:w="528" w:type="dxa"/>
          </w:tcPr>
          <w:p w14:paraId="040442F1" w14:textId="77777777" w:rsidR="00265795" w:rsidRPr="001F409E" w:rsidRDefault="00265795">
            <w:pPr>
              <w:snapToGrid w:val="0"/>
              <w:rPr>
                <w:b/>
                <w:sz w:val="24"/>
                <w:szCs w:val="24"/>
              </w:rPr>
            </w:pPr>
            <w:r w:rsidRPr="001F409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14:paraId="3288CD5A" w14:textId="77777777" w:rsidR="00265795" w:rsidRPr="001F409E" w:rsidRDefault="00265795">
            <w:pPr>
              <w:rPr>
                <w:b/>
                <w:sz w:val="24"/>
                <w:szCs w:val="24"/>
              </w:rPr>
            </w:pPr>
            <w:r w:rsidRPr="001F409E">
              <w:rPr>
                <w:b/>
                <w:sz w:val="24"/>
                <w:szCs w:val="24"/>
                <w:u w:val="single"/>
              </w:rPr>
              <w:t>Objednávateľ</w:t>
            </w:r>
          </w:p>
        </w:tc>
        <w:tc>
          <w:tcPr>
            <w:tcW w:w="5415" w:type="dxa"/>
          </w:tcPr>
          <w:p w14:paraId="453AB935" w14:textId="77777777" w:rsidR="00265795" w:rsidRPr="001F409E" w:rsidRDefault="0026579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65795" w:rsidRPr="001F409E" w14:paraId="4106A4D0" w14:textId="77777777" w:rsidTr="00B7528E">
        <w:trPr>
          <w:gridAfter w:val="1"/>
          <w:wAfter w:w="5394" w:type="dxa"/>
          <w:trHeight w:val="683"/>
        </w:trPr>
        <w:tc>
          <w:tcPr>
            <w:tcW w:w="528" w:type="dxa"/>
          </w:tcPr>
          <w:p w14:paraId="42796106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458BF4ED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Názov a sídlo:</w:t>
            </w:r>
          </w:p>
        </w:tc>
        <w:tc>
          <w:tcPr>
            <w:tcW w:w="5415" w:type="dxa"/>
          </w:tcPr>
          <w:p w14:paraId="24913A9C" w14:textId="696913E2" w:rsidR="005540A0" w:rsidRPr="0028163B" w:rsidRDefault="005540A0" w:rsidP="005540A0">
            <w:pPr>
              <w:snapToGrid w:val="0"/>
              <w:rPr>
                <w:b/>
                <w:sz w:val="24"/>
                <w:szCs w:val="24"/>
              </w:rPr>
            </w:pPr>
            <w:r w:rsidRPr="0028163B">
              <w:rPr>
                <w:b/>
                <w:color w:val="000000"/>
                <w:sz w:val="24"/>
                <w:szCs w:val="24"/>
                <w:lang w:eastAsia="sk-SK"/>
              </w:rPr>
              <w:t>Správa mestskej zelene v Košiciach</w:t>
            </w:r>
            <w:r w:rsidRPr="001F409E">
              <w:rPr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28163B">
              <w:rPr>
                <w:b/>
                <w:color w:val="000000"/>
                <w:sz w:val="24"/>
                <w:szCs w:val="24"/>
                <w:lang w:eastAsia="sk-SK"/>
              </w:rPr>
              <w:t xml:space="preserve">príspevková organizácia </w:t>
            </w:r>
          </w:p>
          <w:p w14:paraId="708F160D" w14:textId="3DE2F070" w:rsidR="005540A0" w:rsidRPr="001F409E" w:rsidRDefault="005540A0">
            <w:pPr>
              <w:snapToGrid w:val="0"/>
              <w:rPr>
                <w:color w:val="000000"/>
                <w:sz w:val="24"/>
                <w:szCs w:val="24"/>
                <w:lang w:eastAsia="sk-SK"/>
              </w:rPr>
            </w:pPr>
            <w:r w:rsidRPr="001F409E">
              <w:rPr>
                <w:color w:val="000000"/>
                <w:sz w:val="24"/>
                <w:szCs w:val="24"/>
                <w:lang w:eastAsia="sk-SK"/>
              </w:rPr>
              <w:t>Rastislavova č. 79</w:t>
            </w:r>
          </w:p>
          <w:p w14:paraId="09B006EF" w14:textId="1D072D07" w:rsidR="00265795" w:rsidRPr="001F409E" w:rsidRDefault="005540A0" w:rsidP="0028163B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color w:val="000000"/>
                <w:sz w:val="24"/>
                <w:szCs w:val="24"/>
                <w:lang w:eastAsia="sk-SK"/>
              </w:rPr>
              <w:t>040 01  Košice</w:t>
            </w:r>
          </w:p>
        </w:tc>
      </w:tr>
      <w:tr w:rsidR="00265795" w:rsidRPr="001F409E" w14:paraId="67916C24" w14:textId="77777777" w:rsidTr="00B7528E">
        <w:trPr>
          <w:gridAfter w:val="1"/>
          <w:wAfter w:w="5394" w:type="dxa"/>
          <w:trHeight w:val="220"/>
        </w:trPr>
        <w:tc>
          <w:tcPr>
            <w:tcW w:w="528" w:type="dxa"/>
          </w:tcPr>
          <w:p w14:paraId="36ED9CED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54A9F003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V zastúpení:</w:t>
            </w:r>
          </w:p>
        </w:tc>
        <w:tc>
          <w:tcPr>
            <w:tcW w:w="5415" w:type="dxa"/>
          </w:tcPr>
          <w:p w14:paraId="16697A9C" w14:textId="76A909E5" w:rsidR="00265795" w:rsidRPr="001F409E" w:rsidRDefault="005540A0">
            <w:pPr>
              <w:pStyle w:val="Index"/>
              <w:suppressLineNumbers w:val="0"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1F409E">
              <w:rPr>
                <w:rFonts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r w:rsidR="001F409E" w:rsidRPr="001F409E">
              <w:rPr>
                <w:rFonts w:cs="Times New Roman"/>
                <w:color w:val="000000"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="001F409E" w:rsidRPr="001F409E">
              <w:rPr>
                <w:rFonts w:cs="Times New Roman"/>
                <w:color w:val="000000"/>
                <w:sz w:val="24"/>
                <w:szCs w:val="24"/>
                <w:lang w:eastAsia="sk-SK"/>
              </w:rPr>
              <w:t>Popríková</w:t>
            </w:r>
            <w:proofErr w:type="spellEnd"/>
            <w:r w:rsidRPr="001F409E">
              <w:rPr>
                <w:rFonts w:cs="Times New Roman"/>
                <w:color w:val="000000"/>
                <w:sz w:val="24"/>
                <w:szCs w:val="24"/>
                <w:lang w:eastAsia="sk-SK"/>
              </w:rPr>
              <w:t xml:space="preserve"> – </w:t>
            </w:r>
            <w:r w:rsidR="001F409E" w:rsidRPr="001F409E">
              <w:rPr>
                <w:rFonts w:cs="Times New Roman"/>
                <w:color w:val="000000"/>
                <w:sz w:val="24"/>
                <w:szCs w:val="24"/>
                <w:lang w:eastAsia="sk-SK"/>
              </w:rPr>
              <w:t>poverená zastupovaním štatutárneho orgánu</w:t>
            </w:r>
          </w:p>
        </w:tc>
      </w:tr>
      <w:tr w:rsidR="00265795" w:rsidRPr="001F409E" w14:paraId="28254B3E" w14:textId="77777777" w:rsidTr="00B7528E">
        <w:trPr>
          <w:gridAfter w:val="1"/>
          <w:wAfter w:w="5394" w:type="dxa"/>
          <w:trHeight w:val="220"/>
        </w:trPr>
        <w:tc>
          <w:tcPr>
            <w:tcW w:w="528" w:type="dxa"/>
          </w:tcPr>
          <w:p w14:paraId="50EE8721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69C2E5F6" w14:textId="77777777" w:rsidR="00265795" w:rsidRPr="001F409E" w:rsidRDefault="00265795">
            <w:pPr>
              <w:pStyle w:val="Index"/>
              <w:suppressLineNumbers w:val="0"/>
              <w:snapToGrid w:val="0"/>
              <w:rPr>
                <w:rFonts w:cs="Times New Roman"/>
                <w:sz w:val="24"/>
                <w:szCs w:val="24"/>
              </w:rPr>
            </w:pPr>
            <w:r w:rsidRPr="001F409E">
              <w:rPr>
                <w:rFonts w:cs="Times New Roman"/>
                <w:sz w:val="24"/>
                <w:szCs w:val="24"/>
              </w:rPr>
              <w:t xml:space="preserve">Osoba oprávnená na rokovanie </w:t>
            </w:r>
          </w:p>
        </w:tc>
        <w:tc>
          <w:tcPr>
            <w:tcW w:w="5415" w:type="dxa"/>
          </w:tcPr>
          <w:p w14:paraId="03BBC37A" w14:textId="784D9B41" w:rsidR="00B7528E" w:rsidRPr="001F409E" w:rsidRDefault="005540A0" w:rsidP="005540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sk-SK"/>
              </w:rPr>
            </w:pPr>
            <w:r w:rsidRPr="001F409E">
              <w:rPr>
                <w:color w:val="000000"/>
                <w:sz w:val="24"/>
                <w:szCs w:val="24"/>
                <w:lang w:eastAsia="sk-SK"/>
              </w:rPr>
              <w:t xml:space="preserve">p. Miroslav </w:t>
            </w:r>
            <w:proofErr w:type="spellStart"/>
            <w:r w:rsidRPr="001F409E">
              <w:rPr>
                <w:color w:val="000000"/>
                <w:sz w:val="24"/>
                <w:szCs w:val="24"/>
                <w:lang w:eastAsia="sk-SK"/>
              </w:rPr>
              <w:t>Šogór</w:t>
            </w:r>
            <w:proofErr w:type="spellEnd"/>
            <w:r w:rsidRPr="001F409E">
              <w:rPr>
                <w:color w:val="000000"/>
                <w:sz w:val="24"/>
                <w:szCs w:val="24"/>
                <w:lang w:eastAsia="sk-SK"/>
              </w:rPr>
              <w:t xml:space="preserve">  - </w:t>
            </w:r>
            <w:proofErr w:type="spellStart"/>
            <w:r w:rsidRPr="001F409E">
              <w:rPr>
                <w:color w:val="000000"/>
                <w:sz w:val="24"/>
                <w:szCs w:val="24"/>
                <w:lang w:eastAsia="sk-SK"/>
              </w:rPr>
              <w:t>ved</w:t>
            </w:r>
            <w:proofErr w:type="spellEnd"/>
            <w:r w:rsidRPr="001F409E">
              <w:rPr>
                <w:color w:val="000000"/>
                <w:sz w:val="24"/>
                <w:szCs w:val="24"/>
                <w:lang w:eastAsia="sk-SK"/>
              </w:rPr>
              <w:t xml:space="preserve">. TO,  e-mail: </w:t>
            </w:r>
            <w:hyperlink r:id="rId7" w:history="1">
              <w:r w:rsidRPr="001F409E">
                <w:rPr>
                  <w:rStyle w:val="Hypertextovprepojenie"/>
                  <w:sz w:val="24"/>
                  <w:szCs w:val="24"/>
                  <w:lang w:eastAsia="sk-SK"/>
                </w:rPr>
                <w:t>sogor@smsz.sk</w:t>
              </w:r>
            </w:hyperlink>
          </w:p>
          <w:p w14:paraId="6D0196D1" w14:textId="55B10939" w:rsidR="005540A0" w:rsidRPr="001F409E" w:rsidRDefault="005540A0" w:rsidP="005540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sk-SK"/>
              </w:rPr>
            </w:pPr>
            <w:r w:rsidRPr="001F409E">
              <w:rPr>
                <w:color w:val="000000"/>
                <w:sz w:val="24"/>
                <w:szCs w:val="24"/>
                <w:lang w:eastAsia="sk-SK"/>
              </w:rPr>
              <w:t>tel. : 0902 733 002</w:t>
            </w:r>
          </w:p>
          <w:p w14:paraId="3944AF61" w14:textId="77777777" w:rsidR="0028163B" w:rsidRDefault="005540A0" w:rsidP="005540A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sk-SK"/>
              </w:rPr>
            </w:pPr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 xml:space="preserve">JUDr. Katarína </w:t>
            </w:r>
            <w:proofErr w:type="spellStart"/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>Ondášová</w:t>
            </w:r>
            <w:proofErr w:type="spellEnd"/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 xml:space="preserve"> – vedúca </w:t>
            </w:r>
            <w:proofErr w:type="spellStart"/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>PaPÚ</w:t>
            </w:r>
            <w:proofErr w:type="spellEnd"/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14:paraId="74FCFA90" w14:textId="1B08E811" w:rsidR="00265795" w:rsidRPr="001F409E" w:rsidRDefault="005540A0" w:rsidP="0028163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409E">
              <w:rPr>
                <w:bCs/>
                <w:color w:val="000000"/>
                <w:sz w:val="24"/>
                <w:szCs w:val="24"/>
                <w:lang w:eastAsia="sk-SK"/>
              </w:rPr>
              <w:t xml:space="preserve">e- mail: </w:t>
            </w:r>
            <w:hyperlink r:id="rId8" w:history="1">
              <w:r w:rsidRPr="001F409E">
                <w:rPr>
                  <w:bCs/>
                  <w:color w:val="0000FF" w:themeColor="hyperlink"/>
                  <w:sz w:val="24"/>
                  <w:szCs w:val="24"/>
                  <w:u w:val="single"/>
                  <w:lang w:eastAsia="sk-SK"/>
                </w:rPr>
                <w:t>ondasova@smsz.sk</w:t>
              </w:r>
            </w:hyperlink>
            <w:r w:rsidRPr="001F409E">
              <w:rPr>
                <w:bCs/>
                <w:color w:val="0000FF" w:themeColor="hyperlink"/>
                <w:sz w:val="24"/>
                <w:szCs w:val="24"/>
                <w:u w:val="single"/>
                <w:lang w:eastAsia="sk-SK"/>
              </w:rPr>
              <w:t xml:space="preserve">,  </w:t>
            </w:r>
            <w:r w:rsidRPr="001F409E">
              <w:rPr>
                <w:sz w:val="24"/>
                <w:szCs w:val="24"/>
                <w:lang w:eastAsia="sk-SK"/>
              </w:rPr>
              <w:t>tel.: 055/7263 410</w:t>
            </w:r>
          </w:p>
        </w:tc>
      </w:tr>
      <w:tr w:rsidR="00351E37" w:rsidRPr="001F409E" w14:paraId="7C363259" w14:textId="77777777" w:rsidTr="00B7528E">
        <w:trPr>
          <w:gridAfter w:val="1"/>
          <w:wAfter w:w="5394" w:type="dxa"/>
          <w:trHeight w:val="231"/>
        </w:trPr>
        <w:tc>
          <w:tcPr>
            <w:tcW w:w="528" w:type="dxa"/>
          </w:tcPr>
          <w:p w14:paraId="39C456C6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3C41CE2F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Bankové spojenie:</w:t>
            </w:r>
          </w:p>
        </w:tc>
        <w:tc>
          <w:tcPr>
            <w:tcW w:w="5415" w:type="dxa"/>
          </w:tcPr>
          <w:p w14:paraId="438FBC43" w14:textId="6F88811F" w:rsidR="00265795" w:rsidRPr="001F409E" w:rsidRDefault="008C0639">
            <w:pPr>
              <w:snapToGrid w:val="0"/>
              <w:rPr>
                <w:bCs/>
                <w:sz w:val="24"/>
                <w:szCs w:val="24"/>
              </w:rPr>
            </w:pPr>
            <w:r w:rsidRPr="001F409E">
              <w:rPr>
                <w:bCs/>
                <w:sz w:val="24"/>
                <w:szCs w:val="24"/>
              </w:rPr>
              <w:t xml:space="preserve">Prima banka Slovensko, </w:t>
            </w:r>
            <w:proofErr w:type="spellStart"/>
            <w:r w:rsidRPr="001F409E">
              <w:rPr>
                <w:bCs/>
                <w:sz w:val="24"/>
                <w:szCs w:val="24"/>
              </w:rPr>
              <w:t>a.s</w:t>
            </w:r>
            <w:proofErr w:type="spellEnd"/>
            <w:r w:rsidRPr="001F409E">
              <w:rPr>
                <w:bCs/>
                <w:sz w:val="24"/>
                <w:szCs w:val="24"/>
              </w:rPr>
              <w:t>.</w:t>
            </w:r>
          </w:p>
        </w:tc>
      </w:tr>
      <w:tr w:rsidR="00351E37" w:rsidRPr="001F409E" w14:paraId="7132F5D7" w14:textId="77777777" w:rsidTr="00B7528E">
        <w:trPr>
          <w:gridAfter w:val="1"/>
          <w:wAfter w:w="5394" w:type="dxa"/>
          <w:trHeight w:val="220"/>
        </w:trPr>
        <w:tc>
          <w:tcPr>
            <w:tcW w:w="528" w:type="dxa"/>
          </w:tcPr>
          <w:p w14:paraId="463682A2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343E55E5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Číslo účtu IBAN:</w:t>
            </w:r>
          </w:p>
        </w:tc>
        <w:tc>
          <w:tcPr>
            <w:tcW w:w="5415" w:type="dxa"/>
          </w:tcPr>
          <w:p w14:paraId="56721240" w14:textId="6848132F" w:rsidR="00265795" w:rsidRPr="001F409E" w:rsidRDefault="008C0639">
            <w:pPr>
              <w:rPr>
                <w:bCs/>
                <w:sz w:val="24"/>
                <w:szCs w:val="24"/>
              </w:rPr>
            </w:pPr>
            <w:r w:rsidRPr="001F409E">
              <w:rPr>
                <w:bCs/>
                <w:sz w:val="24"/>
                <w:szCs w:val="24"/>
              </w:rPr>
              <w:t>SK60 5600 0000 0004 4386 8001</w:t>
            </w:r>
          </w:p>
        </w:tc>
      </w:tr>
      <w:tr w:rsidR="00351E37" w:rsidRPr="001F409E" w14:paraId="1B22034C" w14:textId="77777777" w:rsidTr="00B7528E">
        <w:trPr>
          <w:gridAfter w:val="1"/>
          <w:wAfter w:w="5394" w:type="dxa"/>
          <w:trHeight w:val="671"/>
        </w:trPr>
        <w:tc>
          <w:tcPr>
            <w:tcW w:w="528" w:type="dxa"/>
          </w:tcPr>
          <w:p w14:paraId="4B0E3C14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7C23B895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IČO:</w:t>
            </w:r>
          </w:p>
          <w:p w14:paraId="016D2CDC" w14:textId="77777777" w:rsidR="00265795" w:rsidRPr="001F409E" w:rsidRDefault="00265795">
            <w:pPr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DIČ:</w:t>
            </w:r>
          </w:p>
          <w:p w14:paraId="545EA9CB" w14:textId="77777777" w:rsidR="00265795" w:rsidRPr="001F409E" w:rsidRDefault="00265795">
            <w:pPr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IČ DPH:</w:t>
            </w:r>
          </w:p>
        </w:tc>
        <w:tc>
          <w:tcPr>
            <w:tcW w:w="5415" w:type="dxa"/>
          </w:tcPr>
          <w:p w14:paraId="6CDB6B59" w14:textId="77777777" w:rsidR="005540A0" w:rsidRPr="001F409E" w:rsidRDefault="005540A0">
            <w:pPr>
              <w:rPr>
                <w:sz w:val="24"/>
                <w:szCs w:val="24"/>
                <w:lang w:eastAsia="sk-SK"/>
              </w:rPr>
            </w:pPr>
            <w:r w:rsidRPr="001F409E">
              <w:rPr>
                <w:sz w:val="24"/>
                <w:szCs w:val="24"/>
                <w:lang w:eastAsia="sk-SK"/>
              </w:rPr>
              <w:t>17078202</w:t>
            </w:r>
          </w:p>
          <w:p w14:paraId="76B45C04" w14:textId="77777777" w:rsidR="005540A0" w:rsidRPr="001F409E" w:rsidRDefault="005540A0">
            <w:pPr>
              <w:rPr>
                <w:sz w:val="24"/>
                <w:szCs w:val="24"/>
                <w:lang w:eastAsia="sk-SK"/>
              </w:rPr>
            </w:pPr>
            <w:r w:rsidRPr="001F409E">
              <w:rPr>
                <w:sz w:val="24"/>
                <w:szCs w:val="24"/>
                <w:lang w:eastAsia="sk-SK"/>
              </w:rPr>
              <w:t xml:space="preserve">2021157556 </w:t>
            </w:r>
          </w:p>
          <w:p w14:paraId="49A5EABE" w14:textId="77777777" w:rsidR="001F409E" w:rsidRDefault="005540A0">
            <w:pPr>
              <w:rPr>
                <w:bCs/>
                <w:sz w:val="24"/>
                <w:szCs w:val="24"/>
              </w:rPr>
            </w:pPr>
            <w:r w:rsidRPr="001F409E">
              <w:rPr>
                <w:sz w:val="24"/>
                <w:szCs w:val="24"/>
                <w:lang w:eastAsia="sk-SK"/>
              </w:rPr>
              <w:t xml:space="preserve">SK2021157556  </w:t>
            </w:r>
            <w:r w:rsidR="00265795" w:rsidRPr="001F409E">
              <w:rPr>
                <w:bCs/>
                <w:sz w:val="24"/>
                <w:szCs w:val="24"/>
              </w:rPr>
              <w:t xml:space="preserve">     </w:t>
            </w:r>
          </w:p>
          <w:p w14:paraId="21A391ED" w14:textId="07224B0D" w:rsidR="00265795" w:rsidRPr="001F409E" w:rsidRDefault="00265795">
            <w:pPr>
              <w:rPr>
                <w:bCs/>
                <w:sz w:val="24"/>
                <w:szCs w:val="24"/>
              </w:rPr>
            </w:pPr>
            <w:r w:rsidRPr="001F409E"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51E37" w:rsidRPr="001F409E" w14:paraId="2B701401" w14:textId="77777777" w:rsidTr="00B7528E">
        <w:trPr>
          <w:gridAfter w:val="1"/>
          <w:wAfter w:w="5394" w:type="dxa"/>
          <w:trHeight w:val="361"/>
        </w:trPr>
        <w:tc>
          <w:tcPr>
            <w:tcW w:w="528" w:type="dxa"/>
          </w:tcPr>
          <w:p w14:paraId="02E5380E" w14:textId="77777777" w:rsidR="00265795" w:rsidRPr="001F409E" w:rsidRDefault="00265795">
            <w:pPr>
              <w:rPr>
                <w:b/>
                <w:sz w:val="24"/>
                <w:szCs w:val="24"/>
              </w:rPr>
            </w:pPr>
            <w:r w:rsidRPr="001F409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334" w:type="dxa"/>
          </w:tcPr>
          <w:p w14:paraId="2EA42277" w14:textId="77777777" w:rsidR="00265795" w:rsidRPr="001F409E" w:rsidRDefault="00265795">
            <w:pPr>
              <w:rPr>
                <w:b/>
                <w:sz w:val="24"/>
                <w:szCs w:val="24"/>
                <w:u w:val="single"/>
              </w:rPr>
            </w:pPr>
            <w:r w:rsidRPr="001F409E">
              <w:rPr>
                <w:b/>
                <w:sz w:val="24"/>
                <w:szCs w:val="24"/>
                <w:u w:val="single"/>
              </w:rPr>
              <w:t>Zhotoviteľ</w:t>
            </w:r>
          </w:p>
        </w:tc>
        <w:tc>
          <w:tcPr>
            <w:tcW w:w="5415" w:type="dxa"/>
          </w:tcPr>
          <w:p w14:paraId="69CAFD9B" w14:textId="77777777" w:rsidR="00265795" w:rsidRPr="001F409E" w:rsidRDefault="00265795">
            <w:pPr>
              <w:rPr>
                <w:bCs/>
                <w:sz w:val="24"/>
                <w:szCs w:val="24"/>
              </w:rPr>
            </w:pPr>
          </w:p>
        </w:tc>
      </w:tr>
      <w:tr w:rsidR="00351E37" w:rsidRPr="001F409E" w14:paraId="57E89011" w14:textId="77777777" w:rsidTr="00B7528E">
        <w:trPr>
          <w:gridAfter w:val="1"/>
          <w:wAfter w:w="5394" w:type="dxa"/>
          <w:trHeight w:val="671"/>
        </w:trPr>
        <w:tc>
          <w:tcPr>
            <w:tcW w:w="528" w:type="dxa"/>
          </w:tcPr>
          <w:p w14:paraId="05BC2509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1DE5865D" w14:textId="77777777" w:rsidR="00265795" w:rsidRPr="001F409E" w:rsidRDefault="00265795">
            <w:pPr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Názov a sídlo:</w:t>
            </w:r>
          </w:p>
        </w:tc>
        <w:tc>
          <w:tcPr>
            <w:tcW w:w="5415" w:type="dxa"/>
          </w:tcPr>
          <w:p w14:paraId="499AEFA6" w14:textId="6F05C39B" w:rsidR="00265795" w:rsidRPr="001F409E" w:rsidRDefault="00265795">
            <w:pPr>
              <w:rPr>
                <w:bCs/>
                <w:sz w:val="24"/>
                <w:szCs w:val="24"/>
              </w:rPr>
            </w:pPr>
          </w:p>
        </w:tc>
      </w:tr>
      <w:tr w:rsidR="00351E37" w:rsidRPr="001F409E" w14:paraId="279A3C4C" w14:textId="77777777" w:rsidTr="00B7528E">
        <w:trPr>
          <w:gridAfter w:val="1"/>
          <w:wAfter w:w="5394" w:type="dxa"/>
          <w:trHeight w:val="220"/>
        </w:trPr>
        <w:tc>
          <w:tcPr>
            <w:tcW w:w="528" w:type="dxa"/>
          </w:tcPr>
          <w:p w14:paraId="0FEBB113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5FF4D1A9" w14:textId="77777777" w:rsidR="00265795" w:rsidRPr="001F409E" w:rsidRDefault="00265795">
            <w:pPr>
              <w:rPr>
                <w:b/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V zastúpení:</w:t>
            </w:r>
          </w:p>
        </w:tc>
        <w:tc>
          <w:tcPr>
            <w:tcW w:w="5415" w:type="dxa"/>
          </w:tcPr>
          <w:p w14:paraId="4E1C1D3B" w14:textId="4B2DF7E3" w:rsidR="00265795" w:rsidRPr="001F409E" w:rsidRDefault="0026579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3166C2CF" w14:textId="77777777" w:rsidTr="00B7528E">
        <w:trPr>
          <w:gridAfter w:val="1"/>
          <w:wAfter w:w="5394" w:type="dxa"/>
          <w:trHeight w:val="231"/>
        </w:trPr>
        <w:tc>
          <w:tcPr>
            <w:tcW w:w="528" w:type="dxa"/>
          </w:tcPr>
          <w:p w14:paraId="6307FD9C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449926E2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Osoba oprávnená na rokovanie:</w:t>
            </w:r>
          </w:p>
        </w:tc>
        <w:tc>
          <w:tcPr>
            <w:tcW w:w="5415" w:type="dxa"/>
          </w:tcPr>
          <w:p w14:paraId="42758471" w14:textId="3D8B8C91" w:rsidR="00265795" w:rsidRPr="001F409E" w:rsidRDefault="0026579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4556B6FD" w14:textId="77777777" w:rsidTr="00B7528E">
        <w:trPr>
          <w:gridAfter w:val="1"/>
          <w:wAfter w:w="5394" w:type="dxa"/>
          <w:trHeight w:val="212"/>
        </w:trPr>
        <w:tc>
          <w:tcPr>
            <w:tcW w:w="528" w:type="dxa"/>
          </w:tcPr>
          <w:p w14:paraId="4E4C5E48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62C9DD40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Bankové spojenie:</w:t>
            </w:r>
          </w:p>
        </w:tc>
        <w:tc>
          <w:tcPr>
            <w:tcW w:w="5415" w:type="dxa"/>
          </w:tcPr>
          <w:p w14:paraId="7539CC12" w14:textId="2D9C6CFF" w:rsidR="00265795" w:rsidRPr="001F409E" w:rsidRDefault="0026579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018F7A41" w14:textId="77777777" w:rsidTr="00B7528E">
        <w:trPr>
          <w:gridAfter w:val="1"/>
          <w:wAfter w:w="5394" w:type="dxa"/>
          <w:trHeight w:val="220"/>
        </w:trPr>
        <w:tc>
          <w:tcPr>
            <w:tcW w:w="528" w:type="dxa"/>
          </w:tcPr>
          <w:p w14:paraId="2AB6E9D8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4635C674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Číslo účtu IBAN:</w:t>
            </w:r>
          </w:p>
        </w:tc>
        <w:tc>
          <w:tcPr>
            <w:tcW w:w="5415" w:type="dxa"/>
          </w:tcPr>
          <w:p w14:paraId="180B38D1" w14:textId="297543FA" w:rsidR="00265795" w:rsidRPr="001F409E" w:rsidRDefault="00265795">
            <w:pPr>
              <w:pStyle w:val="Pta"/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09AFF947" w14:textId="77777777" w:rsidTr="00B7528E">
        <w:trPr>
          <w:gridAfter w:val="1"/>
          <w:wAfter w:w="5394" w:type="dxa"/>
          <w:trHeight w:val="683"/>
        </w:trPr>
        <w:tc>
          <w:tcPr>
            <w:tcW w:w="528" w:type="dxa"/>
          </w:tcPr>
          <w:p w14:paraId="7851B84C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14:paraId="72182DA6" w14:textId="77777777" w:rsidR="00265795" w:rsidRPr="001F409E" w:rsidRDefault="00265795">
            <w:pPr>
              <w:snapToGrid w:val="0"/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IČO:</w:t>
            </w:r>
          </w:p>
          <w:p w14:paraId="249C3038" w14:textId="77777777" w:rsidR="00265795" w:rsidRPr="001F409E" w:rsidRDefault="00265795">
            <w:pPr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DIČ:</w:t>
            </w:r>
          </w:p>
          <w:p w14:paraId="16F29203" w14:textId="77777777" w:rsidR="00265795" w:rsidRPr="001F409E" w:rsidRDefault="00265795">
            <w:pPr>
              <w:rPr>
                <w:sz w:val="24"/>
                <w:szCs w:val="24"/>
              </w:rPr>
            </w:pPr>
            <w:r w:rsidRPr="001F409E">
              <w:rPr>
                <w:sz w:val="24"/>
                <w:szCs w:val="24"/>
              </w:rPr>
              <w:t>IČ DPH:</w:t>
            </w:r>
          </w:p>
        </w:tc>
        <w:tc>
          <w:tcPr>
            <w:tcW w:w="5415" w:type="dxa"/>
          </w:tcPr>
          <w:p w14:paraId="4DA68E5A" w14:textId="12BDA62A" w:rsidR="00265795" w:rsidRPr="001F409E" w:rsidRDefault="00265795">
            <w:pPr>
              <w:rPr>
                <w:bCs/>
                <w:sz w:val="24"/>
                <w:szCs w:val="24"/>
              </w:rPr>
            </w:pPr>
          </w:p>
        </w:tc>
      </w:tr>
      <w:tr w:rsidR="00351E37" w:rsidRPr="001F409E" w14:paraId="348FBADB" w14:textId="25C06EE6" w:rsidTr="00B7528E">
        <w:trPr>
          <w:trHeight w:val="197"/>
        </w:trPr>
        <w:tc>
          <w:tcPr>
            <w:tcW w:w="9277" w:type="dxa"/>
            <w:gridSpan w:val="3"/>
          </w:tcPr>
          <w:p w14:paraId="3EFABF75" w14:textId="249A43E2" w:rsidR="00B7528E" w:rsidRPr="001F409E" w:rsidRDefault="00B7528E" w:rsidP="00B7528E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626B3077" w14:textId="069C1105" w:rsidR="00B7528E" w:rsidRPr="001F409E" w:rsidRDefault="00B7528E" w:rsidP="00B7528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51E37" w:rsidRPr="001F409E" w14:paraId="4B000E62" w14:textId="77777777" w:rsidTr="00B7528E">
        <w:trPr>
          <w:trHeight w:val="197"/>
        </w:trPr>
        <w:tc>
          <w:tcPr>
            <w:tcW w:w="9277" w:type="dxa"/>
            <w:gridSpan w:val="3"/>
          </w:tcPr>
          <w:p w14:paraId="45D234CF" w14:textId="4D2AF517" w:rsidR="00B7528E" w:rsidRPr="001F409E" w:rsidRDefault="00B7528E" w:rsidP="00B7528E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2C40BF85" w14:textId="2C45B400" w:rsidR="00B7528E" w:rsidRPr="001F409E" w:rsidRDefault="00B7528E" w:rsidP="00B7528E">
            <w:pPr>
              <w:snapToGrid w:val="0"/>
              <w:rPr>
                <w:sz w:val="24"/>
                <w:szCs w:val="24"/>
              </w:rPr>
            </w:pPr>
          </w:p>
        </w:tc>
      </w:tr>
      <w:tr w:rsidR="00351E37" w:rsidRPr="001F409E" w14:paraId="6108171B" w14:textId="77777777" w:rsidTr="003554A1">
        <w:trPr>
          <w:trHeight w:val="80"/>
        </w:trPr>
        <w:tc>
          <w:tcPr>
            <w:tcW w:w="9277" w:type="dxa"/>
            <w:gridSpan w:val="3"/>
          </w:tcPr>
          <w:p w14:paraId="5000ED09" w14:textId="6B061543" w:rsidR="009C4433" w:rsidRPr="001F409E" w:rsidRDefault="009C4433" w:rsidP="00B7528E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4E9263B6" w14:textId="09172CE9" w:rsidR="00B7528E" w:rsidRPr="001F409E" w:rsidRDefault="00B7528E" w:rsidP="00B7528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0A984E1E" w14:textId="77777777" w:rsidTr="00B7528E">
        <w:trPr>
          <w:trHeight w:val="197"/>
        </w:trPr>
        <w:tc>
          <w:tcPr>
            <w:tcW w:w="9277" w:type="dxa"/>
            <w:gridSpan w:val="3"/>
          </w:tcPr>
          <w:p w14:paraId="67D58B5B" w14:textId="77777777" w:rsidR="008C0639" w:rsidRPr="001F409E" w:rsidRDefault="008C0639" w:rsidP="008C0639">
            <w:pPr>
              <w:pStyle w:val="WW-Zoznamsodrkami"/>
              <w:tabs>
                <w:tab w:val="left" w:leader="dot" w:pos="4367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09E">
              <w:rPr>
                <w:rFonts w:ascii="Times New Roman" w:hAnsi="Times New Roman"/>
                <w:b/>
                <w:sz w:val="24"/>
                <w:szCs w:val="24"/>
              </w:rPr>
              <w:t>PREAMBULA</w:t>
            </w:r>
          </w:p>
          <w:p w14:paraId="065020EB" w14:textId="77777777" w:rsidR="008C0639" w:rsidRPr="001F409E" w:rsidRDefault="008C0639" w:rsidP="008C0639">
            <w:pPr>
              <w:pStyle w:val="WW-Zoznamsodrkami"/>
              <w:tabs>
                <w:tab w:val="left" w:leader="dot" w:pos="43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307A7B7" w14:textId="37571413" w:rsidR="00B7528E" w:rsidRPr="001F409E" w:rsidRDefault="008C0639" w:rsidP="0028163B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F409E">
              <w:rPr>
                <w:rFonts w:ascii="Times New Roman" w:hAnsi="Times New Roman"/>
                <w:sz w:val="24"/>
                <w:szCs w:val="24"/>
              </w:rPr>
              <w:t xml:space="preserve">         Zmluva sa uzatvára s víťazom prieskumu trhu – zákazka s nízkou hodnotou v zmysle zákona č. 343/2015 Z. z. o verejnom obstarávaní a o zmene a doplnení niektorých zákonov v znení neskorších predpisov.</w:t>
            </w:r>
          </w:p>
        </w:tc>
        <w:tc>
          <w:tcPr>
            <w:tcW w:w="5394" w:type="dxa"/>
          </w:tcPr>
          <w:p w14:paraId="57B9B66D" w14:textId="59229001" w:rsidR="00B7528E" w:rsidRPr="001F409E" w:rsidRDefault="00B7528E" w:rsidP="00B7528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0C0A0537" w14:textId="77777777" w:rsidTr="00B7528E">
        <w:trPr>
          <w:trHeight w:val="197"/>
        </w:trPr>
        <w:tc>
          <w:tcPr>
            <w:tcW w:w="9277" w:type="dxa"/>
            <w:gridSpan w:val="3"/>
          </w:tcPr>
          <w:p w14:paraId="15D48636" w14:textId="267BB85B" w:rsidR="00B7528E" w:rsidRPr="001F409E" w:rsidRDefault="00B7528E" w:rsidP="00B7528E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152D75B9" w14:textId="1DFB5A65" w:rsidR="00B7528E" w:rsidRPr="001F409E" w:rsidRDefault="00B7528E" w:rsidP="00B7528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1E37" w:rsidRPr="001F409E" w14:paraId="3A0172C4" w14:textId="77777777" w:rsidTr="00B7528E">
        <w:trPr>
          <w:trHeight w:val="197"/>
        </w:trPr>
        <w:tc>
          <w:tcPr>
            <w:tcW w:w="9277" w:type="dxa"/>
            <w:gridSpan w:val="3"/>
          </w:tcPr>
          <w:p w14:paraId="04BFFEAF" w14:textId="0C9A5863" w:rsidR="009C4433" w:rsidRPr="001F409E" w:rsidRDefault="009C4433" w:rsidP="00B7528E">
            <w:pPr>
              <w:pStyle w:val="WW-Zoznamsodrkami"/>
              <w:numPr>
                <w:ilvl w:val="0"/>
                <w:numId w:val="0"/>
              </w:numPr>
              <w:tabs>
                <w:tab w:val="left" w:leader="dot" w:pos="4367"/>
              </w:tabs>
              <w:snapToGrid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549A2EC7" w14:textId="4EC79AF9" w:rsidR="00B7528E" w:rsidRPr="001F409E" w:rsidRDefault="00B7528E" w:rsidP="00B7528E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090024C0" w14:textId="77777777" w:rsidR="00265795" w:rsidRPr="001F409E" w:rsidRDefault="00265795" w:rsidP="0028163B">
      <w:pPr>
        <w:pStyle w:val="Popis"/>
        <w:tabs>
          <w:tab w:val="clear" w:pos="425"/>
          <w:tab w:val="left" w:pos="708"/>
        </w:tabs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Čl. II. Predmet zmluvy</w:t>
      </w:r>
    </w:p>
    <w:p w14:paraId="658E8E46" w14:textId="77777777" w:rsidR="00265795" w:rsidRPr="001F409E" w:rsidRDefault="00265795" w:rsidP="00532E49">
      <w:pPr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2.1.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Zhotoviteľ sa zaväzuje, že za podmienok dohodnutých v tejto zmluve o dielo (ďalej len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>) pre objednávateľa vyhotoví nasledovné dielo pre akciu:</w:t>
      </w:r>
    </w:p>
    <w:p w14:paraId="28F4F9EF" w14:textId="29D93CAB" w:rsidR="00265795" w:rsidRPr="001F409E" w:rsidRDefault="00265795" w:rsidP="00532E49">
      <w:pPr>
        <w:pStyle w:val="WW-Zarkazkladnhotextu2"/>
        <w:spacing w:before="120" w:after="120"/>
        <w:rPr>
          <w:rFonts w:ascii="Times New Roman" w:hAnsi="Times New Roman"/>
          <w:szCs w:val="24"/>
        </w:rPr>
      </w:pPr>
      <w:r w:rsidRPr="001F409E">
        <w:rPr>
          <w:rFonts w:ascii="Times New Roman" w:hAnsi="Times New Roman"/>
          <w:szCs w:val="24"/>
        </w:rPr>
        <w:t>„</w:t>
      </w:r>
      <w:r w:rsidR="00B7528E" w:rsidRPr="001F409E">
        <w:rPr>
          <w:rFonts w:ascii="Times New Roman" w:hAnsi="Times New Roman"/>
          <w:szCs w:val="24"/>
          <w:lang w:eastAsia="sk-SK"/>
        </w:rPr>
        <w:t>Rekonštrukcia kanalizačnej siete odvodnenia Horizontálnych vrtov Sídliska DH – I. etapa</w:t>
      </w:r>
      <w:r w:rsidRPr="001F409E">
        <w:rPr>
          <w:rFonts w:ascii="Times New Roman" w:hAnsi="Times New Roman"/>
          <w:szCs w:val="24"/>
        </w:rPr>
        <w:t>“</w:t>
      </w:r>
    </w:p>
    <w:p w14:paraId="7D45B091" w14:textId="267BE489" w:rsidR="00265795" w:rsidRPr="001F409E" w:rsidRDefault="00265795" w:rsidP="001F409E">
      <w:pPr>
        <w:spacing w:line="240" w:lineRule="atLeast"/>
        <w:ind w:left="567"/>
        <w:jc w:val="both"/>
        <w:rPr>
          <w:sz w:val="24"/>
          <w:szCs w:val="24"/>
        </w:rPr>
      </w:pPr>
      <w:r w:rsidRPr="001F409E">
        <w:rPr>
          <w:sz w:val="24"/>
          <w:szCs w:val="24"/>
        </w:rPr>
        <w:lastRenderedPageBreak/>
        <w:t xml:space="preserve">Predmetom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podľa projektu stavby je:</w:t>
      </w:r>
      <w:r w:rsidR="001F409E">
        <w:rPr>
          <w:sz w:val="24"/>
          <w:szCs w:val="24"/>
        </w:rPr>
        <w:t xml:space="preserve"> </w:t>
      </w:r>
      <w:r w:rsidR="00B7528E" w:rsidRPr="001F409E">
        <w:rPr>
          <w:sz w:val="24"/>
          <w:szCs w:val="24"/>
        </w:rPr>
        <w:t>Vyčistenie šácht, priepustov a žľabov horizontálnych vrtov</w:t>
      </w:r>
      <w:r w:rsidR="00073BC5" w:rsidRPr="001F409E">
        <w:rPr>
          <w:sz w:val="24"/>
          <w:szCs w:val="24"/>
        </w:rPr>
        <w:t xml:space="preserve"> podľa prílohy č.2 cenovej ponuky</w:t>
      </w:r>
      <w:r w:rsidR="001F409E">
        <w:rPr>
          <w:sz w:val="24"/>
          <w:szCs w:val="24"/>
        </w:rPr>
        <w:t>.</w:t>
      </w:r>
    </w:p>
    <w:p w14:paraId="7593B836" w14:textId="77777777" w:rsidR="00265795" w:rsidRPr="001F409E" w:rsidRDefault="00265795" w:rsidP="00532E49">
      <w:pPr>
        <w:tabs>
          <w:tab w:val="left" w:pos="1134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2.2.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>Zhotoviteľ sa zaväzuje zhotoviť dielo vo vlastnom mene, na vlastný náklad a na vlastné nebezpečenstvo, v súlade so všetkými právnymi predpismi a technickými normami, ktoré sú platné na území Slovenskej republiky.</w:t>
      </w:r>
    </w:p>
    <w:p w14:paraId="3F0EF477" w14:textId="77777777" w:rsidR="00265795" w:rsidRPr="001F409E" w:rsidRDefault="00265795" w:rsidP="00532E49">
      <w:pPr>
        <w:tabs>
          <w:tab w:val="left" w:pos="1134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2.3.</w:t>
      </w:r>
      <w:r w:rsidRPr="001F409E">
        <w:rPr>
          <w:sz w:val="24"/>
          <w:szCs w:val="24"/>
        </w:rPr>
        <w:tab/>
        <w:t>Objednávateľ sa zaväzuje, že riadne dokončené dielo prevezme a zaplatí za jeho zhotovenie dohodnutú cenu.</w:t>
      </w:r>
    </w:p>
    <w:p w14:paraId="3BC55505" w14:textId="1A6F22B6" w:rsidR="00265795" w:rsidRPr="001F409E" w:rsidRDefault="00265795" w:rsidP="00532E49">
      <w:pPr>
        <w:tabs>
          <w:tab w:val="left" w:pos="1134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2.4.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Predmet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je vymedzený touto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a oceneným </w:t>
      </w:r>
      <w:proofErr w:type="spellStart"/>
      <w:r w:rsidRPr="001F409E">
        <w:rPr>
          <w:sz w:val="24"/>
          <w:szCs w:val="24"/>
        </w:rPr>
        <w:t>položkovým</w:t>
      </w:r>
      <w:proofErr w:type="spellEnd"/>
      <w:r w:rsidR="00073BC5" w:rsidRPr="001F409E">
        <w:rPr>
          <w:sz w:val="24"/>
          <w:szCs w:val="24"/>
        </w:rPr>
        <w:t xml:space="preserve"> súpisom prác</w:t>
      </w:r>
      <w:r w:rsidRPr="001F409E">
        <w:rPr>
          <w:sz w:val="24"/>
          <w:szCs w:val="24"/>
        </w:rPr>
        <w:t xml:space="preserve">, ktoré tvoria nedeliteľnú súčasť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>.</w:t>
      </w:r>
    </w:p>
    <w:p w14:paraId="1C5B67DA" w14:textId="0A598619" w:rsidR="00265795" w:rsidRPr="001F409E" w:rsidRDefault="003415BD" w:rsidP="00532E49">
      <w:pPr>
        <w:numPr>
          <w:ilvl w:val="1"/>
          <w:numId w:val="3"/>
        </w:numPr>
        <w:tabs>
          <w:tab w:val="left" w:pos="1276"/>
          <w:tab w:val="left" w:pos="3969"/>
        </w:tabs>
        <w:spacing w:before="60"/>
        <w:jc w:val="both"/>
        <w:rPr>
          <w:sz w:val="24"/>
          <w:szCs w:val="24"/>
        </w:rPr>
      </w:pPr>
      <w:r w:rsidRPr="001F409E">
        <w:rPr>
          <w:sz w:val="24"/>
          <w:szCs w:val="24"/>
        </w:rPr>
        <w:t xml:space="preserve"> </w:t>
      </w:r>
      <w:proofErr w:type="spellStart"/>
      <w:r w:rsidR="00265795" w:rsidRPr="001F409E">
        <w:rPr>
          <w:sz w:val="24"/>
          <w:szCs w:val="24"/>
        </w:rPr>
        <w:t>Východzie</w:t>
      </w:r>
      <w:proofErr w:type="spellEnd"/>
      <w:r w:rsidR="00265795" w:rsidRPr="001F409E">
        <w:rPr>
          <w:sz w:val="24"/>
          <w:szCs w:val="24"/>
        </w:rPr>
        <w:t xml:space="preserve"> podklady k predmetu </w:t>
      </w:r>
      <w:proofErr w:type="spellStart"/>
      <w:r w:rsidR="00265795" w:rsidRPr="001F409E">
        <w:rPr>
          <w:sz w:val="24"/>
          <w:szCs w:val="24"/>
        </w:rPr>
        <w:t>ZoD</w:t>
      </w:r>
      <w:proofErr w:type="spellEnd"/>
      <w:r w:rsidR="00265795" w:rsidRPr="001F409E">
        <w:rPr>
          <w:sz w:val="24"/>
          <w:szCs w:val="24"/>
        </w:rPr>
        <w:t>:</w:t>
      </w:r>
    </w:p>
    <w:p w14:paraId="79ABD129" w14:textId="77777777" w:rsidR="00265795" w:rsidRPr="001F409E" w:rsidRDefault="00265795" w:rsidP="00D06FE8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1F409E">
        <w:rPr>
          <w:sz w:val="24"/>
          <w:szCs w:val="24"/>
        </w:rPr>
        <w:t xml:space="preserve">obhliadka objektu </w:t>
      </w:r>
    </w:p>
    <w:p w14:paraId="4F841039" w14:textId="30A9A91A" w:rsidR="00265795" w:rsidRDefault="00265795" w:rsidP="00D06FE8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1F409E">
        <w:rPr>
          <w:sz w:val="24"/>
          <w:szCs w:val="24"/>
        </w:rPr>
        <w:t>cenová ponuka</w:t>
      </w:r>
      <w:r w:rsidR="00EE1694">
        <w:rPr>
          <w:sz w:val="24"/>
          <w:szCs w:val="24"/>
        </w:rPr>
        <w:t>.</w:t>
      </w:r>
    </w:p>
    <w:p w14:paraId="77C90F87" w14:textId="0238E129" w:rsidR="00EE1694" w:rsidRPr="00EE1694" w:rsidRDefault="00EE1694" w:rsidP="00EE1694">
      <w:pPr>
        <w:pStyle w:val="Odsekzoznamu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EE1694">
        <w:rPr>
          <w:sz w:val="24"/>
          <w:szCs w:val="24"/>
        </w:rPr>
        <w:t>Zhotoviteľ je povinný denne zaznamenávať do stavebného denníka vykonané práce a ostatné náležitosti vyplývajúce z realizačnej činnosti.</w:t>
      </w:r>
    </w:p>
    <w:p w14:paraId="3694E135" w14:textId="77777777" w:rsidR="005C0C56" w:rsidRPr="001F409E" w:rsidRDefault="005C0C56" w:rsidP="005C0C56">
      <w:pPr>
        <w:ind w:left="851"/>
        <w:jc w:val="both"/>
        <w:rPr>
          <w:sz w:val="24"/>
          <w:szCs w:val="24"/>
        </w:rPr>
      </w:pPr>
    </w:p>
    <w:p w14:paraId="186F3E24" w14:textId="77777777" w:rsidR="00265795" w:rsidRPr="001F409E" w:rsidRDefault="00265795" w:rsidP="00532E49">
      <w:pPr>
        <w:pStyle w:val="Popis"/>
        <w:tabs>
          <w:tab w:val="clear" w:pos="425"/>
          <w:tab w:val="left" w:pos="708"/>
        </w:tabs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Čl. III. Čas plnenia</w:t>
      </w:r>
    </w:p>
    <w:p w14:paraId="7EAF9FF9" w14:textId="77777777" w:rsidR="00265795" w:rsidRPr="001F409E" w:rsidRDefault="00265795" w:rsidP="00532E49">
      <w:pPr>
        <w:tabs>
          <w:tab w:val="left" w:pos="1134"/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3.1.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Zhotoviteľ sa zaväzuje, že dodá predmet dohodnutý v rozsahu a obsahu čl. II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v nasledovných termínoch:</w:t>
      </w:r>
    </w:p>
    <w:p w14:paraId="32991CCD" w14:textId="4DED8AA1" w:rsidR="00265795" w:rsidRPr="001F409E" w:rsidRDefault="00265795" w:rsidP="00D06FE8">
      <w:pPr>
        <w:numPr>
          <w:ilvl w:val="0"/>
          <w:numId w:val="5"/>
        </w:numPr>
        <w:tabs>
          <w:tab w:val="clear" w:pos="360"/>
          <w:tab w:val="left" w:pos="927"/>
          <w:tab w:val="left" w:pos="4820"/>
        </w:tabs>
        <w:spacing w:line="240" w:lineRule="atLeast"/>
        <w:jc w:val="both"/>
        <w:rPr>
          <w:sz w:val="24"/>
          <w:szCs w:val="24"/>
        </w:rPr>
      </w:pPr>
      <w:r w:rsidRPr="001F409E">
        <w:rPr>
          <w:sz w:val="24"/>
          <w:szCs w:val="24"/>
        </w:rPr>
        <w:t>začiatok doby plnenia pre realizáciu diela:</w:t>
      </w:r>
      <w:r w:rsidRPr="001F409E">
        <w:rPr>
          <w:sz w:val="24"/>
          <w:szCs w:val="24"/>
        </w:rPr>
        <w:tab/>
        <w:t xml:space="preserve"> </w:t>
      </w:r>
    </w:p>
    <w:p w14:paraId="36F2BC5D" w14:textId="2CEC26D2" w:rsidR="00265795" w:rsidRPr="001F409E" w:rsidRDefault="00265795" w:rsidP="00D06FE8">
      <w:pPr>
        <w:numPr>
          <w:ilvl w:val="0"/>
          <w:numId w:val="5"/>
        </w:numPr>
        <w:tabs>
          <w:tab w:val="clear" w:pos="360"/>
          <w:tab w:val="left" w:pos="927"/>
          <w:tab w:val="left" w:pos="4820"/>
        </w:tabs>
        <w:spacing w:line="240" w:lineRule="atLeast"/>
        <w:jc w:val="both"/>
        <w:rPr>
          <w:sz w:val="24"/>
          <w:szCs w:val="24"/>
        </w:rPr>
      </w:pPr>
      <w:r w:rsidRPr="001F409E">
        <w:rPr>
          <w:sz w:val="24"/>
          <w:szCs w:val="24"/>
        </w:rPr>
        <w:t>koniec doby plnenia pre realizácie diela:</w:t>
      </w:r>
      <w:r w:rsidRPr="001F409E">
        <w:rPr>
          <w:sz w:val="24"/>
          <w:szCs w:val="24"/>
        </w:rPr>
        <w:tab/>
        <w:t xml:space="preserve"> </w:t>
      </w:r>
    </w:p>
    <w:p w14:paraId="19311819" w14:textId="77777777" w:rsidR="00265795" w:rsidRPr="001F409E" w:rsidRDefault="00265795" w:rsidP="0020748D">
      <w:pPr>
        <w:tabs>
          <w:tab w:val="left" w:pos="1276"/>
          <w:tab w:val="left" w:pos="3969"/>
        </w:tabs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3.2.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Ak zhotoviteľ pripraví dielo alebo jeho dohodnutú časť na odovzdanie pred časom plnenia, dohodnutým v čl. III. bod 3.1.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>, objednávateľ sa zaväzuje toto dielo prevziať v ponúknutom termíne bez nároku zhotoviteľa na finančné zvýhodnenie.</w:t>
      </w:r>
    </w:p>
    <w:p w14:paraId="0B764888" w14:textId="4E25491F" w:rsidR="00265795" w:rsidRDefault="00265795" w:rsidP="0020748D">
      <w:pPr>
        <w:tabs>
          <w:tab w:val="left" w:pos="1276"/>
          <w:tab w:val="left" w:pos="3969"/>
        </w:tabs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3.3.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Prípadné zmeny času plnenia, uvedeného v čl. III. bod 3.1.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, ktoré by mali za následok predĺženie doby plnenia nad dohodnutý koniec doby plnenia uvedený v čl. III. bod 3.1. b)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>, sú možné</w:t>
      </w:r>
      <w:r w:rsidR="00073BC5" w:rsidRPr="001F409E">
        <w:rPr>
          <w:sz w:val="24"/>
          <w:szCs w:val="24"/>
        </w:rPr>
        <w:t xml:space="preserve"> len po dohode oboch zmluvných strán na základe dodatku k</w:t>
      </w:r>
      <w:r w:rsidR="001F409E">
        <w:rPr>
          <w:sz w:val="24"/>
          <w:szCs w:val="24"/>
        </w:rPr>
        <w:t> </w:t>
      </w:r>
      <w:proofErr w:type="spellStart"/>
      <w:r w:rsidR="00073BC5" w:rsidRPr="001F409E">
        <w:rPr>
          <w:sz w:val="24"/>
          <w:szCs w:val="24"/>
        </w:rPr>
        <w:t>ZoD</w:t>
      </w:r>
      <w:proofErr w:type="spellEnd"/>
      <w:r w:rsidR="001F409E">
        <w:rPr>
          <w:sz w:val="24"/>
          <w:szCs w:val="24"/>
        </w:rPr>
        <w:t>.</w:t>
      </w:r>
    </w:p>
    <w:p w14:paraId="0772FBF0" w14:textId="77777777" w:rsidR="005C0C56" w:rsidRPr="001F409E" w:rsidRDefault="005C0C56" w:rsidP="00532E49">
      <w:pPr>
        <w:tabs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</w:p>
    <w:p w14:paraId="53C94DE4" w14:textId="77777777" w:rsidR="00265795" w:rsidRPr="001F409E" w:rsidRDefault="00265795" w:rsidP="00532E49">
      <w:pPr>
        <w:pStyle w:val="Popis"/>
        <w:keepNext/>
        <w:tabs>
          <w:tab w:val="clear" w:pos="425"/>
          <w:tab w:val="left" w:pos="708"/>
        </w:tabs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Čl. IV. Miesto plnenia</w:t>
      </w:r>
    </w:p>
    <w:p w14:paraId="6CBDFE6A" w14:textId="005F8F22" w:rsidR="00265795" w:rsidRPr="001F409E" w:rsidRDefault="005D251B" w:rsidP="005D251B">
      <w:pPr>
        <w:pStyle w:val="Obsahtabuky"/>
        <w:keepNext/>
        <w:numPr>
          <w:ilvl w:val="1"/>
          <w:numId w:val="8"/>
        </w:numPr>
        <w:suppressLineNumbers w:val="0"/>
        <w:spacing w:before="60" w:line="240" w:lineRule="atLeast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  </w:t>
      </w:r>
      <w:r w:rsidR="00265795" w:rsidRPr="001F409E">
        <w:rPr>
          <w:rFonts w:ascii="Times New Roman" w:hAnsi="Times New Roman"/>
          <w:sz w:val="24"/>
          <w:szCs w:val="24"/>
        </w:rPr>
        <w:t>Miestom plnenia podľ</w:t>
      </w:r>
      <w:bookmarkStart w:id="0" w:name="_GoBack"/>
      <w:bookmarkEnd w:id="0"/>
      <w:r w:rsidR="00265795" w:rsidRPr="001F409E">
        <w:rPr>
          <w:rFonts w:ascii="Times New Roman" w:hAnsi="Times New Roman"/>
          <w:sz w:val="24"/>
          <w:szCs w:val="24"/>
        </w:rPr>
        <w:t xml:space="preserve">a čl. II. tejto </w:t>
      </w:r>
      <w:proofErr w:type="spellStart"/>
      <w:r w:rsidR="00265795" w:rsidRPr="001F409E">
        <w:rPr>
          <w:rFonts w:ascii="Times New Roman" w:hAnsi="Times New Roman"/>
          <w:sz w:val="24"/>
          <w:szCs w:val="24"/>
        </w:rPr>
        <w:t>ZoD</w:t>
      </w:r>
      <w:proofErr w:type="spellEnd"/>
      <w:r w:rsidR="00265795" w:rsidRPr="001F409E">
        <w:rPr>
          <w:rFonts w:ascii="Times New Roman" w:hAnsi="Times New Roman"/>
          <w:sz w:val="24"/>
          <w:szCs w:val="24"/>
        </w:rPr>
        <w:t xml:space="preserve"> je:</w:t>
      </w:r>
    </w:p>
    <w:p w14:paraId="4FD61980" w14:textId="08907A03" w:rsidR="00265795" w:rsidRDefault="00265795" w:rsidP="00532E49">
      <w:pPr>
        <w:tabs>
          <w:tab w:val="left" w:pos="1440"/>
        </w:tabs>
        <w:spacing w:before="120" w:line="240" w:lineRule="atLeast"/>
        <w:ind w:left="7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„</w:t>
      </w:r>
      <w:r w:rsidR="00F36EFC" w:rsidRPr="001F409E">
        <w:rPr>
          <w:b/>
          <w:sz w:val="24"/>
          <w:szCs w:val="24"/>
        </w:rPr>
        <w:t>MČ Košice – Sídlisko Dargovských hrdinov</w:t>
      </w:r>
      <w:r w:rsidRPr="001F409E">
        <w:rPr>
          <w:b/>
          <w:sz w:val="24"/>
          <w:szCs w:val="24"/>
        </w:rPr>
        <w:t>“</w:t>
      </w:r>
    </w:p>
    <w:p w14:paraId="29A56AB5" w14:textId="77777777" w:rsidR="005C0C56" w:rsidRPr="001F409E" w:rsidRDefault="005C0C56" w:rsidP="00532E49">
      <w:pPr>
        <w:tabs>
          <w:tab w:val="left" w:pos="1440"/>
        </w:tabs>
        <w:spacing w:before="120" w:line="240" w:lineRule="atLeast"/>
        <w:ind w:left="720"/>
        <w:jc w:val="center"/>
        <w:rPr>
          <w:b/>
          <w:sz w:val="24"/>
          <w:szCs w:val="24"/>
        </w:rPr>
      </w:pPr>
    </w:p>
    <w:p w14:paraId="639D1A0A" w14:textId="77777777" w:rsidR="00265795" w:rsidRPr="001F409E" w:rsidRDefault="00265795" w:rsidP="00532E49">
      <w:pPr>
        <w:pStyle w:val="Popis"/>
        <w:tabs>
          <w:tab w:val="clear" w:pos="425"/>
          <w:tab w:val="left" w:pos="708"/>
        </w:tabs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Čl. V. Cena za dielo</w:t>
      </w:r>
    </w:p>
    <w:p w14:paraId="1CFCE9F8" w14:textId="4F32D2FF" w:rsidR="00265795" w:rsidRPr="001F409E" w:rsidRDefault="00265795" w:rsidP="00532E49">
      <w:pPr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5.1.</w:t>
      </w:r>
      <w:r w:rsidRPr="001F409E">
        <w:rPr>
          <w:sz w:val="24"/>
          <w:szCs w:val="24"/>
        </w:rPr>
        <w:tab/>
        <w:t xml:space="preserve">Cena za zhotovenie predmetu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v rozsahu čl. II. bola zmluvnými stranami dohodnutá v zmysle zákona NR SR č.18/1996 Z. z. o cenách v znení neskorších predpisov a jeho vykonávacej vyhlášky podľa </w:t>
      </w:r>
      <w:r w:rsidR="00073BC5" w:rsidRPr="001F409E">
        <w:rPr>
          <w:sz w:val="24"/>
          <w:szCs w:val="24"/>
        </w:rPr>
        <w:t>cenovej ponuky</w:t>
      </w:r>
      <w:r w:rsidRPr="001F409E">
        <w:rPr>
          <w:sz w:val="24"/>
          <w:szCs w:val="24"/>
        </w:rPr>
        <w:t>, ktor</w:t>
      </w:r>
      <w:r w:rsidR="00073BC5" w:rsidRPr="001F409E">
        <w:rPr>
          <w:sz w:val="24"/>
          <w:szCs w:val="24"/>
        </w:rPr>
        <w:t>á</w:t>
      </w:r>
      <w:r w:rsidRPr="001F409E">
        <w:rPr>
          <w:sz w:val="24"/>
          <w:szCs w:val="24"/>
        </w:rPr>
        <w:t xml:space="preserve"> je prílohou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vo výške:</w:t>
      </w:r>
    </w:p>
    <w:p w14:paraId="7E403642" w14:textId="7A9A0214" w:rsidR="003415BD" w:rsidRPr="001F409E" w:rsidRDefault="003415BD" w:rsidP="003415BD">
      <w:pPr>
        <w:tabs>
          <w:tab w:val="left" w:pos="3828"/>
        </w:tabs>
        <w:spacing w:before="120"/>
        <w:ind w:left="567" w:hanging="567"/>
        <w:jc w:val="both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ab/>
        <w:t>Cena bez DPH:</w:t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</w:p>
    <w:p w14:paraId="526768FB" w14:textId="014EB786" w:rsidR="003415BD" w:rsidRPr="001F409E" w:rsidRDefault="003415BD" w:rsidP="003415BD">
      <w:pPr>
        <w:tabs>
          <w:tab w:val="left" w:pos="3828"/>
        </w:tabs>
        <w:spacing w:before="120"/>
        <w:ind w:left="567" w:hanging="567"/>
        <w:jc w:val="both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ab/>
        <w:t>DPH:</w:t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</w:p>
    <w:p w14:paraId="006E72AC" w14:textId="43E345B4" w:rsidR="003415BD" w:rsidRPr="001F409E" w:rsidRDefault="003415BD" w:rsidP="003415BD">
      <w:pPr>
        <w:tabs>
          <w:tab w:val="left" w:pos="3828"/>
        </w:tabs>
        <w:spacing w:before="120"/>
        <w:ind w:left="567" w:hanging="567"/>
        <w:jc w:val="both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ab/>
        <w:t>Cena s DPH:</w:t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ab/>
      </w:r>
    </w:p>
    <w:p w14:paraId="7EC545D2" w14:textId="740AEB06" w:rsidR="003415BD" w:rsidRPr="001F409E" w:rsidRDefault="003415BD" w:rsidP="003415BD">
      <w:pPr>
        <w:tabs>
          <w:tab w:val="left" w:pos="3828"/>
        </w:tabs>
        <w:spacing w:before="120"/>
        <w:ind w:left="567" w:hanging="567"/>
        <w:jc w:val="both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ab/>
        <w:t>(slovom: eur)</w:t>
      </w:r>
    </w:p>
    <w:p w14:paraId="5B6B0D63" w14:textId="49FB5C46" w:rsidR="00F36EFC" w:rsidRDefault="00F36EFC" w:rsidP="003415BD">
      <w:pPr>
        <w:tabs>
          <w:tab w:val="left" w:pos="3828"/>
        </w:tabs>
        <w:spacing w:before="12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 xml:space="preserve">5.2.   </w:t>
      </w:r>
      <w:r w:rsidRPr="001F409E">
        <w:rPr>
          <w:sz w:val="24"/>
          <w:szCs w:val="24"/>
        </w:rPr>
        <w:t>Zhotoviteľ zodpovedá za to, že faktúra bude obsahovať náležitosti daňového dokladu podľa zákona č. 222/2004 Z. z. o DPH v platnom znení. V prípade, ak faktúra nebude obsahovať právnymi predpismi stanovené náležitosti, má objednávateľ právo vrátiť faktúru na prepracovanie, počas prepracovávania faktúry lehota splatnosti neplynie a začne plynúť odo dňa doručenia prepracovanej faktúry.</w:t>
      </w:r>
    </w:p>
    <w:p w14:paraId="4B0FBDF3" w14:textId="35180962" w:rsidR="005C0C56" w:rsidRDefault="005C0C56" w:rsidP="003415BD">
      <w:pPr>
        <w:tabs>
          <w:tab w:val="left" w:pos="3828"/>
        </w:tabs>
        <w:spacing w:before="120"/>
        <w:ind w:left="567" w:hanging="567"/>
        <w:jc w:val="both"/>
        <w:rPr>
          <w:sz w:val="24"/>
          <w:szCs w:val="24"/>
        </w:rPr>
      </w:pPr>
    </w:p>
    <w:p w14:paraId="762CD123" w14:textId="77777777" w:rsidR="0020748D" w:rsidRPr="001F409E" w:rsidRDefault="0020748D" w:rsidP="003415BD">
      <w:pPr>
        <w:tabs>
          <w:tab w:val="left" w:pos="3828"/>
        </w:tabs>
        <w:spacing w:before="120"/>
        <w:ind w:left="567" w:hanging="567"/>
        <w:jc w:val="both"/>
        <w:rPr>
          <w:sz w:val="24"/>
          <w:szCs w:val="24"/>
        </w:rPr>
      </w:pPr>
    </w:p>
    <w:p w14:paraId="38C1FD61" w14:textId="77777777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lastRenderedPageBreak/>
        <w:t>Čl. VI. Platobné podmienky</w:t>
      </w:r>
    </w:p>
    <w:p w14:paraId="05223F7E" w14:textId="7785904A" w:rsidR="00265795" w:rsidRPr="001F409E" w:rsidRDefault="005D251B" w:rsidP="00532E49">
      <w:pPr>
        <w:pStyle w:val="Zkladntext"/>
        <w:tabs>
          <w:tab w:val="left" w:pos="1414"/>
          <w:tab w:val="left" w:pos="4107"/>
        </w:tabs>
        <w:spacing w:before="60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b/>
          <w:sz w:val="24"/>
          <w:szCs w:val="24"/>
        </w:rPr>
        <w:t>6.1.</w:t>
      </w:r>
      <w:r w:rsidR="00F36EFC" w:rsidRPr="001F409E">
        <w:rPr>
          <w:rFonts w:ascii="Times New Roman" w:hAnsi="Times New Roman"/>
          <w:sz w:val="24"/>
          <w:szCs w:val="24"/>
        </w:rPr>
        <w:t xml:space="preserve">    </w:t>
      </w:r>
      <w:r w:rsidR="00265795" w:rsidRPr="001F409E">
        <w:rPr>
          <w:rFonts w:ascii="Times New Roman" w:hAnsi="Times New Roman"/>
          <w:sz w:val="24"/>
          <w:szCs w:val="24"/>
        </w:rPr>
        <w:t>Zhotoviteľ a objednávateľ sa dohodli na nasledovnej úhrade ceny za dielo:</w:t>
      </w:r>
    </w:p>
    <w:p w14:paraId="0DEA82AB" w14:textId="0D00CCD0" w:rsidR="00265795" w:rsidRDefault="00265795" w:rsidP="00532E49">
      <w:pPr>
        <w:spacing w:before="60"/>
        <w:ind w:left="567" w:hanging="567"/>
        <w:jc w:val="both"/>
        <w:rPr>
          <w:bCs/>
          <w:sz w:val="24"/>
          <w:szCs w:val="24"/>
        </w:rPr>
      </w:pPr>
      <w:r w:rsidRPr="001F409E">
        <w:rPr>
          <w:bCs/>
          <w:sz w:val="24"/>
          <w:szCs w:val="24"/>
        </w:rPr>
        <w:tab/>
        <w:t>Objednávateľ uhradí zhotoviteľovi  cenu diela na základe faktúr so splatnosťou faktúry 30 dní odo dňa jej doručenia.</w:t>
      </w:r>
    </w:p>
    <w:p w14:paraId="44C56C50" w14:textId="0E6925DF" w:rsidR="00EE1694" w:rsidRDefault="00EE1694" w:rsidP="00EE1694">
      <w:pPr>
        <w:spacing w:before="60"/>
        <w:ind w:left="567" w:hanging="567"/>
        <w:jc w:val="both"/>
        <w:rPr>
          <w:sz w:val="24"/>
          <w:lang w:eastAsia="sk-SK"/>
        </w:rPr>
      </w:pPr>
      <w:r>
        <w:rPr>
          <w:b/>
          <w:bCs/>
          <w:sz w:val="24"/>
          <w:szCs w:val="24"/>
        </w:rPr>
        <w:t>6.2.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Na</w:t>
      </w:r>
      <w:r>
        <w:rPr>
          <w:sz w:val="24"/>
        </w:rPr>
        <w:t xml:space="preserve"> základe odsúhlaseného a potvrdeného súpisu vykonaných prác </w:t>
      </w:r>
      <w:r>
        <w:rPr>
          <w:sz w:val="24"/>
        </w:rPr>
        <w:t>zástupcom objednávateľa</w:t>
      </w:r>
      <w:r>
        <w:rPr>
          <w:sz w:val="24"/>
        </w:rPr>
        <w:t>, vyhotoví zhotoviteľ faktúru/daňový doklad a doručí ju na adresu objednávateľa.</w:t>
      </w:r>
    </w:p>
    <w:p w14:paraId="24BBA7E9" w14:textId="77777777" w:rsidR="005C0C56" w:rsidRPr="001F409E" w:rsidRDefault="005C0C56" w:rsidP="00532E49">
      <w:pPr>
        <w:spacing w:before="60"/>
        <w:ind w:left="567" w:hanging="567"/>
        <w:jc w:val="both"/>
        <w:rPr>
          <w:sz w:val="24"/>
          <w:szCs w:val="24"/>
        </w:rPr>
      </w:pPr>
    </w:p>
    <w:p w14:paraId="78A38EF1" w14:textId="77777777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Čl. VII. Záručná doba a zodpovednosť za vady</w:t>
      </w:r>
    </w:p>
    <w:p w14:paraId="35AFB5ED" w14:textId="77777777" w:rsidR="00265795" w:rsidRPr="001F409E" w:rsidRDefault="00265795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b/>
          <w:sz w:val="24"/>
          <w:szCs w:val="24"/>
        </w:rPr>
        <w:t>7.1.</w:t>
      </w:r>
      <w:r w:rsidRPr="001F409E">
        <w:rPr>
          <w:rFonts w:ascii="Times New Roman" w:hAnsi="Times New Roman"/>
          <w:b/>
          <w:sz w:val="24"/>
          <w:szCs w:val="24"/>
        </w:rPr>
        <w:tab/>
      </w:r>
      <w:r w:rsidRPr="001F409E">
        <w:rPr>
          <w:rFonts w:ascii="Times New Roman" w:hAnsi="Times New Roman"/>
          <w:sz w:val="24"/>
          <w:szCs w:val="24"/>
        </w:rPr>
        <w:t xml:space="preserve">Zhotoviteľ zodpovedá za to, že predmet tejto </w:t>
      </w:r>
      <w:proofErr w:type="spellStart"/>
      <w:r w:rsidRPr="001F409E">
        <w:rPr>
          <w:rFonts w:ascii="Times New Roman" w:hAnsi="Times New Roman"/>
          <w:sz w:val="24"/>
          <w:szCs w:val="24"/>
        </w:rPr>
        <w:t>ZoD</w:t>
      </w:r>
      <w:proofErr w:type="spellEnd"/>
      <w:r w:rsidRPr="001F409E">
        <w:rPr>
          <w:rFonts w:ascii="Times New Roman" w:hAnsi="Times New Roman"/>
          <w:sz w:val="24"/>
          <w:szCs w:val="24"/>
        </w:rPr>
        <w:t xml:space="preserve"> bude zhotovený v súlade so záväzkami tejto </w:t>
      </w:r>
      <w:proofErr w:type="spellStart"/>
      <w:r w:rsidRPr="001F409E">
        <w:rPr>
          <w:rFonts w:ascii="Times New Roman" w:hAnsi="Times New Roman"/>
          <w:sz w:val="24"/>
          <w:szCs w:val="24"/>
        </w:rPr>
        <w:t>ZoD</w:t>
      </w:r>
      <w:proofErr w:type="spellEnd"/>
      <w:r w:rsidRPr="001F409E">
        <w:rPr>
          <w:rFonts w:ascii="Times New Roman" w:hAnsi="Times New Roman"/>
          <w:sz w:val="24"/>
          <w:szCs w:val="24"/>
        </w:rPr>
        <w:t>, podľa projektu stavby, podľa technických noriem a všeobecne záväzných právnych predpisov platných na území Slovenskej republiky.</w:t>
      </w:r>
    </w:p>
    <w:p w14:paraId="30E32109" w14:textId="3A62424D" w:rsidR="00265795" w:rsidRPr="001F409E" w:rsidRDefault="00265795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>7.2.</w:t>
      </w:r>
      <w:r w:rsidRPr="001F409E">
        <w:rPr>
          <w:rFonts w:ascii="Times New Roman" w:hAnsi="Times New Roman"/>
          <w:b/>
          <w:bCs/>
          <w:sz w:val="24"/>
          <w:szCs w:val="24"/>
        </w:rPr>
        <w:tab/>
      </w:r>
      <w:r w:rsidRPr="001F409E">
        <w:rPr>
          <w:rFonts w:ascii="Times New Roman" w:hAnsi="Times New Roman"/>
          <w:sz w:val="24"/>
          <w:szCs w:val="24"/>
        </w:rPr>
        <w:t>Zhotoviteľ nezodpovedá za vady diela, ktoré boli spôsobené porušením povinností zo strany objednávateľa.</w:t>
      </w:r>
    </w:p>
    <w:p w14:paraId="6696683A" w14:textId="103992DA" w:rsidR="003554A1" w:rsidRDefault="003554A1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>7.</w:t>
      </w:r>
      <w:r w:rsidRPr="001F409E">
        <w:rPr>
          <w:rFonts w:ascii="Times New Roman" w:hAnsi="Times New Roman"/>
          <w:b/>
          <w:sz w:val="24"/>
          <w:szCs w:val="24"/>
        </w:rPr>
        <w:t xml:space="preserve">3.   </w:t>
      </w:r>
      <w:r w:rsidRPr="001F409E">
        <w:rPr>
          <w:rFonts w:ascii="Times New Roman" w:hAnsi="Times New Roman"/>
          <w:sz w:val="24"/>
          <w:szCs w:val="24"/>
        </w:rPr>
        <w:t>Zhotoviteľ sa zaväzuje pri realizácii predmetu zmluvy dodržiavať všetky technické normy, bezpečnostné a právne predpisy vzťahujúce sa na plnenie tejto zmluvy. Pokiaľ ich porušením vznikne objednávateľovi škoda, zhotoviteľ je povinný uvedenú škodu uhradiť, vrátane úhrady nákladov spojených so zosúladením stavu s príslušnou normou, resp. predpisom.</w:t>
      </w:r>
    </w:p>
    <w:p w14:paraId="0BC36D2C" w14:textId="65253272" w:rsidR="0020748D" w:rsidRPr="0020748D" w:rsidRDefault="0020748D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  <w:r w:rsidRPr="0020748D">
        <w:rPr>
          <w:rFonts w:ascii="Times New Roman" w:hAnsi="Times New Roman"/>
          <w:b/>
          <w:bCs/>
          <w:sz w:val="24"/>
          <w:szCs w:val="24"/>
        </w:rPr>
        <w:t>7.</w:t>
      </w:r>
      <w:r w:rsidRPr="0020748D">
        <w:rPr>
          <w:rFonts w:ascii="Times New Roman" w:hAnsi="Times New Roman"/>
          <w:b/>
          <w:sz w:val="24"/>
          <w:szCs w:val="24"/>
        </w:rPr>
        <w:t>4.</w:t>
      </w:r>
      <w:r w:rsidRPr="0020748D">
        <w:rPr>
          <w:rFonts w:ascii="Times New Roman" w:hAnsi="Times New Roman"/>
          <w:b/>
          <w:sz w:val="24"/>
          <w:szCs w:val="24"/>
        </w:rPr>
        <w:tab/>
      </w:r>
      <w:r w:rsidRPr="0020748D">
        <w:rPr>
          <w:rFonts w:ascii="Times New Roman" w:hAnsi="Times New Roman"/>
          <w:sz w:val="24"/>
          <w:szCs w:val="24"/>
        </w:rPr>
        <w:t>Zhotoviteľ sa zaväzuje predmetné práce realizovať podľa príslušných všeobecných a rezortných   predpisov týkajúcich sa bezpečnosti práce a ochrany zdravia. Po celú dobu realizácie diela    zhotoviteľ zabezpečí bezpečnosť práce a prevádzky, dodržiavanie predpisov BOZP a požiarnej    ochrany na pracovisku a ochrany životného prostredia. Zhotoviteľ zodpovedá za škody vzniknuté    porušením týchto predpisov objednávateľovi alebo tretím osobám.</w:t>
      </w:r>
    </w:p>
    <w:p w14:paraId="27C708E4" w14:textId="77777777" w:rsidR="001F409E" w:rsidRPr="0020748D" w:rsidRDefault="001F409E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</w:p>
    <w:p w14:paraId="14772B3E" w14:textId="77777777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Čl. VIII. Spolupôsobenie objednávateľa a zhotoviteľa</w:t>
      </w:r>
    </w:p>
    <w:p w14:paraId="3AC29C40" w14:textId="77777777" w:rsidR="00265795" w:rsidRPr="001F409E" w:rsidRDefault="00265795" w:rsidP="00532E49">
      <w:pPr>
        <w:pStyle w:val="Zkladntext"/>
        <w:spacing w:before="60"/>
        <w:ind w:left="567" w:hanging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>8.1.</w:t>
      </w:r>
      <w:r w:rsidRPr="001F409E">
        <w:rPr>
          <w:rFonts w:ascii="Times New Roman" w:hAnsi="Times New Roman"/>
          <w:b/>
          <w:bCs/>
          <w:sz w:val="24"/>
          <w:szCs w:val="24"/>
        </w:rPr>
        <w:tab/>
      </w:r>
      <w:r w:rsidRPr="001F409E">
        <w:rPr>
          <w:rFonts w:ascii="Times New Roman" w:hAnsi="Times New Roman"/>
          <w:sz w:val="24"/>
          <w:szCs w:val="24"/>
        </w:rPr>
        <w:t>Objednávateľ sa zaväzuje, že počas realizácie diela poskytne zhotoviteľovi v rozsahu nevyhnutne potrebnom spolupôsobenie, spočívajúce najmä:</w:t>
      </w:r>
    </w:p>
    <w:p w14:paraId="56F11BF7" w14:textId="19ACD0CC" w:rsidR="00265795" w:rsidRDefault="00265795" w:rsidP="00D06FE8">
      <w:pPr>
        <w:numPr>
          <w:ilvl w:val="0"/>
          <w:numId w:val="7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1F409E">
        <w:rPr>
          <w:sz w:val="24"/>
          <w:szCs w:val="24"/>
        </w:rPr>
        <w:t xml:space="preserve">zabezpečení prístupu na stavbu </w:t>
      </w:r>
    </w:p>
    <w:p w14:paraId="15D2DDE8" w14:textId="77777777" w:rsidR="001F409E" w:rsidRPr="001F409E" w:rsidRDefault="001F409E" w:rsidP="001F409E">
      <w:pPr>
        <w:ind w:left="851"/>
        <w:jc w:val="both"/>
        <w:rPr>
          <w:sz w:val="24"/>
          <w:szCs w:val="24"/>
        </w:rPr>
      </w:pPr>
    </w:p>
    <w:p w14:paraId="7ACAAEF7" w14:textId="77777777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Čl. IX. Odovzdanie a prevzatie diela</w:t>
      </w:r>
    </w:p>
    <w:p w14:paraId="4CA72A92" w14:textId="5EFF9379" w:rsidR="00265795" w:rsidRPr="001F409E" w:rsidRDefault="00265795" w:rsidP="00532E49">
      <w:pPr>
        <w:spacing w:before="60" w:line="120" w:lineRule="atLeast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9.1.</w:t>
      </w:r>
      <w:r w:rsidRPr="001F409E">
        <w:rPr>
          <w:b/>
          <w:sz w:val="24"/>
          <w:szCs w:val="24"/>
        </w:rPr>
        <w:tab/>
      </w:r>
      <w:r w:rsidRPr="001F409E">
        <w:rPr>
          <w:sz w:val="24"/>
          <w:szCs w:val="24"/>
        </w:rPr>
        <w:t xml:space="preserve">Dielo sa považuje za splnené jeho odovzdaním zhotoviteľom a prevzatím objednávateľom. Dielo sa bude odovzdávať ako celok, v zmysle čl. III. bod 3.1. tejto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>.</w:t>
      </w:r>
    </w:p>
    <w:p w14:paraId="0DC96127" w14:textId="3A847483" w:rsidR="003554A1" w:rsidRPr="001F409E" w:rsidRDefault="003554A1" w:rsidP="00532E49">
      <w:pPr>
        <w:spacing w:before="60" w:line="120" w:lineRule="atLeast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9.2.</w:t>
      </w:r>
      <w:r w:rsidRPr="001F409E">
        <w:rPr>
          <w:sz w:val="24"/>
          <w:szCs w:val="24"/>
        </w:rPr>
        <w:tab/>
        <w:t>Objednávateľ prevezme predmet zmluvy špecifikovaný v čl. II. osobne a prevzatie zhotoviteľovi písomne potvrdí. Zhotoviteľ  je povinný odovzdať objednávateľovi spolu s predmetom zmluvy aj všetky súvisiace dokumenty (fotodokumentácia, záverečná správa).</w:t>
      </w:r>
    </w:p>
    <w:p w14:paraId="0676AAAC" w14:textId="172FDC15" w:rsidR="003554A1" w:rsidRPr="001F409E" w:rsidRDefault="003554A1" w:rsidP="00532E49">
      <w:pPr>
        <w:spacing w:before="60" w:line="120" w:lineRule="atLeast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9.3.</w:t>
      </w:r>
      <w:r w:rsidRPr="001F409E">
        <w:rPr>
          <w:sz w:val="24"/>
          <w:szCs w:val="24"/>
        </w:rPr>
        <w:t xml:space="preserve">    Zhotoviteľ poskytuje na Dielo záruku. Zhotoviteľ zodpovedá za to, že zhotovené Dielo bude mať počas celej záručnej doby vlastnosti dohodnuté touto Zmluvou a bude vyhovovať požiadavkám technických noriem a všeobecne záväzných právnych predpisov.</w:t>
      </w:r>
    </w:p>
    <w:p w14:paraId="221ABD2A" w14:textId="32E16A1E" w:rsidR="003554A1" w:rsidRDefault="003554A1" w:rsidP="00532E49">
      <w:pPr>
        <w:spacing w:before="60" w:line="120" w:lineRule="atLeast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9.4.</w:t>
      </w:r>
      <w:r w:rsidRPr="001F409E">
        <w:rPr>
          <w:sz w:val="24"/>
          <w:szCs w:val="24"/>
        </w:rPr>
        <w:t xml:space="preserve">  Záručná doba začína plynúť odo dňa nasledujúceho po podpise protokolu o odovzdaní a prevzatí Diela zmluvnými stranami. Zhotoviteľ  poskytuje objednávateľovi na dielo záruku v trvaní 24 mesiacov.</w:t>
      </w:r>
    </w:p>
    <w:p w14:paraId="397FE783" w14:textId="77777777" w:rsidR="001F409E" w:rsidRPr="001F409E" w:rsidRDefault="001F409E" w:rsidP="00532E49">
      <w:pPr>
        <w:spacing w:before="60" w:line="120" w:lineRule="atLeast"/>
        <w:ind w:left="567" w:hanging="567"/>
        <w:jc w:val="both"/>
        <w:rPr>
          <w:sz w:val="24"/>
          <w:szCs w:val="24"/>
        </w:rPr>
      </w:pPr>
    </w:p>
    <w:p w14:paraId="44191228" w14:textId="77777777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Čl. X. Prechod vlastníckeho práva</w:t>
      </w:r>
    </w:p>
    <w:p w14:paraId="10DA70AF" w14:textId="7AD2C9A9" w:rsidR="00265795" w:rsidRDefault="00265795" w:rsidP="00532E49">
      <w:pPr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bCs/>
          <w:sz w:val="24"/>
          <w:szCs w:val="24"/>
        </w:rPr>
        <w:t>10.1.</w:t>
      </w:r>
      <w:r w:rsidRPr="001F409E">
        <w:rPr>
          <w:b/>
          <w:bCs/>
          <w:sz w:val="24"/>
          <w:szCs w:val="24"/>
        </w:rPr>
        <w:tab/>
      </w:r>
      <w:r w:rsidRPr="001F409E">
        <w:rPr>
          <w:sz w:val="24"/>
          <w:szCs w:val="24"/>
        </w:rPr>
        <w:t xml:space="preserve">Zhotoviteľ a objednávateľ sa dohodli, že vlastnícke právo k predmetu </w:t>
      </w:r>
      <w:proofErr w:type="spellStart"/>
      <w:r w:rsidRPr="001F409E">
        <w:rPr>
          <w:sz w:val="24"/>
          <w:szCs w:val="24"/>
        </w:rPr>
        <w:t>ZoD</w:t>
      </w:r>
      <w:proofErr w:type="spellEnd"/>
      <w:r w:rsidRPr="001F409E">
        <w:rPr>
          <w:sz w:val="24"/>
          <w:szCs w:val="24"/>
        </w:rPr>
        <w:t xml:space="preserve"> prechádza na objednávateľa dňom odovzdania a prevzatia diela. V prípade zistenia vád a nedorobkov prechádza vlastnícke právo k dielu na objednávateľa až dňom ich odstránenia.</w:t>
      </w:r>
    </w:p>
    <w:p w14:paraId="038F4C16" w14:textId="77777777" w:rsidR="001F409E" w:rsidRDefault="001F409E" w:rsidP="00532E49">
      <w:pPr>
        <w:spacing w:before="60"/>
        <w:ind w:left="567" w:hanging="567"/>
        <w:jc w:val="both"/>
        <w:rPr>
          <w:sz w:val="24"/>
          <w:szCs w:val="24"/>
        </w:rPr>
      </w:pPr>
    </w:p>
    <w:p w14:paraId="606D9FCC" w14:textId="426A15CA" w:rsidR="001F409E" w:rsidRPr="001F409E" w:rsidRDefault="001F409E" w:rsidP="001F409E">
      <w:pPr>
        <w:spacing w:before="6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Čl. XI. </w:t>
      </w:r>
      <w:r w:rsidRPr="001F409E">
        <w:rPr>
          <w:b/>
          <w:bCs/>
          <w:sz w:val="24"/>
          <w:szCs w:val="24"/>
        </w:rPr>
        <w:t>Ukončenie zmluvného vzťahu,  riešenie sporov</w:t>
      </w:r>
    </w:p>
    <w:p w14:paraId="68982C79" w14:textId="77777777" w:rsidR="001F409E" w:rsidRPr="001F409E" w:rsidRDefault="001F409E" w:rsidP="001F409E">
      <w:pPr>
        <w:spacing w:before="60"/>
        <w:ind w:left="567" w:hanging="567"/>
        <w:jc w:val="both"/>
        <w:rPr>
          <w:b/>
          <w:bCs/>
          <w:sz w:val="24"/>
          <w:szCs w:val="24"/>
        </w:rPr>
      </w:pPr>
    </w:p>
    <w:p w14:paraId="30EF1638" w14:textId="70842CB9" w:rsidR="001F409E" w:rsidRPr="001F409E" w:rsidRDefault="001F409E" w:rsidP="001F409E">
      <w:pPr>
        <w:spacing w:before="60"/>
        <w:ind w:left="567" w:hanging="567"/>
        <w:jc w:val="both"/>
        <w:rPr>
          <w:bCs/>
          <w:sz w:val="24"/>
          <w:szCs w:val="24"/>
        </w:rPr>
      </w:pPr>
      <w:r w:rsidRPr="005C0C56">
        <w:rPr>
          <w:b/>
          <w:bCs/>
          <w:sz w:val="24"/>
          <w:szCs w:val="24"/>
        </w:rPr>
        <w:t>11.</w:t>
      </w:r>
      <w:r w:rsidRPr="001F409E">
        <w:rPr>
          <w:b/>
          <w:bCs/>
          <w:sz w:val="24"/>
          <w:szCs w:val="24"/>
        </w:rPr>
        <w:t>1.</w:t>
      </w:r>
      <w:r w:rsidRPr="001F409E">
        <w:rPr>
          <w:bCs/>
          <w:sz w:val="24"/>
          <w:szCs w:val="24"/>
        </w:rPr>
        <w:tab/>
        <w:t xml:space="preserve">Zmluvné strany sa  zaväzujú riešiť spory vyplývajúce z uzavretej zmluvy o dielo  prednostne dohodou prostredníctvom štatutárnych zástupcov zmluvných strán. </w:t>
      </w:r>
    </w:p>
    <w:p w14:paraId="5F342A46" w14:textId="25C2A565" w:rsidR="001F409E" w:rsidRPr="001F409E" w:rsidRDefault="001F409E" w:rsidP="001F409E">
      <w:pPr>
        <w:spacing w:before="60"/>
        <w:ind w:left="567" w:hanging="567"/>
        <w:jc w:val="both"/>
        <w:rPr>
          <w:bCs/>
          <w:sz w:val="24"/>
          <w:szCs w:val="24"/>
        </w:rPr>
      </w:pPr>
      <w:r w:rsidRPr="005C0C56">
        <w:rPr>
          <w:b/>
          <w:bCs/>
          <w:sz w:val="24"/>
          <w:szCs w:val="24"/>
        </w:rPr>
        <w:t>11.</w:t>
      </w:r>
      <w:r w:rsidRPr="001F409E">
        <w:rPr>
          <w:b/>
          <w:bCs/>
          <w:sz w:val="24"/>
          <w:szCs w:val="24"/>
        </w:rPr>
        <w:t>2.</w:t>
      </w:r>
      <w:r w:rsidRPr="001F409E">
        <w:rPr>
          <w:bCs/>
          <w:sz w:val="24"/>
          <w:szCs w:val="24"/>
        </w:rPr>
        <w:tab/>
        <w:t xml:space="preserve">Zmluva môže byť ukončená dohodou zmluvných strán, výpoveďou alebo odstúpením                 od zmluvy z dôvodu podstatného porušenia zmluvných podmienok. Nároky zmluvných strán vyplývajúce im z právnych predpisov tým nie sú dotknuté.  </w:t>
      </w:r>
    </w:p>
    <w:p w14:paraId="6F46A7A7" w14:textId="75A80BFD" w:rsidR="001F409E" w:rsidRPr="001F409E" w:rsidRDefault="001F409E" w:rsidP="001F409E">
      <w:pPr>
        <w:spacing w:before="60"/>
        <w:ind w:left="567" w:hanging="567"/>
        <w:jc w:val="both"/>
        <w:rPr>
          <w:bCs/>
          <w:sz w:val="24"/>
          <w:szCs w:val="24"/>
        </w:rPr>
      </w:pPr>
      <w:r w:rsidRPr="005C0C56">
        <w:rPr>
          <w:b/>
          <w:bCs/>
          <w:sz w:val="24"/>
          <w:szCs w:val="24"/>
        </w:rPr>
        <w:t>11.</w:t>
      </w:r>
      <w:r w:rsidRPr="001F409E">
        <w:rPr>
          <w:b/>
          <w:bCs/>
          <w:sz w:val="24"/>
          <w:szCs w:val="24"/>
        </w:rPr>
        <w:t>3.</w:t>
      </w:r>
      <w:r w:rsidRPr="001F409E">
        <w:rPr>
          <w:bCs/>
          <w:sz w:val="24"/>
          <w:szCs w:val="24"/>
        </w:rPr>
        <w:tab/>
        <w:t xml:space="preserve">Každá zmluvná strana môže túto zmluvu kedykoľvek ukončiť písomnou výpoveďou                 bez uvedenia dôvodu. V prípade výpovede je výpovedná doba jeden mesiac, ktorá začne plynúť prvým dňom kalendárneho mesiaca nasledujúceho po mesiaci, v ktorom bola výpoveď doručená druhej zmluvnej strane. </w:t>
      </w:r>
    </w:p>
    <w:p w14:paraId="049AA4E9" w14:textId="0B63250C" w:rsidR="001F409E" w:rsidRPr="001F409E" w:rsidRDefault="001F409E" w:rsidP="001F409E">
      <w:pPr>
        <w:spacing w:before="60"/>
        <w:ind w:left="567" w:hanging="567"/>
        <w:jc w:val="both"/>
        <w:rPr>
          <w:bCs/>
          <w:sz w:val="24"/>
          <w:szCs w:val="24"/>
        </w:rPr>
      </w:pPr>
      <w:r w:rsidRPr="005C0C56">
        <w:rPr>
          <w:b/>
          <w:bCs/>
          <w:sz w:val="24"/>
          <w:szCs w:val="24"/>
        </w:rPr>
        <w:t>11.</w:t>
      </w:r>
      <w:r w:rsidRPr="001F409E">
        <w:rPr>
          <w:b/>
          <w:bCs/>
          <w:sz w:val="24"/>
          <w:szCs w:val="24"/>
        </w:rPr>
        <w:t>4.</w:t>
      </w:r>
      <w:r w:rsidRPr="001F409E">
        <w:rPr>
          <w:bCs/>
          <w:sz w:val="24"/>
          <w:szCs w:val="24"/>
        </w:rPr>
        <w:tab/>
        <w:t>Zmluvný vzťah  podľa tejto zmluvy môže skončiť aj písomnou dohodou zmluvných strán           ku ktorémukoľvek dňu.</w:t>
      </w:r>
    </w:p>
    <w:p w14:paraId="35AAA964" w14:textId="77777777" w:rsidR="001F409E" w:rsidRDefault="001F409E" w:rsidP="00532E49">
      <w:pPr>
        <w:spacing w:before="60"/>
        <w:ind w:left="567" w:hanging="567"/>
        <w:jc w:val="both"/>
        <w:rPr>
          <w:sz w:val="24"/>
          <w:szCs w:val="24"/>
        </w:rPr>
      </w:pPr>
    </w:p>
    <w:p w14:paraId="2721AF7C" w14:textId="0230D760" w:rsidR="00265795" w:rsidRPr="001F409E" w:rsidRDefault="00265795" w:rsidP="00532E49">
      <w:pPr>
        <w:tabs>
          <w:tab w:val="left" w:pos="709"/>
          <w:tab w:val="left" w:pos="3402"/>
        </w:tabs>
        <w:spacing w:before="120"/>
        <w:jc w:val="center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>Čl. X</w:t>
      </w:r>
      <w:r w:rsidR="005C0C56">
        <w:rPr>
          <w:b/>
          <w:sz w:val="24"/>
          <w:szCs w:val="24"/>
        </w:rPr>
        <w:t>I</w:t>
      </w:r>
      <w:r w:rsidRPr="001F409E">
        <w:rPr>
          <w:b/>
          <w:sz w:val="24"/>
          <w:szCs w:val="24"/>
        </w:rPr>
        <w:t>I. Záverečné ustanovenia</w:t>
      </w:r>
    </w:p>
    <w:p w14:paraId="3D49318D" w14:textId="77777777" w:rsidR="005C0C56" w:rsidRDefault="00265795" w:rsidP="003554A1">
      <w:pPr>
        <w:tabs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sz w:val="24"/>
          <w:szCs w:val="24"/>
        </w:rPr>
        <w:t>1</w:t>
      </w:r>
      <w:r w:rsidR="005C0C56">
        <w:rPr>
          <w:b/>
          <w:sz w:val="24"/>
          <w:szCs w:val="24"/>
        </w:rPr>
        <w:t>2</w:t>
      </w:r>
      <w:r w:rsidRPr="001F409E">
        <w:rPr>
          <w:b/>
          <w:sz w:val="24"/>
          <w:szCs w:val="24"/>
        </w:rPr>
        <w:t>.1.</w:t>
      </w:r>
      <w:r w:rsidRPr="001F409E">
        <w:rPr>
          <w:b/>
          <w:sz w:val="24"/>
          <w:szCs w:val="24"/>
        </w:rPr>
        <w:tab/>
      </w:r>
      <w:r w:rsidR="005C0C56" w:rsidRPr="005C0C56">
        <w:rPr>
          <w:sz w:val="24"/>
          <w:szCs w:val="24"/>
        </w:rPr>
        <w:t xml:space="preserve">Zmluvné strany uzatvárajú zmluvu slobodne, vážne, určito a zrozumiteľne, nie v tiesni ani za nápadne nevýhodných podmienok, čo potvrdzujú svojimi podpismi. </w:t>
      </w:r>
    </w:p>
    <w:p w14:paraId="37DAE4A8" w14:textId="20F6619C" w:rsidR="005C0C56" w:rsidRDefault="00265795" w:rsidP="003554A1">
      <w:pPr>
        <w:tabs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bCs/>
          <w:sz w:val="24"/>
          <w:szCs w:val="24"/>
        </w:rPr>
        <w:t>1</w:t>
      </w:r>
      <w:r w:rsidR="005C0C56">
        <w:rPr>
          <w:b/>
          <w:bCs/>
          <w:sz w:val="24"/>
          <w:szCs w:val="24"/>
        </w:rPr>
        <w:t>2</w:t>
      </w:r>
      <w:r w:rsidRPr="001F409E">
        <w:rPr>
          <w:b/>
          <w:bCs/>
          <w:sz w:val="24"/>
          <w:szCs w:val="24"/>
        </w:rPr>
        <w:t>.2.</w:t>
      </w:r>
      <w:r w:rsidRPr="001F409E">
        <w:rPr>
          <w:b/>
          <w:bCs/>
          <w:sz w:val="24"/>
          <w:szCs w:val="24"/>
        </w:rPr>
        <w:tab/>
      </w:r>
      <w:r w:rsidR="003554A1" w:rsidRPr="001F409E">
        <w:rPr>
          <w:sz w:val="24"/>
          <w:szCs w:val="24"/>
        </w:rPr>
        <w:t xml:space="preserve">Táto zmluva nadobúda platnosť dňom jej podpisu oboma zmluvnými stranami a účinnosť nadobúda nasledujúci deň po dni jej zverenia na webovej stránke objednávateľa </w:t>
      </w:r>
      <w:hyperlink r:id="rId9" w:history="1">
        <w:r w:rsidR="005C0C56" w:rsidRPr="002921BA">
          <w:rPr>
            <w:rStyle w:val="Hypertextovprepojenie"/>
            <w:sz w:val="24"/>
            <w:szCs w:val="24"/>
          </w:rPr>
          <w:t>www.smsz.sk</w:t>
        </w:r>
      </w:hyperlink>
      <w:r w:rsidR="003554A1" w:rsidRPr="001F409E">
        <w:rPr>
          <w:sz w:val="24"/>
          <w:szCs w:val="24"/>
        </w:rPr>
        <w:t xml:space="preserve">. </w:t>
      </w:r>
    </w:p>
    <w:p w14:paraId="642859CF" w14:textId="5B7D87A9" w:rsidR="003554A1" w:rsidRPr="001F409E" w:rsidRDefault="005C0C56" w:rsidP="003554A1">
      <w:pPr>
        <w:tabs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5C0C56">
        <w:rPr>
          <w:b/>
          <w:bCs/>
          <w:sz w:val="24"/>
          <w:szCs w:val="24"/>
        </w:rPr>
        <w:t>12.</w:t>
      </w:r>
      <w:r w:rsidRPr="005C0C5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554A1" w:rsidRPr="001F409E">
        <w:rPr>
          <w:sz w:val="24"/>
          <w:szCs w:val="24"/>
        </w:rPr>
        <w:t xml:space="preserve">Táto zmluva je vyhotovená v dvoch vyhotoveniach, jedno vyhotovenie pre objednávateľa, jedno vyhotovenie pre zhotoviteľa.    </w:t>
      </w:r>
    </w:p>
    <w:p w14:paraId="4E087614" w14:textId="6276B271" w:rsidR="00073BC5" w:rsidRPr="001F409E" w:rsidRDefault="003554A1" w:rsidP="003554A1">
      <w:pPr>
        <w:tabs>
          <w:tab w:val="left" w:pos="1276"/>
          <w:tab w:val="left" w:pos="3969"/>
        </w:tabs>
        <w:spacing w:before="60"/>
        <w:ind w:left="567" w:hanging="567"/>
        <w:jc w:val="both"/>
        <w:rPr>
          <w:sz w:val="24"/>
          <w:szCs w:val="24"/>
        </w:rPr>
      </w:pPr>
      <w:r w:rsidRPr="001F409E">
        <w:rPr>
          <w:b/>
          <w:bCs/>
          <w:sz w:val="24"/>
          <w:szCs w:val="24"/>
        </w:rPr>
        <w:t>1</w:t>
      </w:r>
      <w:r w:rsidR="005C0C56">
        <w:rPr>
          <w:b/>
          <w:bCs/>
          <w:sz w:val="24"/>
          <w:szCs w:val="24"/>
        </w:rPr>
        <w:t>2</w:t>
      </w:r>
      <w:r w:rsidRPr="001F409E">
        <w:rPr>
          <w:b/>
          <w:bCs/>
          <w:sz w:val="24"/>
          <w:szCs w:val="24"/>
        </w:rPr>
        <w:t>.</w:t>
      </w:r>
      <w:r w:rsidR="005C0C56">
        <w:rPr>
          <w:b/>
          <w:bCs/>
          <w:sz w:val="24"/>
          <w:szCs w:val="24"/>
        </w:rPr>
        <w:t>4</w:t>
      </w:r>
      <w:r w:rsidRPr="001F409E">
        <w:rPr>
          <w:b/>
          <w:sz w:val="24"/>
          <w:szCs w:val="24"/>
        </w:rPr>
        <w:t>.</w:t>
      </w:r>
      <w:r w:rsidRPr="001F409E">
        <w:rPr>
          <w:sz w:val="24"/>
          <w:szCs w:val="24"/>
        </w:rPr>
        <w:t xml:space="preserve"> Obsah tejto zmluvy môže byť menený len formou písomného dodatku na základe vzájomnej dohody oboch zmluvných strán.</w:t>
      </w:r>
    </w:p>
    <w:p w14:paraId="28329AEB" w14:textId="77777777" w:rsidR="003554A1" w:rsidRPr="001F409E" w:rsidRDefault="00265795" w:rsidP="00532E49">
      <w:pPr>
        <w:tabs>
          <w:tab w:val="left" w:pos="5245"/>
        </w:tabs>
        <w:spacing w:before="360"/>
        <w:jc w:val="both"/>
        <w:rPr>
          <w:sz w:val="24"/>
          <w:szCs w:val="24"/>
        </w:rPr>
      </w:pPr>
      <w:r w:rsidRPr="001F409E">
        <w:rPr>
          <w:sz w:val="24"/>
          <w:szCs w:val="24"/>
        </w:rPr>
        <w:t>V Košiciach dňa</w:t>
      </w:r>
      <w:r w:rsidR="00D5312A" w:rsidRPr="001F409E">
        <w:rPr>
          <w:sz w:val="24"/>
          <w:szCs w:val="24"/>
        </w:rPr>
        <w:t xml:space="preserve"> </w:t>
      </w:r>
    </w:p>
    <w:p w14:paraId="64EA3106" w14:textId="6F47952C" w:rsidR="00265795" w:rsidRPr="001F409E" w:rsidRDefault="00265795" w:rsidP="00532E49">
      <w:pPr>
        <w:tabs>
          <w:tab w:val="left" w:pos="5245"/>
        </w:tabs>
        <w:spacing w:before="360"/>
        <w:jc w:val="both"/>
        <w:rPr>
          <w:sz w:val="24"/>
          <w:szCs w:val="24"/>
        </w:rPr>
      </w:pPr>
      <w:r w:rsidRPr="001F409E">
        <w:rPr>
          <w:sz w:val="24"/>
          <w:szCs w:val="24"/>
        </w:rPr>
        <w:t>Za objednávateľa:</w:t>
      </w:r>
      <w:r w:rsidRPr="001F409E">
        <w:rPr>
          <w:sz w:val="24"/>
          <w:szCs w:val="24"/>
        </w:rPr>
        <w:tab/>
        <w:t>Za zhotoviteľa:</w:t>
      </w:r>
    </w:p>
    <w:p w14:paraId="07679484" w14:textId="386DEC6F" w:rsidR="00265795" w:rsidRPr="001F409E" w:rsidRDefault="00265795" w:rsidP="00532E49">
      <w:pPr>
        <w:tabs>
          <w:tab w:val="left" w:pos="5245"/>
        </w:tabs>
        <w:spacing w:before="600"/>
        <w:jc w:val="both"/>
        <w:rPr>
          <w:b/>
          <w:bCs/>
          <w:sz w:val="24"/>
          <w:szCs w:val="24"/>
        </w:rPr>
      </w:pPr>
    </w:p>
    <w:p w14:paraId="6C14279A" w14:textId="5A226F91" w:rsidR="003554A1" w:rsidRPr="001F409E" w:rsidRDefault="003554A1" w:rsidP="00532E49">
      <w:pPr>
        <w:tabs>
          <w:tab w:val="left" w:pos="5245"/>
        </w:tabs>
        <w:spacing w:before="600"/>
        <w:jc w:val="both"/>
        <w:rPr>
          <w:b/>
          <w:bCs/>
          <w:sz w:val="24"/>
          <w:szCs w:val="24"/>
        </w:rPr>
      </w:pPr>
      <w:r w:rsidRPr="001F409E">
        <w:rPr>
          <w:b/>
          <w:bCs/>
          <w:sz w:val="24"/>
          <w:szCs w:val="24"/>
        </w:rPr>
        <w:t>________________________</w:t>
      </w:r>
      <w:r w:rsidRPr="001F409E">
        <w:rPr>
          <w:b/>
          <w:bCs/>
          <w:sz w:val="24"/>
          <w:szCs w:val="24"/>
        </w:rPr>
        <w:tab/>
        <w:t>__________________________</w:t>
      </w:r>
      <w:r w:rsidRPr="001F409E">
        <w:rPr>
          <w:b/>
          <w:bCs/>
          <w:sz w:val="24"/>
          <w:szCs w:val="24"/>
        </w:rPr>
        <w:tab/>
      </w:r>
    </w:p>
    <w:p w14:paraId="2BB93D8F" w14:textId="46462ABE" w:rsidR="00265795" w:rsidRPr="001F409E" w:rsidRDefault="003554A1" w:rsidP="003554A1">
      <w:pPr>
        <w:jc w:val="both"/>
        <w:rPr>
          <w:b/>
          <w:sz w:val="24"/>
          <w:szCs w:val="24"/>
        </w:rPr>
      </w:pPr>
      <w:r w:rsidRPr="001F409E">
        <w:rPr>
          <w:b/>
          <w:sz w:val="24"/>
          <w:szCs w:val="24"/>
        </w:rPr>
        <w:t xml:space="preserve">      Ing. </w:t>
      </w:r>
      <w:r w:rsidR="001F409E" w:rsidRPr="001F409E">
        <w:rPr>
          <w:b/>
          <w:sz w:val="24"/>
          <w:szCs w:val="24"/>
        </w:rPr>
        <w:t xml:space="preserve">Marta </w:t>
      </w:r>
      <w:proofErr w:type="spellStart"/>
      <w:r w:rsidR="001F409E" w:rsidRPr="001F409E">
        <w:rPr>
          <w:b/>
          <w:sz w:val="24"/>
          <w:szCs w:val="24"/>
        </w:rPr>
        <w:t>Popríková</w:t>
      </w:r>
      <w:proofErr w:type="spellEnd"/>
      <w:r w:rsidR="00265795" w:rsidRPr="001F409E">
        <w:rPr>
          <w:b/>
          <w:sz w:val="24"/>
          <w:szCs w:val="24"/>
        </w:rPr>
        <w:t xml:space="preserve">   </w:t>
      </w:r>
      <w:r w:rsidR="00265795" w:rsidRPr="001F409E">
        <w:rPr>
          <w:b/>
          <w:sz w:val="24"/>
          <w:szCs w:val="24"/>
        </w:rPr>
        <w:tab/>
      </w:r>
      <w:r w:rsidRPr="001F409E">
        <w:rPr>
          <w:b/>
          <w:sz w:val="24"/>
          <w:szCs w:val="24"/>
        </w:rPr>
        <w:t xml:space="preserve">                                                           </w:t>
      </w:r>
    </w:p>
    <w:p w14:paraId="3B23CEC1" w14:textId="735E9716" w:rsidR="001F409E" w:rsidRPr="001F409E" w:rsidRDefault="001F409E" w:rsidP="00532E49">
      <w:pPr>
        <w:pStyle w:val="Obsahtabuky"/>
        <w:suppressLineNumbers w:val="0"/>
        <w:spacing w:before="0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   poverená zastupovaním </w:t>
      </w:r>
    </w:p>
    <w:p w14:paraId="7C7B53DD" w14:textId="3355F579" w:rsidR="00265795" w:rsidRPr="001F409E" w:rsidRDefault="001F409E" w:rsidP="00532E49">
      <w:pPr>
        <w:pStyle w:val="Obsahtabuky"/>
        <w:suppressLineNumbers w:val="0"/>
        <w:spacing w:before="0"/>
        <w:rPr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      štatutárneho orgánu</w:t>
      </w:r>
      <w:r w:rsidR="00265795" w:rsidRPr="001F409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554A1" w:rsidRPr="001F409E">
        <w:rPr>
          <w:rFonts w:ascii="Times New Roman" w:hAnsi="Times New Roman"/>
          <w:sz w:val="24"/>
          <w:szCs w:val="24"/>
        </w:rPr>
        <w:t xml:space="preserve">     </w:t>
      </w:r>
      <w:r w:rsidR="00265795" w:rsidRPr="001F409E">
        <w:rPr>
          <w:rFonts w:ascii="Times New Roman" w:hAnsi="Times New Roman"/>
          <w:sz w:val="24"/>
          <w:szCs w:val="24"/>
        </w:rPr>
        <w:t xml:space="preserve">  konateľ       </w:t>
      </w:r>
      <w:r w:rsidR="00265795" w:rsidRPr="001F409E">
        <w:rPr>
          <w:sz w:val="24"/>
          <w:szCs w:val="24"/>
        </w:rPr>
        <w:t xml:space="preserve">                     </w:t>
      </w:r>
    </w:p>
    <w:p w14:paraId="224D38FA" w14:textId="77777777" w:rsidR="00265795" w:rsidRPr="001F409E" w:rsidRDefault="00265795" w:rsidP="00532E49">
      <w:pPr>
        <w:rPr>
          <w:sz w:val="24"/>
          <w:szCs w:val="24"/>
        </w:rPr>
      </w:pPr>
    </w:p>
    <w:sectPr w:rsidR="00265795" w:rsidRPr="001F409E" w:rsidSect="00920316">
      <w:footerReference w:type="default" r:id="rId10"/>
      <w:footnotePr>
        <w:pos w:val="beneathText"/>
      </w:footnotePr>
      <w:pgSz w:w="11905" w:h="16837"/>
      <w:pgMar w:top="907" w:right="964" w:bottom="9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C191" w14:textId="77777777" w:rsidR="00876054" w:rsidRDefault="00876054">
      <w:r>
        <w:separator/>
      </w:r>
    </w:p>
  </w:endnote>
  <w:endnote w:type="continuationSeparator" w:id="0">
    <w:p w14:paraId="7A9CFA39" w14:textId="77777777" w:rsidR="00876054" w:rsidRDefault="008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607269"/>
      <w:docPartObj>
        <w:docPartGallery w:val="Page Numbers (Bottom of Page)"/>
        <w:docPartUnique/>
      </w:docPartObj>
    </w:sdtPr>
    <w:sdtEndPr/>
    <w:sdtContent>
      <w:p w14:paraId="7F5312A5" w14:textId="4A0606B6" w:rsidR="001F409E" w:rsidRDefault="001F40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0EF8D" w14:textId="29AD7AF7" w:rsidR="00265795" w:rsidRDefault="0026579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B6AC" w14:textId="77777777" w:rsidR="00876054" w:rsidRDefault="00876054">
      <w:r>
        <w:separator/>
      </w:r>
    </w:p>
  </w:footnote>
  <w:footnote w:type="continuationSeparator" w:id="0">
    <w:p w14:paraId="72D04E07" w14:textId="77777777" w:rsidR="00876054" w:rsidRDefault="0087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WW-Zoznamsodrkami"/>
      <w:suff w:val="nothing"/>
      <w:lvlText w:val="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83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7564B58"/>
    <w:name w:val="Outline"/>
    <w:lvl w:ilvl="0">
      <w:start w:val="1"/>
      <w:numFmt w:val="upperRoman"/>
      <w:pStyle w:val="Nadpis1"/>
      <w:lvlText w:val="Čl. %1."/>
      <w:lvlJc w:val="left"/>
      <w:pPr>
        <w:tabs>
          <w:tab w:val="num" w:pos="1081"/>
        </w:tabs>
        <w:ind w:left="1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6881"/>
        </w:tabs>
        <w:ind w:left="6521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268"/>
        </w:tabs>
        <w:ind w:left="1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976"/>
        </w:tabs>
        <w:ind w:left="1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4"/>
        </w:tabs>
        <w:ind w:left="1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4392"/>
        </w:tabs>
        <w:ind w:left="1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5100"/>
        </w:tabs>
        <w:ind w:left="1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5808"/>
        </w:tabs>
        <w:ind w:left="1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6516"/>
        </w:tabs>
        <w:ind w:left="1"/>
      </w:pPr>
      <w:rPr>
        <w:rFonts w:cs="Times New Roman" w:hint="default"/>
      </w:rPr>
    </w:lvl>
  </w:abstractNum>
  <w:abstractNum w:abstractNumId="6" w15:restartNumberingAfterBreak="0">
    <w:nsid w:val="01985357"/>
    <w:multiLevelType w:val="hybridMultilevel"/>
    <w:tmpl w:val="AFC00E34"/>
    <w:lvl w:ilvl="0" w:tplc="B0C29A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59"/>
        </w:tabs>
        <w:ind w:left="1859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79"/>
        </w:tabs>
        <w:ind w:left="2579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19"/>
        </w:tabs>
        <w:ind w:left="4019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79"/>
        </w:tabs>
        <w:ind w:left="6179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99"/>
        </w:tabs>
        <w:ind w:left="6899" w:hanging="360"/>
      </w:pPr>
      <w:rPr>
        <w:rFonts w:cs="Times New Roman"/>
      </w:rPr>
    </w:lvl>
  </w:abstractNum>
  <w:abstractNum w:abstractNumId="7" w15:restartNumberingAfterBreak="0">
    <w:nsid w:val="0D1B7443"/>
    <w:multiLevelType w:val="multilevel"/>
    <w:tmpl w:val="10F6289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8" w15:restartNumberingAfterBreak="0">
    <w:nsid w:val="3C833B05"/>
    <w:multiLevelType w:val="multilevel"/>
    <w:tmpl w:val="5FEC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B3A12FD"/>
    <w:multiLevelType w:val="multilevel"/>
    <w:tmpl w:val="DA023E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0C58B2"/>
    <w:multiLevelType w:val="hybridMultilevel"/>
    <w:tmpl w:val="DE46BF32"/>
    <w:lvl w:ilvl="0" w:tplc="6AB64AE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4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16"/>
    <w:rsid w:val="00073BC5"/>
    <w:rsid w:val="000B1494"/>
    <w:rsid w:val="00116298"/>
    <w:rsid w:val="00131A6A"/>
    <w:rsid w:val="001F409E"/>
    <w:rsid w:val="001F78F5"/>
    <w:rsid w:val="0020748D"/>
    <w:rsid w:val="002143B1"/>
    <w:rsid w:val="00253D55"/>
    <w:rsid w:val="00265795"/>
    <w:rsid w:val="0028163B"/>
    <w:rsid w:val="002A339E"/>
    <w:rsid w:val="002B37ED"/>
    <w:rsid w:val="00320285"/>
    <w:rsid w:val="003415BD"/>
    <w:rsid w:val="00351E37"/>
    <w:rsid w:val="003554A1"/>
    <w:rsid w:val="0036005F"/>
    <w:rsid w:val="00387148"/>
    <w:rsid w:val="003A2F6C"/>
    <w:rsid w:val="003B0D56"/>
    <w:rsid w:val="0044210F"/>
    <w:rsid w:val="00450715"/>
    <w:rsid w:val="00460532"/>
    <w:rsid w:val="004745F5"/>
    <w:rsid w:val="004938D8"/>
    <w:rsid w:val="00532E49"/>
    <w:rsid w:val="00546727"/>
    <w:rsid w:val="005519FD"/>
    <w:rsid w:val="00552FBD"/>
    <w:rsid w:val="005540A0"/>
    <w:rsid w:val="0055794C"/>
    <w:rsid w:val="00567E7B"/>
    <w:rsid w:val="00574866"/>
    <w:rsid w:val="00576879"/>
    <w:rsid w:val="005A654E"/>
    <w:rsid w:val="005C0C56"/>
    <w:rsid w:val="005D251B"/>
    <w:rsid w:val="005E506E"/>
    <w:rsid w:val="005F6CB0"/>
    <w:rsid w:val="006126B3"/>
    <w:rsid w:val="006C603F"/>
    <w:rsid w:val="006C684A"/>
    <w:rsid w:val="006D67D6"/>
    <w:rsid w:val="00716895"/>
    <w:rsid w:val="00721281"/>
    <w:rsid w:val="00753ACC"/>
    <w:rsid w:val="00762F21"/>
    <w:rsid w:val="00840381"/>
    <w:rsid w:val="00861FB9"/>
    <w:rsid w:val="0086231B"/>
    <w:rsid w:val="00876054"/>
    <w:rsid w:val="008A0523"/>
    <w:rsid w:val="008C0639"/>
    <w:rsid w:val="008D714E"/>
    <w:rsid w:val="00906243"/>
    <w:rsid w:val="00920316"/>
    <w:rsid w:val="00962755"/>
    <w:rsid w:val="00994F0A"/>
    <w:rsid w:val="009C4433"/>
    <w:rsid w:val="00A32D38"/>
    <w:rsid w:val="00A83120"/>
    <w:rsid w:val="00A86574"/>
    <w:rsid w:val="00AE4428"/>
    <w:rsid w:val="00B21F5C"/>
    <w:rsid w:val="00B22394"/>
    <w:rsid w:val="00B347C5"/>
    <w:rsid w:val="00B5615C"/>
    <w:rsid w:val="00B7528E"/>
    <w:rsid w:val="00BD3A6B"/>
    <w:rsid w:val="00CA4E41"/>
    <w:rsid w:val="00CB0EC0"/>
    <w:rsid w:val="00CE351D"/>
    <w:rsid w:val="00D06FE8"/>
    <w:rsid w:val="00D26979"/>
    <w:rsid w:val="00D5312A"/>
    <w:rsid w:val="00D75309"/>
    <w:rsid w:val="00D84ECA"/>
    <w:rsid w:val="00DD7D22"/>
    <w:rsid w:val="00E31B1C"/>
    <w:rsid w:val="00E770DC"/>
    <w:rsid w:val="00ED5E2B"/>
    <w:rsid w:val="00EE1694"/>
    <w:rsid w:val="00F255E2"/>
    <w:rsid w:val="00F36EFC"/>
    <w:rsid w:val="00FC1E62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4C72B"/>
  <w15:docId w15:val="{68495CA2-F034-462C-B080-A980BAE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532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0532"/>
    <w:pPr>
      <w:keepNext/>
      <w:numPr>
        <w:numId w:val="2"/>
      </w:numPr>
      <w:tabs>
        <w:tab w:val="center" w:pos="567"/>
        <w:tab w:val="center" w:pos="851"/>
      </w:tabs>
      <w:spacing w:before="240" w:after="120"/>
      <w:outlineLvl w:val="0"/>
    </w:pPr>
    <w:rPr>
      <w:rFonts w:ascii="Arial" w:hAnsi="Arial"/>
      <w:b/>
      <w:kern w:val="28"/>
      <w:sz w:val="21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60532"/>
    <w:pPr>
      <w:widowControl w:val="0"/>
      <w:numPr>
        <w:ilvl w:val="1"/>
        <w:numId w:val="2"/>
      </w:numPr>
      <w:tabs>
        <w:tab w:val="num" w:pos="361"/>
      </w:tabs>
      <w:spacing w:before="40" w:after="20"/>
      <w:ind w:left="1"/>
      <w:outlineLvl w:val="1"/>
    </w:pPr>
    <w:rPr>
      <w:rFonts w:ascii="Arial" w:hAnsi="Arial"/>
      <w:kern w:val="20"/>
      <w:sz w:val="1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60532"/>
    <w:pPr>
      <w:keepNext/>
      <w:numPr>
        <w:ilvl w:val="2"/>
        <w:numId w:val="2"/>
      </w:numPr>
      <w:spacing w:before="120" w:after="80"/>
      <w:ind w:left="2267" w:hanging="708"/>
      <w:outlineLvl w:val="2"/>
    </w:pPr>
    <w:rPr>
      <w:rFonts w:ascii="Arial" w:hAnsi="Arial"/>
      <w:b/>
      <w:i/>
      <w:kern w:val="1"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60532"/>
    <w:pPr>
      <w:keepNext/>
      <w:numPr>
        <w:ilvl w:val="3"/>
        <w:numId w:val="2"/>
      </w:numPr>
      <w:spacing w:before="120" w:after="80"/>
      <w:ind w:left="2975" w:hanging="708"/>
      <w:outlineLvl w:val="3"/>
    </w:pPr>
    <w:rPr>
      <w:b/>
      <w:i/>
      <w:kern w:val="1"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60532"/>
    <w:pPr>
      <w:keepNext/>
      <w:numPr>
        <w:ilvl w:val="4"/>
        <w:numId w:val="2"/>
      </w:numPr>
      <w:spacing w:before="120" w:after="80"/>
      <w:ind w:left="3683" w:hanging="708"/>
      <w:outlineLvl w:val="4"/>
    </w:pPr>
    <w:rPr>
      <w:rFonts w:ascii="Arial" w:hAnsi="Arial"/>
      <w:b/>
      <w:kern w:val="1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60532"/>
    <w:pPr>
      <w:keepNext/>
      <w:numPr>
        <w:ilvl w:val="5"/>
        <w:numId w:val="2"/>
      </w:numPr>
      <w:spacing w:before="120" w:after="80"/>
      <w:ind w:left="4391" w:hanging="708"/>
      <w:outlineLvl w:val="5"/>
    </w:pPr>
    <w:rPr>
      <w:rFonts w:ascii="Arial" w:hAnsi="Arial"/>
      <w:b/>
      <w:i/>
      <w:kern w:val="1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60532"/>
    <w:pPr>
      <w:keepNext/>
      <w:numPr>
        <w:ilvl w:val="6"/>
        <w:numId w:val="2"/>
      </w:numPr>
      <w:spacing w:before="80" w:after="60"/>
      <w:ind w:left="5099" w:hanging="708"/>
      <w:outlineLvl w:val="6"/>
    </w:pPr>
    <w:rPr>
      <w:b/>
      <w:kern w:val="1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60532"/>
    <w:pPr>
      <w:keepNext/>
      <w:numPr>
        <w:ilvl w:val="7"/>
        <w:numId w:val="2"/>
      </w:numPr>
      <w:spacing w:before="80" w:after="60"/>
      <w:ind w:left="5807" w:hanging="708"/>
      <w:outlineLvl w:val="7"/>
    </w:pPr>
    <w:rPr>
      <w:b/>
      <w:i/>
      <w:kern w:val="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60532"/>
    <w:pPr>
      <w:keepNext/>
      <w:numPr>
        <w:ilvl w:val="8"/>
        <w:numId w:val="2"/>
      </w:numPr>
      <w:spacing w:before="80" w:after="60"/>
      <w:ind w:left="6515" w:hanging="708"/>
      <w:outlineLvl w:val="8"/>
    </w:pPr>
    <w:rPr>
      <w:b/>
      <w:i/>
      <w:kern w:val="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20316"/>
    <w:rPr>
      <w:rFonts w:ascii="Arial" w:hAnsi="Arial" w:cs="Times New Roman"/>
      <w:b/>
      <w:kern w:val="28"/>
      <w:sz w:val="21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920316"/>
    <w:rPr>
      <w:rFonts w:ascii="Arial" w:hAnsi="Arial" w:cs="Times New Roman"/>
      <w:kern w:val="20"/>
      <w:sz w:val="1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920316"/>
    <w:rPr>
      <w:rFonts w:ascii="Arial" w:hAnsi="Arial" w:cs="Times New Roman"/>
      <w:b/>
      <w:i/>
      <w:kern w:val="1"/>
      <w:sz w:val="22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920316"/>
    <w:rPr>
      <w:rFonts w:cs="Times New Roman"/>
      <w:b/>
      <w:i/>
      <w:kern w:val="1"/>
      <w:sz w:val="24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920316"/>
    <w:rPr>
      <w:rFonts w:ascii="Arial" w:hAnsi="Arial" w:cs="Times New Roman"/>
      <w:b/>
      <w:kern w:val="1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920316"/>
    <w:rPr>
      <w:rFonts w:ascii="Arial" w:hAnsi="Arial" w:cs="Times New Roman"/>
      <w:b/>
      <w:i/>
      <w:kern w:val="1"/>
      <w:lang w:val="sk-SK" w:eastAsia="ar-SA" w:bidi="ar-SA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920316"/>
    <w:rPr>
      <w:rFonts w:cs="Times New Roman"/>
      <w:b/>
      <w:kern w:val="1"/>
      <w:lang w:val="sk-SK" w:eastAsia="ar-SA" w:bidi="ar-SA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920316"/>
    <w:rPr>
      <w:rFonts w:cs="Times New Roman"/>
      <w:b/>
      <w:i/>
      <w:kern w:val="1"/>
      <w:lang w:val="sk-SK" w:eastAsia="ar-SA" w:bidi="ar-SA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920316"/>
    <w:rPr>
      <w:rFonts w:cs="Times New Roman"/>
      <w:b/>
      <w:i/>
      <w:kern w:val="1"/>
      <w:lang w:val="sk-SK" w:eastAsia="ar-SA" w:bidi="ar-SA"/>
    </w:rPr>
  </w:style>
  <w:style w:type="character" w:customStyle="1" w:styleId="Absatz-Standardschriftart">
    <w:name w:val="Absatz-Standardschriftart"/>
    <w:uiPriority w:val="99"/>
    <w:rsid w:val="00460532"/>
  </w:style>
  <w:style w:type="character" w:customStyle="1" w:styleId="WW-Absatz-Standardschriftart">
    <w:name w:val="WW-Absatz-Standardschriftart"/>
    <w:uiPriority w:val="99"/>
    <w:rsid w:val="00460532"/>
  </w:style>
  <w:style w:type="character" w:customStyle="1" w:styleId="WW-Absatz-Standardschriftart1">
    <w:name w:val="WW-Absatz-Standardschriftart1"/>
    <w:uiPriority w:val="99"/>
    <w:rsid w:val="00460532"/>
  </w:style>
  <w:style w:type="character" w:customStyle="1" w:styleId="WW-Absatz-Standardschriftart11">
    <w:name w:val="WW-Absatz-Standardschriftart11"/>
    <w:uiPriority w:val="99"/>
    <w:rsid w:val="00460532"/>
  </w:style>
  <w:style w:type="character" w:customStyle="1" w:styleId="WW-Absatz-Standardschriftart111">
    <w:name w:val="WW-Absatz-Standardschriftart111"/>
    <w:uiPriority w:val="99"/>
    <w:rsid w:val="00460532"/>
  </w:style>
  <w:style w:type="character" w:customStyle="1" w:styleId="WW8Num1z0">
    <w:name w:val="WW8Num1z0"/>
    <w:uiPriority w:val="99"/>
    <w:rsid w:val="00460532"/>
    <w:rPr>
      <w:rFonts w:ascii="Symbol" w:hAnsi="Symbol"/>
      <w:color w:val="auto"/>
    </w:rPr>
  </w:style>
  <w:style w:type="character" w:customStyle="1" w:styleId="WW8Num6z0">
    <w:name w:val="WW8Num6z0"/>
    <w:uiPriority w:val="99"/>
    <w:rsid w:val="0046053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460532"/>
    <w:rPr>
      <w:b/>
    </w:rPr>
  </w:style>
  <w:style w:type="character" w:customStyle="1" w:styleId="WW8Num9z0">
    <w:name w:val="WW8Num9z0"/>
    <w:uiPriority w:val="99"/>
    <w:rsid w:val="00460532"/>
    <w:rPr>
      <w:b/>
    </w:rPr>
  </w:style>
  <w:style w:type="character" w:customStyle="1" w:styleId="WW8Num10z0">
    <w:name w:val="WW8Num10z0"/>
    <w:uiPriority w:val="99"/>
    <w:rsid w:val="00460532"/>
    <w:rPr>
      <w:b/>
    </w:rPr>
  </w:style>
  <w:style w:type="character" w:customStyle="1" w:styleId="WW8Num13z0">
    <w:name w:val="WW8Num13z0"/>
    <w:uiPriority w:val="99"/>
    <w:rsid w:val="00460532"/>
    <w:rPr>
      <w:rFonts w:ascii="Arial" w:hAnsi="Arial"/>
      <w:b/>
      <w:sz w:val="20"/>
      <w:u w:val="none"/>
    </w:rPr>
  </w:style>
  <w:style w:type="character" w:customStyle="1" w:styleId="WW-Absatz-Standardschriftart1111">
    <w:name w:val="WW-Absatz-Standardschriftart1111"/>
    <w:uiPriority w:val="99"/>
    <w:rsid w:val="00460532"/>
  </w:style>
  <w:style w:type="character" w:customStyle="1" w:styleId="WW-Absatz-Standardschriftart11111">
    <w:name w:val="WW-Absatz-Standardschriftart11111"/>
    <w:uiPriority w:val="99"/>
    <w:rsid w:val="00460532"/>
  </w:style>
  <w:style w:type="character" w:customStyle="1" w:styleId="WW-Absatz-Standardschriftart111111">
    <w:name w:val="WW-Absatz-Standardschriftart111111"/>
    <w:uiPriority w:val="99"/>
    <w:rsid w:val="00460532"/>
  </w:style>
  <w:style w:type="character" w:customStyle="1" w:styleId="WW-Absatz-Standardschriftart1111111">
    <w:name w:val="WW-Absatz-Standardschriftart1111111"/>
    <w:uiPriority w:val="99"/>
    <w:rsid w:val="00460532"/>
  </w:style>
  <w:style w:type="character" w:customStyle="1" w:styleId="WW-Absatz-Standardschriftart11111111">
    <w:name w:val="WW-Absatz-Standardschriftart11111111"/>
    <w:uiPriority w:val="99"/>
    <w:rsid w:val="00460532"/>
  </w:style>
  <w:style w:type="character" w:customStyle="1" w:styleId="WW-Absatz-Standardschriftart111111111">
    <w:name w:val="WW-Absatz-Standardschriftart111111111"/>
    <w:uiPriority w:val="99"/>
    <w:rsid w:val="00460532"/>
  </w:style>
  <w:style w:type="character" w:customStyle="1" w:styleId="WW-Absatz-Standardschriftart1111111111">
    <w:name w:val="WW-Absatz-Standardschriftart1111111111"/>
    <w:uiPriority w:val="99"/>
    <w:rsid w:val="00460532"/>
  </w:style>
  <w:style w:type="character" w:customStyle="1" w:styleId="WW8Num14z0">
    <w:name w:val="WW8Num14z0"/>
    <w:uiPriority w:val="99"/>
    <w:rsid w:val="00460532"/>
    <w:rPr>
      <w:rFonts w:ascii="Arial" w:hAnsi="Arial"/>
      <w:b/>
    </w:rPr>
  </w:style>
  <w:style w:type="character" w:customStyle="1" w:styleId="WW-Absatz-Standardschriftart11111111111">
    <w:name w:val="WW-Absatz-Standardschriftart11111111111"/>
    <w:uiPriority w:val="99"/>
    <w:rsid w:val="00460532"/>
  </w:style>
  <w:style w:type="character" w:customStyle="1" w:styleId="WW-Absatz-Standardschriftart111111111111">
    <w:name w:val="WW-Absatz-Standardschriftart111111111111"/>
    <w:uiPriority w:val="99"/>
    <w:rsid w:val="00460532"/>
  </w:style>
  <w:style w:type="character" w:customStyle="1" w:styleId="WW8Num8z0">
    <w:name w:val="WW8Num8z0"/>
    <w:uiPriority w:val="99"/>
    <w:rsid w:val="0046053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60532"/>
    <w:rPr>
      <w:b/>
    </w:rPr>
  </w:style>
  <w:style w:type="character" w:customStyle="1" w:styleId="WW8Num12z0">
    <w:name w:val="WW8Num12z0"/>
    <w:uiPriority w:val="99"/>
    <w:rsid w:val="00460532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8Num17z0">
    <w:name w:val="WW8Num17z0"/>
    <w:uiPriority w:val="99"/>
    <w:rsid w:val="00460532"/>
    <w:rPr>
      <w:rFonts w:ascii="Times New Roman" w:hAnsi="Times New Roman"/>
      <w:b/>
    </w:rPr>
  </w:style>
  <w:style w:type="character" w:customStyle="1" w:styleId="WW8Num18z0">
    <w:name w:val="WW8Num18z0"/>
    <w:uiPriority w:val="99"/>
    <w:rsid w:val="00460532"/>
    <w:rPr>
      <w:rFonts w:ascii="Times New Roman" w:hAnsi="Times New Roman"/>
      <w:b/>
      <w:sz w:val="24"/>
      <w:u w:val="none"/>
    </w:rPr>
  </w:style>
  <w:style w:type="character" w:customStyle="1" w:styleId="WW8Num19z0">
    <w:name w:val="WW8Num19z0"/>
    <w:uiPriority w:val="99"/>
    <w:rsid w:val="00460532"/>
    <w:rPr>
      <w:rFonts w:ascii="Times New Roman" w:hAnsi="Times New Roman"/>
    </w:rPr>
  </w:style>
  <w:style w:type="character" w:customStyle="1" w:styleId="WW8Num20z0">
    <w:name w:val="WW8Num20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21z0">
    <w:name w:val="WW8Num21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Absatz-Standardschriftart1111111111111">
    <w:name w:val="WW-Absatz-Standardschriftart1111111111111"/>
    <w:uiPriority w:val="99"/>
    <w:rsid w:val="00460532"/>
  </w:style>
  <w:style w:type="character" w:customStyle="1" w:styleId="WW-Absatz-Standardschriftart11111111111111">
    <w:name w:val="WW-Absatz-Standardschriftart11111111111111"/>
    <w:uiPriority w:val="99"/>
    <w:rsid w:val="00460532"/>
  </w:style>
  <w:style w:type="character" w:customStyle="1" w:styleId="WW-Absatz-Standardschriftart111111111111111">
    <w:name w:val="WW-Absatz-Standardschriftart111111111111111"/>
    <w:uiPriority w:val="99"/>
    <w:rsid w:val="00460532"/>
  </w:style>
  <w:style w:type="character" w:customStyle="1" w:styleId="WW-Absatz-Standardschriftart1111111111111111">
    <w:name w:val="WW-Absatz-Standardschriftart1111111111111111"/>
    <w:uiPriority w:val="99"/>
    <w:rsid w:val="00460532"/>
  </w:style>
  <w:style w:type="character" w:customStyle="1" w:styleId="WW-Absatz-Standardschriftart11111111111111111">
    <w:name w:val="WW-Absatz-Standardschriftart11111111111111111"/>
    <w:uiPriority w:val="99"/>
    <w:rsid w:val="00460532"/>
  </w:style>
  <w:style w:type="character" w:customStyle="1" w:styleId="WW-Absatz-Standardschriftart111111111111111111">
    <w:name w:val="WW-Absatz-Standardschriftart111111111111111111"/>
    <w:uiPriority w:val="99"/>
    <w:rsid w:val="00460532"/>
  </w:style>
  <w:style w:type="character" w:customStyle="1" w:styleId="WW-Absatz-Standardschriftart1111111111111111111">
    <w:name w:val="WW-Absatz-Standardschriftart1111111111111111111"/>
    <w:uiPriority w:val="99"/>
    <w:rsid w:val="00460532"/>
  </w:style>
  <w:style w:type="character" w:customStyle="1" w:styleId="WW-WW8Num1z0">
    <w:name w:val="WW-WW8Num1z0"/>
    <w:uiPriority w:val="99"/>
    <w:rsid w:val="00460532"/>
    <w:rPr>
      <w:rFonts w:ascii="Symbol" w:hAnsi="Symbol"/>
      <w:color w:val="auto"/>
    </w:rPr>
  </w:style>
  <w:style w:type="character" w:customStyle="1" w:styleId="WW-WW8Num6z0">
    <w:name w:val="WW-WW8Num6z0"/>
    <w:uiPriority w:val="99"/>
    <w:rsid w:val="00460532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460532"/>
    <w:rPr>
      <w:b/>
    </w:rPr>
  </w:style>
  <w:style w:type="character" w:customStyle="1" w:styleId="WW-WW8Num8z0">
    <w:name w:val="WW-WW8Num8z0"/>
    <w:uiPriority w:val="99"/>
    <w:rsid w:val="00460532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460532"/>
    <w:rPr>
      <w:b/>
    </w:rPr>
  </w:style>
  <w:style w:type="character" w:customStyle="1" w:styleId="WW-WW8Num11z0">
    <w:name w:val="WW-WW8Num11z0"/>
    <w:uiPriority w:val="99"/>
    <w:rsid w:val="00460532"/>
    <w:rPr>
      <w:b/>
    </w:rPr>
  </w:style>
  <w:style w:type="character" w:customStyle="1" w:styleId="WW-WW8Num12z0">
    <w:name w:val="WW-WW8Num12z0"/>
    <w:uiPriority w:val="99"/>
    <w:rsid w:val="00460532"/>
    <w:rPr>
      <w:rFonts w:ascii="Symbol" w:hAnsi="Symbol"/>
      <w:color w:val="auto"/>
    </w:rPr>
  </w:style>
  <w:style w:type="character" w:customStyle="1" w:styleId="WW-WW8Num13z0">
    <w:name w:val="WW-WW8Num13z0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">
    <w:name w:val="WW-WW8Num14z0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460532"/>
  </w:style>
  <w:style w:type="character" w:customStyle="1" w:styleId="WW-WW8Num1z01">
    <w:name w:val="WW-WW8Num1z01"/>
    <w:uiPriority w:val="99"/>
    <w:rsid w:val="00460532"/>
    <w:rPr>
      <w:rFonts w:ascii="Symbol" w:hAnsi="Symbol"/>
      <w:color w:val="auto"/>
    </w:rPr>
  </w:style>
  <w:style w:type="character" w:customStyle="1" w:styleId="WW-WW8Num6z01">
    <w:name w:val="WW-WW8Num6z01"/>
    <w:uiPriority w:val="99"/>
    <w:rsid w:val="00460532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460532"/>
    <w:rPr>
      <w:b/>
    </w:rPr>
  </w:style>
  <w:style w:type="character" w:customStyle="1" w:styleId="WW-WW8Num8z01">
    <w:name w:val="WW-WW8Num8z01"/>
    <w:uiPriority w:val="99"/>
    <w:rsid w:val="00460532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460532"/>
    <w:rPr>
      <w:b/>
    </w:rPr>
  </w:style>
  <w:style w:type="character" w:customStyle="1" w:styleId="WW-WW8Num11z01">
    <w:name w:val="WW-WW8Num11z01"/>
    <w:uiPriority w:val="99"/>
    <w:rsid w:val="00460532"/>
    <w:rPr>
      <w:b/>
    </w:rPr>
  </w:style>
  <w:style w:type="character" w:customStyle="1" w:styleId="WW-WW8Num12z01">
    <w:name w:val="WW-WW8Num12z01"/>
    <w:uiPriority w:val="99"/>
    <w:rsid w:val="00460532"/>
    <w:rPr>
      <w:rFonts w:ascii="Symbol" w:hAnsi="Symbol"/>
      <w:color w:val="auto"/>
    </w:rPr>
  </w:style>
  <w:style w:type="character" w:customStyle="1" w:styleId="WW-WW8Num13z01">
    <w:name w:val="WW-WW8Num13z0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1">
    <w:name w:val="WW-WW8Num14z0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460532"/>
  </w:style>
  <w:style w:type="character" w:customStyle="1" w:styleId="WW-WW8Num1z011">
    <w:name w:val="WW-WW8Num1z011"/>
    <w:uiPriority w:val="99"/>
    <w:rsid w:val="00460532"/>
    <w:rPr>
      <w:rFonts w:ascii="Symbol" w:hAnsi="Symbol"/>
      <w:color w:val="auto"/>
    </w:rPr>
  </w:style>
  <w:style w:type="character" w:customStyle="1" w:styleId="WW-WW8Num6z011">
    <w:name w:val="WW-WW8Num6z011"/>
    <w:uiPriority w:val="99"/>
    <w:rsid w:val="00460532"/>
    <w:rPr>
      <w:rFonts w:ascii="Symbol" w:hAnsi="Symbol"/>
      <w:color w:val="auto"/>
    </w:rPr>
  </w:style>
  <w:style w:type="character" w:customStyle="1" w:styleId="WW-WW8Num7z011">
    <w:name w:val="WW-WW8Num7z011"/>
    <w:uiPriority w:val="99"/>
    <w:rsid w:val="00460532"/>
    <w:rPr>
      <w:b/>
    </w:rPr>
  </w:style>
  <w:style w:type="character" w:customStyle="1" w:styleId="WW-WW8Num8z011">
    <w:name w:val="WW-WW8Num8z011"/>
    <w:uiPriority w:val="99"/>
    <w:rsid w:val="00460532"/>
    <w:rPr>
      <w:rFonts w:ascii="Symbol" w:hAnsi="Symbol"/>
      <w:color w:val="auto"/>
    </w:rPr>
  </w:style>
  <w:style w:type="character" w:customStyle="1" w:styleId="WW-WW8Num9z011">
    <w:name w:val="WW-WW8Num9z011"/>
    <w:uiPriority w:val="99"/>
    <w:rsid w:val="00460532"/>
    <w:rPr>
      <w:b/>
    </w:rPr>
  </w:style>
  <w:style w:type="character" w:customStyle="1" w:styleId="WW-WW8Num11z011">
    <w:name w:val="WW-WW8Num11z011"/>
    <w:uiPriority w:val="99"/>
    <w:rsid w:val="00460532"/>
    <w:rPr>
      <w:b/>
    </w:rPr>
  </w:style>
  <w:style w:type="character" w:customStyle="1" w:styleId="WW-WW8Num12z011">
    <w:name w:val="WW-WW8Num12z011"/>
    <w:uiPriority w:val="99"/>
    <w:rsid w:val="00460532"/>
    <w:rPr>
      <w:rFonts w:ascii="Symbol" w:hAnsi="Symbol"/>
      <w:color w:val="auto"/>
    </w:rPr>
  </w:style>
  <w:style w:type="character" w:customStyle="1" w:styleId="WW-WW8Num13z011">
    <w:name w:val="WW-WW8Num13z0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11">
    <w:name w:val="WW-WW8Num14z0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uiPriority w:val="99"/>
    <w:rsid w:val="00460532"/>
  </w:style>
  <w:style w:type="character" w:customStyle="1" w:styleId="WW-WW8Num1z0111">
    <w:name w:val="WW-WW8Num1z0111"/>
    <w:uiPriority w:val="99"/>
    <w:rsid w:val="00460532"/>
    <w:rPr>
      <w:rFonts w:ascii="Symbol" w:hAnsi="Symbol"/>
      <w:color w:val="auto"/>
    </w:rPr>
  </w:style>
  <w:style w:type="character" w:customStyle="1" w:styleId="WW-WW8Num6z0111">
    <w:name w:val="WW-WW8Num6z0111"/>
    <w:uiPriority w:val="99"/>
    <w:rsid w:val="00460532"/>
    <w:rPr>
      <w:rFonts w:ascii="Symbol" w:hAnsi="Symbol"/>
      <w:color w:val="auto"/>
    </w:rPr>
  </w:style>
  <w:style w:type="character" w:customStyle="1" w:styleId="WW-WW8Num7z0111">
    <w:name w:val="WW-WW8Num7z0111"/>
    <w:uiPriority w:val="99"/>
    <w:rsid w:val="00460532"/>
    <w:rPr>
      <w:b/>
    </w:rPr>
  </w:style>
  <w:style w:type="character" w:customStyle="1" w:styleId="WW-WW8Num8z0111">
    <w:name w:val="WW-WW8Num8z0111"/>
    <w:uiPriority w:val="99"/>
    <w:rsid w:val="00460532"/>
    <w:rPr>
      <w:rFonts w:ascii="Symbol" w:hAnsi="Symbol"/>
      <w:color w:val="auto"/>
    </w:rPr>
  </w:style>
  <w:style w:type="character" w:customStyle="1" w:styleId="WW-WW8Num9z0111">
    <w:name w:val="WW-WW8Num9z0111"/>
    <w:uiPriority w:val="99"/>
    <w:rsid w:val="00460532"/>
    <w:rPr>
      <w:b/>
    </w:rPr>
  </w:style>
  <w:style w:type="character" w:customStyle="1" w:styleId="WW-WW8Num11z0111">
    <w:name w:val="WW-WW8Num11z0111"/>
    <w:uiPriority w:val="99"/>
    <w:rsid w:val="00460532"/>
    <w:rPr>
      <w:b/>
    </w:rPr>
  </w:style>
  <w:style w:type="character" w:customStyle="1" w:styleId="WW-WW8Num12z0111">
    <w:name w:val="WW-WW8Num12z0111"/>
    <w:uiPriority w:val="99"/>
    <w:rsid w:val="00460532"/>
    <w:rPr>
      <w:rFonts w:ascii="Symbol" w:hAnsi="Symbol"/>
      <w:color w:val="auto"/>
    </w:rPr>
  </w:style>
  <w:style w:type="character" w:customStyle="1" w:styleId="WW-WW8Num13z0111">
    <w:name w:val="WW-WW8Num13z01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111">
    <w:name w:val="WW-WW8Num14z01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460532"/>
  </w:style>
  <w:style w:type="character" w:customStyle="1" w:styleId="WW-WW8Num1z01111">
    <w:name w:val="WW-WW8Num1z01111"/>
    <w:uiPriority w:val="99"/>
    <w:rsid w:val="00460532"/>
    <w:rPr>
      <w:rFonts w:ascii="Symbol" w:hAnsi="Symbol"/>
      <w:color w:val="auto"/>
    </w:rPr>
  </w:style>
  <w:style w:type="character" w:customStyle="1" w:styleId="WW-WW8Num6z01111">
    <w:name w:val="WW-WW8Num6z01111"/>
    <w:uiPriority w:val="99"/>
    <w:rsid w:val="00460532"/>
    <w:rPr>
      <w:rFonts w:ascii="Symbol" w:hAnsi="Symbol"/>
      <w:color w:val="auto"/>
    </w:rPr>
  </w:style>
  <w:style w:type="character" w:customStyle="1" w:styleId="WW-WW8Num7z01111">
    <w:name w:val="WW-WW8Num7z01111"/>
    <w:uiPriority w:val="99"/>
    <w:rsid w:val="00460532"/>
    <w:rPr>
      <w:b/>
    </w:rPr>
  </w:style>
  <w:style w:type="character" w:customStyle="1" w:styleId="WW-WW8Num8z01111">
    <w:name w:val="WW-WW8Num8z01111"/>
    <w:uiPriority w:val="99"/>
    <w:rsid w:val="00460532"/>
    <w:rPr>
      <w:rFonts w:ascii="Symbol" w:hAnsi="Symbol"/>
      <w:color w:val="auto"/>
    </w:rPr>
  </w:style>
  <w:style w:type="character" w:customStyle="1" w:styleId="WW-WW8Num9z01111">
    <w:name w:val="WW-WW8Num9z01111"/>
    <w:uiPriority w:val="99"/>
    <w:rsid w:val="00460532"/>
    <w:rPr>
      <w:b/>
    </w:rPr>
  </w:style>
  <w:style w:type="character" w:customStyle="1" w:styleId="WW-WW8Num11z01111">
    <w:name w:val="WW-WW8Num11z01111"/>
    <w:uiPriority w:val="99"/>
    <w:rsid w:val="00460532"/>
    <w:rPr>
      <w:b/>
    </w:rPr>
  </w:style>
  <w:style w:type="character" w:customStyle="1" w:styleId="WW-WW8Num12z01111">
    <w:name w:val="WW-WW8Num12z01111"/>
    <w:uiPriority w:val="99"/>
    <w:rsid w:val="00460532"/>
    <w:rPr>
      <w:rFonts w:ascii="Symbol" w:hAnsi="Symbol"/>
      <w:color w:val="auto"/>
    </w:rPr>
  </w:style>
  <w:style w:type="character" w:customStyle="1" w:styleId="WW-WW8Num13z01111">
    <w:name w:val="WW-WW8Num13z011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1111">
    <w:name w:val="WW-WW8Num14z011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">
    <w:name w:val="WW-Absatz-Standardschriftart111111111111111111111111"/>
    <w:uiPriority w:val="99"/>
    <w:rsid w:val="00460532"/>
  </w:style>
  <w:style w:type="character" w:customStyle="1" w:styleId="WW-WW8Num1z011111">
    <w:name w:val="WW-WW8Num1z011111"/>
    <w:uiPriority w:val="99"/>
    <w:rsid w:val="00460532"/>
    <w:rPr>
      <w:rFonts w:ascii="Symbol" w:hAnsi="Symbol"/>
      <w:color w:val="auto"/>
    </w:rPr>
  </w:style>
  <w:style w:type="character" w:customStyle="1" w:styleId="WW-WW8Num6z011111">
    <w:name w:val="WW-WW8Num6z011111"/>
    <w:uiPriority w:val="99"/>
    <w:rsid w:val="00460532"/>
    <w:rPr>
      <w:rFonts w:ascii="Symbol" w:hAnsi="Symbol"/>
      <w:color w:val="auto"/>
    </w:rPr>
  </w:style>
  <w:style w:type="character" w:customStyle="1" w:styleId="WW-WW8Num7z011111">
    <w:name w:val="WW-WW8Num7z011111"/>
    <w:uiPriority w:val="99"/>
    <w:rsid w:val="00460532"/>
    <w:rPr>
      <w:b/>
    </w:rPr>
  </w:style>
  <w:style w:type="character" w:customStyle="1" w:styleId="WW-WW8Num8z011111">
    <w:name w:val="WW-WW8Num8z011111"/>
    <w:uiPriority w:val="99"/>
    <w:rsid w:val="00460532"/>
    <w:rPr>
      <w:rFonts w:ascii="Symbol" w:hAnsi="Symbol"/>
      <w:color w:val="auto"/>
    </w:rPr>
  </w:style>
  <w:style w:type="character" w:customStyle="1" w:styleId="WW-WW8Num9z011111">
    <w:name w:val="WW-WW8Num9z011111"/>
    <w:uiPriority w:val="99"/>
    <w:rsid w:val="00460532"/>
    <w:rPr>
      <w:b/>
    </w:rPr>
  </w:style>
  <w:style w:type="character" w:customStyle="1" w:styleId="WW-WW8Num11z011111">
    <w:name w:val="WW-WW8Num11z011111"/>
    <w:uiPriority w:val="99"/>
    <w:rsid w:val="00460532"/>
    <w:rPr>
      <w:b/>
    </w:rPr>
  </w:style>
  <w:style w:type="character" w:customStyle="1" w:styleId="WW-WW8Num12z011111">
    <w:name w:val="WW-WW8Num12z011111"/>
    <w:uiPriority w:val="99"/>
    <w:rsid w:val="00460532"/>
    <w:rPr>
      <w:rFonts w:ascii="Symbol" w:hAnsi="Symbol"/>
      <w:color w:val="auto"/>
    </w:rPr>
  </w:style>
  <w:style w:type="character" w:customStyle="1" w:styleId="WW-WW8Num13z011111">
    <w:name w:val="WW-WW8Num13z0111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4z011111">
    <w:name w:val="WW-WW8Num14z0111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460532"/>
  </w:style>
  <w:style w:type="character" w:customStyle="1" w:styleId="WW-WW8Num1z0111111">
    <w:name w:val="WW-WW8Num1z0111111"/>
    <w:uiPriority w:val="99"/>
    <w:rsid w:val="00460532"/>
    <w:rPr>
      <w:rFonts w:ascii="Symbol" w:hAnsi="Symbol"/>
      <w:color w:val="auto"/>
    </w:rPr>
  </w:style>
  <w:style w:type="character" w:customStyle="1" w:styleId="WW8Num2z0">
    <w:name w:val="WW8Num2z0"/>
    <w:uiPriority w:val="99"/>
    <w:rsid w:val="00460532"/>
    <w:rPr>
      <w:b/>
    </w:rPr>
  </w:style>
  <w:style w:type="character" w:customStyle="1" w:styleId="WW-WW8Num7z0111111">
    <w:name w:val="WW-WW8Num7z0111111"/>
    <w:uiPriority w:val="99"/>
    <w:rsid w:val="00460532"/>
    <w:rPr>
      <w:rFonts w:ascii="Symbol" w:hAnsi="Symbol"/>
      <w:color w:val="auto"/>
    </w:rPr>
  </w:style>
  <w:style w:type="character" w:customStyle="1" w:styleId="WW-WW8Num8z0111111">
    <w:name w:val="WW-WW8Num8z0111111"/>
    <w:uiPriority w:val="99"/>
    <w:rsid w:val="00460532"/>
    <w:rPr>
      <w:b/>
    </w:rPr>
  </w:style>
  <w:style w:type="character" w:customStyle="1" w:styleId="WW-WW8Num9z0111111">
    <w:name w:val="WW-WW8Num9z0111111"/>
    <w:uiPriority w:val="99"/>
    <w:rsid w:val="00460532"/>
    <w:rPr>
      <w:rFonts w:ascii="Symbol" w:hAnsi="Symbol"/>
      <w:color w:val="auto"/>
    </w:rPr>
  </w:style>
  <w:style w:type="character" w:customStyle="1" w:styleId="WW-WW8Num11z0111111">
    <w:name w:val="WW-WW8Num11z0111111"/>
    <w:uiPriority w:val="99"/>
    <w:rsid w:val="00460532"/>
    <w:rPr>
      <w:b/>
    </w:rPr>
  </w:style>
  <w:style w:type="character" w:customStyle="1" w:styleId="WW-WW8Num13z0111111">
    <w:name w:val="WW-WW8Num13z0111111"/>
    <w:uiPriority w:val="99"/>
    <w:rsid w:val="00460532"/>
    <w:rPr>
      <w:b/>
    </w:rPr>
  </w:style>
  <w:style w:type="character" w:customStyle="1" w:styleId="WW-WW8Num14z0111111">
    <w:name w:val="WW-WW8Num14z0111111"/>
    <w:uiPriority w:val="99"/>
    <w:rsid w:val="00460532"/>
    <w:rPr>
      <w:b/>
    </w:rPr>
  </w:style>
  <w:style w:type="character" w:customStyle="1" w:styleId="WW8Num15z0">
    <w:name w:val="WW8Num15z0"/>
    <w:uiPriority w:val="99"/>
    <w:rsid w:val="00460532"/>
    <w:rPr>
      <w:rFonts w:ascii="Symbol" w:hAnsi="Symbol"/>
      <w:color w:val="auto"/>
    </w:rPr>
  </w:style>
  <w:style w:type="character" w:customStyle="1" w:styleId="WW-Absatz-Standardschriftart11111111111111111111111111">
    <w:name w:val="WW-Absatz-Standardschriftart11111111111111111111111111"/>
    <w:uiPriority w:val="99"/>
    <w:rsid w:val="00460532"/>
  </w:style>
  <w:style w:type="character" w:customStyle="1" w:styleId="WW-WW8Num1z01111111">
    <w:name w:val="WW-WW8Num1z01111111"/>
    <w:uiPriority w:val="99"/>
    <w:rsid w:val="00460532"/>
    <w:rPr>
      <w:rFonts w:ascii="Symbol" w:hAnsi="Symbol"/>
      <w:color w:val="auto"/>
    </w:rPr>
  </w:style>
  <w:style w:type="character" w:customStyle="1" w:styleId="WW-WW8Num2z0">
    <w:name w:val="WW-WW8Num2z0"/>
    <w:uiPriority w:val="99"/>
    <w:rsid w:val="00460532"/>
    <w:rPr>
      <w:b/>
    </w:rPr>
  </w:style>
  <w:style w:type="character" w:customStyle="1" w:styleId="WW-WW8Num7z01111111">
    <w:name w:val="WW-WW8Num7z01111111"/>
    <w:uiPriority w:val="99"/>
    <w:rsid w:val="00460532"/>
    <w:rPr>
      <w:rFonts w:ascii="Symbol" w:hAnsi="Symbol"/>
      <w:color w:val="auto"/>
    </w:rPr>
  </w:style>
  <w:style w:type="character" w:customStyle="1" w:styleId="WW-WW8Num8z01111111">
    <w:name w:val="WW-WW8Num8z01111111"/>
    <w:uiPriority w:val="99"/>
    <w:rsid w:val="00460532"/>
    <w:rPr>
      <w:b/>
    </w:rPr>
  </w:style>
  <w:style w:type="character" w:customStyle="1" w:styleId="WW-WW8Num9z01111111">
    <w:name w:val="WW-WW8Num9z01111111"/>
    <w:uiPriority w:val="99"/>
    <w:rsid w:val="00460532"/>
    <w:rPr>
      <w:rFonts w:ascii="Symbol" w:hAnsi="Symbol"/>
      <w:color w:val="auto"/>
    </w:rPr>
  </w:style>
  <w:style w:type="character" w:customStyle="1" w:styleId="WW-WW8Num10z0">
    <w:name w:val="WW-WW8Num10z0"/>
    <w:uiPriority w:val="99"/>
    <w:rsid w:val="00460532"/>
    <w:rPr>
      <w:b/>
    </w:rPr>
  </w:style>
  <w:style w:type="character" w:customStyle="1" w:styleId="WW-WW8Num11z01111111">
    <w:name w:val="WW-WW8Num11z01111111"/>
    <w:uiPriority w:val="99"/>
    <w:rsid w:val="00460532"/>
    <w:rPr>
      <w:b/>
    </w:rPr>
  </w:style>
  <w:style w:type="character" w:customStyle="1" w:styleId="WW-WW8Num13z01111111">
    <w:name w:val="WW-WW8Num13z01111111"/>
    <w:uiPriority w:val="99"/>
    <w:rsid w:val="00460532"/>
    <w:rPr>
      <w:b/>
    </w:rPr>
  </w:style>
  <w:style w:type="character" w:customStyle="1" w:styleId="WW-WW8Num14z01111111">
    <w:name w:val="WW-WW8Num14z01111111"/>
    <w:uiPriority w:val="99"/>
    <w:rsid w:val="00460532"/>
    <w:rPr>
      <w:b/>
    </w:rPr>
  </w:style>
  <w:style w:type="character" w:customStyle="1" w:styleId="WW-WW8Num15z0">
    <w:name w:val="WW-WW8Num15z0"/>
    <w:uiPriority w:val="99"/>
    <w:rsid w:val="00460532"/>
    <w:rPr>
      <w:rFonts w:ascii="Symbol" w:hAnsi="Symbol"/>
      <w:color w:val="auto"/>
    </w:rPr>
  </w:style>
  <w:style w:type="character" w:customStyle="1" w:styleId="WW-WW8Num16z0">
    <w:name w:val="WW-WW8Num16z0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7z0">
    <w:name w:val="WW-WW8Num17z0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460532"/>
  </w:style>
  <w:style w:type="character" w:customStyle="1" w:styleId="WW-WW8Num1z011111111">
    <w:name w:val="WW-WW8Num1z011111111"/>
    <w:uiPriority w:val="99"/>
    <w:rsid w:val="00460532"/>
    <w:rPr>
      <w:rFonts w:ascii="Symbol" w:hAnsi="Symbol"/>
      <w:color w:val="auto"/>
    </w:rPr>
  </w:style>
  <w:style w:type="character" w:customStyle="1" w:styleId="WW-WW8Num2z01">
    <w:name w:val="WW-WW8Num2z01"/>
    <w:uiPriority w:val="99"/>
    <w:rsid w:val="00460532"/>
    <w:rPr>
      <w:b/>
    </w:rPr>
  </w:style>
  <w:style w:type="character" w:customStyle="1" w:styleId="WW-WW8Num7z011111111">
    <w:name w:val="WW-WW8Num7z011111111"/>
    <w:uiPriority w:val="99"/>
    <w:rsid w:val="00460532"/>
    <w:rPr>
      <w:rFonts w:ascii="Symbol" w:hAnsi="Symbol"/>
      <w:color w:val="auto"/>
    </w:rPr>
  </w:style>
  <w:style w:type="character" w:customStyle="1" w:styleId="WW-WW8Num8z011111111">
    <w:name w:val="WW-WW8Num8z011111111"/>
    <w:uiPriority w:val="99"/>
    <w:rsid w:val="00460532"/>
    <w:rPr>
      <w:b/>
    </w:rPr>
  </w:style>
  <w:style w:type="character" w:customStyle="1" w:styleId="WW-WW8Num9z011111111">
    <w:name w:val="WW-WW8Num9z011111111"/>
    <w:uiPriority w:val="99"/>
    <w:rsid w:val="00460532"/>
    <w:rPr>
      <w:b/>
    </w:rPr>
  </w:style>
  <w:style w:type="character" w:customStyle="1" w:styleId="WW-WW8Num10z01">
    <w:name w:val="WW-WW8Num10z01"/>
    <w:uiPriority w:val="99"/>
    <w:rsid w:val="00460532"/>
    <w:rPr>
      <w:rFonts w:ascii="Symbol" w:hAnsi="Symbol"/>
      <w:color w:val="auto"/>
    </w:rPr>
  </w:style>
  <w:style w:type="character" w:customStyle="1" w:styleId="WW-WW8Num11z011111111">
    <w:name w:val="WW-WW8Num11z011111111"/>
    <w:uiPriority w:val="99"/>
    <w:rsid w:val="00460532"/>
    <w:rPr>
      <w:b/>
    </w:rPr>
  </w:style>
  <w:style w:type="character" w:customStyle="1" w:styleId="WW-WW8Num12z0111111">
    <w:name w:val="WW-WW8Num12z0111111"/>
    <w:uiPriority w:val="99"/>
    <w:rsid w:val="00460532"/>
    <w:rPr>
      <w:b/>
    </w:rPr>
  </w:style>
  <w:style w:type="character" w:customStyle="1" w:styleId="WW-WW8Num15z01">
    <w:name w:val="WW-WW8Num15z01"/>
    <w:uiPriority w:val="99"/>
    <w:rsid w:val="00460532"/>
    <w:rPr>
      <w:b/>
    </w:rPr>
  </w:style>
  <w:style w:type="character" w:customStyle="1" w:styleId="WW-WW8Num16z01">
    <w:name w:val="WW-WW8Num16z01"/>
    <w:uiPriority w:val="99"/>
    <w:rsid w:val="00460532"/>
    <w:rPr>
      <w:b/>
    </w:rPr>
  </w:style>
  <w:style w:type="character" w:customStyle="1" w:styleId="WW-WW8Num17z01">
    <w:name w:val="WW-WW8Num17z01"/>
    <w:uiPriority w:val="99"/>
    <w:rsid w:val="00460532"/>
    <w:rPr>
      <w:rFonts w:ascii="Symbol" w:hAnsi="Symbol"/>
      <w:color w:val="auto"/>
    </w:rPr>
  </w:style>
  <w:style w:type="character" w:customStyle="1" w:styleId="WW-Absatz-Standardschriftart1111111111111111111111111111">
    <w:name w:val="WW-Absatz-Standardschriftart1111111111111111111111111111"/>
    <w:uiPriority w:val="99"/>
    <w:rsid w:val="00460532"/>
  </w:style>
  <w:style w:type="character" w:customStyle="1" w:styleId="WW-WW8Num1z0111111111">
    <w:name w:val="WW-WW8Num1z0111111111"/>
    <w:uiPriority w:val="99"/>
    <w:rsid w:val="00460532"/>
    <w:rPr>
      <w:rFonts w:ascii="Symbol" w:hAnsi="Symbol"/>
      <w:color w:val="auto"/>
    </w:rPr>
  </w:style>
  <w:style w:type="character" w:customStyle="1" w:styleId="WW-WW8Num2z011">
    <w:name w:val="WW-WW8Num2z011"/>
    <w:uiPriority w:val="99"/>
    <w:rsid w:val="00460532"/>
    <w:rPr>
      <w:b/>
    </w:rPr>
  </w:style>
  <w:style w:type="character" w:customStyle="1" w:styleId="WW-WW8Num7z0111111111">
    <w:name w:val="WW-WW8Num7z0111111111"/>
    <w:uiPriority w:val="99"/>
    <w:rsid w:val="00460532"/>
    <w:rPr>
      <w:rFonts w:ascii="Symbol" w:hAnsi="Symbol"/>
      <w:color w:val="auto"/>
    </w:rPr>
  </w:style>
  <w:style w:type="character" w:customStyle="1" w:styleId="WW-WW8Num8z0111111111">
    <w:name w:val="WW-WW8Num8z0111111111"/>
    <w:uiPriority w:val="99"/>
    <w:rsid w:val="00460532"/>
    <w:rPr>
      <w:b/>
    </w:rPr>
  </w:style>
  <w:style w:type="character" w:customStyle="1" w:styleId="WW-WW8Num9z0111111111">
    <w:name w:val="WW-WW8Num9z0111111111"/>
    <w:uiPriority w:val="99"/>
    <w:rsid w:val="00460532"/>
    <w:rPr>
      <w:b/>
    </w:rPr>
  </w:style>
  <w:style w:type="character" w:customStyle="1" w:styleId="WW-WW8Num10z011">
    <w:name w:val="WW-WW8Num10z011"/>
    <w:uiPriority w:val="99"/>
    <w:rsid w:val="00460532"/>
    <w:rPr>
      <w:rFonts w:ascii="Symbol" w:hAnsi="Symbol"/>
      <w:color w:val="auto"/>
    </w:rPr>
  </w:style>
  <w:style w:type="character" w:customStyle="1" w:styleId="WW-WW8Num11z0111111111">
    <w:name w:val="WW-WW8Num11z0111111111"/>
    <w:uiPriority w:val="99"/>
    <w:rsid w:val="00460532"/>
    <w:rPr>
      <w:b/>
    </w:rPr>
  </w:style>
  <w:style w:type="character" w:customStyle="1" w:styleId="WW-WW8Num12z01111111">
    <w:name w:val="WW-WW8Num12z01111111"/>
    <w:uiPriority w:val="99"/>
    <w:rsid w:val="00460532"/>
    <w:rPr>
      <w:b/>
    </w:rPr>
  </w:style>
  <w:style w:type="character" w:customStyle="1" w:styleId="WW-WW8Num15z011">
    <w:name w:val="WW-WW8Num15z011"/>
    <w:uiPriority w:val="99"/>
    <w:rsid w:val="00460532"/>
    <w:rPr>
      <w:b/>
    </w:rPr>
  </w:style>
  <w:style w:type="character" w:customStyle="1" w:styleId="WW-WW8Num16z011">
    <w:name w:val="WW-WW8Num16z011"/>
    <w:uiPriority w:val="99"/>
    <w:rsid w:val="00460532"/>
    <w:rPr>
      <w:b/>
    </w:rPr>
  </w:style>
  <w:style w:type="character" w:customStyle="1" w:styleId="WW-WW8Num17z011">
    <w:name w:val="WW-WW8Num17z011"/>
    <w:uiPriority w:val="99"/>
    <w:rsid w:val="00460532"/>
    <w:rPr>
      <w:rFonts w:ascii="Symbol" w:hAnsi="Symbol"/>
      <w:color w:val="auto"/>
    </w:rPr>
  </w:style>
  <w:style w:type="character" w:customStyle="1" w:styleId="WW-WW8Num18z0">
    <w:name w:val="WW-WW8Num18z0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9z0">
    <w:name w:val="WW-WW8Num19z0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460532"/>
  </w:style>
  <w:style w:type="character" w:customStyle="1" w:styleId="WW-WW8Num1z01111111111">
    <w:name w:val="WW-WW8Num1z01111111111"/>
    <w:uiPriority w:val="99"/>
    <w:rsid w:val="00460532"/>
    <w:rPr>
      <w:rFonts w:ascii="Symbol" w:hAnsi="Symbol"/>
      <w:color w:val="auto"/>
    </w:rPr>
  </w:style>
  <w:style w:type="character" w:customStyle="1" w:styleId="WW-WW8Num2z0111">
    <w:name w:val="WW-WW8Num2z0111"/>
    <w:uiPriority w:val="99"/>
    <w:rsid w:val="00460532"/>
    <w:rPr>
      <w:b/>
    </w:rPr>
  </w:style>
  <w:style w:type="character" w:customStyle="1" w:styleId="WW-WW8Num7z01111111111">
    <w:name w:val="WW-WW8Num7z01111111111"/>
    <w:uiPriority w:val="99"/>
    <w:rsid w:val="00460532"/>
    <w:rPr>
      <w:rFonts w:ascii="Symbol" w:hAnsi="Symbol"/>
      <w:color w:val="auto"/>
    </w:rPr>
  </w:style>
  <w:style w:type="character" w:customStyle="1" w:styleId="WW-WW8Num8z01111111111">
    <w:name w:val="WW-WW8Num8z01111111111"/>
    <w:uiPriority w:val="99"/>
    <w:rsid w:val="00460532"/>
    <w:rPr>
      <w:b/>
    </w:rPr>
  </w:style>
  <w:style w:type="character" w:customStyle="1" w:styleId="WW-WW8Num9z01111111111">
    <w:name w:val="WW-WW8Num9z01111111111"/>
    <w:uiPriority w:val="99"/>
    <w:rsid w:val="00460532"/>
    <w:rPr>
      <w:b/>
    </w:rPr>
  </w:style>
  <w:style w:type="character" w:customStyle="1" w:styleId="WW-WW8Num10z0111">
    <w:name w:val="WW-WW8Num10z0111"/>
    <w:uiPriority w:val="99"/>
    <w:rsid w:val="00460532"/>
    <w:rPr>
      <w:rFonts w:ascii="Symbol" w:hAnsi="Symbol"/>
      <w:color w:val="auto"/>
    </w:rPr>
  </w:style>
  <w:style w:type="character" w:customStyle="1" w:styleId="WW-WW8Num11z01111111111">
    <w:name w:val="WW-WW8Num11z01111111111"/>
    <w:uiPriority w:val="99"/>
    <w:rsid w:val="00460532"/>
    <w:rPr>
      <w:b/>
    </w:rPr>
  </w:style>
  <w:style w:type="character" w:customStyle="1" w:styleId="WW-WW8Num12z011111111">
    <w:name w:val="WW-WW8Num12z011111111"/>
    <w:uiPriority w:val="99"/>
    <w:rsid w:val="00460532"/>
    <w:rPr>
      <w:b/>
    </w:rPr>
  </w:style>
  <w:style w:type="character" w:customStyle="1" w:styleId="WW-WW8Num15z0111">
    <w:name w:val="WW-WW8Num15z0111"/>
    <w:uiPriority w:val="99"/>
    <w:rsid w:val="00460532"/>
    <w:rPr>
      <w:b/>
    </w:rPr>
  </w:style>
  <w:style w:type="character" w:customStyle="1" w:styleId="WW-WW8Num16z0111">
    <w:name w:val="WW-WW8Num16z0111"/>
    <w:uiPriority w:val="99"/>
    <w:rsid w:val="00460532"/>
    <w:rPr>
      <w:b/>
    </w:rPr>
  </w:style>
  <w:style w:type="character" w:customStyle="1" w:styleId="WW-WW8Num17z0111">
    <w:name w:val="WW-WW8Num17z0111"/>
    <w:uiPriority w:val="99"/>
    <w:rsid w:val="00460532"/>
    <w:rPr>
      <w:rFonts w:ascii="Symbol" w:hAnsi="Symbol"/>
      <w:color w:val="auto"/>
    </w:rPr>
  </w:style>
  <w:style w:type="character" w:customStyle="1" w:styleId="WW-WW8Num18z01">
    <w:name w:val="WW-WW8Num18z0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9z01">
    <w:name w:val="WW-WW8Num19z0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460532"/>
  </w:style>
  <w:style w:type="character" w:customStyle="1" w:styleId="WW-WW8Num1z011111111111">
    <w:name w:val="WW-WW8Num1z011111111111"/>
    <w:uiPriority w:val="99"/>
    <w:rsid w:val="00460532"/>
    <w:rPr>
      <w:rFonts w:ascii="Symbol" w:hAnsi="Symbol"/>
      <w:color w:val="auto"/>
    </w:rPr>
  </w:style>
  <w:style w:type="character" w:customStyle="1" w:styleId="WW-WW8Num2z01111">
    <w:name w:val="WW-WW8Num2z01111"/>
    <w:uiPriority w:val="99"/>
    <w:rsid w:val="00460532"/>
    <w:rPr>
      <w:b/>
    </w:rPr>
  </w:style>
  <w:style w:type="character" w:customStyle="1" w:styleId="WW-WW8Num7z011111111111">
    <w:name w:val="WW-WW8Num7z011111111111"/>
    <w:uiPriority w:val="99"/>
    <w:rsid w:val="00460532"/>
    <w:rPr>
      <w:rFonts w:ascii="Symbol" w:hAnsi="Symbol"/>
      <w:color w:val="auto"/>
    </w:rPr>
  </w:style>
  <w:style w:type="character" w:customStyle="1" w:styleId="WW-WW8Num8z011111111111">
    <w:name w:val="WW-WW8Num8z011111111111"/>
    <w:uiPriority w:val="99"/>
    <w:rsid w:val="00460532"/>
    <w:rPr>
      <w:b/>
    </w:rPr>
  </w:style>
  <w:style w:type="character" w:customStyle="1" w:styleId="WW-WW8Num9z011111111111">
    <w:name w:val="WW-WW8Num9z011111111111"/>
    <w:uiPriority w:val="99"/>
    <w:rsid w:val="00460532"/>
    <w:rPr>
      <w:b/>
    </w:rPr>
  </w:style>
  <w:style w:type="character" w:customStyle="1" w:styleId="WW-WW8Num10z01111">
    <w:name w:val="WW-WW8Num10z01111"/>
    <w:uiPriority w:val="99"/>
    <w:rsid w:val="00460532"/>
    <w:rPr>
      <w:rFonts w:ascii="Symbol" w:hAnsi="Symbol"/>
      <w:color w:val="auto"/>
    </w:rPr>
  </w:style>
  <w:style w:type="character" w:customStyle="1" w:styleId="WW-WW8Num11z011111111111">
    <w:name w:val="WW-WW8Num11z011111111111"/>
    <w:uiPriority w:val="99"/>
    <w:rsid w:val="00460532"/>
    <w:rPr>
      <w:b/>
    </w:rPr>
  </w:style>
  <w:style w:type="character" w:customStyle="1" w:styleId="WW-WW8Num12z0111111111">
    <w:name w:val="WW-WW8Num12z0111111111"/>
    <w:uiPriority w:val="99"/>
    <w:rsid w:val="00460532"/>
    <w:rPr>
      <w:b/>
    </w:rPr>
  </w:style>
  <w:style w:type="character" w:customStyle="1" w:styleId="WW-WW8Num15z01111">
    <w:name w:val="WW-WW8Num15z01111"/>
    <w:uiPriority w:val="99"/>
    <w:rsid w:val="00460532"/>
    <w:rPr>
      <w:b/>
    </w:rPr>
  </w:style>
  <w:style w:type="character" w:customStyle="1" w:styleId="WW-WW8Num16z01111">
    <w:name w:val="WW-WW8Num16z01111"/>
    <w:uiPriority w:val="99"/>
    <w:rsid w:val="00460532"/>
    <w:rPr>
      <w:b/>
    </w:rPr>
  </w:style>
  <w:style w:type="character" w:customStyle="1" w:styleId="WW-WW8Num17z01111">
    <w:name w:val="WW-WW8Num17z01111"/>
    <w:uiPriority w:val="99"/>
    <w:rsid w:val="00460532"/>
    <w:rPr>
      <w:rFonts w:ascii="Symbol" w:hAnsi="Symbol"/>
      <w:color w:val="auto"/>
    </w:rPr>
  </w:style>
  <w:style w:type="character" w:customStyle="1" w:styleId="WW-WW8Num18z011">
    <w:name w:val="WW-WW8Num18z0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9z011">
    <w:name w:val="WW-WW8Num19z0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460532"/>
  </w:style>
  <w:style w:type="character" w:customStyle="1" w:styleId="WW-WW8Num1z0111111111111">
    <w:name w:val="WW-WW8Num1z0111111111111"/>
    <w:uiPriority w:val="99"/>
    <w:rsid w:val="00460532"/>
    <w:rPr>
      <w:rFonts w:ascii="Symbol" w:hAnsi="Symbol"/>
      <w:color w:val="auto"/>
    </w:rPr>
  </w:style>
  <w:style w:type="character" w:customStyle="1" w:styleId="WW-WW8Num2z011111">
    <w:name w:val="WW-WW8Num2z011111"/>
    <w:uiPriority w:val="99"/>
    <w:rsid w:val="00460532"/>
    <w:rPr>
      <w:b/>
    </w:rPr>
  </w:style>
  <w:style w:type="character" w:customStyle="1" w:styleId="WW-WW8Num7z0111111111111">
    <w:name w:val="WW-WW8Num7z0111111111111"/>
    <w:uiPriority w:val="99"/>
    <w:rsid w:val="00460532"/>
    <w:rPr>
      <w:rFonts w:ascii="Symbol" w:hAnsi="Symbol"/>
      <w:color w:val="auto"/>
    </w:rPr>
  </w:style>
  <w:style w:type="character" w:customStyle="1" w:styleId="WW-WW8Num8z0111111111111">
    <w:name w:val="WW-WW8Num8z0111111111111"/>
    <w:uiPriority w:val="99"/>
    <w:rsid w:val="00460532"/>
    <w:rPr>
      <w:b/>
    </w:rPr>
  </w:style>
  <w:style w:type="character" w:customStyle="1" w:styleId="WW-WW8Num9z0111111111111">
    <w:name w:val="WW-WW8Num9z0111111111111"/>
    <w:uiPriority w:val="99"/>
    <w:rsid w:val="00460532"/>
    <w:rPr>
      <w:b/>
    </w:rPr>
  </w:style>
  <w:style w:type="character" w:customStyle="1" w:styleId="WW-WW8Num10z011111">
    <w:name w:val="WW-WW8Num10z011111"/>
    <w:uiPriority w:val="99"/>
    <w:rsid w:val="00460532"/>
    <w:rPr>
      <w:rFonts w:ascii="Symbol" w:hAnsi="Symbol"/>
      <w:color w:val="auto"/>
    </w:rPr>
  </w:style>
  <w:style w:type="character" w:customStyle="1" w:styleId="WW-WW8Num11z0111111111111">
    <w:name w:val="WW-WW8Num11z0111111111111"/>
    <w:uiPriority w:val="99"/>
    <w:rsid w:val="00460532"/>
    <w:rPr>
      <w:b/>
    </w:rPr>
  </w:style>
  <w:style w:type="character" w:customStyle="1" w:styleId="WW-WW8Num12z01111111111">
    <w:name w:val="WW-WW8Num12z01111111111"/>
    <w:uiPriority w:val="99"/>
    <w:rsid w:val="00460532"/>
    <w:rPr>
      <w:b/>
    </w:rPr>
  </w:style>
  <w:style w:type="character" w:customStyle="1" w:styleId="WW-WW8Num15z011111">
    <w:name w:val="WW-WW8Num15z011111"/>
    <w:uiPriority w:val="99"/>
    <w:rsid w:val="00460532"/>
    <w:rPr>
      <w:b/>
    </w:rPr>
  </w:style>
  <w:style w:type="character" w:customStyle="1" w:styleId="WW-WW8Num16z011111">
    <w:name w:val="WW-WW8Num16z011111"/>
    <w:uiPriority w:val="99"/>
    <w:rsid w:val="00460532"/>
    <w:rPr>
      <w:b/>
    </w:rPr>
  </w:style>
  <w:style w:type="character" w:customStyle="1" w:styleId="WW-WW8Num17z011111">
    <w:name w:val="WW-WW8Num17z011111"/>
    <w:uiPriority w:val="99"/>
    <w:rsid w:val="00460532"/>
    <w:rPr>
      <w:rFonts w:ascii="Symbol" w:hAnsi="Symbol"/>
      <w:color w:val="auto"/>
    </w:rPr>
  </w:style>
  <w:style w:type="character" w:customStyle="1" w:styleId="WW-WW8Num18z0111">
    <w:name w:val="WW-WW8Num18z0111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-WW8Num19z0111">
    <w:name w:val="WW-WW8Num19z0111"/>
    <w:uiPriority w:val="99"/>
    <w:rsid w:val="00460532"/>
    <w:rPr>
      <w:rFonts w:ascii="Times New Roman" w:hAnsi="Times New Roman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60532"/>
  </w:style>
  <w:style w:type="character" w:customStyle="1" w:styleId="WW-WW8Num1z01111111111111">
    <w:name w:val="WW-WW8Num1z01111111111111"/>
    <w:uiPriority w:val="99"/>
    <w:rsid w:val="00460532"/>
    <w:rPr>
      <w:rFonts w:ascii="Symbol" w:hAnsi="Symbol"/>
    </w:rPr>
  </w:style>
  <w:style w:type="character" w:customStyle="1" w:styleId="WW8Num4z0">
    <w:name w:val="WW8Num4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WW8Num6z0111111">
    <w:name w:val="WW-WW8Num6z0111111"/>
    <w:uiPriority w:val="99"/>
    <w:rsid w:val="00460532"/>
    <w:rPr>
      <w:rFonts w:ascii="Symbol" w:hAnsi="Symbol"/>
      <w:color w:val="auto"/>
    </w:rPr>
  </w:style>
  <w:style w:type="character" w:customStyle="1" w:styleId="WW-WW8Num9z01111111111111">
    <w:name w:val="WW-WW8Num9z01111111111111"/>
    <w:uiPriority w:val="99"/>
    <w:rsid w:val="00460532"/>
    <w:rPr>
      <w:b/>
    </w:rPr>
  </w:style>
  <w:style w:type="character" w:customStyle="1" w:styleId="WW-WW8Num10z0111111">
    <w:name w:val="WW-WW8Num10z0111111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WW8Num11z01111111111111">
    <w:name w:val="WW-WW8Num11z01111111111111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WW8Num13z011111111">
    <w:name w:val="WW-WW8Num13z011111111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-WW8Num16z0111111">
    <w:name w:val="WW-WW8Num16z0111111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WW8Num17z0111111">
    <w:name w:val="WW-WW8Num17z0111111"/>
    <w:uiPriority w:val="99"/>
    <w:rsid w:val="00460532"/>
    <w:rPr>
      <w:rFonts w:ascii="Arial" w:hAnsi="Arial"/>
      <w:b/>
      <w:sz w:val="24"/>
      <w:u w:val="none"/>
    </w:rPr>
  </w:style>
  <w:style w:type="character" w:customStyle="1" w:styleId="WW-WW8Num18z01111">
    <w:name w:val="WW-WW8Num18z01111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-WW8Num19z01111">
    <w:name w:val="WW-WW8Num19z01111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22z0">
    <w:name w:val="WW8Num22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23z0">
    <w:name w:val="WW8Num23z0"/>
    <w:uiPriority w:val="99"/>
    <w:rsid w:val="00460532"/>
    <w:rPr>
      <w:b/>
    </w:rPr>
  </w:style>
  <w:style w:type="character" w:customStyle="1" w:styleId="WW8Num25z0">
    <w:name w:val="WW8Num25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26z0">
    <w:name w:val="WW8Num26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28z0">
    <w:name w:val="WW8Num28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30z0">
    <w:name w:val="WW8Num30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31z0">
    <w:name w:val="WW8Num31z0"/>
    <w:uiPriority w:val="99"/>
    <w:rsid w:val="00460532"/>
    <w:rPr>
      <w:rFonts w:ascii="Symbol" w:hAnsi="Symbol"/>
      <w:color w:val="auto"/>
    </w:rPr>
  </w:style>
  <w:style w:type="character" w:customStyle="1" w:styleId="WW8Num32z0">
    <w:name w:val="WW8Num32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33z0">
    <w:name w:val="WW8Num33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34z0">
    <w:name w:val="WW8Num34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35z0">
    <w:name w:val="WW8Num35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37z0">
    <w:name w:val="WW8Num37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38z0">
    <w:name w:val="WW8Num38z0"/>
    <w:uiPriority w:val="99"/>
    <w:rsid w:val="00460532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460532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460532"/>
    <w:rPr>
      <w:b/>
    </w:rPr>
  </w:style>
  <w:style w:type="character" w:customStyle="1" w:styleId="WW8Num41z0">
    <w:name w:val="WW8Num41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42z0">
    <w:name w:val="WW8Num42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43z0">
    <w:name w:val="WW8Num43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44z0">
    <w:name w:val="WW8Num44z0"/>
    <w:uiPriority w:val="99"/>
    <w:rsid w:val="00460532"/>
    <w:rPr>
      <w:b/>
    </w:rPr>
  </w:style>
  <w:style w:type="character" w:customStyle="1" w:styleId="WW8Num45z0">
    <w:name w:val="WW8Num45z0"/>
    <w:uiPriority w:val="99"/>
    <w:rsid w:val="0046053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460532"/>
    <w:rPr>
      <w:b/>
    </w:rPr>
  </w:style>
  <w:style w:type="character" w:customStyle="1" w:styleId="WW8Num47z0">
    <w:name w:val="WW8Num47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48z0">
    <w:name w:val="WW8Num48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49z0">
    <w:name w:val="WW8Num49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50z0">
    <w:name w:val="WW8Num50z0"/>
    <w:uiPriority w:val="99"/>
    <w:rsid w:val="00460532"/>
    <w:rPr>
      <w:b/>
    </w:rPr>
  </w:style>
  <w:style w:type="character" w:customStyle="1" w:styleId="WW8Num52z0">
    <w:name w:val="WW8Num52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53z0">
    <w:name w:val="WW8Num53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54z0">
    <w:name w:val="WW8Num54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56z0">
    <w:name w:val="WW8Num56z0"/>
    <w:uiPriority w:val="99"/>
    <w:rsid w:val="00460532"/>
    <w:rPr>
      <w:b/>
    </w:rPr>
  </w:style>
  <w:style w:type="character" w:customStyle="1" w:styleId="WW8Num57z0">
    <w:name w:val="WW8Num57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58z0">
    <w:name w:val="WW8Num58z0"/>
    <w:uiPriority w:val="99"/>
    <w:rsid w:val="00460532"/>
    <w:rPr>
      <w:b/>
    </w:rPr>
  </w:style>
  <w:style w:type="character" w:customStyle="1" w:styleId="WW8Num60z0">
    <w:name w:val="WW8Num60z0"/>
    <w:uiPriority w:val="99"/>
    <w:rsid w:val="00460532"/>
    <w:rPr>
      <w:b/>
    </w:rPr>
  </w:style>
  <w:style w:type="character" w:customStyle="1" w:styleId="WW8Num61z0">
    <w:name w:val="WW8Num61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62z0">
    <w:name w:val="WW8Num62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64z0">
    <w:name w:val="WW8Num64z0"/>
    <w:uiPriority w:val="99"/>
    <w:rsid w:val="00460532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66z0">
    <w:name w:val="WW8Num66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67z0">
    <w:name w:val="WW8Num67z0"/>
    <w:uiPriority w:val="99"/>
    <w:rsid w:val="00460532"/>
    <w:rPr>
      <w:rFonts w:ascii="Times New Roman" w:hAnsi="Times New Roman"/>
      <w:sz w:val="24"/>
      <w:u w:val="none"/>
    </w:rPr>
  </w:style>
  <w:style w:type="character" w:customStyle="1" w:styleId="WW8Num68z0">
    <w:name w:val="WW8Num68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69z0">
    <w:name w:val="WW8Num69z0"/>
    <w:uiPriority w:val="99"/>
    <w:rsid w:val="00460532"/>
    <w:rPr>
      <w:rFonts w:ascii="Times New Roman" w:hAnsi="Times New Roman"/>
      <w:b/>
      <w:sz w:val="28"/>
      <w:u w:val="none"/>
    </w:rPr>
  </w:style>
  <w:style w:type="character" w:customStyle="1" w:styleId="WW8Num70z0">
    <w:name w:val="WW8Num70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1z0">
    <w:name w:val="WW8Num71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4z0">
    <w:name w:val="WW8Num74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5z0">
    <w:name w:val="WW8Num75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6z0">
    <w:name w:val="WW8Num76z0"/>
    <w:uiPriority w:val="99"/>
    <w:rsid w:val="00460532"/>
    <w:rPr>
      <w:rFonts w:ascii="Times New Roman" w:hAnsi="Times New Roman"/>
    </w:rPr>
  </w:style>
  <w:style w:type="character" w:customStyle="1" w:styleId="WW8Num77z0">
    <w:name w:val="WW8Num77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8z0">
    <w:name w:val="WW8Num78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79z0">
    <w:name w:val="WW8Num79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80z0">
    <w:name w:val="WW8Num80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81z0">
    <w:name w:val="WW8Num81z0"/>
    <w:uiPriority w:val="99"/>
    <w:rsid w:val="00460532"/>
    <w:rPr>
      <w:rFonts w:ascii="Arial" w:hAnsi="Arial"/>
      <w:b/>
      <w:sz w:val="24"/>
      <w:u w:val="none"/>
    </w:rPr>
  </w:style>
  <w:style w:type="character" w:customStyle="1" w:styleId="WW8NumSt3z0">
    <w:name w:val="WW8NumSt3z0"/>
    <w:uiPriority w:val="99"/>
    <w:rsid w:val="00460532"/>
    <w:rPr>
      <w:rFonts w:ascii="Symbol" w:hAnsi="Symbol"/>
    </w:rPr>
  </w:style>
  <w:style w:type="character" w:customStyle="1" w:styleId="WW8NumSt8z0">
    <w:name w:val="WW8NumSt8z0"/>
    <w:uiPriority w:val="99"/>
    <w:rsid w:val="00460532"/>
    <w:rPr>
      <w:rFonts w:ascii="Symbol" w:hAnsi="Symbol"/>
    </w:rPr>
  </w:style>
  <w:style w:type="character" w:customStyle="1" w:styleId="WW-Predvolenpsmoodseku">
    <w:name w:val="WW-Predvolené písmo odseku"/>
    <w:uiPriority w:val="99"/>
    <w:rsid w:val="00460532"/>
  </w:style>
  <w:style w:type="character" w:styleId="slostrany">
    <w:name w:val="page number"/>
    <w:basedOn w:val="WW-Predvolenpsmoodseku"/>
    <w:uiPriority w:val="99"/>
    <w:semiHidden/>
    <w:rsid w:val="00460532"/>
    <w:rPr>
      <w:rFonts w:cs="Times New Roman"/>
    </w:rPr>
  </w:style>
  <w:style w:type="character" w:customStyle="1" w:styleId="Symbolypreslovanie">
    <w:name w:val="Symboly pre číslovanie"/>
    <w:uiPriority w:val="99"/>
    <w:rsid w:val="00460532"/>
    <w:rPr>
      <w:rFonts w:ascii="Arial" w:hAnsi="Arial"/>
      <w:b/>
      <w:sz w:val="20"/>
    </w:rPr>
  </w:style>
  <w:style w:type="character" w:customStyle="1" w:styleId="WW-Symbolypreslovanie">
    <w:name w:val="WW-Symboly pre číslovanie"/>
    <w:uiPriority w:val="99"/>
    <w:rsid w:val="00460532"/>
  </w:style>
  <w:style w:type="character" w:customStyle="1" w:styleId="WW-Symbolypreslovanie1">
    <w:name w:val="WW-Symboly pre číslovanie1"/>
    <w:uiPriority w:val="99"/>
    <w:rsid w:val="00460532"/>
  </w:style>
  <w:style w:type="character" w:customStyle="1" w:styleId="WW-Symbolypreslovanie11">
    <w:name w:val="WW-Symboly pre číslovanie11"/>
    <w:uiPriority w:val="99"/>
    <w:rsid w:val="00460532"/>
  </w:style>
  <w:style w:type="character" w:customStyle="1" w:styleId="WW-Symbolypreslovanie111">
    <w:name w:val="WW-Symboly pre číslovanie111"/>
    <w:uiPriority w:val="99"/>
    <w:rsid w:val="00460532"/>
  </w:style>
  <w:style w:type="character" w:customStyle="1" w:styleId="WW-Symbolypreslovanie1111">
    <w:name w:val="WW-Symboly pre číslovanie1111"/>
    <w:uiPriority w:val="99"/>
    <w:rsid w:val="00460532"/>
  </w:style>
  <w:style w:type="character" w:customStyle="1" w:styleId="WW-Symbolypreslovanie11111">
    <w:name w:val="WW-Symboly pre číslovanie11111"/>
    <w:uiPriority w:val="99"/>
    <w:rsid w:val="00460532"/>
  </w:style>
  <w:style w:type="character" w:customStyle="1" w:styleId="WW-Symbolypreslovanie111111">
    <w:name w:val="WW-Symboly pre číslovanie111111"/>
    <w:uiPriority w:val="99"/>
    <w:rsid w:val="00460532"/>
  </w:style>
  <w:style w:type="character" w:customStyle="1" w:styleId="WW-Symbolypreslovanie1111111">
    <w:name w:val="WW-Symboly pre číslovanie1111111"/>
    <w:uiPriority w:val="99"/>
    <w:rsid w:val="00460532"/>
  </w:style>
  <w:style w:type="character" w:customStyle="1" w:styleId="WW-Symbolypreslovanie11111111">
    <w:name w:val="WW-Symboly pre číslovanie11111111"/>
    <w:uiPriority w:val="99"/>
    <w:rsid w:val="00460532"/>
  </w:style>
  <w:style w:type="character" w:customStyle="1" w:styleId="WW-Symbolypreslovanie111111111">
    <w:name w:val="WW-Symboly pre číslovanie111111111"/>
    <w:uiPriority w:val="99"/>
    <w:rsid w:val="00460532"/>
  </w:style>
  <w:style w:type="character" w:customStyle="1" w:styleId="WW-Symbolypreslovanie1111111111">
    <w:name w:val="WW-Symboly pre číslovanie1111111111"/>
    <w:uiPriority w:val="99"/>
    <w:rsid w:val="00460532"/>
  </w:style>
  <w:style w:type="character" w:customStyle="1" w:styleId="WW-Symbolypreslovanie11111111111">
    <w:name w:val="WW-Symboly pre číslovanie11111111111"/>
    <w:uiPriority w:val="99"/>
    <w:rsid w:val="00460532"/>
  </w:style>
  <w:style w:type="character" w:customStyle="1" w:styleId="Symbolypreodrky">
    <w:name w:val="Symboly pre odrážky"/>
    <w:uiPriority w:val="99"/>
    <w:rsid w:val="00460532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460532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460532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460532"/>
    <w:rPr>
      <w:rFonts w:ascii="StarSymbol" w:hAnsi="StarSymbol"/>
      <w:sz w:val="18"/>
    </w:rPr>
  </w:style>
  <w:style w:type="character" w:customStyle="1" w:styleId="WW-Symbolypreodrky111">
    <w:name w:val="WW-Symboly pre odrážky111"/>
    <w:uiPriority w:val="99"/>
    <w:rsid w:val="00460532"/>
    <w:rPr>
      <w:rFonts w:ascii="StarSymbol" w:hAnsi="StarSymbol"/>
      <w:sz w:val="18"/>
    </w:rPr>
  </w:style>
  <w:style w:type="character" w:customStyle="1" w:styleId="WW-Symbolypreodrky1111">
    <w:name w:val="WW-Symboly pre odrážky1111"/>
    <w:uiPriority w:val="99"/>
    <w:rsid w:val="00460532"/>
    <w:rPr>
      <w:rFonts w:ascii="StarSymbol" w:hAnsi="StarSymbol"/>
      <w:sz w:val="18"/>
    </w:rPr>
  </w:style>
  <w:style w:type="character" w:customStyle="1" w:styleId="WW-Symbolypreodrky11111">
    <w:name w:val="WW-Symboly pre odrážky11111"/>
    <w:uiPriority w:val="99"/>
    <w:rsid w:val="00460532"/>
    <w:rPr>
      <w:rFonts w:ascii="StarSymbol" w:hAnsi="StarSymbol"/>
      <w:sz w:val="18"/>
    </w:rPr>
  </w:style>
  <w:style w:type="character" w:customStyle="1" w:styleId="WW-Symbolypreodrky111111">
    <w:name w:val="WW-Symboly pre odrážky111111"/>
    <w:uiPriority w:val="99"/>
    <w:rsid w:val="00460532"/>
    <w:rPr>
      <w:rFonts w:ascii="StarSymbol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460532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0316"/>
    <w:rPr>
      <w:rFonts w:cs="Times New Roman"/>
      <w:lang w:eastAsia="ar-SA" w:bidi="ar-SA"/>
    </w:rPr>
  </w:style>
  <w:style w:type="paragraph" w:styleId="Zoznam">
    <w:name w:val="List"/>
    <w:basedOn w:val="Normlny"/>
    <w:uiPriority w:val="99"/>
    <w:semiHidden/>
    <w:rsid w:val="00460532"/>
    <w:pPr>
      <w:ind w:left="283" w:hanging="283"/>
    </w:pPr>
  </w:style>
  <w:style w:type="paragraph" w:customStyle="1" w:styleId="Popisok">
    <w:name w:val="Popisok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Obsah">
    <w:name w:val="Obsah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">
    <w:name w:val="WW-Obsah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">
    <w:name w:val="WW-Nadpis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">
    <w:name w:val="WW-Popisok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">
    <w:name w:val="WW-Obsah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">
    <w:name w:val="WW-Popisok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">
    <w:name w:val="WW-Obsah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">
    <w:name w:val="WW-Nadpis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">
    <w:name w:val="WW-Popisok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">
    <w:name w:val="WW-Obsah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">
    <w:name w:val="WW-Nadpis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">
    <w:name w:val="WW-Popisok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">
    <w:name w:val="WW-Obsah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">
    <w:name w:val="WW-Nadpis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">
    <w:name w:val="WW-Popisok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">
    <w:name w:val="WW-Obsah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">
    <w:name w:val="WW-Nadpis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">
    <w:name w:val="WW-Popisok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">
    <w:name w:val="WW-Obsah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">
    <w:name w:val="WW-Nadpis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">
    <w:name w:val="WW-Popisok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">
    <w:name w:val="WW-Obsah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">
    <w:name w:val="WW-Nadpis1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1">
    <w:name w:val="WW-Popisok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">
    <w:name w:val="WW-Obsah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">
    <w:name w:val="WW-Nadpis11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11">
    <w:name w:val="WW-Popisok1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1">
    <w:name w:val="WW-Obsah1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1">
    <w:name w:val="WW-Nadpis111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111">
    <w:name w:val="WW-Popisok11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11">
    <w:name w:val="WW-Obsah11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11">
    <w:name w:val="WW-Nadpis1111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1111">
    <w:name w:val="WW-Popisok111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111">
    <w:name w:val="WW-Obsah111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111">
    <w:name w:val="WW-Nadpis11111111111"/>
    <w:basedOn w:val="Normlny"/>
    <w:next w:val="Zkladntext"/>
    <w:uiPriority w:val="99"/>
    <w:rsid w:val="004605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pisok111111111111">
    <w:name w:val="WW-Popisok1111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1111">
    <w:name w:val="WW-Obsah1111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1111">
    <w:name w:val="WW-Nadpis111111111111"/>
    <w:basedOn w:val="Normlny"/>
    <w:next w:val="Zkladntext"/>
    <w:uiPriority w:val="99"/>
    <w:rsid w:val="0046053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pisok1111111111111">
    <w:name w:val="WW-Popisok1111111111111"/>
    <w:basedOn w:val="Normlny"/>
    <w:uiPriority w:val="99"/>
    <w:rsid w:val="00460532"/>
    <w:pPr>
      <w:suppressLineNumbers/>
      <w:spacing w:before="120" w:after="120"/>
    </w:pPr>
    <w:rPr>
      <w:rFonts w:cs="Tahoma"/>
      <w:i/>
      <w:iCs/>
    </w:rPr>
  </w:style>
  <w:style w:type="paragraph" w:customStyle="1" w:styleId="WW-Obsah1111111111111">
    <w:name w:val="WW-Obsah1111111111111"/>
    <w:basedOn w:val="Normlny"/>
    <w:uiPriority w:val="99"/>
    <w:rsid w:val="00460532"/>
    <w:pPr>
      <w:suppressLineNumbers/>
    </w:pPr>
    <w:rPr>
      <w:rFonts w:cs="Tahoma"/>
    </w:rPr>
  </w:style>
  <w:style w:type="paragraph" w:customStyle="1" w:styleId="WW-Nadpis1111111111111">
    <w:name w:val="WW-Nadpis1111111111111"/>
    <w:basedOn w:val="Normlny"/>
    <w:next w:val="Zkladntext"/>
    <w:uiPriority w:val="99"/>
    <w:rsid w:val="0046053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ta">
    <w:name w:val="footer"/>
    <w:basedOn w:val="Normlny"/>
    <w:link w:val="PtaChar"/>
    <w:uiPriority w:val="99"/>
    <w:rsid w:val="004605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20316"/>
    <w:rPr>
      <w:rFonts w:cs="Times New Roman"/>
      <w:lang w:eastAsia="ar-SA" w:bidi="ar-SA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60532"/>
    <w:pPr>
      <w:ind w:left="708" w:firstLine="708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20316"/>
    <w:rPr>
      <w:rFonts w:cs="Times New Roman"/>
      <w:lang w:eastAsia="ar-SA" w:bidi="ar-SA"/>
    </w:rPr>
  </w:style>
  <w:style w:type="paragraph" w:customStyle="1" w:styleId="WW-Zarkazkladnhotextu2">
    <w:name w:val="WW-Zarážka základného textu 2"/>
    <w:basedOn w:val="Normlny"/>
    <w:uiPriority w:val="99"/>
    <w:rsid w:val="00460532"/>
    <w:pPr>
      <w:tabs>
        <w:tab w:val="left" w:pos="709"/>
      </w:tabs>
      <w:ind w:left="567"/>
      <w:jc w:val="center"/>
    </w:pPr>
    <w:rPr>
      <w:rFonts w:ascii="Arial" w:hAnsi="Arial"/>
      <w:b/>
      <w:sz w:val="24"/>
    </w:rPr>
  </w:style>
  <w:style w:type="paragraph" w:customStyle="1" w:styleId="WW-Zarkazkladnhotextu3">
    <w:name w:val="WW-Zarážka základného textu 3"/>
    <w:basedOn w:val="Normlny"/>
    <w:uiPriority w:val="99"/>
    <w:rsid w:val="00460532"/>
    <w:pPr>
      <w:tabs>
        <w:tab w:val="left" w:pos="709"/>
        <w:tab w:val="left" w:pos="3402"/>
      </w:tabs>
      <w:spacing w:before="120"/>
      <w:ind w:left="567" w:hanging="567"/>
      <w:jc w:val="both"/>
    </w:pPr>
    <w:rPr>
      <w:rFonts w:ascii="Arial" w:hAnsi="Arial"/>
      <w:b/>
      <w:bCs/>
      <w:sz w:val="24"/>
    </w:rPr>
  </w:style>
  <w:style w:type="paragraph" w:customStyle="1" w:styleId="WW-Zkladntext2">
    <w:name w:val="WW-Základný text 2"/>
    <w:basedOn w:val="Normlny"/>
    <w:uiPriority w:val="99"/>
    <w:rsid w:val="00460532"/>
    <w:rPr>
      <w:rFonts w:ascii="Arial" w:hAnsi="Arial"/>
      <w:b/>
      <w:sz w:val="24"/>
    </w:rPr>
  </w:style>
  <w:style w:type="paragraph" w:customStyle="1" w:styleId="WW-Zkladntext3">
    <w:name w:val="WW-Základný text 3"/>
    <w:basedOn w:val="Normlny"/>
    <w:uiPriority w:val="99"/>
    <w:rsid w:val="00460532"/>
    <w:pPr>
      <w:tabs>
        <w:tab w:val="left" w:pos="425"/>
        <w:tab w:val="left" w:pos="3402"/>
        <w:tab w:val="left" w:pos="3969"/>
      </w:tabs>
      <w:spacing w:before="360" w:line="80" w:lineRule="atLeast"/>
    </w:pPr>
    <w:rPr>
      <w:rFonts w:ascii="Arial" w:hAnsi="Arial"/>
      <w:sz w:val="24"/>
    </w:rPr>
  </w:style>
  <w:style w:type="paragraph" w:customStyle="1" w:styleId="WW-Zoznamsodrkami">
    <w:name w:val="WW-Zoznam s odrážkami"/>
    <w:basedOn w:val="Zoznam"/>
    <w:uiPriority w:val="99"/>
    <w:rsid w:val="00460532"/>
    <w:pPr>
      <w:numPr>
        <w:numId w:val="1"/>
      </w:numPr>
      <w:spacing w:after="120"/>
      <w:ind w:left="357" w:firstLine="0"/>
      <w:jc w:val="both"/>
    </w:pPr>
    <w:rPr>
      <w:rFonts w:ascii="Arial" w:hAnsi="Arial"/>
    </w:rPr>
  </w:style>
  <w:style w:type="paragraph" w:styleId="Nzov">
    <w:name w:val="Title"/>
    <w:basedOn w:val="Normlny"/>
    <w:next w:val="Podtitul"/>
    <w:link w:val="NzovChar"/>
    <w:uiPriority w:val="99"/>
    <w:qFormat/>
    <w:rsid w:val="00460532"/>
    <w:pPr>
      <w:tabs>
        <w:tab w:val="left" w:pos="425"/>
        <w:tab w:val="left" w:pos="3402"/>
      </w:tabs>
      <w:jc w:val="center"/>
    </w:pPr>
    <w:rPr>
      <w:rFonts w:ascii="Arial" w:hAnsi="Arial"/>
      <w:b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92031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WW-Nadpis1111111111111"/>
    <w:next w:val="Zkladntext"/>
    <w:link w:val="PodtitulChar"/>
    <w:uiPriority w:val="99"/>
    <w:qFormat/>
    <w:rsid w:val="00460532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92031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Obsahtabuky">
    <w:name w:val="Obsah tabuľky"/>
    <w:basedOn w:val="Zkladntext"/>
    <w:uiPriority w:val="99"/>
    <w:rsid w:val="00460532"/>
    <w:pPr>
      <w:suppressLineNumbers/>
    </w:pPr>
  </w:style>
  <w:style w:type="paragraph" w:customStyle="1" w:styleId="WW-Obsahtabuky">
    <w:name w:val="WW-Obsah tabuľky"/>
    <w:basedOn w:val="Zkladntext"/>
    <w:uiPriority w:val="99"/>
    <w:rsid w:val="00460532"/>
    <w:pPr>
      <w:suppressLineNumbers/>
    </w:pPr>
  </w:style>
  <w:style w:type="paragraph" w:customStyle="1" w:styleId="WW-Obsahtabuky1">
    <w:name w:val="WW-Obsah tabuľky1"/>
    <w:basedOn w:val="Zkladntext"/>
    <w:uiPriority w:val="99"/>
    <w:rsid w:val="00460532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460532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460532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460532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460532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460532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460532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460532"/>
    <w:pPr>
      <w:suppressLineNumbers/>
    </w:pPr>
  </w:style>
  <w:style w:type="paragraph" w:customStyle="1" w:styleId="WW-Obsahtabuky111111111">
    <w:name w:val="WW-Obsah tabuľky111111111"/>
    <w:basedOn w:val="Zkladntext"/>
    <w:uiPriority w:val="99"/>
    <w:rsid w:val="00460532"/>
    <w:pPr>
      <w:suppressLineNumbers/>
    </w:pPr>
  </w:style>
  <w:style w:type="paragraph" w:customStyle="1" w:styleId="WW-Obsahtabuky1111111111">
    <w:name w:val="WW-Obsah tabuľky1111111111"/>
    <w:basedOn w:val="Zkladntext"/>
    <w:uiPriority w:val="99"/>
    <w:rsid w:val="00460532"/>
    <w:pPr>
      <w:suppressLineNumbers/>
    </w:pPr>
  </w:style>
  <w:style w:type="paragraph" w:customStyle="1" w:styleId="WW-Obsahtabuky11111111111">
    <w:name w:val="WW-Obsah tabuľky11111111111"/>
    <w:basedOn w:val="Zkladntext"/>
    <w:uiPriority w:val="99"/>
    <w:rsid w:val="00460532"/>
    <w:pPr>
      <w:suppressLineNumbers/>
    </w:pPr>
  </w:style>
  <w:style w:type="paragraph" w:customStyle="1" w:styleId="WW-Obsahtabuky111111111111">
    <w:name w:val="WW-Obsah tabuľky111111111111"/>
    <w:basedOn w:val="Zkladntext"/>
    <w:uiPriority w:val="99"/>
    <w:rsid w:val="00460532"/>
    <w:pPr>
      <w:suppressLineNumbers/>
    </w:pPr>
  </w:style>
  <w:style w:type="paragraph" w:customStyle="1" w:styleId="WW-Obsahtabuky1111111111111">
    <w:name w:val="WW-Obsah tabuľky1111111111111"/>
    <w:basedOn w:val="Zkladntext"/>
    <w:uiPriority w:val="99"/>
    <w:rsid w:val="00460532"/>
    <w:pPr>
      <w:suppressLineNumbers/>
    </w:pPr>
  </w:style>
  <w:style w:type="paragraph" w:customStyle="1" w:styleId="Nadpistabuky">
    <w:name w:val="Nadpis tabuľky"/>
    <w:basedOn w:val="Obsahtabuky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">
    <w:name w:val="WW-Nadpis tabuľky"/>
    <w:basedOn w:val="WW-Obsahtabuky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">
    <w:name w:val="WW-Nadpis tabuľky1"/>
    <w:basedOn w:val="WW-Obsahtabuky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">
    <w:name w:val="WW-Nadpis tabuľky11"/>
    <w:basedOn w:val="WW-Obsahtabuky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">
    <w:name w:val="WW-Nadpis tabuľky111"/>
    <w:basedOn w:val="WW-Obsahtabuky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">
    <w:name w:val="WW-Nadpis tabuľky1111"/>
    <w:basedOn w:val="WW-Obsahtabuky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1">
    <w:name w:val="WW-Nadpis tabuľky111111111"/>
    <w:basedOn w:val="WW-Obsahtabuky1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11">
    <w:name w:val="WW-Nadpis tabuľky1111111111"/>
    <w:basedOn w:val="WW-Obsahtabuky11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111">
    <w:name w:val="WW-Nadpis tabuľky11111111111"/>
    <w:basedOn w:val="WW-Obsahtabuky111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1111">
    <w:name w:val="WW-Nadpis tabuľky111111111111"/>
    <w:basedOn w:val="WW-Obsahtabuky1111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WW-Nadpistabuky1111111111111">
    <w:name w:val="WW-Nadpis tabuľky1111111111111"/>
    <w:basedOn w:val="WW-Obsahtabuky1111111111111"/>
    <w:uiPriority w:val="99"/>
    <w:rsid w:val="00460532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uiPriority w:val="99"/>
    <w:rsid w:val="00460532"/>
  </w:style>
  <w:style w:type="paragraph" w:customStyle="1" w:styleId="WW-Obsahrmca">
    <w:name w:val="WW-Obsah rámca"/>
    <w:basedOn w:val="Zkladntext"/>
    <w:uiPriority w:val="99"/>
    <w:rsid w:val="00460532"/>
  </w:style>
  <w:style w:type="paragraph" w:customStyle="1" w:styleId="WW-Obsahrmca1">
    <w:name w:val="WW-Obsah rámca1"/>
    <w:basedOn w:val="Zkladntext"/>
    <w:uiPriority w:val="99"/>
    <w:rsid w:val="00460532"/>
  </w:style>
  <w:style w:type="paragraph" w:customStyle="1" w:styleId="WW-Obsahrmca11">
    <w:name w:val="WW-Obsah rámca11"/>
    <w:basedOn w:val="Zkladntext"/>
    <w:uiPriority w:val="99"/>
    <w:rsid w:val="00460532"/>
  </w:style>
  <w:style w:type="paragraph" w:customStyle="1" w:styleId="WW-Obsahrmca111">
    <w:name w:val="WW-Obsah rámca111"/>
    <w:basedOn w:val="Zkladntext"/>
    <w:uiPriority w:val="99"/>
    <w:rsid w:val="00460532"/>
  </w:style>
  <w:style w:type="paragraph" w:customStyle="1" w:styleId="WW-Obsahrmca1111">
    <w:name w:val="WW-Obsah rámca1111"/>
    <w:basedOn w:val="Zkladntext"/>
    <w:uiPriority w:val="99"/>
    <w:rsid w:val="00460532"/>
  </w:style>
  <w:style w:type="paragraph" w:customStyle="1" w:styleId="WW-Obsahrmca11111">
    <w:name w:val="WW-Obsah rámca11111"/>
    <w:basedOn w:val="Zkladntext"/>
    <w:uiPriority w:val="99"/>
    <w:rsid w:val="00460532"/>
  </w:style>
  <w:style w:type="paragraph" w:customStyle="1" w:styleId="WW-Obsahrmca111111">
    <w:name w:val="WW-Obsah rámca111111"/>
    <w:basedOn w:val="Zkladntext"/>
    <w:uiPriority w:val="99"/>
    <w:rsid w:val="00460532"/>
  </w:style>
  <w:style w:type="paragraph" w:customStyle="1" w:styleId="WW-Obsahrmca1111111">
    <w:name w:val="WW-Obsah rámca1111111"/>
    <w:basedOn w:val="Zkladntext"/>
    <w:uiPriority w:val="99"/>
    <w:rsid w:val="00460532"/>
  </w:style>
  <w:style w:type="paragraph" w:customStyle="1" w:styleId="WW-Obsahrmca11111111">
    <w:name w:val="WW-Obsah rámca11111111"/>
    <w:basedOn w:val="Zkladntext"/>
    <w:uiPriority w:val="99"/>
    <w:rsid w:val="00460532"/>
  </w:style>
  <w:style w:type="paragraph" w:customStyle="1" w:styleId="WW-Obsahrmca111111111">
    <w:name w:val="WW-Obsah rámca111111111"/>
    <w:basedOn w:val="Zkladntext"/>
    <w:uiPriority w:val="99"/>
    <w:rsid w:val="00460532"/>
  </w:style>
  <w:style w:type="paragraph" w:customStyle="1" w:styleId="WW-Obsahrmca1111111111">
    <w:name w:val="WW-Obsah rámca1111111111"/>
    <w:basedOn w:val="Zkladntext"/>
    <w:uiPriority w:val="99"/>
    <w:rsid w:val="00460532"/>
  </w:style>
  <w:style w:type="paragraph" w:customStyle="1" w:styleId="WW-Obsahrmca11111111111">
    <w:name w:val="WW-Obsah rámca11111111111"/>
    <w:basedOn w:val="Zkladntext"/>
    <w:uiPriority w:val="99"/>
    <w:rsid w:val="00460532"/>
  </w:style>
  <w:style w:type="paragraph" w:customStyle="1" w:styleId="WW-Obsahrmca111111111111">
    <w:name w:val="WW-Obsah rámca111111111111"/>
    <w:basedOn w:val="Zkladntext"/>
    <w:uiPriority w:val="99"/>
    <w:rsid w:val="00460532"/>
  </w:style>
  <w:style w:type="paragraph" w:customStyle="1" w:styleId="WW-Obsahrmca1111111111111">
    <w:name w:val="WW-Obsah rámca1111111111111"/>
    <w:basedOn w:val="Zkladntext"/>
    <w:uiPriority w:val="99"/>
    <w:rsid w:val="00460532"/>
  </w:style>
  <w:style w:type="paragraph" w:styleId="Zarkazkladnhotextu2">
    <w:name w:val="Body Text Indent 2"/>
    <w:basedOn w:val="Normlny"/>
    <w:link w:val="Zarkazkladnhotextu2Char"/>
    <w:uiPriority w:val="99"/>
    <w:semiHidden/>
    <w:rsid w:val="00460532"/>
    <w:pPr>
      <w:tabs>
        <w:tab w:val="left" w:pos="426"/>
      </w:tabs>
      <w:ind w:left="426"/>
      <w:jc w:val="both"/>
    </w:pPr>
    <w:rPr>
      <w:rFonts w:ascii="Arial" w:hAnsi="Arial"/>
      <w:sz w:val="18"/>
      <w:szCs w:val="1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20316"/>
    <w:rPr>
      <w:rFonts w:cs="Times New Roman"/>
      <w:lang w:eastAsia="ar-SA" w:bidi="ar-SA"/>
    </w:rPr>
  </w:style>
  <w:style w:type="paragraph" w:styleId="Zkladntext2">
    <w:name w:val="Body Text 2"/>
    <w:basedOn w:val="Normlny"/>
    <w:link w:val="Zkladntext2Char"/>
    <w:uiPriority w:val="99"/>
    <w:semiHidden/>
    <w:rsid w:val="00460532"/>
    <w:pPr>
      <w:tabs>
        <w:tab w:val="left" w:pos="142"/>
        <w:tab w:val="left" w:pos="2835"/>
      </w:tabs>
      <w:jc w:val="both"/>
    </w:pPr>
    <w:rPr>
      <w:rFonts w:ascii="Arial" w:hAnsi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20316"/>
    <w:rPr>
      <w:rFonts w:cs="Times New Roman"/>
      <w:lang w:eastAsia="ar-SA" w:bidi="ar-SA"/>
    </w:rPr>
  </w:style>
  <w:style w:type="paragraph" w:styleId="Popis">
    <w:name w:val="caption"/>
    <w:basedOn w:val="Normlny"/>
    <w:next w:val="Normlny"/>
    <w:uiPriority w:val="99"/>
    <w:qFormat/>
    <w:locked/>
    <w:rsid w:val="00532E49"/>
    <w:pPr>
      <w:tabs>
        <w:tab w:val="left" w:pos="425"/>
        <w:tab w:val="left" w:pos="3402"/>
        <w:tab w:val="left" w:pos="3969"/>
      </w:tabs>
      <w:spacing w:before="120" w:line="80" w:lineRule="atLeast"/>
      <w:jc w:val="center"/>
    </w:pPr>
    <w:rPr>
      <w:rFonts w:ascii="Arial" w:hAnsi="Arial"/>
      <w:b/>
      <w:sz w:val="22"/>
    </w:rPr>
  </w:style>
  <w:style w:type="character" w:styleId="Hypertextovprepojenie">
    <w:name w:val="Hyperlink"/>
    <w:basedOn w:val="Predvolenpsmoodseku"/>
    <w:uiPriority w:val="99"/>
    <w:unhideWhenUsed/>
    <w:locked/>
    <w:rsid w:val="005540A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51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E37"/>
    <w:rPr>
      <w:rFonts w:ascii="Segoe UI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locked/>
    <w:rsid w:val="001F4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409E"/>
    <w:rPr>
      <w:sz w:val="20"/>
      <w:szCs w:val="20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C0C5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E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asova@sms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or@sms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s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Elaut BauMont</dc:creator>
  <cp:keywords/>
  <dc:description/>
  <cp:lastModifiedBy>Zuzana Tothova</cp:lastModifiedBy>
  <cp:revision>5</cp:revision>
  <cp:lastPrinted>2018-11-23T09:39:00Z</cp:lastPrinted>
  <dcterms:created xsi:type="dcterms:W3CDTF">2019-05-29T05:37:00Z</dcterms:created>
  <dcterms:modified xsi:type="dcterms:W3CDTF">2019-05-29T06:19:00Z</dcterms:modified>
</cp:coreProperties>
</file>