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6151354C"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C34793">
        <w:rPr>
          <w:rFonts w:ascii="Arial Narrow" w:hAnsi="Arial Narrow"/>
          <w:b/>
          <w:color w:val="auto"/>
          <w:shd w:val="clear" w:color="auto" w:fill="FFFFFF"/>
        </w:rPr>
        <w:t>Nákup maliarského materiálu, dreva, zámkov a kovania, záhradného materiálu, bezpečnostných inštalácií a piktogramov</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02E8189F"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C34793">
        <w:rPr>
          <w:rFonts w:ascii="Arial Narrow" w:hAnsi="Arial Narrow" w:cs="Helvetica"/>
          <w:b/>
          <w:i/>
          <w:sz w:val="28"/>
          <w:szCs w:val="28"/>
          <w:shd w:val="clear" w:color="auto" w:fill="FFFFFF"/>
        </w:rPr>
        <w:t>Obstaranie bezpečnostných pások a príslušenstva</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C34793">
        <w:rPr>
          <w:rFonts w:ascii="Arial Narrow" w:hAnsi="Arial Narrow" w:cs="Helvetica"/>
          <w:b/>
          <w:i/>
          <w:sz w:val="28"/>
          <w:szCs w:val="28"/>
          <w:shd w:val="clear" w:color="auto" w:fill="FFFFFF"/>
        </w:rPr>
        <w:t>39592</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bookmarkStart w:id="0" w:name="_GoBack"/>
      <w:bookmarkEnd w:id="0"/>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0DACDAF2"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5E0998" w:rsidRPr="00FB66E1">
        <w:rPr>
          <w:rFonts w:ascii="Arial Narrow" w:hAnsi="Arial Narrow"/>
        </w:rPr>
        <w:t xml:space="preserve">dňa </w:t>
      </w:r>
      <w:r w:rsidR="003A2668">
        <w:rPr>
          <w:rFonts w:ascii="Arial Narrow" w:hAnsi="Arial Narrow"/>
        </w:rPr>
        <w:t>14.04.2023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1B6237D6" w:rsidR="0029256C" w:rsidRPr="0029256C" w:rsidRDefault="003418F7" w:rsidP="003418F7">
      <w:pPr>
        <w:spacing w:line="276" w:lineRule="auto"/>
        <w:jc w:val="both"/>
        <w:rPr>
          <w:rFonts w:ascii="Arial Narrow" w:hAnsi="Arial Narrow"/>
        </w:rPr>
      </w:pPr>
      <w:r w:rsidRPr="00FB66E1">
        <w:rPr>
          <w:rFonts w:ascii="Arial Narrow" w:hAnsi="Arial Narrow"/>
        </w:rPr>
        <w:t xml:space="preserve">KO: </w:t>
      </w:r>
      <w:hyperlink r:id="rId8" w:history="1">
        <w:r w:rsidR="00C34793" w:rsidRPr="00C34793">
          <w:rPr>
            <w:rStyle w:val="Hypertextovprepojenie"/>
            <w:rFonts w:ascii="Arial Narrow" w:hAnsi="Arial Narrow"/>
          </w:rPr>
          <w:t>https://josephine.proebiz.com/sk/tender/39592/summary</w:t>
        </w:r>
      </w:hyperlink>
      <w:r w:rsidR="00C34793">
        <w:t xml:space="preserve"> </w:t>
      </w:r>
    </w:p>
    <w:p w14:paraId="2A22FAC6" w14:textId="27728134"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C34793" w:rsidRPr="00C34793">
          <w:rPr>
            <w:rStyle w:val="Hypertextovprepojenie"/>
            <w:rFonts w:ascii="Arial Narrow" w:hAnsi="Arial Narrow"/>
          </w:rPr>
          <w:t>https://josephine.proebiz.com/sk/tender/31847/summary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20086C"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0"/>
      <w:r w:rsidRPr="00FB66E1">
        <w:rPr>
          <w:rFonts w:ascii="Arial Narrow" w:hAnsi="Arial Narrow"/>
          <w:bCs/>
          <w:color w:val="2F5496" w:themeColor="accent1" w:themeShade="BF"/>
          <w:lang w:val="sk-SK"/>
        </w:rPr>
        <w:t>Predmet zákazky</w:t>
      </w:r>
      <w:bookmarkEnd w:id="1"/>
    </w:p>
    <w:p w14:paraId="26B3909F" w14:textId="77777777" w:rsidR="00602D4E" w:rsidRPr="00FB66E1" w:rsidRDefault="00602D4E" w:rsidP="00602D4E">
      <w:pPr>
        <w:rPr>
          <w:rFonts w:ascii="Arial Narrow" w:hAnsi="Arial Narrow"/>
          <w:lang w:eastAsia="x-none"/>
        </w:rPr>
      </w:pPr>
    </w:p>
    <w:p w14:paraId="2C49A602" w14:textId="585D8F33" w:rsidR="009962DE" w:rsidRDefault="00AF2B45" w:rsidP="00AF2B45">
      <w:pPr>
        <w:spacing w:line="276" w:lineRule="auto"/>
        <w:jc w:val="both"/>
        <w:rPr>
          <w:rFonts w:ascii="Arial Narrow" w:hAnsi="Arial Narrow"/>
        </w:rPr>
      </w:pPr>
      <w:r w:rsidRPr="00AF2B45">
        <w:rPr>
          <w:rFonts w:ascii="Arial Narrow" w:hAnsi="Arial Narrow"/>
        </w:rPr>
        <w:t xml:space="preserve">Predmetom zákazky je obstaranie </w:t>
      </w:r>
      <w:r w:rsidR="009962DE">
        <w:rPr>
          <w:rFonts w:ascii="Arial Narrow" w:hAnsi="Arial Narrow"/>
        </w:rPr>
        <w:t>bezpečnostných pások a príslušenstva pre potreby MV SR a krajských centier podpory MV SR, obnova morálne a technický opotrebovaného materiálu a doplnenie nového materiálu za účelom zabezpečenia štandardného pracovného prostredia pre zamestnancov MV SR, dodanie tovaru do miesta dodania, vyloženie tovaru v mieste dodania v množstve podľa prílohy č. 1, miesto dodania: definované v prílohe č. 1. 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5FD08C96"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9962DE">
        <w:rPr>
          <w:rFonts w:ascii="Arial Narrow" w:hAnsi="Arial Narrow"/>
          <w:b/>
          <w:bCs/>
        </w:rPr>
        <w:t>11 374,40</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79D122EB"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9962DE">
        <w:rPr>
          <w:rFonts w:ascii="Arial Narrow" w:hAnsi="Arial Narrow"/>
          <w:b/>
        </w:rPr>
        <w:t>do 6</w:t>
      </w:r>
      <w:r w:rsidR="00713A4A" w:rsidRPr="00FB66E1">
        <w:rPr>
          <w:rFonts w:ascii="Arial Narrow" w:hAnsi="Arial Narrow"/>
          <w:b/>
        </w:rPr>
        <w:t>0</w:t>
      </w:r>
      <w:r w:rsidR="000F5E5A" w:rsidRPr="00FB66E1">
        <w:rPr>
          <w:rFonts w:ascii="Arial Narrow" w:hAnsi="Arial Narrow"/>
          <w:b/>
        </w:rPr>
        <w:t xml:space="preserve"> dní odo dňa</w:t>
      </w:r>
      <w:r w:rsidR="00713A4A" w:rsidRPr="00FB66E1">
        <w:rPr>
          <w:rFonts w:ascii="Arial Narrow" w:hAnsi="Arial Narrow"/>
          <w:b/>
        </w:rPr>
        <w:t xml:space="preserve"> nadobudnutia účinnosti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77777777"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FB66E1">
        <w:rPr>
          <w:rFonts w:ascii="Arial Narrow" w:hAnsi="Arial Narrow"/>
          <w:sz w:val="24"/>
          <w:szCs w:val="24"/>
          <w:lang w:val="sk-SK"/>
        </w:rPr>
        <w:t xml:space="preserve">Predmet zákazky financovaný </w:t>
      </w:r>
      <w:r w:rsidR="00CB1AD0" w:rsidRPr="00FB66E1">
        <w:rPr>
          <w:rFonts w:ascii="Arial Narrow" w:hAnsi="Arial Narrow"/>
          <w:sz w:val="24"/>
          <w:szCs w:val="24"/>
          <w:lang w:val="sk-SK"/>
        </w:rPr>
        <w:t xml:space="preserve">zo </w:t>
      </w:r>
      <w:r w:rsidRPr="00FB66E1">
        <w:rPr>
          <w:rFonts w:ascii="Arial Narrow" w:hAnsi="Arial Narrow"/>
          <w:sz w:val="24"/>
          <w:szCs w:val="24"/>
          <w:lang w:val="sk-SK"/>
        </w:rPr>
        <w:t>zdrojov štátneho rozpočtu.</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lastRenderedPageBreak/>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lastRenderedPageBreak/>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000B10C6" w:rsidRPr="00FB66E1">
        <w:rPr>
          <w:rFonts w:ascii="Arial Narrow" w:eastAsia="TimesNewRomanPSMT" w:hAnsi="Arial Narrow"/>
          <w:color w:val="000000"/>
        </w:rPr>
        <w:lastRenderedPageBreak/>
        <w:t xml:space="preserve">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lastRenderedPageBreak/>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w:t>
      </w:r>
      <w:r w:rsidRPr="00FB66E1">
        <w:rPr>
          <w:rFonts w:ascii="Arial Narrow" w:hAnsi="Arial Narrow"/>
        </w:rPr>
        <w:lastRenderedPageBreak/>
        <w:t>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85E7" w14:textId="77777777" w:rsidR="0020086C" w:rsidRDefault="0020086C">
      <w:r>
        <w:separator/>
      </w:r>
    </w:p>
  </w:endnote>
  <w:endnote w:type="continuationSeparator" w:id="0">
    <w:p w14:paraId="05E1AD5F" w14:textId="77777777" w:rsidR="0020086C" w:rsidRDefault="0020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29CEC745"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3A2668" w:rsidRPr="003A2668">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9FCE2" w14:textId="77777777" w:rsidR="0020086C" w:rsidRDefault="0020086C">
      <w:r>
        <w:separator/>
      </w:r>
    </w:p>
  </w:footnote>
  <w:footnote w:type="continuationSeparator" w:id="0">
    <w:p w14:paraId="674F52D1" w14:textId="77777777" w:rsidR="0020086C" w:rsidRDefault="0020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9EA"/>
    <w:rsid w:val="00741AC2"/>
    <w:rsid w:val="00741ECA"/>
    <w:rsid w:val="00742D6D"/>
    <w:rsid w:val="007443D7"/>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2432DCD2-A262-4E11-83B6-CC188736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959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184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99C4-AE12-4A4D-B7E3-CDA29C64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476</TotalTime>
  <Pages>1</Pages>
  <Words>3084</Words>
  <Characters>17582</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20625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Petronela Pitoňáková</cp:lastModifiedBy>
  <cp:revision>39</cp:revision>
  <cp:lastPrinted>2023-04-14T13:22:00Z</cp:lastPrinted>
  <dcterms:created xsi:type="dcterms:W3CDTF">2022-06-15T08:28:00Z</dcterms:created>
  <dcterms:modified xsi:type="dcterms:W3CDTF">2023-04-14T13:38:00Z</dcterms:modified>
</cp:coreProperties>
</file>