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E46C3" w14:textId="34CF1337" w:rsidR="004E0F8D" w:rsidRDefault="00130612" w:rsidP="00130612">
      <w:pPr>
        <w:rPr>
          <w:rFonts w:ascii="Arial Narrow" w:hAnsi="Arial Narrow"/>
        </w:rPr>
      </w:pPr>
      <w:r w:rsidRPr="00130612">
        <w:rPr>
          <w:rFonts w:ascii="Arial Narrow" w:hAnsi="Arial Narrow"/>
        </w:rPr>
        <w:t>Príloha č. 1 k č.p.: CPNR-OMTZ-2023/001818-002</w:t>
      </w:r>
    </w:p>
    <w:p w14:paraId="0720E7D2" w14:textId="77777777" w:rsidR="00130612" w:rsidRPr="00130612" w:rsidRDefault="00130612" w:rsidP="00130612">
      <w:pPr>
        <w:rPr>
          <w:rFonts w:ascii="Arial Narrow" w:hAnsi="Arial Narrow"/>
        </w:rPr>
      </w:pPr>
    </w:p>
    <w:p w14:paraId="7427B049" w14:textId="123D673E" w:rsidR="004E0F8D" w:rsidRPr="00356F49" w:rsidRDefault="004E0F8D" w:rsidP="004E0F8D">
      <w:pPr>
        <w:jc w:val="center"/>
        <w:rPr>
          <w:rFonts w:ascii="Arial Narrow" w:hAnsi="Arial Narrow"/>
          <w:b/>
        </w:rPr>
      </w:pPr>
      <w:r w:rsidRPr="00356F49">
        <w:rPr>
          <w:rFonts w:ascii="Arial Narrow" w:hAnsi="Arial Narrow"/>
          <w:b/>
        </w:rPr>
        <w:t xml:space="preserve">OPIS PREDMETU ZÁKAZKY </w:t>
      </w:r>
    </w:p>
    <w:p w14:paraId="434BA26F" w14:textId="77777777" w:rsidR="004E0F8D" w:rsidRDefault="004E0F8D" w:rsidP="00B53825">
      <w:pPr>
        <w:jc w:val="center"/>
        <w:rPr>
          <w:rFonts w:ascii="Arial Narrow" w:hAnsi="Arial Narrow"/>
          <w:b/>
          <w:sz w:val="22"/>
          <w:szCs w:val="22"/>
        </w:rPr>
      </w:pPr>
    </w:p>
    <w:p w14:paraId="47A353B1" w14:textId="77777777" w:rsidR="004E0F8D" w:rsidRPr="008F30C2" w:rsidRDefault="004E0F8D" w:rsidP="00B53825">
      <w:pPr>
        <w:jc w:val="center"/>
        <w:rPr>
          <w:rFonts w:ascii="Arial Narrow" w:hAnsi="Arial Narrow"/>
          <w:b/>
          <w:sz w:val="22"/>
          <w:szCs w:val="22"/>
        </w:rPr>
      </w:pPr>
    </w:p>
    <w:p w14:paraId="65E750D9" w14:textId="77777777" w:rsidR="00B53825" w:rsidRPr="008F30C2" w:rsidRDefault="00B53825" w:rsidP="00B53825">
      <w:pPr>
        <w:rPr>
          <w:rFonts w:ascii="Arial Narrow" w:hAnsi="Arial Narrow"/>
          <w:sz w:val="22"/>
          <w:szCs w:val="22"/>
        </w:rPr>
      </w:pPr>
    </w:p>
    <w:p w14:paraId="338C4EDC" w14:textId="5583435C" w:rsidR="00140FFB" w:rsidRPr="00E30152" w:rsidRDefault="00B53825" w:rsidP="005E0536">
      <w:pPr>
        <w:pStyle w:val="Odsekzoznamu"/>
        <w:numPr>
          <w:ilvl w:val="0"/>
          <w:numId w:val="52"/>
        </w:numPr>
        <w:jc w:val="both"/>
        <w:rPr>
          <w:rFonts w:ascii="Arial Narrow" w:hAnsi="Arial Narrow"/>
          <w:sz w:val="22"/>
          <w:szCs w:val="22"/>
        </w:rPr>
      </w:pPr>
      <w:r w:rsidRPr="00E30152">
        <w:rPr>
          <w:rFonts w:ascii="Arial Narrow" w:hAnsi="Arial Narrow"/>
          <w:b/>
          <w:sz w:val="22"/>
          <w:szCs w:val="22"/>
        </w:rPr>
        <w:t xml:space="preserve">Názov predmetu zákazky: </w:t>
      </w:r>
      <w:r w:rsidR="00E30152">
        <w:rPr>
          <w:rFonts w:ascii="Arial Narrow" w:hAnsi="Arial Narrow"/>
          <w:b/>
          <w:sz w:val="22"/>
          <w:szCs w:val="22"/>
        </w:rPr>
        <w:t>Materiál pre potreby Štátne archívu Nitra</w:t>
      </w:r>
    </w:p>
    <w:p w14:paraId="348460D3" w14:textId="77777777" w:rsidR="00E30152" w:rsidRPr="00E30152" w:rsidRDefault="00E30152" w:rsidP="00E30152">
      <w:pPr>
        <w:pStyle w:val="Odsekzoznamu"/>
        <w:jc w:val="both"/>
        <w:rPr>
          <w:rFonts w:ascii="Arial Narrow" w:hAnsi="Arial Narrow"/>
          <w:sz w:val="22"/>
          <w:szCs w:val="22"/>
        </w:rPr>
      </w:pPr>
    </w:p>
    <w:p w14:paraId="5A06D7A6" w14:textId="74BB68A2" w:rsidR="005A04D8" w:rsidRPr="00F57D22" w:rsidRDefault="00B53825" w:rsidP="00F57D22">
      <w:pPr>
        <w:pStyle w:val="Odsekzoznamu"/>
        <w:jc w:val="both"/>
        <w:rPr>
          <w:rFonts w:ascii="Arial Narrow" w:hAnsi="Arial Narrow"/>
          <w:sz w:val="22"/>
          <w:szCs w:val="22"/>
        </w:rPr>
      </w:pPr>
      <w:r w:rsidRPr="008F30C2">
        <w:rPr>
          <w:rFonts w:ascii="Arial Narrow" w:hAnsi="Arial Narrow"/>
          <w:sz w:val="22"/>
          <w:szCs w:val="22"/>
        </w:rPr>
        <w:t xml:space="preserve">Predmetom zákazky je obstaranie </w:t>
      </w:r>
      <w:r w:rsidR="00E30152">
        <w:rPr>
          <w:rFonts w:ascii="Arial Narrow" w:hAnsi="Arial Narrow"/>
          <w:b/>
          <w:sz w:val="22"/>
          <w:szCs w:val="22"/>
          <w:lang w:bidi="sk-SK"/>
        </w:rPr>
        <w:t xml:space="preserve"> </w:t>
      </w:r>
      <w:r w:rsidR="00880EF2" w:rsidRPr="00880EF2">
        <w:rPr>
          <w:rFonts w:ascii="Arial Narrow" w:hAnsi="Arial Narrow"/>
          <w:b/>
          <w:sz w:val="22"/>
          <w:szCs w:val="22"/>
          <w:lang w:bidi="sk-SK"/>
        </w:rPr>
        <w:t>kancelárskeho materiálu (materi</w:t>
      </w:r>
      <w:r w:rsidR="00880EF2">
        <w:rPr>
          <w:rFonts w:ascii="Arial Narrow" w:hAnsi="Arial Narrow"/>
          <w:b/>
          <w:sz w:val="22"/>
          <w:szCs w:val="22"/>
          <w:lang w:bidi="sk-SK"/>
        </w:rPr>
        <w:t>á</w:t>
      </w:r>
      <w:r w:rsidR="00880EF2" w:rsidRPr="00880EF2">
        <w:rPr>
          <w:rFonts w:ascii="Arial Narrow" w:hAnsi="Arial Narrow"/>
          <w:b/>
          <w:sz w:val="22"/>
          <w:szCs w:val="22"/>
          <w:lang w:bidi="sk-SK"/>
        </w:rPr>
        <w:t>l pre archhívy)</w:t>
      </w:r>
      <w:r w:rsidR="00131A0A" w:rsidRPr="008F30C2">
        <w:rPr>
          <w:rFonts w:ascii="Arial Narrow" w:hAnsi="Arial Narrow"/>
          <w:sz w:val="22"/>
          <w:szCs w:val="22"/>
          <w:lang w:bidi="sk-SK"/>
        </w:rPr>
        <w:t xml:space="preserve"> pre potreby útvarov </w:t>
      </w:r>
      <w:r w:rsidR="00140FFB">
        <w:rPr>
          <w:rFonts w:ascii="Arial Narrow" w:hAnsi="Arial Narrow"/>
          <w:sz w:val="22"/>
          <w:szCs w:val="22"/>
          <w:lang w:bidi="sk-SK"/>
        </w:rPr>
        <w:t xml:space="preserve">v materiálnej pôsobnosti </w:t>
      </w:r>
      <w:r w:rsidR="00140FFB" w:rsidRPr="00F57D22">
        <w:rPr>
          <w:rFonts w:ascii="Arial Narrow" w:hAnsi="Arial Narrow"/>
          <w:sz w:val="22"/>
          <w:szCs w:val="22"/>
          <w:lang w:bidi="sk-SK"/>
        </w:rPr>
        <w:t xml:space="preserve">Centra podpory </w:t>
      </w:r>
      <w:r w:rsidR="00406E1D">
        <w:rPr>
          <w:rFonts w:ascii="Arial Narrow" w:hAnsi="Arial Narrow"/>
          <w:sz w:val="22"/>
          <w:szCs w:val="22"/>
          <w:lang w:bidi="sk-SK"/>
        </w:rPr>
        <w:t>Nitra</w:t>
      </w:r>
    </w:p>
    <w:p w14:paraId="09EBDF0D" w14:textId="081E6F39" w:rsidR="00B53825" w:rsidRPr="008F30C2" w:rsidRDefault="00B53825" w:rsidP="00B53825">
      <w:pPr>
        <w:pStyle w:val="Default"/>
        <w:jc w:val="both"/>
        <w:rPr>
          <w:rFonts w:ascii="Arial Narrow" w:hAnsi="Arial Narrow"/>
          <w:color w:val="auto"/>
          <w:sz w:val="22"/>
          <w:szCs w:val="22"/>
        </w:rPr>
      </w:pPr>
    </w:p>
    <w:p w14:paraId="19AD97E0" w14:textId="389DCB6D" w:rsidR="00F57D22" w:rsidRPr="00F57D22" w:rsidRDefault="00F57D22" w:rsidP="001E6429">
      <w:pPr>
        <w:pStyle w:val="Default"/>
        <w:numPr>
          <w:ilvl w:val="0"/>
          <w:numId w:val="52"/>
        </w:numPr>
        <w:jc w:val="both"/>
        <w:rPr>
          <w:rFonts w:ascii="Arial Narrow" w:hAnsi="Arial Narrow"/>
          <w:b/>
          <w:color w:val="auto"/>
          <w:sz w:val="22"/>
          <w:szCs w:val="22"/>
        </w:rPr>
      </w:pPr>
      <w:r w:rsidRPr="00F57D22">
        <w:rPr>
          <w:rFonts w:ascii="Arial Narrow" w:hAnsi="Arial Narrow"/>
          <w:b/>
          <w:color w:val="auto"/>
          <w:sz w:val="22"/>
          <w:szCs w:val="22"/>
        </w:rPr>
        <w:t>Hlavný kód CPV:</w:t>
      </w:r>
    </w:p>
    <w:p w14:paraId="21BF63D7" w14:textId="77777777" w:rsidR="00880EF2" w:rsidRPr="00880EF2" w:rsidRDefault="00880EF2" w:rsidP="00880EF2">
      <w:pPr>
        <w:pStyle w:val="Default"/>
        <w:ind w:left="720"/>
        <w:jc w:val="both"/>
        <w:rPr>
          <w:rFonts w:ascii="Arial Narrow" w:hAnsi="Arial Narrow"/>
          <w:color w:val="auto"/>
          <w:sz w:val="22"/>
          <w:szCs w:val="22"/>
        </w:rPr>
      </w:pPr>
      <w:r w:rsidRPr="00880EF2">
        <w:rPr>
          <w:rFonts w:ascii="Arial Narrow" w:hAnsi="Arial Narrow"/>
          <w:color w:val="auto"/>
          <w:sz w:val="22"/>
          <w:szCs w:val="22"/>
        </w:rPr>
        <w:t>30192000-1 Kancelárske potreby,</w:t>
      </w:r>
    </w:p>
    <w:p w14:paraId="4665E7AD" w14:textId="78AE76BF" w:rsidR="00880EF2" w:rsidRPr="00880EF2" w:rsidRDefault="00406E1D" w:rsidP="00880EF2">
      <w:pPr>
        <w:pStyle w:val="Default"/>
        <w:ind w:left="720"/>
        <w:jc w:val="both"/>
        <w:rPr>
          <w:rFonts w:ascii="Arial Narrow" w:hAnsi="Arial Narrow"/>
          <w:color w:val="auto"/>
          <w:sz w:val="22"/>
          <w:szCs w:val="22"/>
        </w:rPr>
      </w:pPr>
      <w:r>
        <w:rPr>
          <w:rFonts w:ascii="Arial Narrow" w:hAnsi="Arial Narrow"/>
          <w:color w:val="auto"/>
          <w:sz w:val="22"/>
          <w:szCs w:val="22"/>
        </w:rPr>
        <w:t>30193400-2 knižné zarážky</w:t>
      </w:r>
      <w:r w:rsidR="00880EF2" w:rsidRPr="00880EF2">
        <w:rPr>
          <w:rFonts w:ascii="Arial Narrow" w:hAnsi="Arial Narrow"/>
          <w:color w:val="auto"/>
          <w:sz w:val="22"/>
          <w:szCs w:val="22"/>
        </w:rPr>
        <w:t>,</w:t>
      </w:r>
    </w:p>
    <w:p w14:paraId="00D69D76" w14:textId="2FA9BF5A" w:rsidR="00F57D22" w:rsidRPr="00406E1D" w:rsidRDefault="00406E1D" w:rsidP="00F57D22">
      <w:pPr>
        <w:pStyle w:val="Default"/>
        <w:ind w:left="720"/>
        <w:jc w:val="both"/>
        <w:rPr>
          <w:rFonts w:ascii="Arial Narrow" w:hAnsi="Arial Narrow"/>
          <w:color w:val="auto"/>
          <w:sz w:val="22"/>
          <w:szCs w:val="22"/>
        </w:rPr>
      </w:pPr>
      <w:r w:rsidRPr="00406E1D">
        <w:rPr>
          <w:rFonts w:ascii="Arial Narrow" w:hAnsi="Arial Narrow"/>
        </w:rPr>
        <w:t>30199500-5 škatu</w:t>
      </w:r>
      <w:r w:rsidRPr="00406E1D">
        <w:rPr>
          <w:rFonts w:ascii="Arial Narrow" w:hAnsi="Arial Narrow" w:cs="Calibri"/>
        </w:rPr>
        <w:t>ľ</w:t>
      </w:r>
      <w:r w:rsidRPr="00406E1D">
        <w:rPr>
          <w:rFonts w:ascii="Arial Narrow" w:hAnsi="Arial Narrow"/>
        </w:rPr>
        <w:t>ov</w:t>
      </w:r>
      <w:r w:rsidRPr="00406E1D">
        <w:rPr>
          <w:rFonts w:ascii="Arial Narrow" w:hAnsi="Arial Narrow" w:cs="Arial monospaced for SAP"/>
        </w:rPr>
        <w:t>é</w:t>
      </w:r>
      <w:r w:rsidRPr="00406E1D">
        <w:rPr>
          <w:rFonts w:ascii="Arial Narrow" w:hAnsi="Arial Narrow"/>
        </w:rPr>
        <w:t xml:space="preserve"> zara</w:t>
      </w:r>
      <w:r w:rsidRPr="00406E1D">
        <w:rPr>
          <w:rFonts w:ascii="Arial Narrow" w:hAnsi="Arial Narrow" w:cs="Calibri"/>
        </w:rPr>
        <w:t>ď</w:t>
      </w:r>
      <w:r w:rsidRPr="00406E1D">
        <w:rPr>
          <w:rFonts w:ascii="Arial Narrow" w:hAnsi="Arial Narrow"/>
        </w:rPr>
        <w:t>ova</w:t>
      </w:r>
      <w:r w:rsidRPr="00406E1D">
        <w:rPr>
          <w:rFonts w:ascii="Arial Narrow" w:hAnsi="Arial Narrow" w:cs="Calibri"/>
        </w:rPr>
        <w:t>č</w:t>
      </w:r>
      <w:r w:rsidRPr="00406E1D">
        <w:rPr>
          <w:rFonts w:ascii="Arial Narrow" w:hAnsi="Arial Narrow"/>
        </w:rPr>
        <w:t>e, listov</w:t>
      </w:r>
      <w:r w:rsidRPr="00406E1D">
        <w:rPr>
          <w:rFonts w:ascii="Arial Narrow" w:hAnsi="Arial Narrow" w:cs="Arial monospaced for SAP"/>
        </w:rPr>
        <w:t>é</w:t>
      </w:r>
      <w:r w:rsidRPr="00406E1D">
        <w:rPr>
          <w:rFonts w:ascii="Arial Narrow" w:hAnsi="Arial Narrow"/>
        </w:rPr>
        <w:t xml:space="preserve"> priehradky, skladovacie </w:t>
      </w:r>
      <w:r w:rsidRPr="00406E1D">
        <w:rPr>
          <w:rFonts w:ascii="Arial Narrow" w:hAnsi="Arial Narrow" w:cs="Arial monospaced for SAP"/>
        </w:rPr>
        <w:t>š</w:t>
      </w:r>
      <w:r w:rsidRPr="00406E1D">
        <w:rPr>
          <w:rFonts w:ascii="Arial Narrow" w:hAnsi="Arial Narrow"/>
        </w:rPr>
        <w:t>katule podobn</w:t>
      </w:r>
      <w:r w:rsidRPr="00406E1D">
        <w:rPr>
          <w:rFonts w:ascii="Arial Narrow" w:hAnsi="Arial Narrow" w:cs="Arial monospaced for SAP"/>
        </w:rPr>
        <w:t>é</w:t>
      </w:r>
      <w:r w:rsidRPr="00406E1D">
        <w:rPr>
          <w:rFonts w:ascii="Arial Narrow" w:hAnsi="Arial Narrow"/>
        </w:rPr>
        <w:t xml:space="preserve"> v</w:t>
      </w:r>
      <w:r w:rsidRPr="00406E1D">
        <w:rPr>
          <w:rFonts w:ascii="Arial Narrow" w:hAnsi="Arial Narrow" w:cs="Arial monospaced for SAP"/>
        </w:rPr>
        <w:t>ý</w:t>
      </w:r>
      <w:r w:rsidRPr="00406E1D">
        <w:rPr>
          <w:rFonts w:ascii="Arial Narrow" w:hAnsi="Arial Narrow"/>
        </w:rPr>
        <w:t>robky</w:t>
      </w:r>
      <w:r w:rsidRPr="00406E1D">
        <w:rPr>
          <w:rFonts w:ascii="Arial Narrow" w:hAnsi="Arial Narrow"/>
        </w:rPr>
        <w:tab/>
      </w:r>
    </w:p>
    <w:p w14:paraId="2A2FCB50" w14:textId="4F14EC09" w:rsidR="001E12CD" w:rsidRDefault="001E12CD" w:rsidP="001E6429">
      <w:pPr>
        <w:pStyle w:val="Default"/>
        <w:numPr>
          <w:ilvl w:val="0"/>
          <w:numId w:val="52"/>
        </w:numPr>
        <w:jc w:val="both"/>
        <w:rPr>
          <w:rFonts w:ascii="Arial Narrow" w:hAnsi="Arial Narrow"/>
          <w:b/>
          <w:color w:val="auto"/>
          <w:sz w:val="22"/>
          <w:szCs w:val="22"/>
        </w:rPr>
      </w:pPr>
      <w:r>
        <w:rPr>
          <w:rFonts w:ascii="Arial Narrow" w:hAnsi="Arial Narrow"/>
          <w:b/>
          <w:color w:val="auto"/>
          <w:sz w:val="22"/>
          <w:szCs w:val="22"/>
        </w:rPr>
        <w:t>Rozdelenie predmetu zákazky na časti:</w:t>
      </w:r>
    </w:p>
    <w:p w14:paraId="06978858" w14:textId="70AFEC69" w:rsidR="001E12CD" w:rsidRDefault="001E12CD" w:rsidP="001E12CD">
      <w:pPr>
        <w:pStyle w:val="Default"/>
        <w:ind w:left="720"/>
        <w:jc w:val="both"/>
        <w:rPr>
          <w:rFonts w:ascii="Arial Narrow" w:hAnsi="Arial Narrow"/>
          <w:color w:val="auto"/>
          <w:sz w:val="22"/>
          <w:szCs w:val="22"/>
        </w:rPr>
      </w:pPr>
      <w:r w:rsidRPr="001E12CD">
        <w:rPr>
          <w:rFonts w:ascii="Arial Narrow" w:hAnsi="Arial Narrow"/>
          <w:color w:val="auto"/>
          <w:sz w:val="22"/>
          <w:szCs w:val="22"/>
        </w:rPr>
        <w:t>Požaduje sa predloženie ponuky na celý predmet zákazky, predmet zákazky nie je rozdelený na časti.</w:t>
      </w:r>
    </w:p>
    <w:p w14:paraId="280D5B80" w14:textId="77777777" w:rsidR="001E12CD" w:rsidRPr="001E12CD" w:rsidRDefault="001E12CD" w:rsidP="001E12CD">
      <w:pPr>
        <w:pStyle w:val="Default"/>
        <w:ind w:left="720"/>
        <w:jc w:val="both"/>
        <w:rPr>
          <w:rFonts w:ascii="Arial Narrow" w:hAnsi="Arial Narrow"/>
          <w:color w:val="auto"/>
          <w:sz w:val="22"/>
          <w:szCs w:val="22"/>
        </w:rPr>
      </w:pPr>
    </w:p>
    <w:p w14:paraId="38D8AF1E" w14:textId="77777777" w:rsidR="00B53825" w:rsidRPr="00F57D22" w:rsidRDefault="00B53825" w:rsidP="001E6429">
      <w:pPr>
        <w:pStyle w:val="Default"/>
        <w:numPr>
          <w:ilvl w:val="0"/>
          <w:numId w:val="52"/>
        </w:numPr>
        <w:jc w:val="both"/>
        <w:rPr>
          <w:rFonts w:ascii="Arial Narrow" w:hAnsi="Arial Narrow"/>
          <w:b/>
          <w:color w:val="auto"/>
          <w:sz w:val="22"/>
          <w:szCs w:val="22"/>
        </w:rPr>
      </w:pPr>
      <w:r w:rsidRPr="00F57D22">
        <w:rPr>
          <w:rFonts w:ascii="Arial Narrow" w:hAnsi="Arial Narrow"/>
          <w:b/>
          <w:color w:val="auto"/>
          <w:sz w:val="22"/>
          <w:szCs w:val="22"/>
        </w:rPr>
        <w:t>S tovarom sa požaduje zabezpečiť aj tieto súvisiace služby:</w:t>
      </w:r>
    </w:p>
    <w:p w14:paraId="6BC2F0FB" w14:textId="77777777" w:rsidR="00B53825" w:rsidRPr="008F30C2" w:rsidRDefault="000A54B7" w:rsidP="000A54B7">
      <w:pPr>
        <w:pStyle w:val="Default"/>
        <w:ind w:left="720"/>
        <w:jc w:val="both"/>
        <w:rPr>
          <w:rFonts w:ascii="Arial Narrow" w:hAnsi="Arial Narrow"/>
          <w:color w:val="auto"/>
          <w:sz w:val="22"/>
          <w:szCs w:val="22"/>
        </w:rPr>
      </w:pPr>
      <w:r w:rsidRPr="008F30C2">
        <w:rPr>
          <w:rFonts w:ascii="Arial Narrow" w:hAnsi="Arial Narrow"/>
          <w:color w:val="auto"/>
          <w:sz w:val="22"/>
          <w:szCs w:val="22"/>
        </w:rPr>
        <w:t xml:space="preserve">- </w:t>
      </w:r>
      <w:r w:rsidR="00B53825" w:rsidRPr="008F30C2">
        <w:rPr>
          <w:rFonts w:ascii="Arial Narrow" w:hAnsi="Arial Narrow"/>
          <w:color w:val="auto"/>
          <w:sz w:val="22"/>
          <w:szCs w:val="22"/>
        </w:rPr>
        <w:t>dodanie tovaru do miesta dodania,</w:t>
      </w:r>
    </w:p>
    <w:p w14:paraId="30A3BA48" w14:textId="77777777" w:rsidR="00B53825" w:rsidRPr="008F30C2" w:rsidRDefault="000A54B7" w:rsidP="000A54B7">
      <w:pPr>
        <w:pStyle w:val="Odsekzoznamu"/>
        <w:contextualSpacing w:val="0"/>
        <w:jc w:val="both"/>
        <w:rPr>
          <w:rFonts w:ascii="Arial Narrow" w:hAnsi="Arial Narrow"/>
          <w:sz w:val="22"/>
          <w:szCs w:val="22"/>
        </w:rPr>
      </w:pPr>
      <w:r w:rsidRPr="008F30C2">
        <w:rPr>
          <w:rFonts w:ascii="Arial Narrow" w:hAnsi="Arial Narrow"/>
          <w:sz w:val="22"/>
          <w:szCs w:val="22"/>
        </w:rPr>
        <w:t xml:space="preserve">- </w:t>
      </w:r>
      <w:r w:rsidR="00B53825" w:rsidRPr="008F30C2">
        <w:rPr>
          <w:rFonts w:ascii="Arial Narrow" w:hAnsi="Arial Narrow"/>
          <w:sz w:val="22"/>
          <w:szCs w:val="22"/>
        </w:rPr>
        <w:t>vyloženie tovaru v mieste dodania,</w:t>
      </w:r>
    </w:p>
    <w:p w14:paraId="142E219E" w14:textId="77777777" w:rsidR="00B53825" w:rsidRPr="008F30C2" w:rsidRDefault="00B53825" w:rsidP="00B53825">
      <w:pPr>
        <w:pStyle w:val="Default"/>
        <w:jc w:val="both"/>
        <w:rPr>
          <w:rFonts w:ascii="Arial Narrow" w:hAnsi="Arial Narrow"/>
          <w:color w:val="auto"/>
          <w:sz w:val="22"/>
          <w:szCs w:val="22"/>
        </w:rPr>
      </w:pPr>
    </w:p>
    <w:p w14:paraId="48CC6C7C" w14:textId="44636892" w:rsidR="00B53825" w:rsidRDefault="00B53825" w:rsidP="001E6429">
      <w:pPr>
        <w:pStyle w:val="Default"/>
        <w:numPr>
          <w:ilvl w:val="0"/>
          <w:numId w:val="52"/>
        </w:numPr>
        <w:jc w:val="both"/>
        <w:rPr>
          <w:rFonts w:ascii="Arial Narrow" w:hAnsi="Arial Narrow"/>
          <w:color w:val="auto"/>
          <w:sz w:val="22"/>
          <w:szCs w:val="22"/>
        </w:rPr>
      </w:pPr>
      <w:r w:rsidRPr="008F30C2">
        <w:rPr>
          <w:rFonts w:ascii="Arial Narrow" w:hAnsi="Arial Narrow"/>
          <w:color w:val="auto"/>
          <w:sz w:val="22"/>
          <w:szCs w:val="22"/>
        </w:rPr>
        <w:t>Verejný obstarávateľ si vyhradzuje právo prevziať iba tovar funkčný, bez zjavných vád, dodaný v kompletnom stave a v požadovanom množstve. V opačnom prípade si vyhradzuje právo nepodpísať dodací list, neprebrať dodaný tovar a nezaplatiť cenu za neprebraný tovar.</w:t>
      </w:r>
    </w:p>
    <w:tbl>
      <w:tblPr>
        <w:tblW w:w="15487" w:type="dxa"/>
        <w:tblInd w:w="-30" w:type="dxa"/>
        <w:tblLayout w:type="fixed"/>
        <w:tblCellMar>
          <w:left w:w="70" w:type="dxa"/>
          <w:right w:w="70" w:type="dxa"/>
        </w:tblCellMar>
        <w:tblLook w:val="0000" w:firstRow="0" w:lastRow="0" w:firstColumn="0" w:lastColumn="0" w:noHBand="0" w:noVBand="0"/>
      </w:tblPr>
      <w:tblGrid>
        <w:gridCol w:w="15487"/>
      </w:tblGrid>
      <w:tr w:rsidR="002B14D6" w:rsidRPr="002B14D6" w14:paraId="4333E5A5" w14:textId="77777777" w:rsidTr="002B14D6">
        <w:trPr>
          <w:trHeight w:val="384"/>
        </w:trPr>
        <w:tc>
          <w:tcPr>
            <w:tcW w:w="1980" w:type="dxa"/>
            <w:tcBorders>
              <w:top w:val="nil"/>
              <w:left w:val="nil"/>
              <w:bottom w:val="nil"/>
              <w:right w:val="nil"/>
            </w:tcBorders>
          </w:tcPr>
          <w:p w14:paraId="1F1F572E" w14:textId="77777777" w:rsidR="002B14D6" w:rsidRPr="002B14D6" w:rsidRDefault="002B14D6" w:rsidP="002B14D6">
            <w:pPr>
              <w:pStyle w:val="Odsekzoznamu"/>
              <w:numPr>
                <w:ilvl w:val="0"/>
                <w:numId w:val="52"/>
              </w:numPr>
              <w:autoSpaceDE w:val="0"/>
              <w:autoSpaceDN w:val="0"/>
              <w:adjustRightInd w:val="0"/>
              <w:rPr>
                <w:rFonts w:ascii="Arial Narrow" w:hAnsi="Arial Narrow" w:cs="Arial Narrow"/>
                <w:iCs/>
                <w:noProof w:val="0"/>
                <w:color w:val="000000"/>
              </w:rPr>
            </w:pPr>
            <w:r w:rsidRPr="002B14D6">
              <w:rPr>
                <w:rFonts w:ascii="Arial Narrow" w:hAnsi="Arial Narrow" w:cs="Arial Narrow"/>
                <w:iCs/>
                <w:noProof w:val="0"/>
                <w:color w:val="000000"/>
              </w:rPr>
              <w:t xml:space="preserve">V cene musia byť zahrnuté všetky náklady, ktoré sú spojené s plnením zákazy - priame i nepriame náklady </w:t>
            </w:r>
          </w:p>
          <w:p w14:paraId="552E2EE5" w14:textId="77777777" w:rsidR="002B14D6" w:rsidRPr="002B14D6" w:rsidRDefault="002B14D6" w:rsidP="002B14D6">
            <w:pPr>
              <w:pStyle w:val="Odsekzoznamu"/>
              <w:autoSpaceDE w:val="0"/>
              <w:autoSpaceDN w:val="0"/>
              <w:adjustRightInd w:val="0"/>
              <w:rPr>
                <w:rFonts w:ascii="Arial Narrow" w:hAnsi="Arial Narrow" w:cs="Arial Narrow"/>
                <w:iCs/>
                <w:noProof w:val="0"/>
                <w:color w:val="000000"/>
              </w:rPr>
            </w:pPr>
            <w:r w:rsidRPr="002B14D6">
              <w:rPr>
                <w:rFonts w:ascii="Arial Narrow" w:hAnsi="Arial Narrow" w:cs="Arial Narrow"/>
                <w:iCs/>
                <w:noProof w:val="0"/>
                <w:color w:val="000000"/>
              </w:rPr>
              <w:t xml:space="preserve">na predmet zákazky (doprava na miesto plnenia, balenie a i.). Cena (ako aj cena jednotlivých položiek) </w:t>
            </w:r>
          </w:p>
          <w:p w14:paraId="46942409" w14:textId="77777777" w:rsidR="002B14D6" w:rsidRPr="002B14D6" w:rsidRDefault="002B14D6" w:rsidP="002B14D6">
            <w:pPr>
              <w:pStyle w:val="Odsekzoznamu"/>
              <w:autoSpaceDE w:val="0"/>
              <w:autoSpaceDN w:val="0"/>
              <w:adjustRightInd w:val="0"/>
              <w:rPr>
                <w:rFonts w:ascii="Arial Narrow" w:hAnsi="Arial Narrow" w:cs="Arial Narrow"/>
                <w:iCs/>
                <w:noProof w:val="0"/>
                <w:color w:val="000000"/>
              </w:rPr>
            </w:pPr>
            <w:r w:rsidRPr="002B14D6">
              <w:rPr>
                <w:rFonts w:ascii="Arial Narrow" w:hAnsi="Arial Narrow" w:cs="Arial Narrow"/>
                <w:iCs/>
                <w:noProof w:val="0"/>
                <w:color w:val="000000"/>
              </w:rPr>
              <w:t xml:space="preserve">počas trvania zákazky musí byť vyjadrená ako cena pevná a konečná. </w:t>
            </w:r>
          </w:p>
          <w:p w14:paraId="2FDAECE8" w14:textId="77777777" w:rsidR="002B14D6" w:rsidRPr="002B14D6" w:rsidRDefault="002B14D6" w:rsidP="002B14D6">
            <w:pPr>
              <w:pStyle w:val="Odsekzoznamu"/>
              <w:autoSpaceDE w:val="0"/>
              <w:autoSpaceDN w:val="0"/>
              <w:adjustRightInd w:val="0"/>
              <w:rPr>
                <w:rFonts w:ascii="Arial Narrow" w:hAnsi="Arial Narrow" w:cs="Arial Narrow"/>
                <w:iCs/>
                <w:noProof w:val="0"/>
                <w:color w:val="000000"/>
              </w:rPr>
            </w:pPr>
            <w:r w:rsidRPr="002B14D6">
              <w:rPr>
                <w:rFonts w:ascii="Arial Narrow" w:hAnsi="Arial Narrow" w:cs="Arial Narrow"/>
                <w:iCs/>
                <w:noProof w:val="0"/>
                <w:color w:val="000000"/>
              </w:rPr>
              <w:t xml:space="preserve">Cena musí byť uvedená ako cena bez DPH, sadzba DPH, výška DPH a cena s DPH. </w:t>
            </w:r>
          </w:p>
          <w:p w14:paraId="1C28B6EE" w14:textId="7CBF4237" w:rsidR="002B14D6" w:rsidRPr="002B14D6" w:rsidRDefault="002B14D6" w:rsidP="002B14D6">
            <w:pPr>
              <w:pStyle w:val="Odsekzoznamu"/>
              <w:autoSpaceDE w:val="0"/>
              <w:autoSpaceDN w:val="0"/>
              <w:adjustRightInd w:val="0"/>
              <w:rPr>
                <w:rFonts w:ascii="Arial Narrow" w:hAnsi="Arial Narrow" w:cs="Arial Narrow"/>
                <w:iCs/>
                <w:noProof w:val="0"/>
                <w:color w:val="000000"/>
              </w:rPr>
            </w:pPr>
            <w:r w:rsidRPr="002B14D6">
              <w:rPr>
                <w:rFonts w:ascii="Arial Narrow" w:hAnsi="Arial Narrow" w:cs="Arial Narrow"/>
                <w:iCs/>
                <w:noProof w:val="0"/>
                <w:color w:val="000000"/>
              </w:rPr>
              <w:t xml:space="preserve">Ak uchádzač nie je platiteľom DPH, na túto skutočnosť v ponuke upozorní. </w:t>
            </w:r>
          </w:p>
        </w:tc>
      </w:tr>
    </w:tbl>
    <w:p w14:paraId="01C2FA94" w14:textId="77777777" w:rsidR="002B14D6" w:rsidRPr="008F30C2" w:rsidRDefault="002B14D6" w:rsidP="00B53825">
      <w:pPr>
        <w:pStyle w:val="Default"/>
        <w:ind w:left="360"/>
        <w:jc w:val="both"/>
        <w:rPr>
          <w:rFonts w:ascii="Arial Narrow" w:hAnsi="Arial Narrow"/>
          <w:color w:val="auto"/>
          <w:sz w:val="22"/>
          <w:szCs w:val="22"/>
        </w:rPr>
      </w:pPr>
    </w:p>
    <w:p w14:paraId="495B4A6E" w14:textId="77777777" w:rsidR="00B53825" w:rsidRPr="008F30C2" w:rsidRDefault="00B53825" w:rsidP="001E6429">
      <w:pPr>
        <w:pStyle w:val="Default"/>
        <w:numPr>
          <w:ilvl w:val="0"/>
          <w:numId w:val="52"/>
        </w:numPr>
        <w:jc w:val="both"/>
        <w:rPr>
          <w:rFonts w:ascii="Arial Narrow" w:hAnsi="Arial Narrow"/>
          <w:color w:val="auto"/>
          <w:sz w:val="22"/>
          <w:szCs w:val="22"/>
        </w:rPr>
      </w:pPr>
      <w:r w:rsidRPr="008F30C2">
        <w:rPr>
          <w:rFonts w:ascii="Arial Narrow" w:hAnsi="Arial Narrow"/>
          <w:color w:val="auto"/>
          <w:sz w:val="22"/>
          <w:szCs w:val="22"/>
        </w:rPr>
        <w:t>Tovar musí byť nový, nepoužívaný, zabalený v neporušených obaloch, nepoškodený.</w:t>
      </w:r>
    </w:p>
    <w:p w14:paraId="4E432884" w14:textId="77777777" w:rsidR="00B53825" w:rsidRPr="008F30C2" w:rsidRDefault="00B53825" w:rsidP="00B53825">
      <w:pPr>
        <w:pStyle w:val="Default"/>
        <w:jc w:val="both"/>
        <w:rPr>
          <w:rFonts w:ascii="Arial Narrow" w:hAnsi="Arial Narrow"/>
          <w:color w:val="auto"/>
          <w:sz w:val="22"/>
          <w:szCs w:val="22"/>
        </w:rPr>
      </w:pPr>
    </w:p>
    <w:p w14:paraId="06452A2A" w14:textId="1C9482A3" w:rsidR="00F57D22" w:rsidRPr="008F30C2" w:rsidRDefault="00F57D22" w:rsidP="001E6429">
      <w:pPr>
        <w:pStyle w:val="Default"/>
        <w:numPr>
          <w:ilvl w:val="0"/>
          <w:numId w:val="52"/>
        </w:numPr>
        <w:jc w:val="both"/>
        <w:rPr>
          <w:rFonts w:ascii="Arial Narrow" w:hAnsi="Arial Narrow"/>
          <w:color w:val="auto"/>
          <w:sz w:val="22"/>
          <w:szCs w:val="22"/>
        </w:rPr>
      </w:pPr>
      <w:r>
        <w:rPr>
          <w:rFonts w:ascii="Arial Narrow" w:hAnsi="Arial Narrow"/>
          <w:color w:val="auto"/>
          <w:sz w:val="22"/>
          <w:szCs w:val="22"/>
        </w:rPr>
        <w:t>Tovar nesmie byť recyklovaný, repasovaný, renovovaný.</w:t>
      </w:r>
    </w:p>
    <w:p w14:paraId="609CC449" w14:textId="77777777" w:rsidR="00B53825" w:rsidRPr="008F30C2" w:rsidRDefault="00B53825" w:rsidP="00B53825">
      <w:pPr>
        <w:jc w:val="both"/>
        <w:rPr>
          <w:rFonts w:ascii="Arial Narrow" w:hAnsi="Arial Narrow"/>
          <w:b/>
          <w:sz w:val="22"/>
          <w:szCs w:val="22"/>
        </w:rPr>
      </w:pPr>
    </w:p>
    <w:p w14:paraId="6AD13A6C" w14:textId="2D882AFA" w:rsidR="00F57D22" w:rsidRDefault="00F57D22" w:rsidP="00F57D22">
      <w:pPr>
        <w:pStyle w:val="Odsekzoznamu"/>
        <w:numPr>
          <w:ilvl w:val="0"/>
          <w:numId w:val="52"/>
        </w:numPr>
        <w:jc w:val="both"/>
        <w:rPr>
          <w:rFonts w:ascii="Arial Narrow" w:hAnsi="Arial Narrow"/>
          <w:sz w:val="22"/>
          <w:szCs w:val="22"/>
        </w:rPr>
      </w:pPr>
      <w:r w:rsidRPr="005E44ED">
        <w:rPr>
          <w:rFonts w:ascii="Arial Narrow" w:hAnsi="Arial Narrow"/>
          <w:b/>
          <w:sz w:val="22"/>
          <w:szCs w:val="22"/>
        </w:rPr>
        <w:t xml:space="preserve">Lehota </w:t>
      </w:r>
      <w:r>
        <w:rPr>
          <w:rFonts w:ascii="Arial Narrow" w:hAnsi="Arial Narrow"/>
          <w:b/>
          <w:sz w:val="22"/>
          <w:szCs w:val="22"/>
        </w:rPr>
        <w:t>plnenia je</w:t>
      </w:r>
      <w:r w:rsidRPr="005E44ED">
        <w:rPr>
          <w:rFonts w:ascii="Arial Narrow" w:hAnsi="Arial Narrow"/>
          <w:b/>
          <w:sz w:val="22"/>
          <w:szCs w:val="22"/>
        </w:rPr>
        <w:t>:</w:t>
      </w:r>
      <w:r w:rsidRPr="005E44ED">
        <w:rPr>
          <w:rFonts w:ascii="Arial Narrow" w:hAnsi="Arial Narrow"/>
          <w:sz w:val="22"/>
          <w:szCs w:val="22"/>
        </w:rPr>
        <w:t xml:space="preserve"> </w:t>
      </w:r>
    </w:p>
    <w:p w14:paraId="5CEA2038" w14:textId="5FF575C7" w:rsidR="00F57D22" w:rsidRPr="008F30C2" w:rsidRDefault="00F57D22" w:rsidP="00F57D22">
      <w:pPr>
        <w:pStyle w:val="Default"/>
        <w:ind w:left="720"/>
        <w:jc w:val="both"/>
        <w:rPr>
          <w:rFonts w:ascii="Arial Narrow" w:hAnsi="Arial Narrow"/>
          <w:color w:val="auto"/>
          <w:sz w:val="22"/>
          <w:szCs w:val="22"/>
        </w:rPr>
      </w:pPr>
      <w:r w:rsidRPr="00F57D22">
        <w:rPr>
          <w:rFonts w:ascii="Arial Narrow" w:eastAsiaTheme="minorHAnsi" w:hAnsi="Arial Narrow" w:cs="Helvetica"/>
          <w:color w:val="000000" w:themeColor="text1"/>
          <w:sz w:val="22"/>
          <w:shd w:val="clear" w:color="auto" w:fill="FFFFFF"/>
        </w:rPr>
        <w:t>-</w:t>
      </w:r>
      <w:r>
        <w:rPr>
          <w:rFonts w:ascii="Arial Narrow" w:eastAsiaTheme="minorHAnsi" w:hAnsi="Arial Narrow" w:cs="Helvetica"/>
          <w:color w:val="000000" w:themeColor="text1"/>
          <w:sz w:val="22"/>
          <w:shd w:val="clear" w:color="auto" w:fill="FFFFFF"/>
        </w:rPr>
        <w:t xml:space="preserve"> </w:t>
      </w:r>
      <w:r w:rsidRPr="008F30C2">
        <w:rPr>
          <w:rFonts w:ascii="Arial Narrow" w:hAnsi="Arial Narrow"/>
          <w:color w:val="auto"/>
          <w:sz w:val="22"/>
          <w:szCs w:val="22"/>
        </w:rPr>
        <w:t xml:space="preserve"> do</w:t>
      </w:r>
      <w:r>
        <w:rPr>
          <w:rFonts w:ascii="Arial Narrow" w:hAnsi="Arial Narrow"/>
          <w:color w:val="auto"/>
          <w:sz w:val="22"/>
          <w:szCs w:val="22"/>
        </w:rPr>
        <w:t xml:space="preserve"> </w:t>
      </w:r>
      <w:r w:rsidR="009256F8">
        <w:rPr>
          <w:rFonts w:ascii="Arial Narrow" w:hAnsi="Arial Narrow"/>
          <w:color w:val="auto"/>
          <w:sz w:val="22"/>
          <w:szCs w:val="22"/>
        </w:rPr>
        <w:t>30</w:t>
      </w:r>
      <w:r>
        <w:rPr>
          <w:rFonts w:ascii="Arial Narrow" w:hAnsi="Arial Narrow"/>
          <w:color w:val="auto"/>
          <w:sz w:val="22"/>
          <w:szCs w:val="22"/>
        </w:rPr>
        <w:t xml:space="preserve"> dní od dňa </w:t>
      </w:r>
      <w:r w:rsidR="009256F8">
        <w:rPr>
          <w:rFonts w:ascii="Arial Narrow" w:hAnsi="Arial Narrow"/>
          <w:color w:val="auto"/>
          <w:sz w:val="22"/>
          <w:szCs w:val="22"/>
        </w:rPr>
        <w:t xml:space="preserve">zaslania záväznej objednávky </w:t>
      </w:r>
      <w:r>
        <w:rPr>
          <w:rFonts w:ascii="Arial Narrow" w:hAnsi="Arial Narrow"/>
          <w:color w:val="auto"/>
          <w:sz w:val="22"/>
          <w:szCs w:val="22"/>
        </w:rPr>
        <w:t xml:space="preserve">avšak najneskôr do </w:t>
      </w:r>
      <w:r w:rsidR="00E30152">
        <w:rPr>
          <w:rFonts w:ascii="Arial Narrow" w:hAnsi="Arial Narrow"/>
          <w:color w:val="auto"/>
          <w:sz w:val="22"/>
          <w:szCs w:val="22"/>
        </w:rPr>
        <w:t>31</w:t>
      </w:r>
      <w:r w:rsidR="00406E1D">
        <w:rPr>
          <w:rFonts w:ascii="Arial Narrow" w:hAnsi="Arial Narrow"/>
          <w:color w:val="auto"/>
          <w:sz w:val="22"/>
          <w:szCs w:val="22"/>
        </w:rPr>
        <w:t>.8.2023</w:t>
      </w:r>
    </w:p>
    <w:p w14:paraId="0BF39025" w14:textId="5B7D7B17" w:rsidR="00F57D22" w:rsidRPr="00F57D22" w:rsidRDefault="00F57D22" w:rsidP="00F57D22">
      <w:pPr>
        <w:pStyle w:val="Odsekzoznamu"/>
        <w:ind w:left="0"/>
        <w:rPr>
          <w:rFonts w:ascii="Arial Narrow" w:eastAsiaTheme="minorHAnsi" w:hAnsi="Arial Narrow" w:cs="Helvetica"/>
          <w:color w:val="000000" w:themeColor="text1"/>
          <w:sz w:val="22"/>
          <w:shd w:val="clear" w:color="auto" w:fill="FFFFFF"/>
        </w:rPr>
      </w:pPr>
    </w:p>
    <w:p w14:paraId="7923150F" w14:textId="7775E6C6" w:rsidR="00B53825" w:rsidRPr="008F30C2" w:rsidRDefault="00B53825" w:rsidP="001E6429">
      <w:pPr>
        <w:pStyle w:val="Odsekzoznamu"/>
        <w:numPr>
          <w:ilvl w:val="0"/>
          <w:numId w:val="52"/>
        </w:numPr>
        <w:jc w:val="both"/>
        <w:rPr>
          <w:rFonts w:ascii="Arial Narrow" w:hAnsi="Arial Narrow"/>
          <w:b/>
          <w:sz w:val="22"/>
          <w:szCs w:val="22"/>
        </w:rPr>
      </w:pPr>
      <w:r w:rsidRPr="008F30C2">
        <w:rPr>
          <w:rFonts w:ascii="Arial Narrow" w:hAnsi="Arial Narrow"/>
          <w:b/>
          <w:sz w:val="22"/>
          <w:szCs w:val="22"/>
        </w:rPr>
        <w:t>Miesto</w:t>
      </w:r>
      <w:r w:rsidR="00F57D22">
        <w:rPr>
          <w:rFonts w:ascii="Arial Narrow" w:hAnsi="Arial Narrow"/>
          <w:b/>
          <w:sz w:val="22"/>
          <w:szCs w:val="22"/>
        </w:rPr>
        <w:t>m</w:t>
      </w:r>
      <w:r w:rsidRPr="008F30C2">
        <w:rPr>
          <w:rFonts w:ascii="Arial Narrow" w:hAnsi="Arial Narrow"/>
          <w:b/>
          <w:sz w:val="22"/>
          <w:szCs w:val="22"/>
        </w:rPr>
        <w:t xml:space="preserve"> dodania </w:t>
      </w:r>
      <w:r w:rsidR="00F57D22">
        <w:rPr>
          <w:rFonts w:ascii="Arial Narrow" w:hAnsi="Arial Narrow"/>
          <w:b/>
          <w:sz w:val="22"/>
          <w:szCs w:val="22"/>
        </w:rPr>
        <w:t>je</w:t>
      </w:r>
      <w:r w:rsidRPr="008F30C2">
        <w:rPr>
          <w:rFonts w:ascii="Arial Narrow" w:hAnsi="Arial Narrow"/>
          <w:b/>
          <w:sz w:val="22"/>
          <w:szCs w:val="22"/>
        </w:rPr>
        <w:t xml:space="preserve">: </w:t>
      </w:r>
    </w:p>
    <w:p w14:paraId="6DE7532D" w14:textId="08358ADC" w:rsidR="00380BE6" w:rsidRPr="008F30C2" w:rsidRDefault="002553DA" w:rsidP="00F57D22">
      <w:pPr>
        <w:jc w:val="both"/>
        <w:rPr>
          <w:rFonts w:ascii="Arial Narrow" w:hAnsi="Arial Narrow"/>
          <w:bCs/>
          <w:sz w:val="22"/>
          <w:szCs w:val="22"/>
        </w:rPr>
      </w:pPr>
      <w:r w:rsidRPr="008F30C2">
        <w:rPr>
          <w:rFonts w:ascii="Arial Narrow" w:hAnsi="Arial Narrow"/>
          <w:b/>
          <w:sz w:val="22"/>
          <w:szCs w:val="22"/>
        </w:rPr>
        <w:t xml:space="preserve">              </w:t>
      </w:r>
      <w:r w:rsidR="00E557EC" w:rsidRPr="006875D7">
        <w:rPr>
          <w:rFonts w:ascii="Arial Narrow" w:hAnsi="Arial Narrow"/>
          <w:sz w:val="22"/>
          <w:szCs w:val="22"/>
        </w:rPr>
        <w:tab/>
      </w:r>
      <w:r w:rsidR="00380BE6" w:rsidRPr="000A63FC">
        <w:rPr>
          <w:rFonts w:ascii="Arial Narrow" w:hAnsi="Arial Narrow"/>
          <w:sz w:val="22"/>
          <w:szCs w:val="22"/>
        </w:rPr>
        <w:t xml:space="preserve">Ministerstvo vnútra Slovenskej republiky, </w:t>
      </w:r>
      <w:r w:rsidR="00380BE6" w:rsidRPr="000A63FC">
        <w:rPr>
          <w:rFonts w:ascii="Arial Narrow" w:hAnsi="Arial Narrow"/>
          <w:bCs/>
          <w:sz w:val="22"/>
          <w:szCs w:val="22"/>
        </w:rPr>
        <w:t xml:space="preserve">Centrum </w:t>
      </w:r>
      <w:r w:rsidR="00406E1D">
        <w:rPr>
          <w:rFonts w:ascii="Arial Narrow" w:hAnsi="Arial Narrow"/>
          <w:bCs/>
          <w:sz w:val="22"/>
          <w:szCs w:val="22"/>
        </w:rPr>
        <w:t>podpory Nitra, Piesková 32, 949 01 Nitra</w:t>
      </w:r>
      <w:r w:rsidR="00B846F9">
        <w:rPr>
          <w:rFonts w:ascii="Arial Narrow" w:hAnsi="Arial Narrow"/>
          <w:bCs/>
          <w:sz w:val="22"/>
          <w:szCs w:val="22"/>
        </w:rPr>
        <w:t>.</w:t>
      </w:r>
    </w:p>
    <w:p w14:paraId="5EC11CC0" w14:textId="77777777" w:rsidR="00380BE6" w:rsidRPr="008F30C2" w:rsidRDefault="00380BE6" w:rsidP="00380BE6">
      <w:pPr>
        <w:ind w:left="709"/>
        <w:jc w:val="both"/>
        <w:rPr>
          <w:rFonts w:ascii="Arial Narrow" w:hAnsi="Arial Narrow"/>
          <w:sz w:val="22"/>
          <w:szCs w:val="22"/>
        </w:rPr>
      </w:pPr>
    </w:p>
    <w:p w14:paraId="633BECF6" w14:textId="77777777" w:rsidR="00B53825" w:rsidRPr="008F30C2" w:rsidRDefault="00B53825" w:rsidP="001E6429">
      <w:pPr>
        <w:pStyle w:val="Odsekzoznamu"/>
        <w:numPr>
          <w:ilvl w:val="0"/>
          <w:numId w:val="52"/>
        </w:numPr>
        <w:jc w:val="both"/>
        <w:rPr>
          <w:rFonts w:ascii="Arial Narrow" w:hAnsi="Arial Narrow"/>
          <w:sz w:val="22"/>
          <w:szCs w:val="22"/>
        </w:rPr>
      </w:pPr>
      <w:r w:rsidRPr="008F30C2">
        <w:rPr>
          <w:rFonts w:ascii="Arial Narrow" w:hAnsi="Arial Narrow"/>
          <w:b/>
          <w:sz w:val="22"/>
          <w:szCs w:val="22"/>
        </w:rPr>
        <w:t>Technická  špecifikácia predmetu zákazky:</w:t>
      </w:r>
    </w:p>
    <w:p w14:paraId="0CFE78FB" w14:textId="6AA11BFD" w:rsidR="00B53825" w:rsidRPr="008F30C2" w:rsidRDefault="00EB59F8" w:rsidP="00DA1A9F">
      <w:pPr>
        <w:autoSpaceDE w:val="0"/>
        <w:autoSpaceDN w:val="0"/>
        <w:adjustRightInd w:val="0"/>
        <w:spacing w:before="120" w:after="120"/>
        <w:ind w:left="709"/>
        <w:jc w:val="both"/>
        <w:rPr>
          <w:rFonts w:ascii="Arial Narrow" w:hAnsi="Arial Narrow" w:cs="Arial"/>
          <w:sz w:val="22"/>
          <w:szCs w:val="22"/>
        </w:rPr>
      </w:pPr>
      <w:r w:rsidRPr="008F30C2">
        <w:rPr>
          <w:rFonts w:ascii="Arial Narrow" w:hAnsi="Arial Narrow" w:cs="Arial"/>
          <w:sz w:val="22"/>
          <w:szCs w:val="22"/>
        </w:rPr>
        <w:t xml:space="preserve">Všetky </w:t>
      </w:r>
      <w:r w:rsidR="00F57D22">
        <w:rPr>
          <w:rFonts w:ascii="Arial Narrow" w:hAnsi="Arial Narrow" w:cs="Arial"/>
          <w:sz w:val="22"/>
          <w:szCs w:val="22"/>
        </w:rPr>
        <w:t>technické</w:t>
      </w:r>
      <w:r w:rsidRPr="008F30C2">
        <w:rPr>
          <w:rFonts w:ascii="Arial Narrow" w:hAnsi="Arial Narrow" w:cs="Arial"/>
          <w:sz w:val="22"/>
          <w:szCs w:val="22"/>
        </w:rPr>
        <w:t xml:space="preserve"> </w:t>
      </w:r>
      <w:r w:rsidR="00B53825" w:rsidRPr="008F30C2">
        <w:rPr>
          <w:rFonts w:ascii="Arial Narrow" w:hAnsi="Arial Narrow" w:cs="Arial"/>
          <w:sz w:val="22"/>
          <w:szCs w:val="22"/>
        </w:rPr>
        <w:t>parametre/funkcionality, resp. vlastnosti požadovaného predmetu zákazky uvedené v tabu</w:t>
      </w:r>
      <w:r w:rsidR="00F37729" w:rsidRPr="008F30C2">
        <w:rPr>
          <w:rFonts w:ascii="Arial Narrow" w:hAnsi="Arial Narrow" w:cs="Arial"/>
          <w:sz w:val="22"/>
          <w:szCs w:val="22"/>
        </w:rPr>
        <w:t xml:space="preserve">ľke nižšie predstavujú </w:t>
      </w:r>
      <w:r w:rsidR="00F57D22">
        <w:rPr>
          <w:rFonts w:ascii="Arial Narrow" w:hAnsi="Arial Narrow" w:cs="Arial"/>
          <w:sz w:val="22"/>
          <w:szCs w:val="22"/>
        </w:rPr>
        <w:t xml:space="preserve">minimálne </w:t>
      </w:r>
      <w:r w:rsidR="00F37729" w:rsidRPr="008F30C2">
        <w:rPr>
          <w:rFonts w:ascii="Arial Narrow" w:hAnsi="Arial Narrow" w:cs="Arial"/>
          <w:sz w:val="22"/>
          <w:szCs w:val="22"/>
        </w:rPr>
        <w:t>požiadavk</w:t>
      </w:r>
      <w:r w:rsidR="00F57D22">
        <w:rPr>
          <w:rFonts w:ascii="Arial Narrow" w:hAnsi="Arial Narrow" w:cs="Arial"/>
          <w:sz w:val="22"/>
          <w:szCs w:val="22"/>
        </w:rPr>
        <w:t xml:space="preserve">y, ktoré </w:t>
      </w:r>
      <w:r w:rsidR="00B53825" w:rsidRPr="008F30C2">
        <w:rPr>
          <w:rFonts w:ascii="Arial Narrow" w:hAnsi="Arial Narrow" w:cs="Arial"/>
          <w:sz w:val="22"/>
          <w:szCs w:val="22"/>
        </w:rPr>
        <w:t>musia byť splnené vo vl</w:t>
      </w:r>
      <w:r w:rsidR="002B2868" w:rsidRPr="008F30C2">
        <w:rPr>
          <w:rFonts w:ascii="Arial Narrow" w:hAnsi="Arial Narrow" w:cs="Arial"/>
          <w:sz w:val="22"/>
          <w:szCs w:val="22"/>
        </w:rPr>
        <w:t>astnom návrhu plnenia uchádzača.</w:t>
      </w:r>
    </w:p>
    <w:p w14:paraId="4E464780" w14:textId="77777777" w:rsidR="00112D2A" w:rsidRDefault="00112D2A" w:rsidP="002B2868">
      <w:pPr>
        <w:pStyle w:val="Odsekzoznamu"/>
        <w:ind w:left="360"/>
        <w:jc w:val="both"/>
        <w:rPr>
          <w:rFonts w:ascii="Arial Narrow" w:hAnsi="Arial Narrow" w:cs="Arial"/>
          <w:sz w:val="22"/>
          <w:szCs w:val="22"/>
        </w:rPr>
      </w:pPr>
    </w:p>
    <w:p w14:paraId="7274880B" w14:textId="77777777" w:rsidR="001E611D" w:rsidRDefault="001E611D" w:rsidP="002B2868">
      <w:pPr>
        <w:pStyle w:val="Odsekzoznamu"/>
        <w:ind w:left="360"/>
        <w:jc w:val="both"/>
        <w:rPr>
          <w:rFonts w:ascii="Arial Narrow" w:hAnsi="Arial Narrow" w:cs="Arial"/>
          <w:sz w:val="22"/>
          <w:szCs w:val="22"/>
        </w:rPr>
      </w:pPr>
    </w:p>
    <w:p w14:paraId="7B940CB2" w14:textId="77777777" w:rsidR="001E611D" w:rsidRDefault="001E611D" w:rsidP="002B2868">
      <w:pPr>
        <w:pStyle w:val="Odsekzoznamu"/>
        <w:ind w:left="360"/>
        <w:jc w:val="both"/>
        <w:rPr>
          <w:rFonts w:ascii="Arial Narrow" w:hAnsi="Arial Narrow" w:cs="Arial"/>
          <w:sz w:val="22"/>
          <w:szCs w:val="22"/>
        </w:rPr>
      </w:pPr>
    </w:p>
    <w:p w14:paraId="6EAA8697" w14:textId="77777777" w:rsidR="001E611D" w:rsidRDefault="001E611D" w:rsidP="002B2868">
      <w:pPr>
        <w:pStyle w:val="Odsekzoznamu"/>
        <w:ind w:left="360"/>
        <w:jc w:val="both"/>
        <w:rPr>
          <w:rFonts w:ascii="Arial Narrow" w:hAnsi="Arial Narrow" w:cs="Arial"/>
          <w:sz w:val="22"/>
          <w:szCs w:val="22"/>
        </w:rPr>
      </w:pPr>
    </w:p>
    <w:p w14:paraId="793079A9" w14:textId="77777777" w:rsidR="001E611D" w:rsidRDefault="001E611D" w:rsidP="002B2868">
      <w:pPr>
        <w:pStyle w:val="Odsekzoznamu"/>
        <w:ind w:left="360"/>
        <w:jc w:val="both"/>
        <w:rPr>
          <w:rFonts w:ascii="Arial Narrow" w:hAnsi="Arial Narrow" w:cs="Arial"/>
          <w:sz w:val="22"/>
          <w:szCs w:val="22"/>
        </w:rPr>
      </w:pPr>
    </w:p>
    <w:p w14:paraId="44418852" w14:textId="77777777" w:rsidR="001E611D" w:rsidRDefault="001E611D" w:rsidP="002B2868">
      <w:pPr>
        <w:pStyle w:val="Odsekzoznamu"/>
        <w:ind w:left="360"/>
        <w:jc w:val="both"/>
        <w:rPr>
          <w:rFonts w:ascii="Arial Narrow" w:hAnsi="Arial Narrow" w:cs="Arial"/>
          <w:sz w:val="22"/>
          <w:szCs w:val="22"/>
        </w:rPr>
      </w:pPr>
    </w:p>
    <w:p w14:paraId="7B6DF377" w14:textId="7FA73FC4" w:rsidR="004E0F8D" w:rsidRDefault="004E0F8D" w:rsidP="002B2868">
      <w:pPr>
        <w:pStyle w:val="Odsekzoznamu"/>
        <w:ind w:left="360"/>
        <w:jc w:val="both"/>
        <w:rPr>
          <w:rFonts w:ascii="Arial Narrow" w:hAnsi="Arial Narrow" w:cs="Arial"/>
          <w:sz w:val="22"/>
          <w:szCs w:val="22"/>
        </w:rPr>
      </w:pPr>
    </w:p>
    <w:p w14:paraId="5ABC1CB2" w14:textId="77777777" w:rsidR="00B846F9" w:rsidRDefault="00B846F9" w:rsidP="002B2868">
      <w:pPr>
        <w:pStyle w:val="Odsekzoznamu"/>
        <w:ind w:left="360"/>
        <w:jc w:val="both"/>
        <w:rPr>
          <w:rFonts w:ascii="Arial Narrow" w:hAnsi="Arial Narrow" w:cs="Arial"/>
          <w:sz w:val="22"/>
          <w:szCs w:val="22"/>
        </w:rPr>
      </w:pPr>
    </w:p>
    <w:p w14:paraId="7DA5C4C8" w14:textId="77777777" w:rsidR="00B846F9" w:rsidRDefault="00B846F9" w:rsidP="002B2868">
      <w:pPr>
        <w:pStyle w:val="Odsekzoznamu"/>
        <w:ind w:left="360"/>
        <w:jc w:val="both"/>
        <w:rPr>
          <w:rFonts w:ascii="Arial Narrow" w:hAnsi="Arial Narrow" w:cs="Arial"/>
          <w:sz w:val="22"/>
          <w:szCs w:val="22"/>
        </w:rPr>
      </w:pPr>
    </w:p>
    <w:p w14:paraId="63B72C7B" w14:textId="77777777" w:rsidR="00B846F9" w:rsidRDefault="00B846F9" w:rsidP="002B2868">
      <w:pPr>
        <w:pStyle w:val="Odsekzoznamu"/>
        <w:ind w:left="360"/>
        <w:jc w:val="both"/>
        <w:rPr>
          <w:rFonts w:ascii="Arial Narrow" w:hAnsi="Arial Narrow" w:cs="Arial"/>
          <w:sz w:val="22"/>
          <w:szCs w:val="22"/>
        </w:rPr>
        <w:sectPr w:rsidR="00B846F9" w:rsidSect="00D35CBD">
          <w:footerReference w:type="default" r:id="rId8"/>
          <w:pgSz w:w="11906" w:h="16838" w:code="9"/>
          <w:pgMar w:top="1134" w:right="851" w:bottom="1134" w:left="1418" w:header="709" w:footer="709" w:gutter="0"/>
          <w:cols w:space="708"/>
          <w:docGrid w:linePitch="360"/>
        </w:sectPr>
      </w:pPr>
    </w:p>
    <w:tbl>
      <w:tblPr>
        <w:tblW w:w="9498" w:type="dxa"/>
        <w:tblLayout w:type="fixed"/>
        <w:tblCellMar>
          <w:left w:w="10" w:type="dxa"/>
          <w:right w:w="10" w:type="dxa"/>
        </w:tblCellMar>
        <w:tblLook w:val="04A0" w:firstRow="1" w:lastRow="0" w:firstColumn="1" w:lastColumn="0" w:noHBand="0" w:noVBand="1"/>
      </w:tblPr>
      <w:tblGrid>
        <w:gridCol w:w="704"/>
        <w:gridCol w:w="1559"/>
        <w:gridCol w:w="4967"/>
        <w:gridCol w:w="1134"/>
        <w:gridCol w:w="1134"/>
      </w:tblGrid>
      <w:tr w:rsidR="00680236" w:rsidRPr="007375F6" w14:paraId="3E993220" w14:textId="6B5E47DD" w:rsidTr="006E774F">
        <w:trPr>
          <w:trHeight w:val="900"/>
        </w:trPr>
        <w:tc>
          <w:tcPr>
            <w:tcW w:w="70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451CDD5D" w14:textId="77777777" w:rsidR="00680236" w:rsidRPr="007375F6" w:rsidRDefault="00680236" w:rsidP="00680236">
            <w:pPr>
              <w:jc w:val="center"/>
              <w:rPr>
                <w:rFonts w:ascii="Arial Narrow" w:hAnsi="Arial Narrow"/>
                <w:sz w:val="22"/>
                <w:szCs w:val="22"/>
              </w:rPr>
            </w:pPr>
            <w:r w:rsidRPr="007375F6">
              <w:rPr>
                <w:rFonts w:ascii="Arial Narrow" w:hAnsi="Arial Narrow"/>
                <w:b/>
                <w:bCs/>
                <w:color w:val="000000"/>
                <w:sz w:val="22"/>
                <w:szCs w:val="22"/>
              </w:rPr>
              <w:lastRenderedPageBreak/>
              <w:t>P.č.</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651624" w14:textId="77777777" w:rsidR="00680236" w:rsidRPr="007375F6" w:rsidRDefault="00680236" w:rsidP="00680236">
            <w:pPr>
              <w:jc w:val="center"/>
              <w:rPr>
                <w:rFonts w:ascii="Arial Narrow" w:hAnsi="Arial Narrow"/>
                <w:sz w:val="22"/>
                <w:szCs w:val="22"/>
              </w:rPr>
            </w:pPr>
            <w:r w:rsidRPr="007375F6">
              <w:rPr>
                <w:rFonts w:ascii="Arial Narrow" w:hAnsi="Arial Narrow"/>
                <w:b/>
                <w:bCs/>
                <w:color w:val="000000"/>
                <w:sz w:val="22"/>
                <w:szCs w:val="22"/>
              </w:rPr>
              <w:t>Názov položky</w:t>
            </w:r>
          </w:p>
        </w:tc>
        <w:tc>
          <w:tcPr>
            <w:tcW w:w="4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0F6FB7" w14:textId="77777777" w:rsidR="00680236" w:rsidRPr="007375F6" w:rsidRDefault="00680236" w:rsidP="00680236">
            <w:pPr>
              <w:jc w:val="center"/>
              <w:rPr>
                <w:rFonts w:ascii="Arial Narrow" w:hAnsi="Arial Narrow"/>
                <w:sz w:val="22"/>
                <w:szCs w:val="22"/>
              </w:rPr>
            </w:pPr>
            <w:r w:rsidRPr="007375F6">
              <w:rPr>
                <w:rFonts w:ascii="Arial Narrow" w:hAnsi="Arial Narrow"/>
                <w:b/>
                <w:bCs/>
                <w:color w:val="000000"/>
                <w:sz w:val="22"/>
                <w:szCs w:val="22"/>
              </w:rPr>
              <w:t>Špecifikácia položky</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3DBD6F" w14:textId="37917062" w:rsidR="00680236" w:rsidRPr="007375F6" w:rsidRDefault="00680236" w:rsidP="00680236">
            <w:pPr>
              <w:ind w:right="-495"/>
              <w:rPr>
                <w:rFonts w:ascii="Arial Narrow" w:hAnsi="Arial Narrow"/>
                <w:b/>
                <w:sz w:val="22"/>
                <w:szCs w:val="22"/>
              </w:rPr>
            </w:pPr>
            <w:r w:rsidRPr="007375F6">
              <w:rPr>
                <w:rFonts w:ascii="Arial Narrow" w:hAnsi="Arial Narrow"/>
                <w:b/>
                <w:sz w:val="22"/>
                <w:szCs w:val="22"/>
              </w:rPr>
              <w:t>Jednotka</w:t>
            </w:r>
          </w:p>
        </w:tc>
        <w:tc>
          <w:tcPr>
            <w:tcW w:w="1134" w:type="dxa"/>
            <w:tcBorders>
              <w:top w:val="single" w:sz="4" w:space="0" w:color="000000"/>
              <w:left w:val="single" w:sz="4" w:space="0" w:color="000000"/>
              <w:bottom w:val="single" w:sz="4" w:space="0" w:color="000000"/>
              <w:right w:val="single" w:sz="4" w:space="0" w:color="000000"/>
            </w:tcBorders>
            <w:vAlign w:val="center"/>
          </w:tcPr>
          <w:p w14:paraId="1AF7E3CC" w14:textId="23CB1982" w:rsidR="00680236" w:rsidRPr="007375F6" w:rsidRDefault="00680236" w:rsidP="00680236">
            <w:pPr>
              <w:jc w:val="center"/>
              <w:rPr>
                <w:rFonts w:ascii="Arial Narrow" w:hAnsi="Arial Narrow"/>
                <w:b/>
                <w:bCs/>
                <w:color w:val="000000"/>
                <w:sz w:val="22"/>
                <w:szCs w:val="22"/>
              </w:rPr>
            </w:pPr>
            <w:r w:rsidRPr="007375F6">
              <w:rPr>
                <w:rFonts w:ascii="Arial Narrow" w:hAnsi="Arial Narrow"/>
                <w:b/>
                <w:bCs/>
                <w:color w:val="000000"/>
                <w:sz w:val="22"/>
                <w:szCs w:val="22"/>
              </w:rPr>
              <w:t>Množstvo</w:t>
            </w:r>
          </w:p>
        </w:tc>
      </w:tr>
      <w:tr w:rsidR="00680236" w:rsidRPr="007375F6" w14:paraId="22156BB4" w14:textId="32EABBFD" w:rsidTr="006E774F">
        <w:trPr>
          <w:trHeight w:val="660"/>
        </w:trPr>
        <w:tc>
          <w:tcPr>
            <w:tcW w:w="70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1624D78F" w14:textId="77777777" w:rsidR="00680236" w:rsidRPr="007375F6" w:rsidRDefault="00680236" w:rsidP="00680236">
            <w:pPr>
              <w:jc w:val="center"/>
              <w:rPr>
                <w:rFonts w:ascii="Arial Narrow" w:hAnsi="Arial Narrow"/>
                <w:b/>
                <w:sz w:val="22"/>
                <w:szCs w:val="22"/>
              </w:rPr>
            </w:pPr>
            <w:r w:rsidRPr="007375F6">
              <w:rPr>
                <w:rFonts w:ascii="Arial Narrow" w:hAnsi="Arial Narrow"/>
                <w:b/>
                <w:color w:val="000000"/>
                <w:sz w:val="22"/>
                <w:szCs w:val="22"/>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6E4BF0" w14:textId="321573A1" w:rsidR="00680236" w:rsidRPr="007375F6" w:rsidRDefault="00406E1D" w:rsidP="006E774F">
            <w:pPr>
              <w:rPr>
                <w:rFonts w:ascii="Arial Narrow" w:hAnsi="Arial Narrow"/>
                <w:b/>
                <w:sz w:val="22"/>
                <w:szCs w:val="22"/>
              </w:rPr>
            </w:pPr>
            <w:r w:rsidRPr="00406E1D">
              <w:rPr>
                <w:rStyle w:val="Siln"/>
                <w:color w:val="000000"/>
                <w:sz w:val="20"/>
                <w:szCs w:val="18"/>
                <w:lang w:val="en"/>
              </w:rPr>
              <w:t>TRANSPARENTNÁ SAMOLEPIACA PAPIEROVÁ PÁSKA 50</w:t>
            </w:r>
            <w:r w:rsidR="006E774F">
              <w:rPr>
                <w:rStyle w:val="Siln"/>
                <w:color w:val="000000"/>
                <w:sz w:val="20"/>
                <w:szCs w:val="18"/>
                <w:lang w:val="en"/>
              </w:rPr>
              <w:t xml:space="preserve"> m </w:t>
            </w:r>
            <w:r w:rsidRPr="00406E1D">
              <w:rPr>
                <w:rStyle w:val="Siln"/>
                <w:color w:val="000000"/>
                <w:sz w:val="20"/>
                <w:szCs w:val="18"/>
                <w:lang w:val="en"/>
              </w:rPr>
              <w:t xml:space="preserve"> x 2 cm</w:t>
            </w:r>
          </w:p>
        </w:tc>
        <w:tc>
          <w:tcPr>
            <w:tcW w:w="4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2EA0F2" w14:textId="069809E6" w:rsidR="00406E1D" w:rsidRPr="00406E1D" w:rsidRDefault="00406E1D" w:rsidP="00406E1D">
            <w:pPr>
              <w:spacing w:before="60"/>
              <w:rPr>
                <w:rStyle w:val="Siln"/>
                <w:b w:val="0"/>
                <w:color w:val="000000"/>
                <w:szCs w:val="18"/>
                <w:lang w:val="en"/>
              </w:rPr>
            </w:pPr>
            <w:r w:rsidRPr="00406E1D">
              <w:rPr>
                <w:rStyle w:val="Siln"/>
                <w:b w:val="0"/>
                <w:color w:val="000000"/>
                <w:szCs w:val="18"/>
                <w:lang w:val="en"/>
              </w:rPr>
              <w:t xml:space="preserve">ekvivalent </w:t>
            </w:r>
            <w:r w:rsidRPr="00406E1D">
              <w:rPr>
                <w:rStyle w:val="Siln"/>
                <w:b w:val="0"/>
                <w:i/>
                <w:color w:val="000000"/>
                <w:szCs w:val="18"/>
                <w:u w:val="single"/>
                <w:lang w:val="en"/>
              </w:rPr>
              <w:t>FILMOPLAT P</w:t>
            </w:r>
            <w:r>
              <w:rPr>
                <w:rStyle w:val="Siln"/>
                <w:b w:val="0"/>
                <w:i/>
                <w:color w:val="000000"/>
                <w:szCs w:val="18"/>
                <w:u w:val="single"/>
                <w:lang w:val="en"/>
              </w:rPr>
              <w:t xml:space="preserve"> 50 m x 2 cm</w:t>
            </w:r>
          </w:p>
          <w:p w14:paraId="4DE13F7A" w14:textId="77777777" w:rsidR="00406E1D" w:rsidRPr="00406E1D" w:rsidRDefault="00406E1D" w:rsidP="00406E1D">
            <w:pPr>
              <w:spacing w:before="60"/>
              <w:rPr>
                <w:rStyle w:val="Siln"/>
                <w:b w:val="0"/>
                <w:color w:val="000000"/>
                <w:szCs w:val="18"/>
                <w:lang w:val="en"/>
              </w:rPr>
            </w:pPr>
            <w:r w:rsidRPr="00406E1D">
              <w:rPr>
                <w:rStyle w:val="Siln"/>
                <w:b w:val="0"/>
                <w:color w:val="000000"/>
                <w:szCs w:val="18"/>
                <w:lang w:val="en"/>
              </w:rPr>
              <w:t>-  neobsahujúca kyslé a drevité látky, gramáž 20g/m2.</w:t>
            </w:r>
          </w:p>
          <w:p w14:paraId="554D03CF" w14:textId="77777777" w:rsidR="00406E1D" w:rsidRPr="00406E1D" w:rsidRDefault="00406E1D" w:rsidP="00406E1D">
            <w:pPr>
              <w:spacing w:before="60"/>
              <w:rPr>
                <w:rStyle w:val="Siln"/>
                <w:b w:val="0"/>
                <w:color w:val="000000"/>
                <w:szCs w:val="18"/>
                <w:lang w:val="en"/>
              </w:rPr>
            </w:pPr>
            <w:r w:rsidRPr="00406E1D">
              <w:rPr>
                <w:rStyle w:val="Siln"/>
                <w:b w:val="0"/>
                <w:color w:val="000000"/>
                <w:szCs w:val="18"/>
                <w:lang w:val="en"/>
              </w:rPr>
              <w:t>Páska je odolná voči starnutiu a žltnutiu. Permanentne elastická, pH neutrálne lepidlo obsahuje alkalickú rezervu vo forme CaCO3</w:t>
            </w:r>
          </w:p>
          <w:p w14:paraId="0863F881" w14:textId="59911710" w:rsidR="00680236" w:rsidRPr="007375F6" w:rsidRDefault="00680236" w:rsidP="00680236">
            <w:pPr>
              <w:jc w:val="both"/>
              <w:rPr>
                <w:rFonts w:ascii="Arial Narrow" w:hAnsi="Arial Narrow"/>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E4116D2" w14:textId="6D4D4154" w:rsidR="00680236" w:rsidRPr="007375F6" w:rsidRDefault="00680236" w:rsidP="00680236">
            <w:pPr>
              <w:jc w:val="center"/>
              <w:rPr>
                <w:rFonts w:ascii="Arial Narrow" w:hAnsi="Arial Narrow"/>
                <w:b/>
                <w:sz w:val="22"/>
                <w:szCs w:val="22"/>
              </w:rPr>
            </w:pPr>
            <w:r w:rsidRPr="007375F6">
              <w:rPr>
                <w:rFonts w:ascii="Arial Narrow" w:hAnsi="Arial Narrow"/>
                <w:b/>
                <w:color w:val="000000"/>
                <w:sz w:val="22"/>
                <w:szCs w:val="22"/>
              </w:rPr>
              <w:t>ks</w:t>
            </w:r>
          </w:p>
        </w:tc>
        <w:tc>
          <w:tcPr>
            <w:tcW w:w="1134" w:type="dxa"/>
            <w:tcBorders>
              <w:top w:val="single" w:sz="4" w:space="0" w:color="000000"/>
              <w:left w:val="single" w:sz="4" w:space="0" w:color="000000"/>
              <w:bottom w:val="single" w:sz="4" w:space="0" w:color="000000"/>
              <w:right w:val="single" w:sz="4" w:space="0" w:color="000000"/>
            </w:tcBorders>
            <w:vAlign w:val="center"/>
          </w:tcPr>
          <w:p w14:paraId="723A9932" w14:textId="1E23B9C1" w:rsidR="00680236" w:rsidRPr="007375F6" w:rsidRDefault="00406E1D" w:rsidP="00680236">
            <w:pPr>
              <w:jc w:val="center"/>
              <w:rPr>
                <w:rFonts w:ascii="Arial Narrow" w:hAnsi="Arial Narrow"/>
                <w:b/>
                <w:color w:val="000000"/>
                <w:sz w:val="22"/>
                <w:szCs w:val="22"/>
              </w:rPr>
            </w:pPr>
            <w:r>
              <w:rPr>
                <w:rFonts w:ascii="Arial Narrow" w:hAnsi="Arial Narrow"/>
                <w:b/>
                <w:color w:val="000000"/>
                <w:sz w:val="22"/>
                <w:szCs w:val="22"/>
              </w:rPr>
              <w:t>8</w:t>
            </w:r>
          </w:p>
        </w:tc>
      </w:tr>
      <w:tr w:rsidR="00680236" w:rsidRPr="007375F6" w14:paraId="02FE6480" w14:textId="4D140D86" w:rsidTr="006E774F">
        <w:trPr>
          <w:trHeight w:val="900"/>
        </w:trPr>
        <w:tc>
          <w:tcPr>
            <w:tcW w:w="70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2AD1A425" w14:textId="77777777" w:rsidR="00680236" w:rsidRPr="007375F6" w:rsidRDefault="00680236" w:rsidP="00680236">
            <w:pPr>
              <w:jc w:val="center"/>
              <w:rPr>
                <w:rFonts w:ascii="Arial Narrow" w:hAnsi="Arial Narrow"/>
                <w:b/>
                <w:sz w:val="22"/>
                <w:szCs w:val="22"/>
              </w:rPr>
            </w:pPr>
            <w:r w:rsidRPr="007375F6">
              <w:rPr>
                <w:rFonts w:ascii="Arial Narrow" w:hAnsi="Arial Narrow"/>
                <w:b/>
                <w:color w:val="000000"/>
                <w:sz w:val="22"/>
                <w:szCs w:val="22"/>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792EB6B" w14:textId="35EAF6C0" w:rsidR="00680236" w:rsidRPr="007375F6" w:rsidRDefault="006E774F" w:rsidP="006734CE">
            <w:pPr>
              <w:rPr>
                <w:rFonts w:ascii="Arial Narrow" w:hAnsi="Arial Narrow"/>
                <w:b/>
                <w:sz w:val="22"/>
                <w:szCs w:val="22"/>
              </w:rPr>
            </w:pPr>
            <w:r w:rsidRPr="006E774F">
              <w:rPr>
                <w:rStyle w:val="Siln"/>
                <w:color w:val="000000"/>
                <w:sz w:val="20"/>
                <w:szCs w:val="18"/>
                <w:lang w:val="en"/>
              </w:rPr>
              <w:t>SAMOLAPIACA OPRAVA PÁSKA Z TKANÉHO PLÁTNA 10 m x 5 cm</w:t>
            </w:r>
          </w:p>
        </w:tc>
        <w:tc>
          <w:tcPr>
            <w:tcW w:w="4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63C6DC" w14:textId="147EA053" w:rsidR="006E774F" w:rsidRPr="006E774F" w:rsidRDefault="006E774F" w:rsidP="006E774F">
            <w:pPr>
              <w:spacing w:before="60"/>
              <w:rPr>
                <w:rStyle w:val="Siln"/>
                <w:b w:val="0"/>
                <w:i/>
                <w:color w:val="000000"/>
                <w:szCs w:val="18"/>
                <w:u w:val="single"/>
                <w:lang w:val="en"/>
              </w:rPr>
            </w:pPr>
            <w:r w:rsidRPr="006E774F">
              <w:rPr>
                <w:rStyle w:val="Siln"/>
                <w:b w:val="0"/>
                <w:color w:val="000000"/>
                <w:szCs w:val="18"/>
                <w:lang w:val="en"/>
              </w:rPr>
              <w:t xml:space="preserve">ekvivalent </w:t>
            </w:r>
            <w:r w:rsidRPr="006E774F">
              <w:rPr>
                <w:rStyle w:val="Siln"/>
                <w:b w:val="0"/>
                <w:i/>
                <w:color w:val="000000"/>
                <w:szCs w:val="18"/>
                <w:u w:val="single"/>
                <w:lang w:val="en"/>
              </w:rPr>
              <w:t>FILMOPLAST T – ČIERNY</w:t>
            </w:r>
            <w:r>
              <w:rPr>
                <w:rStyle w:val="Siln"/>
                <w:b w:val="0"/>
                <w:i/>
                <w:color w:val="000000"/>
                <w:szCs w:val="18"/>
                <w:u w:val="single"/>
                <w:lang w:val="en"/>
              </w:rPr>
              <w:t xml:space="preserve"> 10 m x 5 cm</w:t>
            </w:r>
          </w:p>
          <w:p w14:paraId="6A5E48C0" w14:textId="6DAEF0BA" w:rsidR="006734CE" w:rsidRPr="007375F6" w:rsidRDefault="006E774F" w:rsidP="006E774F">
            <w:pPr>
              <w:jc w:val="both"/>
              <w:rPr>
                <w:rFonts w:ascii="Arial Narrow" w:hAnsi="Arial Narrow"/>
                <w:sz w:val="22"/>
                <w:szCs w:val="22"/>
              </w:rPr>
            </w:pPr>
            <w:r w:rsidRPr="005E51AD">
              <w:rPr>
                <w:color w:val="333333"/>
                <w:sz w:val="21"/>
                <w:szCs w:val="21"/>
                <w:lang w:val="en"/>
              </w:rPr>
              <w:t>Samolepiaca opravná pásk</w:t>
            </w:r>
            <w:r>
              <w:rPr>
                <w:color w:val="333333"/>
                <w:sz w:val="21"/>
                <w:szCs w:val="21"/>
                <w:lang w:val="en"/>
              </w:rPr>
              <w:t>a</w:t>
            </w:r>
            <w:r w:rsidRPr="005E51AD">
              <w:rPr>
                <w:color w:val="333333"/>
                <w:sz w:val="21"/>
                <w:szCs w:val="21"/>
                <w:lang w:val="en"/>
              </w:rPr>
              <w:t xml:space="preserve"> z tk</w:t>
            </w:r>
            <w:r>
              <w:rPr>
                <w:color w:val="333333"/>
                <w:sz w:val="21"/>
                <w:szCs w:val="21"/>
                <w:lang w:val="en"/>
              </w:rPr>
              <w:t xml:space="preserve">aného plátna, 240 μm silná, </w:t>
            </w:r>
            <w:r w:rsidRPr="005E51AD">
              <w:rPr>
                <w:color w:val="333333"/>
                <w:sz w:val="21"/>
                <w:szCs w:val="21"/>
                <w:lang w:val="en"/>
              </w:rPr>
              <w:t>pH neutrálna lepiaca vrstva. Ideálna pre zpevňovanie  a opravy chrbátov a dosiek kníh, zadných strán map a plánov. Vhodné i pre výrobu paspart, pre protiprachové lemovanie a dekoratívne úpravy paspart a rámčekov</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E19E8A2" w14:textId="014F7B72" w:rsidR="00680236" w:rsidRPr="007375F6" w:rsidRDefault="00680236" w:rsidP="00680236">
            <w:pPr>
              <w:jc w:val="center"/>
              <w:rPr>
                <w:rFonts w:ascii="Arial Narrow" w:hAnsi="Arial Narrow"/>
                <w:b/>
                <w:sz w:val="22"/>
                <w:szCs w:val="22"/>
              </w:rPr>
            </w:pPr>
            <w:r w:rsidRPr="007375F6">
              <w:rPr>
                <w:rFonts w:ascii="Arial Narrow" w:hAnsi="Arial Narrow"/>
                <w:b/>
                <w:color w:val="000000"/>
                <w:sz w:val="22"/>
                <w:szCs w:val="22"/>
              </w:rPr>
              <w:t>ks</w:t>
            </w:r>
          </w:p>
        </w:tc>
        <w:tc>
          <w:tcPr>
            <w:tcW w:w="1134" w:type="dxa"/>
            <w:tcBorders>
              <w:top w:val="single" w:sz="4" w:space="0" w:color="000000"/>
              <w:left w:val="single" w:sz="4" w:space="0" w:color="000000"/>
              <w:bottom w:val="single" w:sz="4" w:space="0" w:color="000000"/>
              <w:right w:val="single" w:sz="4" w:space="0" w:color="000000"/>
            </w:tcBorders>
            <w:vAlign w:val="center"/>
          </w:tcPr>
          <w:p w14:paraId="155798FC" w14:textId="22324718" w:rsidR="00680236" w:rsidRPr="007375F6" w:rsidRDefault="006E774F" w:rsidP="00680236">
            <w:pPr>
              <w:jc w:val="center"/>
              <w:rPr>
                <w:rFonts w:ascii="Arial Narrow" w:hAnsi="Arial Narrow"/>
                <w:b/>
                <w:color w:val="000000"/>
                <w:sz w:val="22"/>
                <w:szCs w:val="22"/>
              </w:rPr>
            </w:pPr>
            <w:r>
              <w:rPr>
                <w:rFonts w:ascii="Arial Narrow" w:hAnsi="Arial Narrow"/>
                <w:b/>
                <w:color w:val="000000"/>
                <w:sz w:val="22"/>
                <w:szCs w:val="22"/>
              </w:rPr>
              <w:t>3</w:t>
            </w:r>
          </w:p>
        </w:tc>
      </w:tr>
      <w:tr w:rsidR="00680236" w:rsidRPr="007375F6" w14:paraId="79281669" w14:textId="5C94C413" w:rsidTr="006E774F">
        <w:trPr>
          <w:trHeight w:val="600"/>
        </w:trPr>
        <w:tc>
          <w:tcPr>
            <w:tcW w:w="70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74622736" w14:textId="77777777" w:rsidR="00680236" w:rsidRPr="007375F6" w:rsidRDefault="00680236" w:rsidP="00680236">
            <w:pPr>
              <w:jc w:val="center"/>
              <w:rPr>
                <w:rFonts w:ascii="Arial Narrow" w:hAnsi="Arial Narrow"/>
                <w:b/>
                <w:sz w:val="22"/>
                <w:szCs w:val="22"/>
              </w:rPr>
            </w:pPr>
            <w:r w:rsidRPr="007375F6">
              <w:rPr>
                <w:rFonts w:ascii="Arial Narrow" w:hAnsi="Arial Narrow"/>
                <w:b/>
                <w:color w:val="000000"/>
                <w:sz w:val="22"/>
                <w:szCs w:val="22"/>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48742F8" w14:textId="0AFBFB90" w:rsidR="00680236" w:rsidRPr="006E774F" w:rsidRDefault="006E774F" w:rsidP="006734CE">
            <w:pPr>
              <w:rPr>
                <w:rFonts w:ascii="Arial Narrow" w:hAnsi="Arial Narrow"/>
                <w:b/>
                <w:sz w:val="20"/>
                <w:szCs w:val="22"/>
              </w:rPr>
            </w:pPr>
            <w:r w:rsidRPr="006E774F">
              <w:rPr>
                <w:rStyle w:val="Siln"/>
                <w:color w:val="000000"/>
                <w:sz w:val="20"/>
                <w:szCs w:val="18"/>
                <w:lang w:val="en"/>
              </w:rPr>
              <w:t>SAMOLAPIACA OPRAVA PÁSKA Z TKANÉHO PLÁTNA 10 m x 8 cm</w:t>
            </w:r>
          </w:p>
        </w:tc>
        <w:tc>
          <w:tcPr>
            <w:tcW w:w="4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AC24AD7" w14:textId="15E07657" w:rsidR="006E774F" w:rsidRPr="006E774F" w:rsidRDefault="006E774F" w:rsidP="006E774F">
            <w:pPr>
              <w:spacing w:before="60"/>
              <w:rPr>
                <w:rStyle w:val="Siln"/>
                <w:b w:val="0"/>
                <w:i/>
                <w:color w:val="000000"/>
                <w:szCs w:val="18"/>
                <w:u w:val="single"/>
                <w:lang w:val="en"/>
              </w:rPr>
            </w:pPr>
            <w:r w:rsidRPr="006E774F">
              <w:rPr>
                <w:rStyle w:val="Siln"/>
                <w:b w:val="0"/>
                <w:color w:val="000000"/>
                <w:szCs w:val="18"/>
                <w:lang w:val="en"/>
              </w:rPr>
              <w:t xml:space="preserve">ekvivalent </w:t>
            </w:r>
            <w:r w:rsidRPr="006E774F">
              <w:rPr>
                <w:rStyle w:val="Siln"/>
                <w:b w:val="0"/>
                <w:i/>
                <w:color w:val="000000"/>
                <w:szCs w:val="18"/>
                <w:u w:val="single"/>
                <w:lang w:val="en"/>
              </w:rPr>
              <w:t>FILMOPLAST T – ČIERNY</w:t>
            </w:r>
            <w:r>
              <w:rPr>
                <w:rStyle w:val="Siln"/>
                <w:b w:val="0"/>
                <w:i/>
                <w:color w:val="000000"/>
                <w:szCs w:val="18"/>
                <w:u w:val="single"/>
                <w:lang w:val="en"/>
              </w:rPr>
              <w:t xml:space="preserve"> 10 m x 8 cm</w:t>
            </w:r>
          </w:p>
          <w:p w14:paraId="04211AB6" w14:textId="5DE784DA" w:rsidR="006734CE" w:rsidRPr="007375F6" w:rsidRDefault="006E774F" w:rsidP="006E774F">
            <w:pPr>
              <w:jc w:val="both"/>
              <w:rPr>
                <w:rFonts w:ascii="Arial Narrow" w:hAnsi="Arial Narrow"/>
                <w:sz w:val="22"/>
                <w:szCs w:val="22"/>
              </w:rPr>
            </w:pPr>
            <w:r w:rsidRPr="005E51AD">
              <w:rPr>
                <w:color w:val="333333"/>
                <w:sz w:val="21"/>
                <w:szCs w:val="21"/>
                <w:lang w:val="en"/>
              </w:rPr>
              <w:t>Samolepiaca opravná pásk</w:t>
            </w:r>
            <w:r>
              <w:rPr>
                <w:color w:val="333333"/>
                <w:sz w:val="21"/>
                <w:szCs w:val="21"/>
                <w:lang w:val="en"/>
              </w:rPr>
              <w:t>a</w:t>
            </w:r>
            <w:r w:rsidRPr="005E51AD">
              <w:rPr>
                <w:color w:val="333333"/>
                <w:sz w:val="21"/>
                <w:szCs w:val="21"/>
                <w:lang w:val="en"/>
              </w:rPr>
              <w:t xml:space="preserve"> z t</w:t>
            </w:r>
            <w:r>
              <w:rPr>
                <w:color w:val="333333"/>
                <w:sz w:val="21"/>
                <w:szCs w:val="21"/>
                <w:lang w:val="en"/>
              </w:rPr>
              <w:t xml:space="preserve">kaného plátna, 240 μm silná, </w:t>
            </w:r>
            <w:r w:rsidRPr="005E51AD">
              <w:rPr>
                <w:color w:val="333333"/>
                <w:sz w:val="21"/>
                <w:szCs w:val="21"/>
                <w:lang w:val="en"/>
              </w:rPr>
              <w:t xml:space="preserve"> pH neutrálna lepiaca vrstva. Ideálna pre zpevňovanie  a opravy chrbátov a dosiek kníh, zadných strán map a plánov. Vhodné i pre výrobu paspart, pre protiprachové lemovanie a dekoratívne úpravy paspart a rámčekov.</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0A59EA" w14:textId="5AECF73E" w:rsidR="00680236" w:rsidRPr="007375F6" w:rsidRDefault="00680236" w:rsidP="00680236">
            <w:pPr>
              <w:jc w:val="center"/>
              <w:rPr>
                <w:rFonts w:ascii="Arial Narrow" w:hAnsi="Arial Narrow"/>
                <w:b/>
                <w:sz w:val="22"/>
                <w:szCs w:val="22"/>
              </w:rPr>
            </w:pPr>
            <w:r w:rsidRPr="007375F6">
              <w:rPr>
                <w:rFonts w:ascii="Arial Narrow" w:hAnsi="Arial Narrow"/>
                <w:b/>
                <w:color w:val="000000"/>
                <w:sz w:val="22"/>
                <w:szCs w:val="22"/>
              </w:rPr>
              <w:t>ks</w:t>
            </w:r>
          </w:p>
        </w:tc>
        <w:tc>
          <w:tcPr>
            <w:tcW w:w="1134" w:type="dxa"/>
            <w:tcBorders>
              <w:top w:val="single" w:sz="4" w:space="0" w:color="000000"/>
              <w:left w:val="single" w:sz="4" w:space="0" w:color="000000"/>
              <w:bottom w:val="single" w:sz="4" w:space="0" w:color="000000"/>
              <w:right w:val="single" w:sz="4" w:space="0" w:color="000000"/>
            </w:tcBorders>
            <w:vAlign w:val="center"/>
          </w:tcPr>
          <w:p w14:paraId="52330683" w14:textId="353F55E1" w:rsidR="00680236" w:rsidRPr="007375F6" w:rsidRDefault="006E774F" w:rsidP="00680236">
            <w:pPr>
              <w:jc w:val="center"/>
              <w:rPr>
                <w:rFonts w:ascii="Arial Narrow" w:hAnsi="Arial Narrow"/>
                <w:b/>
                <w:color w:val="000000"/>
                <w:sz w:val="22"/>
                <w:szCs w:val="22"/>
              </w:rPr>
            </w:pPr>
            <w:r>
              <w:rPr>
                <w:rFonts w:ascii="Arial Narrow" w:hAnsi="Arial Narrow"/>
                <w:b/>
                <w:color w:val="000000"/>
                <w:sz w:val="22"/>
                <w:szCs w:val="22"/>
              </w:rPr>
              <w:t>1</w:t>
            </w:r>
          </w:p>
        </w:tc>
      </w:tr>
      <w:tr w:rsidR="00680236" w:rsidRPr="007375F6" w14:paraId="336635D7" w14:textId="0A8DA1DD" w:rsidTr="006E774F">
        <w:trPr>
          <w:trHeight w:val="900"/>
        </w:trPr>
        <w:tc>
          <w:tcPr>
            <w:tcW w:w="70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11F0A106" w14:textId="77777777" w:rsidR="00680236" w:rsidRPr="007375F6" w:rsidRDefault="00680236" w:rsidP="00680236">
            <w:pPr>
              <w:jc w:val="center"/>
              <w:rPr>
                <w:rFonts w:ascii="Arial Narrow" w:hAnsi="Arial Narrow"/>
                <w:b/>
                <w:sz w:val="22"/>
                <w:szCs w:val="22"/>
              </w:rPr>
            </w:pPr>
            <w:r w:rsidRPr="007375F6">
              <w:rPr>
                <w:rFonts w:ascii="Arial Narrow" w:hAnsi="Arial Narrow"/>
                <w:b/>
                <w:color w:val="000000"/>
                <w:sz w:val="22"/>
                <w:szCs w:val="22"/>
              </w:rPr>
              <w:t>4</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75E25CA" w14:textId="30C14C8F" w:rsidR="00680236" w:rsidRPr="007375F6" w:rsidRDefault="006E774F" w:rsidP="006734CE">
            <w:pPr>
              <w:rPr>
                <w:rFonts w:ascii="Arial Narrow" w:hAnsi="Arial Narrow"/>
                <w:b/>
                <w:sz w:val="22"/>
                <w:szCs w:val="22"/>
              </w:rPr>
            </w:pPr>
            <w:r w:rsidRPr="00220D04">
              <w:rPr>
                <w:b/>
                <w:color w:val="333333"/>
                <w:szCs w:val="21"/>
                <w:lang w:val="en"/>
              </w:rPr>
              <w:t>Euroklip</w:t>
            </w:r>
            <w:r>
              <w:rPr>
                <w:b/>
                <w:color w:val="333333"/>
                <w:szCs w:val="21"/>
                <w:lang w:val="en"/>
              </w:rPr>
              <w:t xml:space="preserve"> 21x29,7 cm</w:t>
            </w:r>
          </w:p>
        </w:tc>
        <w:tc>
          <w:tcPr>
            <w:tcW w:w="4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077E10" w14:textId="77777777" w:rsidR="006E774F" w:rsidRPr="00A94C11" w:rsidRDefault="006E774F" w:rsidP="006E774F">
            <w:pPr>
              <w:spacing w:before="60"/>
              <w:rPr>
                <w:color w:val="333333"/>
                <w:szCs w:val="21"/>
                <w:lang w:val="en"/>
              </w:rPr>
            </w:pPr>
            <w:r w:rsidRPr="00A94C11">
              <w:rPr>
                <w:color w:val="333333"/>
                <w:szCs w:val="21"/>
                <w:lang w:val="en"/>
              </w:rPr>
              <w:t>mod</w:t>
            </w:r>
            <w:r>
              <w:rPr>
                <w:color w:val="333333"/>
                <w:szCs w:val="21"/>
                <w:lang w:val="en"/>
              </w:rPr>
              <w:t>e</w:t>
            </w:r>
            <w:r w:rsidRPr="00A94C11">
              <w:rPr>
                <w:color w:val="333333"/>
                <w:szCs w:val="21"/>
                <w:lang w:val="en"/>
              </w:rPr>
              <w:t>rná a elegantná pomôcka pre jednoduché a rýchle zarámovanie fotografií, reprodukcií, certifikátov a pod,</w:t>
            </w:r>
          </w:p>
          <w:p w14:paraId="7FCA8132" w14:textId="77777777" w:rsidR="006E774F" w:rsidRDefault="006E774F" w:rsidP="006E774F">
            <w:pPr>
              <w:spacing w:before="60"/>
              <w:rPr>
                <w:b/>
                <w:i/>
                <w:color w:val="333333"/>
                <w:szCs w:val="21"/>
                <w:lang w:val="en"/>
              </w:rPr>
            </w:pPr>
            <w:r w:rsidRPr="00724C58">
              <w:rPr>
                <w:b/>
                <w:i/>
                <w:color w:val="333333"/>
                <w:szCs w:val="21"/>
                <w:lang w:val="en"/>
              </w:rPr>
              <w:t>Vyrobené zo skla</w:t>
            </w:r>
            <w:r>
              <w:rPr>
                <w:b/>
                <w:i/>
                <w:color w:val="333333"/>
                <w:szCs w:val="21"/>
                <w:lang w:val="en"/>
              </w:rPr>
              <w:t xml:space="preserve"> </w:t>
            </w:r>
          </w:p>
          <w:p w14:paraId="51DCA294" w14:textId="13D027A3" w:rsidR="007375F6" w:rsidRPr="006E774F" w:rsidRDefault="006E774F" w:rsidP="006E774F">
            <w:pPr>
              <w:spacing w:before="60"/>
              <w:rPr>
                <w:color w:val="333333"/>
                <w:szCs w:val="21"/>
                <w:lang w:val="en"/>
              </w:rPr>
            </w:pPr>
            <w:r w:rsidRPr="006E774F">
              <w:rPr>
                <w:color w:val="333333"/>
                <w:szCs w:val="21"/>
                <w:lang w:val="en"/>
              </w:rPr>
              <w:t>rozmer 21 x 29,7 cm</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55ECB2" w14:textId="5B511FAC" w:rsidR="00680236" w:rsidRPr="007375F6" w:rsidRDefault="00680236" w:rsidP="00680236">
            <w:pPr>
              <w:jc w:val="center"/>
              <w:rPr>
                <w:rFonts w:ascii="Arial Narrow" w:hAnsi="Arial Narrow"/>
                <w:b/>
                <w:sz w:val="22"/>
                <w:szCs w:val="22"/>
              </w:rPr>
            </w:pPr>
            <w:r w:rsidRPr="007375F6">
              <w:rPr>
                <w:rFonts w:ascii="Arial Narrow" w:hAnsi="Arial Narrow"/>
                <w:b/>
                <w:color w:val="000000"/>
                <w:sz w:val="22"/>
                <w:szCs w:val="22"/>
              </w:rPr>
              <w:t>ks</w:t>
            </w:r>
          </w:p>
        </w:tc>
        <w:tc>
          <w:tcPr>
            <w:tcW w:w="1134" w:type="dxa"/>
            <w:tcBorders>
              <w:top w:val="single" w:sz="4" w:space="0" w:color="000000"/>
              <w:left w:val="single" w:sz="4" w:space="0" w:color="000000"/>
              <w:bottom w:val="single" w:sz="4" w:space="0" w:color="000000"/>
              <w:right w:val="single" w:sz="4" w:space="0" w:color="000000"/>
            </w:tcBorders>
            <w:vAlign w:val="center"/>
          </w:tcPr>
          <w:p w14:paraId="76875FB1" w14:textId="3ADE598F" w:rsidR="00680236" w:rsidRPr="007375F6" w:rsidRDefault="006E774F" w:rsidP="00680236">
            <w:pPr>
              <w:jc w:val="center"/>
              <w:rPr>
                <w:rFonts w:ascii="Arial Narrow" w:hAnsi="Arial Narrow"/>
                <w:b/>
                <w:color w:val="000000"/>
                <w:sz w:val="22"/>
                <w:szCs w:val="22"/>
              </w:rPr>
            </w:pPr>
            <w:r>
              <w:rPr>
                <w:rFonts w:ascii="Arial Narrow" w:hAnsi="Arial Narrow"/>
                <w:b/>
                <w:color w:val="000000"/>
                <w:sz w:val="22"/>
                <w:szCs w:val="22"/>
              </w:rPr>
              <w:t>10</w:t>
            </w:r>
          </w:p>
        </w:tc>
      </w:tr>
      <w:tr w:rsidR="007375F6" w:rsidRPr="007375F6" w14:paraId="350A173E" w14:textId="426F0349" w:rsidTr="006E774F">
        <w:trPr>
          <w:trHeight w:val="900"/>
        </w:trPr>
        <w:tc>
          <w:tcPr>
            <w:tcW w:w="70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732C5663" w14:textId="77777777" w:rsidR="007375F6" w:rsidRPr="007375F6" w:rsidRDefault="007375F6" w:rsidP="007375F6">
            <w:pPr>
              <w:jc w:val="center"/>
              <w:rPr>
                <w:rFonts w:ascii="Arial Narrow" w:hAnsi="Arial Narrow"/>
                <w:b/>
                <w:sz w:val="22"/>
                <w:szCs w:val="22"/>
              </w:rPr>
            </w:pPr>
            <w:r w:rsidRPr="007375F6">
              <w:rPr>
                <w:rFonts w:ascii="Arial Narrow" w:hAnsi="Arial Narrow"/>
                <w:b/>
                <w:color w:val="000000"/>
                <w:sz w:val="22"/>
                <w:szCs w:val="22"/>
              </w:rPr>
              <w:t>5</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FB19A4" w14:textId="02622898" w:rsidR="007375F6" w:rsidRPr="007375F6" w:rsidRDefault="006E774F" w:rsidP="007375F6">
            <w:pPr>
              <w:rPr>
                <w:rFonts w:ascii="Arial Narrow" w:hAnsi="Arial Narrow"/>
                <w:b/>
                <w:sz w:val="22"/>
                <w:szCs w:val="22"/>
              </w:rPr>
            </w:pPr>
            <w:r w:rsidRPr="00220D04">
              <w:rPr>
                <w:b/>
                <w:color w:val="333333"/>
                <w:szCs w:val="21"/>
                <w:lang w:val="en"/>
              </w:rPr>
              <w:t>Euroklip</w:t>
            </w:r>
            <w:r>
              <w:rPr>
                <w:b/>
                <w:color w:val="333333"/>
                <w:szCs w:val="21"/>
                <w:lang w:val="en"/>
              </w:rPr>
              <w:t xml:space="preserve"> 30x45 cm</w:t>
            </w:r>
          </w:p>
        </w:tc>
        <w:tc>
          <w:tcPr>
            <w:tcW w:w="4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AB62E23" w14:textId="77777777" w:rsidR="006E774F" w:rsidRPr="00A94C11" w:rsidRDefault="006E774F" w:rsidP="006E774F">
            <w:pPr>
              <w:spacing w:before="60"/>
              <w:rPr>
                <w:color w:val="333333"/>
                <w:szCs w:val="21"/>
                <w:lang w:val="en"/>
              </w:rPr>
            </w:pPr>
            <w:r w:rsidRPr="00A94C11">
              <w:rPr>
                <w:color w:val="333333"/>
                <w:szCs w:val="21"/>
                <w:lang w:val="en"/>
              </w:rPr>
              <w:t>-  mod</w:t>
            </w:r>
            <w:r>
              <w:rPr>
                <w:color w:val="333333"/>
                <w:szCs w:val="21"/>
                <w:lang w:val="en"/>
              </w:rPr>
              <w:t>e</w:t>
            </w:r>
            <w:r w:rsidRPr="00A94C11">
              <w:rPr>
                <w:color w:val="333333"/>
                <w:szCs w:val="21"/>
                <w:lang w:val="en"/>
              </w:rPr>
              <w:t>rná a elegantná pomôcka pre jednoduché a rýchle zarámovanie fotografií, reprodukcií, certifikátov a pod,</w:t>
            </w:r>
          </w:p>
          <w:p w14:paraId="6A14DA51" w14:textId="77777777" w:rsidR="006E774F" w:rsidRPr="00724C58" w:rsidRDefault="006E774F" w:rsidP="006E774F">
            <w:pPr>
              <w:spacing w:before="60"/>
              <w:rPr>
                <w:b/>
                <w:i/>
                <w:color w:val="333333"/>
                <w:szCs w:val="21"/>
                <w:lang w:val="en"/>
              </w:rPr>
            </w:pPr>
            <w:r w:rsidRPr="00724C58">
              <w:rPr>
                <w:b/>
                <w:i/>
                <w:color w:val="333333"/>
                <w:szCs w:val="21"/>
                <w:lang w:val="en"/>
              </w:rPr>
              <w:t>Vyrobené zo skla</w:t>
            </w:r>
          </w:p>
          <w:p w14:paraId="6A135DDA" w14:textId="3D083AF4" w:rsidR="007375F6" w:rsidRPr="007375F6" w:rsidRDefault="006E774F" w:rsidP="006E774F">
            <w:pPr>
              <w:rPr>
                <w:rFonts w:ascii="Arial Narrow" w:hAnsi="Arial Narrow"/>
                <w:sz w:val="22"/>
                <w:szCs w:val="22"/>
              </w:rPr>
            </w:pPr>
            <w:r w:rsidRPr="00A94C11">
              <w:rPr>
                <w:color w:val="333333"/>
                <w:szCs w:val="21"/>
                <w:lang w:val="en"/>
              </w:rPr>
              <w:t xml:space="preserve">Rozmer </w:t>
            </w:r>
            <w:r>
              <w:rPr>
                <w:color w:val="333333"/>
                <w:szCs w:val="21"/>
                <w:lang w:val="en"/>
              </w:rPr>
              <w:t>30x45 cm</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0453A8" w14:textId="2E822E0B" w:rsidR="007375F6" w:rsidRPr="007375F6" w:rsidRDefault="007375F6" w:rsidP="007375F6">
            <w:pPr>
              <w:jc w:val="center"/>
              <w:rPr>
                <w:rFonts w:ascii="Arial Narrow" w:hAnsi="Arial Narrow"/>
                <w:b/>
                <w:sz w:val="22"/>
                <w:szCs w:val="22"/>
              </w:rPr>
            </w:pPr>
            <w:r w:rsidRPr="007375F6">
              <w:rPr>
                <w:rFonts w:ascii="Arial Narrow" w:hAnsi="Arial Narrow"/>
                <w:b/>
                <w:color w:val="000000"/>
                <w:sz w:val="22"/>
                <w:szCs w:val="22"/>
              </w:rPr>
              <w:t>ks</w:t>
            </w:r>
          </w:p>
        </w:tc>
        <w:tc>
          <w:tcPr>
            <w:tcW w:w="1134" w:type="dxa"/>
            <w:tcBorders>
              <w:top w:val="single" w:sz="4" w:space="0" w:color="000000"/>
              <w:left w:val="single" w:sz="4" w:space="0" w:color="000000"/>
              <w:bottom w:val="single" w:sz="4" w:space="0" w:color="000000"/>
              <w:right w:val="single" w:sz="4" w:space="0" w:color="000000"/>
            </w:tcBorders>
            <w:vAlign w:val="center"/>
          </w:tcPr>
          <w:p w14:paraId="37DDD645" w14:textId="0A4C4E30" w:rsidR="007375F6" w:rsidRPr="007375F6" w:rsidRDefault="006E774F" w:rsidP="007375F6">
            <w:pPr>
              <w:jc w:val="center"/>
              <w:rPr>
                <w:rFonts w:ascii="Arial Narrow" w:hAnsi="Arial Narrow"/>
                <w:b/>
                <w:color w:val="000000"/>
                <w:sz w:val="22"/>
                <w:szCs w:val="22"/>
              </w:rPr>
            </w:pPr>
            <w:r>
              <w:rPr>
                <w:rFonts w:ascii="Arial Narrow" w:hAnsi="Arial Narrow"/>
                <w:b/>
                <w:color w:val="000000"/>
                <w:sz w:val="22"/>
                <w:szCs w:val="22"/>
              </w:rPr>
              <w:t>15</w:t>
            </w:r>
          </w:p>
        </w:tc>
      </w:tr>
      <w:tr w:rsidR="007375F6" w:rsidRPr="007375F6" w14:paraId="556D0273" w14:textId="5471EB3C" w:rsidTr="006E774F">
        <w:trPr>
          <w:trHeight w:val="900"/>
        </w:trPr>
        <w:tc>
          <w:tcPr>
            <w:tcW w:w="70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5F2A7CBD" w14:textId="77777777" w:rsidR="007375F6" w:rsidRPr="007375F6" w:rsidRDefault="007375F6" w:rsidP="007375F6">
            <w:pPr>
              <w:jc w:val="center"/>
              <w:rPr>
                <w:rFonts w:ascii="Arial Narrow" w:hAnsi="Arial Narrow"/>
                <w:b/>
                <w:sz w:val="22"/>
                <w:szCs w:val="22"/>
              </w:rPr>
            </w:pPr>
            <w:r w:rsidRPr="007375F6">
              <w:rPr>
                <w:rFonts w:ascii="Arial Narrow" w:hAnsi="Arial Narrow"/>
                <w:b/>
                <w:color w:val="000000"/>
                <w:sz w:val="22"/>
                <w:szCs w:val="22"/>
              </w:rPr>
              <w:t>6</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0048FB" w14:textId="2C60415C" w:rsidR="007375F6" w:rsidRPr="007375F6" w:rsidRDefault="006E774F" w:rsidP="007375F6">
            <w:pPr>
              <w:rPr>
                <w:rFonts w:ascii="Arial Narrow" w:hAnsi="Arial Narrow"/>
                <w:b/>
                <w:sz w:val="22"/>
                <w:szCs w:val="22"/>
              </w:rPr>
            </w:pPr>
            <w:r w:rsidRPr="00220D04">
              <w:rPr>
                <w:b/>
                <w:color w:val="333333"/>
                <w:szCs w:val="21"/>
                <w:lang w:val="en"/>
              </w:rPr>
              <w:t>Euroklip</w:t>
            </w:r>
            <w:r>
              <w:rPr>
                <w:b/>
                <w:color w:val="333333"/>
                <w:szCs w:val="21"/>
                <w:lang w:val="en"/>
              </w:rPr>
              <w:t xml:space="preserve"> 21x29,7 cm</w:t>
            </w:r>
          </w:p>
        </w:tc>
        <w:tc>
          <w:tcPr>
            <w:tcW w:w="4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DA17662" w14:textId="77777777" w:rsidR="006E774F" w:rsidRPr="00A94C11" w:rsidRDefault="006E774F" w:rsidP="006E774F">
            <w:pPr>
              <w:spacing w:before="60"/>
              <w:rPr>
                <w:color w:val="333333"/>
                <w:szCs w:val="21"/>
                <w:lang w:val="en"/>
              </w:rPr>
            </w:pPr>
            <w:r w:rsidRPr="00A94C11">
              <w:rPr>
                <w:color w:val="333333"/>
                <w:szCs w:val="21"/>
                <w:lang w:val="en"/>
              </w:rPr>
              <w:t>mod</w:t>
            </w:r>
            <w:r>
              <w:rPr>
                <w:color w:val="333333"/>
                <w:szCs w:val="21"/>
                <w:lang w:val="en"/>
              </w:rPr>
              <w:t>e</w:t>
            </w:r>
            <w:r w:rsidRPr="00A94C11">
              <w:rPr>
                <w:color w:val="333333"/>
                <w:szCs w:val="21"/>
                <w:lang w:val="en"/>
              </w:rPr>
              <w:t>rná a elegantná pomôcka pre jednoduché a rýchle zarámovanie fotografií, reprodukcií, certifikátov a pod,</w:t>
            </w:r>
          </w:p>
          <w:p w14:paraId="56474FFD" w14:textId="77777777" w:rsidR="006E774F" w:rsidRPr="006E774F" w:rsidRDefault="006E774F" w:rsidP="006E774F">
            <w:pPr>
              <w:spacing w:before="60"/>
              <w:rPr>
                <w:b/>
                <w:i/>
                <w:color w:val="333333"/>
                <w:szCs w:val="21"/>
                <w:lang w:val="en"/>
              </w:rPr>
            </w:pPr>
            <w:r w:rsidRPr="006E774F">
              <w:rPr>
                <w:b/>
                <w:i/>
                <w:color w:val="333333"/>
                <w:szCs w:val="21"/>
                <w:lang w:val="en"/>
              </w:rPr>
              <w:t>Vyrobené z  plexiskla</w:t>
            </w:r>
          </w:p>
          <w:p w14:paraId="31FCBBB9" w14:textId="08D47435" w:rsidR="007375F6" w:rsidRPr="007375F6" w:rsidRDefault="006E774F" w:rsidP="006E774F">
            <w:pPr>
              <w:jc w:val="both"/>
              <w:rPr>
                <w:rFonts w:ascii="Arial Narrow" w:hAnsi="Arial Narrow"/>
                <w:sz w:val="22"/>
                <w:szCs w:val="22"/>
              </w:rPr>
            </w:pPr>
            <w:r w:rsidRPr="00A94C11">
              <w:rPr>
                <w:color w:val="333333"/>
                <w:szCs w:val="21"/>
                <w:lang w:val="en"/>
              </w:rPr>
              <w:t xml:space="preserve">Rozmer </w:t>
            </w:r>
            <w:r>
              <w:rPr>
                <w:color w:val="333333"/>
                <w:szCs w:val="21"/>
                <w:lang w:val="en"/>
              </w:rPr>
              <w:t>21x29,7 cm</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7BA6978" w14:textId="0F913E42" w:rsidR="007375F6" w:rsidRPr="007375F6" w:rsidRDefault="006E774F" w:rsidP="007375F6">
            <w:pPr>
              <w:jc w:val="center"/>
              <w:rPr>
                <w:rFonts w:ascii="Arial Narrow" w:hAnsi="Arial Narrow"/>
                <w:b/>
                <w:sz w:val="22"/>
                <w:szCs w:val="22"/>
              </w:rPr>
            </w:pPr>
            <w:r>
              <w:rPr>
                <w:rFonts w:ascii="Arial Narrow" w:hAnsi="Arial Narrow"/>
                <w:b/>
                <w:color w:val="000000"/>
                <w:sz w:val="22"/>
                <w:szCs w:val="22"/>
              </w:rPr>
              <w:t>ks</w:t>
            </w:r>
          </w:p>
        </w:tc>
        <w:tc>
          <w:tcPr>
            <w:tcW w:w="1134" w:type="dxa"/>
            <w:tcBorders>
              <w:top w:val="single" w:sz="4" w:space="0" w:color="000000"/>
              <w:left w:val="single" w:sz="4" w:space="0" w:color="000000"/>
              <w:bottom w:val="single" w:sz="4" w:space="0" w:color="000000"/>
              <w:right w:val="single" w:sz="4" w:space="0" w:color="000000"/>
            </w:tcBorders>
            <w:vAlign w:val="center"/>
          </w:tcPr>
          <w:p w14:paraId="315A324B" w14:textId="520E16A2" w:rsidR="007375F6" w:rsidRPr="007375F6" w:rsidRDefault="007375F6" w:rsidP="007375F6">
            <w:pPr>
              <w:jc w:val="center"/>
              <w:rPr>
                <w:rFonts w:ascii="Arial Narrow" w:hAnsi="Arial Narrow"/>
                <w:b/>
                <w:color w:val="000000"/>
                <w:sz w:val="22"/>
                <w:szCs w:val="22"/>
              </w:rPr>
            </w:pPr>
            <w:r w:rsidRPr="007375F6">
              <w:rPr>
                <w:rFonts w:ascii="Arial Narrow" w:hAnsi="Arial Narrow"/>
                <w:b/>
                <w:color w:val="000000"/>
                <w:sz w:val="22"/>
                <w:szCs w:val="22"/>
              </w:rPr>
              <w:t>1</w:t>
            </w:r>
            <w:r w:rsidR="006E774F">
              <w:rPr>
                <w:rFonts w:ascii="Arial Narrow" w:hAnsi="Arial Narrow"/>
                <w:b/>
                <w:color w:val="000000"/>
                <w:sz w:val="22"/>
                <w:szCs w:val="22"/>
              </w:rPr>
              <w:t>0</w:t>
            </w:r>
          </w:p>
        </w:tc>
      </w:tr>
      <w:tr w:rsidR="007375F6" w:rsidRPr="007375F6" w14:paraId="245C28A1" w14:textId="6C482463" w:rsidTr="006E774F">
        <w:trPr>
          <w:trHeight w:val="900"/>
        </w:trPr>
        <w:tc>
          <w:tcPr>
            <w:tcW w:w="70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5203D828" w14:textId="77777777" w:rsidR="007375F6" w:rsidRPr="007375F6" w:rsidRDefault="007375F6" w:rsidP="007375F6">
            <w:pPr>
              <w:jc w:val="center"/>
              <w:rPr>
                <w:rFonts w:ascii="Arial Narrow" w:hAnsi="Arial Narrow"/>
                <w:b/>
                <w:sz w:val="22"/>
                <w:szCs w:val="22"/>
              </w:rPr>
            </w:pPr>
            <w:r w:rsidRPr="007375F6">
              <w:rPr>
                <w:rFonts w:ascii="Arial Narrow" w:hAnsi="Arial Narrow"/>
                <w:b/>
                <w:color w:val="000000"/>
                <w:sz w:val="22"/>
                <w:szCs w:val="22"/>
              </w:rPr>
              <w:t>7</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886353" w14:textId="6A2E0202" w:rsidR="007375F6" w:rsidRPr="007375F6" w:rsidRDefault="006E774F" w:rsidP="007375F6">
            <w:pPr>
              <w:rPr>
                <w:rFonts w:ascii="Arial Narrow" w:hAnsi="Arial Narrow"/>
                <w:b/>
                <w:sz w:val="22"/>
                <w:szCs w:val="22"/>
              </w:rPr>
            </w:pPr>
            <w:r w:rsidRPr="00220D04">
              <w:rPr>
                <w:b/>
                <w:color w:val="333333"/>
                <w:szCs w:val="21"/>
                <w:lang w:val="en"/>
              </w:rPr>
              <w:t>Euroklip</w:t>
            </w:r>
            <w:r>
              <w:rPr>
                <w:b/>
                <w:color w:val="333333"/>
                <w:szCs w:val="21"/>
                <w:lang w:val="en"/>
              </w:rPr>
              <w:t xml:space="preserve"> 30x45 cm </w:t>
            </w:r>
          </w:p>
        </w:tc>
        <w:tc>
          <w:tcPr>
            <w:tcW w:w="4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377957" w14:textId="77777777" w:rsidR="006E774F" w:rsidRPr="00A94C11" w:rsidRDefault="006E774F" w:rsidP="006E774F">
            <w:pPr>
              <w:spacing w:before="60"/>
              <w:rPr>
                <w:color w:val="333333"/>
                <w:szCs w:val="21"/>
                <w:lang w:val="en"/>
              </w:rPr>
            </w:pPr>
            <w:r w:rsidRPr="00A94C11">
              <w:rPr>
                <w:color w:val="333333"/>
                <w:szCs w:val="21"/>
                <w:lang w:val="en"/>
              </w:rPr>
              <w:t>mod</w:t>
            </w:r>
            <w:r>
              <w:rPr>
                <w:color w:val="333333"/>
                <w:szCs w:val="21"/>
                <w:lang w:val="en"/>
              </w:rPr>
              <w:t>e</w:t>
            </w:r>
            <w:r w:rsidRPr="00A94C11">
              <w:rPr>
                <w:color w:val="333333"/>
                <w:szCs w:val="21"/>
                <w:lang w:val="en"/>
              </w:rPr>
              <w:t>rná a elegantná pomôcka pre jednoduché a rýchle zarámovanie fotografií, reprodukcií, certifikátov a pod,</w:t>
            </w:r>
          </w:p>
          <w:p w14:paraId="6F36E674" w14:textId="77777777" w:rsidR="006E774F" w:rsidRPr="006E774F" w:rsidRDefault="006E774F" w:rsidP="006E774F">
            <w:pPr>
              <w:spacing w:before="60"/>
              <w:rPr>
                <w:b/>
                <w:i/>
                <w:color w:val="333333"/>
                <w:szCs w:val="21"/>
                <w:lang w:val="en"/>
              </w:rPr>
            </w:pPr>
            <w:r w:rsidRPr="006E774F">
              <w:rPr>
                <w:b/>
                <w:i/>
                <w:color w:val="333333"/>
                <w:szCs w:val="21"/>
                <w:lang w:val="en"/>
              </w:rPr>
              <w:t>Vyrobené z  plexiskla</w:t>
            </w:r>
          </w:p>
          <w:p w14:paraId="23575D77" w14:textId="3141BA58" w:rsidR="00E363FB" w:rsidRPr="007375F6" w:rsidRDefault="006E774F" w:rsidP="006F0F48">
            <w:pPr>
              <w:jc w:val="both"/>
              <w:rPr>
                <w:rFonts w:ascii="Arial Narrow" w:hAnsi="Arial Narrow"/>
                <w:sz w:val="22"/>
                <w:szCs w:val="22"/>
              </w:rPr>
            </w:pPr>
            <w:r w:rsidRPr="00A94C11">
              <w:rPr>
                <w:color w:val="333333"/>
                <w:szCs w:val="21"/>
                <w:lang w:val="en"/>
              </w:rPr>
              <w:t xml:space="preserve">Rozmer </w:t>
            </w:r>
            <w:r w:rsidR="006F0F48">
              <w:rPr>
                <w:color w:val="333333"/>
                <w:szCs w:val="21"/>
                <w:lang w:val="en"/>
              </w:rPr>
              <w:t>30x45</w:t>
            </w:r>
            <w:r>
              <w:rPr>
                <w:color w:val="333333"/>
                <w:szCs w:val="21"/>
                <w:lang w:val="en"/>
              </w:rPr>
              <w:t xml:space="preserve"> cm</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9A970E0" w14:textId="01F1EC6B" w:rsidR="007375F6" w:rsidRPr="007375F6" w:rsidRDefault="006E774F" w:rsidP="007375F6">
            <w:pPr>
              <w:jc w:val="center"/>
              <w:rPr>
                <w:rFonts w:ascii="Arial Narrow" w:hAnsi="Arial Narrow"/>
                <w:b/>
                <w:sz w:val="22"/>
                <w:szCs w:val="22"/>
              </w:rPr>
            </w:pPr>
            <w:r>
              <w:rPr>
                <w:rFonts w:ascii="Arial Narrow" w:hAnsi="Arial Narrow"/>
                <w:b/>
                <w:color w:val="000000"/>
                <w:sz w:val="22"/>
                <w:szCs w:val="22"/>
              </w:rPr>
              <w:t>ks</w:t>
            </w:r>
          </w:p>
        </w:tc>
        <w:tc>
          <w:tcPr>
            <w:tcW w:w="1134" w:type="dxa"/>
            <w:tcBorders>
              <w:top w:val="single" w:sz="4" w:space="0" w:color="000000"/>
              <w:left w:val="single" w:sz="4" w:space="0" w:color="000000"/>
              <w:bottom w:val="single" w:sz="4" w:space="0" w:color="000000"/>
              <w:right w:val="single" w:sz="4" w:space="0" w:color="000000"/>
            </w:tcBorders>
            <w:vAlign w:val="center"/>
          </w:tcPr>
          <w:p w14:paraId="26A8CC33" w14:textId="0C1B3ACC" w:rsidR="007375F6" w:rsidRPr="007375F6" w:rsidRDefault="006E774F" w:rsidP="007375F6">
            <w:pPr>
              <w:jc w:val="center"/>
              <w:rPr>
                <w:rFonts w:ascii="Arial Narrow" w:hAnsi="Arial Narrow"/>
                <w:b/>
                <w:color w:val="000000"/>
                <w:sz w:val="22"/>
                <w:szCs w:val="22"/>
              </w:rPr>
            </w:pPr>
            <w:r>
              <w:rPr>
                <w:rFonts w:ascii="Arial Narrow" w:hAnsi="Arial Narrow"/>
                <w:b/>
                <w:color w:val="000000"/>
                <w:sz w:val="22"/>
                <w:szCs w:val="22"/>
              </w:rPr>
              <w:t>15</w:t>
            </w:r>
          </w:p>
        </w:tc>
      </w:tr>
      <w:tr w:rsidR="006E774F" w:rsidRPr="007375F6" w14:paraId="40E9524B" w14:textId="77777777" w:rsidTr="006E774F">
        <w:trPr>
          <w:trHeight w:val="900"/>
        </w:trPr>
        <w:tc>
          <w:tcPr>
            <w:tcW w:w="70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46E39030" w14:textId="52A9A32D" w:rsidR="006E774F" w:rsidRPr="007375F6" w:rsidRDefault="006E774F" w:rsidP="007375F6">
            <w:pPr>
              <w:jc w:val="center"/>
              <w:rPr>
                <w:rFonts w:ascii="Arial Narrow" w:hAnsi="Arial Narrow"/>
                <w:b/>
                <w:color w:val="000000"/>
                <w:sz w:val="22"/>
                <w:szCs w:val="22"/>
              </w:rPr>
            </w:pPr>
            <w:r>
              <w:rPr>
                <w:rFonts w:ascii="Arial Narrow" w:hAnsi="Arial Narrow"/>
                <w:b/>
                <w:color w:val="000000"/>
                <w:sz w:val="22"/>
                <w:szCs w:val="22"/>
              </w:rPr>
              <w:t>8</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1F4D31" w14:textId="784C56F7" w:rsidR="006E774F" w:rsidRPr="00220D04" w:rsidRDefault="006E774F" w:rsidP="007375F6">
            <w:pPr>
              <w:rPr>
                <w:b/>
                <w:color w:val="333333"/>
                <w:szCs w:val="21"/>
                <w:lang w:val="en"/>
              </w:rPr>
            </w:pPr>
            <w:r>
              <w:rPr>
                <w:b/>
                <w:color w:val="333333"/>
                <w:szCs w:val="21"/>
                <w:lang w:val="en"/>
              </w:rPr>
              <w:t xml:space="preserve">Knižná zarážka </w:t>
            </w:r>
          </w:p>
        </w:tc>
        <w:tc>
          <w:tcPr>
            <w:tcW w:w="4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EC48334" w14:textId="545FC0F1" w:rsidR="006E774F" w:rsidRPr="007C59F2" w:rsidRDefault="006E774F" w:rsidP="006E774F">
            <w:pPr>
              <w:spacing w:before="60"/>
            </w:pPr>
            <w:r w:rsidRPr="006E774F">
              <w:t>Do tvaru L</w:t>
            </w:r>
            <w:r>
              <w:t xml:space="preserve"> - stredná - </w:t>
            </w:r>
            <w:r w:rsidRPr="007C59F2">
              <w:t>vyrobená zo 1 mm silného plechu, povrch ošetrený bielou práškovou farbou</w:t>
            </w:r>
          </w:p>
          <w:p w14:paraId="02E11CC8" w14:textId="53EA54AE" w:rsidR="006E774F" w:rsidRPr="00A94C11" w:rsidRDefault="006E774F" w:rsidP="006E774F">
            <w:pPr>
              <w:spacing w:before="60"/>
              <w:rPr>
                <w:color w:val="333333"/>
                <w:szCs w:val="21"/>
                <w:lang w:val="en"/>
              </w:rPr>
            </w:pPr>
            <w:r>
              <w:t xml:space="preserve">Rozmer 140x180x220 </w:t>
            </w:r>
            <w:r w:rsidRPr="007C59F2">
              <w:t xml:space="preserve"> mm</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19DF2E" w14:textId="7879B823" w:rsidR="006E774F" w:rsidRDefault="006E774F" w:rsidP="007375F6">
            <w:pPr>
              <w:jc w:val="center"/>
              <w:rPr>
                <w:rFonts w:ascii="Arial Narrow" w:hAnsi="Arial Narrow"/>
                <w:b/>
                <w:color w:val="000000"/>
                <w:sz w:val="22"/>
                <w:szCs w:val="22"/>
              </w:rPr>
            </w:pPr>
            <w:r>
              <w:rPr>
                <w:rFonts w:ascii="Arial Narrow" w:hAnsi="Arial Narrow"/>
                <w:b/>
                <w:color w:val="000000"/>
                <w:sz w:val="22"/>
                <w:szCs w:val="22"/>
              </w:rPr>
              <w:t>ks</w:t>
            </w:r>
          </w:p>
        </w:tc>
        <w:tc>
          <w:tcPr>
            <w:tcW w:w="1134" w:type="dxa"/>
            <w:tcBorders>
              <w:top w:val="single" w:sz="4" w:space="0" w:color="000000"/>
              <w:left w:val="single" w:sz="4" w:space="0" w:color="000000"/>
              <w:bottom w:val="single" w:sz="4" w:space="0" w:color="000000"/>
              <w:right w:val="single" w:sz="4" w:space="0" w:color="000000"/>
            </w:tcBorders>
            <w:vAlign w:val="center"/>
          </w:tcPr>
          <w:p w14:paraId="289395DF" w14:textId="709A07B4" w:rsidR="006E774F" w:rsidRDefault="006E774F" w:rsidP="007375F6">
            <w:pPr>
              <w:jc w:val="center"/>
              <w:rPr>
                <w:rFonts w:ascii="Arial Narrow" w:hAnsi="Arial Narrow"/>
                <w:b/>
                <w:color w:val="000000"/>
                <w:sz w:val="22"/>
                <w:szCs w:val="22"/>
              </w:rPr>
            </w:pPr>
            <w:r>
              <w:rPr>
                <w:rFonts w:ascii="Arial Narrow" w:hAnsi="Arial Narrow"/>
                <w:b/>
                <w:color w:val="000000"/>
                <w:sz w:val="22"/>
                <w:szCs w:val="22"/>
              </w:rPr>
              <w:t>8</w:t>
            </w:r>
          </w:p>
        </w:tc>
      </w:tr>
      <w:tr w:rsidR="006E774F" w:rsidRPr="007375F6" w14:paraId="16748563" w14:textId="77777777" w:rsidTr="006E774F">
        <w:trPr>
          <w:trHeight w:val="900"/>
        </w:trPr>
        <w:tc>
          <w:tcPr>
            <w:tcW w:w="70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4DB9B21A" w14:textId="6026814B" w:rsidR="006E774F" w:rsidRPr="007375F6" w:rsidRDefault="006E774F" w:rsidP="006E774F">
            <w:pPr>
              <w:jc w:val="center"/>
              <w:rPr>
                <w:rFonts w:ascii="Arial Narrow" w:hAnsi="Arial Narrow"/>
                <w:b/>
                <w:color w:val="000000"/>
                <w:sz w:val="22"/>
                <w:szCs w:val="22"/>
              </w:rPr>
            </w:pPr>
            <w:r>
              <w:rPr>
                <w:rFonts w:ascii="Arial Narrow" w:hAnsi="Arial Narrow"/>
                <w:b/>
                <w:color w:val="000000"/>
                <w:sz w:val="22"/>
                <w:szCs w:val="22"/>
              </w:rPr>
              <w:lastRenderedPageBreak/>
              <w:t>9</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F2605E" w14:textId="5BF63A4F" w:rsidR="006E774F" w:rsidRPr="00220D04" w:rsidRDefault="006E774F" w:rsidP="006E774F">
            <w:pPr>
              <w:rPr>
                <w:b/>
                <w:color w:val="333333"/>
                <w:szCs w:val="21"/>
                <w:lang w:val="en"/>
              </w:rPr>
            </w:pPr>
            <w:r>
              <w:rPr>
                <w:b/>
                <w:color w:val="333333"/>
                <w:szCs w:val="21"/>
                <w:lang w:val="en"/>
              </w:rPr>
              <w:t xml:space="preserve">Knižná zarážka </w:t>
            </w:r>
          </w:p>
        </w:tc>
        <w:tc>
          <w:tcPr>
            <w:tcW w:w="4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27CB75" w14:textId="77777777" w:rsidR="006E774F" w:rsidRPr="007C59F2" w:rsidRDefault="006E774F" w:rsidP="006E774F">
            <w:pPr>
              <w:spacing w:before="60"/>
            </w:pPr>
            <w:r w:rsidRPr="006E774F">
              <w:t>Do tvaru L</w:t>
            </w:r>
            <w:r>
              <w:t xml:space="preserve"> - stredná - </w:t>
            </w:r>
            <w:r w:rsidRPr="007C59F2">
              <w:t>vyrobená zo 1 mm silného plechu, povrch ošetrený bielou práškovou farbou</w:t>
            </w:r>
          </w:p>
          <w:p w14:paraId="5867D694" w14:textId="7060607F" w:rsidR="006E774F" w:rsidRPr="00A94C11" w:rsidRDefault="006E774F" w:rsidP="006E774F">
            <w:pPr>
              <w:spacing w:before="60"/>
              <w:rPr>
                <w:color w:val="333333"/>
                <w:szCs w:val="21"/>
                <w:lang w:val="en"/>
              </w:rPr>
            </w:pPr>
            <w:r>
              <w:t xml:space="preserve">Rozmer 210x210x290 </w:t>
            </w:r>
            <w:r w:rsidRPr="007C59F2">
              <w:t xml:space="preserve"> mm</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9FE334" w14:textId="3C62E425" w:rsidR="006E774F" w:rsidRDefault="006E774F" w:rsidP="006E774F">
            <w:pPr>
              <w:jc w:val="center"/>
              <w:rPr>
                <w:rFonts w:ascii="Arial Narrow" w:hAnsi="Arial Narrow"/>
                <w:b/>
                <w:color w:val="000000"/>
                <w:sz w:val="22"/>
                <w:szCs w:val="22"/>
              </w:rPr>
            </w:pPr>
            <w:r>
              <w:rPr>
                <w:rFonts w:ascii="Arial Narrow" w:hAnsi="Arial Narrow"/>
                <w:b/>
                <w:color w:val="000000"/>
                <w:sz w:val="22"/>
                <w:szCs w:val="22"/>
              </w:rPr>
              <w:t>ks</w:t>
            </w:r>
          </w:p>
        </w:tc>
        <w:tc>
          <w:tcPr>
            <w:tcW w:w="1134" w:type="dxa"/>
            <w:tcBorders>
              <w:top w:val="single" w:sz="4" w:space="0" w:color="000000"/>
              <w:left w:val="single" w:sz="4" w:space="0" w:color="000000"/>
              <w:bottom w:val="single" w:sz="4" w:space="0" w:color="000000"/>
              <w:right w:val="single" w:sz="4" w:space="0" w:color="000000"/>
            </w:tcBorders>
            <w:vAlign w:val="center"/>
          </w:tcPr>
          <w:p w14:paraId="6ADC09E5" w14:textId="38D72A98" w:rsidR="006E774F" w:rsidRDefault="006E774F" w:rsidP="006E774F">
            <w:pPr>
              <w:jc w:val="center"/>
              <w:rPr>
                <w:rFonts w:ascii="Arial Narrow" w:hAnsi="Arial Narrow"/>
                <w:b/>
                <w:color w:val="000000"/>
                <w:sz w:val="22"/>
                <w:szCs w:val="22"/>
              </w:rPr>
            </w:pPr>
            <w:r>
              <w:rPr>
                <w:rFonts w:ascii="Arial Narrow" w:hAnsi="Arial Narrow"/>
                <w:b/>
                <w:color w:val="000000"/>
                <w:sz w:val="22"/>
                <w:szCs w:val="22"/>
              </w:rPr>
              <w:t>22</w:t>
            </w:r>
          </w:p>
        </w:tc>
      </w:tr>
      <w:tr w:rsidR="006E774F" w:rsidRPr="007375F6" w14:paraId="2CB263C1" w14:textId="77777777" w:rsidTr="006E774F">
        <w:trPr>
          <w:trHeight w:val="900"/>
        </w:trPr>
        <w:tc>
          <w:tcPr>
            <w:tcW w:w="70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0249B532" w14:textId="3189EA2D" w:rsidR="006E774F" w:rsidRPr="007375F6" w:rsidRDefault="006E774F" w:rsidP="006E774F">
            <w:pPr>
              <w:jc w:val="center"/>
              <w:rPr>
                <w:rFonts w:ascii="Arial Narrow" w:hAnsi="Arial Narrow"/>
                <w:b/>
                <w:color w:val="000000"/>
                <w:sz w:val="22"/>
                <w:szCs w:val="22"/>
              </w:rPr>
            </w:pPr>
            <w:r>
              <w:rPr>
                <w:rFonts w:ascii="Arial Narrow" w:hAnsi="Arial Narrow"/>
                <w:b/>
                <w:color w:val="000000"/>
                <w:sz w:val="22"/>
                <w:szCs w:val="22"/>
              </w:rPr>
              <w:t>10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0B8FF60" w14:textId="3A641342" w:rsidR="006E774F" w:rsidRPr="00220D04" w:rsidRDefault="006E774F" w:rsidP="006E774F">
            <w:pPr>
              <w:rPr>
                <w:b/>
                <w:color w:val="333333"/>
                <w:szCs w:val="21"/>
                <w:lang w:val="en"/>
              </w:rPr>
            </w:pPr>
            <w:r w:rsidRPr="004D3FA4">
              <w:rPr>
                <w:b/>
              </w:rPr>
              <w:t>Stojan na knihy</w:t>
            </w:r>
            <w:r w:rsidR="00316EFC">
              <w:rPr>
                <w:b/>
              </w:rPr>
              <w:t xml:space="preserve"> A4</w:t>
            </w:r>
          </w:p>
        </w:tc>
        <w:tc>
          <w:tcPr>
            <w:tcW w:w="4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F633FF" w14:textId="77777777" w:rsidR="00316EFC" w:rsidRPr="004D3FA4" w:rsidRDefault="00316EFC" w:rsidP="00316EFC">
            <w:pPr>
              <w:spacing w:before="60"/>
            </w:pPr>
            <w:r w:rsidRPr="004D3FA4">
              <w:t>formát A4 z plexiskla Axpet</w:t>
            </w:r>
          </w:p>
          <w:p w14:paraId="3429F945" w14:textId="4A359142" w:rsidR="006E774F" w:rsidRPr="00A94C11" w:rsidRDefault="00316EFC" w:rsidP="00316EFC">
            <w:pPr>
              <w:spacing w:before="60"/>
              <w:rPr>
                <w:color w:val="333333"/>
                <w:szCs w:val="21"/>
                <w:lang w:val="en"/>
              </w:rPr>
            </w:pPr>
            <w:r w:rsidRPr="004D3FA4">
              <w:drawing>
                <wp:inline distT="0" distB="0" distL="0" distR="0" wp14:anchorId="04125FBB" wp14:editId="4FEF38BD">
                  <wp:extent cx="686435" cy="487680"/>
                  <wp:effectExtent l="0" t="0" r="0" b="7620"/>
                  <wp:docPr id="6" name="Obrázok 6" descr="C:\Users\jasikova2515903\Desktop\CEIBA\800-O-stojanek-na-knihy-1071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sikova2515903\Desktop\CEIBA\800-O-stojanek-na-knihy-10712-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0589" cy="497736"/>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4C8C0E" w14:textId="6AFF2FCB" w:rsidR="006E774F" w:rsidRDefault="00316EFC" w:rsidP="006E774F">
            <w:pPr>
              <w:jc w:val="center"/>
              <w:rPr>
                <w:rFonts w:ascii="Arial Narrow" w:hAnsi="Arial Narrow"/>
                <w:b/>
                <w:color w:val="000000"/>
                <w:sz w:val="22"/>
                <w:szCs w:val="22"/>
              </w:rPr>
            </w:pPr>
            <w:r>
              <w:rPr>
                <w:rFonts w:ascii="Arial Narrow" w:hAnsi="Arial Narrow"/>
                <w:b/>
                <w:color w:val="000000"/>
                <w:sz w:val="22"/>
                <w:szCs w:val="22"/>
              </w:rPr>
              <w:t>ks</w:t>
            </w:r>
          </w:p>
        </w:tc>
        <w:tc>
          <w:tcPr>
            <w:tcW w:w="1134" w:type="dxa"/>
            <w:tcBorders>
              <w:top w:val="single" w:sz="4" w:space="0" w:color="000000"/>
              <w:left w:val="single" w:sz="4" w:space="0" w:color="000000"/>
              <w:bottom w:val="single" w:sz="4" w:space="0" w:color="000000"/>
              <w:right w:val="single" w:sz="4" w:space="0" w:color="000000"/>
            </w:tcBorders>
            <w:vAlign w:val="center"/>
          </w:tcPr>
          <w:p w14:paraId="18A5D393" w14:textId="5AD97701" w:rsidR="006E774F" w:rsidRDefault="00316EFC" w:rsidP="006E774F">
            <w:pPr>
              <w:jc w:val="center"/>
              <w:rPr>
                <w:rFonts w:ascii="Arial Narrow" w:hAnsi="Arial Narrow"/>
                <w:b/>
                <w:color w:val="000000"/>
                <w:sz w:val="22"/>
                <w:szCs w:val="22"/>
              </w:rPr>
            </w:pPr>
            <w:r>
              <w:rPr>
                <w:rFonts w:ascii="Arial Narrow" w:hAnsi="Arial Narrow"/>
                <w:b/>
                <w:color w:val="000000"/>
                <w:sz w:val="22"/>
                <w:szCs w:val="22"/>
              </w:rPr>
              <w:t>8</w:t>
            </w:r>
          </w:p>
        </w:tc>
      </w:tr>
      <w:tr w:rsidR="006E774F" w:rsidRPr="007375F6" w14:paraId="68269F0C" w14:textId="77777777" w:rsidTr="006E774F">
        <w:trPr>
          <w:trHeight w:val="900"/>
        </w:trPr>
        <w:tc>
          <w:tcPr>
            <w:tcW w:w="70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39BF9C1D" w14:textId="63B74FBB" w:rsidR="006E774F" w:rsidRPr="007375F6" w:rsidRDefault="00316EFC" w:rsidP="006E774F">
            <w:pPr>
              <w:jc w:val="center"/>
              <w:rPr>
                <w:rFonts w:ascii="Arial Narrow" w:hAnsi="Arial Narrow"/>
                <w:b/>
                <w:color w:val="000000"/>
                <w:sz w:val="22"/>
                <w:szCs w:val="22"/>
              </w:rPr>
            </w:pPr>
            <w:r>
              <w:rPr>
                <w:rFonts w:ascii="Arial Narrow" w:hAnsi="Arial Narrow"/>
                <w:b/>
                <w:color w:val="000000"/>
                <w:sz w:val="22"/>
                <w:szCs w:val="22"/>
              </w:rPr>
              <w:t>11</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D4D191" w14:textId="2C439083" w:rsidR="006E774F" w:rsidRPr="00220D04" w:rsidRDefault="00316EFC" w:rsidP="006E774F">
            <w:pPr>
              <w:rPr>
                <w:b/>
                <w:color w:val="333333"/>
                <w:szCs w:val="21"/>
                <w:lang w:val="en"/>
              </w:rPr>
            </w:pPr>
            <w:r w:rsidRPr="007C59F2">
              <w:rPr>
                <w:b/>
              </w:rPr>
              <w:t>Opierka na otvorenú knihu</w:t>
            </w:r>
            <w:r>
              <w:rPr>
                <w:b/>
              </w:rPr>
              <w:t xml:space="preserve"> A4</w:t>
            </w:r>
          </w:p>
        </w:tc>
        <w:tc>
          <w:tcPr>
            <w:tcW w:w="4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5F586CC" w14:textId="77777777" w:rsidR="00316EFC" w:rsidRPr="007C59F2" w:rsidRDefault="00316EFC" w:rsidP="00316EFC">
            <w:pPr>
              <w:spacing w:before="60"/>
            </w:pPr>
            <w:r w:rsidRPr="007C59F2">
              <w:t>formátu A4 vyrobenú z plexiskla Axpet</w:t>
            </w:r>
          </w:p>
          <w:p w14:paraId="2D7850AA" w14:textId="4741238A" w:rsidR="006E774F" w:rsidRPr="00A94C11" w:rsidRDefault="00316EFC" w:rsidP="00316EFC">
            <w:pPr>
              <w:spacing w:before="60"/>
              <w:rPr>
                <w:color w:val="333333"/>
                <w:szCs w:val="21"/>
                <w:lang w:val="en"/>
              </w:rPr>
            </w:pPr>
            <w:bookmarkStart w:id="0" w:name="_GoBack"/>
            <w:r w:rsidRPr="007C59F2">
              <w:rPr>
                <w:rFonts w:ascii="Helvetica" w:hAnsi="Helvetica" w:cs="Arial"/>
                <w:color w:val="333333"/>
                <w:sz w:val="19"/>
                <w:szCs w:val="21"/>
              </w:rPr>
              <w:drawing>
                <wp:inline distT="0" distB="0" distL="0" distR="0" wp14:anchorId="28FD4066" wp14:editId="169C45AD">
                  <wp:extent cx="606669" cy="624254"/>
                  <wp:effectExtent l="0" t="0" r="3175" b="4445"/>
                  <wp:docPr id="3" name="Obrázok 3" descr="https://eshop.ceiba.sk/images_content/1619/795-O-operka-na-knihy-1072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shop.ceiba.sk/images_content/1619/795-O-operka-na-knihy-10724-2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6693" cy="624279"/>
                          </a:xfrm>
                          <a:prstGeom prst="rect">
                            <a:avLst/>
                          </a:prstGeom>
                          <a:noFill/>
                          <a:ln>
                            <a:noFill/>
                          </a:ln>
                        </pic:spPr>
                      </pic:pic>
                    </a:graphicData>
                  </a:graphic>
                </wp:inline>
              </w:drawing>
            </w:r>
            <w:bookmarkEnd w:id="0"/>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BB4AF1" w14:textId="359FC17F" w:rsidR="006E774F" w:rsidRDefault="00316EFC" w:rsidP="006E774F">
            <w:pPr>
              <w:jc w:val="center"/>
              <w:rPr>
                <w:rFonts w:ascii="Arial Narrow" w:hAnsi="Arial Narrow"/>
                <w:b/>
                <w:color w:val="000000"/>
                <w:sz w:val="22"/>
                <w:szCs w:val="22"/>
              </w:rPr>
            </w:pPr>
            <w:r>
              <w:rPr>
                <w:rFonts w:ascii="Arial Narrow" w:hAnsi="Arial Narrow"/>
                <w:b/>
                <w:color w:val="000000"/>
                <w:sz w:val="22"/>
                <w:szCs w:val="22"/>
              </w:rPr>
              <w:t>ks</w:t>
            </w:r>
          </w:p>
        </w:tc>
        <w:tc>
          <w:tcPr>
            <w:tcW w:w="1134" w:type="dxa"/>
            <w:tcBorders>
              <w:top w:val="single" w:sz="4" w:space="0" w:color="000000"/>
              <w:left w:val="single" w:sz="4" w:space="0" w:color="000000"/>
              <w:bottom w:val="single" w:sz="4" w:space="0" w:color="000000"/>
              <w:right w:val="single" w:sz="4" w:space="0" w:color="000000"/>
            </w:tcBorders>
            <w:vAlign w:val="center"/>
          </w:tcPr>
          <w:p w14:paraId="5B3700CD" w14:textId="4CCF045F" w:rsidR="006E774F" w:rsidRDefault="00316EFC" w:rsidP="006E774F">
            <w:pPr>
              <w:jc w:val="center"/>
              <w:rPr>
                <w:rFonts w:ascii="Arial Narrow" w:hAnsi="Arial Narrow"/>
                <w:b/>
                <w:color w:val="000000"/>
                <w:sz w:val="22"/>
                <w:szCs w:val="22"/>
              </w:rPr>
            </w:pPr>
            <w:r>
              <w:rPr>
                <w:rFonts w:ascii="Arial Narrow" w:hAnsi="Arial Narrow"/>
                <w:b/>
                <w:color w:val="000000"/>
                <w:sz w:val="22"/>
                <w:szCs w:val="22"/>
              </w:rPr>
              <w:t>6</w:t>
            </w:r>
          </w:p>
        </w:tc>
      </w:tr>
      <w:tr w:rsidR="006E774F" w:rsidRPr="007375F6" w14:paraId="4917AFD4" w14:textId="77777777" w:rsidTr="006E774F">
        <w:trPr>
          <w:trHeight w:val="900"/>
        </w:trPr>
        <w:tc>
          <w:tcPr>
            <w:tcW w:w="70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7D9E2423" w14:textId="3CE7852E" w:rsidR="006E774F" w:rsidRPr="007375F6" w:rsidRDefault="00316EFC" w:rsidP="006E774F">
            <w:pPr>
              <w:jc w:val="center"/>
              <w:rPr>
                <w:rFonts w:ascii="Arial Narrow" w:hAnsi="Arial Narrow"/>
                <w:b/>
                <w:color w:val="000000"/>
                <w:sz w:val="22"/>
                <w:szCs w:val="22"/>
              </w:rPr>
            </w:pPr>
            <w:r>
              <w:rPr>
                <w:rFonts w:ascii="Arial Narrow" w:hAnsi="Arial Narrow"/>
                <w:b/>
                <w:color w:val="000000"/>
                <w:sz w:val="22"/>
                <w:szCs w:val="22"/>
              </w:rPr>
              <w:t>12</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6DD4FD9" w14:textId="20EC6BB7" w:rsidR="006E774F" w:rsidRPr="00220D04" w:rsidRDefault="00316EFC" w:rsidP="006E774F">
            <w:pPr>
              <w:rPr>
                <w:b/>
                <w:color w:val="333333"/>
                <w:szCs w:val="21"/>
                <w:lang w:val="en"/>
              </w:rPr>
            </w:pPr>
            <w:r w:rsidRPr="002A08EC">
              <w:rPr>
                <w:b/>
              </w:rPr>
              <w:t>Stojan na knihy</w:t>
            </w:r>
            <w:r>
              <w:rPr>
                <w:b/>
              </w:rPr>
              <w:t xml:space="preserve"> A4</w:t>
            </w:r>
          </w:p>
        </w:tc>
        <w:tc>
          <w:tcPr>
            <w:tcW w:w="4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877A55" w14:textId="77777777" w:rsidR="00316EFC" w:rsidRPr="002A08EC" w:rsidRDefault="00316EFC" w:rsidP="00316EFC">
            <w:pPr>
              <w:spacing w:before="60"/>
            </w:pPr>
            <w:r w:rsidRPr="002A08EC">
              <w:t>formát A4 z plexiskla Axpet</w:t>
            </w:r>
          </w:p>
          <w:p w14:paraId="634CF87E" w14:textId="0A6CB578" w:rsidR="006E774F" w:rsidRPr="00A94C11" w:rsidRDefault="00316EFC" w:rsidP="00316EFC">
            <w:pPr>
              <w:spacing w:before="60"/>
              <w:rPr>
                <w:color w:val="333333"/>
                <w:szCs w:val="21"/>
                <w:lang w:val="en"/>
              </w:rPr>
            </w:pPr>
            <w:r w:rsidRPr="002A08EC">
              <w:rPr>
                <w:rFonts w:ascii="Helvetica" w:hAnsi="Helvetica" w:cs="Helvetica"/>
                <w:color w:val="333333"/>
                <w:sz w:val="21"/>
                <w:szCs w:val="21"/>
              </w:rPr>
              <w:drawing>
                <wp:inline distT="0" distB="0" distL="0" distR="0" wp14:anchorId="077A84FA" wp14:editId="024C3022">
                  <wp:extent cx="686825" cy="527538"/>
                  <wp:effectExtent l="0" t="0" r="0" b="6350"/>
                  <wp:docPr id="4" name="Obrázok 4" descr="https://eshop.ceiba.sk/images_content/1599/801-O-stojanek-na-knihy-107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hop.ceiba.sk/images_content/1599/801-O-stojanek-na-knihy-10708-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4370" cy="533333"/>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AE5F09D" w14:textId="5541E17A" w:rsidR="006E774F" w:rsidRDefault="00316EFC" w:rsidP="006E774F">
            <w:pPr>
              <w:jc w:val="center"/>
              <w:rPr>
                <w:rFonts w:ascii="Arial Narrow" w:hAnsi="Arial Narrow"/>
                <w:b/>
                <w:color w:val="000000"/>
                <w:sz w:val="22"/>
                <w:szCs w:val="22"/>
              </w:rPr>
            </w:pPr>
            <w:r>
              <w:rPr>
                <w:rFonts w:ascii="Arial Narrow" w:hAnsi="Arial Narrow"/>
                <w:b/>
                <w:color w:val="000000"/>
                <w:sz w:val="22"/>
                <w:szCs w:val="22"/>
              </w:rPr>
              <w:t>ks</w:t>
            </w:r>
          </w:p>
        </w:tc>
        <w:tc>
          <w:tcPr>
            <w:tcW w:w="1134" w:type="dxa"/>
            <w:tcBorders>
              <w:top w:val="single" w:sz="4" w:space="0" w:color="000000"/>
              <w:left w:val="single" w:sz="4" w:space="0" w:color="000000"/>
              <w:bottom w:val="single" w:sz="4" w:space="0" w:color="000000"/>
              <w:right w:val="single" w:sz="4" w:space="0" w:color="000000"/>
            </w:tcBorders>
            <w:vAlign w:val="center"/>
          </w:tcPr>
          <w:p w14:paraId="024C6DA9" w14:textId="5B73DA70" w:rsidR="006E774F" w:rsidRDefault="00316EFC" w:rsidP="006E774F">
            <w:pPr>
              <w:jc w:val="center"/>
              <w:rPr>
                <w:rFonts w:ascii="Arial Narrow" w:hAnsi="Arial Narrow"/>
                <w:b/>
                <w:color w:val="000000"/>
                <w:sz w:val="22"/>
                <w:szCs w:val="22"/>
              </w:rPr>
            </w:pPr>
            <w:r>
              <w:rPr>
                <w:rFonts w:ascii="Arial Narrow" w:hAnsi="Arial Narrow"/>
                <w:b/>
                <w:color w:val="000000"/>
                <w:sz w:val="22"/>
                <w:szCs w:val="22"/>
              </w:rPr>
              <w:t>8</w:t>
            </w:r>
          </w:p>
        </w:tc>
      </w:tr>
      <w:tr w:rsidR="006E774F" w:rsidRPr="007375F6" w14:paraId="1F07FC35" w14:textId="77777777" w:rsidTr="006E774F">
        <w:trPr>
          <w:trHeight w:val="900"/>
        </w:trPr>
        <w:tc>
          <w:tcPr>
            <w:tcW w:w="70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2CC14424" w14:textId="15475384" w:rsidR="006E774F" w:rsidRPr="007375F6" w:rsidRDefault="00411C70" w:rsidP="006E774F">
            <w:pPr>
              <w:jc w:val="center"/>
              <w:rPr>
                <w:rFonts w:ascii="Arial Narrow" w:hAnsi="Arial Narrow"/>
                <w:b/>
                <w:color w:val="000000"/>
                <w:sz w:val="22"/>
                <w:szCs w:val="22"/>
              </w:rPr>
            </w:pPr>
            <w:r>
              <w:rPr>
                <w:rFonts w:ascii="Arial Narrow" w:hAnsi="Arial Narrow"/>
                <w:b/>
                <w:color w:val="000000"/>
                <w:sz w:val="22"/>
                <w:szCs w:val="22"/>
              </w:rPr>
              <w:t>13</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5FE7AE" w14:textId="1F5DD74F" w:rsidR="006E774F" w:rsidRPr="00220D04" w:rsidRDefault="00411C70" w:rsidP="006E774F">
            <w:pPr>
              <w:rPr>
                <w:b/>
                <w:color w:val="333333"/>
                <w:szCs w:val="21"/>
                <w:lang w:val="en"/>
              </w:rPr>
            </w:pPr>
            <w:r w:rsidRPr="007C59F2">
              <w:rPr>
                <w:b/>
                <w:color w:val="333333"/>
                <w:szCs w:val="21"/>
                <w:lang w:val="en"/>
              </w:rPr>
              <w:t>Archívna krabica</w:t>
            </w:r>
          </w:p>
        </w:tc>
        <w:tc>
          <w:tcPr>
            <w:tcW w:w="4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C7D863E" w14:textId="77777777" w:rsidR="00411C70" w:rsidRPr="007C59F2" w:rsidRDefault="00411C70" w:rsidP="00411C70">
            <w:pPr>
              <w:spacing w:before="60"/>
              <w:rPr>
                <w:color w:val="333333"/>
                <w:szCs w:val="21"/>
                <w:lang w:val="en"/>
              </w:rPr>
            </w:pPr>
            <w:r w:rsidRPr="007C59F2">
              <w:rPr>
                <w:color w:val="333333"/>
                <w:szCs w:val="21"/>
                <w:lang w:val="en"/>
              </w:rPr>
              <w:t>vhodná na uloženie pergamenových listín vyrobená z archivnej vlnitej lepenky o hrúbke 1,6 mm, vyrobená z KLUGCorrugated board E-flute – svetlo šedá/biela farba vyrobená z veľmi odolného materiálu 100 % alphacelulózy, odľahčená. Bez použitia zjasňovadiel, lignin-free, pH 8-9,5</w:t>
            </w:r>
          </w:p>
          <w:p w14:paraId="3347C671" w14:textId="4693B72A" w:rsidR="006E774F" w:rsidRPr="00A94C11" w:rsidRDefault="00411C70" w:rsidP="00411C70">
            <w:pPr>
              <w:spacing w:before="60"/>
              <w:rPr>
                <w:color w:val="333333"/>
                <w:szCs w:val="21"/>
                <w:lang w:val="en"/>
              </w:rPr>
            </w:pPr>
            <w:r w:rsidRPr="007C59F2">
              <w:rPr>
                <w:color w:val="333333"/>
                <w:szCs w:val="21"/>
                <w:lang w:val="en"/>
              </w:rPr>
              <w:t>Rozmer 400x500x35 mm</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94BAC9" w14:textId="2BE69A67" w:rsidR="006E774F" w:rsidRDefault="00411C70" w:rsidP="006E774F">
            <w:pPr>
              <w:jc w:val="center"/>
              <w:rPr>
                <w:rFonts w:ascii="Arial Narrow" w:hAnsi="Arial Narrow"/>
                <w:b/>
                <w:color w:val="000000"/>
                <w:sz w:val="22"/>
                <w:szCs w:val="22"/>
              </w:rPr>
            </w:pPr>
            <w:r>
              <w:rPr>
                <w:rFonts w:ascii="Arial Narrow" w:hAnsi="Arial Narrow"/>
                <w:b/>
                <w:color w:val="000000"/>
                <w:sz w:val="22"/>
                <w:szCs w:val="22"/>
              </w:rPr>
              <w:t>ks</w:t>
            </w:r>
          </w:p>
        </w:tc>
        <w:tc>
          <w:tcPr>
            <w:tcW w:w="1134" w:type="dxa"/>
            <w:tcBorders>
              <w:top w:val="single" w:sz="4" w:space="0" w:color="000000"/>
              <w:left w:val="single" w:sz="4" w:space="0" w:color="000000"/>
              <w:bottom w:val="single" w:sz="4" w:space="0" w:color="000000"/>
              <w:right w:val="single" w:sz="4" w:space="0" w:color="000000"/>
            </w:tcBorders>
            <w:vAlign w:val="center"/>
          </w:tcPr>
          <w:p w14:paraId="5BCE93C6" w14:textId="48BE3A95" w:rsidR="006E774F" w:rsidRDefault="00411C70" w:rsidP="006E774F">
            <w:pPr>
              <w:jc w:val="center"/>
              <w:rPr>
                <w:rFonts w:ascii="Arial Narrow" w:hAnsi="Arial Narrow"/>
                <w:b/>
                <w:color w:val="000000"/>
                <w:sz w:val="22"/>
                <w:szCs w:val="22"/>
              </w:rPr>
            </w:pPr>
            <w:r>
              <w:rPr>
                <w:rFonts w:ascii="Arial Narrow" w:hAnsi="Arial Narrow"/>
                <w:b/>
                <w:color w:val="000000"/>
                <w:sz w:val="22"/>
                <w:szCs w:val="22"/>
              </w:rPr>
              <w:t>5</w:t>
            </w:r>
          </w:p>
        </w:tc>
      </w:tr>
      <w:tr w:rsidR="006E774F" w:rsidRPr="007375F6" w14:paraId="2D04D74E" w14:textId="77777777" w:rsidTr="006E774F">
        <w:trPr>
          <w:trHeight w:val="900"/>
        </w:trPr>
        <w:tc>
          <w:tcPr>
            <w:tcW w:w="70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1063389A" w14:textId="6C5BA4C0" w:rsidR="006E774F" w:rsidRPr="007375F6" w:rsidRDefault="00411C70" w:rsidP="006E774F">
            <w:pPr>
              <w:jc w:val="center"/>
              <w:rPr>
                <w:rFonts w:ascii="Arial Narrow" w:hAnsi="Arial Narrow"/>
                <w:b/>
                <w:color w:val="000000"/>
                <w:sz w:val="22"/>
                <w:szCs w:val="22"/>
              </w:rPr>
            </w:pPr>
            <w:r>
              <w:rPr>
                <w:rFonts w:ascii="Arial Narrow" w:hAnsi="Arial Narrow"/>
                <w:b/>
                <w:color w:val="000000"/>
                <w:sz w:val="22"/>
                <w:szCs w:val="22"/>
              </w:rPr>
              <w:t>14</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7F1A07" w14:textId="6E19B5A8" w:rsidR="006E774F" w:rsidRPr="00220D04" w:rsidRDefault="00411C70" w:rsidP="006E774F">
            <w:pPr>
              <w:rPr>
                <w:b/>
                <w:color w:val="333333"/>
                <w:szCs w:val="21"/>
                <w:lang w:val="en"/>
              </w:rPr>
            </w:pPr>
            <w:r w:rsidRPr="007C59F2">
              <w:rPr>
                <w:b/>
                <w:color w:val="333333"/>
                <w:szCs w:val="21"/>
                <w:lang w:val="en"/>
              </w:rPr>
              <w:t>Archívna krabica</w:t>
            </w:r>
          </w:p>
        </w:tc>
        <w:tc>
          <w:tcPr>
            <w:tcW w:w="4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7A20C44" w14:textId="77777777" w:rsidR="00411C70" w:rsidRPr="007C59F2" w:rsidRDefault="00411C70" w:rsidP="00411C70">
            <w:pPr>
              <w:spacing w:before="60"/>
              <w:rPr>
                <w:color w:val="333333"/>
                <w:szCs w:val="21"/>
                <w:lang w:val="en"/>
              </w:rPr>
            </w:pPr>
            <w:r w:rsidRPr="007C59F2">
              <w:rPr>
                <w:color w:val="333333"/>
                <w:szCs w:val="21"/>
                <w:lang w:val="en"/>
              </w:rPr>
              <w:t>vhodná na uloženie pergamenových listín vyrobená z archivnej vlnitej lepenky o hrúbke 1,6 mm, vyrobená z KLUGCorrugated board E-flute – svetlo šedá/biela farba vyrobená z veľmi odolného materiálu 100 % alphacelulózy, odľahčená. Bez použitia zjasňovadiel, lignin-free, pH 8-9,5</w:t>
            </w:r>
          </w:p>
          <w:p w14:paraId="2C164D38" w14:textId="7EBD7560" w:rsidR="006E774F" w:rsidRPr="00A94C11" w:rsidRDefault="00411C70" w:rsidP="00411C70">
            <w:pPr>
              <w:spacing w:before="60"/>
              <w:rPr>
                <w:color w:val="333333"/>
                <w:szCs w:val="21"/>
                <w:lang w:val="en"/>
              </w:rPr>
            </w:pPr>
            <w:r w:rsidRPr="007C59F2">
              <w:rPr>
                <w:color w:val="333333"/>
                <w:szCs w:val="21"/>
                <w:lang w:val="en"/>
              </w:rPr>
              <w:t xml:space="preserve">Rozmer </w:t>
            </w:r>
            <w:r>
              <w:rPr>
                <w:color w:val="333333"/>
                <w:szCs w:val="21"/>
                <w:lang w:val="en"/>
              </w:rPr>
              <w:t>240x400x35</w:t>
            </w:r>
            <w:r w:rsidRPr="007C59F2">
              <w:rPr>
                <w:color w:val="333333"/>
                <w:szCs w:val="21"/>
                <w:lang w:val="en"/>
              </w:rPr>
              <w:t xml:space="preserve"> mm</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E9D2C8A" w14:textId="641BB04D" w:rsidR="006E774F" w:rsidRDefault="00411C70" w:rsidP="006E774F">
            <w:pPr>
              <w:jc w:val="center"/>
              <w:rPr>
                <w:rFonts w:ascii="Arial Narrow" w:hAnsi="Arial Narrow"/>
                <w:b/>
                <w:color w:val="000000"/>
                <w:sz w:val="22"/>
                <w:szCs w:val="22"/>
              </w:rPr>
            </w:pPr>
            <w:r>
              <w:rPr>
                <w:rFonts w:ascii="Arial Narrow" w:hAnsi="Arial Narrow"/>
                <w:b/>
                <w:color w:val="000000"/>
                <w:sz w:val="22"/>
                <w:szCs w:val="22"/>
              </w:rPr>
              <w:t>ks</w:t>
            </w:r>
          </w:p>
        </w:tc>
        <w:tc>
          <w:tcPr>
            <w:tcW w:w="1134" w:type="dxa"/>
            <w:tcBorders>
              <w:top w:val="single" w:sz="4" w:space="0" w:color="000000"/>
              <w:left w:val="single" w:sz="4" w:space="0" w:color="000000"/>
              <w:bottom w:val="single" w:sz="4" w:space="0" w:color="000000"/>
              <w:right w:val="single" w:sz="4" w:space="0" w:color="000000"/>
            </w:tcBorders>
            <w:vAlign w:val="center"/>
          </w:tcPr>
          <w:p w14:paraId="1EC2AA1D" w14:textId="0B12AB43" w:rsidR="006E774F" w:rsidRDefault="00411C70" w:rsidP="006E774F">
            <w:pPr>
              <w:jc w:val="center"/>
              <w:rPr>
                <w:rFonts w:ascii="Arial Narrow" w:hAnsi="Arial Narrow"/>
                <w:b/>
                <w:color w:val="000000"/>
                <w:sz w:val="22"/>
                <w:szCs w:val="22"/>
              </w:rPr>
            </w:pPr>
            <w:r>
              <w:rPr>
                <w:rFonts w:ascii="Arial Narrow" w:hAnsi="Arial Narrow"/>
                <w:b/>
                <w:color w:val="000000"/>
                <w:sz w:val="22"/>
                <w:szCs w:val="22"/>
              </w:rPr>
              <w:t>20</w:t>
            </w:r>
          </w:p>
        </w:tc>
      </w:tr>
      <w:tr w:rsidR="00316EFC" w:rsidRPr="007375F6" w14:paraId="38D2CC4A" w14:textId="77777777" w:rsidTr="006E774F">
        <w:trPr>
          <w:trHeight w:val="900"/>
        </w:trPr>
        <w:tc>
          <w:tcPr>
            <w:tcW w:w="70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11A6D986" w14:textId="12CC43A0" w:rsidR="00316EFC" w:rsidRPr="007375F6" w:rsidRDefault="00411C70" w:rsidP="006E774F">
            <w:pPr>
              <w:jc w:val="center"/>
              <w:rPr>
                <w:rFonts w:ascii="Arial Narrow" w:hAnsi="Arial Narrow"/>
                <w:b/>
                <w:color w:val="000000"/>
                <w:sz w:val="22"/>
                <w:szCs w:val="22"/>
              </w:rPr>
            </w:pPr>
            <w:r>
              <w:rPr>
                <w:rFonts w:ascii="Arial Narrow" w:hAnsi="Arial Narrow"/>
                <w:b/>
                <w:color w:val="000000"/>
                <w:sz w:val="22"/>
                <w:szCs w:val="22"/>
              </w:rPr>
              <w:t>15</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F3949D" w14:textId="5DE1BCDD" w:rsidR="00316EFC" w:rsidRPr="00220D04" w:rsidRDefault="00411C70" w:rsidP="006E774F">
            <w:pPr>
              <w:rPr>
                <w:b/>
                <w:color w:val="333333"/>
                <w:szCs w:val="21"/>
                <w:lang w:val="en"/>
              </w:rPr>
            </w:pPr>
            <w:r w:rsidRPr="00FD6F3B">
              <w:rPr>
                <w:b/>
                <w:color w:val="333333"/>
                <w:sz w:val="21"/>
                <w:szCs w:val="21"/>
                <w:lang w:val="en"/>
              </w:rPr>
              <w:t>Transparentné obálky</w:t>
            </w:r>
            <w:r>
              <w:rPr>
                <w:b/>
                <w:color w:val="333333"/>
                <w:sz w:val="21"/>
                <w:szCs w:val="21"/>
                <w:lang w:val="en"/>
              </w:rPr>
              <w:t xml:space="preserve"> 9x13 cm</w:t>
            </w:r>
          </w:p>
        </w:tc>
        <w:tc>
          <w:tcPr>
            <w:tcW w:w="4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23D76C6" w14:textId="25131A84" w:rsidR="00411C70" w:rsidRPr="00FD6F3B" w:rsidRDefault="00411C70" w:rsidP="00411C70">
            <w:pPr>
              <w:spacing w:line="300" w:lineRule="atLeast"/>
              <w:rPr>
                <w:color w:val="333333"/>
                <w:sz w:val="21"/>
                <w:szCs w:val="21"/>
                <w:lang w:val="en"/>
              </w:rPr>
            </w:pPr>
            <w:r w:rsidRPr="00FD6F3B">
              <w:rPr>
                <w:color w:val="333333"/>
                <w:sz w:val="21"/>
                <w:szCs w:val="21"/>
                <w:lang w:val="en"/>
              </w:rPr>
              <w:t>Obal obálkového typu v tvare U  odolný voči starnutiu bez alkalickej rezervy, vyrobený z transparentného fotografického archivneho papieru. Obálka s</w:t>
            </w:r>
            <w:r w:rsidR="00C1136D">
              <w:rPr>
                <w:color w:val="333333"/>
                <w:sz w:val="21"/>
                <w:szCs w:val="21"/>
                <w:lang w:val="en"/>
              </w:rPr>
              <w:t>a</w:t>
            </w:r>
            <w:r w:rsidRPr="00FD6F3B">
              <w:rPr>
                <w:color w:val="333333"/>
                <w:sz w:val="21"/>
                <w:szCs w:val="21"/>
                <w:lang w:val="en"/>
              </w:rPr>
              <w:t xml:space="preserve"> otvára na dlhšej strane. Vhodné pr</w:t>
            </w:r>
            <w:r w:rsidR="00C1136D">
              <w:rPr>
                <w:color w:val="333333"/>
                <w:sz w:val="21"/>
                <w:szCs w:val="21"/>
                <w:lang w:val="en"/>
              </w:rPr>
              <w:t xml:space="preserve">e </w:t>
            </w:r>
            <w:r w:rsidRPr="00FD6F3B">
              <w:rPr>
                <w:color w:val="333333"/>
                <w:sz w:val="21"/>
                <w:szCs w:val="21"/>
                <w:lang w:val="en"/>
              </w:rPr>
              <w:t>archiváciu fotografií, negativov a sklíčok. Papier aj lepidlo prešl</w:t>
            </w:r>
            <w:r w:rsidR="00C1136D">
              <w:rPr>
                <w:color w:val="333333"/>
                <w:sz w:val="21"/>
                <w:szCs w:val="21"/>
                <w:lang w:val="en"/>
              </w:rPr>
              <w:t>i</w:t>
            </w:r>
            <w:r w:rsidRPr="00FD6F3B">
              <w:rPr>
                <w:color w:val="333333"/>
                <w:sz w:val="21"/>
                <w:szCs w:val="21"/>
                <w:lang w:val="en"/>
              </w:rPr>
              <w:t xml:space="preserve"> testovaním fotografickej aktivity (PAT) v súlade s ISO 18916.</w:t>
            </w:r>
          </w:p>
          <w:p w14:paraId="0B02474D" w14:textId="77777777" w:rsidR="00411C70" w:rsidRDefault="00411C70" w:rsidP="00411C70">
            <w:pPr>
              <w:spacing w:before="60"/>
              <w:rPr>
                <w:color w:val="333333"/>
                <w:sz w:val="21"/>
                <w:szCs w:val="21"/>
              </w:rPr>
            </w:pPr>
            <w:r w:rsidRPr="00FD6F3B">
              <w:rPr>
                <w:color w:val="333333"/>
                <w:sz w:val="21"/>
                <w:szCs w:val="21"/>
              </w:rPr>
              <w:t>priehľadná, archívny papier</w:t>
            </w:r>
            <w:r>
              <w:rPr>
                <w:color w:val="333333"/>
                <w:sz w:val="21"/>
                <w:szCs w:val="21"/>
              </w:rPr>
              <w:t>, váha 40 gs</w:t>
            </w:r>
            <w:r w:rsidRPr="00FD6F3B">
              <w:rPr>
                <w:color w:val="333333"/>
                <w:sz w:val="21"/>
                <w:szCs w:val="21"/>
              </w:rPr>
              <w:t xml:space="preserve">m, bez alkalické rezervy, vonkajší rozmer: </w:t>
            </w:r>
            <w:r>
              <w:rPr>
                <w:color w:val="333333"/>
                <w:sz w:val="21"/>
                <w:szCs w:val="21"/>
              </w:rPr>
              <w:t>105/95 x135</w:t>
            </w:r>
            <w:r w:rsidRPr="00FD6F3B">
              <w:rPr>
                <w:color w:val="333333"/>
                <w:sz w:val="21"/>
                <w:szCs w:val="21"/>
              </w:rPr>
              <w:t xml:space="preserve"> mm, formát </w:t>
            </w:r>
            <w:r>
              <w:rPr>
                <w:color w:val="333333"/>
                <w:sz w:val="21"/>
                <w:szCs w:val="21"/>
              </w:rPr>
              <w:t>9 x13</w:t>
            </w:r>
            <w:r w:rsidRPr="00FD6F3B">
              <w:rPr>
                <w:color w:val="333333"/>
                <w:sz w:val="21"/>
                <w:szCs w:val="21"/>
              </w:rPr>
              <w:t xml:space="preserve"> cm</w:t>
            </w:r>
          </w:p>
          <w:p w14:paraId="439927F2" w14:textId="7175FF62" w:rsidR="00316EFC" w:rsidRPr="00A94C11" w:rsidRDefault="00411C70" w:rsidP="00411C70">
            <w:pPr>
              <w:spacing w:before="60"/>
              <w:rPr>
                <w:color w:val="333333"/>
                <w:szCs w:val="21"/>
                <w:lang w:val="en"/>
              </w:rPr>
            </w:pPr>
            <w:r w:rsidRPr="00052525">
              <w:rPr>
                <w:b/>
                <w:i/>
                <w:color w:val="333333"/>
                <w:sz w:val="21"/>
                <w:szCs w:val="21"/>
              </w:rPr>
              <w:t>balenie 100 ks</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59E51BE" w14:textId="56D33C17" w:rsidR="00316EFC" w:rsidRDefault="00411C70" w:rsidP="006E774F">
            <w:pPr>
              <w:jc w:val="center"/>
              <w:rPr>
                <w:rFonts w:ascii="Arial Narrow" w:hAnsi="Arial Narrow"/>
                <w:b/>
                <w:color w:val="000000"/>
                <w:sz w:val="22"/>
                <w:szCs w:val="22"/>
              </w:rPr>
            </w:pPr>
            <w:r>
              <w:rPr>
                <w:rFonts w:ascii="Arial Narrow" w:hAnsi="Arial Narrow"/>
                <w:b/>
                <w:color w:val="000000"/>
                <w:sz w:val="22"/>
                <w:szCs w:val="22"/>
              </w:rPr>
              <w:t>bal</w:t>
            </w:r>
          </w:p>
        </w:tc>
        <w:tc>
          <w:tcPr>
            <w:tcW w:w="1134" w:type="dxa"/>
            <w:tcBorders>
              <w:top w:val="single" w:sz="4" w:space="0" w:color="000000"/>
              <w:left w:val="single" w:sz="4" w:space="0" w:color="000000"/>
              <w:bottom w:val="single" w:sz="4" w:space="0" w:color="000000"/>
              <w:right w:val="single" w:sz="4" w:space="0" w:color="000000"/>
            </w:tcBorders>
            <w:vAlign w:val="center"/>
          </w:tcPr>
          <w:p w14:paraId="05B2D645" w14:textId="00B525D6" w:rsidR="00316EFC" w:rsidRDefault="00411C70" w:rsidP="006E774F">
            <w:pPr>
              <w:jc w:val="center"/>
              <w:rPr>
                <w:rFonts w:ascii="Arial Narrow" w:hAnsi="Arial Narrow"/>
                <w:b/>
                <w:color w:val="000000"/>
                <w:sz w:val="22"/>
                <w:szCs w:val="22"/>
              </w:rPr>
            </w:pPr>
            <w:r>
              <w:rPr>
                <w:rFonts w:ascii="Arial Narrow" w:hAnsi="Arial Narrow"/>
                <w:b/>
                <w:color w:val="000000"/>
                <w:sz w:val="22"/>
                <w:szCs w:val="22"/>
              </w:rPr>
              <w:t>1</w:t>
            </w:r>
          </w:p>
        </w:tc>
      </w:tr>
      <w:tr w:rsidR="00316EFC" w:rsidRPr="007375F6" w14:paraId="562AE979" w14:textId="77777777" w:rsidTr="006E774F">
        <w:trPr>
          <w:trHeight w:val="900"/>
        </w:trPr>
        <w:tc>
          <w:tcPr>
            <w:tcW w:w="70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09F407B5" w14:textId="414B1DED" w:rsidR="00316EFC" w:rsidRPr="007375F6" w:rsidRDefault="00411C70" w:rsidP="006E774F">
            <w:pPr>
              <w:jc w:val="center"/>
              <w:rPr>
                <w:rFonts w:ascii="Arial Narrow" w:hAnsi="Arial Narrow"/>
                <w:b/>
                <w:color w:val="000000"/>
                <w:sz w:val="22"/>
                <w:szCs w:val="22"/>
              </w:rPr>
            </w:pPr>
            <w:r>
              <w:rPr>
                <w:rFonts w:ascii="Arial Narrow" w:hAnsi="Arial Narrow"/>
                <w:b/>
                <w:color w:val="000000"/>
                <w:sz w:val="22"/>
                <w:szCs w:val="22"/>
              </w:rPr>
              <w:t>16</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1D84F8A" w14:textId="38174CD1" w:rsidR="00316EFC" w:rsidRPr="00220D04" w:rsidRDefault="00411C70" w:rsidP="006E774F">
            <w:pPr>
              <w:rPr>
                <w:b/>
                <w:color w:val="333333"/>
                <w:szCs w:val="21"/>
                <w:lang w:val="en"/>
              </w:rPr>
            </w:pPr>
            <w:r w:rsidRPr="00FD6F3B">
              <w:rPr>
                <w:b/>
                <w:color w:val="333333"/>
                <w:sz w:val="21"/>
                <w:szCs w:val="21"/>
                <w:lang w:val="en"/>
              </w:rPr>
              <w:t>Transparentné obálky</w:t>
            </w:r>
            <w:r>
              <w:rPr>
                <w:b/>
                <w:color w:val="333333"/>
                <w:sz w:val="21"/>
                <w:szCs w:val="21"/>
                <w:lang w:val="en"/>
              </w:rPr>
              <w:t xml:space="preserve"> 10x15 cm</w:t>
            </w:r>
          </w:p>
        </w:tc>
        <w:tc>
          <w:tcPr>
            <w:tcW w:w="4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8CEDB1" w14:textId="7EAEA439" w:rsidR="00411C70" w:rsidRPr="00FD6F3B" w:rsidRDefault="00411C70" w:rsidP="00411C70">
            <w:pPr>
              <w:spacing w:line="300" w:lineRule="atLeast"/>
              <w:rPr>
                <w:color w:val="333333"/>
                <w:sz w:val="21"/>
                <w:szCs w:val="21"/>
                <w:lang w:val="en"/>
              </w:rPr>
            </w:pPr>
            <w:r w:rsidRPr="00FD6F3B">
              <w:rPr>
                <w:color w:val="333333"/>
                <w:sz w:val="21"/>
                <w:szCs w:val="21"/>
                <w:lang w:val="en"/>
              </w:rPr>
              <w:t>Obal obálkového typu v tvare U  odolný voči starnutiu bez alkalickej rezervy, vyrobený z transparentného fotografického archivneho papieru. Obálka s</w:t>
            </w:r>
            <w:r w:rsidR="00C1136D">
              <w:rPr>
                <w:color w:val="333333"/>
                <w:sz w:val="21"/>
                <w:szCs w:val="21"/>
                <w:lang w:val="en"/>
              </w:rPr>
              <w:t>a</w:t>
            </w:r>
            <w:r w:rsidRPr="00FD6F3B">
              <w:rPr>
                <w:color w:val="333333"/>
                <w:sz w:val="21"/>
                <w:szCs w:val="21"/>
                <w:lang w:val="en"/>
              </w:rPr>
              <w:t xml:space="preserve"> otvára na dlhšej strane. Vhodné pr</w:t>
            </w:r>
            <w:r w:rsidR="00C1136D">
              <w:rPr>
                <w:color w:val="333333"/>
                <w:sz w:val="21"/>
                <w:szCs w:val="21"/>
                <w:lang w:val="en"/>
              </w:rPr>
              <w:t xml:space="preserve">e </w:t>
            </w:r>
            <w:r w:rsidRPr="00FD6F3B">
              <w:rPr>
                <w:color w:val="333333"/>
                <w:sz w:val="21"/>
                <w:szCs w:val="21"/>
                <w:lang w:val="en"/>
              </w:rPr>
              <w:t>archiváciu fotografií, negativov a sklíčok. Papier aj lepidlo prešl</w:t>
            </w:r>
            <w:r w:rsidR="00C1136D">
              <w:rPr>
                <w:color w:val="333333"/>
                <w:sz w:val="21"/>
                <w:szCs w:val="21"/>
                <w:lang w:val="en"/>
              </w:rPr>
              <w:t>i</w:t>
            </w:r>
            <w:r w:rsidRPr="00FD6F3B">
              <w:rPr>
                <w:color w:val="333333"/>
                <w:sz w:val="21"/>
                <w:szCs w:val="21"/>
                <w:lang w:val="en"/>
              </w:rPr>
              <w:t xml:space="preserve"> testovaním fotografickej aktivity (PAT) v súlade s ISO 18916.</w:t>
            </w:r>
          </w:p>
          <w:p w14:paraId="44875001" w14:textId="77777777" w:rsidR="00411C70" w:rsidRDefault="00411C70" w:rsidP="00411C70">
            <w:pPr>
              <w:spacing w:before="60"/>
              <w:rPr>
                <w:color w:val="333333"/>
                <w:sz w:val="21"/>
                <w:szCs w:val="21"/>
              </w:rPr>
            </w:pPr>
            <w:r w:rsidRPr="00FD6F3B">
              <w:rPr>
                <w:color w:val="333333"/>
                <w:sz w:val="21"/>
                <w:szCs w:val="21"/>
              </w:rPr>
              <w:lastRenderedPageBreak/>
              <w:t>priehľadná, archívny papier</w:t>
            </w:r>
            <w:r>
              <w:rPr>
                <w:color w:val="333333"/>
                <w:sz w:val="21"/>
                <w:szCs w:val="21"/>
              </w:rPr>
              <w:t>, váha 40 gs</w:t>
            </w:r>
            <w:r w:rsidRPr="00FD6F3B">
              <w:rPr>
                <w:color w:val="333333"/>
                <w:sz w:val="21"/>
                <w:szCs w:val="21"/>
              </w:rPr>
              <w:t xml:space="preserve">m, bez alkalické rezervy, vonkajší rozmer: </w:t>
            </w:r>
            <w:r>
              <w:rPr>
                <w:color w:val="333333"/>
                <w:sz w:val="21"/>
                <w:szCs w:val="21"/>
              </w:rPr>
              <w:t>115/105 x 155</w:t>
            </w:r>
            <w:r w:rsidRPr="00FD6F3B">
              <w:rPr>
                <w:color w:val="333333"/>
                <w:sz w:val="21"/>
                <w:szCs w:val="21"/>
              </w:rPr>
              <w:t xml:space="preserve"> mm, formát </w:t>
            </w:r>
            <w:r>
              <w:rPr>
                <w:color w:val="333333"/>
                <w:sz w:val="21"/>
                <w:szCs w:val="21"/>
              </w:rPr>
              <w:t>10 x 15</w:t>
            </w:r>
            <w:r w:rsidRPr="00FD6F3B">
              <w:rPr>
                <w:color w:val="333333"/>
                <w:sz w:val="21"/>
                <w:szCs w:val="21"/>
              </w:rPr>
              <w:t xml:space="preserve"> cm</w:t>
            </w:r>
          </w:p>
          <w:p w14:paraId="12706875" w14:textId="161512C1" w:rsidR="00316EFC" w:rsidRPr="00A94C11" w:rsidRDefault="00411C70" w:rsidP="00411C70">
            <w:pPr>
              <w:spacing w:before="60"/>
              <w:rPr>
                <w:color w:val="333333"/>
                <w:szCs w:val="21"/>
                <w:lang w:val="en"/>
              </w:rPr>
            </w:pPr>
            <w:r w:rsidRPr="00052525">
              <w:rPr>
                <w:b/>
                <w:i/>
                <w:color w:val="333333"/>
                <w:sz w:val="21"/>
                <w:szCs w:val="21"/>
              </w:rPr>
              <w:t>balenie 100 ks</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D6405C6" w14:textId="417D282A" w:rsidR="00316EFC" w:rsidRDefault="00411C70" w:rsidP="006E774F">
            <w:pPr>
              <w:jc w:val="center"/>
              <w:rPr>
                <w:rFonts w:ascii="Arial Narrow" w:hAnsi="Arial Narrow"/>
                <w:b/>
                <w:color w:val="000000"/>
                <w:sz w:val="22"/>
                <w:szCs w:val="22"/>
              </w:rPr>
            </w:pPr>
            <w:r>
              <w:rPr>
                <w:rFonts w:ascii="Arial Narrow" w:hAnsi="Arial Narrow"/>
                <w:b/>
                <w:color w:val="000000"/>
                <w:sz w:val="22"/>
                <w:szCs w:val="22"/>
              </w:rPr>
              <w:lastRenderedPageBreak/>
              <w:t>bal</w:t>
            </w:r>
          </w:p>
        </w:tc>
        <w:tc>
          <w:tcPr>
            <w:tcW w:w="1134" w:type="dxa"/>
            <w:tcBorders>
              <w:top w:val="single" w:sz="4" w:space="0" w:color="000000"/>
              <w:left w:val="single" w:sz="4" w:space="0" w:color="000000"/>
              <w:bottom w:val="single" w:sz="4" w:space="0" w:color="000000"/>
              <w:right w:val="single" w:sz="4" w:space="0" w:color="000000"/>
            </w:tcBorders>
            <w:vAlign w:val="center"/>
          </w:tcPr>
          <w:p w14:paraId="013E82C1" w14:textId="797AB9FB" w:rsidR="00316EFC" w:rsidRDefault="00411C70" w:rsidP="006E774F">
            <w:pPr>
              <w:jc w:val="center"/>
              <w:rPr>
                <w:rFonts w:ascii="Arial Narrow" w:hAnsi="Arial Narrow"/>
                <w:b/>
                <w:color w:val="000000"/>
                <w:sz w:val="22"/>
                <w:szCs w:val="22"/>
              </w:rPr>
            </w:pPr>
            <w:r>
              <w:rPr>
                <w:rFonts w:ascii="Arial Narrow" w:hAnsi="Arial Narrow"/>
                <w:b/>
                <w:color w:val="000000"/>
                <w:sz w:val="22"/>
                <w:szCs w:val="22"/>
              </w:rPr>
              <w:t>1</w:t>
            </w:r>
          </w:p>
        </w:tc>
      </w:tr>
      <w:tr w:rsidR="00316EFC" w:rsidRPr="007375F6" w14:paraId="3F13770B" w14:textId="77777777" w:rsidTr="006E774F">
        <w:trPr>
          <w:trHeight w:val="900"/>
        </w:trPr>
        <w:tc>
          <w:tcPr>
            <w:tcW w:w="70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298FD032" w14:textId="79C7EDE7" w:rsidR="00316EFC" w:rsidRPr="007375F6" w:rsidRDefault="00411C70" w:rsidP="006E774F">
            <w:pPr>
              <w:jc w:val="center"/>
              <w:rPr>
                <w:rFonts w:ascii="Arial Narrow" w:hAnsi="Arial Narrow"/>
                <w:b/>
                <w:color w:val="000000"/>
                <w:sz w:val="22"/>
                <w:szCs w:val="22"/>
              </w:rPr>
            </w:pPr>
            <w:r>
              <w:rPr>
                <w:rFonts w:ascii="Arial Narrow" w:hAnsi="Arial Narrow"/>
                <w:b/>
                <w:color w:val="000000"/>
                <w:sz w:val="22"/>
                <w:szCs w:val="22"/>
              </w:rPr>
              <w:t>17</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32D02E" w14:textId="70EAC24B" w:rsidR="00316EFC" w:rsidRPr="00220D04" w:rsidRDefault="00411C70" w:rsidP="006E774F">
            <w:pPr>
              <w:rPr>
                <w:b/>
                <w:color w:val="333333"/>
                <w:szCs w:val="21"/>
                <w:lang w:val="en"/>
              </w:rPr>
            </w:pPr>
            <w:r w:rsidRPr="00FD6F3B">
              <w:rPr>
                <w:b/>
                <w:color w:val="333333"/>
                <w:sz w:val="21"/>
                <w:szCs w:val="21"/>
                <w:lang w:val="en"/>
              </w:rPr>
              <w:t>Transparentné obálky</w:t>
            </w:r>
            <w:r>
              <w:rPr>
                <w:b/>
                <w:color w:val="333333"/>
                <w:sz w:val="21"/>
                <w:szCs w:val="21"/>
                <w:lang w:val="en"/>
              </w:rPr>
              <w:t xml:space="preserve"> 13x18 cm</w:t>
            </w:r>
          </w:p>
        </w:tc>
        <w:tc>
          <w:tcPr>
            <w:tcW w:w="4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9EA65C" w14:textId="656FC627" w:rsidR="00411C70" w:rsidRPr="00FD6F3B" w:rsidRDefault="00411C70" w:rsidP="00411C70">
            <w:pPr>
              <w:spacing w:line="300" w:lineRule="atLeast"/>
              <w:rPr>
                <w:color w:val="333333"/>
                <w:sz w:val="21"/>
                <w:szCs w:val="21"/>
                <w:lang w:val="en"/>
              </w:rPr>
            </w:pPr>
            <w:r w:rsidRPr="00FD6F3B">
              <w:rPr>
                <w:color w:val="333333"/>
                <w:sz w:val="21"/>
                <w:szCs w:val="21"/>
                <w:lang w:val="en"/>
              </w:rPr>
              <w:t>Obal obálkového typu v tvare U  odolný voči starnutiu bez alkalickej rezervy, vyrobený z transparentného fotografického archivneho papieru. Obálka s</w:t>
            </w:r>
            <w:r w:rsidR="00C1136D">
              <w:rPr>
                <w:color w:val="333333"/>
                <w:sz w:val="21"/>
                <w:szCs w:val="21"/>
                <w:lang w:val="en"/>
              </w:rPr>
              <w:t>a</w:t>
            </w:r>
            <w:r w:rsidRPr="00FD6F3B">
              <w:rPr>
                <w:color w:val="333333"/>
                <w:sz w:val="21"/>
                <w:szCs w:val="21"/>
                <w:lang w:val="en"/>
              </w:rPr>
              <w:t xml:space="preserve"> otvára na dlhšej strane. Vhodné pr</w:t>
            </w:r>
            <w:r w:rsidR="00C1136D">
              <w:rPr>
                <w:color w:val="333333"/>
                <w:sz w:val="21"/>
                <w:szCs w:val="21"/>
                <w:lang w:val="en"/>
              </w:rPr>
              <w:t>e</w:t>
            </w:r>
            <w:r w:rsidRPr="00FD6F3B">
              <w:rPr>
                <w:color w:val="333333"/>
                <w:sz w:val="21"/>
                <w:szCs w:val="21"/>
                <w:lang w:val="en"/>
              </w:rPr>
              <w:t xml:space="preserve"> archiváciu fotografií, negativov a sklíčok. Papier aj lepidlo prešl</w:t>
            </w:r>
            <w:r>
              <w:rPr>
                <w:color w:val="333333"/>
                <w:sz w:val="21"/>
                <w:szCs w:val="21"/>
                <w:lang w:val="en"/>
              </w:rPr>
              <w:t xml:space="preserve">i </w:t>
            </w:r>
            <w:r w:rsidRPr="00FD6F3B">
              <w:rPr>
                <w:color w:val="333333"/>
                <w:sz w:val="21"/>
                <w:szCs w:val="21"/>
                <w:lang w:val="en"/>
              </w:rPr>
              <w:t>testovaním fotografickej aktivity (PAT) v súlade s ISO 18916.</w:t>
            </w:r>
          </w:p>
          <w:p w14:paraId="5560D17E" w14:textId="77777777" w:rsidR="00411C70" w:rsidRDefault="00411C70" w:rsidP="00411C70">
            <w:pPr>
              <w:spacing w:before="60"/>
              <w:rPr>
                <w:color w:val="333333"/>
                <w:sz w:val="21"/>
                <w:szCs w:val="21"/>
              </w:rPr>
            </w:pPr>
            <w:r w:rsidRPr="00FD6F3B">
              <w:rPr>
                <w:color w:val="333333"/>
                <w:sz w:val="21"/>
                <w:szCs w:val="21"/>
              </w:rPr>
              <w:t>priehľadná, archívny papier</w:t>
            </w:r>
            <w:r>
              <w:rPr>
                <w:color w:val="333333"/>
                <w:sz w:val="21"/>
                <w:szCs w:val="21"/>
              </w:rPr>
              <w:t>, váha 40 gs</w:t>
            </w:r>
            <w:r w:rsidRPr="00FD6F3B">
              <w:rPr>
                <w:color w:val="333333"/>
                <w:sz w:val="21"/>
                <w:szCs w:val="21"/>
              </w:rPr>
              <w:t>m, bez alkalické rezervy, vonkajší rozmer: 146/135 x 190 mm, formát 13 x 18 cm</w:t>
            </w:r>
          </w:p>
          <w:p w14:paraId="71692928" w14:textId="7E51AB57" w:rsidR="00316EFC" w:rsidRPr="00A94C11" w:rsidRDefault="00411C70" w:rsidP="00411C70">
            <w:pPr>
              <w:spacing w:before="60"/>
              <w:rPr>
                <w:color w:val="333333"/>
                <w:szCs w:val="21"/>
                <w:lang w:val="en"/>
              </w:rPr>
            </w:pPr>
            <w:r w:rsidRPr="00052525">
              <w:rPr>
                <w:b/>
                <w:i/>
                <w:color w:val="333333"/>
                <w:sz w:val="21"/>
                <w:szCs w:val="21"/>
              </w:rPr>
              <w:t>balenie 100 ks</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A5CE96D" w14:textId="1E271E05" w:rsidR="00316EFC" w:rsidRDefault="00411C70" w:rsidP="006E774F">
            <w:pPr>
              <w:jc w:val="center"/>
              <w:rPr>
                <w:rFonts w:ascii="Arial Narrow" w:hAnsi="Arial Narrow"/>
                <w:b/>
                <w:color w:val="000000"/>
                <w:sz w:val="22"/>
                <w:szCs w:val="22"/>
              </w:rPr>
            </w:pPr>
            <w:r>
              <w:rPr>
                <w:rFonts w:ascii="Arial Narrow" w:hAnsi="Arial Narrow"/>
                <w:b/>
                <w:color w:val="000000"/>
                <w:sz w:val="22"/>
                <w:szCs w:val="22"/>
              </w:rPr>
              <w:t>bal</w:t>
            </w:r>
          </w:p>
        </w:tc>
        <w:tc>
          <w:tcPr>
            <w:tcW w:w="1134" w:type="dxa"/>
            <w:tcBorders>
              <w:top w:val="single" w:sz="4" w:space="0" w:color="000000"/>
              <w:left w:val="single" w:sz="4" w:space="0" w:color="000000"/>
              <w:bottom w:val="single" w:sz="4" w:space="0" w:color="000000"/>
              <w:right w:val="single" w:sz="4" w:space="0" w:color="000000"/>
            </w:tcBorders>
            <w:vAlign w:val="center"/>
          </w:tcPr>
          <w:p w14:paraId="0973EB38" w14:textId="5DB77191" w:rsidR="00316EFC" w:rsidRDefault="00411C70" w:rsidP="006E774F">
            <w:pPr>
              <w:jc w:val="center"/>
              <w:rPr>
                <w:rFonts w:ascii="Arial Narrow" w:hAnsi="Arial Narrow"/>
                <w:b/>
                <w:color w:val="000000"/>
                <w:sz w:val="22"/>
                <w:szCs w:val="22"/>
              </w:rPr>
            </w:pPr>
            <w:r>
              <w:rPr>
                <w:rFonts w:ascii="Arial Narrow" w:hAnsi="Arial Narrow"/>
                <w:b/>
                <w:color w:val="000000"/>
                <w:sz w:val="22"/>
                <w:szCs w:val="22"/>
              </w:rPr>
              <w:t>1</w:t>
            </w:r>
          </w:p>
        </w:tc>
      </w:tr>
      <w:tr w:rsidR="00316EFC" w:rsidRPr="007375F6" w14:paraId="299C834B" w14:textId="77777777" w:rsidTr="006E774F">
        <w:trPr>
          <w:trHeight w:val="900"/>
        </w:trPr>
        <w:tc>
          <w:tcPr>
            <w:tcW w:w="70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68CAC792" w14:textId="05FEAAD6" w:rsidR="00316EFC" w:rsidRPr="007375F6" w:rsidRDefault="00411C70" w:rsidP="006E774F">
            <w:pPr>
              <w:jc w:val="center"/>
              <w:rPr>
                <w:rFonts w:ascii="Arial Narrow" w:hAnsi="Arial Narrow"/>
                <w:b/>
                <w:color w:val="000000"/>
                <w:sz w:val="22"/>
                <w:szCs w:val="22"/>
              </w:rPr>
            </w:pPr>
            <w:r>
              <w:rPr>
                <w:rFonts w:ascii="Arial Narrow" w:hAnsi="Arial Narrow"/>
                <w:b/>
                <w:color w:val="000000"/>
                <w:sz w:val="22"/>
                <w:szCs w:val="22"/>
              </w:rPr>
              <w:t>18</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571F6E" w14:textId="792CA550" w:rsidR="00316EFC" w:rsidRPr="00220D04" w:rsidRDefault="00411C70" w:rsidP="006E774F">
            <w:pPr>
              <w:rPr>
                <w:b/>
                <w:color w:val="333333"/>
                <w:szCs w:val="21"/>
                <w:lang w:val="en"/>
              </w:rPr>
            </w:pPr>
            <w:r w:rsidRPr="00FD6F3B">
              <w:rPr>
                <w:b/>
                <w:color w:val="333333"/>
                <w:sz w:val="21"/>
                <w:szCs w:val="21"/>
                <w:lang w:val="en"/>
              </w:rPr>
              <w:t>Transparentné obálky</w:t>
            </w:r>
            <w:r>
              <w:rPr>
                <w:b/>
                <w:color w:val="333333"/>
                <w:sz w:val="21"/>
                <w:szCs w:val="21"/>
                <w:lang w:val="en"/>
              </w:rPr>
              <w:t xml:space="preserve"> 18x24 cm</w:t>
            </w:r>
          </w:p>
        </w:tc>
        <w:tc>
          <w:tcPr>
            <w:tcW w:w="4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E626AE" w14:textId="7E95FA2A" w:rsidR="00411C70" w:rsidRPr="00FD6F3B" w:rsidRDefault="00411C70" w:rsidP="00411C70">
            <w:pPr>
              <w:spacing w:line="300" w:lineRule="atLeast"/>
              <w:rPr>
                <w:color w:val="333333"/>
                <w:sz w:val="21"/>
                <w:szCs w:val="21"/>
                <w:lang w:val="en"/>
              </w:rPr>
            </w:pPr>
            <w:r w:rsidRPr="00FD6F3B">
              <w:rPr>
                <w:color w:val="333333"/>
                <w:sz w:val="21"/>
                <w:szCs w:val="21"/>
                <w:lang w:val="en"/>
              </w:rPr>
              <w:t>Obal obálkového typu v tvare U  odolný voči starnutiu bez alkalickej rezervy, vyrobený z transparentného fotografického archivneho papieru. Obálka s</w:t>
            </w:r>
            <w:r w:rsidR="00C1136D">
              <w:rPr>
                <w:color w:val="333333"/>
                <w:sz w:val="21"/>
                <w:szCs w:val="21"/>
                <w:lang w:val="en"/>
              </w:rPr>
              <w:t>a</w:t>
            </w:r>
            <w:r w:rsidRPr="00FD6F3B">
              <w:rPr>
                <w:color w:val="333333"/>
                <w:sz w:val="21"/>
                <w:szCs w:val="21"/>
                <w:lang w:val="en"/>
              </w:rPr>
              <w:t xml:space="preserve"> otvára na dlhšej strane. Vhodné p</w:t>
            </w:r>
            <w:r w:rsidR="00C1136D">
              <w:rPr>
                <w:color w:val="333333"/>
                <w:sz w:val="21"/>
                <w:szCs w:val="21"/>
                <w:lang w:val="en"/>
              </w:rPr>
              <w:t xml:space="preserve">re </w:t>
            </w:r>
            <w:r w:rsidRPr="00FD6F3B">
              <w:rPr>
                <w:color w:val="333333"/>
                <w:sz w:val="21"/>
                <w:szCs w:val="21"/>
                <w:lang w:val="en"/>
              </w:rPr>
              <w:t xml:space="preserve"> archiváciu fotografií, negativov a sklíčok. Papier aj lepidlo prešl</w:t>
            </w:r>
            <w:r>
              <w:rPr>
                <w:color w:val="333333"/>
                <w:sz w:val="21"/>
                <w:szCs w:val="21"/>
                <w:lang w:val="en"/>
              </w:rPr>
              <w:t xml:space="preserve">i </w:t>
            </w:r>
            <w:r w:rsidRPr="00FD6F3B">
              <w:rPr>
                <w:color w:val="333333"/>
                <w:sz w:val="21"/>
                <w:szCs w:val="21"/>
                <w:lang w:val="en"/>
              </w:rPr>
              <w:t>testovaním fotografickej aktivity (PAT) v súlade s ISO 18916.</w:t>
            </w:r>
          </w:p>
          <w:p w14:paraId="3E66D760" w14:textId="77777777" w:rsidR="00411C70" w:rsidRDefault="00411C70" w:rsidP="00411C70">
            <w:pPr>
              <w:spacing w:before="60"/>
              <w:rPr>
                <w:color w:val="333333"/>
                <w:sz w:val="21"/>
                <w:szCs w:val="21"/>
              </w:rPr>
            </w:pPr>
            <w:r w:rsidRPr="00FD6F3B">
              <w:rPr>
                <w:color w:val="333333"/>
                <w:sz w:val="21"/>
                <w:szCs w:val="21"/>
              </w:rPr>
              <w:t>priehľadná, archívny papier</w:t>
            </w:r>
            <w:r>
              <w:rPr>
                <w:color w:val="333333"/>
                <w:sz w:val="21"/>
                <w:szCs w:val="21"/>
              </w:rPr>
              <w:t>, váha 40 gs</w:t>
            </w:r>
            <w:r w:rsidRPr="00FD6F3B">
              <w:rPr>
                <w:color w:val="333333"/>
                <w:sz w:val="21"/>
                <w:szCs w:val="21"/>
              </w:rPr>
              <w:t xml:space="preserve">m, bez alkalické rezervy, vonkajší rozmer: </w:t>
            </w:r>
            <w:r>
              <w:rPr>
                <w:color w:val="333333"/>
                <w:sz w:val="21"/>
                <w:szCs w:val="21"/>
              </w:rPr>
              <w:t>192/188 x 250</w:t>
            </w:r>
            <w:r w:rsidRPr="00FD6F3B">
              <w:rPr>
                <w:color w:val="333333"/>
                <w:sz w:val="21"/>
                <w:szCs w:val="21"/>
              </w:rPr>
              <w:t xml:space="preserve"> mm, formát </w:t>
            </w:r>
            <w:r>
              <w:rPr>
                <w:color w:val="333333"/>
                <w:sz w:val="21"/>
                <w:szCs w:val="21"/>
              </w:rPr>
              <w:t>18 x 24</w:t>
            </w:r>
            <w:r w:rsidRPr="00FD6F3B">
              <w:rPr>
                <w:color w:val="333333"/>
                <w:sz w:val="21"/>
                <w:szCs w:val="21"/>
              </w:rPr>
              <w:t xml:space="preserve"> cm</w:t>
            </w:r>
          </w:p>
          <w:p w14:paraId="175D8E50" w14:textId="0A614283" w:rsidR="00316EFC" w:rsidRPr="00A94C11" w:rsidRDefault="00411C70" w:rsidP="00411C70">
            <w:pPr>
              <w:spacing w:before="60"/>
              <w:rPr>
                <w:color w:val="333333"/>
                <w:szCs w:val="21"/>
                <w:lang w:val="en"/>
              </w:rPr>
            </w:pPr>
            <w:r w:rsidRPr="00052525">
              <w:rPr>
                <w:b/>
                <w:i/>
                <w:color w:val="333333"/>
                <w:sz w:val="21"/>
                <w:szCs w:val="21"/>
              </w:rPr>
              <w:t>balenie 100 ks</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29543F" w14:textId="07570B18" w:rsidR="00316EFC" w:rsidRDefault="00411C70" w:rsidP="006E774F">
            <w:pPr>
              <w:jc w:val="center"/>
              <w:rPr>
                <w:rFonts w:ascii="Arial Narrow" w:hAnsi="Arial Narrow"/>
                <w:b/>
                <w:color w:val="000000"/>
                <w:sz w:val="22"/>
                <w:szCs w:val="22"/>
              </w:rPr>
            </w:pPr>
            <w:r>
              <w:rPr>
                <w:rFonts w:ascii="Arial Narrow" w:hAnsi="Arial Narrow"/>
                <w:b/>
                <w:color w:val="000000"/>
                <w:sz w:val="22"/>
                <w:szCs w:val="22"/>
              </w:rPr>
              <w:t>bal</w:t>
            </w:r>
          </w:p>
        </w:tc>
        <w:tc>
          <w:tcPr>
            <w:tcW w:w="1134" w:type="dxa"/>
            <w:tcBorders>
              <w:top w:val="single" w:sz="4" w:space="0" w:color="000000"/>
              <w:left w:val="single" w:sz="4" w:space="0" w:color="000000"/>
              <w:bottom w:val="single" w:sz="4" w:space="0" w:color="000000"/>
              <w:right w:val="single" w:sz="4" w:space="0" w:color="000000"/>
            </w:tcBorders>
            <w:vAlign w:val="center"/>
          </w:tcPr>
          <w:p w14:paraId="7B91F622" w14:textId="31514055" w:rsidR="00316EFC" w:rsidRDefault="00411C70" w:rsidP="006E774F">
            <w:pPr>
              <w:jc w:val="center"/>
              <w:rPr>
                <w:rFonts w:ascii="Arial Narrow" w:hAnsi="Arial Narrow"/>
                <w:b/>
                <w:color w:val="000000"/>
                <w:sz w:val="22"/>
                <w:szCs w:val="22"/>
              </w:rPr>
            </w:pPr>
            <w:r>
              <w:rPr>
                <w:rFonts w:ascii="Arial Narrow" w:hAnsi="Arial Narrow"/>
                <w:b/>
                <w:color w:val="000000"/>
                <w:sz w:val="22"/>
                <w:szCs w:val="22"/>
              </w:rPr>
              <w:t>1</w:t>
            </w:r>
          </w:p>
        </w:tc>
      </w:tr>
    </w:tbl>
    <w:p w14:paraId="5B709E38" w14:textId="77777777" w:rsidR="009256F8" w:rsidRPr="009256F8" w:rsidRDefault="009256F8" w:rsidP="009256F8">
      <w:pPr>
        <w:jc w:val="both"/>
        <w:rPr>
          <w:rFonts w:eastAsia="Calibri"/>
          <w:b/>
          <w:noProof w:val="0"/>
          <w:sz w:val="28"/>
          <w:szCs w:val="22"/>
          <w:lang w:eastAsia="en-US"/>
        </w:rPr>
      </w:pPr>
    </w:p>
    <w:p w14:paraId="334F04E4" w14:textId="5D3CF06B" w:rsidR="00140FFB" w:rsidRDefault="00140FFB" w:rsidP="002B2868">
      <w:pPr>
        <w:pStyle w:val="Odsekzoznamu"/>
        <w:ind w:left="360"/>
        <w:jc w:val="both"/>
        <w:rPr>
          <w:rFonts w:ascii="Arial Narrow" w:hAnsi="Arial Narrow" w:cs="Arial"/>
          <w:color w:val="FF0000"/>
          <w:sz w:val="22"/>
          <w:szCs w:val="22"/>
        </w:rPr>
      </w:pPr>
    </w:p>
    <w:p w14:paraId="04E1F0EE" w14:textId="77777777" w:rsidR="00680236" w:rsidRDefault="00680236" w:rsidP="002B2868">
      <w:pPr>
        <w:pStyle w:val="Odsekzoznamu"/>
        <w:ind w:left="360"/>
        <w:jc w:val="both"/>
        <w:rPr>
          <w:rFonts w:ascii="Arial Narrow" w:hAnsi="Arial Narrow" w:cs="Arial"/>
          <w:color w:val="FF0000"/>
          <w:sz w:val="22"/>
          <w:szCs w:val="22"/>
        </w:rPr>
      </w:pPr>
    </w:p>
    <w:sectPr w:rsidR="00680236" w:rsidSect="00D35CBD">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D92FD" w14:textId="77777777" w:rsidR="00042362" w:rsidRDefault="00042362">
      <w:r>
        <w:separator/>
      </w:r>
    </w:p>
  </w:endnote>
  <w:endnote w:type="continuationSeparator" w:id="0">
    <w:p w14:paraId="4445962B" w14:textId="77777777" w:rsidR="00042362" w:rsidRDefault="0004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 'Arial Unicode MS'">
    <w:charset w:val="00"/>
    <w:family w:val="auto"/>
    <w:pitch w:val="default"/>
    <w:sig w:usb0="00000003" w:usb1="00000000" w:usb2="00000000" w:usb3="00000000" w:csb0="00000001" w:csb1="00000000"/>
  </w:font>
  <w:font w:name="ヒラギノ角ゴ Pro W3">
    <w:charset w:val="00"/>
    <w:family w:val="roman"/>
    <w:pitch w:val="default"/>
  </w:font>
  <w:font w:name="Myriad Pro">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EL1 Av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monospaced for SAP">
    <w:panose1 w:val="020B0609020202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024103"/>
      <w:docPartObj>
        <w:docPartGallery w:val="Page Numbers (Bottom of Page)"/>
        <w:docPartUnique/>
      </w:docPartObj>
    </w:sdtPr>
    <w:sdtEndPr/>
    <w:sdtContent>
      <w:p w14:paraId="7122319F" w14:textId="343755A4" w:rsidR="00680236" w:rsidRDefault="00680236">
        <w:pPr>
          <w:pStyle w:val="Pta"/>
          <w:jc w:val="right"/>
        </w:pPr>
        <w:r w:rsidRPr="004E0F8D">
          <w:rPr>
            <w:rFonts w:ascii="Arial Narrow" w:hAnsi="Arial Narrow"/>
            <w:sz w:val="16"/>
            <w:szCs w:val="16"/>
          </w:rPr>
          <w:fldChar w:fldCharType="begin"/>
        </w:r>
        <w:r w:rsidRPr="004E0F8D">
          <w:rPr>
            <w:rFonts w:ascii="Arial Narrow" w:hAnsi="Arial Narrow"/>
            <w:sz w:val="16"/>
            <w:szCs w:val="16"/>
          </w:rPr>
          <w:instrText>PAGE   \* MERGEFORMAT</w:instrText>
        </w:r>
        <w:r w:rsidRPr="004E0F8D">
          <w:rPr>
            <w:rFonts w:ascii="Arial Narrow" w:hAnsi="Arial Narrow"/>
            <w:sz w:val="16"/>
            <w:szCs w:val="16"/>
          </w:rPr>
          <w:fldChar w:fldCharType="separate"/>
        </w:r>
        <w:r w:rsidR="006F0F48">
          <w:rPr>
            <w:rFonts w:ascii="Arial Narrow" w:hAnsi="Arial Narrow"/>
            <w:sz w:val="16"/>
            <w:szCs w:val="16"/>
          </w:rPr>
          <w:t>1</w:t>
        </w:r>
        <w:r w:rsidRPr="004E0F8D">
          <w:rPr>
            <w:rFonts w:ascii="Arial Narrow" w:hAnsi="Arial Narrow"/>
            <w:sz w:val="16"/>
            <w:szCs w:val="16"/>
          </w:rPr>
          <w:fldChar w:fldCharType="end"/>
        </w:r>
      </w:p>
    </w:sdtContent>
  </w:sdt>
  <w:p w14:paraId="4FAF58DB" w14:textId="77777777" w:rsidR="00680236" w:rsidRDefault="0068023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3FFB2" w14:textId="77777777" w:rsidR="00042362" w:rsidRDefault="00042362">
      <w:r>
        <w:separator/>
      </w:r>
    </w:p>
  </w:footnote>
  <w:footnote w:type="continuationSeparator" w:id="0">
    <w:p w14:paraId="5AC0730D" w14:textId="77777777" w:rsidR="00042362" w:rsidRDefault="00042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Times New Roman"/>
        <w:b/>
        <w:i w:val="0"/>
        <w:sz w:val="24"/>
      </w:r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0" w:firstLine="0"/>
      </w:pPr>
      <w:rPr>
        <w:rFonts w:ascii="Wingdings" w:hAnsi="Wingdings" w:cs="Wingdings"/>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2" w15:restartNumberingAfterBreak="0">
    <w:nsid w:val="0000000A"/>
    <w:multiLevelType w:val="multilevel"/>
    <w:tmpl w:val="0000000A"/>
    <w:name w:val="WW8Num10"/>
    <w:lvl w:ilvl="0">
      <w:numFmt w:val="bullet"/>
      <w:lvlText w:val=""/>
      <w:lvlJc w:val="left"/>
      <w:pPr>
        <w:tabs>
          <w:tab w:val="num" w:pos="0"/>
        </w:tabs>
        <w:ind w:left="0" w:firstLine="0"/>
      </w:pPr>
      <w:rPr>
        <w:rFonts w:ascii="Wingdings" w:hAnsi="Wingdings" w:cs="Times New Roman"/>
        <w:b/>
        <w:i w:val="0"/>
        <w:strike w:val="0"/>
        <w:dstrike w:val="0"/>
        <w:vanish w:val="0"/>
        <w:color w:val="000000"/>
        <w:position w:val="0"/>
        <w:sz w:val="32"/>
        <w:u w:val="single"/>
        <w:vertAlign w:val="baseline"/>
      </w:rPr>
    </w:lvl>
    <w:lvl w:ilvl="1">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2">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3">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4">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5">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6">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7">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8">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abstractNum>
  <w:abstractNum w:abstractNumId="3" w15:restartNumberingAfterBreak="0">
    <w:nsid w:val="0000000B"/>
    <w:multiLevelType w:val="multilevel"/>
    <w:tmpl w:val="0000000B"/>
    <w:name w:val="WW8Num11"/>
    <w:lvl w:ilvl="0">
      <w:numFmt w:val="bullet"/>
      <w:lvlText w:val=""/>
      <w:lvlJc w:val="left"/>
      <w:pPr>
        <w:tabs>
          <w:tab w:val="num" w:pos="0"/>
        </w:tabs>
        <w:ind w:left="0" w:firstLine="0"/>
      </w:pPr>
      <w:rPr>
        <w:rFonts w:ascii="Wingdings" w:hAnsi="Wingdings" w:cs="Times New Roman"/>
      </w:rPr>
    </w:lvl>
    <w:lvl w:ilvl="1">
      <w:numFmt w:val="bullet"/>
      <w:lvlText w:val=""/>
      <w:lvlJc w:val="left"/>
      <w:pPr>
        <w:tabs>
          <w:tab w:val="num" w:pos="0"/>
        </w:tabs>
        <w:ind w:left="0" w:firstLine="0"/>
      </w:pPr>
      <w:rPr>
        <w:rFonts w:ascii="Symbol" w:hAnsi="Symbol" w:cs="Courier New"/>
      </w:rPr>
    </w:lvl>
    <w:lvl w:ilvl="2">
      <w:numFmt w:val="bullet"/>
      <w:lvlText w:val=""/>
      <w:lvlJc w:val="left"/>
      <w:pPr>
        <w:tabs>
          <w:tab w:val="num" w:pos="0"/>
        </w:tabs>
        <w:ind w:left="0" w:firstLine="0"/>
      </w:pPr>
      <w:rPr>
        <w:rFonts w:ascii="Symbol" w:hAnsi="Symbol" w:cs="Courier New"/>
      </w:rPr>
    </w:lvl>
    <w:lvl w:ilvl="3">
      <w:numFmt w:val="bullet"/>
      <w:lvlText w:val=""/>
      <w:lvlJc w:val="left"/>
      <w:pPr>
        <w:tabs>
          <w:tab w:val="num" w:pos="0"/>
        </w:tabs>
        <w:ind w:left="0" w:firstLine="0"/>
      </w:pPr>
      <w:rPr>
        <w:rFonts w:ascii="Symbol" w:hAnsi="Symbol" w:cs="Courier New"/>
      </w:rPr>
    </w:lvl>
    <w:lvl w:ilvl="4">
      <w:numFmt w:val="bullet"/>
      <w:lvlText w:val=""/>
      <w:lvlJc w:val="left"/>
      <w:pPr>
        <w:tabs>
          <w:tab w:val="num" w:pos="0"/>
        </w:tabs>
        <w:ind w:left="0" w:firstLine="0"/>
      </w:pPr>
      <w:rPr>
        <w:rFonts w:ascii="Symbol" w:hAnsi="Symbol" w:cs="Courier New"/>
      </w:rPr>
    </w:lvl>
    <w:lvl w:ilvl="5">
      <w:numFmt w:val="bullet"/>
      <w:lvlText w:val=""/>
      <w:lvlJc w:val="left"/>
      <w:pPr>
        <w:tabs>
          <w:tab w:val="num" w:pos="0"/>
        </w:tabs>
        <w:ind w:left="0" w:firstLine="0"/>
      </w:pPr>
      <w:rPr>
        <w:rFonts w:ascii="Symbol" w:hAnsi="Symbol" w:cs="Courier New"/>
      </w:rPr>
    </w:lvl>
    <w:lvl w:ilvl="6">
      <w:numFmt w:val="bullet"/>
      <w:lvlText w:val=""/>
      <w:lvlJc w:val="left"/>
      <w:pPr>
        <w:tabs>
          <w:tab w:val="num" w:pos="0"/>
        </w:tabs>
        <w:ind w:left="0" w:firstLine="0"/>
      </w:pPr>
      <w:rPr>
        <w:rFonts w:ascii="Symbol" w:hAnsi="Symbol" w:cs="Courier New"/>
      </w:rPr>
    </w:lvl>
    <w:lvl w:ilvl="7">
      <w:numFmt w:val="bullet"/>
      <w:lvlText w:val=""/>
      <w:lvlJc w:val="left"/>
      <w:pPr>
        <w:tabs>
          <w:tab w:val="num" w:pos="0"/>
        </w:tabs>
        <w:ind w:left="0" w:firstLine="0"/>
      </w:pPr>
      <w:rPr>
        <w:rFonts w:ascii="Symbol" w:hAnsi="Symbol" w:cs="Courier New"/>
      </w:rPr>
    </w:lvl>
    <w:lvl w:ilvl="8">
      <w:numFmt w:val="bullet"/>
      <w:lvlText w:val=""/>
      <w:lvlJc w:val="left"/>
      <w:pPr>
        <w:tabs>
          <w:tab w:val="num" w:pos="0"/>
        </w:tabs>
        <w:ind w:left="0" w:firstLine="0"/>
      </w:pPr>
      <w:rPr>
        <w:rFonts w:ascii="Symbol" w:hAnsi="Symbol" w:cs="Courier New"/>
      </w:rPr>
    </w:lvl>
  </w:abstractNum>
  <w:abstractNum w:abstractNumId="4" w15:restartNumberingAfterBreak="0">
    <w:nsid w:val="0000000C"/>
    <w:multiLevelType w:val="multilevel"/>
    <w:tmpl w:val="0000000C"/>
    <w:name w:val="WW8Num12"/>
    <w:lvl w:ilvl="0">
      <w:numFmt w:val="bullet"/>
      <w:lvlText w:val=""/>
      <w:lvlJc w:val="left"/>
      <w:pPr>
        <w:tabs>
          <w:tab w:val="num" w:pos="0"/>
        </w:tabs>
        <w:ind w:left="0" w:firstLine="0"/>
      </w:pPr>
      <w:rPr>
        <w:rFonts w:ascii="Wingdings" w:hAnsi="Wingdings" w:cs="Wingdings"/>
        <w:sz w:val="22"/>
        <w:szCs w:val="22"/>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5" w15:restartNumberingAfterBreak="0">
    <w:nsid w:val="0000000D"/>
    <w:multiLevelType w:val="multilevel"/>
    <w:tmpl w:val="9F085CAE"/>
    <w:name w:val="WW8Num13"/>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15:restartNumberingAfterBreak="0">
    <w:nsid w:val="0000000E"/>
    <w:multiLevelType w:val="multilevel"/>
    <w:tmpl w:val="DC20480E"/>
    <w:name w:val="WW8Num14"/>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15:restartNumberingAfterBreak="0">
    <w:nsid w:val="0000000F"/>
    <w:multiLevelType w:val="multilevel"/>
    <w:tmpl w:val="216CA52E"/>
    <w:name w:val="WW8Num15"/>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15:restartNumberingAfterBreak="0">
    <w:nsid w:val="00000010"/>
    <w:multiLevelType w:val="multilevel"/>
    <w:tmpl w:val="D5E2C41A"/>
    <w:name w:val="WW8Num16"/>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Univers"/>
      </w:rPr>
    </w:lvl>
    <w:lvl w:ilvl="1">
      <w:start w:val="1"/>
      <w:numFmt w:val="bullet"/>
      <w:lvlText w:val=""/>
      <w:lvlJc w:val="left"/>
      <w:pPr>
        <w:tabs>
          <w:tab w:val="num" w:pos="1080"/>
        </w:tabs>
        <w:ind w:left="1080" w:hanging="360"/>
      </w:pPr>
      <w:rPr>
        <w:rFonts w:ascii="Symbol" w:hAnsi="Symbol" w:cs="Univers"/>
      </w:rPr>
    </w:lvl>
    <w:lvl w:ilvl="2">
      <w:start w:val="1"/>
      <w:numFmt w:val="bullet"/>
      <w:lvlText w:val=""/>
      <w:lvlJc w:val="left"/>
      <w:pPr>
        <w:tabs>
          <w:tab w:val="num" w:pos="1440"/>
        </w:tabs>
        <w:ind w:left="1440" w:hanging="360"/>
      </w:pPr>
      <w:rPr>
        <w:rFonts w:ascii="Symbol" w:hAnsi="Symbol" w:cs="Univers"/>
      </w:rPr>
    </w:lvl>
    <w:lvl w:ilvl="3">
      <w:start w:val="1"/>
      <w:numFmt w:val="bullet"/>
      <w:lvlText w:val=""/>
      <w:lvlJc w:val="left"/>
      <w:pPr>
        <w:tabs>
          <w:tab w:val="num" w:pos="1800"/>
        </w:tabs>
        <w:ind w:left="1800" w:hanging="360"/>
      </w:pPr>
      <w:rPr>
        <w:rFonts w:ascii="Symbol" w:hAnsi="Symbol" w:cs="Univers"/>
      </w:rPr>
    </w:lvl>
    <w:lvl w:ilvl="4">
      <w:start w:val="1"/>
      <w:numFmt w:val="bullet"/>
      <w:lvlText w:val=""/>
      <w:lvlJc w:val="left"/>
      <w:pPr>
        <w:tabs>
          <w:tab w:val="num" w:pos="2160"/>
        </w:tabs>
        <w:ind w:left="2160" w:hanging="360"/>
      </w:pPr>
      <w:rPr>
        <w:rFonts w:ascii="Symbol" w:hAnsi="Symbol" w:cs="Univers"/>
      </w:rPr>
    </w:lvl>
    <w:lvl w:ilvl="5">
      <w:start w:val="1"/>
      <w:numFmt w:val="bullet"/>
      <w:lvlText w:val=""/>
      <w:lvlJc w:val="left"/>
      <w:pPr>
        <w:tabs>
          <w:tab w:val="num" w:pos="2520"/>
        </w:tabs>
        <w:ind w:left="2520" w:hanging="360"/>
      </w:pPr>
      <w:rPr>
        <w:rFonts w:ascii="Symbol" w:hAnsi="Symbol" w:cs="Univers"/>
      </w:rPr>
    </w:lvl>
    <w:lvl w:ilvl="6">
      <w:start w:val="1"/>
      <w:numFmt w:val="bullet"/>
      <w:lvlText w:val=""/>
      <w:lvlJc w:val="left"/>
      <w:pPr>
        <w:tabs>
          <w:tab w:val="num" w:pos="2880"/>
        </w:tabs>
        <w:ind w:left="2880" w:hanging="360"/>
      </w:pPr>
      <w:rPr>
        <w:rFonts w:ascii="Symbol" w:hAnsi="Symbol" w:cs="Univers"/>
      </w:rPr>
    </w:lvl>
    <w:lvl w:ilvl="7">
      <w:start w:val="1"/>
      <w:numFmt w:val="bullet"/>
      <w:lvlText w:val=""/>
      <w:lvlJc w:val="left"/>
      <w:pPr>
        <w:tabs>
          <w:tab w:val="num" w:pos="3240"/>
        </w:tabs>
        <w:ind w:left="3240" w:hanging="360"/>
      </w:pPr>
      <w:rPr>
        <w:rFonts w:ascii="Symbol" w:hAnsi="Symbol" w:cs="Univers"/>
      </w:rPr>
    </w:lvl>
    <w:lvl w:ilvl="8">
      <w:start w:val="1"/>
      <w:numFmt w:val="bullet"/>
      <w:lvlText w:val=""/>
      <w:lvlJc w:val="left"/>
      <w:pPr>
        <w:tabs>
          <w:tab w:val="num" w:pos="3600"/>
        </w:tabs>
        <w:ind w:left="3600" w:hanging="360"/>
      </w:pPr>
      <w:rPr>
        <w:rFonts w:ascii="Symbol" w:hAnsi="Symbol" w:cs="Univers"/>
      </w:rPr>
    </w:lvl>
  </w:abstractNum>
  <w:abstractNum w:abstractNumId="10" w15:restartNumberingAfterBreak="0">
    <w:nsid w:val="0F6C63D4"/>
    <w:multiLevelType w:val="multilevel"/>
    <w:tmpl w:val="0652BFC8"/>
    <w:styleLink w:val="WW8Num1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lowerLetter"/>
      <w:lvlText w:val="%4)"/>
      <w:lvlJc w:val="left"/>
      <w:rPr>
        <w:rFonts w:ascii="Times New Roman" w:eastAsia="Times New Roman" w:hAnsi="Times New Roman" w:cs="Times New Roman"/>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14F4A49"/>
    <w:multiLevelType w:val="multilevel"/>
    <w:tmpl w:val="31FE5B94"/>
    <w:styleLink w:val="WW8Num1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11CA1DCD"/>
    <w:multiLevelType w:val="hybridMultilevel"/>
    <w:tmpl w:val="A082138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1A530D1D"/>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B49063C"/>
    <w:multiLevelType w:val="multilevel"/>
    <w:tmpl w:val="B1F4735E"/>
    <w:styleLink w:val="WW8Num2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1C1B5E64"/>
    <w:multiLevelType w:val="multilevel"/>
    <w:tmpl w:val="C9622A72"/>
    <w:styleLink w:val="WW8Num41"/>
    <w:lvl w:ilvl="0">
      <w:start w:val="1"/>
      <w:numFmt w:val="decimal"/>
      <w:lvlText w:val="%1"/>
      <w:lvlJc w:val="left"/>
      <w:rPr>
        <w:b/>
      </w:rPr>
    </w:lvl>
    <w:lvl w:ilvl="1">
      <w:start w:val="6"/>
      <w:numFmt w:val="decimal"/>
      <w:lvlText w:val="%1.%2"/>
      <w:lvlJc w:val="left"/>
      <w:rPr>
        <w:b/>
      </w:rPr>
    </w:lvl>
    <w:lvl w:ilvl="2">
      <w:start w:val="4"/>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6" w15:restartNumberingAfterBreak="0">
    <w:nsid w:val="1D464ED0"/>
    <w:multiLevelType w:val="multilevel"/>
    <w:tmpl w:val="A6B614F6"/>
    <w:styleLink w:val="WW8Num4"/>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257F2091"/>
    <w:multiLevelType w:val="multilevel"/>
    <w:tmpl w:val="07468616"/>
    <w:styleLink w:val="WW8Num171"/>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6816971"/>
    <w:multiLevelType w:val="multilevel"/>
    <w:tmpl w:val="D9CCF8A0"/>
    <w:styleLink w:val="WW8Num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6F11F9C"/>
    <w:multiLevelType w:val="multilevel"/>
    <w:tmpl w:val="997EF2AC"/>
    <w:styleLink w:val="WW8Num3"/>
    <w:lvl w:ilvl="0">
      <w:numFmt w:val="bullet"/>
      <w:lvlText w:val="-"/>
      <w:lvlJc w:val="left"/>
      <w:rPr>
        <w:rFonts w:ascii="Times New Roman" w:eastAsia="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93877F8"/>
    <w:multiLevelType w:val="multilevel"/>
    <w:tmpl w:val="AF9C9392"/>
    <w:styleLink w:val="WW8Num221"/>
    <w:lvl w:ilvl="0">
      <w:start w:val="1"/>
      <w:numFmt w:val="decimal"/>
      <w:lvlText w:val="%1."/>
      <w:lvlJc w:val="left"/>
      <w:pPr>
        <w:ind w:left="480" w:hanging="480"/>
      </w:pPr>
      <w:rPr>
        <w:rFonts w:ascii="Times New Roman" w:eastAsia="Times New Roman" w:hAnsi="Times New Roman" w:cs="Times New Roman" w:hint="default"/>
        <w:u w:val="none"/>
      </w:rPr>
    </w:lvl>
    <w:lvl w:ilvl="1">
      <w:start w:val="6"/>
      <w:numFmt w:val="decimal"/>
      <w:lvlText w:val="%1.%2."/>
      <w:lvlJc w:val="left"/>
      <w:pPr>
        <w:ind w:left="1473" w:hanging="480"/>
      </w:pPr>
      <w:rPr>
        <w:rFonts w:cs="Times New Roman" w:hint="default"/>
        <w:b/>
        <w:u w:val="none"/>
      </w:rPr>
    </w:lvl>
    <w:lvl w:ilvl="2">
      <w:start w:val="1"/>
      <w:numFmt w:val="decimal"/>
      <w:lvlText w:val="%1.%2.%3."/>
      <w:lvlJc w:val="left"/>
      <w:pPr>
        <w:ind w:left="2706" w:hanging="720"/>
      </w:pPr>
      <w:rPr>
        <w:rFonts w:cs="Times New Roman" w:hint="default"/>
        <w:u w:val="none"/>
      </w:rPr>
    </w:lvl>
    <w:lvl w:ilvl="3">
      <w:start w:val="1"/>
      <w:numFmt w:val="decimal"/>
      <w:lvlText w:val="%1.%2.%3.%4."/>
      <w:lvlJc w:val="left"/>
      <w:pPr>
        <w:ind w:left="3699" w:hanging="720"/>
      </w:pPr>
      <w:rPr>
        <w:rFonts w:cs="Times New Roman" w:hint="default"/>
        <w:u w:val="none"/>
      </w:rPr>
    </w:lvl>
    <w:lvl w:ilvl="4">
      <w:start w:val="1"/>
      <w:numFmt w:val="decimal"/>
      <w:lvlText w:val="%1.%2.%3.%4.%5."/>
      <w:lvlJc w:val="left"/>
      <w:pPr>
        <w:ind w:left="5052" w:hanging="1080"/>
      </w:pPr>
      <w:rPr>
        <w:rFonts w:cs="Times New Roman" w:hint="default"/>
        <w:u w:val="none"/>
      </w:rPr>
    </w:lvl>
    <w:lvl w:ilvl="5">
      <w:start w:val="1"/>
      <w:numFmt w:val="decimal"/>
      <w:lvlText w:val="%1.%2.%3.%4.%5.%6."/>
      <w:lvlJc w:val="left"/>
      <w:pPr>
        <w:ind w:left="6045" w:hanging="1080"/>
      </w:pPr>
      <w:rPr>
        <w:rFonts w:cs="Times New Roman" w:hint="default"/>
        <w:u w:val="none"/>
      </w:rPr>
    </w:lvl>
    <w:lvl w:ilvl="6">
      <w:start w:val="1"/>
      <w:numFmt w:val="decimal"/>
      <w:lvlText w:val="%1.%2.%3.%4.%5.%6.%7."/>
      <w:lvlJc w:val="left"/>
      <w:pPr>
        <w:ind w:left="7398" w:hanging="1440"/>
      </w:pPr>
      <w:rPr>
        <w:rFonts w:cs="Times New Roman" w:hint="default"/>
        <w:u w:val="none"/>
      </w:rPr>
    </w:lvl>
    <w:lvl w:ilvl="7">
      <w:start w:val="1"/>
      <w:numFmt w:val="decimal"/>
      <w:lvlText w:val="%1.%2.%3.%4.%5.%6.%7.%8."/>
      <w:lvlJc w:val="left"/>
      <w:pPr>
        <w:ind w:left="8391" w:hanging="1440"/>
      </w:pPr>
      <w:rPr>
        <w:rFonts w:cs="Times New Roman" w:hint="default"/>
        <w:u w:val="none"/>
      </w:rPr>
    </w:lvl>
    <w:lvl w:ilvl="8">
      <w:start w:val="1"/>
      <w:numFmt w:val="decimal"/>
      <w:lvlText w:val="%1.%2.%3.%4.%5.%6.%7.%8.%9."/>
      <w:lvlJc w:val="left"/>
      <w:pPr>
        <w:ind w:left="9744" w:hanging="1800"/>
      </w:pPr>
      <w:rPr>
        <w:rFonts w:cs="Times New Roman" w:hint="default"/>
        <w:u w:val="none"/>
      </w:rPr>
    </w:lvl>
  </w:abstractNum>
  <w:abstractNum w:abstractNumId="21" w15:restartNumberingAfterBreak="0">
    <w:nsid w:val="2A6A6DAF"/>
    <w:multiLevelType w:val="multilevel"/>
    <w:tmpl w:val="3328051A"/>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2AE5606C"/>
    <w:multiLevelType w:val="multilevel"/>
    <w:tmpl w:val="CBB681F0"/>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2D4D2A0F"/>
    <w:multiLevelType w:val="hybridMultilevel"/>
    <w:tmpl w:val="6FA2F56E"/>
    <w:styleLink w:val="Importovantl2"/>
    <w:lvl w:ilvl="0" w:tplc="3A0A12A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FC12F8CE">
      <w:start w:val="1"/>
      <w:numFmt w:val="decimal"/>
      <w:lvlText w:val="%2."/>
      <w:lvlJc w:val="left"/>
      <w:pPr>
        <w:tabs>
          <w:tab w:val="left" w:pos="360"/>
        </w:tabs>
        <w:ind w:left="720" w:hanging="360"/>
      </w:pPr>
      <w:rPr>
        <w:rFonts w:hAnsi="Arial Unicode MS"/>
        <w:b/>
        <w:bCs/>
        <w:caps w:val="0"/>
        <w:smallCaps w:val="0"/>
        <w:strike w:val="0"/>
        <w:dstrike w:val="0"/>
        <w:color w:val="000000"/>
        <w:spacing w:val="0"/>
        <w:w w:val="100"/>
        <w:kern w:val="0"/>
        <w:position w:val="0"/>
        <w:highlight w:val="none"/>
        <w:vertAlign w:val="baseline"/>
      </w:rPr>
    </w:lvl>
    <w:lvl w:ilvl="2" w:tplc="8C9CC32E">
      <w:start w:val="1"/>
      <w:numFmt w:val="decimal"/>
      <w:lvlText w:val="%3."/>
      <w:lvlJc w:val="left"/>
      <w:pPr>
        <w:tabs>
          <w:tab w:val="left" w:pos="360"/>
        </w:tabs>
        <w:ind w:left="1440" w:hanging="360"/>
      </w:pPr>
      <w:rPr>
        <w:rFonts w:hAnsi="Arial Unicode MS"/>
        <w:b/>
        <w:bCs/>
        <w:caps w:val="0"/>
        <w:smallCaps w:val="0"/>
        <w:strike w:val="0"/>
        <w:dstrike w:val="0"/>
        <w:color w:val="000000"/>
        <w:spacing w:val="0"/>
        <w:w w:val="100"/>
        <w:kern w:val="0"/>
        <w:position w:val="0"/>
        <w:highlight w:val="none"/>
        <w:vertAlign w:val="baseline"/>
      </w:rPr>
    </w:lvl>
    <w:lvl w:ilvl="3" w:tplc="3FBA5224">
      <w:start w:val="1"/>
      <w:numFmt w:val="decimal"/>
      <w:lvlText w:val="%4."/>
      <w:lvlJc w:val="left"/>
      <w:pPr>
        <w:tabs>
          <w:tab w:val="left" w:pos="360"/>
        </w:tabs>
        <w:ind w:left="2160" w:hanging="360"/>
      </w:pPr>
      <w:rPr>
        <w:rFonts w:hAnsi="Arial Unicode MS"/>
        <w:b/>
        <w:bCs/>
        <w:caps w:val="0"/>
        <w:smallCaps w:val="0"/>
        <w:strike w:val="0"/>
        <w:dstrike w:val="0"/>
        <w:color w:val="000000"/>
        <w:spacing w:val="0"/>
        <w:w w:val="100"/>
        <w:kern w:val="0"/>
        <w:position w:val="0"/>
        <w:highlight w:val="none"/>
        <w:vertAlign w:val="baseline"/>
      </w:rPr>
    </w:lvl>
    <w:lvl w:ilvl="4" w:tplc="BB649A42">
      <w:start w:val="1"/>
      <w:numFmt w:val="decimal"/>
      <w:lvlText w:val="%5."/>
      <w:lvlJc w:val="left"/>
      <w:pPr>
        <w:tabs>
          <w:tab w:val="left" w:pos="360"/>
        </w:tabs>
        <w:ind w:left="2880" w:hanging="360"/>
      </w:pPr>
      <w:rPr>
        <w:rFonts w:hAnsi="Arial Unicode MS"/>
        <w:b/>
        <w:bCs/>
        <w:caps w:val="0"/>
        <w:smallCaps w:val="0"/>
        <w:strike w:val="0"/>
        <w:dstrike w:val="0"/>
        <w:color w:val="000000"/>
        <w:spacing w:val="0"/>
        <w:w w:val="100"/>
        <w:kern w:val="0"/>
        <w:position w:val="0"/>
        <w:highlight w:val="none"/>
        <w:vertAlign w:val="baseline"/>
      </w:rPr>
    </w:lvl>
    <w:lvl w:ilvl="5" w:tplc="652CD49E">
      <w:start w:val="1"/>
      <w:numFmt w:val="decimal"/>
      <w:lvlText w:val="%6."/>
      <w:lvlJc w:val="left"/>
      <w:pPr>
        <w:tabs>
          <w:tab w:val="left" w:pos="360"/>
        </w:tabs>
        <w:ind w:left="3600" w:hanging="360"/>
      </w:pPr>
      <w:rPr>
        <w:rFonts w:hAnsi="Arial Unicode MS"/>
        <w:b/>
        <w:bCs/>
        <w:caps w:val="0"/>
        <w:smallCaps w:val="0"/>
        <w:strike w:val="0"/>
        <w:dstrike w:val="0"/>
        <w:color w:val="000000"/>
        <w:spacing w:val="0"/>
        <w:w w:val="100"/>
        <w:kern w:val="0"/>
        <w:position w:val="0"/>
        <w:highlight w:val="none"/>
        <w:vertAlign w:val="baseline"/>
      </w:rPr>
    </w:lvl>
    <w:lvl w:ilvl="6" w:tplc="7298A3B4">
      <w:start w:val="1"/>
      <w:numFmt w:val="decimal"/>
      <w:lvlText w:val="%7."/>
      <w:lvlJc w:val="left"/>
      <w:pPr>
        <w:tabs>
          <w:tab w:val="left" w:pos="360"/>
        </w:tabs>
        <w:ind w:left="4320" w:hanging="360"/>
      </w:pPr>
      <w:rPr>
        <w:rFonts w:hAnsi="Arial Unicode MS"/>
        <w:b/>
        <w:bCs/>
        <w:caps w:val="0"/>
        <w:smallCaps w:val="0"/>
        <w:strike w:val="0"/>
        <w:dstrike w:val="0"/>
        <w:color w:val="000000"/>
        <w:spacing w:val="0"/>
        <w:w w:val="100"/>
        <w:kern w:val="0"/>
        <w:position w:val="0"/>
        <w:highlight w:val="none"/>
        <w:vertAlign w:val="baseline"/>
      </w:rPr>
    </w:lvl>
    <w:lvl w:ilvl="7" w:tplc="A0B4B5F2">
      <w:start w:val="1"/>
      <w:numFmt w:val="decimal"/>
      <w:lvlText w:val="%8."/>
      <w:lvlJc w:val="left"/>
      <w:pPr>
        <w:tabs>
          <w:tab w:val="left" w:pos="360"/>
        </w:tabs>
        <w:ind w:left="5040" w:hanging="360"/>
      </w:pPr>
      <w:rPr>
        <w:rFonts w:hAnsi="Arial Unicode MS"/>
        <w:b/>
        <w:bCs/>
        <w:caps w:val="0"/>
        <w:smallCaps w:val="0"/>
        <w:strike w:val="0"/>
        <w:dstrike w:val="0"/>
        <w:color w:val="000000"/>
        <w:spacing w:val="0"/>
        <w:w w:val="100"/>
        <w:kern w:val="0"/>
        <w:position w:val="0"/>
        <w:highlight w:val="none"/>
        <w:vertAlign w:val="baseline"/>
      </w:rPr>
    </w:lvl>
    <w:lvl w:ilvl="8" w:tplc="77C646B8">
      <w:start w:val="1"/>
      <w:numFmt w:val="decimal"/>
      <w:lvlText w:val="%9."/>
      <w:lvlJc w:val="left"/>
      <w:pPr>
        <w:tabs>
          <w:tab w:val="left" w:pos="360"/>
        </w:tabs>
        <w:ind w:left="576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2EFD6B3A"/>
    <w:multiLevelType w:val="multilevel"/>
    <w:tmpl w:val="C2FCE822"/>
    <w:styleLink w:val="WW8Num271"/>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26B633E"/>
    <w:multiLevelType w:val="multilevel"/>
    <w:tmpl w:val="35AA3A12"/>
    <w:styleLink w:val="WW8Num9"/>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33EA676D"/>
    <w:multiLevelType w:val="multilevel"/>
    <w:tmpl w:val="27847750"/>
    <w:styleLink w:val="WW8Num27"/>
    <w:lvl w:ilvl="0">
      <w:start w:val="14"/>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355967AD"/>
    <w:multiLevelType w:val="hybridMultilevel"/>
    <w:tmpl w:val="6BC6EEA8"/>
    <w:styleLink w:val="WW8Num71"/>
    <w:lvl w:ilvl="0" w:tplc="3B827ED6">
      <w:start w:val="1"/>
      <w:numFmt w:val="bullet"/>
      <w:lvlText w:val=""/>
      <w:lvlJc w:val="left"/>
      <w:pPr>
        <w:ind w:left="720" w:hanging="360"/>
      </w:pPr>
      <w:rPr>
        <w:rFonts w:ascii="Symbol" w:hAnsi="Symbol" w:hint="default"/>
      </w:rPr>
    </w:lvl>
    <w:lvl w:ilvl="1" w:tplc="64DEF576">
      <w:start w:val="1"/>
      <w:numFmt w:val="bullet"/>
      <w:lvlText w:val="o"/>
      <w:lvlJc w:val="left"/>
      <w:pPr>
        <w:ind w:left="1440" w:hanging="360"/>
      </w:pPr>
      <w:rPr>
        <w:rFonts w:ascii="Courier New" w:hAnsi="Courier New" w:hint="default"/>
      </w:rPr>
    </w:lvl>
    <w:lvl w:ilvl="2" w:tplc="6C9C34C2">
      <w:start w:val="1"/>
      <w:numFmt w:val="bullet"/>
      <w:lvlText w:val=""/>
      <w:lvlJc w:val="left"/>
      <w:pPr>
        <w:ind w:left="2160" w:hanging="360"/>
      </w:pPr>
      <w:rPr>
        <w:rFonts w:ascii="Wingdings" w:hAnsi="Wingdings" w:hint="default"/>
      </w:rPr>
    </w:lvl>
    <w:lvl w:ilvl="3" w:tplc="3E4C3544">
      <w:start w:val="1"/>
      <w:numFmt w:val="bullet"/>
      <w:lvlText w:val=""/>
      <w:lvlJc w:val="left"/>
      <w:pPr>
        <w:ind w:left="2880" w:hanging="360"/>
      </w:pPr>
      <w:rPr>
        <w:rFonts w:ascii="Symbol" w:hAnsi="Symbol" w:hint="default"/>
      </w:rPr>
    </w:lvl>
    <w:lvl w:ilvl="4" w:tplc="DD28FB8E">
      <w:start w:val="1"/>
      <w:numFmt w:val="bullet"/>
      <w:lvlText w:val="o"/>
      <w:lvlJc w:val="left"/>
      <w:pPr>
        <w:ind w:left="3600" w:hanging="360"/>
      </w:pPr>
      <w:rPr>
        <w:rFonts w:ascii="Courier New" w:hAnsi="Courier New" w:hint="default"/>
      </w:rPr>
    </w:lvl>
    <w:lvl w:ilvl="5" w:tplc="395029EC">
      <w:start w:val="1"/>
      <w:numFmt w:val="bullet"/>
      <w:lvlText w:val=""/>
      <w:lvlJc w:val="left"/>
      <w:pPr>
        <w:ind w:left="4320" w:hanging="360"/>
      </w:pPr>
      <w:rPr>
        <w:rFonts w:ascii="Wingdings" w:hAnsi="Wingdings" w:hint="default"/>
      </w:rPr>
    </w:lvl>
    <w:lvl w:ilvl="6" w:tplc="AFECA706">
      <w:start w:val="1"/>
      <w:numFmt w:val="bullet"/>
      <w:lvlText w:val=""/>
      <w:lvlJc w:val="left"/>
      <w:pPr>
        <w:ind w:left="5040" w:hanging="360"/>
      </w:pPr>
      <w:rPr>
        <w:rFonts w:ascii="Symbol" w:hAnsi="Symbol" w:hint="default"/>
      </w:rPr>
    </w:lvl>
    <w:lvl w:ilvl="7" w:tplc="2FB48634">
      <w:start w:val="1"/>
      <w:numFmt w:val="bullet"/>
      <w:lvlText w:val="o"/>
      <w:lvlJc w:val="left"/>
      <w:pPr>
        <w:ind w:left="5760" w:hanging="360"/>
      </w:pPr>
      <w:rPr>
        <w:rFonts w:ascii="Courier New" w:hAnsi="Courier New" w:hint="default"/>
      </w:rPr>
    </w:lvl>
    <w:lvl w:ilvl="8" w:tplc="ED382768">
      <w:start w:val="1"/>
      <w:numFmt w:val="bullet"/>
      <w:lvlText w:val=""/>
      <w:lvlJc w:val="left"/>
      <w:pPr>
        <w:ind w:left="6480" w:hanging="360"/>
      </w:pPr>
      <w:rPr>
        <w:rFonts w:ascii="Wingdings" w:hAnsi="Wingdings" w:hint="default"/>
      </w:rPr>
    </w:lvl>
  </w:abstractNum>
  <w:abstractNum w:abstractNumId="28" w15:restartNumberingAfterBreak="0">
    <w:nsid w:val="38956020"/>
    <w:multiLevelType w:val="multilevel"/>
    <w:tmpl w:val="FAF080D4"/>
    <w:styleLink w:val="WWNum69"/>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15:restartNumberingAfterBreak="0">
    <w:nsid w:val="38C6474F"/>
    <w:multiLevelType w:val="multilevel"/>
    <w:tmpl w:val="CAE8D22C"/>
    <w:lvl w:ilvl="0">
      <w:start w:val="1"/>
      <w:numFmt w:val="decimal"/>
      <w:pStyle w:val="SSCnadpis3"/>
      <w:lvlText w:val="%1"/>
      <w:lvlJc w:val="left"/>
      <w:pPr>
        <w:tabs>
          <w:tab w:val="num" w:pos="432"/>
        </w:tabs>
        <w:ind w:left="432" w:hanging="432"/>
      </w:pPr>
      <w:rPr>
        <w:rFonts w:cs="Times New Roman" w:hint="default"/>
      </w:rPr>
    </w:lvl>
    <w:lvl w:ilvl="1">
      <w:start w:val="1"/>
      <w:numFmt w:val="decimal"/>
      <w:lvlText w:val="%2.1"/>
      <w:lvlJc w:val="left"/>
      <w:pPr>
        <w:tabs>
          <w:tab w:val="num" w:pos="860"/>
        </w:tabs>
        <w:ind w:left="860" w:hanging="576"/>
      </w:pPr>
      <w:rPr>
        <w:rFonts w:cs="Times New Roman" w:hint="default"/>
        <w:color w:val="000000"/>
      </w:rPr>
    </w:lvl>
    <w:lvl w:ilvl="2">
      <w:start w:val="1"/>
      <w:numFmt w:val="decimal"/>
      <w:pStyle w:val="SSCnorm2"/>
      <w:lvlText w:val="%1.%2.%3"/>
      <w:lvlJc w:val="left"/>
      <w:pPr>
        <w:tabs>
          <w:tab w:val="num" w:pos="1288"/>
        </w:tabs>
        <w:ind w:left="1288" w:hanging="720"/>
      </w:pPr>
      <w:rPr>
        <w:rFonts w:cs="Times New Roman" w:hint="default"/>
        <w:i w:val="0"/>
        <w:iCs w:val="0"/>
        <w:caps w:val="0"/>
        <w:strike w:val="0"/>
        <w:dstrike w:val="0"/>
        <w:vanish w:val="0"/>
        <w:color w:val="auto"/>
        <w:spacing w:val="0"/>
        <w:kern w:val="0"/>
        <w:position w:val="0"/>
        <w:u w:val="none"/>
        <w:effect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392F0531"/>
    <w:multiLevelType w:val="multilevel"/>
    <w:tmpl w:val="D3167ECE"/>
    <w:styleLink w:val="WWNum70"/>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3C37394C"/>
    <w:multiLevelType w:val="hybridMultilevel"/>
    <w:tmpl w:val="BA7229AC"/>
    <w:styleLink w:val="1111111"/>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50E2E94">
      <w:start w:val="1"/>
      <w:numFmt w:val="decimal"/>
      <w:lvlText w:val="%4."/>
      <w:lvlJc w:val="left"/>
      <w:pPr>
        <w:tabs>
          <w:tab w:val="num" w:pos="2880"/>
        </w:tabs>
        <w:ind w:left="2880" w:hanging="36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3D4E19CA"/>
    <w:multiLevelType w:val="multilevel"/>
    <w:tmpl w:val="2690B466"/>
    <w:styleLink w:val="WW8Num61"/>
    <w:lvl w:ilvl="0">
      <w:start w:val="1"/>
      <w:numFmt w:val="decimal"/>
      <w:lvlText w:val="%1."/>
      <w:lvlJc w:val="left"/>
      <w:rPr>
        <w:b/>
        <w:bCs/>
      </w:rPr>
    </w:lvl>
    <w:lvl w:ilvl="1">
      <w:start w:val="1"/>
      <w:numFmt w:val="decimal"/>
      <w:lvlText w:val="%1.%2."/>
      <w:lvlJc w:val="left"/>
      <w:rPr>
        <w:rFonts w:ascii="Times New Roman" w:hAnsi="Times New Roman" w:cs="Times New Roman"/>
        <w:b w:val="0"/>
        <w:bCs w:val="0"/>
        <w:i w:val="0"/>
        <w:iCs w:val="0"/>
        <w:color w:val="000000"/>
      </w:rPr>
    </w:lvl>
    <w:lvl w:ilvl="2">
      <w:start w:val="1"/>
      <w:numFmt w:val="decimal"/>
      <w:lvlText w:val="%1.%2.%3."/>
      <w:lvlJc w:val="left"/>
      <w:rPr>
        <w:b w:val="0"/>
        <w:bCs w:val="0"/>
        <w:i w:val="0"/>
        <w:i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45CB2E04"/>
    <w:multiLevelType w:val="multilevel"/>
    <w:tmpl w:val="2BA240C4"/>
    <w:styleLink w:val="1111112"/>
    <w:lvl w:ilvl="0">
      <w:start w:val="6"/>
      <w:numFmt w:val="none"/>
      <w:lvlText w:val="6."/>
      <w:lvlJc w:val="left"/>
      <w:pPr>
        <w:tabs>
          <w:tab w:val="num" w:pos="360"/>
        </w:tabs>
        <w:ind w:left="360" w:hanging="360"/>
      </w:pPr>
      <w:rPr>
        <w:rFonts w:cs="Times New Roman" w:hint="default"/>
      </w:rPr>
    </w:lvl>
    <w:lvl w:ilvl="1">
      <w:start w:val="1"/>
      <w:numFmt w:val="decimal"/>
      <w:lvlText w:val="6%1.%2."/>
      <w:lvlJc w:val="left"/>
      <w:pPr>
        <w:tabs>
          <w:tab w:val="num" w:pos="360"/>
        </w:tabs>
        <w:ind w:left="360" w:hanging="360"/>
      </w:pPr>
      <w:rPr>
        <w:rFonts w:cs="Times New Roman" w:hint="default"/>
      </w:rPr>
    </w:lvl>
    <w:lvl w:ilvl="2">
      <w:start w:val="1"/>
      <w:numFmt w:val="decimal"/>
      <w:lvlText w:val="6%1.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486D3B9B"/>
    <w:multiLevelType w:val="multilevel"/>
    <w:tmpl w:val="041B001D"/>
    <w:styleLink w:val="tl1"/>
    <w:lvl w:ilvl="0">
      <w:start w:val="29"/>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2"/>
      <w:numFmt w:val="lowerRoman"/>
      <w:lvlText w:val="%9."/>
      <w:lvlJc w:val="left"/>
      <w:pPr>
        <w:ind w:left="3240" w:hanging="360"/>
      </w:pPr>
    </w:lvl>
  </w:abstractNum>
  <w:abstractNum w:abstractNumId="35" w15:restartNumberingAfterBreak="0">
    <w:nsid w:val="4A0A2820"/>
    <w:multiLevelType w:val="multilevel"/>
    <w:tmpl w:val="31063124"/>
    <w:styleLink w:val="LFO35"/>
    <w:lvl w:ilvl="0">
      <w:start w:val="1"/>
      <w:numFmt w:val="decimal"/>
      <w:pStyle w:val="Poiadavka3"/>
      <w:lvlText w:val="%1"/>
      <w:lvlJc w:val="left"/>
      <w:pPr>
        <w:ind w:left="567" w:firstLine="0"/>
      </w:pPr>
      <w:rPr>
        <w:rFonts w:ascii="Times New Roman" w:hAnsi="Times New Roman" w:cs="Times New Roman"/>
        <w:b/>
        <w:i w:val="0"/>
        <w:vanish w:val="0"/>
        <w:color w:val="auto"/>
        <w:position w:val="0"/>
        <w:sz w:val="32"/>
        <w:u w:val="single"/>
        <w:vertAlign w:val="baseline"/>
      </w:rPr>
    </w:lvl>
    <w:lvl w:ilvl="1">
      <w:start w:val="1"/>
      <w:numFmt w:val="decimal"/>
      <w:lvlText w:val="1.%2"/>
      <w:lvlJc w:val="left"/>
      <w:pPr>
        <w:ind w:left="567" w:hanging="567"/>
      </w:pPr>
      <w:rPr>
        <w:rFonts w:ascii="Times New Roman" w:hAnsi="Times New Roman" w:cs="Times New Roman"/>
        <w:b/>
        <w:i w:val="0"/>
        <w:strike w:val="0"/>
        <w:dstrike w:val="0"/>
        <w:vanish w:val="0"/>
        <w:color w:val="auto"/>
        <w:position w:val="0"/>
        <w:sz w:val="28"/>
        <w:u w:val="none"/>
        <w:vertAlign w:val="baseline"/>
      </w:rPr>
    </w:lvl>
    <w:lvl w:ilvl="2">
      <w:start w:val="1"/>
      <w:numFmt w:val="decimal"/>
      <w:lvlText w:val="1.%1.%2.%3"/>
      <w:lvlJc w:val="left"/>
      <w:pPr>
        <w:ind w:left="567" w:hanging="567"/>
      </w:pPr>
      <w:rPr>
        <w:rFonts w:ascii="Times New Roman" w:hAnsi="Times New Roman" w:cs="Times New Roman"/>
        <w:b/>
        <w:i w:val="0"/>
        <w:strike w:val="0"/>
        <w:dstrike w:val="0"/>
        <w:vanish w:val="0"/>
        <w:color w:val="auto"/>
        <w:position w:val="0"/>
        <w:sz w:val="24"/>
        <w:u w:val="none"/>
        <w:vertAlign w:val="baseline"/>
      </w:rPr>
    </w:lvl>
    <w:lvl w:ilvl="3">
      <w:start w:val="1"/>
      <w:numFmt w:val="decimal"/>
      <w:lvlText w:val="1.%1.%2.%3.%4"/>
      <w:lvlJc w:val="left"/>
      <w:rPr>
        <w:rFonts w:ascii="Times New Roman" w:hAnsi="Times New Roman" w:cs="Times New Roman"/>
        <w:b w:val="0"/>
        <w:i w:val="0"/>
        <w:strike w:val="0"/>
        <w:dstrike w:val="0"/>
        <w:vanish w:val="0"/>
        <w:color w:val="auto"/>
        <w:position w:val="0"/>
        <w:sz w:val="24"/>
        <w:u w:val="none"/>
        <w:vertAlign w:val="baseline"/>
      </w:rPr>
    </w:lvl>
    <w:lvl w:ilvl="4">
      <w:start w:val="1"/>
      <w:numFmt w:val="decimal"/>
      <w:lvlText w:val="%1.%2.%3.%4.%5"/>
      <w:lvlJc w:val="left"/>
      <w:pPr>
        <w:ind w:left="567" w:firstLine="0"/>
      </w:pPr>
      <w:rPr>
        <w:b w:val="0"/>
        <w:i/>
        <w:strike w:val="0"/>
        <w:dstrike w:val="0"/>
        <w:vanish w:val="0"/>
        <w:color w:val="auto"/>
        <w:position w:val="0"/>
        <w:u w:val="none"/>
        <w:vertAlign w:val="baseline"/>
      </w:r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6" w15:restartNumberingAfterBreak="0">
    <w:nsid w:val="4B954617"/>
    <w:multiLevelType w:val="multilevel"/>
    <w:tmpl w:val="44828F58"/>
    <w:styleLink w:val="LFO33"/>
    <w:lvl w:ilvl="0">
      <w:start w:val="1"/>
      <w:numFmt w:val="decimal"/>
      <w:pStyle w:val="slovanzoznam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02278CC"/>
    <w:multiLevelType w:val="multilevel"/>
    <w:tmpl w:val="0508716C"/>
    <w:styleLink w:val="WW8Num21"/>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50F63029"/>
    <w:multiLevelType w:val="multilevel"/>
    <w:tmpl w:val="8BD8848C"/>
    <w:styleLink w:val="WW8Num19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55823690"/>
    <w:multiLevelType w:val="singleLevel"/>
    <w:tmpl w:val="901AC6AA"/>
    <w:lvl w:ilvl="0">
      <w:start w:val="1"/>
      <w:numFmt w:val="bullet"/>
      <w:pStyle w:val="Zoznamsodrkami"/>
      <w:lvlText w:val=""/>
      <w:lvlJc w:val="left"/>
      <w:pPr>
        <w:tabs>
          <w:tab w:val="num" w:pos="360"/>
        </w:tabs>
        <w:ind w:left="360" w:hanging="360"/>
      </w:pPr>
      <w:rPr>
        <w:rFonts w:ascii="Symbol" w:hAnsi="Symbol" w:hint="default"/>
      </w:rPr>
    </w:lvl>
  </w:abstractNum>
  <w:abstractNum w:abstractNumId="40" w15:restartNumberingAfterBreak="0">
    <w:nsid w:val="56666207"/>
    <w:multiLevelType w:val="multilevel"/>
    <w:tmpl w:val="FE9891E6"/>
    <w:styleLink w:val="WW8Num2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5FF86B92"/>
    <w:multiLevelType w:val="multilevel"/>
    <w:tmpl w:val="3064BA5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606C68EB"/>
    <w:multiLevelType w:val="hybridMultilevel"/>
    <w:tmpl w:val="FAA89DFE"/>
    <w:lvl w:ilvl="0" w:tplc="04050001">
      <w:start w:val="1"/>
      <w:numFmt w:val="bullet"/>
      <w:lvlText w:val=""/>
      <w:lvlJc w:val="left"/>
      <w:pPr>
        <w:tabs>
          <w:tab w:val="num" w:pos="720"/>
        </w:tabs>
        <w:ind w:left="720" w:hanging="360"/>
      </w:pPr>
      <w:rPr>
        <w:rFonts w:ascii="Symbol" w:hAnsi="Symbol" w:hint="default"/>
        <w:b/>
        <w:i w:val="0"/>
        <w:u w:val="single"/>
      </w:rPr>
    </w:lvl>
    <w:lvl w:ilvl="1" w:tplc="FFFFFFFF">
      <w:start w:val="1"/>
      <w:numFmt w:val="decimal"/>
      <w:pStyle w:val="1"/>
      <w:lvlText w:val="%2 ."/>
      <w:lvlJc w:val="left"/>
      <w:pPr>
        <w:tabs>
          <w:tab w:val="num" w:pos="360"/>
        </w:tabs>
        <w:ind w:left="0" w:firstLine="0"/>
      </w:pPr>
      <w:rPr>
        <w:b/>
        <w:i w:val="0"/>
        <w:sz w:val="20"/>
        <w:u w:val="single"/>
      </w:rPr>
    </w:lvl>
    <w:lvl w:ilvl="2" w:tplc="FFFFFFFF">
      <w:start w:val="11"/>
      <w:numFmt w:val="decimal"/>
      <w:lvlText w:val="%3."/>
      <w:lvlJc w:val="left"/>
      <w:pPr>
        <w:tabs>
          <w:tab w:val="num" w:pos="1980"/>
        </w:tabs>
        <w:ind w:left="1980" w:hanging="360"/>
      </w:pPr>
      <w:rPr>
        <w:rFonts w:hint="default"/>
        <w:b/>
        <w:i w:val="0"/>
        <w:u w:val="single"/>
      </w:rPr>
    </w:lvl>
    <w:lvl w:ilvl="3" w:tplc="FFFFFFFF">
      <w:start w:val="1"/>
      <w:numFmt w:val="lowerLetter"/>
      <w:lvlText w:val="%4)"/>
      <w:lvlJc w:val="left"/>
      <w:pPr>
        <w:tabs>
          <w:tab w:val="num" w:pos="2520"/>
        </w:tabs>
        <w:ind w:left="2520" w:hanging="360"/>
      </w:pPr>
      <w:rPr>
        <w:rFonts w:hint="default"/>
      </w:rPr>
    </w:lvl>
    <w:lvl w:ilvl="4" w:tplc="04050001">
      <w:start w:val="1"/>
      <w:numFmt w:val="bullet"/>
      <w:lvlText w:val=""/>
      <w:lvlJc w:val="left"/>
      <w:pPr>
        <w:tabs>
          <w:tab w:val="num" w:pos="3240"/>
        </w:tabs>
        <w:ind w:left="3240" w:hanging="360"/>
      </w:pPr>
      <w:rPr>
        <w:rFonts w:ascii="Symbol" w:hAnsi="Symbol" w:hint="default"/>
        <w:b/>
        <w:i w:val="0"/>
        <w:u w:val="single"/>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15:restartNumberingAfterBreak="0">
    <w:nsid w:val="67921ED0"/>
    <w:multiLevelType w:val="multilevel"/>
    <w:tmpl w:val="79DEA3F0"/>
    <w:styleLink w:val="WW8Num7"/>
    <w:lvl w:ilvl="0">
      <w:start w:val="2"/>
      <w:numFmt w:val="decimal"/>
      <w:lvlText w:val="%1."/>
      <w:lvlJc w:val="left"/>
      <w:rPr>
        <w:rFonts w:eastAsia="Times New Roman"/>
        <w:b w:val="0"/>
        <w:color w:val="000000"/>
      </w:rPr>
    </w:lvl>
    <w:lvl w:ilvl="1">
      <w:start w:val="1"/>
      <w:numFmt w:val="decimal"/>
      <w:lvlText w:val="%1.%2."/>
      <w:lvlJc w:val="left"/>
      <w:rPr>
        <w:rFonts w:eastAsia="Times New Roman"/>
        <w:b w:val="0"/>
        <w:color w:val="000000"/>
      </w:rPr>
    </w:lvl>
    <w:lvl w:ilvl="2">
      <w:start w:val="1"/>
      <w:numFmt w:val="decimal"/>
      <w:lvlText w:val="%1.%2.%3."/>
      <w:lvlJc w:val="left"/>
      <w:rPr>
        <w:rFonts w:eastAsia="Times New Roman"/>
        <w:b w:val="0"/>
        <w:color w:val="000000"/>
      </w:rPr>
    </w:lvl>
    <w:lvl w:ilvl="3">
      <w:start w:val="1"/>
      <w:numFmt w:val="decimal"/>
      <w:lvlText w:val="%1.%2.%3.%4."/>
      <w:lvlJc w:val="left"/>
      <w:rPr>
        <w:rFonts w:eastAsia="Times New Roman"/>
        <w:b w:val="0"/>
        <w:color w:val="000000"/>
      </w:rPr>
    </w:lvl>
    <w:lvl w:ilvl="4">
      <w:start w:val="1"/>
      <w:numFmt w:val="decimal"/>
      <w:lvlText w:val="%1.%2.%3.%4.%5."/>
      <w:lvlJc w:val="left"/>
      <w:rPr>
        <w:rFonts w:eastAsia="Times New Roman"/>
        <w:b w:val="0"/>
        <w:color w:val="000000"/>
      </w:rPr>
    </w:lvl>
    <w:lvl w:ilvl="5">
      <w:start w:val="1"/>
      <w:numFmt w:val="decimal"/>
      <w:lvlText w:val="%1.%2.%3.%4.%5.%6."/>
      <w:lvlJc w:val="left"/>
      <w:rPr>
        <w:rFonts w:eastAsia="Times New Roman"/>
        <w:b w:val="0"/>
        <w:color w:val="000000"/>
      </w:rPr>
    </w:lvl>
    <w:lvl w:ilvl="6">
      <w:start w:val="1"/>
      <w:numFmt w:val="decimal"/>
      <w:lvlText w:val="%1.%2.%3.%4.%5.%6.%7."/>
      <w:lvlJc w:val="left"/>
      <w:rPr>
        <w:rFonts w:eastAsia="Times New Roman"/>
        <w:b w:val="0"/>
        <w:color w:val="000000"/>
      </w:rPr>
    </w:lvl>
    <w:lvl w:ilvl="7">
      <w:start w:val="1"/>
      <w:numFmt w:val="decimal"/>
      <w:lvlText w:val="%1.%2.%3.%4.%5.%6.%7.%8."/>
      <w:lvlJc w:val="left"/>
      <w:rPr>
        <w:rFonts w:eastAsia="Times New Roman"/>
        <w:b w:val="0"/>
        <w:color w:val="000000"/>
      </w:rPr>
    </w:lvl>
    <w:lvl w:ilvl="8">
      <w:start w:val="1"/>
      <w:numFmt w:val="decimal"/>
      <w:lvlText w:val="%1.%2.%3.%4.%5.%6.%7.%8.%9."/>
      <w:lvlJc w:val="left"/>
      <w:rPr>
        <w:rFonts w:eastAsia="Times New Roman"/>
        <w:b w:val="0"/>
        <w:color w:val="000000"/>
      </w:rPr>
    </w:lvl>
  </w:abstractNum>
  <w:abstractNum w:abstractNumId="44" w15:restartNumberingAfterBreak="0">
    <w:nsid w:val="67C07409"/>
    <w:multiLevelType w:val="multilevel"/>
    <w:tmpl w:val="BC00E9BE"/>
    <w:styleLink w:val="WW8Num3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685E237D"/>
    <w:multiLevelType w:val="multilevel"/>
    <w:tmpl w:val="5492D020"/>
    <w:styleLink w:val="WW8Num31"/>
    <w:lvl w:ilvl="0">
      <w:start w:val="3"/>
      <w:numFmt w:val="decimal"/>
      <w:lvlText w:val="%1)"/>
      <w:lvlJc w:val="left"/>
    </w:lvl>
    <w:lvl w:ilvl="1">
      <w:start w:val="2"/>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6A6562C5"/>
    <w:multiLevelType w:val="multilevel"/>
    <w:tmpl w:val="FC2609B8"/>
    <w:styleLink w:val="WW8Num22"/>
    <w:lvl w:ilvl="0">
      <w:start w:val="1"/>
      <w:numFmt w:val="decimal"/>
      <w:lvlText w:val="(%1)"/>
      <w:lvlJc w:val="left"/>
      <w:rPr>
        <w:b w:val="0"/>
      </w:rPr>
    </w:lvl>
    <w:lvl w:ilvl="1">
      <w:numFmt w:val="bullet"/>
      <w:lvlText w:val=""/>
      <w:lvlJc w:val="left"/>
      <w:rPr>
        <w:rFonts w:ascii="Symbol" w:hAnsi="Symbol"/>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6AED526A"/>
    <w:multiLevelType w:val="multilevel"/>
    <w:tmpl w:val="F5045272"/>
    <w:styleLink w:val="WW8Num8"/>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6B7664E7"/>
    <w:multiLevelType w:val="hybridMultilevel"/>
    <w:tmpl w:val="766EC10C"/>
    <w:lvl w:ilvl="0" w:tplc="60FE7E7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C6648E9"/>
    <w:multiLevelType w:val="multilevel"/>
    <w:tmpl w:val="96A8305E"/>
    <w:styleLink w:val="WW8Num161"/>
    <w:lvl w:ilvl="0">
      <w:start w:val="16"/>
      <w:numFmt w:val="decimal"/>
      <w:lvlText w:val="%1"/>
      <w:lvlJc w:val="left"/>
      <w:rPr>
        <w:b/>
      </w:rPr>
    </w:lvl>
    <w:lvl w:ilvl="1">
      <w:start w:val="1"/>
      <w:numFmt w:val="decimal"/>
      <w:lvlText w:val="%1.%2"/>
      <w:lvlJc w:val="left"/>
      <w:rPr>
        <w:b w:val="0"/>
        <w:sz w:val="22"/>
        <w:szCs w:val="22"/>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0" w15:restartNumberingAfterBreak="0">
    <w:nsid w:val="6CFF3E4A"/>
    <w:multiLevelType w:val="multilevel"/>
    <w:tmpl w:val="A88A6944"/>
    <w:styleLink w:val="WW8Num28"/>
    <w:lvl w:ilvl="0">
      <w:start w:val="1"/>
      <w:numFmt w:val="decimal"/>
      <w:lvlText w:val="%1."/>
      <w:lvlJc w:val="left"/>
      <w:rPr>
        <w:b/>
        <w:bCs/>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1" w15:restartNumberingAfterBreak="0">
    <w:nsid w:val="6D936F11"/>
    <w:multiLevelType w:val="multilevel"/>
    <w:tmpl w:val="46F0D92C"/>
    <w:styleLink w:val="WW8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6E9D4FC2"/>
    <w:multiLevelType w:val="multilevel"/>
    <w:tmpl w:val="2EE6941A"/>
    <w:styleLink w:val="WW8Num15"/>
    <w:lvl w:ilvl="0">
      <w:start w:val="1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6F253E88"/>
    <w:multiLevelType w:val="multilevel"/>
    <w:tmpl w:val="332C94DA"/>
    <w:lvl w:ilvl="0">
      <w:start w:val="2"/>
      <w:numFmt w:val="decimal"/>
      <w:pStyle w:val="wazza04"/>
      <w:lvlText w:val="%1"/>
      <w:lvlJc w:val="left"/>
      <w:pPr>
        <w:tabs>
          <w:tab w:val="num" w:pos="360"/>
        </w:tabs>
        <w:ind w:left="360" w:hanging="360"/>
      </w:pPr>
      <w:rPr>
        <w:rFonts w:cs="Times New Roman"/>
        <w:b w:val="0"/>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15:restartNumberingAfterBreak="0">
    <w:nsid w:val="70885140"/>
    <w:multiLevelType w:val="multilevel"/>
    <w:tmpl w:val="B30EC850"/>
    <w:styleLink w:val="WWNum71"/>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5" w15:restartNumberingAfterBreak="0">
    <w:nsid w:val="73890C7F"/>
    <w:multiLevelType w:val="multilevel"/>
    <w:tmpl w:val="46DE316A"/>
    <w:styleLink w:val="11111111"/>
    <w:lvl w:ilvl="0">
      <w:start w:val="1"/>
      <w:numFmt w:val="lowerLetter"/>
      <w:lvlText w:val="%1)"/>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766B484A"/>
    <w:multiLevelType w:val="multilevel"/>
    <w:tmpl w:val="050CECF8"/>
    <w:styleLink w:val="WW8Num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76F5601D"/>
    <w:multiLevelType w:val="hybridMultilevel"/>
    <w:tmpl w:val="BEC63F04"/>
    <w:lvl w:ilvl="0" w:tplc="3D18117A">
      <w:numFmt w:val="bullet"/>
      <w:lvlText w:val="-"/>
      <w:lvlJc w:val="left"/>
      <w:pPr>
        <w:ind w:left="1069" w:hanging="360"/>
      </w:pPr>
      <w:rPr>
        <w:rFonts w:ascii="Arial Narrow" w:eastAsiaTheme="minorHAnsi" w:hAnsi="Arial Narrow" w:cs="Helvetica" w:hint="default"/>
        <w:color w:val="000000" w:themeColor="text1"/>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8" w15:restartNumberingAfterBreak="0">
    <w:nsid w:val="770E2D3E"/>
    <w:multiLevelType w:val="hybridMultilevel"/>
    <w:tmpl w:val="BAFCFD0C"/>
    <w:styleLink w:val="WW8Num151"/>
    <w:lvl w:ilvl="0" w:tplc="03AC49B0">
      <w:start w:val="1"/>
      <w:numFmt w:val="decimal"/>
      <w:lvlText w:val="%1."/>
      <w:lvlJc w:val="left"/>
      <w:pPr>
        <w:ind w:left="720" w:hanging="360"/>
      </w:pPr>
      <w:rPr>
        <w:rFonts w:cs="Times New Roman" w:hint="default"/>
        <w:b/>
      </w:rPr>
    </w:lvl>
    <w:lvl w:ilvl="1" w:tplc="3C18E930">
      <w:start w:val="1"/>
      <w:numFmt w:val="lowerLetter"/>
      <w:lvlText w:val="%2."/>
      <w:lvlJc w:val="left"/>
      <w:pPr>
        <w:ind w:left="1440" w:hanging="360"/>
      </w:pPr>
      <w:rPr>
        <w:rFonts w:cs="Times New Roman"/>
      </w:rPr>
    </w:lvl>
    <w:lvl w:ilvl="2" w:tplc="63B6C056" w:tentative="1">
      <w:start w:val="1"/>
      <w:numFmt w:val="lowerRoman"/>
      <w:lvlText w:val="%3."/>
      <w:lvlJc w:val="right"/>
      <w:pPr>
        <w:ind w:left="2160" w:hanging="180"/>
      </w:pPr>
      <w:rPr>
        <w:rFonts w:cs="Times New Roman"/>
      </w:rPr>
    </w:lvl>
    <w:lvl w:ilvl="3" w:tplc="4582DF76" w:tentative="1">
      <w:start w:val="1"/>
      <w:numFmt w:val="decimal"/>
      <w:lvlText w:val="%4."/>
      <w:lvlJc w:val="left"/>
      <w:pPr>
        <w:ind w:left="2880" w:hanging="360"/>
      </w:pPr>
      <w:rPr>
        <w:rFonts w:cs="Times New Roman"/>
      </w:rPr>
    </w:lvl>
    <w:lvl w:ilvl="4" w:tplc="68A4C9D0" w:tentative="1">
      <w:start w:val="1"/>
      <w:numFmt w:val="lowerLetter"/>
      <w:lvlText w:val="%5."/>
      <w:lvlJc w:val="left"/>
      <w:pPr>
        <w:ind w:left="3600" w:hanging="360"/>
      </w:pPr>
      <w:rPr>
        <w:rFonts w:cs="Times New Roman"/>
      </w:rPr>
    </w:lvl>
    <w:lvl w:ilvl="5" w:tplc="B9AEEF00" w:tentative="1">
      <w:start w:val="1"/>
      <w:numFmt w:val="lowerRoman"/>
      <w:lvlText w:val="%6."/>
      <w:lvlJc w:val="right"/>
      <w:pPr>
        <w:ind w:left="4320" w:hanging="180"/>
      </w:pPr>
      <w:rPr>
        <w:rFonts w:cs="Times New Roman"/>
      </w:rPr>
    </w:lvl>
    <w:lvl w:ilvl="6" w:tplc="6B08B3AA" w:tentative="1">
      <w:start w:val="1"/>
      <w:numFmt w:val="decimal"/>
      <w:lvlText w:val="%7."/>
      <w:lvlJc w:val="left"/>
      <w:pPr>
        <w:ind w:left="5040" w:hanging="360"/>
      </w:pPr>
      <w:rPr>
        <w:rFonts w:cs="Times New Roman"/>
      </w:rPr>
    </w:lvl>
    <w:lvl w:ilvl="7" w:tplc="140C83EA" w:tentative="1">
      <w:start w:val="1"/>
      <w:numFmt w:val="lowerLetter"/>
      <w:lvlText w:val="%8."/>
      <w:lvlJc w:val="left"/>
      <w:pPr>
        <w:ind w:left="5760" w:hanging="360"/>
      </w:pPr>
      <w:rPr>
        <w:rFonts w:cs="Times New Roman"/>
      </w:rPr>
    </w:lvl>
    <w:lvl w:ilvl="8" w:tplc="128621D8" w:tentative="1">
      <w:start w:val="1"/>
      <w:numFmt w:val="lowerRoman"/>
      <w:lvlText w:val="%9."/>
      <w:lvlJc w:val="right"/>
      <w:pPr>
        <w:ind w:left="6480" w:hanging="180"/>
      </w:pPr>
      <w:rPr>
        <w:rFonts w:cs="Times New Roman"/>
      </w:rPr>
    </w:lvl>
  </w:abstractNum>
  <w:abstractNum w:abstractNumId="59" w15:restartNumberingAfterBreak="0">
    <w:nsid w:val="789D7D1D"/>
    <w:multiLevelType w:val="multilevel"/>
    <w:tmpl w:val="472CB822"/>
    <w:styleLink w:val="WW8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15:restartNumberingAfterBreak="0">
    <w:nsid w:val="79C018BB"/>
    <w:multiLevelType w:val="multilevel"/>
    <w:tmpl w:val="5F9E8978"/>
    <w:styleLink w:val="WW8Num281"/>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A920A77"/>
    <w:multiLevelType w:val="hybridMultilevel"/>
    <w:tmpl w:val="2E2A5714"/>
    <w:styleLink w:val="1111114"/>
    <w:lvl w:ilvl="0" w:tplc="0CC89E48">
      <w:start w:val="1"/>
      <w:numFmt w:val="lowerLetter"/>
      <w:lvlText w:val="%1)"/>
      <w:lvlJc w:val="left"/>
      <w:pPr>
        <w:tabs>
          <w:tab w:val="num" w:pos="1015"/>
        </w:tabs>
        <w:ind w:left="1015" w:hanging="360"/>
      </w:pPr>
      <w:rPr>
        <w:rFonts w:cs="Times New Roman" w:hint="default"/>
        <w:b w:val="0"/>
        <w:bCs w:val="0"/>
      </w:rPr>
    </w:lvl>
    <w:lvl w:ilvl="1" w:tplc="CA4E933A">
      <w:start w:val="1"/>
      <w:numFmt w:val="lowerLetter"/>
      <w:lvlText w:val="%2."/>
      <w:lvlJc w:val="left"/>
      <w:pPr>
        <w:tabs>
          <w:tab w:val="num" w:pos="1015"/>
        </w:tabs>
        <w:ind w:left="1015" w:hanging="360"/>
      </w:pPr>
      <w:rPr>
        <w:rFonts w:cs="Times New Roman"/>
      </w:rPr>
    </w:lvl>
    <w:lvl w:ilvl="2" w:tplc="8E2EF19C">
      <w:start w:val="1"/>
      <w:numFmt w:val="lowerRoman"/>
      <w:lvlText w:val="%3."/>
      <w:lvlJc w:val="right"/>
      <w:pPr>
        <w:tabs>
          <w:tab w:val="num" w:pos="1735"/>
        </w:tabs>
        <w:ind w:left="1735" w:hanging="180"/>
      </w:pPr>
      <w:rPr>
        <w:rFonts w:cs="Times New Roman"/>
      </w:rPr>
    </w:lvl>
    <w:lvl w:ilvl="3" w:tplc="AFD0628C">
      <w:start w:val="1"/>
      <w:numFmt w:val="decimal"/>
      <w:lvlText w:val="%4."/>
      <w:lvlJc w:val="left"/>
      <w:pPr>
        <w:tabs>
          <w:tab w:val="num" w:pos="2455"/>
        </w:tabs>
        <w:ind w:left="2455" w:hanging="360"/>
      </w:pPr>
      <w:rPr>
        <w:rFonts w:cs="Times New Roman"/>
      </w:rPr>
    </w:lvl>
    <w:lvl w:ilvl="4" w:tplc="251E4956">
      <w:start w:val="1"/>
      <w:numFmt w:val="lowerLetter"/>
      <w:lvlText w:val="%5."/>
      <w:lvlJc w:val="left"/>
      <w:pPr>
        <w:tabs>
          <w:tab w:val="num" w:pos="3175"/>
        </w:tabs>
        <w:ind w:left="3175" w:hanging="360"/>
      </w:pPr>
      <w:rPr>
        <w:rFonts w:cs="Times New Roman"/>
      </w:rPr>
    </w:lvl>
    <w:lvl w:ilvl="5" w:tplc="C166E100">
      <w:start w:val="1"/>
      <w:numFmt w:val="lowerRoman"/>
      <w:lvlText w:val="%6."/>
      <w:lvlJc w:val="right"/>
      <w:pPr>
        <w:tabs>
          <w:tab w:val="num" w:pos="3895"/>
        </w:tabs>
        <w:ind w:left="3895" w:hanging="180"/>
      </w:pPr>
      <w:rPr>
        <w:rFonts w:cs="Times New Roman"/>
      </w:rPr>
    </w:lvl>
    <w:lvl w:ilvl="6" w:tplc="3800E1E2">
      <w:start w:val="1"/>
      <w:numFmt w:val="decimal"/>
      <w:lvlText w:val="%7."/>
      <w:lvlJc w:val="left"/>
      <w:pPr>
        <w:tabs>
          <w:tab w:val="num" w:pos="4615"/>
        </w:tabs>
        <w:ind w:left="4615" w:hanging="360"/>
      </w:pPr>
      <w:rPr>
        <w:rFonts w:cs="Times New Roman"/>
      </w:rPr>
    </w:lvl>
    <w:lvl w:ilvl="7" w:tplc="350200BC">
      <w:start w:val="1"/>
      <w:numFmt w:val="lowerLetter"/>
      <w:lvlText w:val="%8."/>
      <w:lvlJc w:val="left"/>
      <w:pPr>
        <w:tabs>
          <w:tab w:val="num" w:pos="5335"/>
        </w:tabs>
        <w:ind w:left="5335" w:hanging="360"/>
      </w:pPr>
      <w:rPr>
        <w:rFonts w:cs="Times New Roman"/>
      </w:rPr>
    </w:lvl>
    <w:lvl w:ilvl="8" w:tplc="77BCD8B8">
      <w:start w:val="1"/>
      <w:numFmt w:val="lowerRoman"/>
      <w:lvlText w:val="%9."/>
      <w:lvlJc w:val="right"/>
      <w:pPr>
        <w:tabs>
          <w:tab w:val="num" w:pos="6055"/>
        </w:tabs>
        <w:ind w:left="6055" w:hanging="180"/>
      </w:pPr>
      <w:rPr>
        <w:rFonts w:cs="Times New Roman"/>
      </w:rPr>
    </w:lvl>
  </w:abstractNum>
  <w:abstractNum w:abstractNumId="62" w15:restartNumberingAfterBreak="0">
    <w:nsid w:val="7ABC4E7B"/>
    <w:multiLevelType w:val="multilevel"/>
    <w:tmpl w:val="FC4A3962"/>
    <w:styleLink w:val="WW8Num5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7BFA0525"/>
    <w:multiLevelType w:val="multilevel"/>
    <w:tmpl w:val="05527A42"/>
    <w:styleLink w:val="LFO32"/>
    <w:lvl w:ilvl="0">
      <w:numFmt w:val="bullet"/>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31"/>
  </w:num>
  <w:num w:numId="3">
    <w:abstractNumId w:val="5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1"/>
  </w:num>
  <w:num w:numId="6">
    <w:abstractNumId w:val="19"/>
  </w:num>
  <w:num w:numId="7">
    <w:abstractNumId w:val="16"/>
  </w:num>
  <w:num w:numId="8">
    <w:abstractNumId w:val="32"/>
  </w:num>
  <w:num w:numId="9">
    <w:abstractNumId w:val="10"/>
  </w:num>
  <w:num w:numId="10">
    <w:abstractNumId w:val="43"/>
  </w:num>
  <w:num w:numId="11">
    <w:abstractNumId w:val="47"/>
  </w:num>
  <w:num w:numId="12">
    <w:abstractNumId w:val="25"/>
  </w:num>
  <w:num w:numId="13">
    <w:abstractNumId w:val="15"/>
  </w:num>
  <w:num w:numId="14">
    <w:abstractNumId w:val="51"/>
  </w:num>
  <w:num w:numId="15">
    <w:abstractNumId w:val="11"/>
  </w:num>
  <w:num w:numId="16">
    <w:abstractNumId w:val="45"/>
  </w:num>
  <w:num w:numId="17">
    <w:abstractNumId w:val="49"/>
  </w:num>
  <w:num w:numId="18">
    <w:abstractNumId w:val="52"/>
  </w:num>
  <w:num w:numId="19">
    <w:abstractNumId w:val="21"/>
  </w:num>
  <w:num w:numId="20">
    <w:abstractNumId w:val="59"/>
  </w:num>
  <w:num w:numId="21">
    <w:abstractNumId w:val="24"/>
  </w:num>
  <w:num w:numId="22">
    <w:abstractNumId w:val="62"/>
  </w:num>
  <w:num w:numId="23">
    <w:abstractNumId w:val="56"/>
  </w:num>
  <w:num w:numId="24">
    <w:abstractNumId w:val="37"/>
  </w:num>
  <w:num w:numId="25">
    <w:abstractNumId w:val="46"/>
  </w:num>
  <w:num w:numId="26">
    <w:abstractNumId w:val="14"/>
  </w:num>
  <w:num w:numId="27">
    <w:abstractNumId w:val="22"/>
  </w:num>
  <w:num w:numId="28">
    <w:abstractNumId w:val="17"/>
  </w:num>
  <w:num w:numId="29">
    <w:abstractNumId w:val="38"/>
  </w:num>
  <w:num w:numId="30">
    <w:abstractNumId w:val="26"/>
  </w:num>
  <w:num w:numId="31">
    <w:abstractNumId w:val="50"/>
  </w:num>
  <w:num w:numId="32">
    <w:abstractNumId w:val="40"/>
  </w:num>
  <w:num w:numId="33">
    <w:abstractNumId w:val="44"/>
  </w:num>
  <w:num w:numId="34">
    <w:abstractNumId w:val="29"/>
  </w:num>
  <w:num w:numId="35">
    <w:abstractNumId w:val="28"/>
  </w:num>
  <w:num w:numId="36">
    <w:abstractNumId w:val="30"/>
  </w:num>
  <w:num w:numId="37">
    <w:abstractNumId w:val="54"/>
  </w:num>
  <w:num w:numId="38">
    <w:abstractNumId w:val="60"/>
  </w:num>
  <w:num w:numId="39">
    <w:abstractNumId w:val="34"/>
  </w:num>
  <w:num w:numId="40">
    <w:abstractNumId w:val="63"/>
  </w:num>
  <w:num w:numId="41">
    <w:abstractNumId w:val="36"/>
  </w:num>
  <w:num w:numId="42">
    <w:abstractNumId w:val="35"/>
  </w:num>
  <w:num w:numId="43">
    <w:abstractNumId w:val="39"/>
  </w:num>
  <w:num w:numId="44">
    <w:abstractNumId w:val="42"/>
  </w:num>
  <w:num w:numId="45">
    <w:abstractNumId w:val="27"/>
  </w:num>
  <w:num w:numId="46">
    <w:abstractNumId w:val="55"/>
  </w:num>
  <w:num w:numId="47">
    <w:abstractNumId w:val="61"/>
  </w:num>
  <w:num w:numId="48">
    <w:abstractNumId w:val="33"/>
  </w:num>
  <w:num w:numId="49">
    <w:abstractNumId w:val="20"/>
  </w:num>
  <w:num w:numId="50">
    <w:abstractNumId w:val="58"/>
  </w:num>
  <w:num w:numId="51">
    <w:abstractNumId w:val="23"/>
  </w:num>
  <w:num w:numId="52">
    <w:abstractNumId w:val="64"/>
  </w:num>
  <w:num w:numId="53">
    <w:abstractNumId w:val="12"/>
  </w:num>
  <w:num w:numId="54">
    <w:abstractNumId w:val="48"/>
  </w:num>
  <w:num w:numId="55">
    <w:abstractNumId w:val="5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02"/>
    <w:rsid w:val="00001437"/>
    <w:rsid w:val="000019A9"/>
    <w:rsid w:val="00001DEA"/>
    <w:rsid w:val="0000241E"/>
    <w:rsid w:val="0000270F"/>
    <w:rsid w:val="00002F4C"/>
    <w:rsid w:val="0000336E"/>
    <w:rsid w:val="0000355E"/>
    <w:rsid w:val="000038B5"/>
    <w:rsid w:val="00003E31"/>
    <w:rsid w:val="000048E1"/>
    <w:rsid w:val="00004E13"/>
    <w:rsid w:val="00005A5A"/>
    <w:rsid w:val="00006082"/>
    <w:rsid w:val="00006094"/>
    <w:rsid w:val="0000633C"/>
    <w:rsid w:val="000078CF"/>
    <w:rsid w:val="000079AC"/>
    <w:rsid w:val="00007EAC"/>
    <w:rsid w:val="000101F5"/>
    <w:rsid w:val="00010460"/>
    <w:rsid w:val="000107FB"/>
    <w:rsid w:val="000109F2"/>
    <w:rsid w:val="00010B54"/>
    <w:rsid w:val="000115E0"/>
    <w:rsid w:val="00011BED"/>
    <w:rsid w:val="00012224"/>
    <w:rsid w:val="00012964"/>
    <w:rsid w:val="00013830"/>
    <w:rsid w:val="00014AA8"/>
    <w:rsid w:val="00014B59"/>
    <w:rsid w:val="00015FAA"/>
    <w:rsid w:val="00016BCC"/>
    <w:rsid w:val="00017418"/>
    <w:rsid w:val="00017A0F"/>
    <w:rsid w:val="00017AD4"/>
    <w:rsid w:val="00017F62"/>
    <w:rsid w:val="000202EA"/>
    <w:rsid w:val="000203BA"/>
    <w:rsid w:val="00020531"/>
    <w:rsid w:val="000205C6"/>
    <w:rsid w:val="000208E3"/>
    <w:rsid w:val="00020B8B"/>
    <w:rsid w:val="00020FC6"/>
    <w:rsid w:val="000211E6"/>
    <w:rsid w:val="00021A02"/>
    <w:rsid w:val="000223A7"/>
    <w:rsid w:val="000225C6"/>
    <w:rsid w:val="000227C7"/>
    <w:rsid w:val="00022B6E"/>
    <w:rsid w:val="00022D80"/>
    <w:rsid w:val="00022D90"/>
    <w:rsid w:val="0002396B"/>
    <w:rsid w:val="00023F29"/>
    <w:rsid w:val="0002500D"/>
    <w:rsid w:val="00025082"/>
    <w:rsid w:val="00025E5A"/>
    <w:rsid w:val="00026544"/>
    <w:rsid w:val="00026779"/>
    <w:rsid w:val="00026AAF"/>
    <w:rsid w:val="00026CE7"/>
    <w:rsid w:val="000272AA"/>
    <w:rsid w:val="0002747F"/>
    <w:rsid w:val="000279B2"/>
    <w:rsid w:val="000279C2"/>
    <w:rsid w:val="0003085A"/>
    <w:rsid w:val="0003128F"/>
    <w:rsid w:val="000317F2"/>
    <w:rsid w:val="00031DC7"/>
    <w:rsid w:val="00032657"/>
    <w:rsid w:val="00032963"/>
    <w:rsid w:val="00032987"/>
    <w:rsid w:val="00033510"/>
    <w:rsid w:val="000347C8"/>
    <w:rsid w:val="00034A12"/>
    <w:rsid w:val="0003517C"/>
    <w:rsid w:val="0003564E"/>
    <w:rsid w:val="00035979"/>
    <w:rsid w:val="00035EDD"/>
    <w:rsid w:val="00036465"/>
    <w:rsid w:val="000364FD"/>
    <w:rsid w:val="00036D55"/>
    <w:rsid w:val="00036E37"/>
    <w:rsid w:val="0003759C"/>
    <w:rsid w:val="000403BE"/>
    <w:rsid w:val="0004068D"/>
    <w:rsid w:val="00042040"/>
    <w:rsid w:val="00042362"/>
    <w:rsid w:val="000424AB"/>
    <w:rsid w:val="000426F5"/>
    <w:rsid w:val="0004281A"/>
    <w:rsid w:val="00042A0E"/>
    <w:rsid w:val="00043974"/>
    <w:rsid w:val="00043BD3"/>
    <w:rsid w:val="000443BA"/>
    <w:rsid w:val="0004457D"/>
    <w:rsid w:val="000447FF"/>
    <w:rsid w:val="00044836"/>
    <w:rsid w:val="00044A62"/>
    <w:rsid w:val="00044E58"/>
    <w:rsid w:val="000453D1"/>
    <w:rsid w:val="000455F1"/>
    <w:rsid w:val="00046221"/>
    <w:rsid w:val="00046BC0"/>
    <w:rsid w:val="00047244"/>
    <w:rsid w:val="000476F7"/>
    <w:rsid w:val="00047F0B"/>
    <w:rsid w:val="00050103"/>
    <w:rsid w:val="0005041D"/>
    <w:rsid w:val="0005093E"/>
    <w:rsid w:val="00051761"/>
    <w:rsid w:val="00052197"/>
    <w:rsid w:val="0005231F"/>
    <w:rsid w:val="000523DB"/>
    <w:rsid w:val="0005262B"/>
    <w:rsid w:val="000526E1"/>
    <w:rsid w:val="00052755"/>
    <w:rsid w:val="00052B32"/>
    <w:rsid w:val="00052D87"/>
    <w:rsid w:val="00052E7B"/>
    <w:rsid w:val="00052FFF"/>
    <w:rsid w:val="00053434"/>
    <w:rsid w:val="000536C6"/>
    <w:rsid w:val="0005394F"/>
    <w:rsid w:val="00053E5A"/>
    <w:rsid w:val="00054563"/>
    <w:rsid w:val="00054762"/>
    <w:rsid w:val="00054A06"/>
    <w:rsid w:val="00054C4D"/>
    <w:rsid w:val="000551C9"/>
    <w:rsid w:val="00055566"/>
    <w:rsid w:val="0005585B"/>
    <w:rsid w:val="00055EF8"/>
    <w:rsid w:val="00056282"/>
    <w:rsid w:val="000569A5"/>
    <w:rsid w:val="00056E78"/>
    <w:rsid w:val="00057872"/>
    <w:rsid w:val="0006098E"/>
    <w:rsid w:val="00061D98"/>
    <w:rsid w:val="000620DD"/>
    <w:rsid w:val="00062416"/>
    <w:rsid w:val="000625AD"/>
    <w:rsid w:val="00062886"/>
    <w:rsid w:val="00062BF5"/>
    <w:rsid w:val="00063213"/>
    <w:rsid w:val="00063A97"/>
    <w:rsid w:val="00063D69"/>
    <w:rsid w:val="00064277"/>
    <w:rsid w:val="00064521"/>
    <w:rsid w:val="000651CC"/>
    <w:rsid w:val="00065272"/>
    <w:rsid w:val="0006551B"/>
    <w:rsid w:val="0006552D"/>
    <w:rsid w:val="000655C7"/>
    <w:rsid w:val="00065AE0"/>
    <w:rsid w:val="00066D76"/>
    <w:rsid w:val="00067AC0"/>
    <w:rsid w:val="00067C8A"/>
    <w:rsid w:val="00067F14"/>
    <w:rsid w:val="000701F0"/>
    <w:rsid w:val="00070291"/>
    <w:rsid w:val="00070446"/>
    <w:rsid w:val="00070674"/>
    <w:rsid w:val="00070783"/>
    <w:rsid w:val="00070861"/>
    <w:rsid w:val="000708B1"/>
    <w:rsid w:val="00070DCA"/>
    <w:rsid w:val="00072685"/>
    <w:rsid w:val="000728CC"/>
    <w:rsid w:val="000729CE"/>
    <w:rsid w:val="00072B6D"/>
    <w:rsid w:val="00072D17"/>
    <w:rsid w:val="000730DC"/>
    <w:rsid w:val="0007327B"/>
    <w:rsid w:val="00073FC8"/>
    <w:rsid w:val="00074A76"/>
    <w:rsid w:val="00074CA1"/>
    <w:rsid w:val="00075C67"/>
    <w:rsid w:val="00075D14"/>
    <w:rsid w:val="0007632F"/>
    <w:rsid w:val="00076B36"/>
    <w:rsid w:val="00076E6E"/>
    <w:rsid w:val="00077047"/>
    <w:rsid w:val="00077313"/>
    <w:rsid w:val="0007798D"/>
    <w:rsid w:val="0008013F"/>
    <w:rsid w:val="00080736"/>
    <w:rsid w:val="000807FA"/>
    <w:rsid w:val="0008090F"/>
    <w:rsid w:val="00080977"/>
    <w:rsid w:val="00081213"/>
    <w:rsid w:val="00081272"/>
    <w:rsid w:val="00081E6D"/>
    <w:rsid w:val="00082829"/>
    <w:rsid w:val="000831F1"/>
    <w:rsid w:val="00083740"/>
    <w:rsid w:val="00083F44"/>
    <w:rsid w:val="0008405B"/>
    <w:rsid w:val="00084979"/>
    <w:rsid w:val="00084A0F"/>
    <w:rsid w:val="000855D5"/>
    <w:rsid w:val="000861D7"/>
    <w:rsid w:val="00086CAD"/>
    <w:rsid w:val="00087089"/>
    <w:rsid w:val="000872F3"/>
    <w:rsid w:val="000875A1"/>
    <w:rsid w:val="00087681"/>
    <w:rsid w:val="00090BB2"/>
    <w:rsid w:val="000919C9"/>
    <w:rsid w:val="00091D8E"/>
    <w:rsid w:val="00091E37"/>
    <w:rsid w:val="000921B5"/>
    <w:rsid w:val="000922A8"/>
    <w:rsid w:val="00092BA6"/>
    <w:rsid w:val="00093459"/>
    <w:rsid w:val="0009399C"/>
    <w:rsid w:val="00093C4E"/>
    <w:rsid w:val="00093F3C"/>
    <w:rsid w:val="00093FEC"/>
    <w:rsid w:val="00094021"/>
    <w:rsid w:val="00094135"/>
    <w:rsid w:val="0009488B"/>
    <w:rsid w:val="00094A5C"/>
    <w:rsid w:val="00094B3B"/>
    <w:rsid w:val="00094B64"/>
    <w:rsid w:val="00094CFA"/>
    <w:rsid w:val="00094D9A"/>
    <w:rsid w:val="00094FB8"/>
    <w:rsid w:val="00095CF3"/>
    <w:rsid w:val="000963DA"/>
    <w:rsid w:val="000971A0"/>
    <w:rsid w:val="000972AE"/>
    <w:rsid w:val="000972F5"/>
    <w:rsid w:val="00097310"/>
    <w:rsid w:val="0009781C"/>
    <w:rsid w:val="000978A6"/>
    <w:rsid w:val="000A0F3A"/>
    <w:rsid w:val="000A0FD7"/>
    <w:rsid w:val="000A1809"/>
    <w:rsid w:val="000A1D0B"/>
    <w:rsid w:val="000A1DE2"/>
    <w:rsid w:val="000A2252"/>
    <w:rsid w:val="000A2831"/>
    <w:rsid w:val="000A2984"/>
    <w:rsid w:val="000A2CD0"/>
    <w:rsid w:val="000A2E87"/>
    <w:rsid w:val="000A3964"/>
    <w:rsid w:val="000A3ACE"/>
    <w:rsid w:val="000A3D9B"/>
    <w:rsid w:val="000A425E"/>
    <w:rsid w:val="000A4579"/>
    <w:rsid w:val="000A45A1"/>
    <w:rsid w:val="000A468E"/>
    <w:rsid w:val="000A4AF4"/>
    <w:rsid w:val="000A54B7"/>
    <w:rsid w:val="000A5F89"/>
    <w:rsid w:val="000A60F4"/>
    <w:rsid w:val="000A63FC"/>
    <w:rsid w:val="000A643A"/>
    <w:rsid w:val="000A6515"/>
    <w:rsid w:val="000A65E2"/>
    <w:rsid w:val="000A6BD8"/>
    <w:rsid w:val="000A70D6"/>
    <w:rsid w:val="000A7888"/>
    <w:rsid w:val="000A78A1"/>
    <w:rsid w:val="000B080A"/>
    <w:rsid w:val="000B0BDD"/>
    <w:rsid w:val="000B0C01"/>
    <w:rsid w:val="000B159F"/>
    <w:rsid w:val="000B1A57"/>
    <w:rsid w:val="000B1B8A"/>
    <w:rsid w:val="000B1F69"/>
    <w:rsid w:val="000B2260"/>
    <w:rsid w:val="000B2696"/>
    <w:rsid w:val="000B34A6"/>
    <w:rsid w:val="000B3D07"/>
    <w:rsid w:val="000B3EB8"/>
    <w:rsid w:val="000B3F30"/>
    <w:rsid w:val="000B4BDB"/>
    <w:rsid w:val="000B5C62"/>
    <w:rsid w:val="000B61D8"/>
    <w:rsid w:val="000B63CB"/>
    <w:rsid w:val="000B6CAB"/>
    <w:rsid w:val="000B73C0"/>
    <w:rsid w:val="000B7D1E"/>
    <w:rsid w:val="000C0573"/>
    <w:rsid w:val="000C2059"/>
    <w:rsid w:val="000C218F"/>
    <w:rsid w:val="000C29E6"/>
    <w:rsid w:val="000C3020"/>
    <w:rsid w:val="000C328F"/>
    <w:rsid w:val="000C33F8"/>
    <w:rsid w:val="000C3A42"/>
    <w:rsid w:val="000C41D1"/>
    <w:rsid w:val="000C4A9A"/>
    <w:rsid w:val="000C4EFD"/>
    <w:rsid w:val="000C63E6"/>
    <w:rsid w:val="000C664F"/>
    <w:rsid w:val="000C69B6"/>
    <w:rsid w:val="000D07E7"/>
    <w:rsid w:val="000D08B6"/>
    <w:rsid w:val="000D09C6"/>
    <w:rsid w:val="000D0A11"/>
    <w:rsid w:val="000D0CAD"/>
    <w:rsid w:val="000D1395"/>
    <w:rsid w:val="000D141B"/>
    <w:rsid w:val="000D1581"/>
    <w:rsid w:val="000D1DCD"/>
    <w:rsid w:val="000D3C50"/>
    <w:rsid w:val="000D3DD4"/>
    <w:rsid w:val="000D443A"/>
    <w:rsid w:val="000D4772"/>
    <w:rsid w:val="000D5171"/>
    <w:rsid w:val="000D5448"/>
    <w:rsid w:val="000D5774"/>
    <w:rsid w:val="000D59BE"/>
    <w:rsid w:val="000D6591"/>
    <w:rsid w:val="000D790D"/>
    <w:rsid w:val="000D7966"/>
    <w:rsid w:val="000E0689"/>
    <w:rsid w:val="000E06A0"/>
    <w:rsid w:val="000E07B4"/>
    <w:rsid w:val="000E2455"/>
    <w:rsid w:val="000E2F73"/>
    <w:rsid w:val="000E30B8"/>
    <w:rsid w:val="000E30F9"/>
    <w:rsid w:val="000E31ED"/>
    <w:rsid w:val="000E3599"/>
    <w:rsid w:val="000E35F6"/>
    <w:rsid w:val="000E3D34"/>
    <w:rsid w:val="000E47A2"/>
    <w:rsid w:val="000E4A72"/>
    <w:rsid w:val="000E4FD6"/>
    <w:rsid w:val="000E5410"/>
    <w:rsid w:val="000E5F57"/>
    <w:rsid w:val="000E6793"/>
    <w:rsid w:val="000F0098"/>
    <w:rsid w:val="000F0144"/>
    <w:rsid w:val="000F02DD"/>
    <w:rsid w:val="000F0C61"/>
    <w:rsid w:val="000F0CDD"/>
    <w:rsid w:val="000F113D"/>
    <w:rsid w:val="000F2303"/>
    <w:rsid w:val="000F3320"/>
    <w:rsid w:val="000F359B"/>
    <w:rsid w:val="000F3CE9"/>
    <w:rsid w:val="000F3F85"/>
    <w:rsid w:val="000F3FB0"/>
    <w:rsid w:val="000F471B"/>
    <w:rsid w:val="000F503E"/>
    <w:rsid w:val="000F5885"/>
    <w:rsid w:val="000F5971"/>
    <w:rsid w:val="000F59CB"/>
    <w:rsid w:val="000F6187"/>
    <w:rsid w:val="000F6227"/>
    <w:rsid w:val="000F65C4"/>
    <w:rsid w:val="000F66A7"/>
    <w:rsid w:val="000F6C33"/>
    <w:rsid w:val="000F744E"/>
    <w:rsid w:val="000F7BF8"/>
    <w:rsid w:val="00100419"/>
    <w:rsid w:val="00100450"/>
    <w:rsid w:val="001008D3"/>
    <w:rsid w:val="00101AD8"/>
    <w:rsid w:val="00101AFE"/>
    <w:rsid w:val="00101EA4"/>
    <w:rsid w:val="00102C8F"/>
    <w:rsid w:val="00103565"/>
    <w:rsid w:val="0010385F"/>
    <w:rsid w:val="00103F98"/>
    <w:rsid w:val="001043E5"/>
    <w:rsid w:val="001048DE"/>
    <w:rsid w:val="00104CC3"/>
    <w:rsid w:val="00104DF8"/>
    <w:rsid w:val="00105CB9"/>
    <w:rsid w:val="0010628D"/>
    <w:rsid w:val="00106C0D"/>
    <w:rsid w:val="00107184"/>
    <w:rsid w:val="001115E0"/>
    <w:rsid w:val="00111782"/>
    <w:rsid w:val="00111B00"/>
    <w:rsid w:val="00112158"/>
    <w:rsid w:val="001122D8"/>
    <w:rsid w:val="0011262C"/>
    <w:rsid w:val="001129F7"/>
    <w:rsid w:val="00112D2A"/>
    <w:rsid w:val="00112F49"/>
    <w:rsid w:val="00112FC7"/>
    <w:rsid w:val="00113BD5"/>
    <w:rsid w:val="001146C3"/>
    <w:rsid w:val="00114C06"/>
    <w:rsid w:val="001150D6"/>
    <w:rsid w:val="001153CE"/>
    <w:rsid w:val="001167A6"/>
    <w:rsid w:val="00116BC9"/>
    <w:rsid w:val="00116C9A"/>
    <w:rsid w:val="00117868"/>
    <w:rsid w:val="00117D56"/>
    <w:rsid w:val="00120AAC"/>
    <w:rsid w:val="00121428"/>
    <w:rsid w:val="001215D5"/>
    <w:rsid w:val="001216D3"/>
    <w:rsid w:val="00121762"/>
    <w:rsid w:val="00121983"/>
    <w:rsid w:val="00121FBA"/>
    <w:rsid w:val="0012226B"/>
    <w:rsid w:val="001225A7"/>
    <w:rsid w:val="001227BA"/>
    <w:rsid w:val="001227DA"/>
    <w:rsid w:val="00122F1F"/>
    <w:rsid w:val="0012318E"/>
    <w:rsid w:val="00123301"/>
    <w:rsid w:val="001236E9"/>
    <w:rsid w:val="001238B5"/>
    <w:rsid w:val="00123A37"/>
    <w:rsid w:val="00123B03"/>
    <w:rsid w:val="00123CB3"/>
    <w:rsid w:val="001242EB"/>
    <w:rsid w:val="00124D2D"/>
    <w:rsid w:val="00124DF8"/>
    <w:rsid w:val="00124ED1"/>
    <w:rsid w:val="00125A6D"/>
    <w:rsid w:val="00126E7B"/>
    <w:rsid w:val="001270DD"/>
    <w:rsid w:val="00127592"/>
    <w:rsid w:val="00127890"/>
    <w:rsid w:val="001279B0"/>
    <w:rsid w:val="00127E17"/>
    <w:rsid w:val="00127F5D"/>
    <w:rsid w:val="001301E4"/>
    <w:rsid w:val="001302C8"/>
    <w:rsid w:val="00130612"/>
    <w:rsid w:val="00130745"/>
    <w:rsid w:val="00130A16"/>
    <w:rsid w:val="00130BBD"/>
    <w:rsid w:val="00131A0A"/>
    <w:rsid w:val="00132FC8"/>
    <w:rsid w:val="001333C6"/>
    <w:rsid w:val="00133C80"/>
    <w:rsid w:val="001341B2"/>
    <w:rsid w:val="0013432E"/>
    <w:rsid w:val="001344FD"/>
    <w:rsid w:val="0013475F"/>
    <w:rsid w:val="00134CBB"/>
    <w:rsid w:val="00134EA8"/>
    <w:rsid w:val="001358D4"/>
    <w:rsid w:val="00136496"/>
    <w:rsid w:val="00136514"/>
    <w:rsid w:val="001370FA"/>
    <w:rsid w:val="00140034"/>
    <w:rsid w:val="001404CE"/>
    <w:rsid w:val="001405FB"/>
    <w:rsid w:val="00140FFB"/>
    <w:rsid w:val="001411ED"/>
    <w:rsid w:val="00141D4B"/>
    <w:rsid w:val="00142A41"/>
    <w:rsid w:val="00142E64"/>
    <w:rsid w:val="00143807"/>
    <w:rsid w:val="0014385A"/>
    <w:rsid w:val="00144009"/>
    <w:rsid w:val="00144988"/>
    <w:rsid w:val="00144FD3"/>
    <w:rsid w:val="00145A1E"/>
    <w:rsid w:val="00145F5E"/>
    <w:rsid w:val="00146291"/>
    <w:rsid w:val="00146D5B"/>
    <w:rsid w:val="00146E92"/>
    <w:rsid w:val="00146EDD"/>
    <w:rsid w:val="0014706E"/>
    <w:rsid w:val="00147181"/>
    <w:rsid w:val="0014718A"/>
    <w:rsid w:val="0014758E"/>
    <w:rsid w:val="0014774A"/>
    <w:rsid w:val="00150AEB"/>
    <w:rsid w:val="00150B09"/>
    <w:rsid w:val="00150F9E"/>
    <w:rsid w:val="00151357"/>
    <w:rsid w:val="00151437"/>
    <w:rsid w:val="001514E5"/>
    <w:rsid w:val="00151AC3"/>
    <w:rsid w:val="00152621"/>
    <w:rsid w:val="00152AE8"/>
    <w:rsid w:val="00152DF1"/>
    <w:rsid w:val="00153029"/>
    <w:rsid w:val="001535C5"/>
    <w:rsid w:val="001537C8"/>
    <w:rsid w:val="001537FD"/>
    <w:rsid w:val="001538FA"/>
    <w:rsid w:val="00154413"/>
    <w:rsid w:val="00154670"/>
    <w:rsid w:val="0015490E"/>
    <w:rsid w:val="00154C9E"/>
    <w:rsid w:val="00154D90"/>
    <w:rsid w:val="00154E8C"/>
    <w:rsid w:val="0015571F"/>
    <w:rsid w:val="00155EB6"/>
    <w:rsid w:val="00155FC2"/>
    <w:rsid w:val="00156170"/>
    <w:rsid w:val="00156933"/>
    <w:rsid w:val="0015733A"/>
    <w:rsid w:val="00157960"/>
    <w:rsid w:val="00157DC6"/>
    <w:rsid w:val="00157DFC"/>
    <w:rsid w:val="00157F86"/>
    <w:rsid w:val="001601FB"/>
    <w:rsid w:val="00160A0C"/>
    <w:rsid w:val="00160F6B"/>
    <w:rsid w:val="0016102D"/>
    <w:rsid w:val="001610D7"/>
    <w:rsid w:val="0016122D"/>
    <w:rsid w:val="0016142F"/>
    <w:rsid w:val="0016146E"/>
    <w:rsid w:val="00162881"/>
    <w:rsid w:val="001628AA"/>
    <w:rsid w:val="001629E8"/>
    <w:rsid w:val="00162CA5"/>
    <w:rsid w:val="00162D7A"/>
    <w:rsid w:val="00163B1D"/>
    <w:rsid w:val="00164A4A"/>
    <w:rsid w:val="00164D40"/>
    <w:rsid w:val="00165025"/>
    <w:rsid w:val="0016555C"/>
    <w:rsid w:val="00165C9C"/>
    <w:rsid w:val="00166543"/>
    <w:rsid w:val="001668B7"/>
    <w:rsid w:val="00166B85"/>
    <w:rsid w:val="001671D9"/>
    <w:rsid w:val="001673FB"/>
    <w:rsid w:val="001676D2"/>
    <w:rsid w:val="00167B80"/>
    <w:rsid w:val="00167BEB"/>
    <w:rsid w:val="00170453"/>
    <w:rsid w:val="00170562"/>
    <w:rsid w:val="00170B64"/>
    <w:rsid w:val="00170C6A"/>
    <w:rsid w:val="00170FCA"/>
    <w:rsid w:val="00171A9D"/>
    <w:rsid w:val="00173008"/>
    <w:rsid w:val="001734BC"/>
    <w:rsid w:val="001737FE"/>
    <w:rsid w:val="001739A3"/>
    <w:rsid w:val="001744C6"/>
    <w:rsid w:val="00174607"/>
    <w:rsid w:val="00174719"/>
    <w:rsid w:val="001749B0"/>
    <w:rsid w:val="00174C3F"/>
    <w:rsid w:val="00174C6B"/>
    <w:rsid w:val="0017594A"/>
    <w:rsid w:val="001762C7"/>
    <w:rsid w:val="001763BE"/>
    <w:rsid w:val="001765FB"/>
    <w:rsid w:val="0017665D"/>
    <w:rsid w:val="0017667C"/>
    <w:rsid w:val="00176E34"/>
    <w:rsid w:val="00176EE3"/>
    <w:rsid w:val="001770A6"/>
    <w:rsid w:val="001772A1"/>
    <w:rsid w:val="00177ADB"/>
    <w:rsid w:val="00180980"/>
    <w:rsid w:val="00181071"/>
    <w:rsid w:val="001817E0"/>
    <w:rsid w:val="001819B2"/>
    <w:rsid w:val="00182123"/>
    <w:rsid w:val="00182A98"/>
    <w:rsid w:val="00182B55"/>
    <w:rsid w:val="00183B24"/>
    <w:rsid w:val="00183F8D"/>
    <w:rsid w:val="00184289"/>
    <w:rsid w:val="00184794"/>
    <w:rsid w:val="00184898"/>
    <w:rsid w:val="00184AB9"/>
    <w:rsid w:val="00184F9B"/>
    <w:rsid w:val="001851A0"/>
    <w:rsid w:val="00185325"/>
    <w:rsid w:val="00185BD0"/>
    <w:rsid w:val="0018645A"/>
    <w:rsid w:val="001868F0"/>
    <w:rsid w:val="00186AD4"/>
    <w:rsid w:val="00186CCE"/>
    <w:rsid w:val="0018720B"/>
    <w:rsid w:val="00187A96"/>
    <w:rsid w:val="00190849"/>
    <w:rsid w:val="0019220D"/>
    <w:rsid w:val="0019365E"/>
    <w:rsid w:val="00193D54"/>
    <w:rsid w:val="00193E7F"/>
    <w:rsid w:val="00193FA0"/>
    <w:rsid w:val="001941A4"/>
    <w:rsid w:val="00194827"/>
    <w:rsid w:val="0019507D"/>
    <w:rsid w:val="001952D4"/>
    <w:rsid w:val="00195907"/>
    <w:rsid w:val="0019638C"/>
    <w:rsid w:val="00196CE3"/>
    <w:rsid w:val="00196F90"/>
    <w:rsid w:val="0019749E"/>
    <w:rsid w:val="001979D3"/>
    <w:rsid w:val="00197A1F"/>
    <w:rsid w:val="001A0A2B"/>
    <w:rsid w:val="001A2001"/>
    <w:rsid w:val="001A28D9"/>
    <w:rsid w:val="001A2944"/>
    <w:rsid w:val="001A2CBA"/>
    <w:rsid w:val="001A304B"/>
    <w:rsid w:val="001A370B"/>
    <w:rsid w:val="001A3C4C"/>
    <w:rsid w:val="001A4140"/>
    <w:rsid w:val="001A4341"/>
    <w:rsid w:val="001A4AFB"/>
    <w:rsid w:val="001A4FDE"/>
    <w:rsid w:val="001A5454"/>
    <w:rsid w:val="001A5C0D"/>
    <w:rsid w:val="001A6596"/>
    <w:rsid w:val="001A69EB"/>
    <w:rsid w:val="001A7B1B"/>
    <w:rsid w:val="001B02CA"/>
    <w:rsid w:val="001B086D"/>
    <w:rsid w:val="001B0E61"/>
    <w:rsid w:val="001B1040"/>
    <w:rsid w:val="001B1552"/>
    <w:rsid w:val="001B175A"/>
    <w:rsid w:val="001B1BA2"/>
    <w:rsid w:val="001B21CD"/>
    <w:rsid w:val="001B35CD"/>
    <w:rsid w:val="001B36CB"/>
    <w:rsid w:val="001B392D"/>
    <w:rsid w:val="001B42E5"/>
    <w:rsid w:val="001B48FA"/>
    <w:rsid w:val="001B4A02"/>
    <w:rsid w:val="001B4D5C"/>
    <w:rsid w:val="001B4E9F"/>
    <w:rsid w:val="001B4F76"/>
    <w:rsid w:val="001B5142"/>
    <w:rsid w:val="001B7BA5"/>
    <w:rsid w:val="001B7C4C"/>
    <w:rsid w:val="001B7E78"/>
    <w:rsid w:val="001C01A5"/>
    <w:rsid w:val="001C065A"/>
    <w:rsid w:val="001C09DC"/>
    <w:rsid w:val="001C0D91"/>
    <w:rsid w:val="001C0E36"/>
    <w:rsid w:val="001C1D4D"/>
    <w:rsid w:val="001C25F1"/>
    <w:rsid w:val="001C2997"/>
    <w:rsid w:val="001C2B2B"/>
    <w:rsid w:val="001C32F1"/>
    <w:rsid w:val="001C3B66"/>
    <w:rsid w:val="001C3D55"/>
    <w:rsid w:val="001C3DC4"/>
    <w:rsid w:val="001C4A54"/>
    <w:rsid w:val="001C4E65"/>
    <w:rsid w:val="001C509E"/>
    <w:rsid w:val="001C54E1"/>
    <w:rsid w:val="001C55CE"/>
    <w:rsid w:val="001C605B"/>
    <w:rsid w:val="001C608D"/>
    <w:rsid w:val="001C65F7"/>
    <w:rsid w:val="001C691C"/>
    <w:rsid w:val="001C70FA"/>
    <w:rsid w:val="001C7803"/>
    <w:rsid w:val="001C79C9"/>
    <w:rsid w:val="001C7A83"/>
    <w:rsid w:val="001D0029"/>
    <w:rsid w:val="001D02A2"/>
    <w:rsid w:val="001D07AC"/>
    <w:rsid w:val="001D1168"/>
    <w:rsid w:val="001D17D8"/>
    <w:rsid w:val="001D1CB0"/>
    <w:rsid w:val="001D1FA8"/>
    <w:rsid w:val="001D2623"/>
    <w:rsid w:val="001D3195"/>
    <w:rsid w:val="001D3246"/>
    <w:rsid w:val="001D324F"/>
    <w:rsid w:val="001D3BDF"/>
    <w:rsid w:val="001D421D"/>
    <w:rsid w:val="001D42FD"/>
    <w:rsid w:val="001D4787"/>
    <w:rsid w:val="001D49EB"/>
    <w:rsid w:val="001D4AAB"/>
    <w:rsid w:val="001D4B41"/>
    <w:rsid w:val="001D51DC"/>
    <w:rsid w:val="001D5243"/>
    <w:rsid w:val="001D525B"/>
    <w:rsid w:val="001D5771"/>
    <w:rsid w:val="001D5D44"/>
    <w:rsid w:val="001D6291"/>
    <w:rsid w:val="001D6D31"/>
    <w:rsid w:val="001D737E"/>
    <w:rsid w:val="001D7478"/>
    <w:rsid w:val="001D7557"/>
    <w:rsid w:val="001D7583"/>
    <w:rsid w:val="001D770A"/>
    <w:rsid w:val="001D7746"/>
    <w:rsid w:val="001D77A8"/>
    <w:rsid w:val="001D78F2"/>
    <w:rsid w:val="001D7F28"/>
    <w:rsid w:val="001E05E5"/>
    <w:rsid w:val="001E0BA5"/>
    <w:rsid w:val="001E0DFC"/>
    <w:rsid w:val="001E12CD"/>
    <w:rsid w:val="001E1419"/>
    <w:rsid w:val="001E14C1"/>
    <w:rsid w:val="001E15CC"/>
    <w:rsid w:val="001E226B"/>
    <w:rsid w:val="001E26B7"/>
    <w:rsid w:val="001E3043"/>
    <w:rsid w:val="001E3840"/>
    <w:rsid w:val="001E48B9"/>
    <w:rsid w:val="001E4A1A"/>
    <w:rsid w:val="001E50B0"/>
    <w:rsid w:val="001E5395"/>
    <w:rsid w:val="001E611D"/>
    <w:rsid w:val="001E6429"/>
    <w:rsid w:val="001E7303"/>
    <w:rsid w:val="001E73D2"/>
    <w:rsid w:val="001F0D7E"/>
    <w:rsid w:val="001F1625"/>
    <w:rsid w:val="001F16B5"/>
    <w:rsid w:val="001F1C6C"/>
    <w:rsid w:val="001F1FF6"/>
    <w:rsid w:val="001F254B"/>
    <w:rsid w:val="001F3E44"/>
    <w:rsid w:val="001F4017"/>
    <w:rsid w:val="001F4582"/>
    <w:rsid w:val="001F4782"/>
    <w:rsid w:val="001F530E"/>
    <w:rsid w:val="001F561D"/>
    <w:rsid w:val="001F5807"/>
    <w:rsid w:val="001F58E3"/>
    <w:rsid w:val="001F6373"/>
    <w:rsid w:val="001F68BD"/>
    <w:rsid w:val="001F71C7"/>
    <w:rsid w:val="001F7E22"/>
    <w:rsid w:val="002008B0"/>
    <w:rsid w:val="00200D78"/>
    <w:rsid w:val="00200F6A"/>
    <w:rsid w:val="002012F2"/>
    <w:rsid w:val="0020214A"/>
    <w:rsid w:val="00202871"/>
    <w:rsid w:val="00202C2D"/>
    <w:rsid w:val="00203958"/>
    <w:rsid w:val="00203A44"/>
    <w:rsid w:val="0020407F"/>
    <w:rsid w:val="00204437"/>
    <w:rsid w:val="00204BA0"/>
    <w:rsid w:val="00204D57"/>
    <w:rsid w:val="0020553F"/>
    <w:rsid w:val="00205ADF"/>
    <w:rsid w:val="00205B88"/>
    <w:rsid w:val="002065D6"/>
    <w:rsid w:val="00206795"/>
    <w:rsid w:val="00206AC5"/>
    <w:rsid w:val="00206BE4"/>
    <w:rsid w:val="002073B4"/>
    <w:rsid w:val="0020791D"/>
    <w:rsid w:val="00207C6E"/>
    <w:rsid w:val="00210054"/>
    <w:rsid w:val="002100E4"/>
    <w:rsid w:val="0021030C"/>
    <w:rsid w:val="002103D2"/>
    <w:rsid w:val="002104D8"/>
    <w:rsid w:val="00210ABC"/>
    <w:rsid w:val="00211275"/>
    <w:rsid w:val="00214217"/>
    <w:rsid w:val="002148E0"/>
    <w:rsid w:val="00214D06"/>
    <w:rsid w:val="002150B5"/>
    <w:rsid w:val="002152C0"/>
    <w:rsid w:val="002154F2"/>
    <w:rsid w:val="00215B14"/>
    <w:rsid w:val="002166D2"/>
    <w:rsid w:val="00216864"/>
    <w:rsid w:val="002168B7"/>
    <w:rsid w:val="00216ED3"/>
    <w:rsid w:val="00216FF4"/>
    <w:rsid w:val="00217410"/>
    <w:rsid w:val="0021753A"/>
    <w:rsid w:val="00220419"/>
    <w:rsid w:val="002204B9"/>
    <w:rsid w:val="002204F6"/>
    <w:rsid w:val="0022053E"/>
    <w:rsid w:val="0022080E"/>
    <w:rsid w:val="00221427"/>
    <w:rsid w:val="002226B9"/>
    <w:rsid w:val="002229DC"/>
    <w:rsid w:val="00222CC0"/>
    <w:rsid w:val="00223BB9"/>
    <w:rsid w:val="0022476C"/>
    <w:rsid w:val="00224D62"/>
    <w:rsid w:val="00225139"/>
    <w:rsid w:val="0022514A"/>
    <w:rsid w:val="002252B7"/>
    <w:rsid w:val="002259B4"/>
    <w:rsid w:val="00225E39"/>
    <w:rsid w:val="002265B3"/>
    <w:rsid w:val="002268BE"/>
    <w:rsid w:val="0022696F"/>
    <w:rsid w:val="00227342"/>
    <w:rsid w:val="002276D6"/>
    <w:rsid w:val="00227D1A"/>
    <w:rsid w:val="00230246"/>
    <w:rsid w:val="00230D39"/>
    <w:rsid w:val="00230EB0"/>
    <w:rsid w:val="002318D9"/>
    <w:rsid w:val="00231A46"/>
    <w:rsid w:val="00232A7F"/>
    <w:rsid w:val="00232FC7"/>
    <w:rsid w:val="00233DCA"/>
    <w:rsid w:val="002343BF"/>
    <w:rsid w:val="0023465D"/>
    <w:rsid w:val="0023475F"/>
    <w:rsid w:val="0023486A"/>
    <w:rsid w:val="00234931"/>
    <w:rsid w:val="002349AF"/>
    <w:rsid w:val="00234B1C"/>
    <w:rsid w:val="00234D0F"/>
    <w:rsid w:val="00234E4D"/>
    <w:rsid w:val="00234F86"/>
    <w:rsid w:val="002354F4"/>
    <w:rsid w:val="00235566"/>
    <w:rsid w:val="00235587"/>
    <w:rsid w:val="00235B65"/>
    <w:rsid w:val="002360B0"/>
    <w:rsid w:val="00236360"/>
    <w:rsid w:val="0023646E"/>
    <w:rsid w:val="00237FC8"/>
    <w:rsid w:val="0024053C"/>
    <w:rsid w:val="002406C9"/>
    <w:rsid w:val="00240A6E"/>
    <w:rsid w:val="00240B9D"/>
    <w:rsid w:val="00240C3E"/>
    <w:rsid w:val="00241421"/>
    <w:rsid w:val="00241B1E"/>
    <w:rsid w:val="00241C13"/>
    <w:rsid w:val="00241F65"/>
    <w:rsid w:val="0024322F"/>
    <w:rsid w:val="00243324"/>
    <w:rsid w:val="0024376B"/>
    <w:rsid w:val="00244448"/>
    <w:rsid w:val="0024469F"/>
    <w:rsid w:val="0024509E"/>
    <w:rsid w:val="0024648F"/>
    <w:rsid w:val="00247E54"/>
    <w:rsid w:val="00250321"/>
    <w:rsid w:val="0025086A"/>
    <w:rsid w:val="00250D7D"/>
    <w:rsid w:val="00250E01"/>
    <w:rsid w:val="00250FEB"/>
    <w:rsid w:val="00251075"/>
    <w:rsid w:val="00251A7E"/>
    <w:rsid w:val="002525AF"/>
    <w:rsid w:val="00252B6E"/>
    <w:rsid w:val="00252E44"/>
    <w:rsid w:val="00252E91"/>
    <w:rsid w:val="00252F41"/>
    <w:rsid w:val="00253865"/>
    <w:rsid w:val="002548CF"/>
    <w:rsid w:val="002549F2"/>
    <w:rsid w:val="002553DA"/>
    <w:rsid w:val="00255708"/>
    <w:rsid w:val="0025681E"/>
    <w:rsid w:val="002568A5"/>
    <w:rsid w:val="00257312"/>
    <w:rsid w:val="0025747C"/>
    <w:rsid w:val="00257B02"/>
    <w:rsid w:val="00260072"/>
    <w:rsid w:val="002604B5"/>
    <w:rsid w:val="002614C6"/>
    <w:rsid w:val="002615A6"/>
    <w:rsid w:val="00261E8E"/>
    <w:rsid w:val="0026233B"/>
    <w:rsid w:val="00262357"/>
    <w:rsid w:val="00262899"/>
    <w:rsid w:val="00263306"/>
    <w:rsid w:val="002638F1"/>
    <w:rsid w:val="00263A82"/>
    <w:rsid w:val="00263AAB"/>
    <w:rsid w:val="00263FBF"/>
    <w:rsid w:val="002640B8"/>
    <w:rsid w:val="002643BF"/>
    <w:rsid w:val="00264872"/>
    <w:rsid w:val="00264D1C"/>
    <w:rsid w:val="00265C9B"/>
    <w:rsid w:val="00265F5E"/>
    <w:rsid w:val="00266475"/>
    <w:rsid w:val="0026647E"/>
    <w:rsid w:val="0026651C"/>
    <w:rsid w:val="00266A17"/>
    <w:rsid w:val="00266FAF"/>
    <w:rsid w:val="0026752F"/>
    <w:rsid w:val="0027052A"/>
    <w:rsid w:val="00270568"/>
    <w:rsid w:val="002706A9"/>
    <w:rsid w:val="00270A2D"/>
    <w:rsid w:val="00271038"/>
    <w:rsid w:val="00271AF7"/>
    <w:rsid w:val="00271F0A"/>
    <w:rsid w:val="0027268A"/>
    <w:rsid w:val="0027298E"/>
    <w:rsid w:val="00273231"/>
    <w:rsid w:val="00273A5C"/>
    <w:rsid w:val="00273F61"/>
    <w:rsid w:val="0027430C"/>
    <w:rsid w:val="00275168"/>
    <w:rsid w:val="00275D3F"/>
    <w:rsid w:val="00276124"/>
    <w:rsid w:val="00276184"/>
    <w:rsid w:val="00276473"/>
    <w:rsid w:val="00276B4F"/>
    <w:rsid w:val="00277084"/>
    <w:rsid w:val="00277916"/>
    <w:rsid w:val="00280B2F"/>
    <w:rsid w:val="00280BA6"/>
    <w:rsid w:val="00281345"/>
    <w:rsid w:val="0028145F"/>
    <w:rsid w:val="00281857"/>
    <w:rsid w:val="00281941"/>
    <w:rsid w:val="00281ECD"/>
    <w:rsid w:val="002834B3"/>
    <w:rsid w:val="002839C7"/>
    <w:rsid w:val="00283DD2"/>
    <w:rsid w:val="00283E58"/>
    <w:rsid w:val="00284362"/>
    <w:rsid w:val="00284992"/>
    <w:rsid w:val="002850F7"/>
    <w:rsid w:val="0028562A"/>
    <w:rsid w:val="00285740"/>
    <w:rsid w:val="00285C77"/>
    <w:rsid w:val="00285E76"/>
    <w:rsid w:val="00286980"/>
    <w:rsid w:val="00286C25"/>
    <w:rsid w:val="00286F91"/>
    <w:rsid w:val="0028723C"/>
    <w:rsid w:val="00287A6E"/>
    <w:rsid w:val="00287C07"/>
    <w:rsid w:val="00287C39"/>
    <w:rsid w:val="00290344"/>
    <w:rsid w:val="00290393"/>
    <w:rsid w:val="00290407"/>
    <w:rsid w:val="00290685"/>
    <w:rsid w:val="00291644"/>
    <w:rsid w:val="002918C1"/>
    <w:rsid w:val="002929D8"/>
    <w:rsid w:val="00292AD4"/>
    <w:rsid w:val="00292BAA"/>
    <w:rsid w:val="00292F03"/>
    <w:rsid w:val="00292F14"/>
    <w:rsid w:val="002931A8"/>
    <w:rsid w:val="00293633"/>
    <w:rsid w:val="0029394D"/>
    <w:rsid w:val="00294708"/>
    <w:rsid w:val="0029483F"/>
    <w:rsid w:val="00296A01"/>
    <w:rsid w:val="00297656"/>
    <w:rsid w:val="00297691"/>
    <w:rsid w:val="00297AE7"/>
    <w:rsid w:val="00297AE8"/>
    <w:rsid w:val="00297B48"/>
    <w:rsid w:val="002A0B48"/>
    <w:rsid w:val="002A0CC7"/>
    <w:rsid w:val="002A215E"/>
    <w:rsid w:val="002A25DF"/>
    <w:rsid w:val="002A2BC6"/>
    <w:rsid w:val="002A3BAE"/>
    <w:rsid w:val="002A423E"/>
    <w:rsid w:val="002A4CE8"/>
    <w:rsid w:val="002A5340"/>
    <w:rsid w:val="002A5489"/>
    <w:rsid w:val="002A5525"/>
    <w:rsid w:val="002A594E"/>
    <w:rsid w:val="002A5DFB"/>
    <w:rsid w:val="002A67DA"/>
    <w:rsid w:val="002A6AC8"/>
    <w:rsid w:val="002A6D00"/>
    <w:rsid w:val="002A7774"/>
    <w:rsid w:val="002A78A3"/>
    <w:rsid w:val="002A7A5E"/>
    <w:rsid w:val="002B018D"/>
    <w:rsid w:val="002B0262"/>
    <w:rsid w:val="002B0404"/>
    <w:rsid w:val="002B064C"/>
    <w:rsid w:val="002B0B39"/>
    <w:rsid w:val="002B0EDD"/>
    <w:rsid w:val="002B14D6"/>
    <w:rsid w:val="002B1988"/>
    <w:rsid w:val="002B1995"/>
    <w:rsid w:val="002B19C0"/>
    <w:rsid w:val="002B1E4D"/>
    <w:rsid w:val="002B1FBB"/>
    <w:rsid w:val="002B20D5"/>
    <w:rsid w:val="002B221C"/>
    <w:rsid w:val="002B249E"/>
    <w:rsid w:val="002B24CF"/>
    <w:rsid w:val="002B26F6"/>
    <w:rsid w:val="002B27D8"/>
    <w:rsid w:val="002B2868"/>
    <w:rsid w:val="002B2E35"/>
    <w:rsid w:val="002B3954"/>
    <w:rsid w:val="002B3BD6"/>
    <w:rsid w:val="002B3EF6"/>
    <w:rsid w:val="002B46B4"/>
    <w:rsid w:val="002B4A86"/>
    <w:rsid w:val="002B4A9A"/>
    <w:rsid w:val="002B5053"/>
    <w:rsid w:val="002B52C0"/>
    <w:rsid w:val="002B5ACA"/>
    <w:rsid w:val="002B5D22"/>
    <w:rsid w:val="002B62DC"/>
    <w:rsid w:val="002B63AA"/>
    <w:rsid w:val="002B6552"/>
    <w:rsid w:val="002B6B98"/>
    <w:rsid w:val="002B715F"/>
    <w:rsid w:val="002B7E44"/>
    <w:rsid w:val="002C03C9"/>
    <w:rsid w:val="002C0D9E"/>
    <w:rsid w:val="002C1BCE"/>
    <w:rsid w:val="002C1FF0"/>
    <w:rsid w:val="002C2139"/>
    <w:rsid w:val="002C21AB"/>
    <w:rsid w:val="002C22EE"/>
    <w:rsid w:val="002C32AE"/>
    <w:rsid w:val="002C36F1"/>
    <w:rsid w:val="002C37D3"/>
    <w:rsid w:val="002C3E18"/>
    <w:rsid w:val="002C3FD5"/>
    <w:rsid w:val="002C545D"/>
    <w:rsid w:val="002C5490"/>
    <w:rsid w:val="002C55CF"/>
    <w:rsid w:val="002C5801"/>
    <w:rsid w:val="002C68EB"/>
    <w:rsid w:val="002C6CE0"/>
    <w:rsid w:val="002D0CAF"/>
    <w:rsid w:val="002D1403"/>
    <w:rsid w:val="002D15EA"/>
    <w:rsid w:val="002D18CE"/>
    <w:rsid w:val="002D1E5D"/>
    <w:rsid w:val="002D1F9B"/>
    <w:rsid w:val="002D1FAC"/>
    <w:rsid w:val="002D219B"/>
    <w:rsid w:val="002D2502"/>
    <w:rsid w:val="002D26AF"/>
    <w:rsid w:val="002D26F5"/>
    <w:rsid w:val="002D28E1"/>
    <w:rsid w:val="002D2C3F"/>
    <w:rsid w:val="002D3321"/>
    <w:rsid w:val="002D34D1"/>
    <w:rsid w:val="002D3BFD"/>
    <w:rsid w:val="002D3D22"/>
    <w:rsid w:val="002D4670"/>
    <w:rsid w:val="002D46B5"/>
    <w:rsid w:val="002D4860"/>
    <w:rsid w:val="002D4863"/>
    <w:rsid w:val="002D4AC3"/>
    <w:rsid w:val="002D4C2F"/>
    <w:rsid w:val="002D4C70"/>
    <w:rsid w:val="002D4D80"/>
    <w:rsid w:val="002D59E4"/>
    <w:rsid w:val="002D5C39"/>
    <w:rsid w:val="002D5D1B"/>
    <w:rsid w:val="002D6A29"/>
    <w:rsid w:val="002D744F"/>
    <w:rsid w:val="002D76B7"/>
    <w:rsid w:val="002D791F"/>
    <w:rsid w:val="002E0541"/>
    <w:rsid w:val="002E09F5"/>
    <w:rsid w:val="002E1E86"/>
    <w:rsid w:val="002E1F95"/>
    <w:rsid w:val="002E20FE"/>
    <w:rsid w:val="002E321A"/>
    <w:rsid w:val="002E35CF"/>
    <w:rsid w:val="002E3889"/>
    <w:rsid w:val="002E494F"/>
    <w:rsid w:val="002E495C"/>
    <w:rsid w:val="002E4A3F"/>
    <w:rsid w:val="002E4AB6"/>
    <w:rsid w:val="002E4B66"/>
    <w:rsid w:val="002E537B"/>
    <w:rsid w:val="002E541B"/>
    <w:rsid w:val="002E6781"/>
    <w:rsid w:val="002E689D"/>
    <w:rsid w:val="002E6A9E"/>
    <w:rsid w:val="002E6EDF"/>
    <w:rsid w:val="002E7944"/>
    <w:rsid w:val="002E7C9E"/>
    <w:rsid w:val="002F04A8"/>
    <w:rsid w:val="002F079D"/>
    <w:rsid w:val="002F0BD6"/>
    <w:rsid w:val="002F14DB"/>
    <w:rsid w:val="002F171F"/>
    <w:rsid w:val="002F1A93"/>
    <w:rsid w:val="002F1D1A"/>
    <w:rsid w:val="002F24F8"/>
    <w:rsid w:val="002F269C"/>
    <w:rsid w:val="002F2C5F"/>
    <w:rsid w:val="002F2D05"/>
    <w:rsid w:val="002F2FAC"/>
    <w:rsid w:val="002F3B08"/>
    <w:rsid w:val="002F3DC6"/>
    <w:rsid w:val="002F3E7F"/>
    <w:rsid w:val="002F414D"/>
    <w:rsid w:val="002F43E5"/>
    <w:rsid w:val="002F4B0C"/>
    <w:rsid w:val="002F4BBB"/>
    <w:rsid w:val="002F4CA6"/>
    <w:rsid w:val="002F523A"/>
    <w:rsid w:val="002F5D6F"/>
    <w:rsid w:val="002F7420"/>
    <w:rsid w:val="002F7F11"/>
    <w:rsid w:val="00300060"/>
    <w:rsid w:val="00301111"/>
    <w:rsid w:val="0030316E"/>
    <w:rsid w:val="0030356D"/>
    <w:rsid w:val="003035BA"/>
    <w:rsid w:val="003035F0"/>
    <w:rsid w:val="0030366D"/>
    <w:rsid w:val="00303747"/>
    <w:rsid w:val="00303E45"/>
    <w:rsid w:val="00303E6C"/>
    <w:rsid w:val="003045DA"/>
    <w:rsid w:val="00304B26"/>
    <w:rsid w:val="003054DA"/>
    <w:rsid w:val="00305DE0"/>
    <w:rsid w:val="00305E00"/>
    <w:rsid w:val="00306447"/>
    <w:rsid w:val="00306E08"/>
    <w:rsid w:val="00307ACF"/>
    <w:rsid w:val="00307F2B"/>
    <w:rsid w:val="0031020B"/>
    <w:rsid w:val="003104B6"/>
    <w:rsid w:val="0031083C"/>
    <w:rsid w:val="003109F6"/>
    <w:rsid w:val="00310FBF"/>
    <w:rsid w:val="00311028"/>
    <w:rsid w:val="00311157"/>
    <w:rsid w:val="003111B2"/>
    <w:rsid w:val="00311503"/>
    <w:rsid w:val="0031263F"/>
    <w:rsid w:val="00312A4A"/>
    <w:rsid w:val="003132E0"/>
    <w:rsid w:val="003144B2"/>
    <w:rsid w:val="003147E3"/>
    <w:rsid w:val="00314F56"/>
    <w:rsid w:val="003153C2"/>
    <w:rsid w:val="0031619C"/>
    <w:rsid w:val="00316825"/>
    <w:rsid w:val="0031697F"/>
    <w:rsid w:val="00316EFC"/>
    <w:rsid w:val="003174D8"/>
    <w:rsid w:val="0031793B"/>
    <w:rsid w:val="00320973"/>
    <w:rsid w:val="00320C5F"/>
    <w:rsid w:val="00321CC7"/>
    <w:rsid w:val="003222B6"/>
    <w:rsid w:val="0032265F"/>
    <w:rsid w:val="00323161"/>
    <w:rsid w:val="003231F1"/>
    <w:rsid w:val="00323639"/>
    <w:rsid w:val="003244DD"/>
    <w:rsid w:val="0032450E"/>
    <w:rsid w:val="0032559E"/>
    <w:rsid w:val="0032620D"/>
    <w:rsid w:val="00326413"/>
    <w:rsid w:val="00326F20"/>
    <w:rsid w:val="00326F38"/>
    <w:rsid w:val="003270F1"/>
    <w:rsid w:val="00327934"/>
    <w:rsid w:val="0033033B"/>
    <w:rsid w:val="0033037E"/>
    <w:rsid w:val="00330418"/>
    <w:rsid w:val="00331433"/>
    <w:rsid w:val="00331674"/>
    <w:rsid w:val="003348CB"/>
    <w:rsid w:val="00334C5A"/>
    <w:rsid w:val="003351A8"/>
    <w:rsid w:val="00335270"/>
    <w:rsid w:val="00335A59"/>
    <w:rsid w:val="00335C41"/>
    <w:rsid w:val="00335E53"/>
    <w:rsid w:val="00335F95"/>
    <w:rsid w:val="003362F9"/>
    <w:rsid w:val="00336945"/>
    <w:rsid w:val="00336C51"/>
    <w:rsid w:val="0033781C"/>
    <w:rsid w:val="003379C9"/>
    <w:rsid w:val="00337BCE"/>
    <w:rsid w:val="00337DF7"/>
    <w:rsid w:val="00340170"/>
    <w:rsid w:val="003404EC"/>
    <w:rsid w:val="00340826"/>
    <w:rsid w:val="0034152E"/>
    <w:rsid w:val="00341AC1"/>
    <w:rsid w:val="00342DFF"/>
    <w:rsid w:val="00343480"/>
    <w:rsid w:val="003441DA"/>
    <w:rsid w:val="003447D7"/>
    <w:rsid w:val="003448C0"/>
    <w:rsid w:val="00344EA8"/>
    <w:rsid w:val="00345588"/>
    <w:rsid w:val="00346515"/>
    <w:rsid w:val="00346912"/>
    <w:rsid w:val="00346D43"/>
    <w:rsid w:val="0034734F"/>
    <w:rsid w:val="00347B08"/>
    <w:rsid w:val="00347CE4"/>
    <w:rsid w:val="00347E3B"/>
    <w:rsid w:val="00347E94"/>
    <w:rsid w:val="0035014F"/>
    <w:rsid w:val="00350D24"/>
    <w:rsid w:val="00351398"/>
    <w:rsid w:val="00351C88"/>
    <w:rsid w:val="00351E31"/>
    <w:rsid w:val="00352173"/>
    <w:rsid w:val="003522AC"/>
    <w:rsid w:val="003526D8"/>
    <w:rsid w:val="00352FB8"/>
    <w:rsid w:val="003536A5"/>
    <w:rsid w:val="00353857"/>
    <w:rsid w:val="00354B0D"/>
    <w:rsid w:val="00354DD2"/>
    <w:rsid w:val="00355ABC"/>
    <w:rsid w:val="003563F9"/>
    <w:rsid w:val="00356E8E"/>
    <w:rsid w:val="003579BA"/>
    <w:rsid w:val="00357A1F"/>
    <w:rsid w:val="00357A6D"/>
    <w:rsid w:val="003609DA"/>
    <w:rsid w:val="00360BED"/>
    <w:rsid w:val="00360D43"/>
    <w:rsid w:val="003610A8"/>
    <w:rsid w:val="00361309"/>
    <w:rsid w:val="0036162B"/>
    <w:rsid w:val="00361882"/>
    <w:rsid w:val="00361963"/>
    <w:rsid w:val="00361CFA"/>
    <w:rsid w:val="00362540"/>
    <w:rsid w:val="00362A77"/>
    <w:rsid w:val="00362E6B"/>
    <w:rsid w:val="00362F14"/>
    <w:rsid w:val="003630B9"/>
    <w:rsid w:val="003631B9"/>
    <w:rsid w:val="00363931"/>
    <w:rsid w:val="00363A6D"/>
    <w:rsid w:val="00363B08"/>
    <w:rsid w:val="00363FA1"/>
    <w:rsid w:val="00364230"/>
    <w:rsid w:val="0036423F"/>
    <w:rsid w:val="003643B3"/>
    <w:rsid w:val="00364F41"/>
    <w:rsid w:val="00365843"/>
    <w:rsid w:val="00365CC6"/>
    <w:rsid w:val="003667FC"/>
    <w:rsid w:val="003669E1"/>
    <w:rsid w:val="00366AC5"/>
    <w:rsid w:val="00366FED"/>
    <w:rsid w:val="003676CA"/>
    <w:rsid w:val="00367871"/>
    <w:rsid w:val="00370D2B"/>
    <w:rsid w:val="003710C5"/>
    <w:rsid w:val="003713F3"/>
    <w:rsid w:val="003714B6"/>
    <w:rsid w:val="003718FA"/>
    <w:rsid w:val="00371A70"/>
    <w:rsid w:val="00371A7A"/>
    <w:rsid w:val="00371BC7"/>
    <w:rsid w:val="00371E17"/>
    <w:rsid w:val="0037217C"/>
    <w:rsid w:val="00372B75"/>
    <w:rsid w:val="00372DA5"/>
    <w:rsid w:val="0037383D"/>
    <w:rsid w:val="0037419A"/>
    <w:rsid w:val="00374483"/>
    <w:rsid w:val="00375057"/>
    <w:rsid w:val="00375073"/>
    <w:rsid w:val="00375919"/>
    <w:rsid w:val="00375F59"/>
    <w:rsid w:val="0037672B"/>
    <w:rsid w:val="003772FA"/>
    <w:rsid w:val="00377C1A"/>
    <w:rsid w:val="00377F32"/>
    <w:rsid w:val="00380BE6"/>
    <w:rsid w:val="00381D77"/>
    <w:rsid w:val="00381F5A"/>
    <w:rsid w:val="0038257A"/>
    <w:rsid w:val="00382813"/>
    <w:rsid w:val="00382817"/>
    <w:rsid w:val="00383F37"/>
    <w:rsid w:val="00384087"/>
    <w:rsid w:val="00384193"/>
    <w:rsid w:val="00384615"/>
    <w:rsid w:val="00384F84"/>
    <w:rsid w:val="0038532A"/>
    <w:rsid w:val="0038558B"/>
    <w:rsid w:val="00385B5F"/>
    <w:rsid w:val="00385F14"/>
    <w:rsid w:val="00386344"/>
    <w:rsid w:val="00390160"/>
    <w:rsid w:val="003901D7"/>
    <w:rsid w:val="00390AE5"/>
    <w:rsid w:val="0039159A"/>
    <w:rsid w:val="00391FC3"/>
    <w:rsid w:val="00392F5B"/>
    <w:rsid w:val="003932FB"/>
    <w:rsid w:val="003933AF"/>
    <w:rsid w:val="00393FD3"/>
    <w:rsid w:val="003942B7"/>
    <w:rsid w:val="00394C11"/>
    <w:rsid w:val="00394E90"/>
    <w:rsid w:val="0039562A"/>
    <w:rsid w:val="0039593C"/>
    <w:rsid w:val="003962ED"/>
    <w:rsid w:val="003966E1"/>
    <w:rsid w:val="0039725C"/>
    <w:rsid w:val="00397ABA"/>
    <w:rsid w:val="003A0443"/>
    <w:rsid w:val="003A0564"/>
    <w:rsid w:val="003A0D37"/>
    <w:rsid w:val="003A1C0F"/>
    <w:rsid w:val="003A2B31"/>
    <w:rsid w:val="003A404A"/>
    <w:rsid w:val="003A433D"/>
    <w:rsid w:val="003A47F1"/>
    <w:rsid w:val="003A4D0E"/>
    <w:rsid w:val="003A5419"/>
    <w:rsid w:val="003A5891"/>
    <w:rsid w:val="003A5C8D"/>
    <w:rsid w:val="003A5F8A"/>
    <w:rsid w:val="003A686E"/>
    <w:rsid w:val="003A6A5A"/>
    <w:rsid w:val="003A6C24"/>
    <w:rsid w:val="003A719E"/>
    <w:rsid w:val="003A7790"/>
    <w:rsid w:val="003A7829"/>
    <w:rsid w:val="003A7856"/>
    <w:rsid w:val="003B0DF7"/>
    <w:rsid w:val="003B229B"/>
    <w:rsid w:val="003B258C"/>
    <w:rsid w:val="003B2B78"/>
    <w:rsid w:val="003B36FD"/>
    <w:rsid w:val="003B3EDB"/>
    <w:rsid w:val="003B40F0"/>
    <w:rsid w:val="003B4203"/>
    <w:rsid w:val="003B4BD1"/>
    <w:rsid w:val="003B52BA"/>
    <w:rsid w:val="003B5B8F"/>
    <w:rsid w:val="003B600E"/>
    <w:rsid w:val="003B6E84"/>
    <w:rsid w:val="003B73C7"/>
    <w:rsid w:val="003C0086"/>
    <w:rsid w:val="003C0477"/>
    <w:rsid w:val="003C0927"/>
    <w:rsid w:val="003C0B62"/>
    <w:rsid w:val="003C0ED3"/>
    <w:rsid w:val="003C0F5F"/>
    <w:rsid w:val="003C1417"/>
    <w:rsid w:val="003C14BB"/>
    <w:rsid w:val="003C1FE7"/>
    <w:rsid w:val="003C2135"/>
    <w:rsid w:val="003C2420"/>
    <w:rsid w:val="003C250C"/>
    <w:rsid w:val="003C2C6B"/>
    <w:rsid w:val="003C36F5"/>
    <w:rsid w:val="003C3A0E"/>
    <w:rsid w:val="003C45A1"/>
    <w:rsid w:val="003C4602"/>
    <w:rsid w:val="003C4842"/>
    <w:rsid w:val="003C4C4F"/>
    <w:rsid w:val="003C5466"/>
    <w:rsid w:val="003C5ABF"/>
    <w:rsid w:val="003C6567"/>
    <w:rsid w:val="003C6BDD"/>
    <w:rsid w:val="003C6D75"/>
    <w:rsid w:val="003C6E91"/>
    <w:rsid w:val="003C7640"/>
    <w:rsid w:val="003C7685"/>
    <w:rsid w:val="003C7894"/>
    <w:rsid w:val="003C7F4E"/>
    <w:rsid w:val="003C7FF8"/>
    <w:rsid w:val="003D0641"/>
    <w:rsid w:val="003D1224"/>
    <w:rsid w:val="003D1CE8"/>
    <w:rsid w:val="003D2191"/>
    <w:rsid w:val="003D2AC6"/>
    <w:rsid w:val="003D2E1A"/>
    <w:rsid w:val="003D38A9"/>
    <w:rsid w:val="003D4219"/>
    <w:rsid w:val="003D44AE"/>
    <w:rsid w:val="003D4D2A"/>
    <w:rsid w:val="003D523C"/>
    <w:rsid w:val="003D5ADB"/>
    <w:rsid w:val="003D5C49"/>
    <w:rsid w:val="003D5D33"/>
    <w:rsid w:val="003D5E7D"/>
    <w:rsid w:val="003D6232"/>
    <w:rsid w:val="003D6621"/>
    <w:rsid w:val="003D6B17"/>
    <w:rsid w:val="003D6D34"/>
    <w:rsid w:val="003D6EBE"/>
    <w:rsid w:val="003D7A1C"/>
    <w:rsid w:val="003D7CCA"/>
    <w:rsid w:val="003E0662"/>
    <w:rsid w:val="003E0C0E"/>
    <w:rsid w:val="003E1A87"/>
    <w:rsid w:val="003E1BA4"/>
    <w:rsid w:val="003E20BA"/>
    <w:rsid w:val="003E31AF"/>
    <w:rsid w:val="003E3B54"/>
    <w:rsid w:val="003E52EC"/>
    <w:rsid w:val="003E5405"/>
    <w:rsid w:val="003E5F86"/>
    <w:rsid w:val="003E60D0"/>
    <w:rsid w:val="003E62C8"/>
    <w:rsid w:val="003E6394"/>
    <w:rsid w:val="003E64E6"/>
    <w:rsid w:val="003E69FD"/>
    <w:rsid w:val="003E716C"/>
    <w:rsid w:val="003E7C1A"/>
    <w:rsid w:val="003E7CC5"/>
    <w:rsid w:val="003F0958"/>
    <w:rsid w:val="003F0C7F"/>
    <w:rsid w:val="003F0D74"/>
    <w:rsid w:val="003F0FB1"/>
    <w:rsid w:val="003F2001"/>
    <w:rsid w:val="003F36F2"/>
    <w:rsid w:val="003F443F"/>
    <w:rsid w:val="003F4555"/>
    <w:rsid w:val="003F4E75"/>
    <w:rsid w:val="003F5CA0"/>
    <w:rsid w:val="003F5D72"/>
    <w:rsid w:val="003F673D"/>
    <w:rsid w:val="003F6753"/>
    <w:rsid w:val="003F769E"/>
    <w:rsid w:val="003F7741"/>
    <w:rsid w:val="004007ED"/>
    <w:rsid w:val="00400AEB"/>
    <w:rsid w:val="004013E8"/>
    <w:rsid w:val="00401EB2"/>
    <w:rsid w:val="00401FC6"/>
    <w:rsid w:val="004022CB"/>
    <w:rsid w:val="004025B1"/>
    <w:rsid w:val="004025BA"/>
    <w:rsid w:val="00402778"/>
    <w:rsid w:val="00402882"/>
    <w:rsid w:val="00402BC9"/>
    <w:rsid w:val="00403045"/>
    <w:rsid w:val="00403E61"/>
    <w:rsid w:val="00404154"/>
    <w:rsid w:val="0040439D"/>
    <w:rsid w:val="004048D4"/>
    <w:rsid w:val="0040517C"/>
    <w:rsid w:val="004057A6"/>
    <w:rsid w:val="00405834"/>
    <w:rsid w:val="0040614D"/>
    <w:rsid w:val="00406E1D"/>
    <w:rsid w:val="00406F29"/>
    <w:rsid w:val="00407645"/>
    <w:rsid w:val="004078D7"/>
    <w:rsid w:val="0041027F"/>
    <w:rsid w:val="00410D39"/>
    <w:rsid w:val="00411919"/>
    <w:rsid w:val="00411C70"/>
    <w:rsid w:val="00411D3C"/>
    <w:rsid w:val="00412047"/>
    <w:rsid w:val="0041216D"/>
    <w:rsid w:val="004122C3"/>
    <w:rsid w:val="004127E8"/>
    <w:rsid w:val="00412813"/>
    <w:rsid w:val="0041295E"/>
    <w:rsid w:val="00412E00"/>
    <w:rsid w:val="004132EB"/>
    <w:rsid w:val="00413351"/>
    <w:rsid w:val="00414F82"/>
    <w:rsid w:val="00415629"/>
    <w:rsid w:val="0041584B"/>
    <w:rsid w:val="00415BF2"/>
    <w:rsid w:val="004162A7"/>
    <w:rsid w:val="00416478"/>
    <w:rsid w:val="0041658E"/>
    <w:rsid w:val="0041701A"/>
    <w:rsid w:val="00417027"/>
    <w:rsid w:val="00417071"/>
    <w:rsid w:val="00417182"/>
    <w:rsid w:val="0041737E"/>
    <w:rsid w:val="00417A3C"/>
    <w:rsid w:val="00417CF0"/>
    <w:rsid w:val="00417E78"/>
    <w:rsid w:val="00417FA2"/>
    <w:rsid w:val="004208F4"/>
    <w:rsid w:val="00420CF4"/>
    <w:rsid w:val="004210EC"/>
    <w:rsid w:val="004235AD"/>
    <w:rsid w:val="004235F2"/>
    <w:rsid w:val="00423997"/>
    <w:rsid w:val="00423AAA"/>
    <w:rsid w:val="00424554"/>
    <w:rsid w:val="00424629"/>
    <w:rsid w:val="004248A8"/>
    <w:rsid w:val="00425683"/>
    <w:rsid w:val="004256AD"/>
    <w:rsid w:val="004265B7"/>
    <w:rsid w:val="00426A41"/>
    <w:rsid w:val="00426A96"/>
    <w:rsid w:val="00427087"/>
    <w:rsid w:val="0042723F"/>
    <w:rsid w:val="00427C5F"/>
    <w:rsid w:val="00427D42"/>
    <w:rsid w:val="00430038"/>
    <w:rsid w:val="0043052F"/>
    <w:rsid w:val="004313ED"/>
    <w:rsid w:val="00431DFA"/>
    <w:rsid w:val="00432FBA"/>
    <w:rsid w:val="0043372F"/>
    <w:rsid w:val="00433E4D"/>
    <w:rsid w:val="004348C9"/>
    <w:rsid w:val="00434BA3"/>
    <w:rsid w:val="00434D28"/>
    <w:rsid w:val="0043598E"/>
    <w:rsid w:val="00435B3E"/>
    <w:rsid w:val="00435B48"/>
    <w:rsid w:val="004369EC"/>
    <w:rsid w:val="00436EC9"/>
    <w:rsid w:val="00436FE9"/>
    <w:rsid w:val="00437A90"/>
    <w:rsid w:val="00437D25"/>
    <w:rsid w:val="00440A5D"/>
    <w:rsid w:val="00440C48"/>
    <w:rsid w:val="00440FE9"/>
    <w:rsid w:val="0044100F"/>
    <w:rsid w:val="004410BD"/>
    <w:rsid w:val="0044166A"/>
    <w:rsid w:val="00442800"/>
    <w:rsid w:val="00444509"/>
    <w:rsid w:val="00444680"/>
    <w:rsid w:val="0044484F"/>
    <w:rsid w:val="00444E15"/>
    <w:rsid w:val="00445100"/>
    <w:rsid w:val="00445E0B"/>
    <w:rsid w:val="004464D4"/>
    <w:rsid w:val="00446C3B"/>
    <w:rsid w:val="00447C74"/>
    <w:rsid w:val="00450C6E"/>
    <w:rsid w:val="00450ED7"/>
    <w:rsid w:val="0045118A"/>
    <w:rsid w:val="00451428"/>
    <w:rsid w:val="00451674"/>
    <w:rsid w:val="00452229"/>
    <w:rsid w:val="00452249"/>
    <w:rsid w:val="00452AB1"/>
    <w:rsid w:val="00452C1C"/>
    <w:rsid w:val="00452D76"/>
    <w:rsid w:val="00454822"/>
    <w:rsid w:val="004552AB"/>
    <w:rsid w:val="00455630"/>
    <w:rsid w:val="00455780"/>
    <w:rsid w:val="00456413"/>
    <w:rsid w:val="00456476"/>
    <w:rsid w:val="0045676D"/>
    <w:rsid w:val="0045781B"/>
    <w:rsid w:val="00457C6D"/>
    <w:rsid w:val="00457E23"/>
    <w:rsid w:val="0046032F"/>
    <w:rsid w:val="00460716"/>
    <w:rsid w:val="00460820"/>
    <w:rsid w:val="00460BC1"/>
    <w:rsid w:val="00460FD8"/>
    <w:rsid w:val="004622ED"/>
    <w:rsid w:val="004623D9"/>
    <w:rsid w:val="004631C3"/>
    <w:rsid w:val="00463311"/>
    <w:rsid w:val="004636B2"/>
    <w:rsid w:val="004636FC"/>
    <w:rsid w:val="00463BDF"/>
    <w:rsid w:val="00464073"/>
    <w:rsid w:val="00464202"/>
    <w:rsid w:val="00464D93"/>
    <w:rsid w:val="00465186"/>
    <w:rsid w:val="00465252"/>
    <w:rsid w:val="004659A7"/>
    <w:rsid w:val="0046747F"/>
    <w:rsid w:val="00467819"/>
    <w:rsid w:val="00467850"/>
    <w:rsid w:val="00467DEC"/>
    <w:rsid w:val="00467E36"/>
    <w:rsid w:val="00470542"/>
    <w:rsid w:val="0047074F"/>
    <w:rsid w:val="00470821"/>
    <w:rsid w:val="004718DA"/>
    <w:rsid w:val="00471A0C"/>
    <w:rsid w:val="00472343"/>
    <w:rsid w:val="0047347D"/>
    <w:rsid w:val="0047356F"/>
    <w:rsid w:val="004739D3"/>
    <w:rsid w:val="00473E0A"/>
    <w:rsid w:val="00475125"/>
    <w:rsid w:val="00475384"/>
    <w:rsid w:val="004757BB"/>
    <w:rsid w:val="00475C6F"/>
    <w:rsid w:val="00476DB4"/>
    <w:rsid w:val="00477078"/>
    <w:rsid w:val="004771DA"/>
    <w:rsid w:val="004774D1"/>
    <w:rsid w:val="00480603"/>
    <w:rsid w:val="004811B9"/>
    <w:rsid w:val="004812A9"/>
    <w:rsid w:val="00481458"/>
    <w:rsid w:val="004816BC"/>
    <w:rsid w:val="00481A5C"/>
    <w:rsid w:val="00481BB3"/>
    <w:rsid w:val="004828B3"/>
    <w:rsid w:val="00482A63"/>
    <w:rsid w:val="00482EC9"/>
    <w:rsid w:val="00483A36"/>
    <w:rsid w:val="004842DB"/>
    <w:rsid w:val="00484393"/>
    <w:rsid w:val="00484CBE"/>
    <w:rsid w:val="00484E1D"/>
    <w:rsid w:val="00485ABE"/>
    <w:rsid w:val="00485C96"/>
    <w:rsid w:val="00485D5B"/>
    <w:rsid w:val="00485EF8"/>
    <w:rsid w:val="004864EF"/>
    <w:rsid w:val="00486F62"/>
    <w:rsid w:val="004872F7"/>
    <w:rsid w:val="004877DE"/>
    <w:rsid w:val="00487D47"/>
    <w:rsid w:val="004901DB"/>
    <w:rsid w:val="00490B12"/>
    <w:rsid w:val="004913C5"/>
    <w:rsid w:val="00491AAD"/>
    <w:rsid w:val="00492518"/>
    <w:rsid w:val="00493336"/>
    <w:rsid w:val="00493E57"/>
    <w:rsid w:val="0049463F"/>
    <w:rsid w:val="004950B8"/>
    <w:rsid w:val="00495B9A"/>
    <w:rsid w:val="00496947"/>
    <w:rsid w:val="00497187"/>
    <w:rsid w:val="00497949"/>
    <w:rsid w:val="00497991"/>
    <w:rsid w:val="00497BB4"/>
    <w:rsid w:val="00497F8C"/>
    <w:rsid w:val="004A0211"/>
    <w:rsid w:val="004A0E39"/>
    <w:rsid w:val="004A110A"/>
    <w:rsid w:val="004A1C09"/>
    <w:rsid w:val="004A1E96"/>
    <w:rsid w:val="004A2554"/>
    <w:rsid w:val="004A266C"/>
    <w:rsid w:val="004A2747"/>
    <w:rsid w:val="004A2905"/>
    <w:rsid w:val="004A38E1"/>
    <w:rsid w:val="004A39D5"/>
    <w:rsid w:val="004A3B1E"/>
    <w:rsid w:val="004A3BED"/>
    <w:rsid w:val="004A3BF3"/>
    <w:rsid w:val="004A4B34"/>
    <w:rsid w:val="004A5042"/>
    <w:rsid w:val="004A5948"/>
    <w:rsid w:val="004A67C9"/>
    <w:rsid w:val="004A6CC7"/>
    <w:rsid w:val="004A6E8D"/>
    <w:rsid w:val="004A7206"/>
    <w:rsid w:val="004A75BF"/>
    <w:rsid w:val="004B03C5"/>
    <w:rsid w:val="004B0688"/>
    <w:rsid w:val="004B0B12"/>
    <w:rsid w:val="004B13B8"/>
    <w:rsid w:val="004B2D5C"/>
    <w:rsid w:val="004B2E4D"/>
    <w:rsid w:val="004B2E9E"/>
    <w:rsid w:val="004B3321"/>
    <w:rsid w:val="004B34A9"/>
    <w:rsid w:val="004B35AC"/>
    <w:rsid w:val="004B3BAE"/>
    <w:rsid w:val="004B3DA9"/>
    <w:rsid w:val="004B3F8A"/>
    <w:rsid w:val="004B3FF6"/>
    <w:rsid w:val="004B4778"/>
    <w:rsid w:val="004B4DD1"/>
    <w:rsid w:val="004B521C"/>
    <w:rsid w:val="004B5E8E"/>
    <w:rsid w:val="004B6702"/>
    <w:rsid w:val="004B68B6"/>
    <w:rsid w:val="004B6D10"/>
    <w:rsid w:val="004B7309"/>
    <w:rsid w:val="004B7354"/>
    <w:rsid w:val="004C03AA"/>
    <w:rsid w:val="004C04F3"/>
    <w:rsid w:val="004C07D8"/>
    <w:rsid w:val="004C0830"/>
    <w:rsid w:val="004C0DBC"/>
    <w:rsid w:val="004C1926"/>
    <w:rsid w:val="004C1B22"/>
    <w:rsid w:val="004C24DF"/>
    <w:rsid w:val="004C254E"/>
    <w:rsid w:val="004C2623"/>
    <w:rsid w:val="004C2D99"/>
    <w:rsid w:val="004C33EE"/>
    <w:rsid w:val="004C35AF"/>
    <w:rsid w:val="004C385B"/>
    <w:rsid w:val="004C3BB1"/>
    <w:rsid w:val="004C4336"/>
    <w:rsid w:val="004C46BA"/>
    <w:rsid w:val="004C4B11"/>
    <w:rsid w:val="004C4EB0"/>
    <w:rsid w:val="004C5B5F"/>
    <w:rsid w:val="004C5DFB"/>
    <w:rsid w:val="004C67B4"/>
    <w:rsid w:val="004C71AF"/>
    <w:rsid w:val="004C72AD"/>
    <w:rsid w:val="004C781F"/>
    <w:rsid w:val="004C7B6C"/>
    <w:rsid w:val="004D0F66"/>
    <w:rsid w:val="004D0FB4"/>
    <w:rsid w:val="004D160B"/>
    <w:rsid w:val="004D1713"/>
    <w:rsid w:val="004D1975"/>
    <w:rsid w:val="004D1C8D"/>
    <w:rsid w:val="004D2B66"/>
    <w:rsid w:val="004D2B79"/>
    <w:rsid w:val="004D2E9B"/>
    <w:rsid w:val="004D3755"/>
    <w:rsid w:val="004D40B1"/>
    <w:rsid w:val="004D4F06"/>
    <w:rsid w:val="004D51CD"/>
    <w:rsid w:val="004D64AC"/>
    <w:rsid w:val="004D6B6C"/>
    <w:rsid w:val="004D711C"/>
    <w:rsid w:val="004D7C12"/>
    <w:rsid w:val="004D7C24"/>
    <w:rsid w:val="004E0742"/>
    <w:rsid w:val="004E0B3F"/>
    <w:rsid w:val="004E0C66"/>
    <w:rsid w:val="004E0E5D"/>
    <w:rsid w:val="004E0ED4"/>
    <w:rsid w:val="004E0F8D"/>
    <w:rsid w:val="004E114F"/>
    <w:rsid w:val="004E1824"/>
    <w:rsid w:val="004E18A5"/>
    <w:rsid w:val="004E1E02"/>
    <w:rsid w:val="004E20E7"/>
    <w:rsid w:val="004E23C3"/>
    <w:rsid w:val="004E36C2"/>
    <w:rsid w:val="004E3F99"/>
    <w:rsid w:val="004E416B"/>
    <w:rsid w:val="004E417B"/>
    <w:rsid w:val="004E41E2"/>
    <w:rsid w:val="004E4288"/>
    <w:rsid w:val="004E48A9"/>
    <w:rsid w:val="004E49CB"/>
    <w:rsid w:val="004E5367"/>
    <w:rsid w:val="004E5750"/>
    <w:rsid w:val="004E5EAD"/>
    <w:rsid w:val="004E60AF"/>
    <w:rsid w:val="004E6451"/>
    <w:rsid w:val="004E6F5D"/>
    <w:rsid w:val="004E7891"/>
    <w:rsid w:val="004E7CBA"/>
    <w:rsid w:val="004E7CFF"/>
    <w:rsid w:val="004E7D75"/>
    <w:rsid w:val="004F04DC"/>
    <w:rsid w:val="004F0BEC"/>
    <w:rsid w:val="004F1FCC"/>
    <w:rsid w:val="004F26D4"/>
    <w:rsid w:val="004F2FA0"/>
    <w:rsid w:val="004F4761"/>
    <w:rsid w:val="004F503C"/>
    <w:rsid w:val="004F576D"/>
    <w:rsid w:val="004F5A16"/>
    <w:rsid w:val="004F5DE7"/>
    <w:rsid w:val="004F60D1"/>
    <w:rsid w:val="004F6555"/>
    <w:rsid w:val="004F6792"/>
    <w:rsid w:val="00500793"/>
    <w:rsid w:val="00500882"/>
    <w:rsid w:val="00500EAA"/>
    <w:rsid w:val="00501145"/>
    <w:rsid w:val="005021E4"/>
    <w:rsid w:val="00502347"/>
    <w:rsid w:val="005027BC"/>
    <w:rsid w:val="00502EE8"/>
    <w:rsid w:val="005037F6"/>
    <w:rsid w:val="00504AB5"/>
    <w:rsid w:val="00505265"/>
    <w:rsid w:val="0050553E"/>
    <w:rsid w:val="00505D5E"/>
    <w:rsid w:val="005061A0"/>
    <w:rsid w:val="00506670"/>
    <w:rsid w:val="005066CE"/>
    <w:rsid w:val="0050687D"/>
    <w:rsid w:val="00506DD0"/>
    <w:rsid w:val="00507100"/>
    <w:rsid w:val="005078DC"/>
    <w:rsid w:val="0050798B"/>
    <w:rsid w:val="00507A99"/>
    <w:rsid w:val="00507B98"/>
    <w:rsid w:val="00507FEB"/>
    <w:rsid w:val="0051128F"/>
    <w:rsid w:val="005113D7"/>
    <w:rsid w:val="00511622"/>
    <w:rsid w:val="00511B77"/>
    <w:rsid w:val="00511EBA"/>
    <w:rsid w:val="005132F4"/>
    <w:rsid w:val="0051359F"/>
    <w:rsid w:val="00513BB6"/>
    <w:rsid w:val="00513C13"/>
    <w:rsid w:val="0051435E"/>
    <w:rsid w:val="0051475B"/>
    <w:rsid w:val="0051480B"/>
    <w:rsid w:val="00514F53"/>
    <w:rsid w:val="00514F86"/>
    <w:rsid w:val="005150CD"/>
    <w:rsid w:val="00515989"/>
    <w:rsid w:val="00515D02"/>
    <w:rsid w:val="00516DE5"/>
    <w:rsid w:val="00516E8B"/>
    <w:rsid w:val="00520199"/>
    <w:rsid w:val="0052043E"/>
    <w:rsid w:val="00520A3B"/>
    <w:rsid w:val="00520B55"/>
    <w:rsid w:val="00520CD6"/>
    <w:rsid w:val="00520EC2"/>
    <w:rsid w:val="0052125E"/>
    <w:rsid w:val="005232C9"/>
    <w:rsid w:val="0052332B"/>
    <w:rsid w:val="005241D4"/>
    <w:rsid w:val="0052424A"/>
    <w:rsid w:val="00524F82"/>
    <w:rsid w:val="00524F87"/>
    <w:rsid w:val="005251A5"/>
    <w:rsid w:val="00525CF2"/>
    <w:rsid w:val="00525ECC"/>
    <w:rsid w:val="00526063"/>
    <w:rsid w:val="005266DC"/>
    <w:rsid w:val="00527296"/>
    <w:rsid w:val="00527AE3"/>
    <w:rsid w:val="00527BD7"/>
    <w:rsid w:val="0053016D"/>
    <w:rsid w:val="00530378"/>
    <w:rsid w:val="00530B15"/>
    <w:rsid w:val="00531831"/>
    <w:rsid w:val="005324D1"/>
    <w:rsid w:val="00533019"/>
    <w:rsid w:val="005331D0"/>
    <w:rsid w:val="00533785"/>
    <w:rsid w:val="00533A25"/>
    <w:rsid w:val="00534B0C"/>
    <w:rsid w:val="00534BD5"/>
    <w:rsid w:val="00534D95"/>
    <w:rsid w:val="005355CC"/>
    <w:rsid w:val="00535A42"/>
    <w:rsid w:val="005363B2"/>
    <w:rsid w:val="005363C9"/>
    <w:rsid w:val="0053680B"/>
    <w:rsid w:val="00536978"/>
    <w:rsid w:val="00536D40"/>
    <w:rsid w:val="005373AE"/>
    <w:rsid w:val="005373E6"/>
    <w:rsid w:val="0053789B"/>
    <w:rsid w:val="005408DB"/>
    <w:rsid w:val="0054095A"/>
    <w:rsid w:val="00540E06"/>
    <w:rsid w:val="00541567"/>
    <w:rsid w:val="00541E74"/>
    <w:rsid w:val="00542702"/>
    <w:rsid w:val="0054285E"/>
    <w:rsid w:val="00543B9D"/>
    <w:rsid w:val="00544141"/>
    <w:rsid w:val="00544B2A"/>
    <w:rsid w:val="00544D94"/>
    <w:rsid w:val="005456BF"/>
    <w:rsid w:val="005459C1"/>
    <w:rsid w:val="00545D58"/>
    <w:rsid w:val="005462B5"/>
    <w:rsid w:val="00546E0D"/>
    <w:rsid w:val="005471AD"/>
    <w:rsid w:val="00547402"/>
    <w:rsid w:val="00547BAD"/>
    <w:rsid w:val="00547C41"/>
    <w:rsid w:val="00547C42"/>
    <w:rsid w:val="005502D8"/>
    <w:rsid w:val="0055047B"/>
    <w:rsid w:val="00550554"/>
    <w:rsid w:val="00550B45"/>
    <w:rsid w:val="0055134C"/>
    <w:rsid w:val="00551B37"/>
    <w:rsid w:val="00551EE8"/>
    <w:rsid w:val="00552356"/>
    <w:rsid w:val="0055275B"/>
    <w:rsid w:val="00552AFF"/>
    <w:rsid w:val="00552C59"/>
    <w:rsid w:val="005543C2"/>
    <w:rsid w:val="0055447F"/>
    <w:rsid w:val="00554C87"/>
    <w:rsid w:val="00555202"/>
    <w:rsid w:val="005552CC"/>
    <w:rsid w:val="005554D7"/>
    <w:rsid w:val="005555B3"/>
    <w:rsid w:val="005555C5"/>
    <w:rsid w:val="005555D7"/>
    <w:rsid w:val="0055608C"/>
    <w:rsid w:val="005567C0"/>
    <w:rsid w:val="00557636"/>
    <w:rsid w:val="0056062E"/>
    <w:rsid w:val="00560B34"/>
    <w:rsid w:val="00560EA8"/>
    <w:rsid w:val="00560F4D"/>
    <w:rsid w:val="00561284"/>
    <w:rsid w:val="0056164A"/>
    <w:rsid w:val="00563660"/>
    <w:rsid w:val="005636BD"/>
    <w:rsid w:val="00564BD3"/>
    <w:rsid w:val="0056508E"/>
    <w:rsid w:val="00565930"/>
    <w:rsid w:val="00565B6D"/>
    <w:rsid w:val="00566254"/>
    <w:rsid w:val="0056664F"/>
    <w:rsid w:val="005666B3"/>
    <w:rsid w:val="00566B5B"/>
    <w:rsid w:val="00567198"/>
    <w:rsid w:val="00567DD2"/>
    <w:rsid w:val="0057099E"/>
    <w:rsid w:val="0057112B"/>
    <w:rsid w:val="0057166E"/>
    <w:rsid w:val="005719A4"/>
    <w:rsid w:val="00571EBA"/>
    <w:rsid w:val="0057240A"/>
    <w:rsid w:val="005729BC"/>
    <w:rsid w:val="00572C7B"/>
    <w:rsid w:val="00573475"/>
    <w:rsid w:val="00573732"/>
    <w:rsid w:val="00573773"/>
    <w:rsid w:val="00573E6C"/>
    <w:rsid w:val="00573EF0"/>
    <w:rsid w:val="00574534"/>
    <w:rsid w:val="00575EDC"/>
    <w:rsid w:val="00575F3B"/>
    <w:rsid w:val="00576EC6"/>
    <w:rsid w:val="00577ED0"/>
    <w:rsid w:val="005800F2"/>
    <w:rsid w:val="0058019E"/>
    <w:rsid w:val="00580544"/>
    <w:rsid w:val="00580764"/>
    <w:rsid w:val="00580947"/>
    <w:rsid w:val="00580FDF"/>
    <w:rsid w:val="00581F08"/>
    <w:rsid w:val="0058211C"/>
    <w:rsid w:val="005827D9"/>
    <w:rsid w:val="005828A9"/>
    <w:rsid w:val="00582E11"/>
    <w:rsid w:val="00583421"/>
    <w:rsid w:val="00583DEB"/>
    <w:rsid w:val="00584C0D"/>
    <w:rsid w:val="00584DC6"/>
    <w:rsid w:val="00584F43"/>
    <w:rsid w:val="00584F96"/>
    <w:rsid w:val="0058511B"/>
    <w:rsid w:val="00586023"/>
    <w:rsid w:val="00586897"/>
    <w:rsid w:val="005868EB"/>
    <w:rsid w:val="00586D65"/>
    <w:rsid w:val="00586D6B"/>
    <w:rsid w:val="005876CC"/>
    <w:rsid w:val="005876FA"/>
    <w:rsid w:val="00587F7E"/>
    <w:rsid w:val="005906F2"/>
    <w:rsid w:val="00590FC7"/>
    <w:rsid w:val="0059112A"/>
    <w:rsid w:val="005919D3"/>
    <w:rsid w:val="00591ADF"/>
    <w:rsid w:val="00591D34"/>
    <w:rsid w:val="00591EE5"/>
    <w:rsid w:val="0059218F"/>
    <w:rsid w:val="00592307"/>
    <w:rsid w:val="005930D4"/>
    <w:rsid w:val="00593B3D"/>
    <w:rsid w:val="00593C5A"/>
    <w:rsid w:val="00593E31"/>
    <w:rsid w:val="0059427C"/>
    <w:rsid w:val="005942F6"/>
    <w:rsid w:val="0059467E"/>
    <w:rsid w:val="005949C4"/>
    <w:rsid w:val="00594B54"/>
    <w:rsid w:val="00595511"/>
    <w:rsid w:val="00595978"/>
    <w:rsid w:val="00595ACE"/>
    <w:rsid w:val="00595D74"/>
    <w:rsid w:val="00595E22"/>
    <w:rsid w:val="00595EDE"/>
    <w:rsid w:val="00596AEC"/>
    <w:rsid w:val="00596EDD"/>
    <w:rsid w:val="00597367"/>
    <w:rsid w:val="005977EF"/>
    <w:rsid w:val="00597D98"/>
    <w:rsid w:val="00597E9E"/>
    <w:rsid w:val="005A04D8"/>
    <w:rsid w:val="005A0B15"/>
    <w:rsid w:val="005A11DB"/>
    <w:rsid w:val="005A1F6D"/>
    <w:rsid w:val="005A2097"/>
    <w:rsid w:val="005A29FC"/>
    <w:rsid w:val="005A39BE"/>
    <w:rsid w:val="005A49CD"/>
    <w:rsid w:val="005A4F4B"/>
    <w:rsid w:val="005A592B"/>
    <w:rsid w:val="005A5E5E"/>
    <w:rsid w:val="005A62A2"/>
    <w:rsid w:val="005A63FA"/>
    <w:rsid w:val="005A71DF"/>
    <w:rsid w:val="005A7FBA"/>
    <w:rsid w:val="005B13E2"/>
    <w:rsid w:val="005B16AB"/>
    <w:rsid w:val="005B1984"/>
    <w:rsid w:val="005B19B7"/>
    <w:rsid w:val="005B1FCA"/>
    <w:rsid w:val="005B2574"/>
    <w:rsid w:val="005B2767"/>
    <w:rsid w:val="005B2866"/>
    <w:rsid w:val="005B3484"/>
    <w:rsid w:val="005B3749"/>
    <w:rsid w:val="005B3970"/>
    <w:rsid w:val="005B421D"/>
    <w:rsid w:val="005B4974"/>
    <w:rsid w:val="005B53C0"/>
    <w:rsid w:val="005B53F3"/>
    <w:rsid w:val="005B59F4"/>
    <w:rsid w:val="005B7740"/>
    <w:rsid w:val="005B7BF5"/>
    <w:rsid w:val="005C0155"/>
    <w:rsid w:val="005C01D0"/>
    <w:rsid w:val="005C02CF"/>
    <w:rsid w:val="005C0575"/>
    <w:rsid w:val="005C067C"/>
    <w:rsid w:val="005C08DA"/>
    <w:rsid w:val="005C0952"/>
    <w:rsid w:val="005C0F1C"/>
    <w:rsid w:val="005C14F5"/>
    <w:rsid w:val="005C180F"/>
    <w:rsid w:val="005C1DA5"/>
    <w:rsid w:val="005C2233"/>
    <w:rsid w:val="005C2BD4"/>
    <w:rsid w:val="005C2F6D"/>
    <w:rsid w:val="005C36DA"/>
    <w:rsid w:val="005C3ED8"/>
    <w:rsid w:val="005C3FA4"/>
    <w:rsid w:val="005C47DA"/>
    <w:rsid w:val="005C4C85"/>
    <w:rsid w:val="005C5744"/>
    <w:rsid w:val="005C5FD2"/>
    <w:rsid w:val="005C6080"/>
    <w:rsid w:val="005C618C"/>
    <w:rsid w:val="005C618E"/>
    <w:rsid w:val="005C744C"/>
    <w:rsid w:val="005C7847"/>
    <w:rsid w:val="005C7FF5"/>
    <w:rsid w:val="005D039E"/>
    <w:rsid w:val="005D0D65"/>
    <w:rsid w:val="005D0D99"/>
    <w:rsid w:val="005D1304"/>
    <w:rsid w:val="005D136A"/>
    <w:rsid w:val="005D1444"/>
    <w:rsid w:val="005D1B27"/>
    <w:rsid w:val="005D2940"/>
    <w:rsid w:val="005D3CCF"/>
    <w:rsid w:val="005D3F91"/>
    <w:rsid w:val="005D4281"/>
    <w:rsid w:val="005D4AA3"/>
    <w:rsid w:val="005D5A2E"/>
    <w:rsid w:val="005D5BCF"/>
    <w:rsid w:val="005D5DBA"/>
    <w:rsid w:val="005D6ABD"/>
    <w:rsid w:val="005D6BD1"/>
    <w:rsid w:val="005D754A"/>
    <w:rsid w:val="005D782A"/>
    <w:rsid w:val="005D7C65"/>
    <w:rsid w:val="005E02F6"/>
    <w:rsid w:val="005E03CF"/>
    <w:rsid w:val="005E0476"/>
    <w:rsid w:val="005E0620"/>
    <w:rsid w:val="005E09A1"/>
    <w:rsid w:val="005E101A"/>
    <w:rsid w:val="005E16D0"/>
    <w:rsid w:val="005E1AD4"/>
    <w:rsid w:val="005E2128"/>
    <w:rsid w:val="005E2183"/>
    <w:rsid w:val="005E31B4"/>
    <w:rsid w:val="005E44ED"/>
    <w:rsid w:val="005E48F8"/>
    <w:rsid w:val="005E49DA"/>
    <w:rsid w:val="005E4CA9"/>
    <w:rsid w:val="005E5065"/>
    <w:rsid w:val="005E51F8"/>
    <w:rsid w:val="005E5C68"/>
    <w:rsid w:val="005E6340"/>
    <w:rsid w:val="005E6360"/>
    <w:rsid w:val="005E651B"/>
    <w:rsid w:val="005E6760"/>
    <w:rsid w:val="005E68BF"/>
    <w:rsid w:val="005E70D3"/>
    <w:rsid w:val="005E799E"/>
    <w:rsid w:val="005F0021"/>
    <w:rsid w:val="005F027D"/>
    <w:rsid w:val="005F0B89"/>
    <w:rsid w:val="005F0D72"/>
    <w:rsid w:val="005F11DD"/>
    <w:rsid w:val="005F1CBF"/>
    <w:rsid w:val="005F2166"/>
    <w:rsid w:val="005F21B3"/>
    <w:rsid w:val="005F2DF1"/>
    <w:rsid w:val="005F3D1A"/>
    <w:rsid w:val="005F4840"/>
    <w:rsid w:val="005F48A2"/>
    <w:rsid w:val="005F4BF4"/>
    <w:rsid w:val="005F4CFD"/>
    <w:rsid w:val="005F530C"/>
    <w:rsid w:val="005F58BA"/>
    <w:rsid w:val="005F5F55"/>
    <w:rsid w:val="005F62D1"/>
    <w:rsid w:val="005F6407"/>
    <w:rsid w:val="005F6824"/>
    <w:rsid w:val="005F6828"/>
    <w:rsid w:val="005F6A6B"/>
    <w:rsid w:val="005F6C54"/>
    <w:rsid w:val="005F7127"/>
    <w:rsid w:val="005F72E4"/>
    <w:rsid w:val="005F73E9"/>
    <w:rsid w:val="005F75AD"/>
    <w:rsid w:val="005F7C8A"/>
    <w:rsid w:val="0060008D"/>
    <w:rsid w:val="00601399"/>
    <w:rsid w:val="006017A9"/>
    <w:rsid w:val="00601AD8"/>
    <w:rsid w:val="0060251E"/>
    <w:rsid w:val="00602F8D"/>
    <w:rsid w:val="00602FE9"/>
    <w:rsid w:val="00603292"/>
    <w:rsid w:val="006032C0"/>
    <w:rsid w:val="00604D98"/>
    <w:rsid w:val="00604F19"/>
    <w:rsid w:val="006056DC"/>
    <w:rsid w:val="0060573F"/>
    <w:rsid w:val="0060576C"/>
    <w:rsid w:val="00605CBA"/>
    <w:rsid w:val="006060B2"/>
    <w:rsid w:val="00606EE4"/>
    <w:rsid w:val="00606FEC"/>
    <w:rsid w:val="00610360"/>
    <w:rsid w:val="00610796"/>
    <w:rsid w:val="006113AB"/>
    <w:rsid w:val="00611645"/>
    <w:rsid w:val="00611EBE"/>
    <w:rsid w:val="00612686"/>
    <w:rsid w:val="00612B32"/>
    <w:rsid w:val="00612B57"/>
    <w:rsid w:val="0061302E"/>
    <w:rsid w:val="006131D9"/>
    <w:rsid w:val="00613321"/>
    <w:rsid w:val="00613381"/>
    <w:rsid w:val="00613BB4"/>
    <w:rsid w:val="00613C65"/>
    <w:rsid w:val="00614214"/>
    <w:rsid w:val="006157F8"/>
    <w:rsid w:val="00615A01"/>
    <w:rsid w:val="00616573"/>
    <w:rsid w:val="00616616"/>
    <w:rsid w:val="006172ED"/>
    <w:rsid w:val="00617488"/>
    <w:rsid w:val="006205EE"/>
    <w:rsid w:val="00620D33"/>
    <w:rsid w:val="00620D7F"/>
    <w:rsid w:val="00622FBF"/>
    <w:rsid w:val="0062303A"/>
    <w:rsid w:val="00623B52"/>
    <w:rsid w:val="00624233"/>
    <w:rsid w:val="00624C9C"/>
    <w:rsid w:val="006251D6"/>
    <w:rsid w:val="0062542E"/>
    <w:rsid w:val="00625D74"/>
    <w:rsid w:val="006279B7"/>
    <w:rsid w:val="00627AB2"/>
    <w:rsid w:val="00630BC7"/>
    <w:rsid w:val="00631103"/>
    <w:rsid w:val="006317B7"/>
    <w:rsid w:val="006320EB"/>
    <w:rsid w:val="006323C7"/>
    <w:rsid w:val="0063394B"/>
    <w:rsid w:val="00633CD3"/>
    <w:rsid w:val="00633D9C"/>
    <w:rsid w:val="006348E1"/>
    <w:rsid w:val="00634A34"/>
    <w:rsid w:val="006352C4"/>
    <w:rsid w:val="00635B28"/>
    <w:rsid w:val="00635B50"/>
    <w:rsid w:val="00635CC4"/>
    <w:rsid w:val="0063603F"/>
    <w:rsid w:val="0063612D"/>
    <w:rsid w:val="00636334"/>
    <w:rsid w:val="00636395"/>
    <w:rsid w:val="00636488"/>
    <w:rsid w:val="006368C7"/>
    <w:rsid w:val="006371CE"/>
    <w:rsid w:val="00637737"/>
    <w:rsid w:val="00637806"/>
    <w:rsid w:val="00640713"/>
    <w:rsid w:val="00640F49"/>
    <w:rsid w:val="00641DF9"/>
    <w:rsid w:val="006429B6"/>
    <w:rsid w:val="00642DA9"/>
    <w:rsid w:val="00643C43"/>
    <w:rsid w:val="00643FE6"/>
    <w:rsid w:val="0064448A"/>
    <w:rsid w:val="00644569"/>
    <w:rsid w:val="006448BF"/>
    <w:rsid w:val="00644C1F"/>
    <w:rsid w:val="00644CF3"/>
    <w:rsid w:val="0064539B"/>
    <w:rsid w:val="006453C5"/>
    <w:rsid w:val="00645474"/>
    <w:rsid w:val="00645582"/>
    <w:rsid w:val="00646677"/>
    <w:rsid w:val="00646734"/>
    <w:rsid w:val="00646BB3"/>
    <w:rsid w:val="006470FE"/>
    <w:rsid w:val="00647F85"/>
    <w:rsid w:val="006503A8"/>
    <w:rsid w:val="00650514"/>
    <w:rsid w:val="006516BE"/>
    <w:rsid w:val="00651AAB"/>
    <w:rsid w:val="00651EEE"/>
    <w:rsid w:val="00652ACA"/>
    <w:rsid w:val="00653242"/>
    <w:rsid w:val="00653339"/>
    <w:rsid w:val="006533F3"/>
    <w:rsid w:val="00653B93"/>
    <w:rsid w:val="00653EF1"/>
    <w:rsid w:val="00654BA2"/>
    <w:rsid w:val="00654FFE"/>
    <w:rsid w:val="006559AF"/>
    <w:rsid w:val="00655E9D"/>
    <w:rsid w:val="006565D5"/>
    <w:rsid w:val="006566A3"/>
    <w:rsid w:val="00656734"/>
    <w:rsid w:val="00656968"/>
    <w:rsid w:val="00656A7E"/>
    <w:rsid w:val="00657254"/>
    <w:rsid w:val="00657856"/>
    <w:rsid w:val="00657BC2"/>
    <w:rsid w:val="00661009"/>
    <w:rsid w:val="00661048"/>
    <w:rsid w:val="006616A3"/>
    <w:rsid w:val="0066257D"/>
    <w:rsid w:val="00662807"/>
    <w:rsid w:val="00662979"/>
    <w:rsid w:val="00663028"/>
    <w:rsid w:val="0066318B"/>
    <w:rsid w:val="00663848"/>
    <w:rsid w:val="0066496E"/>
    <w:rsid w:val="00664E2C"/>
    <w:rsid w:val="0066649A"/>
    <w:rsid w:val="00666F46"/>
    <w:rsid w:val="00667204"/>
    <w:rsid w:val="0067010A"/>
    <w:rsid w:val="006705B6"/>
    <w:rsid w:val="00670926"/>
    <w:rsid w:val="00670B72"/>
    <w:rsid w:val="0067101B"/>
    <w:rsid w:val="00671101"/>
    <w:rsid w:val="00671E1A"/>
    <w:rsid w:val="00672031"/>
    <w:rsid w:val="006728E5"/>
    <w:rsid w:val="00672EC1"/>
    <w:rsid w:val="006733F1"/>
    <w:rsid w:val="006734CE"/>
    <w:rsid w:val="006740C6"/>
    <w:rsid w:val="00674967"/>
    <w:rsid w:val="006755AE"/>
    <w:rsid w:val="00676D5A"/>
    <w:rsid w:val="006772B3"/>
    <w:rsid w:val="0067763C"/>
    <w:rsid w:val="00677E1E"/>
    <w:rsid w:val="00680236"/>
    <w:rsid w:val="00680E59"/>
    <w:rsid w:val="00681D15"/>
    <w:rsid w:val="00681FA6"/>
    <w:rsid w:val="006820CC"/>
    <w:rsid w:val="006823FB"/>
    <w:rsid w:val="006826E5"/>
    <w:rsid w:val="00683E70"/>
    <w:rsid w:val="00684099"/>
    <w:rsid w:val="00684538"/>
    <w:rsid w:val="0068471D"/>
    <w:rsid w:val="00684DF3"/>
    <w:rsid w:val="006854F6"/>
    <w:rsid w:val="00685BC8"/>
    <w:rsid w:val="0068628E"/>
    <w:rsid w:val="00686731"/>
    <w:rsid w:val="00687325"/>
    <w:rsid w:val="006875D7"/>
    <w:rsid w:val="00687A4D"/>
    <w:rsid w:val="006905FB"/>
    <w:rsid w:val="006906AE"/>
    <w:rsid w:val="0069113C"/>
    <w:rsid w:val="00691221"/>
    <w:rsid w:val="00691C2D"/>
    <w:rsid w:val="00692C1D"/>
    <w:rsid w:val="00692C57"/>
    <w:rsid w:val="00692CA1"/>
    <w:rsid w:val="00692D4D"/>
    <w:rsid w:val="00693643"/>
    <w:rsid w:val="00693B9D"/>
    <w:rsid w:val="00694499"/>
    <w:rsid w:val="00694C38"/>
    <w:rsid w:val="00694D5F"/>
    <w:rsid w:val="00695181"/>
    <w:rsid w:val="00695833"/>
    <w:rsid w:val="00695896"/>
    <w:rsid w:val="00696491"/>
    <w:rsid w:val="00696A9A"/>
    <w:rsid w:val="00696D27"/>
    <w:rsid w:val="00697000"/>
    <w:rsid w:val="006970D9"/>
    <w:rsid w:val="00697ED2"/>
    <w:rsid w:val="006A005C"/>
    <w:rsid w:val="006A0C0C"/>
    <w:rsid w:val="006A0D88"/>
    <w:rsid w:val="006A1AF1"/>
    <w:rsid w:val="006A22F3"/>
    <w:rsid w:val="006A2609"/>
    <w:rsid w:val="006A2D2D"/>
    <w:rsid w:val="006A2E14"/>
    <w:rsid w:val="006A2FA2"/>
    <w:rsid w:val="006A404F"/>
    <w:rsid w:val="006A4257"/>
    <w:rsid w:val="006A4638"/>
    <w:rsid w:val="006A495F"/>
    <w:rsid w:val="006A4C8B"/>
    <w:rsid w:val="006A5069"/>
    <w:rsid w:val="006A53F1"/>
    <w:rsid w:val="006A5AC9"/>
    <w:rsid w:val="006A5E09"/>
    <w:rsid w:val="006A60C8"/>
    <w:rsid w:val="006A706D"/>
    <w:rsid w:val="006A7701"/>
    <w:rsid w:val="006A77FC"/>
    <w:rsid w:val="006B013C"/>
    <w:rsid w:val="006B024D"/>
    <w:rsid w:val="006B02EC"/>
    <w:rsid w:val="006B0A17"/>
    <w:rsid w:val="006B0BAD"/>
    <w:rsid w:val="006B145B"/>
    <w:rsid w:val="006B15AA"/>
    <w:rsid w:val="006B1BAF"/>
    <w:rsid w:val="006B22EF"/>
    <w:rsid w:val="006B2B31"/>
    <w:rsid w:val="006B2B3D"/>
    <w:rsid w:val="006B2C0C"/>
    <w:rsid w:val="006B3063"/>
    <w:rsid w:val="006B3B93"/>
    <w:rsid w:val="006B4B8B"/>
    <w:rsid w:val="006B4C34"/>
    <w:rsid w:val="006B5036"/>
    <w:rsid w:val="006B5BDF"/>
    <w:rsid w:val="006B6BD1"/>
    <w:rsid w:val="006B6C2F"/>
    <w:rsid w:val="006B6D6A"/>
    <w:rsid w:val="006B7617"/>
    <w:rsid w:val="006C0414"/>
    <w:rsid w:val="006C068B"/>
    <w:rsid w:val="006C096F"/>
    <w:rsid w:val="006C0A34"/>
    <w:rsid w:val="006C0D0E"/>
    <w:rsid w:val="006C0FC5"/>
    <w:rsid w:val="006C1188"/>
    <w:rsid w:val="006C1569"/>
    <w:rsid w:val="006C159D"/>
    <w:rsid w:val="006C1AC3"/>
    <w:rsid w:val="006C2407"/>
    <w:rsid w:val="006C24F0"/>
    <w:rsid w:val="006C350A"/>
    <w:rsid w:val="006C372E"/>
    <w:rsid w:val="006C3977"/>
    <w:rsid w:val="006C39E3"/>
    <w:rsid w:val="006C3B28"/>
    <w:rsid w:val="006C4467"/>
    <w:rsid w:val="006C5943"/>
    <w:rsid w:val="006C674E"/>
    <w:rsid w:val="006C6781"/>
    <w:rsid w:val="006C68A7"/>
    <w:rsid w:val="006C6A4D"/>
    <w:rsid w:val="006C6C52"/>
    <w:rsid w:val="006C6E4C"/>
    <w:rsid w:val="006C7568"/>
    <w:rsid w:val="006D045F"/>
    <w:rsid w:val="006D0A91"/>
    <w:rsid w:val="006D11CB"/>
    <w:rsid w:val="006D1208"/>
    <w:rsid w:val="006D13E4"/>
    <w:rsid w:val="006D1C9D"/>
    <w:rsid w:val="006D22D2"/>
    <w:rsid w:val="006D2F62"/>
    <w:rsid w:val="006D31F0"/>
    <w:rsid w:val="006D3305"/>
    <w:rsid w:val="006D3357"/>
    <w:rsid w:val="006D3811"/>
    <w:rsid w:val="006D3B4C"/>
    <w:rsid w:val="006D4370"/>
    <w:rsid w:val="006D4D2B"/>
    <w:rsid w:val="006D590B"/>
    <w:rsid w:val="006D59CB"/>
    <w:rsid w:val="006D5B2E"/>
    <w:rsid w:val="006D650D"/>
    <w:rsid w:val="006D6918"/>
    <w:rsid w:val="006D69DC"/>
    <w:rsid w:val="006D6CB8"/>
    <w:rsid w:val="006E0AAB"/>
    <w:rsid w:val="006E0B57"/>
    <w:rsid w:val="006E0B90"/>
    <w:rsid w:val="006E1151"/>
    <w:rsid w:val="006E1297"/>
    <w:rsid w:val="006E1417"/>
    <w:rsid w:val="006E174F"/>
    <w:rsid w:val="006E1FD1"/>
    <w:rsid w:val="006E2251"/>
    <w:rsid w:val="006E2613"/>
    <w:rsid w:val="006E2818"/>
    <w:rsid w:val="006E2C8B"/>
    <w:rsid w:val="006E2CC9"/>
    <w:rsid w:val="006E3400"/>
    <w:rsid w:val="006E35B2"/>
    <w:rsid w:val="006E3A06"/>
    <w:rsid w:val="006E4E5B"/>
    <w:rsid w:val="006E571D"/>
    <w:rsid w:val="006E6414"/>
    <w:rsid w:val="006E6C87"/>
    <w:rsid w:val="006E6E9C"/>
    <w:rsid w:val="006E7546"/>
    <w:rsid w:val="006E774F"/>
    <w:rsid w:val="006E7881"/>
    <w:rsid w:val="006E7902"/>
    <w:rsid w:val="006F0522"/>
    <w:rsid w:val="006F0BFF"/>
    <w:rsid w:val="006F0F48"/>
    <w:rsid w:val="006F147C"/>
    <w:rsid w:val="006F1589"/>
    <w:rsid w:val="006F194A"/>
    <w:rsid w:val="006F19D2"/>
    <w:rsid w:val="006F24C8"/>
    <w:rsid w:val="006F2F0C"/>
    <w:rsid w:val="006F494A"/>
    <w:rsid w:val="006F4C4A"/>
    <w:rsid w:val="006F4DFC"/>
    <w:rsid w:val="006F50B1"/>
    <w:rsid w:val="006F537B"/>
    <w:rsid w:val="006F58FD"/>
    <w:rsid w:val="006F64CB"/>
    <w:rsid w:val="006F7256"/>
    <w:rsid w:val="006F756D"/>
    <w:rsid w:val="006F75C0"/>
    <w:rsid w:val="006F772B"/>
    <w:rsid w:val="006F78FB"/>
    <w:rsid w:val="00700960"/>
    <w:rsid w:val="00700D6A"/>
    <w:rsid w:val="00701183"/>
    <w:rsid w:val="007018EA"/>
    <w:rsid w:val="00702722"/>
    <w:rsid w:val="00703630"/>
    <w:rsid w:val="00703B84"/>
    <w:rsid w:val="00703CAF"/>
    <w:rsid w:val="00703E0F"/>
    <w:rsid w:val="00703F5C"/>
    <w:rsid w:val="00703FFF"/>
    <w:rsid w:val="007048EE"/>
    <w:rsid w:val="00704F70"/>
    <w:rsid w:val="00705393"/>
    <w:rsid w:val="00705B1F"/>
    <w:rsid w:val="007071B8"/>
    <w:rsid w:val="00707DD8"/>
    <w:rsid w:val="007101D3"/>
    <w:rsid w:val="00710D0C"/>
    <w:rsid w:val="0071119E"/>
    <w:rsid w:val="00711959"/>
    <w:rsid w:val="00712898"/>
    <w:rsid w:val="00713A3F"/>
    <w:rsid w:val="00713AA7"/>
    <w:rsid w:val="00714253"/>
    <w:rsid w:val="00714562"/>
    <w:rsid w:val="007146DC"/>
    <w:rsid w:val="00714868"/>
    <w:rsid w:val="007164C3"/>
    <w:rsid w:val="007172B2"/>
    <w:rsid w:val="007173CA"/>
    <w:rsid w:val="007176EE"/>
    <w:rsid w:val="00717AAC"/>
    <w:rsid w:val="00720031"/>
    <w:rsid w:val="0072015E"/>
    <w:rsid w:val="007208AB"/>
    <w:rsid w:val="0072098F"/>
    <w:rsid w:val="00720ED0"/>
    <w:rsid w:val="0072177B"/>
    <w:rsid w:val="007223F4"/>
    <w:rsid w:val="00722491"/>
    <w:rsid w:val="00722A11"/>
    <w:rsid w:val="00722AFB"/>
    <w:rsid w:val="00722BC6"/>
    <w:rsid w:val="00722C4F"/>
    <w:rsid w:val="00722DA8"/>
    <w:rsid w:val="00723503"/>
    <w:rsid w:val="0072428A"/>
    <w:rsid w:val="00724357"/>
    <w:rsid w:val="0072481F"/>
    <w:rsid w:val="007254F2"/>
    <w:rsid w:val="00725575"/>
    <w:rsid w:val="007256E8"/>
    <w:rsid w:val="0072578E"/>
    <w:rsid w:val="0072578F"/>
    <w:rsid w:val="007269B4"/>
    <w:rsid w:val="00726D17"/>
    <w:rsid w:val="00726FF0"/>
    <w:rsid w:val="007272EF"/>
    <w:rsid w:val="00727923"/>
    <w:rsid w:val="00727BB6"/>
    <w:rsid w:val="00727F98"/>
    <w:rsid w:val="00730166"/>
    <w:rsid w:val="00730436"/>
    <w:rsid w:val="00730BE9"/>
    <w:rsid w:val="00730F02"/>
    <w:rsid w:val="0073132B"/>
    <w:rsid w:val="00731695"/>
    <w:rsid w:val="0073182D"/>
    <w:rsid w:val="00731B06"/>
    <w:rsid w:val="00731C16"/>
    <w:rsid w:val="00731C8B"/>
    <w:rsid w:val="00731E2E"/>
    <w:rsid w:val="00732015"/>
    <w:rsid w:val="00733050"/>
    <w:rsid w:val="00733475"/>
    <w:rsid w:val="00733DC7"/>
    <w:rsid w:val="00733FC1"/>
    <w:rsid w:val="0073417E"/>
    <w:rsid w:val="007343DD"/>
    <w:rsid w:val="00734C0A"/>
    <w:rsid w:val="007352F8"/>
    <w:rsid w:val="007355A9"/>
    <w:rsid w:val="007356F0"/>
    <w:rsid w:val="007358E9"/>
    <w:rsid w:val="00736341"/>
    <w:rsid w:val="00736AA9"/>
    <w:rsid w:val="007375F6"/>
    <w:rsid w:val="00737E9E"/>
    <w:rsid w:val="0074007F"/>
    <w:rsid w:val="007400DE"/>
    <w:rsid w:val="0074023A"/>
    <w:rsid w:val="00740492"/>
    <w:rsid w:val="007406CC"/>
    <w:rsid w:val="0074218E"/>
    <w:rsid w:val="00742412"/>
    <w:rsid w:val="0074276B"/>
    <w:rsid w:val="00742ABC"/>
    <w:rsid w:val="00742F14"/>
    <w:rsid w:val="007431A3"/>
    <w:rsid w:val="007433D6"/>
    <w:rsid w:val="007436C3"/>
    <w:rsid w:val="007439C1"/>
    <w:rsid w:val="00743ECC"/>
    <w:rsid w:val="007440C7"/>
    <w:rsid w:val="007457AD"/>
    <w:rsid w:val="00746243"/>
    <w:rsid w:val="00746478"/>
    <w:rsid w:val="00746D94"/>
    <w:rsid w:val="00747A89"/>
    <w:rsid w:val="00747C25"/>
    <w:rsid w:val="00747F74"/>
    <w:rsid w:val="0075364C"/>
    <w:rsid w:val="00753AAB"/>
    <w:rsid w:val="00754910"/>
    <w:rsid w:val="00754E58"/>
    <w:rsid w:val="00755B8E"/>
    <w:rsid w:val="00756330"/>
    <w:rsid w:val="00756CBD"/>
    <w:rsid w:val="007572E1"/>
    <w:rsid w:val="007575CA"/>
    <w:rsid w:val="0076036E"/>
    <w:rsid w:val="00760588"/>
    <w:rsid w:val="00760609"/>
    <w:rsid w:val="0076061C"/>
    <w:rsid w:val="0076165B"/>
    <w:rsid w:val="007618AD"/>
    <w:rsid w:val="00762A21"/>
    <w:rsid w:val="00762E73"/>
    <w:rsid w:val="00762F14"/>
    <w:rsid w:val="00763753"/>
    <w:rsid w:val="00763B12"/>
    <w:rsid w:val="00764632"/>
    <w:rsid w:val="00764E5A"/>
    <w:rsid w:val="007657A2"/>
    <w:rsid w:val="007658C3"/>
    <w:rsid w:val="00765980"/>
    <w:rsid w:val="00765B45"/>
    <w:rsid w:val="00765FD1"/>
    <w:rsid w:val="00766956"/>
    <w:rsid w:val="00766A31"/>
    <w:rsid w:val="00766DE3"/>
    <w:rsid w:val="0077172F"/>
    <w:rsid w:val="00771EEE"/>
    <w:rsid w:val="00772426"/>
    <w:rsid w:val="00772650"/>
    <w:rsid w:val="00773993"/>
    <w:rsid w:val="00773CCB"/>
    <w:rsid w:val="007741D6"/>
    <w:rsid w:val="00774463"/>
    <w:rsid w:val="00774A1A"/>
    <w:rsid w:val="00774E50"/>
    <w:rsid w:val="007757D7"/>
    <w:rsid w:val="00775BD3"/>
    <w:rsid w:val="00775C1A"/>
    <w:rsid w:val="0077648F"/>
    <w:rsid w:val="007767E7"/>
    <w:rsid w:val="00776FDB"/>
    <w:rsid w:val="00777266"/>
    <w:rsid w:val="00777A73"/>
    <w:rsid w:val="00777BEB"/>
    <w:rsid w:val="0078028E"/>
    <w:rsid w:val="00780410"/>
    <w:rsid w:val="00780BEE"/>
    <w:rsid w:val="00781351"/>
    <w:rsid w:val="007815FA"/>
    <w:rsid w:val="007816CC"/>
    <w:rsid w:val="00781BD4"/>
    <w:rsid w:val="00781DDD"/>
    <w:rsid w:val="0078206A"/>
    <w:rsid w:val="00782557"/>
    <w:rsid w:val="007826A1"/>
    <w:rsid w:val="0078357C"/>
    <w:rsid w:val="007839CF"/>
    <w:rsid w:val="00783B93"/>
    <w:rsid w:val="00783BF9"/>
    <w:rsid w:val="00783F41"/>
    <w:rsid w:val="00783FE9"/>
    <w:rsid w:val="0078427B"/>
    <w:rsid w:val="007843B5"/>
    <w:rsid w:val="007845A1"/>
    <w:rsid w:val="00784B82"/>
    <w:rsid w:val="00784C2E"/>
    <w:rsid w:val="0078549E"/>
    <w:rsid w:val="007854F2"/>
    <w:rsid w:val="0078566F"/>
    <w:rsid w:val="00785BB0"/>
    <w:rsid w:val="0078653E"/>
    <w:rsid w:val="00787770"/>
    <w:rsid w:val="007903FF"/>
    <w:rsid w:val="00790407"/>
    <w:rsid w:val="007909D3"/>
    <w:rsid w:val="00790AFC"/>
    <w:rsid w:val="00790E00"/>
    <w:rsid w:val="00791056"/>
    <w:rsid w:val="007915C0"/>
    <w:rsid w:val="0079178B"/>
    <w:rsid w:val="00791DC3"/>
    <w:rsid w:val="00791DE0"/>
    <w:rsid w:val="00792944"/>
    <w:rsid w:val="00793304"/>
    <w:rsid w:val="0079375B"/>
    <w:rsid w:val="00794068"/>
    <w:rsid w:val="007945C9"/>
    <w:rsid w:val="00795842"/>
    <w:rsid w:val="007960FF"/>
    <w:rsid w:val="007967D6"/>
    <w:rsid w:val="00796F42"/>
    <w:rsid w:val="00797821"/>
    <w:rsid w:val="00797936"/>
    <w:rsid w:val="007A008F"/>
    <w:rsid w:val="007A041F"/>
    <w:rsid w:val="007A04CB"/>
    <w:rsid w:val="007A09FE"/>
    <w:rsid w:val="007A0CBF"/>
    <w:rsid w:val="007A0CDD"/>
    <w:rsid w:val="007A1280"/>
    <w:rsid w:val="007A19F9"/>
    <w:rsid w:val="007A1ECF"/>
    <w:rsid w:val="007A275C"/>
    <w:rsid w:val="007A2840"/>
    <w:rsid w:val="007A2E18"/>
    <w:rsid w:val="007A3639"/>
    <w:rsid w:val="007A3B6D"/>
    <w:rsid w:val="007A4004"/>
    <w:rsid w:val="007A444D"/>
    <w:rsid w:val="007A54C2"/>
    <w:rsid w:val="007A5F1A"/>
    <w:rsid w:val="007A5F8C"/>
    <w:rsid w:val="007A61FE"/>
    <w:rsid w:val="007A7104"/>
    <w:rsid w:val="007A7197"/>
    <w:rsid w:val="007A72D0"/>
    <w:rsid w:val="007A7668"/>
    <w:rsid w:val="007A7BC3"/>
    <w:rsid w:val="007A7F36"/>
    <w:rsid w:val="007B0754"/>
    <w:rsid w:val="007B0916"/>
    <w:rsid w:val="007B0AAF"/>
    <w:rsid w:val="007B12BC"/>
    <w:rsid w:val="007B1674"/>
    <w:rsid w:val="007B197D"/>
    <w:rsid w:val="007B2352"/>
    <w:rsid w:val="007B2B1F"/>
    <w:rsid w:val="007B2FC2"/>
    <w:rsid w:val="007B311D"/>
    <w:rsid w:val="007B412E"/>
    <w:rsid w:val="007B4401"/>
    <w:rsid w:val="007B4857"/>
    <w:rsid w:val="007B4A3D"/>
    <w:rsid w:val="007B5257"/>
    <w:rsid w:val="007B539C"/>
    <w:rsid w:val="007B61F0"/>
    <w:rsid w:val="007B68F5"/>
    <w:rsid w:val="007B6B18"/>
    <w:rsid w:val="007B713E"/>
    <w:rsid w:val="007B7B46"/>
    <w:rsid w:val="007C0B4E"/>
    <w:rsid w:val="007C2135"/>
    <w:rsid w:val="007C224F"/>
    <w:rsid w:val="007C2786"/>
    <w:rsid w:val="007C37E9"/>
    <w:rsid w:val="007C3C85"/>
    <w:rsid w:val="007C3E8B"/>
    <w:rsid w:val="007C3F02"/>
    <w:rsid w:val="007C42C5"/>
    <w:rsid w:val="007C46EE"/>
    <w:rsid w:val="007C4D76"/>
    <w:rsid w:val="007C51C3"/>
    <w:rsid w:val="007C569B"/>
    <w:rsid w:val="007C599F"/>
    <w:rsid w:val="007C59F1"/>
    <w:rsid w:val="007C5FF7"/>
    <w:rsid w:val="007C7292"/>
    <w:rsid w:val="007C73F3"/>
    <w:rsid w:val="007C75B0"/>
    <w:rsid w:val="007C7850"/>
    <w:rsid w:val="007C7A60"/>
    <w:rsid w:val="007D0375"/>
    <w:rsid w:val="007D0430"/>
    <w:rsid w:val="007D04FD"/>
    <w:rsid w:val="007D0A82"/>
    <w:rsid w:val="007D0DFD"/>
    <w:rsid w:val="007D10F4"/>
    <w:rsid w:val="007D19A0"/>
    <w:rsid w:val="007D1E7F"/>
    <w:rsid w:val="007D2356"/>
    <w:rsid w:val="007D2535"/>
    <w:rsid w:val="007D2839"/>
    <w:rsid w:val="007D2AA9"/>
    <w:rsid w:val="007D2B66"/>
    <w:rsid w:val="007D2F94"/>
    <w:rsid w:val="007D37F8"/>
    <w:rsid w:val="007D4170"/>
    <w:rsid w:val="007D5A52"/>
    <w:rsid w:val="007D6009"/>
    <w:rsid w:val="007D62EB"/>
    <w:rsid w:val="007D649E"/>
    <w:rsid w:val="007D64AA"/>
    <w:rsid w:val="007D67E5"/>
    <w:rsid w:val="007D69FC"/>
    <w:rsid w:val="007D797B"/>
    <w:rsid w:val="007D7BEA"/>
    <w:rsid w:val="007E0963"/>
    <w:rsid w:val="007E0B45"/>
    <w:rsid w:val="007E0B86"/>
    <w:rsid w:val="007E0CD3"/>
    <w:rsid w:val="007E151F"/>
    <w:rsid w:val="007E2089"/>
    <w:rsid w:val="007E27B9"/>
    <w:rsid w:val="007E2BAC"/>
    <w:rsid w:val="007E2DFD"/>
    <w:rsid w:val="007E3156"/>
    <w:rsid w:val="007E3B1A"/>
    <w:rsid w:val="007E3FC3"/>
    <w:rsid w:val="007E416F"/>
    <w:rsid w:val="007E41F1"/>
    <w:rsid w:val="007E4447"/>
    <w:rsid w:val="007E47B3"/>
    <w:rsid w:val="007E489F"/>
    <w:rsid w:val="007E4BD5"/>
    <w:rsid w:val="007E4D3C"/>
    <w:rsid w:val="007E50DC"/>
    <w:rsid w:val="007E5B30"/>
    <w:rsid w:val="007E5B7E"/>
    <w:rsid w:val="007E5E56"/>
    <w:rsid w:val="007E61C6"/>
    <w:rsid w:val="007E635B"/>
    <w:rsid w:val="007F0081"/>
    <w:rsid w:val="007F00DD"/>
    <w:rsid w:val="007F01E2"/>
    <w:rsid w:val="007F0220"/>
    <w:rsid w:val="007F11E1"/>
    <w:rsid w:val="007F2005"/>
    <w:rsid w:val="007F2DA5"/>
    <w:rsid w:val="007F30D5"/>
    <w:rsid w:val="007F31F1"/>
    <w:rsid w:val="007F4731"/>
    <w:rsid w:val="007F4D19"/>
    <w:rsid w:val="007F4D51"/>
    <w:rsid w:val="007F50A1"/>
    <w:rsid w:val="007F539D"/>
    <w:rsid w:val="007F64E4"/>
    <w:rsid w:val="007F6708"/>
    <w:rsid w:val="007F6AE2"/>
    <w:rsid w:val="007F6B11"/>
    <w:rsid w:val="007F6D92"/>
    <w:rsid w:val="007F6E64"/>
    <w:rsid w:val="007F7149"/>
    <w:rsid w:val="007F760C"/>
    <w:rsid w:val="0080067D"/>
    <w:rsid w:val="00801463"/>
    <w:rsid w:val="00801FA5"/>
    <w:rsid w:val="00802101"/>
    <w:rsid w:val="00802BA4"/>
    <w:rsid w:val="00802D2D"/>
    <w:rsid w:val="00802DE6"/>
    <w:rsid w:val="0080343D"/>
    <w:rsid w:val="0080369D"/>
    <w:rsid w:val="00804517"/>
    <w:rsid w:val="00804684"/>
    <w:rsid w:val="00804867"/>
    <w:rsid w:val="008048BD"/>
    <w:rsid w:val="00804BD6"/>
    <w:rsid w:val="00804CE3"/>
    <w:rsid w:val="008052AD"/>
    <w:rsid w:val="00805F22"/>
    <w:rsid w:val="008062CD"/>
    <w:rsid w:val="0080633C"/>
    <w:rsid w:val="008064BF"/>
    <w:rsid w:val="008069B7"/>
    <w:rsid w:val="008070A5"/>
    <w:rsid w:val="00807AA1"/>
    <w:rsid w:val="00807E7C"/>
    <w:rsid w:val="008100B5"/>
    <w:rsid w:val="0081016B"/>
    <w:rsid w:val="008108BB"/>
    <w:rsid w:val="00810E74"/>
    <w:rsid w:val="008110A5"/>
    <w:rsid w:val="0081239D"/>
    <w:rsid w:val="008126A7"/>
    <w:rsid w:val="00812A2D"/>
    <w:rsid w:val="00813190"/>
    <w:rsid w:val="0081424F"/>
    <w:rsid w:val="008149C7"/>
    <w:rsid w:val="00814ABE"/>
    <w:rsid w:val="00814FDF"/>
    <w:rsid w:val="00815965"/>
    <w:rsid w:val="00815BD2"/>
    <w:rsid w:val="00815D7C"/>
    <w:rsid w:val="00815DEF"/>
    <w:rsid w:val="00816082"/>
    <w:rsid w:val="008164B3"/>
    <w:rsid w:val="00817326"/>
    <w:rsid w:val="00817523"/>
    <w:rsid w:val="0081789E"/>
    <w:rsid w:val="00817CCE"/>
    <w:rsid w:val="00820409"/>
    <w:rsid w:val="00821E1E"/>
    <w:rsid w:val="00822423"/>
    <w:rsid w:val="0082274A"/>
    <w:rsid w:val="008229B6"/>
    <w:rsid w:val="00822D51"/>
    <w:rsid w:val="00822E1F"/>
    <w:rsid w:val="00823072"/>
    <w:rsid w:val="008233DE"/>
    <w:rsid w:val="008234C1"/>
    <w:rsid w:val="00823D8A"/>
    <w:rsid w:val="00823E80"/>
    <w:rsid w:val="00823EFC"/>
    <w:rsid w:val="008240FF"/>
    <w:rsid w:val="00824AC1"/>
    <w:rsid w:val="008253B1"/>
    <w:rsid w:val="008253E8"/>
    <w:rsid w:val="00825552"/>
    <w:rsid w:val="008268AA"/>
    <w:rsid w:val="00826D19"/>
    <w:rsid w:val="00826F6D"/>
    <w:rsid w:val="00827B98"/>
    <w:rsid w:val="00827CAD"/>
    <w:rsid w:val="00827DDB"/>
    <w:rsid w:val="00830552"/>
    <w:rsid w:val="00830632"/>
    <w:rsid w:val="008314FD"/>
    <w:rsid w:val="0083190D"/>
    <w:rsid w:val="0083245D"/>
    <w:rsid w:val="00832F28"/>
    <w:rsid w:val="00832F36"/>
    <w:rsid w:val="00833109"/>
    <w:rsid w:val="008333D9"/>
    <w:rsid w:val="0083378A"/>
    <w:rsid w:val="00833C05"/>
    <w:rsid w:val="00833DE0"/>
    <w:rsid w:val="00834099"/>
    <w:rsid w:val="0083433C"/>
    <w:rsid w:val="00835161"/>
    <w:rsid w:val="00835E9F"/>
    <w:rsid w:val="00836162"/>
    <w:rsid w:val="008369D6"/>
    <w:rsid w:val="00836B04"/>
    <w:rsid w:val="00836B12"/>
    <w:rsid w:val="00836C5E"/>
    <w:rsid w:val="00836D81"/>
    <w:rsid w:val="008375B7"/>
    <w:rsid w:val="00837706"/>
    <w:rsid w:val="00837AAB"/>
    <w:rsid w:val="00837E82"/>
    <w:rsid w:val="00840843"/>
    <w:rsid w:val="00840C99"/>
    <w:rsid w:val="00840D31"/>
    <w:rsid w:val="00841271"/>
    <w:rsid w:val="00841594"/>
    <w:rsid w:val="00841A32"/>
    <w:rsid w:val="0084211E"/>
    <w:rsid w:val="008422AB"/>
    <w:rsid w:val="008427E7"/>
    <w:rsid w:val="00842A7A"/>
    <w:rsid w:val="00842D93"/>
    <w:rsid w:val="008438A5"/>
    <w:rsid w:val="00843A5D"/>
    <w:rsid w:val="00843BC2"/>
    <w:rsid w:val="008448A2"/>
    <w:rsid w:val="00845289"/>
    <w:rsid w:val="008452FC"/>
    <w:rsid w:val="00845614"/>
    <w:rsid w:val="00846466"/>
    <w:rsid w:val="00846A2C"/>
    <w:rsid w:val="008473D5"/>
    <w:rsid w:val="0084793E"/>
    <w:rsid w:val="008479D6"/>
    <w:rsid w:val="00847C97"/>
    <w:rsid w:val="00847DCC"/>
    <w:rsid w:val="00850391"/>
    <w:rsid w:val="008507DD"/>
    <w:rsid w:val="0085102D"/>
    <w:rsid w:val="00851049"/>
    <w:rsid w:val="00852560"/>
    <w:rsid w:val="0085262E"/>
    <w:rsid w:val="008528E3"/>
    <w:rsid w:val="00852DF5"/>
    <w:rsid w:val="008535ED"/>
    <w:rsid w:val="00853E84"/>
    <w:rsid w:val="0085454A"/>
    <w:rsid w:val="00854758"/>
    <w:rsid w:val="00854775"/>
    <w:rsid w:val="00854D8E"/>
    <w:rsid w:val="0085502A"/>
    <w:rsid w:val="00855291"/>
    <w:rsid w:val="00855470"/>
    <w:rsid w:val="0085595E"/>
    <w:rsid w:val="00855ABE"/>
    <w:rsid w:val="00855D18"/>
    <w:rsid w:val="00855FEA"/>
    <w:rsid w:val="0085697B"/>
    <w:rsid w:val="0085700C"/>
    <w:rsid w:val="00857288"/>
    <w:rsid w:val="00857974"/>
    <w:rsid w:val="008579B2"/>
    <w:rsid w:val="00860255"/>
    <w:rsid w:val="008602DC"/>
    <w:rsid w:val="0086090E"/>
    <w:rsid w:val="00860FD8"/>
    <w:rsid w:val="00861420"/>
    <w:rsid w:val="0086254D"/>
    <w:rsid w:val="008627C7"/>
    <w:rsid w:val="00862BD3"/>
    <w:rsid w:val="00862D48"/>
    <w:rsid w:val="008634A9"/>
    <w:rsid w:val="0086389F"/>
    <w:rsid w:val="00863AF8"/>
    <w:rsid w:val="008649AF"/>
    <w:rsid w:val="00865902"/>
    <w:rsid w:val="00865D6C"/>
    <w:rsid w:val="0086607B"/>
    <w:rsid w:val="0086767A"/>
    <w:rsid w:val="00867A78"/>
    <w:rsid w:val="008709E5"/>
    <w:rsid w:val="00871EFA"/>
    <w:rsid w:val="00872072"/>
    <w:rsid w:val="008720A0"/>
    <w:rsid w:val="00872676"/>
    <w:rsid w:val="00872D3D"/>
    <w:rsid w:val="00873CAA"/>
    <w:rsid w:val="008749E8"/>
    <w:rsid w:val="00874E92"/>
    <w:rsid w:val="00874F4B"/>
    <w:rsid w:val="008752FB"/>
    <w:rsid w:val="008753C6"/>
    <w:rsid w:val="00875CE9"/>
    <w:rsid w:val="0087695D"/>
    <w:rsid w:val="00876C38"/>
    <w:rsid w:val="00876D6B"/>
    <w:rsid w:val="00876F86"/>
    <w:rsid w:val="008774BC"/>
    <w:rsid w:val="008808D8"/>
    <w:rsid w:val="00880EF2"/>
    <w:rsid w:val="00881E0A"/>
    <w:rsid w:val="008824F6"/>
    <w:rsid w:val="008826C0"/>
    <w:rsid w:val="0088294A"/>
    <w:rsid w:val="00882DBD"/>
    <w:rsid w:val="00883C27"/>
    <w:rsid w:val="00884250"/>
    <w:rsid w:val="0088499F"/>
    <w:rsid w:val="00884DF5"/>
    <w:rsid w:val="008851D4"/>
    <w:rsid w:val="00885645"/>
    <w:rsid w:val="00885EBC"/>
    <w:rsid w:val="00885ED3"/>
    <w:rsid w:val="0088622C"/>
    <w:rsid w:val="0088644E"/>
    <w:rsid w:val="00886646"/>
    <w:rsid w:val="008866F0"/>
    <w:rsid w:val="0088699B"/>
    <w:rsid w:val="00886BC3"/>
    <w:rsid w:val="008875EF"/>
    <w:rsid w:val="008878C4"/>
    <w:rsid w:val="0089060E"/>
    <w:rsid w:val="00890BE1"/>
    <w:rsid w:val="0089110A"/>
    <w:rsid w:val="00891268"/>
    <w:rsid w:val="00891E0D"/>
    <w:rsid w:val="00892CF0"/>
    <w:rsid w:val="00893911"/>
    <w:rsid w:val="008940E6"/>
    <w:rsid w:val="0089423C"/>
    <w:rsid w:val="00894352"/>
    <w:rsid w:val="0089469B"/>
    <w:rsid w:val="00894E25"/>
    <w:rsid w:val="0089531A"/>
    <w:rsid w:val="00896121"/>
    <w:rsid w:val="008963AB"/>
    <w:rsid w:val="008964BF"/>
    <w:rsid w:val="00896E89"/>
    <w:rsid w:val="00896F5F"/>
    <w:rsid w:val="008970D7"/>
    <w:rsid w:val="008A0B1F"/>
    <w:rsid w:val="008A0DE7"/>
    <w:rsid w:val="008A1176"/>
    <w:rsid w:val="008A20B7"/>
    <w:rsid w:val="008A2166"/>
    <w:rsid w:val="008A2226"/>
    <w:rsid w:val="008A241C"/>
    <w:rsid w:val="008A2465"/>
    <w:rsid w:val="008A2719"/>
    <w:rsid w:val="008A3091"/>
    <w:rsid w:val="008A3300"/>
    <w:rsid w:val="008A4868"/>
    <w:rsid w:val="008A5090"/>
    <w:rsid w:val="008A5513"/>
    <w:rsid w:val="008A5BF7"/>
    <w:rsid w:val="008A5CCA"/>
    <w:rsid w:val="008A5DC0"/>
    <w:rsid w:val="008A5FEB"/>
    <w:rsid w:val="008A61D3"/>
    <w:rsid w:val="008A6AA1"/>
    <w:rsid w:val="008A6C58"/>
    <w:rsid w:val="008A6E8B"/>
    <w:rsid w:val="008B0AAA"/>
    <w:rsid w:val="008B0C45"/>
    <w:rsid w:val="008B149A"/>
    <w:rsid w:val="008B222E"/>
    <w:rsid w:val="008B2A67"/>
    <w:rsid w:val="008B3229"/>
    <w:rsid w:val="008B3F28"/>
    <w:rsid w:val="008B3F31"/>
    <w:rsid w:val="008B4696"/>
    <w:rsid w:val="008B470E"/>
    <w:rsid w:val="008B4A7F"/>
    <w:rsid w:val="008B59D7"/>
    <w:rsid w:val="008B6317"/>
    <w:rsid w:val="008B6501"/>
    <w:rsid w:val="008B67FA"/>
    <w:rsid w:val="008B6AEC"/>
    <w:rsid w:val="008B7BDE"/>
    <w:rsid w:val="008B7F86"/>
    <w:rsid w:val="008C0ADC"/>
    <w:rsid w:val="008C11D8"/>
    <w:rsid w:val="008C151E"/>
    <w:rsid w:val="008C21C3"/>
    <w:rsid w:val="008C3D6A"/>
    <w:rsid w:val="008C44E1"/>
    <w:rsid w:val="008C4605"/>
    <w:rsid w:val="008C4EA0"/>
    <w:rsid w:val="008C7092"/>
    <w:rsid w:val="008C73DA"/>
    <w:rsid w:val="008C75A7"/>
    <w:rsid w:val="008C761E"/>
    <w:rsid w:val="008D07B3"/>
    <w:rsid w:val="008D0B50"/>
    <w:rsid w:val="008D0CF5"/>
    <w:rsid w:val="008D12ED"/>
    <w:rsid w:val="008D143A"/>
    <w:rsid w:val="008D17F5"/>
    <w:rsid w:val="008D1A85"/>
    <w:rsid w:val="008D1DB7"/>
    <w:rsid w:val="008D2082"/>
    <w:rsid w:val="008D22EC"/>
    <w:rsid w:val="008D265D"/>
    <w:rsid w:val="008D277E"/>
    <w:rsid w:val="008D371F"/>
    <w:rsid w:val="008D3EFD"/>
    <w:rsid w:val="008D4D68"/>
    <w:rsid w:val="008D50A6"/>
    <w:rsid w:val="008D5AA9"/>
    <w:rsid w:val="008D7516"/>
    <w:rsid w:val="008D772E"/>
    <w:rsid w:val="008D78C0"/>
    <w:rsid w:val="008D79DC"/>
    <w:rsid w:val="008E0522"/>
    <w:rsid w:val="008E058F"/>
    <w:rsid w:val="008E0CE6"/>
    <w:rsid w:val="008E1013"/>
    <w:rsid w:val="008E1913"/>
    <w:rsid w:val="008E1FB3"/>
    <w:rsid w:val="008E2BBF"/>
    <w:rsid w:val="008E3081"/>
    <w:rsid w:val="008E3410"/>
    <w:rsid w:val="008E34B3"/>
    <w:rsid w:val="008E4017"/>
    <w:rsid w:val="008E46CA"/>
    <w:rsid w:val="008E471E"/>
    <w:rsid w:val="008E476B"/>
    <w:rsid w:val="008E477A"/>
    <w:rsid w:val="008E4ADF"/>
    <w:rsid w:val="008E665B"/>
    <w:rsid w:val="008E6998"/>
    <w:rsid w:val="008E6B16"/>
    <w:rsid w:val="008E770A"/>
    <w:rsid w:val="008F041C"/>
    <w:rsid w:val="008F0440"/>
    <w:rsid w:val="008F096F"/>
    <w:rsid w:val="008F0BF4"/>
    <w:rsid w:val="008F0D79"/>
    <w:rsid w:val="008F0EB6"/>
    <w:rsid w:val="008F0F48"/>
    <w:rsid w:val="008F256D"/>
    <w:rsid w:val="008F29E1"/>
    <w:rsid w:val="008F302C"/>
    <w:rsid w:val="008F30C2"/>
    <w:rsid w:val="008F4C04"/>
    <w:rsid w:val="008F5463"/>
    <w:rsid w:val="008F566A"/>
    <w:rsid w:val="008F5771"/>
    <w:rsid w:val="008F57B3"/>
    <w:rsid w:val="008F613A"/>
    <w:rsid w:val="008F65BB"/>
    <w:rsid w:val="008F660D"/>
    <w:rsid w:val="008F66EF"/>
    <w:rsid w:val="008F6702"/>
    <w:rsid w:val="008F6BD5"/>
    <w:rsid w:val="008F6ECF"/>
    <w:rsid w:val="008F6FFB"/>
    <w:rsid w:val="008F7006"/>
    <w:rsid w:val="009000D2"/>
    <w:rsid w:val="009004FE"/>
    <w:rsid w:val="009011B2"/>
    <w:rsid w:val="00902316"/>
    <w:rsid w:val="00903315"/>
    <w:rsid w:val="00904087"/>
    <w:rsid w:val="00904114"/>
    <w:rsid w:val="00904487"/>
    <w:rsid w:val="009047FD"/>
    <w:rsid w:val="009053A4"/>
    <w:rsid w:val="009054BA"/>
    <w:rsid w:val="009055BC"/>
    <w:rsid w:val="00905A0B"/>
    <w:rsid w:val="00905A8A"/>
    <w:rsid w:val="00905DE6"/>
    <w:rsid w:val="009061B5"/>
    <w:rsid w:val="009067F2"/>
    <w:rsid w:val="00906B75"/>
    <w:rsid w:val="009071BB"/>
    <w:rsid w:val="00907411"/>
    <w:rsid w:val="00907537"/>
    <w:rsid w:val="0091025E"/>
    <w:rsid w:val="00910C66"/>
    <w:rsid w:val="00911144"/>
    <w:rsid w:val="009121D6"/>
    <w:rsid w:val="0091263A"/>
    <w:rsid w:val="0091363C"/>
    <w:rsid w:val="00914C20"/>
    <w:rsid w:val="009153B7"/>
    <w:rsid w:val="009153E5"/>
    <w:rsid w:val="00915DB7"/>
    <w:rsid w:val="00916D00"/>
    <w:rsid w:val="00917374"/>
    <w:rsid w:val="0091771B"/>
    <w:rsid w:val="009178D9"/>
    <w:rsid w:val="00917B23"/>
    <w:rsid w:val="00920274"/>
    <w:rsid w:val="00920871"/>
    <w:rsid w:val="00920950"/>
    <w:rsid w:val="00920958"/>
    <w:rsid w:val="00920A42"/>
    <w:rsid w:val="00920FFD"/>
    <w:rsid w:val="00921155"/>
    <w:rsid w:val="00921412"/>
    <w:rsid w:val="00921995"/>
    <w:rsid w:val="00921BD0"/>
    <w:rsid w:val="00921CFF"/>
    <w:rsid w:val="0092242E"/>
    <w:rsid w:val="009228DA"/>
    <w:rsid w:val="0092291E"/>
    <w:rsid w:val="00922B45"/>
    <w:rsid w:val="00922DFF"/>
    <w:rsid w:val="009237CC"/>
    <w:rsid w:val="00924443"/>
    <w:rsid w:val="00924451"/>
    <w:rsid w:val="00924464"/>
    <w:rsid w:val="009247CF"/>
    <w:rsid w:val="00924F04"/>
    <w:rsid w:val="0092512B"/>
    <w:rsid w:val="009256F8"/>
    <w:rsid w:val="00925D9B"/>
    <w:rsid w:val="0092680A"/>
    <w:rsid w:val="00927585"/>
    <w:rsid w:val="00927AF1"/>
    <w:rsid w:val="009301DD"/>
    <w:rsid w:val="00930CCC"/>
    <w:rsid w:val="00930D6F"/>
    <w:rsid w:val="00930DDD"/>
    <w:rsid w:val="0093136E"/>
    <w:rsid w:val="009313F3"/>
    <w:rsid w:val="00931769"/>
    <w:rsid w:val="0093192B"/>
    <w:rsid w:val="00931EDC"/>
    <w:rsid w:val="009324FD"/>
    <w:rsid w:val="00932811"/>
    <w:rsid w:val="00932DA5"/>
    <w:rsid w:val="00933CB4"/>
    <w:rsid w:val="00933E23"/>
    <w:rsid w:val="00934145"/>
    <w:rsid w:val="00934497"/>
    <w:rsid w:val="009346EE"/>
    <w:rsid w:val="009347B9"/>
    <w:rsid w:val="009347CC"/>
    <w:rsid w:val="00934B7F"/>
    <w:rsid w:val="00936471"/>
    <w:rsid w:val="00936549"/>
    <w:rsid w:val="0093659A"/>
    <w:rsid w:val="009368AD"/>
    <w:rsid w:val="00936935"/>
    <w:rsid w:val="00936D59"/>
    <w:rsid w:val="00937402"/>
    <w:rsid w:val="009375C1"/>
    <w:rsid w:val="009376E4"/>
    <w:rsid w:val="00937748"/>
    <w:rsid w:val="00937F1A"/>
    <w:rsid w:val="0094010B"/>
    <w:rsid w:val="009401DD"/>
    <w:rsid w:val="009407C2"/>
    <w:rsid w:val="009419C1"/>
    <w:rsid w:val="00941C7C"/>
    <w:rsid w:val="009422C8"/>
    <w:rsid w:val="00942B0E"/>
    <w:rsid w:val="00942B7D"/>
    <w:rsid w:val="009432B4"/>
    <w:rsid w:val="00943877"/>
    <w:rsid w:val="00943B10"/>
    <w:rsid w:val="00944E47"/>
    <w:rsid w:val="00945173"/>
    <w:rsid w:val="00945B0C"/>
    <w:rsid w:val="00945D44"/>
    <w:rsid w:val="009464C2"/>
    <w:rsid w:val="00946BF2"/>
    <w:rsid w:val="0094716A"/>
    <w:rsid w:val="00947337"/>
    <w:rsid w:val="00947814"/>
    <w:rsid w:val="00947D48"/>
    <w:rsid w:val="00950739"/>
    <w:rsid w:val="009516CB"/>
    <w:rsid w:val="00951923"/>
    <w:rsid w:val="009538FE"/>
    <w:rsid w:val="00954440"/>
    <w:rsid w:val="00955771"/>
    <w:rsid w:val="00955795"/>
    <w:rsid w:val="00955CEE"/>
    <w:rsid w:val="00956225"/>
    <w:rsid w:val="0095629E"/>
    <w:rsid w:val="0095663A"/>
    <w:rsid w:val="00957654"/>
    <w:rsid w:val="00957797"/>
    <w:rsid w:val="00957B34"/>
    <w:rsid w:val="00960013"/>
    <w:rsid w:val="00960509"/>
    <w:rsid w:val="009606D0"/>
    <w:rsid w:val="00960849"/>
    <w:rsid w:val="00960C7E"/>
    <w:rsid w:val="00960D0B"/>
    <w:rsid w:val="00961D0A"/>
    <w:rsid w:val="00962A6C"/>
    <w:rsid w:val="00963791"/>
    <w:rsid w:val="00963AC9"/>
    <w:rsid w:val="00963EC0"/>
    <w:rsid w:val="0096466D"/>
    <w:rsid w:val="00964E2F"/>
    <w:rsid w:val="009650AD"/>
    <w:rsid w:val="0096524D"/>
    <w:rsid w:val="00965306"/>
    <w:rsid w:val="00965EE0"/>
    <w:rsid w:val="00966F2B"/>
    <w:rsid w:val="00967097"/>
    <w:rsid w:val="009677BE"/>
    <w:rsid w:val="00967BEA"/>
    <w:rsid w:val="0097040C"/>
    <w:rsid w:val="00970D8E"/>
    <w:rsid w:val="00971BC8"/>
    <w:rsid w:val="00971D36"/>
    <w:rsid w:val="00971D60"/>
    <w:rsid w:val="00971EF5"/>
    <w:rsid w:val="00971F97"/>
    <w:rsid w:val="00972477"/>
    <w:rsid w:val="00972766"/>
    <w:rsid w:val="00973134"/>
    <w:rsid w:val="00973AC5"/>
    <w:rsid w:val="00973B86"/>
    <w:rsid w:val="00974067"/>
    <w:rsid w:val="00974DE4"/>
    <w:rsid w:val="00974DFD"/>
    <w:rsid w:val="009750A1"/>
    <w:rsid w:val="00975860"/>
    <w:rsid w:val="00975DF6"/>
    <w:rsid w:val="00975FB2"/>
    <w:rsid w:val="00976995"/>
    <w:rsid w:val="00976CA8"/>
    <w:rsid w:val="00976E14"/>
    <w:rsid w:val="0097756D"/>
    <w:rsid w:val="00977773"/>
    <w:rsid w:val="00977D93"/>
    <w:rsid w:val="0098045D"/>
    <w:rsid w:val="00980468"/>
    <w:rsid w:val="009806E4"/>
    <w:rsid w:val="00981158"/>
    <w:rsid w:val="00981D45"/>
    <w:rsid w:val="00981E85"/>
    <w:rsid w:val="00982090"/>
    <w:rsid w:val="00982274"/>
    <w:rsid w:val="00982368"/>
    <w:rsid w:val="00982719"/>
    <w:rsid w:val="00982FC0"/>
    <w:rsid w:val="00983C93"/>
    <w:rsid w:val="0098434D"/>
    <w:rsid w:val="0098445F"/>
    <w:rsid w:val="00984D89"/>
    <w:rsid w:val="009851E6"/>
    <w:rsid w:val="0098576A"/>
    <w:rsid w:val="009859E1"/>
    <w:rsid w:val="00985CE3"/>
    <w:rsid w:val="00985D62"/>
    <w:rsid w:val="009864D3"/>
    <w:rsid w:val="00986C89"/>
    <w:rsid w:val="009870A0"/>
    <w:rsid w:val="00990678"/>
    <w:rsid w:val="0099139B"/>
    <w:rsid w:val="00991974"/>
    <w:rsid w:val="00991B1F"/>
    <w:rsid w:val="00992254"/>
    <w:rsid w:val="009928C3"/>
    <w:rsid w:val="00992B71"/>
    <w:rsid w:val="00992E74"/>
    <w:rsid w:val="0099325A"/>
    <w:rsid w:val="00993A36"/>
    <w:rsid w:val="00993A66"/>
    <w:rsid w:val="009943BA"/>
    <w:rsid w:val="009944DB"/>
    <w:rsid w:val="00994B32"/>
    <w:rsid w:val="009954A4"/>
    <w:rsid w:val="009959A4"/>
    <w:rsid w:val="00995DC4"/>
    <w:rsid w:val="00995E59"/>
    <w:rsid w:val="00996833"/>
    <w:rsid w:val="009A0A6C"/>
    <w:rsid w:val="009A14EE"/>
    <w:rsid w:val="009A1652"/>
    <w:rsid w:val="009A1846"/>
    <w:rsid w:val="009A1C65"/>
    <w:rsid w:val="009A21CD"/>
    <w:rsid w:val="009A21FA"/>
    <w:rsid w:val="009A290A"/>
    <w:rsid w:val="009A2B8B"/>
    <w:rsid w:val="009A32AE"/>
    <w:rsid w:val="009A3374"/>
    <w:rsid w:val="009A37E1"/>
    <w:rsid w:val="009A5170"/>
    <w:rsid w:val="009A52D0"/>
    <w:rsid w:val="009A532D"/>
    <w:rsid w:val="009A7658"/>
    <w:rsid w:val="009A7B1D"/>
    <w:rsid w:val="009B004D"/>
    <w:rsid w:val="009B0123"/>
    <w:rsid w:val="009B0173"/>
    <w:rsid w:val="009B01FA"/>
    <w:rsid w:val="009B07E6"/>
    <w:rsid w:val="009B0C61"/>
    <w:rsid w:val="009B0FBD"/>
    <w:rsid w:val="009B1139"/>
    <w:rsid w:val="009B2595"/>
    <w:rsid w:val="009B2823"/>
    <w:rsid w:val="009B2C84"/>
    <w:rsid w:val="009B2C93"/>
    <w:rsid w:val="009B49B7"/>
    <w:rsid w:val="009B4C93"/>
    <w:rsid w:val="009B5282"/>
    <w:rsid w:val="009B54CB"/>
    <w:rsid w:val="009B5B11"/>
    <w:rsid w:val="009B6025"/>
    <w:rsid w:val="009B6881"/>
    <w:rsid w:val="009C0446"/>
    <w:rsid w:val="009C0D0A"/>
    <w:rsid w:val="009C1116"/>
    <w:rsid w:val="009C125E"/>
    <w:rsid w:val="009C1796"/>
    <w:rsid w:val="009C1EDA"/>
    <w:rsid w:val="009C2035"/>
    <w:rsid w:val="009C214E"/>
    <w:rsid w:val="009C2311"/>
    <w:rsid w:val="009C24B7"/>
    <w:rsid w:val="009C40E5"/>
    <w:rsid w:val="009C426C"/>
    <w:rsid w:val="009C4405"/>
    <w:rsid w:val="009C4668"/>
    <w:rsid w:val="009C4DF5"/>
    <w:rsid w:val="009C53A2"/>
    <w:rsid w:val="009C59C2"/>
    <w:rsid w:val="009C5A9D"/>
    <w:rsid w:val="009C7064"/>
    <w:rsid w:val="009C7794"/>
    <w:rsid w:val="009C7EEB"/>
    <w:rsid w:val="009D0BE5"/>
    <w:rsid w:val="009D0C59"/>
    <w:rsid w:val="009D0EBC"/>
    <w:rsid w:val="009D0F6A"/>
    <w:rsid w:val="009D1064"/>
    <w:rsid w:val="009D1D9B"/>
    <w:rsid w:val="009D2039"/>
    <w:rsid w:val="009D243C"/>
    <w:rsid w:val="009D37BD"/>
    <w:rsid w:val="009D394D"/>
    <w:rsid w:val="009D3A1F"/>
    <w:rsid w:val="009D3A9C"/>
    <w:rsid w:val="009D44AB"/>
    <w:rsid w:val="009D4505"/>
    <w:rsid w:val="009D4CA7"/>
    <w:rsid w:val="009D4E10"/>
    <w:rsid w:val="009D5517"/>
    <w:rsid w:val="009D58B1"/>
    <w:rsid w:val="009D5912"/>
    <w:rsid w:val="009D66D6"/>
    <w:rsid w:val="009D69EF"/>
    <w:rsid w:val="009D6C73"/>
    <w:rsid w:val="009D6CF8"/>
    <w:rsid w:val="009D750E"/>
    <w:rsid w:val="009D77C3"/>
    <w:rsid w:val="009D7F01"/>
    <w:rsid w:val="009E0DC1"/>
    <w:rsid w:val="009E12BD"/>
    <w:rsid w:val="009E1672"/>
    <w:rsid w:val="009E1EFC"/>
    <w:rsid w:val="009E2F92"/>
    <w:rsid w:val="009E388C"/>
    <w:rsid w:val="009E3E05"/>
    <w:rsid w:val="009E4C14"/>
    <w:rsid w:val="009E4CD4"/>
    <w:rsid w:val="009E4E0B"/>
    <w:rsid w:val="009E4E8B"/>
    <w:rsid w:val="009E6098"/>
    <w:rsid w:val="009E7589"/>
    <w:rsid w:val="009E7863"/>
    <w:rsid w:val="009E78BD"/>
    <w:rsid w:val="009E7B93"/>
    <w:rsid w:val="009F02FB"/>
    <w:rsid w:val="009F0749"/>
    <w:rsid w:val="009F09A9"/>
    <w:rsid w:val="009F19C8"/>
    <w:rsid w:val="009F1EC8"/>
    <w:rsid w:val="009F23D7"/>
    <w:rsid w:val="009F3164"/>
    <w:rsid w:val="009F3BE2"/>
    <w:rsid w:val="009F3D07"/>
    <w:rsid w:val="009F496E"/>
    <w:rsid w:val="009F5049"/>
    <w:rsid w:val="009F51EE"/>
    <w:rsid w:val="009F5606"/>
    <w:rsid w:val="009F56F1"/>
    <w:rsid w:val="009F58C3"/>
    <w:rsid w:val="009F5BBC"/>
    <w:rsid w:val="009F6F9E"/>
    <w:rsid w:val="009F7056"/>
    <w:rsid w:val="009F785D"/>
    <w:rsid w:val="009F790D"/>
    <w:rsid w:val="00A0011E"/>
    <w:rsid w:val="00A008E2"/>
    <w:rsid w:val="00A009CA"/>
    <w:rsid w:val="00A00A95"/>
    <w:rsid w:val="00A01804"/>
    <w:rsid w:val="00A018B3"/>
    <w:rsid w:val="00A01A7A"/>
    <w:rsid w:val="00A01C5A"/>
    <w:rsid w:val="00A02208"/>
    <w:rsid w:val="00A0274B"/>
    <w:rsid w:val="00A02A17"/>
    <w:rsid w:val="00A03221"/>
    <w:rsid w:val="00A0383B"/>
    <w:rsid w:val="00A03AFE"/>
    <w:rsid w:val="00A03B28"/>
    <w:rsid w:val="00A03C1F"/>
    <w:rsid w:val="00A03FE6"/>
    <w:rsid w:val="00A04C98"/>
    <w:rsid w:val="00A05468"/>
    <w:rsid w:val="00A0574B"/>
    <w:rsid w:val="00A06518"/>
    <w:rsid w:val="00A0682F"/>
    <w:rsid w:val="00A06AFE"/>
    <w:rsid w:val="00A06DD0"/>
    <w:rsid w:val="00A07B79"/>
    <w:rsid w:val="00A10799"/>
    <w:rsid w:val="00A10AE6"/>
    <w:rsid w:val="00A10C23"/>
    <w:rsid w:val="00A115B4"/>
    <w:rsid w:val="00A11870"/>
    <w:rsid w:val="00A11A67"/>
    <w:rsid w:val="00A12689"/>
    <w:rsid w:val="00A12703"/>
    <w:rsid w:val="00A12FD4"/>
    <w:rsid w:val="00A1391B"/>
    <w:rsid w:val="00A139F9"/>
    <w:rsid w:val="00A147B9"/>
    <w:rsid w:val="00A1505F"/>
    <w:rsid w:val="00A1636C"/>
    <w:rsid w:val="00A1651F"/>
    <w:rsid w:val="00A17179"/>
    <w:rsid w:val="00A17E20"/>
    <w:rsid w:val="00A200B2"/>
    <w:rsid w:val="00A20407"/>
    <w:rsid w:val="00A2073B"/>
    <w:rsid w:val="00A20AEF"/>
    <w:rsid w:val="00A213C7"/>
    <w:rsid w:val="00A2207E"/>
    <w:rsid w:val="00A22235"/>
    <w:rsid w:val="00A2246E"/>
    <w:rsid w:val="00A2297B"/>
    <w:rsid w:val="00A22EC5"/>
    <w:rsid w:val="00A23731"/>
    <w:rsid w:val="00A240DB"/>
    <w:rsid w:val="00A243B9"/>
    <w:rsid w:val="00A24AC9"/>
    <w:rsid w:val="00A254CA"/>
    <w:rsid w:val="00A2590C"/>
    <w:rsid w:val="00A25F64"/>
    <w:rsid w:val="00A2680E"/>
    <w:rsid w:val="00A269A4"/>
    <w:rsid w:val="00A26A00"/>
    <w:rsid w:val="00A26FC0"/>
    <w:rsid w:val="00A271EB"/>
    <w:rsid w:val="00A2736C"/>
    <w:rsid w:val="00A27784"/>
    <w:rsid w:val="00A3033B"/>
    <w:rsid w:val="00A30712"/>
    <w:rsid w:val="00A30C2F"/>
    <w:rsid w:val="00A30D06"/>
    <w:rsid w:val="00A31F40"/>
    <w:rsid w:val="00A3245C"/>
    <w:rsid w:val="00A325B4"/>
    <w:rsid w:val="00A33659"/>
    <w:rsid w:val="00A337B8"/>
    <w:rsid w:val="00A33943"/>
    <w:rsid w:val="00A339E4"/>
    <w:rsid w:val="00A341AA"/>
    <w:rsid w:val="00A34BFC"/>
    <w:rsid w:val="00A34D12"/>
    <w:rsid w:val="00A3533C"/>
    <w:rsid w:val="00A36225"/>
    <w:rsid w:val="00A369A9"/>
    <w:rsid w:val="00A3710A"/>
    <w:rsid w:val="00A377F2"/>
    <w:rsid w:val="00A4065A"/>
    <w:rsid w:val="00A407BC"/>
    <w:rsid w:val="00A4091A"/>
    <w:rsid w:val="00A40D7D"/>
    <w:rsid w:val="00A41EBB"/>
    <w:rsid w:val="00A426B7"/>
    <w:rsid w:val="00A435B4"/>
    <w:rsid w:val="00A43B02"/>
    <w:rsid w:val="00A442E0"/>
    <w:rsid w:val="00A44A69"/>
    <w:rsid w:val="00A44E80"/>
    <w:rsid w:val="00A452B0"/>
    <w:rsid w:val="00A45C23"/>
    <w:rsid w:val="00A45DD0"/>
    <w:rsid w:val="00A46163"/>
    <w:rsid w:val="00A463C8"/>
    <w:rsid w:val="00A4667D"/>
    <w:rsid w:val="00A46C3D"/>
    <w:rsid w:val="00A474A1"/>
    <w:rsid w:val="00A47889"/>
    <w:rsid w:val="00A50D7C"/>
    <w:rsid w:val="00A50E44"/>
    <w:rsid w:val="00A51861"/>
    <w:rsid w:val="00A52E74"/>
    <w:rsid w:val="00A53193"/>
    <w:rsid w:val="00A5346C"/>
    <w:rsid w:val="00A53739"/>
    <w:rsid w:val="00A53F22"/>
    <w:rsid w:val="00A5419A"/>
    <w:rsid w:val="00A54C47"/>
    <w:rsid w:val="00A55099"/>
    <w:rsid w:val="00A55A7B"/>
    <w:rsid w:val="00A567F1"/>
    <w:rsid w:val="00A56A90"/>
    <w:rsid w:val="00A56ECC"/>
    <w:rsid w:val="00A5704E"/>
    <w:rsid w:val="00A57470"/>
    <w:rsid w:val="00A57F2A"/>
    <w:rsid w:val="00A57F76"/>
    <w:rsid w:val="00A600B1"/>
    <w:rsid w:val="00A606A4"/>
    <w:rsid w:val="00A60A85"/>
    <w:rsid w:val="00A60F8D"/>
    <w:rsid w:val="00A617AC"/>
    <w:rsid w:val="00A61A89"/>
    <w:rsid w:val="00A61B24"/>
    <w:rsid w:val="00A61FEE"/>
    <w:rsid w:val="00A62F07"/>
    <w:rsid w:val="00A634F9"/>
    <w:rsid w:val="00A63BC2"/>
    <w:rsid w:val="00A63E3F"/>
    <w:rsid w:val="00A63F1B"/>
    <w:rsid w:val="00A64491"/>
    <w:rsid w:val="00A64DCB"/>
    <w:rsid w:val="00A652D6"/>
    <w:rsid w:val="00A65AAD"/>
    <w:rsid w:val="00A65BE1"/>
    <w:rsid w:val="00A65FCF"/>
    <w:rsid w:val="00A65FDA"/>
    <w:rsid w:val="00A668F9"/>
    <w:rsid w:val="00A66906"/>
    <w:rsid w:val="00A67223"/>
    <w:rsid w:val="00A6735E"/>
    <w:rsid w:val="00A67500"/>
    <w:rsid w:val="00A67D17"/>
    <w:rsid w:val="00A7006E"/>
    <w:rsid w:val="00A70D63"/>
    <w:rsid w:val="00A716C6"/>
    <w:rsid w:val="00A71961"/>
    <w:rsid w:val="00A723D1"/>
    <w:rsid w:val="00A7282D"/>
    <w:rsid w:val="00A72E9D"/>
    <w:rsid w:val="00A737F3"/>
    <w:rsid w:val="00A74A03"/>
    <w:rsid w:val="00A74AA8"/>
    <w:rsid w:val="00A7540E"/>
    <w:rsid w:val="00A7547F"/>
    <w:rsid w:val="00A75AB8"/>
    <w:rsid w:val="00A75B57"/>
    <w:rsid w:val="00A75BB1"/>
    <w:rsid w:val="00A75E08"/>
    <w:rsid w:val="00A75E28"/>
    <w:rsid w:val="00A77B8A"/>
    <w:rsid w:val="00A808E5"/>
    <w:rsid w:val="00A80953"/>
    <w:rsid w:val="00A80B83"/>
    <w:rsid w:val="00A81E18"/>
    <w:rsid w:val="00A8215C"/>
    <w:rsid w:val="00A825C7"/>
    <w:rsid w:val="00A827A6"/>
    <w:rsid w:val="00A8388E"/>
    <w:rsid w:val="00A83E11"/>
    <w:rsid w:val="00A848F3"/>
    <w:rsid w:val="00A84A83"/>
    <w:rsid w:val="00A84B7C"/>
    <w:rsid w:val="00A85FE4"/>
    <w:rsid w:val="00A86575"/>
    <w:rsid w:val="00A865C3"/>
    <w:rsid w:val="00A86F1B"/>
    <w:rsid w:val="00A87317"/>
    <w:rsid w:val="00A87D6E"/>
    <w:rsid w:val="00A902A7"/>
    <w:rsid w:val="00A90F29"/>
    <w:rsid w:val="00A9106C"/>
    <w:rsid w:val="00A91149"/>
    <w:rsid w:val="00A915CB"/>
    <w:rsid w:val="00A9164F"/>
    <w:rsid w:val="00A916AB"/>
    <w:rsid w:val="00A91A1C"/>
    <w:rsid w:val="00A91B94"/>
    <w:rsid w:val="00A91F6C"/>
    <w:rsid w:val="00A92923"/>
    <w:rsid w:val="00A92BAF"/>
    <w:rsid w:val="00A93065"/>
    <w:rsid w:val="00A93315"/>
    <w:rsid w:val="00A93535"/>
    <w:rsid w:val="00A936D8"/>
    <w:rsid w:val="00A93AD5"/>
    <w:rsid w:val="00A93B31"/>
    <w:rsid w:val="00A93D11"/>
    <w:rsid w:val="00A94129"/>
    <w:rsid w:val="00A9470A"/>
    <w:rsid w:val="00A94E0C"/>
    <w:rsid w:val="00A95C91"/>
    <w:rsid w:val="00A95F11"/>
    <w:rsid w:val="00A960E2"/>
    <w:rsid w:val="00A96724"/>
    <w:rsid w:val="00A96DE5"/>
    <w:rsid w:val="00A9729D"/>
    <w:rsid w:val="00A972AE"/>
    <w:rsid w:val="00A97380"/>
    <w:rsid w:val="00A973BA"/>
    <w:rsid w:val="00A97583"/>
    <w:rsid w:val="00A97CEC"/>
    <w:rsid w:val="00AA04BE"/>
    <w:rsid w:val="00AA15BD"/>
    <w:rsid w:val="00AA15D2"/>
    <w:rsid w:val="00AA177C"/>
    <w:rsid w:val="00AA1ED9"/>
    <w:rsid w:val="00AA1EDB"/>
    <w:rsid w:val="00AA248F"/>
    <w:rsid w:val="00AA3950"/>
    <w:rsid w:val="00AA3A9B"/>
    <w:rsid w:val="00AA4AD8"/>
    <w:rsid w:val="00AA5A4B"/>
    <w:rsid w:val="00AA5B6E"/>
    <w:rsid w:val="00AA61A2"/>
    <w:rsid w:val="00AA6C3D"/>
    <w:rsid w:val="00AA78FD"/>
    <w:rsid w:val="00AB0486"/>
    <w:rsid w:val="00AB0575"/>
    <w:rsid w:val="00AB108D"/>
    <w:rsid w:val="00AB1BB9"/>
    <w:rsid w:val="00AB24AD"/>
    <w:rsid w:val="00AB3249"/>
    <w:rsid w:val="00AB35D1"/>
    <w:rsid w:val="00AB3BAC"/>
    <w:rsid w:val="00AB3EEA"/>
    <w:rsid w:val="00AB3F2E"/>
    <w:rsid w:val="00AB4723"/>
    <w:rsid w:val="00AB47A9"/>
    <w:rsid w:val="00AB488A"/>
    <w:rsid w:val="00AB4B10"/>
    <w:rsid w:val="00AB52DB"/>
    <w:rsid w:val="00AB545C"/>
    <w:rsid w:val="00AB6422"/>
    <w:rsid w:val="00AB6EF6"/>
    <w:rsid w:val="00AB7FB2"/>
    <w:rsid w:val="00AC063F"/>
    <w:rsid w:val="00AC09CD"/>
    <w:rsid w:val="00AC0F23"/>
    <w:rsid w:val="00AC12C8"/>
    <w:rsid w:val="00AC1426"/>
    <w:rsid w:val="00AC1523"/>
    <w:rsid w:val="00AC1894"/>
    <w:rsid w:val="00AC1F81"/>
    <w:rsid w:val="00AC28A4"/>
    <w:rsid w:val="00AC37CA"/>
    <w:rsid w:val="00AC3927"/>
    <w:rsid w:val="00AC3E5B"/>
    <w:rsid w:val="00AC3FBF"/>
    <w:rsid w:val="00AC4508"/>
    <w:rsid w:val="00AC45AA"/>
    <w:rsid w:val="00AC4C90"/>
    <w:rsid w:val="00AC4FB6"/>
    <w:rsid w:val="00AC50A3"/>
    <w:rsid w:val="00AC5ABE"/>
    <w:rsid w:val="00AC609E"/>
    <w:rsid w:val="00AC62E5"/>
    <w:rsid w:val="00AC68C3"/>
    <w:rsid w:val="00AC68D6"/>
    <w:rsid w:val="00AC7BF0"/>
    <w:rsid w:val="00AC7C36"/>
    <w:rsid w:val="00AD0108"/>
    <w:rsid w:val="00AD0A8B"/>
    <w:rsid w:val="00AD1F12"/>
    <w:rsid w:val="00AD1F7A"/>
    <w:rsid w:val="00AD1FFF"/>
    <w:rsid w:val="00AD2337"/>
    <w:rsid w:val="00AD296A"/>
    <w:rsid w:val="00AD2DED"/>
    <w:rsid w:val="00AD2F49"/>
    <w:rsid w:val="00AD32E3"/>
    <w:rsid w:val="00AD36F2"/>
    <w:rsid w:val="00AD3B13"/>
    <w:rsid w:val="00AD4AA0"/>
    <w:rsid w:val="00AD4DF7"/>
    <w:rsid w:val="00AD4E1D"/>
    <w:rsid w:val="00AD591F"/>
    <w:rsid w:val="00AD5E62"/>
    <w:rsid w:val="00AD6A9D"/>
    <w:rsid w:val="00AD7113"/>
    <w:rsid w:val="00AD743D"/>
    <w:rsid w:val="00AD7C00"/>
    <w:rsid w:val="00AD7D86"/>
    <w:rsid w:val="00AE1434"/>
    <w:rsid w:val="00AE215F"/>
    <w:rsid w:val="00AE268B"/>
    <w:rsid w:val="00AE2E8C"/>
    <w:rsid w:val="00AE2FD2"/>
    <w:rsid w:val="00AE3AAB"/>
    <w:rsid w:val="00AE3BAF"/>
    <w:rsid w:val="00AE3C1A"/>
    <w:rsid w:val="00AE4A61"/>
    <w:rsid w:val="00AE5098"/>
    <w:rsid w:val="00AE51EF"/>
    <w:rsid w:val="00AE53C2"/>
    <w:rsid w:val="00AE56D9"/>
    <w:rsid w:val="00AE58C8"/>
    <w:rsid w:val="00AE5C09"/>
    <w:rsid w:val="00AE5E71"/>
    <w:rsid w:val="00AE7403"/>
    <w:rsid w:val="00AE7C67"/>
    <w:rsid w:val="00AE7F4D"/>
    <w:rsid w:val="00AF02E8"/>
    <w:rsid w:val="00AF076D"/>
    <w:rsid w:val="00AF0B7D"/>
    <w:rsid w:val="00AF0CF3"/>
    <w:rsid w:val="00AF0E05"/>
    <w:rsid w:val="00AF1242"/>
    <w:rsid w:val="00AF1795"/>
    <w:rsid w:val="00AF184D"/>
    <w:rsid w:val="00AF1F37"/>
    <w:rsid w:val="00AF20AB"/>
    <w:rsid w:val="00AF22FF"/>
    <w:rsid w:val="00AF2825"/>
    <w:rsid w:val="00AF2861"/>
    <w:rsid w:val="00AF2C15"/>
    <w:rsid w:val="00AF33F2"/>
    <w:rsid w:val="00AF3427"/>
    <w:rsid w:val="00AF3B31"/>
    <w:rsid w:val="00AF3DAA"/>
    <w:rsid w:val="00AF43E3"/>
    <w:rsid w:val="00AF4867"/>
    <w:rsid w:val="00AF4C9B"/>
    <w:rsid w:val="00AF51FB"/>
    <w:rsid w:val="00AF58F0"/>
    <w:rsid w:val="00AF59C3"/>
    <w:rsid w:val="00AF5B10"/>
    <w:rsid w:val="00AF60A2"/>
    <w:rsid w:val="00AF68F5"/>
    <w:rsid w:val="00AF6C18"/>
    <w:rsid w:val="00AF6D4D"/>
    <w:rsid w:val="00AF6D97"/>
    <w:rsid w:val="00AF6F1F"/>
    <w:rsid w:val="00AF76C1"/>
    <w:rsid w:val="00B001B5"/>
    <w:rsid w:val="00B0059E"/>
    <w:rsid w:val="00B01CD5"/>
    <w:rsid w:val="00B023EE"/>
    <w:rsid w:val="00B023F5"/>
    <w:rsid w:val="00B03245"/>
    <w:rsid w:val="00B0341E"/>
    <w:rsid w:val="00B03936"/>
    <w:rsid w:val="00B03A4B"/>
    <w:rsid w:val="00B03BF0"/>
    <w:rsid w:val="00B0404B"/>
    <w:rsid w:val="00B0451F"/>
    <w:rsid w:val="00B0473B"/>
    <w:rsid w:val="00B04993"/>
    <w:rsid w:val="00B04AE8"/>
    <w:rsid w:val="00B04D36"/>
    <w:rsid w:val="00B04EAB"/>
    <w:rsid w:val="00B05B64"/>
    <w:rsid w:val="00B0604B"/>
    <w:rsid w:val="00B06060"/>
    <w:rsid w:val="00B061CD"/>
    <w:rsid w:val="00B063C3"/>
    <w:rsid w:val="00B063CF"/>
    <w:rsid w:val="00B066B3"/>
    <w:rsid w:val="00B06B9A"/>
    <w:rsid w:val="00B0720D"/>
    <w:rsid w:val="00B074AD"/>
    <w:rsid w:val="00B102D4"/>
    <w:rsid w:val="00B10582"/>
    <w:rsid w:val="00B10EA0"/>
    <w:rsid w:val="00B10FB8"/>
    <w:rsid w:val="00B114BE"/>
    <w:rsid w:val="00B11795"/>
    <w:rsid w:val="00B11D27"/>
    <w:rsid w:val="00B12449"/>
    <w:rsid w:val="00B129C6"/>
    <w:rsid w:val="00B13418"/>
    <w:rsid w:val="00B13583"/>
    <w:rsid w:val="00B137A0"/>
    <w:rsid w:val="00B13A92"/>
    <w:rsid w:val="00B13C18"/>
    <w:rsid w:val="00B13D16"/>
    <w:rsid w:val="00B13FB1"/>
    <w:rsid w:val="00B14003"/>
    <w:rsid w:val="00B15771"/>
    <w:rsid w:val="00B159D0"/>
    <w:rsid w:val="00B16A8A"/>
    <w:rsid w:val="00B16B51"/>
    <w:rsid w:val="00B17289"/>
    <w:rsid w:val="00B17752"/>
    <w:rsid w:val="00B17797"/>
    <w:rsid w:val="00B2005E"/>
    <w:rsid w:val="00B200A4"/>
    <w:rsid w:val="00B21418"/>
    <w:rsid w:val="00B214F7"/>
    <w:rsid w:val="00B21CBA"/>
    <w:rsid w:val="00B21D53"/>
    <w:rsid w:val="00B21E20"/>
    <w:rsid w:val="00B225B2"/>
    <w:rsid w:val="00B227A8"/>
    <w:rsid w:val="00B23200"/>
    <w:rsid w:val="00B23277"/>
    <w:rsid w:val="00B23303"/>
    <w:rsid w:val="00B23CEA"/>
    <w:rsid w:val="00B23F8D"/>
    <w:rsid w:val="00B258E6"/>
    <w:rsid w:val="00B25B85"/>
    <w:rsid w:val="00B261FE"/>
    <w:rsid w:val="00B274DC"/>
    <w:rsid w:val="00B309AE"/>
    <w:rsid w:val="00B30FF8"/>
    <w:rsid w:val="00B311C1"/>
    <w:rsid w:val="00B323C4"/>
    <w:rsid w:val="00B32C40"/>
    <w:rsid w:val="00B33A20"/>
    <w:rsid w:val="00B33A66"/>
    <w:rsid w:val="00B33A7B"/>
    <w:rsid w:val="00B3464A"/>
    <w:rsid w:val="00B34854"/>
    <w:rsid w:val="00B367D3"/>
    <w:rsid w:val="00B36A1D"/>
    <w:rsid w:val="00B373DE"/>
    <w:rsid w:val="00B37456"/>
    <w:rsid w:val="00B37525"/>
    <w:rsid w:val="00B377E0"/>
    <w:rsid w:val="00B37C92"/>
    <w:rsid w:val="00B37E38"/>
    <w:rsid w:val="00B40769"/>
    <w:rsid w:val="00B41209"/>
    <w:rsid w:val="00B41521"/>
    <w:rsid w:val="00B41991"/>
    <w:rsid w:val="00B41ADC"/>
    <w:rsid w:val="00B41C9A"/>
    <w:rsid w:val="00B41E65"/>
    <w:rsid w:val="00B421D7"/>
    <w:rsid w:val="00B427C6"/>
    <w:rsid w:val="00B4280D"/>
    <w:rsid w:val="00B42A55"/>
    <w:rsid w:val="00B43C78"/>
    <w:rsid w:val="00B44846"/>
    <w:rsid w:val="00B44930"/>
    <w:rsid w:val="00B449C0"/>
    <w:rsid w:val="00B45249"/>
    <w:rsid w:val="00B45378"/>
    <w:rsid w:val="00B45FF4"/>
    <w:rsid w:val="00B46357"/>
    <w:rsid w:val="00B465E0"/>
    <w:rsid w:val="00B46628"/>
    <w:rsid w:val="00B46F39"/>
    <w:rsid w:val="00B4709A"/>
    <w:rsid w:val="00B4717B"/>
    <w:rsid w:val="00B4723D"/>
    <w:rsid w:val="00B47321"/>
    <w:rsid w:val="00B47739"/>
    <w:rsid w:val="00B47CC0"/>
    <w:rsid w:val="00B508F5"/>
    <w:rsid w:val="00B50E51"/>
    <w:rsid w:val="00B5120D"/>
    <w:rsid w:val="00B52538"/>
    <w:rsid w:val="00B52A2D"/>
    <w:rsid w:val="00B53825"/>
    <w:rsid w:val="00B53EA4"/>
    <w:rsid w:val="00B540B8"/>
    <w:rsid w:val="00B543C1"/>
    <w:rsid w:val="00B54DC6"/>
    <w:rsid w:val="00B5518A"/>
    <w:rsid w:val="00B55484"/>
    <w:rsid w:val="00B554CC"/>
    <w:rsid w:val="00B559A4"/>
    <w:rsid w:val="00B55B70"/>
    <w:rsid w:val="00B56001"/>
    <w:rsid w:val="00B572B8"/>
    <w:rsid w:val="00B5736F"/>
    <w:rsid w:val="00B5781C"/>
    <w:rsid w:val="00B5796F"/>
    <w:rsid w:val="00B605B5"/>
    <w:rsid w:val="00B60F16"/>
    <w:rsid w:val="00B62191"/>
    <w:rsid w:val="00B6337E"/>
    <w:rsid w:val="00B63B82"/>
    <w:rsid w:val="00B63BF1"/>
    <w:rsid w:val="00B63BF8"/>
    <w:rsid w:val="00B63D0F"/>
    <w:rsid w:val="00B643FB"/>
    <w:rsid w:val="00B644C8"/>
    <w:rsid w:val="00B6465B"/>
    <w:rsid w:val="00B64D58"/>
    <w:rsid w:val="00B651DC"/>
    <w:rsid w:val="00B655EA"/>
    <w:rsid w:val="00B65D9B"/>
    <w:rsid w:val="00B660A6"/>
    <w:rsid w:val="00B66A06"/>
    <w:rsid w:val="00B66CB3"/>
    <w:rsid w:val="00B66FFE"/>
    <w:rsid w:val="00B67115"/>
    <w:rsid w:val="00B672C5"/>
    <w:rsid w:val="00B679BB"/>
    <w:rsid w:val="00B67C22"/>
    <w:rsid w:val="00B67F11"/>
    <w:rsid w:val="00B7048F"/>
    <w:rsid w:val="00B704A6"/>
    <w:rsid w:val="00B70CAD"/>
    <w:rsid w:val="00B71551"/>
    <w:rsid w:val="00B71BDC"/>
    <w:rsid w:val="00B71D49"/>
    <w:rsid w:val="00B71EF6"/>
    <w:rsid w:val="00B7244E"/>
    <w:rsid w:val="00B726F4"/>
    <w:rsid w:val="00B72AB8"/>
    <w:rsid w:val="00B73374"/>
    <w:rsid w:val="00B73A19"/>
    <w:rsid w:val="00B7483D"/>
    <w:rsid w:val="00B756D3"/>
    <w:rsid w:val="00B7587C"/>
    <w:rsid w:val="00B75AB5"/>
    <w:rsid w:val="00B76089"/>
    <w:rsid w:val="00B764EF"/>
    <w:rsid w:val="00B76AEB"/>
    <w:rsid w:val="00B76BB3"/>
    <w:rsid w:val="00B76C20"/>
    <w:rsid w:val="00B774B7"/>
    <w:rsid w:val="00B77763"/>
    <w:rsid w:val="00B7787D"/>
    <w:rsid w:val="00B80215"/>
    <w:rsid w:val="00B8075B"/>
    <w:rsid w:val="00B80B0A"/>
    <w:rsid w:val="00B80C26"/>
    <w:rsid w:val="00B8100D"/>
    <w:rsid w:val="00B81472"/>
    <w:rsid w:val="00B82358"/>
    <w:rsid w:val="00B8239A"/>
    <w:rsid w:val="00B824B2"/>
    <w:rsid w:val="00B82CF8"/>
    <w:rsid w:val="00B82DBD"/>
    <w:rsid w:val="00B82F09"/>
    <w:rsid w:val="00B834F8"/>
    <w:rsid w:val="00B83920"/>
    <w:rsid w:val="00B83A80"/>
    <w:rsid w:val="00B846F9"/>
    <w:rsid w:val="00B8495B"/>
    <w:rsid w:val="00B84A62"/>
    <w:rsid w:val="00B84B81"/>
    <w:rsid w:val="00B84EFB"/>
    <w:rsid w:val="00B85C9F"/>
    <w:rsid w:val="00B86FCC"/>
    <w:rsid w:val="00B874D4"/>
    <w:rsid w:val="00B87BAD"/>
    <w:rsid w:val="00B9095C"/>
    <w:rsid w:val="00B90DB5"/>
    <w:rsid w:val="00B915D4"/>
    <w:rsid w:val="00B91859"/>
    <w:rsid w:val="00B91C13"/>
    <w:rsid w:val="00B91D84"/>
    <w:rsid w:val="00B91DFA"/>
    <w:rsid w:val="00B9224A"/>
    <w:rsid w:val="00B92AA9"/>
    <w:rsid w:val="00B92D49"/>
    <w:rsid w:val="00B93483"/>
    <w:rsid w:val="00B93575"/>
    <w:rsid w:val="00B937BE"/>
    <w:rsid w:val="00B9384D"/>
    <w:rsid w:val="00B93B69"/>
    <w:rsid w:val="00B93CB8"/>
    <w:rsid w:val="00B94452"/>
    <w:rsid w:val="00B94D5C"/>
    <w:rsid w:val="00B94E22"/>
    <w:rsid w:val="00B95851"/>
    <w:rsid w:val="00B966B4"/>
    <w:rsid w:val="00B96A80"/>
    <w:rsid w:val="00B96D34"/>
    <w:rsid w:val="00B96D88"/>
    <w:rsid w:val="00BA06AF"/>
    <w:rsid w:val="00BA1A0A"/>
    <w:rsid w:val="00BA1DCF"/>
    <w:rsid w:val="00BA1F6F"/>
    <w:rsid w:val="00BA2146"/>
    <w:rsid w:val="00BA2408"/>
    <w:rsid w:val="00BA29D8"/>
    <w:rsid w:val="00BA2E84"/>
    <w:rsid w:val="00BA2FC5"/>
    <w:rsid w:val="00BA303C"/>
    <w:rsid w:val="00BA3A8D"/>
    <w:rsid w:val="00BA3C41"/>
    <w:rsid w:val="00BA3C6A"/>
    <w:rsid w:val="00BA41B6"/>
    <w:rsid w:val="00BA43A8"/>
    <w:rsid w:val="00BA4924"/>
    <w:rsid w:val="00BA49A0"/>
    <w:rsid w:val="00BA49A4"/>
    <w:rsid w:val="00BA4B90"/>
    <w:rsid w:val="00BA4D27"/>
    <w:rsid w:val="00BA5233"/>
    <w:rsid w:val="00BA5FAB"/>
    <w:rsid w:val="00BA5FF6"/>
    <w:rsid w:val="00BA65CC"/>
    <w:rsid w:val="00BA6792"/>
    <w:rsid w:val="00BA7570"/>
    <w:rsid w:val="00BA76DB"/>
    <w:rsid w:val="00BA7DE3"/>
    <w:rsid w:val="00BB0E97"/>
    <w:rsid w:val="00BB1047"/>
    <w:rsid w:val="00BB161C"/>
    <w:rsid w:val="00BB1746"/>
    <w:rsid w:val="00BB1AF7"/>
    <w:rsid w:val="00BB216E"/>
    <w:rsid w:val="00BB23C3"/>
    <w:rsid w:val="00BB3118"/>
    <w:rsid w:val="00BB326E"/>
    <w:rsid w:val="00BB3CB4"/>
    <w:rsid w:val="00BB3ED9"/>
    <w:rsid w:val="00BB5504"/>
    <w:rsid w:val="00BB5537"/>
    <w:rsid w:val="00BB58D1"/>
    <w:rsid w:val="00BB5D0E"/>
    <w:rsid w:val="00BB6183"/>
    <w:rsid w:val="00BB6490"/>
    <w:rsid w:val="00BB6E36"/>
    <w:rsid w:val="00BB6F2E"/>
    <w:rsid w:val="00BB789F"/>
    <w:rsid w:val="00BB7D66"/>
    <w:rsid w:val="00BB7E0A"/>
    <w:rsid w:val="00BC01BD"/>
    <w:rsid w:val="00BC0B5B"/>
    <w:rsid w:val="00BC194C"/>
    <w:rsid w:val="00BC1A25"/>
    <w:rsid w:val="00BC20E9"/>
    <w:rsid w:val="00BC258C"/>
    <w:rsid w:val="00BC2701"/>
    <w:rsid w:val="00BC2706"/>
    <w:rsid w:val="00BC2741"/>
    <w:rsid w:val="00BC3DD0"/>
    <w:rsid w:val="00BC433A"/>
    <w:rsid w:val="00BC4514"/>
    <w:rsid w:val="00BC4864"/>
    <w:rsid w:val="00BC4BF6"/>
    <w:rsid w:val="00BC5AAE"/>
    <w:rsid w:val="00BC5BFD"/>
    <w:rsid w:val="00BC5D92"/>
    <w:rsid w:val="00BC5F91"/>
    <w:rsid w:val="00BC63B9"/>
    <w:rsid w:val="00BC6E56"/>
    <w:rsid w:val="00BC73C2"/>
    <w:rsid w:val="00BD120F"/>
    <w:rsid w:val="00BD1EA5"/>
    <w:rsid w:val="00BD2C85"/>
    <w:rsid w:val="00BD311E"/>
    <w:rsid w:val="00BD34EE"/>
    <w:rsid w:val="00BD3861"/>
    <w:rsid w:val="00BD419D"/>
    <w:rsid w:val="00BD4457"/>
    <w:rsid w:val="00BD4C88"/>
    <w:rsid w:val="00BD511C"/>
    <w:rsid w:val="00BD5222"/>
    <w:rsid w:val="00BD5B59"/>
    <w:rsid w:val="00BD65A8"/>
    <w:rsid w:val="00BD68A7"/>
    <w:rsid w:val="00BD6F3C"/>
    <w:rsid w:val="00BE1A89"/>
    <w:rsid w:val="00BE1CB1"/>
    <w:rsid w:val="00BE2854"/>
    <w:rsid w:val="00BE3253"/>
    <w:rsid w:val="00BE3CFD"/>
    <w:rsid w:val="00BE3D2B"/>
    <w:rsid w:val="00BE3D7B"/>
    <w:rsid w:val="00BE4993"/>
    <w:rsid w:val="00BE49D4"/>
    <w:rsid w:val="00BE5E1E"/>
    <w:rsid w:val="00BE5E25"/>
    <w:rsid w:val="00BE5EF9"/>
    <w:rsid w:val="00BE6115"/>
    <w:rsid w:val="00BE640A"/>
    <w:rsid w:val="00BE6D3F"/>
    <w:rsid w:val="00BE6E17"/>
    <w:rsid w:val="00BE7102"/>
    <w:rsid w:val="00BE7787"/>
    <w:rsid w:val="00BE7ACE"/>
    <w:rsid w:val="00BE7DA6"/>
    <w:rsid w:val="00BF0069"/>
    <w:rsid w:val="00BF0173"/>
    <w:rsid w:val="00BF10C0"/>
    <w:rsid w:val="00BF1AC9"/>
    <w:rsid w:val="00BF1EFA"/>
    <w:rsid w:val="00BF2000"/>
    <w:rsid w:val="00BF2423"/>
    <w:rsid w:val="00BF2964"/>
    <w:rsid w:val="00BF300E"/>
    <w:rsid w:val="00BF3AE0"/>
    <w:rsid w:val="00BF45CA"/>
    <w:rsid w:val="00BF4D59"/>
    <w:rsid w:val="00BF55B2"/>
    <w:rsid w:val="00BF5DD7"/>
    <w:rsid w:val="00BF642B"/>
    <w:rsid w:val="00BF683A"/>
    <w:rsid w:val="00BF6D77"/>
    <w:rsid w:val="00BF7677"/>
    <w:rsid w:val="00C014FE"/>
    <w:rsid w:val="00C02C0E"/>
    <w:rsid w:val="00C03292"/>
    <w:rsid w:val="00C044DB"/>
    <w:rsid w:val="00C04887"/>
    <w:rsid w:val="00C05266"/>
    <w:rsid w:val="00C05FA3"/>
    <w:rsid w:val="00C0694A"/>
    <w:rsid w:val="00C06CA4"/>
    <w:rsid w:val="00C073A8"/>
    <w:rsid w:val="00C07427"/>
    <w:rsid w:val="00C07F29"/>
    <w:rsid w:val="00C102B0"/>
    <w:rsid w:val="00C1034F"/>
    <w:rsid w:val="00C1038F"/>
    <w:rsid w:val="00C10907"/>
    <w:rsid w:val="00C10A0E"/>
    <w:rsid w:val="00C10E09"/>
    <w:rsid w:val="00C1136D"/>
    <w:rsid w:val="00C11934"/>
    <w:rsid w:val="00C11F53"/>
    <w:rsid w:val="00C11FFB"/>
    <w:rsid w:val="00C1318B"/>
    <w:rsid w:val="00C131E1"/>
    <w:rsid w:val="00C134AA"/>
    <w:rsid w:val="00C13901"/>
    <w:rsid w:val="00C13DD9"/>
    <w:rsid w:val="00C141B4"/>
    <w:rsid w:val="00C14853"/>
    <w:rsid w:val="00C14DDE"/>
    <w:rsid w:val="00C15137"/>
    <w:rsid w:val="00C15719"/>
    <w:rsid w:val="00C158C4"/>
    <w:rsid w:val="00C15CFC"/>
    <w:rsid w:val="00C15E76"/>
    <w:rsid w:val="00C16C32"/>
    <w:rsid w:val="00C16D19"/>
    <w:rsid w:val="00C177AF"/>
    <w:rsid w:val="00C17D21"/>
    <w:rsid w:val="00C20504"/>
    <w:rsid w:val="00C2116E"/>
    <w:rsid w:val="00C2187B"/>
    <w:rsid w:val="00C21C37"/>
    <w:rsid w:val="00C22126"/>
    <w:rsid w:val="00C235B7"/>
    <w:rsid w:val="00C23EC9"/>
    <w:rsid w:val="00C2406B"/>
    <w:rsid w:val="00C2409B"/>
    <w:rsid w:val="00C244C6"/>
    <w:rsid w:val="00C24A61"/>
    <w:rsid w:val="00C24E0F"/>
    <w:rsid w:val="00C24E8E"/>
    <w:rsid w:val="00C25393"/>
    <w:rsid w:val="00C2558C"/>
    <w:rsid w:val="00C2582E"/>
    <w:rsid w:val="00C25D64"/>
    <w:rsid w:val="00C262C6"/>
    <w:rsid w:val="00C26493"/>
    <w:rsid w:val="00C267D8"/>
    <w:rsid w:val="00C26866"/>
    <w:rsid w:val="00C2697B"/>
    <w:rsid w:val="00C27862"/>
    <w:rsid w:val="00C27B6B"/>
    <w:rsid w:val="00C27BCE"/>
    <w:rsid w:val="00C27C82"/>
    <w:rsid w:val="00C30267"/>
    <w:rsid w:val="00C30482"/>
    <w:rsid w:val="00C31294"/>
    <w:rsid w:val="00C3142F"/>
    <w:rsid w:val="00C31D75"/>
    <w:rsid w:val="00C32925"/>
    <w:rsid w:val="00C3346A"/>
    <w:rsid w:val="00C3359C"/>
    <w:rsid w:val="00C339A9"/>
    <w:rsid w:val="00C339EF"/>
    <w:rsid w:val="00C33C98"/>
    <w:rsid w:val="00C34FED"/>
    <w:rsid w:val="00C34FF9"/>
    <w:rsid w:val="00C35097"/>
    <w:rsid w:val="00C3517E"/>
    <w:rsid w:val="00C35938"/>
    <w:rsid w:val="00C35D74"/>
    <w:rsid w:val="00C36F9E"/>
    <w:rsid w:val="00C37423"/>
    <w:rsid w:val="00C375E2"/>
    <w:rsid w:val="00C378C0"/>
    <w:rsid w:val="00C3799D"/>
    <w:rsid w:val="00C37A6B"/>
    <w:rsid w:val="00C37DF2"/>
    <w:rsid w:val="00C37FA0"/>
    <w:rsid w:val="00C40418"/>
    <w:rsid w:val="00C40689"/>
    <w:rsid w:val="00C407BF"/>
    <w:rsid w:val="00C408C2"/>
    <w:rsid w:val="00C40A9C"/>
    <w:rsid w:val="00C40EB6"/>
    <w:rsid w:val="00C41B32"/>
    <w:rsid w:val="00C42AF9"/>
    <w:rsid w:val="00C42FD2"/>
    <w:rsid w:val="00C436FC"/>
    <w:rsid w:val="00C4395F"/>
    <w:rsid w:val="00C439D2"/>
    <w:rsid w:val="00C43EDF"/>
    <w:rsid w:val="00C43FA1"/>
    <w:rsid w:val="00C4462F"/>
    <w:rsid w:val="00C45196"/>
    <w:rsid w:val="00C4625F"/>
    <w:rsid w:val="00C46BBE"/>
    <w:rsid w:val="00C472FB"/>
    <w:rsid w:val="00C474AE"/>
    <w:rsid w:val="00C47F53"/>
    <w:rsid w:val="00C5011A"/>
    <w:rsid w:val="00C50A98"/>
    <w:rsid w:val="00C50A9C"/>
    <w:rsid w:val="00C50ADD"/>
    <w:rsid w:val="00C519E8"/>
    <w:rsid w:val="00C52540"/>
    <w:rsid w:val="00C52830"/>
    <w:rsid w:val="00C52A26"/>
    <w:rsid w:val="00C52F1E"/>
    <w:rsid w:val="00C532B5"/>
    <w:rsid w:val="00C53596"/>
    <w:rsid w:val="00C53741"/>
    <w:rsid w:val="00C53978"/>
    <w:rsid w:val="00C53B50"/>
    <w:rsid w:val="00C54D09"/>
    <w:rsid w:val="00C5542F"/>
    <w:rsid w:val="00C55522"/>
    <w:rsid w:val="00C558D9"/>
    <w:rsid w:val="00C55F94"/>
    <w:rsid w:val="00C55FDA"/>
    <w:rsid w:val="00C56292"/>
    <w:rsid w:val="00C567A4"/>
    <w:rsid w:val="00C57773"/>
    <w:rsid w:val="00C57B65"/>
    <w:rsid w:val="00C57CD8"/>
    <w:rsid w:val="00C60089"/>
    <w:rsid w:val="00C601C4"/>
    <w:rsid w:val="00C60286"/>
    <w:rsid w:val="00C6059F"/>
    <w:rsid w:val="00C60EA0"/>
    <w:rsid w:val="00C61E6E"/>
    <w:rsid w:val="00C62E3B"/>
    <w:rsid w:val="00C638CE"/>
    <w:rsid w:val="00C63992"/>
    <w:rsid w:val="00C63BA9"/>
    <w:rsid w:val="00C64C1A"/>
    <w:rsid w:val="00C64D40"/>
    <w:rsid w:val="00C654A0"/>
    <w:rsid w:val="00C65689"/>
    <w:rsid w:val="00C656F8"/>
    <w:rsid w:val="00C65934"/>
    <w:rsid w:val="00C65A7C"/>
    <w:rsid w:val="00C65A84"/>
    <w:rsid w:val="00C66642"/>
    <w:rsid w:val="00C66B92"/>
    <w:rsid w:val="00C66F0F"/>
    <w:rsid w:val="00C671D3"/>
    <w:rsid w:val="00C678B1"/>
    <w:rsid w:val="00C7091B"/>
    <w:rsid w:val="00C70E45"/>
    <w:rsid w:val="00C70EBC"/>
    <w:rsid w:val="00C710C3"/>
    <w:rsid w:val="00C715C3"/>
    <w:rsid w:val="00C71CA2"/>
    <w:rsid w:val="00C72E97"/>
    <w:rsid w:val="00C72F68"/>
    <w:rsid w:val="00C736B6"/>
    <w:rsid w:val="00C74D04"/>
    <w:rsid w:val="00C753C0"/>
    <w:rsid w:val="00C75A45"/>
    <w:rsid w:val="00C77626"/>
    <w:rsid w:val="00C803FB"/>
    <w:rsid w:val="00C8082E"/>
    <w:rsid w:val="00C80979"/>
    <w:rsid w:val="00C80BC4"/>
    <w:rsid w:val="00C81307"/>
    <w:rsid w:val="00C813C0"/>
    <w:rsid w:val="00C81AAA"/>
    <w:rsid w:val="00C81C29"/>
    <w:rsid w:val="00C81C3A"/>
    <w:rsid w:val="00C82604"/>
    <w:rsid w:val="00C835C9"/>
    <w:rsid w:val="00C84042"/>
    <w:rsid w:val="00C84049"/>
    <w:rsid w:val="00C842F8"/>
    <w:rsid w:val="00C8537A"/>
    <w:rsid w:val="00C853E1"/>
    <w:rsid w:val="00C858FF"/>
    <w:rsid w:val="00C85C18"/>
    <w:rsid w:val="00C86065"/>
    <w:rsid w:val="00C8619D"/>
    <w:rsid w:val="00C869C8"/>
    <w:rsid w:val="00C8718A"/>
    <w:rsid w:val="00C87262"/>
    <w:rsid w:val="00C87719"/>
    <w:rsid w:val="00C87C91"/>
    <w:rsid w:val="00C90129"/>
    <w:rsid w:val="00C9044E"/>
    <w:rsid w:val="00C90D19"/>
    <w:rsid w:val="00C9124B"/>
    <w:rsid w:val="00C913C9"/>
    <w:rsid w:val="00C91868"/>
    <w:rsid w:val="00C91BB0"/>
    <w:rsid w:val="00C923CB"/>
    <w:rsid w:val="00C925EE"/>
    <w:rsid w:val="00C928D6"/>
    <w:rsid w:val="00C93486"/>
    <w:rsid w:val="00C93E30"/>
    <w:rsid w:val="00C94E1E"/>
    <w:rsid w:val="00C94F70"/>
    <w:rsid w:val="00C94F9B"/>
    <w:rsid w:val="00C9502F"/>
    <w:rsid w:val="00C951EF"/>
    <w:rsid w:val="00C952A7"/>
    <w:rsid w:val="00C95533"/>
    <w:rsid w:val="00C95812"/>
    <w:rsid w:val="00C964D2"/>
    <w:rsid w:val="00C9692E"/>
    <w:rsid w:val="00C96D8F"/>
    <w:rsid w:val="00CA09B8"/>
    <w:rsid w:val="00CA09CF"/>
    <w:rsid w:val="00CA0E2C"/>
    <w:rsid w:val="00CA165B"/>
    <w:rsid w:val="00CA17E9"/>
    <w:rsid w:val="00CA197E"/>
    <w:rsid w:val="00CA1A96"/>
    <w:rsid w:val="00CA1B05"/>
    <w:rsid w:val="00CA22DF"/>
    <w:rsid w:val="00CA37EA"/>
    <w:rsid w:val="00CA38BB"/>
    <w:rsid w:val="00CA3B4A"/>
    <w:rsid w:val="00CA4073"/>
    <w:rsid w:val="00CA44E2"/>
    <w:rsid w:val="00CA4656"/>
    <w:rsid w:val="00CA52C8"/>
    <w:rsid w:val="00CA6593"/>
    <w:rsid w:val="00CA6741"/>
    <w:rsid w:val="00CA6772"/>
    <w:rsid w:val="00CA70AB"/>
    <w:rsid w:val="00CA763F"/>
    <w:rsid w:val="00CA76CE"/>
    <w:rsid w:val="00CB0355"/>
    <w:rsid w:val="00CB0844"/>
    <w:rsid w:val="00CB0865"/>
    <w:rsid w:val="00CB1173"/>
    <w:rsid w:val="00CB1265"/>
    <w:rsid w:val="00CB2420"/>
    <w:rsid w:val="00CB3336"/>
    <w:rsid w:val="00CB36EC"/>
    <w:rsid w:val="00CB3889"/>
    <w:rsid w:val="00CB3E95"/>
    <w:rsid w:val="00CB402A"/>
    <w:rsid w:val="00CB4682"/>
    <w:rsid w:val="00CB4C3D"/>
    <w:rsid w:val="00CB547B"/>
    <w:rsid w:val="00CB5721"/>
    <w:rsid w:val="00CB5885"/>
    <w:rsid w:val="00CB66E0"/>
    <w:rsid w:val="00CB690C"/>
    <w:rsid w:val="00CB7F77"/>
    <w:rsid w:val="00CC00D3"/>
    <w:rsid w:val="00CC022E"/>
    <w:rsid w:val="00CC1CF1"/>
    <w:rsid w:val="00CC2689"/>
    <w:rsid w:val="00CC2A3A"/>
    <w:rsid w:val="00CC2ECB"/>
    <w:rsid w:val="00CC3525"/>
    <w:rsid w:val="00CC3C89"/>
    <w:rsid w:val="00CC3C96"/>
    <w:rsid w:val="00CC3CFC"/>
    <w:rsid w:val="00CC3FB7"/>
    <w:rsid w:val="00CC41A4"/>
    <w:rsid w:val="00CC4961"/>
    <w:rsid w:val="00CC4A4C"/>
    <w:rsid w:val="00CC4EB0"/>
    <w:rsid w:val="00CC5857"/>
    <w:rsid w:val="00CC5A49"/>
    <w:rsid w:val="00CC6032"/>
    <w:rsid w:val="00CC64D6"/>
    <w:rsid w:val="00CC6D07"/>
    <w:rsid w:val="00CC6FFC"/>
    <w:rsid w:val="00CC72B3"/>
    <w:rsid w:val="00CC7B00"/>
    <w:rsid w:val="00CC7D9A"/>
    <w:rsid w:val="00CD06EE"/>
    <w:rsid w:val="00CD0A4B"/>
    <w:rsid w:val="00CD0EDE"/>
    <w:rsid w:val="00CD1327"/>
    <w:rsid w:val="00CD172A"/>
    <w:rsid w:val="00CD2016"/>
    <w:rsid w:val="00CD23DF"/>
    <w:rsid w:val="00CD2493"/>
    <w:rsid w:val="00CD2F1C"/>
    <w:rsid w:val="00CD2FCF"/>
    <w:rsid w:val="00CD32A3"/>
    <w:rsid w:val="00CD3DED"/>
    <w:rsid w:val="00CD3E1E"/>
    <w:rsid w:val="00CD4390"/>
    <w:rsid w:val="00CD46F4"/>
    <w:rsid w:val="00CD4A37"/>
    <w:rsid w:val="00CD4E06"/>
    <w:rsid w:val="00CD50AB"/>
    <w:rsid w:val="00CD5316"/>
    <w:rsid w:val="00CD535D"/>
    <w:rsid w:val="00CD56EB"/>
    <w:rsid w:val="00CD5881"/>
    <w:rsid w:val="00CD644B"/>
    <w:rsid w:val="00CD6B3A"/>
    <w:rsid w:val="00CD6D2B"/>
    <w:rsid w:val="00CD6FE3"/>
    <w:rsid w:val="00CD71C2"/>
    <w:rsid w:val="00CD75D7"/>
    <w:rsid w:val="00CD7734"/>
    <w:rsid w:val="00CD7991"/>
    <w:rsid w:val="00CD7BF3"/>
    <w:rsid w:val="00CD7CAB"/>
    <w:rsid w:val="00CE066D"/>
    <w:rsid w:val="00CE0F05"/>
    <w:rsid w:val="00CE1483"/>
    <w:rsid w:val="00CE24F2"/>
    <w:rsid w:val="00CE2DC1"/>
    <w:rsid w:val="00CE3445"/>
    <w:rsid w:val="00CE41AC"/>
    <w:rsid w:val="00CE55DC"/>
    <w:rsid w:val="00CE6865"/>
    <w:rsid w:val="00CE69C0"/>
    <w:rsid w:val="00CE78AB"/>
    <w:rsid w:val="00CE7DBB"/>
    <w:rsid w:val="00CF00F6"/>
    <w:rsid w:val="00CF015E"/>
    <w:rsid w:val="00CF035E"/>
    <w:rsid w:val="00CF1F00"/>
    <w:rsid w:val="00CF22AD"/>
    <w:rsid w:val="00CF39E2"/>
    <w:rsid w:val="00CF4E29"/>
    <w:rsid w:val="00CF5270"/>
    <w:rsid w:val="00CF650C"/>
    <w:rsid w:val="00CF71F6"/>
    <w:rsid w:val="00CF74CF"/>
    <w:rsid w:val="00CF76E7"/>
    <w:rsid w:val="00CF7EA8"/>
    <w:rsid w:val="00D0045C"/>
    <w:rsid w:val="00D00F1F"/>
    <w:rsid w:val="00D0181F"/>
    <w:rsid w:val="00D0244A"/>
    <w:rsid w:val="00D0277B"/>
    <w:rsid w:val="00D03A7E"/>
    <w:rsid w:val="00D04033"/>
    <w:rsid w:val="00D04405"/>
    <w:rsid w:val="00D04762"/>
    <w:rsid w:val="00D04CC1"/>
    <w:rsid w:val="00D05378"/>
    <w:rsid w:val="00D059F4"/>
    <w:rsid w:val="00D06949"/>
    <w:rsid w:val="00D0779F"/>
    <w:rsid w:val="00D07823"/>
    <w:rsid w:val="00D07BAC"/>
    <w:rsid w:val="00D07DF6"/>
    <w:rsid w:val="00D11106"/>
    <w:rsid w:val="00D122B3"/>
    <w:rsid w:val="00D1277A"/>
    <w:rsid w:val="00D12F25"/>
    <w:rsid w:val="00D13EC6"/>
    <w:rsid w:val="00D13FD1"/>
    <w:rsid w:val="00D1425A"/>
    <w:rsid w:val="00D145BF"/>
    <w:rsid w:val="00D147AF"/>
    <w:rsid w:val="00D150DA"/>
    <w:rsid w:val="00D15523"/>
    <w:rsid w:val="00D15A6E"/>
    <w:rsid w:val="00D16378"/>
    <w:rsid w:val="00D165E2"/>
    <w:rsid w:val="00D16B5A"/>
    <w:rsid w:val="00D16CE1"/>
    <w:rsid w:val="00D16E1F"/>
    <w:rsid w:val="00D17C50"/>
    <w:rsid w:val="00D17CCA"/>
    <w:rsid w:val="00D17E00"/>
    <w:rsid w:val="00D207B1"/>
    <w:rsid w:val="00D20B62"/>
    <w:rsid w:val="00D21B62"/>
    <w:rsid w:val="00D2204A"/>
    <w:rsid w:val="00D220DD"/>
    <w:rsid w:val="00D23321"/>
    <w:rsid w:val="00D23EEB"/>
    <w:rsid w:val="00D23FCB"/>
    <w:rsid w:val="00D2403F"/>
    <w:rsid w:val="00D24756"/>
    <w:rsid w:val="00D251FE"/>
    <w:rsid w:val="00D252BC"/>
    <w:rsid w:val="00D25B66"/>
    <w:rsid w:val="00D26359"/>
    <w:rsid w:val="00D26A6E"/>
    <w:rsid w:val="00D27A20"/>
    <w:rsid w:val="00D3000D"/>
    <w:rsid w:val="00D300C1"/>
    <w:rsid w:val="00D30234"/>
    <w:rsid w:val="00D30E48"/>
    <w:rsid w:val="00D3128D"/>
    <w:rsid w:val="00D31AA0"/>
    <w:rsid w:val="00D31D7F"/>
    <w:rsid w:val="00D33E3B"/>
    <w:rsid w:val="00D34109"/>
    <w:rsid w:val="00D35C41"/>
    <w:rsid w:val="00D35C98"/>
    <w:rsid w:val="00D35CBD"/>
    <w:rsid w:val="00D35F43"/>
    <w:rsid w:val="00D375F9"/>
    <w:rsid w:val="00D4004C"/>
    <w:rsid w:val="00D40FE8"/>
    <w:rsid w:val="00D4104E"/>
    <w:rsid w:val="00D414BD"/>
    <w:rsid w:val="00D415BD"/>
    <w:rsid w:val="00D42AFD"/>
    <w:rsid w:val="00D431F4"/>
    <w:rsid w:val="00D438DF"/>
    <w:rsid w:val="00D43B41"/>
    <w:rsid w:val="00D4434B"/>
    <w:rsid w:val="00D44532"/>
    <w:rsid w:val="00D44FFC"/>
    <w:rsid w:val="00D457C3"/>
    <w:rsid w:val="00D45883"/>
    <w:rsid w:val="00D46191"/>
    <w:rsid w:val="00D4676A"/>
    <w:rsid w:val="00D47AA5"/>
    <w:rsid w:val="00D47E2B"/>
    <w:rsid w:val="00D50854"/>
    <w:rsid w:val="00D50857"/>
    <w:rsid w:val="00D5130C"/>
    <w:rsid w:val="00D5130F"/>
    <w:rsid w:val="00D5160C"/>
    <w:rsid w:val="00D53F86"/>
    <w:rsid w:val="00D5432C"/>
    <w:rsid w:val="00D54A9F"/>
    <w:rsid w:val="00D54C14"/>
    <w:rsid w:val="00D55B43"/>
    <w:rsid w:val="00D55DA5"/>
    <w:rsid w:val="00D5668F"/>
    <w:rsid w:val="00D567CF"/>
    <w:rsid w:val="00D57CB7"/>
    <w:rsid w:val="00D57E8C"/>
    <w:rsid w:val="00D6040B"/>
    <w:rsid w:val="00D60D8F"/>
    <w:rsid w:val="00D6145B"/>
    <w:rsid w:val="00D61B29"/>
    <w:rsid w:val="00D61B5D"/>
    <w:rsid w:val="00D621FA"/>
    <w:rsid w:val="00D626C3"/>
    <w:rsid w:val="00D62877"/>
    <w:rsid w:val="00D6299A"/>
    <w:rsid w:val="00D62FEC"/>
    <w:rsid w:val="00D630EE"/>
    <w:rsid w:val="00D633F2"/>
    <w:rsid w:val="00D63413"/>
    <w:rsid w:val="00D63525"/>
    <w:rsid w:val="00D64884"/>
    <w:rsid w:val="00D64E1F"/>
    <w:rsid w:val="00D652E7"/>
    <w:rsid w:val="00D65418"/>
    <w:rsid w:val="00D65B48"/>
    <w:rsid w:val="00D670A7"/>
    <w:rsid w:val="00D678ED"/>
    <w:rsid w:val="00D67DAD"/>
    <w:rsid w:val="00D67DE2"/>
    <w:rsid w:val="00D67FFD"/>
    <w:rsid w:val="00D7036E"/>
    <w:rsid w:val="00D70376"/>
    <w:rsid w:val="00D7050A"/>
    <w:rsid w:val="00D705CF"/>
    <w:rsid w:val="00D715C8"/>
    <w:rsid w:val="00D728A9"/>
    <w:rsid w:val="00D72FBB"/>
    <w:rsid w:val="00D73008"/>
    <w:rsid w:val="00D73357"/>
    <w:rsid w:val="00D733BF"/>
    <w:rsid w:val="00D7373A"/>
    <w:rsid w:val="00D73DD9"/>
    <w:rsid w:val="00D74123"/>
    <w:rsid w:val="00D74286"/>
    <w:rsid w:val="00D7462A"/>
    <w:rsid w:val="00D7474A"/>
    <w:rsid w:val="00D7616E"/>
    <w:rsid w:val="00D77473"/>
    <w:rsid w:val="00D776B4"/>
    <w:rsid w:val="00D77EE9"/>
    <w:rsid w:val="00D80178"/>
    <w:rsid w:val="00D803EC"/>
    <w:rsid w:val="00D80999"/>
    <w:rsid w:val="00D8099B"/>
    <w:rsid w:val="00D8332F"/>
    <w:rsid w:val="00D8345E"/>
    <w:rsid w:val="00D8432A"/>
    <w:rsid w:val="00D85BAA"/>
    <w:rsid w:val="00D85CD1"/>
    <w:rsid w:val="00D86A1C"/>
    <w:rsid w:val="00D906D6"/>
    <w:rsid w:val="00D90B9A"/>
    <w:rsid w:val="00D90D93"/>
    <w:rsid w:val="00D91285"/>
    <w:rsid w:val="00D9175E"/>
    <w:rsid w:val="00D917F1"/>
    <w:rsid w:val="00D91AB8"/>
    <w:rsid w:val="00D91F83"/>
    <w:rsid w:val="00D9223F"/>
    <w:rsid w:val="00D9227D"/>
    <w:rsid w:val="00D926C4"/>
    <w:rsid w:val="00D92C2E"/>
    <w:rsid w:val="00D9351B"/>
    <w:rsid w:val="00D93FD3"/>
    <w:rsid w:val="00D95102"/>
    <w:rsid w:val="00D9529C"/>
    <w:rsid w:val="00D960D0"/>
    <w:rsid w:val="00D9616B"/>
    <w:rsid w:val="00D9665A"/>
    <w:rsid w:val="00D96908"/>
    <w:rsid w:val="00D96B13"/>
    <w:rsid w:val="00D9723B"/>
    <w:rsid w:val="00D978F2"/>
    <w:rsid w:val="00D97958"/>
    <w:rsid w:val="00D97F66"/>
    <w:rsid w:val="00DA0929"/>
    <w:rsid w:val="00DA0C2B"/>
    <w:rsid w:val="00DA1463"/>
    <w:rsid w:val="00DA176A"/>
    <w:rsid w:val="00DA190C"/>
    <w:rsid w:val="00DA1A9F"/>
    <w:rsid w:val="00DA2719"/>
    <w:rsid w:val="00DA3314"/>
    <w:rsid w:val="00DA3BE2"/>
    <w:rsid w:val="00DA3FD1"/>
    <w:rsid w:val="00DA4253"/>
    <w:rsid w:val="00DA5AA3"/>
    <w:rsid w:val="00DA5B1D"/>
    <w:rsid w:val="00DA5EB9"/>
    <w:rsid w:val="00DA60D6"/>
    <w:rsid w:val="00DA627E"/>
    <w:rsid w:val="00DA6576"/>
    <w:rsid w:val="00DA7173"/>
    <w:rsid w:val="00DA728C"/>
    <w:rsid w:val="00DA7993"/>
    <w:rsid w:val="00DA7DA6"/>
    <w:rsid w:val="00DA7E9A"/>
    <w:rsid w:val="00DA7F25"/>
    <w:rsid w:val="00DA7F7F"/>
    <w:rsid w:val="00DB0212"/>
    <w:rsid w:val="00DB0A34"/>
    <w:rsid w:val="00DB11B1"/>
    <w:rsid w:val="00DB1D79"/>
    <w:rsid w:val="00DB1ED6"/>
    <w:rsid w:val="00DB2A39"/>
    <w:rsid w:val="00DB2E37"/>
    <w:rsid w:val="00DB3110"/>
    <w:rsid w:val="00DB3529"/>
    <w:rsid w:val="00DB4D31"/>
    <w:rsid w:val="00DB4DEB"/>
    <w:rsid w:val="00DB53A4"/>
    <w:rsid w:val="00DB6057"/>
    <w:rsid w:val="00DB6756"/>
    <w:rsid w:val="00DB7139"/>
    <w:rsid w:val="00DC03AC"/>
    <w:rsid w:val="00DC044E"/>
    <w:rsid w:val="00DC11A1"/>
    <w:rsid w:val="00DC1E8B"/>
    <w:rsid w:val="00DC1E96"/>
    <w:rsid w:val="00DC27FB"/>
    <w:rsid w:val="00DC2B40"/>
    <w:rsid w:val="00DC3038"/>
    <w:rsid w:val="00DC3801"/>
    <w:rsid w:val="00DC4133"/>
    <w:rsid w:val="00DC44F9"/>
    <w:rsid w:val="00DC5447"/>
    <w:rsid w:val="00DC58F8"/>
    <w:rsid w:val="00DC5C95"/>
    <w:rsid w:val="00DC5E23"/>
    <w:rsid w:val="00DC6313"/>
    <w:rsid w:val="00DC662C"/>
    <w:rsid w:val="00DC71E5"/>
    <w:rsid w:val="00DC7612"/>
    <w:rsid w:val="00DD0864"/>
    <w:rsid w:val="00DD0CCA"/>
    <w:rsid w:val="00DD2A3A"/>
    <w:rsid w:val="00DD31C0"/>
    <w:rsid w:val="00DD3505"/>
    <w:rsid w:val="00DD3C2D"/>
    <w:rsid w:val="00DD3F6D"/>
    <w:rsid w:val="00DD41AE"/>
    <w:rsid w:val="00DD485C"/>
    <w:rsid w:val="00DD4C29"/>
    <w:rsid w:val="00DD4E45"/>
    <w:rsid w:val="00DD5224"/>
    <w:rsid w:val="00DD5567"/>
    <w:rsid w:val="00DD5597"/>
    <w:rsid w:val="00DD590D"/>
    <w:rsid w:val="00DD5AE0"/>
    <w:rsid w:val="00DD5F95"/>
    <w:rsid w:val="00DD6234"/>
    <w:rsid w:val="00DD72A4"/>
    <w:rsid w:val="00DD79DC"/>
    <w:rsid w:val="00DE0960"/>
    <w:rsid w:val="00DE1112"/>
    <w:rsid w:val="00DE120C"/>
    <w:rsid w:val="00DE1FC8"/>
    <w:rsid w:val="00DE272D"/>
    <w:rsid w:val="00DE4273"/>
    <w:rsid w:val="00DE435D"/>
    <w:rsid w:val="00DE476B"/>
    <w:rsid w:val="00DE496E"/>
    <w:rsid w:val="00DE4C95"/>
    <w:rsid w:val="00DE5374"/>
    <w:rsid w:val="00DE5CC8"/>
    <w:rsid w:val="00DE67A3"/>
    <w:rsid w:val="00DE6867"/>
    <w:rsid w:val="00DE6905"/>
    <w:rsid w:val="00DE694D"/>
    <w:rsid w:val="00DE6A96"/>
    <w:rsid w:val="00DE6EF8"/>
    <w:rsid w:val="00DE7272"/>
    <w:rsid w:val="00DE7717"/>
    <w:rsid w:val="00DE7905"/>
    <w:rsid w:val="00DE7D04"/>
    <w:rsid w:val="00DF08B8"/>
    <w:rsid w:val="00DF094D"/>
    <w:rsid w:val="00DF10C2"/>
    <w:rsid w:val="00DF13E4"/>
    <w:rsid w:val="00DF3667"/>
    <w:rsid w:val="00DF4E83"/>
    <w:rsid w:val="00DF6429"/>
    <w:rsid w:val="00DF6504"/>
    <w:rsid w:val="00DF6896"/>
    <w:rsid w:val="00DF6A83"/>
    <w:rsid w:val="00DF737D"/>
    <w:rsid w:val="00E003A5"/>
    <w:rsid w:val="00E00CE5"/>
    <w:rsid w:val="00E0141B"/>
    <w:rsid w:val="00E019AA"/>
    <w:rsid w:val="00E01D8E"/>
    <w:rsid w:val="00E02196"/>
    <w:rsid w:val="00E028BA"/>
    <w:rsid w:val="00E02EEB"/>
    <w:rsid w:val="00E03902"/>
    <w:rsid w:val="00E0487E"/>
    <w:rsid w:val="00E0515E"/>
    <w:rsid w:val="00E05811"/>
    <w:rsid w:val="00E068B7"/>
    <w:rsid w:val="00E07477"/>
    <w:rsid w:val="00E076B3"/>
    <w:rsid w:val="00E07EF8"/>
    <w:rsid w:val="00E1017B"/>
    <w:rsid w:val="00E110C2"/>
    <w:rsid w:val="00E110E6"/>
    <w:rsid w:val="00E110E8"/>
    <w:rsid w:val="00E11338"/>
    <w:rsid w:val="00E117EF"/>
    <w:rsid w:val="00E125C4"/>
    <w:rsid w:val="00E126EC"/>
    <w:rsid w:val="00E1324E"/>
    <w:rsid w:val="00E13EAF"/>
    <w:rsid w:val="00E1414D"/>
    <w:rsid w:val="00E142E5"/>
    <w:rsid w:val="00E145DD"/>
    <w:rsid w:val="00E14624"/>
    <w:rsid w:val="00E14849"/>
    <w:rsid w:val="00E14A26"/>
    <w:rsid w:val="00E14E0C"/>
    <w:rsid w:val="00E14F75"/>
    <w:rsid w:val="00E154C1"/>
    <w:rsid w:val="00E161E5"/>
    <w:rsid w:val="00E16EDB"/>
    <w:rsid w:val="00E17549"/>
    <w:rsid w:val="00E17650"/>
    <w:rsid w:val="00E17651"/>
    <w:rsid w:val="00E1774E"/>
    <w:rsid w:val="00E2014C"/>
    <w:rsid w:val="00E20370"/>
    <w:rsid w:val="00E20714"/>
    <w:rsid w:val="00E224C3"/>
    <w:rsid w:val="00E2283C"/>
    <w:rsid w:val="00E2283D"/>
    <w:rsid w:val="00E23A7E"/>
    <w:rsid w:val="00E23BE0"/>
    <w:rsid w:val="00E244F2"/>
    <w:rsid w:val="00E24D94"/>
    <w:rsid w:val="00E24E9B"/>
    <w:rsid w:val="00E251A1"/>
    <w:rsid w:val="00E25864"/>
    <w:rsid w:val="00E2619D"/>
    <w:rsid w:val="00E2626E"/>
    <w:rsid w:val="00E26323"/>
    <w:rsid w:val="00E268EE"/>
    <w:rsid w:val="00E2775D"/>
    <w:rsid w:val="00E30152"/>
    <w:rsid w:val="00E30433"/>
    <w:rsid w:val="00E3047D"/>
    <w:rsid w:val="00E31595"/>
    <w:rsid w:val="00E31797"/>
    <w:rsid w:val="00E3231A"/>
    <w:rsid w:val="00E323F2"/>
    <w:rsid w:val="00E32607"/>
    <w:rsid w:val="00E32F39"/>
    <w:rsid w:val="00E3349A"/>
    <w:rsid w:val="00E33638"/>
    <w:rsid w:val="00E337D3"/>
    <w:rsid w:val="00E33A94"/>
    <w:rsid w:val="00E3481C"/>
    <w:rsid w:val="00E34B9D"/>
    <w:rsid w:val="00E34CDD"/>
    <w:rsid w:val="00E34D10"/>
    <w:rsid w:val="00E34D64"/>
    <w:rsid w:val="00E35199"/>
    <w:rsid w:val="00E3530F"/>
    <w:rsid w:val="00E35ACB"/>
    <w:rsid w:val="00E35DA7"/>
    <w:rsid w:val="00E3627F"/>
    <w:rsid w:val="00E363FB"/>
    <w:rsid w:val="00E36ECC"/>
    <w:rsid w:val="00E370FE"/>
    <w:rsid w:val="00E3737C"/>
    <w:rsid w:val="00E403FB"/>
    <w:rsid w:val="00E404C8"/>
    <w:rsid w:val="00E4077B"/>
    <w:rsid w:val="00E40EE5"/>
    <w:rsid w:val="00E41248"/>
    <w:rsid w:val="00E412E8"/>
    <w:rsid w:val="00E425A4"/>
    <w:rsid w:val="00E426FE"/>
    <w:rsid w:val="00E42738"/>
    <w:rsid w:val="00E42FDE"/>
    <w:rsid w:val="00E435B1"/>
    <w:rsid w:val="00E44334"/>
    <w:rsid w:val="00E44335"/>
    <w:rsid w:val="00E44710"/>
    <w:rsid w:val="00E44CB6"/>
    <w:rsid w:val="00E44D79"/>
    <w:rsid w:val="00E45497"/>
    <w:rsid w:val="00E46F7D"/>
    <w:rsid w:val="00E471EB"/>
    <w:rsid w:val="00E47523"/>
    <w:rsid w:val="00E4786F"/>
    <w:rsid w:val="00E479CB"/>
    <w:rsid w:val="00E47E08"/>
    <w:rsid w:val="00E50922"/>
    <w:rsid w:val="00E512F2"/>
    <w:rsid w:val="00E52484"/>
    <w:rsid w:val="00E52736"/>
    <w:rsid w:val="00E534EB"/>
    <w:rsid w:val="00E53939"/>
    <w:rsid w:val="00E53C2C"/>
    <w:rsid w:val="00E54E20"/>
    <w:rsid w:val="00E5566F"/>
    <w:rsid w:val="00E557EC"/>
    <w:rsid w:val="00E5593E"/>
    <w:rsid w:val="00E56922"/>
    <w:rsid w:val="00E60767"/>
    <w:rsid w:val="00E60C47"/>
    <w:rsid w:val="00E60F8A"/>
    <w:rsid w:val="00E610C0"/>
    <w:rsid w:val="00E61604"/>
    <w:rsid w:val="00E62078"/>
    <w:rsid w:val="00E621CB"/>
    <w:rsid w:val="00E621FE"/>
    <w:rsid w:val="00E62E18"/>
    <w:rsid w:val="00E63552"/>
    <w:rsid w:val="00E63615"/>
    <w:rsid w:val="00E63A88"/>
    <w:rsid w:val="00E63B6C"/>
    <w:rsid w:val="00E63EE4"/>
    <w:rsid w:val="00E64045"/>
    <w:rsid w:val="00E6424A"/>
    <w:rsid w:val="00E643B8"/>
    <w:rsid w:val="00E646BD"/>
    <w:rsid w:val="00E64EC7"/>
    <w:rsid w:val="00E653DA"/>
    <w:rsid w:val="00E659D0"/>
    <w:rsid w:val="00E66CC5"/>
    <w:rsid w:val="00E67749"/>
    <w:rsid w:val="00E6786D"/>
    <w:rsid w:val="00E70D1A"/>
    <w:rsid w:val="00E70F70"/>
    <w:rsid w:val="00E71C43"/>
    <w:rsid w:val="00E727DF"/>
    <w:rsid w:val="00E73BA7"/>
    <w:rsid w:val="00E73C14"/>
    <w:rsid w:val="00E73EAF"/>
    <w:rsid w:val="00E7469A"/>
    <w:rsid w:val="00E74833"/>
    <w:rsid w:val="00E74E4D"/>
    <w:rsid w:val="00E75579"/>
    <w:rsid w:val="00E7571C"/>
    <w:rsid w:val="00E758AE"/>
    <w:rsid w:val="00E75BAE"/>
    <w:rsid w:val="00E75E00"/>
    <w:rsid w:val="00E76A07"/>
    <w:rsid w:val="00E77228"/>
    <w:rsid w:val="00E77F9D"/>
    <w:rsid w:val="00E80068"/>
    <w:rsid w:val="00E80B8D"/>
    <w:rsid w:val="00E80CA1"/>
    <w:rsid w:val="00E80EA4"/>
    <w:rsid w:val="00E81714"/>
    <w:rsid w:val="00E81BAF"/>
    <w:rsid w:val="00E820FF"/>
    <w:rsid w:val="00E823B4"/>
    <w:rsid w:val="00E82410"/>
    <w:rsid w:val="00E82622"/>
    <w:rsid w:val="00E82FD3"/>
    <w:rsid w:val="00E82FDF"/>
    <w:rsid w:val="00E830CF"/>
    <w:rsid w:val="00E83647"/>
    <w:rsid w:val="00E83DCE"/>
    <w:rsid w:val="00E83E0C"/>
    <w:rsid w:val="00E84083"/>
    <w:rsid w:val="00E8450C"/>
    <w:rsid w:val="00E8512E"/>
    <w:rsid w:val="00E86449"/>
    <w:rsid w:val="00E86F51"/>
    <w:rsid w:val="00E86F5D"/>
    <w:rsid w:val="00E90519"/>
    <w:rsid w:val="00E90925"/>
    <w:rsid w:val="00E90B7A"/>
    <w:rsid w:val="00E90BCE"/>
    <w:rsid w:val="00E91557"/>
    <w:rsid w:val="00E917C8"/>
    <w:rsid w:val="00E91E54"/>
    <w:rsid w:val="00E92025"/>
    <w:rsid w:val="00E927D3"/>
    <w:rsid w:val="00E92A3B"/>
    <w:rsid w:val="00E92BC3"/>
    <w:rsid w:val="00E92EAD"/>
    <w:rsid w:val="00E93B9F"/>
    <w:rsid w:val="00E945F0"/>
    <w:rsid w:val="00E94EBF"/>
    <w:rsid w:val="00E95C68"/>
    <w:rsid w:val="00E95D5F"/>
    <w:rsid w:val="00E95EE9"/>
    <w:rsid w:val="00E9652C"/>
    <w:rsid w:val="00E96576"/>
    <w:rsid w:val="00E9744E"/>
    <w:rsid w:val="00EA0029"/>
    <w:rsid w:val="00EA0C8E"/>
    <w:rsid w:val="00EA1274"/>
    <w:rsid w:val="00EA1C10"/>
    <w:rsid w:val="00EA1C19"/>
    <w:rsid w:val="00EA207E"/>
    <w:rsid w:val="00EA2E6A"/>
    <w:rsid w:val="00EA30CD"/>
    <w:rsid w:val="00EA3760"/>
    <w:rsid w:val="00EA3B4A"/>
    <w:rsid w:val="00EA3C8B"/>
    <w:rsid w:val="00EA496F"/>
    <w:rsid w:val="00EA4BC4"/>
    <w:rsid w:val="00EA4C94"/>
    <w:rsid w:val="00EA5C91"/>
    <w:rsid w:val="00EA5E14"/>
    <w:rsid w:val="00EA63FE"/>
    <w:rsid w:val="00EA736B"/>
    <w:rsid w:val="00EB07E0"/>
    <w:rsid w:val="00EB10CB"/>
    <w:rsid w:val="00EB1598"/>
    <w:rsid w:val="00EB1B59"/>
    <w:rsid w:val="00EB248A"/>
    <w:rsid w:val="00EB2892"/>
    <w:rsid w:val="00EB2FD1"/>
    <w:rsid w:val="00EB31C4"/>
    <w:rsid w:val="00EB3A0D"/>
    <w:rsid w:val="00EB3FD0"/>
    <w:rsid w:val="00EB4184"/>
    <w:rsid w:val="00EB4416"/>
    <w:rsid w:val="00EB48BA"/>
    <w:rsid w:val="00EB495B"/>
    <w:rsid w:val="00EB4EB6"/>
    <w:rsid w:val="00EB51C6"/>
    <w:rsid w:val="00EB59F8"/>
    <w:rsid w:val="00EB6B18"/>
    <w:rsid w:val="00EB6B28"/>
    <w:rsid w:val="00EB6E7E"/>
    <w:rsid w:val="00EC03C7"/>
    <w:rsid w:val="00EC03FC"/>
    <w:rsid w:val="00EC05B3"/>
    <w:rsid w:val="00EC07EF"/>
    <w:rsid w:val="00EC0926"/>
    <w:rsid w:val="00EC0AFD"/>
    <w:rsid w:val="00EC0BCC"/>
    <w:rsid w:val="00EC0CB2"/>
    <w:rsid w:val="00EC1988"/>
    <w:rsid w:val="00EC1A7E"/>
    <w:rsid w:val="00EC1DB7"/>
    <w:rsid w:val="00EC1F59"/>
    <w:rsid w:val="00EC2869"/>
    <w:rsid w:val="00EC347B"/>
    <w:rsid w:val="00EC3D56"/>
    <w:rsid w:val="00EC4586"/>
    <w:rsid w:val="00EC544F"/>
    <w:rsid w:val="00EC545C"/>
    <w:rsid w:val="00EC5660"/>
    <w:rsid w:val="00EC61A2"/>
    <w:rsid w:val="00EC6F19"/>
    <w:rsid w:val="00EC7BA0"/>
    <w:rsid w:val="00ED0DF2"/>
    <w:rsid w:val="00ED15A4"/>
    <w:rsid w:val="00ED21E3"/>
    <w:rsid w:val="00ED3394"/>
    <w:rsid w:val="00ED33C4"/>
    <w:rsid w:val="00ED3947"/>
    <w:rsid w:val="00ED3D1B"/>
    <w:rsid w:val="00ED3EFF"/>
    <w:rsid w:val="00ED41A6"/>
    <w:rsid w:val="00ED42C2"/>
    <w:rsid w:val="00ED44FF"/>
    <w:rsid w:val="00ED4B03"/>
    <w:rsid w:val="00ED51EB"/>
    <w:rsid w:val="00ED54D8"/>
    <w:rsid w:val="00ED580B"/>
    <w:rsid w:val="00ED5EBE"/>
    <w:rsid w:val="00ED6157"/>
    <w:rsid w:val="00ED68A3"/>
    <w:rsid w:val="00ED69A8"/>
    <w:rsid w:val="00ED73C7"/>
    <w:rsid w:val="00ED74BB"/>
    <w:rsid w:val="00ED7A6C"/>
    <w:rsid w:val="00EE104B"/>
    <w:rsid w:val="00EE119A"/>
    <w:rsid w:val="00EE18A1"/>
    <w:rsid w:val="00EE22AE"/>
    <w:rsid w:val="00EE248B"/>
    <w:rsid w:val="00EE2822"/>
    <w:rsid w:val="00EE2955"/>
    <w:rsid w:val="00EE3733"/>
    <w:rsid w:val="00EE4724"/>
    <w:rsid w:val="00EE53FE"/>
    <w:rsid w:val="00EE5415"/>
    <w:rsid w:val="00EE549D"/>
    <w:rsid w:val="00EE557F"/>
    <w:rsid w:val="00EE56AE"/>
    <w:rsid w:val="00EE59F9"/>
    <w:rsid w:val="00EE5E8E"/>
    <w:rsid w:val="00EE622F"/>
    <w:rsid w:val="00EE6334"/>
    <w:rsid w:val="00EE6B0A"/>
    <w:rsid w:val="00EE6D81"/>
    <w:rsid w:val="00EE6F30"/>
    <w:rsid w:val="00EE74CB"/>
    <w:rsid w:val="00EE7D0B"/>
    <w:rsid w:val="00EF00A3"/>
    <w:rsid w:val="00EF0637"/>
    <w:rsid w:val="00EF06BC"/>
    <w:rsid w:val="00EF0AC9"/>
    <w:rsid w:val="00EF16A0"/>
    <w:rsid w:val="00EF1821"/>
    <w:rsid w:val="00EF1F54"/>
    <w:rsid w:val="00EF2022"/>
    <w:rsid w:val="00EF247A"/>
    <w:rsid w:val="00EF3825"/>
    <w:rsid w:val="00EF45E2"/>
    <w:rsid w:val="00EF5AF2"/>
    <w:rsid w:val="00EF5E61"/>
    <w:rsid w:val="00EF5FC9"/>
    <w:rsid w:val="00EF6399"/>
    <w:rsid w:val="00EF63FE"/>
    <w:rsid w:val="00EF6769"/>
    <w:rsid w:val="00EF695D"/>
    <w:rsid w:val="00EF75D4"/>
    <w:rsid w:val="00F0200D"/>
    <w:rsid w:val="00F0230B"/>
    <w:rsid w:val="00F02408"/>
    <w:rsid w:val="00F039D6"/>
    <w:rsid w:val="00F03D86"/>
    <w:rsid w:val="00F0429B"/>
    <w:rsid w:val="00F0504A"/>
    <w:rsid w:val="00F05C58"/>
    <w:rsid w:val="00F05D40"/>
    <w:rsid w:val="00F06234"/>
    <w:rsid w:val="00F062A2"/>
    <w:rsid w:val="00F06703"/>
    <w:rsid w:val="00F06A93"/>
    <w:rsid w:val="00F07790"/>
    <w:rsid w:val="00F0787C"/>
    <w:rsid w:val="00F07911"/>
    <w:rsid w:val="00F07BC3"/>
    <w:rsid w:val="00F07FC1"/>
    <w:rsid w:val="00F10285"/>
    <w:rsid w:val="00F103D6"/>
    <w:rsid w:val="00F10D21"/>
    <w:rsid w:val="00F10F76"/>
    <w:rsid w:val="00F1100E"/>
    <w:rsid w:val="00F1150B"/>
    <w:rsid w:val="00F11E41"/>
    <w:rsid w:val="00F123A9"/>
    <w:rsid w:val="00F12455"/>
    <w:rsid w:val="00F125C4"/>
    <w:rsid w:val="00F12611"/>
    <w:rsid w:val="00F131FA"/>
    <w:rsid w:val="00F13502"/>
    <w:rsid w:val="00F1488B"/>
    <w:rsid w:val="00F1495C"/>
    <w:rsid w:val="00F1559B"/>
    <w:rsid w:val="00F15897"/>
    <w:rsid w:val="00F15D24"/>
    <w:rsid w:val="00F15EAD"/>
    <w:rsid w:val="00F169E8"/>
    <w:rsid w:val="00F16AF8"/>
    <w:rsid w:val="00F17A06"/>
    <w:rsid w:val="00F17C95"/>
    <w:rsid w:val="00F20172"/>
    <w:rsid w:val="00F204C1"/>
    <w:rsid w:val="00F209BD"/>
    <w:rsid w:val="00F20AC7"/>
    <w:rsid w:val="00F20EC8"/>
    <w:rsid w:val="00F21046"/>
    <w:rsid w:val="00F21374"/>
    <w:rsid w:val="00F22922"/>
    <w:rsid w:val="00F236D3"/>
    <w:rsid w:val="00F242CB"/>
    <w:rsid w:val="00F246C6"/>
    <w:rsid w:val="00F24EB0"/>
    <w:rsid w:val="00F24FE0"/>
    <w:rsid w:val="00F2500C"/>
    <w:rsid w:val="00F251CE"/>
    <w:rsid w:val="00F25AB6"/>
    <w:rsid w:val="00F25BF7"/>
    <w:rsid w:val="00F25DAF"/>
    <w:rsid w:val="00F266E4"/>
    <w:rsid w:val="00F26C4A"/>
    <w:rsid w:val="00F2741E"/>
    <w:rsid w:val="00F27D5A"/>
    <w:rsid w:val="00F306D3"/>
    <w:rsid w:val="00F30913"/>
    <w:rsid w:val="00F30957"/>
    <w:rsid w:val="00F3148E"/>
    <w:rsid w:val="00F31D41"/>
    <w:rsid w:val="00F31FC1"/>
    <w:rsid w:val="00F320ED"/>
    <w:rsid w:val="00F32A0B"/>
    <w:rsid w:val="00F32BC7"/>
    <w:rsid w:val="00F331D0"/>
    <w:rsid w:val="00F33F8E"/>
    <w:rsid w:val="00F3424A"/>
    <w:rsid w:val="00F35A2D"/>
    <w:rsid w:val="00F37495"/>
    <w:rsid w:val="00F3754F"/>
    <w:rsid w:val="00F37729"/>
    <w:rsid w:val="00F37799"/>
    <w:rsid w:val="00F37B5E"/>
    <w:rsid w:val="00F37B74"/>
    <w:rsid w:val="00F37CF6"/>
    <w:rsid w:val="00F37E84"/>
    <w:rsid w:val="00F41752"/>
    <w:rsid w:val="00F4244B"/>
    <w:rsid w:val="00F44793"/>
    <w:rsid w:val="00F448E1"/>
    <w:rsid w:val="00F44A99"/>
    <w:rsid w:val="00F45238"/>
    <w:rsid w:val="00F46388"/>
    <w:rsid w:val="00F467B6"/>
    <w:rsid w:val="00F468E3"/>
    <w:rsid w:val="00F46995"/>
    <w:rsid w:val="00F46F01"/>
    <w:rsid w:val="00F471AF"/>
    <w:rsid w:val="00F4757D"/>
    <w:rsid w:val="00F47602"/>
    <w:rsid w:val="00F476B1"/>
    <w:rsid w:val="00F500AA"/>
    <w:rsid w:val="00F50CD6"/>
    <w:rsid w:val="00F517E6"/>
    <w:rsid w:val="00F51996"/>
    <w:rsid w:val="00F52A2E"/>
    <w:rsid w:val="00F53251"/>
    <w:rsid w:val="00F53A9E"/>
    <w:rsid w:val="00F53CCA"/>
    <w:rsid w:val="00F53F7A"/>
    <w:rsid w:val="00F54E7D"/>
    <w:rsid w:val="00F55CE9"/>
    <w:rsid w:val="00F56029"/>
    <w:rsid w:val="00F56126"/>
    <w:rsid w:val="00F56967"/>
    <w:rsid w:val="00F56E0F"/>
    <w:rsid w:val="00F571F5"/>
    <w:rsid w:val="00F57621"/>
    <w:rsid w:val="00F57D22"/>
    <w:rsid w:val="00F60321"/>
    <w:rsid w:val="00F603F0"/>
    <w:rsid w:val="00F60403"/>
    <w:rsid w:val="00F6048F"/>
    <w:rsid w:val="00F610C4"/>
    <w:rsid w:val="00F612CF"/>
    <w:rsid w:val="00F61695"/>
    <w:rsid w:val="00F6184B"/>
    <w:rsid w:val="00F620D2"/>
    <w:rsid w:val="00F624C4"/>
    <w:rsid w:val="00F62FE7"/>
    <w:rsid w:val="00F6394D"/>
    <w:rsid w:val="00F63BA1"/>
    <w:rsid w:val="00F63DD3"/>
    <w:rsid w:val="00F64B48"/>
    <w:rsid w:val="00F6536B"/>
    <w:rsid w:val="00F65BB9"/>
    <w:rsid w:val="00F65E6E"/>
    <w:rsid w:val="00F66BF2"/>
    <w:rsid w:val="00F67140"/>
    <w:rsid w:val="00F6740E"/>
    <w:rsid w:val="00F70342"/>
    <w:rsid w:val="00F703CC"/>
    <w:rsid w:val="00F708EF"/>
    <w:rsid w:val="00F70AEE"/>
    <w:rsid w:val="00F71B0D"/>
    <w:rsid w:val="00F72C97"/>
    <w:rsid w:val="00F7365B"/>
    <w:rsid w:val="00F73B79"/>
    <w:rsid w:val="00F73CF8"/>
    <w:rsid w:val="00F740A0"/>
    <w:rsid w:val="00F740CC"/>
    <w:rsid w:val="00F741D6"/>
    <w:rsid w:val="00F74C03"/>
    <w:rsid w:val="00F750FD"/>
    <w:rsid w:val="00F7552A"/>
    <w:rsid w:val="00F7642C"/>
    <w:rsid w:val="00F77842"/>
    <w:rsid w:val="00F7784E"/>
    <w:rsid w:val="00F77A3E"/>
    <w:rsid w:val="00F77CD7"/>
    <w:rsid w:val="00F80A06"/>
    <w:rsid w:val="00F80CB7"/>
    <w:rsid w:val="00F81285"/>
    <w:rsid w:val="00F81582"/>
    <w:rsid w:val="00F81683"/>
    <w:rsid w:val="00F81CD5"/>
    <w:rsid w:val="00F82DFE"/>
    <w:rsid w:val="00F83D53"/>
    <w:rsid w:val="00F841E7"/>
    <w:rsid w:val="00F85EF0"/>
    <w:rsid w:val="00F86013"/>
    <w:rsid w:val="00F86096"/>
    <w:rsid w:val="00F8634C"/>
    <w:rsid w:val="00F86665"/>
    <w:rsid w:val="00F86680"/>
    <w:rsid w:val="00F868D5"/>
    <w:rsid w:val="00F8728E"/>
    <w:rsid w:val="00F879D0"/>
    <w:rsid w:val="00F90827"/>
    <w:rsid w:val="00F91394"/>
    <w:rsid w:val="00F915F1"/>
    <w:rsid w:val="00F93DB1"/>
    <w:rsid w:val="00F93FD0"/>
    <w:rsid w:val="00F940D8"/>
    <w:rsid w:val="00F94416"/>
    <w:rsid w:val="00F9497C"/>
    <w:rsid w:val="00F94BF7"/>
    <w:rsid w:val="00F94FE4"/>
    <w:rsid w:val="00F95051"/>
    <w:rsid w:val="00F958B2"/>
    <w:rsid w:val="00F96481"/>
    <w:rsid w:val="00F96AE0"/>
    <w:rsid w:val="00F972DB"/>
    <w:rsid w:val="00F97C22"/>
    <w:rsid w:val="00F97C77"/>
    <w:rsid w:val="00F97FC8"/>
    <w:rsid w:val="00FA0139"/>
    <w:rsid w:val="00FA1D26"/>
    <w:rsid w:val="00FA2359"/>
    <w:rsid w:val="00FA26D9"/>
    <w:rsid w:val="00FA2B29"/>
    <w:rsid w:val="00FA34DF"/>
    <w:rsid w:val="00FA36C3"/>
    <w:rsid w:val="00FA3E08"/>
    <w:rsid w:val="00FA5A7B"/>
    <w:rsid w:val="00FA5BBE"/>
    <w:rsid w:val="00FA6E36"/>
    <w:rsid w:val="00FA7B0E"/>
    <w:rsid w:val="00FA7D62"/>
    <w:rsid w:val="00FA7E88"/>
    <w:rsid w:val="00FB06D2"/>
    <w:rsid w:val="00FB0EE7"/>
    <w:rsid w:val="00FB0F74"/>
    <w:rsid w:val="00FB13A4"/>
    <w:rsid w:val="00FB2F6D"/>
    <w:rsid w:val="00FB4246"/>
    <w:rsid w:val="00FB49F3"/>
    <w:rsid w:val="00FB51F5"/>
    <w:rsid w:val="00FB5230"/>
    <w:rsid w:val="00FB52E3"/>
    <w:rsid w:val="00FB5342"/>
    <w:rsid w:val="00FB5A01"/>
    <w:rsid w:val="00FB5C75"/>
    <w:rsid w:val="00FB6577"/>
    <w:rsid w:val="00FB68E9"/>
    <w:rsid w:val="00FB70F4"/>
    <w:rsid w:val="00FB70FD"/>
    <w:rsid w:val="00FB7A97"/>
    <w:rsid w:val="00FB7C22"/>
    <w:rsid w:val="00FC0E49"/>
    <w:rsid w:val="00FC182A"/>
    <w:rsid w:val="00FC20B3"/>
    <w:rsid w:val="00FC21A1"/>
    <w:rsid w:val="00FC2488"/>
    <w:rsid w:val="00FC25CA"/>
    <w:rsid w:val="00FC2706"/>
    <w:rsid w:val="00FC2DFB"/>
    <w:rsid w:val="00FC36B5"/>
    <w:rsid w:val="00FC36C0"/>
    <w:rsid w:val="00FC4A3B"/>
    <w:rsid w:val="00FC5A27"/>
    <w:rsid w:val="00FC75E4"/>
    <w:rsid w:val="00FC7C09"/>
    <w:rsid w:val="00FD0D71"/>
    <w:rsid w:val="00FD0E32"/>
    <w:rsid w:val="00FD153F"/>
    <w:rsid w:val="00FD1879"/>
    <w:rsid w:val="00FD1E59"/>
    <w:rsid w:val="00FD34FA"/>
    <w:rsid w:val="00FD3FD7"/>
    <w:rsid w:val="00FD40C3"/>
    <w:rsid w:val="00FD4172"/>
    <w:rsid w:val="00FD41FE"/>
    <w:rsid w:val="00FD4436"/>
    <w:rsid w:val="00FD4628"/>
    <w:rsid w:val="00FD5444"/>
    <w:rsid w:val="00FD58C2"/>
    <w:rsid w:val="00FD5A82"/>
    <w:rsid w:val="00FD5E08"/>
    <w:rsid w:val="00FD5E5B"/>
    <w:rsid w:val="00FD5F97"/>
    <w:rsid w:val="00FD609E"/>
    <w:rsid w:val="00FD68E6"/>
    <w:rsid w:val="00FD6BFC"/>
    <w:rsid w:val="00FD6CE3"/>
    <w:rsid w:val="00FD733E"/>
    <w:rsid w:val="00FD7B2E"/>
    <w:rsid w:val="00FD7DF8"/>
    <w:rsid w:val="00FE016F"/>
    <w:rsid w:val="00FE0ABE"/>
    <w:rsid w:val="00FE107E"/>
    <w:rsid w:val="00FE1242"/>
    <w:rsid w:val="00FE1A80"/>
    <w:rsid w:val="00FE1EE7"/>
    <w:rsid w:val="00FE2C8F"/>
    <w:rsid w:val="00FE2E59"/>
    <w:rsid w:val="00FE39F2"/>
    <w:rsid w:val="00FE41DB"/>
    <w:rsid w:val="00FE478B"/>
    <w:rsid w:val="00FE48F4"/>
    <w:rsid w:val="00FE4A24"/>
    <w:rsid w:val="00FE58B1"/>
    <w:rsid w:val="00FE5AF9"/>
    <w:rsid w:val="00FE5B60"/>
    <w:rsid w:val="00FE61AF"/>
    <w:rsid w:val="00FE745E"/>
    <w:rsid w:val="00FE7770"/>
    <w:rsid w:val="00FE7A3C"/>
    <w:rsid w:val="00FE7BE4"/>
    <w:rsid w:val="00FE7C9C"/>
    <w:rsid w:val="00FE7D33"/>
    <w:rsid w:val="00FF076C"/>
    <w:rsid w:val="00FF0E2D"/>
    <w:rsid w:val="00FF10AF"/>
    <w:rsid w:val="00FF195D"/>
    <w:rsid w:val="00FF1C10"/>
    <w:rsid w:val="00FF2080"/>
    <w:rsid w:val="00FF2268"/>
    <w:rsid w:val="00FF2D7D"/>
    <w:rsid w:val="00FF349A"/>
    <w:rsid w:val="00FF4085"/>
    <w:rsid w:val="00FF4BB8"/>
    <w:rsid w:val="00FF4D4D"/>
    <w:rsid w:val="00FF4F00"/>
    <w:rsid w:val="00FF4F45"/>
    <w:rsid w:val="00FF506D"/>
    <w:rsid w:val="00FF5B68"/>
    <w:rsid w:val="00FF5B83"/>
    <w:rsid w:val="00FF5BFD"/>
    <w:rsid w:val="00FF5D43"/>
    <w:rsid w:val="00FF6C82"/>
    <w:rsid w:val="00FF6EA6"/>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6DE84"/>
  <w15:docId w15:val="{EF4926FA-E00E-47C9-9A6E-390D2167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uiPriority="99"/>
    <w:lsdException w:name="List 2" w:semiHidden="1" w:unhideWhenUsed="1"/>
    <w:lsdException w:name="List 3"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1EFA"/>
    <w:rPr>
      <w:noProof/>
      <w:sz w:val="24"/>
      <w:szCs w:val="24"/>
    </w:rPr>
  </w:style>
  <w:style w:type="paragraph" w:styleId="Nadpis1">
    <w:name w:val="heading 1"/>
    <w:basedOn w:val="Normlny"/>
    <w:next w:val="Normlny"/>
    <w:link w:val="Nadpis1Char"/>
    <w:uiPriority w:val="99"/>
    <w:qFormat/>
    <w:rsid w:val="00865902"/>
    <w:pPr>
      <w:keepNext/>
      <w:tabs>
        <w:tab w:val="num" w:pos="540"/>
      </w:tabs>
      <w:jc w:val="center"/>
      <w:outlineLvl w:val="0"/>
    </w:pPr>
    <w:rPr>
      <w:sz w:val="40"/>
      <w:szCs w:val="40"/>
    </w:rPr>
  </w:style>
  <w:style w:type="paragraph" w:styleId="Nadpis2">
    <w:name w:val="heading 2"/>
    <w:aliases w:val="Char,Počet listov,h2"/>
    <w:basedOn w:val="Normlny"/>
    <w:next w:val="Normlny"/>
    <w:link w:val="Nadpis2Char"/>
    <w:uiPriority w:val="99"/>
    <w:qFormat/>
    <w:rsid w:val="00865902"/>
    <w:pPr>
      <w:keepNext/>
      <w:tabs>
        <w:tab w:val="num" w:pos="540"/>
      </w:tabs>
      <w:spacing w:line="360" w:lineRule="auto"/>
      <w:jc w:val="center"/>
      <w:outlineLvl w:val="1"/>
    </w:pPr>
    <w:rPr>
      <w:b/>
      <w:bCs/>
      <w:sz w:val="30"/>
      <w:szCs w:val="30"/>
    </w:rPr>
  </w:style>
  <w:style w:type="paragraph" w:styleId="Nadpis3">
    <w:name w:val="heading 3"/>
    <w:aliases w:val="Obsah,Nadpis 3 Char1,Nadpis 3 Char Char,h3"/>
    <w:basedOn w:val="Normlny"/>
    <w:next w:val="Normlny"/>
    <w:link w:val="Nadpis3Char"/>
    <w:uiPriority w:val="99"/>
    <w:qFormat/>
    <w:rsid w:val="00865902"/>
    <w:pPr>
      <w:keepNext/>
      <w:tabs>
        <w:tab w:val="num" w:pos="540"/>
      </w:tabs>
      <w:jc w:val="both"/>
      <w:outlineLvl w:val="2"/>
    </w:pPr>
    <w:rPr>
      <w:sz w:val="40"/>
      <w:szCs w:val="40"/>
    </w:rPr>
  </w:style>
  <w:style w:type="paragraph" w:styleId="Nadpis4">
    <w:name w:val="heading 4"/>
    <w:aliases w:val="h4"/>
    <w:basedOn w:val="Normlny"/>
    <w:next w:val="Normlny"/>
    <w:uiPriority w:val="99"/>
    <w:qFormat/>
    <w:rsid w:val="00865902"/>
    <w:pPr>
      <w:keepNext/>
      <w:tabs>
        <w:tab w:val="num" w:pos="576"/>
      </w:tabs>
      <w:jc w:val="center"/>
      <w:outlineLvl w:val="3"/>
    </w:pPr>
    <w:rPr>
      <w:b/>
      <w:bCs/>
    </w:rPr>
  </w:style>
  <w:style w:type="paragraph" w:styleId="Nadpis5">
    <w:name w:val="heading 5"/>
    <w:aliases w:val="h5"/>
    <w:basedOn w:val="Normlny"/>
    <w:next w:val="Normlny"/>
    <w:link w:val="Nadpis5Char"/>
    <w:uiPriority w:val="99"/>
    <w:qFormat/>
    <w:rsid w:val="00865902"/>
    <w:pPr>
      <w:keepNext/>
      <w:jc w:val="center"/>
      <w:outlineLvl w:val="4"/>
    </w:pPr>
    <w:rPr>
      <w:b/>
      <w:bCs/>
      <w:sz w:val="28"/>
      <w:szCs w:val="28"/>
    </w:rPr>
  </w:style>
  <w:style w:type="paragraph" w:styleId="Nadpis6">
    <w:name w:val="heading 6"/>
    <w:aliases w:val="h6"/>
    <w:basedOn w:val="Normlny"/>
    <w:next w:val="Normlny"/>
    <w:link w:val="Nadpis6Char"/>
    <w:uiPriority w:val="99"/>
    <w:qFormat/>
    <w:rsid w:val="00865902"/>
    <w:pPr>
      <w:keepNext/>
      <w:jc w:val="both"/>
      <w:outlineLvl w:val="5"/>
    </w:pPr>
    <w:rPr>
      <w:b/>
      <w:bCs/>
    </w:rPr>
  </w:style>
  <w:style w:type="paragraph" w:styleId="Nadpis7">
    <w:name w:val="heading 7"/>
    <w:basedOn w:val="Normlny"/>
    <w:next w:val="Normlny"/>
    <w:link w:val="Nadpis7Char"/>
    <w:uiPriority w:val="99"/>
    <w:qFormat/>
    <w:rsid w:val="00865902"/>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865902"/>
    <w:pPr>
      <w:keepNext/>
      <w:ind w:firstLine="708"/>
      <w:jc w:val="both"/>
      <w:outlineLvl w:val="7"/>
    </w:pPr>
    <w:rPr>
      <w:u w:val="single"/>
    </w:rPr>
  </w:style>
  <w:style w:type="paragraph" w:styleId="Nadpis9">
    <w:name w:val="heading 9"/>
    <w:basedOn w:val="Normlny"/>
    <w:next w:val="Normlny"/>
    <w:link w:val="Nadpis9Char"/>
    <w:uiPriority w:val="99"/>
    <w:qFormat/>
    <w:rsid w:val="0086590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865902"/>
    <w:pPr>
      <w:ind w:left="360"/>
      <w:jc w:val="both"/>
    </w:pPr>
  </w:style>
  <w:style w:type="paragraph" w:styleId="Hlavika">
    <w:name w:val="header"/>
    <w:aliases w:val="Hlavička Char Char"/>
    <w:basedOn w:val="Normlny"/>
    <w:link w:val="HlavikaChar"/>
    <w:uiPriority w:val="99"/>
    <w:rsid w:val="00865902"/>
    <w:pPr>
      <w:tabs>
        <w:tab w:val="center" w:pos="4536"/>
        <w:tab w:val="right" w:pos="9072"/>
      </w:tabs>
    </w:pPr>
  </w:style>
  <w:style w:type="paragraph" w:styleId="Pta">
    <w:name w:val="footer"/>
    <w:basedOn w:val="Normlny"/>
    <w:link w:val="PtaChar"/>
    <w:uiPriority w:val="99"/>
    <w:rsid w:val="00865902"/>
    <w:pPr>
      <w:tabs>
        <w:tab w:val="center" w:pos="4536"/>
        <w:tab w:val="right" w:pos="9072"/>
      </w:tabs>
    </w:pPr>
  </w:style>
  <w:style w:type="character" w:styleId="slostrany">
    <w:name w:val="page number"/>
    <w:basedOn w:val="Predvolenpsmoodseku"/>
    <w:uiPriority w:val="99"/>
    <w:rsid w:val="00865902"/>
  </w:style>
  <w:style w:type="paragraph" w:styleId="Zkladntext3">
    <w:name w:val="Body Text 3"/>
    <w:basedOn w:val="Normlny"/>
    <w:link w:val="Zkladntext3Char"/>
    <w:uiPriority w:val="99"/>
    <w:rsid w:val="00865902"/>
    <w:pPr>
      <w:jc w:val="center"/>
    </w:pPr>
    <w:rPr>
      <w:color w:val="FF0000"/>
      <w:sz w:val="20"/>
      <w:szCs w:val="20"/>
    </w:rPr>
  </w:style>
  <w:style w:type="paragraph" w:styleId="Zkladntext2">
    <w:name w:val="Body Text 2"/>
    <w:basedOn w:val="Normlny"/>
    <w:link w:val="Zkladntext2Char"/>
    <w:rsid w:val="00865902"/>
    <w:pPr>
      <w:overflowPunct w:val="0"/>
      <w:autoSpaceDE w:val="0"/>
      <w:autoSpaceDN w:val="0"/>
      <w:adjustRightInd w:val="0"/>
      <w:ind w:left="720"/>
      <w:textAlignment w:val="baseline"/>
    </w:pPr>
    <w:rPr>
      <w:noProof w:val="0"/>
      <w:sz w:val="22"/>
      <w:szCs w:val="22"/>
    </w:rPr>
  </w:style>
  <w:style w:type="paragraph" w:styleId="Zarkazkladnhotextu3">
    <w:name w:val="Body Text Indent 3"/>
    <w:basedOn w:val="Normlny"/>
    <w:link w:val="Zarkazkladnhotextu3Char"/>
    <w:uiPriority w:val="99"/>
    <w:rsid w:val="00865902"/>
    <w:pPr>
      <w:ind w:left="4860"/>
    </w:pPr>
    <w:rPr>
      <w:sz w:val="30"/>
      <w:szCs w:val="30"/>
    </w:rPr>
  </w:style>
  <w:style w:type="paragraph" w:styleId="Zkladntext">
    <w:name w:val="Body Text"/>
    <w:aliases w:val="Základní text Char Char Char Char Char,Základní text Char Char Char Char Char Char Char,Základní text Char Char Char Char Char Char,Základní text Char Char Char Char Char Char Char Char Char Char Char Char Char"/>
    <w:basedOn w:val="Normlny"/>
    <w:link w:val="ZkladntextChar"/>
    <w:rsid w:val="00865902"/>
    <w:pPr>
      <w:jc w:val="both"/>
    </w:pPr>
  </w:style>
  <w:style w:type="character" w:styleId="PsacstrojHTML">
    <w:name w:val="HTML Typewriter"/>
    <w:basedOn w:val="Predvolenpsmoodseku"/>
    <w:uiPriority w:val="99"/>
    <w:rsid w:val="00865902"/>
    <w:rPr>
      <w:rFonts w:ascii="Courier New" w:eastAsia="Times New Roman" w:hAnsi="Courier New" w:cs="Courier New"/>
      <w:sz w:val="20"/>
      <w:szCs w:val="20"/>
    </w:rPr>
  </w:style>
  <w:style w:type="character" w:styleId="Hypertextovprepojenie">
    <w:name w:val="Hyperlink"/>
    <w:basedOn w:val="Predvolenpsmoodseku"/>
    <w:uiPriority w:val="99"/>
    <w:rsid w:val="00865902"/>
    <w:rPr>
      <w:color w:val="0000FF"/>
      <w:u w:val="single"/>
    </w:rPr>
  </w:style>
  <w:style w:type="paragraph" w:styleId="Normlnywebov">
    <w:name w:val="Normal (Web)"/>
    <w:basedOn w:val="Normlny"/>
    <w:link w:val="NormlnywebovChar"/>
    <w:uiPriority w:val="99"/>
    <w:rsid w:val="00865902"/>
    <w:pPr>
      <w:autoSpaceDE w:val="0"/>
      <w:autoSpaceDN w:val="0"/>
      <w:spacing w:before="100" w:after="100"/>
    </w:pPr>
    <w:rPr>
      <w:noProof w:val="0"/>
    </w:rPr>
  </w:style>
  <w:style w:type="paragraph" w:styleId="Zarkazkladnhotextu">
    <w:name w:val="Body Text Indent"/>
    <w:basedOn w:val="Normlny"/>
    <w:link w:val="ZarkazkladnhotextuChar"/>
    <w:uiPriority w:val="99"/>
    <w:rsid w:val="00865902"/>
    <w:pPr>
      <w:spacing w:after="120"/>
      <w:ind w:left="283"/>
    </w:pPr>
  </w:style>
  <w:style w:type="paragraph" w:styleId="Textbubliny">
    <w:name w:val="Balloon Text"/>
    <w:basedOn w:val="Normlny"/>
    <w:uiPriority w:val="99"/>
    <w:rsid w:val="00865902"/>
    <w:pPr>
      <w:autoSpaceDE w:val="0"/>
      <w:autoSpaceDN w:val="0"/>
    </w:pPr>
    <w:rPr>
      <w:rFonts w:ascii="Tahoma" w:eastAsia="Batang" w:hAnsi="Tahoma" w:cs="Tahoma"/>
      <w:noProof w:val="0"/>
      <w:sz w:val="16"/>
      <w:szCs w:val="16"/>
    </w:rPr>
  </w:style>
  <w:style w:type="table" w:styleId="Mriekatabuky">
    <w:name w:val="Table Grid"/>
    <w:basedOn w:val="Normlnatabuka"/>
    <w:uiPriority w:val="59"/>
    <w:rsid w:val="0086590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rsid w:val="00865902"/>
    <w:rPr>
      <w:sz w:val="16"/>
      <w:szCs w:val="16"/>
    </w:rPr>
  </w:style>
  <w:style w:type="paragraph" w:styleId="Textkomentra">
    <w:name w:val="annotation text"/>
    <w:basedOn w:val="Normlny"/>
    <w:link w:val="TextkomentraChar"/>
    <w:uiPriority w:val="99"/>
    <w:rsid w:val="00865902"/>
    <w:pPr>
      <w:autoSpaceDE w:val="0"/>
      <w:autoSpaceDN w:val="0"/>
    </w:pPr>
    <w:rPr>
      <w:rFonts w:eastAsia="Batang"/>
      <w:noProof w:val="0"/>
      <w:sz w:val="20"/>
      <w:szCs w:val="20"/>
      <w:lang w:eastAsia="cs-CZ"/>
    </w:rPr>
  </w:style>
  <w:style w:type="paragraph" w:styleId="Zoznamsodrkami2">
    <w:name w:val="List Bullet 2"/>
    <w:basedOn w:val="Normlny"/>
    <w:autoRedefine/>
    <w:uiPriority w:val="99"/>
    <w:rsid w:val="00865902"/>
    <w:pPr>
      <w:widowControl w:val="0"/>
      <w:ind w:left="426"/>
      <w:jc w:val="both"/>
    </w:pPr>
    <w:rPr>
      <w:noProof w:val="0"/>
    </w:rPr>
  </w:style>
  <w:style w:type="character" w:styleId="PouitHypertextovPrepojenie">
    <w:name w:val="FollowedHyperlink"/>
    <w:basedOn w:val="Predvolenpsmoodseku"/>
    <w:uiPriority w:val="99"/>
    <w:rsid w:val="00865902"/>
    <w:rPr>
      <w:color w:val="800080"/>
      <w:u w:val="single"/>
    </w:rPr>
  </w:style>
  <w:style w:type="paragraph" w:customStyle="1" w:styleId="xl30">
    <w:name w:val="xl30"/>
    <w:basedOn w:val="Normlny"/>
    <w:uiPriority w:val="99"/>
    <w:rsid w:val="008659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22"/>
      <w:szCs w:val="22"/>
      <w:lang w:val="cs-CZ" w:eastAsia="cs-CZ"/>
    </w:rPr>
  </w:style>
  <w:style w:type="paragraph" w:customStyle="1" w:styleId="Normln">
    <w:name w:val="Norm         ální"/>
    <w:basedOn w:val="Normlny"/>
    <w:uiPriority w:val="99"/>
    <w:rsid w:val="00865902"/>
    <w:pPr>
      <w:jc w:val="both"/>
    </w:pPr>
    <w:rPr>
      <w:noProof w:val="0"/>
      <w:sz w:val="22"/>
      <w:szCs w:val="22"/>
    </w:rPr>
  </w:style>
  <w:style w:type="paragraph" w:customStyle="1" w:styleId="JASPInormlny">
    <w:name w:val="JASPI normálny"/>
    <w:basedOn w:val="Normlny"/>
    <w:uiPriority w:val="99"/>
    <w:rsid w:val="00865902"/>
    <w:pPr>
      <w:jc w:val="both"/>
    </w:pPr>
    <w:rPr>
      <w:noProof w:val="0"/>
      <w:lang w:eastAsia="cs-CZ"/>
    </w:rPr>
  </w:style>
  <w:style w:type="numbering" w:styleId="111111">
    <w:name w:val="Outline List 2"/>
    <w:basedOn w:val="Bezzoznamu"/>
    <w:uiPriority w:val="99"/>
    <w:rsid w:val="00865902"/>
    <w:pPr>
      <w:numPr>
        <w:numId w:val="1"/>
      </w:numPr>
    </w:pPr>
  </w:style>
  <w:style w:type="character" w:customStyle="1" w:styleId="ZarkazkladnhotextuChar">
    <w:name w:val="Zarážka základného textu Char"/>
    <w:basedOn w:val="Predvolenpsmoodseku"/>
    <w:link w:val="Zarkazkladnhotextu"/>
    <w:uiPriority w:val="99"/>
    <w:locked/>
    <w:rsid w:val="002D3D22"/>
    <w:rPr>
      <w:noProof/>
      <w:sz w:val="24"/>
      <w:szCs w:val="24"/>
      <w:lang w:val="sk-SK" w:eastAsia="sk-SK" w:bidi="ar-SA"/>
    </w:rPr>
  </w:style>
  <w:style w:type="paragraph" w:styleId="truktradokumentu">
    <w:name w:val="Document Map"/>
    <w:basedOn w:val="Normlny"/>
    <w:link w:val="truktradokumentuChar"/>
    <w:uiPriority w:val="99"/>
    <w:rsid w:val="000272AA"/>
    <w:pPr>
      <w:shd w:val="clear" w:color="auto" w:fill="000080"/>
    </w:pPr>
    <w:rPr>
      <w:rFonts w:ascii="Tahoma" w:hAnsi="Tahoma" w:cs="Tahoma"/>
      <w:sz w:val="20"/>
      <w:szCs w:val="20"/>
    </w:rPr>
  </w:style>
  <w:style w:type="paragraph" w:customStyle="1" w:styleId="CharCharCharCharCharCharCharChar">
    <w:name w:val="Char Char Char Char Char Char Char Char"/>
    <w:basedOn w:val="Normlny"/>
    <w:uiPriority w:val="99"/>
    <w:rsid w:val="00AB0486"/>
    <w:pPr>
      <w:spacing w:after="160" w:line="240" w:lineRule="exact"/>
    </w:pPr>
    <w:rPr>
      <w:rFonts w:ascii="Verdana" w:hAnsi="Verdana"/>
      <w:noProof w:val="0"/>
      <w:sz w:val="20"/>
      <w:szCs w:val="20"/>
      <w:lang w:val="en-US" w:eastAsia="en-US"/>
    </w:rPr>
  </w:style>
  <w:style w:type="character" w:customStyle="1" w:styleId="pre">
    <w:name w:val="pre"/>
    <w:basedOn w:val="Predvolenpsmoodseku"/>
    <w:uiPriority w:val="99"/>
    <w:rsid w:val="00CD2FCF"/>
  </w:style>
  <w:style w:type="paragraph" w:styleId="Odsekzoznamu">
    <w:name w:val="List Paragraph"/>
    <w:aliases w:val="Bullet Number,lp1,lp11,List Paragraph11,Bullet 1,Use Case List Paragraph,Medium List 2 - Accent 41"/>
    <w:basedOn w:val="Normlny"/>
    <w:link w:val="OdsekzoznamuChar"/>
    <w:uiPriority w:val="34"/>
    <w:qFormat/>
    <w:rsid w:val="00593B3D"/>
    <w:pPr>
      <w:ind w:left="720"/>
      <w:contextualSpacing/>
    </w:pPr>
  </w:style>
  <w:style w:type="character" w:customStyle="1" w:styleId="ZkladntextChar">
    <w:name w:val="Základný text Char"/>
    <w:aliases w:val="Základní text Char Char Char Char Char Char1,Základní text Char Char Char Char Char Char Char Char,Základní text Char Char Char Char Char Char Char1,Základní text Char Char Char Char Char Char Char Char Char Char Char Char Char Char"/>
    <w:basedOn w:val="Predvolenpsmoodseku"/>
    <w:link w:val="Zkladntext"/>
    <w:rsid w:val="00475C6F"/>
    <w:rPr>
      <w:noProof/>
      <w:sz w:val="24"/>
      <w:szCs w:val="24"/>
    </w:rPr>
  </w:style>
  <w:style w:type="character" w:styleId="Siln">
    <w:name w:val="Strong"/>
    <w:basedOn w:val="Predvolenpsmoodseku"/>
    <w:uiPriority w:val="22"/>
    <w:qFormat/>
    <w:rsid w:val="00475C6F"/>
    <w:rPr>
      <w:b/>
      <w:bCs/>
    </w:rPr>
  </w:style>
  <w:style w:type="paragraph" w:customStyle="1" w:styleId="tl6">
    <w:name w:val="Štýl6"/>
    <w:basedOn w:val="Normlny"/>
    <w:uiPriority w:val="99"/>
    <w:rsid w:val="00F86680"/>
    <w:pPr>
      <w:jc w:val="center"/>
    </w:pPr>
    <w:rPr>
      <w:b/>
      <w:bCs/>
      <w:noProof w:val="0"/>
    </w:rPr>
  </w:style>
  <w:style w:type="paragraph" w:customStyle="1" w:styleId="c2">
    <w:name w:val="c2"/>
    <w:basedOn w:val="Normlny"/>
    <w:uiPriority w:val="99"/>
    <w:rsid w:val="00AF0CF3"/>
    <w:pPr>
      <w:spacing w:before="100" w:beforeAutospacing="1" w:after="100" w:afterAutospacing="1"/>
    </w:pPr>
    <w:rPr>
      <w:noProof w:val="0"/>
    </w:rPr>
  </w:style>
  <w:style w:type="paragraph" w:customStyle="1" w:styleId="Default">
    <w:name w:val="Default"/>
    <w:rsid w:val="00176EE3"/>
    <w:pPr>
      <w:autoSpaceDE w:val="0"/>
      <w:autoSpaceDN w:val="0"/>
      <w:adjustRightInd w:val="0"/>
    </w:pPr>
    <w:rPr>
      <w:color w:val="000000"/>
      <w:sz w:val="24"/>
      <w:szCs w:val="24"/>
    </w:rPr>
  </w:style>
  <w:style w:type="character" w:customStyle="1" w:styleId="FontStyle63">
    <w:name w:val="Font Style63"/>
    <w:basedOn w:val="Predvolenpsmoodseku"/>
    <w:uiPriority w:val="99"/>
    <w:rsid w:val="002A6AC8"/>
    <w:rPr>
      <w:rFonts w:ascii="Arial" w:hAnsi="Arial" w:cs="Arial"/>
      <w:color w:val="000000"/>
      <w:sz w:val="18"/>
      <w:szCs w:val="18"/>
    </w:rPr>
  </w:style>
  <w:style w:type="character" w:customStyle="1" w:styleId="Zkladntext2Char">
    <w:name w:val="Základný text 2 Char"/>
    <w:basedOn w:val="Predvolenpsmoodseku"/>
    <w:link w:val="Zkladntext2"/>
    <w:rsid w:val="00E73BA7"/>
    <w:rPr>
      <w:sz w:val="22"/>
      <w:szCs w:val="22"/>
    </w:rPr>
  </w:style>
  <w:style w:type="paragraph" w:customStyle="1" w:styleId="Standard">
    <w:name w:val="Standard"/>
    <w:uiPriority w:val="99"/>
    <w:rsid w:val="008C4605"/>
    <w:pPr>
      <w:suppressAutoHyphens/>
      <w:autoSpaceDN w:val="0"/>
      <w:textAlignment w:val="baseline"/>
    </w:pPr>
    <w:rPr>
      <w:kern w:val="3"/>
      <w:sz w:val="24"/>
      <w:szCs w:val="24"/>
      <w:lang w:eastAsia="zh-CN"/>
    </w:rPr>
  </w:style>
  <w:style w:type="paragraph" w:styleId="Nzov">
    <w:name w:val="Title"/>
    <w:basedOn w:val="Standard"/>
    <w:next w:val="Textbody"/>
    <w:link w:val="NzovChar"/>
    <w:qFormat/>
    <w:rsid w:val="008C4605"/>
    <w:pPr>
      <w:keepNext/>
      <w:spacing w:before="240" w:after="120"/>
    </w:pPr>
    <w:rPr>
      <w:rFonts w:ascii="Arial" w:eastAsia="Lucida Sans Unicode" w:hAnsi="Arial" w:cs="Mangal"/>
      <w:sz w:val="28"/>
      <w:szCs w:val="28"/>
    </w:rPr>
  </w:style>
  <w:style w:type="character" w:customStyle="1" w:styleId="NzovChar">
    <w:name w:val="Názov Char"/>
    <w:basedOn w:val="Predvolenpsmoodseku"/>
    <w:link w:val="Nzov"/>
    <w:rsid w:val="008C4605"/>
    <w:rPr>
      <w:rFonts w:ascii="Arial" w:eastAsia="Lucida Sans Unicode" w:hAnsi="Arial" w:cs="Mangal"/>
      <w:kern w:val="3"/>
      <w:sz w:val="28"/>
      <w:szCs w:val="28"/>
      <w:lang w:eastAsia="zh-CN"/>
    </w:rPr>
  </w:style>
  <w:style w:type="paragraph" w:customStyle="1" w:styleId="Textbody">
    <w:name w:val="Text body"/>
    <w:basedOn w:val="Standard"/>
    <w:uiPriority w:val="99"/>
    <w:rsid w:val="008C4605"/>
    <w:pPr>
      <w:jc w:val="both"/>
    </w:pPr>
  </w:style>
  <w:style w:type="paragraph" w:styleId="Podtitul">
    <w:name w:val="Subtitle"/>
    <w:basedOn w:val="Nzov"/>
    <w:next w:val="Textbody"/>
    <w:link w:val="PodtitulChar"/>
    <w:uiPriority w:val="99"/>
    <w:qFormat/>
    <w:rsid w:val="008C4605"/>
    <w:pPr>
      <w:jc w:val="center"/>
    </w:pPr>
    <w:rPr>
      <w:i/>
      <w:iCs/>
    </w:rPr>
  </w:style>
  <w:style w:type="character" w:customStyle="1" w:styleId="PodtitulChar">
    <w:name w:val="Podtitul Char"/>
    <w:basedOn w:val="Predvolenpsmoodseku"/>
    <w:link w:val="Podtitul"/>
    <w:uiPriority w:val="99"/>
    <w:rsid w:val="008C4605"/>
    <w:rPr>
      <w:rFonts w:ascii="Arial" w:eastAsia="Lucida Sans Unicode" w:hAnsi="Arial" w:cs="Mangal"/>
      <w:i/>
      <w:iCs/>
      <w:kern w:val="3"/>
      <w:sz w:val="28"/>
      <w:szCs w:val="28"/>
      <w:lang w:eastAsia="zh-CN"/>
    </w:rPr>
  </w:style>
  <w:style w:type="paragraph" w:styleId="Zoznam">
    <w:name w:val="List"/>
    <w:basedOn w:val="Textbody"/>
    <w:uiPriority w:val="99"/>
    <w:rsid w:val="008C4605"/>
    <w:rPr>
      <w:rFonts w:cs="Mangal"/>
    </w:rPr>
  </w:style>
  <w:style w:type="paragraph" w:styleId="Popis">
    <w:name w:val="caption"/>
    <w:basedOn w:val="Standard"/>
    <w:uiPriority w:val="99"/>
    <w:qFormat/>
    <w:rsid w:val="008C4605"/>
    <w:pPr>
      <w:suppressLineNumbers/>
      <w:spacing w:before="120" w:after="120"/>
    </w:pPr>
    <w:rPr>
      <w:rFonts w:cs="Mangal"/>
      <w:i/>
      <w:iCs/>
    </w:rPr>
  </w:style>
  <w:style w:type="paragraph" w:customStyle="1" w:styleId="Index">
    <w:name w:val="Index"/>
    <w:basedOn w:val="Standard"/>
    <w:uiPriority w:val="99"/>
    <w:rsid w:val="008C4605"/>
    <w:pPr>
      <w:suppressLineNumbers/>
    </w:pPr>
    <w:rPr>
      <w:rFonts w:cs="Mangal"/>
    </w:rPr>
  </w:style>
  <w:style w:type="paragraph" w:customStyle="1" w:styleId="Zkladntextodsazen21">
    <w:name w:val="Základní text odsazený 21"/>
    <w:basedOn w:val="Standard"/>
    <w:uiPriority w:val="99"/>
    <w:rsid w:val="008C4605"/>
    <w:pPr>
      <w:ind w:left="360"/>
      <w:jc w:val="both"/>
    </w:pPr>
  </w:style>
  <w:style w:type="paragraph" w:customStyle="1" w:styleId="Zkladntext31">
    <w:name w:val="Základní text 31"/>
    <w:basedOn w:val="Standard"/>
    <w:uiPriority w:val="99"/>
    <w:rsid w:val="008C4605"/>
    <w:pPr>
      <w:jc w:val="center"/>
    </w:pPr>
    <w:rPr>
      <w:color w:val="FF0000"/>
      <w:sz w:val="20"/>
      <w:szCs w:val="20"/>
    </w:rPr>
  </w:style>
  <w:style w:type="paragraph" w:customStyle="1" w:styleId="Zkladntext21">
    <w:name w:val="Základní text 21"/>
    <w:basedOn w:val="Standard"/>
    <w:uiPriority w:val="99"/>
    <w:rsid w:val="008C4605"/>
    <w:pPr>
      <w:overflowPunct w:val="0"/>
      <w:autoSpaceDE w:val="0"/>
      <w:ind w:left="720"/>
    </w:pPr>
    <w:rPr>
      <w:sz w:val="22"/>
      <w:szCs w:val="22"/>
    </w:rPr>
  </w:style>
  <w:style w:type="paragraph" w:customStyle="1" w:styleId="Zkladntextodsazen31">
    <w:name w:val="Základní text odsazený 31"/>
    <w:basedOn w:val="Standard"/>
    <w:uiPriority w:val="99"/>
    <w:rsid w:val="008C4605"/>
    <w:pPr>
      <w:ind w:left="4860"/>
    </w:pPr>
    <w:rPr>
      <w:sz w:val="30"/>
      <w:szCs w:val="30"/>
    </w:rPr>
  </w:style>
  <w:style w:type="paragraph" w:customStyle="1" w:styleId="NormlnsWWW">
    <w:name w:val="Normální (síť WWW)"/>
    <w:basedOn w:val="Standard"/>
    <w:uiPriority w:val="99"/>
    <w:rsid w:val="008C4605"/>
    <w:pPr>
      <w:autoSpaceDE w:val="0"/>
      <w:spacing w:before="100" w:after="100"/>
    </w:pPr>
  </w:style>
  <w:style w:type="paragraph" w:customStyle="1" w:styleId="Textbodyindent">
    <w:name w:val="Text body indent"/>
    <w:basedOn w:val="Standard"/>
    <w:uiPriority w:val="99"/>
    <w:rsid w:val="008C4605"/>
    <w:pPr>
      <w:spacing w:after="120"/>
      <w:ind w:left="283"/>
    </w:pPr>
  </w:style>
  <w:style w:type="paragraph" w:customStyle="1" w:styleId="Textpoznmky">
    <w:name w:val="Text poznámky"/>
    <w:basedOn w:val="Standard"/>
    <w:uiPriority w:val="99"/>
    <w:rsid w:val="008C4605"/>
    <w:pPr>
      <w:autoSpaceDE w:val="0"/>
    </w:pPr>
    <w:rPr>
      <w:rFonts w:eastAsia="Batang, 'Arial Unicode MS'"/>
      <w:sz w:val="20"/>
      <w:szCs w:val="20"/>
    </w:rPr>
  </w:style>
  <w:style w:type="paragraph" w:customStyle="1" w:styleId="Seznamsodrkami21">
    <w:name w:val="Seznam s odrážkami 21"/>
    <w:basedOn w:val="Standard"/>
    <w:uiPriority w:val="99"/>
    <w:rsid w:val="008C4605"/>
    <w:pPr>
      <w:widowControl w:val="0"/>
      <w:ind w:left="426"/>
      <w:jc w:val="both"/>
    </w:pPr>
  </w:style>
  <w:style w:type="paragraph" w:customStyle="1" w:styleId="Zarkazkladnhotextu21">
    <w:name w:val="Zarážka základného textu 21"/>
    <w:basedOn w:val="Standard"/>
    <w:uiPriority w:val="99"/>
    <w:rsid w:val="008C4605"/>
    <w:pPr>
      <w:spacing w:after="120" w:line="480" w:lineRule="auto"/>
      <w:ind w:left="283"/>
    </w:pPr>
  </w:style>
  <w:style w:type="paragraph" w:customStyle="1" w:styleId="TableContents">
    <w:name w:val="Table Contents"/>
    <w:basedOn w:val="Standard"/>
    <w:uiPriority w:val="99"/>
    <w:rsid w:val="008C4605"/>
    <w:pPr>
      <w:suppressLineNumbers/>
    </w:pPr>
  </w:style>
  <w:style w:type="paragraph" w:customStyle="1" w:styleId="TableHeading">
    <w:name w:val="Table Heading"/>
    <w:basedOn w:val="TableContents"/>
    <w:uiPriority w:val="99"/>
    <w:rsid w:val="008C4605"/>
    <w:pPr>
      <w:jc w:val="center"/>
    </w:pPr>
    <w:rPr>
      <w:b/>
      <w:bCs/>
    </w:rPr>
  </w:style>
  <w:style w:type="character" w:customStyle="1" w:styleId="WW8Num1z0">
    <w:name w:val="WW8Num1z0"/>
    <w:uiPriority w:val="99"/>
    <w:rsid w:val="008C4605"/>
    <w:rPr>
      <w:rFonts w:ascii="Symbol" w:hAnsi="Symbol" w:cs="Symbol"/>
    </w:rPr>
  </w:style>
  <w:style w:type="character" w:customStyle="1" w:styleId="WW8Num3z0">
    <w:name w:val="WW8Num3z0"/>
    <w:uiPriority w:val="99"/>
    <w:rsid w:val="008C4605"/>
    <w:rPr>
      <w:rFonts w:ascii="Times New Roman" w:eastAsia="Times New Roman" w:hAnsi="Times New Roman"/>
    </w:rPr>
  </w:style>
  <w:style w:type="character" w:customStyle="1" w:styleId="WW8Num5z0">
    <w:name w:val="WW8Num5z0"/>
    <w:uiPriority w:val="99"/>
    <w:rsid w:val="008C4605"/>
    <w:rPr>
      <w:b/>
      <w:bCs/>
    </w:rPr>
  </w:style>
  <w:style w:type="character" w:customStyle="1" w:styleId="WW8Num5z1">
    <w:name w:val="WW8Num5z1"/>
    <w:uiPriority w:val="99"/>
    <w:rsid w:val="008C4605"/>
    <w:rPr>
      <w:rFonts w:ascii="Times New Roman" w:hAnsi="Times New Roman" w:cs="Times New Roman"/>
      <w:b w:val="0"/>
      <w:bCs w:val="0"/>
      <w:i w:val="0"/>
      <w:iCs w:val="0"/>
      <w:color w:val="000000"/>
    </w:rPr>
  </w:style>
  <w:style w:type="character" w:customStyle="1" w:styleId="WW8Num5z2">
    <w:name w:val="WW8Num5z2"/>
    <w:uiPriority w:val="99"/>
    <w:rsid w:val="008C4605"/>
    <w:rPr>
      <w:b w:val="0"/>
      <w:bCs w:val="0"/>
      <w:i w:val="0"/>
      <w:iCs w:val="0"/>
    </w:rPr>
  </w:style>
  <w:style w:type="character" w:customStyle="1" w:styleId="WW8Num6z3">
    <w:name w:val="WW8Num6z3"/>
    <w:uiPriority w:val="99"/>
    <w:rsid w:val="008C4605"/>
    <w:rPr>
      <w:rFonts w:ascii="Times New Roman" w:eastAsia="Times New Roman" w:hAnsi="Times New Roman" w:cs="Times New Roman"/>
    </w:rPr>
  </w:style>
  <w:style w:type="character" w:customStyle="1" w:styleId="WW8Num7z0">
    <w:name w:val="WW8Num7z0"/>
    <w:uiPriority w:val="99"/>
    <w:rsid w:val="008C4605"/>
    <w:rPr>
      <w:rFonts w:eastAsia="Times New Roman"/>
      <w:b w:val="0"/>
      <w:color w:val="000000"/>
    </w:rPr>
  </w:style>
  <w:style w:type="character" w:customStyle="1" w:styleId="WW8Num10z0">
    <w:name w:val="WW8Num10z0"/>
    <w:uiPriority w:val="99"/>
    <w:rsid w:val="008C4605"/>
    <w:rPr>
      <w:b/>
    </w:rPr>
  </w:style>
  <w:style w:type="character" w:customStyle="1" w:styleId="WW8Num11z0">
    <w:name w:val="WW8Num11z0"/>
    <w:uiPriority w:val="99"/>
    <w:rsid w:val="008C4605"/>
    <w:rPr>
      <w:rFonts w:ascii="Wingdings" w:hAnsi="Wingdings"/>
    </w:rPr>
  </w:style>
  <w:style w:type="character" w:customStyle="1" w:styleId="WW8Num11z1">
    <w:name w:val="WW8Num11z1"/>
    <w:uiPriority w:val="99"/>
    <w:rsid w:val="008C4605"/>
    <w:rPr>
      <w:rFonts w:ascii="Courier New" w:hAnsi="Courier New" w:cs="Courier New"/>
    </w:rPr>
  </w:style>
  <w:style w:type="character" w:customStyle="1" w:styleId="WW8Num11z3">
    <w:name w:val="WW8Num11z3"/>
    <w:uiPriority w:val="99"/>
    <w:rsid w:val="008C4605"/>
    <w:rPr>
      <w:rFonts w:ascii="Symbol" w:hAnsi="Symbol"/>
    </w:rPr>
  </w:style>
  <w:style w:type="character" w:customStyle="1" w:styleId="WW8Num14z0">
    <w:name w:val="WW8Num14z0"/>
    <w:uiPriority w:val="99"/>
    <w:rsid w:val="008C4605"/>
    <w:rPr>
      <w:b/>
    </w:rPr>
  </w:style>
  <w:style w:type="character" w:customStyle="1" w:styleId="WW8Num14z1">
    <w:name w:val="WW8Num14z1"/>
    <w:uiPriority w:val="99"/>
    <w:rsid w:val="008C4605"/>
    <w:rPr>
      <w:b w:val="0"/>
      <w:sz w:val="22"/>
      <w:szCs w:val="22"/>
    </w:rPr>
  </w:style>
  <w:style w:type="character" w:customStyle="1" w:styleId="WW8Num14z2">
    <w:name w:val="WW8Num14z2"/>
    <w:uiPriority w:val="99"/>
    <w:rsid w:val="008C4605"/>
    <w:rPr>
      <w:b w:val="0"/>
    </w:rPr>
  </w:style>
  <w:style w:type="character" w:customStyle="1" w:styleId="WW8Num16z0">
    <w:name w:val="WW8Num16z0"/>
    <w:uiPriority w:val="99"/>
    <w:rsid w:val="008C4605"/>
    <w:rPr>
      <w:rFonts w:ascii="Symbol" w:hAnsi="Symbol" w:cs="Symbol"/>
    </w:rPr>
  </w:style>
  <w:style w:type="character" w:customStyle="1" w:styleId="WW8Num16z1">
    <w:name w:val="WW8Num16z1"/>
    <w:uiPriority w:val="99"/>
    <w:rsid w:val="008C4605"/>
    <w:rPr>
      <w:rFonts w:ascii="Courier New" w:hAnsi="Courier New" w:cs="Courier New"/>
    </w:rPr>
  </w:style>
  <w:style w:type="character" w:customStyle="1" w:styleId="WW8Num16z2">
    <w:name w:val="WW8Num16z2"/>
    <w:uiPriority w:val="99"/>
    <w:rsid w:val="008C4605"/>
    <w:rPr>
      <w:rFonts w:ascii="Wingdings" w:hAnsi="Wingdings" w:cs="Wingdings"/>
    </w:rPr>
  </w:style>
  <w:style w:type="character" w:customStyle="1" w:styleId="WW8Num17z0">
    <w:name w:val="WW8Num17z0"/>
    <w:uiPriority w:val="99"/>
    <w:rsid w:val="008C4605"/>
    <w:rPr>
      <w:rFonts w:ascii="Wingdings" w:hAnsi="Wingdings"/>
    </w:rPr>
  </w:style>
  <w:style w:type="character" w:customStyle="1" w:styleId="WW8Num17z1">
    <w:name w:val="WW8Num17z1"/>
    <w:uiPriority w:val="99"/>
    <w:rsid w:val="008C4605"/>
    <w:rPr>
      <w:rFonts w:ascii="Courier New" w:hAnsi="Courier New" w:cs="Courier New"/>
    </w:rPr>
  </w:style>
  <w:style w:type="character" w:customStyle="1" w:styleId="WW8Num17z3">
    <w:name w:val="WW8Num17z3"/>
    <w:uiPriority w:val="99"/>
    <w:rsid w:val="008C4605"/>
    <w:rPr>
      <w:rFonts w:ascii="Symbol" w:hAnsi="Symbol"/>
    </w:rPr>
  </w:style>
  <w:style w:type="character" w:customStyle="1" w:styleId="WW8Num22z0">
    <w:name w:val="WW8Num22z0"/>
    <w:uiPriority w:val="99"/>
    <w:rsid w:val="008C4605"/>
    <w:rPr>
      <w:b w:val="0"/>
    </w:rPr>
  </w:style>
  <w:style w:type="character" w:customStyle="1" w:styleId="WW8Num22z1">
    <w:name w:val="WW8Num22z1"/>
    <w:uiPriority w:val="99"/>
    <w:rsid w:val="008C4605"/>
    <w:rPr>
      <w:rFonts w:ascii="Symbol" w:hAnsi="Symbol"/>
      <w:b w:val="0"/>
      <w:i w:val="0"/>
    </w:rPr>
  </w:style>
  <w:style w:type="character" w:customStyle="1" w:styleId="WW8Num22z2">
    <w:name w:val="WW8Num22z2"/>
    <w:uiPriority w:val="99"/>
    <w:rsid w:val="008C4605"/>
    <w:rPr>
      <w:rFonts w:ascii="Times New Roman" w:eastAsia="Times New Roman" w:hAnsi="Times New Roman" w:cs="Times New Roman"/>
      <w:b w:val="0"/>
    </w:rPr>
  </w:style>
  <w:style w:type="character" w:customStyle="1" w:styleId="WW8Num26z0">
    <w:name w:val="WW8Num26z0"/>
    <w:uiPriority w:val="99"/>
    <w:rsid w:val="008C4605"/>
    <w:rPr>
      <w:rFonts w:ascii="Times New Roman" w:eastAsia="Times New Roman" w:hAnsi="Times New Roman" w:cs="Times New Roman"/>
    </w:rPr>
  </w:style>
  <w:style w:type="character" w:customStyle="1" w:styleId="WW8Num26z1">
    <w:name w:val="WW8Num26z1"/>
    <w:uiPriority w:val="99"/>
    <w:rsid w:val="008C4605"/>
    <w:rPr>
      <w:rFonts w:ascii="Courier New" w:hAnsi="Courier New" w:cs="Courier New"/>
    </w:rPr>
  </w:style>
  <w:style w:type="character" w:customStyle="1" w:styleId="WW8Num26z2">
    <w:name w:val="WW8Num26z2"/>
    <w:uiPriority w:val="99"/>
    <w:rsid w:val="008C4605"/>
    <w:rPr>
      <w:rFonts w:ascii="Wingdings" w:hAnsi="Wingdings"/>
    </w:rPr>
  </w:style>
  <w:style w:type="character" w:customStyle="1" w:styleId="WW8Num26z3">
    <w:name w:val="WW8Num26z3"/>
    <w:uiPriority w:val="99"/>
    <w:rsid w:val="008C4605"/>
    <w:rPr>
      <w:rFonts w:ascii="Symbol" w:hAnsi="Symbol"/>
    </w:rPr>
  </w:style>
  <w:style w:type="character" w:customStyle="1" w:styleId="WW8Num28z0">
    <w:name w:val="WW8Num28z0"/>
    <w:uiPriority w:val="99"/>
    <w:rsid w:val="008C4605"/>
    <w:rPr>
      <w:b/>
      <w:bCs/>
    </w:rPr>
  </w:style>
  <w:style w:type="character" w:customStyle="1" w:styleId="Standardnpsmoodstavce1">
    <w:name w:val="Standardní písmo odstavce1"/>
    <w:uiPriority w:val="99"/>
    <w:rsid w:val="008C4605"/>
  </w:style>
  <w:style w:type="character" w:customStyle="1" w:styleId="PsacstrojHTML1">
    <w:name w:val="Psací stroj HTML1"/>
    <w:basedOn w:val="Standardnpsmoodstavce1"/>
    <w:uiPriority w:val="99"/>
    <w:rsid w:val="008C4605"/>
    <w:rPr>
      <w:rFonts w:ascii="Courier New" w:eastAsia="Times New Roman" w:hAnsi="Courier New" w:cs="Courier New"/>
      <w:sz w:val="20"/>
      <w:szCs w:val="20"/>
    </w:rPr>
  </w:style>
  <w:style w:type="character" w:customStyle="1" w:styleId="Internetlink">
    <w:name w:val="Internet link"/>
    <w:basedOn w:val="Standardnpsmoodstavce1"/>
    <w:uiPriority w:val="99"/>
    <w:rsid w:val="008C4605"/>
    <w:rPr>
      <w:color w:val="0000FF"/>
      <w:u w:val="single"/>
    </w:rPr>
  </w:style>
  <w:style w:type="character" w:customStyle="1" w:styleId="Znakapoznmky">
    <w:name w:val="Značka poznámky"/>
    <w:basedOn w:val="Standardnpsmoodstavce1"/>
    <w:uiPriority w:val="99"/>
    <w:rsid w:val="008C4605"/>
    <w:rPr>
      <w:sz w:val="16"/>
      <w:szCs w:val="16"/>
    </w:rPr>
  </w:style>
  <w:style w:type="character" w:customStyle="1" w:styleId="VisitedInternetLink">
    <w:name w:val="Visited Internet Link"/>
    <w:basedOn w:val="Standardnpsmoodstavce1"/>
    <w:uiPriority w:val="99"/>
    <w:rsid w:val="008C4605"/>
    <w:rPr>
      <w:color w:val="800080"/>
      <w:u w:val="single"/>
    </w:rPr>
  </w:style>
  <w:style w:type="character" w:customStyle="1" w:styleId="NumberingSymbols">
    <w:name w:val="Numbering Symbols"/>
    <w:uiPriority w:val="99"/>
    <w:rsid w:val="008C4605"/>
  </w:style>
  <w:style w:type="character" w:customStyle="1" w:styleId="BulletSymbols">
    <w:name w:val="Bullet Symbols"/>
    <w:uiPriority w:val="99"/>
    <w:rsid w:val="008C4605"/>
    <w:rPr>
      <w:rFonts w:ascii="OpenSymbol" w:eastAsia="OpenSymbol" w:hAnsi="OpenSymbol" w:cs="OpenSymbol"/>
    </w:rPr>
  </w:style>
  <w:style w:type="numbering" w:customStyle="1" w:styleId="WW8Num1">
    <w:name w:val="WW8Num1"/>
    <w:basedOn w:val="Bezzoznamu"/>
    <w:rsid w:val="008C4605"/>
    <w:pPr>
      <w:numPr>
        <w:numId w:val="4"/>
      </w:numPr>
    </w:pPr>
  </w:style>
  <w:style w:type="numbering" w:customStyle="1" w:styleId="WW8Num2">
    <w:name w:val="WW8Num2"/>
    <w:basedOn w:val="Bezzoznamu"/>
    <w:rsid w:val="008C4605"/>
    <w:pPr>
      <w:numPr>
        <w:numId w:val="5"/>
      </w:numPr>
    </w:pPr>
  </w:style>
  <w:style w:type="numbering" w:customStyle="1" w:styleId="WW8Num3">
    <w:name w:val="WW8Num3"/>
    <w:basedOn w:val="Bezzoznamu"/>
    <w:rsid w:val="008C4605"/>
    <w:pPr>
      <w:numPr>
        <w:numId w:val="6"/>
      </w:numPr>
    </w:pPr>
  </w:style>
  <w:style w:type="numbering" w:customStyle="1" w:styleId="WW8Num4">
    <w:name w:val="WW8Num4"/>
    <w:basedOn w:val="Bezzoznamu"/>
    <w:rsid w:val="008C4605"/>
    <w:pPr>
      <w:numPr>
        <w:numId w:val="7"/>
      </w:numPr>
    </w:pPr>
  </w:style>
  <w:style w:type="numbering" w:customStyle="1" w:styleId="WW8Num5">
    <w:name w:val="WW8Num5"/>
    <w:basedOn w:val="Bezzoznamu"/>
    <w:rsid w:val="008C4605"/>
  </w:style>
  <w:style w:type="numbering" w:customStyle="1" w:styleId="WW8Num6">
    <w:name w:val="WW8Num6"/>
    <w:basedOn w:val="Bezzoznamu"/>
    <w:rsid w:val="008C4605"/>
  </w:style>
  <w:style w:type="numbering" w:customStyle="1" w:styleId="WW8Num7">
    <w:name w:val="WW8Num7"/>
    <w:basedOn w:val="Bezzoznamu"/>
    <w:rsid w:val="008C4605"/>
    <w:pPr>
      <w:numPr>
        <w:numId w:val="10"/>
      </w:numPr>
    </w:pPr>
  </w:style>
  <w:style w:type="numbering" w:customStyle="1" w:styleId="WW8Num8">
    <w:name w:val="WW8Num8"/>
    <w:basedOn w:val="Bezzoznamu"/>
    <w:rsid w:val="008C4605"/>
    <w:pPr>
      <w:numPr>
        <w:numId w:val="11"/>
      </w:numPr>
    </w:pPr>
  </w:style>
  <w:style w:type="numbering" w:customStyle="1" w:styleId="WW8Num9">
    <w:name w:val="WW8Num9"/>
    <w:basedOn w:val="Bezzoznamu"/>
    <w:rsid w:val="008C4605"/>
    <w:pPr>
      <w:numPr>
        <w:numId w:val="12"/>
      </w:numPr>
    </w:pPr>
  </w:style>
  <w:style w:type="numbering" w:customStyle="1" w:styleId="WW8Num10">
    <w:name w:val="WW8Num10"/>
    <w:basedOn w:val="Bezzoznamu"/>
    <w:rsid w:val="008C4605"/>
  </w:style>
  <w:style w:type="numbering" w:customStyle="1" w:styleId="WW8Num11">
    <w:name w:val="WW8Num11"/>
    <w:basedOn w:val="Bezzoznamu"/>
    <w:rsid w:val="008C4605"/>
    <w:pPr>
      <w:numPr>
        <w:numId w:val="14"/>
      </w:numPr>
    </w:pPr>
  </w:style>
  <w:style w:type="numbering" w:customStyle="1" w:styleId="WW8Num12">
    <w:name w:val="WW8Num12"/>
    <w:basedOn w:val="Bezzoznamu"/>
    <w:rsid w:val="008C4605"/>
  </w:style>
  <w:style w:type="numbering" w:customStyle="1" w:styleId="WW8Num13">
    <w:name w:val="WW8Num13"/>
    <w:basedOn w:val="Bezzoznamu"/>
    <w:rsid w:val="008C4605"/>
  </w:style>
  <w:style w:type="numbering" w:customStyle="1" w:styleId="WW8Num14">
    <w:name w:val="WW8Num14"/>
    <w:basedOn w:val="Bezzoznamu"/>
    <w:rsid w:val="008C4605"/>
  </w:style>
  <w:style w:type="numbering" w:customStyle="1" w:styleId="WW8Num15">
    <w:name w:val="WW8Num15"/>
    <w:basedOn w:val="Bezzoznamu"/>
    <w:rsid w:val="008C4605"/>
    <w:pPr>
      <w:numPr>
        <w:numId w:val="18"/>
      </w:numPr>
    </w:pPr>
  </w:style>
  <w:style w:type="numbering" w:customStyle="1" w:styleId="WW8Num16">
    <w:name w:val="WW8Num16"/>
    <w:basedOn w:val="Bezzoznamu"/>
    <w:rsid w:val="008C4605"/>
    <w:pPr>
      <w:numPr>
        <w:numId w:val="19"/>
      </w:numPr>
    </w:pPr>
  </w:style>
  <w:style w:type="numbering" w:customStyle="1" w:styleId="WW8Num17">
    <w:name w:val="WW8Num17"/>
    <w:basedOn w:val="Bezzoznamu"/>
    <w:rsid w:val="008C4605"/>
    <w:pPr>
      <w:numPr>
        <w:numId w:val="20"/>
      </w:numPr>
    </w:pPr>
  </w:style>
  <w:style w:type="numbering" w:customStyle="1" w:styleId="WW8Num18">
    <w:name w:val="WW8Num18"/>
    <w:basedOn w:val="Bezzoznamu"/>
    <w:rsid w:val="008C4605"/>
  </w:style>
  <w:style w:type="numbering" w:customStyle="1" w:styleId="WW8Num19">
    <w:name w:val="WW8Num19"/>
    <w:basedOn w:val="Bezzoznamu"/>
    <w:rsid w:val="008C4605"/>
  </w:style>
  <w:style w:type="numbering" w:customStyle="1" w:styleId="WW8Num20">
    <w:name w:val="WW8Num20"/>
    <w:basedOn w:val="Bezzoznamu"/>
    <w:rsid w:val="008C4605"/>
    <w:pPr>
      <w:numPr>
        <w:numId w:val="23"/>
      </w:numPr>
    </w:pPr>
  </w:style>
  <w:style w:type="numbering" w:customStyle="1" w:styleId="WW8Num21">
    <w:name w:val="WW8Num21"/>
    <w:basedOn w:val="Bezzoznamu"/>
    <w:rsid w:val="008C4605"/>
    <w:pPr>
      <w:numPr>
        <w:numId w:val="24"/>
      </w:numPr>
    </w:pPr>
  </w:style>
  <w:style w:type="numbering" w:customStyle="1" w:styleId="WW8Num22">
    <w:name w:val="WW8Num22"/>
    <w:basedOn w:val="Bezzoznamu"/>
    <w:rsid w:val="008C4605"/>
    <w:pPr>
      <w:numPr>
        <w:numId w:val="25"/>
      </w:numPr>
    </w:pPr>
  </w:style>
  <w:style w:type="numbering" w:customStyle="1" w:styleId="WW8Num23">
    <w:name w:val="WW8Num23"/>
    <w:basedOn w:val="Bezzoznamu"/>
    <w:rsid w:val="008C4605"/>
    <w:pPr>
      <w:numPr>
        <w:numId w:val="26"/>
      </w:numPr>
    </w:pPr>
  </w:style>
  <w:style w:type="numbering" w:customStyle="1" w:styleId="WW8Num24">
    <w:name w:val="WW8Num24"/>
    <w:basedOn w:val="Bezzoznamu"/>
    <w:rsid w:val="008C4605"/>
    <w:pPr>
      <w:numPr>
        <w:numId w:val="27"/>
      </w:numPr>
    </w:pPr>
  </w:style>
  <w:style w:type="numbering" w:customStyle="1" w:styleId="WW8Num25">
    <w:name w:val="WW8Num25"/>
    <w:basedOn w:val="Bezzoznamu"/>
    <w:rsid w:val="008C4605"/>
  </w:style>
  <w:style w:type="numbering" w:customStyle="1" w:styleId="WW8Num26">
    <w:name w:val="WW8Num26"/>
    <w:basedOn w:val="Bezzoznamu"/>
    <w:rsid w:val="008C4605"/>
  </w:style>
  <w:style w:type="numbering" w:customStyle="1" w:styleId="WW8Num27">
    <w:name w:val="WW8Num27"/>
    <w:basedOn w:val="Bezzoznamu"/>
    <w:rsid w:val="008C4605"/>
    <w:pPr>
      <w:numPr>
        <w:numId w:val="30"/>
      </w:numPr>
    </w:pPr>
  </w:style>
  <w:style w:type="numbering" w:customStyle="1" w:styleId="WW8Num28">
    <w:name w:val="WW8Num28"/>
    <w:basedOn w:val="Bezzoznamu"/>
    <w:rsid w:val="008C4605"/>
    <w:pPr>
      <w:numPr>
        <w:numId w:val="31"/>
      </w:numPr>
    </w:pPr>
  </w:style>
  <w:style w:type="numbering" w:customStyle="1" w:styleId="WW8Num29">
    <w:name w:val="WW8Num29"/>
    <w:basedOn w:val="Bezzoznamu"/>
    <w:rsid w:val="008C4605"/>
    <w:pPr>
      <w:numPr>
        <w:numId w:val="32"/>
      </w:numPr>
    </w:pPr>
  </w:style>
  <w:style w:type="numbering" w:customStyle="1" w:styleId="WW8Num30">
    <w:name w:val="WW8Num30"/>
    <w:basedOn w:val="Bezzoznamu"/>
    <w:rsid w:val="008C4605"/>
    <w:pPr>
      <w:numPr>
        <w:numId w:val="33"/>
      </w:numPr>
    </w:pPr>
  </w:style>
  <w:style w:type="table" w:customStyle="1" w:styleId="Mriekatabuky1">
    <w:name w:val="Mriežka tabuľky1"/>
    <w:basedOn w:val="Normlnatabuka"/>
    <w:next w:val="Mriekatabuky"/>
    <w:uiPriority w:val="99"/>
    <w:rsid w:val="008C460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rsid w:val="00307F2B"/>
    <w:rPr>
      <w:rFonts w:ascii="Courier New" w:hAnsi="Courier New"/>
      <w:noProof w:val="0"/>
      <w:sz w:val="20"/>
      <w:szCs w:val="20"/>
    </w:rPr>
  </w:style>
  <w:style w:type="character" w:customStyle="1" w:styleId="ObyajntextChar">
    <w:name w:val="Obyčajný text Char"/>
    <w:basedOn w:val="Predvolenpsmoodseku"/>
    <w:link w:val="Obyajntext"/>
    <w:uiPriority w:val="99"/>
    <w:rsid w:val="00307F2B"/>
    <w:rPr>
      <w:rFonts w:ascii="Courier New" w:hAnsi="Courier New"/>
    </w:rPr>
  </w:style>
  <w:style w:type="character" w:customStyle="1" w:styleId="Nadpis1Char">
    <w:name w:val="Nadpis 1 Char"/>
    <w:basedOn w:val="Predvolenpsmoodseku"/>
    <w:link w:val="Nadpis1"/>
    <w:uiPriority w:val="99"/>
    <w:rsid w:val="00E11338"/>
    <w:rPr>
      <w:noProof/>
      <w:sz w:val="40"/>
      <w:szCs w:val="40"/>
    </w:rPr>
  </w:style>
  <w:style w:type="character" w:customStyle="1" w:styleId="Nadpis2Char">
    <w:name w:val="Nadpis 2 Char"/>
    <w:aliases w:val="Char Char5,Počet listov Char,h2 Char"/>
    <w:basedOn w:val="Predvolenpsmoodseku"/>
    <w:link w:val="Nadpis2"/>
    <w:uiPriority w:val="99"/>
    <w:rsid w:val="00E11338"/>
    <w:rPr>
      <w:b/>
      <w:bCs/>
      <w:noProof/>
      <w:sz w:val="30"/>
      <w:szCs w:val="30"/>
    </w:rPr>
  </w:style>
  <w:style w:type="paragraph" w:customStyle="1" w:styleId="NormlnIMP">
    <w:name w:val="Normální_IMP"/>
    <w:basedOn w:val="Normlny"/>
    <w:uiPriority w:val="99"/>
    <w:rsid w:val="00116BC9"/>
    <w:pPr>
      <w:suppressAutoHyphens/>
      <w:spacing w:line="230" w:lineRule="auto"/>
    </w:pPr>
    <w:rPr>
      <w:noProof w:val="0"/>
      <w:sz w:val="20"/>
      <w:szCs w:val="20"/>
      <w:lang w:val="cs-CZ"/>
    </w:rPr>
  </w:style>
  <w:style w:type="paragraph" w:customStyle="1" w:styleId="Styltabulky">
    <w:name w:val="Styl tabulky"/>
    <w:basedOn w:val="Normlny"/>
    <w:uiPriority w:val="99"/>
    <w:rsid w:val="00116BC9"/>
    <w:pPr>
      <w:suppressAutoHyphens/>
      <w:spacing w:line="230" w:lineRule="auto"/>
    </w:pPr>
    <w:rPr>
      <w:noProof w:val="0"/>
      <w:sz w:val="20"/>
      <w:szCs w:val="20"/>
      <w:lang w:val="cs-CZ"/>
    </w:rPr>
  </w:style>
  <w:style w:type="paragraph" w:customStyle="1" w:styleId="Normlnnorm2">
    <w:name w:val="Normální.norm2"/>
    <w:uiPriority w:val="99"/>
    <w:rsid w:val="00237FC8"/>
    <w:pPr>
      <w:widowControl w:val="0"/>
    </w:pPr>
    <w:rPr>
      <w:snapToGrid w:val="0"/>
      <w:lang w:val="cs-CZ" w:eastAsia="cs-CZ"/>
    </w:rPr>
  </w:style>
  <w:style w:type="paragraph" w:customStyle="1" w:styleId="Body">
    <w:name w:val="Body"/>
    <w:uiPriority w:val="99"/>
    <w:rsid w:val="001B5142"/>
    <w:rPr>
      <w:rFonts w:ascii="Helvetica" w:eastAsia="ヒラギノ角ゴ Pro W3" w:hAnsi="Helvetica"/>
      <w:color w:val="000000"/>
      <w:sz w:val="24"/>
      <w:lang w:val="en-US"/>
    </w:rPr>
  </w:style>
  <w:style w:type="paragraph" w:customStyle="1" w:styleId="FreeForm">
    <w:name w:val="Free Form"/>
    <w:uiPriority w:val="99"/>
    <w:rsid w:val="001B5142"/>
    <w:rPr>
      <w:rFonts w:ascii="Helvetica" w:eastAsia="ヒラギノ角ゴ Pro W3" w:hAnsi="Helvetica"/>
      <w:color w:val="000000"/>
      <w:sz w:val="24"/>
      <w:lang w:val="en-US"/>
    </w:rPr>
  </w:style>
  <w:style w:type="paragraph" w:customStyle="1" w:styleId="FreeFormA">
    <w:name w:val="Free Form A"/>
    <w:uiPriority w:val="99"/>
    <w:rsid w:val="007E41F1"/>
    <w:rPr>
      <w:rFonts w:ascii="Helvetica" w:eastAsia="ヒラギノ角ゴ Pro W3" w:hAnsi="Helvetica"/>
      <w:color w:val="000000"/>
      <w:sz w:val="24"/>
      <w:lang w:val="en-US"/>
    </w:rPr>
  </w:style>
  <w:style w:type="character" w:customStyle="1" w:styleId="Zkladntext3Char">
    <w:name w:val="Základný text 3 Char"/>
    <w:basedOn w:val="Predvolenpsmoodseku"/>
    <w:link w:val="Zkladntext3"/>
    <w:uiPriority w:val="99"/>
    <w:rsid w:val="00E425A4"/>
    <w:rPr>
      <w:noProof/>
      <w:color w:val="FF0000"/>
    </w:rPr>
  </w:style>
  <w:style w:type="character" w:customStyle="1" w:styleId="Zarkazkladnhotextu3Char">
    <w:name w:val="Zarážka základného textu 3 Char"/>
    <w:basedOn w:val="Predvolenpsmoodseku"/>
    <w:link w:val="Zarkazkladnhotextu3"/>
    <w:uiPriority w:val="99"/>
    <w:rsid w:val="00E425A4"/>
    <w:rPr>
      <w:noProof/>
      <w:sz w:val="30"/>
      <w:szCs w:val="30"/>
    </w:rPr>
  </w:style>
  <w:style w:type="paragraph" w:customStyle="1" w:styleId="SSCnadpis3">
    <w:name w:val="SSC_nadpis3"/>
    <w:basedOn w:val="Normlny"/>
    <w:uiPriority w:val="99"/>
    <w:rsid w:val="000A3D9B"/>
    <w:pPr>
      <w:numPr>
        <w:numId w:val="34"/>
      </w:numPr>
      <w:autoSpaceDE w:val="0"/>
      <w:autoSpaceDN w:val="0"/>
      <w:spacing w:before="240"/>
      <w:jc w:val="both"/>
    </w:pPr>
    <w:rPr>
      <w:rFonts w:ascii="Arial" w:hAnsi="Arial"/>
      <w:b/>
      <w:bCs/>
      <w:smallCaps/>
      <w:noProof w:val="0"/>
      <w:sz w:val="20"/>
      <w:lang w:eastAsia="cs-CZ"/>
    </w:rPr>
  </w:style>
  <w:style w:type="paragraph" w:customStyle="1" w:styleId="SSCnorm2">
    <w:name w:val="SSC_norm_2"/>
    <w:basedOn w:val="Normlny"/>
    <w:uiPriority w:val="99"/>
    <w:rsid w:val="000A3D9B"/>
    <w:pPr>
      <w:numPr>
        <w:ilvl w:val="2"/>
        <w:numId w:val="34"/>
      </w:numPr>
      <w:tabs>
        <w:tab w:val="num" w:pos="2488"/>
      </w:tabs>
      <w:autoSpaceDE w:val="0"/>
      <w:autoSpaceDN w:val="0"/>
      <w:spacing w:before="240"/>
      <w:jc w:val="both"/>
    </w:pPr>
    <w:rPr>
      <w:rFonts w:ascii="Arial" w:hAnsi="Arial"/>
      <w:bCs/>
      <w:noProof w:val="0"/>
      <w:sz w:val="20"/>
      <w:szCs w:val="20"/>
      <w:lang w:eastAsia="cs-CZ"/>
    </w:rPr>
  </w:style>
  <w:style w:type="paragraph" w:customStyle="1" w:styleId="wazza04">
    <w:name w:val="wazza_04"/>
    <w:basedOn w:val="Normlny"/>
    <w:uiPriority w:val="99"/>
    <w:rsid w:val="000A3D9B"/>
    <w:pPr>
      <w:numPr>
        <w:numId w:val="3"/>
      </w:numPr>
      <w:autoSpaceDE w:val="0"/>
      <w:autoSpaceDN w:val="0"/>
      <w:spacing w:before="240"/>
      <w:jc w:val="both"/>
    </w:pPr>
    <w:rPr>
      <w:rFonts w:ascii="Arial" w:hAnsi="Arial"/>
      <w:b/>
      <w:bCs/>
      <w:smallCaps/>
      <w:noProof w:val="0"/>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72481F"/>
    <w:rPr>
      <w:noProof/>
      <w:sz w:val="24"/>
      <w:szCs w:val="24"/>
    </w:rPr>
  </w:style>
  <w:style w:type="paragraph" w:customStyle="1" w:styleId="Odsekzoznamu1">
    <w:name w:val="Odsek zoznamu1"/>
    <w:basedOn w:val="Normlny"/>
    <w:uiPriority w:val="99"/>
    <w:rsid w:val="00755B8E"/>
    <w:pPr>
      <w:ind w:left="720"/>
      <w:contextualSpacing/>
    </w:pPr>
    <w:rPr>
      <w:noProof w:val="0"/>
      <w:lang w:val="cs-CZ" w:eastAsia="cs-CZ"/>
    </w:rPr>
  </w:style>
  <w:style w:type="character" w:styleId="Zvraznenie">
    <w:name w:val="Emphasis"/>
    <w:basedOn w:val="Predvolenpsmoodseku"/>
    <w:uiPriority w:val="99"/>
    <w:qFormat/>
    <w:rsid w:val="004A0E39"/>
    <w:rPr>
      <w:i/>
      <w:iCs/>
    </w:rPr>
  </w:style>
  <w:style w:type="character" w:customStyle="1" w:styleId="hps">
    <w:name w:val="hps"/>
    <w:basedOn w:val="Predvolenpsmoodseku"/>
    <w:uiPriority w:val="99"/>
    <w:rsid w:val="007F4D19"/>
  </w:style>
  <w:style w:type="character" w:customStyle="1" w:styleId="longtext">
    <w:name w:val="long_text"/>
    <w:basedOn w:val="Predvolenpsmoodseku"/>
    <w:uiPriority w:val="99"/>
    <w:rsid w:val="000D5774"/>
  </w:style>
  <w:style w:type="paragraph" w:customStyle="1" w:styleId="Odsekzoznamu2">
    <w:name w:val="Odsek zoznamu2"/>
    <w:basedOn w:val="Normlny"/>
    <w:uiPriority w:val="99"/>
    <w:rsid w:val="00F05C58"/>
    <w:pPr>
      <w:ind w:left="720"/>
      <w:contextualSpacing/>
    </w:pPr>
    <w:rPr>
      <w:noProof w:val="0"/>
      <w:lang w:val="cs-CZ" w:eastAsia="cs-CZ"/>
    </w:rPr>
  </w:style>
  <w:style w:type="paragraph" w:customStyle="1" w:styleId="Odsekzoznamu3">
    <w:name w:val="Odsek zoznamu3"/>
    <w:basedOn w:val="Normlny"/>
    <w:uiPriority w:val="99"/>
    <w:rsid w:val="005A4F4B"/>
    <w:pPr>
      <w:ind w:left="720"/>
      <w:contextualSpacing/>
    </w:pPr>
    <w:rPr>
      <w:noProof w:val="0"/>
      <w:lang w:val="cs-CZ" w:eastAsia="cs-CZ"/>
    </w:rPr>
  </w:style>
  <w:style w:type="character" w:customStyle="1" w:styleId="producttaxprice1">
    <w:name w:val="producttaxprice1"/>
    <w:uiPriority w:val="99"/>
    <w:rsid w:val="005F75AD"/>
    <w:rPr>
      <w:vanish/>
      <w:webHidden w:val="0"/>
      <w:shd w:val="clear" w:color="auto" w:fill="000000"/>
      <w:specVanish w:val="0"/>
    </w:rPr>
  </w:style>
  <w:style w:type="character" w:customStyle="1" w:styleId="HlavikaChar">
    <w:name w:val="Hlavička Char"/>
    <w:aliases w:val="Hlavička Char Char Char"/>
    <w:link w:val="Hlavika"/>
    <w:uiPriority w:val="99"/>
    <w:locked/>
    <w:rsid w:val="00636334"/>
    <w:rPr>
      <w:noProof/>
      <w:sz w:val="24"/>
      <w:szCs w:val="24"/>
    </w:rPr>
  </w:style>
  <w:style w:type="character" w:customStyle="1" w:styleId="PtaChar">
    <w:name w:val="Päta Char"/>
    <w:link w:val="Pta"/>
    <w:uiPriority w:val="99"/>
    <w:locked/>
    <w:rsid w:val="00636334"/>
    <w:rPr>
      <w:noProof/>
      <w:sz w:val="24"/>
      <w:szCs w:val="24"/>
    </w:rPr>
  </w:style>
  <w:style w:type="paragraph" w:customStyle="1" w:styleId="Zarkazkladnhotextu1">
    <w:name w:val="Zarážka základného textu1"/>
    <w:basedOn w:val="Normlny"/>
    <w:uiPriority w:val="99"/>
    <w:rsid w:val="00836162"/>
    <w:pPr>
      <w:spacing w:after="120"/>
      <w:ind w:left="283"/>
    </w:pPr>
    <w:rPr>
      <w:sz w:val="20"/>
      <w:szCs w:val="20"/>
      <w:lang w:eastAsia="cs-CZ"/>
    </w:rPr>
  </w:style>
  <w:style w:type="paragraph" w:customStyle="1" w:styleId="Zkladntextodsazen1">
    <w:name w:val="Základní text odsazený1"/>
    <w:basedOn w:val="Normlny"/>
    <w:uiPriority w:val="99"/>
    <w:rsid w:val="008878C4"/>
    <w:pPr>
      <w:spacing w:after="120"/>
      <w:ind w:left="283"/>
    </w:pPr>
    <w:rPr>
      <w:sz w:val="20"/>
      <w:szCs w:val="20"/>
      <w:lang w:val="cs-CZ" w:eastAsia="cs-CZ"/>
    </w:rPr>
  </w:style>
  <w:style w:type="numbering" w:customStyle="1" w:styleId="WWNum69">
    <w:name w:val="WWNum69"/>
    <w:basedOn w:val="Bezzoznamu"/>
    <w:rsid w:val="00CC2689"/>
    <w:pPr>
      <w:numPr>
        <w:numId w:val="35"/>
      </w:numPr>
    </w:pPr>
  </w:style>
  <w:style w:type="numbering" w:customStyle="1" w:styleId="WWNum70">
    <w:name w:val="WWNum70"/>
    <w:basedOn w:val="Bezzoznamu"/>
    <w:rsid w:val="00CC2689"/>
    <w:pPr>
      <w:numPr>
        <w:numId w:val="36"/>
      </w:numPr>
    </w:pPr>
  </w:style>
  <w:style w:type="numbering" w:customStyle="1" w:styleId="WWNum71">
    <w:name w:val="WWNum71"/>
    <w:basedOn w:val="Bezzoznamu"/>
    <w:rsid w:val="00CC2689"/>
    <w:pPr>
      <w:numPr>
        <w:numId w:val="37"/>
      </w:numPr>
    </w:pPr>
  </w:style>
  <w:style w:type="paragraph" w:customStyle="1" w:styleId="BodyA">
    <w:name w:val="Body A"/>
    <w:uiPriority w:val="99"/>
    <w:rsid w:val="00B756D3"/>
    <w:rPr>
      <w:rFonts w:ascii="Helvetica" w:eastAsia="ヒラギノ角ゴ Pro W3" w:hAnsi="Helvetica"/>
      <w:color w:val="000000"/>
      <w:sz w:val="24"/>
      <w:lang w:val="en-US"/>
    </w:rPr>
  </w:style>
  <w:style w:type="character" w:customStyle="1" w:styleId="TextkomentraChar">
    <w:name w:val="Text komentára Char"/>
    <w:basedOn w:val="Predvolenpsmoodseku"/>
    <w:link w:val="Textkomentra"/>
    <w:uiPriority w:val="99"/>
    <w:rsid w:val="00B756D3"/>
    <w:rPr>
      <w:rFonts w:eastAsia="Batang"/>
      <w:lang w:eastAsia="cs-CZ"/>
    </w:rPr>
  </w:style>
  <w:style w:type="paragraph" w:styleId="Bezriadkovania">
    <w:name w:val="No Spacing"/>
    <w:uiPriority w:val="1"/>
    <w:qFormat/>
    <w:rsid w:val="00B756D3"/>
    <w:rPr>
      <w:sz w:val="24"/>
      <w:szCs w:val="24"/>
    </w:rPr>
  </w:style>
  <w:style w:type="character" w:customStyle="1" w:styleId="Zarkazkladnhotextu2Char">
    <w:name w:val="Zarážka základného textu 2 Char"/>
    <w:basedOn w:val="Predvolenpsmoodseku"/>
    <w:link w:val="Zarkazkladnhotextu2"/>
    <w:uiPriority w:val="99"/>
    <w:rsid w:val="0028562A"/>
    <w:rPr>
      <w:noProof/>
      <w:sz w:val="24"/>
      <w:szCs w:val="24"/>
    </w:rPr>
  </w:style>
  <w:style w:type="character" w:customStyle="1" w:styleId="Zkladntext20">
    <w:name w:val="Základný text (2)_"/>
    <w:basedOn w:val="Predvolenpsmoodseku"/>
    <w:link w:val="Zkladntext210"/>
    <w:uiPriority w:val="99"/>
    <w:rsid w:val="00417071"/>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417071"/>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0">
    <w:name w:val="Základný text (2)1"/>
    <w:basedOn w:val="Normlny"/>
    <w:link w:val="Zkladntext20"/>
    <w:uiPriority w:val="99"/>
    <w:rsid w:val="00417071"/>
    <w:pPr>
      <w:widowControl w:val="0"/>
      <w:shd w:val="clear" w:color="auto" w:fill="FFFFFF"/>
      <w:spacing w:after="360" w:line="221" w:lineRule="exact"/>
      <w:ind w:hanging="400"/>
      <w:jc w:val="both"/>
    </w:pPr>
    <w:rPr>
      <w:rFonts w:ascii="Bookman Old Style" w:eastAsia="Bookman Old Style" w:hAnsi="Bookman Old Style" w:cs="Bookman Old Style"/>
      <w:noProof w:val="0"/>
      <w:sz w:val="19"/>
      <w:szCs w:val="19"/>
    </w:rPr>
  </w:style>
  <w:style w:type="character" w:styleId="PremennHTML">
    <w:name w:val="HTML Variable"/>
    <w:basedOn w:val="Predvolenpsmoodseku"/>
    <w:uiPriority w:val="99"/>
    <w:unhideWhenUsed/>
    <w:rsid w:val="00D9665A"/>
    <w:rPr>
      <w:b/>
      <w:bCs/>
      <w:i w:val="0"/>
      <w:iCs w:val="0"/>
    </w:rPr>
  </w:style>
  <w:style w:type="character" w:customStyle="1" w:styleId="OdsekzoznamuChar1">
    <w:name w:val="Odsek zoznamu Char1"/>
    <w:uiPriority w:val="99"/>
    <w:locked/>
    <w:rsid w:val="000D3DD4"/>
    <w:rPr>
      <w:noProof/>
      <w:sz w:val="24"/>
    </w:rPr>
  </w:style>
  <w:style w:type="character" w:customStyle="1" w:styleId="apple-converted-space">
    <w:name w:val="apple-converted-space"/>
    <w:basedOn w:val="Predvolenpsmoodseku"/>
    <w:uiPriority w:val="99"/>
    <w:rsid w:val="00F103D6"/>
  </w:style>
  <w:style w:type="paragraph" w:customStyle="1" w:styleId="Normln1">
    <w:name w:val="Normální1"/>
    <w:rsid w:val="00A737F3"/>
    <w:pPr>
      <w:suppressAutoHyphens/>
      <w:autoSpaceDN w:val="0"/>
      <w:textAlignment w:val="baseline"/>
    </w:pPr>
    <w:rPr>
      <w:sz w:val="24"/>
      <w:szCs w:val="24"/>
    </w:rPr>
  </w:style>
  <w:style w:type="character" w:customStyle="1" w:styleId="Standardnpsmoodstavce2">
    <w:name w:val="Standardní písmo odstavce2"/>
    <w:rsid w:val="00A737F3"/>
  </w:style>
  <w:style w:type="numbering" w:customStyle="1" w:styleId="WW8Num281">
    <w:name w:val="WW8Num281"/>
    <w:rsid w:val="00B21E20"/>
    <w:pPr>
      <w:numPr>
        <w:numId w:val="38"/>
      </w:numPr>
    </w:pPr>
  </w:style>
  <w:style w:type="character" w:customStyle="1" w:styleId="highlight1">
    <w:name w:val="highlight1"/>
    <w:basedOn w:val="Predvolenpsmoodseku"/>
    <w:rsid w:val="00787770"/>
    <w:rPr>
      <w:shd w:val="clear" w:color="auto" w:fill="FFFF00"/>
    </w:rPr>
  </w:style>
  <w:style w:type="numbering" w:customStyle="1" w:styleId="tl1">
    <w:name w:val="Štýl1"/>
    <w:rsid w:val="008E3081"/>
    <w:pPr>
      <w:numPr>
        <w:numId w:val="39"/>
      </w:numPr>
    </w:pPr>
  </w:style>
  <w:style w:type="character" w:customStyle="1" w:styleId="apple-style-span">
    <w:name w:val="apple-style-span"/>
    <w:rsid w:val="005D0D65"/>
    <w:rPr>
      <w:rFonts w:ascii="Times New Roman" w:hAnsi="Times New Roman" w:cs="Times New Roman"/>
    </w:rPr>
  </w:style>
  <w:style w:type="paragraph" w:styleId="Predmetkomentra">
    <w:name w:val="annotation subject"/>
    <w:basedOn w:val="Textkomentra"/>
    <w:next w:val="Textkomentra"/>
    <w:link w:val="PredmetkomentraChar"/>
    <w:uiPriority w:val="99"/>
    <w:rsid w:val="005D0D65"/>
    <w:pPr>
      <w:autoSpaceDE/>
      <w:autoSpaceDN/>
    </w:pPr>
    <w:rPr>
      <w:rFonts w:eastAsia="Times New Roman"/>
      <w:b/>
      <w:bCs/>
      <w:lang w:eastAsia="sk-SK"/>
    </w:rPr>
  </w:style>
  <w:style w:type="character" w:customStyle="1" w:styleId="PredmetkomentraChar">
    <w:name w:val="Predmet komentára Char"/>
    <w:basedOn w:val="TextkomentraChar"/>
    <w:link w:val="Predmetkomentra"/>
    <w:uiPriority w:val="99"/>
    <w:rsid w:val="005D0D65"/>
    <w:rPr>
      <w:rFonts w:eastAsia="Batang"/>
      <w:b/>
      <w:bCs/>
      <w:lang w:eastAsia="cs-CZ"/>
    </w:rPr>
  </w:style>
  <w:style w:type="character" w:customStyle="1" w:styleId="blacktext1">
    <w:name w:val="blacktext1"/>
    <w:rsid w:val="005D0D65"/>
    <w:rPr>
      <w:color w:val="000000"/>
    </w:rPr>
  </w:style>
  <w:style w:type="character" w:customStyle="1" w:styleId="Nadpis3Char">
    <w:name w:val="Nadpis 3 Char"/>
    <w:aliases w:val="Obsah Char,Nadpis 3 Char1 Char1,Nadpis 3 Char Char Char1,h3 Char"/>
    <w:link w:val="Nadpis3"/>
    <w:uiPriority w:val="99"/>
    <w:rsid w:val="005D0D65"/>
    <w:rPr>
      <w:noProof/>
      <w:sz w:val="40"/>
      <w:szCs w:val="40"/>
    </w:rPr>
  </w:style>
  <w:style w:type="character" w:customStyle="1" w:styleId="Nadpis5Char">
    <w:name w:val="Nadpis 5 Char"/>
    <w:aliases w:val="h5 Char"/>
    <w:link w:val="Nadpis5"/>
    <w:uiPriority w:val="99"/>
    <w:rsid w:val="005D0D65"/>
    <w:rPr>
      <w:b/>
      <w:bCs/>
      <w:noProof/>
      <w:sz w:val="28"/>
      <w:szCs w:val="28"/>
    </w:rPr>
  </w:style>
  <w:style w:type="character" w:customStyle="1" w:styleId="Nadpis6Char">
    <w:name w:val="Nadpis 6 Char"/>
    <w:aliases w:val="h6 Char"/>
    <w:link w:val="Nadpis6"/>
    <w:uiPriority w:val="99"/>
    <w:rsid w:val="005D0D65"/>
    <w:rPr>
      <w:b/>
      <w:bCs/>
      <w:noProof/>
      <w:sz w:val="24"/>
      <w:szCs w:val="24"/>
    </w:rPr>
  </w:style>
  <w:style w:type="character" w:customStyle="1" w:styleId="Nadpis7Char">
    <w:name w:val="Nadpis 7 Char"/>
    <w:link w:val="Nadpis7"/>
    <w:uiPriority w:val="99"/>
    <w:rsid w:val="005D0D65"/>
    <w:rPr>
      <w:b/>
      <w:bCs/>
      <w:noProof/>
      <w:sz w:val="24"/>
      <w:szCs w:val="24"/>
      <w:u w:val="single"/>
    </w:rPr>
  </w:style>
  <w:style w:type="character" w:customStyle="1" w:styleId="Nadpis8Char">
    <w:name w:val="Nadpis 8 Char"/>
    <w:link w:val="Nadpis8"/>
    <w:uiPriority w:val="99"/>
    <w:rsid w:val="005D0D65"/>
    <w:rPr>
      <w:noProof/>
      <w:sz w:val="24"/>
      <w:szCs w:val="24"/>
      <w:u w:val="single"/>
    </w:rPr>
  </w:style>
  <w:style w:type="character" w:customStyle="1" w:styleId="Nadpis9Char">
    <w:name w:val="Nadpis 9 Char"/>
    <w:link w:val="Nadpis9"/>
    <w:uiPriority w:val="99"/>
    <w:rsid w:val="005D0D65"/>
    <w:rPr>
      <w:b/>
      <w:bCs/>
      <w:noProof/>
      <w:sz w:val="24"/>
      <w:szCs w:val="24"/>
      <w:u w:val="single"/>
    </w:rPr>
  </w:style>
  <w:style w:type="character" w:customStyle="1" w:styleId="ListLabel32">
    <w:name w:val="ListLabel 32"/>
    <w:rsid w:val="005D0D65"/>
    <w:rPr>
      <w:rFonts w:eastAsia="OpenSymbol" w:cs="OpenSymbol"/>
    </w:rPr>
  </w:style>
  <w:style w:type="character" w:customStyle="1" w:styleId="Nadpis4Char">
    <w:name w:val="Nadpis 4 Char"/>
    <w:aliases w:val="h4 Char"/>
    <w:uiPriority w:val="99"/>
    <w:rsid w:val="005D0D65"/>
    <w:rPr>
      <w:rFonts w:eastAsia="Times New Roman" w:cs="Times New Roman"/>
      <w:b/>
      <w:bCs/>
      <w:kern w:val="0"/>
      <w:u w:val="single"/>
      <w:lang w:val="sk-SK" w:eastAsia="sk-SK" w:bidi="ar-SA"/>
    </w:rPr>
  </w:style>
  <w:style w:type="character" w:customStyle="1" w:styleId="Nadpis2Char1">
    <w:name w:val="Nadpis 2 Char1"/>
    <w:uiPriority w:val="99"/>
    <w:rsid w:val="005D0D65"/>
    <w:rPr>
      <w:rFonts w:ascii="Times New Roman" w:hAnsi="Times New Roman" w:cs="Times New Roman"/>
      <w:sz w:val="24"/>
      <w:szCs w:val="24"/>
      <w:lang w:val="sk-SK" w:eastAsia="sk-SK" w:bidi="ar-SA"/>
    </w:rPr>
  </w:style>
  <w:style w:type="paragraph" w:styleId="Register1">
    <w:name w:val="index 1"/>
    <w:basedOn w:val="Normlny"/>
    <w:next w:val="Normlny"/>
    <w:autoRedefine/>
    <w:uiPriority w:val="99"/>
    <w:rsid w:val="005D0D65"/>
    <w:pPr>
      <w:tabs>
        <w:tab w:val="right" w:leader="underscore" w:pos="9072"/>
      </w:tabs>
      <w:autoSpaceDE w:val="0"/>
      <w:autoSpaceDN w:val="0"/>
      <w:ind w:left="72"/>
    </w:pPr>
    <w:rPr>
      <w:rFonts w:ascii="Arial" w:hAnsi="Arial" w:cs="Arial"/>
      <w:noProof w:val="0"/>
    </w:rPr>
  </w:style>
  <w:style w:type="paragraph" w:styleId="Textvysvetlivky">
    <w:name w:val="endnote text"/>
    <w:basedOn w:val="Normlny"/>
    <w:link w:val="TextvysvetlivkyChar2"/>
    <w:uiPriority w:val="99"/>
    <w:rsid w:val="005D0D65"/>
    <w:pPr>
      <w:autoSpaceDE w:val="0"/>
      <w:autoSpaceDN w:val="0"/>
      <w:spacing w:after="240"/>
      <w:jc w:val="both"/>
    </w:pPr>
    <w:rPr>
      <w:rFonts w:eastAsia="Calibri"/>
      <w:noProof w:val="0"/>
      <w:sz w:val="20"/>
      <w:szCs w:val="20"/>
      <w:lang w:val="fr-FR"/>
    </w:rPr>
  </w:style>
  <w:style w:type="character" w:customStyle="1" w:styleId="TextvysvetlivkyChar2">
    <w:name w:val="Text vysvetlivky Char2"/>
    <w:basedOn w:val="Predvolenpsmoodseku"/>
    <w:link w:val="Textvysvetlivky"/>
    <w:rsid w:val="005D0D65"/>
    <w:rPr>
      <w:rFonts w:eastAsia="Calibri"/>
      <w:lang w:val="fr-FR"/>
    </w:rPr>
  </w:style>
  <w:style w:type="paragraph" w:styleId="slovanzoznam">
    <w:name w:val="List Number"/>
    <w:basedOn w:val="Zkladntext"/>
    <w:uiPriority w:val="99"/>
    <w:rsid w:val="005D0D65"/>
    <w:pPr>
      <w:autoSpaceDN w:val="0"/>
      <w:spacing w:after="120"/>
      <w:ind w:left="284" w:hanging="284"/>
    </w:pPr>
    <w:rPr>
      <w:noProof w:val="0"/>
      <w:szCs w:val="20"/>
      <w:lang w:eastAsia="cs-CZ"/>
    </w:rPr>
  </w:style>
  <w:style w:type="paragraph" w:styleId="slovanzoznam2">
    <w:name w:val="List Number 2"/>
    <w:basedOn w:val="Normlny"/>
    <w:uiPriority w:val="99"/>
    <w:rsid w:val="005D0D65"/>
    <w:pPr>
      <w:numPr>
        <w:numId w:val="41"/>
      </w:numPr>
      <w:autoSpaceDN w:val="0"/>
    </w:pPr>
    <w:rPr>
      <w:noProof w:val="0"/>
      <w:szCs w:val="20"/>
    </w:rPr>
  </w:style>
  <w:style w:type="paragraph" w:styleId="Oznaitext">
    <w:name w:val="Block Text"/>
    <w:basedOn w:val="Normlny"/>
    <w:uiPriority w:val="99"/>
    <w:rsid w:val="005D0D65"/>
    <w:pPr>
      <w:tabs>
        <w:tab w:val="right" w:pos="1134"/>
      </w:tabs>
      <w:autoSpaceDN w:val="0"/>
      <w:ind w:left="709" w:right="142"/>
    </w:pPr>
    <w:rPr>
      <w:noProof w:val="0"/>
      <w:szCs w:val="20"/>
    </w:rPr>
  </w:style>
  <w:style w:type="character" w:customStyle="1" w:styleId="truktradokumentuChar">
    <w:name w:val="Štruktúra dokumentu Char"/>
    <w:link w:val="truktradokumentu"/>
    <w:uiPriority w:val="99"/>
    <w:rsid w:val="005D0D65"/>
    <w:rPr>
      <w:rFonts w:ascii="Tahoma" w:hAnsi="Tahoma" w:cs="Tahoma"/>
      <w:noProof/>
      <w:shd w:val="clear" w:color="auto" w:fill="000080"/>
    </w:rPr>
  </w:style>
  <w:style w:type="character" w:customStyle="1" w:styleId="TextbublinyChar">
    <w:name w:val="Text bubliny Char"/>
    <w:uiPriority w:val="99"/>
    <w:rsid w:val="005D0D65"/>
    <w:rPr>
      <w:rFonts w:ascii="Tahoma" w:eastAsia="Times New Roman" w:hAnsi="Tahoma" w:cs="Tahoma"/>
      <w:kern w:val="0"/>
      <w:sz w:val="16"/>
      <w:szCs w:val="16"/>
      <w:lang w:val="sk-SK" w:eastAsia="sk-SK" w:bidi="ar-SA"/>
    </w:rPr>
  </w:style>
  <w:style w:type="paragraph" w:customStyle="1" w:styleId="CharCharChar">
    <w:name w:val="Char Char Char"/>
    <w:basedOn w:val="Normlny"/>
    <w:uiPriority w:val="99"/>
    <w:rsid w:val="005D0D65"/>
    <w:pPr>
      <w:autoSpaceDN w:val="0"/>
      <w:spacing w:after="160" w:line="240" w:lineRule="exact"/>
    </w:pPr>
    <w:rPr>
      <w:rFonts w:ascii="Arial" w:eastAsia="Calibri" w:hAnsi="Arial" w:cs="Arial"/>
      <w:noProof w:val="0"/>
      <w:sz w:val="20"/>
      <w:szCs w:val="20"/>
      <w:lang w:val="en-US" w:eastAsia="en-US"/>
    </w:rPr>
  </w:style>
  <w:style w:type="paragraph" w:customStyle="1" w:styleId="CharCharCharChar">
    <w:name w:val="Char Char Char Char"/>
    <w:basedOn w:val="Normlny"/>
    <w:rsid w:val="005D0D65"/>
    <w:pPr>
      <w:autoSpaceDN w:val="0"/>
      <w:spacing w:after="160" w:line="240" w:lineRule="exact"/>
    </w:pPr>
    <w:rPr>
      <w:rFonts w:ascii="Arial" w:eastAsia="Calibri" w:hAnsi="Arial"/>
      <w:noProof w:val="0"/>
      <w:sz w:val="20"/>
      <w:szCs w:val="20"/>
      <w:lang w:val="en-US" w:eastAsia="en-US"/>
    </w:rPr>
  </w:style>
  <w:style w:type="paragraph" w:customStyle="1" w:styleId="NormlnyPred0pt">
    <w:name w:val="Normálny + Pred:  0 pt"/>
    <w:basedOn w:val="Normlny"/>
    <w:rsid w:val="005D0D65"/>
    <w:pPr>
      <w:autoSpaceDN w:val="0"/>
      <w:spacing w:before="120"/>
      <w:ind w:firstLine="397"/>
      <w:jc w:val="both"/>
    </w:pPr>
    <w:rPr>
      <w:rFonts w:eastAsia="Calibri"/>
      <w:noProof w:val="0"/>
    </w:rPr>
  </w:style>
  <w:style w:type="paragraph" w:customStyle="1" w:styleId="CharCharCharChar1">
    <w:name w:val="Char Char Char Char1"/>
    <w:basedOn w:val="Normlny"/>
    <w:rsid w:val="005D0D65"/>
    <w:pPr>
      <w:autoSpaceDN w:val="0"/>
      <w:spacing w:after="160" w:line="240" w:lineRule="exact"/>
    </w:pPr>
    <w:rPr>
      <w:rFonts w:ascii="Arial" w:eastAsia="Batang" w:hAnsi="Arial" w:cs="Arial"/>
      <w:noProof w:val="0"/>
      <w:sz w:val="20"/>
      <w:szCs w:val="20"/>
      <w:lang w:val="en-US" w:eastAsia="en-US"/>
    </w:rPr>
  </w:style>
  <w:style w:type="paragraph" w:customStyle="1" w:styleId="CharCharChar1Char">
    <w:name w:val="Char Char Char1 Char"/>
    <w:basedOn w:val="Normlny"/>
    <w:rsid w:val="005D0D65"/>
    <w:pPr>
      <w:autoSpaceDN w:val="0"/>
      <w:spacing w:after="160" w:line="240" w:lineRule="exact"/>
    </w:pPr>
    <w:rPr>
      <w:rFonts w:ascii="Arial" w:hAnsi="Arial"/>
      <w:noProof w:val="0"/>
      <w:sz w:val="20"/>
      <w:szCs w:val="20"/>
      <w:lang w:val="en-US" w:eastAsia="en-US"/>
    </w:rPr>
  </w:style>
  <w:style w:type="paragraph" w:customStyle="1" w:styleId="Poiadavka3">
    <w:name w:val="Požiadavka 3"/>
    <w:rsid w:val="005D0D65"/>
    <w:pPr>
      <w:numPr>
        <w:numId w:val="42"/>
      </w:numPr>
      <w:autoSpaceDN w:val="0"/>
      <w:spacing w:before="120"/>
      <w:jc w:val="both"/>
    </w:pPr>
    <w:rPr>
      <w:sz w:val="24"/>
    </w:rPr>
  </w:style>
  <w:style w:type="paragraph" w:customStyle="1" w:styleId="Zarkazkladnhotextu31">
    <w:name w:val="Zarážka základného textu 31"/>
    <w:basedOn w:val="Normlny"/>
    <w:rsid w:val="005D0D65"/>
    <w:pPr>
      <w:overflowPunct w:val="0"/>
      <w:autoSpaceDE w:val="0"/>
      <w:autoSpaceDN w:val="0"/>
      <w:ind w:left="567" w:hanging="283"/>
    </w:pPr>
    <w:rPr>
      <w:noProof w:val="0"/>
      <w:szCs w:val="20"/>
      <w:lang w:eastAsia="cs-CZ"/>
    </w:rPr>
  </w:style>
  <w:style w:type="paragraph" w:customStyle="1" w:styleId="Zarkazkladnhotextu20">
    <w:name w:val="Zarážka základného textu2"/>
    <w:basedOn w:val="Normlny"/>
    <w:rsid w:val="005D0D65"/>
    <w:pPr>
      <w:autoSpaceDN w:val="0"/>
      <w:spacing w:after="120"/>
      <w:ind w:left="283"/>
    </w:pPr>
    <w:rPr>
      <w:noProof w:val="0"/>
    </w:rPr>
  </w:style>
  <w:style w:type="paragraph" w:customStyle="1" w:styleId="CharChar1CharCharCharChar">
    <w:name w:val="Char Char1 Char Char Char Char"/>
    <w:basedOn w:val="Normlny"/>
    <w:rsid w:val="005D0D65"/>
    <w:pPr>
      <w:autoSpaceDN w:val="0"/>
      <w:spacing w:before="40" w:after="160" w:line="240" w:lineRule="exact"/>
    </w:pPr>
    <w:rPr>
      <w:rFonts w:ascii="Arial" w:hAnsi="Arial"/>
      <w:noProof w:val="0"/>
      <w:sz w:val="20"/>
      <w:szCs w:val="20"/>
      <w:lang w:val="en-US" w:eastAsia="en-US"/>
    </w:rPr>
  </w:style>
  <w:style w:type="paragraph" w:customStyle="1" w:styleId="Zarkazkladnhotextu32">
    <w:name w:val="Zarážka základného textu 32"/>
    <w:basedOn w:val="Normlny"/>
    <w:rsid w:val="005D0D65"/>
    <w:pPr>
      <w:overflowPunct w:val="0"/>
      <w:autoSpaceDE w:val="0"/>
      <w:autoSpaceDN w:val="0"/>
      <w:ind w:left="567" w:hanging="283"/>
    </w:pPr>
    <w:rPr>
      <w:noProof w:val="0"/>
      <w:szCs w:val="20"/>
      <w:lang w:eastAsia="cs-CZ"/>
    </w:rPr>
  </w:style>
  <w:style w:type="paragraph" w:customStyle="1" w:styleId="Nadpis">
    <w:name w:val="Nadpis"/>
    <w:basedOn w:val="Normlny"/>
    <w:next w:val="Zkladntext"/>
    <w:rsid w:val="005D0D65"/>
    <w:pPr>
      <w:keepNext/>
      <w:suppressAutoHyphens/>
      <w:autoSpaceDN w:val="0"/>
      <w:spacing w:before="240" w:after="120"/>
    </w:pPr>
    <w:rPr>
      <w:rFonts w:ascii="Arial" w:eastAsia="Calibri" w:hAnsi="Arial" w:cs="Tahoma"/>
      <w:noProof w:val="0"/>
      <w:sz w:val="28"/>
      <w:szCs w:val="28"/>
      <w:lang w:eastAsia="ar-SA"/>
    </w:rPr>
  </w:style>
  <w:style w:type="paragraph" w:customStyle="1" w:styleId="Popisok">
    <w:name w:val="Popisok"/>
    <w:basedOn w:val="Normlny"/>
    <w:rsid w:val="005D0D65"/>
    <w:pPr>
      <w:suppressLineNumbers/>
      <w:suppressAutoHyphens/>
      <w:autoSpaceDN w:val="0"/>
      <w:spacing w:before="120" w:after="120"/>
    </w:pPr>
    <w:rPr>
      <w:rFonts w:cs="Tahoma"/>
      <w:i/>
      <w:iCs/>
      <w:noProof w:val="0"/>
      <w:lang w:eastAsia="ar-SA"/>
    </w:rPr>
  </w:style>
  <w:style w:type="paragraph" w:customStyle="1" w:styleId="Zkladntext310">
    <w:name w:val="Základný text 31"/>
    <w:basedOn w:val="Normlny"/>
    <w:rsid w:val="005D0D65"/>
    <w:pPr>
      <w:suppressAutoHyphens/>
      <w:autoSpaceDN w:val="0"/>
      <w:jc w:val="center"/>
    </w:pPr>
    <w:rPr>
      <w:noProof w:val="0"/>
      <w:color w:val="FF0000"/>
      <w:sz w:val="20"/>
      <w:szCs w:val="20"/>
      <w:lang w:eastAsia="ar-SA"/>
    </w:rPr>
  </w:style>
  <w:style w:type="paragraph" w:customStyle="1" w:styleId="Zkladntext211">
    <w:name w:val="Základný text 21"/>
    <w:basedOn w:val="Normlny"/>
    <w:uiPriority w:val="99"/>
    <w:rsid w:val="005D0D65"/>
    <w:pPr>
      <w:suppressAutoHyphens/>
      <w:overflowPunct w:val="0"/>
      <w:autoSpaceDE w:val="0"/>
      <w:autoSpaceDN w:val="0"/>
      <w:ind w:left="720"/>
    </w:pPr>
    <w:rPr>
      <w:noProof w:val="0"/>
      <w:sz w:val="22"/>
      <w:szCs w:val="22"/>
      <w:lang w:eastAsia="ar-SA"/>
    </w:rPr>
  </w:style>
  <w:style w:type="paragraph" w:customStyle="1" w:styleId="Textkomentra1">
    <w:name w:val="Text komentára1"/>
    <w:basedOn w:val="Normlny"/>
    <w:rsid w:val="005D0D65"/>
    <w:pPr>
      <w:suppressAutoHyphens/>
      <w:autoSpaceDE w:val="0"/>
      <w:autoSpaceDN w:val="0"/>
    </w:pPr>
    <w:rPr>
      <w:rFonts w:eastAsia="Batang"/>
      <w:noProof w:val="0"/>
      <w:sz w:val="20"/>
      <w:szCs w:val="20"/>
      <w:lang w:eastAsia="ar-SA"/>
    </w:rPr>
  </w:style>
  <w:style w:type="paragraph" w:customStyle="1" w:styleId="Zoznamsodrkami21">
    <w:name w:val="Zoznam s odrážkami 21"/>
    <w:basedOn w:val="Normlny"/>
    <w:rsid w:val="005D0D65"/>
    <w:pPr>
      <w:widowControl w:val="0"/>
      <w:suppressAutoHyphens/>
      <w:autoSpaceDN w:val="0"/>
      <w:ind w:left="426"/>
      <w:jc w:val="both"/>
    </w:pPr>
    <w:rPr>
      <w:noProof w:val="0"/>
      <w:lang w:eastAsia="ar-SA"/>
    </w:rPr>
  </w:style>
  <w:style w:type="paragraph" w:customStyle="1" w:styleId="Obsahtabuky">
    <w:name w:val="Obsah tabuľky"/>
    <w:basedOn w:val="Normlny"/>
    <w:rsid w:val="005D0D65"/>
    <w:pPr>
      <w:suppressLineNumbers/>
      <w:suppressAutoHyphens/>
      <w:autoSpaceDN w:val="0"/>
    </w:pPr>
    <w:rPr>
      <w:noProof w:val="0"/>
      <w:lang w:eastAsia="ar-SA"/>
    </w:rPr>
  </w:style>
  <w:style w:type="paragraph" w:customStyle="1" w:styleId="Nadpistabuky">
    <w:name w:val="Nadpis tabuľky"/>
    <w:basedOn w:val="Obsahtabuky"/>
    <w:rsid w:val="005D0D65"/>
    <w:pPr>
      <w:jc w:val="center"/>
    </w:pPr>
    <w:rPr>
      <w:b/>
      <w:bCs/>
    </w:rPr>
  </w:style>
  <w:style w:type="paragraph" w:customStyle="1" w:styleId="Obsahrmca">
    <w:name w:val="Obsah rámca"/>
    <w:basedOn w:val="Zkladntext"/>
    <w:rsid w:val="005D0D65"/>
    <w:pPr>
      <w:suppressAutoHyphens/>
      <w:autoSpaceDN w:val="0"/>
    </w:pPr>
    <w:rPr>
      <w:noProof w:val="0"/>
      <w:lang w:eastAsia="ar-SA"/>
    </w:rPr>
  </w:style>
  <w:style w:type="paragraph" w:customStyle="1" w:styleId="Pa2">
    <w:name w:val="Pa2"/>
    <w:basedOn w:val="Default"/>
    <w:next w:val="Default"/>
    <w:uiPriority w:val="99"/>
    <w:rsid w:val="005D0D65"/>
    <w:pPr>
      <w:adjustRightInd/>
      <w:spacing w:line="241" w:lineRule="atLeast"/>
    </w:pPr>
    <w:rPr>
      <w:rFonts w:ascii="Myriad Pro" w:eastAsia="Calibri" w:hAnsi="Myriad Pro"/>
      <w:color w:val="auto"/>
      <w:lang w:eastAsia="en-US"/>
    </w:rPr>
  </w:style>
  <w:style w:type="paragraph" w:customStyle="1" w:styleId="Pa1">
    <w:name w:val="Pa1"/>
    <w:basedOn w:val="Default"/>
    <w:next w:val="Default"/>
    <w:rsid w:val="005D0D65"/>
    <w:pPr>
      <w:adjustRightInd/>
      <w:spacing w:line="241" w:lineRule="atLeast"/>
    </w:pPr>
    <w:rPr>
      <w:rFonts w:ascii="Myriad Pro" w:eastAsia="Calibri" w:hAnsi="Myriad Pro"/>
      <w:color w:val="auto"/>
      <w:lang w:eastAsia="en-US"/>
    </w:rPr>
  </w:style>
  <w:style w:type="paragraph" w:customStyle="1" w:styleId="xl69">
    <w:name w:val="xl6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0">
    <w:name w:val="xl7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1">
    <w:name w:val="xl7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2">
    <w:name w:val="xl7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3">
    <w:name w:val="xl7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4">
    <w:name w:val="xl7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5">
    <w:name w:val="xl7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6">
    <w:name w:val="xl7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7">
    <w:name w:val="xl7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8">
    <w:name w:val="xl7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79">
    <w:name w:val="xl7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0">
    <w:name w:val="xl8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1">
    <w:name w:val="xl8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2">
    <w:name w:val="xl8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3">
    <w:name w:val="xl8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84">
    <w:name w:val="xl8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85">
    <w:name w:val="xl8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86">
    <w:name w:val="xl8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7">
    <w:name w:val="xl8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88">
    <w:name w:val="xl8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9">
    <w:name w:val="xl8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0">
    <w:name w:val="xl9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1">
    <w:name w:val="xl9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2">
    <w:name w:val="xl9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3">
    <w:name w:val="xl9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4">
    <w:name w:val="xl9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5">
    <w:name w:val="xl9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6">
    <w:name w:val="xl9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7">
    <w:name w:val="xl9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8">
    <w:name w:val="xl9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9">
    <w:name w:val="xl9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0">
    <w:name w:val="xl10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1">
    <w:name w:val="xl10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2">
    <w:name w:val="xl10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3">
    <w:name w:val="xl10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4">
    <w:name w:val="xl10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5">
    <w:name w:val="xl10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6">
    <w:name w:val="xl10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sz w:val="22"/>
      <w:szCs w:val="22"/>
    </w:rPr>
  </w:style>
  <w:style w:type="paragraph" w:customStyle="1" w:styleId="xl107">
    <w:name w:val="xl10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8">
    <w:name w:val="xl10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9">
    <w:name w:val="xl10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0">
    <w:name w:val="xl11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1">
    <w:name w:val="xl11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2">
    <w:name w:val="xl11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113">
    <w:name w:val="xl11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14">
    <w:name w:val="xl11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ascii="Arial" w:eastAsia="Calibri" w:hAnsi="Arial" w:cs="Arial"/>
      <w:b/>
      <w:bCs/>
      <w:noProof w:val="0"/>
    </w:rPr>
  </w:style>
  <w:style w:type="paragraph" w:customStyle="1" w:styleId="xl115">
    <w:name w:val="xl11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b/>
      <w:bCs/>
      <w:noProof w:val="0"/>
    </w:rPr>
  </w:style>
  <w:style w:type="paragraph" w:customStyle="1" w:styleId="xl116">
    <w:name w:val="xl11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noProof w:val="0"/>
    </w:rPr>
  </w:style>
  <w:style w:type="paragraph" w:customStyle="1" w:styleId="xl117">
    <w:name w:val="xl11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18">
    <w:name w:val="xl11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19">
    <w:name w:val="xl11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20">
    <w:name w:val="xl12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noProof w:val="0"/>
    </w:rPr>
  </w:style>
  <w:style w:type="paragraph" w:customStyle="1" w:styleId="xl121">
    <w:name w:val="xl12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pPr>
    <w:rPr>
      <w:rFonts w:eastAsia="Calibri"/>
      <w:noProof w:val="0"/>
    </w:rPr>
  </w:style>
  <w:style w:type="paragraph" w:customStyle="1" w:styleId="xl122">
    <w:name w:val="xl12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23">
    <w:name w:val="xl12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noProof w:val="0"/>
    </w:rPr>
  </w:style>
  <w:style w:type="paragraph" w:customStyle="1" w:styleId="xl124">
    <w:name w:val="xl12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b/>
      <w:bCs/>
      <w:noProof w:val="0"/>
    </w:rPr>
  </w:style>
  <w:style w:type="paragraph" w:customStyle="1" w:styleId="xl125">
    <w:name w:val="xl12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26">
    <w:name w:val="xl12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27">
    <w:name w:val="xl12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28">
    <w:name w:val="xl12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29">
    <w:name w:val="xl12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noProof w:val="0"/>
    </w:rPr>
  </w:style>
  <w:style w:type="paragraph" w:customStyle="1" w:styleId="xl130">
    <w:name w:val="xl13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b/>
      <w:bCs/>
      <w:noProof w:val="0"/>
    </w:rPr>
  </w:style>
  <w:style w:type="paragraph" w:customStyle="1" w:styleId="xl131">
    <w:name w:val="xl13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32">
    <w:name w:val="xl13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noProof w:val="0"/>
    </w:rPr>
  </w:style>
  <w:style w:type="paragraph" w:customStyle="1" w:styleId="xl133">
    <w:name w:val="xl13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b/>
      <w:bCs/>
      <w:noProof w:val="0"/>
    </w:rPr>
  </w:style>
  <w:style w:type="paragraph" w:customStyle="1" w:styleId="xl134">
    <w:name w:val="xl13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pPr>
    <w:rPr>
      <w:rFonts w:eastAsia="Calibri"/>
      <w:noProof w:val="0"/>
    </w:rPr>
  </w:style>
  <w:style w:type="paragraph" w:customStyle="1" w:styleId="xl135">
    <w:name w:val="xl13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noProof w:val="0"/>
    </w:rPr>
  </w:style>
  <w:style w:type="paragraph" w:customStyle="1" w:styleId="xl136">
    <w:name w:val="xl13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b/>
      <w:bCs/>
      <w:noProof w:val="0"/>
    </w:rPr>
  </w:style>
  <w:style w:type="paragraph" w:customStyle="1" w:styleId="xl137">
    <w:name w:val="xl13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noProof w:val="0"/>
    </w:rPr>
  </w:style>
  <w:style w:type="paragraph" w:customStyle="1" w:styleId="xl138">
    <w:name w:val="xl13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b/>
      <w:bCs/>
      <w:noProof w:val="0"/>
    </w:rPr>
  </w:style>
  <w:style w:type="paragraph" w:customStyle="1" w:styleId="xl139">
    <w:name w:val="xl13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pPr>
    <w:rPr>
      <w:rFonts w:eastAsia="Calibri"/>
      <w:noProof w:val="0"/>
    </w:rPr>
  </w:style>
  <w:style w:type="paragraph" w:customStyle="1" w:styleId="xl140">
    <w:name w:val="xl14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1">
    <w:name w:val="xl14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2">
    <w:name w:val="xl14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43">
    <w:name w:val="xl14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4">
    <w:name w:val="xl14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5">
    <w:name w:val="xl14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6">
    <w:name w:val="xl14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7">
    <w:name w:val="xl14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8">
    <w:name w:val="xl14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noProof w:val="0"/>
    </w:rPr>
  </w:style>
  <w:style w:type="paragraph" w:customStyle="1" w:styleId="xl149">
    <w:name w:val="xl14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b/>
      <w:bCs/>
      <w:noProof w:val="0"/>
    </w:rPr>
  </w:style>
  <w:style w:type="paragraph" w:customStyle="1" w:styleId="xl150">
    <w:name w:val="xl15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1">
    <w:name w:val="xl15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2">
    <w:name w:val="xl15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3">
    <w:name w:val="xl15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4">
    <w:name w:val="xl15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5">
    <w:name w:val="xl15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noProof w:val="0"/>
    </w:rPr>
  </w:style>
  <w:style w:type="paragraph" w:customStyle="1" w:styleId="xl156">
    <w:name w:val="xl15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b/>
      <w:bCs/>
      <w:noProof w:val="0"/>
    </w:rPr>
  </w:style>
  <w:style w:type="paragraph" w:customStyle="1" w:styleId="xl157">
    <w:name w:val="xl15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58">
    <w:name w:val="xl15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noProof w:val="0"/>
    </w:rPr>
  </w:style>
  <w:style w:type="paragraph" w:customStyle="1" w:styleId="xl159">
    <w:name w:val="xl15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b/>
      <w:bCs/>
      <w:noProof w:val="0"/>
    </w:rPr>
  </w:style>
  <w:style w:type="paragraph" w:customStyle="1" w:styleId="xl160">
    <w:name w:val="xl16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pPr>
    <w:rPr>
      <w:rFonts w:eastAsia="Calibri"/>
      <w:noProof w:val="0"/>
    </w:rPr>
  </w:style>
  <w:style w:type="paragraph" w:customStyle="1" w:styleId="xl161">
    <w:name w:val="xl16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62">
    <w:name w:val="xl162"/>
    <w:basedOn w:val="Normlny"/>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63">
    <w:name w:val="xl163"/>
    <w:basedOn w:val="Normlny"/>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64">
    <w:name w:val="xl164"/>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noProof w:val="0"/>
    </w:rPr>
  </w:style>
  <w:style w:type="paragraph" w:customStyle="1" w:styleId="xl165">
    <w:name w:val="xl165"/>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b/>
      <w:bCs/>
      <w:noProof w:val="0"/>
    </w:rPr>
  </w:style>
  <w:style w:type="paragraph" w:customStyle="1" w:styleId="xl166">
    <w:name w:val="xl166"/>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pPr>
    <w:rPr>
      <w:rFonts w:eastAsia="Calibri"/>
      <w:noProof w:val="0"/>
    </w:rPr>
  </w:style>
  <w:style w:type="paragraph" w:customStyle="1" w:styleId="xl167">
    <w:name w:val="xl167"/>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68">
    <w:name w:val="xl168"/>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69">
    <w:name w:val="xl169"/>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NAZACIATOK">
    <w:name w:val="NA_ZACIATOK"/>
    <w:uiPriority w:val="99"/>
    <w:rsid w:val="005D0D65"/>
    <w:pPr>
      <w:widowControl w:val="0"/>
      <w:autoSpaceDN w:val="0"/>
      <w:jc w:val="both"/>
    </w:pPr>
    <w:rPr>
      <w:color w:val="000000"/>
      <w:lang w:eastAsia="cs-CZ"/>
    </w:rPr>
  </w:style>
  <w:style w:type="paragraph" w:customStyle="1" w:styleId="NormlnyWWW">
    <w:name w:val="Normálny (WWW)"/>
    <w:basedOn w:val="Normlny"/>
    <w:uiPriority w:val="99"/>
    <w:rsid w:val="005D0D65"/>
    <w:pPr>
      <w:autoSpaceDN w:val="0"/>
      <w:spacing w:before="100" w:after="100"/>
    </w:pPr>
    <w:rPr>
      <w:rFonts w:ascii="Arial Unicode MS" w:eastAsia="Arial Unicode MS" w:hAnsi="Arial Unicode MS"/>
      <w:noProof w:val="0"/>
      <w:color w:val="000000"/>
    </w:rPr>
  </w:style>
  <w:style w:type="paragraph" w:customStyle="1" w:styleId="Zkladntext1">
    <w:name w:val="Základný text1"/>
    <w:link w:val="Zkladntext0"/>
    <w:rsid w:val="005D0D65"/>
    <w:pPr>
      <w:widowControl w:val="0"/>
      <w:autoSpaceDE w:val="0"/>
      <w:autoSpaceDN w:val="0"/>
      <w:spacing w:before="160"/>
      <w:ind w:firstLine="454"/>
      <w:jc w:val="both"/>
    </w:pPr>
    <w:rPr>
      <w:color w:val="000000"/>
      <w:szCs w:val="24"/>
      <w:lang w:val="en-US"/>
    </w:rPr>
  </w:style>
  <w:style w:type="paragraph" w:customStyle="1" w:styleId="ODSAD">
    <w:name w:val="ODSAD"/>
    <w:basedOn w:val="Normlny"/>
    <w:uiPriority w:val="99"/>
    <w:rsid w:val="005D0D65"/>
    <w:pPr>
      <w:widowControl w:val="0"/>
      <w:tabs>
        <w:tab w:val="left" w:pos="454"/>
      </w:tabs>
      <w:autoSpaceDE w:val="0"/>
      <w:autoSpaceDN w:val="0"/>
      <w:ind w:left="454" w:hanging="454"/>
      <w:jc w:val="both"/>
    </w:pPr>
    <w:rPr>
      <w:noProof w:val="0"/>
      <w:color w:val="000000"/>
      <w:sz w:val="20"/>
      <w:lang w:val="en-US"/>
    </w:rPr>
  </w:style>
  <w:style w:type="paragraph" w:customStyle="1" w:styleId="Normlny1">
    <w:name w:val="Normálny1"/>
    <w:basedOn w:val="Normlny"/>
    <w:uiPriority w:val="99"/>
    <w:rsid w:val="005D0D65"/>
    <w:pPr>
      <w:tabs>
        <w:tab w:val="left" w:pos="709"/>
      </w:tabs>
      <w:autoSpaceDN w:val="0"/>
      <w:ind w:left="705" w:hanging="705"/>
      <w:jc w:val="both"/>
    </w:pPr>
    <w:rPr>
      <w:b/>
      <w:noProof w:val="0"/>
      <w:sz w:val="20"/>
      <w:lang w:val="en-GB"/>
    </w:rPr>
  </w:style>
  <w:style w:type="paragraph" w:customStyle="1" w:styleId="Normlnywebov1">
    <w:name w:val="Normálny (webový)1"/>
    <w:basedOn w:val="Normlny"/>
    <w:uiPriority w:val="99"/>
    <w:rsid w:val="005D0D65"/>
    <w:pPr>
      <w:autoSpaceDN w:val="0"/>
      <w:spacing w:before="100" w:after="100"/>
    </w:pPr>
    <w:rPr>
      <w:rFonts w:ascii="Arial Unicode MS" w:eastAsia="Arial Unicode MS" w:hAnsi="Arial Unicode MS"/>
      <w:noProof w:val="0"/>
      <w:szCs w:val="20"/>
      <w:lang w:val="cs-CZ" w:eastAsia="cs-CZ"/>
    </w:rPr>
  </w:style>
  <w:style w:type="paragraph" w:customStyle="1" w:styleId="Rejstk">
    <w:name w:val="Rejstřík"/>
    <w:basedOn w:val="Normlny"/>
    <w:rsid w:val="005D0D65"/>
    <w:pPr>
      <w:suppressLineNumbers/>
      <w:suppressAutoHyphens/>
      <w:autoSpaceDN w:val="0"/>
    </w:pPr>
    <w:rPr>
      <w:rFonts w:cs="Tahoma"/>
      <w:noProof w:val="0"/>
      <w:lang w:val="cs-CZ" w:eastAsia="ar-SA"/>
    </w:rPr>
  </w:style>
  <w:style w:type="character" w:customStyle="1" w:styleId="PlainTextChar">
    <w:name w:val="Plain Text Char"/>
    <w:rsid w:val="005D0D65"/>
    <w:rPr>
      <w:rFonts w:ascii="Courier New" w:hAnsi="Courier New" w:cs="Courier New"/>
      <w:sz w:val="20"/>
      <w:szCs w:val="20"/>
      <w:lang w:eastAsia="en-US"/>
    </w:rPr>
  </w:style>
  <w:style w:type="character" w:customStyle="1" w:styleId="CharChar2">
    <w:name w:val="Char Char2"/>
    <w:rsid w:val="005D0D65"/>
    <w:rPr>
      <w:rFonts w:ascii="Courier New" w:hAnsi="Courier New" w:cs="Courier New"/>
      <w:lang w:val="sk-SK" w:eastAsia="sk-SK" w:bidi="ar-SA"/>
    </w:rPr>
  </w:style>
  <w:style w:type="character" w:customStyle="1" w:styleId="WW8Num4z0">
    <w:name w:val="WW8Num4z0"/>
    <w:rsid w:val="005D0D65"/>
    <w:rPr>
      <w:b/>
      <w:bCs w:val="0"/>
    </w:rPr>
  </w:style>
  <w:style w:type="character" w:customStyle="1" w:styleId="WW8Num4z1">
    <w:name w:val="WW8Num4z1"/>
    <w:rsid w:val="005D0D65"/>
    <w:rPr>
      <w:rFonts w:ascii="Times New Roman" w:hAnsi="Times New Roman" w:cs="Times New Roman"/>
      <w:color w:val="auto"/>
    </w:rPr>
  </w:style>
  <w:style w:type="character" w:customStyle="1" w:styleId="WW8Num4z2">
    <w:name w:val="WW8Num4z2"/>
    <w:rsid w:val="005D0D65"/>
  </w:style>
  <w:style w:type="character" w:customStyle="1" w:styleId="WW8Num8z0">
    <w:name w:val="WW8Num8z0"/>
    <w:rsid w:val="005D0D65"/>
    <w:rPr>
      <w:rFonts w:ascii="Univers" w:hAnsi="Univers"/>
    </w:rPr>
  </w:style>
  <w:style w:type="character" w:customStyle="1" w:styleId="WW8Num9z0">
    <w:name w:val="WW8Num9z0"/>
    <w:rsid w:val="005D0D65"/>
    <w:rPr>
      <w:rFonts w:ascii="Univers" w:hAnsi="Univers"/>
    </w:rPr>
  </w:style>
  <w:style w:type="character" w:customStyle="1" w:styleId="WW8Num15z0">
    <w:name w:val="WW8Num15z0"/>
    <w:rsid w:val="005D0D65"/>
    <w:rPr>
      <w:rFonts w:ascii="Symbol" w:hAnsi="Symbol"/>
    </w:rPr>
  </w:style>
  <w:style w:type="character" w:customStyle="1" w:styleId="WW8Num15z1">
    <w:name w:val="WW8Num15z1"/>
    <w:rsid w:val="005D0D65"/>
    <w:rPr>
      <w:rFonts w:ascii="Courier New" w:hAnsi="Courier New" w:cs="Courier New"/>
    </w:rPr>
  </w:style>
  <w:style w:type="character" w:customStyle="1" w:styleId="WW8Num15z2">
    <w:name w:val="WW8Num15z2"/>
    <w:rsid w:val="005D0D65"/>
    <w:rPr>
      <w:rFonts w:ascii="Wingdings" w:hAnsi="Wingdings"/>
    </w:rPr>
  </w:style>
  <w:style w:type="character" w:customStyle="1" w:styleId="WW8Num18z1">
    <w:name w:val="WW8Num18z1"/>
    <w:rsid w:val="005D0D65"/>
  </w:style>
  <w:style w:type="character" w:customStyle="1" w:styleId="WW8Num19z0">
    <w:name w:val="WW8Num19z0"/>
    <w:rsid w:val="005D0D65"/>
    <w:rPr>
      <w:rFonts w:ascii="Univers" w:hAnsi="Univers"/>
    </w:rPr>
  </w:style>
  <w:style w:type="character" w:customStyle="1" w:styleId="WW8Num20z0">
    <w:name w:val="WW8Num20z0"/>
    <w:rsid w:val="005D0D65"/>
  </w:style>
  <w:style w:type="character" w:customStyle="1" w:styleId="WW8Num21z0">
    <w:name w:val="WW8Num21z0"/>
    <w:rsid w:val="005D0D65"/>
    <w:rPr>
      <w:b/>
      <w:bCs w:val="0"/>
      <w:color w:val="auto"/>
    </w:rPr>
  </w:style>
  <w:style w:type="character" w:customStyle="1" w:styleId="WW8Num21z3">
    <w:name w:val="WW8Num21z3"/>
    <w:rsid w:val="005D0D65"/>
    <w:rPr>
      <w:b/>
      <w:bCs w:val="0"/>
    </w:rPr>
  </w:style>
  <w:style w:type="character" w:customStyle="1" w:styleId="WW8Num23z0">
    <w:name w:val="WW8Num23z0"/>
    <w:rsid w:val="005D0D65"/>
    <w:rPr>
      <w:rFonts w:ascii="Univers" w:hAnsi="Univers"/>
    </w:rPr>
  </w:style>
  <w:style w:type="character" w:customStyle="1" w:styleId="WW8Num24z0">
    <w:name w:val="WW8Num24z0"/>
    <w:rsid w:val="005D0D65"/>
    <w:rPr>
      <w:rFonts w:ascii="Univers" w:hAnsi="Univers"/>
    </w:rPr>
  </w:style>
  <w:style w:type="character" w:customStyle="1" w:styleId="WW8Num25z0">
    <w:name w:val="WW8Num25z0"/>
    <w:rsid w:val="005D0D65"/>
    <w:rPr>
      <w:rFonts w:ascii="Univers" w:hAnsi="Univers"/>
    </w:rPr>
  </w:style>
  <w:style w:type="character" w:customStyle="1" w:styleId="WW8Num29z0">
    <w:name w:val="WW8Num29z0"/>
    <w:rsid w:val="005D0D65"/>
    <w:rPr>
      <w:rFonts w:ascii="Times New Roman" w:hAnsi="Times New Roman" w:cs="Times New Roman"/>
    </w:rPr>
  </w:style>
  <w:style w:type="character" w:customStyle="1" w:styleId="WW8Num29z1">
    <w:name w:val="WW8Num29z1"/>
    <w:rsid w:val="005D0D65"/>
    <w:rPr>
      <w:rFonts w:ascii="Courier New" w:hAnsi="Courier New" w:cs="Courier New"/>
    </w:rPr>
  </w:style>
  <w:style w:type="character" w:customStyle="1" w:styleId="WW8Num29z2">
    <w:name w:val="WW8Num29z2"/>
    <w:rsid w:val="005D0D65"/>
    <w:rPr>
      <w:rFonts w:ascii="Wingdings" w:hAnsi="Wingdings"/>
    </w:rPr>
  </w:style>
  <w:style w:type="character" w:customStyle="1" w:styleId="WW8Num29z3">
    <w:name w:val="WW8Num29z3"/>
    <w:rsid w:val="005D0D65"/>
    <w:rPr>
      <w:rFonts w:ascii="Symbol" w:hAnsi="Symbol"/>
    </w:rPr>
  </w:style>
  <w:style w:type="character" w:customStyle="1" w:styleId="WW8Num30z0">
    <w:name w:val="WW8Num30z0"/>
    <w:rsid w:val="005D0D65"/>
  </w:style>
  <w:style w:type="character" w:customStyle="1" w:styleId="Predvolenpsmoodseku1">
    <w:name w:val="Predvolené písmo odseku1"/>
    <w:rsid w:val="005D0D65"/>
  </w:style>
  <w:style w:type="character" w:customStyle="1" w:styleId="Odkaznakomentr1">
    <w:name w:val="Odkaz na komentár1"/>
    <w:rsid w:val="005D0D65"/>
    <w:rPr>
      <w:sz w:val="16"/>
    </w:rPr>
  </w:style>
  <w:style w:type="character" w:customStyle="1" w:styleId="A4">
    <w:name w:val="A4"/>
    <w:rsid w:val="005D0D65"/>
    <w:rPr>
      <w:color w:val="000000"/>
      <w:sz w:val="18"/>
    </w:rPr>
  </w:style>
  <w:style w:type="character" w:customStyle="1" w:styleId="A3">
    <w:name w:val="A3"/>
    <w:uiPriority w:val="99"/>
    <w:rsid w:val="005D0D65"/>
    <w:rPr>
      <w:b/>
      <w:bCs w:val="0"/>
      <w:color w:val="D22229"/>
      <w:sz w:val="26"/>
    </w:rPr>
  </w:style>
  <w:style w:type="character" w:customStyle="1" w:styleId="A2">
    <w:name w:val="A2"/>
    <w:uiPriority w:val="99"/>
    <w:rsid w:val="005D0D65"/>
    <w:rPr>
      <w:b/>
      <w:bCs w:val="0"/>
      <w:color w:val="D22229"/>
      <w:sz w:val="34"/>
    </w:rPr>
  </w:style>
  <w:style w:type="character" w:customStyle="1" w:styleId="A5">
    <w:name w:val="A5"/>
    <w:rsid w:val="005D0D65"/>
    <w:rPr>
      <w:b/>
      <w:bCs w:val="0"/>
      <w:color w:val="D22229"/>
      <w:sz w:val="26"/>
    </w:rPr>
  </w:style>
  <w:style w:type="character" w:customStyle="1" w:styleId="EndnoteTextChar">
    <w:name w:val="Endnote Text Char"/>
    <w:uiPriority w:val="99"/>
    <w:rsid w:val="005D0D65"/>
    <w:rPr>
      <w:rFonts w:ascii="Times New Roman" w:hAnsi="Times New Roman" w:cs="Times New Roman"/>
      <w:sz w:val="20"/>
      <w:lang w:val="fr-FR" w:eastAsia="sk-SK"/>
    </w:rPr>
  </w:style>
  <w:style w:type="character" w:customStyle="1" w:styleId="BalloonTextChar">
    <w:name w:val="Balloon Text Char"/>
    <w:uiPriority w:val="99"/>
    <w:rsid w:val="005D0D65"/>
    <w:rPr>
      <w:rFonts w:ascii="Tahoma" w:hAnsi="Tahoma" w:cs="Tahoma"/>
      <w:sz w:val="16"/>
      <w:lang w:eastAsia="sk-SK"/>
    </w:rPr>
  </w:style>
  <w:style w:type="character" w:customStyle="1" w:styleId="CommentSubjectChar">
    <w:name w:val="Comment Subject Char"/>
    <w:uiPriority w:val="99"/>
    <w:rsid w:val="005D0D65"/>
    <w:rPr>
      <w:rFonts w:ascii="Times New Roman" w:hAnsi="Times New Roman" w:cs="Times New Roman"/>
      <w:b/>
      <w:bCs w:val="0"/>
      <w:sz w:val="20"/>
      <w:lang w:eastAsia="sk-SK"/>
    </w:rPr>
  </w:style>
  <w:style w:type="character" w:customStyle="1" w:styleId="nazov">
    <w:name w:val="nazov"/>
    <w:rsid w:val="005D0D65"/>
    <w:rPr>
      <w:rFonts w:ascii="Times New Roman" w:hAnsi="Times New Roman" w:cs="Times New Roman"/>
      <w:b/>
      <w:bCs/>
    </w:rPr>
  </w:style>
  <w:style w:type="character" w:customStyle="1" w:styleId="CharChar14">
    <w:name w:val="Char Char14"/>
    <w:rsid w:val="005D0D65"/>
    <w:rPr>
      <w:rFonts w:ascii="Times New Roman" w:eastAsia="Times New Roman" w:hAnsi="Times New Roman" w:cs="Times New Roman"/>
      <w:sz w:val="40"/>
      <w:szCs w:val="40"/>
      <w:lang w:val="sk-SK" w:eastAsia="sk-SK" w:bidi="ar-SA"/>
    </w:rPr>
  </w:style>
  <w:style w:type="character" w:customStyle="1" w:styleId="CharCharChar1">
    <w:name w:val="Char Char Char1"/>
    <w:rsid w:val="005D0D65"/>
    <w:rPr>
      <w:rFonts w:ascii="Times New Roman" w:hAnsi="Times New Roman" w:cs="Times New Roman"/>
      <w:sz w:val="24"/>
      <w:lang w:val="sk-SK" w:eastAsia="cs-CZ" w:bidi="ar-SA"/>
    </w:rPr>
  </w:style>
  <w:style w:type="character" w:customStyle="1" w:styleId="CharChar13">
    <w:name w:val="Char Char13"/>
    <w:rsid w:val="005D0D65"/>
    <w:rPr>
      <w:rFonts w:ascii="Times New Roman" w:eastAsia="Times New Roman" w:hAnsi="Times New Roman" w:cs="Times New Roman"/>
      <w:sz w:val="40"/>
      <w:szCs w:val="40"/>
      <w:lang w:val="sk-SK" w:eastAsia="sk-SK" w:bidi="ar-SA"/>
    </w:rPr>
  </w:style>
  <w:style w:type="character" w:customStyle="1" w:styleId="CharChar12">
    <w:name w:val="Char Char12"/>
    <w:rsid w:val="005D0D65"/>
    <w:rPr>
      <w:rFonts w:ascii="Times New Roman" w:eastAsia="Times New Roman" w:hAnsi="Times New Roman" w:cs="Times New Roman"/>
      <w:b/>
      <w:bCs/>
      <w:sz w:val="24"/>
      <w:szCs w:val="24"/>
      <w:lang w:val="sk-SK" w:eastAsia="sk-SK" w:bidi="ar-SA"/>
    </w:rPr>
  </w:style>
  <w:style w:type="character" w:customStyle="1" w:styleId="CharChar11">
    <w:name w:val="Char Char11"/>
    <w:rsid w:val="005D0D65"/>
    <w:rPr>
      <w:rFonts w:ascii="Times New Roman" w:eastAsia="Times New Roman" w:hAnsi="Times New Roman" w:cs="Times New Roman"/>
      <w:sz w:val="24"/>
      <w:szCs w:val="24"/>
      <w:lang w:val="sk-SK" w:eastAsia="sk-SK" w:bidi="ar-SA"/>
    </w:rPr>
  </w:style>
  <w:style w:type="character" w:customStyle="1" w:styleId="CharChar10">
    <w:name w:val="Char Char10"/>
    <w:rsid w:val="005D0D65"/>
    <w:rPr>
      <w:rFonts w:ascii="Times New Roman" w:eastAsia="Times New Roman" w:hAnsi="Times New Roman" w:cs="Times New Roman"/>
      <w:sz w:val="24"/>
      <w:szCs w:val="24"/>
      <w:lang w:val="sk-SK" w:eastAsia="sk-SK" w:bidi="ar-SA"/>
    </w:rPr>
  </w:style>
  <w:style w:type="character" w:customStyle="1" w:styleId="CharChar9">
    <w:name w:val="Char Char9"/>
    <w:uiPriority w:val="99"/>
    <w:rsid w:val="005D0D65"/>
    <w:rPr>
      <w:rFonts w:ascii="Times New Roman" w:hAnsi="Times New Roman" w:cs="Times New Roman"/>
      <w:lang w:val="sk-SK" w:eastAsia="cs-CZ" w:bidi="ar-SA"/>
    </w:rPr>
  </w:style>
  <w:style w:type="character" w:customStyle="1" w:styleId="CharChar7">
    <w:name w:val="Char Char7"/>
    <w:rsid w:val="005D0D65"/>
    <w:rPr>
      <w:rFonts w:ascii="Calibri" w:hAnsi="Calibri" w:cs="Times New Roman"/>
      <w:sz w:val="22"/>
      <w:szCs w:val="22"/>
      <w:lang w:val="sk-SK" w:eastAsia="en-US" w:bidi="ar-SA"/>
    </w:rPr>
  </w:style>
  <w:style w:type="character" w:customStyle="1" w:styleId="CharChar3">
    <w:name w:val="Char Char3"/>
    <w:rsid w:val="005D0D65"/>
    <w:rPr>
      <w:rFonts w:ascii="Times New Roman" w:eastAsia="Times New Roman" w:hAnsi="Times New Roman" w:cs="Times New Roman"/>
      <w:color w:val="FF0000"/>
      <w:lang w:val="sk-SK" w:eastAsia="sk-SK" w:bidi="ar-SA"/>
    </w:rPr>
  </w:style>
  <w:style w:type="character" w:customStyle="1" w:styleId="CharChar1">
    <w:name w:val="Char Char1"/>
    <w:rsid w:val="005D0D65"/>
    <w:rPr>
      <w:rFonts w:ascii="Times New Roman" w:eastAsia="Times New Roman" w:hAnsi="Times New Roman" w:cs="Times New Roman"/>
      <w:sz w:val="16"/>
      <w:szCs w:val="16"/>
      <w:lang w:val="sk-SK" w:eastAsia="sk-SK" w:bidi="ar-SA"/>
    </w:rPr>
  </w:style>
  <w:style w:type="character" w:customStyle="1" w:styleId="podnazov">
    <w:name w:val="podnazov"/>
    <w:rsid w:val="005D0D65"/>
    <w:rPr>
      <w:rFonts w:ascii="Times New Roman" w:hAnsi="Times New Roman" w:cs="Times New Roman"/>
    </w:rPr>
  </w:style>
  <w:style w:type="character" w:customStyle="1" w:styleId="Nzov1">
    <w:name w:val="Názov1"/>
    <w:rsid w:val="005D0D65"/>
    <w:rPr>
      <w:rFonts w:ascii="Times New Roman" w:hAnsi="Times New Roman" w:cs="Times New Roman"/>
    </w:rPr>
  </w:style>
  <w:style w:type="character" w:customStyle="1" w:styleId="CharChar6">
    <w:name w:val="Char Char6"/>
    <w:rsid w:val="005D0D65"/>
    <w:rPr>
      <w:rFonts w:ascii="Times New Roman" w:hAnsi="Times New Roman" w:cs="Times New Roman"/>
      <w:sz w:val="20"/>
      <w:szCs w:val="20"/>
      <w:lang w:eastAsia="cs-CZ"/>
    </w:rPr>
  </w:style>
  <w:style w:type="character" w:customStyle="1" w:styleId="CharChar4">
    <w:name w:val="Char Char4"/>
    <w:rsid w:val="005D0D65"/>
    <w:rPr>
      <w:rFonts w:ascii="Calibri" w:hAnsi="Calibri" w:cs="Times New Roman"/>
      <w:sz w:val="22"/>
      <w:szCs w:val="22"/>
      <w:lang w:val="sk-SK" w:eastAsia="en-US" w:bidi="ar-SA"/>
    </w:rPr>
  </w:style>
  <w:style w:type="character" w:customStyle="1" w:styleId="PlainTextChar1">
    <w:name w:val="Plain Text Char1"/>
    <w:rsid w:val="005D0D65"/>
    <w:rPr>
      <w:rFonts w:ascii="Courier New" w:hAnsi="Courier New" w:cs="Courier New"/>
      <w:lang w:val="sk-SK" w:eastAsia="sk-SK"/>
    </w:rPr>
  </w:style>
  <w:style w:type="numbering" w:customStyle="1" w:styleId="LFO32">
    <w:name w:val="LFO32"/>
    <w:basedOn w:val="Bezzoznamu"/>
    <w:rsid w:val="005D0D65"/>
    <w:pPr>
      <w:numPr>
        <w:numId w:val="40"/>
      </w:numPr>
    </w:pPr>
  </w:style>
  <w:style w:type="numbering" w:customStyle="1" w:styleId="LFO33">
    <w:name w:val="LFO33"/>
    <w:basedOn w:val="Bezzoznamu"/>
    <w:rsid w:val="005D0D65"/>
    <w:pPr>
      <w:numPr>
        <w:numId w:val="41"/>
      </w:numPr>
    </w:pPr>
  </w:style>
  <w:style w:type="numbering" w:customStyle="1" w:styleId="LFO35">
    <w:name w:val="LFO35"/>
    <w:basedOn w:val="Bezzoznamu"/>
    <w:rsid w:val="005D0D65"/>
    <w:pPr>
      <w:numPr>
        <w:numId w:val="42"/>
      </w:numPr>
    </w:pPr>
  </w:style>
  <w:style w:type="paragraph" w:customStyle="1" w:styleId="Zkladntextodsazen32">
    <w:name w:val="Základní text odsazený 32"/>
    <w:basedOn w:val="Normlny"/>
    <w:rsid w:val="005D0D65"/>
    <w:pPr>
      <w:overflowPunct w:val="0"/>
      <w:autoSpaceDE w:val="0"/>
      <w:autoSpaceDN w:val="0"/>
      <w:adjustRightInd w:val="0"/>
      <w:ind w:left="567" w:hanging="283"/>
    </w:pPr>
    <w:rPr>
      <w:noProof w:val="0"/>
      <w:szCs w:val="20"/>
      <w:lang w:eastAsia="cs-CZ"/>
    </w:rPr>
  </w:style>
  <w:style w:type="character" w:customStyle="1" w:styleId="contentbold1">
    <w:name w:val="contentbold1"/>
    <w:uiPriority w:val="99"/>
    <w:rsid w:val="005D0D65"/>
    <w:rPr>
      <w:rFonts w:ascii="Arial" w:hAnsi="Arial" w:cs="Arial" w:hint="default"/>
      <w:b/>
      <w:bCs/>
      <w:sz w:val="20"/>
      <w:szCs w:val="20"/>
    </w:rPr>
  </w:style>
  <w:style w:type="paragraph" w:customStyle="1" w:styleId="BodyText21">
    <w:name w:val="Body Text 21"/>
    <w:basedOn w:val="Normlny"/>
    <w:rsid w:val="005D0D65"/>
    <w:pPr>
      <w:spacing w:line="240" w:lineRule="exact"/>
      <w:ind w:left="1701"/>
    </w:pPr>
    <w:rPr>
      <w:rFonts w:ascii="Courier" w:hAnsi="Courier"/>
      <w:noProof w:val="0"/>
      <w:szCs w:val="20"/>
    </w:rPr>
  </w:style>
  <w:style w:type="paragraph" w:customStyle="1" w:styleId="BodyTextIndent31">
    <w:name w:val="Body Text Indent 31"/>
    <w:basedOn w:val="Normlny"/>
    <w:uiPriority w:val="99"/>
    <w:rsid w:val="005D0D65"/>
    <w:pPr>
      <w:overflowPunct w:val="0"/>
      <w:autoSpaceDE w:val="0"/>
      <w:autoSpaceDN w:val="0"/>
      <w:adjustRightInd w:val="0"/>
      <w:ind w:left="567" w:hanging="283"/>
    </w:pPr>
    <w:rPr>
      <w:noProof w:val="0"/>
      <w:szCs w:val="20"/>
      <w:lang w:eastAsia="cs-CZ"/>
    </w:rPr>
  </w:style>
  <w:style w:type="paragraph" w:styleId="Zoznam3">
    <w:name w:val="List 3"/>
    <w:basedOn w:val="Normlny"/>
    <w:uiPriority w:val="99"/>
    <w:rsid w:val="005D0D65"/>
    <w:pPr>
      <w:ind w:left="849" w:hanging="283"/>
    </w:pPr>
    <w:rPr>
      <w:noProof w:val="0"/>
    </w:rPr>
  </w:style>
  <w:style w:type="paragraph" w:customStyle="1" w:styleId="Bn2">
    <w:name w:val="Běžný 2."/>
    <w:basedOn w:val="Normlny"/>
    <w:rsid w:val="005D0D65"/>
    <w:pPr>
      <w:widowControl w:val="0"/>
      <w:tabs>
        <w:tab w:val="left" w:pos="5670"/>
      </w:tabs>
      <w:adjustRightInd w:val="0"/>
      <w:spacing w:line="360" w:lineRule="atLeast"/>
      <w:jc w:val="both"/>
      <w:textAlignment w:val="baseline"/>
    </w:pPr>
    <w:rPr>
      <w:noProof w:val="0"/>
      <w:spacing w:val="4"/>
      <w:szCs w:val="20"/>
      <w:lang w:val="cs-CZ" w:eastAsia="cs-CZ"/>
    </w:rPr>
  </w:style>
  <w:style w:type="paragraph" w:customStyle="1" w:styleId="Odstavecseseznamem1">
    <w:name w:val="Odstavec se seznamem1"/>
    <w:basedOn w:val="Normlny"/>
    <w:link w:val="ListParagraphChar"/>
    <w:rsid w:val="005D0D65"/>
    <w:pPr>
      <w:ind w:left="720"/>
    </w:pPr>
    <w:rPr>
      <w:rFonts w:eastAsia="Calibri"/>
      <w:noProof w:val="0"/>
      <w:sz w:val="20"/>
      <w:szCs w:val="20"/>
      <w:lang w:eastAsia="cs-CZ"/>
    </w:rPr>
  </w:style>
  <w:style w:type="paragraph" w:customStyle="1" w:styleId="lnok">
    <w:name w:val="Článok"/>
    <w:basedOn w:val="Normlny"/>
    <w:rsid w:val="005D0D65"/>
    <w:pPr>
      <w:tabs>
        <w:tab w:val="left" w:pos="3969"/>
      </w:tabs>
      <w:spacing w:before="240" w:line="240" w:lineRule="exact"/>
      <w:jc w:val="both"/>
    </w:pPr>
    <w:rPr>
      <w:b/>
      <w:bCs/>
      <w:noProof w:val="0"/>
      <w:color w:val="000000"/>
      <w:lang w:eastAsia="cs-CZ"/>
    </w:rPr>
  </w:style>
  <w:style w:type="paragraph" w:customStyle="1" w:styleId="Prav1lanok">
    <w:name w:val="Prav (1) članok"/>
    <w:basedOn w:val="Nadpis2"/>
    <w:rsid w:val="005D0D65"/>
    <w:pPr>
      <w:keepNext w:val="0"/>
      <w:tabs>
        <w:tab w:val="clear" w:pos="540"/>
      </w:tabs>
      <w:spacing w:before="240" w:line="240" w:lineRule="auto"/>
      <w:jc w:val="left"/>
    </w:pPr>
    <w:rPr>
      <w:b w:val="0"/>
      <w:bCs w:val="0"/>
      <w:noProof w:val="0"/>
      <w:sz w:val="24"/>
      <w:szCs w:val="24"/>
      <w:lang w:val="en-US" w:eastAsia="cs-CZ"/>
    </w:rPr>
  </w:style>
  <w:style w:type="character" w:customStyle="1" w:styleId="ListParagraphChar">
    <w:name w:val="List Paragraph Char"/>
    <w:link w:val="Odstavecseseznamem1"/>
    <w:locked/>
    <w:rsid w:val="005D0D65"/>
    <w:rPr>
      <w:rFonts w:eastAsia="Calibri"/>
      <w:lang w:eastAsia="cs-CZ"/>
    </w:rPr>
  </w:style>
  <w:style w:type="paragraph" w:customStyle="1" w:styleId="Bezmezer1">
    <w:name w:val="Bez mezer1"/>
    <w:rsid w:val="005D0D65"/>
    <w:rPr>
      <w:rFonts w:eastAsia="Calibri"/>
      <w:sz w:val="24"/>
      <w:szCs w:val="24"/>
    </w:rPr>
  </w:style>
  <w:style w:type="paragraph" w:customStyle="1" w:styleId="Zarkazkladnhotextu33">
    <w:name w:val="Zarážka základného textu 33"/>
    <w:basedOn w:val="Normlny"/>
    <w:rsid w:val="005D0D65"/>
    <w:pPr>
      <w:overflowPunct w:val="0"/>
      <w:autoSpaceDE w:val="0"/>
      <w:autoSpaceDN w:val="0"/>
      <w:adjustRightInd w:val="0"/>
      <w:ind w:left="567" w:hanging="283"/>
    </w:pPr>
    <w:rPr>
      <w:rFonts w:eastAsia="Calibri"/>
      <w:noProof w:val="0"/>
      <w:szCs w:val="20"/>
      <w:lang w:eastAsia="cs-CZ"/>
    </w:rPr>
  </w:style>
  <w:style w:type="paragraph" w:customStyle="1" w:styleId="Odsekzoznamu4">
    <w:name w:val="Odsek zoznamu4"/>
    <w:basedOn w:val="Normlny"/>
    <w:rsid w:val="005D0D65"/>
    <w:pPr>
      <w:ind w:left="720"/>
    </w:pPr>
    <w:rPr>
      <w:noProof w:val="0"/>
      <w:sz w:val="20"/>
      <w:szCs w:val="20"/>
      <w:lang w:eastAsia="cs-CZ"/>
    </w:rPr>
  </w:style>
  <w:style w:type="character" w:customStyle="1" w:styleId="TextvysvetlivkyChar">
    <w:name w:val="Text vysvetlivky Char"/>
    <w:uiPriority w:val="99"/>
    <w:rsid w:val="005D0D65"/>
    <w:rPr>
      <w:rFonts w:eastAsia="Times New Roman"/>
      <w:lang w:val="fr-FR"/>
    </w:rPr>
  </w:style>
  <w:style w:type="paragraph" w:styleId="Zoznam2">
    <w:name w:val="List 2"/>
    <w:basedOn w:val="Normlny"/>
    <w:rsid w:val="005D0D65"/>
    <w:pPr>
      <w:autoSpaceDE w:val="0"/>
      <w:autoSpaceDN w:val="0"/>
      <w:spacing w:before="120" w:line="360" w:lineRule="auto"/>
      <w:ind w:left="720" w:hanging="360"/>
      <w:jc w:val="both"/>
    </w:pPr>
    <w:rPr>
      <w:rFonts w:ascii="Arial" w:eastAsia="Batang" w:hAnsi="Arial" w:cs="Arial"/>
      <w:noProof w:val="0"/>
      <w:lang w:eastAsia="cs-CZ"/>
    </w:rPr>
  </w:style>
  <w:style w:type="paragraph" w:styleId="Zoznamsodrkami">
    <w:name w:val="List Bullet"/>
    <w:basedOn w:val="Normlny"/>
    <w:autoRedefine/>
    <w:rsid w:val="005D0D65"/>
    <w:pPr>
      <w:keepLines/>
      <w:numPr>
        <w:numId w:val="43"/>
      </w:numPr>
      <w:autoSpaceDE w:val="0"/>
      <w:autoSpaceDN w:val="0"/>
      <w:spacing w:before="120" w:line="240" w:lineRule="atLeast"/>
      <w:ind w:left="357" w:hanging="357"/>
      <w:jc w:val="both"/>
    </w:pPr>
    <w:rPr>
      <w:rFonts w:eastAsia="Batang"/>
      <w:noProof w:val="0"/>
      <w:sz w:val="22"/>
      <w:szCs w:val="22"/>
      <w:lang w:eastAsia="cs-CZ"/>
    </w:rPr>
  </w:style>
  <w:style w:type="paragraph" w:styleId="Pokraovaniezoznamu">
    <w:name w:val="List Continue"/>
    <w:basedOn w:val="Normlny"/>
    <w:rsid w:val="005D0D65"/>
    <w:pPr>
      <w:autoSpaceDE w:val="0"/>
      <w:autoSpaceDN w:val="0"/>
      <w:spacing w:before="120" w:after="120" w:line="360" w:lineRule="auto"/>
      <w:ind w:left="360"/>
      <w:jc w:val="both"/>
    </w:pPr>
    <w:rPr>
      <w:rFonts w:ascii="Arial" w:eastAsia="Batang" w:hAnsi="Arial" w:cs="Arial"/>
      <w:noProof w:val="0"/>
      <w:lang w:eastAsia="cs-CZ"/>
    </w:rPr>
  </w:style>
  <w:style w:type="paragraph" w:customStyle="1" w:styleId="dka">
    <w:name w:val="Øádka"/>
    <w:basedOn w:val="Normlny"/>
    <w:rsid w:val="005D0D65"/>
    <w:pPr>
      <w:autoSpaceDE w:val="0"/>
      <w:autoSpaceDN w:val="0"/>
    </w:pPr>
    <w:rPr>
      <w:rFonts w:eastAsia="Batang"/>
      <w:noProof w:val="0"/>
      <w:color w:val="000000"/>
      <w:lang w:eastAsia="cs-CZ"/>
    </w:rPr>
  </w:style>
  <w:style w:type="paragraph" w:customStyle="1" w:styleId="xl25">
    <w:name w:val="xl25"/>
    <w:basedOn w:val="Normlny"/>
    <w:uiPriority w:val="99"/>
    <w:rsid w:val="005D0D65"/>
    <w:pPr>
      <w:autoSpaceDE w:val="0"/>
      <w:autoSpaceDN w:val="0"/>
      <w:spacing w:before="100" w:after="100"/>
      <w:jc w:val="center"/>
    </w:pPr>
    <w:rPr>
      <w:rFonts w:eastAsia="Batang"/>
      <w:b/>
      <w:bCs/>
      <w:noProof w:val="0"/>
      <w:lang w:val="cs-CZ" w:eastAsia="cs-CZ"/>
    </w:rPr>
  </w:style>
  <w:style w:type="character" w:customStyle="1" w:styleId="CharChar">
    <w:name w:val="Char Char"/>
    <w:locked/>
    <w:rsid w:val="005D0D65"/>
    <w:rPr>
      <w:noProof/>
      <w:sz w:val="24"/>
      <w:lang w:val="sk-SK" w:eastAsia="sk-SK"/>
    </w:rPr>
  </w:style>
  <w:style w:type="paragraph" w:customStyle="1" w:styleId="Zarkazkladnhotextu30">
    <w:name w:val="Zarážka základného textu3"/>
    <w:basedOn w:val="Normlny"/>
    <w:rsid w:val="005D0D65"/>
    <w:pPr>
      <w:spacing w:after="120"/>
      <w:ind w:left="283"/>
    </w:pPr>
    <w:rPr>
      <w:rFonts w:eastAsia="Calibri"/>
    </w:rPr>
  </w:style>
  <w:style w:type="table" w:customStyle="1" w:styleId="Mriekatabuky11">
    <w:name w:val="Mriežka tabuľky11"/>
    <w:uiPriority w:val="99"/>
    <w:rsid w:val="005D0D6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vysvetlivkyChar1">
    <w:name w:val="Text vysvetlivky Char1"/>
    <w:uiPriority w:val="99"/>
    <w:rsid w:val="005D0D65"/>
    <w:rPr>
      <w:rFonts w:ascii="Calibri" w:hAnsi="Calibri"/>
      <w:lang w:eastAsia="en-US"/>
    </w:rPr>
  </w:style>
  <w:style w:type="numbering" w:customStyle="1" w:styleId="1111111">
    <w:name w:val="1 / 1.1 / 1.1.11"/>
    <w:rsid w:val="005D0D65"/>
    <w:pPr>
      <w:numPr>
        <w:numId w:val="2"/>
      </w:numPr>
    </w:pPr>
  </w:style>
  <w:style w:type="paragraph" w:customStyle="1" w:styleId="xl65">
    <w:name w:val="xl65"/>
    <w:basedOn w:val="Normlny"/>
    <w:uiPriority w:val="99"/>
    <w:rsid w:val="005D0D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noProof w:val="0"/>
    </w:rPr>
  </w:style>
  <w:style w:type="paragraph" w:customStyle="1" w:styleId="xl66">
    <w:name w:val="xl66"/>
    <w:basedOn w:val="Normlny"/>
    <w:uiPriority w:val="99"/>
    <w:rsid w:val="005D0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67">
    <w:name w:val="xl67"/>
    <w:basedOn w:val="Normlny"/>
    <w:uiPriority w:val="99"/>
    <w:rsid w:val="005D0D65"/>
    <w:pPr>
      <w:spacing w:before="100" w:beforeAutospacing="1" w:after="100" w:afterAutospacing="1"/>
      <w:textAlignment w:val="center"/>
    </w:pPr>
    <w:rPr>
      <w:rFonts w:ascii="Arial" w:hAnsi="Arial" w:cs="Arial"/>
      <w:b/>
      <w:bCs/>
      <w:noProof w:val="0"/>
    </w:rPr>
  </w:style>
  <w:style w:type="paragraph" w:customStyle="1" w:styleId="xl68">
    <w:name w:val="xl68"/>
    <w:basedOn w:val="Normlny"/>
    <w:uiPriority w:val="99"/>
    <w:rsid w:val="005D0D65"/>
    <w:pPr>
      <w:spacing w:before="100" w:beforeAutospacing="1" w:after="100" w:afterAutospacing="1"/>
    </w:pPr>
    <w:rPr>
      <w:rFonts w:ascii="Arial" w:hAnsi="Arial" w:cs="Arial"/>
      <w:b/>
      <w:bCs/>
      <w:noProof w:val="0"/>
    </w:rPr>
  </w:style>
  <w:style w:type="table" w:styleId="Webovtabuka3">
    <w:name w:val="Table Web 3"/>
    <w:basedOn w:val="Normlnatabuka"/>
    <w:rsid w:val="005D0D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Elegantntabuka">
    <w:name w:val="Table Elegant"/>
    <w:basedOn w:val="Normlnatabuka"/>
    <w:rsid w:val="005D0D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otvtabuky">
    <w:name w:val="Table Theme"/>
    <w:basedOn w:val="Normlnatabuka"/>
    <w:rsid w:val="005D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fesionlnatabuka">
    <w:name w:val="Table Professional"/>
    <w:basedOn w:val="Normlnatabuka"/>
    <w:rsid w:val="005D0D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rmtext1">
    <w:name w:val="formtext1"/>
    <w:rsid w:val="005D0D65"/>
    <w:rPr>
      <w:rFonts w:ascii="Verdana" w:hAnsi="Verdana" w:hint="default"/>
      <w:sz w:val="20"/>
      <w:szCs w:val="20"/>
    </w:rPr>
  </w:style>
  <w:style w:type="paragraph" w:customStyle="1" w:styleId="Blockquote">
    <w:name w:val="Blockquote"/>
    <w:basedOn w:val="Normlny"/>
    <w:uiPriority w:val="99"/>
    <w:rsid w:val="005D0D65"/>
    <w:pPr>
      <w:snapToGrid w:val="0"/>
      <w:spacing w:before="100" w:after="100"/>
      <w:ind w:left="360" w:right="360"/>
    </w:pPr>
    <w:rPr>
      <w:noProof w:val="0"/>
      <w:szCs w:val="20"/>
    </w:rPr>
  </w:style>
  <w:style w:type="character" w:styleId="Odkaznapoznmkupodiarou">
    <w:name w:val="footnote reference"/>
    <w:uiPriority w:val="99"/>
    <w:rsid w:val="00B53EA4"/>
    <w:rPr>
      <w:vertAlign w:val="superscript"/>
    </w:rPr>
  </w:style>
  <w:style w:type="character" w:customStyle="1" w:styleId="HlavikaChar1">
    <w:name w:val="Hlavička Char1"/>
    <w:uiPriority w:val="99"/>
    <w:rsid w:val="00B53EA4"/>
    <w:rPr>
      <w:sz w:val="24"/>
      <w:szCs w:val="24"/>
    </w:rPr>
  </w:style>
  <w:style w:type="character" w:customStyle="1" w:styleId="shorttext">
    <w:name w:val="short_text"/>
    <w:rsid w:val="00B53EA4"/>
  </w:style>
  <w:style w:type="character" w:customStyle="1" w:styleId="st1">
    <w:name w:val="st1"/>
    <w:rsid w:val="00B53EA4"/>
  </w:style>
  <w:style w:type="character" w:customStyle="1" w:styleId="Zkladntext2Char0">
    <w:name w:val="Základní text 2 Char"/>
    <w:rsid w:val="00B53EA4"/>
    <w:rPr>
      <w:sz w:val="24"/>
      <w:lang w:val="cs-CZ" w:eastAsia="cs-CZ" w:bidi="ar-SA"/>
    </w:rPr>
  </w:style>
  <w:style w:type="paragraph" w:customStyle="1" w:styleId="Odstavecseseznamem2">
    <w:name w:val="Odstavec se seznamem2"/>
    <w:basedOn w:val="Normlny"/>
    <w:uiPriority w:val="34"/>
    <w:qFormat/>
    <w:rsid w:val="00B53EA4"/>
    <w:pPr>
      <w:overflowPunct w:val="0"/>
      <w:autoSpaceDE w:val="0"/>
      <w:autoSpaceDN w:val="0"/>
      <w:adjustRightInd w:val="0"/>
      <w:ind w:left="720"/>
      <w:contextualSpacing/>
    </w:pPr>
    <w:rPr>
      <w:noProof w:val="0"/>
      <w:sz w:val="20"/>
      <w:szCs w:val="20"/>
      <w:lang w:val="cs-CZ" w:eastAsia="cs-CZ"/>
    </w:rPr>
  </w:style>
  <w:style w:type="paragraph" w:customStyle="1" w:styleId="normlnodsazen">
    <w:name w:val="normální odsazený"/>
    <w:basedOn w:val="Normlny"/>
    <w:rsid w:val="00B53EA4"/>
    <w:pPr>
      <w:widowControl w:val="0"/>
      <w:spacing w:before="120"/>
      <w:ind w:firstLine="709"/>
      <w:jc w:val="both"/>
    </w:pPr>
    <w:rPr>
      <w:noProof w:val="0"/>
      <w:kern w:val="28"/>
      <w:szCs w:val="20"/>
      <w:lang w:val="cs-CZ" w:eastAsia="cs-CZ"/>
    </w:rPr>
  </w:style>
  <w:style w:type="paragraph" w:customStyle="1" w:styleId="slovan">
    <w:name w:val="Číslovaný"/>
    <w:basedOn w:val="Normlny"/>
    <w:rsid w:val="00B53EA4"/>
    <w:pPr>
      <w:spacing w:before="120"/>
    </w:pPr>
    <w:rPr>
      <w:b/>
      <w:noProof w:val="0"/>
      <w:lang w:val="cs-CZ" w:eastAsia="cs-CZ"/>
    </w:rPr>
  </w:style>
  <w:style w:type="paragraph" w:customStyle="1" w:styleId="Odsekzoznamu5">
    <w:name w:val="Odsek zoznamu5"/>
    <w:basedOn w:val="Normlny"/>
    <w:rsid w:val="00B53EA4"/>
    <w:pPr>
      <w:ind w:left="720"/>
    </w:pPr>
    <w:rPr>
      <w:rFonts w:eastAsia="Calibri"/>
      <w:noProof w:val="0"/>
      <w:sz w:val="20"/>
      <w:szCs w:val="20"/>
      <w:lang w:eastAsia="cs-CZ"/>
    </w:rPr>
  </w:style>
  <w:style w:type="paragraph" w:styleId="Textpoznmkypodiarou">
    <w:name w:val="footnote text"/>
    <w:basedOn w:val="Normlny"/>
    <w:link w:val="TextpoznmkypodiarouChar"/>
    <w:uiPriority w:val="99"/>
    <w:rsid w:val="00B53EA4"/>
    <w:rPr>
      <w:noProof w:val="0"/>
      <w:sz w:val="20"/>
      <w:szCs w:val="20"/>
      <w:lang w:eastAsia="en-US"/>
    </w:rPr>
  </w:style>
  <w:style w:type="character" w:customStyle="1" w:styleId="TextpoznmkypodiarouChar">
    <w:name w:val="Text poznámky pod čiarou Char"/>
    <w:basedOn w:val="Predvolenpsmoodseku"/>
    <w:link w:val="Textpoznmkypodiarou"/>
    <w:uiPriority w:val="99"/>
    <w:rsid w:val="00B53EA4"/>
    <w:rPr>
      <w:lang w:eastAsia="en-US"/>
    </w:rPr>
  </w:style>
  <w:style w:type="paragraph" w:customStyle="1" w:styleId="1">
    <w:name w:val="1"/>
    <w:link w:val="TextkoncovejpoznmkyChar"/>
    <w:uiPriority w:val="99"/>
    <w:rsid w:val="00B53EA4"/>
    <w:pPr>
      <w:numPr>
        <w:ilvl w:val="1"/>
        <w:numId w:val="44"/>
      </w:numPr>
      <w:tabs>
        <w:tab w:val="clear" w:pos="360"/>
      </w:tabs>
    </w:pPr>
    <w:rPr>
      <w:rFonts w:ascii="Calibri" w:eastAsia="SimSun" w:hAnsi="Calibri"/>
      <w:sz w:val="22"/>
      <w:szCs w:val="22"/>
      <w:lang w:eastAsia="zh-CN"/>
    </w:rPr>
  </w:style>
  <w:style w:type="character" w:customStyle="1" w:styleId="TextkoncovejpoznmkyChar">
    <w:name w:val="Text koncovej poznámky Char"/>
    <w:link w:val="1"/>
    <w:uiPriority w:val="99"/>
    <w:rsid w:val="00B53EA4"/>
    <w:rPr>
      <w:rFonts w:ascii="Calibri" w:eastAsia="SimSun" w:hAnsi="Calibri"/>
      <w:sz w:val="22"/>
      <w:szCs w:val="22"/>
      <w:lang w:eastAsia="zh-CN"/>
    </w:rPr>
  </w:style>
  <w:style w:type="paragraph" w:customStyle="1" w:styleId="lnek">
    <w:name w:val="článek"/>
    <w:basedOn w:val="Normlny"/>
    <w:uiPriority w:val="99"/>
    <w:rsid w:val="00B53EA4"/>
    <w:pPr>
      <w:tabs>
        <w:tab w:val="num" w:pos="360"/>
      </w:tabs>
      <w:spacing w:before="240" w:line="360" w:lineRule="auto"/>
      <w:jc w:val="both"/>
    </w:pPr>
    <w:rPr>
      <w:noProof w:val="0"/>
      <w:sz w:val="22"/>
      <w:szCs w:val="20"/>
      <w:lang w:val="cs-CZ" w:eastAsia="cs-CZ"/>
    </w:rPr>
  </w:style>
  <w:style w:type="paragraph" w:customStyle="1" w:styleId="KDlnek">
    <w:name w:val="KD článek"/>
    <w:basedOn w:val="Normlny"/>
    <w:uiPriority w:val="99"/>
    <w:qFormat/>
    <w:rsid w:val="00B53EA4"/>
    <w:pPr>
      <w:spacing w:before="120"/>
      <w:jc w:val="both"/>
    </w:pPr>
    <w:rPr>
      <w:noProof w:val="0"/>
      <w:sz w:val="20"/>
      <w:szCs w:val="20"/>
      <w:lang w:val="cs-CZ" w:eastAsia="cs-CZ"/>
    </w:rPr>
  </w:style>
  <w:style w:type="paragraph" w:customStyle="1" w:styleId="CharCharChar2">
    <w:name w:val="Char Char Char2"/>
    <w:basedOn w:val="Normlny"/>
    <w:uiPriority w:val="99"/>
    <w:rsid w:val="00B53EA4"/>
    <w:pPr>
      <w:spacing w:after="160" w:line="240" w:lineRule="exact"/>
    </w:pPr>
    <w:rPr>
      <w:rFonts w:ascii="Arial" w:hAnsi="Arial"/>
      <w:noProof w:val="0"/>
      <w:sz w:val="20"/>
      <w:szCs w:val="20"/>
      <w:lang w:val="en-US" w:eastAsia="en-US"/>
    </w:rPr>
  </w:style>
  <w:style w:type="character" w:styleId="Odkaznavysvetlivku">
    <w:name w:val="endnote reference"/>
    <w:uiPriority w:val="99"/>
    <w:unhideWhenUsed/>
    <w:rsid w:val="00B53EA4"/>
    <w:rPr>
      <w:vertAlign w:val="superscript"/>
    </w:rPr>
  </w:style>
  <w:style w:type="paragraph" w:customStyle="1" w:styleId="milos">
    <w:name w:val="milos"/>
    <w:basedOn w:val="Normlny"/>
    <w:rsid w:val="00B53EA4"/>
    <w:pPr>
      <w:widowControl w:val="0"/>
      <w:tabs>
        <w:tab w:val="left" w:pos="567"/>
      </w:tabs>
      <w:suppressAutoHyphens/>
      <w:ind w:left="567"/>
    </w:pPr>
    <w:rPr>
      <w:rFonts w:ascii="EEL1 Aval" w:eastAsia="Lucida Sans Unicode" w:hAnsi="EEL1 Aval" w:cs="EEL1 Aval"/>
      <w:noProof w:val="0"/>
      <w:szCs w:val="20"/>
      <w:lang w:val="de-DE"/>
    </w:rPr>
  </w:style>
  <w:style w:type="paragraph" w:customStyle="1" w:styleId="norm3uroven">
    <w:name w:val="norm_3uroven"/>
    <w:basedOn w:val="Normlny"/>
    <w:rsid w:val="00B53EA4"/>
    <w:pPr>
      <w:widowControl w:val="0"/>
      <w:suppressAutoHyphens/>
      <w:ind w:left="766" w:hanging="312"/>
      <w:jc w:val="both"/>
    </w:pPr>
    <w:rPr>
      <w:rFonts w:ascii="Arial" w:eastAsia="Lucida Sans Unicode" w:hAnsi="Arial" w:cs="Arial"/>
      <w:noProof w:val="0"/>
      <w:szCs w:val="20"/>
    </w:rPr>
  </w:style>
  <w:style w:type="paragraph" w:customStyle="1" w:styleId="WW-Zarkazkladnhotextu3">
    <w:name w:val="WW-Zarážka základného textu 3"/>
    <w:basedOn w:val="Normlny"/>
    <w:rsid w:val="00B53EA4"/>
    <w:pPr>
      <w:widowControl w:val="0"/>
      <w:suppressAutoHyphens/>
      <w:ind w:left="4860"/>
    </w:pPr>
    <w:rPr>
      <w:rFonts w:eastAsia="Lucida Sans Unicode"/>
      <w:noProof w:val="0"/>
      <w:sz w:val="30"/>
      <w:szCs w:val="30"/>
    </w:rPr>
  </w:style>
  <w:style w:type="paragraph" w:customStyle="1" w:styleId="norm2uroven">
    <w:name w:val="norm_2uroven"/>
    <w:basedOn w:val="Normlny"/>
    <w:rsid w:val="00B53EA4"/>
    <w:pPr>
      <w:widowControl w:val="0"/>
      <w:suppressAutoHyphens/>
      <w:ind w:left="454" w:hanging="454"/>
      <w:jc w:val="both"/>
    </w:pPr>
    <w:rPr>
      <w:rFonts w:ascii="Arial" w:eastAsia="Lucida Sans Unicode" w:hAnsi="Arial" w:cs="Arial"/>
      <w:noProof w:val="0"/>
      <w:szCs w:val="20"/>
    </w:rPr>
  </w:style>
  <w:style w:type="character" w:customStyle="1" w:styleId="h1a1">
    <w:name w:val="h1a1"/>
    <w:rsid w:val="00B53EA4"/>
    <w:rPr>
      <w:vanish w:val="0"/>
      <w:webHidden w:val="0"/>
      <w:sz w:val="24"/>
      <w:szCs w:val="24"/>
      <w:specVanish w:val="0"/>
    </w:rPr>
  </w:style>
  <w:style w:type="character" w:customStyle="1" w:styleId="FooterChar">
    <w:name w:val="Footer Char"/>
    <w:locked/>
    <w:rsid w:val="00B53EA4"/>
    <w:rPr>
      <w:rFonts w:ascii="Times New Roman" w:hAnsi="Times New Roman" w:cs="Times New Roman"/>
      <w:noProof/>
      <w:sz w:val="24"/>
      <w:szCs w:val="24"/>
      <w:lang w:eastAsia="sk-SK"/>
    </w:rPr>
  </w:style>
  <w:style w:type="character" w:customStyle="1" w:styleId="formtext">
    <w:name w:val="formtext"/>
    <w:rsid w:val="00B53EA4"/>
  </w:style>
  <w:style w:type="character" w:customStyle="1" w:styleId="ssdatatext">
    <w:name w:val="ssdatatext"/>
    <w:uiPriority w:val="99"/>
    <w:rsid w:val="00B53EA4"/>
  </w:style>
  <w:style w:type="paragraph" w:customStyle="1" w:styleId="font5">
    <w:name w:val="font5"/>
    <w:basedOn w:val="Normlny"/>
    <w:rsid w:val="00B53EA4"/>
    <w:pPr>
      <w:spacing w:before="100" w:beforeAutospacing="1" w:after="100" w:afterAutospacing="1"/>
    </w:pPr>
    <w:rPr>
      <w:noProof w:val="0"/>
      <w:sz w:val="20"/>
      <w:szCs w:val="20"/>
    </w:rPr>
  </w:style>
  <w:style w:type="paragraph" w:customStyle="1" w:styleId="font6">
    <w:name w:val="font6"/>
    <w:basedOn w:val="Normlny"/>
    <w:rsid w:val="00B53EA4"/>
    <w:pPr>
      <w:spacing w:before="100" w:beforeAutospacing="1" w:after="100" w:afterAutospacing="1"/>
    </w:pPr>
    <w:rPr>
      <w:noProof w:val="0"/>
      <w:color w:val="000000"/>
      <w:sz w:val="22"/>
      <w:szCs w:val="22"/>
    </w:rPr>
  </w:style>
  <w:style w:type="paragraph" w:customStyle="1" w:styleId="font7">
    <w:name w:val="font7"/>
    <w:basedOn w:val="Normlny"/>
    <w:rsid w:val="00B53EA4"/>
    <w:pPr>
      <w:spacing w:before="100" w:beforeAutospacing="1" w:after="100" w:afterAutospacing="1"/>
    </w:pPr>
    <w:rPr>
      <w:i/>
      <w:iCs/>
      <w:noProof w:val="0"/>
      <w:color w:val="000000"/>
      <w:sz w:val="22"/>
      <w:szCs w:val="22"/>
    </w:rPr>
  </w:style>
  <w:style w:type="paragraph" w:customStyle="1" w:styleId="font8">
    <w:name w:val="font8"/>
    <w:basedOn w:val="Normlny"/>
    <w:rsid w:val="00B53EA4"/>
    <w:pPr>
      <w:spacing w:before="100" w:beforeAutospacing="1" w:after="100" w:afterAutospacing="1"/>
    </w:pPr>
    <w:rPr>
      <w:i/>
      <w:iCs/>
      <w:noProof w:val="0"/>
      <w:color w:val="000000"/>
      <w:sz w:val="22"/>
      <w:szCs w:val="22"/>
    </w:rPr>
  </w:style>
  <w:style w:type="paragraph" w:customStyle="1" w:styleId="xl63">
    <w:name w:val="xl63"/>
    <w:basedOn w:val="Normlny"/>
    <w:rsid w:val="00B53EA4"/>
    <w:pPr>
      <w:pBdr>
        <w:top w:val="single" w:sz="8" w:space="0" w:color="auto"/>
        <w:left w:val="single" w:sz="4" w:space="0" w:color="auto"/>
        <w:bottom w:val="single" w:sz="4" w:space="0" w:color="auto"/>
        <w:right w:val="single" w:sz="8" w:space="0" w:color="auto"/>
      </w:pBdr>
      <w:spacing w:before="100" w:beforeAutospacing="1" w:after="100" w:afterAutospacing="1"/>
    </w:pPr>
    <w:rPr>
      <w:noProof w:val="0"/>
    </w:rPr>
  </w:style>
  <w:style w:type="paragraph" w:customStyle="1" w:styleId="xl64">
    <w:name w:val="xl64"/>
    <w:basedOn w:val="Normlny"/>
    <w:rsid w:val="00B53EA4"/>
    <w:pPr>
      <w:pBdr>
        <w:top w:val="single" w:sz="4" w:space="0" w:color="auto"/>
        <w:left w:val="single" w:sz="4" w:space="0" w:color="auto"/>
        <w:bottom w:val="single" w:sz="4" w:space="0" w:color="auto"/>
        <w:right w:val="single" w:sz="8" w:space="0" w:color="auto"/>
      </w:pBdr>
      <w:spacing w:before="100" w:beforeAutospacing="1" w:after="100" w:afterAutospacing="1"/>
    </w:pPr>
    <w:rPr>
      <w:noProof w:val="0"/>
    </w:rPr>
  </w:style>
  <w:style w:type="character" w:customStyle="1" w:styleId="HlavikaChar2">
    <w:name w:val="Hlavička Char2"/>
    <w:basedOn w:val="Predvolenpsmoodseku"/>
    <w:uiPriority w:val="99"/>
    <w:locked/>
    <w:rsid w:val="00B10EA0"/>
    <w:rPr>
      <w:rFonts w:cs="Times New Roman"/>
      <w:noProof/>
      <w:sz w:val="24"/>
    </w:rPr>
  </w:style>
  <w:style w:type="paragraph" w:customStyle="1" w:styleId="nadpis0">
    <w:name w:val="nadpis"/>
    <w:basedOn w:val="Zkladntext"/>
    <w:link w:val="nadpisChar"/>
    <w:uiPriority w:val="99"/>
    <w:qFormat/>
    <w:rsid w:val="00B10EA0"/>
    <w:pPr>
      <w:tabs>
        <w:tab w:val="num" w:pos="-180"/>
      </w:tabs>
      <w:autoSpaceDE w:val="0"/>
      <w:autoSpaceDN w:val="0"/>
      <w:ind w:left="360" w:hanging="360"/>
    </w:pPr>
  </w:style>
  <w:style w:type="character" w:customStyle="1" w:styleId="nadpisChar">
    <w:name w:val="nadpis Char"/>
    <w:basedOn w:val="ZkladntextChar"/>
    <w:link w:val="nadpis0"/>
    <w:uiPriority w:val="99"/>
    <w:locked/>
    <w:rsid w:val="00B10EA0"/>
    <w:rPr>
      <w:noProof/>
      <w:sz w:val="24"/>
      <w:szCs w:val="24"/>
    </w:rPr>
  </w:style>
  <w:style w:type="paragraph" w:styleId="Revzia">
    <w:name w:val="Revision"/>
    <w:hidden/>
    <w:uiPriority w:val="99"/>
    <w:semiHidden/>
    <w:rsid w:val="00B10EA0"/>
    <w:rPr>
      <w:noProof/>
      <w:sz w:val="24"/>
      <w:szCs w:val="24"/>
    </w:rPr>
  </w:style>
  <w:style w:type="character" w:customStyle="1" w:styleId="Poznmkapodiarou">
    <w:name w:val="Poznámka pod čiarou_"/>
    <w:basedOn w:val="Predvolenpsmoodseku"/>
    <w:link w:val="Poznmkapodiarou1"/>
    <w:uiPriority w:val="99"/>
    <w:locked/>
    <w:rsid w:val="00B10EA0"/>
    <w:rPr>
      <w:rFonts w:ascii="Bookman Old Style" w:hAnsi="Bookman Old Style" w:cs="Bookman Old Style"/>
      <w:sz w:val="15"/>
      <w:szCs w:val="15"/>
      <w:shd w:val="clear" w:color="auto" w:fill="FFFFFF"/>
    </w:rPr>
  </w:style>
  <w:style w:type="character" w:customStyle="1" w:styleId="Poznmkapodiarou0">
    <w:name w:val="Poznámka pod čiarou"/>
    <w:basedOn w:val="Poznmkapodiarou"/>
    <w:uiPriority w:val="99"/>
    <w:rsid w:val="00B10EA0"/>
    <w:rPr>
      <w:rFonts w:ascii="Bookman Old Style" w:hAnsi="Bookman Old Style" w:cs="Bookman Old Style"/>
      <w:color w:val="000000"/>
      <w:spacing w:val="0"/>
      <w:w w:val="100"/>
      <w:position w:val="0"/>
      <w:sz w:val="15"/>
      <w:szCs w:val="15"/>
      <w:shd w:val="clear" w:color="auto" w:fill="FFFFFF"/>
      <w:lang w:val="sk-SK" w:eastAsia="sk-SK"/>
    </w:rPr>
  </w:style>
  <w:style w:type="character" w:customStyle="1" w:styleId="Poznmkapodiarou9">
    <w:name w:val="Poznámka pod čiarou + 9"/>
    <w:aliases w:val="5 bodov"/>
    <w:basedOn w:val="Poznmkapodiarou"/>
    <w:uiPriority w:val="99"/>
    <w:rsid w:val="00B10EA0"/>
    <w:rPr>
      <w:rFonts w:ascii="Bookman Old Style" w:hAnsi="Bookman Old Style" w:cs="Bookman Old Style"/>
      <w:color w:val="000000"/>
      <w:spacing w:val="0"/>
      <w:w w:val="100"/>
      <w:position w:val="0"/>
      <w:sz w:val="19"/>
      <w:szCs w:val="19"/>
      <w:shd w:val="clear" w:color="auto" w:fill="FFFFFF"/>
      <w:lang w:val="sk-SK" w:eastAsia="sk-SK"/>
    </w:rPr>
  </w:style>
  <w:style w:type="paragraph" w:customStyle="1" w:styleId="Poznmkapodiarou1">
    <w:name w:val="Poznámka pod čiarou1"/>
    <w:basedOn w:val="Normlny"/>
    <w:link w:val="Poznmkapodiarou"/>
    <w:uiPriority w:val="99"/>
    <w:rsid w:val="00B10EA0"/>
    <w:pPr>
      <w:widowControl w:val="0"/>
      <w:shd w:val="clear" w:color="auto" w:fill="FFFFFF"/>
      <w:spacing w:line="240" w:lineRule="atLeast"/>
      <w:ind w:hanging="380"/>
      <w:jc w:val="both"/>
    </w:pPr>
    <w:rPr>
      <w:rFonts w:ascii="Bookman Old Style" w:hAnsi="Bookman Old Style" w:cs="Bookman Old Style"/>
      <w:noProof w:val="0"/>
      <w:sz w:val="15"/>
      <w:szCs w:val="15"/>
    </w:rPr>
  </w:style>
  <w:style w:type="character" w:customStyle="1" w:styleId="TextbublinyChar1">
    <w:name w:val="Text bubliny Char1"/>
    <w:basedOn w:val="Predvolenpsmoodseku"/>
    <w:uiPriority w:val="99"/>
    <w:rsid w:val="00B10EA0"/>
    <w:rPr>
      <w:rFonts w:ascii="Tahoma" w:hAnsi="Tahoma" w:cs="Tahoma"/>
      <w:sz w:val="16"/>
      <w:szCs w:val="16"/>
    </w:rPr>
  </w:style>
  <w:style w:type="character" w:customStyle="1" w:styleId="PredmetkomentraChar1">
    <w:name w:val="Predmet komentára Char1"/>
    <w:basedOn w:val="TextkomentraChar"/>
    <w:uiPriority w:val="99"/>
    <w:rsid w:val="00B10EA0"/>
    <w:rPr>
      <w:rFonts w:ascii="Times New Roman" w:eastAsia="Batang" w:hAnsi="Times New Roman" w:cs="Times New Roman"/>
      <w:b/>
      <w:bCs/>
      <w:sz w:val="20"/>
      <w:szCs w:val="20"/>
      <w:lang w:eastAsia="cs-CZ"/>
    </w:rPr>
  </w:style>
  <w:style w:type="character" w:customStyle="1" w:styleId="CommentSubjectChar1">
    <w:name w:val="Comment Subject Char1"/>
    <w:basedOn w:val="TextkomentraChar"/>
    <w:uiPriority w:val="99"/>
    <w:semiHidden/>
    <w:locked/>
    <w:rsid w:val="00B10EA0"/>
    <w:rPr>
      <w:rFonts w:ascii="Times New Roman" w:eastAsia="Batang" w:hAnsi="Times New Roman" w:cs="Times New Roman"/>
      <w:b/>
      <w:bCs/>
      <w:sz w:val="20"/>
      <w:szCs w:val="20"/>
      <w:lang w:eastAsia="cs-CZ"/>
    </w:rPr>
  </w:style>
  <w:style w:type="character" w:customStyle="1" w:styleId="norm00e1lnychar">
    <w:name w:val="norm00e1lnychar"/>
    <w:basedOn w:val="Predvolenpsmoodseku"/>
    <w:uiPriority w:val="99"/>
    <w:rsid w:val="00B10EA0"/>
    <w:rPr>
      <w:rFonts w:cs="Times New Roman"/>
    </w:rPr>
  </w:style>
  <w:style w:type="table" w:customStyle="1" w:styleId="Mriekatabuky2">
    <w:name w:val="Mriežka tabuľky2"/>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
    <w:name w:val="Mriežka tabuľky111"/>
    <w:uiPriority w:val="99"/>
    <w:rsid w:val="00B10EA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
    <w:name w:val="Mriežka tabuľky3"/>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
    <w:name w:val="Mriežka tabuľky12"/>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3">
    <w:name w:val="Mriežka tabuľky13"/>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Predvolenpsmoodseku"/>
    <w:uiPriority w:val="99"/>
    <w:semiHidden/>
    <w:rsid w:val="00B10EA0"/>
    <w:rPr>
      <w:rFonts w:cs="Times New Roman"/>
      <w:color w:val="808080"/>
    </w:rPr>
  </w:style>
  <w:style w:type="character" w:customStyle="1" w:styleId="CommentSubjectChar2">
    <w:name w:val="Comment Subject Char2"/>
    <w:uiPriority w:val="99"/>
    <w:semiHidden/>
    <w:locked/>
    <w:rsid w:val="00B10EA0"/>
    <w:rPr>
      <w:rFonts w:ascii="Times New Roman" w:hAnsi="Times New Roman"/>
      <w:b/>
      <w:sz w:val="20"/>
      <w:lang w:eastAsia="sk-SK"/>
    </w:rPr>
  </w:style>
  <w:style w:type="paragraph" w:customStyle="1" w:styleId="Style15">
    <w:name w:val="Style15"/>
    <w:basedOn w:val="Normlny"/>
    <w:uiPriority w:val="99"/>
    <w:rsid w:val="00B10EA0"/>
    <w:pPr>
      <w:widowControl w:val="0"/>
      <w:autoSpaceDE w:val="0"/>
      <w:autoSpaceDN w:val="0"/>
      <w:adjustRightInd w:val="0"/>
      <w:spacing w:line="254" w:lineRule="exact"/>
      <w:ind w:hanging="374"/>
      <w:jc w:val="both"/>
    </w:pPr>
    <w:rPr>
      <w:rFonts w:ascii="Arial Narrow" w:hAnsi="Arial Narrow"/>
      <w:noProof w:val="0"/>
    </w:rPr>
  </w:style>
  <w:style w:type="paragraph" w:customStyle="1" w:styleId="Style3">
    <w:name w:val="Style3"/>
    <w:basedOn w:val="Normlny"/>
    <w:uiPriority w:val="99"/>
    <w:rsid w:val="00B10EA0"/>
    <w:pPr>
      <w:widowControl w:val="0"/>
      <w:autoSpaceDE w:val="0"/>
      <w:autoSpaceDN w:val="0"/>
      <w:adjustRightInd w:val="0"/>
    </w:pPr>
    <w:rPr>
      <w:rFonts w:ascii="Arial Narrow" w:hAnsi="Arial Narrow"/>
      <w:noProof w:val="0"/>
    </w:rPr>
  </w:style>
  <w:style w:type="character" w:customStyle="1" w:styleId="FontStyle24">
    <w:name w:val="Font Style24"/>
    <w:basedOn w:val="Predvolenpsmoodseku"/>
    <w:uiPriority w:val="99"/>
    <w:rsid w:val="00B10EA0"/>
    <w:rPr>
      <w:rFonts w:ascii="Arial Narrow" w:hAnsi="Arial Narrow" w:cs="Arial Narrow"/>
      <w:sz w:val="20"/>
      <w:szCs w:val="20"/>
    </w:rPr>
  </w:style>
  <w:style w:type="character" w:customStyle="1" w:styleId="FontStyle25">
    <w:name w:val="Font Style25"/>
    <w:basedOn w:val="Predvolenpsmoodseku"/>
    <w:uiPriority w:val="99"/>
    <w:rsid w:val="00B10EA0"/>
    <w:rPr>
      <w:rFonts w:ascii="Arial Narrow" w:hAnsi="Arial Narrow" w:cs="Arial Narrow"/>
      <w:b/>
      <w:bCs/>
      <w:sz w:val="20"/>
      <w:szCs w:val="20"/>
    </w:rPr>
  </w:style>
  <w:style w:type="paragraph" w:customStyle="1" w:styleId="zkladntabuka">
    <w:name w:val="_základný_tabuľka"/>
    <w:basedOn w:val="Normlny"/>
    <w:uiPriority w:val="99"/>
    <w:rsid w:val="00B10EA0"/>
    <w:pPr>
      <w:spacing w:before="60" w:after="60"/>
    </w:pPr>
    <w:rPr>
      <w:noProof w:val="0"/>
      <w:sz w:val="22"/>
      <w:szCs w:val="22"/>
      <w:lang w:val="en-US"/>
    </w:rPr>
  </w:style>
  <w:style w:type="paragraph" w:customStyle="1" w:styleId="Zkladntexterven">
    <w:name w:val="Základný text + Červená"/>
    <w:aliases w:val="Všetky písmená veľké,Pred:  6 pt,Riadkovanie:  Naj..."/>
    <w:basedOn w:val="Zkladntext"/>
    <w:uiPriority w:val="99"/>
    <w:rsid w:val="00B10EA0"/>
    <w:pPr>
      <w:spacing w:before="120" w:line="240" w:lineRule="atLeast"/>
    </w:pPr>
    <w:rPr>
      <w:bCs/>
      <w:caps/>
      <w:color w:val="FF0000"/>
    </w:rPr>
  </w:style>
  <w:style w:type="character" w:styleId="Jemnzvraznenie">
    <w:name w:val="Subtle Emphasis"/>
    <w:basedOn w:val="Predvolenpsmoodseku"/>
    <w:uiPriority w:val="99"/>
    <w:qFormat/>
    <w:rsid w:val="00B10EA0"/>
    <w:rPr>
      <w:rFonts w:cs="Times New Roman"/>
      <w:i/>
      <w:iCs/>
      <w:color w:val="404040"/>
    </w:rPr>
  </w:style>
  <w:style w:type="character" w:customStyle="1" w:styleId="h1a2">
    <w:name w:val="h1a2"/>
    <w:basedOn w:val="Predvolenpsmoodseku"/>
    <w:uiPriority w:val="99"/>
    <w:rsid w:val="00B10EA0"/>
    <w:rPr>
      <w:rFonts w:cs="Times New Roman"/>
      <w:sz w:val="24"/>
      <w:szCs w:val="24"/>
    </w:rPr>
  </w:style>
  <w:style w:type="paragraph" w:customStyle="1" w:styleId="BodyTextIndent21">
    <w:name w:val="Body Text Indent 21"/>
    <w:basedOn w:val="Normlny"/>
    <w:uiPriority w:val="99"/>
    <w:rsid w:val="00B10EA0"/>
    <w:pPr>
      <w:overflowPunct w:val="0"/>
      <w:autoSpaceDE w:val="0"/>
      <w:autoSpaceDN w:val="0"/>
      <w:adjustRightInd w:val="0"/>
      <w:spacing w:before="120"/>
      <w:ind w:left="709" w:hanging="283"/>
      <w:jc w:val="both"/>
    </w:pPr>
    <w:rPr>
      <w:noProof w:val="0"/>
      <w:szCs w:val="20"/>
      <w:lang w:eastAsia="cs-CZ"/>
    </w:rPr>
  </w:style>
  <w:style w:type="paragraph" w:customStyle="1" w:styleId="Styl2">
    <w:name w:val="Styl2"/>
    <w:basedOn w:val="Normlny"/>
    <w:uiPriority w:val="99"/>
    <w:rsid w:val="00B10EA0"/>
    <w:pPr>
      <w:tabs>
        <w:tab w:val="num" w:pos="648"/>
      </w:tabs>
      <w:spacing w:line="288" w:lineRule="auto"/>
      <w:ind w:left="648" w:hanging="360"/>
      <w:jc w:val="both"/>
    </w:pPr>
    <w:rPr>
      <w:rFonts w:ascii="Arial" w:hAnsi="Arial"/>
      <w:noProof w:val="0"/>
      <w:sz w:val="20"/>
      <w:lang w:eastAsia="cs-CZ"/>
    </w:rPr>
  </w:style>
  <w:style w:type="character" w:customStyle="1" w:styleId="manufacturername">
    <w:name w:val="manufacturername"/>
    <w:uiPriority w:val="99"/>
    <w:rsid w:val="00B10EA0"/>
  </w:style>
  <w:style w:type="character" w:customStyle="1" w:styleId="NormlnywebovChar">
    <w:name w:val="Normálny (webový) Char"/>
    <w:link w:val="Normlnywebov"/>
    <w:uiPriority w:val="99"/>
    <w:locked/>
    <w:rsid w:val="00B10EA0"/>
    <w:rPr>
      <w:sz w:val="24"/>
      <w:szCs w:val="24"/>
    </w:rPr>
  </w:style>
  <w:style w:type="numbering" w:customStyle="1" w:styleId="WW8Num210">
    <w:name w:val="WW8Num210"/>
    <w:rsid w:val="00B10EA0"/>
  </w:style>
  <w:style w:type="numbering" w:customStyle="1" w:styleId="WW8Num221">
    <w:name w:val="WW8Num221"/>
    <w:rsid w:val="00B10EA0"/>
    <w:pPr>
      <w:numPr>
        <w:numId w:val="49"/>
      </w:numPr>
    </w:pPr>
  </w:style>
  <w:style w:type="numbering" w:customStyle="1" w:styleId="WW8Num41">
    <w:name w:val="WW8Num41"/>
    <w:rsid w:val="00B10EA0"/>
    <w:pPr>
      <w:numPr>
        <w:numId w:val="13"/>
      </w:numPr>
    </w:pPr>
  </w:style>
  <w:style w:type="numbering" w:customStyle="1" w:styleId="WW8Num51">
    <w:name w:val="WW8Num51"/>
    <w:rsid w:val="00B10EA0"/>
    <w:pPr>
      <w:numPr>
        <w:numId w:val="22"/>
      </w:numPr>
    </w:pPr>
  </w:style>
  <w:style w:type="numbering" w:customStyle="1" w:styleId="WW8Num71">
    <w:name w:val="WW8Num71"/>
    <w:rsid w:val="00B10EA0"/>
    <w:pPr>
      <w:numPr>
        <w:numId w:val="45"/>
      </w:numPr>
    </w:pPr>
  </w:style>
  <w:style w:type="numbering" w:customStyle="1" w:styleId="WW8Num171">
    <w:name w:val="WW8Num171"/>
    <w:rsid w:val="00B10EA0"/>
    <w:pPr>
      <w:numPr>
        <w:numId w:val="28"/>
      </w:numPr>
    </w:pPr>
  </w:style>
  <w:style w:type="numbering" w:customStyle="1" w:styleId="1111112">
    <w:name w:val="1 / 1.1 / 1.1.12"/>
    <w:rsid w:val="00B10EA0"/>
    <w:pPr>
      <w:numPr>
        <w:numId w:val="48"/>
      </w:numPr>
    </w:pPr>
  </w:style>
  <w:style w:type="numbering" w:customStyle="1" w:styleId="WW8Num31">
    <w:name w:val="WW8Num31"/>
    <w:rsid w:val="00B10EA0"/>
    <w:pPr>
      <w:numPr>
        <w:numId w:val="16"/>
      </w:numPr>
    </w:pPr>
  </w:style>
  <w:style w:type="numbering" w:customStyle="1" w:styleId="WW8Num271">
    <w:name w:val="WW8Num271"/>
    <w:rsid w:val="00B10EA0"/>
    <w:pPr>
      <w:numPr>
        <w:numId w:val="21"/>
      </w:numPr>
    </w:pPr>
  </w:style>
  <w:style w:type="numbering" w:customStyle="1" w:styleId="WW8Num61">
    <w:name w:val="WW8Num61"/>
    <w:rsid w:val="00B10EA0"/>
    <w:pPr>
      <w:numPr>
        <w:numId w:val="8"/>
      </w:numPr>
    </w:pPr>
  </w:style>
  <w:style w:type="numbering" w:customStyle="1" w:styleId="WW8Num161">
    <w:name w:val="WW8Num161"/>
    <w:rsid w:val="00B10EA0"/>
    <w:pPr>
      <w:numPr>
        <w:numId w:val="17"/>
      </w:numPr>
    </w:pPr>
  </w:style>
  <w:style w:type="numbering" w:customStyle="1" w:styleId="WW8Num121">
    <w:name w:val="WW8Num121"/>
    <w:rsid w:val="00B10EA0"/>
    <w:pPr>
      <w:numPr>
        <w:numId w:val="9"/>
      </w:numPr>
    </w:pPr>
  </w:style>
  <w:style w:type="numbering" w:customStyle="1" w:styleId="WW8Num191">
    <w:name w:val="WW8Num191"/>
    <w:rsid w:val="00B10EA0"/>
    <w:pPr>
      <w:numPr>
        <w:numId w:val="29"/>
      </w:numPr>
    </w:pPr>
  </w:style>
  <w:style w:type="numbering" w:customStyle="1" w:styleId="11111111">
    <w:name w:val="1 / 1.1 / 1.1.111"/>
    <w:rsid w:val="00B10EA0"/>
    <w:pPr>
      <w:numPr>
        <w:numId w:val="46"/>
      </w:numPr>
    </w:pPr>
  </w:style>
  <w:style w:type="numbering" w:customStyle="1" w:styleId="WW8Num110">
    <w:name w:val="WW8Num110"/>
    <w:rsid w:val="00B10EA0"/>
    <w:pPr>
      <w:numPr>
        <w:numId w:val="15"/>
      </w:numPr>
    </w:pPr>
  </w:style>
  <w:style w:type="numbering" w:customStyle="1" w:styleId="WW8Num151">
    <w:name w:val="WW8Num151"/>
    <w:rsid w:val="00B10EA0"/>
    <w:pPr>
      <w:numPr>
        <w:numId w:val="50"/>
      </w:numPr>
    </w:pPr>
  </w:style>
  <w:style w:type="numbering" w:customStyle="1" w:styleId="1111114">
    <w:name w:val="1 / 1.1 / 1.1.14"/>
    <w:rsid w:val="00B10EA0"/>
    <w:pPr>
      <w:numPr>
        <w:numId w:val="47"/>
      </w:numPr>
    </w:pPr>
  </w:style>
  <w:style w:type="paragraph" w:customStyle="1" w:styleId="VZORnadpis">
    <w:name w:val="VZOR nadpis"/>
    <w:basedOn w:val="Nadpis3"/>
    <w:uiPriority w:val="99"/>
    <w:rsid w:val="00B7048F"/>
    <w:pPr>
      <w:tabs>
        <w:tab w:val="clear" w:pos="540"/>
      </w:tabs>
      <w:spacing w:before="240" w:after="240"/>
      <w:jc w:val="center"/>
    </w:pPr>
    <w:rPr>
      <w:rFonts w:ascii="Arial" w:hAnsi="Arial" w:cs="Arial"/>
      <w:b/>
      <w:bCs/>
      <w:noProof w:val="0"/>
      <w:sz w:val="24"/>
      <w:szCs w:val="24"/>
    </w:rPr>
  </w:style>
  <w:style w:type="paragraph" w:customStyle="1" w:styleId="Odstavecseseznamem3">
    <w:name w:val="Odstavec se seznamem3"/>
    <w:basedOn w:val="Normlny"/>
    <w:uiPriority w:val="34"/>
    <w:qFormat/>
    <w:rsid w:val="00D2403F"/>
    <w:pPr>
      <w:overflowPunct w:val="0"/>
      <w:autoSpaceDE w:val="0"/>
      <w:autoSpaceDN w:val="0"/>
      <w:adjustRightInd w:val="0"/>
      <w:ind w:left="720"/>
      <w:contextualSpacing/>
    </w:pPr>
    <w:rPr>
      <w:noProof w:val="0"/>
      <w:sz w:val="20"/>
      <w:szCs w:val="20"/>
      <w:lang w:val="cs-CZ" w:eastAsia="cs-CZ"/>
    </w:rPr>
  </w:style>
  <w:style w:type="paragraph" w:customStyle="1" w:styleId="Odstavecseseznamem4">
    <w:name w:val="Odstavec se seznamem4"/>
    <w:basedOn w:val="Normlny"/>
    <w:uiPriority w:val="34"/>
    <w:qFormat/>
    <w:rsid w:val="00971EF5"/>
    <w:pPr>
      <w:overflowPunct w:val="0"/>
      <w:autoSpaceDE w:val="0"/>
      <w:autoSpaceDN w:val="0"/>
      <w:adjustRightInd w:val="0"/>
      <w:ind w:left="720"/>
      <w:contextualSpacing/>
    </w:pPr>
    <w:rPr>
      <w:noProof w:val="0"/>
      <w:sz w:val="20"/>
      <w:szCs w:val="20"/>
      <w:lang w:val="cs-CZ" w:eastAsia="cs-CZ"/>
    </w:rPr>
  </w:style>
  <w:style w:type="paragraph" w:customStyle="1" w:styleId="normlnnorm20">
    <w:name w:val="normlnnorm2"/>
    <w:basedOn w:val="Normlny"/>
    <w:uiPriority w:val="99"/>
    <w:rsid w:val="00855D18"/>
    <w:pPr>
      <w:spacing w:before="100" w:beforeAutospacing="1" w:after="100" w:afterAutospacing="1"/>
    </w:pPr>
    <w:rPr>
      <w:noProof w:val="0"/>
      <w:lang w:val="cs-CZ" w:eastAsia="cs-CZ"/>
    </w:rPr>
  </w:style>
  <w:style w:type="character" w:styleId="CitciaHTML">
    <w:name w:val="HTML Cite"/>
    <w:basedOn w:val="Predvolenpsmoodseku"/>
    <w:uiPriority w:val="99"/>
    <w:semiHidden/>
    <w:unhideWhenUsed/>
    <w:rsid w:val="00533019"/>
    <w:rPr>
      <w:i/>
      <w:iCs/>
    </w:rPr>
  </w:style>
  <w:style w:type="paragraph" w:customStyle="1" w:styleId="Odsekzoznamu6">
    <w:name w:val="Odsek zoznamu6"/>
    <w:basedOn w:val="Normlny"/>
    <w:rsid w:val="003E6394"/>
    <w:pPr>
      <w:ind w:left="720"/>
    </w:pPr>
    <w:rPr>
      <w:rFonts w:eastAsia="Calibri"/>
      <w:noProof w:val="0"/>
      <w:sz w:val="20"/>
      <w:szCs w:val="20"/>
      <w:lang w:eastAsia="cs-CZ"/>
    </w:rPr>
  </w:style>
  <w:style w:type="character" w:customStyle="1" w:styleId="Nadpis4Char1">
    <w:name w:val="Nadpis 4 Char1"/>
    <w:uiPriority w:val="99"/>
    <w:semiHidden/>
    <w:locked/>
    <w:rsid w:val="003E6394"/>
    <w:rPr>
      <w:rFonts w:ascii="Calibri" w:hAnsi="Calibri" w:cs="Times New Roman"/>
      <w:b/>
      <w:bCs/>
      <w:noProof/>
      <w:sz w:val="28"/>
      <w:szCs w:val="28"/>
    </w:rPr>
  </w:style>
  <w:style w:type="character" w:customStyle="1" w:styleId="TextkomentraChar1">
    <w:name w:val="Text komentára Char1"/>
    <w:uiPriority w:val="99"/>
    <w:locked/>
    <w:rsid w:val="003E6394"/>
    <w:rPr>
      <w:rFonts w:eastAsia="Batang" w:cs="Times New Roman"/>
      <w:lang w:eastAsia="cs-CZ"/>
    </w:rPr>
  </w:style>
  <w:style w:type="paragraph" w:customStyle="1" w:styleId="tl">
    <w:name w:val="Štýl"/>
    <w:basedOn w:val="Normlny"/>
    <w:next w:val="Textvysvetlivky"/>
    <w:uiPriority w:val="99"/>
    <w:rsid w:val="003E6394"/>
    <w:pPr>
      <w:autoSpaceDE w:val="0"/>
      <w:autoSpaceDN w:val="0"/>
      <w:spacing w:after="240"/>
      <w:jc w:val="both"/>
    </w:pPr>
    <w:rPr>
      <w:noProof w:val="0"/>
      <w:sz w:val="20"/>
      <w:szCs w:val="20"/>
      <w:lang w:val="fr-FR"/>
    </w:rPr>
  </w:style>
  <w:style w:type="paragraph" w:customStyle="1" w:styleId="BodyTextIndent311">
    <w:name w:val="Body Text Indent 311"/>
    <w:basedOn w:val="Normlny"/>
    <w:uiPriority w:val="99"/>
    <w:rsid w:val="003E6394"/>
    <w:pPr>
      <w:overflowPunct w:val="0"/>
      <w:autoSpaceDE w:val="0"/>
      <w:autoSpaceDN w:val="0"/>
      <w:adjustRightInd w:val="0"/>
      <w:ind w:left="567" w:hanging="283"/>
    </w:pPr>
    <w:rPr>
      <w:noProof w:val="0"/>
      <w:szCs w:val="20"/>
      <w:lang w:eastAsia="cs-CZ"/>
    </w:rPr>
  </w:style>
  <w:style w:type="paragraph" w:customStyle="1" w:styleId="ListParagraph1">
    <w:name w:val="List Paragraph1"/>
    <w:basedOn w:val="Normlny"/>
    <w:uiPriority w:val="99"/>
    <w:rsid w:val="003E6394"/>
    <w:pPr>
      <w:ind w:left="720"/>
    </w:pPr>
    <w:rPr>
      <w:noProof w:val="0"/>
      <w:sz w:val="20"/>
      <w:szCs w:val="20"/>
      <w:lang w:eastAsia="cs-CZ"/>
    </w:rPr>
  </w:style>
  <w:style w:type="character" w:customStyle="1" w:styleId="CharChar101">
    <w:name w:val="Char Char101"/>
    <w:uiPriority w:val="99"/>
    <w:rsid w:val="003E6394"/>
    <w:rPr>
      <w:sz w:val="24"/>
    </w:rPr>
  </w:style>
  <w:style w:type="character" w:customStyle="1" w:styleId="CharChar18">
    <w:name w:val="Char Char18"/>
    <w:uiPriority w:val="99"/>
    <w:rsid w:val="003E6394"/>
    <w:rPr>
      <w:rFonts w:ascii="Cambria" w:hAnsi="Cambria"/>
      <w:b/>
      <w:kern w:val="3"/>
      <w:sz w:val="32"/>
    </w:rPr>
  </w:style>
  <w:style w:type="character" w:customStyle="1" w:styleId="CharChar17">
    <w:name w:val="Char Char17"/>
    <w:uiPriority w:val="99"/>
    <w:rsid w:val="003E6394"/>
    <w:rPr>
      <w:rFonts w:ascii="Cambria" w:hAnsi="Cambria"/>
      <w:b/>
      <w:i/>
      <w:sz w:val="28"/>
    </w:rPr>
  </w:style>
  <w:style w:type="character" w:customStyle="1" w:styleId="CharChar16">
    <w:name w:val="Char Char16"/>
    <w:uiPriority w:val="99"/>
    <w:rsid w:val="003E6394"/>
    <w:rPr>
      <w:rFonts w:ascii="Arial" w:hAnsi="Arial"/>
      <w:b/>
      <w:sz w:val="26"/>
      <w:lang w:eastAsia="en-US"/>
    </w:rPr>
  </w:style>
  <w:style w:type="character" w:customStyle="1" w:styleId="CharChar15">
    <w:name w:val="Char Char15"/>
    <w:uiPriority w:val="99"/>
    <w:rsid w:val="003E6394"/>
    <w:rPr>
      <w:rFonts w:eastAsia="SimSun"/>
      <w:color w:val="FF0000"/>
      <w:sz w:val="24"/>
      <w:u w:val="single"/>
      <w:lang w:eastAsia="zh-CN"/>
    </w:rPr>
  </w:style>
  <w:style w:type="character" w:customStyle="1" w:styleId="CharChar141">
    <w:name w:val="Char Char141"/>
    <w:uiPriority w:val="99"/>
    <w:rsid w:val="003E6394"/>
    <w:rPr>
      <w:b/>
      <w:sz w:val="24"/>
    </w:rPr>
  </w:style>
  <w:style w:type="character" w:customStyle="1" w:styleId="CharChar131">
    <w:name w:val="Char Char131"/>
    <w:uiPriority w:val="99"/>
    <w:rsid w:val="003E6394"/>
    <w:rPr>
      <w:rFonts w:eastAsia="SimSun"/>
      <w:sz w:val="24"/>
      <w:lang w:eastAsia="zh-CN"/>
    </w:rPr>
  </w:style>
  <w:style w:type="character" w:customStyle="1" w:styleId="CharChar121">
    <w:name w:val="Char Char121"/>
    <w:uiPriority w:val="99"/>
    <w:rsid w:val="003E6394"/>
    <w:rPr>
      <w:sz w:val="24"/>
      <w:u w:val="single"/>
    </w:rPr>
  </w:style>
  <w:style w:type="character" w:customStyle="1" w:styleId="CharChar111">
    <w:name w:val="Char Char111"/>
    <w:uiPriority w:val="99"/>
    <w:rsid w:val="003E6394"/>
    <w:rPr>
      <w:rFonts w:ascii="Arial" w:hAnsi="Arial"/>
      <w:sz w:val="22"/>
    </w:rPr>
  </w:style>
  <w:style w:type="character" w:customStyle="1" w:styleId="CharChar91">
    <w:name w:val="Char Char91"/>
    <w:uiPriority w:val="99"/>
    <w:rsid w:val="003E6394"/>
    <w:rPr>
      <w:rFonts w:ascii="Arial" w:hAnsi="Arial"/>
      <w:kern w:val="3"/>
      <w:sz w:val="28"/>
      <w:lang w:val="cs-CZ" w:eastAsia="zh-CN"/>
    </w:rPr>
  </w:style>
  <w:style w:type="character" w:customStyle="1" w:styleId="CharChar8">
    <w:name w:val="Char Char8"/>
    <w:uiPriority w:val="99"/>
    <w:rsid w:val="003E6394"/>
    <w:rPr>
      <w:rFonts w:ascii="Arial" w:hAnsi="Arial"/>
      <w:i/>
      <w:kern w:val="3"/>
      <w:sz w:val="28"/>
      <w:lang w:val="cs-CZ" w:eastAsia="zh-CN"/>
    </w:rPr>
  </w:style>
  <w:style w:type="character" w:customStyle="1" w:styleId="CharChar71">
    <w:name w:val="Char Char71"/>
    <w:uiPriority w:val="99"/>
    <w:rsid w:val="003E6394"/>
    <w:rPr>
      <w:rFonts w:eastAsia="Times New Roman"/>
      <w:kern w:val="3"/>
      <w:sz w:val="22"/>
      <w:lang w:val="cs-CZ" w:eastAsia="zh-CN"/>
    </w:rPr>
  </w:style>
  <w:style w:type="character" w:customStyle="1" w:styleId="CharChar61">
    <w:name w:val="Char Char61"/>
    <w:uiPriority w:val="99"/>
    <w:rsid w:val="003E6394"/>
    <w:rPr>
      <w:rFonts w:eastAsia="Times New Roman"/>
      <w:lang w:val="fr-FR"/>
    </w:rPr>
  </w:style>
  <w:style w:type="character" w:customStyle="1" w:styleId="CharChar41">
    <w:name w:val="Char Char41"/>
    <w:uiPriority w:val="99"/>
    <w:rsid w:val="003E6394"/>
    <w:rPr>
      <w:color w:val="FF0000"/>
    </w:rPr>
  </w:style>
  <w:style w:type="character" w:customStyle="1" w:styleId="CharChar31">
    <w:name w:val="Char Char31"/>
    <w:uiPriority w:val="99"/>
    <w:rsid w:val="003E6394"/>
    <w:rPr>
      <w:sz w:val="24"/>
    </w:rPr>
  </w:style>
  <w:style w:type="character" w:customStyle="1" w:styleId="CharChar21">
    <w:name w:val="Char Char21"/>
    <w:uiPriority w:val="99"/>
    <w:rsid w:val="003E6394"/>
    <w:rPr>
      <w:sz w:val="24"/>
      <w:lang w:eastAsia="cs-CZ"/>
    </w:rPr>
  </w:style>
  <w:style w:type="character" w:customStyle="1" w:styleId="CharChar110">
    <w:name w:val="Char Char110"/>
    <w:uiPriority w:val="99"/>
    <w:rsid w:val="003E6394"/>
    <w:rPr>
      <w:rFonts w:ascii="Tahoma" w:hAnsi="Tahoma"/>
      <w:shd w:val="clear" w:color="auto" w:fill="000080"/>
    </w:rPr>
  </w:style>
  <w:style w:type="character" w:customStyle="1" w:styleId="CharChar19">
    <w:name w:val="Char Char19"/>
    <w:uiPriority w:val="99"/>
    <w:rsid w:val="003E6394"/>
    <w:rPr>
      <w:rFonts w:ascii="Courier New" w:hAnsi="Courier New"/>
    </w:rPr>
  </w:style>
  <w:style w:type="paragraph" w:customStyle="1" w:styleId="xl24">
    <w:name w:val="xl24"/>
    <w:basedOn w:val="Normlny"/>
    <w:uiPriority w:val="99"/>
    <w:rsid w:val="003E6394"/>
    <w:pPr>
      <w:spacing w:before="100" w:beforeAutospacing="1" w:after="100" w:afterAutospacing="1"/>
    </w:pPr>
    <w:rPr>
      <w:b/>
      <w:bCs/>
      <w:noProof w:val="0"/>
      <w:sz w:val="26"/>
      <w:szCs w:val="26"/>
      <w:lang w:val="cs-CZ" w:eastAsia="cs-CZ"/>
    </w:rPr>
  </w:style>
  <w:style w:type="paragraph" w:customStyle="1" w:styleId="xl26">
    <w:name w:val="xl26"/>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7">
    <w:name w:val="xl27"/>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8">
    <w:name w:val="xl28"/>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9">
    <w:name w:val="xl29"/>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1">
    <w:name w:val="xl31"/>
    <w:basedOn w:val="Normlny"/>
    <w:uiPriority w:val="99"/>
    <w:rsid w:val="003E6394"/>
    <w:pPr>
      <w:pBdr>
        <w:top w:val="single" w:sz="8" w:space="0" w:color="000000"/>
        <w:left w:val="single" w:sz="8" w:space="0" w:color="000000"/>
        <w:right w:val="single" w:sz="8" w:space="0" w:color="000000"/>
      </w:pBdr>
      <w:spacing w:before="100" w:beforeAutospacing="1" w:after="100" w:afterAutospacing="1"/>
    </w:pPr>
    <w:rPr>
      <w:b/>
      <w:bCs/>
      <w:noProof w:val="0"/>
      <w:sz w:val="18"/>
      <w:szCs w:val="18"/>
      <w:lang w:val="cs-CZ" w:eastAsia="cs-CZ"/>
    </w:rPr>
  </w:style>
  <w:style w:type="paragraph" w:customStyle="1" w:styleId="xl32">
    <w:name w:val="xl32"/>
    <w:basedOn w:val="Normlny"/>
    <w:uiPriority w:val="99"/>
    <w:rsid w:val="003E6394"/>
    <w:pPr>
      <w:pBdr>
        <w:top w:val="single" w:sz="8" w:space="0" w:color="000000"/>
        <w:left w:val="single" w:sz="8"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33">
    <w:name w:val="xl33"/>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4">
    <w:name w:val="xl34"/>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5">
    <w:name w:val="xl35"/>
    <w:basedOn w:val="Normlny"/>
    <w:uiPriority w:val="99"/>
    <w:rsid w:val="003E6394"/>
    <w:pPr>
      <w:pBdr>
        <w:top w:val="single" w:sz="8" w:space="0" w:color="auto"/>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6">
    <w:name w:val="xl36"/>
    <w:basedOn w:val="Normlny"/>
    <w:uiPriority w:val="99"/>
    <w:rsid w:val="003E6394"/>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7">
    <w:name w:val="xl37"/>
    <w:basedOn w:val="Normlny"/>
    <w:uiPriority w:val="99"/>
    <w:rsid w:val="003E6394"/>
    <w:pPr>
      <w:pBdr>
        <w:top w:val="single" w:sz="4" w:space="0" w:color="000000"/>
        <w:left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8">
    <w:name w:val="xl38"/>
    <w:basedOn w:val="Normlny"/>
    <w:uiPriority w:val="99"/>
    <w:rsid w:val="003E6394"/>
    <w:pPr>
      <w:pBdr>
        <w:top w:val="single" w:sz="4" w:space="0" w:color="000000"/>
        <w:left w:val="single" w:sz="8"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9">
    <w:name w:val="xl39"/>
    <w:basedOn w:val="Normlny"/>
    <w:uiPriority w:val="99"/>
    <w:rsid w:val="003E6394"/>
    <w:pPr>
      <w:pBdr>
        <w:top w:val="single" w:sz="4" w:space="0" w:color="000000"/>
        <w:left w:val="single" w:sz="4" w:space="0" w:color="000000"/>
        <w:bottom w:val="single" w:sz="8" w:space="0" w:color="auto"/>
        <w:right w:val="single" w:sz="8" w:space="0" w:color="auto"/>
      </w:pBdr>
      <w:spacing w:before="100" w:beforeAutospacing="1" w:after="100" w:afterAutospacing="1"/>
      <w:jc w:val="center"/>
    </w:pPr>
    <w:rPr>
      <w:noProof w:val="0"/>
      <w:sz w:val="16"/>
      <w:szCs w:val="16"/>
      <w:lang w:val="cs-CZ" w:eastAsia="cs-CZ"/>
    </w:rPr>
  </w:style>
  <w:style w:type="paragraph" w:customStyle="1" w:styleId="xl40">
    <w:name w:val="xl40"/>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1">
    <w:name w:val="xl41"/>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2">
    <w:name w:val="xl42"/>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3">
    <w:name w:val="xl43"/>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4">
    <w:name w:val="xl44"/>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5">
    <w:name w:val="xl45"/>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6">
    <w:name w:val="xl46"/>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7">
    <w:name w:val="xl47"/>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48">
    <w:name w:val="xl48"/>
    <w:basedOn w:val="Normlny"/>
    <w:uiPriority w:val="99"/>
    <w:rsid w:val="003E6394"/>
    <w:pPr>
      <w:pBdr>
        <w:top w:val="single" w:sz="8" w:space="0" w:color="auto"/>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49">
    <w:name w:val="xl49"/>
    <w:basedOn w:val="Normlny"/>
    <w:uiPriority w:val="99"/>
    <w:rsid w:val="003E6394"/>
    <w:pPr>
      <w:pBdr>
        <w:top w:val="single" w:sz="4" w:space="0" w:color="000000"/>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0">
    <w:name w:val="xl50"/>
    <w:basedOn w:val="Normlny"/>
    <w:uiPriority w:val="99"/>
    <w:rsid w:val="003E6394"/>
    <w:pPr>
      <w:pBdr>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1">
    <w:name w:val="xl51"/>
    <w:basedOn w:val="Normlny"/>
    <w:uiPriority w:val="99"/>
    <w:rsid w:val="003E6394"/>
    <w:pPr>
      <w:pBdr>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2">
    <w:name w:val="xl52"/>
    <w:basedOn w:val="Normlny"/>
    <w:uiPriority w:val="99"/>
    <w:rsid w:val="003E6394"/>
    <w:pPr>
      <w:pBdr>
        <w:top w:val="single" w:sz="4" w:space="0" w:color="000000"/>
        <w:left w:val="single" w:sz="8" w:space="0" w:color="auto"/>
        <w:bottom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3">
    <w:name w:val="xl53"/>
    <w:basedOn w:val="Normlny"/>
    <w:uiPriority w:val="99"/>
    <w:rsid w:val="003E6394"/>
    <w:pPr>
      <w:pBdr>
        <w:left w:val="single" w:sz="8" w:space="0" w:color="auto"/>
        <w:right w:val="single" w:sz="8" w:space="0" w:color="auto"/>
      </w:pBdr>
      <w:spacing w:before="100" w:beforeAutospacing="1" w:after="100" w:afterAutospacing="1"/>
    </w:pPr>
    <w:rPr>
      <w:b/>
      <w:bCs/>
      <w:i/>
      <w:iCs/>
      <w:noProof w:val="0"/>
      <w:sz w:val="18"/>
      <w:szCs w:val="18"/>
      <w:lang w:val="cs-CZ" w:eastAsia="cs-CZ"/>
    </w:rPr>
  </w:style>
  <w:style w:type="paragraph" w:customStyle="1" w:styleId="xl54">
    <w:name w:val="xl54"/>
    <w:basedOn w:val="Normlny"/>
    <w:uiPriority w:val="99"/>
    <w:rsid w:val="003E6394"/>
    <w:pPr>
      <w:pBdr>
        <w:top w:val="single" w:sz="8" w:space="0" w:color="auto"/>
        <w:left w:val="single" w:sz="8" w:space="0" w:color="auto"/>
        <w:right w:val="single" w:sz="8" w:space="0" w:color="auto"/>
      </w:pBdr>
      <w:spacing w:before="100" w:beforeAutospacing="1" w:after="100" w:afterAutospacing="1"/>
    </w:pPr>
    <w:rPr>
      <w:b/>
      <w:bCs/>
      <w:noProof w:val="0"/>
      <w:sz w:val="18"/>
      <w:szCs w:val="18"/>
      <w:lang w:val="cs-CZ" w:eastAsia="cs-CZ"/>
    </w:rPr>
  </w:style>
  <w:style w:type="paragraph" w:customStyle="1" w:styleId="xl55">
    <w:name w:val="xl55"/>
    <w:basedOn w:val="Normlny"/>
    <w:uiPriority w:val="99"/>
    <w:rsid w:val="003E6394"/>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6">
    <w:name w:val="xl56"/>
    <w:basedOn w:val="Normlny"/>
    <w:uiPriority w:val="99"/>
    <w:rsid w:val="003E6394"/>
    <w:pPr>
      <w:pBdr>
        <w:top w:val="single" w:sz="8" w:space="0" w:color="000000"/>
        <w:left w:val="single" w:sz="4"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57">
    <w:name w:val="xl57"/>
    <w:basedOn w:val="Normlny"/>
    <w:uiPriority w:val="99"/>
    <w:rsid w:val="003E6394"/>
    <w:pPr>
      <w:pBdr>
        <w:left w:val="single" w:sz="8" w:space="0" w:color="auto"/>
        <w:bottom w:val="single" w:sz="4" w:space="0" w:color="auto"/>
        <w:right w:val="single" w:sz="8" w:space="0" w:color="auto"/>
      </w:pBdr>
      <w:spacing w:before="100" w:beforeAutospacing="1" w:after="100" w:afterAutospacing="1"/>
    </w:pPr>
    <w:rPr>
      <w:b/>
      <w:bCs/>
      <w:noProof w:val="0"/>
      <w:lang w:val="cs-CZ" w:eastAsia="cs-CZ"/>
    </w:rPr>
  </w:style>
  <w:style w:type="paragraph" w:customStyle="1" w:styleId="xl58">
    <w:name w:val="xl58"/>
    <w:basedOn w:val="Normlny"/>
    <w:uiPriority w:val="99"/>
    <w:rsid w:val="003E639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59">
    <w:name w:val="xl59"/>
    <w:basedOn w:val="Normlny"/>
    <w:uiPriority w:val="99"/>
    <w:rsid w:val="003E639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60">
    <w:name w:val="xl60"/>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8"/>
      <w:szCs w:val="18"/>
      <w:lang w:val="cs-CZ" w:eastAsia="cs-CZ"/>
    </w:rPr>
  </w:style>
  <w:style w:type="paragraph" w:customStyle="1" w:styleId="xl61">
    <w:name w:val="xl61"/>
    <w:basedOn w:val="Normlny"/>
    <w:uiPriority w:val="99"/>
    <w:rsid w:val="003E6394"/>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noProof w:val="0"/>
      <w:sz w:val="18"/>
      <w:szCs w:val="18"/>
      <w:lang w:val="cs-CZ" w:eastAsia="cs-CZ"/>
    </w:rPr>
  </w:style>
  <w:style w:type="paragraph" w:customStyle="1" w:styleId="xl62">
    <w:name w:val="xl62"/>
    <w:basedOn w:val="Normlny"/>
    <w:uiPriority w:val="99"/>
    <w:rsid w:val="003E6394"/>
    <w:pPr>
      <w:spacing w:before="100" w:beforeAutospacing="1" w:after="100" w:afterAutospacing="1"/>
      <w:jc w:val="center"/>
    </w:pPr>
    <w:rPr>
      <w:noProof w:val="0"/>
      <w:lang w:val="cs-CZ" w:eastAsia="cs-CZ"/>
    </w:rPr>
  </w:style>
  <w:style w:type="paragraph" w:customStyle="1" w:styleId="xl170">
    <w:name w:val="xl170"/>
    <w:basedOn w:val="Normlny"/>
    <w:uiPriority w:val="99"/>
    <w:rsid w:val="003E6394"/>
    <w:pPr>
      <w:pBdr>
        <w:top w:val="single" w:sz="4" w:space="0" w:color="auto"/>
        <w:left w:val="single" w:sz="4" w:space="0" w:color="auto"/>
        <w:right w:val="single" w:sz="8" w:space="0" w:color="auto"/>
      </w:pBdr>
      <w:spacing w:before="100" w:beforeAutospacing="1" w:after="100" w:afterAutospacing="1"/>
      <w:jc w:val="center"/>
    </w:pPr>
    <w:rPr>
      <w:noProof w:val="0"/>
      <w:lang w:val="cs-CZ" w:eastAsia="cs-CZ"/>
    </w:rPr>
  </w:style>
  <w:style w:type="paragraph" w:customStyle="1" w:styleId="xl171">
    <w:name w:val="xl171"/>
    <w:basedOn w:val="Normlny"/>
    <w:uiPriority w:val="99"/>
    <w:rsid w:val="003E6394"/>
    <w:pPr>
      <w:pBdr>
        <w:right w:val="single" w:sz="8" w:space="0" w:color="auto"/>
      </w:pBdr>
      <w:spacing w:before="100" w:beforeAutospacing="1" w:after="100" w:afterAutospacing="1"/>
    </w:pPr>
    <w:rPr>
      <w:rFonts w:ascii="Arial" w:hAnsi="Arial" w:cs="Arial"/>
      <w:noProof w:val="0"/>
      <w:lang w:val="cs-CZ" w:eastAsia="cs-CZ"/>
    </w:rPr>
  </w:style>
  <w:style w:type="character" w:customStyle="1" w:styleId="CharChar122">
    <w:name w:val="Char Char122"/>
    <w:uiPriority w:val="99"/>
    <w:rsid w:val="003E6394"/>
    <w:rPr>
      <w:sz w:val="24"/>
    </w:rPr>
  </w:style>
  <w:style w:type="character" w:customStyle="1" w:styleId="CharChar132">
    <w:name w:val="Char Char132"/>
    <w:uiPriority w:val="99"/>
    <w:locked/>
    <w:rsid w:val="003E6394"/>
    <w:rPr>
      <w:rFonts w:ascii="Times New Roman" w:hAnsi="Times New Roman"/>
      <w:noProof/>
      <w:sz w:val="24"/>
      <w:lang w:eastAsia="sk-SK"/>
    </w:rPr>
  </w:style>
  <w:style w:type="character" w:customStyle="1" w:styleId="CharChar151">
    <w:name w:val="Char Char151"/>
    <w:uiPriority w:val="99"/>
    <w:locked/>
    <w:rsid w:val="003E6394"/>
    <w:rPr>
      <w:rFonts w:ascii="Times New Roman" w:hAnsi="Times New Roman"/>
      <w:noProof/>
      <w:sz w:val="24"/>
      <w:lang w:eastAsia="sk-SK"/>
    </w:rPr>
  </w:style>
  <w:style w:type="character" w:customStyle="1" w:styleId="CharChar22">
    <w:name w:val="Char Char22"/>
    <w:uiPriority w:val="99"/>
    <w:semiHidden/>
    <w:locked/>
    <w:rsid w:val="003E6394"/>
    <w:rPr>
      <w:rFonts w:ascii="Times New Roman" w:eastAsia="Batang" w:hAnsi="Times New Roman"/>
      <w:sz w:val="20"/>
      <w:lang w:eastAsia="cs-CZ"/>
    </w:rPr>
  </w:style>
  <w:style w:type="paragraph" w:customStyle="1" w:styleId="Bezriadkovania1">
    <w:name w:val="Bez riadkovania1"/>
    <w:uiPriority w:val="99"/>
    <w:rsid w:val="003E6394"/>
    <w:rPr>
      <w:rFonts w:ascii="Calibri" w:hAnsi="Calibri"/>
      <w:sz w:val="22"/>
      <w:szCs w:val="22"/>
      <w:lang w:eastAsia="en-US"/>
    </w:rPr>
  </w:style>
  <w:style w:type="character" w:customStyle="1" w:styleId="Heading3Char">
    <w:name w:val="Heading 3 Char"/>
    <w:aliases w:val="Nadpis 3 Char1 Char,Nadpis 3 Char Char Char"/>
    <w:uiPriority w:val="99"/>
    <w:semiHidden/>
    <w:locked/>
    <w:rsid w:val="003E6394"/>
    <w:rPr>
      <w:rFonts w:ascii="Cambria" w:hAnsi="Cambria" w:cs="Times New Roman"/>
      <w:b/>
      <w:bCs/>
      <w:sz w:val="26"/>
      <w:szCs w:val="26"/>
      <w:lang w:eastAsia="en-US"/>
    </w:rPr>
  </w:style>
  <w:style w:type="paragraph" w:styleId="Hlavikaobsahu">
    <w:name w:val="TOC Heading"/>
    <w:basedOn w:val="Nadpis1"/>
    <w:next w:val="Normlny"/>
    <w:uiPriority w:val="99"/>
    <w:qFormat/>
    <w:rsid w:val="003E6394"/>
    <w:pPr>
      <w:tabs>
        <w:tab w:val="clear" w:pos="540"/>
      </w:tabs>
      <w:autoSpaceDN w:val="0"/>
      <w:spacing w:before="240" w:after="60"/>
      <w:jc w:val="left"/>
      <w:outlineLvl w:val="9"/>
    </w:pPr>
    <w:rPr>
      <w:rFonts w:ascii="Cambria" w:hAnsi="Cambria"/>
      <w:b/>
      <w:bCs/>
      <w:kern w:val="32"/>
      <w:sz w:val="32"/>
      <w:szCs w:val="32"/>
    </w:rPr>
  </w:style>
  <w:style w:type="character" w:customStyle="1" w:styleId="tl1Char">
    <w:name w:val="Štýl1 Char"/>
    <w:uiPriority w:val="99"/>
    <w:locked/>
    <w:rsid w:val="003E6394"/>
    <w:rPr>
      <w:rFonts w:ascii="Arial" w:hAnsi="Arial" w:cs="Arial"/>
      <w:b/>
      <w:bCs/>
      <w:noProof/>
      <w:kern w:val="32"/>
      <w:sz w:val="28"/>
      <w:szCs w:val="28"/>
    </w:rPr>
  </w:style>
  <w:style w:type="paragraph" w:customStyle="1" w:styleId="tl2">
    <w:name w:val="Štýl2"/>
    <w:basedOn w:val="Nadpis2"/>
    <w:link w:val="tl2Char"/>
    <w:uiPriority w:val="99"/>
    <w:rsid w:val="003E6394"/>
    <w:pPr>
      <w:tabs>
        <w:tab w:val="clear" w:pos="540"/>
      </w:tabs>
      <w:autoSpaceDN w:val="0"/>
      <w:spacing w:before="240" w:after="120" w:line="240" w:lineRule="auto"/>
      <w:ind w:left="720"/>
      <w:jc w:val="left"/>
    </w:pPr>
    <w:rPr>
      <w:rFonts w:ascii="Arial" w:eastAsia="Calibri" w:hAnsi="Arial"/>
      <w:bCs w:val="0"/>
      <w:sz w:val="28"/>
      <w:szCs w:val="20"/>
    </w:rPr>
  </w:style>
  <w:style w:type="character" w:customStyle="1" w:styleId="tl2Char">
    <w:name w:val="Štýl2 Char"/>
    <w:link w:val="tl2"/>
    <w:uiPriority w:val="99"/>
    <w:locked/>
    <w:rsid w:val="003E6394"/>
    <w:rPr>
      <w:rFonts w:ascii="Arial" w:eastAsia="Calibri" w:hAnsi="Arial"/>
      <w:b/>
      <w:noProof/>
      <w:sz w:val="28"/>
    </w:rPr>
  </w:style>
  <w:style w:type="character" w:customStyle="1" w:styleId="Nadpis3Char2">
    <w:name w:val="Nadpis 3 Char2"/>
    <w:aliases w:val="Nadpis 3 Char1 Char2,Nadpis 3 Char Char Char2"/>
    <w:uiPriority w:val="99"/>
    <w:semiHidden/>
    <w:rsid w:val="003E6394"/>
    <w:rPr>
      <w:rFonts w:ascii="Cambria" w:hAnsi="Cambria"/>
      <w:b/>
      <w:noProof/>
      <w:color w:val="4F81BD"/>
      <w:sz w:val="24"/>
    </w:rPr>
  </w:style>
  <w:style w:type="character" w:customStyle="1" w:styleId="CharChar20">
    <w:name w:val="Char Char20"/>
    <w:uiPriority w:val="99"/>
    <w:locked/>
    <w:rsid w:val="003E6394"/>
    <w:rPr>
      <w:rFonts w:ascii="Arial" w:hAnsi="Arial"/>
      <w:b/>
      <w:noProof/>
      <w:sz w:val="28"/>
      <w:lang w:eastAsia="sk-SK"/>
    </w:rPr>
  </w:style>
  <w:style w:type="paragraph" w:customStyle="1" w:styleId="Hlavikaobsahu1">
    <w:name w:val="Hlavička obsahu1"/>
    <w:basedOn w:val="Nadpis1"/>
    <w:next w:val="Normlny"/>
    <w:uiPriority w:val="99"/>
    <w:rsid w:val="003E6394"/>
    <w:pPr>
      <w:tabs>
        <w:tab w:val="clear" w:pos="540"/>
      </w:tabs>
      <w:autoSpaceDN w:val="0"/>
      <w:spacing w:before="240" w:after="60"/>
      <w:jc w:val="left"/>
      <w:outlineLvl w:val="9"/>
    </w:pPr>
    <w:rPr>
      <w:rFonts w:ascii="Cambria" w:eastAsia="Calibri" w:hAnsi="Cambria"/>
      <w:b/>
      <w:bCs/>
      <w:kern w:val="32"/>
      <w:sz w:val="32"/>
      <w:szCs w:val="32"/>
    </w:rPr>
  </w:style>
  <w:style w:type="character" w:customStyle="1" w:styleId="CharChar211">
    <w:name w:val="Char Char211"/>
    <w:uiPriority w:val="99"/>
    <w:locked/>
    <w:rsid w:val="003E6394"/>
    <w:rPr>
      <w:rFonts w:ascii="Arial" w:hAnsi="Arial"/>
      <w:b/>
      <w:noProof/>
      <w:kern w:val="32"/>
      <w:sz w:val="28"/>
      <w:lang w:eastAsia="sk-SK"/>
    </w:rPr>
  </w:style>
  <w:style w:type="character" w:customStyle="1" w:styleId="CharChar201">
    <w:name w:val="Char Char201"/>
    <w:uiPriority w:val="99"/>
    <w:locked/>
    <w:rsid w:val="003E6394"/>
    <w:rPr>
      <w:rFonts w:ascii="Arial" w:hAnsi="Arial"/>
      <w:b/>
      <w:noProof/>
      <w:sz w:val="28"/>
      <w:lang w:eastAsia="sk-SK"/>
    </w:rPr>
  </w:style>
  <w:style w:type="character" w:customStyle="1" w:styleId="CharChar191">
    <w:name w:val="Char Char191"/>
    <w:uiPriority w:val="99"/>
    <w:locked/>
    <w:rsid w:val="003E6394"/>
    <w:rPr>
      <w:rFonts w:ascii="Arial" w:hAnsi="Arial"/>
      <w:b/>
      <w:noProof/>
      <w:lang w:eastAsia="sk-SK"/>
    </w:rPr>
  </w:style>
  <w:style w:type="character" w:customStyle="1" w:styleId="CharChar181">
    <w:name w:val="Char Char181"/>
    <w:uiPriority w:val="99"/>
    <w:locked/>
    <w:rsid w:val="003E6394"/>
    <w:rPr>
      <w:rFonts w:ascii="Arial" w:hAnsi="Arial"/>
      <w:b/>
      <w:noProof/>
      <w:sz w:val="20"/>
      <w:lang w:eastAsia="sk-SK"/>
    </w:rPr>
  </w:style>
  <w:style w:type="character" w:customStyle="1" w:styleId="CharChar171">
    <w:name w:val="Char Char171"/>
    <w:uiPriority w:val="99"/>
    <w:locked/>
    <w:rsid w:val="003E6394"/>
    <w:rPr>
      <w:rFonts w:ascii="Arial" w:hAnsi="Arial"/>
      <w:b/>
      <w:noProof/>
      <w:sz w:val="20"/>
      <w:lang w:eastAsia="sk-SK"/>
    </w:rPr>
  </w:style>
  <w:style w:type="character" w:customStyle="1" w:styleId="CharChar161">
    <w:name w:val="Char Char161"/>
    <w:uiPriority w:val="99"/>
    <w:locked/>
    <w:rsid w:val="003E6394"/>
    <w:rPr>
      <w:rFonts w:ascii="Arial" w:hAnsi="Arial"/>
      <w:b/>
      <w:noProof/>
      <w:sz w:val="24"/>
      <w:lang w:eastAsia="sk-SK"/>
    </w:rPr>
  </w:style>
  <w:style w:type="character" w:customStyle="1" w:styleId="CharChar81">
    <w:name w:val="Char Char81"/>
    <w:uiPriority w:val="99"/>
    <w:semiHidden/>
    <w:locked/>
    <w:rsid w:val="003E6394"/>
    <w:rPr>
      <w:rFonts w:ascii="Times New Roman" w:eastAsia="Batang" w:hAnsi="Times New Roman"/>
      <w:sz w:val="20"/>
      <w:lang w:eastAsia="cs-CZ"/>
    </w:rPr>
  </w:style>
  <w:style w:type="character" w:customStyle="1" w:styleId="CharChar51">
    <w:name w:val="Char Char51"/>
    <w:uiPriority w:val="99"/>
    <w:semiHidden/>
    <w:locked/>
    <w:rsid w:val="003E6394"/>
    <w:rPr>
      <w:rFonts w:ascii="Times New Roman" w:hAnsi="Times New Roman"/>
      <w:lang w:eastAsia="sk-SK"/>
    </w:rPr>
  </w:style>
  <w:style w:type="character" w:customStyle="1" w:styleId="CharChar23">
    <w:name w:val="Char Char23"/>
    <w:uiPriority w:val="99"/>
    <w:semiHidden/>
    <w:locked/>
    <w:rsid w:val="003E6394"/>
    <w:rPr>
      <w:rFonts w:ascii="Times New Roman" w:hAnsi="Times New Roman"/>
      <w:noProof/>
      <w:sz w:val="30"/>
      <w:lang w:eastAsia="sk-SK"/>
    </w:rPr>
  </w:style>
  <w:style w:type="character" w:customStyle="1" w:styleId="CharChar212">
    <w:name w:val="Char Char212"/>
    <w:uiPriority w:val="99"/>
    <w:locked/>
    <w:rsid w:val="003E6394"/>
    <w:rPr>
      <w:rFonts w:ascii="Arial" w:hAnsi="Arial"/>
      <w:b/>
      <w:noProof/>
      <w:kern w:val="32"/>
      <w:sz w:val="28"/>
      <w:lang w:eastAsia="sk-SK"/>
    </w:rPr>
  </w:style>
  <w:style w:type="character" w:customStyle="1" w:styleId="CharChar202">
    <w:name w:val="Char Char202"/>
    <w:uiPriority w:val="99"/>
    <w:locked/>
    <w:rsid w:val="003E6394"/>
    <w:rPr>
      <w:rFonts w:ascii="Arial" w:hAnsi="Arial"/>
      <w:b/>
      <w:noProof/>
      <w:sz w:val="28"/>
      <w:lang w:eastAsia="sk-SK"/>
    </w:rPr>
  </w:style>
  <w:style w:type="character" w:customStyle="1" w:styleId="CharChar192">
    <w:name w:val="Char Char192"/>
    <w:uiPriority w:val="99"/>
    <w:locked/>
    <w:rsid w:val="003E6394"/>
    <w:rPr>
      <w:rFonts w:ascii="Arial" w:hAnsi="Arial"/>
      <w:b/>
      <w:noProof/>
      <w:lang w:eastAsia="sk-SK"/>
    </w:rPr>
  </w:style>
  <w:style w:type="character" w:customStyle="1" w:styleId="CharChar182">
    <w:name w:val="Char Char182"/>
    <w:uiPriority w:val="99"/>
    <w:locked/>
    <w:rsid w:val="003E6394"/>
    <w:rPr>
      <w:rFonts w:ascii="Arial" w:hAnsi="Arial"/>
      <w:b/>
      <w:noProof/>
      <w:sz w:val="20"/>
      <w:lang w:eastAsia="sk-SK"/>
    </w:rPr>
  </w:style>
  <w:style w:type="character" w:customStyle="1" w:styleId="CharChar172">
    <w:name w:val="Char Char172"/>
    <w:uiPriority w:val="99"/>
    <w:locked/>
    <w:rsid w:val="003E6394"/>
    <w:rPr>
      <w:rFonts w:ascii="Arial" w:hAnsi="Arial"/>
      <w:b/>
      <w:noProof/>
      <w:sz w:val="20"/>
      <w:lang w:eastAsia="sk-SK"/>
    </w:rPr>
  </w:style>
  <w:style w:type="character" w:customStyle="1" w:styleId="CharChar162">
    <w:name w:val="Char Char162"/>
    <w:uiPriority w:val="99"/>
    <w:locked/>
    <w:rsid w:val="003E6394"/>
    <w:rPr>
      <w:rFonts w:ascii="Arial" w:hAnsi="Arial"/>
      <w:b/>
      <w:noProof/>
      <w:sz w:val="24"/>
      <w:lang w:eastAsia="sk-SK"/>
    </w:rPr>
  </w:style>
  <w:style w:type="character" w:customStyle="1" w:styleId="CharChar152">
    <w:name w:val="Char Char152"/>
    <w:uiPriority w:val="99"/>
    <w:locked/>
    <w:rsid w:val="003E6394"/>
    <w:rPr>
      <w:rFonts w:ascii="Arial" w:hAnsi="Arial"/>
      <w:b/>
      <w:noProof/>
      <w:sz w:val="20"/>
      <w:lang w:eastAsia="sk-SK"/>
    </w:rPr>
  </w:style>
  <w:style w:type="character" w:customStyle="1" w:styleId="CharChar142">
    <w:name w:val="Char Char142"/>
    <w:uiPriority w:val="99"/>
    <w:locked/>
    <w:rsid w:val="003E6394"/>
    <w:rPr>
      <w:rFonts w:ascii="Arial" w:hAnsi="Arial"/>
      <w:b/>
      <w:noProof/>
      <w:sz w:val="20"/>
      <w:lang w:eastAsia="sk-SK"/>
    </w:rPr>
  </w:style>
  <w:style w:type="character" w:customStyle="1" w:styleId="CharChar113">
    <w:name w:val="Char Char113"/>
    <w:uiPriority w:val="99"/>
    <w:locked/>
    <w:rsid w:val="003E6394"/>
  </w:style>
  <w:style w:type="character" w:customStyle="1" w:styleId="CharChar102">
    <w:name w:val="Char Char102"/>
    <w:uiPriority w:val="99"/>
    <w:locked/>
    <w:rsid w:val="003E6394"/>
    <w:rPr>
      <w:rFonts w:ascii="Arial" w:hAnsi="Arial"/>
      <w:b/>
      <w:noProof/>
      <w:kern w:val="28"/>
      <w:sz w:val="32"/>
      <w:lang w:eastAsia="sk-SK"/>
    </w:rPr>
  </w:style>
  <w:style w:type="character" w:customStyle="1" w:styleId="CharChar92">
    <w:name w:val="Char Char92"/>
    <w:uiPriority w:val="99"/>
    <w:locked/>
    <w:rsid w:val="003E6394"/>
    <w:rPr>
      <w:rFonts w:ascii="Arial" w:hAnsi="Arial"/>
      <w:noProof/>
      <w:sz w:val="24"/>
      <w:lang w:eastAsia="sk-SK"/>
    </w:rPr>
  </w:style>
  <w:style w:type="character" w:customStyle="1" w:styleId="CharChar82">
    <w:name w:val="Char Char82"/>
    <w:uiPriority w:val="99"/>
    <w:semiHidden/>
    <w:locked/>
    <w:rsid w:val="003E6394"/>
    <w:rPr>
      <w:rFonts w:ascii="Times New Roman" w:eastAsia="Batang" w:hAnsi="Times New Roman"/>
      <w:sz w:val="20"/>
      <w:lang w:eastAsia="cs-CZ"/>
    </w:rPr>
  </w:style>
  <w:style w:type="character" w:customStyle="1" w:styleId="CharChar72">
    <w:name w:val="Char Char72"/>
    <w:uiPriority w:val="99"/>
    <w:semiHidden/>
    <w:locked/>
    <w:rsid w:val="003E6394"/>
    <w:rPr>
      <w:rFonts w:ascii="Times New Roman" w:eastAsia="Batang" w:hAnsi="Times New Roman"/>
      <w:sz w:val="20"/>
      <w:lang w:eastAsia="cs-CZ"/>
    </w:rPr>
  </w:style>
  <w:style w:type="character" w:customStyle="1" w:styleId="CharChar62">
    <w:name w:val="Char Char62"/>
    <w:uiPriority w:val="99"/>
    <w:semiHidden/>
    <w:locked/>
    <w:rsid w:val="003E6394"/>
    <w:rPr>
      <w:rFonts w:ascii="Times New Roman" w:hAnsi="Times New Roman"/>
      <w:noProof/>
      <w:sz w:val="24"/>
      <w:lang w:eastAsia="sk-SK"/>
    </w:rPr>
  </w:style>
  <w:style w:type="character" w:customStyle="1" w:styleId="CharChar52">
    <w:name w:val="Char Char52"/>
    <w:uiPriority w:val="99"/>
    <w:semiHidden/>
    <w:locked/>
    <w:rsid w:val="003E6394"/>
    <w:rPr>
      <w:rFonts w:ascii="Times New Roman" w:hAnsi="Times New Roman"/>
      <w:lang w:eastAsia="sk-SK"/>
    </w:rPr>
  </w:style>
  <w:style w:type="character" w:customStyle="1" w:styleId="CharChar42">
    <w:name w:val="Char Char42"/>
    <w:uiPriority w:val="99"/>
    <w:semiHidden/>
    <w:locked/>
    <w:rsid w:val="003E6394"/>
    <w:rPr>
      <w:rFonts w:ascii="Times New Roman" w:hAnsi="Times New Roman"/>
      <w:noProof/>
      <w:color w:val="FF0000"/>
      <w:sz w:val="20"/>
      <w:lang w:eastAsia="sk-SK"/>
    </w:rPr>
  </w:style>
  <w:style w:type="character" w:customStyle="1" w:styleId="CharChar32">
    <w:name w:val="Char Char32"/>
    <w:uiPriority w:val="99"/>
    <w:semiHidden/>
    <w:locked/>
    <w:rsid w:val="003E6394"/>
    <w:rPr>
      <w:rFonts w:ascii="Times New Roman" w:hAnsi="Times New Roman"/>
      <w:noProof/>
      <w:sz w:val="24"/>
      <w:lang w:eastAsia="sk-SK"/>
    </w:rPr>
  </w:style>
  <w:style w:type="character" w:customStyle="1" w:styleId="CharChar25">
    <w:name w:val="Char Char25"/>
    <w:uiPriority w:val="99"/>
    <w:semiHidden/>
    <w:locked/>
    <w:rsid w:val="003E6394"/>
    <w:rPr>
      <w:rFonts w:ascii="Times New Roman" w:hAnsi="Times New Roman"/>
      <w:noProof/>
      <w:sz w:val="30"/>
      <w:lang w:eastAsia="sk-SK"/>
    </w:rPr>
  </w:style>
  <w:style w:type="character" w:customStyle="1" w:styleId="CharChar112">
    <w:name w:val="Char Char112"/>
    <w:uiPriority w:val="99"/>
    <w:semiHidden/>
    <w:locked/>
    <w:rsid w:val="003E6394"/>
    <w:rPr>
      <w:rFonts w:ascii="Tahoma" w:eastAsia="Batang" w:hAnsi="Tahoma"/>
      <w:sz w:val="16"/>
      <w:lang w:eastAsia="sk-SK"/>
    </w:rPr>
  </w:style>
  <w:style w:type="character" w:customStyle="1" w:styleId="CharChar24">
    <w:name w:val="Char Char24"/>
    <w:uiPriority w:val="99"/>
    <w:semiHidden/>
    <w:locked/>
    <w:rsid w:val="003E6394"/>
    <w:rPr>
      <w:rFonts w:ascii="Tahoma" w:hAnsi="Tahoma"/>
      <w:noProof/>
      <w:sz w:val="16"/>
      <w:lang w:eastAsia="sk-SK"/>
    </w:rPr>
  </w:style>
  <w:style w:type="character" w:customStyle="1" w:styleId="CharChar213">
    <w:name w:val="Char Char213"/>
    <w:uiPriority w:val="99"/>
    <w:locked/>
    <w:rsid w:val="003E6394"/>
    <w:rPr>
      <w:rFonts w:ascii="Arial" w:hAnsi="Arial"/>
      <w:b/>
      <w:noProof/>
      <w:kern w:val="32"/>
      <w:sz w:val="28"/>
      <w:lang w:eastAsia="sk-SK"/>
    </w:rPr>
  </w:style>
  <w:style w:type="character" w:customStyle="1" w:styleId="CharChar203">
    <w:name w:val="Char Char203"/>
    <w:uiPriority w:val="99"/>
    <w:locked/>
    <w:rsid w:val="003E6394"/>
    <w:rPr>
      <w:rFonts w:ascii="Arial" w:hAnsi="Arial"/>
      <w:b/>
      <w:noProof/>
      <w:sz w:val="28"/>
      <w:lang w:eastAsia="sk-SK"/>
    </w:rPr>
  </w:style>
  <w:style w:type="character" w:customStyle="1" w:styleId="CharChar193">
    <w:name w:val="Char Char193"/>
    <w:uiPriority w:val="99"/>
    <w:locked/>
    <w:rsid w:val="003E6394"/>
    <w:rPr>
      <w:rFonts w:ascii="Arial" w:hAnsi="Arial"/>
      <w:b/>
      <w:noProof/>
      <w:lang w:eastAsia="sk-SK"/>
    </w:rPr>
  </w:style>
  <w:style w:type="character" w:customStyle="1" w:styleId="CharChar183">
    <w:name w:val="Char Char183"/>
    <w:uiPriority w:val="99"/>
    <w:locked/>
    <w:rsid w:val="003E6394"/>
    <w:rPr>
      <w:rFonts w:ascii="Arial" w:hAnsi="Arial"/>
      <w:b/>
      <w:noProof/>
      <w:sz w:val="20"/>
      <w:lang w:eastAsia="sk-SK"/>
    </w:rPr>
  </w:style>
  <w:style w:type="character" w:customStyle="1" w:styleId="CharChar173">
    <w:name w:val="Char Char173"/>
    <w:uiPriority w:val="99"/>
    <w:locked/>
    <w:rsid w:val="003E6394"/>
    <w:rPr>
      <w:rFonts w:ascii="Arial" w:hAnsi="Arial"/>
      <w:b/>
      <w:noProof/>
      <w:sz w:val="20"/>
      <w:lang w:eastAsia="sk-SK"/>
    </w:rPr>
  </w:style>
  <w:style w:type="character" w:customStyle="1" w:styleId="CharChar163">
    <w:name w:val="Char Char163"/>
    <w:uiPriority w:val="99"/>
    <w:locked/>
    <w:rsid w:val="003E6394"/>
    <w:rPr>
      <w:rFonts w:ascii="Arial" w:hAnsi="Arial"/>
      <w:b/>
      <w:noProof/>
      <w:sz w:val="24"/>
      <w:lang w:eastAsia="sk-SK"/>
    </w:rPr>
  </w:style>
  <w:style w:type="character" w:customStyle="1" w:styleId="CharChar153">
    <w:name w:val="Char Char153"/>
    <w:uiPriority w:val="99"/>
    <w:locked/>
    <w:rsid w:val="003E6394"/>
    <w:rPr>
      <w:rFonts w:ascii="Arial" w:hAnsi="Arial"/>
      <w:b/>
      <w:noProof/>
      <w:sz w:val="20"/>
      <w:lang w:eastAsia="sk-SK"/>
    </w:rPr>
  </w:style>
  <w:style w:type="character" w:customStyle="1" w:styleId="CharChar143">
    <w:name w:val="Char Char143"/>
    <w:uiPriority w:val="99"/>
    <w:locked/>
    <w:rsid w:val="003E6394"/>
    <w:rPr>
      <w:rFonts w:ascii="Arial" w:hAnsi="Arial"/>
      <w:b/>
      <w:noProof/>
      <w:sz w:val="20"/>
      <w:lang w:eastAsia="sk-SK"/>
    </w:rPr>
  </w:style>
  <w:style w:type="character" w:customStyle="1" w:styleId="CharChar133">
    <w:name w:val="Char Char133"/>
    <w:uiPriority w:val="99"/>
    <w:locked/>
    <w:rsid w:val="003E6394"/>
    <w:rPr>
      <w:rFonts w:ascii="Times New Roman" w:hAnsi="Times New Roman"/>
      <w:noProof/>
      <w:sz w:val="24"/>
      <w:lang w:eastAsia="sk-SK"/>
    </w:rPr>
  </w:style>
  <w:style w:type="character" w:customStyle="1" w:styleId="CharChar123">
    <w:name w:val="Char Char123"/>
    <w:uiPriority w:val="99"/>
    <w:locked/>
    <w:rsid w:val="003E6394"/>
  </w:style>
  <w:style w:type="character" w:customStyle="1" w:styleId="CharChar115">
    <w:name w:val="Char Char115"/>
    <w:uiPriority w:val="99"/>
    <w:locked/>
    <w:rsid w:val="003E6394"/>
  </w:style>
  <w:style w:type="character" w:customStyle="1" w:styleId="CharChar103">
    <w:name w:val="Char Char103"/>
    <w:uiPriority w:val="99"/>
    <w:locked/>
    <w:rsid w:val="003E6394"/>
    <w:rPr>
      <w:rFonts w:ascii="Arial" w:hAnsi="Arial"/>
      <w:b/>
      <w:noProof/>
      <w:kern w:val="28"/>
      <w:sz w:val="32"/>
      <w:lang w:eastAsia="sk-SK"/>
    </w:rPr>
  </w:style>
  <w:style w:type="character" w:customStyle="1" w:styleId="CharChar93">
    <w:name w:val="Char Char93"/>
    <w:uiPriority w:val="99"/>
    <w:locked/>
    <w:rsid w:val="003E6394"/>
    <w:rPr>
      <w:rFonts w:ascii="Arial" w:hAnsi="Arial"/>
      <w:noProof/>
      <w:sz w:val="24"/>
      <w:lang w:eastAsia="sk-SK"/>
    </w:rPr>
  </w:style>
  <w:style w:type="character" w:customStyle="1" w:styleId="CharChar83">
    <w:name w:val="Char Char83"/>
    <w:uiPriority w:val="99"/>
    <w:semiHidden/>
    <w:locked/>
    <w:rsid w:val="003E6394"/>
    <w:rPr>
      <w:rFonts w:ascii="Times New Roman" w:eastAsia="Batang" w:hAnsi="Times New Roman"/>
      <w:sz w:val="20"/>
      <w:lang w:eastAsia="cs-CZ"/>
    </w:rPr>
  </w:style>
  <w:style w:type="character" w:customStyle="1" w:styleId="CharChar73">
    <w:name w:val="Char Char73"/>
    <w:uiPriority w:val="99"/>
    <w:semiHidden/>
    <w:locked/>
    <w:rsid w:val="003E6394"/>
    <w:rPr>
      <w:rFonts w:ascii="Times New Roman" w:eastAsia="Batang" w:hAnsi="Times New Roman"/>
      <w:sz w:val="20"/>
      <w:lang w:eastAsia="cs-CZ"/>
    </w:rPr>
  </w:style>
  <w:style w:type="character" w:customStyle="1" w:styleId="CharChar63">
    <w:name w:val="Char Char63"/>
    <w:uiPriority w:val="99"/>
    <w:semiHidden/>
    <w:locked/>
    <w:rsid w:val="003E6394"/>
    <w:rPr>
      <w:rFonts w:ascii="Times New Roman" w:hAnsi="Times New Roman"/>
      <w:noProof/>
      <w:sz w:val="24"/>
      <w:lang w:eastAsia="sk-SK"/>
    </w:rPr>
  </w:style>
  <w:style w:type="character" w:customStyle="1" w:styleId="CharChar53">
    <w:name w:val="Char Char53"/>
    <w:uiPriority w:val="99"/>
    <w:semiHidden/>
    <w:locked/>
    <w:rsid w:val="003E6394"/>
    <w:rPr>
      <w:rFonts w:ascii="Times New Roman" w:hAnsi="Times New Roman"/>
      <w:lang w:eastAsia="sk-SK"/>
    </w:rPr>
  </w:style>
  <w:style w:type="character" w:customStyle="1" w:styleId="CharChar43">
    <w:name w:val="Char Char43"/>
    <w:uiPriority w:val="99"/>
    <w:semiHidden/>
    <w:locked/>
    <w:rsid w:val="003E6394"/>
    <w:rPr>
      <w:rFonts w:ascii="Times New Roman" w:hAnsi="Times New Roman"/>
      <w:noProof/>
      <w:color w:val="FF0000"/>
      <w:sz w:val="20"/>
      <w:lang w:eastAsia="sk-SK"/>
    </w:rPr>
  </w:style>
  <w:style w:type="character" w:customStyle="1" w:styleId="CharChar33">
    <w:name w:val="Char Char33"/>
    <w:uiPriority w:val="99"/>
    <w:semiHidden/>
    <w:locked/>
    <w:rsid w:val="003E6394"/>
    <w:rPr>
      <w:rFonts w:ascii="Times New Roman" w:hAnsi="Times New Roman"/>
      <w:noProof/>
      <w:sz w:val="24"/>
      <w:lang w:eastAsia="sk-SK"/>
    </w:rPr>
  </w:style>
  <w:style w:type="character" w:customStyle="1" w:styleId="CharChar27">
    <w:name w:val="Char Char27"/>
    <w:uiPriority w:val="99"/>
    <w:semiHidden/>
    <w:locked/>
    <w:rsid w:val="003E6394"/>
    <w:rPr>
      <w:rFonts w:ascii="Times New Roman" w:hAnsi="Times New Roman"/>
      <w:noProof/>
      <w:sz w:val="30"/>
      <w:lang w:eastAsia="sk-SK"/>
    </w:rPr>
  </w:style>
  <w:style w:type="character" w:customStyle="1" w:styleId="CharChar114">
    <w:name w:val="Char Char114"/>
    <w:uiPriority w:val="99"/>
    <w:semiHidden/>
    <w:locked/>
    <w:rsid w:val="003E6394"/>
    <w:rPr>
      <w:rFonts w:ascii="Tahoma" w:eastAsia="Batang" w:hAnsi="Tahoma"/>
      <w:sz w:val="16"/>
      <w:lang w:eastAsia="sk-SK"/>
    </w:rPr>
  </w:style>
  <w:style w:type="character" w:customStyle="1" w:styleId="CharChar26">
    <w:name w:val="Char Char26"/>
    <w:uiPriority w:val="99"/>
    <w:semiHidden/>
    <w:locked/>
    <w:rsid w:val="003E6394"/>
    <w:rPr>
      <w:rFonts w:ascii="Tahoma" w:hAnsi="Tahoma"/>
      <w:noProof/>
      <w:sz w:val="16"/>
      <w:lang w:eastAsia="sk-SK"/>
    </w:rPr>
  </w:style>
  <w:style w:type="table" w:customStyle="1" w:styleId="TableNormal">
    <w:name w:val="Table Normal"/>
    <w:rsid w:val="003E639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3E639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Importovantl2">
    <w:name w:val="Importovaný štýl 2"/>
    <w:rsid w:val="003E6394"/>
    <w:pPr>
      <w:numPr>
        <w:numId w:val="51"/>
      </w:numPr>
    </w:pPr>
  </w:style>
  <w:style w:type="paragraph" w:customStyle="1" w:styleId="slovantext3">
    <w:name w:val="Číslovaný text ú3"/>
    <w:rsid w:val="003E6394"/>
    <w:pPr>
      <w:pBdr>
        <w:top w:val="nil"/>
        <w:left w:val="nil"/>
        <w:bottom w:val="nil"/>
        <w:right w:val="nil"/>
        <w:between w:val="nil"/>
        <w:bar w:val="nil"/>
      </w:pBdr>
      <w:ind w:left="1800" w:hanging="720"/>
    </w:pPr>
    <w:rPr>
      <w:rFonts w:ascii="Arial" w:eastAsia="Arial" w:hAnsi="Arial" w:cs="Arial"/>
      <w:color w:val="000000"/>
      <w:sz w:val="22"/>
      <w:szCs w:val="22"/>
      <w:u w:color="000000"/>
      <w:bdr w:val="nil"/>
    </w:rPr>
  </w:style>
  <w:style w:type="table" w:customStyle="1" w:styleId="TableGrid1">
    <w:name w:val="TableGrid1"/>
    <w:rsid w:val="003E6394"/>
    <w:rPr>
      <w:rFonts w:ascii="Calibri" w:hAnsi="Calibri"/>
      <w:sz w:val="22"/>
      <w:szCs w:val="22"/>
    </w:rPr>
    <w:tblPr>
      <w:tblCellMar>
        <w:top w:w="0" w:type="dxa"/>
        <w:left w:w="0" w:type="dxa"/>
        <w:bottom w:w="0" w:type="dxa"/>
        <w:right w:w="0" w:type="dxa"/>
      </w:tblCellMar>
    </w:tblPr>
  </w:style>
  <w:style w:type="paragraph" w:customStyle="1" w:styleId="inline-params">
    <w:name w:val="inline-params"/>
    <w:basedOn w:val="Normlny"/>
    <w:rsid w:val="00A337B8"/>
    <w:pPr>
      <w:spacing w:before="100" w:beforeAutospacing="1" w:after="100" w:afterAutospacing="1"/>
    </w:pPr>
    <w:rPr>
      <w:noProof w:val="0"/>
    </w:rPr>
  </w:style>
  <w:style w:type="paragraph" w:customStyle="1" w:styleId="s2">
    <w:name w:val="s2"/>
    <w:basedOn w:val="Normlny"/>
    <w:rsid w:val="00A337B8"/>
    <w:pPr>
      <w:spacing w:before="100" w:beforeAutospacing="1" w:after="100" w:afterAutospacing="1"/>
    </w:pPr>
    <w:rPr>
      <w:rFonts w:eastAsia="Calibri"/>
      <w:noProof w:val="0"/>
    </w:rPr>
  </w:style>
  <w:style w:type="character" w:customStyle="1" w:styleId="s3">
    <w:name w:val="s3"/>
    <w:rsid w:val="00A337B8"/>
  </w:style>
  <w:style w:type="character" w:customStyle="1" w:styleId="s4">
    <w:name w:val="s4"/>
    <w:rsid w:val="00A337B8"/>
  </w:style>
  <w:style w:type="character" w:customStyle="1" w:styleId="Zkladntext0">
    <w:name w:val="Základný text_"/>
    <w:basedOn w:val="Predvolenpsmoodseku"/>
    <w:link w:val="Zkladntext1"/>
    <w:rsid w:val="00586023"/>
    <w:rPr>
      <w:color w:val="000000"/>
      <w:szCs w:val="24"/>
      <w:lang w:val="en-US"/>
    </w:rPr>
  </w:style>
  <w:style w:type="character" w:customStyle="1" w:styleId="Hlavikaalebopta2">
    <w:name w:val="Hlavička alebo päta (2)_"/>
    <w:basedOn w:val="Predvolenpsmoodseku"/>
    <w:link w:val="Hlavikaalebopta20"/>
    <w:rsid w:val="00586023"/>
    <w:rPr>
      <w:shd w:val="clear" w:color="auto" w:fill="FFFFFF"/>
    </w:rPr>
  </w:style>
  <w:style w:type="paragraph" w:customStyle="1" w:styleId="Hlavikaalebopta20">
    <w:name w:val="Hlavička alebo päta (2)"/>
    <w:basedOn w:val="Normlny"/>
    <w:link w:val="Hlavikaalebopta2"/>
    <w:rsid w:val="00586023"/>
    <w:pPr>
      <w:widowControl w:val="0"/>
      <w:shd w:val="clear" w:color="auto" w:fill="FFFFFF"/>
    </w:pPr>
    <w:rPr>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781">
      <w:bodyDiv w:val="1"/>
      <w:marLeft w:val="0"/>
      <w:marRight w:val="0"/>
      <w:marTop w:val="0"/>
      <w:marBottom w:val="0"/>
      <w:divBdr>
        <w:top w:val="none" w:sz="0" w:space="0" w:color="auto"/>
        <w:left w:val="none" w:sz="0" w:space="0" w:color="auto"/>
        <w:bottom w:val="none" w:sz="0" w:space="0" w:color="auto"/>
        <w:right w:val="none" w:sz="0" w:space="0" w:color="auto"/>
      </w:divBdr>
    </w:div>
    <w:div w:id="21329247">
      <w:bodyDiv w:val="1"/>
      <w:marLeft w:val="0"/>
      <w:marRight w:val="0"/>
      <w:marTop w:val="0"/>
      <w:marBottom w:val="0"/>
      <w:divBdr>
        <w:top w:val="none" w:sz="0" w:space="0" w:color="auto"/>
        <w:left w:val="none" w:sz="0" w:space="0" w:color="auto"/>
        <w:bottom w:val="none" w:sz="0" w:space="0" w:color="auto"/>
        <w:right w:val="none" w:sz="0" w:space="0" w:color="auto"/>
      </w:divBdr>
    </w:div>
    <w:div w:id="44258781">
      <w:bodyDiv w:val="1"/>
      <w:marLeft w:val="0"/>
      <w:marRight w:val="0"/>
      <w:marTop w:val="0"/>
      <w:marBottom w:val="0"/>
      <w:divBdr>
        <w:top w:val="none" w:sz="0" w:space="0" w:color="auto"/>
        <w:left w:val="none" w:sz="0" w:space="0" w:color="auto"/>
        <w:bottom w:val="none" w:sz="0" w:space="0" w:color="auto"/>
        <w:right w:val="none" w:sz="0" w:space="0" w:color="auto"/>
      </w:divBdr>
    </w:div>
    <w:div w:id="45833647">
      <w:bodyDiv w:val="1"/>
      <w:marLeft w:val="0"/>
      <w:marRight w:val="0"/>
      <w:marTop w:val="0"/>
      <w:marBottom w:val="0"/>
      <w:divBdr>
        <w:top w:val="none" w:sz="0" w:space="0" w:color="auto"/>
        <w:left w:val="none" w:sz="0" w:space="0" w:color="auto"/>
        <w:bottom w:val="none" w:sz="0" w:space="0" w:color="auto"/>
        <w:right w:val="none" w:sz="0" w:space="0" w:color="auto"/>
      </w:divBdr>
    </w:div>
    <w:div w:id="47145214">
      <w:bodyDiv w:val="1"/>
      <w:marLeft w:val="0"/>
      <w:marRight w:val="0"/>
      <w:marTop w:val="0"/>
      <w:marBottom w:val="0"/>
      <w:divBdr>
        <w:top w:val="none" w:sz="0" w:space="0" w:color="auto"/>
        <w:left w:val="none" w:sz="0" w:space="0" w:color="auto"/>
        <w:bottom w:val="none" w:sz="0" w:space="0" w:color="auto"/>
        <w:right w:val="none" w:sz="0" w:space="0" w:color="auto"/>
      </w:divBdr>
    </w:div>
    <w:div w:id="112791081">
      <w:bodyDiv w:val="1"/>
      <w:marLeft w:val="0"/>
      <w:marRight w:val="0"/>
      <w:marTop w:val="0"/>
      <w:marBottom w:val="0"/>
      <w:divBdr>
        <w:top w:val="none" w:sz="0" w:space="0" w:color="auto"/>
        <w:left w:val="none" w:sz="0" w:space="0" w:color="auto"/>
        <w:bottom w:val="none" w:sz="0" w:space="0" w:color="auto"/>
        <w:right w:val="none" w:sz="0" w:space="0" w:color="auto"/>
      </w:divBdr>
    </w:div>
    <w:div w:id="114715318">
      <w:bodyDiv w:val="1"/>
      <w:marLeft w:val="0"/>
      <w:marRight w:val="0"/>
      <w:marTop w:val="0"/>
      <w:marBottom w:val="0"/>
      <w:divBdr>
        <w:top w:val="none" w:sz="0" w:space="0" w:color="auto"/>
        <w:left w:val="none" w:sz="0" w:space="0" w:color="auto"/>
        <w:bottom w:val="none" w:sz="0" w:space="0" w:color="auto"/>
        <w:right w:val="none" w:sz="0" w:space="0" w:color="auto"/>
      </w:divBdr>
    </w:div>
    <w:div w:id="142164853">
      <w:bodyDiv w:val="1"/>
      <w:marLeft w:val="0"/>
      <w:marRight w:val="0"/>
      <w:marTop w:val="0"/>
      <w:marBottom w:val="0"/>
      <w:divBdr>
        <w:top w:val="none" w:sz="0" w:space="0" w:color="auto"/>
        <w:left w:val="none" w:sz="0" w:space="0" w:color="auto"/>
        <w:bottom w:val="none" w:sz="0" w:space="0" w:color="auto"/>
        <w:right w:val="none" w:sz="0" w:space="0" w:color="auto"/>
      </w:divBdr>
    </w:div>
    <w:div w:id="173691554">
      <w:bodyDiv w:val="1"/>
      <w:marLeft w:val="0"/>
      <w:marRight w:val="0"/>
      <w:marTop w:val="0"/>
      <w:marBottom w:val="0"/>
      <w:divBdr>
        <w:top w:val="none" w:sz="0" w:space="0" w:color="auto"/>
        <w:left w:val="none" w:sz="0" w:space="0" w:color="auto"/>
        <w:bottom w:val="none" w:sz="0" w:space="0" w:color="auto"/>
        <w:right w:val="none" w:sz="0" w:space="0" w:color="auto"/>
      </w:divBdr>
    </w:div>
    <w:div w:id="200092646">
      <w:bodyDiv w:val="1"/>
      <w:marLeft w:val="0"/>
      <w:marRight w:val="0"/>
      <w:marTop w:val="0"/>
      <w:marBottom w:val="0"/>
      <w:divBdr>
        <w:top w:val="none" w:sz="0" w:space="0" w:color="auto"/>
        <w:left w:val="none" w:sz="0" w:space="0" w:color="auto"/>
        <w:bottom w:val="none" w:sz="0" w:space="0" w:color="auto"/>
        <w:right w:val="none" w:sz="0" w:space="0" w:color="auto"/>
      </w:divBdr>
    </w:div>
    <w:div w:id="205338565">
      <w:bodyDiv w:val="1"/>
      <w:marLeft w:val="0"/>
      <w:marRight w:val="0"/>
      <w:marTop w:val="0"/>
      <w:marBottom w:val="0"/>
      <w:divBdr>
        <w:top w:val="none" w:sz="0" w:space="0" w:color="auto"/>
        <w:left w:val="none" w:sz="0" w:space="0" w:color="auto"/>
        <w:bottom w:val="none" w:sz="0" w:space="0" w:color="auto"/>
        <w:right w:val="none" w:sz="0" w:space="0" w:color="auto"/>
      </w:divBdr>
    </w:div>
    <w:div w:id="208150415">
      <w:bodyDiv w:val="1"/>
      <w:marLeft w:val="0"/>
      <w:marRight w:val="0"/>
      <w:marTop w:val="0"/>
      <w:marBottom w:val="0"/>
      <w:divBdr>
        <w:top w:val="none" w:sz="0" w:space="0" w:color="auto"/>
        <w:left w:val="none" w:sz="0" w:space="0" w:color="auto"/>
        <w:bottom w:val="none" w:sz="0" w:space="0" w:color="auto"/>
        <w:right w:val="none" w:sz="0" w:space="0" w:color="auto"/>
      </w:divBdr>
    </w:div>
    <w:div w:id="237329960">
      <w:bodyDiv w:val="1"/>
      <w:marLeft w:val="0"/>
      <w:marRight w:val="0"/>
      <w:marTop w:val="0"/>
      <w:marBottom w:val="0"/>
      <w:divBdr>
        <w:top w:val="none" w:sz="0" w:space="0" w:color="auto"/>
        <w:left w:val="none" w:sz="0" w:space="0" w:color="auto"/>
        <w:bottom w:val="none" w:sz="0" w:space="0" w:color="auto"/>
        <w:right w:val="none" w:sz="0" w:space="0" w:color="auto"/>
      </w:divBdr>
    </w:div>
    <w:div w:id="238371306">
      <w:bodyDiv w:val="1"/>
      <w:marLeft w:val="0"/>
      <w:marRight w:val="0"/>
      <w:marTop w:val="0"/>
      <w:marBottom w:val="0"/>
      <w:divBdr>
        <w:top w:val="none" w:sz="0" w:space="0" w:color="auto"/>
        <w:left w:val="none" w:sz="0" w:space="0" w:color="auto"/>
        <w:bottom w:val="none" w:sz="0" w:space="0" w:color="auto"/>
        <w:right w:val="none" w:sz="0" w:space="0" w:color="auto"/>
      </w:divBdr>
      <w:divsChild>
        <w:div w:id="1293289172">
          <w:marLeft w:val="0"/>
          <w:marRight w:val="0"/>
          <w:marTop w:val="0"/>
          <w:marBottom w:val="0"/>
          <w:divBdr>
            <w:top w:val="none" w:sz="0" w:space="0" w:color="auto"/>
            <w:left w:val="none" w:sz="0" w:space="0" w:color="auto"/>
            <w:bottom w:val="none" w:sz="0" w:space="0" w:color="auto"/>
            <w:right w:val="none" w:sz="0" w:space="0" w:color="auto"/>
          </w:divBdr>
          <w:divsChild>
            <w:div w:id="1309478952">
              <w:marLeft w:val="0"/>
              <w:marRight w:val="0"/>
              <w:marTop w:val="0"/>
              <w:marBottom w:val="0"/>
              <w:divBdr>
                <w:top w:val="none" w:sz="0" w:space="0" w:color="auto"/>
                <w:left w:val="none" w:sz="0" w:space="0" w:color="auto"/>
                <w:bottom w:val="none" w:sz="0" w:space="0" w:color="auto"/>
                <w:right w:val="none" w:sz="0" w:space="0" w:color="auto"/>
              </w:divBdr>
              <w:divsChild>
                <w:div w:id="699472443">
                  <w:marLeft w:val="0"/>
                  <w:marRight w:val="0"/>
                  <w:marTop w:val="0"/>
                  <w:marBottom w:val="0"/>
                  <w:divBdr>
                    <w:top w:val="none" w:sz="0" w:space="0" w:color="auto"/>
                    <w:left w:val="none" w:sz="0" w:space="0" w:color="auto"/>
                    <w:bottom w:val="none" w:sz="0" w:space="0" w:color="auto"/>
                    <w:right w:val="none" w:sz="0" w:space="0" w:color="auto"/>
                  </w:divBdr>
                  <w:divsChild>
                    <w:div w:id="2018382226">
                      <w:marLeft w:val="0"/>
                      <w:marRight w:val="0"/>
                      <w:marTop w:val="0"/>
                      <w:marBottom w:val="0"/>
                      <w:divBdr>
                        <w:top w:val="none" w:sz="0" w:space="0" w:color="auto"/>
                        <w:left w:val="none" w:sz="0" w:space="0" w:color="auto"/>
                        <w:bottom w:val="none" w:sz="0" w:space="0" w:color="auto"/>
                        <w:right w:val="none" w:sz="0" w:space="0" w:color="auto"/>
                      </w:divBdr>
                      <w:divsChild>
                        <w:div w:id="878006517">
                          <w:marLeft w:val="0"/>
                          <w:marRight w:val="0"/>
                          <w:marTop w:val="0"/>
                          <w:marBottom w:val="0"/>
                          <w:divBdr>
                            <w:top w:val="none" w:sz="0" w:space="0" w:color="auto"/>
                            <w:left w:val="none" w:sz="0" w:space="0" w:color="auto"/>
                            <w:bottom w:val="none" w:sz="0" w:space="0" w:color="auto"/>
                            <w:right w:val="none" w:sz="0" w:space="0" w:color="auto"/>
                          </w:divBdr>
                          <w:divsChild>
                            <w:div w:id="922950439">
                              <w:marLeft w:val="0"/>
                              <w:marRight w:val="0"/>
                              <w:marTop w:val="0"/>
                              <w:marBottom w:val="60"/>
                              <w:divBdr>
                                <w:top w:val="none" w:sz="0" w:space="0" w:color="auto"/>
                                <w:left w:val="none" w:sz="0" w:space="0" w:color="auto"/>
                                <w:bottom w:val="dotted" w:sz="6" w:space="3" w:color="D3D3D3"/>
                                <w:right w:val="none" w:sz="0" w:space="0" w:color="auto"/>
                              </w:divBdr>
                              <w:divsChild>
                                <w:div w:id="2142915831">
                                  <w:marLeft w:val="0"/>
                                  <w:marRight w:val="0"/>
                                  <w:marTop w:val="0"/>
                                  <w:marBottom w:val="0"/>
                                  <w:divBdr>
                                    <w:top w:val="none" w:sz="0" w:space="0" w:color="auto"/>
                                    <w:left w:val="none" w:sz="0" w:space="0" w:color="auto"/>
                                    <w:bottom w:val="none" w:sz="0" w:space="0" w:color="auto"/>
                                    <w:right w:val="none" w:sz="0" w:space="0" w:color="auto"/>
                                  </w:divBdr>
                                  <w:divsChild>
                                    <w:div w:id="344865906">
                                      <w:marLeft w:val="0"/>
                                      <w:marRight w:val="0"/>
                                      <w:marTop w:val="0"/>
                                      <w:marBottom w:val="0"/>
                                      <w:divBdr>
                                        <w:top w:val="none" w:sz="0" w:space="0" w:color="auto"/>
                                        <w:left w:val="none" w:sz="0" w:space="0" w:color="auto"/>
                                        <w:bottom w:val="none" w:sz="0" w:space="0" w:color="auto"/>
                                        <w:right w:val="none" w:sz="0" w:space="0" w:color="auto"/>
                                      </w:divBdr>
                                      <w:divsChild>
                                        <w:div w:id="1677465282">
                                          <w:marLeft w:val="0"/>
                                          <w:marRight w:val="0"/>
                                          <w:marTop w:val="0"/>
                                          <w:marBottom w:val="0"/>
                                          <w:divBdr>
                                            <w:top w:val="none" w:sz="0" w:space="0" w:color="auto"/>
                                            <w:left w:val="none" w:sz="0" w:space="0" w:color="auto"/>
                                            <w:bottom w:val="none" w:sz="0" w:space="0" w:color="auto"/>
                                            <w:right w:val="none" w:sz="0" w:space="0" w:color="auto"/>
                                          </w:divBdr>
                                          <w:divsChild>
                                            <w:div w:id="1708942232">
                                              <w:marLeft w:val="0"/>
                                              <w:marRight w:val="0"/>
                                              <w:marTop w:val="0"/>
                                              <w:marBottom w:val="0"/>
                                              <w:divBdr>
                                                <w:top w:val="none" w:sz="0" w:space="0" w:color="auto"/>
                                                <w:left w:val="none" w:sz="0" w:space="0" w:color="auto"/>
                                                <w:bottom w:val="none" w:sz="0" w:space="0" w:color="auto"/>
                                                <w:right w:val="none" w:sz="0" w:space="0" w:color="auto"/>
                                              </w:divBdr>
                                              <w:divsChild>
                                                <w:div w:id="526527107">
                                                  <w:marLeft w:val="0"/>
                                                  <w:marRight w:val="0"/>
                                                  <w:marTop w:val="0"/>
                                                  <w:marBottom w:val="0"/>
                                                  <w:divBdr>
                                                    <w:top w:val="none" w:sz="0" w:space="0" w:color="auto"/>
                                                    <w:left w:val="none" w:sz="0" w:space="0" w:color="auto"/>
                                                    <w:bottom w:val="none" w:sz="0" w:space="0" w:color="auto"/>
                                                    <w:right w:val="none" w:sz="0" w:space="0" w:color="auto"/>
                                                  </w:divBdr>
                                                  <w:divsChild>
                                                    <w:div w:id="1191256617">
                                                      <w:marLeft w:val="0"/>
                                                      <w:marRight w:val="0"/>
                                                      <w:marTop w:val="0"/>
                                                      <w:marBottom w:val="0"/>
                                                      <w:divBdr>
                                                        <w:top w:val="none" w:sz="0" w:space="0" w:color="auto"/>
                                                        <w:left w:val="none" w:sz="0" w:space="0" w:color="auto"/>
                                                        <w:bottom w:val="none" w:sz="0" w:space="0" w:color="auto"/>
                                                        <w:right w:val="none" w:sz="0" w:space="0" w:color="auto"/>
                                                      </w:divBdr>
                                                      <w:divsChild>
                                                        <w:div w:id="1575237489">
                                                          <w:marLeft w:val="0"/>
                                                          <w:marRight w:val="0"/>
                                                          <w:marTop w:val="0"/>
                                                          <w:marBottom w:val="0"/>
                                                          <w:divBdr>
                                                            <w:top w:val="none" w:sz="0" w:space="0" w:color="auto"/>
                                                            <w:left w:val="none" w:sz="0" w:space="0" w:color="auto"/>
                                                            <w:bottom w:val="none" w:sz="0" w:space="0" w:color="auto"/>
                                                            <w:right w:val="none" w:sz="0" w:space="0" w:color="auto"/>
                                                          </w:divBdr>
                                                        </w:div>
                                                        <w:div w:id="3416223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063584">
      <w:bodyDiv w:val="1"/>
      <w:marLeft w:val="0"/>
      <w:marRight w:val="0"/>
      <w:marTop w:val="0"/>
      <w:marBottom w:val="0"/>
      <w:divBdr>
        <w:top w:val="none" w:sz="0" w:space="0" w:color="auto"/>
        <w:left w:val="none" w:sz="0" w:space="0" w:color="auto"/>
        <w:bottom w:val="none" w:sz="0" w:space="0" w:color="auto"/>
        <w:right w:val="none" w:sz="0" w:space="0" w:color="auto"/>
      </w:divBdr>
    </w:div>
    <w:div w:id="247734027">
      <w:bodyDiv w:val="1"/>
      <w:marLeft w:val="0"/>
      <w:marRight w:val="0"/>
      <w:marTop w:val="0"/>
      <w:marBottom w:val="0"/>
      <w:divBdr>
        <w:top w:val="none" w:sz="0" w:space="0" w:color="auto"/>
        <w:left w:val="none" w:sz="0" w:space="0" w:color="auto"/>
        <w:bottom w:val="none" w:sz="0" w:space="0" w:color="auto"/>
        <w:right w:val="none" w:sz="0" w:space="0" w:color="auto"/>
      </w:divBdr>
    </w:div>
    <w:div w:id="300155290">
      <w:bodyDiv w:val="1"/>
      <w:marLeft w:val="0"/>
      <w:marRight w:val="0"/>
      <w:marTop w:val="0"/>
      <w:marBottom w:val="0"/>
      <w:divBdr>
        <w:top w:val="none" w:sz="0" w:space="0" w:color="auto"/>
        <w:left w:val="none" w:sz="0" w:space="0" w:color="auto"/>
        <w:bottom w:val="none" w:sz="0" w:space="0" w:color="auto"/>
        <w:right w:val="none" w:sz="0" w:space="0" w:color="auto"/>
      </w:divBdr>
    </w:div>
    <w:div w:id="305475484">
      <w:bodyDiv w:val="1"/>
      <w:marLeft w:val="0"/>
      <w:marRight w:val="0"/>
      <w:marTop w:val="0"/>
      <w:marBottom w:val="0"/>
      <w:divBdr>
        <w:top w:val="none" w:sz="0" w:space="0" w:color="auto"/>
        <w:left w:val="none" w:sz="0" w:space="0" w:color="auto"/>
        <w:bottom w:val="none" w:sz="0" w:space="0" w:color="auto"/>
        <w:right w:val="none" w:sz="0" w:space="0" w:color="auto"/>
      </w:divBdr>
    </w:div>
    <w:div w:id="306402780">
      <w:bodyDiv w:val="1"/>
      <w:marLeft w:val="0"/>
      <w:marRight w:val="0"/>
      <w:marTop w:val="0"/>
      <w:marBottom w:val="0"/>
      <w:divBdr>
        <w:top w:val="none" w:sz="0" w:space="0" w:color="auto"/>
        <w:left w:val="none" w:sz="0" w:space="0" w:color="auto"/>
        <w:bottom w:val="none" w:sz="0" w:space="0" w:color="auto"/>
        <w:right w:val="none" w:sz="0" w:space="0" w:color="auto"/>
      </w:divBdr>
    </w:div>
    <w:div w:id="318194093">
      <w:bodyDiv w:val="1"/>
      <w:marLeft w:val="0"/>
      <w:marRight w:val="0"/>
      <w:marTop w:val="0"/>
      <w:marBottom w:val="0"/>
      <w:divBdr>
        <w:top w:val="none" w:sz="0" w:space="0" w:color="auto"/>
        <w:left w:val="none" w:sz="0" w:space="0" w:color="auto"/>
        <w:bottom w:val="none" w:sz="0" w:space="0" w:color="auto"/>
        <w:right w:val="none" w:sz="0" w:space="0" w:color="auto"/>
      </w:divBdr>
    </w:div>
    <w:div w:id="322779744">
      <w:bodyDiv w:val="1"/>
      <w:marLeft w:val="0"/>
      <w:marRight w:val="0"/>
      <w:marTop w:val="0"/>
      <w:marBottom w:val="0"/>
      <w:divBdr>
        <w:top w:val="none" w:sz="0" w:space="0" w:color="auto"/>
        <w:left w:val="none" w:sz="0" w:space="0" w:color="auto"/>
        <w:bottom w:val="none" w:sz="0" w:space="0" w:color="auto"/>
        <w:right w:val="none" w:sz="0" w:space="0" w:color="auto"/>
      </w:divBdr>
    </w:div>
    <w:div w:id="331418542">
      <w:bodyDiv w:val="1"/>
      <w:marLeft w:val="0"/>
      <w:marRight w:val="0"/>
      <w:marTop w:val="0"/>
      <w:marBottom w:val="0"/>
      <w:divBdr>
        <w:top w:val="none" w:sz="0" w:space="0" w:color="auto"/>
        <w:left w:val="none" w:sz="0" w:space="0" w:color="auto"/>
        <w:bottom w:val="none" w:sz="0" w:space="0" w:color="auto"/>
        <w:right w:val="none" w:sz="0" w:space="0" w:color="auto"/>
      </w:divBdr>
    </w:div>
    <w:div w:id="339815784">
      <w:bodyDiv w:val="1"/>
      <w:marLeft w:val="0"/>
      <w:marRight w:val="0"/>
      <w:marTop w:val="0"/>
      <w:marBottom w:val="0"/>
      <w:divBdr>
        <w:top w:val="none" w:sz="0" w:space="0" w:color="auto"/>
        <w:left w:val="none" w:sz="0" w:space="0" w:color="auto"/>
        <w:bottom w:val="none" w:sz="0" w:space="0" w:color="auto"/>
        <w:right w:val="none" w:sz="0" w:space="0" w:color="auto"/>
      </w:divBdr>
      <w:divsChild>
        <w:div w:id="725370989">
          <w:marLeft w:val="0"/>
          <w:marRight w:val="0"/>
          <w:marTop w:val="0"/>
          <w:marBottom w:val="0"/>
          <w:divBdr>
            <w:top w:val="none" w:sz="0" w:space="0" w:color="auto"/>
            <w:left w:val="none" w:sz="0" w:space="0" w:color="auto"/>
            <w:bottom w:val="none" w:sz="0" w:space="0" w:color="auto"/>
            <w:right w:val="none" w:sz="0" w:space="0" w:color="auto"/>
          </w:divBdr>
          <w:divsChild>
            <w:div w:id="72437136">
              <w:marLeft w:val="2020"/>
              <w:marRight w:val="150"/>
              <w:marTop w:val="0"/>
              <w:marBottom w:val="200"/>
              <w:divBdr>
                <w:top w:val="none" w:sz="0" w:space="0" w:color="auto"/>
                <w:left w:val="none" w:sz="0" w:space="0" w:color="auto"/>
                <w:bottom w:val="none" w:sz="0" w:space="0" w:color="auto"/>
                <w:right w:val="none" w:sz="0" w:space="0" w:color="auto"/>
              </w:divBdr>
              <w:divsChild>
                <w:div w:id="466824345">
                  <w:marLeft w:val="0"/>
                  <w:marRight w:val="0"/>
                  <w:marTop w:val="0"/>
                  <w:marBottom w:val="0"/>
                  <w:divBdr>
                    <w:top w:val="none" w:sz="0" w:space="0" w:color="auto"/>
                    <w:left w:val="single" w:sz="4" w:space="0" w:color="000000"/>
                    <w:bottom w:val="single" w:sz="4" w:space="0" w:color="000000"/>
                    <w:right w:val="single" w:sz="4" w:space="0" w:color="000000"/>
                  </w:divBdr>
                  <w:divsChild>
                    <w:div w:id="557324023">
                      <w:marLeft w:val="0"/>
                      <w:marRight w:val="0"/>
                      <w:marTop w:val="0"/>
                      <w:marBottom w:val="200"/>
                      <w:divBdr>
                        <w:top w:val="none" w:sz="0" w:space="0" w:color="auto"/>
                        <w:left w:val="none" w:sz="0" w:space="0" w:color="auto"/>
                        <w:bottom w:val="none" w:sz="0" w:space="0" w:color="auto"/>
                        <w:right w:val="none" w:sz="0" w:space="0" w:color="auto"/>
                      </w:divBdr>
                      <w:divsChild>
                        <w:div w:id="1077829062">
                          <w:marLeft w:val="0"/>
                          <w:marRight w:val="0"/>
                          <w:marTop w:val="0"/>
                          <w:marBottom w:val="0"/>
                          <w:divBdr>
                            <w:top w:val="none" w:sz="0" w:space="0" w:color="auto"/>
                            <w:left w:val="none" w:sz="0" w:space="0" w:color="auto"/>
                            <w:bottom w:val="none" w:sz="0" w:space="0" w:color="auto"/>
                            <w:right w:val="none" w:sz="0" w:space="0" w:color="auto"/>
                          </w:divBdr>
                          <w:divsChild>
                            <w:div w:id="293680066">
                              <w:marLeft w:val="0"/>
                              <w:marRight w:val="0"/>
                              <w:marTop w:val="0"/>
                              <w:marBottom w:val="0"/>
                              <w:divBdr>
                                <w:top w:val="none" w:sz="0" w:space="0" w:color="auto"/>
                                <w:left w:val="none" w:sz="0" w:space="0" w:color="auto"/>
                                <w:bottom w:val="none" w:sz="0" w:space="0" w:color="auto"/>
                                <w:right w:val="none" w:sz="0" w:space="0" w:color="auto"/>
                              </w:divBdr>
                              <w:divsChild>
                                <w:div w:id="885412750">
                                  <w:marLeft w:val="0"/>
                                  <w:marRight w:val="0"/>
                                  <w:marTop w:val="0"/>
                                  <w:marBottom w:val="0"/>
                                  <w:divBdr>
                                    <w:top w:val="none" w:sz="0" w:space="0" w:color="auto"/>
                                    <w:left w:val="none" w:sz="0" w:space="0" w:color="auto"/>
                                    <w:bottom w:val="none" w:sz="0" w:space="0" w:color="auto"/>
                                    <w:right w:val="none" w:sz="0" w:space="0" w:color="auto"/>
                                  </w:divBdr>
                                  <w:divsChild>
                                    <w:div w:id="1678775055">
                                      <w:marLeft w:val="0"/>
                                      <w:marRight w:val="0"/>
                                      <w:marTop w:val="100"/>
                                      <w:marBottom w:val="100"/>
                                      <w:divBdr>
                                        <w:top w:val="none" w:sz="0" w:space="0" w:color="auto"/>
                                        <w:left w:val="none" w:sz="0" w:space="0" w:color="auto"/>
                                        <w:bottom w:val="none" w:sz="0" w:space="0" w:color="auto"/>
                                        <w:right w:val="none" w:sz="0" w:space="0" w:color="auto"/>
                                      </w:divBdr>
                                      <w:divsChild>
                                        <w:div w:id="633798812">
                                          <w:marLeft w:val="200"/>
                                          <w:marRight w:val="0"/>
                                          <w:marTop w:val="50"/>
                                          <w:marBottom w:val="0"/>
                                          <w:divBdr>
                                            <w:top w:val="none" w:sz="0" w:space="0" w:color="auto"/>
                                            <w:left w:val="none" w:sz="0" w:space="0" w:color="auto"/>
                                            <w:bottom w:val="none" w:sz="0" w:space="0" w:color="auto"/>
                                            <w:right w:val="none" w:sz="0" w:space="0" w:color="auto"/>
                                          </w:divBdr>
                                          <w:divsChild>
                                            <w:div w:id="6443648">
                                              <w:marLeft w:val="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834705">
      <w:bodyDiv w:val="1"/>
      <w:marLeft w:val="0"/>
      <w:marRight w:val="0"/>
      <w:marTop w:val="0"/>
      <w:marBottom w:val="0"/>
      <w:divBdr>
        <w:top w:val="none" w:sz="0" w:space="0" w:color="auto"/>
        <w:left w:val="none" w:sz="0" w:space="0" w:color="auto"/>
        <w:bottom w:val="none" w:sz="0" w:space="0" w:color="auto"/>
        <w:right w:val="none" w:sz="0" w:space="0" w:color="auto"/>
      </w:divBdr>
    </w:div>
    <w:div w:id="347173080">
      <w:bodyDiv w:val="1"/>
      <w:marLeft w:val="0"/>
      <w:marRight w:val="0"/>
      <w:marTop w:val="0"/>
      <w:marBottom w:val="0"/>
      <w:divBdr>
        <w:top w:val="none" w:sz="0" w:space="0" w:color="auto"/>
        <w:left w:val="none" w:sz="0" w:space="0" w:color="auto"/>
        <w:bottom w:val="none" w:sz="0" w:space="0" w:color="auto"/>
        <w:right w:val="none" w:sz="0" w:space="0" w:color="auto"/>
      </w:divBdr>
    </w:div>
    <w:div w:id="350230363">
      <w:bodyDiv w:val="1"/>
      <w:marLeft w:val="0"/>
      <w:marRight w:val="0"/>
      <w:marTop w:val="0"/>
      <w:marBottom w:val="0"/>
      <w:divBdr>
        <w:top w:val="none" w:sz="0" w:space="0" w:color="auto"/>
        <w:left w:val="none" w:sz="0" w:space="0" w:color="auto"/>
        <w:bottom w:val="none" w:sz="0" w:space="0" w:color="auto"/>
        <w:right w:val="none" w:sz="0" w:space="0" w:color="auto"/>
      </w:divBdr>
    </w:div>
    <w:div w:id="350302985">
      <w:bodyDiv w:val="1"/>
      <w:marLeft w:val="0"/>
      <w:marRight w:val="0"/>
      <w:marTop w:val="0"/>
      <w:marBottom w:val="0"/>
      <w:divBdr>
        <w:top w:val="none" w:sz="0" w:space="0" w:color="auto"/>
        <w:left w:val="none" w:sz="0" w:space="0" w:color="auto"/>
        <w:bottom w:val="none" w:sz="0" w:space="0" w:color="auto"/>
        <w:right w:val="none" w:sz="0" w:space="0" w:color="auto"/>
      </w:divBdr>
    </w:div>
    <w:div w:id="355615776">
      <w:bodyDiv w:val="1"/>
      <w:marLeft w:val="0"/>
      <w:marRight w:val="0"/>
      <w:marTop w:val="0"/>
      <w:marBottom w:val="0"/>
      <w:divBdr>
        <w:top w:val="none" w:sz="0" w:space="0" w:color="auto"/>
        <w:left w:val="none" w:sz="0" w:space="0" w:color="auto"/>
        <w:bottom w:val="none" w:sz="0" w:space="0" w:color="auto"/>
        <w:right w:val="none" w:sz="0" w:space="0" w:color="auto"/>
      </w:divBdr>
    </w:div>
    <w:div w:id="389425494">
      <w:bodyDiv w:val="1"/>
      <w:marLeft w:val="0"/>
      <w:marRight w:val="0"/>
      <w:marTop w:val="0"/>
      <w:marBottom w:val="0"/>
      <w:divBdr>
        <w:top w:val="none" w:sz="0" w:space="0" w:color="auto"/>
        <w:left w:val="none" w:sz="0" w:space="0" w:color="auto"/>
        <w:bottom w:val="none" w:sz="0" w:space="0" w:color="auto"/>
        <w:right w:val="none" w:sz="0" w:space="0" w:color="auto"/>
      </w:divBdr>
    </w:div>
    <w:div w:id="391346880">
      <w:bodyDiv w:val="1"/>
      <w:marLeft w:val="0"/>
      <w:marRight w:val="0"/>
      <w:marTop w:val="0"/>
      <w:marBottom w:val="0"/>
      <w:divBdr>
        <w:top w:val="none" w:sz="0" w:space="0" w:color="auto"/>
        <w:left w:val="none" w:sz="0" w:space="0" w:color="auto"/>
        <w:bottom w:val="none" w:sz="0" w:space="0" w:color="auto"/>
        <w:right w:val="none" w:sz="0" w:space="0" w:color="auto"/>
      </w:divBdr>
    </w:div>
    <w:div w:id="391739793">
      <w:bodyDiv w:val="1"/>
      <w:marLeft w:val="0"/>
      <w:marRight w:val="0"/>
      <w:marTop w:val="0"/>
      <w:marBottom w:val="0"/>
      <w:divBdr>
        <w:top w:val="none" w:sz="0" w:space="0" w:color="auto"/>
        <w:left w:val="none" w:sz="0" w:space="0" w:color="auto"/>
        <w:bottom w:val="none" w:sz="0" w:space="0" w:color="auto"/>
        <w:right w:val="none" w:sz="0" w:space="0" w:color="auto"/>
      </w:divBdr>
    </w:div>
    <w:div w:id="392578972">
      <w:bodyDiv w:val="1"/>
      <w:marLeft w:val="0"/>
      <w:marRight w:val="0"/>
      <w:marTop w:val="0"/>
      <w:marBottom w:val="0"/>
      <w:divBdr>
        <w:top w:val="none" w:sz="0" w:space="0" w:color="auto"/>
        <w:left w:val="none" w:sz="0" w:space="0" w:color="auto"/>
        <w:bottom w:val="none" w:sz="0" w:space="0" w:color="auto"/>
        <w:right w:val="none" w:sz="0" w:space="0" w:color="auto"/>
      </w:divBdr>
      <w:divsChild>
        <w:div w:id="1125075320">
          <w:marLeft w:val="0"/>
          <w:marRight w:val="0"/>
          <w:marTop w:val="0"/>
          <w:marBottom w:val="0"/>
          <w:divBdr>
            <w:top w:val="none" w:sz="0" w:space="0" w:color="auto"/>
            <w:left w:val="none" w:sz="0" w:space="0" w:color="auto"/>
            <w:bottom w:val="none" w:sz="0" w:space="0" w:color="auto"/>
            <w:right w:val="none" w:sz="0" w:space="0" w:color="auto"/>
          </w:divBdr>
          <w:divsChild>
            <w:div w:id="2143576743">
              <w:marLeft w:val="0"/>
              <w:marRight w:val="0"/>
              <w:marTop w:val="0"/>
              <w:marBottom w:val="0"/>
              <w:divBdr>
                <w:top w:val="none" w:sz="0" w:space="0" w:color="auto"/>
                <w:left w:val="none" w:sz="0" w:space="0" w:color="auto"/>
                <w:bottom w:val="none" w:sz="0" w:space="0" w:color="auto"/>
                <w:right w:val="none" w:sz="0" w:space="0" w:color="auto"/>
              </w:divBdr>
              <w:divsChild>
                <w:div w:id="230509213">
                  <w:marLeft w:val="0"/>
                  <w:marRight w:val="0"/>
                  <w:marTop w:val="100"/>
                  <w:marBottom w:val="100"/>
                  <w:divBdr>
                    <w:top w:val="none" w:sz="0" w:space="0" w:color="auto"/>
                    <w:left w:val="none" w:sz="0" w:space="0" w:color="auto"/>
                    <w:bottom w:val="none" w:sz="0" w:space="0" w:color="auto"/>
                    <w:right w:val="none" w:sz="0" w:space="0" w:color="auto"/>
                  </w:divBdr>
                  <w:divsChild>
                    <w:div w:id="2034190862">
                      <w:marLeft w:val="0"/>
                      <w:marRight w:val="0"/>
                      <w:marTop w:val="25"/>
                      <w:marBottom w:val="0"/>
                      <w:divBdr>
                        <w:top w:val="none" w:sz="0" w:space="0" w:color="auto"/>
                        <w:left w:val="none" w:sz="0" w:space="0" w:color="auto"/>
                        <w:bottom w:val="none" w:sz="0" w:space="0" w:color="auto"/>
                        <w:right w:val="none" w:sz="0" w:space="0" w:color="auto"/>
                      </w:divBdr>
                      <w:divsChild>
                        <w:div w:id="1266495287">
                          <w:marLeft w:val="0"/>
                          <w:marRight w:val="0"/>
                          <w:marTop w:val="0"/>
                          <w:marBottom w:val="0"/>
                          <w:divBdr>
                            <w:top w:val="none" w:sz="0" w:space="0" w:color="auto"/>
                            <w:left w:val="none" w:sz="0" w:space="0" w:color="auto"/>
                            <w:bottom w:val="none" w:sz="0" w:space="0" w:color="auto"/>
                            <w:right w:val="none" w:sz="0" w:space="0" w:color="auto"/>
                          </w:divBdr>
                          <w:divsChild>
                            <w:div w:id="16844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40346">
      <w:bodyDiv w:val="1"/>
      <w:marLeft w:val="0"/>
      <w:marRight w:val="0"/>
      <w:marTop w:val="0"/>
      <w:marBottom w:val="0"/>
      <w:divBdr>
        <w:top w:val="none" w:sz="0" w:space="0" w:color="auto"/>
        <w:left w:val="none" w:sz="0" w:space="0" w:color="auto"/>
        <w:bottom w:val="none" w:sz="0" w:space="0" w:color="auto"/>
        <w:right w:val="none" w:sz="0" w:space="0" w:color="auto"/>
      </w:divBdr>
    </w:div>
    <w:div w:id="405802466">
      <w:bodyDiv w:val="1"/>
      <w:marLeft w:val="0"/>
      <w:marRight w:val="0"/>
      <w:marTop w:val="0"/>
      <w:marBottom w:val="0"/>
      <w:divBdr>
        <w:top w:val="none" w:sz="0" w:space="0" w:color="auto"/>
        <w:left w:val="none" w:sz="0" w:space="0" w:color="auto"/>
        <w:bottom w:val="none" w:sz="0" w:space="0" w:color="auto"/>
        <w:right w:val="none" w:sz="0" w:space="0" w:color="auto"/>
      </w:divBdr>
    </w:div>
    <w:div w:id="408385844">
      <w:bodyDiv w:val="1"/>
      <w:marLeft w:val="0"/>
      <w:marRight w:val="0"/>
      <w:marTop w:val="0"/>
      <w:marBottom w:val="0"/>
      <w:divBdr>
        <w:top w:val="none" w:sz="0" w:space="0" w:color="auto"/>
        <w:left w:val="none" w:sz="0" w:space="0" w:color="auto"/>
        <w:bottom w:val="none" w:sz="0" w:space="0" w:color="auto"/>
        <w:right w:val="none" w:sz="0" w:space="0" w:color="auto"/>
      </w:divBdr>
    </w:div>
    <w:div w:id="428236882">
      <w:bodyDiv w:val="1"/>
      <w:marLeft w:val="0"/>
      <w:marRight w:val="0"/>
      <w:marTop w:val="0"/>
      <w:marBottom w:val="0"/>
      <w:divBdr>
        <w:top w:val="none" w:sz="0" w:space="0" w:color="auto"/>
        <w:left w:val="none" w:sz="0" w:space="0" w:color="auto"/>
        <w:bottom w:val="none" w:sz="0" w:space="0" w:color="auto"/>
        <w:right w:val="none" w:sz="0" w:space="0" w:color="auto"/>
      </w:divBdr>
    </w:div>
    <w:div w:id="446895335">
      <w:bodyDiv w:val="1"/>
      <w:marLeft w:val="0"/>
      <w:marRight w:val="0"/>
      <w:marTop w:val="0"/>
      <w:marBottom w:val="0"/>
      <w:divBdr>
        <w:top w:val="none" w:sz="0" w:space="0" w:color="auto"/>
        <w:left w:val="none" w:sz="0" w:space="0" w:color="auto"/>
        <w:bottom w:val="none" w:sz="0" w:space="0" w:color="auto"/>
        <w:right w:val="none" w:sz="0" w:space="0" w:color="auto"/>
      </w:divBdr>
    </w:div>
    <w:div w:id="463698573">
      <w:bodyDiv w:val="1"/>
      <w:marLeft w:val="0"/>
      <w:marRight w:val="0"/>
      <w:marTop w:val="0"/>
      <w:marBottom w:val="0"/>
      <w:divBdr>
        <w:top w:val="none" w:sz="0" w:space="0" w:color="auto"/>
        <w:left w:val="none" w:sz="0" w:space="0" w:color="auto"/>
        <w:bottom w:val="none" w:sz="0" w:space="0" w:color="auto"/>
        <w:right w:val="none" w:sz="0" w:space="0" w:color="auto"/>
      </w:divBdr>
    </w:div>
    <w:div w:id="482114564">
      <w:bodyDiv w:val="1"/>
      <w:marLeft w:val="0"/>
      <w:marRight w:val="0"/>
      <w:marTop w:val="0"/>
      <w:marBottom w:val="0"/>
      <w:divBdr>
        <w:top w:val="none" w:sz="0" w:space="0" w:color="auto"/>
        <w:left w:val="none" w:sz="0" w:space="0" w:color="auto"/>
        <w:bottom w:val="none" w:sz="0" w:space="0" w:color="auto"/>
        <w:right w:val="none" w:sz="0" w:space="0" w:color="auto"/>
      </w:divBdr>
    </w:div>
    <w:div w:id="521668297">
      <w:bodyDiv w:val="1"/>
      <w:marLeft w:val="0"/>
      <w:marRight w:val="0"/>
      <w:marTop w:val="0"/>
      <w:marBottom w:val="0"/>
      <w:divBdr>
        <w:top w:val="none" w:sz="0" w:space="0" w:color="auto"/>
        <w:left w:val="none" w:sz="0" w:space="0" w:color="auto"/>
        <w:bottom w:val="none" w:sz="0" w:space="0" w:color="auto"/>
        <w:right w:val="none" w:sz="0" w:space="0" w:color="auto"/>
      </w:divBdr>
    </w:div>
    <w:div w:id="526410355">
      <w:bodyDiv w:val="1"/>
      <w:marLeft w:val="0"/>
      <w:marRight w:val="0"/>
      <w:marTop w:val="0"/>
      <w:marBottom w:val="0"/>
      <w:divBdr>
        <w:top w:val="none" w:sz="0" w:space="0" w:color="auto"/>
        <w:left w:val="none" w:sz="0" w:space="0" w:color="auto"/>
        <w:bottom w:val="none" w:sz="0" w:space="0" w:color="auto"/>
        <w:right w:val="none" w:sz="0" w:space="0" w:color="auto"/>
      </w:divBdr>
    </w:div>
    <w:div w:id="531500748">
      <w:bodyDiv w:val="1"/>
      <w:marLeft w:val="0"/>
      <w:marRight w:val="0"/>
      <w:marTop w:val="0"/>
      <w:marBottom w:val="0"/>
      <w:divBdr>
        <w:top w:val="none" w:sz="0" w:space="0" w:color="auto"/>
        <w:left w:val="none" w:sz="0" w:space="0" w:color="auto"/>
        <w:bottom w:val="none" w:sz="0" w:space="0" w:color="auto"/>
        <w:right w:val="none" w:sz="0" w:space="0" w:color="auto"/>
      </w:divBdr>
    </w:div>
    <w:div w:id="552890237">
      <w:bodyDiv w:val="1"/>
      <w:marLeft w:val="0"/>
      <w:marRight w:val="0"/>
      <w:marTop w:val="0"/>
      <w:marBottom w:val="0"/>
      <w:divBdr>
        <w:top w:val="none" w:sz="0" w:space="0" w:color="auto"/>
        <w:left w:val="none" w:sz="0" w:space="0" w:color="auto"/>
        <w:bottom w:val="none" w:sz="0" w:space="0" w:color="auto"/>
        <w:right w:val="none" w:sz="0" w:space="0" w:color="auto"/>
      </w:divBdr>
    </w:div>
    <w:div w:id="554970928">
      <w:bodyDiv w:val="1"/>
      <w:marLeft w:val="0"/>
      <w:marRight w:val="0"/>
      <w:marTop w:val="0"/>
      <w:marBottom w:val="0"/>
      <w:divBdr>
        <w:top w:val="none" w:sz="0" w:space="0" w:color="auto"/>
        <w:left w:val="none" w:sz="0" w:space="0" w:color="auto"/>
        <w:bottom w:val="none" w:sz="0" w:space="0" w:color="auto"/>
        <w:right w:val="none" w:sz="0" w:space="0" w:color="auto"/>
      </w:divBdr>
    </w:div>
    <w:div w:id="568003416">
      <w:bodyDiv w:val="1"/>
      <w:marLeft w:val="0"/>
      <w:marRight w:val="0"/>
      <w:marTop w:val="0"/>
      <w:marBottom w:val="0"/>
      <w:divBdr>
        <w:top w:val="none" w:sz="0" w:space="0" w:color="auto"/>
        <w:left w:val="none" w:sz="0" w:space="0" w:color="auto"/>
        <w:bottom w:val="none" w:sz="0" w:space="0" w:color="auto"/>
        <w:right w:val="none" w:sz="0" w:space="0" w:color="auto"/>
      </w:divBdr>
    </w:div>
    <w:div w:id="581960465">
      <w:bodyDiv w:val="1"/>
      <w:marLeft w:val="0"/>
      <w:marRight w:val="0"/>
      <w:marTop w:val="0"/>
      <w:marBottom w:val="0"/>
      <w:divBdr>
        <w:top w:val="none" w:sz="0" w:space="0" w:color="auto"/>
        <w:left w:val="none" w:sz="0" w:space="0" w:color="auto"/>
        <w:bottom w:val="none" w:sz="0" w:space="0" w:color="auto"/>
        <w:right w:val="none" w:sz="0" w:space="0" w:color="auto"/>
      </w:divBdr>
    </w:div>
    <w:div w:id="590624804">
      <w:bodyDiv w:val="1"/>
      <w:marLeft w:val="0"/>
      <w:marRight w:val="0"/>
      <w:marTop w:val="0"/>
      <w:marBottom w:val="0"/>
      <w:divBdr>
        <w:top w:val="none" w:sz="0" w:space="0" w:color="auto"/>
        <w:left w:val="none" w:sz="0" w:space="0" w:color="auto"/>
        <w:bottom w:val="none" w:sz="0" w:space="0" w:color="auto"/>
        <w:right w:val="none" w:sz="0" w:space="0" w:color="auto"/>
      </w:divBdr>
    </w:div>
    <w:div w:id="597954267">
      <w:bodyDiv w:val="1"/>
      <w:marLeft w:val="0"/>
      <w:marRight w:val="0"/>
      <w:marTop w:val="0"/>
      <w:marBottom w:val="0"/>
      <w:divBdr>
        <w:top w:val="none" w:sz="0" w:space="0" w:color="auto"/>
        <w:left w:val="none" w:sz="0" w:space="0" w:color="auto"/>
        <w:bottom w:val="none" w:sz="0" w:space="0" w:color="auto"/>
        <w:right w:val="none" w:sz="0" w:space="0" w:color="auto"/>
      </w:divBdr>
    </w:div>
    <w:div w:id="598607030">
      <w:bodyDiv w:val="1"/>
      <w:marLeft w:val="0"/>
      <w:marRight w:val="0"/>
      <w:marTop w:val="0"/>
      <w:marBottom w:val="0"/>
      <w:divBdr>
        <w:top w:val="none" w:sz="0" w:space="0" w:color="auto"/>
        <w:left w:val="none" w:sz="0" w:space="0" w:color="auto"/>
        <w:bottom w:val="none" w:sz="0" w:space="0" w:color="auto"/>
        <w:right w:val="none" w:sz="0" w:space="0" w:color="auto"/>
      </w:divBdr>
    </w:div>
    <w:div w:id="603146908">
      <w:bodyDiv w:val="1"/>
      <w:marLeft w:val="0"/>
      <w:marRight w:val="0"/>
      <w:marTop w:val="0"/>
      <w:marBottom w:val="0"/>
      <w:divBdr>
        <w:top w:val="none" w:sz="0" w:space="0" w:color="auto"/>
        <w:left w:val="none" w:sz="0" w:space="0" w:color="auto"/>
        <w:bottom w:val="none" w:sz="0" w:space="0" w:color="auto"/>
        <w:right w:val="none" w:sz="0" w:space="0" w:color="auto"/>
      </w:divBdr>
    </w:div>
    <w:div w:id="605189534">
      <w:bodyDiv w:val="1"/>
      <w:marLeft w:val="0"/>
      <w:marRight w:val="0"/>
      <w:marTop w:val="0"/>
      <w:marBottom w:val="0"/>
      <w:divBdr>
        <w:top w:val="none" w:sz="0" w:space="0" w:color="auto"/>
        <w:left w:val="none" w:sz="0" w:space="0" w:color="auto"/>
        <w:bottom w:val="none" w:sz="0" w:space="0" w:color="auto"/>
        <w:right w:val="none" w:sz="0" w:space="0" w:color="auto"/>
      </w:divBdr>
    </w:div>
    <w:div w:id="605356100">
      <w:bodyDiv w:val="1"/>
      <w:marLeft w:val="0"/>
      <w:marRight w:val="0"/>
      <w:marTop w:val="0"/>
      <w:marBottom w:val="0"/>
      <w:divBdr>
        <w:top w:val="none" w:sz="0" w:space="0" w:color="auto"/>
        <w:left w:val="none" w:sz="0" w:space="0" w:color="auto"/>
        <w:bottom w:val="none" w:sz="0" w:space="0" w:color="auto"/>
        <w:right w:val="none" w:sz="0" w:space="0" w:color="auto"/>
      </w:divBdr>
    </w:div>
    <w:div w:id="618729865">
      <w:bodyDiv w:val="1"/>
      <w:marLeft w:val="0"/>
      <w:marRight w:val="0"/>
      <w:marTop w:val="0"/>
      <w:marBottom w:val="0"/>
      <w:divBdr>
        <w:top w:val="none" w:sz="0" w:space="0" w:color="auto"/>
        <w:left w:val="none" w:sz="0" w:space="0" w:color="auto"/>
        <w:bottom w:val="none" w:sz="0" w:space="0" w:color="auto"/>
        <w:right w:val="none" w:sz="0" w:space="0" w:color="auto"/>
      </w:divBdr>
    </w:div>
    <w:div w:id="619411654">
      <w:bodyDiv w:val="1"/>
      <w:marLeft w:val="0"/>
      <w:marRight w:val="0"/>
      <w:marTop w:val="0"/>
      <w:marBottom w:val="0"/>
      <w:divBdr>
        <w:top w:val="none" w:sz="0" w:space="0" w:color="auto"/>
        <w:left w:val="none" w:sz="0" w:space="0" w:color="auto"/>
        <w:bottom w:val="none" w:sz="0" w:space="0" w:color="auto"/>
        <w:right w:val="none" w:sz="0" w:space="0" w:color="auto"/>
      </w:divBdr>
      <w:divsChild>
        <w:div w:id="48844840">
          <w:marLeft w:val="0"/>
          <w:marRight w:val="0"/>
          <w:marTop w:val="0"/>
          <w:marBottom w:val="0"/>
          <w:divBdr>
            <w:top w:val="none" w:sz="0" w:space="0" w:color="auto"/>
            <w:left w:val="none" w:sz="0" w:space="0" w:color="auto"/>
            <w:bottom w:val="none" w:sz="0" w:space="0" w:color="auto"/>
            <w:right w:val="none" w:sz="0" w:space="0" w:color="auto"/>
          </w:divBdr>
          <w:divsChild>
            <w:div w:id="332758618">
              <w:marLeft w:val="0"/>
              <w:marRight w:val="0"/>
              <w:marTop w:val="0"/>
              <w:marBottom w:val="0"/>
              <w:divBdr>
                <w:top w:val="none" w:sz="0" w:space="0" w:color="auto"/>
                <w:left w:val="none" w:sz="0" w:space="0" w:color="auto"/>
                <w:bottom w:val="none" w:sz="0" w:space="0" w:color="auto"/>
                <w:right w:val="none" w:sz="0" w:space="0" w:color="auto"/>
              </w:divBdr>
              <w:divsChild>
                <w:div w:id="391347476">
                  <w:marLeft w:val="0"/>
                  <w:marRight w:val="0"/>
                  <w:marTop w:val="0"/>
                  <w:marBottom w:val="0"/>
                  <w:divBdr>
                    <w:top w:val="none" w:sz="0" w:space="0" w:color="auto"/>
                    <w:left w:val="none" w:sz="0" w:space="0" w:color="auto"/>
                    <w:bottom w:val="none" w:sz="0" w:space="0" w:color="auto"/>
                    <w:right w:val="none" w:sz="0" w:space="0" w:color="auto"/>
                  </w:divBdr>
                  <w:divsChild>
                    <w:div w:id="943997830">
                      <w:marLeft w:val="0"/>
                      <w:marRight w:val="0"/>
                      <w:marTop w:val="0"/>
                      <w:marBottom w:val="0"/>
                      <w:divBdr>
                        <w:top w:val="none" w:sz="0" w:space="0" w:color="auto"/>
                        <w:left w:val="none" w:sz="0" w:space="0" w:color="auto"/>
                        <w:bottom w:val="none" w:sz="0" w:space="0" w:color="auto"/>
                        <w:right w:val="none" w:sz="0" w:space="0" w:color="auto"/>
                      </w:divBdr>
                      <w:divsChild>
                        <w:div w:id="232550172">
                          <w:marLeft w:val="0"/>
                          <w:marRight w:val="0"/>
                          <w:marTop w:val="0"/>
                          <w:marBottom w:val="0"/>
                          <w:divBdr>
                            <w:top w:val="none" w:sz="0" w:space="0" w:color="auto"/>
                            <w:left w:val="none" w:sz="0" w:space="0" w:color="auto"/>
                            <w:bottom w:val="none" w:sz="0" w:space="0" w:color="auto"/>
                            <w:right w:val="none" w:sz="0" w:space="0" w:color="auto"/>
                          </w:divBdr>
                          <w:divsChild>
                            <w:div w:id="994988391">
                              <w:marLeft w:val="0"/>
                              <w:marRight w:val="0"/>
                              <w:marTop w:val="0"/>
                              <w:marBottom w:val="0"/>
                              <w:divBdr>
                                <w:top w:val="none" w:sz="0" w:space="0" w:color="auto"/>
                                <w:left w:val="none" w:sz="0" w:space="0" w:color="auto"/>
                                <w:bottom w:val="none" w:sz="0" w:space="0" w:color="auto"/>
                                <w:right w:val="none" w:sz="0" w:space="0" w:color="auto"/>
                              </w:divBdr>
                              <w:divsChild>
                                <w:div w:id="14833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459505">
      <w:bodyDiv w:val="1"/>
      <w:marLeft w:val="0"/>
      <w:marRight w:val="0"/>
      <w:marTop w:val="0"/>
      <w:marBottom w:val="0"/>
      <w:divBdr>
        <w:top w:val="none" w:sz="0" w:space="0" w:color="auto"/>
        <w:left w:val="none" w:sz="0" w:space="0" w:color="auto"/>
        <w:bottom w:val="none" w:sz="0" w:space="0" w:color="auto"/>
        <w:right w:val="none" w:sz="0" w:space="0" w:color="auto"/>
      </w:divBdr>
      <w:divsChild>
        <w:div w:id="610283311">
          <w:marLeft w:val="0"/>
          <w:marRight w:val="0"/>
          <w:marTop w:val="0"/>
          <w:marBottom w:val="0"/>
          <w:divBdr>
            <w:top w:val="none" w:sz="0" w:space="0" w:color="auto"/>
            <w:left w:val="none" w:sz="0" w:space="0" w:color="auto"/>
            <w:bottom w:val="none" w:sz="0" w:space="0" w:color="auto"/>
            <w:right w:val="none" w:sz="0" w:space="0" w:color="auto"/>
          </w:divBdr>
          <w:divsChild>
            <w:div w:id="1122380300">
              <w:marLeft w:val="0"/>
              <w:marRight w:val="0"/>
              <w:marTop w:val="0"/>
              <w:marBottom w:val="0"/>
              <w:divBdr>
                <w:top w:val="none" w:sz="0" w:space="0" w:color="auto"/>
                <w:left w:val="none" w:sz="0" w:space="0" w:color="auto"/>
                <w:bottom w:val="none" w:sz="0" w:space="0" w:color="auto"/>
                <w:right w:val="none" w:sz="0" w:space="0" w:color="auto"/>
              </w:divBdr>
              <w:divsChild>
                <w:div w:id="995839597">
                  <w:marLeft w:val="0"/>
                  <w:marRight w:val="0"/>
                  <w:marTop w:val="0"/>
                  <w:marBottom w:val="0"/>
                  <w:divBdr>
                    <w:top w:val="none" w:sz="0" w:space="0" w:color="auto"/>
                    <w:left w:val="none" w:sz="0" w:space="0" w:color="auto"/>
                    <w:bottom w:val="none" w:sz="0" w:space="0" w:color="auto"/>
                    <w:right w:val="none" w:sz="0" w:space="0" w:color="auto"/>
                  </w:divBdr>
                  <w:divsChild>
                    <w:div w:id="193887833">
                      <w:marLeft w:val="0"/>
                      <w:marRight w:val="0"/>
                      <w:marTop w:val="0"/>
                      <w:marBottom w:val="0"/>
                      <w:divBdr>
                        <w:top w:val="none" w:sz="0" w:space="0" w:color="auto"/>
                        <w:left w:val="none" w:sz="0" w:space="0" w:color="auto"/>
                        <w:bottom w:val="none" w:sz="0" w:space="0" w:color="auto"/>
                        <w:right w:val="none" w:sz="0" w:space="0" w:color="auto"/>
                      </w:divBdr>
                      <w:divsChild>
                        <w:div w:id="325287755">
                          <w:marLeft w:val="0"/>
                          <w:marRight w:val="0"/>
                          <w:marTop w:val="0"/>
                          <w:marBottom w:val="0"/>
                          <w:divBdr>
                            <w:top w:val="none" w:sz="0" w:space="0" w:color="auto"/>
                            <w:left w:val="none" w:sz="0" w:space="0" w:color="auto"/>
                            <w:bottom w:val="none" w:sz="0" w:space="0" w:color="auto"/>
                            <w:right w:val="none" w:sz="0" w:space="0" w:color="auto"/>
                          </w:divBdr>
                          <w:divsChild>
                            <w:div w:id="1259094418">
                              <w:marLeft w:val="0"/>
                              <w:marRight w:val="0"/>
                              <w:marTop w:val="0"/>
                              <w:marBottom w:val="0"/>
                              <w:divBdr>
                                <w:top w:val="none" w:sz="0" w:space="0" w:color="auto"/>
                                <w:left w:val="none" w:sz="0" w:space="0" w:color="auto"/>
                                <w:bottom w:val="none" w:sz="0" w:space="0" w:color="auto"/>
                                <w:right w:val="none" w:sz="0" w:space="0" w:color="auto"/>
                              </w:divBdr>
                              <w:divsChild>
                                <w:div w:id="5615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989">
      <w:bodyDiv w:val="1"/>
      <w:marLeft w:val="0"/>
      <w:marRight w:val="0"/>
      <w:marTop w:val="0"/>
      <w:marBottom w:val="0"/>
      <w:divBdr>
        <w:top w:val="none" w:sz="0" w:space="0" w:color="auto"/>
        <w:left w:val="none" w:sz="0" w:space="0" w:color="auto"/>
        <w:bottom w:val="none" w:sz="0" w:space="0" w:color="auto"/>
        <w:right w:val="none" w:sz="0" w:space="0" w:color="auto"/>
      </w:divBdr>
    </w:div>
    <w:div w:id="633828881">
      <w:bodyDiv w:val="1"/>
      <w:marLeft w:val="0"/>
      <w:marRight w:val="0"/>
      <w:marTop w:val="0"/>
      <w:marBottom w:val="0"/>
      <w:divBdr>
        <w:top w:val="none" w:sz="0" w:space="0" w:color="auto"/>
        <w:left w:val="none" w:sz="0" w:space="0" w:color="auto"/>
        <w:bottom w:val="none" w:sz="0" w:space="0" w:color="auto"/>
        <w:right w:val="none" w:sz="0" w:space="0" w:color="auto"/>
      </w:divBdr>
    </w:div>
    <w:div w:id="687171749">
      <w:bodyDiv w:val="1"/>
      <w:marLeft w:val="0"/>
      <w:marRight w:val="0"/>
      <w:marTop w:val="0"/>
      <w:marBottom w:val="0"/>
      <w:divBdr>
        <w:top w:val="none" w:sz="0" w:space="0" w:color="auto"/>
        <w:left w:val="none" w:sz="0" w:space="0" w:color="auto"/>
        <w:bottom w:val="none" w:sz="0" w:space="0" w:color="auto"/>
        <w:right w:val="none" w:sz="0" w:space="0" w:color="auto"/>
      </w:divBdr>
    </w:div>
    <w:div w:id="691078843">
      <w:bodyDiv w:val="1"/>
      <w:marLeft w:val="0"/>
      <w:marRight w:val="0"/>
      <w:marTop w:val="0"/>
      <w:marBottom w:val="0"/>
      <w:divBdr>
        <w:top w:val="none" w:sz="0" w:space="0" w:color="auto"/>
        <w:left w:val="none" w:sz="0" w:space="0" w:color="auto"/>
        <w:bottom w:val="none" w:sz="0" w:space="0" w:color="auto"/>
        <w:right w:val="none" w:sz="0" w:space="0" w:color="auto"/>
      </w:divBdr>
    </w:div>
    <w:div w:id="718166889">
      <w:bodyDiv w:val="1"/>
      <w:marLeft w:val="0"/>
      <w:marRight w:val="0"/>
      <w:marTop w:val="0"/>
      <w:marBottom w:val="0"/>
      <w:divBdr>
        <w:top w:val="none" w:sz="0" w:space="0" w:color="auto"/>
        <w:left w:val="none" w:sz="0" w:space="0" w:color="auto"/>
        <w:bottom w:val="none" w:sz="0" w:space="0" w:color="auto"/>
        <w:right w:val="none" w:sz="0" w:space="0" w:color="auto"/>
      </w:divBdr>
    </w:div>
    <w:div w:id="720053943">
      <w:bodyDiv w:val="1"/>
      <w:marLeft w:val="0"/>
      <w:marRight w:val="0"/>
      <w:marTop w:val="0"/>
      <w:marBottom w:val="0"/>
      <w:divBdr>
        <w:top w:val="none" w:sz="0" w:space="0" w:color="auto"/>
        <w:left w:val="none" w:sz="0" w:space="0" w:color="auto"/>
        <w:bottom w:val="none" w:sz="0" w:space="0" w:color="auto"/>
        <w:right w:val="none" w:sz="0" w:space="0" w:color="auto"/>
      </w:divBdr>
    </w:div>
    <w:div w:id="725419203">
      <w:bodyDiv w:val="1"/>
      <w:marLeft w:val="0"/>
      <w:marRight w:val="0"/>
      <w:marTop w:val="0"/>
      <w:marBottom w:val="0"/>
      <w:divBdr>
        <w:top w:val="none" w:sz="0" w:space="0" w:color="auto"/>
        <w:left w:val="none" w:sz="0" w:space="0" w:color="auto"/>
        <w:bottom w:val="none" w:sz="0" w:space="0" w:color="auto"/>
        <w:right w:val="none" w:sz="0" w:space="0" w:color="auto"/>
      </w:divBdr>
    </w:div>
    <w:div w:id="738013782">
      <w:bodyDiv w:val="1"/>
      <w:marLeft w:val="0"/>
      <w:marRight w:val="0"/>
      <w:marTop w:val="0"/>
      <w:marBottom w:val="0"/>
      <w:divBdr>
        <w:top w:val="none" w:sz="0" w:space="0" w:color="auto"/>
        <w:left w:val="none" w:sz="0" w:space="0" w:color="auto"/>
        <w:bottom w:val="none" w:sz="0" w:space="0" w:color="auto"/>
        <w:right w:val="none" w:sz="0" w:space="0" w:color="auto"/>
      </w:divBdr>
    </w:div>
    <w:div w:id="768501702">
      <w:bodyDiv w:val="1"/>
      <w:marLeft w:val="0"/>
      <w:marRight w:val="0"/>
      <w:marTop w:val="0"/>
      <w:marBottom w:val="0"/>
      <w:divBdr>
        <w:top w:val="none" w:sz="0" w:space="0" w:color="auto"/>
        <w:left w:val="none" w:sz="0" w:space="0" w:color="auto"/>
        <w:bottom w:val="none" w:sz="0" w:space="0" w:color="auto"/>
        <w:right w:val="none" w:sz="0" w:space="0" w:color="auto"/>
      </w:divBdr>
    </w:div>
    <w:div w:id="782921508">
      <w:bodyDiv w:val="1"/>
      <w:marLeft w:val="0"/>
      <w:marRight w:val="0"/>
      <w:marTop w:val="0"/>
      <w:marBottom w:val="0"/>
      <w:divBdr>
        <w:top w:val="none" w:sz="0" w:space="0" w:color="auto"/>
        <w:left w:val="none" w:sz="0" w:space="0" w:color="auto"/>
        <w:bottom w:val="none" w:sz="0" w:space="0" w:color="auto"/>
        <w:right w:val="none" w:sz="0" w:space="0" w:color="auto"/>
      </w:divBdr>
    </w:div>
    <w:div w:id="796803343">
      <w:bodyDiv w:val="1"/>
      <w:marLeft w:val="0"/>
      <w:marRight w:val="0"/>
      <w:marTop w:val="0"/>
      <w:marBottom w:val="0"/>
      <w:divBdr>
        <w:top w:val="none" w:sz="0" w:space="0" w:color="auto"/>
        <w:left w:val="none" w:sz="0" w:space="0" w:color="auto"/>
        <w:bottom w:val="none" w:sz="0" w:space="0" w:color="auto"/>
        <w:right w:val="none" w:sz="0" w:space="0" w:color="auto"/>
      </w:divBdr>
    </w:div>
    <w:div w:id="819345972">
      <w:bodyDiv w:val="1"/>
      <w:marLeft w:val="0"/>
      <w:marRight w:val="0"/>
      <w:marTop w:val="0"/>
      <w:marBottom w:val="0"/>
      <w:divBdr>
        <w:top w:val="none" w:sz="0" w:space="0" w:color="auto"/>
        <w:left w:val="none" w:sz="0" w:space="0" w:color="auto"/>
        <w:bottom w:val="none" w:sz="0" w:space="0" w:color="auto"/>
        <w:right w:val="none" w:sz="0" w:space="0" w:color="auto"/>
      </w:divBdr>
    </w:div>
    <w:div w:id="832766231">
      <w:bodyDiv w:val="1"/>
      <w:marLeft w:val="0"/>
      <w:marRight w:val="0"/>
      <w:marTop w:val="0"/>
      <w:marBottom w:val="0"/>
      <w:divBdr>
        <w:top w:val="none" w:sz="0" w:space="0" w:color="auto"/>
        <w:left w:val="none" w:sz="0" w:space="0" w:color="auto"/>
        <w:bottom w:val="none" w:sz="0" w:space="0" w:color="auto"/>
        <w:right w:val="none" w:sz="0" w:space="0" w:color="auto"/>
      </w:divBdr>
    </w:div>
    <w:div w:id="845366123">
      <w:bodyDiv w:val="1"/>
      <w:marLeft w:val="0"/>
      <w:marRight w:val="0"/>
      <w:marTop w:val="0"/>
      <w:marBottom w:val="0"/>
      <w:divBdr>
        <w:top w:val="none" w:sz="0" w:space="0" w:color="auto"/>
        <w:left w:val="none" w:sz="0" w:space="0" w:color="auto"/>
        <w:bottom w:val="none" w:sz="0" w:space="0" w:color="auto"/>
        <w:right w:val="none" w:sz="0" w:space="0" w:color="auto"/>
      </w:divBdr>
    </w:div>
    <w:div w:id="849754165">
      <w:bodyDiv w:val="1"/>
      <w:marLeft w:val="0"/>
      <w:marRight w:val="0"/>
      <w:marTop w:val="0"/>
      <w:marBottom w:val="0"/>
      <w:divBdr>
        <w:top w:val="none" w:sz="0" w:space="0" w:color="auto"/>
        <w:left w:val="none" w:sz="0" w:space="0" w:color="auto"/>
        <w:bottom w:val="none" w:sz="0" w:space="0" w:color="auto"/>
        <w:right w:val="none" w:sz="0" w:space="0" w:color="auto"/>
      </w:divBdr>
    </w:div>
    <w:div w:id="857423495">
      <w:bodyDiv w:val="1"/>
      <w:marLeft w:val="0"/>
      <w:marRight w:val="0"/>
      <w:marTop w:val="0"/>
      <w:marBottom w:val="0"/>
      <w:divBdr>
        <w:top w:val="none" w:sz="0" w:space="0" w:color="auto"/>
        <w:left w:val="none" w:sz="0" w:space="0" w:color="auto"/>
        <w:bottom w:val="none" w:sz="0" w:space="0" w:color="auto"/>
        <w:right w:val="none" w:sz="0" w:space="0" w:color="auto"/>
      </w:divBdr>
    </w:div>
    <w:div w:id="860243138">
      <w:bodyDiv w:val="1"/>
      <w:marLeft w:val="0"/>
      <w:marRight w:val="0"/>
      <w:marTop w:val="0"/>
      <w:marBottom w:val="0"/>
      <w:divBdr>
        <w:top w:val="none" w:sz="0" w:space="0" w:color="auto"/>
        <w:left w:val="none" w:sz="0" w:space="0" w:color="auto"/>
        <w:bottom w:val="none" w:sz="0" w:space="0" w:color="auto"/>
        <w:right w:val="none" w:sz="0" w:space="0" w:color="auto"/>
      </w:divBdr>
    </w:div>
    <w:div w:id="860510741">
      <w:bodyDiv w:val="1"/>
      <w:marLeft w:val="0"/>
      <w:marRight w:val="0"/>
      <w:marTop w:val="0"/>
      <w:marBottom w:val="0"/>
      <w:divBdr>
        <w:top w:val="none" w:sz="0" w:space="0" w:color="auto"/>
        <w:left w:val="none" w:sz="0" w:space="0" w:color="auto"/>
        <w:bottom w:val="none" w:sz="0" w:space="0" w:color="auto"/>
        <w:right w:val="none" w:sz="0" w:space="0" w:color="auto"/>
      </w:divBdr>
    </w:div>
    <w:div w:id="862864645">
      <w:bodyDiv w:val="1"/>
      <w:marLeft w:val="0"/>
      <w:marRight w:val="0"/>
      <w:marTop w:val="0"/>
      <w:marBottom w:val="0"/>
      <w:divBdr>
        <w:top w:val="none" w:sz="0" w:space="0" w:color="auto"/>
        <w:left w:val="none" w:sz="0" w:space="0" w:color="auto"/>
        <w:bottom w:val="none" w:sz="0" w:space="0" w:color="auto"/>
        <w:right w:val="none" w:sz="0" w:space="0" w:color="auto"/>
      </w:divBdr>
    </w:div>
    <w:div w:id="893194320">
      <w:bodyDiv w:val="1"/>
      <w:marLeft w:val="0"/>
      <w:marRight w:val="0"/>
      <w:marTop w:val="0"/>
      <w:marBottom w:val="0"/>
      <w:divBdr>
        <w:top w:val="none" w:sz="0" w:space="0" w:color="auto"/>
        <w:left w:val="none" w:sz="0" w:space="0" w:color="auto"/>
        <w:bottom w:val="none" w:sz="0" w:space="0" w:color="auto"/>
        <w:right w:val="none" w:sz="0" w:space="0" w:color="auto"/>
      </w:divBdr>
    </w:div>
    <w:div w:id="915364148">
      <w:bodyDiv w:val="1"/>
      <w:marLeft w:val="0"/>
      <w:marRight w:val="0"/>
      <w:marTop w:val="0"/>
      <w:marBottom w:val="0"/>
      <w:divBdr>
        <w:top w:val="none" w:sz="0" w:space="0" w:color="auto"/>
        <w:left w:val="none" w:sz="0" w:space="0" w:color="auto"/>
        <w:bottom w:val="none" w:sz="0" w:space="0" w:color="auto"/>
        <w:right w:val="none" w:sz="0" w:space="0" w:color="auto"/>
      </w:divBdr>
    </w:div>
    <w:div w:id="933245793">
      <w:bodyDiv w:val="1"/>
      <w:marLeft w:val="0"/>
      <w:marRight w:val="0"/>
      <w:marTop w:val="0"/>
      <w:marBottom w:val="0"/>
      <w:divBdr>
        <w:top w:val="none" w:sz="0" w:space="0" w:color="auto"/>
        <w:left w:val="none" w:sz="0" w:space="0" w:color="auto"/>
        <w:bottom w:val="none" w:sz="0" w:space="0" w:color="auto"/>
        <w:right w:val="none" w:sz="0" w:space="0" w:color="auto"/>
      </w:divBdr>
    </w:div>
    <w:div w:id="966862325">
      <w:bodyDiv w:val="1"/>
      <w:marLeft w:val="0"/>
      <w:marRight w:val="0"/>
      <w:marTop w:val="0"/>
      <w:marBottom w:val="0"/>
      <w:divBdr>
        <w:top w:val="none" w:sz="0" w:space="0" w:color="auto"/>
        <w:left w:val="none" w:sz="0" w:space="0" w:color="auto"/>
        <w:bottom w:val="none" w:sz="0" w:space="0" w:color="auto"/>
        <w:right w:val="none" w:sz="0" w:space="0" w:color="auto"/>
      </w:divBdr>
    </w:div>
    <w:div w:id="992291781">
      <w:bodyDiv w:val="1"/>
      <w:marLeft w:val="0"/>
      <w:marRight w:val="0"/>
      <w:marTop w:val="0"/>
      <w:marBottom w:val="0"/>
      <w:divBdr>
        <w:top w:val="none" w:sz="0" w:space="0" w:color="auto"/>
        <w:left w:val="none" w:sz="0" w:space="0" w:color="auto"/>
        <w:bottom w:val="none" w:sz="0" w:space="0" w:color="auto"/>
        <w:right w:val="none" w:sz="0" w:space="0" w:color="auto"/>
      </w:divBdr>
    </w:div>
    <w:div w:id="1003388517">
      <w:bodyDiv w:val="1"/>
      <w:marLeft w:val="0"/>
      <w:marRight w:val="0"/>
      <w:marTop w:val="0"/>
      <w:marBottom w:val="0"/>
      <w:divBdr>
        <w:top w:val="none" w:sz="0" w:space="0" w:color="auto"/>
        <w:left w:val="none" w:sz="0" w:space="0" w:color="auto"/>
        <w:bottom w:val="none" w:sz="0" w:space="0" w:color="auto"/>
        <w:right w:val="none" w:sz="0" w:space="0" w:color="auto"/>
      </w:divBdr>
    </w:div>
    <w:div w:id="1028020065">
      <w:bodyDiv w:val="1"/>
      <w:marLeft w:val="0"/>
      <w:marRight w:val="0"/>
      <w:marTop w:val="0"/>
      <w:marBottom w:val="0"/>
      <w:divBdr>
        <w:top w:val="none" w:sz="0" w:space="0" w:color="auto"/>
        <w:left w:val="none" w:sz="0" w:space="0" w:color="auto"/>
        <w:bottom w:val="none" w:sz="0" w:space="0" w:color="auto"/>
        <w:right w:val="none" w:sz="0" w:space="0" w:color="auto"/>
      </w:divBdr>
    </w:div>
    <w:div w:id="1028793247">
      <w:bodyDiv w:val="1"/>
      <w:marLeft w:val="0"/>
      <w:marRight w:val="0"/>
      <w:marTop w:val="0"/>
      <w:marBottom w:val="0"/>
      <w:divBdr>
        <w:top w:val="none" w:sz="0" w:space="0" w:color="auto"/>
        <w:left w:val="none" w:sz="0" w:space="0" w:color="auto"/>
        <w:bottom w:val="none" w:sz="0" w:space="0" w:color="auto"/>
        <w:right w:val="none" w:sz="0" w:space="0" w:color="auto"/>
      </w:divBdr>
    </w:div>
    <w:div w:id="1048843113">
      <w:bodyDiv w:val="1"/>
      <w:marLeft w:val="0"/>
      <w:marRight w:val="0"/>
      <w:marTop w:val="0"/>
      <w:marBottom w:val="0"/>
      <w:divBdr>
        <w:top w:val="none" w:sz="0" w:space="0" w:color="auto"/>
        <w:left w:val="none" w:sz="0" w:space="0" w:color="auto"/>
        <w:bottom w:val="none" w:sz="0" w:space="0" w:color="auto"/>
        <w:right w:val="none" w:sz="0" w:space="0" w:color="auto"/>
      </w:divBdr>
    </w:div>
    <w:div w:id="1062562820">
      <w:bodyDiv w:val="1"/>
      <w:marLeft w:val="0"/>
      <w:marRight w:val="0"/>
      <w:marTop w:val="0"/>
      <w:marBottom w:val="0"/>
      <w:divBdr>
        <w:top w:val="none" w:sz="0" w:space="0" w:color="auto"/>
        <w:left w:val="none" w:sz="0" w:space="0" w:color="auto"/>
        <w:bottom w:val="none" w:sz="0" w:space="0" w:color="auto"/>
        <w:right w:val="none" w:sz="0" w:space="0" w:color="auto"/>
      </w:divBdr>
    </w:div>
    <w:div w:id="1072195074">
      <w:bodyDiv w:val="1"/>
      <w:marLeft w:val="0"/>
      <w:marRight w:val="0"/>
      <w:marTop w:val="0"/>
      <w:marBottom w:val="0"/>
      <w:divBdr>
        <w:top w:val="none" w:sz="0" w:space="0" w:color="auto"/>
        <w:left w:val="none" w:sz="0" w:space="0" w:color="auto"/>
        <w:bottom w:val="none" w:sz="0" w:space="0" w:color="auto"/>
        <w:right w:val="none" w:sz="0" w:space="0" w:color="auto"/>
      </w:divBdr>
    </w:div>
    <w:div w:id="1075668890">
      <w:bodyDiv w:val="1"/>
      <w:marLeft w:val="0"/>
      <w:marRight w:val="0"/>
      <w:marTop w:val="0"/>
      <w:marBottom w:val="0"/>
      <w:divBdr>
        <w:top w:val="none" w:sz="0" w:space="0" w:color="auto"/>
        <w:left w:val="none" w:sz="0" w:space="0" w:color="auto"/>
        <w:bottom w:val="none" w:sz="0" w:space="0" w:color="auto"/>
        <w:right w:val="none" w:sz="0" w:space="0" w:color="auto"/>
      </w:divBdr>
    </w:div>
    <w:div w:id="1077677121">
      <w:bodyDiv w:val="1"/>
      <w:marLeft w:val="0"/>
      <w:marRight w:val="0"/>
      <w:marTop w:val="0"/>
      <w:marBottom w:val="0"/>
      <w:divBdr>
        <w:top w:val="none" w:sz="0" w:space="0" w:color="auto"/>
        <w:left w:val="none" w:sz="0" w:space="0" w:color="auto"/>
        <w:bottom w:val="none" w:sz="0" w:space="0" w:color="auto"/>
        <w:right w:val="none" w:sz="0" w:space="0" w:color="auto"/>
      </w:divBdr>
    </w:div>
    <w:div w:id="1085568570">
      <w:bodyDiv w:val="1"/>
      <w:marLeft w:val="0"/>
      <w:marRight w:val="0"/>
      <w:marTop w:val="0"/>
      <w:marBottom w:val="0"/>
      <w:divBdr>
        <w:top w:val="none" w:sz="0" w:space="0" w:color="auto"/>
        <w:left w:val="none" w:sz="0" w:space="0" w:color="auto"/>
        <w:bottom w:val="none" w:sz="0" w:space="0" w:color="auto"/>
        <w:right w:val="none" w:sz="0" w:space="0" w:color="auto"/>
      </w:divBdr>
    </w:div>
    <w:div w:id="1088311416">
      <w:bodyDiv w:val="1"/>
      <w:marLeft w:val="0"/>
      <w:marRight w:val="0"/>
      <w:marTop w:val="0"/>
      <w:marBottom w:val="0"/>
      <w:divBdr>
        <w:top w:val="none" w:sz="0" w:space="0" w:color="auto"/>
        <w:left w:val="none" w:sz="0" w:space="0" w:color="auto"/>
        <w:bottom w:val="none" w:sz="0" w:space="0" w:color="auto"/>
        <w:right w:val="none" w:sz="0" w:space="0" w:color="auto"/>
      </w:divBdr>
      <w:divsChild>
        <w:div w:id="64961318">
          <w:marLeft w:val="0"/>
          <w:marRight w:val="0"/>
          <w:marTop w:val="0"/>
          <w:marBottom w:val="0"/>
          <w:divBdr>
            <w:top w:val="none" w:sz="0" w:space="0" w:color="auto"/>
            <w:left w:val="none" w:sz="0" w:space="0" w:color="auto"/>
            <w:bottom w:val="none" w:sz="0" w:space="0" w:color="auto"/>
            <w:right w:val="none" w:sz="0" w:space="0" w:color="auto"/>
          </w:divBdr>
          <w:divsChild>
            <w:div w:id="576936239">
              <w:marLeft w:val="0"/>
              <w:marRight w:val="0"/>
              <w:marTop w:val="0"/>
              <w:marBottom w:val="0"/>
              <w:divBdr>
                <w:top w:val="none" w:sz="0" w:space="0" w:color="auto"/>
                <w:left w:val="none" w:sz="0" w:space="0" w:color="auto"/>
                <w:bottom w:val="none" w:sz="0" w:space="0" w:color="auto"/>
                <w:right w:val="none" w:sz="0" w:space="0" w:color="auto"/>
              </w:divBdr>
              <w:divsChild>
                <w:div w:id="387269264">
                  <w:marLeft w:val="0"/>
                  <w:marRight w:val="0"/>
                  <w:marTop w:val="0"/>
                  <w:marBottom w:val="0"/>
                  <w:divBdr>
                    <w:top w:val="none" w:sz="0" w:space="0" w:color="auto"/>
                    <w:left w:val="none" w:sz="0" w:space="0" w:color="auto"/>
                    <w:bottom w:val="none" w:sz="0" w:space="0" w:color="auto"/>
                    <w:right w:val="none" w:sz="0" w:space="0" w:color="auto"/>
                  </w:divBdr>
                  <w:divsChild>
                    <w:div w:id="1560046870">
                      <w:marLeft w:val="188"/>
                      <w:marRight w:val="0"/>
                      <w:marTop w:val="0"/>
                      <w:marBottom w:val="0"/>
                      <w:divBdr>
                        <w:top w:val="none" w:sz="0" w:space="0" w:color="auto"/>
                        <w:left w:val="none" w:sz="0" w:space="0" w:color="auto"/>
                        <w:bottom w:val="none" w:sz="0" w:space="0" w:color="auto"/>
                        <w:right w:val="none" w:sz="0" w:space="0" w:color="auto"/>
                      </w:divBdr>
                      <w:divsChild>
                        <w:div w:id="1018896078">
                          <w:marLeft w:val="0"/>
                          <w:marRight w:val="0"/>
                          <w:marTop w:val="188"/>
                          <w:marBottom w:val="0"/>
                          <w:divBdr>
                            <w:top w:val="none" w:sz="0" w:space="0" w:color="auto"/>
                            <w:left w:val="none" w:sz="0" w:space="0" w:color="auto"/>
                            <w:bottom w:val="none" w:sz="0" w:space="0" w:color="auto"/>
                            <w:right w:val="none" w:sz="0" w:space="0" w:color="auto"/>
                          </w:divBdr>
                          <w:divsChild>
                            <w:div w:id="671183254">
                              <w:marLeft w:val="150"/>
                              <w:marRight w:val="0"/>
                              <w:marTop w:val="0"/>
                              <w:marBottom w:val="0"/>
                              <w:divBdr>
                                <w:top w:val="none" w:sz="0" w:space="0" w:color="auto"/>
                                <w:left w:val="none" w:sz="0" w:space="0" w:color="auto"/>
                                <w:bottom w:val="none" w:sz="0" w:space="0" w:color="auto"/>
                                <w:right w:val="none" w:sz="0" w:space="0" w:color="auto"/>
                              </w:divBdr>
                              <w:divsChild>
                                <w:div w:id="4674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97225">
      <w:bodyDiv w:val="1"/>
      <w:marLeft w:val="0"/>
      <w:marRight w:val="0"/>
      <w:marTop w:val="0"/>
      <w:marBottom w:val="0"/>
      <w:divBdr>
        <w:top w:val="none" w:sz="0" w:space="0" w:color="auto"/>
        <w:left w:val="none" w:sz="0" w:space="0" w:color="auto"/>
        <w:bottom w:val="none" w:sz="0" w:space="0" w:color="auto"/>
        <w:right w:val="none" w:sz="0" w:space="0" w:color="auto"/>
      </w:divBdr>
    </w:div>
    <w:div w:id="1092504237">
      <w:bodyDiv w:val="1"/>
      <w:marLeft w:val="0"/>
      <w:marRight w:val="0"/>
      <w:marTop w:val="0"/>
      <w:marBottom w:val="0"/>
      <w:divBdr>
        <w:top w:val="none" w:sz="0" w:space="0" w:color="auto"/>
        <w:left w:val="none" w:sz="0" w:space="0" w:color="auto"/>
        <w:bottom w:val="none" w:sz="0" w:space="0" w:color="auto"/>
        <w:right w:val="none" w:sz="0" w:space="0" w:color="auto"/>
      </w:divBdr>
    </w:div>
    <w:div w:id="1094740477">
      <w:bodyDiv w:val="1"/>
      <w:marLeft w:val="0"/>
      <w:marRight w:val="0"/>
      <w:marTop w:val="0"/>
      <w:marBottom w:val="0"/>
      <w:divBdr>
        <w:top w:val="none" w:sz="0" w:space="0" w:color="auto"/>
        <w:left w:val="none" w:sz="0" w:space="0" w:color="auto"/>
        <w:bottom w:val="none" w:sz="0" w:space="0" w:color="auto"/>
        <w:right w:val="none" w:sz="0" w:space="0" w:color="auto"/>
      </w:divBdr>
      <w:divsChild>
        <w:div w:id="230162897">
          <w:marLeft w:val="0"/>
          <w:marRight w:val="0"/>
          <w:marTop w:val="0"/>
          <w:marBottom w:val="0"/>
          <w:divBdr>
            <w:top w:val="none" w:sz="0" w:space="0" w:color="auto"/>
            <w:left w:val="none" w:sz="0" w:space="0" w:color="auto"/>
            <w:bottom w:val="none" w:sz="0" w:space="0" w:color="auto"/>
            <w:right w:val="none" w:sz="0" w:space="0" w:color="auto"/>
          </w:divBdr>
          <w:divsChild>
            <w:div w:id="749698888">
              <w:marLeft w:val="0"/>
              <w:marRight w:val="0"/>
              <w:marTop w:val="0"/>
              <w:marBottom w:val="0"/>
              <w:divBdr>
                <w:top w:val="none" w:sz="0" w:space="0" w:color="auto"/>
                <w:left w:val="none" w:sz="0" w:space="0" w:color="auto"/>
                <w:bottom w:val="none" w:sz="0" w:space="0" w:color="auto"/>
                <w:right w:val="none" w:sz="0" w:space="0" w:color="auto"/>
              </w:divBdr>
              <w:divsChild>
                <w:div w:id="1985088067">
                  <w:marLeft w:val="0"/>
                  <w:marRight w:val="0"/>
                  <w:marTop w:val="0"/>
                  <w:marBottom w:val="0"/>
                  <w:divBdr>
                    <w:top w:val="none" w:sz="0" w:space="0" w:color="auto"/>
                    <w:left w:val="none" w:sz="0" w:space="0" w:color="auto"/>
                    <w:bottom w:val="none" w:sz="0" w:space="0" w:color="auto"/>
                    <w:right w:val="none" w:sz="0" w:space="0" w:color="auto"/>
                  </w:divBdr>
                  <w:divsChild>
                    <w:div w:id="912929165">
                      <w:marLeft w:val="0"/>
                      <w:marRight w:val="0"/>
                      <w:marTop w:val="0"/>
                      <w:marBottom w:val="0"/>
                      <w:divBdr>
                        <w:top w:val="none" w:sz="0" w:space="0" w:color="auto"/>
                        <w:left w:val="none" w:sz="0" w:space="0" w:color="auto"/>
                        <w:bottom w:val="none" w:sz="0" w:space="0" w:color="auto"/>
                        <w:right w:val="none" w:sz="0" w:space="0" w:color="auto"/>
                      </w:divBdr>
                      <w:divsChild>
                        <w:div w:id="296765563">
                          <w:marLeft w:val="0"/>
                          <w:marRight w:val="0"/>
                          <w:marTop w:val="0"/>
                          <w:marBottom w:val="0"/>
                          <w:divBdr>
                            <w:top w:val="none" w:sz="0" w:space="0" w:color="auto"/>
                            <w:left w:val="none" w:sz="0" w:space="0" w:color="auto"/>
                            <w:bottom w:val="none" w:sz="0" w:space="0" w:color="auto"/>
                            <w:right w:val="none" w:sz="0" w:space="0" w:color="auto"/>
                          </w:divBdr>
                          <w:divsChild>
                            <w:div w:id="459110779">
                              <w:marLeft w:val="0"/>
                              <w:marRight w:val="0"/>
                              <w:marTop w:val="0"/>
                              <w:marBottom w:val="0"/>
                              <w:divBdr>
                                <w:top w:val="none" w:sz="0" w:space="0" w:color="auto"/>
                                <w:left w:val="none" w:sz="0" w:space="0" w:color="auto"/>
                                <w:bottom w:val="none" w:sz="0" w:space="0" w:color="auto"/>
                                <w:right w:val="none" w:sz="0" w:space="0" w:color="auto"/>
                              </w:divBdr>
                              <w:divsChild>
                                <w:div w:id="7782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18920">
      <w:bodyDiv w:val="1"/>
      <w:marLeft w:val="0"/>
      <w:marRight w:val="0"/>
      <w:marTop w:val="0"/>
      <w:marBottom w:val="0"/>
      <w:divBdr>
        <w:top w:val="none" w:sz="0" w:space="0" w:color="auto"/>
        <w:left w:val="none" w:sz="0" w:space="0" w:color="auto"/>
        <w:bottom w:val="none" w:sz="0" w:space="0" w:color="auto"/>
        <w:right w:val="none" w:sz="0" w:space="0" w:color="auto"/>
      </w:divBdr>
    </w:div>
    <w:div w:id="1098139563">
      <w:bodyDiv w:val="1"/>
      <w:marLeft w:val="0"/>
      <w:marRight w:val="0"/>
      <w:marTop w:val="0"/>
      <w:marBottom w:val="0"/>
      <w:divBdr>
        <w:top w:val="none" w:sz="0" w:space="0" w:color="auto"/>
        <w:left w:val="none" w:sz="0" w:space="0" w:color="auto"/>
        <w:bottom w:val="none" w:sz="0" w:space="0" w:color="auto"/>
        <w:right w:val="none" w:sz="0" w:space="0" w:color="auto"/>
      </w:divBdr>
    </w:div>
    <w:div w:id="1131287459">
      <w:bodyDiv w:val="1"/>
      <w:marLeft w:val="0"/>
      <w:marRight w:val="0"/>
      <w:marTop w:val="0"/>
      <w:marBottom w:val="0"/>
      <w:divBdr>
        <w:top w:val="none" w:sz="0" w:space="0" w:color="auto"/>
        <w:left w:val="none" w:sz="0" w:space="0" w:color="auto"/>
        <w:bottom w:val="none" w:sz="0" w:space="0" w:color="auto"/>
        <w:right w:val="none" w:sz="0" w:space="0" w:color="auto"/>
      </w:divBdr>
    </w:div>
    <w:div w:id="1135025467">
      <w:bodyDiv w:val="1"/>
      <w:marLeft w:val="0"/>
      <w:marRight w:val="0"/>
      <w:marTop w:val="0"/>
      <w:marBottom w:val="0"/>
      <w:divBdr>
        <w:top w:val="none" w:sz="0" w:space="0" w:color="auto"/>
        <w:left w:val="none" w:sz="0" w:space="0" w:color="auto"/>
        <w:bottom w:val="none" w:sz="0" w:space="0" w:color="auto"/>
        <w:right w:val="none" w:sz="0" w:space="0" w:color="auto"/>
      </w:divBdr>
    </w:div>
    <w:div w:id="1202014301">
      <w:bodyDiv w:val="1"/>
      <w:marLeft w:val="0"/>
      <w:marRight w:val="0"/>
      <w:marTop w:val="0"/>
      <w:marBottom w:val="0"/>
      <w:divBdr>
        <w:top w:val="none" w:sz="0" w:space="0" w:color="auto"/>
        <w:left w:val="none" w:sz="0" w:space="0" w:color="auto"/>
        <w:bottom w:val="none" w:sz="0" w:space="0" w:color="auto"/>
        <w:right w:val="none" w:sz="0" w:space="0" w:color="auto"/>
      </w:divBdr>
    </w:div>
    <w:div w:id="1202472392">
      <w:bodyDiv w:val="1"/>
      <w:marLeft w:val="0"/>
      <w:marRight w:val="0"/>
      <w:marTop w:val="0"/>
      <w:marBottom w:val="0"/>
      <w:divBdr>
        <w:top w:val="none" w:sz="0" w:space="0" w:color="auto"/>
        <w:left w:val="none" w:sz="0" w:space="0" w:color="auto"/>
        <w:bottom w:val="none" w:sz="0" w:space="0" w:color="auto"/>
        <w:right w:val="none" w:sz="0" w:space="0" w:color="auto"/>
      </w:divBdr>
    </w:div>
    <w:div w:id="1213074823">
      <w:bodyDiv w:val="1"/>
      <w:marLeft w:val="0"/>
      <w:marRight w:val="0"/>
      <w:marTop w:val="0"/>
      <w:marBottom w:val="0"/>
      <w:divBdr>
        <w:top w:val="none" w:sz="0" w:space="0" w:color="auto"/>
        <w:left w:val="none" w:sz="0" w:space="0" w:color="auto"/>
        <w:bottom w:val="none" w:sz="0" w:space="0" w:color="auto"/>
        <w:right w:val="none" w:sz="0" w:space="0" w:color="auto"/>
      </w:divBdr>
    </w:div>
    <w:div w:id="1215777879">
      <w:bodyDiv w:val="1"/>
      <w:marLeft w:val="0"/>
      <w:marRight w:val="0"/>
      <w:marTop w:val="0"/>
      <w:marBottom w:val="0"/>
      <w:divBdr>
        <w:top w:val="none" w:sz="0" w:space="0" w:color="auto"/>
        <w:left w:val="none" w:sz="0" w:space="0" w:color="auto"/>
        <w:bottom w:val="none" w:sz="0" w:space="0" w:color="auto"/>
        <w:right w:val="none" w:sz="0" w:space="0" w:color="auto"/>
      </w:divBdr>
    </w:div>
    <w:div w:id="1249657976">
      <w:bodyDiv w:val="1"/>
      <w:marLeft w:val="0"/>
      <w:marRight w:val="0"/>
      <w:marTop w:val="0"/>
      <w:marBottom w:val="0"/>
      <w:divBdr>
        <w:top w:val="none" w:sz="0" w:space="0" w:color="auto"/>
        <w:left w:val="none" w:sz="0" w:space="0" w:color="auto"/>
        <w:bottom w:val="none" w:sz="0" w:space="0" w:color="auto"/>
        <w:right w:val="none" w:sz="0" w:space="0" w:color="auto"/>
      </w:divBdr>
    </w:div>
    <w:div w:id="1250308307">
      <w:bodyDiv w:val="1"/>
      <w:marLeft w:val="0"/>
      <w:marRight w:val="0"/>
      <w:marTop w:val="0"/>
      <w:marBottom w:val="0"/>
      <w:divBdr>
        <w:top w:val="none" w:sz="0" w:space="0" w:color="auto"/>
        <w:left w:val="none" w:sz="0" w:space="0" w:color="auto"/>
        <w:bottom w:val="none" w:sz="0" w:space="0" w:color="auto"/>
        <w:right w:val="none" w:sz="0" w:space="0" w:color="auto"/>
      </w:divBdr>
    </w:div>
    <w:div w:id="1256790465">
      <w:bodyDiv w:val="1"/>
      <w:marLeft w:val="0"/>
      <w:marRight w:val="0"/>
      <w:marTop w:val="0"/>
      <w:marBottom w:val="0"/>
      <w:divBdr>
        <w:top w:val="none" w:sz="0" w:space="0" w:color="auto"/>
        <w:left w:val="none" w:sz="0" w:space="0" w:color="auto"/>
        <w:bottom w:val="none" w:sz="0" w:space="0" w:color="auto"/>
        <w:right w:val="none" w:sz="0" w:space="0" w:color="auto"/>
      </w:divBdr>
    </w:div>
    <w:div w:id="1261598005">
      <w:bodyDiv w:val="1"/>
      <w:marLeft w:val="0"/>
      <w:marRight w:val="0"/>
      <w:marTop w:val="0"/>
      <w:marBottom w:val="0"/>
      <w:divBdr>
        <w:top w:val="none" w:sz="0" w:space="0" w:color="auto"/>
        <w:left w:val="none" w:sz="0" w:space="0" w:color="auto"/>
        <w:bottom w:val="none" w:sz="0" w:space="0" w:color="auto"/>
        <w:right w:val="none" w:sz="0" w:space="0" w:color="auto"/>
      </w:divBdr>
    </w:div>
    <w:div w:id="1270164057">
      <w:bodyDiv w:val="1"/>
      <w:marLeft w:val="0"/>
      <w:marRight w:val="0"/>
      <w:marTop w:val="0"/>
      <w:marBottom w:val="0"/>
      <w:divBdr>
        <w:top w:val="none" w:sz="0" w:space="0" w:color="auto"/>
        <w:left w:val="none" w:sz="0" w:space="0" w:color="auto"/>
        <w:bottom w:val="none" w:sz="0" w:space="0" w:color="auto"/>
        <w:right w:val="none" w:sz="0" w:space="0" w:color="auto"/>
      </w:divBdr>
    </w:div>
    <w:div w:id="1286691373">
      <w:bodyDiv w:val="1"/>
      <w:marLeft w:val="0"/>
      <w:marRight w:val="0"/>
      <w:marTop w:val="0"/>
      <w:marBottom w:val="0"/>
      <w:divBdr>
        <w:top w:val="none" w:sz="0" w:space="0" w:color="auto"/>
        <w:left w:val="none" w:sz="0" w:space="0" w:color="auto"/>
        <w:bottom w:val="none" w:sz="0" w:space="0" w:color="auto"/>
        <w:right w:val="none" w:sz="0" w:space="0" w:color="auto"/>
      </w:divBdr>
    </w:div>
    <w:div w:id="1302224781">
      <w:bodyDiv w:val="1"/>
      <w:marLeft w:val="0"/>
      <w:marRight w:val="0"/>
      <w:marTop w:val="0"/>
      <w:marBottom w:val="0"/>
      <w:divBdr>
        <w:top w:val="none" w:sz="0" w:space="0" w:color="auto"/>
        <w:left w:val="none" w:sz="0" w:space="0" w:color="auto"/>
        <w:bottom w:val="none" w:sz="0" w:space="0" w:color="auto"/>
        <w:right w:val="none" w:sz="0" w:space="0" w:color="auto"/>
      </w:divBdr>
    </w:div>
    <w:div w:id="1318144896">
      <w:bodyDiv w:val="1"/>
      <w:marLeft w:val="0"/>
      <w:marRight w:val="0"/>
      <w:marTop w:val="0"/>
      <w:marBottom w:val="0"/>
      <w:divBdr>
        <w:top w:val="none" w:sz="0" w:space="0" w:color="auto"/>
        <w:left w:val="none" w:sz="0" w:space="0" w:color="auto"/>
        <w:bottom w:val="none" w:sz="0" w:space="0" w:color="auto"/>
        <w:right w:val="none" w:sz="0" w:space="0" w:color="auto"/>
      </w:divBdr>
    </w:div>
    <w:div w:id="1339309711">
      <w:bodyDiv w:val="1"/>
      <w:marLeft w:val="0"/>
      <w:marRight w:val="0"/>
      <w:marTop w:val="0"/>
      <w:marBottom w:val="0"/>
      <w:divBdr>
        <w:top w:val="none" w:sz="0" w:space="0" w:color="auto"/>
        <w:left w:val="none" w:sz="0" w:space="0" w:color="auto"/>
        <w:bottom w:val="none" w:sz="0" w:space="0" w:color="auto"/>
        <w:right w:val="none" w:sz="0" w:space="0" w:color="auto"/>
      </w:divBdr>
    </w:div>
    <w:div w:id="1343436465">
      <w:bodyDiv w:val="1"/>
      <w:marLeft w:val="0"/>
      <w:marRight w:val="0"/>
      <w:marTop w:val="0"/>
      <w:marBottom w:val="0"/>
      <w:divBdr>
        <w:top w:val="none" w:sz="0" w:space="0" w:color="auto"/>
        <w:left w:val="none" w:sz="0" w:space="0" w:color="auto"/>
        <w:bottom w:val="none" w:sz="0" w:space="0" w:color="auto"/>
        <w:right w:val="none" w:sz="0" w:space="0" w:color="auto"/>
      </w:divBdr>
    </w:div>
    <w:div w:id="1345937234">
      <w:bodyDiv w:val="1"/>
      <w:marLeft w:val="0"/>
      <w:marRight w:val="0"/>
      <w:marTop w:val="0"/>
      <w:marBottom w:val="0"/>
      <w:divBdr>
        <w:top w:val="none" w:sz="0" w:space="0" w:color="auto"/>
        <w:left w:val="none" w:sz="0" w:space="0" w:color="auto"/>
        <w:bottom w:val="none" w:sz="0" w:space="0" w:color="auto"/>
        <w:right w:val="none" w:sz="0" w:space="0" w:color="auto"/>
      </w:divBdr>
    </w:div>
    <w:div w:id="1357923260">
      <w:bodyDiv w:val="1"/>
      <w:marLeft w:val="0"/>
      <w:marRight w:val="0"/>
      <w:marTop w:val="0"/>
      <w:marBottom w:val="0"/>
      <w:divBdr>
        <w:top w:val="none" w:sz="0" w:space="0" w:color="auto"/>
        <w:left w:val="none" w:sz="0" w:space="0" w:color="auto"/>
        <w:bottom w:val="none" w:sz="0" w:space="0" w:color="auto"/>
        <w:right w:val="none" w:sz="0" w:space="0" w:color="auto"/>
      </w:divBdr>
    </w:div>
    <w:div w:id="1370763081">
      <w:bodyDiv w:val="1"/>
      <w:marLeft w:val="0"/>
      <w:marRight w:val="0"/>
      <w:marTop w:val="0"/>
      <w:marBottom w:val="0"/>
      <w:divBdr>
        <w:top w:val="none" w:sz="0" w:space="0" w:color="auto"/>
        <w:left w:val="none" w:sz="0" w:space="0" w:color="auto"/>
        <w:bottom w:val="none" w:sz="0" w:space="0" w:color="auto"/>
        <w:right w:val="none" w:sz="0" w:space="0" w:color="auto"/>
      </w:divBdr>
    </w:div>
    <w:div w:id="1391002234">
      <w:bodyDiv w:val="1"/>
      <w:marLeft w:val="0"/>
      <w:marRight w:val="0"/>
      <w:marTop w:val="0"/>
      <w:marBottom w:val="0"/>
      <w:divBdr>
        <w:top w:val="none" w:sz="0" w:space="0" w:color="auto"/>
        <w:left w:val="none" w:sz="0" w:space="0" w:color="auto"/>
        <w:bottom w:val="none" w:sz="0" w:space="0" w:color="auto"/>
        <w:right w:val="none" w:sz="0" w:space="0" w:color="auto"/>
      </w:divBdr>
    </w:div>
    <w:div w:id="1412659777">
      <w:bodyDiv w:val="1"/>
      <w:marLeft w:val="0"/>
      <w:marRight w:val="0"/>
      <w:marTop w:val="0"/>
      <w:marBottom w:val="0"/>
      <w:divBdr>
        <w:top w:val="none" w:sz="0" w:space="0" w:color="auto"/>
        <w:left w:val="none" w:sz="0" w:space="0" w:color="auto"/>
        <w:bottom w:val="none" w:sz="0" w:space="0" w:color="auto"/>
        <w:right w:val="none" w:sz="0" w:space="0" w:color="auto"/>
      </w:divBdr>
      <w:divsChild>
        <w:div w:id="529417516">
          <w:marLeft w:val="0"/>
          <w:marRight w:val="0"/>
          <w:marTop w:val="0"/>
          <w:marBottom w:val="0"/>
          <w:divBdr>
            <w:top w:val="none" w:sz="0" w:space="0" w:color="auto"/>
            <w:left w:val="none" w:sz="0" w:space="0" w:color="auto"/>
            <w:bottom w:val="none" w:sz="0" w:space="0" w:color="auto"/>
            <w:right w:val="none" w:sz="0" w:space="0" w:color="auto"/>
          </w:divBdr>
          <w:divsChild>
            <w:div w:id="1260984536">
              <w:marLeft w:val="0"/>
              <w:marRight w:val="0"/>
              <w:marTop w:val="0"/>
              <w:marBottom w:val="0"/>
              <w:divBdr>
                <w:top w:val="none" w:sz="0" w:space="0" w:color="auto"/>
                <w:left w:val="none" w:sz="0" w:space="0" w:color="auto"/>
                <w:bottom w:val="none" w:sz="0" w:space="0" w:color="auto"/>
                <w:right w:val="none" w:sz="0" w:space="0" w:color="auto"/>
              </w:divBdr>
              <w:divsChild>
                <w:div w:id="13920025">
                  <w:marLeft w:val="0"/>
                  <w:marRight w:val="0"/>
                  <w:marTop w:val="0"/>
                  <w:marBottom w:val="0"/>
                  <w:divBdr>
                    <w:top w:val="none" w:sz="0" w:space="0" w:color="auto"/>
                    <w:left w:val="none" w:sz="0" w:space="0" w:color="auto"/>
                    <w:bottom w:val="none" w:sz="0" w:space="0" w:color="auto"/>
                    <w:right w:val="none" w:sz="0" w:space="0" w:color="auto"/>
                  </w:divBdr>
                  <w:divsChild>
                    <w:div w:id="5737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90060">
      <w:bodyDiv w:val="1"/>
      <w:marLeft w:val="0"/>
      <w:marRight w:val="0"/>
      <w:marTop w:val="0"/>
      <w:marBottom w:val="0"/>
      <w:divBdr>
        <w:top w:val="none" w:sz="0" w:space="0" w:color="auto"/>
        <w:left w:val="none" w:sz="0" w:space="0" w:color="auto"/>
        <w:bottom w:val="none" w:sz="0" w:space="0" w:color="auto"/>
        <w:right w:val="none" w:sz="0" w:space="0" w:color="auto"/>
      </w:divBdr>
    </w:div>
    <w:div w:id="1456950144">
      <w:bodyDiv w:val="1"/>
      <w:marLeft w:val="0"/>
      <w:marRight w:val="0"/>
      <w:marTop w:val="0"/>
      <w:marBottom w:val="0"/>
      <w:divBdr>
        <w:top w:val="none" w:sz="0" w:space="0" w:color="auto"/>
        <w:left w:val="none" w:sz="0" w:space="0" w:color="auto"/>
        <w:bottom w:val="none" w:sz="0" w:space="0" w:color="auto"/>
        <w:right w:val="none" w:sz="0" w:space="0" w:color="auto"/>
      </w:divBdr>
    </w:div>
    <w:div w:id="1488128646">
      <w:bodyDiv w:val="1"/>
      <w:marLeft w:val="0"/>
      <w:marRight w:val="0"/>
      <w:marTop w:val="0"/>
      <w:marBottom w:val="0"/>
      <w:divBdr>
        <w:top w:val="none" w:sz="0" w:space="0" w:color="auto"/>
        <w:left w:val="none" w:sz="0" w:space="0" w:color="auto"/>
        <w:bottom w:val="none" w:sz="0" w:space="0" w:color="auto"/>
        <w:right w:val="none" w:sz="0" w:space="0" w:color="auto"/>
      </w:divBdr>
    </w:div>
    <w:div w:id="1500656102">
      <w:bodyDiv w:val="1"/>
      <w:marLeft w:val="0"/>
      <w:marRight w:val="0"/>
      <w:marTop w:val="0"/>
      <w:marBottom w:val="0"/>
      <w:divBdr>
        <w:top w:val="none" w:sz="0" w:space="0" w:color="auto"/>
        <w:left w:val="none" w:sz="0" w:space="0" w:color="auto"/>
        <w:bottom w:val="none" w:sz="0" w:space="0" w:color="auto"/>
        <w:right w:val="none" w:sz="0" w:space="0" w:color="auto"/>
      </w:divBdr>
    </w:div>
    <w:div w:id="1509321297">
      <w:bodyDiv w:val="1"/>
      <w:marLeft w:val="0"/>
      <w:marRight w:val="0"/>
      <w:marTop w:val="0"/>
      <w:marBottom w:val="0"/>
      <w:divBdr>
        <w:top w:val="none" w:sz="0" w:space="0" w:color="auto"/>
        <w:left w:val="none" w:sz="0" w:space="0" w:color="auto"/>
        <w:bottom w:val="none" w:sz="0" w:space="0" w:color="auto"/>
        <w:right w:val="none" w:sz="0" w:space="0" w:color="auto"/>
      </w:divBdr>
    </w:div>
    <w:div w:id="1523975144">
      <w:bodyDiv w:val="1"/>
      <w:marLeft w:val="0"/>
      <w:marRight w:val="0"/>
      <w:marTop w:val="0"/>
      <w:marBottom w:val="0"/>
      <w:divBdr>
        <w:top w:val="none" w:sz="0" w:space="0" w:color="auto"/>
        <w:left w:val="none" w:sz="0" w:space="0" w:color="auto"/>
        <w:bottom w:val="none" w:sz="0" w:space="0" w:color="auto"/>
        <w:right w:val="none" w:sz="0" w:space="0" w:color="auto"/>
      </w:divBdr>
    </w:div>
    <w:div w:id="1525286764">
      <w:bodyDiv w:val="1"/>
      <w:marLeft w:val="0"/>
      <w:marRight w:val="0"/>
      <w:marTop w:val="0"/>
      <w:marBottom w:val="0"/>
      <w:divBdr>
        <w:top w:val="none" w:sz="0" w:space="0" w:color="auto"/>
        <w:left w:val="none" w:sz="0" w:space="0" w:color="auto"/>
        <w:bottom w:val="none" w:sz="0" w:space="0" w:color="auto"/>
        <w:right w:val="none" w:sz="0" w:space="0" w:color="auto"/>
      </w:divBdr>
    </w:div>
    <w:div w:id="1533417826">
      <w:bodyDiv w:val="1"/>
      <w:marLeft w:val="0"/>
      <w:marRight w:val="0"/>
      <w:marTop w:val="0"/>
      <w:marBottom w:val="0"/>
      <w:divBdr>
        <w:top w:val="none" w:sz="0" w:space="0" w:color="auto"/>
        <w:left w:val="none" w:sz="0" w:space="0" w:color="auto"/>
        <w:bottom w:val="none" w:sz="0" w:space="0" w:color="auto"/>
        <w:right w:val="none" w:sz="0" w:space="0" w:color="auto"/>
      </w:divBdr>
    </w:div>
    <w:div w:id="1543904436">
      <w:bodyDiv w:val="1"/>
      <w:marLeft w:val="0"/>
      <w:marRight w:val="0"/>
      <w:marTop w:val="0"/>
      <w:marBottom w:val="0"/>
      <w:divBdr>
        <w:top w:val="none" w:sz="0" w:space="0" w:color="auto"/>
        <w:left w:val="none" w:sz="0" w:space="0" w:color="auto"/>
        <w:bottom w:val="none" w:sz="0" w:space="0" w:color="auto"/>
        <w:right w:val="none" w:sz="0" w:space="0" w:color="auto"/>
      </w:divBdr>
    </w:div>
    <w:div w:id="1546454555">
      <w:bodyDiv w:val="1"/>
      <w:marLeft w:val="0"/>
      <w:marRight w:val="0"/>
      <w:marTop w:val="0"/>
      <w:marBottom w:val="0"/>
      <w:divBdr>
        <w:top w:val="none" w:sz="0" w:space="0" w:color="auto"/>
        <w:left w:val="none" w:sz="0" w:space="0" w:color="auto"/>
        <w:bottom w:val="none" w:sz="0" w:space="0" w:color="auto"/>
        <w:right w:val="none" w:sz="0" w:space="0" w:color="auto"/>
      </w:divBdr>
    </w:div>
    <w:div w:id="1546719916">
      <w:bodyDiv w:val="1"/>
      <w:marLeft w:val="0"/>
      <w:marRight w:val="0"/>
      <w:marTop w:val="0"/>
      <w:marBottom w:val="0"/>
      <w:divBdr>
        <w:top w:val="none" w:sz="0" w:space="0" w:color="auto"/>
        <w:left w:val="none" w:sz="0" w:space="0" w:color="auto"/>
        <w:bottom w:val="none" w:sz="0" w:space="0" w:color="auto"/>
        <w:right w:val="none" w:sz="0" w:space="0" w:color="auto"/>
      </w:divBdr>
    </w:div>
    <w:div w:id="1548299975">
      <w:bodyDiv w:val="1"/>
      <w:marLeft w:val="0"/>
      <w:marRight w:val="0"/>
      <w:marTop w:val="0"/>
      <w:marBottom w:val="0"/>
      <w:divBdr>
        <w:top w:val="none" w:sz="0" w:space="0" w:color="auto"/>
        <w:left w:val="none" w:sz="0" w:space="0" w:color="auto"/>
        <w:bottom w:val="none" w:sz="0" w:space="0" w:color="auto"/>
        <w:right w:val="none" w:sz="0" w:space="0" w:color="auto"/>
      </w:divBdr>
    </w:div>
    <w:div w:id="1594506840">
      <w:bodyDiv w:val="1"/>
      <w:marLeft w:val="0"/>
      <w:marRight w:val="0"/>
      <w:marTop w:val="0"/>
      <w:marBottom w:val="0"/>
      <w:divBdr>
        <w:top w:val="none" w:sz="0" w:space="0" w:color="auto"/>
        <w:left w:val="none" w:sz="0" w:space="0" w:color="auto"/>
        <w:bottom w:val="none" w:sz="0" w:space="0" w:color="auto"/>
        <w:right w:val="none" w:sz="0" w:space="0" w:color="auto"/>
      </w:divBdr>
    </w:div>
    <w:div w:id="1602565311">
      <w:bodyDiv w:val="1"/>
      <w:marLeft w:val="0"/>
      <w:marRight w:val="0"/>
      <w:marTop w:val="0"/>
      <w:marBottom w:val="0"/>
      <w:divBdr>
        <w:top w:val="none" w:sz="0" w:space="0" w:color="auto"/>
        <w:left w:val="none" w:sz="0" w:space="0" w:color="auto"/>
        <w:bottom w:val="none" w:sz="0" w:space="0" w:color="auto"/>
        <w:right w:val="none" w:sz="0" w:space="0" w:color="auto"/>
      </w:divBdr>
    </w:div>
    <w:div w:id="1602954689">
      <w:bodyDiv w:val="1"/>
      <w:marLeft w:val="0"/>
      <w:marRight w:val="0"/>
      <w:marTop w:val="0"/>
      <w:marBottom w:val="0"/>
      <w:divBdr>
        <w:top w:val="none" w:sz="0" w:space="0" w:color="auto"/>
        <w:left w:val="none" w:sz="0" w:space="0" w:color="auto"/>
        <w:bottom w:val="none" w:sz="0" w:space="0" w:color="auto"/>
        <w:right w:val="none" w:sz="0" w:space="0" w:color="auto"/>
      </w:divBdr>
    </w:div>
    <w:div w:id="1605185663">
      <w:bodyDiv w:val="1"/>
      <w:marLeft w:val="0"/>
      <w:marRight w:val="0"/>
      <w:marTop w:val="0"/>
      <w:marBottom w:val="0"/>
      <w:divBdr>
        <w:top w:val="none" w:sz="0" w:space="0" w:color="auto"/>
        <w:left w:val="none" w:sz="0" w:space="0" w:color="auto"/>
        <w:bottom w:val="none" w:sz="0" w:space="0" w:color="auto"/>
        <w:right w:val="none" w:sz="0" w:space="0" w:color="auto"/>
      </w:divBdr>
    </w:div>
    <w:div w:id="1614625842">
      <w:bodyDiv w:val="1"/>
      <w:marLeft w:val="0"/>
      <w:marRight w:val="0"/>
      <w:marTop w:val="0"/>
      <w:marBottom w:val="0"/>
      <w:divBdr>
        <w:top w:val="none" w:sz="0" w:space="0" w:color="auto"/>
        <w:left w:val="none" w:sz="0" w:space="0" w:color="auto"/>
        <w:bottom w:val="none" w:sz="0" w:space="0" w:color="auto"/>
        <w:right w:val="none" w:sz="0" w:space="0" w:color="auto"/>
      </w:divBdr>
    </w:div>
    <w:div w:id="1619726611">
      <w:bodyDiv w:val="1"/>
      <w:marLeft w:val="0"/>
      <w:marRight w:val="0"/>
      <w:marTop w:val="0"/>
      <w:marBottom w:val="0"/>
      <w:divBdr>
        <w:top w:val="none" w:sz="0" w:space="0" w:color="auto"/>
        <w:left w:val="none" w:sz="0" w:space="0" w:color="auto"/>
        <w:bottom w:val="none" w:sz="0" w:space="0" w:color="auto"/>
        <w:right w:val="none" w:sz="0" w:space="0" w:color="auto"/>
      </w:divBdr>
    </w:div>
    <w:div w:id="1620213675">
      <w:bodyDiv w:val="1"/>
      <w:marLeft w:val="0"/>
      <w:marRight w:val="0"/>
      <w:marTop w:val="0"/>
      <w:marBottom w:val="0"/>
      <w:divBdr>
        <w:top w:val="none" w:sz="0" w:space="0" w:color="auto"/>
        <w:left w:val="none" w:sz="0" w:space="0" w:color="auto"/>
        <w:bottom w:val="none" w:sz="0" w:space="0" w:color="auto"/>
        <w:right w:val="none" w:sz="0" w:space="0" w:color="auto"/>
      </w:divBdr>
      <w:divsChild>
        <w:div w:id="1694844885">
          <w:marLeft w:val="0"/>
          <w:marRight w:val="0"/>
          <w:marTop w:val="0"/>
          <w:marBottom w:val="0"/>
          <w:divBdr>
            <w:top w:val="none" w:sz="0" w:space="0" w:color="auto"/>
            <w:left w:val="none" w:sz="0" w:space="0" w:color="auto"/>
            <w:bottom w:val="none" w:sz="0" w:space="0" w:color="auto"/>
            <w:right w:val="none" w:sz="0" w:space="0" w:color="auto"/>
          </w:divBdr>
          <w:divsChild>
            <w:div w:id="104733217">
              <w:marLeft w:val="0"/>
              <w:marRight w:val="0"/>
              <w:marTop w:val="0"/>
              <w:marBottom w:val="0"/>
              <w:divBdr>
                <w:top w:val="none" w:sz="0" w:space="0" w:color="auto"/>
                <w:left w:val="none" w:sz="0" w:space="0" w:color="auto"/>
                <w:bottom w:val="none" w:sz="0" w:space="0" w:color="auto"/>
                <w:right w:val="none" w:sz="0" w:space="0" w:color="auto"/>
              </w:divBdr>
              <w:divsChild>
                <w:div w:id="1289973971">
                  <w:marLeft w:val="0"/>
                  <w:marRight w:val="0"/>
                  <w:marTop w:val="0"/>
                  <w:marBottom w:val="0"/>
                  <w:divBdr>
                    <w:top w:val="none" w:sz="0" w:space="0" w:color="auto"/>
                    <w:left w:val="none" w:sz="0" w:space="0" w:color="auto"/>
                    <w:bottom w:val="none" w:sz="0" w:space="0" w:color="auto"/>
                    <w:right w:val="none" w:sz="0" w:space="0" w:color="auto"/>
                  </w:divBdr>
                  <w:divsChild>
                    <w:div w:id="1182470691">
                      <w:marLeft w:val="0"/>
                      <w:marRight w:val="0"/>
                      <w:marTop w:val="0"/>
                      <w:marBottom w:val="0"/>
                      <w:divBdr>
                        <w:top w:val="none" w:sz="0" w:space="0" w:color="auto"/>
                        <w:left w:val="none" w:sz="0" w:space="0" w:color="auto"/>
                        <w:bottom w:val="none" w:sz="0" w:space="0" w:color="auto"/>
                        <w:right w:val="none" w:sz="0" w:space="0" w:color="auto"/>
                      </w:divBdr>
                      <w:divsChild>
                        <w:div w:id="1313755851">
                          <w:marLeft w:val="0"/>
                          <w:marRight w:val="0"/>
                          <w:marTop w:val="0"/>
                          <w:marBottom w:val="0"/>
                          <w:divBdr>
                            <w:top w:val="none" w:sz="0" w:space="0" w:color="auto"/>
                            <w:left w:val="none" w:sz="0" w:space="0" w:color="auto"/>
                            <w:bottom w:val="none" w:sz="0" w:space="0" w:color="auto"/>
                            <w:right w:val="none" w:sz="0" w:space="0" w:color="auto"/>
                          </w:divBdr>
                          <w:divsChild>
                            <w:div w:id="651064026">
                              <w:marLeft w:val="0"/>
                              <w:marRight w:val="0"/>
                              <w:marTop w:val="0"/>
                              <w:marBottom w:val="0"/>
                              <w:divBdr>
                                <w:top w:val="none" w:sz="0" w:space="0" w:color="auto"/>
                                <w:left w:val="none" w:sz="0" w:space="0" w:color="auto"/>
                                <w:bottom w:val="none" w:sz="0" w:space="0" w:color="auto"/>
                                <w:right w:val="none" w:sz="0" w:space="0" w:color="auto"/>
                              </w:divBdr>
                              <w:divsChild>
                                <w:div w:id="8923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76634">
      <w:bodyDiv w:val="1"/>
      <w:marLeft w:val="0"/>
      <w:marRight w:val="0"/>
      <w:marTop w:val="0"/>
      <w:marBottom w:val="0"/>
      <w:divBdr>
        <w:top w:val="none" w:sz="0" w:space="0" w:color="auto"/>
        <w:left w:val="none" w:sz="0" w:space="0" w:color="auto"/>
        <w:bottom w:val="none" w:sz="0" w:space="0" w:color="auto"/>
        <w:right w:val="none" w:sz="0" w:space="0" w:color="auto"/>
      </w:divBdr>
    </w:div>
    <w:div w:id="1624310875">
      <w:bodyDiv w:val="1"/>
      <w:marLeft w:val="0"/>
      <w:marRight w:val="0"/>
      <w:marTop w:val="0"/>
      <w:marBottom w:val="0"/>
      <w:divBdr>
        <w:top w:val="none" w:sz="0" w:space="0" w:color="auto"/>
        <w:left w:val="none" w:sz="0" w:space="0" w:color="auto"/>
        <w:bottom w:val="none" w:sz="0" w:space="0" w:color="auto"/>
        <w:right w:val="none" w:sz="0" w:space="0" w:color="auto"/>
      </w:divBdr>
    </w:div>
    <w:div w:id="1636449099">
      <w:bodyDiv w:val="1"/>
      <w:marLeft w:val="0"/>
      <w:marRight w:val="0"/>
      <w:marTop w:val="0"/>
      <w:marBottom w:val="0"/>
      <w:divBdr>
        <w:top w:val="none" w:sz="0" w:space="0" w:color="auto"/>
        <w:left w:val="none" w:sz="0" w:space="0" w:color="auto"/>
        <w:bottom w:val="none" w:sz="0" w:space="0" w:color="auto"/>
        <w:right w:val="none" w:sz="0" w:space="0" w:color="auto"/>
      </w:divBdr>
    </w:div>
    <w:div w:id="1640914825">
      <w:bodyDiv w:val="1"/>
      <w:marLeft w:val="0"/>
      <w:marRight w:val="0"/>
      <w:marTop w:val="0"/>
      <w:marBottom w:val="0"/>
      <w:divBdr>
        <w:top w:val="none" w:sz="0" w:space="0" w:color="auto"/>
        <w:left w:val="none" w:sz="0" w:space="0" w:color="auto"/>
        <w:bottom w:val="none" w:sz="0" w:space="0" w:color="auto"/>
        <w:right w:val="none" w:sz="0" w:space="0" w:color="auto"/>
      </w:divBdr>
    </w:div>
    <w:div w:id="1645549591">
      <w:bodyDiv w:val="1"/>
      <w:marLeft w:val="0"/>
      <w:marRight w:val="0"/>
      <w:marTop w:val="0"/>
      <w:marBottom w:val="0"/>
      <w:divBdr>
        <w:top w:val="none" w:sz="0" w:space="0" w:color="auto"/>
        <w:left w:val="none" w:sz="0" w:space="0" w:color="auto"/>
        <w:bottom w:val="none" w:sz="0" w:space="0" w:color="auto"/>
        <w:right w:val="none" w:sz="0" w:space="0" w:color="auto"/>
      </w:divBdr>
    </w:div>
    <w:div w:id="1647391074">
      <w:bodyDiv w:val="1"/>
      <w:marLeft w:val="0"/>
      <w:marRight w:val="0"/>
      <w:marTop w:val="0"/>
      <w:marBottom w:val="0"/>
      <w:divBdr>
        <w:top w:val="none" w:sz="0" w:space="0" w:color="auto"/>
        <w:left w:val="none" w:sz="0" w:space="0" w:color="auto"/>
        <w:bottom w:val="none" w:sz="0" w:space="0" w:color="auto"/>
        <w:right w:val="none" w:sz="0" w:space="0" w:color="auto"/>
      </w:divBdr>
    </w:div>
    <w:div w:id="1664158331">
      <w:bodyDiv w:val="1"/>
      <w:marLeft w:val="0"/>
      <w:marRight w:val="0"/>
      <w:marTop w:val="0"/>
      <w:marBottom w:val="0"/>
      <w:divBdr>
        <w:top w:val="none" w:sz="0" w:space="0" w:color="auto"/>
        <w:left w:val="none" w:sz="0" w:space="0" w:color="auto"/>
        <w:bottom w:val="none" w:sz="0" w:space="0" w:color="auto"/>
        <w:right w:val="none" w:sz="0" w:space="0" w:color="auto"/>
      </w:divBdr>
    </w:div>
    <w:div w:id="1670524527">
      <w:bodyDiv w:val="1"/>
      <w:marLeft w:val="0"/>
      <w:marRight w:val="0"/>
      <w:marTop w:val="0"/>
      <w:marBottom w:val="0"/>
      <w:divBdr>
        <w:top w:val="none" w:sz="0" w:space="0" w:color="auto"/>
        <w:left w:val="none" w:sz="0" w:space="0" w:color="auto"/>
        <w:bottom w:val="none" w:sz="0" w:space="0" w:color="auto"/>
        <w:right w:val="none" w:sz="0" w:space="0" w:color="auto"/>
      </w:divBdr>
    </w:div>
    <w:div w:id="1676302373">
      <w:bodyDiv w:val="1"/>
      <w:marLeft w:val="0"/>
      <w:marRight w:val="0"/>
      <w:marTop w:val="0"/>
      <w:marBottom w:val="0"/>
      <w:divBdr>
        <w:top w:val="none" w:sz="0" w:space="0" w:color="auto"/>
        <w:left w:val="none" w:sz="0" w:space="0" w:color="auto"/>
        <w:bottom w:val="none" w:sz="0" w:space="0" w:color="auto"/>
        <w:right w:val="none" w:sz="0" w:space="0" w:color="auto"/>
      </w:divBdr>
    </w:div>
    <w:div w:id="1677146902">
      <w:bodyDiv w:val="1"/>
      <w:marLeft w:val="0"/>
      <w:marRight w:val="0"/>
      <w:marTop w:val="0"/>
      <w:marBottom w:val="0"/>
      <w:divBdr>
        <w:top w:val="none" w:sz="0" w:space="0" w:color="auto"/>
        <w:left w:val="none" w:sz="0" w:space="0" w:color="auto"/>
        <w:bottom w:val="none" w:sz="0" w:space="0" w:color="auto"/>
        <w:right w:val="none" w:sz="0" w:space="0" w:color="auto"/>
      </w:divBdr>
    </w:div>
    <w:div w:id="1698703020">
      <w:bodyDiv w:val="1"/>
      <w:marLeft w:val="0"/>
      <w:marRight w:val="0"/>
      <w:marTop w:val="0"/>
      <w:marBottom w:val="0"/>
      <w:divBdr>
        <w:top w:val="none" w:sz="0" w:space="0" w:color="auto"/>
        <w:left w:val="none" w:sz="0" w:space="0" w:color="auto"/>
        <w:bottom w:val="none" w:sz="0" w:space="0" w:color="auto"/>
        <w:right w:val="none" w:sz="0" w:space="0" w:color="auto"/>
      </w:divBdr>
    </w:div>
    <w:div w:id="1703826729">
      <w:bodyDiv w:val="1"/>
      <w:marLeft w:val="0"/>
      <w:marRight w:val="0"/>
      <w:marTop w:val="0"/>
      <w:marBottom w:val="0"/>
      <w:divBdr>
        <w:top w:val="none" w:sz="0" w:space="0" w:color="auto"/>
        <w:left w:val="none" w:sz="0" w:space="0" w:color="auto"/>
        <w:bottom w:val="none" w:sz="0" w:space="0" w:color="auto"/>
        <w:right w:val="none" w:sz="0" w:space="0" w:color="auto"/>
      </w:divBdr>
    </w:div>
    <w:div w:id="1705786239">
      <w:bodyDiv w:val="1"/>
      <w:marLeft w:val="0"/>
      <w:marRight w:val="0"/>
      <w:marTop w:val="0"/>
      <w:marBottom w:val="0"/>
      <w:divBdr>
        <w:top w:val="none" w:sz="0" w:space="0" w:color="auto"/>
        <w:left w:val="none" w:sz="0" w:space="0" w:color="auto"/>
        <w:bottom w:val="none" w:sz="0" w:space="0" w:color="auto"/>
        <w:right w:val="none" w:sz="0" w:space="0" w:color="auto"/>
      </w:divBdr>
    </w:div>
    <w:div w:id="1728725518">
      <w:bodyDiv w:val="1"/>
      <w:marLeft w:val="0"/>
      <w:marRight w:val="0"/>
      <w:marTop w:val="0"/>
      <w:marBottom w:val="0"/>
      <w:divBdr>
        <w:top w:val="none" w:sz="0" w:space="0" w:color="auto"/>
        <w:left w:val="none" w:sz="0" w:space="0" w:color="auto"/>
        <w:bottom w:val="none" w:sz="0" w:space="0" w:color="auto"/>
        <w:right w:val="none" w:sz="0" w:space="0" w:color="auto"/>
      </w:divBdr>
    </w:div>
    <w:div w:id="1739354194">
      <w:bodyDiv w:val="1"/>
      <w:marLeft w:val="0"/>
      <w:marRight w:val="0"/>
      <w:marTop w:val="0"/>
      <w:marBottom w:val="0"/>
      <w:divBdr>
        <w:top w:val="none" w:sz="0" w:space="0" w:color="auto"/>
        <w:left w:val="none" w:sz="0" w:space="0" w:color="auto"/>
        <w:bottom w:val="none" w:sz="0" w:space="0" w:color="auto"/>
        <w:right w:val="none" w:sz="0" w:space="0" w:color="auto"/>
      </w:divBdr>
    </w:div>
    <w:div w:id="1746688148">
      <w:bodyDiv w:val="1"/>
      <w:marLeft w:val="0"/>
      <w:marRight w:val="0"/>
      <w:marTop w:val="0"/>
      <w:marBottom w:val="0"/>
      <w:divBdr>
        <w:top w:val="none" w:sz="0" w:space="0" w:color="auto"/>
        <w:left w:val="none" w:sz="0" w:space="0" w:color="auto"/>
        <w:bottom w:val="none" w:sz="0" w:space="0" w:color="auto"/>
        <w:right w:val="none" w:sz="0" w:space="0" w:color="auto"/>
      </w:divBdr>
    </w:div>
    <w:div w:id="1752848704">
      <w:bodyDiv w:val="1"/>
      <w:marLeft w:val="0"/>
      <w:marRight w:val="0"/>
      <w:marTop w:val="0"/>
      <w:marBottom w:val="0"/>
      <w:divBdr>
        <w:top w:val="none" w:sz="0" w:space="0" w:color="auto"/>
        <w:left w:val="none" w:sz="0" w:space="0" w:color="auto"/>
        <w:bottom w:val="none" w:sz="0" w:space="0" w:color="auto"/>
        <w:right w:val="none" w:sz="0" w:space="0" w:color="auto"/>
      </w:divBdr>
    </w:div>
    <w:div w:id="1773435225">
      <w:bodyDiv w:val="1"/>
      <w:marLeft w:val="0"/>
      <w:marRight w:val="0"/>
      <w:marTop w:val="0"/>
      <w:marBottom w:val="0"/>
      <w:divBdr>
        <w:top w:val="none" w:sz="0" w:space="0" w:color="auto"/>
        <w:left w:val="none" w:sz="0" w:space="0" w:color="auto"/>
        <w:bottom w:val="none" w:sz="0" w:space="0" w:color="auto"/>
        <w:right w:val="none" w:sz="0" w:space="0" w:color="auto"/>
      </w:divBdr>
    </w:div>
    <w:div w:id="1780836392">
      <w:bodyDiv w:val="1"/>
      <w:marLeft w:val="0"/>
      <w:marRight w:val="0"/>
      <w:marTop w:val="0"/>
      <w:marBottom w:val="0"/>
      <w:divBdr>
        <w:top w:val="none" w:sz="0" w:space="0" w:color="auto"/>
        <w:left w:val="none" w:sz="0" w:space="0" w:color="auto"/>
        <w:bottom w:val="none" w:sz="0" w:space="0" w:color="auto"/>
        <w:right w:val="none" w:sz="0" w:space="0" w:color="auto"/>
      </w:divBdr>
    </w:div>
    <w:div w:id="1799912814">
      <w:bodyDiv w:val="1"/>
      <w:marLeft w:val="0"/>
      <w:marRight w:val="0"/>
      <w:marTop w:val="0"/>
      <w:marBottom w:val="0"/>
      <w:divBdr>
        <w:top w:val="none" w:sz="0" w:space="0" w:color="auto"/>
        <w:left w:val="none" w:sz="0" w:space="0" w:color="auto"/>
        <w:bottom w:val="none" w:sz="0" w:space="0" w:color="auto"/>
        <w:right w:val="none" w:sz="0" w:space="0" w:color="auto"/>
      </w:divBdr>
    </w:div>
    <w:div w:id="1823234667">
      <w:bodyDiv w:val="1"/>
      <w:marLeft w:val="0"/>
      <w:marRight w:val="0"/>
      <w:marTop w:val="0"/>
      <w:marBottom w:val="0"/>
      <w:divBdr>
        <w:top w:val="none" w:sz="0" w:space="0" w:color="auto"/>
        <w:left w:val="none" w:sz="0" w:space="0" w:color="auto"/>
        <w:bottom w:val="none" w:sz="0" w:space="0" w:color="auto"/>
        <w:right w:val="none" w:sz="0" w:space="0" w:color="auto"/>
      </w:divBdr>
    </w:div>
    <w:div w:id="1845319781">
      <w:bodyDiv w:val="1"/>
      <w:marLeft w:val="0"/>
      <w:marRight w:val="0"/>
      <w:marTop w:val="0"/>
      <w:marBottom w:val="0"/>
      <w:divBdr>
        <w:top w:val="none" w:sz="0" w:space="0" w:color="auto"/>
        <w:left w:val="none" w:sz="0" w:space="0" w:color="auto"/>
        <w:bottom w:val="none" w:sz="0" w:space="0" w:color="auto"/>
        <w:right w:val="none" w:sz="0" w:space="0" w:color="auto"/>
      </w:divBdr>
    </w:div>
    <w:div w:id="1857846928">
      <w:bodyDiv w:val="1"/>
      <w:marLeft w:val="0"/>
      <w:marRight w:val="0"/>
      <w:marTop w:val="0"/>
      <w:marBottom w:val="0"/>
      <w:divBdr>
        <w:top w:val="none" w:sz="0" w:space="0" w:color="auto"/>
        <w:left w:val="none" w:sz="0" w:space="0" w:color="auto"/>
        <w:bottom w:val="none" w:sz="0" w:space="0" w:color="auto"/>
        <w:right w:val="none" w:sz="0" w:space="0" w:color="auto"/>
      </w:divBdr>
    </w:div>
    <w:div w:id="1869096323">
      <w:bodyDiv w:val="1"/>
      <w:marLeft w:val="0"/>
      <w:marRight w:val="0"/>
      <w:marTop w:val="0"/>
      <w:marBottom w:val="0"/>
      <w:divBdr>
        <w:top w:val="none" w:sz="0" w:space="0" w:color="auto"/>
        <w:left w:val="none" w:sz="0" w:space="0" w:color="auto"/>
        <w:bottom w:val="none" w:sz="0" w:space="0" w:color="auto"/>
        <w:right w:val="none" w:sz="0" w:space="0" w:color="auto"/>
      </w:divBdr>
    </w:div>
    <w:div w:id="1901820601">
      <w:bodyDiv w:val="1"/>
      <w:marLeft w:val="0"/>
      <w:marRight w:val="0"/>
      <w:marTop w:val="0"/>
      <w:marBottom w:val="0"/>
      <w:divBdr>
        <w:top w:val="none" w:sz="0" w:space="0" w:color="auto"/>
        <w:left w:val="none" w:sz="0" w:space="0" w:color="auto"/>
        <w:bottom w:val="none" w:sz="0" w:space="0" w:color="auto"/>
        <w:right w:val="none" w:sz="0" w:space="0" w:color="auto"/>
      </w:divBdr>
    </w:div>
    <w:div w:id="1929582136">
      <w:bodyDiv w:val="1"/>
      <w:marLeft w:val="0"/>
      <w:marRight w:val="0"/>
      <w:marTop w:val="0"/>
      <w:marBottom w:val="0"/>
      <w:divBdr>
        <w:top w:val="none" w:sz="0" w:space="0" w:color="auto"/>
        <w:left w:val="none" w:sz="0" w:space="0" w:color="auto"/>
        <w:bottom w:val="none" w:sz="0" w:space="0" w:color="auto"/>
        <w:right w:val="none" w:sz="0" w:space="0" w:color="auto"/>
      </w:divBdr>
      <w:divsChild>
        <w:div w:id="1385717399">
          <w:marLeft w:val="0"/>
          <w:marRight w:val="0"/>
          <w:marTop w:val="0"/>
          <w:marBottom w:val="0"/>
          <w:divBdr>
            <w:top w:val="none" w:sz="0" w:space="0" w:color="auto"/>
            <w:left w:val="none" w:sz="0" w:space="0" w:color="auto"/>
            <w:bottom w:val="none" w:sz="0" w:space="0" w:color="auto"/>
            <w:right w:val="none" w:sz="0" w:space="0" w:color="auto"/>
          </w:divBdr>
          <w:divsChild>
            <w:div w:id="1923488375">
              <w:marLeft w:val="0"/>
              <w:marRight w:val="0"/>
              <w:marTop w:val="0"/>
              <w:marBottom w:val="0"/>
              <w:divBdr>
                <w:top w:val="single" w:sz="6" w:space="0" w:color="E4E4E4"/>
                <w:left w:val="none" w:sz="0" w:space="0" w:color="auto"/>
                <w:bottom w:val="none" w:sz="0" w:space="0" w:color="auto"/>
                <w:right w:val="none" w:sz="0" w:space="0" w:color="auto"/>
              </w:divBdr>
              <w:divsChild>
                <w:div w:id="16030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2994">
      <w:bodyDiv w:val="1"/>
      <w:marLeft w:val="0"/>
      <w:marRight w:val="0"/>
      <w:marTop w:val="0"/>
      <w:marBottom w:val="0"/>
      <w:divBdr>
        <w:top w:val="none" w:sz="0" w:space="0" w:color="auto"/>
        <w:left w:val="none" w:sz="0" w:space="0" w:color="auto"/>
        <w:bottom w:val="none" w:sz="0" w:space="0" w:color="auto"/>
        <w:right w:val="none" w:sz="0" w:space="0" w:color="auto"/>
      </w:divBdr>
    </w:div>
    <w:div w:id="1944798829">
      <w:bodyDiv w:val="1"/>
      <w:marLeft w:val="0"/>
      <w:marRight w:val="0"/>
      <w:marTop w:val="0"/>
      <w:marBottom w:val="0"/>
      <w:divBdr>
        <w:top w:val="none" w:sz="0" w:space="0" w:color="auto"/>
        <w:left w:val="none" w:sz="0" w:space="0" w:color="auto"/>
        <w:bottom w:val="none" w:sz="0" w:space="0" w:color="auto"/>
        <w:right w:val="none" w:sz="0" w:space="0" w:color="auto"/>
      </w:divBdr>
    </w:div>
    <w:div w:id="1951084412">
      <w:bodyDiv w:val="1"/>
      <w:marLeft w:val="0"/>
      <w:marRight w:val="0"/>
      <w:marTop w:val="0"/>
      <w:marBottom w:val="0"/>
      <w:divBdr>
        <w:top w:val="none" w:sz="0" w:space="0" w:color="auto"/>
        <w:left w:val="none" w:sz="0" w:space="0" w:color="auto"/>
        <w:bottom w:val="none" w:sz="0" w:space="0" w:color="auto"/>
        <w:right w:val="none" w:sz="0" w:space="0" w:color="auto"/>
      </w:divBdr>
    </w:div>
    <w:div w:id="1961567200">
      <w:bodyDiv w:val="1"/>
      <w:marLeft w:val="0"/>
      <w:marRight w:val="0"/>
      <w:marTop w:val="0"/>
      <w:marBottom w:val="0"/>
      <w:divBdr>
        <w:top w:val="none" w:sz="0" w:space="0" w:color="auto"/>
        <w:left w:val="none" w:sz="0" w:space="0" w:color="auto"/>
        <w:bottom w:val="none" w:sz="0" w:space="0" w:color="auto"/>
        <w:right w:val="none" w:sz="0" w:space="0" w:color="auto"/>
      </w:divBdr>
      <w:divsChild>
        <w:div w:id="766579830">
          <w:marLeft w:val="0"/>
          <w:marRight w:val="0"/>
          <w:marTop w:val="0"/>
          <w:marBottom w:val="0"/>
          <w:divBdr>
            <w:top w:val="none" w:sz="0" w:space="0" w:color="auto"/>
            <w:left w:val="none" w:sz="0" w:space="0" w:color="auto"/>
            <w:bottom w:val="none" w:sz="0" w:space="0" w:color="auto"/>
            <w:right w:val="none" w:sz="0" w:space="0" w:color="auto"/>
          </w:divBdr>
          <w:divsChild>
            <w:div w:id="628704569">
              <w:marLeft w:val="0"/>
              <w:marRight w:val="0"/>
              <w:marTop w:val="0"/>
              <w:marBottom w:val="0"/>
              <w:divBdr>
                <w:top w:val="none" w:sz="0" w:space="0" w:color="auto"/>
                <w:left w:val="none" w:sz="0" w:space="0" w:color="auto"/>
                <w:bottom w:val="none" w:sz="0" w:space="0" w:color="auto"/>
                <w:right w:val="none" w:sz="0" w:space="0" w:color="auto"/>
              </w:divBdr>
              <w:divsChild>
                <w:div w:id="298730225">
                  <w:marLeft w:val="0"/>
                  <w:marRight w:val="0"/>
                  <w:marTop w:val="0"/>
                  <w:marBottom w:val="0"/>
                  <w:divBdr>
                    <w:top w:val="none" w:sz="0" w:space="0" w:color="auto"/>
                    <w:left w:val="none" w:sz="0" w:space="0" w:color="auto"/>
                    <w:bottom w:val="none" w:sz="0" w:space="0" w:color="auto"/>
                    <w:right w:val="none" w:sz="0" w:space="0" w:color="auto"/>
                  </w:divBdr>
                  <w:divsChild>
                    <w:div w:id="1941209024">
                      <w:marLeft w:val="0"/>
                      <w:marRight w:val="0"/>
                      <w:marTop w:val="0"/>
                      <w:marBottom w:val="0"/>
                      <w:divBdr>
                        <w:top w:val="none" w:sz="0" w:space="0" w:color="auto"/>
                        <w:left w:val="none" w:sz="0" w:space="0" w:color="auto"/>
                        <w:bottom w:val="none" w:sz="0" w:space="0" w:color="auto"/>
                        <w:right w:val="none" w:sz="0" w:space="0" w:color="auto"/>
                      </w:divBdr>
                      <w:divsChild>
                        <w:div w:id="841967052">
                          <w:marLeft w:val="0"/>
                          <w:marRight w:val="0"/>
                          <w:marTop w:val="0"/>
                          <w:marBottom w:val="0"/>
                          <w:divBdr>
                            <w:top w:val="none" w:sz="0" w:space="0" w:color="auto"/>
                            <w:left w:val="none" w:sz="0" w:space="0" w:color="auto"/>
                            <w:bottom w:val="none" w:sz="0" w:space="0" w:color="auto"/>
                            <w:right w:val="none" w:sz="0" w:space="0" w:color="auto"/>
                          </w:divBdr>
                          <w:divsChild>
                            <w:div w:id="198709067">
                              <w:marLeft w:val="0"/>
                              <w:marRight w:val="0"/>
                              <w:marTop w:val="0"/>
                              <w:marBottom w:val="0"/>
                              <w:divBdr>
                                <w:top w:val="none" w:sz="0" w:space="0" w:color="auto"/>
                                <w:left w:val="none" w:sz="0" w:space="0" w:color="auto"/>
                                <w:bottom w:val="none" w:sz="0" w:space="0" w:color="auto"/>
                                <w:right w:val="none" w:sz="0" w:space="0" w:color="auto"/>
                              </w:divBdr>
                              <w:divsChild>
                                <w:div w:id="12887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870999">
      <w:bodyDiv w:val="1"/>
      <w:marLeft w:val="0"/>
      <w:marRight w:val="0"/>
      <w:marTop w:val="0"/>
      <w:marBottom w:val="0"/>
      <w:divBdr>
        <w:top w:val="none" w:sz="0" w:space="0" w:color="auto"/>
        <w:left w:val="none" w:sz="0" w:space="0" w:color="auto"/>
        <w:bottom w:val="none" w:sz="0" w:space="0" w:color="auto"/>
        <w:right w:val="none" w:sz="0" w:space="0" w:color="auto"/>
      </w:divBdr>
    </w:div>
    <w:div w:id="1980184549">
      <w:bodyDiv w:val="1"/>
      <w:marLeft w:val="0"/>
      <w:marRight w:val="0"/>
      <w:marTop w:val="0"/>
      <w:marBottom w:val="0"/>
      <w:divBdr>
        <w:top w:val="none" w:sz="0" w:space="0" w:color="auto"/>
        <w:left w:val="none" w:sz="0" w:space="0" w:color="auto"/>
        <w:bottom w:val="none" w:sz="0" w:space="0" w:color="auto"/>
        <w:right w:val="none" w:sz="0" w:space="0" w:color="auto"/>
      </w:divBdr>
    </w:div>
    <w:div w:id="1993675018">
      <w:bodyDiv w:val="1"/>
      <w:marLeft w:val="0"/>
      <w:marRight w:val="0"/>
      <w:marTop w:val="0"/>
      <w:marBottom w:val="0"/>
      <w:divBdr>
        <w:top w:val="none" w:sz="0" w:space="0" w:color="auto"/>
        <w:left w:val="none" w:sz="0" w:space="0" w:color="auto"/>
        <w:bottom w:val="none" w:sz="0" w:space="0" w:color="auto"/>
        <w:right w:val="none" w:sz="0" w:space="0" w:color="auto"/>
      </w:divBdr>
      <w:divsChild>
        <w:div w:id="647514897">
          <w:marLeft w:val="0"/>
          <w:marRight w:val="0"/>
          <w:marTop w:val="0"/>
          <w:marBottom w:val="0"/>
          <w:divBdr>
            <w:top w:val="none" w:sz="0" w:space="0" w:color="auto"/>
            <w:left w:val="none" w:sz="0" w:space="0" w:color="auto"/>
            <w:bottom w:val="none" w:sz="0" w:space="0" w:color="auto"/>
            <w:right w:val="none" w:sz="0" w:space="0" w:color="auto"/>
          </w:divBdr>
          <w:divsChild>
            <w:div w:id="1958682994">
              <w:marLeft w:val="2171"/>
              <w:marRight w:val="161"/>
              <w:marTop w:val="0"/>
              <w:marBottom w:val="215"/>
              <w:divBdr>
                <w:top w:val="none" w:sz="0" w:space="0" w:color="auto"/>
                <w:left w:val="none" w:sz="0" w:space="0" w:color="auto"/>
                <w:bottom w:val="none" w:sz="0" w:space="0" w:color="auto"/>
                <w:right w:val="none" w:sz="0" w:space="0" w:color="auto"/>
              </w:divBdr>
              <w:divsChild>
                <w:div w:id="1496609022">
                  <w:marLeft w:val="0"/>
                  <w:marRight w:val="0"/>
                  <w:marTop w:val="0"/>
                  <w:marBottom w:val="0"/>
                  <w:divBdr>
                    <w:top w:val="none" w:sz="0" w:space="0" w:color="auto"/>
                    <w:left w:val="single" w:sz="4" w:space="0" w:color="000000"/>
                    <w:bottom w:val="single" w:sz="4" w:space="0" w:color="000000"/>
                    <w:right w:val="single" w:sz="4" w:space="0" w:color="000000"/>
                  </w:divBdr>
                  <w:divsChild>
                    <w:div w:id="709571293">
                      <w:marLeft w:val="0"/>
                      <w:marRight w:val="0"/>
                      <w:marTop w:val="0"/>
                      <w:marBottom w:val="215"/>
                      <w:divBdr>
                        <w:top w:val="none" w:sz="0" w:space="0" w:color="auto"/>
                        <w:left w:val="none" w:sz="0" w:space="0" w:color="auto"/>
                        <w:bottom w:val="none" w:sz="0" w:space="0" w:color="auto"/>
                        <w:right w:val="none" w:sz="0" w:space="0" w:color="auto"/>
                      </w:divBdr>
                      <w:divsChild>
                        <w:div w:id="554854165">
                          <w:marLeft w:val="0"/>
                          <w:marRight w:val="0"/>
                          <w:marTop w:val="0"/>
                          <w:marBottom w:val="0"/>
                          <w:divBdr>
                            <w:top w:val="none" w:sz="0" w:space="0" w:color="auto"/>
                            <w:left w:val="none" w:sz="0" w:space="0" w:color="auto"/>
                            <w:bottom w:val="none" w:sz="0" w:space="0" w:color="auto"/>
                            <w:right w:val="none" w:sz="0" w:space="0" w:color="auto"/>
                          </w:divBdr>
                          <w:divsChild>
                            <w:div w:id="694431074">
                              <w:marLeft w:val="0"/>
                              <w:marRight w:val="0"/>
                              <w:marTop w:val="0"/>
                              <w:marBottom w:val="0"/>
                              <w:divBdr>
                                <w:top w:val="none" w:sz="0" w:space="0" w:color="auto"/>
                                <w:left w:val="none" w:sz="0" w:space="0" w:color="auto"/>
                                <w:bottom w:val="none" w:sz="0" w:space="0" w:color="auto"/>
                                <w:right w:val="none" w:sz="0" w:space="0" w:color="auto"/>
                              </w:divBdr>
                              <w:divsChild>
                                <w:div w:id="2119522421">
                                  <w:marLeft w:val="0"/>
                                  <w:marRight w:val="0"/>
                                  <w:marTop w:val="0"/>
                                  <w:marBottom w:val="0"/>
                                  <w:divBdr>
                                    <w:top w:val="none" w:sz="0" w:space="0" w:color="auto"/>
                                    <w:left w:val="none" w:sz="0" w:space="0" w:color="auto"/>
                                    <w:bottom w:val="none" w:sz="0" w:space="0" w:color="auto"/>
                                    <w:right w:val="none" w:sz="0" w:space="0" w:color="auto"/>
                                  </w:divBdr>
                                  <w:divsChild>
                                    <w:div w:id="218634618">
                                      <w:marLeft w:val="0"/>
                                      <w:marRight w:val="0"/>
                                      <w:marTop w:val="107"/>
                                      <w:marBottom w:val="107"/>
                                      <w:divBdr>
                                        <w:top w:val="none" w:sz="0" w:space="0" w:color="auto"/>
                                        <w:left w:val="none" w:sz="0" w:space="0" w:color="auto"/>
                                        <w:bottom w:val="none" w:sz="0" w:space="0" w:color="auto"/>
                                        <w:right w:val="none" w:sz="0" w:space="0" w:color="auto"/>
                                      </w:divBdr>
                                      <w:divsChild>
                                        <w:div w:id="1505707000">
                                          <w:marLeft w:val="215"/>
                                          <w:marRight w:val="0"/>
                                          <w:marTop w:val="54"/>
                                          <w:marBottom w:val="0"/>
                                          <w:divBdr>
                                            <w:top w:val="none" w:sz="0" w:space="0" w:color="auto"/>
                                            <w:left w:val="none" w:sz="0" w:space="0" w:color="auto"/>
                                            <w:bottom w:val="none" w:sz="0" w:space="0" w:color="auto"/>
                                            <w:right w:val="none" w:sz="0" w:space="0" w:color="auto"/>
                                          </w:divBdr>
                                          <w:divsChild>
                                            <w:div w:id="195896428">
                                              <w:marLeft w:val="5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374838">
      <w:bodyDiv w:val="1"/>
      <w:marLeft w:val="0"/>
      <w:marRight w:val="0"/>
      <w:marTop w:val="0"/>
      <w:marBottom w:val="0"/>
      <w:divBdr>
        <w:top w:val="none" w:sz="0" w:space="0" w:color="auto"/>
        <w:left w:val="none" w:sz="0" w:space="0" w:color="auto"/>
        <w:bottom w:val="none" w:sz="0" w:space="0" w:color="auto"/>
        <w:right w:val="none" w:sz="0" w:space="0" w:color="auto"/>
      </w:divBdr>
    </w:div>
    <w:div w:id="1997612139">
      <w:bodyDiv w:val="1"/>
      <w:marLeft w:val="0"/>
      <w:marRight w:val="0"/>
      <w:marTop w:val="0"/>
      <w:marBottom w:val="0"/>
      <w:divBdr>
        <w:top w:val="none" w:sz="0" w:space="0" w:color="auto"/>
        <w:left w:val="none" w:sz="0" w:space="0" w:color="auto"/>
        <w:bottom w:val="none" w:sz="0" w:space="0" w:color="auto"/>
        <w:right w:val="none" w:sz="0" w:space="0" w:color="auto"/>
      </w:divBdr>
    </w:div>
    <w:div w:id="1999262686">
      <w:bodyDiv w:val="1"/>
      <w:marLeft w:val="0"/>
      <w:marRight w:val="0"/>
      <w:marTop w:val="0"/>
      <w:marBottom w:val="0"/>
      <w:divBdr>
        <w:top w:val="none" w:sz="0" w:space="0" w:color="auto"/>
        <w:left w:val="none" w:sz="0" w:space="0" w:color="auto"/>
        <w:bottom w:val="none" w:sz="0" w:space="0" w:color="auto"/>
        <w:right w:val="none" w:sz="0" w:space="0" w:color="auto"/>
      </w:divBdr>
    </w:div>
    <w:div w:id="2006667843">
      <w:bodyDiv w:val="1"/>
      <w:marLeft w:val="0"/>
      <w:marRight w:val="0"/>
      <w:marTop w:val="0"/>
      <w:marBottom w:val="0"/>
      <w:divBdr>
        <w:top w:val="none" w:sz="0" w:space="0" w:color="auto"/>
        <w:left w:val="none" w:sz="0" w:space="0" w:color="auto"/>
        <w:bottom w:val="none" w:sz="0" w:space="0" w:color="auto"/>
        <w:right w:val="none" w:sz="0" w:space="0" w:color="auto"/>
      </w:divBdr>
    </w:div>
    <w:div w:id="2022926297">
      <w:bodyDiv w:val="1"/>
      <w:marLeft w:val="0"/>
      <w:marRight w:val="0"/>
      <w:marTop w:val="0"/>
      <w:marBottom w:val="0"/>
      <w:divBdr>
        <w:top w:val="none" w:sz="0" w:space="0" w:color="auto"/>
        <w:left w:val="none" w:sz="0" w:space="0" w:color="auto"/>
        <w:bottom w:val="none" w:sz="0" w:space="0" w:color="auto"/>
        <w:right w:val="none" w:sz="0" w:space="0" w:color="auto"/>
      </w:divBdr>
    </w:div>
    <w:div w:id="2036340662">
      <w:bodyDiv w:val="1"/>
      <w:marLeft w:val="0"/>
      <w:marRight w:val="0"/>
      <w:marTop w:val="0"/>
      <w:marBottom w:val="0"/>
      <w:divBdr>
        <w:top w:val="none" w:sz="0" w:space="0" w:color="auto"/>
        <w:left w:val="none" w:sz="0" w:space="0" w:color="auto"/>
        <w:bottom w:val="none" w:sz="0" w:space="0" w:color="auto"/>
        <w:right w:val="none" w:sz="0" w:space="0" w:color="auto"/>
      </w:divBdr>
      <w:divsChild>
        <w:div w:id="69161869">
          <w:marLeft w:val="0"/>
          <w:marRight w:val="0"/>
          <w:marTop w:val="0"/>
          <w:marBottom w:val="0"/>
          <w:divBdr>
            <w:top w:val="none" w:sz="0" w:space="0" w:color="auto"/>
            <w:left w:val="none" w:sz="0" w:space="0" w:color="auto"/>
            <w:bottom w:val="none" w:sz="0" w:space="0" w:color="auto"/>
            <w:right w:val="none" w:sz="0" w:space="0" w:color="auto"/>
          </w:divBdr>
          <w:divsChild>
            <w:div w:id="616716077">
              <w:marLeft w:val="0"/>
              <w:marRight w:val="0"/>
              <w:marTop w:val="0"/>
              <w:marBottom w:val="0"/>
              <w:divBdr>
                <w:top w:val="none" w:sz="0" w:space="0" w:color="auto"/>
                <w:left w:val="none" w:sz="0" w:space="0" w:color="auto"/>
                <w:bottom w:val="none" w:sz="0" w:space="0" w:color="auto"/>
                <w:right w:val="none" w:sz="0" w:space="0" w:color="auto"/>
              </w:divBdr>
              <w:divsChild>
                <w:div w:id="1508252555">
                  <w:marLeft w:val="0"/>
                  <w:marRight w:val="0"/>
                  <w:marTop w:val="0"/>
                  <w:marBottom w:val="0"/>
                  <w:divBdr>
                    <w:top w:val="none" w:sz="0" w:space="0" w:color="auto"/>
                    <w:left w:val="none" w:sz="0" w:space="0" w:color="auto"/>
                    <w:bottom w:val="none" w:sz="0" w:space="0" w:color="auto"/>
                    <w:right w:val="none" w:sz="0" w:space="0" w:color="auto"/>
                  </w:divBdr>
                  <w:divsChild>
                    <w:div w:id="257837287">
                      <w:marLeft w:val="188"/>
                      <w:marRight w:val="0"/>
                      <w:marTop w:val="0"/>
                      <w:marBottom w:val="0"/>
                      <w:divBdr>
                        <w:top w:val="none" w:sz="0" w:space="0" w:color="auto"/>
                        <w:left w:val="none" w:sz="0" w:space="0" w:color="auto"/>
                        <w:bottom w:val="none" w:sz="0" w:space="0" w:color="auto"/>
                        <w:right w:val="none" w:sz="0" w:space="0" w:color="auto"/>
                      </w:divBdr>
                      <w:divsChild>
                        <w:div w:id="1412965592">
                          <w:marLeft w:val="0"/>
                          <w:marRight w:val="0"/>
                          <w:marTop w:val="188"/>
                          <w:marBottom w:val="0"/>
                          <w:divBdr>
                            <w:top w:val="none" w:sz="0" w:space="0" w:color="auto"/>
                            <w:left w:val="none" w:sz="0" w:space="0" w:color="auto"/>
                            <w:bottom w:val="none" w:sz="0" w:space="0" w:color="auto"/>
                            <w:right w:val="none" w:sz="0" w:space="0" w:color="auto"/>
                          </w:divBdr>
                          <w:divsChild>
                            <w:div w:id="1966540642">
                              <w:marLeft w:val="150"/>
                              <w:marRight w:val="0"/>
                              <w:marTop w:val="0"/>
                              <w:marBottom w:val="0"/>
                              <w:divBdr>
                                <w:top w:val="none" w:sz="0" w:space="0" w:color="auto"/>
                                <w:left w:val="none" w:sz="0" w:space="0" w:color="auto"/>
                                <w:bottom w:val="none" w:sz="0" w:space="0" w:color="auto"/>
                                <w:right w:val="none" w:sz="0" w:space="0" w:color="auto"/>
                              </w:divBdr>
                              <w:divsChild>
                                <w:div w:id="96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919300">
      <w:bodyDiv w:val="1"/>
      <w:marLeft w:val="0"/>
      <w:marRight w:val="0"/>
      <w:marTop w:val="0"/>
      <w:marBottom w:val="0"/>
      <w:divBdr>
        <w:top w:val="none" w:sz="0" w:space="0" w:color="auto"/>
        <w:left w:val="none" w:sz="0" w:space="0" w:color="auto"/>
        <w:bottom w:val="none" w:sz="0" w:space="0" w:color="auto"/>
        <w:right w:val="none" w:sz="0" w:space="0" w:color="auto"/>
      </w:divBdr>
    </w:div>
    <w:div w:id="2038920243">
      <w:bodyDiv w:val="1"/>
      <w:marLeft w:val="0"/>
      <w:marRight w:val="0"/>
      <w:marTop w:val="0"/>
      <w:marBottom w:val="0"/>
      <w:divBdr>
        <w:top w:val="none" w:sz="0" w:space="0" w:color="auto"/>
        <w:left w:val="none" w:sz="0" w:space="0" w:color="auto"/>
        <w:bottom w:val="none" w:sz="0" w:space="0" w:color="auto"/>
        <w:right w:val="none" w:sz="0" w:space="0" w:color="auto"/>
      </w:divBdr>
    </w:div>
    <w:div w:id="2040079616">
      <w:bodyDiv w:val="1"/>
      <w:marLeft w:val="0"/>
      <w:marRight w:val="0"/>
      <w:marTop w:val="0"/>
      <w:marBottom w:val="0"/>
      <w:divBdr>
        <w:top w:val="none" w:sz="0" w:space="0" w:color="auto"/>
        <w:left w:val="none" w:sz="0" w:space="0" w:color="auto"/>
        <w:bottom w:val="none" w:sz="0" w:space="0" w:color="auto"/>
        <w:right w:val="none" w:sz="0" w:space="0" w:color="auto"/>
      </w:divBdr>
    </w:div>
    <w:div w:id="2050522990">
      <w:bodyDiv w:val="1"/>
      <w:marLeft w:val="0"/>
      <w:marRight w:val="0"/>
      <w:marTop w:val="0"/>
      <w:marBottom w:val="0"/>
      <w:divBdr>
        <w:top w:val="none" w:sz="0" w:space="0" w:color="auto"/>
        <w:left w:val="none" w:sz="0" w:space="0" w:color="auto"/>
        <w:bottom w:val="none" w:sz="0" w:space="0" w:color="auto"/>
        <w:right w:val="none" w:sz="0" w:space="0" w:color="auto"/>
      </w:divBdr>
      <w:divsChild>
        <w:div w:id="1935741336">
          <w:marLeft w:val="0"/>
          <w:marRight w:val="0"/>
          <w:marTop w:val="0"/>
          <w:marBottom w:val="0"/>
          <w:divBdr>
            <w:top w:val="none" w:sz="0" w:space="0" w:color="auto"/>
            <w:left w:val="none" w:sz="0" w:space="0" w:color="auto"/>
            <w:bottom w:val="none" w:sz="0" w:space="0" w:color="auto"/>
            <w:right w:val="none" w:sz="0" w:space="0" w:color="auto"/>
          </w:divBdr>
          <w:divsChild>
            <w:div w:id="924801904">
              <w:marLeft w:val="0"/>
              <w:marRight w:val="0"/>
              <w:marTop w:val="0"/>
              <w:marBottom w:val="0"/>
              <w:divBdr>
                <w:top w:val="none" w:sz="0" w:space="0" w:color="auto"/>
                <w:left w:val="none" w:sz="0" w:space="0" w:color="auto"/>
                <w:bottom w:val="none" w:sz="0" w:space="0" w:color="auto"/>
                <w:right w:val="none" w:sz="0" w:space="0" w:color="auto"/>
              </w:divBdr>
              <w:divsChild>
                <w:div w:id="1365520235">
                  <w:marLeft w:val="0"/>
                  <w:marRight w:val="0"/>
                  <w:marTop w:val="0"/>
                  <w:marBottom w:val="0"/>
                  <w:divBdr>
                    <w:top w:val="none" w:sz="0" w:space="0" w:color="auto"/>
                    <w:left w:val="none" w:sz="0" w:space="0" w:color="auto"/>
                    <w:bottom w:val="none" w:sz="0" w:space="0" w:color="auto"/>
                    <w:right w:val="none" w:sz="0" w:space="0" w:color="auto"/>
                  </w:divBdr>
                  <w:divsChild>
                    <w:div w:id="805783292">
                      <w:marLeft w:val="0"/>
                      <w:marRight w:val="0"/>
                      <w:marTop w:val="0"/>
                      <w:marBottom w:val="0"/>
                      <w:divBdr>
                        <w:top w:val="none" w:sz="0" w:space="0" w:color="auto"/>
                        <w:left w:val="none" w:sz="0" w:space="0" w:color="auto"/>
                        <w:bottom w:val="none" w:sz="0" w:space="0" w:color="auto"/>
                        <w:right w:val="none" w:sz="0" w:space="0" w:color="auto"/>
                      </w:divBdr>
                      <w:divsChild>
                        <w:div w:id="87969565">
                          <w:marLeft w:val="0"/>
                          <w:marRight w:val="0"/>
                          <w:marTop w:val="0"/>
                          <w:marBottom w:val="0"/>
                          <w:divBdr>
                            <w:top w:val="none" w:sz="0" w:space="0" w:color="auto"/>
                            <w:left w:val="none" w:sz="0" w:space="0" w:color="auto"/>
                            <w:bottom w:val="none" w:sz="0" w:space="0" w:color="auto"/>
                            <w:right w:val="none" w:sz="0" w:space="0" w:color="auto"/>
                          </w:divBdr>
                          <w:divsChild>
                            <w:div w:id="2144038353">
                              <w:marLeft w:val="0"/>
                              <w:marRight w:val="0"/>
                              <w:marTop w:val="0"/>
                              <w:marBottom w:val="0"/>
                              <w:divBdr>
                                <w:top w:val="none" w:sz="0" w:space="0" w:color="auto"/>
                                <w:left w:val="none" w:sz="0" w:space="0" w:color="auto"/>
                                <w:bottom w:val="none" w:sz="0" w:space="0" w:color="auto"/>
                                <w:right w:val="none" w:sz="0" w:space="0" w:color="auto"/>
                              </w:divBdr>
                              <w:divsChild>
                                <w:div w:id="14110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457732">
      <w:bodyDiv w:val="1"/>
      <w:marLeft w:val="0"/>
      <w:marRight w:val="0"/>
      <w:marTop w:val="0"/>
      <w:marBottom w:val="0"/>
      <w:divBdr>
        <w:top w:val="none" w:sz="0" w:space="0" w:color="auto"/>
        <w:left w:val="none" w:sz="0" w:space="0" w:color="auto"/>
        <w:bottom w:val="none" w:sz="0" w:space="0" w:color="auto"/>
        <w:right w:val="none" w:sz="0" w:space="0" w:color="auto"/>
      </w:divBdr>
    </w:div>
    <w:div w:id="2065714573">
      <w:bodyDiv w:val="1"/>
      <w:marLeft w:val="0"/>
      <w:marRight w:val="0"/>
      <w:marTop w:val="0"/>
      <w:marBottom w:val="0"/>
      <w:divBdr>
        <w:top w:val="none" w:sz="0" w:space="0" w:color="auto"/>
        <w:left w:val="none" w:sz="0" w:space="0" w:color="auto"/>
        <w:bottom w:val="none" w:sz="0" w:space="0" w:color="auto"/>
        <w:right w:val="none" w:sz="0" w:space="0" w:color="auto"/>
      </w:divBdr>
    </w:div>
    <w:div w:id="2067950660">
      <w:bodyDiv w:val="1"/>
      <w:marLeft w:val="0"/>
      <w:marRight w:val="0"/>
      <w:marTop w:val="0"/>
      <w:marBottom w:val="0"/>
      <w:divBdr>
        <w:top w:val="none" w:sz="0" w:space="0" w:color="auto"/>
        <w:left w:val="none" w:sz="0" w:space="0" w:color="auto"/>
        <w:bottom w:val="none" w:sz="0" w:space="0" w:color="auto"/>
        <w:right w:val="none" w:sz="0" w:space="0" w:color="auto"/>
      </w:divBdr>
    </w:div>
    <w:div w:id="2072074629">
      <w:bodyDiv w:val="1"/>
      <w:marLeft w:val="0"/>
      <w:marRight w:val="0"/>
      <w:marTop w:val="0"/>
      <w:marBottom w:val="0"/>
      <w:divBdr>
        <w:top w:val="none" w:sz="0" w:space="0" w:color="auto"/>
        <w:left w:val="none" w:sz="0" w:space="0" w:color="auto"/>
        <w:bottom w:val="none" w:sz="0" w:space="0" w:color="auto"/>
        <w:right w:val="none" w:sz="0" w:space="0" w:color="auto"/>
      </w:divBdr>
    </w:div>
    <w:div w:id="2074691278">
      <w:bodyDiv w:val="1"/>
      <w:marLeft w:val="0"/>
      <w:marRight w:val="0"/>
      <w:marTop w:val="0"/>
      <w:marBottom w:val="0"/>
      <w:divBdr>
        <w:top w:val="none" w:sz="0" w:space="0" w:color="auto"/>
        <w:left w:val="none" w:sz="0" w:space="0" w:color="auto"/>
        <w:bottom w:val="none" w:sz="0" w:space="0" w:color="auto"/>
        <w:right w:val="none" w:sz="0" w:space="0" w:color="auto"/>
      </w:divBdr>
    </w:div>
    <w:div w:id="2132701283">
      <w:bodyDiv w:val="1"/>
      <w:marLeft w:val="0"/>
      <w:marRight w:val="0"/>
      <w:marTop w:val="0"/>
      <w:marBottom w:val="0"/>
      <w:divBdr>
        <w:top w:val="none" w:sz="0" w:space="0" w:color="auto"/>
        <w:left w:val="none" w:sz="0" w:space="0" w:color="auto"/>
        <w:bottom w:val="none" w:sz="0" w:space="0" w:color="auto"/>
        <w:right w:val="none" w:sz="0" w:space="0" w:color="auto"/>
      </w:divBdr>
    </w:div>
    <w:div w:id="2133671892">
      <w:bodyDiv w:val="1"/>
      <w:marLeft w:val="0"/>
      <w:marRight w:val="0"/>
      <w:marTop w:val="0"/>
      <w:marBottom w:val="0"/>
      <w:divBdr>
        <w:top w:val="none" w:sz="0" w:space="0" w:color="auto"/>
        <w:left w:val="none" w:sz="0" w:space="0" w:color="auto"/>
        <w:bottom w:val="none" w:sz="0" w:space="0" w:color="auto"/>
        <w:right w:val="none" w:sz="0" w:space="0" w:color="auto"/>
      </w:divBdr>
    </w:div>
    <w:div w:id="2137484614">
      <w:bodyDiv w:val="1"/>
      <w:marLeft w:val="0"/>
      <w:marRight w:val="0"/>
      <w:marTop w:val="0"/>
      <w:marBottom w:val="0"/>
      <w:divBdr>
        <w:top w:val="none" w:sz="0" w:space="0" w:color="auto"/>
        <w:left w:val="none" w:sz="0" w:space="0" w:color="auto"/>
        <w:bottom w:val="none" w:sz="0" w:space="0" w:color="auto"/>
        <w:right w:val="none" w:sz="0" w:space="0" w:color="auto"/>
      </w:divBdr>
    </w:div>
    <w:div w:id="21444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B9ADE-342D-4BB1-A286-60D6D2AA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1034</Words>
  <Characters>5898</Characters>
  <Application>Microsoft Office Word</Application>
  <DocSecurity>0</DocSecurity>
  <Lines>49</Lines>
  <Paragraphs>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 Ministerstvo obrany SR</vt:lpstr>
      <vt:lpstr>VEREJNÝ OBSTARÁVATEĽ: Ministerstvo obrany SR</vt:lpstr>
    </vt:vector>
  </TitlesOfParts>
  <Company>MOSR</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 Ministerstvo obrany SR</dc:title>
  <dc:creator>UradnicekI</dc:creator>
  <cp:lastModifiedBy>Mária Jašíková</cp:lastModifiedBy>
  <cp:revision>12</cp:revision>
  <cp:lastPrinted>2023-05-11T07:28:00Z</cp:lastPrinted>
  <dcterms:created xsi:type="dcterms:W3CDTF">2023-05-11T05:49:00Z</dcterms:created>
  <dcterms:modified xsi:type="dcterms:W3CDTF">2023-05-11T09:05:00Z</dcterms:modified>
</cp:coreProperties>
</file>