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5A85DD60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766140">
        <w:rPr>
          <w:rFonts w:asciiTheme="minorHAnsi" w:hAnsiTheme="minorHAnsi" w:cstheme="minorHAnsi"/>
          <w:b/>
          <w:sz w:val="32"/>
          <w:szCs w:val="22"/>
        </w:rPr>
        <w:t>Ťahaný postrekovač s ISOBUS pripojením</w:t>
      </w:r>
      <w:r w:rsidR="006C49FE" w:rsidRPr="003838E8">
        <w:rPr>
          <w:rFonts w:asciiTheme="minorHAnsi" w:hAnsiTheme="minorHAnsi"/>
          <w:b/>
          <w:sz w:val="40"/>
          <w:szCs w:val="28"/>
        </w:rPr>
        <w:t xml:space="preserve">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64A5FFDF" w:rsidR="009831A5" w:rsidRPr="00827D18" w:rsidRDefault="00766140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Ťahaný postrekovač s ISOBUS pripojením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140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70CE1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6140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6B33-D48F-4CEC-9A35-42D2B5E8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</cp:lastModifiedBy>
  <cp:revision>40</cp:revision>
  <cp:lastPrinted>2022-06-17T06:59:00Z</cp:lastPrinted>
  <dcterms:created xsi:type="dcterms:W3CDTF">2022-06-21T17:09:00Z</dcterms:created>
  <dcterms:modified xsi:type="dcterms:W3CDTF">2023-05-16T07:56:00Z</dcterms:modified>
</cp:coreProperties>
</file>