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3D0E" w14:textId="1B5CDB94" w:rsidR="00221437" w:rsidRPr="001F74F2" w:rsidRDefault="00221437" w:rsidP="00E40B18">
      <w:pPr>
        <w:pStyle w:val="Nagwek"/>
        <w:jc w:val="right"/>
        <w:rPr>
          <w:rFonts w:ascii="Arial" w:hAnsi="Arial" w:cs="Arial"/>
          <w:b/>
          <w:smallCaps/>
          <w:sz w:val="16"/>
          <w:szCs w:val="16"/>
        </w:rPr>
      </w:pPr>
      <w:r w:rsidRPr="001F74F2">
        <w:rPr>
          <w:rFonts w:ascii="Arial" w:hAnsi="Arial" w:cs="Arial"/>
          <w:sz w:val="16"/>
          <w:szCs w:val="16"/>
        </w:rPr>
        <w:t>Załącznik nr 1</w:t>
      </w:r>
    </w:p>
    <w:p w14:paraId="2C0430C2" w14:textId="5AB559D3" w:rsidR="00221437" w:rsidRPr="001F74F2" w:rsidRDefault="00221437" w:rsidP="00E40B18">
      <w:pPr>
        <w:pStyle w:val="Nagwek"/>
        <w:jc w:val="right"/>
        <w:rPr>
          <w:rFonts w:ascii="Arial" w:hAnsi="Arial" w:cs="Arial"/>
          <w:strike/>
        </w:rPr>
      </w:pPr>
      <w:r w:rsidRPr="001F74F2">
        <w:rPr>
          <w:rFonts w:ascii="Arial" w:hAnsi="Arial" w:cs="Arial"/>
          <w:smallCaps/>
          <w:strike/>
        </w:rPr>
        <w:t xml:space="preserve">          </w:t>
      </w:r>
      <w:r w:rsidRPr="001F74F2">
        <w:rPr>
          <w:rFonts w:ascii="Arial" w:hAnsi="Arial" w:cs="Arial"/>
          <w:strike/>
        </w:rPr>
        <w:tab/>
        <w:t xml:space="preserve">      </w:t>
      </w:r>
    </w:p>
    <w:p w14:paraId="37CF40D1" w14:textId="48E49498" w:rsidR="00221437" w:rsidRPr="001F74F2" w:rsidRDefault="005C738E" w:rsidP="00E40B18">
      <w:pPr>
        <w:jc w:val="right"/>
        <w:rPr>
          <w:rFonts w:ascii="Arial" w:hAnsi="Arial" w:cs="Arial"/>
        </w:rPr>
      </w:pPr>
      <w:r w:rsidRPr="001F74F2">
        <w:rPr>
          <w:rFonts w:ascii="Arial" w:hAnsi="Arial" w:cs="Arial"/>
        </w:rPr>
        <w:t>Nr</w:t>
      </w:r>
      <w:r w:rsidR="00221437" w:rsidRPr="001F74F2">
        <w:rPr>
          <w:rFonts w:ascii="Arial" w:hAnsi="Arial" w:cs="Arial"/>
        </w:rPr>
        <w:t xml:space="preserve"> sprawy </w:t>
      </w:r>
      <w:r w:rsidR="00115310" w:rsidRPr="001F74F2">
        <w:rPr>
          <w:rFonts w:ascii="Arial" w:hAnsi="Arial" w:cs="Arial"/>
        </w:rPr>
        <w:t xml:space="preserve">: </w:t>
      </w:r>
      <w:r w:rsidR="00B85AC2">
        <w:rPr>
          <w:rFonts w:ascii="Arial" w:hAnsi="Arial" w:cs="Arial"/>
          <w:b/>
        </w:rPr>
        <w:t>SA.270.</w:t>
      </w:r>
      <w:r w:rsidR="002E144E">
        <w:rPr>
          <w:rFonts w:ascii="Arial" w:hAnsi="Arial" w:cs="Arial"/>
          <w:b/>
        </w:rPr>
        <w:t>2</w:t>
      </w:r>
      <w:r w:rsidR="0043155E" w:rsidRPr="007256DD">
        <w:rPr>
          <w:rFonts w:ascii="Arial" w:hAnsi="Arial" w:cs="Arial"/>
          <w:b/>
        </w:rPr>
        <w:t>.202</w:t>
      </w:r>
      <w:r w:rsidR="002E144E">
        <w:rPr>
          <w:rFonts w:ascii="Arial" w:hAnsi="Arial" w:cs="Arial"/>
          <w:b/>
        </w:rPr>
        <w:t>3</w:t>
      </w:r>
    </w:p>
    <w:p w14:paraId="296A6379" w14:textId="77777777" w:rsidR="005024E1" w:rsidRPr="001F74F2" w:rsidRDefault="00221437" w:rsidP="005024E1">
      <w:pPr>
        <w:spacing w:line="276" w:lineRule="auto"/>
        <w:jc w:val="both"/>
        <w:rPr>
          <w:rFonts w:ascii="Arial" w:hAnsi="Arial" w:cs="Arial"/>
          <w:b/>
        </w:rPr>
      </w:pPr>
      <w:r w:rsidRPr="001F74F2">
        <w:rPr>
          <w:rFonts w:ascii="Arial" w:hAnsi="Arial" w:cs="Arial"/>
          <w:b/>
        </w:rPr>
        <w:t>Nazwa i adres WYKONAWCY</w:t>
      </w:r>
      <w:r w:rsidR="005024E1" w:rsidRPr="001F74F2">
        <w:rPr>
          <w:rStyle w:val="Odwoanieprzypisudolnego"/>
          <w:rFonts w:ascii="Arial" w:hAnsi="Arial" w:cs="Arial"/>
          <w:b/>
        </w:rPr>
        <w:footnoteReference w:id="1"/>
      </w:r>
    </w:p>
    <w:p w14:paraId="7176D845" w14:textId="77777777" w:rsidR="00221437" w:rsidRPr="001F74F2" w:rsidRDefault="00221437" w:rsidP="00653B34">
      <w:pPr>
        <w:pStyle w:val="Teksttreci1"/>
        <w:shd w:val="clear" w:color="auto" w:fill="auto"/>
        <w:spacing w:line="216" w:lineRule="exact"/>
        <w:ind w:firstLine="0"/>
        <w:jc w:val="both"/>
        <w:rPr>
          <w:rFonts w:ascii="Arial" w:hAnsi="Arial" w:cs="Arial"/>
          <w:color w:val="auto"/>
          <w:sz w:val="20"/>
          <w:szCs w:val="20"/>
        </w:rPr>
      </w:pPr>
      <w:r w:rsidRPr="001F74F2">
        <w:rPr>
          <w:rFonts w:ascii="Arial" w:hAnsi="Arial" w:cs="Arial"/>
          <w:color w:val="auto"/>
          <w:sz w:val="20"/>
          <w:szCs w:val="20"/>
        </w:rPr>
        <w:t>Nazwa/Imię, nazwisko Wykonawcy:</w:t>
      </w:r>
    </w:p>
    <w:p w14:paraId="7753BB8F"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24F5DC0"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1F74F2">
        <w:rPr>
          <w:rFonts w:ascii="Arial" w:hAnsi="Arial" w:cs="Arial"/>
          <w:color w:val="auto"/>
          <w:sz w:val="20"/>
          <w:szCs w:val="20"/>
        </w:rPr>
        <w:t>…………………………………………………………………</w:t>
      </w:r>
      <w:r w:rsidR="005024E1" w:rsidRPr="001F74F2">
        <w:rPr>
          <w:rFonts w:ascii="Arial" w:hAnsi="Arial" w:cs="Arial"/>
          <w:color w:val="auto"/>
          <w:sz w:val="20"/>
          <w:szCs w:val="20"/>
        </w:rPr>
        <w:t>….</w:t>
      </w:r>
      <w:r w:rsidRPr="001F74F2">
        <w:rPr>
          <w:rFonts w:ascii="Arial" w:hAnsi="Arial" w:cs="Arial"/>
          <w:color w:val="auto"/>
          <w:sz w:val="20"/>
          <w:szCs w:val="20"/>
        </w:rPr>
        <w:t>……………………………</w:t>
      </w:r>
      <w:r w:rsidR="00653B34" w:rsidRPr="001F74F2">
        <w:rPr>
          <w:rFonts w:ascii="Arial" w:hAnsi="Arial" w:cs="Arial"/>
          <w:color w:val="auto"/>
          <w:sz w:val="20"/>
          <w:szCs w:val="20"/>
        </w:rPr>
        <w:t>.</w:t>
      </w:r>
      <w:r w:rsidRPr="001F74F2">
        <w:rPr>
          <w:rFonts w:ascii="Arial" w:hAnsi="Arial" w:cs="Arial"/>
          <w:color w:val="auto"/>
          <w:sz w:val="20"/>
          <w:szCs w:val="20"/>
        </w:rPr>
        <w:t>……………….…</w:t>
      </w:r>
    </w:p>
    <w:p w14:paraId="19CC71E2" w14:textId="77777777" w:rsidR="00653B34" w:rsidRPr="001F74F2" w:rsidRDefault="00653B34" w:rsidP="00D02734">
      <w:pPr>
        <w:pStyle w:val="Teksttreci1"/>
        <w:shd w:val="clear" w:color="auto" w:fill="auto"/>
        <w:spacing w:line="216" w:lineRule="exact"/>
        <w:ind w:left="40" w:firstLine="0"/>
        <w:jc w:val="both"/>
        <w:rPr>
          <w:rFonts w:ascii="Arial" w:hAnsi="Arial" w:cs="Arial"/>
          <w:color w:val="auto"/>
          <w:sz w:val="20"/>
          <w:szCs w:val="20"/>
        </w:rPr>
      </w:pPr>
    </w:p>
    <w:p w14:paraId="5339AA7D"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1F74F2">
        <w:rPr>
          <w:rFonts w:ascii="Arial" w:hAnsi="Arial" w:cs="Arial"/>
          <w:color w:val="auto"/>
          <w:sz w:val="20"/>
          <w:szCs w:val="20"/>
        </w:rPr>
        <w:t>Zarejestrowany adres Wykonawcy:</w:t>
      </w:r>
    </w:p>
    <w:p w14:paraId="664E70DF" w14:textId="77777777" w:rsidR="00221437" w:rsidRPr="001F74F2"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A4D17B1" w14:textId="77777777" w:rsidR="00221437" w:rsidRPr="001F74F2" w:rsidRDefault="00221437" w:rsidP="00D02734">
      <w:pPr>
        <w:pStyle w:val="Teksttreci1"/>
        <w:shd w:val="clear" w:color="auto" w:fill="auto"/>
        <w:tabs>
          <w:tab w:val="left" w:leader="dot" w:pos="5633"/>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ulica</w:t>
      </w:r>
      <w:r w:rsidRPr="001F74F2">
        <w:rPr>
          <w:rFonts w:ascii="Arial" w:hAnsi="Arial" w:cs="Arial"/>
          <w:color w:val="auto"/>
          <w:sz w:val="20"/>
          <w:szCs w:val="20"/>
        </w:rPr>
        <w:tab/>
        <w:t>nr domu</w:t>
      </w:r>
      <w:r w:rsidRPr="001F74F2">
        <w:rPr>
          <w:rFonts w:ascii="Arial" w:hAnsi="Arial" w:cs="Arial"/>
          <w:color w:val="auto"/>
          <w:sz w:val="20"/>
          <w:szCs w:val="20"/>
        </w:rPr>
        <w:tab/>
      </w:r>
    </w:p>
    <w:p w14:paraId="2A92C4BB" w14:textId="77777777" w:rsidR="00221437" w:rsidRPr="001F74F2" w:rsidRDefault="00221437" w:rsidP="00D02734">
      <w:pPr>
        <w:pStyle w:val="Teksttreci1"/>
        <w:shd w:val="clear" w:color="auto" w:fill="auto"/>
        <w:tabs>
          <w:tab w:val="left" w:leader="dot" w:pos="3816"/>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kod</w:t>
      </w:r>
      <w:r w:rsidRPr="001F74F2">
        <w:rPr>
          <w:rFonts w:ascii="Arial" w:hAnsi="Arial" w:cs="Arial"/>
          <w:color w:val="auto"/>
          <w:sz w:val="20"/>
          <w:szCs w:val="20"/>
        </w:rPr>
        <w:tab/>
        <w:t>miejscowość</w:t>
      </w:r>
      <w:r w:rsidRPr="001F74F2">
        <w:rPr>
          <w:rFonts w:ascii="Arial" w:hAnsi="Arial" w:cs="Arial"/>
          <w:color w:val="auto"/>
          <w:sz w:val="20"/>
          <w:szCs w:val="20"/>
        </w:rPr>
        <w:tab/>
      </w:r>
    </w:p>
    <w:p w14:paraId="5B921532" w14:textId="77777777" w:rsidR="00221437" w:rsidRPr="001F74F2" w:rsidRDefault="00221437" w:rsidP="00D02734">
      <w:pPr>
        <w:pStyle w:val="Teksttreci1"/>
        <w:shd w:val="clear" w:color="auto" w:fill="auto"/>
        <w:tabs>
          <w:tab w:val="left" w:leader="dot" w:pos="3047"/>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powiat</w:t>
      </w:r>
      <w:r w:rsidRPr="001F74F2">
        <w:rPr>
          <w:rFonts w:ascii="Arial" w:hAnsi="Arial" w:cs="Arial"/>
          <w:color w:val="auto"/>
          <w:sz w:val="20"/>
          <w:szCs w:val="20"/>
        </w:rPr>
        <w:tab/>
      </w:r>
      <w:r w:rsidR="005024E1" w:rsidRPr="001F74F2">
        <w:rPr>
          <w:rFonts w:ascii="Arial" w:hAnsi="Arial" w:cs="Arial"/>
          <w:color w:val="auto"/>
          <w:sz w:val="20"/>
          <w:szCs w:val="20"/>
        </w:rPr>
        <w:t xml:space="preserve"> </w:t>
      </w:r>
      <w:r w:rsidRPr="001F74F2">
        <w:rPr>
          <w:rFonts w:ascii="Arial" w:hAnsi="Arial" w:cs="Arial"/>
          <w:color w:val="auto"/>
          <w:sz w:val="20"/>
          <w:szCs w:val="20"/>
        </w:rPr>
        <w:t>województwo</w:t>
      </w:r>
      <w:r w:rsidRPr="001F74F2">
        <w:rPr>
          <w:rFonts w:ascii="Arial" w:hAnsi="Arial" w:cs="Arial"/>
          <w:color w:val="auto"/>
          <w:sz w:val="20"/>
          <w:szCs w:val="20"/>
        </w:rPr>
        <w:tab/>
      </w:r>
    </w:p>
    <w:p w14:paraId="0E440226" w14:textId="53174099" w:rsidR="00221437" w:rsidRPr="001F74F2" w:rsidRDefault="00BC13DE"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Pr>
          <w:rFonts w:ascii="Arial" w:hAnsi="Arial" w:cs="Arial"/>
          <w:color w:val="auto"/>
          <w:sz w:val="20"/>
          <w:szCs w:val="20"/>
        </w:rPr>
        <w:t>telefon:</w:t>
      </w:r>
      <w:r>
        <w:rPr>
          <w:rFonts w:ascii="Arial" w:hAnsi="Arial" w:cs="Arial"/>
          <w:color w:val="auto"/>
          <w:sz w:val="20"/>
          <w:szCs w:val="20"/>
        </w:rPr>
        <w:tab/>
      </w:r>
      <w:r>
        <w:rPr>
          <w:rFonts w:ascii="Arial" w:hAnsi="Arial" w:cs="Arial"/>
          <w:color w:val="auto"/>
          <w:sz w:val="20"/>
          <w:szCs w:val="20"/>
        </w:rPr>
        <w:tab/>
        <w:t xml:space="preserve">fax:…………………………………..… e – </w:t>
      </w:r>
      <w:r w:rsidR="00CA5EC7" w:rsidRPr="001F74F2">
        <w:rPr>
          <w:rFonts w:ascii="Arial" w:hAnsi="Arial" w:cs="Arial"/>
          <w:color w:val="auto"/>
          <w:sz w:val="20"/>
          <w:szCs w:val="20"/>
        </w:rPr>
        <w:t>mail: ………</w:t>
      </w:r>
      <w:r w:rsidR="005024E1" w:rsidRPr="001F74F2">
        <w:rPr>
          <w:rFonts w:ascii="Arial" w:hAnsi="Arial" w:cs="Arial"/>
          <w:color w:val="auto"/>
          <w:sz w:val="20"/>
          <w:szCs w:val="20"/>
        </w:rPr>
        <w:t>………</w:t>
      </w:r>
      <w:r w:rsidR="00CA5EC7" w:rsidRPr="001F74F2">
        <w:rPr>
          <w:rFonts w:ascii="Arial" w:hAnsi="Arial" w:cs="Arial"/>
          <w:color w:val="auto"/>
          <w:sz w:val="20"/>
          <w:szCs w:val="20"/>
        </w:rPr>
        <w:t>…………</w:t>
      </w:r>
    </w:p>
    <w:p w14:paraId="62131D41" w14:textId="35826BB8" w:rsidR="00221437" w:rsidRPr="001F74F2" w:rsidRDefault="007F4E5F"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NIP</w:t>
      </w:r>
      <w:r w:rsidR="00221437" w:rsidRPr="001F74F2">
        <w:rPr>
          <w:rFonts w:ascii="Arial" w:hAnsi="Arial" w:cs="Arial"/>
          <w:color w:val="auto"/>
          <w:sz w:val="20"/>
          <w:szCs w:val="20"/>
        </w:rPr>
        <w:t>:</w:t>
      </w:r>
      <w:r w:rsidR="00221437" w:rsidRPr="001F74F2">
        <w:rPr>
          <w:rFonts w:ascii="Arial" w:hAnsi="Arial" w:cs="Arial"/>
          <w:color w:val="auto"/>
          <w:sz w:val="20"/>
          <w:szCs w:val="20"/>
        </w:rPr>
        <w:tab/>
      </w:r>
      <w:r w:rsidR="00221437" w:rsidRPr="001F74F2">
        <w:rPr>
          <w:rFonts w:ascii="Arial" w:hAnsi="Arial" w:cs="Arial"/>
          <w:color w:val="auto"/>
          <w:sz w:val="20"/>
          <w:szCs w:val="20"/>
        </w:rPr>
        <w:tab/>
      </w:r>
      <w:r w:rsidR="007256DD">
        <w:rPr>
          <w:rFonts w:ascii="Arial" w:hAnsi="Arial" w:cs="Arial"/>
          <w:sz w:val="20"/>
          <w:szCs w:val="20"/>
        </w:rPr>
        <w:t>REGON: …………………………….</w:t>
      </w:r>
    </w:p>
    <w:p w14:paraId="123B195C" w14:textId="77777777" w:rsidR="005024E1" w:rsidRPr="001F74F2" w:rsidRDefault="005024E1"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sz w:val="20"/>
          <w:szCs w:val="20"/>
        </w:rPr>
        <w:t>Numer bankowego rachunku rozliczeniowego, w ramach którego istnieje możliwość dokonania zapłaty mechanizmem podzie</w:t>
      </w:r>
      <w:r w:rsidR="00172B2C" w:rsidRPr="001F74F2">
        <w:rPr>
          <w:rFonts w:ascii="Arial" w:hAnsi="Arial" w:cs="Arial"/>
          <w:sz w:val="20"/>
          <w:szCs w:val="20"/>
        </w:rPr>
        <w:t>lonej płatności: …………………………..</w:t>
      </w:r>
      <w:r w:rsidRPr="001F74F2">
        <w:rPr>
          <w:rFonts w:ascii="Arial" w:hAnsi="Arial" w:cs="Arial"/>
          <w:sz w:val="20"/>
          <w:szCs w:val="20"/>
        </w:rPr>
        <w:t>………………………………………………….</w:t>
      </w:r>
    </w:p>
    <w:p w14:paraId="0048A289" w14:textId="77777777" w:rsidR="00221437" w:rsidRPr="001F74F2" w:rsidRDefault="00221437"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color w:val="auto"/>
          <w:sz w:val="20"/>
          <w:szCs w:val="20"/>
        </w:rPr>
        <w:t>Do kontaktów z Zamawiającym w czasie trwania postępowania o udzielenie zamówienia wyznaczamy</w:t>
      </w:r>
    </w:p>
    <w:p w14:paraId="7D901983" w14:textId="6FFB1036" w:rsidR="00221437" w:rsidRPr="001F74F2" w:rsidRDefault="00221437" w:rsidP="00D02734">
      <w:pPr>
        <w:pStyle w:val="Teksttreci1"/>
        <w:shd w:val="clear" w:color="auto" w:fill="auto"/>
        <w:tabs>
          <w:tab w:val="left" w:leader="dot" w:pos="4616"/>
          <w:tab w:val="left" w:leader="dot" w:pos="6646"/>
          <w:tab w:val="left" w:leader="dot" w:pos="9068"/>
        </w:tabs>
        <w:spacing w:line="360" w:lineRule="auto"/>
        <w:ind w:left="40" w:firstLine="0"/>
        <w:jc w:val="both"/>
        <w:rPr>
          <w:rFonts w:ascii="Arial" w:hAnsi="Arial" w:cs="Arial"/>
          <w:color w:val="auto"/>
          <w:sz w:val="20"/>
          <w:szCs w:val="20"/>
        </w:rPr>
      </w:pPr>
      <w:r w:rsidRPr="001F74F2">
        <w:rPr>
          <w:rFonts w:ascii="Arial" w:hAnsi="Arial" w:cs="Arial"/>
          <w:color w:val="auto"/>
          <w:sz w:val="20"/>
          <w:szCs w:val="20"/>
        </w:rPr>
        <w:t>(imię i nazwisko)</w:t>
      </w:r>
      <w:r w:rsidR="005024E1" w:rsidRPr="001F74F2">
        <w:rPr>
          <w:rFonts w:ascii="Arial" w:hAnsi="Arial" w:cs="Arial"/>
          <w:color w:val="auto"/>
          <w:sz w:val="20"/>
          <w:szCs w:val="20"/>
        </w:rPr>
        <w:t xml:space="preserve">  </w:t>
      </w:r>
      <w:r w:rsidR="00BC13DE">
        <w:rPr>
          <w:rFonts w:ascii="Arial" w:hAnsi="Arial" w:cs="Arial"/>
          <w:color w:val="auto"/>
          <w:sz w:val="20"/>
          <w:szCs w:val="20"/>
        </w:rPr>
        <w:tab/>
        <w:t>tel</w:t>
      </w:r>
      <w:r w:rsidR="00BC3680">
        <w:rPr>
          <w:rFonts w:ascii="Arial" w:hAnsi="Arial" w:cs="Arial"/>
          <w:color w:val="auto"/>
          <w:sz w:val="20"/>
          <w:szCs w:val="20"/>
        </w:rPr>
        <w:t>.</w:t>
      </w:r>
      <w:r w:rsidR="00BC13DE">
        <w:rPr>
          <w:rFonts w:ascii="Arial" w:hAnsi="Arial" w:cs="Arial"/>
          <w:color w:val="auto"/>
          <w:sz w:val="20"/>
          <w:szCs w:val="20"/>
        </w:rPr>
        <w:tab/>
        <w:t xml:space="preserve">e –  </w:t>
      </w:r>
      <w:r w:rsidRPr="001F74F2">
        <w:rPr>
          <w:rFonts w:ascii="Arial" w:hAnsi="Arial" w:cs="Arial"/>
          <w:color w:val="auto"/>
          <w:sz w:val="20"/>
          <w:szCs w:val="20"/>
        </w:rPr>
        <w:t>mail</w:t>
      </w:r>
      <w:r w:rsidRPr="001F74F2">
        <w:rPr>
          <w:rFonts w:ascii="Arial" w:hAnsi="Arial" w:cs="Arial"/>
          <w:color w:val="auto"/>
          <w:sz w:val="20"/>
          <w:szCs w:val="20"/>
        </w:rPr>
        <w:tab/>
      </w:r>
    </w:p>
    <w:p w14:paraId="1C2FBC31" w14:textId="77777777" w:rsidR="00C56081" w:rsidRPr="001F74F2" w:rsidRDefault="00C56081" w:rsidP="00C56081">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1F74F2">
        <w:rPr>
          <w:rFonts w:ascii="Arial" w:hAnsi="Arial" w:cs="Arial"/>
          <w:color w:val="auto"/>
          <w:sz w:val="20"/>
          <w:szCs w:val="20"/>
        </w:rPr>
        <w:t>Osoba (osoby) uprawniona do podpisania umowy:..…………………</w:t>
      </w:r>
      <w:r w:rsidR="00172B2C" w:rsidRPr="001F74F2">
        <w:rPr>
          <w:rFonts w:ascii="Arial" w:hAnsi="Arial" w:cs="Arial"/>
          <w:color w:val="auto"/>
          <w:sz w:val="20"/>
          <w:szCs w:val="20"/>
        </w:rPr>
        <w:t>..</w:t>
      </w:r>
      <w:r w:rsidRPr="001F74F2">
        <w:rPr>
          <w:rFonts w:ascii="Arial" w:hAnsi="Arial" w:cs="Arial"/>
          <w:color w:val="auto"/>
          <w:sz w:val="20"/>
          <w:szCs w:val="20"/>
        </w:rPr>
        <w:t>……………………….……………,</w:t>
      </w:r>
    </w:p>
    <w:p w14:paraId="6E536091" w14:textId="77777777" w:rsidR="00221437" w:rsidRPr="001F74F2" w:rsidRDefault="00221437" w:rsidP="007728D6">
      <w:pPr>
        <w:spacing w:after="120"/>
        <w:jc w:val="center"/>
        <w:rPr>
          <w:rFonts w:ascii="Arial" w:hAnsi="Arial" w:cs="Arial"/>
          <w:b/>
        </w:rPr>
      </w:pPr>
    </w:p>
    <w:p w14:paraId="2020AB0A" w14:textId="2647ED9F" w:rsidR="002D4F32" w:rsidRPr="001F74F2" w:rsidRDefault="00221437" w:rsidP="00944E44">
      <w:pPr>
        <w:spacing w:after="120"/>
        <w:jc w:val="center"/>
        <w:rPr>
          <w:rFonts w:ascii="Arial" w:hAnsi="Arial" w:cs="Arial"/>
          <w:b/>
          <w:sz w:val="22"/>
          <w:szCs w:val="22"/>
        </w:rPr>
      </w:pPr>
      <w:r w:rsidRPr="001F74F2">
        <w:rPr>
          <w:rFonts w:ascii="Arial" w:hAnsi="Arial" w:cs="Arial"/>
          <w:b/>
          <w:sz w:val="22"/>
          <w:szCs w:val="22"/>
        </w:rPr>
        <w:t>O F E R T A</w:t>
      </w:r>
      <w:r w:rsidR="00944E44">
        <w:rPr>
          <w:rFonts w:ascii="Arial" w:hAnsi="Arial" w:cs="Arial"/>
          <w:b/>
          <w:sz w:val="22"/>
          <w:szCs w:val="22"/>
        </w:rPr>
        <w:t xml:space="preserve"> </w:t>
      </w:r>
    </w:p>
    <w:p w14:paraId="67C7C936" w14:textId="77777777" w:rsidR="00172B2C" w:rsidRPr="001F74F2" w:rsidRDefault="00172B2C" w:rsidP="00172B2C">
      <w:pPr>
        <w:spacing w:after="120" w:line="360" w:lineRule="auto"/>
        <w:rPr>
          <w:rFonts w:ascii="Arial" w:hAnsi="Arial" w:cs="Arial"/>
        </w:rPr>
      </w:pPr>
      <w:r w:rsidRPr="001F74F2">
        <w:rPr>
          <w:rFonts w:ascii="Arial" w:hAnsi="Arial" w:cs="Arial"/>
        </w:rPr>
        <w:t xml:space="preserve">Niniejszym składam/y ofertę </w:t>
      </w:r>
      <w:r w:rsidR="00FD2DE3" w:rsidRPr="001F74F2">
        <w:rPr>
          <w:rFonts w:ascii="Arial" w:hAnsi="Arial" w:cs="Arial"/>
        </w:rPr>
        <w:t>w postępowaniu o udzielenie zamówienia publicznego na zadanie pn</w:t>
      </w:r>
      <w:r w:rsidRPr="001F74F2">
        <w:rPr>
          <w:rFonts w:ascii="Arial" w:hAnsi="Arial" w:cs="Arial"/>
        </w:rPr>
        <w:t xml:space="preserve">. </w:t>
      </w:r>
    </w:p>
    <w:p w14:paraId="493BD893" w14:textId="75D07FEF" w:rsidR="00BE73B6" w:rsidRDefault="00BE73B6" w:rsidP="00BE73B6">
      <w:pPr>
        <w:pStyle w:val="Tekstpodstawowy"/>
        <w:spacing w:before="120" w:after="120"/>
        <w:jc w:val="center"/>
        <w:rPr>
          <w:rFonts w:ascii="Arial" w:hAnsi="Arial" w:cs="Arial"/>
          <w:b/>
          <w:sz w:val="20"/>
        </w:rPr>
      </w:pPr>
      <w:r w:rsidRPr="00F44EA2">
        <w:rPr>
          <w:rFonts w:ascii="Arial" w:hAnsi="Arial" w:cs="Arial"/>
          <w:b/>
          <w:sz w:val="20"/>
        </w:rPr>
        <w:t>„</w:t>
      </w:r>
      <w:r w:rsidR="002E144E">
        <w:rPr>
          <w:rFonts w:ascii="Arial" w:hAnsi="Arial" w:cs="Arial"/>
          <w:b/>
          <w:bCs/>
          <w:sz w:val="20"/>
        </w:rPr>
        <w:t>Przebudowa dróg P89L i P90L w leśnictwie Trachy Nadleśnictwa Rudziniec</w:t>
      </w:r>
      <w:r w:rsidRPr="00F44EA2">
        <w:rPr>
          <w:rFonts w:ascii="Arial" w:hAnsi="Arial" w:cs="Arial"/>
          <w:b/>
          <w:sz w:val="20"/>
        </w:rPr>
        <w:t>”</w:t>
      </w:r>
    </w:p>
    <w:p w14:paraId="25FEEE9E" w14:textId="17F06A2E" w:rsidR="00172B2C" w:rsidRPr="00BE73B6" w:rsidRDefault="00172B2C" w:rsidP="00BE73B6">
      <w:pPr>
        <w:spacing w:after="120" w:line="360" w:lineRule="auto"/>
        <w:rPr>
          <w:rFonts w:ascii="Arial" w:hAnsi="Arial" w:cs="Arial"/>
        </w:rPr>
      </w:pPr>
      <w:r w:rsidRPr="001F74F2">
        <w:rPr>
          <w:rFonts w:ascii="Arial" w:hAnsi="Arial" w:cs="Arial"/>
        </w:rPr>
        <w:t>zgodnie z wymogami określonymi w Specyfikacji warunków zamówienia i projekcie umowy.</w:t>
      </w:r>
    </w:p>
    <w:p w14:paraId="4014DFF1" w14:textId="6697ACB5" w:rsidR="00C56081" w:rsidRPr="00E35174" w:rsidRDefault="00172B2C" w:rsidP="00CD0FCA">
      <w:pPr>
        <w:numPr>
          <w:ilvl w:val="0"/>
          <w:numId w:val="6"/>
        </w:numPr>
        <w:suppressAutoHyphens/>
        <w:spacing w:before="120"/>
        <w:ind w:left="357" w:hanging="357"/>
        <w:jc w:val="both"/>
        <w:rPr>
          <w:rFonts w:ascii="Arial" w:hAnsi="Arial" w:cs="Arial"/>
          <w:b/>
        </w:rPr>
      </w:pPr>
      <w:r w:rsidRPr="001F74F2">
        <w:rPr>
          <w:rFonts w:ascii="Arial" w:hAnsi="Arial" w:cs="Arial"/>
        </w:rPr>
        <w:t>Oferuję/emy wykonanie przedmiotu zamówienia zgodnie z wymaganiami określonymi w SWZ,</w:t>
      </w:r>
      <w:r w:rsidR="002D4F32">
        <w:rPr>
          <w:rFonts w:ascii="Arial" w:hAnsi="Arial" w:cs="Arial"/>
        </w:rPr>
        <w:t xml:space="preserve"> </w:t>
      </w:r>
      <w:r w:rsidR="002D4F32" w:rsidRPr="006871B6">
        <w:rPr>
          <w:rFonts w:ascii="Arial" w:hAnsi="Arial" w:cs="Arial"/>
        </w:rPr>
        <w:t>STWiORB</w:t>
      </w:r>
      <w:r w:rsidR="002E144E">
        <w:rPr>
          <w:rFonts w:ascii="Arial" w:hAnsi="Arial" w:cs="Arial"/>
        </w:rPr>
        <w:t xml:space="preserve"> oraz dokumentacji projektowej</w:t>
      </w:r>
      <w:r w:rsidR="002D4F32">
        <w:rPr>
          <w:rFonts w:ascii="Arial" w:hAnsi="Arial" w:cs="Arial"/>
        </w:rPr>
        <w:t>,</w:t>
      </w:r>
      <w:r w:rsidRPr="001F74F2">
        <w:rPr>
          <w:rFonts w:ascii="Arial" w:hAnsi="Arial" w:cs="Arial"/>
        </w:rPr>
        <w:t xml:space="preserve"> obliczone na podstawie zakładanego zakresu rzeczowego za wynagrodzeniem ry</w:t>
      </w:r>
      <w:r w:rsidR="002D4F32">
        <w:rPr>
          <w:rFonts w:ascii="Arial" w:hAnsi="Arial" w:cs="Arial"/>
        </w:rPr>
        <w:t xml:space="preserve">czałtowym, </w:t>
      </w:r>
      <w:r w:rsidR="00E302E6">
        <w:rPr>
          <w:rFonts w:ascii="Arial" w:hAnsi="Arial" w:cs="Arial"/>
        </w:rPr>
        <w:t>które</w:t>
      </w:r>
      <w:r w:rsidR="00BC13DE">
        <w:rPr>
          <w:rFonts w:ascii="Arial" w:hAnsi="Arial" w:cs="Arial"/>
        </w:rPr>
        <w:t xml:space="preserve"> </w:t>
      </w:r>
      <w:r w:rsidRPr="001F74F2">
        <w:rPr>
          <w:rFonts w:ascii="Arial" w:hAnsi="Arial" w:cs="Arial"/>
        </w:rPr>
        <w:t xml:space="preserve">nie przekroczy kwoty </w:t>
      </w:r>
      <w:r w:rsidR="00333890" w:rsidRPr="001F74F2">
        <w:rPr>
          <w:rFonts w:ascii="Arial" w:hAnsi="Arial" w:cs="Arial"/>
        </w:rPr>
        <w:t>wykonania zamówienia:</w:t>
      </w:r>
    </w:p>
    <w:p w14:paraId="09711961" w14:textId="77777777" w:rsidR="00E35174" w:rsidRPr="002D4F32" w:rsidRDefault="00E35174" w:rsidP="00E35174">
      <w:pPr>
        <w:suppressAutoHyphens/>
        <w:spacing w:before="120"/>
        <w:ind w:left="357"/>
        <w:jc w:val="both"/>
        <w:rPr>
          <w:rFonts w:ascii="Arial" w:hAnsi="Arial" w:cs="Arial"/>
          <w:b/>
        </w:rPr>
      </w:pPr>
    </w:p>
    <w:p w14:paraId="3522EE5C"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Netto ……………..………………………………… zł</w:t>
      </w:r>
    </w:p>
    <w:p w14:paraId="181F01A9" w14:textId="77777777" w:rsidR="00A80958" w:rsidRPr="00A80958" w:rsidRDefault="00A80958" w:rsidP="00A80958">
      <w:pPr>
        <w:suppressAutoHyphens/>
        <w:ind w:left="357"/>
        <w:jc w:val="both"/>
        <w:rPr>
          <w:rFonts w:ascii="Arial" w:hAnsi="Arial" w:cs="Arial"/>
          <w:b/>
        </w:rPr>
      </w:pPr>
    </w:p>
    <w:p w14:paraId="788F79BF" w14:textId="58DAFFBF" w:rsidR="00A80958" w:rsidRPr="00A80958" w:rsidRDefault="00A80958" w:rsidP="00A80958">
      <w:pPr>
        <w:suppressAutoHyphens/>
        <w:ind w:left="357"/>
        <w:jc w:val="both"/>
        <w:rPr>
          <w:rFonts w:ascii="Arial" w:hAnsi="Arial" w:cs="Arial"/>
          <w:b/>
        </w:rPr>
      </w:pPr>
      <w:r>
        <w:rPr>
          <w:rFonts w:ascii="Arial" w:hAnsi="Arial" w:cs="Arial"/>
          <w:b/>
        </w:rPr>
        <w:t>słownie złotych:</w:t>
      </w:r>
      <w:r w:rsidRPr="00A80958">
        <w:rPr>
          <w:rFonts w:ascii="Arial" w:hAnsi="Arial" w:cs="Arial"/>
          <w:b/>
        </w:rPr>
        <w:t xml:space="preserve">……………..…………………………………………………………………………………. </w:t>
      </w:r>
    </w:p>
    <w:p w14:paraId="333E8DEC" w14:textId="77777777" w:rsidR="00A80958" w:rsidRPr="00A80958" w:rsidRDefault="00A80958" w:rsidP="00A80958">
      <w:pPr>
        <w:suppressAutoHyphens/>
        <w:ind w:left="357"/>
        <w:jc w:val="both"/>
        <w:rPr>
          <w:rFonts w:ascii="Arial" w:hAnsi="Arial" w:cs="Arial"/>
          <w:b/>
        </w:rPr>
      </w:pPr>
    </w:p>
    <w:p w14:paraId="01D76231"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Brutto …………….………………………………… zł</w:t>
      </w:r>
    </w:p>
    <w:p w14:paraId="3EDEA1E8" w14:textId="77777777" w:rsidR="00A80958" w:rsidRPr="00A80958" w:rsidRDefault="00A80958" w:rsidP="00A80958">
      <w:pPr>
        <w:suppressAutoHyphens/>
        <w:ind w:left="357"/>
        <w:jc w:val="both"/>
        <w:rPr>
          <w:rFonts w:ascii="Arial" w:hAnsi="Arial" w:cs="Arial"/>
          <w:b/>
        </w:rPr>
      </w:pPr>
    </w:p>
    <w:p w14:paraId="7DF60C49" w14:textId="4CC14402" w:rsidR="00A80958" w:rsidRPr="00A80958" w:rsidRDefault="00A80958" w:rsidP="00A80958">
      <w:pPr>
        <w:suppressAutoHyphens/>
        <w:ind w:left="357"/>
        <w:jc w:val="both"/>
        <w:rPr>
          <w:rFonts w:ascii="Arial" w:hAnsi="Arial" w:cs="Arial"/>
          <w:b/>
        </w:rPr>
      </w:pPr>
      <w:r w:rsidRPr="00A80958">
        <w:rPr>
          <w:rFonts w:ascii="Arial" w:hAnsi="Arial" w:cs="Arial"/>
          <w:b/>
        </w:rPr>
        <w:t>słownie złotych: ……………..…………………………………………………………………………………</w:t>
      </w:r>
    </w:p>
    <w:p w14:paraId="6342368B" w14:textId="77777777" w:rsidR="00A80958" w:rsidRPr="00A80958" w:rsidRDefault="00A80958" w:rsidP="00A80958">
      <w:pPr>
        <w:suppressAutoHyphens/>
        <w:ind w:left="357"/>
        <w:jc w:val="both"/>
        <w:rPr>
          <w:rFonts w:ascii="Arial" w:hAnsi="Arial" w:cs="Arial"/>
          <w:b/>
        </w:rPr>
      </w:pPr>
    </w:p>
    <w:p w14:paraId="7E334D3B" w14:textId="77777777" w:rsidR="00A80958" w:rsidRPr="00A80958" w:rsidRDefault="00A80958" w:rsidP="00A80958">
      <w:pPr>
        <w:suppressAutoHyphens/>
        <w:ind w:left="357"/>
        <w:jc w:val="both"/>
        <w:rPr>
          <w:rFonts w:ascii="Arial" w:hAnsi="Arial" w:cs="Arial"/>
          <w:b/>
        </w:rPr>
      </w:pPr>
      <w:r w:rsidRPr="00A80958">
        <w:rPr>
          <w:rFonts w:ascii="Arial" w:hAnsi="Arial" w:cs="Arial"/>
          <w:b/>
        </w:rPr>
        <w:t>•</w:t>
      </w:r>
      <w:r w:rsidRPr="00A80958">
        <w:rPr>
          <w:rFonts w:ascii="Arial" w:hAnsi="Arial" w:cs="Arial"/>
          <w:b/>
        </w:rPr>
        <w:tab/>
        <w:t>w tym VAT………………………………… zł</w:t>
      </w:r>
    </w:p>
    <w:p w14:paraId="1126CF5E" w14:textId="77777777" w:rsidR="00A80958" w:rsidRPr="00A80958" w:rsidRDefault="00A80958" w:rsidP="00A80958">
      <w:pPr>
        <w:suppressAutoHyphens/>
        <w:ind w:left="357"/>
        <w:jc w:val="both"/>
        <w:rPr>
          <w:rFonts w:ascii="Arial" w:hAnsi="Arial" w:cs="Arial"/>
          <w:b/>
        </w:rPr>
      </w:pPr>
    </w:p>
    <w:p w14:paraId="18EDF13D" w14:textId="0B8C8A6B" w:rsidR="00A80958" w:rsidRPr="00A80958" w:rsidRDefault="00A80958" w:rsidP="00A80958">
      <w:pPr>
        <w:suppressAutoHyphens/>
        <w:ind w:left="357"/>
        <w:jc w:val="both"/>
        <w:rPr>
          <w:rFonts w:ascii="Arial" w:hAnsi="Arial" w:cs="Arial"/>
          <w:b/>
        </w:rPr>
      </w:pPr>
      <w:r w:rsidRPr="00A80958">
        <w:rPr>
          <w:rFonts w:ascii="Arial" w:hAnsi="Arial" w:cs="Arial"/>
          <w:b/>
        </w:rPr>
        <w:t>słownie złotych: ……………..………………………………………………………………………………….</w:t>
      </w:r>
    </w:p>
    <w:p w14:paraId="4504440F" w14:textId="0E37CC88" w:rsidR="00A56E3E" w:rsidRPr="00E302E6" w:rsidRDefault="00D619B6" w:rsidP="00CD0FCA">
      <w:pPr>
        <w:numPr>
          <w:ilvl w:val="0"/>
          <w:numId w:val="6"/>
        </w:numPr>
        <w:suppressAutoHyphens/>
        <w:spacing w:before="120"/>
        <w:ind w:left="357" w:hanging="357"/>
        <w:rPr>
          <w:rFonts w:ascii="Arial" w:hAnsi="Arial" w:cs="Arial"/>
        </w:rPr>
      </w:pPr>
      <w:r w:rsidRPr="001F74F2">
        <w:rPr>
          <w:rFonts w:ascii="Arial" w:hAnsi="Arial" w:cs="Arial"/>
          <w:b/>
        </w:rPr>
        <w:t>Termin realizacji zamówienia:</w:t>
      </w:r>
      <w:r w:rsidRPr="0021423A">
        <w:rPr>
          <w:rFonts w:ascii="Arial" w:hAnsi="Arial" w:cs="Arial"/>
        </w:rPr>
        <w:t xml:space="preserve"> </w:t>
      </w:r>
      <w:r w:rsidR="0021423A" w:rsidRPr="0021423A">
        <w:rPr>
          <w:rFonts w:ascii="Arial" w:hAnsi="Arial" w:cs="Arial"/>
        </w:rPr>
        <w:t>zgodnie z Rozdziałem 5 SWZ</w:t>
      </w:r>
      <w:r w:rsidR="00497861" w:rsidRPr="001F74F2">
        <w:rPr>
          <w:rFonts w:ascii="Arial" w:hAnsi="Arial" w:cs="Arial"/>
        </w:rPr>
        <w:t>.</w:t>
      </w:r>
      <w:r w:rsidR="00497861" w:rsidRPr="001F74F2">
        <w:rPr>
          <w:rFonts w:ascii="Arial" w:hAnsi="Arial" w:cs="Arial"/>
          <w:b/>
        </w:rPr>
        <w:t xml:space="preserve"> </w:t>
      </w:r>
    </w:p>
    <w:p w14:paraId="439BC416" w14:textId="4CFAA688" w:rsidR="007256DD" w:rsidRPr="007256DD" w:rsidRDefault="007256DD" w:rsidP="00CD0FCA">
      <w:pPr>
        <w:numPr>
          <w:ilvl w:val="0"/>
          <w:numId w:val="6"/>
        </w:numPr>
        <w:suppressAutoHyphens/>
        <w:spacing w:before="120"/>
        <w:ind w:left="357" w:hanging="357"/>
        <w:rPr>
          <w:rFonts w:ascii="Arial" w:hAnsi="Arial" w:cs="Arial"/>
          <w:b/>
        </w:rPr>
      </w:pPr>
      <w:r w:rsidRPr="00601111">
        <w:rPr>
          <w:rFonts w:ascii="Arial" w:hAnsi="Arial" w:cs="Arial"/>
          <w:b/>
        </w:rPr>
        <w:t>Deklaruję/my udzielenie gwarancji i rękojmi za wady na przedmiot zamówienia:</w:t>
      </w:r>
    </w:p>
    <w:tbl>
      <w:tblPr>
        <w:tblpPr w:leftFromText="141" w:rightFromText="141" w:vertAnchor="text" w:horzAnchor="margin" w:tblpX="392" w:tblpY="18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4632"/>
        <w:gridCol w:w="4195"/>
      </w:tblGrid>
      <w:tr w:rsidR="007256DD" w:rsidRPr="006871B6" w14:paraId="53DB3471" w14:textId="77777777" w:rsidTr="00944E44">
        <w:tc>
          <w:tcPr>
            <w:tcW w:w="495" w:type="dxa"/>
            <w:shd w:val="clear" w:color="auto" w:fill="D9D9D9" w:themeFill="background1" w:themeFillShade="D9"/>
          </w:tcPr>
          <w:p w14:paraId="49BE61EC" w14:textId="77777777" w:rsidR="007256DD" w:rsidRPr="006871B6" w:rsidRDefault="007256DD" w:rsidP="002F0D7B">
            <w:pPr>
              <w:pStyle w:val="Tekstpodstawowy24"/>
              <w:spacing w:after="0" w:line="240" w:lineRule="auto"/>
              <w:jc w:val="both"/>
              <w:rPr>
                <w:rFonts w:ascii="Arial" w:hAnsi="Arial" w:cs="Arial"/>
                <w:sz w:val="20"/>
              </w:rPr>
            </w:pPr>
            <w:r w:rsidRPr="006871B6">
              <w:rPr>
                <w:rFonts w:ascii="Arial" w:hAnsi="Arial" w:cs="Arial"/>
                <w:sz w:val="20"/>
              </w:rPr>
              <w:t>Lp.</w:t>
            </w:r>
          </w:p>
        </w:tc>
        <w:tc>
          <w:tcPr>
            <w:tcW w:w="4632" w:type="dxa"/>
            <w:shd w:val="clear" w:color="auto" w:fill="D9D9D9" w:themeFill="background1" w:themeFillShade="D9"/>
          </w:tcPr>
          <w:p w14:paraId="27BF8416" w14:textId="77777777" w:rsidR="007256DD" w:rsidRPr="006871B6"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Deklarowany okres </w:t>
            </w:r>
            <w:r w:rsidRPr="00A44351">
              <w:rPr>
                <w:rFonts w:ascii="Arial" w:hAnsi="Arial" w:cs="Arial"/>
                <w:sz w:val="20"/>
              </w:rPr>
              <w:t>gwarancji  i rękojmi za wady na przedmiot zamówienia:</w:t>
            </w:r>
          </w:p>
        </w:tc>
        <w:tc>
          <w:tcPr>
            <w:tcW w:w="4195" w:type="dxa"/>
            <w:shd w:val="clear" w:color="auto" w:fill="D9D9D9" w:themeFill="background1" w:themeFillShade="D9"/>
          </w:tcPr>
          <w:p w14:paraId="793B024D" w14:textId="77777777" w:rsidR="007256DD" w:rsidRDefault="007256DD" w:rsidP="002F0D7B">
            <w:pPr>
              <w:pStyle w:val="Tekstpodstawowy24"/>
              <w:spacing w:after="0" w:line="240" w:lineRule="auto"/>
              <w:jc w:val="center"/>
              <w:rPr>
                <w:rFonts w:ascii="Arial" w:hAnsi="Arial" w:cs="Arial"/>
                <w:sz w:val="20"/>
              </w:rPr>
            </w:pPr>
            <w:r w:rsidRPr="006871B6">
              <w:rPr>
                <w:rFonts w:ascii="Arial" w:hAnsi="Arial" w:cs="Arial"/>
                <w:sz w:val="20"/>
              </w:rPr>
              <w:t>Oświadczenie Wykonawcy</w:t>
            </w:r>
          </w:p>
          <w:p w14:paraId="67D43AA8" w14:textId="77777777" w:rsidR="007256DD" w:rsidRPr="00695A17" w:rsidRDefault="007256DD" w:rsidP="002F0D7B">
            <w:pPr>
              <w:pStyle w:val="Tekstpodstawowy24"/>
              <w:spacing w:after="0" w:line="240" w:lineRule="auto"/>
              <w:jc w:val="center"/>
              <w:rPr>
                <w:rFonts w:ascii="Arial" w:hAnsi="Arial" w:cs="Arial"/>
                <w:sz w:val="16"/>
                <w:szCs w:val="16"/>
              </w:rPr>
            </w:pPr>
            <w:r w:rsidRPr="00695A17">
              <w:rPr>
                <w:rFonts w:ascii="Arial" w:hAnsi="Arial" w:cs="Arial"/>
                <w:sz w:val="16"/>
                <w:szCs w:val="16"/>
              </w:rPr>
              <w:t>(</w:t>
            </w:r>
            <w:r w:rsidRPr="00695A17">
              <w:rPr>
                <w:rFonts w:ascii="Arial" w:hAnsi="Arial" w:cs="Arial"/>
                <w:i/>
                <w:sz w:val="16"/>
                <w:szCs w:val="16"/>
              </w:rPr>
              <w:t>należy zaznaczyć „</w:t>
            </w:r>
            <w:r w:rsidRPr="00695A17">
              <w:rPr>
                <w:rFonts w:ascii="Arial" w:hAnsi="Arial" w:cs="Arial"/>
                <w:b/>
                <w:i/>
                <w:sz w:val="16"/>
                <w:szCs w:val="16"/>
              </w:rPr>
              <w:t>X</w:t>
            </w:r>
            <w:r w:rsidRPr="00695A17">
              <w:rPr>
                <w:rFonts w:ascii="Arial" w:hAnsi="Arial" w:cs="Arial"/>
                <w:i/>
                <w:sz w:val="16"/>
                <w:szCs w:val="16"/>
              </w:rPr>
              <w:t>” w wierszu odpowiadającym deklarowanemu okresowi gwarancji</w:t>
            </w:r>
            <w:r w:rsidRPr="00695A17">
              <w:rPr>
                <w:rFonts w:ascii="Arial" w:hAnsi="Arial" w:cs="Arial"/>
                <w:sz w:val="16"/>
                <w:szCs w:val="16"/>
              </w:rPr>
              <w:t>.)</w:t>
            </w:r>
          </w:p>
        </w:tc>
      </w:tr>
      <w:tr w:rsidR="007256DD" w:rsidRPr="006871B6" w14:paraId="6E1CDEDC" w14:textId="77777777" w:rsidTr="00944E44">
        <w:tc>
          <w:tcPr>
            <w:tcW w:w="495" w:type="dxa"/>
            <w:shd w:val="clear" w:color="auto" w:fill="auto"/>
            <w:vAlign w:val="center"/>
          </w:tcPr>
          <w:p w14:paraId="1B77C518"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t>1.</w:t>
            </w:r>
          </w:p>
        </w:tc>
        <w:tc>
          <w:tcPr>
            <w:tcW w:w="4632" w:type="dxa"/>
            <w:shd w:val="clear" w:color="auto" w:fill="auto"/>
          </w:tcPr>
          <w:p w14:paraId="5CD0EEBA" w14:textId="41398C5B"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2E144E">
              <w:rPr>
                <w:rFonts w:ascii="Arial" w:hAnsi="Arial" w:cs="Arial"/>
                <w:b/>
                <w:sz w:val="20"/>
              </w:rPr>
              <w:t>36</w:t>
            </w:r>
            <w:r>
              <w:rPr>
                <w:rFonts w:ascii="Arial" w:hAnsi="Arial" w:cs="Arial"/>
                <w:b/>
                <w:sz w:val="20"/>
              </w:rPr>
              <w:t xml:space="preserve"> </w:t>
            </w:r>
            <w:r w:rsidRPr="00695A17">
              <w:rPr>
                <w:rFonts w:ascii="Arial" w:hAnsi="Arial" w:cs="Arial"/>
                <w:b/>
                <w:sz w:val="20"/>
              </w:rPr>
              <w:t>miesięcznej</w:t>
            </w:r>
            <w:r w:rsidRPr="006871B6">
              <w:rPr>
                <w:rFonts w:ascii="Arial" w:hAnsi="Arial" w:cs="Arial"/>
                <w:sz w:val="20"/>
              </w:rPr>
              <w:t xml:space="preserve"> gwarancji </w:t>
            </w:r>
            <w:r>
              <w:rPr>
                <w:rFonts w:ascii="Arial" w:hAnsi="Arial" w:cs="Arial"/>
                <w:sz w:val="20"/>
              </w:rPr>
              <w:t xml:space="preserve">           i rękojmi za wady</w:t>
            </w:r>
          </w:p>
          <w:p w14:paraId="56633A93"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37CAED8C" w14:textId="77777777" w:rsidR="007256DD" w:rsidRDefault="007256DD" w:rsidP="002F0D7B">
            <w:pPr>
              <w:pStyle w:val="Tekstpodstawowy24"/>
              <w:spacing w:after="0" w:line="240" w:lineRule="auto"/>
              <w:jc w:val="both"/>
              <w:rPr>
                <w:rFonts w:ascii="Arial" w:hAnsi="Arial" w:cs="Arial"/>
                <w:sz w:val="20"/>
              </w:rPr>
            </w:pPr>
          </w:p>
          <w:p w14:paraId="7F07ED05"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67EAF00E" w14:textId="77777777" w:rsidTr="00944E44">
        <w:trPr>
          <w:trHeight w:val="566"/>
        </w:trPr>
        <w:tc>
          <w:tcPr>
            <w:tcW w:w="495" w:type="dxa"/>
            <w:shd w:val="clear" w:color="auto" w:fill="auto"/>
            <w:vAlign w:val="center"/>
          </w:tcPr>
          <w:p w14:paraId="649E9C79"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lastRenderedPageBreak/>
              <w:t>2.</w:t>
            </w:r>
          </w:p>
        </w:tc>
        <w:tc>
          <w:tcPr>
            <w:tcW w:w="4632" w:type="dxa"/>
            <w:shd w:val="clear" w:color="auto" w:fill="auto"/>
          </w:tcPr>
          <w:p w14:paraId="33E5C638" w14:textId="0F91C405" w:rsidR="007256DD" w:rsidRPr="006871B6" w:rsidRDefault="007256DD" w:rsidP="00BE05DF">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BE05DF">
              <w:rPr>
                <w:rFonts w:ascii="Arial" w:hAnsi="Arial" w:cs="Arial"/>
                <w:b/>
                <w:sz w:val="20"/>
              </w:rPr>
              <w:t>37-48</w:t>
            </w:r>
            <w:r w:rsidRPr="00695A17">
              <w:rPr>
                <w:rFonts w:ascii="Arial" w:hAnsi="Arial" w:cs="Arial"/>
                <w:b/>
                <w:sz w:val="20"/>
              </w:rPr>
              <w:t xml:space="preserve"> miesięcznej</w:t>
            </w:r>
            <w:r w:rsidRPr="006871B6">
              <w:rPr>
                <w:rFonts w:ascii="Arial" w:hAnsi="Arial" w:cs="Arial"/>
                <w:sz w:val="20"/>
              </w:rPr>
              <w:t xml:space="preserve"> gwarancji</w:t>
            </w:r>
            <w:r>
              <w:rPr>
                <w:rFonts w:ascii="Arial" w:hAnsi="Arial" w:cs="Arial"/>
                <w:sz w:val="20"/>
              </w:rPr>
              <w:t xml:space="preserve">            i rękojmi za wady</w:t>
            </w:r>
          </w:p>
        </w:tc>
        <w:tc>
          <w:tcPr>
            <w:tcW w:w="4195" w:type="dxa"/>
            <w:shd w:val="clear" w:color="auto" w:fill="auto"/>
          </w:tcPr>
          <w:p w14:paraId="10F21A47" w14:textId="77777777" w:rsidR="007256DD" w:rsidRDefault="007256DD" w:rsidP="002F0D7B">
            <w:pPr>
              <w:pStyle w:val="Tekstpodstawowy24"/>
              <w:spacing w:after="0" w:line="240" w:lineRule="auto"/>
              <w:jc w:val="both"/>
              <w:rPr>
                <w:rFonts w:ascii="Arial" w:hAnsi="Arial" w:cs="Arial"/>
                <w:sz w:val="20"/>
              </w:rPr>
            </w:pPr>
          </w:p>
          <w:p w14:paraId="32E6D7A8" w14:textId="77777777" w:rsidR="007256DD" w:rsidRDefault="007256DD" w:rsidP="002F0D7B">
            <w:pPr>
              <w:pStyle w:val="Tekstpodstawowy24"/>
              <w:spacing w:after="0" w:line="240" w:lineRule="auto"/>
              <w:jc w:val="both"/>
              <w:rPr>
                <w:rFonts w:ascii="Arial" w:hAnsi="Arial" w:cs="Arial"/>
                <w:sz w:val="20"/>
              </w:rPr>
            </w:pPr>
          </w:p>
          <w:p w14:paraId="5CEC14E8"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3A3CAC4D" w14:textId="77777777" w:rsidTr="00944E44">
        <w:tc>
          <w:tcPr>
            <w:tcW w:w="495" w:type="dxa"/>
            <w:shd w:val="clear" w:color="auto" w:fill="auto"/>
            <w:vAlign w:val="center"/>
          </w:tcPr>
          <w:p w14:paraId="3B0838E1" w14:textId="77777777" w:rsidR="007256DD" w:rsidRPr="006871B6" w:rsidRDefault="007256DD" w:rsidP="002F0D7B">
            <w:pPr>
              <w:pStyle w:val="Tekstpodstawowy24"/>
              <w:spacing w:after="0" w:line="240" w:lineRule="auto"/>
              <w:jc w:val="center"/>
              <w:rPr>
                <w:rFonts w:ascii="Arial" w:hAnsi="Arial" w:cs="Arial"/>
                <w:sz w:val="20"/>
              </w:rPr>
            </w:pPr>
            <w:r w:rsidRPr="006871B6">
              <w:rPr>
                <w:rFonts w:ascii="Arial" w:hAnsi="Arial" w:cs="Arial"/>
                <w:sz w:val="20"/>
              </w:rPr>
              <w:t>3.</w:t>
            </w:r>
          </w:p>
        </w:tc>
        <w:tc>
          <w:tcPr>
            <w:tcW w:w="4632" w:type="dxa"/>
            <w:shd w:val="clear" w:color="auto" w:fill="auto"/>
          </w:tcPr>
          <w:p w14:paraId="457AE9E1" w14:textId="613FFFD8"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BE05DF">
              <w:rPr>
                <w:rFonts w:ascii="Arial" w:hAnsi="Arial" w:cs="Arial"/>
                <w:b/>
                <w:sz w:val="20"/>
              </w:rPr>
              <w:t>49-59</w:t>
            </w:r>
            <w:r w:rsidRPr="00695A17">
              <w:rPr>
                <w:rFonts w:ascii="Arial" w:hAnsi="Arial" w:cs="Arial"/>
                <w:b/>
                <w:sz w:val="20"/>
              </w:rPr>
              <w:t xml:space="preserve"> miesięcznej</w:t>
            </w:r>
            <w:bookmarkStart w:id="0" w:name="_GoBack"/>
            <w:bookmarkEnd w:id="0"/>
            <w:r w:rsidRPr="006871B6">
              <w:rPr>
                <w:rFonts w:ascii="Arial" w:hAnsi="Arial" w:cs="Arial"/>
                <w:sz w:val="20"/>
              </w:rPr>
              <w:t xml:space="preserve"> gwarancji</w:t>
            </w:r>
            <w:r>
              <w:rPr>
                <w:rFonts w:ascii="Arial" w:hAnsi="Arial" w:cs="Arial"/>
                <w:sz w:val="20"/>
              </w:rPr>
              <w:t xml:space="preserve">             i rękojmi za wady</w:t>
            </w:r>
          </w:p>
          <w:p w14:paraId="176B23EC"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044DDDA5" w14:textId="77777777" w:rsidR="007256DD" w:rsidRPr="006871B6" w:rsidRDefault="007256DD" w:rsidP="002F0D7B">
            <w:pPr>
              <w:pStyle w:val="Tekstpodstawowy24"/>
              <w:spacing w:after="0" w:line="240" w:lineRule="auto"/>
              <w:jc w:val="both"/>
              <w:rPr>
                <w:rFonts w:ascii="Arial" w:hAnsi="Arial" w:cs="Arial"/>
                <w:sz w:val="20"/>
              </w:rPr>
            </w:pPr>
          </w:p>
        </w:tc>
      </w:tr>
      <w:tr w:rsidR="007256DD" w:rsidRPr="006871B6" w14:paraId="6B027CE8" w14:textId="77777777" w:rsidTr="00944E44">
        <w:tc>
          <w:tcPr>
            <w:tcW w:w="495" w:type="dxa"/>
            <w:shd w:val="clear" w:color="auto" w:fill="auto"/>
            <w:vAlign w:val="center"/>
          </w:tcPr>
          <w:p w14:paraId="3FE3DDBC" w14:textId="77777777" w:rsidR="007256DD" w:rsidRPr="006871B6" w:rsidRDefault="007256DD" w:rsidP="002F0D7B">
            <w:pPr>
              <w:pStyle w:val="Tekstpodstawowy24"/>
              <w:spacing w:after="0" w:line="240" w:lineRule="auto"/>
              <w:jc w:val="center"/>
              <w:rPr>
                <w:rFonts w:ascii="Arial" w:hAnsi="Arial" w:cs="Arial"/>
                <w:sz w:val="20"/>
              </w:rPr>
            </w:pPr>
            <w:r>
              <w:rPr>
                <w:rFonts w:ascii="Arial" w:hAnsi="Arial" w:cs="Arial"/>
                <w:sz w:val="20"/>
              </w:rPr>
              <w:t>5.</w:t>
            </w:r>
          </w:p>
        </w:tc>
        <w:tc>
          <w:tcPr>
            <w:tcW w:w="4632" w:type="dxa"/>
            <w:shd w:val="clear" w:color="auto" w:fill="auto"/>
          </w:tcPr>
          <w:p w14:paraId="23BE48C5" w14:textId="77777777" w:rsidR="007256DD" w:rsidRDefault="007256DD" w:rsidP="002F0D7B">
            <w:pPr>
              <w:pStyle w:val="Tekstpodstawowy24"/>
              <w:spacing w:after="0" w:line="240" w:lineRule="auto"/>
              <w:jc w:val="both"/>
              <w:rPr>
                <w:rFonts w:ascii="Arial" w:hAnsi="Arial" w:cs="Arial"/>
                <w:sz w:val="20"/>
              </w:rPr>
            </w:pPr>
          </w:p>
          <w:p w14:paraId="55FA6E61" w14:textId="367FB351" w:rsidR="007256DD" w:rsidRDefault="007256DD" w:rsidP="002F0D7B">
            <w:pPr>
              <w:pStyle w:val="Tekstpodstawowy24"/>
              <w:spacing w:after="0" w:line="240" w:lineRule="auto"/>
              <w:jc w:val="both"/>
              <w:rPr>
                <w:rFonts w:ascii="Arial" w:hAnsi="Arial" w:cs="Arial"/>
                <w:sz w:val="20"/>
              </w:rPr>
            </w:pPr>
            <w:r w:rsidRPr="006871B6">
              <w:rPr>
                <w:rFonts w:ascii="Arial" w:hAnsi="Arial" w:cs="Arial"/>
                <w:sz w:val="20"/>
              </w:rPr>
              <w:t xml:space="preserve">Deklaruję udzielenie </w:t>
            </w:r>
            <w:r w:rsidR="00BE05DF">
              <w:rPr>
                <w:rFonts w:ascii="Arial" w:hAnsi="Arial" w:cs="Arial"/>
                <w:b/>
                <w:sz w:val="20"/>
              </w:rPr>
              <w:t>60</w:t>
            </w:r>
            <w:r>
              <w:rPr>
                <w:rFonts w:ascii="Arial" w:hAnsi="Arial" w:cs="Arial"/>
                <w:b/>
                <w:sz w:val="20"/>
              </w:rPr>
              <w:t xml:space="preserve"> lub dłuższej</w:t>
            </w:r>
            <w:r w:rsidRPr="00695A17">
              <w:rPr>
                <w:rFonts w:ascii="Arial" w:hAnsi="Arial" w:cs="Arial"/>
                <w:b/>
                <w:sz w:val="20"/>
              </w:rPr>
              <w:t xml:space="preserve"> </w:t>
            </w:r>
            <w:r>
              <w:rPr>
                <w:rFonts w:ascii="Arial" w:hAnsi="Arial" w:cs="Arial"/>
                <w:b/>
                <w:sz w:val="20"/>
              </w:rPr>
              <w:t xml:space="preserve">tj: ……… </w:t>
            </w:r>
            <w:r w:rsidRPr="00695A17">
              <w:rPr>
                <w:rFonts w:ascii="Arial" w:hAnsi="Arial" w:cs="Arial"/>
                <w:b/>
                <w:sz w:val="20"/>
              </w:rPr>
              <w:t>miesięcznej</w:t>
            </w:r>
            <w:r w:rsidRPr="006871B6">
              <w:rPr>
                <w:rFonts w:ascii="Arial" w:hAnsi="Arial" w:cs="Arial"/>
                <w:sz w:val="20"/>
              </w:rPr>
              <w:t xml:space="preserve"> gwarancji</w:t>
            </w:r>
            <w:r>
              <w:rPr>
                <w:rFonts w:ascii="Arial" w:hAnsi="Arial" w:cs="Arial"/>
                <w:sz w:val="20"/>
              </w:rPr>
              <w:t xml:space="preserve"> i rękojmi za wady</w:t>
            </w:r>
          </w:p>
          <w:p w14:paraId="03695DA7" w14:textId="77777777" w:rsidR="007256DD" w:rsidRPr="006871B6" w:rsidRDefault="007256DD" w:rsidP="002F0D7B">
            <w:pPr>
              <w:pStyle w:val="Tekstpodstawowy24"/>
              <w:spacing w:after="0" w:line="240" w:lineRule="auto"/>
              <w:jc w:val="both"/>
              <w:rPr>
                <w:rFonts w:ascii="Arial" w:hAnsi="Arial" w:cs="Arial"/>
                <w:sz w:val="20"/>
              </w:rPr>
            </w:pPr>
          </w:p>
        </w:tc>
        <w:tc>
          <w:tcPr>
            <w:tcW w:w="4195" w:type="dxa"/>
            <w:shd w:val="clear" w:color="auto" w:fill="auto"/>
          </w:tcPr>
          <w:p w14:paraId="7C3A7E0C" w14:textId="77777777" w:rsidR="007256DD" w:rsidRPr="006871B6" w:rsidRDefault="007256DD" w:rsidP="002F0D7B">
            <w:pPr>
              <w:pStyle w:val="Tekstpodstawowy24"/>
              <w:spacing w:after="0" w:line="240" w:lineRule="auto"/>
              <w:jc w:val="both"/>
              <w:rPr>
                <w:rFonts w:ascii="Arial" w:hAnsi="Arial" w:cs="Arial"/>
                <w:sz w:val="20"/>
              </w:rPr>
            </w:pPr>
          </w:p>
        </w:tc>
      </w:tr>
    </w:tbl>
    <w:p w14:paraId="597EB582" w14:textId="77777777" w:rsidR="007256DD" w:rsidRDefault="007256DD" w:rsidP="007256DD">
      <w:pPr>
        <w:suppressAutoHyphens/>
        <w:spacing w:before="120"/>
        <w:ind w:left="357"/>
        <w:rPr>
          <w:rFonts w:ascii="Arial" w:hAnsi="Arial" w:cs="Arial"/>
          <w:b/>
        </w:rPr>
      </w:pPr>
    </w:p>
    <w:p w14:paraId="311A78A6" w14:textId="7476E116" w:rsidR="007256DD" w:rsidRPr="007256DD" w:rsidRDefault="007256DD" w:rsidP="007256DD">
      <w:pPr>
        <w:suppressAutoHyphens/>
        <w:spacing w:before="120" w:after="120" w:line="360" w:lineRule="auto"/>
        <w:ind w:left="357"/>
        <w:rPr>
          <w:rFonts w:ascii="Arial" w:hAnsi="Arial" w:cs="Arial"/>
          <w:sz w:val="18"/>
          <w:szCs w:val="18"/>
        </w:rPr>
      </w:pPr>
      <w:r w:rsidRPr="007256DD">
        <w:rPr>
          <w:rFonts w:ascii="Arial" w:hAnsi="Arial" w:cs="Arial"/>
          <w:sz w:val="18"/>
          <w:szCs w:val="18"/>
        </w:rPr>
        <w:t xml:space="preserve">Uwaga: Zamawiający wymaga aby deklarowany okres gwarancji i rękojmi za wady na roboty budowlane zawierał się w okresie od </w:t>
      </w:r>
      <w:r w:rsidR="002E144E">
        <w:rPr>
          <w:rFonts w:ascii="Arial" w:hAnsi="Arial" w:cs="Arial"/>
          <w:sz w:val="18"/>
          <w:szCs w:val="18"/>
        </w:rPr>
        <w:t>36</w:t>
      </w:r>
      <w:r w:rsidRPr="007256DD">
        <w:rPr>
          <w:rFonts w:ascii="Arial" w:hAnsi="Arial" w:cs="Arial"/>
          <w:sz w:val="18"/>
          <w:szCs w:val="18"/>
        </w:rPr>
        <w:t xml:space="preserve"> do</w:t>
      </w:r>
      <w:r w:rsidR="002E144E">
        <w:rPr>
          <w:rFonts w:ascii="Arial" w:hAnsi="Arial" w:cs="Arial"/>
          <w:sz w:val="18"/>
          <w:szCs w:val="18"/>
        </w:rPr>
        <w:t xml:space="preserve"> 48</w:t>
      </w:r>
      <w:r w:rsidRPr="007256DD">
        <w:rPr>
          <w:rFonts w:ascii="Arial" w:hAnsi="Arial" w:cs="Arial"/>
          <w:sz w:val="18"/>
          <w:szCs w:val="18"/>
        </w:rPr>
        <w:t xml:space="preserve"> </w:t>
      </w:r>
      <w:r>
        <w:rPr>
          <w:rFonts w:ascii="Arial" w:hAnsi="Arial" w:cs="Arial"/>
          <w:sz w:val="18"/>
          <w:szCs w:val="18"/>
        </w:rPr>
        <w:t xml:space="preserve"> </w:t>
      </w:r>
      <w:r w:rsidRPr="007256DD">
        <w:rPr>
          <w:rFonts w:ascii="Arial" w:hAnsi="Arial" w:cs="Arial"/>
          <w:sz w:val="18"/>
          <w:szCs w:val="18"/>
        </w:rPr>
        <w:t>miesięc</w:t>
      </w:r>
      <w:r>
        <w:rPr>
          <w:rFonts w:ascii="Arial" w:hAnsi="Arial" w:cs="Arial"/>
          <w:sz w:val="18"/>
          <w:szCs w:val="18"/>
        </w:rPr>
        <w:t>y.</w:t>
      </w:r>
    </w:p>
    <w:p w14:paraId="467ED090" w14:textId="77777777" w:rsidR="00310627" w:rsidRPr="00C815AD" w:rsidRDefault="00310627" w:rsidP="00310627">
      <w:pPr>
        <w:numPr>
          <w:ilvl w:val="0"/>
          <w:numId w:val="6"/>
        </w:numPr>
        <w:suppressAutoHyphens/>
        <w:spacing w:before="120" w:after="120" w:line="360" w:lineRule="auto"/>
        <w:ind w:left="357" w:hanging="357"/>
        <w:rPr>
          <w:rFonts w:ascii="Arial" w:hAnsi="Arial" w:cs="Arial"/>
          <w:b/>
        </w:rPr>
      </w:pPr>
      <w:r w:rsidRPr="00C815AD">
        <w:rPr>
          <w:rFonts w:ascii="Arial" w:hAnsi="Arial" w:cs="Arial"/>
          <w:b/>
          <w:bCs/>
          <w:color w:val="000000"/>
        </w:rPr>
        <w:t xml:space="preserve">Deklaruję usunięcie stwierdzonej wady przedmiotu umowy w ramach obsługi gwarancyjnej </w:t>
      </w:r>
      <w:r w:rsidRPr="00C815AD">
        <w:rPr>
          <w:rFonts w:ascii="Arial" w:hAnsi="Arial" w:cs="Arial"/>
          <w:b/>
          <w:bCs/>
          <w:color w:val="000000"/>
        </w:rPr>
        <w:br/>
        <w:t xml:space="preserve">w terminie ……… </w:t>
      </w:r>
      <w:r w:rsidRPr="00C815AD">
        <w:rPr>
          <w:rFonts w:ascii="Arial" w:hAnsi="Arial" w:cs="Arial"/>
          <w:bCs/>
          <w:color w:val="000000"/>
        </w:rPr>
        <w:t>dni kalendarzowych</w:t>
      </w:r>
      <w:r w:rsidRPr="00C815AD">
        <w:rPr>
          <w:rFonts w:ascii="Arial" w:hAnsi="Arial" w:cs="Arial"/>
          <w:b/>
          <w:bCs/>
          <w:color w:val="000000"/>
        </w:rPr>
        <w:t>.</w:t>
      </w:r>
    </w:p>
    <w:p w14:paraId="31E5D356" w14:textId="0A13F790" w:rsidR="00E35174" w:rsidRDefault="00310627" w:rsidP="00310627">
      <w:pPr>
        <w:suppressAutoHyphens/>
        <w:spacing w:before="120"/>
        <w:ind w:left="357"/>
        <w:rPr>
          <w:rFonts w:ascii="Arial" w:hAnsi="Arial" w:cs="Arial"/>
          <w:b/>
        </w:rPr>
      </w:pPr>
      <w:r w:rsidRPr="001F74F2">
        <w:rPr>
          <w:rFonts w:ascii="Arial" w:hAnsi="Arial" w:cs="Arial"/>
          <w:sz w:val="18"/>
          <w:szCs w:val="18"/>
        </w:rPr>
        <w:t xml:space="preserve">Uwaga: Czas usunięcia wady liczony będzie od dnia otrzymania zgłoszenia od Zamawiającego o konieczności usunięcia wady powstałej w trakcie trwania okresu gwarancji i rękojmi. Zamawiający wymaga aby deklarowany </w:t>
      </w:r>
      <w:r w:rsidRPr="00E302E6">
        <w:rPr>
          <w:rFonts w:ascii="Arial" w:hAnsi="Arial" w:cs="Arial"/>
          <w:sz w:val="18"/>
          <w:szCs w:val="18"/>
        </w:rPr>
        <w:t xml:space="preserve">czas usunięcia wady zawierał się w </w:t>
      </w:r>
      <w:r w:rsidRPr="007256DD">
        <w:rPr>
          <w:rFonts w:ascii="Arial" w:hAnsi="Arial" w:cs="Arial"/>
          <w:sz w:val="18"/>
          <w:szCs w:val="18"/>
        </w:rPr>
        <w:t>okresie od 7 do 14 dni kale</w:t>
      </w:r>
      <w:r w:rsidRPr="00E302E6">
        <w:rPr>
          <w:rFonts w:ascii="Arial" w:hAnsi="Arial" w:cs="Arial"/>
          <w:sz w:val="18"/>
          <w:szCs w:val="18"/>
        </w:rPr>
        <w:t>ndarzowych</w:t>
      </w:r>
    </w:p>
    <w:p w14:paraId="38789A6C" w14:textId="055F3E4D" w:rsidR="00D619B6" w:rsidRPr="001F74F2" w:rsidRDefault="00D619B6" w:rsidP="00CD0FCA">
      <w:pPr>
        <w:numPr>
          <w:ilvl w:val="0"/>
          <w:numId w:val="6"/>
        </w:numPr>
        <w:suppressAutoHyphens/>
        <w:spacing w:before="120"/>
        <w:ind w:left="357" w:hanging="357"/>
        <w:rPr>
          <w:rFonts w:ascii="Arial" w:hAnsi="Arial" w:cs="Arial"/>
          <w:b/>
        </w:rPr>
      </w:pPr>
      <w:r w:rsidRPr="001F74F2">
        <w:rPr>
          <w:rFonts w:ascii="Arial" w:hAnsi="Arial" w:cs="Arial"/>
          <w:b/>
        </w:rPr>
        <w:t xml:space="preserve">Warunki płatności: </w:t>
      </w:r>
      <w:r w:rsidRPr="001F74F2">
        <w:rPr>
          <w:rFonts w:ascii="Arial" w:hAnsi="Arial" w:cs="Arial"/>
        </w:rPr>
        <w:t>zgodnie z wzorem umowy</w:t>
      </w:r>
      <w:r w:rsidRPr="001F74F2">
        <w:rPr>
          <w:rFonts w:ascii="Arial" w:hAnsi="Arial" w:cs="Arial"/>
          <w:b/>
        </w:rPr>
        <w:t xml:space="preserve">. </w:t>
      </w:r>
    </w:p>
    <w:p w14:paraId="05C90651" w14:textId="77777777" w:rsidR="00D619B6" w:rsidRPr="001F74F2" w:rsidRDefault="00D619B6" w:rsidP="00CD0FCA">
      <w:pPr>
        <w:numPr>
          <w:ilvl w:val="0"/>
          <w:numId w:val="6"/>
        </w:numPr>
        <w:suppressAutoHyphens/>
        <w:spacing w:before="120"/>
        <w:ind w:left="357" w:hanging="357"/>
        <w:rPr>
          <w:rFonts w:ascii="Arial" w:hAnsi="Arial" w:cs="Arial"/>
          <w:b/>
        </w:rPr>
      </w:pPr>
      <w:r w:rsidRPr="001F74F2">
        <w:rPr>
          <w:rFonts w:ascii="Arial" w:hAnsi="Arial" w:cs="Arial"/>
          <w:b/>
        </w:rPr>
        <w:t>Niniejszym oświadczam</w:t>
      </w:r>
      <w:r w:rsidR="009271A3" w:rsidRPr="001F74F2">
        <w:rPr>
          <w:rFonts w:ascii="Arial" w:hAnsi="Arial" w:cs="Arial"/>
          <w:b/>
        </w:rPr>
        <w:t>/</w:t>
      </w:r>
      <w:r w:rsidRPr="001F74F2">
        <w:rPr>
          <w:rFonts w:ascii="Arial" w:hAnsi="Arial" w:cs="Arial"/>
          <w:b/>
        </w:rPr>
        <w:t xml:space="preserve">y, że: </w:t>
      </w:r>
    </w:p>
    <w:p w14:paraId="0C04062E" w14:textId="77777777" w:rsidR="00A73C6A" w:rsidRPr="001F74F2" w:rsidRDefault="00A73C6A" w:rsidP="00CD0FCA">
      <w:pPr>
        <w:pStyle w:val="Akapitzlist"/>
        <w:numPr>
          <w:ilvl w:val="0"/>
          <w:numId w:val="7"/>
        </w:numPr>
        <w:suppressAutoHyphens/>
        <w:spacing w:before="120" w:line="360" w:lineRule="auto"/>
        <w:contextualSpacing w:val="0"/>
        <w:rPr>
          <w:rFonts w:ascii="Arial" w:hAnsi="Arial" w:cs="Arial"/>
          <w:vanish/>
        </w:rPr>
      </w:pPr>
    </w:p>
    <w:p w14:paraId="116DC165" w14:textId="77777777" w:rsidR="00A73C6A" w:rsidRPr="001F74F2" w:rsidRDefault="00A73C6A" w:rsidP="00CD0FCA">
      <w:pPr>
        <w:pStyle w:val="Akapitzlist"/>
        <w:numPr>
          <w:ilvl w:val="0"/>
          <w:numId w:val="7"/>
        </w:numPr>
        <w:suppressAutoHyphens/>
        <w:spacing w:before="120" w:line="360" w:lineRule="auto"/>
        <w:contextualSpacing w:val="0"/>
        <w:rPr>
          <w:rFonts w:ascii="Arial" w:hAnsi="Arial" w:cs="Arial"/>
          <w:vanish/>
        </w:rPr>
      </w:pPr>
    </w:p>
    <w:p w14:paraId="3AA0F963" w14:textId="77777777" w:rsidR="00D619B6" w:rsidRPr="001F74F2" w:rsidRDefault="00D619B6" w:rsidP="00CD0FCA">
      <w:pPr>
        <w:numPr>
          <w:ilvl w:val="1"/>
          <w:numId w:val="7"/>
        </w:numPr>
        <w:suppressAutoHyphens/>
        <w:spacing w:before="120"/>
        <w:rPr>
          <w:rFonts w:ascii="Arial" w:hAnsi="Arial" w:cs="Arial"/>
        </w:rPr>
      </w:pPr>
      <w:r w:rsidRPr="001F74F2">
        <w:rPr>
          <w:rFonts w:ascii="Arial" w:hAnsi="Arial" w:cs="Arial"/>
        </w:rPr>
        <w:t>zapoznaliśmy się z warunkami zamówienia i przyjmujemy je bez zastrzeżeń;</w:t>
      </w:r>
    </w:p>
    <w:p w14:paraId="4C8C1F8F" w14:textId="4B3A681D" w:rsidR="00D619B6" w:rsidRPr="001F74F2" w:rsidRDefault="00D619B6" w:rsidP="00CD0FCA">
      <w:pPr>
        <w:numPr>
          <w:ilvl w:val="1"/>
          <w:numId w:val="7"/>
        </w:numPr>
        <w:suppressAutoHyphens/>
        <w:spacing w:before="120"/>
        <w:ind w:left="1360" w:hanging="680"/>
        <w:rPr>
          <w:rFonts w:ascii="Arial" w:hAnsi="Arial" w:cs="Arial"/>
        </w:rPr>
      </w:pPr>
      <w:r w:rsidRPr="001F74F2">
        <w:rPr>
          <w:rFonts w:ascii="Arial" w:hAnsi="Arial" w:cs="Arial"/>
        </w:rPr>
        <w:t xml:space="preserve">zapoznaliśmy się z </w:t>
      </w:r>
      <w:r w:rsidR="004E08DA" w:rsidRPr="001F74F2">
        <w:rPr>
          <w:rFonts w:ascii="Arial" w:hAnsi="Arial" w:cs="Arial"/>
        </w:rPr>
        <w:t xml:space="preserve">projektowanymi </w:t>
      </w:r>
      <w:r w:rsidRPr="001F74F2">
        <w:rPr>
          <w:rFonts w:ascii="Arial" w:hAnsi="Arial" w:cs="Arial"/>
        </w:rPr>
        <w:t xml:space="preserve">postanowieniami </w:t>
      </w:r>
      <w:r w:rsidR="004E08DA" w:rsidRPr="001F74F2">
        <w:rPr>
          <w:rFonts w:ascii="Arial" w:hAnsi="Arial" w:cs="Arial"/>
        </w:rPr>
        <w:t xml:space="preserve">umownymi </w:t>
      </w:r>
      <w:r w:rsidRPr="001F74F2">
        <w:rPr>
          <w:rFonts w:ascii="Arial" w:hAnsi="Arial" w:cs="Arial"/>
        </w:rPr>
        <w:t>załączon</w:t>
      </w:r>
      <w:r w:rsidR="004E08DA" w:rsidRPr="001F74F2">
        <w:rPr>
          <w:rFonts w:ascii="Arial" w:hAnsi="Arial" w:cs="Arial"/>
        </w:rPr>
        <w:t>ymi</w:t>
      </w:r>
      <w:r w:rsidRPr="001F74F2">
        <w:rPr>
          <w:rFonts w:ascii="Arial" w:hAnsi="Arial" w:cs="Arial"/>
        </w:rPr>
        <w:t xml:space="preserve"> do SWZ</w:t>
      </w:r>
      <w:r w:rsidR="004E08DA" w:rsidRPr="001F74F2">
        <w:rPr>
          <w:rFonts w:ascii="Arial" w:hAnsi="Arial" w:cs="Arial"/>
        </w:rPr>
        <w:t xml:space="preserve">, akceptujemy </w:t>
      </w:r>
      <w:r w:rsidRPr="001F74F2">
        <w:rPr>
          <w:rFonts w:ascii="Arial" w:hAnsi="Arial" w:cs="Arial"/>
        </w:rPr>
        <w:t xml:space="preserve">i przyjmujemy </w:t>
      </w:r>
      <w:r w:rsidR="004E08DA" w:rsidRPr="001F74F2">
        <w:rPr>
          <w:rFonts w:ascii="Arial" w:hAnsi="Arial" w:cs="Arial"/>
        </w:rPr>
        <w:t>je</w:t>
      </w:r>
      <w:r w:rsidRPr="001F74F2">
        <w:rPr>
          <w:rFonts w:ascii="Arial" w:hAnsi="Arial" w:cs="Arial"/>
        </w:rPr>
        <w:t xml:space="preserve"> bez zastrzeżeń;</w:t>
      </w:r>
    </w:p>
    <w:p w14:paraId="36A38D90" w14:textId="1AB8F6C8" w:rsidR="00EF29F7" w:rsidRPr="001F74F2" w:rsidRDefault="00EF29F7" w:rsidP="00CD0FCA">
      <w:pPr>
        <w:numPr>
          <w:ilvl w:val="1"/>
          <w:numId w:val="7"/>
        </w:numPr>
        <w:suppressAutoHyphens/>
        <w:spacing w:before="120"/>
        <w:ind w:left="1360" w:hanging="680"/>
        <w:rPr>
          <w:rFonts w:ascii="Arial" w:hAnsi="Arial" w:cs="Arial"/>
        </w:rPr>
      </w:pPr>
      <w:r w:rsidRPr="001F74F2">
        <w:rPr>
          <w:rFonts w:ascii="Arial" w:hAnsi="Arial" w:cs="Arial"/>
        </w:rPr>
        <w:t>w przypadku udzielenia zamówienia zobowiązuję się do zawarcia umowy w miejscu</w:t>
      </w:r>
      <w:r w:rsidR="00B732B4">
        <w:rPr>
          <w:rFonts w:ascii="Arial" w:hAnsi="Arial" w:cs="Arial"/>
        </w:rPr>
        <w:t xml:space="preserve">                      </w:t>
      </w:r>
      <w:r w:rsidRPr="001F74F2">
        <w:rPr>
          <w:rFonts w:ascii="Arial" w:hAnsi="Arial" w:cs="Arial"/>
        </w:rPr>
        <w:t xml:space="preserve"> i w terminie wskazanym przez Zamawiającego;</w:t>
      </w:r>
    </w:p>
    <w:p w14:paraId="3B7A9445" w14:textId="7F2AA7B2" w:rsidR="009E4643" w:rsidRPr="001F74F2" w:rsidRDefault="009E4643" w:rsidP="00CD0FCA">
      <w:pPr>
        <w:numPr>
          <w:ilvl w:val="1"/>
          <w:numId w:val="7"/>
        </w:numPr>
        <w:suppressAutoHyphens/>
        <w:spacing w:before="120"/>
        <w:ind w:left="1360" w:hanging="680"/>
        <w:rPr>
          <w:rFonts w:ascii="Arial" w:hAnsi="Arial" w:cs="Arial"/>
        </w:rPr>
      </w:pPr>
      <w:r w:rsidRPr="001F74F2">
        <w:rPr>
          <w:rFonts w:ascii="Arial" w:hAnsi="Arial" w:cs="Arial"/>
        </w:rPr>
        <w:t xml:space="preserve">zapoznaliśmy się z klauzulą informacyjną o przetwarzaniu danych osobowych zawartą </w:t>
      </w:r>
      <w:r w:rsidR="00B732B4">
        <w:rPr>
          <w:rFonts w:ascii="Arial" w:hAnsi="Arial" w:cs="Arial"/>
        </w:rPr>
        <w:t xml:space="preserve">                </w:t>
      </w:r>
      <w:r w:rsidRPr="001F74F2">
        <w:rPr>
          <w:rFonts w:ascii="Arial" w:hAnsi="Arial" w:cs="Arial"/>
        </w:rPr>
        <w:t xml:space="preserve">w pkt. </w:t>
      </w:r>
      <w:r w:rsidR="00310627">
        <w:rPr>
          <w:rFonts w:ascii="Arial" w:hAnsi="Arial" w:cs="Arial"/>
        </w:rPr>
        <w:t>25</w:t>
      </w:r>
      <w:r w:rsidRPr="001F74F2">
        <w:rPr>
          <w:rFonts w:ascii="Arial" w:hAnsi="Arial" w:cs="Arial"/>
        </w:rPr>
        <w:t xml:space="preserve"> SWZ;</w:t>
      </w:r>
    </w:p>
    <w:p w14:paraId="6896F56E" w14:textId="77777777" w:rsidR="00D619B6" w:rsidRPr="001F74F2" w:rsidRDefault="00D619B6" w:rsidP="00CD0FCA">
      <w:pPr>
        <w:numPr>
          <w:ilvl w:val="1"/>
          <w:numId w:val="7"/>
        </w:numPr>
        <w:suppressAutoHyphens/>
        <w:spacing w:before="120"/>
        <w:ind w:left="1360" w:hanging="680"/>
        <w:rPr>
          <w:rFonts w:ascii="Arial" w:hAnsi="Arial" w:cs="Arial"/>
        </w:rPr>
      </w:pPr>
      <w:r w:rsidRPr="001F74F2">
        <w:rPr>
          <w:rFonts w:ascii="Arial" w:hAnsi="Arial" w:cs="Arial"/>
        </w:rPr>
        <w:t>przedmiot oferty jest zgodny z przedmiotem zamówienia;</w:t>
      </w:r>
    </w:p>
    <w:p w14:paraId="0252590D" w14:textId="77777777" w:rsidR="00D619B6" w:rsidRDefault="00D619B6" w:rsidP="00CD0FCA">
      <w:pPr>
        <w:numPr>
          <w:ilvl w:val="1"/>
          <w:numId w:val="7"/>
        </w:numPr>
        <w:suppressAutoHyphens/>
        <w:spacing w:before="120" w:after="120" w:line="360" w:lineRule="auto"/>
        <w:ind w:left="1360" w:hanging="680"/>
        <w:rPr>
          <w:rFonts w:ascii="Arial" w:hAnsi="Arial" w:cs="Arial"/>
        </w:rPr>
      </w:pPr>
      <w:r w:rsidRPr="001F74F2">
        <w:rPr>
          <w:rFonts w:ascii="Arial" w:hAnsi="Arial" w:cs="Arial"/>
        </w:rPr>
        <w:t xml:space="preserve">jesteśmy związani niniejszą ofertą przez </w:t>
      </w:r>
      <w:r w:rsidR="004E08DA" w:rsidRPr="001F74F2">
        <w:rPr>
          <w:rFonts w:ascii="Arial" w:hAnsi="Arial" w:cs="Arial"/>
        </w:rPr>
        <w:t>wskazany w SWZ</w:t>
      </w:r>
      <w:r w:rsidRPr="001F74F2">
        <w:rPr>
          <w:rFonts w:ascii="Arial" w:hAnsi="Arial" w:cs="Arial"/>
        </w:rPr>
        <w:t>, licząc od dnia składania ofert;</w:t>
      </w:r>
    </w:p>
    <w:p w14:paraId="2C2F0444" w14:textId="1A1448C9" w:rsidR="004E08DA" w:rsidRPr="001F74F2" w:rsidRDefault="004635D6" w:rsidP="00CD0FCA">
      <w:pPr>
        <w:numPr>
          <w:ilvl w:val="0"/>
          <w:numId w:val="7"/>
        </w:numPr>
        <w:suppressAutoHyphens/>
        <w:spacing w:before="120" w:after="120" w:line="360" w:lineRule="auto"/>
        <w:jc w:val="both"/>
        <w:rPr>
          <w:rFonts w:ascii="Arial" w:hAnsi="Arial" w:cs="Arial"/>
        </w:rPr>
      </w:pPr>
      <w:r w:rsidRPr="001F74F2">
        <w:rPr>
          <w:rFonts w:ascii="Arial" w:hAnsi="Arial" w:cs="Arial"/>
        </w:rPr>
        <w:t>Zamawiający ma możliwość uzyskania dos</w:t>
      </w:r>
      <w:r w:rsidR="00500314">
        <w:rPr>
          <w:rFonts w:ascii="Arial" w:hAnsi="Arial" w:cs="Arial"/>
        </w:rPr>
        <w:t>tępu do oświadczeń i dokumentów</w:t>
      </w:r>
      <w:r w:rsidRPr="001F74F2">
        <w:rPr>
          <w:rFonts w:ascii="Arial" w:hAnsi="Arial" w:cs="Arial"/>
        </w:rPr>
        <w:t xml:space="preserve">. Dokumenty </w:t>
      </w:r>
      <w:r w:rsidR="00E302E6">
        <w:rPr>
          <w:rFonts w:ascii="Arial" w:hAnsi="Arial" w:cs="Arial"/>
        </w:rPr>
        <w:t xml:space="preserve">                     </w:t>
      </w:r>
      <w:r w:rsidRPr="001F74F2">
        <w:rPr>
          <w:rFonts w:ascii="Arial" w:hAnsi="Arial" w:cs="Arial"/>
        </w:rPr>
        <w:t>te są dostępne w formie elektronicznej w</w:t>
      </w:r>
      <w:r w:rsidR="00F147E0">
        <w:rPr>
          <w:rFonts w:ascii="Arial" w:hAnsi="Arial" w:cs="Arial"/>
        </w:rPr>
        <w:t>  </w:t>
      </w:r>
      <w:r w:rsidRPr="001F74F2">
        <w:rPr>
          <w:rFonts w:ascii="Arial" w:hAnsi="Arial" w:cs="Arial"/>
        </w:rPr>
        <w:t xml:space="preserve">ogólnodostępnej i bezpłatnej bazie danych pod adresem strony internetowej: …………………..…….………………. lub są w posiadaniu Zamawiającego, </w:t>
      </w:r>
      <w:r w:rsidR="00B732B4">
        <w:rPr>
          <w:rFonts w:ascii="Arial" w:hAnsi="Arial" w:cs="Arial"/>
        </w:rPr>
        <w:t xml:space="preserve">                </w:t>
      </w:r>
      <w:r w:rsidRPr="001F74F2">
        <w:rPr>
          <w:rFonts w:ascii="Arial" w:hAnsi="Arial" w:cs="Arial"/>
        </w:rPr>
        <w:t>gdyż zostały złożone w</w:t>
      </w:r>
      <w:r w:rsidR="00F147E0">
        <w:rPr>
          <w:rFonts w:ascii="Arial" w:hAnsi="Arial" w:cs="Arial"/>
        </w:rPr>
        <w:t> </w:t>
      </w:r>
      <w:r w:rsidRPr="001F74F2">
        <w:rPr>
          <w:rFonts w:ascii="Arial" w:hAnsi="Arial" w:cs="Arial"/>
        </w:rPr>
        <w:t xml:space="preserve">postępowaniu nr ……………………..…….………. </w:t>
      </w:r>
      <w:r w:rsidRPr="001F74F2">
        <w:rPr>
          <w:rFonts w:ascii="Arial" w:hAnsi="Arial" w:cs="Arial"/>
          <w:i/>
        </w:rPr>
        <w:t>(</w:t>
      </w:r>
      <w:r w:rsidRPr="001F74F2">
        <w:rPr>
          <w:rFonts w:ascii="Arial" w:hAnsi="Arial" w:cs="Arial"/>
          <w:i/>
          <w:sz w:val="16"/>
          <w:szCs w:val="16"/>
        </w:rPr>
        <w:t>należy wpisać znak sprawy nadany przez zamawiającego lub inną informację identyfikującą dokument, które jest w posiadaniu zamawiającego</w:t>
      </w:r>
      <w:r w:rsidRPr="001F74F2">
        <w:rPr>
          <w:rFonts w:ascii="Arial" w:hAnsi="Arial" w:cs="Arial"/>
          <w:sz w:val="16"/>
          <w:szCs w:val="16"/>
        </w:rPr>
        <w:t>)</w:t>
      </w:r>
      <w:r w:rsidRPr="001F74F2">
        <w:rPr>
          <w:rFonts w:ascii="Arial" w:hAnsi="Arial" w:cs="Arial"/>
        </w:rPr>
        <w:t xml:space="preserve"> </w:t>
      </w:r>
      <w:r w:rsidR="00B732B4">
        <w:rPr>
          <w:rFonts w:ascii="Arial" w:hAnsi="Arial" w:cs="Arial"/>
        </w:rPr>
        <w:t xml:space="preserve">                     </w:t>
      </w:r>
      <w:r w:rsidRPr="001F74F2">
        <w:rPr>
          <w:rFonts w:ascii="Arial" w:hAnsi="Arial" w:cs="Arial"/>
        </w:rPr>
        <w:t>i są nadal aktualne.</w:t>
      </w:r>
    </w:p>
    <w:p w14:paraId="526DAC47" w14:textId="5CF6B556" w:rsidR="007256DD" w:rsidRPr="007256DD" w:rsidRDefault="005E58DE" w:rsidP="00CD0FCA">
      <w:pPr>
        <w:numPr>
          <w:ilvl w:val="0"/>
          <w:numId w:val="7"/>
        </w:numPr>
        <w:suppressAutoHyphens/>
        <w:spacing w:before="120" w:line="360" w:lineRule="auto"/>
        <w:jc w:val="both"/>
        <w:rPr>
          <w:rFonts w:ascii="Arial" w:hAnsi="Arial" w:cs="Arial"/>
        </w:rPr>
      </w:pPr>
      <w:r w:rsidRPr="001F74F2">
        <w:rPr>
          <w:rFonts w:ascii="Arial" w:hAnsi="Arial" w:cs="Arial"/>
          <w:b/>
        </w:rPr>
        <w:t>Oświadczam</w:t>
      </w:r>
      <w:r w:rsidR="007B4B08" w:rsidRPr="001F74F2">
        <w:rPr>
          <w:rFonts w:ascii="Arial" w:hAnsi="Arial" w:cs="Arial"/>
          <w:b/>
        </w:rPr>
        <w:t>/</w:t>
      </w:r>
      <w:r w:rsidRPr="001F74F2">
        <w:rPr>
          <w:rFonts w:ascii="Arial" w:hAnsi="Arial" w:cs="Arial"/>
          <w:b/>
        </w:rPr>
        <w:t>y</w:t>
      </w:r>
      <w:r w:rsidRPr="001F74F2">
        <w:rPr>
          <w:rFonts w:ascii="Arial" w:hAnsi="Arial" w:cs="Arial"/>
        </w:rPr>
        <w:t xml:space="preserve">, że </w:t>
      </w:r>
      <w:r w:rsidR="004E08DA" w:rsidRPr="001F74F2">
        <w:rPr>
          <w:rFonts w:ascii="Arial" w:hAnsi="Arial" w:cs="Arial"/>
        </w:rPr>
        <w:t>za wyjątkiem następujących informacji i dokumentów ………………</w:t>
      </w:r>
      <w:r w:rsidR="000577E8" w:rsidRPr="001F74F2">
        <w:rPr>
          <w:rFonts w:ascii="Arial" w:hAnsi="Arial" w:cs="Arial"/>
        </w:rPr>
        <w:t>……..</w:t>
      </w:r>
      <w:r w:rsidR="004E08DA" w:rsidRPr="001F74F2">
        <w:rPr>
          <w:rFonts w:ascii="Arial" w:hAnsi="Arial" w:cs="Arial"/>
        </w:rPr>
        <w:t>…….. wydzielonych oraz zawartych w pliku o nazwie ……………………………………</w:t>
      </w:r>
      <w:r w:rsidR="000577E8" w:rsidRPr="001F74F2">
        <w:rPr>
          <w:rFonts w:ascii="Arial" w:hAnsi="Arial" w:cs="Arial"/>
        </w:rPr>
        <w:t>……….</w:t>
      </w:r>
      <w:r w:rsidR="004E08DA" w:rsidRPr="001F74F2">
        <w:rPr>
          <w:rFonts w:ascii="Arial" w:hAnsi="Arial" w:cs="Arial"/>
        </w:rPr>
        <w:t xml:space="preserve">……………., niniejsza oferta oraz wszelkie załączniki do niej są jawne i nie zawierają informacji stanowiących tajemnice przedsiębiorstwa w rozumieniu przepisów o zwalczaniu nieuczciwej konkurencji, </w:t>
      </w:r>
      <w:r w:rsidR="00B732B4">
        <w:rPr>
          <w:rFonts w:ascii="Arial" w:hAnsi="Arial" w:cs="Arial"/>
        </w:rPr>
        <w:t xml:space="preserve">                  </w:t>
      </w:r>
      <w:r w:rsidR="004E08DA" w:rsidRPr="001F74F2">
        <w:rPr>
          <w:rFonts w:ascii="Arial" w:hAnsi="Arial" w:cs="Arial"/>
        </w:rPr>
        <w:t>które chcemy zastrzec przed ogólnym dostępem.</w:t>
      </w:r>
    </w:p>
    <w:p w14:paraId="678DCBCD" w14:textId="77777777" w:rsidR="007256DD" w:rsidRPr="00601111" w:rsidRDefault="007256DD" w:rsidP="00CD0FCA">
      <w:pPr>
        <w:widowControl w:val="0"/>
        <w:numPr>
          <w:ilvl w:val="0"/>
          <w:numId w:val="7"/>
        </w:numPr>
        <w:rPr>
          <w:rFonts w:ascii="Arial" w:hAnsi="Arial" w:cs="Arial"/>
        </w:rPr>
      </w:pPr>
      <w:r w:rsidRPr="00601111">
        <w:rPr>
          <w:rFonts w:ascii="Arial" w:hAnsi="Arial" w:cs="Arial"/>
          <w:b/>
        </w:rPr>
        <w:t>Oświadczam/y, że</w:t>
      </w:r>
      <w:r w:rsidRPr="00601111">
        <w:rPr>
          <w:rFonts w:ascii="Arial" w:hAnsi="Arial" w:cs="Arial"/>
        </w:rPr>
        <w:t>:</w:t>
      </w:r>
    </w:p>
    <w:p w14:paraId="45D05AAD" w14:textId="77777777" w:rsidR="007256DD" w:rsidRPr="00601111" w:rsidRDefault="007256DD" w:rsidP="00CD0FCA">
      <w:pPr>
        <w:pStyle w:val="Akapitzlist"/>
        <w:widowControl w:val="0"/>
        <w:numPr>
          <w:ilvl w:val="0"/>
          <w:numId w:val="27"/>
        </w:numPr>
        <w:rPr>
          <w:rFonts w:ascii="Arial" w:hAnsi="Arial" w:cs="Arial"/>
        </w:rPr>
      </w:pPr>
      <w:r w:rsidRPr="00601111">
        <w:rPr>
          <w:rFonts w:ascii="Arial" w:hAnsi="Arial" w:cs="Arial"/>
        </w:rPr>
        <w:t>nie polegam na zasobach innych podmiotów *</w:t>
      </w:r>
    </w:p>
    <w:p w14:paraId="65338B91" w14:textId="77777777" w:rsidR="007256DD" w:rsidRPr="00601111" w:rsidRDefault="007256DD" w:rsidP="00CD0FCA">
      <w:pPr>
        <w:pStyle w:val="Akapitzlist"/>
        <w:widowControl w:val="0"/>
        <w:numPr>
          <w:ilvl w:val="0"/>
          <w:numId w:val="27"/>
        </w:numPr>
        <w:rPr>
          <w:rFonts w:ascii="Arial" w:hAnsi="Arial" w:cs="Arial"/>
        </w:rPr>
      </w:pPr>
      <w:r w:rsidRPr="00601111">
        <w:rPr>
          <w:rFonts w:ascii="Arial" w:hAnsi="Arial" w:cs="Arial"/>
        </w:rPr>
        <w:t>polegam na zasobach innych podmiotów*:</w:t>
      </w:r>
    </w:p>
    <w:p w14:paraId="057E2906" w14:textId="77777777" w:rsidR="007256DD" w:rsidRPr="00601111" w:rsidRDefault="007256DD" w:rsidP="007256DD">
      <w:pPr>
        <w:pStyle w:val="Akapitzlist"/>
        <w:rPr>
          <w:rFonts w:ascii="Arial" w:hAnsi="Arial" w:cs="Arial"/>
        </w:rPr>
      </w:pPr>
    </w:p>
    <w:tbl>
      <w:tblPr>
        <w:tblW w:w="0" w:type="auto"/>
        <w:tblInd w:w="812" w:type="dxa"/>
        <w:tblBorders>
          <w:top w:val="double" w:sz="4" w:space="0" w:color="000000"/>
          <w:left w:val="double" w:sz="4" w:space="0" w:color="000000"/>
          <w:bottom w:val="double" w:sz="4" w:space="0" w:color="000000"/>
          <w:right w:val="double" w:sz="4" w:space="0" w:color="000000"/>
          <w:insideH w:val="double" w:sz="4" w:space="0" w:color="auto"/>
          <w:insideV w:val="double" w:sz="4" w:space="0" w:color="auto"/>
        </w:tblBorders>
        <w:tblLayout w:type="fixed"/>
        <w:tblLook w:val="0000" w:firstRow="0" w:lastRow="0" w:firstColumn="0" w:lastColumn="0" w:noHBand="0" w:noVBand="0"/>
      </w:tblPr>
      <w:tblGrid>
        <w:gridCol w:w="3993"/>
        <w:gridCol w:w="4801"/>
      </w:tblGrid>
      <w:tr w:rsidR="007256DD" w:rsidRPr="00601111" w14:paraId="56EDCC70" w14:textId="77777777" w:rsidTr="00944E44">
        <w:tc>
          <w:tcPr>
            <w:tcW w:w="3993" w:type="dxa"/>
            <w:shd w:val="clear" w:color="auto" w:fill="DFDFDF"/>
            <w:vAlign w:val="center"/>
          </w:tcPr>
          <w:p w14:paraId="7EA70A22" w14:textId="77777777" w:rsidR="007256DD" w:rsidRPr="00601111" w:rsidRDefault="007256DD" w:rsidP="002F0D7B">
            <w:pPr>
              <w:spacing w:line="360" w:lineRule="auto"/>
              <w:jc w:val="center"/>
              <w:rPr>
                <w:rFonts w:ascii="Arial" w:hAnsi="Arial" w:cs="Arial"/>
                <w:b/>
                <w:sz w:val="16"/>
                <w:szCs w:val="16"/>
              </w:rPr>
            </w:pPr>
            <w:r w:rsidRPr="00601111">
              <w:rPr>
                <w:rFonts w:ascii="Arial" w:hAnsi="Arial" w:cs="Arial"/>
                <w:b/>
                <w:sz w:val="16"/>
                <w:szCs w:val="16"/>
              </w:rPr>
              <w:lastRenderedPageBreak/>
              <w:t>Nazwa i adres podmiotu udostępniającego zasób Wykonawcy</w:t>
            </w:r>
          </w:p>
        </w:tc>
        <w:tc>
          <w:tcPr>
            <w:tcW w:w="4801" w:type="dxa"/>
            <w:shd w:val="clear" w:color="auto" w:fill="DFDFDF"/>
            <w:vAlign w:val="center"/>
          </w:tcPr>
          <w:p w14:paraId="693CA75F" w14:textId="77777777" w:rsidR="007256DD" w:rsidRPr="00601111" w:rsidRDefault="007256DD" w:rsidP="002F0D7B">
            <w:pPr>
              <w:spacing w:line="360" w:lineRule="auto"/>
              <w:jc w:val="center"/>
              <w:rPr>
                <w:rFonts w:ascii="Arial" w:hAnsi="Arial" w:cs="Arial"/>
                <w:b/>
                <w:sz w:val="16"/>
                <w:szCs w:val="16"/>
              </w:rPr>
            </w:pPr>
            <w:r w:rsidRPr="00601111">
              <w:rPr>
                <w:rFonts w:ascii="Arial" w:hAnsi="Arial" w:cs="Arial"/>
                <w:b/>
                <w:sz w:val="16"/>
                <w:szCs w:val="16"/>
              </w:rPr>
              <w:t>Zdolności techniczne lub zawodowe lub sytuacja finansowa lub ekonomiczna udostępniana Wykonawcy przez podmiot udostępniający zasoby</w:t>
            </w:r>
          </w:p>
        </w:tc>
      </w:tr>
      <w:tr w:rsidR="007256DD" w:rsidRPr="00601111" w14:paraId="452CB071" w14:textId="77777777" w:rsidTr="00944E44">
        <w:tc>
          <w:tcPr>
            <w:tcW w:w="3993" w:type="dxa"/>
            <w:shd w:val="clear" w:color="auto" w:fill="auto"/>
          </w:tcPr>
          <w:p w14:paraId="7BC8D839" w14:textId="77777777" w:rsidR="007256DD" w:rsidRPr="00601111" w:rsidRDefault="007256DD" w:rsidP="002F0D7B">
            <w:pPr>
              <w:snapToGrid w:val="0"/>
              <w:spacing w:before="120" w:line="360" w:lineRule="auto"/>
              <w:jc w:val="both"/>
              <w:rPr>
                <w:rFonts w:ascii="Arial" w:hAnsi="Arial" w:cs="Arial"/>
              </w:rPr>
            </w:pPr>
          </w:p>
        </w:tc>
        <w:tc>
          <w:tcPr>
            <w:tcW w:w="4801" w:type="dxa"/>
            <w:shd w:val="clear" w:color="auto" w:fill="auto"/>
          </w:tcPr>
          <w:p w14:paraId="631C065B" w14:textId="77777777" w:rsidR="007256DD" w:rsidRPr="00601111" w:rsidRDefault="007256DD" w:rsidP="002F0D7B">
            <w:pPr>
              <w:snapToGrid w:val="0"/>
              <w:spacing w:before="120" w:line="360" w:lineRule="auto"/>
              <w:jc w:val="both"/>
              <w:rPr>
                <w:rFonts w:ascii="Arial" w:hAnsi="Arial" w:cs="Arial"/>
              </w:rPr>
            </w:pPr>
          </w:p>
        </w:tc>
      </w:tr>
    </w:tbl>
    <w:p w14:paraId="5E79C1A8" w14:textId="77777777" w:rsidR="007256DD" w:rsidRPr="00601111" w:rsidRDefault="007256DD" w:rsidP="007256DD">
      <w:pPr>
        <w:spacing w:line="360" w:lineRule="auto"/>
        <w:ind w:left="709"/>
        <w:jc w:val="both"/>
        <w:rPr>
          <w:rFonts w:ascii="Arial" w:hAnsi="Arial" w:cs="Arial"/>
          <w:sz w:val="16"/>
          <w:szCs w:val="16"/>
        </w:rPr>
      </w:pPr>
    </w:p>
    <w:p w14:paraId="00072560" w14:textId="77777777" w:rsidR="007256DD" w:rsidRPr="00601111" w:rsidRDefault="007256DD" w:rsidP="007256DD">
      <w:pPr>
        <w:spacing w:line="360" w:lineRule="auto"/>
        <w:ind w:left="709"/>
        <w:jc w:val="both"/>
        <w:rPr>
          <w:rFonts w:ascii="Arial" w:hAnsi="Arial" w:cs="Arial"/>
          <w:sz w:val="16"/>
          <w:szCs w:val="16"/>
        </w:rPr>
      </w:pPr>
      <w:r w:rsidRPr="00601111">
        <w:rPr>
          <w:rFonts w:ascii="Arial" w:hAnsi="Arial" w:cs="Arial"/>
          <w:sz w:val="16"/>
          <w:szCs w:val="16"/>
        </w:rPr>
        <w:t>(</w:t>
      </w:r>
      <w:r w:rsidRPr="00601111">
        <w:rPr>
          <w:rFonts w:ascii="Arial" w:hAnsi="Arial" w:cs="Arial"/>
          <w:i/>
          <w:sz w:val="16"/>
          <w:szCs w:val="16"/>
        </w:rPr>
        <w:t>w przypadku nie wskazania</w:t>
      </w:r>
      <w:r w:rsidRPr="00601111">
        <w:rPr>
          <w:rFonts w:ascii="Arial" w:hAnsi="Arial" w:cs="Arial"/>
          <w:sz w:val="16"/>
          <w:szCs w:val="16"/>
        </w:rPr>
        <w:t xml:space="preserve"> </w:t>
      </w:r>
      <w:r w:rsidRPr="00601111">
        <w:rPr>
          <w:rFonts w:ascii="Arial" w:hAnsi="Arial" w:cs="Arial"/>
          <w:i/>
          <w:sz w:val="16"/>
          <w:szCs w:val="16"/>
        </w:rPr>
        <w:t>podmiotu udostępniającego zasób Wykonawcy, Wykonawca samodzielnie będzie wykazywał spełnianie warunków udziału w postępowaniu oraz nie będzie polegał na zasobach podmiotów je udostępniających).</w:t>
      </w:r>
    </w:p>
    <w:p w14:paraId="17D528E0" w14:textId="77777777" w:rsidR="007256DD" w:rsidRDefault="007256DD" w:rsidP="007256DD">
      <w:pPr>
        <w:pStyle w:val="Akapitzlist"/>
        <w:rPr>
          <w:rFonts w:ascii="Arial" w:hAnsi="Arial" w:cs="Arial"/>
          <w:b/>
        </w:rPr>
      </w:pPr>
    </w:p>
    <w:p w14:paraId="4C73DA47" w14:textId="77777777" w:rsidR="000577E8" w:rsidRPr="001F74F2" w:rsidRDefault="000577E8" w:rsidP="00CD0FCA">
      <w:pPr>
        <w:widowControl w:val="0"/>
        <w:numPr>
          <w:ilvl w:val="0"/>
          <w:numId w:val="7"/>
        </w:numPr>
        <w:rPr>
          <w:rFonts w:ascii="Arial" w:hAnsi="Arial" w:cs="Arial"/>
        </w:rPr>
      </w:pPr>
      <w:r w:rsidRPr="001F74F2">
        <w:rPr>
          <w:rFonts w:ascii="Arial" w:hAnsi="Arial" w:cs="Arial"/>
          <w:b/>
        </w:rPr>
        <w:t>Oświadczamy,</w:t>
      </w:r>
      <w:r w:rsidRPr="001F74F2">
        <w:rPr>
          <w:rFonts w:ascii="Arial" w:hAnsi="Arial" w:cs="Arial"/>
        </w:rPr>
        <w:t xml:space="preserve"> że prace objęte zamówieniem:</w:t>
      </w:r>
    </w:p>
    <w:p w14:paraId="1389A944" w14:textId="77777777" w:rsidR="000577E8" w:rsidRPr="001F74F2" w:rsidRDefault="000577E8" w:rsidP="00CD0FCA">
      <w:pPr>
        <w:pStyle w:val="Akapitzlist"/>
        <w:widowControl w:val="0"/>
        <w:numPr>
          <w:ilvl w:val="0"/>
          <w:numId w:val="26"/>
        </w:numPr>
        <w:rPr>
          <w:rFonts w:ascii="Arial" w:hAnsi="Arial" w:cs="Arial"/>
        </w:rPr>
      </w:pPr>
      <w:r w:rsidRPr="001F74F2">
        <w:rPr>
          <w:rFonts w:ascii="Arial" w:hAnsi="Arial" w:cs="Arial"/>
        </w:rPr>
        <w:t>zamierzam/y wykonać samodzielnie*</w:t>
      </w:r>
    </w:p>
    <w:p w14:paraId="232F5685" w14:textId="77777777" w:rsidR="000B47D0" w:rsidRPr="001F74F2" w:rsidRDefault="000577E8" w:rsidP="00CD0FCA">
      <w:pPr>
        <w:pStyle w:val="Akapitzlist"/>
        <w:widowControl w:val="0"/>
        <w:numPr>
          <w:ilvl w:val="0"/>
          <w:numId w:val="26"/>
        </w:numPr>
        <w:rPr>
          <w:rFonts w:ascii="Arial" w:hAnsi="Arial" w:cs="Arial"/>
        </w:rPr>
      </w:pPr>
      <w:r w:rsidRPr="001F74F2">
        <w:rPr>
          <w:rFonts w:ascii="Arial" w:hAnsi="Arial" w:cs="Arial"/>
        </w:rPr>
        <w:t>zamierzam/y powierzyć podwykonawcom*</w:t>
      </w:r>
      <w:r w:rsidR="000B47D0" w:rsidRPr="001F74F2">
        <w:rPr>
          <w:rFonts w:ascii="Arial" w:hAnsi="Arial" w:cs="Arial"/>
        </w:rPr>
        <w:t xml:space="preserve">. </w:t>
      </w:r>
    </w:p>
    <w:p w14:paraId="341485BF" w14:textId="77777777" w:rsidR="00E749CA" w:rsidRPr="001F74F2" w:rsidRDefault="00E749CA" w:rsidP="000B47D0">
      <w:pPr>
        <w:widowControl w:val="0"/>
        <w:ind w:left="1361"/>
        <w:rPr>
          <w:rFonts w:ascii="Arial" w:hAnsi="Arial" w:cs="Arial"/>
        </w:rPr>
      </w:pPr>
    </w:p>
    <w:tbl>
      <w:tblPr>
        <w:tblW w:w="4561" w:type="pct"/>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25"/>
        <w:gridCol w:w="3110"/>
        <w:gridCol w:w="5100"/>
      </w:tblGrid>
      <w:tr w:rsidR="00FC65C3" w:rsidRPr="001F74F2" w14:paraId="6C3F01EF" w14:textId="77777777" w:rsidTr="00944E44">
        <w:tc>
          <w:tcPr>
            <w:tcW w:w="246" w:type="pct"/>
            <w:shd w:val="clear" w:color="auto" w:fill="D9D9D9" w:themeFill="background1" w:themeFillShade="D9"/>
            <w:vAlign w:val="center"/>
          </w:tcPr>
          <w:p w14:paraId="0B439888" w14:textId="77777777" w:rsidR="00FC65C3" w:rsidRPr="001F74F2" w:rsidRDefault="00FC65C3" w:rsidP="005E04F3">
            <w:pPr>
              <w:snapToGrid w:val="0"/>
              <w:jc w:val="center"/>
              <w:rPr>
                <w:rFonts w:ascii="Arial" w:hAnsi="Arial" w:cs="Arial"/>
                <w:b/>
                <w:sz w:val="16"/>
                <w:szCs w:val="16"/>
              </w:rPr>
            </w:pPr>
            <w:r w:rsidRPr="001F74F2">
              <w:rPr>
                <w:rFonts w:ascii="Arial" w:hAnsi="Arial" w:cs="Arial"/>
                <w:b/>
                <w:sz w:val="16"/>
                <w:szCs w:val="16"/>
              </w:rPr>
              <w:t>L.p.</w:t>
            </w:r>
          </w:p>
        </w:tc>
        <w:tc>
          <w:tcPr>
            <w:tcW w:w="1801" w:type="pct"/>
            <w:shd w:val="clear" w:color="auto" w:fill="D9D9D9" w:themeFill="background1" w:themeFillShade="D9"/>
            <w:vAlign w:val="center"/>
          </w:tcPr>
          <w:p w14:paraId="3B3F5D97" w14:textId="77777777" w:rsidR="00FC65C3" w:rsidRPr="001F74F2" w:rsidRDefault="00FC65C3" w:rsidP="00FC65C3">
            <w:pPr>
              <w:snapToGrid w:val="0"/>
              <w:jc w:val="center"/>
              <w:rPr>
                <w:rFonts w:ascii="Arial" w:hAnsi="Arial" w:cs="Arial"/>
                <w:b/>
                <w:sz w:val="16"/>
                <w:szCs w:val="16"/>
              </w:rPr>
            </w:pPr>
            <w:r w:rsidRPr="001F74F2">
              <w:rPr>
                <w:rFonts w:ascii="Arial" w:hAnsi="Arial" w:cs="Arial"/>
                <w:b/>
                <w:sz w:val="16"/>
                <w:szCs w:val="16"/>
              </w:rPr>
              <w:t>Część zamówienia, której wykonanie zostanie powierzone podwykonawcom</w:t>
            </w:r>
          </w:p>
        </w:tc>
        <w:tc>
          <w:tcPr>
            <w:tcW w:w="2953" w:type="pct"/>
            <w:shd w:val="clear" w:color="auto" w:fill="D9D9D9" w:themeFill="background1" w:themeFillShade="D9"/>
            <w:vAlign w:val="center"/>
          </w:tcPr>
          <w:p w14:paraId="08F64EF0" w14:textId="77777777" w:rsidR="00FC65C3" w:rsidRPr="001F74F2" w:rsidRDefault="00FC65C3" w:rsidP="00FC65C3">
            <w:pPr>
              <w:snapToGrid w:val="0"/>
              <w:jc w:val="center"/>
              <w:rPr>
                <w:rFonts w:ascii="Arial" w:hAnsi="Arial" w:cs="Arial"/>
                <w:b/>
                <w:sz w:val="16"/>
                <w:szCs w:val="16"/>
              </w:rPr>
            </w:pPr>
            <w:r w:rsidRPr="001F74F2">
              <w:rPr>
                <w:rFonts w:ascii="Arial" w:hAnsi="Arial" w:cs="Arial"/>
                <w:b/>
                <w:sz w:val="16"/>
                <w:szCs w:val="16"/>
              </w:rPr>
              <w:t>Nazwy (firm) podwykonawców</w:t>
            </w:r>
            <w:r w:rsidR="000577E8" w:rsidRPr="001F74F2">
              <w:rPr>
                <w:rFonts w:ascii="Arial" w:hAnsi="Arial" w:cs="Arial"/>
                <w:b/>
                <w:sz w:val="16"/>
                <w:szCs w:val="16"/>
              </w:rPr>
              <w:t xml:space="preserve"> </w:t>
            </w:r>
            <w:r w:rsidR="000577E8" w:rsidRPr="001F74F2">
              <w:rPr>
                <w:rFonts w:ascii="Arial" w:hAnsi="Arial" w:cs="Arial"/>
                <w:b/>
                <w:sz w:val="16"/>
                <w:szCs w:val="16"/>
              </w:rPr>
              <w:br/>
              <w:t>(</w:t>
            </w:r>
            <w:r w:rsidR="000577E8" w:rsidRPr="001F74F2">
              <w:rPr>
                <w:rFonts w:ascii="Arial" w:hAnsi="Arial" w:cs="Arial"/>
                <w:b/>
                <w:i/>
                <w:sz w:val="16"/>
                <w:szCs w:val="16"/>
              </w:rPr>
              <w:t>o ile są znane</w:t>
            </w:r>
            <w:r w:rsidR="000577E8" w:rsidRPr="001F74F2">
              <w:rPr>
                <w:rFonts w:ascii="Arial" w:hAnsi="Arial" w:cs="Arial"/>
                <w:b/>
                <w:sz w:val="16"/>
                <w:szCs w:val="16"/>
              </w:rPr>
              <w:t>)</w:t>
            </w:r>
          </w:p>
        </w:tc>
      </w:tr>
      <w:tr w:rsidR="00FC65C3" w:rsidRPr="001F74F2" w14:paraId="4E64A69F" w14:textId="77777777" w:rsidTr="00944E44">
        <w:trPr>
          <w:trHeight w:val="375"/>
        </w:trPr>
        <w:tc>
          <w:tcPr>
            <w:tcW w:w="246" w:type="pct"/>
            <w:shd w:val="clear" w:color="auto" w:fill="auto"/>
          </w:tcPr>
          <w:p w14:paraId="483A293B" w14:textId="77777777" w:rsidR="00FC65C3" w:rsidRPr="001F74F2" w:rsidRDefault="00FC65C3" w:rsidP="00A61C42">
            <w:pPr>
              <w:snapToGrid w:val="0"/>
              <w:spacing w:line="260" w:lineRule="atLeast"/>
              <w:jc w:val="both"/>
              <w:rPr>
                <w:rFonts w:ascii="Arial" w:hAnsi="Arial" w:cs="Arial"/>
                <w:b/>
              </w:rPr>
            </w:pPr>
          </w:p>
        </w:tc>
        <w:tc>
          <w:tcPr>
            <w:tcW w:w="1801" w:type="pct"/>
            <w:shd w:val="clear" w:color="auto" w:fill="auto"/>
          </w:tcPr>
          <w:p w14:paraId="7A4C9C90" w14:textId="77777777" w:rsidR="00FC65C3" w:rsidRPr="001F74F2" w:rsidRDefault="00FC65C3" w:rsidP="00A61C42">
            <w:pPr>
              <w:snapToGrid w:val="0"/>
              <w:spacing w:line="260" w:lineRule="atLeast"/>
              <w:jc w:val="both"/>
              <w:rPr>
                <w:rFonts w:ascii="Arial" w:hAnsi="Arial" w:cs="Arial"/>
                <w:b/>
              </w:rPr>
            </w:pPr>
          </w:p>
          <w:p w14:paraId="681F423C" w14:textId="77777777" w:rsidR="00FC65C3" w:rsidRPr="001F74F2" w:rsidRDefault="00FC65C3" w:rsidP="00A61C42">
            <w:pPr>
              <w:snapToGrid w:val="0"/>
              <w:spacing w:line="260" w:lineRule="atLeast"/>
              <w:jc w:val="both"/>
              <w:rPr>
                <w:rFonts w:ascii="Arial" w:hAnsi="Arial" w:cs="Arial"/>
                <w:b/>
              </w:rPr>
            </w:pPr>
          </w:p>
          <w:p w14:paraId="123CF6CE" w14:textId="77777777" w:rsidR="00FC65C3" w:rsidRPr="001F74F2" w:rsidRDefault="00FC65C3" w:rsidP="00A61C42">
            <w:pPr>
              <w:snapToGrid w:val="0"/>
              <w:spacing w:line="260" w:lineRule="atLeast"/>
              <w:jc w:val="both"/>
              <w:rPr>
                <w:rFonts w:ascii="Arial" w:hAnsi="Arial" w:cs="Arial"/>
                <w:b/>
              </w:rPr>
            </w:pPr>
          </w:p>
        </w:tc>
        <w:tc>
          <w:tcPr>
            <w:tcW w:w="2953" w:type="pct"/>
          </w:tcPr>
          <w:p w14:paraId="47D4EBBE" w14:textId="77777777" w:rsidR="00FC65C3" w:rsidRPr="001F74F2" w:rsidRDefault="00FC65C3" w:rsidP="00A61C42">
            <w:pPr>
              <w:snapToGrid w:val="0"/>
              <w:spacing w:line="260" w:lineRule="atLeast"/>
              <w:jc w:val="both"/>
              <w:rPr>
                <w:rFonts w:ascii="Arial" w:hAnsi="Arial" w:cs="Arial"/>
              </w:rPr>
            </w:pPr>
          </w:p>
        </w:tc>
      </w:tr>
      <w:tr w:rsidR="00FC65C3" w:rsidRPr="001F74F2" w14:paraId="09D45FAA" w14:textId="77777777" w:rsidTr="00944E44">
        <w:trPr>
          <w:trHeight w:val="532"/>
        </w:trPr>
        <w:tc>
          <w:tcPr>
            <w:tcW w:w="246" w:type="pct"/>
            <w:shd w:val="clear" w:color="auto" w:fill="auto"/>
          </w:tcPr>
          <w:p w14:paraId="0659105C" w14:textId="77777777" w:rsidR="00FC65C3" w:rsidRPr="001F74F2" w:rsidRDefault="00FC65C3" w:rsidP="00A61C42">
            <w:pPr>
              <w:snapToGrid w:val="0"/>
              <w:spacing w:line="260" w:lineRule="atLeast"/>
              <w:jc w:val="both"/>
              <w:rPr>
                <w:rFonts w:ascii="Arial" w:hAnsi="Arial" w:cs="Arial"/>
              </w:rPr>
            </w:pPr>
          </w:p>
        </w:tc>
        <w:tc>
          <w:tcPr>
            <w:tcW w:w="1801" w:type="pct"/>
            <w:shd w:val="clear" w:color="auto" w:fill="auto"/>
          </w:tcPr>
          <w:p w14:paraId="21D550CC" w14:textId="77777777" w:rsidR="00FC65C3" w:rsidRPr="001F74F2" w:rsidRDefault="00FC65C3" w:rsidP="00A61C42">
            <w:pPr>
              <w:snapToGrid w:val="0"/>
              <w:spacing w:line="260" w:lineRule="atLeast"/>
              <w:jc w:val="both"/>
              <w:rPr>
                <w:rFonts w:ascii="Arial" w:hAnsi="Arial" w:cs="Arial"/>
              </w:rPr>
            </w:pPr>
          </w:p>
          <w:p w14:paraId="0F895E81" w14:textId="77777777" w:rsidR="00FC65C3" w:rsidRPr="001F74F2" w:rsidRDefault="00FC65C3" w:rsidP="00A61C42">
            <w:pPr>
              <w:snapToGrid w:val="0"/>
              <w:spacing w:line="260" w:lineRule="atLeast"/>
              <w:jc w:val="both"/>
              <w:rPr>
                <w:rFonts w:ascii="Arial" w:hAnsi="Arial" w:cs="Arial"/>
              </w:rPr>
            </w:pPr>
          </w:p>
          <w:p w14:paraId="23FB3DC7" w14:textId="77777777" w:rsidR="00FC65C3" w:rsidRPr="001F74F2" w:rsidRDefault="00FC65C3" w:rsidP="00A61C42">
            <w:pPr>
              <w:snapToGrid w:val="0"/>
              <w:spacing w:line="260" w:lineRule="atLeast"/>
              <w:jc w:val="both"/>
              <w:rPr>
                <w:rFonts w:ascii="Arial" w:hAnsi="Arial" w:cs="Arial"/>
              </w:rPr>
            </w:pPr>
          </w:p>
        </w:tc>
        <w:tc>
          <w:tcPr>
            <w:tcW w:w="2953" w:type="pct"/>
          </w:tcPr>
          <w:p w14:paraId="787DB6A2" w14:textId="77777777" w:rsidR="00FC65C3" w:rsidRPr="001F74F2" w:rsidRDefault="00FC65C3" w:rsidP="00A61C42">
            <w:pPr>
              <w:snapToGrid w:val="0"/>
              <w:spacing w:line="260" w:lineRule="atLeast"/>
              <w:jc w:val="both"/>
              <w:rPr>
                <w:rFonts w:ascii="Arial" w:hAnsi="Arial" w:cs="Arial"/>
              </w:rPr>
            </w:pPr>
          </w:p>
        </w:tc>
      </w:tr>
    </w:tbl>
    <w:p w14:paraId="352EAC31" w14:textId="77777777" w:rsidR="00F31CBC" w:rsidRPr="0072681F" w:rsidRDefault="00F31CBC" w:rsidP="00E302E6">
      <w:pPr>
        <w:pStyle w:val="Akapitzlist1"/>
        <w:suppressAutoHyphens/>
        <w:ind w:left="0"/>
        <w:rPr>
          <w:rFonts w:asciiTheme="majorHAnsi" w:hAnsiTheme="majorHAnsi" w:cs="Arial"/>
          <w:b/>
          <w:sz w:val="20"/>
          <w:szCs w:val="20"/>
        </w:rPr>
      </w:pPr>
    </w:p>
    <w:p w14:paraId="69A0002A" w14:textId="77777777" w:rsidR="000577E8" w:rsidRPr="001F74F2" w:rsidRDefault="000577E8" w:rsidP="00CD0FCA">
      <w:pPr>
        <w:widowControl w:val="0"/>
        <w:numPr>
          <w:ilvl w:val="0"/>
          <w:numId w:val="7"/>
        </w:numPr>
        <w:rPr>
          <w:rFonts w:ascii="Arial" w:hAnsi="Arial" w:cs="Arial"/>
          <w:bCs/>
        </w:rPr>
      </w:pPr>
      <w:r w:rsidRPr="001F74F2">
        <w:rPr>
          <w:rFonts w:ascii="Arial" w:hAnsi="Arial" w:cs="Arial"/>
          <w:bCs/>
        </w:rPr>
        <w:t xml:space="preserve">Wybór oferty prowadzić będzie do powstania u Zamawiającego obowiązku podatkowego </w:t>
      </w:r>
      <w:r w:rsidRPr="001F74F2">
        <w:rPr>
          <w:rFonts w:ascii="Arial" w:hAnsi="Arial" w:cs="Arial"/>
          <w:bCs/>
        </w:rPr>
        <w:br/>
        <w:t>w zakresie następujących towarów/usług  ..………………………………………………………*</w:t>
      </w:r>
    </w:p>
    <w:p w14:paraId="3A332EC3" w14:textId="77777777" w:rsidR="000577E8" w:rsidRPr="001F74F2" w:rsidRDefault="000577E8" w:rsidP="000577E8">
      <w:pPr>
        <w:pStyle w:val="Tekstkomentarza1"/>
        <w:jc w:val="both"/>
        <w:rPr>
          <w:rFonts w:ascii="Arial" w:hAnsi="Arial" w:cs="Arial"/>
          <w:bCs/>
          <w:sz w:val="12"/>
          <w:szCs w:val="12"/>
        </w:rPr>
      </w:pPr>
    </w:p>
    <w:p w14:paraId="5895D112" w14:textId="184844D5" w:rsidR="000577E8" w:rsidRPr="006147DE" w:rsidRDefault="000577E8" w:rsidP="006147DE">
      <w:pPr>
        <w:pStyle w:val="Tekstkomentarza1"/>
        <w:ind w:left="851"/>
        <w:jc w:val="both"/>
        <w:rPr>
          <w:rFonts w:ascii="Arial" w:hAnsi="Arial" w:cs="Arial"/>
          <w:bCs/>
          <w:color w:val="auto"/>
        </w:rPr>
      </w:pPr>
      <w:r w:rsidRPr="001F74F2">
        <w:rPr>
          <w:rFonts w:ascii="Arial" w:hAnsi="Arial" w:cs="Arial"/>
          <w:bCs/>
        </w:rPr>
        <w:t>Wartość ww. towarów lub usług bez podatku wynosi ……………………………………………*</w:t>
      </w:r>
      <w:r w:rsidR="00FE1534" w:rsidRPr="00FE1534">
        <w:rPr>
          <w:rFonts w:ascii="Verdana" w:hAnsi="Verdana" w:cstheme="minorHAnsi"/>
        </w:rPr>
        <w:t xml:space="preserve"> </w:t>
      </w:r>
      <w:r w:rsidR="00FE1534" w:rsidRPr="006147DE">
        <w:rPr>
          <w:rFonts w:ascii="Arial" w:hAnsi="Arial" w:cs="Arial"/>
          <w:color w:val="auto"/>
        </w:rPr>
        <w:t>S</w:t>
      </w:r>
      <w:r w:rsidR="00FE1534" w:rsidRPr="006147DE">
        <w:rPr>
          <w:rFonts w:ascii="Arial" w:hAnsi="Arial" w:cs="Arial"/>
          <w:bCs/>
          <w:color w:val="auto"/>
        </w:rPr>
        <w:t>tawka podatku od towarów i usług, która zgodnie z wiedzą Wykonawcy, będzie miała zastosowanie do ww. towarów lub usług wynosi ………………………………….*</w:t>
      </w:r>
    </w:p>
    <w:p w14:paraId="06827E67" w14:textId="77777777" w:rsidR="000577E8" w:rsidRPr="001F74F2" w:rsidRDefault="000577E8" w:rsidP="000577E8">
      <w:pPr>
        <w:pStyle w:val="Tekstkomentarza1"/>
        <w:jc w:val="both"/>
        <w:rPr>
          <w:rFonts w:ascii="Arial" w:hAnsi="Arial" w:cs="Arial"/>
          <w:bCs/>
          <w:sz w:val="12"/>
          <w:szCs w:val="12"/>
        </w:rPr>
      </w:pPr>
    </w:p>
    <w:p w14:paraId="2DF93AA3" w14:textId="15427543" w:rsidR="001F74F2" w:rsidRPr="00075653" w:rsidRDefault="001F74F2" w:rsidP="00CD0FCA">
      <w:pPr>
        <w:widowControl w:val="0"/>
        <w:numPr>
          <w:ilvl w:val="0"/>
          <w:numId w:val="7"/>
        </w:numPr>
        <w:rPr>
          <w:rFonts w:ascii="Arial" w:hAnsi="Arial" w:cs="Arial"/>
          <w:b/>
        </w:rPr>
      </w:pPr>
      <w:r w:rsidRPr="00075653">
        <w:rPr>
          <w:rFonts w:ascii="Arial" w:hAnsi="Arial" w:cs="Arial"/>
          <w:b/>
        </w:rPr>
        <w:t>Rodzaj wykonawcy:</w:t>
      </w:r>
    </w:p>
    <w:p w14:paraId="31993F91" w14:textId="4284B982" w:rsidR="001F74F2" w:rsidRDefault="00E86C4C" w:rsidP="00E302E6">
      <w:pPr>
        <w:widowControl w:val="0"/>
        <w:ind w:left="680"/>
        <w:rPr>
          <w:rFonts w:ascii="Arial" w:hAnsi="Arial" w:cs="Arial"/>
        </w:rPr>
      </w:pPr>
      <w:r>
        <w:rPr>
          <w:rFonts w:ascii="Arial" w:hAnsi="Arial" w:cs="Arial"/>
        </w:rPr>
        <w:t>- mikroprzedsiębiorstwo*</w:t>
      </w:r>
    </w:p>
    <w:p w14:paraId="176CE0EB" w14:textId="59D152DD" w:rsidR="00E86C4C" w:rsidRDefault="00E86C4C" w:rsidP="00E302E6">
      <w:pPr>
        <w:widowControl w:val="0"/>
        <w:ind w:left="680"/>
        <w:rPr>
          <w:rFonts w:ascii="Arial" w:hAnsi="Arial" w:cs="Arial"/>
        </w:rPr>
      </w:pPr>
      <w:r>
        <w:rPr>
          <w:rFonts w:ascii="Arial" w:hAnsi="Arial" w:cs="Arial"/>
        </w:rPr>
        <w:t>- małe przedsiębiorstwo*</w:t>
      </w:r>
    </w:p>
    <w:p w14:paraId="7412E727" w14:textId="028C7C03" w:rsidR="00E86C4C" w:rsidRDefault="00E86C4C" w:rsidP="00E302E6">
      <w:pPr>
        <w:widowControl w:val="0"/>
        <w:ind w:left="680"/>
        <w:rPr>
          <w:rFonts w:ascii="Arial" w:hAnsi="Arial" w:cs="Arial"/>
        </w:rPr>
      </w:pPr>
      <w:r>
        <w:rPr>
          <w:rFonts w:ascii="Arial" w:hAnsi="Arial" w:cs="Arial"/>
        </w:rPr>
        <w:t>- średnie przedsiębiorstwo*</w:t>
      </w:r>
    </w:p>
    <w:p w14:paraId="72278B65" w14:textId="67362BAE" w:rsidR="00E86C4C" w:rsidRDefault="00E86C4C" w:rsidP="00E302E6">
      <w:pPr>
        <w:widowControl w:val="0"/>
        <w:ind w:left="680"/>
        <w:rPr>
          <w:rFonts w:ascii="Arial" w:hAnsi="Arial" w:cs="Arial"/>
        </w:rPr>
      </w:pPr>
      <w:r>
        <w:rPr>
          <w:rFonts w:ascii="Arial" w:hAnsi="Arial" w:cs="Arial"/>
        </w:rPr>
        <w:t>- jednoosobowa działalność gospodarcza*</w:t>
      </w:r>
    </w:p>
    <w:p w14:paraId="03974CBA" w14:textId="2E3D0D5E" w:rsidR="00E86C4C" w:rsidRDefault="00E86C4C" w:rsidP="00E302E6">
      <w:pPr>
        <w:widowControl w:val="0"/>
        <w:ind w:left="680"/>
        <w:rPr>
          <w:rFonts w:ascii="Arial" w:hAnsi="Arial" w:cs="Arial"/>
        </w:rPr>
      </w:pPr>
      <w:r>
        <w:rPr>
          <w:rFonts w:ascii="Arial" w:hAnsi="Arial" w:cs="Arial"/>
        </w:rPr>
        <w:t>- osoba fizyczna nieprowadząca działalności gospodarczej*</w:t>
      </w:r>
    </w:p>
    <w:p w14:paraId="77369BF2" w14:textId="5C690B8B" w:rsidR="00E86C4C" w:rsidRDefault="00E86C4C" w:rsidP="00E302E6">
      <w:pPr>
        <w:widowControl w:val="0"/>
        <w:ind w:left="680"/>
        <w:rPr>
          <w:rFonts w:ascii="Arial" w:hAnsi="Arial" w:cs="Arial"/>
        </w:rPr>
      </w:pPr>
      <w:r>
        <w:rPr>
          <w:rFonts w:ascii="Arial" w:hAnsi="Arial" w:cs="Arial"/>
        </w:rPr>
        <w:t>- inny rodzaj*</w:t>
      </w:r>
    </w:p>
    <w:p w14:paraId="44231A27" w14:textId="77777777" w:rsidR="00684318" w:rsidRDefault="00684318" w:rsidP="00E86C4C">
      <w:pPr>
        <w:pStyle w:val="Standard"/>
        <w:spacing w:after="120"/>
        <w:ind w:firstLine="680"/>
        <w:jc w:val="both"/>
        <w:rPr>
          <w:rFonts w:ascii="Arial" w:hAnsi="Arial" w:cs="Arial"/>
          <w:b/>
          <w:sz w:val="16"/>
          <w:szCs w:val="16"/>
        </w:rPr>
      </w:pPr>
    </w:p>
    <w:p w14:paraId="513687E3" w14:textId="77777777" w:rsidR="00E86C4C" w:rsidRPr="00FB4820" w:rsidRDefault="00E86C4C" w:rsidP="00E86C4C">
      <w:pPr>
        <w:pStyle w:val="Standard"/>
        <w:spacing w:after="120"/>
        <w:ind w:firstLine="680"/>
        <w:jc w:val="both"/>
        <w:rPr>
          <w:rFonts w:ascii="Arial" w:hAnsi="Arial" w:cs="Arial"/>
          <w:sz w:val="16"/>
          <w:szCs w:val="16"/>
        </w:rPr>
      </w:pPr>
      <w:r w:rsidRPr="00FB4820">
        <w:rPr>
          <w:rFonts w:ascii="Arial" w:hAnsi="Arial" w:cs="Arial"/>
          <w:b/>
          <w:sz w:val="16"/>
          <w:szCs w:val="16"/>
        </w:rPr>
        <w:t>Uwaga</w:t>
      </w:r>
      <w:r>
        <w:rPr>
          <w:rFonts w:ascii="Arial" w:hAnsi="Arial" w:cs="Arial"/>
          <w:b/>
          <w:sz w:val="16"/>
          <w:szCs w:val="16"/>
        </w:rPr>
        <w:t>:</w:t>
      </w:r>
      <w:r w:rsidRPr="00FB4820">
        <w:rPr>
          <w:rFonts w:ascii="Arial" w:hAnsi="Arial" w:cs="Arial"/>
          <w:b/>
          <w:sz w:val="16"/>
          <w:szCs w:val="16"/>
        </w:rPr>
        <w:t xml:space="preserve"> </w:t>
      </w:r>
      <w:r w:rsidRPr="00FB4820">
        <w:rPr>
          <w:rFonts w:ascii="Arial" w:hAnsi="Arial" w:cs="Arial"/>
          <w:sz w:val="16"/>
          <w:szCs w:val="16"/>
        </w:rPr>
        <w:t>W przypadku Wykonawców składających ofertę wspólną należy wypełnić dla każdego podmiotu osobno.</w:t>
      </w:r>
    </w:p>
    <w:p w14:paraId="5737E73F" w14:textId="77777777" w:rsidR="007B4B08" w:rsidRPr="001F74F2" w:rsidRDefault="007B4B08" w:rsidP="00CD0FCA">
      <w:pPr>
        <w:widowControl w:val="0"/>
        <w:numPr>
          <w:ilvl w:val="0"/>
          <w:numId w:val="7"/>
        </w:numPr>
        <w:spacing w:line="360" w:lineRule="auto"/>
        <w:rPr>
          <w:rFonts w:ascii="Arial" w:hAnsi="Arial" w:cs="Arial"/>
        </w:rPr>
      </w:pPr>
      <w:r w:rsidRPr="001F74F2">
        <w:rPr>
          <w:rFonts w:ascii="Arial" w:hAnsi="Arial" w:cs="Arial"/>
          <w:b/>
        </w:rPr>
        <w:t>Oświadczam/y, że</w:t>
      </w:r>
      <w:r w:rsidRPr="001F74F2">
        <w:rPr>
          <w:rFonts w:ascii="Arial" w:hAnsi="Arial" w:cs="Arial"/>
        </w:rPr>
        <w:t>:</w:t>
      </w:r>
    </w:p>
    <w:p w14:paraId="16AF2DB6" w14:textId="77777777" w:rsidR="007B4B08" w:rsidRPr="001F74F2"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59796014" w14:textId="77777777" w:rsidR="007B4B08" w:rsidRPr="001F74F2"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poinformowaliśmy wszystkie osoby, których dane są zawarte w ofercie oraz poinformujemy wszystkie osoby wskazane w uzupełnieniach i wyjaśnieniach do oferty, że dane zostaną udostępnione Zamawiającemu;</w:t>
      </w:r>
    </w:p>
    <w:p w14:paraId="2067CB9D" w14:textId="77777777" w:rsidR="007B4B08" w:rsidRDefault="007B4B08" w:rsidP="00CD0FCA">
      <w:pPr>
        <w:pStyle w:val="Bezodstpw"/>
        <w:numPr>
          <w:ilvl w:val="1"/>
          <w:numId w:val="28"/>
        </w:numPr>
        <w:tabs>
          <w:tab w:val="left" w:pos="709"/>
        </w:tabs>
        <w:spacing w:line="276" w:lineRule="auto"/>
        <w:ind w:left="709" w:hanging="283"/>
        <w:jc w:val="both"/>
        <w:rPr>
          <w:rFonts w:ascii="Arial" w:hAnsi="Arial" w:cs="Arial"/>
          <w:sz w:val="20"/>
          <w:szCs w:val="20"/>
        </w:rPr>
      </w:pPr>
      <w:r w:rsidRPr="001F74F2">
        <w:rPr>
          <w:rFonts w:ascii="Arial" w:hAnsi="Arial" w:cs="Arial"/>
          <w:sz w:val="20"/>
          <w:szCs w:val="20"/>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32B688E6" w14:textId="77777777" w:rsidR="007256DD" w:rsidRDefault="007256DD" w:rsidP="009E4643">
      <w:pPr>
        <w:rPr>
          <w:rFonts w:ascii="Arial" w:hAnsi="Arial" w:cs="Arial"/>
          <w:b/>
          <w:bCs/>
          <w:i/>
        </w:rPr>
      </w:pPr>
    </w:p>
    <w:p w14:paraId="04B35337" w14:textId="77777777" w:rsidR="009E4643" w:rsidRPr="00EB4ECF" w:rsidRDefault="009E4643" w:rsidP="009E4643">
      <w:pPr>
        <w:rPr>
          <w:rFonts w:ascii="Arial" w:hAnsi="Arial" w:cs="Arial"/>
          <w:bCs/>
          <w:i/>
          <w:sz w:val="14"/>
        </w:rPr>
      </w:pPr>
      <w:r w:rsidRPr="00EB4ECF">
        <w:rPr>
          <w:rFonts w:ascii="Arial" w:hAnsi="Arial" w:cs="Arial"/>
          <w:b/>
          <w:bCs/>
          <w:i/>
          <w:sz w:val="14"/>
        </w:rPr>
        <w:t>*</w:t>
      </w:r>
      <w:r w:rsidRPr="00EB4ECF">
        <w:rPr>
          <w:rFonts w:ascii="Arial" w:hAnsi="Arial" w:cs="Arial"/>
          <w:bCs/>
          <w:i/>
          <w:sz w:val="14"/>
        </w:rPr>
        <w:t xml:space="preserve"> - niepotrzebne skreślić</w:t>
      </w:r>
    </w:p>
    <w:p w14:paraId="006E1426" w14:textId="77777777" w:rsidR="00944E44" w:rsidRDefault="00944E44" w:rsidP="00E40B18">
      <w:pPr>
        <w:rPr>
          <w:rFonts w:asciiTheme="majorHAnsi" w:hAnsiTheme="majorHAnsi" w:cs="Arial"/>
        </w:rPr>
      </w:pPr>
    </w:p>
    <w:p w14:paraId="62C0185B" w14:textId="20EA986C" w:rsidR="00221437" w:rsidRPr="00075653" w:rsidRDefault="00221437" w:rsidP="00E40B18">
      <w:pPr>
        <w:jc w:val="both"/>
        <w:rPr>
          <w:rFonts w:ascii="Arial" w:hAnsi="Arial" w:cs="Arial"/>
          <w:sz w:val="16"/>
          <w:szCs w:val="16"/>
        </w:rPr>
      </w:pPr>
      <w:r w:rsidRPr="00075653">
        <w:rPr>
          <w:rFonts w:ascii="Arial" w:hAnsi="Arial" w:cs="Arial"/>
          <w:sz w:val="16"/>
          <w:szCs w:val="16"/>
        </w:rPr>
        <w:t>………………………………………… dnia …….…………..</w:t>
      </w:r>
    </w:p>
    <w:p w14:paraId="7E73587C" w14:textId="5C6B7168" w:rsidR="00221437" w:rsidRPr="00075653" w:rsidRDefault="00221437" w:rsidP="00E40B18">
      <w:pPr>
        <w:pStyle w:val="Tekstpodstawowy3"/>
        <w:spacing w:after="0"/>
        <w:rPr>
          <w:rFonts w:ascii="Arial" w:hAnsi="Arial" w:cs="Arial"/>
          <w:szCs w:val="16"/>
        </w:rPr>
      </w:pPr>
      <w:r w:rsidRPr="00075653">
        <w:rPr>
          <w:rFonts w:ascii="Arial" w:hAnsi="Arial" w:cs="Arial"/>
          <w:szCs w:val="16"/>
        </w:rPr>
        <w:t xml:space="preserve">     ( Miejscowość)                                 </w:t>
      </w:r>
      <w:r w:rsidRPr="00075653">
        <w:rPr>
          <w:rFonts w:ascii="Arial" w:hAnsi="Arial" w:cs="Arial"/>
          <w:szCs w:val="16"/>
        </w:rPr>
        <w:tab/>
        <w:t xml:space="preserve">                </w:t>
      </w:r>
      <w:r w:rsidRPr="00075653">
        <w:rPr>
          <w:rFonts w:ascii="Arial" w:hAnsi="Arial" w:cs="Arial"/>
          <w:szCs w:val="16"/>
        </w:rPr>
        <w:tab/>
      </w:r>
    </w:p>
    <w:p w14:paraId="0115386F" w14:textId="77777777" w:rsidR="00944E44" w:rsidRDefault="00944E44">
      <w:pPr>
        <w:pStyle w:val="Tekstpodstawowy3"/>
        <w:jc w:val="both"/>
        <w:rPr>
          <w:rFonts w:ascii="Arial" w:hAnsi="Arial" w:cs="Arial"/>
          <w:b/>
          <w:szCs w:val="16"/>
        </w:rPr>
      </w:pPr>
    </w:p>
    <w:p w14:paraId="1F325452" w14:textId="77777777" w:rsidR="00944E44" w:rsidRDefault="009271A3">
      <w:pPr>
        <w:pStyle w:val="Tekstpodstawowy3"/>
        <w:jc w:val="both"/>
        <w:rPr>
          <w:rFonts w:ascii="Arial" w:hAnsi="Arial" w:cs="Arial"/>
          <w:b/>
          <w:szCs w:val="16"/>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p>
    <w:p w14:paraId="11210EA3" w14:textId="77777777" w:rsidR="00221437" w:rsidRPr="00774A80" w:rsidRDefault="00221437" w:rsidP="00AE5ECB">
      <w:pPr>
        <w:pStyle w:val="Nagwek"/>
        <w:jc w:val="right"/>
        <w:rPr>
          <w:rFonts w:ascii="Arial" w:hAnsi="Arial" w:cs="Arial"/>
          <w:sz w:val="16"/>
          <w:szCs w:val="16"/>
        </w:rPr>
      </w:pPr>
      <w:r w:rsidRPr="00774A80">
        <w:rPr>
          <w:rFonts w:ascii="Arial" w:hAnsi="Arial" w:cs="Arial"/>
          <w:sz w:val="16"/>
          <w:szCs w:val="16"/>
        </w:rPr>
        <w:lastRenderedPageBreak/>
        <w:t>Załącznik nr 2</w:t>
      </w:r>
    </w:p>
    <w:p w14:paraId="3C3B4AB2" w14:textId="2E871104" w:rsidR="00D7452A" w:rsidRPr="00774A80" w:rsidRDefault="00D7452A" w:rsidP="00D7452A">
      <w:pPr>
        <w:spacing w:line="360" w:lineRule="auto"/>
        <w:rPr>
          <w:rFonts w:ascii="Arial" w:hAnsi="Arial" w:cs="Arial"/>
        </w:rPr>
      </w:pPr>
      <w:r w:rsidRPr="00774A80">
        <w:rPr>
          <w:rFonts w:ascii="Arial" w:hAnsi="Arial" w:cs="Arial"/>
          <w:b/>
        </w:rPr>
        <w:t>Wykonawca/ Wykonawca wspólnie ubiegaj</w:t>
      </w:r>
      <w:r w:rsidR="005C738E" w:rsidRPr="00774A80">
        <w:rPr>
          <w:rFonts w:ascii="Arial" w:hAnsi="Arial" w:cs="Arial"/>
          <w:b/>
        </w:rPr>
        <w:t>ący się o udzielenie zamówienia</w:t>
      </w:r>
      <w:r w:rsidRPr="00774A80">
        <w:rPr>
          <w:rFonts w:ascii="Arial" w:hAnsi="Arial" w:cs="Arial"/>
          <w:b/>
        </w:rPr>
        <w:t>:</w:t>
      </w:r>
    </w:p>
    <w:p w14:paraId="49AD7371" w14:textId="4863CAA2" w:rsidR="005601B2" w:rsidRPr="00774A80" w:rsidRDefault="00F24104" w:rsidP="00F24104">
      <w:pPr>
        <w:spacing w:line="288" w:lineRule="auto"/>
        <w:ind w:right="5954"/>
        <w:rPr>
          <w:rFonts w:ascii="Arial" w:hAnsi="Arial" w:cs="Arial"/>
          <w:i/>
          <w:sz w:val="16"/>
        </w:rPr>
      </w:pPr>
      <w:r w:rsidRPr="00774A80">
        <w:rPr>
          <w:rFonts w:ascii="Arial" w:hAnsi="Arial" w:cs="Arial"/>
        </w:rPr>
        <w:t>…………………………………………</w:t>
      </w:r>
      <w:r w:rsidR="00774A80">
        <w:rPr>
          <w:rFonts w:ascii="Arial" w:hAnsi="Arial" w:cs="Arial"/>
        </w:rPr>
        <w:t>..</w:t>
      </w:r>
    </w:p>
    <w:p w14:paraId="1E329BA8" w14:textId="0E85AC6A" w:rsidR="005601B2" w:rsidRPr="00774A80" w:rsidRDefault="005601B2" w:rsidP="005601B2">
      <w:pPr>
        <w:spacing w:line="288" w:lineRule="auto"/>
        <w:ind w:right="5954"/>
        <w:rPr>
          <w:rFonts w:ascii="Arial" w:hAnsi="Arial" w:cs="Arial"/>
          <w:i/>
          <w:sz w:val="16"/>
        </w:rPr>
      </w:pPr>
      <w:r w:rsidRPr="00774A80">
        <w:rPr>
          <w:rFonts w:ascii="Arial" w:hAnsi="Arial" w:cs="Arial"/>
        </w:rPr>
        <w:t>…………………………………………</w:t>
      </w:r>
      <w:r w:rsidR="00BD1A60">
        <w:rPr>
          <w:rFonts w:ascii="Arial" w:hAnsi="Arial" w:cs="Arial"/>
        </w:rPr>
        <w:t>..</w:t>
      </w:r>
    </w:p>
    <w:p w14:paraId="168A3B33" w14:textId="77777777" w:rsidR="00F24104" w:rsidRPr="00774A80" w:rsidRDefault="00F24104" w:rsidP="00F24104">
      <w:pPr>
        <w:spacing w:line="288" w:lineRule="auto"/>
        <w:ind w:right="5954"/>
        <w:rPr>
          <w:rFonts w:ascii="Arial" w:hAnsi="Arial" w:cs="Arial"/>
          <w:i/>
          <w:sz w:val="16"/>
        </w:rPr>
      </w:pPr>
      <w:r w:rsidRPr="00774A80">
        <w:rPr>
          <w:rFonts w:ascii="Arial" w:hAnsi="Arial" w:cs="Arial"/>
          <w:i/>
          <w:sz w:val="16"/>
        </w:rPr>
        <w:t xml:space="preserve">(pełna nazwa/firma, adres, </w:t>
      </w:r>
    </w:p>
    <w:p w14:paraId="500DCBB9" w14:textId="77777777" w:rsidR="00F24104" w:rsidRPr="00774A80" w:rsidRDefault="00F24104" w:rsidP="00F24104">
      <w:pPr>
        <w:spacing w:line="288" w:lineRule="auto"/>
        <w:ind w:right="5953"/>
        <w:rPr>
          <w:rFonts w:ascii="Arial" w:hAnsi="Arial" w:cs="Arial"/>
          <w:i/>
          <w:sz w:val="16"/>
        </w:rPr>
      </w:pPr>
      <w:r w:rsidRPr="00774A80">
        <w:rPr>
          <w:rFonts w:ascii="Arial" w:hAnsi="Arial" w:cs="Arial"/>
          <w:i/>
          <w:sz w:val="16"/>
        </w:rPr>
        <w:t>w zależności od podmiotu )</w:t>
      </w:r>
    </w:p>
    <w:p w14:paraId="3C4D5AE3" w14:textId="77777777" w:rsidR="00F24104" w:rsidRPr="00774A80" w:rsidRDefault="00F24104" w:rsidP="00F24104">
      <w:pPr>
        <w:spacing w:line="288" w:lineRule="auto"/>
        <w:rPr>
          <w:rFonts w:ascii="Arial" w:hAnsi="Arial" w:cs="Arial"/>
          <w:u w:val="single"/>
        </w:rPr>
      </w:pPr>
    </w:p>
    <w:p w14:paraId="7EA498C4" w14:textId="77777777" w:rsidR="00F24104" w:rsidRPr="00774A80" w:rsidRDefault="00F24104" w:rsidP="00BD1A60">
      <w:pPr>
        <w:spacing w:after="120" w:line="288" w:lineRule="auto"/>
        <w:rPr>
          <w:rFonts w:ascii="Arial" w:hAnsi="Arial" w:cs="Arial"/>
          <w:u w:val="single"/>
        </w:rPr>
      </w:pPr>
      <w:r w:rsidRPr="00774A80">
        <w:rPr>
          <w:rFonts w:ascii="Arial" w:hAnsi="Arial" w:cs="Arial"/>
          <w:u w:val="single"/>
        </w:rPr>
        <w:t>reprezentowany przez:</w:t>
      </w:r>
    </w:p>
    <w:p w14:paraId="0B85A366" w14:textId="3A010ABD" w:rsidR="00F24104" w:rsidRPr="00774A80" w:rsidRDefault="00BD1A60" w:rsidP="00BD1A60">
      <w:pPr>
        <w:tabs>
          <w:tab w:val="left" w:pos="3969"/>
        </w:tabs>
        <w:spacing w:line="288" w:lineRule="auto"/>
        <w:ind w:right="5527"/>
        <w:rPr>
          <w:rFonts w:ascii="Arial" w:hAnsi="Arial" w:cs="Arial"/>
        </w:rPr>
      </w:pPr>
      <w:r>
        <w:rPr>
          <w:rFonts w:ascii="Arial" w:hAnsi="Arial" w:cs="Arial"/>
        </w:rPr>
        <w:t>……………………………………………..........</w:t>
      </w:r>
    </w:p>
    <w:p w14:paraId="6D1D43E8" w14:textId="423D6762" w:rsidR="005601B2" w:rsidRPr="00F31CBC" w:rsidRDefault="00F24104" w:rsidP="00F31CBC">
      <w:pPr>
        <w:spacing w:after="120" w:line="360" w:lineRule="auto"/>
        <w:rPr>
          <w:rFonts w:ascii="Arial" w:hAnsi="Arial" w:cs="Arial"/>
          <w:i/>
          <w:sz w:val="16"/>
        </w:rPr>
      </w:pPr>
      <w:r w:rsidRPr="00774A80">
        <w:rPr>
          <w:rFonts w:ascii="Arial" w:hAnsi="Arial" w:cs="Arial"/>
          <w:i/>
          <w:sz w:val="16"/>
        </w:rPr>
        <w:t>(imię, nazwisko, stanowisko/podstawa do reprezentacji)</w:t>
      </w:r>
    </w:p>
    <w:p w14:paraId="62BDF386" w14:textId="362C84ED" w:rsidR="007256DD" w:rsidRPr="00774A80" w:rsidRDefault="007256DD" w:rsidP="007256DD">
      <w:pPr>
        <w:spacing w:after="120" w:line="360" w:lineRule="auto"/>
        <w:jc w:val="center"/>
        <w:rPr>
          <w:rFonts w:ascii="Arial" w:hAnsi="Arial" w:cs="Arial"/>
          <w:b/>
          <w:u w:val="single"/>
        </w:rPr>
      </w:pPr>
      <w:r w:rsidRPr="00774A80">
        <w:rPr>
          <w:rFonts w:ascii="Arial" w:hAnsi="Arial" w:cs="Arial"/>
          <w:b/>
          <w:u w:val="single"/>
        </w:rPr>
        <w:t>OŚWIADCZENIE</w:t>
      </w:r>
    </w:p>
    <w:p w14:paraId="2C344F98" w14:textId="77777777" w:rsidR="007256DD" w:rsidRPr="00774A80" w:rsidRDefault="007256DD" w:rsidP="007256DD">
      <w:pPr>
        <w:spacing w:before="120"/>
        <w:jc w:val="center"/>
        <w:rPr>
          <w:rFonts w:ascii="Arial" w:hAnsi="Arial" w:cs="Arial"/>
          <w:b/>
        </w:rPr>
      </w:pPr>
      <w:r w:rsidRPr="00774A80">
        <w:rPr>
          <w:rFonts w:ascii="Arial" w:hAnsi="Arial" w:cs="Arial"/>
          <w:b/>
        </w:rPr>
        <w:t>składane na podstawie art. 125 ust. 1 ustawy z dnia 11 września 2019 r. Prawo zamówień publicznych (dalej jako: ustawa Pzp)</w:t>
      </w:r>
    </w:p>
    <w:p w14:paraId="6DDE53FB" w14:textId="77777777" w:rsidR="007256DD" w:rsidRPr="00774A80" w:rsidRDefault="007256DD" w:rsidP="007256DD">
      <w:pPr>
        <w:spacing w:line="360" w:lineRule="auto"/>
        <w:jc w:val="center"/>
        <w:rPr>
          <w:rFonts w:ascii="Arial" w:hAnsi="Arial" w:cs="Arial"/>
          <w:b/>
          <w:u w:val="single"/>
        </w:rPr>
      </w:pPr>
    </w:p>
    <w:p w14:paraId="0548B541" w14:textId="77777777" w:rsidR="007256DD" w:rsidRDefault="007256DD" w:rsidP="007256DD">
      <w:pPr>
        <w:spacing w:line="360" w:lineRule="auto"/>
        <w:jc w:val="center"/>
        <w:rPr>
          <w:rFonts w:ascii="Arial" w:hAnsi="Arial" w:cs="Arial"/>
          <w:b/>
          <w:u w:val="single"/>
        </w:rPr>
      </w:pPr>
      <w:r w:rsidRPr="003969D2">
        <w:rPr>
          <w:rFonts w:ascii="Arial" w:hAnsi="Arial" w:cs="Arial"/>
          <w:b/>
          <w:u w:val="single"/>
        </w:rPr>
        <w:t xml:space="preserve">DOTYCZĄCE PRZESŁANEK WYKLUCZENIA Z POSTĘPOWANIA  </w:t>
      </w:r>
    </w:p>
    <w:p w14:paraId="515E35D6" w14:textId="77777777" w:rsidR="007256DD" w:rsidRPr="003969D2" w:rsidRDefault="007256DD" w:rsidP="007256DD">
      <w:pPr>
        <w:spacing w:line="360" w:lineRule="auto"/>
        <w:jc w:val="center"/>
        <w:rPr>
          <w:rFonts w:ascii="Arial" w:hAnsi="Arial" w:cs="Arial"/>
        </w:rPr>
      </w:pPr>
      <w:r w:rsidRPr="003969D2">
        <w:rPr>
          <w:rFonts w:ascii="Arial" w:hAnsi="Arial" w:cs="Arial"/>
          <w:b/>
          <w:u w:val="single"/>
        </w:rPr>
        <w:t>ORAZ</w:t>
      </w:r>
    </w:p>
    <w:p w14:paraId="26442790" w14:textId="77777777" w:rsidR="007256DD" w:rsidRPr="00597FB7" w:rsidRDefault="007256DD" w:rsidP="007256DD">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A3E36A" w14:textId="77777777" w:rsidR="001C6DAA" w:rsidRDefault="001C6DAA" w:rsidP="001C6DAA">
      <w:pPr>
        <w:spacing w:line="360" w:lineRule="auto"/>
        <w:rPr>
          <w:rFonts w:ascii="Arial" w:hAnsi="Arial" w:cs="Arial"/>
        </w:rPr>
      </w:pPr>
    </w:p>
    <w:p w14:paraId="533E91FF" w14:textId="77777777" w:rsidR="007256DD" w:rsidRDefault="007256DD" w:rsidP="00AB60B4">
      <w:pPr>
        <w:pStyle w:val="Tekstpodstawowy"/>
        <w:spacing w:before="120" w:after="120"/>
        <w:rPr>
          <w:rFonts w:ascii="Arial" w:hAnsi="Arial" w:cs="Arial"/>
        </w:rPr>
      </w:pPr>
    </w:p>
    <w:p w14:paraId="41EE4A1B" w14:textId="7A66258A" w:rsidR="003E31B1" w:rsidRDefault="003E31B1" w:rsidP="00AB60B4">
      <w:pPr>
        <w:pStyle w:val="Tekstpodstawowy"/>
        <w:spacing w:before="120" w:after="120"/>
        <w:rPr>
          <w:rFonts w:ascii="Arial" w:hAnsi="Arial" w:cs="Arial"/>
        </w:rPr>
      </w:pPr>
      <w:r w:rsidRPr="00774A80">
        <w:rPr>
          <w:rFonts w:ascii="Arial" w:hAnsi="Arial" w:cs="Arial"/>
        </w:rPr>
        <w:t>Na potrzeby postępowania o udzielenie zamówi</w:t>
      </w:r>
      <w:r w:rsidR="00F24104" w:rsidRPr="00774A80">
        <w:rPr>
          <w:rFonts w:ascii="Arial" w:hAnsi="Arial" w:cs="Arial"/>
        </w:rPr>
        <w:t xml:space="preserve">enia publicznego </w:t>
      </w:r>
      <w:r w:rsidRPr="00774A80">
        <w:rPr>
          <w:rFonts w:ascii="Arial" w:hAnsi="Arial" w:cs="Arial"/>
        </w:rPr>
        <w:t xml:space="preserve">pn. </w:t>
      </w:r>
      <w:r w:rsidR="00AB60B4" w:rsidRPr="007E32A5">
        <w:rPr>
          <w:rFonts w:ascii="Arial" w:hAnsi="Arial" w:cs="Arial"/>
          <w:b/>
          <w:sz w:val="20"/>
        </w:rPr>
        <w:t>„</w:t>
      </w:r>
      <w:r w:rsidR="002E144E">
        <w:rPr>
          <w:rFonts w:ascii="Arial" w:hAnsi="Arial" w:cs="Arial"/>
          <w:b/>
          <w:bCs/>
          <w:sz w:val="20"/>
        </w:rPr>
        <w:t>Przebudowa dróg P89L i P90L w leśnictwie Trachy Nadleśnictwa Rudziniec</w:t>
      </w:r>
      <w:r w:rsidR="002E144E" w:rsidRPr="006627A0">
        <w:rPr>
          <w:rFonts w:ascii="Arial" w:hAnsi="Arial" w:cs="Arial"/>
          <w:b/>
          <w:bCs/>
          <w:sz w:val="20"/>
        </w:rPr>
        <w:t xml:space="preserve"> </w:t>
      </w:r>
      <w:r w:rsidR="006627A0" w:rsidRPr="006627A0">
        <w:rPr>
          <w:rFonts w:ascii="Arial" w:hAnsi="Arial" w:cs="Arial"/>
          <w:b/>
          <w:bCs/>
          <w:sz w:val="20"/>
        </w:rPr>
        <w:t>"</w:t>
      </w:r>
      <w:r w:rsidR="00AB60B4">
        <w:rPr>
          <w:rFonts w:ascii="Arial" w:hAnsi="Arial" w:cs="Arial"/>
          <w:sz w:val="20"/>
        </w:rPr>
        <w:t xml:space="preserve"> </w:t>
      </w:r>
      <w:r w:rsidRPr="00774A80">
        <w:rPr>
          <w:rFonts w:ascii="Arial" w:hAnsi="Arial" w:cs="Arial"/>
        </w:rPr>
        <w:t>oświadczam</w:t>
      </w:r>
      <w:r w:rsidR="00D7452A" w:rsidRPr="00774A80">
        <w:rPr>
          <w:rFonts w:ascii="Arial" w:hAnsi="Arial" w:cs="Arial"/>
        </w:rPr>
        <w:t>,</w:t>
      </w:r>
      <w:r w:rsidRPr="00774A80">
        <w:rPr>
          <w:rFonts w:ascii="Arial" w:hAnsi="Arial" w:cs="Arial"/>
        </w:rPr>
        <w:t xml:space="preserve"> co następuje:</w:t>
      </w:r>
    </w:p>
    <w:p w14:paraId="2273B72F" w14:textId="77777777" w:rsidR="007256DD" w:rsidRDefault="007256DD" w:rsidP="00AB60B4">
      <w:pPr>
        <w:pStyle w:val="Tekstpodstawowy"/>
        <w:spacing w:before="120" w:after="120"/>
        <w:rPr>
          <w:rFonts w:ascii="Arial" w:hAnsi="Arial" w:cs="Arial"/>
        </w:rPr>
      </w:pP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A75252" w:rsidRPr="00774A80" w14:paraId="58C49FB1" w14:textId="77777777" w:rsidTr="00AB60B4">
        <w:trPr>
          <w:cnfStyle w:val="100000000000" w:firstRow="1" w:lastRow="0" w:firstColumn="0" w:lastColumn="0" w:oddVBand="0" w:evenVBand="0" w:oddHBand="0" w:evenHBand="0" w:firstRowFirstColumn="0" w:firstRowLastColumn="0" w:lastRowFirstColumn="0" w:lastRowLastColumn="0"/>
          <w:trHeight w:val="301"/>
        </w:trPr>
        <w:tc>
          <w:tcPr>
            <w:tcW w:w="9732" w:type="dxa"/>
            <w:shd w:val="clear" w:color="auto" w:fill="BFBFBF" w:themeFill="background1" w:themeFillShade="BF"/>
          </w:tcPr>
          <w:p w14:paraId="6D9DC612" w14:textId="77777777" w:rsidR="00843CCB" w:rsidRPr="00774A80" w:rsidRDefault="00A75252" w:rsidP="00CD0FCA">
            <w:pPr>
              <w:pStyle w:val="Tekstpodstawowywcity"/>
              <w:numPr>
                <w:ilvl w:val="0"/>
                <w:numId w:val="29"/>
              </w:numPr>
              <w:jc w:val="center"/>
              <w:rPr>
                <w:rFonts w:ascii="Arial" w:hAnsi="Arial" w:cs="Arial"/>
                <w:b/>
              </w:rPr>
            </w:pPr>
            <w:r w:rsidRPr="00774A80">
              <w:rPr>
                <w:rFonts w:ascii="Arial" w:hAnsi="Arial" w:cs="Arial"/>
                <w:b/>
              </w:rPr>
              <w:t xml:space="preserve">OŚWIADCZENIE </w:t>
            </w:r>
            <w:r w:rsidR="00D7452A" w:rsidRPr="00774A80">
              <w:rPr>
                <w:rFonts w:ascii="Arial" w:hAnsi="Arial" w:cs="Arial"/>
                <w:b/>
              </w:rPr>
              <w:t>DOTYCZĄCE PRZESŁANEK</w:t>
            </w:r>
            <w:r w:rsidRPr="00774A80">
              <w:rPr>
                <w:rFonts w:ascii="Arial" w:hAnsi="Arial" w:cs="Arial"/>
                <w:b/>
              </w:rPr>
              <w:t xml:space="preserve"> WYKLUCZENIA </w:t>
            </w:r>
            <w:r w:rsidR="00D7452A" w:rsidRPr="00774A80">
              <w:rPr>
                <w:rFonts w:ascii="Arial" w:hAnsi="Arial" w:cs="Arial"/>
                <w:b/>
              </w:rPr>
              <w:t>Z POSTĘPOWANIA</w:t>
            </w:r>
          </w:p>
        </w:tc>
      </w:tr>
    </w:tbl>
    <w:p w14:paraId="048CCA61" w14:textId="77777777" w:rsidR="001C6DAA" w:rsidRDefault="001C6DAA" w:rsidP="001C6DAA">
      <w:pPr>
        <w:pStyle w:val="Akapitzlist2"/>
        <w:spacing w:after="0" w:line="360" w:lineRule="auto"/>
        <w:ind w:left="480"/>
        <w:jc w:val="both"/>
        <w:rPr>
          <w:rFonts w:ascii="Arial" w:hAnsi="Arial" w:cs="Arial"/>
          <w:sz w:val="20"/>
          <w:szCs w:val="20"/>
        </w:rPr>
      </w:pPr>
    </w:p>
    <w:p w14:paraId="0A2F2C96" w14:textId="43669092" w:rsidR="00856AA7" w:rsidRPr="00774A80"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nie podlegam wykluczeniu z postępowania na podstawie </w:t>
      </w:r>
      <w:r w:rsidRPr="00774A80">
        <w:rPr>
          <w:rFonts w:ascii="Arial" w:hAnsi="Arial" w:cs="Arial"/>
          <w:sz w:val="20"/>
          <w:szCs w:val="20"/>
        </w:rPr>
        <w:br/>
        <w:t xml:space="preserve">art. </w:t>
      </w:r>
      <w:r w:rsidR="00D7452A" w:rsidRPr="00774A80">
        <w:rPr>
          <w:rFonts w:ascii="Arial" w:hAnsi="Arial" w:cs="Arial"/>
          <w:sz w:val="20"/>
          <w:szCs w:val="20"/>
        </w:rPr>
        <w:t>108 ust. 1</w:t>
      </w:r>
      <w:r w:rsidRPr="00774A80">
        <w:rPr>
          <w:rFonts w:ascii="Arial" w:hAnsi="Arial" w:cs="Arial"/>
          <w:sz w:val="20"/>
          <w:szCs w:val="20"/>
        </w:rPr>
        <w:t xml:space="preserve"> </w:t>
      </w:r>
      <w:r w:rsidR="00742253">
        <w:rPr>
          <w:rFonts w:ascii="Arial" w:hAnsi="Arial" w:cs="Arial"/>
          <w:sz w:val="20"/>
          <w:szCs w:val="20"/>
        </w:rPr>
        <w:t xml:space="preserve">pkt. 1 – </w:t>
      </w:r>
      <w:r w:rsidR="00856AA7" w:rsidRPr="00774A80">
        <w:rPr>
          <w:rFonts w:ascii="Arial" w:hAnsi="Arial" w:cs="Arial"/>
          <w:sz w:val="20"/>
          <w:szCs w:val="20"/>
        </w:rPr>
        <w:t xml:space="preserve">6 </w:t>
      </w:r>
      <w:r w:rsidRPr="00774A80">
        <w:rPr>
          <w:rFonts w:ascii="Arial" w:hAnsi="Arial" w:cs="Arial"/>
          <w:sz w:val="20"/>
          <w:szCs w:val="20"/>
        </w:rPr>
        <w:t>ustawy Pzp</w:t>
      </w:r>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w:t>
      </w:r>
      <w:r w:rsidR="00310627">
        <w:rPr>
          <w:rFonts w:ascii="Arial" w:hAnsi="Arial" w:cs="Arial"/>
          <w:color w:val="222222"/>
          <w:sz w:val="20"/>
          <w:szCs w:val="20"/>
        </w:rPr>
        <w:t xml:space="preserve"> </w:t>
      </w:r>
      <w:r w:rsidR="00C335E6" w:rsidRPr="00C066C6">
        <w:rPr>
          <w:rFonts w:ascii="Arial" w:hAnsi="Arial" w:cs="Arial"/>
          <w:color w:val="222222"/>
          <w:sz w:val="20"/>
          <w:szCs w:val="20"/>
        </w:rPr>
        <w:t>r. poz. 835</w:t>
      </w:r>
      <w:r w:rsidR="007C1976">
        <w:rPr>
          <w:rFonts w:ascii="Arial" w:hAnsi="Arial" w:cs="Arial"/>
          <w:color w:val="222222"/>
          <w:sz w:val="20"/>
          <w:szCs w:val="20"/>
        </w:rPr>
        <w:t xml:space="preserve"> z późn. zm.</w:t>
      </w:r>
      <w:r w:rsidR="00C335E6" w:rsidRPr="00C066C6">
        <w:rPr>
          <w:rFonts w:ascii="Arial" w:hAnsi="Arial" w:cs="Arial"/>
          <w:color w:val="222222"/>
          <w:sz w:val="20"/>
          <w:szCs w:val="20"/>
        </w:rPr>
        <w:t>)</w:t>
      </w:r>
      <w:r w:rsidR="003969D2" w:rsidRPr="00D94058">
        <w:rPr>
          <w:rFonts w:ascii="Arial" w:hAnsi="Arial" w:cs="Arial"/>
          <w:b/>
          <w:sz w:val="20"/>
          <w:szCs w:val="20"/>
        </w:rPr>
        <w:t>*</w:t>
      </w:r>
      <w:r w:rsidRPr="00774A80">
        <w:rPr>
          <w:rFonts w:ascii="Arial" w:hAnsi="Arial" w:cs="Arial"/>
          <w:sz w:val="20"/>
          <w:szCs w:val="20"/>
        </w:rPr>
        <w:t>.</w:t>
      </w:r>
    </w:p>
    <w:p w14:paraId="0A874E99" w14:textId="772DE303" w:rsidR="003969D2" w:rsidRDefault="00A75252" w:rsidP="00CD0FCA">
      <w:pPr>
        <w:pStyle w:val="Akapitzlist2"/>
        <w:numPr>
          <w:ilvl w:val="0"/>
          <w:numId w:val="10"/>
        </w:numPr>
        <w:spacing w:after="0" w:line="360" w:lineRule="auto"/>
        <w:ind w:left="480" w:hanging="480"/>
        <w:jc w:val="both"/>
        <w:rPr>
          <w:rFonts w:ascii="Arial" w:hAnsi="Arial" w:cs="Arial"/>
          <w:sz w:val="20"/>
          <w:szCs w:val="20"/>
        </w:rPr>
      </w:pPr>
      <w:r w:rsidRPr="00774A80">
        <w:rPr>
          <w:rFonts w:ascii="Arial" w:hAnsi="Arial" w:cs="Arial"/>
          <w:sz w:val="20"/>
          <w:szCs w:val="20"/>
        </w:rPr>
        <w:t xml:space="preserve">Oświadczam, że </w:t>
      </w:r>
      <w:r w:rsidR="00856AA7" w:rsidRPr="00774A80">
        <w:rPr>
          <w:rFonts w:ascii="Arial" w:hAnsi="Arial" w:cs="Arial"/>
          <w:sz w:val="20"/>
          <w:szCs w:val="20"/>
        </w:rPr>
        <w:t xml:space="preserve">zachodzą w stosunku do mnie podstawy wykluczenia z postępowania na podstawie art. …………… ustawy Pzp </w:t>
      </w:r>
      <w:r w:rsidR="00856AA7" w:rsidRPr="00774A80">
        <w:rPr>
          <w:rFonts w:ascii="Arial" w:hAnsi="Arial" w:cs="Arial"/>
          <w:i/>
          <w:sz w:val="20"/>
          <w:szCs w:val="20"/>
        </w:rPr>
        <w:t>(</w:t>
      </w:r>
      <w:r w:rsidR="00856AA7" w:rsidRPr="00774A80">
        <w:rPr>
          <w:rFonts w:ascii="Arial" w:hAnsi="Arial" w:cs="Arial"/>
          <w:i/>
          <w:sz w:val="16"/>
          <w:szCs w:val="16"/>
        </w:rPr>
        <w:t>podać mającą zastosowanie podstawę wykluczenia spośród wymienionych w art. 108 ust. 1 pkt 1</w:t>
      </w:r>
      <w:r w:rsidR="005C738E" w:rsidRPr="00774A80">
        <w:rPr>
          <w:rFonts w:ascii="Arial" w:hAnsi="Arial" w:cs="Arial"/>
          <w:i/>
          <w:sz w:val="16"/>
          <w:szCs w:val="16"/>
        </w:rPr>
        <w:t>,2 i 5</w:t>
      </w:r>
      <w:r w:rsidR="00856AA7" w:rsidRPr="00774A80">
        <w:rPr>
          <w:rFonts w:ascii="Arial" w:hAnsi="Arial" w:cs="Arial"/>
          <w:i/>
          <w:sz w:val="20"/>
          <w:szCs w:val="20"/>
        </w:rPr>
        <w:t>).</w:t>
      </w:r>
      <w:r w:rsidR="00856AA7" w:rsidRPr="00774A80">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sidR="003969D2" w:rsidRPr="00D94058">
        <w:rPr>
          <w:rFonts w:ascii="Arial" w:hAnsi="Arial" w:cs="Arial"/>
          <w:b/>
          <w:sz w:val="20"/>
          <w:szCs w:val="20"/>
        </w:rPr>
        <w:t>*</w:t>
      </w:r>
      <w:r w:rsidR="00856AA7" w:rsidRPr="00774A80">
        <w:rPr>
          <w:rFonts w:ascii="Arial" w:hAnsi="Arial" w:cs="Arial"/>
          <w:sz w:val="20"/>
          <w:szCs w:val="20"/>
        </w:rPr>
        <w:t>: ……</w:t>
      </w:r>
      <w:r w:rsidR="005601B2" w:rsidRPr="00774A80">
        <w:rPr>
          <w:rFonts w:ascii="Arial" w:hAnsi="Arial" w:cs="Arial"/>
          <w:sz w:val="20"/>
          <w:szCs w:val="20"/>
        </w:rPr>
        <w:t>.</w:t>
      </w:r>
      <w:r w:rsidR="00856AA7" w:rsidRPr="00774A80">
        <w:rPr>
          <w:rFonts w:ascii="Arial" w:hAnsi="Arial" w:cs="Arial"/>
          <w:sz w:val="20"/>
          <w:szCs w:val="20"/>
        </w:rPr>
        <w:t>………………………………………</w:t>
      </w:r>
      <w:r w:rsidR="00BA7FF0" w:rsidRPr="00774A80">
        <w:rPr>
          <w:rFonts w:ascii="Arial" w:hAnsi="Arial" w:cs="Arial"/>
          <w:sz w:val="20"/>
          <w:szCs w:val="20"/>
        </w:rPr>
        <w:t>…………………………………………………………………</w:t>
      </w:r>
      <w:r w:rsidR="00BD1A60">
        <w:rPr>
          <w:rFonts w:ascii="Arial" w:hAnsi="Arial" w:cs="Arial"/>
          <w:sz w:val="20"/>
          <w:szCs w:val="20"/>
        </w:rPr>
        <w:t>……</w:t>
      </w:r>
    </w:p>
    <w:p w14:paraId="22C884DB" w14:textId="77777777" w:rsidR="00856AA7" w:rsidRPr="00774A80" w:rsidRDefault="00856AA7" w:rsidP="003969D2">
      <w:pPr>
        <w:spacing w:line="288" w:lineRule="auto"/>
        <w:ind w:right="28" w:firstLine="426"/>
        <w:jc w:val="both"/>
        <w:rPr>
          <w:rFonts w:ascii="Arial" w:hAnsi="Arial" w:cs="Arial"/>
        </w:rPr>
      </w:pPr>
      <w:r w:rsidRPr="00774A80">
        <w:rPr>
          <w:rFonts w:ascii="Arial" w:hAnsi="Arial" w:cs="Arial"/>
        </w:rPr>
        <w:t>Na potwierdzenie powyższego przedkładam następujące środki dowodowe:</w:t>
      </w:r>
    </w:p>
    <w:p w14:paraId="365D4A29" w14:textId="77777777" w:rsidR="003969D2" w:rsidRDefault="00856AA7" w:rsidP="003969D2">
      <w:pPr>
        <w:spacing w:line="288" w:lineRule="auto"/>
        <w:ind w:right="28" w:firstLine="644"/>
        <w:jc w:val="both"/>
        <w:rPr>
          <w:rFonts w:ascii="Arial" w:hAnsi="Arial" w:cs="Arial"/>
        </w:rPr>
      </w:pPr>
      <w:r w:rsidRPr="00774A80">
        <w:rPr>
          <w:rFonts w:ascii="Arial" w:hAnsi="Arial" w:cs="Arial"/>
        </w:rPr>
        <w:t>1) ………………………………………………</w:t>
      </w:r>
    </w:p>
    <w:p w14:paraId="119ADB8C" w14:textId="06934A42" w:rsidR="00A75252" w:rsidRPr="00774A80" w:rsidRDefault="00856AA7" w:rsidP="003969D2">
      <w:pPr>
        <w:spacing w:line="288" w:lineRule="auto"/>
        <w:ind w:right="28" w:firstLine="644"/>
        <w:jc w:val="both"/>
        <w:rPr>
          <w:rFonts w:ascii="Arial" w:hAnsi="Arial" w:cs="Arial"/>
        </w:rPr>
      </w:pPr>
      <w:r w:rsidRPr="00774A80">
        <w:rPr>
          <w:rFonts w:ascii="Arial" w:hAnsi="Arial" w:cs="Arial"/>
        </w:rPr>
        <w:t>2) ………………………………………………</w:t>
      </w:r>
    </w:p>
    <w:p w14:paraId="3B5D11F4" w14:textId="77777777" w:rsidR="003E31B1" w:rsidRPr="00774A80" w:rsidRDefault="003E31B1" w:rsidP="003E31B1">
      <w:pPr>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02449AC8" w14:textId="77777777" w:rsidTr="002F0D7B">
        <w:tc>
          <w:tcPr>
            <w:tcW w:w="9637" w:type="dxa"/>
            <w:shd w:val="clear" w:color="auto" w:fill="BFBFBF" w:themeFill="background1" w:themeFillShade="BF"/>
            <w:vAlign w:val="center"/>
          </w:tcPr>
          <w:p w14:paraId="7E1EE503" w14:textId="77777777" w:rsidR="007256DD" w:rsidRPr="00601111" w:rsidRDefault="007256DD" w:rsidP="00CD0FCA">
            <w:pPr>
              <w:pStyle w:val="Tekstpodstawowywcity"/>
              <w:numPr>
                <w:ilvl w:val="0"/>
                <w:numId w:val="29"/>
              </w:numPr>
              <w:spacing w:line="312" w:lineRule="auto"/>
              <w:rPr>
                <w:rFonts w:ascii="Arial" w:hAnsi="Arial" w:cs="Arial"/>
                <w:b/>
              </w:rPr>
            </w:pPr>
            <w:r w:rsidRPr="00601111">
              <w:rPr>
                <w:rFonts w:ascii="Arial" w:hAnsi="Arial" w:cs="Arial"/>
                <w:b/>
              </w:rPr>
              <w:t>OŚWIADCZENIE O SPEŁNIANIU WARUNKÓW UDZIAŁU W POSTĘPOWANIU</w:t>
            </w:r>
          </w:p>
        </w:tc>
      </w:tr>
    </w:tbl>
    <w:p w14:paraId="1CF29358" w14:textId="77777777" w:rsidR="007256DD" w:rsidRPr="00601111" w:rsidRDefault="007256DD" w:rsidP="007256DD">
      <w:pPr>
        <w:pStyle w:val="Tekstpodstawowywcity"/>
        <w:spacing w:line="312" w:lineRule="auto"/>
        <w:ind w:left="0"/>
        <w:jc w:val="both"/>
        <w:rPr>
          <w:rFonts w:ascii="Arial" w:hAnsi="Arial" w:cs="Arial"/>
          <w:b/>
        </w:rPr>
      </w:pPr>
    </w:p>
    <w:p w14:paraId="210B62A7"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spełniam warunki udziału w postępowaniu określone przez Zamawiającego w Ogłoszeniu o zamówieniu oraz w  pkt. 7.2 Specyfikacji Warunków Zamówienia.</w:t>
      </w:r>
    </w:p>
    <w:p w14:paraId="4CD45651" w14:textId="77777777" w:rsidR="007256DD" w:rsidRPr="00601111" w:rsidRDefault="007256DD" w:rsidP="007256DD">
      <w:pPr>
        <w:spacing w:line="312" w:lineRule="auto"/>
        <w:jc w:val="both"/>
        <w:rPr>
          <w:rFonts w:ascii="Arial" w:hAnsi="Arial" w:cs="Arial"/>
        </w:rPr>
      </w:pPr>
    </w:p>
    <w:p w14:paraId="09003D5E" w14:textId="77777777" w:rsidR="007256DD" w:rsidRDefault="007256DD" w:rsidP="007256DD">
      <w:pPr>
        <w:spacing w:line="312" w:lineRule="auto"/>
        <w:jc w:val="both"/>
        <w:rPr>
          <w:rFonts w:ascii="Arial" w:hAnsi="Arial" w:cs="Arial"/>
        </w:rPr>
      </w:pPr>
    </w:p>
    <w:p w14:paraId="4C474DDB" w14:textId="77777777" w:rsidR="007256DD" w:rsidRPr="00601111" w:rsidRDefault="007256DD" w:rsidP="007256DD">
      <w:pPr>
        <w:spacing w:line="312" w:lineRule="auto"/>
        <w:jc w:val="both"/>
        <w:rPr>
          <w:rFonts w:ascii="Arial" w:hAnsi="Arial" w:cs="Arial"/>
        </w:rPr>
      </w:pPr>
    </w:p>
    <w:tbl>
      <w:tblPr>
        <w:tblStyle w:val="Tabela-Siatka"/>
        <w:tblW w:w="0" w:type="auto"/>
        <w:tblLook w:val="04A0" w:firstRow="1" w:lastRow="0" w:firstColumn="1" w:lastColumn="0" w:noHBand="0" w:noVBand="1"/>
      </w:tblPr>
      <w:tblGrid>
        <w:gridCol w:w="9486"/>
      </w:tblGrid>
      <w:tr w:rsidR="007256DD" w:rsidRPr="00601111" w14:paraId="35749B8C" w14:textId="77777777" w:rsidTr="002F0D7B">
        <w:tc>
          <w:tcPr>
            <w:tcW w:w="9637" w:type="dxa"/>
            <w:shd w:val="clear" w:color="auto" w:fill="BFBFBF" w:themeFill="background1" w:themeFillShade="BF"/>
          </w:tcPr>
          <w:p w14:paraId="16E0499C" w14:textId="77777777" w:rsidR="007256DD" w:rsidRPr="00601111" w:rsidRDefault="007256DD" w:rsidP="00CD0FCA">
            <w:pPr>
              <w:pStyle w:val="Akapitzlist"/>
              <w:numPr>
                <w:ilvl w:val="0"/>
                <w:numId w:val="29"/>
              </w:numPr>
              <w:spacing w:line="312" w:lineRule="auto"/>
              <w:rPr>
                <w:rFonts w:ascii="Arial" w:hAnsi="Arial" w:cs="Arial"/>
                <w:b/>
              </w:rPr>
            </w:pPr>
            <w:r w:rsidRPr="00601111">
              <w:rPr>
                <w:rFonts w:ascii="Arial" w:hAnsi="Arial" w:cs="Arial"/>
                <w:b/>
              </w:rPr>
              <w:lastRenderedPageBreak/>
              <w:t>INFORMACJA W ZWIĄZKU Z POLEGANIEM NA ZASOBACH INNYCH PODMIOTÓW*:</w:t>
            </w:r>
          </w:p>
        </w:tc>
      </w:tr>
    </w:tbl>
    <w:p w14:paraId="55801456" w14:textId="77777777" w:rsidR="007256DD" w:rsidRPr="00601111" w:rsidRDefault="007256DD" w:rsidP="007256DD">
      <w:pPr>
        <w:spacing w:line="312" w:lineRule="auto"/>
        <w:jc w:val="both"/>
        <w:rPr>
          <w:rFonts w:ascii="Arial" w:hAnsi="Arial" w:cs="Arial"/>
        </w:rPr>
      </w:pPr>
    </w:p>
    <w:p w14:paraId="2D991636" w14:textId="77777777" w:rsidR="007256DD" w:rsidRPr="00601111" w:rsidRDefault="007256DD" w:rsidP="007256DD">
      <w:pPr>
        <w:spacing w:line="312" w:lineRule="auto"/>
        <w:jc w:val="both"/>
        <w:rPr>
          <w:rFonts w:ascii="Arial" w:hAnsi="Arial" w:cs="Arial"/>
        </w:rPr>
      </w:pPr>
      <w:r w:rsidRPr="00601111">
        <w:rPr>
          <w:rFonts w:ascii="Arial" w:hAnsi="Arial" w:cs="Arial"/>
        </w:rPr>
        <w:t>Oświadczam, że w celu wykazania spełniania warunków udziału w postępowaniu, określonych przez zamawiającego w pkt. 7.2</w:t>
      </w:r>
      <w:r w:rsidRPr="00601111">
        <w:rPr>
          <w:rFonts w:ascii="Arial" w:hAnsi="Arial" w:cs="Arial"/>
          <w:b/>
        </w:rPr>
        <w:t xml:space="preserve"> </w:t>
      </w:r>
      <w:r w:rsidRPr="00601111">
        <w:rPr>
          <w:rFonts w:ascii="Arial" w:hAnsi="Arial" w:cs="Arial"/>
        </w:rPr>
        <w:t>Specyfikacji Warunków Zamówienia, polegam na zasobach następującego/ych podmiotu/ów*: …………………………………………………………………………….………………………….</w:t>
      </w:r>
    </w:p>
    <w:p w14:paraId="64F5EFD4" w14:textId="77777777" w:rsidR="007256DD" w:rsidRPr="00601111" w:rsidRDefault="007256DD" w:rsidP="007256DD">
      <w:pPr>
        <w:spacing w:line="312" w:lineRule="auto"/>
        <w:jc w:val="both"/>
        <w:rPr>
          <w:rFonts w:ascii="Arial" w:hAnsi="Arial" w:cs="Arial"/>
        </w:rPr>
      </w:pPr>
      <w:r w:rsidRPr="00601111">
        <w:rPr>
          <w:rFonts w:ascii="Arial" w:hAnsi="Arial" w:cs="Arial"/>
        </w:rPr>
        <w:t>..………………………………………………….…………………………………….., w następującym zakresie: …………………………………………………………………………………………………………………………</w:t>
      </w:r>
    </w:p>
    <w:p w14:paraId="49FE8C87" w14:textId="77777777" w:rsidR="007256DD" w:rsidRPr="00601111" w:rsidRDefault="007256DD" w:rsidP="007256DD">
      <w:pPr>
        <w:spacing w:line="312" w:lineRule="auto"/>
        <w:jc w:val="both"/>
        <w:rPr>
          <w:rFonts w:ascii="Arial" w:hAnsi="Arial" w:cs="Arial"/>
        </w:rPr>
      </w:pPr>
      <w:r w:rsidRPr="00601111">
        <w:rPr>
          <w:rFonts w:ascii="Arial" w:hAnsi="Arial" w:cs="Arial"/>
        </w:rPr>
        <w:t xml:space="preserve">………………………………….……………………………………………………………………………………… </w:t>
      </w:r>
    </w:p>
    <w:p w14:paraId="45620231" w14:textId="77777777" w:rsidR="007256DD" w:rsidRPr="00601111" w:rsidRDefault="007256DD" w:rsidP="007256DD">
      <w:pPr>
        <w:spacing w:line="312" w:lineRule="auto"/>
        <w:jc w:val="center"/>
        <w:rPr>
          <w:rFonts w:ascii="Arial" w:hAnsi="Arial" w:cs="Arial"/>
          <w:i/>
          <w:sz w:val="14"/>
          <w:szCs w:val="14"/>
        </w:rPr>
      </w:pPr>
      <w:r w:rsidRPr="00601111">
        <w:rPr>
          <w:rFonts w:ascii="Arial" w:hAnsi="Arial" w:cs="Arial"/>
          <w:i/>
          <w:sz w:val="14"/>
          <w:szCs w:val="14"/>
        </w:rPr>
        <w:t>(wskazać podmiot i określić odpowiedni zakres dla wskazanego podmiotu, w przypadku zaznaczenia, iż Wykonawca polega na zasobach innego podmiotu w celu wykazania spełniania warunków udziału w postępowaniu).</w:t>
      </w:r>
    </w:p>
    <w:p w14:paraId="5BFAE1E6" w14:textId="77777777" w:rsidR="007256DD" w:rsidRPr="00601111" w:rsidRDefault="007256DD" w:rsidP="007256DD">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256DD" w:rsidRPr="00D439A5" w14:paraId="5169DEDA" w14:textId="77777777" w:rsidTr="002F0D7B">
        <w:tc>
          <w:tcPr>
            <w:tcW w:w="9637" w:type="dxa"/>
            <w:shd w:val="clear" w:color="auto" w:fill="BFBFBF" w:themeFill="background1" w:themeFillShade="BF"/>
            <w:vAlign w:val="center"/>
          </w:tcPr>
          <w:p w14:paraId="42B91510" w14:textId="77777777" w:rsidR="007256DD" w:rsidRPr="00D439A5" w:rsidRDefault="007256DD" w:rsidP="00CD0FCA">
            <w:pPr>
              <w:pStyle w:val="Akapitzlist"/>
              <w:numPr>
                <w:ilvl w:val="0"/>
                <w:numId w:val="29"/>
              </w:numPr>
              <w:spacing w:line="360" w:lineRule="auto"/>
              <w:rPr>
                <w:rFonts w:ascii="Arial" w:hAnsi="Arial" w:cs="Arial"/>
                <w:b/>
              </w:rPr>
            </w:pPr>
            <w:r w:rsidRPr="00D439A5">
              <w:rPr>
                <w:rFonts w:ascii="Arial" w:hAnsi="Arial" w:cs="Arial"/>
                <w:b/>
              </w:rPr>
              <w:t>OŚWIADCZENIE DOTYCZĄCE PODANYCH INFORMACJI:</w:t>
            </w:r>
          </w:p>
        </w:tc>
      </w:tr>
    </w:tbl>
    <w:p w14:paraId="65973B71" w14:textId="77777777" w:rsidR="007256DD" w:rsidRPr="00D439A5" w:rsidRDefault="007256DD" w:rsidP="007256DD">
      <w:pPr>
        <w:rPr>
          <w:rFonts w:ascii="Arial" w:hAnsi="Arial" w:cs="Arial"/>
        </w:rPr>
      </w:pPr>
    </w:p>
    <w:p w14:paraId="75D04D9E" w14:textId="77777777" w:rsidR="007256DD" w:rsidRPr="00D439A5" w:rsidRDefault="007256DD" w:rsidP="007256DD">
      <w:pPr>
        <w:spacing w:line="360" w:lineRule="auto"/>
        <w:jc w:val="both"/>
        <w:rPr>
          <w:rFonts w:ascii="Arial" w:hAnsi="Arial" w:cs="Arial"/>
        </w:rPr>
      </w:pPr>
      <w:r w:rsidRPr="00D439A5">
        <w:rPr>
          <w:rFonts w:ascii="Arial" w:hAnsi="Arial" w:cs="Arial"/>
        </w:rPr>
        <w:t xml:space="preserve">Oświadczam, że wszystkie informacje podane w powyższych oświadczeniach są aktualne </w:t>
      </w:r>
      <w:r w:rsidRPr="00D439A5">
        <w:rPr>
          <w:rFonts w:ascii="Arial" w:hAnsi="Arial" w:cs="Arial"/>
        </w:rPr>
        <w:br/>
        <w:t>i zgodne z prawdą oraz zostały przedstawione z pełną świadomością konsekwencji wprowadzenia zamawiającego w błąd przy przedstawianiu informacji.</w:t>
      </w:r>
    </w:p>
    <w:p w14:paraId="20489650" w14:textId="77777777" w:rsidR="003969D2" w:rsidRDefault="003969D2" w:rsidP="003969D2">
      <w:pPr>
        <w:spacing w:line="360" w:lineRule="auto"/>
        <w:jc w:val="both"/>
        <w:rPr>
          <w:rFonts w:ascii="Arial" w:hAnsi="Arial" w:cs="Arial"/>
        </w:rPr>
      </w:pPr>
    </w:p>
    <w:p w14:paraId="6682A4D8" w14:textId="77777777" w:rsidR="007256DD" w:rsidRDefault="007256DD" w:rsidP="003969D2">
      <w:pPr>
        <w:spacing w:line="360" w:lineRule="auto"/>
        <w:jc w:val="both"/>
        <w:rPr>
          <w:rFonts w:ascii="Arial" w:hAnsi="Arial" w:cs="Arial"/>
        </w:rPr>
      </w:pPr>
    </w:p>
    <w:p w14:paraId="3CFAEDF3" w14:textId="77777777" w:rsidR="007256DD" w:rsidRPr="007A6E3F" w:rsidRDefault="007256DD" w:rsidP="003969D2">
      <w:pPr>
        <w:spacing w:line="360" w:lineRule="auto"/>
        <w:jc w:val="both"/>
        <w:rPr>
          <w:rFonts w:ascii="Arial" w:hAnsi="Arial" w:cs="Arial"/>
        </w:rPr>
      </w:pPr>
    </w:p>
    <w:p w14:paraId="1BBB4BFD" w14:textId="5979DCB2" w:rsidR="003969D2" w:rsidRPr="007A6E3F" w:rsidRDefault="003969D2" w:rsidP="003969D2">
      <w:pPr>
        <w:jc w:val="both"/>
        <w:rPr>
          <w:rFonts w:ascii="Arial" w:hAnsi="Arial" w:cs="Arial"/>
        </w:rPr>
      </w:pPr>
      <w:r w:rsidRPr="007A6E3F">
        <w:rPr>
          <w:rFonts w:ascii="Arial" w:hAnsi="Arial" w:cs="Arial"/>
        </w:rPr>
        <w:t>…………</w:t>
      </w:r>
      <w:r>
        <w:rPr>
          <w:rFonts w:ascii="Arial" w:hAnsi="Arial" w:cs="Arial"/>
        </w:rPr>
        <w:t>……</w:t>
      </w:r>
      <w:r w:rsidRPr="007A6E3F">
        <w:rPr>
          <w:rFonts w:ascii="Arial" w:hAnsi="Arial" w:cs="Arial"/>
        </w:rPr>
        <w:t xml:space="preserve">……… dnia …….………….. </w:t>
      </w:r>
    </w:p>
    <w:p w14:paraId="2D2903C6" w14:textId="12F98CFE" w:rsidR="003969D2" w:rsidRPr="00F31CBC" w:rsidRDefault="003969D2" w:rsidP="00F31CBC">
      <w:pPr>
        <w:pStyle w:val="Tekstpodstawowy3"/>
        <w:spacing w:after="0"/>
        <w:rPr>
          <w:rFonts w:ascii="Arial" w:hAnsi="Arial" w:cs="Arial"/>
          <w:sz w:val="14"/>
          <w:szCs w:val="14"/>
        </w:rPr>
      </w:pPr>
      <w:r w:rsidRPr="007A6E3F">
        <w:rPr>
          <w:rFonts w:ascii="Arial" w:hAnsi="Arial" w:cs="Arial"/>
          <w:sz w:val="14"/>
          <w:szCs w:val="14"/>
        </w:rPr>
        <w:t xml:space="preserve">       </w:t>
      </w:r>
      <w:r>
        <w:rPr>
          <w:rFonts w:ascii="Arial" w:hAnsi="Arial" w:cs="Arial"/>
          <w:sz w:val="14"/>
          <w:szCs w:val="14"/>
        </w:rPr>
        <w:t xml:space="preserve">   ( Miejscowość)</w:t>
      </w:r>
    </w:p>
    <w:p w14:paraId="19828FA9" w14:textId="77777777" w:rsidR="003969D2" w:rsidRDefault="003969D2" w:rsidP="003969D2">
      <w:pPr>
        <w:pStyle w:val="Tekstpodstawowy"/>
        <w:rPr>
          <w:rFonts w:ascii="Arial" w:hAnsi="Arial" w:cs="Arial"/>
          <w:sz w:val="20"/>
        </w:rPr>
      </w:pPr>
    </w:p>
    <w:p w14:paraId="58A69C2F" w14:textId="77777777" w:rsidR="007256DD" w:rsidRDefault="007256DD" w:rsidP="003969D2">
      <w:pPr>
        <w:pStyle w:val="Tekstpodstawowy"/>
        <w:rPr>
          <w:rFonts w:ascii="Arial" w:hAnsi="Arial" w:cs="Arial"/>
          <w:sz w:val="20"/>
        </w:rPr>
      </w:pPr>
    </w:p>
    <w:p w14:paraId="0AC2AC57" w14:textId="77777777" w:rsidR="007256DD" w:rsidRPr="007A6E3F" w:rsidRDefault="007256DD" w:rsidP="003969D2">
      <w:pPr>
        <w:pStyle w:val="Tekstpodstawowy"/>
        <w:rPr>
          <w:rFonts w:ascii="Arial" w:hAnsi="Arial" w:cs="Arial"/>
          <w:sz w:val="20"/>
        </w:rPr>
      </w:pPr>
    </w:p>
    <w:p w14:paraId="40CDF9DF" w14:textId="33148550" w:rsidR="003969D2" w:rsidRPr="00D94058" w:rsidRDefault="003969D2" w:rsidP="003969D2">
      <w:pPr>
        <w:pStyle w:val="Tekstpodstawowy"/>
        <w:rPr>
          <w:rFonts w:ascii="Arial" w:hAnsi="Arial" w:cs="Arial"/>
          <w:sz w:val="18"/>
          <w:szCs w:val="18"/>
        </w:rPr>
      </w:pPr>
      <w:r w:rsidRPr="00D94058">
        <w:rPr>
          <w:rFonts w:ascii="Arial" w:hAnsi="Arial" w:cs="Arial"/>
          <w:b/>
          <w:sz w:val="18"/>
          <w:szCs w:val="18"/>
        </w:rPr>
        <w:t xml:space="preserve">* </w:t>
      </w:r>
      <w:r w:rsidRPr="00D94058">
        <w:rPr>
          <w:rFonts w:ascii="Arial" w:hAnsi="Arial" w:cs="Arial"/>
          <w:sz w:val="18"/>
          <w:szCs w:val="18"/>
        </w:rPr>
        <w:t>- niepotrzebne wykreślić.</w:t>
      </w:r>
    </w:p>
    <w:p w14:paraId="38F7B1AF" w14:textId="7E24FFBA" w:rsidR="003969D2" w:rsidRPr="00D94058" w:rsidRDefault="003969D2" w:rsidP="00D94058">
      <w:pPr>
        <w:pStyle w:val="Tekstpodstawowy2"/>
        <w:tabs>
          <w:tab w:val="left" w:pos="284"/>
        </w:tabs>
        <w:jc w:val="both"/>
        <w:rPr>
          <w:rFonts w:ascii="Arial" w:hAnsi="Arial" w:cs="Arial"/>
          <w:sz w:val="18"/>
          <w:szCs w:val="18"/>
        </w:rPr>
      </w:pPr>
      <w:r w:rsidRPr="00D94058">
        <w:rPr>
          <w:rFonts w:ascii="Arial" w:hAnsi="Arial" w:cs="Arial"/>
          <w:b/>
          <w:sz w:val="18"/>
          <w:szCs w:val="18"/>
        </w:rPr>
        <w:t>**</w:t>
      </w:r>
      <w:r w:rsidRPr="00D94058">
        <w:rPr>
          <w:rFonts w:ascii="Arial" w:hAnsi="Arial" w:cs="Arial"/>
          <w:sz w:val="18"/>
          <w:szCs w:val="18"/>
        </w:rPr>
        <w:t xml:space="preserve"> - w przypadku polegania na zdolnościach lub sytuacji innych podmiotów Wykonawca zobowiązany jest udowodnić Zamawiającemu, że realizując zamówienie, będzie dysponował niezbędnymi zasobami tych podmiotów.</w:t>
      </w:r>
    </w:p>
    <w:p w14:paraId="4FB060AD" w14:textId="77777777" w:rsidR="00964810" w:rsidRPr="00774A80" w:rsidRDefault="00964810" w:rsidP="001C6DAA">
      <w:pPr>
        <w:pStyle w:val="Tekstpodstawowy2"/>
        <w:rPr>
          <w:rFonts w:ascii="Arial" w:hAnsi="Arial" w:cs="Arial"/>
          <w:sz w:val="14"/>
          <w:szCs w:val="14"/>
        </w:rPr>
      </w:pPr>
    </w:p>
    <w:p w14:paraId="3C79B825" w14:textId="77777777" w:rsidR="00964810" w:rsidRPr="00774A80" w:rsidRDefault="00964810" w:rsidP="003E31B1">
      <w:pPr>
        <w:pStyle w:val="Tekstpodstawowy2"/>
        <w:ind w:left="120" w:hanging="120"/>
        <w:rPr>
          <w:rFonts w:ascii="Arial" w:hAnsi="Arial" w:cs="Arial"/>
          <w:sz w:val="14"/>
          <w:szCs w:val="14"/>
        </w:rPr>
      </w:pPr>
    </w:p>
    <w:p w14:paraId="249A417A" w14:textId="77777777" w:rsidR="00964810" w:rsidRDefault="00964810" w:rsidP="003E31B1">
      <w:pPr>
        <w:pStyle w:val="Tekstpodstawowy2"/>
        <w:ind w:left="120" w:hanging="120"/>
        <w:rPr>
          <w:rFonts w:ascii="Arial" w:hAnsi="Arial" w:cs="Arial"/>
          <w:sz w:val="14"/>
          <w:szCs w:val="14"/>
        </w:rPr>
      </w:pPr>
    </w:p>
    <w:p w14:paraId="01876A4F" w14:textId="77777777" w:rsidR="007256DD" w:rsidRDefault="007256DD" w:rsidP="003E31B1">
      <w:pPr>
        <w:pStyle w:val="Tekstpodstawowy2"/>
        <w:ind w:left="120" w:hanging="120"/>
        <w:rPr>
          <w:rFonts w:ascii="Arial" w:hAnsi="Arial" w:cs="Arial"/>
          <w:sz w:val="14"/>
          <w:szCs w:val="14"/>
        </w:rPr>
      </w:pPr>
    </w:p>
    <w:p w14:paraId="430602CF" w14:textId="77777777" w:rsidR="007256DD" w:rsidRPr="00774A80" w:rsidRDefault="007256DD" w:rsidP="003E31B1">
      <w:pPr>
        <w:pStyle w:val="Tekstpodstawowy2"/>
        <w:ind w:left="120" w:hanging="120"/>
        <w:rPr>
          <w:rFonts w:ascii="Arial" w:hAnsi="Arial" w:cs="Arial"/>
          <w:sz w:val="14"/>
          <w:szCs w:val="14"/>
        </w:rPr>
      </w:pPr>
    </w:p>
    <w:p w14:paraId="11176B25" w14:textId="711A4D9A" w:rsidR="00221437" w:rsidRPr="00110455" w:rsidRDefault="00CF17BB" w:rsidP="00110455">
      <w:pPr>
        <w:pStyle w:val="Tekstpodstawowy3"/>
        <w:jc w:val="both"/>
        <w:rPr>
          <w:rFonts w:ascii="Arial" w:hAnsi="Arial" w:cs="Arial"/>
          <w:b/>
          <w:sz w:val="20"/>
        </w:rPr>
      </w:pPr>
      <w:r w:rsidRPr="00075653">
        <w:rPr>
          <w:rFonts w:ascii="Arial" w:hAnsi="Arial" w:cs="Arial"/>
          <w:b/>
          <w:szCs w:val="16"/>
        </w:rPr>
        <w:t>Powyższe oświadczenie składane jest pod rygorem odpowiedzialności za poświadczenie nieprawdy w dokumentach w celu uzyskania zamówienia publicznego – art. 297 §1 Kodeksu Karnego.</w:t>
      </w:r>
      <w:r w:rsidR="00221437" w:rsidRPr="0072681F">
        <w:rPr>
          <w:rFonts w:asciiTheme="majorHAnsi" w:hAnsiTheme="majorHAnsi" w:cstheme="minorHAnsi"/>
          <w:strike/>
        </w:rPr>
        <w:br w:type="page"/>
      </w:r>
    </w:p>
    <w:p w14:paraId="0C9A6DB9" w14:textId="77777777" w:rsidR="00742253" w:rsidRPr="003969D2" w:rsidRDefault="00742253" w:rsidP="00742253">
      <w:pPr>
        <w:pStyle w:val="Nagwek"/>
        <w:jc w:val="right"/>
        <w:rPr>
          <w:rFonts w:ascii="Arial" w:hAnsi="Arial" w:cs="Arial"/>
          <w:sz w:val="16"/>
          <w:szCs w:val="16"/>
        </w:rPr>
      </w:pPr>
      <w:bookmarkStart w:id="1" w:name="_Hlk67468681"/>
      <w:r w:rsidRPr="003969D2">
        <w:rPr>
          <w:rFonts w:ascii="Arial" w:hAnsi="Arial" w:cs="Arial"/>
          <w:sz w:val="16"/>
          <w:szCs w:val="16"/>
        </w:rPr>
        <w:lastRenderedPageBreak/>
        <w:t>Załącznik nr 2a</w:t>
      </w:r>
    </w:p>
    <w:p w14:paraId="1B700AA1" w14:textId="77777777" w:rsidR="00742253" w:rsidRPr="003969D2" w:rsidRDefault="00742253" w:rsidP="00742253">
      <w:pPr>
        <w:spacing w:line="360" w:lineRule="auto"/>
        <w:rPr>
          <w:rFonts w:ascii="Arial" w:hAnsi="Arial" w:cs="Arial"/>
        </w:rPr>
      </w:pPr>
      <w:r w:rsidRPr="003969D2">
        <w:rPr>
          <w:rFonts w:ascii="Arial" w:hAnsi="Arial" w:cs="Arial"/>
          <w:b/>
        </w:rPr>
        <w:t>Podmiot udostępniający Wykonawcy zasoby:</w:t>
      </w:r>
    </w:p>
    <w:p w14:paraId="345493B6"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p>
    <w:p w14:paraId="2BB38310" w14:textId="77777777" w:rsidR="00742253" w:rsidRPr="003969D2" w:rsidRDefault="00742253" w:rsidP="00742253">
      <w:pPr>
        <w:spacing w:line="288" w:lineRule="auto"/>
        <w:ind w:right="5954"/>
        <w:rPr>
          <w:rFonts w:ascii="Arial" w:hAnsi="Arial" w:cs="Arial"/>
          <w:i/>
          <w:sz w:val="16"/>
        </w:rPr>
      </w:pPr>
      <w:r w:rsidRPr="003969D2">
        <w:rPr>
          <w:rFonts w:ascii="Arial" w:hAnsi="Arial" w:cs="Arial"/>
        </w:rPr>
        <w:t>…………………………………………</w:t>
      </w:r>
      <w:r>
        <w:rPr>
          <w:rFonts w:ascii="Arial" w:hAnsi="Arial" w:cs="Arial"/>
        </w:rPr>
        <w:t>…</w:t>
      </w:r>
    </w:p>
    <w:p w14:paraId="20B7BD67" w14:textId="77777777" w:rsidR="00742253" w:rsidRPr="003969D2" w:rsidRDefault="00742253" w:rsidP="00742253">
      <w:pPr>
        <w:spacing w:line="288" w:lineRule="auto"/>
        <w:ind w:right="5954"/>
        <w:rPr>
          <w:rFonts w:ascii="Arial" w:hAnsi="Arial" w:cs="Arial"/>
          <w:i/>
          <w:sz w:val="16"/>
        </w:rPr>
      </w:pPr>
      <w:r w:rsidRPr="003969D2">
        <w:rPr>
          <w:rFonts w:ascii="Arial" w:hAnsi="Arial" w:cs="Arial"/>
          <w:i/>
          <w:sz w:val="16"/>
        </w:rPr>
        <w:t xml:space="preserve">(pełna nazwa/firma, adres, </w:t>
      </w:r>
    </w:p>
    <w:p w14:paraId="43E9E1EC" w14:textId="77777777" w:rsidR="00742253" w:rsidRPr="003969D2" w:rsidRDefault="00742253" w:rsidP="00742253">
      <w:pPr>
        <w:spacing w:line="288" w:lineRule="auto"/>
        <w:ind w:right="5953"/>
        <w:rPr>
          <w:rFonts w:ascii="Arial" w:hAnsi="Arial" w:cs="Arial"/>
          <w:i/>
          <w:sz w:val="16"/>
        </w:rPr>
      </w:pPr>
      <w:r w:rsidRPr="003969D2">
        <w:rPr>
          <w:rFonts w:ascii="Arial" w:hAnsi="Arial" w:cs="Arial"/>
          <w:i/>
          <w:sz w:val="16"/>
        </w:rPr>
        <w:t>w zależności od podmiotu )</w:t>
      </w:r>
    </w:p>
    <w:p w14:paraId="7E8CFBD7" w14:textId="77777777" w:rsidR="00742253" w:rsidRPr="003969D2" w:rsidRDefault="00742253" w:rsidP="00742253">
      <w:pPr>
        <w:spacing w:line="288" w:lineRule="auto"/>
        <w:rPr>
          <w:rFonts w:ascii="Arial" w:hAnsi="Arial" w:cs="Arial"/>
          <w:u w:val="single"/>
        </w:rPr>
      </w:pPr>
    </w:p>
    <w:p w14:paraId="01A65089" w14:textId="77777777" w:rsidR="00742253" w:rsidRPr="003969D2" w:rsidRDefault="00742253" w:rsidP="00742253">
      <w:pPr>
        <w:spacing w:line="360" w:lineRule="auto"/>
        <w:rPr>
          <w:rFonts w:ascii="Arial" w:hAnsi="Arial" w:cs="Arial"/>
          <w:u w:val="single"/>
        </w:rPr>
      </w:pPr>
      <w:r w:rsidRPr="003969D2">
        <w:rPr>
          <w:rFonts w:ascii="Arial" w:hAnsi="Arial" w:cs="Arial"/>
          <w:u w:val="single"/>
        </w:rPr>
        <w:t>reprezentowany przez:</w:t>
      </w:r>
    </w:p>
    <w:p w14:paraId="646C3AC2" w14:textId="77777777" w:rsidR="00742253" w:rsidRPr="003969D2" w:rsidRDefault="00742253" w:rsidP="00742253">
      <w:pPr>
        <w:tabs>
          <w:tab w:val="left" w:pos="3969"/>
        </w:tabs>
        <w:spacing w:line="288" w:lineRule="auto"/>
        <w:ind w:right="5527"/>
        <w:rPr>
          <w:rFonts w:ascii="Arial" w:hAnsi="Arial" w:cs="Arial"/>
        </w:rPr>
      </w:pPr>
      <w:r>
        <w:rPr>
          <w:rFonts w:ascii="Arial" w:hAnsi="Arial" w:cs="Arial"/>
        </w:rPr>
        <w:t>…………………………………………………..</w:t>
      </w:r>
    </w:p>
    <w:p w14:paraId="27171E03" w14:textId="77777777" w:rsidR="00742253" w:rsidRPr="003969D2" w:rsidRDefault="00742253" w:rsidP="00742253">
      <w:pPr>
        <w:spacing w:after="120" w:line="360" w:lineRule="auto"/>
        <w:rPr>
          <w:rFonts w:ascii="Arial" w:hAnsi="Arial" w:cs="Arial"/>
          <w:i/>
          <w:sz w:val="16"/>
        </w:rPr>
      </w:pPr>
      <w:r w:rsidRPr="003969D2">
        <w:rPr>
          <w:rFonts w:ascii="Arial" w:hAnsi="Arial" w:cs="Arial"/>
          <w:i/>
          <w:sz w:val="16"/>
        </w:rPr>
        <w:t>(imię, nazwisko, stanowisko/podstawa do reprezentacji)</w:t>
      </w:r>
    </w:p>
    <w:p w14:paraId="0C23CB70" w14:textId="77777777" w:rsidR="00742253" w:rsidRPr="003969D2" w:rsidRDefault="00742253" w:rsidP="00742253">
      <w:pPr>
        <w:spacing w:after="120" w:line="360" w:lineRule="auto"/>
        <w:jc w:val="center"/>
        <w:rPr>
          <w:rFonts w:ascii="Arial" w:hAnsi="Arial" w:cs="Arial"/>
          <w:b/>
          <w:u w:val="single"/>
        </w:rPr>
      </w:pPr>
      <w:r w:rsidRPr="003969D2">
        <w:rPr>
          <w:rFonts w:ascii="Arial" w:hAnsi="Arial" w:cs="Arial"/>
          <w:b/>
          <w:u w:val="single"/>
        </w:rPr>
        <w:t>OŚWIADCZENIE PODMIOTU UDOSTĘPNIAJĄCEGO ZASOBY</w:t>
      </w:r>
    </w:p>
    <w:p w14:paraId="54404A39" w14:textId="77777777" w:rsidR="00742253" w:rsidRPr="003969D2" w:rsidRDefault="00742253" w:rsidP="00742253">
      <w:pPr>
        <w:spacing w:before="120"/>
        <w:jc w:val="center"/>
        <w:rPr>
          <w:rFonts w:ascii="Arial" w:hAnsi="Arial" w:cs="Arial"/>
          <w:b/>
        </w:rPr>
      </w:pPr>
      <w:r w:rsidRPr="003969D2">
        <w:rPr>
          <w:rFonts w:ascii="Arial" w:hAnsi="Arial" w:cs="Arial"/>
          <w:b/>
        </w:rPr>
        <w:t xml:space="preserve">składane na podstawie art. 125 ust. 1 ustawy z dnia 11 września 2019 r. Prawo zamówień publicznych </w:t>
      </w:r>
      <w:r w:rsidRPr="003969D2">
        <w:rPr>
          <w:rFonts w:ascii="Arial" w:hAnsi="Arial" w:cs="Arial"/>
          <w:b/>
        </w:rPr>
        <w:br/>
        <w:t>(dalej jako: ustawa Pzp)</w:t>
      </w:r>
    </w:p>
    <w:p w14:paraId="416C51EF" w14:textId="77777777" w:rsidR="00742253" w:rsidRPr="003969D2" w:rsidRDefault="00742253" w:rsidP="00742253">
      <w:pPr>
        <w:spacing w:line="360" w:lineRule="auto"/>
        <w:jc w:val="center"/>
        <w:rPr>
          <w:rFonts w:ascii="Arial" w:hAnsi="Arial" w:cs="Arial"/>
          <w:b/>
          <w:u w:val="single"/>
        </w:rPr>
      </w:pPr>
    </w:p>
    <w:p w14:paraId="739026DF" w14:textId="77777777" w:rsidR="00742253" w:rsidRPr="003969D2" w:rsidRDefault="00742253" w:rsidP="00742253">
      <w:pPr>
        <w:spacing w:line="360" w:lineRule="auto"/>
        <w:jc w:val="center"/>
        <w:rPr>
          <w:rFonts w:ascii="Arial" w:hAnsi="Arial" w:cs="Arial"/>
        </w:rPr>
      </w:pPr>
      <w:r w:rsidRPr="003969D2">
        <w:rPr>
          <w:rFonts w:ascii="Arial" w:hAnsi="Arial" w:cs="Arial"/>
          <w:b/>
          <w:u w:val="single"/>
        </w:rPr>
        <w:t>DOTYCZĄCE PRZESŁANEK WYKLUCZENIA Z POSTĘPOWANIA  ORAZ</w:t>
      </w:r>
    </w:p>
    <w:p w14:paraId="7C302C2C" w14:textId="77777777" w:rsidR="00742253" w:rsidRPr="003969D2" w:rsidRDefault="00742253" w:rsidP="00742253">
      <w:pPr>
        <w:spacing w:before="120"/>
        <w:jc w:val="center"/>
        <w:rPr>
          <w:rFonts w:ascii="Arial" w:hAnsi="Arial" w:cs="Arial"/>
          <w:b/>
          <w:u w:val="single"/>
        </w:rPr>
      </w:pPr>
      <w:r w:rsidRPr="003969D2">
        <w:rPr>
          <w:rFonts w:ascii="Arial" w:hAnsi="Arial" w:cs="Arial"/>
          <w:b/>
          <w:u w:val="single"/>
        </w:rPr>
        <w:t xml:space="preserve">SPEŁNIANIA WARUNKÓW UDZIAŁU W POSTĘPOWANIU </w:t>
      </w:r>
    </w:p>
    <w:p w14:paraId="5F1B9B3A" w14:textId="77777777" w:rsidR="00742253" w:rsidRPr="003969D2" w:rsidRDefault="00742253" w:rsidP="00742253">
      <w:pPr>
        <w:spacing w:before="120" w:line="360" w:lineRule="auto"/>
        <w:rPr>
          <w:rFonts w:ascii="Arial" w:hAnsi="Arial" w:cs="Arial"/>
        </w:rPr>
      </w:pPr>
    </w:p>
    <w:p w14:paraId="411EFB07" w14:textId="77777777" w:rsidR="00742253" w:rsidRPr="003969D2" w:rsidRDefault="00742253" w:rsidP="00742253">
      <w:pPr>
        <w:spacing w:line="360" w:lineRule="auto"/>
        <w:ind w:firstLine="708"/>
        <w:jc w:val="both"/>
        <w:rPr>
          <w:rFonts w:ascii="Arial" w:hAnsi="Arial" w:cs="Arial"/>
        </w:rPr>
      </w:pPr>
    </w:p>
    <w:p w14:paraId="5C911827" w14:textId="53FACA24" w:rsidR="00742253" w:rsidRPr="003969D2" w:rsidRDefault="00742253" w:rsidP="007256DD">
      <w:pPr>
        <w:spacing w:after="120" w:line="360" w:lineRule="auto"/>
        <w:rPr>
          <w:rFonts w:ascii="Arial" w:hAnsi="Arial" w:cs="Arial"/>
        </w:rPr>
      </w:pPr>
      <w:r w:rsidRPr="003969D2">
        <w:rPr>
          <w:rFonts w:ascii="Arial" w:hAnsi="Arial" w:cs="Arial"/>
        </w:rPr>
        <w:t>Na potrzeby postępowania o udzielenie zamówienia publicznego pn.</w:t>
      </w:r>
      <w:r w:rsidR="007256DD">
        <w:rPr>
          <w:rFonts w:ascii="Arial" w:hAnsi="Arial" w:cs="Arial"/>
        </w:rPr>
        <w:t xml:space="preserve"> </w:t>
      </w:r>
      <w:r w:rsidR="0028296B" w:rsidRPr="007E32A5">
        <w:rPr>
          <w:rFonts w:ascii="Arial" w:hAnsi="Arial" w:cs="Arial"/>
          <w:b/>
        </w:rPr>
        <w:t>„</w:t>
      </w:r>
      <w:r w:rsidR="002E144E">
        <w:rPr>
          <w:rFonts w:ascii="Arial" w:hAnsi="Arial" w:cs="Arial"/>
          <w:b/>
          <w:bCs/>
        </w:rPr>
        <w:t>Przebudowa dróg P89L i P90L w leśnictwie Trachy Nadleśnictwa Rudziniec</w:t>
      </w:r>
      <w:r w:rsidR="002E144E" w:rsidRPr="006627A0">
        <w:rPr>
          <w:rFonts w:ascii="Arial" w:hAnsi="Arial" w:cs="Arial"/>
          <w:b/>
          <w:bCs/>
        </w:rPr>
        <w:t xml:space="preserve"> </w:t>
      </w:r>
      <w:r w:rsidR="0028296B" w:rsidRPr="006627A0">
        <w:rPr>
          <w:rFonts w:ascii="Arial" w:hAnsi="Arial" w:cs="Arial"/>
          <w:b/>
          <w:bCs/>
        </w:rPr>
        <w:t>"</w:t>
      </w:r>
      <w:r w:rsidR="0028296B">
        <w:rPr>
          <w:rFonts w:ascii="Arial" w:hAnsi="Arial" w:cs="Arial"/>
        </w:rPr>
        <w:t xml:space="preserve"> </w:t>
      </w:r>
      <w:r w:rsidRPr="003969D2">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742253" w:rsidRPr="003969D2" w14:paraId="6ED2FEC5" w14:textId="77777777" w:rsidTr="00D247A9">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45587D7D" w14:textId="77777777" w:rsidR="00742253" w:rsidRPr="003969D2" w:rsidRDefault="00742253" w:rsidP="00CD0FCA">
            <w:pPr>
              <w:pStyle w:val="Tekstpodstawowywcity"/>
              <w:numPr>
                <w:ilvl w:val="0"/>
                <w:numId w:val="32"/>
              </w:numPr>
              <w:jc w:val="center"/>
              <w:rPr>
                <w:rFonts w:ascii="Arial" w:hAnsi="Arial" w:cs="Arial"/>
                <w:b/>
              </w:rPr>
            </w:pPr>
            <w:r w:rsidRPr="003969D2">
              <w:rPr>
                <w:rFonts w:ascii="Arial" w:hAnsi="Arial" w:cs="Arial"/>
                <w:b/>
              </w:rPr>
              <w:t>OŚWIADCZENIE DOTYCZĄCE PRZESŁANEK WYKLUCZENIA Z POSTĘPOWANIA</w:t>
            </w:r>
          </w:p>
        </w:tc>
      </w:tr>
    </w:tbl>
    <w:p w14:paraId="3A3EF45B" w14:textId="77777777" w:rsidR="00742253" w:rsidRDefault="00742253" w:rsidP="00742253">
      <w:pPr>
        <w:pStyle w:val="Akapitzlist2"/>
        <w:spacing w:after="0" w:line="360" w:lineRule="auto"/>
        <w:ind w:left="426"/>
        <w:jc w:val="both"/>
        <w:rPr>
          <w:rFonts w:ascii="Arial" w:hAnsi="Arial" w:cs="Arial"/>
          <w:sz w:val="20"/>
          <w:szCs w:val="20"/>
        </w:rPr>
      </w:pPr>
    </w:p>
    <w:p w14:paraId="2F84CE05" w14:textId="79240081" w:rsidR="00742253" w:rsidRPr="003969D2" w:rsidRDefault="00742253" w:rsidP="00CD0FCA">
      <w:pPr>
        <w:pStyle w:val="Akapitzlist2"/>
        <w:numPr>
          <w:ilvl w:val="0"/>
          <w:numId w:val="36"/>
        </w:numPr>
        <w:spacing w:after="0" w:line="360" w:lineRule="auto"/>
        <w:ind w:left="426" w:hanging="426"/>
        <w:jc w:val="both"/>
        <w:rPr>
          <w:rFonts w:ascii="Arial" w:hAnsi="Arial" w:cs="Arial"/>
          <w:sz w:val="20"/>
          <w:szCs w:val="20"/>
        </w:rPr>
      </w:pPr>
      <w:r w:rsidRPr="003969D2">
        <w:rPr>
          <w:rFonts w:ascii="Arial" w:hAnsi="Arial" w:cs="Arial"/>
          <w:sz w:val="20"/>
          <w:szCs w:val="20"/>
        </w:rPr>
        <w:t xml:space="preserve">Oświadczam, że nie podlegam wykluczeniu z postępowania na podstawie </w:t>
      </w:r>
      <w:r w:rsidRPr="003969D2">
        <w:rPr>
          <w:rFonts w:ascii="Arial" w:hAnsi="Arial" w:cs="Arial"/>
          <w:sz w:val="20"/>
          <w:szCs w:val="20"/>
        </w:rPr>
        <w:br/>
        <w:t>art. 108 ust. 1 pkt. 1-6 ustawy Pzp</w:t>
      </w:r>
      <w:r w:rsidR="00C335E6">
        <w:rPr>
          <w:rFonts w:ascii="Arial" w:hAnsi="Arial" w:cs="Arial"/>
          <w:sz w:val="20"/>
          <w:szCs w:val="20"/>
        </w:rPr>
        <w:t xml:space="preserve"> </w:t>
      </w:r>
      <w:r w:rsidR="00C335E6" w:rsidRPr="00C066C6">
        <w:rPr>
          <w:rFonts w:ascii="Arial" w:hAnsi="Arial" w:cs="Arial"/>
          <w:sz w:val="20"/>
          <w:szCs w:val="20"/>
        </w:rPr>
        <w:t xml:space="preserve">oraz na podstawie art. 7 ust. 1 </w:t>
      </w:r>
      <w:r w:rsidR="00C335E6" w:rsidRPr="00C066C6">
        <w:rPr>
          <w:rFonts w:ascii="Arial" w:hAnsi="Arial" w:cs="Arial"/>
          <w:color w:val="222222"/>
          <w:sz w:val="20"/>
          <w:szCs w:val="20"/>
        </w:rPr>
        <w:t>ustawy z dnia 13 kwietnia 2022 r. o szczególnych rozwiązaniach w zakresie przeciwdziałania wspieraniu agresji na Ukrainę oraz służących ochronie bezpieczeństwa narodowego (Dz. U. z 2022r. poz. 835</w:t>
      </w:r>
      <w:r w:rsidR="00040C9D">
        <w:rPr>
          <w:rFonts w:ascii="Arial" w:hAnsi="Arial" w:cs="Arial"/>
          <w:color w:val="222222"/>
          <w:sz w:val="20"/>
          <w:szCs w:val="20"/>
        </w:rPr>
        <w:t xml:space="preserve"> z pó</w:t>
      </w:r>
      <w:r w:rsidR="005B08FE">
        <w:rPr>
          <w:rFonts w:ascii="Arial" w:hAnsi="Arial" w:cs="Arial"/>
          <w:color w:val="222222"/>
          <w:sz w:val="20"/>
          <w:szCs w:val="20"/>
        </w:rPr>
        <w:t>ź</w:t>
      </w:r>
      <w:r w:rsidR="00040C9D">
        <w:rPr>
          <w:rFonts w:ascii="Arial" w:hAnsi="Arial" w:cs="Arial"/>
          <w:color w:val="222222"/>
          <w:sz w:val="20"/>
          <w:szCs w:val="20"/>
        </w:rPr>
        <w:t>n. zm.</w:t>
      </w:r>
      <w:r w:rsidR="00C335E6" w:rsidRPr="00C066C6">
        <w:rPr>
          <w:rFonts w:ascii="Arial" w:hAnsi="Arial" w:cs="Arial"/>
          <w:color w:val="222222"/>
          <w:sz w:val="20"/>
          <w:szCs w:val="20"/>
        </w:rPr>
        <w:t>)</w:t>
      </w:r>
      <w:r>
        <w:rPr>
          <w:rFonts w:ascii="Arial" w:hAnsi="Arial" w:cs="Arial"/>
          <w:sz w:val="20"/>
          <w:szCs w:val="20"/>
        </w:rPr>
        <w:t>*</w:t>
      </w:r>
      <w:r w:rsidRPr="003969D2">
        <w:rPr>
          <w:rFonts w:ascii="Arial" w:hAnsi="Arial" w:cs="Arial"/>
          <w:sz w:val="20"/>
          <w:szCs w:val="20"/>
        </w:rPr>
        <w:t>.</w:t>
      </w:r>
    </w:p>
    <w:p w14:paraId="14E05270" w14:textId="77777777" w:rsidR="00742253" w:rsidRPr="003969D2" w:rsidRDefault="00742253" w:rsidP="00CD0FCA">
      <w:pPr>
        <w:pStyle w:val="Akapitzlist2"/>
        <w:numPr>
          <w:ilvl w:val="0"/>
          <w:numId w:val="36"/>
        </w:numPr>
        <w:spacing w:after="0" w:line="360" w:lineRule="auto"/>
        <w:ind w:left="480" w:hanging="480"/>
        <w:jc w:val="both"/>
        <w:rPr>
          <w:rFonts w:ascii="Arial" w:hAnsi="Arial" w:cs="Arial"/>
          <w:sz w:val="20"/>
          <w:szCs w:val="20"/>
        </w:rPr>
      </w:pPr>
      <w:r w:rsidRPr="003969D2">
        <w:rPr>
          <w:rFonts w:ascii="Arial" w:hAnsi="Arial" w:cs="Arial"/>
          <w:sz w:val="20"/>
          <w:szCs w:val="20"/>
        </w:rPr>
        <w:t xml:space="preserve">Oświadczam, że zachodzą w stosunku do mnie podstawy wykluczenia z postępowania na podstawie art. …………… ustawy Pzp </w:t>
      </w:r>
      <w:r w:rsidRPr="003969D2">
        <w:rPr>
          <w:rFonts w:ascii="Arial" w:hAnsi="Arial" w:cs="Arial"/>
          <w:i/>
          <w:sz w:val="20"/>
          <w:szCs w:val="20"/>
        </w:rPr>
        <w:t>(</w:t>
      </w:r>
      <w:r w:rsidRPr="003969D2">
        <w:rPr>
          <w:rFonts w:ascii="Arial" w:hAnsi="Arial" w:cs="Arial"/>
          <w:i/>
          <w:sz w:val="16"/>
          <w:szCs w:val="16"/>
        </w:rPr>
        <w:t>podać mającą zastosowanie podstawę wykluczenia spośród wymienionych w art. 108 ust. 1 pkt 1,2 i 5</w:t>
      </w:r>
      <w:r w:rsidRPr="003969D2">
        <w:rPr>
          <w:rFonts w:ascii="Arial" w:hAnsi="Arial" w:cs="Arial"/>
          <w:i/>
          <w:sz w:val="20"/>
          <w:szCs w:val="20"/>
        </w:rPr>
        <w:t>).</w:t>
      </w:r>
      <w:r w:rsidRPr="003969D2">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Pr>
          <w:rFonts w:ascii="Arial" w:hAnsi="Arial" w:cs="Arial"/>
          <w:sz w:val="20"/>
          <w:szCs w:val="20"/>
        </w:rPr>
        <w:t>*</w:t>
      </w:r>
      <w:r w:rsidRPr="003969D2">
        <w:rPr>
          <w:rFonts w:ascii="Arial" w:hAnsi="Arial" w:cs="Arial"/>
          <w:sz w:val="20"/>
          <w:szCs w:val="20"/>
        </w:rPr>
        <w:t>: …….…………………………………………………………………….……………………………………....</w:t>
      </w:r>
    </w:p>
    <w:p w14:paraId="7CC74423"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w:t>
      </w:r>
    </w:p>
    <w:p w14:paraId="038DEE6D"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Na potwierdzenie powyższego przedkładam następujące środki dowodowe:</w:t>
      </w:r>
    </w:p>
    <w:p w14:paraId="77007AE0" w14:textId="77777777" w:rsidR="00742253" w:rsidRPr="003969D2" w:rsidRDefault="00742253" w:rsidP="00742253">
      <w:pPr>
        <w:spacing w:line="288" w:lineRule="auto"/>
        <w:ind w:right="28" w:firstLine="644"/>
        <w:jc w:val="both"/>
        <w:rPr>
          <w:rFonts w:ascii="Arial" w:hAnsi="Arial" w:cs="Arial"/>
        </w:rPr>
      </w:pPr>
      <w:r w:rsidRPr="003969D2">
        <w:rPr>
          <w:rFonts w:ascii="Arial" w:hAnsi="Arial" w:cs="Arial"/>
        </w:rPr>
        <w:t>1) ………………………………………………</w:t>
      </w:r>
    </w:p>
    <w:p w14:paraId="31CF3011" w14:textId="1C3114E9" w:rsidR="00742253" w:rsidRPr="003969D2" w:rsidRDefault="00742253" w:rsidP="00742253">
      <w:pPr>
        <w:spacing w:line="360" w:lineRule="auto"/>
        <w:ind w:left="480"/>
        <w:jc w:val="both"/>
        <w:rPr>
          <w:rFonts w:ascii="Arial" w:hAnsi="Arial" w:cs="Arial"/>
        </w:rPr>
      </w:pPr>
      <w:r w:rsidRPr="003969D2">
        <w:rPr>
          <w:rFonts w:ascii="Arial" w:hAnsi="Arial" w:cs="Arial"/>
        </w:rPr>
        <w:t xml:space="preserve">   2) …………………………………………………</w:t>
      </w:r>
    </w:p>
    <w:tbl>
      <w:tblPr>
        <w:tblStyle w:val="Tabela-Siatka"/>
        <w:tblW w:w="0" w:type="auto"/>
        <w:tblLook w:val="04A0" w:firstRow="1" w:lastRow="0" w:firstColumn="1" w:lastColumn="0" w:noHBand="0" w:noVBand="1"/>
      </w:tblPr>
      <w:tblGrid>
        <w:gridCol w:w="9486"/>
      </w:tblGrid>
      <w:tr w:rsidR="00742253" w:rsidRPr="003969D2" w14:paraId="181A6954" w14:textId="77777777" w:rsidTr="00D247A9">
        <w:tc>
          <w:tcPr>
            <w:tcW w:w="9637" w:type="dxa"/>
            <w:shd w:val="clear" w:color="auto" w:fill="BFBFBF" w:themeFill="background1" w:themeFillShade="BF"/>
            <w:vAlign w:val="center"/>
          </w:tcPr>
          <w:p w14:paraId="7473C35B" w14:textId="77777777" w:rsidR="00742253" w:rsidRPr="003969D2" w:rsidRDefault="00742253" w:rsidP="00CD0FCA">
            <w:pPr>
              <w:pStyle w:val="Tekstpodstawowywcity"/>
              <w:numPr>
                <w:ilvl w:val="0"/>
                <w:numId w:val="32"/>
              </w:numPr>
              <w:spacing w:line="312" w:lineRule="auto"/>
              <w:rPr>
                <w:rFonts w:ascii="Arial" w:hAnsi="Arial" w:cs="Arial"/>
                <w:b/>
              </w:rPr>
            </w:pPr>
            <w:r w:rsidRPr="003969D2">
              <w:rPr>
                <w:rFonts w:ascii="Arial" w:hAnsi="Arial" w:cs="Arial"/>
                <w:b/>
              </w:rPr>
              <w:t>OŚWIADCZENIE O SPEŁNIANIU WARUNKÓW UDZIAŁU W POSTĘPOWANIU</w:t>
            </w:r>
          </w:p>
        </w:tc>
      </w:tr>
    </w:tbl>
    <w:p w14:paraId="48478B50" w14:textId="77777777" w:rsidR="00742253" w:rsidRPr="003969D2" w:rsidRDefault="00742253" w:rsidP="00742253">
      <w:pPr>
        <w:spacing w:before="120" w:line="312" w:lineRule="auto"/>
        <w:jc w:val="both"/>
        <w:rPr>
          <w:rFonts w:ascii="Arial" w:hAnsi="Arial" w:cs="Arial"/>
        </w:rPr>
      </w:pPr>
      <w:r w:rsidRPr="003969D2">
        <w:rPr>
          <w:rFonts w:ascii="Arial" w:hAnsi="Arial" w:cs="Arial"/>
        </w:rPr>
        <w:t xml:space="preserve">Oświadczam, że w celu wykazania spełniania warunków udziału w postępowaniu o udzielenie zamówienia, określonych przez Zamawiającego w Ogłoszeniu o zamówieniu oraz </w:t>
      </w:r>
      <w:r w:rsidRPr="00310627">
        <w:rPr>
          <w:rFonts w:ascii="Arial" w:hAnsi="Arial" w:cs="Arial"/>
        </w:rPr>
        <w:t>w  pkt. 7.2</w:t>
      </w:r>
      <w:r w:rsidRPr="003969D2">
        <w:rPr>
          <w:rFonts w:ascii="Arial" w:hAnsi="Arial" w:cs="Arial"/>
        </w:rPr>
        <w:t xml:space="preserve"> Specyfikacji Warunków Zamówienia udostępniam następujące zasoby:</w:t>
      </w:r>
    </w:p>
    <w:p w14:paraId="7BB8670F" w14:textId="77777777" w:rsidR="00742253" w:rsidRPr="003969D2" w:rsidRDefault="00742253" w:rsidP="00742253">
      <w:pPr>
        <w:spacing w:line="312" w:lineRule="auto"/>
        <w:jc w:val="both"/>
        <w:rPr>
          <w:rFonts w:ascii="Arial" w:hAnsi="Arial" w:cs="Arial"/>
        </w:rPr>
      </w:pPr>
      <w:r w:rsidRPr="003969D2">
        <w:rPr>
          <w:rFonts w:ascii="Arial" w:hAnsi="Arial" w:cs="Arial"/>
        </w:rPr>
        <w:t>…………………………………………………………………………………………………………………………………………………………………………………………………………………………………………………………</w:t>
      </w:r>
    </w:p>
    <w:p w14:paraId="50514348" w14:textId="21FBFDEC" w:rsidR="00742253" w:rsidRPr="00742253" w:rsidRDefault="00742253" w:rsidP="00742253">
      <w:pPr>
        <w:spacing w:line="312" w:lineRule="auto"/>
        <w:jc w:val="center"/>
        <w:rPr>
          <w:rFonts w:ascii="Arial" w:hAnsi="Arial" w:cs="Arial"/>
          <w:i/>
          <w:sz w:val="16"/>
          <w:szCs w:val="16"/>
        </w:rPr>
      </w:pPr>
      <w:r w:rsidRPr="003969D2">
        <w:rPr>
          <w:rFonts w:ascii="Arial" w:hAnsi="Arial" w:cs="Arial"/>
          <w:i/>
          <w:sz w:val="16"/>
          <w:szCs w:val="16"/>
        </w:rPr>
        <w:t>(należy wskazać zakres w jakim podmiot trzeci udostępnia zasoby)</w:t>
      </w:r>
    </w:p>
    <w:p w14:paraId="588EFF7D" w14:textId="77777777" w:rsidR="00742253" w:rsidRPr="003969D2" w:rsidRDefault="00742253" w:rsidP="00742253">
      <w:pPr>
        <w:spacing w:line="312" w:lineRule="auto"/>
        <w:jc w:val="both"/>
        <w:rPr>
          <w:rFonts w:ascii="Arial" w:hAnsi="Arial" w:cs="Arial"/>
          <w:i/>
          <w:sz w:val="14"/>
          <w:szCs w:val="14"/>
        </w:rPr>
      </w:pPr>
      <w:r w:rsidRPr="003969D2">
        <w:rPr>
          <w:rFonts w:ascii="Arial" w:hAnsi="Arial" w:cs="Arial"/>
        </w:rPr>
        <w:lastRenderedPageBreak/>
        <w:t>Oświadczam, iż spełniam warunki udziału w postępowaniu o udzielenie zamówienia, określone przez Zamawiającego w pkt. 7.2</w:t>
      </w:r>
      <w:r w:rsidRPr="003969D2">
        <w:rPr>
          <w:rFonts w:ascii="Arial" w:hAnsi="Arial" w:cs="Arial"/>
          <w:b/>
        </w:rPr>
        <w:t xml:space="preserve"> </w:t>
      </w:r>
      <w:r w:rsidRPr="003969D2">
        <w:rPr>
          <w:rFonts w:ascii="Arial" w:hAnsi="Arial" w:cs="Arial"/>
        </w:rPr>
        <w:t>Specyfikacji Warunków Zamówienia w zakresie których udostępniam swoje zasoby Wykonawcy w celu wykazania spełniania warunków udziału w postępowaniu.</w:t>
      </w:r>
    </w:p>
    <w:p w14:paraId="00EC528E" w14:textId="77777777" w:rsidR="00742253" w:rsidRPr="003969D2" w:rsidRDefault="00742253" w:rsidP="00742253">
      <w:pPr>
        <w:rPr>
          <w:rFonts w:ascii="Arial" w:hAnsi="Arial" w:cs="Arial"/>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742253" w:rsidRPr="003969D2" w14:paraId="5F1F26BF" w14:textId="77777777" w:rsidTr="00D247A9">
        <w:tc>
          <w:tcPr>
            <w:tcW w:w="9637" w:type="dxa"/>
            <w:shd w:val="clear" w:color="auto" w:fill="BFBFBF" w:themeFill="background1" w:themeFillShade="BF"/>
            <w:vAlign w:val="center"/>
          </w:tcPr>
          <w:p w14:paraId="0527B388" w14:textId="77777777" w:rsidR="00742253" w:rsidRPr="003969D2" w:rsidRDefault="00742253" w:rsidP="00CD0FCA">
            <w:pPr>
              <w:pStyle w:val="Akapitzlist"/>
              <w:numPr>
                <w:ilvl w:val="0"/>
                <w:numId w:val="32"/>
              </w:numPr>
              <w:spacing w:line="360" w:lineRule="auto"/>
              <w:rPr>
                <w:rFonts w:ascii="Arial" w:hAnsi="Arial" w:cs="Arial"/>
                <w:b/>
              </w:rPr>
            </w:pPr>
            <w:r w:rsidRPr="003969D2">
              <w:rPr>
                <w:rFonts w:ascii="Arial" w:hAnsi="Arial" w:cs="Arial"/>
                <w:b/>
              </w:rPr>
              <w:t>OŚWIADCZENIE DOTYCZĄCE PODANYCH INFORMACJI:</w:t>
            </w:r>
          </w:p>
        </w:tc>
      </w:tr>
    </w:tbl>
    <w:p w14:paraId="491E5785" w14:textId="77777777" w:rsidR="00742253" w:rsidRPr="003969D2" w:rsidRDefault="00742253" w:rsidP="00742253">
      <w:pPr>
        <w:rPr>
          <w:rFonts w:ascii="Arial" w:hAnsi="Arial" w:cs="Arial"/>
        </w:rPr>
      </w:pPr>
    </w:p>
    <w:p w14:paraId="2C1053A6" w14:textId="77777777" w:rsidR="00742253" w:rsidRPr="003969D2" w:rsidRDefault="00742253" w:rsidP="00742253">
      <w:pPr>
        <w:spacing w:line="360" w:lineRule="auto"/>
        <w:jc w:val="both"/>
        <w:rPr>
          <w:rFonts w:ascii="Arial" w:hAnsi="Arial" w:cs="Arial"/>
        </w:rPr>
      </w:pPr>
      <w:r w:rsidRPr="003969D2">
        <w:rPr>
          <w:rFonts w:ascii="Arial" w:hAnsi="Arial" w:cs="Arial"/>
        </w:rPr>
        <w:t xml:space="preserve">Oświadczam, że wszystkie informacje podane w powyższych oświadczeniach są aktualne </w:t>
      </w:r>
      <w:r w:rsidRPr="003969D2">
        <w:rPr>
          <w:rFonts w:ascii="Arial" w:hAnsi="Arial" w:cs="Arial"/>
        </w:rPr>
        <w:br/>
        <w:t>i zgodne z prawdą oraz zostały przedstawione z pełną świadomością konsekwencji wprowadzenia zamawiającego w błąd przy przedstawianiu informacji.</w:t>
      </w:r>
    </w:p>
    <w:p w14:paraId="40F9E5F8" w14:textId="77777777" w:rsidR="00D347EE" w:rsidRDefault="00D347EE" w:rsidP="00742253">
      <w:pPr>
        <w:jc w:val="both"/>
        <w:rPr>
          <w:rFonts w:ascii="Arial" w:hAnsi="Arial" w:cs="Arial"/>
        </w:rPr>
      </w:pPr>
    </w:p>
    <w:p w14:paraId="6229DDAB" w14:textId="77777777" w:rsidR="00D347EE" w:rsidRDefault="00D347EE" w:rsidP="00742253">
      <w:pPr>
        <w:jc w:val="both"/>
        <w:rPr>
          <w:rFonts w:ascii="Arial" w:hAnsi="Arial" w:cs="Arial"/>
        </w:rPr>
      </w:pPr>
    </w:p>
    <w:p w14:paraId="5034D49B" w14:textId="51C7342F" w:rsidR="00742253" w:rsidRPr="007A6E3F" w:rsidRDefault="00742253" w:rsidP="00742253">
      <w:pPr>
        <w:jc w:val="both"/>
        <w:rPr>
          <w:rFonts w:ascii="Arial" w:hAnsi="Arial" w:cs="Arial"/>
        </w:rPr>
      </w:pPr>
      <w:r w:rsidRPr="007A6E3F">
        <w:rPr>
          <w:rFonts w:ascii="Arial" w:hAnsi="Arial" w:cs="Arial"/>
        </w:rPr>
        <w:t>………………… dnia …….…………..</w:t>
      </w:r>
    </w:p>
    <w:p w14:paraId="15CD106F"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Pr>
          <w:rFonts w:ascii="Arial" w:hAnsi="Arial" w:cs="Arial"/>
          <w:sz w:val="14"/>
          <w:szCs w:val="14"/>
        </w:rPr>
        <w:t xml:space="preserve">                               </w:t>
      </w:r>
    </w:p>
    <w:p w14:paraId="76FC28CB" w14:textId="77777777" w:rsidR="00742253" w:rsidRPr="007A6E3F" w:rsidRDefault="00742253" w:rsidP="00742253">
      <w:pPr>
        <w:pStyle w:val="Tekstpodstawowy"/>
        <w:rPr>
          <w:rFonts w:ascii="Arial" w:hAnsi="Arial" w:cs="Arial"/>
          <w:sz w:val="14"/>
          <w:szCs w:val="14"/>
        </w:rPr>
      </w:pPr>
    </w:p>
    <w:p w14:paraId="42B5F5F9" w14:textId="77777777" w:rsidR="00742253" w:rsidRPr="003969D2" w:rsidRDefault="00742253" w:rsidP="00742253">
      <w:pPr>
        <w:pStyle w:val="Tekstpodstawowy"/>
        <w:rPr>
          <w:rFonts w:ascii="Arial" w:hAnsi="Arial" w:cs="Arial"/>
          <w:sz w:val="14"/>
          <w:szCs w:val="14"/>
        </w:rPr>
      </w:pPr>
    </w:p>
    <w:p w14:paraId="61525EB8" w14:textId="77777777" w:rsidR="00742253" w:rsidRPr="003969D2" w:rsidRDefault="00742253" w:rsidP="00742253">
      <w:pPr>
        <w:pStyle w:val="Tekstpodstawowy2"/>
        <w:ind w:left="120" w:hanging="120"/>
        <w:rPr>
          <w:rFonts w:ascii="Arial" w:hAnsi="Arial" w:cs="Arial"/>
          <w:sz w:val="14"/>
          <w:szCs w:val="14"/>
        </w:rPr>
      </w:pPr>
    </w:p>
    <w:p w14:paraId="3008A4AB" w14:textId="77777777" w:rsidR="00742253" w:rsidRPr="00D347EE" w:rsidRDefault="00742253" w:rsidP="00742253">
      <w:pPr>
        <w:pStyle w:val="Tekstpodstawowy"/>
        <w:rPr>
          <w:rFonts w:ascii="Arial" w:hAnsi="Arial" w:cs="Arial"/>
          <w:sz w:val="16"/>
          <w:szCs w:val="18"/>
        </w:rPr>
      </w:pPr>
      <w:r w:rsidRPr="00D347EE">
        <w:rPr>
          <w:rFonts w:ascii="Arial" w:hAnsi="Arial" w:cs="Arial"/>
          <w:sz w:val="16"/>
          <w:szCs w:val="18"/>
        </w:rPr>
        <w:t>* - niepotrzebne wykreślić.</w:t>
      </w:r>
    </w:p>
    <w:p w14:paraId="56A1F635" w14:textId="77777777" w:rsidR="00742253" w:rsidRPr="00D347EE" w:rsidRDefault="00742253" w:rsidP="00742253">
      <w:pPr>
        <w:pStyle w:val="Tekstpodstawowy2"/>
        <w:ind w:left="120" w:hanging="120"/>
        <w:rPr>
          <w:rFonts w:ascii="Arial" w:hAnsi="Arial" w:cs="Arial"/>
          <w:sz w:val="12"/>
          <w:szCs w:val="14"/>
        </w:rPr>
      </w:pPr>
    </w:p>
    <w:p w14:paraId="1E6F310A" w14:textId="77777777" w:rsidR="00742253" w:rsidRPr="003969D2" w:rsidRDefault="00742253" w:rsidP="00742253">
      <w:pPr>
        <w:pStyle w:val="Tekstpodstawowy2"/>
        <w:ind w:left="120" w:hanging="120"/>
        <w:rPr>
          <w:rFonts w:ascii="Arial" w:hAnsi="Arial" w:cs="Arial"/>
          <w:sz w:val="14"/>
          <w:szCs w:val="14"/>
        </w:rPr>
      </w:pPr>
    </w:p>
    <w:p w14:paraId="2AB901AF" w14:textId="77777777" w:rsidR="00742253" w:rsidRPr="003969D2" w:rsidRDefault="00742253" w:rsidP="00742253">
      <w:pPr>
        <w:pStyle w:val="Tekstpodstawowy2"/>
        <w:ind w:left="120" w:hanging="120"/>
        <w:rPr>
          <w:rFonts w:ascii="Arial" w:hAnsi="Arial" w:cs="Arial"/>
          <w:sz w:val="14"/>
          <w:szCs w:val="14"/>
        </w:rPr>
      </w:pPr>
    </w:p>
    <w:p w14:paraId="16826121" w14:textId="77777777" w:rsidR="00742253" w:rsidRPr="003969D2" w:rsidRDefault="00742253" w:rsidP="00742253">
      <w:pPr>
        <w:pStyle w:val="Tekstpodstawowy2"/>
        <w:rPr>
          <w:rFonts w:ascii="Arial" w:hAnsi="Arial" w:cs="Arial"/>
          <w:sz w:val="16"/>
          <w:szCs w:val="16"/>
        </w:rPr>
      </w:pPr>
      <w:r w:rsidRPr="003969D2">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22D4FE90" w14:textId="77777777" w:rsidR="00742253" w:rsidRPr="003969D2" w:rsidRDefault="00742253" w:rsidP="00742253">
      <w:pPr>
        <w:jc w:val="right"/>
        <w:rPr>
          <w:rFonts w:ascii="Arial" w:hAnsi="Arial" w:cs="Arial"/>
          <w:strike/>
          <w:sz w:val="14"/>
          <w:szCs w:val="14"/>
        </w:rPr>
      </w:pPr>
    </w:p>
    <w:p w14:paraId="6036B067" w14:textId="77777777" w:rsidR="00742253" w:rsidRPr="0072681F" w:rsidRDefault="00742253" w:rsidP="00742253">
      <w:pPr>
        <w:jc w:val="right"/>
        <w:rPr>
          <w:rFonts w:asciiTheme="majorHAnsi" w:hAnsiTheme="majorHAnsi" w:cstheme="minorHAnsi"/>
          <w:strike/>
          <w:sz w:val="16"/>
          <w:szCs w:val="16"/>
        </w:rPr>
      </w:pPr>
      <w:r w:rsidRPr="0072681F">
        <w:rPr>
          <w:rFonts w:asciiTheme="majorHAnsi" w:hAnsiTheme="majorHAnsi" w:cstheme="minorHAnsi"/>
          <w:strike/>
        </w:rPr>
        <w:br w:type="page"/>
      </w:r>
    </w:p>
    <w:p w14:paraId="722659DF" w14:textId="77777777" w:rsidR="00742253" w:rsidRPr="006D2828" w:rsidRDefault="00742253" w:rsidP="00742253">
      <w:pPr>
        <w:jc w:val="right"/>
        <w:rPr>
          <w:rFonts w:ascii="Arial" w:hAnsi="Arial" w:cs="Arial"/>
          <w:sz w:val="16"/>
          <w:szCs w:val="16"/>
        </w:rPr>
      </w:pPr>
      <w:r w:rsidRPr="006D2828">
        <w:rPr>
          <w:rFonts w:ascii="Arial" w:hAnsi="Arial" w:cs="Arial"/>
          <w:sz w:val="16"/>
          <w:szCs w:val="16"/>
        </w:rPr>
        <w:lastRenderedPageBreak/>
        <w:t>Załącznik nr 4</w:t>
      </w:r>
    </w:p>
    <w:p w14:paraId="4452C370" w14:textId="77777777" w:rsidR="00742253" w:rsidRPr="006D2828" w:rsidRDefault="00742253" w:rsidP="00742253">
      <w:pPr>
        <w:spacing w:line="360" w:lineRule="auto"/>
        <w:rPr>
          <w:rFonts w:ascii="Arial" w:hAnsi="Arial" w:cs="Arial"/>
        </w:rPr>
      </w:pPr>
      <w:r w:rsidRPr="006D2828">
        <w:rPr>
          <w:rFonts w:ascii="Arial" w:hAnsi="Arial" w:cs="Arial"/>
          <w:b/>
        </w:rPr>
        <w:t>Wykonawca:</w:t>
      </w:r>
    </w:p>
    <w:p w14:paraId="36206A3E"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14989C1A" w14:textId="77777777" w:rsidR="00742253" w:rsidRPr="006D2828" w:rsidRDefault="00742253" w:rsidP="00742253">
      <w:pPr>
        <w:spacing w:line="288" w:lineRule="auto"/>
        <w:ind w:right="5954"/>
        <w:rPr>
          <w:rFonts w:ascii="Arial" w:hAnsi="Arial" w:cs="Arial"/>
          <w:i/>
          <w:sz w:val="16"/>
        </w:rPr>
      </w:pPr>
      <w:r w:rsidRPr="006D2828">
        <w:rPr>
          <w:rFonts w:ascii="Arial" w:hAnsi="Arial" w:cs="Arial"/>
        </w:rPr>
        <w:t>……………………………………………</w:t>
      </w:r>
    </w:p>
    <w:p w14:paraId="3DA9412D" w14:textId="77777777" w:rsidR="00742253" w:rsidRPr="006D2828" w:rsidRDefault="00742253" w:rsidP="00742253">
      <w:pPr>
        <w:spacing w:line="288" w:lineRule="auto"/>
        <w:ind w:right="5954"/>
        <w:rPr>
          <w:rFonts w:ascii="Arial" w:hAnsi="Arial" w:cs="Arial"/>
          <w:i/>
          <w:sz w:val="16"/>
        </w:rPr>
      </w:pPr>
      <w:r w:rsidRPr="006D2828">
        <w:rPr>
          <w:rFonts w:ascii="Arial" w:hAnsi="Arial" w:cs="Arial"/>
          <w:i/>
          <w:sz w:val="16"/>
        </w:rPr>
        <w:t xml:space="preserve">(pełna nazwa/firma, adres) </w:t>
      </w:r>
    </w:p>
    <w:p w14:paraId="35F137A3" w14:textId="77777777" w:rsidR="00742253" w:rsidRPr="006D2828" w:rsidRDefault="00742253" w:rsidP="00742253">
      <w:pPr>
        <w:spacing w:line="276" w:lineRule="auto"/>
        <w:jc w:val="center"/>
        <w:rPr>
          <w:rFonts w:ascii="Arial" w:hAnsi="Arial" w:cs="Arial"/>
          <w:b/>
          <w:sz w:val="22"/>
          <w:szCs w:val="22"/>
        </w:rPr>
      </w:pPr>
    </w:p>
    <w:p w14:paraId="01F04A13" w14:textId="77777777" w:rsidR="00742253" w:rsidRPr="006D2828" w:rsidRDefault="00742253" w:rsidP="00742253">
      <w:pPr>
        <w:spacing w:line="276" w:lineRule="auto"/>
        <w:jc w:val="center"/>
        <w:rPr>
          <w:rFonts w:ascii="Arial" w:hAnsi="Arial" w:cs="Arial"/>
          <w:b/>
          <w:sz w:val="22"/>
          <w:szCs w:val="22"/>
        </w:rPr>
      </w:pPr>
    </w:p>
    <w:p w14:paraId="7A5676EB" w14:textId="77777777" w:rsidR="00742253" w:rsidRPr="006D2828" w:rsidRDefault="00742253" w:rsidP="00742253">
      <w:pPr>
        <w:spacing w:line="276" w:lineRule="auto"/>
        <w:jc w:val="center"/>
        <w:rPr>
          <w:rFonts w:ascii="Arial" w:hAnsi="Arial" w:cs="Arial"/>
          <w:b/>
          <w:sz w:val="22"/>
          <w:szCs w:val="22"/>
        </w:rPr>
      </w:pPr>
      <w:r w:rsidRPr="006D2828">
        <w:rPr>
          <w:rFonts w:ascii="Arial" w:hAnsi="Arial" w:cs="Arial"/>
          <w:b/>
          <w:sz w:val="22"/>
          <w:szCs w:val="22"/>
        </w:rPr>
        <w:t>WYKAZ OSÓB</w:t>
      </w:r>
    </w:p>
    <w:p w14:paraId="621D022B" w14:textId="77777777" w:rsidR="00742253" w:rsidRPr="006D2828" w:rsidRDefault="00742253" w:rsidP="00742253">
      <w:pPr>
        <w:pStyle w:val="Tekstpodstawowy"/>
        <w:jc w:val="center"/>
        <w:rPr>
          <w:rFonts w:ascii="Arial" w:hAnsi="Arial" w:cs="Arial"/>
          <w:b/>
          <w:bCs/>
          <w:sz w:val="20"/>
        </w:rPr>
      </w:pPr>
    </w:p>
    <w:p w14:paraId="0DE912A7" w14:textId="57765172" w:rsidR="00742253" w:rsidRPr="006D2828" w:rsidRDefault="00742253" w:rsidP="00742253">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sidR="00F60AD4">
        <w:rPr>
          <w:rFonts w:ascii="Arial" w:hAnsi="Arial" w:cs="Arial"/>
        </w:rPr>
        <w:t>:</w:t>
      </w:r>
      <w:r w:rsidRPr="006D2828">
        <w:rPr>
          <w:rFonts w:ascii="Arial" w:hAnsi="Arial" w:cs="Arial"/>
          <w:bCs/>
        </w:rPr>
        <w:t xml:space="preserve"> </w:t>
      </w:r>
      <w:r w:rsidR="00AB60B4" w:rsidRPr="007E32A5">
        <w:rPr>
          <w:rFonts w:ascii="Arial" w:hAnsi="Arial" w:cs="Arial"/>
          <w:b/>
        </w:rPr>
        <w:t>„</w:t>
      </w:r>
      <w:r w:rsidR="002E144E">
        <w:rPr>
          <w:rFonts w:ascii="Arial" w:hAnsi="Arial" w:cs="Arial"/>
          <w:b/>
          <w:bCs/>
        </w:rPr>
        <w:t>Przebudowa dróg P89L i P90L w leśnictwie Trachy Nadleśnictwa Rudziniec</w:t>
      </w:r>
      <w:r w:rsidR="002E144E" w:rsidRPr="00C3304D">
        <w:rPr>
          <w:rFonts w:ascii="Arial" w:hAnsi="Arial" w:cs="Arial"/>
          <w:b/>
          <w:bCs/>
        </w:rPr>
        <w:t xml:space="preserve"> </w:t>
      </w:r>
      <w:r w:rsidR="00C3304D" w:rsidRPr="00C3304D">
        <w:rPr>
          <w:rFonts w:ascii="Arial" w:hAnsi="Arial" w:cs="Arial"/>
          <w:b/>
          <w:bCs/>
        </w:rPr>
        <w:t>"</w:t>
      </w:r>
      <w:r w:rsidR="00F60AD4">
        <w:rPr>
          <w:rFonts w:ascii="Arial" w:hAnsi="Arial" w:cs="Arial"/>
          <w:b/>
          <w:bCs/>
        </w:rPr>
        <w:t xml:space="preserve"> </w:t>
      </w:r>
      <w:r w:rsidRPr="006D2828">
        <w:rPr>
          <w:rFonts w:ascii="Arial" w:hAnsi="Arial" w:cs="Arial"/>
        </w:rPr>
        <w:t>przedkładam poniższy wykaz, dla celów potwierdzenia spełniania warunku udziału w postępowaniu:</w:t>
      </w:r>
    </w:p>
    <w:p w14:paraId="417D3AC7" w14:textId="77777777" w:rsidR="00742253" w:rsidRPr="006D2828" w:rsidRDefault="00742253" w:rsidP="00742253">
      <w:pPr>
        <w:rPr>
          <w:rFonts w:ascii="Arial" w:hAnsi="Arial" w:cs="Arial"/>
        </w:rPr>
      </w:pPr>
    </w:p>
    <w:p w14:paraId="1666C314" w14:textId="77777777" w:rsidR="00742253" w:rsidRPr="006D2828" w:rsidRDefault="00742253" w:rsidP="00742253">
      <w:pPr>
        <w:pStyle w:val="Tekstpodstawowy"/>
        <w:ind w:firstLine="708"/>
        <w:rPr>
          <w:rFonts w:ascii="Arial" w:hAnsi="Arial" w:cs="Arial"/>
          <w:sz w:val="16"/>
          <w:szCs w:val="16"/>
        </w:rPr>
      </w:pPr>
    </w:p>
    <w:tbl>
      <w:tblPr>
        <w:tblW w:w="5000" w:type="pct"/>
        <w:jc w:val="center"/>
        <w:tblLayout w:type="fixed"/>
        <w:tblCellMar>
          <w:left w:w="70" w:type="dxa"/>
          <w:right w:w="70" w:type="dxa"/>
        </w:tblCellMar>
        <w:tblLook w:val="0100" w:firstRow="0" w:lastRow="0" w:firstColumn="0" w:lastColumn="1" w:noHBand="0" w:noVBand="0"/>
      </w:tblPr>
      <w:tblGrid>
        <w:gridCol w:w="562"/>
        <w:gridCol w:w="2267"/>
        <w:gridCol w:w="2311"/>
        <w:gridCol w:w="2631"/>
        <w:gridCol w:w="1715"/>
      </w:tblGrid>
      <w:tr w:rsidR="007A0F7B" w:rsidRPr="006D2828" w14:paraId="0A3D81B9" w14:textId="77777777" w:rsidTr="00596741">
        <w:trPr>
          <w:trHeight w:val="1253"/>
          <w:jc w:val="center"/>
        </w:trPr>
        <w:tc>
          <w:tcPr>
            <w:tcW w:w="296" w:type="pct"/>
            <w:tcBorders>
              <w:top w:val="single" w:sz="4" w:space="0" w:color="auto"/>
              <w:left w:val="single" w:sz="4" w:space="0" w:color="auto"/>
              <w:bottom w:val="single" w:sz="4" w:space="0" w:color="auto"/>
              <w:right w:val="single" w:sz="4" w:space="0" w:color="auto"/>
            </w:tcBorders>
            <w:vAlign w:val="center"/>
          </w:tcPr>
          <w:p w14:paraId="07AE7113" w14:textId="03226D4D" w:rsidR="007A0F7B" w:rsidRPr="006D2828" w:rsidRDefault="007A0F7B" w:rsidP="007A0F7B">
            <w:pPr>
              <w:jc w:val="center"/>
              <w:rPr>
                <w:rFonts w:ascii="Arial" w:hAnsi="Arial" w:cs="Arial"/>
                <w:b/>
                <w:bCs/>
                <w:sz w:val="18"/>
                <w:szCs w:val="18"/>
              </w:rPr>
            </w:pPr>
            <w:r>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84C7421" w14:textId="660923C7" w:rsidR="007A0F7B" w:rsidRPr="006D2828" w:rsidRDefault="007A0F7B" w:rsidP="007A0F7B">
            <w:pPr>
              <w:jc w:val="center"/>
              <w:rPr>
                <w:rFonts w:ascii="Arial" w:hAnsi="Arial" w:cs="Arial"/>
              </w:rPr>
            </w:pPr>
            <w:r w:rsidRPr="006D2828">
              <w:rPr>
                <w:rFonts w:ascii="Arial" w:hAnsi="Arial" w:cs="Arial"/>
                <w:b/>
                <w:bCs/>
                <w:sz w:val="18"/>
                <w:szCs w:val="18"/>
              </w:rPr>
              <w:t>Imię i nazwisko</w:t>
            </w:r>
          </w:p>
        </w:tc>
        <w:tc>
          <w:tcPr>
            <w:tcW w:w="1218" w:type="pct"/>
            <w:tcBorders>
              <w:top w:val="single" w:sz="4" w:space="0" w:color="auto"/>
              <w:left w:val="nil"/>
              <w:bottom w:val="single" w:sz="4" w:space="0" w:color="auto"/>
              <w:right w:val="single" w:sz="4" w:space="0" w:color="auto"/>
            </w:tcBorders>
            <w:noWrap/>
            <w:vAlign w:val="center"/>
          </w:tcPr>
          <w:p w14:paraId="28101824" w14:textId="6D07AF82" w:rsidR="007A0F7B" w:rsidRPr="006D2828" w:rsidRDefault="007A0F7B" w:rsidP="007A0F7B">
            <w:pPr>
              <w:jc w:val="center"/>
              <w:rPr>
                <w:rFonts w:ascii="Arial" w:hAnsi="Arial" w:cs="Arial"/>
                <w:sz w:val="16"/>
                <w:szCs w:val="16"/>
              </w:rPr>
            </w:pPr>
            <w:r w:rsidRPr="006D2828">
              <w:rPr>
                <w:rFonts w:ascii="Arial" w:hAnsi="Arial" w:cs="Arial"/>
                <w:b/>
                <w:bCs/>
                <w:sz w:val="18"/>
                <w:szCs w:val="18"/>
              </w:rPr>
              <w:t>Zakres wykonywanych czynności</w:t>
            </w:r>
          </w:p>
        </w:tc>
        <w:tc>
          <w:tcPr>
            <w:tcW w:w="1387" w:type="pct"/>
            <w:tcBorders>
              <w:top w:val="single" w:sz="4" w:space="0" w:color="auto"/>
              <w:left w:val="nil"/>
              <w:bottom w:val="single" w:sz="4" w:space="0" w:color="auto"/>
              <w:right w:val="single" w:sz="4" w:space="0" w:color="auto"/>
            </w:tcBorders>
            <w:noWrap/>
            <w:vAlign w:val="center"/>
          </w:tcPr>
          <w:p w14:paraId="0C7AE430" w14:textId="593DC688" w:rsidR="007A0F7B" w:rsidRPr="006D2828" w:rsidRDefault="007A0F7B" w:rsidP="007A0F7B">
            <w:pPr>
              <w:jc w:val="center"/>
              <w:rPr>
                <w:rFonts w:ascii="Arial" w:hAnsi="Arial" w:cs="Arial"/>
                <w:sz w:val="16"/>
                <w:szCs w:val="16"/>
              </w:rPr>
            </w:pPr>
            <w:r w:rsidRPr="006D2828">
              <w:rPr>
                <w:rFonts w:ascii="Arial" w:hAnsi="Arial" w:cs="Arial"/>
                <w:b/>
                <w:bCs/>
                <w:sz w:val="18"/>
                <w:szCs w:val="18"/>
              </w:rPr>
              <w:t>Opis posiadanych kwalifikacji zawodowych, uprawnień</w:t>
            </w:r>
          </w:p>
        </w:tc>
        <w:tc>
          <w:tcPr>
            <w:tcW w:w="904" w:type="pct"/>
            <w:tcBorders>
              <w:top w:val="single" w:sz="4" w:space="0" w:color="auto"/>
              <w:left w:val="single" w:sz="4" w:space="0" w:color="auto"/>
              <w:bottom w:val="single" w:sz="4" w:space="0" w:color="auto"/>
              <w:right w:val="single" w:sz="4" w:space="0" w:color="auto"/>
            </w:tcBorders>
            <w:vAlign w:val="center"/>
          </w:tcPr>
          <w:p w14:paraId="6190C75F" w14:textId="164A75EF" w:rsidR="007A0F7B" w:rsidRPr="006D2828" w:rsidRDefault="007A0F7B" w:rsidP="007A0F7B">
            <w:pPr>
              <w:jc w:val="center"/>
              <w:rPr>
                <w:rFonts w:ascii="Arial" w:hAnsi="Arial" w:cs="Arial"/>
              </w:rPr>
            </w:pPr>
            <w:r w:rsidRPr="006D2828">
              <w:rPr>
                <w:rFonts w:ascii="Arial" w:hAnsi="Arial" w:cs="Arial"/>
                <w:b/>
                <w:bCs/>
                <w:sz w:val="18"/>
                <w:szCs w:val="18"/>
              </w:rPr>
              <w:t>Podstawa dysponowania  osobą</w:t>
            </w:r>
            <w:r w:rsidRPr="006D2828">
              <w:rPr>
                <w:rFonts w:ascii="Arial" w:hAnsi="Arial" w:cs="Arial"/>
                <w:b/>
                <w:bCs/>
                <w:sz w:val="18"/>
                <w:szCs w:val="18"/>
                <w:vertAlign w:val="superscript"/>
              </w:rPr>
              <w:t>*)</w:t>
            </w:r>
          </w:p>
        </w:tc>
      </w:tr>
      <w:tr w:rsidR="007A0F7B" w:rsidRPr="006D2828" w14:paraId="55E44530"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5C776C3B" w14:textId="70B5CC54" w:rsidR="007A0F7B" w:rsidRPr="006D2828" w:rsidRDefault="007A0F7B" w:rsidP="007A0F7B">
            <w:pPr>
              <w:rPr>
                <w:rFonts w:ascii="Arial" w:hAnsi="Arial" w:cs="Arial"/>
              </w:rPr>
            </w:pPr>
            <w:r>
              <w:rPr>
                <w:rFonts w:ascii="Arial" w:hAnsi="Arial" w:cs="Arial"/>
              </w:rPr>
              <w:t>1.</w:t>
            </w:r>
          </w:p>
        </w:tc>
        <w:tc>
          <w:tcPr>
            <w:tcW w:w="1195" w:type="pct"/>
            <w:tcBorders>
              <w:top w:val="nil"/>
              <w:left w:val="single" w:sz="4" w:space="0" w:color="auto"/>
              <w:bottom w:val="single" w:sz="4" w:space="0" w:color="auto"/>
              <w:right w:val="single" w:sz="4" w:space="0" w:color="auto"/>
            </w:tcBorders>
            <w:noWrap/>
            <w:vAlign w:val="bottom"/>
          </w:tcPr>
          <w:p w14:paraId="1E742E73" w14:textId="4A3488F8" w:rsidR="007A0F7B" w:rsidRPr="006D2828" w:rsidRDefault="007A0F7B" w:rsidP="007A0F7B">
            <w:pPr>
              <w:rPr>
                <w:rFonts w:ascii="Arial" w:hAnsi="Arial" w:cs="Arial"/>
              </w:rPr>
            </w:pPr>
          </w:p>
        </w:tc>
        <w:tc>
          <w:tcPr>
            <w:tcW w:w="1218" w:type="pct"/>
            <w:tcBorders>
              <w:top w:val="nil"/>
              <w:left w:val="nil"/>
              <w:bottom w:val="single" w:sz="4" w:space="0" w:color="auto"/>
              <w:right w:val="single" w:sz="4" w:space="0" w:color="auto"/>
            </w:tcBorders>
            <w:noWrap/>
            <w:vAlign w:val="center"/>
          </w:tcPr>
          <w:p w14:paraId="6A26ADDE"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28996E3E" w14:textId="77777777" w:rsidR="007A0F7B" w:rsidRPr="006D2828" w:rsidRDefault="007A0F7B" w:rsidP="007A0F7B">
            <w:pPr>
              <w:rPr>
                <w:rFonts w:ascii="Arial" w:hAnsi="Arial" w:cs="Arial"/>
                <w:sz w:val="16"/>
                <w:szCs w:val="16"/>
              </w:rPr>
            </w:pPr>
            <w:r w:rsidRPr="006D2828">
              <w:rPr>
                <w:rFonts w:ascii="Arial" w:hAnsi="Arial" w:cs="Arial"/>
                <w:sz w:val="16"/>
                <w:szCs w:val="16"/>
              </w:rPr>
              <w:t>uprawnienia budowlane do:</w:t>
            </w:r>
          </w:p>
          <w:p w14:paraId="212707DB"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p>
          <w:p w14:paraId="71653366" w14:textId="77777777" w:rsidR="007A0F7B" w:rsidRPr="006D2828" w:rsidRDefault="007A0F7B" w:rsidP="007A0F7B">
            <w:pPr>
              <w:rPr>
                <w:rFonts w:ascii="Arial" w:hAnsi="Arial" w:cs="Arial"/>
                <w:sz w:val="16"/>
                <w:szCs w:val="16"/>
              </w:rPr>
            </w:pPr>
            <w:r w:rsidRPr="006D2828">
              <w:rPr>
                <w:rFonts w:ascii="Arial" w:hAnsi="Arial" w:cs="Arial"/>
                <w:sz w:val="16"/>
                <w:szCs w:val="16"/>
              </w:rPr>
              <w:t>w specjalności:</w:t>
            </w:r>
          </w:p>
          <w:p w14:paraId="5271BDE6" w14:textId="77777777"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p>
          <w:p w14:paraId="708F057B" w14:textId="4DA8009E" w:rsidR="007A0F7B" w:rsidRPr="006D2828" w:rsidRDefault="00F101FB" w:rsidP="007A0F7B">
            <w:pPr>
              <w:rPr>
                <w:rFonts w:ascii="Arial" w:hAnsi="Arial" w:cs="Arial"/>
                <w:sz w:val="16"/>
                <w:szCs w:val="16"/>
              </w:rPr>
            </w:pPr>
            <w:r>
              <w:rPr>
                <w:rFonts w:ascii="Arial" w:hAnsi="Arial" w:cs="Arial"/>
                <w:sz w:val="16"/>
                <w:szCs w:val="16"/>
              </w:rPr>
              <w:t>nr uprawnień</w:t>
            </w:r>
          </w:p>
          <w:p w14:paraId="39D23339" w14:textId="47737C21" w:rsidR="007A0F7B" w:rsidRPr="006D2828" w:rsidRDefault="007A0F7B" w:rsidP="007A0F7B">
            <w:pPr>
              <w:rPr>
                <w:rFonts w:ascii="Arial" w:hAnsi="Arial" w:cs="Arial"/>
                <w:sz w:val="16"/>
                <w:szCs w:val="16"/>
              </w:rPr>
            </w:pPr>
            <w:r w:rsidRPr="006D2828">
              <w:rPr>
                <w:rFonts w:ascii="Arial" w:hAnsi="Arial" w:cs="Arial"/>
                <w:sz w:val="16"/>
                <w:szCs w:val="16"/>
              </w:rPr>
              <w:t>……</w:t>
            </w:r>
            <w:r w:rsidR="00D347EE">
              <w:rPr>
                <w:rFonts w:ascii="Arial" w:hAnsi="Arial" w:cs="Arial"/>
                <w:sz w:val="16"/>
                <w:szCs w:val="16"/>
              </w:rPr>
              <w:t>…………………………..………………………………………………</w:t>
            </w:r>
          </w:p>
          <w:p w14:paraId="68E91169"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04DDB56" w14:textId="77777777" w:rsidR="007A0F7B" w:rsidRPr="006D2828" w:rsidRDefault="007A0F7B" w:rsidP="007A0F7B">
            <w:pPr>
              <w:rPr>
                <w:rFonts w:ascii="Arial" w:hAnsi="Arial" w:cs="Arial"/>
              </w:rPr>
            </w:pPr>
          </w:p>
        </w:tc>
      </w:tr>
      <w:tr w:rsidR="007A0F7B" w:rsidRPr="006D2828" w14:paraId="696A688A" w14:textId="77777777" w:rsidTr="00596741">
        <w:trPr>
          <w:trHeight w:val="1253"/>
          <w:jc w:val="center"/>
        </w:trPr>
        <w:tc>
          <w:tcPr>
            <w:tcW w:w="296" w:type="pct"/>
            <w:tcBorders>
              <w:top w:val="nil"/>
              <w:left w:val="single" w:sz="4" w:space="0" w:color="auto"/>
              <w:bottom w:val="single" w:sz="4" w:space="0" w:color="auto"/>
              <w:right w:val="single" w:sz="4" w:space="0" w:color="auto"/>
            </w:tcBorders>
            <w:vAlign w:val="center"/>
          </w:tcPr>
          <w:p w14:paraId="05B26618" w14:textId="5B5E2D58" w:rsidR="007A0F7B" w:rsidRPr="006D2828" w:rsidRDefault="007A0F7B" w:rsidP="007A0F7B">
            <w:pPr>
              <w:rPr>
                <w:rFonts w:ascii="Arial" w:hAnsi="Arial" w:cs="Arial"/>
              </w:rPr>
            </w:pPr>
            <w:r>
              <w:rPr>
                <w:rFonts w:ascii="Arial" w:hAnsi="Arial" w:cs="Arial"/>
              </w:rPr>
              <w:t>2.</w:t>
            </w:r>
          </w:p>
        </w:tc>
        <w:tc>
          <w:tcPr>
            <w:tcW w:w="1195" w:type="pct"/>
            <w:tcBorders>
              <w:top w:val="nil"/>
              <w:left w:val="single" w:sz="4" w:space="0" w:color="auto"/>
              <w:bottom w:val="single" w:sz="4" w:space="0" w:color="auto"/>
              <w:right w:val="single" w:sz="4" w:space="0" w:color="auto"/>
            </w:tcBorders>
            <w:noWrap/>
            <w:vAlign w:val="bottom"/>
          </w:tcPr>
          <w:p w14:paraId="0AEBF4EA" w14:textId="6C8000FA" w:rsidR="007A0F7B" w:rsidRPr="006D2828" w:rsidRDefault="007A0F7B" w:rsidP="007A0F7B">
            <w:pPr>
              <w:rPr>
                <w:rFonts w:ascii="Arial" w:hAnsi="Arial" w:cs="Arial"/>
              </w:rPr>
            </w:pPr>
            <w:r w:rsidRPr="006D2828">
              <w:rPr>
                <w:rFonts w:ascii="Arial" w:hAnsi="Arial" w:cs="Arial"/>
              </w:rPr>
              <w:t> </w:t>
            </w:r>
          </w:p>
        </w:tc>
        <w:tc>
          <w:tcPr>
            <w:tcW w:w="1218" w:type="pct"/>
            <w:tcBorders>
              <w:top w:val="nil"/>
              <w:left w:val="nil"/>
              <w:bottom w:val="single" w:sz="4" w:space="0" w:color="auto"/>
              <w:right w:val="single" w:sz="4" w:space="0" w:color="auto"/>
            </w:tcBorders>
            <w:noWrap/>
            <w:vAlign w:val="center"/>
          </w:tcPr>
          <w:p w14:paraId="191F7201" w14:textId="77777777" w:rsidR="007A0F7B" w:rsidRPr="006D2828" w:rsidRDefault="007A0F7B" w:rsidP="007A0F7B">
            <w:pPr>
              <w:jc w:val="center"/>
              <w:rPr>
                <w:rFonts w:ascii="Arial" w:hAnsi="Arial" w:cs="Arial"/>
                <w:sz w:val="16"/>
                <w:szCs w:val="16"/>
              </w:rPr>
            </w:pPr>
          </w:p>
        </w:tc>
        <w:tc>
          <w:tcPr>
            <w:tcW w:w="1387" w:type="pct"/>
            <w:tcBorders>
              <w:top w:val="nil"/>
              <w:left w:val="nil"/>
              <w:bottom w:val="single" w:sz="4" w:space="0" w:color="auto"/>
              <w:right w:val="single" w:sz="4" w:space="0" w:color="auto"/>
            </w:tcBorders>
            <w:noWrap/>
            <w:vAlign w:val="bottom"/>
          </w:tcPr>
          <w:p w14:paraId="5513AA59" w14:textId="338DE124" w:rsidR="007A0F7B" w:rsidRPr="006D2828"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 xml:space="preserve">o obsługi sprzętu budowlanego </w:t>
            </w:r>
            <w:r w:rsidRPr="007A0F7B">
              <w:rPr>
                <w:rFonts w:ascii="Arial" w:hAnsi="Arial" w:cs="Arial"/>
                <w:b/>
                <w:sz w:val="16"/>
                <w:szCs w:val="16"/>
              </w:rPr>
              <w:t>typu koparko – ładowarka</w:t>
            </w:r>
            <w:r w:rsidRPr="007A0F7B">
              <w:rPr>
                <w:rFonts w:ascii="Arial" w:hAnsi="Arial" w:cs="Arial"/>
                <w:sz w:val="16"/>
                <w:szCs w:val="16"/>
              </w:rPr>
              <w:t xml:space="preserve">, </w:t>
            </w:r>
          </w:p>
          <w:p w14:paraId="1B2DF112" w14:textId="370BC21C" w:rsidR="007A0F7B" w:rsidRPr="006D2828" w:rsidRDefault="007A0F7B" w:rsidP="007A0F7B">
            <w:pPr>
              <w:rPr>
                <w:rFonts w:ascii="Arial" w:hAnsi="Arial" w:cs="Arial"/>
                <w:sz w:val="16"/>
                <w:szCs w:val="16"/>
              </w:rPr>
            </w:pPr>
            <w:r w:rsidRPr="006D2828">
              <w:rPr>
                <w:rFonts w:ascii="Arial" w:hAnsi="Arial" w:cs="Arial"/>
                <w:sz w:val="16"/>
                <w:szCs w:val="16"/>
              </w:rPr>
              <w:t>n</w:t>
            </w:r>
            <w:r>
              <w:rPr>
                <w:rFonts w:ascii="Arial" w:hAnsi="Arial" w:cs="Arial"/>
                <w:sz w:val="16"/>
                <w:szCs w:val="16"/>
              </w:rPr>
              <w:t>r uprawnień</w:t>
            </w:r>
            <w:r w:rsidR="00166D00">
              <w:rPr>
                <w:rFonts w:ascii="Arial" w:hAnsi="Arial" w:cs="Arial"/>
                <w:sz w:val="16"/>
                <w:szCs w:val="16"/>
              </w:rPr>
              <w:t>/kwalifikacji</w:t>
            </w:r>
            <w:r w:rsidRPr="006D2828">
              <w:rPr>
                <w:rFonts w:ascii="Arial" w:hAnsi="Arial" w:cs="Arial"/>
                <w:sz w:val="16"/>
                <w:szCs w:val="16"/>
              </w:rPr>
              <w:t>:</w:t>
            </w:r>
          </w:p>
          <w:p w14:paraId="4C860FC9" w14:textId="0EF5489F" w:rsidR="007A0F7B" w:rsidRPr="006D2828" w:rsidRDefault="007A0F7B" w:rsidP="007A0F7B">
            <w:pPr>
              <w:rPr>
                <w:rFonts w:ascii="Arial" w:hAnsi="Arial" w:cs="Arial"/>
                <w:sz w:val="16"/>
                <w:szCs w:val="16"/>
              </w:rPr>
            </w:pPr>
            <w:r w:rsidRPr="006D2828">
              <w:rPr>
                <w:rFonts w:ascii="Arial" w:hAnsi="Arial" w:cs="Arial"/>
                <w:sz w:val="16"/>
                <w:szCs w:val="16"/>
              </w:rPr>
              <w:t>………………………………..……………………………………………………</w:t>
            </w:r>
            <w:r>
              <w:rPr>
                <w:rFonts w:ascii="Arial" w:hAnsi="Arial" w:cs="Arial"/>
                <w:sz w:val="16"/>
                <w:szCs w:val="16"/>
              </w:rPr>
              <w:t>……….</w:t>
            </w:r>
            <w:r w:rsidRPr="006D2828">
              <w:rPr>
                <w:rFonts w:ascii="Arial" w:hAnsi="Arial" w:cs="Arial"/>
                <w:sz w:val="16"/>
                <w:szCs w:val="16"/>
              </w:rPr>
              <w:t>………</w:t>
            </w:r>
            <w:r w:rsidR="00D347EE">
              <w:rPr>
                <w:rFonts w:ascii="Arial" w:hAnsi="Arial" w:cs="Arial"/>
                <w:sz w:val="16"/>
                <w:szCs w:val="16"/>
              </w:rPr>
              <w:t>………………</w:t>
            </w:r>
          </w:p>
          <w:p w14:paraId="4E188077" w14:textId="77777777" w:rsidR="007A0F7B" w:rsidRPr="006D2828" w:rsidRDefault="007A0F7B" w:rsidP="007A0F7B">
            <w:pPr>
              <w:rPr>
                <w:rFonts w:ascii="Arial" w:hAnsi="Arial" w:cs="Arial"/>
              </w:rPr>
            </w:pPr>
          </w:p>
        </w:tc>
        <w:tc>
          <w:tcPr>
            <w:tcW w:w="904" w:type="pct"/>
            <w:tcBorders>
              <w:top w:val="single" w:sz="4" w:space="0" w:color="auto"/>
              <w:left w:val="single" w:sz="4" w:space="0" w:color="auto"/>
              <w:bottom w:val="single" w:sz="4" w:space="0" w:color="auto"/>
              <w:right w:val="single" w:sz="4" w:space="0" w:color="auto"/>
            </w:tcBorders>
          </w:tcPr>
          <w:p w14:paraId="1D052508" w14:textId="77777777" w:rsidR="007A0F7B" w:rsidRPr="006D2828" w:rsidRDefault="007A0F7B" w:rsidP="007A0F7B">
            <w:pPr>
              <w:rPr>
                <w:rFonts w:ascii="Arial" w:hAnsi="Arial" w:cs="Arial"/>
              </w:rPr>
            </w:pPr>
          </w:p>
        </w:tc>
      </w:tr>
      <w:tr w:rsidR="007A0F7B" w:rsidRPr="006D2828" w14:paraId="66920AB9"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2226D32B" w14:textId="100FA3E4" w:rsidR="007A0F7B" w:rsidRPr="006D2828" w:rsidRDefault="007A0F7B" w:rsidP="007A0F7B">
            <w:pPr>
              <w:rPr>
                <w:rFonts w:ascii="Arial" w:hAnsi="Arial" w:cs="Arial"/>
              </w:rPr>
            </w:pPr>
            <w:r>
              <w:rPr>
                <w:rFonts w:ascii="Arial" w:hAnsi="Arial" w:cs="Arial"/>
              </w:rPr>
              <w:t>3.</w:t>
            </w:r>
          </w:p>
        </w:tc>
        <w:tc>
          <w:tcPr>
            <w:tcW w:w="1195" w:type="pct"/>
            <w:tcBorders>
              <w:top w:val="single" w:sz="4" w:space="0" w:color="auto"/>
              <w:left w:val="single" w:sz="4" w:space="0" w:color="auto"/>
              <w:bottom w:val="single" w:sz="4" w:space="0" w:color="auto"/>
              <w:right w:val="single" w:sz="4" w:space="0" w:color="auto"/>
            </w:tcBorders>
            <w:noWrap/>
            <w:vAlign w:val="bottom"/>
          </w:tcPr>
          <w:p w14:paraId="7384358E" w14:textId="2803502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32078066"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725C5FEA" w14:textId="77777777" w:rsidR="007A0F7B" w:rsidRDefault="007A0F7B" w:rsidP="007A0F7B">
            <w:pPr>
              <w:rPr>
                <w:rFonts w:ascii="Arial" w:hAnsi="Arial" w:cs="Arial"/>
                <w:sz w:val="16"/>
                <w:szCs w:val="16"/>
              </w:rPr>
            </w:pPr>
            <w:r w:rsidRPr="006D2828">
              <w:rPr>
                <w:rFonts w:ascii="Arial" w:hAnsi="Arial" w:cs="Arial"/>
                <w:sz w:val="16"/>
                <w:szCs w:val="16"/>
              </w:rPr>
              <w:t xml:space="preserve">uprawnienia </w:t>
            </w:r>
            <w:r>
              <w:rPr>
                <w:rFonts w:ascii="Arial" w:hAnsi="Arial" w:cs="Arial"/>
                <w:sz w:val="16"/>
                <w:szCs w:val="16"/>
              </w:rPr>
              <w:t>d</w:t>
            </w:r>
            <w:r w:rsidRPr="007A0F7B">
              <w:rPr>
                <w:rFonts w:ascii="Arial" w:hAnsi="Arial" w:cs="Arial"/>
                <w:sz w:val="16"/>
                <w:szCs w:val="16"/>
              </w:rPr>
              <w:t>o obsługi sprzętu budowlanego typu</w:t>
            </w:r>
            <w:r>
              <w:rPr>
                <w:rFonts w:ascii="Arial" w:hAnsi="Arial" w:cs="Arial"/>
                <w:sz w:val="16"/>
                <w:szCs w:val="16"/>
              </w:rPr>
              <w:t xml:space="preserve"> </w:t>
            </w:r>
            <w:r w:rsidRPr="00D16597">
              <w:rPr>
                <w:rFonts w:ascii="Arial" w:hAnsi="Arial" w:cs="Arial"/>
                <w:b/>
                <w:sz w:val="16"/>
                <w:szCs w:val="16"/>
              </w:rPr>
              <w:t>walec,</w:t>
            </w:r>
          </w:p>
          <w:p w14:paraId="1E01E174" w14:textId="0BFE69B5" w:rsidR="007A0F7B" w:rsidRPr="006D2828" w:rsidRDefault="007A0F7B" w:rsidP="007A0F7B">
            <w:pPr>
              <w:rPr>
                <w:rFonts w:ascii="Arial" w:hAnsi="Arial" w:cs="Arial"/>
                <w:sz w:val="16"/>
                <w:szCs w:val="16"/>
              </w:rPr>
            </w:pPr>
            <w:r>
              <w:rPr>
                <w:rFonts w:ascii="Arial" w:hAnsi="Arial" w:cs="Arial"/>
                <w:sz w:val="16"/>
                <w:szCs w:val="16"/>
              </w:rPr>
              <w:t>nr uprawnień</w:t>
            </w:r>
            <w:r w:rsidR="00166D00">
              <w:rPr>
                <w:rFonts w:ascii="Arial" w:hAnsi="Arial" w:cs="Arial"/>
                <w:sz w:val="16"/>
                <w:szCs w:val="16"/>
              </w:rPr>
              <w:t>/kwalifikacji</w:t>
            </w:r>
            <w:r w:rsidRPr="006D2828">
              <w:rPr>
                <w:rFonts w:ascii="Arial" w:hAnsi="Arial" w:cs="Arial"/>
                <w:sz w:val="16"/>
                <w:szCs w:val="16"/>
              </w:rPr>
              <w:t>:</w:t>
            </w:r>
            <w:r>
              <w:rPr>
                <w:rFonts w:ascii="Arial" w:hAnsi="Arial" w:cs="Arial"/>
                <w:sz w:val="16"/>
                <w:szCs w:val="16"/>
              </w:rPr>
              <w:t xml:space="preserve"> ……………………………………………………………………………………………………………………….</w:t>
            </w:r>
          </w:p>
          <w:p w14:paraId="64D58D9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6FA6A197" w14:textId="77777777" w:rsidR="007A0F7B" w:rsidRPr="006D2828" w:rsidRDefault="007A0F7B" w:rsidP="007A0F7B">
            <w:pPr>
              <w:rPr>
                <w:rFonts w:ascii="Arial" w:hAnsi="Arial" w:cs="Arial"/>
              </w:rPr>
            </w:pPr>
          </w:p>
        </w:tc>
      </w:tr>
      <w:tr w:rsidR="007A0F7B" w:rsidRPr="006D2828" w14:paraId="2585D0F8"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31F91368" w14:textId="629CECD0" w:rsidR="007A0F7B" w:rsidRPr="006D2828" w:rsidRDefault="007A0F7B" w:rsidP="007A0F7B">
            <w:pPr>
              <w:rPr>
                <w:rFonts w:ascii="Arial" w:hAnsi="Arial" w:cs="Arial"/>
              </w:rPr>
            </w:pPr>
            <w:r>
              <w:rPr>
                <w:rFonts w:ascii="Arial" w:hAnsi="Arial" w:cs="Arial"/>
              </w:rPr>
              <w:t>4.</w:t>
            </w:r>
          </w:p>
        </w:tc>
        <w:tc>
          <w:tcPr>
            <w:tcW w:w="1195" w:type="pct"/>
            <w:tcBorders>
              <w:top w:val="single" w:sz="4" w:space="0" w:color="auto"/>
              <w:left w:val="single" w:sz="4" w:space="0" w:color="auto"/>
              <w:bottom w:val="single" w:sz="4" w:space="0" w:color="auto"/>
              <w:right w:val="single" w:sz="4" w:space="0" w:color="auto"/>
            </w:tcBorders>
            <w:noWrap/>
            <w:vAlign w:val="bottom"/>
          </w:tcPr>
          <w:p w14:paraId="3692FFEA" w14:textId="467FDAC8"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407096C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3B3BA290" w14:textId="4BB3D051"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równiarka,</w:t>
            </w:r>
          </w:p>
          <w:p w14:paraId="48B4C6B4" w14:textId="4C6C01A2" w:rsidR="007A0F7B" w:rsidRPr="006D2828" w:rsidRDefault="007A0F7B" w:rsidP="007A0F7B">
            <w:pPr>
              <w:rPr>
                <w:rFonts w:ascii="Arial" w:hAnsi="Arial" w:cs="Arial"/>
                <w:sz w:val="16"/>
                <w:szCs w:val="16"/>
              </w:rPr>
            </w:pPr>
            <w:r w:rsidRPr="007A0F7B">
              <w:rPr>
                <w:rFonts w:ascii="Arial" w:hAnsi="Arial" w:cs="Arial"/>
                <w:sz w:val="16"/>
                <w:szCs w:val="16"/>
              </w:rPr>
              <w:t>nr uprawnień</w:t>
            </w:r>
            <w:r w:rsidR="00166D00">
              <w:rPr>
                <w:rFonts w:ascii="Arial" w:hAnsi="Arial" w:cs="Arial"/>
                <w:sz w:val="16"/>
                <w:szCs w:val="16"/>
              </w:rPr>
              <w:t>/kwalifikacji</w:t>
            </w:r>
            <w:r w:rsidRPr="007A0F7B">
              <w:rPr>
                <w:rFonts w:ascii="Arial" w:hAnsi="Arial" w:cs="Arial"/>
                <w:sz w:val="16"/>
                <w:szCs w:val="16"/>
              </w:rPr>
              <w:t>: ………………………………………………………………………………………………………………………</w:t>
            </w:r>
          </w:p>
          <w:p w14:paraId="3A54A01D" w14:textId="77777777" w:rsidR="007A0F7B" w:rsidRPr="006D2828" w:rsidRDefault="007A0F7B" w:rsidP="007A0F7B">
            <w:pPr>
              <w:rPr>
                <w:rFonts w:ascii="Arial" w:hAnsi="Arial" w:cs="Arial"/>
                <w:sz w:val="16"/>
                <w:szCs w:val="16"/>
              </w:rPr>
            </w:pPr>
          </w:p>
        </w:tc>
        <w:tc>
          <w:tcPr>
            <w:tcW w:w="904" w:type="pct"/>
            <w:tcBorders>
              <w:top w:val="single" w:sz="4" w:space="0" w:color="auto"/>
              <w:left w:val="single" w:sz="4" w:space="0" w:color="auto"/>
              <w:bottom w:val="single" w:sz="4" w:space="0" w:color="auto"/>
              <w:right w:val="single" w:sz="4" w:space="0" w:color="auto"/>
            </w:tcBorders>
          </w:tcPr>
          <w:p w14:paraId="5B8F5A3E" w14:textId="77777777" w:rsidR="007A0F7B" w:rsidRPr="006D2828" w:rsidRDefault="007A0F7B" w:rsidP="007A0F7B">
            <w:pPr>
              <w:rPr>
                <w:rFonts w:ascii="Arial" w:hAnsi="Arial" w:cs="Arial"/>
              </w:rPr>
            </w:pPr>
          </w:p>
        </w:tc>
      </w:tr>
      <w:tr w:rsidR="007A0F7B" w:rsidRPr="006D2828" w14:paraId="4FDA01A1" w14:textId="77777777" w:rsidTr="00596741">
        <w:trPr>
          <w:trHeight w:val="1046"/>
          <w:jc w:val="center"/>
        </w:trPr>
        <w:tc>
          <w:tcPr>
            <w:tcW w:w="296" w:type="pct"/>
            <w:tcBorders>
              <w:top w:val="single" w:sz="4" w:space="0" w:color="auto"/>
              <w:left w:val="single" w:sz="4" w:space="0" w:color="auto"/>
              <w:bottom w:val="single" w:sz="4" w:space="0" w:color="auto"/>
              <w:right w:val="single" w:sz="4" w:space="0" w:color="auto"/>
            </w:tcBorders>
            <w:vAlign w:val="center"/>
          </w:tcPr>
          <w:p w14:paraId="792827D4" w14:textId="4893532D" w:rsidR="007A0F7B" w:rsidRPr="006D2828" w:rsidRDefault="007A0F7B" w:rsidP="007A0F7B">
            <w:pPr>
              <w:rPr>
                <w:rFonts w:ascii="Arial" w:hAnsi="Arial" w:cs="Arial"/>
              </w:rPr>
            </w:pPr>
            <w:r>
              <w:rPr>
                <w:rFonts w:ascii="Arial" w:hAnsi="Arial" w:cs="Arial"/>
              </w:rPr>
              <w:t>5.</w:t>
            </w:r>
          </w:p>
        </w:tc>
        <w:tc>
          <w:tcPr>
            <w:tcW w:w="1195" w:type="pct"/>
            <w:tcBorders>
              <w:top w:val="single" w:sz="4" w:space="0" w:color="auto"/>
              <w:left w:val="single" w:sz="4" w:space="0" w:color="auto"/>
              <w:bottom w:val="single" w:sz="4" w:space="0" w:color="auto"/>
              <w:right w:val="single" w:sz="4" w:space="0" w:color="auto"/>
            </w:tcBorders>
            <w:noWrap/>
            <w:vAlign w:val="bottom"/>
          </w:tcPr>
          <w:p w14:paraId="25781B9D" w14:textId="3B6A5413" w:rsidR="007A0F7B" w:rsidRPr="006D2828" w:rsidRDefault="007A0F7B" w:rsidP="007A0F7B">
            <w:pPr>
              <w:rPr>
                <w:rFonts w:ascii="Arial" w:hAnsi="Arial" w:cs="Arial"/>
              </w:rPr>
            </w:pPr>
          </w:p>
        </w:tc>
        <w:tc>
          <w:tcPr>
            <w:tcW w:w="1218" w:type="pct"/>
            <w:tcBorders>
              <w:top w:val="single" w:sz="4" w:space="0" w:color="auto"/>
              <w:left w:val="nil"/>
              <w:bottom w:val="single" w:sz="4" w:space="0" w:color="auto"/>
              <w:right w:val="single" w:sz="4" w:space="0" w:color="auto"/>
            </w:tcBorders>
            <w:noWrap/>
            <w:vAlign w:val="center"/>
          </w:tcPr>
          <w:p w14:paraId="0BC82683" w14:textId="77777777" w:rsidR="007A0F7B" w:rsidRPr="006D2828" w:rsidRDefault="007A0F7B" w:rsidP="007A0F7B">
            <w:pPr>
              <w:jc w:val="center"/>
              <w:rPr>
                <w:rFonts w:ascii="Arial" w:hAnsi="Arial" w:cs="Arial"/>
                <w:sz w:val="16"/>
                <w:szCs w:val="16"/>
              </w:rPr>
            </w:pPr>
          </w:p>
        </w:tc>
        <w:tc>
          <w:tcPr>
            <w:tcW w:w="1387" w:type="pct"/>
            <w:tcBorders>
              <w:top w:val="single" w:sz="4" w:space="0" w:color="auto"/>
              <w:left w:val="nil"/>
              <w:bottom w:val="single" w:sz="4" w:space="0" w:color="auto"/>
              <w:right w:val="single" w:sz="4" w:space="0" w:color="auto"/>
            </w:tcBorders>
            <w:noWrap/>
            <w:vAlign w:val="bottom"/>
          </w:tcPr>
          <w:p w14:paraId="40A1FF3E" w14:textId="307142A8" w:rsidR="007A0F7B" w:rsidRPr="00D16597" w:rsidRDefault="007A0F7B" w:rsidP="007A0F7B">
            <w:pPr>
              <w:rPr>
                <w:rFonts w:ascii="Arial" w:hAnsi="Arial" w:cs="Arial"/>
                <w:b/>
                <w:sz w:val="16"/>
                <w:szCs w:val="16"/>
              </w:rPr>
            </w:pPr>
            <w:r w:rsidRPr="007A0F7B">
              <w:rPr>
                <w:rFonts w:ascii="Arial" w:hAnsi="Arial" w:cs="Arial"/>
                <w:sz w:val="16"/>
                <w:szCs w:val="16"/>
              </w:rPr>
              <w:t xml:space="preserve">uprawnienia do obsługi sprzętu budowlanego typu </w:t>
            </w:r>
            <w:r w:rsidRPr="00D16597">
              <w:rPr>
                <w:rFonts w:ascii="Arial" w:hAnsi="Arial" w:cs="Arial"/>
                <w:b/>
                <w:sz w:val="16"/>
                <w:szCs w:val="16"/>
              </w:rPr>
              <w:t>samochód ciężarowy,</w:t>
            </w:r>
          </w:p>
          <w:p w14:paraId="187A2637" w14:textId="2984FBF3" w:rsidR="007A0F7B" w:rsidRPr="007A0F7B" w:rsidRDefault="007A0F7B" w:rsidP="007A0F7B">
            <w:pPr>
              <w:rPr>
                <w:rFonts w:ascii="Arial" w:hAnsi="Arial" w:cs="Arial"/>
                <w:sz w:val="16"/>
                <w:szCs w:val="16"/>
              </w:rPr>
            </w:pPr>
            <w:r w:rsidRPr="007A0F7B">
              <w:rPr>
                <w:rFonts w:ascii="Arial" w:hAnsi="Arial" w:cs="Arial"/>
                <w:sz w:val="16"/>
                <w:szCs w:val="16"/>
              </w:rPr>
              <w:t>nr uprawnień</w:t>
            </w:r>
            <w:r w:rsidR="00166D00">
              <w:rPr>
                <w:rFonts w:ascii="Arial" w:hAnsi="Arial" w:cs="Arial"/>
                <w:sz w:val="16"/>
                <w:szCs w:val="16"/>
              </w:rPr>
              <w:t>/kwalifikacji</w:t>
            </w:r>
            <w:r w:rsidRPr="007A0F7B">
              <w:rPr>
                <w:rFonts w:ascii="Arial" w:hAnsi="Arial" w:cs="Arial"/>
                <w:sz w:val="16"/>
                <w:szCs w:val="16"/>
              </w:rPr>
              <w:t>: ……………………………………………………………</w:t>
            </w:r>
            <w:r w:rsidR="00D347EE">
              <w:rPr>
                <w:rFonts w:ascii="Arial" w:hAnsi="Arial" w:cs="Arial"/>
                <w:sz w:val="16"/>
                <w:szCs w:val="16"/>
              </w:rPr>
              <w:t>…………………………………………………………</w:t>
            </w:r>
          </w:p>
        </w:tc>
        <w:tc>
          <w:tcPr>
            <w:tcW w:w="904" w:type="pct"/>
            <w:tcBorders>
              <w:top w:val="single" w:sz="4" w:space="0" w:color="auto"/>
              <w:left w:val="single" w:sz="4" w:space="0" w:color="auto"/>
              <w:bottom w:val="single" w:sz="4" w:space="0" w:color="auto"/>
              <w:right w:val="single" w:sz="4" w:space="0" w:color="auto"/>
            </w:tcBorders>
          </w:tcPr>
          <w:p w14:paraId="2118CF6B" w14:textId="77777777" w:rsidR="007A0F7B" w:rsidRPr="006D2828" w:rsidRDefault="007A0F7B" w:rsidP="007A0F7B">
            <w:pPr>
              <w:rPr>
                <w:rFonts w:ascii="Arial" w:hAnsi="Arial" w:cs="Arial"/>
              </w:rPr>
            </w:pPr>
          </w:p>
        </w:tc>
      </w:tr>
    </w:tbl>
    <w:p w14:paraId="4A763214" w14:textId="77777777" w:rsidR="00742253" w:rsidRPr="007A6E3F" w:rsidRDefault="00742253" w:rsidP="00742253">
      <w:pPr>
        <w:spacing w:line="360" w:lineRule="auto"/>
        <w:jc w:val="both"/>
        <w:rPr>
          <w:rFonts w:ascii="Arial" w:hAnsi="Arial" w:cs="Arial"/>
        </w:rPr>
      </w:pPr>
    </w:p>
    <w:p w14:paraId="336C0BDD"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530FE956" w14:textId="77777777" w:rsidR="00742253" w:rsidRPr="006D2828"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1514191F" w14:textId="77777777" w:rsidR="00742253" w:rsidRPr="006D2828" w:rsidRDefault="00742253" w:rsidP="00742253">
      <w:pPr>
        <w:pStyle w:val="Tekstpodstawowy"/>
        <w:rPr>
          <w:rFonts w:ascii="Arial" w:hAnsi="Arial" w:cs="Arial"/>
          <w:sz w:val="14"/>
          <w:szCs w:val="14"/>
        </w:rPr>
      </w:pPr>
    </w:p>
    <w:p w14:paraId="05B43858" w14:textId="77777777" w:rsidR="00742253" w:rsidRPr="006D2828" w:rsidRDefault="00742253" w:rsidP="00742253">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5C5AEE5E" w14:textId="77777777" w:rsidR="00B5467A" w:rsidRPr="00F93765" w:rsidRDefault="00B5467A" w:rsidP="00B5467A">
      <w:pPr>
        <w:jc w:val="right"/>
        <w:rPr>
          <w:rFonts w:ascii="Arial" w:hAnsi="Arial" w:cs="Arial"/>
          <w:sz w:val="16"/>
          <w:szCs w:val="16"/>
        </w:rPr>
      </w:pPr>
      <w:r w:rsidRPr="00F93765">
        <w:rPr>
          <w:rFonts w:ascii="Arial" w:hAnsi="Arial" w:cs="Arial"/>
          <w:sz w:val="16"/>
          <w:szCs w:val="16"/>
        </w:rPr>
        <w:lastRenderedPageBreak/>
        <w:t>Załącznik nr 5</w:t>
      </w:r>
    </w:p>
    <w:p w14:paraId="73459341" w14:textId="77777777" w:rsidR="00B5467A" w:rsidRDefault="00B5467A" w:rsidP="00B5467A">
      <w:pPr>
        <w:spacing w:line="360" w:lineRule="auto"/>
        <w:rPr>
          <w:rFonts w:ascii="Arial" w:hAnsi="Arial" w:cs="Arial"/>
          <w:b/>
        </w:rPr>
      </w:pPr>
    </w:p>
    <w:p w14:paraId="5D4792B8" w14:textId="35FE2E5E" w:rsidR="00B5467A" w:rsidRPr="006D2828" w:rsidRDefault="00B5467A" w:rsidP="00B5467A">
      <w:pPr>
        <w:spacing w:line="360" w:lineRule="auto"/>
        <w:rPr>
          <w:rFonts w:ascii="Arial" w:hAnsi="Arial" w:cs="Arial"/>
        </w:rPr>
      </w:pPr>
      <w:r w:rsidRPr="006D2828">
        <w:rPr>
          <w:rFonts w:ascii="Arial" w:hAnsi="Arial" w:cs="Arial"/>
          <w:b/>
        </w:rPr>
        <w:t>Wykonawca:</w:t>
      </w:r>
    </w:p>
    <w:p w14:paraId="1DD48991"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7DAE48A7" w14:textId="77777777" w:rsidR="00B5467A" w:rsidRPr="006D2828" w:rsidRDefault="00B5467A" w:rsidP="00B5467A">
      <w:pPr>
        <w:spacing w:line="288" w:lineRule="auto"/>
        <w:ind w:right="5954"/>
        <w:rPr>
          <w:rFonts w:ascii="Arial" w:hAnsi="Arial" w:cs="Arial"/>
          <w:i/>
          <w:sz w:val="16"/>
        </w:rPr>
      </w:pPr>
      <w:r w:rsidRPr="006D2828">
        <w:rPr>
          <w:rFonts w:ascii="Arial" w:hAnsi="Arial" w:cs="Arial"/>
        </w:rPr>
        <w:t>……………………………………………</w:t>
      </w:r>
    </w:p>
    <w:p w14:paraId="22262BBA" w14:textId="77777777" w:rsidR="00B5467A" w:rsidRPr="006D2828" w:rsidRDefault="00B5467A" w:rsidP="00B5467A">
      <w:pPr>
        <w:spacing w:line="288" w:lineRule="auto"/>
        <w:ind w:right="5954"/>
        <w:rPr>
          <w:rFonts w:ascii="Arial" w:hAnsi="Arial" w:cs="Arial"/>
          <w:i/>
          <w:sz w:val="16"/>
        </w:rPr>
      </w:pPr>
      <w:r w:rsidRPr="006D2828">
        <w:rPr>
          <w:rFonts w:ascii="Arial" w:hAnsi="Arial" w:cs="Arial"/>
          <w:i/>
          <w:sz w:val="16"/>
        </w:rPr>
        <w:t xml:space="preserve">(pełna nazwa/firma, adres) </w:t>
      </w:r>
    </w:p>
    <w:p w14:paraId="2D683831" w14:textId="77777777" w:rsidR="00B5467A" w:rsidRPr="006D2828" w:rsidRDefault="00B5467A" w:rsidP="00B5467A">
      <w:pPr>
        <w:spacing w:line="276" w:lineRule="auto"/>
        <w:jc w:val="center"/>
        <w:rPr>
          <w:rFonts w:ascii="Arial" w:hAnsi="Arial" w:cs="Arial"/>
          <w:b/>
          <w:sz w:val="22"/>
          <w:szCs w:val="22"/>
        </w:rPr>
      </w:pPr>
    </w:p>
    <w:p w14:paraId="12407D6E" w14:textId="77777777" w:rsidR="00B5467A" w:rsidRPr="006D2828" w:rsidRDefault="00B5467A" w:rsidP="00B5467A">
      <w:pPr>
        <w:spacing w:line="276" w:lineRule="auto"/>
        <w:jc w:val="center"/>
        <w:rPr>
          <w:rFonts w:ascii="Arial" w:hAnsi="Arial" w:cs="Arial"/>
          <w:b/>
          <w:sz w:val="22"/>
          <w:szCs w:val="22"/>
        </w:rPr>
      </w:pPr>
    </w:p>
    <w:p w14:paraId="4F189F54" w14:textId="77777777" w:rsidR="00B5467A" w:rsidRPr="006D2828" w:rsidRDefault="00B5467A" w:rsidP="00B5467A">
      <w:pPr>
        <w:spacing w:line="276" w:lineRule="auto"/>
        <w:jc w:val="center"/>
        <w:rPr>
          <w:rFonts w:ascii="Arial" w:hAnsi="Arial" w:cs="Arial"/>
          <w:b/>
          <w:sz w:val="22"/>
          <w:szCs w:val="22"/>
        </w:rPr>
      </w:pPr>
    </w:p>
    <w:p w14:paraId="7EA54675" w14:textId="5DEA2C00" w:rsidR="00B5467A" w:rsidRPr="006D2828" w:rsidRDefault="00B5467A" w:rsidP="00B5467A">
      <w:pPr>
        <w:spacing w:line="276" w:lineRule="auto"/>
        <w:jc w:val="center"/>
        <w:rPr>
          <w:rFonts w:ascii="Arial" w:hAnsi="Arial" w:cs="Arial"/>
          <w:b/>
          <w:sz w:val="22"/>
          <w:szCs w:val="22"/>
        </w:rPr>
      </w:pPr>
      <w:r w:rsidRPr="006D2828">
        <w:rPr>
          <w:rFonts w:ascii="Arial" w:hAnsi="Arial" w:cs="Arial"/>
          <w:b/>
          <w:sz w:val="22"/>
          <w:szCs w:val="22"/>
        </w:rPr>
        <w:t xml:space="preserve">WYKAZ </w:t>
      </w:r>
      <w:r w:rsidR="00310627">
        <w:rPr>
          <w:rFonts w:ascii="Arial" w:hAnsi="Arial" w:cs="Arial"/>
          <w:b/>
          <w:sz w:val="22"/>
          <w:szCs w:val="22"/>
        </w:rPr>
        <w:t>URZĄDZEŃ TECHNICZNYCH (</w:t>
      </w:r>
      <w:r w:rsidR="00CA1CC8">
        <w:rPr>
          <w:rFonts w:ascii="Arial" w:hAnsi="Arial" w:cs="Arial"/>
          <w:b/>
          <w:sz w:val="22"/>
          <w:szCs w:val="22"/>
        </w:rPr>
        <w:t>SPRZĘTU</w:t>
      </w:r>
      <w:r w:rsidR="00310627">
        <w:rPr>
          <w:rFonts w:ascii="Arial" w:hAnsi="Arial" w:cs="Arial"/>
          <w:b/>
          <w:sz w:val="22"/>
          <w:szCs w:val="22"/>
        </w:rPr>
        <w:t>)</w:t>
      </w:r>
    </w:p>
    <w:p w14:paraId="258CFAC1" w14:textId="77777777" w:rsidR="00B5467A" w:rsidRPr="006D2828" w:rsidRDefault="00B5467A" w:rsidP="00B5467A">
      <w:pPr>
        <w:pStyle w:val="Tekstpodstawowy"/>
        <w:jc w:val="center"/>
        <w:rPr>
          <w:rFonts w:ascii="Arial" w:hAnsi="Arial" w:cs="Arial"/>
          <w:b/>
          <w:bCs/>
          <w:sz w:val="20"/>
        </w:rPr>
      </w:pPr>
    </w:p>
    <w:p w14:paraId="2C7C8885" w14:textId="77E1AB07" w:rsidR="00B5467A" w:rsidRPr="006D2828" w:rsidRDefault="00B5467A" w:rsidP="00B5467A">
      <w:pPr>
        <w:spacing w:line="360" w:lineRule="auto"/>
        <w:jc w:val="both"/>
        <w:rPr>
          <w:rFonts w:ascii="Arial" w:hAnsi="Arial" w:cs="Arial"/>
        </w:rPr>
      </w:pPr>
      <w:r w:rsidRPr="006D2828">
        <w:rPr>
          <w:rFonts w:ascii="Arial" w:hAnsi="Arial" w:cs="Arial"/>
        </w:rPr>
        <w:t>Przystępując do udziału w postępowaniu o udzielenie zamówienia publicznego na zadanie pn.</w:t>
      </w:r>
      <w:r>
        <w:rPr>
          <w:rFonts w:ascii="Arial" w:hAnsi="Arial" w:cs="Arial"/>
        </w:rPr>
        <w:t>:</w:t>
      </w:r>
      <w:r w:rsidRPr="006D2828">
        <w:rPr>
          <w:rFonts w:ascii="Arial" w:hAnsi="Arial" w:cs="Arial"/>
          <w:bCs/>
        </w:rPr>
        <w:t xml:space="preserve"> </w:t>
      </w:r>
      <w:r w:rsidRPr="007E32A5">
        <w:rPr>
          <w:rFonts w:ascii="Arial" w:hAnsi="Arial" w:cs="Arial"/>
          <w:b/>
        </w:rPr>
        <w:t>„</w:t>
      </w:r>
      <w:r w:rsidR="002E144E">
        <w:rPr>
          <w:rFonts w:ascii="Arial" w:hAnsi="Arial" w:cs="Arial"/>
          <w:b/>
          <w:bCs/>
        </w:rPr>
        <w:t>Przebudowa dróg P89L i P90L w leśnictwie Trachy Nadleśnictwa Rudziniec</w:t>
      </w:r>
      <w:r w:rsidR="002E144E" w:rsidRPr="00C3304D">
        <w:rPr>
          <w:rFonts w:ascii="Arial" w:hAnsi="Arial" w:cs="Arial"/>
          <w:b/>
          <w:bCs/>
        </w:rPr>
        <w:t xml:space="preserve"> </w:t>
      </w:r>
      <w:r w:rsidRPr="00C3304D">
        <w:rPr>
          <w:rFonts w:ascii="Arial" w:hAnsi="Arial" w:cs="Arial"/>
          <w:b/>
          <w:bCs/>
        </w:rPr>
        <w:t>"</w:t>
      </w:r>
      <w:r>
        <w:rPr>
          <w:rFonts w:ascii="Arial" w:hAnsi="Arial" w:cs="Arial"/>
          <w:b/>
          <w:bCs/>
        </w:rPr>
        <w:t xml:space="preserve"> </w:t>
      </w:r>
      <w:r w:rsidRPr="006D2828">
        <w:rPr>
          <w:rFonts w:ascii="Arial" w:hAnsi="Arial" w:cs="Arial"/>
        </w:rPr>
        <w:t>przedkładam poniższy wykaz, dla celów potwierdzenia spełniania warunku udziału w postępowaniu:</w:t>
      </w:r>
    </w:p>
    <w:p w14:paraId="408E17F4" w14:textId="77777777" w:rsidR="00B5467A" w:rsidRPr="006D2828" w:rsidRDefault="00B5467A" w:rsidP="00B5467A">
      <w:pPr>
        <w:rPr>
          <w:rFonts w:ascii="Arial" w:hAnsi="Arial" w:cs="Arial"/>
        </w:rPr>
      </w:pPr>
    </w:p>
    <w:tbl>
      <w:tblPr>
        <w:tblpPr w:leftFromText="141" w:rightFromText="141" w:vertAnchor="text" w:horzAnchor="margin" w:tblpY="113"/>
        <w:tblW w:w="5000" w:type="pct"/>
        <w:tblLayout w:type="fixed"/>
        <w:tblCellMar>
          <w:left w:w="70" w:type="dxa"/>
          <w:right w:w="70" w:type="dxa"/>
        </w:tblCellMar>
        <w:tblLook w:val="0100" w:firstRow="0" w:lastRow="0" w:firstColumn="0" w:lastColumn="1" w:noHBand="0" w:noVBand="0"/>
      </w:tblPr>
      <w:tblGrid>
        <w:gridCol w:w="560"/>
        <w:gridCol w:w="2267"/>
        <w:gridCol w:w="3405"/>
        <w:gridCol w:w="3254"/>
      </w:tblGrid>
      <w:tr w:rsidR="0005133A" w:rsidRPr="0005133A" w14:paraId="77A26D64" w14:textId="77777777" w:rsidTr="0005133A">
        <w:trPr>
          <w:trHeight w:val="1253"/>
        </w:trPr>
        <w:tc>
          <w:tcPr>
            <w:tcW w:w="295" w:type="pct"/>
            <w:tcBorders>
              <w:top w:val="single" w:sz="4" w:space="0" w:color="auto"/>
              <w:left w:val="single" w:sz="4" w:space="0" w:color="auto"/>
              <w:bottom w:val="single" w:sz="4" w:space="0" w:color="auto"/>
              <w:right w:val="single" w:sz="4" w:space="0" w:color="auto"/>
            </w:tcBorders>
            <w:vAlign w:val="center"/>
          </w:tcPr>
          <w:p w14:paraId="487977B0" w14:textId="77777777" w:rsidR="0005133A" w:rsidRPr="0005133A" w:rsidRDefault="0005133A" w:rsidP="0005133A">
            <w:pPr>
              <w:jc w:val="center"/>
              <w:rPr>
                <w:rFonts w:ascii="Arial" w:hAnsi="Arial" w:cs="Arial"/>
                <w:b/>
                <w:bCs/>
                <w:sz w:val="18"/>
                <w:szCs w:val="18"/>
              </w:rPr>
            </w:pPr>
            <w:r w:rsidRPr="0005133A">
              <w:rPr>
                <w:rFonts w:ascii="Arial" w:hAnsi="Arial" w:cs="Arial"/>
                <w:b/>
                <w:bCs/>
                <w:sz w:val="18"/>
                <w:szCs w:val="18"/>
              </w:rPr>
              <w:t xml:space="preserve">Lp. </w:t>
            </w:r>
          </w:p>
        </w:tc>
        <w:tc>
          <w:tcPr>
            <w:tcW w:w="1195" w:type="pct"/>
            <w:tcBorders>
              <w:top w:val="single" w:sz="4" w:space="0" w:color="auto"/>
              <w:left w:val="single" w:sz="4" w:space="0" w:color="auto"/>
              <w:bottom w:val="single" w:sz="4" w:space="0" w:color="auto"/>
              <w:right w:val="single" w:sz="4" w:space="0" w:color="auto"/>
            </w:tcBorders>
            <w:noWrap/>
            <w:vAlign w:val="center"/>
          </w:tcPr>
          <w:p w14:paraId="76F176CD"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Rodzaj sprzętu</w:t>
            </w:r>
          </w:p>
        </w:tc>
        <w:tc>
          <w:tcPr>
            <w:tcW w:w="1795" w:type="pct"/>
            <w:tcBorders>
              <w:top w:val="single" w:sz="4" w:space="0" w:color="auto"/>
              <w:left w:val="nil"/>
              <w:bottom w:val="single" w:sz="4" w:space="0" w:color="auto"/>
              <w:right w:val="single" w:sz="4" w:space="0" w:color="auto"/>
            </w:tcBorders>
            <w:noWrap/>
            <w:vAlign w:val="center"/>
          </w:tcPr>
          <w:p w14:paraId="28677B7A" w14:textId="4C5BF3EF" w:rsidR="0005133A" w:rsidRPr="0005133A" w:rsidRDefault="0005133A" w:rsidP="00900D24">
            <w:pPr>
              <w:jc w:val="center"/>
              <w:rPr>
                <w:rFonts w:ascii="Arial" w:hAnsi="Arial" w:cs="Arial"/>
                <w:sz w:val="18"/>
                <w:szCs w:val="18"/>
              </w:rPr>
            </w:pPr>
            <w:r w:rsidRPr="0005133A">
              <w:rPr>
                <w:rFonts w:ascii="Arial" w:hAnsi="Arial" w:cs="Arial"/>
                <w:b/>
                <w:bCs/>
                <w:sz w:val="18"/>
                <w:szCs w:val="18"/>
              </w:rPr>
              <w:t>Numer rejestracyjny</w:t>
            </w:r>
            <w:r w:rsidR="00900D24">
              <w:rPr>
                <w:rFonts w:ascii="Arial" w:hAnsi="Arial" w:cs="Arial"/>
                <w:b/>
                <w:bCs/>
                <w:sz w:val="18"/>
                <w:szCs w:val="18"/>
              </w:rPr>
              <w:t>/</w:t>
            </w:r>
            <w:r w:rsidR="00900D24" w:rsidRPr="00900D24">
              <w:rPr>
                <w:rFonts w:ascii="Arial" w:hAnsi="Arial" w:cs="Arial"/>
                <w:b/>
                <w:bCs/>
                <w:sz w:val="18"/>
                <w:szCs w:val="18"/>
              </w:rPr>
              <w:t xml:space="preserve">numer seryjny, lub inne oznaczenie pozwalające na indywidualizację </w:t>
            </w:r>
            <w:r w:rsidR="00900D24">
              <w:rPr>
                <w:rFonts w:ascii="Arial" w:hAnsi="Arial" w:cs="Arial"/>
                <w:b/>
                <w:bCs/>
                <w:sz w:val="18"/>
                <w:szCs w:val="18"/>
              </w:rPr>
              <w:t xml:space="preserve">- </w:t>
            </w:r>
            <w:r w:rsidR="00691910">
              <w:rPr>
                <w:rFonts w:ascii="Arial" w:hAnsi="Arial" w:cs="Arial"/>
                <w:b/>
                <w:bCs/>
                <w:sz w:val="18"/>
                <w:szCs w:val="18"/>
              </w:rPr>
              <w:t>jeśli posiada</w:t>
            </w:r>
          </w:p>
        </w:tc>
        <w:tc>
          <w:tcPr>
            <w:tcW w:w="1715" w:type="pct"/>
            <w:tcBorders>
              <w:top w:val="single" w:sz="4" w:space="0" w:color="auto"/>
              <w:left w:val="single" w:sz="4" w:space="0" w:color="auto"/>
              <w:bottom w:val="single" w:sz="4" w:space="0" w:color="auto"/>
              <w:right w:val="single" w:sz="4" w:space="0" w:color="auto"/>
            </w:tcBorders>
            <w:vAlign w:val="center"/>
          </w:tcPr>
          <w:p w14:paraId="24F8CB77" w14:textId="77777777" w:rsidR="0005133A" w:rsidRPr="0005133A" w:rsidRDefault="0005133A" w:rsidP="0005133A">
            <w:pPr>
              <w:jc w:val="center"/>
              <w:rPr>
                <w:rFonts w:ascii="Arial" w:hAnsi="Arial" w:cs="Arial"/>
                <w:sz w:val="18"/>
                <w:szCs w:val="18"/>
              </w:rPr>
            </w:pPr>
            <w:r w:rsidRPr="0005133A">
              <w:rPr>
                <w:rFonts w:ascii="Arial" w:hAnsi="Arial" w:cs="Arial"/>
                <w:b/>
                <w:bCs/>
                <w:sz w:val="18"/>
                <w:szCs w:val="18"/>
              </w:rPr>
              <w:t xml:space="preserve">Podstawa dysponowania </w:t>
            </w:r>
            <w:r w:rsidRPr="0005133A">
              <w:rPr>
                <w:rFonts w:ascii="Arial" w:hAnsi="Arial" w:cs="Arial"/>
                <w:b/>
                <w:bCs/>
                <w:sz w:val="18"/>
                <w:szCs w:val="18"/>
                <w:vertAlign w:val="superscript"/>
              </w:rPr>
              <w:t>*)</w:t>
            </w:r>
          </w:p>
        </w:tc>
      </w:tr>
      <w:tr w:rsidR="0005133A" w:rsidRPr="0005133A" w14:paraId="418109B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2D4B9B60" w14:textId="77777777" w:rsidR="0005133A" w:rsidRPr="0005133A" w:rsidRDefault="0005133A" w:rsidP="0005133A">
            <w:pPr>
              <w:rPr>
                <w:rFonts w:ascii="Arial" w:hAnsi="Arial" w:cs="Arial"/>
                <w:sz w:val="18"/>
                <w:szCs w:val="18"/>
              </w:rPr>
            </w:pPr>
            <w:r w:rsidRPr="0005133A">
              <w:rPr>
                <w:rFonts w:ascii="Arial" w:hAnsi="Arial" w:cs="Arial"/>
                <w:sz w:val="18"/>
                <w:szCs w:val="18"/>
              </w:rPr>
              <w:t>1.</w:t>
            </w:r>
          </w:p>
        </w:tc>
        <w:tc>
          <w:tcPr>
            <w:tcW w:w="1195" w:type="pct"/>
            <w:tcBorders>
              <w:top w:val="nil"/>
              <w:left w:val="single" w:sz="4" w:space="0" w:color="auto"/>
              <w:bottom w:val="single" w:sz="4" w:space="0" w:color="auto"/>
              <w:right w:val="single" w:sz="4" w:space="0" w:color="auto"/>
            </w:tcBorders>
            <w:noWrap/>
            <w:vAlign w:val="center"/>
          </w:tcPr>
          <w:p w14:paraId="48948A11" w14:textId="77777777" w:rsidR="0005133A" w:rsidRPr="0005133A" w:rsidRDefault="0005133A" w:rsidP="0005133A">
            <w:pPr>
              <w:rPr>
                <w:rFonts w:ascii="Arial" w:hAnsi="Arial" w:cs="Arial"/>
                <w:sz w:val="18"/>
                <w:szCs w:val="18"/>
              </w:rPr>
            </w:pPr>
            <w:r w:rsidRPr="0005133A">
              <w:rPr>
                <w:rFonts w:ascii="Arial" w:hAnsi="Arial" w:cs="Arial"/>
                <w:b/>
                <w:sz w:val="18"/>
                <w:szCs w:val="18"/>
              </w:rPr>
              <w:t>Koparko – ładowarka</w:t>
            </w:r>
          </w:p>
        </w:tc>
        <w:tc>
          <w:tcPr>
            <w:tcW w:w="1795" w:type="pct"/>
            <w:tcBorders>
              <w:top w:val="nil"/>
              <w:left w:val="nil"/>
              <w:bottom w:val="single" w:sz="4" w:space="0" w:color="auto"/>
              <w:right w:val="single" w:sz="4" w:space="0" w:color="auto"/>
            </w:tcBorders>
            <w:noWrap/>
            <w:vAlign w:val="center"/>
          </w:tcPr>
          <w:p w14:paraId="05818000"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41840F6" w14:textId="77777777" w:rsidR="0005133A" w:rsidRPr="0005133A" w:rsidRDefault="0005133A" w:rsidP="0005133A">
            <w:pPr>
              <w:rPr>
                <w:rFonts w:ascii="Arial" w:hAnsi="Arial" w:cs="Arial"/>
                <w:sz w:val="18"/>
                <w:szCs w:val="18"/>
              </w:rPr>
            </w:pPr>
          </w:p>
        </w:tc>
      </w:tr>
      <w:tr w:rsidR="0005133A" w:rsidRPr="0005133A" w14:paraId="0CFC4AF7" w14:textId="77777777" w:rsidTr="0005133A">
        <w:trPr>
          <w:trHeight w:val="1253"/>
        </w:trPr>
        <w:tc>
          <w:tcPr>
            <w:tcW w:w="295" w:type="pct"/>
            <w:tcBorders>
              <w:top w:val="nil"/>
              <w:left w:val="single" w:sz="4" w:space="0" w:color="auto"/>
              <w:bottom w:val="single" w:sz="4" w:space="0" w:color="auto"/>
              <w:right w:val="single" w:sz="4" w:space="0" w:color="auto"/>
            </w:tcBorders>
            <w:vAlign w:val="center"/>
          </w:tcPr>
          <w:p w14:paraId="0E5E7DFC" w14:textId="77777777" w:rsidR="0005133A" w:rsidRPr="0005133A" w:rsidRDefault="0005133A" w:rsidP="0005133A">
            <w:pPr>
              <w:rPr>
                <w:rFonts w:ascii="Arial" w:hAnsi="Arial" w:cs="Arial"/>
                <w:sz w:val="18"/>
                <w:szCs w:val="18"/>
              </w:rPr>
            </w:pPr>
            <w:r w:rsidRPr="0005133A">
              <w:rPr>
                <w:rFonts w:ascii="Arial" w:hAnsi="Arial" w:cs="Arial"/>
                <w:sz w:val="18"/>
                <w:szCs w:val="18"/>
              </w:rPr>
              <w:t>2.</w:t>
            </w:r>
          </w:p>
        </w:tc>
        <w:tc>
          <w:tcPr>
            <w:tcW w:w="1195" w:type="pct"/>
            <w:tcBorders>
              <w:top w:val="nil"/>
              <w:left w:val="single" w:sz="4" w:space="0" w:color="auto"/>
              <w:bottom w:val="single" w:sz="4" w:space="0" w:color="auto"/>
              <w:right w:val="single" w:sz="4" w:space="0" w:color="auto"/>
            </w:tcBorders>
            <w:noWrap/>
            <w:vAlign w:val="center"/>
          </w:tcPr>
          <w:p w14:paraId="5A13F17B" w14:textId="533F8076" w:rsidR="0005133A" w:rsidRPr="0005133A" w:rsidRDefault="0005133A" w:rsidP="00E413A0">
            <w:pPr>
              <w:rPr>
                <w:rFonts w:ascii="Arial" w:hAnsi="Arial" w:cs="Arial"/>
                <w:sz w:val="18"/>
                <w:szCs w:val="18"/>
              </w:rPr>
            </w:pPr>
            <w:r w:rsidRPr="0005133A">
              <w:rPr>
                <w:rFonts w:ascii="Arial" w:hAnsi="Arial" w:cs="Arial"/>
                <w:b/>
                <w:sz w:val="18"/>
                <w:szCs w:val="18"/>
              </w:rPr>
              <w:t>Walec</w:t>
            </w:r>
            <w:r w:rsidR="00E413A0">
              <w:rPr>
                <w:rFonts w:ascii="Arial" w:hAnsi="Arial" w:cs="Arial"/>
                <w:b/>
                <w:sz w:val="18"/>
                <w:szCs w:val="18"/>
              </w:rPr>
              <w:t xml:space="preserve"> wibracyjny lub </w:t>
            </w:r>
            <w:r w:rsidR="00891D9B">
              <w:rPr>
                <w:rFonts w:ascii="Arial" w:hAnsi="Arial" w:cs="Arial"/>
                <w:b/>
                <w:sz w:val="18"/>
                <w:szCs w:val="18"/>
              </w:rPr>
              <w:t>statyczny</w:t>
            </w:r>
          </w:p>
        </w:tc>
        <w:tc>
          <w:tcPr>
            <w:tcW w:w="1795" w:type="pct"/>
            <w:tcBorders>
              <w:top w:val="nil"/>
              <w:left w:val="nil"/>
              <w:bottom w:val="single" w:sz="4" w:space="0" w:color="auto"/>
              <w:right w:val="single" w:sz="4" w:space="0" w:color="auto"/>
            </w:tcBorders>
            <w:noWrap/>
            <w:vAlign w:val="center"/>
          </w:tcPr>
          <w:p w14:paraId="4A23D9B8"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5C64401C" w14:textId="77777777" w:rsidR="0005133A" w:rsidRPr="0005133A" w:rsidRDefault="0005133A" w:rsidP="0005133A">
            <w:pPr>
              <w:rPr>
                <w:rFonts w:ascii="Arial" w:hAnsi="Arial" w:cs="Arial"/>
                <w:sz w:val="18"/>
                <w:szCs w:val="18"/>
              </w:rPr>
            </w:pPr>
          </w:p>
        </w:tc>
      </w:tr>
      <w:tr w:rsidR="0005133A" w:rsidRPr="0005133A" w14:paraId="2232DF18"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45D4A292" w14:textId="77777777" w:rsidR="0005133A" w:rsidRPr="0005133A" w:rsidRDefault="0005133A" w:rsidP="0005133A">
            <w:pPr>
              <w:rPr>
                <w:rFonts w:ascii="Arial" w:hAnsi="Arial" w:cs="Arial"/>
                <w:sz w:val="18"/>
                <w:szCs w:val="18"/>
              </w:rPr>
            </w:pPr>
            <w:r w:rsidRPr="0005133A">
              <w:rPr>
                <w:rFonts w:ascii="Arial" w:hAnsi="Arial" w:cs="Arial"/>
                <w:sz w:val="18"/>
                <w:szCs w:val="18"/>
              </w:rPr>
              <w:t>3.</w:t>
            </w:r>
          </w:p>
        </w:tc>
        <w:tc>
          <w:tcPr>
            <w:tcW w:w="1195" w:type="pct"/>
            <w:tcBorders>
              <w:top w:val="single" w:sz="4" w:space="0" w:color="auto"/>
              <w:left w:val="single" w:sz="4" w:space="0" w:color="auto"/>
              <w:bottom w:val="single" w:sz="4" w:space="0" w:color="auto"/>
              <w:right w:val="single" w:sz="4" w:space="0" w:color="auto"/>
            </w:tcBorders>
            <w:noWrap/>
            <w:vAlign w:val="center"/>
          </w:tcPr>
          <w:p w14:paraId="096DA7C3" w14:textId="6EC699B7" w:rsidR="0005133A" w:rsidRPr="0005133A" w:rsidRDefault="00E413A0" w:rsidP="00E413A0">
            <w:pPr>
              <w:rPr>
                <w:rFonts w:ascii="Arial" w:hAnsi="Arial" w:cs="Arial"/>
                <w:sz w:val="18"/>
                <w:szCs w:val="18"/>
              </w:rPr>
            </w:pPr>
            <w:r>
              <w:rPr>
                <w:rFonts w:ascii="Arial" w:hAnsi="Arial" w:cs="Arial"/>
                <w:b/>
                <w:sz w:val="18"/>
                <w:szCs w:val="18"/>
              </w:rPr>
              <w:t>Rozściełacz do nawierzchni lub r</w:t>
            </w:r>
            <w:r w:rsidR="0005133A" w:rsidRPr="0005133A">
              <w:rPr>
                <w:rFonts w:ascii="Arial" w:hAnsi="Arial" w:cs="Arial"/>
                <w:b/>
                <w:sz w:val="18"/>
                <w:szCs w:val="18"/>
              </w:rPr>
              <w:t>ówniarka</w:t>
            </w:r>
          </w:p>
        </w:tc>
        <w:tc>
          <w:tcPr>
            <w:tcW w:w="1795" w:type="pct"/>
            <w:tcBorders>
              <w:top w:val="single" w:sz="4" w:space="0" w:color="auto"/>
              <w:left w:val="nil"/>
              <w:bottom w:val="single" w:sz="4" w:space="0" w:color="auto"/>
              <w:right w:val="single" w:sz="4" w:space="0" w:color="auto"/>
            </w:tcBorders>
            <w:noWrap/>
            <w:vAlign w:val="center"/>
          </w:tcPr>
          <w:p w14:paraId="4EC9ACD2"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29F7CAFC" w14:textId="77777777" w:rsidR="0005133A" w:rsidRPr="0005133A" w:rsidRDefault="0005133A" w:rsidP="0005133A">
            <w:pPr>
              <w:rPr>
                <w:rFonts w:ascii="Arial" w:hAnsi="Arial" w:cs="Arial"/>
                <w:sz w:val="18"/>
                <w:szCs w:val="18"/>
              </w:rPr>
            </w:pPr>
          </w:p>
        </w:tc>
      </w:tr>
      <w:tr w:rsidR="0005133A" w:rsidRPr="0005133A" w14:paraId="4E3E72FB"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4A56261" w14:textId="77777777" w:rsidR="0005133A" w:rsidRPr="0005133A" w:rsidRDefault="0005133A" w:rsidP="0005133A">
            <w:pPr>
              <w:rPr>
                <w:rFonts w:ascii="Arial" w:hAnsi="Arial" w:cs="Arial"/>
                <w:sz w:val="18"/>
                <w:szCs w:val="18"/>
              </w:rPr>
            </w:pPr>
            <w:r w:rsidRPr="0005133A">
              <w:rPr>
                <w:rFonts w:ascii="Arial" w:hAnsi="Arial" w:cs="Arial"/>
                <w:sz w:val="18"/>
                <w:szCs w:val="18"/>
              </w:rPr>
              <w:t>4.</w:t>
            </w:r>
          </w:p>
        </w:tc>
        <w:tc>
          <w:tcPr>
            <w:tcW w:w="1195" w:type="pct"/>
            <w:tcBorders>
              <w:top w:val="single" w:sz="4" w:space="0" w:color="auto"/>
              <w:left w:val="single" w:sz="4" w:space="0" w:color="auto"/>
              <w:bottom w:val="single" w:sz="4" w:space="0" w:color="auto"/>
              <w:right w:val="single" w:sz="4" w:space="0" w:color="auto"/>
            </w:tcBorders>
            <w:noWrap/>
            <w:vAlign w:val="center"/>
          </w:tcPr>
          <w:p w14:paraId="27BBE1BB" w14:textId="77777777" w:rsidR="0005133A" w:rsidRPr="0005133A" w:rsidRDefault="0005133A" w:rsidP="0005133A">
            <w:pPr>
              <w:rPr>
                <w:rFonts w:ascii="Arial" w:hAnsi="Arial" w:cs="Arial"/>
                <w:sz w:val="18"/>
                <w:szCs w:val="18"/>
              </w:rPr>
            </w:pPr>
            <w:r w:rsidRPr="0005133A">
              <w:rPr>
                <w:rFonts w:ascii="Arial" w:hAnsi="Arial" w:cs="Arial"/>
                <w:b/>
                <w:sz w:val="18"/>
                <w:szCs w:val="18"/>
              </w:rPr>
              <w:t>Samochód ciężarowy</w:t>
            </w:r>
          </w:p>
        </w:tc>
        <w:tc>
          <w:tcPr>
            <w:tcW w:w="1795" w:type="pct"/>
            <w:tcBorders>
              <w:top w:val="single" w:sz="4" w:space="0" w:color="auto"/>
              <w:left w:val="nil"/>
              <w:bottom w:val="single" w:sz="4" w:space="0" w:color="auto"/>
              <w:right w:val="single" w:sz="4" w:space="0" w:color="auto"/>
            </w:tcBorders>
            <w:noWrap/>
            <w:vAlign w:val="center"/>
          </w:tcPr>
          <w:p w14:paraId="6DCF8924" w14:textId="77777777" w:rsidR="0005133A" w:rsidRPr="0005133A" w:rsidRDefault="0005133A"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4DCD0B7C" w14:textId="77777777" w:rsidR="0005133A" w:rsidRPr="0005133A" w:rsidRDefault="0005133A" w:rsidP="0005133A">
            <w:pPr>
              <w:rPr>
                <w:rFonts w:ascii="Arial" w:hAnsi="Arial" w:cs="Arial"/>
                <w:sz w:val="18"/>
                <w:szCs w:val="18"/>
              </w:rPr>
            </w:pPr>
          </w:p>
        </w:tc>
      </w:tr>
      <w:tr w:rsidR="00891D9B" w:rsidRPr="0005133A" w14:paraId="43497039" w14:textId="77777777" w:rsidTr="0005133A">
        <w:trPr>
          <w:trHeight w:val="1046"/>
        </w:trPr>
        <w:tc>
          <w:tcPr>
            <w:tcW w:w="295" w:type="pct"/>
            <w:tcBorders>
              <w:top w:val="single" w:sz="4" w:space="0" w:color="auto"/>
              <w:left w:val="single" w:sz="4" w:space="0" w:color="auto"/>
              <w:bottom w:val="single" w:sz="4" w:space="0" w:color="auto"/>
              <w:right w:val="single" w:sz="4" w:space="0" w:color="auto"/>
            </w:tcBorders>
            <w:vAlign w:val="center"/>
          </w:tcPr>
          <w:p w14:paraId="184E8076" w14:textId="53314281" w:rsidR="00891D9B" w:rsidRPr="0005133A" w:rsidRDefault="00891D9B" w:rsidP="0005133A">
            <w:pPr>
              <w:rPr>
                <w:rFonts w:ascii="Arial" w:hAnsi="Arial" w:cs="Arial"/>
                <w:sz w:val="18"/>
                <w:szCs w:val="18"/>
              </w:rPr>
            </w:pPr>
            <w:r>
              <w:rPr>
                <w:rFonts w:ascii="Arial" w:hAnsi="Arial" w:cs="Arial"/>
                <w:sz w:val="18"/>
                <w:szCs w:val="18"/>
              </w:rPr>
              <w:t>5.</w:t>
            </w:r>
          </w:p>
        </w:tc>
        <w:tc>
          <w:tcPr>
            <w:tcW w:w="1195" w:type="pct"/>
            <w:tcBorders>
              <w:top w:val="single" w:sz="4" w:space="0" w:color="auto"/>
              <w:left w:val="single" w:sz="4" w:space="0" w:color="auto"/>
              <w:bottom w:val="single" w:sz="4" w:space="0" w:color="auto"/>
              <w:right w:val="single" w:sz="4" w:space="0" w:color="auto"/>
            </w:tcBorders>
            <w:noWrap/>
            <w:vAlign w:val="center"/>
          </w:tcPr>
          <w:p w14:paraId="16A2DFB9" w14:textId="18FD38CD" w:rsidR="00891D9B" w:rsidRPr="0005133A" w:rsidRDefault="00891D9B" w:rsidP="0005133A">
            <w:pPr>
              <w:rPr>
                <w:rFonts w:ascii="Arial" w:hAnsi="Arial" w:cs="Arial"/>
                <w:b/>
                <w:sz w:val="18"/>
                <w:szCs w:val="18"/>
              </w:rPr>
            </w:pPr>
            <w:r>
              <w:rPr>
                <w:rFonts w:ascii="Arial" w:hAnsi="Arial" w:cs="Arial"/>
                <w:b/>
                <w:sz w:val="18"/>
                <w:szCs w:val="18"/>
              </w:rPr>
              <w:t>Frezarka mechaniczna do ścinania poboczy</w:t>
            </w:r>
          </w:p>
        </w:tc>
        <w:tc>
          <w:tcPr>
            <w:tcW w:w="1795" w:type="pct"/>
            <w:tcBorders>
              <w:top w:val="single" w:sz="4" w:space="0" w:color="auto"/>
              <w:left w:val="nil"/>
              <w:bottom w:val="single" w:sz="4" w:space="0" w:color="auto"/>
              <w:right w:val="single" w:sz="4" w:space="0" w:color="auto"/>
            </w:tcBorders>
            <w:noWrap/>
            <w:vAlign w:val="center"/>
          </w:tcPr>
          <w:p w14:paraId="016D802C" w14:textId="77777777" w:rsidR="00891D9B" w:rsidRPr="0005133A" w:rsidRDefault="00891D9B" w:rsidP="0005133A">
            <w:pPr>
              <w:jc w:val="center"/>
              <w:rPr>
                <w:rFonts w:ascii="Arial" w:hAnsi="Arial" w:cs="Arial"/>
                <w:sz w:val="18"/>
                <w:szCs w:val="18"/>
              </w:rPr>
            </w:pPr>
          </w:p>
        </w:tc>
        <w:tc>
          <w:tcPr>
            <w:tcW w:w="1715" w:type="pct"/>
            <w:tcBorders>
              <w:top w:val="single" w:sz="4" w:space="0" w:color="auto"/>
              <w:left w:val="single" w:sz="4" w:space="0" w:color="auto"/>
              <w:bottom w:val="single" w:sz="4" w:space="0" w:color="auto"/>
              <w:right w:val="single" w:sz="4" w:space="0" w:color="auto"/>
            </w:tcBorders>
            <w:vAlign w:val="center"/>
          </w:tcPr>
          <w:p w14:paraId="60DAC1CB" w14:textId="77777777" w:rsidR="00891D9B" w:rsidRPr="0005133A" w:rsidRDefault="00891D9B" w:rsidP="0005133A">
            <w:pPr>
              <w:rPr>
                <w:rFonts w:ascii="Arial" w:hAnsi="Arial" w:cs="Arial"/>
                <w:sz w:val="18"/>
                <w:szCs w:val="18"/>
              </w:rPr>
            </w:pPr>
          </w:p>
        </w:tc>
      </w:tr>
    </w:tbl>
    <w:p w14:paraId="2639C9FA" w14:textId="77777777" w:rsidR="00B5467A" w:rsidRPr="006D2828" w:rsidRDefault="00B5467A" w:rsidP="00B5467A">
      <w:pPr>
        <w:pStyle w:val="Tekstpodstawowy"/>
        <w:ind w:firstLine="708"/>
        <w:rPr>
          <w:rFonts w:ascii="Arial" w:hAnsi="Arial" w:cs="Arial"/>
          <w:sz w:val="16"/>
          <w:szCs w:val="16"/>
        </w:rPr>
      </w:pPr>
    </w:p>
    <w:p w14:paraId="294F4FC9" w14:textId="77777777" w:rsidR="00B5467A" w:rsidRPr="006D2828" w:rsidRDefault="00B5467A" w:rsidP="00B5467A">
      <w:pPr>
        <w:pStyle w:val="Tekstpodstawowy"/>
        <w:ind w:firstLine="708"/>
        <w:rPr>
          <w:rFonts w:ascii="Arial" w:hAnsi="Arial" w:cs="Arial"/>
          <w:sz w:val="16"/>
          <w:szCs w:val="16"/>
        </w:rPr>
      </w:pPr>
    </w:p>
    <w:p w14:paraId="62B49095" w14:textId="77777777" w:rsidR="00B5467A" w:rsidRPr="006D2828" w:rsidRDefault="00B5467A" w:rsidP="00B5467A">
      <w:pPr>
        <w:pStyle w:val="Tekstpodstawowy"/>
        <w:ind w:firstLine="708"/>
        <w:rPr>
          <w:rFonts w:ascii="Arial" w:hAnsi="Arial" w:cs="Arial"/>
          <w:sz w:val="16"/>
          <w:szCs w:val="16"/>
        </w:rPr>
      </w:pPr>
    </w:p>
    <w:p w14:paraId="71965867" w14:textId="53A1D526" w:rsidR="00B5467A" w:rsidRPr="006D2828" w:rsidRDefault="009E2393" w:rsidP="009E2393">
      <w:pPr>
        <w:spacing w:line="360" w:lineRule="auto"/>
        <w:jc w:val="both"/>
        <w:rPr>
          <w:rFonts w:ascii="Arial" w:hAnsi="Arial" w:cs="Arial"/>
        </w:rPr>
      </w:pPr>
      <w:r>
        <w:rPr>
          <w:rFonts w:ascii="Arial" w:hAnsi="Arial" w:cs="Arial"/>
        </w:rPr>
        <w:t>*</w:t>
      </w:r>
      <w:r w:rsidR="006F4A1C" w:rsidRPr="006F4A1C">
        <w:rPr>
          <w:rFonts w:ascii="Arial" w:hAnsi="Arial" w:cs="Arial"/>
          <w:sz w:val="18"/>
        </w:rPr>
        <w:t>w kolumnie czwartej jako podstawę dysponowan</w:t>
      </w:r>
      <w:r w:rsidR="00EB4ECF">
        <w:rPr>
          <w:rFonts w:ascii="Arial" w:hAnsi="Arial" w:cs="Arial"/>
          <w:sz w:val="18"/>
        </w:rPr>
        <w:t>ia sprzętem należy wskazać jedną</w:t>
      </w:r>
      <w:r w:rsidR="006F4A1C" w:rsidRPr="006F4A1C">
        <w:rPr>
          <w:rFonts w:ascii="Arial" w:hAnsi="Arial" w:cs="Arial"/>
          <w:sz w:val="18"/>
        </w:rPr>
        <w:t xml:space="preserve"> z form dysponowania np.: </w:t>
      </w:r>
      <w:r w:rsidRPr="006F4A1C">
        <w:rPr>
          <w:rFonts w:ascii="Arial" w:hAnsi="Arial" w:cs="Arial"/>
          <w:sz w:val="18"/>
        </w:rPr>
        <w:t xml:space="preserve">własność, najem, umowa leasingowa, umowa z podmiotem trzecim o oddaniu sprzętu do dyspozycji, </w:t>
      </w:r>
      <w:r w:rsidR="006F4A1C" w:rsidRPr="006F4A1C">
        <w:rPr>
          <w:rFonts w:ascii="Arial" w:hAnsi="Arial" w:cs="Arial"/>
          <w:sz w:val="18"/>
        </w:rPr>
        <w:t>itp.,</w:t>
      </w:r>
    </w:p>
    <w:p w14:paraId="0D2D68D6" w14:textId="77777777" w:rsidR="0005133A" w:rsidRDefault="0005133A" w:rsidP="00B5467A">
      <w:pPr>
        <w:jc w:val="both"/>
        <w:rPr>
          <w:rFonts w:ascii="Arial" w:hAnsi="Arial" w:cs="Arial"/>
        </w:rPr>
      </w:pPr>
    </w:p>
    <w:p w14:paraId="0D1B34EC" w14:textId="77777777" w:rsidR="0005133A" w:rsidRDefault="0005133A" w:rsidP="00B5467A">
      <w:pPr>
        <w:jc w:val="both"/>
        <w:rPr>
          <w:rFonts w:ascii="Arial" w:hAnsi="Arial" w:cs="Arial"/>
        </w:rPr>
      </w:pPr>
    </w:p>
    <w:p w14:paraId="03C7E6FF" w14:textId="3F11CF22" w:rsidR="00B5467A" w:rsidRPr="007A6E3F" w:rsidRDefault="00B5467A" w:rsidP="00B5467A">
      <w:pPr>
        <w:jc w:val="both"/>
        <w:rPr>
          <w:rFonts w:ascii="Arial" w:hAnsi="Arial" w:cs="Arial"/>
        </w:rPr>
      </w:pPr>
      <w:r w:rsidRPr="007A6E3F">
        <w:rPr>
          <w:rFonts w:ascii="Arial" w:hAnsi="Arial" w:cs="Arial"/>
        </w:rPr>
        <w:t xml:space="preserve">………………… dnia …….…….          </w:t>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00FD08C9">
        <w:rPr>
          <w:rFonts w:ascii="Arial" w:hAnsi="Arial" w:cs="Arial"/>
        </w:rPr>
        <w:tab/>
      </w:r>
      <w:r w:rsidRPr="007A6E3F">
        <w:rPr>
          <w:rFonts w:ascii="Arial" w:hAnsi="Arial" w:cs="Arial"/>
        </w:rPr>
        <w:t xml:space="preserve">                                                     </w:t>
      </w:r>
    </w:p>
    <w:p w14:paraId="26F57DBC" w14:textId="77777777" w:rsidR="00B5467A" w:rsidRPr="006D2828" w:rsidRDefault="00B5467A" w:rsidP="00B5467A">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t xml:space="preserve">                  </w:t>
      </w:r>
      <w:r w:rsidRPr="006D2828">
        <w:rPr>
          <w:rFonts w:ascii="Arial" w:hAnsi="Arial" w:cs="Arial"/>
          <w:sz w:val="14"/>
          <w:szCs w:val="14"/>
        </w:rPr>
        <w:tab/>
      </w:r>
    </w:p>
    <w:p w14:paraId="32E55882" w14:textId="77777777" w:rsidR="00B5467A" w:rsidRPr="006D2828" w:rsidRDefault="00B5467A" w:rsidP="00B5467A">
      <w:pPr>
        <w:pStyle w:val="Tekstpodstawowy"/>
        <w:rPr>
          <w:rFonts w:ascii="Arial" w:hAnsi="Arial" w:cs="Arial"/>
          <w:sz w:val="14"/>
          <w:szCs w:val="14"/>
        </w:rPr>
      </w:pPr>
    </w:p>
    <w:p w14:paraId="673BE06E" w14:textId="59365B8D" w:rsidR="00B5467A" w:rsidRPr="006D2828" w:rsidRDefault="00B5467A" w:rsidP="00B5467A">
      <w:pPr>
        <w:pStyle w:val="Tekstpodstawowy"/>
        <w:rPr>
          <w:rFonts w:ascii="Arial" w:hAnsi="Arial" w:cs="Arial"/>
          <w:sz w:val="14"/>
          <w:szCs w:val="14"/>
        </w:rPr>
      </w:pPr>
    </w:p>
    <w:p w14:paraId="7F1DC621" w14:textId="77777777" w:rsidR="00B5467A" w:rsidRPr="006D2828" w:rsidRDefault="00B5467A" w:rsidP="00B5467A">
      <w:pPr>
        <w:pStyle w:val="Tekstpodstawowy3"/>
        <w:jc w:val="both"/>
        <w:rPr>
          <w:rFonts w:ascii="Arial" w:hAnsi="Arial" w:cs="Arial"/>
          <w:b/>
          <w:sz w:val="20"/>
        </w:rPr>
      </w:pPr>
      <w:r w:rsidRPr="006D2828">
        <w:rPr>
          <w:rFonts w:ascii="Arial" w:hAnsi="Arial" w:cs="Arial"/>
          <w:b/>
          <w:szCs w:val="16"/>
        </w:rPr>
        <w:t>Powyższe oświadczenie składane jest pod rygorem odpowiedzialności za poświadczenie nieprawdy w dokumentach w celu uzyskania zamówienia publicznego – art. 297 §1 Kodeksu Karnego.</w:t>
      </w:r>
    </w:p>
    <w:p w14:paraId="34EA0297" w14:textId="21D2F057" w:rsidR="00B5467A" w:rsidRDefault="00B5467A" w:rsidP="00742253">
      <w:pPr>
        <w:rPr>
          <w:rFonts w:asciiTheme="majorHAnsi" w:hAnsiTheme="majorHAnsi" w:cs="Arial"/>
          <w:strike/>
          <w:sz w:val="16"/>
          <w:szCs w:val="16"/>
        </w:rPr>
      </w:pPr>
    </w:p>
    <w:p w14:paraId="7CD96D21" w14:textId="629A6EE3" w:rsidR="00742253" w:rsidRPr="00F93765" w:rsidRDefault="00181188" w:rsidP="00742253">
      <w:pPr>
        <w:jc w:val="right"/>
        <w:rPr>
          <w:rFonts w:ascii="Arial" w:hAnsi="Arial" w:cs="Arial"/>
          <w:sz w:val="16"/>
          <w:szCs w:val="16"/>
        </w:rPr>
      </w:pPr>
      <w:r>
        <w:rPr>
          <w:rFonts w:ascii="Arial" w:hAnsi="Arial" w:cs="Arial"/>
          <w:sz w:val="16"/>
          <w:szCs w:val="16"/>
        </w:rPr>
        <w:t>Załącznik nr 6</w:t>
      </w:r>
    </w:p>
    <w:p w14:paraId="3C3C7E9A" w14:textId="77777777" w:rsidR="00742253" w:rsidRPr="00F93765" w:rsidRDefault="00742253" w:rsidP="00742253">
      <w:pPr>
        <w:spacing w:line="360" w:lineRule="auto"/>
        <w:rPr>
          <w:rFonts w:ascii="Arial" w:hAnsi="Arial" w:cs="Arial"/>
        </w:rPr>
      </w:pPr>
      <w:r w:rsidRPr="00F93765">
        <w:rPr>
          <w:rFonts w:ascii="Arial" w:hAnsi="Arial" w:cs="Arial"/>
          <w:b/>
        </w:rPr>
        <w:t>Wykonawca:</w:t>
      </w:r>
    </w:p>
    <w:p w14:paraId="77D1BE45"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447D6596" w14:textId="77777777" w:rsidR="00742253" w:rsidRPr="00F93765" w:rsidRDefault="00742253" w:rsidP="00742253">
      <w:pPr>
        <w:spacing w:line="288" w:lineRule="auto"/>
        <w:ind w:right="5954"/>
        <w:rPr>
          <w:rFonts w:ascii="Arial" w:hAnsi="Arial" w:cs="Arial"/>
          <w:i/>
          <w:sz w:val="16"/>
        </w:rPr>
      </w:pPr>
      <w:r w:rsidRPr="00F93765">
        <w:rPr>
          <w:rFonts w:ascii="Arial" w:hAnsi="Arial" w:cs="Arial"/>
        </w:rPr>
        <w:t>……………………………………………</w:t>
      </w:r>
    </w:p>
    <w:p w14:paraId="19AF0389" w14:textId="77777777" w:rsidR="00742253" w:rsidRPr="00F93765" w:rsidRDefault="00742253" w:rsidP="00742253">
      <w:pPr>
        <w:spacing w:line="288" w:lineRule="auto"/>
        <w:ind w:right="5954"/>
        <w:rPr>
          <w:rFonts w:ascii="Arial" w:hAnsi="Arial" w:cs="Arial"/>
          <w:i/>
          <w:sz w:val="16"/>
        </w:rPr>
      </w:pPr>
      <w:r w:rsidRPr="00F93765">
        <w:rPr>
          <w:rFonts w:ascii="Arial" w:hAnsi="Arial" w:cs="Arial"/>
          <w:i/>
          <w:sz w:val="16"/>
        </w:rPr>
        <w:t xml:space="preserve">(pełna nazwa/firma, adres) </w:t>
      </w:r>
    </w:p>
    <w:tbl>
      <w:tblPr>
        <w:tblW w:w="17307" w:type="dxa"/>
        <w:tblInd w:w="30" w:type="dxa"/>
        <w:tblLayout w:type="fixed"/>
        <w:tblCellMar>
          <w:left w:w="30" w:type="dxa"/>
          <w:right w:w="30" w:type="dxa"/>
        </w:tblCellMar>
        <w:tblLook w:val="0000" w:firstRow="0" w:lastRow="0" w:firstColumn="0" w:lastColumn="0" w:noHBand="0" w:noVBand="0"/>
      </w:tblPr>
      <w:tblGrid>
        <w:gridCol w:w="397"/>
        <w:gridCol w:w="1871"/>
        <w:gridCol w:w="1843"/>
        <w:gridCol w:w="1955"/>
        <w:gridCol w:w="1984"/>
        <w:gridCol w:w="1589"/>
        <w:gridCol w:w="2934"/>
        <w:gridCol w:w="2367"/>
        <w:gridCol w:w="2367"/>
      </w:tblGrid>
      <w:tr w:rsidR="00742253" w:rsidRPr="00F93765" w14:paraId="30A5160A" w14:textId="77777777" w:rsidTr="00D247A9">
        <w:trPr>
          <w:trHeight w:val="350"/>
        </w:trPr>
        <w:tc>
          <w:tcPr>
            <w:tcW w:w="397" w:type="dxa"/>
          </w:tcPr>
          <w:p w14:paraId="6A2762A7" w14:textId="77777777" w:rsidR="00742253" w:rsidRPr="00F93765" w:rsidRDefault="00742253" w:rsidP="00D247A9">
            <w:pPr>
              <w:jc w:val="center"/>
              <w:rPr>
                <w:rFonts w:ascii="Arial" w:hAnsi="Arial" w:cs="Arial"/>
                <w:color w:val="000000"/>
                <w:sz w:val="28"/>
              </w:rPr>
            </w:pPr>
          </w:p>
        </w:tc>
        <w:tc>
          <w:tcPr>
            <w:tcW w:w="9242" w:type="dxa"/>
            <w:gridSpan w:val="5"/>
          </w:tcPr>
          <w:p w14:paraId="0400903D" w14:textId="77777777" w:rsidR="00742253" w:rsidRPr="00F93765" w:rsidRDefault="00742253" w:rsidP="00D247A9">
            <w:pPr>
              <w:jc w:val="center"/>
              <w:rPr>
                <w:rFonts w:ascii="Arial" w:hAnsi="Arial" w:cs="Arial"/>
                <w:color w:val="000000"/>
                <w:sz w:val="28"/>
              </w:rPr>
            </w:pPr>
          </w:p>
          <w:p w14:paraId="24AA3965" w14:textId="77777777" w:rsidR="00742253" w:rsidRPr="00F93765" w:rsidRDefault="00742253" w:rsidP="00D247A9">
            <w:pPr>
              <w:jc w:val="center"/>
              <w:rPr>
                <w:rFonts w:ascii="Arial" w:hAnsi="Arial" w:cs="Arial"/>
                <w:b/>
                <w:color w:val="000000"/>
                <w:sz w:val="28"/>
              </w:rPr>
            </w:pPr>
            <w:r w:rsidRPr="00F93765">
              <w:rPr>
                <w:rFonts w:ascii="Arial" w:hAnsi="Arial" w:cs="Arial"/>
                <w:b/>
                <w:color w:val="000000"/>
                <w:sz w:val="28"/>
              </w:rPr>
              <w:t xml:space="preserve">Wykaz robót budowlanych </w:t>
            </w:r>
          </w:p>
          <w:p w14:paraId="3168AB3D" w14:textId="77777777" w:rsidR="00742253" w:rsidRPr="00F93765" w:rsidRDefault="00742253" w:rsidP="00D247A9">
            <w:pPr>
              <w:jc w:val="center"/>
              <w:rPr>
                <w:rFonts w:ascii="Arial" w:hAnsi="Arial" w:cs="Arial"/>
                <w:color w:val="000000"/>
                <w:sz w:val="28"/>
              </w:rPr>
            </w:pPr>
          </w:p>
          <w:p w14:paraId="6E8A3BC4" w14:textId="60D6BDD8" w:rsidR="00742253" w:rsidRPr="00F93765" w:rsidRDefault="00742253" w:rsidP="0035271C">
            <w:pPr>
              <w:spacing w:line="360" w:lineRule="auto"/>
              <w:jc w:val="both"/>
              <w:rPr>
                <w:rFonts w:ascii="Arial" w:hAnsi="Arial" w:cs="Arial"/>
                <w:color w:val="000000"/>
              </w:rPr>
            </w:pPr>
            <w:r w:rsidRPr="00F93765">
              <w:rPr>
                <w:rFonts w:ascii="Arial" w:hAnsi="Arial" w:cs="Arial"/>
              </w:rPr>
              <w:t>Przystępując do udziału w postępowaniu o udzielenie zamówienia publicznego na zadanie pn.</w:t>
            </w:r>
            <w:r w:rsidR="007A0F7B">
              <w:rPr>
                <w:rFonts w:ascii="Arial" w:hAnsi="Arial" w:cs="Arial"/>
              </w:rPr>
              <w:t xml:space="preserve">: </w:t>
            </w:r>
            <w:r w:rsidR="007A0F7B" w:rsidRPr="007A0F7B">
              <w:rPr>
                <w:rFonts w:ascii="Arial" w:hAnsi="Arial" w:cs="Arial"/>
                <w:b/>
              </w:rPr>
              <w:t>„</w:t>
            </w:r>
            <w:r w:rsidR="002E144E">
              <w:rPr>
                <w:rFonts w:ascii="Arial" w:hAnsi="Arial" w:cs="Arial"/>
                <w:b/>
                <w:bCs/>
              </w:rPr>
              <w:t>Przebudowa dróg P89L i P90L w leśnictwie Trachy Nadleśnictwa Rudziniec</w:t>
            </w:r>
            <w:r w:rsidR="002E144E" w:rsidRPr="007A0F7B">
              <w:rPr>
                <w:rFonts w:ascii="Arial" w:hAnsi="Arial" w:cs="Arial"/>
                <w:b/>
              </w:rPr>
              <w:t xml:space="preserve"> </w:t>
            </w:r>
            <w:r w:rsidR="007A0F7B" w:rsidRPr="007A0F7B">
              <w:rPr>
                <w:rFonts w:ascii="Arial" w:hAnsi="Arial" w:cs="Arial"/>
                <w:b/>
              </w:rPr>
              <w:t xml:space="preserve">" </w:t>
            </w:r>
            <w:r w:rsidRPr="00F93765">
              <w:rPr>
                <w:rFonts w:ascii="Arial" w:hAnsi="Arial" w:cs="Arial"/>
              </w:rPr>
              <w:t xml:space="preserve"> przedkładam poniższy wykaz, dla celów potwierdzenia spełniania warunku udziału w postępowaniu</w:t>
            </w:r>
          </w:p>
        </w:tc>
        <w:tc>
          <w:tcPr>
            <w:tcW w:w="2934" w:type="dxa"/>
          </w:tcPr>
          <w:p w14:paraId="4823D18D" w14:textId="77777777" w:rsidR="00742253" w:rsidRPr="00F93765" w:rsidRDefault="00742253" w:rsidP="00D247A9">
            <w:pPr>
              <w:jc w:val="center"/>
              <w:rPr>
                <w:rFonts w:ascii="Arial" w:hAnsi="Arial" w:cs="Arial"/>
                <w:b/>
                <w:color w:val="000000"/>
                <w:sz w:val="28"/>
              </w:rPr>
            </w:pPr>
          </w:p>
        </w:tc>
        <w:tc>
          <w:tcPr>
            <w:tcW w:w="2367" w:type="dxa"/>
          </w:tcPr>
          <w:p w14:paraId="212AF819" w14:textId="77777777" w:rsidR="00742253" w:rsidRPr="00F93765" w:rsidRDefault="00742253" w:rsidP="00D247A9">
            <w:pPr>
              <w:jc w:val="center"/>
              <w:rPr>
                <w:rFonts w:ascii="Arial" w:hAnsi="Arial" w:cs="Arial"/>
                <w:b/>
                <w:color w:val="000000"/>
                <w:sz w:val="28"/>
              </w:rPr>
            </w:pPr>
          </w:p>
        </w:tc>
        <w:tc>
          <w:tcPr>
            <w:tcW w:w="2367" w:type="dxa"/>
          </w:tcPr>
          <w:p w14:paraId="087CA3D0" w14:textId="77777777" w:rsidR="00742253" w:rsidRPr="00F93765" w:rsidRDefault="00742253" w:rsidP="00D247A9">
            <w:pPr>
              <w:jc w:val="center"/>
              <w:rPr>
                <w:rFonts w:ascii="Arial" w:hAnsi="Arial" w:cs="Arial"/>
                <w:b/>
                <w:color w:val="000000"/>
                <w:sz w:val="28"/>
              </w:rPr>
            </w:pPr>
          </w:p>
        </w:tc>
      </w:tr>
      <w:tr w:rsidR="00742253" w:rsidRPr="00F93765" w14:paraId="684DD1F7" w14:textId="77777777" w:rsidTr="00D247A9">
        <w:trPr>
          <w:gridAfter w:val="3"/>
          <w:wAfter w:w="7668" w:type="dxa"/>
          <w:trHeight w:val="250"/>
        </w:trPr>
        <w:tc>
          <w:tcPr>
            <w:tcW w:w="397" w:type="dxa"/>
          </w:tcPr>
          <w:p w14:paraId="484B4F4E" w14:textId="77777777" w:rsidR="00742253" w:rsidRPr="00F93765" w:rsidRDefault="00742253" w:rsidP="00D247A9">
            <w:pPr>
              <w:jc w:val="right"/>
              <w:rPr>
                <w:rFonts w:ascii="Arial" w:hAnsi="Arial" w:cs="Arial"/>
                <w:color w:val="000000"/>
              </w:rPr>
            </w:pPr>
          </w:p>
        </w:tc>
        <w:tc>
          <w:tcPr>
            <w:tcW w:w="1871" w:type="dxa"/>
          </w:tcPr>
          <w:p w14:paraId="0C2E3CBB" w14:textId="77777777" w:rsidR="00742253" w:rsidRPr="00F93765" w:rsidRDefault="00742253" w:rsidP="00D247A9">
            <w:pPr>
              <w:jc w:val="right"/>
              <w:rPr>
                <w:rFonts w:ascii="Arial" w:hAnsi="Arial" w:cs="Arial"/>
                <w:color w:val="000000"/>
              </w:rPr>
            </w:pPr>
          </w:p>
        </w:tc>
        <w:tc>
          <w:tcPr>
            <w:tcW w:w="1843" w:type="dxa"/>
          </w:tcPr>
          <w:p w14:paraId="64DC79CB" w14:textId="77777777" w:rsidR="00742253" w:rsidRPr="00F93765" w:rsidRDefault="00742253" w:rsidP="00D247A9">
            <w:pPr>
              <w:jc w:val="right"/>
              <w:rPr>
                <w:rFonts w:ascii="Arial" w:hAnsi="Arial" w:cs="Arial"/>
                <w:color w:val="000000"/>
              </w:rPr>
            </w:pPr>
          </w:p>
        </w:tc>
        <w:tc>
          <w:tcPr>
            <w:tcW w:w="1955" w:type="dxa"/>
          </w:tcPr>
          <w:p w14:paraId="793952DC" w14:textId="77777777" w:rsidR="00742253" w:rsidRPr="00F93765" w:rsidRDefault="00742253" w:rsidP="00D247A9">
            <w:pPr>
              <w:jc w:val="right"/>
              <w:rPr>
                <w:rFonts w:ascii="Arial" w:hAnsi="Arial" w:cs="Arial"/>
                <w:color w:val="000000"/>
              </w:rPr>
            </w:pPr>
          </w:p>
        </w:tc>
        <w:tc>
          <w:tcPr>
            <w:tcW w:w="1984" w:type="dxa"/>
          </w:tcPr>
          <w:p w14:paraId="272CB444" w14:textId="77777777" w:rsidR="00742253" w:rsidRPr="00F93765" w:rsidRDefault="00742253" w:rsidP="00D247A9">
            <w:pPr>
              <w:jc w:val="right"/>
              <w:rPr>
                <w:rFonts w:ascii="Arial" w:hAnsi="Arial" w:cs="Arial"/>
                <w:color w:val="000000"/>
              </w:rPr>
            </w:pPr>
          </w:p>
        </w:tc>
        <w:tc>
          <w:tcPr>
            <w:tcW w:w="1589" w:type="dxa"/>
          </w:tcPr>
          <w:p w14:paraId="790C4F5E" w14:textId="77777777" w:rsidR="00742253" w:rsidRPr="00F93765" w:rsidRDefault="00742253" w:rsidP="00D247A9">
            <w:pPr>
              <w:jc w:val="right"/>
              <w:rPr>
                <w:rFonts w:ascii="Arial" w:hAnsi="Arial" w:cs="Arial"/>
                <w:color w:val="000000"/>
              </w:rPr>
            </w:pPr>
          </w:p>
        </w:tc>
      </w:tr>
      <w:tr w:rsidR="00742253" w:rsidRPr="00F93765" w14:paraId="3DE5A99C" w14:textId="77777777" w:rsidTr="00D247A9">
        <w:trPr>
          <w:gridAfter w:val="3"/>
          <w:wAfter w:w="7668" w:type="dxa"/>
          <w:trHeight w:val="293"/>
        </w:trPr>
        <w:tc>
          <w:tcPr>
            <w:tcW w:w="397" w:type="dxa"/>
            <w:tcBorders>
              <w:top w:val="single" w:sz="6" w:space="0" w:color="000000"/>
              <w:left w:val="single" w:sz="6" w:space="0" w:color="000000"/>
              <w:bottom w:val="single" w:sz="6" w:space="0" w:color="000000"/>
              <w:right w:val="single" w:sz="6" w:space="0" w:color="000000"/>
            </w:tcBorders>
            <w:vAlign w:val="center"/>
          </w:tcPr>
          <w:p w14:paraId="0C7CE4A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Lp.</w:t>
            </w:r>
          </w:p>
        </w:tc>
        <w:tc>
          <w:tcPr>
            <w:tcW w:w="1871" w:type="dxa"/>
            <w:tcBorders>
              <w:top w:val="single" w:sz="6" w:space="0" w:color="000000"/>
              <w:left w:val="single" w:sz="6" w:space="0" w:color="000000"/>
              <w:bottom w:val="single" w:sz="6" w:space="0" w:color="000000"/>
              <w:right w:val="single" w:sz="6" w:space="0" w:color="000000"/>
            </w:tcBorders>
            <w:vAlign w:val="center"/>
          </w:tcPr>
          <w:p w14:paraId="2E5C67B5"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Nazwa i adres zamawiającego</w:t>
            </w:r>
          </w:p>
        </w:tc>
        <w:tc>
          <w:tcPr>
            <w:tcW w:w="3798" w:type="dxa"/>
            <w:gridSpan w:val="2"/>
            <w:tcBorders>
              <w:top w:val="single" w:sz="6" w:space="0" w:color="000000"/>
              <w:left w:val="single" w:sz="6" w:space="0" w:color="000000"/>
              <w:bottom w:val="single" w:sz="6" w:space="0" w:color="000000"/>
              <w:right w:val="single" w:sz="6" w:space="0" w:color="000000"/>
            </w:tcBorders>
            <w:vAlign w:val="center"/>
          </w:tcPr>
          <w:p w14:paraId="2A035576"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Opis i zakres wykonanych robót</w:t>
            </w:r>
          </w:p>
        </w:tc>
        <w:tc>
          <w:tcPr>
            <w:tcW w:w="1984" w:type="dxa"/>
            <w:tcBorders>
              <w:top w:val="single" w:sz="6" w:space="0" w:color="000000"/>
              <w:left w:val="single" w:sz="6" w:space="0" w:color="000000"/>
              <w:bottom w:val="single" w:sz="6" w:space="0" w:color="000000"/>
              <w:right w:val="single" w:sz="6" w:space="0" w:color="000000"/>
            </w:tcBorders>
            <w:vAlign w:val="center"/>
          </w:tcPr>
          <w:p w14:paraId="5CF24703" w14:textId="77777777" w:rsidR="00742253" w:rsidRPr="00742253" w:rsidRDefault="00742253" w:rsidP="00D247A9">
            <w:pPr>
              <w:jc w:val="center"/>
              <w:rPr>
                <w:rFonts w:ascii="Arial" w:hAnsi="Arial" w:cs="Arial"/>
                <w:b/>
                <w:bCs/>
                <w:kern w:val="1"/>
                <w:sz w:val="18"/>
                <w:szCs w:val="18"/>
                <w:lang w:eastAsia="ar-SA"/>
              </w:rPr>
            </w:pPr>
            <w:r w:rsidRPr="00742253">
              <w:rPr>
                <w:rFonts w:ascii="Arial" w:hAnsi="Arial" w:cs="Arial"/>
                <w:b/>
                <w:bCs/>
                <w:kern w:val="1"/>
                <w:sz w:val="18"/>
                <w:szCs w:val="18"/>
                <w:lang w:eastAsia="ar-SA"/>
              </w:rPr>
              <w:t xml:space="preserve">Wartość zamówienia </w:t>
            </w:r>
            <w:r w:rsidRPr="00742253">
              <w:rPr>
                <w:rFonts w:ascii="Arial" w:hAnsi="Arial" w:cs="Arial"/>
                <w:b/>
                <w:bCs/>
                <w:kern w:val="1"/>
                <w:sz w:val="18"/>
                <w:szCs w:val="18"/>
                <w:lang w:eastAsia="ar-SA"/>
              </w:rPr>
              <w:br/>
              <w:t>(netto zł)</w:t>
            </w:r>
          </w:p>
        </w:tc>
        <w:tc>
          <w:tcPr>
            <w:tcW w:w="1589" w:type="dxa"/>
            <w:tcBorders>
              <w:top w:val="single" w:sz="6" w:space="0" w:color="000000"/>
              <w:left w:val="single" w:sz="6" w:space="0" w:color="000000"/>
              <w:bottom w:val="single" w:sz="6" w:space="0" w:color="000000"/>
              <w:right w:val="single" w:sz="6" w:space="0" w:color="000000"/>
            </w:tcBorders>
            <w:vAlign w:val="center"/>
          </w:tcPr>
          <w:p w14:paraId="559B324D" w14:textId="42B61D55" w:rsidR="00742253" w:rsidRPr="00742253" w:rsidRDefault="00710E65" w:rsidP="00D247A9">
            <w:pPr>
              <w:jc w:val="center"/>
              <w:rPr>
                <w:rFonts w:ascii="Arial" w:hAnsi="Arial" w:cs="Arial"/>
                <w:b/>
                <w:bCs/>
                <w:kern w:val="1"/>
                <w:sz w:val="18"/>
                <w:szCs w:val="18"/>
                <w:lang w:eastAsia="ar-SA"/>
              </w:rPr>
            </w:pPr>
            <w:r>
              <w:rPr>
                <w:rFonts w:ascii="Arial" w:hAnsi="Arial" w:cs="Arial"/>
                <w:b/>
                <w:bCs/>
                <w:kern w:val="1"/>
                <w:sz w:val="18"/>
                <w:szCs w:val="18"/>
                <w:lang w:eastAsia="ar-SA"/>
              </w:rPr>
              <w:t xml:space="preserve">Termin realizacji </w:t>
            </w:r>
            <w:r>
              <w:rPr>
                <w:rFonts w:ascii="Arial" w:hAnsi="Arial" w:cs="Arial"/>
                <w:b/>
                <w:bCs/>
                <w:kern w:val="1"/>
                <w:sz w:val="18"/>
                <w:szCs w:val="18"/>
                <w:lang w:eastAsia="ar-SA"/>
              </w:rPr>
              <w:br/>
              <w:t xml:space="preserve">(od – </w:t>
            </w:r>
            <w:r w:rsidR="00742253" w:rsidRPr="00742253">
              <w:rPr>
                <w:rFonts w:ascii="Arial" w:hAnsi="Arial" w:cs="Arial"/>
                <w:b/>
                <w:bCs/>
                <w:kern w:val="1"/>
                <w:sz w:val="18"/>
                <w:szCs w:val="18"/>
                <w:lang w:eastAsia="ar-SA"/>
              </w:rPr>
              <w:t>do)</w:t>
            </w:r>
          </w:p>
        </w:tc>
      </w:tr>
      <w:tr w:rsidR="00FE1EE5" w:rsidRPr="00F93765" w14:paraId="06995ADE"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2EA8A641"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16FEEAA0"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6D9D801F" w14:textId="77777777" w:rsidR="00FE1EE5" w:rsidRPr="00601111" w:rsidRDefault="00FE1EE5" w:rsidP="00FE1EE5">
            <w:pPr>
              <w:spacing w:line="276" w:lineRule="auto"/>
              <w:rPr>
                <w:rFonts w:ascii="Arial" w:hAnsi="Arial" w:cs="Arial"/>
                <w:sz w:val="18"/>
                <w:szCs w:val="18"/>
              </w:rPr>
            </w:pPr>
          </w:p>
          <w:p w14:paraId="4C7BBBE3"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41E3E368"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5E97F4DB" w14:textId="77777777" w:rsidR="00FE1EE5" w:rsidRPr="00F93765" w:rsidRDefault="00FE1EE5" w:rsidP="00FE1EE5">
            <w:pPr>
              <w:jc w:val="right"/>
              <w:rPr>
                <w:rFonts w:ascii="Arial" w:hAnsi="Arial" w:cs="Arial"/>
                <w:color w:val="000000"/>
              </w:rPr>
            </w:pPr>
          </w:p>
        </w:tc>
      </w:tr>
      <w:tr w:rsidR="00FE1EE5" w:rsidRPr="00F93765" w14:paraId="78B380D6"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43F99F1"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57017B3B"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6EE1679D"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5850E26D"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320B5B1F" w14:textId="77777777" w:rsidR="00FE1EE5" w:rsidRPr="00F93765" w:rsidRDefault="00FE1EE5" w:rsidP="00FE1EE5">
            <w:pPr>
              <w:jc w:val="right"/>
              <w:rPr>
                <w:rFonts w:ascii="Arial" w:hAnsi="Arial" w:cs="Arial"/>
                <w:color w:val="000000"/>
              </w:rPr>
            </w:pPr>
          </w:p>
        </w:tc>
      </w:tr>
      <w:tr w:rsidR="00FE1EE5" w:rsidRPr="00F93765" w14:paraId="519B04D1" w14:textId="77777777" w:rsidTr="00742253">
        <w:trPr>
          <w:gridAfter w:val="3"/>
          <w:wAfter w:w="7668" w:type="dxa"/>
          <w:trHeight w:val="337"/>
        </w:trPr>
        <w:tc>
          <w:tcPr>
            <w:tcW w:w="397" w:type="dxa"/>
            <w:tcBorders>
              <w:left w:val="single" w:sz="6" w:space="0" w:color="000000"/>
              <w:right w:val="single" w:sz="6" w:space="0" w:color="000000"/>
            </w:tcBorders>
            <w:vAlign w:val="center"/>
          </w:tcPr>
          <w:p w14:paraId="19628403" w14:textId="1D7EAE1D" w:rsidR="00FE1EE5" w:rsidRPr="00F93765" w:rsidRDefault="00FE1EE5" w:rsidP="00FE1EE5">
            <w:pPr>
              <w:jc w:val="center"/>
              <w:rPr>
                <w:rFonts w:ascii="Arial" w:hAnsi="Arial" w:cs="Arial"/>
                <w:color w:val="000000"/>
              </w:rPr>
            </w:pPr>
            <w:r>
              <w:rPr>
                <w:rFonts w:ascii="Arial" w:hAnsi="Arial" w:cs="Arial"/>
                <w:color w:val="000000"/>
              </w:rPr>
              <w:t>1.</w:t>
            </w:r>
          </w:p>
        </w:tc>
        <w:tc>
          <w:tcPr>
            <w:tcW w:w="1871" w:type="dxa"/>
            <w:tcBorders>
              <w:left w:val="single" w:sz="6" w:space="0" w:color="000000"/>
              <w:right w:val="single" w:sz="6" w:space="0" w:color="000000"/>
            </w:tcBorders>
          </w:tcPr>
          <w:p w14:paraId="736F1AB6"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0860BE18"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02694982"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C35A8D7" w14:textId="77777777" w:rsidR="00FE1EE5" w:rsidRPr="00F93765" w:rsidRDefault="00FE1EE5" w:rsidP="00FE1EE5">
            <w:pPr>
              <w:jc w:val="right"/>
              <w:rPr>
                <w:rFonts w:ascii="Arial" w:hAnsi="Arial" w:cs="Arial"/>
                <w:color w:val="000000"/>
              </w:rPr>
            </w:pPr>
          </w:p>
        </w:tc>
      </w:tr>
      <w:tr w:rsidR="00FE1EE5" w:rsidRPr="00F93765" w14:paraId="398DC19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4314A60F" w14:textId="77777777" w:rsidR="00FE1EE5" w:rsidRPr="00F93765" w:rsidRDefault="00FE1EE5" w:rsidP="00FE1EE5">
            <w:pPr>
              <w:jc w:val="center"/>
              <w:rPr>
                <w:rFonts w:ascii="Arial" w:hAnsi="Arial" w:cs="Arial"/>
                <w:color w:val="000000"/>
              </w:rPr>
            </w:pPr>
          </w:p>
        </w:tc>
        <w:tc>
          <w:tcPr>
            <w:tcW w:w="1871" w:type="dxa"/>
            <w:tcBorders>
              <w:left w:val="single" w:sz="6" w:space="0" w:color="000000"/>
              <w:right w:val="single" w:sz="6" w:space="0" w:color="000000"/>
            </w:tcBorders>
          </w:tcPr>
          <w:p w14:paraId="0A336904"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71507094" w14:textId="77777777" w:rsidR="00FE1EE5" w:rsidRPr="00F93765" w:rsidRDefault="00FE1EE5" w:rsidP="00FE1EE5">
            <w:pPr>
              <w:jc w:val="right"/>
              <w:rPr>
                <w:rFonts w:ascii="Arial" w:hAnsi="Arial" w:cs="Arial"/>
                <w:color w:val="000000"/>
              </w:rPr>
            </w:pPr>
          </w:p>
        </w:tc>
        <w:tc>
          <w:tcPr>
            <w:tcW w:w="1984" w:type="dxa"/>
            <w:tcBorders>
              <w:left w:val="single" w:sz="6" w:space="0" w:color="000000"/>
              <w:right w:val="single" w:sz="6" w:space="0" w:color="000000"/>
            </w:tcBorders>
          </w:tcPr>
          <w:p w14:paraId="35FBCB76" w14:textId="77777777" w:rsidR="00FE1EE5" w:rsidRPr="00F93765" w:rsidRDefault="00FE1EE5" w:rsidP="00FE1EE5">
            <w:pPr>
              <w:jc w:val="right"/>
              <w:rPr>
                <w:rFonts w:ascii="Arial" w:hAnsi="Arial" w:cs="Arial"/>
                <w:color w:val="000000"/>
              </w:rPr>
            </w:pPr>
          </w:p>
        </w:tc>
        <w:tc>
          <w:tcPr>
            <w:tcW w:w="1589" w:type="dxa"/>
            <w:tcBorders>
              <w:left w:val="single" w:sz="6" w:space="0" w:color="000000"/>
              <w:right w:val="single" w:sz="6" w:space="0" w:color="000000"/>
            </w:tcBorders>
          </w:tcPr>
          <w:p w14:paraId="17B944B6" w14:textId="77777777" w:rsidR="00FE1EE5" w:rsidRPr="00F93765" w:rsidRDefault="00FE1EE5" w:rsidP="00FE1EE5">
            <w:pPr>
              <w:jc w:val="right"/>
              <w:rPr>
                <w:rFonts w:ascii="Arial" w:hAnsi="Arial" w:cs="Arial"/>
                <w:color w:val="000000"/>
              </w:rPr>
            </w:pPr>
          </w:p>
        </w:tc>
      </w:tr>
      <w:tr w:rsidR="00FE1EE5" w:rsidRPr="00F93765" w14:paraId="1650E555"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0E48EF5D" w14:textId="77777777" w:rsidR="00FE1EE5" w:rsidRPr="00F93765" w:rsidRDefault="00FE1EE5" w:rsidP="00FE1EE5">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F138207" w14:textId="77777777" w:rsidR="00FE1EE5" w:rsidRPr="00F93765" w:rsidRDefault="00FE1EE5" w:rsidP="00FE1EE5">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4A7005B5" w14:textId="77777777" w:rsidR="00FE1EE5" w:rsidRPr="00F93765" w:rsidRDefault="00FE1EE5" w:rsidP="00FE1EE5">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4697CF50" w14:textId="77777777" w:rsidR="00FE1EE5" w:rsidRPr="00F93765" w:rsidRDefault="00FE1EE5" w:rsidP="00FE1EE5">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48F912BE" w14:textId="77777777" w:rsidR="00FE1EE5" w:rsidRPr="00F93765" w:rsidRDefault="00FE1EE5" w:rsidP="00FE1EE5">
            <w:pPr>
              <w:jc w:val="right"/>
              <w:rPr>
                <w:rFonts w:ascii="Arial" w:hAnsi="Arial" w:cs="Arial"/>
                <w:color w:val="000000"/>
              </w:rPr>
            </w:pPr>
          </w:p>
        </w:tc>
      </w:tr>
      <w:tr w:rsidR="00FE1EE5" w:rsidRPr="00F93765" w14:paraId="3C25FB48" w14:textId="77777777" w:rsidTr="00742253">
        <w:trPr>
          <w:gridAfter w:val="3"/>
          <w:wAfter w:w="7668" w:type="dxa"/>
          <w:trHeight w:val="250"/>
        </w:trPr>
        <w:tc>
          <w:tcPr>
            <w:tcW w:w="397" w:type="dxa"/>
            <w:tcBorders>
              <w:top w:val="single" w:sz="6" w:space="0" w:color="000000"/>
              <w:left w:val="single" w:sz="6" w:space="0" w:color="000000"/>
              <w:right w:val="single" w:sz="6" w:space="0" w:color="000000"/>
            </w:tcBorders>
            <w:vAlign w:val="center"/>
          </w:tcPr>
          <w:p w14:paraId="387AAD58" w14:textId="77777777" w:rsidR="00FE1EE5" w:rsidRPr="00F93765" w:rsidRDefault="00FE1EE5" w:rsidP="00FE1EE5">
            <w:pPr>
              <w:jc w:val="center"/>
              <w:rPr>
                <w:rFonts w:ascii="Arial" w:hAnsi="Arial" w:cs="Arial"/>
                <w:color w:val="000000"/>
              </w:rPr>
            </w:pPr>
          </w:p>
        </w:tc>
        <w:tc>
          <w:tcPr>
            <w:tcW w:w="1871" w:type="dxa"/>
            <w:tcBorders>
              <w:top w:val="single" w:sz="6" w:space="0" w:color="000000"/>
              <w:left w:val="single" w:sz="6" w:space="0" w:color="000000"/>
              <w:right w:val="single" w:sz="6" w:space="0" w:color="000000"/>
            </w:tcBorders>
          </w:tcPr>
          <w:p w14:paraId="5558DD0A" w14:textId="77777777" w:rsidR="00FE1EE5" w:rsidRPr="00F93765" w:rsidRDefault="00FE1EE5" w:rsidP="00FE1EE5">
            <w:pPr>
              <w:jc w:val="right"/>
              <w:rPr>
                <w:rFonts w:ascii="Arial" w:hAnsi="Arial" w:cs="Arial"/>
                <w:color w:val="000000"/>
              </w:rPr>
            </w:pPr>
          </w:p>
        </w:tc>
        <w:tc>
          <w:tcPr>
            <w:tcW w:w="3798" w:type="dxa"/>
            <w:gridSpan w:val="2"/>
            <w:vMerge w:val="restart"/>
            <w:tcBorders>
              <w:top w:val="single" w:sz="6" w:space="0" w:color="000000"/>
              <w:left w:val="single" w:sz="6" w:space="0" w:color="000000"/>
              <w:right w:val="single" w:sz="6" w:space="0" w:color="000000"/>
            </w:tcBorders>
          </w:tcPr>
          <w:p w14:paraId="14CED9CC" w14:textId="77777777" w:rsidR="00FE1EE5" w:rsidRPr="00601111" w:rsidRDefault="00FE1EE5" w:rsidP="00FE1EE5">
            <w:pPr>
              <w:spacing w:line="276" w:lineRule="auto"/>
              <w:rPr>
                <w:rFonts w:ascii="Arial" w:hAnsi="Arial" w:cs="Arial"/>
                <w:sz w:val="18"/>
                <w:szCs w:val="18"/>
              </w:rPr>
            </w:pPr>
          </w:p>
          <w:p w14:paraId="4D249AD4" w14:textId="77777777" w:rsidR="00FE1EE5" w:rsidRPr="00F93765" w:rsidRDefault="00FE1EE5" w:rsidP="00E97DD7">
            <w:pPr>
              <w:rPr>
                <w:rFonts w:ascii="Arial" w:hAnsi="Arial" w:cs="Arial"/>
                <w:color w:val="000000"/>
              </w:rPr>
            </w:pPr>
          </w:p>
        </w:tc>
        <w:tc>
          <w:tcPr>
            <w:tcW w:w="1984" w:type="dxa"/>
            <w:tcBorders>
              <w:top w:val="single" w:sz="6" w:space="0" w:color="000000"/>
              <w:left w:val="single" w:sz="6" w:space="0" w:color="000000"/>
              <w:right w:val="single" w:sz="6" w:space="0" w:color="000000"/>
            </w:tcBorders>
          </w:tcPr>
          <w:p w14:paraId="10549AD3" w14:textId="77777777" w:rsidR="00FE1EE5" w:rsidRPr="00F93765" w:rsidRDefault="00FE1EE5" w:rsidP="00FE1EE5">
            <w:pPr>
              <w:jc w:val="right"/>
              <w:rPr>
                <w:rFonts w:ascii="Arial" w:hAnsi="Arial" w:cs="Arial"/>
                <w:color w:val="000000"/>
              </w:rPr>
            </w:pPr>
          </w:p>
        </w:tc>
        <w:tc>
          <w:tcPr>
            <w:tcW w:w="1589" w:type="dxa"/>
            <w:tcBorders>
              <w:top w:val="single" w:sz="6" w:space="0" w:color="000000"/>
              <w:left w:val="single" w:sz="6" w:space="0" w:color="000000"/>
              <w:right w:val="single" w:sz="6" w:space="0" w:color="000000"/>
            </w:tcBorders>
          </w:tcPr>
          <w:p w14:paraId="18C44208" w14:textId="77777777" w:rsidR="00FE1EE5" w:rsidRPr="00F93765" w:rsidRDefault="00FE1EE5" w:rsidP="00FE1EE5">
            <w:pPr>
              <w:jc w:val="right"/>
              <w:rPr>
                <w:rFonts w:ascii="Arial" w:hAnsi="Arial" w:cs="Arial"/>
                <w:color w:val="000000"/>
              </w:rPr>
            </w:pPr>
          </w:p>
        </w:tc>
      </w:tr>
      <w:tr w:rsidR="00742253" w:rsidRPr="00F93765" w14:paraId="051F7329"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1825D2D9" w14:textId="1FEA5379" w:rsidR="00742253" w:rsidRPr="00F93765" w:rsidRDefault="00742253" w:rsidP="00742253">
            <w:pPr>
              <w:jc w:val="center"/>
              <w:rPr>
                <w:rFonts w:ascii="Arial" w:hAnsi="Arial" w:cs="Arial"/>
                <w:color w:val="000000"/>
              </w:rPr>
            </w:pPr>
            <w:r>
              <w:rPr>
                <w:rFonts w:ascii="Arial" w:hAnsi="Arial" w:cs="Arial"/>
                <w:color w:val="000000"/>
              </w:rPr>
              <w:t>2.</w:t>
            </w:r>
          </w:p>
        </w:tc>
        <w:tc>
          <w:tcPr>
            <w:tcW w:w="1871" w:type="dxa"/>
            <w:tcBorders>
              <w:left w:val="single" w:sz="6" w:space="0" w:color="000000"/>
              <w:right w:val="single" w:sz="6" w:space="0" w:color="000000"/>
            </w:tcBorders>
          </w:tcPr>
          <w:p w14:paraId="7E169290"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4301A64F"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155F240"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493B5B04" w14:textId="77777777" w:rsidR="00742253" w:rsidRPr="00F93765" w:rsidRDefault="00742253" w:rsidP="00D247A9">
            <w:pPr>
              <w:jc w:val="right"/>
              <w:rPr>
                <w:rFonts w:ascii="Arial" w:hAnsi="Arial" w:cs="Arial"/>
                <w:color w:val="000000"/>
              </w:rPr>
            </w:pPr>
          </w:p>
        </w:tc>
      </w:tr>
      <w:tr w:rsidR="00742253" w:rsidRPr="00F93765" w14:paraId="1C5B125F"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2291A30B"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4828AAD9"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5B2F161B"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386FEA64"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87FDD57" w14:textId="77777777" w:rsidR="00742253" w:rsidRPr="00F93765" w:rsidRDefault="00742253" w:rsidP="00D247A9">
            <w:pPr>
              <w:jc w:val="right"/>
              <w:rPr>
                <w:rFonts w:ascii="Arial" w:hAnsi="Arial" w:cs="Arial"/>
                <w:color w:val="000000"/>
              </w:rPr>
            </w:pPr>
          </w:p>
        </w:tc>
      </w:tr>
      <w:tr w:rsidR="00742253" w:rsidRPr="00F93765" w14:paraId="272819D5" w14:textId="77777777" w:rsidTr="00742253">
        <w:trPr>
          <w:gridAfter w:val="3"/>
          <w:wAfter w:w="7668" w:type="dxa"/>
          <w:trHeight w:val="250"/>
        </w:trPr>
        <w:tc>
          <w:tcPr>
            <w:tcW w:w="397" w:type="dxa"/>
            <w:tcBorders>
              <w:left w:val="single" w:sz="6" w:space="0" w:color="000000"/>
              <w:right w:val="single" w:sz="6" w:space="0" w:color="000000"/>
            </w:tcBorders>
            <w:vAlign w:val="center"/>
          </w:tcPr>
          <w:p w14:paraId="6CDC9017" w14:textId="77777777" w:rsidR="00742253" w:rsidRPr="00F93765" w:rsidRDefault="00742253" w:rsidP="00742253">
            <w:pPr>
              <w:jc w:val="center"/>
              <w:rPr>
                <w:rFonts w:ascii="Arial" w:hAnsi="Arial" w:cs="Arial"/>
                <w:color w:val="000000"/>
              </w:rPr>
            </w:pPr>
          </w:p>
        </w:tc>
        <w:tc>
          <w:tcPr>
            <w:tcW w:w="1871" w:type="dxa"/>
            <w:tcBorders>
              <w:left w:val="single" w:sz="6" w:space="0" w:color="000000"/>
              <w:right w:val="single" w:sz="6" w:space="0" w:color="000000"/>
            </w:tcBorders>
          </w:tcPr>
          <w:p w14:paraId="6490AA6E"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right w:val="single" w:sz="6" w:space="0" w:color="000000"/>
            </w:tcBorders>
          </w:tcPr>
          <w:p w14:paraId="1CE72357" w14:textId="77777777" w:rsidR="00742253" w:rsidRPr="00F93765" w:rsidRDefault="00742253" w:rsidP="00D247A9">
            <w:pPr>
              <w:jc w:val="right"/>
              <w:rPr>
                <w:rFonts w:ascii="Arial" w:hAnsi="Arial" w:cs="Arial"/>
                <w:color w:val="000000"/>
              </w:rPr>
            </w:pPr>
          </w:p>
        </w:tc>
        <w:tc>
          <w:tcPr>
            <w:tcW w:w="1984" w:type="dxa"/>
            <w:tcBorders>
              <w:left w:val="single" w:sz="6" w:space="0" w:color="000000"/>
              <w:right w:val="single" w:sz="6" w:space="0" w:color="000000"/>
            </w:tcBorders>
          </w:tcPr>
          <w:p w14:paraId="6A43913A" w14:textId="77777777" w:rsidR="00742253" w:rsidRPr="00F93765" w:rsidRDefault="00742253" w:rsidP="00D247A9">
            <w:pPr>
              <w:jc w:val="right"/>
              <w:rPr>
                <w:rFonts w:ascii="Arial" w:hAnsi="Arial" w:cs="Arial"/>
                <w:color w:val="000000"/>
              </w:rPr>
            </w:pPr>
          </w:p>
        </w:tc>
        <w:tc>
          <w:tcPr>
            <w:tcW w:w="1589" w:type="dxa"/>
            <w:tcBorders>
              <w:left w:val="single" w:sz="6" w:space="0" w:color="000000"/>
              <w:right w:val="single" w:sz="6" w:space="0" w:color="000000"/>
            </w:tcBorders>
          </w:tcPr>
          <w:p w14:paraId="3D2748FE" w14:textId="77777777" w:rsidR="00742253" w:rsidRPr="00F93765" w:rsidRDefault="00742253" w:rsidP="00D247A9">
            <w:pPr>
              <w:jc w:val="right"/>
              <w:rPr>
                <w:rFonts w:ascii="Arial" w:hAnsi="Arial" w:cs="Arial"/>
                <w:color w:val="000000"/>
              </w:rPr>
            </w:pPr>
          </w:p>
        </w:tc>
      </w:tr>
      <w:tr w:rsidR="00742253" w:rsidRPr="00F93765" w14:paraId="17DEAD10" w14:textId="77777777" w:rsidTr="00742253">
        <w:trPr>
          <w:gridAfter w:val="3"/>
          <w:wAfter w:w="7668" w:type="dxa"/>
          <w:trHeight w:val="250"/>
        </w:trPr>
        <w:tc>
          <w:tcPr>
            <w:tcW w:w="397" w:type="dxa"/>
            <w:tcBorders>
              <w:left w:val="single" w:sz="6" w:space="0" w:color="000000"/>
              <w:bottom w:val="single" w:sz="6" w:space="0" w:color="000000"/>
              <w:right w:val="single" w:sz="6" w:space="0" w:color="000000"/>
            </w:tcBorders>
            <w:vAlign w:val="center"/>
          </w:tcPr>
          <w:p w14:paraId="4873C6E3" w14:textId="77777777" w:rsidR="00742253" w:rsidRPr="00F93765" w:rsidRDefault="00742253" w:rsidP="00742253">
            <w:pPr>
              <w:jc w:val="center"/>
              <w:rPr>
                <w:rFonts w:ascii="Arial" w:hAnsi="Arial" w:cs="Arial"/>
                <w:color w:val="000000"/>
              </w:rPr>
            </w:pPr>
          </w:p>
        </w:tc>
        <w:tc>
          <w:tcPr>
            <w:tcW w:w="1871" w:type="dxa"/>
            <w:tcBorders>
              <w:left w:val="single" w:sz="6" w:space="0" w:color="000000"/>
              <w:bottom w:val="single" w:sz="6" w:space="0" w:color="000000"/>
              <w:right w:val="single" w:sz="6" w:space="0" w:color="000000"/>
            </w:tcBorders>
          </w:tcPr>
          <w:p w14:paraId="1CA1C962" w14:textId="77777777" w:rsidR="00742253" w:rsidRPr="00F93765" w:rsidRDefault="00742253" w:rsidP="00D247A9">
            <w:pPr>
              <w:jc w:val="right"/>
              <w:rPr>
                <w:rFonts w:ascii="Arial" w:hAnsi="Arial" w:cs="Arial"/>
                <w:color w:val="000000"/>
              </w:rPr>
            </w:pPr>
          </w:p>
        </w:tc>
        <w:tc>
          <w:tcPr>
            <w:tcW w:w="3798" w:type="dxa"/>
            <w:gridSpan w:val="2"/>
            <w:vMerge/>
            <w:tcBorders>
              <w:left w:val="single" w:sz="6" w:space="0" w:color="000000"/>
              <w:bottom w:val="single" w:sz="6" w:space="0" w:color="000000"/>
              <w:right w:val="single" w:sz="6" w:space="0" w:color="000000"/>
            </w:tcBorders>
          </w:tcPr>
          <w:p w14:paraId="05B7830E" w14:textId="77777777" w:rsidR="00742253" w:rsidRPr="00F93765" w:rsidRDefault="00742253" w:rsidP="00D247A9">
            <w:pPr>
              <w:jc w:val="right"/>
              <w:rPr>
                <w:rFonts w:ascii="Arial" w:hAnsi="Arial" w:cs="Arial"/>
                <w:color w:val="000000"/>
              </w:rPr>
            </w:pPr>
          </w:p>
        </w:tc>
        <w:tc>
          <w:tcPr>
            <w:tcW w:w="1984" w:type="dxa"/>
            <w:tcBorders>
              <w:left w:val="single" w:sz="6" w:space="0" w:color="000000"/>
              <w:bottom w:val="single" w:sz="6" w:space="0" w:color="000000"/>
              <w:right w:val="single" w:sz="6" w:space="0" w:color="000000"/>
            </w:tcBorders>
          </w:tcPr>
          <w:p w14:paraId="6C2B6A61" w14:textId="77777777" w:rsidR="00742253" w:rsidRPr="00F93765" w:rsidRDefault="00742253" w:rsidP="00D247A9">
            <w:pPr>
              <w:jc w:val="right"/>
              <w:rPr>
                <w:rFonts w:ascii="Arial" w:hAnsi="Arial" w:cs="Arial"/>
                <w:color w:val="000000"/>
              </w:rPr>
            </w:pPr>
          </w:p>
        </w:tc>
        <w:tc>
          <w:tcPr>
            <w:tcW w:w="1589" w:type="dxa"/>
            <w:tcBorders>
              <w:left w:val="single" w:sz="6" w:space="0" w:color="000000"/>
              <w:bottom w:val="single" w:sz="6" w:space="0" w:color="000000"/>
              <w:right w:val="single" w:sz="6" w:space="0" w:color="000000"/>
            </w:tcBorders>
          </w:tcPr>
          <w:p w14:paraId="589CF137" w14:textId="77777777" w:rsidR="00742253" w:rsidRPr="00F93765" w:rsidRDefault="00742253" w:rsidP="00D247A9">
            <w:pPr>
              <w:jc w:val="right"/>
              <w:rPr>
                <w:rFonts w:ascii="Arial" w:hAnsi="Arial" w:cs="Arial"/>
                <w:color w:val="000000"/>
              </w:rPr>
            </w:pPr>
          </w:p>
        </w:tc>
      </w:tr>
    </w:tbl>
    <w:p w14:paraId="60A68EB1" w14:textId="77777777" w:rsidR="00742253" w:rsidRDefault="00742253" w:rsidP="00742253">
      <w:pPr>
        <w:rPr>
          <w:rFonts w:ascii="Arial" w:hAnsi="Arial" w:cs="Arial"/>
        </w:rPr>
      </w:pPr>
    </w:p>
    <w:p w14:paraId="6D20AEC9" w14:textId="77777777" w:rsidR="00FE1EE5" w:rsidRPr="00D439A5" w:rsidRDefault="00FE1EE5" w:rsidP="00FE1EE5">
      <w:pPr>
        <w:rPr>
          <w:rFonts w:ascii="Arial" w:hAnsi="Arial" w:cs="Arial"/>
        </w:rPr>
      </w:pPr>
    </w:p>
    <w:p w14:paraId="19DE45F0" w14:textId="77777777" w:rsidR="00FE1EE5" w:rsidRPr="00F46151" w:rsidRDefault="00FE1EE5" w:rsidP="00FE1EE5">
      <w:pPr>
        <w:pStyle w:val="Tekstpodstawowy"/>
        <w:rPr>
          <w:rFonts w:ascii="Arial" w:hAnsi="Arial" w:cs="Arial"/>
          <w:sz w:val="14"/>
          <w:szCs w:val="14"/>
        </w:rPr>
      </w:pPr>
      <w:r w:rsidRPr="00F46151">
        <w:rPr>
          <w:rFonts w:ascii="Arial" w:hAnsi="Arial" w:cs="Arial"/>
          <w:sz w:val="14"/>
          <w:szCs w:val="14"/>
        </w:rPr>
        <w:t xml:space="preserve">* - </w:t>
      </w:r>
      <w:r>
        <w:rPr>
          <w:rFonts w:ascii="Arial" w:hAnsi="Arial" w:cs="Arial"/>
          <w:sz w:val="14"/>
          <w:szCs w:val="14"/>
        </w:rPr>
        <w:t>proszę uzupełnić</w:t>
      </w:r>
      <w:r w:rsidRPr="00F46151">
        <w:rPr>
          <w:rFonts w:ascii="Arial" w:hAnsi="Arial" w:cs="Arial"/>
          <w:sz w:val="14"/>
          <w:szCs w:val="14"/>
        </w:rPr>
        <w:t>.</w:t>
      </w:r>
    </w:p>
    <w:p w14:paraId="7F2DD7D5" w14:textId="77777777" w:rsidR="00FE1EE5" w:rsidRDefault="00FE1EE5" w:rsidP="00FE1EE5">
      <w:pPr>
        <w:pStyle w:val="Tekstpodstawowy"/>
        <w:rPr>
          <w:rFonts w:ascii="Arial" w:hAnsi="Arial" w:cs="Arial"/>
          <w:sz w:val="14"/>
          <w:szCs w:val="14"/>
        </w:rPr>
      </w:pPr>
    </w:p>
    <w:p w14:paraId="1CBE09CE" w14:textId="77777777" w:rsidR="00FE1EE5" w:rsidRPr="00F46151" w:rsidRDefault="00FE1EE5" w:rsidP="00FE1EE5">
      <w:pPr>
        <w:pStyle w:val="Tekstpodstawowy"/>
        <w:rPr>
          <w:rFonts w:ascii="Arial" w:hAnsi="Arial" w:cs="Arial"/>
          <w:sz w:val="14"/>
          <w:szCs w:val="14"/>
        </w:rPr>
      </w:pPr>
      <w:r>
        <w:rPr>
          <w:rFonts w:ascii="Arial" w:hAnsi="Arial" w:cs="Arial"/>
          <w:sz w:val="14"/>
          <w:szCs w:val="14"/>
        </w:rPr>
        <w:t>*</w:t>
      </w:r>
      <w:r w:rsidRPr="00F46151">
        <w:rPr>
          <w:rFonts w:ascii="Arial" w:hAnsi="Arial" w:cs="Arial"/>
          <w:sz w:val="14"/>
          <w:szCs w:val="14"/>
        </w:rPr>
        <w:t>* - niepotrzebne wykreślić.</w:t>
      </w:r>
    </w:p>
    <w:p w14:paraId="418AEE64" w14:textId="77777777" w:rsidR="00FE1EE5" w:rsidRDefault="00FE1EE5" w:rsidP="00FE1EE5">
      <w:pPr>
        <w:rPr>
          <w:rFonts w:ascii="Arial" w:hAnsi="Arial" w:cs="Arial"/>
        </w:rPr>
      </w:pPr>
    </w:p>
    <w:p w14:paraId="6EA939F0" w14:textId="77777777" w:rsidR="00FE1EE5" w:rsidRPr="00F93765" w:rsidRDefault="00FE1EE5" w:rsidP="00742253">
      <w:pPr>
        <w:rPr>
          <w:rFonts w:ascii="Arial" w:hAnsi="Arial" w:cs="Arial"/>
        </w:rPr>
      </w:pPr>
    </w:p>
    <w:p w14:paraId="70BCF889" w14:textId="77777777" w:rsidR="00742253" w:rsidRPr="00F93765" w:rsidRDefault="00742253" w:rsidP="00742253">
      <w:pPr>
        <w:rPr>
          <w:rFonts w:ascii="Arial" w:hAnsi="Arial" w:cs="Arial"/>
          <w:sz w:val="16"/>
          <w:szCs w:val="16"/>
        </w:rPr>
      </w:pPr>
    </w:p>
    <w:p w14:paraId="1C97909D" w14:textId="77777777" w:rsidR="00742253" w:rsidRPr="00DD15F3" w:rsidRDefault="00742253" w:rsidP="00742253">
      <w:pPr>
        <w:rPr>
          <w:rFonts w:ascii="Arial" w:hAnsi="Arial" w:cs="Arial"/>
        </w:rPr>
      </w:pPr>
      <w:r w:rsidRPr="00DD15F3">
        <w:rPr>
          <w:rFonts w:ascii="Arial" w:hAnsi="Arial" w:cs="Arial"/>
        </w:rPr>
        <w:t>Do niniejszego wykazu, dołączamy ………. szt. dowodów określających że roboty budowlane zostały wykonane należycie.</w:t>
      </w:r>
    </w:p>
    <w:p w14:paraId="7D939FC9" w14:textId="77777777" w:rsidR="00742253" w:rsidRPr="00F93765" w:rsidRDefault="00742253" w:rsidP="00742253">
      <w:pPr>
        <w:rPr>
          <w:rFonts w:ascii="Arial" w:hAnsi="Arial" w:cs="Arial"/>
          <w:sz w:val="22"/>
          <w:szCs w:val="22"/>
        </w:rPr>
      </w:pPr>
    </w:p>
    <w:p w14:paraId="18C97DD5" w14:textId="77777777" w:rsidR="00742253" w:rsidRPr="00F93765" w:rsidRDefault="00742253" w:rsidP="00742253">
      <w:pPr>
        <w:rPr>
          <w:rFonts w:ascii="Arial" w:hAnsi="Arial" w:cs="Arial"/>
        </w:rPr>
      </w:pPr>
    </w:p>
    <w:p w14:paraId="04ED017D" w14:textId="77777777" w:rsidR="00742253" w:rsidRPr="00F93765" w:rsidRDefault="00742253" w:rsidP="00742253">
      <w:pPr>
        <w:rPr>
          <w:rFonts w:ascii="Arial" w:hAnsi="Arial" w:cs="Arial"/>
        </w:rPr>
      </w:pPr>
    </w:p>
    <w:p w14:paraId="135ED93A" w14:textId="77777777" w:rsidR="00742253" w:rsidRPr="007A6E3F" w:rsidRDefault="00742253" w:rsidP="00742253">
      <w:pPr>
        <w:jc w:val="both"/>
        <w:rPr>
          <w:rFonts w:ascii="Arial" w:hAnsi="Arial" w:cs="Arial"/>
        </w:rPr>
      </w:pPr>
      <w:r w:rsidRPr="007A6E3F">
        <w:rPr>
          <w:rFonts w:ascii="Arial" w:hAnsi="Arial" w:cs="Arial"/>
        </w:rPr>
        <w:t xml:space="preserve">………………… dnia …….…………..                                                               </w:t>
      </w:r>
    </w:p>
    <w:p w14:paraId="38C03E1E" w14:textId="77777777" w:rsidR="00742253" w:rsidRPr="007A6E3F" w:rsidRDefault="00742253" w:rsidP="00742253">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r>
    </w:p>
    <w:p w14:paraId="421BD9A4" w14:textId="77777777" w:rsidR="00742253" w:rsidRPr="007A6E3F" w:rsidRDefault="00742253" w:rsidP="00742253">
      <w:pPr>
        <w:pStyle w:val="Tekstpodstawowy"/>
        <w:rPr>
          <w:rFonts w:ascii="Arial" w:hAnsi="Arial" w:cs="Arial"/>
          <w:sz w:val="14"/>
          <w:szCs w:val="14"/>
        </w:rPr>
      </w:pPr>
    </w:p>
    <w:p w14:paraId="41795320" w14:textId="77777777" w:rsidR="00742253" w:rsidRPr="007A6E3F" w:rsidRDefault="00742253" w:rsidP="00742253">
      <w:pPr>
        <w:pStyle w:val="Tekstpodstawowy"/>
        <w:rPr>
          <w:rFonts w:ascii="Arial" w:hAnsi="Arial" w:cs="Arial"/>
          <w:sz w:val="14"/>
          <w:szCs w:val="14"/>
        </w:rPr>
      </w:pPr>
    </w:p>
    <w:p w14:paraId="5AE814C3" w14:textId="77777777" w:rsidR="00463331" w:rsidRPr="007A6E3F" w:rsidRDefault="00463331" w:rsidP="00742253">
      <w:pPr>
        <w:pStyle w:val="Tekstpodstawowy"/>
        <w:rPr>
          <w:rFonts w:ascii="Arial" w:hAnsi="Arial" w:cs="Arial"/>
          <w:sz w:val="14"/>
          <w:szCs w:val="14"/>
        </w:rPr>
      </w:pPr>
    </w:p>
    <w:p w14:paraId="7B19FCE7" w14:textId="77777777" w:rsidR="00742253" w:rsidRPr="007A6E3F" w:rsidRDefault="00742253" w:rsidP="00742253">
      <w:pPr>
        <w:pStyle w:val="Tekstpodstawowy"/>
        <w:rPr>
          <w:rFonts w:ascii="Arial" w:hAnsi="Arial" w:cs="Arial"/>
          <w:sz w:val="14"/>
          <w:szCs w:val="14"/>
        </w:rPr>
      </w:pPr>
    </w:p>
    <w:p w14:paraId="2F08306A" w14:textId="77777777" w:rsidR="00742253" w:rsidRPr="007A6E3F" w:rsidRDefault="00742253" w:rsidP="00742253">
      <w:pPr>
        <w:pStyle w:val="Tekstpodstawowy3"/>
        <w:jc w:val="both"/>
        <w:rPr>
          <w:rFonts w:ascii="Arial" w:hAnsi="Arial" w:cs="Arial"/>
          <w:b/>
          <w:sz w:val="20"/>
        </w:rPr>
      </w:pPr>
      <w:r w:rsidRPr="007A6E3F">
        <w:rPr>
          <w:rFonts w:ascii="Arial" w:hAnsi="Arial" w:cs="Arial"/>
          <w:b/>
          <w:szCs w:val="16"/>
        </w:rPr>
        <w:t>Powyższe oświadczenie składane jest pod rygorem odpowiedzialności za poświadczenie nieprawdy w dokumentach w celu uzyskania zamówienia publicznego – art. 297 §1 Kodeksu Karnego.</w:t>
      </w:r>
    </w:p>
    <w:p w14:paraId="68362E25" w14:textId="77777777" w:rsidR="00742253" w:rsidRPr="00F93765" w:rsidRDefault="00742253" w:rsidP="00742253">
      <w:pPr>
        <w:pStyle w:val="Tekstpodstawowy"/>
        <w:ind w:left="708"/>
        <w:rPr>
          <w:rFonts w:ascii="Arial" w:hAnsi="Arial" w:cs="Arial"/>
          <w:sz w:val="16"/>
          <w:szCs w:val="16"/>
        </w:rPr>
      </w:pPr>
    </w:p>
    <w:p w14:paraId="3A642635" w14:textId="77777777" w:rsidR="00742253" w:rsidRPr="0072681F" w:rsidRDefault="00742253" w:rsidP="00742253">
      <w:pPr>
        <w:jc w:val="right"/>
        <w:rPr>
          <w:rFonts w:asciiTheme="majorHAnsi" w:hAnsiTheme="majorHAnsi" w:cs="Arial"/>
          <w:sz w:val="16"/>
          <w:szCs w:val="16"/>
        </w:rPr>
      </w:pPr>
    </w:p>
    <w:p w14:paraId="2F1A8EAE" w14:textId="77777777" w:rsidR="00742253" w:rsidRPr="0072681F" w:rsidRDefault="00742253" w:rsidP="00742253">
      <w:pPr>
        <w:jc w:val="right"/>
        <w:rPr>
          <w:rFonts w:asciiTheme="majorHAnsi" w:hAnsiTheme="majorHAnsi" w:cs="Arial"/>
          <w:sz w:val="16"/>
          <w:szCs w:val="16"/>
        </w:rPr>
      </w:pPr>
    </w:p>
    <w:p w14:paraId="28E0715E" w14:textId="77777777" w:rsidR="00742253" w:rsidRPr="0072681F" w:rsidRDefault="00742253" w:rsidP="00742253">
      <w:pPr>
        <w:jc w:val="right"/>
        <w:rPr>
          <w:rFonts w:asciiTheme="majorHAnsi" w:hAnsiTheme="majorHAnsi" w:cs="Arial"/>
          <w:sz w:val="16"/>
          <w:szCs w:val="16"/>
        </w:rPr>
      </w:pPr>
    </w:p>
    <w:p w14:paraId="4569F9EA" w14:textId="77777777" w:rsidR="00742253" w:rsidRPr="0072681F" w:rsidRDefault="00742253" w:rsidP="00742253">
      <w:pPr>
        <w:jc w:val="right"/>
        <w:rPr>
          <w:rFonts w:asciiTheme="majorHAnsi" w:hAnsiTheme="majorHAnsi" w:cs="Arial"/>
          <w:sz w:val="16"/>
          <w:szCs w:val="16"/>
        </w:rPr>
      </w:pPr>
    </w:p>
    <w:p w14:paraId="0DA56CE3" w14:textId="77777777" w:rsidR="00742253" w:rsidRPr="0072681F" w:rsidRDefault="00742253" w:rsidP="00742253">
      <w:pPr>
        <w:jc w:val="right"/>
        <w:rPr>
          <w:rFonts w:asciiTheme="majorHAnsi" w:hAnsiTheme="majorHAnsi" w:cs="Arial"/>
          <w:sz w:val="16"/>
          <w:szCs w:val="16"/>
        </w:rPr>
      </w:pPr>
    </w:p>
    <w:p w14:paraId="2162AE9B" w14:textId="386838A5" w:rsidR="00CC117D" w:rsidRPr="00710E65" w:rsidRDefault="00742253" w:rsidP="00710E65">
      <w:pPr>
        <w:rPr>
          <w:rFonts w:asciiTheme="majorHAnsi" w:hAnsiTheme="majorHAnsi" w:cs="Arial"/>
          <w:sz w:val="16"/>
          <w:szCs w:val="16"/>
        </w:rPr>
      </w:pPr>
      <w:r w:rsidRPr="0072681F">
        <w:rPr>
          <w:rFonts w:asciiTheme="majorHAnsi" w:hAnsiTheme="majorHAnsi" w:cs="Arial"/>
          <w:sz w:val="16"/>
          <w:szCs w:val="16"/>
        </w:rPr>
        <w:br w:type="page"/>
      </w:r>
      <w:bookmarkEnd w:id="1"/>
    </w:p>
    <w:p w14:paraId="508531DA" w14:textId="77777777" w:rsidR="00110455" w:rsidRDefault="00110455" w:rsidP="00110455">
      <w:pPr>
        <w:rPr>
          <w:rFonts w:asciiTheme="majorHAnsi" w:hAnsiTheme="majorHAnsi" w:cs="Arial"/>
          <w:sz w:val="16"/>
          <w:szCs w:val="16"/>
        </w:rPr>
      </w:pPr>
    </w:p>
    <w:p w14:paraId="4DA7BCC8" w14:textId="1049A1FB" w:rsidR="003C6F87" w:rsidRPr="00110455" w:rsidRDefault="003C6F87" w:rsidP="00110455">
      <w:pPr>
        <w:jc w:val="right"/>
        <w:rPr>
          <w:rFonts w:asciiTheme="majorHAnsi" w:hAnsiTheme="majorHAnsi" w:cs="Arial"/>
          <w:sz w:val="16"/>
          <w:szCs w:val="16"/>
        </w:rPr>
      </w:pPr>
      <w:r w:rsidRPr="004231B7">
        <w:rPr>
          <w:rFonts w:ascii="Arial" w:hAnsi="Arial" w:cs="Arial"/>
          <w:sz w:val="16"/>
          <w:szCs w:val="16"/>
        </w:rPr>
        <w:t>Załącznik nr</w:t>
      </w:r>
      <w:r w:rsidR="00710E65">
        <w:rPr>
          <w:rFonts w:ascii="Arial" w:hAnsi="Arial" w:cs="Arial"/>
          <w:sz w:val="16"/>
          <w:szCs w:val="16"/>
        </w:rPr>
        <w:t xml:space="preserve"> </w:t>
      </w:r>
      <w:r w:rsidR="00D90BF7">
        <w:rPr>
          <w:rFonts w:ascii="Arial" w:hAnsi="Arial" w:cs="Arial"/>
          <w:sz w:val="16"/>
          <w:szCs w:val="16"/>
        </w:rPr>
        <w:t>7</w:t>
      </w:r>
      <w:r w:rsidRPr="004231B7">
        <w:rPr>
          <w:rFonts w:ascii="Arial" w:hAnsi="Arial" w:cs="Arial"/>
          <w:sz w:val="16"/>
          <w:szCs w:val="16"/>
        </w:rPr>
        <w:t xml:space="preserve"> </w:t>
      </w:r>
    </w:p>
    <w:p w14:paraId="695CB32F" w14:textId="3D2C956D" w:rsidR="00F46F30" w:rsidRDefault="00F46F30">
      <w:pPr>
        <w:rPr>
          <w:rFonts w:ascii="Arial" w:hAnsi="Arial" w:cs="Arial"/>
          <w:sz w:val="16"/>
          <w:szCs w:val="16"/>
        </w:rPr>
      </w:pPr>
    </w:p>
    <w:p w14:paraId="73ABE850" w14:textId="5CD57470" w:rsidR="004E2122" w:rsidRPr="004231B7" w:rsidRDefault="004E2122" w:rsidP="004E2122">
      <w:pPr>
        <w:spacing w:line="360" w:lineRule="auto"/>
        <w:rPr>
          <w:rFonts w:ascii="Arial" w:hAnsi="Arial" w:cs="Arial"/>
        </w:rPr>
      </w:pPr>
      <w:r w:rsidRPr="004231B7">
        <w:rPr>
          <w:rFonts w:ascii="Arial" w:hAnsi="Arial" w:cs="Arial"/>
          <w:b/>
        </w:rPr>
        <w:t>Wykonawca wspólnie ubiegający się o udzielenie zamówienia:</w:t>
      </w:r>
    </w:p>
    <w:p w14:paraId="24FC3BE7"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7B92C3B0" w14:textId="77777777" w:rsidR="004E2122" w:rsidRPr="004231B7" w:rsidRDefault="004E2122" w:rsidP="004E2122">
      <w:pPr>
        <w:spacing w:line="288" w:lineRule="auto"/>
        <w:ind w:right="5954"/>
        <w:rPr>
          <w:rFonts w:ascii="Arial" w:hAnsi="Arial" w:cs="Arial"/>
          <w:i/>
          <w:sz w:val="16"/>
        </w:rPr>
      </w:pPr>
      <w:r w:rsidRPr="004231B7">
        <w:rPr>
          <w:rFonts w:ascii="Arial" w:hAnsi="Arial" w:cs="Arial"/>
        </w:rPr>
        <w:t>…………………………………………</w:t>
      </w:r>
    </w:p>
    <w:p w14:paraId="486A2EAC" w14:textId="77777777" w:rsidR="004E2122" w:rsidRPr="004231B7" w:rsidRDefault="004E2122" w:rsidP="004E2122">
      <w:pPr>
        <w:spacing w:line="288" w:lineRule="auto"/>
        <w:ind w:right="5954"/>
        <w:rPr>
          <w:rFonts w:ascii="Arial" w:hAnsi="Arial" w:cs="Arial"/>
          <w:i/>
          <w:sz w:val="16"/>
        </w:rPr>
      </w:pPr>
      <w:r w:rsidRPr="004231B7">
        <w:rPr>
          <w:rFonts w:ascii="Arial" w:hAnsi="Arial" w:cs="Arial"/>
          <w:i/>
          <w:sz w:val="16"/>
        </w:rPr>
        <w:t xml:space="preserve">(pełna nazwa/firma, adres, </w:t>
      </w:r>
    </w:p>
    <w:p w14:paraId="2C8D6084" w14:textId="77777777" w:rsidR="004E2122" w:rsidRPr="004231B7" w:rsidRDefault="004E2122" w:rsidP="004E2122">
      <w:pPr>
        <w:spacing w:line="288" w:lineRule="auto"/>
        <w:ind w:right="5953"/>
        <w:rPr>
          <w:rFonts w:ascii="Arial" w:hAnsi="Arial" w:cs="Arial"/>
          <w:i/>
          <w:sz w:val="16"/>
        </w:rPr>
      </w:pPr>
      <w:r w:rsidRPr="004231B7">
        <w:rPr>
          <w:rFonts w:ascii="Arial" w:hAnsi="Arial" w:cs="Arial"/>
          <w:i/>
          <w:sz w:val="16"/>
        </w:rPr>
        <w:t>w zależności od podmiotu )</w:t>
      </w:r>
    </w:p>
    <w:p w14:paraId="46BC6E3C" w14:textId="77777777" w:rsidR="004E2122" w:rsidRPr="004231B7" w:rsidRDefault="004E2122" w:rsidP="004E2122">
      <w:pPr>
        <w:spacing w:line="288" w:lineRule="auto"/>
        <w:rPr>
          <w:rFonts w:ascii="Arial" w:hAnsi="Arial" w:cs="Arial"/>
          <w:u w:val="single"/>
        </w:rPr>
      </w:pPr>
    </w:p>
    <w:p w14:paraId="1EC597A5" w14:textId="77777777" w:rsidR="004E2122" w:rsidRPr="004231B7" w:rsidRDefault="004E2122" w:rsidP="004E2122">
      <w:pPr>
        <w:jc w:val="center"/>
        <w:rPr>
          <w:rFonts w:ascii="Arial" w:hAnsi="Arial" w:cs="Arial"/>
          <w:b/>
          <w:u w:val="single"/>
        </w:rPr>
      </w:pPr>
      <w:r w:rsidRPr="004231B7">
        <w:rPr>
          <w:rFonts w:ascii="Arial" w:hAnsi="Arial" w:cs="Arial"/>
          <w:b/>
          <w:u w:val="single"/>
        </w:rPr>
        <w:t>OŚWIADCZENIE</w:t>
      </w:r>
    </w:p>
    <w:p w14:paraId="1D575F33" w14:textId="77777777" w:rsidR="004E2122" w:rsidRPr="004231B7" w:rsidRDefault="004E2122" w:rsidP="004E2122">
      <w:pPr>
        <w:jc w:val="center"/>
        <w:rPr>
          <w:rFonts w:ascii="Arial" w:hAnsi="Arial" w:cs="Arial"/>
        </w:rPr>
      </w:pPr>
      <w:r w:rsidRPr="004231B7">
        <w:rPr>
          <w:rFonts w:ascii="Arial" w:hAnsi="Arial" w:cs="Arial"/>
          <w:b/>
          <w:u w:val="single"/>
        </w:rPr>
        <w:t>WYKONAWCÓW WSPÓLNIE UBIEGAJĄCYCH SIĘ O UDZIELENIE ZAMÓWIENIA</w:t>
      </w:r>
      <w:r w:rsidRPr="004231B7">
        <w:rPr>
          <w:rStyle w:val="Odwoanieprzypisudolnego"/>
          <w:rFonts w:ascii="Arial" w:hAnsi="Arial" w:cs="Arial"/>
          <w:b/>
          <w:u w:val="single"/>
        </w:rPr>
        <w:footnoteReference w:id="2"/>
      </w:r>
    </w:p>
    <w:p w14:paraId="3BEBDB3A" w14:textId="77777777" w:rsidR="004E2122" w:rsidRPr="004231B7" w:rsidRDefault="004E2122" w:rsidP="004E2122">
      <w:pPr>
        <w:spacing w:before="120"/>
        <w:jc w:val="center"/>
        <w:rPr>
          <w:rFonts w:ascii="Arial" w:hAnsi="Arial" w:cs="Arial"/>
          <w:b/>
        </w:rPr>
      </w:pPr>
      <w:r w:rsidRPr="004231B7">
        <w:rPr>
          <w:rFonts w:ascii="Arial" w:hAnsi="Arial" w:cs="Arial"/>
          <w:b/>
        </w:rPr>
        <w:t xml:space="preserve">składane na podstawie art. 117 ust. 4 ustawy z dnia 11 września 2019 r. Prawo zamówień publicznych </w:t>
      </w:r>
      <w:r w:rsidRPr="004231B7">
        <w:rPr>
          <w:rFonts w:ascii="Arial" w:hAnsi="Arial" w:cs="Arial"/>
          <w:b/>
        </w:rPr>
        <w:br/>
        <w:t>(dalej jako: ustawa Pzp)</w:t>
      </w:r>
    </w:p>
    <w:p w14:paraId="624626A5" w14:textId="77777777" w:rsidR="004E2122" w:rsidRPr="004231B7" w:rsidRDefault="004E2122" w:rsidP="004E2122">
      <w:pPr>
        <w:spacing w:before="120"/>
        <w:rPr>
          <w:rFonts w:ascii="Arial" w:hAnsi="Arial" w:cs="Arial"/>
          <w:b/>
        </w:rPr>
      </w:pPr>
    </w:p>
    <w:p w14:paraId="71762E51" w14:textId="77777777" w:rsidR="00AB60B4" w:rsidRDefault="004E2122" w:rsidP="00AB60B4">
      <w:pPr>
        <w:pStyle w:val="Tekstpodstawowy"/>
        <w:spacing w:before="120" w:after="120"/>
        <w:jc w:val="center"/>
        <w:rPr>
          <w:rFonts w:ascii="Arial" w:hAnsi="Arial" w:cs="Arial"/>
          <w:b/>
        </w:rPr>
      </w:pPr>
      <w:r w:rsidRPr="004231B7">
        <w:rPr>
          <w:rFonts w:ascii="Arial" w:hAnsi="Arial" w:cs="Arial"/>
        </w:rPr>
        <w:t>Na potrzeby postępowania o udzielenie zamówienia publicznego pn.</w:t>
      </w:r>
      <w:r w:rsidRPr="004231B7">
        <w:rPr>
          <w:rFonts w:ascii="Arial" w:hAnsi="Arial" w:cs="Arial"/>
          <w:b/>
        </w:rPr>
        <w:t xml:space="preserve"> </w:t>
      </w:r>
    </w:p>
    <w:p w14:paraId="73EAE931" w14:textId="77777777" w:rsidR="00684318" w:rsidRDefault="00684318" w:rsidP="00AB60B4">
      <w:pPr>
        <w:pStyle w:val="Tekstpodstawowy"/>
        <w:spacing w:before="120" w:after="120"/>
        <w:jc w:val="center"/>
        <w:rPr>
          <w:rFonts w:ascii="Arial" w:hAnsi="Arial" w:cs="Arial"/>
          <w:b/>
          <w:sz w:val="20"/>
        </w:rPr>
      </w:pPr>
    </w:p>
    <w:p w14:paraId="59FA46AD" w14:textId="479D127D" w:rsidR="00AB60B4" w:rsidRPr="008840B7" w:rsidRDefault="00AB60B4" w:rsidP="00AB60B4">
      <w:pPr>
        <w:pStyle w:val="Tekstpodstawowy"/>
        <w:spacing w:before="120" w:after="120"/>
        <w:jc w:val="center"/>
        <w:rPr>
          <w:rFonts w:ascii="Arial" w:hAnsi="Arial" w:cs="Arial"/>
          <w:b/>
          <w:szCs w:val="22"/>
        </w:rPr>
      </w:pPr>
      <w:r w:rsidRPr="008840B7">
        <w:rPr>
          <w:rFonts w:ascii="Arial" w:hAnsi="Arial" w:cs="Arial"/>
          <w:b/>
          <w:szCs w:val="22"/>
        </w:rPr>
        <w:t>„</w:t>
      </w:r>
      <w:r w:rsidR="002E144E">
        <w:rPr>
          <w:rFonts w:ascii="Arial" w:hAnsi="Arial" w:cs="Arial"/>
          <w:b/>
          <w:bCs/>
          <w:sz w:val="20"/>
        </w:rPr>
        <w:t>Przebudowa dróg P89L i P90L w leśnictwie Trachy Nadleśnictwa Rudziniec</w:t>
      </w:r>
      <w:r w:rsidRPr="008840B7">
        <w:rPr>
          <w:rFonts w:ascii="Arial" w:hAnsi="Arial" w:cs="Arial"/>
          <w:b/>
          <w:szCs w:val="22"/>
        </w:rPr>
        <w:t>”</w:t>
      </w:r>
    </w:p>
    <w:p w14:paraId="1600F36A" w14:textId="77777777" w:rsidR="00684318" w:rsidRPr="00F74D2E" w:rsidRDefault="00684318" w:rsidP="00AB60B4">
      <w:pPr>
        <w:pStyle w:val="Tekstpodstawowy"/>
        <w:spacing w:before="120" w:after="120"/>
        <w:jc w:val="center"/>
        <w:rPr>
          <w:rFonts w:ascii="Arial" w:hAnsi="Arial" w:cs="Arial"/>
          <w:sz w:val="20"/>
        </w:rPr>
      </w:pPr>
    </w:p>
    <w:p w14:paraId="5C993B3A" w14:textId="5278B26E" w:rsidR="004E2122" w:rsidRPr="00AB60B4" w:rsidRDefault="004E2122" w:rsidP="00AB60B4">
      <w:pPr>
        <w:spacing w:after="120" w:line="360" w:lineRule="auto"/>
        <w:jc w:val="center"/>
        <w:rPr>
          <w:rFonts w:ascii="Arial" w:hAnsi="Arial" w:cs="Arial"/>
          <w:b/>
        </w:rPr>
      </w:pPr>
      <w:r w:rsidRPr="004231B7">
        <w:rPr>
          <w:rFonts w:ascii="Arial" w:hAnsi="Arial" w:cs="Arial"/>
          <w:b/>
        </w:rPr>
        <w:t xml:space="preserve"> </w:t>
      </w:r>
      <w:r w:rsidRPr="004231B7">
        <w:rPr>
          <w:rFonts w:ascii="Arial" w:hAnsi="Arial" w:cs="Arial"/>
        </w:rPr>
        <w:t>oświadczamy, iż następujące roboty budowlane*/usługi*/dostawy* wykonają poszczególni wykonawcy wspólnie ubiegający się o udzielenie zamówienia**:</w:t>
      </w:r>
    </w:p>
    <w:p w14:paraId="7D82079E"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006B39A7" w14:textId="77777777" w:rsidR="004E2122"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2C8F7BE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17905A22"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17DE7ED7" w14:textId="77777777" w:rsidR="004E2122" w:rsidRPr="004231B7" w:rsidRDefault="004E2122" w:rsidP="004E2122">
      <w:pPr>
        <w:pStyle w:val="Akapitzlist"/>
        <w:spacing w:after="240" w:line="360" w:lineRule="auto"/>
        <w:ind w:left="360"/>
        <w:jc w:val="both"/>
        <w:rPr>
          <w:rFonts w:ascii="Arial" w:hAnsi="Arial" w:cs="Arial"/>
        </w:rPr>
      </w:pPr>
    </w:p>
    <w:p w14:paraId="4DB4CDF1" w14:textId="77777777" w:rsidR="004E2122" w:rsidRPr="004231B7" w:rsidRDefault="004E2122" w:rsidP="00CD0FCA">
      <w:pPr>
        <w:pStyle w:val="Akapitzlist"/>
        <w:numPr>
          <w:ilvl w:val="0"/>
          <w:numId w:val="33"/>
        </w:numPr>
        <w:spacing w:after="240" w:line="360" w:lineRule="auto"/>
        <w:jc w:val="both"/>
        <w:rPr>
          <w:rFonts w:ascii="Arial" w:hAnsi="Arial" w:cs="Arial"/>
        </w:rPr>
      </w:pPr>
      <w:r w:rsidRPr="004231B7">
        <w:rPr>
          <w:rFonts w:ascii="Arial" w:hAnsi="Arial" w:cs="Arial"/>
        </w:rPr>
        <w:t xml:space="preserve">Wykonawca (nazwa): …………………………….. </w:t>
      </w:r>
    </w:p>
    <w:p w14:paraId="2C4D71DA" w14:textId="77777777" w:rsidR="004E2122" w:rsidRPr="004231B7" w:rsidRDefault="004E2122" w:rsidP="004E2122">
      <w:pPr>
        <w:pStyle w:val="Akapitzlist"/>
        <w:spacing w:after="240" w:line="360" w:lineRule="auto"/>
        <w:ind w:left="360"/>
        <w:jc w:val="both"/>
        <w:rPr>
          <w:rFonts w:ascii="Arial" w:hAnsi="Arial" w:cs="Arial"/>
        </w:rPr>
      </w:pPr>
      <w:r w:rsidRPr="004231B7">
        <w:rPr>
          <w:rFonts w:ascii="Arial" w:hAnsi="Arial" w:cs="Arial"/>
        </w:rPr>
        <w:t>wykona: ………………………………………………………………………………………….…………………</w:t>
      </w:r>
    </w:p>
    <w:p w14:paraId="32158B84"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tym samym spełnia warunek opisany w pkt. ……. SWZ dotyczący …………………………….…………..</w:t>
      </w:r>
    </w:p>
    <w:p w14:paraId="7F962030" w14:textId="77777777" w:rsidR="004E2122" w:rsidRDefault="004E2122" w:rsidP="004E2122">
      <w:pPr>
        <w:pStyle w:val="Akapitzlist"/>
        <w:spacing w:after="240" w:line="360" w:lineRule="auto"/>
        <w:ind w:left="360"/>
        <w:jc w:val="both"/>
        <w:rPr>
          <w:rFonts w:ascii="Arial" w:hAnsi="Arial" w:cs="Arial"/>
        </w:rPr>
      </w:pPr>
      <w:r>
        <w:rPr>
          <w:rFonts w:ascii="Arial" w:hAnsi="Arial" w:cs="Arial"/>
        </w:rPr>
        <w:t>……………………………………………………………………………………………………………………….</w:t>
      </w:r>
    </w:p>
    <w:p w14:paraId="3D5DDE74" w14:textId="77777777" w:rsidR="004E2122" w:rsidRDefault="004E2122" w:rsidP="004E2122">
      <w:pPr>
        <w:pStyle w:val="Akapitzlist"/>
        <w:spacing w:after="240" w:line="360" w:lineRule="auto"/>
        <w:ind w:left="360"/>
        <w:jc w:val="both"/>
        <w:rPr>
          <w:rFonts w:ascii="Arial" w:hAnsi="Arial" w:cs="Arial"/>
        </w:rPr>
      </w:pPr>
    </w:p>
    <w:p w14:paraId="552BDC49" w14:textId="77777777" w:rsidR="004E2122" w:rsidRPr="007A6E3F" w:rsidRDefault="004E2122" w:rsidP="004E2122">
      <w:pPr>
        <w:jc w:val="both"/>
        <w:rPr>
          <w:rFonts w:ascii="Arial" w:hAnsi="Arial" w:cs="Arial"/>
        </w:rPr>
      </w:pPr>
      <w:r w:rsidRPr="007A6E3F">
        <w:rPr>
          <w:rFonts w:ascii="Arial" w:hAnsi="Arial" w:cs="Arial"/>
        </w:rPr>
        <w:t xml:space="preserve">………………… dnia …….……… </w:t>
      </w:r>
    </w:p>
    <w:p w14:paraId="0EAEB5B0" w14:textId="77777777" w:rsidR="004E2122" w:rsidRPr="007A6E3F" w:rsidRDefault="004E2122" w:rsidP="004E2122">
      <w:pPr>
        <w:pStyle w:val="Tekstpodstawowy3"/>
        <w:spacing w:after="0"/>
        <w:rPr>
          <w:rFonts w:ascii="Arial" w:hAnsi="Arial" w:cs="Arial"/>
          <w:sz w:val="14"/>
          <w:szCs w:val="14"/>
        </w:rPr>
      </w:pPr>
      <w:r w:rsidRPr="007A6E3F">
        <w:rPr>
          <w:rFonts w:ascii="Arial" w:hAnsi="Arial" w:cs="Arial"/>
          <w:sz w:val="14"/>
          <w:szCs w:val="14"/>
        </w:rPr>
        <w:t xml:space="preserve">     ( Miejscowość)                                 </w:t>
      </w:r>
    </w:p>
    <w:p w14:paraId="5F7CDA42" w14:textId="77777777" w:rsidR="004E2122" w:rsidRPr="00702728" w:rsidRDefault="004E2122" w:rsidP="004E2122">
      <w:pPr>
        <w:spacing w:after="240" w:line="360" w:lineRule="auto"/>
        <w:ind w:left="360"/>
        <w:jc w:val="both"/>
        <w:rPr>
          <w:rFonts w:ascii="Arial" w:hAnsi="Arial" w:cs="Arial"/>
        </w:rPr>
      </w:pPr>
    </w:p>
    <w:p w14:paraId="53CDEE17" w14:textId="77777777" w:rsidR="004E2122" w:rsidRDefault="004E2122" w:rsidP="004E2122">
      <w:pPr>
        <w:spacing w:after="240" w:line="360" w:lineRule="auto"/>
        <w:jc w:val="both"/>
        <w:rPr>
          <w:rFonts w:ascii="Arial" w:hAnsi="Arial" w:cs="Arial"/>
          <w:i/>
          <w:sz w:val="16"/>
          <w:szCs w:val="16"/>
        </w:rPr>
      </w:pPr>
      <w:r w:rsidRPr="000E6507">
        <w:rPr>
          <w:rFonts w:ascii="Arial" w:hAnsi="Arial" w:cs="Arial"/>
          <w:i/>
          <w:sz w:val="16"/>
          <w:szCs w:val="16"/>
        </w:rPr>
        <w:sym w:font="Symbol" w:char="F02A"/>
      </w:r>
      <w:r w:rsidRPr="000E6507">
        <w:rPr>
          <w:rFonts w:ascii="Arial" w:hAnsi="Arial" w:cs="Arial"/>
          <w:i/>
          <w:sz w:val="16"/>
          <w:szCs w:val="16"/>
        </w:rPr>
        <w:t xml:space="preserve"> niepotrzebne skreślić</w:t>
      </w:r>
    </w:p>
    <w:p w14:paraId="05F5FE06" w14:textId="3D86F1AA" w:rsidR="004E2122" w:rsidRPr="00684318" w:rsidRDefault="004E2122" w:rsidP="00684318">
      <w:pPr>
        <w:spacing w:after="240" w:line="360" w:lineRule="auto"/>
        <w:jc w:val="both"/>
        <w:rPr>
          <w:rFonts w:ascii="Arial" w:hAnsi="Arial" w:cs="Arial"/>
          <w:i/>
          <w:sz w:val="16"/>
          <w:szCs w:val="16"/>
        </w:rPr>
      </w:pPr>
      <w:r>
        <w:rPr>
          <w:rFonts w:ascii="Arial" w:hAnsi="Arial" w:cs="Arial"/>
          <w:i/>
          <w:sz w:val="16"/>
          <w:szCs w:val="16"/>
        </w:rPr>
        <w:t>**</w:t>
      </w:r>
      <w:r w:rsidRPr="000E6507">
        <w:rPr>
          <w:rFonts w:ascii="Arial" w:hAnsi="Arial" w:cs="Arial"/>
          <w:i/>
          <w:sz w:val="16"/>
          <w:szCs w:val="16"/>
        </w:rPr>
        <w:t>Dotyczy jedynie wykonawców wspólnie ubiegających się o zamówienie – należy dostosować formularz do liczby wykonawców występujących wspólnie</w:t>
      </w:r>
    </w:p>
    <w:p w14:paraId="491ED5D7" w14:textId="77777777" w:rsidR="004E2122" w:rsidRPr="003E741A" w:rsidRDefault="004E2122" w:rsidP="004E2122">
      <w:pPr>
        <w:pStyle w:val="Tekstpodstawowy"/>
        <w:rPr>
          <w:rFonts w:ascii="Arial" w:hAnsi="Arial" w:cs="Arial"/>
          <w:b/>
          <w:sz w:val="16"/>
          <w:szCs w:val="16"/>
        </w:rPr>
      </w:pPr>
      <w:r w:rsidRPr="004231B7">
        <w:rPr>
          <w:rFonts w:ascii="Arial" w:hAnsi="Arial" w:cs="Arial"/>
          <w:b/>
          <w:sz w:val="16"/>
          <w:szCs w:val="16"/>
        </w:rPr>
        <w:t>Powyższe oświadczenie składane jest pod rygorem odpowiedzialności za poświadczenie nieprawdy w dokumentach w celu uzyskania zamówienia publicznego – art. 297 §1 Kodeksu Karnego.</w:t>
      </w:r>
    </w:p>
    <w:p w14:paraId="3EFE72A5" w14:textId="77777777" w:rsidR="004E2122" w:rsidRDefault="004E2122" w:rsidP="004E2122"/>
    <w:p w14:paraId="4281001A" w14:textId="77777777" w:rsidR="004E2122" w:rsidRPr="004231B7" w:rsidRDefault="004E2122" w:rsidP="004E2122"/>
    <w:p w14:paraId="7C110754" w14:textId="77777777" w:rsidR="004E2122" w:rsidRDefault="004E2122" w:rsidP="00A35FB9">
      <w:pPr>
        <w:rPr>
          <w:rFonts w:asciiTheme="majorHAnsi" w:hAnsiTheme="majorHAnsi" w:cstheme="minorHAnsi"/>
          <w:sz w:val="16"/>
          <w:szCs w:val="16"/>
        </w:rPr>
      </w:pPr>
    </w:p>
    <w:p w14:paraId="01D18E97" w14:textId="11E4E34C" w:rsidR="00F46F30" w:rsidRPr="00F46F30" w:rsidRDefault="00F46F30" w:rsidP="00F46F30">
      <w:pPr>
        <w:ind w:left="8496"/>
        <w:rPr>
          <w:rFonts w:ascii="Arial" w:hAnsi="Arial" w:cs="Arial"/>
          <w:sz w:val="16"/>
          <w:szCs w:val="16"/>
        </w:rPr>
      </w:pPr>
      <w:r>
        <w:br w:type="page"/>
      </w:r>
      <w:r w:rsidRPr="00F46F30">
        <w:rPr>
          <w:rFonts w:ascii="Arial" w:hAnsi="Arial" w:cs="Arial"/>
          <w:sz w:val="16"/>
          <w:szCs w:val="16"/>
        </w:rPr>
        <w:lastRenderedPageBreak/>
        <w:t xml:space="preserve">Załącznik nr </w:t>
      </w:r>
      <w:r w:rsidR="00EB4ECF">
        <w:rPr>
          <w:rFonts w:ascii="Arial" w:hAnsi="Arial" w:cs="Arial"/>
          <w:sz w:val="16"/>
          <w:szCs w:val="16"/>
        </w:rPr>
        <w:t>8</w:t>
      </w:r>
    </w:p>
    <w:p w14:paraId="49B19CF8" w14:textId="77777777" w:rsidR="00F46F30" w:rsidRPr="00F46F30" w:rsidRDefault="00F46F30" w:rsidP="00F46F30">
      <w:pPr>
        <w:jc w:val="center"/>
        <w:rPr>
          <w:rFonts w:ascii="Arial" w:hAnsi="Arial" w:cs="Arial"/>
          <w:b/>
        </w:rPr>
      </w:pPr>
    </w:p>
    <w:p w14:paraId="06E5385C" w14:textId="77777777" w:rsidR="00F46F30" w:rsidRDefault="00F46F30" w:rsidP="00F46F30">
      <w:pPr>
        <w:jc w:val="center"/>
        <w:rPr>
          <w:rFonts w:ascii="Arial" w:hAnsi="Arial" w:cs="Arial"/>
          <w:b/>
        </w:rPr>
      </w:pPr>
    </w:p>
    <w:p w14:paraId="22AFCE4E" w14:textId="77777777" w:rsidR="00F46F30" w:rsidRDefault="00F46F30" w:rsidP="00F46F30">
      <w:pPr>
        <w:jc w:val="center"/>
        <w:rPr>
          <w:rFonts w:ascii="Arial" w:hAnsi="Arial" w:cs="Arial"/>
          <w:b/>
        </w:rPr>
      </w:pPr>
    </w:p>
    <w:p w14:paraId="3DDFAC1D" w14:textId="79CB4A10" w:rsidR="00F46F30" w:rsidRPr="00F46F30" w:rsidRDefault="00F46F30" w:rsidP="00F46F30">
      <w:pPr>
        <w:jc w:val="center"/>
        <w:rPr>
          <w:rFonts w:ascii="Arial" w:hAnsi="Arial" w:cs="Arial"/>
          <w:b/>
        </w:rPr>
      </w:pPr>
      <w:r w:rsidRPr="00F46F30">
        <w:rPr>
          <w:rFonts w:ascii="Arial" w:hAnsi="Arial" w:cs="Arial"/>
          <w:b/>
        </w:rPr>
        <w:t>ZOBOWIĄZANIE INNEGO PODMIOTU DO ODDANIA DO DYSPOZYCJI WYKONAWCY ZASOBÓW NIEZBĘDNYCH DO WYKONANIA ZAMÓWIENIA</w:t>
      </w:r>
    </w:p>
    <w:p w14:paraId="05A30A1B" w14:textId="77777777" w:rsidR="00F46F30" w:rsidRPr="00F46F30" w:rsidRDefault="00F46F30" w:rsidP="00F46F30">
      <w:pPr>
        <w:jc w:val="center"/>
        <w:rPr>
          <w:rFonts w:ascii="Arial" w:hAnsi="Arial" w:cs="Arial"/>
          <w:b/>
        </w:rPr>
      </w:pPr>
    </w:p>
    <w:p w14:paraId="5AC768ED" w14:textId="77777777" w:rsidR="00F46F30" w:rsidRDefault="00F46F30" w:rsidP="00A35FB9">
      <w:pPr>
        <w:rPr>
          <w:rFonts w:ascii="Arial" w:hAnsi="Arial" w:cs="Arial"/>
        </w:rPr>
      </w:pPr>
    </w:p>
    <w:p w14:paraId="2F113200" w14:textId="7A257738" w:rsidR="00F46F30" w:rsidRDefault="00F46F30" w:rsidP="00763E60">
      <w:pPr>
        <w:spacing w:line="360" w:lineRule="auto"/>
        <w:jc w:val="both"/>
        <w:rPr>
          <w:rFonts w:ascii="Arial" w:hAnsi="Arial" w:cs="Arial"/>
        </w:rPr>
      </w:pPr>
      <w:r w:rsidRPr="00F46F30">
        <w:rPr>
          <w:rFonts w:ascii="Arial" w:hAnsi="Arial" w:cs="Arial"/>
        </w:rPr>
        <w:t xml:space="preserve">Po zapoznaniu się z treścią ogłoszenia o zamówieniu oraz Specyfikacją Warunków Zamówienia obowiązującą w postępowaniu o udzielenie zamówienia publicznego pn. </w:t>
      </w:r>
      <w:r w:rsidR="00530F3B" w:rsidRPr="007A0F7B">
        <w:rPr>
          <w:rFonts w:ascii="Arial" w:hAnsi="Arial" w:cs="Arial"/>
          <w:b/>
        </w:rPr>
        <w:t>„</w:t>
      </w:r>
      <w:r w:rsidR="002E144E">
        <w:rPr>
          <w:rFonts w:ascii="Arial" w:hAnsi="Arial" w:cs="Arial"/>
          <w:b/>
          <w:bCs/>
        </w:rPr>
        <w:t>Przebudowa dróg P89L i P90L w leśnictwie Trachy Nadleśnictwa Rudziniec</w:t>
      </w:r>
      <w:r w:rsidR="002E144E" w:rsidRPr="007A0F7B">
        <w:rPr>
          <w:rFonts w:ascii="Arial" w:hAnsi="Arial" w:cs="Arial"/>
          <w:b/>
        </w:rPr>
        <w:t xml:space="preserve"> </w:t>
      </w:r>
      <w:r w:rsidR="00530F3B" w:rsidRPr="007A0F7B">
        <w:rPr>
          <w:rFonts w:ascii="Arial" w:hAnsi="Arial" w:cs="Arial"/>
          <w:b/>
        </w:rPr>
        <w:t xml:space="preserve">" </w:t>
      </w:r>
      <w:r w:rsidRPr="00F46F30">
        <w:rPr>
          <w:rFonts w:ascii="Arial" w:hAnsi="Arial" w:cs="Arial"/>
        </w:rPr>
        <w:t xml:space="preserve">, ja/my*: </w:t>
      </w:r>
    </w:p>
    <w:p w14:paraId="4BA61EB5" w14:textId="77777777" w:rsidR="00F46F30" w:rsidRDefault="00F46F30" w:rsidP="00763E60">
      <w:pPr>
        <w:spacing w:line="360" w:lineRule="auto"/>
        <w:rPr>
          <w:rFonts w:ascii="Arial" w:hAnsi="Arial" w:cs="Arial"/>
        </w:rPr>
      </w:pPr>
      <w:r w:rsidRPr="00F46F30">
        <w:rPr>
          <w:rFonts w:ascii="Arial" w:hAnsi="Arial" w:cs="Arial"/>
        </w:rPr>
        <w:t xml:space="preserve">1. ………………………………..….. (imię i nazwisko osoby podpisującej) </w:t>
      </w:r>
    </w:p>
    <w:p w14:paraId="54BF4A0B" w14:textId="77777777" w:rsidR="00F46F30" w:rsidRDefault="00F46F30" w:rsidP="00763E60">
      <w:pPr>
        <w:spacing w:line="360" w:lineRule="auto"/>
        <w:rPr>
          <w:rFonts w:ascii="Arial" w:hAnsi="Arial" w:cs="Arial"/>
        </w:rPr>
      </w:pPr>
      <w:r w:rsidRPr="00F46F30">
        <w:rPr>
          <w:rFonts w:ascii="Arial" w:hAnsi="Arial" w:cs="Arial"/>
        </w:rPr>
        <w:t xml:space="preserve">2. …………………………..……….. (imię i nazwisko osoby podpisującej) </w:t>
      </w:r>
    </w:p>
    <w:p w14:paraId="689F831E" w14:textId="77777777" w:rsidR="00F46F30" w:rsidRDefault="00F46F30" w:rsidP="00763E60">
      <w:pPr>
        <w:spacing w:line="360" w:lineRule="auto"/>
        <w:jc w:val="both"/>
        <w:rPr>
          <w:rFonts w:ascii="Arial" w:hAnsi="Arial" w:cs="Arial"/>
        </w:rPr>
      </w:pPr>
      <w:r w:rsidRPr="00F46F30">
        <w:rPr>
          <w:rFonts w:ascii="Arial" w:hAnsi="Arial" w:cs="Arial"/>
        </w:rPr>
        <w:t>oświadczając iż jestem/jesteśmy* osobą/ami* odpowiednio umocowaną/ymi* do niniejszej czynności działając w imieniu ………………………………………………………….(</w:t>
      </w:r>
      <w:r w:rsidRPr="00763E60">
        <w:rPr>
          <w:rFonts w:ascii="Arial" w:hAnsi="Arial" w:cs="Arial"/>
          <w:i/>
          <w:sz w:val="18"/>
          <w:szCs w:val="18"/>
        </w:rPr>
        <w:t>wpisać nazwę podmiotu udostępniającego</w:t>
      </w:r>
      <w:r w:rsidRPr="00F46F30">
        <w:rPr>
          <w:rFonts w:ascii="Arial" w:hAnsi="Arial" w:cs="Arial"/>
        </w:rPr>
        <w:t>) z siedzibą w ………………………. (</w:t>
      </w:r>
      <w:r w:rsidRPr="00763E60">
        <w:rPr>
          <w:rFonts w:ascii="Arial" w:hAnsi="Arial" w:cs="Arial"/>
          <w:i/>
          <w:sz w:val="18"/>
          <w:szCs w:val="18"/>
        </w:rPr>
        <w:t>wpisać adres podmiotu udostępniającego</w:t>
      </w:r>
      <w:r w:rsidRPr="00F46F30">
        <w:rPr>
          <w:rFonts w:ascii="Arial" w:hAnsi="Arial" w:cs="Arial"/>
        </w:rPr>
        <w:t>) zobowiązujemy się do: udostępnienia ……………………………. (</w:t>
      </w:r>
      <w:r w:rsidRPr="00763E60">
        <w:rPr>
          <w:rFonts w:ascii="Arial" w:hAnsi="Arial" w:cs="Arial"/>
          <w:i/>
          <w:sz w:val="18"/>
          <w:szCs w:val="18"/>
        </w:rPr>
        <w:t>wpisać komu</w:t>
      </w:r>
      <w:r w:rsidRPr="00F46F30">
        <w:rPr>
          <w:rFonts w:ascii="Arial" w:hAnsi="Arial" w:cs="Arial"/>
        </w:rPr>
        <w:t xml:space="preserve">) z siedzibą w …………………… , zwanemu dalej Wykonawcą, posiadanych przez nas zasobów niezbędnych do realizacji zamówienia. </w:t>
      </w:r>
    </w:p>
    <w:p w14:paraId="2B3E4308" w14:textId="77777777" w:rsidR="00F46F30" w:rsidRDefault="00F46F30" w:rsidP="00A35FB9">
      <w:pPr>
        <w:rPr>
          <w:rFonts w:ascii="Arial" w:hAnsi="Arial" w:cs="Arial"/>
        </w:rPr>
      </w:pPr>
    </w:p>
    <w:p w14:paraId="685AC220" w14:textId="77777777" w:rsidR="00F46F30" w:rsidRDefault="00F46F30" w:rsidP="00A35FB9">
      <w:pPr>
        <w:rPr>
          <w:rFonts w:ascii="Arial" w:hAnsi="Arial" w:cs="Arial"/>
        </w:rPr>
      </w:pPr>
    </w:p>
    <w:p w14:paraId="021A00FA" w14:textId="0D0BC72C" w:rsidR="00763E60" w:rsidRDefault="00F46F30" w:rsidP="00A35FB9">
      <w:pPr>
        <w:rPr>
          <w:rFonts w:ascii="Arial" w:hAnsi="Arial" w:cs="Arial"/>
        </w:rPr>
      </w:pPr>
      <w:r w:rsidRPr="00F46F30">
        <w:rPr>
          <w:rFonts w:ascii="Arial" w:hAnsi="Arial" w:cs="Arial"/>
        </w:rPr>
        <w:t>Zakres zasobów, jakie udostępniamy Wykonawcy: ………………………………………………………………</w:t>
      </w:r>
      <w:r w:rsidR="00763E60">
        <w:rPr>
          <w:rFonts w:ascii="Arial" w:hAnsi="Arial" w:cs="Arial"/>
        </w:rPr>
        <w:t>………………………………………………...</w:t>
      </w:r>
      <w:r w:rsidRPr="00F46F30">
        <w:rPr>
          <w:rFonts w:ascii="Arial" w:hAnsi="Arial" w:cs="Arial"/>
        </w:rPr>
        <w:t xml:space="preserve">………..… </w:t>
      </w:r>
    </w:p>
    <w:p w14:paraId="690BDA06" w14:textId="452730CB" w:rsidR="00F46F30" w:rsidRDefault="00F46F30" w:rsidP="00A35FB9">
      <w:pPr>
        <w:rPr>
          <w:rFonts w:ascii="Arial" w:hAnsi="Arial" w:cs="Arial"/>
        </w:rPr>
      </w:pPr>
      <w:r w:rsidRPr="00F46F30">
        <w:rPr>
          <w:rFonts w:ascii="Arial" w:hAnsi="Arial" w:cs="Arial"/>
        </w:rPr>
        <w:t>(</w:t>
      </w:r>
      <w:r w:rsidRPr="00763E60">
        <w:rPr>
          <w:rFonts w:ascii="Arial" w:hAnsi="Arial" w:cs="Arial"/>
          <w:i/>
          <w:sz w:val="18"/>
          <w:szCs w:val="18"/>
        </w:rPr>
        <w:t>należy szczegółowo wyspecyfikować udostępniane zasoby</w:t>
      </w:r>
      <w:r w:rsidRPr="00F46F30">
        <w:rPr>
          <w:rFonts w:ascii="Arial" w:hAnsi="Arial" w:cs="Arial"/>
        </w:rPr>
        <w:t>)</w:t>
      </w:r>
    </w:p>
    <w:p w14:paraId="5F725A70" w14:textId="77777777" w:rsidR="00F46F30" w:rsidRDefault="00F46F30" w:rsidP="00A35FB9">
      <w:pPr>
        <w:rPr>
          <w:rFonts w:ascii="Arial" w:hAnsi="Arial" w:cs="Arial"/>
        </w:rPr>
      </w:pPr>
    </w:p>
    <w:p w14:paraId="7CD627ED" w14:textId="65F7DB1E" w:rsidR="00F46F30" w:rsidRDefault="00F46F30" w:rsidP="00A35FB9">
      <w:pPr>
        <w:rPr>
          <w:rFonts w:ascii="Arial" w:hAnsi="Arial" w:cs="Arial"/>
        </w:rPr>
      </w:pPr>
      <w:r w:rsidRPr="00F46F30">
        <w:rPr>
          <w:rFonts w:ascii="Arial" w:hAnsi="Arial" w:cs="Arial"/>
        </w:rPr>
        <w:t>Sposób w jaki powyższe zasoby będą udostępnione: ……</w:t>
      </w:r>
      <w:r w:rsidR="00763E60">
        <w:rPr>
          <w:rFonts w:ascii="Arial" w:hAnsi="Arial" w:cs="Arial"/>
        </w:rPr>
        <w:t>………..</w:t>
      </w:r>
      <w:r w:rsidRPr="00F46F30">
        <w:rPr>
          <w:rFonts w:ascii="Arial" w:hAnsi="Arial" w:cs="Arial"/>
        </w:rPr>
        <w:t>…………………………….………………… ……………………………………………………………………………………………………………………….…… (</w:t>
      </w:r>
      <w:r w:rsidRPr="00763E60">
        <w:rPr>
          <w:rFonts w:ascii="Arial" w:hAnsi="Arial" w:cs="Arial"/>
          <w:i/>
          <w:sz w:val="18"/>
          <w:szCs w:val="18"/>
        </w:rPr>
        <w:t>należy wskazać na sposób udostępnienia zasobów</w:t>
      </w:r>
      <w:r w:rsidRPr="00F46F30">
        <w:rPr>
          <w:rFonts w:ascii="Arial" w:hAnsi="Arial" w:cs="Arial"/>
        </w:rPr>
        <w:t xml:space="preserve">) </w:t>
      </w:r>
    </w:p>
    <w:p w14:paraId="410452CE" w14:textId="77777777" w:rsidR="00F46F30" w:rsidRDefault="00F46F30" w:rsidP="00A35FB9">
      <w:pPr>
        <w:rPr>
          <w:rFonts w:ascii="Arial" w:hAnsi="Arial" w:cs="Arial"/>
        </w:rPr>
      </w:pPr>
    </w:p>
    <w:p w14:paraId="5DE973B0" w14:textId="77777777" w:rsidR="00F46F30" w:rsidRDefault="00F46F30" w:rsidP="00A35FB9">
      <w:pPr>
        <w:rPr>
          <w:rFonts w:ascii="Arial" w:hAnsi="Arial" w:cs="Arial"/>
        </w:rPr>
      </w:pPr>
      <w:r w:rsidRPr="00F46F30">
        <w:rPr>
          <w:rFonts w:ascii="Arial" w:hAnsi="Arial" w:cs="Arial"/>
        </w:rPr>
        <w:t xml:space="preserve">Zakres i okres naszego udziału w wykonywaniu zamówienia: ………………..………………………………….. ………………………………………………………………………………………………………………..………… ………………………………………………………………………………………………………………..………… </w:t>
      </w:r>
    </w:p>
    <w:p w14:paraId="30B62593" w14:textId="77777777" w:rsidR="00F46F30" w:rsidRDefault="00F46F30" w:rsidP="00A35FB9">
      <w:pPr>
        <w:rPr>
          <w:rFonts w:ascii="Arial" w:hAnsi="Arial" w:cs="Arial"/>
        </w:rPr>
      </w:pPr>
    </w:p>
    <w:p w14:paraId="611873A9" w14:textId="77777777" w:rsidR="00763E60" w:rsidRDefault="00763E60" w:rsidP="00A35FB9">
      <w:pPr>
        <w:rPr>
          <w:rFonts w:ascii="Arial" w:hAnsi="Arial" w:cs="Arial"/>
        </w:rPr>
      </w:pPr>
    </w:p>
    <w:p w14:paraId="272C146D" w14:textId="77777777" w:rsidR="00763E60" w:rsidRDefault="00763E60" w:rsidP="00A35FB9">
      <w:pPr>
        <w:rPr>
          <w:rFonts w:ascii="Arial" w:hAnsi="Arial" w:cs="Arial"/>
        </w:rPr>
      </w:pPr>
    </w:p>
    <w:p w14:paraId="7932B5E0" w14:textId="77777777" w:rsidR="00F46F30" w:rsidRDefault="00F46F30" w:rsidP="00E87307">
      <w:pPr>
        <w:jc w:val="both"/>
        <w:rPr>
          <w:rFonts w:ascii="Arial" w:hAnsi="Arial" w:cs="Arial"/>
        </w:rPr>
      </w:pPr>
      <w:r w:rsidRPr="00F46F30">
        <w:rPr>
          <w:rFonts w:ascii="Arial" w:hAnsi="Arial" w:cs="Arial"/>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3A9C9082" w14:textId="77777777" w:rsidR="00F46F30" w:rsidRDefault="00F46F30" w:rsidP="00A35FB9">
      <w:pPr>
        <w:rPr>
          <w:rFonts w:ascii="Arial" w:hAnsi="Arial" w:cs="Arial"/>
        </w:rPr>
      </w:pPr>
    </w:p>
    <w:p w14:paraId="23609316" w14:textId="77777777" w:rsidR="00F46F30" w:rsidRPr="00F46F30" w:rsidRDefault="00F46F30" w:rsidP="00A35FB9">
      <w:pPr>
        <w:rPr>
          <w:rFonts w:ascii="Arial" w:hAnsi="Arial" w:cs="Arial"/>
          <w:i/>
          <w:sz w:val="18"/>
          <w:szCs w:val="18"/>
        </w:rPr>
      </w:pPr>
    </w:p>
    <w:p w14:paraId="4AF76DE3" w14:textId="77777777"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gdy wykonawca polega w odniesieniu do warunków udziału w postępowaniu dotyczących wykształcenia, kwalifikacji zawodowych lub doświadczenia, proszę wskazać zakres i okres realizacji przez podmiot trzeci robót budowlanych lub usług, których wskazane zdolności dotyczą. </w:t>
      </w:r>
    </w:p>
    <w:p w14:paraId="497D8C45" w14:textId="77777777" w:rsidR="00F46F30" w:rsidRPr="00F46F30" w:rsidRDefault="00F46F30" w:rsidP="00A35FB9">
      <w:pPr>
        <w:rPr>
          <w:rFonts w:ascii="Arial" w:hAnsi="Arial" w:cs="Arial"/>
          <w:i/>
          <w:sz w:val="18"/>
          <w:szCs w:val="18"/>
        </w:rPr>
      </w:pPr>
    </w:p>
    <w:p w14:paraId="707B0004" w14:textId="76A198FE" w:rsidR="00F46F30" w:rsidRPr="00F46F30" w:rsidRDefault="00F46F30" w:rsidP="00A35FB9">
      <w:pPr>
        <w:rPr>
          <w:rFonts w:ascii="Arial" w:hAnsi="Arial" w:cs="Arial"/>
          <w:i/>
          <w:sz w:val="18"/>
          <w:szCs w:val="18"/>
        </w:rPr>
      </w:pPr>
      <w:r w:rsidRPr="00F46F30">
        <w:rPr>
          <w:rFonts w:ascii="Arial" w:hAnsi="Arial" w:cs="Arial"/>
          <w:i/>
          <w:sz w:val="18"/>
          <w:szCs w:val="18"/>
        </w:rPr>
        <w:t xml:space="preserve">W przypadku udostępnienia innego potencjału proszę wskazać w jaki sposób i w jakim zakresie podmiot będzie uczestniczył w wykonywaniu zamówienia, oraz w jakim okresie. </w:t>
      </w:r>
    </w:p>
    <w:p w14:paraId="3077506B" w14:textId="77777777" w:rsidR="00F46F30" w:rsidRPr="00F46F30" w:rsidRDefault="00F46F30" w:rsidP="00A35FB9">
      <w:pPr>
        <w:rPr>
          <w:rFonts w:ascii="Arial" w:hAnsi="Arial" w:cs="Arial"/>
          <w:i/>
          <w:sz w:val="18"/>
          <w:szCs w:val="18"/>
        </w:rPr>
      </w:pPr>
    </w:p>
    <w:p w14:paraId="398E955E" w14:textId="77777777" w:rsidR="00F46F30" w:rsidRDefault="00F46F30" w:rsidP="00A35FB9">
      <w:pPr>
        <w:rPr>
          <w:rFonts w:ascii="Arial" w:hAnsi="Arial" w:cs="Arial"/>
          <w:i/>
          <w:sz w:val="18"/>
          <w:szCs w:val="18"/>
        </w:rPr>
      </w:pPr>
    </w:p>
    <w:p w14:paraId="2FDADFC2" w14:textId="77777777" w:rsidR="00763E60" w:rsidRPr="00F46F30" w:rsidRDefault="00763E60" w:rsidP="00A35FB9">
      <w:pPr>
        <w:rPr>
          <w:rFonts w:ascii="Arial" w:hAnsi="Arial" w:cs="Arial"/>
          <w:i/>
          <w:sz w:val="18"/>
          <w:szCs w:val="18"/>
        </w:rPr>
      </w:pPr>
    </w:p>
    <w:p w14:paraId="79A91F6A" w14:textId="77777777" w:rsidR="00F46F30" w:rsidRDefault="00F46F30" w:rsidP="00A35FB9">
      <w:pPr>
        <w:rPr>
          <w:rFonts w:ascii="Arial" w:hAnsi="Arial" w:cs="Arial"/>
        </w:rPr>
      </w:pPr>
    </w:p>
    <w:p w14:paraId="2E050D9E" w14:textId="70BC0F70" w:rsidR="00F46F30" w:rsidRDefault="00F46F30" w:rsidP="00A35FB9">
      <w:pPr>
        <w:rPr>
          <w:rFonts w:ascii="Arial" w:hAnsi="Arial" w:cs="Arial"/>
        </w:rPr>
      </w:pPr>
      <w:r w:rsidRPr="00F46F30">
        <w:rPr>
          <w:rFonts w:ascii="Arial" w:hAnsi="Arial" w:cs="Arial"/>
        </w:rPr>
        <w:t xml:space="preserve">………………… dnia …….………….. </w:t>
      </w:r>
      <w:r>
        <w:rPr>
          <w:rFonts w:ascii="Arial" w:hAnsi="Arial" w:cs="Arial"/>
        </w:rPr>
        <w:t xml:space="preserve">                                                          </w:t>
      </w:r>
      <w:r w:rsidRPr="00F46F30">
        <w:rPr>
          <w:rFonts w:ascii="Arial" w:hAnsi="Arial" w:cs="Arial"/>
        </w:rPr>
        <w:t xml:space="preserve">……….……………………….. </w:t>
      </w:r>
    </w:p>
    <w:p w14:paraId="67C0EA81" w14:textId="52F7904B" w:rsidR="00F46F30" w:rsidRPr="00763E60" w:rsidRDefault="00F46F30" w:rsidP="00A35FB9">
      <w:pPr>
        <w:rPr>
          <w:rFonts w:ascii="Arial" w:hAnsi="Arial" w:cs="Arial"/>
          <w:sz w:val="18"/>
          <w:szCs w:val="18"/>
        </w:rPr>
      </w:pPr>
      <w:r w:rsidRPr="000A540B">
        <w:rPr>
          <w:rFonts w:ascii="Arial" w:hAnsi="Arial" w:cs="Arial"/>
          <w:sz w:val="14"/>
          <w:szCs w:val="14"/>
        </w:rPr>
        <w:t xml:space="preserve">( Miejscowość)                                                                                     </w:t>
      </w:r>
      <w:r w:rsidR="00763E60">
        <w:rPr>
          <w:rFonts w:ascii="Arial" w:hAnsi="Arial" w:cs="Arial"/>
          <w:sz w:val="18"/>
          <w:szCs w:val="18"/>
        </w:rPr>
        <w:tab/>
      </w:r>
      <w:r w:rsidR="00763E60">
        <w:rPr>
          <w:rFonts w:ascii="Arial" w:hAnsi="Arial" w:cs="Arial"/>
          <w:sz w:val="18"/>
          <w:szCs w:val="18"/>
        </w:rPr>
        <w:tab/>
      </w:r>
      <w:r w:rsidRPr="00763E60">
        <w:rPr>
          <w:rFonts w:ascii="Arial" w:hAnsi="Arial" w:cs="Arial"/>
          <w:sz w:val="18"/>
          <w:szCs w:val="18"/>
        </w:rPr>
        <w:t xml:space="preserve">      </w:t>
      </w:r>
      <w:r w:rsidR="00BA7380">
        <w:rPr>
          <w:rFonts w:ascii="Arial" w:hAnsi="Arial" w:cs="Arial"/>
          <w:sz w:val="18"/>
          <w:szCs w:val="18"/>
        </w:rPr>
        <w:tab/>
      </w:r>
      <w:r w:rsidR="00BA7380">
        <w:rPr>
          <w:rFonts w:ascii="Arial" w:hAnsi="Arial" w:cs="Arial"/>
          <w:sz w:val="18"/>
          <w:szCs w:val="18"/>
        </w:rPr>
        <w:tab/>
      </w:r>
      <w:r w:rsidRPr="00763E60">
        <w:rPr>
          <w:rFonts w:ascii="Arial" w:hAnsi="Arial" w:cs="Arial"/>
          <w:sz w:val="18"/>
          <w:szCs w:val="18"/>
        </w:rPr>
        <w:t xml:space="preserve">Imię, nazwisko i podpis osoby                   </w:t>
      </w:r>
      <w:r w:rsidRPr="00763E60">
        <w:rPr>
          <w:rFonts w:ascii="Arial" w:hAnsi="Arial" w:cs="Arial"/>
          <w:sz w:val="18"/>
          <w:szCs w:val="18"/>
        </w:rPr>
        <w:br/>
        <w:t xml:space="preserve">                                                                                                          </w:t>
      </w:r>
      <w:r w:rsidR="00763E60">
        <w:rPr>
          <w:rFonts w:ascii="Arial" w:hAnsi="Arial" w:cs="Arial"/>
          <w:sz w:val="18"/>
          <w:szCs w:val="18"/>
        </w:rPr>
        <w:tab/>
        <w:t xml:space="preserve">         </w:t>
      </w:r>
      <w:r w:rsidRPr="00763E60">
        <w:rPr>
          <w:rFonts w:ascii="Arial" w:hAnsi="Arial" w:cs="Arial"/>
          <w:sz w:val="18"/>
          <w:szCs w:val="18"/>
        </w:rPr>
        <w:t xml:space="preserve">   uprawnionej do reprezentacji podmiot</w:t>
      </w:r>
    </w:p>
    <w:p w14:paraId="55EF4A8A" w14:textId="6D4E5DEF" w:rsidR="00CA4A17" w:rsidRDefault="00CA4A17">
      <w:pPr>
        <w:rPr>
          <w:rFonts w:ascii="Arial" w:hAnsi="Arial" w:cs="Arial"/>
        </w:rPr>
      </w:pPr>
    </w:p>
    <w:p w14:paraId="238D8E4A" w14:textId="77777777" w:rsidR="00CA4A17" w:rsidRPr="00CA4A17" w:rsidRDefault="00CA4A17" w:rsidP="00CA4A17">
      <w:pPr>
        <w:rPr>
          <w:rFonts w:ascii="Arial" w:hAnsi="Arial" w:cs="Arial"/>
        </w:rPr>
      </w:pPr>
    </w:p>
    <w:p w14:paraId="72769D78" w14:textId="39FF0E94" w:rsidR="00CA4A17" w:rsidRDefault="00CA4A17" w:rsidP="00CA4A17">
      <w:pPr>
        <w:rPr>
          <w:rFonts w:ascii="Arial" w:hAnsi="Arial" w:cs="Arial"/>
        </w:rPr>
      </w:pPr>
    </w:p>
    <w:p w14:paraId="08DF227B" w14:textId="474D67F2" w:rsidR="00F46F30" w:rsidRDefault="00CA4A17" w:rsidP="00CA4A17">
      <w:pPr>
        <w:tabs>
          <w:tab w:val="left" w:pos="7075"/>
        </w:tabs>
        <w:rPr>
          <w:rFonts w:ascii="Arial" w:hAnsi="Arial" w:cs="Arial"/>
        </w:rPr>
      </w:pPr>
      <w:r>
        <w:rPr>
          <w:rFonts w:ascii="Arial" w:hAnsi="Arial" w:cs="Arial"/>
        </w:rPr>
        <w:tab/>
      </w:r>
    </w:p>
    <w:p w14:paraId="7F99883A" w14:textId="3B9BC79D" w:rsidR="00CA4A17" w:rsidRDefault="00CA4A17" w:rsidP="00CA4A17">
      <w:pPr>
        <w:tabs>
          <w:tab w:val="left" w:pos="7075"/>
        </w:tabs>
        <w:rPr>
          <w:rFonts w:ascii="Arial" w:hAnsi="Arial" w:cs="Arial"/>
        </w:rPr>
      </w:pPr>
    </w:p>
    <w:p w14:paraId="6245A940" w14:textId="4E5C4D86" w:rsidR="00CA4A17" w:rsidRDefault="00CA4A17" w:rsidP="00CA4A17">
      <w:pPr>
        <w:tabs>
          <w:tab w:val="left" w:pos="7075"/>
        </w:tabs>
        <w:rPr>
          <w:rFonts w:ascii="Arial" w:hAnsi="Arial" w:cs="Arial"/>
        </w:rPr>
      </w:pPr>
    </w:p>
    <w:p w14:paraId="63EBB409" w14:textId="4B37C94D" w:rsidR="00CA4A17" w:rsidRPr="00F46F30" w:rsidRDefault="00CA4A17" w:rsidP="00CA4A17">
      <w:pPr>
        <w:ind w:left="7788"/>
        <w:rPr>
          <w:rFonts w:ascii="Arial" w:hAnsi="Arial" w:cs="Arial"/>
          <w:sz w:val="16"/>
          <w:szCs w:val="16"/>
        </w:rPr>
      </w:pPr>
      <w:r w:rsidRPr="00F46F30">
        <w:rPr>
          <w:rFonts w:ascii="Arial" w:hAnsi="Arial" w:cs="Arial"/>
          <w:sz w:val="16"/>
          <w:szCs w:val="16"/>
        </w:rPr>
        <w:lastRenderedPageBreak/>
        <w:t xml:space="preserve">Załącznik nr </w:t>
      </w:r>
      <w:r>
        <w:rPr>
          <w:rFonts w:ascii="Arial" w:hAnsi="Arial" w:cs="Arial"/>
          <w:sz w:val="16"/>
          <w:szCs w:val="16"/>
        </w:rPr>
        <w:t>10</w:t>
      </w:r>
    </w:p>
    <w:p w14:paraId="6466AFD5" w14:textId="77777777" w:rsidR="00CA4A17" w:rsidRPr="00F46F30" w:rsidRDefault="00CA4A17" w:rsidP="00CA4A17">
      <w:pPr>
        <w:jc w:val="center"/>
        <w:rPr>
          <w:rFonts w:ascii="Arial" w:hAnsi="Arial" w:cs="Arial"/>
          <w:b/>
        </w:rPr>
      </w:pPr>
    </w:p>
    <w:p w14:paraId="4616F59B" w14:textId="192A1B05" w:rsidR="00CA4A17" w:rsidRDefault="00CA4A17" w:rsidP="00CA4A17">
      <w:pPr>
        <w:tabs>
          <w:tab w:val="left" w:pos="7075"/>
        </w:tabs>
        <w:rPr>
          <w:rFonts w:ascii="Arial" w:hAnsi="Arial" w:cs="Arial"/>
        </w:rPr>
      </w:pPr>
    </w:p>
    <w:p w14:paraId="70241BCE" w14:textId="77777777" w:rsidR="00586252" w:rsidRPr="00586252" w:rsidRDefault="00586252" w:rsidP="00586252">
      <w:pPr>
        <w:tabs>
          <w:tab w:val="left" w:pos="7075"/>
        </w:tabs>
        <w:rPr>
          <w:rFonts w:ascii="Arial" w:hAnsi="Arial" w:cs="Arial"/>
          <w:lang w:val="de-DE"/>
        </w:rPr>
      </w:pPr>
    </w:p>
    <w:p w14:paraId="0AA8B0AA" w14:textId="77777777" w:rsidR="00586252" w:rsidRPr="00F93765" w:rsidRDefault="00586252" w:rsidP="00586252">
      <w:pPr>
        <w:spacing w:line="360" w:lineRule="auto"/>
        <w:rPr>
          <w:rFonts w:ascii="Arial" w:hAnsi="Arial" w:cs="Arial"/>
        </w:rPr>
      </w:pPr>
      <w:r w:rsidRPr="00F93765">
        <w:rPr>
          <w:rFonts w:ascii="Arial" w:hAnsi="Arial" w:cs="Arial"/>
          <w:b/>
        </w:rPr>
        <w:t>Wykonawca:</w:t>
      </w:r>
    </w:p>
    <w:p w14:paraId="048E22A2"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r>
        <w:rPr>
          <w:rFonts w:ascii="Arial" w:hAnsi="Arial" w:cs="Arial"/>
        </w:rPr>
        <w:t>…</w:t>
      </w:r>
    </w:p>
    <w:p w14:paraId="5BD34F28" w14:textId="77777777" w:rsidR="00586252" w:rsidRPr="00F93765" w:rsidRDefault="00586252" w:rsidP="00586252">
      <w:pPr>
        <w:spacing w:line="288" w:lineRule="auto"/>
        <w:ind w:right="5954"/>
        <w:rPr>
          <w:rFonts w:ascii="Arial" w:hAnsi="Arial" w:cs="Arial"/>
          <w:i/>
          <w:sz w:val="16"/>
        </w:rPr>
      </w:pPr>
      <w:r w:rsidRPr="00F93765">
        <w:rPr>
          <w:rFonts w:ascii="Arial" w:hAnsi="Arial" w:cs="Arial"/>
        </w:rPr>
        <w:t>……………………………………………</w:t>
      </w:r>
    </w:p>
    <w:p w14:paraId="5490951C" w14:textId="77777777" w:rsidR="00586252" w:rsidRPr="00F93765" w:rsidRDefault="00586252" w:rsidP="00586252">
      <w:pPr>
        <w:spacing w:line="288" w:lineRule="auto"/>
        <w:ind w:right="5954"/>
        <w:rPr>
          <w:rFonts w:ascii="Arial" w:hAnsi="Arial" w:cs="Arial"/>
          <w:i/>
          <w:sz w:val="16"/>
        </w:rPr>
      </w:pPr>
      <w:r w:rsidRPr="00F93765">
        <w:rPr>
          <w:rFonts w:ascii="Arial" w:hAnsi="Arial" w:cs="Arial"/>
          <w:i/>
          <w:sz w:val="16"/>
        </w:rPr>
        <w:t xml:space="preserve">(pełna nazwa/firma, adres) </w:t>
      </w:r>
    </w:p>
    <w:p w14:paraId="3F6C77D5" w14:textId="77777777" w:rsidR="00586252" w:rsidRPr="00586252" w:rsidRDefault="00586252" w:rsidP="00586252">
      <w:pPr>
        <w:tabs>
          <w:tab w:val="left" w:pos="7075"/>
        </w:tabs>
        <w:rPr>
          <w:rFonts w:ascii="Arial" w:hAnsi="Arial" w:cs="Arial"/>
          <w:b/>
          <w:bCs/>
        </w:rPr>
      </w:pPr>
    </w:p>
    <w:p w14:paraId="68EB33E5" w14:textId="1E7B3258" w:rsidR="007A31CF" w:rsidRDefault="0035271C" w:rsidP="007A31CF">
      <w:pPr>
        <w:tabs>
          <w:tab w:val="left" w:pos="7075"/>
        </w:tabs>
        <w:jc w:val="center"/>
        <w:rPr>
          <w:rFonts w:ascii="Arial" w:hAnsi="Arial" w:cs="Arial"/>
          <w:b/>
          <w:bCs/>
        </w:rPr>
      </w:pPr>
      <w:r>
        <w:rPr>
          <w:rFonts w:ascii="Arial" w:hAnsi="Arial" w:cs="Arial"/>
          <w:b/>
          <w:bCs/>
        </w:rPr>
        <w:t>OŚWIADCZENIE WYKONAWCY</w:t>
      </w:r>
    </w:p>
    <w:p w14:paraId="08BB2B46" w14:textId="38C6B40B" w:rsidR="007A31CF" w:rsidRPr="007A31CF" w:rsidRDefault="0035271C" w:rsidP="007A31CF">
      <w:pPr>
        <w:tabs>
          <w:tab w:val="left" w:pos="7075"/>
        </w:tabs>
        <w:jc w:val="center"/>
        <w:rPr>
          <w:rFonts w:ascii="Arial" w:hAnsi="Arial" w:cs="Arial"/>
          <w:b/>
          <w:bCs/>
        </w:rPr>
      </w:pPr>
      <w:r>
        <w:rPr>
          <w:rFonts w:ascii="Arial" w:hAnsi="Arial" w:cs="Arial"/>
          <w:b/>
          <w:bCs/>
        </w:rPr>
        <w:t>W ZAKRESIE ART</w:t>
      </w:r>
      <w:r w:rsidR="007A31CF" w:rsidRPr="007A31CF">
        <w:rPr>
          <w:rFonts w:ascii="Arial" w:hAnsi="Arial" w:cs="Arial"/>
          <w:b/>
          <w:bCs/>
        </w:rPr>
        <w:t xml:space="preserve">. 108 </w:t>
      </w:r>
      <w:r>
        <w:rPr>
          <w:rFonts w:ascii="Arial" w:hAnsi="Arial" w:cs="Arial"/>
          <w:b/>
          <w:bCs/>
        </w:rPr>
        <w:t>UST. 1 PKT</w:t>
      </w:r>
      <w:r w:rsidR="007A31CF" w:rsidRPr="007A31CF">
        <w:rPr>
          <w:rFonts w:ascii="Arial" w:hAnsi="Arial" w:cs="Arial"/>
          <w:b/>
          <w:bCs/>
        </w:rPr>
        <w:t xml:space="preserve"> 5 </w:t>
      </w:r>
      <w:r>
        <w:rPr>
          <w:rFonts w:ascii="Arial" w:hAnsi="Arial" w:cs="Arial"/>
          <w:b/>
          <w:bCs/>
        </w:rPr>
        <w:t>USTAWY PZP</w:t>
      </w:r>
      <w:r w:rsidR="007A31CF" w:rsidRPr="007A31CF">
        <w:rPr>
          <w:rFonts w:ascii="Arial" w:hAnsi="Arial" w:cs="Arial"/>
          <w:b/>
          <w:bCs/>
        </w:rPr>
        <w:t xml:space="preserve">, </w:t>
      </w:r>
      <w:r>
        <w:rPr>
          <w:rFonts w:ascii="Arial" w:hAnsi="Arial" w:cs="Arial"/>
          <w:b/>
          <w:bCs/>
        </w:rPr>
        <w:t>O BRAKU PRZYNALEŻNOŚCI</w:t>
      </w:r>
    </w:p>
    <w:p w14:paraId="3F3DF3B5" w14:textId="70AF8E1F" w:rsidR="00586252" w:rsidRPr="00586252" w:rsidRDefault="0035271C" w:rsidP="007A31CF">
      <w:pPr>
        <w:tabs>
          <w:tab w:val="left" w:pos="7075"/>
        </w:tabs>
        <w:jc w:val="center"/>
        <w:rPr>
          <w:rFonts w:ascii="Arial" w:hAnsi="Arial" w:cs="Arial"/>
          <w:b/>
          <w:bCs/>
        </w:rPr>
      </w:pPr>
      <w:r>
        <w:rPr>
          <w:rFonts w:ascii="Arial" w:hAnsi="Arial" w:cs="Arial"/>
          <w:b/>
          <w:bCs/>
        </w:rPr>
        <w:t>LUB PRZYNALEŻNOŚCI</w:t>
      </w:r>
      <w:r w:rsidR="007A31CF" w:rsidRPr="007A31CF">
        <w:rPr>
          <w:rFonts w:ascii="Arial" w:hAnsi="Arial" w:cs="Arial"/>
          <w:b/>
          <w:bCs/>
        </w:rPr>
        <w:t xml:space="preserve"> </w:t>
      </w:r>
      <w:r>
        <w:rPr>
          <w:rFonts w:ascii="Arial" w:hAnsi="Arial" w:cs="Arial"/>
          <w:b/>
          <w:bCs/>
        </w:rPr>
        <w:t>DO TEJ SAMEJ GRUPY KAPITAŁOWEJ</w:t>
      </w:r>
    </w:p>
    <w:p w14:paraId="1584FD1B" w14:textId="77777777" w:rsidR="00586252" w:rsidRPr="00586252" w:rsidRDefault="00586252" w:rsidP="00586252">
      <w:pPr>
        <w:tabs>
          <w:tab w:val="left" w:pos="7075"/>
        </w:tabs>
        <w:rPr>
          <w:rFonts w:ascii="Arial" w:hAnsi="Arial" w:cs="Arial"/>
          <w:b/>
        </w:rPr>
      </w:pPr>
    </w:p>
    <w:p w14:paraId="29EEAAD5" w14:textId="776DC68B" w:rsidR="00586252" w:rsidRDefault="00586252" w:rsidP="00C150D0">
      <w:pPr>
        <w:tabs>
          <w:tab w:val="left" w:pos="7075"/>
        </w:tabs>
        <w:jc w:val="center"/>
        <w:rPr>
          <w:rFonts w:ascii="Arial" w:hAnsi="Arial" w:cs="Arial"/>
        </w:rPr>
      </w:pPr>
      <w:r w:rsidRPr="00586252">
        <w:rPr>
          <w:rFonts w:ascii="Arial" w:hAnsi="Arial" w:cs="Arial"/>
        </w:rPr>
        <w:t>Składając ofertę w postępowaniu o udzielenie zamówienia publicznego na zadanie pn.:</w:t>
      </w:r>
    </w:p>
    <w:p w14:paraId="4966C8D8" w14:textId="77777777" w:rsidR="0035271C" w:rsidRPr="00586252" w:rsidRDefault="0035271C" w:rsidP="00C150D0">
      <w:pPr>
        <w:tabs>
          <w:tab w:val="left" w:pos="7075"/>
        </w:tabs>
        <w:jc w:val="center"/>
        <w:rPr>
          <w:rFonts w:ascii="Arial" w:hAnsi="Arial" w:cs="Arial"/>
        </w:rPr>
      </w:pPr>
    </w:p>
    <w:p w14:paraId="441C85CB" w14:textId="78944923" w:rsidR="00586252" w:rsidRPr="00586252" w:rsidRDefault="00586252" w:rsidP="00C150D0">
      <w:pPr>
        <w:tabs>
          <w:tab w:val="left" w:pos="7075"/>
        </w:tabs>
        <w:jc w:val="center"/>
        <w:rPr>
          <w:rFonts w:ascii="Arial" w:hAnsi="Arial" w:cs="Arial"/>
          <w:b/>
          <w:bCs/>
          <w:iCs/>
        </w:rPr>
      </w:pPr>
      <w:r w:rsidRPr="00586252">
        <w:rPr>
          <w:rFonts w:ascii="Arial" w:hAnsi="Arial" w:cs="Arial"/>
          <w:b/>
        </w:rPr>
        <w:t>„</w:t>
      </w:r>
      <w:r w:rsidR="002E144E">
        <w:rPr>
          <w:rFonts w:ascii="Arial" w:hAnsi="Arial" w:cs="Arial"/>
          <w:b/>
          <w:bCs/>
        </w:rPr>
        <w:t>Przebudowa dróg P89L i P90L w leśnictwie Trachy Nadleśnictwa Rudziniec</w:t>
      </w:r>
      <w:r>
        <w:rPr>
          <w:rFonts w:ascii="Arial" w:hAnsi="Arial" w:cs="Arial"/>
          <w:b/>
        </w:rPr>
        <w:t>”</w:t>
      </w:r>
    </w:p>
    <w:p w14:paraId="1545A37A" w14:textId="77777777" w:rsidR="00586252" w:rsidRPr="00586252" w:rsidRDefault="00586252" w:rsidP="00C150D0">
      <w:pPr>
        <w:tabs>
          <w:tab w:val="left" w:pos="7075"/>
        </w:tabs>
        <w:jc w:val="center"/>
        <w:rPr>
          <w:rFonts w:ascii="Arial" w:hAnsi="Arial" w:cs="Arial"/>
        </w:rPr>
      </w:pPr>
    </w:p>
    <w:p w14:paraId="2B9D33EC" w14:textId="5FB09D55" w:rsidR="00586252" w:rsidRDefault="00586252" w:rsidP="00586252">
      <w:pPr>
        <w:tabs>
          <w:tab w:val="left" w:pos="7075"/>
        </w:tabs>
        <w:rPr>
          <w:rFonts w:ascii="Arial" w:hAnsi="Arial" w:cs="Arial"/>
        </w:rPr>
      </w:pPr>
      <w:r w:rsidRPr="00586252">
        <w:rPr>
          <w:rFonts w:ascii="Arial" w:hAnsi="Arial" w:cs="Arial"/>
        </w:rPr>
        <w:t xml:space="preserve">zgodnie z art. </w:t>
      </w:r>
      <w:r w:rsidR="004A5FD6">
        <w:rPr>
          <w:rFonts w:ascii="Arial" w:hAnsi="Arial" w:cs="Arial"/>
        </w:rPr>
        <w:t>108 ust. 1</w:t>
      </w:r>
      <w:r w:rsidRPr="00586252">
        <w:rPr>
          <w:rFonts w:ascii="Arial" w:hAnsi="Arial" w:cs="Arial"/>
        </w:rPr>
        <w:t xml:space="preserve"> pkt </w:t>
      </w:r>
      <w:r w:rsidR="004A5FD6">
        <w:rPr>
          <w:rFonts w:ascii="Arial" w:hAnsi="Arial" w:cs="Arial"/>
        </w:rPr>
        <w:t>5</w:t>
      </w:r>
      <w:r w:rsidRPr="00586252">
        <w:rPr>
          <w:rFonts w:ascii="Arial" w:hAnsi="Arial" w:cs="Arial"/>
        </w:rPr>
        <w:t xml:space="preserve"> ustawy Pzp:</w:t>
      </w:r>
    </w:p>
    <w:p w14:paraId="1590BA18" w14:textId="77777777" w:rsidR="004A5FD6" w:rsidRPr="00586252" w:rsidRDefault="004A5FD6" w:rsidP="00586252">
      <w:pPr>
        <w:tabs>
          <w:tab w:val="left" w:pos="7075"/>
        </w:tabs>
        <w:rPr>
          <w:rFonts w:ascii="Arial" w:hAnsi="Arial" w:cs="Arial"/>
        </w:rPr>
      </w:pPr>
    </w:p>
    <w:p w14:paraId="48DDABD7" w14:textId="1C57EEA9" w:rsidR="00586252" w:rsidRDefault="004A5FD6" w:rsidP="004A5FD6">
      <w:pPr>
        <w:tabs>
          <w:tab w:val="left" w:pos="7075"/>
        </w:tabs>
        <w:jc w:val="center"/>
        <w:rPr>
          <w:rFonts w:ascii="Arial" w:hAnsi="Arial" w:cs="Arial"/>
        </w:rPr>
      </w:pPr>
      <w:r w:rsidRPr="004A5FD6">
        <w:rPr>
          <w:rFonts w:ascii="Arial" w:hAnsi="Arial" w:cs="Arial"/>
        </w:rPr>
        <w:t>oświadczam, że:</w:t>
      </w:r>
    </w:p>
    <w:p w14:paraId="746B8F26" w14:textId="77777777" w:rsidR="004A5FD6" w:rsidRPr="004A5FD6" w:rsidRDefault="004A5FD6" w:rsidP="004A5FD6">
      <w:pPr>
        <w:tabs>
          <w:tab w:val="left" w:pos="7075"/>
        </w:tabs>
        <w:jc w:val="center"/>
        <w:rPr>
          <w:rFonts w:ascii="Arial" w:hAnsi="Arial" w:cs="Arial"/>
        </w:rPr>
      </w:pPr>
    </w:p>
    <w:p w14:paraId="450AE743" w14:textId="422ECD5D" w:rsidR="004A5FD6" w:rsidRDefault="004A5FD6" w:rsidP="004A5FD6">
      <w:pPr>
        <w:tabs>
          <w:tab w:val="left" w:pos="7075"/>
        </w:tabs>
        <w:jc w:val="both"/>
        <w:rPr>
          <w:rFonts w:ascii="Arial" w:hAnsi="Arial" w:cs="Arial"/>
        </w:rPr>
      </w:pPr>
      <w:r w:rsidRPr="004A5FD6">
        <w:rPr>
          <w:rFonts w:ascii="Arial" w:hAnsi="Arial" w:cs="Arial"/>
        </w:rPr>
        <w:t>* nie należ</w:t>
      </w:r>
      <w:r w:rsidR="00B16773">
        <w:rPr>
          <w:rFonts w:ascii="Arial" w:hAnsi="Arial" w:cs="Arial"/>
        </w:rPr>
        <w:t>ę</w:t>
      </w:r>
      <w:r w:rsidRPr="004A5FD6">
        <w:rPr>
          <w:rFonts w:ascii="Arial" w:hAnsi="Arial" w:cs="Arial"/>
        </w:rPr>
        <w:t xml:space="preserve"> do grupy kapitałowej w rozumieniu ustawy z dnia 16 lutego 2007 r. o ochronie konkurencji </w:t>
      </w:r>
      <w:r>
        <w:rPr>
          <w:rFonts w:ascii="Arial" w:hAnsi="Arial" w:cs="Arial"/>
        </w:rPr>
        <w:br/>
      </w:r>
      <w:r w:rsidRPr="004A5FD6">
        <w:rPr>
          <w:rFonts w:ascii="Arial" w:hAnsi="Arial" w:cs="Arial"/>
        </w:rPr>
        <w:t>i konsumentów (</w:t>
      </w:r>
      <w:r w:rsidR="00B16773">
        <w:rPr>
          <w:rFonts w:ascii="Arial" w:hAnsi="Arial" w:cs="Arial"/>
        </w:rPr>
        <w:t xml:space="preserve">tj. </w:t>
      </w:r>
      <w:r w:rsidRPr="004A5FD6">
        <w:rPr>
          <w:rFonts w:ascii="Arial" w:hAnsi="Arial" w:cs="Arial"/>
        </w:rPr>
        <w:t>Dz. U. z 202</w:t>
      </w:r>
      <w:r>
        <w:rPr>
          <w:rFonts w:ascii="Arial" w:hAnsi="Arial" w:cs="Arial"/>
        </w:rPr>
        <w:t>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t>
      </w:r>
      <w:r>
        <w:rPr>
          <w:rFonts w:ascii="Arial" w:hAnsi="Arial" w:cs="Arial"/>
        </w:rPr>
        <w:br/>
      </w:r>
      <w:r w:rsidRPr="004A5FD6">
        <w:rPr>
          <w:rFonts w:ascii="Arial" w:hAnsi="Arial" w:cs="Arial"/>
        </w:rPr>
        <w:t>w postępowaniu pn.</w:t>
      </w:r>
      <w:r>
        <w:rPr>
          <w:rFonts w:ascii="Arial" w:hAnsi="Arial" w:cs="Arial"/>
        </w:rPr>
        <w:t>: „</w:t>
      </w:r>
      <w:r w:rsidR="002E144E">
        <w:rPr>
          <w:rFonts w:ascii="Arial" w:hAnsi="Arial" w:cs="Arial"/>
          <w:b/>
          <w:bCs/>
        </w:rPr>
        <w:t>Przebudowa dróg P89L i P90L w leśnictwie Trachy Nadleśnictwa Rudziniec</w:t>
      </w:r>
    </w:p>
    <w:p w14:paraId="3C446149" w14:textId="77777777" w:rsidR="004A5FD6" w:rsidRDefault="004A5FD6" w:rsidP="004A5FD6">
      <w:pPr>
        <w:tabs>
          <w:tab w:val="left" w:pos="7075"/>
        </w:tabs>
        <w:jc w:val="both"/>
        <w:rPr>
          <w:rFonts w:ascii="Arial" w:hAnsi="Arial" w:cs="Arial"/>
        </w:rPr>
      </w:pPr>
    </w:p>
    <w:p w14:paraId="0CB3A027" w14:textId="651E422C" w:rsidR="00B16773" w:rsidRDefault="004A5FD6" w:rsidP="004A5FD6">
      <w:pPr>
        <w:tabs>
          <w:tab w:val="left" w:pos="7075"/>
        </w:tabs>
        <w:jc w:val="both"/>
        <w:rPr>
          <w:rFonts w:ascii="Arial" w:hAnsi="Arial" w:cs="Arial"/>
        </w:rPr>
      </w:pPr>
      <w:r w:rsidRPr="004A5FD6">
        <w:rPr>
          <w:rFonts w:ascii="Arial" w:hAnsi="Arial" w:cs="Arial"/>
        </w:rPr>
        <w:t>* należ</w:t>
      </w:r>
      <w:r w:rsidR="00B16773">
        <w:rPr>
          <w:rFonts w:ascii="Arial" w:hAnsi="Arial" w:cs="Arial"/>
        </w:rPr>
        <w:t>ę</w:t>
      </w:r>
      <w:r w:rsidRPr="004A5FD6">
        <w:rPr>
          <w:rFonts w:ascii="Arial" w:hAnsi="Arial" w:cs="Arial"/>
        </w:rPr>
        <w:t xml:space="preserve"> do grupy kapitałowej w rozumieniu ustawy z dnia 16 lutego 2007 r. o ochronie konkuren</w:t>
      </w:r>
      <w:r>
        <w:rPr>
          <w:rFonts w:ascii="Arial" w:hAnsi="Arial" w:cs="Arial"/>
        </w:rPr>
        <w:t>cji i konsumentów (</w:t>
      </w:r>
      <w:r w:rsidR="00B16773">
        <w:rPr>
          <w:rFonts w:ascii="Arial" w:hAnsi="Arial" w:cs="Arial"/>
        </w:rPr>
        <w:t xml:space="preserve">tj. </w:t>
      </w:r>
      <w:r>
        <w:rPr>
          <w:rFonts w:ascii="Arial" w:hAnsi="Arial" w:cs="Arial"/>
        </w:rPr>
        <w:t>Dz. U. z 2021</w:t>
      </w:r>
      <w:r w:rsidRPr="004A5FD6">
        <w:rPr>
          <w:rFonts w:ascii="Arial" w:hAnsi="Arial" w:cs="Arial"/>
        </w:rPr>
        <w:t xml:space="preserve"> r. poz. </w:t>
      </w:r>
      <w:r>
        <w:rPr>
          <w:rFonts w:ascii="Arial" w:hAnsi="Arial" w:cs="Arial"/>
        </w:rPr>
        <w:t>275</w:t>
      </w:r>
      <w:r w:rsidRPr="004A5FD6">
        <w:rPr>
          <w:rFonts w:ascii="Arial" w:hAnsi="Arial" w:cs="Arial"/>
        </w:rPr>
        <w:t xml:space="preserve">) z innym Wykonawcą, który złożył odrębną ofertę w postępowaniu </w:t>
      </w:r>
      <w:r w:rsidR="00B16773" w:rsidRPr="004A5FD6">
        <w:rPr>
          <w:rFonts w:ascii="Arial" w:hAnsi="Arial" w:cs="Arial"/>
        </w:rPr>
        <w:t>pn.</w:t>
      </w:r>
      <w:r w:rsidR="00B16773">
        <w:rPr>
          <w:rFonts w:ascii="Arial" w:hAnsi="Arial" w:cs="Arial"/>
        </w:rPr>
        <w:t>: „</w:t>
      </w:r>
      <w:r w:rsidR="002E144E">
        <w:rPr>
          <w:rFonts w:ascii="Arial" w:hAnsi="Arial" w:cs="Arial"/>
          <w:b/>
          <w:bCs/>
        </w:rPr>
        <w:t>Przebudowa dróg P89L i P90L w leśnictwie Trachy Nadleśnictwa Rudziniec</w:t>
      </w:r>
      <w:r w:rsidR="00B16773">
        <w:rPr>
          <w:rFonts w:ascii="Arial" w:hAnsi="Arial" w:cs="Arial"/>
        </w:rPr>
        <w:t>”</w:t>
      </w:r>
      <w:r w:rsidRPr="004A5FD6">
        <w:rPr>
          <w:rFonts w:ascii="Arial" w:hAnsi="Arial" w:cs="Arial"/>
        </w:rPr>
        <w:t xml:space="preserve">, a oferta przygotowana została niezależnie od Wykonawcy należącego do tej samej grupy kapitałowej. Na potwierdzenie powyższego przedstawiam dokumenty lub informacje potwierdzające przygotowanie oferty niezależnie od innego Wykonawcy należącego do tej samej grupy kapitałowej: </w:t>
      </w:r>
    </w:p>
    <w:p w14:paraId="7D0DD206" w14:textId="77777777" w:rsidR="00B16773" w:rsidRDefault="00B16773" w:rsidP="004A5FD6">
      <w:pPr>
        <w:tabs>
          <w:tab w:val="left" w:pos="7075"/>
        </w:tabs>
        <w:jc w:val="both"/>
        <w:rPr>
          <w:rFonts w:ascii="Arial" w:hAnsi="Arial" w:cs="Arial"/>
        </w:rPr>
      </w:pPr>
    </w:p>
    <w:p w14:paraId="555D12D3" w14:textId="3FEB2482" w:rsidR="00586252" w:rsidRDefault="00B16773" w:rsidP="00B16773">
      <w:pPr>
        <w:pStyle w:val="Akapitzlist"/>
        <w:numPr>
          <w:ilvl w:val="0"/>
          <w:numId w:val="62"/>
        </w:numPr>
        <w:tabs>
          <w:tab w:val="left" w:pos="7075"/>
        </w:tabs>
        <w:rPr>
          <w:rFonts w:ascii="Arial" w:hAnsi="Arial" w:cs="Arial"/>
        </w:rPr>
      </w:pPr>
      <w:r>
        <w:rPr>
          <w:rFonts w:ascii="Arial" w:hAnsi="Arial" w:cs="Arial"/>
        </w:rPr>
        <w:t>…………………………………………………………………</w:t>
      </w:r>
    </w:p>
    <w:p w14:paraId="3AE46758" w14:textId="517D824F" w:rsid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56FD0177" w14:textId="173CB1E9" w:rsidR="00B16773" w:rsidRPr="00B16773" w:rsidRDefault="00B16773" w:rsidP="00B16773">
      <w:pPr>
        <w:pStyle w:val="Akapitzlist"/>
        <w:numPr>
          <w:ilvl w:val="0"/>
          <w:numId w:val="62"/>
        </w:numPr>
        <w:tabs>
          <w:tab w:val="left" w:pos="7075"/>
        </w:tabs>
        <w:rPr>
          <w:rFonts w:ascii="Arial" w:hAnsi="Arial" w:cs="Arial"/>
        </w:rPr>
      </w:pPr>
      <w:r>
        <w:rPr>
          <w:rFonts w:ascii="Arial" w:hAnsi="Arial" w:cs="Arial"/>
        </w:rPr>
        <w:t>…………………………………………………………………</w:t>
      </w:r>
    </w:p>
    <w:p w14:paraId="6EA8142C" w14:textId="77777777" w:rsidR="00586252" w:rsidRPr="00586252" w:rsidRDefault="00586252" w:rsidP="00586252">
      <w:pPr>
        <w:tabs>
          <w:tab w:val="left" w:pos="7075"/>
        </w:tabs>
        <w:rPr>
          <w:rFonts w:ascii="Arial" w:hAnsi="Arial" w:cs="Arial"/>
        </w:rPr>
      </w:pPr>
    </w:p>
    <w:p w14:paraId="547DD5D2" w14:textId="77777777" w:rsidR="00B16773" w:rsidRDefault="00B16773" w:rsidP="00B16773">
      <w:pPr>
        <w:tabs>
          <w:tab w:val="left" w:pos="7075"/>
        </w:tabs>
        <w:jc w:val="both"/>
        <w:rPr>
          <w:rFonts w:ascii="Arial" w:hAnsi="Arial" w:cs="Arial"/>
        </w:rPr>
      </w:pPr>
    </w:p>
    <w:p w14:paraId="677C59CF" w14:textId="0BB9FBA5" w:rsidR="004A5FD6" w:rsidRPr="004A5FD6" w:rsidRDefault="004A5FD6" w:rsidP="004A5FD6">
      <w:pPr>
        <w:tabs>
          <w:tab w:val="left" w:pos="7075"/>
        </w:tabs>
        <w:rPr>
          <w:rFonts w:ascii="Arial" w:hAnsi="Arial" w:cs="Arial"/>
        </w:rPr>
      </w:pPr>
    </w:p>
    <w:p w14:paraId="52C1E9D7" w14:textId="07FFB728" w:rsidR="004A5FD6" w:rsidRDefault="004A5FD6" w:rsidP="00E13457">
      <w:pPr>
        <w:tabs>
          <w:tab w:val="left" w:pos="7075"/>
        </w:tabs>
        <w:rPr>
          <w:rFonts w:ascii="Arial" w:hAnsi="Arial" w:cs="Arial"/>
        </w:rPr>
      </w:pPr>
      <w:r w:rsidRPr="004A5FD6">
        <w:rPr>
          <w:rFonts w:ascii="Arial" w:hAnsi="Arial" w:cs="Arial"/>
        </w:rPr>
        <w:t xml:space="preserve">* </w:t>
      </w:r>
      <w:r w:rsidR="00B16773">
        <w:rPr>
          <w:rFonts w:ascii="Arial" w:hAnsi="Arial" w:cs="Arial"/>
        </w:rPr>
        <w:t>niewłaściwe wykreślić</w:t>
      </w:r>
    </w:p>
    <w:p w14:paraId="782222E3" w14:textId="1CC81FB1" w:rsidR="00E13457" w:rsidRDefault="00E13457" w:rsidP="00E13457">
      <w:pPr>
        <w:tabs>
          <w:tab w:val="left" w:pos="7075"/>
        </w:tabs>
        <w:rPr>
          <w:rFonts w:ascii="Arial" w:hAnsi="Arial" w:cs="Arial"/>
        </w:rPr>
      </w:pPr>
    </w:p>
    <w:p w14:paraId="44748FF5" w14:textId="055A854A" w:rsidR="00E13457" w:rsidRDefault="00E13457" w:rsidP="00E13457">
      <w:pPr>
        <w:tabs>
          <w:tab w:val="left" w:pos="7075"/>
        </w:tabs>
        <w:rPr>
          <w:rFonts w:ascii="Arial" w:hAnsi="Arial" w:cs="Arial"/>
        </w:rPr>
      </w:pPr>
    </w:p>
    <w:p w14:paraId="7CB80F37" w14:textId="31452715" w:rsidR="00E13457" w:rsidRDefault="00E13457" w:rsidP="00E13457">
      <w:pPr>
        <w:tabs>
          <w:tab w:val="left" w:pos="7075"/>
        </w:tabs>
        <w:rPr>
          <w:rFonts w:ascii="Arial" w:hAnsi="Arial" w:cs="Arial"/>
        </w:rPr>
      </w:pPr>
    </w:p>
    <w:p w14:paraId="44F91D95" w14:textId="64137230" w:rsidR="005676A1" w:rsidRDefault="005676A1" w:rsidP="00E13457">
      <w:pPr>
        <w:tabs>
          <w:tab w:val="left" w:pos="7075"/>
        </w:tabs>
        <w:rPr>
          <w:rFonts w:ascii="Arial" w:hAnsi="Arial" w:cs="Arial"/>
        </w:rPr>
      </w:pPr>
    </w:p>
    <w:p w14:paraId="59109366" w14:textId="29A8C7E8" w:rsidR="005676A1" w:rsidRDefault="00F51B44" w:rsidP="00F51B44">
      <w:pPr>
        <w:tabs>
          <w:tab w:val="left" w:pos="7075"/>
        </w:tabs>
        <w:jc w:val="right"/>
        <w:rPr>
          <w:rFonts w:ascii="Arial" w:hAnsi="Arial" w:cs="Arial"/>
        </w:rPr>
      </w:pPr>
      <w:r>
        <w:rPr>
          <w:rFonts w:ascii="Arial" w:hAnsi="Arial" w:cs="Arial"/>
        </w:rPr>
        <w:t>……………………………………….</w:t>
      </w:r>
    </w:p>
    <w:p w14:paraId="77C3A45C" w14:textId="1CF45FE1" w:rsidR="005676A1" w:rsidRDefault="005676A1" w:rsidP="00E13457">
      <w:pPr>
        <w:tabs>
          <w:tab w:val="left" w:pos="7075"/>
        </w:tabs>
        <w:rPr>
          <w:rFonts w:ascii="Arial" w:hAnsi="Arial" w:cs="Arial"/>
        </w:rPr>
      </w:pPr>
    </w:p>
    <w:p w14:paraId="660EF04F" w14:textId="1BB0334E" w:rsidR="005676A1" w:rsidRDefault="005676A1" w:rsidP="00E13457">
      <w:pPr>
        <w:tabs>
          <w:tab w:val="left" w:pos="7075"/>
        </w:tabs>
        <w:rPr>
          <w:rFonts w:ascii="Arial" w:hAnsi="Arial" w:cs="Arial"/>
        </w:rPr>
      </w:pPr>
    </w:p>
    <w:p w14:paraId="51ACFFF1" w14:textId="0F2E353A" w:rsidR="005676A1" w:rsidRDefault="005676A1" w:rsidP="00E13457">
      <w:pPr>
        <w:tabs>
          <w:tab w:val="left" w:pos="7075"/>
        </w:tabs>
        <w:rPr>
          <w:rFonts w:ascii="Arial" w:hAnsi="Arial" w:cs="Arial"/>
        </w:rPr>
      </w:pPr>
    </w:p>
    <w:p w14:paraId="7ABCB221" w14:textId="77777777" w:rsidR="005676A1" w:rsidRPr="004A5FD6" w:rsidRDefault="005676A1" w:rsidP="00E13457">
      <w:pPr>
        <w:tabs>
          <w:tab w:val="left" w:pos="7075"/>
        </w:tabs>
        <w:rPr>
          <w:rFonts w:ascii="Arial" w:hAnsi="Arial" w:cs="Arial"/>
        </w:rPr>
      </w:pPr>
    </w:p>
    <w:p w14:paraId="1FA49308" w14:textId="77777777" w:rsidR="00E13457" w:rsidRDefault="00E13457" w:rsidP="00B16773">
      <w:pPr>
        <w:tabs>
          <w:tab w:val="left" w:pos="7075"/>
        </w:tabs>
        <w:jc w:val="both"/>
        <w:rPr>
          <w:rFonts w:ascii="Arial" w:hAnsi="Arial" w:cs="Arial"/>
        </w:rPr>
      </w:pPr>
    </w:p>
    <w:p w14:paraId="7BAE2D8F" w14:textId="77777777" w:rsidR="00E13457" w:rsidRDefault="00E13457" w:rsidP="00B16773">
      <w:pPr>
        <w:tabs>
          <w:tab w:val="left" w:pos="7075"/>
        </w:tabs>
        <w:jc w:val="both"/>
        <w:rPr>
          <w:rFonts w:ascii="Arial" w:hAnsi="Arial" w:cs="Arial"/>
        </w:rPr>
      </w:pPr>
    </w:p>
    <w:p w14:paraId="0471A0FB" w14:textId="77777777" w:rsidR="00E13457" w:rsidRDefault="00E13457" w:rsidP="00B16773">
      <w:pPr>
        <w:tabs>
          <w:tab w:val="left" w:pos="7075"/>
        </w:tabs>
        <w:jc w:val="both"/>
        <w:rPr>
          <w:rFonts w:ascii="Arial" w:hAnsi="Arial" w:cs="Arial"/>
        </w:rPr>
      </w:pPr>
    </w:p>
    <w:p w14:paraId="7F5B46C9" w14:textId="3AAC70D6" w:rsidR="00CA4A17" w:rsidRPr="00CA4A17" w:rsidRDefault="004A5FD6" w:rsidP="00B16773">
      <w:pPr>
        <w:tabs>
          <w:tab w:val="left" w:pos="7075"/>
        </w:tabs>
        <w:jc w:val="both"/>
        <w:rPr>
          <w:rFonts w:ascii="Arial" w:hAnsi="Arial" w:cs="Arial"/>
        </w:rPr>
      </w:pPr>
      <w:r w:rsidRPr="004A5FD6">
        <w:rPr>
          <w:rFonts w:ascii="Arial" w:hAnsi="Arial" w:cs="Arial"/>
        </w:rPr>
        <w:t>Uwaga: niniejsze oświadczenie składa każdy z Wykonawców wspólnie ubiegających się o</w:t>
      </w:r>
      <w:r w:rsidR="00B16773">
        <w:rPr>
          <w:rFonts w:ascii="Arial" w:hAnsi="Arial" w:cs="Arial"/>
        </w:rPr>
        <w:t xml:space="preserve"> </w:t>
      </w:r>
      <w:r w:rsidRPr="004A5FD6">
        <w:rPr>
          <w:rFonts w:ascii="Arial" w:hAnsi="Arial" w:cs="Arial"/>
        </w:rPr>
        <w:t>udzielenie zamówienia.</w:t>
      </w:r>
      <w:r w:rsidRPr="004A5FD6">
        <w:rPr>
          <w:rFonts w:ascii="Arial" w:hAnsi="Arial" w:cs="Arial"/>
        </w:rPr>
        <w:cr/>
      </w:r>
    </w:p>
    <w:sectPr w:rsidR="00CA4A17" w:rsidRPr="00CA4A17" w:rsidSect="00E124E8">
      <w:headerReference w:type="default" r:id="rId8"/>
      <w:footerReference w:type="default" r:id="rId9"/>
      <w:headerReference w:type="first" r:id="rId10"/>
      <w:pgSz w:w="11906" w:h="16838"/>
      <w:pgMar w:top="709" w:right="1134" w:bottom="425" w:left="1276"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C434" w16cex:dateUtc="2023-04-14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5E5CB" w16cid:durableId="27E3C4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51E2" w14:textId="77777777" w:rsidR="009758BE" w:rsidRDefault="009758BE">
      <w:r>
        <w:separator/>
      </w:r>
    </w:p>
  </w:endnote>
  <w:endnote w:type="continuationSeparator" w:id="0">
    <w:p w14:paraId="1B3DC4FB" w14:textId="77777777" w:rsidR="009758BE" w:rsidRDefault="0097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42093"/>
      <w:docPartObj>
        <w:docPartGallery w:val="Page Numbers (Bottom of Page)"/>
        <w:docPartUnique/>
      </w:docPartObj>
    </w:sdtPr>
    <w:sdtEndPr>
      <w:rPr>
        <w:color w:val="7F7F7F" w:themeColor="background1" w:themeShade="7F"/>
        <w:spacing w:val="60"/>
      </w:rPr>
    </w:sdtEndPr>
    <w:sdtContent>
      <w:p w14:paraId="64991A08" w14:textId="7DB0A210" w:rsidR="00CA1CC8" w:rsidRDefault="00CA1CC8">
        <w:pPr>
          <w:pStyle w:val="Stopka"/>
          <w:pBdr>
            <w:top w:val="single" w:sz="4" w:space="1" w:color="D9D9D9" w:themeColor="background1" w:themeShade="D9"/>
          </w:pBdr>
          <w:jc w:val="right"/>
        </w:pPr>
        <w:r>
          <w:fldChar w:fldCharType="begin"/>
        </w:r>
        <w:r>
          <w:instrText>PAGE   \* MERGEFORMAT</w:instrText>
        </w:r>
        <w:r>
          <w:fldChar w:fldCharType="separate"/>
        </w:r>
        <w:r w:rsidR="00BE05DF">
          <w:rPr>
            <w:noProof/>
          </w:rPr>
          <w:t>7</w:t>
        </w:r>
        <w:r>
          <w:fldChar w:fldCharType="end"/>
        </w:r>
        <w:r>
          <w:t xml:space="preserve"> | </w:t>
        </w:r>
        <w:r>
          <w:rPr>
            <w:color w:val="7F7F7F" w:themeColor="background1" w:themeShade="7F"/>
            <w:spacing w:val="60"/>
          </w:rPr>
          <w:t>Strona</w:t>
        </w:r>
      </w:p>
    </w:sdtContent>
  </w:sdt>
  <w:p w14:paraId="35D069F9" w14:textId="77777777" w:rsidR="00CA1CC8" w:rsidRDefault="00CA1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FCF2" w14:textId="77777777" w:rsidR="009758BE" w:rsidRDefault="009758BE">
      <w:r>
        <w:separator/>
      </w:r>
    </w:p>
  </w:footnote>
  <w:footnote w:type="continuationSeparator" w:id="0">
    <w:p w14:paraId="7A5562FC" w14:textId="77777777" w:rsidR="009758BE" w:rsidRDefault="009758BE">
      <w:r>
        <w:continuationSeparator/>
      </w:r>
    </w:p>
  </w:footnote>
  <w:footnote w:id="1">
    <w:p w14:paraId="66E3A0AB" w14:textId="77777777" w:rsidR="00CA1CC8" w:rsidRPr="001F74F2" w:rsidRDefault="00CA1CC8" w:rsidP="005024E1">
      <w:pPr>
        <w:pStyle w:val="Tekstprzypisudolnego"/>
        <w:rPr>
          <w:rFonts w:ascii="Arial" w:hAnsi="Arial" w:cs="Arial"/>
        </w:rPr>
      </w:pPr>
      <w:r w:rsidRPr="001F74F2">
        <w:rPr>
          <w:rStyle w:val="Odwoanieprzypisudolnego"/>
          <w:rFonts w:ascii="Arial" w:hAnsi="Arial" w:cs="Arial"/>
        </w:rPr>
        <w:footnoteRef/>
      </w:r>
      <w:r w:rsidRPr="001F74F2">
        <w:rPr>
          <w:rFonts w:ascii="Arial" w:hAnsi="Arial" w:cs="Arial"/>
        </w:rPr>
        <w:t xml:space="preserve"> </w:t>
      </w:r>
      <w:r w:rsidRPr="001F74F2">
        <w:rPr>
          <w:rFonts w:ascii="Arial" w:hAnsi="Arial" w:cs="Arial"/>
          <w:sz w:val="16"/>
          <w:szCs w:val="16"/>
        </w:rPr>
        <w:t>Uwaga: w przypadku Wykonawców składających ofertę wspólną należy wskazać wszystkich Wykonawców występujących wspólnie lub zaznaczyć, iż wskazany Lider występuje w imieniu tzw. Konsorcjum.</w:t>
      </w:r>
    </w:p>
  </w:footnote>
  <w:footnote w:id="2">
    <w:p w14:paraId="69EDCF51" w14:textId="77777777" w:rsidR="00CA1CC8" w:rsidRPr="00F46F30" w:rsidRDefault="00CA1CC8" w:rsidP="004E2122">
      <w:pPr>
        <w:pStyle w:val="Tekstprzypisudolnego"/>
        <w:rPr>
          <w:rFonts w:ascii="Arial" w:hAnsi="Arial" w:cs="Arial"/>
          <w:sz w:val="16"/>
          <w:szCs w:val="16"/>
        </w:rPr>
      </w:pPr>
      <w:r w:rsidRPr="00F46F30">
        <w:rPr>
          <w:rStyle w:val="Odwoanieprzypisudolnego"/>
          <w:rFonts w:ascii="Arial" w:hAnsi="Arial" w:cs="Arial"/>
          <w:sz w:val="16"/>
          <w:szCs w:val="16"/>
        </w:rPr>
        <w:footnoteRef/>
      </w:r>
      <w:r w:rsidRPr="00F46F30">
        <w:rPr>
          <w:rFonts w:ascii="Arial" w:hAnsi="Arial" w:cs="Arial"/>
          <w:sz w:val="16"/>
          <w:szCs w:val="16"/>
        </w:rPr>
        <w:t xml:space="preserve"> Oświadczenie składa TYLKO wykonawca wspólnie ubiegający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3B14" w14:textId="6C7E5B7D" w:rsidR="00CA1CC8" w:rsidRPr="007256DD" w:rsidRDefault="00CA1CC8" w:rsidP="00B331FA">
    <w:pPr>
      <w:tabs>
        <w:tab w:val="left" w:pos="3270"/>
      </w:tabs>
      <w:jc w:val="center"/>
      <w:rPr>
        <w:rFonts w:ascii="Arial" w:hAnsi="Arial" w:cs="Arial"/>
        <w:sz w:val="16"/>
        <w:szCs w:val="16"/>
      </w:rPr>
    </w:pPr>
    <w:r w:rsidRPr="007256DD">
      <w:rPr>
        <w:rFonts w:ascii="Arial" w:hAnsi="Arial" w:cs="Arial"/>
        <w:sz w:val="16"/>
        <w:szCs w:val="16"/>
      </w:rPr>
      <w:t xml:space="preserve">Specyfikacja Warunków Zamówienia </w:t>
    </w:r>
    <w:r w:rsidR="000F676F">
      <w:rPr>
        <w:rFonts w:ascii="Arial" w:hAnsi="Arial" w:cs="Arial"/>
        <w:sz w:val="16"/>
        <w:szCs w:val="16"/>
      </w:rPr>
      <w:t>- załączniki</w:t>
    </w:r>
  </w:p>
  <w:p w14:paraId="60742F60" w14:textId="77777777" w:rsidR="00CA1CC8" w:rsidRPr="00D12250" w:rsidRDefault="00CA1CC8" w:rsidP="00B331FA">
    <w:pPr>
      <w:tabs>
        <w:tab w:val="left" w:pos="3270"/>
      </w:tabs>
      <w:jc w:val="center"/>
      <w:rPr>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5480092A" wp14:editId="4EEC79D5">
              <wp:simplePos x="0" y="0"/>
              <wp:positionH relativeFrom="column">
                <wp:posOffset>-100854</wp:posOffset>
              </wp:positionH>
              <wp:positionV relativeFrom="paragraph">
                <wp:posOffset>92517</wp:posOffset>
              </wp:positionV>
              <wp:extent cx="6019800" cy="1905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4BC300F" id="_x0000_t32" coordsize="21600,21600" o:spt="32" o:oned="t" path="m,l21600,21600e" filled="f">
              <v:path arrowok="t" fillok="f" o:connecttype="none"/>
              <o:lock v:ext="edit" shapetype="t"/>
            </v:shapetype>
            <v:shape id="AutoShape 1" o:spid="_x0000_s1026" type="#_x0000_t32" style="position:absolute;margin-left:-7.95pt;margin-top:7.3pt;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"/>
          </w:pict>
        </mc:Fallback>
      </mc:AlternateContent>
    </w:r>
    <w:r w:rsidRPr="00D12250">
      <w:rPr>
        <w:rFonts w:ascii="Calibri" w:hAnsi="Calibri"/>
        <w:sz w:val="16"/>
        <w:szCs w:val="16"/>
      </w:rPr>
      <w:t xml:space="preserve"> </w:t>
    </w:r>
  </w:p>
  <w:p w14:paraId="644A7028" w14:textId="77777777" w:rsidR="00CA1CC8" w:rsidRDefault="00CA1C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66EA" w14:textId="77777777" w:rsidR="00CA1CC8" w:rsidRPr="00D12250" w:rsidRDefault="00CA1CC8"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610AB798" wp14:editId="73322C8A">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C98FC4B"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777FC4B" w14:textId="77777777" w:rsidR="00CA1CC8" w:rsidRDefault="00CA1CC8" w:rsidP="0064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2"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8"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9" w15:restartNumberingAfterBreak="0">
    <w:nsid w:val="0000000F"/>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5"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6"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8"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9"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4"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5"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7"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8"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0"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3"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00C35815"/>
    <w:multiLevelType w:val="hybridMultilevel"/>
    <w:tmpl w:val="D5501A22"/>
    <w:lvl w:ilvl="0" w:tplc="0F98941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9343336"/>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09C50807"/>
    <w:multiLevelType w:val="hybridMultilevel"/>
    <w:tmpl w:val="6F22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7D5825"/>
    <w:multiLevelType w:val="hybridMultilevel"/>
    <w:tmpl w:val="B256305E"/>
    <w:lvl w:ilvl="0" w:tplc="D4A8E3C4">
      <w:start w:val="1"/>
      <w:numFmt w:val="bullet"/>
      <w:lvlText w:val=""/>
      <w:lvlJc w:val="left"/>
      <w:pPr>
        <w:ind w:left="1218" w:hanging="360"/>
      </w:pPr>
      <w:rPr>
        <w:rFonts w:ascii="Symbol" w:hAnsi="Symbol"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39" w15:restartNumberingAfterBreak="0">
    <w:nsid w:val="0D78661C"/>
    <w:multiLevelType w:val="hybridMultilevel"/>
    <w:tmpl w:val="E72E5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9C25FE"/>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42"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5" w15:restartNumberingAfterBreak="0">
    <w:nsid w:val="1CCB5D9B"/>
    <w:multiLevelType w:val="hybridMultilevel"/>
    <w:tmpl w:val="5C269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641904"/>
    <w:multiLevelType w:val="hybridMultilevel"/>
    <w:tmpl w:val="E2F8C63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21514750"/>
    <w:multiLevelType w:val="multilevel"/>
    <w:tmpl w:val="5B984D2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48" w15:restartNumberingAfterBreak="0">
    <w:nsid w:val="23D00FEA"/>
    <w:multiLevelType w:val="hybridMultilevel"/>
    <w:tmpl w:val="BE2C0DAE"/>
    <w:lvl w:ilvl="0" w:tplc="D4A8E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D4A8E3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652E53"/>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66B1A7D"/>
    <w:multiLevelType w:val="hybridMultilevel"/>
    <w:tmpl w:val="1FB60A6C"/>
    <w:lvl w:ilvl="0" w:tplc="04150017">
      <w:start w:val="1"/>
      <w:numFmt w:val="lowerLetter"/>
      <w:lvlText w:val="%1)"/>
      <w:lvlJc w:val="left"/>
      <w:pPr>
        <w:ind w:left="1069" w:hanging="360"/>
      </w:pPr>
    </w:lvl>
    <w:lvl w:ilvl="1" w:tplc="4A96A92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2B3140C7"/>
    <w:multiLevelType w:val="hybridMultilevel"/>
    <w:tmpl w:val="CBF070DA"/>
    <w:lvl w:ilvl="0" w:tplc="0136C046">
      <w:start w:val="1"/>
      <w:numFmt w:val="decimal"/>
      <w:lvlText w:val="%1."/>
      <w:lvlJc w:val="left"/>
      <w:pPr>
        <w:ind w:left="4500" w:hanging="45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F0F1684"/>
    <w:multiLevelType w:val="hybridMultilevel"/>
    <w:tmpl w:val="17964420"/>
    <w:lvl w:ilvl="0" w:tplc="04150001">
      <w:start w:val="1"/>
      <w:numFmt w:val="bullet"/>
      <w:lvlText w:val=""/>
      <w:lvlJc w:val="left"/>
      <w:pPr>
        <w:ind w:left="2359" w:hanging="360"/>
      </w:pPr>
      <w:rPr>
        <w:rFonts w:ascii="Symbol" w:hAnsi="Symbol" w:hint="default"/>
      </w:rPr>
    </w:lvl>
    <w:lvl w:ilvl="1" w:tplc="04150003" w:tentative="1">
      <w:start w:val="1"/>
      <w:numFmt w:val="bullet"/>
      <w:lvlText w:val="o"/>
      <w:lvlJc w:val="left"/>
      <w:pPr>
        <w:ind w:left="307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4519" w:hanging="360"/>
      </w:pPr>
      <w:rPr>
        <w:rFonts w:ascii="Symbol" w:hAnsi="Symbol" w:hint="default"/>
      </w:rPr>
    </w:lvl>
    <w:lvl w:ilvl="4" w:tplc="04150003" w:tentative="1">
      <w:start w:val="1"/>
      <w:numFmt w:val="bullet"/>
      <w:lvlText w:val="o"/>
      <w:lvlJc w:val="left"/>
      <w:pPr>
        <w:ind w:left="5239" w:hanging="360"/>
      </w:pPr>
      <w:rPr>
        <w:rFonts w:ascii="Courier New" w:hAnsi="Courier New" w:cs="Courier New" w:hint="default"/>
      </w:rPr>
    </w:lvl>
    <w:lvl w:ilvl="5" w:tplc="04150005" w:tentative="1">
      <w:start w:val="1"/>
      <w:numFmt w:val="bullet"/>
      <w:lvlText w:val=""/>
      <w:lvlJc w:val="left"/>
      <w:pPr>
        <w:ind w:left="5959" w:hanging="360"/>
      </w:pPr>
      <w:rPr>
        <w:rFonts w:ascii="Wingdings" w:hAnsi="Wingdings" w:hint="default"/>
      </w:rPr>
    </w:lvl>
    <w:lvl w:ilvl="6" w:tplc="04150001" w:tentative="1">
      <w:start w:val="1"/>
      <w:numFmt w:val="bullet"/>
      <w:lvlText w:val=""/>
      <w:lvlJc w:val="left"/>
      <w:pPr>
        <w:ind w:left="6679" w:hanging="360"/>
      </w:pPr>
      <w:rPr>
        <w:rFonts w:ascii="Symbol" w:hAnsi="Symbol" w:hint="default"/>
      </w:rPr>
    </w:lvl>
    <w:lvl w:ilvl="7" w:tplc="04150003" w:tentative="1">
      <w:start w:val="1"/>
      <w:numFmt w:val="bullet"/>
      <w:lvlText w:val="o"/>
      <w:lvlJc w:val="left"/>
      <w:pPr>
        <w:ind w:left="7399" w:hanging="360"/>
      </w:pPr>
      <w:rPr>
        <w:rFonts w:ascii="Courier New" w:hAnsi="Courier New" w:cs="Courier New" w:hint="default"/>
      </w:rPr>
    </w:lvl>
    <w:lvl w:ilvl="8" w:tplc="04150005" w:tentative="1">
      <w:start w:val="1"/>
      <w:numFmt w:val="bullet"/>
      <w:lvlText w:val=""/>
      <w:lvlJc w:val="left"/>
      <w:pPr>
        <w:ind w:left="8119" w:hanging="360"/>
      </w:pPr>
      <w:rPr>
        <w:rFonts w:ascii="Wingdings" w:hAnsi="Wingdings" w:hint="default"/>
      </w:rPr>
    </w:lvl>
  </w:abstractNum>
  <w:abstractNum w:abstractNumId="53" w15:restartNumberingAfterBreak="0">
    <w:nsid w:val="310544AF"/>
    <w:multiLevelType w:val="multilevel"/>
    <w:tmpl w:val="BE92923C"/>
    <w:lvl w:ilvl="0">
      <w:start w:val="5"/>
      <w:numFmt w:val="decimal"/>
      <w:lvlText w:val="%1."/>
      <w:lvlJc w:val="left"/>
      <w:pPr>
        <w:tabs>
          <w:tab w:val="num" w:pos="680"/>
        </w:tabs>
        <w:ind w:left="680" w:hanging="680"/>
      </w:pPr>
      <w:rPr>
        <w:rFonts w:ascii="Arial" w:hAnsi="Arial" w:cs="Arial" w:hint="default"/>
        <w:b/>
      </w:rPr>
    </w:lvl>
    <w:lvl w:ilvl="1">
      <w:start w:val="1"/>
      <w:numFmt w:val="decimal"/>
      <w:lvlText w:val="%2)"/>
      <w:lvlJc w:val="left"/>
      <w:pPr>
        <w:tabs>
          <w:tab w:val="num" w:pos="1361"/>
        </w:tabs>
        <w:ind w:left="1361" w:hanging="681"/>
      </w:pPr>
      <w:rPr>
        <w:rFonts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54" w15:restartNumberingAfterBreak="0">
    <w:nsid w:val="3127752A"/>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15C611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1D74690"/>
    <w:multiLevelType w:val="hybridMultilevel"/>
    <w:tmpl w:val="B64E6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7BE32E8"/>
    <w:multiLevelType w:val="hybridMultilevel"/>
    <w:tmpl w:val="1514116E"/>
    <w:lvl w:ilvl="0" w:tplc="D556BAF6">
      <w:start w:val="4"/>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B70058C"/>
    <w:multiLevelType w:val="hybridMultilevel"/>
    <w:tmpl w:val="E6EA4A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15:restartNumberingAfterBreak="0">
    <w:nsid w:val="444D76FB"/>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48A25F2"/>
    <w:multiLevelType w:val="hybridMultilevel"/>
    <w:tmpl w:val="1FB60A6C"/>
    <w:lvl w:ilvl="0" w:tplc="04150017">
      <w:start w:val="1"/>
      <w:numFmt w:val="lowerLetter"/>
      <w:lvlText w:val="%1)"/>
      <w:lvlJc w:val="left"/>
      <w:pPr>
        <w:ind w:left="2088" w:hanging="360"/>
      </w:pPr>
    </w:lvl>
    <w:lvl w:ilvl="1" w:tplc="4A96A926">
      <w:start w:val="1"/>
      <w:numFmt w:val="decimal"/>
      <w:lvlText w:val="%2)"/>
      <w:lvlJc w:val="left"/>
      <w:pPr>
        <w:ind w:left="2808" w:hanging="360"/>
      </w:pPr>
      <w:rPr>
        <w:rFonts w:hint="default"/>
      </w:r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61" w15:restartNumberingAfterBreak="0">
    <w:nsid w:val="48867B19"/>
    <w:multiLevelType w:val="hybridMultilevel"/>
    <w:tmpl w:val="9252DC3C"/>
    <w:lvl w:ilvl="0" w:tplc="8BCC8FB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FA5DEF"/>
    <w:multiLevelType w:val="multilevel"/>
    <w:tmpl w:val="C18EFA24"/>
    <w:lvl w:ilvl="0">
      <w:start w:val="1"/>
      <w:numFmt w:val="decimal"/>
      <w:lvlText w:val="%1."/>
      <w:lvlJc w:val="left"/>
      <w:pPr>
        <w:tabs>
          <w:tab w:val="num" w:pos="694"/>
        </w:tabs>
        <w:ind w:left="694"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63" w15:restartNumberingAfterBreak="0">
    <w:nsid w:val="4D9A46C7"/>
    <w:multiLevelType w:val="hybridMultilevel"/>
    <w:tmpl w:val="1340D5E8"/>
    <w:lvl w:ilvl="0" w:tplc="D4A8E3C4">
      <w:start w:val="1"/>
      <w:numFmt w:val="bullet"/>
      <w:lvlText w:val=""/>
      <w:lvlJc w:val="left"/>
      <w:pPr>
        <w:ind w:left="1459" w:hanging="360"/>
      </w:pPr>
      <w:rPr>
        <w:rFonts w:ascii="Symbol" w:hAnsi="Symbol"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64"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66" w15:restartNumberingAfterBreak="0">
    <w:nsid w:val="51BD0E65"/>
    <w:multiLevelType w:val="hybridMultilevel"/>
    <w:tmpl w:val="D706B5CE"/>
    <w:lvl w:ilvl="0" w:tplc="5608CA12">
      <w:start w:val="2"/>
      <w:numFmt w:val="decimal"/>
      <w:lvlText w:val="%1)"/>
      <w:lvlJc w:val="left"/>
      <w:pPr>
        <w:ind w:left="1068" w:hanging="360"/>
      </w:pPr>
      <w:rPr>
        <w:rFonts w:hint="default"/>
      </w:rPr>
    </w:lvl>
    <w:lvl w:ilvl="1" w:tplc="04150019" w:tentative="1">
      <w:start w:val="1"/>
      <w:numFmt w:val="lowerLetter"/>
      <w:lvlText w:val="%2."/>
      <w:lvlJc w:val="left"/>
      <w:pPr>
        <w:ind w:left="719" w:hanging="360"/>
      </w:pPr>
    </w:lvl>
    <w:lvl w:ilvl="2" w:tplc="0415001B" w:tentative="1">
      <w:start w:val="1"/>
      <w:numFmt w:val="lowerRoman"/>
      <w:lvlText w:val="%3."/>
      <w:lvlJc w:val="right"/>
      <w:pPr>
        <w:ind w:left="1439" w:hanging="180"/>
      </w:pPr>
    </w:lvl>
    <w:lvl w:ilvl="3" w:tplc="0415000F" w:tentative="1">
      <w:start w:val="1"/>
      <w:numFmt w:val="decimal"/>
      <w:lvlText w:val="%4."/>
      <w:lvlJc w:val="left"/>
      <w:pPr>
        <w:ind w:left="2159" w:hanging="360"/>
      </w:pPr>
    </w:lvl>
    <w:lvl w:ilvl="4" w:tplc="04150019" w:tentative="1">
      <w:start w:val="1"/>
      <w:numFmt w:val="lowerLetter"/>
      <w:lvlText w:val="%5."/>
      <w:lvlJc w:val="left"/>
      <w:pPr>
        <w:ind w:left="2879" w:hanging="360"/>
      </w:pPr>
    </w:lvl>
    <w:lvl w:ilvl="5" w:tplc="0415001B" w:tentative="1">
      <w:start w:val="1"/>
      <w:numFmt w:val="lowerRoman"/>
      <w:lvlText w:val="%6."/>
      <w:lvlJc w:val="right"/>
      <w:pPr>
        <w:ind w:left="3599" w:hanging="180"/>
      </w:pPr>
    </w:lvl>
    <w:lvl w:ilvl="6" w:tplc="0415000F" w:tentative="1">
      <w:start w:val="1"/>
      <w:numFmt w:val="decimal"/>
      <w:lvlText w:val="%7."/>
      <w:lvlJc w:val="left"/>
      <w:pPr>
        <w:ind w:left="4319" w:hanging="360"/>
      </w:pPr>
    </w:lvl>
    <w:lvl w:ilvl="7" w:tplc="04150019" w:tentative="1">
      <w:start w:val="1"/>
      <w:numFmt w:val="lowerLetter"/>
      <w:lvlText w:val="%8."/>
      <w:lvlJc w:val="left"/>
      <w:pPr>
        <w:ind w:left="5039" w:hanging="360"/>
      </w:pPr>
    </w:lvl>
    <w:lvl w:ilvl="8" w:tplc="0415001B" w:tentative="1">
      <w:start w:val="1"/>
      <w:numFmt w:val="lowerRoman"/>
      <w:lvlText w:val="%9."/>
      <w:lvlJc w:val="right"/>
      <w:pPr>
        <w:ind w:left="5759" w:hanging="180"/>
      </w:pPr>
    </w:lvl>
  </w:abstractNum>
  <w:abstractNum w:abstractNumId="6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5E632F8"/>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69" w15:restartNumberingAfterBreak="0">
    <w:nsid w:val="5625183D"/>
    <w:multiLevelType w:val="multilevel"/>
    <w:tmpl w:val="39480EE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80E4E18"/>
    <w:multiLevelType w:val="multilevel"/>
    <w:tmpl w:val="E79E3EEA"/>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1283"/>
        </w:tabs>
        <w:ind w:left="1283"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ascii="Arial" w:hAnsi="Arial" w:cs="Arial"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1" w15:restartNumberingAfterBreak="0">
    <w:nsid w:val="5AB34321"/>
    <w:multiLevelType w:val="hybridMultilevel"/>
    <w:tmpl w:val="F7AC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C84BCF"/>
    <w:multiLevelType w:val="hybridMultilevel"/>
    <w:tmpl w:val="040486C8"/>
    <w:lvl w:ilvl="0" w:tplc="0415000F">
      <w:start w:val="1"/>
      <w:numFmt w:val="decimal"/>
      <w:lvlText w:val="%1."/>
      <w:lvlJc w:val="left"/>
      <w:pPr>
        <w:ind w:left="2359" w:hanging="360"/>
      </w:pPr>
    </w:lvl>
    <w:lvl w:ilvl="1" w:tplc="04150019" w:tentative="1">
      <w:start w:val="1"/>
      <w:numFmt w:val="lowerLetter"/>
      <w:lvlText w:val="%2."/>
      <w:lvlJc w:val="left"/>
      <w:pPr>
        <w:ind w:left="3079" w:hanging="360"/>
      </w:pPr>
    </w:lvl>
    <w:lvl w:ilvl="2" w:tplc="0415001B" w:tentative="1">
      <w:start w:val="1"/>
      <w:numFmt w:val="lowerRoman"/>
      <w:lvlText w:val="%3."/>
      <w:lvlJc w:val="right"/>
      <w:pPr>
        <w:ind w:left="3799" w:hanging="180"/>
      </w:pPr>
    </w:lvl>
    <w:lvl w:ilvl="3" w:tplc="0415000F" w:tentative="1">
      <w:start w:val="1"/>
      <w:numFmt w:val="decimal"/>
      <w:lvlText w:val="%4."/>
      <w:lvlJc w:val="left"/>
      <w:pPr>
        <w:ind w:left="4519" w:hanging="360"/>
      </w:pPr>
    </w:lvl>
    <w:lvl w:ilvl="4" w:tplc="04150019" w:tentative="1">
      <w:start w:val="1"/>
      <w:numFmt w:val="lowerLetter"/>
      <w:lvlText w:val="%5."/>
      <w:lvlJc w:val="left"/>
      <w:pPr>
        <w:ind w:left="5239" w:hanging="360"/>
      </w:pPr>
    </w:lvl>
    <w:lvl w:ilvl="5" w:tplc="0415001B" w:tentative="1">
      <w:start w:val="1"/>
      <w:numFmt w:val="lowerRoman"/>
      <w:lvlText w:val="%6."/>
      <w:lvlJc w:val="right"/>
      <w:pPr>
        <w:ind w:left="5959" w:hanging="180"/>
      </w:pPr>
    </w:lvl>
    <w:lvl w:ilvl="6" w:tplc="0415000F" w:tentative="1">
      <w:start w:val="1"/>
      <w:numFmt w:val="decimal"/>
      <w:lvlText w:val="%7."/>
      <w:lvlJc w:val="left"/>
      <w:pPr>
        <w:ind w:left="6679" w:hanging="360"/>
      </w:pPr>
    </w:lvl>
    <w:lvl w:ilvl="7" w:tplc="04150019" w:tentative="1">
      <w:start w:val="1"/>
      <w:numFmt w:val="lowerLetter"/>
      <w:lvlText w:val="%8."/>
      <w:lvlJc w:val="left"/>
      <w:pPr>
        <w:ind w:left="7399" w:hanging="360"/>
      </w:pPr>
    </w:lvl>
    <w:lvl w:ilvl="8" w:tplc="0415001B" w:tentative="1">
      <w:start w:val="1"/>
      <w:numFmt w:val="lowerRoman"/>
      <w:lvlText w:val="%9."/>
      <w:lvlJc w:val="right"/>
      <w:pPr>
        <w:ind w:left="8119" w:hanging="180"/>
      </w:pPr>
    </w:lvl>
  </w:abstractNum>
  <w:abstractNum w:abstractNumId="74" w15:restartNumberingAfterBreak="0">
    <w:nsid w:val="5CF02041"/>
    <w:multiLevelType w:val="hybridMultilevel"/>
    <w:tmpl w:val="3D28928C"/>
    <w:lvl w:ilvl="0" w:tplc="4A96A926">
      <w:start w:val="1"/>
      <w:numFmt w:val="decimal"/>
      <w:lvlText w:val="%1)"/>
      <w:lvlJc w:val="left"/>
      <w:pPr>
        <w:ind w:left="1919" w:hanging="360"/>
      </w:pPr>
      <w:rPr>
        <w:rFonts w:hint="default"/>
      </w:rPr>
    </w:lvl>
    <w:lvl w:ilvl="1" w:tplc="04150019" w:tentative="1">
      <w:start w:val="1"/>
      <w:numFmt w:val="lowerLetter"/>
      <w:lvlText w:val="%2."/>
      <w:lvlJc w:val="left"/>
      <w:pPr>
        <w:ind w:left="551" w:hanging="360"/>
      </w:pPr>
    </w:lvl>
    <w:lvl w:ilvl="2" w:tplc="0415001B" w:tentative="1">
      <w:start w:val="1"/>
      <w:numFmt w:val="lowerRoman"/>
      <w:lvlText w:val="%3."/>
      <w:lvlJc w:val="right"/>
      <w:pPr>
        <w:ind w:left="1271" w:hanging="180"/>
      </w:pPr>
    </w:lvl>
    <w:lvl w:ilvl="3" w:tplc="0415000F" w:tentative="1">
      <w:start w:val="1"/>
      <w:numFmt w:val="decimal"/>
      <w:lvlText w:val="%4."/>
      <w:lvlJc w:val="left"/>
      <w:pPr>
        <w:ind w:left="1991" w:hanging="360"/>
      </w:pPr>
    </w:lvl>
    <w:lvl w:ilvl="4" w:tplc="04150019" w:tentative="1">
      <w:start w:val="1"/>
      <w:numFmt w:val="lowerLetter"/>
      <w:lvlText w:val="%5."/>
      <w:lvlJc w:val="left"/>
      <w:pPr>
        <w:ind w:left="2711" w:hanging="360"/>
      </w:pPr>
    </w:lvl>
    <w:lvl w:ilvl="5" w:tplc="0415001B" w:tentative="1">
      <w:start w:val="1"/>
      <w:numFmt w:val="lowerRoman"/>
      <w:lvlText w:val="%6."/>
      <w:lvlJc w:val="right"/>
      <w:pPr>
        <w:ind w:left="3431" w:hanging="180"/>
      </w:pPr>
    </w:lvl>
    <w:lvl w:ilvl="6" w:tplc="0415000F" w:tentative="1">
      <w:start w:val="1"/>
      <w:numFmt w:val="decimal"/>
      <w:lvlText w:val="%7."/>
      <w:lvlJc w:val="left"/>
      <w:pPr>
        <w:ind w:left="4151" w:hanging="360"/>
      </w:pPr>
    </w:lvl>
    <w:lvl w:ilvl="7" w:tplc="04150019" w:tentative="1">
      <w:start w:val="1"/>
      <w:numFmt w:val="lowerLetter"/>
      <w:lvlText w:val="%8."/>
      <w:lvlJc w:val="left"/>
      <w:pPr>
        <w:ind w:left="4871" w:hanging="360"/>
      </w:pPr>
    </w:lvl>
    <w:lvl w:ilvl="8" w:tplc="0415001B" w:tentative="1">
      <w:start w:val="1"/>
      <w:numFmt w:val="lowerRoman"/>
      <w:lvlText w:val="%9."/>
      <w:lvlJc w:val="right"/>
      <w:pPr>
        <w:ind w:left="5591" w:hanging="180"/>
      </w:pPr>
    </w:lvl>
  </w:abstractNum>
  <w:abstractNum w:abstractNumId="75" w15:restartNumberingAfterBreak="0">
    <w:nsid w:val="5E203397"/>
    <w:multiLevelType w:val="hybridMultilevel"/>
    <w:tmpl w:val="B040FA2A"/>
    <w:lvl w:ilvl="0" w:tplc="FD36CD50">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76" w15:restartNumberingAfterBreak="0">
    <w:nsid w:val="621F7C0A"/>
    <w:multiLevelType w:val="multilevel"/>
    <w:tmpl w:val="53CABF6C"/>
    <w:lvl w:ilvl="0">
      <w:start w:val="1"/>
      <w:numFmt w:val="bullet"/>
      <w:lvlText w:val=""/>
      <w:lvlJc w:val="left"/>
      <w:pPr>
        <w:ind w:left="1353" w:hanging="359"/>
      </w:pPr>
      <w:rPr>
        <w:rFonts w:ascii="Symbol" w:hAnsi="Symbol" w:hint="default"/>
        <w:strike w:val="0"/>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77"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78" w15:restartNumberingAfterBreak="0">
    <w:nsid w:val="6D866A8F"/>
    <w:multiLevelType w:val="multilevel"/>
    <w:tmpl w:val="6396F32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Arial" w:hAnsi="Arial" w:cs="Arial" w:hint="default"/>
        <w:b w:val="0"/>
        <w:i w:val="0"/>
        <w:color w:val="auto"/>
        <w:sz w:val="20"/>
        <w:szCs w:val="20"/>
      </w:rPr>
    </w:lvl>
    <w:lvl w:ilvl="2">
      <w:start w:val="1"/>
      <w:numFmt w:val="decimal"/>
      <w:lvlText w:val="%1.%2.%3."/>
      <w:lvlJc w:val="left"/>
      <w:pPr>
        <w:tabs>
          <w:tab w:val="num" w:pos="1713"/>
        </w:tabs>
        <w:ind w:left="1497"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w:eastAsia="Times New Roman" w:hAnsi="Arial" w:cs="Arial" w:hint="default"/>
        <w:b w:val="0"/>
        <w:i w:val="0"/>
        <w:color w:val="auto"/>
        <w:sz w:val="20"/>
        <w:szCs w:val="20"/>
      </w:rPr>
    </w:lvl>
    <w:lvl w:ilvl="4">
      <w:start w:val="1"/>
      <w:numFmt w:val="decimal"/>
      <w:lvlText w:val="%1.%2.%3.%4.%5."/>
      <w:lvlJc w:val="left"/>
      <w:pPr>
        <w:tabs>
          <w:tab w:val="num" w:pos="5900"/>
        </w:tabs>
        <w:ind w:left="561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9" w15:restartNumberingAfterBreak="0">
    <w:nsid w:val="70553901"/>
    <w:multiLevelType w:val="hybridMultilevel"/>
    <w:tmpl w:val="4C98B23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15F0AA4"/>
    <w:multiLevelType w:val="hybridMultilevel"/>
    <w:tmpl w:val="6AD8727A"/>
    <w:lvl w:ilvl="0" w:tplc="4EB0352E">
      <w:start w:val="1"/>
      <w:numFmt w:val="decimal"/>
      <w:lvlText w:val="%1."/>
      <w:lvlJc w:val="left"/>
      <w:pPr>
        <w:ind w:left="2088" w:hanging="360"/>
      </w:pPr>
      <w:rPr>
        <w:rFonts w:ascii="Calibri" w:hAnsi="Calibri" w:hint="default"/>
        <w:i w:val="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81"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83"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84" w15:restartNumberingAfterBreak="0">
    <w:nsid w:val="75354BA8"/>
    <w:multiLevelType w:val="hybridMultilevel"/>
    <w:tmpl w:val="8264C584"/>
    <w:lvl w:ilvl="0" w:tplc="0415000F">
      <w:start w:val="1"/>
      <w:numFmt w:val="decimal"/>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85" w15:restartNumberingAfterBreak="0">
    <w:nsid w:val="76137669"/>
    <w:multiLevelType w:val="hybridMultilevel"/>
    <w:tmpl w:val="D054B170"/>
    <w:lvl w:ilvl="0" w:tplc="0000002E">
      <w:start w:val="1"/>
      <w:numFmt w:val="bullet"/>
      <w:lvlText w:val=""/>
      <w:lvlJc w:val="left"/>
      <w:pPr>
        <w:ind w:left="1080" w:hanging="360"/>
      </w:pPr>
      <w:rPr>
        <w:rFonts w:ascii="Symbol" w:hAnsi="Symbol" w:cs="Symbol"/>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70A7ABB"/>
    <w:multiLevelType w:val="hybridMultilevel"/>
    <w:tmpl w:val="586CB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E2524B1"/>
    <w:multiLevelType w:val="hybridMultilevel"/>
    <w:tmpl w:val="A35EB8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7A53A5"/>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15:restartNumberingAfterBreak="0">
    <w:nsid w:val="7F261B0E"/>
    <w:multiLevelType w:val="multilevel"/>
    <w:tmpl w:val="718C7CE4"/>
    <w:lvl w:ilvl="0">
      <w:start w:val="1"/>
      <w:numFmt w:val="decimal"/>
      <w:lvlText w:val="%1."/>
      <w:lvlJc w:val="left"/>
      <w:pPr>
        <w:ind w:left="408" w:hanging="408"/>
      </w:pPr>
      <w:rPr>
        <w:rFonts w:hint="default"/>
      </w:rPr>
    </w:lvl>
    <w:lvl w:ilvl="1">
      <w:start w:val="1"/>
      <w:numFmt w:val="decimal"/>
      <w:lvlText w:val="%1.%2."/>
      <w:lvlJc w:val="left"/>
      <w:pPr>
        <w:ind w:left="692" w:hanging="408"/>
      </w:pPr>
      <w:rPr>
        <w:rFonts w:hint="default"/>
        <w:b w:val="0"/>
      </w:rPr>
    </w:lvl>
    <w:lvl w:ilvl="2">
      <w:start w:val="1"/>
      <w:numFmt w:val="decimal"/>
      <w:lvlText w:val="%3."/>
      <w:lvlJc w:val="left"/>
      <w:pPr>
        <w:ind w:left="720" w:hanging="720"/>
      </w:pPr>
      <w:rPr>
        <w:rFonts w:hint="default"/>
        <w:b w:val="0"/>
        <w:sz w:val="20"/>
        <w:szCs w:val="2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D31F6D"/>
    <w:multiLevelType w:val="hybridMultilevel"/>
    <w:tmpl w:val="C136AD08"/>
    <w:lvl w:ilvl="0" w:tplc="0415000F">
      <w:start w:val="1"/>
      <w:numFmt w:val="decimal"/>
      <w:lvlText w:val="%1."/>
      <w:lvlJc w:val="left"/>
      <w:pPr>
        <w:ind w:left="2791" w:hanging="360"/>
      </w:pPr>
    </w:lvl>
    <w:lvl w:ilvl="1" w:tplc="04150019" w:tentative="1">
      <w:start w:val="1"/>
      <w:numFmt w:val="lowerLetter"/>
      <w:lvlText w:val="%2."/>
      <w:lvlJc w:val="left"/>
      <w:pPr>
        <w:ind w:left="3511" w:hanging="360"/>
      </w:pPr>
    </w:lvl>
    <w:lvl w:ilvl="2" w:tplc="0415001B" w:tentative="1">
      <w:start w:val="1"/>
      <w:numFmt w:val="lowerRoman"/>
      <w:lvlText w:val="%3."/>
      <w:lvlJc w:val="right"/>
      <w:pPr>
        <w:ind w:left="4231" w:hanging="180"/>
      </w:pPr>
    </w:lvl>
    <w:lvl w:ilvl="3" w:tplc="0415000F" w:tentative="1">
      <w:start w:val="1"/>
      <w:numFmt w:val="decimal"/>
      <w:lvlText w:val="%4."/>
      <w:lvlJc w:val="left"/>
      <w:pPr>
        <w:ind w:left="4951" w:hanging="360"/>
      </w:pPr>
    </w:lvl>
    <w:lvl w:ilvl="4" w:tplc="04150019" w:tentative="1">
      <w:start w:val="1"/>
      <w:numFmt w:val="lowerLetter"/>
      <w:lvlText w:val="%5."/>
      <w:lvlJc w:val="left"/>
      <w:pPr>
        <w:ind w:left="5671" w:hanging="360"/>
      </w:pPr>
    </w:lvl>
    <w:lvl w:ilvl="5" w:tplc="0415001B" w:tentative="1">
      <w:start w:val="1"/>
      <w:numFmt w:val="lowerRoman"/>
      <w:lvlText w:val="%6."/>
      <w:lvlJc w:val="right"/>
      <w:pPr>
        <w:ind w:left="6391" w:hanging="180"/>
      </w:pPr>
    </w:lvl>
    <w:lvl w:ilvl="6" w:tplc="0415000F" w:tentative="1">
      <w:start w:val="1"/>
      <w:numFmt w:val="decimal"/>
      <w:lvlText w:val="%7."/>
      <w:lvlJc w:val="left"/>
      <w:pPr>
        <w:ind w:left="7111" w:hanging="360"/>
      </w:pPr>
    </w:lvl>
    <w:lvl w:ilvl="7" w:tplc="04150019" w:tentative="1">
      <w:start w:val="1"/>
      <w:numFmt w:val="lowerLetter"/>
      <w:lvlText w:val="%8."/>
      <w:lvlJc w:val="left"/>
      <w:pPr>
        <w:ind w:left="7831" w:hanging="360"/>
      </w:pPr>
    </w:lvl>
    <w:lvl w:ilvl="8" w:tplc="0415001B" w:tentative="1">
      <w:start w:val="1"/>
      <w:numFmt w:val="lowerRoman"/>
      <w:lvlText w:val="%9."/>
      <w:lvlJc w:val="right"/>
      <w:pPr>
        <w:ind w:left="8551" w:hanging="180"/>
      </w:pPr>
    </w:lvl>
  </w:abstractNum>
  <w:num w:numId="1">
    <w:abstractNumId w:val="62"/>
  </w:num>
  <w:num w:numId="2">
    <w:abstractNumId w:val="42"/>
  </w:num>
  <w:num w:numId="3">
    <w:abstractNumId w:val="65"/>
  </w:num>
  <w:num w:numId="4">
    <w:abstractNumId w:val="64"/>
  </w:num>
  <w:num w:numId="5">
    <w:abstractNumId w:val="82"/>
  </w:num>
  <w:num w:numId="6">
    <w:abstractNumId w:val="88"/>
  </w:num>
  <w:num w:numId="7">
    <w:abstractNumId w:val="53"/>
  </w:num>
  <w:num w:numId="8">
    <w:abstractNumId w:val="78"/>
  </w:num>
  <w:num w:numId="9">
    <w:abstractNumId w:val="77"/>
  </w:num>
  <w:num w:numId="10">
    <w:abstractNumId w:val="35"/>
  </w:num>
  <w:num w:numId="11">
    <w:abstractNumId w:val="85"/>
  </w:num>
  <w:num w:numId="12">
    <w:abstractNumId w:val="60"/>
  </w:num>
  <w:num w:numId="13">
    <w:abstractNumId w:val="52"/>
  </w:num>
  <w:num w:numId="14">
    <w:abstractNumId w:val="90"/>
  </w:num>
  <w:num w:numId="15">
    <w:abstractNumId w:val="67"/>
  </w:num>
  <w:num w:numId="16">
    <w:abstractNumId w:val="48"/>
  </w:num>
  <w:num w:numId="17">
    <w:abstractNumId w:val="47"/>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Arial" w:hAnsi="Arial" w:cs="Arial"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18">
    <w:abstractNumId w:val="81"/>
  </w:num>
  <w:num w:numId="19">
    <w:abstractNumId w:val="72"/>
  </w:num>
  <w:num w:numId="20">
    <w:abstractNumId w:val="83"/>
  </w:num>
  <w:num w:numId="21">
    <w:abstractNumId w:val="43"/>
  </w:num>
  <w:num w:numId="22">
    <w:abstractNumId w:val="47"/>
    <w:lvlOverride w:ilvl="0">
      <w:lvl w:ilvl="0">
        <w:numFmt w:val="decimal"/>
        <w:lvlText w:val=""/>
        <w:lvlJc w:val="left"/>
      </w:lvl>
    </w:lvlOverride>
    <w:lvlOverride w:ilvl="1">
      <w:lvl w:ilvl="1">
        <w:start w:val="1"/>
        <w:numFmt w:val="decimal"/>
        <w:lvlText w:val="%1.%2."/>
        <w:lvlJc w:val="left"/>
        <w:pPr>
          <w:ind w:left="858" w:hanging="432"/>
        </w:pPr>
        <w:rPr>
          <w:rFonts w:ascii="Arial" w:hAnsi="Arial" w:cs="Arial" w:hint="default"/>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23">
    <w:abstractNumId w:val="26"/>
  </w:num>
  <w:num w:numId="24">
    <w:abstractNumId w:val="47"/>
  </w:num>
  <w:num w:numId="25">
    <w:abstractNumId w:val="73"/>
  </w:num>
  <w:num w:numId="26">
    <w:abstractNumId w:val="41"/>
  </w:num>
  <w:num w:numId="27">
    <w:abstractNumId w:val="63"/>
  </w:num>
  <w:num w:numId="28">
    <w:abstractNumId w:val="11"/>
  </w:num>
  <w:num w:numId="29">
    <w:abstractNumId w:val="33"/>
  </w:num>
  <w:num w:numId="30">
    <w:abstractNumId w:val="70"/>
  </w:num>
  <w:num w:numId="31">
    <w:abstractNumId w:val="71"/>
  </w:num>
  <w:num w:numId="32">
    <w:abstractNumId w:val="36"/>
  </w:num>
  <w:num w:numId="33">
    <w:abstractNumId w:val="56"/>
  </w:num>
  <w:num w:numId="34">
    <w:abstractNumId w:val="68"/>
  </w:num>
  <w:num w:numId="35">
    <w:abstractNumId w:val="76"/>
  </w:num>
  <w:num w:numId="36">
    <w:abstractNumId w:val="49"/>
  </w:num>
  <w:num w:numId="37">
    <w:abstractNumId w:val="86"/>
  </w:num>
  <w:num w:numId="38">
    <w:abstractNumId w:val="58"/>
  </w:num>
  <w:num w:numId="39">
    <w:abstractNumId w:val="80"/>
  </w:num>
  <w:num w:numId="40">
    <w:abstractNumId w:val="75"/>
  </w:num>
  <w:num w:numId="41">
    <w:abstractNumId w:val="74"/>
  </w:num>
  <w:num w:numId="42">
    <w:abstractNumId w:val="61"/>
  </w:num>
  <w:num w:numId="43">
    <w:abstractNumId w:val="38"/>
  </w:num>
  <w:num w:numId="44">
    <w:abstractNumId w:val="34"/>
  </w:num>
  <w:num w:numId="45">
    <w:abstractNumId w:val="50"/>
  </w:num>
  <w:num w:numId="46">
    <w:abstractNumId w:val="89"/>
  </w:num>
  <w:num w:numId="47">
    <w:abstractNumId w:val="9"/>
  </w:num>
  <w:num w:numId="48">
    <w:abstractNumId w:val="37"/>
  </w:num>
  <w:num w:numId="49">
    <w:abstractNumId w:val="69"/>
  </w:num>
  <w:num w:numId="50">
    <w:abstractNumId w:val="55"/>
  </w:num>
  <w:num w:numId="51">
    <w:abstractNumId w:val="54"/>
  </w:num>
  <w:num w:numId="52">
    <w:abstractNumId w:val="59"/>
  </w:num>
  <w:num w:numId="53">
    <w:abstractNumId w:val="66"/>
  </w:num>
  <w:num w:numId="54">
    <w:abstractNumId w:val="87"/>
  </w:num>
  <w:num w:numId="55">
    <w:abstractNumId w:val="79"/>
  </w:num>
  <w:num w:numId="56">
    <w:abstractNumId w:val="84"/>
  </w:num>
  <w:num w:numId="57">
    <w:abstractNumId w:val="40"/>
  </w:num>
  <w:num w:numId="58">
    <w:abstractNumId w:val="46"/>
  </w:num>
  <w:num w:numId="59">
    <w:abstractNumId w:val="57"/>
  </w:num>
  <w:num w:numId="60">
    <w:abstractNumId w:val="51"/>
  </w:num>
  <w:num w:numId="61">
    <w:abstractNumId w:val="39"/>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ACF"/>
    <w:rsid w:val="00000B07"/>
    <w:rsid w:val="00000CEB"/>
    <w:rsid w:val="000014A3"/>
    <w:rsid w:val="00001662"/>
    <w:rsid w:val="00001C86"/>
    <w:rsid w:val="00002558"/>
    <w:rsid w:val="00002FE1"/>
    <w:rsid w:val="000034A2"/>
    <w:rsid w:val="000035E1"/>
    <w:rsid w:val="00003AA6"/>
    <w:rsid w:val="00004A06"/>
    <w:rsid w:val="00005158"/>
    <w:rsid w:val="00005473"/>
    <w:rsid w:val="00005633"/>
    <w:rsid w:val="00007B79"/>
    <w:rsid w:val="00007D69"/>
    <w:rsid w:val="00007F74"/>
    <w:rsid w:val="00012875"/>
    <w:rsid w:val="000129F5"/>
    <w:rsid w:val="00013462"/>
    <w:rsid w:val="00014024"/>
    <w:rsid w:val="000141DF"/>
    <w:rsid w:val="00014463"/>
    <w:rsid w:val="00014580"/>
    <w:rsid w:val="00014C65"/>
    <w:rsid w:val="00016A4B"/>
    <w:rsid w:val="00016AB5"/>
    <w:rsid w:val="00016E07"/>
    <w:rsid w:val="00020163"/>
    <w:rsid w:val="00020422"/>
    <w:rsid w:val="00020E9D"/>
    <w:rsid w:val="000211F1"/>
    <w:rsid w:val="00021870"/>
    <w:rsid w:val="00023906"/>
    <w:rsid w:val="00024033"/>
    <w:rsid w:val="0002423B"/>
    <w:rsid w:val="0002479C"/>
    <w:rsid w:val="000256D3"/>
    <w:rsid w:val="00025A8D"/>
    <w:rsid w:val="00027098"/>
    <w:rsid w:val="0002759D"/>
    <w:rsid w:val="00027C15"/>
    <w:rsid w:val="000309DC"/>
    <w:rsid w:val="00030A5E"/>
    <w:rsid w:val="00031730"/>
    <w:rsid w:val="00031F99"/>
    <w:rsid w:val="00032562"/>
    <w:rsid w:val="00033715"/>
    <w:rsid w:val="00034A0E"/>
    <w:rsid w:val="00035F69"/>
    <w:rsid w:val="00036F95"/>
    <w:rsid w:val="000374AF"/>
    <w:rsid w:val="000375BD"/>
    <w:rsid w:val="000407A1"/>
    <w:rsid w:val="00040C9D"/>
    <w:rsid w:val="00041C1A"/>
    <w:rsid w:val="000423CE"/>
    <w:rsid w:val="00043698"/>
    <w:rsid w:val="0004443A"/>
    <w:rsid w:val="0004496F"/>
    <w:rsid w:val="0004527A"/>
    <w:rsid w:val="0004552A"/>
    <w:rsid w:val="000469C2"/>
    <w:rsid w:val="00047569"/>
    <w:rsid w:val="000511B0"/>
    <w:rsid w:val="0005133A"/>
    <w:rsid w:val="0005165A"/>
    <w:rsid w:val="00052AF6"/>
    <w:rsid w:val="00053482"/>
    <w:rsid w:val="000547CF"/>
    <w:rsid w:val="00054C33"/>
    <w:rsid w:val="00055638"/>
    <w:rsid w:val="000564D2"/>
    <w:rsid w:val="000567E0"/>
    <w:rsid w:val="00056E8E"/>
    <w:rsid w:val="00056FE0"/>
    <w:rsid w:val="00057288"/>
    <w:rsid w:val="000577E8"/>
    <w:rsid w:val="00057A7C"/>
    <w:rsid w:val="00057AC8"/>
    <w:rsid w:val="00060120"/>
    <w:rsid w:val="00061F1B"/>
    <w:rsid w:val="00062A2D"/>
    <w:rsid w:val="00063B58"/>
    <w:rsid w:val="00063D83"/>
    <w:rsid w:val="00064FB2"/>
    <w:rsid w:val="000678B9"/>
    <w:rsid w:val="00067F05"/>
    <w:rsid w:val="000700BE"/>
    <w:rsid w:val="00071284"/>
    <w:rsid w:val="000718AC"/>
    <w:rsid w:val="000720C0"/>
    <w:rsid w:val="00072168"/>
    <w:rsid w:val="000727E5"/>
    <w:rsid w:val="00072839"/>
    <w:rsid w:val="00072C17"/>
    <w:rsid w:val="000737BD"/>
    <w:rsid w:val="00075653"/>
    <w:rsid w:val="00075E13"/>
    <w:rsid w:val="00076050"/>
    <w:rsid w:val="00076C0A"/>
    <w:rsid w:val="00076E37"/>
    <w:rsid w:val="000773D0"/>
    <w:rsid w:val="0007759A"/>
    <w:rsid w:val="0007770C"/>
    <w:rsid w:val="0008048A"/>
    <w:rsid w:val="000828F2"/>
    <w:rsid w:val="00082B66"/>
    <w:rsid w:val="000834FB"/>
    <w:rsid w:val="000836BB"/>
    <w:rsid w:val="00084F41"/>
    <w:rsid w:val="000858A8"/>
    <w:rsid w:val="00085A79"/>
    <w:rsid w:val="00085CB2"/>
    <w:rsid w:val="00086217"/>
    <w:rsid w:val="000872D8"/>
    <w:rsid w:val="0008789A"/>
    <w:rsid w:val="00087D4C"/>
    <w:rsid w:val="00090AB1"/>
    <w:rsid w:val="00090E3A"/>
    <w:rsid w:val="000926B2"/>
    <w:rsid w:val="00093F05"/>
    <w:rsid w:val="00094BF8"/>
    <w:rsid w:val="00095026"/>
    <w:rsid w:val="000954D4"/>
    <w:rsid w:val="000956C2"/>
    <w:rsid w:val="000958D0"/>
    <w:rsid w:val="00095A76"/>
    <w:rsid w:val="000A0F42"/>
    <w:rsid w:val="000A2711"/>
    <w:rsid w:val="000A29DD"/>
    <w:rsid w:val="000A3293"/>
    <w:rsid w:val="000A3DD4"/>
    <w:rsid w:val="000A5224"/>
    <w:rsid w:val="000A540B"/>
    <w:rsid w:val="000A5574"/>
    <w:rsid w:val="000A5EBD"/>
    <w:rsid w:val="000A6F60"/>
    <w:rsid w:val="000A70C6"/>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C50A8"/>
    <w:rsid w:val="000D074C"/>
    <w:rsid w:val="000D08F6"/>
    <w:rsid w:val="000D2BF9"/>
    <w:rsid w:val="000D5C81"/>
    <w:rsid w:val="000D5CE6"/>
    <w:rsid w:val="000D6B0D"/>
    <w:rsid w:val="000D6D8B"/>
    <w:rsid w:val="000E05DB"/>
    <w:rsid w:val="000E0E2C"/>
    <w:rsid w:val="000E1607"/>
    <w:rsid w:val="000E1947"/>
    <w:rsid w:val="000E1D28"/>
    <w:rsid w:val="000E1FF3"/>
    <w:rsid w:val="000E2046"/>
    <w:rsid w:val="000E2E23"/>
    <w:rsid w:val="000E3FAF"/>
    <w:rsid w:val="000E5DFF"/>
    <w:rsid w:val="000E5E1E"/>
    <w:rsid w:val="000E66E9"/>
    <w:rsid w:val="000E78CB"/>
    <w:rsid w:val="000F16AF"/>
    <w:rsid w:val="000F1C97"/>
    <w:rsid w:val="000F21EC"/>
    <w:rsid w:val="000F328D"/>
    <w:rsid w:val="000F4609"/>
    <w:rsid w:val="000F5418"/>
    <w:rsid w:val="000F608D"/>
    <w:rsid w:val="000F6620"/>
    <w:rsid w:val="000F676F"/>
    <w:rsid w:val="000F7561"/>
    <w:rsid w:val="000F780A"/>
    <w:rsid w:val="000F7C80"/>
    <w:rsid w:val="00100B9E"/>
    <w:rsid w:val="00101A8A"/>
    <w:rsid w:val="001020E9"/>
    <w:rsid w:val="001025B6"/>
    <w:rsid w:val="00103D86"/>
    <w:rsid w:val="001046DE"/>
    <w:rsid w:val="001051D1"/>
    <w:rsid w:val="00105B26"/>
    <w:rsid w:val="00105E9A"/>
    <w:rsid w:val="00106418"/>
    <w:rsid w:val="00110455"/>
    <w:rsid w:val="001104B1"/>
    <w:rsid w:val="00110539"/>
    <w:rsid w:val="001108C4"/>
    <w:rsid w:val="00110A39"/>
    <w:rsid w:val="001114F6"/>
    <w:rsid w:val="00111C88"/>
    <w:rsid w:val="00111D97"/>
    <w:rsid w:val="0011201E"/>
    <w:rsid w:val="0011409C"/>
    <w:rsid w:val="00114A1C"/>
    <w:rsid w:val="00115228"/>
    <w:rsid w:val="00115310"/>
    <w:rsid w:val="001153AD"/>
    <w:rsid w:val="00115AEA"/>
    <w:rsid w:val="00116837"/>
    <w:rsid w:val="001174FD"/>
    <w:rsid w:val="00120367"/>
    <w:rsid w:val="0012065E"/>
    <w:rsid w:val="00121EE4"/>
    <w:rsid w:val="0012297B"/>
    <w:rsid w:val="00124101"/>
    <w:rsid w:val="0012415A"/>
    <w:rsid w:val="00124C8B"/>
    <w:rsid w:val="0012503B"/>
    <w:rsid w:val="0012660E"/>
    <w:rsid w:val="00126761"/>
    <w:rsid w:val="00127276"/>
    <w:rsid w:val="00130069"/>
    <w:rsid w:val="0013035F"/>
    <w:rsid w:val="00130A7A"/>
    <w:rsid w:val="00131440"/>
    <w:rsid w:val="001315B4"/>
    <w:rsid w:val="00133327"/>
    <w:rsid w:val="00134F58"/>
    <w:rsid w:val="00135047"/>
    <w:rsid w:val="00135662"/>
    <w:rsid w:val="0013689B"/>
    <w:rsid w:val="00136EBE"/>
    <w:rsid w:val="00136F5F"/>
    <w:rsid w:val="00137468"/>
    <w:rsid w:val="00137694"/>
    <w:rsid w:val="00140041"/>
    <w:rsid w:val="00141203"/>
    <w:rsid w:val="00142E32"/>
    <w:rsid w:val="00142F69"/>
    <w:rsid w:val="00143B0E"/>
    <w:rsid w:val="00143D91"/>
    <w:rsid w:val="00144548"/>
    <w:rsid w:val="001464E4"/>
    <w:rsid w:val="00147B23"/>
    <w:rsid w:val="0015049F"/>
    <w:rsid w:val="00150921"/>
    <w:rsid w:val="001512BD"/>
    <w:rsid w:val="001516A7"/>
    <w:rsid w:val="00151AC3"/>
    <w:rsid w:val="00151C61"/>
    <w:rsid w:val="00151F6E"/>
    <w:rsid w:val="00153BF8"/>
    <w:rsid w:val="00153DF7"/>
    <w:rsid w:val="001540D4"/>
    <w:rsid w:val="00154246"/>
    <w:rsid w:val="00154663"/>
    <w:rsid w:val="0015754B"/>
    <w:rsid w:val="00157A61"/>
    <w:rsid w:val="00157BCD"/>
    <w:rsid w:val="00160975"/>
    <w:rsid w:val="00160C09"/>
    <w:rsid w:val="0016480F"/>
    <w:rsid w:val="00166484"/>
    <w:rsid w:val="00166554"/>
    <w:rsid w:val="00166D00"/>
    <w:rsid w:val="00166F2A"/>
    <w:rsid w:val="00166F49"/>
    <w:rsid w:val="001677E5"/>
    <w:rsid w:val="00167BA5"/>
    <w:rsid w:val="00167BFF"/>
    <w:rsid w:val="00167E92"/>
    <w:rsid w:val="00172297"/>
    <w:rsid w:val="00172B2C"/>
    <w:rsid w:val="00173CAF"/>
    <w:rsid w:val="0017495A"/>
    <w:rsid w:val="00174F57"/>
    <w:rsid w:val="00175999"/>
    <w:rsid w:val="00176610"/>
    <w:rsid w:val="001804E9"/>
    <w:rsid w:val="00180CB8"/>
    <w:rsid w:val="00181188"/>
    <w:rsid w:val="0018157A"/>
    <w:rsid w:val="001818EE"/>
    <w:rsid w:val="00182092"/>
    <w:rsid w:val="0018241B"/>
    <w:rsid w:val="001824D0"/>
    <w:rsid w:val="0018287C"/>
    <w:rsid w:val="00182E13"/>
    <w:rsid w:val="00183329"/>
    <w:rsid w:val="0018343F"/>
    <w:rsid w:val="00183E17"/>
    <w:rsid w:val="001840E9"/>
    <w:rsid w:val="00185543"/>
    <w:rsid w:val="0018606A"/>
    <w:rsid w:val="00186173"/>
    <w:rsid w:val="001862E2"/>
    <w:rsid w:val="00187AD0"/>
    <w:rsid w:val="001908F7"/>
    <w:rsid w:val="00191C4B"/>
    <w:rsid w:val="00191E38"/>
    <w:rsid w:val="00191F57"/>
    <w:rsid w:val="00191F82"/>
    <w:rsid w:val="00192EA1"/>
    <w:rsid w:val="001951E8"/>
    <w:rsid w:val="00196756"/>
    <w:rsid w:val="001969AD"/>
    <w:rsid w:val="00197557"/>
    <w:rsid w:val="0019791C"/>
    <w:rsid w:val="001A011B"/>
    <w:rsid w:val="001A13BB"/>
    <w:rsid w:val="001A1E82"/>
    <w:rsid w:val="001A1F19"/>
    <w:rsid w:val="001A2279"/>
    <w:rsid w:val="001A3367"/>
    <w:rsid w:val="001A4C67"/>
    <w:rsid w:val="001A5060"/>
    <w:rsid w:val="001A582A"/>
    <w:rsid w:val="001A647A"/>
    <w:rsid w:val="001A7842"/>
    <w:rsid w:val="001A7AA5"/>
    <w:rsid w:val="001B063A"/>
    <w:rsid w:val="001B066D"/>
    <w:rsid w:val="001B07D9"/>
    <w:rsid w:val="001B0829"/>
    <w:rsid w:val="001B17B1"/>
    <w:rsid w:val="001B3C13"/>
    <w:rsid w:val="001B4041"/>
    <w:rsid w:val="001B482F"/>
    <w:rsid w:val="001B4C5F"/>
    <w:rsid w:val="001B551D"/>
    <w:rsid w:val="001B55DB"/>
    <w:rsid w:val="001B6132"/>
    <w:rsid w:val="001B626E"/>
    <w:rsid w:val="001B6411"/>
    <w:rsid w:val="001B6BD9"/>
    <w:rsid w:val="001B6F69"/>
    <w:rsid w:val="001B77E8"/>
    <w:rsid w:val="001C063F"/>
    <w:rsid w:val="001C1144"/>
    <w:rsid w:val="001C2A23"/>
    <w:rsid w:val="001C2DB5"/>
    <w:rsid w:val="001C2FA6"/>
    <w:rsid w:val="001C354B"/>
    <w:rsid w:val="001C3634"/>
    <w:rsid w:val="001C3AB2"/>
    <w:rsid w:val="001C4E99"/>
    <w:rsid w:val="001C5311"/>
    <w:rsid w:val="001C55A3"/>
    <w:rsid w:val="001C6284"/>
    <w:rsid w:val="001C631B"/>
    <w:rsid w:val="001C6459"/>
    <w:rsid w:val="001C6522"/>
    <w:rsid w:val="001C66E6"/>
    <w:rsid w:val="001C67F8"/>
    <w:rsid w:val="001C6DAA"/>
    <w:rsid w:val="001C798B"/>
    <w:rsid w:val="001D0F7C"/>
    <w:rsid w:val="001D256A"/>
    <w:rsid w:val="001D27AB"/>
    <w:rsid w:val="001D2C9D"/>
    <w:rsid w:val="001D2EEF"/>
    <w:rsid w:val="001D33D5"/>
    <w:rsid w:val="001D3639"/>
    <w:rsid w:val="001D3F64"/>
    <w:rsid w:val="001D44C3"/>
    <w:rsid w:val="001D48C0"/>
    <w:rsid w:val="001D492A"/>
    <w:rsid w:val="001D4BB4"/>
    <w:rsid w:val="001D56CB"/>
    <w:rsid w:val="001D5B64"/>
    <w:rsid w:val="001D6F1F"/>
    <w:rsid w:val="001D7367"/>
    <w:rsid w:val="001D79D1"/>
    <w:rsid w:val="001E095A"/>
    <w:rsid w:val="001E1240"/>
    <w:rsid w:val="001E238F"/>
    <w:rsid w:val="001E31DA"/>
    <w:rsid w:val="001E4738"/>
    <w:rsid w:val="001E49AE"/>
    <w:rsid w:val="001E4C4C"/>
    <w:rsid w:val="001E61F8"/>
    <w:rsid w:val="001E7951"/>
    <w:rsid w:val="001F0515"/>
    <w:rsid w:val="001F0C0A"/>
    <w:rsid w:val="001F3170"/>
    <w:rsid w:val="001F3A85"/>
    <w:rsid w:val="001F4211"/>
    <w:rsid w:val="001F50E3"/>
    <w:rsid w:val="001F6BC5"/>
    <w:rsid w:val="001F74F2"/>
    <w:rsid w:val="002029A4"/>
    <w:rsid w:val="002052B9"/>
    <w:rsid w:val="0020531F"/>
    <w:rsid w:val="00205822"/>
    <w:rsid w:val="00205BF3"/>
    <w:rsid w:val="002063AF"/>
    <w:rsid w:val="00206847"/>
    <w:rsid w:val="0020692C"/>
    <w:rsid w:val="002070D1"/>
    <w:rsid w:val="002073CF"/>
    <w:rsid w:val="0020766A"/>
    <w:rsid w:val="00210909"/>
    <w:rsid w:val="00210FCF"/>
    <w:rsid w:val="00210FE4"/>
    <w:rsid w:val="00211C9B"/>
    <w:rsid w:val="00211F3F"/>
    <w:rsid w:val="002133C4"/>
    <w:rsid w:val="00213B0D"/>
    <w:rsid w:val="002140D9"/>
    <w:rsid w:val="0021423A"/>
    <w:rsid w:val="00215320"/>
    <w:rsid w:val="0021725E"/>
    <w:rsid w:val="00217486"/>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31959"/>
    <w:rsid w:val="00232538"/>
    <w:rsid w:val="00233D76"/>
    <w:rsid w:val="00234D9A"/>
    <w:rsid w:val="002355C9"/>
    <w:rsid w:val="00235BA4"/>
    <w:rsid w:val="00235C7D"/>
    <w:rsid w:val="0023673A"/>
    <w:rsid w:val="00236896"/>
    <w:rsid w:val="002369C7"/>
    <w:rsid w:val="002379DF"/>
    <w:rsid w:val="002411EC"/>
    <w:rsid w:val="002418F7"/>
    <w:rsid w:val="00242B39"/>
    <w:rsid w:val="002445D8"/>
    <w:rsid w:val="00244FC2"/>
    <w:rsid w:val="00245BAA"/>
    <w:rsid w:val="00245E43"/>
    <w:rsid w:val="00246B5B"/>
    <w:rsid w:val="00246FE2"/>
    <w:rsid w:val="0025031B"/>
    <w:rsid w:val="00250344"/>
    <w:rsid w:val="00250712"/>
    <w:rsid w:val="00250844"/>
    <w:rsid w:val="002512CF"/>
    <w:rsid w:val="002516B9"/>
    <w:rsid w:val="00251FE5"/>
    <w:rsid w:val="002520E2"/>
    <w:rsid w:val="00252FA7"/>
    <w:rsid w:val="0025311E"/>
    <w:rsid w:val="00257EEC"/>
    <w:rsid w:val="002601EE"/>
    <w:rsid w:val="00260741"/>
    <w:rsid w:val="00260974"/>
    <w:rsid w:val="00260AB2"/>
    <w:rsid w:val="00260D33"/>
    <w:rsid w:val="00261A62"/>
    <w:rsid w:val="00261AF2"/>
    <w:rsid w:val="0026231D"/>
    <w:rsid w:val="00262E61"/>
    <w:rsid w:val="002635AF"/>
    <w:rsid w:val="00264DF0"/>
    <w:rsid w:val="0026587B"/>
    <w:rsid w:val="00265987"/>
    <w:rsid w:val="00265A7C"/>
    <w:rsid w:val="0026717E"/>
    <w:rsid w:val="00267760"/>
    <w:rsid w:val="00267EDC"/>
    <w:rsid w:val="00270887"/>
    <w:rsid w:val="00270B94"/>
    <w:rsid w:val="00271BB6"/>
    <w:rsid w:val="002735B4"/>
    <w:rsid w:val="002744A2"/>
    <w:rsid w:val="00274663"/>
    <w:rsid w:val="002748A9"/>
    <w:rsid w:val="00276038"/>
    <w:rsid w:val="00276167"/>
    <w:rsid w:val="00276591"/>
    <w:rsid w:val="00276BAE"/>
    <w:rsid w:val="00277848"/>
    <w:rsid w:val="002778AF"/>
    <w:rsid w:val="00280198"/>
    <w:rsid w:val="00281CB6"/>
    <w:rsid w:val="00281F97"/>
    <w:rsid w:val="0028296B"/>
    <w:rsid w:val="002829EC"/>
    <w:rsid w:val="00283435"/>
    <w:rsid w:val="00283A60"/>
    <w:rsid w:val="00283BCA"/>
    <w:rsid w:val="00284C51"/>
    <w:rsid w:val="0028531A"/>
    <w:rsid w:val="002854D4"/>
    <w:rsid w:val="00285787"/>
    <w:rsid w:val="0028626D"/>
    <w:rsid w:val="002878AE"/>
    <w:rsid w:val="002901E8"/>
    <w:rsid w:val="00290C47"/>
    <w:rsid w:val="0029187D"/>
    <w:rsid w:val="00292C44"/>
    <w:rsid w:val="00292C72"/>
    <w:rsid w:val="00293859"/>
    <w:rsid w:val="0029472A"/>
    <w:rsid w:val="002949B4"/>
    <w:rsid w:val="00294ECF"/>
    <w:rsid w:val="002952EF"/>
    <w:rsid w:val="00295E47"/>
    <w:rsid w:val="0029646E"/>
    <w:rsid w:val="002969E0"/>
    <w:rsid w:val="00296A68"/>
    <w:rsid w:val="00297D9D"/>
    <w:rsid w:val="002A08B1"/>
    <w:rsid w:val="002A09C9"/>
    <w:rsid w:val="002A0E63"/>
    <w:rsid w:val="002A1678"/>
    <w:rsid w:val="002A233A"/>
    <w:rsid w:val="002A2810"/>
    <w:rsid w:val="002A3DA9"/>
    <w:rsid w:val="002A3F35"/>
    <w:rsid w:val="002A443F"/>
    <w:rsid w:val="002A4A9D"/>
    <w:rsid w:val="002A6565"/>
    <w:rsid w:val="002A73C3"/>
    <w:rsid w:val="002A7606"/>
    <w:rsid w:val="002A7EC9"/>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7470"/>
    <w:rsid w:val="002B75BB"/>
    <w:rsid w:val="002C086E"/>
    <w:rsid w:val="002C1AA6"/>
    <w:rsid w:val="002C1C7D"/>
    <w:rsid w:val="002C212A"/>
    <w:rsid w:val="002C2B03"/>
    <w:rsid w:val="002C2C08"/>
    <w:rsid w:val="002C2EC0"/>
    <w:rsid w:val="002C518D"/>
    <w:rsid w:val="002C5475"/>
    <w:rsid w:val="002C5ACD"/>
    <w:rsid w:val="002C5B47"/>
    <w:rsid w:val="002C6275"/>
    <w:rsid w:val="002C62D0"/>
    <w:rsid w:val="002C78A3"/>
    <w:rsid w:val="002C7B1A"/>
    <w:rsid w:val="002D1E2E"/>
    <w:rsid w:val="002D268D"/>
    <w:rsid w:val="002D26C5"/>
    <w:rsid w:val="002D2A8E"/>
    <w:rsid w:val="002D3063"/>
    <w:rsid w:val="002D3691"/>
    <w:rsid w:val="002D3B52"/>
    <w:rsid w:val="002D3D37"/>
    <w:rsid w:val="002D45DD"/>
    <w:rsid w:val="002D4B79"/>
    <w:rsid w:val="002D4BEA"/>
    <w:rsid w:val="002D4F32"/>
    <w:rsid w:val="002D511A"/>
    <w:rsid w:val="002D57D2"/>
    <w:rsid w:val="002D69E2"/>
    <w:rsid w:val="002D700D"/>
    <w:rsid w:val="002D750B"/>
    <w:rsid w:val="002E0050"/>
    <w:rsid w:val="002E144E"/>
    <w:rsid w:val="002E275E"/>
    <w:rsid w:val="002E2888"/>
    <w:rsid w:val="002E2F0F"/>
    <w:rsid w:val="002E36F6"/>
    <w:rsid w:val="002E3C5B"/>
    <w:rsid w:val="002E5537"/>
    <w:rsid w:val="002E6887"/>
    <w:rsid w:val="002E7124"/>
    <w:rsid w:val="002E7917"/>
    <w:rsid w:val="002E7A26"/>
    <w:rsid w:val="002E7A28"/>
    <w:rsid w:val="002E7F29"/>
    <w:rsid w:val="002F011B"/>
    <w:rsid w:val="002F0439"/>
    <w:rsid w:val="002F0BB6"/>
    <w:rsid w:val="002F0D7B"/>
    <w:rsid w:val="002F121E"/>
    <w:rsid w:val="002F14EB"/>
    <w:rsid w:val="002F256F"/>
    <w:rsid w:val="002F26EB"/>
    <w:rsid w:val="002F3DB2"/>
    <w:rsid w:val="002F49FC"/>
    <w:rsid w:val="002F4CD4"/>
    <w:rsid w:val="002F5F2D"/>
    <w:rsid w:val="002F5FFF"/>
    <w:rsid w:val="002F6E85"/>
    <w:rsid w:val="002F72D9"/>
    <w:rsid w:val="002F7AEB"/>
    <w:rsid w:val="00300464"/>
    <w:rsid w:val="0030079E"/>
    <w:rsid w:val="003015E7"/>
    <w:rsid w:val="00301DCA"/>
    <w:rsid w:val="00302781"/>
    <w:rsid w:val="00302A6C"/>
    <w:rsid w:val="00302B55"/>
    <w:rsid w:val="00302C51"/>
    <w:rsid w:val="00302E31"/>
    <w:rsid w:val="00303B55"/>
    <w:rsid w:val="0030498A"/>
    <w:rsid w:val="00305E60"/>
    <w:rsid w:val="0030602D"/>
    <w:rsid w:val="00306C1B"/>
    <w:rsid w:val="003073A7"/>
    <w:rsid w:val="00310627"/>
    <w:rsid w:val="00310E0E"/>
    <w:rsid w:val="00310E39"/>
    <w:rsid w:val="00312049"/>
    <w:rsid w:val="0031280F"/>
    <w:rsid w:val="00312E83"/>
    <w:rsid w:val="003137F4"/>
    <w:rsid w:val="0031413B"/>
    <w:rsid w:val="00315B05"/>
    <w:rsid w:val="003162F0"/>
    <w:rsid w:val="0031669A"/>
    <w:rsid w:val="0031684E"/>
    <w:rsid w:val="003168A2"/>
    <w:rsid w:val="00317168"/>
    <w:rsid w:val="00321040"/>
    <w:rsid w:val="00321244"/>
    <w:rsid w:val="00321624"/>
    <w:rsid w:val="00321899"/>
    <w:rsid w:val="003218CB"/>
    <w:rsid w:val="003219BE"/>
    <w:rsid w:val="00321FF2"/>
    <w:rsid w:val="0032212A"/>
    <w:rsid w:val="00322E6A"/>
    <w:rsid w:val="00324F2A"/>
    <w:rsid w:val="0032533D"/>
    <w:rsid w:val="00325BDA"/>
    <w:rsid w:val="0032677F"/>
    <w:rsid w:val="003268AC"/>
    <w:rsid w:val="00327CA4"/>
    <w:rsid w:val="0033219C"/>
    <w:rsid w:val="00332B56"/>
    <w:rsid w:val="00333890"/>
    <w:rsid w:val="00334C3B"/>
    <w:rsid w:val="00334F55"/>
    <w:rsid w:val="00335216"/>
    <w:rsid w:val="00340151"/>
    <w:rsid w:val="0034142E"/>
    <w:rsid w:val="003417BE"/>
    <w:rsid w:val="003428F0"/>
    <w:rsid w:val="003428F7"/>
    <w:rsid w:val="003436D2"/>
    <w:rsid w:val="00343EB2"/>
    <w:rsid w:val="00343EDB"/>
    <w:rsid w:val="00343FEF"/>
    <w:rsid w:val="00344D82"/>
    <w:rsid w:val="00345082"/>
    <w:rsid w:val="00345235"/>
    <w:rsid w:val="00345381"/>
    <w:rsid w:val="003454BC"/>
    <w:rsid w:val="00345E85"/>
    <w:rsid w:val="00347C88"/>
    <w:rsid w:val="00347CF2"/>
    <w:rsid w:val="00350CF1"/>
    <w:rsid w:val="0035271C"/>
    <w:rsid w:val="00352C73"/>
    <w:rsid w:val="00353283"/>
    <w:rsid w:val="00354687"/>
    <w:rsid w:val="00354B25"/>
    <w:rsid w:val="00354C3A"/>
    <w:rsid w:val="0035685D"/>
    <w:rsid w:val="00360BC6"/>
    <w:rsid w:val="00360BC9"/>
    <w:rsid w:val="00361689"/>
    <w:rsid w:val="0036319B"/>
    <w:rsid w:val="00365F2C"/>
    <w:rsid w:val="003678C1"/>
    <w:rsid w:val="0037121D"/>
    <w:rsid w:val="00372B0D"/>
    <w:rsid w:val="00374BFB"/>
    <w:rsid w:val="003755F0"/>
    <w:rsid w:val="00377401"/>
    <w:rsid w:val="00377DC1"/>
    <w:rsid w:val="00377EB9"/>
    <w:rsid w:val="003803F6"/>
    <w:rsid w:val="003810E8"/>
    <w:rsid w:val="003818B4"/>
    <w:rsid w:val="003821BA"/>
    <w:rsid w:val="00382351"/>
    <w:rsid w:val="00382456"/>
    <w:rsid w:val="003827A4"/>
    <w:rsid w:val="00382AEC"/>
    <w:rsid w:val="00382DDD"/>
    <w:rsid w:val="003838E6"/>
    <w:rsid w:val="00384613"/>
    <w:rsid w:val="003854C8"/>
    <w:rsid w:val="00385511"/>
    <w:rsid w:val="00386032"/>
    <w:rsid w:val="00386974"/>
    <w:rsid w:val="003904B4"/>
    <w:rsid w:val="003914AE"/>
    <w:rsid w:val="00391F8D"/>
    <w:rsid w:val="0039216D"/>
    <w:rsid w:val="003927E0"/>
    <w:rsid w:val="00393614"/>
    <w:rsid w:val="003947B2"/>
    <w:rsid w:val="0039575C"/>
    <w:rsid w:val="003968DA"/>
    <w:rsid w:val="003969D2"/>
    <w:rsid w:val="00396F54"/>
    <w:rsid w:val="003A1B35"/>
    <w:rsid w:val="003A1B87"/>
    <w:rsid w:val="003A38F5"/>
    <w:rsid w:val="003A44F2"/>
    <w:rsid w:val="003A4902"/>
    <w:rsid w:val="003A5C7C"/>
    <w:rsid w:val="003A6322"/>
    <w:rsid w:val="003A6F7E"/>
    <w:rsid w:val="003A715B"/>
    <w:rsid w:val="003A74ED"/>
    <w:rsid w:val="003B0682"/>
    <w:rsid w:val="003B06BB"/>
    <w:rsid w:val="003B0BF8"/>
    <w:rsid w:val="003B1614"/>
    <w:rsid w:val="003B199C"/>
    <w:rsid w:val="003B44C1"/>
    <w:rsid w:val="003B45B5"/>
    <w:rsid w:val="003B4FAE"/>
    <w:rsid w:val="003B567B"/>
    <w:rsid w:val="003B5CEC"/>
    <w:rsid w:val="003B6098"/>
    <w:rsid w:val="003B6778"/>
    <w:rsid w:val="003B6D32"/>
    <w:rsid w:val="003B72DD"/>
    <w:rsid w:val="003C011C"/>
    <w:rsid w:val="003C089D"/>
    <w:rsid w:val="003C0A46"/>
    <w:rsid w:val="003C1380"/>
    <w:rsid w:val="003C1B2A"/>
    <w:rsid w:val="003C237F"/>
    <w:rsid w:val="003C2A97"/>
    <w:rsid w:val="003C2CE2"/>
    <w:rsid w:val="003C3F1F"/>
    <w:rsid w:val="003C485F"/>
    <w:rsid w:val="003C5F12"/>
    <w:rsid w:val="003C6F87"/>
    <w:rsid w:val="003C7152"/>
    <w:rsid w:val="003C738E"/>
    <w:rsid w:val="003C7913"/>
    <w:rsid w:val="003D0805"/>
    <w:rsid w:val="003D0A3B"/>
    <w:rsid w:val="003D0E44"/>
    <w:rsid w:val="003D1B4B"/>
    <w:rsid w:val="003D239B"/>
    <w:rsid w:val="003D2F99"/>
    <w:rsid w:val="003D36EA"/>
    <w:rsid w:val="003D37A9"/>
    <w:rsid w:val="003D39D8"/>
    <w:rsid w:val="003D4D49"/>
    <w:rsid w:val="003D6E10"/>
    <w:rsid w:val="003D7D99"/>
    <w:rsid w:val="003E0894"/>
    <w:rsid w:val="003E1EB4"/>
    <w:rsid w:val="003E1F7C"/>
    <w:rsid w:val="003E2C93"/>
    <w:rsid w:val="003E2DD6"/>
    <w:rsid w:val="003E31B1"/>
    <w:rsid w:val="003E3266"/>
    <w:rsid w:val="003E35BC"/>
    <w:rsid w:val="003E385D"/>
    <w:rsid w:val="003E394D"/>
    <w:rsid w:val="003E3F6D"/>
    <w:rsid w:val="003E4973"/>
    <w:rsid w:val="003E5DAD"/>
    <w:rsid w:val="003E604B"/>
    <w:rsid w:val="003E625A"/>
    <w:rsid w:val="003E6760"/>
    <w:rsid w:val="003E733D"/>
    <w:rsid w:val="003F122B"/>
    <w:rsid w:val="003F1557"/>
    <w:rsid w:val="003F1844"/>
    <w:rsid w:val="003F1A89"/>
    <w:rsid w:val="003F2BFB"/>
    <w:rsid w:val="003F2E82"/>
    <w:rsid w:val="003F5368"/>
    <w:rsid w:val="003F539A"/>
    <w:rsid w:val="003F5A3A"/>
    <w:rsid w:val="003F5A54"/>
    <w:rsid w:val="003F61C0"/>
    <w:rsid w:val="00400251"/>
    <w:rsid w:val="00400801"/>
    <w:rsid w:val="00400EFC"/>
    <w:rsid w:val="0040123B"/>
    <w:rsid w:val="004029DC"/>
    <w:rsid w:val="00402C7D"/>
    <w:rsid w:val="0040397C"/>
    <w:rsid w:val="00403C39"/>
    <w:rsid w:val="00404724"/>
    <w:rsid w:val="0040554F"/>
    <w:rsid w:val="00405F28"/>
    <w:rsid w:val="00407D01"/>
    <w:rsid w:val="0041090C"/>
    <w:rsid w:val="004119A5"/>
    <w:rsid w:val="00411BA3"/>
    <w:rsid w:val="004132AA"/>
    <w:rsid w:val="00413E9C"/>
    <w:rsid w:val="00414841"/>
    <w:rsid w:val="004159DC"/>
    <w:rsid w:val="00416087"/>
    <w:rsid w:val="00416317"/>
    <w:rsid w:val="0041651C"/>
    <w:rsid w:val="00417437"/>
    <w:rsid w:val="00417AD7"/>
    <w:rsid w:val="00417FD6"/>
    <w:rsid w:val="0042010B"/>
    <w:rsid w:val="00420EFA"/>
    <w:rsid w:val="004214AB"/>
    <w:rsid w:val="004229AA"/>
    <w:rsid w:val="00422BAC"/>
    <w:rsid w:val="00423119"/>
    <w:rsid w:val="004231B7"/>
    <w:rsid w:val="00423C2E"/>
    <w:rsid w:val="004244E1"/>
    <w:rsid w:val="0042538A"/>
    <w:rsid w:val="00425909"/>
    <w:rsid w:val="00425C40"/>
    <w:rsid w:val="00425EFC"/>
    <w:rsid w:val="00426E30"/>
    <w:rsid w:val="00426EDB"/>
    <w:rsid w:val="00427833"/>
    <w:rsid w:val="00427A75"/>
    <w:rsid w:val="0043155E"/>
    <w:rsid w:val="00432155"/>
    <w:rsid w:val="00432A6D"/>
    <w:rsid w:val="00433276"/>
    <w:rsid w:val="00433846"/>
    <w:rsid w:val="00433C65"/>
    <w:rsid w:val="00434277"/>
    <w:rsid w:val="004348BB"/>
    <w:rsid w:val="004349E5"/>
    <w:rsid w:val="00435414"/>
    <w:rsid w:val="00435BA0"/>
    <w:rsid w:val="00436886"/>
    <w:rsid w:val="0044028F"/>
    <w:rsid w:val="00440727"/>
    <w:rsid w:val="00441E02"/>
    <w:rsid w:val="00443D79"/>
    <w:rsid w:val="004446E8"/>
    <w:rsid w:val="00444C83"/>
    <w:rsid w:val="00444FB7"/>
    <w:rsid w:val="00445D9C"/>
    <w:rsid w:val="00445E34"/>
    <w:rsid w:val="0044602F"/>
    <w:rsid w:val="00450E48"/>
    <w:rsid w:val="004518D5"/>
    <w:rsid w:val="00451A5F"/>
    <w:rsid w:val="00451AC4"/>
    <w:rsid w:val="00451FCB"/>
    <w:rsid w:val="00452A8F"/>
    <w:rsid w:val="004531A4"/>
    <w:rsid w:val="004533A8"/>
    <w:rsid w:val="004534C7"/>
    <w:rsid w:val="00453C6D"/>
    <w:rsid w:val="004546D2"/>
    <w:rsid w:val="00455409"/>
    <w:rsid w:val="00455898"/>
    <w:rsid w:val="004558A8"/>
    <w:rsid w:val="00456B1A"/>
    <w:rsid w:val="0045762E"/>
    <w:rsid w:val="00457703"/>
    <w:rsid w:val="00457E43"/>
    <w:rsid w:val="004601D3"/>
    <w:rsid w:val="00460848"/>
    <w:rsid w:val="00461E0F"/>
    <w:rsid w:val="004623D4"/>
    <w:rsid w:val="004626F5"/>
    <w:rsid w:val="0046282F"/>
    <w:rsid w:val="00463331"/>
    <w:rsid w:val="004635D6"/>
    <w:rsid w:val="004639EC"/>
    <w:rsid w:val="00465032"/>
    <w:rsid w:val="00465FF1"/>
    <w:rsid w:val="004669DA"/>
    <w:rsid w:val="00466EF8"/>
    <w:rsid w:val="004675C4"/>
    <w:rsid w:val="004701B4"/>
    <w:rsid w:val="00470CF9"/>
    <w:rsid w:val="00473C25"/>
    <w:rsid w:val="00475872"/>
    <w:rsid w:val="00476166"/>
    <w:rsid w:val="004767E6"/>
    <w:rsid w:val="00477D1B"/>
    <w:rsid w:val="004805E3"/>
    <w:rsid w:val="00480F71"/>
    <w:rsid w:val="00481954"/>
    <w:rsid w:val="00481AD3"/>
    <w:rsid w:val="00481BC8"/>
    <w:rsid w:val="004820F8"/>
    <w:rsid w:val="00482B06"/>
    <w:rsid w:val="004847C3"/>
    <w:rsid w:val="004851F4"/>
    <w:rsid w:val="00486F75"/>
    <w:rsid w:val="004908DF"/>
    <w:rsid w:val="00492592"/>
    <w:rsid w:val="00494C86"/>
    <w:rsid w:val="00494EC5"/>
    <w:rsid w:val="00495445"/>
    <w:rsid w:val="004955E9"/>
    <w:rsid w:val="00495C78"/>
    <w:rsid w:val="004966EE"/>
    <w:rsid w:val="00497861"/>
    <w:rsid w:val="004A05CD"/>
    <w:rsid w:val="004A0BA0"/>
    <w:rsid w:val="004A1322"/>
    <w:rsid w:val="004A18EE"/>
    <w:rsid w:val="004A1D97"/>
    <w:rsid w:val="004A1ECB"/>
    <w:rsid w:val="004A2935"/>
    <w:rsid w:val="004A2B3B"/>
    <w:rsid w:val="004A3249"/>
    <w:rsid w:val="004A3A0B"/>
    <w:rsid w:val="004A3AB5"/>
    <w:rsid w:val="004A424A"/>
    <w:rsid w:val="004A5886"/>
    <w:rsid w:val="004A5FD6"/>
    <w:rsid w:val="004A6786"/>
    <w:rsid w:val="004A691E"/>
    <w:rsid w:val="004A6D56"/>
    <w:rsid w:val="004A751D"/>
    <w:rsid w:val="004B132A"/>
    <w:rsid w:val="004B139D"/>
    <w:rsid w:val="004B26AD"/>
    <w:rsid w:val="004B3039"/>
    <w:rsid w:val="004B3120"/>
    <w:rsid w:val="004B353E"/>
    <w:rsid w:val="004B44EF"/>
    <w:rsid w:val="004B49BD"/>
    <w:rsid w:val="004B4BE7"/>
    <w:rsid w:val="004B5C98"/>
    <w:rsid w:val="004B5D08"/>
    <w:rsid w:val="004B5DD8"/>
    <w:rsid w:val="004B5DE3"/>
    <w:rsid w:val="004B6593"/>
    <w:rsid w:val="004B68B0"/>
    <w:rsid w:val="004B6E4F"/>
    <w:rsid w:val="004B7259"/>
    <w:rsid w:val="004B74AA"/>
    <w:rsid w:val="004B7E67"/>
    <w:rsid w:val="004C144C"/>
    <w:rsid w:val="004C2496"/>
    <w:rsid w:val="004C37FF"/>
    <w:rsid w:val="004C3888"/>
    <w:rsid w:val="004C42BF"/>
    <w:rsid w:val="004C52B1"/>
    <w:rsid w:val="004D0F4A"/>
    <w:rsid w:val="004D18CE"/>
    <w:rsid w:val="004D1B3F"/>
    <w:rsid w:val="004D1D9F"/>
    <w:rsid w:val="004D3BE7"/>
    <w:rsid w:val="004D4C32"/>
    <w:rsid w:val="004D53D5"/>
    <w:rsid w:val="004D59A1"/>
    <w:rsid w:val="004D71E8"/>
    <w:rsid w:val="004D7733"/>
    <w:rsid w:val="004E08DA"/>
    <w:rsid w:val="004E09C5"/>
    <w:rsid w:val="004E1622"/>
    <w:rsid w:val="004E2122"/>
    <w:rsid w:val="004E2EB0"/>
    <w:rsid w:val="004E2F13"/>
    <w:rsid w:val="004E34EB"/>
    <w:rsid w:val="004E4CF1"/>
    <w:rsid w:val="004E5B4C"/>
    <w:rsid w:val="004E5E02"/>
    <w:rsid w:val="004E7A7E"/>
    <w:rsid w:val="004F02BD"/>
    <w:rsid w:val="004F0A29"/>
    <w:rsid w:val="004F1EE8"/>
    <w:rsid w:val="004F2B7C"/>
    <w:rsid w:val="004F41FE"/>
    <w:rsid w:val="004F55B9"/>
    <w:rsid w:val="004F6135"/>
    <w:rsid w:val="004F687B"/>
    <w:rsid w:val="004F6EF6"/>
    <w:rsid w:val="004F76E9"/>
    <w:rsid w:val="004F7918"/>
    <w:rsid w:val="004F7F95"/>
    <w:rsid w:val="00500314"/>
    <w:rsid w:val="00501663"/>
    <w:rsid w:val="005024E1"/>
    <w:rsid w:val="005029B9"/>
    <w:rsid w:val="00502F84"/>
    <w:rsid w:val="00503AAE"/>
    <w:rsid w:val="00503DB1"/>
    <w:rsid w:val="00504472"/>
    <w:rsid w:val="00505423"/>
    <w:rsid w:val="00506214"/>
    <w:rsid w:val="0050720A"/>
    <w:rsid w:val="005073E7"/>
    <w:rsid w:val="00507D9B"/>
    <w:rsid w:val="00510438"/>
    <w:rsid w:val="00510698"/>
    <w:rsid w:val="00511395"/>
    <w:rsid w:val="00511474"/>
    <w:rsid w:val="00511824"/>
    <w:rsid w:val="005118E2"/>
    <w:rsid w:val="00511E97"/>
    <w:rsid w:val="00512993"/>
    <w:rsid w:val="0051433D"/>
    <w:rsid w:val="005146EA"/>
    <w:rsid w:val="00516487"/>
    <w:rsid w:val="0051747D"/>
    <w:rsid w:val="00517985"/>
    <w:rsid w:val="00520528"/>
    <w:rsid w:val="00520A21"/>
    <w:rsid w:val="00521FCD"/>
    <w:rsid w:val="00523E4F"/>
    <w:rsid w:val="00525820"/>
    <w:rsid w:val="005260A5"/>
    <w:rsid w:val="0052676D"/>
    <w:rsid w:val="005271A4"/>
    <w:rsid w:val="0053040F"/>
    <w:rsid w:val="00530628"/>
    <w:rsid w:val="00530F3B"/>
    <w:rsid w:val="0053135E"/>
    <w:rsid w:val="0053173B"/>
    <w:rsid w:val="0053376B"/>
    <w:rsid w:val="00537153"/>
    <w:rsid w:val="0053718E"/>
    <w:rsid w:val="00537A31"/>
    <w:rsid w:val="005401C3"/>
    <w:rsid w:val="00540EC7"/>
    <w:rsid w:val="005411BD"/>
    <w:rsid w:val="00541AA6"/>
    <w:rsid w:val="00541DE3"/>
    <w:rsid w:val="005422FE"/>
    <w:rsid w:val="005424F3"/>
    <w:rsid w:val="00542555"/>
    <w:rsid w:val="00543019"/>
    <w:rsid w:val="0054317C"/>
    <w:rsid w:val="005449EC"/>
    <w:rsid w:val="005451A6"/>
    <w:rsid w:val="00545785"/>
    <w:rsid w:val="00545C83"/>
    <w:rsid w:val="0054627A"/>
    <w:rsid w:val="00546FA4"/>
    <w:rsid w:val="00547B16"/>
    <w:rsid w:val="0055019E"/>
    <w:rsid w:val="00550A57"/>
    <w:rsid w:val="00553113"/>
    <w:rsid w:val="005531AE"/>
    <w:rsid w:val="00553570"/>
    <w:rsid w:val="00553849"/>
    <w:rsid w:val="005539A9"/>
    <w:rsid w:val="00553E7B"/>
    <w:rsid w:val="00554F8D"/>
    <w:rsid w:val="00555D9C"/>
    <w:rsid w:val="00557366"/>
    <w:rsid w:val="005575F5"/>
    <w:rsid w:val="00557F51"/>
    <w:rsid w:val="005601B2"/>
    <w:rsid w:val="00560FCA"/>
    <w:rsid w:val="005613D7"/>
    <w:rsid w:val="005617C9"/>
    <w:rsid w:val="00561E62"/>
    <w:rsid w:val="005622B7"/>
    <w:rsid w:val="00562F7C"/>
    <w:rsid w:val="00564024"/>
    <w:rsid w:val="00566D06"/>
    <w:rsid w:val="005670CD"/>
    <w:rsid w:val="005676A1"/>
    <w:rsid w:val="00567BFB"/>
    <w:rsid w:val="005704D8"/>
    <w:rsid w:val="00570921"/>
    <w:rsid w:val="00570D2B"/>
    <w:rsid w:val="00572CF4"/>
    <w:rsid w:val="00573925"/>
    <w:rsid w:val="00573CAC"/>
    <w:rsid w:val="00574D6D"/>
    <w:rsid w:val="00581166"/>
    <w:rsid w:val="00581A94"/>
    <w:rsid w:val="00582CCF"/>
    <w:rsid w:val="00585E3D"/>
    <w:rsid w:val="00586252"/>
    <w:rsid w:val="00586F42"/>
    <w:rsid w:val="00587EE7"/>
    <w:rsid w:val="00590651"/>
    <w:rsid w:val="00590FD9"/>
    <w:rsid w:val="005911E4"/>
    <w:rsid w:val="00592711"/>
    <w:rsid w:val="00592CF8"/>
    <w:rsid w:val="005931D5"/>
    <w:rsid w:val="005942C9"/>
    <w:rsid w:val="005942F5"/>
    <w:rsid w:val="00595ECB"/>
    <w:rsid w:val="00596349"/>
    <w:rsid w:val="00596741"/>
    <w:rsid w:val="00596EAB"/>
    <w:rsid w:val="005A023A"/>
    <w:rsid w:val="005A06F0"/>
    <w:rsid w:val="005A0BCB"/>
    <w:rsid w:val="005A1BCC"/>
    <w:rsid w:val="005A20C4"/>
    <w:rsid w:val="005A2260"/>
    <w:rsid w:val="005A2E62"/>
    <w:rsid w:val="005A6859"/>
    <w:rsid w:val="005A6DEC"/>
    <w:rsid w:val="005A6FC4"/>
    <w:rsid w:val="005A763B"/>
    <w:rsid w:val="005B08FE"/>
    <w:rsid w:val="005B174F"/>
    <w:rsid w:val="005B3350"/>
    <w:rsid w:val="005B3B6D"/>
    <w:rsid w:val="005B5091"/>
    <w:rsid w:val="005B5B58"/>
    <w:rsid w:val="005B6A76"/>
    <w:rsid w:val="005B6B66"/>
    <w:rsid w:val="005B787C"/>
    <w:rsid w:val="005C00F3"/>
    <w:rsid w:val="005C1739"/>
    <w:rsid w:val="005C24A5"/>
    <w:rsid w:val="005C3549"/>
    <w:rsid w:val="005C3672"/>
    <w:rsid w:val="005C38DA"/>
    <w:rsid w:val="005C395A"/>
    <w:rsid w:val="005C51F3"/>
    <w:rsid w:val="005C6485"/>
    <w:rsid w:val="005C738E"/>
    <w:rsid w:val="005D0140"/>
    <w:rsid w:val="005D0985"/>
    <w:rsid w:val="005D1808"/>
    <w:rsid w:val="005D248E"/>
    <w:rsid w:val="005D382A"/>
    <w:rsid w:val="005D3C9F"/>
    <w:rsid w:val="005D3E00"/>
    <w:rsid w:val="005D43C0"/>
    <w:rsid w:val="005D6196"/>
    <w:rsid w:val="005D696A"/>
    <w:rsid w:val="005D6FF9"/>
    <w:rsid w:val="005D727B"/>
    <w:rsid w:val="005D751A"/>
    <w:rsid w:val="005E0005"/>
    <w:rsid w:val="005E04F3"/>
    <w:rsid w:val="005E1748"/>
    <w:rsid w:val="005E1844"/>
    <w:rsid w:val="005E1A80"/>
    <w:rsid w:val="005E1D4D"/>
    <w:rsid w:val="005E1F1E"/>
    <w:rsid w:val="005E30FD"/>
    <w:rsid w:val="005E33FA"/>
    <w:rsid w:val="005E349F"/>
    <w:rsid w:val="005E3A82"/>
    <w:rsid w:val="005E4839"/>
    <w:rsid w:val="005E4EA6"/>
    <w:rsid w:val="005E535D"/>
    <w:rsid w:val="005E58DE"/>
    <w:rsid w:val="005E6DB6"/>
    <w:rsid w:val="005E7094"/>
    <w:rsid w:val="005E765F"/>
    <w:rsid w:val="005E7738"/>
    <w:rsid w:val="005F0025"/>
    <w:rsid w:val="005F169C"/>
    <w:rsid w:val="005F1D66"/>
    <w:rsid w:val="005F2471"/>
    <w:rsid w:val="005F2E6D"/>
    <w:rsid w:val="005F2F11"/>
    <w:rsid w:val="005F36CB"/>
    <w:rsid w:val="005F4453"/>
    <w:rsid w:val="005F49A8"/>
    <w:rsid w:val="005F4FAA"/>
    <w:rsid w:val="005F56CA"/>
    <w:rsid w:val="005F57EB"/>
    <w:rsid w:val="005F63F9"/>
    <w:rsid w:val="005F7F6D"/>
    <w:rsid w:val="00600B14"/>
    <w:rsid w:val="00601170"/>
    <w:rsid w:val="006016D5"/>
    <w:rsid w:val="00601927"/>
    <w:rsid w:val="00602411"/>
    <w:rsid w:val="0060282E"/>
    <w:rsid w:val="00603ECE"/>
    <w:rsid w:val="006070DF"/>
    <w:rsid w:val="006071EE"/>
    <w:rsid w:val="00607885"/>
    <w:rsid w:val="00610632"/>
    <w:rsid w:val="00610999"/>
    <w:rsid w:val="006112D5"/>
    <w:rsid w:val="006114CD"/>
    <w:rsid w:val="006115C2"/>
    <w:rsid w:val="0061199F"/>
    <w:rsid w:val="006128DD"/>
    <w:rsid w:val="0061298B"/>
    <w:rsid w:val="00612EC4"/>
    <w:rsid w:val="006146F9"/>
    <w:rsid w:val="006147DE"/>
    <w:rsid w:val="0061483E"/>
    <w:rsid w:val="00615241"/>
    <w:rsid w:val="00615973"/>
    <w:rsid w:val="00615A51"/>
    <w:rsid w:val="00616ED4"/>
    <w:rsid w:val="006170DA"/>
    <w:rsid w:val="0061772F"/>
    <w:rsid w:val="006177A5"/>
    <w:rsid w:val="00617896"/>
    <w:rsid w:val="00617F26"/>
    <w:rsid w:val="00621943"/>
    <w:rsid w:val="006225BA"/>
    <w:rsid w:val="006242F2"/>
    <w:rsid w:val="00624384"/>
    <w:rsid w:val="00624B3A"/>
    <w:rsid w:val="00624FEE"/>
    <w:rsid w:val="00625476"/>
    <w:rsid w:val="00626EA2"/>
    <w:rsid w:val="00627379"/>
    <w:rsid w:val="006302E3"/>
    <w:rsid w:val="006315EB"/>
    <w:rsid w:val="006316FF"/>
    <w:rsid w:val="00632C38"/>
    <w:rsid w:val="00633889"/>
    <w:rsid w:val="00633D6A"/>
    <w:rsid w:val="00635131"/>
    <w:rsid w:val="00635143"/>
    <w:rsid w:val="006358B2"/>
    <w:rsid w:val="00637101"/>
    <w:rsid w:val="006400DB"/>
    <w:rsid w:val="006403E3"/>
    <w:rsid w:val="006411D3"/>
    <w:rsid w:val="00642217"/>
    <w:rsid w:val="00642CB5"/>
    <w:rsid w:val="00643404"/>
    <w:rsid w:val="00643826"/>
    <w:rsid w:val="006444F7"/>
    <w:rsid w:val="00644EFA"/>
    <w:rsid w:val="00645771"/>
    <w:rsid w:val="00645806"/>
    <w:rsid w:val="006468F6"/>
    <w:rsid w:val="00647AF3"/>
    <w:rsid w:val="0065067A"/>
    <w:rsid w:val="00650860"/>
    <w:rsid w:val="00650B38"/>
    <w:rsid w:val="006511E7"/>
    <w:rsid w:val="006528BC"/>
    <w:rsid w:val="0065363A"/>
    <w:rsid w:val="00653B34"/>
    <w:rsid w:val="00654351"/>
    <w:rsid w:val="006552BA"/>
    <w:rsid w:val="00655EDE"/>
    <w:rsid w:val="00656CCB"/>
    <w:rsid w:val="00657F9A"/>
    <w:rsid w:val="0066090E"/>
    <w:rsid w:val="0066091E"/>
    <w:rsid w:val="00662003"/>
    <w:rsid w:val="00662509"/>
    <w:rsid w:val="006627A0"/>
    <w:rsid w:val="00662E80"/>
    <w:rsid w:val="00663177"/>
    <w:rsid w:val="00663362"/>
    <w:rsid w:val="006660F7"/>
    <w:rsid w:val="00666940"/>
    <w:rsid w:val="00667F35"/>
    <w:rsid w:val="00670F31"/>
    <w:rsid w:val="00671059"/>
    <w:rsid w:val="00671641"/>
    <w:rsid w:val="00671B11"/>
    <w:rsid w:val="00672728"/>
    <w:rsid w:val="0067353F"/>
    <w:rsid w:val="00673DF2"/>
    <w:rsid w:val="00673E32"/>
    <w:rsid w:val="00676D17"/>
    <w:rsid w:val="00680D80"/>
    <w:rsid w:val="00680E8E"/>
    <w:rsid w:val="00681963"/>
    <w:rsid w:val="00683DE5"/>
    <w:rsid w:val="00684201"/>
    <w:rsid w:val="00684318"/>
    <w:rsid w:val="00684426"/>
    <w:rsid w:val="006853D6"/>
    <w:rsid w:val="00686716"/>
    <w:rsid w:val="00686C98"/>
    <w:rsid w:val="00686FF8"/>
    <w:rsid w:val="00687CA8"/>
    <w:rsid w:val="00690309"/>
    <w:rsid w:val="00690A95"/>
    <w:rsid w:val="00690BE0"/>
    <w:rsid w:val="00691910"/>
    <w:rsid w:val="006919CE"/>
    <w:rsid w:val="00691B0F"/>
    <w:rsid w:val="00693387"/>
    <w:rsid w:val="00693E71"/>
    <w:rsid w:val="00694874"/>
    <w:rsid w:val="0069686E"/>
    <w:rsid w:val="00696DDB"/>
    <w:rsid w:val="00697FF3"/>
    <w:rsid w:val="006A0CD4"/>
    <w:rsid w:val="006A0F31"/>
    <w:rsid w:val="006A1103"/>
    <w:rsid w:val="006A2157"/>
    <w:rsid w:val="006A24E0"/>
    <w:rsid w:val="006A2B38"/>
    <w:rsid w:val="006A2DC0"/>
    <w:rsid w:val="006A33FA"/>
    <w:rsid w:val="006A362D"/>
    <w:rsid w:val="006A3814"/>
    <w:rsid w:val="006A473D"/>
    <w:rsid w:val="006A5D78"/>
    <w:rsid w:val="006A6247"/>
    <w:rsid w:val="006A794C"/>
    <w:rsid w:val="006A7BD7"/>
    <w:rsid w:val="006B022C"/>
    <w:rsid w:val="006B0726"/>
    <w:rsid w:val="006B13D0"/>
    <w:rsid w:val="006B183D"/>
    <w:rsid w:val="006B204E"/>
    <w:rsid w:val="006B2139"/>
    <w:rsid w:val="006B3877"/>
    <w:rsid w:val="006B5ECA"/>
    <w:rsid w:val="006B6745"/>
    <w:rsid w:val="006B6AE3"/>
    <w:rsid w:val="006B6E11"/>
    <w:rsid w:val="006B7BFC"/>
    <w:rsid w:val="006C06F9"/>
    <w:rsid w:val="006C1095"/>
    <w:rsid w:val="006C2838"/>
    <w:rsid w:val="006C3033"/>
    <w:rsid w:val="006C3B0E"/>
    <w:rsid w:val="006C4285"/>
    <w:rsid w:val="006C46E4"/>
    <w:rsid w:val="006C4D06"/>
    <w:rsid w:val="006C50C7"/>
    <w:rsid w:val="006C5CEB"/>
    <w:rsid w:val="006C6090"/>
    <w:rsid w:val="006D06D9"/>
    <w:rsid w:val="006D128F"/>
    <w:rsid w:val="006D1BEA"/>
    <w:rsid w:val="006D2378"/>
    <w:rsid w:val="006D271B"/>
    <w:rsid w:val="006D27D7"/>
    <w:rsid w:val="006D2828"/>
    <w:rsid w:val="006D2918"/>
    <w:rsid w:val="006D2B1A"/>
    <w:rsid w:val="006D3107"/>
    <w:rsid w:val="006D52C7"/>
    <w:rsid w:val="006D58BC"/>
    <w:rsid w:val="006D5FEB"/>
    <w:rsid w:val="006D6B59"/>
    <w:rsid w:val="006D6C25"/>
    <w:rsid w:val="006D7DBD"/>
    <w:rsid w:val="006D7DDE"/>
    <w:rsid w:val="006E0773"/>
    <w:rsid w:val="006E0CC3"/>
    <w:rsid w:val="006E1897"/>
    <w:rsid w:val="006E22EB"/>
    <w:rsid w:val="006E2A5E"/>
    <w:rsid w:val="006E2DAE"/>
    <w:rsid w:val="006E3403"/>
    <w:rsid w:val="006E454F"/>
    <w:rsid w:val="006E48C8"/>
    <w:rsid w:val="006F000E"/>
    <w:rsid w:val="006F0740"/>
    <w:rsid w:val="006F09A4"/>
    <w:rsid w:val="006F0D41"/>
    <w:rsid w:val="006F0F95"/>
    <w:rsid w:val="006F12A7"/>
    <w:rsid w:val="006F2C10"/>
    <w:rsid w:val="006F2F8D"/>
    <w:rsid w:val="006F3AC3"/>
    <w:rsid w:val="006F4A1C"/>
    <w:rsid w:val="006F4BF7"/>
    <w:rsid w:val="006F513D"/>
    <w:rsid w:val="006F540E"/>
    <w:rsid w:val="006F6855"/>
    <w:rsid w:val="00700802"/>
    <w:rsid w:val="0070085B"/>
    <w:rsid w:val="0070127C"/>
    <w:rsid w:val="007018D5"/>
    <w:rsid w:val="00701AF2"/>
    <w:rsid w:val="00702F9B"/>
    <w:rsid w:val="0070349E"/>
    <w:rsid w:val="007034E4"/>
    <w:rsid w:val="00703D9B"/>
    <w:rsid w:val="00703F6C"/>
    <w:rsid w:val="00704CC1"/>
    <w:rsid w:val="00704E40"/>
    <w:rsid w:val="0070550B"/>
    <w:rsid w:val="007056AD"/>
    <w:rsid w:val="007071B2"/>
    <w:rsid w:val="00707ABB"/>
    <w:rsid w:val="00710E65"/>
    <w:rsid w:val="00711791"/>
    <w:rsid w:val="007122B8"/>
    <w:rsid w:val="00712685"/>
    <w:rsid w:val="00712C83"/>
    <w:rsid w:val="0071305A"/>
    <w:rsid w:val="00715C6D"/>
    <w:rsid w:val="00715F33"/>
    <w:rsid w:val="00716A6B"/>
    <w:rsid w:val="00716C0A"/>
    <w:rsid w:val="0072093A"/>
    <w:rsid w:val="00720EFA"/>
    <w:rsid w:val="007228CF"/>
    <w:rsid w:val="007231C3"/>
    <w:rsid w:val="00724089"/>
    <w:rsid w:val="007256DD"/>
    <w:rsid w:val="007260D0"/>
    <w:rsid w:val="0072681F"/>
    <w:rsid w:val="00727C67"/>
    <w:rsid w:val="00730686"/>
    <w:rsid w:val="00730781"/>
    <w:rsid w:val="00730ACE"/>
    <w:rsid w:val="00730B57"/>
    <w:rsid w:val="0073103D"/>
    <w:rsid w:val="00731355"/>
    <w:rsid w:val="0073185A"/>
    <w:rsid w:val="0073360F"/>
    <w:rsid w:val="007348ED"/>
    <w:rsid w:val="00735D1F"/>
    <w:rsid w:val="007363EF"/>
    <w:rsid w:val="007368BF"/>
    <w:rsid w:val="007377E3"/>
    <w:rsid w:val="00741D61"/>
    <w:rsid w:val="00742253"/>
    <w:rsid w:val="00742B4B"/>
    <w:rsid w:val="007441CC"/>
    <w:rsid w:val="007442EC"/>
    <w:rsid w:val="00744EA4"/>
    <w:rsid w:val="00745017"/>
    <w:rsid w:val="00747F19"/>
    <w:rsid w:val="00750B14"/>
    <w:rsid w:val="00751256"/>
    <w:rsid w:val="007517F5"/>
    <w:rsid w:val="00751D72"/>
    <w:rsid w:val="0075228F"/>
    <w:rsid w:val="007529C0"/>
    <w:rsid w:val="00752EA5"/>
    <w:rsid w:val="00753675"/>
    <w:rsid w:val="007539D8"/>
    <w:rsid w:val="00753DAF"/>
    <w:rsid w:val="00753FAE"/>
    <w:rsid w:val="007552CF"/>
    <w:rsid w:val="00755C4D"/>
    <w:rsid w:val="00756016"/>
    <w:rsid w:val="00756181"/>
    <w:rsid w:val="0076055D"/>
    <w:rsid w:val="00761AA6"/>
    <w:rsid w:val="00761B94"/>
    <w:rsid w:val="00761EA5"/>
    <w:rsid w:val="00761FEF"/>
    <w:rsid w:val="00762F77"/>
    <w:rsid w:val="00763E60"/>
    <w:rsid w:val="007644C7"/>
    <w:rsid w:val="00765B21"/>
    <w:rsid w:val="007672C5"/>
    <w:rsid w:val="00770070"/>
    <w:rsid w:val="00770CF5"/>
    <w:rsid w:val="00771685"/>
    <w:rsid w:val="00771C48"/>
    <w:rsid w:val="007728D6"/>
    <w:rsid w:val="00772DA9"/>
    <w:rsid w:val="00773325"/>
    <w:rsid w:val="0077349A"/>
    <w:rsid w:val="00774454"/>
    <w:rsid w:val="00774A80"/>
    <w:rsid w:val="00776674"/>
    <w:rsid w:val="00776B39"/>
    <w:rsid w:val="00776B89"/>
    <w:rsid w:val="00777232"/>
    <w:rsid w:val="00777BF0"/>
    <w:rsid w:val="00777CCD"/>
    <w:rsid w:val="00781F61"/>
    <w:rsid w:val="00782F0B"/>
    <w:rsid w:val="0078358D"/>
    <w:rsid w:val="007835DA"/>
    <w:rsid w:val="007836A4"/>
    <w:rsid w:val="00786D2A"/>
    <w:rsid w:val="00787D50"/>
    <w:rsid w:val="007903B0"/>
    <w:rsid w:val="0079191D"/>
    <w:rsid w:val="00791B59"/>
    <w:rsid w:val="00792FD5"/>
    <w:rsid w:val="00793083"/>
    <w:rsid w:val="007943E9"/>
    <w:rsid w:val="00794EFD"/>
    <w:rsid w:val="007951D5"/>
    <w:rsid w:val="00796105"/>
    <w:rsid w:val="00796E10"/>
    <w:rsid w:val="00797099"/>
    <w:rsid w:val="007973D7"/>
    <w:rsid w:val="00797904"/>
    <w:rsid w:val="00797984"/>
    <w:rsid w:val="007A00D9"/>
    <w:rsid w:val="007A00FF"/>
    <w:rsid w:val="007A0F7B"/>
    <w:rsid w:val="007A25A3"/>
    <w:rsid w:val="007A31CF"/>
    <w:rsid w:val="007A3520"/>
    <w:rsid w:val="007A488A"/>
    <w:rsid w:val="007A5630"/>
    <w:rsid w:val="007A5C89"/>
    <w:rsid w:val="007A735D"/>
    <w:rsid w:val="007B00F6"/>
    <w:rsid w:val="007B0A2A"/>
    <w:rsid w:val="007B0EA1"/>
    <w:rsid w:val="007B1085"/>
    <w:rsid w:val="007B27FE"/>
    <w:rsid w:val="007B45E7"/>
    <w:rsid w:val="007B4B08"/>
    <w:rsid w:val="007B5578"/>
    <w:rsid w:val="007B6964"/>
    <w:rsid w:val="007C04EA"/>
    <w:rsid w:val="007C055B"/>
    <w:rsid w:val="007C1229"/>
    <w:rsid w:val="007C181E"/>
    <w:rsid w:val="007C1976"/>
    <w:rsid w:val="007C1DA2"/>
    <w:rsid w:val="007C23AA"/>
    <w:rsid w:val="007C29C6"/>
    <w:rsid w:val="007C39AC"/>
    <w:rsid w:val="007C493A"/>
    <w:rsid w:val="007C66B7"/>
    <w:rsid w:val="007C6CE8"/>
    <w:rsid w:val="007C7B10"/>
    <w:rsid w:val="007D0305"/>
    <w:rsid w:val="007D04AB"/>
    <w:rsid w:val="007D1656"/>
    <w:rsid w:val="007D3749"/>
    <w:rsid w:val="007D3C62"/>
    <w:rsid w:val="007D4BA3"/>
    <w:rsid w:val="007D515B"/>
    <w:rsid w:val="007D5318"/>
    <w:rsid w:val="007D5787"/>
    <w:rsid w:val="007D77F4"/>
    <w:rsid w:val="007D7978"/>
    <w:rsid w:val="007D7B0C"/>
    <w:rsid w:val="007D7F91"/>
    <w:rsid w:val="007E0401"/>
    <w:rsid w:val="007E0577"/>
    <w:rsid w:val="007E0FE9"/>
    <w:rsid w:val="007E16AD"/>
    <w:rsid w:val="007E2275"/>
    <w:rsid w:val="007E2381"/>
    <w:rsid w:val="007E2CEA"/>
    <w:rsid w:val="007E309F"/>
    <w:rsid w:val="007E32A5"/>
    <w:rsid w:val="007E3A3E"/>
    <w:rsid w:val="007E4260"/>
    <w:rsid w:val="007E579E"/>
    <w:rsid w:val="007E5C52"/>
    <w:rsid w:val="007E6F59"/>
    <w:rsid w:val="007F0677"/>
    <w:rsid w:val="007F1416"/>
    <w:rsid w:val="007F176D"/>
    <w:rsid w:val="007F2399"/>
    <w:rsid w:val="007F3797"/>
    <w:rsid w:val="007F388B"/>
    <w:rsid w:val="007F4E5F"/>
    <w:rsid w:val="007F59B7"/>
    <w:rsid w:val="007F5B5F"/>
    <w:rsid w:val="007F6DDE"/>
    <w:rsid w:val="007F7C10"/>
    <w:rsid w:val="0080160A"/>
    <w:rsid w:val="008020C8"/>
    <w:rsid w:val="00802F95"/>
    <w:rsid w:val="00811BD4"/>
    <w:rsid w:val="00814FF1"/>
    <w:rsid w:val="00815419"/>
    <w:rsid w:val="00816328"/>
    <w:rsid w:val="00816348"/>
    <w:rsid w:val="00816766"/>
    <w:rsid w:val="008175B8"/>
    <w:rsid w:val="00817771"/>
    <w:rsid w:val="00817786"/>
    <w:rsid w:val="00820F16"/>
    <w:rsid w:val="00821332"/>
    <w:rsid w:val="0082271F"/>
    <w:rsid w:val="00823A06"/>
    <w:rsid w:val="00824C5B"/>
    <w:rsid w:val="00826AAB"/>
    <w:rsid w:val="008270ED"/>
    <w:rsid w:val="00827C9E"/>
    <w:rsid w:val="00827DE1"/>
    <w:rsid w:val="0083096A"/>
    <w:rsid w:val="008310E7"/>
    <w:rsid w:val="0083112B"/>
    <w:rsid w:val="00831C00"/>
    <w:rsid w:val="00831FA8"/>
    <w:rsid w:val="008327CB"/>
    <w:rsid w:val="00832B54"/>
    <w:rsid w:val="00832CE7"/>
    <w:rsid w:val="00833DFF"/>
    <w:rsid w:val="00834DE4"/>
    <w:rsid w:val="008353B8"/>
    <w:rsid w:val="0083580B"/>
    <w:rsid w:val="00836D40"/>
    <w:rsid w:val="00837A1A"/>
    <w:rsid w:val="00837C07"/>
    <w:rsid w:val="00840471"/>
    <w:rsid w:val="00840AE4"/>
    <w:rsid w:val="00840B61"/>
    <w:rsid w:val="00840D90"/>
    <w:rsid w:val="008416FD"/>
    <w:rsid w:val="008419BE"/>
    <w:rsid w:val="00841D7C"/>
    <w:rsid w:val="008428B6"/>
    <w:rsid w:val="00843CCB"/>
    <w:rsid w:val="00843F76"/>
    <w:rsid w:val="0084452B"/>
    <w:rsid w:val="00844A0B"/>
    <w:rsid w:val="008458E6"/>
    <w:rsid w:val="00845B6B"/>
    <w:rsid w:val="0084612E"/>
    <w:rsid w:val="00846474"/>
    <w:rsid w:val="0085181B"/>
    <w:rsid w:val="008542D2"/>
    <w:rsid w:val="00854485"/>
    <w:rsid w:val="00854F15"/>
    <w:rsid w:val="008550C6"/>
    <w:rsid w:val="0085520E"/>
    <w:rsid w:val="008558C0"/>
    <w:rsid w:val="008567D8"/>
    <w:rsid w:val="00856AA7"/>
    <w:rsid w:val="00856DAC"/>
    <w:rsid w:val="00857271"/>
    <w:rsid w:val="008573E4"/>
    <w:rsid w:val="0085747B"/>
    <w:rsid w:val="0085750C"/>
    <w:rsid w:val="00860366"/>
    <w:rsid w:val="00860818"/>
    <w:rsid w:val="00861090"/>
    <w:rsid w:val="00861277"/>
    <w:rsid w:val="0086381B"/>
    <w:rsid w:val="00863C60"/>
    <w:rsid w:val="00864EC6"/>
    <w:rsid w:val="00865ADB"/>
    <w:rsid w:val="00865B4A"/>
    <w:rsid w:val="00866160"/>
    <w:rsid w:val="00867ACE"/>
    <w:rsid w:val="00867CE4"/>
    <w:rsid w:val="00870401"/>
    <w:rsid w:val="00871786"/>
    <w:rsid w:val="00871D35"/>
    <w:rsid w:val="00872FF0"/>
    <w:rsid w:val="00873FFC"/>
    <w:rsid w:val="0087419B"/>
    <w:rsid w:val="0087442E"/>
    <w:rsid w:val="00875B77"/>
    <w:rsid w:val="00877064"/>
    <w:rsid w:val="00877BDB"/>
    <w:rsid w:val="0088126A"/>
    <w:rsid w:val="00881933"/>
    <w:rsid w:val="0088291F"/>
    <w:rsid w:val="008833D7"/>
    <w:rsid w:val="00883990"/>
    <w:rsid w:val="00883B87"/>
    <w:rsid w:val="00884073"/>
    <w:rsid w:val="008840B7"/>
    <w:rsid w:val="00884231"/>
    <w:rsid w:val="008843CC"/>
    <w:rsid w:val="008848CA"/>
    <w:rsid w:val="0088647B"/>
    <w:rsid w:val="00886DDC"/>
    <w:rsid w:val="008901D3"/>
    <w:rsid w:val="00891D9B"/>
    <w:rsid w:val="0089211B"/>
    <w:rsid w:val="00892CBA"/>
    <w:rsid w:val="008935B4"/>
    <w:rsid w:val="00893B4D"/>
    <w:rsid w:val="0089499C"/>
    <w:rsid w:val="0089505E"/>
    <w:rsid w:val="00896168"/>
    <w:rsid w:val="00896543"/>
    <w:rsid w:val="008978C4"/>
    <w:rsid w:val="008A07BB"/>
    <w:rsid w:val="008A0A2F"/>
    <w:rsid w:val="008A3D02"/>
    <w:rsid w:val="008A3EF1"/>
    <w:rsid w:val="008A462F"/>
    <w:rsid w:val="008A4A52"/>
    <w:rsid w:val="008A5744"/>
    <w:rsid w:val="008A67F1"/>
    <w:rsid w:val="008A6891"/>
    <w:rsid w:val="008A7B4B"/>
    <w:rsid w:val="008A7BE1"/>
    <w:rsid w:val="008B08B4"/>
    <w:rsid w:val="008B271F"/>
    <w:rsid w:val="008B33CA"/>
    <w:rsid w:val="008B3F63"/>
    <w:rsid w:val="008B70A9"/>
    <w:rsid w:val="008B768F"/>
    <w:rsid w:val="008C4147"/>
    <w:rsid w:val="008C4550"/>
    <w:rsid w:val="008C48BB"/>
    <w:rsid w:val="008C4C7B"/>
    <w:rsid w:val="008C54AB"/>
    <w:rsid w:val="008D14B7"/>
    <w:rsid w:val="008D163F"/>
    <w:rsid w:val="008D19A9"/>
    <w:rsid w:val="008D1B6E"/>
    <w:rsid w:val="008D333D"/>
    <w:rsid w:val="008D5678"/>
    <w:rsid w:val="008D5816"/>
    <w:rsid w:val="008D5F07"/>
    <w:rsid w:val="008D697A"/>
    <w:rsid w:val="008D6E20"/>
    <w:rsid w:val="008D71AA"/>
    <w:rsid w:val="008E1B21"/>
    <w:rsid w:val="008E1DAE"/>
    <w:rsid w:val="008E2880"/>
    <w:rsid w:val="008E2A86"/>
    <w:rsid w:val="008E4848"/>
    <w:rsid w:val="008E592C"/>
    <w:rsid w:val="008E5DCB"/>
    <w:rsid w:val="008E676A"/>
    <w:rsid w:val="008E6ED2"/>
    <w:rsid w:val="008E73EA"/>
    <w:rsid w:val="008E7605"/>
    <w:rsid w:val="008E76CF"/>
    <w:rsid w:val="008E781C"/>
    <w:rsid w:val="008F072A"/>
    <w:rsid w:val="008F090F"/>
    <w:rsid w:val="008F0D5F"/>
    <w:rsid w:val="008F0DF3"/>
    <w:rsid w:val="008F1D51"/>
    <w:rsid w:val="008F2E4E"/>
    <w:rsid w:val="008F439E"/>
    <w:rsid w:val="008F4748"/>
    <w:rsid w:val="008F4A00"/>
    <w:rsid w:val="008F5C60"/>
    <w:rsid w:val="008F5C8A"/>
    <w:rsid w:val="008F6CCC"/>
    <w:rsid w:val="008F6E87"/>
    <w:rsid w:val="008F6F5D"/>
    <w:rsid w:val="008F7200"/>
    <w:rsid w:val="009002D2"/>
    <w:rsid w:val="009005B7"/>
    <w:rsid w:val="009007D4"/>
    <w:rsid w:val="00900D24"/>
    <w:rsid w:val="0090183C"/>
    <w:rsid w:val="00902585"/>
    <w:rsid w:val="00903297"/>
    <w:rsid w:val="009038A4"/>
    <w:rsid w:val="00903C7E"/>
    <w:rsid w:val="00904362"/>
    <w:rsid w:val="00904BE2"/>
    <w:rsid w:val="00904DE0"/>
    <w:rsid w:val="00906258"/>
    <w:rsid w:val="0090661D"/>
    <w:rsid w:val="00906630"/>
    <w:rsid w:val="00906B1E"/>
    <w:rsid w:val="0090769A"/>
    <w:rsid w:val="00907A51"/>
    <w:rsid w:val="009110EB"/>
    <w:rsid w:val="00911499"/>
    <w:rsid w:val="00911DAE"/>
    <w:rsid w:val="00912E49"/>
    <w:rsid w:val="00913CF9"/>
    <w:rsid w:val="00914696"/>
    <w:rsid w:val="00914FB7"/>
    <w:rsid w:val="00915617"/>
    <w:rsid w:val="00916166"/>
    <w:rsid w:val="00917E28"/>
    <w:rsid w:val="00920607"/>
    <w:rsid w:val="00920724"/>
    <w:rsid w:val="00920B0A"/>
    <w:rsid w:val="0092138D"/>
    <w:rsid w:val="0092345C"/>
    <w:rsid w:val="00924285"/>
    <w:rsid w:val="00925076"/>
    <w:rsid w:val="009252FA"/>
    <w:rsid w:val="009255A6"/>
    <w:rsid w:val="009255E7"/>
    <w:rsid w:val="00926A03"/>
    <w:rsid w:val="009271A3"/>
    <w:rsid w:val="009307AD"/>
    <w:rsid w:val="00931153"/>
    <w:rsid w:val="00932090"/>
    <w:rsid w:val="00932917"/>
    <w:rsid w:val="009350C7"/>
    <w:rsid w:val="00935B8B"/>
    <w:rsid w:val="009361D9"/>
    <w:rsid w:val="00936D46"/>
    <w:rsid w:val="00940014"/>
    <w:rsid w:val="00940F44"/>
    <w:rsid w:val="00941F32"/>
    <w:rsid w:val="009426BA"/>
    <w:rsid w:val="0094464D"/>
    <w:rsid w:val="00944E44"/>
    <w:rsid w:val="00946668"/>
    <w:rsid w:val="009469B6"/>
    <w:rsid w:val="009471D9"/>
    <w:rsid w:val="0094735C"/>
    <w:rsid w:val="0094760C"/>
    <w:rsid w:val="0095057E"/>
    <w:rsid w:val="009515BB"/>
    <w:rsid w:val="00951D99"/>
    <w:rsid w:val="00952897"/>
    <w:rsid w:val="00952E7C"/>
    <w:rsid w:val="00954410"/>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707F0"/>
    <w:rsid w:val="00971E34"/>
    <w:rsid w:val="009733B0"/>
    <w:rsid w:val="0097398D"/>
    <w:rsid w:val="00973EFD"/>
    <w:rsid w:val="00974D5B"/>
    <w:rsid w:val="00974D7D"/>
    <w:rsid w:val="009758BE"/>
    <w:rsid w:val="00976786"/>
    <w:rsid w:val="0097753A"/>
    <w:rsid w:val="00977686"/>
    <w:rsid w:val="00980544"/>
    <w:rsid w:val="009807F1"/>
    <w:rsid w:val="009826DF"/>
    <w:rsid w:val="0098298B"/>
    <w:rsid w:val="00982A87"/>
    <w:rsid w:val="00982C51"/>
    <w:rsid w:val="009830FF"/>
    <w:rsid w:val="00983615"/>
    <w:rsid w:val="0098399E"/>
    <w:rsid w:val="00985E42"/>
    <w:rsid w:val="00985F0E"/>
    <w:rsid w:val="009867E0"/>
    <w:rsid w:val="00986B51"/>
    <w:rsid w:val="009871FC"/>
    <w:rsid w:val="0098784D"/>
    <w:rsid w:val="00987D52"/>
    <w:rsid w:val="009901F3"/>
    <w:rsid w:val="00991084"/>
    <w:rsid w:val="00991D92"/>
    <w:rsid w:val="009927EC"/>
    <w:rsid w:val="0099305D"/>
    <w:rsid w:val="0099487A"/>
    <w:rsid w:val="00995A43"/>
    <w:rsid w:val="00995DEF"/>
    <w:rsid w:val="009969C5"/>
    <w:rsid w:val="00996D72"/>
    <w:rsid w:val="009A165F"/>
    <w:rsid w:val="009A194A"/>
    <w:rsid w:val="009A2162"/>
    <w:rsid w:val="009A26EE"/>
    <w:rsid w:val="009A5507"/>
    <w:rsid w:val="009A5612"/>
    <w:rsid w:val="009B0C9E"/>
    <w:rsid w:val="009B0D15"/>
    <w:rsid w:val="009B2065"/>
    <w:rsid w:val="009B3B90"/>
    <w:rsid w:val="009B4CFA"/>
    <w:rsid w:val="009B5386"/>
    <w:rsid w:val="009B6802"/>
    <w:rsid w:val="009B7620"/>
    <w:rsid w:val="009C00EE"/>
    <w:rsid w:val="009C1E5A"/>
    <w:rsid w:val="009C2BD8"/>
    <w:rsid w:val="009C2CDA"/>
    <w:rsid w:val="009C594F"/>
    <w:rsid w:val="009C7488"/>
    <w:rsid w:val="009D1B60"/>
    <w:rsid w:val="009D4CF9"/>
    <w:rsid w:val="009D5434"/>
    <w:rsid w:val="009D57C2"/>
    <w:rsid w:val="009D623F"/>
    <w:rsid w:val="009E0B54"/>
    <w:rsid w:val="009E1109"/>
    <w:rsid w:val="009E1A0D"/>
    <w:rsid w:val="009E1A6F"/>
    <w:rsid w:val="009E1CD1"/>
    <w:rsid w:val="009E1DA2"/>
    <w:rsid w:val="009E20C4"/>
    <w:rsid w:val="009E2393"/>
    <w:rsid w:val="009E23E7"/>
    <w:rsid w:val="009E33EC"/>
    <w:rsid w:val="009E3656"/>
    <w:rsid w:val="009E369B"/>
    <w:rsid w:val="009E3DE8"/>
    <w:rsid w:val="009E4643"/>
    <w:rsid w:val="009E609F"/>
    <w:rsid w:val="009F3B15"/>
    <w:rsid w:val="009F5610"/>
    <w:rsid w:val="009F61D5"/>
    <w:rsid w:val="009F663D"/>
    <w:rsid w:val="00A00225"/>
    <w:rsid w:val="00A006FC"/>
    <w:rsid w:val="00A02099"/>
    <w:rsid w:val="00A02322"/>
    <w:rsid w:val="00A02993"/>
    <w:rsid w:val="00A0336E"/>
    <w:rsid w:val="00A074BD"/>
    <w:rsid w:val="00A1116C"/>
    <w:rsid w:val="00A115DA"/>
    <w:rsid w:val="00A11B4F"/>
    <w:rsid w:val="00A11F22"/>
    <w:rsid w:val="00A12355"/>
    <w:rsid w:val="00A12545"/>
    <w:rsid w:val="00A12F65"/>
    <w:rsid w:val="00A13E16"/>
    <w:rsid w:val="00A14080"/>
    <w:rsid w:val="00A16282"/>
    <w:rsid w:val="00A16382"/>
    <w:rsid w:val="00A16589"/>
    <w:rsid w:val="00A16F79"/>
    <w:rsid w:val="00A17091"/>
    <w:rsid w:val="00A17587"/>
    <w:rsid w:val="00A179E4"/>
    <w:rsid w:val="00A17CAC"/>
    <w:rsid w:val="00A20972"/>
    <w:rsid w:val="00A2114C"/>
    <w:rsid w:val="00A214F5"/>
    <w:rsid w:val="00A26076"/>
    <w:rsid w:val="00A262C9"/>
    <w:rsid w:val="00A269EF"/>
    <w:rsid w:val="00A26AF0"/>
    <w:rsid w:val="00A303CC"/>
    <w:rsid w:val="00A30DF5"/>
    <w:rsid w:val="00A311D2"/>
    <w:rsid w:val="00A31F8C"/>
    <w:rsid w:val="00A32D60"/>
    <w:rsid w:val="00A32E17"/>
    <w:rsid w:val="00A3495F"/>
    <w:rsid w:val="00A35FB9"/>
    <w:rsid w:val="00A3627A"/>
    <w:rsid w:val="00A36EA0"/>
    <w:rsid w:val="00A409D5"/>
    <w:rsid w:val="00A40D97"/>
    <w:rsid w:val="00A4207D"/>
    <w:rsid w:val="00A43514"/>
    <w:rsid w:val="00A43562"/>
    <w:rsid w:val="00A43A2F"/>
    <w:rsid w:val="00A43F25"/>
    <w:rsid w:val="00A45F7B"/>
    <w:rsid w:val="00A460CA"/>
    <w:rsid w:val="00A47724"/>
    <w:rsid w:val="00A50895"/>
    <w:rsid w:val="00A51129"/>
    <w:rsid w:val="00A51406"/>
    <w:rsid w:val="00A51C60"/>
    <w:rsid w:val="00A52949"/>
    <w:rsid w:val="00A52966"/>
    <w:rsid w:val="00A5296C"/>
    <w:rsid w:val="00A53DCB"/>
    <w:rsid w:val="00A543AA"/>
    <w:rsid w:val="00A5524C"/>
    <w:rsid w:val="00A55327"/>
    <w:rsid w:val="00A56D49"/>
    <w:rsid w:val="00A56E3E"/>
    <w:rsid w:val="00A57286"/>
    <w:rsid w:val="00A60089"/>
    <w:rsid w:val="00A6045A"/>
    <w:rsid w:val="00A6082A"/>
    <w:rsid w:val="00A61144"/>
    <w:rsid w:val="00A61C42"/>
    <w:rsid w:val="00A62874"/>
    <w:rsid w:val="00A62F8A"/>
    <w:rsid w:val="00A639F1"/>
    <w:rsid w:val="00A63A5D"/>
    <w:rsid w:val="00A6405A"/>
    <w:rsid w:val="00A64EEC"/>
    <w:rsid w:val="00A6560B"/>
    <w:rsid w:val="00A659D6"/>
    <w:rsid w:val="00A701A6"/>
    <w:rsid w:val="00A71574"/>
    <w:rsid w:val="00A71C0E"/>
    <w:rsid w:val="00A72A20"/>
    <w:rsid w:val="00A730E5"/>
    <w:rsid w:val="00A73C6A"/>
    <w:rsid w:val="00A7450D"/>
    <w:rsid w:val="00A75252"/>
    <w:rsid w:val="00A754A4"/>
    <w:rsid w:val="00A75C42"/>
    <w:rsid w:val="00A75DE3"/>
    <w:rsid w:val="00A75FAD"/>
    <w:rsid w:val="00A76CF0"/>
    <w:rsid w:val="00A775CF"/>
    <w:rsid w:val="00A777D9"/>
    <w:rsid w:val="00A804CE"/>
    <w:rsid w:val="00A80958"/>
    <w:rsid w:val="00A80DAD"/>
    <w:rsid w:val="00A816C7"/>
    <w:rsid w:val="00A8292F"/>
    <w:rsid w:val="00A84A81"/>
    <w:rsid w:val="00A867D6"/>
    <w:rsid w:val="00A8788A"/>
    <w:rsid w:val="00A900D9"/>
    <w:rsid w:val="00A91877"/>
    <w:rsid w:val="00A927BC"/>
    <w:rsid w:val="00A9333A"/>
    <w:rsid w:val="00A934BD"/>
    <w:rsid w:val="00A95580"/>
    <w:rsid w:val="00A95D4B"/>
    <w:rsid w:val="00A95DF9"/>
    <w:rsid w:val="00A960CD"/>
    <w:rsid w:val="00A97954"/>
    <w:rsid w:val="00AA00F6"/>
    <w:rsid w:val="00AA01F0"/>
    <w:rsid w:val="00AA0751"/>
    <w:rsid w:val="00AA0892"/>
    <w:rsid w:val="00AA0A18"/>
    <w:rsid w:val="00AA0EAA"/>
    <w:rsid w:val="00AA0FB1"/>
    <w:rsid w:val="00AA12E1"/>
    <w:rsid w:val="00AA2248"/>
    <w:rsid w:val="00AA2A3C"/>
    <w:rsid w:val="00AA4A17"/>
    <w:rsid w:val="00AA6460"/>
    <w:rsid w:val="00AA789E"/>
    <w:rsid w:val="00AA7D91"/>
    <w:rsid w:val="00AB08B0"/>
    <w:rsid w:val="00AB1592"/>
    <w:rsid w:val="00AB15C0"/>
    <w:rsid w:val="00AB1E3E"/>
    <w:rsid w:val="00AB33B6"/>
    <w:rsid w:val="00AB39EA"/>
    <w:rsid w:val="00AB4ECF"/>
    <w:rsid w:val="00AB5CE8"/>
    <w:rsid w:val="00AB60B4"/>
    <w:rsid w:val="00AB7542"/>
    <w:rsid w:val="00AB77F6"/>
    <w:rsid w:val="00AC0162"/>
    <w:rsid w:val="00AC02B9"/>
    <w:rsid w:val="00AC26DF"/>
    <w:rsid w:val="00AC2CA8"/>
    <w:rsid w:val="00AC2F57"/>
    <w:rsid w:val="00AC3EAA"/>
    <w:rsid w:val="00AC41FC"/>
    <w:rsid w:val="00AC4FFE"/>
    <w:rsid w:val="00AC52EB"/>
    <w:rsid w:val="00AC678D"/>
    <w:rsid w:val="00AC6D25"/>
    <w:rsid w:val="00AC7EBE"/>
    <w:rsid w:val="00AC7FC1"/>
    <w:rsid w:val="00AD04FC"/>
    <w:rsid w:val="00AD091E"/>
    <w:rsid w:val="00AD115B"/>
    <w:rsid w:val="00AD1365"/>
    <w:rsid w:val="00AD19D2"/>
    <w:rsid w:val="00AD2835"/>
    <w:rsid w:val="00AD2CBD"/>
    <w:rsid w:val="00AD2E5E"/>
    <w:rsid w:val="00AD2EB2"/>
    <w:rsid w:val="00AD3ABC"/>
    <w:rsid w:val="00AD3B22"/>
    <w:rsid w:val="00AD4D17"/>
    <w:rsid w:val="00AD529E"/>
    <w:rsid w:val="00AD6DAF"/>
    <w:rsid w:val="00AE380D"/>
    <w:rsid w:val="00AE3870"/>
    <w:rsid w:val="00AE3FFA"/>
    <w:rsid w:val="00AE4029"/>
    <w:rsid w:val="00AE4054"/>
    <w:rsid w:val="00AE411F"/>
    <w:rsid w:val="00AE5CFF"/>
    <w:rsid w:val="00AE5ECB"/>
    <w:rsid w:val="00AE62C1"/>
    <w:rsid w:val="00AE6B73"/>
    <w:rsid w:val="00AF05A5"/>
    <w:rsid w:val="00AF165F"/>
    <w:rsid w:val="00AF1CA7"/>
    <w:rsid w:val="00AF21EF"/>
    <w:rsid w:val="00AF29DF"/>
    <w:rsid w:val="00AF2DC0"/>
    <w:rsid w:val="00AF3AD4"/>
    <w:rsid w:val="00AF4B96"/>
    <w:rsid w:val="00AF5EE1"/>
    <w:rsid w:val="00AF5EE2"/>
    <w:rsid w:val="00AF77EE"/>
    <w:rsid w:val="00B007ED"/>
    <w:rsid w:val="00B0082F"/>
    <w:rsid w:val="00B01CFF"/>
    <w:rsid w:val="00B01DCA"/>
    <w:rsid w:val="00B02451"/>
    <w:rsid w:val="00B02DE3"/>
    <w:rsid w:val="00B035B2"/>
    <w:rsid w:val="00B03D59"/>
    <w:rsid w:val="00B054BC"/>
    <w:rsid w:val="00B059D8"/>
    <w:rsid w:val="00B05B59"/>
    <w:rsid w:val="00B06995"/>
    <w:rsid w:val="00B06CB6"/>
    <w:rsid w:val="00B104E2"/>
    <w:rsid w:val="00B1084B"/>
    <w:rsid w:val="00B10EB7"/>
    <w:rsid w:val="00B11EE6"/>
    <w:rsid w:val="00B130A2"/>
    <w:rsid w:val="00B143CB"/>
    <w:rsid w:val="00B14985"/>
    <w:rsid w:val="00B16773"/>
    <w:rsid w:val="00B168F8"/>
    <w:rsid w:val="00B16F6C"/>
    <w:rsid w:val="00B16FD4"/>
    <w:rsid w:val="00B16FF4"/>
    <w:rsid w:val="00B177A2"/>
    <w:rsid w:val="00B203D9"/>
    <w:rsid w:val="00B20B31"/>
    <w:rsid w:val="00B20BEC"/>
    <w:rsid w:val="00B21149"/>
    <w:rsid w:val="00B2143E"/>
    <w:rsid w:val="00B214BB"/>
    <w:rsid w:val="00B2151B"/>
    <w:rsid w:val="00B217D2"/>
    <w:rsid w:val="00B21BC2"/>
    <w:rsid w:val="00B228B9"/>
    <w:rsid w:val="00B22B34"/>
    <w:rsid w:val="00B22D61"/>
    <w:rsid w:val="00B23BF1"/>
    <w:rsid w:val="00B240DE"/>
    <w:rsid w:val="00B24190"/>
    <w:rsid w:val="00B24B9F"/>
    <w:rsid w:val="00B251FA"/>
    <w:rsid w:val="00B26122"/>
    <w:rsid w:val="00B261C5"/>
    <w:rsid w:val="00B263AF"/>
    <w:rsid w:val="00B30904"/>
    <w:rsid w:val="00B312E2"/>
    <w:rsid w:val="00B31666"/>
    <w:rsid w:val="00B326CE"/>
    <w:rsid w:val="00B331FA"/>
    <w:rsid w:val="00B354B9"/>
    <w:rsid w:val="00B35931"/>
    <w:rsid w:val="00B35BD7"/>
    <w:rsid w:val="00B35DA1"/>
    <w:rsid w:val="00B36145"/>
    <w:rsid w:val="00B36969"/>
    <w:rsid w:val="00B37678"/>
    <w:rsid w:val="00B40979"/>
    <w:rsid w:val="00B415D1"/>
    <w:rsid w:val="00B44F3F"/>
    <w:rsid w:val="00B46CBC"/>
    <w:rsid w:val="00B47E8F"/>
    <w:rsid w:val="00B5082F"/>
    <w:rsid w:val="00B508B8"/>
    <w:rsid w:val="00B516BE"/>
    <w:rsid w:val="00B522F5"/>
    <w:rsid w:val="00B52DD8"/>
    <w:rsid w:val="00B5414F"/>
    <w:rsid w:val="00B54273"/>
    <w:rsid w:val="00B5467A"/>
    <w:rsid w:val="00B56B5E"/>
    <w:rsid w:val="00B60D4B"/>
    <w:rsid w:val="00B613AD"/>
    <w:rsid w:val="00B613FC"/>
    <w:rsid w:val="00B61753"/>
    <w:rsid w:val="00B6298E"/>
    <w:rsid w:val="00B62A72"/>
    <w:rsid w:val="00B653FC"/>
    <w:rsid w:val="00B658FB"/>
    <w:rsid w:val="00B65BA0"/>
    <w:rsid w:val="00B66BDF"/>
    <w:rsid w:val="00B66C29"/>
    <w:rsid w:val="00B66CC0"/>
    <w:rsid w:val="00B70B42"/>
    <w:rsid w:val="00B716D8"/>
    <w:rsid w:val="00B71941"/>
    <w:rsid w:val="00B72F67"/>
    <w:rsid w:val="00B732B4"/>
    <w:rsid w:val="00B737F8"/>
    <w:rsid w:val="00B76AF7"/>
    <w:rsid w:val="00B76EEE"/>
    <w:rsid w:val="00B777D0"/>
    <w:rsid w:val="00B77EB1"/>
    <w:rsid w:val="00B80594"/>
    <w:rsid w:val="00B80D3C"/>
    <w:rsid w:val="00B811CE"/>
    <w:rsid w:val="00B814C8"/>
    <w:rsid w:val="00B83D1E"/>
    <w:rsid w:val="00B83E4B"/>
    <w:rsid w:val="00B84A9C"/>
    <w:rsid w:val="00B84B91"/>
    <w:rsid w:val="00B84F7B"/>
    <w:rsid w:val="00B854D4"/>
    <w:rsid w:val="00B85AC2"/>
    <w:rsid w:val="00B87677"/>
    <w:rsid w:val="00B93290"/>
    <w:rsid w:val="00B959C0"/>
    <w:rsid w:val="00B961D3"/>
    <w:rsid w:val="00B965BF"/>
    <w:rsid w:val="00B97B54"/>
    <w:rsid w:val="00BA13F9"/>
    <w:rsid w:val="00BA145F"/>
    <w:rsid w:val="00BA1D14"/>
    <w:rsid w:val="00BA2400"/>
    <w:rsid w:val="00BA2A6E"/>
    <w:rsid w:val="00BA3E39"/>
    <w:rsid w:val="00BA4345"/>
    <w:rsid w:val="00BA6749"/>
    <w:rsid w:val="00BA691E"/>
    <w:rsid w:val="00BA6D62"/>
    <w:rsid w:val="00BA7380"/>
    <w:rsid w:val="00BA7FF0"/>
    <w:rsid w:val="00BB356E"/>
    <w:rsid w:val="00BB3B05"/>
    <w:rsid w:val="00BB4999"/>
    <w:rsid w:val="00BB5432"/>
    <w:rsid w:val="00BB5D08"/>
    <w:rsid w:val="00BB6FCA"/>
    <w:rsid w:val="00BB71B2"/>
    <w:rsid w:val="00BB7383"/>
    <w:rsid w:val="00BB7429"/>
    <w:rsid w:val="00BB7B04"/>
    <w:rsid w:val="00BB7E66"/>
    <w:rsid w:val="00BB7EF9"/>
    <w:rsid w:val="00BC0CF9"/>
    <w:rsid w:val="00BC13DE"/>
    <w:rsid w:val="00BC1A28"/>
    <w:rsid w:val="00BC1DBA"/>
    <w:rsid w:val="00BC2527"/>
    <w:rsid w:val="00BC2566"/>
    <w:rsid w:val="00BC31AB"/>
    <w:rsid w:val="00BC3680"/>
    <w:rsid w:val="00BC5564"/>
    <w:rsid w:val="00BC6C88"/>
    <w:rsid w:val="00BC6F35"/>
    <w:rsid w:val="00BC728E"/>
    <w:rsid w:val="00BC7E21"/>
    <w:rsid w:val="00BD025B"/>
    <w:rsid w:val="00BD0612"/>
    <w:rsid w:val="00BD0CB7"/>
    <w:rsid w:val="00BD0DF7"/>
    <w:rsid w:val="00BD16A7"/>
    <w:rsid w:val="00BD1A60"/>
    <w:rsid w:val="00BD1A65"/>
    <w:rsid w:val="00BD2074"/>
    <w:rsid w:val="00BD25B6"/>
    <w:rsid w:val="00BD2768"/>
    <w:rsid w:val="00BD2F21"/>
    <w:rsid w:val="00BD5C87"/>
    <w:rsid w:val="00BD5EF5"/>
    <w:rsid w:val="00BD616C"/>
    <w:rsid w:val="00BD62DB"/>
    <w:rsid w:val="00BD7F3E"/>
    <w:rsid w:val="00BE05DF"/>
    <w:rsid w:val="00BE09D2"/>
    <w:rsid w:val="00BE0C4A"/>
    <w:rsid w:val="00BE1084"/>
    <w:rsid w:val="00BE11FE"/>
    <w:rsid w:val="00BE17A8"/>
    <w:rsid w:val="00BE1F1A"/>
    <w:rsid w:val="00BE446D"/>
    <w:rsid w:val="00BE4B1F"/>
    <w:rsid w:val="00BE509B"/>
    <w:rsid w:val="00BE54FC"/>
    <w:rsid w:val="00BE55C6"/>
    <w:rsid w:val="00BE5DC7"/>
    <w:rsid w:val="00BE671E"/>
    <w:rsid w:val="00BE73B6"/>
    <w:rsid w:val="00BE7531"/>
    <w:rsid w:val="00BE754C"/>
    <w:rsid w:val="00BF0C25"/>
    <w:rsid w:val="00BF129A"/>
    <w:rsid w:val="00BF2F21"/>
    <w:rsid w:val="00BF32CF"/>
    <w:rsid w:val="00BF34FA"/>
    <w:rsid w:val="00BF38A9"/>
    <w:rsid w:val="00BF4522"/>
    <w:rsid w:val="00BF5290"/>
    <w:rsid w:val="00BF6BF1"/>
    <w:rsid w:val="00BF73D4"/>
    <w:rsid w:val="00C00B37"/>
    <w:rsid w:val="00C00F6C"/>
    <w:rsid w:val="00C010EB"/>
    <w:rsid w:val="00C012C2"/>
    <w:rsid w:val="00C02930"/>
    <w:rsid w:val="00C03FE4"/>
    <w:rsid w:val="00C0507E"/>
    <w:rsid w:val="00C05156"/>
    <w:rsid w:val="00C0709B"/>
    <w:rsid w:val="00C072FE"/>
    <w:rsid w:val="00C10AF7"/>
    <w:rsid w:val="00C11302"/>
    <w:rsid w:val="00C13572"/>
    <w:rsid w:val="00C13646"/>
    <w:rsid w:val="00C13A1C"/>
    <w:rsid w:val="00C13FAA"/>
    <w:rsid w:val="00C150D0"/>
    <w:rsid w:val="00C15711"/>
    <w:rsid w:val="00C16E11"/>
    <w:rsid w:val="00C16E96"/>
    <w:rsid w:val="00C20831"/>
    <w:rsid w:val="00C20C17"/>
    <w:rsid w:val="00C22ADB"/>
    <w:rsid w:val="00C23439"/>
    <w:rsid w:val="00C23BEE"/>
    <w:rsid w:val="00C24057"/>
    <w:rsid w:val="00C26908"/>
    <w:rsid w:val="00C30163"/>
    <w:rsid w:val="00C301C0"/>
    <w:rsid w:val="00C30236"/>
    <w:rsid w:val="00C31007"/>
    <w:rsid w:val="00C310BE"/>
    <w:rsid w:val="00C32425"/>
    <w:rsid w:val="00C3304D"/>
    <w:rsid w:val="00C330B3"/>
    <w:rsid w:val="00C335E6"/>
    <w:rsid w:val="00C33E32"/>
    <w:rsid w:val="00C34296"/>
    <w:rsid w:val="00C3579E"/>
    <w:rsid w:val="00C35E4C"/>
    <w:rsid w:val="00C362B9"/>
    <w:rsid w:val="00C363B2"/>
    <w:rsid w:val="00C36A5D"/>
    <w:rsid w:val="00C3734D"/>
    <w:rsid w:val="00C37654"/>
    <w:rsid w:val="00C40269"/>
    <w:rsid w:val="00C40556"/>
    <w:rsid w:val="00C408CE"/>
    <w:rsid w:val="00C40DFF"/>
    <w:rsid w:val="00C40F5A"/>
    <w:rsid w:val="00C4184B"/>
    <w:rsid w:val="00C41EDB"/>
    <w:rsid w:val="00C43AC6"/>
    <w:rsid w:val="00C454CF"/>
    <w:rsid w:val="00C45A73"/>
    <w:rsid w:val="00C474EA"/>
    <w:rsid w:val="00C509BE"/>
    <w:rsid w:val="00C55454"/>
    <w:rsid w:val="00C56081"/>
    <w:rsid w:val="00C56E21"/>
    <w:rsid w:val="00C574BF"/>
    <w:rsid w:val="00C57FE6"/>
    <w:rsid w:val="00C61E5B"/>
    <w:rsid w:val="00C626BC"/>
    <w:rsid w:val="00C63D1B"/>
    <w:rsid w:val="00C63D56"/>
    <w:rsid w:val="00C646C0"/>
    <w:rsid w:val="00C64AAA"/>
    <w:rsid w:val="00C64ECC"/>
    <w:rsid w:val="00C65270"/>
    <w:rsid w:val="00C6571B"/>
    <w:rsid w:val="00C65862"/>
    <w:rsid w:val="00C65D84"/>
    <w:rsid w:val="00C66639"/>
    <w:rsid w:val="00C66A66"/>
    <w:rsid w:val="00C7026E"/>
    <w:rsid w:val="00C70E8C"/>
    <w:rsid w:val="00C72832"/>
    <w:rsid w:val="00C728A3"/>
    <w:rsid w:val="00C73167"/>
    <w:rsid w:val="00C73B0B"/>
    <w:rsid w:val="00C744AA"/>
    <w:rsid w:val="00C74B77"/>
    <w:rsid w:val="00C75788"/>
    <w:rsid w:val="00C7621A"/>
    <w:rsid w:val="00C76708"/>
    <w:rsid w:val="00C7705C"/>
    <w:rsid w:val="00C77B9D"/>
    <w:rsid w:val="00C80551"/>
    <w:rsid w:val="00C815AD"/>
    <w:rsid w:val="00C81E67"/>
    <w:rsid w:val="00C8267E"/>
    <w:rsid w:val="00C838A4"/>
    <w:rsid w:val="00C83904"/>
    <w:rsid w:val="00C85513"/>
    <w:rsid w:val="00C85F96"/>
    <w:rsid w:val="00C87D63"/>
    <w:rsid w:val="00C87F6B"/>
    <w:rsid w:val="00C90FDA"/>
    <w:rsid w:val="00C921EF"/>
    <w:rsid w:val="00C9339B"/>
    <w:rsid w:val="00C9494B"/>
    <w:rsid w:val="00C94FD7"/>
    <w:rsid w:val="00C959E5"/>
    <w:rsid w:val="00C95C30"/>
    <w:rsid w:val="00C96794"/>
    <w:rsid w:val="00C97A39"/>
    <w:rsid w:val="00CA1CC8"/>
    <w:rsid w:val="00CA248C"/>
    <w:rsid w:val="00CA2A3A"/>
    <w:rsid w:val="00CA2BB9"/>
    <w:rsid w:val="00CA3B6C"/>
    <w:rsid w:val="00CA4A17"/>
    <w:rsid w:val="00CA4C16"/>
    <w:rsid w:val="00CA5882"/>
    <w:rsid w:val="00CA5EC7"/>
    <w:rsid w:val="00CA5FAC"/>
    <w:rsid w:val="00CA69B8"/>
    <w:rsid w:val="00CA7D1F"/>
    <w:rsid w:val="00CB0183"/>
    <w:rsid w:val="00CB0723"/>
    <w:rsid w:val="00CB0BA9"/>
    <w:rsid w:val="00CB163B"/>
    <w:rsid w:val="00CB188F"/>
    <w:rsid w:val="00CB3B63"/>
    <w:rsid w:val="00CB40CA"/>
    <w:rsid w:val="00CB51DA"/>
    <w:rsid w:val="00CB601B"/>
    <w:rsid w:val="00CB6727"/>
    <w:rsid w:val="00CC0DED"/>
    <w:rsid w:val="00CC0EB9"/>
    <w:rsid w:val="00CC117D"/>
    <w:rsid w:val="00CC2256"/>
    <w:rsid w:val="00CC2633"/>
    <w:rsid w:val="00CC27F1"/>
    <w:rsid w:val="00CC2BE7"/>
    <w:rsid w:val="00CC5893"/>
    <w:rsid w:val="00CD0FCA"/>
    <w:rsid w:val="00CD25F1"/>
    <w:rsid w:val="00CD4A41"/>
    <w:rsid w:val="00CD5112"/>
    <w:rsid w:val="00CD51F3"/>
    <w:rsid w:val="00CD5220"/>
    <w:rsid w:val="00CD5795"/>
    <w:rsid w:val="00CD6362"/>
    <w:rsid w:val="00CD72BD"/>
    <w:rsid w:val="00CE004A"/>
    <w:rsid w:val="00CE0225"/>
    <w:rsid w:val="00CE116B"/>
    <w:rsid w:val="00CE163E"/>
    <w:rsid w:val="00CE17CD"/>
    <w:rsid w:val="00CE29A8"/>
    <w:rsid w:val="00CE2C5E"/>
    <w:rsid w:val="00CE2D8F"/>
    <w:rsid w:val="00CE2F9D"/>
    <w:rsid w:val="00CE4522"/>
    <w:rsid w:val="00CE5BAB"/>
    <w:rsid w:val="00CE6460"/>
    <w:rsid w:val="00CE7DC4"/>
    <w:rsid w:val="00CF05A1"/>
    <w:rsid w:val="00CF1790"/>
    <w:rsid w:val="00CF17BB"/>
    <w:rsid w:val="00CF18AF"/>
    <w:rsid w:val="00CF4DCE"/>
    <w:rsid w:val="00CF5F29"/>
    <w:rsid w:val="00CF600A"/>
    <w:rsid w:val="00CF6192"/>
    <w:rsid w:val="00CF6221"/>
    <w:rsid w:val="00CF67D4"/>
    <w:rsid w:val="00CF6E52"/>
    <w:rsid w:val="00CF7072"/>
    <w:rsid w:val="00D011BA"/>
    <w:rsid w:val="00D02734"/>
    <w:rsid w:val="00D0389A"/>
    <w:rsid w:val="00D048F2"/>
    <w:rsid w:val="00D051A9"/>
    <w:rsid w:val="00D05EC4"/>
    <w:rsid w:val="00D0619A"/>
    <w:rsid w:val="00D07607"/>
    <w:rsid w:val="00D1008E"/>
    <w:rsid w:val="00D11D62"/>
    <w:rsid w:val="00D121F0"/>
    <w:rsid w:val="00D12BDB"/>
    <w:rsid w:val="00D12C74"/>
    <w:rsid w:val="00D13014"/>
    <w:rsid w:val="00D13524"/>
    <w:rsid w:val="00D14EC3"/>
    <w:rsid w:val="00D15B03"/>
    <w:rsid w:val="00D16597"/>
    <w:rsid w:val="00D16BC6"/>
    <w:rsid w:val="00D16D86"/>
    <w:rsid w:val="00D173F2"/>
    <w:rsid w:val="00D2004E"/>
    <w:rsid w:val="00D20407"/>
    <w:rsid w:val="00D20AC1"/>
    <w:rsid w:val="00D20E06"/>
    <w:rsid w:val="00D20E8F"/>
    <w:rsid w:val="00D2163B"/>
    <w:rsid w:val="00D21F4E"/>
    <w:rsid w:val="00D22803"/>
    <w:rsid w:val="00D2288C"/>
    <w:rsid w:val="00D22CE3"/>
    <w:rsid w:val="00D23807"/>
    <w:rsid w:val="00D239FE"/>
    <w:rsid w:val="00D242B5"/>
    <w:rsid w:val="00D247A9"/>
    <w:rsid w:val="00D24AC7"/>
    <w:rsid w:val="00D2595E"/>
    <w:rsid w:val="00D25D78"/>
    <w:rsid w:val="00D2602C"/>
    <w:rsid w:val="00D26C32"/>
    <w:rsid w:val="00D30F9A"/>
    <w:rsid w:val="00D3148C"/>
    <w:rsid w:val="00D32E2E"/>
    <w:rsid w:val="00D347EE"/>
    <w:rsid w:val="00D36414"/>
    <w:rsid w:val="00D3786A"/>
    <w:rsid w:val="00D409E2"/>
    <w:rsid w:val="00D412E1"/>
    <w:rsid w:val="00D4184F"/>
    <w:rsid w:val="00D42140"/>
    <w:rsid w:val="00D423F4"/>
    <w:rsid w:val="00D4411F"/>
    <w:rsid w:val="00D447A8"/>
    <w:rsid w:val="00D45028"/>
    <w:rsid w:val="00D45ECD"/>
    <w:rsid w:val="00D463B3"/>
    <w:rsid w:val="00D46893"/>
    <w:rsid w:val="00D4765E"/>
    <w:rsid w:val="00D51191"/>
    <w:rsid w:val="00D511C3"/>
    <w:rsid w:val="00D52213"/>
    <w:rsid w:val="00D52A17"/>
    <w:rsid w:val="00D53A43"/>
    <w:rsid w:val="00D54C53"/>
    <w:rsid w:val="00D54E29"/>
    <w:rsid w:val="00D5536D"/>
    <w:rsid w:val="00D554D6"/>
    <w:rsid w:val="00D56277"/>
    <w:rsid w:val="00D57653"/>
    <w:rsid w:val="00D57AD8"/>
    <w:rsid w:val="00D57BA3"/>
    <w:rsid w:val="00D60D9E"/>
    <w:rsid w:val="00D610BB"/>
    <w:rsid w:val="00D619B6"/>
    <w:rsid w:val="00D61A57"/>
    <w:rsid w:val="00D61B21"/>
    <w:rsid w:val="00D61E2A"/>
    <w:rsid w:val="00D61F59"/>
    <w:rsid w:val="00D62733"/>
    <w:rsid w:val="00D62DB9"/>
    <w:rsid w:val="00D63921"/>
    <w:rsid w:val="00D647AC"/>
    <w:rsid w:val="00D65430"/>
    <w:rsid w:val="00D6641C"/>
    <w:rsid w:val="00D66928"/>
    <w:rsid w:val="00D676A2"/>
    <w:rsid w:val="00D67762"/>
    <w:rsid w:val="00D67D8B"/>
    <w:rsid w:val="00D67FA5"/>
    <w:rsid w:val="00D7060F"/>
    <w:rsid w:val="00D71145"/>
    <w:rsid w:val="00D713B3"/>
    <w:rsid w:val="00D71667"/>
    <w:rsid w:val="00D71B3C"/>
    <w:rsid w:val="00D72467"/>
    <w:rsid w:val="00D730A3"/>
    <w:rsid w:val="00D737A2"/>
    <w:rsid w:val="00D7452A"/>
    <w:rsid w:val="00D75F13"/>
    <w:rsid w:val="00D767B1"/>
    <w:rsid w:val="00D76EF5"/>
    <w:rsid w:val="00D773AA"/>
    <w:rsid w:val="00D77A76"/>
    <w:rsid w:val="00D809EE"/>
    <w:rsid w:val="00D81956"/>
    <w:rsid w:val="00D8213D"/>
    <w:rsid w:val="00D82426"/>
    <w:rsid w:val="00D8294F"/>
    <w:rsid w:val="00D842E5"/>
    <w:rsid w:val="00D8439E"/>
    <w:rsid w:val="00D84EBB"/>
    <w:rsid w:val="00D85BD1"/>
    <w:rsid w:val="00D86A77"/>
    <w:rsid w:val="00D90BF7"/>
    <w:rsid w:val="00D9100C"/>
    <w:rsid w:val="00D92199"/>
    <w:rsid w:val="00D92A96"/>
    <w:rsid w:val="00D94058"/>
    <w:rsid w:val="00D951D2"/>
    <w:rsid w:val="00D95E7A"/>
    <w:rsid w:val="00D96079"/>
    <w:rsid w:val="00D96C3E"/>
    <w:rsid w:val="00D97190"/>
    <w:rsid w:val="00D9777F"/>
    <w:rsid w:val="00DA10F7"/>
    <w:rsid w:val="00DA1EB2"/>
    <w:rsid w:val="00DA26DB"/>
    <w:rsid w:val="00DA2B1C"/>
    <w:rsid w:val="00DA2C13"/>
    <w:rsid w:val="00DA3C6D"/>
    <w:rsid w:val="00DA44FF"/>
    <w:rsid w:val="00DA540A"/>
    <w:rsid w:val="00DA5B13"/>
    <w:rsid w:val="00DA5B6A"/>
    <w:rsid w:val="00DA5E33"/>
    <w:rsid w:val="00DA61FC"/>
    <w:rsid w:val="00DA628E"/>
    <w:rsid w:val="00DB05EB"/>
    <w:rsid w:val="00DB0F12"/>
    <w:rsid w:val="00DB1B54"/>
    <w:rsid w:val="00DB1CF7"/>
    <w:rsid w:val="00DB2B0E"/>
    <w:rsid w:val="00DB3C69"/>
    <w:rsid w:val="00DB3F4B"/>
    <w:rsid w:val="00DB4CE3"/>
    <w:rsid w:val="00DB63ED"/>
    <w:rsid w:val="00DB7376"/>
    <w:rsid w:val="00DB7AD5"/>
    <w:rsid w:val="00DC0C0E"/>
    <w:rsid w:val="00DC0D3A"/>
    <w:rsid w:val="00DC19C0"/>
    <w:rsid w:val="00DC3B0B"/>
    <w:rsid w:val="00DD07B8"/>
    <w:rsid w:val="00DD10B6"/>
    <w:rsid w:val="00DD15F3"/>
    <w:rsid w:val="00DD1658"/>
    <w:rsid w:val="00DD198E"/>
    <w:rsid w:val="00DD2E5B"/>
    <w:rsid w:val="00DD2FAE"/>
    <w:rsid w:val="00DD318B"/>
    <w:rsid w:val="00DD3498"/>
    <w:rsid w:val="00DD3696"/>
    <w:rsid w:val="00DD36D7"/>
    <w:rsid w:val="00DD60DA"/>
    <w:rsid w:val="00DD7ED3"/>
    <w:rsid w:val="00DE0112"/>
    <w:rsid w:val="00DE0DEC"/>
    <w:rsid w:val="00DE0F0E"/>
    <w:rsid w:val="00DE12C0"/>
    <w:rsid w:val="00DE143F"/>
    <w:rsid w:val="00DE14D2"/>
    <w:rsid w:val="00DE4091"/>
    <w:rsid w:val="00DE4916"/>
    <w:rsid w:val="00DE5016"/>
    <w:rsid w:val="00DE521A"/>
    <w:rsid w:val="00DE5F3F"/>
    <w:rsid w:val="00DE67AF"/>
    <w:rsid w:val="00DE6929"/>
    <w:rsid w:val="00DE6D7C"/>
    <w:rsid w:val="00DE7603"/>
    <w:rsid w:val="00DF037E"/>
    <w:rsid w:val="00DF145D"/>
    <w:rsid w:val="00DF179D"/>
    <w:rsid w:val="00DF249D"/>
    <w:rsid w:val="00DF26A4"/>
    <w:rsid w:val="00DF2E75"/>
    <w:rsid w:val="00DF38B8"/>
    <w:rsid w:val="00DF4CC3"/>
    <w:rsid w:val="00DF4CC4"/>
    <w:rsid w:val="00DF52EC"/>
    <w:rsid w:val="00DF7EBF"/>
    <w:rsid w:val="00E008E0"/>
    <w:rsid w:val="00E01928"/>
    <w:rsid w:val="00E01F59"/>
    <w:rsid w:val="00E023EF"/>
    <w:rsid w:val="00E03227"/>
    <w:rsid w:val="00E03BEA"/>
    <w:rsid w:val="00E040C7"/>
    <w:rsid w:val="00E0495C"/>
    <w:rsid w:val="00E06198"/>
    <w:rsid w:val="00E10751"/>
    <w:rsid w:val="00E1097A"/>
    <w:rsid w:val="00E11884"/>
    <w:rsid w:val="00E124E8"/>
    <w:rsid w:val="00E12C70"/>
    <w:rsid w:val="00E12E77"/>
    <w:rsid w:val="00E1322D"/>
    <w:rsid w:val="00E13457"/>
    <w:rsid w:val="00E139B8"/>
    <w:rsid w:val="00E13BE6"/>
    <w:rsid w:val="00E14280"/>
    <w:rsid w:val="00E14E2C"/>
    <w:rsid w:val="00E157D2"/>
    <w:rsid w:val="00E16E70"/>
    <w:rsid w:val="00E1782A"/>
    <w:rsid w:val="00E200FB"/>
    <w:rsid w:val="00E20523"/>
    <w:rsid w:val="00E24ED2"/>
    <w:rsid w:val="00E26637"/>
    <w:rsid w:val="00E26A12"/>
    <w:rsid w:val="00E2719F"/>
    <w:rsid w:val="00E27D8D"/>
    <w:rsid w:val="00E302E6"/>
    <w:rsid w:val="00E32D62"/>
    <w:rsid w:val="00E3445F"/>
    <w:rsid w:val="00E35174"/>
    <w:rsid w:val="00E354B4"/>
    <w:rsid w:val="00E3588E"/>
    <w:rsid w:val="00E37C7D"/>
    <w:rsid w:val="00E37C92"/>
    <w:rsid w:val="00E37FDE"/>
    <w:rsid w:val="00E400EA"/>
    <w:rsid w:val="00E40502"/>
    <w:rsid w:val="00E40B18"/>
    <w:rsid w:val="00E410C9"/>
    <w:rsid w:val="00E412B6"/>
    <w:rsid w:val="00E413A0"/>
    <w:rsid w:val="00E42A32"/>
    <w:rsid w:val="00E42EFC"/>
    <w:rsid w:val="00E43E18"/>
    <w:rsid w:val="00E44CF1"/>
    <w:rsid w:val="00E44CF2"/>
    <w:rsid w:val="00E45C92"/>
    <w:rsid w:val="00E5195D"/>
    <w:rsid w:val="00E51C5B"/>
    <w:rsid w:val="00E51E9F"/>
    <w:rsid w:val="00E52BB3"/>
    <w:rsid w:val="00E54264"/>
    <w:rsid w:val="00E54FCB"/>
    <w:rsid w:val="00E55AEC"/>
    <w:rsid w:val="00E566D6"/>
    <w:rsid w:val="00E57E54"/>
    <w:rsid w:val="00E600EB"/>
    <w:rsid w:val="00E60488"/>
    <w:rsid w:val="00E60799"/>
    <w:rsid w:val="00E60CCB"/>
    <w:rsid w:val="00E6124C"/>
    <w:rsid w:val="00E61FF9"/>
    <w:rsid w:val="00E62D13"/>
    <w:rsid w:val="00E62D75"/>
    <w:rsid w:val="00E6343C"/>
    <w:rsid w:val="00E63ACF"/>
    <w:rsid w:val="00E63AEC"/>
    <w:rsid w:val="00E6402C"/>
    <w:rsid w:val="00E64888"/>
    <w:rsid w:val="00E65F45"/>
    <w:rsid w:val="00E66039"/>
    <w:rsid w:val="00E66BDC"/>
    <w:rsid w:val="00E66C5B"/>
    <w:rsid w:val="00E67677"/>
    <w:rsid w:val="00E67A2B"/>
    <w:rsid w:val="00E67F41"/>
    <w:rsid w:val="00E70E3F"/>
    <w:rsid w:val="00E72D62"/>
    <w:rsid w:val="00E741C4"/>
    <w:rsid w:val="00E7426F"/>
    <w:rsid w:val="00E74810"/>
    <w:rsid w:val="00E749CA"/>
    <w:rsid w:val="00E7521A"/>
    <w:rsid w:val="00E75A1E"/>
    <w:rsid w:val="00E76304"/>
    <w:rsid w:val="00E76AA9"/>
    <w:rsid w:val="00E77C78"/>
    <w:rsid w:val="00E80250"/>
    <w:rsid w:val="00E81F72"/>
    <w:rsid w:val="00E827AF"/>
    <w:rsid w:val="00E842DF"/>
    <w:rsid w:val="00E84642"/>
    <w:rsid w:val="00E86B0B"/>
    <w:rsid w:val="00E86C4C"/>
    <w:rsid w:val="00E86D01"/>
    <w:rsid w:val="00E86DF8"/>
    <w:rsid w:val="00E87307"/>
    <w:rsid w:val="00E876A3"/>
    <w:rsid w:val="00E87B77"/>
    <w:rsid w:val="00E87BE2"/>
    <w:rsid w:val="00E9014D"/>
    <w:rsid w:val="00E91311"/>
    <w:rsid w:val="00E919BD"/>
    <w:rsid w:val="00E91B24"/>
    <w:rsid w:val="00E92B5A"/>
    <w:rsid w:val="00E93024"/>
    <w:rsid w:val="00E93377"/>
    <w:rsid w:val="00E93B58"/>
    <w:rsid w:val="00E93E3B"/>
    <w:rsid w:val="00E949EF"/>
    <w:rsid w:val="00E95F56"/>
    <w:rsid w:val="00E960B5"/>
    <w:rsid w:val="00E975B2"/>
    <w:rsid w:val="00E97DD7"/>
    <w:rsid w:val="00EA00FB"/>
    <w:rsid w:val="00EA10D0"/>
    <w:rsid w:val="00EA2C46"/>
    <w:rsid w:val="00EA3D05"/>
    <w:rsid w:val="00EA4DF6"/>
    <w:rsid w:val="00EA5033"/>
    <w:rsid w:val="00EA56F9"/>
    <w:rsid w:val="00EA693B"/>
    <w:rsid w:val="00EA75BF"/>
    <w:rsid w:val="00EA7B70"/>
    <w:rsid w:val="00EB04F8"/>
    <w:rsid w:val="00EB1B96"/>
    <w:rsid w:val="00EB1DFD"/>
    <w:rsid w:val="00EB212A"/>
    <w:rsid w:val="00EB23AB"/>
    <w:rsid w:val="00EB2F1D"/>
    <w:rsid w:val="00EB44EC"/>
    <w:rsid w:val="00EB4ECF"/>
    <w:rsid w:val="00EB551D"/>
    <w:rsid w:val="00EB6AD0"/>
    <w:rsid w:val="00EB6C69"/>
    <w:rsid w:val="00EB74C1"/>
    <w:rsid w:val="00EC1484"/>
    <w:rsid w:val="00EC228D"/>
    <w:rsid w:val="00EC29BE"/>
    <w:rsid w:val="00EC2D63"/>
    <w:rsid w:val="00EC310E"/>
    <w:rsid w:val="00EC343A"/>
    <w:rsid w:val="00EC3621"/>
    <w:rsid w:val="00EC4EA7"/>
    <w:rsid w:val="00EC5108"/>
    <w:rsid w:val="00EC6417"/>
    <w:rsid w:val="00EC6BE8"/>
    <w:rsid w:val="00ED0C0C"/>
    <w:rsid w:val="00ED1137"/>
    <w:rsid w:val="00ED1CC5"/>
    <w:rsid w:val="00ED3567"/>
    <w:rsid w:val="00ED389A"/>
    <w:rsid w:val="00ED3D2C"/>
    <w:rsid w:val="00ED3D69"/>
    <w:rsid w:val="00ED6B16"/>
    <w:rsid w:val="00EE03D2"/>
    <w:rsid w:val="00EE0990"/>
    <w:rsid w:val="00EE1030"/>
    <w:rsid w:val="00EE29FC"/>
    <w:rsid w:val="00EE31CF"/>
    <w:rsid w:val="00EE3326"/>
    <w:rsid w:val="00EE3F48"/>
    <w:rsid w:val="00EE6523"/>
    <w:rsid w:val="00EE7AA5"/>
    <w:rsid w:val="00EE7EB3"/>
    <w:rsid w:val="00EF29F7"/>
    <w:rsid w:val="00EF2ECA"/>
    <w:rsid w:val="00EF46B2"/>
    <w:rsid w:val="00EF48DE"/>
    <w:rsid w:val="00EF5467"/>
    <w:rsid w:val="00EF5900"/>
    <w:rsid w:val="00EF5965"/>
    <w:rsid w:val="00EF5FF5"/>
    <w:rsid w:val="00F01628"/>
    <w:rsid w:val="00F01CAB"/>
    <w:rsid w:val="00F0232D"/>
    <w:rsid w:val="00F03F94"/>
    <w:rsid w:val="00F06B3A"/>
    <w:rsid w:val="00F07635"/>
    <w:rsid w:val="00F07EC3"/>
    <w:rsid w:val="00F101FB"/>
    <w:rsid w:val="00F11BF5"/>
    <w:rsid w:val="00F11D7A"/>
    <w:rsid w:val="00F11ED0"/>
    <w:rsid w:val="00F11FB1"/>
    <w:rsid w:val="00F132AC"/>
    <w:rsid w:val="00F142DA"/>
    <w:rsid w:val="00F147E0"/>
    <w:rsid w:val="00F15BEB"/>
    <w:rsid w:val="00F2026B"/>
    <w:rsid w:val="00F204BA"/>
    <w:rsid w:val="00F204C2"/>
    <w:rsid w:val="00F2062D"/>
    <w:rsid w:val="00F21C85"/>
    <w:rsid w:val="00F221CA"/>
    <w:rsid w:val="00F224E9"/>
    <w:rsid w:val="00F23265"/>
    <w:rsid w:val="00F24104"/>
    <w:rsid w:val="00F24EDB"/>
    <w:rsid w:val="00F25512"/>
    <w:rsid w:val="00F25A6D"/>
    <w:rsid w:val="00F25B4E"/>
    <w:rsid w:val="00F26157"/>
    <w:rsid w:val="00F264DC"/>
    <w:rsid w:val="00F277E0"/>
    <w:rsid w:val="00F27A5E"/>
    <w:rsid w:val="00F3027B"/>
    <w:rsid w:val="00F31CBC"/>
    <w:rsid w:val="00F32BC2"/>
    <w:rsid w:val="00F32D2A"/>
    <w:rsid w:val="00F33488"/>
    <w:rsid w:val="00F33CDD"/>
    <w:rsid w:val="00F3506F"/>
    <w:rsid w:val="00F352AA"/>
    <w:rsid w:val="00F3664F"/>
    <w:rsid w:val="00F41C9E"/>
    <w:rsid w:val="00F42CF2"/>
    <w:rsid w:val="00F44559"/>
    <w:rsid w:val="00F44EA2"/>
    <w:rsid w:val="00F46F30"/>
    <w:rsid w:val="00F4773A"/>
    <w:rsid w:val="00F47D33"/>
    <w:rsid w:val="00F504B9"/>
    <w:rsid w:val="00F515FE"/>
    <w:rsid w:val="00F51B44"/>
    <w:rsid w:val="00F5242F"/>
    <w:rsid w:val="00F52B71"/>
    <w:rsid w:val="00F52E8C"/>
    <w:rsid w:val="00F54E27"/>
    <w:rsid w:val="00F55BE6"/>
    <w:rsid w:val="00F60AD4"/>
    <w:rsid w:val="00F6338E"/>
    <w:rsid w:val="00F633CC"/>
    <w:rsid w:val="00F64EBF"/>
    <w:rsid w:val="00F6518E"/>
    <w:rsid w:val="00F654E5"/>
    <w:rsid w:val="00F65884"/>
    <w:rsid w:val="00F66064"/>
    <w:rsid w:val="00F668D4"/>
    <w:rsid w:val="00F66E4F"/>
    <w:rsid w:val="00F67689"/>
    <w:rsid w:val="00F678B7"/>
    <w:rsid w:val="00F716ED"/>
    <w:rsid w:val="00F72A36"/>
    <w:rsid w:val="00F734A7"/>
    <w:rsid w:val="00F7390C"/>
    <w:rsid w:val="00F744D9"/>
    <w:rsid w:val="00F74D2E"/>
    <w:rsid w:val="00F74DD2"/>
    <w:rsid w:val="00F752D5"/>
    <w:rsid w:val="00F755D8"/>
    <w:rsid w:val="00F75BEF"/>
    <w:rsid w:val="00F765D0"/>
    <w:rsid w:val="00F77F2D"/>
    <w:rsid w:val="00F8057E"/>
    <w:rsid w:val="00F826A5"/>
    <w:rsid w:val="00F83AB0"/>
    <w:rsid w:val="00F84C3F"/>
    <w:rsid w:val="00F8657D"/>
    <w:rsid w:val="00F86F45"/>
    <w:rsid w:val="00F8744E"/>
    <w:rsid w:val="00F87634"/>
    <w:rsid w:val="00F87822"/>
    <w:rsid w:val="00F9019E"/>
    <w:rsid w:val="00F91BFA"/>
    <w:rsid w:val="00F91EB0"/>
    <w:rsid w:val="00F92C71"/>
    <w:rsid w:val="00F934E8"/>
    <w:rsid w:val="00F93765"/>
    <w:rsid w:val="00F94430"/>
    <w:rsid w:val="00F95226"/>
    <w:rsid w:val="00FA1099"/>
    <w:rsid w:val="00FA1DC1"/>
    <w:rsid w:val="00FA3700"/>
    <w:rsid w:val="00FA5C86"/>
    <w:rsid w:val="00FA5F2B"/>
    <w:rsid w:val="00FA69F7"/>
    <w:rsid w:val="00FB00BA"/>
    <w:rsid w:val="00FB0274"/>
    <w:rsid w:val="00FB05D4"/>
    <w:rsid w:val="00FB0C0C"/>
    <w:rsid w:val="00FB182A"/>
    <w:rsid w:val="00FB3872"/>
    <w:rsid w:val="00FB4EF6"/>
    <w:rsid w:val="00FB6EA9"/>
    <w:rsid w:val="00FB7DD4"/>
    <w:rsid w:val="00FC0082"/>
    <w:rsid w:val="00FC01ED"/>
    <w:rsid w:val="00FC277F"/>
    <w:rsid w:val="00FC3DF8"/>
    <w:rsid w:val="00FC46A9"/>
    <w:rsid w:val="00FC47F6"/>
    <w:rsid w:val="00FC49FB"/>
    <w:rsid w:val="00FC5C89"/>
    <w:rsid w:val="00FC65C3"/>
    <w:rsid w:val="00FD076D"/>
    <w:rsid w:val="00FD08C9"/>
    <w:rsid w:val="00FD2622"/>
    <w:rsid w:val="00FD2DC6"/>
    <w:rsid w:val="00FD2DE3"/>
    <w:rsid w:val="00FD3016"/>
    <w:rsid w:val="00FD3106"/>
    <w:rsid w:val="00FD3B0D"/>
    <w:rsid w:val="00FD57CC"/>
    <w:rsid w:val="00FD63E9"/>
    <w:rsid w:val="00FD6513"/>
    <w:rsid w:val="00FD6A31"/>
    <w:rsid w:val="00FE1534"/>
    <w:rsid w:val="00FE157C"/>
    <w:rsid w:val="00FE1A75"/>
    <w:rsid w:val="00FE1EE5"/>
    <w:rsid w:val="00FE2628"/>
    <w:rsid w:val="00FE2698"/>
    <w:rsid w:val="00FE3218"/>
    <w:rsid w:val="00FE3703"/>
    <w:rsid w:val="00FE4BBB"/>
    <w:rsid w:val="00FF0D83"/>
    <w:rsid w:val="00FF1916"/>
    <w:rsid w:val="00FF1C8A"/>
    <w:rsid w:val="00FF1DFE"/>
    <w:rsid w:val="00FF2293"/>
    <w:rsid w:val="00FF32DE"/>
    <w:rsid w:val="00FF3872"/>
    <w:rsid w:val="00FF3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6B57"/>
  <w15:docId w15:val="{CABC013F-9A9E-4E61-9D5C-C1362190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64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ustęp"/>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aliases w:val="litery"/>
    <w:basedOn w:val="Normalny"/>
    <w:link w:val="TytuZnak"/>
    <w:uiPriority w:val="10"/>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locked/>
    <w:rsid w:val="0046282F"/>
    <w:rPr>
      <w:rFonts w:cs="Times New Roman"/>
      <w:b/>
      <w:sz w:val="32"/>
    </w:rPr>
  </w:style>
  <w:style w:type="character" w:customStyle="1" w:styleId="TytuZnak">
    <w:name w:val="Tytuł Znak"/>
    <w:aliases w:val="litery Znak"/>
    <w:link w:val="Tytu"/>
    <w:uiPriority w:val="10"/>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ustęp Znak"/>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qFormat/>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CP-UC,b1"/>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uiPriority w:val="99"/>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15"/>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24"/>
      </w:numPr>
    </w:pPr>
  </w:style>
  <w:style w:type="numbering" w:customStyle="1" w:styleId="WWNum27">
    <w:name w:val="WWNum27"/>
    <w:basedOn w:val="Bezlisty"/>
    <w:rsid w:val="00354687"/>
    <w:pPr>
      <w:numPr>
        <w:numId w:val="18"/>
      </w:numPr>
    </w:pPr>
  </w:style>
  <w:style w:type="numbering" w:customStyle="1" w:styleId="WWNum74">
    <w:name w:val="WWNum74"/>
    <w:basedOn w:val="Bezlisty"/>
    <w:rsid w:val="00354687"/>
    <w:pPr>
      <w:numPr>
        <w:numId w:val="19"/>
      </w:numPr>
    </w:pPr>
  </w:style>
  <w:style w:type="numbering" w:customStyle="1" w:styleId="Outline">
    <w:name w:val="Outline"/>
    <w:basedOn w:val="Bezlisty"/>
    <w:rsid w:val="00E65F45"/>
    <w:pPr>
      <w:numPr>
        <w:numId w:val="20"/>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aliases w:val="paragraf"/>
    <w:link w:val="BezodstpwZnak"/>
    <w:uiPriority w:val="1"/>
    <w:qFormat/>
    <w:rsid w:val="007B4B08"/>
    <w:pPr>
      <w:suppressAutoHyphens/>
    </w:pPr>
    <w:rPr>
      <w:rFonts w:ascii="Calibri" w:eastAsia="Calibri" w:hAnsi="Calibri" w:cs="Calibri"/>
      <w:sz w:val="22"/>
      <w:szCs w:val="22"/>
      <w:lang w:eastAsia="zh-CN"/>
    </w:rPr>
  </w:style>
  <w:style w:type="character" w:customStyle="1" w:styleId="Nierozpoznanawzmianka1">
    <w:name w:val="Nierozpoznana wzmianka1"/>
    <w:basedOn w:val="Domylnaczcionkaakapitu"/>
    <w:uiPriority w:val="99"/>
    <w:semiHidden/>
    <w:unhideWhenUsed/>
    <w:rsid w:val="001C631B"/>
    <w:rPr>
      <w:color w:val="605E5C"/>
      <w:shd w:val="clear" w:color="auto" w:fill="E1DFDD"/>
    </w:rPr>
  </w:style>
  <w:style w:type="character" w:styleId="Odwoaniedokomentarza">
    <w:name w:val="annotation reference"/>
    <w:basedOn w:val="Domylnaczcionkaakapitu"/>
    <w:semiHidden/>
    <w:unhideWhenUsed/>
    <w:rsid w:val="00492592"/>
    <w:rPr>
      <w:sz w:val="16"/>
      <w:szCs w:val="16"/>
    </w:rPr>
  </w:style>
  <w:style w:type="paragraph" w:styleId="Tekstkomentarza">
    <w:name w:val="annotation text"/>
    <w:basedOn w:val="Normalny"/>
    <w:link w:val="TekstkomentarzaZnak"/>
    <w:semiHidden/>
    <w:unhideWhenUsed/>
    <w:rsid w:val="00492592"/>
  </w:style>
  <w:style w:type="character" w:customStyle="1" w:styleId="TekstkomentarzaZnak">
    <w:name w:val="Tekst komentarza Znak"/>
    <w:basedOn w:val="Domylnaczcionkaakapitu"/>
    <w:link w:val="Tekstkomentarza"/>
    <w:semiHidden/>
    <w:rsid w:val="00492592"/>
  </w:style>
  <w:style w:type="paragraph" w:styleId="Tematkomentarza">
    <w:name w:val="annotation subject"/>
    <w:basedOn w:val="Tekstkomentarza"/>
    <w:next w:val="Tekstkomentarza"/>
    <w:link w:val="TematkomentarzaZnak"/>
    <w:semiHidden/>
    <w:unhideWhenUsed/>
    <w:rsid w:val="00492592"/>
    <w:rPr>
      <w:b/>
      <w:bCs/>
    </w:rPr>
  </w:style>
  <w:style w:type="character" w:customStyle="1" w:styleId="TematkomentarzaZnak">
    <w:name w:val="Temat komentarza Znak"/>
    <w:basedOn w:val="TekstkomentarzaZnak"/>
    <w:link w:val="Tematkomentarza"/>
    <w:semiHidden/>
    <w:rsid w:val="00492592"/>
    <w:rPr>
      <w:b/>
      <w:bCs/>
    </w:rPr>
  </w:style>
  <w:style w:type="character" w:customStyle="1" w:styleId="BezodstpwZnak">
    <w:name w:val="Bez odstępów Znak"/>
    <w:aliases w:val="paragraf Znak"/>
    <w:basedOn w:val="Domylnaczcionkaakapitu"/>
    <w:link w:val="Bezodstpw"/>
    <w:uiPriority w:val="1"/>
    <w:rsid w:val="008A3EF1"/>
    <w:rPr>
      <w:rFonts w:ascii="Calibri" w:eastAsia="Calibri" w:hAnsi="Calibri" w:cs="Calibri"/>
      <w:sz w:val="22"/>
      <w:szCs w:val="22"/>
      <w:lang w:eastAsia="zh-CN"/>
    </w:rPr>
  </w:style>
  <w:style w:type="paragraph" w:customStyle="1" w:styleId="Tekstwstpniesformatowany">
    <w:name w:val="Tekst wstępnie sformatowany"/>
    <w:basedOn w:val="Normalny"/>
    <w:rsid w:val="008A3EF1"/>
    <w:pPr>
      <w:widowControl w:val="0"/>
      <w:tabs>
        <w:tab w:val="left" w:pos="709"/>
      </w:tabs>
      <w:suppressAutoHyphens/>
      <w:spacing w:line="276" w:lineRule="auto"/>
    </w:pPr>
    <w:rPr>
      <w:rFonts w:ascii="Courier New" w:eastAsia="NSimSun" w:hAnsi="Courier New" w:cs="Courier New"/>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57004262">
      <w:bodyDiv w:val="1"/>
      <w:marLeft w:val="0"/>
      <w:marRight w:val="0"/>
      <w:marTop w:val="0"/>
      <w:marBottom w:val="0"/>
      <w:divBdr>
        <w:top w:val="none" w:sz="0" w:space="0" w:color="auto"/>
        <w:left w:val="none" w:sz="0" w:space="0" w:color="auto"/>
        <w:bottom w:val="none" w:sz="0" w:space="0" w:color="auto"/>
        <w:right w:val="none" w:sz="0" w:space="0" w:color="auto"/>
      </w:divBdr>
      <w:divsChild>
        <w:div w:id="405031352">
          <w:marLeft w:val="0"/>
          <w:marRight w:val="0"/>
          <w:marTop w:val="0"/>
          <w:marBottom w:val="0"/>
          <w:divBdr>
            <w:top w:val="none" w:sz="0" w:space="0" w:color="auto"/>
            <w:left w:val="none" w:sz="0" w:space="0" w:color="auto"/>
            <w:bottom w:val="none" w:sz="0" w:space="0" w:color="auto"/>
            <w:right w:val="none" w:sz="0" w:space="0" w:color="auto"/>
          </w:divBdr>
        </w:div>
        <w:div w:id="2091729392">
          <w:marLeft w:val="0"/>
          <w:marRight w:val="0"/>
          <w:marTop w:val="0"/>
          <w:marBottom w:val="0"/>
          <w:divBdr>
            <w:top w:val="none" w:sz="0" w:space="0" w:color="auto"/>
            <w:left w:val="none" w:sz="0" w:space="0" w:color="auto"/>
            <w:bottom w:val="none" w:sz="0" w:space="0" w:color="auto"/>
            <w:right w:val="none" w:sz="0" w:space="0" w:color="auto"/>
          </w:divBdr>
          <w:divsChild>
            <w:div w:id="1561937024">
              <w:marLeft w:val="0"/>
              <w:marRight w:val="0"/>
              <w:marTop w:val="0"/>
              <w:marBottom w:val="0"/>
              <w:divBdr>
                <w:top w:val="none" w:sz="0" w:space="0" w:color="auto"/>
                <w:left w:val="none" w:sz="0" w:space="0" w:color="auto"/>
                <w:bottom w:val="none" w:sz="0" w:space="0" w:color="auto"/>
                <w:right w:val="none" w:sz="0" w:space="0" w:color="auto"/>
              </w:divBdr>
              <w:divsChild>
                <w:div w:id="856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348674179">
      <w:bodyDiv w:val="1"/>
      <w:marLeft w:val="0"/>
      <w:marRight w:val="0"/>
      <w:marTop w:val="0"/>
      <w:marBottom w:val="0"/>
      <w:divBdr>
        <w:top w:val="none" w:sz="0" w:space="0" w:color="auto"/>
        <w:left w:val="none" w:sz="0" w:space="0" w:color="auto"/>
        <w:bottom w:val="none" w:sz="0" w:space="0" w:color="auto"/>
        <w:right w:val="none" w:sz="0" w:space="0" w:color="auto"/>
      </w:divBdr>
    </w:div>
    <w:div w:id="1398361320">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22250031">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0"/>
          <w:marTop w:val="0"/>
          <w:marBottom w:val="0"/>
          <w:divBdr>
            <w:top w:val="none" w:sz="0" w:space="0" w:color="auto"/>
            <w:left w:val="none" w:sz="0" w:space="0" w:color="auto"/>
            <w:bottom w:val="none" w:sz="0" w:space="0" w:color="auto"/>
            <w:right w:val="none" w:sz="0" w:space="0" w:color="auto"/>
          </w:divBdr>
        </w:div>
        <w:div w:id="1082294040">
          <w:marLeft w:val="0"/>
          <w:marRight w:val="0"/>
          <w:marTop w:val="0"/>
          <w:marBottom w:val="0"/>
          <w:divBdr>
            <w:top w:val="none" w:sz="0" w:space="0" w:color="auto"/>
            <w:left w:val="none" w:sz="0" w:space="0" w:color="auto"/>
            <w:bottom w:val="none" w:sz="0" w:space="0" w:color="auto"/>
            <w:right w:val="none" w:sz="0" w:space="0" w:color="auto"/>
          </w:divBdr>
          <w:divsChild>
            <w:div w:id="908074098">
              <w:marLeft w:val="0"/>
              <w:marRight w:val="0"/>
              <w:marTop w:val="0"/>
              <w:marBottom w:val="0"/>
              <w:divBdr>
                <w:top w:val="none" w:sz="0" w:space="0" w:color="auto"/>
                <w:left w:val="none" w:sz="0" w:space="0" w:color="auto"/>
                <w:bottom w:val="none" w:sz="0" w:space="0" w:color="auto"/>
                <w:right w:val="none" w:sz="0" w:space="0" w:color="auto"/>
              </w:divBdr>
              <w:divsChild>
                <w:div w:id="1980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095E-7B0E-4BE1-8AD7-628B9D25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3279</Words>
  <Characters>19680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22914</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Angelika Pieczka</cp:lastModifiedBy>
  <cp:revision>3</cp:revision>
  <cp:lastPrinted>2022-07-06T07:14:00Z</cp:lastPrinted>
  <dcterms:created xsi:type="dcterms:W3CDTF">2023-04-27T08:28:00Z</dcterms:created>
  <dcterms:modified xsi:type="dcterms:W3CDTF">2023-04-27T09:48:00Z</dcterms:modified>
</cp:coreProperties>
</file>