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FE6D" w14:textId="77777777" w:rsidR="000224C3" w:rsidRDefault="000224C3" w:rsidP="000224C3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330"/>
        <w:gridCol w:w="898"/>
        <w:gridCol w:w="632"/>
        <w:gridCol w:w="5092"/>
        <w:gridCol w:w="195"/>
        <w:gridCol w:w="195"/>
        <w:gridCol w:w="195"/>
        <w:gridCol w:w="195"/>
      </w:tblGrid>
      <w:tr w:rsidR="000224C3" w:rsidRPr="00342002" w14:paraId="34CD714A" w14:textId="77777777" w:rsidTr="0044484E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6CE5632" w14:textId="61DE35F5" w:rsidR="000224C3" w:rsidRPr="00F03481" w:rsidRDefault="00DD3814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VZOR </w:t>
            </w:r>
            <w:r w:rsidR="000224C3"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REFERENCI</w:t>
            </w: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</w:t>
            </w:r>
          </w:p>
        </w:tc>
      </w:tr>
      <w:tr w:rsidR="000224C3" w:rsidRPr="00F94304" w14:paraId="5A236E43" w14:textId="77777777" w:rsidTr="00C822E0">
        <w:trPr>
          <w:trHeight w:val="731"/>
        </w:trPr>
        <w:tc>
          <w:tcPr>
            <w:tcW w:w="34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568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zhotoviteľa</w:t>
            </w:r>
          </w:p>
        </w:tc>
        <w:tc>
          <w:tcPr>
            <w:tcW w:w="58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6623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F218670" w14:textId="77777777" w:rsidTr="00C822E0">
        <w:trPr>
          <w:trHeight w:val="60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1D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zhotoviteľa poverená poskytnutím informácií + kontakt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3F84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21735007" w14:textId="77777777" w:rsidTr="00C822E0">
        <w:trPr>
          <w:trHeight w:val="696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6E93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objednávateľa (investora)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1C8D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D7379" w14:textId="77777777" w:rsidTr="00C822E0">
        <w:trPr>
          <w:trHeight w:val="60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78B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objednávateľa (investora) poverená poskytnutím informácií + kontakt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CB8E2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1D314642" w14:textId="77777777" w:rsidTr="00C822E0">
        <w:trPr>
          <w:trHeight w:val="60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35D" w14:textId="49B4EABE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Stavba na základe zmluvy o dielo č</w:t>
            </w:r>
            <w:r w:rsidR="002054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íslo/názov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94FA5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1AC17" w14:textId="77777777" w:rsidTr="00C822E0">
        <w:trPr>
          <w:trHeight w:val="60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93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Miesto stavby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1E2A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77C30B2" w14:textId="77777777" w:rsidTr="00C822E0">
        <w:trPr>
          <w:trHeight w:val="60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AC66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bez DPH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987D0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822E0" w:rsidRPr="00F94304" w14:paraId="456F5BFC" w14:textId="77777777" w:rsidTr="00C822E0">
        <w:trPr>
          <w:trHeight w:val="60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0772" w14:textId="68D0474C" w:rsidR="00C822E0" w:rsidRDefault="00C822E0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časti diela </w:t>
            </w: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 EUR bez DPH</w:t>
            </w:r>
          </w:p>
          <w:p w14:paraId="1BE28130" w14:textId="5D8FAAED" w:rsidR="00C822E0" w:rsidRPr="00C822E0" w:rsidRDefault="00C822E0" w:rsidP="00C822E0">
            <w:pPr>
              <w:ind w:left="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582E0F">
              <w:rPr>
                <w:rFonts w:asciiTheme="minorHAnsi" w:hAnsiTheme="minorHAnsi" w:cstheme="minorHAnsi"/>
                <w:sz w:val="22"/>
                <w:szCs w:val="22"/>
              </w:rPr>
              <w:t xml:space="preserve">V prípade, že referencia nebude zahŕňať len inžinierske stavby podľa stavebného zákona č.50/1976 </w:t>
            </w:r>
            <w:proofErr w:type="spellStart"/>
            <w:r w:rsidRPr="00582E0F">
              <w:rPr>
                <w:rFonts w:asciiTheme="minorHAnsi" w:hAnsiTheme="minorHAnsi" w:cstheme="minorHAnsi"/>
                <w:sz w:val="22"/>
                <w:szCs w:val="22"/>
              </w:rPr>
              <w:t>Zb</w:t>
            </w:r>
            <w:proofErr w:type="spellEnd"/>
            <w:r w:rsidRPr="00582E0F">
              <w:rPr>
                <w:rFonts w:asciiTheme="minorHAnsi" w:hAnsiTheme="minorHAnsi" w:cstheme="minorHAnsi"/>
                <w:sz w:val="22"/>
                <w:szCs w:val="22"/>
              </w:rPr>
              <w:t xml:space="preserve"> §43a ods.3 písm. i) diaľkové a miestne rozvody elektriny, stožiare, transformačné stanice, televízne káblové rozvody v súlade s požiadavkou obstarávateľa je uchádzač povinný uviesť hodnotu (v EUR bez DPH) príslušnej časti referencie v súlade s požiadavkou obstarávateľa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obstarávateľom bude akceptovaná len hodnota príslušnej časti referencie).“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82D698" w14:textId="77777777" w:rsidR="00C822E0" w:rsidRPr="00F94304" w:rsidRDefault="00C822E0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224C3" w:rsidRPr="00F94304" w14:paraId="3B56E0C9" w14:textId="77777777" w:rsidTr="00C822E0">
        <w:trPr>
          <w:trHeight w:val="60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980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s DPH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47F5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6835AB0" w14:textId="77777777" w:rsidTr="00C822E0">
        <w:trPr>
          <w:trHeight w:val="1065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5C3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1BC6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FE38B78" w14:textId="77777777" w:rsidTr="00C822E0">
        <w:trPr>
          <w:trHeight w:val="799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105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Dôvod rozdielu zmluvného a skutočného termínu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D39E9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546ABAF" w14:textId="77777777" w:rsidTr="00C822E0">
        <w:trPr>
          <w:trHeight w:val="1002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CAF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Charakteristika stavby (stručný opis)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6C0F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C9ECA6C" w14:textId="77777777" w:rsidTr="00C822E0">
        <w:trPr>
          <w:trHeight w:val="1002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97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Potvrdenie /Vyjadrenie objednávateľa (investora) s podpisom a pečiatkou</w:t>
            </w: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1365A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43BE9CD5" w14:textId="77777777" w:rsidTr="00C822E0">
        <w:trPr>
          <w:trHeight w:val="315"/>
        </w:trPr>
        <w:tc>
          <w:tcPr>
            <w:tcW w:w="188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2C8861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CE3AE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B5F853" w14:textId="487DD67A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205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44452" w14:textId="10DA4F54" w:rsidR="000224C3" w:rsidRPr="00F94304" w:rsidRDefault="00C822E0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0224C3"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ňa</w:t>
            </w:r>
            <w:r w:rsidR="002054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...........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DD228" w14:textId="1036560A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34369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854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85AF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5B64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DD05D6B" w14:textId="77777777" w:rsidTr="00C822E0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293657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7F75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5C7D90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EDD18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1288A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1440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 a pečiatka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AFCAA" w14:textId="352C5ED5" w:rsidR="00612E9F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6BBA9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1C22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BB0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F1E6494" w14:textId="77777777" w:rsidTr="00C822E0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FC97" w14:textId="77777777" w:rsidR="000224C3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71BCCA7" w14:textId="77777777" w:rsidR="00612E9F" w:rsidRDefault="00612E9F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6D9CD152" w14:textId="77777777" w:rsidR="00612E9F" w:rsidRPr="00F94304" w:rsidRDefault="00612E9F" w:rsidP="004448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35F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D41D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811BF" w14:textId="77777777" w:rsidR="000224C3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592A1E90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0E65969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689AD866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3D428C12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6B5377DC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76774CB8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4798C5CC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694AD048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0E2E5975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321749B8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751CD778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32488D50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CD01337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3FD336DF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FA20D0A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4C5DC945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0BC9EDB8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B076572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993D40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45BB4F0C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4DF3D2E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0F9C456A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97A939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76E23725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52974C7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0E0C166C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1CD36D72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6F6EEAE0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9887C3D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4AB28551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673341B" w14:textId="77777777" w:rsidR="0004074E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555355B4" w14:textId="77777777" w:rsidR="0004074E" w:rsidRPr="00F94304" w:rsidRDefault="0004074E" w:rsidP="004448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C59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EF1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94F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478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314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665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224C3" w:rsidRPr="00F94304" w14:paraId="181DE50D" w14:textId="77777777" w:rsidTr="00C822E0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739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F943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 je  relevantné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6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5A0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D0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B6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9F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252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934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B91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100EC" w14:textId="3E10B1EF" w:rsidR="00FF1B6B" w:rsidRPr="00F94304" w:rsidRDefault="00FF1B6B" w:rsidP="00DD3814">
      <w:pPr>
        <w:pStyle w:val="Zkladntext"/>
        <w:jc w:val="left"/>
        <w:rPr>
          <w:rFonts w:asciiTheme="minorHAnsi" w:hAnsiTheme="minorHAnsi" w:cstheme="minorHAnsi"/>
          <w:sz w:val="20"/>
          <w:szCs w:val="20"/>
        </w:rPr>
      </w:pPr>
    </w:p>
    <w:sectPr w:rsidR="00FF1B6B" w:rsidRPr="00F94304" w:rsidSect="00DD3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5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C9AB" w14:textId="77777777" w:rsidR="00457036" w:rsidRDefault="00457036" w:rsidP="001118A2">
      <w:r>
        <w:separator/>
      </w:r>
    </w:p>
  </w:endnote>
  <w:endnote w:type="continuationSeparator" w:id="0">
    <w:p w14:paraId="266FDA8C" w14:textId="77777777" w:rsidR="00457036" w:rsidRDefault="00457036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F5A9" w14:textId="77777777" w:rsidR="00D30B36" w:rsidRDefault="00D30B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89D1" w14:textId="77777777" w:rsidR="00D30B36" w:rsidRDefault="00D30B3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0261" w14:textId="77777777" w:rsidR="00D30B36" w:rsidRDefault="00D30B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B866" w14:textId="77777777" w:rsidR="00457036" w:rsidRDefault="00457036" w:rsidP="001118A2">
      <w:r>
        <w:separator/>
      </w:r>
    </w:p>
  </w:footnote>
  <w:footnote w:type="continuationSeparator" w:id="0">
    <w:p w14:paraId="4B0F4699" w14:textId="77777777" w:rsidR="00457036" w:rsidRDefault="00457036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47E4" w14:textId="77777777" w:rsidR="00D30B36" w:rsidRDefault="00D30B3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63D" w14:textId="21B8E956" w:rsidR="007D3E21" w:rsidRPr="00D30B36" w:rsidRDefault="007D3E21" w:rsidP="007D3E21">
    <w:pPr>
      <w:pStyle w:val="Zkladntext"/>
      <w:ind w:left="6372"/>
      <w:rPr>
        <w:rFonts w:ascii="Arial" w:hAnsi="Arial" w:cs="Arial"/>
        <w:sz w:val="16"/>
        <w:szCs w:val="16"/>
      </w:rPr>
    </w:pPr>
    <w:r w:rsidRPr="00D30B36">
      <w:rPr>
        <w:rFonts w:ascii="Arial" w:hAnsi="Arial" w:cs="Arial"/>
        <w:sz w:val="16"/>
        <w:szCs w:val="16"/>
      </w:rPr>
      <w:t>Príloha č. 6 k Súťažným podkladom</w:t>
    </w:r>
  </w:p>
  <w:p w14:paraId="23A090B2" w14:textId="406CA371" w:rsidR="00D30B36" w:rsidRPr="00841E47" w:rsidRDefault="00D30B36" w:rsidP="00D30B36">
    <w:pPr>
      <w:pBdr>
        <w:bottom w:val="single" w:sz="4" w:space="1" w:color="auto"/>
      </w:pBdr>
      <w:tabs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</w:t>
    </w:r>
    <w:r w:rsidRPr="00395A2C">
      <w:rPr>
        <w:rFonts w:ascii="Arial" w:hAnsi="Arial" w:cs="Arial"/>
        <w:sz w:val="16"/>
        <w:szCs w:val="16"/>
      </w:rPr>
      <w:t xml:space="preserve">Podpora </w:t>
    </w:r>
    <w:proofErr w:type="spellStart"/>
    <w:r w:rsidRPr="00395A2C">
      <w:rPr>
        <w:rFonts w:ascii="Arial" w:hAnsi="Arial" w:cs="Arial"/>
        <w:sz w:val="16"/>
        <w:szCs w:val="16"/>
      </w:rPr>
      <w:t>investíciií</w:t>
    </w:r>
    <w:proofErr w:type="spellEnd"/>
    <w:r w:rsidRPr="00395A2C">
      <w:rPr>
        <w:rFonts w:ascii="Arial" w:hAnsi="Arial" w:cs="Arial"/>
        <w:sz w:val="16"/>
        <w:szCs w:val="16"/>
      </w:rPr>
      <w:t xml:space="preserve"> do poľnohospodárskych podnikov – SADY LIPTOV</w:t>
    </w:r>
    <w:r w:rsidDel="00E15EF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TS </w:t>
    </w:r>
    <w:proofErr w:type="spellStart"/>
    <w:r>
      <w:rPr>
        <w:rFonts w:ascii="Arial" w:hAnsi="Arial" w:cs="Arial"/>
        <w:sz w:val="16"/>
        <w:szCs w:val="16"/>
      </w:rPr>
      <w:t>Jelšie</w:t>
    </w:r>
    <w:proofErr w:type="spellEnd"/>
  </w:p>
  <w:p w14:paraId="61DBBAC7" w14:textId="77777777" w:rsidR="00D30B36" w:rsidRDefault="00D30B36" w:rsidP="00D30B36">
    <w:pPr>
      <w:pStyle w:val="Hlavika"/>
    </w:pPr>
  </w:p>
  <w:p w14:paraId="74C77A02" w14:textId="77777777" w:rsidR="00D30B36" w:rsidRPr="00F03481" w:rsidRDefault="00D30B36" w:rsidP="007D3E21">
    <w:pPr>
      <w:pStyle w:val="Zkladntext"/>
      <w:ind w:left="6372"/>
      <w:rPr>
        <w:rFonts w:asciiTheme="minorHAnsi" w:hAnsiTheme="minorHAnsi" w:cstheme="minorHAnsi"/>
        <w:sz w:val="20"/>
        <w:szCs w:val="20"/>
      </w:rPr>
    </w:pPr>
  </w:p>
  <w:p w14:paraId="765DDC51" w14:textId="48A978F9" w:rsidR="007D3E21" w:rsidRDefault="007D3E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1205" w14:textId="77777777" w:rsidR="00D30B36" w:rsidRDefault="00D30B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5460281"/>
    <w:multiLevelType w:val="singleLevel"/>
    <w:tmpl w:val="E4FC465E"/>
    <w:lvl w:ilvl="0">
      <w:start w:val="1"/>
      <w:numFmt w:val="lowerRoman"/>
      <w:lvlText w:val="(%1) "/>
      <w:legacy w:legacy="1" w:legacySpace="0" w:legacyIndent="283"/>
      <w:lvlJc w:val="left"/>
      <w:pPr>
        <w:ind w:left="2268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103629D7"/>
    <w:multiLevelType w:val="hybridMultilevel"/>
    <w:tmpl w:val="A55068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267A72"/>
    <w:multiLevelType w:val="multilevel"/>
    <w:tmpl w:val="4DBCB3D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13277D30"/>
    <w:multiLevelType w:val="multilevel"/>
    <w:tmpl w:val="170ECBD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58E1591"/>
    <w:multiLevelType w:val="multilevel"/>
    <w:tmpl w:val="CE6459CA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</w:rPr>
    </w:lvl>
  </w:abstractNum>
  <w:abstractNum w:abstractNumId="13" w15:restartNumberingAfterBreak="0">
    <w:nsid w:val="16033044"/>
    <w:multiLevelType w:val="multilevel"/>
    <w:tmpl w:val="4D309F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EC0542"/>
    <w:multiLevelType w:val="multilevel"/>
    <w:tmpl w:val="F6A0040C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D771BDB"/>
    <w:multiLevelType w:val="hybridMultilevel"/>
    <w:tmpl w:val="F71EE5E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E1488"/>
    <w:multiLevelType w:val="multilevel"/>
    <w:tmpl w:val="D9B812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18" w15:restartNumberingAfterBreak="0">
    <w:nsid w:val="22CA479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8B5746"/>
    <w:multiLevelType w:val="multilevel"/>
    <w:tmpl w:val="E6B6641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4"/>
        </w:tabs>
        <w:ind w:left="2744" w:hanging="900"/>
      </w:pPr>
      <w:rPr>
        <w:rFonts w:ascii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A82636"/>
    <w:multiLevelType w:val="multilevel"/>
    <w:tmpl w:val="EB6040F8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  <w:color w:val="FF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Arial"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color w:val="FF0000"/>
      </w:rPr>
    </w:lvl>
  </w:abstractNum>
  <w:abstractNum w:abstractNumId="21" w15:restartNumberingAfterBreak="0">
    <w:nsid w:val="35C224CF"/>
    <w:multiLevelType w:val="hybridMultilevel"/>
    <w:tmpl w:val="C7AC844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B86D15"/>
    <w:multiLevelType w:val="multilevel"/>
    <w:tmpl w:val="1B9216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3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FD352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7" w15:restartNumberingAfterBreak="0">
    <w:nsid w:val="43DE50E1"/>
    <w:multiLevelType w:val="hybridMultilevel"/>
    <w:tmpl w:val="6E5E63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ADE"/>
    <w:multiLevelType w:val="multilevel"/>
    <w:tmpl w:val="79FAD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6"/>
        </w:tabs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8"/>
        </w:tabs>
        <w:ind w:left="9048" w:hanging="1800"/>
      </w:pPr>
      <w:rPr>
        <w:rFonts w:hint="default"/>
      </w:rPr>
    </w:lvl>
  </w:abstractNum>
  <w:abstractNum w:abstractNumId="31" w15:restartNumberingAfterBreak="0">
    <w:nsid w:val="49521F39"/>
    <w:multiLevelType w:val="hybridMultilevel"/>
    <w:tmpl w:val="DDE8A8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8C11E9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E74F84"/>
    <w:multiLevelType w:val="multilevel"/>
    <w:tmpl w:val="AD58AD3E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6C80ADE"/>
    <w:multiLevelType w:val="hybridMultilevel"/>
    <w:tmpl w:val="43D21C58"/>
    <w:lvl w:ilvl="0" w:tplc="D2548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A6223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E82783"/>
    <w:multiLevelType w:val="multilevel"/>
    <w:tmpl w:val="B3AA135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6BB015C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E13C05"/>
    <w:multiLevelType w:val="multilevel"/>
    <w:tmpl w:val="7E70356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DD02F6"/>
    <w:multiLevelType w:val="singleLevel"/>
    <w:tmpl w:val="8A86B5AE"/>
    <w:lvl w:ilvl="0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01E7826"/>
    <w:multiLevelType w:val="hybridMultilevel"/>
    <w:tmpl w:val="0B04E3D8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4CF6D96"/>
    <w:multiLevelType w:val="singleLevel"/>
    <w:tmpl w:val="D908B82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564098207">
    <w:abstractNumId w:val="38"/>
  </w:num>
  <w:num w:numId="2" w16cid:durableId="392315791">
    <w:abstractNumId w:val="0"/>
  </w:num>
  <w:num w:numId="3" w16cid:durableId="1372193638">
    <w:abstractNumId w:val="44"/>
  </w:num>
  <w:num w:numId="4" w16cid:durableId="2554861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387075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 w16cid:durableId="308826664">
    <w:abstractNumId w:val="38"/>
    <w:lvlOverride w:ilvl="0">
      <w:startOverride w:val="3"/>
    </w:lvlOverride>
  </w:num>
  <w:num w:numId="7" w16cid:durableId="1854146148">
    <w:abstractNumId w:val="35"/>
  </w:num>
  <w:num w:numId="8" w16cid:durableId="1643776678">
    <w:abstractNumId w:val="28"/>
  </w:num>
  <w:num w:numId="9" w16cid:durableId="1519393516">
    <w:abstractNumId w:val="48"/>
  </w:num>
  <w:num w:numId="10" w16cid:durableId="2096972650">
    <w:abstractNumId w:val="29"/>
  </w:num>
  <w:num w:numId="11" w16cid:durableId="867836342">
    <w:abstractNumId w:val="31"/>
  </w:num>
  <w:num w:numId="12" w16cid:durableId="543566667">
    <w:abstractNumId w:val="33"/>
  </w:num>
  <w:num w:numId="13" w16cid:durableId="2120297335">
    <w:abstractNumId w:val="9"/>
  </w:num>
  <w:num w:numId="14" w16cid:durableId="1149637896">
    <w:abstractNumId w:val="21"/>
  </w:num>
  <w:num w:numId="15" w16cid:durableId="898906305">
    <w:abstractNumId w:val="16"/>
  </w:num>
  <w:num w:numId="16" w16cid:durableId="1112431537">
    <w:abstractNumId w:val="27"/>
  </w:num>
  <w:num w:numId="17" w16cid:durableId="388188080">
    <w:abstractNumId w:val="18"/>
  </w:num>
  <w:num w:numId="18" w16cid:durableId="196626399">
    <w:abstractNumId w:val="40"/>
  </w:num>
  <w:num w:numId="19" w16cid:durableId="2088109950">
    <w:abstractNumId w:val="37"/>
  </w:num>
  <w:num w:numId="20" w16cid:durableId="1847406498">
    <w:abstractNumId w:val="43"/>
  </w:num>
  <w:num w:numId="21" w16cid:durableId="1964726077">
    <w:abstractNumId w:val="24"/>
  </w:num>
  <w:num w:numId="22" w16cid:durableId="5138497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 w16cid:durableId="1717199691">
    <w:abstractNumId w:val="26"/>
  </w:num>
  <w:num w:numId="24" w16cid:durableId="569971432">
    <w:abstractNumId w:val="19"/>
  </w:num>
  <w:num w:numId="25" w16cid:durableId="964041079">
    <w:abstractNumId w:val="10"/>
  </w:num>
  <w:num w:numId="26" w16cid:durableId="451363491">
    <w:abstractNumId w:val="13"/>
  </w:num>
  <w:num w:numId="27" w16cid:durableId="937492841">
    <w:abstractNumId w:val="46"/>
  </w:num>
  <w:num w:numId="28" w16cid:durableId="56168253">
    <w:abstractNumId w:val="23"/>
  </w:num>
  <w:num w:numId="29" w16cid:durableId="701633609">
    <w:abstractNumId w:val="47"/>
  </w:num>
  <w:num w:numId="30" w16cid:durableId="152264281">
    <w:abstractNumId w:val="11"/>
  </w:num>
  <w:num w:numId="31" w16cid:durableId="186874575">
    <w:abstractNumId w:val="34"/>
  </w:num>
  <w:num w:numId="32" w16cid:durableId="1557426411">
    <w:abstractNumId w:val="32"/>
  </w:num>
  <w:num w:numId="33" w16cid:durableId="2091804010">
    <w:abstractNumId w:val="30"/>
  </w:num>
  <w:num w:numId="34" w16cid:durableId="986470317">
    <w:abstractNumId w:val="25"/>
  </w:num>
  <w:num w:numId="35" w16cid:durableId="1517501096">
    <w:abstractNumId w:val="41"/>
  </w:num>
  <w:num w:numId="36" w16cid:durableId="182792086">
    <w:abstractNumId w:val="39"/>
  </w:num>
  <w:num w:numId="37" w16cid:durableId="705107886">
    <w:abstractNumId w:val="14"/>
  </w:num>
  <w:num w:numId="38" w16cid:durableId="1866795943">
    <w:abstractNumId w:val="12"/>
  </w:num>
  <w:num w:numId="39" w16cid:durableId="1051032036">
    <w:abstractNumId w:val="15"/>
  </w:num>
  <w:num w:numId="40" w16cid:durableId="842158697">
    <w:abstractNumId w:val="45"/>
  </w:num>
  <w:num w:numId="41" w16cid:durableId="405415963">
    <w:abstractNumId w:val="42"/>
  </w:num>
  <w:num w:numId="42" w16cid:durableId="1682856993">
    <w:abstractNumId w:val="22"/>
  </w:num>
  <w:num w:numId="43" w16cid:durableId="186522883">
    <w:abstractNumId w:val="8"/>
  </w:num>
  <w:num w:numId="44" w16cid:durableId="1083915389">
    <w:abstractNumId w:val="36"/>
  </w:num>
  <w:num w:numId="45" w16cid:durableId="862137557">
    <w:abstractNumId w:val="20"/>
  </w:num>
  <w:num w:numId="46" w16cid:durableId="76430679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01"/>
    <w:rsid w:val="000064FB"/>
    <w:rsid w:val="00007A6C"/>
    <w:rsid w:val="00014545"/>
    <w:rsid w:val="00017D54"/>
    <w:rsid w:val="000221CA"/>
    <w:rsid w:val="000224C3"/>
    <w:rsid w:val="00031CBF"/>
    <w:rsid w:val="00035FE2"/>
    <w:rsid w:val="00036B1A"/>
    <w:rsid w:val="0004074E"/>
    <w:rsid w:val="0004140F"/>
    <w:rsid w:val="00041D9E"/>
    <w:rsid w:val="00041DE3"/>
    <w:rsid w:val="00045762"/>
    <w:rsid w:val="00046516"/>
    <w:rsid w:val="000471CD"/>
    <w:rsid w:val="0005084C"/>
    <w:rsid w:val="00050C4B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F3248"/>
    <w:rsid w:val="00100775"/>
    <w:rsid w:val="001011EB"/>
    <w:rsid w:val="0010173C"/>
    <w:rsid w:val="001071F7"/>
    <w:rsid w:val="001118A2"/>
    <w:rsid w:val="001253AF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7297"/>
    <w:rsid w:val="001A302D"/>
    <w:rsid w:val="001A42D6"/>
    <w:rsid w:val="001A4C84"/>
    <w:rsid w:val="001C0E17"/>
    <w:rsid w:val="001C17B4"/>
    <w:rsid w:val="001C6319"/>
    <w:rsid w:val="001D2D1E"/>
    <w:rsid w:val="001D30E4"/>
    <w:rsid w:val="001D695B"/>
    <w:rsid w:val="001E019C"/>
    <w:rsid w:val="001E0C3F"/>
    <w:rsid w:val="001F4FDA"/>
    <w:rsid w:val="001F7800"/>
    <w:rsid w:val="00201209"/>
    <w:rsid w:val="00202A78"/>
    <w:rsid w:val="0020545B"/>
    <w:rsid w:val="00213DF1"/>
    <w:rsid w:val="0022210B"/>
    <w:rsid w:val="00222684"/>
    <w:rsid w:val="002276E0"/>
    <w:rsid w:val="002464A9"/>
    <w:rsid w:val="0024652B"/>
    <w:rsid w:val="002525DE"/>
    <w:rsid w:val="00254385"/>
    <w:rsid w:val="002549E2"/>
    <w:rsid w:val="00265104"/>
    <w:rsid w:val="0026526C"/>
    <w:rsid w:val="00267522"/>
    <w:rsid w:val="00274C9D"/>
    <w:rsid w:val="002834C9"/>
    <w:rsid w:val="0029208A"/>
    <w:rsid w:val="00294F95"/>
    <w:rsid w:val="0029681C"/>
    <w:rsid w:val="002A4A72"/>
    <w:rsid w:val="002B2E4F"/>
    <w:rsid w:val="002C2BCC"/>
    <w:rsid w:val="002C4687"/>
    <w:rsid w:val="002C521C"/>
    <w:rsid w:val="002C5D79"/>
    <w:rsid w:val="002D0135"/>
    <w:rsid w:val="002D21FF"/>
    <w:rsid w:val="002E471B"/>
    <w:rsid w:val="002F24B7"/>
    <w:rsid w:val="002F6AD1"/>
    <w:rsid w:val="002F75FD"/>
    <w:rsid w:val="00307DC6"/>
    <w:rsid w:val="00310380"/>
    <w:rsid w:val="003142F6"/>
    <w:rsid w:val="00323747"/>
    <w:rsid w:val="00327307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82F"/>
    <w:rsid w:val="003669CC"/>
    <w:rsid w:val="00373904"/>
    <w:rsid w:val="00373E75"/>
    <w:rsid w:val="0037501C"/>
    <w:rsid w:val="0037535A"/>
    <w:rsid w:val="00382F01"/>
    <w:rsid w:val="0038442D"/>
    <w:rsid w:val="003854AC"/>
    <w:rsid w:val="003A0423"/>
    <w:rsid w:val="003A6C37"/>
    <w:rsid w:val="003B45E6"/>
    <w:rsid w:val="003B6131"/>
    <w:rsid w:val="003C0653"/>
    <w:rsid w:val="003C0EAB"/>
    <w:rsid w:val="003C0F3A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47E6"/>
    <w:rsid w:val="00457036"/>
    <w:rsid w:val="004679E0"/>
    <w:rsid w:val="00471BB9"/>
    <w:rsid w:val="00472479"/>
    <w:rsid w:val="00473458"/>
    <w:rsid w:val="004749BA"/>
    <w:rsid w:val="004763A3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706B"/>
    <w:rsid w:val="004D203F"/>
    <w:rsid w:val="004D751B"/>
    <w:rsid w:val="004E4FA8"/>
    <w:rsid w:val="004F5618"/>
    <w:rsid w:val="004F5D4B"/>
    <w:rsid w:val="00525118"/>
    <w:rsid w:val="005253E0"/>
    <w:rsid w:val="00532A9A"/>
    <w:rsid w:val="005343C5"/>
    <w:rsid w:val="005350D3"/>
    <w:rsid w:val="00535715"/>
    <w:rsid w:val="005370D0"/>
    <w:rsid w:val="00540282"/>
    <w:rsid w:val="00540FE4"/>
    <w:rsid w:val="00542DB3"/>
    <w:rsid w:val="005435A5"/>
    <w:rsid w:val="00544BAC"/>
    <w:rsid w:val="00551A13"/>
    <w:rsid w:val="00551C0E"/>
    <w:rsid w:val="005550D1"/>
    <w:rsid w:val="005552A2"/>
    <w:rsid w:val="005603A6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DE"/>
    <w:rsid w:val="005A38E7"/>
    <w:rsid w:val="005A44DE"/>
    <w:rsid w:val="005A5DC9"/>
    <w:rsid w:val="005A66B9"/>
    <w:rsid w:val="005B0C5F"/>
    <w:rsid w:val="005B2ABD"/>
    <w:rsid w:val="005B5CA0"/>
    <w:rsid w:val="005C30CC"/>
    <w:rsid w:val="005D1485"/>
    <w:rsid w:val="005D271C"/>
    <w:rsid w:val="005E0B5A"/>
    <w:rsid w:val="005E4D3C"/>
    <w:rsid w:val="005E7726"/>
    <w:rsid w:val="005F2BB1"/>
    <w:rsid w:val="005F4BF1"/>
    <w:rsid w:val="005F75EC"/>
    <w:rsid w:val="00604B17"/>
    <w:rsid w:val="00612E9F"/>
    <w:rsid w:val="00613467"/>
    <w:rsid w:val="0061436B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2CED"/>
    <w:rsid w:val="00686BBD"/>
    <w:rsid w:val="00692FE2"/>
    <w:rsid w:val="006A1F67"/>
    <w:rsid w:val="006A24AF"/>
    <w:rsid w:val="006A4AC3"/>
    <w:rsid w:val="006A734E"/>
    <w:rsid w:val="006A7DA2"/>
    <w:rsid w:val="006C2A64"/>
    <w:rsid w:val="006C440F"/>
    <w:rsid w:val="006D253E"/>
    <w:rsid w:val="006E115D"/>
    <w:rsid w:val="006E2409"/>
    <w:rsid w:val="006E34D1"/>
    <w:rsid w:val="006E3F81"/>
    <w:rsid w:val="006E7BF1"/>
    <w:rsid w:val="006F0E64"/>
    <w:rsid w:val="006F1D1E"/>
    <w:rsid w:val="006F677F"/>
    <w:rsid w:val="00703EAF"/>
    <w:rsid w:val="00705326"/>
    <w:rsid w:val="007118F5"/>
    <w:rsid w:val="007175F3"/>
    <w:rsid w:val="0072022A"/>
    <w:rsid w:val="00720E22"/>
    <w:rsid w:val="00723418"/>
    <w:rsid w:val="00724709"/>
    <w:rsid w:val="00730677"/>
    <w:rsid w:val="00740004"/>
    <w:rsid w:val="00743601"/>
    <w:rsid w:val="007456EA"/>
    <w:rsid w:val="007524B0"/>
    <w:rsid w:val="00752B0E"/>
    <w:rsid w:val="00754057"/>
    <w:rsid w:val="00755D9C"/>
    <w:rsid w:val="007571B0"/>
    <w:rsid w:val="00764424"/>
    <w:rsid w:val="007658C1"/>
    <w:rsid w:val="00772656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3113"/>
    <w:rsid w:val="007B670C"/>
    <w:rsid w:val="007C05B8"/>
    <w:rsid w:val="007D0B5B"/>
    <w:rsid w:val="007D3E21"/>
    <w:rsid w:val="007D746D"/>
    <w:rsid w:val="007D78CA"/>
    <w:rsid w:val="007E27B5"/>
    <w:rsid w:val="007E5ED6"/>
    <w:rsid w:val="007E7DD9"/>
    <w:rsid w:val="007F0AC4"/>
    <w:rsid w:val="007F252E"/>
    <w:rsid w:val="007F6251"/>
    <w:rsid w:val="007F67FF"/>
    <w:rsid w:val="00811A4E"/>
    <w:rsid w:val="00811D60"/>
    <w:rsid w:val="00814A3B"/>
    <w:rsid w:val="00823449"/>
    <w:rsid w:val="00825047"/>
    <w:rsid w:val="008256BB"/>
    <w:rsid w:val="0084026C"/>
    <w:rsid w:val="00841F02"/>
    <w:rsid w:val="00844018"/>
    <w:rsid w:val="008537A6"/>
    <w:rsid w:val="00856037"/>
    <w:rsid w:val="008807F1"/>
    <w:rsid w:val="00893DC1"/>
    <w:rsid w:val="008A49B9"/>
    <w:rsid w:val="008B06F4"/>
    <w:rsid w:val="008C4890"/>
    <w:rsid w:val="008C7EA3"/>
    <w:rsid w:val="008D0DC0"/>
    <w:rsid w:val="008D11B0"/>
    <w:rsid w:val="008D5912"/>
    <w:rsid w:val="008E169A"/>
    <w:rsid w:val="008E7437"/>
    <w:rsid w:val="008F240B"/>
    <w:rsid w:val="008F317F"/>
    <w:rsid w:val="008F31C7"/>
    <w:rsid w:val="00901DF7"/>
    <w:rsid w:val="009026F3"/>
    <w:rsid w:val="009032F3"/>
    <w:rsid w:val="00906287"/>
    <w:rsid w:val="0091357B"/>
    <w:rsid w:val="00914E1B"/>
    <w:rsid w:val="00920A34"/>
    <w:rsid w:val="00924639"/>
    <w:rsid w:val="0092667F"/>
    <w:rsid w:val="00926E66"/>
    <w:rsid w:val="00941DF4"/>
    <w:rsid w:val="00945234"/>
    <w:rsid w:val="0094595C"/>
    <w:rsid w:val="00973F0F"/>
    <w:rsid w:val="00981780"/>
    <w:rsid w:val="00986C95"/>
    <w:rsid w:val="009905F4"/>
    <w:rsid w:val="009A59B8"/>
    <w:rsid w:val="009A7B9F"/>
    <w:rsid w:val="009B1918"/>
    <w:rsid w:val="009B3359"/>
    <w:rsid w:val="009B3989"/>
    <w:rsid w:val="009B3C72"/>
    <w:rsid w:val="009B3D35"/>
    <w:rsid w:val="009B5AE0"/>
    <w:rsid w:val="009B663E"/>
    <w:rsid w:val="009C302C"/>
    <w:rsid w:val="009C3A32"/>
    <w:rsid w:val="009C7503"/>
    <w:rsid w:val="009D2B25"/>
    <w:rsid w:val="009D6AB4"/>
    <w:rsid w:val="009D715A"/>
    <w:rsid w:val="009D7369"/>
    <w:rsid w:val="009D7A1E"/>
    <w:rsid w:val="009F693E"/>
    <w:rsid w:val="00A00623"/>
    <w:rsid w:val="00A01E28"/>
    <w:rsid w:val="00A0546C"/>
    <w:rsid w:val="00A06A04"/>
    <w:rsid w:val="00A11F9D"/>
    <w:rsid w:val="00A16CB9"/>
    <w:rsid w:val="00A17F68"/>
    <w:rsid w:val="00A26934"/>
    <w:rsid w:val="00A313A8"/>
    <w:rsid w:val="00A32675"/>
    <w:rsid w:val="00A40BC6"/>
    <w:rsid w:val="00A41710"/>
    <w:rsid w:val="00A432C1"/>
    <w:rsid w:val="00A44391"/>
    <w:rsid w:val="00A46EC6"/>
    <w:rsid w:val="00A46F88"/>
    <w:rsid w:val="00A509EC"/>
    <w:rsid w:val="00A54708"/>
    <w:rsid w:val="00A61100"/>
    <w:rsid w:val="00A63894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DC"/>
    <w:rsid w:val="00A977C5"/>
    <w:rsid w:val="00AA2834"/>
    <w:rsid w:val="00AA7F26"/>
    <w:rsid w:val="00AB23D7"/>
    <w:rsid w:val="00AD29DC"/>
    <w:rsid w:val="00AF59F9"/>
    <w:rsid w:val="00AF78F3"/>
    <w:rsid w:val="00B10095"/>
    <w:rsid w:val="00B10FFD"/>
    <w:rsid w:val="00B11AA3"/>
    <w:rsid w:val="00B159A0"/>
    <w:rsid w:val="00B21653"/>
    <w:rsid w:val="00B2412A"/>
    <w:rsid w:val="00B24881"/>
    <w:rsid w:val="00B4045B"/>
    <w:rsid w:val="00B40F8E"/>
    <w:rsid w:val="00B448B2"/>
    <w:rsid w:val="00B62441"/>
    <w:rsid w:val="00B64AC8"/>
    <w:rsid w:val="00B67AAE"/>
    <w:rsid w:val="00B700D7"/>
    <w:rsid w:val="00B74493"/>
    <w:rsid w:val="00B74631"/>
    <w:rsid w:val="00B7717E"/>
    <w:rsid w:val="00B82D77"/>
    <w:rsid w:val="00B87648"/>
    <w:rsid w:val="00B90815"/>
    <w:rsid w:val="00B91B5F"/>
    <w:rsid w:val="00B95A6B"/>
    <w:rsid w:val="00BB49C2"/>
    <w:rsid w:val="00BB4C03"/>
    <w:rsid w:val="00BB6E95"/>
    <w:rsid w:val="00BC0ED1"/>
    <w:rsid w:val="00BC402E"/>
    <w:rsid w:val="00BC5E46"/>
    <w:rsid w:val="00BD4919"/>
    <w:rsid w:val="00BF1BD3"/>
    <w:rsid w:val="00BF3621"/>
    <w:rsid w:val="00BF7531"/>
    <w:rsid w:val="00C03B81"/>
    <w:rsid w:val="00C04C71"/>
    <w:rsid w:val="00C04F35"/>
    <w:rsid w:val="00C16808"/>
    <w:rsid w:val="00C20ACD"/>
    <w:rsid w:val="00C308B8"/>
    <w:rsid w:val="00C32B32"/>
    <w:rsid w:val="00C4164A"/>
    <w:rsid w:val="00C4169D"/>
    <w:rsid w:val="00C41D36"/>
    <w:rsid w:val="00C45A18"/>
    <w:rsid w:val="00C50A46"/>
    <w:rsid w:val="00C51ED5"/>
    <w:rsid w:val="00C5412A"/>
    <w:rsid w:val="00C5526C"/>
    <w:rsid w:val="00C55F71"/>
    <w:rsid w:val="00C56FE9"/>
    <w:rsid w:val="00C750DA"/>
    <w:rsid w:val="00C75C97"/>
    <w:rsid w:val="00C822E0"/>
    <w:rsid w:val="00C82BBC"/>
    <w:rsid w:val="00C87475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7BAF"/>
    <w:rsid w:val="00CE12E9"/>
    <w:rsid w:val="00CE78F2"/>
    <w:rsid w:val="00CF1759"/>
    <w:rsid w:val="00D04759"/>
    <w:rsid w:val="00D10E69"/>
    <w:rsid w:val="00D12ABA"/>
    <w:rsid w:val="00D153E8"/>
    <w:rsid w:val="00D16C2F"/>
    <w:rsid w:val="00D17ADA"/>
    <w:rsid w:val="00D26331"/>
    <w:rsid w:val="00D306F9"/>
    <w:rsid w:val="00D30B36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70745"/>
    <w:rsid w:val="00D72532"/>
    <w:rsid w:val="00D72890"/>
    <w:rsid w:val="00D75771"/>
    <w:rsid w:val="00D90D68"/>
    <w:rsid w:val="00D937C1"/>
    <w:rsid w:val="00D95E65"/>
    <w:rsid w:val="00D95EFD"/>
    <w:rsid w:val="00DA2CF0"/>
    <w:rsid w:val="00DA3EFB"/>
    <w:rsid w:val="00DA5DED"/>
    <w:rsid w:val="00DB10A3"/>
    <w:rsid w:val="00DB1A90"/>
    <w:rsid w:val="00DB4CE5"/>
    <w:rsid w:val="00DC55DD"/>
    <w:rsid w:val="00DC5C8D"/>
    <w:rsid w:val="00DD3814"/>
    <w:rsid w:val="00DD4E01"/>
    <w:rsid w:val="00DE1ACF"/>
    <w:rsid w:val="00DF5643"/>
    <w:rsid w:val="00DF7578"/>
    <w:rsid w:val="00DF7EF0"/>
    <w:rsid w:val="00E030CD"/>
    <w:rsid w:val="00E049FD"/>
    <w:rsid w:val="00E06110"/>
    <w:rsid w:val="00E07F26"/>
    <w:rsid w:val="00E141F4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3F44"/>
    <w:rsid w:val="00E81B20"/>
    <w:rsid w:val="00E87C27"/>
    <w:rsid w:val="00E92674"/>
    <w:rsid w:val="00E95194"/>
    <w:rsid w:val="00E958FE"/>
    <w:rsid w:val="00EA0778"/>
    <w:rsid w:val="00EA408D"/>
    <w:rsid w:val="00EA4208"/>
    <w:rsid w:val="00EB224D"/>
    <w:rsid w:val="00EB43C8"/>
    <w:rsid w:val="00EC12F6"/>
    <w:rsid w:val="00EC387D"/>
    <w:rsid w:val="00EC6623"/>
    <w:rsid w:val="00EC7886"/>
    <w:rsid w:val="00ED4588"/>
    <w:rsid w:val="00EE598A"/>
    <w:rsid w:val="00EE5C28"/>
    <w:rsid w:val="00EF249D"/>
    <w:rsid w:val="00EF69B3"/>
    <w:rsid w:val="00EF751B"/>
    <w:rsid w:val="00EF7C77"/>
    <w:rsid w:val="00F03481"/>
    <w:rsid w:val="00F03F9B"/>
    <w:rsid w:val="00F06A28"/>
    <w:rsid w:val="00F10DA8"/>
    <w:rsid w:val="00F14E47"/>
    <w:rsid w:val="00F20EDA"/>
    <w:rsid w:val="00F21641"/>
    <w:rsid w:val="00F25C43"/>
    <w:rsid w:val="00F353AF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3180"/>
    <w:rsid w:val="00F94304"/>
    <w:rsid w:val="00F95CA1"/>
    <w:rsid w:val="00FA2FB5"/>
    <w:rsid w:val="00FA54CE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2FAB1"/>
  <w15:docId w15:val="{CD542673-E207-4253-9722-85E463A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e">
    <w:name w:val="envelope address"/>
    <w:basedOn w:val="Normlny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arkazkladnhotextu2">
    <w:name w:val="Body Text Indent 2"/>
    <w:basedOn w:val="Normlny"/>
    <w:link w:val="Zarkazkladnhotextu2Char"/>
    <w:rsid w:val="00382F01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382F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rsid w:val="00382F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382F01"/>
  </w:style>
  <w:style w:type="paragraph" w:styleId="Zkladntext3">
    <w:name w:val="Body Text 3"/>
    <w:basedOn w:val="Normlny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82F01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382F01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382F0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y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prepojenie">
    <w:name w:val="Hyperlink"/>
    <w:basedOn w:val="Predvolenpsmoodseku"/>
    <w:uiPriority w:val="99"/>
    <w:rsid w:val="00382F01"/>
    <w:rPr>
      <w:color w:val="0000FF"/>
      <w:u w:val="single"/>
    </w:rPr>
  </w:style>
  <w:style w:type="paragraph" w:styleId="slovanzoznam">
    <w:name w:val="List Number"/>
    <w:basedOn w:val="Normlny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Predvolenpsmoodseku"/>
    <w:rsid w:val="00382F01"/>
  </w:style>
  <w:style w:type="paragraph" w:customStyle="1" w:styleId="2Nadpis">
    <w:name w:val="2 Nadpis"/>
    <w:basedOn w:val="Normlny"/>
    <w:rsid w:val="00382F0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y"/>
    <w:rsid w:val="00382F01"/>
    <w:rPr>
      <w:color w:val="000000"/>
      <w:sz w:val="20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zoznamu"/>
    <w:rsid w:val="00382F01"/>
    <w:pPr>
      <w:numPr>
        <w:numId w:val="3"/>
      </w:numPr>
    </w:p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y"/>
    <w:link w:val="OdsekzoznamuChar"/>
    <w:uiPriority w:val="34"/>
    <w:qFormat/>
    <w:rsid w:val="00382F01"/>
    <w:pPr>
      <w:ind w:left="708"/>
    </w:pPr>
  </w:style>
  <w:style w:type="character" w:styleId="PouitHypertextovPrepojenie">
    <w:name w:val="FollowedHyperlink"/>
    <w:basedOn w:val="Predvolenpsmoodseku"/>
    <w:rsid w:val="00382F01"/>
    <w:rPr>
      <w:color w:val="800080"/>
      <w:u w:val="single"/>
    </w:rPr>
  </w:style>
  <w:style w:type="paragraph" w:customStyle="1" w:styleId="xl24">
    <w:name w:val="xl24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y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y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y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y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y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y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y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y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y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y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y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y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y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y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y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y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y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y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y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y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Hlavikaobsahu">
    <w:name w:val="TOC Heading"/>
    <w:basedOn w:val="Nadpis1"/>
    <w:next w:val="Normlny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y"/>
    <w:rsid w:val="00382F01"/>
    <w:pPr>
      <w:widowControl w:val="0"/>
    </w:pPr>
    <w:rPr>
      <w:szCs w:val="20"/>
    </w:rPr>
  </w:style>
  <w:style w:type="character" w:styleId="Vrazn">
    <w:name w:val="Strong"/>
    <w:basedOn w:val="Predvolenpsmoodseku"/>
    <w:qFormat/>
    <w:rsid w:val="00382F01"/>
    <w:rPr>
      <w:b/>
      <w:bCs/>
    </w:rPr>
  </w:style>
  <w:style w:type="character" w:styleId="CitciaHTML">
    <w:name w:val="HTML Cite"/>
    <w:basedOn w:val="Predvolenpsmoodseku"/>
    <w:rsid w:val="00382F01"/>
    <w:rPr>
      <w:i w:val="0"/>
      <w:iCs w:val="0"/>
      <w:color w:val="009933"/>
    </w:rPr>
  </w:style>
  <w:style w:type="paragraph" w:styleId="Bezriadkovania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oznam">
    <w:name w:val="List"/>
    <w:basedOn w:val="Normlny"/>
    <w:uiPriority w:val="99"/>
    <w:unhideWhenUsed/>
    <w:rsid w:val="00EA0778"/>
    <w:pPr>
      <w:ind w:left="283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EA0778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EA0778"/>
    <w:pPr>
      <w:ind w:left="1132" w:hanging="283"/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y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oznamsodrkami4">
    <w:name w:val="List Bullet 4"/>
    <w:basedOn w:val="Normlny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y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y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2CF6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2CF6"/>
    <w:rPr>
      <w:rFonts w:cs="Times New Roman"/>
      <w:vertAlign w:val="superscript"/>
    </w:rPr>
  </w:style>
  <w:style w:type="paragraph" w:customStyle="1" w:styleId="Normln">
    <w:name w:val="Normální"/>
    <w:basedOn w:val="Normlny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y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Predvolenpsmoodseku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Odstavec_muj Char,Nad Char,Nad1 Char"/>
    <w:link w:val="Odsekzoznamu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y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r">
    <w:name w:val="annotation reference"/>
    <w:uiPriority w:val="99"/>
    <w:semiHidden/>
    <w:unhideWhenUsed/>
    <w:rsid w:val="005550D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23"/>
      </w:numPr>
      <w:spacing w:before="60"/>
    </w:pPr>
  </w:style>
  <w:style w:type="paragraph" w:styleId="Nzov">
    <w:name w:val="Title"/>
    <w:basedOn w:val="Normlny"/>
    <w:link w:val="Nzo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39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y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y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y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Predvolenpsmoodseku"/>
    <w:rsid w:val="008F240B"/>
  </w:style>
  <w:style w:type="character" w:customStyle="1" w:styleId="shorttext">
    <w:name w:val="short_text"/>
    <w:rsid w:val="008F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E014-46B2-4C9A-865A-AAAA7425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ultima-LM1</cp:lastModifiedBy>
  <cp:revision>9</cp:revision>
  <cp:lastPrinted>2022-05-17T11:17:00Z</cp:lastPrinted>
  <dcterms:created xsi:type="dcterms:W3CDTF">2022-06-06T20:54:00Z</dcterms:created>
  <dcterms:modified xsi:type="dcterms:W3CDTF">2023-05-24T14:58:00Z</dcterms:modified>
</cp:coreProperties>
</file>