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4DD8EAE1"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xml:space="preserve">, výzva v rámci zriadeného dynamického nákupného systému s predmetom </w:t>
      </w:r>
      <w:r w:rsidR="00B320AE" w:rsidRPr="00FB66E1">
        <w:rPr>
          <w:rFonts w:ascii="Arial Narrow" w:eastAsia="Arial" w:hAnsi="Arial Narrow" w:cs="Times New Roman"/>
          <w:b/>
          <w:color w:val="auto"/>
        </w:rPr>
        <w:t>„</w:t>
      </w:r>
      <w:r w:rsidR="00751215">
        <w:rPr>
          <w:rFonts w:ascii="Arial Narrow" w:hAnsi="Arial Narrow"/>
          <w:b/>
          <w:color w:val="auto"/>
          <w:shd w:val="clear" w:color="auto" w:fill="FFFFFF"/>
        </w:rPr>
        <w:t>Laboratórne príslušenstvo, technika a nábytok</w:t>
      </w:r>
      <w:r w:rsidR="00F068BC" w:rsidRPr="00FB66E1">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3E2CD677"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AE6634">
        <w:rPr>
          <w:rFonts w:ascii="Arial Narrow" w:hAnsi="Arial Narrow" w:cs="Helvetica"/>
          <w:b/>
          <w:i/>
          <w:sz w:val="28"/>
          <w:szCs w:val="28"/>
          <w:shd w:val="clear" w:color="auto" w:fill="FFFFFF"/>
        </w:rPr>
        <w:t>Spotrebný laboratórny materiál</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664E69">
        <w:rPr>
          <w:rFonts w:ascii="Arial Narrow" w:hAnsi="Arial Narrow" w:cs="Helvetica"/>
          <w:b/>
          <w:i/>
          <w:sz w:val="28"/>
          <w:szCs w:val="28"/>
          <w:shd w:val="clear" w:color="auto" w:fill="FFFFFF"/>
        </w:rPr>
        <w:t>4</w:t>
      </w:r>
      <w:r w:rsidR="00AE6634">
        <w:rPr>
          <w:rFonts w:ascii="Arial Narrow" w:hAnsi="Arial Narrow" w:cs="Helvetica"/>
          <w:b/>
          <w:i/>
          <w:sz w:val="28"/>
          <w:szCs w:val="28"/>
          <w:shd w:val="clear" w:color="auto" w:fill="FFFFFF"/>
        </w:rPr>
        <w:t>1949</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656FC07D"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 xml:space="preserve">, </w:t>
      </w:r>
      <w:r w:rsidR="00AE6634">
        <w:rPr>
          <w:rFonts w:ascii="Arial Narrow" w:hAnsi="Arial Narrow"/>
        </w:rPr>
        <w:t xml:space="preserve">jún </w:t>
      </w:r>
      <w:r w:rsidR="00664E69">
        <w:rPr>
          <w:rFonts w:ascii="Arial Narrow" w:hAnsi="Arial Narrow"/>
        </w:rPr>
        <w:t>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777FDF0"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1C3F24" w:rsidRPr="00FB66E1">
        <w:rPr>
          <w:rFonts w:ascii="Arial Narrow" w:hAnsi="Arial Narrow"/>
        </w:rPr>
        <w:t xml:space="preserve">Mgr. </w:t>
      </w:r>
      <w:r w:rsidR="00C34793">
        <w:rPr>
          <w:rFonts w:ascii="Arial Narrow" w:hAnsi="Arial Narrow"/>
        </w:rPr>
        <w:t>Petronela Pitoňáková</w:t>
      </w:r>
    </w:p>
    <w:p w14:paraId="17D9A947" w14:textId="24693B7C"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C34793">
        <w:rPr>
          <w:rFonts w:ascii="Arial Narrow" w:hAnsi="Arial Narrow"/>
        </w:rPr>
        <w:t xml:space="preserve"> </w:t>
      </w:r>
      <w:r w:rsidR="00481BAF" w:rsidRPr="00FB66E1">
        <w:rPr>
          <w:rFonts w:ascii="Arial Narrow" w:hAnsi="Arial Narrow"/>
        </w:rPr>
        <w:t>509</w:t>
      </w:r>
      <w:r w:rsidR="001C3F24" w:rsidRPr="00FB66E1">
        <w:rPr>
          <w:rFonts w:ascii="Arial Narrow" w:hAnsi="Arial Narrow"/>
        </w:rPr>
        <w:t>44</w:t>
      </w:r>
      <w:r w:rsidR="00C34793">
        <w:rPr>
          <w:rFonts w:ascii="Arial Narrow" w:hAnsi="Arial Narrow"/>
        </w:rPr>
        <w:t xml:space="preserve">427 </w:t>
      </w:r>
    </w:p>
    <w:p w14:paraId="143FC1BE" w14:textId="73452E36"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C34793">
        <w:rPr>
          <w:rFonts w:ascii="Arial Narrow" w:hAnsi="Arial Narrow"/>
        </w:rPr>
        <w:t>petronela.pitonakova@minv.sk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3FB6AA8C"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AE6634" w:rsidRPr="00944A78">
          <w:rPr>
            <w:rStyle w:val="Hypertextovprepojenie"/>
            <w:rFonts w:ascii="Arial Narrow" w:hAnsi="Arial Narrow"/>
          </w:rPr>
          <w:t>https://josephine.proebiz.com/sk/tender/41949/summary</w:t>
        </w:r>
      </w:hyperlink>
      <w:r w:rsidR="00C34793">
        <w:t xml:space="preserve"> </w:t>
      </w:r>
    </w:p>
    <w:p w14:paraId="2A22FAC6" w14:textId="3143A647"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751215" w:rsidRPr="001E7F2D">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0D39C136" w14:textId="089265F4" w:rsidR="003D495A" w:rsidRPr="00C34793" w:rsidRDefault="00E177B7" w:rsidP="003418F7">
      <w:pPr>
        <w:spacing w:line="276" w:lineRule="auto"/>
        <w:jc w:val="both"/>
        <w:rPr>
          <w:rFonts w:ascii="Arial Narrow" w:hAnsi="Arial Narrow"/>
        </w:rPr>
      </w:pPr>
      <w:hyperlink r:id="rId10" w:history="1">
        <w:r w:rsidR="00C34793" w:rsidRPr="00C34793">
          <w:rPr>
            <w:rStyle w:val="Hypertextovprepojenie"/>
            <w:rFonts w:ascii="Arial Narrow" w:hAnsi="Arial Narrow"/>
          </w:rPr>
          <w:t>https://www.uvo.gov.sk/vyhladavanie/vyhladavanie-zakaziek/detail/450165?cHash=e4e750b2d253ff3bc4240f9d670e8d10</w:t>
        </w:r>
      </w:hyperlink>
    </w:p>
    <w:p w14:paraId="2C54B91D" w14:textId="77777777" w:rsidR="00C34793" w:rsidRPr="00FB66E1" w:rsidRDefault="00C34793"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2C49A602" w14:textId="31376CFE" w:rsidR="009962DE" w:rsidRDefault="00AF2B45" w:rsidP="00AE6634">
      <w:pPr>
        <w:spacing w:line="276" w:lineRule="auto"/>
        <w:jc w:val="both"/>
        <w:rPr>
          <w:rFonts w:ascii="Arial Narrow" w:hAnsi="Arial Narrow"/>
        </w:rPr>
      </w:pPr>
      <w:r w:rsidRPr="00AF2B45">
        <w:rPr>
          <w:rFonts w:ascii="Arial Narrow" w:hAnsi="Arial Narrow"/>
        </w:rPr>
        <w:t xml:space="preserve">Predmetom zákazky je </w:t>
      </w:r>
      <w:r w:rsidR="00751215">
        <w:rPr>
          <w:rFonts w:ascii="Arial Narrow" w:hAnsi="Arial Narrow"/>
        </w:rPr>
        <w:t xml:space="preserve">nákup </w:t>
      </w:r>
      <w:r w:rsidR="00AE6634">
        <w:rPr>
          <w:rFonts w:ascii="Arial Narrow" w:hAnsi="Arial Narrow"/>
        </w:rPr>
        <w:t xml:space="preserve">spotrebného laboratórneho materiálu na základe požiadaviek z Plánu obnovy a odolnosti pre úrad kriminalistickej techniky Prezídia Policajného zboru. </w:t>
      </w:r>
    </w:p>
    <w:p w14:paraId="5D205D46" w14:textId="0EEFACE9" w:rsidR="00A03717" w:rsidRPr="00FB66E1" w:rsidRDefault="00A03717" w:rsidP="00CB1AD0">
      <w:pPr>
        <w:spacing w:line="276" w:lineRule="auto"/>
        <w:jc w:val="both"/>
        <w:rPr>
          <w:rFonts w:ascii="Arial Narrow" w:eastAsia="Calibri" w:hAnsi="Arial Narrow"/>
        </w:rPr>
      </w:pPr>
    </w:p>
    <w:p w14:paraId="5A60E6AA" w14:textId="44BFB447" w:rsidR="006E20FB" w:rsidRPr="00FB66E1"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AE6634">
        <w:rPr>
          <w:rFonts w:ascii="Arial Narrow" w:hAnsi="Arial Narrow"/>
          <w:b/>
          <w:bCs/>
        </w:rPr>
        <w:t>317 657,25</w:t>
      </w:r>
      <w:r w:rsidR="00AF2B45">
        <w:rPr>
          <w:color w:val="000000"/>
          <w:sz w:val="22"/>
          <w:szCs w:val="22"/>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Pr="00FB66E1">
        <w:rPr>
          <w:rFonts w:ascii="Arial Narrow" w:hAnsi="Arial Narrow"/>
          <w:b/>
          <w:bCs/>
        </w:rPr>
        <w:t xml:space="preserve"> </w:t>
      </w:r>
    </w:p>
    <w:p w14:paraId="527DE831" w14:textId="77777777" w:rsidR="00BA7D76" w:rsidRPr="00FB66E1" w:rsidRDefault="00BA7D76" w:rsidP="00CB1AD0">
      <w:pPr>
        <w:pStyle w:val="Bezriadkovania"/>
        <w:spacing w:line="276" w:lineRule="auto"/>
        <w:jc w:val="both"/>
        <w:rPr>
          <w:rFonts w:ascii="Arial Narrow" w:hAnsi="Arial Narrow"/>
        </w:rPr>
      </w:pPr>
    </w:p>
    <w:p w14:paraId="4F9108EA" w14:textId="628B972D"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4E3095">
        <w:rPr>
          <w:rFonts w:ascii="Arial Narrow" w:hAnsi="Arial Narrow"/>
          <w:b/>
        </w:rPr>
        <w:t xml:space="preserve">najneskôr do </w:t>
      </w:r>
      <w:r w:rsidR="00683482">
        <w:rPr>
          <w:rFonts w:ascii="Arial Narrow" w:hAnsi="Arial Narrow"/>
          <w:b/>
        </w:rPr>
        <w:t>60 dní</w:t>
      </w:r>
      <w:r w:rsidR="00AE6634">
        <w:rPr>
          <w:rFonts w:ascii="Arial Narrow" w:hAnsi="Arial Narrow"/>
          <w:b/>
        </w:rPr>
        <w:t xml:space="preserve"> od nadobudnutia účinnosti Kúpnej z</w:t>
      </w:r>
      <w:bookmarkStart w:id="1" w:name="_GoBack"/>
      <w:bookmarkEnd w:id="1"/>
      <w:r w:rsidR="00AE6634">
        <w:rPr>
          <w:rFonts w:ascii="Arial Narrow" w:hAnsi="Arial Narrow"/>
          <w:b/>
        </w:rPr>
        <w:t xml:space="preserve">mluvy. </w:t>
      </w:r>
    </w:p>
    <w:p w14:paraId="40940962" w14:textId="53BF3BCC" w:rsidR="009C6825" w:rsidRDefault="009C6825" w:rsidP="008A38F0">
      <w:pPr>
        <w:pStyle w:val="Bezriadkovania"/>
        <w:spacing w:line="276" w:lineRule="auto"/>
        <w:jc w:val="both"/>
        <w:rPr>
          <w:rFonts w:ascii="Arial Narrow" w:hAnsi="Arial Narrow"/>
          <w:b/>
          <w:bCs/>
        </w:rPr>
      </w:pPr>
    </w:p>
    <w:p w14:paraId="078BFFBD" w14:textId="77777777" w:rsidR="005E068A" w:rsidRPr="008F5A0E" w:rsidRDefault="005E068A" w:rsidP="00683482">
      <w:pPr>
        <w:spacing w:after="60" w:line="276" w:lineRule="auto"/>
        <w:contextualSpacing/>
        <w:jc w:val="both"/>
        <w:rPr>
          <w:rFonts w:ascii="Arial Narrow" w:hAnsi="Arial Narrow"/>
          <w:sz w:val="22"/>
          <w:szCs w:val="22"/>
        </w:rPr>
      </w:pPr>
      <w:r>
        <w:rPr>
          <w:rFonts w:ascii="Arial Narrow" w:hAnsi="Arial Narrow" w:cs="Calibri"/>
        </w:rPr>
        <w:t xml:space="preserve">Kupujúci umožňuje dodanie tovaru aj v režime postupného dodania tovaru, avšak rozdelenie dodania tovaru je možné maximálne na tri samostatné dodávky.  </w:t>
      </w:r>
      <w:r w:rsidRPr="00560622">
        <w:rPr>
          <w:rFonts w:ascii="Arial Narrow" w:hAnsi="Arial Narrow" w:cs="Calibri"/>
        </w:rPr>
        <w:t xml:space="preserve">  </w:t>
      </w:r>
    </w:p>
    <w:p w14:paraId="6A65E3B6" w14:textId="77777777" w:rsidR="005E068A" w:rsidRPr="00FB66E1" w:rsidRDefault="005E068A" w:rsidP="008A38F0">
      <w:pPr>
        <w:pStyle w:val="Bezriadkovania"/>
        <w:spacing w:line="276" w:lineRule="auto"/>
        <w:jc w:val="both"/>
        <w:rPr>
          <w:rFonts w:ascii="Arial Narrow" w:hAnsi="Arial Narrow"/>
          <w:b/>
          <w:bCs/>
        </w:rPr>
      </w:pPr>
    </w:p>
    <w:p w14:paraId="0A38BD6F" w14:textId="4B10459A"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1"/>
      <w:r w:rsidRPr="00FB66E1">
        <w:rPr>
          <w:rFonts w:ascii="Arial Narrow" w:hAnsi="Arial Narrow"/>
          <w:bCs/>
          <w:color w:val="2F5496" w:themeColor="accent1" w:themeShade="BF"/>
          <w:lang w:val="sk-SK"/>
        </w:rPr>
        <w:t>Komplexnosť dodávky</w:t>
      </w:r>
      <w:bookmarkEnd w:id="2"/>
    </w:p>
    <w:p w14:paraId="3DC81414" w14:textId="77777777" w:rsidR="009C6825" w:rsidRPr="00FB66E1" w:rsidRDefault="00BA7D76"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predloží ponuku na celý predmet </w:t>
      </w:r>
      <w:r w:rsidRPr="00FB66E1">
        <w:rPr>
          <w:rFonts w:ascii="Arial Narrow" w:hAnsi="Arial Narrow"/>
        </w:rPr>
        <w:t>výzvy</w:t>
      </w:r>
      <w:r w:rsidR="009C6825" w:rsidRPr="00FB66E1">
        <w:rPr>
          <w:rFonts w:ascii="Arial Narrow" w:hAnsi="Arial Narrow"/>
        </w:rPr>
        <w:t xml:space="preserve"> tak, ako je definovaný v</w:t>
      </w:r>
      <w:r w:rsidR="007842D8" w:rsidRPr="00FB66E1">
        <w:rPr>
          <w:rFonts w:ascii="Arial Narrow" w:hAnsi="Arial Narrow"/>
        </w:rPr>
        <w:t> </w:t>
      </w:r>
      <w:r w:rsidR="009C6825" w:rsidRPr="00FB66E1">
        <w:rPr>
          <w:rFonts w:ascii="Arial Narrow" w:hAnsi="Arial Narrow"/>
        </w:rPr>
        <w:t>týchto súťažných podkladoch.</w:t>
      </w:r>
    </w:p>
    <w:p w14:paraId="3FB72B6B" w14:textId="77777777" w:rsidR="002532C3" w:rsidRPr="00FB66E1" w:rsidRDefault="002532C3" w:rsidP="008A38F0">
      <w:pPr>
        <w:pStyle w:val="Bezriadkovania"/>
        <w:spacing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2"/>
      <w:r w:rsidRPr="00FB66E1">
        <w:rPr>
          <w:rFonts w:ascii="Arial Narrow" w:hAnsi="Arial Narrow"/>
          <w:bCs/>
          <w:color w:val="2F5496" w:themeColor="accent1" w:themeShade="BF"/>
          <w:lang w:val="sk-SK"/>
        </w:rPr>
        <w:t>Typ zmluvy</w:t>
      </w:r>
      <w:bookmarkEnd w:id="3"/>
    </w:p>
    <w:p w14:paraId="11C55731" w14:textId="77777777"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EC5D0F" w:rsidRPr="00FB66E1">
        <w:rPr>
          <w:rFonts w:ascii="Arial Narrow" w:hAnsi="Arial Narrow"/>
        </w:rPr>
        <w:t>.</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3"/>
      <w:r w:rsidRPr="00FB66E1">
        <w:rPr>
          <w:rFonts w:ascii="Arial Narrow" w:hAnsi="Arial Narrow"/>
          <w:bCs/>
          <w:color w:val="2F5496" w:themeColor="accent1" w:themeShade="BF"/>
          <w:lang w:val="sk-SK"/>
        </w:rPr>
        <w:t>Zdroj finančných prostriedkov</w:t>
      </w:r>
      <w:bookmarkEnd w:id="4"/>
    </w:p>
    <w:p w14:paraId="7AE7A621" w14:textId="2F35C367" w:rsidR="00726D27"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664E69">
        <w:rPr>
          <w:rFonts w:ascii="Arial Narrow" w:hAnsi="Arial Narrow"/>
          <w:sz w:val="24"/>
          <w:szCs w:val="24"/>
          <w:lang w:val="sk-SK"/>
        </w:rPr>
        <w:t xml:space="preserve">Predmet zákazky </w:t>
      </w:r>
      <w:r w:rsidR="00664E69" w:rsidRPr="00664E69">
        <w:rPr>
          <w:rFonts w:ascii="Arial Narrow" w:hAnsi="Arial Narrow"/>
          <w:sz w:val="24"/>
          <w:szCs w:val="24"/>
          <w:lang w:val="sk-SK"/>
        </w:rPr>
        <w:t>bude</w:t>
      </w:r>
      <w:r w:rsidR="00664E69">
        <w:rPr>
          <w:rFonts w:ascii="Arial Narrow" w:hAnsi="Arial Narrow"/>
          <w:sz w:val="24"/>
          <w:szCs w:val="24"/>
          <w:lang w:val="sk-SK"/>
        </w:rPr>
        <w:t xml:space="preserve"> financovaný </w:t>
      </w:r>
      <w:r w:rsidR="00AE6634">
        <w:rPr>
          <w:rFonts w:ascii="Arial Narrow" w:hAnsi="Arial Narrow"/>
          <w:sz w:val="24"/>
          <w:szCs w:val="24"/>
          <w:lang w:val="sk-SK"/>
        </w:rPr>
        <w:t xml:space="preserve">z Plánu obnovy a odolnosti.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4"/>
      <w:r w:rsidRPr="00FB66E1">
        <w:rPr>
          <w:rFonts w:ascii="Arial Narrow" w:hAnsi="Arial Narrow"/>
          <w:bCs/>
          <w:color w:val="2F5496" w:themeColor="accent1" w:themeShade="BF"/>
          <w:lang w:val="sk-SK"/>
        </w:rPr>
        <w:t>Podmienky predloženia ponuky</w:t>
      </w:r>
      <w:bookmarkEnd w:id="5"/>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lastRenderedPageBreak/>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5"/>
      <w:r w:rsidRPr="00FB66E1">
        <w:rPr>
          <w:rFonts w:ascii="Arial Narrow" w:hAnsi="Arial Narrow"/>
          <w:bCs/>
          <w:color w:val="2F5496" w:themeColor="accent1" w:themeShade="BF"/>
          <w:lang w:val="sk-SK"/>
        </w:rPr>
        <w:t>Jazyk ponuky</w:t>
      </w:r>
      <w:bookmarkEnd w:id="6"/>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6"/>
      <w:r w:rsidRPr="00FB66E1">
        <w:rPr>
          <w:rFonts w:ascii="Arial Narrow" w:hAnsi="Arial Narrow"/>
          <w:bCs/>
          <w:color w:val="2F5496" w:themeColor="accent1" w:themeShade="BF"/>
          <w:lang w:val="sk-SK"/>
        </w:rPr>
        <w:t>Predkladanie a obsah ponuky</w:t>
      </w:r>
      <w:bookmarkEnd w:id="7"/>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lastRenderedPageBreak/>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1A8B3E4B" w14:textId="77777777" w:rsidR="00E06D57" w:rsidRPr="00FB66E1" w:rsidRDefault="00E06D57" w:rsidP="008A38F0">
      <w:pPr>
        <w:autoSpaceDE w:val="0"/>
        <w:autoSpaceDN w:val="0"/>
        <w:adjustRightInd w:val="0"/>
        <w:spacing w:line="276" w:lineRule="auto"/>
        <w:jc w:val="both"/>
        <w:rPr>
          <w:rFonts w:ascii="Arial Narrow" w:hAnsi="Arial Narrow"/>
          <w:b/>
          <w:color w:val="000000"/>
          <w:u w:val="single"/>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A0CA0EA" w14:textId="640DBE9F" w:rsidR="004B37E3"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6F48B421" w14:textId="77777777" w:rsidR="00602D4E" w:rsidRPr="00FB66E1" w:rsidRDefault="00602D4E" w:rsidP="00602D4E">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0186296C" w14:textId="41F4DA6A" w:rsidR="0014283F"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633FA4" w:rsidRPr="00FB66E1">
        <w:rPr>
          <w:rFonts w:ascii="Arial Narrow" w:hAnsi="Arial Narrow"/>
          <w:b/>
          <w:color w:val="000000"/>
          <w:shd w:val="clear" w:color="auto" w:fill="FFFFFF"/>
        </w:rPr>
        <w:t xml:space="preserve"> (príloha č. 3</w:t>
      </w:r>
      <w:r w:rsidR="0014283F" w:rsidRPr="00FB66E1">
        <w:rPr>
          <w:rFonts w:ascii="Arial Narrow" w:hAnsi="Arial Narrow"/>
          <w:b/>
          <w:color w:val="000000"/>
          <w:shd w:val="clear" w:color="auto" w:fill="FFFFFF"/>
        </w:rPr>
        <w:t>)</w:t>
      </w:r>
    </w:p>
    <w:p w14:paraId="087B7B45" w14:textId="77777777" w:rsidR="00602D4E" w:rsidRPr="00FB66E1" w:rsidRDefault="00602D4E" w:rsidP="00602D4E">
      <w:pPr>
        <w:pStyle w:val="Odsekzoznamu"/>
        <w:rPr>
          <w:rFonts w:ascii="Arial Narrow" w:eastAsia="TimesNewRomanPSMT" w:hAnsi="Arial Narrow"/>
          <w:b/>
          <w:color w:val="000000"/>
        </w:rPr>
      </w:pP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7"/>
      <w:r w:rsidRPr="00FB66E1">
        <w:rPr>
          <w:rFonts w:ascii="Arial Narrow" w:hAnsi="Arial Narrow"/>
          <w:bCs/>
          <w:color w:val="2F5496" w:themeColor="accent1" w:themeShade="BF"/>
          <w:lang w:val="sk-SK"/>
        </w:rPr>
        <w:t>Lehota na predkladanie ponúk</w:t>
      </w:r>
      <w:bookmarkEnd w:id="8"/>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9" w:name="_Toc488059678"/>
      <w:r w:rsidRPr="00FB66E1">
        <w:rPr>
          <w:rFonts w:ascii="Arial Narrow" w:hAnsi="Arial Narrow"/>
          <w:bCs/>
          <w:color w:val="2F5496" w:themeColor="accent1" w:themeShade="BF"/>
          <w:lang w:val="sk-SK"/>
        </w:rPr>
        <w:t>Platnosť (viazanosť) ponuky</w:t>
      </w:r>
      <w:bookmarkEnd w:id="9"/>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79"/>
      <w:r w:rsidRPr="00FB66E1">
        <w:rPr>
          <w:rFonts w:ascii="Arial Narrow" w:hAnsi="Arial Narrow"/>
          <w:bCs/>
          <w:color w:val="2F5496" w:themeColor="accent1" w:themeShade="BF"/>
          <w:lang w:val="sk-SK"/>
        </w:rPr>
        <w:t>Zábezpeka ponuky</w:t>
      </w:r>
      <w:bookmarkEnd w:id="10"/>
    </w:p>
    <w:p w14:paraId="68BB7614" w14:textId="77777777" w:rsidR="00EF153E" w:rsidRPr="00FB66E1" w:rsidRDefault="00EF153E" w:rsidP="008A38F0">
      <w:pPr>
        <w:pStyle w:val="Odsekzoznamu"/>
        <w:numPr>
          <w:ilvl w:val="1"/>
          <w:numId w:val="1"/>
        </w:numPr>
        <w:spacing w:before="120" w:after="120" w:line="276" w:lineRule="auto"/>
        <w:ind w:left="567" w:hanging="567"/>
        <w:jc w:val="both"/>
        <w:rPr>
          <w:rFonts w:ascii="Arial Narrow" w:hAnsi="Arial Narrow"/>
        </w:rPr>
      </w:pPr>
      <w:r w:rsidRPr="00FB66E1">
        <w:rPr>
          <w:rFonts w:ascii="Arial Narrow" w:hAnsi="Arial Narrow"/>
        </w:rPr>
        <w:t xml:space="preserve">Zábezpeka ponuky sa </w:t>
      </w:r>
      <w:r w:rsidR="00B959DC" w:rsidRPr="00FB66E1">
        <w:rPr>
          <w:rFonts w:ascii="Arial Narrow" w:hAnsi="Arial Narrow"/>
        </w:rPr>
        <w:t>ne</w:t>
      </w:r>
      <w:r w:rsidRPr="00FB66E1">
        <w:rPr>
          <w:rFonts w:ascii="Arial Narrow" w:hAnsi="Arial Narrow"/>
        </w:rPr>
        <w:t>vyžaduje</w:t>
      </w:r>
      <w:r w:rsidR="00B959DC" w:rsidRPr="00FB66E1">
        <w:rPr>
          <w:rFonts w:ascii="Arial Narrow" w:hAnsi="Arial Narrow"/>
        </w:rPr>
        <w:t xml:space="preserve">. </w:t>
      </w:r>
      <w:r w:rsidRPr="00FB66E1">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0"/>
      <w:r w:rsidRPr="00FB66E1">
        <w:rPr>
          <w:rFonts w:ascii="Arial Narrow" w:hAnsi="Arial Narrow"/>
          <w:bCs/>
          <w:color w:val="2F5496" w:themeColor="accent1" w:themeShade="BF"/>
          <w:lang w:val="sk-SK"/>
        </w:rPr>
        <w:t>Doplnenie, zmena a odvolanie ponuky</w:t>
      </w:r>
      <w:bookmarkEnd w:id="11"/>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2" w:name="_Toc488059681"/>
      <w:r w:rsidRPr="00FB66E1">
        <w:rPr>
          <w:rFonts w:ascii="Arial Narrow" w:hAnsi="Arial Narrow"/>
          <w:bCs/>
          <w:color w:val="2F5496" w:themeColor="accent1" w:themeShade="BF"/>
          <w:lang w:val="sk-SK"/>
        </w:rPr>
        <w:lastRenderedPageBreak/>
        <w:t>Náklady na ponuku</w:t>
      </w:r>
      <w:bookmarkEnd w:id="12"/>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3" w:name="_Toc488059682"/>
      <w:r w:rsidRPr="00FB66E1">
        <w:rPr>
          <w:rFonts w:ascii="Arial Narrow" w:hAnsi="Arial Narrow"/>
          <w:bCs/>
          <w:color w:val="2F5496" w:themeColor="accent1" w:themeShade="BF"/>
          <w:lang w:val="sk-SK"/>
        </w:rPr>
        <w:t>Variantné riešenie</w:t>
      </w:r>
      <w:bookmarkEnd w:id="13"/>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3"/>
      <w:r w:rsidRPr="00FB66E1">
        <w:rPr>
          <w:rFonts w:ascii="Arial Narrow" w:hAnsi="Arial Narrow"/>
          <w:bCs/>
          <w:color w:val="2F5496" w:themeColor="accent1" w:themeShade="BF"/>
          <w:lang w:val="sk-SK"/>
        </w:rPr>
        <w:t>Predkladanie žiadostí o súťažné podklady</w:t>
      </w:r>
      <w:bookmarkEnd w:id="14"/>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5" w:name="_Toc488059684"/>
      <w:r w:rsidRPr="00FB66E1">
        <w:rPr>
          <w:rFonts w:ascii="Arial Narrow" w:hAnsi="Arial Narrow"/>
          <w:bCs/>
          <w:color w:val="2F5496" w:themeColor="accent1" w:themeShade="BF"/>
          <w:lang w:val="sk-SK"/>
        </w:rPr>
        <w:t>Podmienky zrušenia použitého postupu zadávania zákazky</w:t>
      </w:r>
      <w:bookmarkEnd w:id="15"/>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5"/>
      <w:r w:rsidRPr="00FB66E1">
        <w:rPr>
          <w:rFonts w:ascii="Arial Narrow" w:hAnsi="Arial Narrow"/>
          <w:bCs/>
          <w:color w:val="2F5496" w:themeColor="accent1" w:themeShade="BF"/>
          <w:lang w:val="sk-SK"/>
        </w:rPr>
        <w:t>Komunikácia a vysvetlenie</w:t>
      </w:r>
      <w:bookmarkEnd w:id="16"/>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lastRenderedPageBreak/>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6"/>
      <w:r w:rsidRPr="00FB66E1">
        <w:rPr>
          <w:rFonts w:ascii="Arial Narrow" w:hAnsi="Arial Narrow"/>
          <w:bCs/>
          <w:color w:val="2F5496" w:themeColor="accent1" w:themeShade="BF"/>
          <w:lang w:val="sk-SK"/>
        </w:rPr>
        <w:t>Vysvetlenie súťažných podkladov</w:t>
      </w:r>
      <w:bookmarkEnd w:id="17"/>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3D6EC1AD" w14:textId="77777777" w:rsidR="00664E69" w:rsidRPr="00FB66E1" w:rsidRDefault="00664E69" w:rsidP="008A38F0">
      <w:pPr>
        <w:autoSpaceDE w:val="0"/>
        <w:autoSpaceDN w:val="0"/>
        <w:adjustRightInd w:val="0"/>
        <w:spacing w:line="276" w:lineRule="auto"/>
        <w:jc w:val="both"/>
        <w:rPr>
          <w:rFonts w:ascii="Arial Narrow" w:hAnsi="Arial Narrow"/>
          <w:color w:val="000000"/>
        </w:rPr>
      </w:pPr>
    </w:p>
    <w:p w14:paraId="04AFEE1C" w14:textId="77777777" w:rsidR="009C6825" w:rsidRPr="00FB66E1" w:rsidRDefault="009C6825" w:rsidP="008A38F0">
      <w:pPr>
        <w:pStyle w:val="Bezriadkovania"/>
        <w:spacing w:line="276" w:lineRule="auto"/>
        <w:jc w:val="both"/>
        <w:rPr>
          <w:rFonts w:ascii="Arial Narrow" w:hAnsi="Arial Narrow"/>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w:t>
      </w:r>
      <w:r w:rsidRPr="00FB66E1">
        <w:rPr>
          <w:rFonts w:ascii="Arial Narrow" w:hAnsi="Arial Narrow"/>
        </w:rPr>
        <w:lastRenderedPageBreak/>
        <w:t xml:space="preserve">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A38F0">
      <w:pPr>
        <w:autoSpaceDE w:val="0"/>
        <w:autoSpaceDN w:val="0"/>
        <w:adjustRightInd w:val="0"/>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8"/>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A38F0">
      <w:pPr>
        <w:pStyle w:val="Odsekzoznamu"/>
        <w:autoSpaceDE w:val="0"/>
        <w:autoSpaceDN w:val="0"/>
        <w:adjustRightInd w:val="0"/>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9" w:name="_Toc488059688"/>
      <w:r w:rsidRPr="00FB66E1">
        <w:rPr>
          <w:rFonts w:ascii="Arial Narrow" w:hAnsi="Arial Narrow"/>
          <w:bCs/>
          <w:color w:val="2F5496" w:themeColor="accent1" w:themeShade="BF"/>
          <w:lang w:val="sk-SK"/>
        </w:rPr>
        <w:t>Vyhodnotenie ponúk</w:t>
      </w:r>
      <w:bookmarkEnd w:id="19"/>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78D1817A" w14:textId="7690CC2D"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4CDB4FC1" w14:textId="77777777" w:rsidR="009468C0" w:rsidRPr="00FB66E1" w:rsidRDefault="009468C0" w:rsidP="00D42C1E">
      <w:pPr>
        <w:pStyle w:val="Odsekzoznamu"/>
        <w:autoSpaceDE w:val="0"/>
        <w:autoSpaceDN w:val="0"/>
        <w:adjustRightInd w:val="0"/>
        <w:spacing w:line="276" w:lineRule="auto"/>
        <w:ind w:left="0"/>
        <w:jc w:val="both"/>
        <w:rPr>
          <w:rFonts w:ascii="Arial Narrow" w:eastAsia="ArialMT" w:hAnsi="Arial Narrow"/>
        </w:rPr>
      </w:pPr>
    </w:p>
    <w:p w14:paraId="186122D4" w14:textId="5EBEBCAF"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lastRenderedPageBreak/>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20" w:name="_Toc488059689"/>
      <w:r w:rsidRPr="00FB66E1">
        <w:rPr>
          <w:rFonts w:ascii="Arial Narrow" w:hAnsi="Arial Narrow"/>
          <w:bCs/>
          <w:color w:val="2F5496" w:themeColor="accent1" w:themeShade="BF"/>
          <w:lang w:val="sk-SK"/>
        </w:rPr>
        <w:t>Kritériá na vyhodnotenie ponúk a pravidlá ich uplatnenia</w:t>
      </w:r>
      <w:bookmarkEnd w:id="20"/>
      <w:r w:rsidR="00B077C0" w:rsidRPr="00FB66E1">
        <w:rPr>
          <w:rFonts w:ascii="Arial Narrow" w:hAnsi="Arial Narrow"/>
          <w:bCs/>
          <w:color w:val="2F5496" w:themeColor="accent1" w:themeShade="BF"/>
          <w:lang w:val="sk-SK"/>
        </w:rPr>
        <w:t xml:space="preserve"> </w:t>
      </w:r>
    </w:p>
    <w:p w14:paraId="7A5D0A51" w14:textId="575C6CC4"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(príloha č. 4</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lastRenderedPageBreak/>
        <w:t>Subdodávatelia</w:t>
      </w:r>
      <w:bookmarkEnd w:id="22"/>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77777777" w:rsidR="005B2F76" w:rsidRPr="00FB66E1"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p>
    <w:p w14:paraId="48EA3A54" w14:textId="77777777" w:rsidR="006D7653" w:rsidRPr="00FB66E1"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 xml:space="preserve">Príloha č. 2: </w:t>
      </w:r>
      <w:r w:rsidRPr="00FB66E1">
        <w:rPr>
          <w:rFonts w:ascii="Arial Narrow" w:eastAsia="TimesNewRomanPSMT" w:hAnsi="Arial Narrow"/>
        </w:rPr>
        <w:tab/>
      </w:r>
      <w:r w:rsidR="00633FA4" w:rsidRPr="00FB66E1">
        <w:rPr>
          <w:rFonts w:ascii="Arial Narrow" w:eastAsia="TimesNewRomanPSMT" w:hAnsi="Arial Narrow"/>
        </w:rPr>
        <w:t>Návrh zmluvy</w:t>
      </w:r>
    </w:p>
    <w:p w14:paraId="5CCC8666" w14:textId="77777777" w:rsidR="00C76C31" w:rsidRPr="00FB66E1"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633FA4" w:rsidRPr="00FB66E1">
        <w:rPr>
          <w:rFonts w:ascii="Arial Narrow" w:eastAsia="TimesNewRomanPSMT" w:hAnsi="Arial Narrow"/>
        </w:rPr>
        <w:t xml:space="preserve">Návrh štruktúrovaného rozpočtu  </w:t>
      </w:r>
    </w:p>
    <w:p w14:paraId="2D4CE7C0" w14:textId="77777777" w:rsidR="00C76C31" w:rsidRPr="00FB66E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Pr="00FB66E1">
        <w:rPr>
          <w:rFonts w:ascii="Arial Narrow" w:eastAsia="TimesNewRomanPSMT" w:hAnsi="Arial Narrow"/>
        </w:rPr>
        <w:tab/>
      </w:r>
      <w:r w:rsidR="00633FA4" w:rsidRPr="00FB66E1">
        <w:rPr>
          <w:rFonts w:ascii="Arial Narrow" w:eastAsia="TimesNewRomanPSMT" w:hAnsi="Arial Narrow"/>
        </w:rPr>
        <w:t>Kritérium  na vyhodnotenie ponúk, pravidlá jeho uplatnenia</w:t>
      </w:r>
      <w:r w:rsidRPr="00FB66E1">
        <w:rPr>
          <w:rFonts w:ascii="Arial Narrow" w:eastAsia="TimesNewRomanPSMT" w:hAnsi="Arial Narrow"/>
        </w:rPr>
        <w:t xml:space="preserve"> </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BC71" w14:textId="77777777" w:rsidR="00E177B7" w:rsidRDefault="00E177B7">
      <w:r>
        <w:separator/>
      </w:r>
    </w:p>
  </w:endnote>
  <w:endnote w:type="continuationSeparator" w:id="0">
    <w:p w14:paraId="0A949881" w14:textId="77777777" w:rsidR="00E177B7" w:rsidRDefault="00E1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5FD5E965"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683482" w:rsidRPr="00683482">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5931A" w14:textId="77777777" w:rsidR="00E177B7" w:rsidRDefault="00E177B7">
      <w:r>
        <w:separator/>
      </w:r>
    </w:p>
  </w:footnote>
  <w:footnote w:type="continuationSeparator" w:id="0">
    <w:p w14:paraId="2CEB8923" w14:textId="77777777" w:rsidR="00E177B7" w:rsidRDefault="00E1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1"/>
  </w:num>
  <w:num w:numId="15">
    <w:abstractNumId w:val="17"/>
  </w:num>
  <w:num w:numId="16">
    <w:abstractNumId w:val="19"/>
  </w:num>
  <w:num w:numId="17">
    <w:abstractNumId w:val="3"/>
  </w:num>
  <w:num w:numId="18">
    <w:abstractNumId w:val="7"/>
  </w:num>
  <w:num w:numId="19">
    <w:abstractNumId w:val="12"/>
  </w:num>
  <w:num w:numId="20">
    <w:abstractNumId w:val="22"/>
  </w:num>
  <w:num w:numId="21">
    <w:abstractNumId w:val="4"/>
  </w:num>
  <w:num w:numId="22">
    <w:abstractNumId w:val="9"/>
  </w:num>
  <w:num w:numId="23">
    <w:abstractNumId w:val="24"/>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xMjEzMDUxMjY3tbRU0lEKTi0uzszPAykwrAUAKY1h2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4FA"/>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770"/>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526E"/>
    <w:rsid w:val="005D60D9"/>
    <w:rsid w:val="005D7A99"/>
    <w:rsid w:val="005D7B18"/>
    <w:rsid w:val="005D7E39"/>
    <w:rsid w:val="005E068A"/>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482"/>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3D6C"/>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6634"/>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177B7"/>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1949/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9BF1-9D4E-40E2-AB00-869B4C72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TotalTime>
  <Pages>1</Pages>
  <Words>3046</Words>
  <Characters>17363</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20369</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4</cp:revision>
  <cp:lastPrinted>2023-04-14T13:22:00Z</cp:lastPrinted>
  <dcterms:created xsi:type="dcterms:W3CDTF">2023-06-05T08:06:00Z</dcterms:created>
  <dcterms:modified xsi:type="dcterms:W3CDTF">2023-06-05T11:53:00Z</dcterms:modified>
</cp:coreProperties>
</file>