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3C3DE" w14:textId="77777777" w:rsidR="00B320AE" w:rsidRPr="00FB66E1" w:rsidRDefault="00B320AE" w:rsidP="00AD612E">
      <w:pPr>
        <w:tabs>
          <w:tab w:val="right" w:leader="dot" w:pos="10080"/>
        </w:tabs>
        <w:rPr>
          <w:rFonts w:ascii="Arial Narrow" w:hAnsi="Arial Narrow"/>
          <w:b/>
        </w:rPr>
      </w:pPr>
    </w:p>
    <w:p w14:paraId="28DDFE7B" w14:textId="77777777" w:rsidR="00AD612E" w:rsidRPr="00FB66E1" w:rsidRDefault="00AD612E" w:rsidP="00F552BC">
      <w:pPr>
        <w:tabs>
          <w:tab w:val="right" w:leader="dot" w:pos="10080"/>
        </w:tabs>
        <w:rPr>
          <w:rFonts w:ascii="Arial Narrow" w:hAnsi="Arial Narrow"/>
          <w:sz w:val="36"/>
          <w:szCs w:val="36"/>
        </w:rPr>
      </w:pPr>
    </w:p>
    <w:p w14:paraId="67787E90" w14:textId="77777777" w:rsidR="00E97C49" w:rsidRPr="00FB66E1" w:rsidRDefault="00E97C49" w:rsidP="00F552BC">
      <w:pPr>
        <w:pStyle w:val="Default"/>
        <w:jc w:val="center"/>
        <w:rPr>
          <w:rFonts w:ascii="Arial Narrow" w:eastAsia="Arial" w:hAnsi="Arial Narrow" w:cs="Times New Roman"/>
        </w:rPr>
      </w:pPr>
    </w:p>
    <w:p w14:paraId="149C37E7" w14:textId="20216940" w:rsidR="00F552BC" w:rsidRPr="00FB66E1" w:rsidRDefault="00F552BC" w:rsidP="008A38F0">
      <w:pPr>
        <w:pStyle w:val="Default"/>
        <w:jc w:val="both"/>
        <w:rPr>
          <w:rFonts w:ascii="Arial Narrow" w:hAnsi="Arial Narrow" w:cs="Times New Roman"/>
          <w:b/>
          <w:color w:val="auto"/>
        </w:rPr>
      </w:pPr>
      <w:r w:rsidRPr="00FB66E1">
        <w:rPr>
          <w:rFonts w:ascii="Arial Narrow" w:eastAsia="Arial" w:hAnsi="Arial Narrow" w:cs="Times New Roman"/>
          <w:color w:val="auto"/>
        </w:rPr>
        <w:t>Verejné obstarávanie realizované postupom zadávania zákazky podľa § 58 až 61 zákona č.</w:t>
      </w:r>
      <w:r w:rsidR="00C4373B" w:rsidRPr="00FB66E1">
        <w:rPr>
          <w:rFonts w:ascii="Arial Narrow" w:eastAsia="Arial" w:hAnsi="Arial Narrow" w:cs="Times New Roman"/>
          <w:color w:val="auto"/>
        </w:rPr>
        <w:t> </w:t>
      </w:r>
      <w:r w:rsidRPr="00FB66E1">
        <w:rPr>
          <w:rFonts w:ascii="Arial Narrow" w:eastAsia="Arial" w:hAnsi="Arial Narrow" w:cs="Times New Roman"/>
          <w:color w:val="auto"/>
        </w:rPr>
        <w:t>343/2015 Z. z. o verejnom obstarávaní a o zmene a doplnení niektorých zákonov v</w:t>
      </w:r>
      <w:r w:rsidR="00C4373B" w:rsidRPr="00FB66E1">
        <w:rPr>
          <w:rFonts w:ascii="Arial Narrow" w:eastAsia="Arial" w:hAnsi="Arial Narrow" w:cs="Times New Roman"/>
          <w:color w:val="auto"/>
        </w:rPr>
        <w:t> </w:t>
      </w:r>
      <w:r w:rsidRPr="00FB66E1">
        <w:rPr>
          <w:rFonts w:ascii="Arial Narrow" w:eastAsia="Arial" w:hAnsi="Arial Narrow" w:cs="Times New Roman"/>
          <w:color w:val="auto"/>
        </w:rPr>
        <w:t>znení neskorších predpisov (ďalej len „ZVO“)</w:t>
      </w:r>
      <w:r w:rsidR="00E97C49" w:rsidRPr="00FB66E1">
        <w:rPr>
          <w:rFonts w:ascii="Arial Narrow" w:eastAsia="Arial" w:hAnsi="Arial Narrow" w:cs="Times New Roman"/>
          <w:color w:val="auto"/>
        </w:rPr>
        <w:t>, výzva v rámci zriadeného dynamického nákupného systému s</w:t>
      </w:r>
      <w:r w:rsidR="006F6A67">
        <w:rPr>
          <w:rFonts w:ascii="Arial Narrow" w:eastAsia="Arial" w:hAnsi="Arial Narrow" w:cs="Times New Roman"/>
          <w:color w:val="auto"/>
        </w:rPr>
        <w:t> </w:t>
      </w:r>
      <w:r w:rsidR="00E97C49" w:rsidRPr="00FB66E1">
        <w:rPr>
          <w:rFonts w:ascii="Arial Narrow" w:eastAsia="Arial" w:hAnsi="Arial Narrow" w:cs="Times New Roman"/>
          <w:color w:val="auto"/>
        </w:rPr>
        <w:t>predmetom</w:t>
      </w:r>
      <w:r w:rsidR="006F6A67">
        <w:rPr>
          <w:rFonts w:ascii="Arial Narrow" w:eastAsia="Arial" w:hAnsi="Arial Narrow" w:cs="Times New Roman"/>
          <w:color w:val="auto"/>
        </w:rPr>
        <w:t xml:space="preserve"> </w:t>
      </w:r>
      <w:r w:rsidR="00B320AE" w:rsidRPr="00FB66E1">
        <w:rPr>
          <w:rFonts w:ascii="Arial Narrow" w:eastAsia="Arial" w:hAnsi="Arial Narrow" w:cs="Times New Roman"/>
          <w:b/>
          <w:color w:val="auto"/>
        </w:rPr>
        <w:t>„</w:t>
      </w:r>
      <w:r w:rsidR="00751215">
        <w:rPr>
          <w:rFonts w:ascii="Arial Narrow" w:hAnsi="Arial Narrow"/>
          <w:b/>
          <w:color w:val="auto"/>
          <w:shd w:val="clear" w:color="auto" w:fill="FFFFFF"/>
        </w:rPr>
        <w:t>Laboratórne príslušenstvo, technika a nábytok</w:t>
      </w:r>
      <w:r w:rsidR="00F068BC" w:rsidRPr="00FB66E1">
        <w:rPr>
          <w:rFonts w:ascii="Arial Narrow" w:hAnsi="Arial Narrow"/>
          <w:b/>
          <w:color w:val="auto"/>
          <w:shd w:val="clear" w:color="auto" w:fill="FFFFFF"/>
        </w:rPr>
        <w:t>_DNS</w:t>
      </w:r>
      <w:r w:rsidR="00B320AE" w:rsidRPr="00FB66E1">
        <w:rPr>
          <w:rFonts w:ascii="Arial Narrow" w:eastAsia="Arial" w:hAnsi="Arial Narrow" w:cs="Times New Roman"/>
          <w:b/>
          <w:color w:val="auto"/>
        </w:rPr>
        <w:t>“.</w:t>
      </w:r>
    </w:p>
    <w:p w14:paraId="48194760" w14:textId="77777777" w:rsidR="00F552BC" w:rsidRPr="00FB66E1" w:rsidRDefault="00F552BC" w:rsidP="008A38F0">
      <w:pPr>
        <w:tabs>
          <w:tab w:val="right" w:leader="dot" w:pos="10080"/>
        </w:tabs>
        <w:jc w:val="both"/>
        <w:rPr>
          <w:rFonts w:ascii="Arial Narrow" w:hAnsi="Arial Narrow"/>
          <w:b/>
        </w:rPr>
      </w:pPr>
    </w:p>
    <w:p w14:paraId="0CD3F908" w14:textId="77777777" w:rsidR="00F552BC" w:rsidRPr="00FB66E1" w:rsidRDefault="00F552BC" w:rsidP="008A38F0">
      <w:pPr>
        <w:tabs>
          <w:tab w:val="right" w:leader="dot" w:pos="10080"/>
        </w:tabs>
        <w:jc w:val="both"/>
        <w:rPr>
          <w:rFonts w:ascii="Arial Narrow" w:hAnsi="Arial Narrow"/>
        </w:rPr>
      </w:pPr>
    </w:p>
    <w:p w14:paraId="3B056280" w14:textId="77777777" w:rsidR="00F552BC" w:rsidRPr="00FB66E1" w:rsidRDefault="00F552BC" w:rsidP="008A38F0">
      <w:pPr>
        <w:tabs>
          <w:tab w:val="right" w:leader="dot" w:pos="10080"/>
        </w:tabs>
        <w:jc w:val="both"/>
        <w:rPr>
          <w:rFonts w:ascii="Arial Narrow" w:hAnsi="Arial Narrow"/>
        </w:rPr>
      </w:pPr>
    </w:p>
    <w:p w14:paraId="58A0A3FC" w14:textId="77777777" w:rsidR="00F552BC" w:rsidRPr="00FB66E1" w:rsidRDefault="00F552BC" w:rsidP="008A38F0">
      <w:pPr>
        <w:tabs>
          <w:tab w:val="right" w:leader="dot" w:pos="10080"/>
        </w:tabs>
        <w:jc w:val="both"/>
        <w:rPr>
          <w:rFonts w:ascii="Arial Narrow" w:hAnsi="Arial Narrow"/>
        </w:rPr>
      </w:pPr>
    </w:p>
    <w:p w14:paraId="25BFF26F" w14:textId="77777777" w:rsidR="00F552BC" w:rsidRPr="00FB66E1" w:rsidRDefault="00F552BC" w:rsidP="008A38F0">
      <w:pPr>
        <w:tabs>
          <w:tab w:val="right" w:leader="dot" w:pos="10080"/>
        </w:tabs>
        <w:jc w:val="both"/>
        <w:rPr>
          <w:rFonts w:ascii="Arial Narrow" w:hAnsi="Arial Narrow"/>
        </w:rPr>
      </w:pPr>
    </w:p>
    <w:p w14:paraId="4FC457C7" w14:textId="77777777" w:rsidR="00F552BC" w:rsidRPr="00FB66E1" w:rsidRDefault="00F552BC" w:rsidP="008A38F0">
      <w:pPr>
        <w:jc w:val="both"/>
        <w:rPr>
          <w:rFonts w:ascii="Arial Narrow" w:hAnsi="Arial Narrow"/>
        </w:rPr>
      </w:pPr>
    </w:p>
    <w:p w14:paraId="3A6843C3" w14:textId="77777777" w:rsidR="00F552BC" w:rsidRPr="00FB66E1" w:rsidRDefault="00F552BC" w:rsidP="008A38F0">
      <w:pPr>
        <w:tabs>
          <w:tab w:val="left" w:pos="4320"/>
          <w:tab w:val="right" w:leader="underscore" w:pos="10080"/>
        </w:tabs>
        <w:spacing w:line="276" w:lineRule="auto"/>
        <w:jc w:val="both"/>
        <w:rPr>
          <w:rFonts w:ascii="Arial Narrow" w:hAnsi="Arial Narrow"/>
          <w:b/>
          <w:smallCaps/>
          <w:u w:val="single"/>
        </w:rPr>
      </w:pPr>
    </w:p>
    <w:p w14:paraId="4CFC5AD8" w14:textId="77777777" w:rsidR="00F552BC" w:rsidRPr="00FB66E1" w:rsidRDefault="00F552BC" w:rsidP="008A38F0">
      <w:pPr>
        <w:jc w:val="both"/>
        <w:rPr>
          <w:rFonts w:ascii="Arial Narrow" w:hAnsi="Arial Narrow"/>
        </w:rPr>
      </w:pPr>
    </w:p>
    <w:p w14:paraId="0835E37E" w14:textId="77777777" w:rsidR="00F552BC" w:rsidRPr="00FB66E1" w:rsidRDefault="00F552BC" w:rsidP="008A38F0">
      <w:pPr>
        <w:jc w:val="both"/>
        <w:rPr>
          <w:rFonts w:ascii="Arial Narrow" w:hAnsi="Arial Narrow"/>
        </w:rPr>
      </w:pPr>
    </w:p>
    <w:p w14:paraId="16651624" w14:textId="77777777" w:rsidR="00F552BC" w:rsidRPr="00FB66E1" w:rsidRDefault="00F552BC" w:rsidP="008A38F0">
      <w:pPr>
        <w:jc w:val="both"/>
        <w:rPr>
          <w:rFonts w:ascii="Arial Narrow" w:hAnsi="Arial Narrow"/>
        </w:rPr>
      </w:pPr>
    </w:p>
    <w:p w14:paraId="3F0F33DA" w14:textId="77777777" w:rsidR="00F552BC" w:rsidRPr="00FB66E1" w:rsidRDefault="00F552BC" w:rsidP="008A38F0">
      <w:pPr>
        <w:pStyle w:val="Zkladntext31"/>
        <w:tabs>
          <w:tab w:val="left" w:pos="1470"/>
          <w:tab w:val="center" w:pos="4677"/>
        </w:tabs>
        <w:spacing w:line="276" w:lineRule="auto"/>
        <w:jc w:val="both"/>
        <w:rPr>
          <w:rFonts w:ascii="Arial Narrow" w:hAnsi="Arial Narrow"/>
          <w:color w:val="auto"/>
          <w:sz w:val="24"/>
          <w:szCs w:val="24"/>
          <w:lang w:val="sk-SK"/>
        </w:rPr>
      </w:pPr>
    </w:p>
    <w:p w14:paraId="454504B1" w14:textId="77777777" w:rsidR="00F552BC" w:rsidRPr="00FB66E1" w:rsidRDefault="00F552BC" w:rsidP="008A38F0">
      <w:pPr>
        <w:pStyle w:val="Default"/>
        <w:jc w:val="both"/>
        <w:rPr>
          <w:rFonts w:ascii="Arial Narrow" w:eastAsia="Arial" w:hAnsi="Arial Narrow" w:cs="Times New Roman"/>
          <w:b/>
        </w:rPr>
      </w:pPr>
    </w:p>
    <w:p w14:paraId="03D1D39F" w14:textId="77777777" w:rsidR="00F552BC" w:rsidRPr="00FB66E1" w:rsidRDefault="00F552BC" w:rsidP="008A38F0">
      <w:pPr>
        <w:pStyle w:val="Default"/>
        <w:jc w:val="both"/>
        <w:rPr>
          <w:rFonts w:ascii="Arial Narrow" w:eastAsia="Arial" w:hAnsi="Arial Narrow" w:cs="Times New Roman"/>
        </w:rPr>
      </w:pPr>
    </w:p>
    <w:p w14:paraId="23B01BA8" w14:textId="77777777" w:rsidR="008D1675" w:rsidRPr="00FB66E1" w:rsidRDefault="008D1675" w:rsidP="008A38F0">
      <w:pPr>
        <w:pStyle w:val="Default"/>
        <w:jc w:val="both"/>
        <w:rPr>
          <w:rFonts w:ascii="Arial Narrow" w:eastAsia="Arial" w:hAnsi="Arial Narrow" w:cs="Times New Roman"/>
        </w:rPr>
      </w:pPr>
    </w:p>
    <w:p w14:paraId="3621CBE8" w14:textId="77777777" w:rsidR="00F552BC" w:rsidRPr="00FB66E1" w:rsidRDefault="00F552BC" w:rsidP="008A38F0">
      <w:pPr>
        <w:pStyle w:val="Default"/>
        <w:jc w:val="both"/>
        <w:rPr>
          <w:rFonts w:ascii="Arial Narrow" w:eastAsia="Arial" w:hAnsi="Arial Narrow" w:cs="Times New Roman"/>
        </w:rPr>
      </w:pPr>
    </w:p>
    <w:p w14:paraId="49984EE2" w14:textId="77777777" w:rsidR="001B5671" w:rsidRPr="00FB66E1" w:rsidRDefault="00A555B4" w:rsidP="008A38F0">
      <w:pPr>
        <w:pStyle w:val="Default"/>
        <w:jc w:val="both"/>
        <w:rPr>
          <w:rFonts w:ascii="Arial Narrow" w:eastAsia="Arial" w:hAnsi="Arial Narrow" w:cstheme="majorHAnsi"/>
          <w:color w:val="2F5496" w:themeColor="accent1" w:themeShade="BF"/>
        </w:rPr>
      </w:pPr>
      <w:r w:rsidRPr="00FB66E1">
        <w:rPr>
          <w:rFonts w:ascii="Arial Narrow" w:eastAsia="Arial" w:hAnsi="Arial Narrow" w:cstheme="majorHAnsi"/>
          <w:color w:val="2F5496" w:themeColor="accent1" w:themeShade="BF"/>
        </w:rPr>
        <w:t>K</w:t>
      </w:r>
      <w:r w:rsidR="007672A6" w:rsidRPr="00FB66E1">
        <w:rPr>
          <w:rFonts w:ascii="Arial Narrow" w:eastAsia="Arial" w:hAnsi="Arial Narrow" w:cstheme="majorHAnsi"/>
          <w:color w:val="2F5496" w:themeColor="accent1" w:themeShade="BF"/>
        </w:rPr>
        <w:t>onkrétne obstarávanie</w:t>
      </w:r>
      <w:r w:rsidR="00F552BC" w:rsidRPr="00FB66E1">
        <w:rPr>
          <w:rFonts w:ascii="Arial Narrow" w:eastAsia="Arial" w:hAnsi="Arial Narrow" w:cstheme="majorHAnsi"/>
          <w:color w:val="2F5496" w:themeColor="accent1" w:themeShade="BF"/>
        </w:rPr>
        <w:t>:</w:t>
      </w:r>
    </w:p>
    <w:p w14:paraId="73171881" w14:textId="77777777" w:rsidR="008819B2" w:rsidRPr="00FB66E1" w:rsidRDefault="00F552BC" w:rsidP="008A38F0">
      <w:pPr>
        <w:pStyle w:val="Default"/>
        <w:jc w:val="both"/>
        <w:rPr>
          <w:rFonts w:ascii="Arial Narrow" w:eastAsia="Arial" w:hAnsi="Arial Narrow" w:cstheme="majorHAnsi"/>
          <w:b/>
          <w:color w:val="000000" w:themeColor="text1"/>
          <w:sz w:val="32"/>
        </w:rPr>
      </w:pPr>
      <w:r w:rsidRPr="00FB66E1">
        <w:rPr>
          <w:rFonts w:ascii="Arial Narrow" w:eastAsia="Arial" w:hAnsi="Arial Narrow" w:cstheme="majorHAnsi"/>
          <w:b/>
          <w:color w:val="000000" w:themeColor="text1"/>
          <w:sz w:val="32"/>
        </w:rPr>
        <w:t xml:space="preserve"> </w:t>
      </w:r>
    </w:p>
    <w:p w14:paraId="6A983EC2" w14:textId="4DAC018B" w:rsidR="00602D4E" w:rsidRPr="00FB66E1" w:rsidRDefault="00B320AE" w:rsidP="00602D4E">
      <w:pPr>
        <w:shd w:val="clear" w:color="auto" w:fill="FFFFFF"/>
        <w:spacing w:after="150"/>
        <w:rPr>
          <w:rFonts w:ascii="Arial Narrow" w:hAnsi="Arial Narrow" w:cs="Helvetica"/>
          <w:b/>
          <w:i/>
          <w:sz w:val="28"/>
          <w:szCs w:val="28"/>
          <w:shd w:val="clear" w:color="auto" w:fill="FFFFFF"/>
        </w:rPr>
      </w:pPr>
      <w:r w:rsidRPr="00FB66E1">
        <w:rPr>
          <w:rFonts w:ascii="Arial Narrow" w:eastAsia="Arial" w:hAnsi="Arial Narrow" w:cstheme="majorHAnsi"/>
          <w:b/>
          <w:i/>
          <w:sz w:val="28"/>
          <w:szCs w:val="28"/>
        </w:rPr>
        <w:t>„</w:t>
      </w:r>
      <w:r w:rsidR="003F0831">
        <w:rPr>
          <w:rFonts w:ascii="Arial Narrow" w:hAnsi="Arial Narrow" w:cs="Helvetica"/>
          <w:b/>
          <w:i/>
          <w:sz w:val="28"/>
          <w:szCs w:val="28"/>
          <w:shd w:val="clear" w:color="auto" w:fill="FFFFFF"/>
        </w:rPr>
        <w:t>Zariadenie pre expertíznu činnosť</w:t>
      </w:r>
      <w:r w:rsidR="00965FEF" w:rsidRPr="00FB66E1">
        <w:rPr>
          <w:rFonts w:ascii="Arial Narrow" w:eastAsia="Arial" w:hAnsi="Arial Narrow" w:cstheme="majorHAnsi"/>
          <w:b/>
          <w:i/>
          <w:sz w:val="28"/>
          <w:szCs w:val="28"/>
        </w:rPr>
        <w:t>“</w:t>
      </w:r>
      <w:r w:rsidR="00602D4E" w:rsidRPr="00FB66E1">
        <w:rPr>
          <w:rFonts w:ascii="Arial Narrow" w:eastAsia="Arial" w:hAnsi="Arial Narrow" w:cstheme="majorHAnsi"/>
          <w:b/>
          <w:i/>
          <w:sz w:val="28"/>
          <w:szCs w:val="28"/>
        </w:rPr>
        <w:t xml:space="preserve"> (ID </w:t>
      </w:r>
      <w:r w:rsidR="00602D4E" w:rsidRPr="00FB66E1">
        <w:rPr>
          <w:rFonts w:ascii="Arial Narrow" w:hAnsi="Arial Narrow" w:cs="Helvetica"/>
          <w:b/>
          <w:i/>
          <w:sz w:val="28"/>
          <w:szCs w:val="28"/>
          <w:shd w:val="clear" w:color="auto" w:fill="FFFFFF"/>
        </w:rPr>
        <w:t xml:space="preserve">zákazky </w:t>
      </w:r>
      <w:r w:rsidR="0008795D" w:rsidRPr="0008795D">
        <w:rPr>
          <w:rFonts w:ascii="Arial Narrow" w:hAnsi="Arial Narrow" w:cs="Helvetica"/>
          <w:b/>
          <w:i/>
          <w:sz w:val="28"/>
          <w:szCs w:val="28"/>
          <w:shd w:val="clear" w:color="auto" w:fill="FFFFFF"/>
        </w:rPr>
        <w:t>4208</w:t>
      </w:r>
      <w:bookmarkStart w:id="0" w:name="_GoBack"/>
      <w:bookmarkEnd w:id="0"/>
      <w:r w:rsidR="0008795D" w:rsidRPr="0008795D">
        <w:rPr>
          <w:rFonts w:ascii="Arial Narrow" w:hAnsi="Arial Narrow" w:cs="Helvetica"/>
          <w:b/>
          <w:i/>
          <w:sz w:val="28"/>
          <w:szCs w:val="28"/>
          <w:shd w:val="clear" w:color="auto" w:fill="FFFFFF"/>
        </w:rPr>
        <w:t>1</w:t>
      </w:r>
      <w:r w:rsidR="00602D4E" w:rsidRPr="00FB66E1">
        <w:rPr>
          <w:rFonts w:ascii="Arial Narrow" w:hAnsi="Arial Narrow" w:cs="Helvetica"/>
          <w:b/>
          <w:i/>
          <w:sz w:val="28"/>
          <w:szCs w:val="28"/>
          <w:shd w:val="clear" w:color="auto" w:fill="FFFFFF"/>
        </w:rPr>
        <w:t>)</w:t>
      </w:r>
    </w:p>
    <w:p w14:paraId="5813F5FD" w14:textId="3B9E8157" w:rsidR="00F552BC" w:rsidRPr="00FB66E1" w:rsidRDefault="00F552BC" w:rsidP="008A38F0">
      <w:pPr>
        <w:pStyle w:val="Default"/>
        <w:jc w:val="both"/>
        <w:rPr>
          <w:rFonts w:ascii="Arial Narrow" w:hAnsi="Arial Narrow" w:cstheme="majorHAnsi"/>
          <w:b/>
          <w:i/>
          <w:color w:val="auto"/>
          <w:sz w:val="28"/>
          <w:szCs w:val="28"/>
        </w:rPr>
      </w:pPr>
    </w:p>
    <w:p w14:paraId="10D0BEC2" w14:textId="77777777" w:rsidR="00F552BC" w:rsidRPr="00FB66E1" w:rsidRDefault="00F552BC" w:rsidP="008A38F0">
      <w:pPr>
        <w:jc w:val="both"/>
        <w:rPr>
          <w:rFonts w:ascii="Arial Narrow" w:hAnsi="Arial Narrow"/>
        </w:rPr>
      </w:pPr>
    </w:p>
    <w:p w14:paraId="3332D5C5" w14:textId="77777777" w:rsidR="00517590" w:rsidRPr="00FB66E1" w:rsidRDefault="00517590" w:rsidP="008A38F0">
      <w:pPr>
        <w:jc w:val="both"/>
        <w:rPr>
          <w:rFonts w:ascii="Arial Narrow" w:hAnsi="Arial Narrow"/>
        </w:rPr>
      </w:pPr>
    </w:p>
    <w:p w14:paraId="403FB05F" w14:textId="77777777" w:rsidR="00517590" w:rsidRPr="00FB66E1" w:rsidRDefault="00517590" w:rsidP="008A38F0">
      <w:pPr>
        <w:jc w:val="both"/>
        <w:rPr>
          <w:rFonts w:ascii="Arial Narrow" w:hAnsi="Arial Narrow"/>
        </w:rPr>
      </w:pPr>
    </w:p>
    <w:p w14:paraId="665E0320" w14:textId="77777777" w:rsidR="00F552BC" w:rsidRPr="00FB66E1" w:rsidRDefault="00F552BC" w:rsidP="008A38F0">
      <w:pPr>
        <w:jc w:val="both"/>
        <w:rPr>
          <w:rFonts w:ascii="Arial Narrow" w:hAnsi="Arial Narrow"/>
        </w:rPr>
      </w:pPr>
    </w:p>
    <w:p w14:paraId="3FAAE1EE" w14:textId="77777777" w:rsidR="00F552BC" w:rsidRPr="00FB66E1" w:rsidRDefault="00F552BC" w:rsidP="008A38F0">
      <w:pPr>
        <w:jc w:val="both"/>
        <w:rPr>
          <w:rFonts w:ascii="Arial Narrow" w:hAnsi="Arial Narrow"/>
        </w:rPr>
      </w:pPr>
    </w:p>
    <w:p w14:paraId="19AA323E" w14:textId="77777777" w:rsidR="002A161B" w:rsidRPr="00FB66E1" w:rsidRDefault="002A161B" w:rsidP="008A38F0">
      <w:pPr>
        <w:jc w:val="both"/>
        <w:rPr>
          <w:rFonts w:ascii="Arial Narrow" w:hAnsi="Arial Narrow"/>
        </w:rPr>
      </w:pPr>
    </w:p>
    <w:p w14:paraId="315632A4" w14:textId="77777777" w:rsidR="002A161B" w:rsidRPr="00FB66E1" w:rsidRDefault="002A161B" w:rsidP="008A38F0">
      <w:pPr>
        <w:jc w:val="both"/>
        <w:rPr>
          <w:rFonts w:ascii="Arial Narrow" w:hAnsi="Arial Narrow"/>
        </w:rPr>
      </w:pPr>
    </w:p>
    <w:p w14:paraId="52E1874F" w14:textId="77777777" w:rsidR="002A161B" w:rsidRPr="00FB66E1" w:rsidRDefault="002A161B" w:rsidP="008A38F0">
      <w:pPr>
        <w:jc w:val="both"/>
        <w:rPr>
          <w:rFonts w:ascii="Arial Narrow" w:hAnsi="Arial Narrow"/>
        </w:rPr>
      </w:pPr>
    </w:p>
    <w:p w14:paraId="3110B159" w14:textId="77777777" w:rsidR="002A161B" w:rsidRPr="00FB66E1" w:rsidRDefault="002A161B" w:rsidP="008A38F0">
      <w:pPr>
        <w:jc w:val="both"/>
        <w:rPr>
          <w:rFonts w:ascii="Arial Narrow" w:hAnsi="Arial Narrow"/>
        </w:rPr>
      </w:pPr>
    </w:p>
    <w:p w14:paraId="68708064" w14:textId="77777777" w:rsidR="002A161B" w:rsidRPr="00FB66E1" w:rsidRDefault="002A161B" w:rsidP="008A38F0">
      <w:pPr>
        <w:jc w:val="both"/>
        <w:rPr>
          <w:rFonts w:ascii="Arial Narrow" w:hAnsi="Arial Narrow"/>
        </w:rPr>
      </w:pPr>
    </w:p>
    <w:p w14:paraId="3EFA6D18" w14:textId="77777777" w:rsidR="002A161B" w:rsidRPr="00FB66E1" w:rsidRDefault="002A161B" w:rsidP="008A38F0">
      <w:pPr>
        <w:jc w:val="both"/>
        <w:rPr>
          <w:rFonts w:ascii="Arial Narrow" w:hAnsi="Arial Narrow"/>
        </w:rPr>
      </w:pPr>
    </w:p>
    <w:p w14:paraId="283819B9" w14:textId="77777777" w:rsidR="002A161B" w:rsidRPr="00FB66E1" w:rsidRDefault="002A161B" w:rsidP="008A38F0">
      <w:pPr>
        <w:jc w:val="both"/>
        <w:rPr>
          <w:rFonts w:ascii="Arial Narrow" w:hAnsi="Arial Narrow"/>
        </w:rPr>
      </w:pPr>
    </w:p>
    <w:p w14:paraId="0B3F862F" w14:textId="77777777" w:rsidR="002A161B" w:rsidRPr="00FB66E1" w:rsidRDefault="002A161B" w:rsidP="008A38F0">
      <w:pPr>
        <w:jc w:val="both"/>
        <w:rPr>
          <w:rFonts w:ascii="Arial Narrow" w:hAnsi="Arial Narrow"/>
        </w:rPr>
      </w:pPr>
    </w:p>
    <w:p w14:paraId="1F0B607D" w14:textId="48FF20DF" w:rsidR="00F07060" w:rsidRPr="00FB66E1" w:rsidRDefault="00F07060" w:rsidP="008819B2">
      <w:pPr>
        <w:jc w:val="both"/>
        <w:rPr>
          <w:rFonts w:ascii="Arial Narrow" w:hAnsi="Arial Narrow"/>
        </w:rPr>
      </w:pPr>
    </w:p>
    <w:p w14:paraId="7E9CDA48" w14:textId="68B0B723" w:rsidR="00602D4E" w:rsidRPr="00FB66E1" w:rsidRDefault="00602D4E" w:rsidP="008819B2">
      <w:pPr>
        <w:jc w:val="both"/>
        <w:rPr>
          <w:rFonts w:ascii="Arial Narrow" w:hAnsi="Arial Narrow"/>
        </w:rPr>
      </w:pPr>
    </w:p>
    <w:p w14:paraId="5E6EA589" w14:textId="55D16138" w:rsidR="00602D4E" w:rsidRPr="00FB66E1" w:rsidRDefault="00602D4E" w:rsidP="008819B2">
      <w:pPr>
        <w:jc w:val="both"/>
        <w:rPr>
          <w:rFonts w:ascii="Arial Narrow" w:hAnsi="Arial Narrow"/>
        </w:rPr>
      </w:pPr>
    </w:p>
    <w:p w14:paraId="5C8B8320" w14:textId="6F323E09" w:rsidR="00602D4E" w:rsidRPr="00FB66E1" w:rsidRDefault="00602D4E" w:rsidP="008819B2">
      <w:pPr>
        <w:jc w:val="both"/>
        <w:rPr>
          <w:rFonts w:ascii="Arial Narrow" w:hAnsi="Arial Narrow"/>
        </w:rPr>
      </w:pPr>
    </w:p>
    <w:p w14:paraId="7582D02F" w14:textId="367805CC" w:rsidR="00602D4E" w:rsidRPr="00FB66E1" w:rsidRDefault="00602D4E" w:rsidP="008819B2">
      <w:pPr>
        <w:jc w:val="both"/>
        <w:rPr>
          <w:rFonts w:ascii="Arial Narrow" w:hAnsi="Arial Narrow"/>
        </w:rPr>
      </w:pPr>
    </w:p>
    <w:p w14:paraId="358324F9" w14:textId="3445DA1D" w:rsidR="00602D4E" w:rsidRPr="00FB66E1" w:rsidRDefault="00602D4E" w:rsidP="008819B2">
      <w:pPr>
        <w:jc w:val="both"/>
        <w:rPr>
          <w:rFonts w:ascii="Arial Narrow" w:hAnsi="Arial Narrow"/>
        </w:rPr>
      </w:pPr>
    </w:p>
    <w:p w14:paraId="08DB4830" w14:textId="4EE779A4" w:rsidR="00F07060" w:rsidRPr="00FB66E1" w:rsidRDefault="00F07060" w:rsidP="008819B2">
      <w:pPr>
        <w:jc w:val="both"/>
        <w:rPr>
          <w:rFonts w:ascii="Arial Narrow" w:hAnsi="Arial Narrow"/>
        </w:rPr>
      </w:pPr>
    </w:p>
    <w:p w14:paraId="21326C89" w14:textId="77777777" w:rsidR="00602D4E" w:rsidRPr="00FB66E1" w:rsidRDefault="00602D4E" w:rsidP="008819B2">
      <w:pPr>
        <w:jc w:val="both"/>
        <w:rPr>
          <w:rFonts w:ascii="Arial Narrow" w:hAnsi="Arial Narrow"/>
        </w:rPr>
      </w:pPr>
    </w:p>
    <w:p w14:paraId="5F6D11B5" w14:textId="77777777" w:rsidR="00F07060" w:rsidRPr="00FB66E1" w:rsidRDefault="00F07060" w:rsidP="008819B2">
      <w:pPr>
        <w:jc w:val="both"/>
        <w:rPr>
          <w:rFonts w:ascii="Arial Narrow" w:hAnsi="Arial Narrow"/>
        </w:rPr>
      </w:pPr>
    </w:p>
    <w:p w14:paraId="1306B73A" w14:textId="3F33D0D9" w:rsidR="00E600D3" w:rsidRPr="00FB66E1" w:rsidRDefault="008819B2" w:rsidP="008A38F0">
      <w:pPr>
        <w:jc w:val="both"/>
        <w:rPr>
          <w:rFonts w:ascii="Arial Narrow" w:eastAsia="Calibri" w:hAnsi="Arial Narrow" w:cstheme="majorHAnsi"/>
          <w:bCs/>
          <w:color w:val="2F5496" w:themeColor="accent1" w:themeShade="BF"/>
          <w:lang w:eastAsia="en-US"/>
        </w:rPr>
      </w:pPr>
      <w:r w:rsidRPr="00FB66E1">
        <w:rPr>
          <w:rFonts w:ascii="Arial Narrow" w:hAnsi="Arial Narrow"/>
        </w:rPr>
        <w:t xml:space="preserve">V </w:t>
      </w:r>
      <w:r w:rsidR="007672A6" w:rsidRPr="00FB66E1">
        <w:rPr>
          <w:rFonts w:ascii="Arial Narrow" w:hAnsi="Arial Narrow"/>
        </w:rPr>
        <w:t>Bratislave</w:t>
      </w:r>
      <w:r w:rsidR="00F552BC" w:rsidRPr="00FB66E1">
        <w:rPr>
          <w:rFonts w:ascii="Arial Narrow" w:hAnsi="Arial Narrow"/>
        </w:rPr>
        <w:t xml:space="preserve">, </w:t>
      </w:r>
      <w:r w:rsidR="006F6A67">
        <w:rPr>
          <w:rFonts w:ascii="Arial Narrow" w:hAnsi="Arial Narrow"/>
        </w:rPr>
        <w:t>jún</w:t>
      </w:r>
      <w:r w:rsidR="00664E69">
        <w:rPr>
          <w:rFonts w:ascii="Arial Narrow" w:hAnsi="Arial Narrow"/>
        </w:rPr>
        <w:t xml:space="preserve"> 2023</w:t>
      </w:r>
      <w:r w:rsidR="00E600D3" w:rsidRPr="00FB66E1">
        <w:rPr>
          <w:rFonts w:ascii="Arial Narrow" w:hAnsi="Arial Narrow"/>
        </w:rPr>
        <w:br w:type="page"/>
      </w:r>
    </w:p>
    <w:p w14:paraId="03AFE58B" w14:textId="77777777" w:rsidR="00B704C9" w:rsidRPr="00FB66E1" w:rsidRDefault="00B704C9" w:rsidP="008A38F0">
      <w:pPr>
        <w:pStyle w:val="Obsah2"/>
        <w:rPr>
          <w:rFonts w:ascii="Arial Narrow" w:hAnsi="Arial Narrow" w:cs="Times New Roman"/>
          <w:smallCaps/>
          <w:sz w:val="24"/>
          <w:szCs w:val="24"/>
        </w:rPr>
      </w:pPr>
      <w:r w:rsidRPr="00FB66E1">
        <w:rPr>
          <w:rFonts w:ascii="Arial Narrow" w:hAnsi="Arial Narrow" w:cs="Times New Roman"/>
          <w:sz w:val="24"/>
          <w:szCs w:val="24"/>
        </w:rPr>
        <w:lastRenderedPageBreak/>
        <w:t>A. POKYNY NA VYPRACOVANIE PONUKY A VŠEOBECNÉ INFORMÁCIE</w:t>
      </w:r>
    </w:p>
    <w:p w14:paraId="0E05C530" w14:textId="77777777" w:rsidR="00814958" w:rsidRPr="00FB66E1" w:rsidRDefault="00F068BC" w:rsidP="008A38F0">
      <w:pPr>
        <w:spacing w:line="276" w:lineRule="auto"/>
        <w:jc w:val="both"/>
        <w:rPr>
          <w:rFonts w:ascii="Arial Narrow" w:hAnsi="Arial Narrow"/>
          <w:color w:val="2F5496" w:themeColor="accent1" w:themeShade="BF"/>
        </w:rPr>
      </w:pPr>
      <w:r w:rsidRPr="00FB66E1">
        <w:rPr>
          <w:rFonts w:ascii="Arial Narrow" w:hAnsi="Arial Narrow"/>
          <w:smallCaps/>
          <w:color w:val="2F5496" w:themeColor="accent1" w:themeShade="BF"/>
        </w:rPr>
        <w:t>i</w:t>
      </w:r>
      <w:r w:rsidR="00814958" w:rsidRPr="00FB66E1">
        <w:rPr>
          <w:rFonts w:ascii="Arial Narrow" w:hAnsi="Arial Narrow"/>
          <w:smallCaps/>
          <w:color w:val="2F5496" w:themeColor="accent1" w:themeShade="BF"/>
        </w:rPr>
        <w:t xml:space="preserve">dentifikácia </w:t>
      </w:r>
      <w:r w:rsidR="00DE1ED9" w:rsidRPr="00FB66E1">
        <w:rPr>
          <w:rFonts w:ascii="Arial Narrow" w:hAnsi="Arial Narrow"/>
          <w:smallCaps/>
          <w:color w:val="2F5496" w:themeColor="accent1" w:themeShade="BF"/>
        </w:rPr>
        <w:t>verejného</w:t>
      </w:r>
      <w:r w:rsidR="00814958" w:rsidRPr="00FB66E1">
        <w:rPr>
          <w:rFonts w:ascii="Arial Narrow" w:hAnsi="Arial Narrow"/>
          <w:smallCaps/>
          <w:color w:val="2F5496" w:themeColor="accent1" w:themeShade="BF"/>
        </w:rPr>
        <w:t xml:space="preserve"> obstarávateľa</w:t>
      </w:r>
    </w:p>
    <w:p w14:paraId="0E6A850D" w14:textId="77777777" w:rsidR="008819B2" w:rsidRPr="00FB66E1" w:rsidRDefault="00814958" w:rsidP="008A38F0">
      <w:pPr>
        <w:spacing w:line="276" w:lineRule="auto"/>
        <w:jc w:val="both"/>
        <w:rPr>
          <w:rFonts w:ascii="Arial Narrow" w:hAnsi="Arial Narrow"/>
        </w:rPr>
      </w:pPr>
      <w:r w:rsidRPr="00FB66E1">
        <w:rPr>
          <w:rFonts w:ascii="Arial Narrow" w:hAnsi="Arial Narrow"/>
        </w:rPr>
        <w:t>Názov organizácie:</w:t>
      </w:r>
      <w:r w:rsidRPr="00FB66E1">
        <w:rPr>
          <w:rFonts w:ascii="Arial Narrow" w:hAnsi="Arial Narrow"/>
        </w:rPr>
        <w:tab/>
      </w:r>
      <w:r w:rsidR="00481BAF" w:rsidRPr="00FB66E1">
        <w:rPr>
          <w:rFonts w:ascii="Arial Narrow" w:hAnsi="Arial Narrow"/>
        </w:rPr>
        <w:t>Ministerstvo vnútra Slovenskej republiky</w:t>
      </w:r>
    </w:p>
    <w:p w14:paraId="277F098F" w14:textId="77777777" w:rsidR="00814958" w:rsidRPr="00FB66E1" w:rsidRDefault="00814958" w:rsidP="008A38F0">
      <w:pPr>
        <w:spacing w:line="276" w:lineRule="auto"/>
        <w:jc w:val="both"/>
        <w:rPr>
          <w:rFonts w:ascii="Arial Narrow" w:hAnsi="Arial Narrow"/>
        </w:rPr>
      </w:pPr>
      <w:r w:rsidRPr="00FB66E1">
        <w:rPr>
          <w:rFonts w:ascii="Arial Narrow" w:hAnsi="Arial Narrow"/>
        </w:rPr>
        <w:t>Sídlo organizácie:</w:t>
      </w:r>
      <w:r w:rsidRPr="00FB66E1">
        <w:rPr>
          <w:rFonts w:ascii="Arial Narrow" w:hAnsi="Arial Narrow"/>
        </w:rPr>
        <w:tab/>
      </w:r>
      <w:r w:rsidR="00481BAF" w:rsidRPr="00FB66E1">
        <w:rPr>
          <w:rFonts w:ascii="Arial Narrow" w:hAnsi="Arial Narrow"/>
        </w:rPr>
        <w:t>Pribinova 2, 81272 Bratislava</w:t>
      </w:r>
    </w:p>
    <w:p w14:paraId="4F9E7184" w14:textId="77777777" w:rsidR="00814958" w:rsidRPr="00FB66E1" w:rsidRDefault="00814958" w:rsidP="008A38F0">
      <w:pPr>
        <w:spacing w:line="276" w:lineRule="auto"/>
        <w:jc w:val="both"/>
        <w:rPr>
          <w:rFonts w:ascii="Arial Narrow" w:hAnsi="Arial Narrow"/>
        </w:rPr>
      </w:pPr>
      <w:r w:rsidRPr="00FB66E1">
        <w:rPr>
          <w:rFonts w:ascii="Arial Narrow" w:hAnsi="Arial Narrow"/>
        </w:rPr>
        <w:t>IČO:</w:t>
      </w:r>
      <w:r w:rsidRPr="00FB66E1">
        <w:rPr>
          <w:rFonts w:ascii="Arial Narrow" w:hAnsi="Arial Narrow"/>
        </w:rPr>
        <w:tab/>
      </w:r>
      <w:r w:rsidR="00481BAF" w:rsidRPr="00FB66E1">
        <w:rPr>
          <w:rFonts w:ascii="Arial Narrow" w:hAnsi="Arial Narrow"/>
        </w:rPr>
        <w:t>00151866</w:t>
      </w:r>
    </w:p>
    <w:p w14:paraId="0C75A222" w14:textId="20BB3352" w:rsidR="00814958" w:rsidRPr="00FB66E1" w:rsidRDefault="00814958" w:rsidP="008A38F0">
      <w:pPr>
        <w:spacing w:line="276" w:lineRule="auto"/>
        <w:jc w:val="both"/>
        <w:rPr>
          <w:rFonts w:ascii="Arial Narrow" w:hAnsi="Arial Narrow"/>
        </w:rPr>
      </w:pPr>
      <w:r w:rsidRPr="00FB66E1">
        <w:rPr>
          <w:rFonts w:ascii="Arial Narrow" w:hAnsi="Arial Narrow"/>
        </w:rPr>
        <w:t>Kontaktná osoba:</w:t>
      </w:r>
      <w:r w:rsidR="003A5EBE" w:rsidRPr="00FB66E1">
        <w:rPr>
          <w:rFonts w:ascii="Arial Narrow" w:hAnsi="Arial Narrow"/>
        </w:rPr>
        <w:t xml:space="preserve">          </w:t>
      </w:r>
      <w:r w:rsidR="00FE11D1">
        <w:rPr>
          <w:rFonts w:ascii="Arial Narrow" w:hAnsi="Arial Narrow"/>
        </w:rPr>
        <w:t>Mgr. Miroslava Mihaldová</w:t>
      </w:r>
    </w:p>
    <w:p w14:paraId="17D9A947" w14:textId="1502BD2C" w:rsidR="00814958" w:rsidRPr="00FB66E1" w:rsidRDefault="00814958" w:rsidP="008A38F0">
      <w:pPr>
        <w:spacing w:line="276" w:lineRule="auto"/>
        <w:jc w:val="both"/>
        <w:rPr>
          <w:rFonts w:ascii="Arial Narrow" w:hAnsi="Arial Narrow"/>
        </w:rPr>
      </w:pPr>
      <w:r w:rsidRPr="00FB66E1">
        <w:rPr>
          <w:rFonts w:ascii="Arial Narrow" w:hAnsi="Arial Narrow"/>
        </w:rPr>
        <w:t>Telefón:</w:t>
      </w:r>
      <w:r w:rsidRPr="00FB66E1">
        <w:rPr>
          <w:rFonts w:ascii="Arial Narrow" w:hAnsi="Arial Narrow"/>
        </w:rPr>
        <w:tab/>
      </w:r>
      <w:r w:rsidR="00481BAF" w:rsidRPr="00FB66E1">
        <w:rPr>
          <w:rFonts w:ascii="Arial Narrow" w:hAnsi="Arial Narrow"/>
        </w:rPr>
        <w:t>+421 2</w:t>
      </w:r>
      <w:r w:rsidR="00C34793">
        <w:rPr>
          <w:rFonts w:ascii="Arial Narrow" w:hAnsi="Arial Narrow"/>
        </w:rPr>
        <w:t xml:space="preserve"> </w:t>
      </w:r>
      <w:r w:rsidR="00481BAF" w:rsidRPr="00FB66E1">
        <w:rPr>
          <w:rFonts w:ascii="Arial Narrow" w:hAnsi="Arial Narrow"/>
        </w:rPr>
        <w:t>509</w:t>
      </w:r>
      <w:r w:rsidR="001C3F24" w:rsidRPr="00FB66E1">
        <w:rPr>
          <w:rFonts w:ascii="Arial Narrow" w:hAnsi="Arial Narrow"/>
        </w:rPr>
        <w:t>44</w:t>
      </w:r>
      <w:r w:rsidR="00FE11D1">
        <w:rPr>
          <w:rFonts w:ascii="Arial Narrow" w:hAnsi="Arial Narrow"/>
        </w:rPr>
        <w:t>542</w:t>
      </w:r>
      <w:r w:rsidR="00C34793">
        <w:rPr>
          <w:rFonts w:ascii="Arial Narrow" w:hAnsi="Arial Narrow"/>
        </w:rPr>
        <w:t xml:space="preserve"> </w:t>
      </w:r>
    </w:p>
    <w:p w14:paraId="143FC1BE" w14:textId="1DF16CF7" w:rsidR="00814958" w:rsidRPr="00FB66E1" w:rsidRDefault="00814958" w:rsidP="008A38F0">
      <w:pPr>
        <w:spacing w:line="276" w:lineRule="auto"/>
        <w:jc w:val="both"/>
        <w:rPr>
          <w:rFonts w:ascii="Arial Narrow" w:hAnsi="Arial Narrow"/>
        </w:rPr>
      </w:pPr>
      <w:r w:rsidRPr="00FB66E1">
        <w:rPr>
          <w:rFonts w:ascii="Arial Narrow" w:hAnsi="Arial Narrow"/>
        </w:rPr>
        <w:t>E-mail:</w:t>
      </w:r>
      <w:r w:rsidRPr="00FB66E1">
        <w:rPr>
          <w:rFonts w:ascii="Arial Narrow" w:hAnsi="Arial Narrow"/>
        </w:rPr>
        <w:tab/>
      </w:r>
      <w:r w:rsidR="00FE11D1">
        <w:rPr>
          <w:rFonts w:ascii="Arial Narrow" w:hAnsi="Arial Narrow"/>
        </w:rPr>
        <w:t>miroslava.mihaldova</w:t>
      </w:r>
      <w:r w:rsidR="00C34793">
        <w:rPr>
          <w:rFonts w:ascii="Arial Narrow" w:hAnsi="Arial Narrow"/>
        </w:rPr>
        <w:t>@minv.sk</w:t>
      </w:r>
    </w:p>
    <w:p w14:paraId="0C6D8212" w14:textId="4FF6F807" w:rsidR="00814958" w:rsidRPr="00FB66E1" w:rsidRDefault="00814958" w:rsidP="008A38F0">
      <w:pPr>
        <w:jc w:val="both"/>
        <w:rPr>
          <w:rFonts w:ascii="Arial Narrow" w:hAnsi="Arial Narrow"/>
          <w:lang w:eastAsia="en-US"/>
        </w:rPr>
      </w:pPr>
    </w:p>
    <w:p w14:paraId="77151930" w14:textId="77777777" w:rsidR="003418F7" w:rsidRPr="00FB66E1" w:rsidRDefault="003418F7" w:rsidP="003418F7">
      <w:pPr>
        <w:spacing w:line="276" w:lineRule="auto"/>
        <w:jc w:val="both"/>
        <w:rPr>
          <w:rFonts w:ascii="Arial Narrow" w:hAnsi="Arial Narrow"/>
        </w:rPr>
      </w:pPr>
      <w:r w:rsidRPr="00FB66E1">
        <w:rPr>
          <w:rFonts w:ascii="Arial Narrow" w:hAnsi="Arial Narrow"/>
        </w:rPr>
        <w:t>Adresa stránky, kde je možný prístup k dokumentácií VO:</w:t>
      </w:r>
    </w:p>
    <w:p w14:paraId="685FB2F3" w14:textId="7FA4769F" w:rsidR="0029256C" w:rsidRPr="0029256C" w:rsidRDefault="003418F7" w:rsidP="003418F7">
      <w:pPr>
        <w:spacing w:line="276" w:lineRule="auto"/>
        <w:jc w:val="both"/>
        <w:rPr>
          <w:rFonts w:ascii="Arial Narrow" w:hAnsi="Arial Narrow"/>
        </w:rPr>
      </w:pPr>
      <w:r w:rsidRPr="00FB66E1">
        <w:rPr>
          <w:rFonts w:ascii="Arial Narrow" w:hAnsi="Arial Narrow"/>
        </w:rPr>
        <w:t>KO</w:t>
      </w:r>
      <w:r w:rsidRPr="00664E69">
        <w:rPr>
          <w:rFonts w:ascii="Arial Narrow" w:hAnsi="Arial Narrow"/>
        </w:rPr>
        <w:t xml:space="preserve">: </w:t>
      </w:r>
      <w:hyperlink r:id="rId8" w:history="1">
        <w:r w:rsidR="00FE11D1" w:rsidRPr="00324EF4">
          <w:rPr>
            <w:rStyle w:val="Hypertextovprepojenie"/>
            <w:rFonts w:ascii="Arial Narrow" w:hAnsi="Arial Narrow"/>
          </w:rPr>
          <w:t>https://josephine.proebiz.com/sk/tender/41493/summary</w:t>
        </w:r>
      </w:hyperlink>
      <w:r w:rsidR="00FE11D1">
        <w:rPr>
          <w:rFonts w:ascii="Arial Narrow" w:hAnsi="Arial Narrow"/>
        </w:rPr>
        <w:t xml:space="preserve"> </w:t>
      </w:r>
    </w:p>
    <w:p w14:paraId="2A22FAC6" w14:textId="3143A647" w:rsidR="003418F7" w:rsidRPr="00FB66E1" w:rsidRDefault="003418F7" w:rsidP="003418F7">
      <w:pPr>
        <w:spacing w:line="276" w:lineRule="auto"/>
        <w:jc w:val="both"/>
        <w:rPr>
          <w:rFonts w:ascii="Arial Narrow" w:hAnsi="Arial Narrow"/>
        </w:rPr>
      </w:pPr>
      <w:r w:rsidRPr="00FB66E1">
        <w:rPr>
          <w:rFonts w:ascii="Arial Narrow" w:hAnsi="Arial Narrow"/>
        </w:rPr>
        <w:t xml:space="preserve">DNS: </w:t>
      </w:r>
      <w:hyperlink r:id="rId9" w:history="1">
        <w:r w:rsidR="00751215" w:rsidRPr="001E7F2D">
          <w:rPr>
            <w:rStyle w:val="Hypertextovprepojenie"/>
            <w:rFonts w:ascii="Arial Narrow" w:hAnsi="Arial Narrow"/>
          </w:rPr>
          <w:t>https://josephine.proebiz.com/sk/tender/36478/summary</w:t>
        </w:r>
      </w:hyperlink>
      <w:r w:rsidR="00C34793">
        <w:t xml:space="preserve"> </w:t>
      </w:r>
    </w:p>
    <w:p w14:paraId="1AFB43B1" w14:textId="77777777" w:rsidR="003418F7" w:rsidRPr="00FB66E1" w:rsidRDefault="003418F7" w:rsidP="003418F7">
      <w:pPr>
        <w:spacing w:line="276" w:lineRule="auto"/>
        <w:jc w:val="both"/>
        <w:rPr>
          <w:rFonts w:ascii="Arial Narrow" w:hAnsi="Arial Narrow"/>
        </w:rPr>
      </w:pPr>
    </w:p>
    <w:p w14:paraId="0B7E120E" w14:textId="77777777" w:rsidR="00DA2C88" w:rsidRPr="00FB66E1" w:rsidRDefault="003418F7" w:rsidP="00DA2C88">
      <w:pPr>
        <w:spacing w:line="276" w:lineRule="auto"/>
        <w:rPr>
          <w:rFonts w:ascii="Arial Narrow" w:hAnsi="Arial Narrow"/>
        </w:rPr>
      </w:pPr>
      <w:r w:rsidRPr="00FB66E1">
        <w:rPr>
          <w:rFonts w:ascii="Arial Narrow" w:hAnsi="Arial Narrow"/>
        </w:rPr>
        <w:t xml:space="preserve">Oznámenie o vyhlásení VO: </w:t>
      </w:r>
    </w:p>
    <w:p w14:paraId="146561CA" w14:textId="28DABF29" w:rsidR="00FE11D1" w:rsidRPr="006F6A67" w:rsidRDefault="0006146D" w:rsidP="003418F7">
      <w:pPr>
        <w:spacing w:line="276" w:lineRule="auto"/>
        <w:jc w:val="both"/>
        <w:rPr>
          <w:rFonts w:ascii="Arial Narrow" w:hAnsi="Arial Narrow"/>
        </w:rPr>
      </w:pPr>
      <w:hyperlink r:id="rId10" w:history="1">
        <w:r w:rsidR="006F6A67" w:rsidRPr="006F6A67">
          <w:rPr>
            <w:rStyle w:val="Hypertextovprepojenie"/>
            <w:rFonts w:ascii="Arial Narrow" w:hAnsi="Arial Narrow"/>
          </w:rPr>
          <w:t>https://www.uvo.gov.sk/vestnik-a-registre/vestnik/oznamenie/detail/590630?cHash=623deb7917f68c29b1e09a205f96affb</w:t>
        </w:r>
      </w:hyperlink>
      <w:r w:rsidR="006F6A67" w:rsidRPr="006F6A67">
        <w:rPr>
          <w:rFonts w:ascii="Arial Narrow" w:hAnsi="Arial Narrow"/>
        </w:rPr>
        <w:t xml:space="preserve"> </w:t>
      </w:r>
    </w:p>
    <w:p w14:paraId="6AE4463C" w14:textId="77777777" w:rsidR="006F6A67" w:rsidRPr="00FB66E1" w:rsidRDefault="006F6A67" w:rsidP="003418F7">
      <w:pPr>
        <w:spacing w:line="276" w:lineRule="auto"/>
        <w:jc w:val="both"/>
        <w:rPr>
          <w:rFonts w:ascii="Arial Narrow" w:hAnsi="Arial Narrow"/>
        </w:rPr>
      </w:pPr>
    </w:p>
    <w:p w14:paraId="6023AFE6" w14:textId="68807D69"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1" w:name="_Toc488059670"/>
      <w:r w:rsidRPr="00FB66E1">
        <w:rPr>
          <w:rFonts w:ascii="Arial Narrow" w:hAnsi="Arial Narrow"/>
          <w:bCs/>
          <w:color w:val="2F5496" w:themeColor="accent1" w:themeShade="BF"/>
          <w:lang w:val="sk-SK"/>
        </w:rPr>
        <w:t>Predmet zákazky</w:t>
      </w:r>
      <w:bookmarkEnd w:id="1"/>
    </w:p>
    <w:p w14:paraId="26B3909F" w14:textId="77777777" w:rsidR="00602D4E" w:rsidRPr="00FB66E1" w:rsidRDefault="00602D4E" w:rsidP="00602D4E">
      <w:pPr>
        <w:rPr>
          <w:rFonts w:ascii="Arial Narrow" w:hAnsi="Arial Narrow"/>
          <w:lang w:eastAsia="x-none"/>
        </w:rPr>
      </w:pPr>
    </w:p>
    <w:p w14:paraId="334C3826" w14:textId="7AAFC4F5" w:rsidR="00FE11D1" w:rsidRPr="00AA394F" w:rsidRDefault="00AF2B45" w:rsidP="00B36521">
      <w:pPr>
        <w:pStyle w:val="tl1"/>
        <w:spacing w:line="276" w:lineRule="auto"/>
        <w:jc w:val="both"/>
        <w:rPr>
          <w:rFonts w:ascii="Arial Narrow" w:hAnsi="Arial Narrow"/>
          <w:sz w:val="24"/>
          <w:szCs w:val="24"/>
        </w:rPr>
      </w:pPr>
      <w:r w:rsidRPr="00FE11D1">
        <w:rPr>
          <w:rFonts w:ascii="Arial Narrow" w:hAnsi="Arial Narrow"/>
          <w:sz w:val="24"/>
        </w:rPr>
        <w:t xml:space="preserve">Predmetom zákazky je </w:t>
      </w:r>
      <w:r w:rsidR="00751215" w:rsidRPr="00FE11D1">
        <w:rPr>
          <w:rFonts w:ascii="Arial Narrow" w:hAnsi="Arial Narrow"/>
          <w:sz w:val="24"/>
        </w:rPr>
        <w:t xml:space="preserve">nákup </w:t>
      </w:r>
      <w:r w:rsidR="00FE11D1" w:rsidRPr="00FE11D1">
        <w:rPr>
          <w:rFonts w:ascii="Arial Narrow" w:hAnsi="Arial Narrow"/>
          <w:sz w:val="24"/>
        </w:rPr>
        <w:t>zariadení pre expertíznu činnosť a s tým súvisiace</w:t>
      </w:r>
      <w:r w:rsidR="006F6A67">
        <w:rPr>
          <w:rFonts w:ascii="Arial Narrow" w:hAnsi="Arial Narrow"/>
          <w:sz w:val="24"/>
        </w:rPr>
        <w:t xml:space="preserve"> služby v množstve podľa príloh</w:t>
      </w:r>
      <w:r w:rsidR="00FE11D1" w:rsidRPr="00FE11D1">
        <w:rPr>
          <w:rFonts w:ascii="Arial Narrow" w:hAnsi="Arial Narrow"/>
          <w:sz w:val="24"/>
        </w:rPr>
        <w:t xml:space="preserve"> č. 1</w:t>
      </w:r>
      <w:r w:rsidR="006F6A67">
        <w:rPr>
          <w:rFonts w:ascii="Arial Narrow" w:hAnsi="Arial Narrow"/>
          <w:sz w:val="24"/>
        </w:rPr>
        <w:t>.1 - č. 1.9 , miesta dodania sú</w:t>
      </w:r>
      <w:r w:rsidR="00FE11D1" w:rsidRPr="00FE11D1">
        <w:rPr>
          <w:rFonts w:ascii="Arial Narrow" w:hAnsi="Arial Narrow"/>
          <w:sz w:val="24"/>
        </w:rPr>
        <w:t xml:space="preserve"> definované</w:t>
      </w:r>
      <w:r w:rsidR="006F6A67">
        <w:rPr>
          <w:rFonts w:ascii="Arial Narrow" w:hAnsi="Arial Narrow"/>
          <w:sz w:val="24"/>
          <w:szCs w:val="24"/>
        </w:rPr>
        <w:t xml:space="preserve"> v prílohách</w:t>
      </w:r>
      <w:r w:rsidR="00FE11D1" w:rsidRPr="00AA394F">
        <w:rPr>
          <w:rFonts w:ascii="Arial Narrow" w:hAnsi="Arial Narrow"/>
          <w:sz w:val="24"/>
          <w:szCs w:val="24"/>
        </w:rPr>
        <w:t xml:space="preserve"> č. 1</w:t>
      </w:r>
      <w:r w:rsidR="006F6A67">
        <w:rPr>
          <w:rFonts w:ascii="Arial Narrow" w:hAnsi="Arial Narrow"/>
          <w:sz w:val="24"/>
          <w:szCs w:val="24"/>
        </w:rPr>
        <w:t>.1 – č. 1.9</w:t>
      </w:r>
      <w:r w:rsidR="00FE11D1" w:rsidRPr="00AA394F">
        <w:rPr>
          <w:rFonts w:ascii="Arial Narrow" w:hAnsi="Arial Narrow"/>
          <w:sz w:val="24"/>
          <w:szCs w:val="24"/>
        </w:rPr>
        <w:t>.</w:t>
      </w:r>
    </w:p>
    <w:p w14:paraId="0E12E406" w14:textId="77777777" w:rsidR="00FE11D1" w:rsidRDefault="00FE11D1" w:rsidP="00FE11D1">
      <w:pPr>
        <w:pStyle w:val="Default"/>
        <w:spacing w:line="276" w:lineRule="auto"/>
        <w:jc w:val="both"/>
        <w:rPr>
          <w:rFonts w:ascii="Arial Narrow" w:hAnsi="Arial Narrow" w:cs="Times New Roman"/>
        </w:rPr>
      </w:pPr>
    </w:p>
    <w:p w14:paraId="05C261F8" w14:textId="1F27CC91" w:rsidR="00FE11D1" w:rsidRPr="00F9041E" w:rsidRDefault="00FE11D1" w:rsidP="00B36521">
      <w:pPr>
        <w:pStyle w:val="Default"/>
        <w:spacing w:line="276" w:lineRule="auto"/>
        <w:jc w:val="both"/>
        <w:rPr>
          <w:rFonts w:ascii="Arial Narrow" w:hAnsi="Arial Narrow"/>
        </w:rPr>
      </w:pPr>
      <w:r w:rsidRPr="00FB3B19">
        <w:rPr>
          <w:rFonts w:ascii="Arial Narrow" w:hAnsi="Arial Narrow"/>
        </w:rPr>
        <w:t xml:space="preserve">Predmet zákazky </w:t>
      </w:r>
      <w:r w:rsidR="00B36521">
        <w:rPr>
          <w:rFonts w:ascii="Arial Narrow" w:hAnsi="Arial Narrow"/>
        </w:rPr>
        <w:t>bude</w:t>
      </w:r>
      <w:r w:rsidRPr="00FB3B19">
        <w:rPr>
          <w:rFonts w:ascii="Arial Narrow" w:hAnsi="Arial Narrow"/>
        </w:rPr>
        <w:t xml:space="preserve"> spolufinancovaný </w:t>
      </w:r>
      <w:r>
        <w:rPr>
          <w:rFonts w:ascii="Arial Narrow" w:hAnsi="Arial Narrow"/>
        </w:rPr>
        <w:t xml:space="preserve">z </w:t>
      </w:r>
      <w:r w:rsidRPr="00CB26D4">
        <w:rPr>
          <w:rFonts w:ascii="Arial Narrow" w:hAnsi="Arial Narrow"/>
        </w:rPr>
        <w:t>Európskeho fondu regionálneho rozvoja (EFRR)</w:t>
      </w:r>
      <w:r w:rsidRPr="00FB3B19">
        <w:rPr>
          <w:rFonts w:ascii="Arial Narrow" w:hAnsi="Arial Narrow"/>
        </w:rPr>
        <w:t xml:space="preserve"> v rámci </w:t>
      </w:r>
      <w:r w:rsidRPr="00C169FC">
        <w:rPr>
          <w:rFonts w:ascii="Arial Narrow" w:hAnsi="Arial Narrow"/>
        </w:rPr>
        <w:t>operačného programu „Kvalita životného prostredia“</w:t>
      </w:r>
      <w:r>
        <w:rPr>
          <w:rFonts w:ascii="Arial Narrow" w:hAnsi="Arial Narrow"/>
        </w:rPr>
        <w:t>, pre</w:t>
      </w:r>
      <w:r w:rsidRPr="00947B38">
        <w:rPr>
          <w:rFonts w:ascii="Arial Narrow" w:hAnsi="Arial Narrow"/>
        </w:rPr>
        <w:t xml:space="preserve"> účely projekt</w:t>
      </w:r>
      <w:r>
        <w:rPr>
          <w:rFonts w:ascii="Arial Narrow" w:hAnsi="Arial Narrow"/>
        </w:rPr>
        <w:t>u</w:t>
      </w:r>
      <w:r w:rsidRPr="00947B38">
        <w:rPr>
          <w:rFonts w:ascii="Arial Narrow" w:hAnsi="Arial Narrow"/>
        </w:rPr>
        <w:t>:</w:t>
      </w:r>
      <w:r>
        <w:rPr>
          <w:rFonts w:ascii="Arial Narrow" w:hAnsi="Arial Narrow"/>
        </w:rPr>
        <w:t xml:space="preserve"> </w:t>
      </w:r>
      <w:r w:rsidRPr="00FE11D1">
        <w:rPr>
          <w:rFonts w:ascii="Arial Narrow" w:hAnsi="Arial Narrow"/>
        </w:rPr>
        <w:t>Určenie kritických hodnôt zápalnosti prírodných polymérov v prírodnom prostredí pre účely modelovania vývoja vzniku požiarov, ich monitorovania a vyhodnocovania rizík</w:t>
      </w:r>
      <w:r>
        <w:rPr>
          <w:rFonts w:ascii="Arial Narrow" w:hAnsi="Arial Narrow"/>
        </w:rPr>
        <w:t xml:space="preserve"> (</w:t>
      </w:r>
      <w:r w:rsidRPr="00FE11D1">
        <w:rPr>
          <w:rFonts w:ascii="Arial Narrow" w:hAnsi="Arial Narrow"/>
        </w:rPr>
        <w:t>NFP310030CTJ5</w:t>
      </w:r>
      <w:r>
        <w:rPr>
          <w:rFonts w:ascii="Arial Narrow" w:hAnsi="Arial Narrow"/>
        </w:rPr>
        <w:t>)</w:t>
      </w:r>
      <w:r w:rsidRPr="001B4669">
        <w:rPr>
          <w:rFonts w:ascii="Arial Narrow" w:hAnsi="Arial Narrow"/>
        </w:rPr>
        <w:t>.</w:t>
      </w:r>
    </w:p>
    <w:p w14:paraId="3FA6CE03" w14:textId="77777777" w:rsidR="00FE11D1" w:rsidRDefault="00FE11D1" w:rsidP="00AF2B45">
      <w:pPr>
        <w:spacing w:line="276" w:lineRule="auto"/>
        <w:jc w:val="both"/>
        <w:rPr>
          <w:rFonts w:ascii="Arial Narrow" w:hAnsi="Arial Narrow"/>
        </w:rPr>
      </w:pPr>
    </w:p>
    <w:p w14:paraId="2C49A602" w14:textId="78343282" w:rsidR="009962DE" w:rsidRDefault="009962DE" w:rsidP="00AF2B45">
      <w:pPr>
        <w:spacing w:line="276" w:lineRule="auto"/>
        <w:jc w:val="both"/>
        <w:rPr>
          <w:rFonts w:ascii="Arial Narrow" w:hAnsi="Arial Narrow"/>
        </w:rPr>
      </w:pPr>
      <w:r w:rsidRPr="004E3095">
        <w:rPr>
          <w:rFonts w:ascii="Arial Narrow" w:hAnsi="Arial Narrow"/>
        </w:rPr>
        <w:t>Podrobnosti sú uvedené v príloh</w:t>
      </w:r>
      <w:r w:rsidR="006F6A67">
        <w:rPr>
          <w:rFonts w:ascii="Arial Narrow" w:hAnsi="Arial Narrow"/>
        </w:rPr>
        <w:t>ách</w:t>
      </w:r>
      <w:r w:rsidRPr="004E3095">
        <w:rPr>
          <w:rFonts w:ascii="Arial Narrow" w:hAnsi="Arial Narrow"/>
        </w:rPr>
        <w:t xml:space="preserve"> č. 1</w:t>
      </w:r>
      <w:r w:rsidR="006F6A67">
        <w:rPr>
          <w:rFonts w:ascii="Arial Narrow" w:hAnsi="Arial Narrow"/>
        </w:rPr>
        <w:t>.1 – č. 1.9</w:t>
      </w:r>
      <w:r w:rsidRPr="004E3095">
        <w:rPr>
          <w:rFonts w:ascii="Arial Narrow" w:hAnsi="Arial Narrow"/>
        </w:rPr>
        <w:t xml:space="preserve">  týchto súťažných podkladov.</w:t>
      </w:r>
    </w:p>
    <w:p w14:paraId="5D205D46" w14:textId="0EEFACE9" w:rsidR="00A03717" w:rsidRPr="00FB66E1" w:rsidRDefault="00A03717" w:rsidP="00CB1AD0">
      <w:pPr>
        <w:spacing w:line="276" w:lineRule="auto"/>
        <w:jc w:val="both"/>
        <w:rPr>
          <w:rFonts w:ascii="Arial Narrow" w:eastAsia="Calibri" w:hAnsi="Arial Narrow"/>
        </w:rPr>
      </w:pPr>
    </w:p>
    <w:p w14:paraId="05828B35" w14:textId="7660A51B" w:rsidR="006F6A67" w:rsidRDefault="006E20FB" w:rsidP="00CB1AD0">
      <w:pPr>
        <w:spacing w:line="276" w:lineRule="auto"/>
        <w:jc w:val="both"/>
        <w:rPr>
          <w:rFonts w:ascii="Arial Narrow" w:hAnsi="Arial Narrow"/>
          <w:b/>
          <w:bCs/>
        </w:rPr>
      </w:pPr>
      <w:r w:rsidRPr="00FB66E1">
        <w:rPr>
          <w:rFonts w:ascii="Arial Narrow" w:hAnsi="Arial Narrow"/>
        </w:rPr>
        <w:t>Predpokladaná hodnota</w:t>
      </w:r>
      <w:r w:rsidR="006F69DE" w:rsidRPr="00FB66E1">
        <w:rPr>
          <w:rFonts w:ascii="Arial Narrow" w:hAnsi="Arial Narrow"/>
        </w:rPr>
        <w:t xml:space="preserve"> </w:t>
      </w:r>
      <w:r w:rsidRPr="00FB66E1">
        <w:rPr>
          <w:rFonts w:ascii="Arial Narrow" w:hAnsi="Arial Narrow"/>
        </w:rPr>
        <w:t>zákazky</w:t>
      </w:r>
      <w:r w:rsidR="006F69DE" w:rsidRPr="00FB66E1">
        <w:rPr>
          <w:rFonts w:ascii="Arial Narrow" w:hAnsi="Arial Narrow"/>
        </w:rPr>
        <w:t xml:space="preserve"> v zriadenom DNS</w:t>
      </w:r>
      <w:r w:rsidRPr="00FB66E1">
        <w:rPr>
          <w:rFonts w:ascii="Arial Narrow" w:hAnsi="Arial Narrow"/>
        </w:rPr>
        <w:t xml:space="preserve"> </w:t>
      </w:r>
      <w:r w:rsidR="0062226A" w:rsidRPr="00FB66E1">
        <w:rPr>
          <w:rFonts w:ascii="Arial Narrow" w:hAnsi="Arial Narrow"/>
        </w:rPr>
        <w:t>(tejto výzvy</w:t>
      </w:r>
      <w:r w:rsidR="0004792D" w:rsidRPr="00FB66E1">
        <w:rPr>
          <w:rFonts w:ascii="Arial Narrow" w:hAnsi="Arial Narrow"/>
        </w:rPr>
        <w:t xml:space="preserve">) </w:t>
      </w:r>
      <w:r w:rsidRPr="00FB66E1">
        <w:rPr>
          <w:rFonts w:ascii="Arial Narrow" w:hAnsi="Arial Narrow"/>
        </w:rPr>
        <w:t>je</w:t>
      </w:r>
      <w:r w:rsidR="00A03717" w:rsidRPr="00FB66E1">
        <w:rPr>
          <w:rFonts w:ascii="Arial Narrow" w:hAnsi="Arial Narrow"/>
          <w:b/>
        </w:rPr>
        <w:t>:</w:t>
      </w:r>
      <w:r w:rsidRPr="00FB66E1">
        <w:rPr>
          <w:rFonts w:ascii="Arial Narrow" w:hAnsi="Arial Narrow"/>
          <w:b/>
        </w:rPr>
        <w:t xml:space="preserve"> </w:t>
      </w:r>
      <w:r w:rsidR="00FE11D1" w:rsidRPr="006F6A67">
        <w:rPr>
          <w:rFonts w:ascii="Arial Narrow" w:hAnsi="Arial Narrow"/>
          <w:b/>
          <w:bCs/>
        </w:rPr>
        <w:t xml:space="preserve">500 449,00 </w:t>
      </w:r>
      <w:r w:rsidR="00EF14A5" w:rsidRPr="00FB66E1">
        <w:rPr>
          <w:rFonts w:ascii="Arial Narrow" w:hAnsi="Arial Narrow"/>
          <w:b/>
          <w:bCs/>
        </w:rPr>
        <w:t>EUR</w:t>
      </w:r>
      <w:r w:rsidRPr="00FB66E1">
        <w:rPr>
          <w:rFonts w:ascii="Arial Narrow" w:hAnsi="Arial Narrow"/>
          <w:b/>
          <w:bCs/>
        </w:rPr>
        <w:t xml:space="preserve"> bez DPH</w:t>
      </w:r>
      <w:r w:rsidR="00C53C16" w:rsidRPr="00FB66E1">
        <w:rPr>
          <w:rFonts w:ascii="Arial Narrow" w:hAnsi="Arial Narrow"/>
          <w:b/>
          <w:bCs/>
        </w:rPr>
        <w:t>.</w:t>
      </w:r>
      <w:r w:rsidR="000C13CE">
        <w:rPr>
          <w:rFonts w:ascii="Arial Narrow" w:hAnsi="Arial Narrow"/>
          <w:b/>
          <w:bCs/>
        </w:rPr>
        <w:t xml:space="preserve"> </w:t>
      </w:r>
      <w:r w:rsidR="000C13CE" w:rsidRPr="000C13CE">
        <w:rPr>
          <w:rFonts w:ascii="Arial Narrow" w:hAnsi="Arial Narrow"/>
          <w:bCs/>
        </w:rPr>
        <w:t>Z toho:</w:t>
      </w:r>
    </w:p>
    <w:p w14:paraId="75FAABE7" w14:textId="77777777" w:rsidR="00166570" w:rsidRDefault="00166570" w:rsidP="00CB1AD0">
      <w:pPr>
        <w:spacing w:line="276" w:lineRule="auto"/>
        <w:jc w:val="both"/>
        <w:rPr>
          <w:rFonts w:ascii="Arial Narrow" w:hAnsi="Arial Narrow"/>
          <w:b/>
          <w:bCs/>
        </w:rPr>
      </w:pPr>
    </w:p>
    <w:p w14:paraId="526421E6" w14:textId="072A4633" w:rsidR="006F6A67" w:rsidRDefault="006F6A67" w:rsidP="00CB1AD0">
      <w:pPr>
        <w:spacing w:line="276" w:lineRule="auto"/>
        <w:jc w:val="both"/>
        <w:rPr>
          <w:rFonts w:ascii="Arial Narrow" w:hAnsi="Arial Narrow"/>
          <w:b/>
          <w:bCs/>
        </w:rPr>
      </w:pPr>
      <w:r>
        <w:rPr>
          <w:rFonts w:ascii="Arial Narrow" w:hAnsi="Arial Narrow"/>
          <w:b/>
          <w:bCs/>
        </w:rPr>
        <w:tab/>
        <w:t>Časť č. 1:</w:t>
      </w:r>
      <w:r w:rsidR="00166570">
        <w:rPr>
          <w:rFonts w:ascii="Arial Narrow" w:hAnsi="Arial Narrow"/>
          <w:b/>
          <w:bCs/>
        </w:rPr>
        <w:t xml:space="preserve"> </w:t>
      </w:r>
      <w:r w:rsidR="00166570" w:rsidRPr="00166570">
        <w:rPr>
          <w:rFonts w:ascii="Arial Narrow" w:hAnsi="Arial Narrow"/>
        </w:rPr>
        <w:t xml:space="preserve">218 580,00 </w:t>
      </w:r>
      <w:r w:rsidR="00166570" w:rsidRPr="00166570">
        <w:rPr>
          <w:rFonts w:ascii="Arial Narrow" w:hAnsi="Arial Narrow"/>
          <w:bCs/>
        </w:rPr>
        <w:t>EUR bez DPH</w:t>
      </w:r>
    </w:p>
    <w:p w14:paraId="5A60E6AA" w14:textId="34F4AC00" w:rsidR="006E20FB" w:rsidRDefault="006F6A67" w:rsidP="00CB1AD0">
      <w:pPr>
        <w:spacing w:line="276" w:lineRule="auto"/>
        <w:jc w:val="both"/>
        <w:rPr>
          <w:rFonts w:ascii="Arial Narrow" w:hAnsi="Arial Narrow"/>
          <w:b/>
          <w:bCs/>
        </w:rPr>
      </w:pPr>
      <w:r>
        <w:rPr>
          <w:rFonts w:ascii="Arial Narrow" w:hAnsi="Arial Narrow"/>
          <w:b/>
          <w:bCs/>
        </w:rPr>
        <w:tab/>
        <w:t>Časť č. 2:</w:t>
      </w:r>
      <w:r w:rsidR="00166570">
        <w:rPr>
          <w:rFonts w:ascii="Arial Narrow" w:hAnsi="Arial Narrow"/>
          <w:b/>
          <w:bCs/>
        </w:rPr>
        <w:t xml:space="preserve"> </w:t>
      </w:r>
      <w:r w:rsidR="007F54F4">
        <w:rPr>
          <w:rFonts w:ascii="Arial Narrow" w:hAnsi="Arial Narrow"/>
          <w:b/>
          <w:bCs/>
        </w:rPr>
        <w:t xml:space="preserve">  </w:t>
      </w:r>
      <w:r w:rsidR="00381F51">
        <w:rPr>
          <w:rFonts w:ascii="Arial Narrow" w:hAnsi="Arial Narrow"/>
          <w:bCs/>
        </w:rPr>
        <w:t>72 5</w:t>
      </w:r>
      <w:r w:rsidR="00166570">
        <w:rPr>
          <w:rFonts w:ascii="Arial Narrow" w:hAnsi="Arial Narrow"/>
          <w:bCs/>
        </w:rPr>
        <w:t>6</w:t>
      </w:r>
      <w:r w:rsidR="00381F51">
        <w:rPr>
          <w:rFonts w:ascii="Arial Narrow" w:hAnsi="Arial Narrow"/>
          <w:bCs/>
        </w:rPr>
        <w:t>0</w:t>
      </w:r>
      <w:r w:rsidR="00166570" w:rsidRPr="00166570">
        <w:rPr>
          <w:rFonts w:ascii="Arial Narrow" w:hAnsi="Arial Narrow"/>
          <w:bCs/>
        </w:rPr>
        <w:t>,00</w:t>
      </w:r>
      <w:r w:rsidR="00166570">
        <w:rPr>
          <w:sz w:val="18"/>
          <w:szCs w:val="18"/>
        </w:rPr>
        <w:t xml:space="preserve"> </w:t>
      </w:r>
      <w:r w:rsidR="00166570" w:rsidRPr="00166570">
        <w:rPr>
          <w:rFonts w:ascii="Arial Narrow" w:hAnsi="Arial Narrow"/>
          <w:bCs/>
        </w:rPr>
        <w:t>EUR bez DPH</w:t>
      </w:r>
    </w:p>
    <w:p w14:paraId="6CEA7BC2" w14:textId="1B51500F" w:rsidR="006F6A67" w:rsidRDefault="006F6A67" w:rsidP="00CB1AD0">
      <w:pPr>
        <w:spacing w:line="276" w:lineRule="auto"/>
        <w:jc w:val="both"/>
        <w:rPr>
          <w:rFonts w:ascii="Arial Narrow" w:hAnsi="Arial Narrow"/>
          <w:b/>
          <w:bCs/>
        </w:rPr>
      </w:pPr>
      <w:r>
        <w:rPr>
          <w:rFonts w:ascii="Arial Narrow" w:hAnsi="Arial Narrow"/>
          <w:b/>
          <w:bCs/>
        </w:rPr>
        <w:tab/>
        <w:t>Časť č. 3:</w:t>
      </w:r>
      <w:r w:rsidR="00166570">
        <w:rPr>
          <w:rFonts w:ascii="Arial Narrow" w:hAnsi="Arial Narrow"/>
          <w:b/>
          <w:bCs/>
        </w:rPr>
        <w:t xml:space="preserve"> </w:t>
      </w:r>
      <w:r w:rsidR="007F54F4">
        <w:rPr>
          <w:rFonts w:ascii="Arial Narrow" w:hAnsi="Arial Narrow"/>
          <w:b/>
          <w:bCs/>
        </w:rPr>
        <w:t xml:space="preserve">  </w:t>
      </w:r>
      <w:r w:rsidR="00166570" w:rsidRPr="00166570">
        <w:rPr>
          <w:rFonts w:ascii="Arial Narrow" w:hAnsi="Arial Narrow"/>
          <w:bCs/>
        </w:rPr>
        <w:t>19 580,00</w:t>
      </w:r>
      <w:r w:rsidR="00166570">
        <w:rPr>
          <w:sz w:val="18"/>
          <w:szCs w:val="18"/>
        </w:rPr>
        <w:t xml:space="preserve"> </w:t>
      </w:r>
      <w:r w:rsidR="00166570" w:rsidRPr="00166570">
        <w:rPr>
          <w:rFonts w:ascii="Arial Narrow" w:hAnsi="Arial Narrow"/>
          <w:bCs/>
        </w:rPr>
        <w:t>EUR bez DPH</w:t>
      </w:r>
    </w:p>
    <w:p w14:paraId="4676C5E6" w14:textId="66D88135" w:rsidR="006F6A67" w:rsidRDefault="006F6A67" w:rsidP="00CB1AD0">
      <w:pPr>
        <w:spacing w:line="276" w:lineRule="auto"/>
        <w:jc w:val="both"/>
        <w:rPr>
          <w:rFonts w:ascii="Arial Narrow" w:hAnsi="Arial Narrow"/>
          <w:b/>
          <w:bCs/>
        </w:rPr>
      </w:pPr>
      <w:r>
        <w:rPr>
          <w:rFonts w:ascii="Arial Narrow" w:hAnsi="Arial Narrow"/>
          <w:b/>
          <w:bCs/>
        </w:rPr>
        <w:tab/>
        <w:t>Časť č. 4:</w:t>
      </w:r>
      <w:r w:rsidR="00166570">
        <w:rPr>
          <w:rFonts w:ascii="Arial Narrow" w:hAnsi="Arial Narrow"/>
          <w:b/>
          <w:bCs/>
        </w:rPr>
        <w:t xml:space="preserve"> </w:t>
      </w:r>
      <w:r w:rsidR="007F54F4">
        <w:rPr>
          <w:rFonts w:ascii="Arial Narrow" w:hAnsi="Arial Narrow"/>
          <w:b/>
          <w:bCs/>
        </w:rPr>
        <w:t xml:space="preserve">  </w:t>
      </w:r>
      <w:r w:rsidR="00166570" w:rsidRPr="00166570">
        <w:rPr>
          <w:rFonts w:ascii="Arial Narrow" w:hAnsi="Arial Narrow"/>
          <w:bCs/>
        </w:rPr>
        <w:t>24 083,33</w:t>
      </w:r>
      <w:r w:rsidR="00166570">
        <w:rPr>
          <w:sz w:val="18"/>
          <w:szCs w:val="18"/>
        </w:rPr>
        <w:t xml:space="preserve"> </w:t>
      </w:r>
      <w:r w:rsidR="00166570" w:rsidRPr="00166570">
        <w:rPr>
          <w:rFonts w:ascii="Arial Narrow" w:hAnsi="Arial Narrow"/>
          <w:bCs/>
        </w:rPr>
        <w:t>EUR bez DPH</w:t>
      </w:r>
    </w:p>
    <w:p w14:paraId="206F1A82" w14:textId="1AE1B402" w:rsidR="006F6A67" w:rsidRDefault="006F6A67" w:rsidP="00CB1AD0">
      <w:pPr>
        <w:spacing w:line="276" w:lineRule="auto"/>
        <w:jc w:val="both"/>
        <w:rPr>
          <w:rFonts w:ascii="Arial Narrow" w:hAnsi="Arial Narrow"/>
          <w:b/>
          <w:bCs/>
        </w:rPr>
      </w:pPr>
      <w:r>
        <w:rPr>
          <w:rFonts w:ascii="Arial Narrow" w:hAnsi="Arial Narrow"/>
          <w:b/>
          <w:bCs/>
        </w:rPr>
        <w:tab/>
        <w:t>Časť č. 5:</w:t>
      </w:r>
      <w:r w:rsidR="00166570">
        <w:rPr>
          <w:rFonts w:ascii="Arial Narrow" w:hAnsi="Arial Narrow"/>
          <w:b/>
          <w:bCs/>
        </w:rPr>
        <w:t xml:space="preserve"> </w:t>
      </w:r>
      <w:r w:rsidR="007F54F4">
        <w:rPr>
          <w:rFonts w:ascii="Arial Narrow" w:hAnsi="Arial Narrow"/>
          <w:b/>
          <w:bCs/>
        </w:rPr>
        <w:t xml:space="preserve">  </w:t>
      </w:r>
      <w:r w:rsidR="00166570" w:rsidRPr="00166570">
        <w:rPr>
          <w:rFonts w:ascii="Arial Narrow" w:hAnsi="Arial Narrow"/>
          <w:bCs/>
        </w:rPr>
        <w:t>15 510,33 EUR bez DPH</w:t>
      </w:r>
    </w:p>
    <w:p w14:paraId="54209DEF" w14:textId="5FC37DD3" w:rsidR="006F6A67" w:rsidRDefault="006F6A67" w:rsidP="00CB1AD0">
      <w:pPr>
        <w:spacing w:line="276" w:lineRule="auto"/>
        <w:jc w:val="both"/>
        <w:rPr>
          <w:rFonts w:ascii="Arial Narrow" w:hAnsi="Arial Narrow"/>
          <w:b/>
          <w:bCs/>
        </w:rPr>
      </w:pPr>
      <w:r>
        <w:rPr>
          <w:rFonts w:ascii="Arial Narrow" w:hAnsi="Arial Narrow"/>
          <w:b/>
          <w:bCs/>
        </w:rPr>
        <w:tab/>
        <w:t>Časť č. 6:</w:t>
      </w:r>
      <w:r w:rsidR="00166570">
        <w:rPr>
          <w:rFonts w:ascii="Arial Narrow" w:hAnsi="Arial Narrow"/>
          <w:b/>
          <w:bCs/>
        </w:rPr>
        <w:t xml:space="preserve"> </w:t>
      </w:r>
      <w:r w:rsidR="007F54F4">
        <w:rPr>
          <w:rFonts w:ascii="Arial Narrow" w:hAnsi="Arial Narrow"/>
          <w:b/>
          <w:bCs/>
        </w:rPr>
        <w:t xml:space="preserve">  </w:t>
      </w:r>
      <w:r w:rsidR="00166570" w:rsidRPr="00166570">
        <w:rPr>
          <w:rFonts w:ascii="Arial Narrow" w:hAnsi="Arial Narrow"/>
          <w:bCs/>
        </w:rPr>
        <w:t>83 210,00 EUR bez DPH</w:t>
      </w:r>
    </w:p>
    <w:p w14:paraId="6F1BAB7C" w14:textId="69BF0455" w:rsidR="006F6A67" w:rsidRDefault="006F6A67" w:rsidP="00CB1AD0">
      <w:pPr>
        <w:spacing w:line="276" w:lineRule="auto"/>
        <w:jc w:val="both"/>
        <w:rPr>
          <w:rFonts w:ascii="Arial Narrow" w:hAnsi="Arial Narrow"/>
          <w:b/>
          <w:bCs/>
        </w:rPr>
      </w:pPr>
      <w:r>
        <w:rPr>
          <w:rFonts w:ascii="Arial Narrow" w:hAnsi="Arial Narrow"/>
          <w:b/>
          <w:bCs/>
        </w:rPr>
        <w:tab/>
        <w:t>Časť č. 7:</w:t>
      </w:r>
      <w:r w:rsidR="00166570">
        <w:rPr>
          <w:rFonts w:ascii="Arial Narrow" w:hAnsi="Arial Narrow"/>
          <w:b/>
          <w:bCs/>
        </w:rPr>
        <w:t xml:space="preserve"> </w:t>
      </w:r>
      <w:r w:rsidR="007F54F4">
        <w:rPr>
          <w:rFonts w:ascii="Arial Narrow" w:hAnsi="Arial Narrow"/>
          <w:b/>
          <w:bCs/>
        </w:rPr>
        <w:t xml:space="preserve">  </w:t>
      </w:r>
      <w:r w:rsidR="00166570" w:rsidRPr="00166570">
        <w:rPr>
          <w:rFonts w:ascii="Arial Narrow" w:hAnsi="Arial Narrow"/>
          <w:bCs/>
        </w:rPr>
        <w:t>38 902,00</w:t>
      </w:r>
      <w:r w:rsidR="00166570">
        <w:rPr>
          <w:sz w:val="18"/>
          <w:szCs w:val="18"/>
        </w:rPr>
        <w:t xml:space="preserve"> </w:t>
      </w:r>
      <w:r w:rsidR="00166570" w:rsidRPr="00166570">
        <w:rPr>
          <w:rFonts w:ascii="Arial Narrow" w:hAnsi="Arial Narrow"/>
          <w:bCs/>
        </w:rPr>
        <w:t>EUR bez DPH</w:t>
      </w:r>
    </w:p>
    <w:p w14:paraId="03518BA8" w14:textId="6016144F" w:rsidR="006F6A67" w:rsidRDefault="006F6A67" w:rsidP="00CB1AD0">
      <w:pPr>
        <w:spacing w:line="276" w:lineRule="auto"/>
        <w:jc w:val="both"/>
        <w:rPr>
          <w:rFonts w:ascii="Arial Narrow" w:hAnsi="Arial Narrow"/>
          <w:b/>
          <w:bCs/>
        </w:rPr>
      </w:pPr>
      <w:r>
        <w:rPr>
          <w:rFonts w:ascii="Arial Narrow" w:hAnsi="Arial Narrow"/>
          <w:b/>
          <w:bCs/>
        </w:rPr>
        <w:tab/>
        <w:t>Časť č. 8:</w:t>
      </w:r>
      <w:r w:rsidR="00166570">
        <w:rPr>
          <w:rFonts w:ascii="Arial Narrow" w:hAnsi="Arial Narrow"/>
          <w:b/>
          <w:bCs/>
        </w:rPr>
        <w:t xml:space="preserve"> </w:t>
      </w:r>
      <w:r w:rsidR="007F54F4">
        <w:rPr>
          <w:rFonts w:ascii="Arial Narrow" w:hAnsi="Arial Narrow"/>
          <w:b/>
          <w:bCs/>
        </w:rPr>
        <w:t xml:space="preserve">  </w:t>
      </w:r>
      <w:r w:rsidR="00166570" w:rsidRPr="00166570">
        <w:rPr>
          <w:rFonts w:ascii="Arial Narrow" w:hAnsi="Arial Narrow"/>
          <w:bCs/>
        </w:rPr>
        <w:t>22 416,67 EUR bez DPH</w:t>
      </w:r>
    </w:p>
    <w:p w14:paraId="73ABDFDE" w14:textId="4A15F5F6" w:rsidR="006F6A67" w:rsidRPr="00FB66E1" w:rsidRDefault="006F6A67" w:rsidP="00CB1AD0">
      <w:pPr>
        <w:spacing w:line="276" w:lineRule="auto"/>
        <w:jc w:val="both"/>
        <w:rPr>
          <w:rFonts w:ascii="Arial Narrow" w:hAnsi="Arial Narrow"/>
          <w:b/>
          <w:bCs/>
        </w:rPr>
      </w:pPr>
      <w:r>
        <w:rPr>
          <w:rFonts w:ascii="Arial Narrow" w:hAnsi="Arial Narrow"/>
          <w:b/>
          <w:bCs/>
        </w:rPr>
        <w:tab/>
        <w:t>Časť č. 9:</w:t>
      </w:r>
      <w:r w:rsidR="00166570">
        <w:rPr>
          <w:rFonts w:ascii="Arial Narrow" w:hAnsi="Arial Narrow"/>
          <w:b/>
          <w:bCs/>
        </w:rPr>
        <w:t xml:space="preserve"> </w:t>
      </w:r>
      <w:r w:rsidR="007F54F4">
        <w:rPr>
          <w:rFonts w:ascii="Arial Narrow" w:hAnsi="Arial Narrow"/>
          <w:b/>
          <w:bCs/>
        </w:rPr>
        <w:t xml:space="preserve">    </w:t>
      </w:r>
      <w:r w:rsidR="00166570" w:rsidRPr="00166570">
        <w:rPr>
          <w:rFonts w:ascii="Arial Narrow" w:hAnsi="Arial Narrow"/>
          <w:bCs/>
        </w:rPr>
        <w:t>5 606,67</w:t>
      </w:r>
      <w:r w:rsidR="00166570">
        <w:rPr>
          <w:sz w:val="18"/>
          <w:szCs w:val="18"/>
        </w:rPr>
        <w:t xml:space="preserve"> </w:t>
      </w:r>
      <w:r w:rsidR="00166570" w:rsidRPr="00166570">
        <w:rPr>
          <w:rFonts w:ascii="Arial Narrow" w:hAnsi="Arial Narrow"/>
          <w:bCs/>
        </w:rPr>
        <w:t>EUR bez DPH</w:t>
      </w:r>
      <w:r w:rsidR="00166570">
        <w:rPr>
          <w:rFonts w:ascii="Arial Narrow" w:hAnsi="Arial Narrow"/>
          <w:bCs/>
        </w:rPr>
        <w:t>.</w:t>
      </w:r>
    </w:p>
    <w:p w14:paraId="527DE831" w14:textId="77777777" w:rsidR="00BA7D76" w:rsidRPr="00FB66E1" w:rsidRDefault="00BA7D76" w:rsidP="00CB1AD0">
      <w:pPr>
        <w:pStyle w:val="Bezriadkovania"/>
        <w:spacing w:line="276" w:lineRule="auto"/>
        <w:jc w:val="both"/>
        <w:rPr>
          <w:rFonts w:ascii="Arial Narrow" w:hAnsi="Arial Narrow"/>
        </w:rPr>
      </w:pPr>
    </w:p>
    <w:p w14:paraId="4F9108EA" w14:textId="15FC0ABD" w:rsidR="000F5E5A" w:rsidRPr="00FB66E1" w:rsidRDefault="006E20FB" w:rsidP="000F5E5A">
      <w:pPr>
        <w:spacing w:after="60" w:line="276" w:lineRule="auto"/>
        <w:contextualSpacing/>
        <w:jc w:val="both"/>
        <w:rPr>
          <w:rFonts w:ascii="Arial Narrow" w:hAnsi="Arial Narrow"/>
          <w:b/>
        </w:rPr>
      </w:pPr>
      <w:r w:rsidRPr="00FB66E1">
        <w:rPr>
          <w:rFonts w:ascii="Arial Narrow" w:hAnsi="Arial Narrow"/>
        </w:rPr>
        <w:t xml:space="preserve">Lehota </w:t>
      </w:r>
      <w:r w:rsidR="00EC5D0F" w:rsidRPr="00FB66E1">
        <w:rPr>
          <w:rFonts w:ascii="Arial Narrow" w:hAnsi="Arial Narrow"/>
        </w:rPr>
        <w:t>dodania</w:t>
      </w:r>
      <w:r w:rsidRPr="00FB66E1">
        <w:rPr>
          <w:rFonts w:ascii="Arial Narrow" w:hAnsi="Arial Narrow"/>
        </w:rPr>
        <w:t xml:space="preserve">: </w:t>
      </w:r>
      <w:r w:rsidR="00F81799">
        <w:rPr>
          <w:rFonts w:ascii="Arial Narrow" w:hAnsi="Arial Narrow"/>
          <w:b/>
        </w:rPr>
        <w:t>najneskôr do 31.10.</w:t>
      </w:r>
      <w:r w:rsidR="004E3095">
        <w:rPr>
          <w:rFonts w:ascii="Arial Narrow" w:hAnsi="Arial Narrow"/>
          <w:b/>
        </w:rPr>
        <w:t>2023</w:t>
      </w:r>
      <w:r w:rsidR="00F81799">
        <w:rPr>
          <w:rFonts w:ascii="Arial Narrow" w:hAnsi="Arial Narrow"/>
          <w:b/>
        </w:rPr>
        <w:t>.</w:t>
      </w:r>
    </w:p>
    <w:p w14:paraId="40940962" w14:textId="770A2610" w:rsidR="009C6825" w:rsidRPr="00FB66E1" w:rsidRDefault="009C6825" w:rsidP="008A38F0">
      <w:pPr>
        <w:pStyle w:val="Bezriadkovania"/>
        <w:spacing w:line="276" w:lineRule="auto"/>
        <w:jc w:val="both"/>
        <w:rPr>
          <w:rFonts w:ascii="Arial Narrow" w:hAnsi="Arial Narrow"/>
          <w:b/>
          <w:bCs/>
        </w:rPr>
      </w:pPr>
    </w:p>
    <w:p w14:paraId="0A38BD6F" w14:textId="11BCA49B" w:rsidR="009C6825" w:rsidRPr="00FB66E1" w:rsidRDefault="007F54F4"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r>
        <w:rPr>
          <w:rFonts w:ascii="Arial Narrow" w:hAnsi="Arial Narrow"/>
          <w:bCs/>
          <w:color w:val="2F5496" w:themeColor="accent1" w:themeShade="BF"/>
          <w:lang w:val="sk-SK"/>
        </w:rPr>
        <w:lastRenderedPageBreak/>
        <w:t>Rozdelenie predmetu zákazky</w:t>
      </w:r>
    </w:p>
    <w:p w14:paraId="5D48AEA7" w14:textId="3D429670" w:rsidR="007F54F4" w:rsidRPr="007F54F4" w:rsidRDefault="007F54F4" w:rsidP="007F54F4">
      <w:pPr>
        <w:pStyle w:val="Zkladntext3"/>
        <w:spacing w:after="120" w:line="276" w:lineRule="auto"/>
        <w:jc w:val="both"/>
        <w:rPr>
          <w:rFonts w:ascii="Arial Narrow" w:hAnsi="Arial Narrow"/>
          <w:color w:val="auto"/>
          <w:sz w:val="24"/>
          <w:szCs w:val="24"/>
          <w:lang w:val="sk-SK" w:eastAsia="sk-SK"/>
        </w:rPr>
      </w:pPr>
      <w:r w:rsidRPr="007F54F4">
        <w:rPr>
          <w:rFonts w:ascii="Arial Narrow" w:hAnsi="Arial Narrow"/>
          <w:color w:val="auto"/>
          <w:sz w:val="24"/>
          <w:szCs w:val="24"/>
          <w:lang w:val="sk-SK" w:eastAsia="sk-SK"/>
        </w:rPr>
        <w:t xml:space="preserve">Zákazka je rozdelená na </w:t>
      </w:r>
      <w:r>
        <w:rPr>
          <w:rFonts w:ascii="Arial Narrow" w:hAnsi="Arial Narrow"/>
          <w:color w:val="auto"/>
          <w:sz w:val="24"/>
          <w:szCs w:val="24"/>
          <w:lang w:val="sk-SK" w:eastAsia="sk-SK"/>
        </w:rPr>
        <w:t>9 samostatne vyhodnocovaných častí</w:t>
      </w:r>
      <w:r w:rsidRPr="007F54F4">
        <w:rPr>
          <w:rFonts w:ascii="Arial Narrow" w:hAnsi="Arial Narrow"/>
          <w:color w:val="auto"/>
          <w:sz w:val="24"/>
          <w:szCs w:val="24"/>
          <w:lang w:val="sk-SK" w:eastAsia="sk-SK"/>
        </w:rPr>
        <w:t>. Výsledkom verejného obstarávania bude uzavretie kúpnej zmluvy na každú samostatne vyhodnocovanú časť zákazky. Časti zákazky:</w:t>
      </w:r>
    </w:p>
    <w:p w14:paraId="6D5D91D0" w14:textId="16D7CBDA" w:rsidR="007F54F4" w:rsidRPr="00807BEA" w:rsidRDefault="007F54F4" w:rsidP="007F54F4">
      <w:pPr>
        <w:pStyle w:val="Zarkazkladnhotextu2"/>
        <w:ind w:left="2127" w:hanging="1560"/>
        <w:rPr>
          <w:rFonts w:ascii="Arial Narrow" w:hAnsi="Arial Narrow" w:cs="Arial"/>
          <w:lang w:val="sk-SK"/>
        </w:rPr>
      </w:pPr>
      <w:r>
        <w:rPr>
          <w:rFonts w:ascii="Arial Narrow" w:hAnsi="Arial Narrow" w:cs="Arial"/>
          <w:b/>
          <w:lang w:val="sk-SK"/>
        </w:rPr>
        <w:t>1.</w:t>
      </w:r>
      <w:r w:rsidRPr="00807BEA">
        <w:rPr>
          <w:rFonts w:ascii="Arial Narrow" w:hAnsi="Arial Narrow" w:cs="Arial"/>
          <w:b/>
          <w:lang w:val="sk-SK"/>
        </w:rPr>
        <w:t xml:space="preserve">časť </w:t>
      </w:r>
      <w:r>
        <w:rPr>
          <w:rFonts w:ascii="Arial Narrow" w:hAnsi="Arial Narrow" w:cs="Arial"/>
          <w:b/>
          <w:lang w:val="sk-SK"/>
        </w:rPr>
        <w:t>zákazky</w:t>
      </w:r>
      <w:r w:rsidRPr="00807BEA">
        <w:rPr>
          <w:rFonts w:ascii="Arial Narrow" w:hAnsi="Arial Narrow" w:cs="Arial"/>
          <w:b/>
          <w:lang w:val="sk-SK"/>
        </w:rPr>
        <w:t>:</w:t>
      </w:r>
      <w:r w:rsidRPr="00807BEA">
        <w:rPr>
          <w:rFonts w:ascii="Arial Narrow" w:hAnsi="Arial Narrow" w:cs="Arial"/>
          <w:b/>
          <w:lang w:val="sk-SK"/>
        </w:rPr>
        <w:tab/>
      </w:r>
      <w:r>
        <w:rPr>
          <w:rFonts w:ascii="Arial Narrow" w:hAnsi="Arial Narrow" w:cs="Arial"/>
          <w:b/>
          <w:lang w:val="sk-SK"/>
        </w:rPr>
        <w:t>„Zariadenia I.“</w:t>
      </w:r>
    </w:p>
    <w:p w14:paraId="39AFB83F" w14:textId="77777777" w:rsidR="007F54F4" w:rsidRPr="00807BEA" w:rsidRDefault="007F54F4" w:rsidP="007F54F4">
      <w:pPr>
        <w:pStyle w:val="Zarkazkladnhotextu2"/>
        <w:spacing w:after="120"/>
        <w:ind w:left="2127" w:hanging="1560"/>
        <w:rPr>
          <w:rFonts w:ascii="Arial Narrow" w:hAnsi="Arial Narrow" w:cs="Arial"/>
          <w:lang w:val="sk-SK"/>
        </w:rPr>
      </w:pPr>
      <w:r w:rsidRPr="00807BEA">
        <w:rPr>
          <w:rFonts w:ascii="Arial Narrow" w:hAnsi="Arial Narrow" w:cs="Arial"/>
          <w:b/>
          <w:lang w:val="sk-SK"/>
        </w:rPr>
        <w:tab/>
      </w:r>
      <w:r w:rsidRPr="00807BEA">
        <w:rPr>
          <w:rFonts w:ascii="Arial Narrow" w:hAnsi="Arial Narrow" w:cs="Arial"/>
          <w:lang w:val="sk-SK"/>
        </w:rPr>
        <w:t>Podrobný opis predmetu zákazky časti č. 1 je uvedený v prílohe  č. 1.1 SP</w:t>
      </w:r>
    </w:p>
    <w:p w14:paraId="253C2114" w14:textId="5BDD8954" w:rsidR="007F54F4" w:rsidRPr="00807BEA" w:rsidRDefault="007F54F4" w:rsidP="007F54F4">
      <w:pPr>
        <w:pStyle w:val="Zarkazkladnhotextu2"/>
        <w:ind w:left="2127" w:hanging="1560"/>
        <w:rPr>
          <w:rFonts w:ascii="Arial Narrow" w:hAnsi="Arial Narrow" w:cs="Arial"/>
          <w:lang w:val="sk-SK"/>
        </w:rPr>
      </w:pPr>
      <w:r>
        <w:rPr>
          <w:rFonts w:ascii="Arial Narrow" w:hAnsi="Arial Narrow" w:cs="Arial"/>
          <w:b/>
          <w:lang w:val="sk-SK"/>
        </w:rPr>
        <w:t>2.</w:t>
      </w:r>
      <w:r w:rsidRPr="00807BEA">
        <w:rPr>
          <w:rFonts w:ascii="Arial Narrow" w:hAnsi="Arial Narrow" w:cs="Arial"/>
          <w:b/>
          <w:lang w:val="sk-SK"/>
        </w:rPr>
        <w:t xml:space="preserve">časť </w:t>
      </w:r>
      <w:r>
        <w:rPr>
          <w:rFonts w:ascii="Arial Narrow" w:hAnsi="Arial Narrow" w:cs="Arial"/>
          <w:b/>
          <w:lang w:val="sk-SK"/>
        </w:rPr>
        <w:t>zákazky</w:t>
      </w:r>
      <w:r w:rsidRPr="00807BEA">
        <w:rPr>
          <w:rFonts w:ascii="Arial Narrow" w:hAnsi="Arial Narrow" w:cs="Arial"/>
          <w:b/>
          <w:lang w:val="sk-SK"/>
        </w:rPr>
        <w:t>:</w:t>
      </w:r>
      <w:r w:rsidRPr="00807BEA">
        <w:rPr>
          <w:rFonts w:ascii="Arial Narrow" w:hAnsi="Arial Narrow" w:cs="Arial"/>
          <w:b/>
          <w:lang w:val="sk-SK"/>
        </w:rPr>
        <w:tab/>
      </w:r>
      <w:r>
        <w:rPr>
          <w:rFonts w:ascii="Arial Narrow" w:hAnsi="Arial Narrow" w:cs="Arial"/>
          <w:b/>
          <w:lang w:val="sk-SK"/>
        </w:rPr>
        <w:t>„</w:t>
      </w:r>
      <w:r w:rsidRPr="007F54F4">
        <w:rPr>
          <w:rFonts w:ascii="Arial Narrow" w:hAnsi="Arial Narrow" w:cs="Arial"/>
          <w:b/>
          <w:lang w:val="sk-SK"/>
        </w:rPr>
        <w:t>Zariadenie na sledovanie exotermických procesov</w:t>
      </w:r>
      <w:r>
        <w:rPr>
          <w:rFonts w:ascii="Arial Narrow" w:hAnsi="Arial Narrow" w:cs="Arial"/>
          <w:b/>
          <w:lang w:val="sk-SK"/>
        </w:rPr>
        <w:t>“</w:t>
      </w:r>
    </w:p>
    <w:p w14:paraId="0ECDCE17" w14:textId="77777777" w:rsidR="007F54F4" w:rsidRPr="007F54F4" w:rsidRDefault="007F54F4" w:rsidP="007F54F4">
      <w:pPr>
        <w:pStyle w:val="Zarkazkladnhotextu2"/>
        <w:spacing w:after="120"/>
        <w:ind w:left="2127" w:hanging="1560"/>
        <w:rPr>
          <w:rFonts w:ascii="Arial Narrow" w:hAnsi="Arial Narrow" w:cs="Arial"/>
          <w:b/>
          <w:lang w:val="sk-SK"/>
        </w:rPr>
      </w:pPr>
      <w:r w:rsidRPr="00807BEA">
        <w:rPr>
          <w:rFonts w:ascii="Arial Narrow" w:hAnsi="Arial Narrow" w:cs="Arial"/>
          <w:b/>
          <w:lang w:val="sk-SK"/>
        </w:rPr>
        <w:tab/>
      </w:r>
      <w:r w:rsidRPr="00807BEA">
        <w:rPr>
          <w:rFonts w:ascii="Arial Narrow" w:hAnsi="Arial Narrow" w:cs="Arial"/>
          <w:lang w:val="sk-SK"/>
        </w:rPr>
        <w:t>Podrobný opis predmetu zákazky časti č. 2 je uvedený v prílohe  č. 1.2 SP</w:t>
      </w:r>
    </w:p>
    <w:p w14:paraId="74FDC562" w14:textId="300DE9A6" w:rsidR="007F54F4" w:rsidRPr="00807BEA" w:rsidRDefault="007F54F4" w:rsidP="007F54F4">
      <w:pPr>
        <w:pStyle w:val="Zarkazkladnhotextu2"/>
        <w:ind w:left="2127" w:hanging="1560"/>
        <w:rPr>
          <w:rFonts w:ascii="Arial Narrow" w:hAnsi="Arial Narrow" w:cs="Arial"/>
          <w:lang w:val="sk-SK"/>
        </w:rPr>
      </w:pPr>
      <w:r>
        <w:rPr>
          <w:rFonts w:ascii="Arial Narrow" w:hAnsi="Arial Narrow" w:cs="Arial"/>
          <w:b/>
          <w:lang w:val="sk-SK"/>
        </w:rPr>
        <w:t>3.</w:t>
      </w:r>
      <w:r w:rsidRPr="00807BEA">
        <w:rPr>
          <w:rFonts w:ascii="Arial Narrow" w:hAnsi="Arial Narrow" w:cs="Arial"/>
          <w:b/>
          <w:lang w:val="sk-SK"/>
        </w:rPr>
        <w:t xml:space="preserve">časť </w:t>
      </w:r>
      <w:r>
        <w:rPr>
          <w:rFonts w:ascii="Arial Narrow" w:hAnsi="Arial Narrow" w:cs="Arial"/>
          <w:b/>
          <w:lang w:val="sk-SK"/>
        </w:rPr>
        <w:t>zákazky</w:t>
      </w:r>
      <w:r w:rsidRPr="00807BEA">
        <w:rPr>
          <w:rFonts w:ascii="Arial Narrow" w:hAnsi="Arial Narrow" w:cs="Arial"/>
          <w:b/>
          <w:lang w:val="sk-SK"/>
        </w:rPr>
        <w:t>:</w:t>
      </w:r>
      <w:r w:rsidRPr="00807BEA">
        <w:rPr>
          <w:rFonts w:ascii="Arial Narrow" w:hAnsi="Arial Narrow" w:cs="Arial"/>
          <w:b/>
          <w:lang w:val="sk-SK"/>
        </w:rPr>
        <w:tab/>
      </w:r>
      <w:r>
        <w:rPr>
          <w:rFonts w:ascii="Arial Narrow" w:hAnsi="Arial Narrow" w:cs="Arial"/>
          <w:b/>
          <w:lang w:val="sk-SK"/>
        </w:rPr>
        <w:t>„</w:t>
      </w:r>
      <w:r w:rsidRPr="007F54F4">
        <w:rPr>
          <w:rFonts w:ascii="Arial Narrow" w:hAnsi="Arial Narrow" w:cs="Arial"/>
          <w:b/>
          <w:lang w:val="sk-SK"/>
        </w:rPr>
        <w:t>Zariadenie na určenie teploty vznietenia materiálov z prírodného prostredia</w:t>
      </w:r>
      <w:r>
        <w:rPr>
          <w:rFonts w:ascii="Arial Narrow" w:hAnsi="Arial Narrow" w:cs="Arial"/>
          <w:b/>
          <w:lang w:val="sk-SK"/>
        </w:rPr>
        <w:t>“</w:t>
      </w:r>
    </w:p>
    <w:p w14:paraId="3FB72B6B" w14:textId="4AA168EF" w:rsidR="002532C3" w:rsidRDefault="007F54F4" w:rsidP="007F54F4">
      <w:pPr>
        <w:pStyle w:val="Bezriadkovania"/>
        <w:spacing w:after="120" w:line="276" w:lineRule="auto"/>
        <w:jc w:val="both"/>
        <w:rPr>
          <w:rFonts w:ascii="Arial Narrow" w:hAnsi="Arial Narrow" w:cs="Arial"/>
        </w:rPr>
      </w:pPr>
      <w:r w:rsidRPr="00807BEA">
        <w:rPr>
          <w:rFonts w:ascii="Arial Narrow" w:hAnsi="Arial Narrow" w:cs="Arial"/>
          <w:b/>
        </w:rPr>
        <w:tab/>
      </w:r>
      <w:r w:rsidRPr="00807BEA">
        <w:rPr>
          <w:rFonts w:ascii="Arial Narrow" w:hAnsi="Arial Narrow" w:cs="Arial"/>
        </w:rPr>
        <w:t xml:space="preserve">Podrobný opis predmetu zákazky časti č. </w:t>
      </w:r>
      <w:r>
        <w:rPr>
          <w:rFonts w:ascii="Arial Narrow" w:hAnsi="Arial Narrow" w:cs="Arial"/>
        </w:rPr>
        <w:t>3 je uvedený v prílohe  č. 1.3</w:t>
      </w:r>
      <w:r w:rsidRPr="00807BEA">
        <w:rPr>
          <w:rFonts w:ascii="Arial Narrow" w:hAnsi="Arial Narrow" w:cs="Arial"/>
        </w:rPr>
        <w:t xml:space="preserve"> SP</w:t>
      </w:r>
    </w:p>
    <w:p w14:paraId="67DDD09A" w14:textId="34B1225E" w:rsidR="007F54F4" w:rsidRPr="00807BEA" w:rsidRDefault="007F54F4" w:rsidP="007F54F4">
      <w:pPr>
        <w:pStyle w:val="Zarkazkladnhotextu2"/>
        <w:ind w:left="2127" w:hanging="1560"/>
        <w:rPr>
          <w:rFonts w:ascii="Arial Narrow" w:hAnsi="Arial Narrow" w:cs="Arial"/>
          <w:lang w:val="sk-SK"/>
        </w:rPr>
      </w:pPr>
      <w:r>
        <w:rPr>
          <w:rFonts w:ascii="Arial Narrow" w:hAnsi="Arial Narrow" w:cs="Arial"/>
          <w:b/>
          <w:lang w:val="sk-SK"/>
        </w:rPr>
        <w:t>4.</w:t>
      </w:r>
      <w:r w:rsidRPr="00807BEA">
        <w:rPr>
          <w:rFonts w:ascii="Arial Narrow" w:hAnsi="Arial Narrow" w:cs="Arial"/>
          <w:b/>
          <w:lang w:val="sk-SK"/>
        </w:rPr>
        <w:t xml:space="preserve">časť </w:t>
      </w:r>
      <w:r>
        <w:rPr>
          <w:rFonts w:ascii="Arial Narrow" w:hAnsi="Arial Narrow" w:cs="Arial"/>
          <w:b/>
          <w:lang w:val="sk-SK"/>
        </w:rPr>
        <w:t>zákazky</w:t>
      </w:r>
      <w:r w:rsidRPr="00807BEA">
        <w:rPr>
          <w:rFonts w:ascii="Arial Narrow" w:hAnsi="Arial Narrow" w:cs="Arial"/>
          <w:b/>
          <w:lang w:val="sk-SK"/>
        </w:rPr>
        <w:t>:</w:t>
      </w:r>
      <w:r w:rsidRPr="00807BEA">
        <w:rPr>
          <w:rFonts w:ascii="Arial Narrow" w:hAnsi="Arial Narrow" w:cs="Arial"/>
          <w:b/>
          <w:lang w:val="sk-SK"/>
        </w:rPr>
        <w:tab/>
      </w:r>
      <w:r>
        <w:rPr>
          <w:rFonts w:ascii="Arial Narrow" w:hAnsi="Arial Narrow" w:cs="Arial"/>
          <w:b/>
          <w:lang w:val="sk-SK"/>
        </w:rPr>
        <w:t>„</w:t>
      </w:r>
      <w:r w:rsidRPr="007F54F4">
        <w:rPr>
          <w:rFonts w:ascii="Arial Narrow" w:hAnsi="Arial Narrow" w:cs="Arial"/>
          <w:b/>
          <w:lang w:val="sk-SK"/>
        </w:rPr>
        <w:t>Zariadenie na kryogénnu homogenizáciu vzoriek</w:t>
      </w:r>
      <w:r>
        <w:rPr>
          <w:rFonts w:ascii="Arial Narrow" w:hAnsi="Arial Narrow" w:cs="Arial"/>
          <w:b/>
          <w:lang w:val="sk-SK"/>
        </w:rPr>
        <w:t>“</w:t>
      </w:r>
    </w:p>
    <w:p w14:paraId="2A891455" w14:textId="77D971F5" w:rsidR="007F54F4" w:rsidRDefault="007F54F4" w:rsidP="007F54F4">
      <w:pPr>
        <w:pStyle w:val="Bezriadkovania"/>
        <w:spacing w:after="120" w:line="276" w:lineRule="auto"/>
        <w:jc w:val="both"/>
        <w:rPr>
          <w:rFonts w:ascii="Arial Narrow" w:hAnsi="Arial Narrow" w:cs="Arial"/>
        </w:rPr>
      </w:pPr>
      <w:r w:rsidRPr="00807BEA">
        <w:rPr>
          <w:rFonts w:ascii="Arial Narrow" w:hAnsi="Arial Narrow" w:cs="Arial"/>
          <w:b/>
        </w:rPr>
        <w:tab/>
      </w:r>
      <w:r w:rsidRPr="00807BEA">
        <w:rPr>
          <w:rFonts w:ascii="Arial Narrow" w:hAnsi="Arial Narrow" w:cs="Arial"/>
        </w:rPr>
        <w:t xml:space="preserve">Podrobný opis predmetu zákazky časti č. </w:t>
      </w:r>
      <w:r>
        <w:rPr>
          <w:rFonts w:ascii="Arial Narrow" w:hAnsi="Arial Narrow" w:cs="Arial"/>
        </w:rPr>
        <w:t>4</w:t>
      </w:r>
      <w:r w:rsidRPr="00807BEA">
        <w:rPr>
          <w:rFonts w:ascii="Arial Narrow" w:hAnsi="Arial Narrow" w:cs="Arial"/>
        </w:rPr>
        <w:t xml:space="preserve"> je uvedený v prílohe  č. 1.</w:t>
      </w:r>
      <w:r>
        <w:rPr>
          <w:rFonts w:ascii="Arial Narrow" w:hAnsi="Arial Narrow" w:cs="Arial"/>
        </w:rPr>
        <w:t>4</w:t>
      </w:r>
      <w:r w:rsidRPr="00807BEA">
        <w:rPr>
          <w:rFonts w:ascii="Arial Narrow" w:hAnsi="Arial Narrow" w:cs="Arial"/>
        </w:rPr>
        <w:t xml:space="preserve"> SP</w:t>
      </w:r>
    </w:p>
    <w:p w14:paraId="30C42F76" w14:textId="1DF76E32" w:rsidR="007F54F4" w:rsidRPr="00807BEA" w:rsidRDefault="007F54F4" w:rsidP="007F54F4">
      <w:pPr>
        <w:pStyle w:val="Zarkazkladnhotextu2"/>
        <w:ind w:left="2127" w:hanging="1560"/>
        <w:rPr>
          <w:rFonts w:ascii="Arial Narrow" w:hAnsi="Arial Narrow" w:cs="Arial"/>
          <w:lang w:val="sk-SK"/>
        </w:rPr>
      </w:pPr>
      <w:r>
        <w:rPr>
          <w:rFonts w:ascii="Arial Narrow" w:hAnsi="Arial Narrow" w:cs="Arial"/>
          <w:b/>
          <w:lang w:val="sk-SK"/>
        </w:rPr>
        <w:t>5.</w:t>
      </w:r>
      <w:r w:rsidRPr="00807BEA">
        <w:rPr>
          <w:rFonts w:ascii="Arial Narrow" w:hAnsi="Arial Narrow" w:cs="Arial"/>
          <w:b/>
          <w:lang w:val="sk-SK"/>
        </w:rPr>
        <w:t xml:space="preserve">časť </w:t>
      </w:r>
      <w:r>
        <w:rPr>
          <w:rFonts w:ascii="Arial Narrow" w:hAnsi="Arial Narrow" w:cs="Arial"/>
          <w:b/>
          <w:lang w:val="sk-SK"/>
        </w:rPr>
        <w:t>zákazky</w:t>
      </w:r>
      <w:r w:rsidRPr="00807BEA">
        <w:rPr>
          <w:rFonts w:ascii="Arial Narrow" w:hAnsi="Arial Narrow" w:cs="Arial"/>
          <w:b/>
          <w:lang w:val="sk-SK"/>
        </w:rPr>
        <w:t>:</w:t>
      </w:r>
      <w:r w:rsidRPr="00807BEA">
        <w:rPr>
          <w:rFonts w:ascii="Arial Narrow" w:hAnsi="Arial Narrow" w:cs="Arial"/>
          <w:b/>
          <w:lang w:val="sk-SK"/>
        </w:rPr>
        <w:tab/>
      </w:r>
      <w:r>
        <w:rPr>
          <w:rFonts w:ascii="Arial Narrow" w:hAnsi="Arial Narrow" w:cs="Arial"/>
          <w:b/>
          <w:lang w:val="sk-SK"/>
        </w:rPr>
        <w:t>„</w:t>
      </w:r>
      <w:r w:rsidRPr="007F54F4">
        <w:rPr>
          <w:rFonts w:ascii="Arial Narrow" w:hAnsi="Arial Narrow" w:cs="Arial"/>
          <w:b/>
          <w:lang w:val="sk-SK"/>
        </w:rPr>
        <w:t>Komora na prípravu vzoriek simulujúca rôzne podmienky v prírode</w:t>
      </w:r>
      <w:r>
        <w:rPr>
          <w:rFonts w:ascii="Arial Narrow" w:hAnsi="Arial Narrow" w:cs="Arial"/>
          <w:b/>
          <w:lang w:val="sk-SK"/>
        </w:rPr>
        <w:t>“</w:t>
      </w:r>
    </w:p>
    <w:p w14:paraId="715D9988" w14:textId="02CA5FD1" w:rsidR="007F54F4" w:rsidRPr="00FB66E1" w:rsidRDefault="007F54F4" w:rsidP="007F54F4">
      <w:pPr>
        <w:pStyle w:val="Bezriadkovania"/>
        <w:spacing w:after="120" w:line="276" w:lineRule="auto"/>
        <w:jc w:val="both"/>
        <w:rPr>
          <w:rFonts w:ascii="Arial Narrow" w:hAnsi="Arial Narrow"/>
        </w:rPr>
      </w:pPr>
      <w:r w:rsidRPr="00807BEA">
        <w:rPr>
          <w:rFonts w:ascii="Arial Narrow" w:hAnsi="Arial Narrow" w:cs="Arial"/>
          <w:b/>
        </w:rPr>
        <w:tab/>
      </w:r>
      <w:r w:rsidRPr="00807BEA">
        <w:rPr>
          <w:rFonts w:ascii="Arial Narrow" w:hAnsi="Arial Narrow" w:cs="Arial"/>
        </w:rPr>
        <w:t xml:space="preserve">Podrobný opis predmetu zákazky časti č. </w:t>
      </w:r>
      <w:r>
        <w:rPr>
          <w:rFonts w:ascii="Arial Narrow" w:hAnsi="Arial Narrow" w:cs="Arial"/>
        </w:rPr>
        <w:t>5</w:t>
      </w:r>
      <w:r w:rsidRPr="00807BEA">
        <w:rPr>
          <w:rFonts w:ascii="Arial Narrow" w:hAnsi="Arial Narrow" w:cs="Arial"/>
        </w:rPr>
        <w:t xml:space="preserve"> je uvedený v prílohe  č. 1.</w:t>
      </w:r>
      <w:r>
        <w:rPr>
          <w:rFonts w:ascii="Arial Narrow" w:hAnsi="Arial Narrow" w:cs="Arial"/>
        </w:rPr>
        <w:t>5</w:t>
      </w:r>
      <w:r w:rsidRPr="00807BEA">
        <w:rPr>
          <w:rFonts w:ascii="Arial Narrow" w:hAnsi="Arial Narrow" w:cs="Arial"/>
        </w:rPr>
        <w:t xml:space="preserve"> SP</w:t>
      </w:r>
    </w:p>
    <w:p w14:paraId="2A25AE3E" w14:textId="1603E91F" w:rsidR="007F54F4" w:rsidRPr="00807BEA" w:rsidRDefault="000C13CE" w:rsidP="007F54F4">
      <w:pPr>
        <w:pStyle w:val="Zarkazkladnhotextu2"/>
        <w:ind w:left="2127" w:hanging="1560"/>
        <w:rPr>
          <w:rFonts w:ascii="Arial Narrow" w:hAnsi="Arial Narrow" w:cs="Arial"/>
          <w:lang w:val="sk-SK"/>
        </w:rPr>
      </w:pPr>
      <w:r>
        <w:rPr>
          <w:rFonts w:ascii="Arial Narrow" w:hAnsi="Arial Narrow" w:cs="Arial"/>
          <w:b/>
          <w:lang w:val="sk-SK"/>
        </w:rPr>
        <w:t>6</w:t>
      </w:r>
      <w:r w:rsidR="007F54F4">
        <w:rPr>
          <w:rFonts w:ascii="Arial Narrow" w:hAnsi="Arial Narrow" w:cs="Arial"/>
          <w:b/>
          <w:lang w:val="sk-SK"/>
        </w:rPr>
        <w:t>.</w:t>
      </w:r>
      <w:r w:rsidR="007F54F4" w:rsidRPr="00807BEA">
        <w:rPr>
          <w:rFonts w:ascii="Arial Narrow" w:hAnsi="Arial Narrow" w:cs="Arial"/>
          <w:b/>
          <w:lang w:val="sk-SK"/>
        </w:rPr>
        <w:t xml:space="preserve">časť </w:t>
      </w:r>
      <w:r w:rsidR="007F54F4">
        <w:rPr>
          <w:rFonts w:ascii="Arial Narrow" w:hAnsi="Arial Narrow" w:cs="Arial"/>
          <w:b/>
          <w:lang w:val="sk-SK"/>
        </w:rPr>
        <w:t>zákazky</w:t>
      </w:r>
      <w:r w:rsidR="007F54F4" w:rsidRPr="00807BEA">
        <w:rPr>
          <w:rFonts w:ascii="Arial Narrow" w:hAnsi="Arial Narrow" w:cs="Arial"/>
          <w:b/>
          <w:lang w:val="sk-SK"/>
        </w:rPr>
        <w:t>:</w:t>
      </w:r>
      <w:r w:rsidR="007F54F4" w:rsidRPr="00807BEA">
        <w:rPr>
          <w:rFonts w:ascii="Arial Narrow" w:hAnsi="Arial Narrow" w:cs="Arial"/>
          <w:b/>
          <w:lang w:val="sk-SK"/>
        </w:rPr>
        <w:tab/>
      </w:r>
      <w:r w:rsidR="007F54F4">
        <w:rPr>
          <w:rFonts w:ascii="Arial Narrow" w:hAnsi="Arial Narrow" w:cs="Arial"/>
          <w:b/>
          <w:lang w:val="sk-SK"/>
        </w:rPr>
        <w:t>„</w:t>
      </w:r>
      <w:r w:rsidR="007F54F4" w:rsidRPr="000C13CE">
        <w:rPr>
          <w:rFonts w:ascii="Arial Narrow" w:hAnsi="Arial Narrow" w:cs="Arial"/>
          <w:b/>
          <w:lang w:val="sk-SK"/>
        </w:rPr>
        <w:t>Zariadenie na stanovenie vlhkosti materiálov na gravimetrickom princípe</w:t>
      </w:r>
      <w:r w:rsidR="007F54F4">
        <w:rPr>
          <w:rFonts w:ascii="Arial Narrow" w:hAnsi="Arial Narrow" w:cs="Arial"/>
          <w:b/>
          <w:lang w:val="sk-SK"/>
        </w:rPr>
        <w:t>“</w:t>
      </w:r>
    </w:p>
    <w:p w14:paraId="029A5379" w14:textId="43C491E5" w:rsidR="007F54F4" w:rsidRPr="00FB66E1" w:rsidRDefault="007F54F4" w:rsidP="007F54F4">
      <w:pPr>
        <w:pStyle w:val="Bezriadkovania"/>
        <w:spacing w:after="120" w:line="276" w:lineRule="auto"/>
        <w:jc w:val="both"/>
        <w:rPr>
          <w:rFonts w:ascii="Arial Narrow" w:hAnsi="Arial Narrow"/>
        </w:rPr>
      </w:pPr>
      <w:r w:rsidRPr="00807BEA">
        <w:rPr>
          <w:rFonts w:ascii="Arial Narrow" w:hAnsi="Arial Narrow" w:cs="Arial"/>
          <w:b/>
        </w:rPr>
        <w:tab/>
      </w:r>
      <w:r w:rsidRPr="00807BEA">
        <w:rPr>
          <w:rFonts w:ascii="Arial Narrow" w:hAnsi="Arial Narrow" w:cs="Arial"/>
        </w:rPr>
        <w:t xml:space="preserve">Podrobný opis predmetu zákazky časti č. </w:t>
      </w:r>
      <w:r w:rsidR="000C13CE">
        <w:rPr>
          <w:rFonts w:ascii="Arial Narrow" w:hAnsi="Arial Narrow" w:cs="Arial"/>
        </w:rPr>
        <w:t>6</w:t>
      </w:r>
      <w:r w:rsidRPr="00807BEA">
        <w:rPr>
          <w:rFonts w:ascii="Arial Narrow" w:hAnsi="Arial Narrow" w:cs="Arial"/>
        </w:rPr>
        <w:t xml:space="preserve"> je uvedený v prílohe  č. 1.</w:t>
      </w:r>
      <w:r w:rsidR="000C13CE">
        <w:rPr>
          <w:rFonts w:ascii="Arial Narrow" w:hAnsi="Arial Narrow" w:cs="Arial"/>
        </w:rPr>
        <w:t>6</w:t>
      </w:r>
      <w:r w:rsidRPr="00807BEA">
        <w:rPr>
          <w:rFonts w:ascii="Arial Narrow" w:hAnsi="Arial Narrow" w:cs="Arial"/>
        </w:rPr>
        <w:t xml:space="preserve"> SP</w:t>
      </w:r>
    </w:p>
    <w:p w14:paraId="752DE2AC" w14:textId="00BE8805" w:rsidR="007F54F4" w:rsidRPr="00807BEA" w:rsidRDefault="000C13CE" w:rsidP="007F54F4">
      <w:pPr>
        <w:pStyle w:val="Zarkazkladnhotextu2"/>
        <w:ind w:left="2127" w:hanging="1560"/>
        <w:rPr>
          <w:rFonts w:ascii="Arial Narrow" w:hAnsi="Arial Narrow" w:cs="Arial"/>
          <w:lang w:val="sk-SK"/>
        </w:rPr>
      </w:pPr>
      <w:r>
        <w:rPr>
          <w:rFonts w:ascii="Arial Narrow" w:hAnsi="Arial Narrow" w:cs="Arial"/>
          <w:b/>
          <w:lang w:val="sk-SK"/>
        </w:rPr>
        <w:t>7</w:t>
      </w:r>
      <w:r w:rsidR="007F54F4">
        <w:rPr>
          <w:rFonts w:ascii="Arial Narrow" w:hAnsi="Arial Narrow" w:cs="Arial"/>
          <w:b/>
          <w:lang w:val="sk-SK"/>
        </w:rPr>
        <w:t>.</w:t>
      </w:r>
      <w:r w:rsidR="007F54F4" w:rsidRPr="00807BEA">
        <w:rPr>
          <w:rFonts w:ascii="Arial Narrow" w:hAnsi="Arial Narrow" w:cs="Arial"/>
          <w:b/>
          <w:lang w:val="sk-SK"/>
        </w:rPr>
        <w:t xml:space="preserve">časť </w:t>
      </w:r>
      <w:r w:rsidR="007F54F4">
        <w:rPr>
          <w:rFonts w:ascii="Arial Narrow" w:hAnsi="Arial Narrow" w:cs="Arial"/>
          <w:b/>
          <w:lang w:val="sk-SK"/>
        </w:rPr>
        <w:t>zákazky</w:t>
      </w:r>
      <w:r w:rsidR="007F54F4" w:rsidRPr="00807BEA">
        <w:rPr>
          <w:rFonts w:ascii="Arial Narrow" w:hAnsi="Arial Narrow" w:cs="Arial"/>
          <w:b/>
          <w:lang w:val="sk-SK"/>
        </w:rPr>
        <w:t>:</w:t>
      </w:r>
      <w:r w:rsidR="007F54F4" w:rsidRPr="00807BEA">
        <w:rPr>
          <w:rFonts w:ascii="Arial Narrow" w:hAnsi="Arial Narrow" w:cs="Arial"/>
          <w:b/>
          <w:lang w:val="sk-SK"/>
        </w:rPr>
        <w:tab/>
      </w:r>
      <w:r w:rsidR="007F54F4">
        <w:rPr>
          <w:rFonts w:ascii="Arial Narrow" w:hAnsi="Arial Narrow" w:cs="Arial"/>
          <w:b/>
          <w:lang w:val="sk-SK"/>
        </w:rPr>
        <w:t>„</w:t>
      </w:r>
      <w:r w:rsidR="007F54F4" w:rsidRPr="000C13CE">
        <w:rPr>
          <w:rFonts w:ascii="Arial Narrow" w:hAnsi="Arial Narrow" w:cs="Arial"/>
          <w:b/>
          <w:lang w:val="sk-SK"/>
        </w:rPr>
        <w:t>Vpichový merač vlhkosti pôdneho krytu</w:t>
      </w:r>
      <w:r w:rsidR="007F54F4">
        <w:rPr>
          <w:rFonts w:ascii="Arial Narrow" w:hAnsi="Arial Narrow" w:cs="Arial"/>
          <w:b/>
          <w:lang w:val="sk-SK"/>
        </w:rPr>
        <w:t>“</w:t>
      </w:r>
    </w:p>
    <w:p w14:paraId="7C5DC4F6" w14:textId="154F9EB0" w:rsidR="007F54F4" w:rsidRPr="00FB66E1" w:rsidRDefault="007F54F4" w:rsidP="007F54F4">
      <w:pPr>
        <w:pStyle w:val="Bezriadkovania"/>
        <w:spacing w:after="120" w:line="276" w:lineRule="auto"/>
        <w:jc w:val="both"/>
        <w:rPr>
          <w:rFonts w:ascii="Arial Narrow" w:hAnsi="Arial Narrow"/>
        </w:rPr>
      </w:pPr>
      <w:r w:rsidRPr="00807BEA">
        <w:rPr>
          <w:rFonts w:ascii="Arial Narrow" w:hAnsi="Arial Narrow" w:cs="Arial"/>
          <w:b/>
        </w:rPr>
        <w:tab/>
      </w:r>
      <w:r w:rsidRPr="00807BEA">
        <w:rPr>
          <w:rFonts w:ascii="Arial Narrow" w:hAnsi="Arial Narrow" w:cs="Arial"/>
        </w:rPr>
        <w:t xml:space="preserve">Podrobný opis predmetu zákazky časti č. </w:t>
      </w:r>
      <w:r w:rsidR="000C13CE">
        <w:rPr>
          <w:rFonts w:ascii="Arial Narrow" w:hAnsi="Arial Narrow" w:cs="Arial"/>
        </w:rPr>
        <w:t>7</w:t>
      </w:r>
      <w:r w:rsidRPr="00807BEA">
        <w:rPr>
          <w:rFonts w:ascii="Arial Narrow" w:hAnsi="Arial Narrow" w:cs="Arial"/>
        </w:rPr>
        <w:t xml:space="preserve"> je uvedený v prílohe  č. 1.</w:t>
      </w:r>
      <w:r w:rsidR="000C13CE">
        <w:rPr>
          <w:rFonts w:ascii="Arial Narrow" w:hAnsi="Arial Narrow" w:cs="Arial"/>
        </w:rPr>
        <w:t>7</w:t>
      </w:r>
      <w:r w:rsidRPr="00807BEA">
        <w:rPr>
          <w:rFonts w:ascii="Arial Narrow" w:hAnsi="Arial Narrow" w:cs="Arial"/>
        </w:rPr>
        <w:t xml:space="preserve"> SP</w:t>
      </w:r>
    </w:p>
    <w:p w14:paraId="69A6518C" w14:textId="2A0BDBF6" w:rsidR="007F54F4" w:rsidRPr="00807BEA" w:rsidRDefault="000C13CE" w:rsidP="007F54F4">
      <w:pPr>
        <w:pStyle w:val="Zarkazkladnhotextu2"/>
        <w:ind w:left="2127" w:hanging="1560"/>
        <w:rPr>
          <w:rFonts w:ascii="Arial Narrow" w:hAnsi="Arial Narrow" w:cs="Arial"/>
          <w:lang w:val="sk-SK"/>
        </w:rPr>
      </w:pPr>
      <w:r>
        <w:rPr>
          <w:rFonts w:ascii="Arial Narrow" w:hAnsi="Arial Narrow" w:cs="Arial"/>
          <w:b/>
          <w:lang w:val="sk-SK"/>
        </w:rPr>
        <w:t>8</w:t>
      </w:r>
      <w:r w:rsidR="007F54F4">
        <w:rPr>
          <w:rFonts w:ascii="Arial Narrow" w:hAnsi="Arial Narrow" w:cs="Arial"/>
          <w:b/>
          <w:lang w:val="sk-SK"/>
        </w:rPr>
        <w:t>.</w:t>
      </w:r>
      <w:r w:rsidR="007F54F4" w:rsidRPr="00807BEA">
        <w:rPr>
          <w:rFonts w:ascii="Arial Narrow" w:hAnsi="Arial Narrow" w:cs="Arial"/>
          <w:b/>
          <w:lang w:val="sk-SK"/>
        </w:rPr>
        <w:t xml:space="preserve">časť </w:t>
      </w:r>
      <w:r w:rsidR="007F54F4">
        <w:rPr>
          <w:rFonts w:ascii="Arial Narrow" w:hAnsi="Arial Narrow" w:cs="Arial"/>
          <w:b/>
          <w:lang w:val="sk-SK"/>
        </w:rPr>
        <w:t>zákazky</w:t>
      </w:r>
      <w:r w:rsidR="007F54F4" w:rsidRPr="00807BEA">
        <w:rPr>
          <w:rFonts w:ascii="Arial Narrow" w:hAnsi="Arial Narrow" w:cs="Arial"/>
          <w:b/>
          <w:lang w:val="sk-SK"/>
        </w:rPr>
        <w:t>:</w:t>
      </w:r>
      <w:r w:rsidR="007F54F4" w:rsidRPr="00807BEA">
        <w:rPr>
          <w:rFonts w:ascii="Arial Narrow" w:hAnsi="Arial Narrow" w:cs="Arial"/>
          <w:b/>
          <w:lang w:val="sk-SK"/>
        </w:rPr>
        <w:tab/>
      </w:r>
      <w:r w:rsidR="007F54F4">
        <w:rPr>
          <w:rFonts w:ascii="Arial Narrow" w:hAnsi="Arial Narrow" w:cs="Arial"/>
          <w:b/>
          <w:lang w:val="sk-SK"/>
        </w:rPr>
        <w:t>„</w:t>
      </w:r>
      <w:r w:rsidR="007F54F4" w:rsidRPr="000C13CE">
        <w:rPr>
          <w:rFonts w:ascii="Arial Narrow" w:hAnsi="Arial Narrow" w:cs="Arial"/>
          <w:b/>
          <w:lang w:val="sk-SK"/>
        </w:rPr>
        <w:t>Zariadenie na redukciu veľkorozmerných vzoriek</w:t>
      </w:r>
      <w:r w:rsidR="007F54F4">
        <w:rPr>
          <w:rFonts w:ascii="Arial Narrow" w:hAnsi="Arial Narrow" w:cs="Arial"/>
          <w:b/>
          <w:lang w:val="sk-SK"/>
        </w:rPr>
        <w:t>“</w:t>
      </w:r>
    </w:p>
    <w:p w14:paraId="2C934D64" w14:textId="156695A7" w:rsidR="007F54F4" w:rsidRPr="00FB66E1" w:rsidRDefault="007F54F4" w:rsidP="007F54F4">
      <w:pPr>
        <w:pStyle w:val="Bezriadkovania"/>
        <w:spacing w:after="120" w:line="276" w:lineRule="auto"/>
        <w:jc w:val="both"/>
        <w:rPr>
          <w:rFonts w:ascii="Arial Narrow" w:hAnsi="Arial Narrow"/>
        </w:rPr>
      </w:pPr>
      <w:r w:rsidRPr="00807BEA">
        <w:rPr>
          <w:rFonts w:ascii="Arial Narrow" w:hAnsi="Arial Narrow" w:cs="Arial"/>
          <w:b/>
        </w:rPr>
        <w:tab/>
      </w:r>
      <w:r w:rsidRPr="00807BEA">
        <w:rPr>
          <w:rFonts w:ascii="Arial Narrow" w:hAnsi="Arial Narrow" w:cs="Arial"/>
        </w:rPr>
        <w:t xml:space="preserve">Podrobný opis predmetu zákazky časti č. </w:t>
      </w:r>
      <w:r w:rsidR="000C13CE">
        <w:rPr>
          <w:rFonts w:ascii="Arial Narrow" w:hAnsi="Arial Narrow" w:cs="Arial"/>
        </w:rPr>
        <w:t>8</w:t>
      </w:r>
      <w:r w:rsidRPr="00807BEA">
        <w:rPr>
          <w:rFonts w:ascii="Arial Narrow" w:hAnsi="Arial Narrow" w:cs="Arial"/>
        </w:rPr>
        <w:t xml:space="preserve"> je uvedený v prílohe  č. 1.</w:t>
      </w:r>
      <w:r w:rsidR="000C13CE">
        <w:rPr>
          <w:rFonts w:ascii="Arial Narrow" w:hAnsi="Arial Narrow" w:cs="Arial"/>
        </w:rPr>
        <w:t>8</w:t>
      </w:r>
      <w:r w:rsidRPr="00807BEA">
        <w:rPr>
          <w:rFonts w:ascii="Arial Narrow" w:hAnsi="Arial Narrow" w:cs="Arial"/>
        </w:rPr>
        <w:t xml:space="preserve"> SP</w:t>
      </w:r>
    </w:p>
    <w:p w14:paraId="0073E12E" w14:textId="6473D236" w:rsidR="000C13CE" w:rsidRPr="00807BEA" w:rsidRDefault="000C13CE" w:rsidP="000C13CE">
      <w:pPr>
        <w:pStyle w:val="Zarkazkladnhotextu2"/>
        <w:ind w:left="2127" w:hanging="1560"/>
        <w:rPr>
          <w:rFonts w:ascii="Arial Narrow" w:hAnsi="Arial Narrow" w:cs="Arial"/>
          <w:lang w:val="sk-SK"/>
        </w:rPr>
      </w:pPr>
      <w:r>
        <w:rPr>
          <w:rFonts w:ascii="Arial Narrow" w:hAnsi="Arial Narrow" w:cs="Arial"/>
          <w:b/>
          <w:lang w:val="sk-SK"/>
        </w:rPr>
        <w:t>9.</w:t>
      </w:r>
      <w:r w:rsidRPr="00807BEA">
        <w:rPr>
          <w:rFonts w:ascii="Arial Narrow" w:hAnsi="Arial Narrow" w:cs="Arial"/>
          <w:b/>
          <w:lang w:val="sk-SK"/>
        </w:rPr>
        <w:t xml:space="preserve">časť </w:t>
      </w:r>
      <w:r>
        <w:rPr>
          <w:rFonts w:ascii="Arial Narrow" w:hAnsi="Arial Narrow" w:cs="Arial"/>
          <w:b/>
          <w:lang w:val="sk-SK"/>
        </w:rPr>
        <w:t>zákazky</w:t>
      </w:r>
      <w:r w:rsidRPr="00807BEA">
        <w:rPr>
          <w:rFonts w:ascii="Arial Narrow" w:hAnsi="Arial Narrow" w:cs="Arial"/>
          <w:b/>
          <w:lang w:val="sk-SK"/>
        </w:rPr>
        <w:t>:</w:t>
      </w:r>
      <w:r w:rsidRPr="00807BEA">
        <w:rPr>
          <w:rFonts w:ascii="Arial Narrow" w:hAnsi="Arial Narrow" w:cs="Arial"/>
          <w:b/>
          <w:lang w:val="sk-SK"/>
        </w:rPr>
        <w:tab/>
      </w:r>
      <w:r>
        <w:rPr>
          <w:rFonts w:ascii="Arial Narrow" w:hAnsi="Arial Narrow" w:cs="Arial"/>
          <w:b/>
          <w:lang w:val="sk-SK"/>
        </w:rPr>
        <w:t>„</w:t>
      </w:r>
      <w:r w:rsidRPr="000C13CE">
        <w:rPr>
          <w:rFonts w:ascii="Arial Narrow" w:hAnsi="Arial Narrow" w:cs="Arial"/>
          <w:b/>
          <w:lang w:val="sk-SK"/>
        </w:rPr>
        <w:t>Zariadenie na sušenie a predúpravu vlhkých veľkoobjemových vzoriek</w:t>
      </w:r>
      <w:r>
        <w:rPr>
          <w:rFonts w:ascii="Arial Narrow" w:hAnsi="Arial Narrow" w:cs="Arial"/>
          <w:b/>
          <w:lang w:val="sk-SK"/>
        </w:rPr>
        <w:t>“</w:t>
      </w:r>
    </w:p>
    <w:p w14:paraId="78924BE4" w14:textId="37F8D59B" w:rsidR="000C13CE" w:rsidRDefault="000C13CE" w:rsidP="000C13CE">
      <w:pPr>
        <w:pStyle w:val="Bezriadkovania"/>
        <w:spacing w:after="240" w:line="276" w:lineRule="auto"/>
        <w:jc w:val="both"/>
        <w:rPr>
          <w:rFonts w:ascii="Arial Narrow" w:hAnsi="Arial Narrow" w:cs="Arial"/>
        </w:rPr>
      </w:pPr>
      <w:r w:rsidRPr="00807BEA">
        <w:rPr>
          <w:rFonts w:ascii="Arial Narrow" w:hAnsi="Arial Narrow" w:cs="Arial"/>
          <w:b/>
        </w:rPr>
        <w:tab/>
      </w:r>
      <w:r w:rsidRPr="00807BEA">
        <w:rPr>
          <w:rFonts w:ascii="Arial Narrow" w:hAnsi="Arial Narrow" w:cs="Arial"/>
        </w:rPr>
        <w:t xml:space="preserve">Podrobný opis predmetu zákazky časti č. </w:t>
      </w:r>
      <w:r>
        <w:rPr>
          <w:rFonts w:ascii="Arial Narrow" w:hAnsi="Arial Narrow" w:cs="Arial"/>
        </w:rPr>
        <w:t>9</w:t>
      </w:r>
      <w:r w:rsidRPr="00807BEA">
        <w:rPr>
          <w:rFonts w:ascii="Arial Narrow" w:hAnsi="Arial Narrow" w:cs="Arial"/>
        </w:rPr>
        <w:t xml:space="preserve"> je uvedený v prílohe  č. 1.</w:t>
      </w:r>
      <w:r>
        <w:rPr>
          <w:rFonts w:ascii="Arial Narrow" w:hAnsi="Arial Narrow" w:cs="Arial"/>
        </w:rPr>
        <w:t>9</w:t>
      </w:r>
      <w:r w:rsidRPr="00807BEA">
        <w:rPr>
          <w:rFonts w:ascii="Arial Narrow" w:hAnsi="Arial Narrow" w:cs="Arial"/>
        </w:rPr>
        <w:t xml:space="preserve"> SP</w:t>
      </w:r>
    </w:p>
    <w:p w14:paraId="486DE3C1" w14:textId="77777777" w:rsidR="000C13CE" w:rsidRPr="000C13CE" w:rsidRDefault="000C13CE" w:rsidP="000C13CE">
      <w:pPr>
        <w:pStyle w:val="Zkladntext3"/>
        <w:spacing w:line="276" w:lineRule="auto"/>
        <w:jc w:val="both"/>
        <w:rPr>
          <w:rFonts w:ascii="Arial Narrow" w:hAnsi="Arial Narrow" w:cs="Arial"/>
          <w:color w:val="auto"/>
          <w:sz w:val="24"/>
          <w:szCs w:val="24"/>
          <w:lang w:val="sk-SK" w:eastAsia="sk-SK"/>
        </w:rPr>
      </w:pPr>
      <w:r w:rsidRPr="000C13CE">
        <w:rPr>
          <w:rFonts w:ascii="Arial Narrow" w:hAnsi="Arial Narrow" w:cs="Arial"/>
          <w:color w:val="auto"/>
          <w:sz w:val="24"/>
          <w:szCs w:val="24"/>
          <w:lang w:val="sk-SK" w:eastAsia="sk-SK"/>
        </w:rPr>
        <w:t>Záujemca môže predložiť ponuku na jednu časť zákazky alebo na ľubovoľný počet častí zákazky.</w:t>
      </w:r>
    </w:p>
    <w:p w14:paraId="537824A9" w14:textId="77777777" w:rsidR="000C13CE" w:rsidRPr="000C13CE" w:rsidRDefault="000C13CE" w:rsidP="000C13CE">
      <w:pPr>
        <w:pStyle w:val="Zkladntext3"/>
        <w:spacing w:line="276" w:lineRule="auto"/>
        <w:jc w:val="both"/>
        <w:rPr>
          <w:rFonts w:ascii="Arial Narrow" w:hAnsi="Arial Narrow" w:cs="Arial"/>
          <w:color w:val="auto"/>
          <w:sz w:val="24"/>
          <w:szCs w:val="24"/>
          <w:lang w:val="sk-SK" w:eastAsia="sk-SK"/>
        </w:rPr>
      </w:pPr>
      <w:r w:rsidRPr="000C13CE">
        <w:rPr>
          <w:rFonts w:ascii="Arial Narrow" w:hAnsi="Arial Narrow" w:cs="Arial"/>
          <w:color w:val="auto"/>
          <w:sz w:val="24"/>
          <w:szCs w:val="24"/>
          <w:lang w:val="sk-SK" w:eastAsia="sk-SK"/>
        </w:rPr>
        <w:t>Podmienky uvedené v týchto SP sa vzťahujú rovnako na všetky časti zákazky, pokiaľ nie je výslovne uvedené, že sa vzťahujú len na niektorú časť zákazky.</w:t>
      </w:r>
    </w:p>
    <w:p w14:paraId="08B9513A" w14:textId="77777777" w:rsidR="000C13CE" w:rsidRPr="00FB66E1" w:rsidRDefault="000C13CE" w:rsidP="000C13CE">
      <w:pPr>
        <w:pStyle w:val="Bezriadkovania"/>
        <w:spacing w:after="120" w:line="276" w:lineRule="auto"/>
        <w:jc w:val="both"/>
        <w:rPr>
          <w:rFonts w:ascii="Arial Narrow" w:hAnsi="Arial Narrow"/>
        </w:rPr>
      </w:pPr>
    </w:p>
    <w:p w14:paraId="71096DC7" w14:textId="3751EC7F"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2" w:name="_Toc488059672"/>
      <w:r w:rsidRPr="00FB66E1">
        <w:rPr>
          <w:rFonts w:ascii="Arial Narrow" w:hAnsi="Arial Narrow"/>
          <w:bCs/>
          <w:color w:val="2F5496" w:themeColor="accent1" w:themeShade="BF"/>
          <w:lang w:val="sk-SK"/>
        </w:rPr>
        <w:t>Typ zmluvy</w:t>
      </w:r>
      <w:bookmarkEnd w:id="2"/>
    </w:p>
    <w:p w14:paraId="11C55731" w14:textId="3504F07E" w:rsidR="009C6825" w:rsidRPr="00FB66E1" w:rsidRDefault="0069131A" w:rsidP="008A38F0">
      <w:pPr>
        <w:pStyle w:val="Bezriadkovania"/>
        <w:spacing w:line="276" w:lineRule="auto"/>
        <w:jc w:val="both"/>
        <w:rPr>
          <w:rFonts w:ascii="Arial Narrow" w:hAnsi="Arial Narrow"/>
        </w:rPr>
      </w:pPr>
      <w:r w:rsidRPr="00FB66E1">
        <w:rPr>
          <w:rFonts w:ascii="Arial Narrow" w:hAnsi="Arial Narrow"/>
        </w:rPr>
        <w:t xml:space="preserve">Výsledkom </w:t>
      </w:r>
      <w:r w:rsidR="00AF3617" w:rsidRPr="00FB66E1">
        <w:rPr>
          <w:rFonts w:ascii="Arial Narrow" w:hAnsi="Arial Narrow"/>
        </w:rPr>
        <w:t xml:space="preserve">verejného obstarávania bude uzatvorenie </w:t>
      </w:r>
      <w:r w:rsidRPr="00FB66E1">
        <w:rPr>
          <w:rFonts w:ascii="Arial Narrow" w:hAnsi="Arial Narrow"/>
        </w:rPr>
        <w:t>Kúpnej zmluvy</w:t>
      </w:r>
      <w:r w:rsidR="000C13CE">
        <w:rPr>
          <w:rFonts w:ascii="Arial Narrow" w:hAnsi="Arial Narrow"/>
        </w:rPr>
        <w:t xml:space="preserve"> na každú časť zákazky samostatne s jedným uchádzačom.</w:t>
      </w:r>
    </w:p>
    <w:p w14:paraId="5AAEBBDB" w14:textId="77777777" w:rsidR="002532C3" w:rsidRPr="00FB66E1" w:rsidRDefault="002532C3" w:rsidP="008A38F0">
      <w:pPr>
        <w:pStyle w:val="Bezriadkovania"/>
        <w:spacing w:line="276" w:lineRule="auto"/>
        <w:jc w:val="both"/>
        <w:rPr>
          <w:rFonts w:ascii="Arial Narrow" w:hAnsi="Arial Narrow"/>
        </w:rPr>
      </w:pPr>
    </w:p>
    <w:p w14:paraId="7C699E37" w14:textId="0B125D5B"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3" w:name="_Toc488059673"/>
      <w:r w:rsidRPr="00FB66E1">
        <w:rPr>
          <w:rFonts w:ascii="Arial Narrow" w:hAnsi="Arial Narrow"/>
          <w:bCs/>
          <w:color w:val="2F5496" w:themeColor="accent1" w:themeShade="BF"/>
          <w:lang w:val="sk-SK"/>
        </w:rPr>
        <w:t>Zdroj finančných prostriedkov</w:t>
      </w:r>
      <w:bookmarkEnd w:id="3"/>
    </w:p>
    <w:p w14:paraId="7AE7A621" w14:textId="01B36658" w:rsidR="00726D27" w:rsidRPr="00FB66E1" w:rsidRDefault="00B36521"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eastAsia="sk-SK"/>
        </w:rPr>
      </w:pPr>
      <w:r w:rsidRPr="00B36521">
        <w:rPr>
          <w:rFonts w:ascii="Arial Narrow" w:hAnsi="Arial Narrow"/>
          <w:sz w:val="24"/>
          <w:szCs w:val="24"/>
          <w:lang w:val="sk-SK" w:eastAsia="sk-SK"/>
        </w:rPr>
        <w:t xml:space="preserve">Predmet zákazky </w:t>
      </w:r>
      <w:r>
        <w:rPr>
          <w:rFonts w:ascii="Arial Narrow" w:hAnsi="Arial Narrow"/>
          <w:sz w:val="24"/>
          <w:szCs w:val="24"/>
          <w:lang w:val="sk-SK" w:eastAsia="sk-SK"/>
        </w:rPr>
        <w:t>bude</w:t>
      </w:r>
      <w:r w:rsidRPr="00B36521">
        <w:rPr>
          <w:rFonts w:ascii="Arial Narrow" w:hAnsi="Arial Narrow"/>
          <w:sz w:val="24"/>
          <w:szCs w:val="24"/>
          <w:lang w:val="sk-SK" w:eastAsia="sk-SK"/>
        </w:rPr>
        <w:t xml:space="preserve"> spolufinancovaný z Európskeho fondu regionálneho rozvoja (EFRR) v rámci operačného programu „Kvalita životného prostredia“, pre účely projektu: Určenie kritických hodnôt zápalnosti prírodných polymérov v prírodnom prostredí pre účely modelovania vývoja vzniku požiarov, ich monitorovania a vyhodnocovania rizík (NFP310030CTJ5).</w:t>
      </w:r>
    </w:p>
    <w:p w14:paraId="23DD2D76" w14:textId="77777777" w:rsidR="00965FEF" w:rsidRPr="00FB66E1" w:rsidRDefault="00965FEF"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p>
    <w:p w14:paraId="7725C9E0" w14:textId="77777777"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4" w:name="_Toc488059674"/>
      <w:r w:rsidRPr="00FB66E1">
        <w:rPr>
          <w:rFonts w:ascii="Arial Narrow" w:hAnsi="Arial Narrow"/>
          <w:bCs/>
          <w:color w:val="2F5496" w:themeColor="accent1" w:themeShade="BF"/>
          <w:lang w:val="sk-SK"/>
        </w:rPr>
        <w:t>Podmienky predloženia ponuky</w:t>
      </w:r>
      <w:bookmarkEnd w:id="4"/>
      <w:r w:rsidRPr="00FB66E1">
        <w:rPr>
          <w:rFonts w:ascii="Arial Narrow" w:hAnsi="Arial Narrow"/>
          <w:bCs/>
          <w:color w:val="2F5496" w:themeColor="accent1" w:themeShade="BF"/>
          <w:lang w:val="sk-SK"/>
        </w:rPr>
        <w:t xml:space="preserve"> </w:t>
      </w:r>
    </w:p>
    <w:p w14:paraId="7FBE978C" w14:textId="77777777" w:rsidR="00C53C16" w:rsidRPr="00FB66E1" w:rsidRDefault="001A108A"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 záujemca </w:t>
      </w:r>
      <w:r w:rsidR="009C6825" w:rsidRPr="00FB66E1">
        <w:rPr>
          <w:rFonts w:ascii="Arial Narrow" w:hAnsi="Arial Narrow"/>
        </w:rPr>
        <w:t xml:space="preserve">môže predložiť len jednu ponuku. </w:t>
      </w:r>
      <w:r w:rsidRPr="00FB66E1">
        <w:rPr>
          <w:rFonts w:ascii="Arial Narrow" w:eastAsia="TimesNewRomanPSMT" w:hAnsi="Arial Narrow"/>
          <w:color w:val="000000"/>
        </w:rPr>
        <w:t>Zaradený záujemca</w:t>
      </w:r>
      <w:r w:rsidR="009C6825" w:rsidRPr="00FB66E1">
        <w:rPr>
          <w:rFonts w:ascii="Arial Narrow" w:hAnsi="Arial Narrow"/>
        </w:rPr>
        <w:t xml:space="preserve"> predkladá ponuku v</w:t>
      </w:r>
      <w:r w:rsidR="007842D8" w:rsidRPr="00FB66E1">
        <w:rPr>
          <w:rFonts w:ascii="Arial Narrow" w:hAnsi="Arial Narrow"/>
        </w:rPr>
        <w:t> </w:t>
      </w:r>
      <w:r w:rsidR="009C6825" w:rsidRPr="00FB66E1">
        <w:rPr>
          <w:rFonts w:ascii="Arial Narrow" w:hAnsi="Arial Narrow"/>
        </w:rPr>
        <w:t>elektronickej podobe v lehote na predkladanie ponúk podľa požiadaviek uvedených v týchto súťažných podkladoch.</w:t>
      </w:r>
    </w:p>
    <w:p w14:paraId="4DC8DBC1" w14:textId="77777777" w:rsidR="00C53C16" w:rsidRPr="00FB66E1" w:rsidRDefault="00C53C16" w:rsidP="008A38F0">
      <w:pPr>
        <w:pStyle w:val="Bezriadkovania"/>
        <w:spacing w:line="276" w:lineRule="auto"/>
        <w:jc w:val="both"/>
        <w:rPr>
          <w:rFonts w:ascii="Arial Narrow" w:hAnsi="Arial Narrow"/>
        </w:rPr>
      </w:pPr>
    </w:p>
    <w:p w14:paraId="2DA36BBB"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u w:val="single"/>
        </w:rPr>
        <w:lastRenderedPageBreak/>
        <w:t>Ponuka je vyhotovená elektronicky</w:t>
      </w:r>
      <w:r w:rsidRPr="00FB66E1">
        <w:rPr>
          <w:rFonts w:ascii="Arial Narrow" w:hAnsi="Arial Narrow"/>
        </w:rPr>
        <w:t xml:space="preserve"> v zmysle § 49 ods. 1 písm. a) </w:t>
      </w:r>
      <w:r w:rsidR="003D7FF7" w:rsidRPr="00FB66E1">
        <w:rPr>
          <w:rFonts w:ascii="Arial Narrow" w:hAnsi="Arial Narrow"/>
        </w:rPr>
        <w:t>ZVO</w:t>
      </w:r>
      <w:r w:rsidRPr="00FB66E1">
        <w:rPr>
          <w:rFonts w:ascii="Arial Narrow" w:hAnsi="Arial Narrow"/>
        </w:rPr>
        <w:t xml:space="preserve"> </w:t>
      </w:r>
      <w:r w:rsidRPr="00FB66E1">
        <w:rPr>
          <w:rFonts w:ascii="Arial Narrow" w:hAnsi="Arial Narrow"/>
          <w:u w:val="single"/>
        </w:rPr>
        <w:t xml:space="preserve">a vložená do </w:t>
      </w:r>
      <w:r w:rsidR="00FC62B4" w:rsidRPr="00FB66E1">
        <w:rPr>
          <w:rFonts w:ascii="Arial Narrow" w:hAnsi="Arial Narrow"/>
          <w:u w:val="single"/>
        </w:rPr>
        <w:t>elektronického prostriedku JOSEPHINE</w:t>
      </w:r>
      <w:r w:rsidRPr="00FB66E1">
        <w:rPr>
          <w:rFonts w:ascii="Arial Narrow" w:hAnsi="Arial Narrow"/>
        </w:rPr>
        <w:t xml:space="preserve"> umiestnenom na webovej adrese </w:t>
      </w:r>
      <w:hyperlink r:id="rId11" w:history="1">
        <w:r w:rsidR="00B320AE" w:rsidRPr="00FB66E1">
          <w:rPr>
            <w:rStyle w:val="Hypertextovprepojenie"/>
            <w:rFonts w:ascii="Arial Narrow" w:hAnsi="Arial Narrow"/>
          </w:rPr>
          <w:t>https://josephine.proebiz.com/</w:t>
        </w:r>
      </w:hyperlink>
      <w:r w:rsidR="00DA1F71" w:rsidRPr="00FB66E1">
        <w:rPr>
          <w:rFonts w:ascii="Arial Narrow" w:hAnsi="Arial Narrow"/>
        </w:rPr>
        <w:t>. (ďalej ako aj „webová aplikácia JOSEPHINE“).</w:t>
      </w:r>
    </w:p>
    <w:p w14:paraId="7168BEFF" w14:textId="77777777" w:rsidR="00B320AE" w:rsidRPr="00FB66E1" w:rsidRDefault="00B320AE" w:rsidP="008A38F0">
      <w:pPr>
        <w:pStyle w:val="Bezriadkovania"/>
        <w:spacing w:line="276" w:lineRule="auto"/>
        <w:jc w:val="both"/>
        <w:rPr>
          <w:rFonts w:ascii="Arial Narrow" w:hAnsi="Arial Narrow"/>
        </w:rPr>
      </w:pPr>
    </w:p>
    <w:p w14:paraId="5A742336"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Elektronická ponuka sa vloží vyplnením ponukového formulára a vložením požadovaných dokladov a dokumentov v </w:t>
      </w:r>
      <w:r w:rsidR="00FC62B4" w:rsidRPr="00FB66E1">
        <w:rPr>
          <w:rFonts w:ascii="Arial Narrow" w:hAnsi="Arial Narrow"/>
        </w:rPr>
        <w:t>elektronickom prostriedku JOSEPHINE</w:t>
      </w:r>
      <w:r w:rsidRPr="00FB66E1">
        <w:rPr>
          <w:rFonts w:ascii="Arial Narrow" w:hAnsi="Arial Narrow"/>
        </w:rPr>
        <w:t xml:space="preserve"> umiestnenom na webovej adrese </w:t>
      </w:r>
      <w:hyperlink r:id="rId12" w:history="1">
        <w:r w:rsidR="00C4720E" w:rsidRPr="00FB66E1">
          <w:rPr>
            <w:rStyle w:val="Hypertextovprepojenie"/>
            <w:rFonts w:ascii="Arial Narrow" w:hAnsi="Arial Narrow"/>
            <w:color w:val="000000"/>
          </w:rPr>
          <w:t>https://josephine.proebiz.com/</w:t>
        </w:r>
      </w:hyperlink>
      <w:r w:rsidR="00621A1F" w:rsidRPr="00FB66E1">
        <w:rPr>
          <w:rFonts w:ascii="Arial Narrow" w:hAnsi="Arial Narrow"/>
        </w:rPr>
        <w:t>.</w:t>
      </w:r>
    </w:p>
    <w:p w14:paraId="3477C215" w14:textId="77777777" w:rsidR="00C4720E" w:rsidRPr="00FB66E1" w:rsidRDefault="00C4720E" w:rsidP="008A38F0">
      <w:pPr>
        <w:pStyle w:val="Bezriadkovania"/>
        <w:spacing w:line="276" w:lineRule="auto"/>
        <w:jc w:val="both"/>
        <w:rPr>
          <w:rFonts w:ascii="Arial Narrow" w:hAnsi="Arial Narrow"/>
        </w:rPr>
      </w:pPr>
    </w:p>
    <w:p w14:paraId="715D75F2"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V predloženej ponuke prostredníctvom </w:t>
      </w:r>
      <w:r w:rsidR="00FC62B4" w:rsidRPr="00FB66E1">
        <w:rPr>
          <w:rFonts w:ascii="Arial Narrow" w:hAnsi="Arial Narrow"/>
        </w:rPr>
        <w:t>elektronického prostriedku JOSEPHINE</w:t>
      </w:r>
      <w:r w:rsidRPr="00FB66E1">
        <w:rPr>
          <w:rFonts w:ascii="Arial Narrow" w:hAnsi="Arial Narrow"/>
        </w:rPr>
        <w:t xml:space="preserve"> musia byť pripojené požadované naskenované doklady (doporučený formát je „PDF“) </w:t>
      </w:r>
      <w:r w:rsidRPr="00FB66E1">
        <w:rPr>
          <w:rFonts w:ascii="Arial Narrow" w:hAnsi="Arial Narrow"/>
          <w:u w:val="single"/>
        </w:rPr>
        <w:t xml:space="preserve">a vyplnenie elektronického formulára, ktorý </w:t>
      </w:r>
      <w:r w:rsidR="00A9777A" w:rsidRPr="00FB66E1">
        <w:rPr>
          <w:rFonts w:ascii="Arial Narrow" w:hAnsi="Arial Narrow"/>
          <w:u w:val="single"/>
        </w:rPr>
        <w:t>z</w:t>
      </w:r>
      <w:r w:rsidRPr="00FB66E1">
        <w:rPr>
          <w:rFonts w:ascii="Arial Narrow" w:hAnsi="Arial Narrow"/>
          <w:u w:val="single"/>
        </w:rPr>
        <w:t>od</w:t>
      </w:r>
      <w:r w:rsidR="00621A1F" w:rsidRPr="00FB66E1">
        <w:rPr>
          <w:rFonts w:ascii="Arial Narrow" w:hAnsi="Arial Narrow"/>
          <w:u w:val="single"/>
        </w:rPr>
        <w:t>povedá návrhu na plnenie</w:t>
      </w:r>
      <w:r w:rsidR="00A637DD" w:rsidRPr="00FB66E1">
        <w:rPr>
          <w:rFonts w:ascii="Arial Narrow" w:hAnsi="Arial Narrow"/>
          <w:u w:val="single"/>
        </w:rPr>
        <w:t xml:space="preserve"> kritéria</w:t>
      </w:r>
      <w:r w:rsidRPr="00FB66E1">
        <w:rPr>
          <w:rFonts w:ascii="Arial Narrow" w:hAnsi="Arial Narrow"/>
          <w:u w:val="single"/>
        </w:rPr>
        <w:t xml:space="preserve"> uvedeného v</w:t>
      </w:r>
      <w:r w:rsidR="007B7986" w:rsidRPr="00FB66E1">
        <w:rPr>
          <w:rFonts w:ascii="Arial Narrow" w:hAnsi="Arial Narrow"/>
          <w:u w:val="single"/>
        </w:rPr>
        <w:t> súťažných podkladoch</w:t>
      </w:r>
      <w:r w:rsidRPr="00FB66E1">
        <w:rPr>
          <w:rFonts w:ascii="Arial Narrow" w:hAnsi="Arial Narrow"/>
        </w:rPr>
        <w:t>.</w:t>
      </w:r>
    </w:p>
    <w:p w14:paraId="2982A858" w14:textId="77777777" w:rsidR="003211F5" w:rsidRPr="00FB66E1" w:rsidRDefault="003211F5" w:rsidP="008A38F0">
      <w:pPr>
        <w:pStyle w:val="Bezriadkovania"/>
        <w:spacing w:line="276" w:lineRule="auto"/>
        <w:jc w:val="both"/>
        <w:rPr>
          <w:rFonts w:ascii="Arial Narrow" w:hAnsi="Arial Narrow"/>
        </w:rPr>
      </w:pPr>
    </w:p>
    <w:p w14:paraId="1481134F" w14:textId="77777777" w:rsidR="009C6825" w:rsidRPr="00FB66E1" w:rsidRDefault="009C6825" w:rsidP="008A38F0">
      <w:pPr>
        <w:pStyle w:val="Bezriadkovania"/>
        <w:spacing w:line="276" w:lineRule="auto"/>
        <w:jc w:val="both"/>
        <w:rPr>
          <w:rFonts w:ascii="Arial Narrow" w:hAnsi="Arial Narrow"/>
          <w:b/>
          <w:strike/>
        </w:rPr>
      </w:pPr>
      <w:r w:rsidRPr="00FB66E1">
        <w:rPr>
          <w:rFonts w:ascii="Arial Narrow" w:hAnsi="Arial Narrow"/>
          <w:b/>
        </w:rPr>
        <w:t xml:space="preserve">V prípade, že </w:t>
      </w:r>
      <w:r w:rsidR="001A108A" w:rsidRPr="00FB66E1">
        <w:rPr>
          <w:rFonts w:ascii="Arial Narrow" w:hAnsi="Arial Narrow"/>
          <w:b/>
        </w:rPr>
        <w:t>z</w:t>
      </w:r>
      <w:r w:rsidR="001A108A" w:rsidRPr="00FB66E1">
        <w:rPr>
          <w:rFonts w:ascii="Arial Narrow" w:eastAsia="TimesNewRomanPSMT" w:hAnsi="Arial Narrow"/>
          <w:b/>
          <w:color w:val="000000"/>
        </w:rPr>
        <w:t>aradený záujemca</w:t>
      </w:r>
      <w:r w:rsidRPr="00FB66E1">
        <w:rPr>
          <w:rFonts w:ascii="Arial Narrow" w:hAnsi="Arial Narrow"/>
          <w:b/>
        </w:rPr>
        <w:t xml:space="preserve"> predloží listinnú ponuku, verejný obstarávateľ na ňu nebude prihliadať. </w:t>
      </w:r>
    </w:p>
    <w:p w14:paraId="36CE8149" w14:textId="77777777" w:rsidR="007B7986" w:rsidRPr="00FB66E1" w:rsidRDefault="007B7986" w:rsidP="008A38F0">
      <w:pPr>
        <w:pStyle w:val="Bezriadkovania"/>
        <w:spacing w:line="276" w:lineRule="auto"/>
        <w:jc w:val="both"/>
        <w:rPr>
          <w:rFonts w:ascii="Arial Narrow" w:hAnsi="Arial Narrow"/>
        </w:rPr>
      </w:pPr>
    </w:p>
    <w:p w14:paraId="2B42A137"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Ponuka, pre účely zadávania tejto zákazky, je prejav slobodnej vôle </w:t>
      </w:r>
      <w:r w:rsidR="001A108A" w:rsidRPr="00FB66E1">
        <w:rPr>
          <w:rFonts w:ascii="Arial Narrow" w:eastAsia="TimesNewRomanPSMT" w:hAnsi="Arial Narrow"/>
          <w:color w:val="000000"/>
        </w:rPr>
        <w:t>zaradeného záujemcu</w:t>
      </w:r>
      <w:r w:rsidRPr="00FB66E1">
        <w:rPr>
          <w:rFonts w:ascii="Arial Narrow" w:hAnsi="Arial Narrow"/>
        </w:rPr>
        <w:t>, že chce za úhradu poskytnúť verejnému obstarávateľovi určené plnenie pri dodržaní podmienok stanovených verejným obstarávateľom bez určovania svojich osobitných podmienok.</w:t>
      </w:r>
    </w:p>
    <w:p w14:paraId="362F90B3" w14:textId="77777777" w:rsidR="007B7986" w:rsidRPr="00FB66E1" w:rsidRDefault="007B7986" w:rsidP="008A38F0">
      <w:pPr>
        <w:pStyle w:val="Bezriadkovania"/>
        <w:spacing w:line="276" w:lineRule="auto"/>
        <w:jc w:val="both"/>
        <w:rPr>
          <w:rFonts w:ascii="Arial Narrow" w:hAnsi="Arial Narrow"/>
        </w:rPr>
      </w:pPr>
    </w:p>
    <w:p w14:paraId="59CEF513"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Ponuku môžu predkladať </w:t>
      </w:r>
      <w:r w:rsidR="001A108A" w:rsidRPr="00FB66E1">
        <w:rPr>
          <w:rFonts w:ascii="Arial Narrow" w:eastAsia="TimesNewRomanPSMT" w:hAnsi="Arial Narrow"/>
          <w:color w:val="000000"/>
        </w:rPr>
        <w:t xml:space="preserve">zaradení záujemcovia </w:t>
      </w:r>
      <w:r w:rsidRPr="00FB66E1">
        <w:rPr>
          <w:rFonts w:ascii="Arial Narrow" w:hAnsi="Arial Narrow"/>
        </w:rPr>
        <w:t>(fyzické, právnické osoby alebo skupina fyzických alebo právnických osôb vystupujúcich voči verejnému obstarávateľovi spoločne). V</w:t>
      </w:r>
      <w:r w:rsidR="00BE7612" w:rsidRPr="00FB66E1">
        <w:rPr>
          <w:rFonts w:ascii="Arial Narrow" w:hAnsi="Arial Narrow"/>
        </w:rPr>
        <w:t> </w:t>
      </w:r>
      <w:r w:rsidRPr="00FB66E1">
        <w:rPr>
          <w:rFonts w:ascii="Arial Narrow" w:hAnsi="Arial Narrow"/>
        </w:rPr>
        <w:t xml:space="preserve">prípade, že je </w:t>
      </w:r>
      <w:r w:rsidR="001A108A" w:rsidRPr="00FB66E1">
        <w:rPr>
          <w:rFonts w:ascii="Arial Narrow" w:eastAsia="TimesNewRomanPSMT" w:hAnsi="Arial Narrow"/>
          <w:color w:val="000000"/>
        </w:rPr>
        <w:t>zaradeným záujemcom</w:t>
      </w:r>
      <w:r w:rsidRPr="00FB66E1">
        <w:rPr>
          <w:rFonts w:ascii="Arial Narrow" w:hAnsi="Arial Narrow"/>
        </w:rPr>
        <w:t xml:space="preserve"> skupina, takýto </w:t>
      </w:r>
      <w:r w:rsidR="001A108A" w:rsidRPr="00FB66E1">
        <w:rPr>
          <w:rFonts w:ascii="Arial Narrow" w:eastAsia="TimesNewRomanPSMT" w:hAnsi="Arial Narrow"/>
          <w:color w:val="000000"/>
        </w:rPr>
        <w:t>zaradený záujemca</w:t>
      </w:r>
      <w:r w:rsidRPr="00FB66E1">
        <w:rPr>
          <w:rFonts w:ascii="Arial Narrow" w:hAnsi="Arial Narrow"/>
        </w:rPr>
        <w:t xml:space="preserve"> je povinný predložiť doklad podpísaný všetkými členmi skupiny o nominovaní vedúceho člena oprávneného konať v</w:t>
      </w:r>
      <w:r w:rsidR="00612589" w:rsidRPr="00FB66E1">
        <w:rPr>
          <w:rFonts w:ascii="Arial Narrow" w:hAnsi="Arial Narrow"/>
        </w:rPr>
        <w:t> </w:t>
      </w:r>
      <w:r w:rsidRPr="00FB66E1">
        <w:rPr>
          <w:rFonts w:ascii="Arial Narrow" w:hAnsi="Arial Narrow"/>
        </w:rPr>
        <w:t>mene ostatných členov skupiny v súvislosti s touto zákazkou</w:t>
      </w:r>
      <w:r w:rsidR="00470868" w:rsidRPr="00FB66E1">
        <w:rPr>
          <w:rFonts w:ascii="Arial Narrow" w:hAnsi="Arial Narrow"/>
        </w:rPr>
        <w:t>, ak tento doklad nepredložil počas zaradenia do DNS</w:t>
      </w:r>
      <w:r w:rsidRPr="00FB66E1">
        <w:rPr>
          <w:rFonts w:ascii="Arial Narrow" w:hAnsi="Arial Narrow"/>
        </w:rPr>
        <w:t xml:space="preserve">. V prípade, ak bude ponuka skupiny </w:t>
      </w:r>
      <w:r w:rsidR="001A108A" w:rsidRPr="00FB66E1">
        <w:rPr>
          <w:rFonts w:ascii="Arial Narrow" w:eastAsia="TimesNewRomanPSMT" w:hAnsi="Arial Narrow"/>
          <w:color w:val="000000"/>
        </w:rPr>
        <w:t>zaradených záujemcov</w:t>
      </w:r>
      <w:r w:rsidRPr="00FB66E1">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FB66E1">
        <w:rPr>
          <w:rFonts w:ascii="Arial Narrow" w:hAnsi="Arial Narrow"/>
        </w:rPr>
        <w:t> </w:t>
      </w:r>
      <w:r w:rsidRPr="00FB66E1">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FB66E1">
        <w:rPr>
          <w:rFonts w:ascii="Arial Narrow" w:hAnsi="Arial Narrow"/>
        </w:rPr>
        <w:t> </w:t>
      </w:r>
      <w:r w:rsidRPr="00FB66E1">
        <w:rPr>
          <w:rFonts w:ascii="Arial Narrow" w:hAnsi="Arial Narrow"/>
        </w:rPr>
        <w:t>nerozdielne.</w:t>
      </w:r>
    </w:p>
    <w:p w14:paraId="739CAFC4" w14:textId="77777777" w:rsidR="009C6825" w:rsidRPr="00FB66E1" w:rsidRDefault="009C6825" w:rsidP="008A38F0">
      <w:pPr>
        <w:pStyle w:val="Bezriadkovania"/>
        <w:spacing w:line="276" w:lineRule="auto"/>
        <w:jc w:val="both"/>
        <w:rPr>
          <w:rFonts w:ascii="Arial Narrow" w:hAnsi="Arial Narrow"/>
        </w:rPr>
      </w:pPr>
    </w:p>
    <w:p w14:paraId="5D0FF88C" w14:textId="77777777" w:rsidR="009C6825" w:rsidRPr="00FB66E1" w:rsidRDefault="00ED50A6"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 záujemca </w:t>
      </w:r>
      <w:r w:rsidR="009C6825" w:rsidRPr="00FB66E1">
        <w:rPr>
          <w:rFonts w:ascii="Arial Narrow" w:eastAsia="TimesNewRomanPSMT" w:hAnsi="Arial Narrow"/>
        </w:rPr>
        <w:t xml:space="preserve">môže predložiť iba jednu ponuku. </w:t>
      </w:r>
      <w:r w:rsidRPr="00FB66E1">
        <w:rPr>
          <w:rFonts w:ascii="Arial Narrow" w:eastAsia="TimesNewRomanPSMT" w:hAnsi="Arial Narrow"/>
          <w:color w:val="000000"/>
        </w:rPr>
        <w:t xml:space="preserve">Zaradený záujemca </w:t>
      </w:r>
      <w:r w:rsidR="009C6825" w:rsidRPr="00FB66E1">
        <w:rPr>
          <w:rFonts w:ascii="Arial Narrow" w:hAnsi="Arial Narrow"/>
        </w:rPr>
        <w:t>nemôže byť v</w:t>
      </w:r>
      <w:r w:rsidR="00612589" w:rsidRPr="00FB66E1">
        <w:rPr>
          <w:rFonts w:ascii="Arial Narrow" w:hAnsi="Arial Narrow"/>
        </w:rPr>
        <w:t> </w:t>
      </w:r>
      <w:r w:rsidR="009C6825" w:rsidRPr="00FB66E1">
        <w:rPr>
          <w:rFonts w:ascii="Arial Narrow" w:hAnsi="Arial Narrow"/>
        </w:rPr>
        <w:t xml:space="preserve">tom istom postupe zadávania zákazky </w:t>
      </w:r>
      <w:r w:rsidR="00470868" w:rsidRPr="00FB66E1">
        <w:rPr>
          <w:rFonts w:ascii="Arial Narrow" w:hAnsi="Arial Narrow"/>
        </w:rPr>
        <w:t xml:space="preserve">(v konkrétnej výzve) </w:t>
      </w:r>
      <w:r w:rsidR="009C6825" w:rsidRPr="00FB66E1">
        <w:rPr>
          <w:rFonts w:ascii="Arial Narrow" w:hAnsi="Arial Narrow"/>
        </w:rPr>
        <w:t xml:space="preserve">členom skupiny dodávateľov, ktorá predkladá ponuku. Verejný obstarávateľ alebo obstarávateľ vylúči </w:t>
      </w:r>
      <w:r w:rsidRPr="00FB66E1">
        <w:rPr>
          <w:rFonts w:ascii="Arial Narrow" w:eastAsia="TimesNewRomanPSMT" w:hAnsi="Arial Narrow"/>
          <w:color w:val="000000"/>
        </w:rPr>
        <w:t>zaradeného záujemcu</w:t>
      </w:r>
      <w:r w:rsidR="009C6825" w:rsidRPr="00FB66E1">
        <w:rPr>
          <w:rFonts w:ascii="Arial Narrow" w:hAnsi="Arial Narrow"/>
        </w:rPr>
        <w:t xml:space="preserve">, ktorý je súčasne členom skupiny dodávateľov. </w:t>
      </w:r>
    </w:p>
    <w:p w14:paraId="48BF06EC" w14:textId="77777777" w:rsidR="009C6825" w:rsidRPr="00FB66E1" w:rsidRDefault="009C6825" w:rsidP="008A38F0">
      <w:pPr>
        <w:pStyle w:val="Bezriadkovania"/>
        <w:spacing w:line="276" w:lineRule="auto"/>
        <w:jc w:val="both"/>
        <w:rPr>
          <w:rFonts w:ascii="Arial Narrow" w:hAnsi="Arial Narrow"/>
        </w:rPr>
      </w:pPr>
    </w:p>
    <w:p w14:paraId="6379736F" w14:textId="32C70A22"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5" w:name="_Toc488059675"/>
      <w:r w:rsidRPr="00FB66E1">
        <w:rPr>
          <w:rFonts w:ascii="Arial Narrow" w:hAnsi="Arial Narrow"/>
          <w:bCs/>
          <w:color w:val="2F5496" w:themeColor="accent1" w:themeShade="BF"/>
          <w:lang w:val="sk-SK"/>
        </w:rPr>
        <w:t>Jazyk ponuky</w:t>
      </w:r>
      <w:bookmarkEnd w:id="5"/>
    </w:p>
    <w:p w14:paraId="454E5226" w14:textId="77777777" w:rsidR="009C6825" w:rsidRPr="00FB66E1" w:rsidRDefault="00680E6D" w:rsidP="008A38F0">
      <w:pPr>
        <w:pStyle w:val="Bezriadkovania"/>
        <w:spacing w:line="276" w:lineRule="auto"/>
        <w:jc w:val="both"/>
        <w:rPr>
          <w:rFonts w:ascii="Arial Narrow" w:hAnsi="Arial Narrow"/>
        </w:rPr>
      </w:pPr>
      <w:r w:rsidRPr="00FB66E1">
        <w:rPr>
          <w:rFonts w:ascii="Arial Narrow" w:eastAsia="TimesNewRomanPSMT" w:hAnsi="Arial Narrow"/>
          <w:color w:val="000000"/>
        </w:rPr>
        <w:t>Zaradený záujemca</w:t>
      </w:r>
      <w:r w:rsidR="009C6825" w:rsidRPr="00FB66E1">
        <w:rPr>
          <w:rFonts w:ascii="Arial Narrow" w:hAnsi="Arial Narrow"/>
        </w:rPr>
        <w:t xml:space="preserve"> pred</w:t>
      </w:r>
      <w:r w:rsidR="00EC5D0F" w:rsidRPr="00FB66E1">
        <w:rPr>
          <w:rFonts w:ascii="Arial Narrow" w:hAnsi="Arial Narrow"/>
        </w:rPr>
        <w:t>kladá ponuku v</w:t>
      </w:r>
      <w:r w:rsidR="00944D6E" w:rsidRPr="00FB66E1">
        <w:rPr>
          <w:rFonts w:ascii="Arial Narrow" w:hAnsi="Arial Narrow"/>
        </w:rPr>
        <w:t> </w:t>
      </w:r>
      <w:r w:rsidR="00EC5D0F" w:rsidRPr="00FB66E1">
        <w:rPr>
          <w:rFonts w:ascii="Arial Narrow" w:hAnsi="Arial Narrow"/>
        </w:rPr>
        <w:t>slovenskom</w:t>
      </w:r>
      <w:r w:rsidR="00944D6E" w:rsidRPr="00FB66E1">
        <w:rPr>
          <w:rFonts w:ascii="Arial Narrow" w:hAnsi="Arial Narrow"/>
        </w:rPr>
        <w:t xml:space="preserve"> alebo</w:t>
      </w:r>
      <w:r w:rsidR="00EC5D0F" w:rsidRPr="00FB66E1">
        <w:rPr>
          <w:rFonts w:ascii="Arial Narrow" w:hAnsi="Arial Narrow"/>
        </w:rPr>
        <w:t xml:space="preserve"> </w:t>
      </w:r>
      <w:r w:rsidR="009C6825" w:rsidRPr="00FB66E1">
        <w:rPr>
          <w:rFonts w:ascii="Arial Narrow" w:hAnsi="Arial Narrow"/>
        </w:rPr>
        <w:t>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68B25A10" w14:textId="77777777" w:rsidR="00772672" w:rsidRPr="00FB66E1" w:rsidRDefault="00772672" w:rsidP="008A38F0">
      <w:pPr>
        <w:pStyle w:val="Bezriadkovania"/>
        <w:spacing w:line="276" w:lineRule="auto"/>
        <w:jc w:val="both"/>
        <w:rPr>
          <w:rFonts w:ascii="Arial Narrow" w:hAnsi="Arial Narrow"/>
          <w:strike/>
        </w:rPr>
      </w:pPr>
    </w:p>
    <w:p w14:paraId="1D3604FC" w14:textId="60CB2E29"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6" w:name="_Toc488059676"/>
      <w:r w:rsidRPr="00FB66E1">
        <w:rPr>
          <w:rFonts w:ascii="Arial Narrow" w:hAnsi="Arial Narrow"/>
          <w:bCs/>
          <w:color w:val="2F5496" w:themeColor="accent1" w:themeShade="BF"/>
          <w:lang w:val="sk-SK"/>
        </w:rPr>
        <w:t>Predkladanie a obsah ponuky</w:t>
      </w:r>
      <w:bookmarkEnd w:id="6"/>
    </w:p>
    <w:p w14:paraId="3C6A03F9"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Ponuky sa budú predkladať elektronicky v zmysle § 49 ods. 1 písm. a)</w:t>
      </w:r>
      <w:r w:rsidR="00015857" w:rsidRPr="00FB66E1">
        <w:rPr>
          <w:rFonts w:ascii="Arial Narrow" w:hAnsi="Arial Narrow"/>
        </w:rPr>
        <w:t xml:space="preserve"> ZVO,</w:t>
      </w:r>
      <w:r w:rsidR="008566EA" w:rsidRPr="00FB66E1">
        <w:rPr>
          <w:rFonts w:ascii="Arial Narrow" w:hAnsi="Arial Narrow"/>
        </w:rPr>
        <w:t xml:space="preserve"> </w:t>
      </w:r>
      <w:r w:rsidRPr="00FB66E1">
        <w:rPr>
          <w:rFonts w:ascii="Arial Narrow" w:hAnsi="Arial Narrow"/>
        </w:rPr>
        <w:t xml:space="preserve">do </w:t>
      </w:r>
      <w:r w:rsidR="00FC62B4" w:rsidRPr="00FB66E1">
        <w:rPr>
          <w:rFonts w:ascii="Arial Narrow" w:hAnsi="Arial Narrow"/>
        </w:rPr>
        <w:t>elektronického prostriedku JOSEPHINE</w:t>
      </w:r>
      <w:r w:rsidRPr="00FB66E1">
        <w:rPr>
          <w:rFonts w:ascii="Arial Narrow" w:hAnsi="Arial Narrow"/>
        </w:rPr>
        <w:t xml:space="preserve">, umiestnenom na webovej adrese </w:t>
      </w:r>
      <w:hyperlink r:id="rId13" w:history="1">
        <w:r w:rsidR="00144254" w:rsidRPr="00FB66E1">
          <w:rPr>
            <w:rStyle w:val="Hypertextovprepojenie"/>
            <w:rFonts w:ascii="Arial Narrow" w:hAnsi="Arial Narrow"/>
          </w:rPr>
          <w:t>https://josephine.proebiz.com</w:t>
        </w:r>
      </w:hyperlink>
      <w:r w:rsidRPr="00FB66E1">
        <w:rPr>
          <w:rFonts w:ascii="Arial Narrow" w:hAnsi="Arial Narrow"/>
        </w:rPr>
        <w:t>.</w:t>
      </w:r>
    </w:p>
    <w:p w14:paraId="4A274BC9" w14:textId="77777777" w:rsidR="008566EA" w:rsidRPr="00FB66E1" w:rsidRDefault="008566EA" w:rsidP="008A38F0">
      <w:pPr>
        <w:pStyle w:val="Bezriadkovania"/>
        <w:spacing w:line="276" w:lineRule="auto"/>
        <w:jc w:val="both"/>
        <w:rPr>
          <w:rFonts w:ascii="Arial Narrow" w:hAnsi="Arial Narrow"/>
          <w:u w:val="single"/>
        </w:rPr>
      </w:pPr>
    </w:p>
    <w:p w14:paraId="6093402D" w14:textId="77777777" w:rsidR="009C6825" w:rsidRPr="00FB66E1" w:rsidRDefault="004C6673" w:rsidP="008A38F0">
      <w:pPr>
        <w:pStyle w:val="Bezriadkovania"/>
        <w:spacing w:line="276" w:lineRule="auto"/>
        <w:jc w:val="both"/>
        <w:rPr>
          <w:rFonts w:ascii="Arial Narrow" w:hAnsi="Arial Narrow"/>
        </w:rPr>
      </w:pPr>
      <w:r w:rsidRPr="00FB66E1">
        <w:rPr>
          <w:rFonts w:ascii="Arial Narrow" w:hAnsi="Arial Narrow"/>
          <w:u w:val="single"/>
        </w:rPr>
        <w:t>Predkladanie ponúk je umožnené iba autentifikovaným zaradeným záujemcom do daného zriadeného Dynamického nákupného systému</w:t>
      </w:r>
      <w:r w:rsidRPr="00FB66E1">
        <w:rPr>
          <w:rFonts w:ascii="Arial Narrow" w:hAnsi="Arial Narrow"/>
        </w:rPr>
        <w:t>. Zaradený záujemca sa prihlasuje do systému pomocou eID alebo svojich hesiel, ktoré nadobudol v rámci autentifikačného procesu.</w:t>
      </w:r>
    </w:p>
    <w:p w14:paraId="0C11D63E" w14:textId="77777777" w:rsidR="008566EA" w:rsidRPr="00FB66E1" w:rsidRDefault="008566EA" w:rsidP="008A38F0">
      <w:pPr>
        <w:pStyle w:val="Bezriadkovania"/>
        <w:spacing w:line="276" w:lineRule="auto"/>
        <w:jc w:val="both"/>
        <w:rPr>
          <w:rFonts w:ascii="Arial Narrow" w:hAnsi="Arial Narrow"/>
        </w:rPr>
      </w:pPr>
    </w:p>
    <w:p w14:paraId="2354BE79" w14:textId="77777777" w:rsidR="007B7986" w:rsidRPr="00FB66E1" w:rsidRDefault="008566EA" w:rsidP="008A38F0">
      <w:pPr>
        <w:pStyle w:val="Bezriadkovania"/>
        <w:spacing w:line="276" w:lineRule="auto"/>
        <w:jc w:val="both"/>
        <w:rPr>
          <w:rFonts w:ascii="Arial Narrow" w:hAnsi="Arial Narrow"/>
        </w:rPr>
      </w:pPr>
      <w:r w:rsidRPr="00FB66E1">
        <w:rPr>
          <w:rFonts w:ascii="Arial Narrow" w:hAnsi="Arial Narrow"/>
        </w:rPr>
        <w:t xml:space="preserve">Autentifikovaný zaradený záujemca si po prihlásení do </w:t>
      </w:r>
      <w:r w:rsidR="002606C0" w:rsidRPr="00FB66E1">
        <w:rPr>
          <w:rFonts w:ascii="Arial Narrow" w:hAnsi="Arial Narrow"/>
        </w:rPr>
        <w:t>elektronického prostriedku JOSEPHINE</w:t>
      </w:r>
      <w:r w:rsidR="002606C0" w:rsidRPr="00FB66E1" w:rsidDel="002606C0">
        <w:rPr>
          <w:rFonts w:ascii="Arial Narrow" w:hAnsi="Arial Narrow"/>
        </w:rPr>
        <w:t xml:space="preserve"> </w:t>
      </w:r>
      <w:r w:rsidRPr="00FB66E1">
        <w:rPr>
          <w:rFonts w:ascii="Arial Narrow" w:hAnsi="Arial Narrow"/>
        </w:rPr>
        <w:t>v záložke „Moje obstarávania“ vyberie predmetnú zákazku a vloží svoju ponuku do určeného formulára na príjem ponúk, ktorý nájde v záložke ponuky.</w:t>
      </w:r>
    </w:p>
    <w:p w14:paraId="051BF968" w14:textId="77777777" w:rsidR="008566EA" w:rsidRPr="00FB66E1" w:rsidRDefault="008566EA" w:rsidP="008A38F0">
      <w:pPr>
        <w:pStyle w:val="Bezriadkovania"/>
        <w:spacing w:line="276" w:lineRule="auto"/>
        <w:jc w:val="both"/>
        <w:rPr>
          <w:rFonts w:ascii="Arial Narrow" w:hAnsi="Arial Narrow"/>
        </w:rPr>
      </w:pPr>
    </w:p>
    <w:p w14:paraId="1D3BCF45" w14:textId="77777777" w:rsidR="009C6825" w:rsidRDefault="00680E6D"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Zaradeným záujemcom </w:t>
      </w:r>
      <w:r w:rsidR="009C6825" w:rsidRPr="00FB66E1">
        <w:rPr>
          <w:rFonts w:ascii="Arial Narrow" w:hAnsi="Arial Narrow"/>
        </w:rPr>
        <w:t xml:space="preserve">navrhovaná </w:t>
      </w:r>
      <w:r w:rsidR="000143D6" w:rsidRPr="00FB66E1">
        <w:rPr>
          <w:rFonts w:ascii="Arial Narrow" w:hAnsi="Arial Narrow"/>
          <w:color w:val="000000"/>
          <w:shd w:val="clear" w:color="auto" w:fill="FFFFFF"/>
        </w:rPr>
        <w:t> cel</w:t>
      </w:r>
      <w:r w:rsidR="006D11CF" w:rsidRPr="00FB66E1">
        <w:rPr>
          <w:rFonts w:ascii="Arial Narrow" w:hAnsi="Arial Narrow"/>
          <w:color w:val="000000"/>
          <w:shd w:val="clear" w:color="auto" w:fill="FFFFFF"/>
        </w:rPr>
        <w:t>ková cena</w:t>
      </w:r>
      <w:r w:rsidR="00E06D57" w:rsidRPr="00FB66E1">
        <w:rPr>
          <w:rFonts w:ascii="Arial Narrow" w:hAnsi="Arial Narrow"/>
          <w:color w:val="000000"/>
          <w:shd w:val="clear" w:color="auto" w:fill="FFFFFF"/>
        </w:rPr>
        <w:t xml:space="preserve"> </w:t>
      </w:r>
      <w:r w:rsidR="006D11CF" w:rsidRPr="00FB66E1">
        <w:rPr>
          <w:rFonts w:ascii="Arial Narrow" w:hAnsi="Arial Narrow"/>
          <w:color w:val="000000"/>
          <w:shd w:val="clear" w:color="auto" w:fill="FFFFFF"/>
        </w:rPr>
        <w:t>verejného o</w:t>
      </w:r>
      <w:r w:rsidR="005C1CD4" w:rsidRPr="00FB66E1">
        <w:rPr>
          <w:rFonts w:ascii="Arial Narrow" w:hAnsi="Arial Narrow"/>
          <w:color w:val="000000"/>
          <w:shd w:val="clear" w:color="auto" w:fill="FFFFFF"/>
        </w:rPr>
        <w:t>b</w:t>
      </w:r>
      <w:r w:rsidR="006D11CF" w:rsidRPr="00FB66E1">
        <w:rPr>
          <w:rFonts w:ascii="Arial Narrow" w:hAnsi="Arial Narrow"/>
          <w:color w:val="000000"/>
          <w:shd w:val="clear" w:color="auto" w:fill="FFFFFF"/>
        </w:rPr>
        <w:t>starávania</w:t>
      </w:r>
      <w:r w:rsidR="00AF57EB" w:rsidRPr="00FB66E1">
        <w:rPr>
          <w:rFonts w:ascii="Arial Narrow" w:hAnsi="Arial Narrow"/>
          <w:color w:val="000000"/>
          <w:shd w:val="clear" w:color="auto" w:fill="FFFFFF"/>
        </w:rPr>
        <w:t xml:space="preserve"> musí byť</w:t>
      </w:r>
      <w:r w:rsidR="006D11CF" w:rsidRPr="00FB66E1">
        <w:rPr>
          <w:rFonts w:ascii="Arial Narrow" w:hAnsi="Arial Narrow"/>
          <w:color w:val="000000"/>
          <w:shd w:val="clear" w:color="auto" w:fill="FFFFFF"/>
        </w:rPr>
        <w:t xml:space="preserve"> uvedená na </w:t>
      </w:r>
      <w:r w:rsidR="00E06D57" w:rsidRPr="00FB66E1">
        <w:rPr>
          <w:rFonts w:ascii="Arial Narrow" w:hAnsi="Arial Narrow"/>
          <w:color w:val="000000"/>
          <w:shd w:val="clear" w:color="auto" w:fill="FFFFFF"/>
        </w:rPr>
        <w:t xml:space="preserve">2 desatinné miesta v EUR </w:t>
      </w:r>
      <w:r w:rsidR="00EF14A5" w:rsidRPr="00FB66E1">
        <w:rPr>
          <w:rFonts w:ascii="Arial Narrow" w:hAnsi="Arial Narrow"/>
          <w:color w:val="000000"/>
          <w:shd w:val="clear" w:color="auto" w:fill="FFFFFF"/>
        </w:rPr>
        <w:t>s</w:t>
      </w:r>
      <w:r w:rsidR="00AF57EB" w:rsidRPr="00FB66E1">
        <w:rPr>
          <w:rFonts w:ascii="Arial Narrow" w:hAnsi="Arial Narrow"/>
          <w:color w:val="000000"/>
          <w:shd w:val="clear" w:color="auto" w:fill="FFFFFF"/>
        </w:rPr>
        <w:t> </w:t>
      </w:r>
      <w:r w:rsidR="00E06D57" w:rsidRPr="00FB66E1">
        <w:rPr>
          <w:rFonts w:ascii="Arial Narrow" w:hAnsi="Arial Narrow"/>
          <w:color w:val="000000"/>
          <w:shd w:val="clear" w:color="auto" w:fill="FFFFFF"/>
        </w:rPr>
        <w:t>DPH</w:t>
      </w:r>
      <w:r w:rsidR="00AF57EB" w:rsidRPr="00FB66E1">
        <w:rPr>
          <w:rFonts w:ascii="Arial Narrow" w:hAnsi="Arial Narrow"/>
          <w:color w:val="000000"/>
          <w:shd w:val="clear" w:color="auto" w:fill="FFFFFF"/>
        </w:rPr>
        <w:t xml:space="preserve"> a</w:t>
      </w:r>
      <w:r w:rsidR="00E06D57" w:rsidRPr="00FB66E1">
        <w:rPr>
          <w:rFonts w:ascii="Arial Narrow" w:hAnsi="Arial Narrow"/>
          <w:color w:val="000000"/>
          <w:shd w:val="clear" w:color="auto" w:fill="FFFFFF"/>
        </w:rPr>
        <w:t xml:space="preserve"> </w:t>
      </w:r>
      <w:r w:rsidR="00AF57EB" w:rsidRPr="00FB66E1">
        <w:rPr>
          <w:rFonts w:ascii="Arial Narrow" w:hAnsi="Arial Narrow"/>
          <w:color w:val="000000"/>
          <w:shd w:val="clear" w:color="auto" w:fill="FFFFFF"/>
        </w:rPr>
        <w:t>vložená</w:t>
      </w:r>
      <w:r w:rsidR="00E06D57" w:rsidRPr="00FB66E1">
        <w:rPr>
          <w:rFonts w:ascii="Arial Narrow" w:hAnsi="Arial Narrow"/>
          <w:color w:val="000000"/>
          <w:shd w:val="clear" w:color="auto" w:fill="FFFFFF"/>
        </w:rPr>
        <w:t xml:space="preserve"> do </w:t>
      </w:r>
      <w:r w:rsidR="00FC62B4" w:rsidRPr="00FB66E1">
        <w:rPr>
          <w:rFonts w:ascii="Arial Narrow" w:hAnsi="Arial Narrow"/>
        </w:rPr>
        <w:t>elektronického prostriedku JOSEPHINE</w:t>
      </w:r>
      <w:r w:rsidR="00E06D57" w:rsidRPr="00FB66E1">
        <w:rPr>
          <w:rFonts w:ascii="Arial Narrow" w:hAnsi="Arial Narrow"/>
        </w:rPr>
        <w:t>.</w:t>
      </w:r>
      <w:r w:rsidR="008F6093" w:rsidRPr="00FB66E1">
        <w:rPr>
          <w:rFonts w:ascii="Arial Narrow" w:hAnsi="Arial Narrow"/>
        </w:rPr>
        <w:t xml:space="preserve"> </w:t>
      </w:r>
      <w:r w:rsidR="009C6825" w:rsidRPr="00FB66E1">
        <w:rPr>
          <w:rFonts w:ascii="Arial Narrow" w:hAnsi="Arial Narrow"/>
        </w:rPr>
        <w:t xml:space="preserve">V predloženej ponuke prostredníctvom </w:t>
      </w:r>
      <w:r w:rsidR="00FC62B4" w:rsidRPr="00FB66E1">
        <w:rPr>
          <w:rFonts w:ascii="Arial Narrow" w:hAnsi="Arial Narrow"/>
        </w:rPr>
        <w:t>elektronického prostriedku JOSEPHINE</w:t>
      </w:r>
      <w:r w:rsidR="009C6825" w:rsidRPr="00FB66E1">
        <w:rPr>
          <w:rFonts w:ascii="Arial Narrow" w:hAnsi="Arial Narrow"/>
        </w:rPr>
        <w:t xml:space="preserve"> musia byť pripojené</w:t>
      </w:r>
      <w:r w:rsidR="00E06D57" w:rsidRPr="00FB66E1">
        <w:rPr>
          <w:rFonts w:ascii="Arial Narrow" w:hAnsi="Arial Narrow"/>
        </w:rPr>
        <w:t xml:space="preserve"> požadované naskenované d</w:t>
      </w:r>
      <w:r w:rsidR="00621A1F" w:rsidRPr="00FB66E1">
        <w:rPr>
          <w:rFonts w:ascii="Arial Narrow" w:hAnsi="Arial Narrow"/>
        </w:rPr>
        <w:t xml:space="preserve">oklady a dokumenty </w:t>
      </w:r>
      <w:r w:rsidR="009C6825" w:rsidRPr="00FB66E1">
        <w:rPr>
          <w:rFonts w:ascii="Arial Narrow" w:hAnsi="Arial Narrow"/>
        </w:rPr>
        <w:t>tvoriace obsah ponuky, požadované v týchto súťažných podkladoch</w:t>
      </w:r>
      <w:r w:rsidR="00621A1F" w:rsidRPr="00FB66E1">
        <w:rPr>
          <w:rFonts w:ascii="Arial Narrow" w:hAnsi="Arial Narrow"/>
        </w:rPr>
        <w:t xml:space="preserve">, ktoré musia byť k termínu </w:t>
      </w:r>
      <w:r w:rsidR="009C6825" w:rsidRPr="00FB66E1">
        <w:rPr>
          <w:rFonts w:ascii="Arial Narrow" w:hAnsi="Arial Narrow"/>
        </w:rPr>
        <w:t>predloženia ponuky platné a aktuálne.</w:t>
      </w:r>
    </w:p>
    <w:p w14:paraId="3D2790E1" w14:textId="77777777" w:rsidR="007F6C5D" w:rsidRDefault="007F6C5D" w:rsidP="008A38F0">
      <w:pPr>
        <w:pStyle w:val="Bezriadkovania"/>
        <w:spacing w:line="276" w:lineRule="auto"/>
        <w:jc w:val="both"/>
        <w:rPr>
          <w:rFonts w:ascii="Arial Narrow" w:hAnsi="Arial Narrow"/>
        </w:rPr>
      </w:pPr>
    </w:p>
    <w:p w14:paraId="0B55FA93" w14:textId="77777777" w:rsidR="007F6C5D" w:rsidRPr="007F6C5D" w:rsidRDefault="007F6C5D" w:rsidP="007F6C5D">
      <w:pPr>
        <w:pStyle w:val="Zkladntext3"/>
        <w:spacing w:before="120" w:line="276" w:lineRule="auto"/>
        <w:jc w:val="both"/>
        <w:rPr>
          <w:rFonts w:ascii="Arial Narrow" w:hAnsi="Arial Narrow"/>
          <w:i/>
          <w:color w:val="auto"/>
          <w:sz w:val="24"/>
          <w:szCs w:val="24"/>
          <w:lang w:val="sk-SK" w:eastAsia="sk-SK"/>
        </w:rPr>
      </w:pPr>
      <w:r w:rsidRPr="007F6C5D">
        <w:rPr>
          <w:rFonts w:ascii="Arial Narrow" w:hAnsi="Arial Narrow"/>
          <w:i/>
          <w:color w:val="auto"/>
          <w:sz w:val="24"/>
          <w:szCs w:val="24"/>
          <w:lang w:val="sk-SK" w:eastAsia="sk-SK"/>
        </w:rPr>
        <w:t>V prípade účasti uchádzača vo viacerých častiach zákazky sa predloženie požadovaných dokumentov vyžaduje samostatne pre každú časť.</w:t>
      </w:r>
    </w:p>
    <w:p w14:paraId="31EDD01F" w14:textId="77777777" w:rsidR="007F6C5D" w:rsidRPr="00FB66E1" w:rsidRDefault="007F6C5D" w:rsidP="008A38F0">
      <w:pPr>
        <w:pStyle w:val="Bezriadkovania"/>
        <w:spacing w:line="276" w:lineRule="auto"/>
        <w:jc w:val="both"/>
        <w:rPr>
          <w:rFonts w:ascii="Arial Narrow" w:hAnsi="Arial Narrow"/>
        </w:rPr>
      </w:pPr>
    </w:p>
    <w:p w14:paraId="6AE18DDF" w14:textId="77777777" w:rsidR="009C6825" w:rsidRPr="00FB66E1" w:rsidRDefault="009C6825" w:rsidP="008A38F0">
      <w:pPr>
        <w:autoSpaceDE w:val="0"/>
        <w:autoSpaceDN w:val="0"/>
        <w:adjustRightInd w:val="0"/>
        <w:spacing w:line="276" w:lineRule="auto"/>
        <w:jc w:val="both"/>
        <w:rPr>
          <w:rFonts w:ascii="Arial Narrow" w:hAnsi="Arial Narrow"/>
          <w:b/>
          <w:color w:val="000000"/>
          <w:u w:val="single"/>
        </w:rPr>
      </w:pPr>
      <w:r w:rsidRPr="00FB66E1">
        <w:rPr>
          <w:rFonts w:ascii="Arial Narrow" w:hAnsi="Arial Narrow"/>
          <w:b/>
          <w:color w:val="000000"/>
          <w:u w:val="single"/>
        </w:rPr>
        <w:t>Ponuka bude obsahovať:</w:t>
      </w:r>
    </w:p>
    <w:p w14:paraId="6F48B421" w14:textId="3CC2EFA4" w:rsidR="00602D4E" w:rsidRPr="00B36521" w:rsidRDefault="00602D4E" w:rsidP="00B36521">
      <w:pPr>
        <w:pStyle w:val="Odsekzoznamu"/>
        <w:numPr>
          <w:ilvl w:val="0"/>
          <w:numId w:val="2"/>
        </w:numPr>
        <w:autoSpaceDE w:val="0"/>
        <w:autoSpaceDN w:val="0"/>
        <w:adjustRightInd w:val="0"/>
        <w:spacing w:after="240"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color w:val="000000"/>
        </w:rPr>
        <w:t>O</w:t>
      </w:r>
      <w:r w:rsidR="004B37E3" w:rsidRPr="00FB66E1">
        <w:rPr>
          <w:rFonts w:ascii="Arial Narrow" w:eastAsia="TimesNewRomanPSMT" w:hAnsi="Arial Narrow"/>
          <w:b/>
          <w:color w:val="000000"/>
        </w:rPr>
        <w:t>pis ponúkaného tovaru – Vlastný návrh plnenia, preukazujúci splnenie požiadaviek verejného obstarávateľa na predmet zákazky spolu s požadovanými prílohami (príloha č. 1</w:t>
      </w:r>
      <w:r w:rsidR="000C13CE">
        <w:rPr>
          <w:rFonts w:ascii="Arial Narrow" w:eastAsia="TimesNewRomanPSMT" w:hAnsi="Arial Narrow"/>
          <w:b/>
          <w:color w:val="000000"/>
        </w:rPr>
        <w:t>.1/ 1.2/ 1.3/ 1.4/ 1.5/ 1.6/ 1.7/ 1.8/ 1.9</w:t>
      </w:r>
      <w:r w:rsidR="004B37E3" w:rsidRPr="00FB66E1">
        <w:rPr>
          <w:rFonts w:ascii="Arial Narrow" w:eastAsia="TimesNewRomanPSMT" w:hAnsi="Arial Narrow"/>
          <w:b/>
          <w:color w:val="000000"/>
        </w:rPr>
        <w:t>)</w:t>
      </w:r>
    </w:p>
    <w:p w14:paraId="087B7B45" w14:textId="6B4B6289" w:rsidR="00602D4E" w:rsidRPr="00B36521" w:rsidRDefault="00602D4E" w:rsidP="00B36521">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color w:val="000000"/>
        </w:rPr>
        <w:t>N</w:t>
      </w:r>
      <w:r w:rsidR="0014283F" w:rsidRPr="00FB66E1">
        <w:rPr>
          <w:rFonts w:ascii="Arial Narrow" w:eastAsia="TimesNewRomanPSMT" w:hAnsi="Arial Narrow"/>
          <w:b/>
          <w:color w:val="000000"/>
        </w:rPr>
        <w:t xml:space="preserve">ávrh zaradeného záujemcu na plnenie kritéria predmetu </w:t>
      </w:r>
      <w:r w:rsidR="0014283F" w:rsidRPr="00FB66E1">
        <w:rPr>
          <w:rFonts w:ascii="Arial Narrow" w:eastAsia="TimesNewRomanPSMT" w:hAnsi="Arial Narrow"/>
          <w:b/>
        </w:rPr>
        <w:t xml:space="preserve">zákazky </w:t>
      </w:r>
      <w:r w:rsidR="0014283F" w:rsidRPr="00FB66E1">
        <w:rPr>
          <w:rFonts w:ascii="Arial Narrow" w:hAnsi="Arial Narrow"/>
          <w:b/>
          <w:color w:val="000000"/>
          <w:shd w:val="clear" w:color="auto" w:fill="FFFFFF"/>
        </w:rPr>
        <w:t xml:space="preserve">vložený do </w:t>
      </w:r>
      <w:r w:rsidR="00FC62B4" w:rsidRPr="00FB66E1">
        <w:rPr>
          <w:rFonts w:ascii="Arial Narrow" w:hAnsi="Arial Narrow"/>
          <w:b/>
          <w:color w:val="000000"/>
          <w:shd w:val="clear" w:color="auto" w:fill="FFFFFF"/>
        </w:rPr>
        <w:t>elektronického prostriedku JOSEPHINE</w:t>
      </w:r>
      <w:r w:rsidR="00881C09">
        <w:rPr>
          <w:rFonts w:ascii="Arial Narrow" w:hAnsi="Arial Narrow"/>
          <w:b/>
          <w:color w:val="000000"/>
          <w:shd w:val="clear" w:color="auto" w:fill="FFFFFF"/>
        </w:rPr>
        <w:t xml:space="preserve"> (príloha č. 2</w:t>
      </w:r>
      <w:r w:rsidR="000C13CE">
        <w:rPr>
          <w:rFonts w:ascii="Arial Narrow" w:eastAsia="TimesNewRomanPSMT" w:hAnsi="Arial Narrow"/>
          <w:b/>
          <w:color w:val="000000"/>
        </w:rPr>
        <w:t>.1/ 2.2/ 2.3/ 2.4/ 2.5/ 2.6/ 2.7/ 2.8/ 2.9</w:t>
      </w:r>
      <w:r w:rsidR="0014283F" w:rsidRPr="00FB66E1">
        <w:rPr>
          <w:rFonts w:ascii="Arial Narrow" w:hAnsi="Arial Narrow"/>
          <w:b/>
          <w:color w:val="000000"/>
          <w:shd w:val="clear" w:color="auto" w:fill="FFFFFF"/>
        </w:rPr>
        <w:t>)</w:t>
      </w:r>
    </w:p>
    <w:p w14:paraId="12EFC3BE" w14:textId="2BCC0D24" w:rsidR="007C7FF6" w:rsidRPr="00FB66E1" w:rsidRDefault="00602D4E"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rPr>
        <w:t>Č</w:t>
      </w:r>
      <w:r w:rsidR="003A54A7" w:rsidRPr="00FB66E1">
        <w:rPr>
          <w:rFonts w:ascii="Arial Narrow" w:eastAsia="TimesNewRomanPSMT" w:hAnsi="Arial Narrow"/>
          <w:b/>
        </w:rPr>
        <w:t xml:space="preserve">estné vyhlásenie uchádzača </w:t>
      </w:r>
      <w:r w:rsidR="00B633BD" w:rsidRPr="00FB66E1">
        <w:rPr>
          <w:rFonts w:ascii="Arial Narrow" w:hAnsi="Arial Narrow"/>
          <w:b/>
          <w:color w:val="000000"/>
          <w:shd w:val="clear" w:color="auto" w:fill="FFFFFF"/>
        </w:rPr>
        <w:t>podľa prílohy č. 5</w:t>
      </w:r>
    </w:p>
    <w:p w14:paraId="133509A6" w14:textId="77777777" w:rsidR="009C6825" w:rsidRPr="00FB66E1"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74BFD811" w14:textId="75A6AA4F"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7" w:name="_Toc488059677"/>
      <w:r w:rsidRPr="00FB66E1">
        <w:rPr>
          <w:rFonts w:ascii="Arial Narrow" w:hAnsi="Arial Narrow"/>
          <w:bCs/>
          <w:color w:val="2F5496" w:themeColor="accent1" w:themeShade="BF"/>
          <w:lang w:val="sk-SK"/>
        </w:rPr>
        <w:t>Lehota na predkladanie ponúk</w:t>
      </w:r>
      <w:bookmarkEnd w:id="7"/>
    </w:p>
    <w:p w14:paraId="7ED0F38E" w14:textId="77777777" w:rsidR="009C6825" w:rsidRPr="00FB66E1" w:rsidRDefault="009C6825" w:rsidP="008A38F0">
      <w:pPr>
        <w:pStyle w:val="Bezriadkovania"/>
        <w:spacing w:line="276" w:lineRule="auto"/>
        <w:jc w:val="both"/>
        <w:rPr>
          <w:rFonts w:ascii="Arial Narrow" w:hAnsi="Arial Narrow"/>
          <w:bCs/>
          <w:u w:val="single"/>
        </w:rPr>
      </w:pPr>
      <w:r w:rsidRPr="00FB66E1">
        <w:rPr>
          <w:rFonts w:ascii="Arial Narrow" w:hAnsi="Arial Narrow"/>
        </w:rPr>
        <w:t xml:space="preserve">Ponuky musia byť </w:t>
      </w:r>
      <w:r w:rsidR="00FD3F73" w:rsidRPr="00FB66E1">
        <w:rPr>
          <w:rFonts w:ascii="Arial Narrow" w:hAnsi="Arial Narrow"/>
        </w:rPr>
        <w:t>doručené do konca lehoty na predkladanie ponúk, ktorý je uvedený v elektronickom prostriedku JOSEPHINE v časti zodpovedajúcej tejto zákazke.</w:t>
      </w:r>
    </w:p>
    <w:p w14:paraId="311C7C0F"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Ponuka </w:t>
      </w:r>
      <w:r w:rsidR="0085641C" w:rsidRPr="00FB66E1">
        <w:rPr>
          <w:rFonts w:ascii="Arial Narrow" w:hAnsi="Arial Narrow"/>
        </w:rPr>
        <w:t>z</w:t>
      </w:r>
      <w:r w:rsidR="0085641C" w:rsidRPr="00FB66E1">
        <w:rPr>
          <w:rFonts w:ascii="Arial Narrow" w:eastAsia="TimesNewRomanPSMT" w:hAnsi="Arial Narrow"/>
          <w:color w:val="000000"/>
        </w:rPr>
        <w:t>aradeného záujemcu</w:t>
      </w:r>
      <w:r w:rsidRPr="00FB66E1">
        <w:rPr>
          <w:rFonts w:ascii="Arial Narrow" w:hAnsi="Arial Narrow"/>
        </w:rPr>
        <w:t xml:space="preserve"> predložená po uplynutí lehoty na predkladanie ponúk sa elektronicky neotvorí.</w:t>
      </w:r>
    </w:p>
    <w:p w14:paraId="2CD00D76" w14:textId="77777777" w:rsidR="009C6825" w:rsidRPr="00FB66E1" w:rsidRDefault="009C6825" w:rsidP="008A38F0">
      <w:pPr>
        <w:pStyle w:val="Bezriadkovania"/>
        <w:spacing w:line="276" w:lineRule="auto"/>
        <w:jc w:val="both"/>
        <w:rPr>
          <w:rFonts w:ascii="Arial Narrow" w:hAnsi="Arial Narrow"/>
        </w:rPr>
      </w:pPr>
    </w:p>
    <w:p w14:paraId="44A142AE" w14:textId="42FA45C3"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8" w:name="_Toc488059678"/>
      <w:r w:rsidRPr="00FB66E1">
        <w:rPr>
          <w:rFonts w:ascii="Arial Narrow" w:hAnsi="Arial Narrow"/>
          <w:bCs/>
          <w:color w:val="2F5496" w:themeColor="accent1" w:themeShade="BF"/>
          <w:lang w:val="sk-SK"/>
        </w:rPr>
        <w:t>Platnosť (viazanosť) ponuky</w:t>
      </w:r>
      <w:bookmarkEnd w:id="8"/>
    </w:p>
    <w:p w14:paraId="7987ECBE"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Viazanosť ponú</w:t>
      </w:r>
      <w:r w:rsidR="007B7986" w:rsidRPr="00FB66E1">
        <w:rPr>
          <w:rFonts w:ascii="Arial Narrow" w:hAnsi="Arial Narrow"/>
        </w:rPr>
        <w:t xml:space="preserve">k je do </w:t>
      </w:r>
      <w:r w:rsidR="00417294" w:rsidRPr="00FB66E1">
        <w:rPr>
          <w:rFonts w:ascii="Arial Narrow" w:hAnsi="Arial Narrow"/>
          <w:b/>
        </w:rPr>
        <w:t>6</w:t>
      </w:r>
      <w:r w:rsidR="006668D8" w:rsidRPr="00FB66E1">
        <w:rPr>
          <w:rFonts w:ascii="Arial Narrow" w:hAnsi="Arial Narrow"/>
        </w:rPr>
        <w:t xml:space="preserve"> </w:t>
      </w:r>
      <w:r w:rsidR="0014283F" w:rsidRPr="00FB66E1">
        <w:rPr>
          <w:rFonts w:ascii="Arial Narrow" w:hAnsi="Arial Narrow"/>
          <w:b/>
        </w:rPr>
        <w:t>mesiacov</w:t>
      </w:r>
      <w:r w:rsidR="0014283F" w:rsidRPr="00FB66E1">
        <w:rPr>
          <w:rFonts w:ascii="Arial Narrow" w:hAnsi="Arial Narrow"/>
        </w:rPr>
        <w:t xml:space="preserve"> od uplynutia lehoty na predkladanie ponúk</w:t>
      </w:r>
      <w:r w:rsidRPr="00FB66E1">
        <w:rPr>
          <w:rFonts w:ascii="Arial Narrow" w:hAnsi="Arial Narrow"/>
        </w:rPr>
        <w:t xml:space="preserve">. </w:t>
      </w:r>
      <w:r w:rsidR="00D64A6E" w:rsidRPr="00FB66E1">
        <w:rPr>
          <w:rFonts w:ascii="Arial Narrow" w:hAnsi="Arial Narrow"/>
        </w:rPr>
        <w:t>V prípade potreby, vyplývajúcej najmä z aplikácie revíznych postupov, si verejný obstarávateľ vyhradzuje právo primerane predĺžiť lehotu viazanosti ponúk.</w:t>
      </w:r>
    </w:p>
    <w:p w14:paraId="6E922590" w14:textId="77777777" w:rsidR="00D64A6E" w:rsidRPr="00FB66E1" w:rsidRDefault="00D64A6E" w:rsidP="008A38F0">
      <w:pPr>
        <w:pStyle w:val="Bezriadkovania"/>
        <w:spacing w:line="276" w:lineRule="auto"/>
        <w:jc w:val="both"/>
        <w:rPr>
          <w:rFonts w:ascii="Arial Narrow" w:hAnsi="Arial Narrow"/>
          <w:b/>
          <w:color w:val="000000"/>
        </w:rPr>
      </w:pPr>
    </w:p>
    <w:p w14:paraId="77B7FEEB" w14:textId="63ADEF0C"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9" w:name="_Toc488059679"/>
      <w:r w:rsidRPr="00FB66E1">
        <w:rPr>
          <w:rFonts w:ascii="Arial Narrow" w:hAnsi="Arial Narrow"/>
          <w:bCs/>
          <w:color w:val="2F5496" w:themeColor="accent1" w:themeShade="BF"/>
          <w:lang w:val="sk-SK"/>
        </w:rPr>
        <w:t>Zábezpeka ponuky</w:t>
      </w:r>
      <w:bookmarkEnd w:id="9"/>
    </w:p>
    <w:p w14:paraId="68BB7614" w14:textId="77777777" w:rsidR="00EF153E" w:rsidRPr="00881C09" w:rsidRDefault="00EF153E" w:rsidP="00881C09">
      <w:pPr>
        <w:spacing w:before="120" w:after="120" w:line="276" w:lineRule="auto"/>
        <w:jc w:val="both"/>
        <w:rPr>
          <w:rFonts w:ascii="Arial Narrow" w:hAnsi="Arial Narrow"/>
        </w:rPr>
      </w:pPr>
      <w:r w:rsidRPr="00881C09">
        <w:rPr>
          <w:rFonts w:ascii="Arial Narrow" w:hAnsi="Arial Narrow"/>
        </w:rPr>
        <w:t xml:space="preserve">Zábezpeka ponuky sa </w:t>
      </w:r>
      <w:r w:rsidR="00B959DC" w:rsidRPr="00881C09">
        <w:rPr>
          <w:rFonts w:ascii="Arial Narrow" w:hAnsi="Arial Narrow"/>
        </w:rPr>
        <w:t>ne</w:t>
      </w:r>
      <w:r w:rsidRPr="00881C09">
        <w:rPr>
          <w:rFonts w:ascii="Arial Narrow" w:hAnsi="Arial Narrow"/>
        </w:rPr>
        <w:t>vyžaduje</w:t>
      </w:r>
      <w:r w:rsidR="00B959DC" w:rsidRPr="00881C09">
        <w:rPr>
          <w:rFonts w:ascii="Arial Narrow" w:hAnsi="Arial Narrow"/>
        </w:rPr>
        <w:t xml:space="preserve">. </w:t>
      </w:r>
      <w:r w:rsidRPr="00881C09">
        <w:rPr>
          <w:rFonts w:ascii="Arial Narrow" w:hAnsi="Arial Narrow"/>
        </w:rPr>
        <w:t xml:space="preserve"> </w:t>
      </w:r>
    </w:p>
    <w:p w14:paraId="7AADCF14" w14:textId="77777777" w:rsidR="00726D27" w:rsidRPr="00FB66E1" w:rsidRDefault="00726D27" w:rsidP="008A38F0">
      <w:pPr>
        <w:spacing w:line="276" w:lineRule="auto"/>
        <w:jc w:val="both"/>
        <w:rPr>
          <w:rFonts w:ascii="Arial Narrow" w:hAnsi="Arial Narrow"/>
          <w:b/>
          <w:strike/>
        </w:rPr>
      </w:pPr>
    </w:p>
    <w:p w14:paraId="78EE2F18" w14:textId="5A0C3759"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0" w:name="_Toc488059680"/>
      <w:r w:rsidRPr="00FB66E1">
        <w:rPr>
          <w:rFonts w:ascii="Arial Narrow" w:hAnsi="Arial Narrow"/>
          <w:bCs/>
          <w:color w:val="2F5496" w:themeColor="accent1" w:themeShade="BF"/>
          <w:lang w:val="sk-SK"/>
        </w:rPr>
        <w:t>Doplnenie, zmena a odvolanie ponuky</w:t>
      </w:r>
      <w:bookmarkEnd w:id="10"/>
    </w:p>
    <w:p w14:paraId="64919D3C" w14:textId="77777777" w:rsidR="009C6825" w:rsidRPr="00FB66E1" w:rsidRDefault="00B550DD"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môže predloženú ponuku doplniť, zmeniť alebo odvolať do uplynutia lehoty na</w:t>
      </w:r>
      <w:r w:rsidR="00F52846" w:rsidRPr="00FB66E1">
        <w:rPr>
          <w:rFonts w:ascii="Arial Narrow" w:eastAsia="TimesNewRomanPSMT" w:hAnsi="Arial Narrow"/>
          <w:color w:val="000000"/>
        </w:rPr>
        <w:t xml:space="preserve"> </w:t>
      </w:r>
      <w:r w:rsidR="009C6825" w:rsidRPr="00FB66E1">
        <w:rPr>
          <w:rFonts w:ascii="Arial Narrow" w:eastAsia="TimesNewRomanPSMT" w:hAnsi="Arial Narrow"/>
          <w:color w:val="000000"/>
        </w:rPr>
        <w:t>p</w:t>
      </w:r>
      <w:r w:rsidR="009C6825" w:rsidRPr="00FB66E1">
        <w:rPr>
          <w:rFonts w:ascii="Arial Narrow" w:hAnsi="Arial Narrow"/>
          <w:color w:val="000000"/>
        </w:rPr>
        <w:t xml:space="preserve">redkladanie </w:t>
      </w:r>
      <w:r w:rsidR="009C6825" w:rsidRPr="00FB66E1">
        <w:rPr>
          <w:rFonts w:ascii="Arial Narrow" w:eastAsia="TimesNewRomanPSMT" w:hAnsi="Arial Narrow"/>
          <w:color w:val="000000"/>
        </w:rPr>
        <w:t xml:space="preserve">ponúk. Doplnenie alebo zmenu ponuky je možné vykonať prostredníctvom funkcionality </w:t>
      </w:r>
      <w:r w:rsidR="002606C0" w:rsidRPr="00FB66E1">
        <w:rPr>
          <w:rFonts w:ascii="Arial Narrow" w:hAnsi="Arial Narrow"/>
        </w:rPr>
        <w:lastRenderedPageBreak/>
        <w:t>elektronického prostriedku JOSEPHINE</w:t>
      </w:r>
      <w:r w:rsidR="002606C0" w:rsidRPr="00FB66E1" w:rsidDel="002606C0">
        <w:rPr>
          <w:rFonts w:ascii="Arial Narrow" w:eastAsia="TimesNewRomanPSMT" w:hAnsi="Arial Narrow"/>
          <w:color w:val="000000"/>
        </w:rPr>
        <w:t xml:space="preserve"> </w:t>
      </w:r>
      <w:r w:rsidR="009C6825" w:rsidRPr="00FB66E1">
        <w:rPr>
          <w:rFonts w:ascii="Arial Narrow" w:eastAsia="TimesNewRomanPSMT" w:hAnsi="Arial Narrow"/>
          <w:color w:val="000000"/>
        </w:rPr>
        <w:t>v </w:t>
      </w:r>
      <w:r w:rsidR="009C6825" w:rsidRPr="00FB66E1">
        <w:rPr>
          <w:rFonts w:ascii="Arial Narrow" w:hAnsi="Arial Narrow"/>
          <w:color w:val="000000"/>
        </w:rPr>
        <w:t xml:space="preserve">primeranej </w:t>
      </w:r>
      <w:r w:rsidR="009C6825" w:rsidRPr="00FB66E1">
        <w:rPr>
          <w:rFonts w:ascii="Arial Narrow" w:eastAsia="TimesNewRomanPSMT" w:hAnsi="Arial Narrow"/>
          <w:color w:val="000000"/>
        </w:rPr>
        <w:t xml:space="preserve">lehote pred uplynutím lehoty na predkladanie ponúk. </w:t>
      </w: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4149E7D4"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B4F9279" w14:textId="42093923"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1" w:name="_Toc488059681"/>
      <w:r w:rsidRPr="00FB66E1">
        <w:rPr>
          <w:rFonts w:ascii="Arial Narrow" w:hAnsi="Arial Narrow"/>
          <w:bCs/>
          <w:color w:val="2F5496" w:themeColor="accent1" w:themeShade="BF"/>
          <w:lang w:val="sk-SK"/>
        </w:rPr>
        <w:t>Náklady na ponuku</w:t>
      </w:r>
      <w:bookmarkEnd w:id="11"/>
    </w:p>
    <w:p w14:paraId="46B2F95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Všetky výdavky spojené s prípravou a predložením ponuky znáša </w:t>
      </w:r>
      <w:r w:rsidR="00B550DD" w:rsidRPr="00FB66E1">
        <w:rPr>
          <w:rFonts w:ascii="Arial Narrow" w:eastAsia="TimesNewRomanPSMT" w:hAnsi="Arial Narrow"/>
          <w:color w:val="000000"/>
        </w:rPr>
        <w:t>zaradený záujemca</w:t>
      </w:r>
      <w:r w:rsidRPr="00FB66E1">
        <w:rPr>
          <w:rFonts w:ascii="Arial Narrow" w:eastAsia="TimesNewRomanPSMT" w:hAnsi="Arial Narrow"/>
          <w:color w:val="000000"/>
        </w:rPr>
        <w:t xml:space="preserve"> bez akéhokoľvek finančného alebo iného nároku voči verejnému obstarávateľovi</w:t>
      </w:r>
      <w:r w:rsidR="00962367" w:rsidRPr="00FB66E1">
        <w:rPr>
          <w:rFonts w:ascii="Arial Narrow" w:eastAsia="TimesNewRomanPSMT" w:hAnsi="Arial Narrow"/>
          <w:color w:val="000000"/>
        </w:rPr>
        <w:t>,</w:t>
      </w:r>
      <w:r w:rsidRPr="00FB66E1">
        <w:rPr>
          <w:rFonts w:ascii="Arial Narrow" w:eastAsia="TimesNewRomanPSMT" w:hAnsi="Arial Narrow"/>
          <w:color w:val="000000"/>
        </w:rPr>
        <w:t xml:space="preserve"> a to aj v prípade, že verejný obstarávateľ </w:t>
      </w:r>
      <w:r w:rsidRPr="00FB66E1">
        <w:rPr>
          <w:rFonts w:ascii="Arial Narrow" w:hAnsi="Arial Narrow"/>
          <w:color w:val="000000"/>
        </w:rPr>
        <w:t xml:space="preserve">neprijme ani jednu z </w:t>
      </w:r>
      <w:r w:rsidRPr="00FB66E1">
        <w:rPr>
          <w:rFonts w:ascii="Arial Narrow" w:eastAsia="TimesNewRomanPSMT" w:hAnsi="Arial Narrow"/>
          <w:color w:val="000000"/>
        </w:rPr>
        <w:t>predložených ponúk alebo zruší postup zadávania zákazky.</w:t>
      </w:r>
    </w:p>
    <w:p w14:paraId="5B150A3F" w14:textId="77777777" w:rsidR="00726D27" w:rsidRPr="00FB66E1" w:rsidRDefault="00726D27" w:rsidP="008A38F0">
      <w:pPr>
        <w:autoSpaceDE w:val="0"/>
        <w:autoSpaceDN w:val="0"/>
        <w:adjustRightInd w:val="0"/>
        <w:spacing w:line="276" w:lineRule="auto"/>
        <w:jc w:val="both"/>
        <w:rPr>
          <w:rFonts w:ascii="Arial Narrow" w:eastAsia="TimesNewRomanPSMT" w:hAnsi="Arial Narrow"/>
          <w:color w:val="000000"/>
        </w:rPr>
      </w:pPr>
    </w:p>
    <w:p w14:paraId="51370C32" w14:textId="0EC6F59B" w:rsidR="009C6825" w:rsidRPr="00FB66E1" w:rsidRDefault="009C6825" w:rsidP="008A38F0">
      <w:pPr>
        <w:pStyle w:val="Nadpis2"/>
        <w:keepLines/>
        <w:numPr>
          <w:ilvl w:val="0"/>
          <w:numId w:val="1"/>
        </w:numPr>
        <w:tabs>
          <w:tab w:val="left" w:pos="426"/>
          <w:tab w:val="left" w:pos="567"/>
        </w:tabs>
        <w:spacing w:before="40" w:line="276" w:lineRule="auto"/>
        <w:ind w:left="426" w:hanging="426"/>
        <w:rPr>
          <w:rFonts w:ascii="Arial Narrow" w:hAnsi="Arial Narrow"/>
          <w:bCs/>
          <w:color w:val="2F5496" w:themeColor="accent1" w:themeShade="BF"/>
          <w:lang w:val="sk-SK"/>
        </w:rPr>
      </w:pPr>
      <w:bookmarkStart w:id="12" w:name="_Toc488059682"/>
      <w:r w:rsidRPr="00FB66E1">
        <w:rPr>
          <w:rFonts w:ascii="Arial Narrow" w:hAnsi="Arial Narrow"/>
          <w:bCs/>
          <w:color w:val="2F5496" w:themeColor="accent1" w:themeShade="BF"/>
          <w:lang w:val="sk-SK"/>
        </w:rPr>
        <w:t>Variantné riešenie</w:t>
      </w:r>
      <w:bookmarkEnd w:id="12"/>
    </w:p>
    <w:p w14:paraId="47DBB6ED"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FB66E1">
        <w:rPr>
          <w:rFonts w:ascii="Arial Narrow" w:eastAsia="TimesNewRomanPSMT" w:hAnsi="Arial Narrow"/>
          <w:color w:val="000000"/>
        </w:rPr>
        <w:t>olo predložené. Vyhodnotené budú</w:t>
      </w:r>
      <w:r w:rsidRPr="00FB66E1">
        <w:rPr>
          <w:rFonts w:ascii="Arial Narrow" w:eastAsia="TimesNewRomanPSMT" w:hAnsi="Arial Narrow"/>
          <w:color w:val="000000"/>
        </w:rPr>
        <w:t xml:space="preserve"> iba požadované riešenia.</w:t>
      </w:r>
    </w:p>
    <w:p w14:paraId="530576F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3B2C066" w14:textId="40A71669"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3" w:name="_Toc488059683"/>
      <w:r w:rsidRPr="00FB66E1">
        <w:rPr>
          <w:rFonts w:ascii="Arial Narrow" w:hAnsi="Arial Narrow"/>
          <w:bCs/>
          <w:color w:val="2F5496" w:themeColor="accent1" w:themeShade="BF"/>
          <w:lang w:val="sk-SK"/>
        </w:rPr>
        <w:t>Predkladanie žiadostí o súťažné podklady</w:t>
      </w:r>
      <w:bookmarkEnd w:id="13"/>
    </w:p>
    <w:p w14:paraId="4B8BBF87" w14:textId="77777777" w:rsidR="009C6825" w:rsidRPr="00FB66E1" w:rsidRDefault="000B10C6"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ne</w:t>
      </w:r>
      <w:r w:rsidR="003C4AA5" w:rsidRPr="00FB66E1">
        <w:rPr>
          <w:rFonts w:ascii="Arial Narrow" w:eastAsia="TimesNewRomanPSMT" w:hAnsi="Arial Narrow"/>
          <w:color w:val="000000"/>
        </w:rPr>
        <w:t>bude ž</w:t>
      </w:r>
      <w:r w:rsidR="009C6825" w:rsidRPr="00FB66E1">
        <w:rPr>
          <w:rFonts w:ascii="Arial Narrow" w:eastAsia="TimesNewRomanPSMT" w:hAnsi="Arial Narrow"/>
          <w:color w:val="000000"/>
        </w:rPr>
        <w:t>iadať o súťažné podklady</w:t>
      </w:r>
      <w:r w:rsidR="002C6BDD" w:rsidRPr="00FB66E1">
        <w:rPr>
          <w:rFonts w:ascii="Arial Narrow" w:eastAsia="TimesNewRomanPSMT" w:hAnsi="Arial Narrow"/>
          <w:color w:val="000000"/>
        </w:rPr>
        <w:t>,</w:t>
      </w:r>
      <w:r w:rsidR="009C6825" w:rsidRPr="00FB66E1">
        <w:rPr>
          <w:rFonts w:ascii="Arial Narrow" w:eastAsia="TimesNewRomanPSMT" w:hAnsi="Arial Narrow"/>
          <w:color w:val="000000"/>
        </w:rPr>
        <w:t xml:space="preserve"> nakoľko tieto </w:t>
      </w:r>
      <w:r w:rsidR="0060386F" w:rsidRPr="00FB66E1">
        <w:rPr>
          <w:rFonts w:ascii="Arial Narrow" w:eastAsia="TimesNewRomanPSMT" w:hAnsi="Arial Narrow"/>
          <w:color w:val="000000"/>
        </w:rPr>
        <w:t xml:space="preserve">mu budú sprístupnené cez </w:t>
      </w:r>
      <w:r w:rsidR="002606C0" w:rsidRPr="00FB66E1">
        <w:rPr>
          <w:rFonts w:ascii="Arial Narrow" w:hAnsi="Arial Narrow"/>
        </w:rPr>
        <w:t>elektronick</w:t>
      </w:r>
      <w:r w:rsidR="00DA1F71" w:rsidRPr="00FB66E1">
        <w:rPr>
          <w:rFonts w:ascii="Arial Narrow" w:hAnsi="Arial Narrow"/>
        </w:rPr>
        <w:t>ý</w:t>
      </w:r>
      <w:r w:rsidR="002606C0" w:rsidRPr="00FB66E1">
        <w:rPr>
          <w:rFonts w:ascii="Arial Narrow" w:hAnsi="Arial Narrow"/>
        </w:rPr>
        <w:t xml:space="preserve"> prostried</w:t>
      </w:r>
      <w:r w:rsidR="00DA1F71" w:rsidRPr="00FB66E1">
        <w:rPr>
          <w:rFonts w:ascii="Arial Narrow" w:hAnsi="Arial Narrow"/>
        </w:rPr>
        <w:t>ok</w:t>
      </w:r>
      <w:r w:rsidR="002606C0" w:rsidRPr="00FB66E1">
        <w:rPr>
          <w:rFonts w:ascii="Arial Narrow" w:hAnsi="Arial Narrow"/>
        </w:rPr>
        <w:t xml:space="preserve"> JOSEPHINE</w:t>
      </w:r>
      <w:r w:rsidR="009C6825" w:rsidRPr="00FB66E1">
        <w:rPr>
          <w:rFonts w:ascii="Arial Narrow" w:eastAsia="TimesNewRomanPSMT" w:hAnsi="Arial Narrow"/>
          <w:color w:val="000000"/>
        </w:rPr>
        <w:t xml:space="preserve">. V profile verejného obstarávateľa na stránke Úradu pre verejné obstarávanie sa nachádza link na tieto podklady. Všetky vysvetlenia a prípadné úpravy budú tiež zverejnené v </w:t>
      </w:r>
      <w:r w:rsidR="002606C0" w:rsidRPr="00FB66E1">
        <w:rPr>
          <w:rFonts w:ascii="Arial Narrow" w:hAnsi="Arial Narrow"/>
        </w:rPr>
        <w:t>elektronickom prostriedku JOSEPHINE</w:t>
      </w:r>
      <w:r w:rsidR="009C6825" w:rsidRPr="00FB66E1">
        <w:rPr>
          <w:rFonts w:ascii="Arial Narrow" w:eastAsia="TimesNewRomanPSMT" w:hAnsi="Arial Narrow"/>
          <w:color w:val="000000"/>
        </w:rPr>
        <w:t>.</w:t>
      </w:r>
    </w:p>
    <w:p w14:paraId="4B3F79E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5D348748" w14:textId="2A8E3C43"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4" w:name="_Toc488059684"/>
      <w:r w:rsidRPr="00FB66E1">
        <w:rPr>
          <w:rFonts w:ascii="Arial Narrow" w:hAnsi="Arial Narrow"/>
          <w:bCs/>
          <w:color w:val="2F5496" w:themeColor="accent1" w:themeShade="BF"/>
          <w:lang w:val="sk-SK"/>
        </w:rPr>
        <w:t>Podmienky zrušenia použitého postupu zadávania zákazky</w:t>
      </w:r>
      <w:bookmarkEnd w:id="14"/>
    </w:p>
    <w:p w14:paraId="4336B25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môže zrušiť použitý postup zadávania zákazky podľa ustanovení </w:t>
      </w:r>
      <w:r w:rsidR="00964EFE" w:rsidRPr="00FB66E1">
        <w:rPr>
          <w:rFonts w:ascii="Arial Narrow" w:eastAsia="TimesNewRomanPSMT" w:hAnsi="Arial Narrow"/>
          <w:color w:val="000000"/>
        </w:rPr>
        <w:t>ZVO</w:t>
      </w:r>
      <w:r w:rsidRPr="00FB66E1">
        <w:rPr>
          <w:rFonts w:ascii="Arial Narrow" w:eastAsia="TimesNewRomanPSMT" w:hAnsi="Arial Narrow"/>
          <w:color w:val="000000"/>
        </w:rPr>
        <w:t>.</w:t>
      </w:r>
      <w:r w:rsidR="00271CEB" w:rsidRPr="00FB66E1">
        <w:rPr>
          <w:rFonts w:ascii="Arial Narrow" w:eastAsia="TimesNewRomanPSMT" w:hAnsi="Arial Narrow"/>
          <w:color w:val="000000"/>
        </w:rPr>
        <w:t xml:space="preserve"> Verejný obstarávateľ si vyhradzuje právo zrušiť postup zadávania zákazky</w:t>
      </w:r>
      <w:r w:rsidR="00E06D57" w:rsidRPr="00FB66E1">
        <w:rPr>
          <w:rFonts w:ascii="Arial Narrow" w:eastAsia="TimesNewRomanPSMT" w:hAnsi="Arial Narrow"/>
          <w:color w:val="000000"/>
        </w:rPr>
        <w:t>,</w:t>
      </w:r>
      <w:r w:rsidR="005C6CC9" w:rsidRPr="00FB66E1">
        <w:rPr>
          <w:rFonts w:ascii="Arial Narrow" w:eastAsia="TimesNewRomanPSMT" w:hAnsi="Arial Narrow"/>
          <w:color w:val="000000"/>
        </w:rPr>
        <w:t xml:space="preserve"> ak cena za </w:t>
      </w:r>
      <w:r w:rsidR="00D404A1" w:rsidRPr="00FB66E1">
        <w:rPr>
          <w:rFonts w:ascii="Arial Narrow" w:eastAsia="TimesNewRomanPSMT" w:hAnsi="Arial Narrow"/>
          <w:color w:val="000000"/>
        </w:rPr>
        <w:t>celý predmet zákazky bude vyššia ako predpokladaná hodnota zákazky.</w:t>
      </w:r>
    </w:p>
    <w:p w14:paraId="2465987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6897D32B" w14:textId="2E64E962"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5" w:name="_Toc488059685"/>
      <w:r w:rsidRPr="00FB66E1">
        <w:rPr>
          <w:rFonts w:ascii="Arial Narrow" w:hAnsi="Arial Narrow"/>
          <w:bCs/>
          <w:color w:val="2F5496" w:themeColor="accent1" w:themeShade="BF"/>
          <w:lang w:val="sk-SK"/>
        </w:rPr>
        <w:t>Komunikácia a vysvetlenie</w:t>
      </w:r>
      <w:bookmarkEnd w:id="15"/>
    </w:p>
    <w:p w14:paraId="238CF7B5"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Verejný obstarávateľ bude pri komunikácii s</w:t>
      </w:r>
      <w:r w:rsidR="000B10C6" w:rsidRPr="00FB66E1">
        <w:rPr>
          <w:rFonts w:ascii="Arial Narrow" w:eastAsia="TimesNewRomanPSMT" w:hAnsi="Arial Narrow"/>
          <w:color w:val="000000"/>
        </w:rPr>
        <w:t xml:space="preserve">o zaradenými záujemcami </w:t>
      </w:r>
      <w:r w:rsidRPr="00FB66E1">
        <w:rPr>
          <w:rFonts w:ascii="Arial Narrow" w:eastAsia="TimesNewRomanPSMT" w:hAnsi="Arial Narrow"/>
          <w:color w:val="000000"/>
        </w:rPr>
        <w:t xml:space="preserve">postupovať v zmysle § 20 </w:t>
      </w:r>
      <w:r w:rsidR="00964EFE" w:rsidRPr="00FB66E1">
        <w:rPr>
          <w:rFonts w:ascii="Arial Narrow" w:eastAsia="TimesNewRomanPSMT" w:hAnsi="Arial Narrow"/>
          <w:color w:val="000000"/>
        </w:rPr>
        <w:t>ZVO</w:t>
      </w:r>
      <w:r w:rsidRPr="00FB66E1">
        <w:rPr>
          <w:rFonts w:ascii="Arial Narrow" w:eastAsia="TimesNewRomanPSMT" w:hAnsi="Arial Narrow"/>
          <w:color w:val="000000"/>
        </w:rPr>
        <w:t xml:space="preserve">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tento spôsob komunikácie sa týka akejkoľvek komunikácie a podaní medzi verejným obstarávateľom a </w:t>
      </w:r>
      <w:r w:rsidR="000B10C6" w:rsidRPr="00FB66E1">
        <w:rPr>
          <w:rFonts w:ascii="Arial Narrow" w:eastAsia="TimesNewRomanPSMT" w:hAnsi="Arial Narrow"/>
          <w:color w:val="000000"/>
        </w:rPr>
        <w:t xml:space="preserve">zaradenými záujemcami </w:t>
      </w:r>
      <w:r w:rsidRPr="00FB66E1">
        <w:rPr>
          <w:rFonts w:ascii="Arial Narrow" w:eastAsia="TimesNewRomanPSMT" w:hAnsi="Arial Narrow"/>
          <w:color w:val="000000"/>
        </w:rPr>
        <w:t xml:space="preserve">počas celého procesu verejného obstarávania. </w:t>
      </w:r>
    </w:p>
    <w:p w14:paraId="7207A17C" w14:textId="77777777" w:rsidR="00306C70" w:rsidRPr="00FB66E1" w:rsidRDefault="00306C70" w:rsidP="008A38F0">
      <w:pPr>
        <w:autoSpaceDE w:val="0"/>
        <w:autoSpaceDN w:val="0"/>
        <w:adjustRightInd w:val="0"/>
        <w:spacing w:line="276" w:lineRule="auto"/>
        <w:jc w:val="both"/>
        <w:rPr>
          <w:rFonts w:ascii="Arial Narrow" w:eastAsia="TimesNewRomanPSMT" w:hAnsi="Arial Narrow"/>
          <w:color w:val="000000"/>
        </w:rPr>
      </w:pPr>
    </w:p>
    <w:p w14:paraId="29CAFDDF"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b/>
          <w:color w:val="000000"/>
        </w:rPr>
        <w:t>Pravidlá pre doručovanie</w:t>
      </w:r>
      <w:r w:rsidRPr="00FB66E1">
        <w:rPr>
          <w:rFonts w:ascii="Arial Narrow" w:eastAsia="TimesNewRomanPSMT" w:hAnsi="Arial Narrow"/>
          <w:color w:val="000000"/>
        </w:rPr>
        <w:t xml:space="preserve"> – zásielka sa považuje za doručenú </w:t>
      </w:r>
      <w:r w:rsidR="000B10C6" w:rsidRPr="00FB66E1">
        <w:rPr>
          <w:rFonts w:ascii="Arial Narrow" w:eastAsia="TimesNewRomanPSMT" w:hAnsi="Arial Narrow"/>
          <w:color w:val="000000"/>
        </w:rPr>
        <w:t>zaradenému záujemcovi</w:t>
      </w:r>
      <w:r w:rsidR="00962367" w:rsidRPr="00FB66E1">
        <w:rPr>
          <w:rFonts w:ascii="Arial Narrow" w:eastAsia="TimesNewRomanPSMT" w:hAnsi="Arial Narrow"/>
          <w:color w:val="000000"/>
        </w:rPr>
        <w:t>,</w:t>
      </w:r>
      <w:r w:rsidR="000B10C6" w:rsidRPr="00FB66E1">
        <w:rPr>
          <w:rFonts w:ascii="Arial Narrow" w:eastAsia="TimesNewRomanPSMT" w:hAnsi="Arial Narrow"/>
          <w:color w:val="000000"/>
        </w:rPr>
        <w:t xml:space="preserve"> </w:t>
      </w:r>
      <w:r w:rsidRPr="00FB66E1">
        <w:rPr>
          <w:rFonts w:ascii="Arial Narrow" w:eastAsia="TimesNewRomanPSMT" w:hAnsi="Arial Narrow"/>
          <w:color w:val="000000"/>
        </w:rPr>
        <w:t>ak jej adresát</w:t>
      </w:r>
      <w:r w:rsidR="00F52846"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bude mať objektívnu možnosť oboznámiť sa s jej obsahom, t.j. ako náhle sa dostane zásielka do sféry jeho dispozície. Za okamih doručenia sa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považuje okamih jej odoslania v </w:t>
      </w:r>
      <w:r w:rsidR="00FC62B4" w:rsidRPr="00FB66E1">
        <w:rPr>
          <w:rFonts w:ascii="Arial Narrow" w:eastAsia="TimesNewRomanPSMT" w:hAnsi="Arial Narrow"/>
          <w:color w:val="000000"/>
        </w:rPr>
        <w:t>elektronickom prostriedku JOSEPHINE</w:t>
      </w:r>
      <w:r w:rsidR="00962367" w:rsidRPr="00FB66E1">
        <w:rPr>
          <w:rFonts w:ascii="Arial Narrow" w:eastAsia="TimesNewRomanPSMT" w:hAnsi="Arial Narrow"/>
          <w:color w:val="000000"/>
        </w:rPr>
        <w:t>,</w:t>
      </w:r>
      <w:r w:rsidRPr="00FB66E1">
        <w:rPr>
          <w:rFonts w:ascii="Arial Narrow" w:eastAsia="TimesNewRomanPSMT" w:hAnsi="Arial Narrow"/>
          <w:color w:val="000000"/>
        </w:rPr>
        <w:t xml:space="preserve"> a to v s</w:t>
      </w:r>
      <w:r w:rsidR="006B2FB0" w:rsidRPr="00FB66E1">
        <w:rPr>
          <w:rFonts w:ascii="Arial Narrow" w:eastAsia="TimesNewRomanPSMT" w:hAnsi="Arial Narrow"/>
          <w:color w:val="000000"/>
        </w:rPr>
        <w:t>úlade s funkcionalitou systému.</w:t>
      </w:r>
    </w:p>
    <w:p w14:paraId="6B7A162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5B17EB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Ak je odosielateľom zásielky verejný obstarávateľ, tak </w:t>
      </w:r>
      <w:r w:rsidR="000B10C6" w:rsidRPr="00FB66E1">
        <w:rPr>
          <w:rFonts w:ascii="Arial Narrow" w:eastAsia="TimesNewRomanPSMT" w:hAnsi="Arial Narrow"/>
          <w:color w:val="000000"/>
        </w:rPr>
        <w:t xml:space="preserve">zaradenému záujemcovi </w:t>
      </w:r>
      <w:r w:rsidRPr="00FB66E1">
        <w:rPr>
          <w:rFonts w:ascii="Arial Narrow" w:eastAsia="TimesNewRomanPSMT" w:hAnsi="Arial Narrow"/>
          <w:color w:val="000000"/>
        </w:rPr>
        <w:t xml:space="preserve">bude na ním určený kontaktný email (zadaný pri registrácii do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bezodkladne odosl</w:t>
      </w:r>
      <w:r w:rsidR="00962367" w:rsidRPr="00FB66E1">
        <w:rPr>
          <w:rFonts w:ascii="Arial Narrow" w:eastAsia="TimesNewRomanPSMT" w:hAnsi="Arial Narrow"/>
          <w:color w:val="000000"/>
        </w:rPr>
        <w:t xml:space="preserve">aná informácia, že k predmetnej </w:t>
      </w:r>
      <w:r w:rsidRPr="00FB66E1">
        <w:rPr>
          <w:rFonts w:ascii="Arial Narrow" w:eastAsia="TimesNewRomanPSMT" w:hAnsi="Arial Narrow"/>
          <w:color w:val="000000"/>
        </w:rPr>
        <w:t xml:space="preserve">zákazke existuje nová zásielka/správa. </w:t>
      </w:r>
      <w:r w:rsidR="000B10C6" w:rsidRPr="00FB66E1">
        <w:rPr>
          <w:rFonts w:ascii="Arial Narrow" w:eastAsia="TimesNewRomanPSMT" w:hAnsi="Arial Narrow"/>
          <w:color w:val="000000"/>
        </w:rPr>
        <w:t xml:space="preserve">Zaradený záujemca </w:t>
      </w:r>
      <w:r w:rsidRPr="00FB66E1">
        <w:rPr>
          <w:rFonts w:ascii="Arial Narrow" w:eastAsia="TimesNewRomanPSMT" w:hAnsi="Arial Narrow"/>
          <w:color w:val="000000"/>
        </w:rPr>
        <w:t>sa prihl</w:t>
      </w:r>
      <w:r w:rsidR="00962367" w:rsidRPr="00FB66E1">
        <w:rPr>
          <w:rFonts w:ascii="Arial Narrow" w:eastAsia="TimesNewRomanPSMT" w:hAnsi="Arial Narrow"/>
          <w:color w:val="000000"/>
        </w:rPr>
        <w:t xml:space="preserve">ási do systému a v komunikačnom </w:t>
      </w:r>
      <w:r w:rsidRPr="00FB66E1">
        <w:rPr>
          <w:rFonts w:ascii="Arial Narrow" w:eastAsia="TimesNewRomanPSMT" w:hAnsi="Arial Narrow"/>
          <w:color w:val="000000"/>
        </w:rPr>
        <w:t>rozhraní zákazky bude mať zobrazený obsah komunikácie – zásielky, správy</w:t>
      </w:r>
      <w:r w:rsidR="00962367" w:rsidRPr="00FB66E1">
        <w:rPr>
          <w:rFonts w:ascii="Arial Narrow" w:eastAsia="TimesNewRomanPSMT" w:hAnsi="Arial Narrow"/>
          <w:color w:val="000000"/>
        </w:rPr>
        <w:t>.</w:t>
      </w:r>
      <w:r w:rsidR="000B10C6" w:rsidRPr="00FB66E1">
        <w:rPr>
          <w:rFonts w:ascii="Arial Narrow" w:eastAsia="TimesNewRomanPSMT" w:hAnsi="Arial Narrow"/>
          <w:color w:val="000000"/>
        </w:rPr>
        <w:t xml:space="preserve"> Zaradený záujemca </w:t>
      </w:r>
      <w:r w:rsidRPr="00FB66E1">
        <w:rPr>
          <w:rFonts w:ascii="Arial Narrow" w:eastAsia="TimesNewRomanPSMT" w:hAnsi="Arial Narrow"/>
          <w:color w:val="000000"/>
        </w:rPr>
        <w:t>si môže v komunikačnom rozhraní zobraziť celú históriu o svojej komunikácií s</w:t>
      </w:r>
      <w:r w:rsidR="00962367" w:rsidRPr="00FB66E1">
        <w:rPr>
          <w:rFonts w:ascii="Arial Narrow" w:eastAsia="TimesNewRomanPSMT" w:hAnsi="Arial Narrow"/>
          <w:color w:val="000000"/>
        </w:rPr>
        <w:t> </w:t>
      </w:r>
      <w:r w:rsidRPr="00FB66E1">
        <w:rPr>
          <w:rFonts w:ascii="Arial Narrow" w:eastAsia="TimesNewRomanPSMT" w:hAnsi="Arial Narrow"/>
          <w:color w:val="000000"/>
        </w:rPr>
        <w:t>verejným</w:t>
      </w:r>
      <w:r w:rsidR="00962367" w:rsidRPr="00FB66E1">
        <w:rPr>
          <w:rFonts w:ascii="Arial Narrow" w:eastAsia="TimesNewRomanPSMT" w:hAnsi="Arial Narrow"/>
          <w:color w:val="000000"/>
        </w:rPr>
        <w:t xml:space="preserve"> </w:t>
      </w:r>
      <w:r w:rsidRPr="00FB66E1">
        <w:rPr>
          <w:rFonts w:ascii="Arial Narrow" w:eastAsia="TimesNewRomanPSMT" w:hAnsi="Arial Narrow"/>
          <w:color w:val="000000"/>
        </w:rPr>
        <w:t>obstarávateľom.</w:t>
      </w:r>
    </w:p>
    <w:p w14:paraId="4557C9BD"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53E33086"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lastRenderedPageBreak/>
        <w:t xml:space="preserve">Ak je odosielateľom informácie </w:t>
      </w:r>
      <w:r w:rsidR="000B10C6" w:rsidRPr="00FB66E1">
        <w:rPr>
          <w:rFonts w:ascii="Arial Narrow" w:eastAsia="TimesNewRomanPSMT" w:hAnsi="Arial Narrow"/>
          <w:color w:val="000000"/>
        </w:rPr>
        <w:t>zaradený záujemca</w:t>
      </w:r>
      <w:r w:rsidRPr="00FB66E1">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v súlade s funkcionalitou systému.</w:t>
      </w:r>
    </w:p>
    <w:p w14:paraId="4DC96EDA"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3AE89C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umožňuje </w:t>
      </w:r>
      <w:r w:rsidR="008566EA" w:rsidRPr="00FB66E1">
        <w:rPr>
          <w:rFonts w:ascii="Arial Narrow" w:eastAsia="TimesNewRomanPSMT" w:hAnsi="Arial Narrow"/>
          <w:color w:val="000000"/>
        </w:rPr>
        <w:t xml:space="preserve">zaradeným záujemcom </w:t>
      </w:r>
      <w:r w:rsidRPr="00FB66E1">
        <w:rPr>
          <w:rFonts w:ascii="Arial Narrow" w:eastAsia="TimesNewRomanPSMT" w:hAnsi="Arial Narrow"/>
          <w:color w:val="000000"/>
        </w:rPr>
        <w:t>neobmedzený a</w:t>
      </w:r>
      <w:r w:rsidR="006D7FF5" w:rsidRPr="00FB66E1">
        <w:rPr>
          <w:rFonts w:ascii="Arial Narrow" w:eastAsia="TimesNewRomanPSMT" w:hAnsi="Arial Narrow"/>
          <w:color w:val="000000"/>
        </w:rPr>
        <w:t> </w:t>
      </w:r>
      <w:r w:rsidRPr="00FB66E1">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FB66E1">
        <w:rPr>
          <w:rFonts w:ascii="Arial Narrow" w:eastAsia="TimesNewRomanPSMT" w:hAnsi="Arial Narrow"/>
          <w:color w:val="000000"/>
        </w:rPr>
        <w:t> </w:t>
      </w:r>
      <w:r w:rsidRPr="00FB66E1">
        <w:rPr>
          <w:rFonts w:ascii="Arial Narrow" w:eastAsia="TimesNewRomanPSMT" w:hAnsi="Arial Narrow"/>
          <w:color w:val="000000"/>
        </w:rPr>
        <w:t>profile verejného obstarávateľa formou odkaz</w:t>
      </w:r>
      <w:r w:rsidR="00C90E65" w:rsidRPr="00FB66E1">
        <w:rPr>
          <w:rFonts w:ascii="Arial Narrow" w:eastAsia="TimesNewRomanPSMT" w:hAnsi="Arial Narrow"/>
          <w:color w:val="000000"/>
        </w:rPr>
        <w:t>u</w:t>
      </w:r>
      <w:r w:rsidRPr="00FB66E1">
        <w:rPr>
          <w:rFonts w:ascii="Arial Narrow" w:eastAsia="TimesNewRomanPSMT" w:hAnsi="Arial Narrow"/>
          <w:color w:val="000000"/>
        </w:rPr>
        <w:t xml:space="preserve"> na </w:t>
      </w:r>
      <w:r w:rsidR="00DA1F71" w:rsidRPr="00FB66E1">
        <w:rPr>
          <w:rFonts w:ascii="Arial Narrow" w:eastAsia="TimesNewRomanPSMT" w:hAnsi="Arial Narrow"/>
          <w:color w:val="000000"/>
        </w:rPr>
        <w:t xml:space="preserve">elektronický prostriedok </w:t>
      </w:r>
      <w:r w:rsidRPr="00FB66E1">
        <w:rPr>
          <w:rFonts w:ascii="Arial Narrow" w:eastAsia="TimesNewRomanPSMT" w:hAnsi="Arial Narrow"/>
          <w:color w:val="000000"/>
        </w:rPr>
        <w:t>JOSEPHINE.</w:t>
      </w:r>
    </w:p>
    <w:p w14:paraId="19E9207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F8F4867" w14:textId="30568DD6"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6" w:name="_Toc488059686"/>
      <w:r w:rsidRPr="00FB66E1">
        <w:rPr>
          <w:rFonts w:ascii="Arial Narrow" w:hAnsi="Arial Narrow"/>
          <w:bCs/>
          <w:color w:val="2F5496" w:themeColor="accent1" w:themeShade="BF"/>
          <w:lang w:val="sk-SK"/>
        </w:rPr>
        <w:t>Vysvetlenie súťažných podkladov</w:t>
      </w:r>
      <w:bookmarkEnd w:id="16"/>
    </w:p>
    <w:p w14:paraId="56D962B8"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Adresa stránky, kde j</w:t>
      </w:r>
      <w:r w:rsidR="005D4F68" w:rsidRPr="00FB66E1">
        <w:rPr>
          <w:rFonts w:ascii="Arial Narrow" w:hAnsi="Arial Narrow"/>
          <w:color w:val="000000"/>
        </w:rPr>
        <w:t>e možný prístup k dokumentácií verejného obstarávania je</w:t>
      </w:r>
      <w:r w:rsidRPr="00FB66E1">
        <w:rPr>
          <w:rFonts w:ascii="Arial Narrow" w:hAnsi="Arial Narrow"/>
          <w:color w:val="000000"/>
        </w:rPr>
        <w:t xml:space="preserve">: </w:t>
      </w:r>
      <w:hyperlink r:id="rId14" w:history="1">
        <w:r w:rsidR="00146AD6" w:rsidRPr="00FB66E1">
          <w:rPr>
            <w:rStyle w:val="Hypertextovprepojenie"/>
            <w:rFonts w:ascii="Arial Narrow" w:hAnsi="Arial Narrow"/>
          </w:rPr>
          <w:t>https://josephine.proebiz.com/</w:t>
        </w:r>
      </w:hyperlink>
      <w:r w:rsidR="00962367" w:rsidRPr="00FB66E1">
        <w:rPr>
          <w:rFonts w:ascii="Arial Narrow" w:hAnsi="Arial Narrow"/>
          <w:color w:val="000000"/>
        </w:rPr>
        <w:t>.</w:t>
      </w:r>
    </w:p>
    <w:p w14:paraId="6CAD1BBC" w14:textId="77777777" w:rsidR="00146AD6" w:rsidRPr="00FB66E1" w:rsidRDefault="00146AD6" w:rsidP="008A38F0">
      <w:pPr>
        <w:autoSpaceDE w:val="0"/>
        <w:autoSpaceDN w:val="0"/>
        <w:adjustRightInd w:val="0"/>
        <w:spacing w:line="276" w:lineRule="auto"/>
        <w:jc w:val="both"/>
        <w:rPr>
          <w:rFonts w:ascii="Arial Narrow" w:hAnsi="Arial Narrow"/>
          <w:color w:val="000000"/>
        </w:rPr>
      </w:pPr>
    </w:p>
    <w:p w14:paraId="480DF4E8"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sidRPr="00FB66E1">
        <w:rPr>
          <w:rFonts w:ascii="Arial Narrow" w:hAnsi="Arial Narrow"/>
          <w:color w:val="000000"/>
        </w:rPr>
        <w:t>elektronického prostriedku JOSEPHINE</w:t>
      </w:r>
      <w:r w:rsidRPr="00FB66E1">
        <w:rPr>
          <w:rFonts w:ascii="Arial Narrow" w:hAnsi="Arial Narrow"/>
          <w:color w:val="000000"/>
        </w:rPr>
        <w:t xml:space="preserve"> – kde budú všetky informácie k dispozícii.</w:t>
      </w:r>
    </w:p>
    <w:p w14:paraId="5A793AA0" w14:textId="77777777" w:rsidR="00146AD6" w:rsidRPr="00FB66E1" w:rsidRDefault="00146AD6" w:rsidP="008A38F0">
      <w:pPr>
        <w:autoSpaceDE w:val="0"/>
        <w:autoSpaceDN w:val="0"/>
        <w:adjustRightInd w:val="0"/>
        <w:spacing w:line="276" w:lineRule="auto"/>
        <w:jc w:val="both"/>
        <w:rPr>
          <w:rFonts w:ascii="Arial Narrow" w:hAnsi="Arial Narrow"/>
          <w:color w:val="000000"/>
        </w:rPr>
      </w:pPr>
    </w:p>
    <w:p w14:paraId="77CAFDDD"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FB66E1">
        <w:rPr>
          <w:rFonts w:ascii="Arial Narrow" w:hAnsi="Arial Narrow"/>
          <w:color w:val="000000"/>
        </w:rPr>
        <w:t xml:space="preserve">alebo zaradených záujemcov </w:t>
      </w:r>
      <w:r w:rsidRPr="00FB66E1">
        <w:rPr>
          <w:rFonts w:ascii="Arial Narrow" w:hAnsi="Arial Narrow"/>
          <w:color w:val="000000"/>
        </w:rPr>
        <w:t xml:space="preserve">požiadať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w:t>
      </w:r>
    </w:p>
    <w:p w14:paraId="4179FD26" w14:textId="77777777" w:rsidR="00726D27" w:rsidRPr="00FB66E1" w:rsidRDefault="00726D27" w:rsidP="008A38F0">
      <w:pPr>
        <w:autoSpaceDE w:val="0"/>
        <w:autoSpaceDN w:val="0"/>
        <w:adjustRightInd w:val="0"/>
        <w:spacing w:line="276" w:lineRule="auto"/>
        <w:jc w:val="both"/>
        <w:rPr>
          <w:rFonts w:ascii="Arial Narrow" w:hAnsi="Arial Narrow"/>
          <w:color w:val="000000"/>
        </w:rPr>
      </w:pPr>
    </w:p>
    <w:p w14:paraId="7FF16A00"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Verejný obstarávateľ poskytuje vysvetlenie informácií po</w:t>
      </w:r>
      <w:r w:rsidR="00E06D57" w:rsidRPr="00FB66E1">
        <w:rPr>
          <w:rFonts w:ascii="Arial Narrow" w:hAnsi="Arial Narrow"/>
          <w:color w:val="000000"/>
        </w:rPr>
        <w:t>trebných na vypracovanie ponuky alebo</w:t>
      </w:r>
      <w:r w:rsidRPr="00FB66E1">
        <w:rPr>
          <w:rFonts w:ascii="Arial Narrow" w:hAnsi="Arial Narrow"/>
          <w:color w:val="000000"/>
        </w:rPr>
        <w:t xml:space="preserve"> na preukázanie splnenia podmienok účasti všetkým </w:t>
      </w:r>
      <w:r w:rsidR="008566EA" w:rsidRPr="00FB66E1">
        <w:rPr>
          <w:rFonts w:ascii="Arial Narrow" w:hAnsi="Arial Narrow"/>
          <w:color w:val="000000"/>
        </w:rPr>
        <w:t xml:space="preserve">zaradeným </w:t>
      </w:r>
      <w:r w:rsidRPr="00FB66E1">
        <w:rPr>
          <w:rFonts w:ascii="Arial Narrow" w:hAnsi="Arial Narrow"/>
          <w:color w:val="000000"/>
        </w:rPr>
        <w:t xml:space="preserve">záujemcom, ktorí sú mu známi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 Na tomto mieste budú dostupné všetky informácie potrebné na vypracovanie ponuky.</w:t>
      </w:r>
    </w:p>
    <w:p w14:paraId="6B7C81FA" w14:textId="77777777" w:rsidR="00726D27" w:rsidRPr="00FB66E1" w:rsidRDefault="00726D27" w:rsidP="008A38F0">
      <w:pPr>
        <w:autoSpaceDE w:val="0"/>
        <w:autoSpaceDN w:val="0"/>
        <w:adjustRightInd w:val="0"/>
        <w:spacing w:line="276" w:lineRule="auto"/>
        <w:jc w:val="both"/>
        <w:rPr>
          <w:rFonts w:ascii="Arial Narrow" w:hAnsi="Arial Narrow"/>
          <w:color w:val="000000"/>
        </w:rPr>
      </w:pPr>
    </w:p>
    <w:p w14:paraId="229336F4" w14:textId="748C6B5F" w:rsidR="009C6825"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Podania a dokumenty súvisiace s uplatnením revíznych postupov sú medzi verej</w:t>
      </w:r>
      <w:r w:rsidR="00DE5054" w:rsidRPr="00FB66E1">
        <w:rPr>
          <w:rFonts w:ascii="Arial Narrow" w:hAnsi="Arial Narrow"/>
          <w:color w:val="000000"/>
        </w:rPr>
        <w:t>ným obstarávateľom a záujemcami/</w:t>
      </w:r>
      <w:r w:rsidR="008566EA" w:rsidRPr="00FB66E1">
        <w:rPr>
          <w:rFonts w:ascii="Arial Narrow" w:hAnsi="Arial Narrow"/>
          <w:color w:val="000000"/>
        </w:rPr>
        <w:t>zaradenými záujemcami/</w:t>
      </w:r>
      <w:r w:rsidRPr="00FB66E1">
        <w:rPr>
          <w:rFonts w:ascii="Arial Narrow" w:hAnsi="Arial Narrow"/>
          <w:color w:val="000000"/>
        </w:rPr>
        <w:t xml:space="preserve">uchádzačmi doručované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 xml:space="preserve">. </w:t>
      </w:r>
      <w:r w:rsidR="000B63EA" w:rsidRPr="00FB66E1">
        <w:rPr>
          <w:rFonts w:ascii="Arial Narrow" w:hAnsi="Arial Narrow"/>
          <w:color w:val="000000"/>
        </w:rPr>
        <w:t>Doručovanie námietky a ich odvolávanie vo vzťahu k Úradu pre verejné obstarávanie je riešené v zmysle § 170 ods. 8 b) ZVO.</w:t>
      </w:r>
    </w:p>
    <w:p w14:paraId="4A00145F" w14:textId="7B6A709A" w:rsidR="00664E69" w:rsidRDefault="00664E69" w:rsidP="008A38F0">
      <w:pPr>
        <w:autoSpaceDE w:val="0"/>
        <w:autoSpaceDN w:val="0"/>
        <w:adjustRightInd w:val="0"/>
        <w:spacing w:line="276" w:lineRule="auto"/>
        <w:jc w:val="both"/>
        <w:rPr>
          <w:rFonts w:ascii="Arial Narrow" w:hAnsi="Arial Narrow"/>
          <w:color w:val="000000"/>
        </w:rPr>
      </w:pPr>
    </w:p>
    <w:p w14:paraId="6C4E55E0" w14:textId="77777777" w:rsidR="009C6825" w:rsidRPr="00FB66E1" w:rsidRDefault="009C6825" w:rsidP="008A38F0">
      <w:pPr>
        <w:pStyle w:val="Bezriadkovania"/>
        <w:spacing w:line="276" w:lineRule="auto"/>
        <w:jc w:val="both"/>
        <w:rPr>
          <w:rFonts w:ascii="Arial Narrow" w:hAnsi="Arial Narrow"/>
          <w:b/>
          <w:bCs/>
        </w:rPr>
      </w:pPr>
      <w:r w:rsidRPr="00FB66E1">
        <w:rPr>
          <w:rFonts w:ascii="Arial Narrow" w:hAnsi="Arial Narrow"/>
          <w:b/>
          <w:bCs/>
        </w:rPr>
        <w:t>Všeobecné informácie k webovej aplikácií JOSEPHINE</w:t>
      </w:r>
    </w:p>
    <w:p w14:paraId="14416AF0" w14:textId="77777777" w:rsidR="00144254"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JOSEPHINE je na účely tohto verejného obstarávania </w:t>
      </w:r>
      <w:r w:rsidR="00DA1F71" w:rsidRPr="00FB66E1">
        <w:rPr>
          <w:rFonts w:ascii="Arial Narrow" w:hAnsi="Arial Narrow"/>
        </w:rPr>
        <w:t xml:space="preserve">elektronický prostriedok </w:t>
      </w:r>
      <w:r w:rsidRPr="00FB66E1">
        <w:rPr>
          <w:rFonts w:ascii="Arial Narrow" w:hAnsi="Arial Narrow"/>
        </w:rPr>
        <w:t>pre elektronizáciu zadávania verejných zákaziek. JOSEPHINE je webová aplikácia</w:t>
      </w:r>
      <w:r w:rsidR="00F52846" w:rsidRPr="00FB66E1">
        <w:rPr>
          <w:rFonts w:ascii="Arial Narrow" w:hAnsi="Arial Narrow"/>
        </w:rPr>
        <w:t xml:space="preserve"> </w:t>
      </w:r>
      <w:r w:rsidRPr="00FB66E1">
        <w:rPr>
          <w:rFonts w:ascii="Arial Narrow" w:hAnsi="Arial Narrow"/>
        </w:rPr>
        <w:t xml:space="preserve">na doméne </w:t>
      </w:r>
      <w:hyperlink r:id="rId15" w:history="1">
        <w:r w:rsidRPr="00FB66E1">
          <w:rPr>
            <w:rStyle w:val="Hypertextovprepojenie"/>
            <w:rFonts w:ascii="Arial Narrow" w:hAnsi="Arial Narrow"/>
            <w:color w:val="auto"/>
          </w:rPr>
          <w:t>https://josephine.proebiz.com</w:t>
        </w:r>
      </w:hyperlink>
      <w:r w:rsidR="00DE5054" w:rsidRPr="00FB66E1">
        <w:rPr>
          <w:rFonts w:ascii="Arial Narrow" w:hAnsi="Arial Narrow"/>
        </w:rPr>
        <w:t>.</w:t>
      </w:r>
    </w:p>
    <w:p w14:paraId="2CB036B5" w14:textId="77777777" w:rsidR="009C6825" w:rsidRPr="00FB66E1" w:rsidRDefault="009C6825" w:rsidP="008A38F0">
      <w:pPr>
        <w:jc w:val="both"/>
        <w:rPr>
          <w:rFonts w:ascii="Arial Narrow" w:hAnsi="Arial Narrow"/>
        </w:rPr>
      </w:pPr>
      <w:r w:rsidRPr="00FB66E1">
        <w:rPr>
          <w:rFonts w:ascii="Arial Narrow" w:hAnsi="Arial Narrow"/>
        </w:rPr>
        <w:t xml:space="preserve">Na bezproblémové používanie </w:t>
      </w:r>
      <w:r w:rsidR="00FC62B4" w:rsidRPr="00FB66E1">
        <w:rPr>
          <w:rFonts w:ascii="Arial Narrow" w:hAnsi="Arial Narrow"/>
        </w:rPr>
        <w:t>elektronického prostriedku JOSEPHINE</w:t>
      </w:r>
      <w:r w:rsidRPr="00FB66E1">
        <w:rPr>
          <w:rFonts w:ascii="Arial Narrow" w:hAnsi="Arial Narrow"/>
        </w:rPr>
        <w:t xml:space="preserve"> je nutné používať jeden z podporovaných internetových prehliadačov:</w:t>
      </w:r>
    </w:p>
    <w:p w14:paraId="7F2F7619" w14:textId="77777777" w:rsidR="00146AD6" w:rsidRPr="00FB66E1" w:rsidRDefault="00146AD6" w:rsidP="008A38F0">
      <w:pPr>
        <w:jc w:val="both"/>
        <w:rPr>
          <w:rFonts w:ascii="Arial Narrow" w:hAnsi="Arial Narrow"/>
        </w:rPr>
      </w:pPr>
    </w:p>
    <w:p w14:paraId="0CC312A4"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t xml:space="preserve">Mozilla Firefox verzia 13.0 a vyššia </w:t>
      </w:r>
    </w:p>
    <w:p w14:paraId="32AEE1FD"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t>Google Chrome</w:t>
      </w:r>
    </w:p>
    <w:p w14:paraId="7A207A87"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t>Microsoft Edge.</w:t>
      </w:r>
    </w:p>
    <w:p w14:paraId="769B95BD" w14:textId="77777777" w:rsidR="009C6825" w:rsidRPr="00FB66E1" w:rsidRDefault="009C6825" w:rsidP="008A38F0">
      <w:pPr>
        <w:autoSpaceDE w:val="0"/>
        <w:autoSpaceDN w:val="0"/>
        <w:adjustRightInd w:val="0"/>
        <w:spacing w:line="276" w:lineRule="auto"/>
        <w:jc w:val="both"/>
        <w:rPr>
          <w:rFonts w:ascii="Arial Narrow" w:hAnsi="Arial Narrow"/>
          <w:color w:val="000000"/>
        </w:rPr>
      </w:pPr>
    </w:p>
    <w:p w14:paraId="49CC69BF" w14:textId="77777777" w:rsidR="00146AD6" w:rsidRPr="00FB66E1" w:rsidRDefault="00146AD6" w:rsidP="008A38F0">
      <w:pPr>
        <w:autoSpaceDE w:val="0"/>
        <w:spacing w:line="276" w:lineRule="auto"/>
        <w:jc w:val="both"/>
        <w:rPr>
          <w:rFonts w:ascii="Arial Narrow" w:eastAsia="TimesNewRomanPSMT" w:hAnsi="Arial Narrow"/>
          <w:color w:val="000000"/>
        </w:rPr>
      </w:pPr>
      <w:r w:rsidRPr="00FB66E1">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FC62B4" w:rsidRPr="00FB66E1">
        <w:rPr>
          <w:rFonts w:ascii="Arial Narrow" w:hAnsi="Arial Narrow"/>
        </w:rPr>
        <w:t>elektronického prostriedku JOSEPHINE</w:t>
      </w:r>
      <w:r w:rsidRPr="00FB66E1">
        <w:rPr>
          <w:rFonts w:ascii="Arial Narrow" w:hAnsi="Arial Narrow"/>
        </w:rPr>
        <w:t xml:space="preserve"> podľa vyššie uvedených pravidiel komunikácie. Vysvetlenie informácií uvedených v oznámení o vyhlásení verejného obstarávania, v</w:t>
      </w:r>
      <w:r w:rsidR="006D7FF5" w:rsidRPr="00FB66E1">
        <w:rPr>
          <w:rFonts w:ascii="Arial Narrow" w:hAnsi="Arial Narrow"/>
        </w:rPr>
        <w:t> </w:t>
      </w:r>
      <w:r w:rsidRPr="00FB66E1">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FB66E1">
        <w:rPr>
          <w:rFonts w:ascii="Arial Narrow" w:hAnsi="Arial Narrow"/>
        </w:rPr>
        <w:t xml:space="preserve">a predpokladu, že o vysvetlenie </w:t>
      </w:r>
      <w:r w:rsidRPr="00FB66E1">
        <w:rPr>
          <w:rFonts w:ascii="Arial Narrow" w:hAnsi="Arial Narrow"/>
        </w:rPr>
        <w:t>sa požiada dostatočne vopred</w:t>
      </w:r>
      <w:r w:rsidRPr="00FB66E1">
        <w:rPr>
          <w:rFonts w:ascii="Arial Narrow" w:eastAsia="TimesNewRomanPSMT" w:hAnsi="Arial Narrow"/>
          <w:color w:val="000000"/>
        </w:rPr>
        <w:t>.</w:t>
      </w:r>
    </w:p>
    <w:p w14:paraId="4201A86B" w14:textId="77777777" w:rsidR="00146AD6" w:rsidRPr="00FB66E1" w:rsidRDefault="00146AD6" w:rsidP="008A38F0">
      <w:pPr>
        <w:autoSpaceDE w:val="0"/>
        <w:spacing w:line="276" w:lineRule="auto"/>
        <w:jc w:val="both"/>
        <w:rPr>
          <w:rFonts w:ascii="Arial Narrow" w:eastAsia="TimesNewRomanPSMT" w:hAnsi="Arial Narrow"/>
          <w:color w:val="000000"/>
        </w:rPr>
      </w:pPr>
    </w:p>
    <w:p w14:paraId="54A6D727" w14:textId="77777777" w:rsidR="00146AD6" w:rsidRPr="00FB66E1" w:rsidRDefault="00146AD6" w:rsidP="008A38F0">
      <w:pPr>
        <w:autoSpaceDE w:val="0"/>
        <w:spacing w:line="276" w:lineRule="auto"/>
        <w:jc w:val="both"/>
        <w:rPr>
          <w:rFonts w:ascii="Arial Narrow" w:hAnsi="Arial Narrow"/>
          <w:color w:val="000000"/>
        </w:rPr>
      </w:pPr>
      <w:r w:rsidRPr="00FB66E1">
        <w:rPr>
          <w:rFonts w:ascii="Arial Narrow" w:eastAsia="TimesNewRomanPSMT" w:hAnsi="Arial Narrow"/>
          <w:color w:val="000000"/>
        </w:rPr>
        <w:t xml:space="preserve">Odpoveď na žiadosť o vysvetlenie bude uverejnená vo webovej aplikácií JOSEPHINE pri dokumentoch k tejto zákazke. Odpoveď </w:t>
      </w:r>
      <w:r w:rsidRPr="00FB66E1">
        <w:rPr>
          <w:rFonts w:ascii="Arial Narrow" w:hAnsi="Arial Narrow"/>
          <w:color w:val="000000"/>
        </w:rPr>
        <w:t xml:space="preserve">na </w:t>
      </w:r>
      <w:r w:rsidRPr="00FB66E1">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FB66E1">
        <w:rPr>
          <w:rFonts w:ascii="Arial Narrow" w:hAnsi="Arial Narrow"/>
          <w:color w:val="000000"/>
        </w:rPr>
        <w:t>v </w:t>
      </w:r>
      <w:r w:rsidRPr="00FB66E1">
        <w:rPr>
          <w:rFonts w:ascii="Arial Narrow" w:eastAsia="TimesNewRomanPSMT" w:hAnsi="Arial Narrow"/>
          <w:color w:val="000000"/>
        </w:rPr>
        <w:t xml:space="preserve">deň </w:t>
      </w:r>
      <w:r w:rsidRPr="00FB66E1">
        <w:rPr>
          <w:rFonts w:ascii="Arial Narrow" w:hAnsi="Arial Narrow"/>
          <w:color w:val="000000"/>
        </w:rPr>
        <w:t xml:space="preserve">uverejnenia. </w:t>
      </w:r>
    </w:p>
    <w:p w14:paraId="1F98DB8C" w14:textId="77777777" w:rsidR="00146AD6" w:rsidRPr="00FB66E1" w:rsidRDefault="00146AD6" w:rsidP="008A38F0">
      <w:pPr>
        <w:autoSpaceDE w:val="0"/>
        <w:spacing w:line="276" w:lineRule="auto"/>
        <w:jc w:val="both"/>
        <w:rPr>
          <w:rFonts w:ascii="Arial Narrow" w:eastAsia="TimesNewRomanPSMT" w:hAnsi="Arial Narrow"/>
          <w:color w:val="000000"/>
        </w:rPr>
      </w:pPr>
    </w:p>
    <w:p w14:paraId="462B3E4F" w14:textId="77777777" w:rsidR="00146AD6" w:rsidRPr="00FB66E1" w:rsidRDefault="00146AD6" w:rsidP="008A38F0">
      <w:pPr>
        <w:pStyle w:val="tl1"/>
        <w:spacing w:line="276" w:lineRule="auto"/>
        <w:jc w:val="both"/>
        <w:rPr>
          <w:rFonts w:ascii="Arial Narrow" w:hAnsi="Arial Narrow"/>
          <w:sz w:val="24"/>
          <w:szCs w:val="24"/>
        </w:rPr>
      </w:pPr>
      <w:r w:rsidRPr="00FB66E1">
        <w:rPr>
          <w:rFonts w:ascii="Arial Narrow" w:hAnsi="Arial Narrow"/>
          <w:sz w:val="24"/>
          <w:szCs w:val="24"/>
        </w:rPr>
        <w:t>Verejný obstarávateľ primerane predĺži lehotu na predkladanie ponúk, ak</w:t>
      </w:r>
    </w:p>
    <w:p w14:paraId="04023C3D" w14:textId="77777777" w:rsidR="00146AD6" w:rsidRPr="00FB66E1" w:rsidRDefault="00146AD6" w:rsidP="008A38F0">
      <w:pPr>
        <w:pStyle w:val="tl1"/>
        <w:numPr>
          <w:ilvl w:val="0"/>
          <w:numId w:val="5"/>
        </w:numPr>
        <w:spacing w:line="276" w:lineRule="auto"/>
        <w:ind w:left="284" w:hanging="284"/>
        <w:jc w:val="both"/>
        <w:rPr>
          <w:rFonts w:ascii="Arial Narrow" w:hAnsi="Arial Narrow"/>
          <w:sz w:val="24"/>
          <w:szCs w:val="24"/>
        </w:rPr>
      </w:pPr>
      <w:r w:rsidRPr="00FB66E1">
        <w:rPr>
          <w:rFonts w:ascii="Arial Narrow" w:hAnsi="Arial Narrow"/>
          <w:sz w:val="24"/>
          <w:szCs w:val="24"/>
        </w:rPr>
        <w:t>vysvetlenie informácií potrebných na vypracovanie ponuky nie je poskytnuté v lehote podľa tohto bodu aj napriek tomu, že bolo vyžiadané dostatočne vopred alebo</w:t>
      </w:r>
    </w:p>
    <w:p w14:paraId="64CD93F9" w14:textId="77777777" w:rsidR="00146AD6" w:rsidRPr="00FB66E1" w:rsidRDefault="00146AD6" w:rsidP="008A38F0">
      <w:pPr>
        <w:pStyle w:val="tl1"/>
        <w:numPr>
          <w:ilvl w:val="0"/>
          <w:numId w:val="5"/>
        </w:numPr>
        <w:spacing w:line="276" w:lineRule="auto"/>
        <w:ind w:left="284" w:hanging="284"/>
        <w:jc w:val="both"/>
        <w:rPr>
          <w:rFonts w:ascii="Arial Narrow" w:hAnsi="Arial Narrow"/>
          <w:sz w:val="24"/>
          <w:szCs w:val="24"/>
        </w:rPr>
      </w:pPr>
      <w:r w:rsidRPr="00FB66E1">
        <w:rPr>
          <w:rFonts w:ascii="Arial Narrow" w:hAnsi="Arial Narrow"/>
          <w:sz w:val="24"/>
          <w:szCs w:val="24"/>
        </w:rPr>
        <w:t>v dokumentoch potrebných na vypracovanie ponuky vykoná podstatnú zmenu.</w:t>
      </w:r>
    </w:p>
    <w:p w14:paraId="3DB2B0EB" w14:textId="77777777" w:rsidR="00146AD6" w:rsidRPr="00FB66E1" w:rsidRDefault="00146AD6" w:rsidP="008A38F0">
      <w:pPr>
        <w:pStyle w:val="tl1"/>
        <w:jc w:val="both"/>
        <w:rPr>
          <w:rFonts w:ascii="Arial Narrow" w:hAnsi="Arial Narrow"/>
          <w:sz w:val="24"/>
          <w:szCs w:val="24"/>
        </w:rPr>
      </w:pPr>
    </w:p>
    <w:p w14:paraId="0B39EBB6"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FB66E1">
        <w:rPr>
          <w:rFonts w:ascii="Arial Narrow" w:eastAsia="TimesNewRomanPSMT" w:hAnsi="Arial Narrow"/>
          <w:color w:val="000000"/>
        </w:rPr>
        <w:t xml:space="preserve"> v rámci zriadeného DNS</w:t>
      </w:r>
      <w:r w:rsidRPr="00FB66E1">
        <w:rPr>
          <w:rFonts w:ascii="Arial Narrow" w:hAnsi="Arial Narrow"/>
          <w:color w:val="000000"/>
        </w:rPr>
        <w:t>.</w:t>
      </w:r>
    </w:p>
    <w:p w14:paraId="48144B68" w14:textId="77777777" w:rsidR="00E43246" w:rsidRPr="00FB66E1" w:rsidRDefault="00E43246" w:rsidP="008A38F0">
      <w:pPr>
        <w:autoSpaceDE w:val="0"/>
        <w:autoSpaceDN w:val="0"/>
        <w:adjustRightInd w:val="0"/>
        <w:spacing w:line="276" w:lineRule="auto"/>
        <w:ind w:firstLine="360"/>
        <w:jc w:val="both"/>
        <w:rPr>
          <w:rFonts w:ascii="Arial Narrow" w:hAnsi="Arial Narrow"/>
          <w:color w:val="000000"/>
        </w:rPr>
      </w:pPr>
    </w:p>
    <w:p w14:paraId="4D9DA7A7" w14:textId="77777777" w:rsidR="00E43246" w:rsidRPr="00FB66E1" w:rsidRDefault="00E43246"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7" w:name="_Toc488059687"/>
      <w:r w:rsidRPr="00FB66E1">
        <w:rPr>
          <w:rFonts w:ascii="Arial Narrow" w:hAnsi="Arial Narrow"/>
          <w:bCs/>
          <w:color w:val="2F5496" w:themeColor="accent1" w:themeShade="BF"/>
          <w:lang w:val="sk-SK"/>
        </w:rPr>
        <w:t>Spôsob určenia ceny</w:t>
      </w:r>
    </w:p>
    <w:p w14:paraId="34358776" w14:textId="77777777" w:rsidR="00746037" w:rsidRPr="00FB66E1" w:rsidRDefault="000B63EA" w:rsidP="00881C09">
      <w:pPr>
        <w:autoSpaceDE w:val="0"/>
        <w:autoSpaceDN w:val="0"/>
        <w:adjustRightInd w:val="0"/>
        <w:spacing w:line="276" w:lineRule="auto"/>
        <w:jc w:val="both"/>
        <w:rPr>
          <w:rFonts w:ascii="Arial Narrow" w:hAnsi="Arial Narrow"/>
        </w:rPr>
      </w:pPr>
      <w:r w:rsidRPr="00FB66E1">
        <w:rPr>
          <w:rFonts w:ascii="Arial Narrow" w:hAnsi="Arial Narrow"/>
        </w:rPr>
        <w:t>U</w:t>
      </w:r>
      <w:r w:rsidR="0014283F" w:rsidRPr="00FB66E1">
        <w:rPr>
          <w:rFonts w:ascii="Arial Narrow" w:hAnsi="Arial Narrow"/>
        </w:rPr>
        <w:t>chádzač stanoví svoju cenu na základe svojho slobodného rozhodnutia</w:t>
      </w:r>
      <w:r w:rsidRPr="00FB66E1">
        <w:rPr>
          <w:rFonts w:ascii="Arial Narrow" w:hAnsi="Arial Narrow"/>
        </w:rPr>
        <w:t>. V</w:t>
      </w:r>
      <w:r w:rsidR="0014283F" w:rsidRPr="00FB66E1">
        <w:rPr>
          <w:rFonts w:ascii="Arial Narrow" w:eastAsia="ArialMT" w:hAnsi="Arial Narrow"/>
        </w:rPr>
        <w:t xml:space="preserve">erejný obstarávateľ považuje uchádzačom stanovenú cenu za cenu konečnú, </w:t>
      </w:r>
      <w:r w:rsidR="00E43246" w:rsidRPr="00FB66E1">
        <w:rPr>
          <w:rFonts w:ascii="Arial Narrow" w:eastAsia="ArialMT" w:hAnsi="Arial Narrow"/>
        </w:rPr>
        <w:t>v</w:t>
      </w:r>
      <w:r w:rsidR="0014283F" w:rsidRPr="00FB66E1">
        <w:rPr>
          <w:rFonts w:ascii="Arial Narrow" w:eastAsia="ArialMT" w:hAnsi="Arial Narrow"/>
        </w:rPr>
        <w:t xml:space="preserve"> ktorej uchádzač započítal </w:t>
      </w:r>
      <w:r w:rsidR="00E43246" w:rsidRPr="00FB66E1">
        <w:rPr>
          <w:rFonts w:ascii="Arial Narrow" w:eastAsia="ArialMT" w:hAnsi="Arial Narrow"/>
        </w:rPr>
        <w:t xml:space="preserve">všetky </w:t>
      </w:r>
      <w:r w:rsidR="0014283F" w:rsidRPr="00FB66E1">
        <w:rPr>
          <w:rFonts w:ascii="Arial Narrow" w:eastAsia="ArialMT" w:hAnsi="Arial Narrow"/>
        </w:rPr>
        <w:t>svoje náklady súvisiace s dodaním predmetu zákazky v požadovanej kvalite, podľa zmluvných podmienok</w:t>
      </w:r>
      <w:r w:rsidR="005060E0" w:rsidRPr="00FB66E1">
        <w:rPr>
          <w:rFonts w:ascii="Arial Narrow" w:eastAsia="ArialMT" w:hAnsi="Arial Narrow"/>
        </w:rPr>
        <w:t xml:space="preserve"> kúpnej zmluvy alebo osobitných požiadaviek pre plnenie predmetu zákazky, ak pôjde o objednávku</w:t>
      </w:r>
      <w:r w:rsidR="001A4602" w:rsidRPr="00FB66E1">
        <w:rPr>
          <w:rFonts w:ascii="Arial Narrow" w:eastAsia="ArialMT" w:hAnsi="Arial Narrow"/>
        </w:rPr>
        <w:t>.</w:t>
      </w:r>
    </w:p>
    <w:p w14:paraId="049A92E3" w14:textId="77777777" w:rsidR="00E43246" w:rsidRPr="00FB66E1" w:rsidRDefault="00E43246" w:rsidP="008A38F0">
      <w:pPr>
        <w:jc w:val="both"/>
        <w:rPr>
          <w:rFonts w:ascii="Arial Narrow" w:hAnsi="Arial Narrow"/>
          <w:lang w:eastAsia="x-none"/>
        </w:rPr>
      </w:pPr>
    </w:p>
    <w:p w14:paraId="3901B9D9" w14:textId="77777777"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r w:rsidRPr="00FB66E1">
        <w:rPr>
          <w:rFonts w:ascii="Arial Narrow" w:hAnsi="Arial Narrow"/>
          <w:bCs/>
          <w:color w:val="2F5496" w:themeColor="accent1" w:themeShade="BF"/>
          <w:lang w:val="sk-SK"/>
        </w:rPr>
        <w:t>Otváranie ponúk</w:t>
      </w:r>
      <w:bookmarkEnd w:id="17"/>
      <w:r w:rsidR="00147659" w:rsidRPr="00FB66E1">
        <w:rPr>
          <w:rFonts w:ascii="Arial Narrow" w:hAnsi="Arial Narrow"/>
          <w:bCs/>
          <w:color w:val="2F5496" w:themeColor="accent1" w:themeShade="BF"/>
          <w:lang w:val="sk-SK"/>
        </w:rPr>
        <w:t xml:space="preserve"> (ku konkrétnej výzve)</w:t>
      </w:r>
    </w:p>
    <w:p w14:paraId="12439A31" w14:textId="77777777" w:rsidR="00B07F4B" w:rsidRPr="00FB66E1" w:rsidRDefault="00B07F4B" w:rsidP="00881C09">
      <w:pPr>
        <w:pStyle w:val="Odsekzoznamu"/>
        <w:autoSpaceDE w:val="0"/>
        <w:autoSpaceDN w:val="0"/>
        <w:adjustRightInd w:val="0"/>
        <w:spacing w:line="276" w:lineRule="auto"/>
        <w:ind w:left="0"/>
        <w:jc w:val="both"/>
        <w:rPr>
          <w:rFonts w:ascii="Arial Narrow" w:hAnsi="Arial Narrow"/>
        </w:rPr>
      </w:pPr>
      <w:r w:rsidRPr="00FB66E1">
        <w:rPr>
          <w:rFonts w:ascii="Arial Narrow" w:eastAsia="TimesNewRomanPSMT" w:hAnsi="Arial Narrow"/>
          <w:color w:val="000000"/>
        </w:rPr>
        <w:t>Otváranie ponúk sa uskutoční elektronicky</w:t>
      </w:r>
      <w:r w:rsidR="00AC7ACA" w:rsidRPr="00FB66E1">
        <w:rPr>
          <w:rFonts w:ascii="Arial Narrow" w:eastAsia="TimesNewRomanPSMT" w:hAnsi="Arial Narrow"/>
          <w:color w:val="000000"/>
        </w:rPr>
        <w:t>.</w:t>
      </w:r>
      <w:r w:rsidRPr="00FB66E1">
        <w:rPr>
          <w:rFonts w:ascii="Arial Narrow" w:eastAsia="TimesNewRomanPSMT" w:hAnsi="Arial Narrow"/>
          <w:color w:val="000000"/>
        </w:rPr>
        <w:t xml:space="preserve"> </w:t>
      </w:r>
      <w:r w:rsidRPr="00FB66E1">
        <w:rPr>
          <w:rFonts w:ascii="Arial Narrow" w:hAnsi="Arial Narrow"/>
          <w:color w:val="000000"/>
        </w:rPr>
        <w:t xml:space="preserve">v mieste </w:t>
      </w:r>
      <w:r w:rsidRPr="00FB66E1">
        <w:rPr>
          <w:rFonts w:ascii="Arial Narrow" w:eastAsia="TimesNewRomanPSMT" w:hAnsi="Arial Narrow"/>
          <w:color w:val="000000"/>
        </w:rPr>
        <w:t>sídla verejného obstarávateľa</w:t>
      </w:r>
      <w:r w:rsidR="00E91C0F"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 </w:t>
      </w:r>
      <w:r w:rsidR="00FD3F73" w:rsidRPr="00FB66E1">
        <w:rPr>
          <w:rFonts w:ascii="Arial Narrow" w:eastAsia="TimesNewRomanPSMT" w:hAnsi="Arial Narrow"/>
          <w:color w:val="000000"/>
        </w:rPr>
        <w:t xml:space="preserve">Čas otvárania ponúk je uvedený v elektronickom prostriedku JOSEPHINE v časti zodpovedajúcej tejto zákazke. </w:t>
      </w:r>
      <w:r w:rsidR="00DA1F71" w:rsidRPr="00FB66E1">
        <w:rPr>
          <w:rFonts w:ascii="Arial Narrow" w:hAnsi="Arial Narrow"/>
          <w:color w:val="000000"/>
        </w:rPr>
        <w:t xml:space="preserve">V zmysle § 61 ods. 4 ZVO </w:t>
      </w:r>
      <w:r w:rsidR="00DA1F71" w:rsidRPr="00FB66E1">
        <w:rPr>
          <w:rFonts w:ascii="Arial Narrow" w:eastAsia="ArialMT" w:hAnsi="Arial Narrow"/>
        </w:rPr>
        <w:t>je otváranie ponúk neverejné, údaje z otvárania ponúk verejný obstarávateľ a obstarávateľ nezverejňuje a neposiela uchádzačom ani zápisnicu z otvárania ponúk</w:t>
      </w:r>
      <w:r w:rsidR="00DA1F71" w:rsidRPr="00FB66E1">
        <w:rPr>
          <w:rFonts w:ascii="Arial Narrow" w:hAnsi="Arial Narrow" w:cs="Segoe UI"/>
          <w:color w:val="494949"/>
          <w:shd w:val="clear" w:color="auto" w:fill="FFFFFF"/>
        </w:rPr>
        <w:t>.</w:t>
      </w:r>
    </w:p>
    <w:p w14:paraId="467F13E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42B7769" w14:textId="3C4889EE"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8" w:name="_Toc488059688"/>
      <w:r w:rsidRPr="00FB66E1">
        <w:rPr>
          <w:rFonts w:ascii="Arial Narrow" w:hAnsi="Arial Narrow"/>
          <w:bCs/>
          <w:color w:val="2F5496" w:themeColor="accent1" w:themeShade="BF"/>
          <w:lang w:val="sk-SK"/>
        </w:rPr>
        <w:t>Vyhodnotenie ponúk</w:t>
      </w:r>
      <w:bookmarkEnd w:id="18"/>
    </w:p>
    <w:p w14:paraId="6290BF99" w14:textId="77777777" w:rsidR="00B07F4B" w:rsidRPr="00FB66E1" w:rsidRDefault="009F564F" w:rsidP="008A38F0">
      <w:pPr>
        <w:pStyle w:val="Odsekzoznamu"/>
        <w:autoSpaceDE w:val="0"/>
        <w:autoSpaceDN w:val="0"/>
        <w:adjustRightInd w:val="0"/>
        <w:spacing w:line="276" w:lineRule="auto"/>
        <w:ind w:left="0"/>
        <w:jc w:val="both"/>
        <w:rPr>
          <w:rFonts w:ascii="Arial Narrow" w:hAnsi="Arial Narrow"/>
          <w:color w:val="000000"/>
        </w:rPr>
      </w:pPr>
      <w:r w:rsidRPr="00FB66E1">
        <w:rPr>
          <w:rFonts w:ascii="Arial Narrow" w:eastAsia="TimesNewRomanPSMT" w:hAnsi="Arial Narrow"/>
          <w:color w:val="000000"/>
        </w:rPr>
        <w:t>V</w:t>
      </w:r>
      <w:r w:rsidR="005C12B8" w:rsidRPr="00FB66E1">
        <w:rPr>
          <w:rFonts w:ascii="Arial Narrow" w:eastAsia="TimesNewRomanPSMT" w:hAnsi="Arial Narrow"/>
          <w:color w:val="000000"/>
        </w:rPr>
        <w:t>erejný</w:t>
      </w:r>
      <w:r w:rsidR="00B07F4B" w:rsidRPr="00FB66E1">
        <w:rPr>
          <w:rFonts w:ascii="Arial Narrow" w:eastAsia="TimesNewRomanPSMT" w:hAnsi="Arial Narrow"/>
          <w:color w:val="000000"/>
        </w:rPr>
        <w:t xml:space="preserve"> obstaráva</w:t>
      </w:r>
      <w:r w:rsidR="005C12B8" w:rsidRPr="00FB66E1">
        <w:rPr>
          <w:rFonts w:ascii="Arial Narrow" w:eastAsia="TimesNewRomanPSMT" w:hAnsi="Arial Narrow"/>
          <w:color w:val="000000"/>
        </w:rPr>
        <w:t>teľ</w:t>
      </w:r>
      <w:r w:rsidRPr="00FB66E1">
        <w:rPr>
          <w:rFonts w:ascii="Arial Narrow" w:eastAsia="TimesNewRomanPSMT" w:hAnsi="Arial Narrow"/>
          <w:color w:val="000000"/>
        </w:rPr>
        <w:t xml:space="preserve"> </w:t>
      </w:r>
      <w:r w:rsidR="00D93438" w:rsidRPr="00FB66E1">
        <w:rPr>
          <w:rFonts w:ascii="Arial Narrow" w:eastAsia="TimesNewRomanPSMT" w:hAnsi="Arial Narrow"/>
          <w:color w:val="000000"/>
        </w:rPr>
        <w:t>pristúpi</w:t>
      </w:r>
      <w:r w:rsidR="00B07F4B" w:rsidRPr="00FB66E1">
        <w:rPr>
          <w:rFonts w:ascii="Arial Narrow" w:eastAsia="TimesNewRomanPSMT" w:hAnsi="Arial Narrow"/>
          <w:color w:val="000000"/>
        </w:rPr>
        <w:t xml:space="preserve"> k vyhodnoteniu predložených ponúk z pohľadu splnenia požiadaviek na predmet zákazky podľa § 53 </w:t>
      </w:r>
      <w:r w:rsidR="003D7FF7" w:rsidRPr="00FB66E1">
        <w:rPr>
          <w:rFonts w:ascii="Arial Narrow" w:eastAsia="TimesNewRomanPSMT" w:hAnsi="Arial Narrow"/>
          <w:color w:val="000000"/>
        </w:rPr>
        <w:t>ZVO</w:t>
      </w:r>
      <w:r w:rsidR="00B07F4B" w:rsidRPr="00FB66E1">
        <w:rPr>
          <w:rFonts w:ascii="Arial Narrow" w:hAnsi="Arial Narrow"/>
          <w:color w:val="000000"/>
        </w:rPr>
        <w:t xml:space="preserve">. </w:t>
      </w:r>
    </w:p>
    <w:p w14:paraId="66134338" w14:textId="77777777" w:rsidR="00D42C1E" w:rsidRPr="00FB66E1" w:rsidRDefault="00D42C1E" w:rsidP="008A38F0">
      <w:pPr>
        <w:pStyle w:val="Odsekzoznamu"/>
        <w:autoSpaceDE w:val="0"/>
        <w:autoSpaceDN w:val="0"/>
        <w:adjustRightInd w:val="0"/>
        <w:spacing w:line="276" w:lineRule="auto"/>
        <w:ind w:left="0"/>
        <w:jc w:val="both"/>
        <w:rPr>
          <w:rFonts w:ascii="Arial Narrow" w:hAnsi="Arial Narrow"/>
          <w:color w:val="000000"/>
        </w:rPr>
      </w:pPr>
    </w:p>
    <w:p w14:paraId="0C06B81A" w14:textId="77777777" w:rsidR="00D42C1E" w:rsidRPr="00FB66E1" w:rsidRDefault="00D42C1E" w:rsidP="00D42C1E">
      <w:p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Verejný obstarávateľ určuje, že vyhodnotenie ponúk z hľadiska splnenia požiadaviek na predmet zákazky sa uskutoční po vyhodnotení ponúk na základe kritérií na vyhodnotenie ponúk, a to nasledujúcim spôsobom:</w:t>
      </w:r>
    </w:p>
    <w:p w14:paraId="755044D8" w14:textId="77777777" w:rsidR="009468C0" w:rsidRPr="00FB66E1" w:rsidRDefault="009468C0" w:rsidP="00D42C1E">
      <w:pPr>
        <w:autoSpaceDE w:val="0"/>
        <w:autoSpaceDN w:val="0"/>
        <w:adjustRightInd w:val="0"/>
        <w:spacing w:line="276" w:lineRule="auto"/>
        <w:jc w:val="both"/>
        <w:rPr>
          <w:rFonts w:ascii="Arial Narrow" w:eastAsia="ArialMT" w:hAnsi="Arial Narrow"/>
        </w:rPr>
      </w:pPr>
    </w:p>
    <w:p w14:paraId="4CDB4FC1" w14:textId="3777EA56" w:rsidR="009468C0" w:rsidRPr="00881C09" w:rsidRDefault="00D42C1E" w:rsidP="00881C09">
      <w:pPr>
        <w:pStyle w:val="Odsekzoznamu"/>
        <w:numPr>
          <w:ilvl w:val="0"/>
          <w:numId w:val="24"/>
        </w:numPr>
        <w:autoSpaceDE w:val="0"/>
        <w:autoSpaceDN w:val="0"/>
        <w:adjustRightInd w:val="0"/>
        <w:spacing w:line="276" w:lineRule="auto"/>
        <w:ind w:left="709"/>
        <w:jc w:val="both"/>
        <w:rPr>
          <w:rFonts w:ascii="Arial Narrow" w:eastAsia="ArialMT" w:hAnsi="Arial Narrow"/>
        </w:rPr>
      </w:pPr>
      <w:r w:rsidRPr="00881C09">
        <w:rPr>
          <w:rFonts w:ascii="Arial Narrow" w:eastAsia="ArialMT" w:hAnsi="Arial Narrow"/>
        </w:rPr>
        <w:t>Zostaví poradie ponúk uchádzačov na základe vyhodnotenia návrhov na plnenie kritéria.</w:t>
      </w:r>
    </w:p>
    <w:p w14:paraId="186122D4" w14:textId="3B2EE924" w:rsidR="00D42C1E" w:rsidRPr="00FB66E1" w:rsidRDefault="00D42C1E" w:rsidP="00A467F5">
      <w:pPr>
        <w:pStyle w:val="Odsekzoznamu"/>
        <w:numPr>
          <w:ilvl w:val="0"/>
          <w:numId w:val="24"/>
        </w:num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Následne vyhodnotí u uchádzača, ktorý sa umiestnil na prvom mieste v poradí, splnenie požiadaviek na</w:t>
      </w:r>
      <w:r w:rsidR="009468C0" w:rsidRPr="00FB66E1">
        <w:rPr>
          <w:rFonts w:ascii="Arial Narrow" w:eastAsia="ArialMT" w:hAnsi="Arial Narrow"/>
        </w:rPr>
        <w:t xml:space="preserve"> </w:t>
      </w:r>
      <w:r w:rsidRPr="00FB66E1">
        <w:rPr>
          <w:rFonts w:ascii="Arial Narrow" w:eastAsia="ArialMT" w:hAnsi="Arial Narrow"/>
        </w:rPr>
        <w:t xml:space="preserve">predmet zákazky. Ak dôjde k vylúčeniu ponuky, vyhodnotí sa následne splnenie </w:t>
      </w:r>
      <w:r w:rsidRPr="00FB66E1">
        <w:rPr>
          <w:rFonts w:ascii="Arial Narrow" w:eastAsia="ArialMT" w:hAnsi="Arial Narrow"/>
        </w:rPr>
        <w:lastRenderedPageBreak/>
        <w:t>požiadaviek na</w:t>
      </w:r>
      <w:r w:rsidR="009468C0" w:rsidRPr="00FB66E1">
        <w:rPr>
          <w:rFonts w:ascii="Arial Narrow" w:eastAsia="ArialMT" w:hAnsi="Arial Narrow"/>
        </w:rPr>
        <w:t xml:space="preserve"> </w:t>
      </w:r>
      <w:r w:rsidRPr="00FB66E1">
        <w:rPr>
          <w:rFonts w:ascii="Arial Narrow" w:eastAsia="ArialMT" w:hAnsi="Arial Narrow"/>
        </w:rPr>
        <w:t>predmet zákazky u ďalšieho uchádzača tak, aby uchádzač umiestnený na prvom mieste v novo zostavenom poradí spĺňal požiadavky na predmet zákazky</w:t>
      </w:r>
      <w:r w:rsidR="00881C09">
        <w:rPr>
          <w:rFonts w:ascii="Arial Narrow" w:eastAsia="ArialMT" w:hAnsi="Arial Narrow"/>
        </w:rPr>
        <w:t>.</w:t>
      </w:r>
    </w:p>
    <w:p w14:paraId="42FCB820" w14:textId="77777777" w:rsidR="00426A25" w:rsidRPr="00FB66E1" w:rsidRDefault="00426A25" w:rsidP="00426A25">
      <w:pPr>
        <w:autoSpaceDE w:val="0"/>
        <w:autoSpaceDN w:val="0"/>
        <w:adjustRightInd w:val="0"/>
        <w:spacing w:line="276" w:lineRule="auto"/>
        <w:jc w:val="both"/>
        <w:rPr>
          <w:rFonts w:ascii="Arial Narrow" w:eastAsia="TimesNewRomanPSMT" w:hAnsi="Arial Narrow"/>
          <w:b/>
          <w:color w:val="000000"/>
        </w:rPr>
      </w:pPr>
    </w:p>
    <w:p w14:paraId="4FE96BE1" w14:textId="2BC1C058" w:rsidR="00426A25" w:rsidRPr="00FB66E1" w:rsidRDefault="00426A25" w:rsidP="00426A25">
      <w:pPr>
        <w:autoSpaceDE w:val="0"/>
        <w:autoSpaceDN w:val="0"/>
        <w:adjustRightInd w:val="0"/>
        <w:spacing w:line="276" w:lineRule="auto"/>
        <w:jc w:val="both"/>
        <w:rPr>
          <w:rFonts w:ascii="Arial Narrow" w:eastAsia="TimesNewRomanPSMT" w:hAnsi="Arial Narrow"/>
          <w:b/>
          <w:color w:val="000000"/>
        </w:rPr>
      </w:pPr>
      <w:r w:rsidRPr="00FB66E1">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6181DC15"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4DE4ECE4"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FB66E1">
        <w:rPr>
          <w:rFonts w:ascii="Arial Narrow" w:eastAsia="TimesNewRomanPSMT" w:hAnsi="Arial Narrow"/>
          <w:color w:val="000000"/>
        </w:rPr>
        <w:t>Komunikácia medzi uchádzačom/uchád</w:t>
      </w:r>
      <w:r w:rsidR="00AC7ACA" w:rsidRPr="00FB66E1">
        <w:rPr>
          <w:rFonts w:ascii="Arial Narrow" w:eastAsia="TimesNewRomanPSMT" w:hAnsi="Arial Narrow"/>
          <w:color w:val="000000"/>
        </w:rPr>
        <w:t>začmi a verejným obstarávateľom</w:t>
      </w:r>
      <w:r w:rsidR="001A4602" w:rsidRPr="00FB66E1">
        <w:rPr>
          <w:rFonts w:ascii="Arial Narrow" w:eastAsia="TimesNewRomanPSMT" w:hAnsi="Arial Narrow"/>
          <w:color w:val="000000"/>
        </w:rPr>
        <w:t>/</w:t>
      </w:r>
      <w:r w:rsidRPr="00FB66E1">
        <w:rPr>
          <w:rFonts w:ascii="Arial Narrow" w:eastAsia="TimesNewRomanPSMT" w:hAnsi="Arial Narrow"/>
          <w:color w:val="000000"/>
        </w:rPr>
        <w:t xml:space="preserve">komisiou na vyhodnotenie ponúk počas vyhodnotenia ponúk bude prebiehať elektronicky,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Uchádzač musí písomné vysvetlenie/</w:t>
      </w:r>
      <w:r w:rsidR="00AC7ACA"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doplnenie ponuky na základe požiadavky doručiť verejnému obstarávateľovi prostredníctvom určenej komunikácie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w:t>
      </w:r>
    </w:p>
    <w:p w14:paraId="6260C9CE"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362AE204"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bezodkladne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xml:space="preserve"> upovedomí uchádzača, že bol vylúčený alebo, že jeho ponuka bola vylúčená s</w:t>
      </w:r>
      <w:r w:rsidR="00F05CCD" w:rsidRPr="00FB66E1">
        <w:rPr>
          <w:rFonts w:ascii="Arial Narrow" w:eastAsia="TimesNewRomanPSMT" w:hAnsi="Arial Narrow"/>
          <w:color w:val="000000"/>
        </w:rPr>
        <w:t> </w:t>
      </w:r>
      <w:r w:rsidRPr="00FB66E1">
        <w:rPr>
          <w:rFonts w:ascii="Arial Narrow" w:eastAsia="TimesNewRomanPSMT" w:hAnsi="Arial Narrow"/>
          <w:color w:val="000000"/>
        </w:rPr>
        <w:t>uvedením dôvodu a</w:t>
      </w:r>
      <w:r w:rsidR="00206F8A" w:rsidRPr="00FB66E1">
        <w:rPr>
          <w:rFonts w:ascii="Arial Narrow" w:eastAsia="TimesNewRomanPSMT" w:hAnsi="Arial Narrow"/>
          <w:color w:val="000000"/>
        </w:rPr>
        <w:t> </w:t>
      </w:r>
      <w:r w:rsidRPr="00FB66E1">
        <w:rPr>
          <w:rFonts w:ascii="Arial Narrow" w:eastAsia="TimesNewRomanPSMT" w:hAnsi="Arial Narrow"/>
          <w:color w:val="000000"/>
        </w:rPr>
        <w:t>lehoty</w:t>
      </w:r>
      <w:r w:rsidR="00206F8A" w:rsidRPr="00FB66E1">
        <w:rPr>
          <w:rFonts w:ascii="Arial Narrow" w:eastAsia="TimesNewRomanPSMT" w:hAnsi="Arial Narrow"/>
          <w:color w:val="000000"/>
        </w:rPr>
        <w:t>,</w:t>
      </w:r>
      <w:r w:rsidRPr="00FB66E1">
        <w:rPr>
          <w:rFonts w:ascii="Arial Narrow" w:eastAsia="TimesNewRomanPSMT" w:hAnsi="Arial Narrow"/>
          <w:color w:val="000000"/>
        </w:rPr>
        <w:t xml:space="preserve"> v ktorej môže byť doručená námietka.</w:t>
      </w:r>
    </w:p>
    <w:p w14:paraId="262D88CC" w14:textId="77777777" w:rsidR="009C6825" w:rsidRPr="00FB66E1" w:rsidRDefault="009C6825" w:rsidP="008A38F0">
      <w:pPr>
        <w:autoSpaceDE w:val="0"/>
        <w:autoSpaceDN w:val="0"/>
        <w:adjustRightInd w:val="0"/>
        <w:spacing w:line="276" w:lineRule="auto"/>
        <w:jc w:val="both"/>
        <w:rPr>
          <w:rFonts w:ascii="Arial Narrow" w:eastAsia="TimesNewRomanPSMT" w:hAnsi="Arial Narrow"/>
          <w:b/>
          <w:color w:val="000000"/>
        </w:rPr>
      </w:pPr>
    </w:p>
    <w:p w14:paraId="3BE5CFAE" w14:textId="77777777" w:rsidR="009C6825" w:rsidRPr="00FB66E1" w:rsidRDefault="009C6825" w:rsidP="008A38F0">
      <w:pPr>
        <w:pStyle w:val="Nadpis2"/>
        <w:keepLines/>
        <w:numPr>
          <w:ilvl w:val="0"/>
          <w:numId w:val="1"/>
        </w:numPr>
        <w:tabs>
          <w:tab w:val="left" w:pos="567"/>
        </w:tabs>
        <w:spacing w:before="40" w:line="276" w:lineRule="auto"/>
        <w:ind w:left="142" w:hanging="142"/>
        <w:rPr>
          <w:rFonts w:ascii="Arial Narrow" w:hAnsi="Arial Narrow"/>
          <w:bCs/>
          <w:lang w:val="sk-SK"/>
        </w:rPr>
      </w:pPr>
      <w:bookmarkStart w:id="19" w:name="_Toc488059689"/>
      <w:r w:rsidRPr="00FB66E1">
        <w:rPr>
          <w:rFonts w:ascii="Arial Narrow" w:hAnsi="Arial Narrow"/>
          <w:bCs/>
          <w:color w:val="2F5496" w:themeColor="accent1" w:themeShade="BF"/>
          <w:lang w:val="sk-SK"/>
        </w:rPr>
        <w:t>Kritériá na vyhodnotenie ponúk a pravidlá ich uplatnenia</w:t>
      </w:r>
      <w:bookmarkEnd w:id="19"/>
      <w:r w:rsidR="00B077C0" w:rsidRPr="00FB66E1">
        <w:rPr>
          <w:rFonts w:ascii="Arial Narrow" w:hAnsi="Arial Narrow"/>
          <w:bCs/>
          <w:color w:val="2F5496" w:themeColor="accent1" w:themeShade="BF"/>
          <w:lang w:val="sk-SK"/>
        </w:rPr>
        <w:t xml:space="preserve"> </w:t>
      </w:r>
    </w:p>
    <w:p w14:paraId="7A5D0A51" w14:textId="18822D2A" w:rsidR="00EF153E" w:rsidRPr="00FB66E1" w:rsidRDefault="00EF153E" w:rsidP="008A38F0">
      <w:pPr>
        <w:pStyle w:val="Zarkazkladnhotextu"/>
        <w:spacing w:line="276" w:lineRule="auto"/>
        <w:rPr>
          <w:rFonts w:ascii="Arial Narrow" w:hAnsi="Arial Narrow"/>
          <w:lang w:val="sk-SK"/>
        </w:rPr>
      </w:pPr>
      <w:r w:rsidRPr="00FB66E1">
        <w:rPr>
          <w:rFonts w:ascii="Arial Narrow" w:hAnsi="Arial Narrow"/>
          <w:color w:val="000000"/>
          <w:lang w:val="sk-SK"/>
        </w:rPr>
        <w:t>Po</w:t>
      </w:r>
      <w:r w:rsidRPr="00FB66E1">
        <w:rPr>
          <w:rFonts w:ascii="Arial Narrow" w:eastAsia="TimesNewRomanPSMT" w:hAnsi="Arial Narrow"/>
          <w:color w:val="000000"/>
          <w:lang w:val="sk-SK"/>
        </w:rPr>
        <w:t xml:space="preserve">nuky budú vyhodnocované na základe stanovených kritérií </w:t>
      </w:r>
      <w:r w:rsidRPr="00FB66E1">
        <w:rPr>
          <w:rFonts w:ascii="Arial Narrow" w:hAnsi="Arial Narrow"/>
          <w:color w:val="000000"/>
          <w:lang w:val="sk-SK"/>
        </w:rPr>
        <w:t xml:space="preserve">v </w:t>
      </w:r>
      <w:r w:rsidRPr="00FB66E1">
        <w:rPr>
          <w:rFonts w:ascii="Arial Narrow" w:eastAsia="TimesNewRomanPSMT" w:hAnsi="Arial Narrow"/>
          <w:color w:val="000000"/>
          <w:lang w:val="sk-SK"/>
        </w:rPr>
        <w:t xml:space="preserve">týchto súťažných podkladoch </w:t>
      </w:r>
      <w:r w:rsidR="00633FA4" w:rsidRPr="00FB66E1">
        <w:rPr>
          <w:rFonts w:ascii="Arial Narrow" w:eastAsia="TimesNewRomanPSMT" w:hAnsi="Arial Narrow"/>
          <w:color w:val="000000"/>
          <w:lang w:val="sk-SK"/>
        </w:rPr>
        <w:t xml:space="preserve">(príloha č. </w:t>
      </w:r>
      <w:r w:rsidR="00881C09">
        <w:rPr>
          <w:rFonts w:ascii="Arial Narrow" w:eastAsia="TimesNewRomanPSMT" w:hAnsi="Arial Narrow"/>
          <w:color w:val="000000"/>
          <w:lang w:val="sk-SK"/>
        </w:rPr>
        <w:t>3</w:t>
      </w:r>
      <w:r w:rsidR="00C1283D" w:rsidRPr="00FB66E1">
        <w:rPr>
          <w:rFonts w:ascii="Arial Narrow" w:eastAsia="TimesNewRomanPSMT" w:hAnsi="Arial Narrow"/>
          <w:color w:val="000000"/>
          <w:lang w:val="sk-SK"/>
        </w:rPr>
        <w:t xml:space="preserve">) </w:t>
      </w:r>
      <w:r w:rsidRPr="00FB66E1">
        <w:rPr>
          <w:rFonts w:ascii="Arial Narrow" w:eastAsia="TimesNewRomanPSMT" w:hAnsi="Arial Narrow"/>
          <w:color w:val="000000"/>
          <w:lang w:val="sk-SK"/>
        </w:rPr>
        <w:t xml:space="preserve">a </w:t>
      </w:r>
      <w:r w:rsidRPr="00FB66E1">
        <w:rPr>
          <w:rFonts w:ascii="Arial Narrow" w:hAnsi="Arial Narrow"/>
          <w:color w:val="000000"/>
          <w:lang w:val="sk-SK"/>
        </w:rPr>
        <w:t>v </w:t>
      </w:r>
      <w:r w:rsidRPr="00FB66E1">
        <w:rPr>
          <w:rFonts w:ascii="Arial Narrow" w:eastAsia="TimesNewRomanPSMT" w:hAnsi="Arial Narrow"/>
          <w:color w:val="000000"/>
          <w:lang w:val="sk-SK"/>
        </w:rPr>
        <w:t>súlade so ZVO. Kritéri</w:t>
      </w:r>
      <w:r w:rsidRPr="00FB66E1">
        <w:rPr>
          <w:rFonts w:ascii="Arial Narrow" w:hAnsi="Arial Narrow"/>
          <w:color w:val="000000"/>
          <w:lang w:val="sk-SK"/>
        </w:rPr>
        <w:t>u</w:t>
      </w:r>
      <w:r w:rsidRPr="00FB66E1">
        <w:rPr>
          <w:rFonts w:ascii="Arial Narrow" w:eastAsia="TimesNewRomanPSMT" w:hAnsi="Arial Narrow"/>
          <w:color w:val="000000"/>
          <w:lang w:val="sk-SK"/>
        </w:rPr>
        <w:t xml:space="preserve">m na vyhodnotenie ponúk je </w:t>
      </w:r>
      <w:r w:rsidRPr="00FB66E1">
        <w:rPr>
          <w:rFonts w:ascii="Arial Narrow" w:hAnsi="Arial Narrow"/>
          <w:b/>
          <w:bCs/>
          <w:color w:val="000000"/>
          <w:lang w:val="sk-SK"/>
        </w:rPr>
        <w:t>najnižšia cena</w:t>
      </w:r>
      <w:r w:rsidRPr="00FB66E1">
        <w:rPr>
          <w:rFonts w:ascii="Arial Narrow" w:hAnsi="Arial Narrow"/>
          <w:lang w:val="sk-SK"/>
        </w:rPr>
        <w:t xml:space="preserve">. Cena musí byť uvedená v eurách bez DPH a zaokrúhlená </w:t>
      </w:r>
      <w:r w:rsidRPr="00FB66E1">
        <w:rPr>
          <w:rFonts w:ascii="Arial Narrow" w:hAnsi="Arial Narrow"/>
          <w:b/>
          <w:lang w:val="sk-SK"/>
        </w:rPr>
        <w:t xml:space="preserve">najviac na 2 desatinné miesta. </w:t>
      </w:r>
    </w:p>
    <w:p w14:paraId="5E61C9E6" w14:textId="77777777" w:rsidR="00EF153E" w:rsidRPr="00FB66E1" w:rsidRDefault="00EF153E" w:rsidP="008A38F0">
      <w:pPr>
        <w:pStyle w:val="Zarkazkladnhotextu"/>
        <w:spacing w:line="276" w:lineRule="auto"/>
        <w:rPr>
          <w:rFonts w:ascii="Arial Narrow" w:hAnsi="Arial Narrow"/>
          <w:lang w:val="sk-SK"/>
        </w:rPr>
      </w:pPr>
    </w:p>
    <w:p w14:paraId="688B5BC9" w14:textId="6899B143"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20" w:name="_Toc488059690"/>
      <w:r w:rsidRPr="00FB66E1">
        <w:rPr>
          <w:rFonts w:ascii="Arial Narrow" w:hAnsi="Arial Narrow"/>
          <w:bCs/>
          <w:color w:val="2F5496" w:themeColor="accent1" w:themeShade="BF"/>
          <w:lang w:val="sk-SK"/>
        </w:rPr>
        <w:t>Informácia o výsledku vyhodnotenia ponúk a uzavretie zmluvy</w:t>
      </w:r>
      <w:bookmarkEnd w:id="20"/>
    </w:p>
    <w:p w14:paraId="454D290D" w14:textId="77777777" w:rsidR="00FC26F2"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zašle v súlade s § 55 </w:t>
      </w:r>
      <w:r w:rsidR="003D7FF7" w:rsidRPr="00FB66E1">
        <w:rPr>
          <w:rFonts w:ascii="Arial Narrow" w:eastAsia="TimesNewRomanPSMT" w:hAnsi="Arial Narrow"/>
          <w:color w:val="000000"/>
        </w:rPr>
        <w:t>ZVO</w:t>
      </w:r>
      <w:r w:rsidRPr="00FB66E1">
        <w:rPr>
          <w:rFonts w:ascii="Arial Narrow" w:eastAsia="TimesNewRomanPSMT" w:hAnsi="Arial Narrow"/>
          <w:color w:val="000000"/>
        </w:rPr>
        <w:t xml:space="preserve"> informáciu o výsledku vyhodnotenia ponúk</w:t>
      </w:r>
      <w:r w:rsidRPr="00FB66E1">
        <w:rPr>
          <w:rFonts w:ascii="Arial Narrow" w:hAnsi="Arial Narrow"/>
          <w:color w:val="000000"/>
        </w:rPr>
        <w:t xml:space="preserve">. </w:t>
      </w:r>
    </w:p>
    <w:p w14:paraId="3C2CBB4E" w14:textId="77777777" w:rsidR="00FC26F2"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w:t>
      </w:r>
      <w:r w:rsidR="00CA17D0" w:rsidRPr="00FB66E1">
        <w:rPr>
          <w:rFonts w:ascii="Arial Narrow" w:hAnsi="Arial Narrow"/>
        </w:rPr>
        <w:t xml:space="preserve">vyzve úspešného uchádzača a </w:t>
      </w:r>
      <w:r w:rsidRPr="00FB66E1">
        <w:rPr>
          <w:rFonts w:ascii="Arial Narrow" w:eastAsia="TimesNewRomanPSMT" w:hAnsi="Arial Narrow"/>
          <w:color w:val="000000"/>
        </w:rPr>
        <w:t xml:space="preserve">pristúpi k uzavretiu zmluvy. </w:t>
      </w:r>
    </w:p>
    <w:p w14:paraId="1B1A622D" w14:textId="77777777" w:rsidR="00716738"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apeluje na uchádzačov, aby pristúpili zodpovedne k poskytnutiu súčinnosti </w:t>
      </w:r>
      <w:r w:rsidRPr="00FB66E1">
        <w:rPr>
          <w:rFonts w:ascii="Arial Narrow" w:hAnsi="Arial Narrow"/>
          <w:color w:val="000000"/>
        </w:rPr>
        <w:t>k</w:t>
      </w:r>
      <w:r w:rsidR="005060E0" w:rsidRPr="00FB66E1">
        <w:rPr>
          <w:rFonts w:ascii="Arial Narrow" w:hAnsi="Arial Narrow"/>
          <w:color w:val="000000"/>
        </w:rPr>
        <w:t xml:space="preserve"> uzatvoreniu </w:t>
      </w:r>
      <w:r w:rsidRPr="00FB66E1">
        <w:rPr>
          <w:rFonts w:ascii="Arial Narrow" w:eastAsia="TimesNewRomanPSMT" w:hAnsi="Arial Narrow"/>
          <w:color w:val="000000"/>
        </w:rPr>
        <w:t xml:space="preserve"> zmluvy</w:t>
      </w:r>
      <w:r w:rsidR="009C2ECD" w:rsidRPr="00FB66E1">
        <w:rPr>
          <w:rFonts w:ascii="Arial Narrow" w:eastAsia="TimesNewRomanPSMT" w:hAnsi="Arial Narrow"/>
          <w:color w:val="000000"/>
        </w:rPr>
        <w:t xml:space="preserve"> alebo objednávky</w:t>
      </w:r>
      <w:r w:rsidRPr="00FB66E1">
        <w:rPr>
          <w:rFonts w:ascii="Arial Narrow" w:eastAsia="TimesNewRomanPSMT" w:hAnsi="Arial Narrow"/>
          <w:color w:val="000000"/>
        </w:rPr>
        <w:t xml:space="preserve"> najmä, aby včas zabezpečili registráciu do Registra partnerov verejného sektora (podľa zákon</w:t>
      </w:r>
      <w:r w:rsidR="00100517" w:rsidRPr="00FB66E1">
        <w:rPr>
          <w:rFonts w:ascii="Arial Narrow" w:eastAsia="TimesNewRomanPSMT" w:hAnsi="Arial Narrow"/>
          <w:color w:val="000000"/>
        </w:rPr>
        <w:t>a</w:t>
      </w:r>
      <w:r w:rsidRPr="00FB66E1">
        <w:rPr>
          <w:rFonts w:ascii="Arial Narrow" w:eastAsia="TimesNewRomanPSMT" w:hAnsi="Arial Narrow"/>
          <w:color w:val="000000"/>
        </w:rPr>
        <w:t xml:space="preserve"> č. 315/2016 Z.</w:t>
      </w:r>
      <w:r w:rsidR="00100517" w:rsidRPr="00FB66E1">
        <w:rPr>
          <w:rFonts w:ascii="Arial Narrow" w:eastAsia="TimesNewRomanPSMT" w:hAnsi="Arial Narrow"/>
          <w:color w:val="000000"/>
        </w:rPr>
        <w:t xml:space="preserve"> </w:t>
      </w:r>
      <w:r w:rsidRPr="00FB66E1">
        <w:rPr>
          <w:rFonts w:ascii="Arial Narrow" w:eastAsia="TimesNewRomanPSMT" w:hAnsi="Arial Narrow"/>
          <w:color w:val="000000"/>
        </w:rPr>
        <w:t>z.</w:t>
      </w:r>
      <w:r w:rsidR="00100517" w:rsidRPr="00FB66E1">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FB66E1">
        <w:rPr>
          <w:rFonts w:ascii="Arial Narrow" w:eastAsia="TimesNewRomanPSMT" w:hAnsi="Arial Narrow"/>
          <w:color w:val="000000"/>
        </w:rPr>
        <w:t xml:space="preserve">, resp. overili registráciu v Registri partnerov verejného sektora podľa § 22 zákona </w:t>
      </w:r>
      <w:r w:rsidR="00100517" w:rsidRPr="00FB66E1">
        <w:rPr>
          <w:rFonts w:ascii="Arial Narrow" w:eastAsia="TimesNewRomanPSMT" w:hAnsi="Arial Narrow"/>
          <w:color w:val="000000"/>
        </w:rPr>
        <w:t>o registri partnerov,</w:t>
      </w:r>
      <w:r w:rsidRPr="00FB66E1">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FB66E1">
        <w:rPr>
          <w:rFonts w:ascii="Arial Narrow" w:eastAsia="TimesNewRomanPSMT" w:hAnsi="Arial Narrow"/>
          <w:color w:val="000000"/>
        </w:rPr>
        <w:t xml:space="preserve">e podľa zákona </w:t>
      </w:r>
      <w:r w:rsidR="00100517" w:rsidRPr="00FB66E1">
        <w:rPr>
          <w:rFonts w:ascii="Arial Narrow" w:eastAsia="TimesNewRomanPSMT" w:hAnsi="Arial Narrow"/>
          <w:color w:val="000000"/>
        </w:rPr>
        <w:t>o registri partnerov</w:t>
      </w:r>
      <w:r w:rsidR="00464C85" w:rsidRPr="00FB66E1">
        <w:rPr>
          <w:rFonts w:ascii="Arial Narrow" w:eastAsia="TimesNewRomanPSMT" w:hAnsi="Arial Narrow"/>
          <w:color w:val="000000"/>
        </w:rPr>
        <w:t>.</w:t>
      </w:r>
    </w:p>
    <w:p w14:paraId="5E350CB9" w14:textId="77777777" w:rsidR="00FC26F2" w:rsidRPr="00FB66E1" w:rsidRDefault="00FC26F2"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hAnsi="Arial Narrow"/>
        </w:rPr>
        <w:t>Úspešný uchádzač pred podpisom zmluvy, ktorá bude výsledkom tohto verejného obstarávania v rámci poskytnutia riadnej súčinnosti podľa § 56 ods. 8 zákona bude povinný:</w:t>
      </w:r>
    </w:p>
    <w:p w14:paraId="3435EDC6" w14:textId="77777777" w:rsidR="00FC26F2" w:rsidRPr="00FB66E1" w:rsidRDefault="00FC26F2" w:rsidP="008A38F0">
      <w:pPr>
        <w:numPr>
          <w:ilvl w:val="0"/>
          <w:numId w:val="21"/>
        </w:numPr>
        <w:spacing w:line="276" w:lineRule="auto"/>
        <w:ind w:left="993" w:hanging="426"/>
        <w:jc w:val="both"/>
        <w:rPr>
          <w:rFonts w:ascii="Arial Narrow" w:hAnsi="Arial Narrow"/>
        </w:rPr>
      </w:pPr>
      <w:r w:rsidRPr="00FB66E1">
        <w:rPr>
          <w:rFonts w:ascii="Arial Narrow" w:hAnsi="Arial Narrow"/>
        </w:rPr>
        <w:t xml:space="preserve">uviesť údaje o všetkých známych subdodávateľoch, údaje o osobe oprávnenej konať </w:t>
      </w:r>
      <w:r w:rsidRPr="00FB66E1">
        <w:rPr>
          <w:rFonts w:ascii="Arial Narrow" w:hAnsi="Arial Narrow"/>
        </w:rPr>
        <w:br/>
        <w:t xml:space="preserve">za subdodávateľa v rozsahu meno a priezvisko, adresa pobytu, dátum narodenia v súlade </w:t>
      </w:r>
      <w:r w:rsidRPr="00FB66E1">
        <w:rPr>
          <w:rFonts w:ascii="Arial Narrow" w:hAnsi="Arial Narrow"/>
        </w:rPr>
        <w:br/>
        <w:t>so zákonom v prípade, že úspešný uchádzač/úspešní uchádzači zabezpečujú realizáciu predmetu zákazky subdodávateľmi,</w:t>
      </w:r>
    </w:p>
    <w:p w14:paraId="13EF933C" w14:textId="77777777" w:rsidR="00716738" w:rsidRPr="00FB66E1" w:rsidRDefault="00FC26F2" w:rsidP="008A38F0">
      <w:pPr>
        <w:numPr>
          <w:ilvl w:val="0"/>
          <w:numId w:val="21"/>
        </w:numPr>
        <w:spacing w:line="276" w:lineRule="auto"/>
        <w:ind w:left="993" w:hanging="426"/>
        <w:jc w:val="both"/>
        <w:rPr>
          <w:rFonts w:ascii="Arial Narrow" w:hAnsi="Arial Narrow"/>
        </w:rPr>
      </w:pPr>
      <w:r w:rsidRPr="00FB66E1">
        <w:rPr>
          <w:rFonts w:ascii="Arial Narrow" w:hAnsi="Arial Narrow"/>
        </w:rPr>
        <w:t>čestne prehlásiť, že spĺňa požiadavky stanovené v bode 2</w:t>
      </w:r>
      <w:r w:rsidR="00716738" w:rsidRPr="00FB66E1">
        <w:rPr>
          <w:rFonts w:ascii="Arial Narrow" w:hAnsi="Arial Narrow"/>
        </w:rPr>
        <w:t>2.5</w:t>
      </w:r>
      <w:r w:rsidRPr="00FB66E1">
        <w:rPr>
          <w:rFonts w:ascii="Arial Narrow" w:hAnsi="Arial Narrow"/>
        </w:rPr>
        <w:t xml:space="preserve"> </w:t>
      </w:r>
      <w:r w:rsidR="00716738" w:rsidRPr="00FB66E1">
        <w:rPr>
          <w:rFonts w:ascii="Arial Narrow" w:hAnsi="Arial Narrow"/>
        </w:rPr>
        <w:t xml:space="preserve">výzvy </w:t>
      </w:r>
      <w:r w:rsidRPr="00FB66E1">
        <w:rPr>
          <w:rFonts w:ascii="Arial Narrow" w:hAnsi="Arial Narrow"/>
        </w:rPr>
        <w:t xml:space="preserve">a neexistuje dôvod podľa daného bodu </w:t>
      </w:r>
      <w:r w:rsidR="00716738" w:rsidRPr="00FB66E1">
        <w:rPr>
          <w:rFonts w:ascii="Arial Narrow" w:hAnsi="Arial Narrow"/>
        </w:rPr>
        <w:t>výzvy</w:t>
      </w:r>
      <w:r w:rsidRPr="00FB66E1">
        <w:rPr>
          <w:rFonts w:ascii="Arial Narrow" w:hAnsi="Arial Narrow"/>
        </w:rPr>
        <w:t>, pre ktorý by verejný obstarávateľ nemohol uzatvoriť s ním zmluvu.</w:t>
      </w:r>
    </w:p>
    <w:p w14:paraId="68F01127" w14:textId="77777777" w:rsidR="00FC26F2" w:rsidRPr="00FB66E1" w:rsidRDefault="00FC26F2" w:rsidP="008A38F0">
      <w:pPr>
        <w:pStyle w:val="Odsekzoznamu"/>
        <w:numPr>
          <w:ilvl w:val="1"/>
          <w:numId w:val="1"/>
        </w:numPr>
        <w:spacing w:line="276" w:lineRule="auto"/>
        <w:jc w:val="both"/>
        <w:rPr>
          <w:rFonts w:ascii="Arial Narrow" w:hAnsi="Arial Narrow"/>
        </w:rPr>
      </w:pPr>
      <w:r w:rsidRPr="00FB66E1">
        <w:rPr>
          <w:rFonts w:ascii="Arial Narrow" w:hAnsi="Arial Narrow"/>
        </w:rPr>
        <w:t xml:space="preserve">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w:t>
      </w:r>
      <w:r w:rsidRPr="00FB66E1">
        <w:rPr>
          <w:rFonts w:ascii="Arial Narrow" w:hAnsi="Arial Narrow"/>
        </w:rPr>
        <w:lastRenderedPageBreak/>
        <w:t>registri partnerov verejného sektora alebo ak konečným užívateľom výhod uchádzača, jeho subdodávateľa alebo jeho subdodávateľa podľa osobitného predpisu je osoba podľa § 11 ods. 1 písm. c) zákona.</w:t>
      </w:r>
    </w:p>
    <w:p w14:paraId="5CCEF363" w14:textId="77777777" w:rsidR="00376264" w:rsidRPr="00FB66E1" w:rsidRDefault="00376264" w:rsidP="008A38F0">
      <w:pPr>
        <w:autoSpaceDE w:val="0"/>
        <w:autoSpaceDN w:val="0"/>
        <w:adjustRightInd w:val="0"/>
        <w:spacing w:line="276" w:lineRule="auto"/>
        <w:jc w:val="both"/>
        <w:rPr>
          <w:rFonts w:ascii="Arial Narrow" w:hAnsi="Arial Narrow"/>
          <w:b/>
          <w:color w:val="000000"/>
        </w:rPr>
      </w:pPr>
    </w:p>
    <w:p w14:paraId="0A5BFE3A" w14:textId="5804C0DF" w:rsidR="009C6825" w:rsidRPr="00FB66E1" w:rsidRDefault="009C6825"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lang w:val="sk-SK"/>
        </w:rPr>
      </w:pPr>
      <w:bookmarkStart w:id="21" w:name="_Toc488059691"/>
      <w:r w:rsidRPr="00FB66E1">
        <w:rPr>
          <w:rFonts w:ascii="Arial Narrow" w:hAnsi="Arial Narrow"/>
          <w:bCs/>
          <w:color w:val="2F5496" w:themeColor="accent1" w:themeShade="BF"/>
          <w:lang w:val="sk-SK"/>
        </w:rPr>
        <w:t>Subdodávatelia</w:t>
      </w:r>
      <w:bookmarkEnd w:id="21"/>
    </w:p>
    <w:p w14:paraId="0634A1B5" w14:textId="77777777" w:rsidR="005914D9" w:rsidRPr="00FB66E1" w:rsidRDefault="009C6825" w:rsidP="008A38F0">
      <w:pPr>
        <w:autoSpaceDE w:val="0"/>
        <w:autoSpaceDN w:val="0"/>
        <w:adjustRightInd w:val="0"/>
        <w:spacing w:line="276" w:lineRule="auto"/>
        <w:jc w:val="both"/>
        <w:rPr>
          <w:rFonts w:ascii="Arial Narrow" w:eastAsia="TimesNewRomanPSMT" w:hAnsi="Arial Narrow"/>
          <w:strike/>
          <w:color w:val="000000"/>
        </w:rPr>
      </w:pPr>
      <w:r w:rsidRPr="00FB66E1">
        <w:rPr>
          <w:rFonts w:ascii="Arial Narrow" w:eastAsia="TimesNewRomanPSMT" w:hAnsi="Arial Narrow"/>
          <w:color w:val="000000"/>
        </w:rPr>
        <w:t xml:space="preserve">Verejný obstarávateľ </w:t>
      </w:r>
      <w:r w:rsidR="00AF0849" w:rsidRPr="00FB66E1">
        <w:rPr>
          <w:rFonts w:ascii="Arial Narrow" w:eastAsia="TimesNewRomanPSMT" w:hAnsi="Arial Narrow"/>
          <w:color w:val="000000"/>
        </w:rPr>
        <w:t>umožňuje využitie subdodávateľa/subdodávateľov</w:t>
      </w:r>
      <w:r w:rsidR="007F1D91" w:rsidRPr="00FB66E1">
        <w:rPr>
          <w:rFonts w:ascii="Arial Narrow" w:eastAsia="TimesNewRomanPSMT" w:hAnsi="Arial Narrow"/>
          <w:color w:val="000000"/>
        </w:rPr>
        <w:t>.</w:t>
      </w:r>
      <w:r w:rsidR="00AF0849" w:rsidRPr="00FB66E1">
        <w:rPr>
          <w:rFonts w:ascii="Arial Narrow" w:eastAsia="TimesNewRomanPSMT" w:hAnsi="Arial Narrow"/>
          <w:color w:val="000000"/>
        </w:rPr>
        <w:t xml:space="preserve"> </w:t>
      </w:r>
    </w:p>
    <w:p w14:paraId="2C2C5DCB"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3D1701B3" w14:textId="77777777" w:rsidR="009C6825" w:rsidRPr="00FB66E1" w:rsidRDefault="003D7FF7"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lang w:val="sk-SK"/>
        </w:rPr>
      </w:pPr>
      <w:r w:rsidRPr="00FB66E1">
        <w:rPr>
          <w:rFonts w:ascii="Arial Narrow" w:hAnsi="Arial Narrow"/>
          <w:bCs/>
          <w:color w:val="2F5496" w:themeColor="accent1" w:themeShade="BF"/>
          <w:lang w:val="sk-SK"/>
        </w:rPr>
        <w:t>Záverečné ustanovenia</w:t>
      </w:r>
    </w:p>
    <w:p w14:paraId="36A8F869"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Verejný obstarávateľ bude pri uskutočňovaní tohto postupu zadávania zákazky postupovať v súlade</w:t>
      </w:r>
      <w:r w:rsidR="00F52846" w:rsidRPr="00FB66E1">
        <w:rPr>
          <w:rFonts w:ascii="Arial Narrow" w:eastAsia="TimesNewRomanPSMT" w:hAnsi="Arial Narrow"/>
          <w:color w:val="000000"/>
        </w:rPr>
        <w:t xml:space="preserve"> </w:t>
      </w:r>
      <w:r w:rsidRPr="00FB66E1">
        <w:rPr>
          <w:rFonts w:ascii="Arial Narrow" w:eastAsia="TimesNewRomanPSMT" w:hAnsi="Arial Narrow"/>
          <w:color w:val="000000"/>
        </w:rPr>
        <w:t>s</w:t>
      </w:r>
      <w:r w:rsidRPr="00FB66E1">
        <w:rPr>
          <w:rFonts w:ascii="Arial Narrow" w:hAnsi="Arial Narrow"/>
          <w:color w:val="000000"/>
        </w:rPr>
        <w:t>o </w:t>
      </w:r>
      <w:r w:rsidR="003D7FF7" w:rsidRPr="00FB66E1">
        <w:rPr>
          <w:rFonts w:ascii="Arial Narrow" w:hAnsi="Arial Narrow"/>
          <w:color w:val="000000"/>
        </w:rPr>
        <w:t>ZVO</w:t>
      </w:r>
      <w:r w:rsidRPr="00FB66E1">
        <w:rPr>
          <w:rFonts w:ascii="Arial Narrow" w:hAnsi="Arial Narrow"/>
          <w:color w:val="000000"/>
        </w:rPr>
        <w:t xml:space="preserve">, </w:t>
      </w:r>
      <w:r w:rsidRPr="00FB66E1">
        <w:rPr>
          <w:rFonts w:ascii="Arial Narrow" w:eastAsia="TimesNewRomanPSMT" w:hAnsi="Arial Narrow"/>
          <w:color w:val="000000"/>
        </w:rPr>
        <w:t>prípadne inými všeobecne záväznými právnymi predpismi. Všetky ostatné informácie, úkony a lehoty sa nachádzajú v</w:t>
      </w:r>
      <w:r w:rsidR="003D7FF7" w:rsidRPr="00FB66E1">
        <w:rPr>
          <w:rFonts w:ascii="Arial Narrow" w:eastAsia="TimesNewRomanPSMT" w:hAnsi="Arial Narrow"/>
          <w:color w:val="000000"/>
        </w:rPr>
        <w:t xml:space="preserve"> ZVO</w:t>
      </w:r>
      <w:r w:rsidRPr="00FB66E1">
        <w:rPr>
          <w:rFonts w:ascii="Arial Narrow" w:eastAsia="TimesNewRomanPSMT" w:hAnsi="Arial Narrow"/>
          <w:color w:val="000000"/>
        </w:rPr>
        <w:t>.</w:t>
      </w:r>
    </w:p>
    <w:p w14:paraId="0B4E9975"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6161D1A7" w14:textId="5E313D05" w:rsidR="009C6825" w:rsidRPr="00FB66E1" w:rsidRDefault="009C6825" w:rsidP="008A38F0">
      <w:pPr>
        <w:pStyle w:val="Nadpis2"/>
        <w:keepLines/>
        <w:numPr>
          <w:ilvl w:val="0"/>
          <w:numId w:val="1"/>
        </w:numPr>
        <w:tabs>
          <w:tab w:val="left" w:pos="567"/>
          <w:tab w:val="left" w:pos="851"/>
        </w:tabs>
        <w:spacing w:before="40" w:line="276" w:lineRule="auto"/>
        <w:ind w:left="426" w:hanging="426"/>
        <w:rPr>
          <w:rFonts w:ascii="Arial Narrow" w:hAnsi="Arial Narrow"/>
          <w:bCs/>
          <w:color w:val="2F5496" w:themeColor="accent1" w:themeShade="BF"/>
          <w:lang w:val="sk-SK"/>
        </w:rPr>
      </w:pPr>
      <w:bookmarkStart w:id="22" w:name="_Toc488059693"/>
      <w:r w:rsidRPr="00FB66E1">
        <w:rPr>
          <w:rFonts w:ascii="Arial Narrow" w:hAnsi="Arial Narrow"/>
          <w:bCs/>
          <w:color w:val="2F5496" w:themeColor="accent1" w:themeShade="BF"/>
          <w:lang w:val="sk-SK"/>
        </w:rPr>
        <w:t>Prílohy</w:t>
      </w:r>
      <w:bookmarkEnd w:id="22"/>
    </w:p>
    <w:p w14:paraId="00B4DDB2" w14:textId="77777777" w:rsidR="009C6825" w:rsidRPr="00FB66E1" w:rsidRDefault="009C6825" w:rsidP="008A38F0">
      <w:pPr>
        <w:autoSpaceDE w:val="0"/>
        <w:autoSpaceDN w:val="0"/>
        <w:adjustRightInd w:val="0"/>
        <w:spacing w:line="276" w:lineRule="auto"/>
        <w:jc w:val="both"/>
        <w:rPr>
          <w:rFonts w:ascii="Arial Narrow" w:hAnsi="Arial Narrow"/>
          <w:bCs/>
          <w:color w:val="000000"/>
        </w:rPr>
      </w:pPr>
      <w:r w:rsidRPr="00FB66E1">
        <w:rPr>
          <w:rFonts w:ascii="Arial Narrow" w:hAnsi="Arial Narrow"/>
          <w:bCs/>
          <w:color w:val="000000"/>
        </w:rPr>
        <w:t>Prílohami k týmto súťažným podkladom</w:t>
      </w:r>
      <w:r w:rsidR="00E126BB" w:rsidRPr="00FB66E1">
        <w:rPr>
          <w:rFonts w:ascii="Arial Narrow" w:hAnsi="Arial Narrow"/>
          <w:bCs/>
          <w:color w:val="000000"/>
        </w:rPr>
        <w:t xml:space="preserve"> k výzve v rámci DNS</w:t>
      </w:r>
      <w:r w:rsidRPr="00FB66E1">
        <w:rPr>
          <w:rFonts w:ascii="Arial Narrow" w:hAnsi="Arial Narrow"/>
          <w:bCs/>
          <w:color w:val="000000"/>
        </w:rPr>
        <w:t xml:space="preserve"> sú:</w:t>
      </w:r>
    </w:p>
    <w:p w14:paraId="35A9A9F7" w14:textId="2DCDB5E2" w:rsidR="005B2F76" w:rsidRPr="003F2E2C"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FB66E1">
        <w:rPr>
          <w:rFonts w:ascii="Arial Narrow" w:eastAsia="TimesNewRomanPSMT" w:hAnsi="Arial Narrow"/>
          <w:color w:val="000000"/>
        </w:rPr>
        <w:t>Príloha č. 1</w:t>
      </w:r>
      <w:r w:rsidR="003F2E2C">
        <w:rPr>
          <w:rFonts w:ascii="Arial Narrow" w:eastAsia="TimesNewRomanPSMT" w:hAnsi="Arial Narrow"/>
          <w:color w:val="000000"/>
        </w:rPr>
        <w:t>.1</w:t>
      </w:r>
      <w:r w:rsidR="00413475" w:rsidRPr="00FB66E1">
        <w:rPr>
          <w:rFonts w:ascii="Arial Narrow" w:eastAsia="TimesNewRomanPSMT" w:hAnsi="Arial Narrow"/>
          <w:color w:val="000000"/>
        </w:rPr>
        <w:t xml:space="preserve">: </w:t>
      </w:r>
      <w:r w:rsidR="006D7653" w:rsidRPr="00FB66E1">
        <w:rPr>
          <w:rFonts w:ascii="Arial Narrow" w:eastAsia="TimesNewRomanPSMT" w:hAnsi="Arial Narrow"/>
          <w:color w:val="000000"/>
        </w:rPr>
        <w:tab/>
      </w:r>
      <w:r w:rsidR="003E579B" w:rsidRPr="00FB66E1">
        <w:rPr>
          <w:rFonts w:ascii="Arial Narrow" w:eastAsia="TimesNewRomanPSMT" w:hAnsi="Arial Narrow"/>
          <w:color w:val="000000"/>
        </w:rPr>
        <w:t>Opis predmetu zákazky</w:t>
      </w:r>
      <w:r w:rsidR="00880D7A" w:rsidRPr="00FB66E1">
        <w:rPr>
          <w:rFonts w:ascii="Arial Narrow" w:eastAsia="TimesNewRomanPSMT" w:hAnsi="Arial Narrow"/>
          <w:color w:val="000000"/>
        </w:rPr>
        <w:t xml:space="preserve"> / V</w:t>
      </w:r>
      <w:r w:rsidR="00C76C31" w:rsidRPr="00FB66E1">
        <w:rPr>
          <w:rFonts w:ascii="Arial Narrow" w:eastAsia="TimesNewRomanPSMT" w:hAnsi="Arial Narrow"/>
          <w:color w:val="000000"/>
        </w:rPr>
        <w:t>lastný návrh plnenia</w:t>
      </w:r>
      <w:r w:rsidR="003F2E2C">
        <w:rPr>
          <w:rFonts w:ascii="Arial Narrow" w:eastAsia="TimesNewRomanPSMT" w:hAnsi="Arial Narrow"/>
          <w:color w:val="000000"/>
        </w:rPr>
        <w:t xml:space="preserve"> (1. časť zákazky)</w:t>
      </w:r>
    </w:p>
    <w:p w14:paraId="6637C7C2" w14:textId="1B8E59C9" w:rsidR="003F2E2C" w:rsidRPr="003F2E2C" w:rsidRDefault="003F2E2C" w:rsidP="003F2E2C">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FB66E1">
        <w:rPr>
          <w:rFonts w:ascii="Arial Narrow" w:eastAsia="TimesNewRomanPSMT" w:hAnsi="Arial Narrow"/>
          <w:color w:val="000000"/>
        </w:rPr>
        <w:t>Príloha č. 1</w:t>
      </w:r>
      <w:r>
        <w:rPr>
          <w:rFonts w:ascii="Arial Narrow" w:eastAsia="TimesNewRomanPSMT" w:hAnsi="Arial Narrow"/>
          <w:color w:val="000000"/>
        </w:rPr>
        <w:t>.2</w:t>
      </w:r>
      <w:r w:rsidRPr="00FB66E1">
        <w:rPr>
          <w:rFonts w:ascii="Arial Narrow" w:eastAsia="TimesNewRomanPSMT" w:hAnsi="Arial Narrow"/>
          <w:color w:val="000000"/>
        </w:rPr>
        <w:t xml:space="preserve">: </w:t>
      </w:r>
      <w:r w:rsidRPr="00FB66E1">
        <w:rPr>
          <w:rFonts w:ascii="Arial Narrow" w:eastAsia="TimesNewRomanPSMT" w:hAnsi="Arial Narrow"/>
          <w:color w:val="000000"/>
        </w:rPr>
        <w:tab/>
        <w:t>Opis predmetu zákazky / Vlastný návrh plnenia</w:t>
      </w:r>
      <w:r>
        <w:rPr>
          <w:rFonts w:ascii="Arial Narrow" w:eastAsia="TimesNewRomanPSMT" w:hAnsi="Arial Narrow"/>
          <w:color w:val="000000"/>
        </w:rPr>
        <w:t xml:space="preserve"> (2. časť zákazky)</w:t>
      </w:r>
    </w:p>
    <w:p w14:paraId="04F7560A" w14:textId="06627E47" w:rsidR="003F2E2C" w:rsidRPr="003F2E2C" w:rsidRDefault="003F2E2C" w:rsidP="003F2E2C">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FB66E1">
        <w:rPr>
          <w:rFonts w:ascii="Arial Narrow" w:eastAsia="TimesNewRomanPSMT" w:hAnsi="Arial Narrow"/>
          <w:color w:val="000000"/>
        </w:rPr>
        <w:t>Príloha č. 1</w:t>
      </w:r>
      <w:r>
        <w:rPr>
          <w:rFonts w:ascii="Arial Narrow" w:eastAsia="TimesNewRomanPSMT" w:hAnsi="Arial Narrow"/>
          <w:color w:val="000000"/>
        </w:rPr>
        <w:t>.3</w:t>
      </w:r>
      <w:r w:rsidRPr="00FB66E1">
        <w:rPr>
          <w:rFonts w:ascii="Arial Narrow" w:eastAsia="TimesNewRomanPSMT" w:hAnsi="Arial Narrow"/>
          <w:color w:val="000000"/>
        </w:rPr>
        <w:t xml:space="preserve">: </w:t>
      </w:r>
      <w:r w:rsidRPr="00FB66E1">
        <w:rPr>
          <w:rFonts w:ascii="Arial Narrow" w:eastAsia="TimesNewRomanPSMT" w:hAnsi="Arial Narrow"/>
          <w:color w:val="000000"/>
        </w:rPr>
        <w:tab/>
        <w:t>Opis predmetu zákazky / Vlastný návrh plnenia</w:t>
      </w:r>
      <w:r>
        <w:rPr>
          <w:rFonts w:ascii="Arial Narrow" w:eastAsia="TimesNewRomanPSMT" w:hAnsi="Arial Narrow"/>
          <w:color w:val="000000"/>
        </w:rPr>
        <w:t xml:space="preserve"> (3. časť zákazky)</w:t>
      </w:r>
    </w:p>
    <w:p w14:paraId="4690DBCB" w14:textId="4CE55782" w:rsidR="003F2E2C" w:rsidRPr="003F2E2C" w:rsidRDefault="003F2E2C" w:rsidP="003F2E2C">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FB66E1">
        <w:rPr>
          <w:rFonts w:ascii="Arial Narrow" w:eastAsia="TimesNewRomanPSMT" w:hAnsi="Arial Narrow"/>
          <w:color w:val="000000"/>
        </w:rPr>
        <w:t>Príloha č. 1</w:t>
      </w:r>
      <w:r>
        <w:rPr>
          <w:rFonts w:ascii="Arial Narrow" w:eastAsia="TimesNewRomanPSMT" w:hAnsi="Arial Narrow"/>
          <w:color w:val="000000"/>
        </w:rPr>
        <w:t>.4</w:t>
      </w:r>
      <w:r w:rsidRPr="00FB66E1">
        <w:rPr>
          <w:rFonts w:ascii="Arial Narrow" w:eastAsia="TimesNewRomanPSMT" w:hAnsi="Arial Narrow"/>
          <w:color w:val="000000"/>
        </w:rPr>
        <w:t xml:space="preserve">: </w:t>
      </w:r>
      <w:r w:rsidRPr="00FB66E1">
        <w:rPr>
          <w:rFonts w:ascii="Arial Narrow" w:eastAsia="TimesNewRomanPSMT" w:hAnsi="Arial Narrow"/>
          <w:color w:val="000000"/>
        </w:rPr>
        <w:tab/>
        <w:t>Opis predmetu zákazky / Vlastný návrh plnenia</w:t>
      </w:r>
      <w:r>
        <w:rPr>
          <w:rFonts w:ascii="Arial Narrow" w:eastAsia="TimesNewRomanPSMT" w:hAnsi="Arial Narrow"/>
          <w:color w:val="000000"/>
        </w:rPr>
        <w:t xml:space="preserve"> (4. časť zákazky)</w:t>
      </w:r>
    </w:p>
    <w:p w14:paraId="36FA5FA5" w14:textId="62BA52B7" w:rsidR="003F2E2C" w:rsidRPr="003F2E2C" w:rsidRDefault="003F2E2C" w:rsidP="003F2E2C">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3F2E2C">
        <w:rPr>
          <w:rFonts w:ascii="Arial Narrow" w:eastAsia="TimesNewRomanPSMT" w:hAnsi="Arial Narrow"/>
          <w:color w:val="000000"/>
        </w:rPr>
        <w:t xml:space="preserve">Príloha č. 1.5: </w:t>
      </w:r>
      <w:r w:rsidRPr="003F2E2C">
        <w:rPr>
          <w:rFonts w:ascii="Arial Narrow" w:eastAsia="TimesNewRomanPSMT" w:hAnsi="Arial Narrow"/>
          <w:color w:val="000000"/>
        </w:rPr>
        <w:tab/>
        <w:t>Opis predmetu zákazky / Vlastný návrh plnenia</w:t>
      </w:r>
      <w:r>
        <w:rPr>
          <w:rFonts w:ascii="Arial Narrow" w:eastAsia="TimesNewRomanPSMT" w:hAnsi="Arial Narrow"/>
          <w:color w:val="000000"/>
        </w:rPr>
        <w:t xml:space="preserve"> (5. časť zákazky)</w:t>
      </w:r>
    </w:p>
    <w:p w14:paraId="3E340B51" w14:textId="299D1043" w:rsidR="003F2E2C" w:rsidRPr="003F2E2C" w:rsidRDefault="003F2E2C" w:rsidP="003F2E2C">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FB66E1">
        <w:rPr>
          <w:rFonts w:ascii="Arial Narrow" w:eastAsia="TimesNewRomanPSMT" w:hAnsi="Arial Narrow"/>
          <w:color w:val="000000"/>
        </w:rPr>
        <w:t>Príloha č. 1</w:t>
      </w:r>
      <w:r>
        <w:rPr>
          <w:rFonts w:ascii="Arial Narrow" w:eastAsia="TimesNewRomanPSMT" w:hAnsi="Arial Narrow"/>
          <w:color w:val="000000"/>
        </w:rPr>
        <w:t>.6</w:t>
      </w:r>
      <w:r w:rsidRPr="00FB66E1">
        <w:rPr>
          <w:rFonts w:ascii="Arial Narrow" w:eastAsia="TimesNewRomanPSMT" w:hAnsi="Arial Narrow"/>
          <w:color w:val="000000"/>
        </w:rPr>
        <w:t xml:space="preserve">: </w:t>
      </w:r>
      <w:r w:rsidRPr="00FB66E1">
        <w:rPr>
          <w:rFonts w:ascii="Arial Narrow" w:eastAsia="TimesNewRomanPSMT" w:hAnsi="Arial Narrow"/>
          <w:color w:val="000000"/>
        </w:rPr>
        <w:tab/>
        <w:t>Opis predmetu zákazky / Vlastný návrh plnenia</w:t>
      </w:r>
      <w:r>
        <w:rPr>
          <w:rFonts w:ascii="Arial Narrow" w:eastAsia="TimesNewRomanPSMT" w:hAnsi="Arial Narrow"/>
          <w:color w:val="000000"/>
        </w:rPr>
        <w:t xml:space="preserve"> (6. časť zákazky)</w:t>
      </w:r>
    </w:p>
    <w:p w14:paraId="6DA2FC1D" w14:textId="2B1050E8" w:rsidR="003F2E2C" w:rsidRPr="003F2E2C" w:rsidRDefault="003F2E2C" w:rsidP="003F2E2C">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FB66E1">
        <w:rPr>
          <w:rFonts w:ascii="Arial Narrow" w:eastAsia="TimesNewRomanPSMT" w:hAnsi="Arial Narrow"/>
          <w:color w:val="000000"/>
        </w:rPr>
        <w:t>Príloha č. 1</w:t>
      </w:r>
      <w:r>
        <w:rPr>
          <w:rFonts w:ascii="Arial Narrow" w:eastAsia="TimesNewRomanPSMT" w:hAnsi="Arial Narrow"/>
          <w:color w:val="000000"/>
        </w:rPr>
        <w:t>.7</w:t>
      </w:r>
      <w:r w:rsidRPr="00FB66E1">
        <w:rPr>
          <w:rFonts w:ascii="Arial Narrow" w:eastAsia="TimesNewRomanPSMT" w:hAnsi="Arial Narrow"/>
          <w:color w:val="000000"/>
        </w:rPr>
        <w:t xml:space="preserve">: </w:t>
      </w:r>
      <w:r w:rsidRPr="00FB66E1">
        <w:rPr>
          <w:rFonts w:ascii="Arial Narrow" w:eastAsia="TimesNewRomanPSMT" w:hAnsi="Arial Narrow"/>
          <w:color w:val="000000"/>
        </w:rPr>
        <w:tab/>
        <w:t>Opis predmetu zákazky / Vlastný návrh plnenia</w:t>
      </w:r>
      <w:r>
        <w:rPr>
          <w:rFonts w:ascii="Arial Narrow" w:eastAsia="TimesNewRomanPSMT" w:hAnsi="Arial Narrow"/>
          <w:color w:val="000000"/>
        </w:rPr>
        <w:t xml:space="preserve"> (7. časť zákazky)</w:t>
      </w:r>
    </w:p>
    <w:p w14:paraId="20AECEA3" w14:textId="6FA18106" w:rsidR="003F2E2C" w:rsidRPr="003F2E2C" w:rsidRDefault="003F2E2C" w:rsidP="003F2E2C">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FB66E1">
        <w:rPr>
          <w:rFonts w:ascii="Arial Narrow" w:eastAsia="TimesNewRomanPSMT" w:hAnsi="Arial Narrow"/>
          <w:color w:val="000000"/>
        </w:rPr>
        <w:t>Príloha č. 1</w:t>
      </w:r>
      <w:r>
        <w:rPr>
          <w:rFonts w:ascii="Arial Narrow" w:eastAsia="TimesNewRomanPSMT" w:hAnsi="Arial Narrow"/>
          <w:color w:val="000000"/>
        </w:rPr>
        <w:t>.8</w:t>
      </w:r>
      <w:r w:rsidRPr="00FB66E1">
        <w:rPr>
          <w:rFonts w:ascii="Arial Narrow" w:eastAsia="TimesNewRomanPSMT" w:hAnsi="Arial Narrow"/>
          <w:color w:val="000000"/>
        </w:rPr>
        <w:t xml:space="preserve">: </w:t>
      </w:r>
      <w:r w:rsidRPr="00FB66E1">
        <w:rPr>
          <w:rFonts w:ascii="Arial Narrow" w:eastAsia="TimesNewRomanPSMT" w:hAnsi="Arial Narrow"/>
          <w:color w:val="000000"/>
        </w:rPr>
        <w:tab/>
        <w:t>Opis predmetu zákazky / Vlastný návrh plnenia</w:t>
      </w:r>
      <w:r>
        <w:rPr>
          <w:rFonts w:ascii="Arial Narrow" w:eastAsia="TimesNewRomanPSMT" w:hAnsi="Arial Narrow"/>
          <w:color w:val="000000"/>
        </w:rPr>
        <w:t xml:space="preserve"> (8. časť zákazky)</w:t>
      </w:r>
    </w:p>
    <w:p w14:paraId="6D39FE7B" w14:textId="3B8094EE" w:rsidR="003F2E2C" w:rsidRPr="003F2E2C" w:rsidRDefault="003F2E2C" w:rsidP="003F2E2C">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FB66E1">
        <w:rPr>
          <w:rFonts w:ascii="Arial Narrow" w:eastAsia="TimesNewRomanPSMT" w:hAnsi="Arial Narrow"/>
          <w:color w:val="000000"/>
        </w:rPr>
        <w:t>Príloha č. 1</w:t>
      </w:r>
      <w:r>
        <w:rPr>
          <w:rFonts w:ascii="Arial Narrow" w:eastAsia="TimesNewRomanPSMT" w:hAnsi="Arial Narrow"/>
          <w:color w:val="000000"/>
        </w:rPr>
        <w:t>.9</w:t>
      </w:r>
      <w:r w:rsidRPr="00FB66E1">
        <w:rPr>
          <w:rFonts w:ascii="Arial Narrow" w:eastAsia="TimesNewRomanPSMT" w:hAnsi="Arial Narrow"/>
          <w:color w:val="000000"/>
        </w:rPr>
        <w:t xml:space="preserve">: </w:t>
      </w:r>
      <w:r w:rsidRPr="00FB66E1">
        <w:rPr>
          <w:rFonts w:ascii="Arial Narrow" w:eastAsia="TimesNewRomanPSMT" w:hAnsi="Arial Narrow"/>
          <w:color w:val="000000"/>
        </w:rPr>
        <w:tab/>
        <w:t>Opis predmetu zákazky / Vlastný návrh plnenia</w:t>
      </w:r>
      <w:r>
        <w:rPr>
          <w:rFonts w:ascii="Arial Narrow" w:eastAsia="TimesNewRomanPSMT" w:hAnsi="Arial Narrow"/>
          <w:color w:val="000000"/>
        </w:rPr>
        <w:t xml:space="preserve"> (9. časť zákazky)</w:t>
      </w:r>
    </w:p>
    <w:p w14:paraId="64E4A885" w14:textId="77777777" w:rsidR="003F2E2C" w:rsidRPr="003F2E2C" w:rsidRDefault="003F2E2C" w:rsidP="003F2E2C">
      <w:pPr>
        <w:pStyle w:val="Odsekzoznamu"/>
        <w:autoSpaceDE w:val="0"/>
        <w:autoSpaceDN w:val="0"/>
        <w:adjustRightInd w:val="0"/>
        <w:spacing w:line="276" w:lineRule="auto"/>
        <w:ind w:left="360"/>
        <w:contextualSpacing/>
        <w:jc w:val="both"/>
        <w:rPr>
          <w:rFonts w:ascii="Arial Narrow" w:hAnsi="Arial Narrow"/>
        </w:rPr>
      </w:pPr>
    </w:p>
    <w:p w14:paraId="01BA615E" w14:textId="2965A724" w:rsidR="003F2E2C" w:rsidRPr="003F2E2C" w:rsidRDefault="006D7653" w:rsidP="00633FA4">
      <w:pPr>
        <w:pStyle w:val="Odsekzoznamu"/>
        <w:numPr>
          <w:ilvl w:val="0"/>
          <w:numId w:val="2"/>
        </w:numPr>
        <w:autoSpaceDE w:val="0"/>
        <w:autoSpaceDN w:val="0"/>
        <w:adjustRightInd w:val="0"/>
        <w:spacing w:line="276" w:lineRule="auto"/>
        <w:contextualSpacing/>
        <w:jc w:val="both"/>
        <w:rPr>
          <w:rFonts w:ascii="Arial Narrow" w:hAnsi="Arial Narrow"/>
        </w:rPr>
      </w:pPr>
      <w:r w:rsidRPr="00FB66E1">
        <w:rPr>
          <w:rFonts w:ascii="Arial Narrow" w:eastAsia="TimesNewRomanPSMT" w:hAnsi="Arial Narrow"/>
        </w:rPr>
        <w:t>Príloha č. 2</w:t>
      </w:r>
      <w:r w:rsidR="003F2E2C">
        <w:rPr>
          <w:rFonts w:ascii="Arial Narrow" w:eastAsia="TimesNewRomanPSMT" w:hAnsi="Arial Narrow"/>
        </w:rPr>
        <w:t>.1</w:t>
      </w:r>
      <w:r w:rsidRPr="00FB66E1">
        <w:rPr>
          <w:rFonts w:ascii="Arial Narrow" w:eastAsia="TimesNewRomanPSMT" w:hAnsi="Arial Narrow"/>
        </w:rPr>
        <w:t xml:space="preserve">: </w:t>
      </w:r>
      <w:r w:rsidRPr="00FB66E1">
        <w:rPr>
          <w:rFonts w:ascii="Arial Narrow" w:eastAsia="TimesNewRomanPSMT" w:hAnsi="Arial Narrow"/>
        </w:rPr>
        <w:tab/>
      </w:r>
      <w:r w:rsidR="00881C09" w:rsidRPr="00FB66E1">
        <w:rPr>
          <w:rFonts w:ascii="Arial Narrow" w:eastAsia="TimesNewRomanPSMT" w:hAnsi="Arial Narrow"/>
        </w:rPr>
        <w:t xml:space="preserve">Návrh štruktúrovaného rozpočtu </w:t>
      </w:r>
      <w:r w:rsidR="003F2E2C">
        <w:rPr>
          <w:rFonts w:ascii="Arial Narrow" w:eastAsia="TimesNewRomanPSMT" w:hAnsi="Arial Narrow"/>
          <w:color w:val="000000"/>
        </w:rPr>
        <w:t>(1. časť zákazky)</w:t>
      </w:r>
    </w:p>
    <w:p w14:paraId="48EA3A54" w14:textId="530BD3FA" w:rsidR="006D7653" w:rsidRPr="003F2E2C" w:rsidRDefault="003F2E2C" w:rsidP="00633FA4">
      <w:pPr>
        <w:pStyle w:val="Odsekzoznamu"/>
        <w:numPr>
          <w:ilvl w:val="0"/>
          <w:numId w:val="2"/>
        </w:numPr>
        <w:autoSpaceDE w:val="0"/>
        <w:autoSpaceDN w:val="0"/>
        <w:adjustRightInd w:val="0"/>
        <w:spacing w:line="276" w:lineRule="auto"/>
        <w:contextualSpacing/>
        <w:jc w:val="both"/>
        <w:rPr>
          <w:rFonts w:ascii="Arial Narrow" w:hAnsi="Arial Narrow"/>
        </w:rPr>
      </w:pPr>
      <w:r w:rsidRPr="00FB66E1">
        <w:rPr>
          <w:rFonts w:ascii="Arial Narrow" w:eastAsia="TimesNewRomanPSMT" w:hAnsi="Arial Narrow"/>
        </w:rPr>
        <w:t>Príloha č. 2</w:t>
      </w:r>
      <w:r>
        <w:rPr>
          <w:rFonts w:ascii="Arial Narrow" w:eastAsia="TimesNewRomanPSMT" w:hAnsi="Arial Narrow"/>
        </w:rPr>
        <w:t>.2</w:t>
      </w:r>
      <w:r w:rsidRPr="00FB66E1">
        <w:rPr>
          <w:rFonts w:ascii="Arial Narrow" w:eastAsia="TimesNewRomanPSMT" w:hAnsi="Arial Narrow"/>
        </w:rPr>
        <w:t xml:space="preserve">: </w:t>
      </w:r>
      <w:r w:rsidRPr="00FB66E1">
        <w:rPr>
          <w:rFonts w:ascii="Arial Narrow" w:eastAsia="TimesNewRomanPSMT" w:hAnsi="Arial Narrow"/>
        </w:rPr>
        <w:tab/>
        <w:t>Návrh štruktúrovaného rozpočtu</w:t>
      </w:r>
      <w:r w:rsidR="00881C09" w:rsidRPr="00FB66E1">
        <w:rPr>
          <w:rFonts w:ascii="Arial Narrow" w:eastAsia="TimesNewRomanPSMT" w:hAnsi="Arial Narrow"/>
        </w:rPr>
        <w:t xml:space="preserve"> </w:t>
      </w:r>
      <w:r>
        <w:rPr>
          <w:rFonts w:ascii="Arial Narrow" w:eastAsia="TimesNewRomanPSMT" w:hAnsi="Arial Narrow"/>
          <w:color w:val="000000"/>
        </w:rPr>
        <w:t>(2. časť zákazky)</w:t>
      </w:r>
    </w:p>
    <w:p w14:paraId="48AC0B0A" w14:textId="526DC845" w:rsidR="003F2E2C" w:rsidRPr="003F2E2C" w:rsidRDefault="003F2E2C" w:rsidP="00633FA4">
      <w:pPr>
        <w:pStyle w:val="Odsekzoznamu"/>
        <w:numPr>
          <w:ilvl w:val="0"/>
          <w:numId w:val="2"/>
        </w:numPr>
        <w:autoSpaceDE w:val="0"/>
        <w:autoSpaceDN w:val="0"/>
        <w:adjustRightInd w:val="0"/>
        <w:spacing w:line="276" w:lineRule="auto"/>
        <w:contextualSpacing/>
        <w:jc w:val="both"/>
        <w:rPr>
          <w:rFonts w:ascii="Arial Narrow" w:hAnsi="Arial Narrow"/>
        </w:rPr>
      </w:pPr>
      <w:r w:rsidRPr="00FB66E1">
        <w:rPr>
          <w:rFonts w:ascii="Arial Narrow" w:eastAsia="TimesNewRomanPSMT" w:hAnsi="Arial Narrow"/>
        </w:rPr>
        <w:t>Príloha č. 2</w:t>
      </w:r>
      <w:r>
        <w:rPr>
          <w:rFonts w:ascii="Arial Narrow" w:eastAsia="TimesNewRomanPSMT" w:hAnsi="Arial Narrow"/>
        </w:rPr>
        <w:t>.3</w:t>
      </w:r>
      <w:r w:rsidRPr="00FB66E1">
        <w:rPr>
          <w:rFonts w:ascii="Arial Narrow" w:eastAsia="TimesNewRomanPSMT" w:hAnsi="Arial Narrow"/>
        </w:rPr>
        <w:t xml:space="preserve">: </w:t>
      </w:r>
      <w:r w:rsidRPr="00FB66E1">
        <w:rPr>
          <w:rFonts w:ascii="Arial Narrow" w:eastAsia="TimesNewRomanPSMT" w:hAnsi="Arial Narrow"/>
        </w:rPr>
        <w:tab/>
        <w:t>Návrh štruktúrovaného rozpočtu</w:t>
      </w:r>
      <w:r>
        <w:rPr>
          <w:rFonts w:ascii="Arial Narrow" w:eastAsia="TimesNewRomanPSMT" w:hAnsi="Arial Narrow"/>
        </w:rPr>
        <w:t xml:space="preserve"> </w:t>
      </w:r>
      <w:r>
        <w:rPr>
          <w:rFonts w:ascii="Arial Narrow" w:eastAsia="TimesNewRomanPSMT" w:hAnsi="Arial Narrow"/>
          <w:color w:val="000000"/>
        </w:rPr>
        <w:t>(3. časť zákazky)</w:t>
      </w:r>
    </w:p>
    <w:p w14:paraId="57409CD4" w14:textId="61DDBF35" w:rsidR="003F2E2C" w:rsidRPr="003F2E2C" w:rsidRDefault="003F2E2C" w:rsidP="00633FA4">
      <w:pPr>
        <w:pStyle w:val="Odsekzoznamu"/>
        <w:numPr>
          <w:ilvl w:val="0"/>
          <w:numId w:val="2"/>
        </w:numPr>
        <w:autoSpaceDE w:val="0"/>
        <w:autoSpaceDN w:val="0"/>
        <w:adjustRightInd w:val="0"/>
        <w:spacing w:line="276" w:lineRule="auto"/>
        <w:contextualSpacing/>
        <w:jc w:val="both"/>
        <w:rPr>
          <w:rFonts w:ascii="Arial Narrow" w:hAnsi="Arial Narrow"/>
        </w:rPr>
      </w:pPr>
      <w:r w:rsidRPr="00FB66E1">
        <w:rPr>
          <w:rFonts w:ascii="Arial Narrow" w:eastAsia="TimesNewRomanPSMT" w:hAnsi="Arial Narrow"/>
        </w:rPr>
        <w:t>Príloha č. 2</w:t>
      </w:r>
      <w:r>
        <w:rPr>
          <w:rFonts w:ascii="Arial Narrow" w:eastAsia="TimesNewRomanPSMT" w:hAnsi="Arial Narrow"/>
        </w:rPr>
        <w:t>.4</w:t>
      </w:r>
      <w:r w:rsidRPr="00FB66E1">
        <w:rPr>
          <w:rFonts w:ascii="Arial Narrow" w:eastAsia="TimesNewRomanPSMT" w:hAnsi="Arial Narrow"/>
        </w:rPr>
        <w:t xml:space="preserve">: </w:t>
      </w:r>
      <w:r w:rsidRPr="00FB66E1">
        <w:rPr>
          <w:rFonts w:ascii="Arial Narrow" w:eastAsia="TimesNewRomanPSMT" w:hAnsi="Arial Narrow"/>
        </w:rPr>
        <w:tab/>
        <w:t>Návrh štruktúrovaného rozpočtu</w:t>
      </w:r>
      <w:r>
        <w:rPr>
          <w:rFonts w:ascii="Arial Narrow" w:eastAsia="TimesNewRomanPSMT" w:hAnsi="Arial Narrow"/>
        </w:rPr>
        <w:t xml:space="preserve"> </w:t>
      </w:r>
      <w:r>
        <w:rPr>
          <w:rFonts w:ascii="Arial Narrow" w:eastAsia="TimesNewRomanPSMT" w:hAnsi="Arial Narrow"/>
          <w:color w:val="000000"/>
        </w:rPr>
        <w:t>(4. časť zákazky)</w:t>
      </w:r>
    </w:p>
    <w:p w14:paraId="3452D2FF" w14:textId="1A226F40" w:rsidR="003F2E2C" w:rsidRPr="003F2E2C" w:rsidRDefault="003F2E2C" w:rsidP="00633FA4">
      <w:pPr>
        <w:pStyle w:val="Odsekzoznamu"/>
        <w:numPr>
          <w:ilvl w:val="0"/>
          <w:numId w:val="2"/>
        </w:numPr>
        <w:autoSpaceDE w:val="0"/>
        <w:autoSpaceDN w:val="0"/>
        <w:adjustRightInd w:val="0"/>
        <w:spacing w:line="276" w:lineRule="auto"/>
        <w:contextualSpacing/>
        <w:jc w:val="both"/>
        <w:rPr>
          <w:rFonts w:ascii="Arial Narrow" w:hAnsi="Arial Narrow"/>
        </w:rPr>
      </w:pPr>
      <w:r w:rsidRPr="00FB66E1">
        <w:rPr>
          <w:rFonts w:ascii="Arial Narrow" w:eastAsia="TimesNewRomanPSMT" w:hAnsi="Arial Narrow"/>
        </w:rPr>
        <w:t>Príloha č. 2</w:t>
      </w:r>
      <w:r>
        <w:rPr>
          <w:rFonts w:ascii="Arial Narrow" w:eastAsia="TimesNewRomanPSMT" w:hAnsi="Arial Narrow"/>
        </w:rPr>
        <w:t>.5</w:t>
      </w:r>
      <w:r w:rsidRPr="00FB66E1">
        <w:rPr>
          <w:rFonts w:ascii="Arial Narrow" w:eastAsia="TimesNewRomanPSMT" w:hAnsi="Arial Narrow"/>
        </w:rPr>
        <w:t xml:space="preserve">: </w:t>
      </w:r>
      <w:r w:rsidRPr="00FB66E1">
        <w:rPr>
          <w:rFonts w:ascii="Arial Narrow" w:eastAsia="TimesNewRomanPSMT" w:hAnsi="Arial Narrow"/>
        </w:rPr>
        <w:tab/>
        <w:t>Návrh štruktúrovaného rozpočtu</w:t>
      </w:r>
      <w:r>
        <w:rPr>
          <w:rFonts w:ascii="Arial Narrow" w:eastAsia="TimesNewRomanPSMT" w:hAnsi="Arial Narrow"/>
        </w:rPr>
        <w:t xml:space="preserve"> </w:t>
      </w:r>
      <w:r>
        <w:rPr>
          <w:rFonts w:ascii="Arial Narrow" w:eastAsia="TimesNewRomanPSMT" w:hAnsi="Arial Narrow"/>
          <w:color w:val="000000"/>
        </w:rPr>
        <w:t>(5. časť zákazky)</w:t>
      </w:r>
    </w:p>
    <w:p w14:paraId="7833F677" w14:textId="0430EF20" w:rsidR="003F2E2C" w:rsidRPr="003F2E2C" w:rsidRDefault="003F2E2C" w:rsidP="00633FA4">
      <w:pPr>
        <w:pStyle w:val="Odsekzoznamu"/>
        <w:numPr>
          <w:ilvl w:val="0"/>
          <w:numId w:val="2"/>
        </w:numPr>
        <w:autoSpaceDE w:val="0"/>
        <w:autoSpaceDN w:val="0"/>
        <w:adjustRightInd w:val="0"/>
        <w:spacing w:line="276" w:lineRule="auto"/>
        <w:contextualSpacing/>
        <w:jc w:val="both"/>
        <w:rPr>
          <w:rFonts w:ascii="Arial Narrow" w:hAnsi="Arial Narrow"/>
        </w:rPr>
      </w:pPr>
      <w:r w:rsidRPr="00FB66E1">
        <w:rPr>
          <w:rFonts w:ascii="Arial Narrow" w:eastAsia="TimesNewRomanPSMT" w:hAnsi="Arial Narrow"/>
        </w:rPr>
        <w:t>Príloha č. 2</w:t>
      </w:r>
      <w:r>
        <w:rPr>
          <w:rFonts w:ascii="Arial Narrow" w:eastAsia="TimesNewRomanPSMT" w:hAnsi="Arial Narrow"/>
        </w:rPr>
        <w:t>.6</w:t>
      </w:r>
      <w:r w:rsidRPr="00FB66E1">
        <w:rPr>
          <w:rFonts w:ascii="Arial Narrow" w:eastAsia="TimesNewRomanPSMT" w:hAnsi="Arial Narrow"/>
        </w:rPr>
        <w:t xml:space="preserve">: </w:t>
      </w:r>
      <w:r w:rsidRPr="00FB66E1">
        <w:rPr>
          <w:rFonts w:ascii="Arial Narrow" w:eastAsia="TimesNewRomanPSMT" w:hAnsi="Arial Narrow"/>
        </w:rPr>
        <w:tab/>
        <w:t>Návrh štruktúrovaného rozpočtu</w:t>
      </w:r>
      <w:r>
        <w:rPr>
          <w:rFonts w:ascii="Arial Narrow" w:eastAsia="TimesNewRomanPSMT" w:hAnsi="Arial Narrow"/>
        </w:rPr>
        <w:t xml:space="preserve"> </w:t>
      </w:r>
      <w:r>
        <w:rPr>
          <w:rFonts w:ascii="Arial Narrow" w:eastAsia="TimesNewRomanPSMT" w:hAnsi="Arial Narrow"/>
          <w:color w:val="000000"/>
        </w:rPr>
        <w:t>(6. časť zákazky)</w:t>
      </w:r>
    </w:p>
    <w:p w14:paraId="4E8FEF8F" w14:textId="43B491AC" w:rsidR="003F2E2C" w:rsidRPr="003F2E2C" w:rsidRDefault="003F2E2C" w:rsidP="00633FA4">
      <w:pPr>
        <w:pStyle w:val="Odsekzoznamu"/>
        <w:numPr>
          <w:ilvl w:val="0"/>
          <w:numId w:val="2"/>
        </w:numPr>
        <w:autoSpaceDE w:val="0"/>
        <w:autoSpaceDN w:val="0"/>
        <w:adjustRightInd w:val="0"/>
        <w:spacing w:line="276" w:lineRule="auto"/>
        <w:contextualSpacing/>
        <w:jc w:val="both"/>
        <w:rPr>
          <w:rFonts w:ascii="Arial Narrow" w:hAnsi="Arial Narrow"/>
        </w:rPr>
      </w:pPr>
      <w:r w:rsidRPr="00FB66E1">
        <w:rPr>
          <w:rFonts w:ascii="Arial Narrow" w:eastAsia="TimesNewRomanPSMT" w:hAnsi="Arial Narrow"/>
        </w:rPr>
        <w:t>Príloha č. 2</w:t>
      </w:r>
      <w:r>
        <w:rPr>
          <w:rFonts w:ascii="Arial Narrow" w:eastAsia="TimesNewRomanPSMT" w:hAnsi="Arial Narrow"/>
        </w:rPr>
        <w:t>.7</w:t>
      </w:r>
      <w:r w:rsidRPr="00FB66E1">
        <w:rPr>
          <w:rFonts w:ascii="Arial Narrow" w:eastAsia="TimesNewRomanPSMT" w:hAnsi="Arial Narrow"/>
        </w:rPr>
        <w:t xml:space="preserve">: </w:t>
      </w:r>
      <w:r w:rsidRPr="00FB66E1">
        <w:rPr>
          <w:rFonts w:ascii="Arial Narrow" w:eastAsia="TimesNewRomanPSMT" w:hAnsi="Arial Narrow"/>
        </w:rPr>
        <w:tab/>
        <w:t>Návrh štruktúrovaného rozpočtu</w:t>
      </w:r>
      <w:r>
        <w:rPr>
          <w:rFonts w:ascii="Arial Narrow" w:eastAsia="TimesNewRomanPSMT" w:hAnsi="Arial Narrow"/>
        </w:rPr>
        <w:t xml:space="preserve"> </w:t>
      </w:r>
      <w:r>
        <w:rPr>
          <w:rFonts w:ascii="Arial Narrow" w:eastAsia="TimesNewRomanPSMT" w:hAnsi="Arial Narrow"/>
          <w:color w:val="000000"/>
        </w:rPr>
        <w:t>(7. časť zákazky)</w:t>
      </w:r>
    </w:p>
    <w:p w14:paraId="7EB763AB" w14:textId="59330C27" w:rsidR="003F2E2C" w:rsidRPr="003F2E2C" w:rsidRDefault="003F2E2C" w:rsidP="00AE2F9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3F2E2C">
        <w:rPr>
          <w:rFonts w:ascii="Arial Narrow" w:eastAsia="TimesNewRomanPSMT" w:hAnsi="Arial Narrow"/>
        </w:rPr>
        <w:t>Príloha č. 2</w:t>
      </w:r>
      <w:r>
        <w:rPr>
          <w:rFonts w:ascii="Arial Narrow" w:eastAsia="TimesNewRomanPSMT" w:hAnsi="Arial Narrow"/>
        </w:rPr>
        <w:t>.8</w:t>
      </w:r>
      <w:r w:rsidRPr="003F2E2C">
        <w:rPr>
          <w:rFonts w:ascii="Arial Narrow" w:eastAsia="TimesNewRomanPSMT" w:hAnsi="Arial Narrow"/>
        </w:rPr>
        <w:t xml:space="preserve">: </w:t>
      </w:r>
      <w:r w:rsidRPr="003F2E2C">
        <w:rPr>
          <w:rFonts w:ascii="Arial Narrow" w:eastAsia="TimesNewRomanPSMT" w:hAnsi="Arial Narrow"/>
        </w:rPr>
        <w:tab/>
        <w:t>Návrh štruktúrovaného rozpočtu</w:t>
      </w:r>
      <w:r>
        <w:rPr>
          <w:rFonts w:ascii="Arial Narrow" w:eastAsia="TimesNewRomanPSMT" w:hAnsi="Arial Narrow"/>
        </w:rPr>
        <w:t xml:space="preserve"> </w:t>
      </w:r>
      <w:r>
        <w:rPr>
          <w:rFonts w:ascii="Arial Narrow" w:eastAsia="TimesNewRomanPSMT" w:hAnsi="Arial Narrow"/>
          <w:color w:val="000000"/>
        </w:rPr>
        <w:t>(8. časť zákazky)</w:t>
      </w:r>
    </w:p>
    <w:p w14:paraId="4C0A1682" w14:textId="6667A683" w:rsidR="003F2E2C" w:rsidRPr="003F2E2C" w:rsidRDefault="003F2E2C" w:rsidP="006F4C4A">
      <w:pPr>
        <w:pStyle w:val="Odsekzoznamu"/>
        <w:numPr>
          <w:ilvl w:val="0"/>
          <w:numId w:val="2"/>
        </w:numPr>
        <w:autoSpaceDE w:val="0"/>
        <w:autoSpaceDN w:val="0"/>
        <w:adjustRightInd w:val="0"/>
        <w:spacing w:line="276" w:lineRule="auto"/>
        <w:contextualSpacing/>
        <w:jc w:val="both"/>
        <w:rPr>
          <w:rFonts w:ascii="Arial Narrow" w:hAnsi="Arial Narrow"/>
        </w:rPr>
      </w:pPr>
      <w:r w:rsidRPr="003F2E2C">
        <w:rPr>
          <w:rFonts w:ascii="Arial Narrow" w:eastAsia="TimesNewRomanPSMT" w:hAnsi="Arial Narrow"/>
        </w:rPr>
        <w:t>Príloha č. 2</w:t>
      </w:r>
      <w:r>
        <w:rPr>
          <w:rFonts w:ascii="Arial Narrow" w:eastAsia="TimesNewRomanPSMT" w:hAnsi="Arial Narrow"/>
        </w:rPr>
        <w:t>.9</w:t>
      </w:r>
      <w:r w:rsidRPr="003F2E2C">
        <w:rPr>
          <w:rFonts w:ascii="Arial Narrow" w:eastAsia="TimesNewRomanPSMT" w:hAnsi="Arial Narrow"/>
        </w:rPr>
        <w:t xml:space="preserve">: </w:t>
      </w:r>
      <w:r w:rsidRPr="003F2E2C">
        <w:rPr>
          <w:rFonts w:ascii="Arial Narrow" w:eastAsia="TimesNewRomanPSMT" w:hAnsi="Arial Narrow"/>
        </w:rPr>
        <w:tab/>
        <w:t>Návrh štruktúrovaného rozpočtu</w:t>
      </w:r>
      <w:r>
        <w:rPr>
          <w:rFonts w:ascii="Arial Narrow" w:eastAsia="TimesNewRomanPSMT" w:hAnsi="Arial Narrow"/>
        </w:rPr>
        <w:t xml:space="preserve"> </w:t>
      </w:r>
      <w:r>
        <w:rPr>
          <w:rFonts w:ascii="Arial Narrow" w:eastAsia="TimesNewRomanPSMT" w:hAnsi="Arial Narrow"/>
          <w:color w:val="000000"/>
        </w:rPr>
        <w:t>(9. časť zákazky)</w:t>
      </w:r>
    </w:p>
    <w:p w14:paraId="4AB6D626" w14:textId="77777777" w:rsidR="003F2E2C" w:rsidRPr="003F2E2C" w:rsidRDefault="003F2E2C" w:rsidP="003F2E2C">
      <w:pPr>
        <w:pStyle w:val="Odsekzoznamu"/>
        <w:autoSpaceDE w:val="0"/>
        <w:autoSpaceDN w:val="0"/>
        <w:adjustRightInd w:val="0"/>
        <w:spacing w:line="276" w:lineRule="auto"/>
        <w:ind w:left="360"/>
        <w:contextualSpacing/>
        <w:jc w:val="both"/>
        <w:rPr>
          <w:rFonts w:ascii="Arial Narrow" w:hAnsi="Arial Narrow"/>
        </w:rPr>
      </w:pPr>
    </w:p>
    <w:p w14:paraId="5CCC8666" w14:textId="2597D649" w:rsidR="00C76C31"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t>Príloha č. 3:</w:t>
      </w:r>
      <w:r w:rsidRPr="00FB66E1">
        <w:rPr>
          <w:rFonts w:ascii="Arial Narrow" w:eastAsia="TimesNewRomanPSMT" w:hAnsi="Arial Narrow"/>
        </w:rPr>
        <w:tab/>
      </w:r>
      <w:r w:rsidR="00881C09" w:rsidRPr="00FB66E1">
        <w:rPr>
          <w:rFonts w:ascii="Arial Narrow" w:eastAsia="TimesNewRomanPSMT" w:hAnsi="Arial Narrow"/>
        </w:rPr>
        <w:t xml:space="preserve">Kritérium  na vyhodnotenie ponúk, pravidlá jeho uplatnenia </w:t>
      </w:r>
    </w:p>
    <w:p w14:paraId="316BE53A" w14:textId="77777777" w:rsidR="003F2E2C" w:rsidRPr="00FB66E1" w:rsidRDefault="003F2E2C" w:rsidP="003F2E2C">
      <w:pPr>
        <w:pStyle w:val="Odsekzoznamu"/>
        <w:autoSpaceDE w:val="0"/>
        <w:autoSpaceDN w:val="0"/>
        <w:adjustRightInd w:val="0"/>
        <w:spacing w:line="276" w:lineRule="auto"/>
        <w:ind w:left="360"/>
        <w:contextualSpacing/>
        <w:jc w:val="both"/>
        <w:rPr>
          <w:rFonts w:ascii="Arial Narrow" w:eastAsia="TimesNewRomanPSMT" w:hAnsi="Arial Narrow"/>
        </w:rPr>
      </w:pPr>
    </w:p>
    <w:p w14:paraId="2D4CE7C0" w14:textId="25254009" w:rsidR="00C76C31" w:rsidRPr="003F2E2C"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t>Príloha č. 4</w:t>
      </w:r>
      <w:r w:rsidR="003F2E2C">
        <w:rPr>
          <w:rFonts w:ascii="Arial Narrow" w:eastAsia="TimesNewRomanPSMT" w:hAnsi="Arial Narrow"/>
        </w:rPr>
        <w:t>.1</w:t>
      </w:r>
      <w:r w:rsidRPr="00FB66E1">
        <w:rPr>
          <w:rFonts w:ascii="Arial Narrow" w:eastAsia="TimesNewRomanPSMT" w:hAnsi="Arial Narrow"/>
        </w:rPr>
        <w:t>:</w:t>
      </w:r>
      <w:r w:rsidRPr="00FB66E1">
        <w:rPr>
          <w:rFonts w:ascii="Arial Narrow" w:eastAsia="TimesNewRomanPSMT" w:hAnsi="Arial Narrow"/>
        </w:rPr>
        <w:tab/>
      </w:r>
      <w:r w:rsidR="00881C09" w:rsidRPr="00FB66E1">
        <w:rPr>
          <w:rFonts w:ascii="Arial Narrow" w:eastAsia="TimesNewRomanPSMT" w:hAnsi="Arial Narrow"/>
        </w:rPr>
        <w:t>Návrh zmluvy</w:t>
      </w:r>
      <w:r w:rsidR="003F2E2C">
        <w:rPr>
          <w:rFonts w:ascii="Arial Narrow" w:eastAsia="TimesNewRomanPSMT" w:hAnsi="Arial Narrow"/>
        </w:rPr>
        <w:t xml:space="preserve"> </w:t>
      </w:r>
      <w:r w:rsidR="003F2E2C">
        <w:rPr>
          <w:rFonts w:ascii="Arial Narrow" w:eastAsia="TimesNewRomanPSMT" w:hAnsi="Arial Narrow"/>
          <w:color w:val="000000"/>
        </w:rPr>
        <w:t>(1. časť zákazky)</w:t>
      </w:r>
    </w:p>
    <w:p w14:paraId="088ADD12" w14:textId="71857C15" w:rsidR="003F2E2C" w:rsidRPr="00FB66E1" w:rsidRDefault="003F2E2C" w:rsidP="003F2E2C">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t>Príloha č. 4</w:t>
      </w:r>
      <w:r>
        <w:rPr>
          <w:rFonts w:ascii="Arial Narrow" w:eastAsia="TimesNewRomanPSMT" w:hAnsi="Arial Narrow"/>
        </w:rPr>
        <w:t>.2</w:t>
      </w:r>
      <w:r w:rsidRPr="00FB66E1">
        <w:rPr>
          <w:rFonts w:ascii="Arial Narrow" w:eastAsia="TimesNewRomanPSMT" w:hAnsi="Arial Narrow"/>
        </w:rPr>
        <w:t>:</w:t>
      </w:r>
      <w:r w:rsidRPr="00FB66E1">
        <w:rPr>
          <w:rFonts w:ascii="Arial Narrow" w:eastAsia="TimesNewRomanPSMT" w:hAnsi="Arial Narrow"/>
        </w:rPr>
        <w:tab/>
        <w:t>Návrh zmluvy</w:t>
      </w:r>
      <w:r>
        <w:rPr>
          <w:rFonts w:ascii="Arial Narrow" w:eastAsia="TimesNewRomanPSMT" w:hAnsi="Arial Narrow"/>
        </w:rPr>
        <w:t xml:space="preserve"> </w:t>
      </w:r>
      <w:r>
        <w:rPr>
          <w:rFonts w:ascii="Arial Narrow" w:eastAsia="TimesNewRomanPSMT" w:hAnsi="Arial Narrow"/>
          <w:color w:val="000000"/>
        </w:rPr>
        <w:t>(2. časť zákazky)</w:t>
      </w:r>
    </w:p>
    <w:p w14:paraId="524FB070" w14:textId="075E5014" w:rsidR="003F2E2C" w:rsidRPr="00FB66E1" w:rsidRDefault="003F2E2C" w:rsidP="003F2E2C">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t>Príloha č. 4</w:t>
      </w:r>
      <w:r>
        <w:rPr>
          <w:rFonts w:ascii="Arial Narrow" w:eastAsia="TimesNewRomanPSMT" w:hAnsi="Arial Narrow"/>
        </w:rPr>
        <w:t>.3</w:t>
      </w:r>
      <w:r w:rsidRPr="00FB66E1">
        <w:rPr>
          <w:rFonts w:ascii="Arial Narrow" w:eastAsia="TimesNewRomanPSMT" w:hAnsi="Arial Narrow"/>
        </w:rPr>
        <w:t>:</w:t>
      </w:r>
      <w:r w:rsidRPr="00FB66E1">
        <w:rPr>
          <w:rFonts w:ascii="Arial Narrow" w:eastAsia="TimesNewRomanPSMT" w:hAnsi="Arial Narrow"/>
        </w:rPr>
        <w:tab/>
        <w:t>Návrh zmluvy</w:t>
      </w:r>
      <w:r>
        <w:rPr>
          <w:rFonts w:ascii="Arial Narrow" w:eastAsia="TimesNewRomanPSMT" w:hAnsi="Arial Narrow"/>
        </w:rPr>
        <w:t xml:space="preserve"> </w:t>
      </w:r>
      <w:r>
        <w:rPr>
          <w:rFonts w:ascii="Arial Narrow" w:eastAsia="TimesNewRomanPSMT" w:hAnsi="Arial Narrow"/>
          <w:color w:val="000000"/>
        </w:rPr>
        <w:t>(3. časť zákazky)</w:t>
      </w:r>
    </w:p>
    <w:p w14:paraId="56309BAB" w14:textId="5F099D52" w:rsidR="003F2E2C" w:rsidRPr="00FB66E1" w:rsidRDefault="003F2E2C" w:rsidP="003F2E2C">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t>Príloha č. 4</w:t>
      </w:r>
      <w:r>
        <w:rPr>
          <w:rFonts w:ascii="Arial Narrow" w:eastAsia="TimesNewRomanPSMT" w:hAnsi="Arial Narrow"/>
        </w:rPr>
        <w:t>.4</w:t>
      </w:r>
      <w:r w:rsidRPr="00FB66E1">
        <w:rPr>
          <w:rFonts w:ascii="Arial Narrow" w:eastAsia="TimesNewRomanPSMT" w:hAnsi="Arial Narrow"/>
        </w:rPr>
        <w:t>:</w:t>
      </w:r>
      <w:r w:rsidRPr="00FB66E1">
        <w:rPr>
          <w:rFonts w:ascii="Arial Narrow" w:eastAsia="TimesNewRomanPSMT" w:hAnsi="Arial Narrow"/>
        </w:rPr>
        <w:tab/>
        <w:t>Návrh zmluvy</w:t>
      </w:r>
      <w:r>
        <w:rPr>
          <w:rFonts w:ascii="Arial Narrow" w:eastAsia="TimesNewRomanPSMT" w:hAnsi="Arial Narrow"/>
        </w:rPr>
        <w:t xml:space="preserve"> </w:t>
      </w:r>
      <w:r>
        <w:rPr>
          <w:rFonts w:ascii="Arial Narrow" w:eastAsia="TimesNewRomanPSMT" w:hAnsi="Arial Narrow"/>
          <w:color w:val="000000"/>
        </w:rPr>
        <w:t>(4. časť zákazky)</w:t>
      </w:r>
    </w:p>
    <w:p w14:paraId="21D0C6F0" w14:textId="0DE754DF" w:rsidR="003F2E2C" w:rsidRPr="00FB66E1" w:rsidRDefault="003F2E2C" w:rsidP="003F2E2C">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t>Príloha č. 4</w:t>
      </w:r>
      <w:r>
        <w:rPr>
          <w:rFonts w:ascii="Arial Narrow" w:eastAsia="TimesNewRomanPSMT" w:hAnsi="Arial Narrow"/>
        </w:rPr>
        <w:t>.5</w:t>
      </w:r>
      <w:r w:rsidRPr="00FB66E1">
        <w:rPr>
          <w:rFonts w:ascii="Arial Narrow" w:eastAsia="TimesNewRomanPSMT" w:hAnsi="Arial Narrow"/>
        </w:rPr>
        <w:t>:</w:t>
      </w:r>
      <w:r w:rsidRPr="00FB66E1">
        <w:rPr>
          <w:rFonts w:ascii="Arial Narrow" w:eastAsia="TimesNewRomanPSMT" w:hAnsi="Arial Narrow"/>
        </w:rPr>
        <w:tab/>
        <w:t>Návrh zmluvy</w:t>
      </w:r>
      <w:r>
        <w:rPr>
          <w:rFonts w:ascii="Arial Narrow" w:eastAsia="TimesNewRomanPSMT" w:hAnsi="Arial Narrow"/>
        </w:rPr>
        <w:t xml:space="preserve"> </w:t>
      </w:r>
      <w:r>
        <w:rPr>
          <w:rFonts w:ascii="Arial Narrow" w:eastAsia="TimesNewRomanPSMT" w:hAnsi="Arial Narrow"/>
          <w:color w:val="000000"/>
        </w:rPr>
        <w:t>(5. časť zákazky)</w:t>
      </w:r>
    </w:p>
    <w:p w14:paraId="616CBA87" w14:textId="3546AC92" w:rsidR="003F2E2C" w:rsidRPr="00FB66E1" w:rsidRDefault="003F2E2C" w:rsidP="003F2E2C">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t>Príloha č. 4</w:t>
      </w:r>
      <w:r>
        <w:rPr>
          <w:rFonts w:ascii="Arial Narrow" w:eastAsia="TimesNewRomanPSMT" w:hAnsi="Arial Narrow"/>
        </w:rPr>
        <w:t>.6</w:t>
      </w:r>
      <w:r w:rsidRPr="00FB66E1">
        <w:rPr>
          <w:rFonts w:ascii="Arial Narrow" w:eastAsia="TimesNewRomanPSMT" w:hAnsi="Arial Narrow"/>
        </w:rPr>
        <w:t>:</w:t>
      </w:r>
      <w:r w:rsidRPr="00FB66E1">
        <w:rPr>
          <w:rFonts w:ascii="Arial Narrow" w:eastAsia="TimesNewRomanPSMT" w:hAnsi="Arial Narrow"/>
        </w:rPr>
        <w:tab/>
        <w:t>Návrh zmluvy</w:t>
      </w:r>
      <w:r>
        <w:rPr>
          <w:rFonts w:ascii="Arial Narrow" w:eastAsia="TimesNewRomanPSMT" w:hAnsi="Arial Narrow"/>
        </w:rPr>
        <w:t xml:space="preserve"> </w:t>
      </w:r>
      <w:r>
        <w:rPr>
          <w:rFonts w:ascii="Arial Narrow" w:eastAsia="TimesNewRomanPSMT" w:hAnsi="Arial Narrow"/>
          <w:color w:val="000000"/>
        </w:rPr>
        <w:t>(6. časť zákazky)</w:t>
      </w:r>
    </w:p>
    <w:p w14:paraId="233CC8FA" w14:textId="73B3297A" w:rsidR="003F2E2C" w:rsidRPr="00FB66E1" w:rsidRDefault="003F2E2C" w:rsidP="003F2E2C">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t>Príloha č. 4</w:t>
      </w:r>
      <w:r>
        <w:rPr>
          <w:rFonts w:ascii="Arial Narrow" w:eastAsia="TimesNewRomanPSMT" w:hAnsi="Arial Narrow"/>
        </w:rPr>
        <w:t>.7</w:t>
      </w:r>
      <w:r w:rsidRPr="00FB66E1">
        <w:rPr>
          <w:rFonts w:ascii="Arial Narrow" w:eastAsia="TimesNewRomanPSMT" w:hAnsi="Arial Narrow"/>
        </w:rPr>
        <w:t>:</w:t>
      </w:r>
      <w:r w:rsidRPr="00FB66E1">
        <w:rPr>
          <w:rFonts w:ascii="Arial Narrow" w:eastAsia="TimesNewRomanPSMT" w:hAnsi="Arial Narrow"/>
        </w:rPr>
        <w:tab/>
        <w:t>Návrh zmluvy</w:t>
      </w:r>
      <w:r>
        <w:rPr>
          <w:rFonts w:ascii="Arial Narrow" w:eastAsia="TimesNewRomanPSMT" w:hAnsi="Arial Narrow"/>
        </w:rPr>
        <w:t xml:space="preserve"> </w:t>
      </w:r>
      <w:r>
        <w:rPr>
          <w:rFonts w:ascii="Arial Narrow" w:eastAsia="TimesNewRomanPSMT" w:hAnsi="Arial Narrow"/>
          <w:color w:val="000000"/>
        </w:rPr>
        <w:t>(7. časť zákazky)</w:t>
      </w:r>
    </w:p>
    <w:p w14:paraId="6DF6E2ED" w14:textId="4C74D291" w:rsidR="003F2E2C" w:rsidRPr="00FB66E1" w:rsidRDefault="003F2E2C" w:rsidP="003F2E2C">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t>Príloha č. 4</w:t>
      </w:r>
      <w:r>
        <w:rPr>
          <w:rFonts w:ascii="Arial Narrow" w:eastAsia="TimesNewRomanPSMT" w:hAnsi="Arial Narrow"/>
        </w:rPr>
        <w:t>.8</w:t>
      </w:r>
      <w:r w:rsidRPr="00FB66E1">
        <w:rPr>
          <w:rFonts w:ascii="Arial Narrow" w:eastAsia="TimesNewRomanPSMT" w:hAnsi="Arial Narrow"/>
        </w:rPr>
        <w:t>:</w:t>
      </w:r>
      <w:r w:rsidRPr="00FB66E1">
        <w:rPr>
          <w:rFonts w:ascii="Arial Narrow" w:eastAsia="TimesNewRomanPSMT" w:hAnsi="Arial Narrow"/>
        </w:rPr>
        <w:tab/>
        <w:t>Návrh zmluvy</w:t>
      </w:r>
      <w:r>
        <w:rPr>
          <w:rFonts w:ascii="Arial Narrow" w:eastAsia="TimesNewRomanPSMT" w:hAnsi="Arial Narrow"/>
        </w:rPr>
        <w:t xml:space="preserve"> </w:t>
      </w:r>
      <w:r>
        <w:rPr>
          <w:rFonts w:ascii="Arial Narrow" w:eastAsia="TimesNewRomanPSMT" w:hAnsi="Arial Narrow"/>
          <w:color w:val="000000"/>
        </w:rPr>
        <w:t>(8. časť zákazky)</w:t>
      </w:r>
    </w:p>
    <w:p w14:paraId="336CA292" w14:textId="0DCFDB1A" w:rsidR="003F2E2C" w:rsidRPr="00FB66E1" w:rsidRDefault="003F2E2C" w:rsidP="003F2E2C">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lastRenderedPageBreak/>
        <w:t>Príloha č. 4</w:t>
      </w:r>
      <w:r>
        <w:rPr>
          <w:rFonts w:ascii="Arial Narrow" w:eastAsia="TimesNewRomanPSMT" w:hAnsi="Arial Narrow"/>
        </w:rPr>
        <w:t>.9</w:t>
      </w:r>
      <w:r w:rsidRPr="00FB66E1">
        <w:rPr>
          <w:rFonts w:ascii="Arial Narrow" w:eastAsia="TimesNewRomanPSMT" w:hAnsi="Arial Narrow"/>
        </w:rPr>
        <w:t>:</w:t>
      </w:r>
      <w:r w:rsidRPr="00FB66E1">
        <w:rPr>
          <w:rFonts w:ascii="Arial Narrow" w:eastAsia="TimesNewRomanPSMT" w:hAnsi="Arial Narrow"/>
        </w:rPr>
        <w:tab/>
        <w:t>Návrh zmluvy</w:t>
      </w:r>
      <w:r>
        <w:rPr>
          <w:rFonts w:ascii="Arial Narrow" w:eastAsia="TimesNewRomanPSMT" w:hAnsi="Arial Narrow"/>
        </w:rPr>
        <w:t xml:space="preserve"> </w:t>
      </w:r>
      <w:r>
        <w:rPr>
          <w:rFonts w:ascii="Arial Narrow" w:eastAsia="TimesNewRomanPSMT" w:hAnsi="Arial Narrow"/>
          <w:color w:val="000000"/>
        </w:rPr>
        <w:t>(9. časť zákazky)</w:t>
      </w:r>
    </w:p>
    <w:p w14:paraId="324AC74E" w14:textId="77777777" w:rsidR="003F2E2C" w:rsidRPr="00FB66E1" w:rsidRDefault="003F2E2C" w:rsidP="003F2E2C">
      <w:pPr>
        <w:pStyle w:val="Odsekzoznamu"/>
        <w:autoSpaceDE w:val="0"/>
        <w:autoSpaceDN w:val="0"/>
        <w:adjustRightInd w:val="0"/>
        <w:spacing w:line="276" w:lineRule="auto"/>
        <w:ind w:left="360"/>
        <w:contextualSpacing/>
        <w:jc w:val="both"/>
        <w:rPr>
          <w:rFonts w:ascii="Arial Narrow" w:eastAsia="TimesNewRomanPSMT" w:hAnsi="Arial Narrow"/>
        </w:rPr>
      </w:pPr>
    </w:p>
    <w:p w14:paraId="7A636B6A" w14:textId="77777777" w:rsidR="003A54A7" w:rsidRPr="00FB66E1" w:rsidRDefault="008819B2" w:rsidP="00C61F5B">
      <w:pPr>
        <w:pStyle w:val="Odsekzoznamu"/>
        <w:numPr>
          <w:ilvl w:val="0"/>
          <w:numId w:val="2"/>
        </w:numPr>
        <w:autoSpaceDE w:val="0"/>
        <w:autoSpaceDN w:val="0"/>
        <w:adjustRightInd w:val="0"/>
        <w:spacing w:line="276" w:lineRule="auto"/>
        <w:contextualSpacing/>
        <w:jc w:val="both"/>
        <w:rPr>
          <w:rFonts w:ascii="Arial Narrow" w:hAnsi="Arial Narrow"/>
          <w:sz w:val="22"/>
          <w:szCs w:val="22"/>
          <w:lang w:eastAsia="cs-CZ"/>
        </w:rPr>
      </w:pPr>
      <w:r w:rsidRPr="00FB66E1">
        <w:rPr>
          <w:rFonts w:ascii="Arial Narrow" w:eastAsia="TimesNewRomanPSMT" w:hAnsi="Arial Narrow"/>
        </w:rPr>
        <w:t>Príloha č. 5:</w:t>
      </w:r>
      <w:r w:rsidR="003A54A7" w:rsidRPr="00FB66E1">
        <w:rPr>
          <w:rFonts w:ascii="Arial Narrow" w:eastAsia="TimesNewRomanPSMT" w:hAnsi="Arial Narrow"/>
        </w:rPr>
        <w:tab/>
        <w:t>Čestné vyhlásenie</w:t>
      </w:r>
      <w:r w:rsidRPr="00FB66E1">
        <w:rPr>
          <w:rFonts w:ascii="Arial Narrow" w:eastAsia="TimesNewRomanPSMT" w:hAnsi="Arial Narrow"/>
        </w:rPr>
        <w:t xml:space="preserve"> uchádzača </w:t>
      </w:r>
    </w:p>
    <w:p w14:paraId="531CCA53" w14:textId="77777777" w:rsidR="003027C4" w:rsidRPr="00FB66E1"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FB66E1" w:rsidSect="00AD612E">
      <w:headerReference w:type="default" r:id="rId16"/>
      <w:footerReference w:type="default" r:id="rId17"/>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E354F" w14:textId="77777777" w:rsidR="0006146D" w:rsidRDefault="0006146D">
      <w:r>
        <w:separator/>
      </w:r>
    </w:p>
  </w:endnote>
  <w:endnote w:type="continuationSeparator" w:id="0">
    <w:p w14:paraId="3BA8702F" w14:textId="77777777" w:rsidR="0006146D" w:rsidRDefault="0006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3C631" w14:textId="3AA205D5" w:rsidR="00312F97" w:rsidRPr="005D526E" w:rsidRDefault="00312F97" w:rsidP="00312F97">
    <w:pPr>
      <w:pStyle w:val="Pta"/>
      <w:rPr>
        <w:rFonts w:ascii="Arial Narrow" w:hAnsi="Arial Narrow"/>
        <w:sz w:val="16"/>
        <w:szCs w:val="16"/>
      </w:rPr>
    </w:pPr>
    <w:r w:rsidRPr="00312F97">
      <w:rPr>
        <w:sz w:val="22"/>
        <w:szCs w:val="22"/>
      </w:rPr>
      <w:tab/>
    </w:r>
    <w:r w:rsidRPr="005D526E">
      <w:rPr>
        <w:rFonts w:ascii="Arial Narrow" w:hAnsi="Arial Narrow"/>
        <w:sz w:val="16"/>
        <w:szCs w:val="16"/>
      </w:rPr>
      <w:fldChar w:fldCharType="begin"/>
    </w:r>
    <w:r w:rsidRPr="005D526E">
      <w:rPr>
        <w:rFonts w:ascii="Arial Narrow" w:hAnsi="Arial Narrow"/>
        <w:sz w:val="16"/>
        <w:szCs w:val="16"/>
      </w:rPr>
      <w:instrText>PAGE   \* MERGEFORMAT</w:instrText>
    </w:r>
    <w:r w:rsidRPr="005D526E">
      <w:rPr>
        <w:rFonts w:ascii="Arial Narrow" w:hAnsi="Arial Narrow"/>
        <w:sz w:val="16"/>
        <w:szCs w:val="16"/>
      </w:rPr>
      <w:fldChar w:fldCharType="separate"/>
    </w:r>
    <w:r w:rsidR="0008795D" w:rsidRPr="0008795D">
      <w:rPr>
        <w:rFonts w:ascii="Arial Narrow" w:hAnsi="Arial Narrow"/>
        <w:noProof/>
        <w:sz w:val="16"/>
        <w:szCs w:val="16"/>
        <w:lang w:val="sk-SK"/>
      </w:rPr>
      <w:t>2</w:t>
    </w:r>
    <w:r w:rsidRPr="005D526E">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65294" w14:textId="77777777" w:rsidR="0006146D" w:rsidRDefault="0006146D">
      <w:r>
        <w:separator/>
      </w:r>
    </w:p>
  </w:footnote>
  <w:footnote w:type="continuationSeparator" w:id="0">
    <w:p w14:paraId="6378B16C" w14:textId="77777777" w:rsidR="0006146D" w:rsidRDefault="00061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CBB17" w14:textId="77777777" w:rsidR="002F294B" w:rsidRPr="002F294B" w:rsidRDefault="002F294B">
    <w:pPr>
      <w:pStyle w:val="Hlavika"/>
      <w:jc w:val="right"/>
      <w:rPr>
        <w:rFonts w:ascii="Arial Narrow" w:hAnsi="Arial Narrow"/>
        <w:sz w:val="16"/>
        <w:szCs w:val="16"/>
      </w:rPr>
    </w:pPr>
  </w:p>
  <w:p w14:paraId="04A21835" w14:textId="77777777" w:rsidR="002F294B" w:rsidRDefault="002F294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A6230FC"/>
    <w:multiLevelType w:val="hybridMultilevel"/>
    <w:tmpl w:val="BDB413E0"/>
    <w:lvl w:ilvl="0" w:tplc="DC14779C">
      <w:numFmt w:val="bullet"/>
      <w:lvlText w:val="-"/>
      <w:lvlJc w:val="left"/>
      <w:pPr>
        <w:ind w:left="1069" w:hanging="360"/>
      </w:pPr>
      <w:rPr>
        <w:rFonts w:ascii="Arial Narrow" w:eastAsia="Calibri" w:hAnsi="Arial Narrow" w:cs="Arial" w:hint="default"/>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11">
    <w:nsid w:val="30451609"/>
    <w:multiLevelType w:val="hybridMultilevel"/>
    <w:tmpl w:val="CA361E50"/>
    <w:lvl w:ilvl="0" w:tplc="34CE4000">
      <w:start w:val="1"/>
      <w:numFmt w:val="bullet"/>
      <w:lvlText w:val="-"/>
      <w:lvlJc w:val="left"/>
      <w:pPr>
        <w:ind w:left="1427" w:hanging="360"/>
      </w:pPr>
      <w:rPr>
        <w:rFonts w:ascii="Times New Roman" w:eastAsia="Times New Roman" w:hAnsi="Times New Roman" w:cs="Times New Roman" w:hint="default"/>
        <w:b/>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2">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4BFA023F"/>
    <w:multiLevelType w:val="hybridMultilevel"/>
    <w:tmpl w:val="091A7706"/>
    <w:lvl w:ilvl="0" w:tplc="45D69BB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17">
    <w:nsid w:val="59241441"/>
    <w:multiLevelType w:val="hybridMultilevel"/>
    <w:tmpl w:val="6FEAEAB2"/>
    <w:lvl w:ilvl="0" w:tplc="DC14779C">
      <w:numFmt w:val="bullet"/>
      <w:lvlText w:val="-"/>
      <w:lvlJc w:val="left"/>
      <w:pPr>
        <w:ind w:left="1080" w:hanging="360"/>
      </w:pPr>
      <w:rPr>
        <w:rFonts w:ascii="Arial Narrow" w:eastAsia="Calibri" w:hAnsi="Arial Narrow"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4">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7EB946CF"/>
    <w:multiLevelType w:val="hybridMultilevel"/>
    <w:tmpl w:val="56C4FA70"/>
    <w:lvl w:ilvl="0" w:tplc="20FEFD3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1"/>
  </w:num>
  <w:num w:numId="2">
    <w:abstractNumId w:val="5"/>
  </w:num>
  <w:num w:numId="3">
    <w:abstractNumId w:val="19"/>
  </w:num>
  <w:num w:numId="4">
    <w:abstractNumId w:val="8"/>
  </w:num>
  <w:num w:numId="5">
    <w:abstractNumId w:val="11"/>
  </w:num>
  <w:num w:numId="6">
    <w:abstractNumId w:val="0"/>
  </w:num>
  <w:num w:numId="7">
    <w:abstractNumId w:val="2"/>
  </w:num>
  <w:num w:numId="8">
    <w:abstractNumId w:val="1"/>
  </w:num>
  <w:num w:numId="9">
    <w:abstractNumId w:val="0"/>
  </w:num>
  <w:num w:numId="10">
    <w:abstractNumId w:val="1"/>
  </w:num>
  <w:num w:numId="11">
    <w:abstractNumId w:val="6"/>
  </w:num>
  <w:num w:numId="12">
    <w:abstractNumId w:val="15"/>
  </w:num>
  <w:num w:numId="13">
    <w:abstractNumId w:val="13"/>
  </w:num>
  <w:num w:numId="14">
    <w:abstractNumId w:val="22"/>
  </w:num>
  <w:num w:numId="15">
    <w:abstractNumId w:val="18"/>
  </w:num>
  <w:num w:numId="16">
    <w:abstractNumId w:val="20"/>
  </w:num>
  <w:num w:numId="17">
    <w:abstractNumId w:val="3"/>
  </w:num>
  <w:num w:numId="18">
    <w:abstractNumId w:val="7"/>
  </w:num>
  <w:num w:numId="19">
    <w:abstractNumId w:val="12"/>
  </w:num>
  <w:num w:numId="20">
    <w:abstractNumId w:val="23"/>
  </w:num>
  <w:num w:numId="21">
    <w:abstractNumId w:val="4"/>
  </w:num>
  <w:num w:numId="22">
    <w:abstractNumId w:val="9"/>
  </w:num>
  <w:num w:numId="23">
    <w:abstractNumId w:val="25"/>
  </w:num>
  <w:num w:numId="24">
    <w:abstractNumId w:val="14"/>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4"/>
  </w:num>
  <w:num w:numId="2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473"/>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146D"/>
    <w:rsid w:val="00062A0E"/>
    <w:rsid w:val="00062F43"/>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8795D"/>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80E"/>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3CE"/>
    <w:rsid w:val="000C1F5C"/>
    <w:rsid w:val="000C2272"/>
    <w:rsid w:val="000C330A"/>
    <w:rsid w:val="000C341E"/>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5E5A"/>
    <w:rsid w:val="000F6079"/>
    <w:rsid w:val="000F666D"/>
    <w:rsid w:val="000F759D"/>
    <w:rsid w:val="00100472"/>
    <w:rsid w:val="00100482"/>
    <w:rsid w:val="00100517"/>
    <w:rsid w:val="00101844"/>
    <w:rsid w:val="00101C05"/>
    <w:rsid w:val="0010206A"/>
    <w:rsid w:val="00102CF2"/>
    <w:rsid w:val="0010360F"/>
    <w:rsid w:val="00104FBD"/>
    <w:rsid w:val="00105021"/>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66570"/>
    <w:rsid w:val="0017009B"/>
    <w:rsid w:val="00170DD1"/>
    <w:rsid w:val="00170FEA"/>
    <w:rsid w:val="001710B4"/>
    <w:rsid w:val="001715F7"/>
    <w:rsid w:val="001726BE"/>
    <w:rsid w:val="00172A2B"/>
    <w:rsid w:val="001730BE"/>
    <w:rsid w:val="0017335D"/>
    <w:rsid w:val="00173DC9"/>
    <w:rsid w:val="00173E86"/>
    <w:rsid w:val="001745A7"/>
    <w:rsid w:val="00174E2A"/>
    <w:rsid w:val="0017573D"/>
    <w:rsid w:val="00175859"/>
    <w:rsid w:val="001758D2"/>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1338"/>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3F24"/>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1FD"/>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1E5E"/>
    <w:rsid w:val="001E209C"/>
    <w:rsid w:val="001E2F7B"/>
    <w:rsid w:val="001E3043"/>
    <w:rsid w:val="001E3183"/>
    <w:rsid w:val="001E3FC9"/>
    <w:rsid w:val="001E472B"/>
    <w:rsid w:val="001E4EE2"/>
    <w:rsid w:val="001E5468"/>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86C"/>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51F1"/>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56C"/>
    <w:rsid w:val="00292897"/>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18F7"/>
    <w:rsid w:val="003430C4"/>
    <w:rsid w:val="00343D13"/>
    <w:rsid w:val="00344A19"/>
    <w:rsid w:val="0034651B"/>
    <w:rsid w:val="00346DCE"/>
    <w:rsid w:val="00346F80"/>
    <w:rsid w:val="003476F2"/>
    <w:rsid w:val="003477F2"/>
    <w:rsid w:val="00347850"/>
    <w:rsid w:val="003479AB"/>
    <w:rsid w:val="003508C5"/>
    <w:rsid w:val="00351A13"/>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3208"/>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1F5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562"/>
    <w:rsid w:val="003A0EFF"/>
    <w:rsid w:val="003A156F"/>
    <w:rsid w:val="003A19D3"/>
    <w:rsid w:val="003A2360"/>
    <w:rsid w:val="003A2470"/>
    <w:rsid w:val="003A2668"/>
    <w:rsid w:val="003A2CBB"/>
    <w:rsid w:val="003A2E85"/>
    <w:rsid w:val="003A42DA"/>
    <w:rsid w:val="003A488E"/>
    <w:rsid w:val="003A48FC"/>
    <w:rsid w:val="003A51E8"/>
    <w:rsid w:val="003A54A7"/>
    <w:rsid w:val="003A5B74"/>
    <w:rsid w:val="003A5EBE"/>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95A"/>
    <w:rsid w:val="003D4ECB"/>
    <w:rsid w:val="003D51FD"/>
    <w:rsid w:val="003D5A93"/>
    <w:rsid w:val="003D7401"/>
    <w:rsid w:val="003D7FF7"/>
    <w:rsid w:val="003E097A"/>
    <w:rsid w:val="003E0B9A"/>
    <w:rsid w:val="003E1D8B"/>
    <w:rsid w:val="003E26B2"/>
    <w:rsid w:val="003E2B50"/>
    <w:rsid w:val="003E2B66"/>
    <w:rsid w:val="003E3273"/>
    <w:rsid w:val="003E4B0B"/>
    <w:rsid w:val="003E579B"/>
    <w:rsid w:val="003E63E0"/>
    <w:rsid w:val="003E779E"/>
    <w:rsid w:val="003F0277"/>
    <w:rsid w:val="003F0799"/>
    <w:rsid w:val="003F0831"/>
    <w:rsid w:val="003F1075"/>
    <w:rsid w:val="003F1997"/>
    <w:rsid w:val="003F266D"/>
    <w:rsid w:val="003F2E2C"/>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20C79"/>
    <w:rsid w:val="00422362"/>
    <w:rsid w:val="00423795"/>
    <w:rsid w:val="004241CD"/>
    <w:rsid w:val="004248A3"/>
    <w:rsid w:val="004268C3"/>
    <w:rsid w:val="00426A25"/>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33BF"/>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011"/>
    <w:rsid w:val="00490B7B"/>
    <w:rsid w:val="004910BE"/>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1A9A"/>
    <w:rsid w:val="004A21B8"/>
    <w:rsid w:val="004A2585"/>
    <w:rsid w:val="004A27A6"/>
    <w:rsid w:val="004A33DE"/>
    <w:rsid w:val="004A34B1"/>
    <w:rsid w:val="004A4293"/>
    <w:rsid w:val="004A6023"/>
    <w:rsid w:val="004A6B25"/>
    <w:rsid w:val="004A6EFE"/>
    <w:rsid w:val="004A7287"/>
    <w:rsid w:val="004B01F7"/>
    <w:rsid w:val="004B0774"/>
    <w:rsid w:val="004B1498"/>
    <w:rsid w:val="004B1997"/>
    <w:rsid w:val="004B201E"/>
    <w:rsid w:val="004B2034"/>
    <w:rsid w:val="004B23DC"/>
    <w:rsid w:val="004B2A2B"/>
    <w:rsid w:val="004B2D86"/>
    <w:rsid w:val="004B37E3"/>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095"/>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87BB1"/>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526E"/>
    <w:rsid w:val="005D60D9"/>
    <w:rsid w:val="005D7A99"/>
    <w:rsid w:val="005D7B18"/>
    <w:rsid w:val="005D7E39"/>
    <w:rsid w:val="005E0998"/>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5F767A"/>
    <w:rsid w:val="00600421"/>
    <w:rsid w:val="00601851"/>
    <w:rsid w:val="00602BCC"/>
    <w:rsid w:val="00602D4E"/>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1D07"/>
    <w:rsid w:val="00622135"/>
    <w:rsid w:val="0062226A"/>
    <w:rsid w:val="00623285"/>
    <w:rsid w:val="0062391C"/>
    <w:rsid w:val="00624C92"/>
    <w:rsid w:val="00625BE9"/>
    <w:rsid w:val="00627297"/>
    <w:rsid w:val="0062742F"/>
    <w:rsid w:val="00627800"/>
    <w:rsid w:val="00630469"/>
    <w:rsid w:val="00631773"/>
    <w:rsid w:val="006317EC"/>
    <w:rsid w:val="00631CD6"/>
    <w:rsid w:val="006337D5"/>
    <w:rsid w:val="00633FA4"/>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4645"/>
    <w:rsid w:val="0065542A"/>
    <w:rsid w:val="006574A4"/>
    <w:rsid w:val="00660ED2"/>
    <w:rsid w:val="0066136D"/>
    <w:rsid w:val="00662690"/>
    <w:rsid w:val="00663700"/>
    <w:rsid w:val="00663845"/>
    <w:rsid w:val="006648B2"/>
    <w:rsid w:val="00664E69"/>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57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48C7"/>
    <w:rsid w:val="006B5AD1"/>
    <w:rsid w:val="006B648A"/>
    <w:rsid w:val="006B776A"/>
    <w:rsid w:val="006B77DD"/>
    <w:rsid w:val="006B7823"/>
    <w:rsid w:val="006B7E42"/>
    <w:rsid w:val="006C0AE3"/>
    <w:rsid w:val="006C1600"/>
    <w:rsid w:val="006C22A3"/>
    <w:rsid w:val="006C2FB1"/>
    <w:rsid w:val="006C4A56"/>
    <w:rsid w:val="006C5473"/>
    <w:rsid w:val="006C5E98"/>
    <w:rsid w:val="006C664E"/>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5C14"/>
    <w:rsid w:val="006F69DE"/>
    <w:rsid w:val="006F6A67"/>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A4A"/>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690"/>
    <w:rsid w:val="00730BC9"/>
    <w:rsid w:val="00730E87"/>
    <w:rsid w:val="00732846"/>
    <w:rsid w:val="00734327"/>
    <w:rsid w:val="00735E12"/>
    <w:rsid w:val="00737317"/>
    <w:rsid w:val="0073761B"/>
    <w:rsid w:val="00737E9D"/>
    <w:rsid w:val="00740120"/>
    <w:rsid w:val="007401F2"/>
    <w:rsid w:val="007405DB"/>
    <w:rsid w:val="00740A42"/>
    <w:rsid w:val="007412D1"/>
    <w:rsid w:val="007419EA"/>
    <w:rsid w:val="00741AC2"/>
    <w:rsid w:val="00741ECA"/>
    <w:rsid w:val="00742D6D"/>
    <w:rsid w:val="007443D7"/>
    <w:rsid w:val="00746037"/>
    <w:rsid w:val="007464DF"/>
    <w:rsid w:val="00746C88"/>
    <w:rsid w:val="00747203"/>
    <w:rsid w:val="0074724A"/>
    <w:rsid w:val="00751215"/>
    <w:rsid w:val="00751960"/>
    <w:rsid w:val="007525C7"/>
    <w:rsid w:val="00752902"/>
    <w:rsid w:val="00752D8F"/>
    <w:rsid w:val="007532C7"/>
    <w:rsid w:val="007532FF"/>
    <w:rsid w:val="00753E4C"/>
    <w:rsid w:val="00753EC3"/>
    <w:rsid w:val="007546DD"/>
    <w:rsid w:val="007563BF"/>
    <w:rsid w:val="00756A3E"/>
    <w:rsid w:val="00757AA1"/>
    <w:rsid w:val="00757BCE"/>
    <w:rsid w:val="00757C09"/>
    <w:rsid w:val="00757FAD"/>
    <w:rsid w:val="00760768"/>
    <w:rsid w:val="0076119E"/>
    <w:rsid w:val="007615C6"/>
    <w:rsid w:val="00761A88"/>
    <w:rsid w:val="00763597"/>
    <w:rsid w:val="00764160"/>
    <w:rsid w:val="0076480C"/>
    <w:rsid w:val="00765208"/>
    <w:rsid w:val="0076526B"/>
    <w:rsid w:val="00765874"/>
    <w:rsid w:val="00766074"/>
    <w:rsid w:val="007672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54F4"/>
    <w:rsid w:val="007F62F2"/>
    <w:rsid w:val="007F67AB"/>
    <w:rsid w:val="007F6C5D"/>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07D2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D44"/>
    <w:rsid w:val="00820F17"/>
    <w:rsid w:val="00821399"/>
    <w:rsid w:val="00824017"/>
    <w:rsid w:val="00824B89"/>
    <w:rsid w:val="00825070"/>
    <w:rsid w:val="008259B0"/>
    <w:rsid w:val="00827269"/>
    <w:rsid w:val="008272EF"/>
    <w:rsid w:val="00827383"/>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7F"/>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C09"/>
    <w:rsid w:val="00881DC3"/>
    <w:rsid w:val="00882294"/>
    <w:rsid w:val="00883CD7"/>
    <w:rsid w:val="00883CF8"/>
    <w:rsid w:val="008846BA"/>
    <w:rsid w:val="0088499E"/>
    <w:rsid w:val="00884A24"/>
    <w:rsid w:val="0088519A"/>
    <w:rsid w:val="00885386"/>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C7D9F"/>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468C0"/>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70"/>
    <w:rsid w:val="009655A0"/>
    <w:rsid w:val="00965FEF"/>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2DE"/>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26D"/>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5E5D"/>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460"/>
    <w:rsid w:val="009F7C50"/>
    <w:rsid w:val="00A001D5"/>
    <w:rsid w:val="00A00298"/>
    <w:rsid w:val="00A02304"/>
    <w:rsid w:val="00A03717"/>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5B5D"/>
    <w:rsid w:val="00A467F5"/>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4D46"/>
    <w:rsid w:val="00A77057"/>
    <w:rsid w:val="00A803BF"/>
    <w:rsid w:val="00A8051D"/>
    <w:rsid w:val="00A80A0B"/>
    <w:rsid w:val="00A811D8"/>
    <w:rsid w:val="00A81308"/>
    <w:rsid w:val="00A81F1A"/>
    <w:rsid w:val="00A82594"/>
    <w:rsid w:val="00A82979"/>
    <w:rsid w:val="00A82D53"/>
    <w:rsid w:val="00A835B8"/>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1D32"/>
    <w:rsid w:val="00AB2592"/>
    <w:rsid w:val="00AB3144"/>
    <w:rsid w:val="00AB38D0"/>
    <w:rsid w:val="00AB4127"/>
    <w:rsid w:val="00AB6081"/>
    <w:rsid w:val="00AB62D1"/>
    <w:rsid w:val="00AB64FE"/>
    <w:rsid w:val="00AB7165"/>
    <w:rsid w:val="00AB7288"/>
    <w:rsid w:val="00AC0C1E"/>
    <w:rsid w:val="00AC0CF8"/>
    <w:rsid w:val="00AC0F91"/>
    <w:rsid w:val="00AC17E3"/>
    <w:rsid w:val="00AC206C"/>
    <w:rsid w:val="00AC20D0"/>
    <w:rsid w:val="00AC35D7"/>
    <w:rsid w:val="00AC366F"/>
    <w:rsid w:val="00AC5219"/>
    <w:rsid w:val="00AC5302"/>
    <w:rsid w:val="00AC60B0"/>
    <w:rsid w:val="00AC612E"/>
    <w:rsid w:val="00AC68A5"/>
    <w:rsid w:val="00AC697A"/>
    <w:rsid w:val="00AC6FCD"/>
    <w:rsid w:val="00AC7ACA"/>
    <w:rsid w:val="00AD1431"/>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7A20"/>
    <w:rsid w:val="00AF0441"/>
    <w:rsid w:val="00AF0849"/>
    <w:rsid w:val="00AF1054"/>
    <w:rsid w:val="00AF18E4"/>
    <w:rsid w:val="00AF1976"/>
    <w:rsid w:val="00AF1FBA"/>
    <w:rsid w:val="00AF2775"/>
    <w:rsid w:val="00AF2A29"/>
    <w:rsid w:val="00AF2B45"/>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6B6"/>
    <w:rsid w:val="00B32D39"/>
    <w:rsid w:val="00B33215"/>
    <w:rsid w:val="00B337B5"/>
    <w:rsid w:val="00B33E96"/>
    <w:rsid w:val="00B346FE"/>
    <w:rsid w:val="00B34972"/>
    <w:rsid w:val="00B350DF"/>
    <w:rsid w:val="00B35D84"/>
    <w:rsid w:val="00B36521"/>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5611"/>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6FB3"/>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83E"/>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20D"/>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6FE"/>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3B1"/>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793"/>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1F5B"/>
    <w:rsid w:val="00C63230"/>
    <w:rsid w:val="00C6467E"/>
    <w:rsid w:val="00C646BA"/>
    <w:rsid w:val="00C65445"/>
    <w:rsid w:val="00C65728"/>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3C0"/>
    <w:rsid w:val="00CA26C3"/>
    <w:rsid w:val="00CA3CEF"/>
    <w:rsid w:val="00CA5689"/>
    <w:rsid w:val="00CA5889"/>
    <w:rsid w:val="00CA662E"/>
    <w:rsid w:val="00CA6B07"/>
    <w:rsid w:val="00CA7C65"/>
    <w:rsid w:val="00CB0630"/>
    <w:rsid w:val="00CB1AD0"/>
    <w:rsid w:val="00CB1B43"/>
    <w:rsid w:val="00CB26D4"/>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279B"/>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07D44"/>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374D0"/>
    <w:rsid w:val="00D404A1"/>
    <w:rsid w:val="00D40518"/>
    <w:rsid w:val="00D40746"/>
    <w:rsid w:val="00D4076B"/>
    <w:rsid w:val="00D40865"/>
    <w:rsid w:val="00D41765"/>
    <w:rsid w:val="00D42853"/>
    <w:rsid w:val="00D429D8"/>
    <w:rsid w:val="00D42C1E"/>
    <w:rsid w:val="00D42F21"/>
    <w:rsid w:val="00D42F88"/>
    <w:rsid w:val="00D4408E"/>
    <w:rsid w:val="00D442FD"/>
    <w:rsid w:val="00D4462F"/>
    <w:rsid w:val="00D44C60"/>
    <w:rsid w:val="00D451F1"/>
    <w:rsid w:val="00D45568"/>
    <w:rsid w:val="00D458C2"/>
    <w:rsid w:val="00D4647E"/>
    <w:rsid w:val="00D46DF0"/>
    <w:rsid w:val="00D47E47"/>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5E39"/>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08B"/>
    <w:rsid w:val="00DA28E4"/>
    <w:rsid w:val="00DA2BB6"/>
    <w:rsid w:val="00DA2C88"/>
    <w:rsid w:val="00DA2E77"/>
    <w:rsid w:val="00DA4ABE"/>
    <w:rsid w:val="00DA6320"/>
    <w:rsid w:val="00DB07A2"/>
    <w:rsid w:val="00DB087B"/>
    <w:rsid w:val="00DB169E"/>
    <w:rsid w:val="00DB1AD5"/>
    <w:rsid w:val="00DB24DB"/>
    <w:rsid w:val="00DB24E3"/>
    <w:rsid w:val="00DB321B"/>
    <w:rsid w:val="00DB41B4"/>
    <w:rsid w:val="00DB520D"/>
    <w:rsid w:val="00DB69E2"/>
    <w:rsid w:val="00DB6A70"/>
    <w:rsid w:val="00DC0387"/>
    <w:rsid w:val="00DC12E9"/>
    <w:rsid w:val="00DC14DA"/>
    <w:rsid w:val="00DC28A0"/>
    <w:rsid w:val="00DC2B51"/>
    <w:rsid w:val="00DC2CFD"/>
    <w:rsid w:val="00DC346B"/>
    <w:rsid w:val="00DC3B4E"/>
    <w:rsid w:val="00DC5CF2"/>
    <w:rsid w:val="00DC6CF8"/>
    <w:rsid w:val="00DC7FFA"/>
    <w:rsid w:val="00DD38E4"/>
    <w:rsid w:val="00DD3B1E"/>
    <w:rsid w:val="00DD4AF1"/>
    <w:rsid w:val="00DD5CF7"/>
    <w:rsid w:val="00DD6F33"/>
    <w:rsid w:val="00DD7313"/>
    <w:rsid w:val="00DD74C2"/>
    <w:rsid w:val="00DD777C"/>
    <w:rsid w:val="00DE07FD"/>
    <w:rsid w:val="00DE1027"/>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27318"/>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57BE0"/>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68BC"/>
    <w:rsid w:val="00F07060"/>
    <w:rsid w:val="00F073C1"/>
    <w:rsid w:val="00F07514"/>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14B3"/>
    <w:rsid w:val="00F22679"/>
    <w:rsid w:val="00F228F0"/>
    <w:rsid w:val="00F22FA7"/>
    <w:rsid w:val="00F23B22"/>
    <w:rsid w:val="00F23D79"/>
    <w:rsid w:val="00F2441E"/>
    <w:rsid w:val="00F24464"/>
    <w:rsid w:val="00F246BD"/>
    <w:rsid w:val="00F24907"/>
    <w:rsid w:val="00F2541E"/>
    <w:rsid w:val="00F25A82"/>
    <w:rsid w:val="00F25AB5"/>
    <w:rsid w:val="00F26459"/>
    <w:rsid w:val="00F27CF1"/>
    <w:rsid w:val="00F305EB"/>
    <w:rsid w:val="00F31598"/>
    <w:rsid w:val="00F31DEC"/>
    <w:rsid w:val="00F328EA"/>
    <w:rsid w:val="00F33682"/>
    <w:rsid w:val="00F336B9"/>
    <w:rsid w:val="00F3478F"/>
    <w:rsid w:val="00F34AC5"/>
    <w:rsid w:val="00F34E6B"/>
    <w:rsid w:val="00F35046"/>
    <w:rsid w:val="00F35174"/>
    <w:rsid w:val="00F36689"/>
    <w:rsid w:val="00F36DD4"/>
    <w:rsid w:val="00F379C3"/>
    <w:rsid w:val="00F37C7F"/>
    <w:rsid w:val="00F37D14"/>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799"/>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282"/>
    <w:rsid w:val="00F9674B"/>
    <w:rsid w:val="00F968BE"/>
    <w:rsid w:val="00F96C8B"/>
    <w:rsid w:val="00F9704A"/>
    <w:rsid w:val="00F9756A"/>
    <w:rsid w:val="00FA0252"/>
    <w:rsid w:val="00FA1661"/>
    <w:rsid w:val="00FA175E"/>
    <w:rsid w:val="00FA2ED3"/>
    <w:rsid w:val="00FA3694"/>
    <w:rsid w:val="00FA420A"/>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66E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3E65"/>
    <w:rsid w:val="00FD3F73"/>
    <w:rsid w:val="00FD42A4"/>
    <w:rsid w:val="00FD644C"/>
    <w:rsid w:val="00FD6B4A"/>
    <w:rsid w:val="00FD74F0"/>
    <w:rsid w:val="00FD7AC2"/>
    <w:rsid w:val="00FE09AC"/>
    <w:rsid w:val="00FE0C23"/>
    <w:rsid w:val="00FE0EC8"/>
    <w:rsid w:val="00FE1064"/>
    <w:rsid w:val="00FE11D1"/>
    <w:rsid w:val="00FE131E"/>
    <w:rsid w:val="00FE254D"/>
    <w:rsid w:val="00FE255F"/>
    <w:rsid w:val="00FE2F90"/>
    <w:rsid w:val="00FE30A6"/>
    <w:rsid w:val="00FE566E"/>
    <w:rsid w:val="00FE58F0"/>
    <w:rsid w:val="00FE767E"/>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2E800"/>
  <w15:docId w15:val="{422B58A6-1473-4D7C-B946-099D9AD7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link w:val="ObyajntextChar"/>
    <w:uiPriority w:val="99"/>
    <w:rsid w:val="0094184B"/>
    <w:rPr>
      <w:rFonts w:ascii="Courier New" w:hAnsi="Courier New"/>
      <w:sz w:val="20"/>
      <w:szCs w:val="20"/>
      <w:lang w:val="cs-CZ" w:eastAsia="cs-CZ"/>
    </w:rPr>
  </w:style>
  <w:style w:type="paragraph" w:styleId="Odsekzoznamu">
    <w:name w:val="List Paragraph"/>
    <w:aliases w:val="Bullet Number,lp1,lp11,List Paragraph11,Bullet 1,Use Case List Paragraph,Medium List 2 - Accent 41,body,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uiPriority w:val="1"/>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body Char,List Paragraph Char,List Paragraph1 Char,Odstavec cíl se seznamem Char,VS_Odsek Char"/>
    <w:link w:val="Odsekzoznamu"/>
    <w:uiPriority w:val="34"/>
    <w:qFormat/>
    <w:locked/>
    <w:rsid w:val="00EF153E"/>
    <w:rPr>
      <w:sz w:val="24"/>
      <w:szCs w:val="24"/>
    </w:rPr>
  </w:style>
  <w:style w:type="character" w:customStyle="1" w:styleId="ObyajntextChar">
    <w:name w:val="Obyčajný text Char"/>
    <w:basedOn w:val="Predvolenpsmoodseku"/>
    <w:link w:val="Obyajntext"/>
    <w:uiPriority w:val="99"/>
    <w:rsid w:val="00602D4E"/>
    <w:rPr>
      <w:rFonts w:ascii="Courier New" w:hAnsi="Courier New"/>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1033082">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538011945">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03747411">
      <w:bodyDiv w:val="1"/>
      <w:marLeft w:val="0"/>
      <w:marRight w:val="0"/>
      <w:marTop w:val="0"/>
      <w:marBottom w:val="0"/>
      <w:divBdr>
        <w:top w:val="none" w:sz="0" w:space="0" w:color="auto"/>
        <w:left w:val="none" w:sz="0" w:space="0" w:color="auto"/>
        <w:bottom w:val="none" w:sz="0" w:space="0" w:color="auto"/>
        <w:right w:val="none" w:sz="0" w:space="0" w:color="auto"/>
      </w:divBdr>
    </w:div>
    <w:div w:id="732578905">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280407836">
      <w:bodyDiv w:val="1"/>
      <w:marLeft w:val="0"/>
      <w:marRight w:val="0"/>
      <w:marTop w:val="0"/>
      <w:marBottom w:val="0"/>
      <w:divBdr>
        <w:top w:val="none" w:sz="0" w:space="0" w:color="auto"/>
        <w:left w:val="none" w:sz="0" w:space="0" w:color="auto"/>
        <w:bottom w:val="none" w:sz="0" w:space="0" w:color="auto"/>
        <w:right w:val="none" w:sz="0" w:space="0" w:color="auto"/>
      </w:divBdr>
    </w:div>
    <w:div w:id="1323772045">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679386871">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41493/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estnik-a-registre/vestnik/oznamenie/detail/590630?cHash=623deb7917f68c29b1e09a205f96aff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36478/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309B6-4FCC-40E1-8D19-DA013F6AD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654</TotalTime>
  <Pages>11</Pages>
  <Words>3701</Words>
  <Characters>21098</Characters>
  <Application>Microsoft Office Word</Application>
  <DocSecurity>0</DocSecurity>
  <Lines>175</Lines>
  <Paragraphs>49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MVSR</Company>
  <LinksUpToDate>false</LinksUpToDate>
  <CharactersWithSpaces>24750</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dc:description/>
  <cp:lastModifiedBy>Miroslava Mihaldová</cp:lastModifiedBy>
  <cp:revision>15</cp:revision>
  <cp:lastPrinted>2023-04-14T13:22:00Z</cp:lastPrinted>
  <dcterms:created xsi:type="dcterms:W3CDTF">2022-06-15T08:28:00Z</dcterms:created>
  <dcterms:modified xsi:type="dcterms:W3CDTF">2023-05-31T11:54:00Z</dcterms:modified>
</cp:coreProperties>
</file>