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3F441C33" w:rsidR="00F552BC" w:rsidRPr="00D94555" w:rsidRDefault="00B320AE" w:rsidP="00D94555">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D94555" w:rsidRPr="00D94555">
        <w:rPr>
          <w:rFonts w:ascii="Arial Narrow" w:hAnsi="Arial Narrow"/>
          <w:b/>
          <w:i/>
          <w:color w:val="000000" w:themeColor="text1"/>
          <w:sz w:val="28"/>
          <w:shd w:val="clear" w:color="auto" w:fill="FFFFFF"/>
        </w:rPr>
        <w:t>Server s úložiskom</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58308C7E"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D94555">
        <w:rPr>
          <w:rFonts w:ascii="Arial Narrow" w:hAnsi="Arial Narrow"/>
        </w:rPr>
        <w:t>22</w:t>
      </w:r>
      <w:r w:rsidR="003F716D">
        <w:rPr>
          <w:rFonts w:ascii="Arial Narrow" w:hAnsi="Arial Narrow"/>
        </w:rPr>
        <w:t>.</w:t>
      </w:r>
      <w:r w:rsidR="00AF422C">
        <w:rPr>
          <w:rFonts w:ascii="Arial Narrow" w:hAnsi="Arial Narrow"/>
        </w:rPr>
        <w:t>06</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6DA4E798"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D94555" w:rsidRPr="00D94555">
          <w:rPr>
            <w:rStyle w:val="Hypertextovprepojenie"/>
            <w:rFonts w:ascii="Arial Narrow" w:hAnsi="Arial Narrow"/>
          </w:rPr>
          <w:t>https://josephine.proebiz.com/sk/tender/42993/summary</w:t>
        </w:r>
      </w:hyperlink>
      <w:r w:rsidR="00D94555" w:rsidRPr="00D94555">
        <w:rPr>
          <w:rFonts w:ascii="Arial Narrow" w:hAnsi="Arial Narrow"/>
        </w:rPr>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6C7B9F"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066DAF9B"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AF422C">
        <w:rPr>
          <w:rFonts w:ascii="Arial Narrow" w:hAnsi="Arial Narrow"/>
          <w:sz w:val="24"/>
          <w:szCs w:val="24"/>
        </w:rPr>
        <w:t>ktorým</w:t>
      </w:r>
      <w:r w:rsidR="00BC1B30" w:rsidRPr="00AF422C">
        <w:rPr>
          <w:rFonts w:ascii="Arial Narrow" w:hAnsi="Arial Narrow"/>
          <w:sz w:val="24"/>
          <w:szCs w:val="24"/>
        </w:rPr>
        <w:t xml:space="preserve"> </w:t>
      </w:r>
      <w:r w:rsidR="00AF422C" w:rsidRPr="00AF422C">
        <w:rPr>
          <w:rFonts w:ascii="Arial Narrow" w:hAnsi="Arial Narrow"/>
          <w:sz w:val="24"/>
          <w:szCs w:val="24"/>
        </w:rPr>
        <w:t xml:space="preserve">je tlačový modul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1E1C1C37"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D94555" w:rsidRPr="00D94555">
        <w:rPr>
          <w:rFonts w:ascii="Arial Narrow" w:hAnsi="Arial Narrow"/>
          <w:b/>
        </w:rPr>
        <w:t>181 560,60</w:t>
      </w:r>
      <w:r w:rsidR="00D94555">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0DA482FD"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AF422C">
        <w:rPr>
          <w:rFonts w:ascii="Arial Narrow" w:hAnsi="Arial Narrow"/>
          <w:b/>
        </w:rPr>
        <w:t>6</w:t>
      </w:r>
      <w:r w:rsidR="00493DD8">
        <w:rPr>
          <w:rFonts w:ascii="Arial Narrow" w:hAnsi="Arial Narrow"/>
          <w:b/>
        </w:rPr>
        <w:t>0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55A6E94F"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xml:space="preserve"> prostriedkov </w:t>
      </w:r>
      <w:r w:rsidR="00AF422C" w:rsidRPr="00BC156F">
        <w:rPr>
          <w:rFonts w:ascii="Arial Narrow" w:hAnsi="Arial Narrow"/>
          <w:sz w:val="24"/>
          <w:szCs w:val="24"/>
          <w:lang w:val="sk-SK"/>
        </w:rPr>
        <w:t>organizačného útvaru</w:t>
      </w:r>
      <w:r w:rsidR="00BC156F" w:rsidRPr="00BC156F">
        <w:rPr>
          <w:rFonts w:ascii="Arial Narrow" w:hAnsi="Arial Narrow"/>
          <w:sz w:val="24"/>
          <w:szCs w:val="24"/>
          <w:lang w:val="sk-SK"/>
        </w:rPr>
        <w:t xml:space="preserve"> </w:t>
      </w:r>
      <w:r w:rsidR="00AF422C" w:rsidRPr="00BC156F">
        <w:rPr>
          <w:rFonts w:ascii="Arial Narrow" w:hAnsi="Arial Narrow"/>
          <w:sz w:val="24"/>
          <w:szCs w:val="24"/>
          <w:lang w:val="sk-SK"/>
        </w:rPr>
        <w:t>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bookmarkStart w:id="5" w:name="_GoBack"/>
      <w:bookmarkEnd w:id="5"/>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EC059" w14:textId="77777777" w:rsidR="006C7B9F" w:rsidRDefault="006C7B9F">
      <w:r>
        <w:separator/>
      </w:r>
    </w:p>
  </w:endnote>
  <w:endnote w:type="continuationSeparator" w:id="0">
    <w:p w14:paraId="2EB5B6C1" w14:textId="77777777" w:rsidR="006C7B9F" w:rsidRDefault="006C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67FE0F71" w:rsidR="00312F97" w:rsidRPr="00312F97" w:rsidRDefault="007C75F4" w:rsidP="00312F97">
    <w:pPr>
      <w:pStyle w:val="Pta"/>
      <w:rPr>
        <w:sz w:val="22"/>
        <w:szCs w:val="22"/>
      </w:rPr>
    </w:pPr>
    <w:r w:rsidRPr="007C75F4">
      <w:rPr>
        <w:rFonts w:ascii="Arial Narrow" w:hAnsi="Arial Narrow"/>
        <w:color w:val="333333"/>
        <w:szCs w:val="21"/>
        <w:shd w:val="clear" w:color="auto" w:fill="FFFFFF"/>
        <w:lang w:val="sk-SK"/>
      </w:rPr>
      <w:t>Server s úložiskom</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Pr="007C75F4">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5BBD" w14:textId="77777777" w:rsidR="006C7B9F" w:rsidRDefault="006C7B9F">
      <w:r>
        <w:separator/>
      </w:r>
    </w:p>
  </w:footnote>
  <w:footnote w:type="continuationSeparator" w:id="0">
    <w:p w14:paraId="3A810673" w14:textId="77777777" w:rsidR="006C7B9F" w:rsidRDefault="006C7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DD8"/>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C7B9F"/>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5F4"/>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56F"/>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4555"/>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2993/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D865-CDD9-4E2F-B44D-F33A86AB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158</TotalTime>
  <Pages>9</Pages>
  <Words>3010</Words>
  <Characters>17162</Characters>
  <Application>Microsoft Office Word</Application>
  <DocSecurity>0</DocSecurity>
  <Lines>143</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20132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41</cp:revision>
  <cp:lastPrinted>2021-01-20T13:59:00Z</cp:lastPrinted>
  <dcterms:created xsi:type="dcterms:W3CDTF">2022-04-28T09:24:00Z</dcterms:created>
  <dcterms:modified xsi:type="dcterms:W3CDTF">2023-06-22T12:39:00Z</dcterms:modified>
</cp:coreProperties>
</file>